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F099" w14:textId="375102C6" w:rsidR="00020D2A" w:rsidRPr="008B22FB" w:rsidRDefault="00020D2A" w:rsidP="00F33352">
      <w:pPr>
        <w:pStyle w:val="Tytu"/>
        <w:tabs>
          <w:tab w:val="right" w:pos="9070"/>
        </w:tabs>
        <w:suppressAutoHyphens/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bookmarkStart w:id="0" w:name="_Toc39836463"/>
      <w:bookmarkStart w:id="1" w:name="_Toc39837805"/>
      <w:bookmarkStart w:id="2" w:name="_Toc39837833"/>
      <w:r w:rsidRPr="008B22FB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76B8F399" w14:textId="77777777" w:rsidR="00020D2A" w:rsidRPr="008B22FB" w:rsidRDefault="00020D2A" w:rsidP="00F33352">
      <w:pPr>
        <w:pStyle w:val="Tytu"/>
        <w:suppressAutoHyphens/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30662281" w14:textId="77777777" w:rsidR="00020D2A" w:rsidRPr="008B22FB" w:rsidRDefault="00020D2A" w:rsidP="00F33352">
      <w:pPr>
        <w:suppressAutoHyphens/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59467452" w14:textId="77777777" w:rsidR="00020D2A" w:rsidRPr="008B22FB" w:rsidRDefault="00020D2A" w:rsidP="00F33352">
      <w:pPr>
        <w:pStyle w:val="Tytu"/>
        <w:suppressAutoHyphens/>
        <w:spacing w:after="60" w:line="312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7EE9563C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Ja/my* niżej podpisani:</w:t>
      </w:r>
    </w:p>
    <w:p w14:paraId="589E43F1" w14:textId="6364D8D7" w:rsidR="00020D2A" w:rsidRPr="008B22FB" w:rsidRDefault="00D6520D" w:rsidP="00D6520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AA1500A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działając w imieniu i na rzecz:</w:t>
      </w:r>
    </w:p>
    <w:p w14:paraId="700406FB" w14:textId="2A6851D4" w:rsidR="00020D2A" w:rsidRPr="008B22FB" w:rsidRDefault="00D6520D" w:rsidP="00D6520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58CC803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64E20C9B" w14:textId="259E2D58" w:rsidR="00020D2A" w:rsidRPr="008B22FB" w:rsidRDefault="00020D2A" w:rsidP="00D6520D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Adres: </w:t>
      </w:r>
      <w:r w:rsidR="00D6520D">
        <w:rPr>
          <w:rFonts w:ascii="Arial" w:hAnsi="Arial" w:cs="Arial"/>
          <w:sz w:val="22"/>
          <w:szCs w:val="22"/>
        </w:rPr>
        <w:tab/>
      </w:r>
    </w:p>
    <w:p w14:paraId="4F0A7744" w14:textId="6D3112A8" w:rsidR="00020D2A" w:rsidRPr="008B22FB" w:rsidRDefault="00020D2A" w:rsidP="00D6520D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Kraj </w:t>
      </w:r>
      <w:r w:rsidR="00D6520D">
        <w:rPr>
          <w:rFonts w:ascii="Arial" w:hAnsi="Arial" w:cs="Arial"/>
          <w:sz w:val="22"/>
          <w:szCs w:val="22"/>
        </w:rPr>
        <w:tab/>
      </w:r>
    </w:p>
    <w:p w14:paraId="39426A96" w14:textId="77777777" w:rsidR="00D6520D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REGON </w:t>
      </w:r>
      <w:r w:rsidR="00D6520D">
        <w:rPr>
          <w:rFonts w:ascii="Arial" w:hAnsi="Arial" w:cs="Arial"/>
          <w:sz w:val="22"/>
          <w:szCs w:val="22"/>
        </w:rPr>
        <w:tab/>
      </w:r>
    </w:p>
    <w:p w14:paraId="1DBC910E" w14:textId="77777777" w:rsidR="00D6520D" w:rsidRDefault="00020D2A" w:rsidP="00D6520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NIP: </w:t>
      </w:r>
      <w:r w:rsidR="00D6520D">
        <w:rPr>
          <w:rFonts w:ascii="Arial" w:hAnsi="Arial" w:cs="Arial"/>
          <w:sz w:val="22"/>
          <w:szCs w:val="22"/>
        </w:rPr>
        <w:tab/>
      </w:r>
    </w:p>
    <w:p w14:paraId="48DB0021" w14:textId="77777777" w:rsidR="00D6520D" w:rsidRDefault="00020D2A" w:rsidP="00D6520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TEL. </w:t>
      </w:r>
      <w:r w:rsidR="00D6520D">
        <w:rPr>
          <w:rFonts w:ascii="Arial" w:hAnsi="Arial" w:cs="Arial"/>
          <w:sz w:val="22"/>
          <w:szCs w:val="22"/>
        </w:rPr>
        <w:tab/>
      </w:r>
    </w:p>
    <w:p w14:paraId="36281BEA" w14:textId="77777777" w:rsidR="00D6520D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adres e-mail:</w:t>
      </w:r>
      <w:r w:rsidR="00D6520D">
        <w:rPr>
          <w:rFonts w:ascii="Arial" w:hAnsi="Arial" w:cs="Arial"/>
          <w:sz w:val="22"/>
          <w:szCs w:val="22"/>
        </w:rPr>
        <w:t xml:space="preserve"> </w:t>
      </w:r>
      <w:r w:rsidR="00D6520D">
        <w:rPr>
          <w:rFonts w:ascii="Arial" w:hAnsi="Arial" w:cs="Arial"/>
          <w:sz w:val="22"/>
          <w:szCs w:val="22"/>
        </w:rPr>
        <w:tab/>
      </w:r>
    </w:p>
    <w:p w14:paraId="722B643D" w14:textId="0205DE26" w:rsidR="00020D2A" w:rsidRPr="008B22FB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05B17478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</w:p>
    <w:p w14:paraId="03CDE043" w14:textId="77777777" w:rsidR="00020D2A" w:rsidRPr="008B22FB" w:rsidRDefault="00020D2A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Proszę określić rodzaj Wykonawcy.</w:t>
      </w:r>
    </w:p>
    <w:p w14:paraId="0C211474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C7867B" wp14:editId="747EE2A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mikroprzedsiębiorstwo</w:t>
      </w:r>
    </w:p>
    <w:p w14:paraId="6C1A5CC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małe przedsiębiorstwo</w:t>
      </w:r>
    </w:p>
    <w:p w14:paraId="4A658EA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średnie przedsiębiorstwo</w:t>
      </w:r>
    </w:p>
    <w:p w14:paraId="351DEF56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jednoosobowa działalność gospodarcza</w:t>
      </w:r>
    </w:p>
    <w:p w14:paraId="5873943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5096030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inny rodzaj</w:t>
      </w:r>
    </w:p>
    <w:p w14:paraId="33BBEE5A" w14:textId="1BC89D82" w:rsidR="00020D2A" w:rsidRDefault="00020D2A" w:rsidP="001E796E">
      <w:pPr>
        <w:tabs>
          <w:tab w:val="left" w:pos="284"/>
        </w:tabs>
        <w:rPr>
          <w:rFonts w:ascii="Arial" w:eastAsiaTheme="minorHAnsi" w:hAnsi="Arial" w:cs="Arial"/>
          <w:sz w:val="22"/>
          <w:szCs w:val="22"/>
          <w:lang w:eastAsia="en-US"/>
        </w:rPr>
      </w:pPr>
      <w:r w:rsidRPr="0038084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Ubiegając się o udzielenie zamówienia publicznego </w:t>
      </w:r>
      <w:r w:rsidRPr="00CA266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na </w:t>
      </w:r>
      <w:r w:rsidR="00405F6B" w:rsidRPr="0038084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usług</w:t>
      </w:r>
      <w:r w:rsidR="0055413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ę</w:t>
      </w:r>
      <w:r w:rsidR="00405F6B" w:rsidRPr="0038084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405F6B" w:rsidRPr="00380844">
        <w:rPr>
          <w:rFonts w:ascii="Arial" w:hAnsi="Arial" w:cs="Arial"/>
          <w:b/>
          <w:sz w:val="22"/>
        </w:rPr>
        <w:t xml:space="preserve">organizacji i realizacji jednodniowej konferencji z okazji </w:t>
      </w:r>
      <w:r w:rsidR="00405F6B" w:rsidRPr="00380844">
        <w:rPr>
          <w:rFonts w:ascii="Arial" w:hAnsi="Arial" w:cs="Arial"/>
          <w:b/>
          <w:bCs/>
          <w:sz w:val="22"/>
        </w:rPr>
        <w:t>inauguracji Programu Badania Naukowe i Innowacje, realizowanego w ramach II edycji Szwajcarsko-Polskiego Programu Współpracy</w:t>
      </w:r>
      <w:r w:rsidRPr="00CA266F">
        <w:rPr>
          <w:rFonts w:ascii="Arial" w:hAnsi="Arial" w:cs="Arial"/>
          <w:b/>
          <w:bCs/>
          <w:sz w:val="22"/>
          <w:szCs w:val="22"/>
        </w:rPr>
        <w:t>, nr postępowania</w:t>
      </w:r>
      <w:r w:rsidRPr="00CA266F">
        <w:rPr>
          <w:rFonts w:ascii="Arial" w:hAnsi="Arial" w:cs="Arial"/>
          <w:b/>
          <w:sz w:val="22"/>
          <w:szCs w:val="22"/>
        </w:rPr>
        <w:t xml:space="preserve"> </w:t>
      </w:r>
      <w:r w:rsidR="00405F6B" w:rsidRPr="00CA266F">
        <w:rPr>
          <w:rFonts w:ascii="Arial" w:hAnsi="Arial" w:cs="Arial"/>
          <w:b/>
          <w:sz w:val="22"/>
          <w:szCs w:val="22"/>
        </w:rPr>
        <w:t>1/24/</w:t>
      </w:r>
      <w:r w:rsidRPr="00CA266F">
        <w:rPr>
          <w:rFonts w:ascii="Arial" w:hAnsi="Arial" w:cs="Arial"/>
          <w:b/>
          <w:sz w:val="22"/>
          <w:szCs w:val="22"/>
        </w:rPr>
        <w:t>TPBN,</w:t>
      </w:r>
      <w:r w:rsidRPr="008B22FB">
        <w:rPr>
          <w:rFonts w:ascii="Arial" w:hAnsi="Arial" w:cs="Arial"/>
          <w:b/>
          <w:sz w:val="22"/>
          <w:szCs w:val="22"/>
        </w:rPr>
        <w:t xml:space="preserve"> składamy ofertę </w:t>
      </w:r>
      <w:r w:rsidRPr="00CA266F">
        <w:rPr>
          <w:rFonts w:ascii="Arial" w:hAnsi="Arial" w:cs="Arial"/>
          <w:bCs/>
          <w:sz w:val="22"/>
          <w:szCs w:val="22"/>
        </w:rPr>
        <w:t>na r</w:t>
      </w:r>
      <w:r w:rsidRPr="00C30835">
        <w:rPr>
          <w:rFonts w:ascii="Arial" w:eastAsiaTheme="minorHAnsi" w:hAnsi="Arial" w:cs="Arial"/>
          <w:bCs/>
          <w:sz w:val="22"/>
          <w:szCs w:val="22"/>
          <w:lang w:eastAsia="en-US"/>
        </w:rPr>
        <w:t>e</w:t>
      </w:r>
      <w:r w:rsidRPr="008B22FB">
        <w:rPr>
          <w:rFonts w:ascii="Arial" w:eastAsiaTheme="minorHAnsi" w:hAnsi="Arial" w:cs="Arial"/>
          <w:sz w:val="22"/>
          <w:szCs w:val="22"/>
          <w:lang w:eastAsia="en-US"/>
        </w:rPr>
        <w:t>alizację przedmiotu zamówienia w zakresie określonym w Specyfikacji Warunków Zamówienia i jej załącznikach na następujących warunkach:</w:t>
      </w:r>
    </w:p>
    <w:p w14:paraId="38BCEEF8" w14:textId="77777777" w:rsidR="00C30835" w:rsidRPr="00CA266F" w:rsidRDefault="00C30835" w:rsidP="00CA266F">
      <w:pPr>
        <w:tabs>
          <w:tab w:val="left" w:pos="284"/>
        </w:tabs>
        <w:rPr>
          <w:rFonts w:ascii="Arial" w:hAnsi="Arial" w:cs="Arial"/>
          <w:b/>
          <w:sz w:val="22"/>
        </w:rPr>
      </w:pPr>
    </w:p>
    <w:p w14:paraId="45775EBE" w14:textId="46AA17EA" w:rsidR="00584ED2" w:rsidRPr="001E796E" w:rsidRDefault="00020D2A" w:rsidP="001E796E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6" w:line="312" w:lineRule="auto"/>
        <w:outlineLvl w:val="9"/>
        <w:rPr>
          <w:rFonts w:ascii="Arial" w:hAnsi="Arial" w:cs="Arial"/>
          <w:szCs w:val="20"/>
        </w:rPr>
        <w:sectPr w:rsidR="00584ED2" w:rsidRPr="001E796E" w:rsidSect="00FC0BBA">
          <w:headerReference w:type="default" r:id="rId9"/>
          <w:footerReference w:type="default" r:id="rId10"/>
          <w:footnotePr>
            <w:numRestart w:val="eachSect"/>
          </w:footnotePr>
          <w:type w:val="continuous"/>
          <w:pgSz w:w="11906" w:h="16838"/>
          <w:pgMar w:top="1418" w:right="1418" w:bottom="1418" w:left="1418" w:header="425" w:footer="459" w:gutter="0"/>
          <w:cols w:space="708"/>
          <w:docGrid w:linePitch="360"/>
        </w:sectPr>
      </w:pPr>
      <w:r w:rsidRPr="001E796E">
        <w:rPr>
          <w:rFonts w:ascii="Arial" w:hAnsi="Arial" w:cs="Arial"/>
          <w:szCs w:val="22"/>
        </w:rPr>
        <w:t>Oferowana łączna cena za realizację</w:t>
      </w:r>
      <w:r w:rsidRPr="001E796E">
        <w:rPr>
          <w:rFonts w:ascii="Arial" w:hAnsi="Arial" w:cs="Arial"/>
          <w:bCs w:val="0"/>
          <w:szCs w:val="22"/>
        </w:rPr>
        <w:t xml:space="preserve"> </w:t>
      </w:r>
      <w:r w:rsidRPr="001E796E">
        <w:rPr>
          <w:rFonts w:ascii="Arial" w:hAnsi="Arial" w:cs="Arial"/>
          <w:bCs w:val="0"/>
          <w:szCs w:val="22"/>
          <w:lang w:val="pl-PL"/>
        </w:rPr>
        <w:t>przedmiotu zamówienia</w:t>
      </w:r>
      <w:r w:rsidRPr="001E796E">
        <w:rPr>
          <w:rFonts w:ascii="Arial" w:hAnsi="Arial" w:cs="Arial"/>
          <w:b w:val="0"/>
          <w:szCs w:val="22"/>
          <w:lang w:val="pl-PL"/>
        </w:rPr>
        <w:t xml:space="preserve"> </w:t>
      </w:r>
      <w:r w:rsidR="0055413B" w:rsidRPr="001E796E">
        <w:rPr>
          <w:rFonts w:ascii="Arial" w:hAnsi="Arial" w:cs="Arial"/>
          <w:b w:val="0"/>
          <w:szCs w:val="22"/>
          <w:lang w:val="pl-PL"/>
        </w:rPr>
        <w:t>(</w:t>
      </w:r>
      <w:r w:rsidRPr="001E796E">
        <w:rPr>
          <w:rFonts w:ascii="Arial" w:hAnsi="Arial" w:cs="Arial"/>
          <w:b w:val="0"/>
          <w:szCs w:val="22"/>
          <w:lang w:val="pl-PL"/>
        </w:rPr>
        <w:t xml:space="preserve">tj. </w:t>
      </w:r>
      <w:r w:rsidR="00336417" w:rsidRPr="001E796E">
        <w:rPr>
          <w:rFonts w:ascii="Arial" w:hAnsi="Arial" w:cs="Arial"/>
          <w:b w:val="0"/>
          <w:szCs w:val="22"/>
          <w:lang w:val="pl-PL"/>
        </w:rPr>
        <w:t>zamówieni</w:t>
      </w:r>
      <w:r w:rsidR="0055413B" w:rsidRPr="001E796E">
        <w:rPr>
          <w:rFonts w:ascii="Arial" w:hAnsi="Arial" w:cs="Arial"/>
          <w:b w:val="0"/>
          <w:szCs w:val="22"/>
          <w:lang w:val="pl-PL"/>
        </w:rPr>
        <w:t>e</w:t>
      </w:r>
      <w:r w:rsidR="00336417" w:rsidRPr="001E796E">
        <w:rPr>
          <w:rFonts w:ascii="Arial" w:hAnsi="Arial" w:cs="Arial"/>
          <w:b w:val="0"/>
          <w:szCs w:val="22"/>
          <w:lang w:val="pl-PL"/>
        </w:rPr>
        <w:t xml:space="preserve"> podstawowe i opcjonalne</w:t>
      </w:r>
      <w:r w:rsidR="0055413B" w:rsidRPr="001E796E">
        <w:rPr>
          <w:rFonts w:ascii="Arial" w:hAnsi="Arial" w:cs="Arial"/>
          <w:b w:val="0"/>
          <w:szCs w:val="22"/>
          <w:lang w:val="pl-PL"/>
        </w:rPr>
        <w:t xml:space="preserve">) </w:t>
      </w:r>
      <w:r w:rsidRPr="001E796E">
        <w:rPr>
          <w:rFonts w:ascii="Arial" w:hAnsi="Arial" w:cs="Arial"/>
          <w:szCs w:val="22"/>
        </w:rPr>
        <w:t>wynosi …………….  złotych netto, powiększon</w:t>
      </w:r>
      <w:r w:rsidRPr="001E796E">
        <w:rPr>
          <w:rFonts w:ascii="Arial" w:hAnsi="Arial" w:cs="Arial"/>
          <w:szCs w:val="22"/>
          <w:lang w:val="pl-PL"/>
        </w:rPr>
        <w:t>a</w:t>
      </w:r>
      <w:r w:rsidRPr="001E796E">
        <w:rPr>
          <w:rFonts w:ascii="Arial" w:hAnsi="Arial" w:cs="Arial"/>
          <w:szCs w:val="22"/>
        </w:rPr>
        <w:t xml:space="preserve"> o</w:t>
      </w:r>
      <w:r w:rsidR="001E796E" w:rsidRPr="001E796E">
        <w:rPr>
          <w:rFonts w:ascii="Arial" w:hAnsi="Arial" w:cs="Arial"/>
          <w:szCs w:val="22"/>
          <w:lang w:val="pl-PL"/>
        </w:rPr>
        <w:t> </w:t>
      </w:r>
      <w:r w:rsidRPr="001E796E">
        <w:rPr>
          <w:rFonts w:ascii="Arial" w:hAnsi="Arial" w:cs="Arial"/>
          <w:szCs w:val="22"/>
        </w:rPr>
        <w:t>należny podatek od towarów i</w:t>
      </w:r>
      <w:r w:rsidR="00F51C3E" w:rsidRPr="001E796E">
        <w:rPr>
          <w:rFonts w:ascii="Arial" w:hAnsi="Arial" w:cs="Arial"/>
          <w:szCs w:val="22"/>
          <w:lang w:val="pl-PL"/>
        </w:rPr>
        <w:t> </w:t>
      </w:r>
      <w:r w:rsidRPr="001E796E">
        <w:rPr>
          <w:rFonts w:ascii="Arial" w:hAnsi="Arial" w:cs="Arial"/>
          <w:szCs w:val="22"/>
        </w:rPr>
        <w:t>usług, tj. kwot</w:t>
      </w:r>
      <w:r w:rsidRPr="001E796E">
        <w:rPr>
          <w:rFonts w:ascii="Arial" w:hAnsi="Arial" w:cs="Arial"/>
          <w:szCs w:val="22"/>
          <w:lang w:val="pl-PL"/>
        </w:rPr>
        <w:t>a</w:t>
      </w:r>
      <w:r w:rsidRPr="001E796E">
        <w:rPr>
          <w:rFonts w:ascii="Arial" w:hAnsi="Arial" w:cs="Arial"/>
          <w:szCs w:val="22"/>
        </w:rPr>
        <w:t xml:space="preserve"> ………….. złotych brutto</w:t>
      </w:r>
      <w:r w:rsidR="0055413B" w:rsidRPr="001E796E">
        <w:rPr>
          <w:rFonts w:ascii="Arial" w:hAnsi="Arial" w:cs="Arial"/>
          <w:szCs w:val="22"/>
          <w:lang w:val="pl-PL"/>
        </w:rPr>
        <w:t>, w</w:t>
      </w:r>
      <w:r w:rsidR="001E796E" w:rsidRPr="001E796E">
        <w:rPr>
          <w:rFonts w:ascii="Arial" w:hAnsi="Arial" w:cs="Arial"/>
          <w:szCs w:val="22"/>
          <w:lang w:val="pl-PL"/>
        </w:rPr>
        <w:t> </w:t>
      </w:r>
      <w:r w:rsidR="0055413B" w:rsidRPr="001E796E">
        <w:rPr>
          <w:rFonts w:ascii="Arial" w:hAnsi="Arial" w:cs="Arial"/>
          <w:szCs w:val="22"/>
          <w:lang w:val="pl-PL"/>
        </w:rPr>
        <w:t>tym:</w:t>
      </w:r>
      <w:r w:rsidR="001E796E" w:rsidRPr="001E796E">
        <w:rPr>
          <w:rFonts w:ascii="Arial" w:hAnsi="Arial" w:cs="Arial"/>
          <w:szCs w:val="22"/>
          <w:lang w:val="pl-PL"/>
        </w:rPr>
        <w:t xml:space="preserve"> </w:t>
      </w:r>
    </w:p>
    <w:p w14:paraId="0B260CEA" w14:textId="7B3CD97D" w:rsidR="00584ED2" w:rsidRDefault="00584ED2" w:rsidP="00584ED2">
      <w:pPr>
        <w:pStyle w:val="Akapitzlist"/>
        <w:numPr>
          <w:ilvl w:val="0"/>
          <w:numId w:val="69"/>
        </w:numPr>
        <w:spacing w:after="60" w:line="312" w:lineRule="auto"/>
        <w:rPr>
          <w:rFonts w:ascii="Arial" w:eastAsia="Times New Roman" w:hAnsi="Arial" w:cs="Arial"/>
        </w:rPr>
      </w:pPr>
      <w:r w:rsidRPr="00CA266F">
        <w:rPr>
          <w:rFonts w:ascii="Arial" w:eastAsia="Times New Roman" w:hAnsi="Arial" w:cs="Arial"/>
        </w:rPr>
        <w:lastRenderedPageBreak/>
        <w:t>Tabela świadczenia w ramach zamówienia podstawowego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756"/>
        <w:gridCol w:w="1689"/>
        <w:gridCol w:w="1738"/>
        <w:gridCol w:w="1711"/>
        <w:gridCol w:w="1688"/>
        <w:gridCol w:w="1711"/>
        <w:gridCol w:w="1711"/>
      </w:tblGrid>
      <w:tr w:rsidR="00584ED2" w:rsidRPr="00584ED2" w14:paraId="7DD047F5" w14:textId="77777777" w:rsidTr="00BD337D">
        <w:tc>
          <w:tcPr>
            <w:tcW w:w="628" w:type="dxa"/>
            <w:shd w:val="clear" w:color="auto" w:fill="D9D9D9"/>
            <w:vAlign w:val="center"/>
          </w:tcPr>
          <w:p w14:paraId="7261AF73" w14:textId="77777777" w:rsidR="00584ED2" w:rsidRPr="00584ED2" w:rsidRDefault="00584ED2" w:rsidP="00584ED2">
            <w:pPr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ED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56" w:type="dxa"/>
            <w:shd w:val="clear" w:color="auto" w:fill="D9D9D9"/>
            <w:vAlign w:val="center"/>
          </w:tcPr>
          <w:p w14:paraId="2894B222" w14:textId="77777777" w:rsidR="00584ED2" w:rsidRPr="00584ED2" w:rsidRDefault="00584ED2" w:rsidP="00584ED2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ED2">
              <w:rPr>
                <w:rFonts w:ascii="Arial" w:hAnsi="Arial" w:cs="Arial"/>
                <w:b/>
                <w:bCs/>
                <w:sz w:val="20"/>
                <w:szCs w:val="20"/>
              </w:rPr>
              <w:t>Nazwa usługi</w:t>
            </w:r>
          </w:p>
        </w:tc>
        <w:tc>
          <w:tcPr>
            <w:tcW w:w="1689" w:type="dxa"/>
            <w:shd w:val="clear" w:color="auto" w:fill="D9D9D9"/>
            <w:vAlign w:val="center"/>
          </w:tcPr>
          <w:p w14:paraId="6B8296CB" w14:textId="77777777" w:rsidR="00584ED2" w:rsidRPr="00584ED2" w:rsidRDefault="00584ED2" w:rsidP="00584ED2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ED2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38" w:type="dxa"/>
            <w:shd w:val="clear" w:color="auto" w:fill="D9D9D9"/>
            <w:vAlign w:val="center"/>
          </w:tcPr>
          <w:p w14:paraId="0BDFDECA" w14:textId="77777777" w:rsidR="00584ED2" w:rsidRPr="00584ED2" w:rsidRDefault="00584ED2" w:rsidP="00584ED2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ED2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711" w:type="dxa"/>
            <w:shd w:val="clear" w:color="auto" w:fill="D9D9D9"/>
            <w:vAlign w:val="center"/>
          </w:tcPr>
          <w:p w14:paraId="2672945F" w14:textId="77777777" w:rsidR="00584ED2" w:rsidRPr="00584ED2" w:rsidRDefault="00584ED2" w:rsidP="00584ED2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ED2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  <w:p w14:paraId="14B2C1B4" w14:textId="77777777" w:rsidR="00584ED2" w:rsidRPr="00584ED2" w:rsidRDefault="00584ED2" w:rsidP="00584ED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D2">
              <w:rPr>
                <w:rFonts w:ascii="Arial" w:hAnsi="Arial" w:cs="Arial"/>
                <w:sz w:val="20"/>
                <w:szCs w:val="20"/>
              </w:rPr>
              <w:t>(C*D)</w:t>
            </w:r>
          </w:p>
        </w:tc>
        <w:tc>
          <w:tcPr>
            <w:tcW w:w="1688" w:type="dxa"/>
            <w:shd w:val="clear" w:color="auto" w:fill="D9D9D9"/>
            <w:vAlign w:val="center"/>
          </w:tcPr>
          <w:p w14:paraId="28BDCAEB" w14:textId="77777777" w:rsidR="00584ED2" w:rsidRPr="00584ED2" w:rsidRDefault="00584ED2" w:rsidP="00584ED2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ED2">
              <w:rPr>
                <w:rFonts w:ascii="Arial" w:hAnsi="Arial" w:cs="Arial"/>
                <w:b/>
                <w:bCs/>
                <w:sz w:val="20"/>
                <w:szCs w:val="20"/>
              </w:rPr>
              <w:t>VAT (%)</w:t>
            </w:r>
          </w:p>
        </w:tc>
        <w:tc>
          <w:tcPr>
            <w:tcW w:w="1711" w:type="dxa"/>
            <w:shd w:val="clear" w:color="auto" w:fill="D9D9D9"/>
            <w:vAlign w:val="center"/>
          </w:tcPr>
          <w:p w14:paraId="141E5983" w14:textId="77777777" w:rsidR="00584ED2" w:rsidRPr="00584ED2" w:rsidRDefault="00584ED2" w:rsidP="00584ED2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ED2">
              <w:rPr>
                <w:rFonts w:ascii="Arial" w:hAnsi="Arial" w:cs="Arial"/>
                <w:b/>
                <w:bCs/>
                <w:sz w:val="20"/>
                <w:szCs w:val="20"/>
              </w:rPr>
              <w:t>Wartość podatku VAT</w:t>
            </w:r>
          </w:p>
          <w:p w14:paraId="6B5CBCA5" w14:textId="77777777" w:rsidR="00584ED2" w:rsidRPr="00584ED2" w:rsidRDefault="00584ED2" w:rsidP="00584ED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D2">
              <w:rPr>
                <w:rFonts w:ascii="Arial" w:hAnsi="Arial" w:cs="Arial"/>
                <w:sz w:val="20"/>
                <w:szCs w:val="20"/>
              </w:rPr>
              <w:t>(E*F)</w:t>
            </w:r>
          </w:p>
        </w:tc>
        <w:tc>
          <w:tcPr>
            <w:tcW w:w="1711" w:type="dxa"/>
            <w:shd w:val="clear" w:color="auto" w:fill="D9D9D9"/>
            <w:vAlign w:val="center"/>
          </w:tcPr>
          <w:p w14:paraId="5FBDFFC6" w14:textId="77777777" w:rsidR="00584ED2" w:rsidRPr="00584ED2" w:rsidRDefault="00584ED2" w:rsidP="00584ED2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ED2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  <w:p w14:paraId="170A3642" w14:textId="77777777" w:rsidR="00584ED2" w:rsidRPr="00584ED2" w:rsidRDefault="00584ED2" w:rsidP="00584ED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D2">
              <w:rPr>
                <w:rFonts w:ascii="Arial" w:hAnsi="Arial" w:cs="Arial"/>
                <w:sz w:val="20"/>
                <w:szCs w:val="20"/>
              </w:rPr>
              <w:t>(E+G)</w:t>
            </w:r>
          </w:p>
        </w:tc>
      </w:tr>
      <w:tr w:rsidR="00584ED2" w:rsidRPr="00584ED2" w14:paraId="57A344BD" w14:textId="77777777" w:rsidTr="00BD337D">
        <w:tc>
          <w:tcPr>
            <w:tcW w:w="628" w:type="dxa"/>
            <w:shd w:val="clear" w:color="auto" w:fill="D9D9D9"/>
            <w:vAlign w:val="center"/>
          </w:tcPr>
          <w:p w14:paraId="3A6574DF" w14:textId="77777777" w:rsidR="00584ED2" w:rsidRPr="00584ED2" w:rsidRDefault="00584ED2" w:rsidP="00584ED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D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56" w:type="dxa"/>
            <w:shd w:val="clear" w:color="auto" w:fill="D9D9D9"/>
            <w:vAlign w:val="center"/>
          </w:tcPr>
          <w:p w14:paraId="61415405" w14:textId="77777777" w:rsidR="00584ED2" w:rsidRPr="00584ED2" w:rsidRDefault="00584ED2" w:rsidP="00584ED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D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89" w:type="dxa"/>
            <w:shd w:val="clear" w:color="auto" w:fill="D9D9D9"/>
            <w:vAlign w:val="center"/>
          </w:tcPr>
          <w:p w14:paraId="224128D2" w14:textId="77777777" w:rsidR="00584ED2" w:rsidRPr="00584ED2" w:rsidRDefault="00584ED2" w:rsidP="00584ED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D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738" w:type="dxa"/>
            <w:shd w:val="clear" w:color="auto" w:fill="D9D9D9"/>
            <w:vAlign w:val="center"/>
          </w:tcPr>
          <w:p w14:paraId="38C7D46F" w14:textId="77777777" w:rsidR="00584ED2" w:rsidRPr="00584ED2" w:rsidRDefault="00584ED2" w:rsidP="00584ED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D2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711" w:type="dxa"/>
            <w:shd w:val="clear" w:color="auto" w:fill="D9D9D9"/>
            <w:vAlign w:val="center"/>
          </w:tcPr>
          <w:p w14:paraId="652D7F7D" w14:textId="77777777" w:rsidR="00584ED2" w:rsidRPr="00584ED2" w:rsidRDefault="00584ED2" w:rsidP="00584ED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D2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88" w:type="dxa"/>
            <w:shd w:val="clear" w:color="auto" w:fill="D9D9D9"/>
            <w:vAlign w:val="center"/>
          </w:tcPr>
          <w:p w14:paraId="1D80BE19" w14:textId="77777777" w:rsidR="00584ED2" w:rsidRPr="00584ED2" w:rsidRDefault="00584ED2" w:rsidP="00584ED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D2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711" w:type="dxa"/>
            <w:shd w:val="clear" w:color="auto" w:fill="D9D9D9"/>
            <w:vAlign w:val="center"/>
          </w:tcPr>
          <w:p w14:paraId="6F0976D5" w14:textId="77777777" w:rsidR="00584ED2" w:rsidRPr="00584ED2" w:rsidRDefault="00584ED2" w:rsidP="00584ED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D2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711" w:type="dxa"/>
            <w:shd w:val="clear" w:color="auto" w:fill="D9D9D9"/>
            <w:vAlign w:val="center"/>
          </w:tcPr>
          <w:p w14:paraId="5920BA98" w14:textId="77777777" w:rsidR="00584ED2" w:rsidRPr="00584ED2" w:rsidRDefault="00584ED2" w:rsidP="00584ED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ED2"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7B0723" w:rsidRPr="00584ED2" w14:paraId="41A4AB32" w14:textId="77777777" w:rsidTr="00BD337D">
        <w:tc>
          <w:tcPr>
            <w:tcW w:w="628" w:type="dxa"/>
            <w:vAlign w:val="center"/>
          </w:tcPr>
          <w:p w14:paraId="2D90F99A" w14:textId="380AEDFC" w:rsidR="007B0723" w:rsidRPr="007B0723" w:rsidRDefault="007B0723" w:rsidP="007B072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54D9" w14:textId="3762CABB" w:rsidR="007B0723" w:rsidRPr="007B0723" w:rsidRDefault="007B0723" w:rsidP="00CA266F">
            <w:pPr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color w:val="000000"/>
                <w:sz w:val="20"/>
                <w:szCs w:val="20"/>
              </w:rPr>
              <w:t>Aranżacja sali plenarnej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 tym zapewnienie flag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F7E2BF" w14:textId="63CB2931" w:rsidR="007B0723" w:rsidRPr="007B0723" w:rsidRDefault="007B0723" w:rsidP="007B072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14:paraId="43C29207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1A68EBD0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462B592A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0808687E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459D6125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23" w:rsidRPr="00584ED2" w14:paraId="5E205E68" w14:textId="77777777" w:rsidTr="00CA266F">
        <w:tc>
          <w:tcPr>
            <w:tcW w:w="628" w:type="dxa"/>
            <w:vAlign w:val="center"/>
          </w:tcPr>
          <w:p w14:paraId="65488670" w14:textId="615B0E4C" w:rsidR="007B0723" w:rsidRPr="007B0723" w:rsidRDefault="007B0723" w:rsidP="007B072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5865" w14:textId="2B2C8DA7" w:rsidR="007B0723" w:rsidRPr="007B0723" w:rsidRDefault="007B0723" w:rsidP="00CA266F">
            <w:pPr>
              <w:rPr>
                <w:rFonts w:ascii="Arial" w:hAnsi="Arial" w:cs="Arial"/>
                <w:sz w:val="20"/>
                <w:szCs w:val="20"/>
              </w:rPr>
            </w:pPr>
            <w:r w:rsidRPr="007B0723">
              <w:rPr>
                <w:rFonts w:ascii="Arial" w:hAnsi="Arial" w:cs="Arial"/>
                <w:color w:val="000000"/>
                <w:sz w:val="20"/>
                <w:szCs w:val="20"/>
              </w:rPr>
              <w:t>Aranżacja strefy rejestracji wraz z obsługą podczas wydarzenia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FDEF22" w14:textId="12DD716C" w:rsidR="007B0723" w:rsidRPr="007B0723" w:rsidRDefault="007B0723" w:rsidP="007B072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14:paraId="36CBE064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466C2B87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3ECEB3A8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1ACF172A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15B865A6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23" w:rsidRPr="00584ED2" w14:paraId="35383ED0" w14:textId="77777777" w:rsidTr="00BD337D">
        <w:tc>
          <w:tcPr>
            <w:tcW w:w="628" w:type="dxa"/>
            <w:vAlign w:val="center"/>
          </w:tcPr>
          <w:p w14:paraId="1AD2921A" w14:textId="58CAB2CE" w:rsidR="007B0723" w:rsidRPr="007B0723" w:rsidRDefault="007B0723" w:rsidP="007B072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AC84" w14:textId="25A2AD96" w:rsidR="007B0723" w:rsidRPr="007B0723" w:rsidRDefault="007B0723" w:rsidP="00CA266F">
            <w:pPr>
              <w:rPr>
                <w:rFonts w:ascii="Arial" w:hAnsi="Arial" w:cs="Arial"/>
                <w:sz w:val="20"/>
                <w:szCs w:val="20"/>
              </w:rPr>
            </w:pPr>
            <w:r w:rsidRPr="007B0723">
              <w:rPr>
                <w:rFonts w:ascii="Arial" w:hAnsi="Arial" w:cs="Arial"/>
                <w:color w:val="000000"/>
                <w:sz w:val="20"/>
                <w:szCs w:val="20"/>
              </w:rPr>
              <w:t>Zapewnienie pomieszczenia dla gości VIP i prelegentów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5F8DA" w14:textId="6AFD1409" w:rsidR="007B0723" w:rsidRPr="007B0723" w:rsidRDefault="007B0723" w:rsidP="007B072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14:paraId="0C38A62E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744BE429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1E7CF49B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3AC08D97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0804A4F0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23" w:rsidRPr="00584ED2" w14:paraId="65ED518E" w14:textId="77777777" w:rsidTr="00CA266F">
        <w:tc>
          <w:tcPr>
            <w:tcW w:w="628" w:type="dxa"/>
            <w:vAlign w:val="center"/>
          </w:tcPr>
          <w:p w14:paraId="49CE912C" w14:textId="54B38053" w:rsidR="007B0723" w:rsidRPr="007B0723" w:rsidRDefault="007B0723" w:rsidP="007B072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1622" w14:textId="095B4F5C" w:rsidR="007B0723" w:rsidRPr="007B0723" w:rsidRDefault="007B0723" w:rsidP="00CA266F">
            <w:pPr>
              <w:rPr>
                <w:rFonts w:ascii="Arial" w:hAnsi="Arial" w:cs="Arial"/>
                <w:sz w:val="20"/>
                <w:szCs w:val="20"/>
              </w:rPr>
            </w:pPr>
            <w:r w:rsidRPr="007B0723">
              <w:rPr>
                <w:rFonts w:ascii="Arial" w:hAnsi="Arial" w:cs="Arial"/>
                <w:color w:val="000000"/>
                <w:sz w:val="20"/>
                <w:szCs w:val="20"/>
              </w:rPr>
              <w:t>Przygotowanie, realizacja i rejestracja transmisji online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F78C39" w14:textId="28A145A4" w:rsidR="007B0723" w:rsidRPr="007B0723" w:rsidRDefault="007B0723" w:rsidP="007B072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14:paraId="42CB5647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0DB9A708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26498B17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6E69B922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68F04E00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23" w:rsidRPr="00584ED2" w14:paraId="281DEE2A" w14:textId="77777777" w:rsidTr="00BD337D">
        <w:tc>
          <w:tcPr>
            <w:tcW w:w="628" w:type="dxa"/>
            <w:vAlign w:val="center"/>
          </w:tcPr>
          <w:p w14:paraId="5C5EA294" w14:textId="754E993E" w:rsidR="007B0723" w:rsidRPr="007B0723" w:rsidRDefault="007B0723" w:rsidP="007B072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FA7B" w14:textId="0711751E" w:rsidR="007B0723" w:rsidRPr="007B0723" w:rsidRDefault="007B0723" w:rsidP="00CA266F">
            <w:pPr>
              <w:rPr>
                <w:rFonts w:ascii="Arial" w:hAnsi="Arial" w:cs="Arial"/>
                <w:sz w:val="20"/>
                <w:szCs w:val="20"/>
              </w:rPr>
            </w:pPr>
            <w:r w:rsidRPr="007B0723">
              <w:rPr>
                <w:rFonts w:ascii="Arial" w:hAnsi="Arial" w:cs="Arial"/>
                <w:color w:val="000000"/>
                <w:sz w:val="20"/>
                <w:szCs w:val="20"/>
              </w:rPr>
              <w:t>Przygotowanie scenariusza konferencji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891E0B" w14:textId="36277AB7" w:rsidR="007B0723" w:rsidRPr="007B0723" w:rsidRDefault="007B0723" w:rsidP="007B072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14:paraId="7A527245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47F6BF05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600B09B1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227FB434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1830EDC2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23" w:rsidRPr="00584ED2" w14:paraId="5842794E" w14:textId="77777777" w:rsidTr="00BD337D">
        <w:tc>
          <w:tcPr>
            <w:tcW w:w="628" w:type="dxa"/>
            <w:vAlign w:val="center"/>
          </w:tcPr>
          <w:p w14:paraId="1F468E10" w14:textId="227A3B9C" w:rsidR="007B0723" w:rsidRPr="007B0723" w:rsidRDefault="007B0723" w:rsidP="007B072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B641" w14:textId="2B05886E" w:rsidR="007B0723" w:rsidRPr="007B0723" w:rsidRDefault="007B0723" w:rsidP="00CA266F">
            <w:pPr>
              <w:rPr>
                <w:rFonts w:ascii="Arial" w:hAnsi="Arial" w:cs="Arial"/>
                <w:sz w:val="20"/>
                <w:szCs w:val="20"/>
              </w:rPr>
            </w:pPr>
            <w:r w:rsidRPr="007B0723">
              <w:rPr>
                <w:rFonts w:ascii="Arial" w:hAnsi="Arial" w:cs="Arial"/>
                <w:color w:val="000000"/>
                <w:sz w:val="20"/>
                <w:szCs w:val="20"/>
              </w:rPr>
              <w:t>Przygotowanie materiałów audiowizualnych oraz graficznych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90CF87" w14:textId="20D5B9D1" w:rsidR="007B0723" w:rsidRPr="007B0723" w:rsidRDefault="007B0723" w:rsidP="007B072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14:paraId="5F7647E1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57B07AC6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2862D752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72EB3303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4410EC35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23" w:rsidRPr="00584ED2" w14:paraId="78DD93EA" w14:textId="77777777" w:rsidTr="00BD337D">
        <w:tc>
          <w:tcPr>
            <w:tcW w:w="628" w:type="dxa"/>
            <w:vAlign w:val="center"/>
          </w:tcPr>
          <w:p w14:paraId="09348D31" w14:textId="1BD96BFB" w:rsidR="007B0723" w:rsidRPr="007B0723" w:rsidRDefault="007B0723" w:rsidP="007B072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3AD6" w14:textId="2B7712C4" w:rsidR="007B0723" w:rsidRPr="007B0723" w:rsidRDefault="007B0723" w:rsidP="00CA266F">
            <w:pPr>
              <w:rPr>
                <w:rFonts w:ascii="Arial" w:hAnsi="Arial" w:cs="Arial"/>
                <w:sz w:val="20"/>
                <w:szCs w:val="20"/>
              </w:rPr>
            </w:pPr>
            <w:r w:rsidRPr="007B0723">
              <w:rPr>
                <w:rFonts w:ascii="Arial" w:hAnsi="Arial" w:cs="Arial"/>
                <w:color w:val="000000"/>
                <w:sz w:val="20"/>
                <w:szCs w:val="20"/>
              </w:rPr>
              <w:t>Przygotowanie zaproszeń elektronicznych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F2F9C3" w14:textId="3240EA16" w:rsidR="007B0723" w:rsidRPr="007B0723" w:rsidRDefault="007B0723" w:rsidP="007B072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14:paraId="5E647565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4EF88F70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30A39D2C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0FD16087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6E70CFB7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23" w:rsidRPr="00584ED2" w14:paraId="64881E5F" w14:textId="77777777" w:rsidTr="00BD337D">
        <w:tc>
          <w:tcPr>
            <w:tcW w:w="628" w:type="dxa"/>
            <w:vAlign w:val="center"/>
          </w:tcPr>
          <w:p w14:paraId="678082B3" w14:textId="4BE337D4" w:rsidR="007B0723" w:rsidRPr="007B0723" w:rsidRDefault="007B0723" w:rsidP="007B072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EF42" w14:textId="6A25E393" w:rsidR="007B0723" w:rsidRPr="007B0723" w:rsidRDefault="007B0723" w:rsidP="00CA266F">
            <w:pPr>
              <w:rPr>
                <w:rFonts w:ascii="Arial" w:hAnsi="Arial" w:cs="Arial"/>
                <w:sz w:val="20"/>
                <w:szCs w:val="20"/>
              </w:rPr>
            </w:pPr>
            <w:r w:rsidRPr="007B0723">
              <w:rPr>
                <w:rFonts w:ascii="Arial" w:hAnsi="Arial" w:cs="Arial"/>
                <w:color w:val="000000"/>
                <w:sz w:val="20"/>
                <w:szCs w:val="20"/>
              </w:rPr>
              <w:t>Zapewnienie moderatora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195D5" w14:textId="52754913" w:rsidR="007B0723" w:rsidRPr="007B0723" w:rsidRDefault="007B0723" w:rsidP="007B072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14:paraId="121E0AF0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259644B9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10D73524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2B1E67F1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4886556D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23" w:rsidRPr="00584ED2" w14:paraId="14D36BCB" w14:textId="77777777" w:rsidTr="00CA266F">
        <w:tc>
          <w:tcPr>
            <w:tcW w:w="628" w:type="dxa"/>
            <w:vAlign w:val="center"/>
          </w:tcPr>
          <w:p w14:paraId="5502124E" w14:textId="0ED45641" w:rsidR="007B0723" w:rsidRPr="007B0723" w:rsidRDefault="007B0723" w:rsidP="007B072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51479" w14:textId="57B76819" w:rsidR="007B0723" w:rsidRPr="007B0723" w:rsidRDefault="007B0723" w:rsidP="00CA266F">
            <w:pPr>
              <w:rPr>
                <w:rFonts w:ascii="Arial" w:hAnsi="Arial" w:cs="Arial"/>
                <w:sz w:val="20"/>
                <w:szCs w:val="20"/>
              </w:rPr>
            </w:pPr>
            <w:r w:rsidRPr="007B0723">
              <w:rPr>
                <w:rFonts w:ascii="Arial" w:hAnsi="Arial" w:cs="Arial"/>
                <w:color w:val="000000"/>
                <w:sz w:val="20"/>
                <w:szCs w:val="20"/>
              </w:rPr>
              <w:t>Przygotowanie, produkcja i dostawa identyfikatorów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6F5380" w14:textId="46875B49" w:rsidR="007B0723" w:rsidRPr="007B0723" w:rsidRDefault="007B0723" w:rsidP="007B072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14:paraId="08E344C6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11D2094B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41BB3FEA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478FBA4A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6FEA9141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23" w:rsidRPr="00584ED2" w14:paraId="6FA9F6E8" w14:textId="77777777" w:rsidTr="00CA266F">
        <w:tc>
          <w:tcPr>
            <w:tcW w:w="628" w:type="dxa"/>
            <w:vAlign w:val="center"/>
          </w:tcPr>
          <w:p w14:paraId="0DDB03EB" w14:textId="31246E15" w:rsidR="007B0723" w:rsidRPr="007B0723" w:rsidRDefault="007B0723" w:rsidP="007B072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2188D" w14:textId="5B14BFB9" w:rsidR="007B0723" w:rsidRPr="007B0723" w:rsidRDefault="007B0723" w:rsidP="00CA266F">
            <w:pPr>
              <w:rPr>
                <w:rFonts w:ascii="Arial" w:hAnsi="Arial" w:cs="Arial"/>
                <w:sz w:val="20"/>
                <w:szCs w:val="20"/>
              </w:rPr>
            </w:pPr>
            <w:r w:rsidRPr="007B0723">
              <w:rPr>
                <w:rFonts w:ascii="Arial" w:hAnsi="Arial" w:cs="Arial"/>
                <w:color w:val="000000"/>
                <w:sz w:val="20"/>
                <w:szCs w:val="20"/>
              </w:rPr>
              <w:t>Przygotowanie, produkcja i dostawa materiałów promocyjnych dla uczestników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E4AC51" w14:textId="56BC7B92" w:rsidR="007B0723" w:rsidRPr="007B0723" w:rsidRDefault="007B0723" w:rsidP="007B072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14:paraId="61B38A1F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3FC6BA47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45E508AA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7E8A378C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1781F53E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23" w:rsidRPr="00584ED2" w14:paraId="4DECEE2D" w14:textId="77777777" w:rsidTr="00CA266F">
        <w:tc>
          <w:tcPr>
            <w:tcW w:w="628" w:type="dxa"/>
            <w:vAlign w:val="center"/>
          </w:tcPr>
          <w:p w14:paraId="667202A3" w14:textId="24590CBB" w:rsidR="007B0723" w:rsidRPr="007B0723" w:rsidRDefault="007B0723" w:rsidP="007B072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C17D5" w14:textId="438B27A1" w:rsidR="007B0723" w:rsidRPr="007B0723" w:rsidRDefault="007B0723" w:rsidP="00CA266F">
            <w:pPr>
              <w:rPr>
                <w:rFonts w:ascii="Arial" w:hAnsi="Arial" w:cs="Arial"/>
                <w:sz w:val="20"/>
                <w:szCs w:val="20"/>
              </w:rPr>
            </w:pPr>
            <w:r w:rsidRPr="007B0723">
              <w:rPr>
                <w:rFonts w:ascii="Arial" w:hAnsi="Arial" w:cs="Arial"/>
                <w:color w:val="000000"/>
                <w:sz w:val="20"/>
                <w:szCs w:val="20"/>
              </w:rPr>
              <w:t>Zapewnienie dekoracji kwiatowych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8B2072" w14:textId="54379C17" w:rsidR="007B0723" w:rsidRPr="007B0723" w:rsidRDefault="007B0723" w:rsidP="007B072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14:paraId="206875A1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62756E83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4E1D8D4D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5EC2AA86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6D14B191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23" w:rsidRPr="00584ED2" w14:paraId="4474CE79" w14:textId="77777777" w:rsidTr="001E796E">
        <w:tc>
          <w:tcPr>
            <w:tcW w:w="628" w:type="dxa"/>
            <w:vAlign w:val="center"/>
          </w:tcPr>
          <w:p w14:paraId="157A20C6" w14:textId="6C1213DC" w:rsidR="007B0723" w:rsidRPr="007B0723" w:rsidRDefault="007B0723" w:rsidP="007B072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F90A" w14:textId="727119F6" w:rsidR="007B0723" w:rsidRPr="007B0723" w:rsidRDefault="007B0723" w:rsidP="00CA266F">
            <w:pPr>
              <w:rPr>
                <w:rFonts w:ascii="Arial" w:hAnsi="Arial" w:cs="Arial"/>
                <w:sz w:val="20"/>
                <w:szCs w:val="20"/>
              </w:rPr>
            </w:pPr>
            <w:r w:rsidRPr="007B0723">
              <w:rPr>
                <w:rFonts w:ascii="Arial" w:hAnsi="Arial" w:cs="Arial"/>
                <w:color w:val="000000"/>
                <w:sz w:val="20"/>
                <w:szCs w:val="20"/>
              </w:rPr>
              <w:t>Zapewnienie miejsc parkingowych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9B573" w14:textId="61643E69" w:rsidR="007B0723" w:rsidRPr="007B0723" w:rsidRDefault="007B0723" w:rsidP="007B072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38" w:type="dxa"/>
          </w:tcPr>
          <w:p w14:paraId="4022B4D3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0E7FD766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5977283D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4B4F913D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4683AC46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23" w:rsidRPr="00584ED2" w14:paraId="12BDECC5" w14:textId="77777777" w:rsidTr="001E796E">
        <w:tc>
          <w:tcPr>
            <w:tcW w:w="628" w:type="dxa"/>
            <w:tcBorders>
              <w:right w:val="single" w:sz="4" w:space="0" w:color="auto"/>
            </w:tcBorders>
            <w:vAlign w:val="center"/>
          </w:tcPr>
          <w:p w14:paraId="2BA67791" w14:textId="5DBB1FE1" w:rsidR="007B0723" w:rsidRPr="007B0723" w:rsidRDefault="007B0723" w:rsidP="007B072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BE6F" w14:textId="6EC2DD7E" w:rsidR="007B0723" w:rsidRPr="007B0723" w:rsidRDefault="007B0723" w:rsidP="00CA26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723">
              <w:rPr>
                <w:rFonts w:ascii="Arial" w:hAnsi="Arial" w:cs="Arial"/>
                <w:color w:val="000000"/>
                <w:sz w:val="20"/>
                <w:szCs w:val="20"/>
              </w:rPr>
              <w:t>Zapewnienie obsługi fotograficznej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6A1D" w14:textId="44B8140C" w:rsidR="007B0723" w:rsidRPr="007B0723" w:rsidRDefault="007B0723" w:rsidP="007B072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14:paraId="539EA071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077DFAF4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07110556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33066B8A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185868EC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23" w:rsidRPr="00584ED2" w14:paraId="13FFC226" w14:textId="77777777" w:rsidTr="001E796E">
        <w:tc>
          <w:tcPr>
            <w:tcW w:w="628" w:type="dxa"/>
            <w:tcBorders>
              <w:right w:val="single" w:sz="4" w:space="0" w:color="auto"/>
            </w:tcBorders>
            <w:vAlign w:val="center"/>
          </w:tcPr>
          <w:p w14:paraId="6F1C332E" w14:textId="64E5F224" w:rsidR="007B0723" w:rsidRPr="007B0723" w:rsidRDefault="007B0723" w:rsidP="007B072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5403" w14:textId="64872A7D" w:rsidR="007B0723" w:rsidRPr="007B0723" w:rsidRDefault="007B0723" w:rsidP="00CA26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723">
              <w:rPr>
                <w:rFonts w:ascii="Arial" w:hAnsi="Arial" w:cs="Arial"/>
                <w:color w:val="000000"/>
                <w:sz w:val="20"/>
                <w:szCs w:val="20"/>
              </w:rPr>
              <w:t>Zapewnienie relacji video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CAEE" w14:textId="3075EE54" w:rsidR="007B0723" w:rsidRPr="007B0723" w:rsidRDefault="007B0723" w:rsidP="007B072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14:paraId="77B1167A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5FB836A3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3914EFD8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73420922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47654B1F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23" w:rsidRPr="00584ED2" w14:paraId="209CE648" w14:textId="77777777" w:rsidTr="001E796E">
        <w:tc>
          <w:tcPr>
            <w:tcW w:w="628" w:type="dxa"/>
            <w:vAlign w:val="center"/>
          </w:tcPr>
          <w:p w14:paraId="52B8B694" w14:textId="3744DC17" w:rsidR="007B0723" w:rsidRPr="007B0723" w:rsidRDefault="007B0723" w:rsidP="007B072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321F" w14:textId="67BC3472" w:rsidR="007B0723" w:rsidRPr="007B0723" w:rsidRDefault="007B0723" w:rsidP="00CA26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Zapewnienie koordynatora-reżysera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2C8762" w14:textId="3A34EE4E" w:rsidR="007B0723" w:rsidRPr="007B0723" w:rsidRDefault="007B0723" w:rsidP="007B072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14:paraId="12529651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055D617E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6A71DDDC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2D593EE1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53CDFE2D" w14:textId="77777777" w:rsidR="007B0723" w:rsidRPr="00584ED2" w:rsidRDefault="007B0723" w:rsidP="007B072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413" w:rsidRPr="00293864" w14:paraId="6F121D22" w14:textId="77777777" w:rsidTr="00CA266F">
        <w:trPr>
          <w:trHeight w:val="505"/>
        </w:trPr>
        <w:tc>
          <w:tcPr>
            <w:tcW w:w="6811" w:type="dxa"/>
            <w:gridSpan w:val="4"/>
            <w:shd w:val="clear" w:color="auto" w:fill="D9D9D9" w:themeFill="background1" w:themeFillShade="D9"/>
            <w:vAlign w:val="center"/>
          </w:tcPr>
          <w:p w14:paraId="6DB8506B" w14:textId="77777777" w:rsidR="00FB3413" w:rsidRPr="00CA266F" w:rsidRDefault="00FB3413" w:rsidP="001A17B8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66F">
              <w:rPr>
                <w:rFonts w:ascii="Arial" w:hAnsi="Arial" w:cs="Arial"/>
                <w:b/>
                <w:bCs/>
                <w:sz w:val="20"/>
                <w:szCs w:val="20"/>
              </w:rPr>
              <w:t>RAZEM (suma poszczególnych kolumn E, G i H)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14:paraId="52F209CA" w14:textId="77777777" w:rsidR="00FB3413" w:rsidRPr="00CA266F" w:rsidRDefault="00FB3413" w:rsidP="00BD337D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2A6E5A09" w14:textId="77777777" w:rsidR="00FB3413" w:rsidRPr="00CA266F" w:rsidRDefault="00FB3413" w:rsidP="00BD337D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14:paraId="6680C1F7" w14:textId="77777777" w:rsidR="00FB3413" w:rsidRPr="00CA266F" w:rsidRDefault="00FB3413" w:rsidP="00BD337D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D9D9D9" w:themeFill="background1" w:themeFillShade="D9"/>
          </w:tcPr>
          <w:p w14:paraId="749E117F" w14:textId="77777777" w:rsidR="00FB3413" w:rsidRPr="00CA266F" w:rsidRDefault="00FB3413" w:rsidP="00BD337D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0EC743" w14:textId="77777777" w:rsidR="00584ED2" w:rsidRPr="00CA266F" w:rsidRDefault="00584ED2" w:rsidP="00A357E2">
      <w:pPr>
        <w:suppressAutoHyphens/>
        <w:spacing w:after="46" w:line="312" w:lineRule="auto"/>
        <w:rPr>
          <w:rFonts w:ascii="Arial" w:hAnsi="Arial" w:cs="Arial"/>
          <w:sz w:val="22"/>
          <w:szCs w:val="22"/>
        </w:rPr>
      </w:pPr>
    </w:p>
    <w:p w14:paraId="7278B947" w14:textId="32FB82CC" w:rsidR="007B0723" w:rsidRPr="00CA266F" w:rsidRDefault="007B0723" w:rsidP="00CA266F">
      <w:pPr>
        <w:pStyle w:val="Akapitzlist"/>
        <w:numPr>
          <w:ilvl w:val="0"/>
          <w:numId w:val="69"/>
        </w:numPr>
        <w:rPr>
          <w:rFonts w:ascii="Arial" w:hAnsi="Arial" w:cs="Arial"/>
          <w:b w:val="0"/>
          <w:bCs w:val="0"/>
          <w:szCs w:val="22"/>
        </w:rPr>
      </w:pPr>
      <w:r w:rsidRPr="00293864">
        <w:rPr>
          <w:rFonts w:ascii="Arial" w:hAnsi="Arial" w:cs="Arial"/>
          <w:szCs w:val="22"/>
        </w:rPr>
        <w:t>Tabela świadczenia w ramach zamówienia opcjonalnego</w:t>
      </w:r>
    </w:p>
    <w:p w14:paraId="00F0DA83" w14:textId="77777777" w:rsidR="00293864" w:rsidRPr="00CA266F" w:rsidRDefault="00293864" w:rsidP="00CA266F">
      <w:pPr>
        <w:ind w:left="360"/>
        <w:rPr>
          <w:rFonts w:ascii="Arial" w:hAnsi="Arial" w:cs="Arial"/>
          <w:szCs w:val="22"/>
          <w:lang w:val="x-none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756"/>
        <w:gridCol w:w="1689"/>
        <w:gridCol w:w="1738"/>
        <w:gridCol w:w="1711"/>
        <w:gridCol w:w="1688"/>
        <w:gridCol w:w="1711"/>
        <w:gridCol w:w="1711"/>
      </w:tblGrid>
      <w:tr w:rsidR="007B0723" w:rsidRPr="00293864" w14:paraId="6E6548CF" w14:textId="77777777" w:rsidTr="00BD337D">
        <w:tc>
          <w:tcPr>
            <w:tcW w:w="628" w:type="dxa"/>
            <w:shd w:val="clear" w:color="auto" w:fill="D9D9D9"/>
            <w:vAlign w:val="center"/>
          </w:tcPr>
          <w:p w14:paraId="1C68D135" w14:textId="77777777" w:rsidR="007B0723" w:rsidRPr="00CA266F" w:rsidRDefault="007B0723" w:rsidP="007B0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66F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56" w:type="dxa"/>
            <w:shd w:val="clear" w:color="auto" w:fill="D9D9D9"/>
            <w:vAlign w:val="center"/>
          </w:tcPr>
          <w:p w14:paraId="7C2E8DD4" w14:textId="77777777" w:rsidR="007B0723" w:rsidRPr="00CA266F" w:rsidRDefault="007B0723" w:rsidP="007B0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66F">
              <w:rPr>
                <w:rFonts w:ascii="Arial" w:hAnsi="Arial" w:cs="Arial"/>
                <w:b/>
                <w:bCs/>
                <w:sz w:val="20"/>
                <w:szCs w:val="20"/>
              </w:rPr>
              <w:t>Nazwa usługi</w:t>
            </w:r>
          </w:p>
        </w:tc>
        <w:tc>
          <w:tcPr>
            <w:tcW w:w="1689" w:type="dxa"/>
            <w:shd w:val="clear" w:color="auto" w:fill="D9D9D9"/>
            <w:vAlign w:val="center"/>
          </w:tcPr>
          <w:p w14:paraId="21040B55" w14:textId="77777777" w:rsidR="007B0723" w:rsidRPr="00CA266F" w:rsidRDefault="007B0723" w:rsidP="007B0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66F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38" w:type="dxa"/>
            <w:shd w:val="clear" w:color="auto" w:fill="D9D9D9"/>
            <w:vAlign w:val="center"/>
          </w:tcPr>
          <w:p w14:paraId="33338589" w14:textId="77777777" w:rsidR="007B0723" w:rsidRPr="00CA266F" w:rsidRDefault="007B0723" w:rsidP="007B0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66F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711" w:type="dxa"/>
            <w:shd w:val="clear" w:color="auto" w:fill="D9D9D9"/>
            <w:vAlign w:val="center"/>
          </w:tcPr>
          <w:p w14:paraId="5A96A173" w14:textId="77777777" w:rsidR="007B0723" w:rsidRPr="00CA266F" w:rsidRDefault="007B0723" w:rsidP="007B0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66F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  <w:p w14:paraId="5FBC99F5" w14:textId="77777777" w:rsidR="007B0723" w:rsidRPr="00CA266F" w:rsidRDefault="007B0723" w:rsidP="007B0723">
            <w:pPr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(C*D)</w:t>
            </w:r>
          </w:p>
        </w:tc>
        <w:tc>
          <w:tcPr>
            <w:tcW w:w="1688" w:type="dxa"/>
            <w:shd w:val="clear" w:color="auto" w:fill="D9D9D9"/>
            <w:vAlign w:val="center"/>
          </w:tcPr>
          <w:p w14:paraId="616B3C65" w14:textId="77777777" w:rsidR="007B0723" w:rsidRPr="00CA266F" w:rsidRDefault="007B0723" w:rsidP="007B0723">
            <w:pPr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b/>
                <w:bCs/>
                <w:sz w:val="20"/>
                <w:szCs w:val="20"/>
              </w:rPr>
              <w:t>VAT (%)</w:t>
            </w:r>
          </w:p>
        </w:tc>
        <w:tc>
          <w:tcPr>
            <w:tcW w:w="1711" w:type="dxa"/>
            <w:shd w:val="clear" w:color="auto" w:fill="D9D9D9"/>
            <w:vAlign w:val="center"/>
          </w:tcPr>
          <w:p w14:paraId="69F8DA36" w14:textId="77777777" w:rsidR="007B0723" w:rsidRPr="00CA266F" w:rsidRDefault="007B0723" w:rsidP="007B0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66F">
              <w:rPr>
                <w:rFonts w:ascii="Arial" w:hAnsi="Arial" w:cs="Arial"/>
                <w:b/>
                <w:bCs/>
                <w:sz w:val="20"/>
                <w:szCs w:val="20"/>
              </w:rPr>
              <w:t>Wartość podatku VAT</w:t>
            </w:r>
          </w:p>
          <w:p w14:paraId="0AD83C90" w14:textId="77777777" w:rsidR="007B0723" w:rsidRPr="00CA266F" w:rsidRDefault="007B0723" w:rsidP="007B0723">
            <w:pPr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(E*F)</w:t>
            </w:r>
          </w:p>
        </w:tc>
        <w:tc>
          <w:tcPr>
            <w:tcW w:w="1711" w:type="dxa"/>
            <w:shd w:val="clear" w:color="auto" w:fill="D9D9D9"/>
            <w:vAlign w:val="center"/>
          </w:tcPr>
          <w:p w14:paraId="249805DB" w14:textId="77777777" w:rsidR="007B0723" w:rsidRPr="00CA266F" w:rsidRDefault="007B0723" w:rsidP="007B0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66F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  <w:p w14:paraId="7725561B" w14:textId="77777777" w:rsidR="007B0723" w:rsidRPr="00CA266F" w:rsidRDefault="007B0723" w:rsidP="007B0723">
            <w:pPr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(E+G)</w:t>
            </w:r>
          </w:p>
        </w:tc>
      </w:tr>
      <w:tr w:rsidR="007B0723" w:rsidRPr="00293864" w14:paraId="4136E2A0" w14:textId="77777777" w:rsidTr="00BD337D">
        <w:tc>
          <w:tcPr>
            <w:tcW w:w="628" w:type="dxa"/>
            <w:shd w:val="clear" w:color="auto" w:fill="D9D9D9"/>
            <w:vAlign w:val="center"/>
          </w:tcPr>
          <w:p w14:paraId="3EA728E8" w14:textId="77777777" w:rsidR="007B0723" w:rsidRPr="00CA266F" w:rsidRDefault="007B0723" w:rsidP="00CA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56" w:type="dxa"/>
            <w:shd w:val="clear" w:color="auto" w:fill="D9D9D9"/>
            <w:vAlign w:val="center"/>
          </w:tcPr>
          <w:p w14:paraId="2DD921ED" w14:textId="77777777" w:rsidR="007B0723" w:rsidRPr="00CA266F" w:rsidRDefault="007B0723" w:rsidP="00CA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89" w:type="dxa"/>
            <w:shd w:val="clear" w:color="auto" w:fill="D9D9D9"/>
            <w:vAlign w:val="center"/>
          </w:tcPr>
          <w:p w14:paraId="7DF74C2C" w14:textId="77777777" w:rsidR="007B0723" w:rsidRPr="00CA266F" w:rsidRDefault="007B0723" w:rsidP="00CA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738" w:type="dxa"/>
            <w:shd w:val="clear" w:color="auto" w:fill="D9D9D9"/>
            <w:vAlign w:val="center"/>
          </w:tcPr>
          <w:p w14:paraId="13323457" w14:textId="77777777" w:rsidR="007B0723" w:rsidRPr="00CA266F" w:rsidRDefault="007B0723" w:rsidP="00CA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711" w:type="dxa"/>
            <w:shd w:val="clear" w:color="auto" w:fill="D9D9D9"/>
            <w:vAlign w:val="center"/>
          </w:tcPr>
          <w:p w14:paraId="080EA6EE" w14:textId="77777777" w:rsidR="007B0723" w:rsidRPr="00CA266F" w:rsidRDefault="007B0723" w:rsidP="00CA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88" w:type="dxa"/>
            <w:shd w:val="clear" w:color="auto" w:fill="D9D9D9"/>
            <w:vAlign w:val="center"/>
          </w:tcPr>
          <w:p w14:paraId="3526AA37" w14:textId="77777777" w:rsidR="007B0723" w:rsidRPr="00CA266F" w:rsidRDefault="007B0723" w:rsidP="00CA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711" w:type="dxa"/>
            <w:shd w:val="clear" w:color="auto" w:fill="D9D9D9"/>
            <w:vAlign w:val="center"/>
          </w:tcPr>
          <w:p w14:paraId="275CCAD6" w14:textId="77777777" w:rsidR="007B0723" w:rsidRPr="00CA266F" w:rsidRDefault="007B0723" w:rsidP="00CA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711" w:type="dxa"/>
            <w:shd w:val="clear" w:color="auto" w:fill="D9D9D9"/>
            <w:vAlign w:val="center"/>
          </w:tcPr>
          <w:p w14:paraId="2DDE38D4" w14:textId="77777777" w:rsidR="007B0723" w:rsidRPr="00CA266F" w:rsidRDefault="007B0723" w:rsidP="00CA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7B0723" w:rsidRPr="00293864" w14:paraId="5472FD67" w14:textId="77777777" w:rsidTr="00BD337D">
        <w:tc>
          <w:tcPr>
            <w:tcW w:w="628" w:type="dxa"/>
            <w:vAlign w:val="center"/>
          </w:tcPr>
          <w:p w14:paraId="71A0E425" w14:textId="77777777" w:rsidR="007B0723" w:rsidRPr="00CA266F" w:rsidRDefault="007B0723" w:rsidP="007B0723">
            <w:pPr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5F58" w14:textId="77777777" w:rsidR="007B0723" w:rsidRPr="00CA266F" w:rsidRDefault="007B0723" w:rsidP="007B0723">
            <w:pPr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Zapewnienie wybranych prelegentów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F8F34" w14:textId="77777777" w:rsidR="007B0723" w:rsidRPr="00CA266F" w:rsidRDefault="007B0723" w:rsidP="00CA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14:paraId="4EC5AEBB" w14:textId="77777777" w:rsidR="007B0723" w:rsidRPr="00CA266F" w:rsidRDefault="007B0723" w:rsidP="007B0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10CD2AE8" w14:textId="77777777" w:rsidR="007B0723" w:rsidRPr="00CA266F" w:rsidRDefault="007B0723" w:rsidP="007B0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29F3BA22" w14:textId="77777777" w:rsidR="007B0723" w:rsidRPr="00CA266F" w:rsidRDefault="007B0723" w:rsidP="007B0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06387881" w14:textId="77777777" w:rsidR="007B0723" w:rsidRPr="00CA266F" w:rsidRDefault="007B0723" w:rsidP="007B0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3F73B1A6" w14:textId="77777777" w:rsidR="007B0723" w:rsidRPr="00CA266F" w:rsidRDefault="007B0723" w:rsidP="007B0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23" w:rsidRPr="00293864" w14:paraId="17B6A36F" w14:textId="77777777" w:rsidTr="00BD337D">
        <w:tc>
          <w:tcPr>
            <w:tcW w:w="628" w:type="dxa"/>
            <w:vAlign w:val="center"/>
          </w:tcPr>
          <w:p w14:paraId="5A7038ED" w14:textId="77777777" w:rsidR="007B0723" w:rsidRPr="00CA266F" w:rsidRDefault="007B0723" w:rsidP="007B0723">
            <w:pPr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B424" w14:textId="77777777" w:rsidR="007B0723" w:rsidRPr="00CA266F" w:rsidRDefault="007B0723" w:rsidP="007B0723">
            <w:pPr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Zapewnienie noclegów dla prelegentów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BF8CF6" w14:textId="2CD05CB1" w:rsidR="007B0723" w:rsidRPr="00CA266F" w:rsidRDefault="007B0723" w:rsidP="00CA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6B8FA8EF" w14:textId="77777777" w:rsidR="007B0723" w:rsidRPr="00CA266F" w:rsidRDefault="007B0723" w:rsidP="00CA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6 pokoi x 2 doby</w:t>
            </w:r>
          </w:p>
        </w:tc>
        <w:tc>
          <w:tcPr>
            <w:tcW w:w="1738" w:type="dxa"/>
          </w:tcPr>
          <w:p w14:paraId="0150C46D" w14:textId="77777777" w:rsidR="007B0723" w:rsidRPr="00CA266F" w:rsidRDefault="007B0723" w:rsidP="007B0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128C36C8" w14:textId="77777777" w:rsidR="007B0723" w:rsidRPr="00CA266F" w:rsidRDefault="007B0723" w:rsidP="007B0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281E5E71" w14:textId="77777777" w:rsidR="007B0723" w:rsidRPr="00CA266F" w:rsidRDefault="007B0723" w:rsidP="007B0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3019D47B" w14:textId="77777777" w:rsidR="007B0723" w:rsidRPr="00CA266F" w:rsidRDefault="007B0723" w:rsidP="007B0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69F93016" w14:textId="77777777" w:rsidR="007B0723" w:rsidRPr="00CA266F" w:rsidRDefault="007B0723" w:rsidP="007B0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23" w:rsidRPr="00293864" w14:paraId="20A6E0DE" w14:textId="77777777" w:rsidTr="00BD337D">
        <w:tc>
          <w:tcPr>
            <w:tcW w:w="628" w:type="dxa"/>
            <w:vAlign w:val="center"/>
          </w:tcPr>
          <w:p w14:paraId="54A8969D" w14:textId="77777777" w:rsidR="007B0723" w:rsidRPr="00CA266F" w:rsidRDefault="007B0723" w:rsidP="007B0723">
            <w:pPr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F533" w14:textId="77777777" w:rsidR="007B0723" w:rsidRPr="00CA266F" w:rsidRDefault="007B0723" w:rsidP="007B0723">
            <w:pPr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Zapewnienie kolacji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19A282" w14:textId="77777777" w:rsidR="007B0723" w:rsidRPr="00CA266F" w:rsidRDefault="007B0723" w:rsidP="00CA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38" w:type="dxa"/>
          </w:tcPr>
          <w:p w14:paraId="047C2E2C" w14:textId="77777777" w:rsidR="007B0723" w:rsidRPr="00CA266F" w:rsidRDefault="007B0723" w:rsidP="007B0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2B03F267" w14:textId="77777777" w:rsidR="007B0723" w:rsidRPr="00CA266F" w:rsidRDefault="007B0723" w:rsidP="007B0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51771788" w14:textId="77777777" w:rsidR="007B0723" w:rsidRPr="00CA266F" w:rsidRDefault="007B0723" w:rsidP="007B0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60CEAC7F" w14:textId="77777777" w:rsidR="007B0723" w:rsidRPr="00CA266F" w:rsidRDefault="007B0723" w:rsidP="007B0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73BC7A25" w14:textId="77777777" w:rsidR="007B0723" w:rsidRPr="00CA266F" w:rsidRDefault="007B0723" w:rsidP="007B0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23" w:rsidRPr="00293864" w14:paraId="68AEAA47" w14:textId="77777777" w:rsidTr="00BD337D">
        <w:tc>
          <w:tcPr>
            <w:tcW w:w="628" w:type="dxa"/>
            <w:vAlign w:val="center"/>
          </w:tcPr>
          <w:p w14:paraId="3D0D6F34" w14:textId="77777777" w:rsidR="007B0723" w:rsidRPr="00CA266F" w:rsidRDefault="007B0723" w:rsidP="007B0723">
            <w:pPr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ED77" w14:textId="35272D69" w:rsidR="007B0723" w:rsidRPr="00CA266F" w:rsidRDefault="007B0723" w:rsidP="007B0723">
            <w:pPr>
              <w:rPr>
                <w:rFonts w:ascii="Arial" w:hAnsi="Arial" w:cs="Arial"/>
                <w:sz w:val="20"/>
                <w:szCs w:val="20"/>
              </w:rPr>
            </w:pPr>
            <w:r w:rsidRPr="00293864">
              <w:rPr>
                <w:rFonts w:ascii="Arial" w:hAnsi="Arial" w:cs="Arial"/>
                <w:sz w:val="20"/>
                <w:szCs w:val="20"/>
              </w:rPr>
              <w:t xml:space="preserve">Zapewnienie kwestii </w:t>
            </w:r>
            <w:proofErr w:type="spellStart"/>
            <w:r w:rsidRPr="00293864">
              <w:rPr>
                <w:rFonts w:ascii="Arial" w:hAnsi="Arial" w:cs="Arial"/>
                <w:sz w:val="20"/>
                <w:szCs w:val="20"/>
              </w:rPr>
              <w:t>dostępnościowych</w:t>
            </w:r>
            <w:proofErr w:type="spellEnd"/>
            <w:r w:rsidRPr="00293864">
              <w:rPr>
                <w:rFonts w:ascii="Arial" w:hAnsi="Arial" w:cs="Arial"/>
                <w:sz w:val="20"/>
                <w:szCs w:val="20"/>
              </w:rPr>
              <w:t xml:space="preserve"> - napisy na żywo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F5C453" w14:textId="709DD385" w:rsidR="007B0723" w:rsidRPr="00CA266F" w:rsidRDefault="007B0723" w:rsidP="00CA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8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14:paraId="0E7972AE" w14:textId="77777777" w:rsidR="007B0723" w:rsidRPr="00CA266F" w:rsidRDefault="007B0723" w:rsidP="007B0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64313E79" w14:textId="77777777" w:rsidR="007B0723" w:rsidRPr="00CA266F" w:rsidRDefault="007B0723" w:rsidP="007B0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503689D0" w14:textId="77777777" w:rsidR="007B0723" w:rsidRPr="00CA266F" w:rsidRDefault="007B0723" w:rsidP="007B0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5751D2F1" w14:textId="77777777" w:rsidR="007B0723" w:rsidRPr="00CA266F" w:rsidRDefault="007B0723" w:rsidP="007B0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79165458" w14:textId="77777777" w:rsidR="007B0723" w:rsidRPr="00CA266F" w:rsidRDefault="007B0723" w:rsidP="007B0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23" w:rsidRPr="00293864" w14:paraId="14B8281D" w14:textId="77777777" w:rsidTr="00BD337D">
        <w:tc>
          <w:tcPr>
            <w:tcW w:w="628" w:type="dxa"/>
            <w:vAlign w:val="center"/>
          </w:tcPr>
          <w:p w14:paraId="0FC75ECE" w14:textId="77777777" w:rsidR="007B0723" w:rsidRPr="00CA266F" w:rsidRDefault="007B0723" w:rsidP="007B0723">
            <w:pPr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C5B9" w14:textId="653EC8BD" w:rsidR="007B0723" w:rsidRPr="00CA266F" w:rsidRDefault="007B0723" w:rsidP="007B0723">
            <w:pPr>
              <w:rPr>
                <w:rFonts w:ascii="Arial" w:hAnsi="Arial" w:cs="Arial"/>
                <w:sz w:val="20"/>
                <w:szCs w:val="20"/>
              </w:rPr>
            </w:pPr>
            <w:r w:rsidRPr="00293864">
              <w:rPr>
                <w:rFonts w:ascii="Arial" w:hAnsi="Arial" w:cs="Arial"/>
                <w:sz w:val="20"/>
                <w:szCs w:val="20"/>
              </w:rPr>
              <w:t xml:space="preserve">Zapewnienie kwestii </w:t>
            </w:r>
            <w:proofErr w:type="spellStart"/>
            <w:r w:rsidRPr="00293864">
              <w:rPr>
                <w:rFonts w:ascii="Arial" w:hAnsi="Arial" w:cs="Arial"/>
                <w:sz w:val="20"/>
                <w:szCs w:val="20"/>
              </w:rPr>
              <w:t>dostępnościowych</w:t>
            </w:r>
            <w:proofErr w:type="spellEnd"/>
            <w:r w:rsidRPr="00293864">
              <w:rPr>
                <w:rFonts w:ascii="Arial" w:hAnsi="Arial" w:cs="Arial"/>
                <w:sz w:val="20"/>
                <w:szCs w:val="20"/>
              </w:rPr>
              <w:t xml:space="preserve"> - pętla indukcyjna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8A2F96" w14:textId="77413548" w:rsidR="007B0723" w:rsidRPr="00CA266F" w:rsidRDefault="007B0723" w:rsidP="00CA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8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14:paraId="35505E31" w14:textId="77777777" w:rsidR="007B0723" w:rsidRPr="00CA266F" w:rsidRDefault="007B0723" w:rsidP="007B0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673A4954" w14:textId="77777777" w:rsidR="007B0723" w:rsidRPr="00CA266F" w:rsidRDefault="007B0723" w:rsidP="007B0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421BF8F4" w14:textId="77777777" w:rsidR="007B0723" w:rsidRPr="00CA266F" w:rsidRDefault="007B0723" w:rsidP="007B0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462A6F86" w14:textId="77777777" w:rsidR="007B0723" w:rsidRPr="00CA266F" w:rsidRDefault="007B0723" w:rsidP="007B0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65053B13" w14:textId="77777777" w:rsidR="007B0723" w:rsidRPr="00CA266F" w:rsidRDefault="007B0723" w:rsidP="007B0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23" w:rsidRPr="00293864" w14:paraId="216B2156" w14:textId="77777777" w:rsidTr="00CA266F">
        <w:trPr>
          <w:trHeight w:val="511"/>
        </w:trPr>
        <w:tc>
          <w:tcPr>
            <w:tcW w:w="6811" w:type="dxa"/>
            <w:gridSpan w:val="4"/>
            <w:shd w:val="clear" w:color="auto" w:fill="D9D9D9" w:themeFill="background1" w:themeFillShade="D9"/>
            <w:vAlign w:val="center"/>
          </w:tcPr>
          <w:p w14:paraId="77E79CB3" w14:textId="77777777" w:rsidR="007B0723" w:rsidRPr="00CA266F" w:rsidRDefault="007B0723" w:rsidP="00CA26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66F">
              <w:rPr>
                <w:rFonts w:ascii="Arial" w:hAnsi="Arial" w:cs="Arial"/>
                <w:b/>
                <w:bCs/>
                <w:sz w:val="20"/>
                <w:szCs w:val="20"/>
              </w:rPr>
              <w:t>RAZEM (suma poszczególnych kolumn E, G i H)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14:paraId="0B7379C3" w14:textId="77777777" w:rsidR="007B0723" w:rsidRPr="00CA266F" w:rsidRDefault="007B0723" w:rsidP="007B0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6812F5B2" w14:textId="77777777" w:rsidR="007B0723" w:rsidRPr="00CA266F" w:rsidRDefault="007B0723" w:rsidP="007B0723">
            <w:pPr>
              <w:rPr>
                <w:rFonts w:ascii="Arial" w:hAnsi="Arial" w:cs="Arial"/>
                <w:sz w:val="20"/>
                <w:szCs w:val="20"/>
              </w:rPr>
            </w:pPr>
            <w:r w:rsidRPr="00CA266F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14:paraId="3A688EEC" w14:textId="77777777" w:rsidR="007B0723" w:rsidRPr="00CA266F" w:rsidRDefault="007B0723" w:rsidP="007B0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D9D9D9" w:themeFill="background1" w:themeFillShade="D9"/>
          </w:tcPr>
          <w:p w14:paraId="583FC4BB" w14:textId="77777777" w:rsidR="007B0723" w:rsidRPr="00CA266F" w:rsidRDefault="007B0723" w:rsidP="007B0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6631D0" w14:textId="77777777" w:rsidR="00FB3413" w:rsidRDefault="00FB3413">
      <w:pPr>
        <w:rPr>
          <w:rFonts w:ascii="Arial" w:hAnsi="Arial" w:cs="Arial"/>
          <w:szCs w:val="20"/>
        </w:rPr>
      </w:pPr>
    </w:p>
    <w:p w14:paraId="051B82FA" w14:textId="65068611" w:rsidR="008A0917" w:rsidRPr="00CA266F" w:rsidRDefault="00FB3413" w:rsidP="00CA266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  <w:sectPr w:rsidR="008A0917" w:rsidRPr="00CA266F" w:rsidSect="00584ED2">
          <w:footnotePr>
            <w:numRestart w:val="eachSect"/>
          </w:footnotePr>
          <w:type w:val="continuous"/>
          <w:pgSz w:w="16838" w:h="11906" w:orient="landscape"/>
          <w:pgMar w:top="1418" w:right="1418" w:bottom="1418" w:left="1418" w:header="425" w:footer="459" w:gutter="0"/>
          <w:cols w:space="708"/>
          <w:docGrid w:linePitch="360"/>
        </w:sectPr>
      </w:pPr>
      <w:r w:rsidRPr="00CA266F">
        <w:rPr>
          <w:rFonts w:ascii="Arial" w:hAnsi="Arial" w:cs="Arial"/>
          <w:b/>
          <w:bCs/>
          <w:i/>
          <w:iCs/>
          <w:sz w:val="22"/>
          <w:szCs w:val="22"/>
        </w:rPr>
        <w:t xml:space="preserve">Uwaga: </w:t>
      </w:r>
      <w:r w:rsidR="00293864" w:rsidRPr="00CA266F">
        <w:rPr>
          <w:rFonts w:ascii="Arial" w:hAnsi="Arial" w:cs="Arial"/>
          <w:b/>
          <w:bCs/>
          <w:i/>
          <w:iCs/>
          <w:sz w:val="22"/>
          <w:szCs w:val="22"/>
        </w:rPr>
        <w:t xml:space="preserve">w przypadku braku wyceny danej pozycji (w każdej tabeli) lub podania wartości 0 zł oferta podlegała będzie odrzuceniu na podstawie art. 226 ust. 1 pkt 5 ustawy </w:t>
      </w:r>
      <w:proofErr w:type="spellStart"/>
      <w:r w:rsidR="00293864" w:rsidRPr="00CA266F">
        <w:rPr>
          <w:rFonts w:ascii="Arial" w:hAnsi="Arial" w:cs="Arial"/>
          <w:b/>
          <w:bCs/>
          <w:i/>
          <w:iCs/>
          <w:sz w:val="22"/>
          <w:szCs w:val="22"/>
        </w:rPr>
        <w:t>pzp</w:t>
      </w:r>
      <w:proofErr w:type="spellEnd"/>
      <w:r w:rsidR="00293864" w:rsidRPr="00CA266F"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  <w:r w:rsidR="00EA391E">
        <w:rPr>
          <w:rFonts w:ascii="Arial" w:hAnsi="Arial" w:cs="Arial"/>
          <w:b/>
          <w:bCs/>
          <w:i/>
          <w:iCs/>
          <w:sz w:val="22"/>
          <w:szCs w:val="22"/>
        </w:rPr>
        <w:t xml:space="preserve">Tabela nie podlega uzupełnieniu. </w:t>
      </w:r>
      <w:r w:rsidR="00293864" w:rsidRPr="00CA266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CA266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584ED2" w:rsidRPr="00CA266F">
        <w:rPr>
          <w:rFonts w:ascii="Arial" w:hAnsi="Arial" w:cs="Arial"/>
          <w:b/>
          <w:bCs/>
          <w:i/>
          <w:iCs/>
          <w:sz w:val="22"/>
          <w:szCs w:val="22"/>
        </w:rPr>
        <w:br w:type="page"/>
      </w:r>
    </w:p>
    <w:p w14:paraId="0E218D13" w14:textId="317D9BB6" w:rsidR="00A357E2" w:rsidRDefault="00A357E2" w:rsidP="00A357E2">
      <w:pPr>
        <w:suppressAutoHyphens/>
        <w:spacing w:after="46" w:line="312" w:lineRule="auto"/>
        <w:rPr>
          <w:rFonts w:ascii="Arial" w:hAnsi="Arial" w:cs="Arial"/>
          <w:szCs w:val="20"/>
        </w:rPr>
      </w:pPr>
    </w:p>
    <w:p w14:paraId="0D29BF1B" w14:textId="5EF32436" w:rsidR="00A357E2" w:rsidRPr="00CA266F" w:rsidRDefault="000E55AD">
      <w:pPr>
        <w:pStyle w:val="Akapitzlist"/>
        <w:numPr>
          <w:ilvl w:val="0"/>
          <w:numId w:val="28"/>
        </w:numPr>
        <w:suppressAutoHyphens/>
        <w:spacing w:after="46" w:line="312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  <w:lang w:val="pl-PL"/>
        </w:rPr>
        <w:t>O</w:t>
      </w:r>
      <w:r w:rsidR="00A357E2">
        <w:rPr>
          <w:rFonts w:ascii="Arial" w:eastAsia="Times New Roman" w:hAnsi="Arial" w:cs="Arial"/>
          <w:szCs w:val="20"/>
          <w:lang w:val="pl-PL"/>
        </w:rPr>
        <w:t xml:space="preserve">świadczenie Wykonawcy dotyczące kryterium </w:t>
      </w:r>
      <w:r>
        <w:rPr>
          <w:rFonts w:ascii="Arial" w:eastAsia="Times New Roman" w:hAnsi="Arial" w:cs="Arial"/>
          <w:szCs w:val="20"/>
          <w:lang w:val="pl-PL"/>
        </w:rPr>
        <w:t>„</w:t>
      </w:r>
      <w:r w:rsidRPr="000E55AD">
        <w:rPr>
          <w:rFonts w:ascii="Arial" w:eastAsia="Times New Roman" w:hAnsi="Arial" w:cs="Arial"/>
          <w:szCs w:val="20"/>
          <w:lang w:val="pl-PL"/>
        </w:rPr>
        <w:t>Koncepcja graficzna KV”</w:t>
      </w:r>
      <w:r>
        <w:rPr>
          <w:rFonts w:ascii="Arial" w:eastAsia="Times New Roman" w:hAnsi="Arial" w:cs="Arial"/>
          <w:szCs w:val="20"/>
          <w:lang w:val="pl-PL"/>
        </w:rPr>
        <w:t xml:space="preserve"> oraz kryterium </w:t>
      </w:r>
      <w:r w:rsidR="00584ED2">
        <w:rPr>
          <w:rFonts w:ascii="Arial" w:eastAsia="Times New Roman" w:hAnsi="Arial" w:cs="Arial"/>
          <w:szCs w:val="20"/>
          <w:lang w:val="pl-PL"/>
        </w:rPr>
        <w:t xml:space="preserve">„Aranżacja pomieszczeń” </w:t>
      </w:r>
    </w:p>
    <w:p w14:paraId="22C1AB12" w14:textId="2DE81038" w:rsidR="00BB35FF" w:rsidRPr="00CA266F" w:rsidRDefault="00584ED2" w:rsidP="00CA266F">
      <w:pPr>
        <w:suppressAutoHyphens/>
        <w:spacing w:after="46" w:line="312" w:lineRule="auto"/>
        <w:ind w:firstLine="709"/>
        <w:rPr>
          <w:rFonts w:ascii="Arial" w:hAnsi="Arial" w:cs="Arial"/>
          <w:szCs w:val="22"/>
        </w:rPr>
      </w:pPr>
      <w:r w:rsidRPr="00CA266F">
        <w:rPr>
          <w:rFonts w:ascii="Arial" w:hAnsi="Arial" w:cs="Arial"/>
          <w:sz w:val="22"/>
          <w:szCs w:val="22"/>
        </w:rPr>
        <w:t xml:space="preserve">Załączam </w:t>
      </w:r>
      <w:r w:rsidR="00B77C33" w:rsidRPr="00235111">
        <w:rPr>
          <w:rFonts w:ascii="Arial" w:hAnsi="Arial" w:cs="Arial"/>
          <w:sz w:val="22"/>
          <w:szCs w:val="22"/>
          <w:u w:val="single"/>
        </w:rPr>
        <w:t>podpisaną</w:t>
      </w:r>
      <w:r w:rsidR="00B77C33">
        <w:rPr>
          <w:rFonts w:ascii="Arial" w:hAnsi="Arial" w:cs="Arial"/>
          <w:sz w:val="22"/>
          <w:szCs w:val="22"/>
        </w:rPr>
        <w:t xml:space="preserve"> </w:t>
      </w:r>
      <w:r w:rsidRPr="00CA266F">
        <w:rPr>
          <w:rFonts w:ascii="Arial" w:hAnsi="Arial" w:cs="Arial"/>
          <w:sz w:val="22"/>
          <w:szCs w:val="22"/>
        </w:rPr>
        <w:t>prezentacj</w:t>
      </w:r>
      <w:r w:rsidR="00BB35FF" w:rsidRPr="00CA266F">
        <w:rPr>
          <w:rFonts w:ascii="Arial" w:hAnsi="Arial" w:cs="Arial"/>
          <w:sz w:val="22"/>
          <w:szCs w:val="22"/>
        </w:rPr>
        <w:t>e</w:t>
      </w:r>
      <w:r w:rsidRPr="00CA266F">
        <w:rPr>
          <w:rFonts w:ascii="Arial" w:hAnsi="Arial" w:cs="Arial"/>
          <w:sz w:val="22"/>
          <w:szCs w:val="22"/>
        </w:rPr>
        <w:t xml:space="preserve"> w formie elektronicznej, w formacie *pdf</w:t>
      </w:r>
      <w:r w:rsidR="00BB35FF" w:rsidRPr="00CA266F">
        <w:rPr>
          <w:rFonts w:ascii="Arial" w:hAnsi="Arial" w:cs="Arial"/>
          <w:sz w:val="22"/>
          <w:szCs w:val="22"/>
        </w:rPr>
        <w:t xml:space="preserve">, zawierającą: </w:t>
      </w:r>
    </w:p>
    <w:p w14:paraId="26640F73" w14:textId="26A5D74C" w:rsidR="00BB35FF" w:rsidRDefault="00BB35FF" w:rsidP="00CA266F">
      <w:pPr>
        <w:pStyle w:val="Akapitzlist"/>
        <w:numPr>
          <w:ilvl w:val="0"/>
          <w:numId w:val="71"/>
        </w:numPr>
        <w:spacing w:before="0" w:line="312" w:lineRule="auto"/>
        <w:ind w:left="1423" w:hanging="357"/>
        <w:rPr>
          <w:rFonts w:ascii="Arial" w:hAnsi="Arial" w:cs="Arial"/>
          <w:b w:val="0"/>
          <w:bCs w:val="0"/>
          <w:szCs w:val="22"/>
        </w:rPr>
      </w:pPr>
      <w:r w:rsidRPr="00CA266F">
        <w:rPr>
          <w:rFonts w:ascii="Arial" w:hAnsi="Arial" w:cs="Arial"/>
          <w:b w:val="0"/>
          <w:bCs w:val="0"/>
          <w:szCs w:val="22"/>
        </w:rPr>
        <w:t xml:space="preserve">koncepcję graficzną </w:t>
      </w:r>
      <w:proofErr w:type="spellStart"/>
      <w:r w:rsidRPr="00CA266F">
        <w:rPr>
          <w:rFonts w:ascii="Arial" w:hAnsi="Arial" w:cs="Arial"/>
          <w:b w:val="0"/>
          <w:bCs w:val="0"/>
          <w:szCs w:val="22"/>
        </w:rPr>
        <w:t>Key</w:t>
      </w:r>
      <w:proofErr w:type="spellEnd"/>
      <w:r w:rsidRPr="00CA266F">
        <w:rPr>
          <w:rFonts w:ascii="Arial" w:hAnsi="Arial" w:cs="Arial"/>
          <w:b w:val="0"/>
          <w:bCs w:val="0"/>
          <w:szCs w:val="22"/>
        </w:rPr>
        <w:t xml:space="preserve"> Visual konferencji oraz </w:t>
      </w:r>
    </w:p>
    <w:p w14:paraId="43413DB3" w14:textId="48F40BFF" w:rsidR="00D21020" w:rsidRPr="00CA266F" w:rsidRDefault="00D21020" w:rsidP="00CA266F">
      <w:pPr>
        <w:pStyle w:val="Akapitzlist"/>
        <w:numPr>
          <w:ilvl w:val="0"/>
          <w:numId w:val="71"/>
        </w:numPr>
        <w:spacing w:before="0" w:line="312" w:lineRule="auto"/>
        <w:ind w:left="1423" w:hanging="357"/>
        <w:rPr>
          <w:rFonts w:eastAsia="Times New Roman"/>
          <w:sz w:val="24"/>
          <w:lang w:val="pl-PL" w:eastAsia="pl-PL"/>
        </w:rPr>
      </w:pPr>
      <w:r w:rsidRPr="00605D07">
        <w:rPr>
          <w:rFonts w:ascii="Arial" w:hAnsi="Arial" w:cs="Arial"/>
          <w:b w:val="0"/>
          <w:bCs w:val="0"/>
          <w:szCs w:val="22"/>
          <w:lang w:val="pl-PL"/>
        </w:rPr>
        <w:t xml:space="preserve">koncepcję (wizualizację) </w:t>
      </w:r>
      <w:r w:rsidRPr="00605D07">
        <w:rPr>
          <w:rFonts w:ascii="Arial" w:hAnsi="Arial" w:cs="Arial"/>
          <w:b w:val="0"/>
          <w:bCs w:val="0"/>
          <w:szCs w:val="22"/>
        </w:rPr>
        <w:t>aranżacji dwóch przestrzeni znajdujących się w obiekcie, w którym odbędzie się konferencja</w:t>
      </w:r>
    </w:p>
    <w:p w14:paraId="48CFB9EE" w14:textId="77777777" w:rsidR="00336417" w:rsidRPr="00CA266F" w:rsidRDefault="00336417" w:rsidP="00CA266F">
      <w:pPr>
        <w:suppressAutoHyphens/>
        <w:spacing w:line="312" w:lineRule="auto"/>
        <w:rPr>
          <w:rFonts w:ascii="Arial" w:hAnsi="Arial" w:cs="Arial"/>
          <w:bCs/>
          <w:szCs w:val="22"/>
        </w:rPr>
      </w:pPr>
    </w:p>
    <w:p w14:paraId="1DF81514" w14:textId="77777777" w:rsidR="00020D2A" w:rsidRPr="008B22FB" w:rsidRDefault="00020D2A" w:rsidP="00BB35FF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zamówienie wykonamy w terminie wskazanym w Specyfikacji Warunków Zamówienia.</w:t>
      </w:r>
    </w:p>
    <w:p w14:paraId="514D71DD" w14:textId="77777777" w:rsidR="00020D2A" w:rsidRPr="008B22FB" w:rsidRDefault="00020D2A" w:rsidP="00BB35FF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 oraz spełniamy wszystkie warunki w niej zawarte.</w:t>
      </w:r>
    </w:p>
    <w:p w14:paraId="2315FDB5" w14:textId="77777777" w:rsidR="00020D2A" w:rsidRPr="008B22FB" w:rsidRDefault="00020D2A" w:rsidP="00BB35FF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uzyskaliśmy wszelkie informacje niezbędne do prawidłowego przygotowania i złożenia niniejszej oferty.</w:t>
      </w:r>
    </w:p>
    <w:p w14:paraId="1DB2DB1A" w14:textId="77777777" w:rsidR="00020D2A" w:rsidRPr="008B22FB" w:rsidRDefault="00020D2A" w:rsidP="00BB35FF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8B22FB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718C3FD2" w14:textId="77777777" w:rsidR="00020D2A" w:rsidRPr="008B22FB" w:rsidRDefault="00020D2A" w:rsidP="00BB35FF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2C795127" w14:textId="77777777" w:rsidR="00020D2A" w:rsidRPr="008B22FB" w:rsidRDefault="00020D2A" w:rsidP="00BB35FF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452B145E" w14:textId="78A27A2D" w:rsidR="00020D2A" w:rsidRPr="008B22FB" w:rsidRDefault="00020D2A" w:rsidP="00BB35FF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</w:t>
      </w:r>
      <w:r w:rsidR="009136E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ŚWIADCZAMY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, że oferta </w:t>
      </w:r>
      <w:r w:rsidR="0014197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*zawiera/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nie zawiera informacji stanowiących tajemnicę przedsiębiorstwa w rozumieniu przepisów o zwalczaniu nieuczciwej konkurencji.*</w:t>
      </w:r>
    </w:p>
    <w:p w14:paraId="20B933C4" w14:textId="18D97A25" w:rsidR="00020D2A" w:rsidRPr="008B22FB" w:rsidRDefault="00020D2A" w:rsidP="00F33352">
      <w:pPr>
        <w:pStyle w:val="Akapitzlist"/>
        <w:keepNext w:val="0"/>
        <w:keepLines w:val="0"/>
        <w:suppressAutoHyphens/>
        <w:spacing w:before="0" w:after="6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Informacje takie zawarte są w następujących dokumentach</w:t>
      </w:r>
      <w:r w:rsidR="0014197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*:</w:t>
      </w:r>
      <w:r w:rsidR="00D6520D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..……………………………………………………..</w:t>
      </w:r>
    </w:p>
    <w:p w14:paraId="7C03A2F7" w14:textId="3CEE8385" w:rsidR="00020D2A" w:rsidRPr="008B22FB" w:rsidRDefault="00020D2A" w:rsidP="00BB35FF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hAnsi="Arial" w:cs="Arial"/>
          <w:b w:val="0"/>
          <w:bCs w:val="0"/>
          <w:szCs w:val="22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>OŚWIADCZAM, że wypełniłem obowiązki informacyjne przewidziane w art. 13 lub art.</w:t>
      </w:r>
      <w:r w:rsidR="00D6520D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>14 RODO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footnoteReference w:id="1"/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pośrednio pozyskałem w celu ubiegania się o udzielenie zamówienia publicznego w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postępowaniu.**</w:t>
      </w:r>
    </w:p>
    <w:p w14:paraId="1F0050E7" w14:textId="77777777" w:rsidR="00020D2A" w:rsidRPr="008B22FB" w:rsidRDefault="00020D2A" w:rsidP="00BB35FF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Style w:val="FontStyle98"/>
          <w:rFonts w:ascii="Arial" w:hAnsi="Arial" w:cs="Arial"/>
          <w:b w:val="0"/>
          <w:bCs w:val="0"/>
          <w:iCs w:val="0"/>
          <w:lang w:val="pl-PL" w:eastAsia="pl-PL"/>
        </w:rPr>
      </w:pPr>
      <w:r w:rsidRPr="008B22FB">
        <w:rPr>
          <w:rStyle w:val="FontStyle98"/>
          <w:rFonts w:ascii="Arial" w:hAnsi="Arial" w:cs="Arial"/>
          <w:b w:val="0"/>
          <w:bCs w:val="0"/>
          <w:lang w:val="pl-PL"/>
        </w:rPr>
        <w:lastRenderedPageBreak/>
        <w:t xml:space="preserve">Wraz z ofertą </w:t>
      </w:r>
      <w:r w:rsidRPr="008B22FB">
        <w:rPr>
          <w:rStyle w:val="FontStyle93"/>
          <w:rFonts w:cs="Arial"/>
          <w:bCs w:val="0"/>
          <w:sz w:val="22"/>
          <w:szCs w:val="22"/>
          <w:lang w:val="pl-PL"/>
        </w:rPr>
        <w:t xml:space="preserve">SKŁADAMY </w:t>
      </w:r>
      <w:r w:rsidRPr="008B22FB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6A2C6D9B" w14:textId="6F1F5FBB" w:rsidR="00020D2A" w:rsidRPr="008B22FB" w:rsidRDefault="00020D2A" w:rsidP="00F33352">
      <w:pPr>
        <w:pStyle w:val="Tytu"/>
        <w:numPr>
          <w:ilvl w:val="0"/>
          <w:numId w:val="21"/>
        </w:numPr>
        <w:suppressAutoHyphens/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8B22FB">
        <w:rPr>
          <w:rFonts w:ascii="Arial" w:hAnsi="Arial" w:cs="Arial"/>
          <w:bCs/>
          <w:sz w:val="22"/>
          <w:szCs w:val="22"/>
        </w:rPr>
        <w:t xml:space="preserve">Oświadczenia wstępne z art. 125 ust. 1 </w:t>
      </w:r>
      <w:r w:rsidR="00B6029A">
        <w:rPr>
          <w:rFonts w:ascii="Arial" w:hAnsi="Arial" w:cs="Arial"/>
          <w:bCs/>
          <w:sz w:val="22"/>
          <w:szCs w:val="22"/>
        </w:rPr>
        <w:t xml:space="preserve">ustawy </w:t>
      </w:r>
      <w:r w:rsidRPr="008B22FB">
        <w:rPr>
          <w:rFonts w:ascii="Arial" w:hAnsi="Arial" w:cs="Arial"/>
          <w:bCs/>
          <w:sz w:val="22"/>
          <w:szCs w:val="22"/>
        </w:rPr>
        <w:t>Pzp</w:t>
      </w:r>
      <w:r w:rsidR="00D6520D">
        <w:rPr>
          <w:rFonts w:ascii="Arial" w:hAnsi="Arial" w:cs="Arial"/>
          <w:bCs/>
          <w:sz w:val="22"/>
          <w:szCs w:val="22"/>
        </w:rPr>
        <w:t>.</w:t>
      </w:r>
    </w:p>
    <w:p w14:paraId="4575BC48" w14:textId="7CDE47C3" w:rsidR="00020D2A" w:rsidRPr="008B22FB" w:rsidRDefault="00020D2A" w:rsidP="00F33352">
      <w:pPr>
        <w:pStyle w:val="Tytu"/>
        <w:numPr>
          <w:ilvl w:val="0"/>
          <w:numId w:val="21"/>
        </w:numPr>
        <w:suppressAutoHyphens/>
        <w:spacing w:after="60" w:line="312" w:lineRule="auto"/>
        <w:ind w:left="851" w:hanging="426"/>
        <w:jc w:val="left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Odpis lub informację z Krajowego Rejestru Sądowego, Centralnej Ewidencji i Informacji o Działalności Gospodarczej lub innego właściwego rejestru można uzyskać pod adresem:</w:t>
      </w:r>
      <w:r w:rsidR="00D6520D">
        <w:rPr>
          <w:rFonts w:ascii="Arial" w:hAnsi="Arial" w:cs="Arial"/>
          <w:sz w:val="22"/>
          <w:szCs w:val="22"/>
        </w:rPr>
        <w:t xml:space="preserve"> </w:t>
      </w:r>
      <w:r w:rsidRPr="008B22FB">
        <w:rPr>
          <w:rFonts w:ascii="Arial" w:hAnsi="Arial" w:cs="Arial"/>
          <w:sz w:val="22"/>
          <w:szCs w:val="22"/>
        </w:rPr>
        <w:t>…………..</w:t>
      </w:r>
    </w:p>
    <w:p w14:paraId="50C5025A" w14:textId="712B512B" w:rsidR="00020D2A" w:rsidRDefault="00D6520D" w:rsidP="00D6520D">
      <w:pPr>
        <w:pStyle w:val="Tytu"/>
        <w:tabs>
          <w:tab w:val="left" w:leader="dot" w:pos="851"/>
          <w:tab w:val="left" w:leader="dot" w:pos="2835"/>
        </w:tabs>
        <w:suppressAutoHyphens/>
        <w:spacing w:after="6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30F81BA0" w14:textId="1CD6BFBF" w:rsidR="00020D2A" w:rsidRPr="008B22FB" w:rsidRDefault="00D6520D" w:rsidP="00D6520D">
      <w:pPr>
        <w:pStyle w:val="Tytu"/>
        <w:tabs>
          <w:tab w:val="left" w:leader="dot" w:pos="851"/>
          <w:tab w:val="left" w:leader="dot" w:pos="2835"/>
        </w:tabs>
        <w:suppressAutoHyphens/>
        <w:spacing w:after="6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3948964D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30BAE542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CF9F44A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……………………………….</w:t>
      </w:r>
    </w:p>
    <w:p w14:paraId="6C1D7028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Imię i nazwisko</w:t>
      </w:r>
    </w:p>
    <w:p w14:paraId="40648DFD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/podpisano elektronicznie/</w:t>
      </w:r>
    </w:p>
    <w:p w14:paraId="50E37098" w14:textId="77777777" w:rsidR="00020D2A" w:rsidRPr="00D6520D" w:rsidRDefault="00020D2A" w:rsidP="00D6520D">
      <w:pPr>
        <w:pStyle w:val="Style60"/>
        <w:widowControl/>
        <w:suppressAutoHyphens/>
        <w:spacing w:line="312" w:lineRule="auto"/>
        <w:jc w:val="left"/>
        <w:rPr>
          <w:rStyle w:val="FontStyle97"/>
          <w:rFonts w:ascii="Arial" w:hAnsi="Arial" w:cs="Arial"/>
          <w:b/>
          <w:sz w:val="18"/>
          <w:szCs w:val="18"/>
          <w:u w:val="single"/>
        </w:rPr>
      </w:pPr>
      <w:r w:rsidRPr="00D6520D">
        <w:rPr>
          <w:rStyle w:val="FontStyle97"/>
          <w:rFonts w:ascii="Arial" w:hAnsi="Arial" w:cs="Arial"/>
          <w:b/>
          <w:sz w:val="18"/>
          <w:szCs w:val="18"/>
          <w:u w:val="single"/>
        </w:rPr>
        <w:t>Informacja dla Wykonawcy:</w:t>
      </w:r>
    </w:p>
    <w:p w14:paraId="40635614" w14:textId="5F9C4DB5" w:rsidR="00020D2A" w:rsidRPr="00D6520D" w:rsidRDefault="00020D2A" w:rsidP="00D6520D">
      <w:pPr>
        <w:pStyle w:val="Style60"/>
        <w:widowControl/>
        <w:suppressAutoHyphens/>
        <w:spacing w:line="312" w:lineRule="auto"/>
        <w:jc w:val="left"/>
        <w:rPr>
          <w:rStyle w:val="FontStyle97"/>
          <w:rFonts w:ascii="Arial" w:hAnsi="Arial" w:cs="Arial"/>
          <w:sz w:val="18"/>
          <w:szCs w:val="18"/>
          <w:u w:val="single"/>
        </w:rPr>
      </w:pPr>
      <w:r w:rsidRPr="00D6520D">
        <w:rPr>
          <w:rStyle w:val="FontStyle97"/>
          <w:rFonts w:ascii="Arial" w:hAnsi="Arial" w:cs="Arial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3B32BE39" w14:textId="32069C56" w:rsidR="00020D2A" w:rsidRPr="008B22FB" w:rsidRDefault="00020D2A" w:rsidP="00F33352">
      <w:pPr>
        <w:suppressAutoHyphens/>
        <w:spacing w:after="60" w:line="312" w:lineRule="auto"/>
        <w:jc w:val="right"/>
        <w:rPr>
          <w:rFonts w:ascii="Arial" w:eastAsiaTheme="minorEastAsia" w:hAnsi="Arial" w:cs="Arial"/>
          <w:i/>
          <w:iCs/>
          <w:sz w:val="22"/>
          <w:szCs w:val="22"/>
          <w:u w:val="single"/>
        </w:rPr>
      </w:pPr>
      <w:r w:rsidRPr="008B22FB">
        <w:rPr>
          <w:rStyle w:val="FontStyle97"/>
          <w:rFonts w:ascii="Arial" w:hAnsi="Arial" w:cs="Arial"/>
          <w:sz w:val="22"/>
          <w:szCs w:val="22"/>
          <w:u w:val="single"/>
        </w:rPr>
        <w:br w:type="page"/>
      </w:r>
      <w:bookmarkStart w:id="3" w:name="_Hlk111121741"/>
      <w:r w:rsidRPr="008B22FB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Załącznik nr 3</w:t>
      </w:r>
      <w:r w:rsidRPr="008B22FB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72BF478E" w14:textId="11B051AE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2F2911D1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59D42E2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41EF541A" w14:textId="77777777" w:rsidR="00042121" w:rsidRDefault="00042121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</w:p>
    <w:p w14:paraId="0D1BCEA4" w14:textId="1EF541F0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ED32AB0" w14:textId="77777777" w:rsidR="00E647D8" w:rsidRPr="00A22DCF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6199C39" w14:textId="77777777" w:rsidR="00E647D8" w:rsidRPr="00842991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F8AFAF8" w14:textId="77777777" w:rsidR="00E647D8" w:rsidRPr="00262D61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1CAC1C7" w14:textId="77777777" w:rsidR="00E647D8" w:rsidRPr="00A22DCF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A78C649" w14:textId="77777777" w:rsidR="00E647D8" w:rsidRPr="00842991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65BB3F1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5712DAB9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b/>
          <w:u w:val="single"/>
        </w:rPr>
      </w:pPr>
    </w:p>
    <w:p w14:paraId="095DD190" w14:textId="77777777" w:rsidR="00E647D8" w:rsidRPr="00D9586F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6F3D396E" w14:textId="3D4CB154" w:rsidR="00E647D8" w:rsidRPr="00D9586F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caps/>
          <w:szCs w:val="20"/>
          <w:u w:val="single"/>
        </w:rPr>
      </w:pPr>
      <w:r w:rsidRPr="00D9586F">
        <w:rPr>
          <w:rFonts w:ascii="Arial" w:hAnsi="Arial" w:cs="Arial"/>
          <w:b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Cs w:val="20"/>
          <w:u w:val="single"/>
        </w:rPr>
        <w:t>o</w:t>
      </w:r>
      <w:r w:rsidR="00D6520D">
        <w:rPr>
          <w:rFonts w:ascii="Arial" w:hAnsi="Arial" w:cs="Arial"/>
          <w:b/>
          <w:caps/>
          <w:szCs w:val="20"/>
          <w:u w:val="single"/>
        </w:rPr>
        <w:t> </w:t>
      </w:r>
      <w:r w:rsidRPr="00D9586F">
        <w:rPr>
          <w:rFonts w:ascii="Arial" w:hAnsi="Arial" w:cs="Arial"/>
          <w:b/>
          <w:caps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1AD1330A" w14:textId="77777777" w:rsidR="00E647D8" w:rsidRPr="00A22DCF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669FC6B2" w14:textId="77777777" w:rsidR="00E647D8" w:rsidRPr="00262D61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A96801F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1ABDD67E" w14:textId="066437EA" w:rsidR="00E647D8" w:rsidRPr="00DF3130" w:rsidRDefault="00E647D8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DF3130">
        <w:rPr>
          <w:rFonts w:ascii="Arial" w:hAnsi="Arial" w:cs="Arial"/>
          <w:b/>
          <w:bCs/>
          <w:sz w:val="22"/>
          <w:szCs w:val="22"/>
        </w:rPr>
        <w:t>Na potrzeby postępowania o udzielenie zamówienia publicznego</w:t>
      </w:r>
      <w:r w:rsidR="00D6520D">
        <w:rPr>
          <w:rFonts w:ascii="Arial" w:hAnsi="Arial" w:cs="Arial"/>
          <w:b/>
          <w:bCs/>
          <w:sz w:val="22"/>
          <w:szCs w:val="22"/>
        </w:rPr>
        <w:t xml:space="preserve"> </w:t>
      </w:r>
      <w:r w:rsidR="00D21020">
        <w:rPr>
          <w:rFonts w:ascii="Arial" w:hAnsi="Arial" w:cs="Arial"/>
          <w:b/>
          <w:bCs/>
          <w:sz w:val="22"/>
          <w:szCs w:val="22"/>
        </w:rPr>
        <w:t xml:space="preserve">na </w:t>
      </w:r>
      <w:r w:rsidR="00D3481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usług</w:t>
      </w:r>
      <w:r w:rsidR="00D2102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ę</w:t>
      </w:r>
      <w:r w:rsidR="00D3481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D34817">
        <w:rPr>
          <w:rFonts w:ascii="Arial" w:hAnsi="Arial" w:cs="Arial"/>
          <w:b/>
          <w:sz w:val="22"/>
        </w:rPr>
        <w:t xml:space="preserve">organizacji i realizacji jednodniowej konferencji z okazji </w:t>
      </w:r>
      <w:r w:rsidR="00D34817" w:rsidRPr="000A2C9F">
        <w:rPr>
          <w:rFonts w:ascii="Arial" w:hAnsi="Arial" w:cs="Arial"/>
          <w:b/>
          <w:bCs/>
          <w:sz w:val="22"/>
        </w:rPr>
        <w:t>inauguracji Programu Badania Naukowe i</w:t>
      </w:r>
      <w:r w:rsidR="001E796E">
        <w:rPr>
          <w:rFonts w:ascii="Arial" w:hAnsi="Arial" w:cs="Arial"/>
          <w:b/>
          <w:bCs/>
          <w:sz w:val="22"/>
        </w:rPr>
        <w:t> </w:t>
      </w:r>
      <w:r w:rsidR="00D34817" w:rsidRPr="000A2C9F">
        <w:rPr>
          <w:rFonts w:ascii="Arial" w:hAnsi="Arial" w:cs="Arial"/>
          <w:b/>
          <w:bCs/>
          <w:sz w:val="22"/>
        </w:rPr>
        <w:t>Innowacje, realizowanego w ramach II edycji Szwajcarsko-Polskiego Programu</w:t>
      </w:r>
      <w:r w:rsidR="00D34817">
        <w:rPr>
          <w:rFonts w:ascii="Arial" w:hAnsi="Arial" w:cs="Arial"/>
          <w:b/>
          <w:bCs/>
          <w:sz w:val="22"/>
        </w:rPr>
        <w:t xml:space="preserve"> Współpracy</w:t>
      </w:r>
      <w:r w:rsidRPr="00DF3130">
        <w:rPr>
          <w:rFonts w:ascii="Arial" w:hAnsi="Arial" w:cs="Arial"/>
          <w:b/>
          <w:bCs/>
          <w:sz w:val="22"/>
          <w:szCs w:val="22"/>
        </w:rPr>
        <w:t xml:space="preserve"> </w:t>
      </w:r>
      <w:r w:rsidRPr="00DF3130">
        <w:rPr>
          <w:rFonts w:ascii="Arial" w:hAnsi="Arial" w:cs="Arial"/>
          <w:b/>
          <w:bCs/>
          <w:i/>
          <w:sz w:val="22"/>
          <w:szCs w:val="22"/>
        </w:rPr>
        <w:t>(nazwa postępowania)</w:t>
      </w:r>
      <w:r w:rsidRPr="00DF3130">
        <w:rPr>
          <w:rFonts w:ascii="Arial" w:hAnsi="Arial" w:cs="Arial"/>
          <w:b/>
          <w:bCs/>
          <w:sz w:val="22"/>
          <w:szCs w:val="22"/>
        </w:rPr>
        <w:t xml:space="preserve">, prowadzonego przez </w:t>
      </w:r>
      <w:r w:rsidR="009136EA" w:rsidRPr="00DF3130">
        <w:rPr>
          <w:rFonts w:ascii="Arial" w:hAnsi="Arial" w:cs="Arial"/>
          <w:b/>
          <w:bCs/>
          <w:i/>
          <w:sz w:val="22"/>
          <w:szCs w:val="22"/>
        </w:rPr>
        <w:t>NARODOWE CENTRUM BADAŃ I</w:t>
      </w:r>
      <w:r w:rsidR="00D6520D">
        <w:rPr>
          <w:rFonts w:ascii="Arial" w:hAnsi="Arial" w:cs="Arial"/>
          <w:b/>
          <w:bCs/>
          <w:i/>
          <w:sz w:val="22"/>
          <w:szCs w:val="22"/>
        </w:rPr>
        <w:t> </w:t>
      </w:r>
      <w:r w:rsidR="009136EA" w:rsidRPr="00DF3130">
        <w:rPr>
          <w:rFonts w:ascii="Arial" w:hAnsi="Arial" w:cs="Arial"/>
          <w:b/>
          <w:bCs/>
          <w:i/>
          <w:sz w:val="22"/>
          <w:szCs w:val="22"/>
        </w:rPr>
        <w:t>ROZWOJU</w:t>
      </w:r>
      <w:r w:rsidRPr="00DF3130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DF3130">
        <w:rPr>
          <w:rFonts w:ascii="Arial" w:hAnsi="Arial" w:cs="Arial"/>
          <w:b/>
          <w:bCs/>
          <w:sz w:val="22"/>
          <w:szCs w:val="22"/>
        </w:rPr>
        <w:t>oświadczam, co następuje:</w:t>
      </w:r>
    </w:p>
    <w:p w14:paraId="7FDA6035" w14:textId="77777777" w:rsidR="00E647D8" w:rsidRDefault="00E647D8" w:rsidP="00F33352">
      <w:pPr>
        <w:suppressAutoHyphens/>
        <w:spacing w:after="60" w:line="312" w:lineRule="auto"/>
        <w:ind w:firstLine="709"/>
        <w:rPr>
          <w:rFonts w:ascii="Arial" w:hAnsi="Arial" w:cs="Arial"/>
          <w:sz w:val="21"/>
          <w:szCs w:val="21"/>
        </w:rPr>
      </w:pPr>
    </w:p>
    <w:p w14:paraId="77A9D98C" w14:textId="77777777" w:rsidR="00E647D8" w:rsidRPr="001448FB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A0BB948" w14:textId="77777777" w:rsidR="00E647D8" w:rsidRDefault="00E647D8" w:rsidP="00F33352">
      <w:pPr>
        <w:pStyle w:val="Akapitzlist"/>
        <w:keepNext w:val="0"/>
        <w:keepLines w:val="0"/>
        <w:suppressAutoHyphens/>
        <w:spacing w:before="0" w:after="60" w:line="312" w:lineRule="auto"/>
        <w:rPr>
          <w:rFonts w:ascii="Arial" w:hAnsi="Arial" w:cs="Arial"/>
        </w:rPr>
      </w:pPr>
    </w:p>
    <w:p w14:paraId="106B4F83" w14:textId="59E6468F" w:rsidR="00DF3130" w:rsidRDefault="00E647D8" w:rsidP="00D6520D">
      <w:pPr>
        <w:pStyle w:val="Akapitzlist"/>
        <w:keepNext w:val="0"/>
        <w:keepLines w:val="0"/>
        <w:numPr>
          <w:ilvl w:val="0"/>
          <w:numId w:val="44"/>
        </w:numPr>
        <w:suppressAutoHyphens/>
        <w:spacing w:before="0" w:after="60" w:line="312" w:lineRule="auto"/>
        <w:outlineLvl w:val="9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 art.</w:t>
      </w:r>
      <w:r w:rsidR="00D6520D">
        <w:rPr>
          <w:rFonts w:ascii="Arial" w:hAnsi="Arial" w:cs="Arial"/>
          <w:sz w:val="21"/>
          <w:szCs w:val="21"/>
          <w:lang w:val="pl-PL"/>
        </w:rPr>
        <w:t> </w:t>
      </w:r>
      <w:r>
        <w:rPr>
          <w:rFonts w:ascii="Arial" w:hAnsi="Arial" w:cs="Arial"/>
          <w:sz w:val="21"/>
          <w:szCs w:val="21"/>
        </w:rPr>
        <w:t>108</w:t>
      </w:r>
      <w:r w:rsidR="00D6520D">
        <w:rPr>
          <w:rFonts w:ascii="Arial" w:hAnsi="Arial" w:cs="Arial"/>
          <w:sz w:val="21"/>
          <w:szCs w:val="21"/>
          <w:lang w:val="pl-PL"/>
        </w:rPr>
        <w:t> </w:t>
      </w:r>
      <w:r w:rsidRPr="004B00A9">
        <w:rPr>
          <w:rFonts w:ascii="Arial" w:hAnsi="Arial" w:cs="Arial"/>
          <w:sz w:val="21"/>
          <w:szCs w:val="21"/>
        </w:rPr>
        <w:t>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02FC2BCB" w14:textId="61E5728C" w:rsidR="00E647D8" w:rsidRPr="00272C31" w:rsidRDefault="00E647D8" w:rsidP="001E796E">
      <w:pPr>
        <w:pStyle w:val="Akapitzlist"/>
        <w:keepNext w:val="0"/>
        <w:keepLines w:val="0"/>
        <w:numPr>
          <w:ilvl w:val="0"/>
          <w:numId w:val="44"/>
        </w:numPr>
        <w:suppressAutoHyphens/>
        <w:spacing w:before="0" w:after="60" w:line="312" w:lineRule="auto"/>
        <w:outlineLvl w:val="9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</w:t>
      </w:r>
      <w:r w:rsidR="00D6520D">
        <w:rPr>
          <w:rFonts w:ascii="Arial" w:hAnsi="Arial" w:cs="Arial"/>
          <w:sz w:val="21"/>
          <w:szCs w:val="21"/>
          <w:lang w:val="pl-PL"/>
        </w:rPr>
        <w:t> </w:t>
      </w:r>
      <w:r w:rsidRPr="00D13B3F">
        <w:rPr>
          <w:rFonts w:ascii="Arial" w:hAnsi="Arial" w:cs="Arial"/>
          <w:sz w:val="21"/>
          <w:szCs w:val="21"/>
        </w:rPr>
        <w:t>postępowania na podstawie art. …………. ustawy Pzp</w:t>
      </w:r>
      <w:r w:rsidRPr="00D13B3F">
        <w:rPr>
          <w:rFonts w:ascii="Arial" w:hAnsi="Arial" w:cs="Arial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>pkt 1, 2 i 5</w:t>
      </w:r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</w:t>
      </w: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1F28B7A1" w14:textId="2303CA54" w:rsidR="00E647D8" w:rsidRPr="00DD59F0" w:rsidRDefault="00E647D8" w:rsidP="001E796E">
      <w:pPr>
        <w:pStyle w:val="NormalnyWeb"/>
        <w:numPr>
          <w:ilvl w:val="0"/>
          <w:numId w:val="44"/>
        </w:numPr>
        <w:suppressAutoHyphens/>
        <w:spacing w:before="0" w:beforeAutospacing="0" w:after="60" w:afterAutospacing="0" w:line="312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bookmarkStart w:id="4" w:name="_Hlk133575267"/>
      <w:r w:rsidRPr="002B0BDF">
        <w:rPr>
          <w:rFonts w:ascii="Arial" w:hAnsi="Arial" w:cs="Arial"/>
          <w:iCs/>
          <w:color w:val="222222"/>
          <w:sz w:val="21"/>
          <w:szCs w:val="21"/>
        </w:rPr>
        <w:t>(</w:t>
      </w:r>
      <w:r w:rsidR="00F94F04">
        <w:rPr>
          <w:rFonts w:ascii="Arial" w:hAnsi="Arial" w:cs="Arial"/>
          <w:color w:val="222222"/>
          <w:sz w:val="21"/>
          <w:szCs w:val="21"/>
        </w:rPr>
        <w:t>t. j.: Dz. U. z 2023 poz. 129, 185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bookmarkEnd w:id="4"/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8196DC2" w14:textId="77777777" w:rsidR="00E647D8" w:rsidRPr="00E31C06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294AD42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76E13142" w14:textId="52BC7A69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bookmarkStart w:id="5" w:name="_Hlk99016333"/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bookmarkStart w:id="6" w:name="_Hlk149029849"/>
      <w:r w:rsidR="00520BF9">
        <w:rPr>
          <w:rFonts w:ascii="Arial" w:hAnsi="Arial" w:cs="Arial"/>
          <w:sz w:val="21"/>
          <w:szCs w:val="21"/>
        </w:rPr>
        <w:t>rozdziale VI SWZ</w:t>
      </w:r>
      <w:r w:rsidR="00C21974">
        <w:rPr>
          <w:rFonts w:ascii="Arial" w:hAnsi="Arial" w:cs="Arial"/>
          <w:sz w:val="21"/>
          <w:szCs w:val="21"/>
        </w:rPr>
        <w:t>.</w:t>
      </w:r>
      <w:r w:rsidR="00520BF9">
        <w:rPr>
          <w:rFonts w:ascii="Arial" w:hAnsi="Arial" w:cs="Arial"/>
          <w:sz w:val="21"/>
          <w:szCs w:val="21"/>
        </w:rPr>
        <w:t xml:space="preserve"> </w:t>
      </w:r>
      <w:bookmarkEnd w:id="5"/>
      <w:bookmarkEnd w:id="6"/>
    </w:p>
    <w:p w14:paraId="797167BA" w14:textId="77777777" w:rsidR="00C21974" w:rsidRDefault="00C21974" w:rsidP="00F33352">
      <w:pPr>
        <w:suppressAutoHyphens/>
        <w:spacing w:after="60" w:line="312" w:lineRule="auto"/>
        <w:rPr>
          <w:rFonts w:ascii="Arial" w:hAnsi="Arial" w:cs="Arial"/>
          <w:color w:val="0070C0"/>
          <w:sz w:val="16"/>
          <w:szCs w:val="16"/>
        </w:rPr>
      </w:pPr>
    </w:p>
    <w:p w14:paraId="382B9CCD" w14:textId="29E9626B" w:rsidR="00E647D8" w:rsidRPr="00E24AD0" w:rsidRDefault="00E647D8" w:rsidP="00F33352">
      <w:pPr>
        <w:suppressAutoHyphens/>
        <w:spacing w:after="60" w:line="312" w:lineRule="auto"/>
        <w:rPr>
          <w:rFonts w:ascii="Arial" w:hAnsi="Arial" w:cs="Arial"/>
          <w:color w:val="0070C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7C2B26A2" w14:textId="4736FFF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bookmarkStart w:id="7" w:name="_Hlk99016450"/>
      <w:r w:rsidR="00520BF9">
        <w:rPr>
          <w:rFonts w:ascii="Arial" w:hAnsi="Arial" w:cs="Arial"/>
          <w:sz w:val="21"/>
          <w:szCs w:val="21"/>
        </w:rPr>
        <w:t xml:space="preserve">rozdziale VI SWZ </w:t>
      </w:r>
      <w:bookmarkEnd w:id="7"/>
      <w:r>
        <w:rPr>
          <w:rFonts w:ascii="Arial" w:hAnsi="Arial" w:cs="Arial"/>
          <w:sz w:val="21"/>
          <w:szCs w:val="21"/>
        </w:rPr>
        <w:t xml:space="preserve"> w następującym zakresie: </w:t>
      </w:r>
    </w:p>
    <w:p w14:paraId="1E75FD9B" w14:textId="77777777" w:rsidR="00E647D8" w:rsidRPr="00CF09B7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F8ED463" w14:textId="77777777" w:rsidR="00E647D8" w:rsidRPr="004D7E48" w:rsidRDefault="00E647D8" w:rsidP="00F33352">
      <w:pPr>
        <w:suppressAutoHyphens/>
        <w:spacing w:after="60" w:line="312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1576B2D5" w14:textId="77777777" w:rsidR="00E647D8" w:rsidRPr="00B15FD3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5B75931" w14:textId="293E0422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E657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8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8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 w:rsidR="005E6577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5E657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</w:t>
      </w:r>
      <w:r w:rsidR="005E6577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65E56F09" w14:textId="77777777" w:rsidR="00E647D8" w:rsidRPr="00DE447D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3200E5CE" w14:textId="77777777" w:rsidR="005E6577" w:rsidRPr="00190D6E" w:rsidRDefault="005E6577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</w:p>
    <w:p w14:paraId="3F1E4CEF" w14:textId="77777777" w:rsidR="00E647D8" w:rsidRPr="001D3A19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bookmarkStart w:id="9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9"/>
    <w:p w14:paraId="087A355C" w14:textId="5D1A38B7" w:rsidR="00E647D8" w:rsidRDefault="00E647D8" w:rsidP="00F33352">
      <w:pPr>
        <w:suppressAutoHyphens/>
        <w:spacing w:after="60" w:line="312" w:lineRule="auto"/>
      </w:pPr>
      <w:r w:rsidRPr="00A22DCF">
        <w:rPr>
          <w:rFonts w:ascii="Arial" w:hAnsi="Arial" w:cs="Arial"/>
          <w:sz w:val="21"/>
          <w:szCs w:val="21"/>
        </w:rPr>
        <w:lastRenderedPageBreak/>
        <w:t>Oświadczam, że wszystkie informacje podane w powyższych oświadczeniach są aktualne i</w:t>
      </w:r>
      <w:r w:rsidR="005E6577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79F4B943" w14:textId="77777777" w:rsidR="005E6577" w:rsidRDefault="005E6577" w:rsidP="00F33352">
      <w:pPr>
        <w:suppressAutoHyphens/>
        <w:spacing w:after="60" w:line="312" w:lineRule="auto"/>
      </w:pPr>
    </w:p>
    <w:p w14:paraId="535DB74E" w14:textId="77777777" w:rsidR="00E647D8" w:rsidRPr="002E0E61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D4DFD9B" w14:textId="77777777" w:rsidR="00E647D8" w:rsidRPr="00AA336E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4070E15" w14:textId="249361A3" w:rsidR="00E647D8" w:rsidRPr="005E6577" w:rsidRDefault="00E647D8" w:rsidP="005E6577">
      <w:pPr>
        <w:pStyle w:val="Akapitzlist"/>
        <w:numPr>
          <w:ilvl w:val="0"/>
          <w:numId w:val="51"/>
        </w:numPr>
        <w:suppressAutoHyphens/>
        <w:spacing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5DB40F3F" w14:textId="77777777" w:rsidR="00E647D8" w:rsidRPr="00AA336E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B9D8FF" w14:textId="33D33A8A" w:rsidR="00E647D8" w:rsidRPr="005E6577" w:rsidRDefault="00E647D8" w:rsidP="005E6577">
      <w:pPr>
        <w:pStyle w:val="Akapitzlist"/>
        <w:numPr>
          <w:ilvl w:val="0"/>
          <w:numId w:val="51"/>
        </w:numPr>
        <w:suppressAutoHyphens/>
        <w:spacing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77C6AB2A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BA1661E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19D74A1E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34323BB" w14:textId="77777777" w:rsidR="00E647D8" w:rsidRPr="00520F90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1BEBE08" w14:textId="77777777" w:rsidR="00E647D8" w:rsidRPr="002E4237" w:rsidRDefault="00E647D8" w:rsidP="00F33352">
      <w:pPr>
        <w:suppressAutoHyphens/>
        <w:spacing w:after="60" w:line="312" w:lineRule="auto"/>
        <w:ind w:left="4962"/>
      </w:pPr>
    </w:p>
    <w:p w14:paraId="702F32AA" w14:textId="2B053888" w:rsidR="00DF3130" w:rsidRDefault="00DF3130" w:rsidP="00F33352">
      <w:pPr>
        <w:suppressAutoHyphens/>
        <w:spacing w:after="60" w:line="312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br w:type="page"/>
      </w:r>
    </w:p>
    <w:bookmarkEnd w:id="3"/>
    <w:p w14:paraId="5DB7A083" w14:textId="77777777" w:rsidR="00020D2A" w:rsidRPr="008B22FB" w:rsidRDefault="00020D2A" w:rsidP="00F33352">
      <w:pPr>
        <w:suppressAutoHyphens/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8B22FB">
        <w:rPr>
          <w:rFonts w:ascii="Arial" w:hAnsi="Arial" w:cs="Arial"/>
          <w:b/>
          <w:bCs/>
          <w:i/>
          <w:sz w:val="22"/>
          <w:szCs w:val="22"/>
        </w:rPr>
        <w:lastRenderedPageBreak/>
        <w:t>Załącznik nr 3a do SWZ</w:t>
      </w:r>
    </w:p>
    <w:p w14:paraId="6895AC10" w14:textId="77777777" w:rsidR="00020D2A" w:rsidRPr="008B22FB" w:rsidRDefault="00020D2A" w:rsidP="00F33352">
      <w:pPr>
        <w:shd w:val="clear" w:color="auto" w:fill="FFFFFF"/>
        <w:suppressAutoHyphens/>
        <w:spacing w:after="60" w:line="312" w:lineRule="auto"/>
        <w:outlineLvl w:val="0"/>
        <w:rPr>
          <w:rFonts w:ascii="Arial" w:hAnsi="Arial" w:cs="Arial"/>
          <w:b/>
          <w:color w:val="111111"/>
          <w:kern w:val="36"/>
          <w:sz w:val="22"/>
          <w:szCs w:val="22"/>
        </w:rPr>
      </w:pPr>
      <w:bookmarkStart w:id="10" w:name="_Toc72403941"/>
      <w:bookmarkStart w:id="11" w:name="_Toc76646110"/>
    </w:p>
    <w:bookmarkEnd w:id="10"/>
    <w:bookmarkEnd w:id="11"/>
    <w:p w14:paraId="01AA7401" w14:textId="77777777" w:rsidR="00E647D8" w:rsidRPr="00A22DCF" w:rsidRDefault="00E647D8" w:rsidP="00F33352">
      <w:pPr>
        <w:suppressAutoHyphens/>
        <w:spacing w:after="60" w:line="312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3310A82" w14:textId="77777777" w:rsidR="00E647D8" w:rsidRPr="00A22DCF" w:rsidRDefault="00E647D8" w:rsidP="00F33352">
      <w:pPr>
        <w:suppressAutoHyphens/>
        <w:spacing w:after="60" w:line="312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B6CBCED" w14:textId="77777777" w:rsidR="00E647D8" w:rsidRPr="00A22DCF" w:rsidRDefault="00E647D8" w:rsidP="00F33352">
      <w:pPr>
        <w:suppressAutoHyphens/>
        <w:spacing w:after="60" w:line="312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65989433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297A6561" w14:textId="77777777" w:rsidR="00E647D8" w:rsidRPr="00A22DCF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78FFD5F" w14:textId="77777777" w:rsidR="00E647D8" w:rsidRPr="00842991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9F81C1F" w14:textId="77777777" w:rsidR="00E647D8" w:rsidRPr="00262D61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E5BBFB5" w14:textId="77777777" w:rsidR="00E647D8" w:rsidRPr="00A22DCF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0D6528E" w14:textId="77777777" w:rsidR="00E647D8" w:rsidRPr="00842991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929D639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450C0ADE" w14:textId="77777777" w:rsidR="00E647D8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7A09CF65" w14:textId="57ECA473" w:rsidR="00E647D8" w:rsidRPr="0059454A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caps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Cs w:val="20"/>
          <w:u w:val="single"/>
        </w:rPr>
        <w:t xml:space="preserve"> PRZESŁAN</w:t>
      </w:r>
      <w:r>
        <w:rPr>
          <w:rFonts w:ascii="Arial" w:hAnsi="Arial" w:cs="Arial"/>
          <w:b/>
          <w:szCs w:val="20"/>
          <w:u w:val="single"/>
        </w:rPr>
        <w:t>KI</w:t>
      </w:r>
      <w:r w:rsidRPr="00710B9D">
        <w:rPr>
          <w:rFonts w:ascii="Arial" w:hAnsi="Arial" w:cs="Arial"/>
          <w:b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Cs w:val="20"/>
          <w:u w:val="single"/>
        </w:rPr>
        <w:t>o</w:t>
      </w:r>
      <w:r w:rsidR="005E6577">
        <w:rPr>
          <w:rFonts w:ascii="Arial" w:hAnsi="Arial" w:cs="Arial"/>
          <w:b/>
          <w:caps/>
          <w:szCs w:val="20"/>
          <w:u w:val="single"/>
        </w:rPr>
        <w:t> </w:t>
      </w:r>
      <w:r w:rsidRPr="00710B9D">
        <w:rPr>
          <w:rFonts w:ascii="Arial" w:hAnsi="Arial" w:cs="Arial"/>
          <w:b/>
          <w:caps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65665358" w14:textId="77777777" w:rsidR="00E647D8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A1BDE43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4A2A9412" w14:textId="088F32C1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5E6577">
        <w:rPr>
          <w:rFonts w:ascii="Arial" w:hAnsi="Arial" w:cs="Arial"/>
          <w:sz w:val="21"/>
          <w:szCs w:val="21"/>
        </w:rPr>
        <w:t xml:space="preserve"> </w:t>
      </w:r>
      <w:r w:rsidR="00D21020">
        <w:rPr>
          <w:rFonts w:ascii="Arial" w:hAnsi="Arial" w:cs="Arial"/>
          <w:sz w:val="21"/>
          <w:szCs w:val="21"/>
        </w:rPr>
        <w:t>na</w:t>
      </w:r>
      <w:r w:rsidR="005A4F37">
        <w:rPr>
          <w:rFonts w:ascii="Arial" w:hAnsi="Arial" w:cs="Arial"/>
          <w:sz w:val="21"/>
          <w:szCs w:val="21"/>
        </w:rPr>
        <w:t xml:space="preserve"> usług</w:t>
      </w:r>
      <w:r w:rsidR="00D21020">
        <w:rPr>
          <w:rFonts w:ascii="Arial" w:hAnsi="Arial" w:cs="Arial"/>
          <w:sz w:val="21"/>
          <w:szCs w:val="21"/>
        </w:rPr>
        <w:t>ę</w:t>
      </w:r>
      <w:r w:rsidR="005A4F37">
        <w:rPr>
          <w:rFonts w:ascii="Arial" w:hAnsi="Arial" w:cs="Arial"/>
          <w:sz w:val="21"/>
          <w:szCs w:val="21"/>
        </w:rPr>
        <w:t xml:space="preserve"> </w:t>
      </w:r>
      <w:r w:rsidR="00E15A42">
        <w:rPr>
          <w:rFonts w:ascii="Arial" w:hAnsi="Arial" w:cs="Arial"/>
          <w:sz w:val="21"/>
          <w:szCs w:val="21"/>
        </w:rPr>
        <w:t>organizacj</w:t>
      </w:r>
      <w:r w:rsidR="00D21020">
        <w:rPr>
          <w:rFonts w:ascii="Arial" w:hAnsi="Arial" w:cs="Arial"/>
          <w:sz w:val="21"/>
          <w:szCs w:val="21"/>
        </w:rPr>
        <w:t>i</w:t>
      </w:r>
      <w:r w:rsidR="00E15A42">
        <w:rPr>
          <w:rFonts w:ascii="Arial" w:hAnsi="Arial" w:cs="Arial"/>
          <w:sz w:val="21"/>
          <w:szCs w:val="21"/>
        </w:rPr>
        <w:t xml:space="preserve"> i </w:t>
      </w:r>
      <w:proofErr w:type="spellStart"/>
      <w:r w:rsidR="00E15A42">
        <w:rPr>
          <w:rFonts w:ascii="Arial" w:hAnsi="Arial" w:cs="Arial"/>
          <w:sz w:val="21"/>
          <w:szCs w:val="21"/>
        </w:rPr>
        <w:t>realizaję</w:t>
      </w:r>
      <w:proofErr w:type="spellEnd"/>
      <w:r w:rsidR="00E15A42">
        <w:rPr>
          <w:rFonts w:ascii="Arial" w:hAnsi="Arial" w:cs="Arial"/>
          <w:sz w:val="21"/>
          <w:szCs w:val="21"/>
        </w:rPr>
        <w:t xml:space="preserve"> konferencji z okazji inauguracji Programu Badania Naukowe i Innowacyjne, realizowanego w ramach II edycji Szwajcarskiego- Polskiego Programu Współpracy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</w:t>
      </w:r>
      <w:r w:rsidR="009136EA">
        <w:rPr>
          <w:rFonts w:ascii="Arial" w:hAnsi="Arial" w:cs="Arial"/>
          <w:sz w:val="21"/>
          <w:szCs w:val="21"/>
        </w:rPr>
        <w:t xml:space="preserve"> NARODOWE CENTRUM BADAŃ I ROZWOJU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E7F474F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53DF9A8F" w14:textId="77777777" w:rsidR="00E647D8" w:rsidRPr="001563C8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4393944" w14:textId="1F84BD45" w:rsidR="00E647D8" w:rsidRPr="005E6577" w:rsidRDefault="00E647D8" w:rsidP="005E6577">
      <w:pPr>
        <w:pStyle w:val="Akapitzlist"/>
        <w:keepNext w:val="0"/>
        <w:keepLines w:val="0"/>
        <w:numPr>
          <w:ilvl w:val="0"/>
          <w:numId w:val="45"/>
        </w:numPr>
        <w:suppressAutoHyphens/>
        <w:spacing w:before="0" w:after="60" w:line="312" w:lineRule="auto"/>
        <w:ind w:left="426" w:hanging="284"/>
        <w:outlineLvl w:val="9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Oświadczam, że nie zachodzą w stosunku do mnie przesłanki wykluczenia z</w:t>
      </w:r>
      <w:r w:rsidR="005E6577" w:rsidRPr="005E6577">
        <w:rPr>
          <w:rFonts w:ascii="Arial" w:hAnsi="Arial" w:cs="Arial"/>
          <w:b w:val="0"/>
          <w:bCs w:val="0"/>
          <w:sz w:val="21"/>
          <w:szCs w:val="21"/>
          <w:lang w:val="pl-PL"/>
        </w:rPr>
        <w:t> </w:t>
      </w:r>
      <w:r w:rsidRPr="005E6577">
        <w:rPr>
          <w:rFonts w:ascii="Arial" w:hAnsi="Arial" w:cs="Arial"/>
          <w:b w:val="0"/>
          <w:bCs w:val="0"/>
          <w:sz w:val="21"/>
          <w:szCs w:val="21"/>
        </w:rPr>
        <w:t>postępowania na podstawie art. 108 ust 1 ustawy Pzp.</w:t>
      </w:r>
    </w:p>
    <w:p w14:paraId="62D8FB20" w14:textId="5C9E12A4" w:rsidR="00E647D8" w:rsidRPr="008124A1" w:rsidRDefault="00E647D8" w:rsidP="005E6577">
      <w:pPr>
        <w:pStyle w:val="NormalnyWeb"/>
        <w:numPr>
          <w:ilvl w:val="0"/>
          <w:numId w:val="45"/>
        </w:numPr>
        <w:suppressAutoHyphens/>
        <w:spacing w:before="0" w:beforeAutospacing="0" w:after="60" w:afterAutospacing="0" w:line="312" w:lineRule="auto"/>
        <w:ind w:left="426" w:hanging="284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</w:t>
      </w:r>
      <w:r w:rsidR="00F94F04">
        <w:rPr>
          <w:rFonts w:ascii="Arial" w:hAnsi="Arial" w:cs="Arial"/>
          <w:iCs/>
          <w:color w:val="000000" w:themeColor="text1"/>
          <w:sz w:val="21"/>
          <w:szCs w:val="21"/>
        </w:rPr>
        <w:t> 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zakresie przeciwdziałania wspieraniu agresji na Ukrainę oraz służących ochronie bezpieczeństwa </w:t>
      </w:r>
      <w:r w:rsidRPr="00F94F04">
        <w:rPr>
          <w:rFonts w:ascii="Arial" w:hAnsi="Arial" w:cs="Arial"/>
          <w:iCs/>
          <w:color w:val="000000" w:themeColor="text1"/>
          <w:sz w:val="21"/>
          <w:szCs w:val="21"/>
        </w:rPr>
        <w:t>narodowego (</w:t>
      </w:r>
      <w:r w:rsidR="00F94F04" w:rsidRPr="00F94F04">
        <w:rPr>
          <w:rFonts w:ascii="Arial" w:hAnsi="Arial" w:cs="Arial"/>
          <w:iCs/>
          <w:color w:val="222222"/>
          <w:sz w:val="21"/>
          <w:szCs w:val="21"/>
        </w:rPr>
        <w:t>t.</w:t>
      </w:r>
      <w:r w:rsidR="00F94F04">
        <w:rPr>
          <w:rFonts w:ascii="Arial" w:hAnsi="Arial" w:cs="Arial"/>
          <w:color w:val="222222"/>
          <w:sz w:val="21"/>
          <w:szCs w:val="21"/>
        </w:rPr>
        <w:t xml:space="preserve"> j.: Dz. U. z 2023 poz. 129, 185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3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926DF08" w14:textId="77777777" w:rsidR="00E647D8" w:rsidRPr="00E44F37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346F8AB" w14:textId="0A92AD36" w:rsidR="00E647D8" w:rsidRPr="008B2F45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następującym zakresie: ………………………………………………………………………………… </w:t>
      </w:r>
    </w:p>
    <w:p w14:paraId="74BE8BE3" w14:textId="77777777" w:rsidR="00E647D8" w:rsidRPr="00481AB6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4D098684" w14:textId="77777777" w:rsidR="00E647D8" w:rsidRPr="00190D6E" w:rsidRDefault="00E647D8" w:rsidP="00F33352">
      <w:pPr>
        <w:suppressAutoHyphens/>
        <w:spacing w:after="60" w:line="312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017A43F5" w14:textId="77777777" w:rsidR="00E647D8" w:rsidRPr="00E44F37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A8DC4DA" w14:textId="46A14754" w:rsidR="00E647D8" w:rsidRDefault="00E647D8" w:rsidP="00F33352">
      <w:pPr>
        <w:suppressAutoHyphens/>
        <w:spacing w:after="60" w:line="312" w:lineRule="auto"/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</w:t>
      </w:r>
      <w:r w:rsidR="00972D78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4B83A766" w14:textId="77777777" w:rsidR="005E6577" w:rsidRDefault="005E6577" w:rsidP="00F33352">
      <w:pPr>
        <w:suppressAutoHyphens/>
        <w:spacing w:after="60" w:line="312" w:lineRule="auto"/>
      </w:pPr>
    </w:p>
    <w:p w14:paraId="3BC5B78A" w14:textId="77777777" w:rsidR="00E647D8" w:rsidRPr="00E44F37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B1EEDFE" w14:textId="77777777" w:rsidR="00E647D8" w:rsidRPr="00AA336E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C9D0057" w14:textId="336F9919" w:rsidR="00E647D8" w:rsidRPr="005E6577" w:rsidRDefault="00E647D8" w:rsidP="005E6577">
      <w:pPr>
        <w:pStyle w:val="Akapitzlist"/>
        <w:numPr>
          <w:ilvl w:val="0"/>
          <w:numId w:val="52"/>
        </w:numPr>
        <w:suppressAutoHyphens/>
        <w:spacing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0E22E5FF" w14:textId="77777777" w:rsidR="00E647D8" w:rsidRPr="005E6577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5E6577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BDE19B0" w14:textId="103C3D48" w:rsidR="00E647D8" w:rsidRPr="005E6577" w:rsidRDefault="00E647D8" w:rsidP="005E6577">
      <w:pPr>
        <w:pStyle w:val="Akapitzlist"/>
        <w:numPr>
          <w:ilvl w:val="0"/>
          <w:numId w:val="52"/>
        </w:numPr>
        <w:suppressAutoHyphens/>
        <w:spacing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428C5BAA" w14:textId="77777777" w:rsidR="00E647D8" w:rsidRPr="00AA336E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A563CC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6CF2572F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8078A41" w14:textId="77777777" w:rsidR="00E647D8" w:rsidRPr="00A345E9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444FB3E8" w14:textId="77777777" w:rsidR="00E647D8" w:rsidRPr="002E4237" w:rsidRDefault="00E647D8" w:rsidP="00F33352">
      <w:pPr>
        <w:suppressAutoHyphens/>
        <w:spacing w:after="60" w:line="312" w:lineRule="auto"/>
        <w:ind w:left="4962"/>
      </w:pPr>
    </w:p>
    <w:p w14:paraId="2EAF47A8" w14:textId="4BE8FB0D" w:rsidR="009136EA" w:rsidRDefault="009136EA" w:rsidP="00F33352">
      <w:pPr>
        <w:suppressAutoHyphens/>
        <w:spacing w:after="60" w:line="312" w:lineRule="auto"/>
        <w:rPr>
          <w:rStyle w:val="FontStyle94"/>
          <w:rFonts w:ascii="Arial" w:eastAsiaTheme="minorEastAsia" w:hAnsi="Arial" w:cs="Arial"/>
          <w:i/>
          <w:iCs/>
          <w:u w:val="single"/>
        </w:rPr>
      </w:pPr>
      <w:r>
        <w:rPr>
          <w:rStyle w:val="FontStyle94"/>
          <w:rFonts w:ascii="Arial" w:eastAsiaTheme="minorEastAsia" w:hAnsi="Arial" w:cs="Arial"/>
          <w:i/>
          <w:iCs/>
          <w:u w:val="single"/>
        </w:rPr>
        <w:br w:type="page"/>
      </w:r>
    </w:p>
    <w:p w14:paraId="19CEAC73" w14:textId="3FBAA400" w:rsidR="00105F2C" w:rsidRPr="008B22FB" w:rsidRDefault="00F51C3E" w:rsidP="0048118A">
      <w:pPr>
        <w:suppressAutoHyphens/>
        <w:spacing w:after="60" w:line="312" w:lineRule="auto"/>
        <w:jc w:val="right"/>
        <w:rPr>
          <w:rFonts w:ascii="Arial" w:hAnsi="Arial" w:cs="Arial"/>
          <w:b/>
          <w:sz w:val="22"/>
          <w:szCs w:val="22"/>
        </w:rPr>
      </w:pPr>
      <w:r w:rsidRPr="00F51C3E">
        <w:rPr>
          <w:rFonts w:ascii="Arial" w:hAnsi="Arial" w:cs="Arial"/>
          <w:b/>
          <w:i/>
          <w:iCs/>
          <w:sz w:val="22"/>
          <w:szCs w:val="22"/>
        </w:rPr>
        <w:lastRenderedPageBreak/>
        <w:t xml:space="preserve">Załącznik nr </w:t>
      </w:r>
      <w:r w:rsidR="0014197C">
        <w:rPr>
          <w:rFonts w:ascii="Arial" w:hAnsi="Arial" w:cs="Arial"/>
          <w:b/>
          <w:i/>
          <w:iCs/>
          <w:sz w:val="22"/>
          <w:szCs w:val="22"/>
        </w:rPr>
        <w:t>5</w:t>
      </w:r>
      <w:r w:rsidRPr="00F51C3E">
        <w:rPr>
          <w:rFonts w:ascii="Arial" w:hAnsi="Arial" w:cs="Arial"/>
          <w:b/>
          <w:i/>
          <w:iCs/>
          <w:sz w:val="22"/>
          <w:szCs w:val="22"/>
        </w:rPr>
        <w:t xml:space="preserve"> do SWZ</w:t>
      </w:r>
    </w:p>
    <w:p w14:paraId="28BA712D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Wykonawcy wspólnie</w:t>
      </w:r>
    </w:p>
    <w:p w14:paraId="13948412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ubiegający się o udzielenie zamówienia:</w:t>
      </w:r>
    </w:p>
    <w:p w14:paraId="439B6D45" w14:textId="308621DD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…........................................................................</w:t>
      </w:r>
    </w:p>
    <w:p w14:paraId="3CBBDBE4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DEF7BEB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(pełna nazwa/firma, adres, w zależności od podmiotu:</w:t>
      </w:r>
    </w:p>
    <w:p w14:paraId="3771A1CA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NIP/PESEL, KRS/</w:t>
      </w:r>
      <w:proofErr w:type="spellStart"/>
      <w:r w:rsidRPr="008B22FB">
        <w:rPr>
          <w:rFonts w:ascii="Arial" w:hAnsi="Arial" w:cs="Arial"/>
          <w:sz w:val="22"/>
          <w:szCs w:val="22"/>
        </w:rPr>
        <w:t>CEiDG</w:t>
      </w:r>
      <w:proofErr w:type="spellEnd"/>
      <w:r w:rsidRPr="008B22FB">
        <w:rPr>
          <w:rFonts w:ascii="Arial" w:hAnsi="Arial" w:cs="Arial"/>
          <w:sz w:val="22"/>
          <w:szCs w:val="22"/>
        </w:rPr>
        <w:t>)</w:t>
      </w:r>
    </w:p>
    <w:p w14:paraId="6BAA65A9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030AFA56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Oświadczenie Wykonawców wspólnie ubiegających się o udzielenie zamówienia:</w:t>
      </w:r>
    </w:p>
    <w:p w14:paraId="5732651F" w14:textId="337BD413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składane na podstawie art. 117 ust. 4 ustawy Pzp</w:t>
      </w:r>
    </w:p>
    <w:p w14:paraId="435E32BA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8B22FB">
        <w:rPr>
          <w:rFonts w:ascii="Arial" w:hAnsi="Arial" w:cs="Arial"/>
          <w:b/>
          <w:bCs/>
          <w:sz w:val="22"/>
          <w:szCs w:val="22"/>
          <w:u w:val="single"/>
        </w:rPr>
        <w:t>DOTYCZĄCE REALIZACJI ZAKRESU PRZEDMIOTU ZAMÓWIENIA PRZEZ POSZCZEGÓLYCH WYKONAWCÓW</w:t>
      </w:r>
    </w:p>
    <w:p w14:paraId="0FCCD999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</w:p>
    <w:p w14:paraId="40C475C2" w14:textId="699080EB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Na potrzeby postępowania o udzielenie zamówienia publicznego pn.:</w:t>
      </w:r>
      <w:r w:rsidR="00E15A42" w:rsidRPr="00E15A42">
        <w:rPr>
          <w:rFonts w:ascii="Arial" w:hAnsi="Arial" w:cs="Arial"/>
          <w:sz w:val="21"/>
          <w:szCs w:val="21"/>
        </w:rPr>
        <w:t xml:space="preserve"> </w:t>
      </w:r>
      <w:r w:rsidR="00E15A42">
        <w:rPr>
          <w:rFonts w:ascii="Arial" w:hAnsi="Arial" w:cs="Arial"/>
          <w:sz w:val="21"/>
          <w:szCs w:val="21"/>
        </w:rPr>
        <w:t>„</w:t>
      </w:r>
      <w:r w:rsidR="005A4F37">
        <w:rPr>
          <w:rFonts w:ascii="Arial" w:hAnsi="Arial" w:cs="Arial"/>
          <w:sz w:val="21"/>
          <w:szCs w:val="21"/>
        </w:rPr>
        <w:t xml:space="preserve">Zakup usługi </w:t>
      </w:r>
      <w:r w:rsidR="00E15A42">
        <w:rPr>
          <w:rFonts w:ascii="Arial" w:hAnsi="Arial" w:cs="Arial"/>
          <w:sz w:val="21"/>
          <w:szCs w:val="21"/>
        </w:rPr>
        <w:t xml:space="preserve">na organizację i </w:t>
      </w:r>
      <w:proofErr w:type="spellStart"/>
      <w:r w:rsidR="00E15A42">
        <w:rPr>
          <w:rFonts w:ascii="Arial" w:hAnsi="Arial" w:cs="Arial"/>
          <w:sz w:val="21"/>
          <w:szCs w:val="21"/>
        </w:rPr>
        <w:t>realizaję</w:t>
      </w:r>
      <w:proofErr w:type="spellEnd"/>
      <w:r w:rsidR="00E15A42">
        <w:rPr>
          <w:rFonts w:ascii="Arial" w:hAnsi="Arial" w:cs="Arial"/>
          <w:sz w:val="21"/>
          <w:szCs w:val="21"/>
        </w:rPr>
        <w:t xml:space="preserve"> konferencji z okazji inauguracji Programu Badania Naukowe i Innowacyjne, realizowanego w ramach II edycji Szwajcarskiego- Polskiego Programu Współpracy”</w:t>
      </w:r>
      <w:r w:rsidRPr="008B22FB">
        <w:rPr>
          <w:rFonts w:ascii="Arial" w:hAnsi="Arial" w:cs="Arial"/>
          <w:sz w:val="22"/>
          <w:szCs w:val="22"/>
        </w:rPr>
        <w:t xml:space="preserve"> prowadzonego przez Narodowe Centrum Badań i Rozwoju w</w:t>
      </w:r>
      <w:r w:rsidR="00F51C3E">
        <w:rPr>
          <w:rFonts w:ascii="Arial" w:hAnsi="Arial" w:cs="Arial"/>
          <w:sz w:val="22"/>
          <w:szCs w:val="22"/>
        </w:rPr>
        <w:t> </w:t>
      </w:r>
      <w:r w:rsidRPr="008B22FB">
        <w:rPr>
          <w:rFonts w:ascii="Arial" w:hAnsi="Arial" w:cs="Arial"/>
          <w:sz w:val="22"/>
          <w:szCs w:val="22"/>
        </w:rPr>
        <w:t xml:space="preserve">Warszawie, oświadczam, iż następujące usługi*wykonają poszczególni Wykonawcy wspólnie ubiegający się o udzielenie zamówienia: </w:t>
      </w:r>
    </w:p>
    <w:p w14:paraId="4BE66FA3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6255AA16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0B6B0116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23155C78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05893945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105F2C" w:rsidRPr="008B22FB" w14:paraId="67F914AA" w14:textId="77777777" w:rsidTr="00050737">
        <w:trPr>
          <w:jc w:val="center"/>
        </w:trPr>
        <w:tc>
          <w:tcPr>
            <w:tcW w:w="1814" w:type="pct"/>
            <w:vAlign w:val="center"/>
          </w:tcPr>
          <w:p w14:paraId="7C66BF17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CBDC9F3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105F2C" w:rsidRPr="008B22FB" w14:paraId="4639CB40" w14:textId="77777777" w:rsidTr="00050737">
        <w:trPr>
          <w:jc w:val="center"/>
        </w:trPr>
        <w:tc>
          <w:tcPr>
            <w:tcW w:w="1814" w:type="pct"/>
            <w:vAlign w:val="center"/>
          </w:tcPr>
          <w:p w14:paraId="599AB019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1E628FF7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F2C" w:rsidRPr="008B22FB" w14:paraId="6D1698B1" w14:textId="77777777" w:rsidTr="00050737">
        <w:trPr>
          <w:trHeight w:val="80"/>
          <w:jc w:val="center"/>
        </w:trPr>
        <w:tc>
          <w:tcPr>
            <w:tcW w:w="1814" w:type="pct"/>
            <w:vAlign w:val="center"/>
          </w:tcPr>
          <w:p w14:paraId="32372BE5" w14:textId="77777777" w:rsidR="00105F2C" w:rsidRPr="005E6577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E6577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99BBB46" w14:textId="77777777" w:rsidR="00105F2C" w:rsidRPr="005E6577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E6577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5E657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5E6577">
              <w:rPr>
                <w:rFonts w:ascii="Arial" w:hAnsi="Arial" w:cs="Arial"/>
                <w:sz w:val="20"/>
                <w:szCs w:val="20"/>
              </w:rPr>
              <w:t>) do podpisania w imieniu Wykonawcy(ów).</w:t>
            </w:r>
          </w:p>
          <w:p w14:paraId="366C200E" w14:textId="77777777" w:rsidR="00105F2C" w:rsidRPr="005E6577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E6577">
              <w:rPr>
                <w:rFonts w:ascii="Arial" w:hAnsi="Arial" w:cs="Arial"/>
                <w:sz w:val="20"/>
                <w:szCs w:val="20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16ECB5D0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1207BB9D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5BB6A132" w14:textId="0E6767AB" w:rsidR="00DD5F4C" w:rsidRDefault="00105F2C" w:rsidP="00F33352">
      <w:pPr>
        <w:suppressAutoHyphens/>
        <w:spacing w:after="60" w:line="312" w:lineRule="auto"/>
        <w:rPr>
          <w:rFonts w:ascii="Arial" w:hAnsi="Arial" w:cs="Arial"/>
          <w:sz w:val="20"/>
          <w:szCs w:val="20"/>
        </w:rPr>
      </w:pPr>
      <w:r w:rsidRPr="00CA266F">
        <w:rPr>
          <w:rFonts w:ascii="Arial" w:hAnsi="Arial" w:cs="Arial"/>
          <w:sz w:val="20"/>
          <w:szCs w:val="20"/>
        </w:rPr>
        <w:t>* zgodnie z zakresem wykazania spełniania warunków udziału w postępowaniu przez poszczególnych Wykonawc</w:t>
      </w:r>
      <w:bookmarkEnd w:id="0"/>
      <w:bookmarkEnd w:id="1"/>
      <w:bookmarkEnd w:id="2"/>
      <w:r w:rsidR="00D21020" w:rsidRPr="00CA266F">
        <w:rPr>
          <w:rFonts w:ascii="Arial" w:hAnsi="Arial" w:cs="Arial"/>
          <w:sz w:val="20"/>
          <w:szCs w:val="20"/>
        </w:rPr>
        <w:t>ów</w:t>
      </w:r>
    </w:p>
    <w:p w14:paraId="3000C50B" w14:textId="38B9ED43" w:rsidR="00854727" w:rsidRDefault="00854727" w:rsidP="00F33352">
      <w:pPr>
        <w:suppressAutoHyphens/>
        <w:spacing w:after="60" w:line="312" w:lineRule="auto"/>
        <w:rPr>
          <w:rFonts w:ascii="Arial" w:hAnsi="Arial" w:cs="Arial"/>
          <w:sz w:val="20"/>
          <w:szCs w:val="20"/>
        </w:rPr>
      </w:pPr>
    </w:p>
    <w:sectPr w:rsidR="00854727" w:rsidSect="00CA266F">
      <w:footnotePr>
        <w:numRestart w:val="eachSect"/>
      </w:footnotePr>
      <w:type w:val="continuous"/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7487" w14:textId="77777777" w:rsidR="009851E3" w:rsidRDefault="009851E3">
      <w:r>
        <w:separator/>
      </w:r>
    </w:p>
  </w:endnote>
  <w:endnote w:type="continuationSeparator" w:id="0">
    <w:p w14:paraId="4B92D6FA" w14:textId="77777777" w:rsidR="009851E3" w:rsidRDefault="0098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2709" w14:textId="77777777" w:rsidR="009851E3" w:rsidRDefault="009851E3">
      <w:r>
        <w:separator/>
      </w:r>
    </w:p>
  </w:footnote>
  <w:footnote w:type="continuationSeparator" w:id="0">
    <w:p w14:paraId="277C66F2" w14:textId="77777777" w:rsidR="009851E3" w:rsidRDefault="009851E3">
      <w:r>
        <w:continuationSeparator/>
      </w:r>
    </w:p>
  </w:footnote>
  <w:footnote w:id="1">
    <w:p w14:paraId="7D398594" w14:textId="4A04BB3C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*zaznaczyć właściwe</w:t>
      </w:r>
    </w:p>
    <w:p w14:paraId="328FDB64" w14:textId="52BC8970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 xml:space="preserve">** wymienić w przypadku, gdy oferta  </w:t>
      </w:r>
      <w:r w:rsidRPr="00D6520D">
        <w:rPr>
          <w:rFonts w:ascii="Arial" w:eastAsiaTheme="minorHAnsi" w:hAnsi="Arial" w:cs="Arial"/>
          <w:sz w:val="14"/>
          <w:szCs w:val="14"/>
          <w:lang w:eastAsia="en-US"/>
        </w:rPr>
        <w:t>zawiera informacje stanowiące tajemnicę przedsiębiorstwa</w:t>
      </w:r>
    </w:p>
    <w:p w14:paraId="22646632" w14:textId="5266A567" w:rsidR="00050737" w:rsidRPr="00D6520D" w:rsidRDefault="00050737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0B14650" w14:textId="77777777" w:rsidR="00050737" w:rsidRPr="000B2B9F" w:rsidRDefault="00050737" w:rsidP="00020D2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D6520D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D6520D">
        <w:rPr>
          <w:rFonts w:ascii="Arial" w:hAnsi="Arial" w:cs="Arial"/>
          <w:i/>
          <w:sz w:val="14"/>
          <w:szCs w:val="14"/>
        </w:rPr>
        <w:t xml:space="preserve"> </w:t>
      </w:r>
      <w:r w:rsidRPr="00D6520D">
        <w:rPr>
          <w:rFonts w:ascii="Arial" w:eastAsia="ArialMT" w:hAnsi="Arial" w:cs="Arial"/>
          <w:i/>
          <w:sz w:val="14"/>
          <w:szCs w:val="14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DA6BAF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80614">
        <w:rPr>
          <w:rFonts w:ascii="Arial" w:hAnsi="Arial" w:cs="Arial"/>
          <w:sz w:val="14"/>
          <w:szCs w:val="14"/>
        </w:rPr>
        <w:t xml:space="preserve">z postępowania o udzielenie zamówienia publicznego lub konkursu </w:t>
      </w:r>
      <w:r w:rsidRPr="00F94F04">
        <w:rPr>
          <w:rFonts w:ascii="Arial" w:hAnsi="Arial" w:cs="Arial"/>
          <w:sz w:val="14"/>
          <w:szCs w:val="14"/>
        </w:rPr>
        <w:t>prowadzonego na podstawie ustawy Pzp wyklucza się:</w:t>
      </w:r>
    </w:p>
    <w:p w14:paraId="3060517B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229FF1" w14:textId="41393DE8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 xml:space="preserve">2)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;</w:t>
      </w:r>
    </w:p>
    <w:p w14:paraId="1D5ECC9A" w14:textId="0BEF4FA9" w:rsidR="00E647D8" w:rsidRPr="00761CEB" w:rsidRDefault="00E647D8" w:rsidP="00E647D8">
      <w:pPr>
        <w:rPr>
          <w:rFonts w:ascii="Arial" w:hAnsi="Arial" w:cs="Arial"/>
          <w:color w:val="222222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</w:t>
      </w:r>
      <w:r w:rsidR="005E6577" w:rsidRPr="00F94F04">
        <w:rPr>
          <w:rFonts w:ascii="Arial" w:hAnsi="Arial" w:cs="Arial"/>
          <w:sz w:val="14"/>
          <w:szCs w:val="14"/>
        </w:rPr>
        <w:t> </w:t>
      </w:r>
      <w:r w:rsidRPr="00F94F04">
        <w:rPr>
          <w:rFonts w:ascii="Arial" w:hAnsi="Arial" w:cs="Arial"/>
          <w:sz w:val="14"/>
          <w:szCs w:val="14"/>
        </w:rPr>
        <w:t>rachunkowości (Dz. U. z 2021 r. poz. 217, 2105 i 2106), jest podmiot</w:t>
      </w:r>
      <w:r w:rsidRPr="00D80614">
        <w:rPr>
          <w:rFonts w:ascii="Arial" w:hAnsi="Arial" w:cs="Arial"/>
          <w:sz w:val="14"/>
          <w:szCs w:val="14"/>
        </w:rPr>
        <w:t xml:space="preserve"> wymieniony w wykazach określonych w rozporządzeniu 765/2006 i</w:t>
      </w:r>
      <w:r w:rsidR="005E6577" w:rsidRPr="00D80614">
        <w:rPr>
          <w:rFonts w:ascii="Arial" w:hAnsi="Arial" w:cs="Arial"/>
          <w:sz w:val="14"/>
          <w:szCs w:val="14"/>
        </w:rPr>
        <w:t> </w:t>
      </w:r>
      <w:r w:rsidRPr="00D80614">
        <w:rPr>
          <w:rFonts w:ascii="Arial" w:hAnsi="Arial" w:cs="Arial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40B5B262" w14:textId="373E17B6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Cs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, </w:t>
      </w:r>
      <w:r w:rsidRPr="00D80614">
        <w:rPr>
          <w:rFonts w:ascii="Arial" w:hAnsi="Arial" w:cs="Arial"/>
          <w:iCs/>
          <w:sz w:val="14"/>
          <w:szCs w:val="14"/>
        </w:rPr>
        <w:t xml:space="preserve">zwanej dalej „ustawą”, </w:t>
      </w:r>
      <w:r w:rsidRPr="00D80614">
        <w:rPr>
          <w:rFonts w:ascii="Arial" w:hAnsi="Arial" w:cs="Arial"/>
          <w:sz w:val="14"/>
          <w:szCs w:val="14"/>
        </w:rPr>
        <w:t>z postępowania o udzielenie zamówienia publicznego lub konkursu prowadzonego na podstawie ustawy Pzp wyklucza się:</w:t>
      </w:r>
    </w:p>
    <w:p w14:paraId="1589310C" w14:textId="77777777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2B4BD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</w:t>
      </w:r>
      <w:r w:rsidRPr="00F94F04">
        <w:rPr>
          <w:rFonts w:ascii="Arial" w:hAnsi="Arial" w:cs="Arial"/>
          <w:sz w:val="14"/>
          <w:szCs w:val="14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A47E52" w14:textId="3D535E70" w:rsidR="00E647D8" w:rsidRPr="00896587" w:rsidRDefault="00E647D8" w:rsidP="005E6577">
      <w:pPr>
        <w:rPr>
          <w:rFonts w:ascii="Arial" w:hAnsi="Arial" w:cs="Arial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 xml:space="preserve">3)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jednostką dominującą w rozumieniu art. 3 ust. 1 pkt 37 ustawy z dnia 29 września 1994 r. o</w:t>
      </w:r>
      <w:r w:rsidR="00F94F04">
        <w:rPr>
          <w:rFonts w:ascii="Arial" w:hAnsi="Arial" w:cs="Arial"/>
          <w:color w:val="222222"/>
          <w:sz w:val="14"/>
          <w:szCs w:val="14"/>
        </w:rPr>
        <w:t> 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B0DB" w14:textId="77777777" w:rsidR="00F476AC" w:rsidRDefault="00F476AC" w:rsidP="00F476AC">
    <w:pPr>
      <w:pStyle w:val="NormalnyWeb"/>
    </w:pPr>
    <w:r>
      <w:rPr>
        <w:noProof/>
      </w:rPr>
      <w:drawing>
        <wp:inline distT="0" distB="0" distL="0" distR="0" wp14:anchorId="3EE5B9BE" wp14:editId="0E13955A">
          <wp:extent cx="6305550" cy="73152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24F46C" w14:textId="67AE9E9F" w:rsidR="00050737" w:rsidRPr="0016235F" w:rsidRDefault="00050737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497DBB"/>
    <w:multiLevelType w:val="hybridMultilevel"/>
    <w:tmpl w:val="1302B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E714028"/>
    <w:multiLevelType w:val="multilevel"/>
    <w:tmpl w:val="B588B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06027A"/>
    <w:multiLevelType w:val="hybridMultilevel"/>
    <w:tmpl w:val="472E3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1373FA"/>
    <w:multiLevelType w:val="hybridMultilevel"/>
    <w:tmpl w:val="AC9EB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0F736499"/>
    <w:multiLevelType w:val="hybridMultilevel"/>
    <w:tmpl w:val="10D297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13735B33"/>
    <w:multiLevelType w:val="hybridMultilevel"/>
    <w:tmpl w:val="03F4FDB2"/>
    <w:lvl w:ilvl="0" w:tplc="9E92B1B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3B95035"/>
    <w:multiLevelType w:val="hybridMultilevel"/>
    <w:tmpl w:val="254C411E"/>
    <w:lvl w:ilvl="0" w:tplc="C3AE837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7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8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1BF67130"/>
    <w:multiLevelType w:val="hybridMultilevel"/>
    <w:tmpl w:val="759C6320"/>
    <w:lvl w:ilvl="0" w:tplc="269A56E8">
      <w:start w:val="1"/>
      <w:numFmt w:val="decimal"/>
      <w:lvlText w:val="%1."/>
      <w:lvlJc w:val="left"/>
      <w:pPr>
        <w:ind w:left="1990" w:hanging="1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1E1A00C0"/>
    <w:multiLevelType w:val="hybridMultilevel"/>
    <w:tmpl w:val="D51895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1D4F99"/>
    <w:multiLevelType w:val="hybridMultilevel"/>
    <w:tmpl w:val="C2C0C1EE"/>
    <w:lvl w:ilvl="0" w:tplc="9E92B1B6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33038D"/>
    <w:multiLevelType w:val="multilevel"/>
    <w:tmpl w:val="0AAA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7" w15:restartNumberingAfterBreak="0">
    <w:nsid w:val="28A757D7"/>
    <w:multiLevelType w:val="hybridMultilevel"/>
    <w:tmpl w:val="1C52C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0074AF"/>
    <w:multiLevelType w:val="hybridMultilevel"/>
    <w:tmpl w:val="81A076B6"/>
    <w:lvl w:ilvl="0" w:tplc="9E92B1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2C09140D"/>
    <w:multiLevelType w:val="hybridMultilevel"/>
    <w:tmpl w:val="B7EA0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23367A"/>
    <w:multiLevelType w:val="hybridMultilevel"/>
    <w:tmpl w:val="41385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ED31FEA"/>
    <w:multiLevelType w:val="hybridMultilevel"/>
    <w:tmpl w:val="4D0052C2"/>
    <w:lvl w:ilvl="0" w:tplc="31F4C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29F3DE0"/>
    <w:multiLevelType w:val="hybridMultilevel"/>
    <w:tmpl w:val="1C7E6F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9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50" w15:restartNumberingAfterBreak="0">
    <w:nsid w:val="35D9141F"/>
    <w:multiLevelType w:val="hybridMultilevel"/>
    <w:tmpl w:val="D8B8B668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425EB7"/>
    <w:multiLevelType w:val="multilevel"/>
    <w:tmpl w:val="C0180E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3C166895"/>
    <w:multiLevelType w:val="hybridMultilevel"/>
    <w:tmpl w:val="F774D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C25058D"/>
    <w:multiLevelType w:val="multilevel"/>
    <w:tmpl w:val="E3421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3C332EAC"/>
    <w:multiLevelType w:val="hybridMultilevel"/>
    <w:tmpl w:val="59325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CAD7952"/>
    <w:multiLevelType w:val="hybridMultilevel"/>
    <w:tmpl w:val="4AD422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E602DE"/>
    <w:multiLevelType w:val="hybridMultilevel"/>
    <w:tmpl w:val="7C9E2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D024965"/>
    <w:multiLevelType w:val="hybridMultilevel"/>
    <w:tmpl w:val="D7902D8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8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0" w15:restartNumberingAfterBreak="0">
    <w:nsid w:val="443E4B5C"/>
    <w:multiLevelType w:val="hybridMultilevel"/>
    <w:tmpl w:val="62968D30"/>
    <w:lvl w:ilvl="0" w:tplc="AFA0F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63" w15:restartNumberingAfterBreak="0">
    <w:nsid w:val="49E75DF5"/>
    <w:multiLevelType w:val="hybridMultilevel"/>
    <w:tmpl w:val="B95EFCB6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4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A11F19"/>
    <w:multiLevelType w:val="hybridMultilevel"/>
    <w:tmpl w:val="72545F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4EBA7B3E"/>
    <w:multiLevelType w:val="hybridMultilevel"/>
    <w:tmpl w:val="C29C66E8"/>
    <w:lvl w:ilvl="0" w:tplc="EE7CC1DC">
      <w:start w:val="13"/>
      <w:numFmt w:val="decimal"/>
      <w:lvlText w:val="%1."/>
      <w:lvlJc w:val="left"/>
      <w:pPr>
        <w:ind w:left="1990" w:hanging="1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2CC1AC8"/>
    <w:multiLevelType w:val="hybridMultilevel"/>
    <w:tmpl w:val="FE70A042"/>
    <w:lvl w:ilvl="0" w:tplc="CD327AD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73" w15:restartNumberingAfterBreak="0">
    <w:nsid w:val="55E45534"/>
    <w:multiLevelType w:val="hybridMultilevel"/>
    <w:tmpl w:val="C4DA6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60F425B"/>
    <w:multiLevelType w:val="multilevel"/>
    <w:tmpl w:val="BED0C55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8" w15:restartNumberingAfterBreak="0">
    <w:nsid w:val="62D000D2"/>
    <w:multiLevelType w:val="hybridMultilevel"/>
    <w:tmpl w:val="63C4F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35B6D1C"/>
    <w:multiLevelType w:val="hybridMultilevel"/>
    <w:tmpl w:val="D90AF324"/>
    <w:lvl w:ilvl="0" w:tplc="604E0F4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0B1C05"/>
    <w:multiLevelType w:val="hybridMultilevel"/>
    <w:tmpl w:val="9CBED4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3" w15:restartNumberingAfterBreak="0">
    <w:nsid w:val="677C5DE0"/>
    <w:multiLevelType w:val="hybridMultilevel"/>
    <w:tmpl w:val="302A0CD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4" w15:restartNumberingAfterBreak="0">
    <w:nsid w:val="6A076148"/>
    <w:multiLevelType w:val="hybridMultilevel"/>
    <w:tmpl w:val="8FE6D8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6B450927"/>
    <w:multiLevelType w:val="hybridMultilevel"/>
    <w:tmpl w:val="842AB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7" w15:restartNumberingAfterBreak="0">
    <w:nsid w:val="6CFE2CE8"/>
    <w:multiLevelType w:val="hybridMultilevel"/>
    <w:tmpl w:val="DE4E0C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9" w15:restartNumberingAfterBreak="0">
    <w:nsid w:val="7103594D"/>
    <w:multiLevelType w:val="hybridMultilevel"/>
    <w:tmpl w:val="4D229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1" w15:restartNumberingAfterBreak="0">
    <w:nsid w:val="756908A6"/>
    <w:multiLevelType w:val="multilevel"/>
    <w:tmpl w:val="18AA8D22"/>
    <w:lvl w:ilvl="0">
      <w:start w:val="4"/>
      <w:numFmt w:val="decimal"/>
      <w:lvlText w:val="%1."/>
      <w:lvlJc w:val="left"/>
      <w:pPr>
        <w:ind w:left="142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92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B5C5156"/>
    <w:multiLevelType w:val="hybridMultilevel"/>
    <w:tmpl w:val="2C448BA8"/>
    <w:lvl w:ilvl="0" w:tplc="46520B02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7CC31054"/>
    <w:multiLevelType w:val="hybridMultilevel"/>
    <w:tmpl w:val="7CB828F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06940843">
    <w:abstractNumId w:val="86"/>
  </w:num>
  <w:num w:numId="2" w16cid:durableId="635334245">
    <w:abstractNumId w:val="23"/>
  </w:num>
  <w:num w:numId="3" w16cid:durableId="1977683610">
    <w:abstractNumId w:val="90"/>
  </w:num>
  <w:num w:numId="4" w16cid:durableId="1899584977">
    <w:abstractNumId w:val="0"/>
  </w:num>
  <w:num w:numId="5" w16cid:durableId="678892610">
    <w:abstractNumId w:val="17"/>
  </w:num>
  <w:num w:numId="6" w16cid:durableId="607742143">
    <w:abstractNumId w:val="15"/>
  </w:num>
  <w:num w:numId="7" w16cid:durableId="1675306011">
    <w:abstractNumId w:val="36"/>
  </w:num>
  <w:num w:numId="8" w16cid:durableId="1889954025">
    <w:abstractNumId w:val="27"/>
  </w:num>
  <w:num w:numId="9" w16cid:durableId="823662766">
    <w:abstractNumId w:val="32"/>
  </w:num>
  <w:num w:numId="10" w16cid:durableId="1640525489">
    <w:abstractNumId w:val="71"/>
  </w:num>
  <w:num w:numId="11" w16cid:durableId="206340089">
    <w:abstractNumId w:val="66"/>
  </w:num>
  <w:num w:numId="12" w16cid:durableId="1110856578">
    <w:abstractNumId w:val="45"/>
  </w:num>
  <w:num w:numId="13" w16cid:durableId="1850950235">
    <w:abstractNumId w:val="22"/>
  </w:num>
  <w:num w:numId="14" w16cid:durableId="907109014">
    <w:abstractNumId w:val="77"/>
    <w:lvlOverride w:ilvl="0">
      <w:startOverride w:val="1"/>
    </w:lvlOverride>
  </w:num>
  <w:num w:numId="15" w16cid:durableId="1256940017">
    <w:abstractNumId w:val="59"/>
    <w:lvlOverride w:ilvl="0">
      <w:startOverride w:val="1"/>
    </w:lvlOverride>
  </w:num>
  <w:num w:numId="16" w16cid:durableId="139928819">
    <w:abstractNumId w:val="34"/>
  </w:num>
  <w:num w:numId="17" w16cid:durableId="139542280">
    <w:abstractNumId w:val="62"/>
  </w:num>
  <w:num w:numId="18" w16cid:durableId="1702440499">
    <w:abstractNumId w:val="47"/>
  </w:num>
  <w:num w:numId="19" w16cid:durableId="1661226870">
    <w:abstractNumId w:val="30"/>
  </w:num>
  <w:num w:numId="20" w16cid:durableId="1933121653">
    <w:abstractNumId w:val="93"/>
  </w:num>
  <w:num w:numId="21" w16cid:durableId="1100638738">
    <w:abstractNumId w:val="83"/>
  </w:num>
  <w:num w:numId="22" w16cid:durableId="116709499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72"/>
  </w:num>
  <w:num w:numId="25" w16cid:durableId="1462839870">
    <w:abstractNumId w:val="49"/>
  </w:num>
  <w:num w:numId="26" w16cid:durableId="1753165268">
    <w:abstractNumId w:val="75"/>
  </w:num>
  <w:num w:numId="27" w16cid:durableId="308218732">
    <w:abstractNumId w:val="53"/>
  </w:num>
  <w:num w:numId="28" w16cid:durableId="1348479236">
    <w:abstractNumId w:val="50"/>
  </w:num>
  <w:num w:numId="29" w16cid:durableId="674109238">
    <w:abstractNumId w:val="69"/>
  </w:num>
  <w:num w:numId="30" w16cid:durableId="1473519252">
    <w:abstractNumId w:val="95"/>
  </w:num>
  <w:num w:numId="31" w16cid:durableId="535043846">
    <w:abstractNumId w:val="94"/>
  </w:num>
  <w:num w:numId="32" w16cid:durableId="1216820902">
    <w:abstractNumId w:val="48"/>
  </w:num>
  <w:num w:numId="33" w16cid:durableId="2101291994">
    <w:abstractNumId w:val="16"/>
  </w:num>
  <w:num w:numId="34" w16cid:durableId="2117170576">
    <w:abstractNumId w:val="68"/>
  </w:num>
  <w:num w:numId="35" w16cid:durableId="1136067731">
    <w:abstractNumId w:val="80"/>
  </w:num>
  <w:num w:numId="36" w16cid:durableId="1701390161">
    <w:abstractNumId w:val="14"/>
  </w:num>
  <w:num w:numId="37" w16cid:durableId="927813607">
    <w:abstractNumId w:val="74"/>
  </w:num>
  <w:num w:numId="38" w16cid:durableId="1808470342">
    <w:abstractNumId w:val="28"/>
  </w:num>
  <w:num w:numId="39" w16cid:durableId="1396705994">
    <w:abstractNumId w:val="51"/>
  </w:num>
  <w:num w:numId="40" w16cid:durableId="938223141">
    <w:abstractNumId w:val="76"/>
  </w:num>
  <w:num w:numId="41" w16cid:durableId="2137674989">
    <w:abstractNumId w:val="39"/>
  </w:num>
  <w:num w:numId="42" w16cid:durableId="861556417">
    <w:abstractNumId w:val="79"/>
  </w:num>
  <w:num w:numId="43" w16cid:durableId="7685979">
    <w:abstractNumId w:val="26"/>
  </w:num>
  <w:num w:numId="44" w16cid:durableId="740578">
    <w:abstractNumId w:val="12"/>
  </w:num>
  <w:num w:numId="45" w16cid:durableId="901453141">
    <w:abstractNumId w:val="58"/>
  </w:num>
  <w:num w:numId="46" w16cid:durableId="1456560220">
    <w:abstractNumId w:val="21"/>
  </w:num>
  <w:num w:numId="47" w16cid:durableId="1501311570">
    <w:abstractNumId w:val="96"/>
  </w:num>
  <w:num w:numId="48" w16cid:durableId="604462702">
    <w:abstractNumId w:val="41"/>
  </w:num>
  <w:num w:numId="49" w16cid:durableId="1492982742">
    <w:abstractNumId w:val="20"/>
  </w:num>
  <w:num w:numId="50" w16cid:durableId="2127577514">
    <w:abstractNumId w:val="64"/>
  </w:num>
  <w:num w:numId="51" w16cid:durableId="1040978161">
    <w:abstractNumId w:val="44"/>
  </w:num>
  <w:num w:numId="52" w16cid:durableId="1182086868">
    <w:abstractNumId w:val="92"/>
  </w:num>
  <w:num w:numId="53" w16cid:durableId="1058165458">
    <w:abstractNumId w:val="25"/>
  </w:num>
  <w:num w:numId="54" w16cid:durableId="334378618">
    <w:abstractNumId w:val="65"/>
  </w:num>
  <w:num w:numId="55" w16cid:durableId="640118783">
    <w:abstractNumId w:val="60"/>
  </w:num>
  <w:num w:numId="56" w16cid:durableId="686755647">
    <w:abstractNumId w:val="24"/>
  </w:num>
  <w:num w:numId="57" w16cid:durableId="1281912424">
    <w:abstractNumId w:val="81"/>
  </w:num>
  <w:num w:numId="58" w16cid:durableId="2111779597">
    <w:abstractNumId w:val="52"/>
  </w:num>
  <w:num w:numId="59" w16cid:durableId="319845982">
    <w:abstractNumId w:val="55"/>
  </w:num>
  <w:num w:numId="60" w16cid:durableId="1187254253">
    <w:abstractNumId w:val="57"/>
  </w:num>
  <w:num w:numId="61" w16cid:durableId="1842313491">
    <w:abstractNumId w:val="31"/>
  </w:num>
  <w:num w:numId="62" w16cid:durableId="946888216">
    <w:abstractNumId w:val="73"/>
  </w:num>
  <w:num w:numId="63" w16cid:durableId="857231392">
    <w:abstractNumId w:val="33"/>
  </w:num>
  <w:num w:numId="64" w16cid:durableId="2110152128">
    <w:abstractNumId w:val="38"/>
  </w:num>
  <w:num w:numId="65" w16cid:durableId="840312413">
    <w:abstractNumId w:val="70"/>
  </w:num>
  <w:num w:numId="66" w16cid:durableId="1739091324">
    <w:abstractNumId w:val="91"/>
  </w:num>
  <w:num w:numId="67" w16cid:durableId="2067684049">
    <w:abstractNumId w:val="63"/>
  </w:num>
  <w:num w:numId="68" w16cid:durableId="592204906">
    <w:abstractNumId w:val="35"/>
  </w:num>
  <w:num w:numId="69" w16cid:durableId="233660906">
    <w:abstractNumId w:val="43"/>
  </w:num>
  <w:num w:numId="70" w16cid:durableId="1163206113">
    <w:abstractNumId w:val="97"/>
  </w:num>
  <w:num w:numId="71" w16cid:durableId="1999187639">
    <w:abstractNumId w:val="82"/>
  </w:num>
  <w:num w:numId="72" w16cid:durableId="1630437075">
    <w:abstractNumId w:val="29"/>
  </w:num>
  <w:num w:numId="73" w16cid:durableId="983318469">
    <w:abstractNumId w:val="40"/>
  </w:num>
  <w:num w:numId="74" w16cid:durableId="609047424">
    <w:abstractNumId w:val="78"/>
  </w:num>
  <w:num w:numId="75" w16cid:durableId="798645757">
    <w:abstractNumId w:val="46"/>
  </w:num>
  <w:num w:numId="76" w16cid:durableId="85923588">
    <w:abstractNumId w:val="18"/>
  </w:num>
  <w:num w:numId="77" w16cid:durableId="711462312">
    <w:abstractNumId w:val="42"/>
  </w:num>
  <w:num w:numId="78" w16cid:durableId="244191112">
    <w:abstractNumId w:val="87"/>
  </w:num>
  <w:num w:numId="79" w16cid:durableId="2030720904">
    <w:abstractNumId w:val="19"/>
  </w:num>
  <w:num w:numId="80" w16cid:durableId="965508760">
    <w:abstractNumId w:val="13"/>
  </w:num>
  <w:num w:numId="81" w16cid:durableId="1657875402">
    <w:abstractNumId w:val="67"/>
  </w:num>
  <w:num w:numId="82" w16cid:durableId="305278048">
    <w:abstractNumId w:val="84"/>
  </w:num>
  <w:num w:numId="83" w16cid:durableId="618924212">
    <w:abstractNumId w:val="54"/>
  </w:num>
  <w:num w:numId="84" w16cid:durableId="525094076">
    <w:abstractNumId w:val="85"/>
  </w:num>
  <w:num w:numId="85" w16cid:durableId="441726090">
    <w:abstractNumId w:val="56"/>
  </w:num>
  <w:num w:numId="86" w16cid:durableId="1137801594">
    <w:abstractNumId w:val="37"/>
  </w:num>
  <w:num w:numId="87" w16cid:durableId="405955777">
    <w:abstractNumId w:val="89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07B33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47BDC"/>
    <w:rsid w:val="000500DD"/>
    <w:rsid w:val="00050190"/>
    <w:rsid w:val="000504D2"/>
    <w:rsid w:val="00050737"/>
    <w:rsid w:val="00050C90"/>
    <w:rsid w:val="00051078"/>
    <w:rsid w:val="000514C1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3C8E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18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5AD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6B6E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BBE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04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7B8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63F6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96E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1AB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4F"/>
    <w:rsid w:val="00211DA1"/>
    <w:rsid w:val="00211E59"/>
    <w:rsid w:val="002125A7"/>
    <w:rsid w:val="00212D85"/>
    <w:rsid w:val="00212ECB"/>
    <w:rsid w:val="002133FD"/>
    <w:rsid w:val="00213644"/>
    <w:rsid w:val="00213D62"/>
    <w:rsid w:val="00215138"/>
    <w:rsid w:val="00216AEE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B4F"/>
    <w:rsid w:val="00234CC0"/>
    <w:rsid w:val="002350DC"/>
    <w:rsid w:val="00235111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0F6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BAC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3B04"/>
    <w:rsid w:val="00284C59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864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A3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122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5F85"/>
    <w:rsid w:val="0033620F"/>
    <w:rsid w:val="003363D9"/>
    <w:rsid w:val="00336417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24E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0844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5BAC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97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CAE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E78E6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5F6B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B8A"/>
    <w:rsid w:val="00412F32"/>
    <w:rsid w:val="00413113"/>
    <w:rsid w:val="004148CC"/>
    <w:rsid w:val="0041493A"/>
    <w:rsid w:val="00414B28"/>
    <w:rsid w:val="00414D6B"/>
    <w:rsid w:val="00414F26"/>
    <w:rsid w:val="00416DC7"/>
    <w:rsid w:val="0041797B"/>
    <w:rsid w:val="004207B7"/>
    <w:rsid w:val="00420C6B"/>
    <w:rsid w:val="00421299"/>
    <w:rsid w:val="00421585"/>
    <w:rsid w:val="00422954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4D81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387"/>
    <w:rsid w:val="00480516"/>
    <w:rsid w:val="00480D08"/>
    <w:rsid w:val="0048118A"/>
    <w:rsid w:val="004812F5"/>
    <w:rsid w:val="00481880"/>
    <w:rsid w:val="004821F6"/>
    <w:rsid w:val="004829DD"/>
    <w:rsid w:val="00482DB9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659"/>
    <w:rsid w:val="004A190F"/>
    <w:rsid w:val="004A1C48"/>
    <w:rsid w:val="004A21B7"/>
    <w:rsid w:val="004A2BAA"/>
    <w:rsid w:val="004A2F99"/>
    <w:rsid w:val="004A3012"/>
    <w:rsid w:val="004A3456"/>
    <w:rsid w:val="004A3C12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845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BF9"/>
    <w:rsid w:val="00520EC3"/>
    <w:rsid w:val="005226C9"/>
    <w:rsid w:val="00522C6A"/>
    <w:rsid w:val="005230D5"/>
    <w:rsid w:val="00523E13"/>
    <w:rsid w:val="00524524"/>
    <w:rsid w:val="00524940"/>
    <w:rsid w:val="00524FB0"/>
    <w:rsid w:val="0052540D"/>
    <w:rsid w:val="0053035D"/>
    <w:rsid w:val="00530A74"/>
    <w:rsid w:val="00530F21"/>
    <w:rsid w:val="0053129D"/>
    <w:rsid w:val="00531412"/>
    <w:rsid w:val="00531666"/>
    <w:rsid w:val="00531EC2"/>
    <w:rsid w:val="005333AE"/>
    <w:rsid w:val="00533D6D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13B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5D76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4ED2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97AC3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3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5A6D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0B11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6F8B"/>
    <w:rsid w:val="00627A26"/>
    <w:rsid w:val="00627ADE"/>
    <w:rsid w:val="006305A3"/>
    <w:rsid w:val="006306BE"/>
    <w:rsid w:val="006328E3"/>
    <w:rsid w:val="00632AA2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1A"/>
    <w:rsid w:val="00661288"/>
    <w:rsid w:val="006620A3"/>
    <w:rsid w:val="006620C6"/>
    <w:rsid w:val="006626AF"/>
    <w:rsid w:val="00662D54"/>
    <w:rsid w:val="00662F06"/>
    <w:rsid w:val="0066469F"/>
    <w:rsid w:val="00664F1A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4DE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31FA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0CBE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32B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4C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6817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542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2D1A"/>
    <w:rsid w:val="007A3EA9"/>
    <w:rsid w:val="007A3EEC"/>
    <w:rsid w:val="007A434D"/>
    <w:rsid w:val="007A4971"/>
    <w:rsid w:val="007A4BF7"/>
    <w:rsid w:val="007A56DF"/>
    <w:rsid w:val="007A6029"/>
    <w:rsid w:val="007A61D6"/>
    <w:rsid w:val="007A67F6"/>
    <w:rsid w:val="007A6BDF"/>
    <w:rsid w:val="007A6F4C"/>
    <w:rsid w:val="007A7D72"/>
    <w:rsid w:val="007B0164"/>
    <w:rsid w:val="007B03E0"/>
    <w:rsid w:val="007B05ED"/>
    <w:rsid w:val="007B05F2"/>
    <w:rsid w:val="007B0723"/>
    <w:rsid w:val="007B0ADF"/>
    <w:rsid w:val="007B1733"/>
    <w:rsid w:val="007B1A6F"/>
    <w:rsid w:val="007B1A92"/>
    <w:rsid w:val="007B1F74"/>
    <w:rsid w:val="007B32BD"/>
    <w:rsid w:val="007B3963"/>
    <w:rsid w:val="007B4086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16B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727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89A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50C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917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344"/>
    <w:rsid w:val="00921524"/>
    <w:rsid w:val="00921880"/>
    <w:rsid w:val="0092220D"/>
    <w:rsid w:val="00922986"/>
    <w:rsid w:val="00923489"/>
    <w:rsid w:val="00923C9E"/>
    <w:rsid w:val="00923F1D"/>
    <w:rsid w:val="00923FCA"/>
    <w:rsid w:val="0092446B"/>
    <w:rsid w:val="00925B53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36CD2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8CB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9F2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67FAC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1E3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1D9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591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3C8E"/>
    <w:rsid w:val="009F438B"/>
    <w:rsid w:val="009F4831"/>
    <w:rsid w:val="009F4DB8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75B0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069E"/>
    <w:rsid w:val="00A3114D"/>
    <w:rsid w:val="00A32F9E"/>
    <w:rsid w:val="00A357E2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4E0A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055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A88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2F6C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1E70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306"/>
    <w:rsid w:val="00B0665C"/>
    <w:rsid w:val="00B0672E"/>
    <w:rsid w:val="00B06CFE"/>
    <w:rsid w:val="00B076B9"/>
    <w:rsid w:val="00B101D8"/>
    <w:rsid w:val="00B1048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BCE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69D2"/>
    <w:rsid w:val="00B677F2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77C33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1758"/>
    <w:rsid w:val="00BB2E00"/>
    <w:rsid w:val="00BB3578"/>
    <w:rsid w:val="00BB35FF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ABA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1C5A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3D4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1974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35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37E42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4B3"/>
    <w:rsid w:val="00C4697D"/>
    <w:rsid w:val="00C46BD8"/>
    <w:rsid w:val="00C4788C"/>
    <w:rsid w:val="00C47AD1"/>
    <w:rsid w:val="00C47C2B"/>
    <w:rsid w:val="00C501FC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1E52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383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6F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00"/>
    <w:rsid w:val="00CC0047"/>
    <w:rsid w:val="00CC178C"/>
    <w:rsid w:val="00CC2824"/>
    <w:rsid w:val="00CC3339"/>
    <w:rsid w:val="00CC370F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5B4F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5DCB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2589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020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63C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817"/>
    <w:rsid w:val="00D34D50"/>
    <w:rsid w:val="00D34F91"/>
    <w:rsid w:val="00D35022"/>
    <w:rsid w:val="00D35FAE"/>
    <w:rsid w:val="00D368EE"/>
    <w:rsid w:val="00D369BE"/>
    <w:rsid w:val="00D36C53"/>
    <w:rsid w:val="00D375B2"/>
    <w:rsid w:val="00D37639"/>
    <w:rsid w:val="00D4072E"/>
    <w:rsid w:val="00D40F4E"/>
    <w:rsid w:val="00D41457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522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6C7C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055C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3CB6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5A42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B2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91E"/>
    <w:rsid w:val="00EA3CBD"/>
    <w:rsid w:val="00EA3CCA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1845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9E1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369"/>
    <w:rsid w:val="00EF2873"/>
    <w:rsid w:val="00EF2A50"/>
    <w:rsid w:val="00EF2ACC"/>
    <w:rsid w:val="00EF2B7E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0509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AF1"/>
    <w:rsid w:val="00F24B5C"/>
    <w:rsid w:val="00F24D19"/>
    <w:rsid w:val="00F24F83"/>
    <w:rsid w:val="00F25B74"/>
    <w:rsid w:val="00F25B9A"/>
    <w:rsid w:val="00F25FA4"/>
    <w:rsid w:val="00F272A3"/>
    <w:rsid w:val="00F27877"/>
    <w:rsid w:val="00F27D0B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6AC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3EA4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193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3DF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413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041A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11</Pages>
  <Words>1673</Words>
  <Characters>12504</Characters>
  <Application>Microsoft Office Word</Application>
  <DocSecurity>0</DocSecurity>
  <Lines>104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14149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Olga Golińska</cp:lastModifiedBy>
  <cp:revision>41</cp:revision>
  <cp:lastPrinted>2020-10-15T11:07:00Z</cp:lastPrinted>
  <dcterms:created xsi:type="dcterms:W3CDTF">2024-01-15T09:57:00Z</dcterms:created>
  <dcterms:modified xsi:type="dcterms:W3CDTF">2024-01-18T10:47:00Z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2023-11-02T11:57:44Z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d5070b4b-57da-4052-9824-fcf09715c862</vt:lpwstr>
  </property>
  <property fmtid="{D5CDD505-2E9C-101B-9397-08002B2CF9AE}" pid="8" name="MSIP_Label_46723740-be9a-4fd0-bd11-8f09a2f8d61a_ContentBits">
    <vt:lpwstr>2</vt:lpwstr>
  </property>
</Properties>
</file>