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AFA5B" w14:textId="556E717C" w:rsidR="007645C3" w:rsidRDefault="007645C3" w:rsidP="00883B7C">
      <w:pPr>
        <w:pStyle w:val="Tekstpodstawowy2"/>
        <w:spacing w:after="0" w:line="240" w:lineRule="auto"/>
        <w:jc w:val="right"/>
        <w:rPr>
          <w:rFonts w:ascii="Calibri" w:hAnsi="Calibri"/>
        </w:rPr>
      </w:pPr>
    </w:p>
    <w:p w14:paraId="4950B89E" w14:textId="77777777" w:rsidR="007645C3" w:rsidRPr="00B969D6" w:rsidRDefault="007645C3" w:rsidP="007645C3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bookmarkStart w:id="0" w:name="_Toc62125162"/>
      <w:r>
        <w:rPr>
          <w:rFonts w:ascii="Calibri" w:hAnsi="Calibri"/>
          <w:b/>
          <w:i/>
          <w:sz w:val="20"/>
          <w:szCs w:val="20"/>
        </w:rPr>
        <w:t>Załącznik nr 1 do SWZ</w:t>
      </w:r>
    </w:p>
    <w:p w14:paraId="18886159" w14:textId="1DEA872E" w:rsidR="007645C3" w:rsidRPr="0005516F" w:rsidRDefault="007645C3" w:rsidP="007645C3">
      <w:pPr>
        <w:pStyle w:val="Nagwek1"/>
        <w:numPr>
          <w:ilvl w:val="0"/>
          <w:numId w:val="0"/>
        </w:numPr>
        <w:spacing w:before="0"/>
        <w:jc w:val="center"/>
        <w:rPr>
          <w:rFonts w:ascii="Calibri" w:hAnsi="Calibri"/>
          <w:sz w:val="28"/>
          <w:szCs w:val="28"/>
        </w:rPr>
      </w:pPr>
      <w:r w:rsidRPr="0005516F">
        <w:rPr>
          <w:rFonts w:ascii="Calibri" w:hAnsi="Calibri"/>
          <w:sz w:val="28"/>
          <w:szCs w:val="28"/>
        </w:rPr>
        <w:t>Formularz oferty</w:t>
      </w:r>
      <w:bookmarkEnd w:id="0"/>
    </w:p>
    <w:p w14:paraId="430B5605" w14:textId="7706CD64" w:rsidR="007645C3" w:rsidRPr="00FE62C0" w:rsidRDefault="007645C3" w:rsidP="00FE62C0">
      <w:pPr>
        <w:pStyle w:val="Nagwek2"/>
        <w:numPr>
          <w:ilvl w:val="0"/>
          <w:numId w:val="1"/>
        </w:numPr>
        <w:tabs>
          <w:tab w:val="clear" w:pos="1154"/>
        </w:tabs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t xml:space="preserve">Postępowanie o udzielenie </w:t>
      </w:r>
      <w:r w:rsidRPr="003A73F7">
        <w:rPr>
          <w:rFonts w:ascii="Calibri" w:hAnsi="Calibri"/>
          <w:b w:val="0"/>
          <w:sz w:val="20"/>
          <w:szCs w:val="20"/>
        </w:rPr>
        <w:t>zamówienia publicznego</w:t>
      </w:r>
      <w:r>
        <w:rPr>
          <w:rFonts w:ascii="Calibri" w:hAnsi="Calibri"/>
          <w:b w:val="0"/>
          <w:sz w:val="20"/>
          <w:szCs w:val="20"/>
        </w:rPr>
        <w:t xml:space="preserve"> pn.: </w:t>
      </w:r>
      <w:r w:rsidR="007D43C8">
        <w:rPr>
          <w:rFonts w:ascii="Calibri" w:hAnsi="Calibri"/>
          <w:sz w:val="20"/>
          <w:szCs w:val="20"/>
        </w:rPr>
        <w:t>Kompleksowa obsługa bankowa budżetu Gminy Miejskiej Kamienna Góra i jednostek podległych</w:t>
      </w:r>
      <w:r w:rsidR="00F42534">
        <w:rPr>
          <w:rFonts w:ascii="Calibri" w:hAnsi="Calibri"/>
          <w:sz w:val="20"/>
          <w:szCs w:val="20"/>
        </w:rPr>
        <w:t xml:space="preserve"> – ZIF.271.27.2023</w:t>
      </w:r>
    </w:p>
    <w:p w14:paraId="24EFE19F" w14:textId="77777777" w:rsidR="007645C3" w:rsidRPr="00DE19A6" w:rsidRDefault="007645C3" w:rsidP="007645C3">
      <w:pPr>
        <w:pStyle w:val="Nagwek2"/>
        <w:keepNext w:val="0"/>
        <w:numPr>
          <w:ilvl w:val="0"/>
          <w:numId w:val="1"/>
        </w:numPr>
        <w:tabs>
          <w:tab w:val="clear" w:pos="1154"/>
        </w:tabs>
        <w:ind w:left="284" w:hanging="28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Zamawiający:</w:t>
      </w:r>
    </w:p>
    <w:p w14:paraId="21AF6881" w14:textId="77777777" w:rsidR="007645C3" w:rsidRPr="00DE19A6" w:rsidRDefault="007645C3" w:rsidP="007645C3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Gmina Miejska Kamienna Góra</w:t>
      </w:r>
    </w:p>
    <w:p w14:paraId="6148EB3D" w14:textId="77777777" w:rsidR="007645C3" w:rsidRPr="00DE19A6" w:rsidRDefault="007645C3" w:rsidP="007645C3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Plac Grunwaldzki </w:t>
      </w:r>
      <w:r w:rsidRPr="00DE19A6">
        <w:rPr>
          <w:rFonts w:ascii="Calibri" w:hAnsi="Calibri"/>
          <w:sz w:val="20"/>
          <w:szCs w:val="20"/>
        </w:rPr>
        <w:t>1</w:t>
      </w:r>
    </w:p>
    <w:p w14:paraId="45755CD9" w14:textId="77777777" w:rsidR="007645C3" w:rsidRPr="00DE19A6" w:rsidRDefault="007645C3" w:rsidP="007645C3">
      <w:pPr>
        <w:spacing w:after="60"/>
        <w:ind w:left="39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58-400 Kamienna Góra</w:t>
      </w:r>
    </w:p>
    <w:p w14:paraId="4277DAEE" w14:textId="77777777" w:rsidR="007645C3" w:rsidRPr="00DE19A6" w:rsidRDefault="007645C3" w:rsidP="00E02E52">
      <w:pPr>
        <w:pStyle w:val="Nagwek2"/>
        <w:keepNext w:val="0"/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Oferta złożona przez:</w:t>
      </w:r>
    </w:p>
    <w:p w14:paraId="0B16BE19" w14:textId="183C3479" w:rsidR="007645C3" w:rsidRPr="00DE19A6" w:rsidRDefault="007645C3" w:rsidP="000C0AAC">
      <w:pPr>
        <w:pStyle w:val="Nagwek3"/>
        <w:numPr>
          <w:ilvl w:val="0"/>
          <w:numId w:val="0"/>
        </w:numPr>
        <w:spacing w:before="120" w:after="0" w:afterAutospacing="0"/>
        <w:rPr>
          <w:rFonts w:ascii="Calibri" w:hAnsi="Calibri"/>
          <w:sz w:val="20"/>
          <w:szCs w:val="20"/>
        </w:rPr>
      </w:pPr>
      <w:bookmarkStart w:id="1" w:name="_Ref128374914"/>
      <w:r w:rsidRPr="00DE19A6">
        <w:rPr>
          <w:rFonts w:ascii="Calibri" w:hAnsi="Calibri"/>
          <w:b/>
          <w:sz w:val="20"/>
          <w:szCs w:val="20"/>
        </w:rPr>
        <w:t>Zarejestrowana nazwa Wykonawcy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 /</w:t>
      </w:r>
      <w:r w:rsidRPr="00DE19A6"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="000C0AAC">
        <w:rPr>
          <w:rFonts w:ascii="Calibri" w:hAnsi="Calibri"/>
          <w:sz w:val="20"/>
          <w:szCs w:val="20"/>
        </w:rPr>
        <w:t xml:space="preserve"> </w:t>
      </w:r>
      <w:r w:rsidR="000C0AAC" w:rsidRPr="000C0AAC">
        <w:rPr>
          <w:rFonts w:ascii="Calibri" w:hAnsi="Calibri"/>
          <w:sz w:val="16"/>
          <w:szCs w:val="16"/>
        </w:rPr>
        <w:t>(należy wpisać dane Wykonawcy, który posiada uprawnienia do wykonywania działalności bankowej, tzn. centralę banku)</w:t>
      </w:r>
      <w:r w:rsidRPr="00DE19A6">
        <w:rPr>
          <w:rFonts w:ascii="Calibri" w:hAnsi="Calibri"/>
          <w:sz w:val="20"/>
          <w:szCs w:val="20"/>
        </w:rPr>
        <w:t xml:space="preserve">: </w:t>
      </w:r>
    </w:p>
    <w:p w14:paraId="204E8CF6" w14:textId="409FAC68" w:rsidR="007645C3" w:rsidRPr="00DE19A6" w:rsidRDefault="00FE62C0" w:rsidP="00FE62C0">
      <w:pPr>
        <w:pStyle w:val="Nagwek3"/>
        <w:numPr>
          <w:ilvl w:val="0"/>
          <w:numId w:val="0"/>
        </w:numPr>
        <w:spacing w:before="240" w:after="0" w:afterAutospacing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</w:t>
      </w:r>
    </w:p>
    <w:p w14:paraId="00828833" w14:textId="77777777" w:rsidR="007645C3" w:rsidRPr="00DE19A6" w:rsidRDefault="007645C3" w:rsidP="007645C3">
      <w:p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Zarejestrowany adres Wykonawcy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 /</w:t>
      </w:r>
      <w:r w:rsidRPr="00DE19A6"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>:</w:t>
      </w:r>
    </w:p>
    <w:p w14:paraId="2AAFB3F1" w14:textId="6B51A491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ulica: </w:t>
      </w:r>
      <w:r w:rsidR="00FE62C0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nr: </w:t>
      </w:r>
      <w:r w:rsidR="00FE62C0">
        <w:rPr>
          <w:rFonts w:ascii="Calibri" w:hAnsi="Calibri"/>
          <w:sz w:val="20"/>
          <w:szCs w:val="20"/>
        </w:rPr>
        <w:t>_____</w:t>
      </w:r>
    </w:p>
    <w:p w14:paraId="3196ECDC" w14:textId="5B067F9D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kod: </w:t>
      </w:r>
      <w:r w:rsidR="00FE62C0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miejscowość: </w:t>
      </w:r>
      <w:r w:rsidR="00FE62C0">
        <w:rPr>
          <w:rFonts w:ascii="Calibri" w:hAnsi="Calibri"/>
          <w:sz w:val="20"/>
          <w:szCs w:val="20"/>
        </w:rPr>
        <w:t>_____</w:t>
      </w:r>
    </w:p>
    <w:p w14:paraId="06097DC4" w14:textId="415B1C2D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województwo: </w:t>
      </w:r>
      <w:r w:rsidR="00FE62C0">
        <w:rPr>
          <w:rFonts w:ascii="Calibri" w:hAnsi="Calibri"/>
          <w:sz w:val="20"/>
          <w:szCs w:val="20"/>
        </w:rPr>
        <w:t xml:space="preserve">_____ </w:t>
      </w:r>
      <w:r>
        <w:rPr>
          <w:rFonts w:ascii="Calibri" w:hAnsi="Calibri"/>
          <w:sz w:val="20"/>
          <w:szCs w:val="20"/>
        </w:rPr>
        <w:t>tel.</w:t>
      </w:r>
      <w:r w:rsidRPr="00DE19A6">
        <w:rPr>
          <w:rFonts w:ascii="Calibri" w:hAnsi="Calibri"/>
          <w:sz w:val="20"/>
          <w:szCs w:val="20"/>
        </w:rPr>
        <w:t xml:space="preserve">: </w:t>
      </w:r>
      <w:r w:rsidR="00FE62C0">
        <w:rPr>
          <w:rFonts w:ascii="Calibri" w:hAnsi="Calibri"/>
          <w:sz w:val="20"/>
          <w:szCs w:val="20"/>
        </w:rPr>
        <w:t>_____</w:t>
      </w:r>
    </w:p>
    <w:p w14:paraId="352A8F20" w14:textId="4A836E8B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e-mail</w:t>
      </w:r>
      <w:r w:rsidRPr="00DE19A6">
        <w:rPr>
          <w:rFonts w:ascii="Calibri" w:hAnsi="Calibri"/>
          <w:sz w:val="20"/>
          <w:szCs w:val="20"/>
        </w:rPr>
        <w:t xml:space="preserve">.: </w:t>
      </w:r>
      <w:r w:rsidR="00FE62C0">
        <w:rPr>
          <w:rFonts w:ascii="Calibri" w:hAnsi="Calibri"/>
          <w:sz w:val="20"/>
          <w:szCs w:val="20"/>
        </w:rPr>
        <w:t>_____</w:t>
      </w:r>
    </w:p>
    <w:p w14:paraId="3CC18253" w14:textId="2135873D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NIP: </w:t>
      </w:r>
      <w:r w:rsidR="00FE62C0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REGON: </w:t>
      </w:r>
      <w:r w:rsidR="00FE62C0">
        <w:rPr>
          <w:rFonts w:ascii="Calibri" w:hAnsi="Calibri"/>
          <w:sz w:val="20"/>
          <w:szCs w:val="20"/>
        </w:rPr>
        <w:t>_____</w:t>
      </w:r>
    </w:p>
    <w:p w14:paraId="749209F0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Zarejestrowana nazwa Partnera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: </w:t>
      </w:r>
    </w:p>
    <w:p w14:paraId="500B6C6C" w14:textId="49B72AE2" w:rsidR="007645C3" w:rsidRPr="00DE19A6" w:rsidRDefault="00FE62C0" w:rsidP="00FE62C0">
      <w:pPr>
        <w:pStyle w:val="Nagwek3"/>
        <w:numPr>
          <w:ilvl w:val="0"/>
          <w:numId w:val="0"/>
        </w:numPr>
        <w:spacing w:before="240" w:after="0" w:afterAutospacing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</w:t>
      </w:r>
    </w:p>
    <w:p w14:paraId="614B39E8" w14:textId="77777777" w:rsidR="007645C3" w:rsidRPr="00DE19A6" w:rsidRDefault="007645C3" w:rsidP="007645C3">
      <w:p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Zarejestrowany adres</w:t>
      </w:r>
      <w:r>
        <w:rPr>
          <w:rFonts w:ascii="Calibri" w:hAnsi="Calibri"/>
          <w:b/>
          <w:sz w:val="20"/>
          <w:szCs w:val="20"/>
        </w:rPr>
        <w:t xml:space="preserve"> </w:t>
      </w:r>
      <w:r w:rsidRPr="00DE19A6">
        <w:rPr>
          <w:rFonts w:ascii="Calibri" w:hAnsi="Calibri"/>
          <w:b/>
          <w:sz w:val="20"/>
          <w:szCs w:val="20"/>
        </w:rPr>
        <w:t>Partnera podmiotów występujących wspólnie</w:t>
      </w:r>
    </w:p>
    <w:p w14:paraId="1DF96ED9" w14:textId="47F67AF4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ulica: </w:t>
      </w:r>
      <w:r w:rsidR="0093009F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nr: </w:t>
      </w:r>
      <w:r w:rsidR="0093009F">
        <w:rPr>
          <w:rFonts w:ascii="Calibri" w:hAnsi="Calibri"/>
          <w:sz w:val="20"/>
          <w:szCs w:val="20"/>
        </w:rPr>
        <w:t>_____</w:t>
      </w:r>
    </w:p>
    <w:p w14:paraId="051E2E16" w14:textId="78EFDE7C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kod: </w:t>
      </w:r>
      <w:r w:rsidR="0093009F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miejscowość:  </w:t>
      </w:r>
      <w:r w:rsidR="0093009F">
        <w:rPr>
          <w:rFonts w:ascii="Calibri" w:hAnsi="Calibri"/>
          <w:sz w:val="20"/>
          <w:szCs w:val="20"/>
        </w:rPr>
        <w:t>_____</w:t>
      </w:r>
    </w:p>
    <w:p w14:paraId="71DABEC2" w14:textId="5580B93B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województwo: </w:t>
      </w:r>
      <w:r w:rsidR="0093009F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tel.</w:t>
      </w:r>
      <w:r w:rsidRPr="00DE19A6">
        <w:rPr>
          <w:rFonts w:ascii="Calibri" w:hAnsi="Calibri"/>
          <w:sz w:val="20"/>
          <w:szCs w:val="20"/>
        </w:rPr>
        <w:t xml:space="preserve">: </w:t>
      </w:r>
      <w:r w:rsidR="0093009F">
        <w:rPr>
          <w:rFonts w:ascii="Calibri" w:hAnsi="Calibri"/>
          <w:sz w:val="20"/>
          <w:szCs w:val="20"/>
        </w:rPr>
        <w:t>_____</w:t>
      </w:r>
    </w:p>
    <w:p w14:paraId="6FD4FE3A" w14:textId="4A0C5C33" w:rsidR="007645C3" w:rsidRPr="000673B4" w:rsidRDefault="007645C3" w:rsidP="007645C3">
      <w:pPr>
        <w:spacing w:before="240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e-mail</w:t>
      </w:r>
      <w:r w:rsidRPr="000673B4">
        <w:rPr>
          <w:rFonts w:ascii="Calibri" w:hAnsi="Calibri"/>
          <w:sz w:val="20"/>
          <w:szCs w:val="20"/>
          <w:lang w:val="en-US"/>
        </w:rPr>
        <w:t xml:space="preserve">.: </w:t>
      </w:r>
      <w:r w:rsidR="0093009F">
        <w:rPr>
          <w:rFonts w:ascii="Calibri" w:hAnsi="Calibri"/>
          <w:sz w:val="20"/>
          <w:szCs w:val="20"/>
          <w:lang w:val="en-US"/>
        </w:rPr>
        <w:t>_____</w:t>
      </w:r>
    </w:p>
    <w:p w14:paraId="5929EAAF" w14:textId="5DAF0C05" w:rsidR="007645C3" w:rsidRPr="000673B4" w:rsidRDefault="007645C3" w:rsidP="007645C3">
      <w:pPr>
        <w:spacing w:before="240"/>
        <w:rPr>
          <w:rFonts w:ascii="Calibri" w:hAnsi="Calibri"/>
          <w:sz w:val="20"/>
          <w:szCs w:val="20"/>
          <w:lang w:val="en-US"/>
        </w:rPr>
      </w:pPr>
      <w:r w:rsidRPr="000673B4">
        <w:rPr>
          <w:rFonts w:ascii="Calibri" w:hAnsi="Calibri"/>
          <w:sz w:val="20"/>
          <w:szCs w:val="20"/>
          <w:lang w:val="en-US"/>
        </w:rPr>
        <w:t xml:space="preserve">NIP: </w:t>
      </w:r>
      <w:r w:rsidR="0093009F">
        <w:rPr>
          <w:rFonts w:ascii="Calibri" w:hAnsi="Calibri"/>
          <w:sz w:val="20"/>
          <w:szCs w:val="20"/>
          <w:lang w:val="en-US"/>
        </w:rPr>
        <w:t>_____</w:t>
      </w:r>
      <w:r w:rsidRPr="000673B4">
        <w:rPr>
          <w:rFonts w:ascii="Calibri" w:hAnsi="Calibri"/>
          <w:sz w:val="20"/>
          <w:szCs w:val="20"/>
          <w:lang w:val="en-US"/>
        </w:rPr>
        <w:t xml:space="preserve"> REGON: </w:t>
      </w:r>
      <w:r w:rsidR="0093009F">
        <w:rPr>
          <w:rFonts w:ascii="Calibri" w:hAnsi="Calibri"/>
          <w:sz w:val="20"/>
          <w:szCs w:val="20"/>
          <w:lang w:val="en-US"/>
        </w:rPr>
        <w:t>_____</w:t>
      </w:r>
    </w:p>
    <w:p w14:paraId="381D1FE7" w14:textId="4C031852" w:rsidR="007645C3" w:rsidRDefault="007645C3" w:rsidP="007645C3">
      <w:pPr>
        <w:pStyle w:val="Nagwek3"/>
        <w:numPr>
          <w:ilvl w:val="1"/>
          <w:numId w:val="0"/>
        </w:numPr>
        <w:tabs>
          <w:tab w:val="num" w:pos="724"/>
        </w:tabs>
        <w:spacing w:before="120" w:after="0" w:afterAutospacing="0"/>
        <w:ind w:left="624" w:hanging="624"/>
        <w:rPr>
          <w:rFonts w:ascii="Calibri" w:hAnsi="Calibri"/>
          <w:sz w:val="20"/>
          <w:szCs w:val="20"/>
          <w:lang w:val="en-US"/>
        </w:rPr>
      </w:pPr>
      <w:proofErr w:type="spellStart"/>
      <w:r w:rsidRPr="000673B4">
        <w:rPr>
          <w:rFonts w:ascii="Calibri" w:hAnsi="Calibri"/>
          <w:sz w:val="20"/>
          <w:szCs w:val="20"/>
          <w:lang w:val="en-US"/>
        </w:rPr>
        <w:t>itd</w:t>
      </w:r>
      <w:proofErr w:type="spellEnd"/>
      <w:r w:rsidRPr="000673B4">
        <w:rPr>
          <w:rFonts w:ascii="Calibri" w:hAnsi="Calibri"/>
          <w:sz w:val="20"/>
          <w:szCs w:val="20"/>
          <w:lang w:val="en-US"/>
        </w:rPr>
        <w:t>.</w:t>
      </w:r>
    </w:p>
    <w:p w14:paraId="3779BC2A" w14:textId="0832ADDE" w:rsidR="000C0AAC" w:rsidRDefault="000C0AAC" w:rsidP="000C0AAC">
      <w:pPr>
        <w:pStyle w:val="Nagwek3"/>
        <w:numPr>
          <w:ilvl w:val="0"/>
          <w:numId w:val="0"/>
        </w:numPr>
        <w:spacing w:before="360" w:after="120" w:afterAutospacing="0"/>
        <w:rPr>
          <w:rFonts w:ascii="Calibri" w:hAnsi="Calibri"/>
          <w:sz w:val="20"/>
          <w:szCs w:val="20"/>
        </w:rPr>
      </w:pPr>
      <w:r w:rsidRPr="000C0AAC">
        <w:rPr>
          <w:rFonts w:ascii="Calibri" w:hAnsi="Calibri"/>
          <w:b/>
          <w:bCs w:val="0"/>
          <w:sz w:val="20"/>
          <w:szCs w:val="20"/>
        </w:rPr>
        <w:t>Jednostka Wykonawcy, która będzie brała udział w realizacji zamówienia</w:t>
      </w:r>
      <w:r>
        <w:rPr>
          <w:rFonts w:ascii="Calibri" w:hAnsi="Calibri"/>
          <w:sz w:val="20"/>
          <w:szCs w:val="20"/>
        </w:rPr>
        <w:t xml:space="preserve"> </w:t>
      </w:r>
      <w:r w:rsidRPr="000C0AAC">
        <w:rPr>
          <w:rFonts w:ascii="Calibri" w:hAnsi="Calibri"/>
          <w:sz w:val="16"/>
          <w:szCs w:val="16"/>
        </w:rPr>
        <w:t>(należy wpisać dane oddziału lub innej jednostki organizacyjnej Wykonawcy – jeśli dotyczy)</w:t>
      </w:r>
      <w:r>
        <w:rPr>
          <w:rFonts w:ascii="Calibri" w:hAnsi="Calibri"/>
          <w:sz w:val="20"/>
          <w:szCs w:val="20"/>
        </w:rPr>
        <w:t>:</w:t>
      </w:r>
    </w:p>
    <w:p w14:paraId="380F41B5" w14:textId="260F4F34" w:rsidR="000C0AAC" w:rsidRPr="000C0AAC" w:rsidRDefault="000C0AAC" w:rsidP="000C0AAC">
      <w:pPr>
        <w:spacing w:before="120"/>
        <w:rPr>
          <w:rFonts w:asciiTheme="minorHAnsi" w:hAnsiTheme="minorHAnsi" w:cstheme="minorHAnsi"/>
          <w:b/>
          <w:bCs/>
          <w:sz w:val="20"/>
          <w:szCs w:val="20"/>
        </w:rPr>
      </w:pPr>
      <w:r w:rsidRPr="000C0AAC">
        <w:rPr>
          <w:rFonts w:asciiTheme="minorHAnsi" w:hAnsiTheme="minorHAnsi" w:cstheme="minorHAnsi"/>
          <w:b/>
          <w:bCs/>
          <w:sz w:val="20"/>
          <w:szCs w:val="20"/>
        </w:rPr>
        <w:t>Nazwa: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C0AAC">
        <w:rPr>
          <w:rFonts w:ascii="Calibri" w:hAnsi="Calibri"/>
          <w:b/>
          <w:bCs/>
          <w:sz w:val="20"/>
          <w:szCs w:val="20"/>
        </w:rPr>
        <w:t>_____</w:t>
      </w:r>
    </w:p>
    <w:p w14:paraId="065C6974" w14:textId="4084AF3B" w:rsidR="000C0AAC" w:rsidRPr="000C0AAC" w:rsidRDefault="000C0AAC" w:rsidP="000C0AAC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0C0AAC">
        <w:rPr>
          <w:rFonts w:asciiTheme="minorHAnsi" w:hAnsiTheme="minorHAnsi" w:cstheme="minorHAnsi"/>
          <w:sz w:val="20"/>
          <w:szCs w:val="20"/>
        </w:rPr>
        <w:t>Adres: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_____</w:t>
      </w:r>
    </w:p>
    <w:p w14:paraId="7837DDC1" w14:textId="12B63362" w:rsidR="000C0AAC" w:rsidRPr="000C0AAC" w:rsidRDefault="00915AF5" w:rsidP="000C0AAC">
      <w:pPr>
        <w:spacing w:before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</w:t>
      </w:r>
      <w:r w:rsidR="000C0AAC" w:rsidRPr="000C0AAC">
        <w:rPr>
          <w:rFonts w:asciiTheme="minorHAnsi" w:hAnsiTheme="minorHAnsi" w:cstheme="minorHAnsi"/>
          <w:sz w:val="20"/>
          <w:szCs w:val="20"/>
        </w:rPr>
        <w:t>el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="000C0AAC" w:rsidRPr="000C0AAC">
        <w:rPr>
          <w:rFonts w:asciiTheme="minorHAnsi" w:hAnsiTheme="minorHAnsi" w:cstheme="minorHAnsi"/>
          <w:sz w:val="20"/>
          <w:szCs w:val="20"/>
        </w:rPr>
        <w:t>/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0C0AAC" w:rsidRPr="000C0AAC">
        <w:rPr>
          <w:rFonts w:asciiTheme="minorHAnsi" w:hAnsiTheme="minorHAnsi" w:cstheme="minorHAnsi"/>
          <w:sz w:val="20"/>
          <w:szCs w:val="20"/>
        </w:rPr>
        <w:t>e-mail:</w:t>
      </w:r>
      <w:r w:rsidR="000C0AAC">
        <w:rPr>
          <w:rFonts w:asciiTheme="minorHAnsi" w:hAnsiTheme="minorHAnsi" w:cstheme="minorHAnsi"/>
          <w:sz w:val="20"/>
          <w:szCs w:val="20"/>
        </w:rPr>
        <w:t xml:space="preserve"> </w:t>
      </w:r>
      <w:r w:rsidR="000C0AAC">
        <w:rPr>
          <w:rFonts w:ascii="Calibri" w:hAnsi="Calibri"/>
          <w:sz w:val="20"/>
          <w:szCs w:val="20"/>
        </w:rPr>
        <w:t>_____</w:t>
      </w:r>
    </w:p>
    <w:p w14:paraId="35F4D3F7" w14:textId="74F4FF01" w:rsidR="00915AF5" w:rsidRDefault="00915AF5" w:rsidP="00915AF5">
      <w:pPr>
        <w:pStyle w:val="Nagwek3"/>
        <w:numPr>
          <w:ilvl w:val="0"/>
          <w:numId w:val="0"/>
        </w:numPr>
        <w:spacing w:before="360" w:after="120" w:afterAutospacing="0"/>
        <w:rPr>
          <w:rFonts w:ascii="Calibri" w:hAnsi="Calibri"/>
          <w:sz w:val="20"/>
          <w:szCs w:val="20"/>
        </w:rPr>
      </w:pPr>
      <w:r w:rsidRPr="00915AF5">
        <w:rPr>
          <w:rFonts w:ascii="Calibri" w:hAnsi="Calibri"/>
          <w:b/>
          <w:bCs w:val="0"/>
          <w:sz w:val="20"/>
          <w:szCs w:val="20"/>
        </w:rPr>
        <w:t>Osoba uprawniona przez Wykonawcę do podpisania i złożenia niniejszej oferty</w:t>
      </w:r>
      <w:r>
        <w:rPr>
          <w:rFonts w:ascii="Calibri" w:hAnsi="Calibri"/>
          <w:sz w:val="20"/>
          <w:szCs w:val="20"/>
        </w:rPr>
        <w:t xml:space="preserve"> </w:t>
      </w:r>
      <w:r w:rsidRPr="00915AF5">
        <w:rPr>
          <w:rFonts w:ascii="Calibri" w:hAnsi="Calibri"/>
          <w:sz w:val="16"/>
          <w:szCs w:val="16"/>
        </w:rPr>
        <w:t>(jeśli dotyczy)</w:t>
      </w:r>
      <w:r>
        <w:rPr>
          <w:rFonts w:ascii="Calibri" w:hAnsi="Calibri"/>
          <w:sz w:val="20"/>
          <w:szCs w:val="20"/>
        </w:rPr>
        <w:t>:</w:t>
      </w:r>
    </w:p>
    <w:p w14:paraId="54A03A4A" w14:textId="4DED159C" w:rsidR="00915AF5" w:rsidRPr="00915AF5" w:rsidRDefault="00915AF5" w:rsidP="00915AF5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915AF5">
        <w:rPr>
          <w:rFonts w:asciiTheme="minorHAnsi" w:hAnsiTheme="minorHAnsi" w:cstheme="minorHAnsi"/>
          <w:sz w:val="20"/>
          <w:szCs w:val="20"/>
        </w:rPr>
        <w:lastRenderedPageBreak/>
        <w:t>Imię i nazwisko:</w:t>
      </w:r>
      <w:r w:rsidRPr="00915AF5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_____</w:t>
      </w:r>
    </w:p>
    <w:p w14:paraId="148DC8A8" w14:textId="3C18B06A" w:rsidR="00915AF5" w:rsidRPr="00915AF5" w:rsidRDefault="00915AF5" w:rsidP="00915AF5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915AF5">
        <w:rPr>
          <w:rFonts w:asciiTheme="minorHAnsi" w:hAnsiTheme="minorHAnsi" w:cstheme="minorHAnsi"/>
          <w:sz w:val="20"/>
          <w:szCs w:val="20"/>
        </w:rPr>
        <w:t>Stanowisko:</w:t>
      </w:r>
      <w:r w:rsidRPr="00915AF5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_____</w:t>
      </w:r>
    </w:p>
    <w:p w14:paraId="0879F252" w14:textId="045D5AA7" w:rsidR="00915AF5" w:rsidRPr="00915AF5" w:rsidRDefault="00915AF5" w:rsidP="00915AF5">
      <w:pPr>
        <w:spacing w:before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tel. </w:t>
      </w:r>
      <w:r w:rsidRPr="00915AF5">
        <w:rPr>
          <w:rFonts w:asciiTheme="minorHAnsi" w:hAnsiTheme="minorHAnsi" w:cstheme="minorHAnsi"/>
          <w:sz w:val="20"/>
          <w:szCs w:val="20"/>
        </w:rPr>
        <w:t>/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15AF5">
        <w:rPr>
          <w:rFonts w:asciiTheme="minorHAnsi" w:hAnsiTheme="minorHAnsi" w:cstheme="minorHAnsi"/>
          <w:sz w:val="20"/>
          <w:szCs w:val="20"/>
        </w:rPr>
        <w:t>e-mail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="Calibri" w:hAnsi="Calibri"/>
          <w:sz w:val="20"/>
          <w:szCs w:val="20"/>
        </w:rPr>
        <w:t>_____</w:t>
      </w:r>
    </w:p>
    <w:p w14:paraId="7FAFAD12" w14:textId="448B7ADA" w:rsidR="000C0AAC" w:rsidRPr="00FE62C0" w:rsidRDefault="000C0AAC" w:rsidP="000C0AAC">
      <w:pPr>
        <w:pStyle w:val="Nagwek3"/>
        <w:numPr>
          <w:ilvl w:val="0"/>
          <w:numId w:val="0"/>
        </w:numPr>
        <w:spacing w:before="360" w:after="120" w:afterAutospacing="0" w:line="360" w:lineRule="auto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Do kontaktów z Zamawiającym w czasie trwania postępowania o udzielenie zamówienia wyznaczamy: </w:t>
      </w:r>
      <w:r>
        <w:rPr>
          <w:rFonts w:ascii="Calibri" w:hAnsi="Calibri"/>
          <w:sz w:val="20"/>
          <w:szCs w:val="20"/>
        </w:rPr>
        <w:t xml:space="preserve">Pana/Panią _____, </w:t>
      </w:r>
      <w:r>
        <w:rPr>
          <w:rFonts w:asciiTheme="minorHAnsi" w:hAnsiTheme="minorHAnsi" w:cstheme="minorHAnsi"/>
          <w:sz w:val="20"/>
          <w:szCs w:val="20"/>
        </w:rPr>
        <w:t>t</w:t>
      </w:r>
      <w:r w:rsidRPr="008D4204">
        <w:rPr>
          <w:rFonts w:asciiTheme="minorHAnsi" w:hAnsiTheme="minorHAnsi" w:cstheme="minorHAnsi"/>
          <w:sz w:val="20"/>
          <w:szCs w:val="20"/>
        </w:rPr>
        <w:t>el.</w:t>
      </w:r>
      <w:r>
        <w:rPr>
          <w:rFonts w:asciiTheme="minorHAnsi" w:hAnsiTheme="minorHAnsi" w:cstheme="minorHAnsi"/>
          <w:sz w:val="20"/>
          <w:szCs w:val="20"/>
        </w:rPr>
        <w:t xml:space="preserve"> _____</w:t>
      </w:r>
      <w:r w:rsidRPr="008D4204">
        <w:rPr>
          <w:rFonts w:asciiTheme="minorHAnsi" w:hAnsiTheme="minorHAnsi" w:cstheme="minorHAnsi"/>
          <w:sz w:val="20"/>
          <w:szCs w:val="20"/>
        </w:rPr>
        <w:t xml:space="preserve">, e-mail: </w:t>
      </w:r>
      <w:r>
        <w:rPr>
          <w:rFonts w:asciiTheme="minorHAnsi" w:hAnsiTheme="minorHAnsi" w:cstheme="minorHAnsi"/>
          <w:sz w:val="20"/>
          <w:szCs w:val="20"/>
        </w:rPr>
        <w:t>_____</w:t>
      </w:r>
    </w:p>
    <w:p w14:paraId="7A131973" w14:textId="3558C226" w:rsidR="000624CA" w:rsidRDefault="007645C3" w:rsidP="000624CA">
      <w:pPr>
        <w:pStyle w:val="Nagwek2"/>
        <w:keepNext w:val="0"/>
        <w:numPr>
          <w:ilvl w:val="0"/>
          <w:numId w:val="2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  <w:sz w:val="20"/>
          <w:szCs w:val="20"/>
        </w:rPr>
      </w:pPr>
      <w:r w:rsidRPr="00332A4C">
        <w:rPr>
          <w:rFonts w:ascii="Calibri" w:hAnsi="Calibri"/>
          <w:sz w:val="20"/>
          <w:szCs w:val="20"/>
        </w:rPr>
        <w:t xml:space="preserve">Oferujemy wykonanie zamówienia opisanego szczegółowo w </w:t>
      </w:r>
      <w:r w:rsidR="00235077" w:rsidRPr="00806D1B">
        <w:rPr>
          <w:rFonts w:ascii="Calibri" w:hAnsi="Calibri"/>
          <w:sz w:val="20"/>
          <w:szCs w:val="20"/>
        </w:rPr>
        <w:t xml:space="preserve">Załączniku nr </w:t>
      </w:r>
      <w:r w:rsidR="000624CA">
        <w:rPr>
          <w:rFonts w:ascii="Calibri" w:hAnsi="Calibri"/>
          <w:sz w:val="20"/>
          <w:szCs w:val="20"/>
        </w:rPr>
        <w:t>1</w:t>
      </w:r>
      <w:r w:rsidR="00915AF5">
        <w:rPr>
          <w:rFonts w:ascii="Calibri" w:hAnsi="Calibri"/>
          <w:sz w:val="20"/>
          <w:szCs w:val="20"/>
        </w:rPr>
        <w:t>0</w:t>
      </w:r>
      <w:r w:rsidR="00235077" w:rsidRPr="006A775D">
        <w:rPr>
          <w:rFonts w:ascii="Calibri" w:hAnsi="Calibri"/>
          <w:sz w:val="20"/>
          <w:szCs w:val="20"/>
        </w:rPr>
        <w:t xml:space="preserve"> do SWZ</w:t>
      </w:r>
      <w:r w:rsidR="004C3567">
        <w:rPr>
          <w:rFonts w:ascii="Calibri" w:hAnsi="Calibri"/>
          <w:sz w:val="20"/>
          <w:szCs w:val="20"/>
        </w:rPr>
        <w:t xml:space="preserve"> za </w:t>
      </w:r>
      <w:r w:rsidR="00915AF5">
        <w:rPr>
          <w:rFonts w:ascii="Calibri" w:hAnsi="Calibri"/>
          <w:sz w:val="20"/>
          <w:szCs w:val="20"/>
        </w:rPr>
        <w:t xml:space="preserve">łączną </w:t>
      </w:r>
      <w:r w:rsidR="004C3567">
        <w:rPr>
          <w:rFonts w:ascii="Calibri" w:hAnsi="Calibri"/>
          <w:sz w:val="20"/>
          <w:szCs w:val="20"/>
        </w:rPr>
        <w:t xml:space="preserve">cenę brutto </w:t>
      </w:r>
      <w:r w:rsidR="000624CA">
        <w:rPr>
          <w:rFonts w:ascii="Calibri" w:hAnsi="Calibri"/>
          <w:sz w:val="20"/>
          <w:szCs w:val="20"/>
        </w:rPr>
        <w:t>__</w:t>
      </w:r>
      <w:r w:rsidR="004C3567">
        <w:rPr>
          <w:rFonts w:ascii="Calibri" w:hAnsi="Calibri"/>
          <w:sz w:val="20"/>
          <w:szCs w:val="20"/>
        </w:rPr>
        <w:t>_</w:t>
      </w:r>
      <w:r w:rsidR="000624CA">
        <w:rPr>
          <w:rFonts w:ascii="Calibri" w:hAnsi="Calibri"/>
          <w:sz w:val="20"/>
          <w:szCs w:val="20"/>
        </w:rPr>
        <w:t>__</w:t>
      </w:r>
      <w:r w:rsidR="004C3567">
        <w:rPr>
          <w:rFonts w:ascii="Calibri" w:hAnsi="Calibri"/>
          <w:sz w:val="20"/>
          <w:szCs w:val="20"/>
        </w:rPr>
        <w:t xml:space="preserve"> zł (słownie: </w:t>
      </w:r>
      <w:r w:rsidR="000624CA">
        <w:rPr>
          <w:rFonts w:ascii="Calibri" w:hAnsi="Calibri"/>
          <w:sz w:val="20"/>
          <w:szCs w:val="20"/>
        </w:rPr>
        <w:t>_____</w:t>
      </w:r>
      <w:r w:rsidR="004C3567">
        <w:rPr>
          <w:rFonts w:ascii="Calibri" w:hAnsi="Calibri"/>
          <w:sz w:val="20"/>
          <w:szCs w:val="20"/>
        </w:rPr>
        <w:t>)</w:t>
      </w:r>
      <w:r w:rsidR="000624CA">
        <w:rPr>
          <w:rFonts w:ascii="Calibri" w:hAnsi="Calibri"/>
          <w:sz w:val="20"/>
          <w:szCs w:val="20"/>
        </w:rPr>
        <w:t xml:space="preserve">, </w:t>
      </w:r>
      <w:r w:rsidR="00915AF5">
        <w:rPr>
          <w:rFonts w:ascii="Calibri" w:hAnsi="Calibri"/>
          <w:sz w:val="20"/>
          <w:szCs w:val="20"/>
        </w:rPr>
        <w:t>ustaloną w oparciu o poniższą kalkulację: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15AF5" w14:paraId="3CD224EC" w14:textId="77777777" w:rsidTr="00E05761">
        <w:tc>
          <w:tcPr>
            <w:tcW w:w="3070" w:type="dxa"/>
          </w:tcPr>
          <w:p w14:paraId="627FCEE3" w14:textId="30AE76F0" w:rsidR="00915AF5" w:rsidRPr="00E05761" w:rsidRDefault="00E05761" w:rsidP="00E05761">
            <w:pPr>
              <w:spacing w:before="24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57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___________________</w:t>
            </w:r>
          </w:p>
        </w:tc>
        <w:tc>
          <w:tcPr>
            <w:tcW w:w="3071" w:type="dxa"/>
          </w:tcPr>
          <w:p w14:paraId="5C30C84F" w14:textId="06C6B3AB" w:rsidR="00915AF5" w:rsidRPr="00E05761" w:rsidRDefault="00E05761" w:rsidP="00E05761">
            <w:pPr>
              <w:spacing w:before="24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57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071" w:type="dxa"/>
          </w:tcPr>
          <w:p w14:paraId="5681637A" w14:textId="356586E6" w:rsidR="00915AF5" w:rsidRPr="00E05761" w:rsidRDefault="00E05761" w:rsidP="00E05761">
            <w:pPr>
              <w:spacing w:before="24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57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___________________</w:t>
            </w:r>
          </w:p>
        </w:tc>
      </w:tr>
      <w:tr w:rsidR="00915AF5" w14:paraId="723E6D1A" w14:textId="77777777" w:rsidTr="00E05761">
        <w:tc>
          <w:tcPr>
            <w:tcW w:w="3070" w:type="dxa"/>
          </w:tcPr>
          <w:p w14:paraId="3BE0535A" w14:textId="77777777" w:rsidR="00E05761" w:rsidRDefault="00E05761" w:rsidP="00E0576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</w:t>
            </w:r>
            <w:r w:rsidR="00915AF5" w:rsidRPr="00E05761">
              <w:rPr>
                <w:rFonts w:asciiTheme="minorHAnsi" w:hAnsiTheme="minorHAnsi" w:cstheme="minorHAnsi"/>
                <w:sz w:val="14"/>
                <w:szCs w:val="14"/>
              </w:rPr>
              <w:t xml:space="preserve">iesięczna opłata </w:t>
            </w:r>
            <w:r w:rsidRPr="00E05761">
              <w:rPr>
                <w:rFonts w:asciiTheme="minorHAnsi" w:hAnsiTheme="minorHAnsi" w:cstheme="minorHAnsi"/>
                <w:sz w:val="14"/>
                <w:szCs w:val="14"/>
              </w:rPr>
              <w:t xml:space="preserve">ryczałtowa brutto </w:t>
            </w:r>
          </w:p>
          <w:p w14:paraId="64DF5743" w14:textId="5CB58C9D" w:rsidR="00915AF5" w:rsidRPr="00E05761" w:rsidRDefault="00E05761" w:rsidP="00E0576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05761">
              <w:rPr>
                <w:rFonts w:asciiTheme="minorHAnsi" w:hAnsiTheme="minorHAnsi" w:cstheme="minorHAnsi"/>
                <w:sz w:val="14"/>
                <w:szCs w:val="14"/>
              </w:rPr>
              <w:t>za obsługę bankową</w:t>
            </w:r>
          </w:p>
        </w:tc>
        <w:tc>
          <w:tcPr>
            <w:tcW w:w="3071" w:type="dxa"/>
          </w:tcPr>
          <w:p w14:paraId="6B79CFF2" w14:textId="22D3E641" w:rsidR="00E05761" w:rsidRDefault="00E05761" w:rsidP="00E0576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l</w:t>
            </w:r>
            <w:r w:rsidRPr="00E05761">
              <w:rPr>
                <w:rFonts w:asciiTheme="minorHAnsi" w:hAnsiTheme="minorHAnsi" w:cstheme="minorHAnsi"/>
                <w:sz w:val="14"/>
                <w:szCs w:val="14"/>
              </w:rPr>
              <w:t>iczba miesięcy</w:t>
            </w:r>
          </w:p>
          <w:p w14:paraId="672383E6" w14:textId="27EA8840" w:rsidR="00915AF5" w:rsidRPr="00E05761" w:rsidRDefault="00E05761" w:rsidP="00E0576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05761">
              <w:rPr>
                <w:rFonts w:asciiTheme="minorHAnsi" w:hAnsiTheme="minorHAnsi" w:cstheme="minorHAnsi"/>
                <w:sz w:val="14"/>
                <w:szCs w:val="14"/>
              </w:rPr>
              <w:t>świadczenia obsługi bankowej</w:t>
            </w:r>
          </w:p>
        </w:tc>
        <w:tc>
          <w:tcPr>
            <w:tcW w:w="3071" w:type="dxa"/>
          </w:tcPr>
          <w:p w14:paraId="4DE480B5" w14:textId="0D5AFD0A" w:rsidR="00E05761" w:rsidRDefault="00E05761" w:rsidP="00E0576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ł</w:t>
            </w:r>
            <w:r w:rsidRPr="00E05761">
              <w:rPr>
                <w:rFonts w:asciiTheme="minorHAnsi" w:hAnsiTheme="minorHAnsi" w:cstheme="minorHAnsi"/>
                <w:sz w:val="14"/>
                <w:szCs w:val="14"/>
              </w:rPr>
              <w:t xml:space="preserve">ączna cena brutto za obsługę bankową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- cena</w:t>
            </w:r>
          </w:p>
          <w:p w14:paraId="5887F13C" w14:textId="044B0AA8" w:rsidR="00915AF5" w:rsidRPr="00E05761" w:rsidRDefault="00E05761" w:rsidP="00E0576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05761">
              <w:rPr>
                <w:rFonts w:asciiTheme="minorHAnsi" w:hAnsiTheme="minorHAnsi" w:cstheme="minorHAnsi"/>
                <w:sz w:val="14"/>
                <w:szCs w:val="14"/>
              </w:rPr>
              <w:t>(iloczyn miesięcznej opłaty i liczby miesięcy)</w:t>
            </w:r>
          </w:p>
        </w:tc>
      </w:tr>
    </w:tbl>
    <w:bookmarkEnd w:id="1"/>
    <w:p w14:paraId="38C740F2" w14:textId="53AF9A4F" w:rsidR="00E05761" w:rsidRDefault="00E05761" w:rsidP="00993A8D">
      <w:pPr>
        <w:pStyle w:val="Nagwek2"/>
        <w:keepNext w:val="0"/>
        <w:numPr>
          <w:ilvl w:val="0"/>
          <w:numId w:val="32"/>
        </w:numPr>
        <w:spacing w:after="60" w:line="276" w:lineRule="auto"/>
        <w:rPr>
          <w:rFonts w:ascii="Calibri" w:hAnsi="Calibri"/>
          <w:b w:val="0"/>
          <w:bCs w:val="0"/>
          <w:sz w:val="20"/>
          <w:szCs w:val="20"/>
        </w:rPr>
      </w:pPr>
      <w:r>
        <w:rPr>
          <w:rFonts w:ascii="Calibri" w:hAnsi="Calibri"/>
          <w:b w:val="0"/>
          <w:bCs w:val="0"/>
          <w:sz w:val="20"/>
          <w:szCs w:val="20"/>
        </w:rPr>
        <w:t>Oświadczam, że przedmiot zamówienia realizować będziemy na warunkach określonych poniżej: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6"/>
        <w:gridCol w:w="2008"/>
        <w:gridCol w:w="1853"/>
        <w:gridCol w:w="1549"/>
        <w:gridCol w:w="1891"/>
      </w:tblGrid>
      <w:tr w:rsidR="00455792" w14:paraId="61B017DF" w14:textId="77777777" w:rsidTr="00455792">
        <w:tc>
          <w:tcPr>
            <w:tcW w:w="2107" w:type="dxa"/>
            <w:vAlign w:val="center"/>
          </w:tcPr>
          <w:p w14:paraId="5F1797F7" w14:textId="69C308CB" w:rsidR="00455792" w:rsidRPr="00455792" w:rsidRDefault="00455792" w:rsidP="004557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5792">
              <w:rPr>
                <w:rFonts w:asciiTheme="minorHAnsi" w:hAnsiTheme="minorHAnsi" w:cstheme="minorHAnsi"/>
                <w:sz w:val="20"/>
                <w:szCs w:val="20"/>
              </w:rPr>
              <w:t>Wyszczególnienie</w:t>
            </w:r>
          </w:p>
        </w:tc>
        <w:tc>
          <w:tcPr>
            <w:tcW w:w="2108" w:type="dxa"/>
            <w:vAlign w:val="center"/>
          </w:tcPr>
          <w:p w14:paraId="272DB919" w14:textId="1E11CB18" w:rsidR="00455792" w:rsidRPr="00455792" w:rsidRDefault="00455792" w:rsidP="004557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5792">
              <w:rPr>
                <w:rFonts w:asciiTheme="minorHAnsi" w:hAnsiTheme="minorHAnsi" w:cstheme="minorHAnsi"/>
                <w:sz w:val="20"/>
                <w:szCs w:val="20"/>
              </w:rPr>
              <w:t>Zasady ustalenia wysokości oprocentowania</w:t>
            </w:r>
          </w:p>
        </w:tc>
        <w:tc>
          <w:tcPr>
            <w:tcW w:w="1973" w:type="dxa"/>
            <w:vAlign w:val="center"/>
          </w:tcPr>
          <w:p w14:paraId="4B9DF8E9" w14:textId="77777777" w:rsidR="00455792" w:rsidRDefault="00455792" w:rsidP="004557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5792">
              <w:rPr>
                <w:rFonts w:asciiTheme="minorHAnsi" w:hAnsiTheme="minorHAnsi" w:cstheme="minorHAnsi"/>
                <w:sz w:val="20"/>
                <w:szCs w:val="20"/>
              </w:rPr>
              <w:t>Współczynnik zaproponowany przez Wykonawcę obowiązujący przez cały okres realizacji zamówienia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022A9CF" w14:textId="252D0823" w:rsidR="00455792" w:rsidRPr="00455792" w:rsidRDefault="00455792" w:rsidP="0045579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5792">
              <w:rPr>
                <w:rFonts w:asciiTheme="minorHAnsi" w:hAnsiTheme="minorHAnsi" w:cstheme="minorHAnsi"/>
                <w:sz w:val="16"/>
                <w:szCs w:val="16"/>
              </w:rPr>
              <w:t>(z dokładnością do 2 miejsc po przecinku)</w:t>
            </w:r>
          </w:p>
        </w:tc>
        <w:tc>
          <w:tcPr>
            <w:tcW w:w="1095" w:type="dxa"/>
            <w:vAlign w:val="center"/>
          </w:tcPr>
          <w:p w14:paraId="09B71674" w14:textId="7DE40217" w:rsidR="00455792" w:rsidRPr="00455792" w:rsidRDefault="00455792" w:rsidP="004557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5792">
              <w:rPr>
                <w:rFonts w:asciiTheme="minorHAnsi" w:hAnsiTheme="minorHAnsi" w:cstheme="minorHAnsi"/>
                <w:sz w:val="20"/>
                <w:szCs w:val="20"/>
              </w:rPr>
              <w:t>Wysokość stawki odniesienia 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455792">
              <w:rPr>
                <w:rFonts w:asciiTheme="minorHAnsi" w:hAnsiTheme="minorHAnsi" w:cstheme="minorHAnsi"/>
                <w:sz w:val="20"/>
                <w:szCs w:val="20"/>
              </w:rPr>
              <w:t>wyliczenia oprocentowania na dzień składania oferty</w:t>
            </w:r>
          </w:p>
        </w:tc>
        <w:tc>
          <w:tcPr>
            <w:tcW w:w="2005" w:type="dxa"/>
            <w:vAlign w:val="center"/>
          </w:tcPr>
          <w:p w14:paraId="6CD926BD" w14:textId="670E74F5" w:rsidR="00455792" w:rsidRPr="00455792" w:rsidRDefault="00455792" w:rsidP="004557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5792">
              <w:rPr>
                <w:rFonts w:asciiTheme="minorHAnsi" w:hAnsiTheme="minorHAnsi" w:cstheme="minorHAnsi"/>
                <w:sz w:val="20"/>
                <w:szCs w:val="20"/>
              </w:rPr>
              <w:t xml:space="preserve">Oprocentowanie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wyliczone </w:t>
            </w:r>
            <w:r w:rsidRPr="00455792">
              <w:rPr>
                <w:rFonts w:asciiTheme="minorHAnsi" w:hAnsiTheme="minorHAnsi" w:cstheme="minorHAnsi"/>
                <w:sz w:val="20"/>
                <w:szCs w:val="20"/>
              </w:rPr>
              <w:t>na dzień składania oferty</w:t>
            </w:r>
          </w:p>
        </w:tc>
      </w:tr>
      <w:tr w:rsidR="00455792" w14:paraId="2F742833" w14:textId="77777777" w:rsidTr="00455792">
        <w:tc>
          <w:tcPr>
            <w:tcW w:w="2107" w:type="dxa"/>
          </w:tcPr>
          <w:p w14:paraId="3B909F8D" w14:textId="4873E62B" w:rsidR="00455792" w:rsidRPr="00455792" w:rsidRDefault="00455792" w:rsidP="0045579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557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Oprocentowanie rachunków głównych i pomocniczych</w:t>
            </w:r>
          </w:p>
        </w:tc>
        <w:tc>
          <w:tcPr>
            <w:tcW w:w="2108" w:type="dxa"/>
          </w:tcPr>
          <w:p w14:paraId="3645C063" w14:textId="442214F9" w:rsidR="00455792" w:rsidRPr="00455792" w:rsidRDefault="00455792" w:rsidP="004557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5792">
              <w:rPr>
                <w:rFonts w:asciiTheme="minorHAnsi" w:hAnsiTheme="minorHAnsi" w:cstheme="minorHAnsi"/>
                <w:sz w:val="20"/>
                <w:szCs w:val="20"/>
              </w:rPr>
              <w:t>Iloczyn stawki odniesienia WIBID_1M i współczynnika zaproponowanego przez Wykonawcę</w:t>
            </w:r>
          </w:p>
        </w:tc>
        <w:tc>
          <w:tcPr>
            <w:tcW w:w="1973" w:type="dxa"/>
          </w:tcPr>
          <w:p w14:paraId="2CF2597A" w14:textId="73EBAD30" w:rsidR="00455792" w:rsidRPr="00455792" w:rsidRDefault="00455792" w:rsidP="00455792">
            <w:pPr>
              <w:spacing w:before="48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557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_____</w:t>
            </w:r>
          </w:p>
        </w:tc>
        <w:tc>
          <w:tcPr>
            <w:tcW w:w="1095" w:type="dxa"/>
          </w:tcPr>
          <w:p w14:paraId="36574FC4" w14:textId="2F2FBB7A" w:rsidR="00455792" w:rsidRPr="00455792" w:rsidRDefault="00455792" w:rsidP="00455792">
            <w:pPr>
              <w:spacing w:before="48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557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5,</w:t>
            </w:r>
            <w:r w:rsidR="00CF6A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74</w:t>
            </w:r>
            <w:r w:rsidRPr="004557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%</w:t>
            </w:r>
          </w:p>
          <w:p w14:paraId="21065365" w14:textId="0662E674" w:rsidR="00455792" w:rsidRPr="00455792" w:rsidRDefault="00455792" w:rsidP="004557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5792">
              <w:rPr>
                <w:rFonts w:asciiTheme="minorHAnsi" w:hAnsiTheme="minorHAnsi" w:cstheme="minorHAnsi"/>
                <w:sz w:val="20"/>
                <w:szCs w:val="20"/>
              </w:rPr>
              <w:t>WIBID_1M</w:t>
            </w:r>
          </w:p>
        </w:tc>
        <w:tc>
          <w:tcPr>
            <w:tcW w:w="2005" w:type="dxa"/>
          </w:tcPr>
          <w:p w14:paraId="2E2A4146" w14:textId="77777777" w:rsidR="00455792" w:rsidRDefault="00455792" w:rsidP="00455792">
            <w:pPr>
              <w:spacing w:before="48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557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_____</w:t>
            </w:r>
          </w:p>
          <w:p w14:paraId="685F6A0B" w14:textId="04AAA8BC" w:rsidR="00455792" w:rsidRPr="00455792" w:rsidRDefault="00455792" w:rsidP="00455792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455792">
              <w:rPr>
                <w:rFonts w:asciiTheme="minorHAnsi" w:hAnsiTheme="minorHAnsi" w:cstheme="minorHAnsi"/>
                <w:sz w:val="12"/>
                <w:szCs w:val="12"/>
              </w:rPr>
              <w:t>(5,89% × współczynnik zaproponowany przez Wykonawcę)</w:t>
            </w:r>
          </w:p>
        </w:tc>
      </w:tr>
      <w:tr w:rsidR="00455792" w14:paraId="5F14A038" w14:textId="77777777" w:rsidTr="00455792">
        <w:tc>
          <w:tcPr>
            <w:tcW w:w="2107" w:type="dxa"/>
          </w:tcPr>
          <w:p w14:paraId="1636FE34" w14:textId="3B8B353B" w:rsidR="00455792" w:rsidRPr="00455792" w:rsidRDefault="00455792" w:rsidP="0045579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557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Oprocentowanie lokat ON</w:t>
            </w:r>
          </w:p>
        </w:tc>
        <w:tc>
          <w:tcPr>
            <w:tcW w:w="2108" w:type="dxa"/>
          </w:tcPr>
          <w:p w14:paraId="56C2C3EA" w14:textId="6A8B7257" w:rsidR="00455792" w:rsidRPr="00455792" w:rsidRDefault="00455792" w:rsidP="004557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5792">
              <w:rPr>
                <w:rFonts w:asciiTheme="minorHAnsi" w:hAnsiTheme="minorHAnsi" w:cstheme="minorHAnsi"/>
                <w:sz w:val="20"/>
                <w:szCs w:val="20"/>
              </w:rPr>
              <w:t>Iloczyn stawki odniesienia WIBID_ON i współczynnika zaproponowanego przez Wykonawcę</w:t>
            </w:r>
          </w:p>
        </w:tc>
        <w:tc>
          <w:tcPr>
            <w:tcW w:w="1973" w:type="dxa"/>
          </w:tcPr>
          <w:p w14:paraId="08E2DC9A" w14:textId="7EA98642" w:rsidR="00455792" w:rsidRPr="00455792" w:rsidRDefault="00455792" w:rsidP="00455792">
            <w:pPr>
              <w:spacing w:before="48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557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_____</w:t>
            </w:r>
          </w:p>
        </w:tc>
        <w:tc>
          <w:tcPr>
            <w:tcW w:w="1095" w:type="dxa"/>
          </w:tcPr>
          <w:p w14:paraId="0C987EFF" w14:textId="618FD3BB" w:rsidR="00455792" w:rsidRPr="00455792" w:rsidRDefault="00455792" w:rsidP="00455792">
            <w:pPr>
              <w:spacing w:before="48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557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5,</w:t>
            </w:r>
            <w:r w:rsidR="00CF6A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4557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4%</w:t>
            </w:r>
          </w:p>
          <w:p w14:paraId="1C7FC8CE" w14:textId="354A0015" w:rsidR="00455792" w:rsidRPr="00455792" w:rsidRDefault="00455792" w:rsidP="004557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5792">
              <w:rPr>
                <w:rFonts w:asciiTheme="minorHAnsi" w:hAnsiTheme="minorHAnsi" w:cstheme="minorHAnsi"/>
                <w:sz w:val="20"/>
                <w:szCs w:val="20"/>
              </w:rPr>
              <w:t>WIBID_ON</w:t>
            </w:r>
          </w:p>
        </w:tc>
        <w:tc>
          <w:tcPr>
            <w:tcW w:w="2005" w:type="dxa"/>
          </w:tcPr>
          <w:p w14:paraId="4D4DCBB1" w14:textId="77777777" w:rsidR="00455792" w:rsidRDefault="00455792" w:rsidP="00455792">
            <w:pPr>
              <w:spacing w:before="48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557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_____</w:t>
            </w:r>
          </w:p>
          <w:p w14:paraId="0235A557" w14:textId="1C6C626D" w:rsidR="00455792" w:rsidRPr="00455792" w:rsidRDefault="00455792" w:rsidP="00455792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455792">
              <w:rPr>
                <w:rFonts w:asciiTheme="minorHAnsi" w:hAnsiTheme="minorHAnsi" w:cstheme="minorHAnsi"/>
                <w:sz w:val="12"/>
                <w:szCs w:val="12"/>
              </w:rPr>
              <w:t>(5,44% × współczynnik zaproponowany przez Wykonawcę)</w:t>
            </w:r>
          </w:p>
        </w:tc>
      </w:tr>
      <w:tr w:rsidR="00455792" w14:paraId="5D3C5F14" w14:textId="77777777" w:rsidTr="00455792">
        <w:tc>
          <w:tcPr>
            <w:tcW w:w="2107" w:type="dxa"/>
          </w:tcPr>
          <w:p w14:paraId="3553653B" w14:textId="25A3BF80" w:rsidR="00455792" w:rsidRPr="00455792" w:rsidRDefault="00455792" w:rsidP="0045579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557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Oprocentowanie kredytu w rachunku bieżącym</w:t>
            </w:r>
          </w:p>
        </w:tc>
        <w:tc>
          <w:tcPr>
            <w:tcW w:w="2108" w:type="dxa"/>
          </w:tcPr>
          <w:p w14:paraId="5B5F4D97" w14:textId="15BE6AA2" w:rsidR="00455792" w:rsidRPr="00455792" w:rsidRDefault="00FC3039" w:rsidP="004557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Stawka odniesienia</w:t>
            </w:r>
            <w:r w:rsidR="00455792" w:rsidRPr="00455792">
              <w:rPr>
                <w:rFonts w:asciiTheme="minorHAnsi" w:hAnsiTheme="minorHAnsi" w:cstheme="minorHAnsi"/>
                <w:sz w:val="20"/>
                <w:szCs w:val="20"/>
              </w:rPr>
              <w:t xml:space="preserve"> WIBOR_1M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±</w:t>
            </w:r>
            <w:r w:rsidR="00455792" w:rsidRPr="00455792">
              <w:rPr>
                <w:rFonts w:asciiTheme="minorHAnsi" w:hAnsiTheme="minorHAnsi" w:cstheme="minorHAnsi"/>
                <w:sz w:val="20"/>
                <w:szCs w:val="20"/>
              </w:rPr>
              <w:t xml:space="preserve"> współczynnik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55792" w:rsidRPr="00455792">
              <w:rPr>
                <w:rFonts w:asciiTheme="minorHAnsi" w:hAnsiTheme="minorHAnsi" w:cstheme="minorHAnsi"/>
                <w:sz w:val="20"/>
                <w:szCs w:val="20"/>
              </w:rPr>
              <w:t>zaproponowan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455792" w:rsidRPr="00455792">
              <w:rPr>
                <w:rFonts w:asciiTheme="minorHAnsi" w:hAnsiTheme="minorHAnsi" w:cstheme="minorHAnsi"/>
                <w:sz w:val="20"/>
                <w:szCs w:val="20"/>
              </w:rPr>
              <w:t xml:space="preserve"> przez Wykonawcę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(marża banku)</w:t>
            </w:r>
          </w:p>
        </w:tc>
        <w:tc>
          <w:tcPr>
            <w:tcW w:w="1973" w:type="dxa"/>
          </w:tcPr>
          <w:p w14:paraId="1582F7BB" w14:textId="77777777" w:rsidR="00455792" w:rsidRDefault="00455792" w:rsidP="00455792">
            <w:pPr>
              <w:spacing w:before="48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557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_____</w:t>
            </w:r>
          </w:p>
          <w:p w14:paraId="72308CCB" w14:textId="24A674C6" w:rsidR="00FC3039" w:rsidRPr="00FC3039" w:rsidRDefault="00FC3039" w:rsidP="00FC3039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455792">
              <w:rPr>
                <w:rFonts w:asciiTheme="minorHAnsi" w:hAnsiTheme="minorHAnsi" w:cstheme="minorHAnsi"/>
                <w:sz w:val="12"/>
                <w:szCs w:val="12"/>
              </w:rPr>
              <w:t xml:space="preserve">(współczynnik 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poprzedzić znakiem + lub -)</w:t>
            </w:r>
          </w:p>
        </w:tc>
        <w:tc>
          <w:tcPr>
            <w:tcW w:w="1095" w:type="dxa"/>
          </w:tcPr>
          <w:p w14:paraId="30F49D48" w14:textId="4EDF3645" w:rsidR="00455792" w:rsidRPr="00455792" w:rsidRDefault="00CF6A8E" w:rsidP="00455792">
            <w:pPr>
              <w:spacing w:before="48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5,94</w:t>
            </w:r>
            <w:r w:rsidR="00455792" w:rsidRPr="004557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%</w:t>
            </w:r>
          </w:p>
          <w:p w14:paraId="61163AEA" w14:textId="07F459B4" w:rsidR="00455792" w:rsidRPr="00455792" w:rsidRDefault="00455792" w:rsidP="004557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5792">
              <w:rPr>
                <w:rFonts w:asciiTheme="minorHAnsi" w:hAnsiTheme="minorHAnsi" w:cstheme="minorHAnsi"/>
                <w:sz w:val="20"/>
                <w:szCs w:val="20"/>
              </w:rPr>
              <w:t>WIBOR_1M</w:t>
            </w:r>
          </w:p>
        </w:tc>
        <w:tc>
          <w:tcPr>
            <w:tcW w:w="2005" w:type="dxa"/>
          </w:tcPr>
          <w:p w14:paraId="17788AD6" w14:textId="77777777" w:rsidR="00455792" w:rsidRDefault="00455792" w:rsidP="00455792">
            <w:pPr>
              <w:spacing w:before="48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557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_____</w:t>
            </w:r>
          </w:p>
          <w:p w14:paraId="4B963A03" w14:textId="4106F7EA" w:rsidR="00455792" w:rsidRPr="00455792" w:rsidRDefault="00455792" w:rsidP="00455792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455792">
              <w:rPr>
                <w:rFonts w:asciiTheme="minorHAnsi" w:hAnsiTheme="minorHAnsi" w:cstheme="minorHAnsi"/>
                <w:sz w:val="12"/>
                <w:szCs w:val="12"/>
              </w:rPr>
              <w:t>(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6,0</w:t>
            </w:r>
            <w:r w:rsidRPr="00455792">
              <w:rPr>
                <w:rFonts w:asciiTheme="minorHAnsi" w:hAnsiTheme="minorHAnsi" w:cstheme="minorHAnsi"/>
                <w:sz w:val="12"/>
                <w:szCs w:val="12"/>
              </w:rPr>
              <w:t xml:space="preserve">9% </w:t>
            </w:r>
            <w:r w:rsidR="00FC3039">
              <w:rPr>
                <w:rFonts w:asciiTheme="minorHAnsi" w:hAnsiTheme="minorHAnsi" w:cstheme="minorHAnsi"/>
                <w:sz w:val="12"/>
                <w:szCs w:val="12"/>
              </w:rPr>
              <w:t>±</w:t>
            </w:r>
            <w:r w:rsidRPr="00455792">
              <w:rPr>
                <w:rFonts w:asciiTheme="minorHAnsi" w:hAnsiTheme="minorHAnsi" w:cstheme="minorHAnsi"/>
                <w:sz w:val="12"/>
                <w:szCs w:val="12"/>
              </w:rPr>
              <w:t xml:space="preserve"> współczynnik zaproponowany przez Wykonawcę)</w:t>
            </w:r>
          </w:p>
        </w:tc>
      </w:tr>
    </w:tbl>
    <w:p w14:paraId="296CE8F5" w14:textId="41059B60" w:rsidR="00F44A12" w:rsidRPr="0004352C" w:rsidRDefault="00F44A12" w:rsidP="00993A8D">
      <w:pPr>
        <w:pStyle w:val="Nagwek2"/>
        <w:keepNext w:val="0"/>
        <w:numPr>
          <w:ilvl w:val="0"/>
          <w:numId w:val="32"/>
        </w:numPr>
        <w:spacing w:after="60" w:line="276" w:lineRule="auto"/>
        <w:rPr>
          <w:rFonts w:ascii="Calibri" w:hAnsi="Calibri"/>
          <w:b w:val="0"/>
          <w:bCs w:val="0"/>
          <w:sz w:val="20"/>
          <w:szCs w:val="20"/>
        </w:rPr>
      </w:pPr>
      <w:r w:rsidRPr="00B86762">
        <w:rPr>
          <w:rFonts w:ascii="Calibri" w:hAnsi="Calibri"/>
          <w:b w:val="0"/>
          <w:sz w:val="20"/>
          <w:szCs w:val="20"/>
        </w:rPr>
        <w:t xml:space="preserve">Oświadczamy, że przyjmujemy </w:t>
      </w:r>
      <w:r w:rsidR="00E05761" w:rsidRPr="00E05761">
        <w:rPr>
          <w:rFonts w:ascii="Calibri" w:hAnsi="Calibri"/>
          <w:bCs w:val="0"/>
          <w:sz w:val="20"/>
          <w:szCs w:val="20"/>
        </w:rPr>
        <w:t>48 miesięczny</w:t>
      </w:r>
      <w:r w:rsidR="00E05761">
        <w:rPr>
          <w:rFonts w:ascii="Calibri" w:hAnsi="Calibri"/>
          <w:b w:val="0"/>
          <w:sz w:val="20"/>
          <w:szCs w:val="20"/>
        </w:rPr>
        <w:t xml:space="preserve"> </w:t>
      </w:r>
      <w:r w:rsidRPr="00B86762">
        <w:rPr>
          <w:rFonts w:ascii="Calibri" w:hAnsi="Calibri"/>
          <w:b w:val="0"/>
          <w:sz w:val="20"/>
          <w:szCs w:val="20"/>
        </w:rPr>
        <w:t>termin realizacji zamówienia</w:t>
      </w:r>
      <w:r w:rsidR="007E25C0">
        <w:rPr>
          <w:rFonts w:ascii="Calibri" w:hAnsi="Calibri"/>
          <w:b w:val="0"/>
          <w:sz w:val="20"/>
          <w:szCs w:val="20"/>
        </w:rPr>
        <w:t xml:space="preserve"> </w:t>
      </w:r>
      <w:r w:rsidR="007E25C0" w:rsidRPr="007E25C0">
        <w:rPr>
          <w:rFonts w:ascii="Calibri" w:hAnsi="Calibri"/>
          <w:bCs w:val="0"/>
          <w:sz w:val="20"/>
          <w:szCs w:val="20"/>
        </w:rPr>
        <w:t xml:space="preserve">licząc </w:t>
      </w:r>
      <w:r w:rsidR="00715514">
        <w:rPr>
          <w:rFonts w:asciiTheme="minorHAnsi" w:hAnsiTheme="minorHAnsi" w:cstheme="minorHAnsi"/>
          <w:sz w:val="20"/>
        </w:rPr>
        <w:t xml:space="preserve">od </w:t>
      </w:r>
      <w:r w:rsidR="007E25C0">
        <w:rPr>
          <w:rFonts w:asciiTheme="minorHAnsi" w:hAnsiTheme="minorHAnsi" w:cstheme="minorHAnsi"/>
          <w:sz w:val="20"/>
        </w:rPr>
        <w:t xml:space="preserve">dnia 1 stycznia </w:t>
      </w:r>
      <w:r w:rsidR="00DD246B">
        <w:rPr>
          <w:rFonts w:asciiTheme="minorHAnsi" w:hAnsiTheme="minorHAnsi" w:cstheme="minorHAnsi"/>
          <w:sz w:val="20"/>
        </w:rPr>
        <w:t>202</w:t>
      </w:r>
      <w:r w:rsidR="007E25C0">
        <w:rPr>
          <w:rFonts w:asciiTheme="minorHAnsi" w:hAnsiTheme="minorHAnsi" w:cstheme="minorHAnsi"/>
          <w:sz w:val="20"/>
        </w:rPr>
        <w:t>4</w:t>
      </w:r>
      <w:r>
        <w:rPr>
          <w:rFonts w:asciiTheme="minorHAnsi" w:hAnsiTheme="minorHAnsi" w:cstheme="minorHAnsi"/>
          <w:sz w:val="20"/>
        </w:rPr>
        <w:t xml:space="preserve"> </w:t>
      </w:r>
      <w:r w:rsidRPr="00B66B26">
        <w:rPr>
          <w:rFonts w:asciiTheme="minorHAnsi" w:hAnsiTheme="minorHAnsi" w:cstheme="minorHAnsi"/>
          <w:sz w:val="20"/>
        </w:rPr>
        <w:t>roku.</w:t>
      </w:r>
    </w:p>
    <w:p w14:paraId="5BCEA216" w14:textId="144976A3" w:rsidR="007645C3" w:rsidRPr="0004352C" w:rsidRDefault="007645C3" w:rsidP="00993A8D">
      <w:pPr>
        <w:pStyle w:val="Nagwek2"/>
        <w:keepNext w:val="0"/>
        <w:numPr>
          <w:ilvl w:val="0"/>
          <w:numId w:val="32"/>
        </w:numPr>
        <w:spacing w:before="60" w:after="60" w:line="276" w:lineRule="auto"/>
        <w:ind w:left="284" w:hanging="284"/>
        <w:rPr>
          <w:rFonts w:ascii="Calibri" w:hAnsi="Calibri"/>
          <w:b w:val="0"/>
          <w:bCs w:val="0"/>
          <w:sz w:val="20"/>
          <w:szCs w:val="20"/>
        </w:rPr>
      </w:pPr>
      <w:r w:rsidRPr="00212361">
        <w:rPr>
          <w:rFonts w:ascii="Calibri" w:hAnsi="Calibri"/>
          <w:sz w:val="20"/>
          <w:szCs w:val="20"/>
        </w:rPr>
        <w:t>Oświadczamy, że:</w:t>
      </w:r>
    </w:p>
    <w:p w14:paraId="212D199C" w14:textId="65317C6F" w:rsidR="007645C3" w:rsidRPr="00DE19A6" w:rsidRDefault="00212361" w:rsidP="0004352C">
      <w:pPr>
        <w:numPr>
          <w:ilvl w:val="0"/>
          <w:numId w:val="3"/>
        </w:numPr>
        <w:spacing w:before="60" w:line="276" w:lineRule="auto"/>
        <w:ind w:left="714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Usługi</w:t>
      </w:r>
      <w:r w:rsidR="007645C3" w:rsidRPr="00DE19A6">
        <w:rPr>
          <w:rFonts w:ascii="Calibri" w:hAnsi="Calibri"/>
          <w:sz w:val="20"/>
          <w:szCs w:val="20"/>
        </w:rPr>
        <w:t xml:space="preserve"> stanowiąc</w:t>
      </w:r>
      <w:r w:rsidR="007645C3">
        <w:rPr>
          <w:rFonts w:ascii="Calibri" w:hAnsi="Calibri"/>
          <w:sz w:val="20"/>
          <w:szCs w:val="20"/>
        </w:rPr>
        <w:t>e</w:t>
      </w:r>
      <w:r w:rsidR="007645C3" w:rsidRPr="00DE19A6">
        <w:rPr>
          <w:rFonts w:ascii="Calibri" w:hAnsi="Calibri"/>
          <w:sz w:val="20"/>
          <w:szCs w:val="20"/>
        </w:rPr>
        <w:t xml:space="preserve"> przedmiot zamówienia wykonamy siłami własnymi</w:t>
      </w:r>
      <w:r w:rsidR="007645C3">
        <w:rPr>
          <w:rFonts w:ascii="Calibri" w:hAnsi="Calibri"/>
          <w:sz w:val="20"/>
          <w:szCs w:val="20"/>
          <w:vertAlign w:val="superscript"/>
        </w:rPr>
        <w:t>2</w:t>
      </w:r>
    </w:p>
    <w:p w14:paraId="6B076882" w14:textId="2C23847B" w:rsidR="007645C3" w:rsidRPr="0004352C" w:rsidRDefault="007645C3" w:rsidP="0004352C">
      <w:pPr>
        <w:numPr>
          <w:ilvl w:val="0"/>
          <w:numId w:val="3"/>
        </w:numPr>
        <w:spacing w:before="60" w:line="276" w:lineRule="auto"/>
        <w:ind w:left="714" w:hanging="35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Podwykonawcy (om) powierzony zostanie następujący zakres</w:t>
      </w:r>
      <w:r>
        <w:rPr>
          <w:rFonts w:ascii="Calibri" w:hAnsi="Calibri"/>
          <w:sz w:val="20"/>
          <w:szCs w:val="20"/>
        </w:rPr>
        <w:t xml:space="preserve"> </w:t>
      </w:r>
      <w:r w:rsidR="00212361">
        <w:rPr>
          <w:rFonts w:ascii="Calibri" w:hAnsi="Calibri"/>
          <w:sz w:val="20"/>
          <w:szCs w:val="20"/>
        </w:rPr>
        <w:t>usług</w:t>
      </w:r>
      <w:r w:rsidRPr="00DE19A6">
        <w:rPr>
          <w:rFonts w:ascii="Calibri" w:hAnsi="Calibri"/>
          <w:sz w:val="20"/>
          <w:szCs w:val="20"/>
        </w:rPr>
        <w:t>:</w:t>
      </w:r>
      <w:r w:rsidR="0004352C">
        <w:rPr>
          <w:rFonts w:ascii="Calibri" w:hAnsi="Calibri"/>
          <w:sz w:val="20"/>
          <w:szCs w:val="20"/>
        </w:rPr>
        <w:t xml:space="preserve"> </w:t>
      </w:r>
      <w:r w:rsidR="00EC4C71">
        <w:rPr>
          <w:rFonts w:ascii="Calibri" w:hAnsi="Calibri"/>
          <w:b/>
          <w:bCs/>
          <w:sz w:val="20"/>
          <w:szCs w:val="20"/>
        </w:rPr>
        <w:t>___</w:t>
      </w:r>
    </w:p>
    <w:p w14:paraId="16414588" w14:textId="011AF93A" w:rsidR="007645C3" w:rsidRDefault="007645C3" w:rsidP="00993A8D">
      <w:pPr>
        <w:numPr>
          <w:ilvl w:val="0"/>
          <w:numId w:val="7"/>
        </w:numPr>
        <w:spacing w:before="60" w:line="276" w:lineRule="auto"/>
        <w:ind w:left="709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Wartość lub procentowa część zamówienia, jaka zostanie powierzona podwykonawcy lub podwykonawcom </w:t>
      </w:r>
      <w:r w:rsidR="00EC4C71">
        <w:rPr>
          <w:rFonts w:ascii="Calibri" w:hAnsi="Calibri"/>
          <w:b/>
          <w:bCs/>
          <w:sz w:val="20"/>
          <w:szCs w:val="20"/>
        </w:rPr>
        <w:t>___</w:t>
      </w:r>
    </w:p>
    <w:p w14:paraId="61152116" w14:textId="3A892CD7" w:rsidR="007645C3" w:rsidRDefault="007645C3" w:rsidP="00993A8D">
      <w:pPr>
        <w:numPr>
          <w:ilvl w:val="0"/>
          <w:numId w:val="7"/>
        </w:numPr>
        <w:spacing w:before="60" w:line="276" w:lineRule="auto"/>
        <w:ind w:left="709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Nazwa podwykonawcy lub podwykonawców (o ile jest znana):</w:t>
      </w:r>
      <w:r w:rsidR="0004352C">
        <w:rPr>
          <w:rFonts w:ascii="Calibri" w:hAnsi="Calibri"/>
          <w:sz w:val="20"/>
          <w:szCs w:val="20"/>
        </w:rPr>
        <w:t xml:space="preserve"> </w:t>
      </w:r>
      <w:r w:rsidR="00EC4C71">
        <w:rPr>
          <w:rFonts w:ascii="Calibri" w:hAnsi="Calibri"/>
          <w:b/>
          <w:bCs/>
          <w:sz w:val="20"/>
          <w:szCs w:val="20"/>
        </w:rPr>
        <w:t>___</w:t>
      </w:r>
    </w:p>
    <w:p w14:paraId="3F617C0A" w14:textId="77777777" w:rsidR="007645C3" w:rsidRPr="00DE19A6" w:rsidRDefault="007645C3" w:rsidP="0004352C">
      <w:pPr>
        <w:spacing w:line="276" w:lineRule="auto"/>
        <w:ind w:left="7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a pozostałą część wykonamy siłami własnymi</w:t>
      </w:r>
      <w:r>
        <w:rPr>
          <w:rFonts w:ascii="Calibri" w:hAnsi="Calibri"/>
          <w:sz w:val="20"/>
          <w:szCs w:val="20"/>
          <w:vertAlign w:val="superscript"/>
        </w:rPr>
        <w:t>2</w:t>
      </w:r>
    </w:p>
    <w:p w14:paraId="19E06998" w14:textId="29286FD0" w:rsidR="007645C3" w:rsidRPr="00DE19A6" w:rsidRDefault="007645C3" w:rsidP="00993A8D">
      <w:pPr>
        <w:pStyle w:val="Nagwek2"/>
        <w:numPr>
          <w:ilvl w:val="0"/>
          <w:numId w:val="8"/>
        </w:numPr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lastRenderedPageBreak/>
        <w:t xml:space="preserve">Oświadczamy, że: </w:t>
      </w:r>
    </w:p>
    <w:p w14:paraId="513FBD84" w14:textId="08341EF4" w:rsidR="007645C3" w:rsidRPr="00DE19A6" w:rsidRDefault="007645C3" w:rsidP="00993A8D">
      <w:pPr>
        <w:pStyle w:val="Nagwek3"/>
        <w:numPr>
          <w:ilvl w:val="1"/>
          <w:numId w:val="8"/>
        </w:numPr>
        <w:spacing w:after="0" w:afterAutospacing="0" w:line="276" w:lineRule="auto"/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Zapoznaliśmy się ze specyfikacją warunków zamówienia</w:t>
      </w:r>
      <w:r>
        <w:rPr>
          <w:rFonts w:ascii="Calibri" w:hAnsi="Calibri"/>
          <w:sz w:val="20"/>
          <w:szCs w:val="20"/>
        </w:rPr>
        <w:t xml:space="preserve"> i akceptujemy bez zastrzeżeń i </w:t>
      </w:r>
      <w:r w:rsidRPr="00DE19A6">
        <w:rPr>
          <w:rFonts w:ascii="Calibri" w:hAnsi="Calibri"/>
          <w:sz w:val="20"/>
          <w:szCs w:val="20"/>
        </w:rPr>
        <w:t>ograniczeń oraz w całości jej warunki, w tym „</w:t>
      </w:r>
      <w:r>
        <w:rPr>
          <w:rFonts w:ascii="Calibri" w:hAnsi="Calibri"/>
          <w:sz w:val="20"/>
          <w:szCs w:val="20"/>
        </w:rPr>
        <w:t>Projektowane</w:t>
      </w:r>
      <w:r w:rsidRPr="00DE19A6">
        <w:rPr>
          <w:rFonts w:ascii="Calibri" w:hAnsi="Calibri"/>
          <w:sz w:val="20"/>
          <w:szCs w:val="20"/>
        </w:rPr>
        <w:t xml:space="preserve"> postanowienia umowy</w:t>
      </w:r>
      <w:r>
        <w:rPr>
          <w:rFonts w:ascii="Calibri" w:hAnsi="Calibri"/>
          <w:sz w:val="20"/>
          <w:szCs w:val="20"/>
        </w:rPr>
        <w:t xml:space="preserve">” przedstawione </w:t>
      </w:r>
      <w:r w:rsidRPr="00EE0990">
        <w:rPr>
          <w:rFonts w:ascii="Calibri" w:hAnsi="Calibri"/>
          <w:sz w:val="20"/>
          <w:szCs w:val="20"/>
        </w:rPr>
        <w:t>w</w:t>
      </w:r>
      <w:r w:rsidR="00EE0990">
        <w:rPr>
          <w:rFonts w:ascii="Calibri" w:hAnsi="Calibri"/>
          <w:sz w:val="20"/>
          <w:szCs w:val="20"/>
        </w:rPr>
        <w:t xml:space="preserve"> </w:t>
      </w:r>
      <w:r w:rsidR="00EE0990" w:rsidRPr="006A775D">
        <w:rPr>
          <w:rFonts w:ascii="Calibri" w:hAnsi="Calibri"/>
          <w:sz w:val="20"/>
          <w:szCs w:val="20"/>
        </w:rPr>
        <w:t xml:space="preserve">Załączniku </w:t>
      </w:r>
      <w:r w:rsidR="00EE0990" w:rsidRPr="00106E91">
        <w:rPr>
          <w:rFonts w:ascii="Calibri" w:hAnsi="Calibri"/>
          <w:sz w:val="20"/>
          <w:szCs w:val="20"/>
        </w:rPr>
        <w:t xml:space="preserve">nr </w:t>
      </w:r>
      <w:r w:rsidR="006A775D" w:rsidRPr="00106E91">
        <w:rPr>
          <w:rFonts w:ascii="Calibri" w:hAnsi="Calibri"/>
          <w:sz w:val="20"/>
          <w:szCs w:val="20"/>
        </w:rPr>
        <w:t>1</w:t>
      </w:r>
      <w:r w:rsidR="004474ED">
        <w:rPr>
          <w:rFonts w:ascii="Calibri" w:hAnsi="Calibri"/>
          <w:sz w:val="20"/>
          <w:szCs w:val="20"/>
        </w:rPr>
        <w:t>1</w:t>
      </w:r>
      <w:r w:rsidR="00EE0990">
        <w:rPr>
          <w:rFonts w:ascii="Calibri" w:hAnsi="Calibri"/>
          <w:sz w:val="20"/>
          <w:szCs w:val="20"/>
        </w:rPr>
        <w:t xml:space="preserve"> do</w:t>
      </w:r>
      <w:r w:rsidRPr="00DE19A6">
        <w:rPr>
          <w:rFonts w:ascii="Calibri" w:hAnsi="Calibri"/>
          <w:sz w:val="20"/>
          <w:szCs w:val="20"/>
        </w:rPr>
        <w:t xml:space="preserve"> specyfikacji warunków zamówienia.</w:t>
      </w:r>
    </w:p>
    <w:p w14:paraId="15564DDE" w14:textId="77777777" w:rsidR="007645C3" w:rsidRPr="00DE19A6" w:rsidRDefault="007645C3" w:rsidP="00993A8D">
      <w:pPr>
        <w:pStyle w:val="Nagwek3"/>
        <w:numPr>
          <w:ilvl w:val="1"/>
          <w:numId w:val="8"/>
        </w:numPr>
        <w:spacing w:after="0" w:afterAutospacing="0" w:line="276" w:lineRule="auto"/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Uważamy się za związanych niniejszą ofertą na czas wskazany w specyfikacji warunków zamówienia.</w:t>
      </w:r>
    </w:p>
    <w:p w14:paraId="5BD521E1" w14:textId="77777777" w:rsidR="007645C3" w:rsidRPr="00DE19A6" w:rsidRDefault="007645C3" w:rsidP="00993A8D">
      <w:pPr>
        <w:pStyle w:val="Nagwek3"/>
        <w:numPr>
          <w:ilvl w:val="1"/>
          <w:numId w:val="8"/>
        </w:numPr>
        <w:spacing w:after="0" w:afterAutospacing="0" w:line="276" w:lineRule="auto"/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 przypadku uznania naszej oferty za najkorzystniejszą um</w:t>
      </w:r>
      <w:r>
        <w:rPr>
          <w:rFonts w:ascii="Calibri" w:hAnsi="Calibri"/>
          <w:sz w:val="20"/>
          <w:szCs w:val="20"/>
        </w:rPr>
        <w:t>owę zobowiązujemy się zawrzeć w miejscu i </w:t>
      </w:r>
      <w:r w:rsidRPr="00DE19A6">
        <w:rPr>
          <w:rFonts w:ascii="Calibri" w:hAnsi="Calibri"/>
          <w:sz w:val="20"/>
          <w:szCs w:val="20"/>
        </w:rPr>
        <w:t>terminie wskazanym przez Zamawiającego.</w:t>
      </w:r>
    </w:p>
    <w:p w14:paraId="1A81898F" w14:textId="12EAE3DA" w:rsidR="007645C3" w:rsidRDefault="00DD0B07" w:rsidP="00993A8D">
      <w:pPr>
        <w:pStyle w:val="Nagwek3"/>
        <w:numPr>
          <w:ilvl w:val="1"/>
          <w:numId w:val="8"/>
        </w:numPr>
        <w:spacing w:after="0" w:afterAutospacing="0" w:line="276" w:lineRule="auto"/>
        <w:ind w:left="709" w:hanging="42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Rodzaj p</w:t>
      </w:r>
      <w:r w:rsidR="003631DA">
        <w:rPr>
          <w:rFonts w:ascii="Calibri" w:hAnsi="Calibri"/>
          <w:sz w:val="20"/>
          <w:szCs w:val="20"/>
        </w:rPr>
        <w:t>rowadzon</w:t>
      </w:r>
      <w:r>
        <w:rPr>
          <w:rFonts w:ascii="Calibri" w:hAnsi="Calibri"/>
          <w:sz w:val="20"/>
          <w:szCs w:val="20"/>
        </w:rPr>
        <w:t>ej</w:t>
      </w:r>
      <w:r w:rsidR="003631DA">
        <w:rPr>
          <w:rFonts w:ascii="Calibri" w:hAnsi="Calibri"/>
          <w:sz w:val="20"/>
          <w:szCs w:val="20"/>
        </w:rPr>
        <w:t xml:space="preserve"> przez nas działalnoś</w:t>
      </w:r>
      <w:r>
        <w:rPr>
          <w:rFonts w:ascii="Calibri" w:hAnsi="Calibri"/>
          <w:sz w:val="20"/>
          <w:szCs w:val="20"/>
        </w:rPr>
        <w:t>ci</w:t>
      </w:r>
      <w:r w:rsidR="003631DA">
        <w:rPr>
          <w:rFonts w:ascii="Calibri" w:hAnsi="Calibri"/>
          <w:sz w:val="20"/>
          <w:szCs w:val="20"/>
        </w:rPr>
        <w:t xml:space="preserve"> gospodarcz</w:t>
      </w:r>
      <w:r>
        <w:rPr>
          <w:rFonts w:ascii="Calibri" w:hAnsi="Calibri"/>
          <w:sz w:val="20"/>
          <w:szCs w:val="20"/>
        </w:rPr>
        <w:t>ej</w:t>
      </w:r>
      <w:r w:rsidR="003631DA">
        <w:rPr>
          <w:rFonts w:ascii="Calibri" w:hAnsi="Calibri"/>
          <w:sz w:val="20"/>
          <w:szCs w:val="20"/>
        </w:rPr>
        <w:t xml:space="preserve"> to:</w:t>
      </w:r>
    </w:p>
    <w:p w14:paraId="01A0C58B" w14:textId="4E6129C2" w:rsidR="003631DA" w:rsidRPr="00235077" w:rsidRDefault="003631DA" w:rsidP="00993A8D">
      <w:pPr>
        <w:pStyle w:val="Akapitzlist"/>
        <w:numPr>
          <w:ilvl w:val="0"/>
          <w:numId w:val="28"/>
        </w:numPr>
        <w:spacing w:after="0"/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mikroprzedsiębiorstwo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56886657" w14:textId="12061E47" w:rsidR="003631DA" w:rsidRPr="00235077" w:rsidRDefault="003631DA" w:rsidP="00993A8D">
      <w:pPr>
        <w:pStyle w:val="Akapitzlist"/>
        <w:numPr>
          <w:ilvl w:val="0"/>
          <w:numId w:val="28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małe 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6AA23F9A" w14:textId="77C56DD9" w:rsidR="003631DA" w:rsidRPr="00235077" w:rsidRDefault="003631DA" w:rsidP="00993A8D">
      <w:pPr>
        <w:pStyle w:val="Akapitzlist"/>
        <w:numPr>
          <w:ilvl w:val="0"/>
          <w:numId w:val="28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średnie 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31BF6D6F" w14:textId="6C140E2F" w:rsidR="003631DA" w:rsidRPr="00235077" w:rsidRDefault="003631DA" w:rsidP="00993A8D">
      <w:pPr>
        <w:pStyle w:val="Akapitzlist"/>
        <w:numPr>
          <w:ilvl w:val="0"/>
          <w:numId w:val="28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jednoosobowa działalność gospodarcza</w:t>
      </w:r>
      <w:r w:rsidRPr="00235077">
        <w:rPr>
          <w:sz w:val="20"/>
          <w:szCs w:val="20"/>
          <w:vertAlign w:val="superscript"/>
        </w:rPr>
        <w:t>1</w:t>
      </w:r>
    </w:p>
    <w:p w14:paraId="6815F833" w14:textId="58711C55" w:rsidR="003631DA" w:rsidRPr="00235077" w:rsidRDefault="003631DA" w:rsidP="00993A8D">
      <w:pPr>
        <w:pStyle w:val="Akapitzlist"/>
        <w:numPr>
          <w:ilvl w:val="0"/>
          <w:numId w:val="28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osoba fizyczna nieprowadząca działalności gospodarczej</w:t>
      </w:r>
      <w:r w:rsidRPr="00235077">
        <w:rPr>
          <w:sz w:val="20"/>
          <w:szCs w:val="20"/>
          <w:vertAlign w:val="superscript"/>
        </w:rPr>
        <w:t>1</w:t>
      </w:r>
    </w:p>
    <w:p w14:paraId="03AF2E76" w14:textId="7688D09B" w:rsidR="003631DA" w:rsidRPr="00235077" w:rsidRDefault="003631DA" w:rsidP="00993A8D">
      <w:pPr>
        <w:pStyle w:val="Akapitzlist"/>
        <w:numPr>
          <w:ilvl w:val="0"/>
          <w:numId w:val="28"/>
        </w:numPr>
        <w:spacing w:after="0"/>
        <w:ind w:left="851" w:hanging="284"/>
        <w:contextualSpacing w:val="0"/>
        <w:rPr>
          <w:sz w:val="20"/>
          <w:szCs w:val="20"/>
        </w:rPr>
      </w:pPr>
      <w:r w:rsidRPr="00235077">
        <w:rPr>
          <w:sz w:val="20"/>
          <w:szCs w:val="20"/>
        </w:rPr>
        <w:t>inny rodzaj</w:t>
      </w:r>
      <w:r w:rsidRPr="00235077">
        <w:rPr>
          <w:sz w:val="20"/>
          <w:szCs w:val="20"/>
          <w:vertAlign w:val="superscript"/>
        </w:rPr>
        <w:t>1</w:t>
      </w:r>
      <w:r w:rsidRPr="00235077">
        <w:rPr>
          <w:sz w:val="20"/>
          <w:szCs w:val="20"/>
        </w:rPr>
        <w:t xml:space="preserve">: </w:t>
      </w:r>
      <w:r w:rsidR="00EC4C71">
        <w:rPr>
          <w:b/>
          <w:bCs/>
          <w:sz w:val="20"/>
          <w:szCs w:val="20"/>
        </w:rPr>
        <w:t>___</w:t>
      </w:r>
      <w:r w:rsidR="00FE2A36">
        <w:rPr>
          <w:b/>
          <w:bCs/>
          <w:sz w:val="20"/>
          <w:szCs w:val="20"/>
        </w:rPr>
        <w:t xml:space="preserve"> </w:t>
      </w:r>
      <w:r w:rsidRPr="00FE2A36">
        <w:rPr>
          <w:i/>
          <w:iCs/>
          <w:sz w:val="16"/>
          <w:szCs w:val="16"/>
        </w:rPr>
        <w:t>(wskazać jaki)</w:t>
      </w:r>
    </w:p>
    <w:p w14:paraId="67B7F86F" w14:textId="798885D7" w:rsidR="007645C3" w:rsidRDefault="007645C3" w:rsidP="00993A8D">
      <w:pPr>
        <w:pStyle w:val="Nagwek3"/>
        <w:keepNext/>
        <w:numPr>
          <w:ilvl w:val="0"/>
          <w:numId w:val="8"/>
        </w:numPr>
        <w:spacing w:after="60" w:afterAutospacing="0"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Informujemy, że</w:t>
      </w:r>
      <w:r w:rsidR="00FC2476">
        <w:rPr>
          <w:rFonts w:ascii="Calibri" w:hAnsi="Calibri"/>
          <w:sz w:val="20"/>
          <w:szCs w:val="20"/>
          <w:vertAlign w:val="superscript"/>
        </w:rPr>
        <w:t>4</w:t>
      </w:r>
      <w:r>
        <w:rPr>
          <w:rFonts w:ascii="Calibri" w:hAnsi="Calibri"/>
          <w:sz w:val="20"/>
          <w:szCs w:val="20"/>
        </w:rPr>
        <w:t>:</w:t>
      </w:r>
    </w:p>
    <w:p w14:paraId="17C2B0DD" w14:textId="64ADB7C8" w:rsidR="007645C3" w:rsidRPr="008B0438" w:rsidRDefault="00FE2A36" w:rsidP="0004352C">
      <w:pPr>
        <w:spacing w:before="120"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FE2A36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Pr="00FE2A36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="0098543D">
        <w:rPr>
          <w:rFonts w:asciiTheme="minorHAnsi" w:hAnsiTheme="minorHAnsi" w:cstheme="minorHAnsi"/>
          <w:sz w:val="16"/>
          <w:szCs w:val="16"/>
        </w:rPr>
      </w:r>
      <w:r w:rsidR="0098543D">
        <w:rPr>
          <w:rFonts w:asciiTheme="minorHAnsi" w:hAnsiTheme="minorHAnsi" w:cstheme="minorHAnsi"/>
          <w:sz w:val="16"/>
          <w:szCs w:val="16"/>
        </w:rPr>
        <w:fldChar w:fldCharType="separate"/>
      </w:r>
      <w:r w:rsidRPr="00FE2A36">
        <w:rPr>
          <w:rFonts w:asciiTheme="minorHAnsi" w:hAnsiTheme="minorHAnsi" w:cstheme="minorHAnsi"/>
          <w:sz w:val="16"/>
          <w:szCs w:val="16"/>
        </w:rPr>
        <w:fldChar w:fldCharType="end"/>
      </w:r>
      <w:bookmarkEnd w:id="2"/>
      <w:r w:rsidR="007645C3" w:rsidRPr="00FE2A36">
        <w:rPr>
          <w:rFonts w:asciiTheme="minorHAnsi" w:hAnsiTheme="minorHAnsi" w:cstheme="minorHAnsi"/>
          <w:sz w:val="16"/>
          <w:szCs w:val="16"/>
        </w:rPr>
        <w:t xml:space="preserve"> </w:t>
      </w:r>
      <w:r w:rsidR="007645C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="007645C3" w:rsidRPr="002B1963">
        <w:rPr>
          <w:rFonts w:asciiTheme="minorHAnsi" w:hAnsiTheme="minorHAnsi" w:cstheme="minorHAnsi"/>
          <w:b/>
          <w:sz w:val="20"/>
          <w:szCs w:val="20"/>
        </w:rPr>
        <w:t>nie prowadzi</w:t>
      </w:r>
      <w:r w:rsidR="007645C3">
        <w:rPr>
          <w:rFonts w:asciiTheme="minorHAnsi" w:hAnsiTheme="minorHAnsi" w:cstheme="minorHAnsi"/>
          <w:sz w:val="20"/>
          <w:szCs w:val="20"/>
        </w:rPr>
        <w:t xml:space="preserve"> do powstania u Zamawiając</w:t>
      </w:r>
      <w:r w:rsidR="007645C3" w:rsidRPr="008B0438">
        <w:rPr>
          <w:rFonts w:asciiTheme="minorHAnsi" w:hAnsiTheme="minorHAnsi" w:cstheme="minorHAnsi"/>
          <w:sz w:val="20"/>
          <w:szCs w:val="20"/>
        </w:rPr>
        <w:t xml:space="preserve">ego </w:t>
      </w:r>
      <w:r w:rsidR="007645C3">
        <w:rPr>
          <w:rFonts w:asciiTheme="minorHAnsi" w:hAnsiTheme="minorHAnsi" w:cstheme="minorHAnsi"/>
          <w:sz w:val="20"/>
          <w:szCs w:val="20"/>
        </w:rPr>
        <w:t>obowiązku podatkowego zgodnie z </w:t>
      </w:r>
      <w:r w:rsidR="007645C3" w:rsidRPr="008B0438">
        <w:rPr>
          <w:rFonts w:asciiTheme="minorHAnsi" w:hAnsiTheme="minorHAnsi" w:cstheme="minorHAnsi"/>
          <w:sz w:val="20"/>
          <w:szCs w:val="20"/>
        </w:rPr>
        <w:t>przepi</w:t>
      </w:r>
      <w:r w:rsidR="007645C3">
        <w:rPr>
          <w:rFonts w:asciiTheme="minorHAnsi" w:hAnsiTheme="minorHAnsi" w:cstheme="minorHAnsi"/>
          <w:sz w:val="20"/>
          <w:szCs w:val="20"/>
        </w:rPr>
        <w:t xml:space="preserve">sami o </w:t>
      </w:r>
      <w:r w:rsidR="007645C3" w:rsidRPr="008B0438">
        <w:rPr>
          <w:rFonts w:asciiTheme="minorHAnsi" w:hAnsiTheme="minorHAnsi" w:cstheme="minorHAnsi"/>
          <w:sz w:val="20"/>
          <w:szCs w:val="20"/>
        </w:rPr>
        <w:t>podatku od towarów i usług;</w:t>
      </w:r>
    </w:p>
    <w:p w14:paraId="2307CF66" w14:textId="08E14F66" w:rsidR="007645C3" w:rsidRPr="008B0438" w:rsidRDefault="00FE2A36" w:rsidP="0004352C">
      <w:pPr>
        <w:spacing w:before="120" w:after="120"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FE2A36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2"/>
      <w:r w:rsidRPr="00FE2A36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="0098543D">
        <w:rPr>
          <w:rFonts w:asciiTheme="minorHAnsi" w:hAnsiTheme="minorHAnsi" w:cstheme="minorHAnsi"/>
          <w:sz w:val="16"/>
          <w:szCs w:val="16"/>
        </w:rPr>
      </w:r>
      <w:r w:rsidR="0098543D">
        <w:rPr>
          <w:rFonts w:asciiTheme="minorHAnsi" w:hAnsiTheme="minorHAnsi" w:cstheme="minorHAnsi"/>
          <w:sz w:val="16"/>
          <w:szCs w:val="16"/>
        </w:rPr>
        <w:fldChar w:fldCharType="separate"/>
      </w:r>
      <w:r w:rsidRPr="00FE2A36">
        <w:rPr>
          <w:rFonts w:asciiTheme="minorHAnsi" w:hAnsiTheme="minorHAnsi" w:cstheme="minorHAnsi"/>
          <w:sz w:val="16"/>
          <w:szCs w:val="16"/>
        </w:rPr>
        <w:fldChar w:fldCharType="end"/>
      </w:r>
      <w:bookmarkEnd w:id="3"/>
      <w:r w:rsidR="007645C3" w:rsidRPr="00FE2A36">
        <w:rPr>
          <w:rFonts w:asciiTheme="minorHAnsi" w:hAnsiTheme="minorHAnsi" w:cstheme="minorHAnsi"/>
          <w:sz w:val="16"/>
          <w:szCs w:val="16"/>
        </w:rPr>
        <w:t xml:space="preserve"> </w:t>
      </w:r>
      <w:r w:rsidR="007645C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="007645C3" w:rsidRPr="002B1963">
        <w:rPr>
          <w:rFonts w:asciiTheme="minorHAnsi" w:hAnsiTheme="minorHAnsi" w:cstheme="minorHAnsi"/>
          <w:b/>
          <w:sz w:val="20"/>
          <w:szCs w:val="20"/>
        </w:rPr>
        <w:t>prowadzi</w:t>
      </w:r>
      <w:r w:rsidR="007645C3" w:rsidRPr="008B0438">
        <w:rPr>
          <w:rFonts w:asciiTheme="minorHAnsi" w:hAnsiTheme="minorHAnsi" w:cstheme="minorHAnsi"/>
          <w:sz w:val="20"/>
          <w:szCs w:val="20"/>
        </w:rPr>
        <w:t xml:space="preserve"> do powstania u Zamawia</w:t>
      </w:r>
      <w:r w:rsidR="007645C3">
        <w:rPr>
          <w:rFonts w:asciiTheme="minorHAnsi" w:hAnsiTheme="minorHAnsi" w:cstheme="minorHAnsi"/>
          <w:sz w:val="20"/>
          <w:szCs w:val="20"/>
        </w:rPr>
        <w:t>ją</w:t>
      </w:r>
      <w:r w:rsidR="007645C3" w:rsidRPr="008B0438">
        <w:rPr>
          <w:rFonts w:asciiTheme="minorHAnsi" w:hAnsiTheme="minorHAnsi" w:cstheme="minorHAnsi"/>
          <w:sz w:val="20"/>
          <w:szCs w:val="20"/>
        </w:rPr>
        <w:t>cego obowiązku podatkowego zgodnie z</w:t>
      </w:r>
      <w:r>
        <w:rPr>
          <w:rFonts w:asciiTheme="minorHAnsi" w:hAnsiTheme="minorHAnsi" w:cstheme="minorHAnsi"/>
          <w:sz w:val="20"/>
          <w:szCs w:val="20"/>
        </w:rPr>
        <w:t> </w:t>
      </w:r>
      <w:r w:rsidR="007645C3" w:rsidRPr="008B0438">
        <w:rPr>
          <w:rFonts w:asciiTheme="minorHAnsi" w:hAnsiTheme="minorHAnsi" w:cstheme="minorHAnsi"/>
          <w:sz w:val="20"/>
          <w:szCs w:val="20"/>
        </w:rPr>
        <w:t>przepisami o podatku od towarów i usłu</w:t>
      </w:r>
      <w:r w:rsidR="007645C3">
        <w:rPr>
          <w:rFonts w:asciiTheme="minorHAnsi" w:hAnsiTheme="minorHAnsi" w:cstheme="minorHAnsi"/>
          <w:sz w:val="20"/>
          <w:szCs w:val="20"/>
        </w:rPr>
        <w:t>g</w:t>
      </w:r>
      <w:r w:rsidR="007645C3" w:rsidRPr="008B0438">
        <w:rPr>
          <w:rFonts w:asciiTheme="minorHAnsi" w:hAnsiTheme="minorHAnsi" w:cstheme="minorHAnsi"/>
          <w:sz w:val="20"/>
          <w:szCs w:val="20"/>
        </w:rPr>
        <w:t>, jednocześnie wskazuj</w:t>
      </w:r>
      <w:r w:rsidR="007645C3">
        <w:rPr>
          <w:rFonts w:asciiTheme="minorHAnsi" w:hAnsiTheme="minorHAnsi" w:cstheme="minorHAnsi"/>
          <w:sz w:val="20"/>
          <w:szCs w:val="20"/>
        </w:rPr>
        <w:t>emy</w:t>
      </w:r>
      <w:r w:rsidR="007645C3" w:rsidRPr="008B0438">
        <w:rPr>
          <w:rFonts w:asciiTheme="minorHAnsi" w:hAnsiTheme="minorHAnsi" w:cstheme="minorHAnsi"/>
          <w:sz w:val="20"/>
          <w:szCs w:val="20"/>
        </w:rPr>
        <w:t xml:space="preserve"> nazwę (rodzaj) towaru lub usługi, których dostawa lub świadczenie będzie prowadzić do jego powstania oraz ich wartość bez podatku</w:t>
      </w:r>
      <w:r w:rsidR="007645C3" w:rsidRPr="002B1963">
        <w:rPr>
          <w:rFonts w:asciiTheme="minorHAnsi" w:hAnsiTheme="minorHAnsi" w:cstheme="minorHAnsi"/>
          <w:sz w:val="20"/>
          <w:szCs w:val="20"/>
          <w:vertAlign w:val="superscript"/>
        </w:rPr>
        <w:t>5</w:t>
      </w:r>
    </w:p>
    <w:tbl>
      <w:tblPr>
        <w:tblStyle w:val="Tabela-Siatka"/>
        <w:tblW w:w="8613" w:type="dxa"/>
        <w:tblInd w:w="675" w:type="dxa"/>
        <w:tblLook w:val="04A0" w:firstRow="1" w:lastRow="0" w:firstColumn="1" w:lastColumn="0" w:noHBand="0" w:noVBand="1"/>
      </w:tblPr>
      <w:tblGrid>
        <w:gridCol w:w="456"/>
        <w:gridCol w:w="3569"/>
        <w:gridCol w:w="2398"/>
        <w:gridCol w:w="2190"/>
      </w:tblGrid>
      <w:tr w:rsidR="00FE2A36" w14:paraId="70DAF0EC" w14:textId="416DFC01" w:rsidTr="00FE2A36">
        <w:tc>
          <w:tcPr>
            <w:tcW w:w="456" w:type="dxa"/>
          </w:tcPr>
          <w:p w14:paraId="7DAC4FF9" w14:textId="77777777" w:rsidR="00FE2A36" w:rsidRPr="005747CB" w:rsidRDefault="00FE2A36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569" w:type="dxa"/>
          </w:tcPr>
          <w:p w14:paraId="5684EE14" w14:textId="77777777" w:rsidR="00FE2A36" w:rsidRPr="005747CB" w:rsidRDefault="00FE2A36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Nazwa (rodzaj) towaru lub usługi</w:t>
            </w:r>
          </w:p>
        </w:tc>
        <w:tc>
          <w:tcPr>
            <w:tcW w:w="2398" w:type="dxa"/>
          </w:tcPr>
          <w:p w14:paraId="44AE6163" w14:textId="77777777" w:rsidR="00FE2A36" w:rsidRPr="005747CB" w:rsidRDefault="00FE2A36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Wartość bez kwoty podatku</w:t>
            </w:r>
          </w:p>
        </w:tc>
        <w:tc>
          <w:tcPr>
            <w:tcW w:w="2190" w:type="dxa"/>
          </w:tcPr>
          <w:p w14:paraId="33698370" w14:textId="58E7CBC0" w:rsidR="00FE2A36" w:rsidRPr="005747CB" w:rsidRDefault="00FE2A36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Stawka podatku VAT, która będzie miała zastosowanie</w:t>
            </w:r>
          </w:p>
        </w:tc>
      </w:tr>
      <w:tr w:rsidR="00FE2A36" w14:paraId="38B7A83A" w14:textId="71E427B1" w:rsidTr="00FE2A36">
        <w:tc>
          <w:tcPr>
            <w:tcW w:w="456" w:type="dxa"/>
          </w:tcPr>
          <w:p w14:paraId="1A598566" w14:textId="77777777" w:rsidR="00FE2A36" w:rsidRDefault="00FE2A36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5F50AD" w14:textId="77777777" w:rsidR="00FE2A36" w:rsidRDefault="00FE2A36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A6E6A6" w14:textId="77777777" w:rsidR="00FE2A36" w:rsidRPr="005747CB" w:rsidRDefault="00FE2A36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69" w:type="dxa"/>
          </w:tcPr>
          <w:p w14:paraId="03EB3411" w14:textId="77777777" w:rsidR="00FE2A36" w:rsidRPr="005747CB" w:rsidRDefault="00FE2A36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8" w:type="dxa"/>
          </w:tcPr>
          <w:p w14:paraId="713927C5" w14:textId="77777777" w:rsidR="00FE2A36" w:rsidRPr="005747CB" w:rsidRDefault="00FE2A36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0" w:type="dxa"/>
          </w:tcPr>
          <w:p w14:paraId="58D3A07E" w14:textId="77777777" w:rsidR="00FE2A36" w:rsidRPr="005747CB" w:rsidRDefault="00FE2A36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2A36" w14:paraId="40E50CC8" w14:textId="49C0F0E4" w:rsidTr="00FE2A36">
        <w:tc>
          <w:tcPr>
            <w:tcW w:w="456" w:type="dxa"/>
          </w:tcPr>
          <w:p w14:paraId="78BD960E" w14:textId="77777777" w:rsidR="00FE2A36" w:rsidRDefault="00FE2A36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3280E3" w14:textId="77777777" w:rsidR="00FE2A36" w:rsidRDefault="00FE2A36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874A39" w14:textId="77777777" w:rsidR="00FE2A36" w:rsidRPr="005747CB" w:rsidRDefault="00FE2A36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69" w:type="dxa"/>
          </w:tcPr>
          <w:p w14:paraId="59374AAA" w14:textId="77777777" w:rsidR="00FE2A36" w:rsidRPr="005747CB" w:rsidRDefault="00FE2A36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8" w:type="dxa"/>
          </w:tcPr>
          <w:p w14:paraId="3938536B" w14:textId="77777777" w:rsidR="00FE2A36" w:rsidRPr="005747CB" w:rsidRDefault="00FE2A36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0" w:type="dxa"/>
          </w:tcPr>
          <w:p w14:paraId="09E642FB" w14:textId="77777777" w:rsidR="00FE2A36" w:rsidRPr="005747CB" w:rsidRDefault="00FE2A36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28377D" w14:textId="03AC2B90" w:rsidR="007645C3" w:rsidRDefault="007645C3" w:rsidP="00993A8D">
      <w:pPr>
        <w:pStyle w:val="Nagwek3"/>
        <w:numPr>
          <w:ilvl w:val="0"/>
          <w:numId w:val="8"/>
        </w:numPr>
        <w:spacing w:before="120" w:after="0" w:afterAutospacing="0" w:line="276" w:lineRule="auto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W </w:t>
      </w:r>
      <w:r w:rsidR="00B26E1B" w:rsidRPr="00DE19A6">
        <w:rPr>
          <w:rFonts w:ascii="Calibri" w:hAnsi="Calibri"/>
          <w:sz w:val="20"/>
          <w:szCs w:val="20"/>
        </w:rPr>
        <w:t>przypadku,</w:t>
      </w:r>
      <w:r w:rsidRPr="00DE19A6">
        <w:rPr>
          <w:rFonts w:ascii="Calibri" w:hAnsi="Calibri"/>
          <w:sz w:val="20"/>
          <w:szCs w:val="20"/>
        </w:rPr>
        <w:t xml:space="preserve"> gdyby nasza firma została wybrana do realizacji zamówienia, zobowiązujemy się do dopełnienia formalności, o których mowa w</w:t>
      </w:r>
      <w:r>
        <w:rPr>
          <w:rFonts w:ascii="Calibri" w:hAnsi="Calibri"/>
          <w:sz w:val="20"/>
          <w:szCs w:val="20"/>
        </w:rPr>
        <w:t xml:space="preserve"> Rozdziale XXIII Informacja o formalnościach, jakie muszą zostać dopełnione po wyborze oferty w celu zawarcia umowy w sprawie zamówienia publicznego</w:t>
      </w:r>
      <w:r w:rsidRPr="00C414DF">
        <w:rPr>
          <w:rFonts w:ascii="Calibri" w:hAnsi="Calibri"/>
          <w:sz w:val="20"/>
          <w:szCs w:val="20"/>
        </w:rPr>
        <w:t>,</w:t>
      </w:r>
      <w:r w:rsidRPr="00DE19A6">
        <w:rPr>
          <w:rFonts w:ascii="Calibri" w:hAnsi="Calibri"/>
          <w:sz w:val="20"/>
          <w:szCs w:val="20"/>
        </w:rPr>
        <w:t xml:space="preserve"> pod rygorem odstąpienia przez Zamawiającego od podpisania umowy z naszej winy.</w:t>
      </w:r>
    </w:p>
    <w:p w14:paraId="74C96501" w14:textId="77777777" w:rsidR="004474ED" w:rsidRPr="004474ED" w:rsidRDefault="006D362D" w:rsidP="00993A8D">
      <w:pPr>
        <w:pStyle w:val="Akapitzlist"/>
        <w:numPr>
          <w:ilvl w:val="0"/>
          <w:numId w:val="8"/>
        </w:numPr>
        <w:spacing w:before="60"/>
        <w:jc w:val="both"/>
      </w:pPr>
      <w:r w:rsidRPr="00FC2476">
        <w:rPr>
          <w:sz w:val="20"/>
          <w:szCs w:val="20"/>
        </w:rPr>
        <w:t>Informacje o umocowaniu osób działających w imieniu Wykonawcy można uzyskać za pomocą bezpłatnych i ogólnodostępnych baz danych</w:t>
      </w:r>
      <w:r w:rsidR="004474ED" w:rsidRPr="004474ED">
        <w:rPr>
          <w:sz w:val="20"/>
          <w:szCs w:val="20"/>
          <w:vertAlign w:val="superscript"/>
        </w:rPr>
        <w:t>1</w:t>
      </w:r>
      <w:r w:rsidRPr="00FC2476">
        <w:rPr>
          <w:sz w:val="20"/>
          <w:szCs w:val="20"/>
        </w:rPr>
        <w:t>, tj.</w:t>
      </w:r>
      <w:r w:rsidR="004474ED">
        <w:rPr>
          <w:sz w:val="20"/>
          <w:szCs w:val="20"/>
        </w:rPr>
        <w:t>:</w:t>
      </w:r>
    </w:p>
    <w:p w14:paraId="6D34C6C7" w14:textId="77777777" w:rsidR="004474ED" w:rsidRDefault="004474ED" w:rsidP="00993A8D">
      <w:pPr>
        <w:pStyle w:val="Akapitzlist"/>
        <w:numPr>
          <w:ilvl w:val="1"/>
          <w:numId w:val="8"/>
        </w:numPr>
        <w:spacing w:before="60" w:after="6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bazy Krajowego Rejestru Sądowego dostępnej na stronie internetowej </w:t>
      </w:r>
      <w:hyperlink r:id="rId8" w:history="1">
        <w:r w:rsidRPr="00DF56A4">
          <w:rPr>
            <w:rStyle w:val="Hipercze"/>
            <w:rFonts w:asciiTheme="minorHAnsi" w:hAnsiTheme="minorHAnsi" w:cstheme="minorHAnsi"/>
            <w:sz w:val="20"/>
            <w:szCs w:val="20"/>
          </w:rPr>
          <w:t>https://ekrs.ms.gov.pl/web/wyszukiwarka-krs/strona-glowna/index.html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CBAC465" w14:textId="77777777" w:rsidR="004474ED" w:rsidRDefault="004474ED" w:rsidP="00993A8D">
      <w:pPr>
        <w:pStyle w:val="Akapitzlist"/>
        <w:numPr>
          <w:ilvl w:val="1"/>
          <w:numId w:val="8"/>
        </w:numPr>
        <w:spacing w:before="60" w:after="6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bazy Centralnej Ewidencji i Informacji o Działalności Gospodarczej na stronie internetowej </w:t>
      </w:r>
      <w:hyperlink r:id="rId9" w:history="1">
        <w:r w:rsidRPr="00DF56A4">
          <w:rPr>
            <w:rStyle w:val="Hipercze"/>
            <w:rFonts w:asciiTheme="minorHAnsi" w:hAnsiTheme="minorHAnsi" w:cstheme="minorHAnsi"/>
            <w:sz w:val="20"/>
            <w:szCs w:val="20"/>
          </w:rPr>
          <w:t>https://aplikacja.ceidg.gov.pl/CEIDG/CEIDG.Public.UL/Search.aspx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40D1329" w14:textId="77777777" w:rsidR="004474ED" w:rsidRPr="007C3E8A" w:rsidRDefault="004474ED" w:rsidP="00993A8D">
      <w:pPr>
        <w:pStyle w:val="Akapitzlist"/>
        <w:numPr>
          <w:ilvl w:val="1"/>
          <w:numId w:val="8"/>
        </w:numPr>
        <w:spacing w:before="60" w:after="12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_____</w:t>
      </w:r>
      <w:r w:rsidRPr="007C3E8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7C3E8A">
        <w:rPr>
          <w:rFonts w:asciiTheme="minorHAnsi" w:hAnsiTheme="minorHAnsi" w:cstheme="minorHAnsi"/>
          <w:i/>
          <w:iCs/>
          <w:sz w:val="16"/>
          <w:szCs w:val="16"/>
        </w:rPr>
        <w:t>(</w:t>
      </w:r>
      <w:r>
        <w:rPr>
          <w:rFonts w:asciiTheme="minorHAnsi" w:hAnsiTheme="minorHAnsi" w:cstheme="minorHAnsi"/>
          <w:i/>
          <w:iCs/>
          <w:sz w:val="16"/>
          <w:szCs w:val="16"/>
        </w:rPr>
        <w:t>jeśli dotyczy to wskazać adres strony internetowej innej bazy danych</w:t>
      </w:r>
      <w:r w:rsidRPr="007C3E8A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14:paraId="57E5804A" w14:textId="62623A90" w:rsidR="007645C3" w:rsidRPr="00947B62" w:rsidRDefault="007645C3" w:rsidP="00993A8D">
      <w:pPr>
        <w:pStyle w:val="Akapitzlist"/>
        <w:numPr>
          <w:ilvl w:val="0"/>
          <w:numId w:val="8"/>
        </w:numPr>
        <w:spacing w:before="60" w:after="60"/>
        <w:jc w:val="both"/>
      </w:pPr>
      <w:r w:rsidRPr="00FC2476">
        <w:rPr>
          <w:sz w:val="20"/>
          <w:szCs w:val="20"/>
        </w:rPr>
        <w:t>Wypełniliśmy obowiązki informacyjne przewidziane w art. 13 lub art. 14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 04.05.2016, str. 1) wobec osób fizycznych, od których dane osobowe bezpośrednio lub pośrednio pozyskaliśmy w celu ubiegania się o udzielenie zamówienia publicznego w niniejszym postępowaniu: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7"/>
      </w:tblGrid>
      <w:tr w:rsidR="007645C3" w:rsidRPr="00CF4673" w14:paraId="73BBF469" w14:textId="77777777" w:rsidTr="007645C3">
        <w:trPr>
          <w:jc w:val="center"/>
        </w:trPr>
        <w:tc>
          <w:tcPr>
            <w:tcW w:w="1417" w:type="dxa"/>
          </w:tcPr>
          <w:p w14:paraId="1A777479" w14:textId="77777777" w:rsidR="007645C3" w:rsidRPr="00CF4673" w:rsidRDefault="007645C3" w:rsidP="007645C3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F4673">
              <w:rPr>
                <w:rFonts w:ascii="Calibri" w:hAnsi="Calibri"/>
                <w:sz w:val="20"/>
                <w:szCs w:val="20"/>
              </w:rPr>
              <w:lastRenderedPageBreak/>
              <w:t>TAK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645C3" w:rsidRPr="00CF4673" w14:paraId="63F5A16D" w14:textId="77777777" w:rsidTr="007645C3">
        <w:trPr>
          <w:jc w:val="center"/>
        </w:trPr>
        <w:tc>
          <w:tcPr>
            <w:tcW w:w="1417" w:type="dxa"/>
          </w:tcPr>
          <w:p w14:paraId="0C9C51AA" w14:textId="77777777" w:rsidR="007645C3" w:rsidRPr="00CF4673" w:rsidRDefault="007645C3" w:rsidP="007645C3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F4673">
              <w:rPr>
                <w:rFonts w:ascii="Calibri" w:hAnsi="Calibri"/>
                <w:sz w:val="20"/>
                <w:szCs w:val="20"/>
              </w:rPr>
              <w:t>NIE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</w:tbl>
    <w:p w14:paraId="613EB50D" w14:textId="77777777" w:rsidR="007645C3" w:rsidRPr="005479EB" w:rsidRDefault="007645C3" w:rsidP="007645C3">
      <w:pPr>
        <w:spacing w:before="120"/>
        <w:ind w:left="357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 xml:space="preserve">1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3DB4A77D" w14:textId="77777777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2</w:t>
      </w:r>
      <w:r w:rsidRPr="005479EB">
        <w:rPr>
          <w:rFonts w:ascii="Calibri" w:hAnsi="Calibri"/>
          <w:i/>
          <w:sz w:val="14"/>
          <w:szCs w:val="14"/>
        </w:rPr>
        <w:t xml:space="preserve"> niepotrzebne skreślić UWAGA! Wypełniając część dotyczącą podwykonawstwa należy wskazać części zamówienia, których wykonanie będzie powierzone podwykonawcy i podać nazwy firm tych podwykonawców</w:t>
      </w:r>
    </w:p>
    <w:p w14:paraId="0EB6211C" w14:textId="41A2AE4C" w:rsidR="007645C3" w:rsidRPr="005479EB" w:rsidRDefault="007645C3" w:rsidP="00FC2476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3</w:t>
      </w:r>
      <w:r w:rsidRPr="005479EB">
        <w:rPr>
          <w:rFonts w:ascii="Calibri" w:hAnsi="Calibri"/>
          <w:i/>
          <w:sz w:val="14"/>
          <w:szCs w:val="14"/>
          <w:u w:val="single"/>
        </w:rPr>
        <w:t>mikroprzedsiębiorstwo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10 pracowników ora</w:t>
      </w:r>
      <w:r w:rsidR="003631DA">
        <w:rPr>
          <w:rFonts w:ascii="Calibri" w:hAnsi="Calibri"/>
          <w:i/>
          <w:sz w:val="14"/>
          <w:szCs w:val="14"/>
        </w:rPr>
        <w:t>z</w:t>
      </w:r>
      <w:r w:rsidRPr="005479EB">
        <w:rPr>
          <w:rFonts w:ascii="Calibri" w:hAnsi="Calibri"/>
          <w:i/>
          <w:sz w:val="14"/>
          <w:szCs w:val="14"/>
        </w:rPr>
        <w:t xml:space="preserve"> jego roczny obrót nie przekracza 2 mln euro lub roczna suma bilansowa nie przekracza 2 mln euro, </w:t>
      </w:r>
      <w:r w:rsidRPr="005479EB">
        <w:rPr>
          <w:rFonts w:ascii="Calibri" w:hAnsi="Calibri"/>
          <w:i/>
          <w:sz w:val="14"/>
          <w:szCs w:val="14"/>
          <w:u w:val="single"/>
        </w:rPr>
        <w:t>małe 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50 pracowników oraz jego roczny obrót nie przekracza 10 mln euro lub roczna suma bilansowa nie przekracza 10 mln euro, </w:t>
      </w:r>
      <w:r w:rsidRPr="005479EB">
        <w:rPr>
          <w:rFonts w:ascii="Calibri" w:hAnsi="Calibri"/>
          <w:i/>
          <w:sz w:val="14"/>
          <w:szCs w:val="14"/>
          <w:u w:val="single"/>
        </w:rPr>
        <w:t>średnie 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250 pracowników oraz jego roczny obrót nie przekracza 50 mln euro lub roczna suma bilansowa nie przekracza 43 mln euro; niepotrzebne skreślić</w:t>
      </w:r>
    </w:p>
    <w:p w14:paraId="7C20E591" w14:textId="3B01535B" w:rsidR="007645C3" w:rsidRPr="005479EB" w:rsidRDefault="00FC2476" w:rsidP="00FC2476">
      <w:pPr>
        <w:ind w:left="360"/>
        <w:jc w:val="both"/>
        <w:rPr>
          <w:rFonts w:ascii="Calibri" w:hAnsi="Calibri"/>
          <w:i/>
          <w:sz w:val="14"/>
          <w:szCs w:val="14"/>
        </w:rPr>
      </w:pPr>
      <w:r>
        <w:rPr>
          <w:rFonts w:ascii="Calibri" w:hAnsi="Calibri"/>
          <w:i/>
          <w:sz w:val="14"/>
          <w:szCs w:val="14"/>
          <w:vertAlign w:val="superscript"/>
        </w:rPr>
        <w:t>4</w:t>
      </w:r>
      <w:r w:rsidR="007645C3" w:rsidRPr="005479EB"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="007645C3" w:rsidRPr="005479EB">
        <w:rPr>
          <w:rFonts w:ascii="Calibri" w:hAnsi="Calibri"/>
          <w:i/>
          <w:sz w:val="14"/>
          <w:szCs w:val="14"/>
        </w:rPr>
        <w:t>dotyczy Wykonawców, których oferty będą generować obowiązek doliczania wartości podatku VAT do wartości netto oferty, tj. w przypadku: wewnątrzwspólnotowego nabycia towarów, mechanizmu odwróconego obciążenia, o którym mowa w art. 17 ust. 1 pkt. 7 ustawy o podatku od towarów i usług, importu usług lub importu towarów, z którymi wiąże się obowiązek doliczenia przez Zamawiającego przy porównywaniu cen ofertowych podatku VAT.</w:t>
      </w:r>
    </w:p>
    <w:p w14:paraId="378F3105" w14:textId="6CF805E1" w:rsidR="007645C3" w:rsidRPr="00DE19A6" w:rsidRDefault="007645C3" w:rsidP="007A4B92">
      <w:pPr>
        <w:spacing w:before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Wraz z ofertą składamy </w:t>
      </w:r>
      <w:r w:rsidRPr="00DE19A6">
        <w:rPr>
          <w:rFonts w:ascii="Calibri" w:hAnsi="Calibri"/>
          <w:sz w:val="20"/>
          <w:szCs w:val="20"/>
        </w:rPr>
        <w:t>następujące załączniki:</w:t>
      </w:r>
      <w:r w:rsidR="007A4B92">
        <w:rPr>
          <w:rFonts w:ascii="Calibri" w:hAnsi="Calibri"/>
          <w:sz w:val="20"/>
          <w:szCs w:val="20"/>
        </w:rPr>
        <w:t xml:space="preserve"> _____</w:t>
      </w:r>
    </w:p>
    <w:p w14:paraId="2D28AE71" w14:textId="761CFBF3" w:rsidR="007645C3" w:rsidRPr="003F40C3" w:rsidRDefault="007645C3" w:rsidP="008F410E">
      <w:pPr>
        <w:rPr>
          <w:rFonts w:ascii="Calibri" w:hAnsi="Calibri"/>
          <w:sz w:val="14"/>
          <w:szCs w:val="14"/>
        </w:rPr>
      </w:pPr>
    </w:p>
    <w:sectPr w:rsidR="007645C3" w:rsidRPr="003F40C3" w:rsidSect="006F248C">
      <w:headerReference w:type="default" r:id="rId10"/>
      <w:pgSz w:w="11906" w:h="16838" w:code="9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F649" w14:textId="77777777" w:rsidR="00FE227E" w:rsidRDefault="00FE227E">
      <w:r>
        <w:separator/>
      </w:r>
    </w:p>
  </w:endnote>
  <w:endnote w:type="continuationSeparator" w:id="0">
    <w:p w14:paraId="42BF1AE0" w14:textId="77777777" w:rsidR="00FE227E" w:rsidRDefault="00FE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C05E" w14:textId="77777777" w:rsidR="00FE227E" w:rsidRDefault="00FE227E">
      <w:r>
        <w:separator/>
      </w:r>
    </w:p>
  </w:footnote>
  <w:footnote w:type="continuationSeparator" w:id="0">
    <w:p w14:paraId="3B831FDB" w14:textId="77777777" w:rsidR="00FE227E" w:rsidRDefault="00FE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FE227E" w:rsidRPr="00B758B1" w:rsidRDefault="00FE227E">
    <w:pPr>
      <w:pStyle w:val="Nagwek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440F2D"/>
    <w:multiLevelType w:val="multilevel"/>
    <w:tmpl w:val="0772DD44"/>
    <w:numStyleLink w:val="Styl1"/>
  </w:abstractNum>
  <w:abstractNum w:abstractNumId="8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46374E"/>
    <w:multiLevelType w:val="multilevel"/>
    <w:tmpl w:val="0772DD44"/>
    <w:numStyleLink w:val="Styl1"/>
  </w:abstractNum>
  <w:abstractNum w:abstractNumId="10" w15:restartNumberingAfterBreak="0">
    <w:nsid w:val="03910719"/>
    <w:multiLevelType w:val="multilevel"/>
    <w:tmpl w:val="F3746E76"/>
    <w:styleLink w:val="WW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8" w:hanging="435"/>
      </w:pPr>
    </w:lvl>
    <w:lvl w:ilvl="2">
      <w:start w:val="1"/>
      <w:numFmt w:val="decimal"/>
      <w:lvlText w:val="%1.%2.%3."/>
      <w:lvlJc w:val="left"/>
      <w:pPr>
        <w:ind w:left="1446" w:hanging="720"/>
      </w:pPr>
    </w:lvl>
    <w:lvl w:ilvl="3">
      <w:start w:val="1"/>
      <w:numFmt w:val="decimal"/>
      <w:lvlText w:val="%1.%2.%3.%4."/>
      <w:lvlJc w:val="left"/>
      <w:pPr>
        <w:ind w:left="1809" w:hanging="720"/>
      </w:pPr>
    </w:lvl>
    <w:lvl w:ilvl="4">
      <w:start w:val="1"/>
      <w:numFmt w:val="decimal"/>
      <w:lvlText w:val="%1.%2.%3.%4.%5."/>
      <w:lvlJc w:val="left"/>
      <w:pPr>
        <w:ind w:left="2532" w:hanging="1080"/>
      </w:pPr>
    </w:lvl>
    <w:lvl w:ilvl="5">
      <w:start w:val="1"/>
      <w:numFmt w:val="decimal"/>
      <w:lvlText w:val="%1.%2.%3.%4.%5.%6."/>
      <w:lvlJc w:val="left"/>
      <w:pPr>
        <w:ind w:left="2895" w:hanging="1080"/>
      </w:pPr>
    </w:lvl>
    <w:lvl w:ilvl="6">
      <w:start w:val="1"/>
      <w:numFmt w:val="decimal"/>
      <w:lvlText w:val="%1.%2.%3.%4.%5.%6.%7."/>
      <w:lvlJc w:val="left"/>
      <w:pPr>
        <w:ind w:left="3618" w:hanging="1440"/>
      </w:pPr>
    </w:lvl>
    <w:lvl w:ilvl="7">
      <w:start w:val="1"/>
      <w:numFmt w:val="decimal"/>
      <w:lvlText w:val="%1.%2.%3.%4.%5.%6.%7.%8."/>
      <w:lvlJc w:val="left"/>
      <w:pPr>
        <w:ind w:left="3981" w:hanging="1440"/>
      </w:pPr>
    </w:lvl>
    <w:lvl w:ilvl="8">
      <w:start w:val="1"/>
      <w:numFmt w:val="decimal"/>
      <w:lvlText w:val="%1.%2.%3.%4.%5.%6.%7.%8.%9."/>
      <w:lvlJc w:val="left"/>
      <w:pPr>
        <w:ind w:left="4704" w:hanging="1800"/>
      </w:pPr>
    </w:lvl>
  </w:abstractNum>
  <w:abstractNum w:abstractNumId="11" w15:restartNumberingAfterBreak="0">
    <w:nsid w:val="074771F9"/>
    <w:multiLevelType w:val="multilevel"/>
    <w:tmpl w:val="14E4C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0B572A2E"/>
    <w:multiLevelType w:val="multilevel"/>
    <w:tmpl w:val="0772DD44"/>
    <w:numStyleLink w:val="Styl1"/>
  </w:abstractNum>
  <w:abstractNum w:abstractNumId="13" w15:restartNumberingAfterBreak="0">
    <w:nsid w:val="0E1A35E8"/>
    <w:multiLevelType w:val="hybridMultilevel"/>
    <w:tmpl w:val="607CD624"/>
    <w:lvl w:ilvl="0" w:tplc="D8EE9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0"/>
        <w:szCs w:val="20"/>
      </w:rPr>
    </w:lvl>
    <w:lvl w:ilvl="1" w:tplc="2CECA09E">
      <w:start w:val="1"/>
      <w:numFmt w:val="bullet"/>
      <w:lvlText w:val=""/>
      <w:lvlJc w:val="left"/>
      <w:pPr>
        <w:tabs>
          <w:tab w:val="num" w:pos="-400"/>
        </w:tabs>
        <w:ind w:left="-400" w:hanging="32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4" w15:restartNumberingAfterBreak="0">
    <w:nsid w:val="11EE1BD9"/>
    <w:multiLevelType w:val="multilevel"/>
    <w:tmpl w:val="0AAA7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2125D76"/>
    <w:multiLevelType w:val="multilevel"/>
    <w:tmpl w:val="68F89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0A4A8A"/>
    <w:multiLevelType w:val="multilevel"/>
    <w:tmpl w:val="BF1412AE"/>
    <w:lvl w:ilvl="0">
      <w:start w:val="5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17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B303C2"/>
    <w:multiLevelType w:val="multilevel"/>
    <w:tmpl w:val="A6A44B50"/>
    <w:styleLink w:val="Styl1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207"/>
        </w:tabs>
        <w:ind w:left="1021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0" w15:restartNumberingAfterBreak="0">
    <w:nsid w:val="1F287CAC"/>
    <w:multiLevelType w:val="multilevel"/>
    <w:tmpl w:val="A454D67A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1DD5D60"/>
    <w:multiLevelType w:val="multilevel"/>
    <w:tmpl w:val="0772DD44"/>
    <w:numStyleLink w:val="Styl1"/>
  </w:abstractNum>
  <w:abstractNum w:abstractNumId="22" w15:restartNumberingAfterBreak="0">
    <w:nsid w:val="23535DAE"/>
    <w:multiLevelType w:val="multilevel"/>
    <w:tmpl w:val="0772DD44"/>
    <w:numStyleLink w:val="Styl1"/>
  </w:abstractNum>
  <w:abstractNum w:abstractNumId="23" w15:restartNumberingAfterBreak="0">
    <w:nsid w:val="250F6053"/>
    <w:multiLevelType w:val="multilevel"/>
    <w:tmpl w:val="0772DD44"/>
    <w:numStyleLink w:val="Styl1"/>
  </w:abstractNum>
  <w:abstractNum w:abstractNumId="24" w15:restartNumberingAfterBreak="0">
    <w:nsid w:val="297B1990"/>
    <w:multiLevelType w:val="multilevel"/>
    <w:tmpl w:val="0772DD44"/>
    <w:numStyleLink w:val="Styl1"/>
  </w:abstractNum>
  <w:abstractNum w:abstractNumId="25" w15:restartNumberingAfterBreak="0">
    <w:nsid w:val="2D4A3A48"/>
    <w:multiLevelType w:val="multilevel"/>
    <w:tmpl w:val="2332A810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2D833B96"/>
    <w:multiLevelType w:val="multilevel"/>
    <w:tmpl w:val="66322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311A654C"/>
    <w:multiLevelType w:val="multilevel"/>
    <w:tmpl w:val="B4826856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32436948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2FD49C8"/>
    <w:multiLevelType w:val="multilevel"/>
    <w:tmpl w:val="0772DD44"/>
    <w:numStyleLink w:val="Styl1"/>
  </w:abstractNum>
  <w:abstractNum w:abstractNumId="30" w15:restartNumberingAfterBreak="0">
    <w:nsid w:val="35A35F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FF7226F"/>
    <w:multiLevelType w:val="multilevel"/>
    <w:tmpl w:val="8B8CF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0AF4AFE"/>
    <w:multiLevelType w:val="multilevel"/>
    <w:tmpl w:val="C298B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35" w15:restartNumberingAfterBreak="0">
    <w:nsid w:val="47DC17C3"/>
    <w:multiLevelType w:val="hybridMultilevel"/>
    <w:tmpl w:val="2B12D16A"/>
    <w:lvl w:ilvl="0" w:tplc="FFFFFFFF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5C23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A3525E7"/>
    <w:multiLevelType w:val="multilevel"/>
    <w:tmpl w:val="850A69D8"/>
    <w:styleLink w:val="WWNum4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B0B33FC"/>
    <w:multiLevelType w:val="multilevel"/>
    <w:tmpl w:val="25DCCE2A"/>
    <w:styleLink w:val="WWNum2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4B4F4F94"/>
    <w:multiLevelType w:val="multilevel"/>
    <w:tmpl w:val="0772DD44"/>
    <w:numStyleLink w:val="Styl1"/>
  </w:abstractNum>
  <w:abstractNum w:abstractNumId="40" w15:restartNumberingAfterBreak="0">
    <w:nsid w:val="4D5569C5"/>
    <w:multiLevelType w:val="multilevel"/>
    <w:tmpl w:val="04EE562C"/>
    <w:styleLink w:val="WWNum45"/>
    <w:lvl w:ilvl="0">
      <w:start w:val="1"/>
      <w:numFmt w:val="decimal"/>
      <w:lvlText w:val="%1."/>
      <w:lvlJc w:val="left"/>
      <w:pPr>
        <w:ind w:left="1003" w:hanging="360"/>
      </w:pPr>
      <w:rPr>
        <w:rFonts w:cs="Calibri"/>
        <w:sz w:val="20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41" w15:restartNumberingAfterBreak="0">
    <w:nsid w:val="4F204DA3"/>
    <w:multiLevelType w:val="multilevel"/>
    <w:tmpl w:val="0772DD44"/>
    <w:numStyleLink w:val="Styl1"/>
  </w:abstractNum>
  <w:abstractNum w:abstractNumId="42" w15:restartNumberingAfterBreak="0">
    <w:nsid w:val="5100411F"/>
    <w:multiLevelType w:val="multilevel"/>
    <w:tmpl w:val="0772DD44"/>
    <w:numStyleLink w:val="Styl1"/>
  </w:abstractNum>
  <w:abstractNum w:abstractNumId="43" w15:restartNumberingAfterBreak="0">
    <w:nsid w:val="51F90F55"/>
    <w:multiLevelType w:val="hybridMultilevel"/>
    <w:tmpl w:val="29BA418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 w15:restartNumberingAfterBreak="0">
    <w:nsid w:val="53E3684B"/>
    <w:multiLevelType w:val="hybridMultilevel"/>
    <w:tmpl w:val="AD867B34"/>
    <w:lvl w:ilvl="0" w:tplc="798E9DC8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5" w15:restartNumberingAfterBreak="0">
    <w:nsid w:val="57C44A7F"/>
    <w:multiLevelType w:val="multilevel"/>
    <w:tmpl w:val="0772DD44"/>
    <w:numStyleLink w:val="Styl1"/>
  </w:abstractNum>
  <w:abstractNum w:abstractNumId="46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58236E4A"/>
    <w:multiLevelType w:val="hybridMultilevel"/>
    <w:tmpl w:val="2B12D16A"/>
    <w:lvl w:ilvl="0" w:tplc="5C3CCD30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0C640A"/>
    <w:multiLevelType w:val="multilevel"/>
    <w:tmpl w:val="0772DD44"/>
    <w:numStyleLink w:val="Styl1"/>
  </w:abstractNum>
  <w:abstractNum w:abstractNumId="49" w15:restartNumberingAfterBreak="0">
    <w:nsid w:val="592C4302"/>
    <w:multiLevelType w:val="multilevel"/>
    <w:tmpl w:val="BF6037E2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1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0" w15:restartNumberingAfterBreak="0">
    <w:nsid w:val="5982264B"/>
    <w:multiLevelType w:val="multilevel"/>
    <w:tmpl w:val="66322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83743F"/>
    <w:multiLevelType w:val="hybridMultilevel"/>
    <w:tmpl w:val="2B12D16A"/>
    <w:lvl w:ilvl="0" w:tplc="FFFFFFFF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54" w15:restartNumberingAfterBreak="0">
    <w:nsid w:val="619F61F3"/>
    <w:multiLevelType w:val="hybridMultilevel"/>
    <w:tmpl w:val="D9F2CBAE"/>
    <w:styleLink w:val="Styl14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48871BD"/>
    <w:multiLevelType w:val="hybridMultilevel"/>
    <w:tmpl w:val="2B12D16A"/>
    <w:lvl w:ilvl="0" w:tplc="FFFFFFFF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DB6B80"/>
    <w:multiLevelType w:val="hybridMultilevel"/>
    <w:tmpl w:val="28FC91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756F1C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C2623F"/>
    <w:multiLevelType w:val="multilevel"/>
    <w:tmpl w:val="66322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9" w15:restartNumberingAfterBreak="0">
    <w:nsid w:val="67090FF1"/>
    <w:multiLevelType w:val="multilevel"/>
    <w:tmpl w:val="0772DD44"/>
    <w:numStyleLink w:val="Styl1"/>
  </w:abstractNum>
  <w:abstractNum w:abstractNumId="60" w15:restartNumberingAfterBreak="0">
    <w:nsid w:val="68F1245B"/>
    <w:multiLevelType w:val="multilevel"/>
    <w:tmpl w:val="0772DD44"/>
    <w:numStyleLink w:val="Styl1"/>
  </w:abstractNum>
  <w:abstractNum w:abstractNumId="61" w15:restartNumberingAfterBreak="0">
    <w:nsid w:val="6A45347E"/>
    <w:multiLevelType w:val="multilevel"/>
    <w:tmpl w:val="0772DD44"/>
    <w:numStyleLink w:val="Styl1"/>
  </w:abstractNum>
  <w:abstractNum w:abstractNumId="62" w15:restartNumberingAfterBreak="0">
    <w:nsid w:val="6C5F5148"/>
    <w:multiLevelType w:val="multilevel"/>
    <w:tmpl w:val="0772DD44"/>
    <w:numStyleLink w:val="Styl1"/>
  </w:abstractNum>
  <w:abstractNum w:abstractNumId="63" w15:restartNumberingAfterBreak="0">
    <w:nsid w:val="6DB3376F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EAF0FBC"/>
    <w:multiLevelType w:val="hybridMultilevel"/>
    <w:tmpl w:val="77767F64"/>
    <w:lvl w:ilvl="0" w:tplc="A720079A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65" w15:restartNumberingAfterBreak="0">
    <w:nsid w:val="6F3E7417"/>
    <w:multiLevelType w:val="multilevel"/>
    <w:tmpl w:val="B7FCE01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66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 w15:restartNumberingAfterBreak="0">
    <w:nsid w:val="77BE086A"/>
    <w:multiLevelType w:val="multilevel"/>
    <w:tmpl w:val="008A2958"/>
    <w:styleLink w:val="WW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68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B7D38FF"/>
    <w:multiLevelType w:val="multilevel"/>
    <w:tmpl w:val="78D62FD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7D283486"/>
    <w:multiLevelType w:val="hybridMultilevel"/>
    <w:tmpl w:val="1D6625AC"/>
    <w:lvl w:ilvl="0" w:tplc="B3B46E2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EC52465"/>
    <w:multiLevelType w:val="multilevel"/>
    <w:tmpl w:val="36D05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660690694">
    <w:abstractNumId w:val="34"/>
  </w:num>
  <w:num w:numId="2" w16cid:durableId="307169311">
    <w:abstractNumId w:val="19"/>
  </w:num>
  <w:num w:numId="3" w16cid:durableId="1084836468">
    <w:abstractNumId w:val="54"/>
  </w:num>
  <w:num w:numId="4" w16cid:durableId="1146824285">
    <w:abstractNumId w:val="66"/>
  </w:num>
  <w:num w:numId="5" w16cid:durableId="718673325">
    <w:abstractNumId w:val="53"/>
  </w:num>
  <w:num w:numId="6" w16cid:durableId="18624694">
    <w:abstractNumId w:val="70"/>
  </w:num>
  <w:num w:numId="7" w16cid:durableId="2130273512">
    <w:abstractNumId w:val="46"/>
  </w:num>
  <w:num w:numId="8" w16cid:durableId="1564415325">
    <w:abstractNumId w:val="65"/>
  </w:num>
  <w:num w:numId="9" w16cid:durableId="1789352356">
    <w:abstractNumId w:val="23"/>
  </w:num>
  <w:num w:numId="10" w16cid:durableId="51999338">
    <w:abstractNumId w:val="5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1" w16cid:durableId="585387396">
    <w:abstractNumId w:val="41"/>
  </w:num>
  <w:num w:numId="12" w16cid:durableId="191764949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644" w:hanging="360"/>
        </w:pPr>
        <w:rPr>
          <w:rFonts w:hint="default"/>
          <w:b w:val="0"/>
          <w:bCs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72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2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50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84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8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712" w:hanging="1440"/>
        </w:pPr>
        <w:rPr>
          <w:rFonts w:hint="default"/>
        </w:rPr>
      </w:lvl>
    </w:lvlOverride>
  </w:num>
  <w:num w:numId="13" w16cid:durableId="208348354">
    <w:abstractNumId w:val="39"/>
  </w:num>
  <w:num w:numId="14" w16cid:durableId="485705630">
    <w:abstractNumId w:val="12"/>
  </w:num>
  <w:num w:numId="15" w16cid:durableId="339621631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Theme="minorHAnsi" w:hAnsiTheme="minorHAnsi" w:cstheme="minorHAnsi" w:hint="default"/>
          <w:b w:val="0"/>
          <w:bCs w:val="0"/>
          <w:i w:val="0"/>
          <w:sz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24" w:hanging="504"/>
        </w:pPr>
        <w:rPr>
          <w:rFonts w:ascii="Calibri" w:eastAsia="Times New Roman" w:hAnsi="Calibri" w:cs="Times New Roman"/>
          <w:b/>
          <w:bCs/>
          <w:i/>
          <w:iCs/>
          <w:sz w:val="20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6" w16cid:durableId="1938294634">
    <w:abstractNumId w:val="6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  <w:sz w:val="20"/>
          <w:szCs w:val="20"/>
        </w:rPr>
      </w:lvl>
    </w:lvlOverride>
  </w:num>
  <w:num w:numId="17" w16cid:durableId="744374092">
    <w:abstractNumId w:val="17"/>
  </w:num>
  <w:num w:numId="18" w16cid:durableId="1932736405">
    <w:abstractNumId w:val="61"/>
  </w:num>
  <w:num w:numId="19" w16cid:durableId="1862888422">
    <w:abstractNumId w:val="48"/>
  </w:num>
  <w:num w:numId="20" w16cid:durableId="767820137">
    <w:abstractNumId w:val="24"/>
  </w:num>
  <w:num w:numId="21" w16cid:durableId="294214788">
    <w:abstractNumId w:val="9"/>
  </w:num>
  <w:num w:numId="22" w16cid:durableId="1557081670">
    <w:abstractNumId w:val="22"/>
  </w:num>
  <w:num w:numId="23" w16cid:durableId="2132240880">
    <w:abstractNumId w:val="42"/>
  </w:num>
  <w:num w:numId="24" w16cid:durableId="1966153446">
    <w:abstractNumId w:val="45"/>
  </w:num>
  <w:num w:numId="25" w16cid:durableId="640959817">
    <w:abstractNumId w:val="7"/>
  </w:num>
  <w:num w:numId="26" w16cid:durableId="123230575">
    <w:abstractNumId w:val="62"/>
  </w:num>
  <w:num w:numId="27" w16cid:durableId="949818257">
    <w:abstractNumId w:val="18"/>
  </w:num>
  <w:num w:numId="28" w16cid:durableId="198015899">
    <w:abstractNumId w:val="68"/>
  </w:num>
  <w:num w:numId="29" w16cid:durableId="1098453147">
    <w:abstractNumId w:val="28"/>
  </w:num>
  <w:num w:numId="30" w16cid:durableId="302735198">
    <w:abstractNumId w:val="15"/>
  </w:num>
  <w:num w:numId="31" w16cid:durableId="20558126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6623127">
    <w:abstractNumId w:val="16"/>
  </w:num>
  <w:num w:numId="33" w16cid:durableId="486481305">
    <w:abstractNumId w:val="2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4" w16cid:durableId="66655244">
    <w:abstractNumId w:val="71"/>
  </w:num>
  <w:num w:numId="35" w16cid:durableId="431437533">
    <w:abstractNumId w:val="67"/>
  </w:num>
  <w:num w:numId="36" w16cid:durableId="1782533950">
    <w:abstractNumId w:val="25"/>
  </w:num>
  <w:num w:numId="37" w16cid:durableId="1140344364">
    <w:abstractNumId w:val="40"/>
  </w:num>
  <w:num w:numId="38" w16cid:durableId="1448701176">
    <w:abstractNumId w:val="27"/>
  </w:num>
  <w:num w:numId="39" w16cid:durableId="635648129">
    <w:abstractNumId w:val="10"/>
  </w:num>
  <w:num w:numId="40" w16cid:durableId="2076581103">
    <w:abstractNumId w:val="38"/>
  </w:num>
  <w:num w:numId="41" w16cid:durableId="993530068">
    <w:abstractNumId w:val="37"/>
  </w:num>
  <w:num w:numId="42" w16cid:durableId="1508711474">
    <w:abstractNumId w:val="6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 w:val="0"/>
          <w:sz w:val="20"/>
          <w:szCs w:val="20"/>
        </w:rPr>
      </w:lvl>
    </w:lvlOverride>
  </w:num>
  <w:num w:numId="43" w16cid:durableId="1014922383">
    <w:abstractNumId w:val="30"/>
  </w:num>
  <w:num w:numId="44" w16cid:durableId="1678265749">
    <w:abstractNumId w:val="51"/>
  </w:num>
  <w:num w:numId="45" w16cid:durableId="282689017">
    <w:abstractNumId w:val="63"/>
  </w:num>
  <w:num w:numId="46" w16cid:durableId="135491804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259756590">
    <w:abstractNumId w:val="49"/>
  </w:num>
  <w:num w:numId="48" w16cid:durableId="1370255967">
    <w:abstractNumId w:val="64"/>
  </w:num>
  <w:num w:numId="49" w16cid:durableId="169610458">
    <w:abstractNumId w:val="32"/>
  </w:num>
  <w:num w:numId="50" w16cid:durableId="1181360801">
    <w:abstractNumId w:val="56"/>
  </w:num>
  <w:num w:numId="51" w16cid:durableId="697585546">
    <w:abstractNumId w:val="13"/>
  </w:num>
  <w:num w:numId="52" w16cid:durableId="16405">
    <w:abstractNumId w:val="58"/>
  </w:num>
  <w:num w:numId="53" w16cid:durableId="1734044468">
    <w:abstractNumId w:val="50"/>
  </w:num>
  <w:num w:numId="54" w16cid:durableId="1492259913">
    <w:abstractNumId w:val="20"/>
  </w:num>
  <w:num w:numId="55" w16cid:durableId="1926496321">
    <w:abstractNumId w:val="33"/>
  </w:num>
  <w:num w:numId="56" w16cid:durableId="817459288">
    <w:abstractNumId w:val="47"/>
  </w:num>
  <w:num w:numId="57" w16cid:durableId="1150829695">
    <w:abstractNumId w:val="44"/>
  </w:num>
  <w:num w:numId="58" w16cid:durableId="757402993">
    <w:abstractNumId w:val="55"/>
  </w:num>
  <w:num w:numId="59" w16cid:durableId="1415321353">
    <w:abstractNumId w:val="43"/>
  </w:num>
  <w:num w:numId="60" w16cid:durableId="2026051241">
    <w:abstractNumId w:val="52"/>
  </w:num>
  <w:num w:numId="61" w16cid:durableId="924806661">
    <w:abstractNumId w:val="26"/>
  </w:num>
  <w:num w:numId="62" w16cid:durableId="1006517451">
    <w:abstractNumId w:val="35"/>
  </w:num>
  <w:num w:numId="63" w16cid:durableId="1899587092">
    <w:abstractNumId w:val="36"/>
  </w:num>
  <w:num w:numId="64" w16cid:durableId="1499156324">
    <w:abstractNumId w:val="69"/>
  </w:num>
  <w:num w:numId="65" w16cid:durableId="1654334683">
    <w:abstractNumId w:val="14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75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0E5C"/>
    <w:rsid w:val="00001D88"/>
    <w:rsid w:val="0000241B"/>
    <w:rsid w:val="0000481C"/>
    <w:rsid w:val="00005B8B"/>
    <w:rsid w:val="00005C2A"/>
    <w:rsid w:val="00005FB2"/>
    <w:rsid w:val="000067F2"/>
    <w:rsid w:val="00006CFF"/>
    <w:rsid w:val="00007301"/>
    <w:rsid w:val="0000751F"/>
    <w:rsid w:val="00007937"/>
    <w:rsid w:val="00007D54"/>
    <w:rsid w:val="000109F4"/>
    <w:rsid w:val="00010A20"/>
    <w:rsid w:val="00010AC9"/>
    <w:rsid w:val="000112F6"/>
    <w:rsid w:val="000117B3"/>
    <w:rsid w:val="00011BAA"/>
    <w:rsid w:val="00013A42"/>
    <w:rsid w:val="00014731"/>
    <w:rsid w:val="00015115"/>
    <w:rsid w:val="00016054"/>
    <w:rsid w:val="00016F7B"/>
    <w:rsid w:val="00017001"/>
    <w:rsid w:val="000171E1"/>
    <w:rsid w:val="000201D4"/>
    <w:rsid w:val="00020667"/>
    <w:rsid w:val="00020F18"/>
    <w:rsid w:val="000218D2"/>
    <w:rsid w:val="00021BDC"/>
    <w:rsid w:val="00024792"/>
    <w:rsid w:val="00024A91"/>
    <w:rsid w:val="0002552C"/>
    <w:rsid w:val="0002599D"/>
    <w:rsid w:val="00025DBB"/>
    <w:rsid w:val="0002694A"/>
    <w:rsid w:val="00026B17"/>
    <w:rsid w:val="00026C90"/>
    <w:rsid w:val="00026CB7"/>
    <w:rsid w:val="00026EB3"/>
    <w:rsid w:val="00027422"/>
    <w:rsid w:val="00031592"/>
    <w:rsid w:val="000320DD"/>
    <w:rsid w:val="00032670"/>
    <w:rsid w:val="000329F9"/>
    <w:rsid w:val="00032C0C"/>
    <w:rsid w:val="00032DFB"/>
    <w:rsid w:val="000331C2"/>
    <w:rsid w:val="00033924"/>
    <w:rsid w:val="00036AFF"/>
    <w:rsid w:val="0003703E"/>
    <w:rsid w:val="00037100"/>
    <w:rsid w:val="00037637"/>
    <w:rsid w:val="00037AEB"/>
    <w:rsid w:val="000401CD"/>
    <w:rsid w:val="00040454"/>
    <w:rsid w:val="00040B90"/>
    <w:rsid w:val="00041A92"/>
    <w:rsid w:val="00042626"/>
    <w:rsid w:val="00043117"/>
    <w:rsid w:val="000434DF"/>
    <w:rsid w:val="0004352C"/>
    <w:rsid w:val="00043544"/>
    <w:rsid w:val="00043548"/>
    <w:rsid w:val="00043D18"/>
    <w:rsid w:val="000440D5"/>
    <w:rsid w:val="00044983"/>
    <w:rsid w:val="00045CA6"/>
    <w:rsid w:val="000466A6"/>
    <w:rsid w:val="00047161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57536"/>
    <w:rsid w:val="0005753A"/>
    <w:rsid w:val="000609E8"/>
    <w:rsid w:val="00060E1C"/>
    <w:rsid w:val="00060E53"/>
    <w:rsid w:val="00061022"/>
    <w:rsid w:val="00061077"/>
    <w:rsid w:val="00061192"/>
    <w:rsid w:val="00061372"/>
    <w:rsid w:val="000624B8"/>
    <w:rsid w:val="000624CA"/>
    <w:rsid w:val="00062B4A"/>
    <w:rsid w:val="00062CB6"/>
    <w:rsid w:val="00064642"/>
    <w:rsid w:val="0006531A"/>
    <w:rsid w:val="0006589C"/>
    <w:rsid w:val="00065D6C"/>
    <w:rsid w:val="00066289"/>
    <w:rsid w:val="00066793"/>
    <w:rsid w:val="00066CD3"/>
    <w:rsid w:val="0006728B"/>
    <w:rsid w:val="000673B4"/>
    <w:rsid w:val="0006758A"/>
    <w:rsid w:val="00067B56"/>
    <w:rsid w:val="00067EE8"/>
    <w:rsid w:val="00067F45"/>
    <w:rsid w:val="000702EA"/>
    <w:rsid w:val="00070881"/>
    <w:rsid w:val="00070BD4"/>
    <w:rsid w:val="0007194A"/>
    <w:rsid w:val="000723B1"/>
    <w:rsid w:val="00072D9A"/>
    <w:rsid w:val="00072F9A"/>
    <w:rsid w:val="00073083"/>
    <w:rsid w:val="00075D54"/>
    <w:rsid w:val="00076687"/>
    <w:rsid w:val="00076F1B"/>
    <w:rsid w:val="000776B4"/>
    <w:rsid w:val="000801D3"/>
    <w:rsid w:val="00080C63"/>
    <w:rsid w:val="00080F43"/>
    <w:rsid w:val="00082ADE"/>
    <w:rsid w:val="0008355A"/>
    <w:rsid w:val="00083562"/>
    <w:rsid w:val="00083BD5"/>
    <w:rsid w:val="00083C3C"/>
    <w:rsid w:val="00084AC8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2421"/>
    <w:rsid w:val="00093673"/>
    <w:rsid w:val="00094025"/>
    <w:rsid w:val="0009461D"/>
    <w:rsid w:val="0009718C"/>
    <w:rsid w:val="00097821"/>
    <w:rsid w:val="00097C25"/>
    <w:rsid w:val="00097ED0"/>
    <w:rsid w:val="000A12C6"/>
    <w:rsid w:val="000A12EA"/>
    <w:rsid w:val="000A19EA"/>
    <w:rsid w:val="000A27B6"/>
    <w:rsid w:val="000A27E4"/>
    <w:rsid w:val="000A2DF1"/>
    <w:rsid w:val="000A394C"/>
    <w:rsid w:val="000A3BA8"/>
    <w:rsid w:val="000A3D82"/>
    <w:rsid w:val="000A3EAA"/>
    <w:rsid w:val="000A41DE"/>
    <w:rsid w:val="000A5335"/>
    <w:rsid w:val="000A6157"/>
    <w:rsid w:val="000A7688"/>
    <w:rsid w:val="000A797E"/>
    <w:rsid w:val="000B02AD"/>
    <w:rsid w:val="000B37ED"/>
    <w:rsid w:val="000B44C1"/>
    <w:rsid w:val="000B4E86"/>
    <w:rsid w:val="000B6702"/>
    <w:rsid w:val="000B6869"/>
    <w:rsid w:val="000B69CA"/>
    <w:rsid w:val="000B6CFF"/>
    <w:rsid w:val="000B6DEA"/>
    <w:rsid w:val="000B752F"/>
    <w:rsid w:val="000B76EA"/>
    <w:rsid w:val="000C0A81"/>
    <w:rsid w:val="000C0AAC"/>
    <w:rsid w:val="000C13A7"/>
    <w:rsid w:val="000C190E"/>
    <w:rsid w:val="000C2CB1"/>
    <w:rsid w:val="000C46A8"/>
    <w:rsid w:val="000C46D9"/>
    <w:rsid w:val="000C4AF7"/>
    <w:rsid w:val="000C4D19"/>
    <w:rsid w:val="000C787C"/>
    <w:rsid w:val="000C7994"/>
    <w:rsid w:val="000C7BDE"/>
    <w:rsid w:val="000C7E53"/>
    <w:rsid w:val="000D0186"/>
    <w:rsid w:val="000D030A"/>
    <w:rsid w:val="000D0A21"/>
    <w:rsid w:val="000D3D95"/>
    <w:rsid w:val="000D5F70"/>
    <w:rsid w:val="000D6139"/>
    <w:rsid w:val="000D61EA"/>
    <w:rsid w:val="000D6AC4"/>
    <w:rsid w:val="000D75B1"/>
    <w:rsid w:val="000D77F7"/>
    <w:rsid w:val="000E176C"/>
    <w:rsid w:val="000E1A5D"/>
    <w:rsid w:val="000E1FA7"/>
    <w:rsid w:val="000E3A41"/>
    <w:rsid w:val="000E3D10"/>
    <w:rsid w:val="000E4F7B"/>
    <w:rsid w:val="000E580B"/>
    <w:rsid w:val="000E5925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0E4A"/>
    <w:rsid w:val="00101D3F"/>
    <w:rsid w:val="0010204A"/>
    <w:rsid w:val="00102142"/>
    <w:rsid w:val="001021C9"/>
    <w:rsid w:val="00102271"/>
    <w:rsid w:val="001039F1"/>
    <w:rsid w:val="00103AA1"/>
    <w:rsid w:val="00103D62"/>
    <w:rsid w:val="0010505F"/>
    <w:rsid w:val="00105283"/>
    <w:rsid w:val="0010586A"/>
    <w:rsid w:val="00105B8E"/>
    <w:rsid w:val="00105D1F"/>
    <w:rsid w:val="00105ECC"/>
    <w:rsid w:val="00105F70"/>
    <w:rsid w:val="0010689E"/>
    <w:rsid w:val="00106E91"/>
    <w:rsid w:val="00110D83"/>
    <w:rsid w:val="00111292"/>
    <w:rsid w:val="0011176A"/>
    <w:rsid w:val="00111E39"/>
    <w:rsid w:val="00111E64"/>
    <w:rsid w:val="001128C7"/>
    <w:rsid w:val="00113EAF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760"/>
    <w:rsid w:val="00120C2B"/>
    <w:rsid w:val="00121CD3"/>
    <w:rsid w:val="00121E4D"/>
    <w:rsid w:val="00123AF1"/>
    <w:rsid w:val="0012416A"/>
    <w:rsid w:val="00125FE3"/>
    <w:rsid w:val="00126824"/>
    <w:rsid w:val="00127D5E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0C1A"/>
    <w:rsid w:val="0014120A"/>
    <w:rsid w:val="0014162A"/>
    <w:rsid w:val="00141A29"/>
    <w:rsid w:val="001420D6"/>
    <w:rsid w:val="0014241B"/>
    <w:rsid w:val="00142463"/>
    <w:rsid w:val="00143BEF"/>
    <w:rsid w:val="001447A4"/>
    <w:rsid w:val="00145E81"/>
    <w:rsid w:val="00146AE2"/>
    <w:rsid w:val="001472A3"/>
    <w:rsid w:val="00147C79"/>
    <w:rsid w:val="001515AD"/>
    <w:rsid w:val="00151B7E"/>
    <w:rsid w:val="001520AD"/>
    <w:rsid w:val="001526EF"/>
    <w:rsid w:val="001531C6"/>
    <w:rsid w:val="001532C3"/>
    <w:rsid w:val="0015384C"/>
    <w:rsid w:val="00153919"/>
    <w:rsid w:val="00154316"/>
    <w:rsid w:val="001555B6"/>
    <w:rsid w:val="0015596D"/>
    <w:rsid w:val="00155AE3"/>
    <w:rsid w:val="00155B1D"/>
    <w:rsid w:val="00157E7A"/>
    <w:rsid w:val="00157F8C"/>
    <w:rsid w:val="00162EDC"/>
    <w:rsid w:val="001631A8"/>
    <w:rsid w:val="0016415C"/>
    <w:rsid w:val="00164BF3"/>
    <w:rsid w:val="00165987"/>
    <w:rsid w:val="00165F63"/>
    <w:rsid w:val="0016630A"/>
    <w:rsid w:val="00166514"/>
    <w:rsid w:val="00166666"/>
    <w:rsid w:val="00167C21"/>
    <w:rsid w:val="00170756"/>
    <w:rsid w:val="00171E4F"/>
    <w:rsid w:val="00171F1E"/>
    <w:rsid w:val="001731F4"/>
    <w:rsid w:val="00173B9B"/>
    <w:rsid w:val="00173CBF"/>
    <w:rsid w:val="001745EC"/>
    <w:rsid w:val="001753D3"/>
    <w:rsid w:val="001754DD"/>
    <w:rsid w:val="0017598D"/>
    <w:rsid w:val="001760E5"/>
    <w:rsid w:val="00176A9B"/>
    <w:rsid w:val="00177043"/>
    <w:rsid w:val="001770B5"/>
    <w:rsid w:val="001772BD"/>
    <w:rsid w:val="00180062"/>
    <w:rsid w:val="001800D3"/>
    <w:rsid w:val="0018121B"/>
    <w:rsid w:val="00182502"/>
    <w:rsid w:val="00183639"/>
    <w:rsid w:val="00184483"/>
    <w:rsid w:val="00184CA5"/>
    <w:rsid w:val="00185486"/>
    <w:rsid w:val="001862CD"/>
    <w:rsid w:val="00187439"/>
    <w:rsid w:val="00187FB3"/>
    <w:rsid w:val="00190660"/>
    <w:rsid w:val="0019094F"/>
    <w:rsid w:val="00190B40"/>
    <w:rsid w:val="00190F55"/>
    <w:rsid w:val="001924CC"/>
    <w:rsid w:val="00192E9D"/>
    <w:rsid w:val="00193AC9"/>
    <w:rsid w:val="00193DE3"/>
    <w:rsid w:val="00194164"/>
    <w:rsid w:val="001941A4"/>
    <w:rsid w:val="00194251"/>
    <w:rsid w:val="00194969"/>
    <w:rsid w:val="00195E73"/>
    <w:rsid w:val="00197208"/>
    <w:rsid w:val="001A0B02"/>
    <w:rsid w:val="001A10FF"/>
    <w:rsid w:val="001A2109"/>
    <w:rsid w:val="001A255A"/>
    <w:rsid w:val="001A30CB"/>
    <w:rsid w:val="001A34DE"/>
    <w:rsid w:val="001A5B27"/>
    <w:rsid w:val="001A6C41"/>
    <w:rsid w:val="001B026F"/>
    <w:rsid w:val="001B0877"/>
    <w:rsid w:val="001B1058"/>
    <w:rsid w:val="001B19ED"/>
    <w:rsid w:val="001B1C02"/>
    <w:rsid w:val="001B3B60"/>
    <w:rsid w:val="001B4737"/>
    <w:rsid w:val="001B6977"/>
    <w:rsid w:val="001B6DC7"/>
    <w:rsid w:val="001B7BBF"/>
    <w:rsid w:val="001C04B6"/>
    <w:rsid w:val="001C2453"/>
    <w:rsid w:val="001C2A30"/>
    <w:rsid w:val="001C52AC"/>
    <w:rsid w:val="001C5610"/>
    <w:rsid w:val="001C56DF"/>
    <w:rsid w:val="001C68A0"/>
    <w:rsid w:val="001D051D"/>
    <w:rsid w:val="001D10EB"/>
    <w:rsid w:val="001D1967"/>
    <w:rsid w:val="001D2848"/>
    <w:rsid w:val="001D2E8B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0ED3"/>
    <w:rsid w:val="001E1429"/>
    <w:rsid w:val="001E2375"/>
    <w:rsid w:val="001E2F62"/>
    <w:rsid w:val="001E328B"/>
    <w:rsid w:val="001E361B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5E0D"/>
    <w:rsid w:val="001F74F0"/>
    <w:rsid w:val="001F78C5"/>
    <w:rsid w:val="00200C79"/>
    <w:rsid w:val="00200F39"/>
    <w:rsid w:val="002016EC"/>
    <w:rsid w:val="002023EF"/>
    <w:rsid w:val="002037FE"/>
    <w:rsid w:val="00203998"/>
    <w:rsid w:val="00203EE9"/>
    <w:rsid w:val="00204EFC"/>
    <w:rsid w:val="00205403"/>
    <w:rsid w:val="00205B62"/>
    <w:rsid w:val="00206918"/>
    <w:rsid w:val="00207690"/>
    <w:rsid w:val="00210CE4"/>
    <w:rsid w:val="0021183D"/>
    <w:rsid w:val="002118E2"/>
    <w:rsid w:val="00211F25"/>
    <w:rsid w:val="00212361"/>
    <w:rsid w:val="002131D6"/>
    <w:rsid w:val="00214D7A"/>
    <w:rsid w:val="00215B75"/>
    <w:rsid w:val="00215ECD"/>
    <w:rsid w:val="0021618D"/>
    <w:rsid w:val="0021659F"/>
    <w:rsid w:val="00216D0F"/>
    <w:rsid w:val="00217110"/>
    <w:rsid w:val="002177E7"/>
    <w:rsid w:val="002207F7"/>
    <w:rsid w:val="00220889"/>
    <w:rsid w:val="00220D29"/>
    <w:rsid w:val="00221241"/>
    <w:rsid w:val="00221378"/>
    <w:rsid w:val="00221740"/>
    <w:rsid w:val="0022418B"/>
    <w:rsid w:val="00226C7E"/>
    <w:rsid w:val="00226CA6"/>
    <w:rsid w:val="00226F08"/>
    <w:rsid w:val="00227491"/>
    <w:rsid w:val="002279D0"/>
    <w:rsid w:val="00227EBC"/>
    <w:rsid w:val="002301B3"/>
    <w:rsid w:val="00230367"/>
    <w:rsid w:val="0023062B"/>
    <w:rsid w:val="002306CC"/>
    <w:rsid w:val="0023079F"/>
    <w:rsid w:val="00231221"/>
    <w:rsid w:val="00231905"/>
    <w:rsid w:val="00235077"/>
    <w:rsid w:val="00235488"/>
    <w:rsid w:val="00235831"/>
    <w:rsid w:val="00235D28"/>
    <w:rsid w:val="00237893"/>
    <w:rsid w:val="00240847"/>
    <w:rsid w:val="00241D56"/>
    <w:rsid w:val="00242103"/>
    <w:rsid w:val="00242307"/>
    <w:rsid w:val="00243395"/>
    <w:rsid w:val="0024340A"/>
    <w:rsid w:val="00243CE1"/>
    <w:rsid w:val="00243CF0"/>
    <w:rsid w:val="00243EF7"/>
    <w:rsid w:val="00244074"/>
    <w:rsid w:val="00244AFA"/>
    <w:rsid w:val="00244F11"/>
    <w:rsid w:val="002463F7"/>
    <w:rsid w:val="002464EF"/>
    <w:rsid w:val="0024767A"/>
    <w:rsid w:val="00247A62"/>
    <w:rsid w:val="00247C51"/>
    <w:rsid w:val="0025055E"/>
    <w:rsid w:val="0025093C"/>
    <w:rsid w:val="0025147E"/>
    <w:rsid w:val="0025169A"/>
    <w:rsid w:val="002517EB"/>
    <w:rsid w:val="00251EE0"/>
    <w:rsid w:val="002527CB"/>
    <w:rsid w:val="00252ADF"/>
    <w:rsid w:val="002532BA"/>
    <w:rsid w:val="00253802"/>
    <w:rsid w:val="00260C7E"/>
    <w:rsid w:val="00261C4D"/>
    <w:rsid w:val="00261CA4"/>
    <w:rsid w:val="00261D69"/>
    <w:rsid w:val="002626C8"/>
    <w:rsid w:val="00262B1C"/>
    <w:rsid w:val="00262B68"/>
    <w:rsid w:val="00262C4E"/>
    <w:rsid w:val="00263D3A"/>
    <w:rsid w:val="002650DA"/>
    <w:rsid w:val="0026608F"/>
    <w:rsid w:val="00266381"/>
    <w:rsid w:val="00266C82"/>
    <w:rsid w:val="00266E78"/>
    <w:rsid w:val="0026722C"/>
    <w:rsid w:val="002711B7"/>
    <w:rsid w:val="002715AA"/>
    <w:rsid w:val="00272BAA"/>
    <w:rsid w:val="00274690"/>
    <w:rsid w:val="00275AD6"/>
    <w:rsid w:val="00276490"/>
    <w:rsid w:val="002773F0"/>
    <w:rsid w:val="00277B6F"/>
    <w:rsid w:val="00277F81"/>
    <w:rsid w:val="0028001C"/>
    <w:rsid w:val="002800E7"/>
    <w:rsid w:val="0028080D"/>
    <w:rsid w:val="002808BD"/>
    <w:rsid w:val="0028191F"/>
    <w:rsid w:val="00281E4C"/>
    <w:rsid w:val="00282A5A"/>
    <w:rsid w:val="002845B4"/>
    <w:rsid w:val="0028481C"/>
    <w:rsid w:val="00286727"/>
    <w:rsid w:val="00286918"/>
    <w:rsid w:val="00286AAC"/>
    <w:rsid w:val="002902E9"/>
    <w:rsid w:val="00290563"/>
    <w:rsid w:val="00291AA2"/>
    <w:rsid w:val="0029223D"/>
    <w:rsid w:val="00292F31"/>
    <w:rsid w:val="00293174"/>
    <w:rsid w:val="0029353E"/>
    <w:rsid w:val="00294ACC"/>
    <w:rsid w:val="002955A1"/>
    <w:rsid w:val="002958CF"/>
    <w:rsid w:val="00296F12"/>
    <w:rsid w:val="002974F0"/>
    <w:rsid w:val="002A1AC1"/>
    <w:rsid w:val="002A2353"/>
    <w:rsid w:val="002A2F40"/>
    <w:rsid w:val="002A34FE"/>
    <w:rsid w:val="002A42E9"/>
    <w:rsid w:val="002A4A78"/>
    <w:rsid w:val="002A7862"/>
    <w:rsid w:val="002B17E2"/>
    <w:rsid w:val="002B194A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0B74"/>
    <w:rsid w:val="002C1235"/>
    <w:rsid w:val="002C134C"/>
    <w:rsid w:val="002C1533"/>
    <w:rsid w:val="002C1A93"/>
    <w:rsid w:val="002C30D4"/>
    <w:rsid w:val="002C30EB"/>
    <w:rsid w:val="002C3B8C"/>
    <w:rsid w:val="002C42C2"/>
    <w:rsid w:val="002C4803"/>
    <w:rsid w:val="002C48E7"/>
    <w:rsid w:val="002C4EDD"/>
    <w:rsid w:val="002C62B9"/>
    <w:rsid w:val="002C6416"/>
    <w:rsid w:val="002C6521"/>
    <w:rsid w:val="002C7083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D76C5"/>
    <w:rsid w:val="002E0937"/>
    <w:rsid w:val="002E0CE6"/>
    <w:rsid w:val="002E1391"/>
    <w:rsid w:val="002E18E1"/>
    <w:rsid w:val="002E23A3"/>
    <w:rsid w:val="002E4311"/>
    <w:rsid w:val="002E527D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2F5D1D"/>
    <w:rsid w:val="002F63D0"/>
    <w:rsid w:val="002F7E2F"/>
    <w:rsid w:val="002F7E6C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12DA"/>
    <w:rsid w:val="00312166"/>
    <w:rsid w:val="0031262C"/>
    <w:rsid w:val="00312C48"/>
    <w:rsid w:val="003135AD"/>
    <w:rsid w:val="003138D9"/>
    <w:rsid w:val="00313BDC"/>
    <w:rsid w:val="00313FBA"/>
    <w:rsid w:val="00314639"/>
    <w:rsid w:val="00314936"/>
    <w:rsid w:val="00315150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E5B"/>
    <w:rsid w:val="00327F2D"/>
    <w:rsid w:val="003328B4"/>
    <w:rsid w:val="00332A4C"/>
    <w:rsid w:val="00334494"/>
    <w:rsid w:val="00334BCB"/>
    <w:rsid w:val="00335919"/>
    <w:rsid w:val="003359F4"/>
    <w:rsid w:val="00336246"/>
    <w:rsid w:val="0033665D"/>
    <w:rsid w:val="0033677C"/>
    <w:rsid w:val="00337B55"/>
    <w:rsid w:val="0034061D"/>
    <w:rsid w:val="003409A2"/>
    <w:rsid w:val="00340A98"/>
    <w:rsid w:val="003413CA"/>
    <w:rsid w:val="00341812"/>
    <w:rsid w:val="00342E26"/>
    <w:rsid w:val="00343A5C"/>
    <w:rsid w:val="0034426C"/>
    <w:rsid w:val="00344BCC"/>
    <w:rsid w:val="00345143"/>
    <w:rsid w:val="00346EE3"/>
    <w:rsid w:val="00347288"/>
    <w:rsid w:val="00347A26"/>
    <w:rsid w:val="00347BD6"/>
    <w:rsid w:val="003500A8"/>
    <w:rsid w:val="0035018B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2C"/>
    <w:rsid w:val="00356E44"/>
    <w:rsid w:val="00356F65"/>
    <w:rsid w:val="003571BB"/>
    <w:rsid w:val="00357323"/>
    <w:rsid w:val="003574FB"/>
    <w:rsid w:val="00357777"/>
    <w:rsid w:val="00357D9F"/>
    <w:rsid w:val="003608F6"/>
    <w:rsid w:val="00360B35"/>
    <w:rsid w:val="00360BB7"/>
    <w:rsid w:val="00360DC7"/>
    <w:rsid w:val="00360F7E"/>
    <w:rsid w:val="00361005"/>
    <w:rsid w:val="0036134D"/>
    <w:rsid w:val="003631DA"/>
    <w:rsid w:val="003637AA"/>
    <w:rsid w:val="00364281"/>
    <w:rsid w:val="003649E3"/>
    <w:rsid w:val="00366344"/>
    <w:rsid w:val="003671B5"/>
    <w:rsid w:val="0036742B"/>
    <w:rsid w:val="0037069B"/>
    <w:rsid w:val="00371EA0"/>
    <w:rsid w:val="00372BA4"/>
    <w:rsid w:val="003734AD"/>
    <w:rsid w:val="003742B4"/>
    <w:rsid w:val="00374951"/>
    <w:rsid w:val="00374A77"/>
    <w:rsid w:val="00375A5C"/>
    <w:rsid w:val="00376E94"/>
    <w:rsid w:val="003803D1"/>
    <w:rsid w:val="003805F5"/>
    <w:rsid w:val="00380E6D"/>
    <w:rsid w:val="00381A05"/>
    <w:rsid w:val="00381A5E"/>
    <w:rsid w:val="00381B5F"/>
    <w:rsid w:val="00381CEE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4899"/>
    <w:rsid w:val="0039621C"/>
    <w:rsid w:val="00396582"/>
    <w:rsid w:val="00397281"/>
    <w:rsid w:val="00397580"/>
    <w:rsid w:val="00397BC9"/>
    <w:rsid w:val="003A037D"/>
    <w:rsid w:val="003A0896"/>
    <w:rsid w:val="003A1642"/>
    <w:rsid w:val="003A22F7"/>
    <w:rsid w:val="003A24D0"/>
    <w:rsid w:val="003A25C6"/>
    <w:rsid w:val="003A2E1E"/>
    <w:rsid w:val="003A2F59"/>
    <w:rsid w:val="003A330F"/>
    <w:rsid w:val="003A3A34"/>
    <w:rsid w:val="003A3A4F"/>
    <w:rsid w:val="003A3B08"/>
    <w:rsid w:val="003A3F66"/>
    <w:rsid w:val="003A5A7F"/>
    <w:rsid w:val="003A6625"/>
    <w:rsid w:val="003A6A5C"/>
    <w:rsid w:val="003A73F7"/>
    <w:rsid w:val="003A7827"/>
    <w:rsid w:val="003B05AB"/>
    <w:rsid w:val="003B0A95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4CC"/>
    <w:rsid w:val="003C0DE4"/>
    <w:rsid w:val="003C10C2"/>
    <w:rsid w:val="003C1520"/>
    <w:rsid w:val="003C176D"/>
    <w:rsid w:val="003C218C"/>
    <w:rsid w:val="003C2343"/>
    <w:rsid w:val="003C2460"/>
    <w:rsid w:val="003C248C"/>
    <w:rsid w:val="003C25EF"/>
    <w:rsid w:val="003C270E"/>
    <w:rsid w:val="003C2B4F"/>
    <w:rsid w:val="003C321E"/>
    <w:rsid w:val="003C3605"/>
    <w:rsid w:val="003C44BC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6CC"/>
    <w:rsid w:val="003D4765"/>
    <w:rsid w:val="003D4AAE"/>
    <w:rsid w:val="003D5B7B"/>
    <w:rsid w:val="003D6E78"/>
    <w:rsid w:val="003D72D5"/>
    <w:rsid w:val="003D74D9"/>
    <w:rsid w:val="003D79E1"/>
    <w:rsid w:val="003E2D8C"/>
    <w:rsid w:val="003E4212"/>
    <w:rsid w:val="003E4259"/>
    <w:rsid w:val="003E488B"/>
    <w:rsid w:val="003E7583"/>
    <w:rsid w:val="003E7B1F"/>
    <w:rsid w:val="003E7D77"/>
    <w:rsid w:val="003F01C0"/>
    <w:rsid w:val="003F02C6"/>
    <w:rsid w:val="003F06A4"/>
    <w:rsid w:val="003F0C4C"/>
    <w:rsid w:val="003F108F"/>
    <w:rsid w:val="003F1171"/>
    <w:rsid w:val="003F182E"/>
    <w:rsid w:val="003F1A62"/>
    <w:rsid w:val="003F26BF"/>
    <w:rsid w:val="003F2E9A"/>
    <w:rsid w:val="003F301C"/>
    <w:rsid w:val="003F368D"/>
    <w:rsid w:val="003F40C3"/>
    <w:rsid w:val="003F4746"/>
    <w:rsid w:val="003F49C4"/>
    <w:rsid w:val="003F556C"/>
    <w:rsid w:val="003F63E4"/>
    <w:rsid w:val="003F6974"/>
    <w:rsid w:val="003F69E9"/>
    <w:rsid w:val="003F6D59"/>
    <w:rsid w:val="0040125C"/>
    <w:rsid w:val="004012C0"/>
    <w:rsid w:val="00403B46"/>
    <w:rsid w:val="0040465B"/>
    <w:rsid w:val="00404AD3"/>
    <w:rsid w:val="00404F4C"/>
    <w:rsid w:val="0040515E"/>
    <w:rsid w:val="00406232"/>
    <w:rsid w:val="00406C58"/>
    <w:rsid w:val="0040722F"/>
    <w:rsid w:val="00407D3C"/>
    <w:rsid w:val="00410410"/>
    <w:rsid w:val="0041106D"/>
    <w:rsid w:val="004115F5"/>
    <w:rsid w:val="00411871"/>
    <w:rsid w:val="00411AE9"/>
    <w:rsid w:val="004121C7"/>
    <w:rsid w:val="004124EE"/>
    <w:rsid w:val="0041380D"/>
    <w:rsid w:val="00415660"/>
    <w:rsid w:val="00415783"/>
    <w:rsid w:val="00415DEA"/>
    <w:rsid w:val="0041647B"/>
    <w:rsid w:val="00417EF6"/>
    <w:rsid w:val="0042002B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581C"/>
    <w:rsid w:val="004265A7"/>
    <w:rsid w:val="004266B5"/>
    <w:rsid w:val="00426B93"/>
    <w:rsid w:val="00426D21"/>
    <w:rsid w:val="0042752E"/>
    <w:rsid w:val="00427A38"/>
    <w:rsid w:val="00427B6E"/>
    <w:rsid w:val="00430247"/>
    <w:rsid w:val="00431AF5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6C60"/>
    <w:rsid w:val="004373E3"/>
    <w:rsid w:val="00437DA9"/>
    <w:rsid w:val="00437FFE"/>
    <w:rsid w:val="004410CE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AC1"/>
    <w:rsid w:val="00446EA2"/>
    <w:rsid w:val="004474ED"/>
    <w:rsid w:val="00450DA3"/>
    <w:rsid w:val="00451D7F"/>
    <w:rsid w:val="00452C2A"/>
    <w:rsid w:val="00454010"/>
    <w:rsid w:val="004544A0"/>
    <w:rsid w:val="00454FAA"/>
    <w:rsid w:val="004551B7"/>
    <w:rsid w:val="004552AC"/>
    <w:rsid w:val="004556FA"/>
    <w:rsid w:val="00455792"/>
    <w:rsid w:val="00456D68"/>
    <w:rsid w:val="004576D4"/>
    <w:rsid w:val="0045795B"/>
    <w:rsid w:val="00460543"/>
    <w:rsid w:val="004608A3"/>
    <w:rsid w:val="00460F8C"/>
    <w:rsid w:val="004616F9"/>
    <w:rsid w:val="0046219D"/>
    <w:rsid w:val="00462636"/>
    <w:rsid w:val="00462971"/>
    <w:rsid w:val="00462CBA"/>
    <w:rsid w:val="0046328A"/>
    <w:rsid w:val="004633DD"/>
    <w:rsid w:val="00463A3E"/>
    <w:rsid w:val="00463CD2"/>
    <w:rsid w:val="0046491D"/>
    <w:rsid w:val="0046496B"/>
    <w:rsid w:val="00464DBE"/>
    <w:rsid w:val="00464FD9"/>
    <w:rsid w:val="004653ED"/>
    <w:rsid w:val="004654AD"/>
    <w:rsid w:val="0046574F"/>
    <w:rsid w:val="004669E8"/>
    <w:rsid w:val="00467893"/>
    <w:rsid w:val="00471948"/>
    <w:rsid w:val="00471DE4"/>
    <w:rsid w:val="00473664"/>
    <w:rsid w:val="00473869"/>
    <w:rsid w:val="004738AB"/>
    <w:rsid w:val="004739E6"/>
    <w:rsid w:val="004744A8"/>
    <w:rsid w:val="004746F3"/>
    <w:rsid w:val="0047672A"/>
    <w:rsid w:val="004771F9"/>
    <w:rsid w:val="004778D3"/>
    <w:rsid w:val="00480B34"/>
    <w:rsid w:val="004811D3"/>
    <w:rsid w:val="004813E2"/>
    <w:rsid w:val="00482046"/>
    <w:rsid w:val="00483036"/>
    <w:rsid w:val="00483620"/>
    <w:rsid w:val="00483D0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97488"/>
    <w:rsid w:val="004A00DF"/>
    <w:rsid w:val="004A0998"/>
    <w:rsid w:val="004A129D"/>
    <w:rsid w:val="004A12A8"/>
    <w:rsid w:val="004A1B8D"/>
    <w:rsid w:val="004A2442"/>
    <w:rsid w:val="004A4473"/>
    <w:rsid w:val="004A5577"/>
    <w:rsid w:val="004A5E3A"/>
    <w:rsid w:val="004A6209"/>
    <w:rsid w:val="004A6769"/>
    <w:rsid w:val="004A68C0"/>
    <w:rsid w:val="004A6FE8"/>
    <w:rsid w:val="004A7422"/>
    <w:rsid w:val="004A773B"/>
    <w:rsid w:val="004A7BEF"/>
    <w:rsid w:val="004A7D1C"/>
    <w:rsid w:val="004B0079"/>
    <w:rsid w:val="004B04FB"/>
    <w:rsid w:val="004B0677"/>
    <w:rsid w:val="004B15F5"/>
    <w:rsid w:val="004B1CA0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0449"/>
    <w:rsid w:val="004C078A"/>
    <w:rsid w:val="004C0B10"/>
    <w:rsid w:val="004C1621"/>
    <w:rsid w:val="004C1B72"/>
    <w:rsid w:val="004C1C97"/>
    <w:rsid w:val="004C1CEE"/>
    <w:rsid w:val="004C2045"/>
    <w:rsid w:val="004C25AB"/>
    <w:rsid w:val="004C33E2"/>
    <w:rsid w:val="004C3534"/>
    <w:rsid w:val="004C3567"/>
    <w:rsid w:val="004C46EB"/>
    <w:rsid w:val="004C4799"/>
    <w:rsid w:val="004C5BEC"/>
    <w:rsid w:val="004C635A"/>
    <w:rsid w:val="004C6DCE"/>
    <w:rsid w:val="004C7C1C"/>
    <w:rsid w:val="004C7CD9"/>
    <w:rsid w:val="004C7FAD"/>
    <w:rsid w:val="004D0620"/>
    <w:rsid w:val="004D2559"/>
    <w:rsid w:val="004D2ADE"/>
    <w:rsid w:val="004D3A44"/>
    <w:rsid w:val="004D4122"/>
    <w:rsid w:val="004D4255"/>
    <w:rsid w:val="004D521D"/>
    <w:rsid w:val="004D527D"/>
    <w:rsid w:val="004D5CA3"/>
    <w:rsid w:val="004D61D5"/>
    <w:rsid w:val="004D63E6"/>
    <w:rsid w:val="004D6F32"/>
    <w:rsid w:val="004E0EC3"/>
    <w:rsid w:val="004E1DF3"/>
    <w:rsid w:val="004E1F73"/>
    <w:rsid w:val="004E26BA"/>
    <w:rsid w:val="004E2772"/>
    <w:rsid w:val="004E3C09"/>
    <w:rsid w:val="004E49E3"/>
    <w:rsid w:val="004E4BB8"/>
    <w:rsid w:val="004E55CC"/>
    <w:rsid w:val="004E5E09"/>
    <w:rsid w:val="004E75FF"/>
    <w:rsid w:val="004F23C7"/>
    <w:rsid w:val="004F28C7"/>
    <w:rsid w:val="004F2F53"/>
    <w:rsid w:val="004F42AB"/>
    <w:rsid w:val="004F49B0"/>
    <w:rsid w:val="004F648F"/>
    <w:rsid w:val="004F69DA"/>
    <w:rsid w:val="00500756"/>
    <w:rsid w:val="00501279"/>
    <w:rsid w:val="00501758"/>
    <w:rsid w:val="005026D5"/>
    <w:rsid w:val="00502CAE"/>
    <w:rsid w:val="00504877"/>
    <w:rsid w:val="0050584F"/>
    <w:rsid w:val="00505ADB"/>
    <w:rsid w:val="00505B54"/>
    <w:rsid w:val="00506430"/>
    <w:rsid w:val="00507D3A"/>
    <w:rsid w:val="00507E0B"/>
    <w:rsid w:val="00510790"/>
    <w:rsid w:val="00510D8A"/>
    <w:rsid w:val="00511094"/>
    <w:rsid w:val="0051205B"/>
    <w:rsid w:val="005120AA"/>
    <w:rsid w:val="00512BB9"/>
    <w:rsid w:val="005131A9"/>
    <w:rsid w:val="00513D00"/>
    <w:rsid w:val="0051425E"/>
    <w:rsid w:val="00515224"/>
    <w:rsid w:val="005157A9"/>
    <w:rsid w:val="00516B37"/>
    <w:rsid w:val="0051797A"/>
    <w:rsid w:val="005202A6"/>
    <w:rsid w:val="00520980"/>
    <w:rsid w:val="0052273E"/>
    <w:rsid w:val="005227D4"/>
    <w:rsid w:val="00522856"/>
    <w:rsid w:val="00522A60"/>
    <w:rsid w:val="0052305A"/>
    <w:rsid w:val="005230A8"/>
    <w:rsid w:val="00523703"/>
    <w:rsid w:val="005237C4"/>
    <w:rsid w:val="0052391F"/>
    <w:rsid w:val="0052457F"/>
    <w:rsid w:val="00524BBB"/>
    <w:rsid w:val="005253DE"/>
    <w:rsid w:val="00525AF7"/>
    <w:rsid w:val="005264D7"/>
    <w:rsid w:val="00526745"/>
    <w:rsid w:val="00527243"/>
    <w:rsid w:val="00527AEC"/>
    <w:rsid w:val="00527E88"/>
    <w:rsid w:val="005300E8"/>
    <w:rsid w:val="00530E7E"/>
    <w:rsid w:val="005315A2"/>
    <w:rsid w:val="0053190A"/>
    <w:rsid w:val="00531BB9"/>
    <w:rsid w:val="00531CD5"/>
    <w:rsid w:val="00531EE3"/>
    <w:rsid w:val="005324A1"/>
    <w:rsid w:val="00534138"/>
    <w:rsid w:val="00534502"/>
    <w:rsid w:val="0053506D"/>
    <w:rsid w:val="005372FF"/>
    <w:rsid w:val="00540723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6EFD"/>
    <w:rsid w:val="005479EB"/>
    <w:rsid w:val="00547E17"/>
    <w:rsid w:val="005502F3"/>
    <w:rsid w:val="005504EB"/>
    <w:rsid w:val="00550775"/>
    <w:rsid w:val="005508B7"/>
    <w:rsid w:val="00550B4B"/>
    <w:rsid w:val="00551CB9"/>
    <w:rsid w:val="00551D34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331"/>
    <w:rsid w:val="005625C4"/>
    <w:rsid w:val="00562D17"/>
    <w:rsid w:val="005632A9"/>
    <w:rsid w:val="00564387"/>
    <w:rsid w:val="00564A1F"/>
    <w:rsid w:val="00564D3C"/>
    <w:rsid w:val="00566308"/>
    <w:rsid w:val="005663AF"/>
    <w:rsid w:val="0056678B"/>
    <w:rsid w:val="0056705E"/>
    <w:rsid w:val="00570469"/>
    <w:rsid w:val="00571048"/>
    <w:rsid w:val="00571F6E"/>
    <w:rsid w:val="00572DA7"/>
    <w:rsid w:val="00573D83"/>
    <w:rsid w:val="00574215"/>
    <w:rsid w:val="005747CB"/>
    <w:rsid w:val="0057480A"/>
    <w:rsid w:val="0057488B"/>
    <w:rsid w:val="00574AA3"/>
    <w:rsid w:val="00574C0B"/>
    <w:rsid w:val="00575C35"/>
    <w:rsid w:val="00575D8B"/>
    <w:rsid w:val="005763AB"/>
    <w:rsid w:val="00576B5E"/>
    <w:rsid w:val="0057707B"/>
    <w:rsid w:val="00577D37"/>
    <w:rsid w:val="0058018F"/>
    <w:rsid w:val="005801B9"/>
    <w:rsid w:val="0058024E"/>
    <w:rsid w:val="00580B58"/>
    <w:rsid w:val="00581040"/>
    <w:rsid w:val="005812D8"/>
    <w:rsid w:val="005826E8"/>
    <w:rsid w:val="00583C06"/>
    <w:rsid w:val="00583EF5"/>
    <w:rsid w:val="00586DA5"/>
    <w:rsid w:val="00590E1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60EA"/>
    <w:rsid w:val="005A67EC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58B"/>
    <w:rsid w:val="005B7840"/>
    <w:rsid w:val="005C016E"/>
    <w:rsid w:val="005C0429"/>
    <w:rsid w:val="005C06C0"/>
    <w:rsid w:val="005C08DB"/>
    <w:rsid w:val="005C0A8B"/>
    <w:rsid w:val="005C18DD"/>
    <w:rsid w:val="005C2BC2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5D18"/>
    <w:rsid w:val="005D6150"/>
    <w:rsid w:val="005D63DB"/>
    <w:rsid w:val="005D7E28"/>
    <w:rsid w:val="005E0457"/>
    <w:rsid w:val="005E07B3"/>
    <w:rsid w:val="005E0C9A"/>
    <w:rsid w:val="005E1376"/>
    <w:rsid w:val="005E168B"/>
    <w:rsid w:val="005E2137"/>
    <w:rsid w:val="005E2853"/>
    <w:rsid w:val="005E2CC6"/>
    <w:rsid w:val="005E39F7"/>
    <w:rsid w:val="005E6B52"/>
    <w:rsid w:val="005E6EB0"/>
    <w:rsid w:val="005E6F49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5F65A2"/>
    <w:rsid w:val="00601485"/>
    <w:rsid w:val="00602470"/>
    <w:rsid w:val="00602963"/>
    <w:rsid w:val="00602A10"/>
    <w:rsid w:val="00602B84"/>
    <w:rsid w:val="00602D38"/>
    <w:rsid w:val="00602F9A"/>
    <w:rsid w:val="006036E9"/>
    <w:rsid w:val="006040F5"/>
    <w:rsid w:val="006043DA"/>
    <w:rsid w:val="00605C22"/>
    <w:rsid w:val="006060F3"/>
    <w:rsid w:val="006062F9"/>
    <w:rsid w:val="006064D0"/>
    <w:rsid w:val="0060668E"/>
    <w:rsid w:val="00606FBC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17FD5"/>
    <w:rsid w:val="00620316"/>
    <w:rsid w:val="006210B1"/>
    <w:rsid w:val="00621E49"/>
    <w:rsid w:val="00622C17"/>
    <w:rsid w:val="00623030"/>
    <w:rsid w:val="00624BA0"/>
    <w:rsid w:val="00624CC0"/>
    <w:rsid w:val="00625ED3"/>
    <w:rsid w:val="006261AE"/>
    <w:rsid w:val="0062622A"/>
    <w:rsid w:val="006266DD"/>
    <w:rsid w:val="006268E3"/>
    <w:rsid w:val="0062709E"/>
    <w:rsid w:val="00627361"/>
    <w:rsid w:val="00630402"/>
    <w:rsid w:val="006317D9"/>
    <w:rsid w:val="0063306A"/>
    <w:rsid w:val="0063334E"/>
    <w:rsid w:val="0063392E"/>
    <w:rsid w:val="00633B8B"/>
    <w:rsid w:val="00634DEB"/>
    <w:rsid w:val="00635047"/>
    <w:rsid w:val="006351DD"/>
    <w:rsid w:val="00635764"/>
    <w:rsid w:val="00635A20"/>
    <w:rsid w:val="00635DAD"/>
    <w:rsid w:val="00635F77"/>
    <w:rsid w:val="00636C1D"/>
    <w:rsid w:val="00636E51"/>
    <w:rsid w:val="00637543"/>
    <w:rsid w:val="006377B6"/>
    <w:rsid w:val="00640447"/>
    <w:rsid w:val="00641360"/>
    <w:rsid w:val="00641AFD"/>
    <w:rsid w:val="006426A5"/>
    <w:rsid w:val="00642766"/>
    <w:rsid w:val="00643A11"/>
    <w:rsid w:val="00645407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3E2"/>
    <w:rsid w:val="006528C9"/>
    <w:rsid w:val="00652C26"/>
    <w:rsid w:val="0065359D"/>
    <w:rsid w:val="00653CFD"/>
    <w:rsid w:val="0065415E"/>
    <w:rsid w:val="00654695"/>
    <w:rsid w:val="00654FA3"/>
    <w:rsid w:val="00655472"/>
    <w:rsid w:val="006565A4"/>
    <w:rsid w:val="00656659"/>
    <w:rsid w:val="00656EFD"/>
    <w:rsid w:val="00657039"/>
    <w:rsid w:val="006579AC"/>
    <w:rsid w:val="00657D93"/>
    <w:rsid w:val="00660787"/>
    <w:rsid w:val="0066126A"/>
    <w:rsid w:val="00662794"/>
    <w:rsid w:val="00662CB6"/>
    <w:rsid w:val="00662CFD"/>
    <w:rsid w:val="00663824"/>
    <w:rsid w:val="006638CA"/>
    <w:rsid w:val="006643CD"/>
    <w:rsid w:val="00665960"/>
    <w:rsid w:val="006659D1"/>
    <w:rsid w:val="00665B3C"/>
    <w:rsid w:val="0066623A"/>
    <w:rsid w:val="0066688B"/>
    <w:rsid w:val="00666D57"/>
    <w:rsid w:val="006674F7"/>
    <w:rsid w:val="0067088F"/>
    <w:rsid w:val="0067117B"/>
    <w:rsid w:val="00671618"/>
    <w:rsid w:val="00671E64"/>
    <w:rsid w:val="00671F99"/>
    <w:rsid w:val="00672C20"/>
    <w:rsid w:val="00673949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CD8"/>
    <w:rsid w:val="00680F61"/>
    <w:rsid w:val="00681C69"/>
    <w:rsid w:val="0068288A"/>
    <w:rsid w:val="00682B01"/>
    <w:rsid w:val="00682C36"/>
    <w:rsid w:val="00682FFC"/>
    <w:rsid w:val="00683833"/>
    <w:rsid w:val="00683B56"/>
    <w:rsid w:val="00683EC2"/>
    <w:rsid w:val="00684A29"/>
    <w:rsid w:val="00684ACE"/>
    <w:rsid w:val="00684DB8"/>
    <w:rsid w:val="00685531"/>
    <w:rsid w:val="00685CDE"/>
    <w:rsid w:val="0068646B"/>
    <w:rsid w:val="00686AF9"/>
    <w:rsid w:val="0068759B"/>
    <w:rsid w:val="00687601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318"/>
    <w:rsid w:val="006978E9"/>
    <w:rsid w:val="006A0324"/>
    <w:rsid w:val="006A0C5A"/>
    <w:rsid w:val="006A0D6F"/>
    <w:rsid w:val="006A0FB1"/>
    <w:rsid w:val="006A1EBE"/>
    <w:rsid w:val="006A2974"/>
    <w:rsid w:val="006A340A"/>
    <w:rsid w:val="006A3728"/>
    <w:rsid w:val="006A482C"/>
    <w:rsid w:val="006A4B98"/>
    <w:rsid w:val="006A53CD"/>
    <w:rsid w:val="006A5B7F"/>
    <w:rsid w:val="006A604E"/>
    <w:rsid w:val="006A619E"/>
    <w:rsid w:val="006A673A"/>
    <w:rsid w:val="006A775D"/>
    <w:rsid w:val="006B058A"/>
    <w:rsid w:val="006B0723"/>
    <w:rsid w:val="006B0DDD"/>
    <w:rsid w:val="006B1B30"/>
    <w:rsid w:val="006B348F"/>
    <w:rsid w:val="006B3DCF"/>
    <w:rsid w:val="006B4005"/>
    <w:rsid w:val="006B48F0"/>
    <w:rsid w:val="006B5293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67A4"/>
    <w:rsid w:val="006C7353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2AD6"/>
    <w:rsid w:val="006D362D"/>
    <w:rsid w:val="006D4B91"/>
    <w:rsid w:val="006D5175"/>
    <w:rsid w:val="006D5803"/>
    <w:rsid w:val="006D5917"/>
    <w:rsid w:val="006D5C4D"/>
    <w:rsid w:val="006D6884"/>
    <w:rsid w:val="006D6E32"/>
    <w:rsid w:val="006E04FC"/>
    <w:rsid w:val="006E0904"/>
    <w:rsid w:val="006E0F83"/>
    <w:rsid w:val="006E16A8"/>
    <w:rsid w:val="006E2126"/>
    <w:rsid w:val="006E2A02"/>
    <w:rsid w:val="006E2D97"/>
    <w:rsid w:val="006E31D2"/>
    <w:rsid w:val="006E3522"/>
    <w:rsid w:val="006E6CB3"/>
    <w:rsid w:val="006E7511"/>
    <w:rsid w:val="006E7E06"/>
    <w:rsid w:val="006F024B"/>
    <w:rsid w:val="006F05DA"/>
    <w:rsid w:val="006F0AC6"/>
    <w:rsid w:val="006F15C1"/>
    <w:rsid w:val="006F15F2"/>
    <w:rsid w:val="006F18EB"/>
    <w:rsid w:val="006F248C"/>
    <w:rsid w:val="006F28DC"/>
    <w:rsid w:val="006F3982"/>
    <w:rsid w:val="006F6D62"/>
    <w:rsid w:val="006F6EF5"/>
    <w:rsid w:val="006F7897"/>
    <w:rsid w:val="006F7FD1"/>
    <w:rsid w:val="00700AA7"/>
    <w:rsid w:val="00700E9A"/>
    <w:rsid w:val="00701944"/>
    <w:rsid w:val="00701BE8"/>
    <w:rsid w:val="00702235"/>
    <w:rsid w:val="007025B0"/>
    <w:rsid w:val="007026EB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514"/>
    <w:rsid w:val="007158DF"/>
    <w:rsid w:val="00715916"/>
    <w:rsid w:val="007159E7"/>
    <w:rsid w:val="007159F8"/>
    <w:rsid w:val="007171C4"/>
    <w:rsid w:val="00717578"/>
    <w:rsid w:val="00721EF6"/>
    <w:rsid w:val="00722236"/>
    <w:rsid w:val="00722A04"/>
    <w:rsid w:val="00723B2F"/>
    <w:rsid w:val="007241A8"/>
    <w:rsid w:val="0072497A"/>
    <w:rsid w:val="007250A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4893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6F53"/>
    <w:rsid w:val="007477F0"/>
    <w:rsid w:val="00750AB5"/>
    <w:rsid w:val="007528CD"/>
    <w:rsid w:val="007530CA"/>
    <w:rsid w:val="00755E2F"/>
    <w:rsid w:val="007560A9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9BB"/>
    <w:rsid w:val="00764AE4"/>
    <w:rsid w:val="007656B4"/>
    <w:rsid w:val="00765F2C"/>
    <w:rsid w:val="007661F4"/>
    <w:rsid w:val="00766D1A"/>
    <w:rsid w:val="00770153"/>
    <w:rsid w:val="007704D0"/>
    <w:rsid w:val="00770667"/>
    <w:rsid w:val="00770919"/>
    <w:rsid w:val="00770B6D"/>
    <w:rsid w:val="0077114D"/>
    <w:rsid w:val="00771368"/>
    <w:rsid w:val="0077177A"/>
    <w:rsid w:val="007719F8"/>
    <w:rsid w:val="00772330"/>
    <w:rsid w:val="007738A3"/>
    <w:rsid w:val="00773B72"/>
    <w:rsid w:val="0077448E"/>
    <w:rsid w:val="007753B6"/>
    <w:rsid w:val="007753BA"/>
    <w:rsid w:val="0077588A"/>
    <w:rsid w:val="00775B90"/>
    <w:rsid w:val="00775DB2"/>
    <w:rsid w:val="00775DF3"/>
    <w:rsid w:val="00777922"/>
    <w:rsid w:val="007805D2"/>
    <w:rsid w:val="00781232"/>
    <w:rsid w:val="00781C08"/>
    <w:rsid w:val="00782DD7"/>
    <w:rsid w:val="00783218"/>
    <w:rsid w:val="00783600"/>
    <w:rsid w:val="007839ED"/>
    <w:rsid w:val="00783A8E"/>
    <w:rsid w:val="00783C7A"/>
    <w:rsid w:val="007840EF"/>
    <w:rsid w:val="0078411B"/>
    <w:rsid w:val="00784454"/>
    <w:rsid w:val="0078458D"/>
    <w:rsid w:val="00785522"/>
    <w:rsid w:val="00785606"/>
    <w:rsid w:val="007867DF"/>
    <w:rsid w:val="00787CA2"/>
    <w:rsid w:val="00790279"/>
    <w:rsid w:val="00790B7C"/>
    <w:rsid w:val="00791B5E"/>
    <w:rsid w:val="007921CC"/>
    <w:rsid w:val="0079226E"/>
    <w:rsid w:val="00792A18"/>
    <w:rsid w:val="0079334F"/>
    <w:rsid w:val="00793AF1"/>
    <w:rsid w:val="00793C7A"/>
    <w:rsid w:val="00793E95"/>
    <w:rsid w:val="00797376"/>
    <w:rsid w:val="007A08ED"/>
    <w:rsid w:val="007A205C"/>
    <w:rsid w:val="007A2154"/>
    <w:rsid w:val="007A22A2"/>
    <w:rsid w:val="007A2420"/>
    <w:rsid w:val="007A2500"/>
    <w:rsid w:val="007A3A9B"/>
    <w:rsid w:val="007A3B57"/>
    <w:rsid w:val="007A45EE"/>
    <w:rsid w:val="007A4810"/>
    <w:rsid w:val="007A4B92"/>
    <w:rsid w:val="007A7205"/>
    <w:rsid w:val="007A7B58"/>
    <w:rsid w:val="007B0AA2"/>
    <w:rsid w:val="007B2E77"/>
    <w:rsid w:val="007B3305"/>
    <w:rsid w:val="007B372F"/>
    <w:rsid w:val="007B438F"/>
    <w:rsid w:val="007B4A4C"/>
    <w:rsid w:val="007B4C24"/>
    <w:rsid w:val="007B55A8"/>
    <w:rsid w:val="007B580E"/>
    <w:rsid w:val="007B5A40"/>
    <w:rsid w:val="007B76ED"/>
    <w:rsid w:val="007B7E7C"/>
    <w:rsid w:val="007C012D"/>
    <w:rsid w:val="007C1018"/>
    <w:rsid w:val="007C2FE1"/>
    <w:rsid w:val="007C32ED"/>
    <w:rsid w:val="007C3C89"/>
    <w:rsid w:val="007C44F4"/>
    <w:rsid w:val="007C48EE"/>
    <w:rsid w:val="007C498B"/>
    <w:rsid w:val="007C4B30"/>
    <w:rsid w:val="007C4BE0"/>
    <w:rsid w:val="007C585A"/>
    <w:rsid w:val="007C5D2F"/>
    <w:rsid w:val="007C602B"/>
    <w:rsid w:val="007C69CF"/>
    <w:rsid w:val="007C6B1D"/>
    <w:rsid w:val="007C74F4"/>
    <w:rsid w:val="007D0126"/>
    <w:rsid w:val="007D0CC9"/>
    <w:rsid w:val="007D16BA"/>
    <w:rsid w:val="007D37BB"/>
    <w:rsid w:val="007D3E23"/>
    <w:rsid w:val="007D43C8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25C0"/>
    <w:rsid w:val="007E3710"/>
    <w:rsid w:val="007E4332"/>
    <w:rsid w:val="007E47B2"/>
    <w:rsid w:val="007E50DD"/>
    <w:rsid w:val="007E5F45"/>
    <w:rsid w:val="007E6796"/>
    <w:rsid w:val="007F0B46"/>
    <w:rsid w:val="007F0EAF"/>
    <w:rsid w:val="007F1125"/>
    <w:rsid w:val="007F1E6E"/>
    <w:rsid w:val="007F2129"/>
    <w:rsid w:val="007F3305"/>
    <w:rsid w:val="007F3830"/>
    <w:rsid w:val="007F4435"/>
    <w:rsid w:val="007F44B7"/>
    <w:rsid w:val="007F4584"/>
    <w:rsid w:val="007F545C"/>
    <w:rsid w:val="007F595C"/>
    <w:rsid w:val="007F6A56"/>
    <w:rsid w:val="007F7F53"/>
    <w:rsid w:val="008001AC"/>
    <w:rsid w:val="00800579"/>
    <w:rsid w:val="00800613"/>
    <w:rsid w:val="008007EB"/>
    <w:rsid w:val="00800E7E"/>
    <w:rsid w:val="00801479"/>
    <w:rsid w:val="008018F3"/>
    <w:rsid w:val="00802860"/>
    <w:rsid w:val="008034A8"/>
    <w:rsid w:val="008035EE"/>
    <w:rsid w:val="00803F18"/>
    <w:rsid w:val="0080406A"/>
    <w:rsid w:val="0080424D"/>
    <w:rsid w:val="008050A6"/>
    <w:rsid w:val="008063D4"/>
    <w:rsid w:val="00806972"/>
    <w:rsid w:val="00806A27"/>
    <w:rsid w:val="00806D1B"/>
    <w:rsid w:val="0080720A"/>
    <w:rsid w:val="00807274"/>
    <w:rsid w:val="008072BC"/>
    <w:rsid w:val="00810096"/>
    <w:rsid w:val="00810C64"/>
    <w:rsid w:val="00811461"/>
    <w:rsid w:val="00814030"/>
    <w:rsid w:val="008146E2"/>
    <w:rsid w:val="008166B3"/>
    <w:rsid w:val="00816939"/>
    <w:rsid w:val="00816FE1"/>
    <w:rsid w:val="0081759B"/>
    <w:rsid w:val="00820553"/>
    <w:rsid w:val="0082358C"/>
    <w:rsid w:val="00824528"/>
    <w:rsid w:val="00824AE8"/>
    <w:rsid w:val="00824C88"/>
    <w:rsid w:val="00825EF1"/>
    <w:rsid w:val="00825F89"/>
    <w:rsid w:val="008264B3"/>
    <w:rsid w:val="00827712"/>
    <w:rsid w:val="00827D6A"/>
    <w:rsid w:val="00827D81"/>
    <w:rsid w:val="00831319"/>
    <w:rsid w:val="008315E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373DE"/>
    <w:rsid w:val="00840CD8"/>
    <w:rsid w:val="008428AB"/>
    <w:rsid w:val="00844010"/>
    <w:rsid w:val="008441BF"/>
    <w:rsid w:val="008449DE"/>
    <w:rsid w:val="008453D1"/>
    <w:rsid w:val="008458D1"/>
    <w:rsid w:val="0084662D"/>
    <w:rsid w:val="00846B39"/>
    <w:rsid w:val="00847E9C"/>
    <w:rsid w:val="008501FB"/>
    <w:rsid w:val="008503D2"/>
    <w:rsid w:val="00850DBE"/>
    <w:rsid w:val="00851346"/>
    <w:rsid w:val="00851443"/>
    <w:rsid w:val="0085185F"/>
    <w:rsid w:val="00851E59"/>
    <w:rsid w:val="0085231A"/>
    <w:rsid w:val="00852601"/>
    <w:rsid w:val="008532EC"/>
    <w:rsid w:val="008555CE"/>
    <w:rsid w:val="0085594B"/>
    <w:rsid w:val="00856A9A"/>
    <w:rsid w:val="008572ED"/>
    <w:rsid w:val="008577BD"/>
    <w:rsid w:val="00857B21"/>
    <w:rsid w:val="00857EA1"/>
    <w:rsid w:val="00860D4C"/>
    <w:rsid w:val="00860E65"/>
    <w:rsid w:val="0086165E"/>
    <w:rsid w:val="00863C03"/>
    <w:rsid w:val="00863C9D"/>
    <w:rsid w:val="00864300"/>
    <w:rsid w:val="008645F5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769ED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0B06"/>
    <w:rsid w:val="008910CE"/>
    <w:rsid w:val="00891BBE"/>
    <w:rsid w:val="008925DE"/>
    <w:rsid w:val="00892698"/>
    <w:rsid w:val="0089305D"/>
    <w:rsid w:val="008931DB"/>
    <w:rsid w:val="008957F4"/>
    <w:rsid w:val="00896181"/>
    <w:rsid w:val="00896442"/>
    <w:rsid w:val="00896FD2"/>
    <w:rsid w:val="00897584"/>
    <w:rsid w:val="008979AA"/>
    <w:rsid w:val="00897EC2"/>
    <w:rsid w:val="008A0AAC"/>
    <w:rsid w:val="008A0B5E"/>
    <w:rsid w:val="008A1C3A"/>
    <w:rsid w:val="008A307A"/>
    <w:rsid w:val="008A3290"/>
    <w:rsid w:val="008A35FE"/>
    <w:rsid w:val="008A39BC"/>
    <w:rsid w:val="008A3D74"/>
    <w:rsid w:val="008A3EF2"/>
    <w:rsid w:val="008A45AD"/>
    <w:rsid w:val="008A5651"/>
    <w:rsid w:val="008A58AC"/>
    <w:rsid w:val="008A5E56"/>
    <w:rsid w:val="008A64AE"/>
    <w:rsid w:val="008A7F9B"/>
    <w:rsid w:val="008B0438"/>
    <w:rsid w:val="008B0824"/>
    <w:rsid w:val="008B09CD"/>
    <w:rsid w:val="008B1779"/>
    <w:rsid w:val="008B279C"/>
    <w:rsid w:val="008B3D41"/>
    <w:rsid w:val="008B45DC"/>
    <w:rsid w:val="008B4CCD"/>
    <w:rsid w:val="008B5D71"/>
    <w:rsid w:val="008B70EB"/>
    <w:rsid w:val="008B71C8"/>
    <w:rsid w:val="008C0955"/>
    <w:rsid w:val="008C0ED3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315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61A"/>
    <w:rsid w:val="008D4B33"/>
    <w:rsid w:val="008D4EEC"/>
    <w:rsid w:val="008D532D"/>
    <w:rsid w:val="008D5404"/>
    <w:rsid w:val="008D6355"/>
    <w:rsid w:val="008D6597"/>
    <w:rsid w:val="008D7AA1"/>
    <w:rsid w:val="008D7C3B"/>
    <w:rsid w:val="008D7CD6"/>
    <w:rsid w:val="008E1271"/>
    <w:rsid w:val="008E19F2"/>
    <w:rsid w:val="008E220A"/>
    <w:rsid w:val="008E26BB"/>
    <w:rsid w:val="008E33D5"/>
    <w:rsid w:val="008E359E"/>
    <w:rsid w:val="008E3A25"/>
    <w:rsid w:val="008E3D72"/>
    <w:rsid w:val="008E4EB8"/>
    <w:rsid w:val="008E5AA2"/>
    <w:rsid w:val="008E6070"/>
    <w:rsid w:val="008E697E"/>
    <w:rsid w:val="008E777E"/>
    <w:rsid w:val="008E7A79"/>
    <w:rsid w:val="008E7E99"/>
    <w:rsid w:val="008E7FF8"/>
    <w:rsid w:val="008F0508"/>
    <w:rsid w:val="008F08CF"/>
    <w:rsid w:val="008F170E"/>
    <w:rsid w:val="008F17D0"/>
    <w:rsid w:val="008F2091"/>
    <w:rsid w:val="008F410E"/>
    <w:rsid w:val="008F432A"/>
    <w:rsid w:val="008F4FEA"/>
    <w:rsid w:val="008F5723"/>
    <w:rsid w:val="008F7E86"/>
    <w:rsid w:val="00900EC6"/>
    <w:rsid w:val="0090140C"/>
    <w:rsid w:val="0090220E"/>
    <w:rsid w:val="00902832"/>
    <w:rsid w:val="009029F7"/>
    <w:rsid w:val="009034BD"/>
    <w:rsid w:val="009041A8"/>
    <w:rsid w:val="00904B39"/>
    <w:rsid w:val="009051BC"/>
    <w:rsid w:val="009058E2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5AF5"/>
    <w:rsid w:val="00916364"/>
    <w:rsid w:val="00916B62"/>
    <w:rsid w:val="00916FE2"/>
    <w:rsid w:val="00917344"/>
    <w:rsid w:val="00917684"/>
    <w:rsid w:val="00921437"/>
    <w:rsid w:val="00921F13"/>
    <w:rsid w:val="0092319D"/>
    <w:rsid w:val="0092325D"/>
    <w:rsid w:val="00923386"/>
    <w:rsid w:val="00923C7A"/>
    <w:rsid w:val="00924127"/>
    <w:rsid w:val="00924EA3"/>
    <w:rsid w:val="00924F81"/>
    <w:rsid w:val="009257DD"/>
    <w:rsid w:val="00925D64"/>
    <w:rsid w:val="00925FF0"/>
    <w:rsid w:val="009268F6"/>
    <w:rsid w:val="0092732F"/>
    <w:rsid w:val="009275B4"/>
    <w:rsid w:val="0093009F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2BC"/>
    <w:rsid w:val="00937801"/>
    <w:rsid w:val="00937B43"/>
    <w:rsid w:val="00940011"/>
    <w:rsid w:val="00940497"/>
    <w:rsid w:val="00940728"/>
    <w:rsid w:val="0094082E"/>
    <w:rsid w:val="009410D1"/>
    <w:rsid w:val="009411C5"/>
    <w:rsid w:val="0094137A"/>
    <w:rsid w:val="0094158F"/>
    <w:rsid w:val="00941B86"/>
    <w:rsid w:val="00942242"/>
    <w:rsid w:val="009430A5"/>
    <w:rsid w:val="009431A8"/>
    <w:rsid w:val="009438B1"/>
    <w:rsid w:val="00944222"/>
    <w:rsid w:val="009442C4"/>
    <w:rsid w:val="00945A1C"/>
    <w:rsid w:val="00945FD1"/>
    <w:rsid w:val="00947700"/>
    <w:rsid w:val="009477D8"/>
    <w:rsid w:val="00947A5B"/>
    <w:rsid w:val="00947DF5"/>
    <w:rsid w:val="0095080E"/>
    <w:rsid w:val="00950A71"/>
    <w:rsid w:val="00952263"/>
    <w:rsid w:val="0095232A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1255"/>
    <w:rsid w:val="00963255"/>
    <w:rsid w:val="00963901"/>
    <w:rsid w:val="00963F32"/>
    <w:rsid w:val="009644D2"/>
    <w:rsid w:val="00964713"/>
    <w:rsid w:val="00964C00"/>
    <w:rsid w:val="00965A50"/>
    <w:rsid w:val="00966FA6"/>
    <w:rsid w:val="00966FF0"/>
    <w:rsid w:val="00967655"/>
    <w:rsid w:val="00970666"/>
    <w:rsid w:val="00973264"/>
    <w:rsid w:val="00974330"/>
    <w:rsid w:val="0097567A"/>
    <w:rsid w:val="009756F9"/>
    <w:rsid w:val="00975B05"/>
    <w:rsid w:val="009777D6"/>
    <w:rsid w:val="00977983"/>
    <w:rsid w:val="00977FF2"/>
    <w:rsid w:val="00980069"/>
    <w:rsid w:val="00980B52"/>
    <w:rsid w:val="009822D9"/>
    <w:rsid w:val="0098252A"/>
    <w:rsid w:val="0098264D"/>
    <w:rsid w:val="009827A6"/>
    <w:rsid w:val="00982A71"/>
    <w:rsid w:val="00982FD6"/>
    <w:rsid w:val="009831B7"/>
    <w:rsid w:val="009837FD"/>
    <w:rsid w:val="00983D52"/>
    <w:rsid w:val="00984352"/>
    <w:rsid w:val="00984640"/>
    <w:rsid w:val="009846E3"/>
    <w:rsid w:val="00984896"/>
    <w:rsid w:val="00984CF2"/>
    <w:rsid w:val="0098543D"/>
    <w:rsid w:val="00985478"/>
    <w:rsid w:val="00985552"/>
    <w:rsid w:val="0098649C"/>
    <w:rsid w:val="0098768D"/>
    <w:rsid w:val="00990518"/>
    <w:rsid w:val="009907F9"/>
    <w:rsid w:val="00990C82"/>
    <w:rsid w:val="00992203"/>
    <w:rsid w:val="00992227"/>
    <w:rsid w:val="00993A8D"/>
    <w:rsid w:val="00993B44"/>
    <w:rsid w:val="00993EAE"/>
    <w:rsid w:val="00994B8F"/>
    <w:rsid w:val="00994DCE"/>
    <w:rsid w:val="009969F3"/>
    <w:rsid w:val="009971EF"/>
    <w:rsid w:val="00997636"/>
    <w:rsid w:val="009A2389"/>
    <w:rsid w:val="009A26C4"/>
    <w:rsid w:val="009A2787"/>
    <w:rsid w:val="009A32BB"/>
    <w:rsid w:val="009A45B9"/>
    <w:rsid w:val="009A4C02"/>
    <w:rsid w:val="009A4E2E"/>
    <w:rsid w:val="009A5BA9"/>
    <w:rsid w:val="009A670F"/>
    <w:rsid w:val="009A6725"/>
    <w:rsid w:val="009A68C3"/>
    <w:rsid w:val="009A6DBF"/>
    <w:rsid w:val="009A6E59"/>
    <w:rsid w:val="009B00A6"/>
    <w:rsid w:val="009B0605"/>
    <w:rsid w:val="009B0BA1"/>
    <w:rsid w:val="009B13B1"/>
    <w:rsid w:val="009B13D0"/>
    <w:rsid w:val="009B1664"/>
    <w:rsid w:val="009B1769"/>
    <w:rsid w:val="009B1E35"/>
    <w:rsid w:val="009B1F24"/>
    <w:rsid w:val="009B2767"/>
    <w:rsid w:val="009B2A30"/>
    <w:rsid w:val="009B2E0C"/>
    <w:rsid w:val="009B3788"/>
    <w:rsid w:val="009B47EA"/>
    <w:rsid w:val="009B4DEA"/>
    <w:rsid w:val="009B5559"/>
    <w:rsid w:val="009B5B3D"/>
    <w:rsid w:val="009B600C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8DB"/>
    <w:rsid w:val="009C1BA7"/>
    <w:rsid w:val="009C2FCA"/>
    <w:rsid w:val="009C432D"/>
    <w:rsid w:val="009C43E4"/>
    <w:rsid w:val="009C61EE"/>
    <w:rsid w:val="009D1163"/>
    <w:rsid w:val="009D16DA"/>
    <w:rsid w:val="009D1871"/>
    <w:rsid w:val="009D1ADC"/>
    <w:rsid w:val="009D1E5E"/>
    <w:rsid w:val="009D2504"/>
    <w:rsid w:val="009D2863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BF4"/>
    <w:rsid w:val="009E3C51"/>
    <w:rsid w:val="009E3CC9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00B7"/>
    <w:rsid w:val="009F18CC"/>
    <w:rsid w:val="009F455E"/>
    <w:rsid w:val="009F5359"/>
    <w:rsid w:val="009F6D44"/>
    <w:rsid w:val="009F6E14"/>
    <w:rsid w:val="009F73DD"/>
    <w:rsid w:val="009F7E6A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6F15"/>
    <w:rsid w:val="00A173CA"/>
    <w:rsid w:val="00A17BA9"/>
    <w:rsid w:val="00A210F8"/>
    <w:rsid w:val="00A21DCD"/>
    <w:rsid w:val="00A24592"/>
    <w:rsid w:val="00A25086"/>
    <w:rsid w:val="00A2741E"/>
    <w:rsid w:val="00A2780D"/>
    <w:rsid w:val="00A27CFE"/>
    <w:rsid w:val="00A30396"/>
    <w:rsid w:val="00A3132C"/>
    <w:rsid w:val="00A31357"/>
    <w:rsid w:val="00A31488"/>
    <w:rsid w:val="00A31D5E"/>
    <w:rsid w:val="00A31F6E"/>
    <w:rsid w:val="00A322D8"/>
    <w:rsid w:val="00A324DA"/>
    <w:rsid w:val="00A32E7C"/>
    <w:rsid w:val="00A33673"/>
    <w:rsid w:val="00A33C00"/>
    <w:rsid w:val="00A33EB1"/>
    <w:rsid w:val="00A35EC9"/>
    <w:rsid w:val="00A36153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66E7"/>
    <w:rsid w:val="00A4754D"/>
    <w:rsid w:val="00A475A4"/>
    <w:rsid w:val="00A47A55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408B"/>
    <w:rsid w:val="00A55219"/>
    <w:rsid w:val="00A55E92"/>
    <w:rsid w:val="00A56305"/>
    <w:rsid w:val="00A579F8"/>
    <w:rsid w:val="00A57A12"/>
    <w:rsid w:val="00A57AFA"/>
    <w:rsid w:val="00A60169"/>
    <w:rsid w:val="00A61466"/>
    <w:rsid w:val="00A61B9E"/>
    <w:rsid w:val="00A61E73"/>
    <w:rsid w:val="00A6341B"/>
    <w:rsid w:val="00A63A9D"/>
    <w:rsid w:val="00A63FA8"/>
    <w:rsid w:val="00A64343"/>
    <w:rsid w:val="00A645A8"/>
    <w:rsid w:val="00A650A1"/>
    <w:rsid w:val="00A6516D"/>
    <w:rsid w:val="00A65F5A"/>
    <w:rsid w:val="00A66BF2"/>
    <w:rsid w:val="00A67544"/>
    <w:rsid w:val="00A6774F"/>
    <w:rsid w:val="00A705C9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024"/>
    <w:rsid w:val="00A7632B"/>
    <w:rsid w:val="00A7648F"/>
    <w:rsid w:val="00A7679D"/>
    <w:rsid w:val="00A7681F"/>
    <w:rsid w:val="00A772E2"/>
    <w:rsid w:val="00A808C8"/>
    <w:rsid w:val="00A82EA3"/>
    <w:rsid w:val="00A83641"/>
    <w:rsid w:val="00A838E9"/>
    <w:rsid w:val="00A83CE6"/>
    <w:rsid w:val="00A84E54"/>
    <w:rsid w:val="00A859FE"/>
    <w:rsid w:val="00A860F0"/>
    <w:rsid w:val="00A86203"/>
    <w:rsid w:val="00A86422"/>
    <w:rsid w:val="00A86D22"/>
    <w:rsid w:val="00A86DB7"/>
    <w:rsid w:val="00A87BEB"/>
    <w:rsid w:val="00A9098D"/>
    <w:rsid w:val="00A91778"/>
    <w:rsid w:val="00A923E7"/>
    <w:rsid w:val="00A9288C"/>
    <w:rsid w:val="00A9309D"/>
    <w:rsid w:val="00A9313F"/>
    <w:rsid w:val="00A93D1F"/>
    <w:rsid w:val="00A955F2"/>
    <w:rsid w:val="00A95EF8"/>
    <w:rsid w:val="00A964F4"/>
    <w:rsid w:val="00A96ACA"/>
    <w:rsid w:val="00A970C3"/>
    <w:rsid w:val="00A97A7C"/>
    <w:rsid w:val="00AA0167"/>
    <w:rsid w:val="00AA08D3"/>
    <w:rsid w:val="00AA0EA8"/>
    <w:rsid w:val="00AA21EE"/>
    <w:rsid w:val="00AA2F02"/>
    <w:rsid w:val="00AA3310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0C30"/>
    <w:rsid w:val="00AB16C9"/>
    <w:rsid w:val="00AB1888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6CF8"/>
    <w:rsid w:val="00AB70B5"/>
    <w:rsid w:val="00AC11CB"/>
    <w:rsid w:val="00AC281C"/>
    <w:rsid w:val="00AC2EB2"/>
    <w:rsid w:val="00AC3B6D"/>
    <w:rsid w:val="00AC4222"/>
    <w:rsid w:val="00AC49B1"/>
    <w:rsid w:val="00AC5A93"/>
    <w:rsid w:val="00AC6A94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047E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1C6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6AD"/>
    <w:rsid w:val="00B00B82"/>
    <w:rsid w:val="00B01195"/>
    <w:rsid w:val="00B017F3"/>
    <w:rsid w:val="00B024BC"/>
    <w:rsid w:val="00B0305F"/>
    <w:rsid w:val="00B04E05"/>
    <w:rsid w:val="00B04F4F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5A04"/>
    <w:rsid w:val="00B1602D"/>
    <w:rsid w:val="00B161F3"/>
    <w:rsid w:val="00B1672A"/>
    <w:rsid w:val="00B1682E"/>
    <w:rsid w:val="00B16BCA"/>
    <w:rsid w:val="00B16FB2"/>
    <w:rsid w:val="00B1722A"/>
    <w:rsid w:val="00B178CB"/>
    <w:rsid w:val="00B20351"/>
    <w:rsid w:val="00B207AE"/>
    <w:rsid w:val="00B21048"/>
    <w:rsid w:val="00B212B0"/>
    <w:rsid w:val="00B21CA0"/>
    <w:rsid w:val="00B21E91"/>
    <w:rsid w:val="00B2524A"/>
    <w:rsid w:val="00B26788"/>
    <w:rsid w:val="00B26C51"/>
    <w:rsid w:val="00B26E1B"/>
    <w:rsid w:val="00B27436"/>
    <w:rsid w:val="00B278EF"/>
    <w:rsid w:val="00B2791B"/>
    <w:rsid w:val="00B27A60"/>
    <w:rsid w:val="00B27B9C"/>
    <w:rsid w:val="00B27DA0"/>
    <w:rsid w:val="00B31448"/>
    <w:rsid w:val="00B324DD"/>
    <w:rsid w:val="00B338BE"/>
    <w:rsid w:val="00B341B0"/>
    <w:rsid w:val="00B343BA"/>
    <w:rsid w:val="00B347D6"/>
    <w:rsid w:val="00B363C6"/>
    <w:rsid w:val="00B3686A"/>
    <w:rsid w:val="00B36EA3"/>
    <w:rsid w:val="00B40863"/>
    <w:rsid w:val="00B4107C"/>
    <w:rsid w:val="00B41A67"/>
    <w:rsid w:val="00B41CC3"/>
    <w:rsid w:val="00B41F2B"/>
    <w:rsid w:val="00B41FF9"/>
    <w:rsid w:val="00B42F19"/>
    <w:rsid w:val="00B43270"/>
    <w:rsid w:val="00B4366A"/>
    <w:rsid w:val="00B440F2"/>
    <w:rsid w:val="00B44D66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4DF5"/>
    <w:rsid w:val="00B5523C"/>
    <w:rsid w:val="00B55AAF"/>
    <w:rsid w:val="00B55DE9"/>
    <w:rsid w:val="00B56460"/>
    <w:rsid w:val="00B566D1"/>
    <w:rsid w:val="00B568CA"/>
    <w:rsid w:val="00B579A0"/>
    <w:rsid w:val="00B57FF3"/>
    <w:rsid w:val="00B61099"/>
    <w:rsid w:val="00B619D3"/>
    <w:rsid w:val="00B62A2D"/>
    <w:rsid w:val="00B630D6"/>
    <w:rsid w:val="00B6498C"/>
    <w:rsid w:val="00B64B56"/>
    <w:rsid w:val="00B65892"/>
    <w:rsid w:val="00B658F6"/>
    <w:rsid w:val="00B65B93"/>
    <w:rsid w:val="00B66118"/>
    <w:rsid w:val="00B665DB"/>
    <w:rsid w:val="00B66666"/>
    <w:rsid w:val="00B6702E"/>
    <w:rsid w:val="00B67D4A"/>
    <w:rsid w:val="00B67EB6"/>
    <w:rsid w:val="00B715DC"/>
    <w:rsid w:val="00B7238D"/>
    <w:rsid w:val="00B72766"/>
    <w:rsid w:val="00B73FC8"/>
    <w:rsid w:val="00B74C74"/>
    <w:rsid w:val="00B75134"/>
    <w:rsid w:val="00B7536B"/>
    <w:rsid w:val="00B753CD"/>
    <w:rsid w:val="00B758B1"/>
    <w:rsid w:val="00B774BF"/>
    <w:rsid w:val="00B77541"/>
    <w:rsid w:val="00B77E20"/>
    <w:rsid w:val="00B80884"/>
    <w:rsid w:val="00B82A46"/>
    <w:rsid w:val="00B83021"/>
    <w:rsid w:val="00B8338F"/>
    <w:rsid w:val="00B8339F"/>
    <w:rsid w:val="00B84D33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ACD"/>
    <w:rsid w:val="00B90E27"/>
    <w:rsid w:val="00B91C24"/>
    <w:rsid w:val="00B91D75"/>
    <w:rsid w:val="00B91DD1"/>
    <w:rsid w:val="00B9210D"/>
    <w:rsid w:val="00B922D8"/>
    <w:rsid w:val="00B9397C"/>
    <w:rsid w:val="00B94F01"/>
    <w:rsid w:val="00B9502A"/>
    <w:rsid w:val="00B952B0"/>
    <w:rsid w:val="00B95642"/>
    <w:rsid w:val="00B95BCA"/>
    <w:rsid w:val="00B96196"/>
    <w:rsid w:val="00B968B7"/>
    <w:rsid w:val="00B969D6"/>
    <w:rsid w:val="00B96A50"/>
    <w:rsid w:val="00B96FF0"/>
    <w:rsid w:val="00BA0B29"/>
    <w:rsid w:val="00BA115E"/>
    <w:rsid w:val="00BA2775"/>
    <w:rsid w:val="00BA3691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460"/>
    <w:rsid w:val="00BB472C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5A5E"/>
    <w:rsid w:val="00BC5B11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8F9"/>
    <w:rsid w:val="00BD3F08"/>
    <w:rsid w:val="00BD51BD"/>
    <w:rsid w:val="00BD5CA5"/>
    <w:rsid w:val="00BD76FC"/>
    <w:rsid w:val="00BD7892"/>
    <w:rsid w:val="00BE1239"/>
    <w:rsid w:val="00BE2F91"/>
    <w:rsid w:val="00BE3AF5"/>
    <w:rsid w:val="00BE3EB5"/>
    <w:rsid w:val="00BE3EDB"/>
    <w:rsid w:val="00BE42BD"/>
    <w:rsid w:val="00BE4B81"/>
    <w:rsid w:val="00BE5671"/>
    <w:rsid w:val="00BE56CC"/>
    <w:rsid w:val="00BE6187"/>
    <w:rsid w:val="00BE658B"/>
    <w:rsid w:val="00BE710C"/>
    <w:rsid w:val="00BF035A"/>
    <w:rsid w:val="00BF04A8"/>
    <w:rsid w:val="00BF0662"/>
    <w:rsid w:val="00BF07F0"/>
    <w:rsid w:val="00BF0EBC"/>
    <w:rsid w:val="00BF1D8E"/>
    <w:rsid w:val="00BF2206"/>
    <w:rsid w:val="00BF22E7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BF7AC6"/>
    <w:rsid w:val="00C00310"/>
    <w:rsid w:val="00C00608"/>
    <w:rsid w:val="00C00F48"/>
    <w:rsid w:val="00C0218E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58BD"/>
    <w:rsid w:val="00C061D2"/>
    <w:rsid w:val="00C06A60"/>
    <w:rsid w:val="00C06A7B"/>
    <w:rsid w:val="00C06C6C"/>
    <w:rsid w:val="00C0779F"/>
    <w:rsid w:val="00C07F4B"/>
    <w:rsid w:val="00C102EC"/>
    <w:rsid w:val="00C10964"/>
    <w:rsid w:val="00C10F40"/>
    <w:rsid w:val="00C11534"/>
    <w:rsid w:val="00C11CB6"/>
    <w:rsid w:val="00C12018"/>
    <w:rsid w:val="00C13490"/>
    <w:rsid w:val="00C135F9"/>
    <w:rsid w:val="00C137A0"/>
    <w:rsid w:val="00C13AE6"/>
    <w:rsid w:val="00C13EA1"/>
    <w:rsid w:val="00C14A7C"/>
    <w:rsid w:val="00C14DB1"/>
    <w:rsid w:val="00C15327"/>
    <w:rsid w:val="00C15B5E"/>
    <w:rsid w:val="00C163F9"/>
    <w:rsid w:val="00C16A2C"/>
    <w:rsid w:val="00C16EFA"/>
    <w:rsid w:val="00C171C6"/>
    <w:rsid w:val="00C1737C"/>
    <w:rsid w:val="00C17757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3032"/>
    <w:rsid w:val="00C23EE4"/>
    <w:rsid w:val="00C2487E"/>
    <w:rsid w:val="00C259D3"/>
    <w:rsid w:val="00C268ED"/>
    <w:rsid w:val="00C306FF"/>
    <w:rsid w:val="00C3136C"/>
    <w:rsid w:val="00C3276D"/>
    <w:rsid w:val="00C32FE2"/>
    <w:rsid w:val="00C33383"/>
    <w:rsid w:val="00C34DA7"/>
    <w:rsid w:val="00C352A1"/>
    <w:rsid w:val="00C356B4"/>
    <w:rsid w:val="00C369AD"/>
    <w:rsid w:val="00C375DE"/>
    <w:rsid w:val="00C3768A"/>
    <w:rsid w:val="00C4046F"/>
    <w:rsid w:val="00C408AF"/>
    <w:rsid w:val="00C409A4"/>
    <w:rsid w:val="00C40ACA"/>
    <w:rsid w:val="00C414DF"/>
    <w:rsid w:val="00C4150F"/>
    <w:rsid w:val="00C416FB"/>
    <w:rsid w:val="00C43D24"/>
    <w:rsid w:val="00C44305"/>
    <w:rsid w:val="00C455D1"/>
    <w:rsid w:val="00C458B9"/>
    <w:rsid w:val="00C4593B"/>
    <w:rsid w:val="00C505B1"/>
    <w:rsid w:val="00C509CE"/>
    <w:rsid w:val="00C50BFC"/>
    <w:rsid w:val="00C51757"/>
    <w:rsid w:val="00C51810"/>
    <w:rsid w:val="00C52653"/>
    <w:rsid w:val="00C531D3"/>
    <w:rsid w:val="00C534B7"/>
    <w:rsid w:val="00C559B9"/>
    <w:rsid w:val="00C56C49"/>
    <w:rsid w:val="00C56D5C"/>
    <w:rsid w:val="00C57E0D"/>
    <w:rsid w:val="00C57E86"/>
    <w:rsid w:val="00C57EE2"/>
    <w:rsid w:val="00C60858"/>
    <w:rsid w:val="00C611AF"/>
    <w:rsid w:val="00C6127E"/>
    <w:rsid w:val="00C614AD"/>
    <w:rsid w:val="00C614C6"/>
    <w:rsid w:val="00C62A64"/>
    <w:rsid w:val="00C63A73"/>
    <w:rsid w:val="00C64018"/>
    <w:rsid w:val="00C645A3"/>
    <w:rsid w:val="00C64AA8"/>
    <w:rsid w:val="00C65571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5414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265"/>
    <w:rsid w:val="00C9094B"/>
    <w:rsid w:val="00C91DC1"/>
    <w:rsid w:val="00C92F30"/>
    <w:rsid w:val="00C93AB7"/>
    <w:rsid w:val="00C95D08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02F"/>
    <w:rsid w:val="00CC0CB7"/>
    <w:rsid w:val="00CC0E3F"/>
    <w:rsid w:val="00CC15D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C6914"/>
    <w:rsid w:val="00CD0874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1B"/>
    <w:rsid w:val="00CD6EFF"/>
    <w:rsid w:val="00CD7431"/>
    <w:rsid w:val="00CE00AB"/>
    <w:rsid w:val="00CE0A45"/>
    <w:rsid w:val="00CE0B38"/>
    <w:rsid w:val="00CE11B5"/>
    <w:rsid w:val="00CE13C8"/>
    <w:rsid w:val="00CE1B27"/>
    <w:rsid w:val="00CE1BC0"/>
    <w:rsid w:val="00CE2F18"/>
    <w:rsid w:val="00CE4634"/>
    <w:rsid w:val="00CE4774"/>
    <w:rsid w:val="00CE49A9"/>
    <w:rsid w:val="00CE4F06"/>
    <w:rsid w:val="00CE4F2C"/>
    <w:rsid w:val="00CE505E"/>
    <w:rsid w:val="00CE52D9"/>
    <w:rsid w:val="00CE5950"/>
    <w:rsid w:val="00CE5A62"/>
    <w:rsid w:val="00CE5E03"/>
    <w:rsid w:val="00CE6F9C"/>
    <w:rsid w:val="00CE783C"/>
    <w:rsid w:val="00CE7BF6"/>
    <w:rsid w:val="00CF028F"/>
    <w:rsid w:val="00CF032B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A8E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3F72"/>
    <w:rsid w:val="00D0489B"/>
    <w:rsid w:val="00D05B70"/>
    <w:rsid w:val="00D06E50"/>
    <w:rsid w:val="00D070B0"/>
    <w:rsid w:val="00D072D6"/>
    <w:rsid w:val="00D106C8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32D4"/>
    <w:rsid w:val="00D24113"/>
    <w:rsid w:val="00D247DB"/>
    <w:rsid w:val="00D257FF"/>
    <w:rsid w:val="00D269B5"/>
    <w:rsid w:val="00D26AF1"/>
    <w:rsid w:val="00D30937"/>
    <w:rsid w:val="00D33460"/>
    <w:rsid w:val="00D337AA"/>
    <w:rsid w:val="00D3434F"/>
    <w:rsid w:val="00D343FE"/>
    <w:rsid w:val="00D34E2A"/>
    <w:rsid w:val="00D35565"/>
    <w:rsid w:val="00D359E6"/>
    <w:rsid w:val="00D35B4C"/>
    <w:rsid w:val="00D365BD"/>
    <w:rsid w:val="00D3678A"/>
    <w:rsid w:val="00D3703B"/>
    <w:rsid w:val="00D378BB"/>
    <w:rsid w:val="00D37FAD"/>
    <w:rsid w:val="00D4020F"/>
    <w:rsid w:val="00D40837"/>
    <w:rsid w:val="00D40B38"/>
    <w:rsid w:val="00D40E3C"/>
    <w:rsid w:val="00D410BD"/>
    <w:rsid w:val="00D41BFB"/>
    <w:rsid w:val="00D42565"/>
    <w:rsid w:val="00D43478"/>
    <w:rsid w:val="00D44C03"/>
    <w:rsid w:val="00D45479"/>
    <w:rsid w:val="00D45B4E"/>
    <w:rsid w:val="00D463C6"/>
    <w:rsid w:val="00D46482"/>
    <w:rsid w:val="00D476B2"/>
    <w:rsid w:val="00D5016B"/>
    <w:rsid w:val="00D51127"/>
    <w:rsid w:val="00D521AD"/>
    <w:rsid w:val="00D53EEB"/>
    <w:rsid w:val="00D54090"/>
    <w:rsid w:val="00D54282"/>
    <w:rsid w:val="00D5615F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4F6"/>
    <w:rsid w:val="00D639BC"/>
    <w:rsid w:val="00D639BF"/>
    <w:rsid w:val="00D6413C"/>
    <w:rsid w:val="00D6421A"/>
    <w:rsid w:val="00D64B9B"/>
    <w:rsid w:val="00D65C68"/>
    <w:rsid w:val="00D6611A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57D6"/>
    <w:rsid w:val="00D765D3"/>
    <w:rsid w:val="00D772DB"/>
    <w:rsid w:val="00D77BA9"/>
    <w:rsid w:val="00D8022E"/>
    <w:rsid w:val="00D80483"/>
    <w:rsid w:val="00D82522"/>
    <w:rsid w:val="00D82AF3"/>
    <w:rsid w:val="00D835A1"/>
    <w:rsid w:val="00D83EE7"/>
    <w:rsid w:val="00D8538A"/>
    <w:rsid w:val="00D853BE"/>
    <w:rsid w:val="00D8564D"/>
    <w:rsid w:val="00D86050"/>
    <w:rsid w:val="00D861D8"/>
    <w:rsid w:val="00D8751B"/>
    <w:rsid w:val="00D877BE"/>
    <w:rsid w:val="00D87ED7"/>
    <w:rsid w:val="00D9094B"/>
    <w:rsid w:val="00D90B62"/>
    <w:rsid w:val="00D91505"/>
    <w:rsid w:val="00D92958"/>
    <w:rsid w:val="00D929A5"/>
    <w:rsid w:val="00D934C2"/>
    <w:rsid w:val="00D94047"/>
    <w:rsid w:val="00D9451E"/>
    <w:rsid w:val="00D947E2"/>
    <w:rsid w:val="00D9582E"/>
    <w:rsid w:val="00D9683D"/>
    <w:rsid w:val="00D96C83"/>
    <w:rsid w:val="00DA0024"/>
    <w:rsid w:val="00DA0819"/>
    <w:rsid w:val="00DA0B0E"/>
    <w:rsid w:val="00DA26BF"/>
    <w:rsid w:val="00DA2745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1BF6"/>
    <w:rsid w:val="00DB24F5"/>
    <w:rsid w:val="00DB3872"/>
    <w:rsid w:val="00DB4EC8"/>
    <w:rsid w:val="00DB5324"/>
    <w:rsid w:val="00DB569F"/>
    <w:rsid w:val="00DB58B7"/>
    <w:rsid w:val="00DB5D26"/>
    <w:rsid w:val="00DB5DF0"/>
    <w:rsid w:val="00DB5DF6"/>
    <w:rsid w:val="00DB6EB5"/>
    <w:rsid w:val="00DB72B8"/>
    <w:rsid w:val="00DB7949"/>
    <w:rsid w:val="00DB7AA9"/>
    <w:rsid w:val="00DC05A7"/>
    <w:rsid w:val="00DC0BCD"/>
    <w:rsid w:val="00DC0EFF"/>
    <w:rsid w:val="00DC2899"/>
    <w:rsid w:val="00DC2B4B"/>
    <w:rsid w:val="00DC38AD"/>
    <w:rsid w:val="00DC3D7A"/>
    <w:rsid w:val="00DC3D87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19F6"/>
    <w:rsid w:val="00DD246B"/>
    <w:rsid w:val="00DD3F4B"/>
    <w:rsid w:val="00DD4DB4"/>
    <w:rsid w:val="00DD524A"/>
    <w:rsid w:val="00DD62E5"/>
    <w:rsid w:val="00DD6DF9"/>
    <w:rsid w:val="00DE19A6"/>
    <w:rsid w:val="00DE2EB4"/>
    <w:rsid w:val="00DE44F0"/>
    <w:rsid w:val="00DE4569"/>
    <w:rsid w:val="00DE4676"/>
    <w:rsid w:val="00DE5649"/>
    <w:rsid w:val="00DE5F88"/>
    <w:rsid w:val="00DE61B6"/>
    <w:rsid w:val="00DE68D1"/>
    <w:rsid w:val="00DE69BB"/>
    <w:rsid w:val="00DE7063"/>
    <w:rsid w:val="00DE74A2"/>
    <w:rsid w:val="00DE7E7C"/>
    <w:rsid w:val="00DF0141"/>
    <w:rsid w:val="00DF03C5"/>
    <w:rsid w:val="00DF0D86"/>
    <w:rsid w:val="00DF2465"/>
    <w:rsid w:val="00DF246E"/>
    <w:rsid w:val="00DF275C"/>
    <w:rsid w:val="00DF3E97"/>
    <w:rsid w:val="00DF5678"/>
    <w:rsid w:val="00DF64D4"/>
    <w:rsid w:val="00DF66F4"/>
    <w:rsid w:val="00DF7934"/>
    <w:rsid w:val="00E00389"/>
    <w:rsid w:val="00E0061B"/>
    <w:rsid w:val="00E00D1B"/>
    <w:rsid w:val="00E016DA"/>
    <w:rsid w:val="00E01A70"/>
    <w:rsid w:val="00E02D76"/>
    <w:rsid w:val="00E02E52"/>
    <w:rsid w:val="00E02EDA"/>
    <w:rsid w:val="00E03EEB"/>
    <w:rsid w:val="00E04E0C"/>
    <w:rsid w:val="00E05140"/>
    <w:rsid w:val="00E05761"/>
    <w:rsid w:val="00E059E2"/>
    <w:rsid w:val="00E07BCE"/>
    <w:rsid w:val="00E1057B"/>
    <w:rsid w:val="00E1099C"/>
    <w:rsid w:val="00E10FEF"/>
    <w:rsid w:val="00E11762"/>
    <w:rsid w:val="00E129F6"/>
    <w:rsid w:val="00E14B97"/>
    <w:rsid w:val="00E152F8"/>
    <w:rsid w:val="00E15646"/>
    <w:rsid w:val="00E15821"/>
    <w:rsid w:val="00E166D3"/>
    <w:rsid w:val="00E17442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16F"/>
    <w:rsid w:val="00E279B8"/>
    <w:rsid w:val="00E27A04"/>
    <w:rsid w:val="00E27E72"/>
    <w:rsid w:val="00E301FC"/>
    <w:rsid w:val="00E306E7"/>
    <w:rsid w:val="00E30B4E"/>
    <w:rsid w:val="00E30F70"/>
    <w:rsid w:val="00E32741"/>
    <w:rsid w:val="00E3292A"/>
    <w:rsid w:val="00E334DF"/>
    <w:rsid w:val="00E3386C"/>
    <w:rsid w:val="00E35905"/>
    <w:rsid w:val="00E360E0"/>
    <w:rsid w:val="00E3613F"/>
    <w:rsid w:val="00E3667B"/>
    <w:rsid w:val="00E36D0C"/>
    <w:rsid w:val="00E403BD"/>
    <w:rsid w:val="00E403E6"/>
    <w:rsid w:val="00E406FD"/>
    <w:rsid w:val="00E41276"/>
    <w:rsid w:val="00E41A7E"/>
    <w:rsid w:val="00E427C8"/>
    <w:rsid w:val="00E42FA2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658"/>
    <w:rsid w:val="00E52CE4"/>
    <w:rsid w:val="00E52D66"/>
    <w:rsid w:val="00E54783"/>
    <w:rsid w:val="00E55048"/>
    <w:rsid w:val="00E552BD"/>
    <w:rsid w:val="00E55FFA"/>
    <w:rsid w:val="00E57279"/>
    <w:rsid w:val="00E57A33"/>
    <w:rsid w:val="00E57FCD"/>
    <w:rsid w:val="00E60A59"/>
    <w:rsid w:val="00E61A7B"/>
    <w:rsid w:val="00E62D38"/>
    <w:rsid w:val="00E633DF"/>
    <w:rsid w:val="00E63DAA"/>
    <w:rsid w:val="00E64D96"/>
    <w:rsid w:val="00E64FB0"/>
    <w:rsid w:val="00E653E7"/>
    <w:rsid w:val="00E65471"/>
    <w:rsid w:val="00E666B5"/>
    <w:rsid w:val="00E66807"/>
    <w:rsid w:val="00E669C8"/>
    <w:rsid w:val="00E66CFE"/>
    <w:rsid w:val="00E66E46"/>
    <w:rsid w:val="00E675BA"/>
    <w:rsid w:val="00E6789B"/>
    <w:rsid w:val="00E704C4"/>
    <w:rsid w:val="00E70AF7"/>
    <w:rsid w:val="00E7110C"/>
    <w:rsid w:val="00E72493"/>
    <w:rsid w:val="00E72B3E"/>
    <w:rsid w:val="00E73AEC"/>
    <w:rsid w:val="00E74AD4"/>
    <w:rsid w:val="00E7550A"/>
    <w:rsid w:val="00E75836"/>
    <w:rsid w:val="00E77149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242"/>
    <w:rsid w:val="00E853C5"/>
    <w:rsid w:val="00E85464"/>
    <w:rsid w:val="00E8591D"/>
    <w:rsid w:val="00E86808"/>
    <w:rsid w:val="00E87EA8"/>
    <w:rsid w:val="00E9005B"/>
    <w:rsid w:val="00E912F1"/>
    <w:rsid w:val="00E918C2"/>
    <w:rsid w:val="00E92582"/>
    <w:rsid w:val="00E934A8"/>
    <w:rsid w:val="00E93CBE"/>
    <w:rsid w:val="00E9460A"/>
    <w:rsid w:val="00E94DA8"/>
    <w:rsid w:val="00E95DC3"/>
    <w:rsid w:val="00E96580"/>
    <w:rsid w:val="00E96758"/>
    <w:rsid w:val="00E97D2A"/>
    <w:rsid w:val="00EA2D03"/>
    <w:rsid w:val="00EA2DB0"/>
    <w:rsid w:val="00EA31FE"/>
    <w:rsid w:val="00EA3D2F"/>
    <w:rsid w:val="00EA3EDD"/>
    <w:rsid w:val="00EA41E1"/>
    <w:rsid w:val="00EA4337"/>
    <w:rsid w:val="00EA48A3"/>
    <w:rsid w:val="00EA4C7C"/>
    <w:rsid w:val="00EA5947"/>
    <w:rsid w:val="00EA6D91"/>
    <w:rsid w:val="00EB02A8"/>
    <w:rsid w:val="00EB0424"/>
    <w:rsid w:val="00EB0999"/>
    <w:rsid w:val="00EB0A98"/>
    <w:rsid w:val="00EB0F45"/>
    <w:rsid w:val="00EB2CE4"/>
    <w:rsid w:val="00EB2E5F"/>
    <w:rsid w:val="00EB3093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06AD"/>
    <w:rsid w:val="00EC09FB"/>
    <w:rsid w:val="00EC1788"/>
    <w:rsid w:val="00EC1C8B"/>
    <w:rsid w:val="00EC1D54"/>
    <w:rsid w:val="00EC285B"/>
    <w:rsid w:val="00EC2AFC"/>
    <w:rsid w:val="00EC2C78"/>
    <w:rsid w:val="00EC2FC5"/>
    <w:rsid w:val="00EC338C"/>
    <w:rsid w:val="00EC3C7F"/>
    <w:rsid w:val="00EC4B0D"/>
    <w:rsid w:val="00EC4C71"/>
    <w:rsid w:val="00EC4D18"/>
    <w:rsid w:val="00EC57D9"/>
    <w:rsid w:val="00EC5DF6"/>
    <w:rsid w:val="00EC7B50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A57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A77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0BD"/>
    <w:rsid w:val="00EF6240"/>
    <w:rsid w:val="00EF6329"/>
    <w:rsid w:val="00EF66C2"/>
    <w:rsid w:val="00EF6C30"/>
    <w:rsid w:val="00EF7B46"/>
    <w:rsid w:val="00F00136"/>
    <w:rsid w:val="00F0020B"/>
    <w:rsid w:val="00F00280"/>
    <w:rsid w:val="00F00868"/>
    <w:rsid w:val="00F008E1"/>
    <w:rsid w:val="00F01EE0"/>
    <w:rsid w:val="00F023A8"/>
    <w:rsid w:val="00F02C86"/>
    <w:rsid w:val="00F02E45"/>
    <w:rsid w:val="00F039DA"/>
    <w:rsid w:val="00F0422B"/>
    <w:rsid w:val="00F04387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5969"/>
    <w:rsid w:val="00F16021"/>
    <w:rsid w:val="00F165F0"/>
    <w:rsid w:val="00F170E7"/>
    <w:rsid w:val="00F1795F"/>
    <w:rsid w:val="00F17A47"/>
    <w:rsid w:val="00F21341"/>
    <w:rsid w:val="00F216D0"/>
    <w:rsid w:val="00F22B29"/>
    <w:rsid w:val="00F22CD1"/>
    <w:rsid w:val="00F236C6"/>
    <w:rsid w:val="00F23A11"/>
    <w:rsid w:val="00F241A6"/>
    <w:rsid w:val="00F2497F"/>
    <w:rsid w:val="00F26A52"/>
    <w:rsid w:val="00F30A18"/>
    <w:rsid w:val="00F31463"/>
    <w:rsid w:val="00F31638"/>
    <w:rsid w:val="00F31D34"/>
    <w:rsid w:val="00F3208F"/>
    <w:rsid w:val="00F343DF"/>
    <w:rsid w:val="00F3461D"/>
    <w:rsid w:val="00F3545E"/>
    <w:rsid w:val="00F36883"/>
    <w:rsid w:val="00F36EA9"/>
    <w:rsid w:val="00F378C2"/>
    <w:rsid w:val="00F40EED"/>
    <w:rsid w:val="00F412E8"/>
    <w:rsid w:val="00F41AA0"/>
    <w:rsid w:val="00F42063"/>
    <w:rsid w:val="00F424AD"/>
    <w:rsid w:val="00F42534"/>
    <w:rsid w:val="00F42750"/>
    <w:rsid w:val="00F428CB"/>
    <w:rsid w:val="00F42BD5"/>
    <w:rsid w:val="00F43101"/>
    <w:rsid w:val="00F43593"/>
    <w:rsid w:val="00F43C87"/>
    <w:rsid w:val="00F43CAB"/>
    <w:rsid w:val="00F447D0"/>
    <w:rsid w:val="00F44A12"/>
    <w:rsid w:val="00F46148"/>
    <w:rsid w:val="00F475B2"/>
    <w:rsid w:val="00F47842"/>
    <w:rsid w:val="00F520FF"/>
    <w:rsid w:val="00F52DD1"/>
    <w:rsid w:val="00F52FA7"/>
    <w:rsid w:val="00F54103"/>
    <w:rsid w:val="00F547BB"/>
    <w:rsid w:val="00F55749"/>
    <w:rsid w:val="00F557B9"/>
    <w:rsid w:val="00F55A83"/>
    <w:rsid w:val="00F5662E"/>
    <w:rsid w:val="00F56759"/>
    <w:rsid w:val="00F5796B"/>
    <w:rsid w:val="00F57A89"/>
    <w:rsid w:val="00F60C81"/>
    <w:rsid w:val="00F61141"/>
    <w:rsid w:val="00F6301D"/>
    <w:rsid w:val="00F63DB9"/>
    <w:rsid w:val="00F63FE7"/>
    <w:rsid w:val="00F640F4"/>
    <w:rsid w:val="00F65B8D"/>
    <w:rsid w:val="00F67B43"/>
    <w:rsid w:val="00F700AE"/>
    <w:rsid w:val="00F70EFB"/>
    <w:rsid w:val="00F7250D"/>
    <w:rsid w:val="00F727F5"/>
    <w:rsid w:val="00F72961"/>
    <w:rsid w:val="00F729EB"/>
    <w:rsid w:val="00F72A5F"/>
    <w:rsid w:val="00F745CD"/>
    <w:rsid w:val="00F747F7"/>
    <w:rsid w:val="00F75178"/>
    <w:rsid w:val="00F753C6"/>
    <w:rsid w:val="00F769FA"/>
    <w:rsid w:val="00F76C9B"/>
    <w:rsid w:val="00F76D24"/>
    <w:rsid w:val="00F773EC"/>
    <w:rsid w:val="00F80299"/>
    <w:rsid w:val="00F8102A"/>
    <w:rsid w:val="00F8250A"/>
    <w:rsid w:val="00F83183"/>
    <w:rsid w:val="00F84926"/>
    <w:rsid w:val="00F84A55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0E6"/>
    <w:rsid w:val="00F901E4"/>
    <w:rsid w:val="00F9072C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4DBA"/>
    <w:rsid w:val="00F96D0F"/>
    <w:rsid w:val="00F96D10"/>
    <w:rsid w:val="00FA0437"/>
    <w:rsid w:val="00FA06AC"/>
    <w:rsid w:val="00FA1258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49C"/>
    <w:rsid w:val="00FA5838"/>
    <w:rsid w:val="00FA5B3F"/>
    <w:rsid w:val="00FA6BF3"/>
    <w:rsid w:val="00FB045A"/>
    <w:rsid w:val="00FB14D8"/>
    <w:rsid w:val="00FB210B"/>
    <w:rsid w:val="00FB2889"/>
    <w:rsid w:val="00FB2A20"/>
    <w:rsid w:val="00FB2FB2"/>
    <w:rsid w:val="00FB4B8B"/>
    <w:rsid w:val="00FB51F8"/>
    <w:rsid w:val="00FB5948"/>
    <w:rsid w:val="00FB63BA"/>
    <w:rsid w:val="00FC077F"/>
    <w:rsid w:val="00FC131F"/>
    <w:rsid w:val="00FC132D"/>
    <w:rsid w:val="00FC1719"/>
    <w:rsid w:val="00FC1895"/>
    <w:rsid w:val="00FC1F86"/>
    <w:rsid w:val="00FC2476"/>
    <w:rsid w:val="00FC3039"/>
    <w:rsid w:val="00FC57DC"/>
    <w:rsid w:val="00FC588E"/>
    <w:rsid w:val="00FC6292"/>
    <w:rsid w:val="00FC6D6A"/>
    <w:rsid w:val="00FC78EF"/>
    <w:rsid w:val="00FD01E1"/>
    <w:rsid w:val="00FD2E75"/>
    <w:rsid w:val="00FD5B4C"/>
    <w:rsid w:val="00FD6084"/>
    <w:rsid w:val="00FD7D1D"/>
    <w:rsid w:val="00FE15E6"/>
    <w:rsid w:val="00FE1927"/>
    <w:rsid w:val="00FE1BFA"/>
    <w:rsid w:val="00FE227E"/>
    <w:rsid w:val="00FE263F"/>
    <w:rsid w:val="00FE2A36"/>
    <w:rsid w:val="00FE36D1"/>
    <w:rsid w:val="00FE38E9"/>
    <w:rsid w:val="00FE3917"/>
    <w:rsid w:val="00FE3A83"/>
    <w:rsid w:val="00FE3B5B"/>
    <w:rsid w:val="00FE4CBF"/>
    <w:rsid w:val="00FE5B65"/>
    <w:rsid w:val="00FE62C0"/>
    <w:rsid w:val="00FE76ED"/>
    <w:rsid w:val="00FE7F04"/>
    <w:rsid w:val="00FF1770"/>
    <w:rsid w:val="00FF1FC8"/>
    <w:rsid w:val="00FF4C57"/>
    <w:rsid w:val="00FF5392"/>
    <w:rsid w:val="00FF55EA"/>
    <w:rsid w:val="00FF6E93"/>
    <w:rsid w:val="00FF7211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5457"/>
    <o:shapelayout v:ext="edit">
      <o:idmap v:ext="edit" data="1"/>
    </o:shapelayout>
  </w:shapeDefaults>
  <w:decimalSymbol w:val=","/>
  <w:listSeparator w:val=";"/>
  <w14:docId w14:val="52A7CC78"/>
  <w15:docId w15:val="{42210E2F-5D6C-4429-88F5-0FEB0F0A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qFormat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uiPriority w:val="99"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qFormat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qFormat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qFormat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qFormat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qFormat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qFormat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,wypunktowanie,Asia 2  Akapit z listą,tekst normalny,CW_Lista,RR PGE Akapit z listą,Styl 1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qFormat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qFormat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qFormat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qFormat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,wypunktowanie Znak,Asia 2  Akapit z listą Znak,tekst normalny Znak,CW_Lista Znak,RR PGE Akapit z listą Znak,Styl 1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WW-Tekstwstpniesformatowany111">
    <w:name w:val="WW-Tekst wstępnie sformatowany111"/>
    <w:basedOn w:val="Normalny"/>
    <w:rsid w:val="00027422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numbering" w:customStyle="1" w:styleId="Styl11">
    <w:name w:val="Styl11"/>
    <w:uiPriority w:val="99"/>
    <w:rsid w:val="0053190A"/>
  </w:style>
  <w:style w:type="paragraph" w:customStyle="1" w:styleId="Nagwek41">
    <w:name w:val="Nagłówek 41"/>
    <w:basedOn w:val="Normalny"/>
    <w:next w:val="Normalny"/>
    <w:qFormat/>
    <w:rsid w:val="00000E5C"/>
    <w:pPr>
      <w:keepNext/>
      <w:widowControl w:val="0"/>
      <w:suppressAutoHyphens/>
      <w:spacing w:before="60" w:after="280"/>
      <w:jc w:val="both"/>
      <w:outlineLvl w:val="3"/>
    </w:pPr>
    <w:rPr>
      <w:rFonts w:eastAsia="Andale Sans UI" w:cs="Tahoma"/>
      <w:bCs/>
      <w:lang w:val="en-US" w:eastAsia="en-US" w:bidi="en-US"/>
    </w:rPr>
  </w:style>
  <w:style w:type="paragraph" w:customStyle="1" w:styleId="Nagwek71">
    <w:name w:val="Nagłówek 71"/>
    <w:basedOn w:val="Nagwek"/>
    <w:next w:val="Tekstpodstawowy"/>
    <w:qFormat/>
    <w:rsid w:val="00000E5C"/>
    <w:pPr>
      <w:keepNext/>
      <w:widowControl w:val="0"/>
      <w:tabs>
        <w:tab w:val="clear" w:pos="4536"/>
        <w:tab w:val="clear" w:pos="9072"/>
      </w:tabs>
      <w:suppressAutoHyphens/>
      <w:spacing w:before="240" w:after="120"/>
      <w:outlineLvl w:val="6"/>
    </w:pPr>
    <w:rPr>
      <w:rFonts w:ascii="Arial" w:eastAsia="Andale Sans UI" w:hAnsi="Arial" w:cs="Tahoma"/>
      <w:b/>
      <w:bCs/>
      <w:sz w:val="28"/>
      <w:szCs w:val="28"/>
      <w:lang w:val="en-US" w:eastAsia="en-US" w:bidi="en-US"/>
    </w:rPr>
  </w:style>
  <w:style w:type="paragraph" w:customStyle="1" w:styleId="Standard">
    <w:name w:val="Standard"/>
    <w:rsid w:val="008D461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356E2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356E2C"/>
    <w:rPr>
      <w:color w:val="0000FF"/>
      <w:u w:val="single"/>
    </w:rPr>
  </w:style>
  <w:style w:type="numbering" w:customStyle="1" w:styleId="WWNum35">
    <w:name w:val="WWNum35"/>
    <w:basedOn w:val="Bezlisty"/>
    <w:rsid w:val="00356E2C"/>
    <w:pPr>
      <w:numPr>
        <w:numId w:val="35"/>
      </w:numPr>
    </w:pPr>
  </w:style>
  <w:style w:type="numbering" w:customStyle="1" w:styleId="WWNum21">
    <w:name w:val="WWNum21"/>
    <w:basedOn w:val="Bezlisty"/>
    <w:rsid w:val="00356E2C"/>
    <w:pPr>
      <w:numPr>
        <w:numId w:val="36"/>
      </w:numPr>
    </w:pPr>
  </w:style>
  <w:style w:type="numbering" w:customStyle="1" w:styleId="WWNum45">
    <w:name w:val="WWNum45"/>
    <w:basedOn w:val="Bezlisty"/>
    <w:rsid w:val="00356E2C"/>
    <w:pPr>
      <w:numPr>
        <w:numId w:val="37"/>
      </w:numPr>
    </w:pPr>
  </w:style>
  <w:style w:type="numbering" w:customStyle="1" w:styleId="WWNum24">
    <w:name w:val="WWNum24"/>
    <w:basedOn w:val="Bezlisty"/>
    <w:rsid w:val="00356E2C"/>
    <w:pPr>
      <w:numPr>
        <w:numId w:val="38"/>
      </w:numPr>
    </w:pPr>
  </w:style>
  <w:style w:type="numbering" w:customStyle="1" w:styleId="WWNum18">
    <w:name w:val="WWNum18"/>
    <w:basedOn w:val="Bezlisty"/>
    <w:rsid w:val="00356E2C"/>
    <w:pPr>
      <w:numPr>
        <w:numId w:val="39"/>
      </w:numPr>
    </w:pPr>
  </w:style>
  <w:style w:type="numbering" w:customStyle="1" w:styleId="WWNum26">
    <w:name w:val="WWNum26"/>
    <w:basedOn w:val="Bezlisty"/>
    <w:rsid w:val="00356E2C"/>
    <w:pPr>
      <w:numPr>
        <w:numId w:val="40"/>
      </w:numPr>
    </w:pPr>
  </w:style>
  <w:style w:type="numbering" w:customStyle="1" w:styleId="WWNum42">
    <w:name w:val="WWNum42"/>
    <w:basedOn w:val="Bezlisty"/>
    <w:rsid w:val="00356E2C"/>
    <w:pPr>
      <w:numPr>
        <w:numId w:val="41"/>
      </w:numPr>
    </w:pPr>
  </w:style>
  <w:style w:type="numbering" w:customStyle="1" w:styleId="Styl12">
    <w:name w:val="Styl12"/>
    <w:uiPriority w:val="99"/>
    <w:rsid w:val="00C0218E"/>
  </w:style>
  <w:style w:type="paragraph" w:customStyle="1" w:styleId="Nagwek61">
    <w:name w:val="Nagłówek 61"/>
    <w:basedOn w:val="Normalny"/>
    <w:next w:val="Normalny"/>
    <w:qFormat/>
    <w:rsid w:val="00CE5A62"/>
    <w:pPr>
      <w:keepNext/>
      <w:numPr>
        <w:ilvl w:val="5"/>
        <w:numId w:val="47"/>
      </w:numPr>
      <w:suppressAutoHyphens/>
      <w:ind w:hanging="426"/>
      <w:jc w:val="center"/>
      <w:outlineLvl w:val="5"/>
    </w:pPr>
    <w:rPr>
      <w:rFonts w:ascii="Liberation Serif" w:eastAsia="NSimSun" w:hAnsi="Liberation Serif" w:cs="Mangal"/>
      <w:b/>
      <w:kern w:val="2"/>
      <w:sz w:val="32"/>
      <w:szCs w:val="20"/>
      <w:lang w:eastAsia="zh-CN" w:bidi="hi-IN"/>
    </w:rPr>
  </w:style>
  <w:style w:type="numbering" w:customStyle="1" w:styleId="Styl13">
    <w:name w:val="Styl13"/>
    <w:uiPriority w:val="99"/>
    <w:rsid w:val="007B3305"/>
    <w:pPr>
      <w:numPr>
        <w:numId w:val="2"/>
      </w:numPr>
    </w:pPr>
  </w:style>
  <w:style w:type="numbering" w:customStyle="1" w:styleId="Styl14">
    <w:name w:val="Styl14"/>
    <w:uiPriority w:val="99"/>
    <w:rsid w:val="00454FAA"/>
    <w:pPr>
      <w:numPr>
        <w:numId w:val="3"/>
      </w:numPr>
    </w:pPr>
  </w:style>
  <w:style w:type="paragraph" w:customStyle="1" w:styleId="Standardowy1">
    <w:name w:val="Standardowy1"/>
    <w:rsid w:val="000A12EA"/>
    <w:pPr>
      <w:suppressAutoHyphens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/CEIDG/CEIDG.Public.UL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10810</TotalTime>
  <Pages>4</Pages>
  <Words>1094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7647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 Kwiatkowska</cp:lastModifiedBy>
  <cp:revision>15</cp:revision>
  <cp:lastPrinted>2023-10-10T12:39:00Z</cp:lastPrinted>
  <dcterms:created xsi:type="dcterms:W3CDTF">2019-01-14T06:24:00Z</dcterms:created>
  <dcterms:modified xsi:type="dcterms:W3CDTF">2023-10-16T06:16:00Z</dcterms:modified>
</cp:coreProperties>
</file>