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27CBDB" w14:textId="37DDA4F2" w:rsidR="009F3068" w:rsidRDefault="001528EE" w:rsidP="00F169BB">
      <w:pPr>
        <w:jc w:val="right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Załącznik</w:t>
      </w:r>
      <w:r w:rsidR="0048381A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nr 2</w:t>
      </w:r>
      <w:r w:rsidR="009F3068" w:rsidRPr="00073FC3">
        <w:rPr>
          <w:rFonts w:asciiTheme="majorHAnsi" w:hAnsiTheme="majorHAnsi" w:cstheme="majorHAnsi"/>
          <w:b/>
          <w:sz w:val="20"/>
          <w:szCs w:val="20"/>
        </w:rPr>
        <w:t xml:space="preserve"> do SWZ</w:t>
      </w:r>
    </w:p>
    <w:p w14:paraId="3654A072" w14:textId="47C163A7" w:rsidR="00A30E64" w:rsidRDefault="00A30E64" w:rsidP="00A30E64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Nazwa i adres Wykonawcy:</w:t>
      </w:r>
    </w:p>
    <w:p w14:paraId="5209B793" w14:textId="679C110D" w:rsidR="00A30E64" w:rsidRPr="00073FC3" w:rsidRDefault="00A30E64" w:rsidP="00CC533A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………………..</w:t>
      </w:r>
    </w:p>
    <w:p w14:paraId="1D39EFD2" w14:textId="77777777" w:rsidR="00116A39" w:rsidRPr="00116A39" w:rsidRDefault="00116A39" w:rsidP="00CC533A">
      <w:pPr>
        <w:rPr>
          <w:rFonts w:asciiTheme="majorHAnsi" w:hAnsiTheme="majorHAnsi" w:cstheme="majorHAnsi"/>
          <w:sz w:val="20"/>
          <w:szCs w:val="20"/>
        </w:rPr>
      </w:pPr>
    </w:p>
    <w:p w14:paraId="7AEB5A36" w14:textId="77777777" w:rsidR="009F3068" w:rsidRDefault="009F3068" w:rsidP="007A72A2"/>
    <w:p w14:paraId="31F0C04E" w14:textId="77777777" w:rsidR="009F3068" w:rsidRDefault="009F3068" w:rsidP="007A72A2">
      <w:pPr>
        <w:rPr>
          <w:b/>
          <w:sz w:val="20"/>
          <w:szCs w:val="20"/>
        </w:rPr>
      </w:pPr>
    </w:p>
    <w:p w14:paraId="7C0E3F62" w14:textId="77777777" w:rsidR="009F3068" w:rsidRPr="009F3068" w:rsidRDefault="009F3068" w:rsidP="00CC533A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9F3068">
        <w:rPr>
          <w:rFonts w:asciiTheme="majorHAnsi" w:hAnsiTheme="majorHAnsi" w:cstheme="majorHAnsi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49A284A4" w14:textId="22BF1B66" w:rsidR="009F3068" w:rsidRPr="009F3068" w:rsidRDefault="009F3068" w:rsidP="00CC533A">
      <w:pPr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9F3068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</w:t>
      </w:r>
      <w:r w:rsidR="0048381A">
        <w:rPr>
          <w:rFonts w:asciiTheme="majorHAnsi" w:hAnsiTheme="majorHAnsi" w:cstheme="majorHAnsi"/>
          <w:b/>
          <w:sz w:val="20"/>
          <w:szCs w:val="20"/>
          <w:u w:val="single"/>
        </w:rPr>
        <w:t>RADY</w:t>
      </w:r>
      <w:r w:rsidRPr="009F3068">
        <w:rPr>
          <w:rFonts w:asciiTheme="majorHAnsi" w:hAnsiTheme="majorHAnsi" w:cstheme="majorHAnsi"/>
          <w:b/>
          <w:sz w:val="20"/>
          <w:szCs w:val="20"/>
          <w:u w:val="single"/>
        </w:rPr>
        <w:t xml:space="preserve"> ORAZ ART. 7 UST. 1 USTAWY </w:t>
      </w:r>
      <w:r w:rsidRPr="009F3068">
        <w:rPr>
          <w:rFonts w:asciiTheme="majorHAnsi" w:hAnsiTheme="majorHAnsi" w:cstheme="majorHAnsi"/>
          <w:b/>
          <w:caps/>
          <w:sz w:val="20"/>
          <w:szCs w:val="20"/>
          <w:u w:val="single"/>
        </w:rPr>
        <w:t xml:space="preserve">o szczególnych rozwiązaniach </w:t>
      </w:r>
    </w:p>
    <w:p w14:paraId="7AC77319" w14:textId="188AD367" w:rsidR="009F3068" w:rsidRPr="009F3068" w:rsidRDefault="009F3068" w:rsidP="00CC533A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7037B4">
        <w:rPr>
          <w:rFonts w:asciiTheme="majorHAnsi" w:hAnsiTheme="majorHAnsi" w:cstheme="majorHAnsi"/>
          <w:b/>
          <w:sz w:val="20"/>
          <w:szCs w:val="20"/>
        </w:rPr>
        <w:t>składane na podstawie art. 125 ust. 1 ustawy P</w:t>
      </w:r>
      <w:r w:rsidR="007C4522">
        <w:rPr>
          <w:rFonts w:asciiTheme="majorHAnsi" w:hAnsiTheme="majorHAnsi" w:cstheme="majorHAnsi"/>
          <w:b/>
          <w:sz w:val="20"/>
          <w:szCs w:val="20"/>
        </w:rPr>
        <w:t>ZP</w:t>
      </w:r>
    </w:p>
    <w:p w14:paraId="7EA97A4E" w14:textId="77777777" w:rsidR="001528EE" w:rsidRDefault="009F3068" w:rsidP="007A72A2">
      <w:pPr>
        <w:jc w:val="center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>Na potrzeby postępowania o udz</w:t>
      </w:r>
      <w:r>
        <w:rPr>
          <w:rFonts w:asciiTheme="majorHAnsi" w:hAnsiTheme="majorHAnsi" w:cstheme="majorHAnsi"/>
          <w:sz w:val="20"/>
          <w:szCs w:val="20"/>
        </w:rPr>
        <w:t xml:space="preserve">ielenie zamówienia publicznego </w:t>
      </w:r>
      <w:r w:rsidRPr="009F3068">
        <w:rPr>
          <w:rFonts w:asciiTheme="majorHAnsi" w:hAnsiTheme="majorHAnsi" w:cstheme="majorHAnsi"/>
          <w:sz w:val="20"/>
          <w:szCs w:val="20"/>
        </w:rPr>
        <w:t xml:space="preserve">pn. </w:t>
      </w:r>
    </w:p>
    <w:p w14:paraId="5A67DCCC" w14:textId="60844F51" w:rsidR="007B3456" w:rsidRPr="00116237" w:rsidRDefault="007B3456" w:rsidP="007A72A2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116237">
        <w:rPr>
          <w:rFonts w:asciiTheme="majorHAnsi" w:hAnsiTheme="majorHAnsi" w:cstheme="majorHAnsi"/>
          <w:b/>
          <w:bCs/>
          <w:sz w:val="20"/>
          <w:szCs w:val="20"/>
        </w:rPr>
        <w:t>Zakup autobusów niskoemisyjnych</w:t>
      </w:r>
    </w:p>
    <w:p w14:paraId="50977905" w14:textId="584277C0" w:rsidR="009F3068" w:rsidRPr="001528EE" w:rsidRDefault="009F3068" w:rsidP="007A72A2">
      <w:pPr>
        <w:jc w:val="center"/>
        <w:rPr>
          <w:rFonts w:ascii="Calibri" w:hAnsi="Calibri" w:cs="Calibri"/>
          <w:b/>
          <w:bCs/>
          <w:sz w:val="20"/>
          <w:szCs w:val="20"/>
          <w:lang w:val="pl-PL"/>
        </w:rPr>
      </w:pPr>
      <w:r w:rsidRPr="009F3068">
        <w:rPr>
          <w:rFonts w:asciiTheme="majorHAnsi" w:hAnsiTheme="majorHAnsi" w:cstheme="majorHAnsi"/>
          <w:sz w:val="20"/>
          <w:szCs w:val="20"/>
        </w:rPr>
        <w:t>oświadczam, co następuje:</w:t>
      </w:r>
    </w:p>
    <w:p w14:paraId="5E0AA73B" w14:textId="77777777" w:rsidR="009F3068" w:rsidRPr="009F3068" w:rsidRDefault="009F3068" w:rsidP="00CC533A">
      <w:pPr>
        <w:shd w:val="clear" w:color="auto" w:fill="BFBFBF" w:themeFill="background1" w:themeFillShade="BF"/>
        <w:rPr>
          <w:rFonts w:asciiTheme="majorHAnsi" w:hAnsiTheme="majorHAnsi" w:cstheme="majorHAnsi"/>
          <w:b/>
          <w:sz w:val="20"/>
          <w:szCs w:val="20"/>
        </w:rPr>
      </w:pPr>
      <w:r w:rsidRPr="009F3068">
        <w:rPr>
          <w:rFonts w:asciiTheme="majorHAnsi" w:hAnsiTheme="majorHAnsi" w:cstheme="majorHAnsi"/>
          <w:b/>
          <w:sz w:val="20"/>
          <w:szCs w:val="20"/>
        </w:rPr>
        <w:t>OŚWIADCZENIA DOTYCZĄCE WYKONAWCY:</w:t>
      </w:r>
    </w:p>
    <w:p w14:paraId="59BE6A48" w14:textId="77777777" w:rsidR="009F3068" w:rsidRPr="009F3068" w:rsidRDefault="009F3068" w:rsidP="00CC533A">
      <w:pPr>
        <w:pStyle w:val="Akapitzlist"/>
        <w:numPr>
          <w:ilvl w:val="0"/>
          <w:numId w:val="31"/>
        </w:num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 xml:space="preserve">Oświadczam, że nie podlegam wykluczeniu z postępowania na podstawie </w:t>
      </w:r>
      <w:r w:rsidRPr="009F3068">
        <w:rPr>
          <w:rFonts w:asciiTheme="majorHAnsi" w:hAnsiTheme="majorHAnsi" w:cstheme="majorHAnsi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F3068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</w:p>
    <w:p w14:paraId="790042EA" w14:textId="4B5E04DF" w:rsidR="009F3068" w:rsidRPr="00CC533A" w:rsidRDefault="009F3068">
      <w:pPr>
        <w:pStyle w:val="NormalnyWeb"/>
        <w:numPr>
          <w:ilvl w:val="0"/>
          <w:numId w:val="31"/>
        </w:numPr>
        <w:spacing w:after="0"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 xml:space="preserve">Oświadczam, że nie zachodzą w stosunku do mnie przesłanki wykluczenia z postępowania na podstawie art. </w:t>
      </w:r>
      <w:r w:rsidRPr="009F3068">
        <w:rPr>
          <w:rFonts w:asciiTheme="majorHAnsi" w:eastAsia="Times New Roman" w:hAnsiTheme="majorHAnsi" w:cstheme="majorHAnsi"/>
          <w:color w:val="222222"/>
          <w:sz w:val="20"/>
          <w:szCs w:val="20"/>
          <w:lang w:eastAsia="pl-PL"/>
        </w:rPr>
        <w:t xml:space="preserve">7 ust. 1 ustawy </w:t>
      </w:r>
      <w:r w:rsidRPr="009F3068">
        <w:rPr>
          <w:rFonts w:asciiTheme="majorHAnsi" w:hAnsiTheme="majorHAnsi" w:cstheme="majorHAnsi"/>
          <w:color w:val="222222"/>
          <w:sz w:val="20"/>
          <w:szCs w:val="20"/>
        </w:rPr>
        <w:t>z dnia 13 kwietnia 2022 r.</w:t>
      </w:r>
      <w:r w:rsidRPr="009F3068">
        <w:rPr>
          <w:rFonts w:asciiTheme="majorHAnsi" w:hAnsiTheme="majorHAnsi" w:cstheme="maj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9F3068">
        <w:rPr>
          <w:rFonts w:asciiTheme="majorHAnsi" w:hAnsiTheme="majorHAnsi" w:cstheme="majorHAnsi"/>
          <w:color w:val="222222"/>
          <w:sz w:val="20"/>
          <w:szCs w:val="20"/>
        </w:rPr>
        <w:t xml:space="preserve">(Dz. U. </w:t>
      </w:r>
      <w:r w:rsidR="0048381A">
        <w:rPr>
          <w:rFonts w:asciiTheme="majorHAnsi" w:hAnsiTheme="majorHAnsi" w:cstheme="majorHAnsi"/>
          <w:color w:val="222222"/>
          <w:sz w:val="20"/>
          <w:szCs w:val="20"/>
        </w:rPr>
        <w:t xml:space="preserve">2024, </w:t>
      </w:r>
      <w:r w:rsidRPr="009F3068">
        <w:rPr>
          <w:rFonts w:asciiTheme="majorHAnsi" w:hAnsiTheme="majorHAnsi" w:cstheme="majorHAnsi"/>
          <w:color w:val="222222"/>
          <w:sz w:val="20"/>
          <w:szCs w:val="20"/>
        </w:rPr>
        <w:t xml:space="preserve">poz. </w:t>
      </w:r>
      <w:r w:rsidR="0049077B">
        <w:rPr>
          <w:rFonts w:asciiTheme="majorHAnsi" w:hAnsiTheme="majorHAnsi" w:cstheme="majorHAnsi"/>
          <w:color w:val="222222"/>
          <w:sz w:val="20"/>
          <w:szCs w:val="20"/>
        </w:rPr>
        <w:t>507</w:t>
      </w:r>
      <w:r w:rsidRPr="009F3068">
        <w:rPr>
          <w:rFonts w:asciiTheme="majorHAnsi" w:hAnsiTheme="majorHAnsi" w:cstheme="majorHAnsi"/>
          <w:color w:val="222222"/>
          <w:sz w:val="20"/>
          <w:szCs w:val="20"/>
        </w:rPr>
        <w:t>)</w:t>
      </w:r>
      <w:r w:rsidRPr="009F3068">
        <w:rPr>
          <w:rFonts w:asciiTheme="majorHAnsi" w:hAnsiTheme="majorHAnsi" w:cstheme="majorHAnsi"/>
          <w:i/>
          <w:iCs/>
          <w:color w:val="222222"/>
          <w:sz w:val="20"/>
          <w:szCs w:val="20"/>
        </w:rPr>
        <w:t>.</w:t>
      </w:r>
      <w:r w:rsidRPr="009F3068">
        <w:rPr>
          <w:rStyle w:val="Odwoanieprzypisudolnego"/>
          <w:rFonts w:asciiTheme="majorHAnsi" w:hAnsiTheme="majorHAnsi" w:cstheme="majorHAnsi"/>
          <w:color w:val="222222"/>
          <w:sz w:val="20"/>
          <w:szCs w:val="20"/>
        </w:rPr>
        <w:footnoteReference w:id="2"/>
      </w:r>
    </w:p>
    <w:p w14:paraId="07D5293C" w14:textId="77777777" w:rsidR="002D0C63" w:rsidRPr="009F3068" w:rsidRDefault="002D0C63" w:rsidP="00CC533A">
      <w:pPr>
        <w:pStyle w:val="NormalnyWeb"/>
        <w:spacing w:after="0" w:line="276" w:lineRule="auto"/>
        <w:ind w:left="72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1A140764" w14:textId="77777777" w:rsidR="009F3068" w:rsidRPr="009F3068" w:rsidRDefault="009F3068" w:rsidP="00CC533A">
      <w:pPr>
        <w:shd w:val="clear" w:color="auto" w:fill="BFBFBF" w:themeFill="background1" w:themeFillShade="BF"/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9F3068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0D6C4EE3" w14:textId="77777777" w:rsidR="009F3068" w:rsidRPr="009F3068" w:rsidRDefault="009F3068" w:rsidP="00CC533A">
      <w:pPr>
        <w:jc w:val="both"/>
        <w:rPr>
          <w:rFonts w:asciiTheme="majorHAnsi" w:hAnsiTheme="majorHAnsi" w:cstheme="majorHAnsi"/>
          <w:sz w:val="20"/>
          <w:szCs w:val="20"/>
        </w:rPr>
      </w:pPr>
      <w:bookmarkStart w:id="1" w:name="_Hlk99016800"/>
      <w:r w:rsidRPr="009F3068">
        <w:rPr>
          <w:rFonts w:asciiTheme="majorHAnsi" w:hAnsiTheme="majorHAnsi" w:cstheme="majorHAnsi"/>
          <w:color w:val="0070C0"/>
          <w:sz w:val="20"/>
          <w:szCs w:val="20"/>
        </w:rPr>
        <w:t>[UWAGA</w:t>
      </w:r>
      <w:r w:rsidRPr="009F3068">
        <w:rPr>
          <w:rFonts w:asciiTheme="majorHAnsi" w:hAnsiTheme="majorHAnsi" w:cstheme="majorHAnsi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9F3068">
        <w:rPr>
          <w:rFonts w:asciiTheme="majorHAnsi" w:hAnsiTheme="majorHAnsi" w:cstheme="majorHAnsi"/>
          <w:color w:val="0070C0"/>
          <w:sz w:val="20"/>
          <w:szCs w:val="20"/>
        </w:rPr>
        <w:t>]</w:t>
      </w:r>
      <w:bookmarkEnd w:id="1"/>
    </w:p>
    <w:p w14:paraId="0F1B1FDA" w14:textId="04723FE9" w:rsidR="009F3068" w:rsidRDefault="009F3068">
      <w:pPr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lastRenderedPageBreak/>
        <w:t xml:space="preserve">Oświadczam, że w celu wykazania spełniania warunków udziału w postępowaniu, określonych przez </w:t>
      </w:r>
      <w:r w:rsidR="00B26451">
        <w:rPr>
          <w:rFonts w:asciiTheme="majorHAnsi" w:hAnsiTheme="majorHAnsi" w:cstheme="majorHAnsi"/>
          <w:sz w:val="20"/>
          <w:szCs w:val="20"/>
        </w:rPr>
        <w:t>Z</w:t>
      </w:r>
      <w:r w:rsidRPr="009F3068">
        <w:rPr>
          <w:rFonts w:asciiTheme="majorHAnsi" w:hAnsiTheme="majorHAnsi" w:cstheme="majorHAnsi"/>
          <w:sz w:val="20"/>
          <w:szCs w:val="20"/>
        </w:rPr>
        <w:t xml:space="preserve">amawiającego w ………………………………………………………...………………….. </w:t>
      </w:r>
      <w:bookmarkStart w:id="2" w:name="_Hlk99005462"/>
      <w:r w:rsidRPr="009F3068">
        <w:rPr>
          <w:rFonts w:asciiTheme="majorHAnsi" w:hAnsiTheme="majorHAnsi" w:cstheme="majorHAnsi"/>
          <w:i/>
          <w:sz w:val="20"/>
          <w:szCs w:val="20"/>
        </w:rPr>
        <w:t xml:space="preserve">(wskazać </w:t>
      </w:r>
      <w:bookmarkEnd w:id="2"/>
      <w:r w:rsidRPr="009F3068">
        <w:rPr>
          <w:rFonts w:asciiTheme="majorHAnsi" w:hAnsiTheme="majorHAnsi" w:cstheme="majorHAnsi"/>
          <w:i/>
          <w:sz w:val="20"/>
          <w:szCs w:val="20"/>
        </w:rPr>
        <w:t>dokument i właściwą jednostkę redakcyjną dokumentu, w której określono warunki udziału w postępowaniu),</w:t>
      </w:r>
      <w:r w:rsidRPr="009F3068">
        <w:rPr>
          <w:rFonts w:asciiTheme="majorHAnsi" w:hAnsiTheme="majorHAnsi" w:cstheme="majorHAnsi"/>
          <w:sz w:val="20"/>
          <w:szCs w:val="20"/>
        </w:rPr>
        <w:t xml:space="preserve"> polegam na zdolnościach lub sytuacji następującego podmiotu udostępniającego zasoby: </w:t>
      </w:r>
      <w:bookmarkStart w:id="3" w:name="_Hlk99014455"/>
      <w:r w:rsidRPr="009F3068">
        <w:rPr>
          <w:rFonts w:asciiTheme="majorHAnsi" w:hAnsiTheme="majorHAnsi" w:cstheme="majorHAnsi"/>
          <w:sz w:val="20"/>
          <w:szCs w:val="20"/>
        </w:rPr>
        <w:t>………………………………………………………………</w:t>
      </w:r>
      <w:r w:rsidRPr="009F3068">
        <w:rPr>
          <w:rFonts w:asciiTheme="majorHAnsi" w:hAnsiTheme="majorHAnsi" w:cstheme="majorHAnsi"/>
          <w:i/>
          <w:sz w:val="20"/>
          <w:szCs w:val="20"/>
        </w:rPr>
        <w:t xml:space="preserve"> </w:t>
      </w:r>
      <w:bookmarkEnd w:id="3"/>
      <w:r w:rsidRPr="009F3068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</w:t>
      </w:r>
      <w:r w:rsidR="006F26E4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9F3068">
        <w:rPr>
          <w:rFonts w:asciiTheme="majorHAnsi" w:hAnsiTheme="majorHAnsi" w:cstheme="majorHAnsi"/>
          <w:i/>
          <w:sz w:val="20"/>
          <w:szCs w:val="20"/>
        </w:rPr>
        <w:t>KRS)</w:t>
      </w:r>
      <w:r w:rsidRPr="009F3068">
        <w:rPr>
          <w:rFonts w:asciiTheme="majorHAnsi" w:hAnsiTheme="majorHAnsi" w:cstheme="majorHAnsi"/>
          <w:sz w:val="20"/>
          <w:szCs w:val="20"/>
        </w:rPr>
        <w:t>,</w:t>
      </w:r>
      <w:r w:rsidR="006F26E4">
        <w:rPr>
          <w:rFonts w:asciiTheme="majorHAnsi" w:hAnsiTheme="majorHAnsi" w:cstheme="majorHAnsi"/>
          <w:sz w:val="20"/>
          <w:szCs w:val="20"/>
        </w:rPr>
        <w:t xml:space="preserve"> </w:t>
      </w:r>
      <w:r w:rsidRPr="009F3068">
        <w:rPr>
          <w:rFonts w:asciiTheme="majorHAnsi" w:hAnsiTheme="majorHAnsi" w:cstheme="majorHAnsi"/>
          <w:sz w:val="20"/>
          <w:szCs w:val="20"/>
        </w:rPr>
        <w:t xml:space="preserve">w następującym zakresie: ………………………………… </w:t>
      </w:r>
      <w:r w:rsidRPr="009F3068">
        <w:rPr>
          <w:rFonts w:asciiTheme="majorHAnsi" w:hAnsiTheme="majorHAnsi" w:cstheme="majorHAnsi"/>
          <w:i/>
          <w:sz w:val="20"/>
          <w:szCs w:val="20"/>
        </w:rPr>
        <w:t>(określić odpowiedni zakres udostępnianych zasobów dla wskazanego podmiotu)</w:t>
      </w:r>
      <w:r w:rsidRPr="009F3068">
        <w:rPr>
          <w:rFonts w:asciiTheme="majorHAnsi" w:hAnsiTheme="majorHAnsi" w:cstheme="majorHAnsi"/>
          <w:iCs/>
          <w:sz w:val="20"/>
          <w:szCs w:val="20"/>
        </w:rPr>
        <w:t>,</w:t>
      </w:r>
      <w:r w:rsidR="0049077B">
        <w:rPr>
          <w:rFonts w:asciiTheme="majorHAnsi" w:hAnsiTheme="majorHAnsi" w:cstheme="majorHAnsi"/>
          <w:sz w:val="20"/>
          <w:szCs w:val="20"/>
        </w:rPr>
        <w:t xml:space="preserve"> </w:t>
      </w:r>
      <w:r w:rsidRPr="009F3068">
        <w:rPr>
          <w:rFonts w:asciiTheme="majorHAnsi" w:hAnsiTheme="majorHAnsi" w:cstheme="majorHAnsi"/>
          <w:sz w:val="20"/>
          <w:szCs w:val="20"/>
        </w:rPr>
        <w:t xml:space="preserve">co odpowiada ponad 10% wartości przedmiotowego zamówienia. </w:t>
      </w:r>
    </w:p>
    <w:p w14:paraId="37A0A1F0" w14:textId="77777777" w:rsidR="002D0C63" w:rsidRDefault="002D0C63" w:rsidP="00CC533A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EA1A951" w14:textId="77777777" w:rsidR="009F3068" w:rsidRPr="009F3068" w:rsidRDefault="009F3068" w:rsidP="00CC533A">
      <w:pPr>
        <w:shd w:val="clear" w:color="auto" w:fill="BFBFBF" w:themeFill="background1" w:themeFillShade="BF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F3068">
        <w:rPr>
          <w:rFonts w:asciiTheme="majorHAnsi" w:hAnsiTheme="majorHAnsi" w:cstheme="majorHAnsi"/>
          <w:b/>
          <w:sz w:val="20"/>
          <w:szCs w:val="20"/>
        </w:rPr>
        <w:t>OŚWIADCZENIE DOTYCZĄCE PODWYKONAWCY, NA KTÓREGO PRZYPADA PONAD 10% WARTOŚCI ZAMÓWIENIA:</w:t>
      </w:r>
    </w:p>
    <w:p w14:paraId="3AE947F7" w14:textId="77777777" w:rsidR="009F3068" w:rsidRPr="009F3068" w:rsidRDefault="009F3068" w:rsidP="00CC533A">
      <w:pPr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color w:val="0070C0"/>
          <w:sz w:val="20"/>
          <w:szCs w:val="20"/>
        </w:rPr>
        <w:t>[UWAGA</w:t>
      </w:r>
      <w:r w:rsidRPr="009F3068">
        <w:rPr>
          <w:rFonts w:asciiTheme="majorHAnsi" w:hAnsiTheme="majorHAnsi" w:cstheme="majorHAnsi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9F3068">
        <w:rPr>
          <w:rFonts w:asciiTheme="majorHAnsi" w:hAnsiTheme="majorHAnsi" w:cstheme="majorHAnsi"/>
          <w:color w:val="0070C0"/>
          <w:sz w:val="20"/>
          <w:szCs w:val="20"/>
        </w:rPr>
        <w:t>]</w:t>
      </w:r>
    </w:p>
    <w:p w14:paraId="227AA9C5" w14:textId="38DC7690" w:rsidR="009F3068" w:rsidRDefault="009F3068">
      <w:pPr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 </w:t>
      </w:r>
      <w:r w:rsidRPr="009F3068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 KRS)</w:t>
      </w:r>
      <w:r w:rsidRPr="009F3068">
        <w:rPr>
          <w:rFonts w:asciiTheme="majorHAnsi" w:hAnsiTheme="majorHAnsi" w:cstheme="majorHAnsi"/>
          <w:sz w:val="20"/>
          <w:szCs w:val="20"/>
        </w:rPr>
        <w:t>,</w:t>
      </w:r>
      <w:r w:rsidR="0049077B">
        <w:rPr>
          <w:rFonts w:asciiTheme="majorHAnsi" w:hAnsiTheme="majorHAnsi" w:cstheme="majorHAnsi"/>
          <w:sz w:val="20"/>
          <w:szCs w:val="20"/>
        </w:rPr>
        <w:t xml:space="preserve"> </w:t>
      </w:r>
      <w:r w:rsidRPr="009F3068">
        <w:rPr>
          <w:rFonts w:asciiTheme="majorHAnsi" w:hAnsiTheme="majorHAnsi" w:cstheme="majorHAnsi"/>
          <w:sz w:val="20"/>
          <w:szCs w:val="20"/>
        </w:rPr>
        <w:t>nie zachodzą podstawy wykluczenia z postępowania o udzielenie zamówienia przewidziane</w:t>
      </w:r>
      <w:r w:rsidR="002537BC">
        <w:rPr>
          <w:rFonts w:asciiTheme="majorHAnsi" w:hAnsiTheme="majorHAnsi" w:cstheme="majorHAnsi"/>
          <w:sz w:val="20"/>
          <w:szCs w:val="20"/>
        </w:rPr>
        <w:t xml:space="preserve"> </w:t>
      </w:r>
      <w:r w:rsidRPr="009F3068">
        <w:rPr>
          <w:rFonts w:asciiTheme="majorHAnsi" w:hAnsiTheme="majorHAnsi" w:cstheme="majorHAnsi"/>
          <w:sz w:val="20"/>
          <w:szCs w:val="20"/>
        </w:rPr>
        <w:t>w art. 5k</w:t>
      </w:r>
      <w:r w:rsidR="0049077B">
        <w:rPr>
          <w:rFonts w:asciiTheme="majorHAnsi" w:hAnsiTheme="majorHAnsi" w:cstheme="majorHAnsi"/>
          <w:sz w:val="20"/>
          <w:szCs w:val="20"/>
        </w:rPr>
        <w:t xml:space="preserve"> </w:t>
      </w:r>
      <w:r w:rsidRPr="009F3068">
        <w:rPr>
          <w:rFonts w:asciiTheme="majorHAnsi" w:hAnsiTheme="majorHAnsi" w:cstheme="majorHAnsi"/>
          <w:sz w:val="20"/>
          <w:szCs w:val="20"/>
        </w:rPr>
        <w:t>rozporządzenia 833/2014 w brzmieniu nadanym rozporządzeniem 2022/576.</w:t>
      </w:r>
    </w:p>
    <w:p w14:paraId="7EB9FF98" w14:textId="77777777" w:rsidR="002D0C63" w:rsidRPr="009F3068" w:rsidRDefault="002D0C63" w:rsidP="00CC533A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6CFB8A4" w14:textId="77777777" w:rsidR="009F3068" w:rsidRPr="009F3068" w:rsidRDefault="009F3068" w:rsidP="00CC533A">
      <w:pPr>
        <w:shd w:val="clear" w:color="auto" w:fill="BFBFBF" w:themeFill="background1" w:themeFillShade="BF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F3068">
        <w:rPr>
          <w:rFonts w:asciiTheme="majorHAnsi" w:hAnsiTheme="majorHAnsi" w:cstheme="majorHAnsi"/>
          <w:b/>
          <w:sz w:val="20"/>
          <w:szCs w:val="20"/>
        </w:rPr>
        <w:t>OŚWIADCZENIE DOTYCZĄCE DOSTAWCY, NA KTÓREGO PRZYPADA PONAD 10% WARTOŚCI ZAMÓWIENIA:</w:t>
      </w:r>
    </w:p>
    <w:p w14:paraId="79EB4FC1" w14:textId="77777777" w:rsidR="009F3068" w:rsidRPr="009F3068" w:rsidRDefault="009F3068" w:rsidP="00CC533A">
      <w:pPr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color w:val="0070C0"/>
          <w:sz w:val="20"/>
          <w:szCs w:val="20"/>
        </w:rPr>
        <w:t>[UWAGA</w:t>
      </w:r>
      <w:r w:rsidRPr="009F3068">
        <w:rPr>
          <w:rFonts w:asciiTheme="majorHAnsi" w:hAnsiTheme="majorHAnsi" w:cstheme="majorHAns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F3068">
        <w:rPr>
          <w:rFonts w:asciiTheme="majorHAnsi" w:hAnsiTheme="majorHAnsi" w:cstheme="majorHAnsi"/>
          <w:color w:val="0070C0"/>
          <w:sz w:val="20"/>
          <w:szCs w:val="20"/>
        </w:rPr>
        <w:t>]</w:t>
      </w:r>
    </w:p>
    <w:p w14:paraId="535F99B2" w14:textId="3A8BF7E7" w:rsidR="009F3068" w:rsidRPr="009F3068" w:rsidRDefault="009F3068" w:rsidP="00CC533A">
      <w:pPr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 </w:t>
      </w:r>
      <w:r w:rsidRPr="009F3068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 KRS)</w:t>
      </w:r>
      <w:r w:rsidRPr="009F3068">
        <w:rPr>
          <w:rFonts w:asciiTheme="majorHAnsi" w:hAnsiTheme="majorHAnsi" w:cstheme="majorHAnsi"/>
          <w:sz w:val="20"/>
          <w:szCs w:val="20"/>
        </w:rPr>
        <w:t>,</w:t>
      </w:r>
      <w:r w:rsidR="0049077B">
        <w:rPr>
          <w:rFonts w:asciiTheme="majorHAnsi" w:hAnsiTheme="majorHAnsi" w:cstheme="majorHAnsi"/>
          <w:sz w:val="20"/>
          <w:szCs w:val="20"/>
        </w:rPr>
        <w:t xml:space="preserve"> </w:t>
      </w:r>
      <w:r w:rsidRPr="009F3068">
        <w:rPr>
          <w:rFonts w:asciiTheme="majorHAnsi" w:hAnsiTheme="majorHAnsi" w:cstheme="majorHAnsi"/>
          <w:sz w:val="20"/>
          <w:szCs w:val="20"/>
        </w:rPr>
        <w:t>nie zachodzą podstawy wykluczenia z postępowania o udzielenie zamówienia przewidziane w art. 5k</w:t>
      </w:r>
      <w:r w:rsidR="002537BC">
        <w:rPr>
          <w:rFonts w:asciiTheme="majorHAnsi" w:hAnsiTheme="majorHAnsi" w:cstheme="majorHAnsi"/>
          <w:sz w:val="20"/>
          <w:szCs w:val="20"/>
        </w:rPr>
        <w:t xml:space="preserve"> </w:t>
      </w:r>
      <w:r w:rsidRPr="009F3068">
        <w:rPr>
          <w:rFonts w:asciiTheme="majorHAnsi" w:hAnsiTheme="majorHAnsi" w:cstheme="majorHAnsi"/>
          <w:sz w:val="20"/>
          <w:szCs w:val="20"/>
        </w:rPr>
        <w:t>rozporządzenia 833/2014 w brzmieniu nadanym rozporządzeniem 2022/576.</w:t>
      </w:r>
    </w:p>
    <w:p w14:paraId="159821CD" w14:textId="77777777" w:rsidR="009F3068" w:rsidRPr="009F3068" w:rsidRDefault="009F3068" w:rsidP="00CC533A">
      <w:pPr>
        <w:ind w:left="5664" w:firstLine="708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08556AAD" w14:textId="77777777" w:rsidR="009F3068" w:rsidRPr="009F3068" w:rsidRDefault="009F3068" w:rsidP="00CC533A">
      <w:pPr>
        <w:shd w:val="clear" w:color="auto" w:fill="BFBFBF" w:themeFill="background1" w:themeFillShade="BF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F3068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4FEA20F9" w14:textId="77777777" w:rsidR="009F3068" w:rsidRPr="009F3068" w:rsidRDefault="009F3068" w:rsidP="00CC533A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0CCC5473" w14:textId="7DD623D4" w:rsidR="007A72A2" w:rsidRDefault="009F3068" w:rsidP="00D17255">
      <w:pPr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 xml:space="preserve">Oświadczam, że wszystkie informacje podane w powyższych oświadczeniach są aktualne </w:t>
      </w:r>
      <w:r w:rsidRPr="009F3068">
        <w:rPr>
          <w:rFonts w:asciiTheme="majorHAnsi" w:hAnsiTheme="majorHAnsi" w:cstheme="maj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8C242F1" w14:textId="77777777" w:rsidR="00CA68B8" w:rsidRDefault="00CA68B8" w:rsidP="00D17255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6F1D829F" w14:textId="77777777" w:rsidR="00CA68B8" w:rsidRDefault="00CA68B8" w:rsidP="00D17255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276158C8" w14:textId="77777777" w:rsidR="00CA68B8" w:rsidRDefault="00CA68B8" w:rsidP="00D17255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4E192DD3" w14:textId="203188FF" w:rsidR="00AB50D4" w:rsidRDefault="009F3068" w:rsidP="00D17255">
      <w:pPr>
        <w:jc w:val="right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sectPr w:rsidR="00AB50D4" w:rsidSect="00CA0245">
      <w:headerReference w:type="default" r:id="rId8"/>
      <w:footerReference w:type="default" r:id="rId9"/>
      <w:headerReference w:type="first" r:id="rId10"/>
      <w:pgSz w:w="11909" w:h="16834"/>
      <w:pgMar w:top="851" w:right="1440" w:bottom="1440" w:left="1440" w:header="720" w:footer="49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05D1C1" w14:textId="77777777" w:rsidR="00F82D9C" w:rsidRDefault="00F82D9C">
      <w:pPr>
        <w:spacing w:line="240" w:lineRule="auto"/>
      </w:pPr>
      <w:r>
        <w:separator/>
      </w:r>
    </w:p>
  </w:endnote>
  <w:endnote w:type="continuationSeparator" w:id="0">
    <w:p w14:paraId="38E410A8" w14:textId="77777777" w:rsidR="00F82D9C" w:rsidRDefault="00F82D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+mn-ea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55" w14:textId="69DC5BB2" w:rsidR="005D5005" w:rsidRPr="002C2395" w:rsidRDefault="005D5005">
    <w:pPr>
      <w:jc w:val="right"/>
      <w:rPr>
        <w:sz w:val="16"/>
        <w:szCs w:val="16"/>
      </w:rPr>
    </w:pPr>
    <w:r w:rsidRPr="002C2395">
      <w:rPr>
        <w:sz w:val="16"/>
        <w:szCs w:val="16"/>
      </w:rPr>
      <w:fldChar w:fldCharType="begin"/>
    </w:r>
    <w:r w:rsidRPr="002C2395">
      <w:rPr>
        <w:sz w:val="16"/>
        <w:szCs w:val="16"/>
      </w:rPr>
      <w:instrText>PAGE</w:instrText>
    </w:r>
    <w:r w:rsidRPr="002C2395">
      <w:rPr>
        <w:sz w:val="16"/>
        <w:szCs w:val="16"/>
      </w:rPr>
      <w:fldChar w:fldCharType="separate"/>
    </w:r>
    <w:r w:rsidR="00A360EA" w:rsidRPr="002C2395">
      <w:rPr>
        <w:noProof/>
        <w:sz w:val="16"/>
        <w:szCs w:val="16"/>
      </w:rPr>
      <w:t>13</w:t>
    </w:r>
    <w:r w:rsidRPr="002C239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3C2A2C" w14:textId="77777777" w:rsidR="00F82D9C" w:rsidRDefault="00F82D9C">
      <w:pPr>
        <w:spacing w:line="240" w:lineRule="auto"/>
      </w:pPr>
      <w:r>
        <w:separator/>
      </w:r>
    </w:p>
  </w:footnote>
  <w:footnote w:type="continuationSeparator" w:id="0">
    <w:p w14:paraId="5D856F3C" w14:textId="77777777" w:rsidR="00F82D9C" w:rsidRDefault="00F82D9C">
      <w:pPr>
        <w:spacing w:line="240" w:lineRule="auto"/>
      </w:pPr>
      <w:r>
        <w:continuationSeparator/>
      </w:r>
    </w:p>
  </w:footnote>
  <w:footnote w:id="1">
    <w:p w14:paraId="78E7D961" w14:textId="77777777" w:rsidR="005D5005" w:rsidRPr="009F3068" w:rsidRDefault="005D5005" w:rsidP="009F3068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9F3068">
        <w:rPr>
          <w:rStyle w:val="Odwoanieprzypisudolnego"/>
          <w:rFonts w:ascii="Arial" w:hAnsi="Arial" w:cs="Arial"/>
          <w:sz w:val="12"/>
          <w:szCs w:val="12"/>
        </w:rPr>
        <w:footnoteRef/>
      </w:r>
      <w:r w:rsidRPr="009F3068">
        <w:rPr>
          <w:rFonts w:ascii="Arial" w:hAnsi="Arial" w:cs="Arial"/>
          <w:sz w:val="12"/>
          <w:szCs w:val="1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18B5C44" w14:textId="77777777" w:rsidR="005D5005" w:rsidRPr="009F3068" w:rsidRDefault="005D5005" w:rsidP="00E67256">
      <w:pPr>
        <w:pStyle w:val="Tekstprzypisudolnego"/>
        <w:numPr>
          <w:ilvl w:val="0"/>
          <w:numId w:val="30"/>
        </w:numPr>
        <w:rPr>
          <w:rFonts w:ascii="Arial" w:hAnsi="Arial" w:cs="Arial"/>
          <w:sz w:val="12"/>
          <w:szCs w:val="12"/>
        </w:rPr>
      </w:pPr>
      <w:r w:rsidRPr="009F3068">
        <w:rPr>
          <w:rFonts w:ascii="Arial" w:hAnsi="Arial" w:cs="Arial"/>
          <w:sz w:val="12"/>
          <w:szCs w:val="12"/>
        </w:rPr>
        <w:t>obywateli rosyjskich lub osób fizycznych lub prawnych, podmiotów lub organów z siedzibą w Rosji;</w:t>
      </w:r>
    </w:p>
    <w:p w14:paraId="0A5F8AA0" w14:textId="77777777" w:rsidR="005D5005" w:rsidRPr="009F3068" w:rsidRDefault="005D5005" w:rsidP="00E67256">
      <w:pPr>
        <w:pStyle w:val="Tekstprzypisudolnego"/>
        <w:numPr>
          <w:ilvl w:val="0"/>
          <w:numId w:val="30"/>
        </w:numPr>
        <w:rPr>
          <w:rFonts w:ascii="Arial" w:hAnsi="Arial" w:cs="Arial"/>
          <w:sz w:val="12"/>
          <w:szCs w:val="12"/>
        </w:rPr>
      </w:pPr>
      <w:bookmarkStart w:id="0" w:name="_Hlk102557314"/>
      <w:r w:rsidRPr="009F3068">
        <w:rPr>
          <w:rFonts w:ascii="Arial" w:hAnsi="Arial" w:cs="Arial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E55E196" w14:textId="77777777" w:rsidR="005D5005" w:rsidRPr="009F3068" w:rsidRDefault="005D5005" w:rsidP="00E67256">
      <w:pPr>
        <w:pStyle w:val="Tekstprzypisudolnego"/>
        <w:numPr>
          <w:ilvl w:val="0"/>
          <w:numId w:val="30"/>
        </w:numPr>
        <w:rPr>
          <w:rFonts w:ascii="Arial" w:hAnsi="Arial" w:cs="Arial"/>
          <w:sz w:val="12"/>
          <w:szCs w:val="12"/>
        </w:rPr>
      </w:pPr>
      <w:r w:rsidRPr="009F3068">
        <w:rPr>
          <w:rFonts w:ascii="Arial" w:hAnsi="Arial" w:cs="Arial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0FBBF995" w14:textId="77777777" w:rsidR="005D5005" w:rsidRPr="009F3068" w:rsidRDefault="005D5005" w:rsidP="009F3068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9F3068">
        <w:rPr>
          <w:rFonts w:ascii="Arial" w:hAnsi="Arial" w:cs="Arial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962848C" w14:textId="78BCB21D" w:rsidR="005D5005" w:rsidRPr="009F3068" w:rsidRDefault="005D5005" w:rsidP="009F3068">
      <w:pPr>
        <w:spacing w:line="240" w:lineRule="auto"/>
        <w:jc w:val="both"/>
        <w:rPr>
          <w:color w:val="222222"/>
          <w:sz w:val="12"/>
          <w:szCs w:val="12"/>
        </w:rPr>
      </w:pPr>
      <w:r w:rsidRPr="009F3068">
        <w:rPr>
          <w:rStyle w:val="Odwoanieprzypisudolnego"/>
          <w:sz w:val="12"/>
          <w:szCs w:val="12"/>
        </w:rPr>
        <w:footnoteRef/>
      </w:r>
      <w:r w:rsidRPr="009F3068">
        <w:rPr>
          <w:sz w:val="12"/>
          <w:szCs w:val="12"/>
        </w:rPr>
        <w:t xml:space="preserve"> </w:t>
      </w:r>
      <w:r w:rsidRPr="009F3068">
        <w:rPr>
          <w:color w:val="222222"/>
          <w:sz w:val="12"/>
          <w:szCs w:val="12"/>
        </w:rPr>
        <w:t xml:space="preserve">Zgodnie z treścią art. 7 ust. 1 ustawy z dnia 13 kwietnia 2022 r. </w:t>
      </w:r>
      <w:r w:rsidRPr="009F3068">
        <w:rPr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 </w:t>
      </w:r>
      <w:r w:rsidRPr="009F3068">
        <w:rPr>
          <w:color w:val="222222"/>
          <w:sz w:val="12"/>
          <w:szCs w:val="12"/>
        </w:rPr>
        <w:t xml:space="preserve">z </w:t>
      </w:r>
      <w:r w:rsidRPr="009F3068">
        <w:rPr>
          <w:rFonts w:eastAsia="Times New Roman"/>
          <w:color w:val="222222"/>
          <w:sz w:val="12"/>
          <w:szCs w:val="12"/>
        </w:rPr>
        <w:t xml:space="preserve">postępowania o udzielenie zamówienia publicznego lub konkursu prowadzonego na podstawie ustawy </w:t>
      </w:r>
      <w:r w:rsidR="007C4522">
        <w:rPr>
          <w:rFonts w:eastAsia="Times New Roman"/>
          <w:color w:val="222222"/>
          <w:sz w:val="12"/>
          <w:szCs w:val="12"/>
        </w:rPr>
        <w:t>PZP</w:t>
      </w:r>
      <w:r w:rsidR="007C4522" w:rsidRPr="009F3068">
        <w:rPr>
          <w:rFonts w:eastAsia="Times New Roman"/>
          <w:color w:val="222222"/>
          <w:sz w:val="12"/>
          <w:szCs w:val="12"/>
        </w:rPr>
        <w:t xml:space="preserve"> </w:t>
      </w:r>
      <w:r w:rsidRPr="009F3068">
        <w:rPr>
          <w:rFonts w:eastAsia="Times New Roman"/>
          <w:color w:val="222222"/>
          <w:sz w:val="12"/>
          <w:szCs w:val="12"/>
        </w:rPr>
        <w:t>wyklucza się:</w:t>
      </w:r>
    </w:p>
    <w:p w14:paraId="1383CA46" w14:textId="77777777" w:rsidR="005D5005" w:rsidRPr="009F3068" w:rsidRDefault="005D5005" w:rsidP="009F3068">
      <w:pPr>
        <w:spacing w:line="240" w:lineRule="auto"/>
        <w:jc w:val="both"/>
        <w:rPr>
          <w:rFonts w:eastAsia="Times New Roman"/>
          <w:color w:val="222222"/>
          <w:sz w:val="12"/>
          <w:szCs w:val="12"/>
        </w:rPr>
      </w:pPr>
      <w:r w:rsidRPr="009F3068">
        <w:rPr>
          <w:rFonts w:eastAsia="Times New Roman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F3A9FC" w14:textId="77777777" w:rsidR="005D5005" w:rsidRPr="009F3068" w:rsidRDefault="005D5005" w:rsidP="009F3068">
      <w:pPr>
        <w:spacing w:line="240" w:lineRule="auto"/>
        <w:jc w:val="both"/>
        <w:rPr>
          <w:color w:val="222222"/>
          <w:sz w:val="12"/>
          <w:szCs w:val="12"/>
        </w:rPr>
      </w:pPr>
      <w:r w:rsidRPr="009F3068">
        <w:rPr>
          <w:color w:val="222222"/>
          <w:sz w:val="12"/>
          <w:szCs w:val="12"/>
        </w:rPr>
        <w:t xml:space="preserve">2) </w:t>
      </w:r>
      <w:r w:rsidRPr="009F3068">
        <w:rPr>
          <w:rFonts w:eastAsia="Times New Roman"/>
          <w:color w:val="222222"/>
          <w:sz w:val="12"/>
          <w:szCs w:val="1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CCF81F" w14:textId="77777777" w:rsidR="005D5005" w:rsidRPr="009F3068" w:rsidRDefault="005D5005" w:rsidP="009F3068">
      <w:pPr>
        <w:spacing w:line="240" w:lineRule="auto"/>
        <w:jc w:val="both"/>
        <w:rPr>
          <w:sz w:val="12"/>
          <w:szCs w:val="12"/>
        </w:rPr>
      </w:pPr>
      <w:r w:rsidRPr="009F3068">
        <w:rPr>
          <w:rFonts w:eastAsia="Times New Roman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E5CAD" w14:textId="77777777" w:rsidR="002A0D39" w:rsidRDefault="002A0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2203F5" w14:textId="5EC26631" w:rsidR="006C7ED9" w:rsidRPr="006C7ED9" w:rsidRDefault="00477A60" w:rsidP="00CC533A">
    <w:pPr>
      <w:spacing w:before="40"/>
      <w:rPr>
        <w:rFonts w:eastAsia="Times New Roman"/>
        <w:b/>
        <w:bCs/>
        <w:color w:val="002060"/>
        <w:sz w:val="18"/>
        <w:szCs w:val="18"/>
      </w:rPr>
    </w:pPr>
    <w:r>
      <w:rPr>
        <w:rFonts w:eastAsia="Times New Roman"/>
        <w:b/>
        <w:bCs/>
        <w:noProof/>
        <w:color w:val="002060"/>
        <w:sz w:val="18"/>
        <w:szCs w:val="18"/>
      </w:rPr>
      <w:drawing>
        <wp:inline distT="0" distB="0" distL="0" distR="0" wp14:anchorId="52BA7A2E" wp14:editId="7A7E6A56">
          <wp:extent cx="5730875" cy="676910"/>
          <wp:effectExtent l="0" t="0" r="3175" b="8890"/>
          <wp:docPr id="11898976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71928C" w14:textId="77777777" w:rsidR="006C7ED9" w:rsidRDefault="006C7ED9" w:rsidP="006C7ED9">
    <w:pPr>
      <w:spacing w:line="240" w:lineRule="auto"/>
      <w:rPr>
        <w:rFonts w:eastAsia="Times New Roman"/>
        <w:b/>
        <w:bCs/>
        <w:color w:val="365F91" w:themeColor="accent1" w:themeShade="BF"/>
        <w:sz w:val="18"/>
        <w:szCs w:val="18"/>
      </w:rPr>
    </w:pPr>
  </w:p>
  <w:p w14:paraId="245A8E1F" w14:textId="77777777" w:rsidR="006C7ED9" w:rsidRDefault="006C7ED9" w:rsidP="006C7ED9">
    <w:pPr>
      <w:spacing w:line="240" w:lineRule="auto"/>
      <w:rPr>
        <w:rFonts w:eastAsia="Times New Roman"/>
        <w:b/>
        <w:bCs/>
        <w:color w:val="365F91" w:themeColor="accent1" w:themeShade="BF"/>
        <w:sz w:val="18"/>
        <w:szCs w:val="18"/>
      </w:rPr>
    </w:pPr>
  </w:p>
  <w:p w14:paraId="32FF181A" w14:textId="7431391D" w:rsidR="005D5005" w:rsidRDefault="005D5005" w:rsidP="00E747A0">
    <w:pPr>
      <w:pStyle w:val="Nagwek"/>
      <w:tabs>
        <w:tab w:val="clear" w:pos="4536"/>
        <w:tab w:val="clear" w:pos="9072"/>
        <w:tab w:val="center" w:pos="4089"/>
      </w:tabs>
      <w:ind w:left="-709" w:hanging="14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D400A1F2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C"/>
    <w:multiLevelType w:val="multilevel"/>
    <w:tmpl w:val="0000000C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202124"/>
        <w:shd w:val="clear" w:color="auto" w:fill="FFFFFF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202124"/>
        <w:shd w:val="clear" w:color="auto" w:fill="FFFFFF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olor w:val="202124"/>
        <w:shd w:val="clear" w:color="auto" w:fill="FFFFFF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olor w:val="202124"/>
        <w:shd w:val="clear" w:color="auto" w:fill="FFFFFF"/>
      </w:rPr>
    </w:lvl>
  </w:abstractNum>
  <w:abstractNum w:abstractNumId="3" w15:restartNumberingAfterBreak="0">
    <w:nsid w:val="0000000D"/>
    <w:multiLevelType w:val="multilevel"/>
    <w:tmpl w:val="0000000D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5" w15:restartNumberingAfterBreak="0">
    <w:nsid w:val="0000000F"/>
    <w:multiLevelType w:val="multilevel"/>
    <w:tmpl w:val="0000000F"/>
    <w:lvl w:ilvl="0">
      <w:numFmt w:val="bullet"/>
      <w:lvlText w:val="−"/>
      <w:lvlJc w:val="left"/>
      <w:pPr>
        <w:tabs>
          <w:tab w:val="num" w:pos="708"/>
        </w:tabs>
        <w:ind w:left="720" w:hanging="360"/>
      </w:pPr>
      <w:rPr>
        <w:rFonts w:ascii="Times New Roman" w:hAnsi="Times New Roman" w:cs="Wingdings"/>
        <w:color w:val="000000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1B4561"/>
    <w:multiLevelType w:val="multilevel"/>
    <w:tmpl w:val="A3C8AE20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36E39B3"/>
    <w:multiLevelType w:val="multilevel"/>
    <w:tmpl w:val="84AC4FF8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Theme="majorHAnsi" w:eastAsia="Arial" w:hAnsiTheme="majorHAnsi" w:cstheme="majorHAnsi" w:hint="default"/>
        <w:b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8" w15:restartNumberingAfterBreak="0">
    <w:nsid w:val="044043E4"/>
    <w:multiLevelType w:val="hybridMultilevel"/>
    <w:tmpl w:val="9746D9D8"/>
    <w:lvl w:ilvl="0" w:tplc="9EC0B71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Liberation Serif" w:hAnsi="Liberation Serif" w:cs="Liberation Serif"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9CFABE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EF707F"/>
    <w:multiLevelType w:val="hybridMultilevel"/>
    <w:tmpl w:val="FB08FF70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05182232"/>
    <w:multiLevelType w:val="hybridMultilevel"/>
    <w:tmpl w:val="1EA4D9EA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051C2738"/>
    <w:multiLevelType w:val="hybridMultilevel"/>
    <w:tmpl w:val="118A6144"/>
    <w:lvl w:ilvl="0" w:tplc="C2829AA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B050E6"/>
    <w:multiLevelType w:val="multilevel"/>
    <w:tmpl w:val="FB360B30"/>
    <w:lvl w:ilvl="0">
      <w:start w:val="1"/>
      <w:numFmt w:val="decimal"/>
      <w:lvlText w:val="%1."/>
      <w:lvlJc w:val="left"/>
      <w:pPr>
        <w:ind w:left="172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72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3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DE4B21"/>
    <w:multiLevelType w:val="hybridMultilevel"/>
    <w:tmpl w:val="62F23CF6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94429DD"/>
    <w:multiLevelType w:val="multilevel"/>
    <w:tmpl w:val="832E12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95235AE"/>
    <w:multiLevelType w:val="multilevel"/>
    <w:tmpl w:val="034E1D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A076ABC"/>
    <w:multiLevelType w:val="multilevel"/>
    <w:tmpl w:val="EE8294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64" w:hanging="36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832" w:hanging="1800"/>
      </w:pPr>
      <w:rPr>
        <w:rFonts w:hint="default"/>
      </w:rPr>
    </w:lvl>
  </w:abstractNum>
  <w:abstractNum w:abstractNumId="18" w15:restartNumberingAfterBreak="0">
    <w:nsid w:val="0BF02968"/>
    <w:multiLevelType w:val="hybridMultilevel"/>
    <w:tmpl w:val="7B749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214EBB"/>
    <w:multiLevelType w:val="hybridMultilevel"/>
    <w:tmpl w:val="633A3EDE"/>
    <w:lvl w:ilvl="0" w:tplc="0B728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726223"/>
    <w:multiLevelType w:val="hybridMultilevel"/>
    <w:tmpl w:val="3350FA02"/>
    <w:lvl w:ilvl="0" w:tplc="C3B0EB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0397B56"/>
    <w:multiLevelType w:val="hybridMultilevel"/>
    <w:tmpl w:val="A48AE33A"/>
    <w:lvl w:ilvl="0" w:tplc="2890AAC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1255D3D"/>
    <w:multiLevelType w:val="multilevel"/>
    <w:tmpl w:val="6CC08F2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16557351"/>
    <w:multiLevelType w:val="multilevel"/>
    <w:tmpl w:val="72E89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183154FE"/>
    <w:multiLevelType w:val="hybridMultilevel"/>
    <w:tmpl w:val="5D7E21FE"/>
    <w:lvl w:ilvl="0" w:tplc="624A0D12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90F005E"/>
    <w:multiLevelType w:val="hybridMultilevel"/>
    <w:tmpl w:val="6B564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946C58"/>
    <w:multiLevelType w:val="multilevel"/>
    <w:tmpl w:val="9260047C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7" w15:restartNumberingAfterBreak="0">
    <w:nsid w:val="1B570308"/>
    <w:multiLevelType w:val="hybridMultilevel"/>
    <w:tmpl w:val="0A54BCF4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B5F359F"/>
    <w:multiLevelType w:val="multilevel"/>
    <w:tmpl w:val="3056DD2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29" w15:restartNumberingAfterBreak="0">
    <w:nsid w:val="1C2C0553"/>
    <w:multiLevelType w:val="multilevel"/>
    <w:tmpl w:val="F8FED6B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NewRomanPS-BoldMT" w:hAnsi="Arial" w:cs="Arial"/>
        <w:b w:val="0"/>
        <w:bCs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1D9525D0"/>
    <w:multiLevelType w:val="hybridMultilevel"/>
    <w:tmpl w:val="975654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8101AE"/>
    <w:multiLevelType w:val="multilevel"/>
    <w:tmpl w:val="153C0FF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NewRomanPS-BoldMT" w:hAnsi="Arial" w:cs="Arial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1FF11086"/>
    <w:multiLevelType w:val="multilevel"/>
    <w:tmpl w:val="64EAC14C"/>
    <w:lvl w:ilvl="0">
      <w:start w:val="1"/>
      <w:numFmt w:val="decimal"/>
      <w:lvlText w:val="%1."/>
      <w:lvlJc w:val="left"/>
      <w:pPr>
        <w:ind w:left="454" w:hanging="454"/>
      </w:pPr>
      <w:rPr>
        <w:rFonts w:asciiTheme="majorHAnsi" w:hAnsiTheme="majorHAnsi" w:cstheme="majorHAnsi" w:hint="default"/>
        <w:b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asciiTheme="majorHAnsi" w:hAnsiTheme="majorHAnsi" w:cstheme="majorHAnsi" w:hint="default"/>
        <w:b w:val="0"/>
        <w:bCs/>
        <w:sz w:val="20"/>
        <w:szCs w:val="20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color w:val="000000" w:themeColor="text1"/>
        <w:vertAlign w:val="baseline"/>
        <w:lang w:val="pl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3" w15:restartNumberingAfterBreak="0">
    <w:nsid w:val="213532C9"/>
    <w:multiLevelType w:val="hybridMultilevel"/>
    <w:tmpl w:val="664AA70A"/>
    <w:lvl w:ilvl="0" w:tplc="D930B66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2143FE"/>
    <w:multiLevelType w:val="hybridMultilevel"/>
    <w:tmpl w:val="2B20D0BA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95263C"/>
    <w:multiLevelType w:val="hybridMultilevel"/>
    <w:tmpl w:val="BF06DA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CC6648"/>
    <w:multiLevelType w:val="hybridMultilevel"/>
    <w:tmpl w:val="2F1005A4"/>
    <w:lvl w:ilvl="0" w:tplc="B7B89F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29294F1F"/>
    <w:multiLevelType w:val="multilevel"/>
    <w:tmpl w:val="51A484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29B40B3B"/>
    <w:multiLevelType w:val="hybridMultilevel"/>
    <w:tmpl w:val="C6461FD0"/>
    <w:lvl w:ilvl="0" w:tplc="EBAEF718">
      <w:start w:val="1"/>
      <w:numFmt w:val="lowerLetter"/>
      <w:lvlText w:val="%1)"/>
      <w:lvlJc w:val="left"/>
      <w:pPr>
        <w:ind w:left="720" w:hanging="360"/>
      </w:pPr>
      <w:rPr>
        <w:rFonts w:eastAsia="+mn-ea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4F6458"/>
    <w:multiLevelType w:val="hybridMultilevel"/>
    <w:tmpl w:val="A20888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DE1BBD"/>
    <w:multiLevelType w:val="multilevel"/>
    <w:tmpl w:val="E9948AB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2C892C79"/>
    <w:multiLevelType w:val="multilevel"/>
    <w:tmpl w:val="8C2048F4"/>
    <w:lvl w:ilvl="0">
      <w:start w:val="1"/>
      <w:numFmt w:val="decimal"/>
      <w:lvlText w:val="%1."/>
      <w:lvlJc w:val="left"/>
      <w:pPr>
        <w:ind w:left="1009" w:hanging="452"/>
      </w:pPr>
      <w:rPr>
        <w:rFonts w:asciiTheme="majorHAnsi" w:eastAsia="Arial" w:hAnsiTheme="majorHAnsi" w:cstheme="majorHAnsi"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3" w15:restartNumberingAfterBreak="0">
    <w:nsid w:val="2ED602E1"/>
    <w:multiLevelType w:val="multilevel"/>
    <w:tmpl w:val="BC12712A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080003"/>
    <w:multiLevelType w:val="multilevel"/>
    <w:tmpl w:val="2E40B7C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 w15:restartNumberingAfterBreak="0">
    <w:nsid w:val="31664F08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AD47BC"/>
    <w:multiLevelType w:val="multilevel"/>
    <w:tmpl w:val="0E90EB5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NewRomanPS-BoldMT" w:hAnsi="Arial" w:cs="Arial"/>
        <w:b w:val="0"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34777625"/>
    <w:multiLevelType w:val="hybridMultilevel"/>
    <w:tmpl w:val="F51004CC"/>
    <w:lvl w:ilvl="0" w:tplc="4E7662AC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8E7C52"/>
    <w:multiLevelType w:val="multilevel"/>
    <w:tmpl w:val="4A145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37F44A68"/>
    <w:multiLevelType w:val="multilevel"/>
    <w:tmpl w:val="92402F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411B73FF"/>
    <w:multiLevelType w:val="hybridMultilevel"/>
    <w:tmpl w:val="BF06DA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DE311B"/>
    <w:multiLevelType w:val="multilevel"/>
    <w:tmpl w:val="D400A1F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3" w15:restartNumberingAfterBreak="0">
    <w:nsid w:val="421E4895"/>
    <w:multiLevelType w:val="hybridMultilevel"/>
    <w:tmpl w:val="3A7E5B60"/>
    <w:lvl w:ilvl="0" w:tplc="08090011">
      <w:start w:val="1"/>
      <w:numFmt w:val="decimal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431532EF"/>
    <w:multiLevelType w:val="hybridMultilevel"/>
    <w:tmpl w:val="543CF5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467C36"/>
    <w:multiLevelType w:val="hybridMultilevel"/>
    <w:tmpl w:val="8CD69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D01B35"/>
    <w:multiLevelType w:val="hybridMultilevel"/>
    <w:tmpl w:val="07EE97F2"/>
    <w:lvl w:ilvl="0" w:tplc="968AAFAC">
      <w:start w:val="1"/>
      <w:numFmt w:val="lowerLetter"/>
      <w:lvlText w:val="%1)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A421E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4A9696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A05E7C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A1E38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4F0E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708772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E05D60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C4AEC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77E6A00"/>
    <w:multiLevelType w:val="hybridMultilevel"/>
    <w:tmpl w:val="A85696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9C7C23"/>
    <w:multiLevelType w:val="hybridMultilevel"/>
    <w:tmpl w:val="3E00F7C4"/>
    <w:lvl w:ilvl="0" w:tplc="08090011">
      <w:start w:val="1"/>
      <w:numFmt w:val="decimal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47AF5A2C"/>
    <w:multiLevelType w:val="hybridMultilevel"/>
    <w:tmpl w:val="E66C79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 w15:restartNumberingAfterBreak="0">
    <w:nsid w:val="47BA6F7C"/>
    <w:multiLevelType w:val="hybridMultilevel"/>
    <w:tmpl w:val="56D463DC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47F1309F"/>
    <w:multiLevelType w:val="multilevel"/>
    <w:tmpl w:val="38E4D41E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2" w15:restartNumberingAfterBreak="0">
    <w:nsid w:val="486A5AFB"/>
    <w:multiLevelType w:val="hybridMultilevel"/>
    <w:tmpl w:val="2B20D0BA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0A580A"/>
    <w:multiLevelType w:val="multilevel"/>
    <w:tmpl w:val="46383EFC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64" w15:restartNumberingAfterBreak="0">
    <w:nsid w:val="4B9B3859"/>
    <w:multiLevelType w:val="multilevel"/>
    <w:tmpl w:val="E8CC9D8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65" w15:restartNumberingAfterBreak="0">
    <w:nsid w:val="4CBA3EF9"/>
    <w:multiLevelType w:val="multilevel"/>
    <w:tmpl w:val="3BEC1C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4CE538BC"/>
    <w:multiLevelType w:val="hybridMultilevel"/>
    <w:tmpl w:val="F8CAFFD4"/>
    <w:lvl w:ilvl="0" w:tplc="C46601A8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D08675B"/>
    <w:multiLevelType w:val="hybridMultilevel"/>
    <w:tmpl w:val="B9C43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1B2FEA"/>
    <w:multiLevelType w:val="hybridMultilevel"/>
    <w:tmpl w:val="EC4CCBAE"/>
    <w:lvl w:ilvl="0" w:tplc="48904E10">
      <w:start w:val="1"/>
      <w:numFmt w:val="decimal"/>
      <w:lvlText w:val="%1."/>
      <w:lvlJc w:val="left"/>
      <w:pPr>
        <w:ind w:left="720" w:hanging="360"/>
      </w:pPr>
      <w:rPr>
        <w:rFonts w:asciiTheme="majorHAnsi" w:eastAsia="Arial" w:hAnsiTheme="majorHAnsi" w:cstheme="maj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1D5BDF"/>
    <w:multiLevelType w:val="multilevel"/>
    <w:tmpl w:val="D69A730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NewRomanPS-BoldMT" w:hAnsi="Arial" w:cs="Arial"/>
        <w:b w:val="0"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0" w15:restartNumberingAfterBreak="0">
    <w:nsid w:val="4FFB153A"/>
    <w:multiLevelType w:val="hybridMultilevel"/>
    <w:tmpl w:val="069E215A"/>
    <w:lvl w:ilvl="0" w:tplc="C226B0F4">
      <w:start w:val="1"/>
      <w:numFmt w:val="decimal"/>
      <w:lvlText w:val="%1)"/>
      <w:lvlJc w:val="left"/>
      <w:pPr>
        <w:ind w:left="1146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53940D0B"/>
    <w:multiLevelType w:val="multilevel"/>
    <w:tmpl w:val="F8FED6B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NewRomanPS-BoldMT" w:hAnsi="Arial" w:cs="Arial"/>
        <w:b w:val="0"/>
        <w:bCs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2" w15:restartNumberingAfterBreak="0">
    <w:nsid w:val="53A77C17"/>
    <w:multiLevelType w:val="hybridMultilevel"/>
    <w:tmpl w:val="8EEEAA2A"/>
    <w:lvl w:ilvl="0" w:tplc="A7FCE8C0">
      <w:start w:val="5"/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3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6972EC6"/>
    <w:multiLevelType w:val="multilevel"/>
    <w:tmpl w:val="4686D63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NewRomanPS-BoldMT" w:hAnsi="Arial" w:cs="Arial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5" w15:restartNumberingAfterBreak="0">
    <w:nsid w:val="59112873"/>
    <w:multiLevelType w:val="hybridMultilevel"/>
    <w:tmpl w:val="FD16F68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59277430"/>
    <w:multiLevelType w:val="multilevel"/>
    <w:tmpl w:val="57828C0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7" w15:restartNumberingAfterBreak="0">
    <w:nsid w:val="5A1065A8"/>
    <w:multiLevelType w:val="hybridMultilevel"/>
    <w:tmpl w:val="3B6E630E"/>
    <w:lvl w:ilvl="0" w:tplc="88883A0A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B7010B9"/>
    <w:multiLevelType w:val="multilevel"/>
    <w:tmpl w:val="689C9D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0" w15:restartNumberingAfterBreak="0">
    <w:nsid w:val="5DD86CFD"/>
    <w:multiLevelType w:val="multilevel"/>
    <w:tmpl w:val="E9948AB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1" w15:restartNumberingAfterBreak="0">
    <w:nsid w:val="5F503DA8"/>
    <w:multiLevelType w:val="hybridMultilevel"/>
    <w:tmpl w:val="35601F6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3E085F"/>
    <w:multiLevelType w:val="multilevel"/>
    <w:tmpl w:val="BA26F1FC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3" w15:restartNumberingAfterBreak="0">
    <w:nsid w:val="610F4378"/>
    <w:multiLevelType w:val="hybridMultilevel"/>
    <w:tmpl w:val="2BCA5246"/>
    <w:lvl w:ilvl="0" w:tplc="B984A0D2">
      <w:start w:val="1"/>
      <w:numFmt w:val="decimal"/>
      <w:lvlText w:val="%1."/>
      <w:lvlJc w:val="left"/>
      <w:pPr>
        <w:ind w:left="81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4" w15:restartNumberingAfterBreak="0">
    <w:nsid w:val="63893A42"/>
    <w:multiLevelType w:val="hybridMultilevel"/>
    <w:tmpl w:val="A20888C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B72EED"/>
    <w:multiLevelType w:val="multilevel"/>
    <w:tmpl w:val="5A3868DE"/>
    <w:styleLink w:val="CurrentList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2B2361"/>
    <w:multiLevelType w:val="hybridMultilevel"/>
    <w:tmpl w:val="843ECF4A"/>
    <w:lvl w:ilvl="0" w:tplc="E2F463F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49E5422"/>
    <w:multiLevelType w:val="multilevel"/>
    <w:tmpl w:val="D89EBBF8"/>
    <w:lvl w:ilvl="0">
      <w:start w:val="1"/>
      <w:numFmt w:val="decimal"/>
      <w:lvlText w:val="%1)"/>
      <w:lvlJc w:val="left"/>
      <w:pPr>
        <w:ind w:left="1068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88" w15:restartNumberingAfterBreak="0">
    <w:nsid w:val="64B00635"/>
    <w:multiLevelType w:val="hybridMultilevel"/>
    <w:tmpl w:val="0B0649F8"/>
    <w:lvl w:ilvl="0" w:tplc="E42627B8">
      <w:start w:val="1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5D86522"/>
    <w:multiLevelType w:val="multilevel"/>
    <w:tmpl w:val="F8FED6B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NewRomanPS-BoldMT" w:hAnsi="Arial" w:cs="Arial"/>
        <w:b w:val="0"/>
        <w:bCs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0" w15:restartNumberingAfterBreak="0">
    <w:nsid w:val="66D70568"/>
    <w:multiLevelType w:val="multilevel"/>
    <w:tmpl w:val="43EC16B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1" w15:restartNumberingAfterBreak="0">
    <w:nsid w:val="6A8B1861"/>
    <w:multiLevelType w:val="hybridMultilevel"/>
    <w:tmpl w:val="69789D8E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6C833501"/>
    <w:multiLevelType w:val="hybridMultilevel"/>
    <w:tmpl w:val="2B20D0BA"/>
    <w:lvl w:ilvl="0" w:tplc="597A30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A806E8"/>
    <w:multiLevelType w:val="hybridMultilevel"/>
    <w:tmpl w:val="EF900098"/>
    <w:lvl w:ilvl="0" w:tplc="48EE60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F80FDC"/>
    <w:multiLevelType w:val="multilevel"/>
    <w:tmpl w:val="740A1F58"/>
    <w:lvl w:ilvl="0">
      <w:start w:val="1"/>
      <w:numFmt w:val="decimal"/>
      <w:lvlText w:val="%1."/>
      <w:lvlJc w:val="left"/>
      <w:pPr>
        <w:ind w:left="720" w:hanging="720"/>
      </w:pPr>
      <w:rPr>
        <w:rFonts w:asciiTheme="majorHAnsi" w:eastAsia="Arial" w:hAnsiTheme="majorHAnsi" w:cstheme="majorHAnsi" w:hint="default"/>
        <w:b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5" w15:restartNumberingAfterBreak="0">
    <w:nsid w:val="6E0D47E5"/>
    <w:multiLevelType w:val="hybridMultilevel"/>
    <w:tmpl w:val="B2E2233A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1965929"/>
    <w:multiLevelType w:val="hybridMultilevel"/>
    <w:tmpl w:val="61D6DA40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72736419"/>
    <w:multiLevelType w:val="hybridMultilevel"/>
    <w:tmpl w:val="9418F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4053EE6"/>
    <w:multiLevelType w:val="multilevel"/>
    <w:tmpl w:val="1B64499A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00" w15:restartNumberingAfterBreak="0">
    <w:nsid w:val="75935AF3"/>
    <w:multiLevelType w:val="multilevel"/>
    <w:tmpl w:val="92B6C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rPr>
        <w:rFonts w:ascii="Book Antiqua" w:eastAsia="Times New Roman" w:hAnsi="Book Antiqua" w:cs="Times New Roman" w:hint="default"/>
        <w:b/>
        <w:i w:val="0"/>
        <w:iCs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1" w15:restartNumberingAfterBreak="0">
    <w:nsid w:val="7ADF7E64"/>
    <w:multiLevelType w:val="hybridMultilevel"/>
    <w:tmpl w:val="46246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C022670"/>
    <w:multiLevelType w:val="multilevel"/>
    <w:tmpl w:val="F8FED6B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NewRomanPS-BoldMT" w:hAnsi="Arial" w:cs="Arial"/>
        <w:b w:val="0"/>
        <w:bCs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3" w15:restartNumberingAfterBreak="0">
    <w:nsid w:val="7C286BA6"/>
    <w:multiLevelType w:val="hybridMultilevel"/>
    <w:tmpl w:val="9FB2FF64"/>
    <w:lvl w:ilvl="0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104" w15:restartNumberingAfterBreak="0">
    <w:nsid w:val="7C841867"/>
    <w:multiLevelType w:val="hybridMultilevel"/>
    <w:tmpl w:val="A05A3470"/>
    <w:lvl w:ilvl="0" w:tplc="08090011">
      <w:start w:val="1"/>
      <w:numFmt w:val="decimal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571737562">
    <w:abstractNumId w:val="12"/>
  </w:num>
  <w:num w:numId="2" w16cid:durableId="1348141695">
    <w:abstractNumId w:val="23"/>
  </w:num>
  <w:num w:numId="3" w16cid:durableId="1665889952">
    <w:abstractNumId w:val="26"/>
  </w:num>
  <w:num w:numId="4" w16cid:durableId="135075026">
    <w:abstractNumId w:val="7"/>
  </w:num>
  <w:num w:numId="5" w16cid:durableId="2003578721">
    <w:abstractNumId w:val="94"/>
  </w:num>
  <w:num w:numId="6" w16cid:durableId="82460192">
    <w:abstractNumId w:val="90"/>
  </w:num>
  <w:num w:numId="7" w16cid:durableId="2035420979">
    <w:abstractNumId w:val="80"/>
  </w:num>
  <w:num w:numId="8" w16cid:durableId="1464272414">
    <w:abstractNumId w:val="64"/>
  </w:num>
  <w:num w:numId="9" w16cid:durableId="1561285083">
    <w:abstractNumId w:val="99"/>
  </w:num>
  <w:num w:numId="10" w16cid:durableId="2072388985">
    <w:abstractNumId w:val="61"/>
  </w:num>
  <w:num w:numId="11" w16cid:durableId="1984386315">
    <w:abstractNumId w:val="44"/>
  </w:num>
  <w:num w:numId="12" w16cid:durableId="1383099521">
    <w:abstractNumId w:val="22"/>
  </w:num>
  <w:num w:numId="13" w16cid:durableId="1110976824">
    <w:abstractNumId w:val="42"/>
  </w:num>
  <w:num w:numId="14" w16cid:durableId="1526364951">
    <w:abstractNumId w:val="79"/>
  </w:num>
  <w:num w:numId="15" w16cid:durableId="1598443038">
    <w:abstractNumId w:val="32"/>
  </w:num>
  <w:num w:numId="16" w16cid:durableId="1648319783">
    <w:abstractNumId w:val="63"/>
  </w:num>
  <w:num w:numId="17" w16cid:durableId="886186602">
    <w:abstractNumId w:val="87"/>
  </w:num>
  <w:num w:numId="18" w16cid:durableId="1669744501">
    <w:abstractNumId w:val="49"/>
  </w:num>
  <w:num w:numId="19" w16cid:durableId="216553668">
    <w:abstractNumId w:val="76"/>
  </w:num>
  <w:num w:numId="20" w16cid:durableId="388846892">
    <w:abstractNumId w:val="16"/>
  </w:num>
  <w:num w:numId="21" w16cid:durableId="635792221">
    <w:abstractNumId w:val="15"/>
  </w:num>
  <w:num w:numId="22" w16cid:durableId="1337268765">
    <w:abstractNumId w:val="82"/>
  </w:num>
  <w:num w:numId="23" w16cid:durableId="603071016">
    <w:abstractNumId w:val="50"/>
  </w:num>
  <w:num w:numId="24" w16cid:durableId="16933343">
    <w:abstractNumId w:val="65"/>
  </w:num>
  <w:num w:numId="25" w16cid:durableId="1194923572">
    <w:abstractNumId w:val="6"/>
  </w:num>
  <w:num w:numId="26" w16cid:durableId="361709956">
    <w:abstractNumId w:val="73"/>
  </w:num>
  <w:num w:numId="27" w16cid:durableId="13499869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8713484">
    <w:abstractNumId w:val="37"/>
  </w:num>
  <w:num w:numId="29" w16cid:durableId="778182205">
    <w:abstractNumId w:val="17"/>
  </w:num>
  <w:num w:numId="30" w16cid:durableId="428477178">
    <w:abstractNumId w:val="96"/>
  </w:num>
  <w:num w:numId="31" w16cid:durableId="2064523968">
    <w:abstractNumId w:val="78"/>
  </w:num>
  <w:num w:numId="32" w16cid:durableId="1429886175">
    <w:abstractNumId w:val="45"/>
  </w:num>
  <w:num w:numId="33" w16cid:durableId="1691954358">
    <w:abstractNumId w:val="34"/>
  </w:num>
  <w:num w:numId="34" w16cid:durableId="619072416">
    <w:abstractNumId w:val="28"/>
  </w:num>
  <w:num w:numId="35" w16cid:durableId="1438646372">
    <w:abstractNumId w:val="72"/>
  </w:num>
  <w:num w:numId="36" w16cid:durableId="571356433">
    <w:abstractNumId w:val="38"/>
  </w:num>
  <w:num w:numId="37" w16cid:durableId="895362420">
    <w:abstractNumId w:val="98"/>
  </w:num>
  <w:num w:numId="38" w16cid:durableId="1269048353">
    <w:abstractNumId w:val="2"/>
  </w:num>
  <w:num w:numId="39" w16cid:durableId="671495745">
    <w:abstractNumId w:val="3"/>
  </w:num>
  <w:num w:numId="40" w16cid:durableId="249461797">
    <w:abstractNumId w:val="4"/>
  </w:num>
  <w:num w:numId="41" w16cid:durableId="915818499">
    <w:abstractNumId w:val="5"/>
  </w:num>
  <w:num w:numId="42" w16cid:durableId="1418282677">
    <w:abstractNumId w:val="13"/>
  </w:num>
  <w:num w:numId="43" w16cid:durableId="1586957388">
    <w:abstractNumId w:val="56"/>
  </w:num>
  <w:num w:numId="44" w16cid:durableId="979849157">
    <w:abstractNumId w:val="0"/>
  </w:num>
  <w:num w:numId="45" w16cid:durableId="985747262">
    <w:abstractNumId w:val="1"/>
  </w:num>
  <w:num w:numId="46" w16cid:durableId="1524630280">
    <w:abstractNumId w:val="52"/>
  </w:num>
  <w:num w:numId="47" w16cid:durableId="1526289403">
    <w:abstractNumId w:val="21"/>
  </w:num>
  <w:num w:numId="48" w16cid:durableId="1647121312">
    <w:abstractNumId w:val="55"/>
  </w:num>
  <w:num w:numId="49" w16cid:durableId="1449735035">
    <w:abstractNumId w:val="95"/>
  </w:num>
  <w:num w:numId="50" w16cid:durableId="465700334">
    <w:abstractNumId w:val="18"/>
  </w:num>
  <w:num w:numId="51" w16cid:durableId="637997120">
    <w:abstractNumId w:val="103"/>
  </w:num>
  <w:num w:numId="52" w16cid:durableId="682366786">
    <w:abstractNumId w:val="83"/>
  </w:num>
  <w:num w:numId="53" w16cid:durableId="1666397284">
    <w:abstractNumId w:val="25"/>
  </w:num>
  <w:num w:numId="54" w16cid:durableId="1827673236">
    <w:abstractNumId w:val="14"/>
  </w:num>
  <w:num w:numId="55" w16cid:durableId="1312053910">
    <w:abstractNumId w:val="100"/>
  </w:num>
  <w:num w:numId="56" w16cid:durableId="1015838376">
    <w:abstractNumId w:val="19"/>
  </w:num>
  <w:num w:numId="57" w16cid:durableId="1712144318">
    <w:abstractNumId w:val="20"/>
  </w:num>
  <w:num w:numId="58" w16cid:durableId="1844396066">
    <w:abstractNumId w:val="31"/>
  </w:num>
  <w:num w:numId="59" w16cid:durableId="43144243">
    <w:abstractNumId w:val="104"/>
  </w:num>
  <w:num w:numId="60" w16cid:durableId="174466066">
    <w:abstractNumId w:val="46"/>
  </w:num>
  <w:num w:numId="61" w16cid:durableId="1506700466">
    <w:abstractNumId w:val="29"/>
  </w:num>
  <w:num w:numId="62" w16cid:durableId="160120734">
    <w:abstractNumId w:val="53"/>
  </w:num>
  <w:num w:numId="63" w16cid:durableId="2030522960">
    <w:abstractNumId w:val="27"/>
  </w:num>
  <w:num w:numId="64" w16cid:durableId="923492907">
    <w:abstractNumId w:val="58"/>
  </w:num>
  <w:num w:numId="65" w16cid:durableId="1408766592">
    <w:abstractNumId w:val="84"/>
  </w:num>
  <w:num w:numId="66" w16cid:durableId="1858614259">
    <w:abstractNumId w:val="74"/>
  </w:num>
  <w:num w:numId="67" w16cid:durableId="674453238">
    <w:abstractNumId w:val="102"/>
  </w:num>
  <w:num w:numId="68" w16cid:durableId="444617637">
    <w:abstractNumId w:val="48"/>
  </w:num>
  <w:num w:numId="69" w16cid:durableId="1289698282">
    <w:abstractNumId w:val="70"/>
  </w:num>
  <w:num w:numId="70" w16cid:durableId="865295340">
    <w:abstractNumId w:val="54"/>
  </w:num>
  <w:num w:numId="71" w16cid:durableId="493570472">
    <w:abstractNumId w:val="97"/>
  </w:num>
  <w:num w:numId="72" w16cid:durableId="50857809">
    <w:abstractNumId w:val="81"/>
  </w:num>
  <w:num w:numId="73" w16cid:durableId="1092749735">
    <w:abstractNumId w:val="51"/>
  </w:num>
  <w:num w:numId="74" w16cid:durableId="1717391831">
    <w:abstractNumId w:val="71"/>
  </w:num>
  <w:num w:numId="75" w16cid:durableId="1518426869">
    <w:abstractNumId w:val="36"/>
  </w:num>
  <w:num w:numId="76" w16cid:durableId="260458524">
    <w:abstractNumId w:val="69"/>
  </w:num>
  <w:num w:numId="77" w16cid:durableId="24453187">
    <w:abstractNumId w:val="92"/>
  </w:num>
  <w:num w:numId="78" w16cid:durableId="139153816">
    <w:abstractNumId w:val="91"/>
  </w:num>
  <w:num w:numId="79" w16cid:durableId="433088474">
    <w:abstractNumId w:val="75"/>
  </w:num>
  <w:num w:numId="80" w16cid:durableId="1605726782">
    <w:abstractNumId w:val="89"/>
  </w:num>
  <w:num w:numId="81" w16cid:durableId="416483301">
    <w:abstractNumId w:val="11"/>
  </w:num>
  <w:num w:numId="82" w16cid:durableId="1739865511">
    <w:abstractNumId w:val="30"/>
  </w:num>
  <w:num w:numId="83" w16cid:durableId="1028870407">
    <w:abstractNumId w:val="67"/>
  </w:num>
  <w:num w:numId="84" w16cid:durableId="582177700">
    <w:abstractNumId w:val="43"/>
  </w:num>
  <w:num w:numId="85" w16cid:durableId="138350359">
    <w:abstractNumId w:val="85"/>
  </w:num>
  <w:num w:numId="86" w16cid:durableId="522289008">
    <w:abstractNumId w:val="35"/>
  </w:num>
  <w:num w:numId="87" w16cid:durableId="459035330">
    <w:abstractNumId w:val="62"/>
  </w:num>
  <w:num w:numId="88" w16cid:durableId="1484392909">
    <w:abstractNumId w:val="68"/>
  </w:num>
  <w:num w:numId="89" w16cid:durableId="1761636831">
    <w:abstractNumId w:val="86"/>
  </w:num>
  <w:num w:numId="90" w16cid:durableId="1676034484">
    <w:abstractNumId w:val="60"/>
  </w:num>
  <w:num w:numId="91" w16cid:durableId="1747335743">
    <w:abstractNumId w:val="57"/>
  </w:num>
  <w:num w:numId="92" w16cid:durableId="184909236">
    <w:abstractNumId w:val="93"/>
  </w:num>
  <w:num w:numId="93" w16cid:durableId="1899973538">
    <w:abstractNumId w:val="59"/>
  </w:num>
  <w:num w:numId="94" w16cid:durableId="1463227366">
    <w:abstractNumId w:val="9"/>
  </w:num>
  <w:num w:numId="95" w16cid:durableId="1311442383">
    <w:abstractNumId w:val="10"/>
  </w:num>
  <w:num w:numId="96" w16cid:durableId="1278027397">
    <w:abstractNumId w:val="101"/>
  </w:num>
  <w:num w:numId="97" w16cid:durableId="1466777569">
    <w:abstractNumId w:val="41"/>
  </w:num>
  <w:num w:numId="98" w16cid:durableId="1090737543">
    <w:abstractNumId w:val="66"/>
  </w:num>
  <w:num w:numId="99" w16cid:durableId="1411658438">
    <w:abstractNumId w:val="40"/>
  </w:num>
  <w:num w:numId="100" w16cid:durableId="1129519949">
    <w:abstractNumId w:val="33"/>
  </w:num>
  <w:num w:numId="101" w16cid:durableId="1327368418">
    <w:abstractNumId w:val="88"/>
  </w:num>
  <w:num w:numId="102" w16cid:durableId="114747155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9510093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7802222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4194534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2067601924">
    <w:abstractNumId w:val="47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41E"/>
    <w:rsid w:val="0000032C"/>
    <w:rsid w:val="00001608"/>
    <w:rsid w:val="0000165C"/>
    <w:rsid w:val="000024E3"/>
    <w:rsid w:val="00002A70"/>
    <w:rsid w:val="0000455E"/>
    <w:rsid w:val="00012F06"/>
    <w:rsid w:val="00020F97"/>
    <w:rsid w:val="00022CF9"/>
    <w:rsid w:val="00023FF8"/>
    <w:rsid w:val="00027102"/>
    <w:rsid w:val="000276AA"/>
    <w:rsid w:val="00031614"/>
    <w:rsid w:val="0003241B"/>
    <w:rsid w:val="00034E3F"/>
    <w:rsid w:val="00041098"/>
    <w:rsid w:val="00041AFA"/>
    <w:rsid w:val="00045BCC"/>
    <w:rsid w:val="00047D3A"/>
    <w:rsid w:val="00052279"/>
    <w:rsid w:val="000570BF"/>
    <w:rsid w:val="00057D1A"/>
    <w:rsid w:val="00062757"/>
    <w:rsid w:val="00064B25"/>
    <w:rsid w:val="00066858"/>
    <w:rsid w:val="00073FC3"/>
    <w:rsid w:val="000755B2"/>
    <w:rsid w:val="0007717B"/>
    <w:rsid w:val="00082B6E"/>
    <w:rsid w:val="000830F3"/>
    <w:rsid w:val="00091953"/>
    <w:rsid w:val="00091F96"/>
    <w:rsid w:val="00094D7A"/>
    <w:rsid w:val="00095982"/>
    <w:rsid w:val="000A0249"/>
    <w:rsid w:val="000A0770"/>
    <w:rsid w:val="000B169A"/>
    <w:rsid w:val="000B5D97"/>
    <w:rsid w:val="000C4919"/>
    <w:rsid w:val="000C7224"/>
    <w:rsid w:val="000D25FC"/>
    <w:rsid w:val="000D2604"/>
    <w:rsid w:val="000D577C"/>
    <w:rsid w:val="000E761F"/>
    <w:rsid w:val="000F006E"/>
    <w:rsid w:val="000F2783"/>
    <w:rsid w:val="000F4654"/>
    <w:rsid w:val="000F602C"/>
    <w:rsid w:val="00100D55"/>
    <w:rsid w:val="00110190"/>
    <w:rsid w:val="001153E8"/>
    <w:rsid w:val="00115EA4"/>
    <w:rsid w:val="00116237"/>
    <w:rsid w:val="00116A39"/>
    <w:rsid w:val="001223BA"/>
    <w:rsid w:val="00126E5B"/>
    <w:rsid w:val="00126E79"/>
    <w:rsid w:val="001311BF"/>
    <w:rsid w:val="00131D79"/>
    <w:rsid w:val="001373E1"/>
    <w:rsid w:val="0013759F"/>
    <w:rsid w:val="001409AE"/>
    <w:rsid w:val="001454DC"/>
    <w:rsid w:val="00146315"/>
    <w:rsid w:val="00146B73"/>
    <w:rsid w:val="00151615"/>
    <w:rsid w:val="00151F62"/>
    <w:rsid w:val="001528EE"/>
    <w:rsid w:val="0016055A"/>
    <w:rsid w:val="001734D1"/>
    <w:rsid w:val="001820E1"/>
    <w:rsid w:val="00182BEF"/>
    <w:rsid w:val="00184367"/>
    <w:rsid w:val="00187E57"/>
    <w:rsid w:val="00191EA7"/>
    <w:rsid w:val="00196A59"/>
    <w:rsid w:val="001A0FB0"/>
    <w:rsid w:val="001A1666"/>
    <w:rsid w:val="001A39B3"/>
    <w:rsid w:val="001A5295"/>
    <w:rsid w:val="001A728D"/>
    <w:rsid w:val="001D1582"/>
    <w:rsid w:val="001D6536"/>
    <w:rsid w:val="001D6A43"/>
    <w:rsid w:val="001E3613"/>
    <w:rsid w:val="001E37D6"/>
    <w:rsid w:val="001E6CE6"/>
    <w:rsid w:val="001F48B4"/>
    <w:rsid w:val="001F7EE6"/>
    <w:rsid w:val="00200AAF"/>
    <w:rsid w:val="00201856"/>
    <w:rsid w:val="00201EE9"/>
    <w:rsid w:val="00201FA3"/>
    <w:rsid w:val="0020363A"/>
    <w:rsid w:val="002063B1"/>
    <w:rsid w:val="00215D50"/>
    <w:rsid w:val="00224F1F"/>
    <w:rsid w:val="0023111F"/>
    <w:rsid w:val="00233EB3"/>
    <w:rsid w:val="0023523F"/>
    <w:rsid w:val="00235A8A"/>
    <w:rsid w:val="002361F5"/>
    <w:rsid w:val="00237FBE"/>
    <w:rsid w:val="00241AED"/>
    <w:rsid w:val="00243BEB"/>
    <w:rsid w:val="00245C2E"/>
    <w:rsid w:val="00246CC1"/>
    <w:rsid w:val="00252D88"/>
    <w:rsid w:val="0025308D"/>
    <w:rsid w:val="002537BC"/>
    <w:rsid w:val="002557A5"/>
    <w:rsid w:val="00256085"/>
    <w:rsid w:val="002568A0"/>
    <w:rsid w:val="00260E0A"/>
    <w:rsid w:val="002619F0"/>
    <w:rsid w:val="00266545"/>
    <w:rsid w:val="00270BA7"/>
    <w:rsid w:val="00271B83"/>
    <w:rsid w:val="0027389C"/>
    <w:rsid w:val="00275307"/>
    <w:rsid w:val="00275B69"/>
    <w:rsid w:val="00281D76"/>
    <w:rsid w:val="00283F13"/>
    <w:rsid w:val="00286188"/>
    <w:rsid w:val="00287E43"/>
    <w:rsid w:val="0029618D"/>
    <w:rsid w:val="00296709"/>
    <w:rsid w:val="002A0D39"/>
    <w:rsid w:val="002A2627"/>
    <w:rsid w:val="002A415D"/>
    <w:rsid w:val="002A4547"/>
    <w:rsid w:val="002A5C7D"/>
    <w:rsid w:val="002B3154"/>
    <w:rsid w:val="002B6C18"/>
    <w:rsid w:val="002C041E"/>
    <w:rsid w:val="002C2395"/>
    <w:rsid w:val="002C6422"/>
    <w:rsid w:val="002D0C63"/>
    <w:rsid w:val="002D2FFA"/>
    <w:rsid w:val="002D68CA"/>
    <w:rsid w:val="002E03CE"/>
    <w:rsid w:val="002E2024"/>
    <w:rsid w:val="002E3CA9"/>
    <w:rsid w:val="002E5B45"/>
    <w:rsid w:val="002F3A91"/>
    <w:rsid w:val="002F6CA9"/>
    <w:rsid w:val="002F7360"/>
    <w:rsid w:val="003003F0"/>
    <w:rsid w:val="00301522"/>
    <w:rsid w:val="00304596"/>
    <w:rsid w:val="003138A7"/>
    <w:rsid w:val="0031780C"/>
    <w:rsid w:val="00326308"/>
    <w:rsid w:val="00327265"/>
    <w:rsid w:val="00330D73"/>
    <w:rsid w:val="00331AE1"/>
    <w:rsid w:val="00331C86"/>
    <w:rsid w:val="003402D9"/>
    <w:rsid w:val="00340913"/>
    <w:rsid w:val="0034618F"/>
    <w:rsid w:val="0035275A"/>
    <w:rsid w:val="00363463"/>
    <w:rsid w:val="00371CCD"/>
    <w:rsid w:val="00374F41"/>
    <w:rsid w:val="00383378"/>
    <w:rsid w:val="003844E6"/>
    <w:rsid w:val="003850C7"/>
    <w:rsid w:val="00386A9B"/>
    <w:rsid w:val="00397BF4"/>
    <w:rsid w:val="003A3396"/>
    <w:rsid w:val="003A5AAA"/>
    <w:rsid w:val="003A7E9B"/>
    <w:rsid w:val="003B08AF"/>
    <w:rsid w:val="003B1BB4"/>
    <w:rsid w:val="003B215D"/>
    <w:rsid w:val="003B3157"/>
    <w:rsid w:val="003C0700"/>
    <w:rsid w:val="003C2F6A"/>
    <w:rsid w:val="003C37E5"/>
    <w:rsid w:val="003C61D3"/>
    <w:rsid w:val="003D2A77"/>
    <w:rsid w:val="003D4DDD"/>
    <w:rsid w:val="003E135B"/>
    <w:rsid w:val="003E297E"/>
    <w:rsid w:val="003F5255"/>
    <w:rsid w:val="00403298"/>
    <w:rsid w:val="0041018E"/>
    <w:rsid w:val="004101B9"/>
    <w:rsid w:val="00410229"/>
    <w:rsid w:val="0043315C"/>
    <w:rsid w:val="00433D3A"/>
    <w:rsid w:val="0043406F"/>
    <w:rsid w:val="00436FC9"/>
    <w:rsid w:val="0043720C"/>
    <w:rsid w:val="00437871"/>
    <w:rsid w:val="00443E07"/>
    <w:rsid w:val="00457EBE"/>
    <w:rsid w:val="00460A44"/>
    <w:rsid w:val="00463A02"/>
    <w:rsid w:val="00465E12"/>
    <w:rsid w:val="00477A60"/>
    <w:rsid w:val="0048186F"/>
    <w:rsid w:val="0048381A"/>
    <w:rsid w:val="00484361"/>
    <w:rsid w:val="004843F7"/>
    <w:rsid w:val="00484E71"/>
    <w:rsid w:val="004858E9"/>
    <w:rsid w:val="0049077B"/>
    <w:rsid w:val="00496393"/>
    <w:rsid w:val="004A4501"/>
    <w:rsid w:val="004B4E7B"/>
    <w:rsid w:val="004B57CD"/>
    <w:rsid w:val="004C1CC9"/>
    <w:rsid w:val="004C4540"/>
    <w:rsid w:val="004C5821"/>
    <w:rsid w:val="004D061E"/>
    <w:rsid w:val="004D5B82"/>
    <w:rsid w:val="004D5FB3"/>
    <w:rsid w:val="004E0822"/>
    <w:rsid w:val="004E6CB9"/>
    <w:rsid w:val="004E7C38"/>
    <w:rsid w:val="004F37D9"/>
    <w:rsid w:val="004F4594"/>
    <w:rsid w:val="004F5D68"/>
    <w:rsid w:val="00500C04"/>
    <w:rsid w:val="00504A63"/>
    <w:rsid w:val="00504E8A"/>
    <w:rsid w:val="0051081B"/>
    <w:rsid w:val="00521CD3"/>
    <w:rsid w:val="00522499"/>
    <w:rsid w:val="00526636"/>
    <w:rsid w:val="00531C77"/>
    <w:rsid w:val="00532500"/>
    <w:rsid w:val="00533673"/>
    <w:rsid w:val="0053455E"/>
    <w:rsid w:val="00534B0F"/>
    <w:rsid w:val="00536912"/>
    <w:rsid w:val="005410BF"/>
    <w:rsid w:val="005470C3"/>
    <w:rsid w:val="00547260"/>
    <w:rsid w:val="00550D10"/>
    <w:rsid w:val="00552351"/>
    <w:rsid w:val="005531E2"/>
    <w:rsid w:val="00553979"/>
    <w:rsid w:val="0055480C"/>
    <w:rsid w:val="00563B83"/>
    <w:rsid w:val="00572334"/>
    <w:rsid w:val="005724F4"/>
    <w:rsid w:val="005765BA"/>
    <w:rsid w:val="00586017"/>
    <w:rsid w:val="0058613E"/>
    <w:rsid w:val="0058648D"/>
    <w:rsid w:val="00587131"/>
    <w:rsid w:val="00591088"/>
    <w:rsid w:val="00591EF0"/>
    <w:rsid w:val="005924F0"/>
    <w:rsid w:val="005928BB"/>
    <w:rsid w:val="005B0910"/>
    <w:rsid w:val="005B4A0F"/>
    <w:rsid w:val="005B7790"/>
    <w:rsid w:val="005C06C2"/>
    <w:rsid w:val="005C0710"/>
    <w:rsid w:val="005C61F5"/>
    <w:rsid w:val="005D0752"/>
    <w:rsid w:val="005D35C4"/>
    <w:rsid w:val="005D5005"/>
    <w:rsid w:val="005D7200"/>
    <w:rsid w:val="005D785C"/>
    <w:rsid w:val="005E0B5B"/>
    <w:rsid w:val="005E182E"/>
    <w:rsid w:val="005F51FC"/>
    <w:rsid w:val="0060004C"/>
    <w:rsid w:val="006030A3"/>
    <w:rsid w:val="006055CC"/>
    <w:rsid w:val="00613E74"/>
    <w:rsid w:val="00614E0C"/>
    <w:rsid w:val="0061745E"/>
    <w:rsid w:val="006174B7"/>
    <w:rsid w:val="00621830"/>
    <w:rsid w:val="00625D4C"/>
    <w:rsid w:val="00631AC2"/>
    <w:rsid w:val="00632326"/>
    <w:rsid w:val="006466DD"/>
    <w:rsid w:val="00661456"/>
    <w:rsid w:val="00667731"/>
    <w:rsid w:val="0067412B"/>
    <w:rsid w:val="00674777"/>
    <w:rsid w:val="006768FF"/>
    <w:rsid w:val="0068113A"/>
    <w:rsid w:val="0068135F"/>
    <w:rsid w:val="006844D9"/>
    <w:rsid w:val="006922BE"/>
    <w:rsid w:val="00692636"/>
    <w:rsid w:val="00693A56"/>
    <w:rsid w:val="006A77C4"/>
    <w:rsid w:val="006B0B30"/>
    <w:rsid w:val="006B1D78"/>
    <w:rsid w:val="006B45AD"/>
    <w:rsid w:val="006B4D01"/>
    <w:rsid w:val="006B551E"/>
    <w:rsid w:val="006C0FFE"/>
    <w:rsid w:val="006C2770"/>
    <w:rsid w:val="006C7ED9"/>
    <w:rsid w:val="006D47BF"/>
    <w:rsid w:val="006E2D2F"/>
    <w:rsid w:val="006E3870"/>
    <w:rsid w:val="006E71C6"/>
    <w:rsid w:val="006F26E4"/>
    <w:rsid w:val="006F69D4"/>
    <w:rsid w:val="006F7E96"/>
    <w:rsid w:val="00700202"/>
    <w:rsid w:val="007019FA"/>
    <w:rsid w:val="00701DAF"/>
    <w:rsid w:val="007032D5"/>
    <w:rsid w:val="007037B4"/>
    <w:rsid w:val="00720684"/>
    <w:rsid w:val="0072299B"/>
    <w:rsid w:val="00722F4C"/>
    <w:rsid w:val="007235CB"/>
    <w:rsid w:val="00724992"/>
    <w:rsid w:val="00724E9C"/>
    <w:rsid w:val="0072697D"/>
    <w:rsid w:val="0073016D"/>
    <w:rsid w:val="00730F1D"/>
    <w:rsid w:val="007315C8"/>
    <w:rsid w:val="007353D3"/>
    <w:rsid w:val="00736850"/>
    <w:rsid w:val="0074172E"/>
    <w:rsid w:val="00750A66"/>
    <w:rsid w:val="007606BE"/>
    <w:rsid w:val="00760F86"/>
    <w:rsid w:val="007612B9"/>
    <w:rsid w:val="00767C29"/>
    <w:rsid w:val="00777B7D"/>
    <w:rsid w:val="00781D46"/>
    <w:rsid w:val="0078687A"/>
    <w:rsid w:val="0078794E"/>
    <w:rsid w:val="007A02A9"/>
    <w:rsid w:val="007A5195"/>
    <w:rsid w:val="007A72A2"/>
    <w:rsid w:val="007B07CC"/>
    <w:rsid w:val="007B3456"/>
    <w:rsid w:val="007B56B0"/>
    <w:rsid w:val="007B5F77"/>
    <w:rsid w:val="007C4522"/>
    <w:rsid w:val="007C6016"/>
    <w:rsid w:val="007D0E54"/>
    <w:rsid w:val="007D4260"/>
    <w:rsid w:val="007D4A19"/>
    <w:rsid w:val="007E2729"/>
    <w:rsid w:val="007E2E53"/>
    <w:rsid w:val="007E4E2B"/>
    <w:rsid w:val="007F14CF"/>
    <w:rsid w:val="007F15A7"/>
    <w:rsid w:val="007F7164"/>
    <w:rsid w:val="008015AF"/>
    <w:rsid w:val="008021A6"/>
    <w:rsid w:val="00806B02"/>
    <w:rsid w:val="00806D00"/>
    <w:rsid w:val="0081018E"/>
    <w:rsid w:val="008101A4"/>
    <w:rsid w:val="0081208E"/>
    <w:rsid w:val="00820DAF"/>
    <w:rsid w:val="00821D4A"/>
    <w:rsid w:val="0082556F"/>
    <w:rsid w:val="008320FE"/>
    <w:rsid w:val="00832A3E"/>
    <w:rsid w:val="00833982"/>
    <w:rsid w:val="008340AC"/>
    <w:rsid w:val="00835B83"/>
    <w:rsid w:val="00836789"/>
    <w:rsid w:val="008504AB"/>
    <w:rsid w:val="00856EAB"/>
    <w:rsid w:val="00863CF2"/>
    <w:rsid w:val="0086797D"/>
    <w:rsid w:val="00874258"/>
    <w:rsid w:val="00885BBD"/>
    <w:rsid w:val="008877DE"/>
    <w:rsid w:val="0089287B"/>
    <w:rsid w:val="008A2220"/>
    <w:rsid w:val="008A4E43"/>
    <w:rsid w:val="008A7AF5"/>
    <w:rsid w:val="008B1C77"/>
    <w:rsid w:val="008B59AB"/>
    <w:rsid w:val="008C2008"/>
    <w:rsid w:val="008C45F5"/>
    <w:rsid w:val="008C590F"/>
    <w:rsid w:val="008C5955"/>
    <w:rsid w:val="008D21B6"/>
    <w:rsid w:val="008D3502"/>
    <w:rsid w:val="008D70F1"/>
    <w:rsid w:val="008E22E0"/>
    <w:rsid w:val="008F0372"/>
    <w:rsid w:val="008F35D4"/>
    <w:rsid w:val="008F69A0"/>
    <w:rsid w:val="008F6F3C"/>
    <w:rsid w:val="00900DD5"/>
    <w:rsid w:val="00907D1E"/>
    <w:rsid w:val="009106AF"/>
    <w:rsid w:val="00915488"/>
    <w:rsid w:val="00916DD9"/>
    <w:rsid w:val="009204EC"/>
    <w:rsid w:val="00922B31"/>
    <w:rsid w:val="0092339C"/>
    <w:rsid w:val="00926E34"/>
    <w:rsid w:val="00931429"/>
    <w:rsid w:val="00935881"/>
    <w:rsid w:val="0093655F"/>
    <w:rsid w:val="009410F8"/>
    <w:rsid w:val="009436FB"/>
    <w:rsid w:val="009462A4"/>
    <w:rsid w:val="0095310A"/>
    <w:rsid w:val="0095320B"/>
    <w:rsid w:val="009652ED"/>
    <w:rsid w:val="00976CA3"/>
    <w:rsid w:val="00981229"/>
    <w:rsid w:val="00981659"/>
    <w:rsid w:val="00981749"/>
    <w:rsid w:val="00981E26"/>
    <w:rsid w:val="00982558"/>
    <w:rsid w:val="00984496"/>
    <w:rsid w:val="0098643F"/>
    <w:rsid w:val="00987187"/>
    <w:rsid w:val="00990ACD"/>
    <w:rsid w:val="009954E2"/>
    <w:rsid w:val="00996A26"/>
    <w:rsid w:val="009A457A"/>
    <w:rsid w:val="009B1FE4"/>
    <w:rsid w:val="009B3A2A"/>
    <w:rsid w:val="009B6A70"/>
    <w:rsid w:val="009B6D1B"/>
    <w:rsid w:val="009C4C28"/>
    <w:rsid w:val="009D2B0D"/>
    <w:rsid w:val="009D5B78"/>
    <w:rsid w:val="009D7C58"/>
    <w:rsid w:val="009F2914"/>
    <w:rsid w:val="009F2CD5"/>
    <w:rsid w:val="009F3068"/>
    <w:rsid w:val="009F76C2"/>
    <w:rsid w:val="009F7DBB"/>
    <w:rsid w:val="009F7DC7"/>
    <w:rsid w:val="00A01C82"/>
    <w:rsid w:val="00A029A5"/>
    <w:rsid w:val="00A055AB"/>
    <w:rsid w:val="00A1044C"/>
    <w:rsid w:val="00A15736"/>
    <w:rsid w:val="00A2394C"/>
    <w:rsid w:val="00A30E64"/>
    <w:rsid w:val="00A33453"/>
    <w:rsid w:val="00A35C6E"/>
    <w:rsid w:val="00A360EA"/>
    <w:rsid w:val="00A4238D"/>
    <w:rsid w:val="00A445C5"/>
    <w:rsid w:val="00A51547"/>
    <w:rsid w:val="00A526FA"/>
    <w:rsid w:val="00A67552"/>
    <w:rsid w:val="00A71AF5"/>
    <w:rsid w:val="00A73891"/>
    <w:rsid w:val="00A85924"/>
    <w:rsid w:val="00A9087A"/>
    <w:rsid w:val="00AA3EFF"/>
    <w:rsid w:val="00AA4F83"/>
    <w:rsid w:val="00AB11D7"/>
    <w:rsid w:val="00AB3442"/>
    <w:rsid w:val="00AB3D62"/>
    <w:rsid w:val="00AB42D2"/>
    <w:rsid w:val="00AB50D4"/>
    <w:rsid w:val="00AB57F5"/>
    <w:rsid w:val="00AB6CC1"/>
    <w:rsid w:val="00AC6676"/>
    <w:rsid w:val="00AC6843"/>
    <w:rsid w:val="00AD79C3"/>
    <w:rsid w:val="00AE2B6D"/>
    <w:rsid w:val="00AF3D5F"/>
    <w:rsid w:val="00AF5103"/>
    <w:rsid w:val="00B005FA"/>
    <w:rsid w:val="00B038A8"/>
    <w:rsid w:val="00B17CA1"/>
    <w:rsid w:val="00B17D9F"/>
    <w:rsid w:val="00B20A48"/>
    <w:rsid w:val="00B26451"/>
    <w:rsid w:val="00B30A5D"/>
    <w:rsid w:val="00B31807"/>
    <w:rsid w:val="00B359B1"/>
    <w:rsid w:val="00B37ED9"/>
    <w:rsid w:val="00B40098"/>
    <w:rsid w:val="00B41AF3"/>
    <w:rsid w:val="00B43DAD"/>
    <w:rsid w:val="00B450DB"/>
    <w:rsid w:val="00B47C48"/>
    <w:rsid w:val="00B535CC"/>
    <w:rsid w:val="00B60444"/>
    <w:rsid w:val="00B61A0A"/>
    <w:rsid w:val="00B61E15"/>
    <w:rsid w:val="00B6612F"/>
    <w:rsid w:val="00B7120F"/>
    <w:rsid w:val="00B72896"/>
    <w:rsid w:val="00B90097"/>
    <w:rsid w:val="00B92838"/>
    <w:rsid w:val="00BA07D2"/>
    <w:rsid w:val="00BB0A76"/>
    <w:rsid w:val="00BC4450"/>
    <w:rsid w:val="00BC5BC9"/>
    <w:rsid w:val="00BD0AE0"/>
    <w:rsid w:val="00BD627D"/>
    <w:rsid w:val="00BE35A0"/>
    <w:rsid w:val="00BE512F"/>
    <w:rsid w:val="00BF7729"/>
    <w:rsid w:val="00BF7C12"/>
    <w:rsid w:val="00C1518A"/>
    <w:rsid w:val="00C16691"/>
    <w:rsid w:val="00C17888"/>
    <w:rsid w:val="00C17EF2"/>
    <w:rsid w:val="00C2179C"/>
    <w:rsid w:val="00C24D81"/>
    <w:rsid w:val="00C26F58"/>
    <w:rsid w:val="00C308C1"/>
    <w:rsid w:val="00C33715"/>
    <w:rsid w:val="00C3571E"/>
    <w:rsid w:val="00C4107F"/>
    <w:rsid w:val="00C44631"/>
    <w:rsid w:val="00C50827"/>
    <w:rsid w:val="00C52A59"/>
    <w:rsid w:val="00C544CF"/>
    <w:rsid w:val="00C56285"/>
    <w:rsid w:val="00C600B8"/>
    <w:rsid w:val="00C6057E"/>
    <w:rsid w:val="00C746AE"/>
    <w:rsid w:val="00C76A4F"/>
    <w:rsid w:val="00C8253E"/>
    <w:rsid w:val="00C95766"/>
    <w:rsid w:val="00CA0245"/>
    <w:rsid w:val="00CA27AF"/>
    <w:rsid w:val="00CA575E"/>
    <w:rsid w:val="00CA59B0"/>
    <w:rsid w:val="00CA6678"/>
    <w:rsid w:val="00CA68B8"/>
    <w:rsid w:val="00CA78FA"/>
    <w:rsid w:val="00CB563F"/>
    <w:rsid w:val="00CB6DD6"/>
    <w:rsid w:val="00CB7DC2"/>
    <w:rsid w:val="00CC472F"/>
    <w:rsid w:val="00CC533A"/>
    <w:rsid w:val="00CE169B"/>
    <w:rsid w:val="00CE7C19"/>
    <w:rsid w:val="00CF1323"/>
    <w:rsid w:val="00CF6C8B"/>
    <w:rsid w:val="00D02BE2"/>
    <w:rsid w:val="00D068CA"/>
    <w:rsid w:val="00D17255"/>
    <w:rsid w:val="00D27A78"/>
    <w:rsid w:val="00D31001"/>
    <w:rsid w:val="00D34D11"/>
    <w:rsid w:val="00D41DD5"/>
    <w:rsid w:val="00D42597"/>
    <w:rsid w:val="00D42F2F"/>
    <w:rsid w:val="00D43317"/>
    <w:rsid w:val="00D44BF8"/>
    <w:rsid w:val="00D5121F"/>
    <w:rsid w:val="00D629EE"/>
    <w:rsid w:val="00D70DE0"/>
    <w:rsid w:val="00D721DB"/>
    <w:rsid w:val="00D74AE1"/>
    <w:rsid w:val="00D83278"/>
    <w:rsid w:val="00D861AE"/>
    <w:rsid w:val="00D964C6"/>
    <w:rsid w:val="00DA16C4"/>
    <w:rsid w:val="00DA284D"/>
    <w:rsid w:val="00DB06D1"/>
    <w:rsid w:val="00DC3B8E"/>
    <w:rsid w:val="00DC3C6A"/>
    <w:rsid w:val="00DC465F"/>
    <w:rsid w:val="00DC5239"/>
    <w:rsid w:val="00DC62D4"/>
    <w:rsid w:val="00DD311C"/>
    <w:rsid w:val="00DF37C0"/>
    <w:rsid w:val="00DF7D6A"/>
    <w:rsid w:val="00E03A60"/>
    <w:rsid w:val="00E132B1"/>
    <w:rsid w:val="00E144E6"/>
    <w:rsid w:val="00E15A7D"/>
    <w:rsid w:val="00E22839"/>
    <w:rsid w:val="00E22C7E"/>
    <w:rsid w:val="00E24555"/>
    <w:rsid w:val="00E27032"/>
    <w:rsid w:val="00E2788C"/>
    <w:rsid w:val="00E325C6"/>
    <w:rsid w:val="00E34112"/>
    <w:rsid w:val="00E367F7"/>
    <w:rsid w:val="00E40DEE"/>
    <w:rsid w:val="00E4259E"/>
    <w:rsid w:val="00E4636D"/>
    <w:rsid w:val="00E55548"/>
    <w:rsid w:val="00E5580C"/>
    <w:rsid w:val="00E55FEA"/>
    <w:rsid w:val="00E61927"/>
    <w:rsid w:val="00E63B54"/>
    <w:rsid w:val="00E63CA1"/>
    <w:rsid w:val="00E63F54"/>
    <w:rsid w:val="00E64309"/>
    <w:rsid w:val="00E67148"/>
    <w:rsid w:val="00E67256"/>
    <w:rsid w:val="00E73983"/>
    <w:rsid w:val="00E747A0"/>
    <w:rsid w:val="00E766F7"/>
    <w:rsid w:val="00E77A5F"/>
    <w:rsid w:val="00E81F5B"/>
    <w:rsid w:val="00E86190"/>
    <w:rsid w:val="00E8644C"/>
    <w:rsid w:val="00E87C66"/>
    <w:rsid w:val="00E963B2"/>
    <w:rsid w:val="00E97922"/>
    <w:rsid w:val="00EA1770"/>
    <w:rsid w:val="00EA6ED9"/>
    <w:rsid w:val="00EB365A"/>
    <w:rsid w:val="00EB6B28"/>
    <w:rsid w:val="00EB7F70"/>
    <w:rsid w:val="00EC15DE"/>
    <w:rsid w:val="00EC264F"/>
    <w:rsid w:val="00EC2EE0"/>
    <w:rsid w:val="00EC4115"/>
    <w:rsid w:val="00EC75C2"/>
    <w:rsid w:val="00EC7B5F"/>
    <w:rsid w:val="00ED6415"/>
    <w:rsid w:val="00ED79A9"/>
    <w:rsid w:val="00EE0FF4"/>
    <w:rsid w:val="00EE121E"/>
    <w:rsid w:val="00EE6E53"/>
    <w:rsid w:val="00EF760B"/>
    <w:rsid w:val="00F0294F"/>
    <w:rsid w:val="00F10DFD"/>
    <w:rsid w:val="00F142DE"/>
    <w:rsid w:val="00F1573F"/>
    <w:rsid w:val="00F169BB"/>
    <w:rsid w:val="00F20337"/>
    <w:rsid w:val="00F20A5B"/>
    <w:rsid w:val="00F23250"/>
    <w:rsid w:val="00F26EF0"/>
    <w:rsid w:val="00F36A2B"/>
    <w:rsid w:val="00F373CC"/>
    <w:rsid w:val="00F41958"/>
    <w:rsid w:val="00F45EFD"/>
    <w:rsid w:val="00F500D2"/>
    <w:rsid w:val="00F536B7"/>
    <w:rsid w:val="00F53D5B"/>
    <w:rsid w:val="00F60ED0"/>
    <w:rsid w:val="00F65B00"/>
    <w:rsid w:val="00F65FA0"/>
    <w:rsid w:val="00F7269D"/>
    <w:rsid w:val="00F77A5C"/>
    <w:rsid w:val="00F82D9C"/>
    <w:rsid w:val="00F87332"/>
    <w:rsid w:val="00F9043B"/>
    <w:rsid w:val="00F90B86"/>
    <w:rsid w:val="00F93428"/>
    <w:rsid w:val="00F958E5"/>
    <w:rsid w:val="00FA13FF"/>
    <w:rsid w:val="00FB16E5"/>
    <w:rsid w:val="00FB24BC"/>
    <w:rsid w:val="00FB4946"/>
    <w:rsid w:val="00FB6C64"/>
    <w:rsid w:val="00FC21D5"/>
    <w:rsid w:val="00FC3114"/>
    <w:rsid w:val="00FC3B21"/>
    <w:rsid w:val="00FD507C"/>
    <w:rsid w:val="00FE18A7"/>
    <w:rsid w:val="00FE47C3"/>
    <w:rsid w:val="00FE5539"/>
    <w:rsid w:val="00FE5BA5"/>
    <w:rsid w:val="00FE7A85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DC3E1"/>
  <w15:docId w15:val="{2F89B53E-E0CA-4E34-A727-088ED583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3A"/>
  </w:style>
  <w:style w:type="paragraph" w:styleId="Stopka">
    <w:name w:val="footer"/>
    <w:basedOn w:val="Normalny"/>
    <w:link w:val="StopkaZnak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47D3A"/>
  </w:style>
  <w:style w:type="paragraph" w:styleId="Akapitzlist">
    <w:name w:val="List Paragraph"/>
    <w:basedOn w:val="Normalny"/>
    <w:uiPriority w:val="34"/>
    <w:qFormat/>
    <w:rsid w:val="00996A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36B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70020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002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02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2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2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02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8C45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8C45F5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Numerstrony">
    <w:name w:val="page number"/>
    <w:basedOn w:val="Domylnaczcionkaakapitu"/>
    <w:rsid w:val="008C45F5"/>
  </w:style>
  <w:style w:type="paragraph" w:customStyle="1" w:styleId="Standard">
    <w:name w:val="Standard"/>
    <w:rsid w:val="008C45F5"/>
    <w:pPr>
      <w:suppressAutoHyphens/>
      <w:spacing w:after="160" w:line="254" w:lineRule="auto"/>
      <w:textAlignment w:val="baseline"/>
    </w:pPr>
    <w:rPr>
      <w:rFonts w:ascii="Calibri" w:eastAsia="SimSun" w:hAnsi="Calibri" w:cs="Tahoma"/>
      <w:kern w:val="1"/>
      <w:lang w:val="pl-PL" w:eastAsia="ar-SA"/>
    </w:rPr>
  </w:style>
  <w:style w:type="paragraph" w:customStyle="1" w:styleId="Tekstpodstawowy32">
    <w:name w:val="Tekst podstawowy 32"/>
    <w:basedOn w:val="Normalny"/>
    <w:rsid w:val="009410F8"/>
    <w:pPr>
      <w:widowControl w:val="0"/>
      <w:suppressAutoHyphens/>
      <w:spacing w:line="240" w:lineRule="auto"/>
    </w:pPr>
    <w:rPr>
      <w:rFonts w:ascii="Times New Roman" w:eastAsia="SimSun" w:hAnsi="Times New Roman"/>
      <w:kern w:val="1"/>
      <w:sz w:val="24"/>
      <w:szCs w:val="24"/>
      <w:lang w:val="pl-PL" w:eastAsia="hi-IN" w:bidi="hi-IN"/>
    </w:rPr>
  </w:style>
  <w:style w:type="character" w:customStyle="1" w:styleId="markedcontent">
    <w:name w:val="markedcontent"/>
    <w:rsid w:val="00331AE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068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068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06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F3068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val="pl-PL" w:eastAsia="en-US"/>
    </w:rPr>
  </w:style>
  <w:style w:type="character" w:customStyle="1" w:styleId="Internetlink">
    <w:name w:val="Internet link"/>
    <w:rsid w:val="00AB57F5"/>
    <w:rPr>
      <w:color w:val="0563C1"/>
      <w:u w:val="single"/>
    </w:rPr>
  </w:style>
  <w:style w:type="character" w:customStyle="1" w:styleId="Brak">
    <w:name w:val="Brak"/>
    <w:rsid w:val="00AB57F5"/>
  </w:style>
  <w:style w:type="paragraph" w:customStyle="1" w:styleId="DomylneA">
    <w:name w:val="Domyślne A"/>
    <w:rsid w:val="00AB57F5"/>
    <w:pPr>
      <w:suppressAutoHyphens/>
      <w:spacing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customStyle="1" w:styleId="Tekstpodstawowy31">
    <w:name w:val="Tekst podstawowy 31"/>
    <w:basedOn w:val="Standard"/>
    <w:rsid w:val="00AB57F5"/>
    <w:pPr>
      <w:spacing w:line="256" w:lineRule="auto"/>
      <w:jc w:val="both"/>
    </w:pPr>
    <w:rPr>
      <w:sz w:val="24"/>
    </w:rPr>
  </w:style>
  <w:style w:type="table" w:styleId="Tabela-Siatka">
    <w:name w:val="Table Grid"/>
    <w:basedOn w:val="Standardowy"/>
    <w:uiPriority w:val="59"/>
    <w:rsid w:val="00B61A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AB3D62"/>
  </w:style>
  <w:style w:type="paragraph" w:customStyle="1" w:styleId="Akapitzlist1">
    <w:name w:val="Akapit z listą1"/>
    <w:basedOn w:val="Normalny"/>
    <w:rsid w:val="00931429"/>
    <w:pPr>
      <w:suppressAutoHyphens/>
      <w:spacing w:line="240" w:lineRule="auto"/>
      <w:ind w:left="720" w:hanging="284"/>
      <w:jc w:val="both"/>
    </w:pPr>
    <w:rPr>
      <w:rFonts w:ascii="Tahoma" w:eastAsia="Times New Roman" w:hAnsi="Tahoma" w:cs="Tahoma"/>
      <w:kern w:val="1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rsid w:val="0081208E"/>
    <w:pPr>
      <w:suppressAutoHyphens/>
      <w:spacing w:after="200" w:line="100" w:lineRule="atLeast"/>
      <w:ind w:left="720"/>
      <w:jc w:val="both"/>
    </w:pPr>
    <w:rPr>
      <w:rFonts w:eastAsia="Calibri"/>
      <w:kern w:val="1"/>
      <w:sz w:val="18"/>
      <w:szCs w:val="18"/>
      <w:lang w:val="pl-PL" w:eastAsia="ar-SA"/>
    </w:rPr>
  </w:style>
  <w:style w:type="character" w:customStyle="1" w:styleId="Teksttreci2">
    <w:name w:val="Tekst treści (2)"/>
    <w:basedOn w:val="Domylnaczcionkaakapitu"/>
    <w:rsid w:val="00C52A5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C6676"/>
    <w:pPr>
      <w:tabs>
        <w:tab w:val="right" w:pos="9019"/>
      </w:tabs>
      <w:spacing w:after="100"/>
      <w:ind w:left="220"/>
    </w:pPr>
  </w:style>
  <w:style w:type="paragraph" w:styleId="Poprawka">
    <w:name w:val="Revision"/>
    <w:hidden/>
    <w:uiPriority w:val="99"/>
    <w:semiHidden/>
    <w:rsid w:val="0020363A"/>
    <w:pPr>
      <w:spacing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036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0294F"/>
    <w:rPr>
      <w:color w:val="800080" w:themeColor="followedHyperlink"/>
      <w:u w:val="single"/>
    </w:rPr>
  </w:style>
  <w:style w:type="numbering" w:customStyle="1" w:styleId="CurrentList1">
    <w:name w:val="Current List1"/>
    <w:uiPriority w:val="99"/>
    <w:rsid w:val="0051081B"/>
    <w:pPr>
      <w:numPr>
        <w:numId w:val="84"/>
      </w:numPr>
    </w:pPr>
  </w:style>
  <w:style w:type="numbering" w:customStyle="1" w:styleId="CurrentList2">
    <w:name w:val="Current List2"/>
    <w:uiPriority w:val="99"/>
    <w:rsid w:val="0051081B"/>
    <w:pPr>
      <w:numPr>
        <w:numId w:val="85"/>
      </w:numPr>
    </w:pPr>
  </w:style>
  <w:style w:type="character" w:styleId="Uwydatnienie">
    <w:name w:val="Emphasis"/>
    <w:basedOn w:val="Domylnaczcionkaakapitu"/>
    <w:uiPriority w:val="20"/>
    <w:qFormat/>
    <w:rsid w:val="00465E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C6A1F-3FC1-4D74-B181-BC477ADB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 Polak-Bodziony</dc:creator>
  <cp:lastModifiedBy>Ewa Prokopowicz</cp:lastModifiedBy>
  <cp:revision>2</cp:revision>
  <cp:lastPrinted>2022-05-27T09:27:00Z</cp:lastPrinted>
  <dcterms:created xsi:type="dcterms:W3CDTF">2024-07-19T13:28:00Z</dcterms:created>
  <dcterms:modified xsi:type="dcterms:W3CDTF">2024-07-19T13:28:00Z</dcterms:modified>
</cp:coreProperties>
</file>