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1493" w14:textId="434697B3" w:rsidR="00302AFE" w:rsidRDefault="00302AFE" w:rsidP="00302AFE">
      <w:pPr>
        <w:pStyle w:val="Legenda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Załącznik nr 13 do SWZ</w:t>
      </w:r>
    </w:p>
    <w:p w14:paraId="6AB18604" w14:textId="6FB434A2" w:rsidR="00BA367D" w:rsidRPr="00EB0574" w:rsidRDefault="00BA367D" w:rsidP="00BA367D">
      <w:pPr>
        <w:pStyle w:val="Legenda"/>
        <w:jc w:val="right"/>
        <w:rPr>
          <w:rFonts w:asciiTheme="minorHAnsi" w:hAnsiTheme="minorHAnsi" w:cstheme="minorHAnsi"/>
          <w:i w:val="0"/>
        </w:rPr>
      </w:pPr>
      <w:r w:rsidRPr="00EB0574">
        <w:rPr>
          <w:rFonts w:asciiTheme="minorHAnsi" w:hAnsiTheme="minorHAnsi" w:cstheme="minorHAnsi"/>
          <w:i w:val="0"/>
        </w:rPr>
        <w:t xml:space="preserve">Egz. nr </w:t>
      </w:r>
      <w:sdt>
        <w:sdtPr>
          <w:rPr>
            <w:rFonts w:asciiTheme="minorHAnsi" w:hAnsiTheme="minorHAnsi" w:cstheme="minorHAnsi"/>
            <w:b/>
            <w:i w:val="0"/>
          </w:rPr>
          <w:alias w:val="Numer egzemplarza"/>
          <w:tag w:val="Numer egzemplarza"/>
          <w:id w:val="173773866"/>
          <w:placeholder>
            <w:docPart w:val="8344602D6BB246A0AC0092EB27615ABA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i w:val="0"/>
            </w:rPr>
            <w:t>…….</w:t>
          </w:r>
        </w:sdtContent>
      </w:sdt>
    </w:p>
    <w:p w14:paraId="376F2CFB" w14:textId="77777777" w:rsidR="00BA367D" w:rsidRPr="00EB0574" w:rsidRDefault="00BA367D" w:rsidP="00BA367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UMOWA ZKB-II.272.</w:t>
      </w:r>
      <w:sdt>
        <w:sdtPr>
          <w:rPr>
            <w:rFonts w:asciiTheme="minorHAnsi" w:hAnsiTheme="minorHAnsi" w:cstheme="minorHAnsi"/>
            <w:szCs w:val="24"/>
          </w:rPr>
          <w:alias w:val="Numer podteczki"/>
          <w:tag w:val="Numer podteczki"/>
          <w:id w:val="985510079"/>
          <w:placeholder>
            <w:docPart w:val="1AC3CB34435C48609F3D1B2A781E3D04"/>
          </w:placeholder>
          <w:showingPlcHdr/>
        </w:sdtPr>
        <w:sdtEndPr/>
        <w:sdtContent>
          <w:r w:rsidR="00364660" w:rsidRPr="00DD40CB">
            <w:rPr>
              <w:rStyle w:val="Tekstzastpczy"/>
              <w:rFonts w:asciiTheme="minorHAnsi" w:hAnsiTheme="minorHAnsi" w:cstheme="minorHAnsi"/>
              <w:sz w:val="32"/>
              <w:szCs w:val="32"/>
            </w:rPr>
            <w:t>.....</w:t>
          </w:r>
        </w:sdtContent>
      </w:sdt>
      <w:r w:rsidRPr="00EB0574">
        <w:rPr>
          <w:rFonts w:asciiTheme="minorHAnsi" w:hAnsiTheme="minorHAnsi" w:cstheme="minorHAnsi"/>
          <w:szCs w:val="24"/>
        </w:rPr>
        <w:t>.202</w:t>
      </w:r>
      <w:r w:rsidR="00364660">
        <w:rPr>
          <w:rFonts w:asciiTheme="minorHAnsi" w:hAnsiTheme="minorHAnsi" w:cstheme="minorHAnsi"/>
          <w:szCs w:val="24"/>
        </w:rPr>
        <w:t>4</w:t>
      </w:r>
      <w:r w:rsidRPr="00EB057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B0574">
        <w:rPr>
          <w:rFonts w:asciiTheme="minorHAnsi" w:hAnsiTheme="minorHAnsi" w:cstheme="minorHAnsi"/>
          <w:szCs w:val="24"/>
        </w:rPr>
        <w:t>Fn</w:t>
      </w:r>
      <w:proofErr w:type="spellEnd"/>
      <w:r w:rsidRPr="00EB0574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Numer Fn"/>
          <w:tag w:val="Numer Fn"/>
          <w:id w:val="-67039444"/>
          <w:placeholder>
            <w:docPart w:val="9763288B3E1C4B58A5514B0A0595BD35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Cs w:val="24"/>
            </w:rPr>
            <w:t>……………..</w:t>
          </w:r>
        </w:sdtContent>
      </w:sdt>
    </w:p>
    <w:p w14:paraId="3F1D77BE" w14:textId="6622AF54" w:rsidR="00BA367D" w:rsidRPr="00EB0574" w:rsidRDefault="00BA367D" w:rsidP="00120C9E">
      <w:pPr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zawarta dnia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a zawarcia umowy"/>
          <w:tag w:val="Data zawarcia umowy"/>
          <w:id w:val="-846020093"/>
          <w:placeholder>
            <w:docPart w:val="18205344149F48A08D388D33A7C6EA3B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 w:val="24"/>
              <w:szCs w:val="24"/>
            </w:rPr>
            <w:t>………………..</w:t>
          </w:r>
        </w:sdtContent>
      </w:sdt>
      <w:r w:rsidRPr="00EB0574">
        <w:rPr>
          <w:rFonts w:asciiTheme="minorHAnsi" w:hAnsiTheme="minorHAnsi" w:cstheme="minorHAnsi"/>
          <w:sz w:val="24"/>
          <w:szCs w:val="24"/>
        </w:rPr>
        <w:t xml:space="preserve"> pomiędzy:</w:t>
      </w:r>
    </w:p>
    <w:p w14:paraId="688796B4" w14:textId="77777777" w:rsidR="00BA367D" w:rsidRPr="00EB0574" w:rsidRDefault="00BA367D" w:rsidP="00BA367D">
      <w:pPr>
        <w:pStyle w:val="Nagwek4"/>
        <w:spacing w:before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B0574">
        <w:rPr>
          <w:rFonts w:asciiTheme="minorHAnsi" w:hAnsiTheme="minorHAnsi" w:cstheme="minorHAnsi"/>
          <w:b w:val="0"/>
          <w:sz w:val="24"/>
          <w:szCs w:val="24"/>
        </w:rPr>
        <w:t>Miastem Poznań, plac Kolegiacki 17, 61-841 Poznań</w:t>
      </w:r>
    </w:p>
    <w:p w14:paraId="34AD59B3" w14:textId="77777777" w:rsidR="00BA367D" w:rsidRPr="00EB0574" w:rsidRDefault="00BA367D" w:rsidP="00BA367D">
      <w:pPr>
        <w:pStyle w:val="Nagwek4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b w:val="0"/>
          <w:sz w:val="24"/>
          <w:szCs w:val="24"/>
        </w:rPr>
        <w:t>Regon: 631257822, NIP: 2090001440,</w:t>
      </w:r>
    </w:p>
    <w:p w14:paraId="7956E77D" w14:textId="77777777" w:rsidR="00BA367D" w:rsidRPr="00EB0574" w:rsidRDefault="00BA367D" w:rsidP="00BA367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reprezentowanym przez:</w:t>
      </w:r>
    </w:p>
    <w:sdt>
      <w:sdtPr>
        <w:rPr>
          <w:rFonts w:asciiTheme="minorHAnsi" w:hAnsiTheme="minorHAnsi" w:cstheme="minorHAnsi"/>
          <w:sz w:val="24"/>
          <w:szCs w:val="24"/>
        </w:rPr>
        <w:alias w:val="Stanowisko oraz imię i nazwisko osoby reprezentującej Miasto"/>
        <w:tag w:val="Stanowisko oraz imię i nazwisko osoby reprezentującej Miasto"/>
        <w:id w:val="1389612520"/>
        <w:placeholder>
          <w:docPart w:val="BD49840ABA8B4A8B89F056340096C2F7"/>
        </w:placeholder>
      </w:sdtPr>
      <w:sdtEndPr/>
      <w:sdtContent>
        <w:p w14:paraId="15FBA0D9" w14:textId="28676511" w:rsidR="00BA367D" w:rsidRPr="00EB0574" w:rsidRDefault="00364660" w:rsidP="00BA367D">
          <w:pPr>
            <w:spacing w:after="120" w:line="276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………………………………………………………………………………………………………………………………</w:t>
          </w:r>
        </w:p>
      </w:sdtContent>
    </w:sdt>
    <w:p w14:paraId="715650D0" w14:textId="77777777" w:rsidR="00BA367D" w:rsidRPr="00EB0574" w:rsidRDefault="00BA367D" w:rsidP="00BA36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zwanym dalej Zamawiającym, a</w:t>
      </w:r>
    </w:p>
    <w:sdt>
      <w:sdtPr>
        <w:rPr>
          <w:rFonts w:asciiTheme="minorHAnsi" w:hAnsiTheme="minorHAnsi" w:cstheme="minorHAnsi"/>
          <w:sz w:val="24"/>
          <w:szCs w:val="24"/>
        </w:rPr>
        <w:alias w:val="Pełna nazwa wykonawcy z nr NIP i REGON"/>
        <w:tag w:val="Pełna nazwa wykonawcy z nr NIP i REGON"/>
        <w:id w:val="484442731"/>
        <w:placeholder>
          <w:docPart w:val="46A1FABDDDF346AA82125D7271BBF6EA"/>
        </w:placeholder>
      </w:sdtPr>
      <w:sdtEndPr/>
      <w:sdtContent>
        <w:p w14:paraId="17672D4E" w14:textId="77777777" w:rsidR="00E37B34" w:rsidRPr="00053A2B" w:rsidRDefault="00E37B34" w:rsidP="00364660">
          <w:pPr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</w:p>
        <w:p w14:paraId="6C41D8FB" w14:textId="77777777" w:rsidR="00BA367D" w:rsidRPr="00EB0574" w:rsidRDefault="00302AFE" w:rsidP="00BA367D">
          <w:pPr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352E189C" w14:textId="77777777" w:rsidR="00BA367D" w:rsidRPr="00EB0574" w:rsidRDefault="00BA367D" w:rsidP="00BA367D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reprezentowaną/</w:t>
      </w:r>
      <w:proofErr w:type="spellStart"/>
      <w:r w:rsidRPr="00EB0574">
        <w:rPr>
          <w:rFonts w:asciiTheme="minorHAnsi" w:hAnsiTheme="minorHAnsi" w:cstheme="minorHAnsi"/>
          <w:szCs w:val="24"/>
        </w:rPr>
        <w:t>ym</w:t>
      </w:r>
      <w:proofErr w:type="spellEnd"/>
      <w:r w:rsidRPr="00EB0574">
        <w:rPr>
          <w:rFonts w:asciiTheme="minorHAnsi" w:hAnsiTheme="minorHAnsi" w:cstheme="minorHAnsi"/>
          <w:szCs w:val="24"/>
        </w:rPr>
        <w:t xml:space="preserve"> przez:</w:t>
      </w:r>
    </w:p>
    <w:sdt>
      <w:sdtPr>
        <w:rPr>
          <w:rFonts w:asciiTheme="minorHAnsi" w:hAnsiTheme="minorHAnsi" w:cstheme="minorHAnsi"/>
          <w:sz w:val="24"/>
          <w:szCs w:val="24"/>
        </w:rPr>
        <w:alias w:val="Stanowisko oraz imię i nazwisko osoby reprezentującej Wykonawcę"/>
        <w:tag w:val="Stanowisko oraz imię i nazwisko osoby reprezentującej Wykonawcę"/>
        <w:id w:val="645098315"/>
        <w:placeholder>
          <w:docPart w:val="9D82CFACAFB14D6BA8F30499900B5549"/>
        </w:placeholder>
        <w:showingPlcHdr/>
      </w:sdtPr>
      <w:sdtEndPr/>
      <w:sdtContent>
        <w:p w14:paraId="4472E33A" w14:textId="77777777" w:rsidR="00E37B34" w:rsidRPr="00EB0574" w:rsidRDefault="00B945E4" w:rsidP="00BA367D">
          <w:pPr>
            <w:spacing w:after="120" w:line="276" w:lineRule="auto"/>
            <w:rPr>
              <w:rFonts w:asciiTheme="minorHAnsi" w:hAnsiTheme="minorHAnsi" w:cstheme="minorHAnsi"/>
              <w:sz w:val="24"/>
              <w:szCs w:val="24"/>
            </w:rPr>
          </w:pPr>
          <w:r w:rsidRPr="00DC4F84">
            <w:rPr>
              <w:rStyle w:val="Tekstzastpczy"/>
            </w:rPr>
            <w:t>……………………….…………………………………………………………………………………</w:t>
          </w:r>
        </w:p>
      </w:sdtContent>
    </w:sdt>
    <w:p w14:paraId="0683F7A6" w14:textId="77777777" w:rsidR="00BA367D" w:rsidRPr="00EB0574" w:rsidRDefault="00BA367D" w:rsidP="00120C9E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zwaną/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 xml:space="preserve"> dalej Wykonawcą.</w:t>
      </w:r>
    </w:p>
    <w:p w14:paraId="0FC04B0A" w14:textId="2B4539AC" w:rsidR="00BA367D" w:rsidRPr="00EB0574" w:rsidRDefault="00BA367D" w:rsidP="00BA367D">
      <w:pPr>
        <w:tabs>
          <w:tab w:val="left" w:pos="737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b/>
          <w:sz w:val="24"/>
          <w:szCs w:val="24"/>
        </w:rPr>
        <w:t xml:space="preserve">Umowa niniejsza zostaje zawarta na podstawie postępowania o udzielenie zamówienia publicznego w trybie </w:t>
      </w:r>
      <w:r w:rsidR="009E7847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EB0574">
        <w:rPr>
          <w:rFonts w:asciiTheme="minorHAnsi" w:hAnsiTheme="minorHAnsi" w:cstheme="minorHAnsi"/>
          <w:b/>
          <w:sz w:val="24"/>
          <w:szCs w:val="24"/>
        </w:rPr>
        <w:t xml:space="preserve">, zgodnie z art. </w:t>
      </w:r>
      <w:r w:rsidR="009E7847">
        <w:rPr>
          <w:rFonts w:asciiTheme="minorHAnsi" w:hAnsiTheme="minorHAnsi" w:cstheme="minorHAnsi"/>
          <w:b/>
          <w:sz w:val="24"/>
          <w:szCs w:val="24"/>
        </w:rPr>
        <w:t>132</w:t>
      </w:r>
      <w:r w:rsidRPr="00EB05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 xml:space="preserve">ustawy z dnia </w:t>
      </w:r>
      <w:r w:rsidR="00FD312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br/>
      </w:r>
      <w:r w:rsidRPr="00EB0574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 xml:space="preserve">11 września 2019r. Prawo zamówień </w:t>
      </w:r>
      <w:r w:rsidRPr="008E45A1">
        <w:rPr>
          <w:rFonts w:asciiTheme="minorHAnsi" w:hAnsiTheme="minorHAnsi" w:cstheme="minorHAnsi"/>
          <w:b/>
          <w:sz w:val="24"/>
          <w:szCs w:val="24"/>
        </w:rPr>
        <w:t xml:space="preserve">publicznych </w:t>
      </w:r>
      <w:r w:rsidR="008E45A1" w:rsidRPr="008E45A1">
        <w:rPr>
          <w:rFonts w:asciiTheme="minorHAnsi" w:hAnsiTheme="minorHAnsi" w:cstheme="minorHAnsi"/>
          <w:b/>
          <w:sz w:val="24"/>
          <w:szCs w:val="24"/>
        </w:rPr>
        <w:t xml:space="preserve"> (zwanej dalej</w:t>
      </w:r>
      <w:r w:rsidR="008E45A1" w:rsidRPr="008E45A1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 xml:space="preserve"> ustawą Pzp)</w:t>
      </w:r>
      <w:r w:rsidR="008E45A1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>.</w:t>
      </w:r>
    </w:p>
    <w:p w14:paraId="5F0B66CB" w14:textId="77777777" w:rsidR="00BA367D" w:rsidRPr="00EB0574" w:rsidRDefault="00BA367D" w:rsidP="001C203E">
      <w:pPr>
        <w:pStyle w:val="Nagwek2"/>
        <w:numPr>
          <w:ilvl w:val="0"/>
          <w:numId w:val="0"/>
        </w:numPr>
        <w:spacing w:before="240" w:after="12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Pr="00EB0574">
        <w:rPr>
          <w:rFonts w:asciiTheme="minorHAnsi" w:hAnsiTheme="minorHAnsi" w:cstheme="minorHAnsi"/>
          <w:szCs w:val="24"/>
        </w:rPr>
        <w:br/>
        <w:t xml:space="preserve">Przedmiot </w:t>
      </w:r>
      <w:r w:rsidR="007A44C4" w:rsidRPr="00EB0574">
        <w:rPr>
          <w:rFonts w:asciiTheme="minorHAnsi" w:hAnsiTheme="minorHAnsi" w:cstheme="minorHAnsi"/>
          <w:szCs w:val="24"/>
        </w:rPr>
        <w:t>zamówienia</w:t>
      </w:r>
    </w:p>
    <w:p w14:paraId="5373615F" w14:textId="77777777" w:rsidR="006E26CB" w:rsidRPr="00EB0574" w:rsidRDefault="006E26CB" w:rsidP="0003073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Zamawiający zleca, a Wykonawca przyjmuje do realizacji zadanie inwestycyjne pt.:</w:t>
      </w:r>
    </w:p>
    <w:p w14:paraId="7B51EA44" w14:textId="77777777" w:rsidR="00302AFE" w:rsidRDefault="006E26CB" w:rsidP="006D1B31">
      <w:pPr>
        <w:pStyle w:val="Tekstpodstawowywcity31"/>
        <w:ind w:left="425" w:hanging="65"/>
        <w:jc w:val="left"/>
        <w:rPr>
          <w:rFonts w:asciiTheme="minorHAnsi" w:hAnsiTheme="minorHAnsi" w:cstheme="minorHAnsi"/>
          <w:szCs w:val="24"/>
        </w:rPr>
      </w:pPr>
      <w:bookmarkStart w:id="0" w:name="OLE_LINK4"/>
      <w:bookmarkStart w:id="1" w:name="OLE_LINK5"/>
      <w:bookmarkStart w:id="2" w:name="OLE_LINK10"/>
      <w:bookmarkStart w:id="3" w:name="OLE_LINK11"/>
      <w:r w:rsidRPr="00EB0574">
        <w:rPr>
          <w:rFonts w:asciiTheme="minorHAnsi" w:hAnsiTheme="minorHAnsi" w:cstheme="minorHAnsi"/>
          <w:szCs w:val="24"/>
        </w:rPr>
        <w:t>„</w:t>
      </w:r>
      <w:bookmarkEnd w:id="0"/>
      <w:bookmarkEnd w:id="1"/>
      <w:r w:rsidR="00065D97" w:rsidRPr="00065D97">
        <w:rPr>
          <w:rFonts w:asciiTheme="minorHAnsi" w:hAnsiTheme="minorHAnsi" w:cstheme="minorHAnsi"/>
          <w:szCs w:val="24"/>
        </w:rPr>
        <w:t>Rozbudowa Systemu Monitoringu Wizyjnego Miasta Poznania w obszarze ul</w:t>
      </w:r>
      <w:r w:rsidR="008E45A1">
        <w:rPr>
          <w:rFonts w:asciiTheme="minorHAnsi" w:hAnsiTheme="minorHAnsi" w:cstheme="minorHAnsi"/>
          <w:szCs w:val="24"/>
        </w:rPr>
        <w:t>ic</w:t>
      </w:r>
      <w:r w:rsidR="00065D97" w:rsidRPr="00065D97">
        <w:rPr>
          <w:rFonts w:asciiTheme="minorHAnsi" w:hAnsiTheme="minorHAnsi" w:cstheme="minorHAnsi"/>
          <w:szCs w:val="24"/>
        </w:rPr>
        <w:t xml:space="preserve"> Niemena</w:t>
      </w:r>
      <w:r w:rsidR="008E45A1">
        <w:rPr>
          <w:rFonts w:asciiTheme="minorHAnsi" w:hAnsiTheme="minorHAnsi" w:cstheme="minorHAnsi"/>
          <w:szCs w:val="24"/>
        </w:rPr>
        <w:t xml:space="preserve"> </w:t>
      </w:r>
    </w:p>
    <w:p w14:paraId="0C6B5B5F" w14:textId="2D679F2A" w:rsidR="00B42B42" w:rsidRPr="00EB0574" w:rsidRDefault="008E45A1" w:rsidP="006D1B31">
      <w:pPr>
        <w:pStyle w:val="Tekstpodstawowywcity31"/>
        <w:ind w:left="425" w:hanging="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Anny Jantar</w:t>
      </w:r>
      <w:r w:rsidR="006E26CB" w:rsidRPr="00EB0574">
        <w:rPr>
          <w:rFonts w:asciiTheme="minorHAnsi" w:hAnsiTheme="minorHAnsi" w:cstheme="minorHAnsi"/>
          <w:szCs w:val="24"/>
        </w:rPr>
        <w:t>”, zwane dalej Przedmiotem zamówienia.</w:t>
      </w:r>
      <w:bookmarkEnd w:id="2"/>
      <w:bookmarkEnd w:id="3"/>
    </w:p>
    <w:p w14:paraId="0D9D0788" w14:textId="77777777" w:rsidR="00B42B42" w:rsidRPr="00EB0574" w:rsidRDefault="00B42B42" w:rsidP="0003073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Szczegółowy opis Przedmiotu zamówienia został określony w załączniku nr 1 do niniejszej umowy.</w:t>
      </w:r>
    </w:p>
    <w:p w14:paraId="5C36B2D6" w14:textId="471F3C68" w:rsidR="00E1664C" w:rsidRPr="00C570A7" w:rsidRDefault="00D03CAA" w:rsidP="00C570A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570A7">
        <w:rPr>
          <w:rFonts w:asciiTheme="minorHAnsi" w:hAnsiTheme="minorHAnsi" w:cstheme="minorHAnsi"/>
          <w:sz w:val="24"/>
          <w:szCs w:val="24"/>
        </w:rPr>
        <w:t>Wykonawca</w:t>
      </w:r>
      <w:r w:rsidR="00B42B42" w:rsidRPr="00C570A7">
        <w:rPr>
          <w:rFonts w:asciiTheme="minorHAnsi" w:hAnsiTheme="minorHAnsi" w:cstheme="minorHAnsi"/>
          <w:sz w:val="24"/>
          <w:szCs w:val="24"/>
        </w:rPr>
        <w:t xml:space="preserve"> zrealizuje Przedmiot zamówienia</w:t>
      </w:r>
      <w:r w:rsidRPr="00C570A7">
        <w:rPr>
          <w:rFonts w:asciiTheme="minorHAnsi" w:hAnsiTheme="minorHAnsi" w:cstheme="minorHAnsi"/>
          <w:sz w:val="24"/>
          <w:szCs w:val="24"/>
        </w:rPr>
        <w:t xml:space="preserve"> </w:t>
      </w:r>
      <w:r w:rsidR="009E7847" w:rsidRPr="00C570A7">
        <w:rPr>
          <w:rFonts w:asciiTheme="minorHAnsi" w:hAnsiTheme="minorHAnsi" w:cstheme="minorHAnsi"/>
          <w:sz w:val="24"/>
          <w:szCs w:val="24"/>
        </w:rPr>
        <w:t>na terenie</w:t>
      </w:r>
      <w:bookmarkStart w:id="4" w:name="_Hlk156223902"/>
      <w:r w:rsidR="008E45A1" w:rsidRPr="008E45A1">
        <w:t xml:space="preserve"> </w:t>
      </w:r>
      <w:r w:rsidR="00302AFE">
        <w:rPr>
          <w:rFonts w:asciiTheme="minorHAnsi" w:hAnsiTheme="minorHAnsi" w:cstheme="minorHAnsi"/>
          <w:sz w:val="24"/>
          <w:szCs w:val="24"/>
        </w:rPr>
        <w:t>M</w:t>
      </w:r>
      <w:r w:rsidR="008E45A1" w:rsidRPr="008E45A1">
        <w:rPr>
          <w:rFonts w:asciiTheme="minorHAnsi" w:hAnsiTheme="minorHAnsi" w:cstheme="minorHAnsi"/>
          <w:sz w:val="24"/>
          <w:szCs w:val="24"/>
        </w:rPr>
        <w:t>iasta Poznania w obszarze ulicy Anny Jantar, w szczególności na skrzyżowaniu ulic Anny Jantar/Niemena, Anny Jantar/Skowrońskiego, Anny Jantar/Brneńskiej, Krzywoustego/Anny Jantar oraz na bramownicy tablicy VMS nad ul. Krzywoustego.</w:t>
      </w:r>
    </w:p>
    <w:bookmarkEnd w:id="4"/>
    <w:p w14:paraId="3977B20E" w14:textId="3618B5F6" w:rsidR="00DC4F84" w:rsidRPr="001D6471" w:rsidRDefault="006E26CB" w:rsidP="0003073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Umowa </w:t>
      </w:r>
      <w:r w:rsidRPr="001D6471">
        <w:rPr>
          <w:rFonts w:asciiTheme="minorHAnsi" w:hAnsiTheme="minorHAnsi" w:cstheme="minorHAnsi"/>
          <w:sz w:val="24"/>
          <w:szCs w:val="24"/>
        </w:rPr>
        <w:t>obejmuje</w:t>
      </w:r>
      <w:r w:rsidR="00855675" w:rsidRPr="001D6471">
        <w:rPr>
          <w:rFonts w:asciiTheme="minorHAnsi" w:hAnsiTheme="minorHAnsi" w:cstheme="minorHAnsi"/>
          <w:sz w:val="24"/>
          <w:szCs w:val="24"/>
        </w:rPr>
        <w:t xml:space="preserve"> dla </w:t>
      </w:r>
      <w:r w:rsidR="00361C30" w:rsidRPr="001D6471">
        <w:rPr>
          <w:rFonts w:asciiTheme="minorHAnsi" w:hAnsiTheme="minorHAnsi" w:cstheme="minorHAnsi"/>
          <w:sz w:val="24"/>
          <w:szCs w:val="24"/>
        </w:rPr>
        <w:t>obszar</w:t>
      </w:r>
      <w:r w:rsidR="00C570A7">
        <w:rPr>
          <w:rFonts w:asciiTheme="minorHAnsi" w:hAnsiTheme="minorHAnsi" w:cstheme="minorHAnsi"/>
          <w:sz w:val="24"/>
          <w:szCs w:val="24"/>
        </w:rPr>
        <w:t>ów</w:t>
      </w:r>
      <w:r w:rsidR="00B97968" w:rsidRPr="001D6471">
        <w:rPr>
          <w:rFonts w:asciiTheme="minorHAnsi" w:hAnsiTheme="minorHAnsi" w:cstheme="minorHAnsi"/>
          <w:sz w:val="24"/>
          <w:szCs w:val="24"/>
        </w:rPr>
        <w:t xml:space="preserve"> wymienion</w:t>
      </w:r>
      <w:r w:rsidR="00C570A7">
        <w:rPr>
          <w:rFonts w:asciiTheme="minorHAnsi" w:hAnsiTheme="minorHAnsi" w:cstheme="minorHAnsi"/>
          <w:sz w:val="24"/>
          <w:szCs w:val="24"/>
        </w:rPr>
        <w:t>ych</w:t>
      </w:r>
      <w:r w:rsidR="00B97968" w:rsidRPr="001D6471">
        <w:rPr>
          <w:rFonts w:asciiTheme="minorHAnsi" w:hAnsiTheme="minorHAnsi" w:cstheme="minorHAnsi"/>
          <w:sz w:val="24"/>
          <w:szCs w:val="24"/>
        </w:rPr>
        <w:t xml:space="preserve"> w ust. 3 niniejszego paragrafu</w:t>
      </w:r>
      <w:r w:rsidRPr="001D6471">
        <w:rPr>
          <w:rFonts w:asciiTheme="minorHAnsi" w:hAnsiTheme="minorHAnsi" w:cstheme="minorHAnsi"/>
          <w:sz w:val="24"/>
          <w:szCs w:val="24"/>
        </w:rPr>
        <w:t>:</w:t>
      </w:r>
    </w:p>
    <w:p w14:paraId="75F2A464" w14:textId="200AA2D6" w:rsidR="001D6471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Opracowanie dokumentacji projektowej (projektu budowlanego i wykonawczego) </w:t>
      </w:r>
      <w:r w:rsidR="00C35B02">
        <w:rPr>
          <w:rFonts w:asciiTheme="minorHAnsi" w:hAnsiTheme="minorHAnsi" w:cstheme="minorHAnsi"/>
          <w:sz w:val="24"/>
          <w:szCs w:val="24"/>
        </w:rPr>
        <w:br/>
      </w:r>
      <w:r w:rsidRPr="001D6471">
        <w:rPr>
          <w:rFonts w:asciiTheme="minorHAnsi" w:hAnsiTheme="minorHAnsi" w:cstheme="minorHAnsi"/>
          <w:sz w:val="24"/>
          <w:szCs w:val="24"/>
        </w:rPr>
        <w:t xml:space="preserve">dla Przedmiotu zamówienia, zwanej dalej Projektem, jej uzgodnienie oraz uzyskanie stosownych zezwoleń na jej realizację, na podstawie Programu funkcjonalno-użytkowego (załącznik nr 1 do umowy). </w:t>
      </w:r>
    </w:p>
    <w:p w14:paraId="78998669" w14:textId="4F8B7CBD" w:rsidR="001D6471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Budowę na podstawie opracowanego i uzgodnionego Projektu przyłączy transmisyjnych i zasilających do kamer wraz z budową niezbędnych odcinków kanalizacji kablowej w lokalizacjach wskazanych w Programie funkcjonalno-użytkowym.</w:t>
      </w:r>
    </w:p>
    <w:p w14:paraId="34C6748A" w14:textId="0B8A5733" w:rsidR="001D6471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Dostawę, montaż, uruchomienie, konfigurację i kalibrację kamer oraz pozostałych urządzeń systemu monitoringu wizyjnego niezbędnych do wykonania Przedmiotu zamówienia.</w:t>
      </w:r>
    </w:p>
    <w:p w14:paraId="3C71987E" w14:textId="219D0662" w:rsidR="001D6471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lastRenderedPageBreak/>
        <w:t xml:space="preserve">Zintegrowanie programowe lub sprzętowe wszystkich dostarczonych urządzeń </w:t>
      </w:r>
      <w:r w:rsidR="00C35B02">
        <w:rPr>
          <w:rFonts w:asciiTheme="minorHAnsi" w:hAnsiTheme="minorHAnsi" w:cstheme="minorHAnsi"/>
          <w:sz w:val="24"/>
          <w:szCs w:val="24"/>
        </w:rPr>
        <w:br/>
      </w:r>
      <w:r w:rsidRPr="001D6471">
        <w:rPr>
          <w:rFonts w:asciiTheme="minorHAnsi" w:hAnsiTheme="minorHAnsi" w:cstheme="minorHAnsi"/>
          <w:sz w:val="24"/>
          <w:szCs w:val="24"/>
        </w:rPr>
        <w:t xml:space="preserve">z istniejącym Systemem Monitoringu Wizyjnego Miasta Poznania. </w:t>
      </w:r>
    </w:p>
    <w:p w14:paraId="0AB47E17" w14:textId="10E0F423" w:rsidR="0077502A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Wykonanie pomiarów powykonawczych i dokumentacji powykonawczej.</w:t>
      </w:r>
    </w:p>
    <w:p w14:paraId="4955FB7E" w14:textId="5315BF49" w:rsidR="00CC0F16" w:rsidRPr="001D6471" w:rsidRDefault="00CC0F16" w:rsidP="0003073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Wykonawca nie ma prawa dokonywać cesji, przeniesienia lub obciążenia swoich praw lub obowiązków wynikających z tej umowy na rzecz osób trzecich</w:t>
      </w:r>
      <w:r w:rsidR="00C35B02">
        <w:rPr>
          <w:rFonts w:asciiTheme="minorHAnsi" w:hAnsiTheme="minorHAnsi" w:cstheme="minorHAnsi"/>
          <w:sz w:val="24"/>
          <w:szCs w:val="24"/>
        </w:rPr>
        <w:t>,</w:t>
      </w:r>
      <w:r w:rsidRPr="001D6471">
        <w:rPr>
          <w:rFonts w:asciiTheme="minorHAnsi" w:hAnsiTheme="minorHAnsi" w:cstheme="minorHAnsi"/>
          <w:sz w:val="24"/>
          <w:szCs w:val="24"/>
        </w:rPr>
        <w:t xml:space="preserve"> bez pisemnej zgody Zamawiającego.</w:t>
      </w:r>
    </w:p>
    <w:p w14:paraId="029DE107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2</w:t>
      </w:r>
      <w:r w:rsidR="0016375A" w:rsidRPr="00EB0574">
        <w:rPr>
          <w:rFonts w:asciiTheme="minorHAnsi" w:hAnsiTheme="minorHAnsi" w:cstheme="minorHAnsi"/>
          <w:szCs w:val="24"/>
        </w:rPr>
        <w:br/>
        <w:t>Zobowiązania Wykonawcy</w:t>
      </w:r>
    </w:p>
    <w:p w14:paraId="7DCE6B42" w14:textId="77777777" w:rsidR="00792125" w:rsidRPr="00EB0574" w:rsidRDefault="006E26CB" w:rsidP="0003073F">
      <w:pPr>
        <w:numPr>
          <w:ilvl w:val="0"/>
          <w:numId w:val="8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zobowiązuje się wykonać </w:t>
      </w:r>
      <w:r w:rsidR="00EE2685" w:rsidRPr="00EB0574">
        <w:rPr>
          <w:rFonts w:asciiTheme="minorHAnsi" w:hAnsiTheme="minorHAnsi" w:cstheme="minorHAnsi"/>
          <w:sz w:val="24"/>
          <w:szCs w:val="24"/>
        </w:rPr>
        <w:t>Przedmiot zamówienia</w:t>
      </w:r>
      <w:r w:rsidRPr="00EB0574">
        <w:rPr>
          <w:rFonts w:asciiTheme="minorHAnsi" w:hAnsiTheme="minorHAnsi" w:cstheme="minorHAnsi"/>
          <w:sz w:val="24"/>
          <w:szCs w:val="24"/>
        </w:rPr>
        <w:t xml:space="preserve"> zgodnie z zasadami współczesnej wiedzy technicznej i obowiązuj</w:t>
      </w:r>
      <w:r w:rsidR="00EE2685" w:rsidRPr="00EB0574">
        <w:rPr>
          <w:rFonts w:asciiTheme="minorHAnsi" w:hAnsiTheme="minorHAnsi" w:cstheme="minorHAnsi"/>
          <w:sz w:val="24"/>
          <w:szCs w:val="24"/>
        </w:rPr>
        <w:t>ącymi w tym zakresie przepisami oraz</w:t>
      </w:r>
      <w:r w:rsidRPr="00EB0574">
        <w:rPr>
          <w:rFonts w:asciiTheme="minorHAnsi" w:hAnsiTheme="minorHAnsi" w:cstheme="minorHAnsi"/>
          <w:sz w:val="24"/>
          <w:szCs w:val="24"/>
        </w:rPr>
        <w:t xml:space="preserve"> z</w:t>
      </w:r>
      <w:r w:rsidR="00EE2685" w:rsidRPr="00EB0574">
        <w:rPr>
          <w:rFonts w:asciiTheme="minorHAnsi" w:hAnsiTheme="minorHAnsi" w:cstheme="minorHAnsi"/>
          <w:sz w:val="24"/>
          <w:szCs w:val="24"/>
        </w:rPr>
        <w:t>godnie z obowiązującymi normami, a także wszystkimi postanowieniami niniejszej umowy wraz z załącznikami stanowiącymi jej integralną część.</w:t>
      </w:r>
    </w:p>
    <w:p w14:paraId="72F5B923" w14:textId="77777777" w:rsidR="006E26CB" w:rsidRPr="00EB0574" w:rsidRDefault="006E26C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pozyska we własnym zakresie niezbędne informacje, dane, pozwolenia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uzgodnienia potrzebne do wykonania </w:t>
      </w:r>
      <w:r w:rsidR="00EE2685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7CC75B7" w14:textId="355A9A84" w:rsidR="006E26CB" w:rsidRPr="00EB0574" w:rsidRDefault="006E26C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Zamawiający, na</w:t>
      </w:r>
      <w:r w:rsidR="00E9055F">
        <w:rPr>
          <w:rFonts w:asciiTheme="minorHAnsi" w:hAnsiTheme="minorHAnsi" w:cstheme="minorHAnsi"/>
          <w:sz w:val="24"/>
          <w:szCs w:val="24"/>
        </w:rPr>
        <w:t xml:space="preserve"> wezwanie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Wykonawcy, udostępni informacje i dane będące </w:t>
      </w:r>
      <w:r w:rsidR="00524105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 wyłącznej dyspozycji Zamawiającego.</w:t>
      </w:r>
    </w:p>
    <w:p w14:paraId="59CCCD03" w14:textId="77777777" w:rsidR="006E26CB" w:rsidRPr="00EB0574" w:rsidRDefault="006E26C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zobowiązuje się udostępnione oraz pozyskane informacje i dane wykorzystać wyłącznie do wykonania </w:t>
      </w:r>
      <w:r w:rsidR="00307A33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Pr="00EB0574">
        <w:rPr>
          <w:rFonts w:asciiTheme="minorHAnsi" w:hAnsiTheme="minorHAnsi" w:cstheme="minorHAnsi"/>
          <w:sz w:val="24"/>
          <w:szCs w:val="24"/>
        </w:rPr>
        <w:t>, traktować je jako tajemnicę służbow</w:t>
      </w:r>
      <w:r w:rsidR="00196F88" w:rsidRPr="00EB0574">
        <w:rPr>
          <w:rFonts w:asciiTheme="minorHAnsi" w:hAnsiTheme="minorHAnsi" w:cstheme="minorHAnsi"/>
          <w:sz w:val="24"/>
          <w:szCs w:val="24"/>
        </w:rPr>
        <w:t>ą, nie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udostępniać ich osobom i podmiotom, które nie są stronami niniejszej umowy ani wykorzystywać ich przy realizacji zadań na rzecz innych podmiotów.</w:t>
      </w:r>
    </w:p>
    <w:p w14:paraId="20E1DCA2" w14:textId="77777777" w:rsidR="002A2584" w:rsidRPr="003F790A" w:rsidRDefault="002616D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616DB">
        <w:rPr>
          <w:rFonts w:asciiTheme="minorHAnsi" w:hAnsiTheme="minorHAnsi" w:cstheme="minorHAnsi"/>
          <w:bCs/>
          <w:sz w:val="24"/>
          <w:szCs w:val="24"/>
        </w:rPr>
        <w:t>Wykonawca zapewnia, że osoby wskazane przez Wykonawcę w Wykazie osób, stanowiącym załącznik nr 5 do umowy, będą realizować przedmiot zamówienia</w:t>
      </w:r>
      <w:r w:rsidR="00A84264" w:rsidRPr="003F790A">
        <w:rPr>
          <w:rFonts w:asciiTheme="minorHAnsi" w:hAnsiTheme="minorHAnsi" w:cstheme="minorHAnsi"/>
          <w:sz w:val="24"/>
          <w:szCs w:val="24"/>
        </w:rPr>
        <w:t>.</w:t>
      </w:r>
    </w:p>
    <w:p w14:paraId="13DA05F3" w14:textId="0160C94C" w:rsidR="008360EE" w:rsidRPr="00EB0574" w:rsidRDefault="008360EE" w:rsidP="0003073F">
      <w:pPr>
        <w:numPr>
          <w:ilvl w:val="0"/>
          <w:numId w:val="8"/>
        </w:numPr>
        <w:spacing w:before="60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Zgodnie z art. </w:t>
      </w:r>
      <w:r w:rsidR="00E1664C" w:rsidRPr="00EB0574">
        <w:rPr>
          <w:rFonts w:asciiTheme="minorHAnsi" w:hAnsiTheme="minorHAnsi" w:cstheme="minorHAnsi"/>
          <w:sz w:val="24"/>
          <w:szCs w:val="24"/>
        </w:rPr>
        <w:t>95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</w:t>
      </w:r>
      <w:r w:rsidR="00E1664C" w:rsidRPr="00EB0574">
        <w:rPr>
          <w:rFonts w:asciiTheme="minorHAnsi" w:hAnsiTheme="minorHAnsi" w:cstheme="minorHAnsi"/>
          <w:sz w:val="24"/>
          <w:szCs w:val="24"/>
        </w:rPr>
        <w:t>1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ustawy P</w:t>
      </w:r>
      <w:r w:rsidR="008E45A1">
        <w:rPr>
          <w:rFonts w:asciiTheme="minorHAnsi" w:hAnsiTheme="minorHAnsi" w:cstheme="minorHAnsi"/>
          <w:sz w:val="24"/>
          <w:szCs w:val="24"/>
        </w:rPr>
        <w:t>zp</w:t>
      </w:r>
      <w:r w:rsidRPr="00EB0574">
        <w:rPr>
          <w:rFonts w:asciiTheme="minorHAnsi" w:hAnsiTheme="minorHAnsi" w:cstheme="minorHAnsi"/>
          <w:sz w:val="24"/>
          <w:szCs w:val="24"/>
        </w:rPr>
        <w:t xml:space="preserve"> Zamawiający wymaga, aby osoby wykonujące niżej wymienione czynności w zakresie realizacji Przedmiotu zamówienia:</w:t>
      </w:r>
    </w:p>
    <w:p w14:paraId="2E22FF9D" w14:textId="77777777" w:rsidR="007669F3" w:rsidRPr="00CB7CD9" w:rsidRDefault="007669F3" w:rsidP="0003073F">
      <w:pPr>
        <w:numPr>
          <w:ilvl w:val="0"/>
          <w:numId w:val="16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roboty instalacyjne z zakresu instalacji elektrycznych,</w:t>
      </w:r>
    </w:p>
    <w:p w14:paraId="2C6890CF" w14:textId="389BB4E0" w:rsidR="007669F3" w:rsidRPr="002D6419" w:rsidRDefault="007669F3" w:rsidP="0003073F">
      <w:pPr>
        <w:numPr>
          <w:ilvl w:val="0"/>
          <w:numId w:val="16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roboty instalacyjne z zakresu instalacji telekomunikacyjnych (światłowodowych),</w:t>
      </w:r>
    </w:p>
    <w:p w14:paraId="42882AFE" w14:textId="77777777" w:rsidR="007669F3" w:rsidRPr="00CB7CD9" w:rsidRDefault="007669F3" w:rsidP="0003073F">
      <w:pPr>
        <w:numPr>
          <w:ilvl w:val="0"/>
          <w:numId w:val="16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obsługa pojazdów mechanicznych i urządzeń budowlanych,</w:t>
      </w:r>
    </w:p>
    <w:p w14:paraId="7CE62B49" w14:textId="77777777" w:rsidR="007669F3" w:rsidRPr="00DE3EB2" w:rsidRDefault="007669F3" w:rsidP="0003073F">
      <w:pPr>
        <w:numPr>
          <w:ilvl w:val="0"/>
          <w:numId w:val="16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DE3EB2">
        <w:rPr>
          <w:rFonts w:asciiTheme="minorHAnsi" w:hAnsiTheme="minorHAnsi" w:cstheme="minorHAnsi"/>
          <w:sz w:val="24"/>
          <w:szCs w:val="24"/>
        </w:rPr>
        <w:t>organizacja placu budowy i zarządzanie zespołem pracowników,</w:t>
      </w:r>
    </w:p>
    <w:p w14:paraId="251787A2" w14:textId="10A15538" w:rsidR="008360EE" w:rsidRPr="00EB0574" w:rsidRDefault="008360EE" w:rsidP="001C203E">
      <w:pPr>
        <w:spacing w:before="60"/>
        <w:ind w:left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zatrudnione były przez Wykonawcę/Podwykonawcę na podstawie umowy o pracę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rozumieniu przepisów ustawy z dnia 26 czerwca 1974 r. – Kodeks pracy</w:t>
      </w:r>
      <w:r w:rsidR="00C35B02">
        <w:rPr>
          <w:rFonts w:asciiTheme="minorHAnsi" w:hAnsiTheme="minorHAnsi" w:cstheme="minorHAnsi"/>
          <w:sz w:val="24"/>
          <w:szCs w:val="24"/>
        </w:rPr>
        <w:t>.</w:t>
      </w:r>
    </w:p>
    <w:p w14:paraId="12BB0BED" w14:textId="58B3A9B3" w:rsidR="008360EE" w:rsidRPr="00EB0574" w:rsidRDefault="008360EE" w:rsidP="001C203E">
      <w:pPr>
        <w:spacing w:before="60"/>
        <w:ind w:left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Zamawiający wymaga, aby Wykonawca do dnia podpisania umowy przedłożył oświadczenie</w:t>
      </w:r>
      <w:r w:rsidR="008E45A1">
        <w:rPr>
          <w:rFonts w:asciiTheme="minorHAnsi" w:hAnsiTheme="minorHAnsi" w:cstheme="minorHAnsi"/>
          <w:sz w:val="24"/>
          <w:szCs w:val="24"/>
        </w:rPr>
        <w:t xml:space="preserve"> </w:t>
      </w:r>
      <w:r w:rsidR="008E45A1" w:rsidRPr="00EB0574">
        <w:rPr>
          <w:rFonts w:asciiTheme="minorHAnsi" w:hAnsiTheme="minorHAnsi" w:cstheme="minorHAnsi"/>
          <w:sz w:val="24"/>
          <w:szCs w:val="24"/>
        </w:rPr>
        <w:t>Wykonawc</w:t>
      </w:r>
      <w:r w:rsidR="00302AFE">
        <w:rPr>
          <w:rFonts w:asciiTheme="minorHAnsi" w:hAnsiTheme="minorHAnsi" w:cstheme="minorHAnsi"/>
          <w:sz w:val="24"/>
          <w:szCs w:val="24"/>
        </w:rPr>
        <w:t>y</w:t>
      </w:r>
      <w:r w:rsidR="008E45A1" w:rsidRPr="00EB0574">
        <w:rPr>
          <w:rFonts w:asciiTheme="minorHAnsi" w:hAnsiTheme="minorHAnsi" w:cstheme="minorHAnsi"/>
          <w:sz w:val="24"/>
          <w:szCs w:val="24"/>
        </w:rPr>
        <w:t>/Podwykonawc</w:t>
      </w:r>
      <w:r w:rsidR="008E45A1">
        <w:rPr>
          <w:rFonts w:asciiTheme="minorHAnsi" w:hAnsiTheme="minorHAnsi" w:cstheme="minorHAnsi"/>
          <w:sz w:val="24"/>
          <w:szCs w:val="24"/>
        </w:rPr>
        <w:t>y</w:t>
      </w:r>
      <w:r w:rsidRPr="00EB0574">
        <w:rPr>
          <w:rFonts w:asciiTheme="minorHAnsi" w:hAnsiTheme="minorHAnsi" w:cstheme="minorHAnsi"/>
          <w:sz w:val="24"/>
          <w:szCs w:val="24"/>
        </w:rPr>
        <w:t>, że osoby wykonujące wyżej wymienione czynności w zakresie realizacji Przedmiotu zamówienia, są zatrudnione przez Wykonawcę/Podwykonawcę na podstawie umowy o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pracę.</w:t>
      </w:r>
    </w:p>
    <w:p w14:paraId="2CC52DCF" w14:textId="4388CF7A" w:rsidR="00CB4947" w:rsidRPr="00EB0574" w:rsidRDefault="006E1F9D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5" w:name="_Hlk98920451"/>
      <w:r w:rsidRPr="00EB0574">
        <w:rPr>
          <w:rFonts w:asciiTheme="minorHAnsi" w:hAnsiTheme="minorHAnsi" w:cstheme="minorHAnsi"/>
          <w:sz w:val="24"/>
          <w:szCs w:val="24"/>
        </w:rPr>
        <w:t>W trakcie realizacji umowy, w celu weryfikacji zatrudnienia przez Wykonawcę lub Podwykonawcę na podstawie umowy o pracę osób wykonujących wskazane w ust. 6 czynności, Zamawiający może wezwać nie więcej niż raz w miesiącu Wykonawcę</w:t>
      </w:r>
      <w:r w:rsidRPr="005645A8">
        <w:rPr>
          <w:rFonts w:asciiTheme="minorHAnsi" w:hAnsiTheme="minorHAnsi" w:cstheme="minorHAnsi"/>
          <w:sz w:val="24"/>
          <w:szCs w:val="24"/>
        </w:rPr>
        <w:t xml:space="preserve">, </w:t>
      </w:r>
      <w:r w:rsidR="00524105">
        <w:rPr>
          <w:rFonts w:asciiTheme="minorHAnsi" w:hAnsiTheme="minorHAnsi" w:cstheme="minorHAnsi"/>
          <w:sz w:val="24"/>
          <w:szCs w:val="24"/>
        </w:rPr>
        <w:br/>
      </w:r>
      <w:r w:rsidRPr="005645A8">
        <w:rPr>
          <w:rFonts w:asciiTheme="minorHAnsi" w:hAnsiTheme="minorHAnsi" w:cstheme="minorHAnsi"/>
          <w:sz w:val="24"/>
          <w:szCs w:val="24"/>
        </w:rPr>
        <w:t>w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wyznaczonym w tym wezwaniu terminie, do złożenia dokumentów potwierdzających spełnienie wymogu zatrudnienia na podstawie umowy o pracę</w:t>
      </w:r>
      <w:r w:rsidR="00CB4947" w:rsidRPr="00EB0574">
        <w:rPr>
          <w:rFonts w:asciiTheme="minorHAnsi" w:hAnsiTheme="minorHAnsi" w:cstheme="minorHAnsi"/>
          <w:sz w:val="24"/>
          <w:szCs w:val="24"/>
        </w:rPr>
        <w:t>. Zamawiający może</w:t>
      </w:r>
      <w:r w:rsidR="007A0B17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524105">
        <w:rPr>
          <w:rFonts w:asciiTheme="minorHAnsi" w:hAnsiTheme="minorHAnsi" w:cstheme="minorHAnsi"/>
          <w:sz w:val="24"/>
          <w:szCs w:val="24"/>
        </w:rPr>
        <w:br/>
      </w:r>
      <w:r w:rsidR="007A0B17" w:rsidRPr="00EB0574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="00CB4947" w:rsidRPr="00EB0574">
        <w:rPr>
          <w:rFonts w:asciiTheme="minorHAnsi" w:hAnsiTheme="minorHAnsi" w:cstheme="minorHAnsi"/>
          <w:sz w:val="24"/>
          <w:szCs w:val="24"/>
        </w:rPr>
        <w:t>żądać:</w:t>
      </w:r>
    </w:p>
    <w:p w14:paraId="237B2635" w14:textId="77777777" w:rsidR="00CB4947" w:rsidRPr="00EB0574" w:rsidRDefault="00CB4947" w:rsidP="0003073F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oświadczenia zatrudnionego pracownika,</w:t>
      </w:r>
    </w:p>
    <w:p w14:paraId="46758816" w14:textId="77777777" w:rsidR="00CB4947" w:rsidRPr="00EB0574" w:rsidRDefault="00CB4947" w:rsidP="0003073F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oświadczenia Wykonawcy lub Podwykonawcy o zatrudnieniu pracownika na podstawie umowy o pracę,</w:t>
      </w:r>
    </w:p>
    <w:p w14:paraId="25F27CC0" w14:textId="402D9E82" w:rsidR="00792125" w:rsidRPr="00EB0574" w:rsidRDefault="00CB4947" w:rsidP="0003073F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poświadczonej za zgodność z oryginałem </w:t>
      </w:r>
      <w:r w:rsidR="00E9055F">
        <w:rPr>
          <w:rFonts w:asciiTheme="minorHAnsi" w:hAnsiTheme="minorHAnsi" w:cstheme="minorHAnsi"/>
          <w:sz w:val="24"/>
          <w:szCs w:val="24"/>
        </w:rPr>
        <w:t xml:space="preserve">zanonimizowanej </w:t>
      </w:r>
      <w:r w:rsidRPr="00EB0574">
        <w:rPr>
          <w:rFonts w:asciiTheme="minorHAnsi" w:hAnsiTheme="minorHAnsi" w:cstheme="minorHAnsi"/>
          <w:sz w:val="24"/>
          <w:szCs w:val="24"/>
        </w:rPr>
        <w:t>kopii umowy o pracę zatrudnionego pracownika,</w:t>
      </w:r>
    </w:p>
    <w:p w14:paraId="62A89389" w14:textId="77777777" w:rsidR="00CB4947" w:rsidRPr="00EB0574" w:rsidRDefault="00CB4947" w:rsidP="0003073F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innych dokumentów</w:t>
      </w:r>
      <w:r w:rsidR="00A84264" w:rsidRPr="00EB0574">
        <w:rPr>
          <w:rFonts w:asciiTheme="minorHAnsi" w:hAnsiTheme="minorHAnsi" w:cstheme="minorHAnsi"/>
          <w:sz w:val="24"/>
          <w:szCs w:val="24"/>
        </w:rPr>
        <w:t xml:space="preserve">, zawierających informacje, w tym dane osobowe, niezbędne do weryfikacji zatrudnienia na podstawie umowy o pracę, w szczególności imię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="00A84264" w:rsidRPr="00EB0574">
        <w:rPr>
          <w:rFonts w:asciiTheme="minorHAnsi" w:hAnsiTheme="minorHAnsi" w:cstheme="minorHAnsi"/>
          <w:sz w:val="24"/>
          <w:szCs w:val="24"/>
        </w:rPr>
        <w:lastRenderedPageBreak/>
        <w:t xml:space="preserve">i nazwisko zatrudnionego pracownika, datę zawarcia umowy o pracę, rodzaj umowy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="00A84264" w:rsidRPr="00EB0574">
        <w:rPr>
          <w:rFonts w:asciiTheme="minorHAnsi" w:hAnsiTheme="minorHAnsi" w:cstheme="minorHAnsi"/>
          <w:sz w:val="24"/>
          <w:szCs w:val="24"/>
        </w:rPr>
        <w:t>o pracę i zakres obowiązków pracownika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bookmarkEnd w:id="5"/>
    <w:p w14:paraId="7830DB0A" w14:textId="3126B945" w:rsidR="008A19AF" w:rsidRPr="00EB0574" w:rsidRDefault="00215BF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przypadku </w:t>
      </w:r>
      <w:r w:rsidRPr="005645A8">
        <w:rPr>
          <w:rFonts w:asciiTheme="minorHAnsi" w:hAnsiTheme="minorHAnsi" w:cstheme="minorHAnsi"/>
          <w:sz w:val="24"/>
          <w:szCs w:val="24"/>
        </w:rPr>
        <w:t>nieprzedłożenia dokumentów na wezwanie, o których mowa w ust. 7, przez Wykonawcę,</w:t>
      </w:r>
      <w:r w:rsidRPr="00EB0574">
        <w:rPr>
          <w:rFonts w:asciiTheme="minorHAnsi" w:hAnsiTheme="minorHAnsi" w:cstheme="minorHAnsi"/>
          <w:sz w:val="24"/>
          <w:szCs w:val="24"/>
        </w:rPr>
        <w:t xml:space="preserve"> Zamawiający naliczy kary umowne określ</w:t>
      </w:r>
      <w:r w:rsidR="00FA416B" w:rsidRPr="00EB0574">
        <w:rPr>
          <w:rFonts w:asciiTheme="minorHAnsi" w:hAnsiTheme="minorHAnsi" w:cstheme="minorHAnsi"/>
          <w:sz w:val="24"/>
          <w:szCs w:val="24"/>
        </w:rPr>
        <w:t>one w § 11 ust. 1 pkt 4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054FFA89" w14:textId="5BB09B27" w:rsidR="00E1314B" w:rsidRPr="00EB0574" w:rsidRDefault="00E1314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na czas realizacji umowy jest zobowiązany do posiadania ważnego </w:t>
      </w:r>
      <w:r w:rsidRPr="006424B5">
        <w:rPr>
          <w:rFonts w:asciiTheme="minorHAnsi" w:hAnsiTheme="minorHAnsi" w:cstheme="minorHAnsi"/>
          <w:sz w:val="24"/>
          <w:szCs w:val="24"/>
        </w:rPr>
        <w:t>ubezpieczenia</w:t>
      </w:r>
      <w:r w:rsidRPr="00EB0574">
        <w:rPr>
          <w:rFonts w:asciiTheme="minorHAnsi" w:hAnsiTheme="minorHAnsi" w:cstheme="minorHAnsi"/>
          <w:sz w:val="24"/>
          <w:szCs w:val="24"/>
        </w:rPr>
        <w:t xml:space="preserve"> od odpowiedzialności cywilnej za szkody powstałe podczas lub będące skutkiem prac objętych ninie</w:t>
      </w:r>
      <w:r w:rsidR="00454161" w:rsidRPr="00EB0574">
        <w:rPr>
          <w:rFonts w:asciiTheme="minorHAnsi" w:hAnsiTheme="minorHAnsi" w:cstheme="minorHAnsi"/>
          <w:sz w:val="24"/>
          <w:szCs w:val="24"/>
        </w:rPr>
        <w:t>jszą umową, na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454161" w:rsidRPr="00EB0574">
        <w:rPr>
          <w:rFonts w:asciiTheme="minorHAnsi" w:hAnsiTheme="minorHAnsi" w:cstheme="minorHAnsi"/>
          <w:sz w:val="24"/>
          <w:szCs w:val="24"/>
        </w:rPr>
        <w:t xml:space="preserve">kwotę minimum </w:t>
      </w:r>
      <w:r w:rsidR="007D494F">
        <w:rPr>
          <w:rFonts w:asciiTheme="minorHAnsi" w:hAnsiTheme="minorHAnsi" w:cstheme="minorHAnsi"/>
          <w:sz w:val="24"/>
          <w:szCs w:val="24"/>
        </w:rPr>
        <w:t>2</w:t>
      </w:r>
      <w:r w:rsidR="00C570A7">
        <w:rPr>
          <w:rFonts w:asciiTheme="minorHAnsi" w:hAnsiTheme="minorHAnsi" w:cstheme="minorHAnsi"/>
          <w:sz w:val="24"/>
          <w:szCs w:val="24"/>
        </w:rPr>
        <w:t>0</w:t>
      </w:r>
      <w:r w:rsidR="00E9055F">
        <w:rPr>
          <w:rFonts w:asciiTheme="minorHAnsi" w:hAnsiTheme="minorHAnsi" w:cstheme="minorHAnsi"/>
          <w:sz w:val="24"/>
          <w:szCs w:val="24"/>
        </w:rPr>
        <w:t>0</w:t>
      </w:r>
      <w:r w:rsidR="000F590F">
        <w:rPr>
          <w:rFonts w:asciiTheme="minorHAnsi" w:hAnsiTheme="minorHAnsi" w:cstheme="minorHAnsi"/>
          <w:sz w:val="24"/>
          <w:szCs w:val="24"/>
        </w:rPr>
        <w:t> </w:t>
      </w:r>
      <w:r w:rsidR="00E9055F">
        <w:rPr>
          <w:rFonts w:asciiTheme="minorHAnsi" w:hAnsiTheme="minorHAnsi" w:cstheme="minorHAnsi"/>
          <w:sz w:val="24"/>
          <w:szCs w:val="24"/>
        </w:rPr>
        <w:t>000</w:t>
      </w:r>
      <w:r w:rsidR="000F590F">
        <w:rPr>
          <w:rFonts w:asciiTheme="minorHAnsi" w:hAnsiTheme="minorHAnsi" w:cstheme="minorHAnsi"/>
          <w:sz w:val="24"/>
          <w:szCs w:val="24"/>
        </w:rPr>
        <w:t>,</w:t>
      </w:r>
      <w:r w:rsidR="00E9055F">
        <w:rPr>
          <w:rFonts w:asciiTheme="minorHAnsi" w:hAnsiTheme="minorHAnsi" w:cstheme="minorHAnsi"/>
          <w:sz w:val="24"/>
          <w:szCs w:val="24"/>
        </w:rPr>
        <w:t>00</w:t>
      </w:r>
      <w:r w:rsidR="00853194" w:rsidRPr="00EB0574">
        <w:rPr>
          <w:rFonts w:asciiTheme="minorHAnsi" w:hAnsiTheme="minorHAnsi" w:cstheme="minorHAnsi"/>
          <w:sz w:val="24"/>
          <w:szCs w:val="24"/>
        </w:rPr>
        <w:t xml:space="preserve"> złotych (słownie</w:t>
      </w:r>
      <w:r w:rsidR="00C570A7">
        <w:rPr>
          <w:rFonts w:asciiTheme="minorHAnsi" w:hAnsiTheme="minorHAnsi" w:cstheme="minorHAnsi"/>
          <w:sz w:val="24"/>
          <w:szCs w:val="24"/>
        </w:rPr>
        <w:t xml:space="preserve">: </w:t>
      </w:r>
      <w:r w:rsidR="007D494F">
        <w:rPr>
          <w:rFonts w:asciiTheme="minorHAnsi" w:hAnsiTheme="minorHAnsi" w:cstheme="minorHAnsi"/>
          <w:sz w:val="24"/>
          <w:szCs w:val="24"/>
        </w:rPr>
        <w:t>dwieści</w:t>
      </w:r>
      <w:r w:rsidR="001A0808">
        <w:rPr>
          <w:rFonts w:asciiTheme="minorHAnsi" w:hAnsiTheme="minorHAnsi" w:cstheme="minorHAnsi"/>
          <w:sz w:val="24"/>
          <w:szCs w:val="24"/>
        </w:rPr>
        <w:t>e</w:t>
      </w:r>
      <w:r w:rsidR="00E9055F">
        <w:rPr>
          <w:rFonts w:asciiTheme="minorHAnsi" w:hAnsiTheme="minorHAnsi" w:cstheme="minorHAnsi"/>
          <w:sz w:val="24"/>
          <w:szCs w:val="24"/>
        </w:rPr>
        <w:t xml:space="preserve"> tysięcy złotych</w:t>
      </w:r>
      <w:r w:rsidRPr="00EB0574">
        <w:rPr>
          <w:rFonts w:asciiTheme="minorHAnsi" w:hAnsiTheme="minorHAnsi" w:cstheme="minorHAnsi"/>
          <w:sz w:val="24"/>
          <w:szCs w:val="24"/>
        </w:rPr>
        <w:t>).</w:t>
      </w:r>
    </w:p>
    <w:p w14:paraId="684AFC76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3</w:t>
      </w:r>
      <w:r w:rsidR="0016375A" w:rsidRPr="00EB0574">
        <w:rPr>
          <w:rFonts w:asciiTheme="minorHAnsi" w:hAnsiTheme="minorHAnsi" w:cstheme="minorHAnsi"/>
          <w:szCs w:val="24"/>
        </w:rPr>
        <w:br/>
        <w:t>Termin realizacji umowy</w:t>
      </w:r>
    </w:p>
    <w:p w14:paraId="1FC41888" w14:textId="2AD37BB4" w:rsidR="00F406E8" w:rsidRPr="001D6471" w:rsidRDefault="008D6DBB" w:rsidP="0003073F">
      <w:pPr>
        <w:numPr>
          <w:ilvl w:val="0"/>
          <w:numId w:val="19"/>
        </w:numPr>
        <w:spacing w:line="252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Strony ustalają, że </w:t>
      </w:r>
      <w:r w:rsidR="006E26CB" w:rsidRPr="00EB0574">
        <w:rPr>
          <w:rFonts w:asciiTheme="minorHAnsi" w:hAnsiTheme="minorHAnsi" w:cstheme="minorHAnsi"/>
          <w:sz w:val="24"/>
          <w:szCs w:val="24"/>
        </w:rPr>
        <w:t>Wykonawca zrealizuje Przedmiot zamówienia</w:t>
      </w:r>
      <w:r w:rsidR="00F406E8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150714" w:rsidRPr="00EB0574">
        <w:rPr>
          <w:rFonts w:asciiTheme="minorHAnsi" w:hAnsiTheme="minorHAnsi" w:cstheme="minorHAnsi"/>
          <w:sz w:val="24"/>
          <w:szCs w:val="24"/>
        </w:rPr>
        <w:t>dla</w:t>
      </w:r>
      <w:r w:rsidR="00361C30" w:rsidRPr="00EB0574">
        <w:rPr>
          <w:rFonts w:asciiTheme="minorHAnsi" w:hAnsiTheme="minorHAnsi" w:cstheme="minorHAnsi"/>
          <w:sz w:val="24"/>
          <w:szCs w:val="24"/>
        </w:rPr>
        <w:t xml:space="preserve"> obsz</w:t>
      </w:r>
      <w:r w:rsidR="00150714" w:rsidRPr="00EB0574">
        <w:rPr>
          <w:rFonts w:asciiTheme="minorHAnsi" w:hAnsiTheme="minorHAnsi" w:cstheme="minorHAnsi"/>
          <w:sz w:val="24"/>
          <w:szCs w:val="24"/>
        </w:rPr>
        <w:t>ar</w:t>
      </w:r>
      <w:r w:rsidR="00C570A7">
        <w:rPr>
          <w:rFonts w:asciiTheme="minorHAnsi" w:hAnsiTheme="minorHAnsi" w:cstheme="minorHAnsi"/>
          <w:sz w:val="24"/>
          <w:szCs w:val="24"/>
        </w:rPr>
        <w:t>ów</w:t>
      </w:r>
      <w:r w:rsidR="00150714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150714" w:rsidRPr="001D6471">
        <w:rPr>
          <w:rFonts w:asciiTheme="minorHAnsi" w:hAnsiTheme="minorHAnsi" w:cstheme="minorHAnsi"/>
          <w:sz w:val="24"/>
          <w:szCs w:val="24"/>
        </w:rPr>
        <w:t>wymienion</w:t>
      </w:r>
      <w:r w:rsidR="00C570A7">
        <w:rPr>
          <w:rFonts w:asciiTheme="minorHAnsi" w:hAnsiTheme="minorHAnsi" w:cstheme="minorHAnsi"/>
          <w:sz w:val="24"/>
          <w:szCs w:val="24"/>
        </w:rPr>
        <w:t>ych</w:t>
      </w:r>
      <w:r w:rsidR="00361C30" w:rsidRPr="001D6471">
        <w:rPr>
          <w:rFonts w:asciiTheme="minorHAnsi" w:hAnsiTheme="minorHAnsi" w:cstheme="minorHAnsi"/>
          <w:sz w:val="24"/>
          <w:szCs w:val="24"/>
        </w:rPr>
        <w:t xml:space="preserve"> w § 1 ust. 3, </w:t>
      </w:r>
      <w:r w:rsidRPr="001D6471">
        <w:rPr>
          <w:rFonts w:asciiTheme="minorHAnsi" w:hAnsiTheme="minorHAnsi" w:cstheme="minorHAnsi"/>
          <w:sz w:val="24"/>
          <w:szCs w:val="24"/>
        </w:rPr>
        <w:t>w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>terminie</w:t>
      </w:r>
      <w:r w:rsidR="00DD62FD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50714" w:rsidRPr="001D6471">
        <w:rPr>
          <w:rFonts w:asciiTheme="minorHAnsi" w:hAnsiTheme="minorHAnsi" w:cstheme="minorHAnsi"/>
          <w:sz w:val="24"/>
          <w:szCs w:val="24"/>
        </w:rPr>
        <w:t xml:space="preserve">do </w:t>
      </w:r>
      <w:r w:rsidR="008E45A1">
        <w:rPr>
          <w:rFonts w:asciiTheme="minorHAnsi" w:hAnsiTheme="minorHAnsi" w:cstheme="minorHAnsi"/>
          <w:sz w:val="24"/>
          <w:szCs w:val="24"/>
        </w:rPr>
        <w:t>100</w:t>
      </w:r>
      <w:r w:rsidR="00DC4F84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50714" w:rsidRPr="001D6471">
        <w:rPr>
          <w:rFonts w:asciiTheme="minorHAnsi" w:hAnsiTheme="minorHAnsi" w:cstheme="minorHAnsi"/>
          <w:sz w:val="24"/>
          <w:szCs w:val="24"/>
        </w:rPr>
        <w:t xml:space="preserve">dni kalendarzowych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liczonych od dnia </w:t>
      </w:r>
      <w:r w:rsidR="00815C8E" w:rsidRPr="001D6471">
        <w:rPr>
          <w:rFonts w:asciiTheme="minorHAnsi" w:hAnsiTheme="minorHAnsi" w:cstheme="minorHAnsi"/>
          <w:sz w:val="24"/>
          <w:szCs w:val="24"/>
        </w:rPr>
        <w:t xml:space="preserve">zawarcia </w:t>
      </w:r>
      <w:r w:rsidRPr="001D6471">
        <w:rPr>
          <w:rFonts w:asciiTheme="minorHAnsi" w:hAnsiTheme="minorHAnsi" w:cstheme="minorHAnsi"/>
          <w:sz w:val="24"/>
          <w:szCs w:val="24"/>
        </w:rPr>
        <w:t xml:space="preserve">niniejszej </w:t>
      </w:r>
      <w:r w:rsidR="006E26CB" w:rsidRPr="001D6471">
        <w:rPr>
          <w:rFonts w:asciiTheme="minorHAnsi" w:hAnsiTheme="minorHAnsi" w:cstheme="minorHAnsi"/>
          <w:sz w:val="24"/>
          <w:szCs w:val="24"/>
        </w:rPr>
        <w:t>umowy</w:t>
      </w:r>
      <w:r w:rsidR="00063D08" w:rsidRPr="001D6471">
        <w:rPr>
          <w:rFonts w:asciiTheme="minorHAnsi" w:hAnsiTheme="minorHAnsi" w:cstheme="minorHAnsi"/>
          <w:sz w:val="24"/>
          <w:szCs w:val="24"/>
        </w:rPr>
        <w:t>.</w:t>
      </w:r>
    </w:p>
    <w:p w14:paraId="40EDCED5" w14:textId="14B2E4F8" w:rsidR="006E26CB" w:rsidRPr="001D6471" w:rsidRDefault="008D6DBB" w:rsidP="0003073F">
      <w:pPr>
        <w:numPr>
          <w:ilvl w:val="0"/>
          <w:numId w:val="19"/>
        </w:numPr>
        <w:suppressAutoHyphens w:val="0"/>
        <w:spacing w:line="252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Wykonawca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najpóźniej w </w:t>
      </w:r>
      <w:r w:rsidR="005A0857" w:rsidRPr="001D6471">
        <w:rPr>
          <w:rFonts w:asciiTheme="minorHAnsi" w:hAnsiTheme="minorHAnsi" w:cstheme="minorHAnsi"/>
          <w:sz w:val="24"/>
          <w:szCs w:val="24"/>
        </w:rPr>
        <w:t xml:space="preserve">ostatnim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dniu </w:t>
      </w:r>
      <w:r w:rsidR="005A0857" w:rsidRPr="001D6471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197957" w:rsidRPr="001D6471">
        <w:rPr>
          <w:rFonts w:asciiTheme="minorHAnsi" w:hAnsiTheme="minorHAnsi" w:cstheme="minorHAnsi"/>
          <w:sz w:val="24"/>
          <w:szCs w:val="24"/>
        </w:rPr>
        <w:t>Przedmiot zamówienia</w:t>
      </w:r>
      <w:r w:rsidR="00B655A6" w:rsidRPr="001D6471">
        <w:rPr>
          <w:rFonts w:asciiTheme="minorHAnsi" w:hAnsiTheme="minorHAnsi" w:cstheme="minorHAnsi"/>
          <w:sz w:val="24"/>
          <w:szCs w:val="24"/>
        </w:rPr>
        <w:t xml:space="preserve"> tj</w:t>
      </w:r>
      <w:r w:rsidR="00F0796B">
        <w:rPr>
          <w:rFonts w:asciiTheme="minorHAnsi" w:hAnsiTheme="minorHAnsi" w:cstheme="minorHAnsi"/>
          <w:sz w:val="24"/>
          <w:szCs w:val="24"/>
        </w:rPr>
        <w:t xml:space="preserve">. </w:t>
      </w:r>
      <w:r w:rsidR="00B655A6" w:rsidRPr="001D6471">
        <w:rPr>
          <w:rFonts w:asciiTheme="minorHAnsi" w:hAnsiTheme="minorHAnsi" w:cstheme="minorHAnsi"/>
          <w:sz w:val="24"/>
          <w:szCs w:val="24"/>
        </w:rPr>
        <w:t>……………………</w:t>
      </w:r>
      <w:r w:rsidR="00B75F86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3E7B43" w:rsidRPr="001D6471">
        <w:rPr>
          <w:rFonts w:asciiTheme="minorHAnsi" w:hAnsiTheme="minorHAnsi" w:cstheme="minorHAnsi"/>
          <w:sz w:val="24"/>
          <w:szCs w:val="24"/>
        </w:rPr>
        <w:t>zgodnie z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opracowanym Harmonogramem realizacji inwestycji, zwanym dal</w:t>
      </w:r>
      <w:r w:rsidR="00131016" w:rsidRPr="001D6471">
        <w:rPr>
          <w:rFonts w:asciiTheme="minorHAnsi" w:hAnsiTheme="minorHAnsi" w:cstheme="minorHAnsi"/>
          <w:sz w:val="24"/>
          <w:szCs w:val="24"/>
        </w:rPr>
        <w:t>ej Harmonogramem (załącznik nr 7</w:t>
      </w:r>
      <w:r w:rsidR="006E144B" w:rsidRPr="001D6471">
        <w:rPr>
          <w:rFonts w:asciiTheme="minorHAnsi" w:hAnsiTheme="minorHAnsi" w:cstheme="minorHAnsi"/>
          <w:sz w:val="24"/>
          <w:szCs w:val="24"/>
        </w:rPr>
        <w:t xml:space="preserve"> do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umowy),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zgłosi pisemnie Zamawiającemu zakończenie prac i</w:t>
      </w:r>
      <w:r w:rsidR="00703D8D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>gotowość do odbioru końcowego oraz przekaże dokumentacj</w:t>
      </w:r>
      <w:r w:rsidR="006E144B" w:rsidRPr="001D6471">
        <w:rPr>
          <w:rFonts w:asciiTheme="minorHAnsi" w:hAnsiTheme="minorHAnsi" w:cstheme="minorHAnsi"/>
          <w:sz w:val="24"/>
          <w:szCs w:val="24"/>
        </w:rPr>
        <w:t>ę powykonawczą, o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której mowa w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§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B4B44" w:rsidRPr="001D6471">
        <w:rPr>
          <w:rFonts w:asciiTheme="minorHAnsi" w:hAnsiTheme="minorHAnsi" w:cstheme="minorHAnsi"/>
          <w:sz w:val="24"/>
          <w:szCs w:val="24"/>
        </w:rPr>
        <w:t>1</w:t>
      </w:r>
      <w:r w:rsidRPr="001D6471">
        <w:rPr>
          <w:rFonts w:asciiTheme="minorHAnsi" w:hAnsiTheme="minorHAnsi" w:cstheme="minorHAnsi"/>
          <w:sz w:val="24"/>
          <w:szCs w:val="24"/>
        </w:rPr>
        <w:t xml:space="preserve"> ust. </w:t>
      </w:r>
      <w:r w:rsidR="001D2EA9" w:rsidRPr="001D6471">
        <w:rPr>
          <w:rFonts w:asciiTheme="minorHAnsi" w:hAnsiTheme="minorHAnsi" w:cstheme="minorHAnsi"/>
          <w:sz w:val="24"/>
          <w:szCs w:val="24"/>
        </w:rPr>
        <w:t>4</w:t>
      </w:r>
      <w:r w:rsidRPr="001D6471">
        <w:rPr>
          <w:rFonts w:asciiTheme="minorHAnsi" w:hAnsiTheme="minorHAnsi" w:cstheme="minorHAnsi"/>
          <w:sz w:val="24"/>
          <w:szCs w:val="24"/>
        </w:rPr>
        <w:t xml:space="preserve"> pkt</w:t>
      </w:r>
      <w:r w:rsidR="002D6419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D6471" w:rsidRPr="001D6471">
        <w:rPr>
          <w:rFonts w:asciiTheme="minorHAnsi" w:hAnsiTheme="minorHAnsi" w:cstheme="minorHAnsi"/>
          <w:sz w:val="24"/>
          <w:szCs w:val="24"/>
        </w:rPr>
        <w:t>5</w:t>
      </w:r>
      <w:r w:rsidRPr="001D6471">
        <w:rPr>
          <w:rFonts w:asciiTheme="minorHAnsi" w:hAnsiTheme="minorHAnsi" w:cstheme="minorHAnsi"/>
          <w:sz w:val="24"/>
          <w:szCs w:val="24"/>
        </w:rPr>
        <w:t>.</w:t>
      </w:r>
    </w:p>
    <w:p w14:paraId="7E248868" w14:textId="77777777" w:rsidR="0016375A" w:rsidRPr="001D6471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1D6471">
        <w:rPr>
          <w:rFonts w:asciiTheme="minorHAnsi" w:hAnsiTheme="minorHAnsi" w:cstheme="minorHAnsi"/>
          <w:szCs w:val="24"/>
        </w:rPr>
        <w:t>§ 4</w:t>
      </w:r>
      <w:r w:rsidR="0016375A" w:rsidRPr="001D6471">
        <w:rPr>
          <w:rFonts w:asciiTheme="minorHAnsi" w:hAnsiTheme="minorHAnsi" w:cstheme="minorHAnsi"/>
          <w:szCs w:val="24"/>
        </w:rPr>
        <w:br/>
        <w:t>Wynagrodzenie i warunki płatności</w:t>
      </w:r>
    </w:p>
    <w:p w14:paraId="2EE8F15D" w14:textId="290C0247" w:rsidR="006E26CB" w:rsidRPr="001A0808" w:rsidRDefault="0008679B" w:rsidP="001C203E">
      <w:pPr>
        <w:numPr>
          <w:ilvl w:val="0"/>
          <w:numId w:val="25"/>
        </w:numPr>
        <w:suppressAutoHyphens w:val="0"/>
        <w:spacing w:before="120" w:line="312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1A0808">
        <w:rPr>
          <w:rFonts w:asciiTheme="minorHAnsi" w:hAnsiTheme="minorHAnsi" w:cstheme="minorHAnsi"/>
          <w:sz w:val="24"/>
          <w:szCs w:val="24"/>
        </w:rPr>
        <w:t xml:space="preserve">Za wykonanie Przedmiotu zamówienia </w:t>
      </w:r>
      <w:r w:rsidR="006E26CB" w:rsidRPr="001A0808">
        <w:rPr>
          <w:rFonts w:asciiTheme="minorHAnsi" w:hAnsiTheme="minorHAnsi" w:cstheme="minorHAnsi"/>
          <w:sz w:val="24"/>
          <w:szCs w:val="24"/>
        </w:rPr>
        <w:t xml:space="preserve">Wykonawcy przysługuje wynagrodzenie </w:t>
      </w:r>
      <w:r w:rsidR="007657C8" w:rsidRPr="001A0808">
        <w:rPr>
          <w:rFonts w:asciiTheme="minorHAnsi" w:hAnsiTheme="minorHAnsi" w:cstheme="minorHAnsi"/>
          <w:sz w:val="24"/>
          <w:szCs w:val="24"/>
        </w:rPr>
        <w:br/>
      </w:r>
      <w:r w:rsidR="00111E6B" w:rsidRPr="001A0808">
        <w:rPr>
          <w:rFonts w:asciiTheme="minorHAnsi" w:hAnsiTheme="minorHAnsi" w:cstheme="minorHAnsi"/>
          <w:sz w:val="24"/>
          <w:szCs w:val="24"/>
        </w:rPr>
        <w:t>w</w:t>
      </w:r>
      <w:r w:rsidR="006E26CB" w:rsidRPr="001A0808">
        <w:rPr>
          <w:rFonts w:asciiTheme="minorHAnsi" w:hAnsiTheme="minorHAnsi" w:cstheme="minorHAnsi"/>
          <w:sz w:val="24"/>
          <w:szCs w:val="24"/>
        </w:rPr>
        <w:t xml:space="preserve"> </w:t>
      </w:r>
      <w:r w:rsidR="00EB158A" w:rsidRPr="001A0808">
        <w:rPr>
          <w:rFonts w:asciiTheme="minorHAnsi" w:hAnsiTheme="minorHAnsi" w:cstheme="minorHAnsi"/>
          <w:sz w:val="24"/>
          <w:szCs w:val="24"/>
        </w:rPr>
        <w:t>wysokości</w:t>
      </w:r>
      <w:r w:rsidR="006E26CB" w:rsidRPr="001A0808">
        <w:rPr>
          <w:rFonts w:asciiTheme="minorHAnsi" w:hAnsiTheme="minorHAnsi" w:cstheme="minorHAnsi"/>
          <w:sz w:val="24"/>
          <w:szCs w:val="24"/>
        </w:rPr>
        <w:t>:</w:t>
      </w:r>
      <w:r w:rsidR="001A0808" w:rsidRPr="001A0808">
        <w:rPr>
          <w:rFonts w:asciiTheme="minorHAnsi" w:hAnsiTheme="minorHAnsi" w:cstheme="minorHAnsi"/>
          <w:sz w:val="24"/>
          <w:szCs w:val="24"/>
        </w:rPr>
        <w:t xml:space="preserve"> n</w:t>
      </w:r>
      <w:r w:rsidR="006E26CB" w:rsidRPr="001A0808">
        <w:rPr>
          <w:rFonts w:asciiTheme="minorHAnsi" w:hAnsiTheme="minorHAnsi" w:cstheme="minorHAnsi"/>
          <w:sz w:val="24"/>
          <w:szCs w:val="24"/>
        </w:rPr>
        <w:t>etto</w:t>
      </w:r>
      <w:r w:rsidR="001A0808" w:rsidRPr="001A0808">
        <w:rPr>
          <w:rFonts w:asciiTheme="minorHAnsi" w:hAnsiTheme="minorHAnsi" w:cstheme="minorHAnsi"/>
          <w:sz w:val="24"/>
          <w:szCs w:val="24"/>
        </w:rPr>
        <w:t xml:space="preserve"> …………………… zł</w:t>
      </w:r>
      <w:r w:rsidR="006E26CB" w:rsidRPr="001A0808">
        <w:rPr>
          <w:rFonts w:asciiTheme="minorHAnsi" w:hAnsiTheme="minorHAnsi" w:cstheme="minorHAnsi"/>
          <w:sz w:val="24"/>
          <w:szCs w:val="24"/>
        </w:rPr>
        <w:t xml:space="preserve"> </w:t>
      </w:r>
      <w:r w:rsidR="00975B16" w:rsidRPr="001A0808">
        <w:rPr>
          <w:rFonts w:asciiTheme="minorHAnsi" w:hAnsiTheme="minorHAnsi" w:cstheme="minorHAnsi"/>
          <w:sz w:val="24"/>
          <w:szCs w:val="24"/>
        </w:rPr>
        <w:t xml:space="preserve">(słownie: </w:t>
      </w:r>
      <w:bookmarkStart w:id="6" w:name="_Hlk100043019"/>
      <w:sdt>
        <w:sdtPr>
          <w:rPr>
            <w:rFonts w:asciiTheme="minorHAnsi" w:hAnsiTheme="minorHAnsi" w:cstheme="minorHAnsi"/>
            <w:sz w:val="24"/>
            <w:szCs w:val="24"/>
          </w:rPr>
          <w:alias w:val="Słownie kwota netto"/>
          <w:tag w:val="Słownie kwota netto"/>
          <w:id w:val="-1559471662"/>
          <w:placeholder>
            <w:docPart w:val="FD899AC096F64B40AE58B943B29FC10A"/>
          </w:placeholder>
        </w:sdtPr>
        <w:sdtEndPr/>
        <w:sdtContent>
          <w:r w:rsidR="00B478EB" w:rsidRPr="001A0808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………………………………………………………………..</w:t>
          </w:r>
        </w:sdtContent>
      </w:sdt>
      <w:bookmarkEnd w:id="6"/>
      <w:r w:rsidR="006E26CB" w:rsidRPr="001A0808">
        <w:rPr>
          <w:rFonts w:asciiTheme="minorHAnsi" w:hAnsiTheme="minorHAnsi" w:cstheme="minorHAnsi"/>
          <w:sz w:val="24"/>
          <w:szCs w:val="24"/>
        </w:rPr>
        <w:t>)</w:t>
      </w:r>
      <w:r w:rsidR="00EB158A" w:rsidRPr="001A0808">
        <w:rPr>
          <w:rFonts w:asciiTheme="minorHAnsi" w:hAnsiTheme="minorHAnsi" w:cstheme="minorHAnsi"/>
          <w:sz w:val="24"/>
          <w:szCs w:val="24"/>
        </w:rPr>
        <w:t xml:space="preserve">, powiększone o obowiązującą </w:t>
      </w:r>
      <w:r w:rsidR="007570DF" w:rsidRPr="001A0808">
        <w:rPr>
          <w:rFonts w:asciiTheme="minorHAnsi" w:hAnsiTheme="minorHAnsi" w:cstheme="minorHAnsi"/>
          <w:sz w:val="24"/>
          <w:szCs w:val="24"/>
        </w:rPr>
        <w:t xml:space="preserve">23% </w:t>
      </w:r>
      <w:r w:rsidR="00EB158A" w:rsidRPr="001A0808">
        <w:rPr>
          <w:rFonts w:asciiTheme="minorHAnsi" w:hAnsiTheme="minorHAnsi" w:cstheme="minorHAnsi"/>
          <w:sz w:val="24"/>
          <w:szCs w:val="24"/>
        </w:rPr>
        <w:t>stawkę podatku VAT</w:t>
      </w:r>
      <w:r w:rsidR="001A0808">
        <w:rPr>
          <w:rFonts w:asciiTheme="minorHAnsi" w:hAnsiTheme="minorHAnsi" w:cstheme="minorHAnsi"/>
          <w:sz w:val="24"/>
          <w:szCs w:val="24"/>
        </w:rPr>
        <w:t>,</w:t>
      </w:r>
      <w:r w:rsidR="00EB158A" w:rsidRPr="001A0808">
        <w:rPr>
          <w:rFonts w:asciiTheme="minorHAnsi" w:hAnsiTheme="minorHAnsi" w:cstheme="minorHAnsi"/>
          <w:sz w:val="24"/>
          <w:szCs w:val="24"/>
        </w:rPr>
        <w:t xml:space="preserve"> </w:t>
      </w:r>
      <w:r w:rsidR="007570DF" w:rsidRPr="001A0808">
        <w:rPr>
          <w:rFonts w:asciiTheme="minorHAnsi" w:hAnsiTheme="minorHAnsi" w:cstheme="minorHAnsi"/>
          <w:sz w:val="24"/>
          <w:szCs w:val="24"/>
        </w:rPr>
        <w:t xml:space="preserve">co stanowi </w:t>
      </w:r>
      <w:sdt>
        <w:sdtPr>
          <w:rPr>
            <w:rFonts w:asciiTheme="minorHAnsi" w:hAnsiTheme="minorHAnsi" w:cstheme="minorHAnsi"/>
            <w:sz w:val="24"/>
            <w:szCs w:val="24"/>
          </w:rPr>
          <w:alias w:val="Wartość podatku VAT"/>
          <w:tag w:val="Wartość podatku VAT"/>
          <w:id w:val="1386224408"/>
          <w:placeholder>
            <w:docPart w:val="CF08BB0AF95E4E369D2E60CB929AD40E"/>
          </w:placeholder>
        </w:sdtPr>
        <w:sdtEndPr/>
        <w:sdtContent>
          <w:r w:rsidR="00B478EB" w:rsidRPr="001A0808">
            <w:rPr>
              <w:rFonts w:ascii="Calibri" w:hAnsi="Calibri" w:cs="Calibri"/>
              <w:sz w:val="24"/>
              <w:szCs w:val="24"/>
              <w:lang w:eastAsia="pl-PL"/>
            </w:rPr>
            <w:t>……………………………</w:t>
          </w:r>
        </w:sdtContent>
      </w:sdt>
      <w:r w:rsidR="00975B16" w:rsidRPr="001A0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B16" w:rsidRPr="001A0808">
        <w:rPr>
          <w:rFonts w:asciiTheme="minorHAnsi" w:hAnsiTheme="minorHAnsi" w:cstheme="minorHAnsi"/>
          <w:sz w:val="24"/>
          <w:szCs w:val="24"/>
        </w:rPr>
        <w:t xml:space="preserve">zł </w:t>
      </w:r>
      <w:r w:rsidR="00240FE0" w:rsidRPr="001A0808">
        <w:rPr>
          <w:rFonts w:asciiTheme="minorHAnsi" w:hAnsiTheme="minorHAnsi" w:cstheme="minorHAnsi"/>
          <w:sz w:val="24"/>
          <w:szCs w:val="24"/>
        </w:rPr>
        <w:br/>
      </w:r>
      <w:r w:rsidR="00C00EB8" w:rsidRPr="001A0808">
        <w:rPr>
          <w:rFonts w:asciiTheme="minorHAnsi" w:hAnsiTheme="minorHAnsi" w:cstheme="minorHAnsi"/>
          <w:sz w:val="24"/>
          <w:szCs w:val="24"/>
        </w:rPr>
        <w:t>(słownie:</w:t>
      </w:r>
      <w:sdt>
        <w:sdtPr>
          <w:rPr>
            <w:rFonts w:asciiTheme="minorHAnsi" w:hAnsiTheme="minorHAnsi" w:cstheme="minorHAnsi"/>
            <w:sz w:val="24"/>
            <w:szCs w:val="24"/>
          </w:rPr>
          <w:alias w:val="Słownie wartość podatku VAT"/>
          <w:tag w:val="Słownie wartość podatku VAT"/>
          <w:id w:val="2127190724"/>
          <w:placeholder>
            <w:docPart w:val="5087A87F1B694EB1B8F7064DCC4972FF"/>
          </w:placeholder>
        </w:sdtPr>
        <w:sdtEndPr/>
        <w:sdtContent>
          <w:r w:rsidR="00240FE0" w:rsidRPr="001A080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B478EB" w:rsidRPr="001A0808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…………………………………………………………………………….</w:t>
          </w:r>
          <w:r w:rsidR="00240FE0" w:rsidRPr="001A080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="00C00EB8" w:rsidRPr="001A0808">
        <w:rPr>
          <w:rFonts w:asciiTheme="minorHAnsi" w:hAnsiTheme="minorHAnsi" w:cstheme="minorHAnsi"/>
          <w:sz w:val="24"/>
          <w:szCs w:val="24"/>
        </w:rPr>
        <w:t>)</w:t>
      </w:r>
      <w:r w:rsidR="001A0808">
        <w:rPr>
          <w:rFonts w:asciiTheme="minorHAnsi" w:hAnsiTheme="minorHAnsi" w:cstheme="minorHAnsi"/>
          <w:sz w:val="24"/>
          <w:szCs w:val="24"/>
        </w:rPr>
        <w:t>,</w:t>
      </w:r>
      <w:r w:rsidR="00C00EB8" w:rsidRPr="001A0808">
        <w:rPr>
          <w:rFonts w:asciiTheme="minorHAnsi" w:hAnsiTheme="minorHAnsi" w:cstheme="minorHAnsi"/>
          <w:sz w:val="24"/>
          <w:szCs w:val="24"/>
        </w:rPr>
        <w:t xml:space="preserve"> </w:t>
      </w:r>
      <w:r w:rsidR="0083510E" w:rsidRPr="001A0808">
        <w:rPr>
          <w:rFonts w:asciiTheme="minorHAnsi" w:hAnsiTheme="minorHAnsi" w:cstheme="minorHAnsi"/>
          <w:sz w:val="24"/>
          <w:szCs w:val="24"/>
        </w:rPr>
        <w:t xml:space="preserve">dające łącznie </w:t>
      </w:r>
      <w:r w:rsidR="00C00EB8" w:rsidRPr="001A0808">
        <w:rPr>
          <w:rFonts w:asciiTheme="minorHAnsi" w:hAnsiTheme="minorHAnsi" w:cstheme="minorHAnsi"/>
          <w:sz w:val="24"/>
          <w:szCs w:val="24"/>
        </w:rPr>
        <w:t xml:space="preserve">kwotę </w:t>
      </w:r>
      <w:r w:rsidR="00975B16" w:rsidRPr="001A0808">
        <w:rPr>
          <w:rFonts w:asciiTheme="minorHAnsi" w:hAnsiTheme="minorHAnsi" w:cstheme="minorHAnsi"/>
          <w:sz w:val="24"/>
          <w:szCs w:val="24"/>
        </w:rPr>
        <w:t xml:space="preserve">brutto </w:t>
      </w:r>
      <w:sdt>
        <w:sdtPr>
          <w:rPr>
            <w:rFonts w:asciiTheme="minorHAnsi" w:hAnsiTheme="minorHAnsi" w:cstheme="minorHAnsi"/>
            <w:sz w:val="24"/>
            <w:szCs w:val="24"/>
          </w:rPr>
          <w:alias w:val="Kwota brutto"/>
          <w:tag w:val="Kwota brutto"/>
          <w:id w:val="1583179770"/>
          <w:placeholder>
            <w:docPart w:val="8A27482A672741018C8133EE1611D408"/>
          </w:placeholder>
        </w:sdtPr>
        <w:sdtEndPr/>
        <w:sdtContent>
          <w:r w:rsidR="00B478EB" w:rsidRPr="001A0808">
            <w:rPr>
              <w:rFonts w:asciiTheme="minorHAnsi" w:hAnsiTheme="minorHAnsi" w:cstheme="minorHAnsi"/>
              <w:sz w:val="24"/>
              <w:szCs w:val="24"/>
            </w:rPr>
            <w:t>……………………….</w:t>
          </w:r>
        </w:sdtContent>
      </w:sdt>
      <w:r w:rsidR="00C00EB8" w:rsidRPr="001A0808">
        <w:rPr>
          <w:rFonts w:asciiTheme="minorHAnsi" w:hAnsiTheme="minorHAnsi" w:cstheme="minorHAnsi"/>
          <w:sz w:val="24"/>
          <w:szCs w:val="24"/>
        </w:rPr>
        <w:t xml:space="preserve"> </w:t>
      </w:r>
      <w:r w:rsidR="00846F96" w:rsidRPr="001A0808">
        <w:rPr>
          <w:rFonts w:asciiTheme="minorHAnsi" w:hAnsiTheme="minorHAnsi" w:cstheme="minorHAnsi"/>
          <w:sz w:val="24"/>
          <w:szCs w:val="24"/>
        </w:rPr>
        <w:t xml:space="preserve">zł </w:t>
      </w:r>
      <w:r w:rsidR="00C00EB8" w:rsidRPr="001A0808">
        <w:rPr>
          <w:rFonts w:asciiTheme="minorHAnsi" w:hAnsiTheme="minorHAnsi" w:cstheme="minorHAnsi"/>
          <w:sz w:val="24"/>
          <w:szCs w:val="24"/>
        </w:rPr>
        <w:t>(słownie:</w:t>
      </w:r>
      <w:sdt>
        <w:sdtPr>
          <w:rPr>
            <w:rFonts w:asciiTheme="minorHAnsi" w:hAnsiTheme="minorHAnsi" w:cstheme="minorHAnsi"/>
            <w:sz w:val="24"/>
            <w:szCs w:val="24"/>
          </w:rPr>
          <w:alias w:val="Słownie kwota brutto"/>
          <w:tag w:val="Słownie kwota brutto"/>
          <w:id w:val="715239210"/>
          <w:placeholder>
            <w:docPart w:val="E6B5EF879517400E815521D82F0D1F0A"/>
          </w:placeholder>
        </w:sdtPr>
        <w:sdtEndPr/>
        <w:sdtContent>
          <w:r w:rsidR="00240FE0" w:rsidRPr="001A080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B478EB" w:rsidRPr="001A0808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…………………………………………………………………………………</w:t>
          </w:r>
        </w:sdtContent>
      </w:sdt>
      <w:r w:rsidR="00C00EB8" w:rsidRPr="001A0808">
        <w:rPr>
          <w:rFonts w:asciiTheme="minorHAnsi" w:hAnsiTheme="minorHAnsi" w:cstheme="minorHAnsi"/>
          <w:sz w:val="24"/>
          <w:szCs w:val="24"/>
        </w:rPr>
        <w:t>)</w:t>
      </w:r>
      <w:r w:rsidR="00A05A87" w:rsidRPr="001A0808">
        <w:rPr>
          <w:rFonts w:asciiTheme="minorHAnsi" w:hAnsiTheme="minorHAnsi" w:cstheme="minorHAnsi"/>
          <w:sz w:val="24"/>
          <w:szCs w:val="24"/>
        </w:rPr>
        <w:t>.</w:t>
      </w:r>
    </w:p>
    <w:p w14:paraId="398040AC" w14:textId="77777777" w:rsidR="006E26CB" w:rsidRPr="001D6471" w:rsidRDefault="00D90ABE" w:rsidP="0003073F">
      <w:pPr>
        <w:numPr>
          <w:ilvl w:val="0"/>
          <w:numId w:val="25"/>
        </w:numPr>
        <w:suppressAutoHyphens w:val="0"/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Wynagrodzenie umowne uwzględnia ryzyko Wykonawcy i jego odpowiedzialność za prawidłowe oszacowanie Przedmiotu zamówienia.</w:t>
      </w:r>
    </w:p>
    <w:p w14:paraId="083DCFB1" w14:textId="065E2AF2" w:rsidR="006E26CB" w:rsidRPr="001D6471" w:rsidRDefault="002057F4" w:rsidP="0003073F">
      <w:pPr>
        <w:numPr>
          <w:ilvl w:val="0"/>
          <w:numId w:val="25"/>
        </w:numPr>
        <w:suppressAutoHyphens w:val="0"/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Podstaw</w:t>
      </w:r>
      <w:r w:rsidR="00920DF4" w:rsidRPr="001D6471">
        <w:rPr>
          <w:rFonts w:asciiTheme="minorHAnsi" w:hAnsiTheme="minorHAnsi" w:cstheme="minorHAnsi"/>
          <w:sz w:val="24"/>
          <w:szCs w:val="24"/>
        </w:rPr>
        <w:t>ą</w:t>
      </w:r>
      <w:r w:rsidRPr="001D6471">
        <w:rPr>
          <w:rFonts w:asciiTheme="minorHAnsi" w:hAnsiTheme="minorHAnsi" w:cstheme="minorHAnsi"/>
          <w:sz w:val="24"/>
          <w:szCs w:val="24"/>
        </w:rPr>
        <w:t xml:space="preserve"> wystawienia przez Wykonawcę faktur</w:t>
      </w:r>
      <w:r w:rsidR="00A05A87" w:rsidRPr="001D6471">
        <w:rPr>
          <w:rFonts w:asciiTheme="minorHAnsi" w:hAnsiTheme="minorHAnsi" w:cstheme="minorHAnsi"/>
          <w:sz w:val="24"/>
          <w:szCs w:val="24"/>
        </w:rPr>
        <w:t>y</w:t>
      </w:r>
      <w:r w:rsidRPr="001D6471">
        <w:rPr>
          <w:rFonts w:asciiTheme="minorHAnsi" w:hAnsiTheme="minorHAnsi" w:cstheme="minorHAnsi"/>
          <w:sz w:val="24"/>
          <w:szCs w:val="24"/>
        </w:rPr>
        <w:t xml:space="preserve"> VAT </w:t>
      </w:r>
      <w:r w:rsidR="00D77B54" w:rsidRPr="001D6471">
        <w:rPr>
          <w:rFonts w:asciiTheme="minorHAnsi" w:hAnsiTheme="minorHAnsi" w:cstheme="minorHAnsi"/>
          <w:sz w:val="24"/>
          <w:szCs w:val="24"/>
        </w:rPr>
        <w:t>będ</w:t>
      </w:r>
      <w:r w:rsidR="00CF24E0" w:rsidRPr="001D6471">
        <w:rPr>
          <w:rFonts w:asciiTheme="minorHAnsi" w:hAnsiTheme="minorHAnsi" w:cstheme="minorHAnsi"/>
          <w:sz w:val="24"/>
          <w:szCs w:val="24"/>
        </w:rPr>
        <w:t xml:space="preserve">zie sporządzony </w:t>
      </w:r>
      <w:r w:rsidR="007657C8">
        <w:rPr>
          <w:rFonts w:asciiTheme="minorHAnsi" w:hAnsiTheme="minorHAnsi" w:cstheme="minorHAnsi"/>
          <w:sz w:val="24"/>
          <w:szCs w:val="24"/>
        </w:rPr>
        <w:br/>
      </w:r>
      <w:r w:rsidR="00CF24E0" w:rsidRPr="001D6471">
        <w:rPr>
          <w:rFonts w:asciiTheme="minorHAnsi" w:hAnsiTheme="minorHAnsi" w:cstheme="minorHAnsi"/>
          <w:sz w:val="24"/>
          <w:szCs w:val="24"/>
        </w:rPr>
        <w:t xml:space="preserve">po zrealizowaniu </w:t>
      </w:r>
      <w:r w:rsidR="00D90ABE" w:rsidRPr="001D6471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="00CF24E0" w:rsidRPr="001D6471">
        <w:rPr>
          <w:rFonts w:asciiTheme="minorHAnsi" w:hAnsiTheme="minorHAnsi" w:cstheme="minorHAnsi"/>
          <w:sz w:val="24"/>
          <w:szCs w:val="24"/>
        </w:rPr>
        <w:t>Protokół odbioru</w:t>
      </w:r>
      <w:r w:rsidR="00D77B54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ostatecznego, o którym mowa w </w:t>
      </w:r>
      <w:r w:rsidR="008B59F6" w:rsidRPr="001D6471">
        <w:rPr>
          <w:rFonts w:asciiTheme="minorHAnsi" w:hAnsiTheme="minorHAnsi" w:cstheme="minorHAnsi"/>
          <w:sz w:val="24"/>
          <w:szCs w:val="24"/>
        </w:rPr>
        <w:t>§ 10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ust. 5, niezawierający uwag i</w:t>
      </w:r>
      <w:r w:rsidR="002F5E93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potwierdzający pełną zgodność wykonania Przedmiotu zamówienia z </w:t>
      </w:r>
      <w:r w:rsidR="009B5185" w:rsidRPr="001D6471">
        <w:rPr>
          <w:rFonts w:asciiTheme="minorHAnsi" w:hAnsiTheme="minorHAnsi" w:cstheme="minorHAnsi"/>
          <w:sz w:val="24"/>
          <w:szCs w:val="24"/>
        </w:rPr>
        <w:t>Opisem przedmiotu zamówienia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, </w:t>
      </w:r>
      <w:r w:rsidR="008F6437" w:rsidRPr="001D6471">
        <w:rPr>
          <w:rFonts w:asciiTheme="minorHAnsi" w:hAnsiTheme="minorHAnsi" w:cstheme="minorHAnsi"/>
          <w:sz w:val="24"/>
          <w:szCs w:val="24"/>
        </w:rPr>
        <w:t xml:space="preserve">złożoną </w:t>
      </w:r>
      <w:r w:rsidR="0065569D" w:rsidRPr="001D6471">
        <w:rPr>
          <w:rFonts w:asciiTheme="minorHAnsi" w:hAnsiTheme="minorHAnsi" w:cstheme="minorHAnsi"/>
          <w:sz w:val="24"/>
          <w:szCs w:val="24"/>
        </w:rPr>
        <w:t>O</w:t>
      </w:r>
      <w:r w:rsidR="008F6437" w:rsidRPr="001D6471">
        <w:rPr>
          <w:rFonts w:asciiTheme="minorHAnsi" w:hAnsiTheme="minorHAnsi" w:cstheme="minorHAnsi"/>
          <w:sz w:val="24"/>
          <w:szCs w:val="24"/>
        </w:rPr>
        <w:t>fertą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i przekazaną Zamawiającemu kompletną dokumentacją powykonawczą, o której mowa w § 1 ust.</w:t>
      </w:r>
      <w:r w:rsidR="0065569D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CF24E0" w:rsidRPr="001D6471">
        <w:rPr>
          <w:rFonts w:asciiTheme="minorHAnsi" w:hAnsiTheme="minorHAnsi" w:cstheme="minorHAnsi"/>
          <w:sz w:val="24"/>
          <w:szCs w:val="24"/>
        </w:rPr>
        <w:t>4 pkt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D6471" w:rsidRPr="001D6471">
        <w:rPr>
          <w:rFonts w:asciiTheme="minorHAnsi" w:hAnsiTheme="minorHAnsi" w:cstheme="minorHAnsi"/>
          <w:sz w:val="24"/>
          <w:szCs w:val="24"/>
        </w:rPr>
        <w:t>5</w:t>
      </w:r>
      <w:r w:rsidR="006E26CB" w:rsidRPr="001D6471">
        <w:rPr>
          <w:rFonts w:asciiTheme="minorHAnsi" w:hAnsiTheme="minorHAnsi" w:cstheme="minorHAnsi"/>
          <w:sz w:val="24"/>
          <w:szCs w:val="24"/>
        </w:rPr>
        <w:t>.</w:t>
      </w:r>
    </w:p>
    <w:p w14:paraId="46557E89" w14:textId="77777777" w:rsidR="00A05A87" w:rsidRPr="00EB0574" w:rsidRDefault="00A05A87" w:rsidP="0003073F">
      <w:pPr>
        <w:numPr>
          <w:ilvl w:val="0"/>
          <w:numId w:val="25"/>
        </w:numPr>
        <w:suppressAutoHyphens w:val="0"/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nie może wystawić faktury z datą wcześniejszą niż data podpisania </w:t>
      </w:r>
      <w:r w:rsidR="00EA48FC" w:rsidRPr="0069034B">
        <w:rPr>
          <w:rFonts w:asciiTheme="minorHAnsi" w:hAnsiTheme="minorHAnsi" w:cstheme="minorHAnsi"/>
          <w:sz w:val="24"/>
          <w:szCs w:val="24"/>
        </w:rPr>
        <w:t>Protok</w:t>
      </w:r>
      <w:r w:rsidR="0069034B" w:rsidRPr="0069034B">
        <w:rPr>
          <w:rFonts w:asciiTheme="minorHAnsi" w:hAnsiTheme="minorHAnsi" w:cstheme="minorHAnsi"/>
          <w:sz w:val="24"/>
          <w:szCs w:val="24"/>
        </w:rPr>
        <w:t>o</w:t>
      </w:r>
      <w:r w:rsidR="00EA48FC" w:rsidRPr="0069034B">
        <w:rPr>
          <w:rFonts w:asciiTheme="minorHAnsi" w:hAnsiTheme="minorHAnsi" w:cstheme="minorHAnsi"/>
          <w:sz w:val="24"/>
          <w:szCs w:val="24"/>
        </w:rPr>
        <w:t>ł</w:t>
      </w:r>
      <w:r w:rsidR="0069034B" w:rsidRPr="0069034B">
        <w:rPr>
          <w:rFonts w:asciiTheme="minorHAnsi" w:hAnsiTheme="minorHAnsi" w:cstheme="minorHAnsi"/>
          <w:sz w:val="24"/>
          <w:szCs w:val="24"/>
        </w:rPr>
        <w:t>u</w:t>
      </w:r>
      <w:r w:rsidR="00EA48FC" w:rsidRPr="00EB0574">
        <w:rPr>
          <w:rFonts w:asciiTheme="minorHAnsi" w:hAnsiTheme="minorHAnsi" w:cstheme="minorHAnsi"/>
          <w:sz w:val="24"/>
          <w:szCs w:val="24"/>
        </w:rPr>
        <w:t xml:space="preserve"> odbioru ostatecznego, o którym mowa w § 10 ust. 5.</w:t>
      </w:r>
    </w:p>
    <w:p w14:paraId="6BC5B4BD" w14:textId="77777777" w:rsidR="00E9055F" w:rsidRPr="002F26A6" w:rsidRDefault="00E9055F" w:rsidP="00E9055F">
      <w:pPr>
        <w:numPr>
          <w:ilvl w:val="0"/>
          <w:numId w:val="25"/>
        </w:numPr>
        <w:suppressAutoHyphens w:val="0"/>
        <w:spacing w:line="252" w:lineRule="auto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  <w:szCs w:val="24"/>
        </w:rPr>
        <w:t xml:space="preserve">Zamawiający ureguluje należność przelewem na rachunek bankowy Wykonawcy w terminie do 21 dni od dnia dostarczenia prawidłowo wystawionej faktury, </w:t>
      </w:r>
      <w:r w:rsidRPr="002F26A6">
        <w:rPr>
          <w:rFonts w:ascii="Calibri" w:hAnsi="Calibri" w:cs="Calibri"/>
          <w:sz w:val="24"/>
        </w:rPr>
        <w:t>wystawionej na:</w:t>
      </w:r>
    </w:p>
    <w:p w14:paraId="1AB3A87B" w14:textId="5D431EF9" w:rsidR="00E9055F" w:rsidRPr="002F26A6" w:rsidRDefault="00E9055F" w:rsidP="00E9055F">
      <w:pPr>
        <w:spacing w:before="120"/>
        <w:ind w:left="28"/>
        <w:jc w:val="center"/>
        <w:rPr>
          <w:rFonts w:ascii="Calibri" w:hAnsi="Calibri" w:cs="Calibri"/>
          <w:b/>
          <w:sz w:val="24"/>
        </w:rPr>
      </w:pPr>
      <w:r w:rsidRPr="002F26A6">
        <w:rPr>
          <w:rFonts w:ascii="Calibri" w:hAnsi="Calibri" w:cs="Calibri"/>
          <w:b/>
          <w:sz w:val="24"/>
        </w:rPr>
        <w:t>Miasto Poznań</w:t>
      </w:r>
      <w:r w:rsidRPr="002F26A6">
        <w:rPr>
          <w:rFonts w:ascii="Calibri" w:hAnsi="Calibri" w:cs="Calibri"/>
          <w:b/>
          <w:sz w:val="24"/>
        </w:rPr>
        <w:br/>
        <w:t>Wydział Zarządzania Kryzysowego i Bezpieczeństwa</w:t>
      </w:r>
      <w:r w:rsidRPr="002F26A6">
        <w:rPr>
          <w:rFonts w:ascii="Calibri" w:hAnsi="Calibri" w:cs="Calibri"/>
          <w:b/>
          <w:sz w:val="24"/>
        </w:rPr>
        <w:br/>
        <w:t>ul. Libelta 16/20</w:t>
      </w:r>
      <w:r w:rsidR="00F0796B">
        <w:rPr>
          <w:rFonts w:ascii="Calibri" w:hAnsi="Calibri" w:cs="Calibri"/>
          <w:b/>
          <w:sz w:val="24"/>
        </w:rPr>
        <w:t xml:space="preserve">, </w:t>
      </w:r>
      <w:r w:rsidRPr="002F26A6">
        <w:rPr>
          <w:rFonts w:ascii="Calibri" w:hAnsi="Calibri" w:cs="Calibri"/>
          <w:b/>
          <w:sz w:val="24"/>
        </w:rPr>
        <w:t>61-706 Poznań</w:t>
      </w:r>
      <w:r w:rsidRPr="002F26A6">
        <w:rPr>
          <w:rFonts w:ascii="Calibri" w:hAnsi="Calibri" w:cs="Calibri"/>
          <w:b/>
          <w:sz w:val="24"/>
        </w:rPr>
        <w:br/>
        <w:t>Regon: 631257822</w:t>
      </w:r>
      <w:r w:rsidRPr="002F26A6">
        <w:rPr>
          <w:rFonts w:ascii="Calibri" w:hAnsi="Calibri" w:cs="Calibri"/>
          <w:b/>
          <w:sz w:val="24"/>
        </w:rPr>
        <w:br/>
        <w:t>NIP: 2090001440</w:t>
      </w:r>
    </w:p>
    <w:p w14:paraId="795326DC" w14:textId="77777777" w:rsidR="00E9055F" w:rsidRPr="002F26A6" w:rsidRDefault="00E9055F" w:rsidP="00E9055F">
      <w:pPr>
        <w:spacing w:before="120" w:line="264" w:lineRule="auto"/>
        <w:ind w:left="426"/>
        <w:rPr>
          <w:rFonts w:ascii="Calibri" w:hAnsi="Calibri" w:cs="Calibri"/>
        </w:rPr>
      </w:pPr>
      <w:r w:rsidRPr="002F26A6">
        <w:rPr>
          <w:rFonts w:ascii="Calibri" w:hAnsi="Calibri" w:cs="Calibri"/>
          <w:sz w:val="24"/>
        </w:rPr>
        <w:lastRenderedPageBreak/>
        <w:t>do siedziby Wydziału Zarządzania Kryzysowego i Bezpieczeństwa Urzędu Miasta Poznania z zastrzeżeniami wynikającymi z ust. 3 i 4.</w:t>
      </w:r>
    </w:p>
    <w:p w14:paraId="0606BE43" w14:textId="77777777" w:rsidR="00E9055F" w:rsidRPr="002F26A6" w:rsidRDefault="00E9055F" w:rsidP="00E9055F">
      <w:pPr>
        <w:numPr>
          <w:ilvl w:val="0"/>
          <w:numId w:val="25"/>
        </w:numPr>
        <w:suppressAutoHyphens w:val="0"/>
        <w:spacing w:line="252" w:lineRule="auto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>W przypadku wystawienia faktury elektronicznej, musi ona zostać przesłana za pośrednictwem Platformy Elektronicznego Fakturowania, zgodnie z przepisami ustawy z dnia 9 listopada 2018 r. o elektronicznym fakturowaniu w zamówieniach publicznych i musi zostać wystawiona na:</w:t>
      </w:r>
    </w:p>
    <w:p w14:paraId="4BBDB907" w14:textId="77777777" w:rsidR="00E9055F" w:rsidRPr="002F26A6" w:rsidRDefault="00E9055F" w:rsidP="00E9055F">
      <w:pPr>
        <w:spacing w:before="120"/>
        <w:ind w:left="425"/>
        <w:rPr>
          <w:rFonts w:ascii="Calibri" w:hAnsi="Calibri" w:cs="Calibri"/>
          <w:i/>
          <w:iCs/>
          <w:sz w:val="24"/>
          <w:szCs w:val="24"/>
        </w:rPr>
      </w:pPr>
      <w:r w:rsidRPr="002F26A6">
        <w:rPr>
          <w:rFonts w:ascii="Calibri" w:hAnsi="Calibri" w:cs="Calibri"/>
          <w:i/>
          <w:iCs/>
          <w:sz w:val="24"/>
          <w:szCs w:val="24"/>
        </w:rPr>
        <w:t>Nabywca</w:t>
      </w:r>
    </w:p>
    <w:p w14:paraId="48700D38" w14:textId="77777777" w:rsidR="00E9055F" w:rsidRPr="002F26A6" w:rsidRDefault="00E9055F" w:rsidP="00E9055F">
      <w:pPr>
        <w:ind w:left="426"/>
        <w:rPr>
          <w:rFonts w:ascii="Calibri" w:hAnsi="Calibri" w:cs="Calibri"/>
          <w:b/>
          <w:sz w:val="24"/>
          <w:szCs w:val="24"/>
        </w:rPr>
      </w:pPr>
      <w:r w:rsidRPr="002F26A6">
        <w:rPr>
          <w:rFonts w:ascii="Calibri" w:hAnsi="Calibri" w:cs="Calibri"/>
          <w:b/>
          <w:sz w:val="24"/>
          <w:szCs w:val="24"/>
        </w:rPr>
        <w:t>Miasto Poznań</w:t>
      </w:r>
      <w:r w:rsidRPr="002F26A6">
        <w:rPr>
          <w:rFonts w:ascii="Calibri" w:hAnsi="Calibri" w:cs="Calibri"/>
          <w:b/>
          <w:sz w:val="24"/>
          <w:szCs w:val="24"/>
        </w:rPr>
        <w:br/>
        <w:t>Pl. Kolegiacki 17</w:t>
      </w:r>
      <w:r w:rsidRPr="002F26A6">
        <w:rPr>
          <w:rFonts w:ascii="Calibri" w:hAnsi="Calibri" w:cs="Calibri"/>
          <w:b/>
          <w:sz w:val="24"/>
          <w:szCs w:val="24"/>
        </w:rPr>
        <w:br/>
        <w:t>61-841 Poznań</w:t>
      </w:r>
      <w:r w:rsidRPr="002F26A6">
        <w:rPr>
          <w:rFonts w:ascii="Calibri" w:hAnsi="Calibri" w:cs="Calibri"/>
          <w:b/>
          <w:sz w:val="24"/>
          <w:szCs w:val="24"/>
        </w:rPr>
        <w:br/>
        <w:t>NIP 209 000 1440</w:t>
      </w:r>
    </w:p>
    <w:p w14:paraId="0DB808B8" w14:textId="77777777" w:rsidR="00E9055F" w:rsidRPr="002F26A6" w:rsidRDefault="00E9055F" w:rsidP="00E9055F">
      <w:pPr>
        <w:spacing w:before="120"/>
        <w:ind w:left="425"/>
        <w:rPr>
          <w:rFonts w:ascii="Calibri" w:hAnsi="Calibri" w:cs="Calibri"/>
          <w:i/>
          <w:iCs/>
          <w:sz w:val="24"/>
          <w:szCs w:val="24"/>
        </w:rPr>
      </w:pPr>
      <w:r w:rsidRPr="002F26A6">
        <w:rPr>
          <w:rFonts w:ascii="Calibri" w:hAnsi="Calibri" w:cs="Calibri"/>
          <w:i/>
          <w:iCs/>
          <w:sz w:val="24"/>
          <w:szCs w:val="24"/>
        </w:rPr>
        <w:t>Odbiorca</w:t>
      </w:r>
    </w:p>
    <w:p w14:paraId="6833397B" w14:textId="77777777" w:rsidR="00E9055F" w:rsidRDefault="00E9055F" w:rsidP="00E9055F">
      <w:pPr>
        <w:ind w:left="426"/>
        <w:rPr>
          <w:rFonts w:ascii="Calibri" w:hAnsi="Calibri" w:cs="Calibri"/>
          <w:b/>
          <w:bCs/>
          <w:sz w:val="24"/>
          <w:szCs w:val="24"/>
        </w:rPr>
      </w:pPr>
      <w:r w:rsidRPr="002F26A6">
        <w:rPr>
          <w:rFonts w:ascii="Calibri" w:hAnsi="Calibri" w:cs="Calibri"/>
          <w:b/>
          <w:sz w:val="24"/>
          <w:szCs w:val="24"/>
        </w:rPr>
        <w:t>Wydział Zarządzania Kryzysowego i Bezpieczeństwa UMP</w:t>
      </w:r>
      <w:r w:rsidRPr="002F26A6">
        <w:rPr>
          <w:rFonts w:ascii="Calibri" w:hAnsi="Calibri" w:cs="Calibri"/>
          <w:b/>
          <w:sz w:val="24"/>
          <w:szCs w:val="24"/>
        </w:rPr>
        <w:br/>
      </w:r>
      <w:r w:rsidRPr="002F26A6">
        <w:rPr>
          <w:rFonts w:ascii="Calibri" w:hAnsi="Calibri" w:cs="Calibri"/>
          <w:b/>
          <w:bCs/>
          <w:sz w:val="24"/>
          <w:szCs w:val="24"/>
        </w:rPr>
        <w:t xml:space="preserve">ul. Libelta 16/20 </w:t>
      </w:r>
      <w:r w:rsidRPr="002F26A6">
        <w:rPr>
          <w:rFonts w:ascii="Calibri" w:hAnsi="Calibri" w:cs="Calibri"/>
          <w:b/>
          <w:bCs/>
          <w:sz w:val="24"/>
          <w:szCs w:val="24"/>
        </w:rPr>
        <w:br/>
        <w:t>61-706 Poznań</w:t>
      </w:r>
      <w:r w:rsidRPr="002F26A6">
        <w:rPr>
          <w:rFonts w:ascii="Calibri" w:hAnsi="Calibri" w:cs="Calibri"/>
          <w:b/>
          <w:bCs/>
          <w:sz w:val="24"/>
          <w:szCs w:val="24"/>
        </w:rPr>
        <w:br/>
        <w:t>NIP 209 000 1440</w:t>
      </w:r>
      <w:r w:rsidRPr="002F26A6">
        <w:rPr>
          <w:rFonts w:ascii="Calibri" w:hAnsi="Calibri" w:cs="Calibri"/>
          <w:b/>
          <w:bCs/>
          <w:sz w:val="24"/>
          <w:szCs w:val="24"/>
        </w:rPr>
        <w:br/>
        <w:t>GLN 5907459620214</w:t>
      </w:r>
    </w:p>
    <w:p w14:paraId="10311E32" w14:textId="77777777" w:rsidR="00E9055F" w:rsidRPr="002F26A6" w:rsidRDefault="00E9055F" w:rsidP="00E9055F">
      <w:pPr>
        <w:numPr>
          <w:ilvl w:val="0"/>
          <w:numId w:val="25"/>
        </w:numPr>
        <w:suppressAutoHyphens w:val="0"/>
        <w:spacing w:before="120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 xml:space="preserve">Wykonawca oświadcza, że numer rachunku bankowego </w:t>
      </w:r>
      <w:r>
        <w:rPr>
          <w:rStyle w:val="Tekstzastpczy"/>
        </w:rPr>
        <w:t>…… ………… ………… ………… ………… ………… …………</w:t>
      </w:r>
      <w:r w:rsidRPr="002F26A6">
        <w:rPr>
          <w:rFonts w:ascii="Calibri" w:hAnsi="Calibri" w:cs="Calibri"/>
          <w:sz w:val="24"/>
        </w:rPr>
        <w:t>, na który mają być zapłacone należności umowne jest rachunkiem firmowym i wymienionym na Białej liście, umożliwiającym Zamawiającemu dokonanie zapłaty wynagrodzenia z zastosowaniem mechanizmu podzielonej płatności.</w:t>
      </w:r>
    </w:p>
    <w:p w14:paraId="476016F7" w14:textId="77777777" w:rsidR="00E9055F" w:rsidRPr="002F26A6" w:rsidRDefault="00E9055F" w:rsidP="00E9055F">
      <w:pPr>
        <w:numPr>
          <w:ilvl w:val="0"/>
          <w:numId w:val="25"/>
        </w:numPr>
        <w:suppressAutoHyphens w:val="0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>Zamawiający dokona zapłaty wynagrodzenia należnego Wykonawcy na podstawie Umowy wyłącznie z zastosowaniem mechanizmu podzielonej płatności, o którym mowa w art.108a ustawy z dnia 11 marca 2004 r. o podatku od towarów i usług.</w:t>
      </w:r>
    </w:p>
    <w:p w14:paraId="4C5DE16A" w14:textId="7F8214A3" w:rsidR="00E9055F" w:rsidRPr="002F26A6" w:rsidRDefault="008E45A1" w:rsidP="00E9055F">
      <w:pPr>
        <w:numPr>
          <w:ilvl w:val="0"/>
          <w:numId w:val="25"/>
        </w:numPr>
        <w:suppressAutoHyphens w:val="0"/>
        <w:rPr>
          <w:rFonts w:ascii="Calibri" w:hAnsi="Calibri" w:cs="Calibri"/>
          <w:sz w:val="24"/>
        </w:rPr>
      </w:pPr>
      <w:r w:rsidRPr="008E45A1">
        <w:rPr>
          <w:rFonts w:ascii="Calibri" w:hAnsi="Calibri" w:cs="Calibri"/>
          <w:sz w:val="24"/>
        </w:rPr>
        <w:t xml:space="preserve">Wykonawca przyjmuje do wiadomości, iż zapłata wynagrodzenia będzie następować </w:t>
      </w:r>
      <w:r w:rsidR="00302AFE">
        <w:rPr>
          <w:rFonts w:ascii="Calibri" w:hAnsi="Calibri" w:cs="Calibri"/>
          <w:sz w:val="24"/>
        </w:rPr>
        <w:br/>
      </w:r>
      <w:r w:rsidRPr="008E45A1">
        <w:rPr>
          <w:rFonts w:ascii="Calibri" w:hAnsi="Calibri" w:cs="Calibri"/>
          <w:sz w:val="24"/>
        </w:rPr>
        <w:t>z zastosowaniem mechanizmu podzielonej płatności na rachunek rozliczeniowy wskazany dla Wykonawcy na białej liście. W przypadku wskazania na fakturach VAT, wystawionych zgodnie z art. 96b ust. 4 ustawy o podatku od towarów i usług, rachunku rozliczeniowego niewymienionego na białej liście, Zamawiający dokona płatności na inny podany na białej liście rachunek rozliczeniowy Wykonawcy, a w przypadku braku rachunku rozliczeniowego na białej liście na rachunek podany na fakturach VAT z zastosowaniem art. 117ba § 3 ustawy z dnia 20 sierpnia 1997 r. Ordynacja podatkowa.</w:t>
      </w:r>
    </w:p>
    <w:p w14:paraId="7A230544" w14:textId="77777777" w:rsidR="00E9055F" w:rsidRPr="00E9055F" w:rsidRDefault="00E9055F" w:rsidP="00E9055F">
      <w:pPr>
        <w:numPr>
          <w:ilvl w:val="0"/>
          <w:numId w:val="25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F26A6">
        <w:rPr>
          <w:rFonts w:ascii="Calibri" w:hAnsi="Calibri" w:cs="Calibri"/>
          <w:sz w:val="24"/>
        </w:rPr>
        <w:t>Za dzień zapłaty uważa się dzień obciążenia rachunku bankowego Zamawiającego</w:t>
      </w:r>
    </w:p>
    <w:p w14:paraId="155A82F8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color w:val="000000"/>
          <w:szCs w:val="24"/>
        </w:rPr>
        <w:t>§ 5</w:t>
      </w:r>
      <w:r w:rsidR="00DF3ADB" w:rsidRPr="00EB0574">
        <w:rPr>
          <w:rFonts w:asciiTheme="minorHAnsi" w:hAnsiTheme="minorHAnsi" w:cstheme="minorHAnsi"/>
          <w:color w:val="000000"/>
          <w:szCs w:val="24"/>
        </w:rPr>
        <w:br/>
      </w:r>
      <w:r w:rsidR="0016375A" w:rsidRPr="00EB0574">
        <w:rPr>
          <w:rFonts w:asciiTheme="minorHAnsi" w:hAnsiTheme="minorHAnsi" w:cstheme="minorHAnsi"/>
          <w:szCs w:val="24"/>
        </w:rPr>
        <w:t>Zabezpieczenie</w:t>
      </w:r>
    </w:p>
    <w:p w14:paraId="4C5F17A5" w14:textId="275D439D" w:rsidR="003E6E47" w:rsidRPr="00EB0574" w:rsidRDefault="006E26CB" w:rsidP="0003073F">
      <w:pPr>
        <w:pStyle w:val="WW-Tekstpodstawowywcity3"/>
        <w:numPr>
          <w:ilvl w:val="0"/>
          <w:numId w:val="4"/>
        </w:numPr>
        <w:tabs>
          <w:tab w:val="clear" w:pos="426"/>
        </w:tabs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Tytułem zabezpieczenia należytego wykonania umowy Wykonawca przekaże na rzecz Zamawiającego zabezpieczenie w wysokości </w:t>
      </w:r>
      <w:r w:rsidR="0005694E" w:rsidRPr="00EB0574">
        <w:rPr>
          <w:rFonts w:asciiTheme="minorHAnsi" w:hAnsiTheme="minorHAnsi" w:cstheme="minorHAnsi"/>
          <w:szCs w:val="24"/>
        </w:rPr>
        <w:t>5</w:t>
      </w:r>
      <w:r w:rsidRPr="00EB0574">
        <w:rPr>
          <w:rFonts w:asciiTheme="minorHAnsi" w:hAnsiTheme="minorHAnsi" w:cstheme="minorHAnsi"/>
          <w:szCs w:val="24"/>
        </w:rPr>
        <w:t xml:space="preserve">% ceny </w:t>
      </w:r>
      <w:r w:rsidR="00B83EB1" w:rsidRPr="00EB0574">
        <w:rPr>
          <w:rFonts w:asciiTheme="minorHAnsi" w:hAnsiTheme="minorHAnsi" w:cstheme="minorHAnsi"/>
          <w:szCs w:val="24"/>
        </w:rPr>
        <w:t xml:space="preserve">brutto </w:t>
      </w:r>
      <w:r w:rsidRPr="00EB0574">
        <w:rPr>
          <w:rFonts w:asciiTheme="minorHAnsi" w:hAnsiTheme="minorHAnsi" w:cstheme="minorHAnsi"/>
          <w:szCs w:val="24"/>
        </w:rPr>
        <w:t xml:space="preserve">określonej w § 4 ust. </w:t>
      </w:r>
      <w:r w:rsidR="00E1314B" w:rsidRPr="00EB0574">
        <w:rPr>
          <w:rFonts w:asciiTheme="minorHAnsi" w:hAnsiTheme="minorHAnsi" w:cstheme="minorHAnsi"/>
          <w:szCs w:val="24"/>
        </w:rPr>
        <w:t>1</w:t>
      </w:r>
      <w:r w:rsidRPr="00EB0574">
        <w:rPr>
          <w:rFonts w:asciiTheme="minorHAnsi" w:hAnsiTheme="minorHAnsi" w:cstheme="minorHAnsi"/>
          <w:szCs w:val="24"/>
        </w:rPr>
        <w:t xml:space="preserve">, wniesione </w:t>
      </w:r>
      <w:r w:rsidR="00822F18" w:rsidRPr="00EB0574">
        <w:rPr>
          <w:rFonts w:asciiTheme="minorHAnsi" w:hAnsiTheme="minorHAnsi" w:cstheme="minorHAnsi"/>
          <w:szCs w:val="24"/>
        </w:rPr>
        <w:t>przed zawarciem umowy</w:t>
      </w:r>
      <w:r w:rsidR="00822F18" w:rsidRPr="00EB0574" w:rsidDel="00822F18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, w formie wskazanej przez Wykonawcę zgodnie </w:t>
      </w:r>
      <w:r w:rsidR="00EB45B0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z</w:t>
      </w:r>
      <w:r w:rsidR="00EB45B0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art. </w:t>
      </w:r>
      <w:r w:rsidR="009551F8" w:rsidRPr="00EB0574">
        <w:rPr>
          <w:rFonts w:asciiTheme="minorHAnsi" w:hAnsiTheme="minorHAnsi" w:cstheme="minorHAnsi"/>
          <w:szCs w:val="24"/>
        </w:rPr>
        <w:t>450</w:t>
      </w:r>
      <w:r w:rsidRPr="00EB0574">
        <w:rPr>
          <w:rFonts w:asciiTheme="minorHAnsi" w:hAnsiTheme="minorHAnsi" w:cstheme="minorHAnsi"/>
          <w:szCs w:val="24"/>
        </w:rPr>
        <w:t xml:space="preserve"> ust. 1 ustawy P</w:t>
      </w:r>
      <w:r w:rsidR="008E45A1">
        <w:rPr>
          <w:rFonts w:asciiTheme="minorHAnsi" w:hAnsiTheme="minorHAnsi" w:cstheme="minorHAnsi"/>
          <w:szCs w:val="24"/>
        </w:rPr>
        <w:t>zp</w:t>
      </w:r>
      <w:r w:rsidRPr="00EB0574">
        <w:rPr>
          <w:rFonts w:asciiTheme="minorHAnsi" w:hAnsiTheme="minorHAnsi" w:cstheme="minorHAnsi"/>
          <w:szCs w:val="24"/>
        </w:rPr>
        <w:t xml:space="preserve">, o wartości </w:t>
      </w:r>
      <w:sdt>
        <w:sdtPr>
          <w:rPr>
            <w:rFonts w:asciiTheme="minorHAnsi" w:hAnsiTheme="minorHAnsi" w:cstheme="minorHAnsi"/>
            <w:szCs w:val="24"/>
          </w:rPr>
          <w:alias w:val="Wartość w złotych"/>
          <w:tag w:val="Wartość w złotych"/>
          <w:id w:val="-1191293941"/>
          <w:placeholder>
            <w:docPart w:val="DDB0613820064909B44895309F71504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</w:rPr>
              <w:alias w:val="Wartość w złotych"/>
              <w:tag w:val="Wartość w złotych"/>
              <w:id w:val="504324246"/>
              <w:placeholder>
                <w:docPart w:val="6A5DFEDE3CC74048B054882EE779EF98"/>
              </w:placeholder>
              <w:showingPlcHdr/>
            </w:sdtPr>
            <w:sdtEndPr/>
            <w:sdtContent>
              <w:r w:rsidR="00B945E4" w:rsidRPr="00EB0574">
                <w:rPr>
                  <w:rStyle w:val="Tekstzastpczy"/>
                  <w:rFonts w:asciiTheme="minorHAnsi" w:hAnsiTheme="minorHAnsi" w:cstheme="minorHAnsi"/>
                  <w:szCs w:val="24"/>
                </w:rPr>
                <w:t>…………………….………</w:t>
              </w:r>
            </w:sdtContent>
          </w:sdt>
        </w:sdtContent>
      </w:sdt>
      <w:r w:rsidR="002F5E93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zł.</w:t>
      </w:r>
      <w:r w:rsidR="00BA485F" w:rsidRPr="00EB0574">
        <w:rPr>
          <w:rFonts w:asciiTheme="minorHAnsi" w:hAnsiTheme="minorHAnsi" w:cstheme="minorHAnsi"/>
          <w:szCs w:val="24"/>
        </w:rPr>
        <w:t xml:space="preserve"> </w:t>
      </w:r>
    </w:p>
    <w:p w14:paraId="771AED94" w14:textId="77777777" w:rsidR="006E26CB" w:rsidRPr="00EB0574" w:rsidRDefault="00BA485F" w:rsidP="0003073F">
      <w:pPr>
        <w:pStyle w:val="WW-Tekstpodstawowywcity3"/>
        <w:numPr>
          <w:ilvl w:val="0"/>
          <w:numId w:val="4"/>
        </w:numPr>
        <w:tabs>
          <w:tab w:val="clear" w:pos="426"/>
        </w:tabs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 przypadku ustanowienia zabezpieczenia w formie pieniężnej, Wykonawca jest zobowiązany dokonać wpłaty kwoty zabezpieczenia na następujący rachunek: </w:t>
      </w:r>
      <w:r w:rsidR="00EB45B0" w:rsidRPr="00EB0574">
        <w:rPr>
          <w:rFonts w:asciiTheme="minorHAnsi" w:hAnsiTheme="minorHAnsi" w:cstheme="minorHAnsi"/>
          <w:szCs w:val="24"/>
        </w:rPr>
        <w:br/>
      </w:r>
      <w:r w:rsidR="003E6E47" w:rsidRPr="00EB0574">
        <w:rPr>
          <w:rFonts w:asciiTheme="minorHAnsi" w:hAnsiTheme="minorHAnsi" w:cstheme="minorHAnsi"/>
          <w:szCs w:val="24"/>
        </w:rPr>
        <w:t>91 1020 4027 0000 1502 1262 0672</w:t>
      </w:r>
      <w:r w:rsidRPr="00EB0574">
        <w:rPr>
          <w:rFonts w:asciiTheme="minorHAnsi" w:hAnsiTheme="minorHAnsi" w:cstheme="minorHAnsi"/>
          <w:szCs w:val="24"/>
        </w:rPr>
        <w:t xml:space="preserve">. Zabezpieczenie powinno być wniesione nie później niż w dniu zawarcia niniejszej umowy. </w:t>
      </w:r>
    </w:p>
    <w:p w14:paraId="5F194265" w14:textId="77777777" w:rsidR="00CD6821" w:rsidRPr="00EB0574" w:rsidRDefault="00CD6821" w:rsidP="0003073F">
      <w:pPr>
        <w:pStyle w:val="WW-Tekstpodstawowywcity3"/>
        <w:numPr>
          <w:ilvl w:val="0"/>
          <w:numId w:val="4"/>
        </w:numPr>
        <w:tabs>
          <w:tab w:val="clear" w:pos="426"/>
        </w:tabs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 przypadku wniesienia zabezpieczenia w formie gwarancji bankowej lub ubezpieczeniowej, dokument gwarancji powinien spełniać następujące warunki – </w:t>
      </w:r>
      <w:r w:rsidRPr="00EB0574">
        <w:rPr>
          <w:rFonts w:asciiTheme="minorHAnsi" w:hAnsiTheme="minorHAnsi" w:cstheme="minorHAnsi"/>
          <w:szCs w:val="24"/>
        </w:rPr>
        <w:lastRenderedPageBreak/>
        <w:t xml:space="preserve">gwarancja powinna być nieodwołalna, bezwarunkowa i płatna na pierwsze żądanie Zamawiającego, a podstawą wypłaty kwoty z sumy gwarancyjnej powinno być wyłącznie oświadczenie Zamawiającego o żądaniu dokonania wypłaty z gwarancji. </w:t>
      </w:r>
    </w:p>
    <w:p w14:paraId="671511CD" w14:textId="50EA7A33" w:rsidR="00CD6821" w:rsidRPr="00EB0574" w:rsidRDefault="00CD6821" w:rsidP="0003073F">
      <w:pPr>
        <w:pStyle w:val="WW-Tekstpodstawowywcity3"/>
        <w:numPr>
          <w:ilvl w:val="0"/>
          <w:numId w:val="4"/>
        </w:numPr>
        <w:tabs>
          <w:tab w:val="clear" w:pos="426"/>
        </w:tabs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Zabezpieczenie należytego wykonania umowy zabezpieczać będzie wszelkie roszczenia odszkodowawcze Zamawiającego związane z niewykonaniem lub nienależytym wykonaniem umowy przez Wykonawcę, w tym w szczególności kary umowne. </w:t>
      </w:r>
    </w:p>
    <w:p w14:paraId="2E58E201" w14:textId="77777777" w:rsidR="006E26CB" w:rsidRPr="00EB0574" w:rsidRDefault="006E26CB" w:rsidP="0003073F">
      <w:pPr>
        <w:numPr>
          <w:ilvl w:val="0"/>
          <w:numId w:val="4"/>
        </w:numPr>
        <w:spacing w:line="252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70% wartości zabezpieczenia, o którym mowa w ust. 1</w:t>
      </w:r>
      <w:r w:rsidR="0077502A" w:rsidRPr="00EB0574">
        <w:rPr>
          <w:rFonts w:asciiTheme="minorHAnsi" w:hAnsiTheme="minorHAnsi" w:cstheme="minorHAnsi"/>
          <w:sz w:val="24"/>
          <w:szCs w:val="24"/>
        </w:rPr>
        <w:t xml:space="preserve">, </w:t>
      </w:r>
      <w:r w:rsidRPr="00EB0574">
        <w:rPr>
          <w:rFonts w:asciiTheme="minorHAnsi" w:hAnsiTheme="minorHAnsi" w:cstheme="minorHAnsi"/>
          <w:sz w:val="24"/>
          <w:szCs w:val="24"/>
        </w:rPr>
        <w:t xml:space="preserve">zostanie zwrócone lub zwolnione Wykonawcy w terminie 30 dni od dnia wykonania </w:t>
      </w:r>
      <w:r w:rsidR="00D46D0C" w:rsidRPr="00EB0574">
        <w:rPr>
          <w:rFonts w:asciiTheme="minorHAnsi" w:hAnsiTheme="minorHAnsi" w:cstheme="minorHAnsi"/>
          <w:sz w:val="24"/>
          <w:szCs w:val="24"/>
        </w:rPr>
        <w:t xml:space="preserve">całości Przedmiotu zamówienia, </w:t>
      </w:r>
      <w:r w:rsidR="00EB45B0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tj. podpisania protokołu odbioru ostatecznego</w:t>
      </w:r>
      <w:r w:rsidR="00D46D0C" w:rsidRPr="00EB0574">
        <w:rPr>
          <w:rFonts w:asciiTheme="minorHAnsi" w:hAnsiTheme="minorHAnsi" w:cstheme="minorHAnsi"/>
          <w:sz w:val="24"/>
          <w:szCs w:val="24"/>
        </w:rPr>
        <w:t>, o którym mowa w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EB0574">
        <w:rPr>
          <w:rFonts w:asciiTheme="minorHAnsi" w:hAnsiTheme="minorHAnsi" w:cstheme="minorHAnsi"/>
          <w:sz w:val="24"/>
          <w:szCs w:val="24"/>
        </w:rPr>
        <w:t xml:space="preserve">§ </w:t>
      </w:r>
      <w:r w:rsidR="008B59F6" w:rsidRPr="00EB0574">
        <w:rPr>
          <w:rFonts w:asciiTheme="minorHAnsi" w:hAnsiTheme="minorHAnsi" w:cstheme="minorHAnsi"/>
          <w:sz w:val="24"/>
          <w:szCs w:val="24"/>
        </w:rPr>
        <w:t>10</w:t>
      </w:r>
      <w:r w:rsidR="00097D60" w:rsidRPr="00EB0574">
        <w:rPr>
          <w:rFonts w:asciiTheme="minorHAnsi" w:hAnsiTheme="minorHAnsi" w:cstheme="minorHAnsi"/>
          <w:sz w:val="24"/>
          <w:szCs w:val="24"/>
        </w:rPr>
        <w:t xml:space="preserve"> ust. 5</w:t>
      </w:r>
      <w:r w:rsidR="00AF08FB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22E315DC" w14:textId="77777777" w:rsidR="006E26CB" w:rsidRPr="00EB0574" w:rsidRDefault="006E26CB" w:rsidP="0003073F">
      <w:pPr>
        <w:numPr>
          <w:ilvl w:val="0"/>
          <w:numId w:val="4"/>
        </w:numPr>
        <w:spacing w:line="252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30% wartości zabezpieczenia, o którym mowa w ust. 1, zostanie zwrócone lub zwolnione Wykonawcy nie później niż w 15 dniu po upływie okresu rękojmi za wady</w:t>
      </w:r>
      <w:r w:rsidR="00822F18" w:rsidRPr="00EB0574">
        <w:rPr>
          <w:rFonts w:asciiTheme="minorHAnsi" w:hAnsiTheme="minorHAnsi" w:cstheme="minorHAnsi"/>
          <w:sz w:val="24"/>
          <w:szCs w:val="24"/>
        </w:rPr>
        <w:t xml:space="preserve"> lub gwarancji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7CCA560F" w14:textId="2A27FA6A" w:rsidR="00792125" w:rsidRPr="00EB0574" w:rsidRDefault="006E26CB" w:rsidP="0003073F">
      <w:pPr>
        <w:numPr>
          <w:ilvl w:val="0"/>
          <w:numId w:val="4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Gdy zabezpieczenie należytego wykonania umowy zostało wniesione przez Wykonawcę w formie wskazanej w art. </w:t>
      </w:r>
      <w:r w:rsidR="009551F8" w:rsidRPr="00EB0574">
        <w:rPr>
          <w:rFonts w:asciiTheme="minorHAnsi" w:hAnsiTheme="minorHAnsi" w:cstheme="minorHAnsi"/>
          <w:sz w:val="24"/>
          <w:szCs w:val="24"/>
        </w:rPr>
        <w:t>450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1 pkt. 2 – 5 ustawy P</w:t>
      </w:r>
      <w:r w:rsidR="008E45A1">
        <w:rPr>
          <w:rFonts w:asciiTheme="minorHAnsi" w:hAnsiTheme="minorHAnsi" w:cstheme="minorHAnsi"/>
          <w:sz w:val="24"/>
          <w:szCs w:val="24"/>
        </w:rPr>
        <w:t>zp</w:t>
      </w:r>
      <w:r w:rsidRPr="00EB0574">
        <w:rPr>
          <w:rFonts w:asciiTheme="minorHAnsi" w:hAnsiTheme="minorHAnsi" w:cstheme="minorHAnsi"/>
          <w:sz w:val="24"/>
          <w:szCs w:val="24"/>
        </w:rPr>
        <w:t>, w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przypadku dokonania zmian postanowień niniejszej umowy w zakresie terminu realizacji określonego w § 3 niniejszej umowy,</w:t>
      </w:r>
      <w:r w:rsidR="009551F8" w:rsidRPr="00EB0574">
        <w:rPr>
          <w:rFonts w:asciiTheme="minorHAnsi" w:hAnsiTheme="minorHAnsi" w:cstheme="minorHAnsi"/>
          <w:sz w:val="24"/>
          <w:szCs w:val="24"/>
        </w:rPr>
        <w:t xml:space="preserve"> w sytuacjach wyszczególnionych w § 1</w:t>
      </w:r>
      <w:r w:rsidR="0077502A" w:rsidRPr="00EB0574">
        <w:rPr>
          <w:rFonts w:asciiTheme="minorHAnsi" w:hAnsiTheme="minorHAnsi" w:cstheme="minorHAnsi"/>
          <w:sz w:val="24"/>
          <w:szCs w:val="24"/>
        </w:rPr>
        <w:t>6</w:t>
      </w:r>
      <w:r w:rsidR="009551F8" w:rsidRPr="00EB0574">
        <w:rPr>
          <w:rFonts w:asciiTheme="minorHAnsi" w:hAnsiTheme="minorHAnsi" w:cstheme="minorHAnsi"/>
          <w:sz w:val="24"/>
          <w:szCs w:val="24"/>
        </w:rPr>
        <w:t xml:space="preserve"> niniejszej umowy, </w:t>
      </w:r>
      <w:r w:rsidRPr="00EB0574">
        <w:rPr>
          <w:rFonts w:asciiTheme="minorHAnsi" w:hAnsiTheme="minorHAnsi" w:cstheme="minorHAnsi"/>
          <w:sz w:val="24"/>
          <w:szCs w:val="24"/>
        </w:rPr>
        <w:t>Wykonawca zobowiązany jest w dniu zawarcia aneksu przed jego podpisanie</w:t>
      </w:r>
      <w:r w:rsidR="00B83EB1" w:rsidRPr="00EB0574">
        <w:rPr>
          <w:rFonts w:asciiTheme="minorHAnsi" w:hAnsiTheme="minorHAnsi" w:cstheme="minorHAnsi"/>
          <w:sz w:val="24"/>
          <w:szCs w:val="24"/>
        </w:rPr>
        <w:t>m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przekazać Zamawiającemu stosowny aneks do przedłożonego zabezpieczenia należytego wykonania umowy.</w:t>
      </w:r>
    </w:p>
    <w:p w14:paraId="7954860A" w14:textId="5A84DCFC" w:rsidR="00111E6B" w:rsidRDefault="00F755E6" w:rsidP="0003073F">
      <w:pPr>
        <w:pStyle w:val="Akapitzlist"/>
        <w:numPr>
          <w:ilvl w:val="0"/>
          <w:numId w:val="4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 zastrzeżeniem ust. </w:t>
      </w:r>
      <w:r w:rsidR="005D6D40">
        <w:rPr>
          <w:rFonts w:asciiTheme="minorHAnsi" w:hAnsiTheme="minorHAnsi" w:cstheme="minorHAnsi"/>
          <w:sz w:val="24"/>
          <w:szCs w:val="24"/>
        </w:rPr>
        <w:t>7</w:t>
      </w:r>
      <w:r w:rsidRPr="00EB0574">
        <w:rPr>
          <w:rFonts w:asciiTheme="minorHAnsi" w:hAnsiTheme="minorHAnsi" w:cstheme="minorHAnsi"/>
          <w:sz w:val="24"/>
          <w:szCs w:val="24"/>
        </w:rPr>
        <w:t xml:space="preserve">, </w:t>
      </w:r>
      <w:r w:rsidR="002711BC" w:rsidRPr="00EB0574">
        <w:rPr>
          <w:rFonts w:asciiTheme="minorHAnsi" w:hAnsiTheme="minorHAnsi" w:cstheme="minorHAnsi"/>
          <w:sz w:val="24"/>
          <w:szCs w:val="24"/>
        </w:rPr>
        <w:t>Wykonawca zobowiązany jest utrzymać ważność zabez</w:t>
      </w:r>
      <w:r w:rsidR="00C17669" w:rsidRPr="00EB0574">
        <w:rPr>
          <w:rFonts w:asciiTheme="minorHAnsi" w:hAnsiTheme="minorHAnsi" w:cstheme="minorHAnsi"/>
          <w:sz w:val="24"/>
          <w:szCs w:val="24"/>
        </w:rPr>
        <w:t>pieczenia, o którym mowa w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C17669" w:rsidRPr="00EB0574">
        <w:rPr>
          <w:rFonts w:asciiTheme="minorHAnsi" w:hAnsiTheme="minorHAnsi" w:cstheme="minorHAnsi"/>
          <w:sz w:val="24"/>
          <w:szCs w:val="24"/>
        </w:rPr>
        <w:t>ust.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2711BC" w:rsidRPr="00EB0574">
        <w:rPr>
          <w:rFonts w:asciiTheme="minorHAnsi" w:hAnsiTheme="minorHAnsi" w:cstheme="minorHAnsi"/>
          <w:sz w:val="24"/>
          <w:szCs w:val="24"/>
        </w:rPr>
        <w:t xml:space="preserve">1 przez cały okres trwania realizacji Umowy, aż do </w:t>
      </w:r>
      <w:r w:rsidR="00C17669" w:rsidRPr="00EB0574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2711BC" w:rsidRPr="00EB0574">
        <w:rPr>
          <w:rFonts w:asciiTheme="minorHAnsi" w:hAnsiTheme="minorHAnsi" w:cstheme="minorHAnsi"/>
          <w:sz w:val="24"/>
          <w:szCs w:val="24"/>
        </w:rPr>
        <w:t xml:space="preserve">Protokół odbioru ostatecznego, o którym mowa w § 10 ust. 5, </w:t>
      </w:r>
      <w:r w:rsidR="00C17669" w:rsidRPr="00EB0574">
        <w:rPr>
          <w:rFonts w:asciiTheme="minorHAnsi" w:hAnsiTheme="minorHAnsi" w:cstheme="minorHAnsi"/>
          <w:sz w:val="24"/>
          <w:szCs w:val="24"/>
        </w:rPr>
        <w:t>bez</w:t>
      </w:r>
      <w:r w:rsidR="002711BC" w:rsidRPr="00EB0574">
        <w:rPr>
          <w:rFonts w:asciiTheme="minorHAnsi" w:hAnsiTheme="minorHAnsi" w:cstheme="minorHAnsi"/>
          <w:sz w:val="24"/>
          <w:szCs w:val="24"/>
        </w:rPr>
        <w:t xml:space="preserve"> uwag. </w:t>
      </w:r>
    </w:p>
    <w:p w14:paraId="3AA732EE" w14:textId="64343FF3" w:rsidR="00792125" w:rsidRPr="00EB0574" w:rsidRDefault="002711BC" w:rsidP="0003073F">
      <w:pPr>
        <w:pStyle w:val="Akapitzlist"/>
        <w:numPr>
          <w:ilvl w:val="0"/>
          <w:numId w:val="4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w trakcie realizacji Umowy ma prawo do dokonania zmiany formy zabezpieczenia na jedną lub kilka form określonych w art. </w:t>
      </w:r>
      <w:r w:rsidR="004979C3" w:rsidRPr="00EB0574">
        <w:rPr>
          <w:rFonts w:asciiTheme="minorHAnsi" w:hAnsiTheme="minorHAnsi" w:cstheme="minorHAnsi"/>
          <w:sz w:val="24"/>
          <w:szCs w:val="24"/>
        </w:rPr>
        <w:t>450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1 P</w:t>
      </w:r>
      <w:r w:rsidR="008E45A1">
        <w:rPr>
          <w:rFonts w:asciiTheme="minorHAnsi" w:hAnsiTheme="minorHAnsi" w:cstheme="minorHAnsi"/>
          <w:sz w:val="24"/>
          <w:szCs w:val="24"/>
        </w:rPr>
        <w:t>zp</w:t>
      </w:r>
      <w:r w:rsidR="00C17669" w:rsidRPr="00EB0574">
        <w:rPr>
          <w:rFonts w:asciiTheme="minorHAnsi" w:hAnsiTheme="minorHAnsi" w:cstheme="minorHAnsi"/>
          <w:sz w:val="24"/>
          <w:szCs w:val="24"/>
        </w:rPr>
        <w:t>, pod warunkiem dokonania jej z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zachowaniem ciągłości zabezpieczenia i bez zmniejszania jego wysokości.</w:t>
      </w:r>
    </w:p>
    <w:p w14:paraId="3B59B3B2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6</w:t>
      </w:r>
      <w:r w:rsidR="0016375A" w:rsidRPr="00EB0574">
        <w:rPr>
          <w:rFonts w:asciiTheme="minorHAnsi" w:hAnsiTheme="minorHAnsi" w:cstheme="minorHAnsi"/>
          <w:szCs w:val="24"/>
        </w:rPr>
        <w:br/>
        <w:t xml:space="preserve">Bieżąca współpraca Stron dot. wykonania Przedmiotu </w:t>
      </w:r>
      <w:r w:rsidR="003E51BD" w:rsidRPr="00EB0574">
        <w:rPr>
          <w:rFonts w:asciiTheme="minorHAnsi" w:hAnsiTheme="minorHAnsi" w:cstheme="minorHAnsi"/>
          <w:szCs w:val="24"/>
        </w:rPr>
        <w:t xml:space="preserve">zamówienia </w:t>
      </w:r>
    </w:p>
    <w:p w14:paraId="7B4F8854" w14:textId="77777777" w:rsidR="00792125" w:rsidRPr="00EB0574" w:rsidRDefault="006E26CB" w:rsidP="0003073F">
      <w:pPr>
        <w:numPr>
          <w:ilvl w:val="0"/>
          <w:numId w:val="10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 koordynację wykonania </w:t>
      </w:r>
      <w:r w:rsidR="00307A33" w:rsidRPr="00EB057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B0574">
        <w:rPr>
          <w:rFonts w:asciiTheme="minorHAnsi" w:hAnsiTheme="minorHAnsi" w:cstheme="minorHAnsi"/>
          <w:sz w:val="24"/>
          <w:szCs w:val="24"/>
        </w:rPr>
        <w:t>ze strony Zamawiającego odpowiedzialne są następujące osoby:</w:t>
      </w:r>
    </w:p>
    <w:bookmarkStart w:id="7" w:name="_Hlk61353589"/>
    <w:p w14:paraId="352E0876" w14:textId="77777777" w:rsidR="003228F5" w:rsidRPr="00EB0574" w:rsidRDefault="00302AFE" w:rsidP="003E4C8C">
      <w:pPr>
        <w:numPr>
          <w:ilvl w:val="0"/>
          <w:numId w:val="29"/>
        </w:numPr>
        <w:tabs>
          <w:tab w:val="num" w:pos="709"/>
          <w:tab w:val="left" w:pos="5954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454455805"/>
          <w:placeholder>
            <w:docPart w:val="DD6A7408C4AD4D9782D8A759565A8800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3228F5" w:rsidRPr="00EB0574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D854AE">
        <w:rPr>
          <w:rFonts w:asciiTheme="minorHAnsi" w:hAnsiTheme="minorHAnsi" w:cstheme="minorHAnsi"/>
          <w:sz w:val="24"/>
          <w:szCs w:val="24"/>
        </w:rPr>
        <w:t>………………………….</w:t>
      </w:r>
      <w:r w:rsidR="003228F5" w:rsidRPr="00EB0574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r w:rsidR="00D854AE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420759C7" w14:textId="15D9DC17" w:rsidR="003228F5" w:rsidRPr="00EB0574" w:rsidRDefault="00302AFE" w:rsidP="0003073F">
      <w:pPr>
        <w:numPr>
          <w:ilvl w:val="0"/>
          <w:numId w:val="30"/>
        </w:numPr>
        <w:tabs>
          <w:tab w:val="num" w:pos="709"/>
          <w:tab w:val="left" w:pos="5954"/>
          <w:tab w:val="left" w:pos="6237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-1233840446"/>
          <w:placeholder>
            <w:docPart w:val="0954306F31AA4F6DB70B73835339BC5F"/>
          </w:placeholder>
        </w:sdtPr>
        <w:sdtEndPr/>
        <w:sdtContent>
          <w:r w:rsidR="008F6E24">
            <w:rPr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-721130989"/>
          <w:placeholder>
            <w:docPart w:val="855B54E2F0D0437A9E60EE75F7814A5A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……………………………..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-1433890081"/>
          <w:placeholder>
            <w:docPart w:val="65DC71E5D184405FAA2C9F086C294101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………………………………………….</w:t>
          </w:r>
        </w:sdtContent>
      </w:sdt>
    </w:p>
    <w:p w14:paraId="2F0C0900" w14:textId="77777777" w:rsidR="003228F5" w:rsidRPr="00EB0574" w:rsidRDefault="00302AFE" w:rsidP="0003073F">
      <w:pPr>
        <w:numPr>
          <w:ilvl w:val="0"/>
          <w:numId w:val="31"/>
        </w:numPr>
        <w:tabs>
          <w:tab w:val="num" w:pos="709"/>
          <w:tab w:val="left" w:pos="5954"/>
          <w:tab w:val="left" w:pos="6237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2113013865"/>
          <w:placeholder>
            <w:docPart w:val="15B45BA69A024AC89D691C0259746468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………………………………………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2055113129"/>
          <w:placeholder>
            <w:docPart w:val="2E5171C8192740328DEA809949792F3E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………………….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br/>
      </w:r>
      <w:r w:rsidR="00D854AE">
        <w:rPr>
          <w:rFonts w:asciiTheme="minorHAnsi" w:hAnsiTheme="minorHAnsi" w:cstheme="minorHAnsi"/>
          <w:sz w:val="24"/>
          <w:szCs w:val="24"/>
        </w:rPr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-1921629762"/>
          <w:placeholder>
            <w:docPart w:val="48CEC516DBD64510801C2BB01B1DE5A0"/>
          </w:placeholder>
          <w:showingPlcHdr/>
        </w:sdtPr>
        <w:sdtEndPr/>
        <w:sdtContent>
          <w:r w:rsidR="00D854AE">
            <w:rPr>
              <w:rStyle w:val="Tekstzastpczy"/>
            </w:rPr>
            <w:t>………………………………………………………………….</w:t>
          </w:r>
        </w:sdtContent>
      </w:sdt>
    </w:p>
    <w:bookmarkEnd w:id="7"/>
    <w:p w14:paraId="7BC21971" w14:textId="77777777" w:rsidR="006E26CB" w:rsidRPr="00EB0574" w:rsidRDefault="006E26CB" w:rsidP="001C203E">
      <w:pPr>
        <w:spacing w:line="252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Wyznaczone osoby mają prawo wglądu na bieżąco w prace Wykonawcy oraz mają prawo dokonywać uzgodnień wykonawczych w g</w:t>
      </w:r>
      <w:r w:rsidR="00CF04C8" w:rsidRPr="00EB0574">
        <w:rPr>
          <w:rFonts w:asciiTheme="minorHAnsi" w:hAnsiTheme="minorHAnsi" w:cstheme="minorHAnsi"/>
          <w:sz w:val="24"/>
          <w:szCs w:val="24"/>
        </w:rPr>
        <w:t>ranicach udzielonego umocowania</w:t>
      </w:r>
      <w:r w:rsidR="00AD3C01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6056F916" w14:textId="77777777" w:rsidR="00792125" w:rsidRPr="00EB0574" w:rsidRDefault="006E26CB" w:rsidP="0003073F">
      <w:pPr>
        <w:numPr>
          <w:ilvl w:val="0"/>
          <w:numId w:val="10"/>
        </w:numPr>
        <w:spacing w:after="100" w:line="252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 koordynację wykonania </w:t>
      </w:r>
      <w:r w:rsidR="00307A33" w:rsidRPr="00EB057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B0574">
        <w:rPr>
          <w:rFonts w:asciiTheme="minorHAnsi" w:hAnsiTheme="minorHAnsi" w:cstheme="minorHAnsi"/>
          <w:sz w:val="24"/>
          <w:szCs w:val="24"/>
        </w:rPr>
        <w:t>ze strony Wykonawcy odpowiedzialne są następujące osoby:</w:t>
      </w:r>
    </w:p>
    <w:p w14:paraId="039EB6B5" w14:textId="77777777" w:rsidR="001778DB" w:rsidRPr="00D854AE" w:rsidRDefault="00302AFE" w:rsidP="0003073F">
      <w:pPr>
        <w:numPr>
          <w:ilvl w:val="0"/>
          <w:numId w:val="32"/>
        </w:numPr>
        <w:shd w:val="clear" w:color="auto" w:fill="FFFFFF" w:themeFill="background1"/>
        <w:tabs>
          <w:tab w:val="num" w:pos="709"/>
          <w:tab w:val="left" w:pos="6237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210003357"/>
          <w:placeholder>
            <w:docPart w:val="B78BBD0D38514A94B41BB53E507698E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Imię i nazwisko"/>
              <w:tag w:val="Imię i nazwisko"/>
              <w:id w:val="-2124914090"/>
              <w:placeholder>
                <w:docPart w:val="0E6A8638922F4DC194051AE1D0E8D2B3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………………………………………………….……….………</w:t>
              </w:r>
            </w:sdtContent>
          </w:sdt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-863821737"/>
          <w:placeholder>
            <w:docPart w:val="BDE665F204D049568BDA88FAC5902C4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Nr telefonu"/>
              <w:tag w:val="Nr telefonu"/>
              <w:id w:val="-1505974074"/>
              <w:placeholder>
                <w:docPart w:val="EDB9E39FFEF04789A9589F978500B782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……………………………….</w:t>
              </w:r>
            </w:sdtContent>
          </w:sdt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1144326732"/>
          <w:placeholder>
            <w:docPart w:val="D5F8FD43833C47F796133F56A264284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Adres e-mail"/>
              <w:tag w:val="Adres e-mail"/>
              <w:id w:val="-32738115"/>
              <w:placeholder>
                <w:docPart w:val="28BF7789E7844ADC9A0F4517382F0999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………………………………………………………………….</w:t>
              </w:r>
            </w:sdtContent>
          </w:sdt>
        </w:sdtContent>
      </w:sdt>
    </w:p>
    <w:p w14:paraId="7AD3FEF0" w14:textId="77777777" w:rsidR="001778DB" w:rsidRPr="00D854AE" w:rsidRDefault="00302AFE" w:rsidP="0003073F">
      <w:pPr>
        <w:numPr>
          <w:ilvl w:val="0"/>
          <w:numId w:val="33"/>
        </w:numPr>
        <w:shd w:val="clear" w:color="auto" w:fill="FFFFFF" w:themeFill="background1"/>
        <w:tabs>
          <w:tab w:val="num" w:pos="709"/>
          <w:tab w:val="left" w:pos="6237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808080"/>
            <w:sz w:val="24"/>
            <w:szCs w:val="24"/>
          </w:rPr>
          <w:alias w:val="Imię i nazwisko"/>
          <w:tag w:val="Imię i nazwisko"/>
          <w:id w:val="173697200"/>
          <w:placeholder>
            <w:docPart w:val="28C449A41A454937900415CE6CA5BD96"/>
          </w:placeholder>
        </w:sdtPr>
        <w:sdtEndPr/>
        <w:sdtContent>
          <w:bookmarkStart w:id="8" w:name="_Hlk100046540"/>
          <w:sdt>
            <w:sdtPr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alias w:val="Imię i nazwisko"/>
              <w:tag w:val="Imię i nazwisko"/>
              <w:id w:val="727494504"/>
              <w:placeholder>
                <w:docPart w:val="C50A173AC6654FE08BCEAE3112B07904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………………………………………………….……….………</w:t>
              </w:r>
            </w:sdtContent>
          </w:sdt>
          <w:bookmarkEnd w:id="8"/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-1196998112"/>
          <w:placeholder>
            <w:docPart w:val="9B66F52C993F4F54B2AB4FC4198E64E2"/>
          </w:placeholder>
        </w:sdtPr>
        <w:sdtEndPr/>
        <w:sdtContent>
          <w:bookmarkStart w:id="9" w:name="_Hlk100046619"/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Nr telefonu"/>
              <w:tag w:val="Nr telefonu"/>
              <w:id w:val="-2117510700"/>
              <w:placeholder>
                <w:docPart w:val="D2CF8F42A364433BB9A22CBEE6D2AFC0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……………………………….</w:t>
              </w:r>
            </w:sdtContent>
          </w:sdt>
          <w:bookmarkEnd w:id="9"/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-147516277"/>
          <w:placeholder>
            <w:docPart w:val="BECEC5BA8FA246E08BA2338A133C32B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Adres e-mail"/>
              <w:tag w:val="Adres e-mail"/>
              <w:id w:val="1994905515"/>
              <w:placeholder>
                <w:docPart w:val="708A3ED877BA4A76AA5BADF20D822A21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………………………………………………………………….</w:t>
              </w:r>
            </w:sdtContent>
          </w:sdt>
        </w:sdtContent>
      </w:sdt>
    </w:p>
    <w:p w14:paraId="0F284D9E" w14:textId="5CF57B0A" w:rsidR="00EA280D" w:rsidRPr="00EA280D" w:rsidRDefault="00EA280D" w:rsidP="000307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A280D">
        <w:rPr>
          <w:rFonts w:asciiTheme="minorHAnsi" w:hAnsiTheme="minorHAnsi" w:cstheme="minorHAnsi"/>
          <w:sz w:val="24"/>
          <w:szCs w:val="24"/>
        </w:rPr>
        <w:lastRenderedPageBreak/>
        <w:t xml:space="preserve">Kierownikiem robót z ramienia Wykonawcy będzie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EA280D">
        <w:rPr>
          <w:rFonts w:asciiTheme="minorHAnsi" w:hAnsiTheme="minorHAnsi" w:cstheme="minorHAnsi"/>
          <w:sz w:val="24"/>
          <w:szCs w:val="24"/>
        </w:rPr>
        <w:t xml:space="preserve"> tel. 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EA280D">
        <w:rPr>
          <w:rFonts w:asciiTheme="minorHAnsi" w:hAnsiTheme="minorHAnsi" w:cstheme="minorHAnsi"/>
          <w:sz w:val="24"/>
          <w:szCs w:val="24"/>
        </w:rPr>
        <w:t>Kierownik robót z ramienia Wykonawcy zobowiązany jest do dokumentowania postępu prac w założonym przez Wykonawcę Dzienniku budowy.</w:t>
      </w:r>
    </w:p>
    <w:p w14:paraId="4F9C89AC" w14:textId="67D6FC1D" w:rsidR="00EA280D" w:rsidRPr="00302AFE" w:rsidRDefault="00EA280D" w:rsidP="0003073F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Inspektorem nadzoru robót z ramienia Zamawiającego będzie </w:t>
      </w: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1602305194"/>
          <w:placeholder>
            <w:docPart w:val="354829B5C619464F9FB158BF2B8A1139"/>
          </w:placeholder>
        </w:sdtPr>
        <w:sdtEndPr/>
        <w:sdtContent>
          <w:r>
            <w:rPr>
              <w:rFonts w:asciiTheme="minorHAnsi" w:hAnsiTheme="minorHAnsi" w:cstheme="minorHAnsi"/>
              <w:sz w:val="24"/>
              <w:szCs w:val="24"/>
            </w:rPr>
            <w:t xml:space="preserve">……………………………… </w:t>
          </w:r>
        </w:sdtContent>
      </w:sdt>
      <w:r w:rsidRPr="00CB7CD9">
        <w:rPr>
          <w:rFonts w:asciiTheme="minorHAnsi" w:hAnsiTheme="minorHAnsi" w:cstheme="minorHAnsi"/>
          <w:sz w:val="24"/>
          <w:szCs w:val="24"/>
        </w:rPr>
        <w:t xml:space="preserve"> tel.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alias w:val="Nr telefonu"/>
          <w:tag w:val="Nr telefonu"/>
          <w:id w:val="-1771003833"/>
          <w:placeholder>
            <w:docPart w:val="0B8AA0DC0E2E44BCA071450DD5719470"/>
          </w:placeholder>
        </w:sdtPr>
        <w:sdtEndPr>
          <w:rPr>
            <w:i w:val="0"/>
          </w:rPr>
        </w:sdtEndPr>
        <w:sdtContent>
          <w:r w:rsidRPr="00302AFE">
            <w:rPr>
              <w:rFonts w:asciiTheme="minorHAnsi" w:hAnsiTheme="minorHAnsi" w:cstheme="minorHAnsi"/>
              <w:sz w:val="24"/>
              <w:szCs w:val="24"/>
            </w:rPr>
            <w:t>………………………………..</w:t>
          </w:r>
        </w:sdtContent>
      </w:sdt>
      <w:r w:rsidRPr="00302AFE">
        <w:rPr>
          <w:rFonts w:asciiTheme="minorHAnsi" w:hAnsiTheme="minorHAnsi" w:cstheme="minorHAnsi"/>
          <w:sz w:val="24"/>
          <w:szCs w:val="24"/>
        </w:rPr>
        <w:t>.</w:t>
      </w:r>
    </w:p>
    <w:p w14:paraId="35B03544" w14:textId="2565DB58" w:rsidR="006E26CB" w:rsidRPr="00EB0574" w:rsidRDefault="006E26CB" w:rsidP="0003073F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zobowiązany jest umożliwić Zamawiającemu stały wgląd w prace, </w:t>
      </w:r>
      <w:r w:rsidR="00440164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440164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szczególności umożliwić o</w:t>
      </w:r>
      <w:r w:rsidR="00CF04C8" w:rsidRPr="00EB0574">
        <w:rPr>
          <w:rFonts w:asciiTheme="minorHAnsi" w:hAnsiTheme="minorHAnsi" w:cstheme="minorHAnsi"/>
          <w:sz w:val="24"/>
          <w:szCs w:val="24"/>
        </w:rPr>
        <w:t>sobom, o których mowa w ust. 1</w:t>
      </w:r>
      <w:r w:rsidR="00E47C3A" w:rsidRPr="00EB0574">
        <w:rPr>
          <w:rFonts w:asciiTheme="minorHAnsi" w:hAnsiTheme="minorHAnsi" w:cstheme="minorHAnsi"/>
          <w:sz w:val="24"/>
          <w:szCs w:val="24"/>
        </w:rPr>
        <w:t xml:space="preserve"> i </w:t>
      </w:r>
      <w:r w:rsidR="009B5185" w:rsidRPr="00EB0574">
        <w:rPr>
          <w:rFonts w:asciiTheme="minorHAnsi" w:hAnsiTheme="minorHAnsi" w:cstheme="minorHAnsi"/>
          <w:sz w:val="24"/>
          <w:szCs w:val="24"/>
        </w:rPr>
        <w:t>2</w:t>
      </w:r>
      <w:r w:rsidR="00CF04C8" w:rsidRPr="00EB0574">
        <w:rPr>
          <w:rFonts w:asciiTheme="minorHAnsi" w:hAnsiTheme="minorHAnsi" w:cstheme="minorHAnsi"/>
          <w:sz w:val="24"/>
          <w:szCs w:val="24"/>
        </w:rPr>
        <w:t xml:space="preserve">, zapoznanie się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="00CF04C8" w:rsidRPr="00EB0574">
        <w:rPr>
          <w:rFonts w:asciiTheme="minorHAnsi" w:hAnsiTheme="minorHAnsi" w:cstheme="minorHAnsi"/>
          <w:sz w:val="24"/>
          <w:szCs w:val="24"/>
        </w:rPr>
        <w:t>z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dowolnymi fragmentami wykonanego Przedmiotu zamówienia, w celu systematycznego składania uwag i wniosków.</w:t>
      </w:r>
    </w:p>
    <w:p w14:paraId="43F83EBB" w14:textId="265A555C" w:rsidR="006E26CB" w:rsidRPr="00EB0574" w:rsidRDefault="006E26CB" w:rsidP="0003073F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Strony, w szczególności osoby, o których mowa w ust. </w:t>
      </w:r>
      <w:r w:rsidR="009B5185" w:rsidRPr="00EB0574">
        <w:rPr>
          <w:rFonts w:asciiTheme="minorHAnsi" w:hAnsiTheme="minorHAnsi" w:cstheme="minorHAnsi"/>
          <w:sz w:val="24"/>
          <w:szCs w:val="24"/>
        </w:rPr>
        <w:t xml:space="preserve">1 i </w:t>
      </w:r>
      <w:r w:rsidR="00EA280D">
        <w:rPr>
          <w:rFonts w:asciiTheme="minorHAnsi" w:hAnsiTheme="minorHAnsi" w:cstheme="minorHAnsi"/>
          <w:sz w:val="24"/>
          <w:szCs w:val="24"/>
        </w:rPr>
        <w:t>4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zobowiązują się do odbywania systematycznych spotkań, to znaczy co najmniej raz w tygodniu, w celu zapoznania się </w:t>
      </w:r>
      <w:r w:rsidR="00B83EB1" w:rsidRPr="00EB0574">
        <w:rPr>
          <w:rFonts w:asciiTheme="minorHAnsi" w:hAnsiTheme="minorHAnsi" w:cstheme="minorHAnsi"/>
          <w:sz w:val="24"/>
          <w:szCs w:val="24"/>
        </w:rPr>
        <w:t xml:space="preserve">przez </w:t>
      </w:r>
      <w:r w:rsidRPr="00EB0574">
        <w:rPr>
          <w:rFonts w:asciiTheme="minorHAnsi" w:hAnsiTheme="minorHAnsi" w:cstheme="minorHAnsi"/>
          <w:sz w:val="24"/>
          <w:szCs w:val="24"/>
        </w:rPr>
        <w:t>Zamawiającego z bieżącym postępem prac realizowanych przez Wykonawcę w ramach Przedmiotu zamówienia oraz umożliwienia Zamawiającemu składania uwag 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wniosków. Na żądanie Zamawiającego, Wykonawca zobowiązany jest udzielić pisemnych informacji związanych z postęp</w:t>
      </w:r>
      <w:r w:rsidR="00656A86" w:rsidRPr="00EB0574">
        <w:rPr>
          <w:rFonts w:asciiTheme="minorHAnsi" w:hAnsiTheme="minorHAnsi" w:cstheme="minorHAnsi"/>
          <w:sz w:val="24"/>
          <w:szCs w:val="24"/>
        </w:rPr>
        <w:t>em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prac.</w:t>
      </w:r>
    </w:p>
    <w:p w14:paraId="258B5B49" w14:textId="77777777" w:rsidR="00792125" w:rsidRPr="00EB0574" w:rsidRDefault="00E46F90" w:rsidP="000307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Osoby wskazane powyżej są także uprawnione do podpisywania protokołów w imieniu Stron.</w:t>
      </w:r>
    </w:p>
    <w:p w14:paraId="6E39C0B4" w14:textId="77777777" w:rsidR="0016375A" w:rsidRPr="00EB0574" w:rsidRDefault="008B59F6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7</w:t>
      </w:r>
      <w:r w:rsidR="0016375A" w:rsidRPr="00EB0574">
        <w:rPr>
          <w:rFonts w:asciiTheme="minorHAnsi" w:hAnsiTheme="minorHAnsi" w:cstheme="minorHAnsi"/>
          <w:szCs w:val="24"/>
        </w:rPr>
        <w:br/>
        <w:t>Oświadczenia Wykonawcy</w:t>
      </w:r>
    </w:p>
    <w:p w14:paraId="38A2BAA5" w14:textId="43C00B30" w:rsidR="000D3254" w:rsidRPr="00EB0574" w:rsidRDefault="000D3254" w:rsidP="0003073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oświadcza, że posiada wiedzę i doświadczenie umożliwiające realizację </w:t>
      </w:r>
      <w:r w:rsidR="008E45A1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 xml:space="preserve">rzedmiotu </w:t>
      </w:r>
      <w:r w:rsidR="008E45A1">
        <w:rPr>
          <w:rFonts w:asciiTheme="minorHAnsi" w:hAnsiTheme="minorHAnsi" w:cstheme="minorHAnsi"/>
          <w:sz w:val="24"/>
          <w:szCs w:val="24"/>
        </w:rPr>
        <w:t>zamówienia</w:t>
      </w:r>
      <w:r w:rsidRPr="00EB0574">
        <w:rPr>
          <w:rFonts w:asciiTheme="minorHAnsi" w:hAnsiTheme="minorHAnsi" w:cstheme="minorHAnsi"/>
          <w:sz w:val="24"/>
          <w:szCs w:val="24"/>
        </w:rPr>
        <w:t xml:space="preserve">, dysponuje personelem i sprzętem, gwarantującymi prawidłowe wykonanie </w:t>
      </w:r>
      <w:r w:rsidR="008E45A1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 xml:space="preserve">rzedmiotu </w:t>
      </w:r>
      <w:r w:rsidR="008E45A1">
        <w:rPr>
          <w:rFonts w:asciiTheme="minorHAnsi" w:hAnsiTheme="minorHAnsi" w:cstheme="minorHAnsi"/>
          <w:sz w:val="24"/>
          <w:szCs w:val="24"/>
        </w:rPr>
        <w:t>zamówienia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5DF0C27" w14:textId="6B034E6C" w:rsidR="008B59F6" w:rsidRPr="00EB0574" w:rsidRDefault="000D3254" w:rsidP="0003073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oświadcza, że wszystkie urządzenia i środki materiałowe wykorzystane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w ramach realizacji </w:t>
      </w:r>
      <w:r w:rsidR="003E4C8C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>rzedmiotu zamówienia są fabrycznie nowe, nieuszkodzone, sprawne technicznie i pozbawione wad prawnych</w:t>
      </w:r>
      <w:r w:rsidR="008B59F6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68E2278E" w14:textId="6ADD8344" w:rsidR="008B59F6" w:rsidRPr="00EB0574" w:rsidRDefault="008B59F6" w:rsidP="0003073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9034B">
        <w:rPr>
          <w:rFonts w:asciiTheme="minorHAnsi" w:hAnsiTheme="minorHAnsi" w:cstheme="minorHAnsi"/>
          <w:sz w:val="24"/>
          <w:szCs w:val="24"/>
        </w:rPr>
        <w:t>W</w:t>
      </w:r>
      <w:r w:rsidR="00111E6B">
        <w:rPr>
          <w:rFonts w:asciiTheme="minorHAnsi" w:hAnsiTheme="minorHAnsi" w:cstheme="minorHAnsi"/>
          <w:sz w:val="24"/>
          <w:szCs w:val="24"/>
        </w:rPr>
        <w:t xml:space="preserve">ykonawca oświadcza, </w:t>
      </w:r>
      <w:r w:rsidR="008E45A1" w:rsidRPr="008E45A1">
        <w:rPr>
          <w:rFonts w:asciiTheme="minorHAnsi" w:hAnsiTheme="minorHAnsi" w:cstheme="minorHAnsi"/>
          <w:sz w:val="24"/>
          <w:szCs w:val="24"/>
        </w:rPr>
        <w:t xml:space="preserve">że zapewni porządek, właściwą organizację pracy, bezpieczeństwo i higienę pracy, w tym także dla osób postronnych, a także sprzątanie </w:t>
      </w:r>
      <w:r w:rsidR="00302AFE">
        <w:rPr>
          <w:rFonts w:asciiTheme="minorHAnsi" w:hAnsiTheme="minorHAnsi" w:cstheme="minorHAnsi"/>
          <w:sz w:val="24"/>
          <w:szCs w:val="24"/>
        </w:rPr>
        <w:br/>
      </w:r>
      <w:r w:rsidR="008E45A1" w:rsidRPr="008E45A1">
        <w:rPr>
          <w:rFonts w:asciiTheme="minorHAnsi" w:hAnsiTheme="minorHAnsi" w:cstheme="minorHAnsi"/>
          <w:sz w:val="24"/>
          <w:szCs w:val="24"/>
        </w:rPr>
        <w:t>i wywiezienie powstałych w ramach realizacji Przedmiotu zamówienia śmieci na własny koszt</w:t>
      </w:r>
      <w:r w:rsidRPr="00EB0574">
        <w:rPr>
          <w:rFonts w:asciiTheme="minorHAnsi" w:hAnsiTheme="minorHAnsi" w:cstheme="minorHAnsi"/>
          <w:sz w:val="24"/>
          <w:szCs w:val="24"/>
        </w:rPr>
        <w:t>. Wykonawca ma obowiązek znać i stosować w czasie prowadzenia robót wszelkie przepisy dotyczące ochrony środowiska naturalnego 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ochrony przeciwpożarowej. Opłaty i kary za przekroczenie w trakcie robót norm, określonych w odpowiednich przepisach, dotyczących ochrony środowiska pracy ponosi Wykonawca. Wykonawca jest zobowiązany do stosowania sprzętu ochrony osobistej 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ochron zbiorowych zgodnie </w:t>
      </w:r>
      <w:r w:rsidR="00302AFE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z przepisami w zakresie bezpieczeństwa i higieny pracy oraz stosować się do poleceń </w:t>
      </w:r>
      <w:r w:rsidR="00302AFE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i przepisów BHP, mając na uwadze potencjalne zagrożenia mogące zaistnieć na </w:t>
      </w:r>
      <w:r w:rsidR="009B5185" w:rsidRPr="00EB0574">
        <w:rPr>
          <w:rFonts w:asciiTheme="minorHAnsi" w:hAnsiTheme="minorHAnsi" w:cstheme="minorHAnsi"/>
          <w:sz w:val="24"/>
          <w:szCs w:val="24"/>
        </w:rPr>
        <w:t>obszarze prowadzonych prac instalacyjnych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4714684C" w14:textId="77777777" w:rsidR="008B59F6" w:rsidRPr="00EB0574" w:rsidRDefault="008B59F6" w:rsidP="0003073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oświadcza, że sprzęt wykorzystywany przez Wykonawcę posiada aktualne badania techniczne i jeśli to konieczne – aktualne badania UDT.</w:t>
      </w:r>
    </w:p>
    <w:p w14:paraId="74F21328" w14:textId="77777777" w:rsidR="008B59F6" w:rsidRPr="00EB0574" w:rsidRDefault="008B59F6" w:rsidP="0003073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oświadcza, że osoby które zostaną dopuszczone do czynności objętych umową są przeszkolone w zakresie BHP i P-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 xml:space="preserve">, zgodnie z obowiązującymi przepisami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posiadają aktualne zaświadczenie o odbytym szkoleniu w zakresie BHP i P-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>. Wykonawca oświadcza, że każda osoba dopuszczona do pracy posiada aktualne badania lekarskie dopuszczające do wykonywanej przez nią pracy.</w:t>
      </w:r>
    </w:p>
    <w:p w14:paraId="05D5E6C9" w14:textId="77777777" w:rsidR="0016375A" w:rsidRPr="00EB0574" w:rsidRDefault="008B59F6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lastRenderedPageBreak/>
        <w:t>§ 8</w:t>
      </w:r>
      <w:r w:rsidR="0016375A" w:rsidRPr="00EB0574">
        <w:rPr>
          <w:rFonts w:asciiTheme="minorHAnsi" w:hAnsiTheme="minorHAnsi" w:cstheme="minorHAnsi"/>
          <w:szCs w:val="24"/>
        </w:rPr>
        <w:br/>
        <w:t>Podwykonawstwo</w:t>
      </w:r>
    </w:p>
    <w:p w14:paraId="7A036D3B" w14:textId="77777777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może powierzyć wykonanie części Przedmiotu zamówienia podwykonawcom.</w:t>
      </w:r>
    </w:p>
    <w:p w14:paraId="708263D2" w14:textId="77777777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spacing w:line="252" w:lineRule="auto"/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Przedmiot zamówienia zostanie zrealizowany przez podwykonawcę (nazwa,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adres):</w:t>
      </w:r>
    </w:p>
    <w:p w14:paraId="553C6500" w14:textId="73656885" w:rsidR="008C3132" w:rsidRPr="00EB0574" w:rsidRDefault="00302AFE" w:rsidP="00600F6B">
      <w:pPr>
        <w:spacing w:line="252" w:lineRule="auto"/>
        <w:ind w:left="56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i/>
            <w:sz w:val="24"/>
            <w:szCs w:val="24"/>
          </w:rPr>
          <w:alias w:val="Nazwa i adres podwykonawcy"/>
          <w:tag w:val="Nazwa i adres podwykonawcy"/>
          <w:id w:val="-332465107"/>
          <w:placeholder>
            <w:docPart w:val="FBC490CA588644D8B132B0AE6C6A62CD"/>
          </w:placeholder>
        </w:sdtPr>
        <w:sdtEndPr>
          <w:rPr>
            <w:b w:val="0"/>
          </w:rPr>
        </w:sdtEndPr>
        <w:sdtContent>
          <w:r w:rsidR="00EA280D">
            <w:rPr>
              <w:rStyle w:val="Tekstzastpczy"/>
              <w:rFonts w:asciiTheme="minorHAnsi" w:hAnsiTheme="minorHAnsi" w:cstheme="minorHAnsi"/>
              <w:b/>
              <w:color w:val="auto"/>
              <w:sz w:val="24"/>
              <w:szCs w:val="24"/>
            </w:rPr>
            <w:t>…………………………………………………………………………………………………</w:t>
          </w:r>
        </w:sdtContent>
      </w:sdt>
    </w:p>
    <w:p w14:paraId="08FB98A1" w14:textId="342537D0" w:rsidR="008C3132" w:rsidRPr="00EB0574" w:rsidRDefault="00600F6B" w:rsidP="00600F6B">
      <w:pPr>
        <w:ind w:left="56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</w:t>
      </w:r>
      <w:r w:rsidR="008C3132" w:rsidRPr="00EB0574">
        <w:rPr>
          <w:rFonts w:asciiTheme="minorHAnsi" w:hAnsiTheme="minorHAnsi" w:cstheme="minorHAnsi"/>
          <w:sz w:val="24"/>
          <w:szCs w:val="24"/>
        </w:rPr>
        <w:t>następującym</w:t>
      </w:r>
      <w:r w:rsidRPr="00EB0574">
        <w:rPr>
          <w:rFonts w:asciiTheme="minorHAnsi" w:hAnsiTheme="minorHAnsi" w:cstheme="minorHAnsi"/>
          <w:sz w:val="24"/>
          <w:szCs w:val="24"/>
        </w:rPr>
        <w:t xml:space="preserve"> z</w:t>
      </w:r>
      <w:r w:rsidR="008C3132" w:rsidRPr="00EB0574">
        <w:rPr>
          <w:rFonts w:asciiTheme="minorHAnsi" w:hAnsiTheme="minorHAnsi" w:cstheme="minorHAnsi"/>
          <w:sz w:val="24"/>
          <w:szCs w:val="24"/>
        </w:rPr>
        <w:t xml:space="preserve">akresie: </w:t>
      </w:r>
      <w:r w:rsidR="00EA280D">
        <w:rPr>
          <w:rFonts w:ascii="Calibri" w:hAnsi="Calibri" w:cs="Calibri"/>
          <w:sz w:val="24"/>
          <w:szCs w:val="24"/>
          <w:lang w:eastAsia="pl-PL"/>
        </w:rPr>
        <w:t>…………………………………………………………………………………..</w:t>
      </w:r>
      <w:r w:rsidR="00E9055F">
        <w:rPr>
          <w:rFonts w:ascii="Calibri" w:hAnsi="Calibri" w:cs="Calibri"/>
          <w:sz w:val="24"/>
          <w:szCs w:val="24"/>
          <w:lang w:eastAsia="pl-PL"/>
        </w:rPr>
        <w:t xml:space="preserve"> wskazanym</w:t>
      </w:r>
      <w:r w:rsidR="008C3132" w:rsidRPr="00EB0574">
        <w:rPr>
          <w:rFonts w:asciiTheme="minorHAnsi" w:hAnsiTheme="minorHAnsi" w:cstheme="minorHAnsi"/>
          <w:sz w:val="24"/>
          <w:szCs w:val="24"/>
        </w:rPr>
        <w:t xml:space="preserve"> w Ofercie. </w:t>
      </w:r>
    </w:p>
    <w:p w14:paraId="371B13FB" w14:textId="00B2AF02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zobowiązany jest powiadomić Zamawiającego o zmianie </w:t>
      </w:r>
      <w:r w:rsidR="000B6DFE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 xml:space="preserve">odwykonawcy, zatrudnieniu dodatkowego </w:t>
      </w:r>
      <w:r w:rsidR="000B6DFE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>odwykonawcy lub zmianie zakresu prac powierzonych podwykonawcy.</w:t>
      </w:r>
    </w:p>
    <w:p w14:paraId="24DA6691" w14:textId="315BBA3C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przypadku powierzenia wykonania części Przedmiotu zamówienia Podwykonawcom, Wykonawca zobowiązuje się do koordynacji prac wykonanych przez te </w:t>
      </w:r>
      <w:r w:rsidR="003E4C8C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 xml:space="preserve">odmioty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 ponosi przed Zamawiającym odpowiedzialność za należyte ich wykonanie, jak również za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dokonanie rozliczenia z tymi </w:t>
      </w:r>
      <w:r w:rsidR="003E4C8C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>odmiotami oraz odpowiada za jakość i terminowość prac przez nich wykonanych, tak jak za działania własne.</w:t>
      </w:r>
    </w:p>
    <w:p w14:paraId="699D8F1B" w14:textId="4F01C402" w:rsidR="008C3132" w:rsidRPr="00EB0574" w:rsidRDefault="008C3132" w:rsidP="0003073F">
      <w:pPr>
        <w:pStyle w:val="Akapitzlist"/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Jeżeli, zmiana albo rezygnacja z </w:t>
      </w:r>
      <w:r w:rsidR="003E4C8C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 xml:space="preserve">odwykonawcy dotyczy </w:t>
      </w:r>
      <w:r w:rsidR="003E4C8C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 xml:space="preserve">odmiotu, na którego zasoby </w:t>
      </w:r>
      <w:r w:rsidR="00600F6B" w:rsidRPr="00EB0574">
        <w:rPr>
          <w:rFonts w:asciiTheme="minorHAnsi" w:hAnsiTheme="minorHAnsi" w:cstheme="minorHAnsi"/>
          <w:sz w:val="24"/>
          <w:szCs w:val="24"/>
        </w:rPr>
        <w:t>W</w:t>
      </w:r>
      <w:r w:rsidRPr="00EB0574">
        <w:rPr>
          <w:rFonts w:asciiTheme="minorHAnsi" w:hAnsiTheme="minorHAnsi" w:cstheme="minorHAnsi"/>
          <w:sz w:val="24"/>
          <w:szCs w:val="24"/>
        </w:rPr>
        <w:t xml:space="preserve">ykonawca powoływał się, na zasadach określonych w art. 118 ust. 1 </w:t>
      </w:r>
      <w:r w:rsidR="00D4380A">
        <w:rPr>
          <w:rFonts w:asciiTheme="minorHAnsi" w:hAnsiTheme="minorHAnsi" w:cstheme="minorHAnsi"/>
          <w:sz w:val="24"/>
          <w:szCs w:val="24"/>
        </w:rPr>
        <w:t xml:space="preserve">ustawy </w:t>
      </w:r>
      <w:r w:rsidRPr="00EB0574">
        <w:rPr>
          <w:rFonts w:asciiTheme="minorHAnsi" w:hAnsiTheme="minorHAnsi" w:cstheme="minorHAnsi"/>
          <w:sz w:val="24"/>
          <w:szCs w:val="24"/>
        </w:rPr>
        <w:t>P</w:t>
      </w:r>
      <w:r w:rsidR="00D4380A">
        <w:rPr>
          <w:rFonts w:asciiTheme="minorHAnsi" w:hAnsiTheme="minorHAnsi" w:cstheme="minorHAnsi"/>
          <w:sz w:val="24"/>
          <w:szCs w:val="24"/>
        </w:rPr>
        <w:t>zp</w:t>
      </w:r>
      <w:r w:rsidRPr="00EB0574">
        <w:rPr>
          <w:rFonts w:asciiTheme="minorHAnsi" w:hAnsiTheme="minorHAnsi" w:cstheme="minorHAnsi"/>
          <w:sz w:val="24"/>
          <w:szCs w:val="24"/>
        </w:rPr>
        <w:t xml:space="preserve">, </w:t>
      </w:r>
      <w:r w:rsidR="00302AFE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w celu wykazania spełniania warunków udziału w postępowaniu, Wykonawca jest obowiązany wykazać Zamawiającemu, że proponowany inny </w:t>
      </w:r>
      <w:r w:rsidR="003E4C8C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>odwykonawca lub Wykonawca samodzielnie</w:t>
      </w:r>
      <w:r w:rsidR="003E4C8C">
        <w:rPr>
          <w:rFonts w:asciiTheme="minorHAnsi" w:hAnsiTheme="minorHAnsi" w:cstheme="minorHAnsi"/>
          <w:sz w:val="24"/>
          <w:szCs w:val="24"/>
        </w:rPr>
        <w:t>,</w:t>
      </w:r>
      <w:r w:rsidRPr="00EB0574">
        <w:rPr>
          <w:rFonts w:asciiTheme="minorHAnsi" w:hAnsiTheme="minorHAnsi" w:cstheme="minorHAnsi"/>
          <w:sz w:val="24"/>
          <w:szCs w:val="24"/>
        </w:rPr>
        <w:t xml:space="preserve"> spełnia je w stopniu nie mniejszym niż Podwykonawca, na którego zasoby wykonawca powoływał się w trakcie postępowania o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udzielenie zamówienia. Przepis art. 122 </w:t>
      </w:r>
      <w:r w:rsidR="00D4380A">
        <w:rPr>
          <w:rFonts w:asciiTheme="minorHAnsi" w:hAnsiTheme="minorHAnsi" w:cstheme="minorHAnsi"/>
          <w:sz w:val="24"/>
          <w:szCs w:val="24"/>
        </w:rPr>
        <w:t xml:space="preserve">ustawy Pzp </w:t>
      </w:r>
      <w:r w:rsidRPr="00EB0574">
        <w:rPr>
          <w:rFonts w:asciiTheme="minorHAnsi" w:hAnsiTheme="minorHAnsi" w:cstheme="minorHAnsi"/>
          <w:sz w:val="24"/>
          <w:szCs w:val="24"/>
        </w:rPr>
        <w:t>stosuje się odpowiednio.</w:t>
      </w:r>
    </w:p>
    <w:p w14:paraId="5C87F51E" w14:textId="77777777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Umowa o podwykonawstwo nie może zawierać postanowień kształtujących prawa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obowiązki podwykonawcy, w zakresie kar umownych oraz postanowień dotyczących warunków wypłaty wynagrodzenia, w sposób dla niego mniej korzystny niż prawa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obowiązki wykonawcy, ukształtowane postanowieniami niniejszej umowy zawartej między Zamawiającym a Wykonawcą.</w:t>
      </w:r>
    </w:p>
    <w:p w14:paraId="66D378D5" w14:textId="77777777" w:rsidR="0016375A" w:rsidRPr="00EB0574" w:rsidRDefault="0009060C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§ </w:t>
      </w:r>
      <w:r w:rsidR="008B59F6" w:rsidRPr="00EB0574">
        <w:rPr>
          <w:rFonts w:asciiTheme="minorHAnsi" w:hAnsiTheme="minorHAnsi" w:cstheme="minorHAnsi"/>
          <w:szCs w:val="24"/>
        </w:rPr>
        <w:t>9</w:t>
      </w:r>
      <w:r w:rsidR="0016375A" w:rsidRPr="00EB0574">
        <w:rPr>
          <w:rFonts w:asciiTheme="minorHAnsi" w:hAnsiTheme="minorHAnsi" w:cstheme="minorHAnsi"/>
          <w:szCs w:val="24"/>
        </w:rPr>
        <w:br/>
        <w:t>Prawa autorskie</w:t>
      </w:r>
    </w:p>
    <w:p w14:paraId="59CF63A9" w14:textId="084248A1" w:rsidR="00792125" w:rsidRPr="00EB0574" w:rsidRDefault="00194673" w:rsidP="0003073F">
      <w:pPr>
        <w:numPr>
          <w:ilvl w:val="0"/>
          <w:numId w:val="23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Strony zgodnie oświadczają, iż ich intencją jest zapewnienie Zamawiającemu w ramach wynagrodzenia określonego niniejszą Umową możliwości wykonywania praw autorskich majątkowych, osobistych i praw zależnych do materiałów będących Przedmiotem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zamówienia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, w tym wszelkich dokumentów projektowych</w:t>
      </w:r>
      <w:r w:rsidR="00C17669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i powykonawczych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(dalej</w:t>
      </w:r>
      <w:r w:rsidR="00C17669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łącznie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: „Utwory”), w szczególności nieograniczonego prawa do korzystania w pełnym zakresie z</w:t>
      </w:r>
      <w:r w:rsidR="00C35B0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Utworów i ich opracowań na własny użytek, użytek swoich jednostek organizacyjnych oraz użytek osób trzecich w celach związanych z realizacją zadań Zamawiającego, jak i</w:t>
      </w:r>
      <w:r w:rsidR="00C35B0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rozporządzania Utworami i ich opracowaniami bez ograniczeń.</w:t>
      </w:r>
    </w:p>
    <w:p w14:paraId="042F33E6" w14:textId="77777777" w:rsidR="00194673" w:rsidRPr="00EB0574" w:rsidRDefault="00194673" w:rsidP="0003073F">
      <w:pPr>
        <w:numPr>
          <w:ilvl w:val="0"/>
          <w:numId w:val="23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Zamiarem Stron jest zapewnienie, aby korzystanie z Utworów, ich opracowań, oraz rozporządzanie nimi nie wymagało odrębnych zgód i zezwoleń Wykonawcy oraz zapłaty odrębnego wynagrodzenia i nie było przez Wykonawcę traktowane jako naruszenie praw osobistych.</w:t>
      </w:r>
    </w:p>
    <w:p w14:paraId="21E6A871" w14:textId="77777777" w:rsidR="00472AD7" w:rsidRPr="00EB0574" w:rsidRDefault="00472AD7" w:rsidP="0003073F">
      <w:pPr>
        <w:numPr>
          <w:ilvl w:val="0"/>
          <w:numId w:val="23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Przedmiot zamówienia, o którym mowa w § 1 Umowy, jest objęty prawem autorskim.</w:t>
      </w:r>
    </w:p>
    <w:p w14:paraId="28D8BF22" w14:textId="77777777" w:rsidR="00792125" w:rsidRPr="00EB0574" w:rsidRDefault="00472AD7" w:rsidP="0003073F">
      <w:pPr>
        <w:numPr>
          <w:ilvl w:val="0"/>
          <w:numId w:val="23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W ramach wynagrodzenia Wykonawca przenosi, a Zamawiający nabywa z chwilą odbioru Przedmiotu zamówienia</w:t>
      </w:r>
      <w:r w:rsidR="00194673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(i bez konieczności składania dodatkowych oświadczeń</w:t>
      </w:r>
      <w:r w:rsidR="00165ED0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w tym zakresie</w:t>
      </w:r>
      <w:r w:rsidR="00FE5060" w:rsidRPr="00EB0574"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Pr="00EB0574">
        <w:rPr>
          <w:rFonts w:asciiTheme="minorHAnsi" w:hAnsiTheme="minorHAnsi" w:cstheme="minorHAnsi"/>
          <w:color w:val="00B0F0"/>
          <w:sz w:val="24"/>
          <w:szCs w:val="24"/>
          <w:lang w:eastAsia="pl-PL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wszelkie zbywalne majątkowe prawa autorskie i majątkowe do</w:t>
      </w:r>
      <w:r w:rsidR="00165ED0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Utworów powstałych w ramach realizacji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rzedmiotu 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zamówienia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, wszelkich rezultatów Umowy,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w tym do wszelkich stworzonych w ramach wykonywania Umowy opracowań, tekstów, materiałów o charakterze graficznym, pozostałych materiałów oraz ich projektów, bez ograniczeń co do czasu, terytorium, liczby egzemplarzy, na </w:t>
      </w:r>
      <w:r w:rsidR="00165ED0" w:rsidRPr="00EB0574">
        <w:rPr>
          <w:rFonts w:asciiTheme="minorHAnsi" w:hAnsiTheme="minorHAnsi" w:cstheme="minorHAnsi"/>
          <w:sz w:val="24"/>
          <w:szCs w:val="24"/>
          <w:lang w:eastAsia="pl-PL"/>
        </w:rPr>
        <w:t>wszelkich polach eksploatacji znanych w chwili zawarcia niniejszej Umowy a w szczególności:</w:t>
      </w:r>
    </w:p>
    <w:p w14:paraId="1E294B27" w14:textId="77777777" w:rsidR="00472AD7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rozpowszechniania, powielania, wprowadzania zmian, przenoszenia na inne nośniki informacji w tym na płyty DVD, wykorzystania na potrzeby publiczne przez Zamawiającego,</w:t>
      </w:r>
    </w:p>
    <w:p w14:paraId="3134DBCE" w14:textId="77777777" w:rsidR="00472AD7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utrwalania i zwielokrotniania utworu - wytwarzanie określoną techniką egzemplarzy utworu, w tym techniką drukarską, reprograficzną, zapisu magnetycznego oraz techniką cyfrową,</w:t>
      </w:r>
    </w:p>
    <w:p w14:paraId="53E12FFF" w14:textId="77777777" w:rsidR="00472AD7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obrotu egzemplarzami - wprowadzanie do obrotu, użyczenie lub najem oryginału albo egzemplarzy,</w:t>
      </w:r>
    </w:p>
    <w:p w14:paraId="00FB3264" w14:textId="77777777" w:rsidR="00472AD7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rozpowszechniania w sposób inny niż określony w pkt c -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3FC8D742" w14:textId="77777777" w:rsidR="00165ED0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wprowadzania zmian i wykorzystania do realizacji kolejnych etapów remontu, modernizacji, rozbudowy</w:t>
      </w:r>
      <w:r w:rsidRPr="00EB0574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pl-PL"/>
        </w:rPr>
        <w:t xml:space="preserve"> i </w:t>
      </w:r>
      <w:r w:rsidRPr="00EB0574">
        <w:rPr>
          <w:rFonts w:asciiTheme="minorHAnsi" w:hAnsiTheme="minorHAnsi" w:cstheme="minorHAnsi"/>
          <w:bCs/>
          <w:sz w:val="24"/>
          <w:szCs w:val="24"/>
          <w:lang w:eastAsia="pl-PL"/>
        </w:rPr>
        <w:t>budowy</w:t>
      </w:r>
      <w:r w:rsidR="00FE5060" w:rsidRPr="00EB0574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6F6C9E9" w14:textId="6CAACA9B" w:rsidR="00792125" w:rsidRPr="00EB0574" w:rsidRDefault="00165ED0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w zakresie wykonywania praw zależnych - prawo wykonywania przez Zamawiającego praw zależnych (w rozumieniu art. 46 ustawy z dnia 4 lutego 1994 r. o prawie autorskim i prawach pokrewnych) do wszelkich opracowań Utworów, w tym prawo nieograniczonego dalszego zezwalania podmiotom trzecim na korzystanie z Utworów, jak i upoważnienia podmiotów trzecich do dalszego wyrażania zgody na zezwalanie na korzystanie z zależnych praw autorskich do Utworów.</w:t>
      </w:r>
    </w:p>
    <w:p w14:paraId="14ACA0CD" w14:textId="77777777" w:rsidR="00472AD7" w:rsidRPr="00EB0574" w:rsidRDefault="00472AD7" w:rsidP="0003073F">
      <w:pPr>
        <w:widowControl w:val="0"/>
        <w:numPr>
          <w:ilvl w:val="0"/>
          <w:numId w:val="23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ind w:left="357" w:hanging="357"/>
        <w:contextualSpacing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ramach wynagrodzenia Wykonawca przenosi, a Zamawiający nabywa z chwilą odbioru Przedmiotu zamówienia i bez dodatkowych opłat, prawo zezwalania na wykonywanie zależnego prawa autorskiego do rezultatów Umowy w zakresie opisanym powyżej. Zamawiający ma prawo do swobodnego dysponowania nabytymi majątkowymi prawami autorskimi, w tym przeniesienia ich na inny podmiot, bez jakichkolwiek dodatkowych opłat lub wynagrodzeń na rzecz Wykonawcy, bez ograniczeń czasowych lub terytorialnych.</w:t>
      </w:r>
    </w:p>
    <w:p w14:paraId="3DA191F1" w14:textId="77777777" w:rsidR="00472AD7" w:rsidRPr="00EB0574" w:rsidRDefault="00472AD7" w:rsidP="0003073F">
      <w:pPr>
        <w:widowControl w:val="0"/>
        <w:numPr>
          <w:ilvl w:val="0"/>
          <w:numId w:val="23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Wykonawca udziela Zamawiającemu nieodwołalnej zgody na dokonywanie przez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Zamawiającego dowolnych zmian w przedmiotach, do których Zamawiający nabył majątkowe prawa autorskie na podstawie Umowy.</w:t>
      </w:r>
    </w:p>
    <w:p w14:paraId="7A68B09A" w14:textId="77777777" w:rsidR="00165ED0" w:rsidRPr="00EB0574" w:rsidRDefault="00165ED0" w:rsidP="0003073F">
      <w:pPr>
        <w:widowControl w:val="0"/>
        <w:numPr>
          <w:ilvl w:val="0"/>
          <w:numId w:val="23"/>
        </w:numPr>
        <w:tabs>
          <w:tab w:val="left" w:pos="900"/>
        </w:tabs>
        <w:suppressAutoHyphens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Równocześnie z nabyciem autorskich praw majątkowych do Utworów </w:t>
      </w:r>
      <w:r w:rsidR="00472AD7" w:rsidRPr="00EB0574">
        <w:rPr>
          <w:rFonts w:asciiTheme="minorHAnsi" w:hAnsiTheme="minorHAnsi" w:cstheme="minorHAnsi"/>
          <w:sz w:val="24"/>
          <w:szCs w:val="24"/>
          <w:lang w:eastAsia="pl-PL"/>
        </w:rPr>
        <w:t>Zamawiający nabywa własność wszystkich egzemplarzy, na których rezultaty Umowy zostały utrwalone.</w:t>
      </w:r>
    </w:p>
    <w:p w14:paraId="1D4BECEC" w14:textId="2D594BE7" w:rsidR="00792125" w:rsidRPr="00EB0574" w:rsidRDefault="00165ED0" w:rsidP="0003073F">
      <w:pPr>
        <w:widowControl w:val="0"/>
        <w:numPr>
          <w:ilvl w:val="0"/>
          <w:numId w:val="23"/>
        </w:numPr>
        <w:tabs>
          <w:tab w:val="left" w:pos="900"/>
        </w:tabs>
        <w:suppressAutoHyphens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zapewnia i gwarantuje, że wykonane przez niego Utwory będą oryginalne </w:t>
      </w:r>
      <w:r w:rsidR="00C50E2B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żadnym wypadku nie będą naruszać autorskich praw osobistych majątkowych osób trzecich, a także znaków handlowych i towarowych, patentów, 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know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how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 xml:space="preserve"> i innych praw chronionych osób trzecich. Zamawiający nie ponosi odpowiedzialności za naruszenia praw osób trzecich, o których mowa powyżej. W przypadku, gdy korzystanie przez Zamawiającego z Utworów, wiązać się będzie z jakimikolwiek roszczeniami osób trzecich, związanymi z naruszeniem przysługujących im praw, wówczas Wykonawca będzie zobowiązany na wezwanie Zamawiającego przedsięwziąć wszelkie kroki mające na celu rozwiązanie sporu z taką osobą trzecią i umożliwienie Zamawiającemu dalszego niezakłóconego korzystania z Utworów w sposób określony w niniejszej Umowie. Ponadto w razie poniesienia przez Zamawiającego jakiejkolwiek szkody w związku </w:t>
      </w:r>
      <w:r w:rsidR="003F790A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z roszczeniami osób trzecich związanymi z naruszeniem praw osób trzecich w związku </w:t>
      </w:r>
      <w:r w:rsidR="003F790A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lastRenderedPageBreak/>
        <w:t>z korzystaniem przez Zamawiającego z Utworów, Wykonawca będzie zobowiązany do naprawienia tej szkody na rzecz Zamawiającego w pełnej wysokości.</w:t>
      </w:r>
    </w:p>
    <w:p w14:paraId="04CCDFA5" w14:textId="77777777" w:rsidR="0016375A" w:rsidRPr="00EB0574" w:rsidRDefault="00B83EB1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§ </w:t>
      </w:r>
      <w:r w:rsidR="008B59F6" w:rsidRPr="00EB0574">
        <w:rPr>
          <w:rFonts w:asciiTheme="minorHAnsi" w:hAnsiTheme="minorHAnsi" w:cstheme="minorHAnsi"/>
          <w:szCs w:val="24"/>
        </w:rPr>
        <w:t>10</w:t>
      </w:r>
      <w:r w:rsidR="00EF07C9" w:rsidRPr="00EB0574">
        <w:rPr>
          <w:rFonts w:asciiTheme="minorHAnsi" w:hAnsiTheme="minorHAnsi" w:cstheme="minorHAnsi"/>
          <w:szCs w:val="24"/>
        </w:rPr>
        <w:br/>
      </w:r>
      <w:r w:rsidR="0016375A" w:rsidRPr="00EB0574">
        <w:rPr>
          <w:rFonts w:asciiTheme="minorHAnsi" w:hAnsiTheme="minorHAnsi" w:cstheme="minorHAnsi"/>
          <w:szCs w:val="24"/>
        </w:rPr>
        <w:t>Odbiory</w:t>
      </w:r>
    </w:p>
    <w:p w14:paraId="42AC827A" w14:textId="61F09C0B" w:rsidR="00B74F8C" w:rsidRPr="001D6471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Odbioru końcowego </w:t>
      </w:r>
      <w:r w:rsidR="00B61EE8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="00197957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d</w:t>
      </w:r>
      <w:r w:rsidR="00AD45BB" w:rsidRPr="00EB0574">
        <w:rPr>
          <w:rFonts w:asciiTheme="minorHAnsi" w:hAnsiTheme="minorHAnsi" w:cstheme="minorHAnsi"/>
          <w:sz w:val="24"/>
          <w:szCs w:val="24"/>
        </w:rPr>
        <w:t xml:space="preserve">okona komisja, składająca się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="00AD45BB" w:rsidRPr="00EB0574">
        <w:rPr>
          <w:rFonts w:asciiTheme="minorHAnsi" w:hAnsiTheme="minorHAnsi" w:cstheme="minorHAnsi"/>
          <w:sz w:val="24"/>
          <w:szCs w:val="24"/>
        </w:rPr>
        <w:t>z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przedstawicieli Stron, </w:t>
      </w:r>
      <w:r w:rsidRPr="001D6471">
        <w:rPr>
          <w:rFonts w:asciiTheme="minorHAnsi" w:hAnsiTheme="minorHAnsi" w:cstheme="minorHAnsi"/>
          <w:sz w:val="24"/>
          <w:szCs w:val="24"/>
        </w:rPr>
        <w:t>w</w:t>
      </w:r>
      <w:r w:rsidR="00986101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Pr="001D6471">
        <w:rPr>
          <w:rFonts w:asciiTheme="minorHAnsi" w:hAnsiTheme="minorHAnsi" w:cstheme="minorHAnsi"/>
          <w:sz w:val="24"/>
          <w:szCs w:val="24"/>
        </w:rPr>
        <w:t xml:space="preserve">składzie wyznaczonym przez Strony, w terminie do 7 dni kalendarzowych </w:t>
      </w:r>
      <w:r w:rsidR="00B74F8C" w:rsidRPr="001D6471">
        <w:rPr>
          <w:rFonts w:asciiTheme="minorHAnsi" w:hAnsiTheme="minorHAnsi" w:cstheme="minorHAnsi"/>
          <w:sz w:val="24"/>
          <w:szCs w:val="24"/>
        </w:rPr>
        <w:t>od dnia pisemnego zgłoszenia prz</w:t>
      </w:r>
      <w:r w:rsidR="00AD45BB" w:rsidRPr="001D6471">
        <w:rPr>
          <w:rFonts w:asciiTheme="minorHAnsi" w:hAnsiTheme="minorHAnsi" w:cstheme="minorHAnsi"/>
          <w:sz w:val="24"/>
          <w:szCs w:val="24"/>
        </w:rPr>
        <w:t xml:space="preserve">ez Wykonawcę zakończenia prac </w:t>
      </w:r>
      <w:r w:rsidR="00600F6B" w:rsidRPr="001D6471">
        <w:rPr>
          <w:rFonts w:asciiTheme="minorHAnsi" w:hAnsiTheme="minorHAnsi" w:cstheme="minorHAnsi"/>
          <w:sz w:val="24"/>
          <w:szCs w:val="24"/>
        </w:rPr>
        <w:br/>
      </w:r>
      <w:r w:rsidR="00AD45BB" w:rsidRPr="001D6471">
        <w:rPr>
          <w:rFonts w:asciiTheme="minorHAnsi" w:hAnsiTheme="minorHAnsi" w:cstheme="minorHAnsi"/>
          <w:sz w:val="24"/>
          <w:szCs w:val="24"/>
        </w:rPr>
        <w:t>i</w:t>
      </w:r>
      <w:r w:rsidR="00986101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1D6471">
        <w:rPr>
          <w:rFonts w:asciiTheme="minorHAnsi" w:hAnsiTheme="minorHAnsi" w:cstheme="minorHAnsi"/>
          <w:sz w:val="24"/>
          <w:szCs w:val="24"/>
        </w:rPr>
        <w:t>gotowości do odbioru końcowego</w:t>
      </w:r>
      <w:r w:rsidR="00AD45BB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1D6471">
        <w:rPr>
          <w:rFonts w:asciiTheme="minorHAnsi" w:hAnsiTheme="minorHAnsi" w:cstheme="minorHAnsi"/>
          <w:sz w:val="24"/>
          <w:szCs w:val="24"/>
        </w:rPr>
        <w:t xml:space="preserve">oraz przekazania dokumentacji powykonawczej, </w:t>
      </w:r>
      <w:r w:rsidR="00600F6B" w:rsidRPr="001D6471">
        <w:rPr>
          <w:rFonts w:asciiTheme="minorHAnsi" w:hAnsiTheme="minorHAnsi" w:cstheme="minorHAnsi"/>
          <w:sz w:val="24"/>
          <w:szCs w:val="24"/>
        </w:rPr>
        <w:br/>
      </w:r>
      <w:r w:rsidR="00B74F8C" w:rsidRPr="001D6471">
        <w:rPr>
          <w:rFonts w:asciiTheme="minorHAnsi" w:hAnsiTheme="minorHAnsi" w:cstheme="minorHAnsi"/>
          <w:sz w:val="24"/>
          <w:szCs w:val="24"/>
        </w:rPr>
        <w:t>o</w:t>
      </w:r>
      <w:r w:rsidR="00986101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1D6471">
        <w:rPr>
          <w:rFonts w:asciiTheme="minorHAnsi" w:hAnsiTheme="minorHAnsi" w:cstheme="minorHAnsi"/>
          <w:sz w:val="24"/>
          <w:szCs w:val="24"/>
        </w:rPr>
        <w:t xml:space="preserve">której mowa w § 1 ust. </w:t>
      </w:r>
      <w:r w:rsidR="00AD45BB" w:rsidRPr="001D6471">
        <w:rPr>
          <w:rFonts w:asciiTheme="minorHAnsi" w:hAnsiTheme="minorHAnsi" w:cstheme="minorHAnsi"/>
          <w:sz w:val="24"/>
          <w:szCs w:val="24"/>
        </w:rPr>
        <w:t>4</w:t>
      </w:r>
      <w:r w:rsidR="00B74F8C" w:rsidRPr="001D6471">
        <w:rPr>
          <w:rFonts w:asciiTheme="minorHAnsi" w:hAnsiTheme="minorHAnsi" w:cstheme="minorHAnsi"/>
          <w:sz w:val="24"/>
          <w:szCs w:val="24"/>
        </w:rPr>
        <w:t xml:space="preserve"> pkt</w:t>
      </w:r>
      <w:r w:rsidR="00495FF0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D6471" w:rsidRPr="001D6471">
        <w:rPr>
          <w:rFonts w:asciiTheme="minorHAnsi" w:hAnsiTheme="minorHAnsi" w:cstheme="minorHAnsi"/>
          <w:sz w:val="24"/>
          <w:szCs w:val="24"/>
        </w:rPr>
        <w:t>5</w:t>
      </w:r>
      <w:r w:rsidR="00B74F8C" w:rsidRPr="001D6471">
        <w:rPr>
          <w:rFonts w:asciiTheme="minorHAnsi" w:hAnsiTheme="minorHAnsi" w:cstheme="minorHAnsi"/>
          <w:sz w:val="24"/>
          <w:szCs w:val="24"/>
        </w:rPr>
        <w:t>.</w:t>
      </w:r>
    </w:p>
    <w:p w14:paraId="6F164B5F" w14:textId="55C1A872" w:rsidR="006E26CB" w:rsidRPr="00EB0574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Dokumentem potwierdzającym przyjęcie przez Zamawiającego wykonania</w:t>
      </w:r>
      <w:r w:rsidR="00AD45B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Przedmiotu zamówieni</w:t>
      </w:r>
      <w:r w:rsidR="00B61EE8" w:rsidRPr="00EB0574">
        <w:rPr>
          <w:rFonts w:asciiTheme="minorHAnsi" w:hAnsiTheme="minorHAnsi" w:cstheme="minorHAnsi"/>
          <w:sz w:val="24"/>
          <w:szCs w:val="24"/>
        </w:rPr>
        <w:t>a</w:t>
      </w:r>
      <w:r w:rsidRPr="00EB0574">
        <w:rPr>
          <w:rFonts w:asciiTheme="minorHAnsi" w:hAnsiTheme="minorHAnsi" w:cstheme="minorHAnsi"/>
          <w:sz w:val="24"/>
          <w:szCs w:val="24"/>
        </w:rPr>
        <w:t>, będzie pr</w:t>
      </w:r>
      <w:r w:rsidR="00B74F8C" w:rsidRPr="00EB0574">
        <w:rPr>
          <w:rFonts w:asciiTheme="minorHAnsi" w:hAnsiTheme="minorHAnsi" w:cstheme="minorHAnsi"/>
          <w:sz w:val="24"/>
          <w:szCs w:val="24"/>
        </w:rPr>
        <w:t>otokół odbioru końcowego wraz z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załącznikiem, zawierającym szczegółowy wykaz dostarczonego i zainstalowanego sprzętu i urządzeń</w:t>
      </w:r>
      <w:r w:rsidR="008F6E24">
        <w:rPr>
          <w:rFonts w:asciiTheme="minorHAnsi" w:hAnsiTheme="minorHAnsi" w:cstheme="minorHAnsi"/>
          <w:sz w:val="24"/>
          <w:szCs w:val="24"/>
        </w:rPr>
        <w:t>,</w:t>
      </w:r>
      <w:r w:rsidR="006457E8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8F6E24" w:rsidRPr="008F6E24">
        <w:rPr>
          <w:rFonts w:asciiTheme="minorHAnsi" w:hAnsiTheme="minorHAnsi" w:cstheme="minorHAnsi"/>
          <w:sz w:val="24"/>
          <w:szCs w:val="24"/>
        </w:rPr>
        <w:t xml:space="preserve">wytworzonej infrastruktury telekomunikacyjnej (rurociągów) oraz wykonanych robót budowlanych </w:t>
      </w:r>
      <w:r w:rsidR="00C50E2B">
        <w:rPr>
          <w:rFonts w:asciiTheme="minorHAnsi" w:hAnsiTheme="minorHAnsi" w:cstheme="minorHAnsi"/>
          <w:sz w:val="24"/>
          <w:szCs w:val="24"/>
        </w:rPr>
        <w:br/>
      </w:r>
      <w:r w:rsidR="008F6E24" w:rsidRPr="008F6E24">
        <w:rPr>
          <w:rFonts w:asciiTheme="minorHAnsi" w:hAnsiTheme="minorHAnsi" w:cstheme="minorHAnsi"/>
          <w:sz w:val="24"/>
          <w:szCs w:val="24"/>
        </w:rPr>
        <w:t>i usług</w:t>
      </w:r>
      <w:r w:rsidRPr="00EB0574">
        <w:rPr>
          <w:rFonts w:asciiTheme="minorHAnsi" w:hAnsiTheme="minorHAnsi" w:cstheme="minorHAnsi"/>
          <w:sz w:val="24"/>
          <w:szCs w:val="24"/>
        </w:rPr>
        <w:t xml:space="preserve"> wraz z cenami jednostkowymi</w:t>
      </w:r>
      <w:r w:rsidR="00B74F8C" w:rsidRPr="00EB0574">
        <w:rPr>
          <w:rFonts w:asciiTheme="minorHAnsi" w:hAnsiTheme="minorHAnsi" w:cstheme="minorHAnsi"/>
          <w:sz w:val="24"/>
          <w:szCs w:val="24"/>
        </w:rPr>
        <w:t xml:space="preserve"> (opracowany według załącznika nr </w:t>
      </w:r>
      <w:r w:rsidR="00131016" w:rsidRPr="00EB0574">
        <w:rPr>
          <w:rFonts w:asciiTheme="minorHAnsi" w:hAnsiTheme="minorHAnsi" w:cstheme="minorHAnsi"/>
          <w:sz w:val="24"/>
          <w:szCs w:val="24"/>
        </w:rPr>
        <w:t>6</w:t>
      </w:r>
      <w:r w:rsidR="00B74F8C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="00B74F8C" w:rsidRPr="00EB0574">
        <w:rPr>
          <w:rFonts w:asciiTheme="minorHAnsi" w:hAnsiTheme="minorHAnsi" w:cstheme="minorHAnsi"/>
          <w:sz w:val="24"/>
          <w:szCs w:val="24"/>
        </w:rPr>
        <w:t>do umowy)</w:t>
      </w:r>
      <w:r w:rsidRPr="00EB0574">
        <w:rPr>
          <w:rFonts w:asciiTheme="minorHAnsi" w:hAnsiTheme="minorHAnsi" w:cstheme="minorHAnsi"/>
          <w:sz w:val="24"/>
          <w:szCs w:val="24"/>
        </w:rPr>
        <w:t>, podpisany przez osoby reprezent</w:t>
      </w:r>
      <w:r w:rsidR="00AD45BB" w:rsidRPr="00EB0574">
        <w:rPr>
          <w:rFonts w:asciiTheme="minorHAnsi" w:hAnsiTheme="minorHAnsi" w:cstheme="minorHAnsi"/>
          <w:sz w:val="24"/>
          <w:szCs w:val="24"/>
        </w:rPr>
        <w:t>ujące Wykonawcę i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EB0574">
        <w:rPr>
          <w:rFonts w:asciiTheme="minorHAnsi" w:hAnsiTheme="minorHAnsi" w:cstheme="minorHAnsi"/>
          <w:sz w:val="24"/>
          <w:szCs w:val="24"/>
        </w:rPr>
        <w:t>Zamawiającego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45567F89" w14:textId="77777777" w:rsidR="006E26CB" w:rsidRPr="00EB0574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w terminie do 7 dni kalendarzowych, od dnia sporządzenia protokołu odbioru końcowego, usunie usterki, wady i niezgodności stwierdzone podczas odbioru końcowego oraz zgłosi pisemnie Zamawiającemu gotowość do odbioru ostatecznego.</w:t>
      </w:r>
    </w:p>
    <w:p w14:paraId="226786B5" w14:textId="18B0325E" w:rsidR="006E26CB" w:rsidRPr="00EB0574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Odbioru ostatecznego prac dokona </w:t>
      </w:r>
      <w:r w:rsidR="00EE5BAC">
        <w:rPr>
          <w:rFonts w:asciiTheme="minorHAnsi" w:hAnsiTheme="minorHAnsi" w:cstheme="minorHAnsi"/>
          <w:sz w:val="24"/>
          <w:szCs w:val="24"/>
        </w:rPr>
        <w:t>K</w:t>
      </w:r>
      <w:r w:rsidRPr="00EB0574">
        <w:rPr>
          <w:rFonts w:asciiTheme="minorHAnsi" w:hAnsiTheme="minorHAnsi" w:cstheme="minorHAnsi"/>
          <w:sz w:val="24"/>
          <w:szCs w:val="24"/>
        </w:rPr>
        <w:t xml:space="preserve">omisja, składająca się z przedstawicieli Stron,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składzie wyznaczonym przez Strony, w terminie do 7 dni kalendarzowych po pisemnym zgłoszeniu przez Wykonawcę gotowości do odbioru ostatecznego</w:t>
      </w:r>
      <w:r w:rsidR="00AD45B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B61EE8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78A7A2B8" w14:textId="65A244C7" w:rsidR="006E26CB" w:rsidRPr="00EB0574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Dokumentem potwierdzającym odbiór </w:t>
      </w:r>
      <w:r w:rsidR="00B61EE8" w:rsidRPr="00EB057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B0574">
        <w:rPr>
          <w:rFonts w:asciiTheme="minorHAnsi" w:hAnsiTheme="minorHAnsi" w:cstheme="minorHAnsi"/>
          <w:sz w:val="24"/>
          <w:szCs w:val="24"/>
        </w:rPr>
        <w:t>po usunięciu przez Wykonawcę usterek, wad i niezgodności jest protokół odbioru ostatecznego. Protokół odbioru końcowego, o którym mowa w ust. 2, stanowi protokół odbioru ostatecznego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–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przypadku niestwierdzenia wad i usterek.</w:t>
      </w:r>
    </w:p>
    <w:p w14:paraId="521A6C4C" w14:textId="669F344D" w:rsidR="006E26CB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Jeżeli w toku czynności odbioru </w:t>
      </w:r>
      <w:r w:rsidRPr="00663254">
        <w:rPr>
          <w:rFonts w:asciiTheme="minorHAnsi" w:hAnsiTheme="minorHAnsi" w:cstheme="minorHAnsi"/>
          <w:sz w:val="24"/>
          <w:szCs w:val="24"/>
        </w:rPr>
        <w:t xml:space="preserve">ostatecznego </w:t>
      </w:r>
      <w:r w:rsidR="00BE19F3" w:rsidRPr="0066325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663254">
        <w:rPr>
          <w:rFonts w:asciiTheme="minorHAnsi" w:hAnsiTheme="minorHAnsi" w:cstheme="minorHAnsi"/>
          <w:sz w:val="24"/>
          <w:szCs w:val="24"/>
        </w:rPr>
        <w:t>stwierdzone zostaną wady lub usterki, to Zamawiający rozpocznie naliczanie Wyko</w:t>
      </w:r>
      <w:r w:rsidR="00B75F86" w:rsidRPr="00663254">
        <w:rPr>
          <w:rFonts w:asciiTheme="minorHAnsi" w:hAnsiTheme="minorHAnsi" w:cstheme="minorHAnsi"/>
          <w:sz w:val="24"/>
          <w:szCs w:val="24"/>
        </w:rPr>
        <w:t>nawcy kary umownej</w:t>
      </w:r>
      <w:r w:rsidR="00C50E2B" w:rsidRPr="00663254">
        <w:rPr>
          <w:rFonts w:asciiTheme="minorHAnsi" w:hAnsiTheme="minorHAnsi" w:cstheme="minorHAnsi"/>
          <w:sz w:val="24"/>
          <w:szCs w:val="24"/>
        </w:rPr>
        <w:t>,</w:t>
      </w:r>
      <w:r w:rsidR="00B75F86" w:rsidRPr="00663254">
        <w:rPr>
          <w:rFonts w:asciiTheme="minorHAnsi" w:hAnsiTheme="minorHAnsi" w:cstheme="minorHAnsi"/>
          <w:sz w:val="24"/>
          <w:szCs w:val="24"/>
        </w:rPr>
        <w:t xml:space="preserve"> określonej w</w:t>
      </w:r>
      <w:r w:rsidR="00120C9E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B75F86" w:rsidRPr="00663254">
        <w:rPr>
          <w:rFonts w:asciiTheme="minorHAnsi" w:hAnsiTheme="minorHAnsi" w:cstheme="minorHAnsi"/>
          <w:sz w:val="24"/>
          <w:szCs w:val="24"/>
        </w:rPr>
        <w:t>§</w:t>
      </w:r>
      <w:r w:rsidR="00120C9E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8B59F6" w:rsidRPr="00663254">
        <w:rPr>
          <w:rFonts w:asciiTheme="minorHAnsi" w:hAnsiTheme="minorHAnsi" w:cstheme="minorHAnsi"/>
          <w:sz w:val="24"/>
          <w:szCs w:val="24"/>
        </w:rPr>
        <w:t>11</w:t>
      </w:r>
      <w:r w:rsidRPr="00663254">
        <w:rPr>
          <w:rFonts w:asciiTheme="minorHAnsi" w:hAnsiTheme="minorHAnsi" w:cstheme="minorHAnsi"/>
          <w:sz w:val="24"/>
          <w:szCs w:val="24"/>
        </w:rPr>
        <w:t xml:space="preserve"> ust. 1</w:t>
      </w:r>
      <w:r w:rsidR="00495105" w:rsidRPr="00663254">
        <w:rPr>
          <w:rFonts w:asciiTheme="minorHAnsi" w:hAnsiTheme="minorHAnsi" w:cstheme="minorHAnsi"/>
          <w:sz w:val="24"/>
          <w:szCs w:val="24"/>
        </w:rPr>
        <w:t xml:space="preserve"> pkt </w:t>
      </w:r>
      <w:r w:rsidR="00815FEE" w:rsidRPr="00663254">
        <w:rPr>
          <w:rFonts w:asciiTheme="minorHAnsi" w:hAnsiTheme="minorHAnsi" w:cstheme="minorHAnsi"/>
          <w:sz w:val="24"/>
          <w:szCs w:val="24"/>
        </w:rPr>
        <w:t>3</w:t>
      </w:r>
      <w:r w:rsidRPr="00663254">
        <w:rPr>
          <w:rFonts w:asciiTheme="minorHAnsi" w:hAnsiTheme="minorHAnsi" w:cstheme="minorHAnsi"/>
          <w:sz w:val="24"/>
          <w:szCs w:val="24"/>
        </w:rPr>
        <w:t>, poczynając od dnia sporządzenia p</w:t>
      </w:r>
      <w:r w:rsidR="00B75F86" w:rsidRPr="00663254">
        <w:rPr>
          <w:rFonts w:asciiTheme="minorHAnsi" w:hAnsiTheme="minorHAnsi" w:cstheme="minorHAnsi"/>
          <w:sz w:val="24"/>
          <w:szCs w:val="24"/>
        </w:rPr>
        <w:t>rotokołu odbioru ostatecznego z</w:t>
      </w:r>
      <w:r w:rsidR="00120C9E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Pr="00663254">
        <w:rPr>
          <w:rFonts w:asciiTheme="minorHAnsi" w:hAnsiTheme="minorHAnsi" w:cstheme="minorHAnsi"/>
          <w:sz w:val="24"/>
          <w:szCs w:val="24"/>
        </w:rPr>
        <w:t>uwagami.</w:t>
      </w:r>
    </w:p>
    <w:p w14:paraId="69193B4F" w14:textId="77777777" w:rsidR="00EE5BAC" w:rsidRDefault="00EE5BAC" w:rsidP="00EE5BAC">
      <w:pPr>
        <w:numPr>
          <w:ilvl w:val="0"/>
          <w:numId w:val="21"/>
        </w:numPr>
        <w:rPr>
          <w:rFonts w:ascii="Calibri" w:hAnsi="Calibri" w:cs="Calibri"/>
          <w:sz w:val="24"/>
        </w:rPr>
      </w:pPr>
      <w:r w:rsidRPr="003E7426">
        <w:rPr>
          <w:rFonts w:ascii="Calibri" w:hAnsi="Calibri" w:cs="Calibri"/>
          <w:sz w:val="24"/>
        </w:rPr>
        <w:t xml:space="preserve">Jeżeli w toku czynności odbioru ostatecznego </w:t>
      </w:r>
      <w:r w:rsidRPr="000B6DFE">
        <w:rPr>
          <w:rFonts w:ascii="Calibri" w:hAnsi="Calibri" w:cs="Calibri"/>
          <w:sz w:val="24"/>
        </w:rPr>
        <w:t>Przedmiotu zamówienia</w:t>
      </w:r>
      <w:r w:rsidRPr="003E7426">
        <w:rPr>
          <w:rFonts w:ascii="Calibri" w:hAnsi="Calibri" w:cs="Calibri"/>
          <w:sz w:val="24"/>
        </w:rPr>
        <w:t xml:space="preserve"> Komisja stwierdzi nowe wady/usterki niezgłoszone wcześniej w protokole odbioru końcowego, Zamawiający wyznaczy termin na ich usuni</w:t>
      </w:r>
      <w:r>
        <w:rPr>
          <w:rFonts w:ascii="Calibri" w:hAnsi="Calibri" w:cs="Calibri"/>
          <w:sz w:val="24"/>
        </w:rPr>
        <w:t>ę</w:t>
      </w:r>
      <w:r w:rsidRPr="003E7426">
        <w:rPr>
          <w:rFonts w:ascii="Calibri" w:hAnsi="Calibri" w:cs="Calibri"/>
          <w:sz w:val="24"/>
        </w:rPr>
        <w:t>cie. W takim przypadku mają zastosowanie kolejno zapisy ustępów od 3 do 6 niniejszego paragrafu</w:t>
      </w:r>
      <w:r>
        <w:rPr>
          <w:rFonts w:ascii="Calibri" w:hAnsi="Calibri" w:cs="Calibri"/>
          <w:sz w:val="24"/>
        </w:rPr>
        <w:t>.</w:t>
      </w:r>
    </w:p>
    <w:p w14:paraId="5AB97866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</w:t>
      </w:r>
      <w:r w:rsidR="008F6437" w:rsidRPr="00EB0574">
        <w:rPr>
          <w:rFonts w:asciiTheme="minorHAnsi" w:hAnsiTheme="minorHAnsi" w:cstheme="minorHAnsi"/>
          <w:szCs w:val="24"/>
        </w:rPr>
        <w:t xml:space="preserve"> </w:t>
      </w:r>
      <w:r w:rsidR="00495105" w:rsidRPr="00EB0574">
        <w:rPr>
          <w:rFonts w:asciiTheme="minorHAnsi" w:hAnsiTheme="minorHAnsi" w:cstheme="minorHAnsi"/>
          <w:szCs w:val="24"/>
        </w:rPr>
        <w:t>1</w:t>
      </w:r>
      <w:r w:rsidR="008B59F6" w:rsidRPr="00EB0574">
        <w:rPr>
          <w:rFonts w:asciiTheme="minorHAnsi" w:hAnsiTheme="minorHAnsi" w:cstheme="minorHAnsi"/>
          <w:szCs w:val="24"/>
        </w:rPr>
        <w:t>1</w:t>
      </w:r>
      <w:r w:rsidR="0016375A" w:rsidRPr="00EB0574">
        <w:rPr>
          <w:rFonts w:asciiTheme="minorHAnsi" w:hAnsiTheme="minorHAnsi" w:cstheme="minorHAnsi"/>
          <w:szCs w:val="24"/>
        </w:rPr>
        <w:br/>
        <w:t>Kary umowne</w:t>
      </w:r>
    </w:p>
    <w:p w14:paraId="184CC443" w14:textId="77777777" w:rsidR="006E26CB" w:rsidRPr="00EB0574" w:rsidRDefault="006E26CB" w:rsidP="0003073F">
      <w:pPr>
        <w:pStyle w:val="Tekstpodstawowy"/>
        <w:numPr>
          <w:ilvl w:val="0"/>
          <w:numId w:val="7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zapłaci Zamawiającemu karę umowną w wysokości:</w:t>
      </w:r>
    </w:p>
    <w:p w14:paraId="541204B2" w14:textId="77777777" w:rsidR="006E26CB" w:rsidRPr="00EB0574" w:rsidRDefault="006E26CB" w:rsidP="0003073F">
      <w:pPr>
        <w:numPr>
          <w:ilvl w:val="1"/>
          <w:numId w:val="12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10% wartości </w:t>
      </w:r>
      <w:r w:rsidR="001D7F30" w:rsidRPr="00EB0574">
        <w:rPr>
          <w:rFonts w:asciiTheme="minorHAnsi" w:hAnsiTheme="minorHAnsi" w:cstheme="minorHAnsi"/>
          <w:sz w:val="24"/>
          <w:szCs w:val="24"/>
        </w:rPr>
        <w:t xml:space="preserve">wynagrodzenia </w:t>
      </w:r>
      <w:r w:rsidRPr="00EB0574">
        <w:rPr>
          <w:rFonts w:asciiTheme="minorHAnsi" w:hAnsiTheme="minorHAnsi" w:cstheme="minorHAnsi"/>
          <w:sz w:val="24"/>
          <w:szCs w:val="24"/>
        </w:rPr>
        <w:t xml:space="preserve">brutto, </w:t>
      </w:r>
      <w:r w:rsidR="00495105" w:rsidRPr="00EB0574">
        <w:rPr>
          <w:rFonts w:asciiTheme="minorHAnsi" w:hAnsiTheme="minorHAnsi" w:cstheme="minorHAnsi"/>
          <w:sz w:val="24"/>
          <w:szCs w:val="24"/>
        </w:rPr>
        <w:t xml:space="preserve">o której mowa w § 4 ust. </w:t>
      </w:r>
      <w:r w:rsidR="00EA48FC" w:rsidRPr="00EB0574">
        <w:rPr>
          <w:rFonts w:asciiTheme="minorHAnsi" w:hAnsiTheme="minorHAnsi" w:cstheme="minorHAnsi"/>
          <w:sz w:val="24"/>
          <w:szCs w:val="24"/>
        </w:rPr>
        <w:t>1</w:t>
      </w:r>
      <w:r w:rsidRPr="00EB0574">
        <w:rPr>
          <w:rFonts w:asciiTheme="minorHAnsi" w:hAnsiTheme="minorHAnsi" w:cstheme="minorHAnsi"/>
          <w:sz w:val="24"/>
          <w:szCs w:val="24"/>
        </w:rPr>
        <w:t>, w razie odstąpienia od umowy przez</w:t>
      </w:r>
      <w:r w:rsidR="003E51BD" w:rsidRPr="00EB0574">
        <w:rPr>
          <w:rFonts w:asciiTheme="minorHAnsi" w:hAnsiTheme="minorHAnsi" w:cstheme="minorHAnsi"/>
          <w:sz w:val="24"/>
          <w:szCs w:val="24"/>
        </w:rPr>
        <w:t xml:space="preserve"> Zamawiającego</w:t>
      </w:r>
      <w:r w:rsidR="002711BC" w:rsidRPr="00EB0574">
        <w:rPr>
          <w:rFonts w:asciiTheme="minorHAnsi" w:hAnsiTheme="minorHAnsi" w:cstheme="minorHAnsi"/>
          <w:sz w:val="24"/>
          <w:szCs w:val="24"/>
        </w:rPr>
        <w:t>,</w:t>
      </w:r>
      <w:r w:rsidRPr="00EB0574">
        <w:rPr>
          <w:rFonts w:asciiTheme="minorHAnsi" w:hAnsiTheme="minorHAnsi" w:cstheme="minorHAnsi"/>
          <w:sz w:val="24"/>
          <w:szCs w:val="24"/>
        </w:rPr>
        <w:t xml:space="preserve"> z przyczyn, za które ponosi odpowiedzialność Wykonawca,</w:t>
      </w:r>
    </w:p>
    <w:p w14:paraId="524B1002" w14:textId="77777777" w:rsidR="00792125" w:rsidRPr="00663254" w:rsidRDefault="00472AD7" w:rsidP="0003073F">
      <w:pPr>
        <w:numPr>
          <w:ilvl w:val="1"/>
          <w:numId w:val="12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0,5%</w:t>
      </w:r>
      <w:r w:rsidR="00792125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1D7F30" w:rsidRPr="00EB0574">
        <w:rPr>
          <w:rFonts w:asciiTheme="minorHAnsi" w:hAnsiTheme="minorHAnsi" w:cstheme="minorHAnsi"/>
          <w:sz w:val="24"/>
          <w:szCs w:val="24"/>
        </w:rPr>
        <w:t>wartości wynagrodzenia brutto</w:t>
      </w:r>
      <w:r w:rsidR="00EA48FC" w:rsidRPr="00EB0574">
        <w:rPr>
          <w:rFonts w:asciiTheme="minorHAnsi" w:hAnsiTheme="minorHAnsi" w:cstheme="minorHAnsi"/>
          <w:sz w:val="24"/>
          <w:szCs w:val="24"/>
        </w:rPr>
        <w:t>,</w:t>
      </w:r>
      <w:r w:rsidR="006E26C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A48FC" w:rsidRPr="00EB0574">
        <w:rPr>
          <w:rFonts w:asciiTheme="minorHAnsi" w:hAnsiTheme="minorHAnsi" w:cstheme="minorHAnsi"/>
          <w:sz w:val="24"/>
          <w:szCs w:val="24"/>
        </w:rPr>
        <w:t xml:space="preserve">o którym mowa w § 4 ust. 1, </w:t>
      </w:r>
      <w:r w:rsidR="006E26CB" w:rsidRPr="00EB0574">
        <w:rPr>
          <w:rFonts w:asciiTheme="minorHAnsi" w:hAnsiTheme="minorHAnsi" w:cstheme="minorHAnsi"/>
          <w:sz w:val="24"/>
          <w:szCs w:val="24"/>
        </w:rPr>
        <w:t>za każdy dzień zwłoki w wy</w:t>
      </w:r>
      <w:r w:rsidR="00E34831" w:rsidRPr="00EB0574">
        <w:rPr>
          <w:rFonts w:asciiTheme="minorHAnsi" w:hAnsiTheme="minorHAnsi" w:cstheme="minorHAnsi"/>
          <w:sz w:val="24"/>
          <w:szCs w:val="24"/>
        </w:rPr>
        <w:t xml:space="preserve">konaniu </w:t>
      </w:r>
      <w:r w:rsidR="00307A33" w:rsidRPr="00663254">
        <w:rPr>
          <w:rFonts w:asciiTheme="minorHAnsi" w:hAnsiTheme="minorHAnsi" w:cstheme="minorHAnsi"/>
          <w:sz w:val="24"/>
          <w:szCs w:val="24"/>
        </w:rPr>
        <w:t>Przedmiotu zamówienia</w:t>
      </w:r>
      <w:r w:rsidR="00651DA1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E34831" w:rsidRPr="00663254">
        <w:rPr>
          <w:rFonts w:asciiTheme="minorHAnsi" w:hAnsiTheme="minorHAnsi" w:cstheme="minorHAnsi"/>
          <w:sz w:val="24"/>
          <w:szCs w:val="24"/>
        </w:rPr>
        <w:t>w</w:t>
      </w:r>
      <w:r w:rsidR="00986101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663254">
        <w:rPr>
          <w:rFonts w:asciiTheme="minorHAnsi" w:hAnsiTheme="minorHAnsi" w:cstheme="minorHAnsi"/>
          <w:sz w:val="24"/>
          <w:szCs w:val="24"/>
        </w:rPr>
        <w:t xml:space="preserve">stosunku do terminu </w:t>
      </w:r>
      <w:r w:rsidR="00B97968" w:rsidRPr="00663254">
        <w:rPr>
          <w:rFonts w:asciiTheme="minorHAnsi" w:hAnsiTheme="minorHAnsi" w:cstheme="minorHAnsi"/>
          <w:sz w:val="24"/>
          <w:szCs w:val="24"/>
        </w:rPr>
        <w:t xml:space="preserve">jego </w:t>
      </w:r>
      <w:r w:rsidR="006E26CB" w:rsidRPr="00663254">
        <w:rPr>
          <w:rFonts w:asciiTheme="minorHAnsi" w:hAnsiTheme="minorHAnsi" w:cstheme="minorHAnsi"/>
          <w:sz w:val="24"/>
          <w:szCs w:val="24"/>
        </w:rPr>
        <w:t>zakończenia wynikającego z § 3,</w:t>
      </w:r>
    </w:p>
    <w:p w14:paraId="24B1F36C" w14:textId="77777777" w:rsidR="006E26CB" w:rsidRPr="00663254" w:rsidRDefault="006E26CB" w:rsidP="0003073F">
      <w:pPr>
        <w:numPr>
          <w:ilvl w:val="1"/>
          <w:numId w:val="12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63254">
        <w:rPr>
          <w:rFonts w:asciiTheme="minorHAnsi" w:hAnsiTheme="minorHAnsi" w:cstheme="minorHAnsi"/>
          <w:sz w:val="24"/>
          <w:szCs w:val="24"/>
        </w:rPr>
        <w:t xml:space="preserve">0,5% </w:t>
      </w:r>
      <w:r w:rsidR="001D7F30" w:rsidRPr="00663254">
        <w:rPr>
          <w:rFonts w:asciiTheme="minorHAnsi" w:hAnsiTheme="minorHAnsi" w:cstheme="minorHAnsi"/>
          <w:sz w:val="24"/>
          <w:szCs w:val="24"/>
        </w:rPr>
        <w:t>wartości wynagrodzenia brutto</w:t>
      </w:r>
      <w:r w:rsidR="00EA48FC" w:rsidRPr="00663254">
        <w:rPr>
          <w:rFonts w:asciiTheme="minorHAnsi" w:hAnsiTheme="minorHAnsi" w:cstheme="minorHAnsi"/>
          <w:sz w:val="24"/>
          <w:szCs w:val="24"/>
        </w:rPr>
        <w:t>, o</w:t>
      </w:r>
      <w:r w:rsidR="00164A39" w:rsidRPr="00663254">
        <w:rPr>
          <w:rFonts w:asciiTheme="minorHAnsi" w:hAnsiTheme="minorHAnsi" w:cstheme="minorHAnsi"/>
          <w:sz w:val="24"/>
          <w:szCs w:val="24"/>
        </w:rPr>
        <w:t xml:space="preserve"> którym</w:t>
      </w:r>
      <w:r w:rsidR="00495105" w:rsidRPr="00663254">
        <w:rPr>
          <w:rFonts w:asciiTheme="minorHAnsi" w:hAnsiTheme="minorHAnsi" w:cstheme="minorHAnsi"/>
          <w:sz w:val="24"/>
          <w:szCs w:val="24"/>
        </w:rPr>
        <w:t xml:space="preserve"> mowa w § 4 ust. 1</w:t>
      </w:r>
      <w:r w:rsidRPr="00663254">
        <w:rPr>
          <w:rFonts w:asciiTheme="minorHAnsi" w:hAnsiTheme="minorHAnsi" w:cstheme="minorHAnsi"/>
          <w:sz w:val="24"/>
          <w:szCs w:val="24"/>
        </w:rPr>
        <w:t>, za każdy dzień zwłoki w usunięciu wad lub usterek stwierdzonych przy odbiorze</w:t>
      </w:r>
      <w:r w:rsidR="00792125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2A650E" w:rsidRPr="00663254">
        <w:rPr>
          <w:rFonts w:asciiTheme="minorHAnsi" w:hAnsiTheme="minorHAnsi" w:cstheme="minorHAnsi"/>
          <w:sz w:val="24"/>
          <w:szCs w:val="24"/>
        </w:rPr>
        <w:t>ostatecznym</w:t>
      </w:r>
      <w:r w:rsidR="00B97968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651DA1" w:rsidRPr="0066325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663254">
        <w:rPr>
          <w:rFonts w:asciiTheme="minorHAnsi" w:hAnsiTheme="minorHAnsi" w:cstheme="minorHAnsi"/>
          <w:sz w:val="24"/>
          <w:szCs w:val="24"/>
        </w:rPr>
        <w:t>w</w:t>
      </w:r>
      <w:r w:rsidR="00986101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Pr="00663254">
        <w:rPr>
          <w:rFonts w:asciiTheme="minorHAnsi" w:hAnsiTheme="minorHAnsi" w:cstheme="minorHAnsi"/>
          <w:sz w:val="24"/>
          <w:szCs w:val="24"/>
        </w:rPr>
        <w:t xml:space="preserve">stosunku do terminu wynikającego z </w:t>
      </w:r>
      <w:r w:rsidR="008B59F6" w:rsidRPr="00663254">
        <w:rPr>
          <w:rFonts w:asciiTheme="minorHAnsi" w:hAnsiTheme="minorHAnsi" w:cstheme="minorHAnsi"/>
          <w:sz w:val="24"/>
          <w:szCs w:val="24"/>
        </w:rPr>
        <w:t>§ 10</w:t>
      </w:r>
      <w:r w:rsidRPr="00663254">
        <w:rPr>
          <w:rFonts w:asciiTheme="minorHAnsi" w:hAnsiTheme="minorHAnsi" w:cstheme="minorHAnsi"/>
          <w:sz w:val="24"/>
          <w:szCs w:val="24"/>
        </w:rPr>
        <w:t xml:space="preserve"> ust. </w:t>
      </w:r>
      <w:r w:rsidR="002A650E" w:rsidRPr="00663254">
        <w:rPr>
          <w:rFonts w:asciiTheme="minorHAnsi" w:hAnsiTheme="minorHAnsi" w:cstheme="minorHAnsi"/>
          <w:sz w:val="24"/>
          <w:szCs w:val="24"/>
        </w:rPr>
        <w:t>6</w:t>
      </w:r>
      <w:r w:rsidR="00B01D83" w:rsidRPr="00663254">
        <w:rPr>
          <w:rFonts w:asciiTheme="minorHAnsi" w:hAnsiTheme="minorHAnsi" w:cstheme="minorHAnsi"/>
          <w:sz w:val="24"/>
          <w:szCs w:val="24"/>
        </w:rPr>
        <w:t>,</w:t>
      </w:r>
    </w:p>
    <w:p w14:paraId="59D42FC7" w14:textId="3CF81BCB" w:rsidR="00194673" w:rsidRPr="00EB0574" w:rsidRDefault="00F42D2E" w:rsidP="0003073F">
      <w:pPr>
        <w:numPr>
          <w:ilvl w:val="1"/>
          <w:numId w:val="12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lastRenderedPageBreak/>
        <w:t>0,5% wartości wynagrodzenia brutto</w:t>
      </w:r>
      <w:r w:rsidR="00495105" w:rsidRPr="00EB0574">
        <w:rPr>
          <w:rFonts w:asciiTheme="minorHAnsi" w:hAnsiTheme="minorHAnsi" w:cstheme="minorHAnsi"/>
          <w:sz w:val="24"/>
          <w:szCs w:val="24"/>
        </w:rPr>
        <w:t xml:space="preserve">, o której mowa w § 4 ust. </w:t>
      </w:r>
      <w:r w:rsidR="00EA48FC" w:rsidRPr="00EB0574">
        <w:rPr>
          <w:rFonts w:asciiTheme="minorHAnsi" w:hAnsiTheme="minorHAnsi" w:cstheme="minorHAnsi"/>
          <w:sz w:val="24"/>
          <w:szCs w:val="24"/>
        </w:rPr>
        <w:t>1</w:t>
      </w:r>
      <w:r w:rsidRPr="00EB0574">
        <w:rPr>
          <w:rFonts w:asciiTheme="minorHAnsi" w:hAnsiTheme="minorHAnsi" w:cstheme="minorHAnsi"/>
          <w:sz w:val="24"/>
          <w:szCs w:val="24"/>
        </w:rPr>
        <w:t xml:space="preserve">, za każdorazowe niewywiązanie się z obowiązku przedłożenia </w:t>
      </w:r>
      <w:r w:rsidR="006B4BA1" w:rsidRPr="00EB0574">
        <w:rPr>
          <w:rFonts w:asciiTheme="minorHAnsi" w:hAnsiTheme="minorHAnsi" w:cstheme="minorHAnsi"/>
          <w:sz w:val="24"/>
          <w:szCs w:val="24"/>
        </w:rPr>
        <w:t>dokumentów</w:t>
      </w:r>
      <w:r w:rsidRPr="00EB0574">
        <w:rPr>
          <w:rFonts w:asciiTheme="minorHAnsi" w:hAnsiTheme="minorHAnsi" w:cstheme="minorHAnsi"/>
          <w:sz w:val="24"/>
          <w:szCs w:val="24"/>
        </w:rPr>
        <w:t xml:space="preserve">, o </w:t>
      </w:r>
      <w:r w:rsidR="00AE790A" w:rsidRPr="00EB0574">
        <w:rPr>
          <w:rFonts w:asciiTheme="minorHAnsi" w:hAnsiTheme="minorHAnsi" w:cstheme="minorHAnsi"/>
          <w:sz w:val="24"/>
          <w:szCs w:val="24"/>
        </w:rPr>
        <w:t xml:space="preserve">których </w:t>
      </w:r>
      <w:r w:rsidRPr="00EB0574">
        <w:rPr>
          <w:rFonts w:asciiTheme="minorHAnsi" w:hAnsiTheme="minorHAnsi" w:cstheme="minorHAnsi"/>
          <w:sz w:val="24"/>
          <w:szCs w:val="24"/>
        </w:rPr>
        <w:t xml:space="preserve">mowa w § 2 </w:t>
      </w:r>
      <w:r w:rsidR="00302AFE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ust. </w:t>
      </w:r>
      <w:r w:rsidR="00E4754E" w:rsidRPr="00EB0574">
        <w:rPr>
          <w:rFonts w:asciiTheme="minorHAnsi" w:hAnsiTheme="minorHAnsi" w:cstheme="minorHAnsi"/>
          <w:sz w:val="24"/>
          <w:szCs w:val="24"/>
        </w:rPr>
        <w:t>7</w:t>
      </w:r>
      <w:r w:rsidR="00B01D83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3C39D250" w14:textId="04A65F45" w:rsidR="00495105" w:rsidRPr="00EB0574" w:rsidRDefault="00495105" w:rsidP="0003073F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okresie gwarancji i rękojmi Wykonawca zapłaci Zamawiającemu karę umowną </w:t>
      </w:r>
      <w:r w:rsidR="0000254D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0A16DD">
        <w:rPr>
          <w:rFonts w:asciiTheme="minorHAnsi" w:hAnsiTheme="minorHAnsi" w:cstheme="minorHAnsi"/>
          <w:sz w:val="24"/>
          <w:szCs w:val="24"/>
        </w:rPr>
        <w:t>4</w:t>
      </w:r>
      <w:r w:rsidRPr="00EB0574">
        <w:rPr>
          <w:rFonts w:asciiTheme="minorHAnsi" w:hAnsiTheme="minorHAnsi" w:cstheme="minorHAnsi"/>
          <w:sz w:val="24"/>
          <w:szCs w:val="24"/>
        </w:rPr>
        <w:t xml:space="preserve">% kwoty, o której mowa w § 5 ust. </w:t>
      </w:r>
      <w:r w:rsidR="00441FD7">
        <w:rPr>
          <w:rFonts w:asciiTheme="minorHAnsi" w:hAnsiTheme="minorHAnsi" w:cstheme="minorHAnsi"/>
          <w:sz w:val="24"/>
          <w:szCs w:val="24"/>
        </w:rPr>
        <w:t xml:space="preserve">1 za każde kolejne rozpoczęte </w:t>
      </w:r>
      <w:r w:rsidR="000A16DD">
        <w:rPr>
          <w:rFonts w:asciiTheme="minorHAnsi" w:hAnsiTheme="minorHAnsi" w:cstheme="minorHAnsi"/>
          <w:sz w:val="24"/>
          <w:szCs w:val="24"/>
        </w:rPr>
        <w:br/>
      </w:r>
      <w:r w:rsidR="00441FD7">
        <w:rPr>
          <w:rFonts w:asciiTheme="minorHAnsi" w:hAnsiTheme="minorHAnsi" w:cstheme="minorHAnsi"/>
          <w:sz w:val="24"/>
          <w:szCs w:val="24"/>
        </w:rPr>
        <w:t xml:space="preserve">24 godziny zwłoki w stosunku do terminu określonego w </w:t>
      </w:r>
      <w:r w:rsidR="000265DC" w:rsidRPr="00EB0574">
        <w:rPr>
          <w:rFonts w:asciiTheme="minorHAnsi" w:hAnsiTheme="minorHAnsi" w:cstheme="minorHAnsi"/>
          <w:sz w:val="24"/>
          <w:szCs w:val="24"/>
        </w:rPr>
        <w:t>§ 1</w:t>
      </w:r>
      <w:r w:rsidR="008B59F6" w:rsidRPr="00EB0574">
        <w:rPr>
          <w:rFonts w:asciiTheme="minorHAnsi" w:hAnsiTheme="minorHAnsi" w:cstheme="minorHAnsi"/>
          <w:sz w:val="24"/>
          <w:szCs w:val="24"/>
        </w:rPr>
        <w:t>5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</w:t>
      </w:r>
      <w:r w:rsidR="00877BD5" w:rsidRPr="00EB0574">
        <w:rPr>
          <w:rFonts w:asciiTheme="minorHAnsi" w:hAnsiTheme="minorHAnsi" w:cstheme="minorHAnsi"/>
          <w:sz w:val="24"/>
          <w:szCs w:val="24"/>
        </w:rPr>
        <w:t xml:space="preserve">4 </w:t>
      </w:r>
      <w:r w:rsidRPr="00EB0574">
        <w:rPr>
          <w:rFonts w:asciiTheme="minorHAnsi" w:hAnsiTheme="minorHAnsi" w:cstheme="minorHAnsi"/>
          <w:sz w:val="24"/>
          <w:szCs w:val="24"/>
        </w:rPr>
        <w:t>pkt 2.</w:t>
      </w:r>
    </w:p>
    <w:p w14:paraId="11462BEB" w14:textId="77777777" w:rsidR="006E26CB" w:rsidRPr="00EB0574" w:rsidRDefault="006E26CB" w:rsidP="0003073F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wypadku, gdy szkoda poniesiona przez Zamawiającego przewyższy wartość kar umownych, Zamawiający zastrzega sobie prawo dochodzenia </w:t>
      </w:r>
      <w:r w:rsidR="003E51BD" w:rsidRPr="00EB0574">
        <w:rPr>
          <w:rFonts w:asciiTheme="minorHAnsi" w:hAnsiTheme="minorHAnsi" w:cstheme="minorHAnsi"/>
          <w:sz w:val="24"/>
          <w:szCs w:val="24"/>
        </w:rPr>
        <w:t xml:space="preserve">od Wykonawcy </w:t>
      </w:r>
      <w:r w:rsidRPr="00EB0574">
        <w:rPr>
          <w:rFonts w:asciiTheme="minorHAnsi" w:hAnsiTheme="minorHAnsi" w:cstheme="minorHAnsi"/>
          <w:sz w:val="24"/>
          <w:szCs w:val="24"/>
        </w:rPr>
        <w:t>odszkodowania uzupełniającego.</w:t>
      </w:r>
    </w:p>
    <w:p w14:paraId="4C0F9C94" w14:textId="77777777" w:rsidR="00651DA1" w:rsidRPr="00EB0574" w:rsidRDefault="00651DA1" w:rsidP="0003073F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Maksymalna wysokość kar umownych, którymi Zamawiający obciąży Wykonawcę nie przekroczy wartości 30% całkowitego łącznego wynagrodzenia brutto określonego </w:t>
      </w:r>
      <w:r w:rsidR="003F790A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w § 4 ust. </w:t>
      </w:r>
      <w:r w:rsidR="00E1314B" w:rsidRPr="00EB0574">
        <w:rPr>
          <w:rFonts w:asciiTheme="minorHAnsi" w:hAnsiTheme="minorHAnsi" w:cstheme="minorHAnsi"/>
          <w:sz w:val="24"/>
          <w:szCs w:val="24"/>
        </w:rPr>
        <w:t>1</w:t>
      </w:r>
      <w:r w:rsidR="00877BD5" w:rsidRPr="00EB0574">
        <w:rPr>
          <w:rFonts w:asciiTheme="minorHAnsi" w:hAnsiTheme="minorHAnsi" w:cstheme="minorHAnsi"/>
          <w:sz w:val="24"/>
          <w:szCs w:val="24"/>
        </w:rPr>
        <w:t>,</w:t>
      </w:r>
      <w:r w:rsidRPr="00EB0574">
        <w:rPr>
          <w:rFonts w:asciiTheme="minorHAnsi" w:hAnsiTheme="minorHAnsi" w:cstheme="minorHAnsi"/>
          <w:sz w:val="24"/>
          <w:szCs w:val="24"/>
        </w:rPr>
        <w:t xml:space="preserve"> z zastrzeżeniem zapisów w ust </w:t>
      </w:r>
      <w:r w:rsidR="00877BD5" w:rsidRPr="00EB0574">
        <w:rPr>
          <w:rFonts w:asciiTheme="minorHAnsi" w:hAnsiTheme="minorHAnsi" w:cstheme="minorHAnsi"/>
          <w:sz w:val="24"/>
          <w:szCs w:val="24"/>
        </w:rPr>
        <w:t>3 niniejszego paragrafu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4D7765EB" w14:textId="77777777" w:rsidR="0016375A" w:rsidRPr="00EB0574" w:rsidRDefault="00495105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color w:val="000000"/>
          <w:szCs w:val="24"/>
        </w:rPr>
        <w:t>§ 1</w:t>
      </w:r>
      <w:r w:rsidR="008B59F6" w:rsidRPr="00EB0574">
        <w:rPr>
          <w:rFonts w:asciiTheme="minorHAnsi" w:hAnsiTheme="minorHAnsi" w:cstheme="minorHAnsi"/>
          <w:color w:val="000000"/>
          <w:szCs w:val="24"/>
        </w:rPr>
        <w:t>2</w:t>
      </w:r>
      <w:r w:rsidR="0016375A" w:rsidRPr="00EB0574">
        <w:rPr>
          <w:rFonts w:asciiTheme="minorHAnsi" w:hAnsiTheme="minorHAnsi" w:cstheme="minorHAnsi"/>
          <w:color w:val="00B050"/>
          <w:szCs w:val="24"/>
        </w:rPr>
        <w:br/>
      </w:r>
      <w:r w:rsidR="0016375A" w:rsidRPr="00EB0574">
        <w:rPr>
          <w:rFonts w:asciiTheme="minorHAnsi" w:hAnsiTheme="minorHAnsi" w:cstheme="minorHAnsi"/>
          <w:szCs w:val="24"/>
        </w:rPr>
        <w:t>Odstąpienie</w:t>
      </w:r>
    </w:p>
    <w:p w14:paraId="788DC787" w14:textId="56B7FEB6" w:rsidR="00792125" w:rsidRPr="00EB0574" w:rsidRDefault="006E26CB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przypadku zwłoki dłuższej niż 14 dni w wykonaniu </w:t>
      </w:r>
      <w:r w:rsidR="00E618C2" w:rsidRPr="00EB0574">
        <w:rPr>
          <w:rFonts w:asciiTheme="minorHAnsi" w:hAnsiTheme="minorHAnsi" w:cstheme="minorHAnsi"/>
          <w:sz w:val="24"/>
          <w:szCs w:val="24"/>
        </w:rPr>
        <w:t>prac przez Wykonawcę 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>stosunku do terminów określonych w Harmonogramie</w:t>
      </w:r>
      <w:r w:rsidRPr="00EB0574">
        <w:rPr>
          <w:rFonts w:asciiTheme="minorHAnsi" w:hAnsiTheme="minorHAnsi" w:cstheme="minorHAnsi"/>
          <w:sz w:val="24"/>
          <w:szCs w:val="24"/>
        </w:rPr>
        <w:t>,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 jeśli zwłoka ta pozwala na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>uzasadnione przyjęcie, że umowa nie zostanie wykonana w termin</w:t>
      </w:r>
      <w:r w:rsidR="00D4380A">
        <w:rPr>
          <w:rFonts w:asciiTheme="minorHAnsi" w:hAnsiTheme="minorHAnsi" w:cstheme="minorHAnsi"/>
          <w:sz w:val="24"/>
          <w:szCs w:val="24"/>
        </w:rPr>
        <w:t>ie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 określony</w:t>
      </w:r>
      <w:r w:rsidR="00D4380A">
        <w:rPr>
          <w:rFonts w:asciiTheme="minorHAnsi" w:hAnsiTheme="minorHAnsi" w:cstheme="minorHAnsi"/>
          <w:sz w:val="24"/>
          <w:szCs w:val="24"/>
        </w:rPr>
        <w:t>m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 w</w:t>
      </w:r>
      <w:r w:rsidR="00792125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1314B" w:rsidRPr="00EB0574">
        <w:rPr>
          <w:rFonts w:asciiTheme="minorHAnsi" w:hAnsiTheme="minorHAnsi" w:cstheme="minorHAnsi"/>
          <w:sz w:val="24"/>
          <w:szCs w:val="24"/>
        </w:rPr>
        <w:t>§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3 ust. 1, </w:t>
      </w:r>
      <w:r w:rsidRPr="00EB0574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E618C2" w:rsidRPr="00EB0574">
        <w:rPr>
          <w:rFonts w:asciiTheme="minorHAnsi" w:hAnsiTheme="minorHAnsi" w:cstheme="minorHAnsi"/>
          <w:sz w:val="24"/>
          <w:szCs w:val="24"/>
        </w:rPr>
        <w:t>ma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prawo od umowy 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odstąpić </w:t>
      </w:r>
      <w:r w:rsidRPr="00EB0574">
        <w:rPr>
          <w:rFonts w:asciiTheme="minorHAnsi" w:hAnsiTheme="minorHAnsi" w:cstheme="minorHAnsi"/>
          <w:sz w:val="24"/>
          <w:szCs w:val="24"/>
        </w:rPr>
        <w:t xml:space="preserve">bez konieczności wyznaczania </w:t>
      </w:r>
      <w:r w:rsidRPr="000E15E3">
        <w:rPr>
          <w:rFonts w:asciiTheme="minorHAnsi" w:hAnsiTheme="minorHAnsi" w:cstheme="minorHAnsi"/>
          <w:sz w:val="24"/>
          <w:szCs w:val="24"/>
        </w:rPr>
        <w:t>dodatkow</w:t>
      </w:r>
      <w:r w:rsidR="00D4380A">
        <w:rPr>
          <w:rFonts w:asciiTheme="minorHAnsi" w:hAnsiTheme="minorHAnsi" w:cstheme="minorHAnsi"/>
          <w:sz w:val="24"/>
          <w:szCs w:val="24"/>
        </w:rPr>
        <w:t>ego</w:t>
      </w:r>
      <w:r w:rsidRPr="000E15E3">
        <w:rPr>
          <w:rFonts w:asciiTheme="minorHAnsi" w:hAnsiTheme="minorHAnsi" w:cstheme="minorHAnsi"/>
          <w:sz w:val="24"/>
          <w:szCs w:val="24"/>
        </w:rPr>
        <w:t xml:space="preserve"> termin</w:t>
      </w:r>
      <w:r w:rsidR="00D4380A">
        <w:rPr>
          <w:rFonts w:asciiTheme="minorHAnsi" w:hAnsiTheme="minorHAnsi" w:cstheme="minorHAnsi"/>
          <w:sz w:val="24"/>
          <w:szCs w:val="24"/>
        </w:rPr>
        <w:t>u</w:t>
      </w:r>
      <w:r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jej </w:t>
      </w:r>
      <w:r w:rsidR="00F64D66" w:rsidRPr="00EB0574">
        <w:rPr>
          <w:rFonts w:asciiTheme="minorHAnsi" w:hAnsiTheme="minorHAnsi" w:cstheme="minorHAnsi"/>
          <w:sz w:val="24"/>
          <w:szCs w:val="24"/>
        </w:rPr>
        <w:t>wykonania</w:t>
      </w:r>
      <w:r w:rsidR="00EE7636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722C7A1B" w14:textId="77777777" w:rsidR="006E26CB" w:rsidRPr="00EB0574" w:rsidRDefault="006E26CB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 razie zaistnienia istotnej zmiany okoliczności powodującej, że wykonanie umowy nie leży w interesie publicznym, czego nie można było przewidzieć w chwili jej zawarcia, Zamawiający może odstąpić od umowy.</w:t>
      </w:r>
    </w:p>
    <w:p w14:paraId="2F554596" w14:textId="77777777" w:rsidR="00EE7636" w:rsidRPr="00EB0574" w:rsidRDefault="00EE7636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Prawo odstąpienia od umowy Zamawiający może zrealizować w terminie 30 dni od powzięcia wiadomości o okolicznościach odstąpienie to uzasadniających.</w:t>
      </w:r>
    </w:p>
    <w:p w14:paraId="755B54FE" w14:textId="77777777" w:rsidR="00CD6D7F" w:rsidRPr="00EB0574" w:rsidRDefault="00CD6D7F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 przypadku odstąpienia od umowy przez Zamawiającego Wykonawca ma obowiązek przekazać znajdujące się w jego posiadaniu dokumenty w terminie wskazanym przez Zamawiającego.</w:t>
      </w:r>
    </w:p>
    <w:p w14:paraId="4BD89BBE" w14:textId="128D0B9C" w:rsidR="00CD6D7F" w:rsidRPr="00EB0574" w:rsidRDefault="00CD6D7F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terminie 7 dni od dnia odstąpienia od umowy, Wykonawca przy udziale Zamawiającego sporządzi szczegółowy protokół wykonanych </w:t>
      </w:r>
      <w:r w:rsidR="006B4B44" w:rsidRPr="00EB0574">
        <w:rPr>
          <w:rFonts w:asciiTheme="minorHAnsi" w:hAnsiTheme="minorHAnsi" w:cstheme="minorHAnsi"/>
          <w:sz w:val="24"/>
          <w:szCs w:val="24"/>
        </w:rPr>
        <w:t>dostaw</w:t>
      </w:r>
      <w:r w:rsidR="00EE5BAC">
        <w:rPr>
          <w:rFonts w:asciiTheme="minorHAnsi" w:hAnsiTheme="minorHAnsi" w:cstheme="minorHAnsi"/>
          <w:sz w:val="24"/>
          <w:szCs w:val="24"/>
        </w:rPr>
        <w:t>,</w:t>
      </w:r>
      <w:r w:rsidR="006B4B44" w:rsidRPr="00EB0574">
        <w:rPr>
          <w:rFonts w:asciiTheme="minorHAnsi" w:hAnsiTheme="minorHAnsi" w:cstheme="minorHAnsi"/>
          <w:sz w:val="24"/>
          <w:szCs w:val="24"/>
        </w:rPr>
        <w:t xml:space="preserve"> usług</w:t>
      </w:r>
      <w:r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E5BAC">
        <w:rPr>
          <w:rFonts w:asciiTheme="minorHAnsi" w:hAnsiTheme="minorHAnsi" w:cstheme="minorHAnsi"/>
          <w:sz w:val="24"/>
          <w:szCs w:val="24"/>
        </w:rPr>
        <w:t xml:space="preserve">i robót </w:t>
      </w:r>
      <w:r w:rsidRPr="00EB0574">
        <w:rPr>
          <w:rFonts w:asciiTheme="minorHAnsi" w:hAnsiTheme="minorHAnsi" w:cstheme="minorHAnsi"/>
          <w:sz w:val="24"/>
          <w:szCs w:val="24"/>
        </w:rPr>
        <w:t>według stanu na dzień odstąpienia od umowy, który po uzyskaniu akceptacji Zamawiającego stanowić będzie podstawę do wyst</w:t>
      </w:r>
      <w:r w:rsidR="0093083E" w:rsidRPr="00EB0574">
        <w:rPr>
          <w:rFonts w:asciiTheme="minorHAnsi" w:hAnsiTheme="minorHAnsi" w:cstheme="minorHAnsi"/>
          <w:sz w:val="24"/>
          <w:szCs w:val="24"/>
        </w:rPr>
        <w:t xml:space="preserve">awienia przez Wykonawcę faktury </w:t>
      </w:r>
      <w:r w:rsidRPr="00EB0574">
        <w:rPr>
          <w:rFonts w:asciiTheme="minorHAnsi" w:hAnsiTheme="minorHAnsi" w:cstheme="minorHAnsi"/>
          <w:sz w:val="24"/>
          <w:szCs w:val="24"/>
        </w:rPr>
        <w:t>VAT.</w:t>
      </w:r>
    </w:p>
    <w:p w14:paraId="4FDBB172" w14:textId="77777777" w:rsidR="00F64D66" w:rsidRPr="00EB0574" w:rsidRDefault="00F64D66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zobowiązany jest do dokonania i przekazania Zamawiającemu inwentaryzacji prac według stanu na dzień odstąpienia od umowy.</w:t>
      </w:r>
    </w:p>
    <w:p w14:paraId="3A33520F" w14:textId="77777777" w:rsidR="00E46F90" w:rsidRPr="00EB0574" w:rsidRDefault="00CD6D7F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 przypadku odstąpienia od umowy Zamawiający zapłaci Wykonawcy wynagrodzenie za prace wykonane w ramach Przedmiotu zamówienia według cen na dzień odstąpienia od umowy, pomniejszone o roszczenie Zamawiającego z tytułu kar umownych oraz inne roszczenia odszkodowawcze.</w:t>
      </w:r>
    </w:p>
    <w:p w14:paraId="5DDFD5A6" w14:textId="77777777" w:rsidR="00792125" w:rsidRPr="00EB0574" w:rsidRDefault="00E46F90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Odstąpienie od umowy wymaga formy pisemnej z podaniem uzasadnienia faktycznego </w:t>
      </w:r>
      <w:r w:rsidR="00E72C60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prawnego.</w:t>
      </w:r>
    </w:p>
    <w:p w14:paraId="6F143717" w14:textId="4F959914" w:rsidR="00792125" w:rsidRDefault="00E46F90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Strony mogą także odstąpić od Umowy w przypadkach określonych w Kodeksie Cywilnym.</w:t>
      </w:r>
    </w:p>
    <w:p w14:paraId="0EABA70F" w14:textId="77777777" w:rsidR="00EA280D" w:rsidRPr="00CB7CD9" w:rsidRDefault="00EA280D" w:rsidP="00EA280D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CB7CD9">
        <w:rPr>
          <w:rFonts w:asciiTheme="minorHAnsi" w:hAnsiTheme="minorHAnsi" w:cstheme="minorHAnsi"/>
          <w:szCs w:val="24"/>
        </w:rPr>
        <w:t>§ 13</w:t>
      </w:r>
      <w:r w:rsidRPr="00CB7CD9">
        <w:rPr>
          <w:rFonts w:asciiTheme="minorHAnsi" w:hAnsiTheme="minorHAnsi" w:cstheme="minorHAnsi"/>
          <w:szCs w:val="24"/>
        </w:rPr>
        <w:br/>
        <w:t xml:space="preserve">Dokumentacja projektowa </w:t>
      </w:r>
    </w:p>
    <w:p w14:paraId="6A34ACD5" w14:textId="77777777" w:rsidR="00EA280D" w:rsidRPr="00CB7CD9" w:rsidRDefault="00EA280D" w:rsidP="0003073F">
      <w:pPr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Dokumentację projektową – Projekt wraz z niezbędnymi pozwoleniami i uzgodnieniami Wykonawca sporządzi w dwóch wydrukowanych i spiętych egzemplarzach w języku </w:t>
      </w:r>
      <w:r w:rsidRPr="00CB7CD9">
        <w:rPr>
          <w:rFonts w:asciiTheme="minorHAnsi" w:hAnsiTheme="minorHAnsi" w:cstheme="minorHAnsi"/>
          <w:sz w:val="24"/>
          <w:szCs w:val="24"/>
        </w:rPr>
        <w:lastRenderedPageBreak/>
        <w:t>polskim, oraz dodatkowo w jednym egzemplarzu w języku polskim na dowolnego typu nośnikach optycznych, tj. CD lub DVD.</w:t>
      </w:r>
    </w:p>
    <w:p w14:paraId="01D7650A" w14:textId="77777777" w:rsidR="00EA280D" w:rsidRPr="00CB7CD9" w:rsidRDefault="00EA280D" w:rsidP="0003073F">
      <w:pPr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Całość opracowanej dokumentacji projektowej wraz z załącznikami, uzgodnieniami, pozwoleniami – i każda jej część – stanowi własność Zamawiającego.</w:t>
      </w:r>
    </w:p>
    <w:p w14:paraId="3F4BD533" w14:textId="46B6B142" w:rsidR="00EA280D" w:rsidRPr="00CB7CD9" w:rsidRDefault="00EA280D" w:rsidP="0003073F">
      <w:pPr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Miejscem przekazania przez Wykonawcę Zamawiającemu dokumentacji projektowej, </w:t>
      </w:r>
      <w:r w:rsidR="00C50E2B">
        <w:rPr>
          <w:rFonts w:asciiTheme="minorHAnsi" w:hAnsiTheme="minorHAnsi" w:cstheme="minorHAnsi"/>
          <w:sz w:val="24"/>
          <w:szCs w:val="24"/>
        </w:rPr>
        <w:br/>
      </w:r>
      <w:r w:rsidRPr="00CB7CD9">
        <w:rPr>
          <w:rFonts w:asciiTheme="minorHAnsi" w:hAnsiTheme="minorHAnsi" w:cstheme="minorHAnsi"/>
          <w:sz w:val="24"/>
          <w:szCs w:val="24"/>
        </w:rPr>
        <w:t>o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której mowa w ust. 1 niniejszego paragrafu, będzie siedziba Wydziału Zarządzania Kryzysowego i Bezpieczeństwa Urzędu Miasta Poznania.</w:t>
      </w:r>
    </w:p>
    <w:p w14:paraId="5B3ED195" w14:textId="45CBFA6B" w:rsidR="00EA280D" w:rsidRPr="00CB7CD9" w:rsidRDefault="00EA280D" w:rsidP="0003073F">
      <w:pPr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Podstawą realizacji </w:t>
      </w:r>
      <w:r w:rsidRPr="00C50E2B">
        <w:rPr>
          <w:rFonts w:asciiTheme="minorHAnsi" w:hAnsiTheme="minorHAnsi" w:cstheme="minorHAnsi"/>
          <w:sz w:val="24"/>
          <w:szCs w:val="24"/>
        </w:rPr>
        <w:t>Przedmiotu zamówienia</w:t>
      </w:r>
      <w:r w:rsidRPr="00CB7CD9">
        <w:rPr>
          <w:rFonts w:asciiTheme="minorHAnsi" w:hAnsiTheme="minorHAnsi" w:cstheme="minorHAnsi"/>
          <w:sz w:val="24"/>
          <w:szCs w:val="24"/>
        </w:rPr>
        <w:t>, o którym mowa w § 1 ust. 4 pkt. 2 – 4, będzie opracowana przez Wykonawcę i uzgodniona bez uwag oraz zaakceptowana przez Zamawiającego dokumentacja projektowa. Wszelkie odstępstwa od uzgodnionej bez uwag dokumentacji projektowej w trakcie realizacji będą wymagać zatwierdzenia przez Zamawiającego w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formie pisemnej.</w:t>
      </w:r>
    </w:p>
    <w:p w14:paraId="75925BDF" w14:textId="77777777" w:rsidR="0016375A" w:rsidRPr="00EB0574" w:rsidRDefault="006B4B44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8B59F6" w:rsidRPr="00EB0574">
        <w:rPr>
          <w:rFonts w:asciiTheme="minorHAnsi" w:hAnsiTheme="minorHAnsi" w:cstheme="minorHAnsi"/>
          <w:szCs w:val="24"/>
        </w:rPr>
        <w:t>4</w:t>
      </w:r>
      <w:r w:rsidR="0016375A" w:rsidRPr="00EB0574">
        <w:rPr>
          <w:rFonts w:asciiTheme="minorHAnsi" w:hAnsiTheme="minorHAnsi" w:cstheme="minorHAnsi"/>
          <w:szCs w:val="24"/>
        </w:rPr>
        <w:br/>
        <w:t>Dokumentacja powykonawcza</w:t>
      </w:r>
    </w:p>
    <w:p w14:paraId="0ADB7738" w14:textId="77777777" w:rsidR="006E26CB" w:rsidRPr="00EB0574" w:rsidRDefault="006E26CB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zobowiązuje się, w ramach niniejszej umowy, że opracuje i przekaże Zamawiającemu dokumentację powykonawczą, wykonaną zgodnie z zasadami współczesnej wiedzy technicznej i</w:t>
      </w:r>
      <w:r w:rsidR="009308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obowiązującymi w tym zakresie przepisami, a także zgodnie z obowiązującymi normami i wymaganiami zawartymi w </w:t>
      </w:r>
      <w:r w:rsidR="0028085F" w:rsidRPr="00EB0574">
        <w:rPr>
          <w:rFonts w:asciiTheme="minorHAnsi" w:hAnsiTheme="minorHAnsi" w:cstheme="minorHAnsi"/>
          <w:sz w:val="24"/>
          <w:szCs w:val="24"/>
        </w:rPr>
        <w:t>Opisie Przedmiotu Zamówienia</w:t>
      </w:r>
      <w:r w:rsidRPr="00EB0574">
        <w:rPr>
          <w:rFonts w:asciiTheme="minorHAnsi" w:hAnsiTheme="minorHAnsi" w:cstheme="minorHAnsi"/>
          <w:sz w:val="24"/>
          <w:szCs w:val="24"/>
        </w:rPr>
        <w:t>, stanowiącym załącznik nr 1.</w:t>
      </w:r>
    </w:p>
    <w:p w14:paraId="207966E7" w14:textId="170EEC44" w:rsidR="006E26CB" w:rsidRDefault="006E26CB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wraz z dokumentacją powykonawczą przekaże Zamawiającemu szczegółowy </w:t>
      </w:r>
      <w:r w:rsidR="00D20552" w:rsidRPr="00EB0574">
        <w:rPr>
          <w:rFonts w:asciiTheme="minorHAnsi" w:hAnsiTheme="minorHAnsi" w:cstheme="minorHAnsi"/>
          <w:sz w:val="24"/>
          <w:szCs w:val="24"/>
        </w:rPr>
        <w:t>wykaz dostarczonego i zainstalowanego sprzętu i urządzeń</w:t>
      </w:r>
      <w:r w:rsidR="008F6E24">
        <w:rPr>
          <w:rFonts w:asciiTheme="minorHAnsi" w:hAnsiTheme="minorHAnsi" w:cstheme="minorHAnsi"/>
          <w:sz w:val="24"/>
          <w:szCs w:val="24"/>
        </w:rPr>
        <w:t>,</w:t>
      </w:r>
      <w:r w:rsidR="006457E8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8F6E24" w:rsidRPr="008F6E24">
        <w:rPr>
          <w:rFonts w:asciiTheme="minorHAnsi" w:hAnsiTheme="minorHAnsi" w:cstheme="minorHAnsi"/>
          <w:sz w:val="24"/>
          <w:szCs w:val="24"/>
        </w:rPr>
        <w:t xml:space="preserve">wytworzonej infrastruktury telekomunikacyjnej (rurociągów) oraz wykonanych robót budowlanych i usług </w:t>
      </w:r>
      <w:r w:rsidRPr="00EB0574">
        <w:rPr>
          <w:rFonts w:asciiTheme="minorHAnsi" w:hAnsiTheme="minorHAnsi" w:cstheme="minorHAnsi"/>
          <w:sz w:val="24"/>
          <w:szCs w:val="24"/>
        </w:rPr>
        <w:t xml:space="preserve">wraz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z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cenami jedn</w:t>
      </w:r>
      <w:r w:rsidR="00D517E5" w:rsidRPr="00EB0574">
        <w:rPr>
          <w:rFonts w:asciiTheme="minorHAnsi" w:hAnsiTheme="minorHAnsi" w:cstheme="minorHAnsi"/>
          <w:sz w:val="24"/>
          <w:szCs w:val="24"/>
        </w:rPr>
        <w:t xml:space="preserve">ostkowymi według załącznika nr </w:t>
      </w:r>
      <w:r w:rsidR="00131016" w:rsidRPr="00EB0574">
        <w:rPr>
          <w:rFonts w:asciiTheme="minorHAnsi" w:hAnsiTheme="minorHAnsi" w:cstheme="minorHAnsi"/>
          <w:sz w:val="24"/>
          <w:szCs w:val="24"/>
        </w:rPr>
        <w:t>6</w:t>
      </w:r>
      <w:r w:rsidRPr="00EB0574">
        <w:rPr>
          <w:rFonts w:asciiTheme="minorHAnsi" w:hAnsiTheme="minorHAnsi" w:cstheme="minorHAnsi"/>
          <w:sz w:val="24"/>
          <w:szCs w:val="24"/>
        </w:rPr>
        <w:t xml:space="preserve"> do umowy.</w:t>
      </w:r>
    </w:p>
    <w:p w14:paraId="0B76833F" w14:textId="0D4BCFDA" w:rsidR="00EA280D" w:rsidRPr="00EA280D" w:rsidRDefault="00EA280D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Zamawiający dopuszcza wykonanie dokumentacji powykonawczej, jako uaktualnienie dokumentacji projektowej, o której mowa w § 13.</w:t>
      </w:r>
    </w:p>
    <w:p w14:paraId="6C6D714D" w14:textId="77777777" w:rsidR="006E26CB" w:rsidRPr="00EB0574" w:rsidRDefault="006E26CB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Dokumentację powykonawczą Wykonawca sporządzi w języku polskim (również dokumentacja jakościowa powinna być sporządzona w języku polskim), w </w:t>
      </w:r>
      <w:r w:rsidR="00CE68E3" w:rsidRPr="00EB0574">
        <w:rPr>
          <w:rFonts w:asciiTheme="minorHAnsi" w:hAnsiTheme="minorHAnsi" w:cstheme="minorHAnsi"/>
          <w:sz w:val="24"/>
          <w:szCs w:val="24"/>
        </w:rPr>
        <w:t>trzech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wydrukowanych i spiętych egzemplarzach, oraz dodatkowo w jednym egzemplarzu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języku polskim na dowolnego typu nośnikach optycznych, tj. CD lub DVD.</w:t>
      </w:r>
    </w:p>
    <w:p w14:paraId="3DA07874" w14:textId="7D096469" w:rsidR="006E26CB" w:rsidRDefault="006E26CB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sporządzoną i w pełni kompletną dokumentację powykonawczą przekaże Zamawiającemu najpóźniej w dniu zgłoszenia </w:t>
      </w:r>
      <w:r w:rsidR="00307A33" w:rsidRPr="00EB0574">
        <w:rPr>
          <w:rFonts w:asciiTheme="minorHAnsi" w:hAnsiTheme="minorHAnsi" w:cstheme="minorHAnsi"/>
          <w:sz w:val="24"/>
          <w:szCs w:val="24"/>
        </w:rPr>
        <w:t>zakończenia prac i gotowości</w:t>
      </w:r>
      <w:r w:rsidRPr="00EB0574">
        <w:rPr>
          <w:rFonts w:asciiTheme="minorHAnsi" w:hAnsiTheme="minorHAnsi" w:cstheme="minorHAnsi"/>
          <w:sz w:val="24"/>
          <w:szCs w:val="24"/>
        </w:rPr>
        <w:t xml:space="preserve"> do odbioru końcowego</w:t>
      </w:r>
      <w:r w:rsidR="00B97968" w:rsidRPr="00EB0574">
        <w:rPr>
          <w:rFonts w:asciiTheme="minorHAnsi" w:hAnsiTheme="minorHAnsi" w:cstheme="minorHAnsi"/>
          <w:sz w:val="24"/>
          <w:szCs w:val="24"/>
        </w:rPr>
        <w:t xml:space="preserve"> wskazanego etapu</w:t>
      </w:r>
      <w:r w:rsidRPr="00EB0574">
        <w:rPr>
          <w:rFonts w:asciiTheme="minorHAnsi" w:hAnsiTheme="minorHAnsi" w:cstheme="minorHAnsi"/>
          <w:sz w:val="24"/>
          <w:szCs w:val="24"/>
        </w:rPr>
        <w:t xml:space="preserve">, celem zapoznania się z nią </w:t>
      </w:r>
      <w:r w:rsidR="00B97968" w:rsidRPr="00EB0574">
        <w:rPr>
          <w:rFonts w:asciiTheme="minorHAnsi" w:hAnsiTheme="minorHAnsi" w:cstheme="minorHAnsi"/>
          <w:sz w:val="24"/>
          <w:szCs w:val="24"/>
        </w:rPr>
        <w:t xml:space="preserve">przez </w:t>
      </w:r>
      <w:r w:rsidRPr="00EB0574">
        <w:rPr>
          <w:rFonts w:asciiTheme="minorHAnsi" w:hAnsiTheme="minorHAnsi" w:cstheme="minorHAnsi"/>
          <w:sz w:val="24"/>
          <w:szCs w:val="24"/>
        </w:rPr>
        <w:t>Zamawiająceg</w:t>
      </w:r>
      <w:r w:rsidR="003414EF" w:rsidRPr="00EB0574">
        <w:rPr>
          <w:rFonts w:asciiTheme="minorHAnsi" w:hAnsiTheme="minorHAnsi" w:cstheme="minorHAnsi"/>
          <w:sz w:val="24"/>
          <w:szCs w:val="24"/>
        </w:rPr>
        <w:t>o przed dokonaniem odbioru. Nie</w:t>
      </w:r>
      <w:r w:rsidRPr="00EB0574">
        <w:rPr>
          <w:rFonts w:asciiTheme="minorHAnsi" w:hAnsiTheme="minorHAnsi" w:cstheme="minorHAnsi"/>
          <w:sz w:val="24"/>
          <w:szCs w:val="24"/>
        </w:rPr>
        <w:t xml:space="preserve">przekazanie Zamawiającemu kompletnej dokumentacji powykonawczej przez Wykonawcę w dniu zgłoszenia </w:t>
      </w:r>
      <w:r w:rsidR="00307A33" w:rsidRPr="00EB0574">
        <w:rPr>
          <w:rFonts w:asciiTheme="minorHAnsi" w:hAnsiTheme="minorHAnsi" w:cstheme="minorHAnsi"/>
          <w:sz w:val="24"/>
          <w:szCs w:val="24"/>
        </w:rPr>
        <w:t xml:space="preserve">zakończenia prac i gotowości </w:t>
      </w:r>
      <w:r w:rsidRPr="00EB0574">
        <w:rPr>
          <w:rFonts w:asciiTheme="minorHAnsi" w:hAnsiTheme="minorHAnsi" w:cstheme="minorHAnsi"/>
          <w:sz w:val="24"/>
          <w:szCs w:val="24"/>
        </w:rPr>
        <w:t xml:space="preserve">do odbioru końcowego </w:t>
      </w:r>
      <w:r w:rsidR="00B97968" w:rsidRPr="00EB0574">
        <w:rPr>
          <w:rFonts w:asciiTheme="minorHAnsi" w:hAnsiTheme="minorHAnsi" w:cstheme="minorHAnsi"/>
          <w:sz w:val="24"/>
          <w:szCs w:val="24"/>
        </w:rPr>
        <w:t xml:space="preserve">wskazanego etapu </w:t>
      </w:r>
      <w:r w:rsidRPr="00EB0574">
        <w:rPr>
          <w:rFonts w:asciiTheme="minorHAnsi" w:hAnsiTheme="minorHAnsi" w:cstheme="minorHAnsi"/>
          <w:sz w:val="24"/>
          <w:szCs w:val="24"/>
        </w:rPr>
        <w:t>będzie skutkowało odmową ze strony Zamawiającego przyjęcia przedmiotowego zgł</w:t>
      </w:r>
      <w:r w:rsidR="003414EF" w:rsidRPr="00EB0574">
        <w:rPr>
          <w:rFonts w:asciiTheme="minorHAnsi" w:hAnsiTheme="minorHAnsi" w:cstheme="minorHAnsi"/>
          <w:sz w:val="24"/>
          <w:szCs w:val="24"/>
        </w:rPr>
        <w:t>oszenia i</w:t>
      </w:r>
      <w:r w:rsidR="001C20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rozpoczęciem naliczania ka</w:t>
      </w:r>
      <w:r w:rsidR="008F6437" w:rsidRPr="00EB0574">
        <w:rPr>
          <w:rFonts w:asciiTheme="minorHAnsi" w:hAnsiTheme="minorHAnsi" w:cstheme="minorHAnsi"/>
          <w:sz w:val="24"/>
          <w:szCs w:val="24"/>
        </w:rPr>
        <w:t xml:space="preserve">r umownych, o których mowa w </w:t>
      </w:r>
      <w:r w:rsidR="00815FEE" w:rsidRPr="00EB0574">
        <w:rPr>
          <w:rFonts w:asciiTheme="minorHAnsi" w:hAnsiTheme="minorHAnsi" w:cstheme="minorHAnsi"/>
          <w:sz w:val="24"/>
          <w:szCs w:val="24"/>
        </w:rPr>
        <w:t>§ 11 ust. 1 pkt 2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16F6E53" w14:textId="7171E362" w:rsidR="00EA280D" w:rsidRPr="00CB7CD9" w:rsidRDefault="00EA280D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Wykonawca na podstawie dokumentacji powykonawczej, w tym inwentaryzacji geodezyjnej wykonanych prac, o której mowa w ust.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1, złoży wniosek do Zarządu Geodezji i Katastru Miejskiego GEOPOZ w Poznaniu – Miejskiego Ośrodka Dokumentacji Geodezyjnej i Kartograficznej w Poznaniu o naniesienie na mapę zasadniczą miasta Poznania (przyjęcie do państwowego zasobu geodezyjnego i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kartograficznego)</w:t>
      </w:r>
      <w:r w:rsidR="00C50E2B">
        <w:rPr>
          <w:rFonts w:asciiTheme="minorHAnsi" w:hAnsiTheme="minorHAnsi" w:cstheme="minorHAnsi"/>
          <w:sz w:val="24"/>
          <w:szCs w:val="24"/>
        </w:rPr>
        <w:t>,</w:t>
      </w:r>
      <w:r w:rsidRPr="00CB7CD9">
        <w:rPr>
          <w:rFonts w:asciiTheme="minorHAnsi" w:hAnsiTheme="minorHAnsi" w:cstheme="minorHAnsi"/>
          <w:sz w:val="24"/>
          <w:szCs w:val="24"/>
        </w:rPr>
        <w:t xml:space="preserve"> wybudowanej w ramach przedmiotowej umowy</w:t>
      </w:r>
      <w:r w:rsidR="00C50E2B">
        <w:rPr>
          <w:rFonts w:asciiTheme="minorHAnsi" w:hAnsiTheme="minorHAnsi" w:cstheme="minorHAnsi"/>
          <w:sz w:val="24"/>
          <w:szCs w:val="24"/>
        </w:rPr>
        <w:t>,</w:t>
      </w:r>
      <w:r w:rsidRPr="00CB7CD9">
        <w:rPr>
          <w:rFonts w:asciiTheme="minorHAnsi" w:hAnsiTheme="minorHAnsi" w:cstheme="minorHAnsi"/>
          <w:sz w:val="24"/>
          <w:szCs w:val="24"/>
        </w:rPr>
        <w:t xml:space="preserve"> infrastruktury telekomunikacyjnej. Wykonawca kopię złożonego wniosku przekaże Zamawiającemu najpóźniej w dniu zgłoszenia zakończenia prac i gotowości do odbioru końcowego. Nieprzekazanie przedmiotowego wniosku Zamawiającemu w wyżej określonym terminie</w:t>
      </w:r>
      <w:r w:rsidR="00C50E2B">
        <w:rPr>
          <w:rFonts w:asciiTheme="minorHAnsi" w:hAnsiTheme="minorHAnsi" w:cstheme="minorHAnsi"/>
          <w:sz w:val="24"/>
          <w:szCs w:val="24"/>
        </w:rPr>
        <w:t>,</w:t>
      </w:r>
      <w:r w:rsidRPr="00CB7CD9">
        <w:rPr>
          <w:rFonts w:asciiTheme="minorHAnsi" w:hAnsiTheme="minorHAnsi" w:cstheme="minorHAnsi"/>
          <w:sz w:val="24"/>
          <w:szCs w:val="24"/>
        </w:rPr>
        <w:t xml:space="preserve"> będzie skutkowało odmową ze strony Zamawiającego przyjęcia zgłoszenia Przedmiotu </w:t>
      </w:r>
      <w:r w:rsidRPr="00CB7CD9">
        <w:rPr>
          <w:rFonts w:asciiTheme="minorHAnsi" w:hAnsiTheme="minorHAnsi" w:cstheme="minorHAnsi"/>
          <w:sz w:val="24"/>
          <w:szCs w:val="24"/>
        </w:rPr>
        <w:lastRenderedPageBreak/>
        <w:t>zamówienia do odbioru końcowego i rozpoczęciem naliczania kar umownych, o których mowa w § 11 ust. 1 pkt 2.</w:t>
      </w:r>
    </w:p>
    <w:p w14:paraId="5039E01E" w14:textId="77777777" w:rsidR="0016375A" w:rsidRPr="00EB0574" w:rsidRDefault="005F2286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8B59F6" w:rsidRPr="00EB0574">
        <w:rPr>
          <w:rFonts w:asciiTheme="minorHAnsi" w:hAnsiTheme="minorHAnsi" w:cstheme="minorHAnsi"/>
          <w:szCs w:val="24"/>
        </w:rPr>
        <w:t>5</w:t>
      </w:r>
      <w:r w:rsidR="0016375A" w:rsidRPr="00EB0574">
        <w:rPr>
          <w:rFonts w:asciiTheme="minorHAnsi" w:hAnsiTheme="minorHAnsi" w:cstheme="minorHAnsi"/>
          <w:szCs w:val="24"/>
        </w:rPr>
        <w:br/>
        <w:t>Gwarancja i rękojmia</w:t>
      </w:r>
    </w:p>
    <w:p w14:paraId="5757C0E7" w14:textId="3A28CAD5" w:rsidR="001C2A82" w:rsidRPr="00EB0574" w:rsidRDefault="00B6082D" w:rsidP="0003073F">
      <w:pPr>
        <w:pStyle w:val="Tekstpodstawowy"/>
        <w:numPr>
          <w:ilvl w:val="0"/>
          <w:numId w:val="3"/>
        </w:numPr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udziela Zamawiającemu gwarancji na wykonany Przedmiot zamówienia</w:t>
      </w:r>
      <w:r w:rsidR="00EA48FC" w:rsidRPr="00EB0574">
        <w:rPr>
          <w:rFonts w:asciiTheme="minorHAnsi" w:hAnsiTheme="minorHAnsi" w:cstheme="minorHAnsi"/>
          <w:szCs w:val="24"/>
        </w:rPr>
        <w:t xml:space="preserve"> na</w:t>
      </w:r>
      <w:r w:rsidR="00986101" w:rsidRPr="00EB0574">
        <w:rPr>
          <w:rFonts w:asciiTheme="minorHAnsi" w:hAnsiTheme="minorHAnsi" w:cstheme="minorHAnsi"/>
          <w:szCs w:val="24"/>
        </w:rPr>
        <w:t xml:space="preserve"> </w:t>
      </w:r>
      <w:r w:rsidR="00EA48FC" w:rsidRPr="00EB0574">
        <w:rPr>
          <w:rFonts w:asciiTheme="minorHAnsi" w:hAnsiTheme="minorHAnsi" w:cstheme="minorHAnsi"/>
          <w:szCs w:val="24"/>
        </w:rPr>
        <w:t>okres</w:t>
      </w:r>
      <w:r w:rsidR="002C505B">
        <w:rPr>
          <w:rFonts w:asciiTheme="minorHAnsi" w:hAnsiTheme="minorHAnsi" w:cstheme="minorHAnsi"/>
          <w:szCs w:val="24"/>
        </w:rPr>
        <w:t xml:space="preserve"> </w:t>
      </w:r>
      <w:r w:rsidR="00D854AE">
        <w:rPr>
          <w:rFonts w:asciiTheme="minorHAnsi" w:hAnsiTheme="minorHAnsi" w:cstheme="minorHAnsi"/>
          <w:szCs w:val="24"/>
        </w:rPr>
        <w:t>….</w:t>
      </w:r>
      <w:r w:rsidR="00EA48FC" w:rsidRPr="00EB0574">
        <w:rPr>
          <w:rFonts w:asciiTheme="minorHAnsi" w:hAnsiTheme="minorHAnsi" w:cstheme="minorHAnsi"/>
          <w:szCs w:val="24"/>
        </w:rPr>
        <w:t xml:space="preserve"> miesięcy </w:t>
      </w:r>
      <w:r w:rsidR="00DD62FD" w:rsidRPr="00EB0574">
        <w:rPr>
          <w:rFonts w:asciiTheme="minorHAnsi" w:hAnsiTheme="minorHAnsi" w:cstheme="minorHAnsi"/>
          <w:szCs w:val="24"/>
        </w:rPr>
        <w:t>(</w:t>
      </w:r>
      <w:r w:rsidR="00D4380A" w:rsidRPr="00D4380A">
        <w:rPr>
          <w:rFonts w:asciiTheme="minorHAnsi" w:hAnsiTheme="minorHAnsi" w:cstheme="minorHAnsi"/>
          <w:szCs w:val="24"/>
        </w:rPr>
        <w:t>zgodnie ze złożoną ofertą</w:t>
      </w:r>
      <w:r w:rsidR="00DD62FD" w:rsidRPr="00EB0574">
        <w:rPr>
          <w:rFonts w:asciiTheme="minorHAnsi" w:hAnsiTheme="minorHAnsi" w:cstheme="minorHAnsi"/>
          <w:szCs w:val="24"/>
        </w:rPr>
        <w:t>)</w:t>
      </w:r>
      <w:r w:rsidR="00975EC8" w:rsidRPr="00EB0574">
        <w:rPr>
          <w:rFonts w:asciiTheme="minorHAnsi" w:hAnsiTheme="minorHAnsi" w:cstheme="minorHAnsi"/>
          <w:szCs w:val="24"/>
        </w:rPr>
        <w:t>, od daty podpisania Protokołu odbioru ostatecznego, o którym mowa w § 10 ust. 5.</w:t>
      </w:r>
    </w:p>
    <w:p w14:paraId="5C904E3C" w14:textId="77777777" w:rsidR="003816BA" w:rsidRPr="00EB0574" w:rsidRDefault="003816BA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 przypadku wystąpienia wad zagrażających osobom przebywającym na terenie budowy lub w jego otoczeniu bądź bezpieczeństwu ruchu drogowego, Wykonawca zobowiązany jest do usunięcia usterek w ciągu 24 godzin od momentu powiadomienia przez Zamawiającego.</w:t>
      </w:r>
    </w:p>
    <w:p w14:paraId="2716385A" w14:textId="77777777" w:rsidR="00B6082D" w:rsidRPr="00EB0574" w:rsidRDefault="00B6082D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 okresie obowiązywania </w:t>
      </w:r>
      <w:r w:rsidR="00672D2C" w:rsidRPr="00EB0574">
        <w:rPr>
          <w:rFonts w:asciiTheme="minorHAnsi" w:hAnsiTheme="minorHAnsi" w:cstheme="minorHAnsi"/>
          <w:szCs w:val="24"/>
        </w:rPr>
        <w:t xml:space="preserve">gwarancji i </w:t>
      </w:r>
      <w:r w:rsidRPr="00EB0574">
        <w:rPr>
          <w:rFonts w:asciiTheme="minorHAnsi" w:hAnsiTheme="minorHAnsi" w:cstheme="minorHAnsi"/>
          <w:szCs w:val="24"/>
        </w:rPr>
        <w:t xml:space="preserve">rękojmi, w przypadku nie usunięcia przez Wykonawcę stwierdzonych wad Przedmiotu zamówienia, w terminie określonym </w:t>
      </w:r>
      <w:r w:rsidR="00922BA1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 xml:space="preserve">w ust. </w:t>
      </w:r>
      <w:r w:rsidR="003816BA" w:rsidRPr="00EB0574">
        <w:rPr>
          <w:rFonts w:asciiTheme="minorHAnsi" w:hAnsiTheme="minorHAnsi" w:cstheme="minorHAnsi"/>
          <w:szCs w:val="24"/>
        </w:rPr>
        <w:t>4</w:t>
      </w:r>
      <w:r w:rsidRPr="00EB0574">
        <w:rPr>
          <w:rFonts w:asciiTheme="minorHAnsi" w:hAnsiTheme="minorHAnsi" w:cstheme="minorHAnsi"/>
          <w:szCs w:val="24"/>
        </w:rPr>
        <w:t xml:space="preserve"> pkt 2 niniejszego paragrafu, Zamawiający może bez wyznaczania dodatkowego terminu powierzyć usunięcie wad innemu podmiotowi na koszt i ryzyko Wykonawcy.</w:t>
      </w:r>
    </w:p>
    <w:p w14:paraId="1A7CA565" w14:textId="392D2635" w:rsidR="00B6082D" w:rsidRPr="00EB0574" w:rsidRDefault="00B6082D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 okresie gwarancji i rękojmi Wykonawca zapewni przyjmowanie telefonicznie i</w:t>
      </w:r>
      <w:r w:rsidR="00441FD7">
        <w:rPr>
          <w:rFonts w:asciiTheme="minorHAnsi" w:hAnsiTheme="minorHAnsi" w:cstheme="minorHAnsi"/>
          <w:szCs w:val="24"/>
        </w:rPr>
        <w:t xml:space="preserve"> drogą </w:t>
      </w:r>
      <w:r w:rsidR="00C50E2B">
        <w:rPr>
          <w:rFonts w:asciiTheme="minorHAnsi" w:hAnsiTheme="minorHAnsi" w:cstheme="minorHAnsi"/>
          <w:szCs w:val="24"/>
        </w:rPr>
        <w:br/>
      </w:r>
      <w:r w:rsidR="00441FD7">
        <w:rPr>
          <w:rFonts w:asciiTheme="minorHAnsi" w:hAnsiTheme="minorHAnsi" w:cstheme="minorHAnsi"/>
          <w:szCs w:val="24"/>
        </w:rPr>
        <w:t>e-mail</w:t>
      </w:r>
      <w:r w:rsidRPr="00EB0574">
        <w:rPr>
          <w:rFonts w:asciiTheme="minorHAnsi" w:hAnsiTheme="minorHAnsi" w:cstheme="minorHAnsi"/>
          <w:szCs w:val="24"/>
        </w:rPr>
        <w:t xml:space="preserve"> zgłoszeń o awarii przez 7 dni w tygodniu przez 24 h na dobę.</w:t>
      </w:r>
    </w:p>
    <w:p w14:paraId="3AE1DF38" w14:textId="44F88A73" w:rsidR="00B6082D" w:rsidRPr="00EB0574" w:rsidRDefault="00B6082D" w:rsidP="0003073F">
      <w:pPr>
        <w:numPr>
          <w:ilvl w:val="1"/>
          <w:numId w:val="15"/>
        </w:numPr>
        <w:tabs>
          <w:tab w:val="clear" w:pos="1440"/>
          <w:tab w:val="num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Czas reakcji na zgłoszenie o awarii, rozumiany jako czas od powiadomienia serwisu telefonicznie </w:t>
      </w:r>
      <w:r w:rsidR="00441FD7">
        <w:rPr>
          <w:rFonts w:asciiTheme="minorHAnsi" w:hAnsiTheme="minorHAnsi" w:cstheme="minorHAnsi"/>
          <w:sz w:val="24"/>
          <w:szCs w:val="24"/>
        </w:rPr>
        <w:t xml:space="preserve">lub drogą e-mail </w:t>
      </w:r>
      <w:r w:rsidR="00BF67C1">
        <w:rPr>
          <w:rFonts w:asciiTheme="minorHAnsi" w:hAnsiTheme="minorHAnsi" w:cstheme="minorHAnsi"/>
          <w:sz w:val="24"/>
          <w:szCs w:val="24"/>
        </w:rPr>
        <w:t>d</w:t>
      </w:r>
      <w:r w:rsidRPr="00EB0574">
        <w:rPr>
          <w:rFonts w:asciiTheme="minorHAnsi" w:hAnsiTheme="minorHAnsi" w:cstheme="minorHAnsi"/>
          <w:sz w:val="24"/>
          <w:szCs w:val="24"/>
        </w:rPr>
        <w:t>o podjęcia czynności serwisowych w miejscu awarii wynosi maksymalnie 24 godziny przez wszystkie dni roku.</w:t>
      </w:r>
    </w:p>
    <w:p w14:paraId="063D44C8" w14:textId="77777777" w:rsidR="00B6082D" w:rsidRPr="00EB0574" w:rsidRDefault="00B6082D" w:rsidP="0003073F">
      <w:pPr>
        <w:numPr>
          <w:ilvl w:val="1"/>
          <w:numId w:val="15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zobowiązuje się do usunięcia każdego uszkodzenia zgłoszonego przez Zamawiającego w ciągu 72 godzin od chwili zgłoszenia awarii.</w:t>
      </w:r>
    </w:p>
    <w:p w14:paraId="77847389" w14:textId="77777777" w:rsidR="00B6082D" w:rsidRPr="00EB0574" w:rsidRDefault="00B6082D" w:rsidP="0003073F">
      <w:pPr>
        <w:numPr>
          <w:ilvl w:val="1"/>
          <w:numId w:val="15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Jeżeli naprawa uszkodzonego sprzętu nie będzie możliwa w terminie opisanym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pkt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2, Wykonawca musi dostarczyć na czas naprawy urządzenie zastępcze, funkcjonalnie zgodne z urządzeniem będącym w naprawie.</w:t>
      </w:r>
    </w:p>
    <w:p w14:paraId="2F514888" w14:textId="77777777" w:rsidR="00795A97" w:rsidRPr="00EB0574" w:rsidRDefault="00795A97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niezależnie od udzielonej gwarancji o jakiej mowa w ust. 1, ponosi odpowiedzialność z</w:t>
      </w:r>
      <w:r w:rsidR="006909C9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tytułu rękojmi za wady i braki w dokumentacji będącej </w:t>
      </w:r>
      <w:r w:rsidR="003E51BD" w:rsidRPr="00EB0574">
        <w:rPr>
          <w:rFonts w:asciiTheme="minorHAnsi" w:hAnsiTheme="minorHAnsi" w:cstheme="minorHAnsi"/>
          <w:szCs w:val="24"/>
        </w:rPr>
        <w:t>P</w:t>
      </w:r>
      <w:r w:rsidRPr="00EB0574">
        <w:rPr>
          <w:rFonts w:asciiTheme="minorHAnsi" w:hAnsiTheme="minorHAnsi" w:cstheme="minorHAnsi"/>
          <w:szCs w:val="24"/>
        </w:rPr>
        <w:t xml:space="preserve">rzedmiotem </w:t>
      </w:r>
      <w:r w:rsidR="003E51BD" w:rsidRPr="00EB0574">
        <w:rPr>
          <w:rFonts w:asciiTheme="minorHAnsi" w:hAnsiTheme="minorHAnsi" w:cstheme="minorHAnsi"/>
          <w:szCs w:val="24"/>
        </w:rPr>
        <w:t xml:space="preserve">zamówienia </w:t>
      </w:r>
      <w:r w:rsidRPr="00EB0574">
        <w:rPr>
          <w:rFonts w:asciiTheme="minorHAnsi" w:hAnsiTheme="minorHAnsi" w:cstheme="minorHAnsi"/>
          <w:szCs w:val="24"/>
        </w:rPr>
        <w:t>.</w:t>
      </w:r>
    </w:p>
    <w:p w14:paraId="5C584353" w14:textId="77777777" w:rsidR="00795A97" w:rsidRPr="00B44488" w:rsidRDefault="00795A97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Wykonawca jest odpowiedzialny wobec Zamawiającego za wady </w:t>
      </w:r>
      <w:r w:rsidR="003E51BD" w:rsidRPr="00EB0574">
        <w:rPr>
          <w:rFonts w:asciiTheme="minorHAnsi" w:hAnsiTheme="minorHAnsi" w:cstheme="minorHAnsi"/>
          <w:szCs w:val="24"/>
        </w:rPr>
        <w:t>P</w:t>
      </w:r>
      <w:r w:rsidRPr="00EB0574">
        <w:rPr>
          <w:rFonts w:asciiTheme="minorHAnsi" w:hAnsiTheme="minorHAnsi" w:cstheme="minorHAnsi"/>
          <w:szCs w:val="24"/>
        </w:rPr>
        <w:t xml:space="preserve">rzedmiotu </w:t>
      </w:r>
      <w:r w:rsidR="003E51BD" w:rsidRPr="00EB0574">
        <w:rPr>
          <w:rFonts w:asciiTheme="minorHAnsi" w:hAnsiTheme="minorHAnsi" w:cstheme="minorHAnsi"/>
          <w:szCs w:val="24"/>
        </w:rPr>
        <w:t>zamówienia</w:t>
      </w:r>
      <w:r w:rsidRPr="00EB0574">
        <w:rPr>
          <w:rFonts w:asciiTheme="minorHAnsi" w:hAnsiTheme="minorHAnsi" w:cstheme="minorHAnsi"/>
          <w:szCs w:val="24"/>
        </w:rPr>
        <w:t xml:space="preserve">, jego niezgodność z obowiązującymi przepisami oraz brak kompletności </w:t>
      </w:r>
      <w:r w:rsidR="006909C9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z punktu widzenia celu i</w:t>
      </w:r>
      <w:r w:rsidR="006909C9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przeznaczenia, jakiemu ma służyć, stwierdzone zarówno w toku </w:t>
      </w:r>
      <w:r w:rsidRPr="00B44488">
        <w:rPr>
          <w:rFonts w:asciiTheme="minorHAnsi" w:hAnsiTheme="minorHAnsi" w:cstheme="minorHAnsi"/>
          <w:szCs w:val="24"/>
        </w:rPr>
        <w:t>czynności odbioru jak i</w:t>
      </w:r>
      <w:r w:rsidR="006909C9" w:rsidRPr="00B44488">
        <w:rPr>
          <w:rFonts w:asciiTheme="minorHAnsi" w:hAnsiTheme="minorHAnsi" w:cstheme="minorHAnsi"/>
          <w:szCs w:val="24"/>
        </w:rPr>
        <w:t xml:space="preserve"> </w:t>
      </w:r>
      <w:r w:rsidRPr="00B44488">
        <w:rPr>
          <w:rFonts w:asciiTheme="minorHAnsi" w:hAnsiTheme="minorHAnsi" w:cstheme="minorHAnsi"/>
          <w:szCs w:val="24"/>
        </w:rPr>
        <w:t>w</w:t>
      </w:r>
      <w:r w:rsidR="006909C9" w:rsidRPr="00B44488">
        <w:rPr>
          <w:rFonts w:asciiTheme="minorHAnsi" w:hAnsiTheme="minorHAnsi" w:cstheme="minorHAnsi"/>
          <w:szCs w:val="24"/>
        </w:rPr>
        <w:t xml:space="preserve"> </w:t>
      </w:r>
      <w:r w:rsidRPr="00B44488">
        <w:rPr>
          <w:rFonts w:asciiTheme="minorHAnsi" w:hAnsiTheme="minorHAnsi" w:cstheme="minorHAnsi"/>
          <w:szCs w:val="24"/>
        </w:rPr>
        <w:t>okresie gwarancyjnym, jeżeli wady, braki i niezgodności zawinione są przez Wykonawcę.</w:t>
      </w:r>
    </w:p>
    <w:p w14:paraId="411BB0A7" w14:textId="77777777" w:rsidR="00D854AE" w:rsidRPr="00B44488" w:rsidRDefault="00795A97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B44488">
        <w:rPr>
          <w:rFonts w:asciiTheme="minorHAnsi" w:hAnsiTheme="minorHAnsi" w:cstheme="minorHAnsi"/>
          <w:szCs w:val="24"/>
        </w:rPr>
        <w:t xml:space="preserve">Upływ terminów udzielonej gwarancji i rękojmi nie zwalnia Wykonawcy </w:t>
      </w:r>
      <w:r w:rsidR="00647FDB" w:rsidRPr="00B44488">
        <w:rPr>
          <w:rFonts w:asciiTheme="minorHAnsi" w:hAnsiTheme="minorHAnsi" w:cstheme="minorHAnsi"/>
          <w:szCs w:val="24"/>
        </w:rPr>
        <w:br/>
      </w:r>
      <w:r w:rsidRPr="00B44488">
        <w:rPr>
          <w:rFonts w:asciiTheme="minorHAnsi" w:hAnsiTheme="minorHAnsi" w:cstheme="minorHAnsi"/>
          <w:szCs w:val="24"/>
        </w:rPr>
        <w:t>z</w:t>
      </w:r>
      <w:r w:rsidR="00647FDB" w:rsidRPr="00B44488">
        <w:rPr>
          <w:rFonts w:asciiTheme="minorHAnsi" w:hAnsiTheme="minorHAnsi" w:cstheme="minorHAnsi"/>
          <w:szCs w:val="24"/>
        </w:rPr>
        <w:t xml:space="preserve"> </w:t>
      </w:r>
      <w:r w:rsidRPr="00B44488">
        <w:rPr>
          <w:rFonts w:asciiTheme="minorHAnsi" w:hAnsiTheme="minorHAnsi" w:cstheme="minorHAnsi"/>
          <w:szCs w:val="24"/>
        </w:rPr>
        <w:t xml:space="preserve">odpowiedzialności za wady lub braki, jeżeli Zamawiający zawiadomił o nich przed </w:t>
      </w:r>
    </w:p>
    <w:p w14:paraId="5E54C6EA" w14:textId="77777777" w:rsidR="00795A97" w:rsidRDefault="00795A97" w:rsidP="00D854AE">
      <w:pPr>
        <w:pStyle w:val="Tekstpodstawowy"/>
        <w:ind w:left="357"/>
        <w:jc w:val="left"/>
        <w:rPr>
          <w:rFonts w:asciiTheme="minorHAnsi" w:hAnsiTheme="minorHAnsi" w:cstheme="minorHAnsi"/>
          <w:szCs w:val="24"/>
        </w:rPr>
      </w:pPr>
      <w:r w:rsidRPr="00B44488">
        <w:rPr>
          <w:rFonts w:asciiTheme="minorHAnsi" w:hAnsiTheme="minorHAnsi" w:cstheme="minorHAnsi"/>
          <w:szCs w:val="24"/>
        </w:rPr>
        <w:t>upływem tych terminów.</w:t>
      </w:r>
    </w:p>
    <w:p w14:paraId="2E44BF1D" w14:textId="77777777" w:rsidR="00E139BD" w:rsidRDefault="00D854AE" w:rsidP="0003073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 okresie gwarancji zobowiązany jest </w:t>
      </w:r>
      <w:r w:rsidR="00E139BD">
        <w:rPr>
          <w:rFonts w:ascii="Calibri" w:hAnsi="Calibri" w:cs="Calibri"/>
        </w:rPr>
        <w:t>do świadczenia bezpłatnego serwisu posprzedażnego,</w:t>
      </w:r>
      <w:r>
        <w:rPr>
          <w:rFonts w:ascii="Calibri" w:hAnsi="Calibri" w:cs="Calibri"/>
        </w:rPr>
        <w:t xml:space="preserve"> obejmującego </w:t>
      </w:r>
      <w:r w:rsidR="00E139BD">
        <w:rPr>
          <w:rFonts w:ascii="Calibri" w:hAnsi="Calibri" w:cs="Calibri"/>
        </w:rPr>
        <w:t>wykonanie</w:t>
      </w:r>
      <w:r>
        <w:rPr>
          <w:rFonts w:ascii="Calibri" w:hAnsi="Calibri" w:cs="Calibri"/>
        </w:rPr>
        <w:t>:</w:t>
      </w:r>
    </w:p>
    <w:p w14:paraId="080E2AE8" w14:textId="58D20CE4" w:rsidR="00E139BD" w:rsidRPr="00E139BD" w:rsidRDefault="00E139BD" w:rsidP="00E139BD">
      <w:pPr>
        <w:numPr>
          <w:ilvl w:val="1"/>
          <w:numId w:val="38"/>
        </w:numPr>
        <w:tabs>
          <w:tab w:val="clear" w:pos="1440"/>
          <w:tab w:val="num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139BD">
        <w:rPr>
          <w:rFonts w:asciiTheme="minorHAnsi" w:hAnsiTheme="minorHAnsi" w:cstheme="minorHAnsi"/>
          <w:sz w:val="24"/>
          <w:szCs w:val="24"/>
        </w:rPr>
        <w:t>2 razy w roku (w marcu i wrześniu) czyszczenia obudów i regulacji mechanizmów zamontowanych kamer;</w:t>
      </w:r>
    </w:p>
    <w:p w14:paraId="2C701384" w14:textId="38B09751" w:rsidR="00E139BD" w:rsidRPr="00E139BD" w:rsidRDefault="00E139BD" w:rsidP="00E139BD">
      <w:pPr>
        <w:numPr>
          <w:ilvl w:val="1"/>
          <w:numId w:val="38"/>
        </w:numPr>
        <w:tabs>
          <w:tab w:val="clear" w:pos="1440"/>
          <w:tab w:val="num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139BD">
        <w:rPr>
          <w:rFonts w:asciiTheme="minorHAnsi" w:hAnsiTheme="minorHAnsi" w:cstheme="minorHAnsi"/>
          <w:sz w:val="24"/>
          <w:szCs w:val="24"/>
        </w:rPr>
        <w:t xml:space="preserve">na koniec zadeklarowanego okresu gwarancyjnego pomiarów elektrycznych – rezystancji izolacji przewodów zasilających punkty kamerowe, impedancji pętli zwarcia oraz skuteczności zabezpieczeń różnicowoprądowych. </w:t>
      </w:r>
    </w:p>
    <w:p w14:paraId="755FED73" w14:textId="335C0011" w:rsidR="00D854AE" w:rsidRPr="00593FC9" w:rsidRDefault="00D854AE" w:rsidP="00E139BD">
      <w:pPr>
        <w:pStyle w:val="Tekstpodstawowy"/>
        <w:tabs>
          <w:tab w:val="left" w:pos="284"/>
        </w:tabs>
        <w:ind w:left="360"/>
        <w:jc w:val="left"/>
        <w:rPr>
          <w:rFonts w:ascii="Calibri" w:hAnsi="Calibri" w:cs="Calibri"/>
        </w:rPr>
      </w:pPr>
      <w:r w:rsidRPr="00593FC9">
        <w:rPr>
          <w:rFonts w:ascii="Calibri" w:hAnsi="Calibri" w:cs="Calibri"/>
        </w:rPr>
        <w:t>(W zależności od złożonej oferty zapis zostanie utrzymany lub usunięty z treści umowy)</w:t>
      </w:r>
    </w:p>
    <w:p w14:paraId="3DB8C443" w14:textId="77777777" w:rsidR="0016375A" w:rsidRPr="00EB0574" w:rsidRDefault="005F2286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lastRenderedPageBreak/>
        <w:t>§ 1</w:t>
      </w:r>
      <w:r w:rsidR="008B59F6" w:rsidRPr="00EB0574">
        <w:rPr>
          <w:rFonts w:asciiTheme="minorHAnsi" w:hAnsiTheme="minorHAnsi" w:cstheme="minorHAnsi"/>
          <w:szCs w:val="24"/>
        </w:rPr>
        <w:t>6</w:t>
      </w:r>
      <w:r w:rsidR="0016375A" w:rsidRPr="00EB0574">
        <w:rPr>
          <w:rFonts w:asciiTheme="minorHAnsi" w:hAnsiTheme="minorHAnsi" w:cstheme="minorHAnsi"/>
          <w:szCs w:val="24"/>
        </w:rPr>
        <w:br/>
        <w:t>Zmiany umowy</w:t>
      </w:r>
    </w:p>
    <w:p w14:paraId="744E078B" w14:textId="154F1423" w:rsidR="006E26CB" w:rsidRPr="00EB0574" w:rsidRDefault="006E26CB" w:rsidP="0003073F">
      <w:pPr>
        <w:pStyle w:val="Tekstpodstawowy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Na podstawie art. </w:t>
      </w:r>
      <w:r w:rsidR="00C22D2C" w:rsidRPr="00EB0574">
        <w:rPr>
          <w:rFonts w:asciiTheme="minorHAnsi" w:hAnsiTheme="minorHAnsi" w:cstheme="minorHAnsi"/>
          <w:szCs w:val="24"/>
        </w:rPr>
        <w:t>455</w:t>
      </w:r>
      <w:r w:rsidRPr="00EB0574">
        <w:rPr>
          <w:rFonts w:asciiTheme="minorHAnsi" w:hAnsiTheme="minorHAnsi" w:cstheme="minorHAnsi"/>
          <w:szCs w:val="24"/>
        </w:rPr>
        <w:t xml:space="preserve"> ust. 1 </w:t>
      </w:r>
      <w:r w:rsidR="00F820D4" w:rsidRPr="00EB0574">
        <w:rPr>
          <w:rFonts w:asciiTheme="minorHAnsi" w:hAnsiTheme="minorHAnsi" w:cstheme="minorHAnsi"/>
          <w:szCs w:val="24"/>
        </w:rPr>
        <w:t xml:space="preserve">pkt 1 </w:t>
      </w:r>
      <w:r w:rsidRPr="00EB0574">
        <w:rPr>
          <w:rFonts w:asciiTheme="minorHAnsi" w:hAnsiTheme="minorHAnsi" w:cstheme="minorHAnsi"/>
          <w:szCs w:val="24"/>
        </w:rPr>
        <w:t>ustawy P</w:t>
      </w:r>
      <w:r w:rsidR="00D4380A">
        <w:rPr>
          <w:rFonts w:asciiTheme="minorHAnsi" w:hAnsiTheme="minorHAnsi" w:cstheme="minorHAnsi"/>
          <w:szCs w:val="24"/>
        </w:rPr>
        <w:t>zp</w:t>
      </w:r>
      <w:r w:rsidRPr="00EB0574">
        <w:rPr>
          <w:rFonts w:asciiTheme="minorHAnsi" w:hAnsiTheme="minorHAnsi" w:cstheme="minorHAnsi"/>
          <w:szCs w:val="24"/>
        </w:rPr>
        <w:t>, Zamawiający przewiduje możliwość dokonania zmiany termin</w:t>
      </w:r>
      <w:r w:rsidR="00855675" w:rsidRPr="00EB0574">
        <w:rPr>
          <w:rFonts w:asciiTheme="minorHAnsi" w:hAnsiTheme="minorHAnsi" w:cstheme="minorHAnsi"/>
          <w:szCs w:val="24"/>
        </w:rPr>
        <w:t>u</w:t>
      </w:r>
      <w:r w:rsidRPr="00EB0574">
        <w:rPr>
          <w:rFonts w:asciiTheme="minorHAnsi" w:hAnsiTheme="minorHAnsi" w:cstheme="minorHAnsi"/>
          <w:szCs w:val="24"/>
        </w:rPr>
        <w:t xml:space="preserve"> realizacji Przedmiotu </w:t>
      </w:r>
      <w:r w:rsidR="00FD5763" w:rsidRPr="00EB0574">
        <w:rPr>
          <w:rFonts w:asciiTheme="minorHAnsi" w:hAnsiTheme="minorHAnsi" w:cstheme="minorHAnsi"/>
          <w:szCs w:val="24"/>
        </w:rPr>
        <w:t xml:space="preserve">zamówienia, </w:t>
      </w:r>
      <w:r w:rsidR="00855675" w:rsidRPr="00EB0574">
        <w:rPr>
          <w:rFonts w:asciiTheme="minorHAnsi" w:hAnsiTheme="minorHAnsi" w:cstheme="minorHAnsi"/>
          <w:szCs w:val="24"/>
        </w:rPr>
        <w:t>określonego</w:t>
      </w:r>
      <w:r w:rsidR="00FD5763" w:rsidRPr="00EB0574">
        <w:rPr>
          <w:rFonts w:asciiTheme="minorHAnsi" w:hAnsiTheme="minorHAnsi" w:cstheme="minorHAnsi"/>
          <w:szCs w:val="24"/>
        </w:rPr>
        <w:t xml:space="preserve"> w</w:t>
      </w:r>
      <w:r w:rsidR="00792125" w:rsidRPr="00EB0574">
        <w:rPr>
          <w:rFonts w:asciiTheme="minorHAnsi" w:hAnsiTheme="minorHAnsi" w:cstheme="minorHAnsi"/>
          <w:szCs w:val="24"/>
        </w:rPr>
        <w:t xml:space="preserve"> </w:t>
      </w:r>
      <w:r w:rsidR="00FD5763" w:rsidRPr="00EB0574">
        <w:rPr>
          <w:rFonts w:asciiTheme="minorHAnsi" w:hAnsiTheme="minorHAnsi" w:cstheme="minorHAnsi"/>
          <w:szCs w:val="24"/>
        </w:rPr>
        <w:t xml:space="preserve">§ 3 ust. 1, </w:t>
      </w:r>
      <w:r w:rsidR="00302AFE">
        <w:rPr>
          <w:rFonts w:asciiTheme="minorHAnsi" w:hAnsiTheme="minorHAnsi" w:cstheme="minorHAnsi"/>
          <w:szCs w:val="24"/>
        </w:rPr>
        <w:br/>
      </w:r>
      <w:bookmarkStart w:id="10" w:name="_GoBack"/>
      <w:bookmarkEnd w:id="10"/>
      <w:r w:rsidR="00FD5763" w:rsidRPr="00EB0574">
        <w:rPr>
          <w:rFonts w:asciiTheme="minorHAnsi" w:hAnsiTheme="minorHAnsi" w:cstheme="minorHAnsi"/>
          <w:szCs w:val="24"/>
        </w:rPr>
        <w:t xml:space="preserve">o </w:t>
      </w:r>
      <w:r w:rsidR="000E3DE7" w:rsidRPr="00EB0574">
        <w:rPr>
          <w:rFonts w:asciiTheme="minorHAnsi" w:hAnsiTheme="minorHAnsi" w:cstheme="minorHAnsi"/>
          <w:szCs w:val="24"/>
        </w:rPr>
        <w:t xml:space="preserve">czas </w:t>
      </w:r>
      <w:r w:rsidR="006457E8" w:rsidRPr="00EB0574">
        <w:rPr>
          <w:rFonts w:asciiTheme="minorHAnsi" w:hAnsiTheme="minorHAnsi" w:cstheme="minorHAnsi"/>
          <w:szCs w:val="24"/>
        </w:rPr>
        <w:t>opóźnienia</w:t>
      </w:r>
      <w:r w:rsidR="00AF6BDA" w:rsidRPr="00EB0574">
        <w:rPr>
          <w:rFonts w:asciiTheme="minorHAnsi" w:hAnsiTheme="minorHAnsi" w:cstheme="minorHAnsi"/>
          <w:szCs w:val="24"/>
        </w:rPr>
        <w:t xml:space="preserve"> </w:t>
      </w:r>
      <w:r w:rsidR="000E3DE7" w:rsidRPr="00EB0574">
        <w:rPr>
          <w:rFonts w:asciiTheme="minorHAnsi" w:hAnsiTheme="minorHAnsi" w:cstheme="minorHAnsi"/>
          <w:szCs w:val="24"/>
        </w:rPr>
        <w:t>lub przerwy, w następujących przypadkach</w:t>
      </w:r>
      <w:r w:rsidRPr="00EB0574">
        <w:rPr>
          <w:rFonts w:asciiTheme="minorHAnsi" w:hAnsiTheme="minorHAnsi" w:cstheme="minorHAnsi"/>
          <w:szCs w:val="24"/>
        </w:rPr>
        <w:t>:</w:t>
      </w:r>
    </w:p>
    <w:p w14:paraId="70844B17" w14:textId="77777777" w:rsidR="00792125" w:rsidRPr="00EB0574" w:rsidRDefault="006E26CB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gdy </w:t>
      </w:r>
      <w:r w:rsidR="005079C2" w:rsidRPr="00EB0574">
        <w:rPr>
          <w:rFonts w:asciiTheme="minorHAnsi" w:hAnsiTheme="minorHAnsi" w:cstheme="minorHAnsi"/>
          <w:szCs w:val="24"/>
        </w:rPr>
        <w:t xml:space="preserve">przerwa w realizacji Przedmiotu zamówienia </w:t>
      </w:r>
      <w:r w:rsidRPr="00EB0574">
        <w:rPr>
          <w:rFonts w:asciiTheme="minorHAnsi" w:hAnsiTheme="minorHAnsi" w:cstheme="minorHAnsi"/>
          <w:szCs w:val="24"/>
        </w:rPr>
        <w:t xml:space="preserve">stanowi konsekwencję wystąpienia, w miejscu planowanych </w:t>
      </w:r>
      <w:r w:rsidR="00561EC8" w:rsidRPr="00EB0574">
        <w:rPr>
          <w:rFonts w:asciiTheme="minorHAnsi" w:hAnsiTheme="minorHAnsi" w:cstheme="minorHAnsi"/>
          <w:szCs w:val="24"/>
        </w:rPr>
        <w:t>prac instalacyjnych</w:t>
      </w:r>
      <w:r w:rsidRPr="00EB0574">
        <w:rPr>
          <w:rFonts w:asciiTheme="minorHAnsi" w:hAnsiTheme="minorHAnsi" w:cstheme="minorHAnsi"/>
          <w:szCs w:val="24"/>
        </w:rPr>
        <w:t>, niekorzystnych warunków atmosferycznych</w:t>
      </w:r>
      <w:r w:rsidR="009F37A3" w:rsidRPr="00EB0574">
        <w:rPr>
          <w:rFonts w:asciiTheme="minorHAnsi" w:hAnsiTheme="minorHAnsi" w:cstheme="minorHAnsi"/>
          <w:szCs w:val="24"/>
        </w:rPr>
        <w:t xml:space="preserve"> (np. </w:t>
      </w:r>
      <w:r w:rsidR="00246A64" w:rsidRPr="00EB0574">
        <w:rPr>
          <w:rFonts w:asciiTheme="minorHAnsi" w:hAnsiTheme="minorHAnsi" w:cstheme="minorHAnsi"/>
          <w:szCs w:val="24"/>
        </w:rPr>
        <w:t>ulewne deszcze powyżej 5 dni, niskie temperatury powietrza poniżej których zgodnie z kartami katalogowymi materiałów i urządzeń nie można ich stosować lub instalować)</w:t>
      </w:r>
      <w:r w:rsidRPr="00EB0574">
        <w:rPr>
          <w:rFonts w:asciiTheme="minorHAnsi" w:hAnsiTheme="minorHAnsi" w:cstheme="minorHAnsi"/>
          <w:szCs w:val="24"/>
        </w:rPr>
        <w:t xml:space="preserve"> uniemożliwiających wykonywanie prac </w:t>
      </w:r>
      <w:r w:rsidR="00561EC8" w:rsidRPr="00EB0574">
        <w:rPr>
          <w:rFonts w:asciiTheme="minorHAnsi" w:hAnsiTheme="minorHAnsi" w:cstheme="minorHAnsi"/>
          <w:szCs w:val="24"/>
        </w:rPr>
        <w:t>instalacyjnych</w:t>
      </w:r>
      <w:r w:rsidRPr="00EB0574">
        <w:rPr>
          <w:rFonts w:asciiTheme="minorHAnsi" w:hAnsiTheme="minorHAnsi" w:cstheme="minorHAnsi"/>
          <w:szCs w:val="24"/>
        </w:rPr>
        <w:t xml:space="preserve"> lub spełnienie wymogów technologicznych, przy czym fakt ten musi zostać przez Wykonawcę udokumentowany</w:t>
      </w:r>
      <w:r w:rsidR="00B34508" w:rsidRPr="00EB0574">
        <w:rPr>
          <w:rFonts w:asciiTheme="minorHAnsi" w:hAnsiTheme="minorHAnsi" w:cstheme="minorHAnsi"/>
          <w:szCs w:val="24"/>
        </w:rPr>
        <w:t>;</w:t>
      </w:r>
    </w:p>
    <w:p w14:paraId="1E41AB44" w14:textId="51139738" w:rsidR="006E26CB" w:rsidRDefault="005079C2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gdy opóźnienie w realizacji Przedmiotu zamówienia</w:t>
      </w:r>
      <w:r w:rsidR="006E26CB" w:rsidRPr="00EB0574">
        <w:rPr>
          <w:rFonts w:asciiTheme="minorHAnsi" w:hAnsiTheme="minorHAnsi" w:cstheme="minorHAnsi"/>
          <w:szCs w:val="24"/>
        </w:rPr>
        <w:t xml:space="preserve"> spowodowane jest wystąpieniem niezależnego od Wykonawcy wydłużenia okresu pozyskiwania niezbędnych uzgodnień, warunków i decyzji do realizacji Przedmiotu zamówienia, trwającego ponad </w:t>
      </w:r>
      <w:r w:rsidR="00E1314B" w:rsidRPr="00EB0574">
        <w:rPr>
          <w:rFonts w:asciiTheme="minorHAnsi" w:hAnsiTheme="minorHAnsi" w:cstheme="minorHAnsi"/>
          <w:szCs w:val="24"/>
        </w:rPr>
        <w:t>30 dni kalendarzowych</w:t>
      </w:r>
      <w:r w:rsidR="006E26CB" w:rsidRPr="00EB0574">
        <w:rPr>
          <w:rFonts w:asciiTheme="minorHAnsi" w:hAnsiTheme="minorHAnsi" w:cstheme="minorHAnsi"/>
          <w:szCs w:val="24"/>
        </w:rPr>
        <w:t xml:space="preserve"> od daty złożenia poszczególnych dokumentów we właściwej instytucji;</w:t>
      </w:r>
    </w:p>
    <w:p w14:paraId="779D2731" w14:textId="46759689" w:rsidR="00066FC3" w:rsidRPr="00066FC3" w:rsidRDefault="00066FC3" w:rsidP="0003073F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66FC3">
        <w:rPr>
          <w:rFonts w:asciiTheme="minorHAnsi" w:hAnsiTheme="minorHAnsi" w:cstheme="minorHAnsi"/>
          <w:sz w:val="24"/>
          <w:szCs w:val="24"/>
        </w:rPr>
        <w:t xml:space="preserve">gdy opóźnienie w realizacji Przedmiotu zamówienia spowodowane jest niezależnym od Wykonawcy opóźnieniem w realizacji dostaw </w:t>
      </w:r>
      <w:r w:rsidR="00C22938">
        <w:rPr>
          <w:rFonts w:asciiTheme="minorHAnsi" w:hAnsiTheme="minorHAnsi" w:cstheme="minorHAnsi"/>
          <w:sz w:val="24"/>
          <w:szCs w:val="24"/>
        </w:rPr>
        <w:t xml:space="preserve">materiałów i </w:t>
      </w:r>
      <w:r w:rsidRPr="00066FC3">
        <w:rPr>
          <w:rFonts w:asciiTheme="minorHAnsi" w:hAnsiTheme="minorHAnsi" w:cstheme="minorHAnsi"/>
          <w:sz w:val="24"/>
          <w:szCs w:val="24"/>
        </w:rPr>
        <w:t xml:space="preserve">urządzeń przez ich </w:t>
      </w:r>
      <w:r w:rsidR="001D6471">
        <w:rPr>
          <w:rFonts w:asciiTheme="minorHAnsi" w:hAnsiTheme="minorHAnsi" w:cstheme="minorHAnsi"/>
          <w:sz w:val="24"/>
          <w:szCs w:val="24"/>
        </w:rPr>
        <w:t>p</w:t>
      </w:r>
      <w:r w:rsidRPr="00066FC3">
        <w:rPr>
          <w:rFonts w:asciiTheme="minorHAnsi" w:hAnsiTheme="minorHAnsi" w:cstheme="minorHAnsi"/>
          <w:sz w:val="24"/>
          <w:szCs w:val="24"/>
        </w:rPr>
        <w:t>roducenta</w:t>
      </w:r>
      <w:r w:rsidR="001D6471">
        <w:rPr>
          <w:rFonts w:asciiTheme="minorHAnsi" w:hAnsiTheme="minorHAnsi" w:cstheme="minorHAnsi"/>
          <w:sz w:val="24"/>
          <w:szCs w:val="24"/>
        </w:rPr>
        <w:t>/ dostawcę</w:t>
      </w:r>
      <w:r w:rsidRPr="00066FC3">
        <w:rPr>
          <w:rFonts w:asciiTheme="minorHAnsi" w:hAnsiTheme="minorHAnsi" w:cstheme="minorHAnsi"/>
          <w:sz w:val="24"/>
          <w:szCs w:val="24"/>
        </w:rPr>
        <w:t xml:space="preserve">, przy czym obowiązkiem Wykonawcy jest należyte udokumentowanie zaistniałej sytuacji i potwierdzenie złożenia zamówienia </w:t>
      </w:r>
      <w:r w:rsidR="00593FC9">
        <w:rPr>
          <w:rFonts w:asciiTheme="minorHAnsi" w:hAnsiTheme="minorHAnsi" w:cstheme="minorHAnsi"/>
          <w:sz w:val="24"/>
          <w:szCs w:val="24"/>
        </w:rPr>
        <w:br/>
      </w:r>
      <w:r w:rsidRPr="00066FC3">
        <w:rPr>
          <w:rFonts w:asciiTheme="minorHAnsi" w:hAnsiTheme="minorHAnsi" w:cstheme="minorHAnsi"/>
          <w:sz w:val="24"/>
          <w:szCs w:val="24"/>
        </w:rPr>
        <w:t xml:space="preserve">u </w:t>
      </w:r>
      <w:r w:rsidR="001D6471">
        <w:rPr>
          <w:rFonts w:asciiTheme="minorHAnsi" w:hAnsiTheme="minorHAnsi" w:cstheme="minorHAnsi"/>
          <w:sz w:val="24"/>
          <w:szCs w:val="24"/>
        </w:rPr>
        <w:t>p</w:t>
      </w:r>
      <w:r w:rsidRPr="00066FC3">
        <w:rPr>
          <w:rFonts w:asciiTheme="minorHAnsi" w:hAnsiTheme="minorHAnsi" w:cstheme="minorHAnsi"/>
          <w:sz w:val="24"/>
          <w:szCs w:val="24"/>
        </w:rPr>
        <w:t>roducenta</w:t>
      </w:r>
      <w:r w:rsidR="001D6471">
        <w:rPr>
          <w:rFonts w:asciiTheme="minorHAnsi" w:hAnsiTheme="minorHAnsi" w:cstheme="minorHAnsi"/>
          <w:sz w:val="24"/>
          <w:szCs w:val="24"/>
        </w:rPr>
        <w:t>/ dostawcy</w:t>
      </w:r>
      <w:r w:rsidRPr="00066FC3">
        <w:rPr>
          <w:rFonts w:asciiTheme="minorHAnsi" w:hAnsiTheme="minorHAnsi" w:cstheme="minorHAnsi"/>
          <w:sz w:val="24"/>
          <w:szCs w:val="24"/>
        </w:rPr>
        <w:t xml:space="preserve"> niezwłocznie po </w:t>
      </w:r>
      <w:r w:rsidR="001D6471">
        <w:rPr>
          <w:rFonts w:asciiTheme="minorHAnsi" w:hAnsiTheme="minorHAnsi" w:cstheme="minorHAnsi"/>
          <w:sz w:val="24"/>
          <w:szCs w:val="24"/>
        </w:rPr>
        <w:t>uzgodnieniu dokumentacji projektowej</w:t>
      </w:r>
      <w:r w:rsidRPr="00066FC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854178F" w14:textId="77777777" w:rsidR="006E26CB" w:rsidRPr="00EB0574" w:rsidRDefault="005079C2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gdy </w:t>
      </w:r>
      <w:r w:rsidR="004C41B2" w:rsidRPr="00EB0574">
        <w:rPr>
          <w:rFonts w:asciiTheme="minorHAnsi" w:hAnsiTheme="minorHAnsi" w:cstheme="minorHAnsi"/>
          <w:szCs w:val="24"/>
        </w:rPr>
        <w:t>opóźnienie</w:t>
      </w:r>
      <w:r w:rsidR="00AF6BDA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w realizacji Przedmiotu zamówienia</w:t>
      </w:r>
      <w:r w:rsidR="006E26CB" w:rsidRPr="00EB0574">
        <w:rPr>
          <w:rFonts w:asciiTheme="minorHAnsi" w:hAnsiTheme="minorHAnsi" w:cstheme="minorHAnsi"/>
          <w:szCs w:val="24"/>
        </w:rPr>
        <w:t xml:space="preserve"> spowodowane jest nałożeniem na Wykonawcę ograniczeń w wykonywaniu prac, wynikających z zezwoleń udzielonych na realizację zadań będących elementem umowy;</w:t>
      </w:r>
    </w:p>
    <w:p w14:paraId="2D18AA35" w14:textId="77777777" w:rsidR="00677155" w:rsidRPr="00EB0574" w:rsidRDefault="00677155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gdy przerwa w realizacji Przedmiotu zamówienia wynika z napotkania przez Wykonawcę warunków fizycznych uznanych za nieprzewidywalne (np. </w:t>
      </w:r>
      <w:r w:rsidR="004C41B2" w:rsidRPr="00EB0574">
        <w:rPr>
          <w:rFonts w:asciiTheme="minorHAnsi" w:hAnsiTheme="minorHAnsi" w:cstheme="minorHAnsi"/>
          <w:szCs w:val="24"/>
        </w:rPr>
        <w:t>takich jak wada ukryta istniejącego okablowania uniemożliwiająca prawidłowe uruchomienie dostarczonych urządzeń</w:t>
      </w:r>
      <w:r w:rsidR="003D2695" w:rsidRPr="00EB0574">
        <w:rPr>
          <w:rFonts w:asciiTheme="minorHAnsi" w:hAnsiTheme="minorHAnsi" w:cstheme="minorHAnsi"/>
          <w:szCs w:val="24"/>
        </w:rPr>
        <w:t>)</w:t>
      </w:r>
      <w:r w:rsidR="004C41B2" w:rsidRPr="00EB0574">
        <w:rPr>
          <w:rFonts w:asciiTheme="minorHAnsi" w:hAnsiTheme="minorHAnsi" w:cstheme="minorHAnsi"/>
          <w:szCs w:val="24"/>
        </w:rPr>
        <w:t>;</w:t>
      </w:r>
    </w:p>
    <w:p w14:paraId="26468441" w14:textId="77777777" w:rsidR="004C41B2" w:rsidRPr="00EB0574" w:rsidRDefault="004C41B2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gdy opóźnienie w realizacji Przedmiotu zamówienia spowodowane jest niewłaściwym działaniem dostarczonych urządzeń, na skutek wykrycia wady fabrycznej produktu lub wady oprogramowania układowego, wynikające z przyczyn niezależnych od Wykonawcy i prowadzonych przez Wykonawcę prac integracyjnych, a wymagające ingerencji producenta urządzenia. Opóźnienie w takim przypadku nie może być dłuższe niż 60 dni kalendarzowych</w:t>
      </w:r>
    </w:p>
    <w:p w14:paraId="7A4C72A6" w14:textId="77777777" w:rsidR="0048076C" w:rsidRPr="00EB0574" w:rsidRDefault="0048076C" w:rsidP="0003073F">
      <w:pPr>
        <w:pStyle w:val="Tekstpodstawowy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Wszystkie powyższe postanowienia, stanowią katalog zmian, na które Zamawiający może wyrazić zgodę, jeżeli Wykonawca wykaże we wniosku o zmianę wpływ danego czynnika na realizację Przedmiotu zamówienia. Termin realizacji Przedmiotu zamówienia</w:t>
      </w:r>
      <w:r w:rsidR="00D61FFB" w:rsidRPr="00EB0574">
        <w:rPr>
          <w:rFonts w:asciiTheme="minorHAnsi" w:hAnsiTheme="minorHAnsi" w:cstheme="minorHAnsi"/>
          <w:szCs w:val="24"/>
        </w:rPr>
        <w:t>,</w:t>
      </w:r>
      <w:r w:rsidRPr="00EB0574">
        <w:rPr>
          <w:rFonts w:asciiTheme="minorHAnsi" w:hAnsiTheme="minorHAnsi" w:cstheme="minorHAnsi"/>
          <w:szCs w:val="24"/>
        </w:rPr>
        <w:t xml:space="preserve"> </w:t>
      </w:r>
      <w:r w:rsidR="00D61FFB" w:rsidRPr="00EB0574">
        <w:rPr>
          <w:rFonts w:asciiTheme="minorHAnsi" w:hAnsiTheme="minorHAnsi" w:cstheme="minorHAnsi"/>
          <w:szCs w:val="24"/>
        </w:rPr>
        <w:t>określone</w:t>
      </w:r>
      <w:r w:rsidR="00855675" w:rsidRPr="00EB0574">
        <w:rPr>
          <w:rFonts w:asciiTheme="minorHAnsi" w:hAnsiTheme="minorHAnsi" w:cstheme="minorHAnsi"/>
          <w:szCs w:val="24"/>
        </w:rPr>
        <w:t>go</w:t>
      </w:r>
      <w:r w:rsidR="00D61FFB" w:rsidRPr="00EB0574">
        <w:rPr>
          <w:rFonts w:asciiTheme="minorHAnsi" w:hAnsiTheme="minorHAnsi" w:cstheme="minorHAnsi"/>
          <w:szCs w:val="24"/>
        </w:rPr>
        <w:t xml:space="preserve"> w</w:t>
      </w:r>
      <w:r w:rsidR="00792125" w:rsidRPr="00EB0574">
        <w:rPr>
          <w:rFonts w:asciiTheme="minorHAnsi" w:hAnsiTheme="minorHAnsi" w:cstheme="minorHAnsi"/>
          <w:szCs w:val="24"/>
        </w:rPr>
        <w:t xml:space="preserve"> </w:t>
      </w:r>
      <w:r w:rsidR="00D61FFB" w:rsidRPr="00EB0574">
        <w:rPr>
          <w:rFonts w:asciiTheme="minorHAnsi" w:hAnsiTheme="minorHAnsi" w:cstheme="minorHAnsi"/>
          <w:szCs w:val="24"/>
        </w:rPr>
        <w:t xml:space="preserve">§ 3 ust. 1, </w:t>
      </w:r>
      <w:r w:rsidRPr="00EB0574">
        <w:rPr>
          <w:rFonts w:asciiTheme="minorHAnsi" w:hAnsiTheme="minorHAnsi" w:cstheme="minorHAnsi"/>
          <w:szCs w:val="24"/>
        </w:rPr>
        <w:t>mo</w:t>
      </w:r>
      <w:r w:rsidR="00855675" w:rsidRPr="00EB0574">
        <w:rPr>
          <w:rFonts w:asciiTheme="minorHAnsi" w:hAnsiTheme="minorHAnsi" w:cstheme="minorHAnsi"/>
          <w:szCs w:val="24"/>
        </w:rPr>
        <w:t>że</w:t>
      </w:r>
      <w:r w:rsidR="00097D60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zostać wówczas zmienion</w:t>
      </w:r>
      <w:r w:rsidR="00855675" w:rsidRPr="00EB0574">
        <w:rPr>
          <w:rFonts w:asciiTheme="minorHAnsi" w:hAnsiTheme="minorHAnsi" w:cstheme="minorHAnsi"/>
          <w:szCs w:val="24"/>
        </w:rPr>
        <w:t>y</w:t>
      </w:r>
      <w:r w:rsidRPr="00EB0574">
        <w:rPr>
          <w:rFonts w:asciiTheme="minorHAnsi" w:hAnsiTheme="minorHAnsi" w:cstheme="minorHAnsi"/>
          <w:szCs w:val="24"/>
        </w:rPr>
        <w:t xml:space="preserve"> o czas </w:t>
      </w:r>
      <w:r w:rsidR="004C41B2" w:rsidRPr="00EB0574">
        <w:rPr>
          <w:rFonts w:asciiTheme="minorHAnsi" w:hAnsiTheme="minorHAnsi" w:cstheme="minorHAnsi"/>
          <w:szCs w:val="24"/>
        </w:rPr>
        <w:t xml:space="preserve">opóźnienia </w:t>
      </w:r>
      <w:r w:rsidRPr="00EB0574">
        <w:rPr>
          <w:rFonts w:asciiTheme="minorHAnsi" w:hAnsiTheme="minorHAnsi" w:cstheme="minorHAnsi"/>
          <w:szCs w:val="24"/>
        </w:rPr>
        <w:t>lub przerwy niezbędnej do usunięcia przeszkody w pracach.</w:t>
      </w:r>
    </w:p>
    <w:p w14:paraId="61D73D9E" w14:textId="77777777" w:rsidR="00492A57" w:rsidRPr="00EB0574" w:rsidRDefault="00492A57" w:rsidP="0003073F">
      <w:pPr>
        <w:pStyle w:val="Tekstpodstawowy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Zamawiający dopuszcza możliwość zmiany umowy na etapie jej realizacji w zakresie zmiany osób realizujących </w:t>
      </w:r>
      <w:r w:rsidR="003E51BD" w:rsidRPr="00EB0574">
        <w:rPr>
          <w:rFonts w:asciiTheme="minorHAnsi" w:hAnsiTheme="minorHAnsi" w:cstheme="minorHAnsi"/>
          <w:szCs w:val="24"/>
        </w:rPr>
        <w:t>P</w:t>
      </w:r>
      <w:r w:rsidRPr="00EB0574">
        <w:rPr>
          <w:rFonts w:asciiTheme="minorHAnsi" w:hAnsiTheme="minorHAnsi" w:cstheme="minorHAnsi"/>
          <w:szCs w:val="24"/>
        </w:rPr>
        <w:t xml:space="preserve">rzedmiot </w:t>
      </w:r>
      <w:r w:rsidR="003E51BD" w:rsidRPr="00EB0574">
        <w:rPr>
          <w:rFonts w:asciiTheme="minorHAnsi" w:hAnsiTheme="minorHAnsi" w:cstheme="minorHAnsi"/>
          <w:szCs w:val="24"/>
        </w:rPr>
        <w:t xml:space="preserve">zamówienia </w:t>
      </w:r>
      <w:r w:rsidRPr="00EB0574">
        <w:rPr>
          <w:rFonts w:asciiTheme="minorHAnsi" w:hAnsiTheme="minorHAnsi" w:cstheme="minorHAnsi"/>
          <w:szCs w:val="24"/>
        </w:rPr>
        <w:t>po spełnieniu łącznie dwóch warunków:</w:t>
      </w:r>
    </w:p>
    <w:p w14:paraId="1963C538" w14:textId="77777777" w:rsidR="00792125" w:rsidRPr="00EB0574" w:rsidRDefault="00492A57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wykaże, że kwalifikacje proponowanych osób będą takie same lub wyższe od kwalifikacji osób wymienionych w załączniku nr 5 do umowy,</w:t>
      </w:r>
    </w:p>
    <w:p w14:paraId="2391C19F" w14:textId="77777777" w:rsidR="00492A57" w:rsidRPr="00EB0574" w:rsidRDefault="00492A57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Zamawiający wyrazi pisemną zgodę na zmianę osób wyznaczonych do realizacji zamówienia.</w:t>
      </w:r>
    </w:p>
    <w:p w14:paraId="29BDC728" w14:textId="77777777" w:rsidR="006E26CB" w:rsidRPr="00EB0574" w:rsidRDefault="006E26CB" w:rsidP="0003073F">
      <w:pPr>
        <w:pStyle w:val="Tekstpodstawowy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lastRenderedPageBreak/>
        <w:t xml:space="preserve">Zmiany </w:t>
      </w:r>
      <w:r w:rsidR="007F18F6">
        <w:rPr>
          <w:rFonts w:asciiTheme="minorHAnsi" w:hAnsiTheme="minorHAnsi" w:cstheme="minorHAnsi"/>
          <w:szCs w:val="24"/>
        </w:rPr>
        <w:t>u</w:t>
      </w:r>
      <w:r w:rsidRPr="00EB0574">
        <w:rPr>
          <w:rFonts w:asciiTheme="minorHAnsi" w:hAnsiTheme="minorHAnsi" w:cstheme="minorHAnsi"/>
          <w:szCs w:val="24"/>
        </w:rPr>
        <w:t>mowy dla swojej ważności wymagają formy pisemnej w</w:t>
      </w:r>
      <w:r w:rsidR="00647FDB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postaci aneksu i muszą być akceptowane przez obie Strony.</w:t>
      </w:r>
    </w:p>
    <w:p w14:paraId="708E0D90" w14:textId="77777777" w:rsidR="004C41B2" w:rsidRPr="00EB0574" w:rsidRDefault="004C41B2" w:rsidP="0003073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Warunkiem zmiany terminu realizacji Przedmiotu zamówienia, o czym mowa w ust. 1 i 2 , jest należyte udokumentowanie przez Wykonawcę przyczyn powstania i czasu trwania opóźnienia lub przerwy </w:t>
      </w:r>
      <w:r w:rsidRPr="00AC75E5">
        <w:rPr>
          <w:rFonts w:asciiTheme="minorHAnsi" w:hAnsiTheme="minorHAnsi" w:cstheme="minorHAnsi"/>
          <w:sz w:val="24"/>
          <w:szCs w:val="24"/>
        </w:rPr>
        <w:t>niebędącej</w:t>
      </w:r>
      <w:r w:rsidRPr="00EB0574">
        <w:rPr>
          <w:rFonts w:asciiTheme="minorHAnsi" w:hAnsiTheme="minorHAnsi" w:cstheme="minorHAnsi"/>
          <w:sz w:val="24"/>
          <w:szCs w:val="24"/>
        </w:rPr>
        <w:t xml:space="preserve"> zwłoką.</w:t>
      </w:r>
    </w:p>
    <w:p w14:paraId="14AB4AD2" w14:textId="3399A7BE" w:rsidR="0016375A" w:rsidRPr="00EB0574" w:rsidRDefault="0016375A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</w:t>
      </w:r>
      <w:r w:rsidR="004A1D00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17</w:t>
      </w:r>
      <w:r w:rsidR="004508ED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Odpowiedzialność i siła wyższa</w:t>
      </w:r>
    </w:p>
    <w:p w14:paraId="0A62175C" w14:textId="4614577B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ponosi odpowiedzialność cywilną wobec Zamawiającego, jeśli wskutek jakiegokolwiek zawinionego działania lub czynu łamiącego postanowienia niniejszej Umowy, Z</w:t>
      </w:r>
      <w:r w:rsidR="00BF67C1">
        <w:rPr>
          <w:rFonts w:asciiTheme="minorHAnsi" w:hAnsiTheme="minorHAnsi" w:cstheme="minorHAnsi"/>
          <w:sz w:val="24"/>
          <w:szCs w:val="24"/>
        </w:rPr>
        <w:t>a</w:t>
      </w:r>
      <w:r w:rsidRPr="00EB0574">
        <w:rPr>
          <w:rFonts w:asciiTheme="minorHAnsi" w:hAnsiTheme="minorHAnsi" w:cstheme="minorHAnsi"/>
          <w:sz w:val="24"/>
          <w:szCs w:val="24"/>
        </w:rPr>
        <w:t>mawiający zostanie narażony na szkodę lub roszczenie osób trzecich. Wykonawca ponosi także odpowiedzialność za wszelkie szkody wyrządzone Zamawiającemu i osobom trzecim (co skutkuje roszczeniami tych osób wobec Zamawiającego) przy wykonywaniu niniejszej Umowy lub w związku z realizacją niniejszej Umowy.</w:t>
      </w:r>
    </w:p>
    <w:p w14:paraId="7026D952" w14:textId="77777777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ponosi odpowiedzialność za wszelkie działania i zaniechania osób, którymi posługuje się przy wykonywaniu Umowy, jak za swoje własne działania i zaniechania.</w:t>
      </w:r>
    </w:p>
    <w:p w14:paraId="1D6C01C6" w14:textId="77777777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Niezależnie od postanowień Umowy Wykonawca może zwolnić się od odpowiedzialności z tytułu niewykonania lub nienależytego wykonania niniejszej Umowy, gdy niewykonanie lub nienależyte wykonanie jest nas</w:t>
      </w:r>
      <w:r w:rsidR="002E3430" w:rsidRPr="00EB0574">
        <w:rPr>
          <w:rFonts w:asciiTheme="minorHAnsi" w:hAnsiTheme="minorHAnsi" w:cstheme="minorHAnsi"/>
          <w:sz w:val="24"/>
          <w:szCs w:val="24"/>
        </w:rPr>
        <w:t>tępstwem zdarzenia siły wyższej</w:t>
      </w:r>
      <w:r w:rsidR="00BF3185" w:rsidRPr="00EB0574">
        <w:rPr>
          <w:rFonts w:asciiTheme="minorHAnsi" w:hAnsiTheme="minorHAnsi" w:cstheme="minorHAnsi"/>
          <w:sz w:val="24"/>
          <w:szCs w:val="24"/>
        </w:rPr>
        <w:t xml:space="preserve"> zdefiniowanej </w:t>
      </w:r>
      <w:r w:rsidR="00647FDB" w:rsidRPr="00EB0574">
        <w:rPr>
          <w:rFonts w:asciiTheme="minorHAnsi" w:hAnsiTheme="minorHAnsi" w:cstheme="minorHAnsi"/>
          <w:sz w:val="24"/>
          <w:szCs w:val="24"/>
        </w:rPr>
        <w:br/>
      </w:r>
      <w:r w:rsidR="00BF3185" w:rsidRPr="00EB0574">
        <w:rPr>
          <w:rFonts w:asciiTheme="minorHAnsi" w:hAnsiTheme="minorHAnsi" w:cstheme="minorHAnsi"/>
          <w:sz w:val="24"/>
          <w:szCs w:val="24"/>
        </w:rPr>
        <w:t>w ust. 4 poniżej</w:t>
      </w:r>
      <w:r w:rsidR="00340193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38CBA75" w14:textId="77777777" w:rsidR="00BF3185" w:rsidRPr="00EB0574" w:rsidRDefault="00BF3185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Siła wyższa, o której mowa w ust. </w:t>
      </w:r>
      <w:r w:rsidR="00A77024" w:rsidRPr="00EB0574">
        <w:rPr>
          <w:rFonts w:asciiTheme="minorHAnsi" w:hAnsiTheme="minorHAnsi" w:cstheme="minorHAnsi"/>
          <w:sz w:val="24"/>
          <w:szCs w:val="24"/>
        </w:rPr>
        <w:t>3</w:t>
      </w:r>
      <w:r w:rsidR="0077502A" w:rsidRPr="00EB0574">
        <w:rPr>
          <w:rFonts w:asciiTheme="minorHAnsi" w:hAnsiTheme="minorHAnsi" w:cstheme="minorHAnsi"/>
          <w:sz w:val="24"/>
          <w:szCs w:val="24"/>
        </w:rPr>
        <w:t>,</w:t>
      </w:r>
      <w:r w:rsidR="0044049F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jest to zdarzenie niezależne od Wykonawcy, nie wynikające z jego problemów organizacyjnych, którego Strony umowy nie mogły przewidzieć, któremu nie mogły zapobiec, ani któremu nie mogły przeciwdziałać, a</w:t>
      </w:r>
      <w:r w:rsidR="001C20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które uniemożliwiają Wykonawcy wykonanie w części lub w całości jego zobowiązania wynikającego z niniejszej umowy. Siła wyższa obejmuje w szczególności następujące zdarzenia:</w:t>
      </w:r>
    </w:p>
    <w:p w14:paraId="58D9F6D0" w14:textId="77777777" w:rsidR="00BF3185" w:rsidRPr="00EB0574" w:rsidRDefault="00BF3185" w:rsidP="0003073F">
      <w:pPr>
        <w:pStyle w:val="Tekstpodstawowy"/>
        <w:numPr>
          <w:ilvl w:val="1"/>
          <w:numId w:val="11"/>
        </w:numPr>
        <w:autoSpaceDE w:val="0"/>
        <w:ind w:left="714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epidemia, huragany, powodzie, trzęsienie ziemi i inne zdarzenia stanowiące efekt działań elementarnych sił przyrody,</w:t>
      </w:r>
    </w:p>
    <w:p w14:paraId="3CDE8160" w14:textId="77777777" w:rsidR="00BF3185" w:rsidRPr="00EB0574" w:rsidRDefault="00BF3185" w:rsidP="0003073F">
      <w:pPr>
        <w:pStyle w:val="Tekstpodstawowy"/>
        <w:numPr>
          <w:ilvl w:val="1"/>
          <w:numId w:val="11"/>
        </w:numPr>
        <w:autoSpaceDE w:val="0"/>
        <w:ind w:left="714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bunty, niepokoje, strajki, blokady dróg, wojna, wypadek, stan wyjątkowy, okupacje budowy przez osoby inne niż pracownicy Wykonawcy i jego Podwykonawców.</w:t>
      </w:r>
    </w:p>
    <w:p w14:paraId="3F16045C" w14:textId="77777777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powinien zawiadomić Zamawiającego o zaistnieniu siły wyższej oraz jej przewidywanym wpływie na realizację Przedmiotu </w:t>
      </w:r>
      <w:r w:rsidR="003E51BD" w:rsidRPr="00EB0574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EB0574">
        <w:rPr>
          <w:rFonts w:asciiTheme="minorHAnsi" w:hAnsiTheme="minorHAnsi" w:cstheme="minorHAnsi"/>
          <w:sz w:val="24"/>
          <w:szCs w:val="24"/>
        </w:rPr>
        <w:t>w najszybszym, możliwym terminie. Wykonawca powinien przedstawić propozycję rozwiązań (w tym środków zaradczych), jakie powinny zostać zastosowane w związku z zaistnieniem siły wyższej.</w:t>
      </w:r>
    </w:p>
    <w:p w14:paraId="4AB21803" w14:textId="77777777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Zamawiający ustosunkowuje się niezwłocznie do stanowiska Wykonawcy, wskazanego </w:t>
      </w:r>
      <w:r w:rsidR="00647FD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w ust. </w:t>
      </w:r>
      <w:r w:rsidR="006B4BA1" w:rsidRPr="00EB0574">
        <w:rPr>
          <w:rFonts w:asciiTheme="minorHAnsi" w:hAnsiTheme="minorHAnsi" w:cstheme="minorHAnsi"/>
          <w:sz w:val="24"/>
          <w:szCs w:val="24"/>
        </w:rPr>
        <w:t xml:space="preserve">5 </w:t>
      </w:r>
      <w:r w:rsidRPr="00EB0574">
        <w:rPr>
          <w:rFonts w:asciiTheme="minorHAnsi" w:hAnsiTheme="minorHAnsi" w:cstheme="minorHAnsi"/>
          <w:sz w:val="24"/>
          <w:szCs w:val="24"/>
        </w:rPr>
        <w:t>powyżej.</w:t>
      </w:r>
    </w:p>
    <w:p w14:paraId="2D4FF5B8" w14:textId="77777777" w:rsidR="0016375A" w:rsidRPr="00EB0574" w:rsidRDefault="002A66E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16375A" w:rsidRPr="00EB0574">
        <w:rPr>
          <w:rFonts w:asciiTheme="minorHAnsi" w:hAnsiTheme="minorHAnsi" w:cstheme="minorHAnsi"/>
          <w:szCs w:val="24"/>
        </w:rPr>
        <w:t>8</w:t>
      </w:r>
      <w:r w:rsidR="0016375A" w:rsidRPr="00EB0574">
        <w:rPr>
          <w:rFonts w:asciiTheme="minorHAnsi" w:hAnsiTheme="minorHAnsi" w:cstheme="minorHAnsi"/>
          <w:szCs w:val="24"/>
        </w:rPr>
        <w:br/>
        <w:t>Dane osobowe</w:t>
      </w:r>
    </w:p>
    <w:p w14:paraId="6F926A62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Dane osobowe reprezentantów Stron będą przetwarzane w celu wykonania umowy.</w:t>
      </w:r>
    </w:p>
    <w:p w14:paraId="5F0829EF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eastAsia="Calibri" w:hAnsiTheme="minorHAnsi" w:cstheme="minorHAnsi"/>
          <w:szCs w:val="24"/>
          <w:lang w:eastAsia="en-US"/>
        </w:rPr>
        <w:t>W przypadku gdy dla wykonania obowiązków wynikających z niniejszej</w:t>
      </w:r>
      <w:r w:rsidR="00792125" w:rsidRPr="00EB057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B0574">
        <w:rPr>
          <w:rFonts w:asciiTheme="minorHAnsi" w:eastAsia="Calibri" w:hAnsiTheme="minorHAnsi" w:cstheme="minorHAnsi"/>
          <w:szCs w:val="24"/>
          <w:lang w:eastAsia="en-US"/>
        </w:rPr>
        <w:t xml:space="preserve">umowy, Wykonawca będzie zobowiązany do przekazania Zamawiającemu danych osobowych osób fizycznych uczestniczących w realizacji </w:t>
      </w:r>
      <w:r w:rsidR="00F36E23" w:rsidRPr="00EB0574">
        <w:rPr>
          <w:rFonts w:asciiTheme="minorHAnsi" w:eastAsia="Calibri" w:hAnsiTheme="minorHAnsi" w:cstheme="minorHAnsi"/>
          <w:szCs w:val="24"/>
          <w:lang w:eastAsia="en-US"/>
        </w:rPr>
        <w:t>P</w:t>
      </w:r>
      <w:r w:rsidRPr="00EB0574">
        <w:rPr>
          <w:rFonts w:asciiTheme="minorHAnsi" w:eastAsia="Calibri" w:hAnsiTheme="minorHAnsi" w:cstheme="minorHAnsi"/>
          <w:szCs w:val="24"/>
          <w:lang w:eastAsia="en-US"/>
        </w:rPr>
        <w:t xml:space="preserve">rzedmiotu </w:t>
      </w:r>
      <w:r w:rsidR="00F36E23" w:rsidRPr="00EB0574">
        <w:rPr>
          <w:rFonts w:asciiTheme="minorHAnsi" w:eastAsia="Calibri" w:hAnsiTheme="minorHAnsi" w:cstheme="minorHAnsi"/>
          <w:szCs w:val="24"/>
          <w:lang w:eastAsia="en-US"/>
        </w:rPr>
        <w:t>zamówienia</w:t>
      </w:r>
      <w:r w:rsidRPr="00EB0574">
        <w:rPr>
          <w:rFonts w:asciiTheme="minorHAnsi" w:eastAsia="Calibri" w:hAnsiTheme="minorHAnsi" w:cstheme="minorHAnsi"/>
          <w:szCs w:val="24"/>
          <w:lang w:eastAsia="en-US"/>
        </w:rPr>
        <w:t xml:space="preserve">, Wykonawca zobowiązany jest do pozyskania i przekazania tych danych zgodnie z przepisami </w:t>
      </w:r>
      <w:r w:rsidRPr="00EB0574">
        <w:rPr>
          <w:rFonts w:asciiTheme="minorHAnsi" w:eastAsia="Calibri" w:hAnsiTheme="minorHAnsi" w:cstheme="minorHAnsi"/>
          <w:color w:val="000000"/>
          <w:szCs w:val="24"/>
          <w:lang w:eastAsia="en-US"/>
        </w:rPr>
        <w:t>RODO.</w:t>
      </w:r>
    </w:p>
    <w:p w14:paraId="573DAB3C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Każda ze Stron oświadcza, że jest administratorem danych osobowych osób przeznaczonych do wykonania Umowy i zobowiązuje się udostępnić je Stronom umowy, </w:t>
      </w:r>
      <w:r w:rsidRPr="00EB0574">
        <w:rPr>
          <w:rFonts w:asciiTheme="minorHAnsi" w:hAnsiTheme="minorHAnsi" w:cstheme="minorHAnsi"/>
          <w:szCs w:val="24"/>
        </w:rPr>
        <w:lastRenderedPageBreak/>
        <w:t>wyłącznie w celu i w zakresie niezbędnym do jej realizacji, w tym dla zapewnienia sprawnej komunikacji pomiędzy Stronami.</w:t>
      </w:r>
    </w:p>
    <w:p w14:paraId="73DF0ED6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Dane, o których mowa w ust. 3,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4F49131D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Każda ze Stron zobowiązuje się wypełnić tzw. obowiązek informacyjny administratora wobec ww. osób, których dane udostępnione zostały Stronom w celu wykonania Umowy, poprzez zapoznanie ich z informacjami, o których mowa w art. 14 RODO </w:t>
      </w:r>
      <w:r w:rsidR="001C203E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(tzw. ogólne rozporządzenie o ochronie danych).</w:t>
      </w:r>
    </w:p>
    <w:p w14:paraId="416F249D" w14:textId="77777777" w:rsidR="00792125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Informacje na temat przetwarzania danych osobowych przez Zamawiającego znajdują się pod adresem: </w:t>
      </w:r>
      <w:hyperlink r:id="rId8" w:history="1">
        <w:r w:rsidR="000D21C9" w:rsidRPr="00EB0574">
          <w:rPr>
            <w:rStyle w:val="Hipercze"/>
            <w:rFonts w:asciiTheme="minorHAnsi" w:hAnsiTheme="minorHAnsi" w:cstheme="minorHAnsi"/>
            <w:szCs w:val="24"/>
          </w:rPr>
          <w:t>https://www.poznan.pl/klauzuladlakontrahenta</w:t>
        </w:r>
      </w:hyperlink>
    </w:p>
    <w:p w14:paraId="5FDC7625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Informacje na temat przetwarzania danych osobowych przez Wykonawcę znajdują się pod adresem: </w:t>
      </w:r>
      <w:sdt>
        <w:sdtPr>
          <w:rPr>
            <w:rFonts w:asciiTheme="minorHAnsi" w:hAnsiTheme="minorHAnsi" w:cstheme="minorHAnsi"/>
            <w:szCs w:val="24"/>
          </w:rPr>
          <w:alias w:val="Adres strony WWW"/>
          <w:tag w:val="Adres strony WWW"/>
          <w:id w:val="1178775023"/>
          <w:placeholder>
            <w:docPart w:val="747EA18029FC40E18C3943CB72C19C89"/>
          </w:placeholder>
          <w:showingPlcHdr/>
        </w:sdtPr>
        <w:sdtEndPr/>
        <w:sdtContent>
          <w:r w:rsidR="00D72EAC" w:rsidRPr="00773315">
            <w:rPr>
              <w:rStyle w:val="Tekstzastpczy"/>
              <w:rFonts w:asciiTheme="minorHAnsi" w:hAnsiTheme="minorHAnsi" w:cstheme="minorHAnsi"/>
              <w:szCs w:val="24"/>
            </w:rPr>
            <w:t>………………………………………………………………………………</w:t>
          </w:r>
        </w:sdtContent>
      </w:sdt>
      <w:r w:rsidRPr="00773315">
        <w:rPr>
          <w:rFonts w:asciiTheme="minorHAnsi" w:hAnsiTheme="minorHAnsi" w:cstheme="minorHAnsi"/>
          <w:szCs w:val="24"/>
        </w:rPr>
        <w:t xml:space="preserve"> (Wykonawca</w:t>
      </w:r>
      <w:r w:rsidRPr="00EB0574">
        <w:rPr>
          <w:rFonts w:asciiTheme="minorHAnsi" w:hAnsiTheme="minorHAnsi" w:cstheme="minorHAnsi"/>
          <w:szCs w:val="24"/>
        </w:rPr>
        <w:t xml:space="preserve"> może alternatywnie swoją klauzulę nt. przetwarzania danych osobowych ustanowić załącznikiem do Umowy. Wówczas zapisy ust.</w:t>
      </w:r>
      <w:r w:rsidR="001C203E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7 zostaną odpowiednio zmienione).</w:t>
      </w:r>
    </w:p>
    <w:p w14:paraId="27AD64DA" w14:textId="77777777" w:rsidR="0016375A" w:rsidRPr="00EB0574" w:rsidRDefault="003D2695" w:rsidP="001C203E">
      <w:pPr>
        <w:pStyle w:val="Nagwek2"/>
        <w:spacing w:before="240" w:after="120"/>
        <w:ind w:left="0" w:hanging="11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16375A" w:rsidRPr="00EB0574">
        <w:rPr>
          <w:rFonts w:asciiTheme="minorHAnsi" w:hAnsiTheme="minorHAnsi" w:cstheme="minorHAnsi"/>
          <w:szCs w:val="24"/>
        </w:rPr>
        <w:t>9</w:t>
      </w:r>
      <w:r w:rsidR="0016375A" w:rsidRPr="00EB0574">
        <w:rPr>
          <w:rFonts w:asciiTheme="minorHAnsi" w:hAnsiTheme="minorHAnsi" w:cstheme="minorHAnsi"/>
          <w:szCs w:val="24"/>
        </w:rPr>
        <w:br/>
        <w:t>Informacja publiczna</w:t>
      </w:r>
    </w:p>
    <w:p w14:paraId="4202B8E4" w14:textId="77777777" w:rsidR="003D2695" w:rsidRPr="00EB0574" w:rsidRDefault="003D2695" w:rsidP="001C203E">
      <w:p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oświadcza, iż jest świadomy ciążącego na Zamawiającym obowiązku ujawnienia informacji na temat treści niniejszej umowy (w tym imienia i nazwiska Wykonawcy) </w:t>
      </w:r>
      <w:r w:rsidR="001C203E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1C20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ramach realizacji dostępu do informacji publicznej, m.in. poprzez zamieszczenie tego rodzaju informacji w Biuletynie Informacji Publicznej Miasta Poznania (w Rejestrze Umów).</w:t>
      </w:r>
    </w:p>
    <w:p w14:paraId="7D7BD76B" w14:textId="77777777" w:rsidR="0024703C" w:rsidRPr="00EB0574" w:rsidRDefault="0024703C" w:rsidP="001C203E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574">
        <w:rPr>
          <w:rFonts w:asciiTheme="minorHAnsi" w:hAnsiTheme="minorHAnsi" w:cstheme="minorHAnsi"/>
          <w:b/>
          <w:sz w:val="24"/>
          <w:szCs w:val="24"/>
        </w:rPr>
        <w:t>§ 20</w:t>
      </w:r>
    </w:p>
    <w:p w14:paraId="130426D9" w14:textId="77777777" w:rsidR="0024703C" w:rsidRPr="00EB0574" w:rsidRDefault="00E14A0A" w:rsidP="001C203E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574">
        <w:rPr>
          <w:rFonts w:asciiTheme="minorHAnsi" w:hAnsiTheme="minorHAnsi" w:cstheme="minorHAnsi"/>
          <w:b/>
          <w:sz w:val="24"/>
          <w:szCs w:val="24"/>
        </w:rPr>
        <w:t>Wymagania dotyczące elektromobilności</w:t>
      </w:r>
    </w:p>
    <w:p w14:paraId="215319CB" w14:textId="77777777" w:rsidR="00A1417E" w:rsidRPr="00773315" w:rsidRDefault="00A1417E" w:rsidP="0003073F">
      <w:pPr>
        <w:pStyle w:val="Tekstpodstawowy"/>
        <w:numPr>
          <w:ilvl w:val="0"/>
          <w:numId w:val="17"/>
        </w:numPr>
        <w:ind w:left="426"/>
        <w:jc w:val="left"/>
        <w:rPr>
          <w:rFonts w:asciiTheme="minorHAnsi" w:hAnsiTheme="minorHAnsi" w:cstheme="minorHAnsi"/>
          <w:szCs w:val="24"/>
        </w:rPr>
      </w:pPr>
      <w:r w:rsidRPr="00922BA1">
        <w:rPr>
          <w:rFonts w:asciiTheme="minorHAnsi" w:hAnsiTheme="minorHAnsi" w:cstheme="minorHAnsi"/>
          <w:szCs w:val="24"/>
        </w:rPr>
        <w:t xml:space="preserve">Wykonawca oświadcza, iż we flocie pojazdów samochodowych (w rozumieniu </w:t>
      </w:r>
      <w:r w:rsidR="00922BA1" w:rsidRPr="00922BA1">
        <w:rPr>
          <w:rFonts w:asciiTheme="minorHAnsi" w:hAnsiTheme="minorHAnsi" w:cstheme="minorHAnsi"/>
          <w:szCs w:val="24"/>
        </w:rPr>
        <w:br/>
      </w:r>
      <w:r w:rsidRPr="00922BA1">
        <w:rPr>
          <w:rFonts w:asciiTheme="minorHAnsi" w:hAnsiTheme="minorHAnsi" w:cstheme="minorHAnsi"/>
          <w:szCs w:val="24"/>
        </w:rPr>
        <w:t xml:space="preserve">art. 2 pkt 33 ustawy z dnia 20 czerwca 1997 r. Prawo o ruchu drogowym) użytkowanych przy wykonywaniu zadania publicznego zleconego przez Zamawiającego będzie dysponował odpowiednim udziałem pojazdów elektrycznych lub napędzanych gazem ziemnym, pozwalającym na spełnienie postanowień ustawy z dnia 11 stycznia 2018 r. </w:t>
      </w:r>
      <w:r w:rsidR="001C203E" w:rsidRPr="00922BA1">
        <w:rPr>
          <w:rFonts w:asciiTheme="minorHAnsi" w:hAnsiTheme="minorHAnsi" w:cstheme="minorHAnsi"/>
          <w:szCs w:val="24"/>
        </w:rPr>
        <w:br/>
      </w:r>
      <w:r w:rsidRPr="00922BA1">
        <w:rPr>
          <w:rFonts w:asciiTheme="minorHAnsi" w:hAnsiTheme="minorHAnsi" w:cstheme="minorHAnsi"/>
          <w:szCs w:val="24"/>
        </w:rPr>
        <w:t xml:space="preserve">o elektromobilności i paliwach alternatywnych (dot. udziałów pojazdów elektrycznych lub napędzanych gazem ziemnym, w rozumieniu art. 2 pkt 12 i 14 ww. ustawy, </w:t>
      </w:r>
      <w:r w:rsidR="001C203E" w:rsidRPr="00922BA1">
        <w:rPr>
          <w:rFonts w:asciiTheme="minorHAnsi" w:hAnsiTheme="minorHAnsi" w:cstheme="minorHAnsi"/>
          <w:szCs w:val="24"/>
        </w:rPr>
        <w:br/>
      </w:r>
      <w:r w:rsidRPr="00922BA1">
        <w:rPr>
          <w:rFonts w:asciiTheme="minorHAnsi" w:hAnsiTheme="minorHAnsi" w:cstheme="minorHAnsi"/>
          <w:szCs w:val="24"/>
        </w:rPr>
        <w:t xml:space="preserve">w ramach wykonywania zadań </w:t>
      </w:r>
      <w:r w:rsidRPr="00773315">
        <w:rPr>
          <w:rFonts w:asciiTheme="minorHAnsi" w:hAnsiTheme="minorHAnsi" w:cstheme="minorHAnsi"/>
          <w:szCs w:val="24"/>
        </w:rPr>
        <w:t>publicznych zlecanych przez jednostkę samorządu terytorialnego), o ile wykonanie zadania publicznego wymaga dysponowania pojazdami samochodowymi.</w:t>
      </w:r>
    </w:p>
    <w:p w14:paraId="0C1134C0" w14:textId="77777777" w:rsidR="00A1417E" w:rsidRPr="00773315" w:rsidRDefault="00A1417E" w:rsidP="0003073F">
      <w:pPr>
        <w:pStyle w:val="Tekstpodstawowy"/>
        <w:numPr>
          <w:ilvl w:val="0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 xml:space="preserve">Wykonawca oświadcza, iż wykonywanie przedmiotu umowy nie wymaga/ wymaga (niewłaściwe skreślić)  od niego dysponowania pojazdami samochodowymi </w:t>
      </w:r>
    </w:p>
    <w:p w14:paraId="0B215F7A" w14:textId="77777777" w:rsidR="00A1417E" w:rsidRPr="00773315" w:rsidRDefault="00A1417E" w:rsidP="001C203E">
      <w:pPr>
        <w:pStyle w:val="Tekstpodstawowy"/>
        <w:ind w:left="360"/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 xml:space="preserve">w rozumieniu wskazanym w ust. 1 powyżej i Wykonawca do realizacji zadania będzie się posługiwać następującą liczbą pojazdów samochodowych_____________, </w:t>
      </w:r>
    </w:p>
    <w:p w14:paraId="1A5887DD" w14:textId="77777777" w:rsidR="00A1417E" w:rsidRPr="00773315" w:rsidRDefault="00A1417E" w:rsidP="001C203E">
      <w:pPr>
        <w:pStyle w:val="Tekstpodstawowy"/>
        <w:ind w:left="360"/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>z czego _____________ to pojazdy samochodowe elektryczne lub napędzane gazem ziemnym, w tym _____________ samochód/y elektryczne oraz _________samochód/y napędzane gazem ziemnym.</w:t>
      </w:r>
    </w:p>
    <w:p w14:paraId="5160FA22" w14:textId="77777777" w:rsidR="00A1417E" w:rsidRPr="00EB0574" w:rsidRDefault="00A1417E" w:rsidP="0003073F">
      <w:pPr>
        <w:pStyle w:val="Tekstpodstawowy"/>
        <w:numPr>
          <w:ilvl w:val="0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>Wykonawca jest zobowiązany do niezwłocznego pisemnego poinformowania</w:t>
      </w:r>
      <w:r w:rsidRPr="00EB0574">
        <w:rPr>
          <w:rFonts w:asciiTheme="minorHAnsi" w:hAnsiTheme="minorHAnsi" w:cstheme="minorHAnsi"/>
          <w:szCs w:val="24"/>
        </w:rPr>
        <w:t xml:space="preserve"> Zamawiającego o ewentualnej zmianie informacji zawartej w ust. 2.</w:t>
      </w:r>
    </w:p>
    <w:p w14:paraId="1068C3D2" w14:textId="77777777" w:rsidR="0016375A" w:rsidRPr="00EB0574" w:rsidRDefault="0024703C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lastRenderedPageBreak/>
        <w:t>§ 21</w:t>
      </w:r>
      <w:r w:rsidR="0016375A" w:rsidRPr="00EB0574">
        <w:rPr>
          <w:rFonts w:asciiTheme="minorHAnsi" w:hAnsiTheme="minorHAnsi" w:cstheme="minorHAnsi"/>
          <w:szCs w:val="24"/>
        </w:rPr>
        <w:br/>
        <w:t>Postanowienia końcowe</w:t>
      </w:r>
    </w:p>
    <w:p w14:paraId="1E2CFE1F" w14:textId="1A60C6D9" w:rsidR="00E7496B" w:rsidRPr="00EB0574" w:rsidRDefault="006E26CB" w:rsidP="0003073F">
      <w:pPr>
        <w:pStyle w:val="Tekstpodstawowy"/>
        <w:numPr>
          <w:ilvl w:val="0"/>
          <w:numId w:val="34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 sprawach nieuregulowanych niniejszą umową mają</w:t>
      </w:r>
      <w:r w:rsidR="00FD7314" w:rsidRPr="00EB0574">
        <w:rPr>
          <w:rFonts w:asciiTheme="minorHAnsi" w:hAnsiTheme="minorHAnsi" w:cstheme="minorHAnsi"/>
          <w:szCs w:val="24"/>
        </w:rPr>
        <w:t xml:space="preserve"> zastosowanie przepisy ustawy </w:t>
      </w:r>
      <w:r w:rsidR="00F32EA4">
        <w:rPr>
          <w:rFonts w:asciiTheme="minorHAnsi" w:hAnsiTheme="minorHAnsi" w:cstheme="minorHAnsi"/>
          <w:szCs w:val="24"/>
        </w:rPr>
        <w:t>Pzp</w:t>
      </w:r>
      <w:r w:rsidR="001C203E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Prawo zamówień publicznych oraz ustawy z dnia 23 kwietnia 1964 r. Kodeks cywilny.</w:t>
      </w:r>
    </w:p>
    <w:p w14:paraId="3F1DB2E5" w14:textId="6FE2D8F9" w:rsidR="00E7496B" w:rsidRPr="00EB0574" w:rsidRDefault="00EE5BAC" w:rsidP="0003073F">
      <w:pPr>
        <w:pStyle w:val="Tekstpodstawowy"/>
        <w:numPr>
          <w:ilvl w:val="0"/>
          <w:numId w:val="34"/>
        </w:numPr>
        <w:jc w:val="left"/>
        <w:rPr>
          <w:rFonts w:asciiTheme="minorHAnsi" w:hAnsiTheme="minorHAnsi" w:cstheme="minorHAnsi"/>
          <w:szCs w:val="24"/>
        </w:rPr>
      </w:pPr>
      <w:r w:rsidRPr="00105C6C">
        <w:rPr>
          <w:rFonts w:ascii="Calibri" w:hAnsi="Calibri" w:cs="Calibri"/>
          <w:szCs w:val="24"/>
        </w:rPr>
        <w:t>W przypadku ewentualnych sporów mogących powstać pomiędzy Stronami na tle wykonywania postanowień umowy, Strony dążyć będą do ich ugodowego rozwiązywania.</w:t>
      </w:r>
      <w:r>
        <w:rPr>
          <w:rFonts w:ascii="Calibri" w:hAnsi="Calibri" w:cs="Calibri"/>
          <w:szCs w:val="24"/>
        </w:rPr>
        <w:t xml:space="preserve"> </w:t>
      </w:r>
      <w:r w:rsidRPr="00105C6C">
        <w:rPr>
          <w:rFonts w:ascii="Calibri" w:hAnsi="Calibri" w:cs="Calibri"/>
          <w:szCs w:val="24"/>
        </w:rPr>
        <w:t>W przypadku braku możliwości takiego rozwiązania ewentualnego sporu, Strony poddają się rozstrzygnięciu Sądowi właściwemu miejscowo dla siedziby Zamawiającego.</w:t>
      </w:r>
    </w:p>
    <w:p w14:paraId="7164C78A" w14:textId="77777777" w:rsidR="006E26CB" w:rsidRPr="00EB0574" w:rsidRDefault="006E26CB" w:rsidP="0003073F">
      <w:pPr>
        <w:pStyle w:val="Tekstpodstawowy"/>
        <w:numPr>
          <w:ilvl w:val="0"/>
          <w:numId w:val="34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Umowę sporządzono w trzech jednobrzmiących egzemplarzach, dwa egzemplarze dla Zamawiającego, jeden dla Wykonawcy.</w:t>
      </w:r>
    </w:p>
    <w:p w14:paraId="4247FCDB" w14:textId="77777777" w:rsidR="00C02985" w:rsidRPr="00EB0574" w:rsidRDefault="00C02985" w:rsidP="0003073F">
      <w:pPr>
        <w:pStyle w:val="Tekstpodstawowy"/>
        <w:numPr>
          <w:ilvl w:val="0"/>
          <w:numId w:val="34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Załączniki do umowy stanowią jej integralną część.</w:t>
      </w:r>
    </w:p>
    <w:p w14:paraId="5EBC43FC" w14:textId="77777777" w:rsidR="006E26CB" w:rsidRPr="00EB0574" w:rsidRDefault="006E26CB" w:rsidP="001C203E">
      <w:pPr>
        <w:pStyle w:val="Nagwek2"/>
        <w:spacing w:before="840" w:after="120"/>
        <w:ind w:left="578" w:hanging="578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Załączniki:</w:t>
      </w:r>
    </w:p>
    <w:p w14:paraId="7788FFFF" w14:textId="47FD47C4" w:rsidR="00495CBC" w:rsidRPr="00EB0574" w:rsidRDefault="008F6E24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Program funkcjonalno-użytkowy</w:t>
      </w:r>
      <w:r w:rsidR="00545537" w:rsidRPr="00EB0574">
        <w:rPr>
          <w:rFonts w:asciiTheme="minorHAnsi" w:hAnsiTheme="minorHAnsi" w:cstheme="minorHAnsi"/>
          <w:szCs w:val="24"/>
        </w:rPr>
        <w:t xml:space="preserve"> z załącznikami</w:t>
      </w:r>
      <w:r w:rsidR="00975EC8" w:rsidRPr="00EB0574">
        <w:rPr>
          <w:rFonts w:asciiTheme="minorHAnsi" w:hAnsiTheme="minorHAnsi" w:cstheme="minorHAnsi"/>
          <w:szCs w:val="24"/>
        </w:rPr>
        <w:t>.</w:t>
      </w:r>
    </w:p>
    <w:p w14:paraId="5DD1D797" w14:textId="77777777" w:rsidR="00495CBC" w:rsidRPr="00EB0574" w:rsidRDefault="00495CBC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Wytyczne do projektowania i budowy infrastruktury teletechnicznej Wydziału Zarządzania Kryzysowego i Bezpieczeństwa Miasta Poznania oraz Zarządu Dróg Miejskich w Poznaniu.</w:t>
      </w:r>
    </w:p>
    <w:p w14:paraId="5648A2BB" w14:textId="77777777" w:rsidR="006E26CB" w:rsidRPr="00EB0574" w:rsidRDefault="002A66EB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Wykaz </w:t>
      </w:r>
      <w:r w:rsidR="00FD7314" w:rsidRPr="00EB0574">
        <w:rPr>
          <w:rFonts w:asciiTheme="minorHAnsi" w:hAnsiTheme="minorHAnsi" w:cstheme="minorHAnsi"/>
          <w:szCs w:val="24"/>
        </w:rPr>
        <w:t xml:space="preserve">podstawowego </w:t>
      </w:r>
      <w:r w:rsidRPr="00EB0574">
        <w:rPr>
          <w:rFonts w:asciiTheme="minorHAnsi" w:hAnsiTheme="minorHAnsi" w:cstheme="minorHAnsi"/>
          <w:szCs w:val="24"/>
        </w:rPr>
        <w:t>oferowanego sprzętu</w:t>
      </w:r>
      <w:r w:rsidR="00F3473C" w:rsidRPr="00EB0574">
        <w:rPr>
          <w:rFonts w:asciiTheme="minorHAnsi" w:hAnsiTheme="minorHAnsi" w:cstheme="minorHAnsi"/>
          <w:szCs w:val="24"/>
        </w:rPr>
        <w:t xml:space="preserve"> i</w:t>
      </w:r>
      <w:r w:rsidRPr="00EB0574">
        <w:rPr>
          <w:rFonts w:asciiTheme="minorHAnsi" w:hAnsiTheme="minorHAnsi" w:cstheme="minorHAnsi"/>
          <w:szCs w:val="24"/>
        </w:rPr>
        <w:t xml:space="preserve"> urządzeń</w:t>
      </w:r>
      <w:r w:rsidR="00913151" w:rsidRPr="00EB0574">
        <w:rPr>
          <w:rFonts w:asciiTheme="minorHAnsi" w:hAnsiTheme="minorHAnsi" w:cstheme="minorHAnsi"/>
          <w:szCs w:val="24"/>
        </w:rPr>
        <w:t xml:space="preserve"> </w:t>
      </w:r>
      <w:r w:rsidR="00975EC8" w:rsidRPr="00EB0574">
        <w:rPr>
          <w:rFonts w:asciiTheme="minorHAnsi" w:hAnsiTheme="minorHAnsi" w:cstheme="minorHAnsi"/>
          <w:szCs w:val="24"/>
        </w:rPr>
        <w:t>.</w:t>
      </w:r>
    </w:p>
    <w:p w14:paraId="3B97C8D5" w14:textId="0DB94329" w:rsidR="006E26CB" w:rsidRPr="00EB0574" w:rsidRDefault="00E618C2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Formularz ofertowy Wykonawcy.</w:t>
      </w:r>
    </w:p>
    <w:p w14:paraId="4900789B" w14:textId="393A1625" w:rsidR="007B0E16" w:rsidRPr="00EB0574" w:rsidRDefault="007B0E16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Wykaz osób przewidzianych do realizacji umowy</w:t>
      </w:r>
      <w:r w:rsidR="00131016" w:rsidRPr="00EB0574">
        <w:rPr>
          <w:rFonts w:asciiTheme="minorHAnsi" w:hAnsiTheme="minorHAnsi" w:cstheme="minorHAnsi"/>
          <w:szCs w:val="24"/>
        </w:rPr>
        <w:t>.</w:t>
      </w:r>
    </w:p>
    <w:p w14:paraId="321FBB5C" w14:textId="59AA1EA2" w:rsidR="006E26CB" w:rsidRPr="00EB0574" w:rsidRDefault="00D20552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Wykaz dostarczonego i zainstalowanego</w:t>
      </w:r>
      <w:r w:rsidR="00213D09" w:rsidRPr="00EB0574">
        <w:rPr>
          <w:rFonts w:asciiTheme="minorHAnsi" w:hAnsiTheme="minorHAnsi" w:cstheme="minorHAnsi"/>
          <w:szCs w:val="24"/>
        </w:rPr>
        <w:t xml:space="preserve"> sprzętu i urządzeń</w:t>
      </w:r>
      <w:r w:rsidR="008F6E24">
        <w:rPr>
          <w:rFonts w:asciiTheme="minorHAnsi" w:hAnsiTheme="minorHAnsi" w:cstheme="minorHAnsi"/>
          <w:szCs w:val="24"/>
        </w:rPr>
        <w:t>,</w:t>
      </w:r>
      <w:r w:rsidR="00213D09" w:rsidRPr="00EB0574">
        <w:rPr>
          <w:rFonts w:asciiTheme="minorHAnsi" w:hAnsiTheme="minorHAnsi" w:cstheme="minorHAnsi"/>
          <w:szCs w:val="24"/>
        </w:rPr>
        <w:t xml:space="preserve"> </w:t>
      </w:r>
      <w:r w:rsidR="008F6E24" w:rsidRPr="008F6E24">
        <w:rPr>
          <w:rFonts w:asciiTheme="minorHAnsi" w:hAnsiTheme="minorHAnsi" w:cstheme="minorHAnsi"/>
          <w:szCs w:val="24"/>
        </w:rPr>
        <w:t>wytworzonej infrastruktury telekomunikacyjnej (rurociągów) oraz wykonanych robót budowlanych i usług</w:t>
      </w:r>
      <w:r w:rsidR="008F6E2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– </w:t>
      </w:r>
      <w:r w:rsidR="006E26CB" w:rsidRPr="00EB0574">
        <w:rPr>
          <w:rFonts w:asciiTheme="minorHAnsi" w:hAnsiTheme="minorHAnsi" w:cstheme="minorHAnsi"/>
          <w:szCs w:val="24"/>
        </w:rPr>
        <w:t>wzór</w:t>
      </w:r>
      <w:r w:rsidRPr="00EB0574">
        <w:rPr>
          <w:rFonts w:asciiTheme="minorHAnsi" w:hAnsiTheme="minorHAnsi" w:cstheme="minorHAnsi"/>
          <w:szCs w:val="24"/>
        </w:rPr>
        <w:t>.</w:t>
      </w:r>
    </w:p>
    <w:p w14:paraId="740394A3" w14:textId="1AB9C979" w:rsidR="00593FC9" w:rsidRPr="000F590F" w:rsidRDefault="006062B4" w:rsidP="000F590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Harmonogram realizacji inwestycji</w:t>
      </w:r>
      <w:r w:rsidR="00495CBC" w:rsidRPr="00EB0574">
        <w:rPr>
          <w:rFonts w:asciiTheme="minorHAnsi" w:hAnsiTheme="minorHAnsi" w:cstheme="minorHAnsi"/>
          <w:szCs w:val="24"/>
        </w:rPr>
        <w:t>.</w:t>
      </w:r>
    </w:p>
    <w:p w14:paraId="32FABC84" w14:textId="77777777" w:rsidR="00A72608" w:rsidRPr="00EB0574" w:rsidRDefault="00A72608" w:rsidP="001C203E">
      <w:pPr>
        <w:pStyle w:val="Nagwek2"/>
        <w:tabs>
          <w:tab w:val="left" w:pos="6237"/>
        </w:tabs>
        <w:spacing w:before="2040"/>
        <w:ind w:left="1134" w:hanging="1134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Pieczątka i podpis wykonawcy"/>
          <w:tag w:val="Pieczątka i podpis wykonawcy"/>
          <w:id w:val="-671332534"/>
          <w:placeholder>
            <w:docPart w:val="ADCE07713EBD4D648E64D269EBBC8C25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Cs w:val="24"/>
            </w:rPr>
            <w:t>WYKONAWCA</w:t>
          </w:r>
        </w:sdtContent>
      </w:sdt>
      <w:r w:rsidRPr="00EB057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Pieczątka i podpis zamawiającego"/>
          <w:tag w:val="Pieczątka i podpis zamawiającego"/>
          <w:id w:val="-1150979937"/>
          <w:placeholder>
            <w:docPart w:val="BF2E796054AB4066B9852179632DC33E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Cs w:val="24"/>
            </w:rPr>
            <w:t>ZAMAWIAJĄCY</w:t>
          </w:r>
        </w:sdtContent>
      </w:sdt>
    </w:p>
    <w:sectPr w:rsidR="00A72608" w:rsidRPr="00EB0574" w:rsidSect="00AE1CB2">
      <w:headerReference w:type="default" r:id="rId9"/>
      <w:footerReference w:type="default" r:id="rId10"/>
      <w:pgSz w:w="11906" w:h="16838"/>
      <w:pgMar w:top="1134" w:right="1418" w:bottom="1134" w:left="1418" w:header="720" w:footer="72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D4EA" w14:textId="77777777" w:rsidR="00636747" w:rsidRDefault="00636747">
      <w:r>
        <w:separator/>
      </w:r>
    </w:p>
  </w:endnote>
  <w:endnote w:type="continuationSeparator" w:id="0">
    <w:p w14:paraId="19FFFB3C" w14:textId="77777777" w:rsidR="00636747" w:rsidRDefault="0063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2FBA" w14:textId="219769E7" w:rsidR="00A80527" w:rsidRPr="00EB0574" w:rsidRDefault="00A80527">
    <w:pPr>
      <w:pStyle w:val="Stopka"/>
      <w:jc w:val="center"/>
      <w:rPr>
        <w:rFonts w:asciiTheme="minorHAnsi" w:hAnsiTheme="minorHAnsi" w:cstheme="minorHAnsi"/>
        <w:sz w:val="24"/>
        <w:szCs w:val="24"/>
      </w:rPr>
    </w:pPr>
    <w:r w:rsidRPr="00EB0574">
      <w:rPr>
        <w:rFonts w:asciiTheme="minorHAnsi" w:hAnsiTheme="minorHAnsi" w:cstheme="minorHAnsi"/>
        <w:sz w:val="24"/>
        <w:szCs w:val="24"/>
      </w:rPr>
      <w:t xml:space="preserve">Strona </w:t>
    </w:r>
    <w:r w:rsidRPr="00EB0574">
      <w:rPr>
        <w:rFonts w:asciiTheme="minorHAnsi" w:hAnsiTheme="minorHAnsi" w:cstheme="minorHAnsi"/>
        <w:sz w:val="24"/>
        <w:szCs w:val="24"/>
      </w:rPr>
      <w:fldChar w:fldCharType="begin"/>
    </w:r>
    <w:r w:rsidRPr="00EB0574">
      <w:rPr>
        <w:rFonts w:asciiTheme="minorHAnsi" w:hAnsiTheme="minorHAnsi" w:cstheme="minorHAnsi"/>
        <w:sz w:val="24"/>
        <w:szCs w:val="24"/>
      </w:rPr>
      <w:instrText xml:space="preserve"> PAGE </w:instrText>
    </w:r>
    <w:r w:rsidRPr="00EB0574">
      <w:rPr>
        <w:rFonts w:asciiTheme="minorHAnsi" w:hAnsiTheme="minorHAnsi" w:cstheme="minorHAnsi"/>
        <w:sz w:val="24"/>
        <w:szCs w:val="24"/>
      </w:rPr>
      <w:fldChar w:fldCharType="separate"/>
    </w:r>
    <w:r>
      <w:rPr>
        <w:rFonts w:asciiTheme="minorHAnsi" w:hAnsiTheme="minorHAnsi" w:cstheme="minorHAnsi"/>
        <w:noProof/>
        <w:sz w:val="24"/>
        <w:szCs w:val="24"/>
      </w:rPr>
      <w:t>4</w:t>
    </w:r>
    <w:r w:rsidRPr="00EB0574">
      <w:rPr>
        <w:rFonts w:asciiTheme="minorHAnsi" w:hAnsiTheme="minorHAnsi" w:cstheme="minorHAnsi"/>
        <w:noProof/>
        <w:sz w:val="24"/>
        <w:szCs w:val="24"/>
      </w:rPr>
      <w:fldChar w:fldCharType="end"/>
    </w:r>
    <w:r w:rsidRPr="00EB0574">
      <w:rPr>
        <w:rFonts w:asciiTheme="minorHAnsi" w:hAnsiTheme="minorHAnsi" w:cstheme="minorHAnsi"/>
        <w:sz w:val="24"/>
        <w:szCs w:val="24"/>
      </w:rPr>
      <w:t xml:space="preserve"> z </w:t>
    </w:r>
    <w:r w:rsidRPr="00EB0574">
      <w:rPr>
        <w:rFonts w:asciiTheme="minorHAnsi" w:hAnsiTheme="minorHAnsi" w:cstheme="minorHAnsi"/>
        <w:sz w:val="24"/>
        <w:szCs w:val="24"/>
      </w:rPr>
      <w:fldChar w:fldCharType="begin"/>
    </w:r>
    <w:r w:rsidRPr="00EB0574">
      <w:rPr>
        <w:rFonts w:asciiTheme="minorHAnsi" w:hAnsiTheme="minorHAnsi" w:cstheme="minorHAnsi"/>
        <w:sz w:val="24"/>
        <w:szCs w:val="24"/>
      </w:rPr>
      <w:instrText xml:space="preserve"> NUMPAGES \*Arabic </w:instrText>
    </w:r>
    <w:r w:rsidRPr="00EB0574">
      <w:rPr>
        <w:rFonts w:asciiTheme="minorHAnsi" w:hAnsiTheme="minorHAnsi" w:cstheme="minorHAnsi"/>
        <w:sz w:val="24"/>
        <w:szCs w:val="24"/>
      </w:rPr>
      <w:fldChar w:fldCharType="separate"/>
    </w:r>
    <w:r>
      <w:rPr>
        <w:rFonts w:asciiTheme="minorHAnsi" w:hAnsiTheme="minorHAnsi" w:cstheme="minorHAnsi"/>
        <w:noProof/>
        <w:sz w:val="24"/>
        <w:szCs w:val="24"/>
      </w:rPr>
      <w:t>16</w:t>
    </w:r>
    <w:r w:rsidRPr="00EB0574">
      <w:rPr>
        <w:rFonts w:asciiTheme="minorHAnsi" w:hAnsiTheme="minorHAnsi" w:cstheme="minorHAns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C248" w14:textId="77777777" w:rsidR="00636747" w:rsidRDefault="00636747">
      <w:r>
        <w:separator/>
      </w:r>
    </w:p>
  </w:footnote>
  <w:footnote w:type="continuationSeparator" w:id="0">
    <w:p w14:paraId="35787449" w14:textId="77777777" w:rsidR="00636747" w:rsidRDefault="0063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8908" w14:textId="168B6C55" w:rsidR="00A80527" w:rsidRPr="00EB0574" w:rsidRDefault="00A80527" w:rsidP="000D21C9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EB0574">
      <w:rPr>
        <w:rFonts w:asciiTheme="minorHAnsi" w:hAnsiTheme="minorHAnsi" w:cstheme="minorHAnsi"/>
        <w:sz w:val="24"/>
        <w:szCs w:val="24"/>
      </w:rPr>
      <w:t>UMOWA ZKB-II.272.</w:t>
    </w:r>
    <w:sdt>
      <w:sdtPr>
        <w:rPr>
          <w:rFonts w:asciiTheme="minorHAnsi" w:hAnsiTheme="minorHAnsi" w:cstheme="minorHAnsi"/>
          <w:sz w:val="24"/>
          <w:szCs w:val="24"/>
        </w:rPr>
        <w:alias w:val="Nr podteczki"/>
        <w:tag w:val="Nr podteczki"/>
        <w:id w:val="283079714"/>
        <w:placeholder>
          <w:docPart w:val="5BF446E6B6294057BBBB33BE2C8BFC15"/>
        </w:placeholder>
        <w:showingPlcHdr/>
      </w:sdtPr>
      <w:sdtEndPr/>
      <w:sdtContent>
        <w:r w:rsidRPr="00EB0574">
          <w:rPr>
            <w:rStyle w:val="Tekstzastpczy"/>
            <w:rFonts w:asciiTheme="minorHAnsi" w:hAnsiTheme="minorHAnsi" w:cstheme="minorHAnsi"/>
            <w:sz w:val="24"/>
            <w:szCs w:val="24"/>
          </w:rPr>
          <w:t>…</w:t>
        </w:r>
      </w:sdtContent>
    </w:sdt>
    <w:r>
      <w:rPr>
        <w:rFonts w:asciiTheme="minorHAnsi" w:hAnsiTheme="minorHAnsi" w:cstheme="minorHAnsi"/>
        <w:sz w:val="24"/>
        <w:szCs w:val="24"/>
      </w:rPr>
      <w:t>.2024</w:t>
    </w:r>
    <w:r w:rsidRPr="00EB0574">
      <w:rPr>
        <w:rFonts w:asciiTheme="minorHAnsi" w:hAnsiTheme="minorHAnsi" w:cstheme="minorHAnsi"/>
        <w:sz w:val="24"/>
        <w:szCs w:val="24"/>
      </w:rPr>
      <w:t xml:space="preserve">, </w:t>
    </w:r>
    <w:proofErr w:type="spellStart"/>
    <w:r w:rsidRPr="00EB0574">
      <w:rPr>
        <w:rFonts w:asciiTheme="minorHAnsi" w:hAnsiTheme="minorHAnsi" w:cstheme="minorHAnsi"/>
        <w:sz w:val="24"/>
        <w:szCs w:val="24"/>
      </w:rPr>
      <w:t>Fn</w:t>
    </w:r>
    <w:proofErr w:type="spellEnd"/>
    <w:r w:rsidRPr="00EB0574">
      <w:rPr>
        <w:rFonts w:asciiTheme="minorHAnsi" w:hAnsiTheme="minorHAnsi" w:cstheme="minorHAnsi"/>
        <w:sz w:val="24"/>
        <w:szCs w:val="24"/>
      </w:rPr>
      <w:t xml:space="preserve">. </w:t>
    </w:r>
    <w:sdt>
      <w:sdtPr>
        <w:rPr>
          <w:rFonts w:asciiTheme="minorHAnsi" w:hAnsiTheme="minorHAnsi" w:cstheme="minorHAnsi"/>
          <w:sz w:val="24"/>
          <w:szCs w:val="24"/>
        </w:rPr>
        <w:alias w:val="Numer Fn"/>
        <w:tag w:val="Numer Fn"/>
        <w:id w:val="904254397"/>
        <w:placeholder>
          <w:docPart w:val="8AFFA4E2A09E40248AAD852FDAF19F8E"/>
        </w:placeholder>
        <w:showingPlcHdr/>
      </w:sdtPr>
      <w:sdtEndPr/>
      <w:sdtContent>
        <w:r w:rsidRPr="00EB0574">
          <w:rPr>
            <w:rStyle w:val="Tekstzastpczy"/>
            <w:rFonts w:asciiTheme="minorHAnsi" w:hAnsiTheme="minorHAnsi" w:cstheme="minorHAnsi"/>
            <w:sz w:val="24"/>
            <w:szCs w:val="24"/>
          </w:rPr>
          <w:t>……</w:t>
        </w:r>
      </w:sdtContent>
    </w:sdt>
    <w:r w:rsidRPr="00EB0574">
      <w:rPr>
        <w:rFonts w:asciiTheme="minorHAnsi" w:hAnsiTheme="minorHAnsi" w:cstheme="minorHAnsi"/>
        <w:sz w:val="24"/>
        <w:szCs w:val="24"/>
      </w:rPr>
      <w:t xml:space="preserve">, Egz. nr </w:t>
    </w:r>
    <w:sdt>
      <w:sdtPr>
        <w:rPr>
          <w:rFonts w:asciiTheme="minorHAnsi" w:hAnsiTheme="minorHAnsi" w:cstheme="minorHAnsi"/>
          <w:sz w:val="24"/>
          <w:szCs w:val="24"/>
        </w:rPr>
        <w:alias w:val="Nr egzemplarza"/>
        <w:tag w:val="Nr egzemplarza"/>
        <w:id w:val="167839841"/>
        <w:placeholder>
          <w:docPart w:val="BD80E0B15D00424BA7C14D93101C086C"/>
        </w:placeholder>
        <w:showingPlcHdr/>
      </w:sdtPr>
      <w:sdtEndPr/>
      <w:sdtContent>
        <w:r w:rsidRPr="00EB0574">
          <w:rPr>
            <w:rStyle w:val="Tekstzastpczy"/>
            <w:rFonts w:asciiTheme="minorHAnsi" w:hAnsiTheme="minorHAnsi" w:cstheme="minorHAnsi"/>
            <w:sz w:val="24"/>
            <w:szCs w:val="24"/>
          </w:rPr>
          <w:t>……</w:t>
        </w:r>
      </w:sdtContent>
    </w:sdt>
  </w:p>
  <w:p w14:paraId="544CCD06" w14:textId="77777777" w:rsidR="00A80527" w:rsidRPr="000D21C9" w:rsidRDefault="00A80527" w:rsidP="000D2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22F44934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sz w:val="24"/>
      </w:rPr>
    </w:lvl>
  </w:abstractNum>
  <w:abstractNum w:abstractNumId="7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5FFE205A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1924FF0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11" w15:restartNumberingAfterBreak="0">
    <w:nsid w:val="0000000D"/>
    <w:multiLevelType w:val="singleLevel"/>
    <w:tmpl w:val="53CAC842"/>
    <w:name w:val="WW8Num24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</w:lvl>
  </w:abstractNum>
  <w:abstractNum w:abstractNumId="13" w15:restartNumberingAfterBreak="0">
    <w:nsid w:val="0000000F"/>
    <w:multiLevelType w:val="singleLevel"/>
    <w:tmpl w:val="CA104356"/>
    <w:name w:val="WW8Num26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 w15:restartNumberingAfterBreak="0">
    <w:nsid w:val="00000012"/>
    <w:multiLevelType w:val="singleLevel"/>
    <w:tmpl w:val="0000001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A78AF24E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0000015"/>
    <w:multiLevelType w:val="singleLevel"/>
    <w:tmpl w:val="D4CE8D5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20" w15:restartNumberingAfterBreak="0">
    <w:nsid w:val="00000016"/>
    <w:multiLevelType w:val="multilevel"/>
    <w:tmpl w:val="61B244A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4" w15:restartNumberingAfterBreak="0">
    <w:nsid w:val="0000001A"/>
    <w:multiLevelType w:val="multilevel"/>
    <w:tmpl w:val="305C8D9E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7690358"/>
    <w:multiLevelType w:val="multilevel"/>
    <w:tmpl w:val="0C14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B380823"/>
    <w:multiLevelType w:val="hybridMultilevel"/>
    <w:tmpl w:val="AF3050B8"/>
    <w:name w:val="WW8Num4022"/>
    <w:lvl w:ilvl="0" w:tplc="D526D0A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0D384026"/>
    <w:multiLevelType w:val="hybridMultilevel"/>
    <w:tmpl w:val="78909C34"/>
    <w:name w:val="WW8Num6222"/>
    <w:lvl w:ilvl="0" w:tplc="7A9E60C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C3B99"/>
    <w:multiLevelType w:val="multilevel"/>
    <w:tmpl w:val="22F449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0E06244C"/>
    <w:multiLevelType w:val="multilevel"/>
    <w:tmpl w:val="7C3C8FB2"/>
    <w:name w:val="WW8Num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1621845"/>
    <w:multiLevelType w:val="hybridMultilevel"/>
    <w:tmpl w:val="68727CF0"/>
    <w:name w:val="WW8Num62"/>
    <w:lvl w:ilvl="0" w:tplc="744ABA3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884787"/>
    <w:multiLevelType w:val="hybridMultilevel"/>
    <w:tmpl w:val="142A0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3C350E"/>
    <w:multiLevelType w:val="hybridMultilevel"/>
    <w:tmpl w:val="1BD401DA"/>
    <w:name w:val="WW8Num263"/>
    <w:lvl w:ilvl="0" w:tplc="40D8258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6F5FF0"/>
    <w:multiLevelType w:val="hybridMultilevel"/>
    <w:tmpl w:val="E5BE5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696185"/>
    <w:multiLevelType w:val="hybridMultilevel"/>
    <w:tmpl w:val="A73E9B0C"/>
    <w:lvl w:ilvl="0" w:tplc="19DC7732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74"/>
        </w:tabs>
        <w:ind w:left="21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35" w15:restartNumberingAfterBreak="0">
    <w:nsid w:val="2EBF169B"/>
    <w:multiLevelType w:val="hybridMultilevel"/>
    <w:tmpl w:val="0F12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091CC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C07B63"/>
    <w:multiLevelType w:val="multilevel"/>
    <w:tmpl w:val="CEBA5CF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32150355"/>
    <w:multiLevelType w:val="hybridMultilevel"/>
    <w:tmpl w:val="34088BFC"/>
    <w:lvl w:ilvl="0" w:tplc="D73CA43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7B7E07"/>
    <w:multiLevelType w:val="hybridMultilevel"/>
    <w:tmpl w:val="45AAE150"/>
    <w:lvl w:ilvl="0" w:tplc="A8D6A57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4A1BC5"/>
    <w:multiLevelType w:val="hybridMultilevel"/>
    <w:tmpl w:val="2976F40A"/>
    <w:lvl w:ilvl="0" w:tplc="919C7C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B2114B"/>
    <w:multiLevelType w:val="multilevel"/>
    <w:tmpl w:val="00000018"/>
    <w:name w:val="WW8Num402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0951B5"/>
    <w:multiLevelType w:val="hybridMultilevel"/>
    <w:tmpl w:val="5D5860B4"/>
    <w:name w:val="WW8Num63"/>
    <w:lvl w:ilvl="0" w:tplc="5E1492B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33F80"/>
    <w:multiLevelType w:val="multilevel"/>
    <w:tmpl w:val="F6F810A4"/>
    <w:name w:val="WW8Num2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1A33B07"/>
    <w:multiLevelType w:val="hybridMultilevel"/>
    <w:tmpl w:val="5D5860B4"/>
    <w:lvl w:ilvl="0" w:tplc="5E1492B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F29D8"/>
    <w:multiLevelType w:val="multilevel"/>
    <w:tmpl w:val="163A268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49FD30B6"/>
    <w:multiLevelType w:val="multilevel"/>
    <w:tmpl w:val="0C14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F3604E2"/>
    <w:multiLevelType w:val="multilevel"/>
    <w:tmpl w:val="E964483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544400E5"/>
    <w:multiLevelType w:val="multilevel"/>
    <w:tmpl w:val="22F449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9" w15:restartNumberingAfterBreak="0">
    <w:nsid w:val="54AF7389"/>
    <w:multiLevelType w:val="hybridMultilevel"/>
    <w:tmpl w:val="46243B74"/>
    <w:name w:val="WW8Num622"/>
    <w:lvl w:ilvl="0" w:tplc="9DBEF27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084C87"/>
    <w:multiLevelType w:val="hybridMultilevel"/>
    <w:tmpl w:val="018A4D94"/>
    <w:name w:val="WW8Num262"/>
    <w:lvl w:ilvl="0" w:tplc="807A5D7C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4252C2"/>
    <w:multiLevelType w:val="multilevel"/>
    <w:tmpl w:val="C700CA22"/>
    <w:name w:val="WW8Num37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6E52A8B"/>
    <w:multiLevelType w:val="multilevel"/>
    <w:tmpl w:val="19088DCE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67712D2F"/>
    <w:multiLevelType w:val="multilevel"/>
    <w:tmpl w:val="00000016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741FED"/>
    <w:multiLevelType w:val="singleLevel"/>
    <w:tmpl w:val="47EE089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55" w15:restartNumberingAfterBreak="0">
    <w:nsid w:val="780E13A0"/>
    <w:multiLevelType w:val="multilevel"/>
    <w:tmpl w:val="ADA4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7C92397B"/>
    <w:multiLevelType w:val="multilevel"/>
    <w:tmpl w:val="4F6C6BAC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decimal"/>
      <w:lvlText w:val="%6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decimal"/>
      <w:lvlText w:val="%8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decimal"/>
      <w:lvlText w:val="%9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</w:abstractNum>
  <w:abstractNum w:abstractNumId="57" w15:restartNumberingAfterBreak="0">
    <w:nsid w:val="7F2E55F1"/>
    <w:multiLevelType w:val="multilevel"/>
    <w:tmpl w:val="0AA0EB42"/>
    <w:lvl w:ilvl="0">
      <w:start w:val="3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8"/>
  </w:num>
  <w:num w:numId="11">
    <w:abstractNumId w:val="20"/>
  </w:num>
  <w:num w:numId="12">
    <w:abstractNumId w:val="21"/>
  </w:num>
  <w:num w:numId="13">
    <w:abstractNumId w:val="50"/>
  </w:num>
  <w:num w:numId="14">
    <w:abstractNumId w:val="43"/>
  </w:num>
  <w:num w:numId="15">
    <w:abstractNumId w:val="41"/>
  </w:num>
  <w:num w:numId="16">
    <w:abstractNumId w:val="30"/>
  </w:num>
  <w:num w:numId="17">
    <w:abstractNumId w:val="25"/>
  </w:num>
  <w:num w:numId="18">
    <w:abstractNumId w:val="29"/>
  </w:num>
  <w:num w:numId="19">
    <w:abstractNumId w:val="48"/>
  </w:num>
  <w:num w:numId="20">
    <w:abstractNumId w:val="32"/>
  </w:num>
  <w:num w:numId="21">
    <w:abstractNumId w:val="54"/>
  </w:num>
  <w:num w:numId="22">
    <w:abstractNumId w:val="42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8"/>
  </w:num>
  <w:num w:numId="26">
    <w:abstractNumId w:val="33"/>
  </w:num>
  <w:num w:numId="27">
    <w:abstractNumId w:val="56"/>
  </w:num>
  <w:num w:numId="28">
    <w:abstractNumId w:val="38"/>
  </w:num>
  <w:num w:numId="29">
    <w:abstractNumId w:val="37"/>
  </w:num>
  <w:num w:numId="30">
    <w:abstractNumId w:val="52"/>
  </w:num>
  <w:num w:numId="31">
    <w:abstractNumId w:val="57"/>
  </w:num>
  <w:num w:numId="32">
    <w:abstractNumId w:val="47"/>
  </w:num>
  <w:num w:numId="33">
    <w:abstractNumId w:val="45"/>
  </w:num>
  <w:num w:numId="34">
    <w:abstractNumId w:val="46"/>
  </w:num>
  <w:num w:numId="35">
    <w:abstractNumId w:val="55"/>
  </w:num>
  <w:num w:numId="36">
    <w:abstractNumId w:val="31"/>
  </w:num>
  <w:num w:numId="37">
    <w:abstractNumId w:val="26"/>
  </w:num>
  <w:num w:numId="38">
    <w:abstractNumId w:val="36"/>
  </w:num>
  <w:num w:numId="39">
    <w:abstractNumId w:val="44"/>
  </w:num>
  <w:num w:numId="40">
    <w:abstractNumId w:val="35"/>
  </w:num>
  <w:num w:numId="41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05"/>
    <w:rsid w:val="000012D1"/>
    <w:rsid w:val="00001DCB"/>
    <w:rsid w:val="0000254D"/>
    <w:rsid w:val="000033E0"/>
    <w:rsid w:val="00003CE4"/>
    <w:rsid w:val="00004553"/>
    <w:rsid w:val="000112D2"/>
    <w:rsid w:val="000126B6"/>
    <w:rsid w:val="000166D5"/>
    <w:rsid w:val="000207BB"/>
    <w:rsid w:val="000222B7"/>
    <w:rsid w:val="000265DC"/>
    <w:rsid w:val="00027A85"/>
    <w:rsid w:val="0003073F"/>
    <w:rsid w:val="00035A31"/>
    <w:rsid w:val="0003706A"/>
    <w:rsid w:val="000410FE"/>
    <w:rsid w:val="00041963"/>
    <w:rsid w:val="00056867"/>
    <w:rsid w:val="0005694E"/>
    <w:rsid w:val="00063D08"/>
    <w:rsid w:val="000640D4"/>
    <w:rsid w:val="00065D97"/>
    <w:rsid w:val="00066FC3"/>
    <w:rsid w:val="00073A37"/>
    <w:rsid w:val="00085168"/>
    <w:rsid w:val="0008679B"/>
    <w:rsid w:val="0009060C"/>
    <w:rsid w:val="000974BF"/>
    <w:rsid w:val="000979A4"/>
    <w:rsid w:val="00097D60"/>
    <w:rsid w:val="000A16DD"/>
    <w:rsid w:val="000A3598"/>
    <w:rsid w:val="000A35FB"/>
    <w:rsid w:val="000B6A9A"/>
    <w:rsid w:val="000B6DFE"/>
    <w:rsid w:val="000D1E92"/>
    <w:rsid w:val="000D21C9"/>
    <w:rsid w:val="000D3254"/>
    <w:rsid w:val="000D6531"/>
    <w:rsid w:val="000D6BBF"/>
    <w:rsid w:val="000D6D2C"/>
    <w:rsid w:val="000D7267"/>
    <w:rsid w:val="000E15E3"/>
    <w:rsid w:val="000E210F"/>
    <w:rsid w:val="000E3DE7"/>
    <w:rsid w:val="000E6918"/>
    <w:rsid w:val="000F0352"/>
    <w:rsid w:val="000F0400"/>
    <w:rsid w:val="000F2613"/>
    <w:rsid w:val="000F2BD0"/>
    <w:rsid w:val="000F3F05"/>
    <w:rsid w:val="000F590F"/>
    <w:rsid w:val="00101FD7"/>
    <w:rsid w:val="00104B22"/>
    <w:rsid w:val="00106E13"/>
    <w:rsid w:val="00111E6B"/>
    <w:rsid w:val="001160C4"/>
    <w:rsid w:val="00120C9E"/>
    <w:rsid w:val="001242B9"/>
    <w:rsid w:val="00126C7A"/>
    <w:rsid w:val="00131016"/>
    <w:rsid w:val="00134393"/>
    <w:rsid w:val="00134DC1"/>
    <w:rsid w:val="001350E4"/>
    <w:rsid w:val="00150714"/>
    <w:rsid w:val="001507F6"/>
    <w:rsid w:val="00153C16"/>
    <w:rsid w:val="00156792"/>
    <w:rsid w:val="0015700F"/>
    <w:rsid w:val="001608D1"/>
    <w:rsid w:val="00161625"/>
    <w:rsid w:val="0016375A"/>
    <w:rsid w:val="00164A39"/>
    <w:rsid w:val="001650AA"/>
    <w:rsid w:val="00165ED0"/>
    <w:rsid w:val="001778DB"/>
    <w:rsid w:val="00183CB7"/>
    <w:rsid w:val="0018646D"/>
    <w:rsid w:val="00186673"/>
    <w:rsid w:val="001921BB"/>
    <w:rsid w:val="00194673"/>
    <w:rsid w:val="00196F88"/>
    <w:rsid w:val="00197957"/>
    <w:rsid w:val="001A0808"/>
    <w:rsid w:val="001A352D"/>
    <w:rsid w:val="001A6EBB"/>
    <w:rsid w:val="001B0A34"/>
    <w:rsid w:val="001B7432"/>
    <w:rsid w:val="001B7AE0"/>
    <w:rsid w:val="001C203E"/>
    <w:rsid w:val="001C2A82"/>
    <w:rsid w:val="001C60D2"/>
    <w:rsid w:val="001C7828"/>
    <w:rsid w:val="001C7C3B"/>
    <w:rsid w:val="001D221C"/>
    <w:rsid w:val="001D2EA9"/>
    <w:rsid w:val="001D60E1"/>
    <w:rsid w:val="001D6471"/>
    <w:rsid w:val="001D7F30"/>
    <w:rsid w:val="001E005F"/>
    <w:rsid w:val="001E3FDB"/>
    <w:rsid w:val="001F0E1E"/>
    <w:rsid w:val="001F7F6E"/>
    <w:rsid w:val="0020004A"/>
    <w:rsid w:val="002003EC"/>
    <w:rsid w:val="002046FB"/>
    <w:rsid w:val="00205326"/>
    <w:rsid w:val="0020551D"/>
    <w:rsid w:val="002057F4"/>
    <w:rsid w:val="00205A4B"/>
    <w:rsid w:val="0020687E"/>
    <w:rsid w:val="00211A51"/>
    <w:rsid w:val="00213D09"/>
    <w:rsid w:val="00213EAF"/>
    <w:rsid w:val="00214088"/>
    <w:rsid w:val="00215BFB"/>
    <w:rsid w:val="00220152"/>
    <w:rsid w:val="00223AEF"/>
    <w:rsid w:val="00230B0B"/>
    <w:rsid w:val="00235E28"/>
    <w:rsid w:val="00240FE0"/>
    <w:rsid w:val="00246A64"/>
    <w:rsid w:val="0024703C"/>
    <w:rsid w:val="00251B73"/>
    <w:rsid w:val="002616DB"/>
    <w:rsid w:val="00265742"/>
    <w:rsid w:val="002711BC"/>
    <w:rsid w:val="0027164A"/>
    <w:rsid w:val="00272095"/>
    <w:rsid w:val="00276154"/>
    <w:rsid w:val="00277BE2"/>
    <w:rsid w:val="0028085F"/>
    <w:rsid w:val="002810C6"/>
    <w:rsid w:val="0028148A"/>
    <w:rsid w:val="002836AC"/>
    <w:rsid w:val="0028569A"/>
    <w:rsid w:val="002928D5"/>
    <w:rsid w:val="00296489"/>
    <w:rsid w:val="002A2584"/>
    <w:rsid w:val="002A408B"/>
    <w:rsid w:val="002A650E"/>
    <w:rsid w:val="002A66EB"/>
    <w:rsid w:val="002A72C6"/>
    <w:rsid w:val="002A7D8A"/>
    <w:rsid w:val="002C22CF"/>
    <w:rsid w:val="002C396F"/>
    <w:rsid w:val="002C4805"/>
    <w:rsid w:val="002C505B"/>
    <w:rsid w:val="002D6062"/>
    <w:rsid w:val="002D6419"/>
    <w:rsid w:val="002E2F84"/>
    <w:rsid w:val="002E3430"/>
    <w:rsid w:val="002E75A0"/>
    <w:rsid w:val="002F0AAC"/>
    <w:rsid w:val="002F5E93"/>
    <w:rsid w:val="00301A0B"/>
    <w:rsid w:val="00302AFE"/>
    <w:rsid w:val="0030424D"/>
    <w:rsid w:val="00307A33"/>
    <w:rsid w:val="00313243"/>
    <w:rsid w:val="0031640B"/>
    <w:rsid w:val="003228F5"/>
    <w:rsid w:val="003258FA"/>
    <w:rsid w:val="00330952"/>
    <w:rsid w:val="00331D30"/>
    <w:rsid w:val="00332779"/>
    <w:rsid w:val="003365FD"/>
    <w:rsid w:val="00337247"/>
    <w:rsid w:val="00340193"/>
    <w:rsid w:val="003414EF"/>
    <w:rsid w:val="00353DA7"/>
    <w:rsid w:val="00354BFE"/>
    <w:rsid w:val="00357C10"/>
    <w:rsid w:val="00361C30"/>
    <w:rsid w:val="00364660"/>
    <w:rsid w:val="0036584E"/>
    <w:rsid w:val="00365D25"/>
    <w:rsid w:val="0036723B"/>
    <w:rsid w:val="003707A4"/>
    <w:rsid w:val="003716B2"/>
    <w:rsid w:val="0037390F"/>
    <w:rsid w:val="00381360"/>
    <w:rsid w:val="003816BA"/>
    <w:rsid w:val="00384AC7"/>
    <w:rsid w:val="0038560D"/>
    <w:rsid w:val="00396F39"/>
    <w:rsid w:val="00397280"/>
    <w:rsid w:val="003B544E"/>
    <w:rsid w:val="003C686E"/>
    <w:rsid w:val="003D2695"/>
    <w:rsid w:val="003D37E4"/>
    <w:rsid w:val="003D4DCC"/>
    <w:rsid w:val="003D7F4B"/>
    <w:rsid w:val="003E2964"/>
    <w:rsid w:val="003E4C8C"/>
    <w:rsid w:val="003E4F11"/>
    <w:rsid w:val="003E51BD"/>
    <w:rsid w:val="003E6911"/>
    <w:rsid w:val="003E6E47"/>
    <w:rsid w:val="003E7B43"/>
    <w:rsid w:val="003F4DB2"/>
    <w:rsid w:val="003F69A5"/>
    <w:rsid w:val="003F7235"/>
    <w:rsid w:val="003F790A"/>
    <w:rsid w:val="004008AB"/>
    <w:rsid w:val="004112B1"/>
    <w:rsid w:val="00412DCB"/>
    <w:rsid w:val="00412F46"/>
    <w:rsid w:val="00430ACF"/>
    <w:rsid w:val="004360F9"/>
    <w:rsid w:val="00440164"/>
    <w:rsid w:val="0044049F"/>
    <w:rsid w:val="00441FD7"/>
    <w:rsid w:val="0045048E"/>
    <w:rsid w:val="004508ED"/>
    <w:rsid w:val="00453412"/>
    <w:rsid w:val="00454161"/>
    <w:rsid w:val="00461197"/>
    <w:rsid w:val="00463F62"/>
    <w:rsid w:val="004673DC"/>
    <w:rsid w:val="00472AD7"/>
    <w:rsid w:val="004748E2"/>
    <w:rsid w:val="00476AAB"/>
    <w:rsid w:val="0048076C"/>
    <w:rsid w:val="00481782"/>
    <w:rsid w:val="00492A57"/>
    <w:rsid w:val="00493681"/>
    <w:rsid w:val="00495105"/>
    <w:rsid w:val="00495CBC"/>
    <w:rsid w:val="00495FF0"/>
    <w:rsid w:val="004979C3"/>
    <w:rsid w:val="004A1D00"/>
    <w:rsid w:val="004A3143"/>
    <w:rsid w:val="004A6481"/>
    <w:rsid w:val="004C41B2"/>
    <w:rsid w:val="004C471E"/>
    <w:rsid w:val="004E0FFA"/>
    <w:rsid w:val="004E2D82"/>
    <w:rsid w:val="004E4EE9"/>
    <w:rsid w:val="004E7693"/>
    <w:rsid w:val="005079C2"/>
    <w:rsid w:val="00510D74"/>
    <w:rsid w:val="005112C1"/>
    <w:rsid w:val="00513EE8"/>
    <w:rsid w:val="0051752A"/>
    <w:rsid w:val="0052214C"/>
    <w:rsid w:val="00524105"/>
    <w:rsid w:val="00535BA2"/>
    <w:rsid w:val="005443F0"/>
    <w:rsid w:val="00545537"/>
    <w:rsid w:val="00553E4C"/>
    <w:rsid w:val="00554E8A"/>
    <w:rsid w:val="00561EC8"/>
    <w:rsid w:val="00563B21"/>
    <w:rsid w:val="005645A8"/>
    <w:rsid w:val="00574FC1"/>
    <w:rsid w:val="00593FC9"/>
    <w:rsid w:val="005A0857"/>
    <w:rsid w:val="005A159A"/>
    <w:rsid w:val="005A15B3"/>
    <w:rsid w:val="005B1528"/>
    <w:rsid w:val="005B4952"/>
    <w:rsid w:val="005B77C1"/>
    <w:rsid w:val="005C02D7"/>
    <w:rsid w:val="005C650C"/>
    <w:rsid w:val="005D206D"/>
    <w:rsid w:val="005D5AF5"/>
    <w:rsid w:val="005D66B7"/>
    <w:rsid w:val="005D6D40"/>
    <w:rsid w:val="005D7497"/>
    <w:rsid w:val="005E3E3C"/>
    <w:rsid w:val="005E6463"/>
    <w:rsid w:val="005F2286"/>
    <w:rsid w:val="005F6959"/>
    <w:rsid w:val="005F7354"/>
    <w:rsid w:val="00600F6B"/>
    <w:rsid w:val="00603920"/>
    <w:rsid w:val="006062B4"/>
    <w:rsid w:val="006118D6"/>
    <w:rsid w:val="00613209"/>
    <w:rsid w:val="006176E2"/>
    <w:rsid w:val="00625B55"/>
    <w:rsid w:val="006277A8"/>
    <w:rsid w:val="0063621F"/>
    <w:rsid w:val="00636747"/>
    <w:rsid w:val="00641522"/>
    <w:rsid w:val="006424B5"/>
    <w:rsid w:val="006457E8"/>
    <w:rsid w:val="00647FDB"/>
    <w:rsid w:val="00651DA1"/>
    <w:rsid w:val="006554D2"/>
    <w:rsid w:val="00655539"/>
    <w:rsid w:val="0065569D"/>
    <w:rsid w:val="00656A86"/>
    <w:rsid w:val="00663254"/>
    <w:rsid w:val="00665F62"/>
    <w:rsid w:val="00670416"/>
    <w:rsid w:val="00672D2C"/>
    <w:rsid w:val="00677155"/>
    <w:rsid w:val="0068137C"/>
    <w:rsid w:val="0069034B"/>
    <w:rsid w:val="006909C9"/>
    <w:rsid w:val="006937EC"/>
    <w:rsid w:val="00697CC3"/>
    <w:rsid w:val="00697D9D"/>
    <w:rsid w:val="006A06BB"/>
    <w:rsid w:val="006A1DCF"/>
    <w:rsid w:val="006A57C0"/>
    <w:rsid w:val="006B113E"/>
    <w:rsid w:val="006B4B44"/>
    <w:rsid w:val="006B4BA1"/>
    <w:rsid w:val="006C3F2D"/>
    <w:rsid w:val="006D1B31"/>
    <w:rsid w:val="006E02A4"/>
    <w:rsid w:val="006E144B"/>
    <w:rsid w:val="006E1F9D"/>
    <w:rsid w:val="006E26CB"/>
    <w:rsid w:val="006E5008"/>
    <w:rsid w:val="006F0BB9"/>
    <w:rsid w:val="006F519D"/>
    <w:rsid w:val="006F5927"/>
    <w:rsid w:val="007003CC"/>
    <w:rsid w:val="00701362"/>
    <w:rsid w:val="00701EFB"/>
    <w:rsid w:val="007034BB"/>
    <w:rsid w:val="00703D8D"/>
    <w:rsid w:val="00710BDF"/>
    <w:rsid w:val="00715465"/>
    <w:rsid w:val="0071726C"/>
    <w:rsid w:val="00717538"/>
    <w:rsid w:val="00720F57"/>
    <w:rsid w:val="0072167F"/>
    <w:rsid w:val="00722DBB"/>
    <w:rsid w:val="00724C96"/>
    <w:rsid w:val="0072502C"/>
    <w:rsid w:val="00736402"/>
    <w:rsid w:val="00750899"/>
    <w:rsid w:val="0075089E"/>
    <w:rsid w:val="007570DF"/>
    <w:rsid w:val="00757605"/>
    <w:rsid w:val="007609B8"/>
    <w:rsid w:val="00764072"/>
    <w:rsid w:val="007657C8"/>
    <w:rsid w:val="007669F3"/>
    <w:rsid w:val="00773315"/>
    <w:rsid w:val="0077502A"/>
    <w:rsid w:val="00780640"/>
    <w:rsid w:val="0078267E"/>
    <w:rsid w:val="0078479A"/>
    <w:rsid w:val="00786A8A"/>
    <w:rsid w:val="00790DCA"/>
    <w:rsid w:val="00791CFE"/>
    <w:rsid w:val="0079209E"/>
    <w:rsid w:val="00792125"/>
    <w:rsid w:val="00794508"/>
    <w:rsid w:val="00795A97"/>
    <w:rsid w:val="00795D0A"/>
    <w:rsid w:val="00796C84"/>
    <w:rsid w:val="007A0B17"/>
    <w:rsid w:val="007A1D38"/>
    <w:rsid w:val="007A44C4"/>
    <w:rsid w:val="007B0E16"/>
    <w:rsid w:val="007B4BC8"/>
    <w:rsid w:val="007C0ACD"/>
    <w:rsid w:val="007C593A"/>
    <w:rsid w:val="007D494F"/>
    <w:rsid w:val="007D6EDD"/>
    <w:rsid w:val="007E075D"/>
    <w:rsid w:val="007E1159"/>
    <w:rsid w:val="007E5A3F"/>
    <w:rsid w:val="007F18F6"/>
    <w:rsid w:val="00805A7D"/>
    <w:rsid w:val="00813E7C"/>
    <w:rsid w:val="00815C8E"/>
    <w:rsid w:val="00815FEE"/>
    <w:rsid w:val="00816D73"/>
    <w:rsid w:val="00821EB4"/>
    <w:rsid w:val="00822F18"/>
    <w:rsid w:val="008237FB"/>
    <w:rsid w:val="00832540"/>
    <w:rsid w:val="0083510E"/>
    <w:rsid w:val="008360EE"/>
    <w:rsid w:val="00843D91"/>
    <w:rsid w:val="00846F96"/>
    <w:rsid w:val="00850E00"/>
    <w:rsid w:val="00851EB4"/>
    <w:rsid w:val="00853194"/>
    <w:rsid w:val="00855675"/>
    <w:rsid w:val="00855D83"/>
    <w:rsid w:val="00857731"/>
    <w:rsid w:val="00860CD5"/>
    <w:rsid w:val="008624EA"/>
    <w:rsid w:val="00865D54"/>
    <w:rsid w:val="008671B7"/>
    <w:rsid w:val="00867DB9"/>
    <w:rsid w:val="00877BD5"/>
    <w:rsid w:val="00877ED4"/>
    <w:rsid w:val="0088068D"/>
    <w:rsid w:val="0088363F"/>
    <w:rsid w:val="00891DEB"/>
    <w:rsid w:val="00893F0F"/>
    <w:rsid w:val="00895FE6"/>
    <w:rsid w:val="008A19AF"/>
    <w:rsid w:val="008A1B55"/>
    <w:rsid w:val="008A5F35"/>
    <w:rsid w:val="008B07CF"/>
    <w:rsid w:val="008B12FB"/>
    <w:rsid w:val="008B5426"/>
    <w:rsid w:val="008B59F6"/>
    <w:rsid w:val="008B7D07"/>
    <w:rsid w:val="008C17BF"/>
    <w:rsid w:val="008C3132"/>
    <w:rsid w:val="008C448D"/>
    <w:rsid w:val="008C69D2"/>
    <w:rsid w:val="008D6DBB"/>
    <w:rsid w:val="008E45A1"/>
    <w:rsid w:val="008F0929"/>
    <w:rsid w:val="008F0FB5"/>
    <w:rsid w:val="008F214E"/>
    <w:rsid w:val="008F30F1"/>
    <w:rsid w:val="008F4D4C"/>
    <w:rsid w:val="008F6437"/>
    <w:rsid w:val="008F6E24"/>
    <w:rsid w:val="00903862"/>
    <w:rsid w:val="00904FC2"/>
    <w:rsid w:val="00906397"/>
    <w:rsid w:val="009077E9"/>
    <w:rsid w:val="00911E02"/>
    <w:rsid w:val="00913151"/>
    <w:rsid w:val="009151DE"/>
    <w:rsid w:val="009173B0"/>
    <w:rsid w:val="00920DF4"/>
    <w:rsid w:val="00922BA1"/>
    <w:rsid w:val="0092352A"/>
    <w:rsid w:val="00924E96"/>
    <w:rsid w:val="00926218"/>
    <w:rsid w:val="0093083E"/>
    <w:rsid w:val="00931400"/>
    <w:rsid w:val="0093204D"/>
    <w:rsid w:val="00933B0B"/>
    <w:rsid w:val="0093694F"/>
    <w:rsid w:val="00941D16"/>
    <w:rsid w:val="009474F1"/>
    <w:rsid w:val="00954ED7"/>
    <w:rsid w:val="009551F8"/>
    <w:rsid w:val="0095613B"/>
    <w:rsid w:val="00970320"/>
    <w:rsid w:val="00975202"/>
    <w:rsid w:val="00975B16"/>
    <w:rsid w:val="00975EC8"/>
    <w:rsid w:val="00980B3C"/>
    <w:rsid w:val="00986101"/>
    <w:rsid w:val="00986B15"/>
    <w:rsid w:val="0099526C"/>
    <w:rsid w:val="009963A0"/>
    <w:rsid w:val="00997D4C"/>
    <w:rsid w:val="009A0B85"/>
    <w:rsid w:val="009A288A"/>
    <w:rsid w:val="009B1826"/>
    <w:rsid w:val="009B2B10"/>
    <w:rsid w:val="009B5185"/>
    <w:rsid w:val="009B678E"/>
    <w:rsid w:val="009B6EC5"/>
    <w:rsid w:val="009E0773"/>
    <w:rsid w:val="009E7847"/>
    <w:rsid w:val="009F37A3"/>
    <w:rsid w:val="00A02DC6"/>
    <w:rsid w:val="00A05A87"/>
    <w:rsid w:val="00A05C95"/>
    <w:rsid w:val="00A1417E"/>
    <w:rsid w:val="00A147DF"/>
    <w:rsid w:val="00A1588C"/>
    <w:rsid w:val="00A20197"/>
    <w:rsid w:val="00A33D53"/>
    <w:rsid w:val="00A41984"/>
    <w:rsid w:val="00A51D07"/>
    <w:rsid w:val="00A60608"/>
    <w:rsid w:val="00A63FAB"/>
    <w:rsid w:val="00A67971"/>
    <w:rsid w:val="00A72608"/>
    <w:rsid w:val="00A75238"/>
    <w:rsid w:val="00A77024"/>
    <w:rsid w:val="00A80527"/>
    <w:rsid w:val="00A835BA"/>
    <w:rsid w:val="00A84264"/>
    <w:rsid w:val="00A9119C"/>
    <w:rsid w:val="00AA5AB4"/>
    <w:rsid w:val="00AB661D"/>
    <w:rsid w:val="00AB6D40"/>
    <w:rsid w:val="00AB7D0E"/>
    <w:rsid w:val="00AC75E5"/>
    <w:rsid w:val="00AD3C01"/>
    <w:rsid w:val="00AD45BB"/>
    <w:rsid w:val="00AD6B6A"/>
    <w:rsid w:val="00AE1CB2"/>
    <w:rsid w:val="00AE27CC"/>
    <w:rsid w:val="00AE790A"/>
    <w:rsid w:val="00AE7990"/>
    <w:rsid w:val="00AE7B12"/>
    <w:rsid w:val="00AF08FB"/>
    <w:rsid w:val="00AF6BDA"/>
    <w:rsid w:val="00B01D83"/>
    <w:rsid w:val="00B068DA"/>
    <w:rsid w:val="00B12322"/>
    <w:rsid w:val="00B26C75"/>
    <w:rsid w:val="00B27433"/>
    <w:rsid w:val="00B277DD"/>
    <w:rsid w:val="00B30444"/>
    <w:rsid w:val="00B34508"/>
    <w:rsid w:val="00B42915"/>
    <w:rsid w:val="00B42B42"/>
    <w:rsid w:val="00B44488"/>
    <w:rsid w:val="00B478EB"/>
    <w:rsid w:val="00B54F1E"/>
    <w:rsid w:val="00B57884"/>
    <w:rsid w:val="00B6027C"/>
    <w:rsid w:val="00B6082D"/>
    <w:rsid w:val="00B61EE8"/>
    <w:rsid w:val="00B655A6"/>
    <w:rsid w:val="00B709A6"/>
    <w:rsid w:val="00B719B1"/>
    <w:rsid w:val="00B73576"/>
    <w:rsid w:val="00B73E74"/>
    <w:rsid w:val="00B74F8C"/>
    <w:rsid w:val="00B75F86"/>
    <w:rsid w:val="00B83EB1"/>
    <w:rsid w:val="00B945E4"/>
    <w:rsid w:val="00B97968"/>
    <w:rsid w:val="00BA367D"/>
    <w:rsid w:val="00BA3A09"/>
    <w:rsid w:val="00BA485F"/>
    <w:rsid w:val="00BA7473"/>
    <w:rsid w:val="00BB2896"/>
    <w:rsid w:val="00BC3CE6"/>
    <w:rsid w:val="00BC54A6"/>
    <w:rsid w:val="00BD03DE"/>
    <w:rsid w:val="00BD5086"/>
    <w:rsid w:val="00BE19F3"/>
    <w:rsid w:val="00BE7A4E"/>
    <w:rsid w:val="00BF021D"/>
    <w:rsid w:val="00BF3185"/>
    <w:rsid w:val="00BF67C1"/>
    <w:rsid w:val="00BF7D72"/>
    <w:rsid w:val="00C00EB8"/>
    <w:rsid w:val="00C02985"/>
    <w:rsid w:val="00C10B66"/>
    <w:rsid w:val="00C17669"/>
    <w:rsid w:val="00C22938"/>
    <w:rsid w:val="00C22D2C"/>
    <w:rsid w:val="00C2425E"/>
    <w:rsid w:val="00C3155C"/>
    <w:rsid w:val="00C334F7"/>
    <w:rsid w:val="00C3401B"/>
    <w:rsid w:val="00C35B02"/>
    <w:rsid w:val="00C37E28"/>
    <w:rsid w:val="00C4637E"/>
    <w:rsid w:val="00C50E2B"/>
    <w:rsid w:val="00C51C1F"/>
    <w:rsid w:val="00C52906"/>
    <w:rsid w:val="00C570A7"/>
    <w:rsid w:val="00C61A1F"/>
    <w:rsid w:val="00C6418C"/>
    <w:rsid w:val="00C65CFB"/>
    <w:rsid w:val="00C66D81"/>
    <w:rsid w:val="00C678F4"/>
    <w:rsid w:val="00C67A0D"/>
    <w:rsid w:val="00C76110"/>
    <w:rsid w:val="00C81D2C"/>
    <w:rsid w:val="00C92679"/>
    <w:rsid w:val="00C94431"/>
    <w:rsid w:val="00CA58AA"/>
    <w:rsid w:val="00CA5F92"/>
    <w:rsid w:val="00CB14C5"/>
    <w:rsid w:val="00CB4947"/>
    <w:rsid w:val="00CC0F16"/>
    <w:rsid w:val="00CC730C"/>
    <w:rsid w:val="00CD6821"/>
    <w:rsid w:val="00CD6D7F"/>
    <w:rsid w:val="00CD778A"/>
    <w:rsid w:val="00CE0B48"/>
    <w:rsid w:val="00CE0B89"/>
    <w:rsid w:val="00CE22F6"/>
    <w:rsid w:val="00CE474E"/>
    <w:rsid w:val="00CE47E2"/>
    <w:rsid w:val="00CE6761"/>
    <w:rsid w:val="00CE68E3"/>
    <w:rsid w:val="00CF04C8"/>
    <w:rsid w:val="00CF24E0"/>
    <w:rsid w:val="00D0132C"/>
    <w:rsid w:val="00D0291B"/>
    <w:rsid w:val="00D03810"/>
    <w:rsid w:val="00D03CAA"/>
    <w:rsid w:val="00D14DD7"/>
    <w:rsid w:val="00D20552"/>
    <w:rsid w:val="00D26469"/>
    <w:rsid w:val="00D26DD0"/>
    <w:rsid w:val="00D30493"/>
    <w:rsid w:val="00D34A64"/>
    <w:rsid w:val="00D359E9"/>
    <w:rsid w:val="00D35C0D"/>
    <w:rsid w:val="00D41158"/>
    <w:rsid w:val="00D4380A"/>
    <w:rsid w:val="00D46D0C"/>
    <w:rsid w:val="00D517E5"/>
    <w:rsid w:val="00D52FE6"/>
    <w:rsid w:val="00D54FF8"/>
    <w:rsid w:val="00D559FE"/>
    <w:rsid w:val="00D61FFB"/>
    <w:rsid w:val="00D62346"/>
    <w:rsid w:val="00D63552"/>
    <w:rsid w:val="00D72EAC"/>
    <w:rsid w:val="00D77B54"/>
    <w:rsid w:val="00D8164B"/>
    <w:rsid w:val="00D84040"/>
    <w:rsid w:val="00D854AE"/>
    <w:rsid w:val="00D90ABE"/>
    <w:rsid w:val="00D90C3E"/>
    <w:rsid w:val="00D9543A"/>
    <w:rsid w:val="00DB335F"/>
    <w:rsid w:val="00DC176F"/>
    <w:rsid w:val="00DC3D5C"/>
    <w:rsid w:val="00DC4F84"/>
    <w:rsid w:val="00DC54CC"/>
    <w:rsid w:val="00DD62FD"/>
    <w:rsid w:val="00DE61DD"/>
    <w:rsid w:val="00DF13BA"/>
    <w:rsid w:val="00DF3ADB"/>
    <w:rsid w:val="00E06E48"/>
    <w:rsid w:val="00E11D31"/>
    <w:rsid w:val="00E1314B"/>
    <w:rsid w:val="00E1382D"/>
    <w:rsid w:val="00E139BD"/>
    <w:rsid w:val="00E14A0A"/>
    <w:rsid w:val="00E1664C"/>
    <w:rsid w:val="00E16C93"/>
    <w:rsid w:val="00E1743D"/>
    <w:rsid w:val="00E20933"/>
    <w:rsid w:val="00E23783"/>
    <w:rsid w:val="00E25E00"/>
    <w:rsid w:val="00E26D67"/>
    <w:rsid w:val="00E27CC9"/>
    <w:rsid w:val="00E3229D"/>
    <w:rsid w:val="00E3340D"/>
    <w:rsid w:val="00E34831"/>
    <w:rsid w:val="00E37B34"/>
    <w:rsid w:val="00E4222B"/>
    <w:rsid w:val="00E435F1"/>
    <w:rsid w:val="00E436FE"/>
    <w:rsid w:val="00E46F90"/>
    <w:rsid w:val="00E4754E"/>
    <w:rsid w:val="00E47C3A"/>
    <w:rsid w:val="00E57C2F"/>
    <w:rsid w:val="00E618C2"/>
    <w:rsid w:val="00E668BE"/>
    <w:rsid w:val="00E67360"/>
    <w:rsid w:val="00E72C60"/>
    <w:rsid w:val="00E7496B"/>
    <w:rsid w:val="00E74D3C"/>
    <w:rsid w:val="00E76F61"/>
    <w:rsid w:val="00E804F2"/>
    <w:rsid w:val="00E8669D"/>
    <w:rsid w:val="00E9055F"/>
    <w:rsid w:val="00E94788"/>
    <w:rsid w:val="00E94F44"/>
    <w:rsid w:val="00E968BB"/>
    <w:rsid w:val="00EA280D"/>
    <w:rsid w:val="00EA4277"/>
    <w:rsid w:val="00EA48FC"/>
    <w:rsid w:val="00EA6618"/>
    <w:rsid w:val="00EB0238"/>
    <w:rsid w:val="00EB0574"/>
    <w:rsid w:val="00EB080E"/>
    <w:rsid w:val="00EB158A"/>
    <w:rsid w:val="00EB2CA2"/>
    <w:rsid w:val="00EB3D22"/>
    <w:rsid w:val="00EB45B0"/>
    <w:rsid w:val="00EB6C34"/>
    <w:rsid w:val="00EC0015"/>
    <w:rsid w:val="00EC0254"/>
    <w:rsid w:val="00EC6932"/>
    <w:rsid w:val="00ED2761"/>
    <w:rsid w:val="00ED6281"/>
    <w:rsid w:val="00ED7BFA"/>
    <w:rsid w:val="00EE2685"/>
    <w:rsid w:val="00EE5BAC"/>
    <w:rsid w:val="00EE7636"/>
    <w:rsid w:val="00EF07C9"/>
    <w:rsid w:val="00EF0E1A"/>
    <w:rsid w:val="00F02B48"/>
    <w:rsid w:val="00F02BF6"/>
    <w:rsid w:val="00F02D85"/>
    <w:rsid w:val="00F05397"/>
    <w:rsid w:val="00F05F8B"/>
    <w:rsid w:val="00F0796B"/>
    <w:rsid w:val="00F07C62"/>
    <w:rsid w:val="00F140D5"/>
    <w:rsid w:val="00F3242C"/>
    <w:rsid w:val="00F32EA4"/>
    <w:rsid w:val="00F34451"/>
    <w:rsid w:val="00F3473C"/>
    <w:rsid w:val="00F36E23"/>
    <w:rsid w:val="00F405E2"/>
    <w:rsid w:val="00F406E8"/>
    <w:rsid w:val="00F42D2E"/>
    <w:rsid w:val="00F4472E"/>
    <w:rsid w:val="00F4516C"/>
    <w:rsid w:val="00F457EA"/>
    <w:rsid w:val="00F51771"/>
    <w:rsid w:val="00F51E84"/>
    <w:rsid w:val="00F556AA"/>
    <w:rsid w:val="00F565B3"/>
    <w:rsid w:val="00F604A3"/>
    <w:rsid w:val="00F63658"/>
    <w:rsid w:val="00F64D66"/>
    <w:rsid w:val="00F7175F"/>
    <w:rsid w:val="00F72F82"/>
    <w:rsid w:val="00F745DA"/>
    <w:rsid w:val="00F755E6"/>
    <w:rsid w:val="00F820D4"/>
    <w:rsid w:val="00F90D83"/>
    <w:rsid w:val="00F91DB7"/>
    <w:rsid w:val="00F9604F"/>
    <w:rsid w:val="00F97BC8"/>
    <w:rsid w:val="00FA0B50"/>
    <w:rsid w:val="00FA1A5E"/>
    <w:rsid w:val="00FA416B"/>
    <w:rsid w:val="00FA46DF"/>
    <w:rsid w:val="00FA6AEE"/>
    <w:rsid w:val="00FB3C76"/>
    <w:rsid w:val="00FB5F48"/>
    <w:rsid w:val="00FC6707"/>
    <w:rsid w:val="00FD28FD"/>
    <w:rsid w:val="00FD2A57"/>
    <w:rsid w:val="00FD312C"/>
    <w:rsid w:val="00FD5763"/>
    <w:rsid w:val="00FD7314"/>
    <w:rsid w:val="00FE2EA0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6A2B"/>
  <w15:docId w15:val="{83A17DAA-81AA-4308-87B2-C492843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1CB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E1CB2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1CB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2B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E1C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1CB2"/>
    <w:rPr>
      <w:rFonts w:ascii="Symbol" w:hAnsi="Symbol" w:cs="Symbol"/>
    </w:rPr>
  </w:style>
  <w:style w:type="character" w:customStyle="1" w:styleId="WW8Num1z1">
    <w:name w:val="WW8Num1z1"/>
    <w:rsid w:val="00AE1CB2"/>
  </w:style>
  <w:style w:type="character" w:customStyle="1" w:styleId="WW8Num1z2">
    <w:name w:val="WW8Num1z2"/>
    <w:rsid w:val="00AE1CB2"/>
  </w:style>
  <w:style w:type="character" w:customStyle="1" w:styleId="WW8Num1z3">
    <w:name w:val="WW8Num1z3"/>
    <w:rsid w:val="00AE1CB2"/>
  </w:style>
  <w:style w:type="character" w:customStyle="1" w:styleId="WW8Num1z4">
    <w:name w:val="WW8Num1z4"/>
    <w:rsid w:val="00AE1CB2"/>
  </w:style>
  <w:style w:type="character" w:customStyle="1" w:styleId="WW8Num1z5">
    <w:name w:val="WW8Num1z5"/>
    <w:rsid w:val="00AE1CB2"/>
  </w:style>
  <w:style w:type="character" w:customStyle="1" w:styleId="WW8Num1z6">
    <w:name w:val="WW8Num1z6"/>
    <w:rsid w:val="00AE1CB2"/>
  </w:style>
  <w:style w:type="character" w:customStyle="1" w:styleId="WW8Num1z7">
    <w:name w:val="WW8Num1z7"/>
    <w:rsid w:val="00AE1CB2"/>
  </w:style>
  <w:style w:type="character" w:customStyle="1" w:styleId="WW8Num1z8">
    <w:name w:val="WW8Num1z8"/>
    <w:rsid w:val="00AE1CB2"/>
  </w:style>
  <w:style w:type="character" w:customStyle="1" w:styleId="WW8Num2z0">
    <w:name w:val="WW8Num2z0"/>
    <w:rsid w:val="00AE1CB2"/>
    <w:rPr>
      <w:sz w:val="24"/>
    </w:rPr>
  </w:style>
  <w:style w:type="character" w:customStyle="1" w:styleId="WW8Num3z0">
    <w:name w:val="WW8Num3z0"/>
    <w:rsid w:val="00AE1CB2"/>
    <w:rPr>
      <w:rFonts w:ascii="Symbol" w:hAnsi="Symbol" w:cs="Symbol"/>
      <w:sz w:val="24"/>
    </w:rPr>
  </w:style>
  <w:style w:type="character" w:customStyle="1" w:styleId="WW8Num3z2">
    <w:name w:val="WW8Num3z2"/>
    <w:rsid w:val="00AE1CB2"/>
  </w:style>
  <w:style w:type="character" w:customStyle="1" w:styleId="WW8Num3z3">
    <w:name w:val="WW8Num3z3"/>
    <w:rsid w:val="00AE1CB2"/>
  </w:style>
  <w:style w:type="character" w:customStyle="1" w:styleId="WW8Num3z4">
    <w:name w:val="WW8Num3z4"/>
    <w:rsid w:val="00AE1CB2"/>
  </w:style>
  <w:style w:type="character" w:customStyle="1" w:styleId="WW8Num3z5">
    <w:name w:val="WW8Num3z5"/>
    <w:rsid w:val="00AE1CB2"/>
  </w:style>
  <w:style w:type="character" w:customStyle="1" w:styleId="WW8Num3z6">
    <w:name w:val="WW8Num3z6"/>
    <w:rsid w:val="00AE1CB2"/>
  </w:style>
  <w:style w:type="character" w:customStyle="1" w:styleId="WW8Num3z7">
    <w:name w:val="WW8Num3z7"/>
    <w:rsid w:val="00AE1CB2"/>
  </w:style>
  <w:style w:type="character" w:customStyle="1" w:styleId="WW8Num3z8">
    <w:name w:val="WW8Num3z8"/>
    <w:rsid w:val="00AE1CB2"/>
  </w:style>
  <w:style w:type="character" w:customStyle="1" w:styleId="WW8Num4z0">
    <w:name w:val="WW8Num4z0"/>
    <w:rsid w:val="00AE1CB2"/>
    <w:rPr>
      <w:rFonts w:ascii="Arial" w:hAnsi="Arial" w:cs="Arial"/>
      <w:sz w:val="24"/>
    </w:rPr>
  </w:style>
  <w:style w:type="character" w:customStyle="1" w:styleId="WW8Num5z0">
    <w:name w:val="WW8Num5z0"/>
    <w:rsid w:val="00AE1CB2"/>
    <w:rPr>
      <w:rFonts w:ascii="Times New Roman" w:hAnsi="Times New Roman" w:cs="Arial"/>
      <w:b w:val="0"/>
      <w:i/>
      <w:iCs/>
      <w:sz w:val="24"/>
    </w:rPr>
  </w:style>
  <w:style w:type="character" w:customStyle="1" w:styleId="WW8Num6z0">
    <w:name w:val="WW8Num6z0"/>
    <w:rsid w:val="00AE1CB2"/>
    <w:rPr>
      <w:rFonts w:ascii="Symbol" w:hAnsi="Symbol" w:cs="Symbol"/>
      <w:sz w:val="24"/>
    </w:rPr>
  </w:style>
  <w:style w:type="character" w:customStyle="1" w:styleId="WW8Num7z0">
    <w:name w:val="WW8Num7z0"/>
    <w:rsid w:val="00AE1CB2"/>
    <w:rPr>
      <w:b/>
      <w:sz w:val="24"/>
      <w:szCs w:val="24"/>
    </w:rPr>
  </w:style>
  <w:style w:type="character" w:customStyle="1" w:styleId="WW8Num8z0">
    <w:name w:val="WW8Num8z0"/>
    <w:rsid w:val="00AE1CB2"/>
    <w:rPr>
      <w:b/>
      <w:i/>
      <w:iCs/>
      <w:sz w:val="24"/>
    </w:rPr>
  </w:style>
  <w:style w:type="character" w:customStyle="1" w:styleId="WW8Num9z0">
    <w:name w:val="WW8Num9z0"/>
    <w:rsid w:val="00AE1CB2"/>
    <w:rPr>
      <w:sz w:val="24"/>
    </w:rPr>
  </w:style>
  <w:style w:type="character" w:customStyle="1" w:styleId="WW8Num10z0">
    <w:name w:val="WW8Num10z0"/>
    <w:rsid w:val="00AE1CB2"/>
    <w:rPr>
      <w:rFonts w:ascii="Times New Roman" w:hAnsi="Times New Roman" w:cs="Times New Roman"/>
      <w:color w:val="000000"/>
      <w:sz w:val="24"/>
    </w:rPr>
  </w:style>
  <w:style w:type="character" w:customStyle="1" w:styleId="WW8Num10z1">
    <w:name w:val="WW8Num10z1"/>
    <w:rsid w:val="00AE1CB2"/>
  </w:style>
  <w:style w:type="character" w:customStyle="1" w:styleId="WW8Num10z2">
    <w:name w:val="WW8Num10z2"/>
    <w:rsid w:val="00AE1CB2"/>
  </w:style>
  <w:style w:type="character" w:customStyle="1" w:styleId="WW8Num10z3">
    <w:name w:val="WW8Num10z3"/>
    <w:rsid w:val="00AE1CB2"/>
  </w:style>
  <w:style w:type="character" w:customStyle="1" w:styleId="WW8Num10z4">
    <w:name w:val="WW8Num10z4"/>
    <w:rsid w:val="00AE1CB2"/>
  </w:style>
  <w:style w:type="character" w:customStyle="1" w:styleId="WW8Num10z5">
    <w:name w:val="WW8Num10z5"/>
    <w:rsid w:val="00AE1CB2"/>
  </w:style>
  <w:style w:type="character" w:customStyle="1" w:styleId="WW8Num10z6">
    <w:name w:val="WW8Num10z6"/>
    <w:rsid w:val="00AE1CB2"/>
  </w:style>
  <w:style w:type="character" w:customStyle="1" w:styleId="WW8Num10z7">
    <w:name w:val="WW8Num10z7"/>
    <w:rsid w:val="00AE1CB2"/>
  </w:style>
  <w:style w:type="character" w:customStyle="1" w:styleId="WW8Num10z8">
    <w:name w:val="WW8Num10z8"/>
    <w:rsid w:val="00AE1CB2"/>
  </w:style>
  <w:style w:type="character" w:customStyle="1" w:styleId="WW8Num11z0">
    <w:name w:val="WW8Num11z0"/>
    <w:rsid w:val="00AE1CB2"/>
    <w:rPr>
      <w:sz w:val="24"/>
    </w:rPr>
  </w:style>
  <w:style w:type="character" w:customStyle="1" w:styleId="WW8Num12z0">
    <w:name w:val="WW8Num12z0"/>
    <w:rsid w:val="00AE1CB2"/>
    <w:rPr>
      <w:rFonts w:ascii="Symbol" w:hAnsi="Symbol" w:cs="Symbol"/>
      <w:sz w:val="24"/>
    </w:rPr>
  </w:style>
  <w:style w:type="character" w:customStyle="1" w:styleId="WW8Num13z0">
    <w:name w:val="WW8Num13z0"/>
    <w:rsid w:val="00AE1CB2"/>
    <w:rPr>
      <w:rFonts w:ascii="Arial" w:hAnsi="Arial" w:cs="Arial"/>
      <w:sz w:val="24"/>
    </w:rPr>
  </w:style>
  <w:style w:type="character" w:customStyle="1" w:styleId="WW8Num14z0">
    <w:name w:val="WW8Num14z0"/>
    <w:rsid w:val="00AE1CB2"/>
    <w:rPr>
      <w:rFonts w:ascii="Arial" w:hAnsi="Arial" w:cs="Arial"/>
      <w:b/>
      <w:color w:val="auto"/>
      <w:sz w:val="24"/>
    </w:rPr>
  </w:style>
  <w:style w:type="character" w:customStyle="1" w:styleId="WW8Num15z0">
    <w:name w:val="WW8Num15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16z0">
    <w:name w:val="WW8Num16z0"/>
    <w:rsid w:val="00AE1CB2"/>
    <w:rPr>
      <w:rFonts w:ascii="Arial" w:hAnsi="Arial" w:cs="Arial"/>
      <w:i/>
      <w:sz w:val="24"/>
    </w:rPr>
  </w:style>
  <w:style w:type="character" w:customStyle="1" w:styleId="WW8Num16z1">
    <w:name w:val="WW8Num16z1"/>
    <w:rsid w:val="00AE1CB2"/>
  </w:style>
  <w:style w:type="character" w:customStyle="1" w:styleId="WW8Num16z2">
    <w:name w:val="WW8Num16z2"/>
    <w:rsid w:val="00AE1CB2"/>
  </w:style>
  <w:style w:type="character" w:customStyle="1" w:styleId="WW8Num16z3">
    <w:name w:val="WW8Num16z3"/>
    <w:rsid w:val="00AE1CB2"/>
  </w:style>
  <w:style w:type="character" w:customStyle="1" w:styleId="WW8Num16z4">
    <w:name w:val="WW8Num16z4"/>
    <w:rsid w:val="00AE1CB2"/>
  </w:style>
  <w:style w:type="character" w:customStyle="1" w:styleId="WW8Num16z5">
    <w:name w:val="WW8Num16z5"/>
    <w:rsid w:val="00AE1CB2"/>
  </w:style>
  <w:style w:type="character" w:customStyle="1" w:styleId="WW8Num16z6">
    <w:name w:val="WW8Num16z6"/>
    <w:rsid w:val="00AE1CB2"/>
  </w:style>
  <w:style w:type="character" w:customStyle="1" w:styleId="WW8Num16z7">
    <w:name w:val="WW8Num16z7"/>
    <w:rsid w:val="00AE1CB2"/>
  </w:style>
  <w:style w:type="character" w:customStyle="1" w:styleId="WW8Num16z8">
    <w:name w:val="WW8Num16z8"/>
    <w:rsid w:val="00AE1CB2"/>
  </w:style>
  <w:style w:type="character" w:customStyle="1" w:styleId="WW8Num17z0">
    <w:name w:val="WW8Num17z0"/>
    <w:rsid w:val="00AE1CB2"/>
    <w:rPr>
      <w:i/>
      <w:sz w:val="24"/>
      <w:szCs w:val="22"/>
    </w:rPr>
  </w:style>
  <w:style w:type="character" w:customStyle="1" w:styleId="WW8Num17z1">
    <w:name w:val="WW8Num17z1"/>
    <w:rsid w:val="00AE1CB2"/>
  </w:style>
  <w:style w:type="character" w:customStyle="1" w:styleId="WW8Num17z2">
    <w:name w:val="WW8Num17z2"/>
    <w:rsid w:val="00AE1CB2"/>
  </w:style>
  <w:style w:type="character" w:customStyle="1" w:styleId="WW8Num17z3">
    <w:name w:val="WW8Num17z3"/>
    <w:rsid w:val="00AE1CB2"/>
  </w:style>
  <w:style w:type="character" w:customStyle="1" w:styleId="WW8Num17z4">
    <w:name w:val="WW8Num17z4"/>
    <w:rsid w:val="00AE1CB2"/>
  </w:style>
  <w:style w:type="character" w:customStyle="1" w:styleId="WW8Num17z5">
    <w:name w:val="WW8Num17z5"/>
    <w:rsid w:val="00AE1CB2"/>
  </w:style>
  <w:style w:type="character" w:customStyle="1" w:styleId="WW8Num17z6">
    <w:name w:val="WW8Num17z6"/>
    <w:rsid w:val="00AE1CB2"/>
  </w:style>
  <w:style w:type="character" w:customStyle="1" w:styleId="WW8Num17z7">
    <w:name w:val="WW8Num17z7"/>
    <w:rsid w:val="00AE1CB2"/>
  </w:style>
  <w:style w:type="character" w:customStyle="1" w:styleId="WW8Num17z8">
    <w:name w:val="WW8Num17z8"/>
    <w:rsid w:val="00AE1CB2"/>
  </w:style>
  <w:style w:type="character" w:customStyle="1" w:styleId="WW8Num18z0">
    <w:name w:val="WW8Num18z0"/>
    <w:rsid w:val="00AE1CB2"/>
    <w:rPr>
      <w:sz w:val="24"/>
      <w:szCs w:val="22"/>
    </w:rPr>
  </w:style>
  <w:style w:type="character" w:customStyle="1" w:styleId="WW8Num18z1">
    <w:name w:val="WW8Num18z1"/>
    <w:rsid w:val="00AE1CB2"/>
  </w:style>
  <w:style w:type="character" w:customStyle="1" w:styleId="WW8Num18z2">
    <w:name w:val="WW8Num18z2"/>
    <w:rsid w:val="00AE1CB2"/>
  </w:style>
  <w:style w:type="character" w:customStyle="1" w:styleId="WW8Num18z3">
    <w:name w:val="WW8Num18z3"/>
    <w:rsid w:val="00AE1CB2"/>
  </w:style>
  <w:style w:type="character" w:customStyle="1" w:styleId="WW8Num18z4">
    <w:name w:val="WW8Num18z4"/>
    <w:rsid w:val="00AE1CB2"/>
  </w:style>
  <w:style w:type="character" w:customStyle="1" w:styleId="WW8Num18z5">
    <w:name w:val="WW8Num18z5"/>
    <w:rsid w:val="00AE1CB2"/>
  </w:style>
  <w:style w:type="character" w:customStyle="1" w:styleId="WW8Num18z6">
    <w:name w:val="WW8Num18z6"/>
    <w:rsid w:val="00AE1CB2"/>
  </w:style>
  <w:style w:type="character" w:customStyle="1" w:styleId="WW8Num18z7">
    <w:name w:val="WW8Num18z7"/>
    <w:rsid w:val="00AE1CB2"/>
  </w:style>
  <w:style w:type="character" w:customStyle="1" w:styleId="WW8Num18z8">
    <w:name w:val="WW8Num18z8"/>
    <w:rsid w:val="00AE1CB2"/>
  </w:style>
  <w:style w:type="character" w:customStyle="1" w:styleId="WW8Num19z0">
    <w:name w:val="WW8Num19z0"/>
    <w:rsid w:val="00AE1CB2"/>
    <w:rPr>
      <w:i/>
      <w:iCs w:val="0"/>
      <w:sz w:val="24"/>
    </w:rPr>
  </w:style>
  <w:style w:type="character" w:customStyle="1" w:styleId="WW8Num19z1">
    <w:name w:val="WW8Num19z1"/>
    <w:rsid w:val="00AE1CB2"/>
    <w:rPr>
      <w:sz w:val="24"/>
    </w:rPr>
  </w:style>
  <w:style w:type="character" w:customStyle="1" w:styleId="WW8Num19z2">
    <w:name w:val="WW8Num19z2"/>
    <w:rsid w:val="00AE1CB2"/>
    <w:rPr>
      <w:rFonts w:ascii="Symbol" w:hAnsi="Symbol" w:cs="Symbol"/>
    </w:rPr>
  </w:style>
  <w:style w:type="character" w:customStyle="1" w:styleId="WW8Num19z3">
    <w:name w:val="WW8Num19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19z4">
    <w:name w:val="WW8Num19z4"/>
    <w:rsid w:val="00AE1CB2"/>
  </w:style>
  <w:style w:type="character" w:customStyle="1" w:styleId="WW8Num19z5">
    <w:name w:val="WW8Num19z5"/>
    <w:rsid w:val="00AE1CB2"/>
  </w:style>
  <w:style w:type="character" w:customStyle="1" w:styleId="WW8Num19z6">
    <w:name w:val="WW8Num19z6"/>
    <w:rsid w:val="00AE1CB2"/>
  </w:style>
  <w:style w:type="character" w:customStyle="1" w:styleId="WW8Num19z7">
    <w:name w:val="WW8Num19z7"/>
    <w:rsid w:val="00AE1CB2"/>
  </w:style>
  <w:style w:type="character" w:customStyle="1" w:styleId="WW8Num19z8">
    <w:name w:val="WW8Num19z8"/>
    <w:rsid w:val="00AE1CB2"/>
  </w:style>
  <w:style w:type="character" w:customStyle="1" w:styleId="WW8Num20z0">
    <w:name w:val="WW8Num20z0"/>
    <w:rsid w:val="00AE1CB2"/>
    <w:rPr>
      <w:i/>
      <w:sz w:val="24"/>
      <w:szCs w:val="24"/>
    </w:rPr>
  </w:style>
  <w:style w:type="character" w:customStyle="1" w:styleId="WW8Num20z1">
    <w:name w:val="WW8Num20z1"/>
    <w:rsid w:val="00AE1CB2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20z2">
    <w:name w:val="WW8Num20z2"/>
    <w:rsid w:val="00AE1CB2"/>
    <w:rPr>
      <w:rFonts w:ascii="Symbol" w:eastAsia="Times New Roman" w:hAnsi="Symbol" w:cs="Arial"/>
    </w:rPr>
  </w:style>
  <w:style w:type="character" w:customStyle="1" w:styleId="WW8Num20z3">
    <w:name w:val="WW8Num20z3"/>
    <w:rsid w:val="00AE1CB2"/>
  </w:style>
  <w:style w:type="character" w:customStyle="1" w:styleId="WW8Num20z4">
    <w:name w:val="WW8Num20z4"/>
    <w:rsid w:val="00AE1CB2"/>
  </w:style>
  <w:style w:type="character" w:customStyle="1" w:styleId="WW8Num20z5">
    <w:name w:val="WW8Num20z5"/>
    <w:rsid w:val="00AE1CB2"/>
  </w:style>
  <w:style w:type="character" w:customStyle="1" w:styleId="WW8Num20z6">
    <w:name w:val="WW8Num20z6"/>
    <w:rsid w:val="00AE1CB2"/>
  </w:style>
  <w:style w:type="character" w:customStyle="1" w:styleId="WW8Num20z7">
    <w:name w:val="WW8Num20z7"/>
    <w:rsid w:val="00AE1CB2"/>
  </w:style>
  <w:style w:type="character" w:customStyle="1" w:styleId="WW8Num20z8">
    <w:name w:val="WW8Num20z8"/>
    <w:rsid w:val="00AE1CB2"/>
  </w:style>
  <w:style w:type="character" w:customStyle="1" w:styleId="WW8Num21z0">
    <w:name w:val="WW8Num21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AE1CB2"/>
  </w:style>
  <w:style w:type="character" w:customStyle="1" w:styleId="WW8Num21z2">
    <w:name w:val="WW8Num21z2"/>
    <w:rsid w:val="00AE1CB2"/>
  </w:style>
  <w:style w:type="character" w:customStyle="1" w:styleId="WW8Num21z3">
    <w:name w:val="WW8Num21z3"/>
    <w:rsid w:val="00AE1CB2"/>
  </w:style>
  <w:style w:type="character" w:customStyle="1" w:styleId="WW8Num21z4">
    <w:name w:val="WW8Num21z4"/>
    <w:rsid w:val="00AE1CB2"/>
  </w:style>
  <w:style w:type="character" w:customStyle="1" w:styleId="WW8Num21z5">
    <w:name w:val="WW8Num21z5"/>
    <w:rsid w:val="00AE1CB2"/>
  </w:style>
  <w:style w:type="character" w:customStyle="1" w:styleId="WW8Num21z6">
    <w:name w:val="WW8Num21z6"/>
    <w:rsid w:val="00AE1CB2"/>
  </w:style>
  <w:style w:type="character" w:customStyle="1" w:styleId="WW8Num21z7">
    <w:name w:val="WW8Num21z7"/>
    <w:rsid w:val="00AE1CB2"/>
  </w:style>
  <w:style w:type="character" w:customStyle="1" w:styleId="WW8Num21z8">
    <w:name w:val="WW8Num21z8"/>
    <w:rsid w:val="00AE1CB2"/>
  </w:style>
  <w:style w:type="character" w:customStyle="1" w:styleId="WW8Num22z0">
    <w:name w:val="WW8Num22z0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22z1">
    <w:name w:val="WW8Num22z1"/>
    <w:rsid w:val="00AE1CB2"/>
  </w:style>
  <w:style w:type="character" w:customStyle="1" w:styleId="WW8Num22z2">
    <w:name w:val="WW8Num22z2"/>
    <w:rsid w:val="00AE1CB2"/>
  </w:style>
  <w:style w:type="character" w:customStyle="1" w:styleId="WW8Num22z3">
    <w:name w:val="WW8Num22z3"/>
    <w:rsid w:val="00AE1CB2"/>
  </w:style>
  <w:style w:type="character" w:customStyle="1" w:styleId="WW8Num22z4">
    <w:name w:val="WW8Num22z4"/>
    <w:rsid w:val="00AE1CB2"/>
  </w:style>
  <w:style w:type="character" w:customStyle="1" w:styleId="WW8Num22z5">
    <w:name w:val="WW8Num22z5"/>
    <w:rsid w:val="00AE1CB2"/>
  </w:style>
  <w:style w:type="character" w:customStyle="1" w:styleId="WW8Num22z6">
    <w:name w:val="WW8Num22z6"/>
    <w:rsid w:val="00AE1CB2"/>
  </w:style>
  <w:style w:type="character" w:customStyle="1" w:styleId="WW8Num22z7">
    <w:name w:val="WW8Num22z7"/>
    <w:rsid w:val="00AE1CB2"/>
  </w:style>
  <w:style w:type="character" w:customStyle="1" w:styleId="WW8Num22z8">
    <w:name w:val="WW8Num22z8"/>
    <w:rsid w:val="00AE1CB2"/>
  </w:style>
  <w:style w:type="character" w:customStyle="1" w:styleId="WW8Num23z0">
    <w:name w:val="WW8Num23z0"/>
    <w:rsid w:val="00AE1CB2"/>
  </w:style>
  <w:style w:type="character" w:customStyle="1" w:styleId="WW8Num23z1">
    <w:name w:val="WW8Num23z1"/>
    <w:rsid w:val="00AE1CB2"/>
  </w:style>
  <w:style w:type="character" w:customStyle="1" w:styleId="WW8Num23z2">
    <w:name w:val="WW8Num23z2"/>
    <w:rsid w:val="00AE1CB2"/>
  </w:style>
  <w:style w:type="character" w:customStyle="1" w:styleId="WW8Num23z3">
    <w:name w:val="WW8Num23z3"/>
    <w:rsid w:val="00AE1CB2"/>
  </w:style>
  <w:style w:type="character" w:customStyle="1" w:styleId="WW8Num23z4">
    <w:name w:val="WW8Num23z4"/>
    <w:rsid w:val="00AE1CB2"/>
  </w:style>
  <w:style w:type="character" w:customStyle="1" w:styleId="WW8Num23z5">
    <w:name w:val="WW8Num23z5"/>
    <w:rsid w:val="00AE1CB2"/>
  </w:style>
  <w:style w:type="character" w:customStyle="1" w:styleId="WW8Num23z6">
    <w:name w:val="WW8Num23z6"/>
    <w:rsid w:val="00AE1CB2"/>
  </w:style>
  <w:style w:type="character" w:customStyle="1" w:styleId="WW8Num23z7">
    <w:name w:val="WW8Num23z7"/>
    <w:rsid w:val="00AE1CB2"/>
  </w:style>
  <w:style w:type="character" w:customStyle="1" w:styleId="WW8Num23z8">
    <w:name w:val="WW8Num23z8"/>
    <w:rsid w:val="00AE1CB2"/>
  </w:style>
  <w:style w:type="character" w:customStyle="1" w:styleId="WW8Num24z0">
    <w:name w:val="WW8Num24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24z1">
    <w:name w:val="WW8Num24z1"/>
    <w:rsid w:val="00AE1CB2"/>
  </w:style>
  <w:style w:type="character" w:customStyle="1" w:styleId="WW8Num24z2">
    <w:name w:val="WW8Num24z2"/>
    <w:rsid w:val="00AE1CB2"/>
  </w:style>
  <w:style w:type="character" w:customStyle="1" w:styleId="WW8Num24z3">
    <w:name w:val="WW8Num24z3"/>
    <w:rsid w:val="00AE1CB2"/>
  </w:style>
  <w:style w:type="character" w:customStyle="1" w:styleId="WW8Num24z4">
    <w:name w:val="WW8Num24z4"/>
    <w:rsid w:val="00AE1CB2"/>
  </w:style>
  <w:style w:type="character" w:customStyle="1" w:styleId="WW8Num24z5">
    <w:name w:val="WW8Num24z5"/>
    <w:rsid w:val="00AE1CB2"/>
  </w:style>
  <w:style w:type="character" w:customStyle="1" w:styleId="WW8Num24z6">
    <w:name w:val="WW8Num24z6"/>
    <w:rsid w:val="00AE1CB2"/>
  </w:style>
  <w:style w:type="character" w:customStyle="1" w:styleId="WW8Num24z7">
    <w:name w:val="WW8Num24z7"/>
    <w:rsid w:val="00AE1CB2"/>
  </w:style>
  <w:style w:type="character" w:customStyle="1" w:styleId="WW8Num24z8">
    <w:name w:val="WW8Num24z8"/>
    <w:rsid w:val="00AE1CB2"/>
  </w:style>
  <w:style w:type="character" w:customStyle="1" w:styleId="WW8Num25z0">
    <w:name w:val="WW8Num25z0"/>
    <w:rsid w:val="00AE1CB2"/>
  </w:style>
  <w:style w:type="character" w:customStyle="1" w:styleId="WW8Num25z1">
    <w:name w:val="WW8Num25z1"/>
    <w:rsid w:val="00AE1CB2"/>
  </w:style>
  <w:style w:type="character" w:customStyle="1" w:styleId="WW8Num25z2">
    <w:name w:val="WW8Num25z2"/>
    <w:rsid w:val="00AE1CB2"/>
  </w:style>
  <w:style w:type="character" w:customStyle="1" w:styleId="WW8Num25z3">
    <w:name w:val="WW8Num25z3"/>
    <w:rsid w:val="00AE1CB2"/>
  </w:style>
  <w:style w:type="character" w:customStyle="1" w:styleId="WW8Num25z4">
    <w:name w:val="WW8Num25z4"/>
    <w:rsid w:val="00AE1CB2"/>
  </w:style>
  <w:style w:type="character" w:customStyle="1" w:styleId="WW8Num25z5">
    <w:name w:val="WW8Num25z5"/>
    <w:rsid w:val="00AE1CB2"/>
  </w:style>
  <w:style w:type="character" w:customStyle="1" w:styleId="WW8Num25z6">
    <w:name w:val="WW8Num25z6"/>
    <w:rsid w:val="00AE1CB2"/>
  </w:style>
  <w:style w:type="character" w:customStyle="1" w:styleId="WW8Num25z7">
    <w:name w:val="WW8Num25z7"/>
    <w:rsid w:val="00AE1CB2"/>
  </w:style>
  <w:style w:type="character" w:customStyle="1" w:styleId="WW8Num25z8">
    <w:name w:val="WW8Num25z8"/>
    <w:rsid w:val="00AE1CB2"/>
  </w:style>
  <w:style w:type="character" w:customStyle="1" w:styleId="WW8Num26z0">
    <w:name w:val="WW8Num26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26z1">
    <w:name w:val="WW8Num26z1"/>
    <w:rsid w:val="00AE1CB2"/>
  </w:style>
  <w:style w:type="character" w:customStyle="1" w:styleId="WW8Num26z2">
    <w:name w:val="WW8Num26z2"/>
    <w:rsid w:val="00AE1CB2"/>
  </w:style>
  <w:style w:type="character" w:customStyle="1" w:styleId="WW8Num26z3">
    <w:name w:val="WW8Num26z3"/>
    <w:rsid w:val="00AE1CB2"/>
  </w:style>
  <w:style w:type="character" w:customStyle="1" w:styleId="WW8Num26z4">
    <w:name w:val="WW8Num26z4"/>
    <w:rsid w:val="00AE1CB2"/>
  </w:style>
  <w:style w:type="character" w:customStyle="1" w:styleId="WW8Num26z5">
    <w:name w:val="WW8Num26z5"/>
    <w:rsid w:val="00AE1CB2"/>
  </w:style>
  <w:style w:type="character" w:customStyle="1" w:styleId="WW8Num26z6">
    <w:name w:val="WW8Num26z6"/>
    <w:rsid w:val="00AE1CB2"/>
  </w:style>
  <w:style w:type="character" w:customStyle="1" w:styleId="WW8Num26z7">
    <w:name w:val="WW8Num26z7"/>
    <w:rsid w:val="00AE1CB2"/>
  </w:style>
  <w:style w:type="character" w:customStyle="1" w:styleId="WW8Num26z8">
    <w:name w:val="WW8Num26z8"/>
    <w:rsid w:val="00AE1CB2"/>
  </w:style>
  <w:style w:type="character" w:customStyle="1" w:styleId="WW8Num27z0">
    <w:name w:val="WW8Num27z0"/>
    <w:rsid w:val="00AE1CB2"/>
    <w:rPr>
      <w:rFonts w:ascii="Symbol" w:hAnsi="Symbol" w:cs="Symbol"/>
      <w:sz w:val="24"/>
    </w:rPr>
  </w:style>
  <w:style w:type="character" w:customStyle="1" w:styleId="WW8Num27z2">
    <w:name w:val="WW8Num27z2"/>
    <w:rsid w:val="00AE1CB2"/>
  </w:style>
  <w:style w:type="character" w:customStyle="1" w:styleId="WW8Num27z3">
    <w:name w:val="WW8Num27z3"/>
    <w:rsid w:val="00AE1CB2"/>
  </w:style>
  <w:style w:type="character" w:customStyle="1" w:styleId="WW8Num27z4">
    <w:name w:val="WW8Num27z4"/>
    <w:rsid w:val="00AE1CB2"/>
  </w:style>
  <w:style w:type="character" w:customStyle="1" w:styleId="WW8Num27z5">
    <w:name w:val="WW8Num27z5"/>
    <w:rsid w:val="00AE1CB2"/>
  </w:style>
  <w:style w:type="character" w:customStyle="1" w:styleId="WW8Num27z6">
    <w:name w:val="WW8Num27z6"/>
    <w:rsid w:val="00AE1CB2"/>
  </w:style>
  <w:style w:type="character" w:customStyle="1" w:styleId="WW8Num27z7">
    <w:name w:val="WW8Num27z7"/>
    <w:rsid w:val="00AE1CB2"/>
  </w:style>
  <w:style w:type="character" w:customStyle="1" w:styleId="WW8Num27z8">
    <w:name w:val="WW8Num27z8"/>
    <w:rsid w:val="00AE1CB2"/>
  </w:style>
  <w:style w:type="character" w:customStyle="1" w:styleId="WW8Num28z0">
    <w:name w:val="WW8Num28z0"/>
    <w:rsid w:val="00AE1CB2"/>
    <w:rPr>
      <w:sz w:val="24"/>
    </w:rPr>
  </w:style>
  <w:style w:type="character" w:customStyle="1" w:styleId="WW8Num28z1">
    <w:name w:val="WW8Num28z1"/>
    <w:rsid w:val="00AE1CB2"/>
  </w:style>
  <w:style w:type="character" w:customStyle="1" w:styleId="WW8Num28z2">
    <w:name w:val="WW8Num28z2"/>
    <w:rsid w:val="00AE1CB2"/>
  </w:style>
  <w:style w:type="character" w:customStyle="1" w:styleId="WW8Num28z3">
    <w:name w:val="WW8Num28z3"/>
    <w:rsid w:val="00AE1CB2"/>
  </w:style>
  <w:style w:type="character" w:customStyle="1" w:styleId="WW8Num28z4">
    <w:name w:val="WW8Num28z4"/>
    <w:rsid w:val="00AE1CB2"/>
  </w:style>
  <w:style w:type="character" w:customStyle="1" w:styleId="WW8Num28z5">
    <w:name w:val="WW8Num28z5"/>
    <w:rsid w:val="00AE1CB2"/>
  </w:style>
  <w:style w:type="character" w:customStyle="1" w:styleId="WW8Num28z6">
    <w:name w:val="WW8Num28z6"/>
    <w:rsid w:val="00AE1CB2"/>
  </w:style>
  <w:style w:type="character" w:customStyle="1" w:styleId="WW8Num28z7">
    <w:name w:val="WW8Num28z7"/>
    <w:rsid w:val="00AE1CB2"/>
  </w:style>
  <w:style w:type="character" w:customStyle="1" w:styleId="WW8Num28z8">
    <w:name w:val="WW8Num28z8"/>
    <w:rsid w:val="00AE1CB2"/>
  </w:style>
  <w:style w:type="character" w:customStyle="1" w:styleId="WW8Num29z0">
    <w:name w:val="WW8Num29z0"/>
    <w:rsid w:val="00AE1CB2"/>
    <w:rPr>
      <w:sz w:val="24"/>
    </w:rPr>
  </w:style>
  <w:style w:type="character" w:customStyle="1" w:styleId="WW8Num29z1">
    <w:name w:val="WW8Num29z1"/>
    <w:rsid w:val="00AE1CB2"/>
  </w:style>
  <w:style w:type="character" w:customStyle="1" w:styleId="WW8Num29z2">
    <w:name w:val="WW8Num29z2"/>
    <w:rsid w:val="00AE1CB2"/>
  </w:style>
  <w:style w:type="character" w:customStyle="1" w:styleId="WW8Num29z3">
    <w:name w:val="WW8Num29z3"/>
    <w:rsid w:val="00AE1CB2"/>
  </w:style>
  <w:style w:type="character" w:customStyle="1" w:styleId="WW8Num29z4">
    <w:name w:val="WW8Num29z4"/>
    <w:rsid w:val="00AE1CB2"/>
  </w:style>
  <w:style w:type="character" w:customStyle="1" w:styleId="WW8Num29z5">
    <w:name w:val="WW8Num29z5"/>
    <w:rsid w:val="00AE1CB2"/>
  </w:style>
  <w:style w:type="character" w:customStyle="1" w:styleId="WW8Num29z6">
    <w:name w:val="WW8Num29z6"/>
    <w:rsid w:val="00AE1CB2"/>
  </w:style>
  <w:style w:type="character" w:customStyle="1" w:styleId="WW8Num29z7">
    <w:name w:val="WW8Num29z7"/>
    <w:rsid w:val="00AE1CB2"/>
  </w:style>
  <w:style w:type="character" w:customStyle="1" w:styleId="WW8Num29z8">
    <w:name w:val="WW8Num29z8"/>
    <w:rsid w:val="00AE1CB2"/>
  </w:style>
  <w:style w:type="character" w:customStyle="1" w:styleId="WW8Num30z0">
    <w:name w:val="WW8Num30z0"/>
    <w:rsid w:val="00AE1CB2"/>
    <w:rPr>
      <w:sz w:val="24"/>
    </w:rPr>
  </w:style>
  <w:style w:type="character" w:customStyle="1" w:styleId="WW8Num30z1">
    <w:name w:val="WW8Num30z1"/>
    <w:rsid w:val="00AE1CB2"/>
  </w:style>
  <w:style w:type="character" w:customStyle="1" w:styleId="WW8Num30z2">
    <w:name w:val="WW8Num30z2"/>
    <w:rsid w:val="00AE1CB2"/>
  </w:style>
  <w:style w:type="character" w:customStyle="1" w:styleId="WW8Num30z3">
    <w:name w:val="WW8Num30z3"/>
    <w:rsid w:val="00AE1CB2"/>
  </w:style>
  <w:style w:type="character" w:customStyle="1" w:styleId="WW8Num30z4">
    <w:name w:val="WW8Num30z4"/>
    <w:rsid w:val="00AE1CB2"/>
  </w:style>
  <w:style w:type="character" w:customStyle="1" w:styleId="WW8Num30z5">
    <w:name w:val="WW8Num30z5"/>
    <w:rsid w:val="00AE1CB2"/>
  </w:style>
  <w:style w:type="character" w:customStyle="1" w:styleId="WW8Num30z6">
    <w:name w:val="WW8Num30z6"/>
    <w:rsid w:val="00AE1CB2"/>
  </w:style>
  <w:style w:type="character" w:customStyle="1" w:styleId="WW8Num30z7">
    <w:name w:val="WW8Num30z7"/>
    <w:rsid w:val="00AE1CB2"/>
  </w:style>
  <w:style w:type="character" w:customStyle="1" w:styleId="WW8Num30z8">
    <w:name w:val="WW8Num30z8"/>
    <w:rsid w:val="00AE1CB2"/>
  </w:style>
  <w:style w:type="character" w:customStyle="1" w:styleId="WW8Num31z0">
    <w:name w:val="WW8Num31z0"/>
    <w:rsid w:val="00AE1CB2"/>
    <w:rPr>
      <w:rFonts w:ascii="Symbol" w:hAnsi="Symbol" w:cs="Tahoma"/>
      <w:sz w:val="24"/>
      <w:szCs w:val="24"/>
    </w:rPr>
  </w:style>
  <w:style w:type="character" w:customStyle="1" w:styleId="WW8Num31z1">
    <w:name w:val="WW8Num31z1"/>
    <w:rsid w:val="00AE1CB2"/>
    <w:rPr>
      <w:rFonts w:ascii="Courier New" w:hAnsi="Courier New" w:cs="Courier New"/>
    </w:rPr>
  </w:style>
  <w:style w:type="character" w:customStyle="1" w:styleId="WW8Num31z2">
    <w:name w:val="WW8Num31z2"/>
    <w:rsid w:val="00AE1CB2"/>
    <w:rPr>
      <w:rFonts w:ascii="Wingdings" w:hAnsi="Wingdings" w:cs="Wingdings"/>
    </w:rPr>
  </w:style>
  <w:style w:type="character" w:customStyle="1" w:styleId="WW8Num31z3">
    <w:name w:val="WW8Num31z3"/>
    <w:rsid w:val="00AE1CB2"/>
    <w:rPr>
      <w:rFonts w:ascii="Symbol" w:hAnsi="Symbol" w:cs="Symbol"/>
    </w:rPr>
  </w:style>
  <w:style w:type="character" w:customStyle="1" w:styleId="WW8Num32z0">
    <w:name w:val="WW8Num32z0"/>
    <w:rsid w:val="00AE1CB2"/>
    <w:rPr>
      <w:rFonts w:ascii="Symbol" w:hAnsi="Symbol" w:cs="Symbol"/>
    </w:rPr>
  </w:style>
  <w:style w:type="character" w:customStyle="1" w:styleId="WW8Num32z1">
    <w:name w:val="WW8Num32z1"/>
    <w:rsid w:val="00AE1CB2"/>
  </w:style>
  <w:style w:type="character" w:customStyle="1" w:styleId="WW8Num32z2">
    <w:name w:val="WW8Num32z2"/>
    <w:rsid w:val="00AE1CB2"/>
    <w:rPr>
      <w:rFonts w:ascii="Wingdings" w:hAnsi="Wingdings" w:cs="Wingdings"/>
    </w:rPr>
  </w:style>
  <w:style w:type="character" w:customStyle="1" w:styleId="WW8Num32z4">
    <w:name w:val="WW8Num32z4"/>
    <w:rsid w:val="00AE1CB2"/>
    <w:rPr>
      <w:rFonts w:ascii="Courier New" w:hAnsi="Courier New" w:cs="Courier New"/>
    </w:rPr>
  </w:style>
  <w:style w:type="character" w:customStyle="1" w:styleId="WW8Num33z0">
    <w:name w:val="WW8Num33z0"/>
    <w:rsid w:val="00AE1CB2"/>
  </w:style>
  <w:style w:type="character" w:customStyle="1" w:styleId="WW8Num33z1">
    <w:name w:val="WW8Num33z1"/>
    <w:rsid w:val="00AE1CB2"/>
  </w:style>
  <w:style w:type="character" w:customStyle="1" w:styleId="WW8Num33z2">
    <w:name w:val="WW8Num33z2"/>
    <w:rsid w:val="00AE1CB2"/>
  </w:style>
  <w:style w:type="character" w:customStyle="1" w:styleId="WW8Num33z3">
    <w:name w:val="WW8Num33z3"/>
    <w:rsid w:val="00AE1CB2"/>
  </w:style>
  <w:style w:type="character" w:customStyle="1" w:styleId="WW8Num33z4">
    <w:name w:val="WW8Num33z4"/>
    <w:rsid w:val="00AE1CB2"/>
  </w:style>
  <w:style w:type="character" w:customStyle="1" w:styleId="WW8Num33z5">
    <w:name w:val="WW8Num33z5"/>
    <w:rsid w:val="00AE1CB2"/>
  </w:style>
  <w:style w:type="character" w:customStyle="1" w:styleId="WW8Num33z6">
    <w:name w:val="WW8Num33z6"/>
    <w:rsid w:val="00AE1CB2"/>
  </w:style>
  <w:style w:type="character" w:customStyle="1" w:styleId="WW8Num33z7">
    <w:name w:val="WW8Num33z7"/>
    <w:rsid w:val="00AE1CB2"/>
  </w:style>
  <w:style w:type="character" w:customStyle="1" w:styleId="WW8Num33z8">
    <w:name w:val="WW8Num33z8"/>
    <w:rsid w:val="00AE1CB2"/>
  </w:style>
  <w:style w:type="character" w:customStyle="1" w:styleId="WW8Num34z0">
    <w:name w:val="WW8Num34z0"/>
    <w:rsid w:val="00AE1CB2"/>
    <w:rPr>
      <w:rFonts w:ascii="Symbol" w:hAnsi="Symbol" w:cs="Symbol"/>
      <w:sz w:val="24"/>
    </w:rPr>
  </w:style>
  <w:style w:type="character" w:customStyle="1" w:styleId="WW8Num34z2">
    <w:name w:val="WW8Num34z2"/>
    <w:rsid w:val="00AE1CB2"/>
  </w:style>
  <w:style w:type="character" w:customStyle="1" w:styleId="WW8Num34z3">
    <w:name w:val="WW8Num34z3"/>
    <w:rsid w:val="00AE1CB2"/>
  </w:style>
  <w:style w:type="character" w:customStyle="1" w:styleId="WW8Num34z4">
    <w:name w:val="WW8Num34z4"/>
    <w:rsid w:val="00AE1CB2"/>
  </w:style>
  <w:style w:type="character" w:customStyle="1" w:styleId="WW8Num34z5">
    <w:name w:val="WW8Num34z5"/>
    <w:rsid w:val="00AE1CB2"/>
  </w:style>
  <w:style w:type="character" w:customStyle="1" w:styleId="WW8Num34z6">
    <w:name w:val="WW8Num34z6"/>
    <w:rsid w:val="00AE1CB2"/>
  </w:style>
  <w:style w:type="character" w:customStyle="1" w:styleId="WW8Num34z7">
    <w:name w:val="WW8Num34z7"/>
    <w:rsid w:val="00AE1CB2"/>
  </w:style>
  <w:style w:type="character" w:customStyle="1" w:styleId="WW8Num34z8">
    <w:name w:val="WW8Num34z8"/>
    <w:rsid w:val="00AE1CB2"/>
  </w:style>
  <w:style w:type="character" w:customStyle="1" w:styleId="WW8Num35z0">
    <w:name w:val="WW8Num35z0"/>
    <w:rsid w:val="00AE1CB2"/>
    <w:rPr>
      <w:rFonts w:ascii="Albertus MT" w:hAnsi="Albertus MT" w:cs="Albertus MT"/>
      <w:b w:val="0"/>
      <w:i w:val="0"/>
      <w:sz w:val="24"/>
      <w:szCs w:val="24"/>
    </w:rPr>
  </w:style>
  <w:style w:type="character" w:customStyle="1" w:styleId="WW8Num35z1">
    <w:name w:val="WW8Num35z1"/>
    <w:rsid w:val="00AE1CB2"/>
  </w:style>
  <w:style w:type="character" w:customStyle="1" w:styleId="WW8Num35z2">
    <w:name w:val="WW8Num35z2"/>
    <w:rsid w:val="00AE1CB2"/>
  </w:style>
  <w:style w:type="character" w:customStyle="1" w:styleId="WW8Num35z3">
    <w:name w:val="WW8Num35z3"/>
    <w:rsid w:val="00AE1CB2"/>
  </w:style>
  <w:style w:type="character" w:customStyle="1" w:styleId="WW8Num35z4">
    <w:name w:val="WW8Num35z4"/>
    <w:rsid w:val="00AE1CB2"/>
  </w:style>
  <w:style w:type="character" w:customStyle="1" w:styleId="WW8Num35z5">
    <w:name w:val="WW8Num35z5"/>
    <w:rsid w:val="00AE1CB2"/>
  </w:style>
  <w:style w:type="character" w:customStyle="1" w:styleId="WW8Num35z6">
    <w:name w:val="WW8Num35z6"/>
    <w:rsid w:val="00AE1CB2"/>
  </w:style>
  <w:style w:type="character" w:customStyle="1" w:styleId="WW8Num35z7">
    <w:name w:val="WW8Num35z7"/>
    <w:rsid w:val="00AE1CB2"/>
  </w:style>
  <w:style w:type="character" w:customStyle="1" w:styleId="WW8Num35z8">
    <w:name w:val="WW8Num35z8"/>
    <w:rsid w:val="00AE1CB2"/>
  </w:style>
  <w:style w:type="character" w:customStyle="1" w:styleId="WW8Num36z0">
    <w:name w:val="WW8Num36z0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6z1">
    <w:name w:val="WW8Num36z1"/>
    <w:rsid w:val="00AE1CB2"/>
  </w:style>
  <w:style w:type="character" w:customStyle="1" w:styleId="WW8Num36z2">
    <w:name w:val="WW8Num36z2"/>
    <w:rsid w:val="00AE1CB2"/>
  </w:style>
  <w:style w:type="character" w:customStyle="1" w:styleId="WW8Num36z3">
    <w:name w:val="WW8Num36z3"/>
    <w:rsid w:val="00AE1CB2"/>
  </w:style>
  <w:style w:type="character" w:customStyle="1" w:styleId="WW8Num36z4">
    <w:name w:val="WW8Num36z4"/>
    <w:rsid w:val="00AE1CB2"/>
  </w:style>
  <w:style w:type="character" w:customStyle="1" w:styleId="WW8Num36z5">
    <w:name w:val="WW8Num36z5"/>
    <w:rsid w:val="00AE1CB2"/>
  </w:style>
  <w:style w:type="character" w:customStyle="1" w:styleId="WW8Num36z6">
    <w:name w:val="WW8Num36z6"/>
    <w:rsid w:val="00AE1CB2"/>
  </w:style>
  <w:style w:type="character" w:customStyle="1" w:styleId="WW8Num36z7">
    <w:name w:val="WW8Num36z7"/>
    <w:rsid w:val="00AE1CB2"/>
  </w:style>
  <w:style w:type="character" w:customStyle="1" w:styleId="WW8Num36z8">
    <w:name w:val="WW8Num36z8"/>
    <w:rsid w:val="00AE1CB2"/>
  </w:style>
  <w:style w:type="character" w:customStyle="1" w:styleId="WW8Num37z0">
    <w:name w:val="WW8Num37z0"/>
    <w:rsid w:val="00AE1CB2"/>
    <w:rPr>
      <w:sz w:val="24"/>
    </w:rPr>
  </w:style>
  <w:style w:type="character" w:customStyle="1" w:styleId="WW8Num37z1">
    <w:name w:val="WW8Num37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7z2">
    <w:name w:val="WW8Num37z2"/>
    <w:rsid w:val="00AE1CB2"/>
  </w:style>
  <w:style w:type="character" w:customStyle="1" w:styleId="WW8Num37z3">
    <w:name w:val="WW8Num37z3"/>
    <w:rsid w:val="00AE1CB2"/>
  </w:style>
  <w:style w:type="character" w:customStyle="1" w:styleId="WW8Num37z4">
    <w:name w:val="WW8Num37z4"/>
    <w:rsid w:val="00AE1CB2"/>
  </w:style>
  <w:style w:type="character" w:customStyle="1" w:styleId="WW8Num37z5">
    <w:name w:val="WW8Num37z5"/>
    <w:rsid w:val="00AE1CB2"/>
  </w:style>
  <w:style w:type="character" w:customStyle="1" w:styleId="WW8Num37z6">
    <w:name w:val="WW8Num37z6"/>
    <w:rsid w:val="00AE1CB2"/>
  </w:style>
  <w:style w:type="character" w:customStyle="1" w:styleId="WW8Num37z7">
    <w:name w:val="WW8Num37z7"/>
    <w:rsid w:val="00AE1CB2"/>
  </w:style>
  <w:style w:type="character" w:customStyle="1" w:styleId="WW8Num37z8">
    <w:name w:val="WW8Num37z8"/>
    <w:rsid w:val="00AE1CB2"/>
  </w:style>
  <w:style w:type="character" w:customStyle="1" w:styleId="WW8Num38z0">
    <w:name w:val="WW8Num38z0"/>
    <w:rsid w:val="00AE1CB2"/>
    <w:rPr>
      <w:sz w:val="24"/>
    </w:rPr>
  </w:style>
  <w:style w:type="character" w:customStyle="1" w:styleId="WW8Num38z1">
    <w:name w:val="WW8Num38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8z2">
    <w:name w:val="WW8Num38z2"/>
    <w:rsid w:val="00AE1CB2"/>
  </w:style>
  <w:style w:type="character" w:customStyle="1" w:styleId="WW8Num38z3">
    <w:name w:val="WW8Num38z3"/>
    <w:rsid w:val="00AE1CB2"/>
  </w:style>
  <w:style w:type="character" w:customStyle="1" w:styleId="WW8Num38z4">
    <w:name w:val="WW8Num38z4"/>
    <w:rsid w:val="00AE1CB2"/>
  </w:style>
  <w:style w:type="character" w:customStyle="1" w:styleId="WW8Num38z5">
    <w:name w:val="WW8Num38z5"/>
    <w:rsid w:val="00AE1CB2"/>
  </w:style>
  <w:style w:type="character" w:customStyle="1" w:styleId="WW8Num38z6">
    <w:name w:val="WW8Num38z6"/>
    <w:rsid w:val="00AE1CB2"/>
  </w:style>
  <w:style w:type="character" w:customStyle="1" w:styleId="WW8Num38z7">
    <w:name w:val="WW8Num38z7"/>
    <w:rsid w:val="00AE1CB2"/>
  </w:style>
  <w:style w:type="character" w:customStyle="1" w:styleId="WW8Num38z8">
    <w:name w:val="WW8Num38z8"/>
    <w:rsid w:val="00AE1CB2"/>
  </w:style>
  <w:style w:type="character" w:customStyle="1" w:styleId="WW8Num39z0">
    <w:name w:val="WW8Num39z0"/>
    <w:rsid w:val="00AE1CB2"/>
    <w:rPr>
      <w:i/>
      <w:iCs w:val="0"/>
      <w:sz w:val="24"/>
    </w:rPr>
  </w:style>
  <w:style w:type="character" w:customStyle="1" w:styleId="WW8Num39z1">
    <w:name w:val="WW8Num39z1"/>
    <w:rsid w:val="00AE1CB2"/>
    <w:rPr>
      <w:sz w:val="24"/>
    </w:rPr>
  </w:style>
  <w:style w:type="character" w:customStyle="1" w:styleId="WW8Num39z2">
    <w:name w:val="WW8Num39z2"/>
    <w:rsid w:val="00AE1CB2"/>
    <w:rPr>
      <w:rFonts w:ascii="Symbol" w:hAnsi="Symbol" w:cs="Symbol"/>
    </w:rPr>
  </w:style>
  <w:style w:type="character" w:customStyle="1" w:styleId="WW8Num39z3">
    <w:name w:val="WW8Num39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39z4">
    <w:name w:val="WW8Num39z4"/>
    <w:rsid w:val="00AE1CB2"/>
  </w:style>
  <w:style w:type="character" w:customStyle="1" w:styleId="WW8Num39z5">
    <w:name w:val="WW8Num39z5"/>
    <w:rsid w:val="00AE1CB2"/>
  </w:style>
  <w:style w:type="character" w:customStyle="1" w:styleId="WW8Num39z6">
    <w:name w:val="WW8Num39z6"/>
    <w:rsid w:val="00AE1CB2"/>
  </w:style>
  <w:style w:type="character" w:customStyle="1" w:styleId="WW8Num39z7">
    <w:name w:val="WW8Num39z7"/>
    <w:rsid w:val="00AE1CB2"/>
  </w:style>
  <w:style w:type="character" w:customStyle="1" w:styleId="WW8Num39z8">
    <w:name w:val="WW8Num39z8"/>
    <w:rsid w:val="00AE1CB2"/>
  </w:style>
  <w:style w:type="character" w:customStyle="1" w:styleId="WW8Num40z0">
    <w:name w:val="WW8Num40z0"/>
    <w:rsid w:val="00AE1CB2"/>
    <w:rPr>
      <w:i/>
      <w:iCs w:val="0"/>
      <w:sz w:val="24"/>
    </w:rPr>
  </w:style>
  <w:style w:type="character" w:customStyle="1" w:styleId="WW8Num40z1">
    <w:name w:val="WW8Num40z1"/>
    <w:rsid w:val="00AE1CB2"/>
    <w:rPr>
      <w:sz w:val="24"/>
    </w:rPr>
  </w:style>
  <w:style w:type="character" w:customStyle="1" w:styleId="WW8Num40z2">
    <w:name w:val="WW8Num40z2"/>
    <w:rsid w:val="00AE1CB2"/>
    <w:rPr>
      <w:rFonts w:ascii="Symbol" w:hAnsi="Symbol" w:cs="Symbol"/>
    </w:rPr>
  </w:style>
  <w:style w:type="character" w:customStyle="1" w:styleId="WW8Num40z3">
    <w:name w:val="WW8Num40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40z4">
    <w:name w:val="WW8Num40z4"/>
    <w:rsid w:val="00AE1CB2"/>
  </w:style>
  <w:style w:type="character" w:customStyle="1" w:styleId="WW8Num40z5">
    <w:name w:val="WW8Num40z5"/>
    <w:rsid w:val="00AE1CB2"/>
  </w:style>
  <w:style w:type="character" w:customStyle="1" w:styleId="WW8Num40z6">
    <w:name w:val="WW8Num40z6"/>
    <w:rsid w:val="00AE1CB2"/>
  </w:style>
  <w:style w:type="character" w:customStyle="1" w:styleId="WW8Num40z7">
    <w:name w:val="WW8Num40z7"/>
    <w:rsid w:val="00AE1CB2"/>
  </w:style>
  <w:style w:type="character" w:customStyle="1" w:styleId="WW8Num40z8">
    <w:name w:val="WW8Num40z8"/>
    <w:rsid w:val="00AE1CB2"/>
  </w:style>
  <w:style w:type="character" w:customStyle="1" w:styleId="WW8Num41z0">
    <w:name w:val="WW8Num41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1">
    <w:name w:val="WW8Num41z1"/>
    <w:rsid w:val="00AE1CB2"/>
  </w:style>
  <w:style w:type="character" w:customStyle="1" w:styleId="WW8Num41z2">
    <w:name w:val="WW8Num41z2"/>
    <w:rsid w:val="00AE1CB2"/>
  </w:style>
  <w:style w:type="character" w:customStyle="1" w:styleId="WW8Num41z3">
    <w:name w:val="WW8Num41z3"/>
    <w:rsid w:val="00AE1CB2"/>
  </w:style>
  <w:style w:type="character" w:customStyle="1" w:styleId="WW8Num41z4">
    <w:name w:val="WW8Num41z4"/>
    <w:rsid w:val="00AE1CB2"/>
  </w:style>
  <w:style w:type="character" w:customStyle="1" w:styleId="WW8Num41z5">
    <w:name w:val="WW8Num41z5"/>
    <w:rsid w:val="00AE1CB2"/>
  </w:style>
  <w:style w:type="character" w:customStyle="1" w:styleId="WW8Num41z6">
    <w:name w:val="WW8Num41z6"/>
    <w:rsid w:val="00AE1CB2"/>
  </w:style>
  <w:style w:type="character" w:customStyle="1" w:styleId="WW8Num41z7">
    <w:name w:val="WW8Num41z7"/>
    <w:rsid w:val="00AE1CB2"/>
  </w:style>
  <w:style w:type="character" w:customStyle="1" w:styleId="WW8Num41z8">
    <w:name w:val="WW8Num41z8"/>
    <w:rsid w:val="00AE1CB2"/>
  </w:style>
  <w:style w:type="character" w:customStyle="1" w:styleId="WW8Num42z0">
    <w:name w:val="WW8Num42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1">
    <w:name w:val="WW8Num42z1"/>
    <w:rsid w:val="00AE1CB2"/>
  </w:style>
  <w:style w:type="character" w:customStyle="1" w:styleId="WW8Num42z2">
    <w:name w:val="WW8Num42z2"/>
    <w:rsid w:val="00AE1CB2"/>
  </w:style>
  <w:style w:type="character" w:customStyle="1" w:styleId="WW8Num42z3">
    <w:name w:val="WW8Num42z3"/>
    <w:rsid w:val="00AE1CB2"/>
  </w:style>
  <w:style w:type="character" w:customStyle="1" w:styleId="WW8Num42z4">
    <w:name w:val="WW8Num42z4"/>
    <w:rsid w:val="00AE1CB2"/>
  </w:style>
  <w:style w:type="character" w:customStyle="1" w:styleId="WW8Num42z5">
    <w:name w:val="WW8Num42z5"/>
    <w:rsid w:val="00AE1CB2"/>
  </w:style>
  <w:style w:type="character" w:customStyle="1" w:styleId="WW8Num42z6">
    <w:name w:val="WW8Num42z6"/>
    <w:rsid w:val="00AE1CB2"/>
  </w:style>
  <w:style w:type="character" w:customStyle="1" w:styleId="WW8Num42z7">
    <w:name w:val="WW8Num42z7"/>
    <w:rsid w:val="00AE1CB2"/>
  </w:style>
  <w:style w:type="character" w:customStyle="1" w:styleId="WW8Num42z8">
    <w:name w:val="WW8Num42z8"/>
    <w:rsid w:val="00AE1CB2"/>
  </w:style>
  <w:style w:type="character" w:customStyle="1" w:styleId="WW8Num43z0">
    <w:name w:val="WW8Num43z0"/>
    <w:rsid w:val="00AE1CB2"/>
    <w:rPr>
      <w:color w:val="000000"/>
      <w:sz w:val="24"/>
    </w:rPr>
  </w:style>
  <w:style w:type="character" w:customStyle="1" w:styleId="WW8Num43z1">
    <w:name w:val="WW8Num43z1"/>
    <w:rsid w:val="00AE1CB2"/>
  </w:style>
  <w:style w:type="character" w:customStyle="1" w:styleId="WW8Num43z2">
    <w:name w:val="WW8Num43z2"/>
    <w:rsid w:val="00AE1CB2"/>
  </w:style>
  <w:style w:type="character" w:customStyle="1" w:styleId="WW8Num43z3">
    <w:name w:val="WW8Num43z3"/>
    <w:rsid w:val="00AE1CB2"/>
  </w:style>
  <w:style w:type="character" w:customStyle="1" w:styleId="WW8Num43z4">
    <w:name w:val="WW8Num43z4"/>
    <w:rsid w:val="00AE1CB2"/>
  </w:style>
  <w:style w:type="character" w:customStyle="1" w:styleId="WW8Num43z5">
    <w:name w:val="WW8Num43z5"/>
    <w:rsid w:val="00AE1CB2"/>
  </w:style>
  <w:style w:type="character" w:customStyle="1" w:styleId="WW8Num43z6">
    <w:name w:val="WW8Num43z6"/>
    <w:rsid w:val="00AE1CB2"/>
  </w:style>
  <w:style w:type="character" w:customStyle="1" w:styleId="WW8Num43z7">
    <w:name w:val="WW8Num43z7"/>
    <w:rsid w:val="00AE1CB2"/>
  </w:style>
  <w:style w:type="character" w:customStyle="1" w:styleId="WW8Num43z8">
    <w:name w:val="WW8Num43z8"/>
    <w:rsid w:val="00AE1CB2"/>
  </w:style>
  <w:style w:type="character" w:customStyle="1" w:styleId="WW8Num44z0">
    <w:name w:val="WW8Num44z0"/>
    <w:rsid w:val="00AE1CB2"/>
    <w:rPr>
      <w:rFonts w:ascii="Albertus MT" w:hAnsi="Albertus MT" w:cs="Albertus MT"/>
      <w:b w:val="0"/>
      <w:i w:val="0"/>
      <w:sz w:val="24"/>
      <w:szCs w:val="24"/>
    </w:rPr>
  </w:style>
  <w:style w:type="character" w:customStyle="1" w:styleId="WW8Num44z1">
    <w:name w:val="WW8Num44z1"/>
    <w:rsid w:val="00AE1CB2"/>
  </w:style>
  <w:style w:type="character" w:customStyle="1" w:styleId="WW8Num44z2">
    <w:name w:val="WW8Num44z2"/>
    <w:rsid w:val="00AE1CB2"/>
  </w:style>
  <w:style w:type="character" w:customStyle="1" w:styleId="WW8Num44z3">
    <w:name w:val="WW8Num44z3"/>
    <w:rsid w:val="00AE1CB2"/>
  </w:style>
  <w:style w:type="character" w:customStyle="1" w:styleId="WW8Num44z4">
    <w:name w:val="WW8Num44z4"/>
    <w:rsid w:val="00AE1CB2"/>
  </w:style>
  <w:style w:type="character" w:customStyle="1" w:styleId="WW8Num44z5">
    <w:name w:val="WW8Num44z5"/>
    <w:rsid w:val="00AE1CB2"/>
  </w:style>
  <w:style w:type="character" w:customStyle="1" w:styleId="WW8Num44z6">
    <w:name w:val="WW8Num44z6"/>
    <w:rsid w:val="00AE1CB2"/>
  </w:style>
  <w:style w:type="character" w:customStyle="1" w:styleId="WW8Num44z7">
    <w:name w:val="WW8Num44z7"/>
    <w:rsid w:val="00AE1CB2"/>
  </w:style>
  <w:style w:type="character" w:customStyle="1" w:styleId="WW8Num44z8">
    <w:name w:val="WW8Num44z8"/>
    <w:rsid w:val="00AE1CB2"/>
  </w:style>
  <w:style w:type="character" w:customStyle="1" w:styleId="WW8Num45z0">
    <w:name w:val="WW8Num45z0"/>
    <w:rsid w:val="00AE1CB2"/>
    <w:rPr>
      <w:rFonts w:ascii="Symbol" w:hAnsi="Symbol" w:cs="Symbol"/>
    </w:rPr>
  </w:style>
  <w:style w:type="character" w:customStyle="1" w:styleId="WW8Num45z1">
    <w:name w:val="WW8Num45z1"/>
    <w:rsid w:val="00AE1CB2"/>
  </w:style>
  <w:style w:type="character" w:customStyle="1" w:styleId="WW8Num45z2">
    <w:name w:val="WW8Num45z2"/>
    <w:rsid w:val="00AE1CB2"/>
    <w:rPr>
      <w:rFonts w:ascii="Wingdings" w:hAnsi="Wingdings" w:cs="Wingdings"/>
    </w:rPr>
  </w:style>
  <w:style w:type="character" w:customStyle="1" w:styleId="WW8Num45z4">
    <w:name w:val="WW8Num45z4"/>
    <w:rsid w:val="00AE1CB2"/>
    <w:rPr>
      <w:rFonts w:ascii="Courier New" w:hAnsi="Courier New" w:cs="Courier New"/>
    </w:rPr>
  </w:style>
  <w:style w:type="character" w:customStyle="1" w:styleId="WW8Num46z0">
    <w:name w:val="WW8Num46z0"/>
    <w:rsid w:val="00AE1CB2"/>
    <w:rPr>
      <w:sz w:val="24"/>
    </w:rPr>
  </w:style>
  <w:style w:type="character" w:customStyle="1" w:styleId="WW8Num46z1">
    <w:name w:val="WW8Num46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46z2">
    <w:name w:val="WW8Num46z2"/>
    <w:rsid w:val="00AE1CB2"/>
  </w:style>
  <w:style w:type="character" w:customStyle="1" w:styleId="WW8Num46z3">
    <w:name w:val="WW8Num46z3"/>
    <w:rsid w:val="00AE1CB2"/>
  </w:style>
  <w:style w:type="character" w:customStyle="1" w:styleId="WW8Num46z4">
    <w:name w:val="WW8Num46z4"/>
    <w:rsid w:val="00AE1CB2"/>
  </w:style>
  <w:style w:type="character" w:customStyle="1" w:styleId="WW8Num46z5">
    <w:name w:val="WW8Num46z5"/>
    <w:rsid w:val="00AE1CB2"/>
  </w:style>
  <w:style w:type="character" w:customStyle="1" w:styleId="WW8Num46z6">
    <w:name w:val="WW8Num46z6"/>
    <w:rsid w:val="00AE1CB2"/>
  </w:style>
  <w:style w:type="character" w:customStyle="1" w:styleId="WW8Num46z7">
    <w:name w:val="WW8Num46z7"/>
    <w:rsid w:val="00AE1CB2"/>
  </w:style>
  <w:style w:type="character" w:customStyle="1" w:styleId="WW8Num46z8">
    <w:name w:val="WW8Num46z8"/>
    <w:rsid w:val="00AE1CB2"/>
  </w:style>
  <w:style w:type="character" w:customStyle="1" w:styleId="WW8Num47z0">
    <w:name w:val="WW8Num47z0"/>
    <w:rsid w:val="00AE1CB2"/>
    <w:rPr>
      <w:b w:val="0"/>
    </w:rPr>
  </w:style>
  <w:style w:type="character" w:customStyle="1" w:styleId="WW8Num48z0">
    <w:name w:val="WW8Num48z0"/>
    <w:rsid w:val="00AE1CB2"/>
    <w:rPr>
      <w:i/>
      <w:iCs w:val="0"/>
      <w:sz w:val="24"/>
    </w:rPr>
  </w:style>
  <w:style w:type="character" w:customStyle="1" w:styleId="WW8Num48z1">
    <w:name w:val="WW8Num48z1"/>
    <w:rsid w:val="00AE1CB2"/>
  </w:style>
  <w:style w:type="character" w:customStyle="1" w:styleId="WW8Num48z2">
    <w:name w:val="WW8Num48z2"/>
    <w:rsid w:val="00AE1CB2"/>
    <w:rPr>
      <w:rFonts w:ascii="Symbol" w:hAnsi="Symbol" w:cs="Symbol"/>
    </w:rPr>
  </w:style>
  <w:style w:type="character" w:customStyle="1" w:styleId="WW8Num48z3">
    <w:name w:val="WW8Num48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48z4">
    <w:name w:val="WW8Num48z4"/>
    <w:rsid w:val="00AE1CB2"/>
  </w:style>
  <w:style w:type="character" w:customStyle="1" w:styleId="WW8Num48z5">
    <w:name w:val="WW8Num48z5"/>
    <w:rsid w:val="00AE1CB2"/>
  </w:style>
  <w:style w:type="character" w:customStyle="1" w:styleId="WW8Num48z6">
    <w:name w:val="WW8Num48z6"/>
    <w:rsid w:val="00AE1CB2"/>
  </w:style>
  <w:style w:type="character" w:customStyle="1" w:styleId="WW8Num48z7">
    <w:name w:val="WW8Num48z7"/>
    <w:rsid w:val="00AE1CB2"/>
  </w:style>
  <w:style w:type="character" w:customStyle="1" w:styleId="WW8Num48z8">
    <w:name w:val="WW8Num48z8"/>
    <w:rsid w:val="00AE1CB2"/>
  </w:style>
  <w:style w:type="character" w:customStyle="1" w:styleId="WW8Num49z0">
    <w:name w:val="WW8Num49z0"/>
    <w:rsid w:val="00AE1CB2"/>
    <w:rPr>
      <w:rFonts w:ascii="Symbol" w:hAnsi="Symbol" w:cs="Symbol"/>
    </w:rPr>
  </w:style>
  <w:style w:type="character" w:customStyle="1" w:styleId="WW8Num49z1">
    <w:name w:val="WW8Num49z1"/>
    <w:rsid w:val="00AE1CB2"/>
    <w:rPr>
      <w:rFonts w:ascii="Courier New" w:hAnsi="Courier New" w:cs="Courier New"/>
    </w:rPr>
  </w:style>
  <w:style w:type="character" w:customStyle="1" w:styleId="WW8Num49z2">
    <w:name w:val="WW8Num49z2"/>
    <w:rsid w:val="00AE1CB2"/>
    <w:rPr>
      <w:rFonts w:ascii="Wingdings" w:hAnsi="Wingdings" w:cs="Wingdings"/>
    </w:rPr>
  </w:style>
  <w:style w:type="character" w:customStyle="1" w:styleId="WW8Num50z0">
    <w:name w:val="WW8Num50z0"/>
    <w:rsid w:val="00AE1CB2"/>
    <w:rPr>
      <w:i/>
      <w:iCs w:val="0"/>
      <w:sz w:val="24"/>
    </w:rPr>
  </w:style>
  <w:style w:type="character" w:customStyle="1" w:styleId="WW8Num50z1">
    <w:name w:val="WW8Num50z1"/>
    <w:rsid w:val="00AE1CB2"/>
  </w:style>
  <w:style w:type="character" w:customStyle="1" w:styleId="WW8Num50z2">
    <w:name w:val="WW8Num50z2"/>
    <w:rsid w:val="00AE1CB2"/>
    <w:rPr>
      <w:rFonts w:ascii="Symbol" w:hAnsi="Symbol" w:cs="Symbol"/>
    </w:rPr>
  </w:style>
  <w:style w:type="character" w:customStyle="1" w:styleId="WW8Num50z3">
    <w:name w:val="WW8Num50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50z4">
    <w:name w:val="WW8Num50z4"/>
    <w:rsid w:val="00AE1CB2"/>
  </w:style>
  <w:style w:type="character" w:customStyle="1" w:styleId="WW8Num50z5">
    <w:name w:val="WW8Num50z5"/>
    <w:rsid w:val="00AE1CB2"/>
  </w:style>
  <w:style w:type="character" w:customStyle="1" w:styleId="WW8Num50z6">
    <w:name w:val="WW8Num50z6"/>
    <w:rsid w:val="00AE1CB2"/>
  </w:style>
  <w:style w:type="character" w:customStyle="1" w:styleId="WW8Num50z7">
    <w:name w:val="WW8Num50z7"/>
    <w:rsid w:val="00AE1CB2"/>
  </w:style>
  <w:style w:type="character" w:customStyle="1" w:styleId="WW8Num50z8">
    <w:name w:val="WW8Num50z8"/>
    <w:rsid w:val="00AE1CB2"/>
  </w:style>
  <w:style w:type="character" w:customStyle="1" w:styleId="Domylnaczcionkaakapitu4">
    <w:name w:val="Domyślna czcionka akapitu4"/>
    <w:rsid w:val="00AE1CB2"/>
  </w:style>
  <w:style w:type="character" w:customStyle="1" w:styleId="Domylnaczcionkaakapitu3">
    <w:name w:val="Domyślna czcionka akapitu3"/>
    <w:rsid w:val="00AE1CB2"/>
  </w:style>
  <w:style w:type="character" w:customStyle="1" w:styleId="WW8Num11z1">
    <w:name w:val="WW8Num11z1"/>
    <w:rsid w:val="00AE1CB2"/>
  </w:style>
  <w:style w:type="character" w:customStyle="1" w:styleId="WW8Num11z2">
    <w:name w:val="WW8Num11z2"/>
    <w:rsid w:val="00AE1CB2"/>
  </w:style>
  <w:style w:type="character" w:customStyle="1" w:styleId="WW8Num11z3">
    <w:name w:val="WW8Num11z3"/>
    <w:rsid w:val="00AE1CB2"/>
  </w:style>
  <w:style w:type="character" w:customStyle="1" w:styleId="WW8Num11z4">
    <w:name w:val="WW8Num11z4"/>
    <w:rsid w:val="00AE1CB2"/>
  </w:style>
  <w:style w:type="character" w:customStyle="1" w:styleId="WW8Num11z5">
    <w:name w:val="WW8Num11z5"/>
    <w:rsid w:val="00AE1CB2"/>
  </w:style>
  <w:style w:type="character" w:customStyle="1" w:styleId="WW8Num11z6">
    <w:name w:val="WW8Num11z6"/>
    <w:rsid w:val="00AE1CB2"/>
  </w:style>
  <w:style w:type="character" w:customStyle="1" w:styleId="WW8Num11z7">
    <w:name w:val="WW8Num11z7"/>
    <w:rsid w:val="00AE1CB2"/>
  </w:style>
  <w:style w:type="character" w:customStyle="1" w:styleId="WW8Num11z8">
    <w:name w:val="WW8Num11z8"/>
    <w:rsid w:val="00AE1CB2"/>
  </w:style>
  <w:style w:type="character" w:customStyle="1" w:styleId="WW8Num27z1">
    <w:name w:val="WW8Num27z1"/>
    <w:rsid w:val="00AE1CB2"/>
  </w:style>
  <w:style w:type="character" w:customStyle="1" w:styleId="Domylnaczcionkaakapitu2">
    <w:name w:val="Domyślna czcionka akapitu2"/>
    <w:rsid w:val="00AE1CB2"/>
  </w:style>
  <w:style w:type="character" w:customStyle="1" w:styleId="WW8Num2z1">
    <w:name w:val="WW8Num2z1"/>
    <w:rsid w:val="00AE1CB2"/>
  </w:style>
  <w:style w:type="character" w:customStyle="1" w:styleId="WW8Num2z2">
    <w:name w:val="WW8Num2z2"/>
    <w:rsid w:val="00AE1CB2"/>
  </w:style>
  <w:style w:type="character" w:customStyle="1" w:styleId="WW8Num2z3">
    <w:name w:val="WW8Num2z3"/>
    <w:rsid w:val="00AE1CB2"/>
  </w:style>
  <w:style w:type="character" w:customStyle="1" w:styleId="WW8Num2z4">
    <w:name w:val="WW8Num2z4"/>
    <w:rsid w:val="00AE1CB2"/>
  </w:style>
  <w:style w:type="character" w:customStyle="1" w:styleId="WW8Num2z5">
    <w:name w:val="WW8Num2z5"/>
    <w:rsid w:val="00AE1CB2"/>
  </w:style>
  <w:style w:type="character" w:customStyle="1" w:styleId="WW8Num2z6">
    <w:name w:val="WW8Num2z6"/>
    <w:rsid w:val="00AE1CB2"/>
  </w:style>
  <w:style w:type="character" w:customStyle="1" w:styleId="WW8Num2z7">
    <w:name w:val="WW8Num2z7"/>
    <w:rsid w:val="00AE1CB2"/>
  </w:style>
  <w:style w:type="character" w:customStyle="1" w:styleId="WW8Num2z8">
    <w:name w:val="WW8Num2z8"/>
    <w:rsid w:val="00AE1CB2"/>
  </w:style>
  <w:style w:type="character" w:customStyle="1" w:styleId="WW8Num3z1">
    <w:name w:val="WW8Num3z1"/>
    <w:rsid w:val="00AE1CB2"/>
  </w:style>
  <w:style w:type="character" w:customStyle="1" w:styleId="WW8Num5z2">
    <w:name w:val="WW8Num5z2"/>
    <w:rsid w:val="00AE1CB2"/>
  </w:style>
  <w:style w:type="character" w:customStyle="1" w:styleId="WW8Num5z3">
    <w:name w:val="WW8Num5z3"/>
    <w:rsid w:val="00AE1CB2"/>
  </w:style>
  <w:style w:type="character" w:customStyle="1" w:styleId="WW8Num5z4">
    <w:name w:val="WW8Num5z4"/>
    <w:rsid w:val="00AE1CB2"/>
  </w:style>
  <w:style w:type="character" w:customStyle="1" w:styleId="WW8Num5z5">
    <w:name w:val="WW8Num5z5"/>
    <w:rsid w:val="00AE1CB2"/>
  </w:style>
  <w:style w:type="character" w:customStyle="1" w:styleId="WW8Num5z6">
    <w:name w:val="WW8Num5z6"/>
    <w:rsid w:val="00AE1CB2"/>
  </w:style>
  <w:style w:type="character" w:customStyle="1" w:styleId="WW8Num5z7">
    <w:name w:val="WW8Num5z7"/>
    <w:rsid w:val="00AE1CB2"/>
  </w:style>
  <w:style w:type="character" w:customStyle="1" w:styleId="WW8Num5z8">
    <w:name w:val="WW8Num5z8"/>
    <w:rsid w:val="00AE1CB2"/>
  </w:style>
  <w:style w:type="character" w:customStyle="1" w:styleId="WW8Num6z1">
    <w:name w:val="WW8Num6z1"/>
    <w:rsid w:val="00AE1CB2"/>
  </w:style>
  <w:style w:type="character" w:customStyle="1" w:styleId="WW8Num6z2">
    <w:name w:val="WW8Num6z2"/>
    <w:rsid w:val="00AE1CB2"/>
  </w:style>
  <w:style w:type="character" w:customStyle="1" w:styleId="WW8Num6z3">
    <w:name w:val="WW8Num6z3"/>
    <w:rsid w:val="00AE1CB2"/>
  </w:style>
  <w:style w:type="character" w:customStyle="1" w:styleId="WW8Num6z4">
    <w:name w:val="WW8Num6z4"/>
    <w:rsid w:val="00AE1CB2"/>
  </w:style>
  <w:style w:type="character" w:customStyle="1" w:styleId="WW8Num6z5">
    <w:name w:val="WW8Num6z5"/>
    <w:rsid w:val="00AE1CB2"/>
  </w:style>
  <w:style w:type="character" w:customStyle="1" w:styleId="WW8Num6z6">
    <w:name w:val="WW8Num6z6"/>
    <w:rsid w:val="00AE1CB2"/>
  </w:style>
  <w:style w:type="character" w:customStyle="1" w:styleId="WW8Num6z7">
    <w:name w:val="WW8Num6z7"/>
    <w:rsid w:val="00AE1CB2"/>
  </w:style>
  <w:style w:type="character" w:customStyle="1" w:styleId="WW8Num6z8">
    <w:name w:val="WW8Num6z8"/>
    <w:rsid w:val="00AE1CB2"/>
  </w:style>
  <w:style w:type="character" w:customStyle="1" w:styleId="WW8Num7z2">
    <w:name w:val="WW8Num7z2"/>
    <w:rsid w:val="00AE1CB2"/>
  </w:style>
  <w:style w:type="character" w:customStyle="1" w:styleId="WW8Num7z3">
    <w:name w:val="WW8Num7z3"/>
    <w:rsid w:val="00AE1CB2"/>
  </w:style>
  <w:style w:type="character" w:customStyle="1" w:styleId="WW8Num7z4">
    <w:name w:val="WW8Num7z4"/>
    <w:rsid w:val="00AE1CB2"/>
  </w:style>
  <w:style w:type="character" w:customStyle="1" w:styleId="WW8Num7z5">
    <w:name w:val="WW8Num7z5"/>
    <w:rsid w:val="00AE1CB2"/>
  </w:style>
  <w:style w:type="character" w:customStyle="1" w:styleId="WW8Num7z6">
    <w:name w:val="WW8Num7z6"/>
    <w:rsid w:val="00AE1CB2"/>
  </w:style>
  <w:style w:type="character" w:customStyle="1" w:styleId="WW8Num7z7">
    <w:name w:val="WW8Num7z7"/>
    <w:rsid w:val="00AE1CB2"/>
  </w:style>
  <w:style w:type="character" w:customStyle="1" w:styleId="WW8Num7z8">
    <w:name w:val="WW8Num7z8"/>
    <w:rsid w:val="00AE1CB2"/>
  </w:style>
  <w:style w:type="character" w:customStyle="1" w:styleId="WW8Num8z1">
    <w:name w:val="WW8Num8z1"/>
    <w:rsid w:val="00AE1CB2"/>
  </w:style>
  <w:style w:type="character" w:customStyle="1" w:styleId="WW8Num8z2">
    <w:name w:val="WW8Num8z2"/>
    <w:rsid w:val="00AE1CB2"/>
  </w:style>
  <w:style w:type="character" w:customStyle="1" w:styleId="WW8Num8z3">
    <w:name w:val="WW8Num8z3"/>
    <w:rsid w:val="00AE1CB2"/>
  </w:style>
  <w:style w:type="character" w:customStyle="1" w:styleId="WW8Num8z4">
    <w:name w:val="WW8Num8z4"/>
    <w:rsid w:val="00AE1CB2"/>
  </w:style>
  <w:style w:type="character" w:customStyle="1" w:styleId="WW8Num8z5">
    <w:name w:val="WW8Num8z5"/>
    <w:rsid w:val="00AE1CB2"/>
  </w:style>
  <w:style w:type="character" w:customStyle="1" w:styleId="WW8Num8z6">
    <w:name w:val="WW8Num8z6"/>
    <w:rsid w:val="00AE1CB2"/>
  </w:style>
  <w:style w:type="character" w:customStyle="1" w:styleId="WW8Num8z7">
    <w:name w:val="WW8Num8z7"/>
    <w:rsid w:val="00AE1CB2"/>
  </w:style>
  <w:style w:type="character" w:customStyle="1" w:styleId="WW8Num8z8">
    <w:name w:val="WW8Num8z8"/>
    <w:rsid w:val="00AE1CB2"/>
  </w:style>
  <w:style w:type="character" w:customStyle="1" w:styleId="WW8Num9z1">
    <w:name w:val="WW8Num9z1"/>
    <w:rsid w:val="00AE1CB2"/>
  </w:style>
  <w:style w:type="character" w:customStyle="1" w:styleId="WW8Num9z2">
    <w:name w:val="WW8Num9z2"/>
    <w:rsid w:val="00AE1CB2"/>
  </w:style>
  <w:style w:type="character" w:customStyle="1" w:styleId="WW8Num9z3">
    <w:name w:val="WW8Num9z3"/>
    <w:rsid w:val="00AE1CB2"/>
  </w:style>
  <w:style w:type="character" w:customStyle="1" w:styleId="WW8Num9z4">
    <w:name w:val="WW8Num9z4"/>
    <w:rsid w:val="00AE1CB2"/>
  </w:style>
  <w:style w:type="character" w:customStyle="1" w:styleId="WW8Num9z5">
    <w:name w:val="WW8Num9z5"/>
    <w:rsid w:val="00AE1CB2"/>
  </w:style>
  <w:style w:type="character" w:customStyle="1" w:styleId="WW8Num9z6">
    <w:name w:val="WW8Num9z6"/>
    <w:rsid w:val="00AE1CB2"/>
  </w:style>
  <w:style w:type="character" w:customStyle="1" w:styleId="WW8Num9z7">
    <w:name w:val="WW8Num9z7"/>
    <w:rsid w:val="00AE1CB2"/>
  </w:style>
  <w:style w:type="character" w:customStyle="1" w:styleId="WW8Num9z8">
    <w:name w:val="WW8Num9z8"/>
    <w:rsid w:val="00AE1CB2"/>
  </w:style>
  <w:style w:type="character" w:customStyle="1" w:styleId="WW8Num12z1">
    <w:name w:val="WW8Num12z1"/>
    <w:rsid w:val="00AE1CB2"/>
  </w:style>
  <w:style w:type="character" w:customStyle="1" w:styleId="WW8Num12z2">
    <w:name w:val="WW8Num12z2"/>
    <w:rsid w:val="00AE1CB2"/>
  </w:style>
  <w:style w:type="character" w:customStyle="1" w:styleId="WW8Num12z3">
    <w:name w:val="WW8Num12z3"/>
    <w:rsid w:val="00AE1CB2"/>
  </w:style>
  <w:style w:type="character" w:customStyle="1" w:styleId="WW8Num12z4">
    <w:name w:val="WW8Num12z4"/>
    <w:rsid w:val="00AE1CB2"/>
  </w:style>
  <w:style w:type="character" w:customStyle="1" w:styleId="WW8Num12z5">
    <w:name w:val="WW8Num12z5"/>
    <w:rsid w:val="00AE1CB2"/>
  </w:style>
  <w:style w:type="character" w:customStyle="1" w:styleId="WW8Num12z6">
    <w:name w:val="WW8Num12z6"/>
    <w:rsid w:val="00AE1CB2"/>
  </w:style>
  <w:style w:type="character" w:customStyle="1" w:styleId="WW8Num12z7">
    <w:name w:val="WW8Num12z7"/>
    <w:rsid w:val="00AE1CB2"/>
  </w:style>
  <w:style w:type="character" w:customStyle="1" w:styleId="WW8Num12z8">
    <w:name w:val="WW8Num12z8"/>
    <w:rsid w:val="00AE1CB2"/>
  </w:style>
  <w:style w:type="character" w:customStyle="1" w:styleId="WW8Num15z1">
    <w:name w:val="WW8Num15z1"/>
    <w:rsid w:val="00AE1CB2"/>
  </w:style>
  <w:style w:type="character" w:customStyle="1" w:styleId="WW8Num15z2">
    <w:name w:val="WW8Num15z2"/>
    <w:rsid w:val="00AE1CB2"/>
  </w:style>
  <w:style w:type="character" w:customStyle="1" w:styleId="WW8Num15z3">
    <w:name w:val="WW8Num15z3"/>
    <w:rsid w:val="00AE1CB2"/>
  </w:style>
  <w:style w:type="character" w:customStyle="1" w:styleId="WW8Num15z4">
    <w:name w:val="WW8Num15z4"/>
    <w:rsid w:val="00AE1CB2"/>
  </w:style>
  <w:style w:type="character" w:customStyle="1" w:styleId="WW8Num15z5">
    <w:name w:val="WW8Num15z5"/>
    <w:rsid w:val="00AE1CB2"/>
  </w:style>
  <w:style w:type="character" w:customStyle="1" w:styleId="WW8Num15z6">
    <w:name w:val="WW8Num15z6"/>
    <w:rsid w:val="00AE1CB2"/>
  </w:style>
  <w:style w:type="character" w:customStyle="1" w:styleId="WW8Num15z7">
    <w:name w:val="WW8Num15z7"/>
    <w:rsid w:val="00AE1CB2"/>
  </w:style>
  <w:style w:type="character" w:customStyle="1" w:styleId="WW8Num15z8">
    <w:name w:val="WW8Num15z8"/>
    <w:rsid w:val="00AE1CB2"/>
  </w:style>
  <w:style w:type="character" w:customStyle="1" w:styleId="WW8Num31z4">
    <w:name w:val="WW8Num31z4"/>
    <w:rsid w:val="00AE1CB2"/>
  </w:style>
  <w:style w:type="character" w:customStyle="1" w:styleId="WW8Num31z5">
    <w:name w:val="WW8Num31z5"/>
    <w:rsid w:val="00AE1CB2"/>
  </w:style>
  <w:style w:type="character" w:customStyle="1" w:styleId="WW8Num31z6">
    <w:name w:val="WW8Num31z6"/>
    <w:rsid w:val="00AE1CB2"/>
  </w:style>
  <w:style w:type="character" w:customStyle="1" w:styleId="WW8Num31z7">
    <w:name w:val="WW8Num31z7"/>
    <w:rsid w:val="00AE1CB2"/>
  </w:style>
  <w:style w:type="character" w:customStyle="1" w:styleId="WW8Num31z8">
    <w:name w:val="WW8Num31z8"/>
    <w:rsid w:val="00AE1CB2"/>
  </w:style>
  <w:style w:type="character" w:customStyle="1" w:styleId="WW8Num32z3">
    <w:name w:val="WW8Num32z3"/>
    <w:rsid w:val="00AE1CB2"/>
  </w:style>
  <w:style w:type="character" w:customStyle="1" w:styleId="WW8Num32z5">
    <w:name w:val="WW8Num32z5"/>
    <w:rsid w:val="00AE1CB2"/>
  </w:style>
  <w:style w:type="character" w:customStyle="1" w:styleId="WW8Num32z6">
    <w:name w:val="WW8Num32z6"/>
    <w:rsid w:val="00AE1CB2"/>
  </w:style>
  <w:style w:type="character" w:customStyle="1" w:styleId="WW8Num32z7">
    <w:name w:val="WW8Num32z7"/>
    <w:rsid w:val="00AE1CB2"/>
  </w:style>
  <w:style w:type="character" w:customStyle="1" w:styleId="WW8Num32z8">
    <w:name w:val="WW8Num32z8"/>
    <w:rsid w:val="00AE1CB2"/>
  </w:style>
  <w:style w:type="character" w:customStyle="1" w:styleId="Domylnaczcionkaakapitu1">
    <w:name w:val="Domyślna czcionka akapitu1"/>
    <w:rsid w:val="00AE1CB2"/>
  </w:style>
  <w:style w:type="character" w:styleId="Numerstrony">
    <w:name w:val="page number"/>
    <w:basedOn w:val="Domylnaczcionkaakapitu1"/>
    <w:rsid w:val="00AE1CB2"/>
  </w:style>
  <w:style w:type="character" w:customStyle="1" w:styleId="Znakiprzypiswdolnych">
    <w:name w:val="Znaki przypisów dolnych"/>
    <w:rsid w:val="00AE1CB2"/>
    <w:rPr>
      <w:vertAlign w:val="superscript"/>
    </w:rPr>
  </w:style>
  <w:style w:type="character" w:customStyle="1" w:styleId="Odwoaniedokomentarza1">
    <w:name w:val="Odwołanie do komentarza1"/>
    <w:rsid w:val="00AE1CB2"/>
    <w:rPr>
      <w:sz w:val="16"/>
    </w:rPr>
  </w:style>
  <w:style w:type="character" w:customStyle="1" w:styleId="Znakinumeracji">
    <w:name w:val="Znaki numeracji"/>
    <w:rsid w:val="00AE1CB2"/>
  </w:style>
  <w:style w:type="paragraph" w:customStyle="1" w:styleId="Nagwek4">
    <w:name w:val="Nagłówek4"/>
    <w:basedOn w:val="Normalny"/>
    <w:next w:val="Podtytu"/>
    <w:rsid w:val="00AE1CB2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"/>
    <w:rsid w:val="00AE1CB2"/>
    <w:pPr>
      <w:jc w:val="both"/>
    </w:pPr>
    <w:rPr>
      <w:sz w:val="24"/>
    </w:rPr>
  </w:style>
  <w:style w:type="paragraph" w:styleId="Lista">
    <w:name w:val="List"/>
    <w:basedOn w:val="Tekstpodstawowy"/>
    <w:rsid w:val="00AE1CB2"/>
    <w:rPr>
      <w:rFonts w:cs="Tahoma"/>
    </w:rPr>
  </w:style>
  <w:style w:type="paragraph" w:styleId="Legenda">
    <w:name w:val="caption"/>
    <w:basedOn w:val="Normalny"/>
    <w:qFormat/>
    <w:rsid w:val="00AE1C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E1CB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AE1CB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E1CB2"/>
    <w:pPr>
      <w:ind w:left="426" w:hanging="4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AE1CB2"/>
    <w:pPr>
      <w:ind w:left="308" w:hanging="28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AE1CB2"/>
    <w:pPr>
      <w:ind w:left="601" w:hanging="573"/>
      <w:jc w:val="both"/>
    </w:pPr>
    <w:rPr>
      <w:sz w:val="24"/>
    </w:rPr>
  </w:style>
  <w:style w:type="paragraph" w:styleId="Stopka">
    <w:name w:val="footer"/>
    <w:basedOn w:val="Normalny"/>
    <w:rsid w:val="00AE1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E1CB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E1CB2"/>
    <w:pPr>
      <w:jc w:val="both"/>
    </w:pPr>
    <w:rPr>
      <w:color w:val="0000FF"/>
      <w:sz w:val="24"/>
    </w:rPr>
  </w:style>
  <w:style w:type="paragraph" w:styleId="Tekstprzypisudolnego">
    <w:name w:val="footnote text"/>
    <w:basedOn w:val="Normalny"/>
    <w:semiHidden/>
    <w:rsid w:val="00AE1CB2"/>
  </w:style>
  <w:style w:type="paragraph" w:customStyle="1" w:styleId="Plandokumentu1">
    <w:name w:val="Plan dokumentu1"/>
    <w:basedOn w:val="Normalny"/>
    <w:rsid w:val="00AE1CB2"/>
    <w:pPr>
      <w:shd w:val="clear" w:color="auto" w:fill="000080"/>
    </w:pPr>
    <w:rPr>
      <w:rFonts w:ascii="Tahoma" w:hAnsi="Tahoma" w:cs="Tahoma"/>
    </w:rPr>
  </w:style>
  <w:style w:type="paragraph" w:customStyle="1" w:styleId="WW-Tekstpodstawowy3">
    <w:name w:val="WW-Tekst podstawowy 3"/>
    <w:basedOn w:val="Normalny"/>
    <w:rsid w:val="00AE1CB2"/>
    <w:pPr>
      <w:jc w:val="both"/>
    </w:pPr>
    <w:rPr>
      <w:rFonts w:ascii="Arial" w:hAnsi="Arial" w:cs="Arial"/>
      <w:b/>
      <w:sz w:val="24"/>
    </w:rPr>
  </w:style>
  <w:style w:type="paragraph" w:customStyle="1" w:styleId="Tekstpodstawowy31">
    <w:name w:val="Tekst podstawowy 31"/>
    <w:basedOn w:val="Normalny"/>
    <w:rsid w:val="00AE1CB2"/>
    <w:pPr>
      <w:autoSpaceDE w:val="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E1CB2"/>
  </w:style>
  <w:style w:type="paragraph" w:styleId="Podtytu">
    <w:name w:val="Subtitle"/>
    <w:basedOn w:val="Nagwek10"/>
    <w:next w:val="Tekstpodstawowy"/>
    <w:qFormat/>
    <w:rsid w:val="00AE1CB2"/>
    <w:pPr>
      <w:jc w:val="center"/>
    </w:pPr>
    <w:rPr>
      <w:i/>
      <w:iCs/>
    </w:rPr>
  </w:style>
  <w:style w:type="paragraph" w:customStyle="1" w:styleId="WW-Tekstpodstawowywcity3">
    <w:name w:val="WW-Tekst podstawowy wcięty 3"/>
    <w:basedOn w:val="Normalny"/>
    <w:rsid w:val="00AE1CB2"/>
    <w:pPr>
      <w:tabs>
        <w:tab w:val="left" w:pos="426"/>
      </w:tabs>
      <w:ind w:left="360" w:hanging="360"/>
      <w:jc w:val="both"/>
    </w:pPr>
    <w:rPr>
      <w:rFonts w:ascii="Arial" w:hAnsi="Arial" w:cs="Arial"/>
      <w:sz w:val="24"/>
    </w:rPr>
  </w:style>
  <w:style w:type="paragraph" w:customStyle="1" w:styleId="WW-Tekstpodstawowywcity21">
    <w:name w:val="WW-Tekst podstawowy wcięty 21"/>
    <w:basedOn w:val="Normalny"/>
    <w:rsid w:val="00AE1CB2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rsid w:val="00AE1CB2"/>
    <w:pPr>
      <w:autoSpaceDE w:val="0"/>
      <w:spacing w:before="100" w:after="100"/>
    </w:pPr>
    <w:rPr>
      <w:sz w:val="24"/>
      <w:szCs w:val="24"/>
    </w:rPr>
  </w:style>
  <w:style w:type="paragraph" w:styleId="Tematkomentarza">
    <w:name w:val="annotation subject"/>
    <w:basedOn w:val="Tekstkomentarza1"/>
    <w:next w:val="Tekstkomentarza1"/>
    <w:rsid w:val="00AE1CB2"/>
    <w:rPr>
      <w:b/>
      <w:bCs/>
    </w:rPr>
  </w:style>
  <w:style w:type="paragraph" w:customStyle="1" w:styleId="Znak2ZnakZnakZnakZnakZnak">
    <w:name w:val="Znak2 Znak Znak Znak Znak Znak"/>
    <w:basedOn w:val="Normalny"/>
    <w:rsid w:val="00AE1CB2"/>
    <w:pPr>
      <w:tabs>
        <w:tab w:val="left" w:pos="709"/>
      </w:tabs>
      <w:suppressAutoHyphens w:val="0"/>
    </w:pPr>
    <w:rPr>
      <w:rFonts w:ascii="Tahoma" w:hAnsi="Tahoma" w:cs="Tahoma"/>
      <w:sz w:val="24"/>
      <w:szCs w:val="24"/>
    </w:rPr>
  </w:style>
  <w:style w:type="paragraph" w:customStyle="1" w:styleId="Tekstpodstawowy22">
    <w:name w:val="Tekst podstawowy 22"/>
    <w:basedOn w:val="Normalny"/>
    <w:rsid w:val="00AE1CB2"/>
    <w:pPr>
      <w:spacing w:after="120" w:line="480" w:lineRule="auto"/>
    </w:pPr>
  </w:style>
  <w:style w:type="paragraph" w:styleId="Tekstpodstawowywcity2">
    <w:name w:val="Body Text Indent 2"/>
    <w:basedOn w:val="Normalny"/>
    <w:rsid w:val="00AE1CB2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E1CB2"/>
    <w:pPr>
      <w:spacing w:after="120" w:line="480" w:lineRule="auto"/>
    </w:pPr>
  </w:style>
  <w:style w:type="character" w:styleId="Odwoaniedokomentarza">
    <w:name w:val="annotation reference"/>
    <w:semiHidden/>
    <w:rsid w:val="00AE1CB2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AE1CB2"/>
  </w:style>
  <w:style w:type="paragraph" w:styleId="Akapitzlist">
    <w:name w:val="List Paragraph"/>
    <w:aliases w:val="BulletC,Numerowanie,Wyliczanie,Obiekt,normalny tekst,L1,Akapit z listą5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8360EE"/>
    <w:pPr>
      <w:ind w:left="720"/>
      <w:contextualSpacing/>
    </w:pPr>
  </w:style>
  <w:style w:type="character" w:styleId="Hipercze">
    <w:name w:val="Hyperlink"/>
    <w:unhideWhenUsed/>
    <w:rsid w:val="003D2695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D61FFB"/>
    <w:rPr>
      <w:sz w:val="24"/>
      <w:lang w:eastAsia="zh-CN"/>
    </w:rPr>
  </w:style>
  <w:style w:type="paragraph" w:styleId="Bezodstpw">
    <w:name w:val="No Spacing"/>
    <w:uiPriority w:val="1"/>
    <w:qFormat/>
    <w:rsid w:val="0019467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normalny tekst Znak,L1 Znak,Akapit z listą5 Znak,Nagłowek 3 Znak,Preambuła Znak,Akapit z listą BS Znak,Kolorowa lista — akcent 11 Znak,Dot pt Znak,F5 List Paragraph Znak"/>
    <w:link w:val="Akapitzlist"/>
    <w:uiPriority w:val="34"/>
    <w:qFormat/>
    <w:locked/>
    <w:rsid w:val="00165ED0"/>
    <w:rPr>
      <w:lang w:eastAsia="zh-CN"/>
    </w:rPr>
  </w:style>
  <w:style w:type="numbering" w:customStyle="1" w:styleId="List8">
    <w:name w:val="List 8"/>
    <w:basedOn w:val="Bezlisty"/>
    <w:rsid w:val="00165ED0"/>
    <w:pPr>
      <w:numPr>
        <w:numId w:val="27"/>
      </w:numPr>
    </w:pPr>
  </w:style>
  <w:style w:type="paragraph" w:customStyle="1" w:styleId="western">
    <w:name w:val="western"/>
    <w:basedOn w:val="Normalny"/>
    <w:rsid w:val="0037390F"/>
    <w:pPr>
      <w:spacing w:before="280" w:after="119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1E005F"/>
    <w:rPr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F2BD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1Znak">
    <w:name w:val="Nagłówek 1 Znak"/>
    <w:link w:val="Nagwek1"/>
    <w:rsid w:val="00BA367D"/>
    <w:rPr>
      <w:b/>
      <w:sz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BA367D"/>
    <w:rPr>
      <w:color w:val="808080"/>
    </w:rPr>
  </w:style>
  <w:style w:type="paragraph" w:customStyle="1" w:styleId="DefaultText">
    <w:name w:val="Default Text"/>
    <w:rsid w:val="008C448D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44602D6BB246A0AC0092EB27615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8252F-CE45-4221-9B28-B3BF8641A5EF}"/>
      </w:docPartPr>
      <w:docPartBody>
        <w:p w:rsidR="00246A7B" w:rsidRDefault="00246A7B" w:rsidP="00246A7B">
          <w:pPr>
            <w:pStyle w:val="8344602D6BB246A0AC0092EB27615ABA13"/>
          </w:pPr>
          <w:r w:rsidRPr="00DD40CB">
            <w:rPr>
              <w:rStyle w:val="Tekstzastpczy"/>
              <w:rFonts w:asciiTheme="minorHAnsi" w:hAnsiTheme="minorHAnsi" w:cstheme="minorHAnsi"/>
            </w:rPr>
            <w:t>…….</w:t>
          </w:r>
        </w:p>
      </w:docPartBody>
    </w:docPart>
    <w:docPart>
      <w:docPartPr>
        <w:name w:val="1AC3CB34435C48609F3D1B2A781E3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AB662-DC3F-4111-A19E-9CD02AF7F115}"/>
      </w:docPartPr>
      <w:docPartBody>
        <w:p w:rsidR="00246A7B" w:rsidRDefault="00246A7B" w:rsidP="00246A7B">
          <w:pPr>
            <w:pStyle w:val="1AC3CB34435C48609F3D1B2A781E3D0413"/>
          </w:pPr>
          <w:r w:rsidRPr="00DD40CB">
            <w:rPr>
              <w:rStyle w:val="Tekstzastpczy"/>
              <w:rFonts w:asciiTheme="minorHAnsi" w:hAnsiTheme="minorHAnsi" w:cstheme="minorHAnsi"/>
              <w:sz w:val="32"/>
              <w:szCs w:val="32"/>
            </w:rPr>
            <w:t>.....</w:t>
          </w:r>
        </w:p>
      </w:docPartBody>
    </w:docPart>
    <w:docPart>
      <w:docPartPr>
        <w:name w:val="9763288B3E1C4B58A5514B0A0595B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3C28B-C49B-424F-9522-34BF5AD98051}"/>
      </w:docPartPr>
      <w:docPartBody>
        <w:p w:rsidR="00246A7B" w:rsidRDefault="00246A7B" w:rsidP="00246A7B">
          <w:pPr>
            <w:pStyle w:val="9763288B3E1C4B58A5514B0A0595BD3513"/>
          </w:pPr>
          <w:r w:rsidRPr="00DD40CB">
            <w:rPr>
              <w:rStyle w:val="Tekstzastpczy"/>
              <w:rFonts w:asciiTheme="minorHAnsi" w:hAnsiTheme="minorHAnsi" w:cstheme="minorHAnsi"/>
              <w:sz w:val="32"/>
              <w:szCs w:val="32"/>
            </w:rPr>
            <w:t>……………..</w:t>
          </w:r>
        </w:p>
      </w:docPartBody>
    </w:docPart>
    <w:docPart>
      <w:docPartPr>
        <w:name w:val="18205344149F48A08D388D33A7C6E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BA16C-7B5C-43EC-9516-349424B5BD69}"/>
      </w:docPartPr>
      <w:docPartBody>
        <w:p w:rsidR="00246A7B" w:rsidRDefault="00246A7B" w:rsidP="00246A7B">
          <w:pPr>
            <w:pStyle w:val="18205344149F48A08D388D33A7C6EA3B13"/>
          </w:pPr>
          <w:r>
            <w:rPr>
              <w:rStyle w:val="Tekstzastpczy"/>
            </w:rPr>
            <w:t>………………..</w:t>
          </w:r>
        </w:p>
      </w:docPartBody>
    </w:docPart>
    <w:docPart>
      <w:docPartPr>
        <w:name w:val="BD49840ABA8B4A8B89F056340096C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B6363-BAB0-43EA-A4BC-EE1C3826902A}"/>
      </w:docPartPr>
      <w:docPartBody>
        <w:p w:rsidR="00246A7B" w:rsidRDefault="00246A7B" w:rsidP="00246A7B">
          <w:pPr>
            <w:pStyle w:val="BD49840ABA8B4A8B89F056340096C2F713"/>
          </w:pPr>
          <w:r>
            <w:rPr>
              <w:rStyle w:val="Tekstzastpczy"/>
            </w:rPr>
            <w:t>……………………….…………………………………………………………………………………</w:t>
          </w:r>
        </w:p>
      </w:docPartBody>
    </w:docPart>
    <w:docPart>
      <w:docPartPr>
        <w:name w:val="46A1FABDDDF346AA82125D7271BBF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9607F-C8BE-433C-A996-E6F429CFB889}"/>
      </w:docPartPr>
      <w:docPartBody>
        <w:p w:rsidR="00246A7B" w:rsidRDefault="00246A7B" w:rsidP="00246A7B">
          <w:pPr>
            <w:pStyle w:val="46A1FABDDDF346AA82125D7271BBF6EA1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9D82CFACAFB14D6BA8F30499900B5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D43A7-441F-45B0-A369-1EDF559BA785}"/>
      </w:docPartPr>
      <w:docPartBody>
        <w:p w:rsidR="00246A7B" w:rsidRDefault="00246A7B" w:rsidP="00246A7B">
          <w:pPr>
            <w:pStyle w:val="9D82CFACAFB14D6BA8F30499900B554913"/>
          </w:pPr>
          <w:r>
            <w:rPr>
              <w:rStyle w:val="Tekstzastpczy"/>
            </w:rPr>
            <w:t>……………………….…………………………………………………………………………………</w:t>
          </w:r>
        </w:p>
      </w:docPartBody>
    </w:docPart>
    <w:docPart>
      <w:docPartPr>
        <w:name w:val="FD899AC096F64B40AE58B943B29FC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B53E9-E236-4002-B145-51662916B6F8}"/>
      </w:docPartPr>
      <w:docPartBody>
        <w:p w:rsidR="009B3071" w:rsidRDefault="00246A7B" w:rsidP="00246A7B">
          <w:pPr>
            <w:pStyle w:val="FD899AC096F64B40AE58B943B29FC10A13"/>
          </w:pPr>
          <w:r>
            <w:rPr>
              <w:rStyle w:val="Tekstzastpczy"/>
            </w:rPr>
            <w:t>…………………………………………….…………………..</w:t>
          </w:r>
        </w:p>
      </w:docPartBody>
    </w:docPart>
    <w:docPart>
      <w:docPartPr>
        <w:name w:val="DDB0613820064909B44895309F715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858F2-00EE-40E2-9D4D-35E73A13E804}"/>
      </w:docPartPr>
      <w:docPartBody>
        <w:p w:rsidR="009B3071" w:rsidRDefault="00246A7B" w:rsidP="00246A7B">
          <w:pPr>
            <w:pStyle w:val="DDB0613820064909B44895309F71504812"/>
          </w:pPr>
          <w:r w:rsidRPr="00341D00">
            <w:rPr>
              <w:rStyle w:val="Tekstzastpczy"/>
              <w:rFonts w:asciiTheme="minorHAnsi" w:hAnsiTheme="minorHAnsi" w:cstheme="minorHAnsi"/>
            </w:rPr>
            <w:t>…………</w:t>
          </w:r>
          <w:r>
            <w:rPr>
              <w:rStyle w:val="Tekstzastpczy"/>
              <w:rFonts w:asciiTheme="minorHAnsi" w:hAnsiTheme="minorHAnsi" w:cstheme="minorHAnsi"/>
            </w:rPr>
            <w:t>…</w:t>
          </w:r>
          <w:r w:rsidRPr="00341D00">
            <w:rPr>
              <w:rStyle w:val="Tekstzastpczy"/>
              <w:rFonts w:asciiTheme="minorHAnsi" w:hAnsiTheme="minorHAnsi" w:cstheme="minorHAnsi"/>
            </w:rPr>
            <w:t>…</w:t>
          </w:r>
          <w:r>
            <w:rPr>
              <w:rStyle w:val="Tekstzastpczy"/>
              <w:rFonts w:asciiTheme="minorHAnsi" w:hAnsiTheme="minorHAnsi" w:cstheme="minorHAnsi"/>
            </w:rPr>
            <w:t>……</w:t>
          </w:r>
          <w:r w:rsidRPr="00341D00">
            <w:rPr>
              <w:rStyle w:val="Tekstzastpczy"/>
              <w:rFonts w:asciiTheme="minorHAnsi" w:hAnsiTheme="minorHAnsi" w:cstheme="minorHAnsi"/>
            </w:rPr>
            <w:t>.………</w:t>
          </w:r>
        </w:p>
      </w:docPartBody>
    </w:docPart>
    <w:docPart>
      <w:docPartPr>
        <w:name w:val="DD6A7408C4AD4D9782D8A759565A88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E5204-CD27-4E65-ABB3-2FF150D870FC}"/>
      </w:docPartPr>
      <w:docPartBody>
        <w:p w:rsidR="009B3071" w:rsidRDefault="00246A7B" w:rsidP="00246A7B">
          <w:pPr>
            <w:pStyle w:val="DD6A7408C4AD4D9782D8A759565A8800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0954306F31AA4F6DB70B73835339B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E60C5-F12D-40DC-B0BA-4238DE1A36F6}"/>
      </w:docPartPr>
      <w:docPartBody>
        <w:p w:rsidR="009B3071" w:rsidRDefault="00246A7B" w:rsidP="00246A7B">
          <w:pPr>
            <w:pStyle w:val="0954306F31AA4F6DB70B73835339BC5F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855B54E2F0D0437A9E60EE75F7814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AA3DA-A20C-40BD-BA61-D5209D6180F1}"/>
      </w:docPartPr>
      <w:docPartBody>
        <w:p w:rsidR="009B3071" w:rsidRDefault="00246A7B" w:rsidP="00246A7B">
          <w:pPr>
            <w:pStyle w:val="855B54E2F0D0437A9E60EE75F7814A5A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65DC71E5D184405FAA2C9F086C294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C815B-99CD-44BE-96EA-B18F9E4144C0}"/>
      </w:docPartPr>
      <w:docPartBody>
        <w:p w:rsidR="009B3071" w:rsidRDefault="00246A7B" w:rsidP="00246A7B">
          <w:pPr>
            <w:pStyle w:val="65DC71E5D184405FAA2C9F086C294101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15B45BA69A024AC89D691C0259746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DE9F1-E33C-45F4-9C88-5185C89E7C12}"/>
      </w:docPartPr>
      <w:docPartBody>
        <w:p w:rsidR="009B3071" w:rsidRDefault="00246A7B" w:rsidP="00246A7B">
          <w:pPr>
            <w:pStyle w:val="15B45BA69A024AC89D691C0259746468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2E5171C8192740328DEA809949792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C5745-055F-4B1D-A194-64687B9D8756}"/>
      </w:docPartPr>
      <w:docPartBody>
        <w:p w:rsidR="009B3071" w:rsidRDefault="00246A7B" w:rsidP="00246A7B">
          <w:pPr>
            <w:pStyle w:val="2E5171C8192740328DEA809949792F3E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48CEC516DBD64510801C2BB01B1DE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DE02E-1EAD-4C28-8A42-0410108B5825}"/>
      </w:docPartPr>
      <w:docPartBody>
        <w:p w:rsidR="009B3071" w:rsidRDefault="00246A7B" w:rsidP="00246A7B">
          <w:pPr>
            <w:pStyle w:val="48CEC516DBD64510801C2BB01B1DE5A0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B78BBD0D38514A94B41BB53E50769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154A6-C3BE-41A8-9BAB-D1EB64A2C373}"/>
      </w:docPartPr>
      <w:docPartBody>
        <w:p w:rsidR="009B3071" w:rsidRDefault="00246A7B" w:rsidP="00246A7B">
          <w:pPr>
            <w:pStyle w:val="B78BBD0D38514A94B41BB53E507698E3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BDE665F204D049568BDA88FAC5902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BFAA5-5A98-48CF-A9E0-8C3319824351}"/>
      </w:docPartPr>
      <w:docPartBody>
        <w:p w:rsidR="009B3071" w:rsidRDefault="00246A7B" w:rsidP="00246A7B">
          <w:pPr>
            <w:pStyle w:val="BDE665F204D049568BDA88FAC5902C49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D5F8FD43833C47F796133F56A2642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27D55D-32BC-4D59-A0D1-759B68875D60}"/>
      </w:docPartPr>
      <w:docPartBody>
        <w:p w:rsidR="009B3071" w:rsidRDefault="00246A7B" w:rsidP="00246A7B">
          <w:pPr>
            <w:pStyle w:val="D5F8FD43833C47F796133F56A2642844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28C449A41A454937900415CE6CA5B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499C1-3194-4CF6-9934-17D44141EB9C}"/>
      </w:docPartPr>
      <w:docPartBody>
        <w:p w:rsidR="009B3071" w:rsidRDefault="00246A7B" w:rsidP="00246A7B">
          <w:pPr>
            <w:pStyle w:val="28C449A41A454937900415CE6CA5BD96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9B66F52C993F4F54B2AB4FC4198E6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82222-741A-4C1D-B6E7-DFCD435C0978}"/>
      </w:docPartPr>
      <w:docPartBody>
        <w:p w:rsidR="009B3071" w:rsidRDefault="00246A7B" w:rsidP="00246A7B">
          <w:pPr>
            <w:pStyle w:val="9B66F52C993F4F54B2AB4FC4198E64E2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BECEC5BA8FA246E08BA2338A133C3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A51DF-E7BA-4CD5-8021-3FAC2BF403B4}"/>
      </w:docPartPr>
      <w:docPartBody>
        <w:p w:rsidR="009B3071" w:rsidRDefault="00246A7B" w:rsidP="00246A7B">
          <w:pPr>
            <w:pStyle w:val="BECEC5BA8FA246E08BA2338A133C32B5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747EA18029FC40E18C3943CB72C19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DEEA9-E2B8-4520-9FA8-7941F5DEAE73}"/>
      </w:docPartPr>
      <w:docPartBody>
        <w:p w:rsidR="009B3071" w:rsidRDefault="00246A7B" w:rsidP="00246A7B">
          <w:pPr>
            <w:pStyle w:val="747EA18029FC40E18C3943CB72C19C899"/>
          </w:pPr>
          <w:r>
            <w:rPr>
              <w:rStyle w:val="Tekstzastpczy"/>
            </w:rPr>
            <w:t>………………………………………………………………………………</w:t>
          </w:r>
        </w:p>
      </w:docPartBody>
    </w:docPart>
    <w:docPart>
      <w:docPartPr>
        <w:name w:val="ADCE07713EBD4D648E64D269EBBC8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38C56-3C8A-43B2-B54E-B9BD3849EB48}"/>
      </w:docPartPr>
      <w:docPartBody>
        <w:p w:rsidR="009B3071" w:rsidRDefault="00246A7B" w:rsidP="00246A7B">
          <w:pPr>
            <w:pStyle w:val="ADCE07713EBD4D648E64D269EBBC8C259"/>
          </w:pPr>
          <w:r w:rsidRPr="00A72608">
            <w:rPr>
              <w:rStyle w:val="Tekstzastpczy"/>
              <w:rFonts w:asciiTheme="minorHAnsi" w:hAnsiTheme="minorHAnsi" w:cstheme="minorHAnsi"/>
            </w:rPr>
            <w:t>WYKONAWCA</w:t>
          </w:r>
        </w:p>
      </w:docPartBody>
    </w:docPart>
    <w:docPart>
      <w:docPartPr>
        <w:name w:val="BF2E796054AB4066B9852179632DC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4EA31-F252-46F1-B573-B3614D47CD31}"/>
      </w:docPartPr>
      <w:docPartBody>
        <w:p w:rsidR="009B3071" w:rsidRDefault="00246A7B" w:rsidP="00246A7B">
          <w:pPr>
            <w:pStyle w:val="BF2E796054AB4066B9852179632DC33E9"/>
          </w:pPr>
          <w:r w:rsidRPr="00A72608">
            <w:rPr>
              <w:rStyle w:val="Tekstzastpczy"/>
              <w:rFonts w:asciiTheme="minorHAnsi" w:hAnsiTheme="minorHAnsi" w:cstheme="minorHAnsi"/>
            </w:rPr>
            <w:t>ZAMAWIAJĄCY</w:t>
          </w:r>
        </w:p>
      </w:docPartBody>
    </w:docPart>
    <w:docPart>
      <w:docPartPr>
        <w:name w:val="5BF446E6B6294057BBBB33BE2C8BF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C4810-05E8-4750-8547-1B8EEDF688EB}"/>
      </w:docPartPr>
      <w:docPartBody>
        <w:p w:rsidR="009B3071" w:rsidRDefault="00246A7B" w:rsidP="00246A7B">
          <w:pPr>
            <w:pStyle w:val="5BF446E6B6294057BBBB33BE2C8BFC157"/>
          </w:pPr>
          <w:r w:rsidRPr="00353DA7">
            <w:rPr>
              <w:rStyle w:val="Tekstzastpczy"/>
              <w:rFonts w:asciiTheme="minorHAnsi" w:hAnsiTheme="minorHAnsi" w:cstheme="minorHAnsi"/>
            </w:rPr>
            <w:t>…</w:t>
          </w:r>
        </w:p>
      </w:docPartBody>
    </w:docPart>
    <w:docPart>
      <w:docPartPr>
        <w:name w:val="8AFFA4E2A09E40248AAD852FDAF19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F0242-27FF-4840-B978-139039665CE7}"/>
      </w:docPartPr>
      <w:docPartBody>
        <w:p w:rsidR="009B3071" w:rsidRDefault="00246A7B" w:rsidP="00246A7B">
          <w:pPr>
            <w:pStyle w:val="8AFFA4E2A09E40248AAD852FDAF19F8E7"/>
          </w:pPr>
          <w:r w:rsidRPr="00353DA7">
            <w:rPr>
              <w:rStyle w:val="Tekstzastpczy"/>
              <w:rFonts w:asciiTheme="minorHAnsi" w:hAnsiTheme="minorHAnsi" w:cstheme="minorHAnsi"/>
            </w:rPr>
            <w:t>……</w:t>
          </w:r>
        </w:p>
      </w:docPartBody>
    </w:docPart>
    <w:docPart>
      <w:docPartPr>
        <w:name w:val="BD80E0B15D00424BA7C14D93101C0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892BE-4FDC-4F69-B68B-D9FC94E55025}"/>
      </w:docPartPr>
      <w:docPartBody>
        <w:p w:rsidR="009B3071" w:rsidRDefault="00246A7B" w:rsidP="00246A7B">
          <w:pPr>
            <w:pStyle w:val="BD80E0B15D00424BA7C14D93101C086C7"/>
          </w:pPr>
          <w:r w:rsidRPr="00353DA7">
            <w:rPr>
              <w:rStyle w:val="Tekstzastpczy"/>
              <w:rFonts w:asciiTheme="minorHAnsi" w:hAnsiTheme="minorHAnsi" w:cstheme="minorHAnsi"/>
            </w:rPr>
            <w:t>……</w:t>
          </w:r>
        </w:p>
      </w:docPartBody>
    </w:docPart>
    <w:docPart>
      <w:docPartPr>
        <w:name w:val="CF08BB0AF95E4E369D2E60CB929AD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B3702-C29A-478C-9257-8F2743A8D419}"/>
      </w:docPartPr>
      <w:docPartBody>
        <w:p w:rsidR="009B3071" w:rsidRDefault="00246A7B" w:rsidP="00246A7B">
          <w:pPr>
            <w:pStyle w:val="CF08BB0AF95E4E369D2E60CB929AD40E7"/>
          </w:pPr>
          <w:r>
            <w:rPr>
              <w:rStyle w:val="Tekstzastpczy"/>
            </w:rPr>
            <w:t>………………………..</w:t>
          </w:r>
        </w:p>
      </w:docPartBody>
    </w:docPart>
    <w:docPart>
      <w:docPartPr>
        <w:name w:val="5087A87F1B694EB1B8F7064DCC497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DF9C4-0482-4FBF-9E2E-3DECA1631E66}"/>
      </w:docPartPr>
      <w:docPartBody>
        <w:p w:rsidR="009B3071" w:rsidRDefault="00246A7B" w:rsidP="00246A7B">
          <w:pPr>
            <w:pStyle w:val="5087A87F1B694EB1B8F7064DCC4972FF5"/>
          </w:pPr>
          <w:r>
            <w:rPr>
              <w:rStyle w:val="Tekstzastpczy"/>
            </w:rPr>
            <w:t>……………………………………….…………………..</w:t>
          </w:r>
        </w:p>
      </w:docPartBody>
    </w:docPart>
    <w:docPart>
      <w:docPartPr>
        <w:name w:val="8A27482A672741018C8133EE1611D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A62C9-3910-4DA2-A671-7B1011C86F9D}"/>
      </w:docPartPr>
      <w:docPartBody>
        <w:p w:rsidR="009B3071" w:rsidRDefault="00246A7B" w:rsidP="00246A7B">
          <w:pPr>
            <w:pStyle w:val="8A27482A672741018C8133EE1611D4084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E6B5EF879517400E815521D82F0D1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48E6F-77A3-4959-B489-640486D6C4B3}"/>
      </w:docPartPr>
      <w:docPartBody>
        <w:p w:rsidR="009B3071" w:rsidRDefault="00246A7B" w:rsidP="00246A7B">
          <w:pPr>
            <w:pStyle w:val="E6B5EF879517400E815521D82F0D1F0A4"/>
          </w:pPr>
          <w:r>
            <w:rPr>
              <w:rStyle w:val="Tekstzastpczy"/>
            </w:rPr>
            <w:t>………………………………………….…………………..</w:t>
          </w:r>
        </w:p>
      </w:docPartBody>
    </w:docPart>
    <w:docPart>
      <w:docPartPr>
        <w:name w:val="FBC490CA588644D8B132B0AE6C6A6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E5977-C3E2-42B2-AEE8-47A498AC74AB}"/>
      </w:docPartPr>
      <w:docPartBody>
        <w:p w:rsidR="00C25D8B" w:rsidRDefault="002B288C" w:rsidP="002B288C">
          <w:pPr>
            <w:pStyle w:val="FBC490CA588644D8B132B0AE6C6A62CD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6A5DFEDE3CC74048B054882EE779E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824EF-3C3A-44DE-8EDB-BEF382DA6DB9}"/>
      </w:docPartPr>
      <w:docPartBody>
        <w:p w:rsidR="006F2EF1" w:rsidRDefault="00C25D8B" w:rsidP="00C25D8B">
          <w:pPr>
            <w:pStyle w:val="6A5DFEDE3CC74048B054882EE779EF98"/>
          </w:pPr>
          <w:r w:rsidRPr="00341D00">
            <w:rPr>
              <w:rStyle w:val="Tekstzastpczy"/>
              <w:rFonts w:cstheme="minorHAnsi"/>
            </w:rPr>
            <w:t>…………</w:t>
          </w:r>
          <w:r>
            <w:rPr>
              <w:rStyle w:val="Tekstzastpczy"/>
              <w:rFonts w:cstheme="minorHAnsi"/>
            </w:rPr>
            <w:t>…</w:t>
          </w:r>
          <w:r w:rsidRPr="00341D00">
            <w:rPr>
              <w:rStyle w:val="Tekstzastpczy"/>
              <w:rFonts w:cstheme="minorHAnsi"/>
            </w:rPr>
            <w:t>…</w:t>
          </w:r>
          <w:r>
            <w:rPr>
              <w:rStyle w:val="Tekstzastpczy"/>
              <w:rFonts w:cstheme="minorHAnsi"/>
            </w:rPr>
            <w:t>……</w:t>
          </w:r>
          <w:r w:rsidRPr="00341D00">
            <w:rPr>
              <w:rStyle w:val="Tekstzastpczy"/>
              <w:rFonts w:cstheme="minorHAnsi"/>
            </w:rPr>
            <w:t>.………</w:t>
          </w:r>
        </w:p>
      </w:docPartBody>
    </w:docPart>
    <w:docPart>
      <w:docPartPr>
        <w:name w:val="0E6A8638922F4DC194051AE1D0E8D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488E3-D140-4967-A1DF-2518EC227725}"/>
      </w:docPartPr>
      <w:docPartBody>
        <w:p w:rsidR="006F2EF1" w:rsidRDefault="00C25D8B" w:rsidP="00C25D8B">
          <w:pPr>
            <w:pStyle w:val="0E6A8638922F4DC194051AE1D0E8D2B3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EDB9E39FFEF04789A9589F978500B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4D047-2AFB-4674-BA23-24B6083C61DD}"/>
      </w:docPartPr>
      <w:docPartBody>
        <w:p w:rsidR="006F2EF1" w:rsidRDefault="00C25D8B" w:rsidP="00C25D8B">
          <w:pPr>
            <w:pStyle w:val="EDB9E39FFEF04789A9589F978500B782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28BF7789E7844ADC9A0F4517382F0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9138E-C7BB-4459-A3F3-A3821857D033}"/>
      </w:docPartPr>
      <w:docPartBody>
        <w:p w:rsidR="006F2EF1" w:rsidRDefault="00C25D8B" w:rsidP="00C25D8B">
          <w:pPr>
            <w:pStyle w:val="28BF7789E7844ADC9A0F4517382F099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708A3ED877BA4A76AA5BADF20D822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C8084-3C20-43FE-8214-505188144D0A}"/>
      </w:docPartPr>
      <w:docPartBody>
        <w:p w:rsidR="006F2EF1" w:rsidRDefault="00C25D8B" w:rsidP="00C25D8B">
          <w:pPr>
            <w:pStyle w:val="708A3ED877BA4A76AA5BADF20D822A21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C50A173AC6654FE08BCEAE3112B07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9FC79-6F6E-434B-9DD3-D68D43C77158}"/>
      </w:docPartPr>
      <w:docPartBody>
        <w:p w:rsidR="006F2EF1" w:rsidRDefault="00C25D8B" w:rsidP="00C25D8B">
          <w:pPr>
            <w:pStyle w:val="C50A173AC6654FE08BCEAE3112B07904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D2CF8F42A364433BB9A22CBEE6D2A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33206-082D-4D22-B1BE-22606D4A33B3}"/>
      </w:docPartPr>
      <w:docPartBody>
        <w:p w:rsidR="006F2EF1" w:rsidRDefault="00C25D8B" w:rsidP="00C25D8B">
          <w:pPr>
            <w:pStyle w:val="D2CF8F42A364433BB9A22CBEE6D2AFC0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354829B5C619464F9FB158BF2B8A1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F756B-F947-4C2D-AA3A-B6A73DB5861B}"/>
      </w:docPartPr>
      <w:docPartBody>
        <w:p w:rsidR="00FB653F" w:rsidRDefault="007608EA" w:rsidP="007608EA">
          <w:pPr>
            <w:pStyle w:val="354829B5C619464F9FB158BF2B8A113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0B8AA0DC0E2E44BCA071450DD5719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5D021-0796-4F18-8033-39B6DF61457A}"/>
      </w:docPartPr>
      <w:docPartBody>
        <w:p w:rsidR="00FB653F" w:rsidRDefault="007608EA" w:rsidP="007608EA">
          <w:pPr>
            <w:pStyle w:val="0B8AA0DC0E2E44BCA071450DD5719470"/>
          </w:pPr>
          <w:r>
            <w:rPr>
              <w:rStyle w:val="Tekstzastpczy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54F8"/>
    <w:multiLevelType w:val="multilevel"/>
    <w:tmpl w:val="E3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8C5"/>
    <w:rsid w:val="0003632F"/>
    <w:rsid w:val="00045ED7"/>
    <w:rsid w:val="001A7EEF"/>
    <w:rsid w:val="00200D1E"/>
    <w:rsid w:val="002058C5"/>
    <w:rsid w:val="00246A7B"/>
    <w:rsid w:val="002B288C"/>
    <w:rsid w:val="00341AF8"/>
    <w:rsid w:val="003A35A8"/>
    <w:rsid w:val="004953FC"/>
    <w:rsid w:val="004964C5"/>
    <w:rsid w:val="004A1E76"/>
    <w:rsid w:val="005555E2"/>
    <w:rsid w:val="00561D46"/>
    <w:rsid w:val="005F75E6"/>
    <w:rsid w:val="006B6BFD"/>
    <w:rsid w:val="006C0F3A"/>
    <w:rsid w:val="006F2EF1"/>
    <w:rsid w:val="00717968"/>
    <w:rsid w:val="007270C3"/>
    <w:rsid w:val="007608EA"/>
    <w:rsid w:val="0078130A"/>
    <w:rsid w:val="00794809"/>
    <w:rsid w:val="00797910"/>
    <w:rsid w:val="007E78DC"/>
    <w:rsid w:val="007F1C5D"/>
    <w:rsid w:val="008270ED"/>
    <w:rsid w:val="008923CB"/>
    <w:rsid w:val="009436A7"/>
    <w:rsid w:val="0099373A"/>
    <w:rsid w:val="009A1625"/>
    <w:rsid w:val="009B3071"/>
    <w:rsid w:val="00A757B4"/>
    <w:rsid w:val="00B42673"/>
    <w:rsid w:val="00B71EC9"/>
    <w:rsid w:val="00C1792C"/>
    <w:rsid w:val="00C25D8B"/>
    <w:rsid w:val="00CA0498"/>
    <w:rsid w:val="00D12823"/>
    <w:rsid w:val="00D517B6"/>
    <w:rsid w:val="00D51E14"/>
    <w:rsid w:val="00DD2C8A"/>
    <w:rsid w:val="00DF5974"/>
    <w:rsid w:val="00E17C6E"/>
    <w:rsid w:val="00ED0995"/>
    <w:rsid w:val="00ED5ADA"/>
    <w:rsid w:val="00ED79C6"/>
    <w:rsid w:val="00EE36F9"/>
    <w:rsid w:val="00F20708"/>
    <w:rsid w:val="00F32C66"/>
    <w:rsid w:val="00F54094"/>
    <w:rsid w:val="00F8035A"/>
    <w:rsid w:val="00F9604F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08EA"/>
    <w:rPr>
      <w:color w:val="808080"/>
    </w:rPr>
  </w:style>
  <w:style w:type="paragraph" w:customStyle="1" w:styleId="8344602D6BB246A0AC0092EB27615ABA13">
    <w:name w:val="8344602D6BB246A0AC0092EB27615ABA13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3">
    <w:name w:val="1AC3CB34435C48609F3D1B2A781E3D041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3">
    <w:name w:val="9763288B3E1C4B58A5514B0A0595BD351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3">
    <w:name w:val="18205344149F48A08D388D33A7C6EA3B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3">
    <w:name w:val="BD49840ABA8B4A8B89F056340096C2F7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3">
    <w:name w:val="46A1FABDDDF346AA82125D7271BBF6EA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3">
    <w:name w:val="9D82CFACAFB14D6BA8F30499900B5549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3">
    <w:name w:val="FD899AC096F64B40AE58B943B29FC10A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7">
    <w:name w:val="CF08BB0AF95E4E369D2E60CB929AD40E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5">
    <w:name w:val="5087A87F1B694EB1B8F7064DCC4972FF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4">
    <w:name w:val="8A27482A672741018C8133EE1611D408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B5EF879517400E815521D82F0D1F0A4">
    <w:name w:val="E6B5EF879517400E815521D82F0D1F0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12">
    <w:name w:val="DDB0613820064909B44895309F71504812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DD6A7408C4AD4D9782D8A759565A88009">
    <w:name w:val="DD6A7408C4AD4D9782D8A759565A880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9">
    <w:name w:val="0954306F31AA4F6DB70B73835339BC5F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9">
    <w:name w:val="855B54E2F0D0437A9E60EE75F7814A5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9">
    <w:name w:val="65DC71E5D184405FAA2C9F086C294101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9">
    <w:name w:val="15B45BA69A024AC89D691C0259746468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9">
    <w:name w:val="2E5171C8192740328DEA809949792F3E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9">
    <w:name w:val="48CEC516DBD64510801C2BB01B1DE5A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9">
    <w:name w:val="B78BBD0D38514A94B41BB53E507698E3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9">
    <w:name w:val="BDE665F204D049568BDA88FAC5902C49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9">
    <w:name w:val="D5F8FD43833C47F796133F56A2642844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9">
    <w:name w:val="28C449A41A454937900415CE6CA5BD96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9">
    <w:name w:val="9B66F52C993F4F54B2AB4FC4198E64E2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9">
    <w:name w:val="BECEC5BA8FA246E08BA2338A133C32B5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47EA18029FC40E18C3943CB72C19C899">
    <w:name w:val="747EA18029FC40E18C3943CB72C19C899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9">
    <w:name w:val="ADCE07713EBD4D648E64D269EBBC8C259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9">
    <w:name w:val="BF2E796054AB4066B9852179632DC33E9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7">
    <w:name w:val="5BF446E6B6294057BBBB33BE2C8BFC157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7">
    <w:name w:val="8AFFA4E2A09E40248AAD852FDAF19F8E7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7">
    <w:name w:val="BD80E0B15D00424BA7C14D93101C086C7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C490CA588644D8B132B0AE6C6A62CD">
    <w:name w:val="FBC490CA588644D8B132B0AE6C6A62CD"/>
    <w:rsid w:val="002B288C"/>
  </w:style>
  <w:style w:type="paragraph" w:customStyle="1" w:styleId="6A5DFEDE3CC74048B054882EE779EF98">
    <w:name w:val="6A5DFEDE3CC74048B054882EE779EF98"/>
    <w:rsid w:val="00C25D8B"/>
  </w:style>
  <w:style w:type="paragraph" w:customStyle="1" w:styleId="0E6A8638922F4DC194051AE1D0E8D2B3">
    <w:name w:val="0E6A8638922F4DC194051AE1D0E8D2B3"/>
    <w:rsid w:val="00C25D8B"/>
  </w:style>
  <w:style w:type="paragraph" w:customStyle="1" w:styleId="EDB9E39FFEF04789A9589F978500B782">
    <w:name w:val="EDB9E39FFEF04789A9589F978500B782"/>
    <w:rsid w:val="00C25D8B"/>
  </w:style>
  <w:style w:type="paragraph" w:customStyle="1" w:styleId="28BF7789E7844ADC9A0F4517382F0999">
    <w:name w:val="28BF7789E7844ADC9A0F4517382F0999"/>
    <w:rsid w:val="00C25D8B"/>
  </w:style>
  <w:style w:type="paragraph" w:customStyle="1" w:styleId="708A3ED877BA4A76AA5BADF20D822A21">
    <w:name w:val="708A3ED877BA4A76AA5BADF20D822A21"/>
    <w:rsid w:val="00C25D8B"/>
  </w:style>
  <w:style w:type="paragraph" w:customStyle="1" w:styleId="C50A173AC6654FE08BCEAE3112B07904">
    <w:name w:val="C50A173AC6654FE08BCEAE3112B07904"/>
    <w:rsid w:val="00C25D8B"/>
  </w:style>
  <w:style w:type="paragraph" w:customStyle="1" w:styleId="D2CF8F42A364433BB9A22CBEE6D2AFC0">
    <w:name w:val="D2CF8F42A364433BB9A22CBEE6D2AFC0"/>
    <w:rsid w:val="00C25D8B"/>
  </w:style>
  <w:style w:type="paragraph" w:customStyle="1" w:styleId="354829B5C619464F9FB158BF2B8A1139">
    <w:name w:val="354829B5C619464F9FB158BF2B8A1139"/>
    <w:rsid w:val="007608EA"/>
  </w:style>
  <w:style w:type="paragraph" w:customStyle="1" w:styleId="0B8AA0DC0E2E44BCA071450DD5719470">
    <w:name w:val="0B8AA0DC0E2E44BCA071450DD5719470"/>
    <w:rsid w:val="00760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2621-CBC3-4725-B867-14CBFD7C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6295</Words>
  <Characters>37773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OC/    /02</vt:lpstr>
    </vt:vector>
  </TitlesOfParts>
  <Company>UMP</Company>
  <LinksUpToDate>false</LinksUpToDate>
  <CharactersWithSpaces>43981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OC/    /02</dc:title>
  <dc:subject/>
  <dc:creator>UM</dc:creator>
  <cp:keywords/>
  <cp:lastModifiedBy>Dariusz Kuleta</cp:lastModifiedBy>
  <cp:revision>3</cp:revision>
  <cp:lastPrinted>2023-08-10T09:44:00Z</cp:lastPrinted>
  <dcterms:created xsi:type="dcterms:W3CDTF">2024-06-11T11:20:00Z</dcterms:created>
  <dcterms:modified xsi:type="dcterms:W3CDTF">2024-06-11T12:38:00Z</dcterms:modified>
</cp:coreProperties>
</file>