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0108A7DE" w:rsidR="0086408C" w:rsidRPr="00563196" w:rsidRDefault="00453357" w:rsidP="00453357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wykonanie materiałów promocyjnych na potrzeby Wydziału Mechanicznego Technologicznego</w:t>
      </w:r>
    </w:p>
    <w:p w14:paraId="66F4E1EE" w14:textId="3A26704B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453357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453357">
        <w:rPr>
          <w:rFonts w:ascii="Arial" w:hAnsi="Arial" w:cs="Arial"/>
          <w:b/>
          <w:sz w:val="20"/>
          <w:szCs w:val="20"/>
        </w:rPr>
        <w:t>-WMT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073EF1AA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453357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453357">
      <w:rPr>
        <w:rFonts w:ascii="Arial" w:hAnsi="Arial" w:cs="Arial"/>
        <w:bCs/>
        <w:sz w:val="16"/>
        <w:szCs w:val="16"/>
      </w:rPr>
      <w:t>-WMT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3E1E4F65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453357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453357">
      <w:rPr>
        <w:rFonts w:ascii="Arial" w:hAnsi="Arial" w:cs="Arial"/>
        <w:bCs/>
        <w:sz w:val="16"/>
        <w:szCs w:val="16"/>
      </w:rPr>
      <w:t>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53357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2023-04-26T09:27:00Z</dcterms:created>
  <dcterms:modified xsi:type="dcterms:W3CDTF">2023-04-26T09:27:00Z</dcterms:modified>
</cp:coreProperties>
</file>