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27BE" w14:textId="77777777" w:rsidR="005E6F96" w:rsidRPr="005E6F96" w:rsidRDefault="00AD7616" w:rsidP="00081334">
      <w:pPr>
        <w:pStyle w:val="Tekstpodstawowywcity"/>
        <w:ind w:left="0"/>
        <w:jc w:val="right"/>
        <w:rPr>
          <w:b/>
          <w:bCs/>
          <w:color w:val="000000"/>
        </w:rPr>
      </w:pPr>
      <w:r>
        <w:rPr>
          <w:b/>
          <w:bCs/>
          <w:color w:val="000000"/>
        </w:rPr>
        <w:t>załącznik nr 7</w:t>
      </w:r>
    </w:p>
    <w:p w14:paraId="2F0764EA" w14:textId="77777777" w:rsidR="005E6F96" w:rsidRDefault="005E6F96" w:rsidP="00770924">
      <w:pPr>
        <w:jc w:val="center"/>
        <w:rPr>
          <w:rFonts w:ascii="Tahoma" w:hAnsi="Tahoma" w:cs="Tahoma"/>
          <w:b/>
          <w:bCs/>
          <w:sz w:val="28"/>
          <w:szCs w:val="28"/>
        </w:rPr>
      </w:pPr>
    </w:p>
    <w:p w14:paraId="49B72406" w14:textId="72F8A47C" w:rsidR="00770924" w:rsidRPr="009F6828" w:rsidRDefault="005E6F96" w:rsidP="00770924">
      <w:pPr>
        <w:jc w:val="center"/>
        <w:rPr>
          <w:b/>
          <w:bCs/>
        </w:rPr>
      </w:pPr>
      <w:r w:rsidRPr="009F6828">
        <w:rPr>
          <w:b/>
          <w:bCs/>
        </w:rPr>
        <w:t>PROJEKT UMOWY</w:t>
      </w:r>
      <w:r w:rsidR="00770924" w:rsidRPr="009F6828">
        <w:rPr>
          <w:b/>
          <w:bCs/>
        </w:rPr>
        <w:t xml:space="preserve"> NR  </w:t>
      </w:r>
      <w:r w:rsidR="00D2254F">
        <w:rPr>
          <w:b/>
          <w:bCs/>
        </w:rPr>
        <w:t>RG.</w:t>
      </w:r>
      <w:r w:rsidR="00F536ED">
        <w:rPr>
          <w:b/>
          <w:bCs/>
        </w:rPr>
        <w:t xml:space="preserve">032. </w:t>
      </w:r>
      <w:r w:rsidR="00770924" w:rsidRPr="009F6828">
        <w:rPr>
          <w:b/>
          <w:bCs/>
        </w:rPr>
        <w:t>….</w:t>
      </w:r>
      <w:r w:rsidR="00F536ED">
        <w:rPr>
          <w:b/>
          <w:bCs/>
        </w:rPr>
        <w:t xml:space="preserve"> </w:t>
      </w:r>
      <w:r w:rsidR="00770924" w:rsidRPr="009F6828">
        <w:rPr>
          <w:b/>
          <w:bCs/>
        </w:rPr>
        <w:t>20</w:t>
      </w:r>
      <w:r w:rsidR="00F536ED">
        <w:rPr>
          <w:b/>
          <w:bCs/>
        </w:rPr>
        <w:t>2</w:t>
      </w:r>
      <w:r w:rsidR="00985090">
        <w:rPr>
          <w:b/>
          <w:bCs/>
        </w:rPr>
        <w:t>1</w:t>
      </w:r>
    </w:p>
    <w:p w14:paraId="11EDCACE" w14:textId="77777777" w:rsidR="00770924" w:rsidRPr="009F6828" w:rsidRDefault="00770924" w:rsidP="00770924">
      <w:pPr>
        <w:jc w:val="center"/>
        <w:rPr>
          <w:b/>
          <w:bCs/>
        </w:rPr>
      </w:pPr>
    </w:p>
    <w:p w14:paraId="6A8A0565" w14:textId="588CE77A" w:rsidR="00770924" w:rsidRPr="000426A1" w:rsidRDefault="00C16D2D" w:rsidP="00C16D2D">
      <w:pPr>
        <w:jc w:val="both"/>
      </w:pPr>
      <w:r w:rsidRPr="009F6828">
        <w:rPr>
          <w:color w:val="000000"/>
        </w:rPr>
        <w:t>zawarta w dniu .............. 20</w:t>
      </w:r>
      <w:r>
        <w:rPr>
          <w:color w:val="000000"/>
        </w:rPr>
        <w:t>2</w:t>
      </w:r>
      <w:r w:rsidR="00985090">
        <w:rPr>
          <w:color w:val="000000"/>
        </w:rPr>
        <w:t>1</w:t>
      </w:r>
      <w:r w:rsidRPr="009F6828">
        <w:rPr>
          <w:color w:val="000000"/>
        </w:rPr>
        <w:t xml:space="preserve"> roku </w:t>
      </w:r>
      <w:r w:rsidRPr="009F6828">
        <w:t>w Świdnicy pomiędzy Gminą Świdnica</w:t>
      </w:r>
      <w:r>
        <w:t xml:space="preserve"> – Urząd Gminy w Świdnicy,</w:t>
      </w:r>
      <w:r w:rsidRPr="009F6828">
        <w:t xml:space="preserve"> ul. Długa 38,</w:t>
      </w:r>
      <w:r>
        <w:t xml:space="preserve"> 66-008 Świdnica, NIP 973-00-00-916 </w:t>
      </w:r>
      <w:r w:rsidRPr="009F6828">
        <w:t>zwaną dalej Zamawiającym, reprezentowaną przez</w:t>
      </w:r>
      <w:r>
        <w:t xml:space="preserve"> </w:t>
      </w:r>
      <w:r w:rsidR="00770924" w:rsidRPr="009F6828">
        <w:rPr>
          <w:color w:val="000000"/>
        </w:rPr>
        <w:t xml:space="preserve">: </w:t>
      </w:r>
    </w:p>
    <w:p w14:paraId="4BFDD53F" w14:textId="02C7A405" w:rsidR="009F6828" w:rsidRPr="009F6828" w:rsidRDefault="00C90B02" w:rsidP="00C16D2D">
      <w:pPr>
        <w:autoSpaceDE w:val="0"/>
        <w:autoSpaceDN w:val="0"/>
        <w:adjustRightInd w:val="0"/>
        <w:rPr>
          <w:b/>
          <w:bCs/>
        </w:rPr>
      </w:pPr>
      <w:r w:rsidRPr="00C90B02">
        <w:t>……………………………….</w:t>
      </w:r>
      <w:r w:rsidR="009F6828" w:rsidRPr="009F6828">
        <w:rPr>
          <w:b/>
          <w:bCs/>
        </w:rPr>
        <w:t xml:space="preserve"> - Wójta Gminy</w:t>
      </w:r>
    </w:p>
    <w:p w14:paraId="63EABEC1" w14:textId="77777777" w:rsidR="009F6828" w:rsidRPr="009F6828" w:rsidRDefault="009F6828" w:rsidP="00C16D2D">
      <w:pPr>
        <w:autoSpaceDE w:val="0"/>
        <w:autoSpaceDN w:val="0"/>
        <w:adjustRightInd w:val="0"/>
        <w:rPr>
          <w:b/>
          <w:bCs/>
        </w:rPr>
      </w:pPr>
      <w:r w:rsidRPr="009F6828">
        <w:rPr>
          <w:b/>
          <w:bCs/>
        </w:rPr>
        <w:t xml:space="preserve">przy kontrasygnacie </w:t>
      </w:r>
      <w:r w:rsidR="002A53E9">
        <w:rPr>
          <w:b/>
          <w:bCs/>
        </w:rPr>
        <w:t>Katarzyny Wybranowskiej</w:t>
      </w:r>
      <w:r w:rsidRPr="009F6828">
        <w:rPr>
          <w:b/>
          <w:bCs/>
        </w:rPr>
        <w:t xml:space="preserve"> - Skarbnika Gminy</w:t>
      </w:r>
    </w:p>
    <w:p w14:paraId="3FA4EF65" w14:textId="77777777" w:rsidR="009F6828" w:rsidRPr="009F6828" w:rsidRDefault="009F6828" w:rsidP="00C16D2D">
      <w:pPr>
        <w:autoSpaceDE w:val="0"/>
        <w:autoSpaceDN w:val="0"/>
        <w:adjustRightInd w:val="0"/>
        <w:rPr>
          <w:b/>
          <w:bCs/>
        </w:rPr>
      </w:pPr>
      <w:r w:rsidRPr="009F6828">
        <w:rPr>
          <w:b/>
          <w:bCs/>
        </w:rPr>
        <w:t>a</w:t>
      </w:r>
    </w:p>
    <w:p w14:paraId="3580C424" w14:textId="77777777" w:rsidR="009F6828" w:rsidRPr="009F6828" w:rsidRDefault="009F6828" w:rsidP="00C16D2D">
      <w:pPr>
        <w:jc w:val="both"/>
        <w:rPr>
          <w:color w:val="000000"/>
        </w:rPr>
      </w:pPr>
      <w:r w:rsidRPr="009F6828">
        <w:rPr>
          <w:color w:val="000000"/>
        </w:rPr>
        <w:t>.............................. z siedzibą w ..........</w:t>
      </w:r>
      <w:r>
        <w:rPr>
          <w:color w:val="000000"/>
        </w:rPr>
        <w:t>...................  NIP ………… REGON …………………</w:t>
      </w:r>
    </w:p>
    <w:p w14:paraId="27F179BD" w14:textId="77777777" w:rsidR="009F6828" w:rsidRDefault="009F6828" w:rsidP="00C16D2D">
      <w:pPr>
        <w:jc w:val="both"/>
        <w:rPr>
          <w:color w:val="000000"/>
        </w:rPr>
      </w:pPr>
      <w:r>
        <w:rPr>
          <w:color w:val="000000"/>
        </w:rPr>
        <w:t>z</w:t>
      </w:r>
      <w:r w:rsidRPr="009F6828">
        <w:rPr>
          <w:color w:val="000000"/>
        </w:rPr>
        <w:t xml:space="preserve">wanym dalej </w:t>
      </w:r>
      <w:r w:rsidRPr="006D67FE">
        <w:t>Wykonawcą, reprezentowanym przez</w:t>
      </w:r>
      <w:r>
        <w:rPr>
          <w:color w:val="000000"/>
        </w:rPr>
        <w:t>:</w:t>
      </w:r>
    </w:p>
    <w:p w14:paraId="7B9BEA6F" w14:textId="4F7C29A2" w:rsidR="00770924" w:rsidRPr="001B6402" w:rsidRDefault="009F6828" w:rsidP="00770924">
      <w:pPr>
        <w:jc w:val="both"/>
        <w:rPr>
          <w:color w:val="000000"/>
        </w:rPr>
      </w:pPr>
      <w:r>
        <w:rPr>
          <w:color w:val="000000"/>
        </w:rPr>
        <w:t>……………………………</w:t>
      </w:r>
    </w:p>
    <w:p w14:paraId="1B6D442D" w14:textId="303A6516" w:rsidR="00985090" w:rsidRDefault="00985090" w:rsidP="00985090">
      <w:pPr>
        <w:jc w:val="both"/>
      </w:pPr>
      <w:r w:rsidRPr="00F64DCF">
        <w:t>W wyniku rozstrzygnięcia postępowania o udzielenie zamówienia publicznego, prowadzonego w trybie</w:t>
      </w:r>
      <w:r w:rsidRPr="00AA384B">
        <w:t xml:space="preserve"> podstawowym bez negocjacji </w:t>
      </w:r>
      <w:r w:rsidRPr="00F64DCF">
        <w:t xml:space="preserve">na podstawie art. </w:t>
      </w:r>
      <w:r>
        <w:t>275 ust 1</w:t>
      </w:r>
      <w:r w:rsidRPr="00AA384B">
        <w:t xml:space="preserve"> ustawy z 11 września 2019 r. - Prawo zamówień publicznych (Dz. U. z 2019 r. poz. 2019</w:t>
      </w:r>
      <w:r w:rsidR="00B30784">
        <w:t xml:space="preserve"> z </w:t>
      </w:r>
      <w:proofErr w:type="spellStart"/>
      <w:r w:rsidR="00B30784">
        <w:t>późn</w:t>
      </w:r>
      <w:proofErr w:type="spellEnd"/>
      <w:r w:rsidR="00B30784">
        <w:t>. zm.</w:t>
      </w:r>
      <w:r w:rsidRPr="00AA384B">
        <w:t>)</w:t>
      </w:r>
      <w:r w:rsidRPr="00F64DCF">
        <w:t>, została zawarta umowa o następującej treści:</w:t>
      </w:r>
    </w:p>
    <w:p w14:paraId="385AE769" w14:textId="77777777" w:rsidR="00302F27" w:rsidRDefault="00302F27" w:rsidP="00770924">
      <w:pPr>
        <w:pStyle w:val="Nagwektabeli"/>
        <w:widowControl/>
        <w:suppressLineNumbers w:val="0"/>
        <w:suppressAutoHyphens w:val="0"/>
        <w:autoSpaceDE w:val="0"/>
        <w:autoSpaceDN w:val="0"/>
        <w:adjustRightInd w:val="0"/>
        <w:rPr>
          <w:i w:val="0"/>
          <w:iCs w:val="0"/>
          <w:color w:val="000000"/>
        </w:rPr>
      </w:pPr>
    </w:p>
    <w:p w14:paraId="17BC3C36" w14:textId="3628052A" w:rsidR="00770924" w:rsidRPr="00F64DCF" w:rsidRDefault="00770924" w:rsidP="00770924">
      <w:pPr>
        <w:pStyle w:val="Nagwektabeli"/>
        <w:widowControl/>
        <w:suppressLineNumbers w:val="0"/>
        <w:suppressAutoHyphens w:val="0"/>
        <w:autoSpaceDE w:val="0"/>
        <w:autoSpaceDN w:val="0"/>
        <w:adjustRightInd w:val="0"/>
        <w:rPr>
          <w:i w:val="0"/>
          <w:iCs w:val="0"/>
          <w:color w:val="000000"/>
        </w:rPr>
      </w:pPr>
      <w:r w:rsidRPr="00F64DCF">
        <w:rPr>
          <w:i w:val="0"/>
          <w:iCs w:val="0"/>
          <w:color w:val="000000"/>
        </w:rPr>
        <w:t>§ 1</w:t>
      </w:r>
    </w:p>
    <w:p w14:paraId="2B5E94EC" w14:textId="77777777" w:rsidR="00770924" w:rsidRPr="00F64DCF" w:rsidRDefault="00770924" w:rsidP="00770924">
      <w:pPr>
        <w:pStyle w:val="Tekstpodstawowy"/>
        <w:numPr>
          <w:ilvl w:val="12"/>
          <w:numId w:val="0"/>
        </w:numPr>
        <w:spacing w:line="360" w:lineRule="auto"/>
        <w:jc w:val="center"/>
        <w:rPr>
          <w:b/>
          <w:bCs/>
          <w:color w:val="000000"/>
        </w:rPr>
      </w:pPr>
      <w:r w:rsidRPr="00F64DCF">
        <w:rPr>
          <w:b/>
          <w:bCs/>
          <w:color w:val="000000"/>
        </w:rPr>
        <w:t>PRZEDMIOT UMOWY</w:t>
      </w:r>
    </w:p>
    <w:p w14:paraId="6683E924" w14:textId="220B3C53" w:rsidR="00770924" w:rsidRPr="00B77CBB" w:rsidRDefault="00770924" w:rsidP="0051391A">
      <w:pPr>
        <w:pStyle w:val="Akapitzlist"/>
        <w:numPr>
          <w:ilvl w:val="0"/>
          <w:numId w:val="38"/>
        </w:numPr>
        <w:ind w:left="426" w:hanging="426"/>
        <w:jc w:val="both"/>
        <w:rPr>
          <w:bCs/>
          <w:color w:val="000000"/>
        </w:rPr>
      </w:pPr>
      <w:r w:rsidRPr="00B77CBB">
        <w:rPr>
          <w:color w:val="000000"/>
        </w:rPr>
        <w:t xml:space="preserve">Zamawiający zleca, a wykonawca przyjmuje do wykonania zadanie pn.: </w:t>
      </w:r>
      <w:r w:rsidRPr="00B77CBB">
        <w:rPr>
          <w:bCs/>
          <w:color w:val="000000"/>
        </w:rPr>
        <w:t>„</w:t>
      </w:r>
      <w:r w:rsidR="00985090" w:rsidRPr="004B6017">
        <w:rPr>
          <w:b/>
          <w:bCs/>
        </w:rPr>
        <w:t>Budow</w:t>
      </w:r>
      <w:r w:rsidR="00985090">
        <w:rPr>
          <w:b/>
          <w:bCs/>
        </w:rPr>
        <w:t>a</w:t>
      </w:r>
      <w:r w:rsidR="00915D99">
        <w:rPr>
          <w:b/>
          <w:bCs/>
        </w:rPr>
        <w:t xml:space="preserve"> sieci kanalizacji sanitarnej i sieci wodociągowej na działce nr 953/1</w:t>
      </w:r>
      <w:r w:rsidR="00B30784">
        <w:rPr>
          <w:b/>
          <w:bCs/>
        </w:rPr>
        <w:t xml:space="preserve"> i</w:t>
      </w:r>
      <w:r w:rsidR="00915D99">
        <w:rPr>
          <w:b/>
          <w:bCs/>
        </w:rPr>
        <w:t xml:space="preserve"> 325 obręb Wilkanowo</w:t>
      </w:r>
      <w:r w:rsidR="00C50B1F" w:rsidRPr="00B77CBB">
        <w:rPr>
          <w:b/>
          <w:bCs/>
          <w:color w:val="000000"/>
        </w:rPr>
        <w:t>”</w:t>
      </w:r>
      <w:r w:rsidR="00C50B1F" w:rsidRPr="00B77CBB">
        <w:rPr>
          <w:bCs/>
          <w:color w:val="000000"/>
        </w:rPr>
        <w:t>.</w:t>
      </w:r>
    </w:p>
    <w:p w14:paraId="6D93E7E3" w14:textId="77777777" w:rsidR="00770924" w:rsidRPr="00C50B1F" w:rsidRDefault="00770924" w:rsidP="0051391A">
      <w:pPr>
        <w:pStyle w:val="Akapitzlist"/>
        <w:numPr>
          <w:ilvl w:val="0"/>
          <w:numId w:val="38"/>
        </w:numPr>
        <w:ind w:left="426" w:hanging="426"/>
        <w:jc w:val="both"/>
        <w:rPr>
          <w:bCs/>
          <w:color w:val="000000"/>
          <w:sz w:val="22"/>
          <w:szCs w:val="22"/>
        </w:rPr>
      </w:pPr>
      <w:r w:rsidRPr="00C50B1F">
        <w:rPr>
          <w:color w:val="000000"/>
        </w:rPr>
        <w:t>Roboty budowlane należy wykonać zgodnie z dokumentacją projektową,</w:t>
      </w:r>
      <w:r w:rsidR="00F64DCF" w:rsidRPr="00C50B1F">
        <w:rPr>
          <w:color w:val="000000"/>
        </w:rPr>
        <w:t xml:space="preserve"> s</w:t>
      </w:r>
      <w:r w:rsidRPr="00C50B1F">
        <w:rPr>
          <w:color w:val="000000"/>
        </w:rPr>
        <w:t xml:space="preserve">tanowiącą </w:t>
      </w:r>
      <w:r w:rsidRPr="00C50B1F">
        <w:rPr>
          <w:b/>
          <w:bCs/>
          <w:color w:val="000000"/>
        </w:rPr>
        <w:t>załącznik nr 1 do umowy</w:t>
      </w:r>
      <w:r w:rsidRPr="00C50B1F">
        <w:rPr>
          <w:color w:val="000000"/>
        </w:rPr>
        <w:t xml:space="preserve"> </w:t>
      </w:r>
      <w:r w:rsidRPr="00F64DCF">
        <w:t>oraz specyfikacj</w:t>
      </w:r>
      <w:r w:rsidRPr="00C50B1F">
        <w:rPr>
          <w:bCs/>
        </w:rPr>
        <w:t>ami</w:t>
      </w:r>
      <w:r w:rsidRPr="00F64DCF">
        <w:t xml:space="preserve"> technicznymi wykonania i odbioru robót budowlanych, zwan</w:t>
      </w:r>
      <w:r w:rsidRPr="00C50B1F">
        <w:rPr>
          <w:bCs/>
        </w:rPr>
        <w:t>ymi</w:t>
      </w:r>
      <w:r w:rsidRPr="00F64DCF">
        <w:t xml:space="preserve"> także </w:t>
      </w:r>
      <w:proofErr w:type="spellStart"/>
      <w:r w:rsidRPr="00F64DCF">
        <w:t>STWiOR</w:t>
      </w:r>
      <w:proofErr w:type="spellEnd"/>
      <w:r w:rsidRPr="00F64DCF">
        <w:t>, stanowiąc</w:t>
      </w:r>
      <w:r w:rsidRPr="00C50B1F">
        <w:rPr>
          <w:bCs/>
        </w:rPr>
        <w:t>ymi</w:t>
      </w:r>
      <w:r w:rsidRPr="00F64DCF">
        <w:t xml:space="preserve">  </w:t>
      </w:r>
      <w:r w:rsidRPr="00C50B1F">
        <w:rPr>
          <w:b/>
          <w:bCs/>
          <w:color w:val="000000"/>
        </w:rPr>
        <w:t xml:space="preserve">załącznik nr 2 do umowy, </w:t>
      </w:r>
      <w:r w:rsidRPr="00C50B1F">
        <w:rPr>
          <w:color w:val="000000"/>
        </w:rPr>
        <w:t>z uwzględnieniem wyjaśnień i zmian dokonanych przez zamawiającego w czasie trwania postępowania o udzielenie zamówienia publicznego</w:t>
      </w:r>
      <w:r w:rsidRPr="00C50B1F">
        <w:rPr>
          <w:b/>
          <w:bCs/>
          <w:color w:val="000000"/>
        </w:rPr>
        <w:t xml:space="preserve"> </w:t>
      </w:r>
      <w:r w:rsidRPr="00C50B1F">
        <w:rPr>
          <w:color w:val="000000"/>
        </w:rPr>
        <w:t xml:space="preserve">stanowiących </w:t>
      </w:r>
      <w:r w:rsidRPr="00C50B1F">
        <w:rPr>
          <w:b/>
          <w:bCs/>
          <w:color w:val="000000"/>
        </w:rPr>
        <w:t xml:space="preserve">załącznik nr 3  </w:t>
      </w:r>
      <w:r w:rsidRPr="00C50B1F">
        <w:rPr>
          <w:color w:val="000000"/>
        </w:rPr>
        <w:t>do umowy – jeżeli dotyczy</w:t>
      </w:r>
      <w:r w:rsidRPr="00C50B1F">
        <w:rPr>
          <w:b/>
          <w:bCs/>
          <w:color w:val="000000"/>
        </w:rPr>
        <w:t>.</w:t>
      </w:r>
    </w:p>
    <w:p w14:paraId="5E33D930" w14:textId="6F193C37" w:rsidR="00770924" w:rsidRPr="00C50B1F" w:rsidRDefault="00302F27" w:rsidP="0051391A">
      <w:pPr>
        <w:pStyle w:val="Akapitzlist"/>
        <w:numPr>
          <w:ilvl w:val="0"/>
          <w:numId w:val="38"/>
        </w:numPr>
        <w:ind w:left="426" w:hanging="426"/>
        <w:jc w:val="both"/>
        <w:rPr>
          <w:bCs/>
          <w:color w:val="000000"/>
          <w:sz w:val="22"/>
          <w:szCs w:val="22"/>
        </w:rPr>
      </w:pPr>
      <w:r w:rsidRPr="00F64DCF">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t>
      </w:r>
      <w:r>
        <w:t xml:space="preserve">może </w:t>
      </w:r>
      <w:r w:rsidRPr="00F64DCF">
        <w:t>wpłyn</w:t>
      </w:r>
      <w:r>
        <w:t>ąć</w:t>
      </w:r>
      <w:r w:rsidRPr="00F64DCF">
        <w:t xml:space="preserve"> negatywnie na prawidłowe funkcjonowanie rozwiązań przyjętych w dokumentacji projektowej.</w:t>
      </w:r>
    </w:p>
    <w:p w14:paraId="061FEBAB" w14:textId="77777777" w:rsidR="00770924" w:rsidRPr="00C50B1F" w:rsidRDefault="00770924" w:rsidP="0051391A">
      <w:pPr>
        <w:pStyle w:val="Akapitzlist"/>
        <w:numPr>
          <w:ilvl w:val="0"/>
          <w:numId w:val="38"/>
        </w:numPr>
        <w:ind w:left="426" w:hanging="426"/>
        <w:jc w:val="both"/>
        <w:rPr>
          <w:bCs/>
          <w:color w:val="000000"/>
          <w:sz w:val="22"/>
          <w:szCs w:val="22"/>
        </w:rPr>
      </w:pPr>
      <w:r w:rsidRPr="00C50B1F">
        <w:rPr>
          <w:color w:val="000000"/>
        </w:rPr>
        <w:t xml:space="preserve">Przedmiot umowy należy wykonać zgodnie z obowiązującymi przepisami prawa, </w:t>
      </w:r>
      <w:r w:rsidRPr="00F64DCF">
        <w:t>sztuką budowlaną, wiedzą techniczną oraz niniejszą umową.</w:t>
      </w:r>
    </w:p>
    <w:p w14:paraId="11A0C1CF" w14:textId="77777777" w:rsidR="00770924" w:rsidRPr="00C50B1F" w:rsidRDefault="00770924" w:rsidP="0051391A">
      <w:pPr>
        <w:pStyle w:val="Akapitzlist"/>
        <w:numPr>
          <w:ilvl w:val="0"/>
          <w:numId w:val="38"/>
        </w:numPr>
        <w:ind w:left="426" w:hanging="426"/>
        <w:jc w:val="both"/>
        <w:rPr>
          <w:bCs/>
          <w:color w:val="000000"/>
          <w:sz w:val="22"/>
          <w:szCs w:val="22"/>
        </w:rPr>
      </w:pPr>
      <w:r w:rsidRPr="00F64DCF">
        <w:t>W przypadku rozbieżności w dokumentacji projektowej obowiązuje następująca hierarchia dokumentów:</w:t>
      </w:r>
    </w:p>
    <w:p w14:paraId="5F37EF00" w14:textId="77777777" w:rsidR="00770924" w:rsidRPr="00F64DCF" w:rsidRDefault="00770924" w:rsidP="0051391A">
      <w:pPr>
        <w:pStyle w:val="Default"/>
        <w:numPr>
          <w:ilvl w:val="2"/>
          <w:numId w:val="8"/>
        </w:numPr>
        <w:tabs>
          <w:tab w:val="left" w:pos="851"/>
        </w:tabs>
        <w:ind w:left="851" w:hanging="425"/>
        <w:jc w:val="both"/>
        <w:rPr>
          <w:color w:val="auto"/>
        </w:rPr>
      </w:pPr>
      <w:r w:rsidRPr="00F64DCF">
        <w:rPr>
          <w:color w:val="auto"/>
        </w:rPr>
        <w:t>projekt budowlany,</w:t>
      </w:r>
    </w:p>
    <w:p w14:paraId="7FD8B3CE" w14:textId="77777777" w:rsidR="00770924" w:rsidRPr="00F64DCF" w:rsidRDefault="00770924" w:rsidP="0051391A">
      <w:pPr>
        <w:pStyle w:val="Default"/>
        <w:numPr>
          <w:ilvl w:val="2"/>
          <w:numId w:val="8"/>
        </w:numPr>
        <w:tabs>
          <w:tab w:val="left" w:pos="851"/>
        </w:tabs>
        <w:ind w:left="851" w:hanging="425"/>
        <w:jc w:val="both"/>
        <w:rPr>
          <w:color w:val="auto"/>
        </w:rPr>
      </w:pPr>
      <w:r w:rsidRPr="00F64DCF">
        <w:rPr>
          <w:color w:val="auto"/>
        </w:rPr>
        <w:t>specyfikacja techniczna wykonania i odbioru robót,</w:t>
      </w:r>
    </w:p>
    <w:p w14:paraId="3776D9C0" w14:textId="24160E6D" w:rsidR="00770924" w:rsidRDefault="00F64DCF" w:rsidP="0051391A">
      <w:pPr>
        <w:pStyle w:val="Default"/>
        <w:numPr>
          <w:ilvl w:val="2"/>
          <w:numId w:val="8"/>
        </w:numPr>
        <w:tabs>
          <w:tab w:val="left" w:pos="851"/>
        </w:tabs>
        <w:ind w:left="851" w:hanging="425"/>
        <w:jc w:val="both"/>
        <w:rPr>
          <w:color w:val="auto"/>
        </w:rPr>
      </w:pPr>
      <w:proofErr w:type="spellStart"/>
      <w:r w:rsidRPr="00F64DCF">
        <w:rPr>
          <w:color w:val="auto"/>
        </w:rPr>
        <w:t>swz</w:t>
      </w:r>
      <w:proofErr w:type="spellEnd"/>
      <w:r w:rsidR="00770924" w:rsidRPr="00F64DCF">
        <w:rPr>
          <w:color w:val="auto"/>
        </w:rPr>
        <w:t>.</w:t>
      </w:r>
    </w:p>
    <w:p w14:paraId="658C7496" w14:textId="77777777" w:rsidR="00770924" w:rsidRDefault="00770924" w:rsidP="0051391A">
      <w:pPr>
        <w:pStyle w:val="Default"/>
        <w:numPr>
          <w:ilvl w:val="0"/>
          <w:numId w:val="38"/>
        </w:numPr>
        <w:tabs>
          <w:tab w:val="left" w:pos="851"/>
        </w:tabs>
        <w:ind w:left="426" w:hanging="426"/>
        <w:jc w:val="both"/>
        <w:rPr>
          <w:color w:val="auto"/>
        </w:rPr>
      </w:pPr>
      <w:r w:rsidRPr="00C50B1F">
        <w:rPr>
          <w:color w:val="auto"/>
        </w:rPr>
        <w:t>W przypadku rozbieżności dotyczących jakości materiałów i standardu wykonania pomiędzy dokumentacja projektową, a specyfikacją techniczną wykonania i odbioru robót budowlanych należy przyjąć jakość materiałów i standard wykonania określony w specyfikacji technicznej wykonania i odbioru robót budowlanych.</w:t>
      </w:r>
    </w:p>
    <w:p w14:paraId="58619687" w14:textId="77777777" w:rsidR="00770924" w:rsidRPr="00C50B1F" w:rsidRDefault="00770924" w:rsidP="0051391A">
      <w:pPr>
        <w:pStyle w:val="Default"/>
        <w:numPr>
          <w:ilvl w:val="0"/>
          <w:numId w:val="38"/>
        </w:numPr>
        <w:tabs>
          <w:tab w:val="left" w:pos="851"/>
        </w:tabs>
        <w:ind w:left="426" w:hanging="426"/>
        <w:jc w:val="both"/>
        <w:rPr>
          <w:color w:val="auto"/>
        </w:rPr>
      </w:pPr>
      <w:r w:rsidRPr="00C50B1F">
        <w:t xml:space="preserve">Wykonawca oświadcza, że zapoznał się z dokumentacją projektową, specyfikacją techniczną wykonania i odbioru robót budowlanych i </w:t>
      </w:r>
      <w:r w:rsidRPr="00F64DCF">
        <w:t xml:space="preserve">nie zgłasza żadnych zastrzeżeń, co </w:t>
      </w:r>
      <w:r w:rsidRPr="00F64DCF">
        <w:lastRenderedPageBreak/>
        <w:t>do jej kompletności, zupełności, poprawności sporządzenia oraz oświadcza, że jest ona wystarczająca do wykonania przedmiotu umowy zgodnie ze sztuką budowlaną i z dochowaniem należytej staranności wymaganej od profesjonalnego przedsiębiorcy budowlanego.</w:t>
      </w:r>
    </w:p>
    <w:p w14:paraId="32D8926F" w14:textId="68AE28EE" w:rsidR="00770924" w:rsidRPr="00C50B1F" w:rsidRDefault="00770924" w:rsidP="0051391A">
      <w:pPr>
        <w:pStyle w:val="Default"/>
        <w:numPr>
          <w:ilvl w:val="0"/>
          <w:numId w:val="38"/>
        </w:numPr>
        <w:tabs>
          <w:tab w:val="left" w:pos="851"/>
        </w:tabs>
        <w:ind w:left="426" w:hanging="426"/>
        <w:jc w:val="both"/>
        <w:rPr>
          <w:color w:val="auto"/>
        </w:rPr>
      </w:pPr>
      <w:r w:rsidRPr="00F64DCF">
        <w:t xml:space="preserve">Wykonawca nie może wykorzystywać wad w dokumentacji projektowej, a o ich wykryciu winien niezwłocznie powiadomić </w:t>
      </w:r>
      <w:r w:rsidR="00302F27">
        <w:t>Z</w:t>
      </w:r>
      <w:r w:rsidRPr="00F64DCF">
        <w:t xml:space="preserve">amawiającego. </w:t>
      </w:r>
    </w:p>
    <w:p w14:paraId="39767A8D" w14:textId="77777777" w:rsidR="00770924" w:rsidRPr="00C50B1F" w:rsidRDefault="00770924" w:rsidP="0051391A">
      <w:pPr>
        <w:pStyle w:val="Default"/>
        <w:numPr>
          <w:ilvl w:val="0"/>
          <w:numId w:val="38"/>
        </w:numPr>
        <w:tabs>
          <w:tab w:val="left" w:pos="851"/>
        </w:tabs>
        <w:ind w:left="426" w:hanging="426"/>
        <w:jc w:val="both"/>
        <w:rPr>
          <w:color w:val="auto"/>
        </w:rPr>
      </w:pPr>
      <w:r w:rsidRPr="00F64DCF">
        <w:t>Wykonawca zobowiązuje się przyjąć do realizacji</w:t>
      </w:r>
      <w:r w:rsidRPr="00C50B1F">
        <w:t xml:space="preserve"> r</w:t>
      </w:r>
      <w:r w:rsidRPr="00F64DCF">
        <w:t>oboty budowlane nie ujęte w projekcie budowlanym, które są niezbędne do realizacji przedmiotu umowy, na podstawie aneksu do niniejszej umowy, poprzedzonego sporządzeniem protokołu konieczności wykonania tych robót.</w:t>
      </w:r>
    </w:p>
    <w:p w14:paraId="11483EFA" w14:textId="77777777" w:rsidR="00770924" w:rsidRPr="00C50B1F" w:rsidRDefault="00770924" w:rsidP="0051391A">
      <w:pPr>
        <w:pStyle w:val="Default"/>
        <w:numPr>
          <w:ilvl w:val="0"/>
          <w:numId w:val="38"/>
        </w:numPr>
        <w:tabs>
          <w:tab w:val="left" w:pos="851"/>
        </w:tabs>
        <w:ind w:left="426" w:hanging="426"/>
        <w:jc w:val="both"/>
        <w:rPr>
          <w:color w:val="auto"/>
        </w:rPr>
      </w:pPr>
      <w:r w:rsidRPr="00F64DCF">
        <w: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t>
      </w:r>
    </w:p>
    <w:p w14:paraId="1BA4C8CD" w14:textId="77777777" w:rsidR="00770924" w:rsidRDefault="00770924" w:rsidP="00770924">
      <w:pPr>
        <w:pStyle w:val="Tekstpodstawowy"/>
        <w:tabs>
          <w:tab w:val="num" w:pos="1575"/>
        </w:tabs>
        <w:rPr>
          <w:rFonts w:ascii="Tahoma" w:hAnsi="Tahoma" w:cs="Tahoma"/>
          <w:color w:val="000000"/>
        </w:rPr>
      </w:pPr>
    </w:p>
    <w:p w14:paraId="1BB81AFF" w14:textId="77777777" w:rsidR="00770924" w:rsidRPr="00F64DCF" w:rsidRDefault="00770924" w:rsidP="00770924">
      <w:pPr>
        <w:spacing w:after="120"/>
        <w:jc w:val="center"/>
        <w:rPr>
          <w:b/>
          <w:bCs/>
        </w:rPr>
      </w:pPr>
      <w:r w:rsidRPr="00F64DCF">
        <w:rPr>
          <w:b/>
          <w:bCs/>
        </w:rPr>
        <w:t>§ 2</w:t>
      </w:r>
    </w:p>
    <w:p w14:paraId="00F056CC" w14:textId="77777777" w:rsidR="00770924" w:rsidRPr="00F64DCF" w:rsidRDefault="00770924" w:rsidP="00770924">
      <w:pPr>
        <w:pStyle w:val="Tekstpodstawowy"/>
        <w:numPr>
          <w:ilvl w:val="12"/>
          <w:numId w:val="0"/>
        </w:numPr>
        <w:spacing w:line="360" w:lineRule="auto"/>
        <w:jc w:val="center"/>
        <w:rPr>
          <w:b/>
          <w:bCs/>
        </w:rPr>
      </w:pPr>
      <w:r w:rsidRPr="00F64DCF">
        <w:rPr>
          <w:b/>
          <w:bCs/>
        </w:rPr>
        <w:t>WYMAGANIA DOTYCZĄCE REALIZACJI PRZEDMIOTU UMOWY</w:t>
      </w:r>
    </w:p>
    <w:p w14:paraId="1F3E7F64" w14:textId="77777777" w:rsidR="00770924" w:rsidRPr="00F64DCF" w:rsidRDefault="00770924" w:rsidP="0051391A">
      <w:pPr>
        <w:widowControl w:val="0"/>
        <w:numPr>
          <w:ilvl w:val="3"/>
          <w:numId w:val="8"/>
        </w:numPr>
        <w:tabs>
          <w:tab w:val="num" w:pos="426"/>
          <w:tab w:val="left" w:pos="9514"/>
          <w:tab w:val="left" w:pos="9940"/>
        </w:tabs>
        <w:autoSpaceDE w:val="0"/>
        <w:autoSpaceDN w:val="0"/>
        <w:adjustRightInd w:val="0"/>
        <w:spacing w:line="279" w:lineRule="exact"/>
        <w:ind w:left="426"/>
        <w:jc w:val="both"/>
      </w:pPr>
      <w:r w:rsidRPr="00F64DCF">
        <w:t>W przypadku, gdy uzgodnienia z właściciela</w:t>
      </w:r>
      <w:r w:rsidR="00F64DCF">
        <w:t xml:space="preserve">mi sieci to nakazują, wykonawca </w:t>
      </w:r>
      <w:r w:rsidRPr="00F64DCF">
        <w:t xml:space="preserve">zobowiązany jest do wykonywania prac pod nadzorem właścicieli sieci oraz poniesienia kosztów tego nadzoru. </w:t>
      </w:r>
    </w:p>
    <w:p w14:paraId="3BA9EA68" w14:textId="77777777" w:rsidR="00770924" w:rsidRPr="00F64DCF" w:rsidRDefault="00770924" w:rsidP="0051391A">
      <w:pPr>
        <w:widowControl w:val="0"/>
        <w:numPr>
          <w:ilvl w:val="3"/>
          <w:numId w:val="8"/>
        </w:numPr>
        <w:tabs>
          <w:tab w:val="num" w:pos="426"/>
          <w:tab w:val="left" w:pos="9514"/>
          <w:tab w:val="left" w:pos="9940"/>
        </w:tabs>
        <w:autoSpaceDE w:val="0"/>
        <w:autoSpaceDN w:val="0"/>
        <w:adjustRightInd w:val="0"/>
        <w:spacing w:line="279" w:lineRule="exact"/>
        <w:ind w:left="426"/>
        <w:jc w:val="both"/>
        <w:rPr>
          <w:color w:val="000000"/>
        </w:rPr>
      </w:pPr>
      <w:r w:rsidRPr="00F64DCF">
        <w:t xml:space="preserve">Wykonawca zobowiązany jest do przekazania zamawiającemu protokołów odbioru z zarządcami sieci uzbrojenia terenu, które wynikają z uzgodnień dokumentacji </w:t>
      </w:r>
      <w:r w:rsidRPr="00F64DCF">
        <w:rPr>
          <w:color w:val="000000"/>
        </w:rPr>
        <w:t>projektowej.</w:t>
      </w:r>
    </w:p>
    <w:p w14:paraId="00927D47" w14:textId="77777777" w:rsidR="00770924" w:rsidRPr="00F64DCF" w:rsidRDefault="00770924" w:rsidP="0051391A">
      <w:pPr>
        <w:widowControl w:val="0"/>
        <w:numPr>
          <w:ilvl w:val="3"/>
          <w:numId w:val="8"/>
        </w:numPr>
        <w:tabs>
          <w:tab w:val="num" w:pos="426"/>
          <w:tab w:val="left" w:pos="9514"/>
          <w:tab w:val="left" w:pos="9940"/>
        </w:tabs>
        <w:autoSpaceDE w:val="0"/>
        <w:autoSpaceDN w:val="0"/>
        <w:adjustRightInd w:val="0"/>
        <w:spacing w:line="279" w:lineRule="exact"/>
        <w:ind w:left="426"/>
        <w:jc w:val="both"/>
        <w:rPr>
          <w:color w:val="000000"/>
        </w:rPr>
      </w:pPr>
      <w:r w:rsidRPr="00F64DCF">
        <w:rPr>
          <w:color w:val="000000"/>
        </w:rPr>
        <w:t>Wykonawca ponosi pełną odpowiedzialność za spowodowanie uszkodzeń w sieci uzbrojenia terenu w czasie wykonywania robót oraz za przerwy w korzystaniu z sieci</w:t>
      </w:r>
      <w:r w:rsidR="00B421B3">
        <w:rPr>
          <w:color w:val="000000"/>
        </w:rPr>
        <w:t>,</w:t>
      </w:r>
      <w:r w:rsidRPr="00F64DCF">
        <w:rPr>
          <w:color w:val="000000"/>
        </w:rPr>
        <w:t xml:space="preserve"> a także za uszkodzenia i szkody, które w przyszłości mogłyby powstać na skutek prowadzonych robót.</w:t>
      </w:r>
    </w:p>
    <w:p w14:paraId="7DD2A111" w14:textId="77777777" w:rsidR="00302F27" w:rsidRPr="00302F27" w:rsidRDefault="00302F27" w:rsidP="0051391A">
      <w:pPr>
        <w:pStyle w:val="Default"/>
        <w:numPr>
          <w:ilvl w:val="3"/>
          <w:numId w:val="8"/>
        </w:numPr>
        <w:ind w:left="426"/>
        <w:jc w:val="both"/>
        <w:rPr>
          <w:color w:val="auto"/>
        </w:rPr>
      </w:pPr>
      <w:r w:rsidRPr="00F64DCF">
        <w:t xml:space="preserve">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w:t>
      </w:r>
      <w:r>
        <w:t>szkód</w:t>
      </w:r>
      <w:r w:rsidRPr="00F64DCF">
        <w:t xml:space="preserve"> będących następstwem uniemożliwienia dojazdu. W przypadku, gdy w wyniku braku  powiadomienia dojdzie do żądania wypłaty odszkodowania za poniesione </w:t>
      </w:r>
      <w:r>
        <w:t>szkody</w:t>
      </w:r>
      <w:r w:rsidRPr="00F64DCF">
        <w:t xml:space="preserve">, </w:t>
      </w:r>
      <w:r>
        <w:t>W</w:t>
      </w:r>
      <w:r w:rsidRPr="00F64DCF">
        <w:t>ykonawca zobowiązuje się do zapłaty tego odszkodowania</w:t>
      </w:r>
    </w:p>
    <w:p w14:paraId="63D2B4FE" w14:textId="77777777" w:rsidR="00302F27" w:rsidRDefault="00302F27" w:rsidP="0051391A">
      <w:pPr>
        <w:pStyle w:val="Default"/>
        <w:numPr>
          <w:ilvl w:val="3"/>
          <w:numId w:val="8"/>
        </w:numPr>
        <w:ind w:left="426"/>
        <w:jc w:val="both"/>
        <w:rPr>
          <w:color w:val="auto"/>
        </w:rPr>
      </w:pPr>
      <w:r w:rsidRPr="00F64DCF">
        <w:t xml:space="preserve">Do obowiązków </w:t>
      </w:r>
      <w:r>
        <w:t>W</w:t>
      </w:r>
      <w:r w:rsidRPr="00F64DCF">
        <w:t xml:space="preserve">ykonawcy należy wykonanie niezbędnych badań, pomiarów, prób i sprawdzenia prawidłowości realizowanych robót wynikających z obowiązujących przepisów dotyczących wykonania i odbioru robót z przekazaniem </w:t>
      </w:r>
      <w:r>
        <w:t>Z</w:t>
      </w:r>
      <w:r w:rsidRPr="00F64DCF">
        <w:t>amawiającemu odpowiednich protokołów.</w:t>
      </w:r>
      <w:r>
        <w:rPr>
          <w:color w:val="auto"/>
        </w:rPr>
        <w:t xml:space="preserve"> </w:t>
      </w:r>
      <w:r w:rsidRPr="00F64DCF">
        <w:rPr>
          <w:color w:val="auto"/>
        </w:rPr>
        <w:t xml:space="preserve">Wykonawca zobowiązany jest do przekazania </w:t>
      </w:r>
      <w:r>
        <w:rPr>
          <w:color w:val="auto"/>
        </w:rPr>
        <w:t>Z</w:t>
      </w:r>
      <w:r w:rsidRPr="00F64DCF">
        <w:rPr>
          <w:color w:val="auto"/>
        </w:rPr>
        <w:t xml:space="preserve">amawiającemu protokołów odbioru </w:t>
      </w:r>
      <w:r>
        <w:rPr>
          <w:color w:val="auto"/>
        </w:rPr>
        <w:t xml:space="preserve">dokonanych </w:t>
      </w:r>
      <w:r w:rsidRPr="00F64DCF">
        <w:rPr>
          <w:color w:val="auto"/>
        </w:rPr>
        <w:t>z zarządcami sieci uzbrojenia terenu, które wynikają z uzgodnień dokumentacji projektowej</w:t>
      </w:r>
    </w:p>
    <w:p w14:paraId="53D8A3AF" w14:textId="4EEFE28A" w:rsidR="00770924" w:rsidRPr="00F64DCF" w:rsidRDefault="00770924" w:rsidP="0051391A">
      <w:pPr>
        <w:pStyle w:val="Default"/>
        <w:numPr>
          <w:ilvl w:val="3"/>
          <w:numId w:val="8"/>
        </w:numPr>
        <w:ind w:left="426"/>
        <w:jc w:val="both"/>
        <w:rPr>
          <w:color w:val="auto"/>
        </w:rPr>
      </w:pPr>
      <w:r w:rsidRPr="00F64DCF">
        <w:t>Wykonawca zapewnia swoim staraniem i na swój koszt obsługę geodezyjną zgodnie z obowiązującymi przepisami, w tym wykonanie geodezyjnej inwentaryzacji powykonawczej oraz przekazuje ją zamawiającemu w dniu zgłoszenia gotowości do odbioru końcowego.</w:t>
      </w:r>
    </w:p>
    <w:p w14:paraId="223B1408" w14:textId="77777777" w:rsidR="001B6402" w:rsidRPr="001B6402" w:rsidRDefault="00770924" w:rsidP="0051391A">
      <w:pPr>
        <w:pStyle w:val="Default"/>
        <w:numPr>
          <w:ilvl w:val="3"/>
          <w:numId w:val="8"/>
        </w:numPr>
        <w:tabs>
          <w:tab w:val="num" w:pos="480"/>
        </w:tabs>
        <w:ind w:left="426"/>
        <w:jc w:val="both"/>
        <w:rPr>
          <w:color w:val="auto"/>
        </w:rPr>
      </w:pPr>
      <w:r w:rsidRPr="00F64DCF">
        <w:t>Do obowiązków wykonawcy należy wykonanie 3 egzemplarzy kopii mapy powykonawczej geodezyjnej i inwentaryzacji powykonawczej robót budowlanych.</w:t>
      </w:r>
      <w:r w:rsidR="007D56CA" w:rsidRPr="007D56CA">
        <w:rPr>
          <w:b/>
        </w:rPr>
        <w:t xml:space="preserve"> </w:t>
      </w:r>
    </w:p>
    <w:p w14:paraId="7FA2F94C" w14:textId="7AC60757" w:rsidR="00387BC5" w:rsidRDefault="00387BC5" w:rsidP="00770924">
      <w:pPr>
        <w:spacing w:after="120"/>
        <w:jc w:val="center"/>
        <w:rPr>
          <w:b/>
          <w:bCs/>
        </w:rPr>
      </w:pPr>
    </w:p>
    <w:p w14:paraId="1A149BA1" w14:textId="77777777" w:rsidR="00915D99" w:rsidRDefault="00915D99" w:rsidP="00770924">
      <w:pPr>
        <w:spacing w:after="120"/>
        <w:jc w:val="center"/>
        <w:rPr>
          <w:b/>
          <w:bCs/>
        </w:rPr>
      </w:pPr>
    </w:p>
    <w:p w14:paraId="5C790C6C" w14:textId="0330BBD8" w:rsidR="00770924" w:rsidRPr="00F64DCF" w:rsidRDefault="00770924" w:rsidP="00770924">
      <w:pPr>
        <w:spacing w:after="120"/>
        <w:jc w:val="center"/>
        <w:rPr>
          <w:b/>
          <w:bCs/>
        </w:rPr>
      </w:pPr>
      <w:r w:rsidRPr="00F64DCF">
        <w:rPr>
          <w:b/>
          <w:bCs/>
        </w:rPr>
        <w:t>§ 3</w:t>
      </w:r>
    </w:p>
    <w:p w14:paraId="2ADE751C" w14:textId="77777777" w:rsidR="00770924" w:rsidRPr="00F64DCF" w:rsidRDefault="00770924" w:rsidP="00770924">
      <w:pPr>
        <w:pStyle w:val="Tekstpodstawowy"/>
        <w:numPr>
          <w:ilvl w:val="12"/>
          <w:numId w:val="0"/>
        </w:numPr>
        <w:jc w:val="center"/>
        <w:rPr>
          <w:b/>
          <w:bCs/>
        </w:rPr>
      </w:pPr>
      <w:r w:rsidRPr="00F64DCF">
        <w:rPr>
          <w:b/>
          <w:bCs/>
        </w:rPr>
        <w:lastRenderedPageBreak/>
        <w:t>WYMAGANIA DOTYCZĄCE ZATRUDNIENIA PRZEZ WYKONAWCĘ LUB PODWYKONAWCĘ NA PODSTAWIE UMOWY O PRACĘ</w:t>
      </w:r>
    </w:p>
    <w:p w14:paraId="333F7FE6" w14:textId="77777777" w:rsidR="00770924" w:rsidRPr="00F64DCF" w:rsidRDefault="00770924" w:rsidP="00770924">
      <w:pPr>
        <w:pStyle w:val="Default"/>
        <w:jc w:val="both"/>
        <w:rPr>
          <w:color w:val="auto"/>
          <w:sz w:val="16"/>
          <w:szCs w:val="16"/>
        </w:rPr>
      </w:pPr>
    </w:p>
    <w:p w14:paraId="261A7465" w14:textId="77777777" w:rsidR="00770924" w:rsidRPr="00F64DCF" w:rsidRDefault="00770924" w:rsidP="0051391A">
      <w:pPr>
        <w:pStyle w:val="Standard"/>
        <w:numPr>
          <w:ilvl w:val="6"/>
          <w:numId w:val="35"/>
        </w:numPr>
        <w:ind w:left="426" w:hanging="426"/>
        <w:jc w:val="both"/>
        <w:rPr>
          <w:color w:val="000000"/>
          <w:lang w:eastAsia="pl-PL"/>
        </w:rPr>
      </w:pPr>
      <w:r w:rsidRPr="00F64DCF">
        <w:t>Zamawiający wymaga zatrudnienia przez wykonawcę lub podwykonawcę na podstawie umowy o pracę osób, które w trakcie realizacji przedmiotowego zamówienia wykonywać będą roboty budowlane objęte przedmiotem zamówienia.</w:t>
      </w:r>
    </w:p>
    <w:p w14:paraId="5FF0185D" w14:textId="77777777" w:rsidR="00770924" w:rsidRPr="00F64DCF" w:rsidRDefault="00770924" w:rsidP="0051391A">
      <w:pPr>
        <w:pStyle w:val="Standard"/>
        <w:numPr>
          <w:ilvl w:val="6"/>
          <w:numId w:val="35"/>
        </w:numPr>
        <w:ind w:left="426" w:hanging="426"/>
        <w:jc w:val="both"/>
        <w:rPr>
          <w:color w:val="000000"/>
          <w:lang w:eastAsia="pl-PL"/>
        </w:rPr>
      </w:pPr>
      <w:r w:rsidRPr="00F64DCF">
        <w:t xml:space="preserve">Wykonawca zobowiązany jest, aby osoby wykonujące roboty budowlane, </w:t>
      </w:r>
      <w:r w:rsidRPr="00F64DCF">
        <w:br/>
        <w:t>o których mowa w ust. 1 były zatrudnione do ich realizacji na podstawie umowy                        o pracę w rozumieniu przepisów ustawy z dnia 26 czerwca 1974 roku – Kodeks pracy (Dz. U. z 201</w:t>
      </w:r>
      <w:r w:rsidR="000426A1">
        <w:t>8</w:t>
      </w:r>
      <w:r w:rsidRPr="00F64DCF">
        <w:t xml:space="preserve"> roku poz. 1</w:t>
      </w:r>
      <w:r w:rsidR="000426A1">
        <w:t>8</w:t>
      </w:r>
      <w:r w:rsidRPr="00F64DCF">
        <w:t xml:space="preserve"> z </w:t>
      </w:r>
      <w:proofErr w:type="spellStart"/>
      <w:r w:rsidRPr="00F64DCF">
        <w:t>późn</w:t>
      </w:r>
      <w:proofErr w:type="spellEnd"/>
      <w:r w:rsidRPr="00F64DCF">
        <w:t>. zm.), co najmniej na okres wykonywania robót budowlanych, o których mowa w ust. 1.</w:t>
      </w:r>
    </w:p>
    <w:p w14:paraId="507A0DA2" w14:textId="77777777" w:rsidR="00302F27" w:rsidRPr="00572ED0" w:rsidRDefault="00302F27" w:rsidP="0051391A">
      <w:pPr>
        <w:pStyle w:val="Standard"/>
        <w:numPr>
          <w:ilvl w:val="6"/>
          <w:numId w:val="35"/>
        </w:numPr>
        <w:ind w:left="426" w:hanging="426"/>
        <w:jc w:val="both"/>
        <w:rPr>
          <w:color w:val="000000"/>
          <w:lang w:eastAsia="pl-PL"/>
        </w:rPr>
      </w:pPr>
      <w:r w:rsidRPr="00F64DCF">
        <w:rPr>
          <w:color w:val="000000"/>
        </w:rPr>
        <w:t xml:space="preserve">Na żądanie </w:t>
      </w:r>
      <w:r>
        <w:rPr>
          <w:color w:val="000000"/>
        </w:rPr>
        <w:t>Z</w:t>
      </w:r>
      <w:r w:rsidRPr="00F64DCF">
        <w:rPr>
          <w:color w:val="000000"/>
        </w:rPr>
        <w:t>amawiającego</w:t>
      </w:r>
      <w:r>
        <w:rPr>
          <w:color w:val="000000"/>
        </w:rPr>
        <w:t xml:space="preserve"> </w:t>
      </w:r>
      <w:r w:rsidRPr="00BB4C80">
        <w:rPr>
          <w:color w:val="000000"/>
        </w:rPr>
        <w:t>wystosowane</w:t>
      </w:r>
      <w:r>
        <w:rPr>
          <w:color w:val="000000"/>
        </w:rPr>
        <w:t xml:space="preserve"> w oparciu o właściwe przepisy Prawa zamówień publicznych</w:t>
      </w:r>
      <w:r w:rsidRPr="00F64DCF">
        <w:rPr>
          <w:color w:val="000000"/>
        </w:rPr>
        <w:t xml:space="preserve">, w terminie (nie krótszym niż 3 dni robocze) i miejscu wskazanym przez </w:t>
      </w:r>
      <w:r>
        <w:rPr>
          <w:color w:val="000000"/>
        </w:rPr>
        <w:t>Z</w:t>
      </w:r>
      <w:r w:rsidRPr="00F64DCF">
        <w:rPr>
          <w:color w:val="000000"/>
        </w:rPr>
        <w:t xml:space="preserve">amawiającego, </w:t>
      </w:r>
      <w:r>
        <w:t>W</w:t>
      </w:r>
      <w:r w:rsidRPr="00F64DCF">
        <w:t xml:space="preserve">ykonawca jest zobowiązany przekazać </w:t>
      </w:r>
      <w:r>
        <w:t>Z</w:t>
      </w:r>
      <w:r w:rsidRPr="00F64DCF">
        <w:t xml:space="preserve">amawiającemu stosowne oświadczenia lub inne dokumenty osób, które będą wykonywać czynności, o których mowa w ust. 1, potwierdzające ich zatrudnienie na podstawie umowy o pracę. Nieprzedłożenie przez </w:t>
      </w:r>
      <w:r>
        <w:t>W</w:t>
      </w:r>
      <w:r w:rsidRPr="00F64DCF">
        <w:t xml:space="preserve">ykonawcę oświadczeń lub dokumentów potwierdzających zatrudnienie wskazanych pracowników w oparciu o umowę o pracę przez </w:t>
      </w:r>
      <w:r>
        <w:t>W</w:t>
      </w:r>
      <w:r w:rsidRPr="00F64DCF">
        <w:t xml:space="preserve">ykonawcę lub podwykonawcę w terminie wskazanym przez </w:t>
      </w:r>
      <w:r>
        <w:t>Z</w:t>
      </w:r>
      <w:r w:rsidRPr="00F64DCF">
        <w:t>amawiającego będzie traktowane jako niewypełnienie obowiązku, o którym mowa niniejszym ustępie.</w:t>
      </w:r>
    </w:p>
    <w:p w14:paraId="7569DFAF" w14:textId="77777777" w:rsidR="00302F27" w:rsidRPr="00C07969" w:rsidRDefault="00302F27" w:rsidP="0051391A">
      <w:pPr>
        <w:pStyle w:val="Standard"/>
        <w:numPr>
          <w:ilvl w:val="6"/>
          <w:numId w:val="35"/>
        </w:numPr>
        <w:ind w:left="426" w:hanging="426"/>
        <w:jc w:val="both"/>
        <w:rPr>
          <w:color w:val="000000"/>
          <w:lang w:eastAsia="pl-PL"/>
        </w:rPr>
      </w:pPr>
      <w:r>
        <w:t xml:space="preserve">Dokumenty, o których mowa w ust. 3 powinny </w:t>
      </w:r>
      <w:r w:rsidRPr="00120970">
        <w:t>zawiera</w:t>
      </w:r>
      <w:r>
        <w:t>ć</w:t>
      </w:r>
      <w:r w:rsidRPr="00120970">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79B722A0" w14:textId="77777777" w:rsidR="00302F27" w:rsidRPr="00C07969" w:rsidRDefault="00302F27" w:rsidP="0051391A">
      <w:pPr>
        <w:pStyle w:val="Standard"/>
        <w:numPr>
          <w:ilvl w:val="6"/>
          <w:numId w:val="35"/>
        </w:numPr>
        <w:ind w:left="426" w:hanging="426"/>
        <w:jc w:val="both"/>
        <w:rPr>
          <w:color w:val="000000"/>
          <w:lang w:eastAsia="pl-PL"/>
        </w:rPr>
      </w:pPr>
      <w:r w:rsidRPr="00F64DCF">
        <w:t xml:space="preserve">Zamawiający zastrzega sobie możliwość kontroli zatrudnienia osób wykonujących roboty budowlane, o których mowa w ust. 1, w szczególności poprzez wezwanie </w:t>
      </w:r>
      <w:r>
        <w:t>W</w:t>
      </w:r>
      <w:r w:rsidRPr="00F64DCF">
        <w:t xml:space="preserve">ykonawcy do okazania dokumentów potwierdzających bieżące opłacanie składek i należnych podatków z tytułu zatrudnienia wyżej wymienionych osób. Powyższe dokumenty </w:t>
      </w:r>
      <w:r>
        <w:t>W</w:t>
      </w:r>
      <w:r w:rsidRPr="00F64DCF">
        <w:t xml:space="preserve">ykonawca jest zobowiązany okazać </w:t>
      </w:r>
      <w:r>
        <w:t>Z</w:t>
      </w:r>
      <w:r w:rsidRPr="00F64DCF">
        <w:t>amawiającemu w terminie</w:t>
      </w:r>
      <w:r>
        <w:t xml:space="preserve"> </w:t>
      </w:r>
      <w:r w:rsidRPr="00F64DCF">
        <w:t xml:space="preserve">i miejscu wskazanym przez </w:t>
      </w:r>
      <w:r>
        <w:t>Z</w:t>
      </w:r>
      <w:r w:rsidRPr="00F64DCF">
        <w:t>amawiającego.</w:t>
      </w:r>
    </w:p>
    <w:p w14:paraId="5BD4587E" w14:textId="77777777" w:rsidR="00302F27" w:rsidRPr="00C07969" w:rsidRDefault="00302F27" w:rsidP="0051391A">
      <w:pPr>
        <w:pStyle w:val="Standard"/>
        <w:numPr>
          <w:ilvl w:val="6"/>
          <w:numId w:val="35"/>
        </w:numPr>
        <w:ind w:left="426" w:hanging="426"/>
        <w:jc w:val="both"/>
        <w:rPr>
          <w:color w:val="000000"/>
          <w:lang w:eastAsia="pl-PL"/>
        </w:rPr>
      </w:pPr>
      <w:r w:rsidRPr="00F64DCF">
        <w:t xml:space="preserve">W przypadku niewykonania obowiązku, o którym mowa w ust. </w:t>
      </w:r>
      <w:r>
        <w:t>1-2</w:t>
      </w:r>
      <w:r w:rsidRPr="00F64DCF">
        <w:t xml:space="preserve"> </w:t>
      </w:r>
      <w:r>
        <w:t xml:space="preserve">(brak zatrudnienia </w:t>
      </w:r>
      <w:r w:rsidRPr="00F64DCF">
        <w:t>osoby wykonujące</w:t>
      </w:r>
      <w:r>
        <w:t>j</w:t>
      </w:r>
      <w:r w:rsidRPr="00F64DCF">
        <w:t xml:space="preserve"> roboty budowlane</w:t>
      </w:r>
      <w:r>
        <w:t xml:space="preserve"> na podstawie umowy o pracę) Z</w:t>
      </w:r>
      <w:r w:rsidRPr="00F64DCF">
        <w:t xml:space="preserve">amawiający jest uprawniony do naliczenia kary umownej w wysokości określonej w § 16 ust. 1 lit. b umowy, lub odstąpienia od umowy z przyczyn zależnych od </w:t>
      </w:r>
      <w:r>
        <w:t>W</w:t>
      </w:r>
      <w:r w:rsidRPr="00F64DCF">
        <w:t>ykonawcy i naliczenia kary umownej w wysokości określonej w § 16 ust. 1 lit. p umowy.</w:t>
      </w:r>
    </w:p>
    <w:p w14:paraId="7C53C2BF" w14:textId="77777777" w:rsidR="00302F27" w:rsidRPr="00C07969" w:rsidRDefault="00302F27" w:rsidP="0051391A">
      <w:pPr>
        <w:pStyle w:val="Standard"/>
        <w:numPr>
          <w:ilvl w:val="6"/>
          <w:numId w:val="35"/>
        </w:numPr>
        <w:ind w:left="426" w:hanging="426"/>
        <w:jc w:val="both"/>
        <w:rPr>
          <w:color w:val="000000"/>
          <w:lang w:eastAsia="pl-PL"/>
        </w:rPr>
      </w:pPr>
      <w:r w:rsidRPr="00F64DCF">
        <w:t xml:space="preserve">W przypadku opóźnienia </w:t>
      </w:r>
      <w:r>
        <w:t>W</w:t>
      </w:r>
      <w:r w:rsidRPr="00F64DCF">
        <w:t xml:space="preserve">ykonawcy w realizacji obowiązku, o którym mowa </w:t>
      </w:r>
      <w:r w:rsidRPr="00F64DCF">
        <w:br/>
        <w:t xml:space="preserve">w  ust. 3 i 4, </w:t>
      </w:r>
      <w:r>
        <w:t>Z</w:t>
      </w:r>
      <w:r w:rsidRPr="00F64DCF">
        <w:t xml:space="preserve">amawiający jest uprawniony do naliczenia kary umownej w wysokości określonej odpowiednio w § 16 ust. 1 lit. c umowy, lub odstąpienia od umowy z przyczyn zależnych od </w:t>
      </w:r>
      <w:r>
        <w:t>W</w:t>
      </w:r>
      <w:r w:rsidRPr="00F64DCF">
        <w:t>ykonawcy i naliczenia kary umownej w wysokości określonej w § 16 ust. 1 lit. p umowy.</w:t>
      </w:r>
    </w:p>
    <w:p w14:paraId="577655FA" w14:textId="77777777" w:rsidR="00770924" w:rsidRPr="00F64DCF" w:rsidRDefault="00770924" w:rsidP="00770924">
      <w:pPr>
        <w:pStyle w:val="Akapitzlist"/>
        <w:overflowPunct w:val="0"/>
        <w:autoSpaceDE w:val="0"/>
        <w:autoSpaceDN w:val="0"/>
        <w:adjustRightInd w:val="0"/>
        <w:ind w:left="66"/>
        <w:jc w:val="both"/>
        <w:textAlignment w:val="baseline"/>
      </w:pPr>
    </w:p>
    <w:p w14:paraId="71CD4E94" w14:textId="77777777" w:rsidR="00770924" w:rsidRPr="00C07969" w:rsidRDefault="00770924" w:rsidP="00770924">
      <w:pPr>
        <w:spacing w:after="120"/>
        <w:jc w:val="center"/>
        <w:rPr>
          <w:b/>
          <w:bCs/>
          <w:color w:val="000000"/>
        </w:rPr>
      </w:pPr>
      <w:r w:rsidRPr="00C07969">
        <w:rPr>
          <w:b/>
          <w:bCs/>
          <w:color w:val="000000"/>
        </w:rPr>
        <w:t>§ 4</w:t>
      </w:r>
    </w:p>
    <w:p w14:paraId="6C4C8025" w14:textId="77777777" w:rsidR="00770924" w:rsidRPr="00C07969" w:rsidRDefault="00770924" w:rsidP="00770924">
      <w:pPr>
        <w:pStyle w:val="Tekstpodstawowy"/>
        <w:tabs>
          <w:tab w:val="left" w:pos="360"/>
        </w:tabs>
        <w:spacing w:line="360" w:lineRule="auto"/>
        <w:jc w:val="center"/>
        <w:rPr>
          <w:b/>
          <w:bCs/>
          <w:color w:val="000000"/>
        </w:rPr>
      </w:pPr>
      <w:r w:rsidRPr="00C07969">
        <w:rPr>
          <w:b/>
          <w:bCs/>
          <w:color w:val="000000"/>
        </w:rPr>
        <w:t>MATERIAŁY I URZĄDZENIA</w:t>
      </w:r>
    </w:p>
    <w:p w14:paraId="4DDCF95C"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31572A3F"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lastRenderedPageBreak/>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C07969">
        <w:rPr>
          <w:color w:val="000000"/>
        </w:rPr>
        <w:t>STWiORB</w:t>
      </w:r>
      <w:proofErr w:type="spellEnd"/>
      <w:r w:rsidRPr="00C07969">
        <w:rPr>
          <w:color w:val="000000"/>
        </w:rPr>
        <w:t>.</w:t>
      </w:r>
    </w:p>
    <w:p w14:paraId="77FC74F8"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2B20563D"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Na żądanie zamawiającego wykonawca zapewni niezbędne oprzyrządowanie, potencjał ludzki oraz materiały wymagane do zbadania jakości robót oraz do sprawdzenia jakości użytych materiałów.</w:t>
      </w:r>
    </w:p>
    <w:p w14:paraId="12993DA7"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1BDEDAD4" w14:textId="77777777" w:rsidR="00C07969" w:rsidRDefault="00C07969" w:rsidP="00770924">
      <w:pPr>
        <w:spacing w:after="120"/>
        <w:jc w:val="center"/>
        <w:rPr>
          <w:b/>
          <w:bCs/>
        </w:rPr>
      </w:pPr>
    </w:p>
    <w:p w14:paraId="4F7DC278" w14:textId="77777777" w:rsidR="00770924" w:rsidRPr="00C07969" w:rsidRDefault="00770924" w:rsidP="00770924">
      <w:pPr>
        <w:spacing w:after="120"/>
        <w:jc w:val="center"/>
        <w:rPr>
          <w:b/>
          <w:bCs/>
        </w:rPr>
      </w:pPr>
      <w:r w:rsidRPr="00C07969">
        <w:rPr>
          <w:b/>
          <w:bCs/>
        </w:rPr>
        <w:t>§ 5</w:t>
      </w:r>
    </w:p>
    <w:p w14:paraId="269A4C10" w14:textId="77777777" w:rsidR="00770924" w:rsidRPr="00C07969" w:rsidRDefault="00770924" w:rsidP="00770924">
      <w:pPr>
        <w:pStyle w:val="Tekstpodstawowy"/>
        <w:numPr>
          <w:ilvl w:val="12"/>
          <w:numId w:val="0"/>
        </w:numPr>
        <w:spacing w:line="360" w:lineRule="auto"/>
        <w:jc w:val="center"/>
        <w:rPr>
          <w:b/>
          <w:bCs/>
        </w:rPr>
      </w:pPr>
      <w:r w:rsidRPr="00C07969">
        <w:rPr>
          <w:b/>
          <w:bCs/>
        </w:rPr>
        <w:t>PERSONEL WYKONAWCY</w:t>
      </w:r>
    </w:p>
    <w:p w14:paraId="0864CCD2" w14:textId="77777777" w:rsidR="00770924" w:rsidRDefault="00770924" w:rsidP="0051391A">
      <w:pPr>
        <w:pStyle w:val="Tekstpodstawowy"/>
        <w:numPr>
          <w:ilvl w:val="6"/>
          <w:numId w:val="3"/>
        </w:numPr>
        <w:tabs>
          <w:tab w:val="clear" w:pos="2520"/>
          <w:tab w:val="num" w:pos="426"/>
        </w:tabs>
        <w:ind w:left="426" w:hanging="426"/>
      </w:pPr>
      <w:r w:rsidRPr="00C07969">
        <w:t>Wykonawca zapewnia na własny koszt kierownika budowy</w:t>
      </w:r>
      <w:r w:rsidR="00C07969">
        <w:t xml:space="preserve"> w osobie  ………………….. </w:t>
      </w:r>
      <w:r w:rsidR="00C07969" w:rsidRPr="006D67FE">
        <w:t xml:space="preserve">(imię i nazwisko) nr uprawnień budowlanych </w:t>
      </w:r>
      <w:r w:rsidR="00C07969">
        <w:t>……………………</w:t>
      </w:r>
      <w:r w:rsidR="00C07969" w:rsidRPr="006D67FE">
        <w:t xml:space="preserve"> członek </w:t>
      </w:r>
      <w:r w:rsidR="00C07969">
        <w:t>…………………………</w:t>
      </w:r>
      <w:r w:rsidR="00C07969" w:rsidRPr="006D67FE">
        <w:t xml:space="preserve"> Izby Inżynierów Budownictwa nr </w:t>
      </w:r>
      <w:proofErr w:type="spellStart"/>
      <w:r w:rsidR="00C07969" w:rsidRPr="006D67FE">
        <w:t>ewid</w:t>
      </w:r>
      <w:proofErr w:type="spellEnd"/>
      <w:r w:rsidR="00C07969" w:rsidRPr="006D67FE">
        <w:t xml:space="preserve">. </w:t>
      </w:r>
      <w:r w:rsidR="00C07969">
        <w:t>……………………..</w:t>
      </w:r>
      <w:r w:rsidR="00C07969" w:rsidRPr="006D67FE">
        <w:t>.</w:t>
      </w:r>
      <w:r w:rsidRPr="00C07969">
        <w:t>.</w:t>
      </w:r>
    </w:p>
    <w:p w14:paraId="4C7BFFA4" w14:textId="77777777" w:rsidR="00302F27" w:rsidRDefault="00302F27" w:rsidP="0051391A">
      <w:pPr>
        <w:pStyle w:val="Tekstpodstawowy"/>
        <w:numPr>
          <w:ilvl w:val="6"/>
          <w:numId w:val="3"/>
        </w:numPr>
        <w:tabs>
          <w:tab w:val="clear" w:pos="2520"/>
          <w:tab w:val="num" w:pos="426"/>
        </w:tabs>
        <w:ind w:left="426" w:hanging="426"/>
      </w:pPr>
      <w:r w:rsidRPr="00C07969">
        <w:t xml:space="preserve">Zamawiający może zażądać zmiany osoby pełniącej funkcję, o której mowa </w:t>
      </w:r>
      <w:r w:rsidRPr="00C07969">
        <w:br/>
        <w:t>w ust. 1 jeżeli osoba ta nie wykonuje należycie swoich obowiązków</w:t>
      </w:r>
      <w:r>
        <w:t xml:space="preserve"> związanych z powierzoną jej funkcją </w:t>
      </w:r>
    </w:p>
    <w:p w14:paraId="4C0B23AC" w14:textId="77777777" w:rsidR="00302F27" w:rsidRDefault="00302F27" w:rsidP="0051391A">
      <w:pPr>
        <w:pStyle w:val="Tekstpodstawowy"/>
        <w:numPr>
          <w:ilvl w:val="6"/>
          <w:numId w:val="3"/>
        </w:numPr>
        <w:tabs>
          <w:tab w:val="clear" w:pos="2520"/>
          <w:tab w:val="num" w:pos="426"/>
        </w:tabs>
        <w:ind w:left="426" w:hanging="426"/>
      </w:pPr>
      <w:r w:rsidRPr="00C07969">
        <w:t>Wykonawca zobowiązany jest zmienić wskazaną osobę na inną spełniając</w:t>
      </w:r>
      <w:r>
        <w:t>ą</w:t>
      </w:r>
      <w:r w:rsidRPr="00C07969">
        <w:t xml:space="preserve"> wymagania określone w ust. 1, w terminie 14 dni od dnia otrzymania żądania </w:t>
      </w:r>
      <w:r>
        <w:t>Z</w:t>
      </w:r>
      <w:r w:rsidRPr="00C07969">
        <w:t>amawiającego.</w:t>
      </w:r>
    </w:p>
    <w:p w14:paraId="6264694E" w14:textId="77777777" w:rsidR="00302F27" w:rsidRPr="00CA38AE" w:rsidRDefault="00302F27" w:rsidP="0051391A">
      <w:pPr>
        <w:pStyle w:val="Tekstpodstawowy"/>
        <w:numPr>
          <w:ilvl w:val="6"/>
          <w:numId w:val="3"/>
        </w:numPr>
        <w:tabs>
          <w:tab w:val="clear" w:pos="2520"/>
          <w:tab w:val="num" w:pos="426"/>
        </w:tabs>
        <w:ind w:left="426" w:hanging="426"/>
      </w:pPr>
      <w:r w:rsidRPr="00C07969">
        <w:t xml:space="preserve">W przypadku opóźnienia </w:t>
      </w:r>
      <w:r>
        <w:t>W</w:t>
      </w:r>
      <w:r w:rsidRPr="00C07969">
        <w:t xml:space="preserve">ykonawcy w realizacji obowiązku, o którym mowa </w:t>
      </w:r>
      <w:r w:rsidRPr="00C07969">
        <w:br/>
        <w:t xml:space="preserve">w  ust. 2 </w:t>
      </w:r>
      <w:r>
        <w:t>Z</w:t>
      </w:r>
      <w:r w:rsidRPr="00C07969">
        <w:t xml:space="preserve">amawiający jest </w:t>
      </w:r>
      <w:r w:rsidRPr="00CA38AE">
        <w:t xml:space="preserve">uprawniony do naliczenia kary umownej w wysokości określonej w § 16 ust. 1 lit. d umowy lub odstąpienia od umowy z przyczyn zależnych od </w:t>
      </w:r>
      <w:r>
        <w:t>W</w:t>
      </w:r>
      <w:r w:rsidRPr="00CA38AE">
        <w:t>ykonawcy i naliczenia kary umownej w wysokości określonej w § 16 ust. 1 lit. p umowy.</w:t>
      </w:r>
    </w:p>
    <w:p w14:paraId="4128BDC9" w14:textId="77777777" w:rsidR="00302F27" w:rsidRPr="00DF46A7" w:rsidRDefault="00302F27" w:rsidP="0051391A">
      <w:pPr>
        <w:pStyle w:val="Tekstpodstawowy"/>
        <w:numPr>
          <w:ilvl w:val="6"/>
          <w:numId w:val="3"/>
        </w:numPr>
        <w:tabs>
          <w:tab w:val="clear" w:pos="2520"/>
          <w:tab w:val="num" w:pos="426"/>
        </w:tabs>
        <w:ind w:left="426" w:hanging="426"/>
      </w:pPr>
      <w:r w:rsidRPr="00CA38AE">
        <w:rPr>
          <w:color w:val="000000"/>
        </w:rPr>
        <w:t xml:space="preserve">Zmiana osoby pełniącej funkcję, o której mowa w ust. 1, może nastąpić również na wniosek </w:t>
      </w:r>
      <w:r>
        <w:rPr>
          <w:color w:val="000000"/>
        </w:rPr>
        <w:t>W</w:t>
      </w:r>
      <w:r w:rsidRPr="00CA38AE">
        <w:rPr>
          <w:color w:val="000000"/>
        </w:rPr>
        <w:t xml:space="preserve">ykonawcy. </w:t>
      </w:r>
    </w:p>
    <w:p w14:paraId="5305A9CD" w14:textId="77777777" w:rsidR="00302F27" w:rsidRPr="00111DD3" w:rsidRDefault="00302F27" w:rsidP="0051391A">
      <w:pPr>
        <w:pStyle w:val="Tekstpodstawowy"/>
        <w:numPr>
          <w:ilvl w:val="6"/>
          <w:numId w:val="3"/>
        </w:numPr>
        <w:tabs>
          <w:tab w:val="clear" w:pos="2520"/>
          <w:tab w:val="num" w:pos="426"/>
        </w:tabs>
        <w:ind w:left="426" w:hanging="426"/>
      </w:pPr>
      <w:r w:rsidRPr="00111DD3">
        <w:rPr>
          <w:color w:val="000000"/>
        </w:rPr>
        <w:t>Zmiany, o których mowa w ust 2 i 4 wymagają aneksu do niniejszej umowy.</w:t>
      </w:r>
    </w:p>
    <w:p w14:paraId="78417463" w14:textId="39249BDB" w:rsidR="00387BC5" w:rsidRPr="00CA38AE" w:rsidRDefault="00387BC5" w:rsidP="00302F27">
      <w:pPr>
        <w:pStyle w:val="Tekstpodstawowy"/>
        <w:tabs>
          <w:tab w:val="num" w:pos="5040"/>
        </w:tabs>
        <w:ind w:left="426"/>
      </w:pPr>
    </w:p>
    <w:p w14:paraId="5F053FFA" w14:textId="77777777" w:rsidR="00CA38AE" w:rsidRPr="00CA38AE" w:rsidRDefault="00CA38AE" w:rsidP="00CA38AE">
      <w:pPr>
        <w:pStyle w:val="Tekstpodstawowy"/>
        <w:ind w:left="426"/>
      </w:pPr>
    </w:p>
    <w:p w14:paraId="67743322" w14:textId="77777777"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6</w:t>
      </w:r>
    </w:p>
    <w:p w14:paraId="6FDA8CF8" w14:textId="77777777" w:rsidR="00770924" w:rsidRPr="00CA38AE" w:rsidRDefault="00770924" w:rsidP="00770924">
      <w:pPr>
        <w:pStyle w:val="Default"/>
        <w:spacing w:line="360" w:lineRule="auto"/>
        <w:jc w:val="center"/>
        <w:rPr>
          <w:b/>
          <w:bCs/>
        </w:rPr>
      </w:pPr>
      <w:r w:rsidRPr="00CA38AE">
        <w:rPr>
          <w:b/>
          <w:bCs/>
        </w:rPr>
        <w:t>UBEZPIECZENIE WYKONAWCY</w:t>
      </w:r>
    </w:p>
    <w:p w14:paraId="2E5EFC55" w14:textId="77777777" w:rsidR="00CA38AE" w:rsidRDefault="00CA38AE" w:rsidP="0051391A">
      <w:pPr>
        <w:pStyle w:val="Akapitzlist"/>
        <w:numPr>
          <w:ilvl w:val="0"/>
          <w:numId w:val="18"/>
        </w:numPr>
        <w:tabs>
          <w:tab w:val="clear" w:pos="720"/>
          <w:tab w:val="num" w:pos="426"/>
        </w:tabs>
        <w:autoSpaceDE w:val="0"/>
        <w:autoSpaceDN w:val="0"/>
        <w:adjustRightInd w:val="0"/>
        <w:ind w:hanging="720"/>
        <w:jc w:val="both"/>
      </w:pPr>
      <w:r w:rsidRPr="006D67FE">
        <w:t xml:space="preserve">Zamawiający przekaże Wykonawcy plac budowy w dniu </w:t>
      </w:r>
      <w:r>
        <w:t>………….</w:t>
      </w:r>
      <w:r w:rsidRPr="006D67FE">
        <w:t>.</w:t>
      </w:r>
    </w:p>
    <w:p w14:paraId="0D0314A3" w14:textId="77777777"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Odpowiedzialność wykonawcy za teren budowy rozpoczyna się z dniem przekazania terenu budowy przez zamawiającego i trwa do dnia odbioru końcowego.</w:t>
      </w:r>
    </w:p>
    <w:p w14:paraId="4A3B56D4" w14:textId="77777777"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17EE3E5" w14:textId="0AC6FFA5"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w:t>
      </w:r>
      <w:r w:rsidRPr="00CA38AE">
        <w:lastRenderedPageBreak/>
        <w:t xml:space="preserve">potwierdzającym opłatę wymagalnych składek w ciągu 7 dni od dnia podpisania umowy </w:t>
      </w:r>
      <w:r w:rsidRPr="00CA38AE">
        <w:rPr>
          <w:b/>
          <w:bCs/>
        </w:rPr>
        <w:t xml:space="preserve">na sumę nie niższą niż  </w:t>
      </w:r>
      <w:r w:rsidR="00302F27">
        <w:rPr>
          <w:b/>
          <w:bCs/>
        </w:rPr>
        <w:t>3</w:t>
      </w:r>
      <w:r w:rsidRPr="00CA38AE">
        <w:rPr>
          <w:b/>
          <w:bCs/>
        </w:rPr>
        <w:t>00 000,00 zł</w:t>
      </w:r>
      <w:r w:rsidRPr="00CA38AE">
        <w:t>.</w:t>
      </w:r>
    </w:p>
    <w:p w14:paraId="5BF9C313" w14:textId="6C36F538"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 xml:space="preserve">W przypadku, gdy termin ubezpieczenia, o którym mowa w ust. </w:t>
      </w:r>
      <w:r w:rsidR="000426A1">
        <w:t>4</w:t>
      </w:r>
      <w:r w:rsidRPr="00CA38AE">
        <w:t xml:space="preserve"> upłynął w trakcie realizacji umowy, wykonawca zobowiązany jest do niezwłocznego przedłożenia zamawiającemu, jednak nie później niż w ciągu 7 dni od dnia</w:t>
      </w:r>
      <w:r w:rsidRPr="00CA38AE">
        <w:rPr>
          <w:rFonts w:ascii="Tahoma" w:hAnsi="Tahoma"/>
        </w:rPr>
        <w:t xml:space="preserve"> </w:t>
      </w:r>
      <w:r w:rsidRPr="00CA38AE">
        <w:t xml:space="preserve">upływu terminu ubezpieczenia, o którym mowa w ust. </w:t>
      </w:r>
      <w:r w:rsidR="000426A1">
        <w:t>4</w:t>
      </w:r>
      <w:r w:rsidRPr="00CA38AE">
        <w:t xml:space="preserve"> dokumentu potwierdzającego kontynuację ubezpieczenia od odpowiedzialności cywilnej w zakresie prowadzonej działalności gospodarczej wraz z dowodem potwierdzającym opłatę wymagalnych składek.</w:t>
      </w:r>
    </w:p>
    <w:p w14:paraId="17BD858C" w14:textId="1B6378F8" w:rsidR="00770924" w:rsidRPr="000613D8"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r w:rsidRPr="000613D8">
        <w:t>.</w:t>
      </w:r>
      <w:r w:rsidR="0031217E" w:rsidRPr="000613D8">
        <w:rPr>
          <w:rFonts w:ascii="Segoe UI" w:eastAsia="Calibri" w:hAnsi="Segoe UI"/>
          <w:sz w:val="20"/>
          <w:szCs w:val="20"/>
          <w:lang w:eastAsia="ar-SA"/>
        </w:rPr>
        <w:t xml:space="preserve"> </w:t>
      </w:r>
      <w:r w:rsidR="0031217E" w:rsidRPr="000613D8">
        <w:rPr>
          <w:rFonts w:eastAsia="Calibri"/>
          <w:lang w:eastAsia="ar-SA"/>
        </w:rPr>
        <w:t xml:space="preserve">W przypadku wytoczenia powództwa przeciwko Zamawiającemu, Wykonawca zobowiązuje się przystąpić </w:t>
      </w:r>
      <w:r w:rsidR="00A432BD">
        <w:rPr>
          <w:rFonts w:eastAsia="Calibri"/>
          <w:lang w:eastAsia="ar-SA"/>
        </w:rPr>
        <w:t xml:space="preserve">niezwłocznie z dochowaniem należytej staranności </w:t>
      </w:r>
      <w:r w:rsidR="0031217E" w:rsidRPr="000613D8">
        <w:rPr>
          <w:rFonts w:eastAsia="Calibri"/>
          <w:lang w:eastAsia="ar-SA"/>
        </w:rPr>
        <w:t>do postępowania</w:t>
      </w:r>
      <w:r w:rsidR="00A432BD">
        <w:rPr>
          <w:rFonts w:eastAsia="Calibri"/>
          <w:lang w:eastAsia="ar-SA"/>
        </w:rPr>
        <w:t xml:space="preserve"> i ponieść związane z tym koszty</w:t>
      </w:r>
      <w:r w:rsidR="0031217E" w:rsidRPr="000613D8">
        <w:rPr>
          <w:rFonts w:eastAsia="Calibri"/>
          <w:lang w:eastAsia="ar-SA"/>
        </w:rPr>
        <w:t>.</w:t>
      </w:r>
    </w:p>
    <w:p w14:paraId="5CB916F0" w14:textId="7E80E889"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0613D8">
        <w:t xml:space="preserve">W przypadku opóźnienia wykonawcy w realizacji obowiązku, o którym </w:t>
      </w:r>
      <w:r w:rsidRPr="00CA38AE">
        <w:t xml:space="preserve">mowa </w:t>
      </w:r>
      <w:r w:rsidRPr="00CA38AE">
        <w:br/>
        <w:t xml:space="preserve">w ust. </w:t>
      </w:r>
      <w:r w:rsidR="0031217E" w:rsidRPr="0031217E">
        <w:rPr>
          <w:color w:val="FF0000"/>
        </w:rPr>
        <w:t>4</w:t>
      </w:r>
      <w:r w:rsidRPr="0031217E">
        <w:rPr>
          <w:color w:val="FF0000"/>
        </w:rPr>
        <w:t xml:space="preserve"> i </w:t>
      </w:r>
      <w:r w:rsidR="0031217E" w:rsidRPr="0031217E">
        <w:rPr>
          <w:color w:val="FF0000"/>
        </w:rPr>
        <w:t>5</w:t>
      </w:r>
      <w:r w:rsidRPr="0031217E">
        <w:rPr>
          <w:color w:val="FF0000"/>
        </w:rPr>
        <w:t xml:space="preserve"> </w:t>
      </w:r>
      <w:r w:rsidRPr="00CA38AE">
        <w:t>zamawiający jest uprawniony do naliczenia kary umownej w wysokości określonej w § 16 ust. 1 lit. e umowy lub odstąpienia od umowy z przyczyn zależnych od wykonawcy i naliczenia kary umownej w wysokości określonej w § 16 ust. 1 lit. p  umowy.</w:t>
      </w:r>
    </w:p>
    <w:p w14:paraId="43B1CF2D" w14:textId="77777777" w:rsidR="00572D64" w:rsidRPr="00572D64" w:rsidRDefault="00572D64" w:rsidP="00572D64">
      <w:pPr>
        <w:pStyle w:val="Akapitzlist"/>
        <w:autoSpaceDE w:val="0"/>
        <w:autoSpaceDN w:val="0"/>
        <w:adjustRightInd w:val="0"/>
        <w:ind w:left="426"/>
        <w:jc w:val="both"/>
      </w:pPr>
    </w:p>
    <w:p w14:paraId="1765D0F5" w14:textId="77777777"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7</w:t>
      </w:r>
    </w:p>
    <w:p w14:paraId="380E1827" w14:textId="77777777" w:rsidR="00770924" w:rsidRPr="00CA38AE" w:rsidRDefault="00770924" w:rsidP="00770924">
      <w:pPr>
        <w:pStyle w:val="Tekstpodstawowy35"/>
        <w:numPr>
          <w:ilvl w:val="12"/>
          <w:numId w:val="0"/>
        </w:numPr>
        <w:spacing w:line="360" w:lineRule="auto"/>
        <w:jc w:val="center"/>
        <w:rPr>
          <w:b w:val="0"/>
          <w:bCs w:val="0"/>
          <w:sz w:val="24"/>
          <w:szCs w:val="24"/>
        </w:rPr>
      </w:pPr>
      <w:r w:rsidRPr="00CA38AE">
        <w:rPr>
          <w:sz w:val="24"/>
          <w:szCs w:val="24"/>
        </w:rPr>
        <w:t>OBOWIĄZKI STRON</w:t>
      </w:r>
    </w:p>
    <w:p w14:paraId="0FC15F25" w14:textId="77777777" w:rsidR="00770924" w:rsidRPr="00CA38AE" w:rsidRDefault="00770924" w:rsidP="0051391A">
      <w:pPr>
        <w:pStyle w:val="Default"/>
        <w:numPr>
          <w:ilvl w:val="3"/>
          <w:numId w:val="25"/>
        </w:numPr>
        <w:tabs>
          <w:tab w:val="left" w:pos="360"/>
        </w:tabs>
        <w:suppressAutoHyphens/>
        <w:autoSpaceDE/>
        <w:adjustRightInd/>
        <w:ind w:left="360"/>
        <w:jc w:val="both"/>
      </w:pPr>
      <w:r w:rsidRPr="00CA38AE">
        <w:rPr>
          <w:b/>
          <w:bCs/>
        </w:rPr>
        <w:t>Zamawiający zobowiązany jest do</w:t>
      </w:r>
      <w:r w:rsidRPr="00CA38AE">
        <w:t>:</w:t>
      </w:r>
    </w:p>
    <w:p w14:paraId="086BD328" w14:textId="0B62C797" w:rsidR="00770924" w:rsidRDefault="00770924" w:rsidP="0051391A">
      <w:pPr>
        <w:pStyle w:val="Akapitzlist4"/>
        <w:numPr>
          <w:ilvl w:val="0"/>
          <w:numId w:val="26"/>
        </w:numPr>
        <w:tabs>
          <w:tab w:val="num" w:pos="0"/>
        </w:tabs>
        <w:ind w:left="720"/>
        <w:jc w:val="both"/>
        <w:rPr>
          <w:color w:val="000000"/>
        </w:rPr>
      </w:pPr>
      <w:r w:rsidRPr="00CA38AE">
        <w:rPr>
          <w:color w:val="000000"/>
        </w:rPr>
        <w:t>przekazania wykonawcy dokumentacji projektowej</w:t>
      </w:r>
      <w:r w:rsidR="00387BC5" w:rsidRPr="00387BC5">
        <w:rPr>
          <w:color w:val="000000"/>
        </w:rPr>
        <w:t xml:space="preserve"> </w:t>
      </w:r>
      <w:r w:rsidR="00387BC5" w:rsidRPr="00334060">
        <w:rPr>
          <w:color w:val="000000"/>
        </w:rPr>
        <w:t xml:space="preserve">i </w:t>
      </w:r>
      <w:proofErr w:type="spellStart"/>
      <w:r w:rsidR="00387BC5" w:rsidRPr="00334060">
        <w:rPr>
          <w:color w:val="000000"/>
        </w:rPr>
        <w:t>STWiORB</w:t>
      </w:r>
      <w:proofErr w:type="spellEnd"/>
      <w:r w:rsidRPr="00CA38AE">
        <w:rPr>
          <w:color w:val="000000"/>
        </w:rPr>
        <w:t>,</w:t>
      </w:r>
    </w:p>
    <w:p w14:paraId="678F90B8" w14:textId="09AFCAC6" w:rsidR="00236C1C" w:rsidRPr="00CA38AE" w:rsidRDefault="00236C1C" w:rsidP="0051391A">
      <w:pPr>
        <w:pStyle w:val="Akapitzlist4"/>
        <w:numPr>
          <w:ilvl w:val="0"/>
          <w:numId w:val="26"/>
        </w:numPr>
        <w:tabs>
          <w:tab w:val="num" w:pos="0"/>
        </w:tabs>
        <w:ind w:left="720"/>
        <w:jc w:val="both"/>
        <w:rPr>
          <w:color w:val="000000"/>
        </w:rPr>
      </w:pPr>
      <w:r>
        <w:rPr>
          <w:color w:val="000000"/>
        </w:rPr>
        <w:t>przekazania placu budowy</w:t>
      </w:r>
    </w:p>
    <w:p w14:paraId="2B90484D" w14:textId="77777777" w:rsidR="00770924" w:rsidRPr="00CA38AE" w:rsidRDefault="00770924" w:rsidP="0051391A">
      <w:pPr>
        <w:pStyle w:val="Default"/>
        <w:numPr>
          <w:ilvl w:val="0"/>
          <w:numId w:val="26"/>
        </w:numPr>
        <w:tabs>
          <w:tab w:val="num" w:pos="0"/>
        </w:tabs>
        <w:suppressAutoHyphens/>
        <w:autoSpaceDE/>
        <w:adjustRightInd/>
        <w:ind w:left="709"/>
        <w:jc w:val="both"/>
        <w:rPr>
          <w:color w:val="auto"/>
        </w:rPr>
      </w:pPr>
      <w:r w:rsidRPr="00CA38AE">
        <w:rPr>
          <w:color w:val="auto"/>
        </w:rPr>
        <w:t>zapewnienia nadzoru inwestorskiego,</w:t>
      </w:r>
    </w:p>
    <w:p w14:paraId="5932703D" w14:textId="77777777" w:rsidR="00770924" w:rsidRPr="00CA38AE" w:rsidRDefault="00770924" w:rsidP="0051391A">
      <w:pPr>
        <w:pStyle w:val="Default"/>
        <w:numPr>
          <w:ilvl w:val="0"/>
          <w:numId w:val="26"/>
        </w:numPr>
        <w:tabs>
          <w:tab w:val="num" w:pos="0"/>
        </w:tabs>
        <w:suppressAutoHyphens/>
        <w:autoSpaceDE/>
        <w:adjustRightInd/>
        <w:ind w:left="720"/>
        <w:jc w:val="both"/>
        <w:rPr>
          <w:color w:val="auto"/>
        </w:rPr>
      </w:pPr>
      <w:r w:rsidRPr="00CA38AE">
        <w:rPr>
          <w:color w:val="auto"/>
        </w:rPr>
        <w:t xml:space="preserve">dokonania odbiorów robót zanikających i ulegających zakryciu poprzez właściwych inspektorów nadzoru, odbiorów częściowych i odbioru końcowego należycie wykonanego przedmiotu umowy, </w:t>
      </w:r>
    </w:p>
    <w:p w14:paraId="7F08ABD3" w14:textId="77777777" w:rsidR="00770924" w:rsidRPr="00CA38AE" w:rsidRDefault="00770924" w:rsidP="0051391A">
      <w:pPr>
        <w:pStyle w:val="Default"/>
        <w:numPr>
          <w:ilvl w:val="0"/>
          <w:numId w:val="26"/>
        </w:numPr>
        <w:tabs>
          <w:tab w:val="num" w:pos="0"/>
        </w:tabs>
        <w:suppressAutoHyphens/>
        <w:autoSpaceDE/>
        <w:adjustRightInd/>
        <w:ind w:left="709"/>
        <w:jc w:val="both"/>
        <w:rPr>
          <w:b/>
          <w:bCs/>
          <w:color w:val="auto"/>
        </w:rPr>
      </w:pPr>
      <w:r w:rsidRPr="00CA38AE">
        <w:rPr>
          <w:color w:val="auto"/>
        </w:rPr>
        <w:t>zapłaty należnego wynagrodzenia za prawidłowe wykonanie przedmiotu umowy.</w:t>
      </w:r>
    </w:p>
    <w:p w14:paraId="0AB4AB6D" w14:textId="77777777" w:rsidR="00770924" w:rsidRPr="00CA38AE" w:rsidRDefault="00770924" w:rsidP="0051391A">
      <w:pPr>
        <w:pStyle w:val="Default"/>
        <w:numPr>
          <w:ilvl w:val="3"/>
          <w:numId w:val="25"/>
        </w:numPr>
        <w:tabs>
          <w:tab w:val="left" w:pos="360"/>
        </w:tabs>
        <w:suppressAutoHyphens/>
        <w:autoSpaceDE/>
        <w:adjustRightInd/>
        <w:ind w:left="360"/>
        <w:jc w:val="both"/>
      </w:pPr>
      <w:r w:rsidRPr="00CA38AE">
        <w:rPr>
          <w:b/>
          <w:bCs/>
        </w:rPr>
        <w:t>Wykonawca zobowiązany jest do</w:t>
      </w:r>
      <w:r w:rsidRPr="00CA38AE">
        <w:t>:</w:t>
      </w:r>
    </w:p>
    <w:p w14:paraId="50212C1E" w14:textId="77777777" w:rsidR="00770924" w:rsidRPr="00CA38AE" w:rsidRDefault="00770924" w:rsidP="0051391A">
      <w:pPr>
        <w:pStyle w:val="Default"/>
        <w:numPr>
          <w:ilvl w:val="0"/>
          <w:numId w:val="27"/>
        </w:numPr>
        <w:suppressAutoHyphens/>
        <w:autoSpaceDE/>
        <w:adjustRightInd/>
        <w:jc w:val="both"/>
      </w:pPr>
      <w:r w:rsidRPr="00CA38AE">
        <w:t>protokolarnego przejęcia terenu budowy,</w:t>
      </w:r>
    </w:p>
    <w:p w14:paraId="23A66B98" w14:textId="77777777" w:rsidR="00770924" w:rsidRPr="00CA38AE" w:rsidRDefault="00770924" w:rsidP="0051391A">
      <w:pPr>
        <w:pStyle w:val="Default"/>
        <w:numPr>
          <w:ilvl w:val="0"/>
          <w:numId w:val="27"/>
        </w:numPr>
        <w:suppressAutoHyphens/>
        <w:autoSpaceDE/>
        <w:adjustRightInd/>
        <w:jc w:val="both"/>
      </w:pPr>
      <w:r w:rsidRPr="00CA38AE">
        <w:t>urządzenia placów składowych i terenu budowy, w tym doprowadzenia energii elektrycznej i wody do terenu budowy w celu realizacji przedmiotu umowy, ponoszenia kosztów zużycia tych mediów wynikających z ustaleń poczynionych z właścicielami mediów,</w:t>
      </w:r>
    </w:p>
    <w:p w14:paraId="427A60E3" w14:textId="77777777" w:rsidR="00770924" w:rsidRPr="00CA38AE" w:rsidRDefault="00770924" w:rsidP="0051391A">
      <w:pPr>
        <w:pStyle w:val="Default"/>
        <w:numPr>
          <w:ilvl w:val="0"/>
          <w:numId w:val="27"/>
        </w:numPr>
        <w:suppressAutoHyphens/>
        <w:autoSpaceDE/>
        <w:adjustRightInd/>
        <w:jc w:val="both"/>
      </w:pPr>
      <w:r w:rsidRPr="00CA38AE">
        <w:t xml:space="preserve">zabezpieczenia i oznakowania na własny koszt terenu budowy, zgodnie z obowiązującymi przepisami, </w:t>
      </w:r>
    </w:p>
    <w:p w14:paraId="6BE3C6EB" w14:textId="77777777" w:rsidR="00770924" w:rsidRPr="00CA38AE" w:rsidRDefault="00770924" w:rsidP="0051391A">
      <w:pPr>
        <w:pStyle w:val="Default"/>
        <w:numPr>
          <w:ilvl w:val="0"/>
          <w:numId w:val="27"/>
        </w:numPr>
        <w:suppressAutoHyphens/>
        <w:autoSpaceDE/>
        <w:adjustRightInd/>
        <w:jc w:val="both"/>
      </w:pPr>
      <w:r w:rsidRPr="00CA38AE">
        <w:t xml:space="preserve">uzgadniania z inspektorem nadzoru terminów odbiorów robót zanikających lub ulegających zakryciu, </w:t>
      </w:r>
    </w:p>
    <w:p w14:paraId="1C531923" w14:textId="77777777" w:rsidR="00770924" w:rsidRPr="00CA38AE" w:rsidRDefault="00770924" w:rsidP="0051391A">
      <w:pPr>
        <w:pStyle w:val="Default"/>
        <w:numPr>
          <w:ilvl w:val="0"/>
          <w:numId w:val="27"/>
        </w:numPr>
        <w:suppressAutoHyphens/>
        <w:autoSpaceDE/>
        <w:adjustRightInd/>
        <w:jc w:val="both"/>
      </w:pPr>
      <w:r w:rsidRPr="00CA38AE">
        <w:t>przygotowania i zgłoszenia robót budowlanych do odbiorów oraz uczestniczenia w czynnościach odbiorów,</w:t>
      </w:r>
    </w:p>
    <w:p w14:paraId="3AF81F9E" w14:textId="77777777" w:rsidR="00770924" w:rsidRPr="00CA38AE" w:rsidRDefault="00770924" w:rsidP="0051391A">
      <w:pPr>
        <w:pStyle w:val="Default"/>
        <w:numPr>
          <w:ilvl w:val="0"/>
          <w:numId w:val="27"/>
        </w:numPr>
        <w:suppressAutoHyphens/>
        <w:autoSpaceDE/>
        <w:adjustRightInd/>
        <w:jc w:val="both"/>
      </w:pPr>
      <w:r w:rsidRPr="00CA38AE">
        <w:t xml:space="preserve">uzyskania wszelkich opinii niezbędnych do wykonania przedmiotu umowy, przeprowadzenia wszelkich prób i badań technicznych oraz uzyskania zezwoleń, które wymagane są do eksploatacji przedmiotu umowy określonego w § 1 umowy, </w:t>
      </w:r>
    </w:p>
    <w:p w14:paraId="5BE1CA50" w14:textId="77777777" w:rsidR="00770924" w:rsidRPr="00CA38AE" w:rsidRDefault="00770924" w:rsidP="0051391A">
      <w:pPr>
        <w:pStyle w:val="Default"/>
        <w:numPr>
          <w:ilvl w:val="0"/>
          <w:numId w:val="27"/>
        </w:numPr>
        <w:suppressAutoHyphens/>
        <w:autoSpaceDE/>
        <w:adjustRightInd/>
        <w:jc w:val="both"/>
      </w:pPr>
      <w:r w:rsidRPr="00CA38AE">
        <w:t>spełnienia warunków określonych w decyzjach administracyjnych,</w:t>
      </w:r>
    </w:p>
    <w:p w14:paraId="001B37B5" w14:textId="77777777" w:rsidR="00770924" w:rsidRPr="00CA38AE" w:rsidRDefault="00770924" w:rsidP="0051391A">
      <w:pPr>
        <w:pStyle w:val="Default"/>
        <w:numPr>
          <w:ilvl w:val="0"/>
          <w:numId w:val="27"/>
        </w:numPr>
        <w:suppressAutoHyphens/>
        <w:autoSpaceDE/>
        <w:adjustRightInd/>
        <w:jc w:val="both"/>
      </w:pPr>
      <w:r w:rsidRPr="00CA38AE">
        <w:t xml:space="preserve">składowania materiałów i urządzeń w sposób nie stwarzający przeszkód komunikacyjnych, </w:t>
      </w:r>
    </w:p>
    <w:p w14:paraId="2F34C9A9" w14:textId="77777777" w:rsidR="00770924" w:rsidRPr="00CA38AE" w:rsidRDefault="00770924" w:rsidP="0051391A">
      <w:pPr>
        <w:pStyle w:val="Default"/>
        <w:numPr>
          <w:ilvl w:val="0"/>
          <w:numId w:val="27"/>
        </w:numPr>
        <w:suppressAutoHyphens/>
        <w:autoSpaceDE/>
        <w:adjustRightInd/>
        <w:jc w:val="both"/>
      </w:pPr>
      <w:r w:rsidRPr="00CA38AE">
        <w:t xml:space="preserve">gospodarowania na własny koszt odpadami powstającymi w wyniku realizacji zadania przy przestrzeganiu obowiązujących w tym zakresie przepisów prawa, w szczególności </w:t>
      </w:r>
      <w:r w:rsidRPr="00CA38AE">
        <w:lastRenderedPageBreak/>
        <w:t>obowiązujących przepisów ustawy o odpadach,</w:t>
      </w:r>
    </w:p>
    <w:p w14:paraId="17292700" w14:textId="77777777" w:rsidR="00770924" w:rsidRPr="00CA38AE" w:rsidRDefault="00770924" w:rsidP="0051391A">
      <w:pPr>
        <w:pStyle w:val="Default"/>
        <w:numPr>
          <w:ilvl w:val="0"/>
          <w:numId w:val="27"/>
        </w:numPr>
        <w:suppressAutoHyphens/>
        <w:autoSpaceDE/>
        <w:adjustRightInd/>
        <w:jc w:val="both"/>
      </w:pPr>
      <w:r w:rsidRPr="00CA38AE">
        <w:t>przekazania zamawiającemu informacji o wytworzonych podczas prowadzenia prac budowlanych odpadach oraz o sposobie ich zagospodarowania, zgodnie z obowiązującą ustawą o odpadach,</w:t>
      </w:r>
    </w:p>
    <w:p w14:paraId="20C9DB42" w14:textId="77777777" w:rsidR="00770924" w:rsidRPr="00CA38AE" w:rsidRDefault="00770924" w:rsidP="0051391A">
      <w:pPr>
        <w:pStyle w:val="Default"/>
        <w:numPr>
          <w:ilvl w:val="0"/>
          <w:numId w:val="27"/>
        </w:numPr>
        <w:suppressAutoHyphens/>
        <w:autoSpaceDE/>
        <w:adjustRightInd/>
        <w:jc w:val="both"/>
      </w:pPr>
      <w:r w:rsidRPr="00CA38AE">
        <w:t xml:space="preserve">zapewnienie  transportu odpadów do miejsc wskazanych przez zamawiającego utylizacji, łącznie z poniesieniem niezbędnych kosztów – jeżeli zajdzie taka potrzeba, </w:t>
      </w:r>
    </w:p>
    <w:p w14:paraId="7AED258D" w14:textId="77777777" w:rsidR="00770924" w:rsidRPr="00CA38AE" w:rsidRDefault="00770924" w:rsidP="0051391A">
      <w:pPr>
        <w:pStyle w:val="Default"/>
        <w:numPr>
          <w:ilvl w:val="0"/>
          <w:numId w:val="27"/>
        </w:numPr>
        <w:suppressAutoHyphens/>
        <w:autoSpaceDE/>
        <w:adjustRightInd/>
        <w:jc w:val="both"/>
      </w:pPr>
      <w:r w:rsidRPr="00CA38AE">
        <w:t>niezwłocznego informowania zamawiającego o zaistniałych przeszkodach i trudnościach mogących wpłynąć, na jakość wykonywanych robót albo opóźnienie w realizacji przedmiotu umowy lub terminu zakończenia wykonania przedmiotu umowy,</w:t>
      </w:r>
    </w:p>
    <w:p w14:paraId="76C6835D" w14:textId="77777777" w:rsidR="00770924" w:rsidRPr="00CA38AE" w:rsidRDefault="00770924" w:rsidP="0051391A">
      <w:pPr>
        <w:pStyle w:val="Default"/>
        <w:numPr>
          <w:ilvl w:val="0"/>
          <w:numId w:val="27"/>
        </w:numPr>
        <w:suppressAutoHyphens/>
        <w:autoSpaceDE/>
        <w:adjustRightInd/>
        <w:jc w:val="both"/>
      </w:pPr>
      <w:r w:rsidRPr="00CA38AE">
        <w:t xml:space="preserve">uporządkowania terenu budowy po zakończeniu robót i przekazania go zamawiającemu w terminie ustalonym na odbiór, </w:t>
      </w:r>
    </w:p>
    <w:p w14:paraId="38AA6B6A" w14:textId="77777777" w:rsidR="00770924" w:rsidRPr="00CA38AE" w:rsidRDefault="00770924" w:rsidP="0051391A">
      <w:pPr>
        <w:pStyle w:val="Default"/>
        <w:numPr>
          <w:ilvl w:val="0"/>
          <w:numId w:val="27"/>
        </w:numPr>
        <w:suppressAutoHyphens/>
        <w:autoSpaceDE/>
        <w:adjustRightInd/>
        <w:jc w:val="both"/>
      </w:pPr>
      <w:r w:rsidRPr="00CA38AE">
        <w:t>prowadzenia dziennika budowy oraz przekazania go zamawiającemu po zakończeniu robót, przed odbiorem końcowym przedmiotu umowy,</w:t>
      </w:r>
    </w:p>
    <w:p w14:paraId="7CE7993F" w14:textId="77777777" w:rsidR="00770924" w:rsidRPr="00CA38AE" w:rsidRDefault="00770924" w:rsidP="0051391A">
      <w:pPr>
        <w:pStyle w:val="Default"/>
        <w:numPr>
          <w:ilvl w:val="0"/>
          <w:numId w:val="27"/>
        </w:numPr>
        <w:suppressAutoHyphens/>
        <w:autoSpaceDE/>
        <w:adjustRightInd/>
        <w:jc w:val="both"/>
      </w:pPr>
      <w:r w:rsidRPr="00CA38AE">
        <w:t>udziału w przeglądach gwarancyjnych - na pisemne wezwanie zamawiającego i zapewnienie usunięcia stwierdzonych podczas tych przeglądów wad,</w:t>
      </w:r>
    </w:p>
    <w:p w14:paraId="5BEEFAA0" w14:textId="77777777" w:rsidR="00770924" w:rsidRPr="00CA38AE" w:rsidRDefault="00770924" w:rsidP="0051391A">
      <w:pPr>
        <w:pStyle w:val="Default"/>
        <w:numPr>
          <w:ilvl w:val="0"/>
          <w:numId w:val="27"/>
        </w:numPr>
        <w:suppressAutoHyphens/>
        <w:autoSpaceDE/>
        <w:adjustRightInd/>
        <w:jc w:val="both"/>
      </w:pPr>
      <w:r w:rsidRPr="00CA38AE">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7A11A5F6" w14:textId="77777777" w:rsidR="00770924" w:rsidRPr="00CA38AE" w:rsidRDefault="00770924" w:rsidP="0051391A">
      <w:pPr>
        <w:pStyle w:val="Default"/>
        <w:numPr>
          <w:ilvl w:val="0"/>
          <w:numId w:val="27"/>
        </w:numPr>
        <w:suppressAutoHyphens/>
        <w:autoSpaceDE/>
        <w:adjustRightInd/>
        <w:jc w:val="both"/>
      </w:pPr>
      <w:r w:rsidRPr="00CA38AE">
        <w:t xml:space="preserve">dokonania wszelkich </w:t>
      </w:r>
      <w:proofErr w:type="spellStart"/>
      <w:r w:rsidRPr="00CA38AE">
        <w:t>wyłączeń</w:t>
      </w:r>
      <w:proofErr w:type="spellEnd"/>
      <w:r w:rsidRPr="00CA38AE">
        <w:t xml:space="preserve"> i przełączeń infrastruktury technicznej w związku                                         z prowadzonymi robotami oraz poniesienia kosztów z tym związanych,</w:t>
      </w:r>
    </w:p>
    <w:p w14:paraId="1218C668" w14:textId="77777777" w:rsidR="00770924" w:rsidRPr="00CA38AE" w:rsidRDefault="00770924" w:rsidP="0051391A">
      <w:pPr>
        <w:pStyle w:val="Default"/>
        <w:numPr>
          <w:ilvl w:val="0"/>
          <w:numId w:val="27"/>
        </w:numPr>
        <w:suppressAutoHyphens/>
        <w:autoSpaceDE/>
        <w:adjustRightInd/>
        <w:jc w:val="both"/>
      </w:pPr>
      <w:r w:rsidRPr="00CA38AE">
        <w:t xml:space="preserve">wykonania, jeżeli to będzie konieczne tymczasowych dróg dojazdowych i montażowych, </w:t>
      </w:r>
    </w:p>
    <w:p w14:paraId="5B8036F5" w14:textId="77777777" w:rsidR="00770924" w:rsidRPr="006553FF" w:rsidRDefault="00770924" w:rsidP="0051391A">
      <w:pPr>
        <w:pStyle w:val="Default"/>
        <w:numPr>
          <w:ilvl w:val="0"/>
          <w:numId w:val="27"/>
        </w:numPr>
        <w:suppressAutoHyphens/>
        <w:autoSpaceDE/>
        <w:adjustRightInd/>
        <w:jc w:val="both"/>
      </w:pPr>
      <w:r w:rsidRPr="006553FF">
        <w:t>udostępniania terenu budowy w celu wykonania przez zamawiającego badań sprawdzających poprawność robót budowlanych,</w:t>
      </w:r>
    </w:p>
    <w:p w14:paraId="60C9312A" w14:textId="77777777" w:rsidR="00770924" w:rsidRPr="006553FF" w:rsidRDefault="000426A1" w:rsidP="0051391A">
      <w:pPr>
        <w:pStyle w:val="Default"/>
        <w:numPr>
          <w:ilvl w:val="0"/>
          <w:numId w:val="27"/>
        </w:numPr>
        <w:suppressAutoHyphens/>
        <w:autoSpaceDE/>
        <w:adjustRightInd/>
        <w:jc w:val="both"/>
      </w:pPr>
      <w:r>
        <w:t>sporządzenia</w:t>
      </w:r>
      <w:r w:rsidR="00770924" w:rsidRPr="006553FF">
        <w:t xml:space="preserve"> na swój koszt planu bezpieczeństwa i ochrony zdrowia- jeżeli jest wymagany,</w:t>
      </w:r>
    </w:p>
    <w:p w14:paraId="21700222" w14:textId="77777777" w:rsidR="00770924" w:rsidRDefault="00770924" w:rsidP="0051391A">
      <w:pPr>
        <w:pStyle w:val="Default"/>
        <w:numPr>
          <w:ilvl w:val="0"/>
          <w:numId w:val="27"/>
        </w:numPr>
        <w:suppressAutoHyphens/>
        <w:autoSpaceDE/>
        <w:adjustRightInd/>
        <w:jc w:val="both"/>
        <w:rPr>
          <w:color w:val="auto"/>
        </w:rPr>
      </w:pPr>
      <w:r w:rsidRPr="006553FF">
        <w:rPr>
          <w:color w:val="auto"/>
        </w:rPr>
        <w:t>opracowania dokumentacji powykonawczej zawierającej dokumenty poświadczające wykonanie przedmiotu umowy tj. m.in.: geodezyjna dokumentacj</w:t>
      </w:r>
      <w:r w:rsidR="00DD17CD">
        <w:rPr>
          <w:color w:val="auto"/>
        </w:rPr>
        <w:t>a</w:t>
      </w:r>
      <w:r w:rsidRPr="006553FF">
        <w:rPr>
          <w:color w:val="auto"/>
        </w:rPr>
        <w:t xml:space="preserve"> powykonawcz</w:t>
      </w:r>
      <w:r w:rsidR="00DD17CD">
        <w:rPr>
          <w:color w:val="auto"/>
        </w:rPr>
        <w:t>a</w:t>
      </w:r>
      <w:r w:rsidRPr="006553FF">
        <w:rPr>
          <w:color w:val="auto"/>
        </w:rPr>
        <w:t>, instrukcje obsługi i eksploatacji wbudowanych lub zainstalowanych urządzeń oraz dokumenty gwarancyjne na zastosowane lub wbudowane materiały lub urządzenia – jeżeli dotyczy, protokoły i zaświadczenia z przeprowadzonych przez wykonawcę badań, sprawdzeń oraz protokoły odbioru robót branżowych objętych zamówieniem – jeżeli dotyczy</w:t>
      </w:r>
    </w:p>
    <w:p w14:paraId="610E9F14" w14:textId="77777777" w:rsidR="00B421B3" w:rsidRPr="00B421B3" w:rsidRDefault="00770924" w:rsidP="0051391A">
      <w:pPr>
        <w:pStyle w:val="Default"/>
        <w:numPr>
          <w:ilvl w:val="0"/>
          <w:numId w:val="27"/>
        </w:numPr>
        <w:suppressAutoHyphens/>
        <w:autoSpaceDE/>
        <w:adjustRightInd/>
        <w:jc w:val="both"/>
        <w:rPr>
          <w:color w:val="auto"/>
        </w:rPr>
      </w:pPr>
      <w:r w:rsidRPr="006553FF">
        <w:rPr>
          <w:color w:val="auto"/>
        </w:rPr>
        <w:t>zapewnienia obsługi geodezyjnej w trakcie budowy.</w:t>
      </w:r>
      <w:r w:rsidR="00B421B3" w:rsidRPr="00B421B3">
        <w:rPr>
          <w:rFonts w:eastAsia="Cambria"/>
        </w:rPr>
        <w:t xml:space="preserve"> </w:t>
      </w:r>
    </w:p>
    <w:p w14:paraId="6AE6897A" w14:textId="147C956D" w:rsidR="00B421B3" w:rsidRPr="00B77CBB" w:rsidRDefault="00B421B3" w:rsidP="0051391A">
      <w:pPr>
        <w:pStyle w:val="Default"/>
        <w:numPr>
          <w:ilvl w:val="0"/>
          <w:numId w:val="27"/>
        </w:numPr>
        <w:suppressAutoHyphens/>
        <w:autoSpaceDE/>
        <w:adjustRightInd/>
        <w:jc w:val="both"/>
        <w:rPr>
          <w:color w:val="auto"/>
        </w:rPr>
      </w:pPr>
      <w:r>
        <w:rPr>
          <w:rFonts w:eastAsia="Cambria"/>
        </w:rPr>
        <w:t>p</w:t>
      </w:r>
      <w:r w:rsidRPr="00B421B3">
        <w:rPr>
          <w:rFonts w:eastAsia="Cambria"/>
        </w:rPr>
        <w:t>rzeprowadz</w:t>
      </w:r>
      <w:r>
        <w:rPr>
          <w:rFonts w:eastAsia="Cambria"/>
        </w:rPr>
        <w:t>enia</w:t>
      </w:r>
      <w:r w:rsidRPr="00B421B3">
        <w:rPr>
          <w:rFonts w:eastAsia="Cambria"/>
        </w:rPr>
        <w:t xml:space="preserve"> na własny koszt prób</w:t>
      </w:r>
      <w:r>
        <w:rPr>
          <w:rFonts w:eastAsia="Cambria"/>
        </w:rPr>
        <w:t xml:space="preserve"> </w:t>
      </w:r>
      <w:r w:rsidRPr="00B421B3">
        <w:rPr>
          <w:rFonts w:eastAsia="Cambria"/>
        </w:rPr>
        <w:t>branżow</w:t>
      </w:r>
      <w:r>
        <w:rPr>
          <w:rFonts w:eastAsia="Cambria"/>
        </w:rPr>
        <w:t>ych</w:t>
      </w:r>
      <w:r w:rsidRPr="00B421B3">
        <w:rPr>
          <w:rFonts w:eastAsia="Cambria"/>
        </w:rPr>
        <w:t xml:space="preserve"> i odbior</w:t>
      </w:r>
      <w:r>
        <w:rPr>
          <w:rFonts w:eastAsia="Cambria"/>
        </w:rPr>
        <w:t>ów</w:t>
      </w:r>
      <w:r w:rsidRPr="00B421B3">
        <w:rPr>
          <w:rFonts w:eastAsia="Cambria"/>
        </w:rPr>
        <w:t xml:space="preserve"> techniczn</w:t>
      </w:r>
      <w:r>
        <w:rPr>
          <w:rFonts w:eastAsia="Cambria"/>
        </w:rPr>
        <w:t>ych</w:t>
      </w:r>
      <w:r w:rsidRPr="00B421B3">
        <w:rPr>
          <w:rFonts w:eastAsia="Cambria"/>
        </w:rPr>
        <w:t xml:space="preserve">. </w:t>
      </w:r>
    </w:p>
    <w:p w14:paraId="73436033" w14:textId="77777777" w:rsidR="00770924" w:rsidRPr="006553FF" w:rsidRDefault="00770924" w:rsidP="0051391A">
      <w:pPr>
        <w:pStyle w:val="Akapitzlist4"/>
        <w:widowControl w:val="0"/>
        <w:numPr>
          <w:ilvl w:val="0"/>
          <w:numId w:val="28"/>
        </w:numPr>
        <w:tabs>
          <w:tab w:val="clear" w:pos="465"/>
          <w:tab w:val="num" w:pos="360"/>
        </w:tabs>
        <w:ind w:left="357" w:hanging="357"/>
        <w:jc w:val="both"/>
        <w:rPr>
          <w:color w:val="000000"/>
        </w:rPr>
      </w:pPr>
      <w:r w:rsidRPr="006553FF">
        <w:rPr>
          <w:color w:val="000000"/>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6553FF">
        <w:rPr>
          <w:color w:val="000000"/>
          <w:vertAlign w:val="superscript"/>
        </w:rPr>
        <w:t xml:space="preserve">1 </w:t>
      </w:r>
      <w:proofErr w:type="spellStart"/>
      <w:r w:rsidRPr="006553FF">
        <w:rPr>
          <w:color w:val="000000"/>
        </w:rPr>
        <w:t>k.p</w:t>
      </w:r>
      <w:proofErr w:type="spellEnd"/>
      <w:r w:rsidRPr="006553FF">
        <w:rPr>
          <w:rStyle w:val="FontStyle76"/>
          <w:rFonts w:ascii="Times New Roman" w:hAnsi="Times New Roman" w:cs="Times New Roman"/>
          <w:color w:val="000000"/>
        </w:rPr>
        <w:t>.</w:t>
      </w:r>
    </w:p>
    <w:p w14:paraId="7ACE7D9C" w14:textId="77777777" w:rsidR="00770924" w:rsidRPr="006553FF" w:rsidRDefault="00770924" w:rsidP="0051391A">
      <w:pPr>
        <w:pStyle w:val="Akapitzlist4"/>
        <w:widowControl w:val="0"/>
        <w:numPr>
          <w:ilvl w:val="0"/>
          <w:numId w:val="28"/>
        </w:numPr>
        <w:tabs>
          <w:tab w:val="clear" w:pos="465"/>
          <w:tab w:val="left" w:pos="0"/>
          <w:tab w:val="num" w:pos="360"/>
        </w:tabs>
        <w:ind w:left="357" w:hanging="357"/>
        <w:jc w:val="both"/>
        <w:rPr>
          <w:color w:val="000000"/>
        </w:rPr>
      </w:pPr>
      <w:r w:rsidRPr="006553FF">
        <w:rPr>
          <w:color w:val="000000"/>
        </w:rPr>
        <w:t>Odpowiedzialność wykonawcy za teren budowy rozpoczyna się z dniem przekazania terenu budowy przez zamawiającego i trwa do dnia odbioru końcowego.</w:t>
      </w:r>
    </w:p>
    <w:p w14:paraId="0F65A801" w14:textId="36AAC4C7" w:rsidR="00B77CBB" w:rsidRPr="0031217E" w:rsidRDefault="00770924" w:rsidP="0051391A">
      <w:pPr>
        <w:pStyle w:val="Akapitzlist4"/>
        <w:widowControl w:val="0"/>
        <w:numPr>
          <w:ilvl w:val="0"/>
          <w:numId w:val="28"/>
        </w:numPr>
        <w:tabs>
          <w:tab w:val="clear" w:pos="465"/>
          <w:tab w:val="left" w:pos="0"/>
          <w:tab w:val="num" w:pos="360"/>
        </w:tabs>
        <w:spacing w:after="120"/>
        <w:ind w:left="357" w:hanging="357"/>
        <w:jc w:val="both"/>
        <w:rPr>
          <w:color w:val="000000"/>
        </w:rPr>
      </w:pPr>
      <w:r w:rsidRPr="006553FF">
        <w:rPr>
          <w:color w:val="000000"/>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w:t>
      </w:r>
      <w:r w:rsidR="005E5805">
        <w:rPr>
          <w:color w:val="000000"/>
        </w:rPr>
        <w:t xml:space="preserve"> podstawie przepisów tej ustawy</w:t>
      </w:r>
    </w:p>
    <w:p w14:paraId="7C5C8728" w14:textId="122ACF76" w:rsidR="00770924" w:rsidRPr="006553FF" w:rsidRDefault="00770924" w:rsidP="00770924">
      <w:pPr>
        <w:pStyle w:val="Tekstpodstawowy35"/>
        <w:spacing w:line="360" w:lineRule="auto"/>
        <w:jc w:val="center"/>
        <w:rPr>
          <w:sz w:val="24"/>
          <w:szCs w:val="24"/>
        </w:rPr>
      </w:pPr>
      <w:r w:rsidRPr="006553FF">
        <w:rPr>
          <w:sz w:val="24"/>
          <w:szCs w:val="24"/>
        </w:rPr>
        <w:lastRenderedPageBreak/>
        <w:t>§ 8</w:t>
      </w:r>
    </w:p>
    <w:p w14:paraId="04BA07DD" w14:textId="77777777" w:rsidR="00770924" w:rsidRPr="006553FF" w:rsidRDefault="00770924" w:rsidP="00770924">
      <w:pPr>
        <w:pStyle w:val="Tekstpodstawowy35"/>
        <w:spacing w:line="360" w:lineRule="auto"/>
        <w:jc w:val="center"/>
        <w:rPr>
          <w:sz w:val="24"/>
          <w:szCs w:val="24"/>
        </w:rPr>
      </w:pPr>
      <w:r w:rsidRPr="006553FF">
        <w:rPr>
          <w:sz w:val="24"/>
          <w:szCs w:val="24"/>
        </w:rPr>
        <w:t xml:space="preserve">PRZEDSTAWICIEL ZAMAWIAJĄCEGO </w:t>
      </w:r>
    </w:p>
    <w:p w14:paraId="6FCC6659" w14:textId="61D5C292" w:rsidR="00770924" w:rsidRPr="006553FF" w:rsidRDefault="00770924" w:rsidP="0051391A">
      <w:pPr>
        <w:pStyle w:val="Tekstpodstawowy"/>
        <w:numPr>
          <w:ilvl w:val="3"/>
          <w:numId w:val="20"/>
        </w:numPr>
        <w:tabs>
          <w:tab w:val="left" w:pos="426"/>
        </w:tabs>
        <w:ind w:left="426" w:hanging="426"/>
      </w:pPr>
      <w:r w:rsidRPr="006553FF">
        <w:t>Uprawnionym do reprezentowania zamawiającego w sprawach związanych z wykonaniem umowy są:</w:t>
      </w:r>
    </w:p>
    <w:p w14:paraId="25774B23" w14:textId="71A6B210" w:rsidR="00770924" w:rsidRPr="006553FF" w:rsidRDefault="00770924" w:rsidP="0051391A">
      <w:pPr>
        <w:pStyle w:val="Tekstpodstawowy"/>
        <w:numPr>
          <w:ilvl w:val="0"/>
          <w:numId w:val="24"/>
        </w:numPr>
        <w:tabs>
          <w:tab w:val="left" w:pos="426"/>
        </w:tabs>
      </w:pPr>
      <w:r w:rsidRPr="006553FF">
        <w:t>………………………………………. nr telefonu……………adres mailowy ………</w:t>
      </w:r>
    </w:p>
    <w:p w14:paraId="0E5701EA" w14:textId="233A6469" w:rsidR="00770924" w:rsidRPr="006553FF" w:rsidRDefault="00770924" w:rsidP="0051391A">
      <w:pPr>
        <w:pStyle w:val="Tekstpodstawowy"/>
        <w:numPr>
          <w:ilvl w:val="0"/>
          <w:numId w:val="24"/>
        </w:numPr>
        <w:tabs>
          <w:tab w:val="left" w:pos="426"/>
        </w:tabs>
      </w:pPr>
      <w:r w:rsidRPr="006553FF">
        <w:t>………………………………………. nr telefonu………</w:t>
      </w:r>
      <w:r w:rsidR="00B77CBB">
        <w:t xml:space="preserve"> </w:t>
      </w:r>
      <w:r w:rsidRPr="006553FF">
        <w:t>adres mailowy …………</w:t>
      </w:r>
      <w:r w:rsidR="00B77CBB">
        <w:t>..</w:t>
      </w:r>
    </w:p>
    <w:p w14:paraId="4F1A29AB" w14:textId="26E8B18C" w:rsidR="00572D64" w:rsidRPr="00B77CBB" w:rsidRDefault="00770924" w:rsidP="0051391A">
      <w:pPr>
        <w:pStyle w:val="Tekstpodstawowy"/>
        <w:numPr>
          <w:ilvl w:val="3"/>
          <w:numId w:val="20"/>
        </w:numPr>
        <w:tabs>
          <w:tab w:val="left" w:pos="426"/>
        </w:tabs>
        <w:spacing w:after="120"/>
        <w:ind w:left="426" w:hanging="426"/>
        <w:rPr>
          <w:b/>
          <w:bCs/>
        </w:rPr>
      </w:pPr>
      <w:r w:rsidRPr="006553FF">
        <w:t>W celu nadzorowania realizacji przedmiotu umowy zamawiający ustanowił inspektora</w:t>
      </w:r>
      <w:r w:rsidR="006553FF" w:rsidRPr="006553FF">
        <w:t xml:space="preserve"> nadzoru inwestorskiego w osobie: …………………………………………………….....</w:t>
      </w:r>
    </w:p>
    <w:p w14:paraId="7E38ED6D" w14:textId="77777777" w:rsidR="00A432BD" w:rsidRDefault="00A432BD" w:rsidP="00770924">
      <w:pPr>
        <w:spacing w:after="120"/>
        <w:jc w:val="center"/>
        <w:rPr>
          <w:b/>
          <w:bCs/>
        </w:rPr>
      </w:pPr>
    </w:p>
    <w:p w14:paraId="39BD5C43" w14:textId="34CB81A2" w:rsidR="00770924" w:rsidRPr="006553FF" w:rsidRDefault="00770924" w:rsidP="00770924">
      <w:pPr>
        <w:spacing w:after="120"/>
        <w:jc w:val="center"/>
        <w:rPr>
          <w:b/>
          <w:bCs/>
        </w:rPr>
      </w:pPr>
      <w:r w:rsidRPr="006553FF">
        <w:rPr>
          <w:b/>
          <w:bCs/>
        </w:rPr>
        <w:t>§ 9</w:t>
      </w:r>
    </w:p>
    <w:p w14:paraId="308959B2" w14:textId="77777777" w:rsidR="00770924" w:rsidRPr="006553FF" w:rsidRDefault="00770924" w:rsidP="00770924">
      <w:pPr>
        <w:jc w:val="center"/>
        <w:rPr>
          <w:b/>
          <w:bCs/>
        </w:rPr>
      </w:pPr>
      <w:r w:rsidRPr="006553FF">
        <w:rPr>
          <w:b/>
          <w:bCs/>
        </w:rPr>
        <w:t>TERMIN WYKONANIA</w:t>
      </w:r>
    </w:p>
    <w:p w14:paraId="2042D5F6" w14:textId="77777777" w:rsidR="00770924" w:rsidRPr="006553FF" w:rsidRDefault="00770924" w:rsidP="00770924">
      <w:pPr>
        <w:tabs>
          <w:tab w:val="left" w:pos="360"/>
          <w:tab w:val="left" w:pos="9940"/>
        </w:tabs>
        <w:jc w:val="both"/>
        <w:rPr>
          <w:color w:val="000000"/>
          <w:sz w:val="16"/>
          <w:szCs w:val="16"/>
        </w:rPr>
      </w:pPr>
    </w:p>
    <w:p w14:paraId="3F16FF1B" w14:textId="6B21340D" w:rsidR="00770924" w:rsidRPr="006553FF" w:rsidRDefault="00770924" w:rsidP="0051391A">
      <w:pPr>
        <w:pStyle w:val="Default"/>
        <w:numPr>
          <w:ilvl w:val="0"/>
          <w:numId w:val="10"/>
        </w:numPr>
        <w:jc w:val="both"/>
        <w:rPr>
          <w:b/>
          <w:color w:val="auto"/>
        </w:rPr>
      </w:pPr>
      <w:r w:rsidRPr="006553FF">
        <w:rPr>
          <w:color w:val="auto"/>
        </w:rPr>
        <w:t xml:space="preserve">Wykonawca zobowiązuje się wykonać przedmiot umowy w terminie </w:t>
      </w:r>
      <w:r w:rsidRPr="006553FF">
        <w:rPr>
          <w:b/>
          <w:bCs/>
          <w:color w:val="auto"/>
        </w:rPr>
        <w:t xml:space="preserve">- do </w:t>
      </w:r>
      <w:r w:rsidR="00FD672A">
        <w:rPr>
          <w:b/>
          <w:bCs/>
          <w:color w:val="auto"/>
        </w:rPr>
        <w:t>3</w:t>
      </w:r>
      <w:r w:rsidR="00C90B02">
        <w:rPr>
          <w:b/>
          <w:bCs/>
          <w:color w:val="auto"/>
        </w:rPr>
        <w:t xml:space="preserve">1 </w:t>
      </w:r>
      <w:r w:rsidR="00236C1C">
        <w:rPr>
          <w:b/>
          <w:bCs/>
          <w:color w:val="auto"/>
        </w:rPr>
        <w:t xml:space="preserve">października </w:t>
      </w:r>
      <w:r w:rsidR="00B77CBB">
        <w:rPr>
          <w:b/>
          <w:bCs/>
          <w:color w:val="auto"/>
        </w:rPr>
        <w:t>202</w:t>
      </w:r>
      <w:r w:rsidR="00D2254F">
        <w:rPr>
          <w:b/>
          <w:bCs/>
          <w:color w:val="auto"/>
        </w:rPr>
        <w:t>1</w:t>
      </w:r>
      <w:r w:rsidRPr="006553FF">
        <w:rPr>
          <w:b/>
          <w:bCs/>
          <w:color w:val="auto"/>
        </w:rPr>
        <w:t>r.</w:t>
      </w:r>
    </w:p>
    <w:p w14:paraId="7045863F" w14:textId="77777777" w:rsidR="00770924" w:rsidRPr="006553FF" w:rsidRDefault="00770924" w:rsidP="0051391A">
      <w:pPr>
        <w:numPr>
          <w:ilvl w:val="0"/>
          <w:numId w:val="10"/>
        </w:numPr>
        <w:tabs>
          <w:tab w:val="num" w:pos="1440"/>
          <w:tab w:val="left" w:pos="9514"/>
          <w:tab w:val="left" w:pos="9940"/>
        </w:tabs>
        <w:jc w:val="both"/>
      </w:pPr>
      <w:r w:rsidRPr="006553FF">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w:t>
      </w:r>
      <w:r w:rsidR="00DD17CD">
        <w:t xml:space="preserve"> w ust. 1 nie został dotrzymany.</w:t>
      </w:r>
      <w:r w:rsidRPr="006553FF">
        <w:t xml:space="preserve"> </w:t>
      </w:r>
      <w:r w:rsidR="00DD17CD">
        <w:t>W</w:t>
      </w:r>
      <w:r w:rsidRPr="006553FF">
        <w:t xml:space="preserve"> takim przypadku, za dzień wykonania przedmiotu umowy przyjmuje się dzień otrzymania przez zamawiającego powiadomienia wykonawcy o usunięciu wszystkich wad stwierdzonych podczas czynności odbiorowych i gotowości do odbioru końcowego.</w:t>
      </w:r>
    </w:p>
    <w:p w14:paraId="363C1E1E" w14:textId="77777777" w:rsidR="00770924" w:rsidRDefault="00770924" w:rsidP="00770924">
      <w:pPr>
        <w:tabs>
          <w:tab w:val="num" w:pos="1440"/>
          <w:tab w:val="left" w:pos="9514"/>
          <w:tab w:val="left" w:pos="9940"/>
        </w:tabs>
        <w:jc w:val="both"/>
        <w:rPr>
          <w:rFonts w:ascii="Tahoma" w:hAnsi="Tahoma" w:cs="Tahoma"/>
        </w:rPr>
      </w:pPr>
    </w:p>
    <w:p w14:paraId="3B5C28DC" w14:textId="77777777"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 10</w:t>
      </w:r>
    </w:p>
    <w:p w14:paraId="59985018" w14:textId="77777777"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WYNAGRODZENIE</w:t>
      </w:r>
    </w:p>
    <w:p w14:paraId="43459032" w14:textId="77777777" w:rsidR="00770924" w:rsidRPr="006553FF" w:rsidRDefault="00770924" w:rsidP="0051391A">
      <w:pPr>
        <w:pStyle w:val="Tekstpodstawowy"/>
        <w:numPr>
          <w:ilvl w:val="0"/>
          <w:numId w:val="11"/>
        </w:numPr>
        <w:rPr>
          <w:color w:val="000000"/>
        </w:rPr>
      </w:pPr>
      <w:r w:rsidRPr="006553FF">
        <w:rPr>
          <w:color w:val="000000"/>
        </w:rPr>
        <w:t>Z tytułu należytego wykonania przedmiotu umowy zamawiający zapłaci wykonawcy wynagrodzenie w wysokości ………………..…….… zł netto, powiększone o ....... % podatku VAT w kwocie …………………………. zł, co stanowi kwotę …………………………… zł br</w:t>
      </w:r>
      <w:r w:rsidR="006553FF">
        <w:rPr>
          <w:color w:val="000000"/>
        </w:rPr>
        <w:t>utto, słownie: ……………………………….……</w:t>
      </w:r>
      <w:r w:rsidRPr="006553FF">
        <w:rPr>
          <w:color w:val="000000"/>
        </w:rPr>
        <w:t>złotych.</w:t>
      </w:r>
    </w:p>
    <w:p w14:paraId="5EB9A215" w14:textId="6062AF22" w:rsidR="00770924" w:rsidRPr="006553FF" w:rsidRDefault="00770924" w:rsidP="0051391A">
      <w:pPr>
        <w:pStyle w:val="Tekstpodstawowy"/>
        <w:numPr>
          <w:ilvl w:val="0"/>
          <w:numId w:val="11"/>
        </w:numPr>
        <w:suppressAutoHyphens/>
        <w:rPr>
          <w:color w:val="000000"/>
        </w:rPr>
      </w:pPr>
      <w:r w:rsidRPr="006553FF">
        <w:rPr>
          <w:color w:val="000000"/>
        </w:rPr>
        <w:t>Wynagrodzenie, o którym mowa w ust. 1 jest</w:t>
      </w:r>
      <w:r w:rsidRPr="006553FF">
        <w:rPr>
          <w:b/>
          <w:bCs/>
          <w:color w:val="000000"/>
        </w:rPr>
        <w:t xml:space="preserve"> wynagrodzeniem ryczałtowym</w:t>
      </w:r>
      <w:r w:rsidRPr="006553FF">
        <w:rPr>
          <w:color w:val="000000"/>
        </w:rPr>
        <w:t>,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Jednakże za prace niewykonane, w szczególności w przypadku uznania ich za zbędne przez zamawiającego, wynagrodzenie nie należy się i w takim przypadku wynagrodzenie za przedmiot umowy obniżone zostanie o wartość niewykonanych prac i niewbudowanych materiałów.</w:t>
      </w:r>
      <w:r w:rsidR="00236C1C" w:rsidRPr="00236C1C">
        <w:t xml:space="preserve"> </w:t>
      </w:r>
      <w:r w:rsidR="00236C1C">
        <w:t>Wynagrodzenie może ulec zmianie odpowiednio do postanowień przyjętych w umowie w przypadku realizacji robót zamiennych. Ewentualne dodatkowe wynagrodzenie należne jest za roboty dodatkowe.</w:t>
      </w:r>
    </w:p>
    <w:p w14:paraId="128BEA41" w14:textId="46B3E823" w:rsidR="00770924" w:rsidRPr="006553FF" w:rsidRDefault="00770924" w:rsidP="0051391A">
      <w:pPr>
        <w:pStyle w:val="Tekstpodstawowy"/>
        <w:numPr>
          <w:ilvl w:val="0"/>
          <w:numId w:val="11"/>
        </w:numPr>
        <w:suppressAutoHyphens/>
        <w:rPr>
          <w:color w:val="000000"/>
        </w:rPr>
      </w:pPr>
      <w:r w:rsidRPr="006553FF">
        <w:rPr>
          <w:color w:val="000000"/>
        </w:rPr>
        <w:t xml:space="preserve">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t>
      </w:r>
      <w:r w:rsidR="00236C1C">
        <w:rPr>
          <w:color w:val="000000"/>
        </w:rPr>
        <w:t>W</w:t>
      </w:r>
      <w:r w:rsidRPr="006553FF">
        <w:rPr>
          <w:color w:val="000000"/>
        </w:rPr>
        <w:t>ykonawcę.</w:t>
      </w:r>
    </w:p>
    <w:p w14:paraId="1CA6854D" w14:textId="0A6E3171" w:rsidR="00770924" w:rsidRPr="006553FF" w:rsidRDefault="00770924" w:rsidP="0051391A">
      <w:pPr>
        <w:pStyle w:val="Tekstpodstawowy"/>
        <w:numPr>
          <w:ilvl w:val="0"/>
          <w:numId w:val="11"/>
        </w:numPr>
        <w:suppressAutoHyphens/>
        <w:rPr>
          <w:color w:val="000000"/>
        </w:rPr>
      </w:pPr>
      <w:r w:rsidRPr="006553FF">
        <w:rPr>
          <w:color w:val="000000"/>
        </w:rPr>
        <w:t xml:space="preserve">Cenę poszczególnych elementów robót określa kosztorys ofertowy, stanowiący </w:t>
      </w:r>
      <w:r w:rsidRPr="006553FF">
        <w:rPr>
          <w:b/>
          <w:bCs/>
          <w:color w:val="000000"/>
        </w:rPr>
        <w:t xml:space="preserve">załącznik nr </w:t>
      </w:r>
      <w:r w:rsidR="006553FF">
        <w:rPr>
          <w:b/>
          <w:bCs/>
          <w:color w:val="000000"/>
        </w:rPr>
        <w:t>4</w:t>
      </w:r>
      <w:r w:rsidRPr="006553FF">
        <w:rPr>
          <w:color w:val="000000"/>
        </w:rPr>
        <w:t xml:space="preserve"> </w:t>
      </w:r>
      <w:r w:rsidRPr="006553FF">
        <w:rPr>
          <w:b/>
          <w:bCs/>
          <w:color w:val="000000"/>
        </w:rPr>
        <w:t>do umowy.</w:t>
      </w:r>
      <w:r w:rsidRPr="006553FF">
        <w:rPr>
          <w:color w:val="000000"/>
        </w:rPr>
        <w:t xml:space="preserve"> Załączony kosztorys ofertowy nie określa zakresu rzeczowego zobowiązania </w:t>
      </w:r>
      <w:r w:rsidR="00236C1C">
        <w:rPr>
          <w:color w:val="000000"/>
        </w:rPr>
        <w:t>W</w:t>
      </w:r>
      <w:r w:rsidRPr="006553FF">
        <w:rPr>
          <w:color w:val="000000"/>
        </w:rPr>
        <w:t xml:space="preserve">ykonawcy, ale służy jedynie do obliczenia należnego wynagrodzenia </w:t>
      </w:r>
      <w:r w:rsidR="00236C1C">
        <w:rPr>
          <w:color w:val="000000"/>
        </w:rPr>
        <w:t>W</w:t>
      </w:r>
      <w:r w:rsidRPr="006553FF">
        <w:rPr>
          <w:color w:val="000000"/>
        </w:rPr>
        <w:t xml:space="preserve">ykonawcy w przypadku odstąpienia od umowy lub rezygnacji </w:t>
      </w:r>
      <w:r w:rsidR="00236C1C">
        <w:rPr>
          <w:color w:val="000000"/>
        </w:rPr>
        <w:t>Z</w:t>
      </w:r>
      <w:r w:rsidRPr="006553FF">
        <w:rPr>
          <w:color w:val="000000"/>
        </w:rPr>
        <w:t>amawiającego z wykonania części przedmiotu umowy.</w:t>
      </w:r>
    </w:p>
    <w:p w14:paraId="30080185" w14:textId="2AA43410" w:rsidR="00292F16" w:rsidRDefault="00770924" w:rsidP="0051391A">
      <w:pPr>
        <w:pStyle w:val="Tekstpodstawowy"/>
        <w:numPr>
          <w:ilvl w:val="0"/>
          <w:numId w:val="11"/>
        </w:numPr>
        <w:suppressAutoHyphens/>
        <w:ind w:left="357" w:hanging="357"/>
        <w:rPr>
          <w:b/>
          <w:bCs/>
        </w:rPr>
      </w:pPr>
      <w:r w:rsidRPr="00236C1C">
        <w:rPr>
          <w:color w:val="000000"/>
        </w:rPr>
        <w:lastRenderedPageBreak/>
        <w:t xml:space="preserve">Wykonawca nie może przenosić wierzytelności wynikających z niniejszej umowy na osoby trzecie, ani rozporządzać nimi w jakiejkolwiek prawem przewidzianej formie </w:t>
      </w:r>
      <w:r w:rsidR="00236C1C">
        <w:rPr>
          <w:color w:val="000000"/>
        </w:rPr>
        <w:t xml:space="preserve">uprzedniej pisemnej </w:t>
      </w:r>
      <w:r w:rsidR="00236C1C" w:rsidRPr="006553FF">
        <w:rPr>
          <w:color w:val="000000"/>
        </w:rPr>
        <w:t xml:space="preserve">zgody </w:t>
      </w:r>
      <w:r w:rsidR="00236C1C">
        <w:rPr>
          <w:color w:val="000000"/>
        </w:rPr>
        <w:t>Z</w:t>
      </w:r>
      <w:r w:rsidR="00236C1C" w:rsidRPr="006553FF">
        <w:rPr>
          <w:color w:val="000000"/>
        </w:rPr>
        <w:t xml:space="preserve">amawiającego. Bez </w:t>
      </w:r>
      <w:r w:rsidR="00236C1C">
        <w:rPr>
          <w:color w:val="000000"/>
        </w:rPr>
        <w:t xml:space="preserve">pisemnej </w:t>
      </w:r>
      <w:r w:rsidR="00236C1C" w:rsidRPr="006553FF">
        <w:rPr>
          <w:color w:val="000000"/>
        </w:rPr>
        <w:t xml:space="preserve">zgody </w:t>
      </w:r>
      <w:r w:rsidR="00236C1C">
        <w:rPr>
          <w:color w:val="000000"/>
        </w:rPr>
        <w:t>Z</w:t>
      </w:r>
      <w:r w:rsidR="00236C1C" w:rsidRPr="006553FF">
        <w:rPr>
          <w:color w:val="000000"/>
        </w:rPr>
        <w:t xml:space="preserve">amawiającego </w:t>
      </w:r>
      <w:r w:rsidR="00236C1C">
        <w:rPr>
          <w:color w:val="000000"/>
        </w:rPr>
        <w:t>W</w:t>
      </w:r>
      <w:r w:rsidR="00236C1C" w:rsidRPr="006553FF">
        <w:rPr>
          <w:color w:val="000000"/>
        </w:rPr>
        <w:t>ykonawca nie może również zawrzeć umowy z osobą trzecią o podstawienie w prawa wierzyciela (art. 518 K.C.), ani dokonywać żadnej innej czynności prawnej rodzącej taki</w:t>
      </w:r>
      <w:r w:rsidR="00236C1C">
        <w:rPr>
          <w:color w:val="000000"/>
        </w:rPr>
        <w:t>.</w:t>
      </w:r>
    </w:p>
    <w:p w14:paraId="631152D9" w14:textId="77777777" w:rsidR="00236C1C" w:rsidRPr="00236C1C" w:rsidRDefault="00236C1C" w:rsidP="00236C1C">
      <w:pPr>
        <w:pStyle w:val="Tekstpodstawowy"/>
        <w:suppressAutoHyphens/>
        <w:ind w:left="357"/>
        <w:rPr>
          <w:b/>
          <w:bCs/>
        </w:rPr>
      </w:pPr>
    </w:p>
    <w:p w14:paraId="00BC9453" w14:textId="77777777" w:rsidR="00770924" w:rsidRPr="006553FF" w:rsidRDefault="00770924" w:rsidP="00770924">
      <w:pPr>
        <w:pStyle w:val="Tekstpodstawowy"/>
        <w:spacing w:line="360" w:lineRule="auto"/>
        <w:jc w:val="center"/>
        <w:rPr>
          <w:b/>
          <w:bCs/>
        </w:rPr>
      </w:pPr>
      <w:r w:rsidRPr="006553FF">
        <w:rPr>
          <w:b/>
          <w:bCs/>
        </w:rPr>
        <w:t>§ 11</w:t>
      </w:r>
    </w:p>
    <w:p w14:paraId="5D92F424" w14:textId="77777777" w:rsidR="00770924" w:rsidRPr="006553FF" w:rsidRDefault="00770924" w:rsidP="00770924">
      <w:pPr>
        <w:pStyle w:val="Tekstpodstawowy"/>
        <w:spacing w:line="360" w:lineRule="auto"/>
        <w:jc w:val="center"/>
        <w:rPr>
          <w:b/>
          <w:bCs/>
        </w:rPr>
      </w:pPr>
      <w:r w:rsidRPr="006553FF">
        <w:rPr>
          <w:b/>
          <w:bCs/>
        </w:rPr>
        <w:t>ROZLICZENIE I TERMINY PŁATNOŚCI</w:t>
      </w:r>
    </w:p>
    <w:p w14:paraId="673A96D0" w14:textId="77777777" w:rsidR="00236C1C" w:rsidRPr="006553FF" w:rsidRDefault="00236C1C" w:rsidP="0051391A">
      <w:pPr>
        <w:pStyle w:val="Akapitzlist"/>
        <w:numPr>
          <w:ilvl w:val="3"/>
          <w:numId w:val="39"/>
        </w:numPr>
        <w:tabs>
          <w:tab w:val="clear" w:pos="2520"/>
          <w:tab w:val="num" w:pos="360"/>
        </w:tabs>
        <w:autoSpaceDE w:val="0"/>
        <w:autoSpaceDN w:val="0"/>
        <w:adjustRightInd w:val="0"/>
        <w:ind w:left="426" w:hanging="426"/>
        <w:jc w:val="both"/>
      </w:pPr>
      <w:r w:rsidRPr="006553FF">
        <w:t xml:space="preserve">Wynagrodzenie </w:t>
      </w:r>
      <w:r>
        <w:t>W</w:t>
      </w:r>
      <w:r w:rsidRPr="006553FF">
        <w:t>ykonawcy za należyte wykonanie przedmiotu umowy zostanie zapłacone w częściach, na podstawie</w:t>
      </w:r>
      <w:r>
        <w:t xml:space="preserve"> </w:t>
      </w:r>
      <w:r w:rsidRPr="006553FF">
        <w:t>faktur częściow</w:t>
      </w:r>
      <w:r>
        <w:t xml:space="preserve">ych i faktury końcowej, zgodnie z Harmonogramem rzeczowo – finansowym stanowiącym załącznik do niniejszej umowy. </w:t>
      </w:r>
      <w:r w:rsidRPr="006553FF">
        <w:t>Zamawiający przewiduje płatności częściowe, z zastrzeżeniem innych warunków wymienionych w umowie j.n.</w:t>
      </w:r>
      <w:r>
        <w:t>:</w:t>
      </w:r>
    </w:p>
    <w:p w14:paraId="4DB88918" w14:textId="77777777" w:rsidR="00236C1C" w:rsidRPr="00FD672A" w:rsidRDefault="00236C1C" w:rsidP="0051391A">
      <w:pPr>
        <w:widowControl w:val="0"/>
        <w:numPr>
          <w:ilvl w:val="0"/>
          <w:numId w:val="30"/>
        </w:numPr>
        <w:suppressAutoHyphens/>
        <w:spacing w:line="100" w:lineRule="atLeast"/>
        <w:ind w:left="709" w:hanging="283"/>
        <w:jc w:val="both"/>
      </w:pPr>
      <w:r>
        <w:rPr>
          <w:rFonts w:eastAsia="Cambria"/>
          <w:color w:val="000000"/>
        </w:rPr>
        <w:t>w</w:t>
      </w:r>
      <w:r w:rsidRPr="007E2DB1">
        <w:rPr>
          <w:rFonts w:eastAsia="Cambria"/>
          <w:color w:val="000000"/>
        </w:rPr>
        <w:t xml:space="preserve">artość wszystkich faktur częściowych nie może przekroczyć </w:t>
      </w:r>
      <w:r>
        <w:rPr>
          <w:rFonts w:eastAsia="Cambria"/>
          <w:color w:val="000000"/>
        </w:rPr>
        <w:t>90</w:t>
      </w:r>
      <w:r w:rsidRPr="007E2DB1">
        <w:rPr>
          <w:rFonts w:eastAsia="Cambria"/>
          <w:color w:val="000000"/>
        </w:rPr>
        <w:t xml:space="preserve">% wartości zamówienia o którym mowa w § </w:t>
      </w:r>
      <w:r>
        <w:rPr>
          <w:rFonts w:eastAsia="Cambria"/>
          <w:color w:val="000000"/>
        </w:rPr>
        <w:t>10</w:t>
      </w:r>
      <w:r w:rsidRPr="007E2DB1">
        <w:rPr>
          <w:rFonts w:eastAsia="Cambria"/>
          <w:color w:val="000000"/>
        </w:rPr>
        <w:t xml:space="preserve"> ust. 1</w:t>
      </w:r>
      <w:r>
        <w:rPr>
          <w:rFonts w:eastAsia="Cambria"/>
          <w:color w:val="000000"/>
        </w:rPr>
        <w:t xml:space="preserve"> umowy,</w:t>
      </w:r>
      <w:r w:rsidRPr="00FD672A">
        <w:rPr>
          <w:color w:val="000000"/>
        </w:rPr>
        <w:t xml:space="preserve"> </w:t>
      </w:r>
    </w:p>
    <w:p w14:paraId="3B704E43" w14:textId="77777777" w:rsidR="00236C1C" w:rsidRPr="000613D8" w:rsidRDefault="00236C1C" w:rsidP="0051391A">
      <w:pPr>
        <w:widowControl w:val="0"/>
        <w:numPr>
          <w:ilvl w:val="0"/>
          <w:numId w:val="30"/>
        </w:numPr>
        <w:suppressAutoHyphens/>
        <w:spacing w:line="100" w:lineRule="atLeast"/>
        <w:ind w:left="709" w:hanging="283"/>
        <w:jc w:val="both"/>
      </w:pPr>
      <w:r w:rsidRPr="006553FF">
        <w:rPr>
          <w:color w:val="000000"/>
        </w:rPr>
        <w:t xml:space="preserve">płatność końcowa, </w:t>
      </w:r>
      <w:r>
        <w:rPr>
          <w:color w:val="000000"/>
        </w:rPr>
        <w:t xml:space="preserve">stanowiąca </w:t>
      </w:r>
      <w:r w:rsidRPr="006553FF">
        <w:rPr>
          <w:color w:val="000000"/>
        </w:rPr>
        <w:t>pozostał</w:t>
      </w:r>
      <w:r>
        <w:rPr>
          <w:color w:val="000000"/>
        </w:rPr>
        <w:t>ą</w:t>
      </w:r>
      <w:r w:rsidRPr="006553FF">
        <w:rPr>
          <w:color w:val="000000"/>
        </w:rPr>
        <w:t xml:space="preserve"> część wynagrodzenia należnego </w:t>
      </w:r>
      <w:r>
        <w:rPr>
          <w:color w:val="000000"/>
        </w:rPr>
        <w:t>W</w:t>
      </w:r>
      <w:r w:rsidRPr="006553FF">
        <w:rPr>
          <w:color w:val="000000"/>
        </w:rPr>
        <w:t xml:space="preserve">ykonawcy </w:t>
      </w:r>
      <w:r>
        <w:rPr>
          <w:color w:val="000000"/>
        </w:rPr>
        <w:t xml:space="preserve">nastąpi </w:t>
      </w:r>
      <w:r w:rsidRPr="006553FF">
        <w:rPr>
          <w:color w:val="000000"/>
        </w:rPr>
        <w:t xml:space="preserve">po </w:t>
      </w:r>
      <w:r w:rsidRPr="006553FF">
        <w:t xml:space="preserve">wykonaniu wszystkich robót i </w:t>
      </w:r>
      <w:r w:rsidRPr="000613D8">
        <w:t>odebraniu ich bezusterkowym protokołem</w:t>
      </w:r>
      <w:r>
        <w:t xml:space="preserve"> (tj. po usunięciu całości wad stwierdzonych w toku odbioru końcowego)</w:t>
      </w:r>
      <w:r w:rsidRPr="000613D8">
        <w:t>.</w:t>
      </w:r>
    </w:p>
    <w:p w14:paraId="5E77336F" w14:textId="77777777" w:rsidR="00236C1C" w:rsidRDefault="00236C1C" w:rsidP="0051391A">
      <w:pPr>
        <w:pStyle w:val="Akapitzlist"/>
        <w:numPr>
          <w:ilvl w:val="3"/>
          <w:numId w:val="39"/>
        </w:numPr>
        <w:tabs>
          <w:tab w:val="clear" w:pos="2520"/>
          <w:tab w:val="num" w:pos="360"/>
          <w:tab w:val="num" w:pos="426"/>
        </w:tabs>
        <w:autoSpaceDE w:val="0"/>
        <w:autoSpaceDN w:val="0"/>
        <w:adjustRightInd w:val="0"/>
        <w:ind w:left="426" w:hanging="426"/>
        <w:jc w:val="both"/>
      </w:pPr>
      <w:r w:rsidRPr="000613D8">
        <w:t xml:space="preserve">Podstawą wystawienia faktury częściowej jest podpisany, bez uwag, przez </w:t>
      </w:r>
      <w:r>
        <w:t>Z</w:t>
      </w:r>
      <w:r w:rsidRPr="000613D8">
        <w:t xml:space="preserve">amawiającego protokół odbioru częściowego wraz z potwierdzeniem przez inspektorów nadzoru wykonania części robót zgodnych z ust 1 i złożenie pisemnego oświadczenia </w:t>
      </w:r>
      <w:r>
        <w:t>W</w:t>
      </w:r>
      <w:r w:rsidRPr="000613D8">
        <w:t>ykonawcy o</w:t>
      </w:r>
      <w:r>
        <w:t>:</w:t>
      </w:r>
    </w:p>
    <w:p w14:paraId="1DFD1406" w14:textId="77777777" w:rsidR="00236C1C" w:rsidRDefault="00236C1C" w:rsidP="0051391A">
      <w:pPr>
        <w:pStyle w:val="Akapitzlist"/>
        <w:numPr>
          <w:ilvl w:val="0"/>
          <w:numId w:val="40"/>
        </w:numPr>
        <w:tabs>
          <w:tab w:val="num" w:pos="426"/>
        </w:tabs>
        <w:autoSpaceDE w:val="0"/>
        <w:autoSpaceDN w:val="0"/>
        <w:adjustRightInd w:val="0"/>
        <w:ind w:left="851" w:hanging="426"/>
        <w:jc w:val="both"/>
      </w:pPr>
      <w:r w:rsidRPr="000613D8">
        <w:t xml:space="preserve">wykonaniu robót budowlanych stanowiących przedmiot umowy samodzielnie </w:t>
      </w:r>
      <w:r>
        <w:t>(ewentualnie przy pomocy przedsiębiorców, z którymi umowy nie podlegają akceptacji Zamawiającego lub nie podlegają przedłożeniu Zamawiającemu, na warunkach wynikających z niniejszej umowy oraz Prawa zamówień publicznych)</w:t>
      </w:r>
      <w:bookmarkStart w:id="0" w:name="mip50686861"/>
      <w:bookmarkEnd w:id="0"/>
      <w:r>
        <w:t xml:space="preserve"> </w:t>
      </w:r>
      <w:r w:rsidRPr="000613D8">
        <w:t xml:space="preserve">albo </w:t>
      </w:r>
    </w:p>
    <w:p w14:paraId="10F5F6D6" w14:textId="77777777" w:rsidR="00236C1C" w:rsidRPr="000613D8" w:rsidRDefault="00236C1C" w:rsidP="0051391A">
      <w:pPr>
        <w:pStyle w:val="Akapitzlist"/>
        <w:numPr>
          <w:ilvl w:val="0"/>
          <w:numId w:val="40"/>
        </w:numPr>
        <w:autoSpaceDE w:val="0"/>
        <w:autoSpaceDN w:val="0"/>
        <w:adjustRightInd w:val="0"/>
        <w:ind w:left="851" w:hanging="426"/>
        <w:jc w:val="both"/>
      </w:pPr>
      <w:r w:rsidRPr="000613D8">
        <w:t>dokumentów związanych z podwykonawcami, o których mowa w ust.</w:t>
      </w:r>
      <w:r>
        <w:t> </w:t>
      </w:r>
      <w:r w:rsidRPr="000613D8">
        <w:t>4.</w:t>
      </w:r>
    </w:p>
    <w:p w14:paraId="009146EC" w14:textId="77777777" w:rsidR="00BB340D" w:rsidRDefault="00BB340D" w:rsidP="0051391A">
      <w:pPr>
        <w:pStyle w:val="Akapitzlist"/>
        <w:numPr>
          <w:ilvl w:val="3"/>
          <w:numId w:val="39"/>
        </w:numPr>
        <w:tabs>
          <w:tab w:val="clear" w:pos="2520"/>
          <w:tab w:val="num" w:pos="360"/>
          <w:tab w:val="num" w:pos="426"/>
        </w:tabs>
        <w:autoSpaceDE w:val="0"/>
        <w:autoSpaceDN w:val="0"/>
        <w:adjustRightInd w:val="0"/>
        <w:ind w:left="426" w:hanging="426"/>
        <w:jc w:val="both"/>
      </w:pPr>
      <w:r w:rsidRPr="000613D8">
        <w:t xml:space="preserve">Podstawą wystawienia faktury końcowej jest podpisany, bez uwag, przez </w:t>
      </w:r>
      <w:r>
        <w:t>Z</w:t>
      </w:r>
      <w:r w:rsidRPr="000613D8">
        <w:t xml:space="preserve">amawiającego protokół odbioru końcowego robót budowlanych </w:t>
      </w:r>
      <w:r>
        <w:t xml:space="preserve">lub podpisany po odbiorze końcowym protokół potwierdzający usunięcie całości wad stwierdzonych w toku odbioru końcowego </w:t>
      </w:r>
      <w:r w:rsidRPr="006553FF">
        <w:t xml:space="preserve">i złożenie pisemnego oświadczenia </w:t>
      </w:r>
      <w:r>
        <w:t>W</w:t>
      </w:r>
      <w:r w:rsidRPr="006553FF">
        <w:t>ykonawcy o</w:t>
      </w:r>
      <w:r>
        <w:t>:</w:t>
      </w:r>
    </w:p>
    <w:p w14:paraId="605A777E" w14:textId="77777777" w:rsidR="00BB340D" w:rsidRDefault="00BB340D" w:rsidP="0051391A">
      <w:pPr>
        <w:pStyle w:val="Akapitzlist"/>
        <w:numPr>
          <w:ilvl w:val="0"/>
          <w:numId w:val="41"/>
        </w:numPr>
        <w:tabs>
          <w:tab w:val="num" w:pos="426"/>
        </w:tabs>
        <w:autoSpaceDE w:val="0"/>
        <w:autoSpaceDN w:val="0"/>
        <w:adjustRightInd w:val="0"/>
        <w:jc w:val="both"/>
      </w:pPr>
      <w:r w:rsidRPr="006553FF">
        <w:t>wykonaniu robót budowlanych stanowiących przedmiot umowy samodzielnie</w:t>
      </w:r>
      <w:r>
        <w:t xml:space="preserve"> (ewentualnie przy pomocy przedsiębiorców, z którymi umowy nie podlegają akceptacji Zamawiającego lub nie podlegają przedłożeniu Zamawiającemu na warunkach wynikających z niniejszej umowy oraz Prawa zamówień publicznych) </w:t>
      </w:r>
      <w:r w:rsidRPr="006553FF">
        <w:t xml:space="preserve"> albo </w:t>
      </w:r>
    </w:p>
    <w:p w14:paraId="09A6F99D" w14:textId="77777777" w:rsidR="00BB340D" w:rsidRDefault="00BB340D" w:rsidP="0051391A">
      <w:pPr>
        <w:pStyle w:val="Akapitzlist"/>
        <w:numPr>
          <w:ilvl w:val="0"/>
          <w:numId w:val="41"/>
        </w:numPr>
        <w:autoSpaceDE w:val="0"/>
        <w:autoSpaceDN w:val="0"/>
        <w:adjustRightInd w:val="0"/>
        <w:jc w:val="both"/>
      </w:pPr>
      <w:r w:rsidRPr="006553FF">
        <w:t>dokumentów związanych z podwykonawcami, o których mowa w ust.</w:t>
      </w:r>
      <w:r>
        <w:t> </w:t>
      </w:r>
      <w:r w:rsidRPr="006553FF">
        <w:t>4.</w:t>
      </w:r>
    </w:p>
    <w:p w14:paraId="65C2BCFF" w14:textId="77777777" w:rsidR="00BB340D" w:rsidRDefault="00BB340D" w:rsidP="0051391A">
      <w:pPr>
        <w:pStyle w:val="Akapitzlist"/>
        <w:numPr>
          <w:ilvl w:val="3"/>
          <w:numId w:val="39"/>
        </w:numPr>
        <w:tabs>
          <w:tab w:val="clear" w:pos="2520"/>
          <w:tab w:val="num" w:pos="360"/>
          <w:tab w:val="num" w:pos="426"/>
        </w:tabs>
        <w:autoSpaceDE w:val="0"/>
        <w:autoSpaceDN w:val="0"/>
        <w:adjustRightInd w:val="0"/>
        <w:ind w:left="426" w:hanging="426"/>
        <w:jc w:val="both"/>
      </w:pPr>
      <w:r w:rsidRPr="006553FF">
        <w:t>W przypadku wykonywania przedmiotu umowy przy pomocy</w:t>
      </w:r>
      <w:r>
        <w:t>:</w:t>
      </w:r>
    </w:p>
    <w:p w14:paraId="7AD96EFB" w14:textId="77777777" w:rsidR="00BB340D" w:rsidRDefault="00BB340D" w:rsidP="0051391A">
      <w:pPr>
        <w:pStyle w:val="Akapitzlist"/>
        <w:numPr>
          <w:ilvl w:val="0"/>
          <w:numId w:val="42"/>
        </w:numPr>
        <w:tabs>
          <w:tab w:val="num" w:pos="426"/>
        </w:tabs>
        <w:autoSpaceDE w:val="0"/>
        <w:autoSpaceDN w:val="0"/>
        <w:adjustRightInd w:val="0"/>
        <w:jc w:val="both"/>
      </w:pPr>
      <w:r w:rsidRPr="006553FF">
        <w:t xml:space="preserve"> podwykonawców</w:t>
      </w:r>
      <w:r>
        <w:t xml:space="preserve">, z którymi zostały zawarte zaakceptowane przez Zamawiającego umowy o podwykonawstwo, których przedmiotem są roboty budowlane, lub </w:t>
      </w:r>
    </w:p>
    <w:p w14:paraId="0283860E" w14:textId="77777777" w:rsidR="00BB340D" w:rsidRDefault="00BB340D" w:rsidP="0051391A">
      <w:pPr>
        <w:pStyle w:val="Akapitzlist"/>
        <w:numPr>
          <w:ilvl w:val="0"/>
          <w:numId w:val="42"/>
        </w:numPr>
        <w:autoSpaceDE w:val="0"/>
        <w:autoSpaceDN w:val="0"/>
        <w:adjustRightInd w:val="0"/>
        <w:jc w:val="both"/>
      </w:pPr>
      <w:r>
        <w:t xml:space="preserve">przedsiębiorców z którymi zostały zawarte przedłożone Zamawiającemu umowy, których przedmiotem są dostawy lub usługi  realizowane na potrzeby wykonania przedmiotu umowy, (przedłożeniu podlegają umowy o wartości równej lub większej niż 0,5% wynagrodzenia Wykonawcy określonego w </w:t>
      </w:r>
      <w:r w:rsidRPr="00E07D95">
        <w:rPr>
          <w:bCs/>
          <w:color w:val="000000"/>
        </w:rPr>
        <w:t>§</w:t>
      </w:r>
      <w:r w:rsidRPr="00D5627D">
        <w:rPr>
          <w:bCs/>
          <w:color w:val="000000"/>
        </w:rPr>
        <w:t xml:space="preserve">10 ust. 1 Umowy lub których wartość jest </w:t>
      </w:r>
      <w:r>
        <w:rPr>
          <w:bCs/>
          <w:color w:val="000000"/>
        </w:rPr>
        <w:t xml:space="preserve">równa albo </w:t>
      </w:r>
      <w:r w:rsidRPr="00D5627D">
        <w:rPr>
          <w:bCs/>
          <w:color w:val="000000"/>
        </w:rPr>
        <w:t>większa niż 50 000 zł)</w:t>
      </w:r>
      <w:r>
        <w:rPr>
          <w:bCs/>
          <w:color w:val="000000"/>
        </w:rPr>
        <w:t>,</w:t>
      </w:r>
    </w:p>
    <w:p w14:paraId="0ABA65BC" w14:textId="77777777" w:rsidR="00BB340D" w:rsidRDefault="00BB340D" w:rsidP="00BB340D">
      <w:pPr>
        <w:pStyle w:val="Akapitzlist"/>
        <w:tabs>
          <w:tab w:val="num" w:pos="426"/>
        </w:tabs>
        <w:autoSpaceDE w:val="0"/>
        <w:autoSpaceDN w:val="0"/>
        <w:adjustRightInd w:val="0"/>
        <w:ind w:left="426"/>
        <w:jc w:val="both"/>
      </w:pPr>
      <w:bookmarkStart w:id="1" w:name="highlightHit_521"/>
      <w:bookmarkStart w:id="2" w:name="highlightHit_522"/>
      <w:bookmarkStart w:id="3" w:name="highlightHit_523"/>
      <w:bookmarkEnd w:id="1"/>
      <w:bookmarkEnd w:id="2"/>
      <w:bookmarkEnd w:id="3"/>
      <w:r w:rsidRPr="006553FF">
        <w:t xml:space="preserve">do faktury wystawionej przez </w:t>
      </w:r>
      <w:r>
        <w:t>W</w:t>
      </w:r>
      <w:r w:rsidRPr="006553FF">
        <w:t xml:space="preserve">ykonawcę należy załączyć zestawienie należności dla wszystkich </w:t>
      </w:r>
      <w:r>
        <w:t xml:space="preserve">ww. </w:t>
      </w:r>
      <w:r w:rsidRPr="006553FF">
        <w:t>podwykonawców</w:t>
      </w:r>
      <w:r>
        <w:t xml:space="preserve"> / przedsiębiorców</w:t>
      </w:r>
      <w:r w:rsidRPr="006553FF">
        <w:t xml:space="preserve"> wraz z kopiami wystawionych przez nich faktur będących podstawą do wystawienia faktury przez </w:t>
      </w:r>
      <w:r>
        <w:t>W</w:t>
      </w:r>
      <w:r w:rsidRPr="006553FF">
        <w:t>ykonawcę - zestawienie musi określać nazwę podwykonawcy</w:t>
      </w:r>
      <w:r>
        <w:t>/przedsiębiorcy</w:t>
      </w:r>
      <w:r w:rsidRPr="006553FF">
        <w:t>,</w:t>
      </w:r>
      <w:r>
        <w:t xml:space="preserve"> </w:t>
      </w:r>
      <w:r w:rsidRPr="006553FF">
        <w:t xml:space="preserve"> nr umowy, nr faktury, nazwę (przedmiot) dostawy, usługi lub robót budowlanych, wartość do zapłaty. Do zestawienia należy załączyć dowody zapłaty wymagalnego wynagrodzenia wszystkim </w:t>
      </w:r>
      <w:r w:rsidRPr="006553FF">
        <w:lastRenderedPageBreak/>
        <w:t xml:space="preserve">podwykonawcom </w:t>
      </w:r>
      <w:r>
        <w:t xml:space="preserve">/ przedsiębiorcom </w:t>
      </w:r>
      <w:r w:rsidRPr="006553FF">
        <w:t xml:space="preserve">wykazanym w zestawieniu </w:t>
      </w:r>
      <w:r w:rsidRPr="002A53E9">
        <w:rPr>
          <w:color w:val="000000"/>
        </w:rPr>
        <w:t>lub pisemne oświadczenie podwykonawcy o otrzymaniu od</w:t>
      </w:r>
      <w:r>
        <w:rPr>
          <w:color w:val="000000"/>
        </w:rPr>
        <w:t xml:space="preserve"> W</w:t>
      </w:r>
      <w:r w:rsidRPr="002A53E9">
        <w:rPr>
          <w:color w:val="000000"/>
        </w:rPr>
        <w:t>ykonawcy należnego wynagrodzenia lub cesję należności na rzecz podwykonawcy</w:t>
      </w:r>
      <w:r>
        <w:rPr>
          <w:color w:val="000000"/>
        </w:rPr>
        <w:t xml:space="preserve"> (jeśli Zamawiający wyraził zgodę na zawarcie takiej umowy cesji)</w:t>
      </w:r>
      <w:r w:rsidRPr="002A53E9">
        <w:rPr>
          <w:color w:val="000000"/>
        </w:rPr>
        <w:t xml:space="preserve">. </w:t>
      </w:r>
      <w:r>
        <w:rPr>
          <w:color w:val="000000"/>
        </w:rPr>
        <w:t>Na potrzeby niniejszego postanowienia p</w:t>
      </w:r>
      <w:r w:rsidRPr="002A53E9">
        <w:rPr>
          <w:color w:val="000000"/>
        </w:rPr>
        <w:t xml:space="preserve">rzez </w:t>
      </w:r>
      <w:r w:rsidRPr="006553FF">
        <w:t xml:space="preserve">podwykonawcę należy rozumieć podwykonawców i dalszych podwykonawców biorących udział w realizacji przedmiotu umowy, którzy zawarli zaakceptowaną przez </w:t>
      </w:r>
      <w:r>
        <w:t>Z</w:t>
      </w:r>
      <w:r w:rsidRPr="006553FF">
        <w:t xml:space="preserve">amawiającego umowę o podwykonawstwo, której przedmiotem są roboty budowlane, lub </w:t>
      </w:r>
      <w:r>
        <w:t xml:space="preserve">przedsiębiorców </w:t>
      </w:r>
      <w:r w:rsidRPr="006553FF">
        <w:t xml:space="preserve">którzy zawarli </w:t>
      </w:r>
      <w:r>
        <w:t xml:space="preserve">z Wykonawcą </w:t>
      </w:r>
      <w:r w:rsidRPr="006553FF">
        <w:t xml:space="preserve">przedłożoną </w:t>
      </w:r>
      <w:r>
        <w:t>Z</w:t>
      </w:r>
      <w:r w:rsidRPr="006553FF">
        <w:t xml:space="preserve">amawiającemu </w:t>
      </w:r>
      <w:r>
        <w:t xml:space="preserve">do akceptacji </w:t>
      </w:r>
      <w:r w:rsidRPr="006553FF">
        <w:t>umowę, której przedmiotem są dostawy lub usługi</w:t>
      </w:r>
      <w:r>
        <w:t xml:space="preserve"> realizowane na potrzeby wykonania przedmiotu umowy.</w:t>
      </w:r>
    </w:p>
    <w:p w14:paraId="2BDD9BF1" w14:textId="77777777" w:rsidR="00BB340D" w:rsidRPr="000613D8" w:rsidRDefault="00BB340D" w:rsidP="0051391A">
      <w:pPr>
        <w:pStyle w:val="Akapitzlist"/>
        <w:numPr>
          <w:ilvl w:val="3"/>
          <w:numId w:val="39"/>
        </w:numPr>
        <w:tabs>
          <w:tab w:val="clear" w:pos="2520"/>
          <w:tab w:val="num" w:pos="360"/>
        </w:tabs>
        <w:autoSpaceDE w:val="0"/>
        <w:autoSpaceDN w:val="0"/>
        <w:adjustRightInd w:val="0"/>
        <w:ind w:left="360"/>
        <w:jc w:val="both"/>
      </w:pPr>
      <w:r w:rsidRPr="006553FF">
        <w:t xml:space="preserve">W przypadku braku dokumentów, o których mowa w ust. 2 i ust. 3, </w:t>
      </w:r>
      <w:r>
        <w:t xml:space="preserve">Zamawiający nie będzie zobowiązany do płatności, w szczególności nie rozpocznie się bieg terminu do dokonania zapłaty, a wystawiona </w:t>
      </w:r>
      <w:r w:rsidRPr="006553FF">
        <w:t xml:space="preserve">faktura zostanie zwrócona </w:t>
      </w:r>
      <w:r>
        <w:t>W</w:t>
      </w:r>
      <w:r w:rsidRPr="006553FF">
        <w:t xml:space="preserve">ykonawcy, bez </w:t>
      </w:r>
      <w:r w:rsidRPr="000613D8">
        <w:t xml:space="preserve">obowiązku po stronie </w:t>
      </w:r>
      <w:r>
        <w:t>Z</w:t>
      </w:r>
      <w:r w:rsidRPr="000613D8">
        <w:t xml:space="preserve">amawiającego zapłaty odsetek za okres w którym </w:t>
      </w:r>
      <w:r>
        <w:t>W</w:t>
      </w:r>
      <w:r w:rsidRPr="000613D8">
        <w:t xml:space="preserve">ykonawca </w:t>
      </w:r>
      <w:r w:rsidRPr="000613D8">
        <w:rPr>
          <w:rFonts w:eastAsia="Calibri"/>
          <w:bCs/>
          <w:lang w:eastAsia="ar-SA"/>
        </w:rPr>
        <w:t>nie dostarczył wymaganych dokumentów wraz z wystawioną fakturą.</w:t>
      </w:r>
    </w:p>
    <w:p w14:paraId="6FB43153" w14:textId="77777777" w:rsidR="00BB340D" w:rsidRDefault="00BB340D" w:rsidP="0051391A">
      <w:pPr>
        <w:pStyle w:val="Akapitzlist"/>
        <w:numPr>
          <w:ilvl w:val="3"/>
          <w:numId w:val="39"/>
        </w:numPr>
        <w:tabs>
          <w:tab w:val="clear" w:pos="2520"/>
          <w:tab w:val="num" w:pos="360"/>
        </w:tabs>
        <w:autoSpaceDE w:val="0"/>
        <w:autoSpaceDN w:val="0"/>
        <w:adjustRightInd w:val="0"/>
        <w:ind w:left="360"/>
        <w:jc w:val="both"/>
      </w:pPr>
      <w:r w:rsidRPr="000613D8">
        <w:t xml:space="preserve">Zamawiający ma obowiązek zapłaty </w:t>
      </w:r>
      <w:r w:rsidRPr="006553FF">
        <w:t xml:space="preserve">wystawionej faktury przelewem na rachunek bankowy podany w fakturze, w terminie </w:t>
      </w:r>
      <w:r>
        <w:t xml:space="preserve">do </w:t>
      </w:r>
      <w:r w:rsidRPr="006553FF">
        <w:t>30 dni licząc od daty doręczenia prawidłowo wystawionej faktur</w:t>
      </w:r>
      <w:r>
        <w:t xml:space="preserve">y VAT do siedziby Zamawiającego. </w:t>
      </w:r>
    </w:p>
    <w:p w14:paraId="6ED5245D" w14:textId="77777777" w:rsidR="00BB340D" w:rsidRPr="00EB102E" w:rsidRDefault="00BB340D" w:rsidP="0051391A">
      <w:pPr>
        <w:pStyle w:val="Akapitzlist"/>
        <w:numPr>
          <w:ilvl w:val="3"/>
          <w:numId w:val="39"/>
        </w:numPr>
        <w:tabs>
          <w:tab w:val="clear" w:pos="2520"/>
          <w:tab w:val="num" w:pos="360"/>
        </w:tabs>
        <w:autoSpaceDE w:val="0"/>
        <w:autoSpaceDN w:val="0"/>
        <w:adjustRightInd w:val="0"/>
        <w:ind w:left="360"/>
        <w:jc w:val="both"/>
      </w:pPr>
      <w:r w:rsidRPr="00EB102E">
        <w:t xml:space="preserve">Płatności będą dokonywane na rachunek bankowy </w:t>
      </w:r>
      <w:r>
        <w:t>W</w:t>
      </w:r>
      <w:r w:rsidRPr="00EB102E">
        <w:t>ykonawcy wskazany na fakturze, z zastrzeżeniem że musi być zgodny z numerem rachunku ujawnionym w wykazie prowadzonym przez Szefa Krajowej Administracji Skarbowej, a w sytuacji gdy w tym wykazie jest ujawniony inny rachunek bankowy, to płatność wynagrodzenia dokonana zostanie na rachunek bankowy ujawniony w tym wykazie.</w:t>
      </w:r>
    </w:p>
    <w:p w14:paraId="01E0F8E7" w14:textId="77777777" w:rsidR="00BB340D" w:rsidRPr="00EB102E" w:rsidRDefault="00BB340D" w:rsidP="0051391A">
      <w:pPr>
        <w:pStyle w:val="Akapitzlist"/>
        <w:numPr>
          <w:ilvl w:val="3"/>
          <w:numId w:val="39"/>
        </w:numPr>
        <w:tabs>
          <w:tab w:val="clear" w:pos="2520"/>
          <w:tab w:val="num" w:pos="360"/>
        </w:tabs>
        <w:autoSpaceDE w:val="0"/>
        <w:autoSpaceDN w:val="0"/>
        <w:adjustRightInd w:val="0"/>
        <w:ind w:left="360"/>
        <w:jc w:val="both"/>
      </w:pPr>
      <w:r w:rsidRPr="00EB102E">
        <w:t xml:space="preserve">Z wynagrodzenia należnego </w:t>
      </w:r>
      <w:r>
        <w:t>W</w:t>
      </w:r>
      <w:r w:rsidRPr="00EB102E">
        <w:t xml:space="preserve">ykonawcy </w:t>
      </w:r>
      <w:r>
        <w:t>Z</w:t>
      </w:r>
      <w:r w:rsidRPr="00EB102E">
        <w:t xml:space="preserve">amawiający ma prawo potrącać naliczone kary umowne, o których mowa w </w:t>
      </w:r>
      <w:r>
        <w:t>§</w:t>
      </w:r>
      <w:r w:rsidRPr="00EB102E">
        <w:t xml:space="preserve"> 16</w:t>
      </w:r>
      <w:r>
        <w:t xml:space="preserve"> umowy.</w:t>
      </w:r>
    </w:p>
    <w:p w14:paraId="2EB965CC" w14:textId="77777777" w:rsidR="00BB340D" w:rsidRDefault="00BB340D" w:rsidP="0051391A">
      <w:pPr>
        <w:pStyle w:val="Akapitzlist"/>
        <w:numPr>
          <w:ilvl w:val="3"/>
          <w:numId w:val="39"/>
        </w:numPr>
        <w:tabs>
          <w:tab w:val="clear" w:pos="2520"/>
          <w:tab w:val="num" w:pos="360"/>
        </w:tabs>
        <w:autoSpaceDE w:val="0"/>
        <w:autoSpaceDN w:val="0"/>
        <w:adjustRightInd w:val="0"/>
        <w:ind w:left="360"/>
        <w:jc w:val="both"/>
      </w:pPr>
      <w:r w:rsidRPr="006553FF">
        <w:t>Zapłatę uznaje się za dokonaną w dniu obciążenia r</w:t>
      </w:r>
      <w:r>
        <w:t>achunku bankowego Zamawiającego.</w:t>
      </w:r>
    </w:p>
    <w:p w14:paraId="2B2D0E54" w14:textId="77777777" w:rsidR="00BB340D" w:rsidRDefault="00BB340D" w:rsidP="00770924">
      <w:pPr>
        <w:pStyle w:val="Tekstpodstawowy"/>
        <w:numPr>
          <w:ilvl w:val="12"/>
          <w:numId w:val="0"/>
        </w:numPr>
        <w:spacing w:line="360" w:lineRule="auto"/>
        <w:jc w:val="center"/>
        <w:rPr>
          <w:b/>
          <w:bCs/>
        </w:rPr>
      </w:pPr>
    </w:p>
    <w:p w14:paraId="705E85F6" w14:textId="1D38E81B" w:rsidR="00770924" w:rsidRPr="0047049A" w:rsidRDefault="00770924" w:rsidP="00770924">
      <w:pPr>
        <w:pStyle w:val="Tekstpodstawowy"/>
        <w:numPr>
          <w:ilvl w:val="12"/>
          <w:numId w:val="0"/>
        </w:numPr>
        <w:spacing w:line="360" w:lineRule="auto"/>
        <w:jc w:val="center"/>
        <w:rPr>
          <w:b/>
          <w:bCs/>
        </w:rPr>
      </w:pPr>
      <w:r w:rsidRPr="0047049A">
        <w:rPr>
          <w:b/>
          <w:bCs/>
        </w:rPr>
        <w:t>§ 12</w:t>
      </w:r>
    </w:p>
    <w:p w14:paraId="75463157" w14:textId="77777777" w:rsidR="00770924" w:rsidRPr="0047049A" w:rsidRDefault="00770924" w:rsidP="00770924">
      <w:pPr>
        <w:pStyle w:val="Tekstpodstawowy"/>
        <w:numPr>
          <w:ilvl w:val="12"/>
          <w:numId w:val="0"/>
        </w:numPr>
        <w:spacing w:line="360" w:lineRule="auto"/>
        <w:jc w:val="center"/>
        <w:rPr>
          <w:b/>
          <w:bCs/>
        </w:rPr>
      </w:pPr>
      <w:r w:rsidRPr="0047049A">
        <w:rPr>
          <w:b/>
          <w:bCs/>
        </w:rPr>
        <w:t xml:space="preserve">UMOWA O PODWYKONAWSTWO </w:t>
      </w:r>
    </w:p>
    <w:p w14:paraId="7E06284C" w14:textId="77777777" w:rsidR="00BB340D" w:rsidRPr="0047049A" w:rsidRDefault="00BB340D" w:rsidP="0051391A">
      <w:pPr>
        <w:pStyle w:val="Tekstpodstawowy"/>
        <w:numPr>
          <w:ilvl w:val="0"/>
          <w:numId w:val="19"/>
        </w:numPr>
        <w:ind w:left="426"/>
      </w:pPr>
      <w:r w:rsidRPr="0047049A">
        <w:t xml:space="preserve">Poprzez umowę o podwykonawstwo należy rozumieć umowę w formie pisemnej o charakterze odpłatnym, której przedmiotem są roboty budowlane stanowiące część </w:t>
      </w:r>
      <w:r w:rsidRPr="0047049A">
        <w:rPr>
          <w:rStyle w:val="Uwydatnienie"/>
        </w:rPr>
        <w:t>przedmiotu umowy</w:t>
      </w:r>
      <w:r w:rsidRPr="0047049A">
        <w:t xml:space="preserve">, zawartą między wybranym przez </w:t>
      </w:r>
      <w:r>
        <w:t>Z</w:t>
      </w:r>
      <w:r w:rsidRPr="0047049A">
        <w:t xml:space="preserve">amawiającego </w:t>
      </w:r>
      <w:r>
        <w:t>W</w:t>
      </w:r>
      <w:r w:rsidRPr="0047049A">
        <w:t>ykonawcą a innym podmiotem (podwykonawcą), a także między podwykonawcą, a dalszym podwykonawcą lub między dalszymi podwykonawcami.</w:t>
      </w:r>
    </w:p>
    <w:p w14:paraId="4D44D63B" w14:textId="77777777" w:rsidR="00BB340D" w:rsidRPr="0047049A" w:rsidRDefault="00BB340D" w:rsidP="0051391A">
      <w:pPr>
        <w:pStyle w:val="Tekstpodstawowy"/>
        <w:numPr>
          <w:ilvl w:val="0"/>
          <w:numId w:val="19"/>
        </w:numPr>
        <w:ind w:left="426"/>
      </w:pPr>
      <w:r w:rsidRPr="0047049A">
        <w:t xml:space="preserve">Wykonawca jest odpowiedzialny za działania, zaniechania, uchybienia i zaniedbania każdego podwykonawcy oraz dalszego podwykonawcy tak, jakby były one działaniem, zaniechaniem, uchybieniem lub zaniedbaniem samego </w:t>
      </w:r>
      <w:r>
        <w:t>W</w:t>
      </w:r>
      <w:r w:rsidRPr="0047049A">
        <w:t xml:space="preserve">ykonawcy. </w:t>
      </w:r>
    </w:p>
    <w:p w14:paraId="64DB818E" w14:textId="77777777" w:rsidR="00BB340D" w:rsidRDefault="00BB340D" w:rsidP="0051391A">
      <w:pPr>
        <w:pStyle w:val="Tekstpodstawowy"/>
        <w:numPr>
          <w:ilvl w:val="0"/>
          <w:numId w:val="19"/>
        </w:numPr>
        <w:ind w:left="426"/>
      </w:pPr>
      <w:r w:rsidRPr="0047049A">
        <w:t>Wykonawca oświadcza, że przedmiot umowy wykona samodzielnie (własnymi siłami), za wyjątkiem</w:t>
      </w:r>
      <w:r>
        <w:t>:</w:t>
      </w:r>
    </w:p>
    <w:p w14:paraId="5406028C" w14:textId="77777777" w:rsidR="00BB340D" w:rsidRDefault="00BB340D" w:rsidP="0051391A">
      <w:pPr>
        <w:pStyle w:val="Tekstpodstawowy"/>
        <w:numPr>
          <w:ilvl w:val="0"/>
          <w:numId w:val="36"/>
        </w:numPr>
      </w:pPr>
      <w:r>
        <w:t>………………………………………………………………………………………..</w:t>
      </w:r>
    </w:p>
    <w:p w14:paraId="059C8629" w14:textId="77777777" w:rsidR="00BB340D" w:rsidRDefault="00BB340D" w:rsidP="0051391A">
      <w:pPr>
        <w:pStyle w:val="Tekstpodstawowy"/>
        <w:numPr>
          <w:ilvl w:val="0"/>
          <w:numId w:val="36"/>
        </w:numPr>
      </w:pPr>
      <w:r>
        <w:t>………………………………………………………………………………………..</w:t>
      </w:r>
    </w:p>
    <w:p w14:paraId="60D38971" w14:textId="77777777" w:rsidR="00BB340D" w:rsidRDefault="00BB340D" w:rsidP="0051391A">
      <w:pPr>
        <w:pStyle w:val="Tekstpodstawowy"/>
        <w:numPr>
          <w:ilvl w:val="0"/>
          <w:numId w:val="36"/>
        </w:numPr>
      </w:pPr>
      <w:r>
        <w:t>………………………………………………………………………………………..</w:t>
      </w:r>
    </w:p>
    <w:p w14:paraId="2E4C96E2" w14:textId="77777777" w:rsidR="00BB340D" w:rsidRPr="0047049A" w:rsidRDefault="00BB340D" w:rsidP="00BB340D">
      <w:pPr>
        <w:pStyle w:val="Tekstpodstawowy"/>
        <w:ind w:left="426"/>
      </w:pPr>
      <w:r w:rsidRPr="0047049A">
        <w:t>które zamierza powierzyć podwykonawcom.</w:t>
      </w:r>
    </w:p>
    <w:p w14:paraId="4B4525FB" w14:textId="77777777" w:rsidR="00BB340D" w:rsidRPr="0047049A" w:rsidRDefault="00BB340D" w:rsidP="0051391A">
      <w:pPr>
        <w:pStyle w:val="Tekstpodstawowy"/>
        <w:numPr>
          <w:ilvl w:val="0"/>
          <w:numId w:val="19"/>
        </w:numPr>
        <w:ind w:left="426"/>
      </w:pPr>
      <w:r w:rsidRPr="0047049A">
        <w:t>Zamawiający może wyrazić zgodę na zmianę lub wprowadzenia nowych części przedmiotu umowy, które będą realizowane przy udziale podwykonawcy.</w:t>
      </w:r>
    </w:p>
    <w:p w14:paraId="36CEEBC5" w14:textId="77777777" w:rsidR="00BB340D" w:rsidRPr="0047049A" w:rsidRDefault="00BB340D" w:rsidP="0051391A">
      <w:pPr>
        <w:pStyle w:val="Tekstpodstawowy"/>
        <w:numPr>
          <w:ilvl w:val="0"/>
          <w:numId w:val="19"/>
        </w:numPr>
        <w:ind w:left="426"/>
      </w:pPr>
      <w:r w:rsidRPr="0047049A">
        <w:t xml:space="preserve">Wykonawca, podwykonawca lub dalszy podwykonawca zamierzający zawrzeć umowę o podwykonawstwo, jest zobowiązany do przedłożenia </w:t>
      </w:r>
      <w:r>
        <w:t>Z</w:t>
      </w:r>
      <w:r w:rsidRPr="0047049A">
        <w:t xml:space="preserve">amawiającemu projektu tej umowy, a także projektu jej zmiany, przy czym podwykonawca lub dalszy podwykonawca </w:t>
      </w:r>
      <w:r w:rsidRPr="0047049A">
        <w:lastRenderedPageBreak/>
        <w:t xml:space="preserve">zobowiązany jest dołączyć zgodę </w:t>
      </w:r>
      <w:r>
        <w:t>W</w:t>
      </w:r>
      <w:r w:rsidRPr="0047049A">
        <w:t>ykonawcy na zawarcie umowy o podwykonawstwo o treści zgodnej z projektem umowy, a także jej zmianę.</w:t>
      </w:r>
    </w:p>
    <w:p w14:paraId="38A97166" w14:textId="5C016FD3" w:rsidR="00770924" w:rsidRPr="0047049A" w:rsidRDefault="00BB340D" w:rsidP="0051391A">
      <w:pPr>
        <w:pStyle w:val="Tekstpodstawowy"/>
        <w:numPr>
          <w:ilvl w:val="0"/>
          <w:numId w:val="19"/>
        </w:numPr>
        <w:ind w:left="426"/>
      </w:pPr>
      <w:r w:rsidRPr="0047049A">
        <w:t xml:space="preserve">Niezgłoszenie zastrzeżeń do przedłożonego projektu umowy o podwykonawstwo, a także projektu jej zmiany, której przedmiotem są roboty budowlane, w terminie </w:t>
      </w:r>
      <w:r>
        <w:t>30</w:t>
      </w:r>
      <w:r w:rsidRPr="0047049A">
        <w:t xml:space="preserve">dni od dnia dostarczenia </w:t>
      </w:r>
      <w:r>
        <w:t>Z</w:t>
      </w:r>
      <w:r w:rsidRPr="0047049A">
        <w:t xml:space="preserve">amawiającemu projektu umowy o podwykonawstwo, a także projektu jej zmiany, uważa się za akceptację projektu umowy lub projektu jej zmiany przez </w:t>
      </w:r>
      <w:r>
        <w:t>Z</w:t>
      </w:r>
      <w:r w:rsidRPr="0047049A">
        <w:t>amawiającego.</w:t>
      </w:r>
    </w:p>
    <w:p w14:paraId="32C6B99D" w14:textId="77777777" w:rsidR="00BB340D" w:rsidRDefault="00BB340D" w:rsidP="0051391A">
      <w:pPr>
        <w:pStyle w:val="Tekstpodstawowy"/>
        <w:numPr>
          <w:ilvl w:val="0"/>
          <w:numId w:val="19"/>
        </w:numPr>
        <w:ind w:left="426"/>
      </w:pPr>
      <w:r w:rsidRPr="0047049A">
        <w:t xml:space="preserve">Wykonawca, podwykonawca lub dalszy podwykonawca zamówienia na roboty budowlane przedkłada </w:t>
      </w:r>
      <w:r>
        <w:t>Z</w:t>
      </w:r>
      <w:r w:rsidRPr="0047049A">
        <w:t>amawiającemu poświadczoną za zgodność z oryginałem kopię zawartej umowy o podwykonawstwo, której przedmiotem są roboty budowlane oraz jej zmianę, w terminie 7 dni od dnia jej zawarcia lub wprowadzenia zmian.</w:t>
      </w:r>
    </w:p>
    <w:p w14:paraId="0CCB7895" w14:textId="77777777" w:rsidR="00BB340D" w:rsidRDefault="00BB340D" w:rsidP="0051391A">
      <w:pPr>
        <w:pStyle w:val="Tekstpodstawowy"/>
        <w:numPr>
          <w:ilvl w:val="0"/>
          <w:numId w:val="19"/>
        </w:numPr>
        <w:ind w:left="426"/>
      </w:pPr>
      <w:r w:rsidRPr="00231397">
        <w:t xml:space="preserve">Wykonawca, podwykonawca </w:t>
      </w:r>
      <w:r w:rsidRPr="000613D8">
        <w:t xml:space="preserve">lub dalszy podwykonawca zamówienia na roboty budowlane przedkłada </w:t>
      </w:r>
      <w:r>
        <w:t>Z</w:t>
      </w:r>
      <w:r w:rsidRPr="000613D8">
        <w:t>amawiającemu poświadczoną za zgodność z oryginałem kopię zawartej umowy oraz jej zmianę, której przedmiotem są dostawy lub usługi, w terminie 7</w:t>
      </w:r>
      <w:r>
        <w:t xml:space="preserve"> </w:t>
      </w:r>
      <w:r w:rsidRPr="000613D8">
        <w:t xml:space="preserve">dni od dnia jej zawarcia, z wyłączeniem </w:t>
      </w:r>
      <w:r>
        <w:t xml:space="preserve">tego typu </w:t>
      </w:r>
      <w:r w:rsidRPr="000613D8">
        <w:t>umów o</w:t>
      </w:r>
      <w:r>
        <w:t xml:space="preserve"> </w:t>
      </w:r>
      <w:r w:rsidRPr="000613D8">
        <w:t>wartości mniejszej niż 0,5</w:t>
      </w:r>
      <w:r>
        <w:t xml:space="preserve">% wynagrodzenia Wykonawcy określonego w </w:t>
      </w:r>
      <w:r w:rsidRPr="0035332C">
        <w:rPr>
          <w:bCs/>
          <w:color w:val="000000"/>
        </w:rPr>
        <w:t xml:space="preserve">§10 ust. 1 Umowy lub których wartość jest </w:t>
      </w:r>
      <w:r>
        <w:rPr>
          <w:bCs/>
          <w:color w:val="000000"/>
        </w:rPr>
        <w:t>mniejsza</w:t>
      </w:r>
      <w:r w:rsidRPr="0035332C">
        <w:rPr>
          <w:bCs/>
          <w:color w:val="000000"/>
        </w:rPr>
        <w:t xml:space="preserve"> niż 50 000 zł</w:t>
      </w:r>
      <w:r>
        <w:rPr>
          <w:bCs/>
          <w:color w:val="000000"/>
        </w:rPr>
        <w:t>.</w:t>
      </w:r>
    </w:p>
    <w:p w14:paraId="74DD969C" w14:textId="77777777" w:rsidR="00BB340D" w:rsidRPr="0047049A" w:rsidRDefault="00BB340D" w:rsidP="0051391A">
      <w:pPr>
        <w:pStyle w:val="Tekstpodstawowy"/>
        <w:numPr>
          <w:ilvl w:val="0"/>
          <w:numId w:val="19"/>
        </w:numPr>
        <w:ind w:left="426"/>
      </w:pPr>
      <w:r w:rsidRPr="0047049A">
        <w:t xml:space="preserve">Niezgłoszenie sprzeciwu do przedłożonej umowy o podwykonawstwo, w terminie w terminie </w:t>
      </w:r>
      <w:r>
        <w:t>30</w:t>
      </w:r>
      <w:r w:rsidRPr="0047049A">
        <w:t xml:space="preserve"> dni od dnia dostarczenia zamawiającemu umowy o podwykonawstwo lub jej zmiany uważa się za akceptacje umowy lub jej zmiany przez </w:t>
      </w:r>
      <w:r>
        <w:t>Z</w:t>
      </w:r>
      <w:r w:rsidRPr="0047049A">
        <w:t>amawiającego.</w:t>
      </w:r>
    </w:p>
    <w:p w14:paraId="73E7DE7F" w14:textId="77777777" w:rsidR="00BB340D" w:rsidRPr="0047049A" w:rsidRDefault="00BB340D" w:rsidP="0051391A">
      <w:pPr>
        <w:pStyle w:val="Tekstpodstawowy"/>
        <w:numPr>
          <w:ilvl w:val="0"/>
          <w:numId w:val="19"/>
        </w:numPr>
        <w:ind w:left="426"/>
      </w:pPr>
      <w:r w:rsidRPr="0047049A">
        <w:t xml:space="preserve">Zamawiający zgłasza w formie pisemnej odpowiednio zastrzeżenia lub sprzeciw do umowy o podwykonawstwo lub jej zmian w terminie </w:t>
      </w:r>
      <w:r>
        <w:t>30</w:t>
      </w:r>
      <w:r w:rsidRPr="0047049A">
        <w:t xml:space="preserve"> dni od dnia dostarczenia </w:t>
      </w:r>
      <w:r>
        <w:t>Z</w:t>
      </w:r>
      <w:r w:rsidRPr="0047049A">
        <w:t>amawiającemu umowy o podwykonawstwo a także jej zmiany, jeżeli:</w:t>
      </w:r>
    </w:p>
    <w:p w14:paraId="214FA9D8" w14:textId="77777777" w:rsidR="00BB340D" w:rsidRDefault="00BB340D" w:rsidP="0051391A">
      <w:pPr>
        <w:pStyle w:val="Akapitzlist"/>
        <w:numPr>
          <w:ilvl w:val="1"/>
          <w:numId w:val="17"/>
        </w:numPr>
        <w:ind w:left="993"/>
        <w:jc w:val="both"/>
      </w:pPr>
      <w:r w:rsidRPr="00120970">
        <w:t>nie spełnia ona wymagań określonych w dokumentach zamówienia, a w szczególności</w:t>
      </w:r>
      <w:r>
        <w:t>:</w:t>
      </w:r>
    </w:p>
    <w:p w14:paraId="0833991E" w14:textId="77777777" w:rsidR="00BB340D" w:rsidRPr="0047049A" w:rsidRDefault="00BB340D" w:rsidP="00BB340D">
      <w:pPr>
        <w:pStyle w:val="Akapitzlist"/>
        <w:ind w:left="993"/>
        <w:jc w:val="both"/>
      </w:pPr>
      <w:r>
        <w:t xml:space="preserve">- </w:t>
      </w:r>
      <w:r w:rsidRPr="0047049A">
        <w:t>termin realizacji jest niezgodny z terminem realizacji wskazanym w umowie lub harmonogramie rzeczowym,</w:t>
      </w:r>
      <w:r>
        <w:t xml:space="preserve">- </w:t>
      </w:r>
      <w:r w:rsidRPr="0047049A">
        <w:t>nie określono zakresu robót powierzonego podwykonawcy oraz nie określono części dokumentacji dotyczącą wykonania robót objętych umową,</w:t>
      </w:r>
    </w:p>
    <w:p w14:paraId="3E85B89D" w14:textId="77777777" w:rsidR="00BB340D" w:rsidRPr="0047049A" w:rsidRDefault="00BB340D" w:rsidP="0051391A">
      <w:pPr>
        <w:pStyle w:val="Akapitzlist"/>
        <w:numPr>
          <w:ilvl w:val="1"/>
          <w:numId w:val="17"/>
        </w:numPr>
        <w:ind w:left="993"/>
        <w:jc w:val="both"/>
      </w:pPr>
      <w:r w:rsidRPr="0047049A">
        <w:t xml:space="preserve">termin zapłaty wynagrodzenia podwykonawcy lub dalszemu podwykonawcy przewidziany w umowie o podwykonawstwo jest dłuższy niż 30 dni od dnia doręczenia </w:t>
      </w:r>
      <w:r>
        <w:t>W</w:t>
      </w:r>
      <w:r w:rsidRPr="0047049A">
        <w:t xml:space="preserve">ykonawcy, podwykonawcy lub dalszemu podwykonawcy faktury lub rachunku, potwierdzających wykonanie zleconej podwykonawcy lub dalszemu podwykonawcy </w:t>
      </w:r>
      <w:r>
        <w:t xml:space="preserve">na </w:t>
      </w:r>
      <w:r w:rsidRPr="0047049A">
        <w:t>roboty budowlanej,</w:t>
      </w:r>
    </w:p>
    <w:p w14:paraId="2B083907" w14:textId="77777777" w:rsidR="00BB340D" w:rsidRDefault="00BB340D" w:rsidP="0051391A">
      <w:pPr>
        <w:pStyle w:val="Akapitzlist"/>
        <w:numPr>
          <w:ilvl w:val="1"/>
          <w:numId w:val="17"/>
        </w:numPr>
        <w:ind w:left="993"/>
        <w:jc w:val="both"/>
      </w:pPr>
      <w:r w:rsidRPr="0047049A">
        <w:t xml:space="preserve">okres odpowiedzialności podwykonawcy lub dalszego podwykonawcy z tytułu rękojmi za wady, będzie krótszy od okresu odpowiedzialności z tytułu rękojmi za wady </w:t>
      </w:r>
      <w:r>
        <w:t>W</w:t>
      </w:r>
      <w:r w:rsidRPr="0047049A">
        <w:t xml:space="preserve">ykonawcy wobec </w:t>
      </w:r>
      <w:r>
        <w:t>Z</w:t>
      </w:r>
      <w:r w:rsidRPr="0047049A">
        <w:t xml:space="preserve">amawiającego lub nie odpowiada zakresowi odpowiedzialności przyjętej przez </w:t>
      </w:r>
      <w:r>
        <w:t>W</w:t>
      </w:r>
      <w:r w:rsidRPr="0047049A">
        <w:t xml:space="preserve">ykonawcę wobec </w:t>
      </w:r>
      <w:r>
        <w:t>Z</w:t>
      </w:r>
      <w:r w:rsidRPr="0047049A">
        <w:t xml:space="preserve">amawiającego. </w:t>
      </w:r>
    </w:p>
    <w:p w14:paraId="75807AC9" w14:textId="77777777" w:rsidR="00BB340D" w:rsidRPr="0047049A" w:rsidRDefault="00BB340D" w:rsidP="0051391A">
      <w:pPr>
        <w:pStyle w:val="Akapitzlist"/>
        <w:numPr>
          <w:ilvl w:val="1"/>
          <w:numId w:val="17"/>
        </w:numPr>
        <w:ind w:left="993"/>
        <w:jc w:val="both"/>
      </w:pPr>
      <w:r w:rsidRPr="00D310B6">
        <w:t>zawiera ona postanowienia niezgodne z art. 463</w:t>
      </w:r>
      <w:r>
        <w:t xml:space="preserve"> Prawa zamówień publicznych,</w:t>
      </w:r>
    </w:p>
    <w:p w14:paraId="5CF36887" w14:textId="77777777" w:rsidR="00BB340D" w:rsidRPr="00D310B6" w:rsidRDefault="00BB340D" w:rsidP="0051391A">
      <w:pPr>
        <w:pStyle w:val="Tekstpodstawowy"/>
        <w:numPr>
          <w:ilvl w:val="0"/>
          <w:numId w:val="19"/>
        </w:numPr>
        <w:ind w:left="426"/>
      </w:pPr>
      <w:r>
        <w:t xml:space="preserve">W przypadku, o którym mowa w ust. 8, jeżeli termin zapłaty wynagrodzenia jest dłuższy niż </w:t>
      </w:r>
      <w:r w:rsidRPr="0047049A">
        <w:t>iż 30 dni od dnia doręczenia</w:t>
      </w:r>
      <w:r>
        <w:t xml:space="preserve"> faktury, Zamawiający informuje o tym Wykonawcę i wzywa go do doprowadzenia do zmiany tej umowy pod rygorem wystąpienia przez Wykonawcę o zapłatę kary umownej o której mowa w </w:t>
      </w:r>
      <w:r w:rsidRPr="004F3EB7">
        <w:rPr>
          <w:bCs/>
        </w:rPr>
        <w:t>§16 ust. 1 lit n.</w:t>
      </w:r>
    </w:p>
    <w:p w14:paraId="00FDF876" w14:textId="77777777" w:rsidR="00BB340D" w:rsidRDefault="00BB340D" w:rsidP="0051391A">
      <w:pPr>
        <w:pStyle w:val="Tekstpodstawowy"/>
        <w:numPr>
          <w:ilvl w:val="0"/>
          <w:numId w:val="19"/>
        </w:numPr>
        <w:ind w:left="426"/>
      </w:pPr>
      <w:r w:rsidRPr="00D310B6">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A316C2F" w14:textId="77777777" w:rsidR="00BB340D" w:rsidRDefault="00BB340D" w:rsidP="0051391A">
      <w:pPr>
        <w:pStyle w:val="Tekstpodstawowy"/>
        <w:numPr>
          <w:ilvl w:val="0"/>
          <w:numId w:val="19"/>
        </w:numPr>
        <w:ind w:left="426"/>
      </w:pPr>
      <w:r w:rsidRPr="0047049A">
        <w:t>Zamawiający</w:t>
      </w:r>
      <w:r>
        <w:t xml:space="preserve"> zastrzega sobie prawo do</w:t>
      </w:r>
      <w:r w:rsidRPr="0047049A">
        <w:t xml:space="preserve"> dokona</w:t>
      </w:r>
      <w:r>
        <w:t>nia</w:t>
      </w:r>
      <w:r w:rsidRPr="0047049A">
        <w:t xml:space="preserve"> bezpośredniej zapłaty wymagalnego wynagrodzenia przysługującego podwykonawcy lub dalszemu podwykonawcy, który zawarł zaakceptowaną przez </w:t>
      </w:r>
      <w:r>
        <w:t>Z</w:t>
      </w:r>
      <w:r w:rsidRPr="0047049A">
        <w:t xml:space="preserve">amawiającego umowę o podwykonawstwo, lub który zawarł </w:t>
      </w:r>
      <w:r w:rsidRPr="0047049A">
        <w:lastRenderedPageBreak/>
        <w:t xml:space="preserve">przedłożoną </w:t>
      </w:r>
      <w:r>
        <w:t>Z</w:t>
      </w:r>
      <w:r w:rsidRPr="0047049A">
        <w:t xml:space="preserve">amawiającemu umowę, której przedmiotem są dostawy lub usługi, w przypadku uchylenia się od obowiązku zapłaty odpowiednio przez </w:t>
      </w:r>
      <w:r>
        <w:t>W</w:t>
      </w:r>
      <w:r w:rsidRPr="0047049A">
        <w:t>ykonawcę, podwykonawcę lub dalszego podwykonawcę . Zapłata nastąpi przelewem na rachunek bankowy podany na fakturze, której bezpośrednia zapłata dotyczy</w:t>
      </w:r>
      <w:r>
        <w:t>.</w:t>
      </w:r>
    </w:p>
    <w:p w14:paraId="45100C16" w14:textId="77777777" w:rsidR="00BB340D" w:rsidRPr="0047049A" w:rsidRDefault="00BB340D" w:rsidP="0051391A">
      <w:pPr>
        <w:pStyle w:val="Tekstpodstawowy"/>
        <w:numPr>
          <w:ilvl w:val="0"/>
          <w:numId w:val="19"/>
        </w:numPr>
        <w:ind w:left="426"/>
      </w:pPr>
      <w:r>
        <w:t>Postanowienie ust. 13 nie zwalnia Wykonawcy z obowiązku terminowego uiszczenia wynagrodzenia na rzecz podwykonawców lub przedsiębiorców biorących udział w realizacji zamówienia, w szczególności nie uprawnia Wykonawcy do żądania dokonania przez Zamawiającego płatności bezpośredniej na rzecz wskazanych podmiotów.</w:t>
      </w:r>
    </w:p>
    <w:p w14:paraId="13AC7223" w14:textId="77777777" w:rsidR="00BB340D" w:rsidRPr="0047049A" w:rsidRDefault="00BB340D" w:rsidP="0051391A">
      <w:pPr>
        <w:pStyle w:val="Tekstpodstawowy"/>
        <w:numPr>
          <w:ilvl w:val="0"/>
          <w:numId w:val="19"/>
        </w:numPr>
        <w:ind w:left="426"/>
      </w:pPr>
      <w:r w:rsidRPr="0047049A">
        <w:t>Wynagrodzenie, o którym mowa w ust. 1</w:t>
      </w:r>
      <w:r>
        <w:t>3</w:t>
      </w:r>
      <w:r w:rsidRPr="0047049A">
        <w:t xml:space="preserve">, dotyczy wyłącznie należności powstałych po zaakceptowaniu przez </w:t>
      </w:r>
      <w:r>
        <w:t>Z</w:t>
      </w:r>
      <w:r w:rsidRPr="0047049A">
        <w:t xml:space="preserve">amawiającego umowy o podwykonawstwo, której przedmiotem są roboty budowlane, lub po przedłożeniu </w:t>
      </w:r>
      <w:r>
        <w:t>Z</w:t>
      </w:r>
      <w:r w:rsidRPr="0047049A">
        <w:t>amawiającemu poświadczonej za zgodność z oryginałem kopii umowy, której przedmiotem są dostawy lub usługi.</w:t>
      </w:r>
    </w:p>
    <w:p w14:paraId="59A3651B" w14:textId="77777777" w:rsidR="00BB340D" w:rsidRPr="0047049A" w:rsidRDefault="00BB340D" w:rsidP="0051391A">
      <w:pPr>
        <w:pStyle w:val="Tekstpodstawowy"/>
        <w:numPr>
          <w:ilvl w:val="0"/>
          <w:numId w:val="19"/>
        </w:numPr>
        <w:ind w:left="426"/>
      </w:pPr>
      <w:r w:rsidRPr="0047049A">
        <w:t>Bezpośrednia zapłata</w:t>
      </w:r>
      <w:r>
        <w:t>, o której mowa w ustępach powyższych</w:t>
      </w:r>
      <w:r w:rsidRPr="0047049A">
        <w:t xml:space="preserve"> obejmuje wyłącznie należne wynagrodzenie, bez odsetek</w:t>
      </w:r>
      <w:r>
        <w:t xml:space="preserve"> czy innych świadczeń ubocznych.</w:t>
      </w:r>
      <w:r w:rsidRPr="0047049A">
        <w:t>.</w:t>
      </w:r>
    </w:p>
    <w:p w14:paraId="6C6AA615" w14:textId="77777777" w:rsidR="00BB340D" w:rsidRPr="0047049A" w:rsidRDefault="00BB340D" w:rsidP="0051391A">
      <w:pPr>
        <w:pStyle w:val="Tekstpodstawowy"/>
        <w:numPr>
          <w:ilvl w:val="0"/>
          <w:numId w:val="19"/>
        </w:numPr>
        <w:ind w:left="426"/>
      </w:pPr>
      <w:r w:rsidRPr="0047049A">
        <w:t xml:space="preserve">Przed dokonaniem bezpośredniej zapłaty </w:t>
      </w:r>
      <w:r>
        <w:t>Z</w:t>
      </w:r>
      <w:r w:rsidRPr="0047049A">
        <w:t xml:space="preserve">amawiający poinformuje </w:t>
      </w:r>
      <w:r>
        <w:t>W</w:t>
      </w:r>
      <w:r w:rsidRPr="0047049A">
        <w:t>ykonawcę o możliwości złożenia w formie pisemnej uwag dotyczących zasadności bezpośredniej zapłaty wynagrodzenia podwykonawcy lub dalszemu podwykonawcy</w:t>
      </w:r>
      <w:r>
        <w:t xml:space="preserve"> czy też dostawcy lub usługodawcy</w:t>
      </w:r>
      <w:r w:rsidRPr="0047049A">
        <w:t>, o których mowa w ust. 1</w:t>
      </w:r>
      <w:r>
        <w:t>3</w:t>
      </w:r>
      <w:r w:rsidRPr="0047049A">
        <w:t xml:space="preserve"> oraz o terminie zgłaszania uwag, nie krótszym niż 7 dni od dnia doręczenia tej informacji.</w:t>
      </w:r>
      <w:r w:rsidRPr="00D310B6">
        <w:t xml:space="preserve"> W uwagach nie można powoływać się na potrącenie roszczeń wykonawcy względem podwykonawcy niezwiązanych z realizacją umowy o podwykonawstwo</w:t>
      </w:r>
      <w:r>
        <w:t>.</w:t>
      </w:r>
    </w:p>
    <w:p w14:paraId="52725556" w14:textId="77777777" w:rsidR="00BB340D" w:rsidRPr="0047049A" w:rsidRDefault="00BB340D" w:rsidP="0051391A">
      <w:pPr>
        <w:pStyle w:val="Tekstpodstawowy"/>
        <w:numPr>
          <w:ilvl w:val="0"/>
          <w:numId w:val="19"/>
        </w:numPr>
        <w:ind w:left="426"/>
      </w:pPr>
      <w:r w:rsidRPr="0047049A">
        <w:t>W przypadku zgłoszenia przez wykonawcę uwag, o których mowa w ust</w:t>
      </w:r>
      <w:r>
        <w:t>ępie powyższym</w:t>
      </w:r>
      <w:r w:rsidRPr="0047049A">
        <w:t xml:space="preserve"> w terminie wskazanym przez </w:t>
      </w:r>
      <w:r>
        <w:t>Z</w:t>
      </w:r>
      <w:r w:rsidRPr="0047049A">
        <w:t xml:space="preserve">amawiającego, </w:t>
      </w:r>
      <w:r>
        <w:t>Z</w:t>
      </w:r>
      <w:r w:rsidRPr="0047049A">
        <w:t>amawiający może</w:t>
      </w:r>
      <w:r>
        <w:t xml:space="preserve"> niezależnie od innych uprawnień</w:t>
      </w:r>
      <w:r w:rsidRPr="0047049A">
        <w:t>:</w:t>
      </w:r>
    </w:p>
    <w:p w14:paraId="074098B1" w14:textId="77777777" w:rsidR="00BB340D" w:rsidRPr="0047049A" w:rsidRDefault="00BB340D" w:rsidP="0051391A">
      <w:pPr>
        <w:pStyle w:val="Akapitzlist"/>
        <w:numPr>
          <w:ilvl w:val="1"/>
          <w:numId w:val="19"/>
        </w:numPr>
        <w:autoSpaceDE w:val="0"/>
        <w:autoSpaceDN w:val="0"/>
        <w:adjustRightInd w:val="0"/>
        <w:ind w:left="851" w:hanging="284"/>
        <w:jc w:val="both"/>
      </w:pPr>
      <w:r w:rsidRPr="0047049A">
        <w:t>nie dokonać bezpośredniej zapłaty wynagrodzenia podwykonawcy lub dalszemu podwykonawcy</w:t>
      </w:r>
      <w:r>
        <w:t xml:space="preserve"> czy też dostawcy lub usługodawcy</w:t>
      </w:r>
      <w:r w:rsidRPr="0047049A">
        <w:t xml:space="preserve">, jeżeli </w:t>
      </w:r>
      <w:r>
        <w:t>W</w:t>
      </w:r>
      <w:r w:rsidRPr="0047049A">
        <w:t>ykonawca wykaże niezasadność takiej zapłaty, albo</w:t>
      </w:r>
    </w:p>
    <w:p w14:paraId="542E669C" w14:textId="77777777" w:rsidR="00BB340D" w:rsidRPr="0047049A" w:rsidRDefault="00BB340D" w:rsidP="0051391A">
      <w:pPr>
        <w:pStyle w:val="Akapitzlist"/>
        <w:numPr>
          <w:ilvl w:val="1"/>
          <w:numId w:val="19"/>
        </w:numPr>
        <w:autoSpaceDE w:val="0"/>
        <w:autoSpaceDN w:val="0"/>
        <w:adjustRightInd w:val="0"/>
        <w:ind w:left="851" w:hanging="284"/>
        <w:jc w:val="both"/>
      </w:pPr>
      <w:r w:rsidRPr="0047049A">
        <w:t xml:space="preserve">złożyć do depozytu sądowego kwotę potrzebną na pokrycie wynagrodzenia podwykonawcy lub dalszego podwykonawcy </w:t>
      </w:r>
      <w:r>
        <w:t>czy też dostawcy lub usługodawcy</w:t>
      </w:r>
      <w:r w:rsidRPr="0047049A">
        <w:t xml:space="preserve"> w przypadku istnienia zasadniczej wątpliwości </w:t>
      </w:r>
      <w:r>
        <w:t>Z</w:t>
      </w:r>
      <w:r w:rsidRPr="0047049A">
        <w:t>amawiającego co do wysokości należnej zapłaty lub podmiotu, któremu płatność się należy, albo</w:t>
      </w:r>
    </w:p>
    <w:p w14:paraId="1323643D" w14:textId="77777777" w:rsidR="00BB340D" w:rsidRPr="0047049A" w:rsidRDefault="00BB340D" w:rsidP="0051391A">
      <w:pPr>
        <w:pStyle w:val="Akapitzlist"/>
        <w:numPr>
          <w:ilvl w:val="1"/>
          <w:numId w:val="19"/>
        </w:numPr>
        <w:autoSpaceDE w:val="0"/>
        <w:autoSpaceDN w:val="0"/>
        <w:adjustRightInd w:val="0"/>
        <w:ind w:left="851" w:hanging="284"/>
        <w:jc w:val="both"/>
      </w:pPr>
      <w:r w:rsidRPr="0047049A">
        <w:t>dokonać bezpośredniej zapłaty wynagrodzenia podwykonawcy lub dalszemu podwykonawcy</w:t>
      </w:r>
      <w:r>
        <w:t xml:space="preserve"> czy też dostawcy lub usługodawcy</w:t>
      </w:r>
      <w:r w:rsidRPr="0047049A">
        <w:t xml:space="preserve">, jeżeli </w:t>
      </w:r>
      <w:r>
        <w:t xml:space="preserve">odpowiednio </w:t>
      </w:r>
      <w:r w:rsidRPr="0047049A">
        <w:t>podwykonawca lub dalszy podwykonawca</w:t>
      </w:r>
      <w:r>
        <w:t>, czy też dostawca lub usługodawca</w:t>
      </w:r>
      <w:r w:rsidRPr="0047049A">
        <w:t xml:space="preserve"> wykaże zasadność takiej zapłaty.</w:t>
      </w:r>
    </w:p>
    <w:p w14:paraId="4FC92B69" w14:textId="77777777" w:rsidR="00BB340D" w:rsidRPr="002C227E" w:rsidRDefault="00BB340D" w:rsidP="0051391A">
      <w:pPr>
        <w:pStyle w:val="Tekstpodstawowy"/>
        <w:numPr>
          <w:ilvl w:val="0"/>
          <w:numId w:val="19"/>
        </w:numPr>
        <w:ind w:left="426"/>
      </w:pPr>
      <w:r w:rsidRPr="002C227E">
        <w:t>W przypadku dokonania bezpośredniej zapłaty podwykonawcy lub dalszemu podwykonawcy</w:t>
      </w:r>
      <w:r w:rsidRPr="00950AEF">
        <w:t xml:space="preserve"> </w:t>
      </w:r>
      <w:r>
        <w:t>czy też dostawcy lub usługodawcy</w:t>
      </w:r>
      <w:r w:rsidRPr="002C227E">
        <w:t>, o których mowa w ust. 1</w:t>
      </w:r>
      <w:r>
        <w:t>3</w:t>
      </w:r>
      <w:r w:rsidRPr="002C227E">
        <w:t xml:space="preserve">, </w:t>
      </w:r>
      <w:r>
        <w:t>Z</w:t>
      </w:r>
      <w:r w:rsidRPr="002C227E">
        <w:t xml:space="preserve">amawiający potrąca kwotę wypłaconego wynagrodzenia z wynagrodzenia należnego </w:t>
      </w:r>
      <w:r>
        <w:t>W</w:t>
      </w:r>
      <w:r w:rsidRPr="002C227E">
        <w:t xml:space="preserve">ykonawcy oraz nalicza  karę umowną zgodnie z  § 16 ust. 1 lit. j umowy. W takim przypadku </w:t>
      </w:r>
      <w:r>
        <w:t>W</w:t>
      </w:r>
      <w:r w:rsidRPr="002C227E">
        <w:t>ykonawca nie będzie domagał się zapłaty wynagrodzenia w części przekazanej bezpośrednio podwykonawcy</w:t>
      </w:r>
      <w:r>
        <w:t xml:space="preserve"> (dostawcy lub usługodawcy)</w:t>
      </w:r>
      <w:r w:rsidRPr="002C227E">
        <w:t xml:space="preserve">, na co </w:t>
      </w:r>
      <w:r>
        <w:t>W</w:t>
      </w:r>
      <w:r w:rsidRPr="002C227E">
        <w:t>ykonawca wyraża zgodę.</w:t>
      </w:r>
    </w:p>
    <w:p w14:paraId="73933E46" w14:textId="77777777" w:rsidR="00BB340D" w:rsidRDefault="00BB340D" w:rsidP="0051391A">
      <w:pPr>
        <w:pStyle w:val="Tekstpodstawowy"/>
        <w:numPr>
          <w:ilvl w:val="0"/>
          <w:numId w:val="19"/>
        </w:numPr>
        <w:ind w:left="426"/>
      </w:pPr>
      <w:r>
        <w:t xml:space="preserve">W przypadku </w:t>
      </w:r>
      <w:r w:rsidRPr="002C227E">
        <w:t xml:space="preserve">wielokrotnego (co najmniej trzykrotnego) dokonywania </w:t>
      </w:r>
      <w:r>
        <w:t xml:space="preserve">przez Zamawiającego </w:t>
      </w:r>
      <w:r w:rsidRPr="002C227E">
        <w:t xml:space="preserve">bezpośredniej zapłaty, lub </w:t>
      </w:r>
      <w:r>
        <w:t>w przypadku</w:t>
      </w:r>
      <w:r w:rsidRPr="002C227E">
        <w:t xml:space="preserve"> dokonania </w:t>
      </w:r>
      <w:r>
        <w:t xml:space="preserve">przez Zamawiającego </w:t>
      </w:r>
      <w:r w:rsidRPr="002C227E">
        <w:t>bezpośrednich zapłat na sumę większa niż 5% wartości umowy</w:t>
      </w:r>
      <w:r>
        <w:t>, Zamawiający</w:t>
      </w:r>
      <w:r w:rsidRPr="002C227E">
        <w:t xml:space="preserve"> </w:t>
      </w:r>
      <w:r>
        <w:t xml:space="preserve">jest uprawniony </w:t>
      </w:r>
      <w:r w:rsidRPr="002C227E">
        <w:t>odstąpi</w:t>
      </w:r>
      <w:r>
        <w:t>ć</w:t>
      </w:r>
      <w:r w:rsidRPr="002C227E">
        <w:t xml:space="preserve"> od umowy i nalicz</w:t>
      </w:r>
      <w:r>
        <w:t>yć</w:t>
      </w:r>
      <w:r w:rsidRPr="002C227E">
        <w:t xml:space="preserve"> kar</w:t>
      </w:r>
      <w:r>
        <w:t>ę</w:t>
      </w:r>
      <w:r w:rsidRPr="002C227E">
        <w:t xml:space="preserve"> umown</w:t>
      </w:r>
      <w:r>
        <w:t>ą</w:t>
      </w:r>
      <w:r w:rsidRPr="002C227E">
        <w:t xml:space="preserve"> w wysokości określonej w § 16 ust. 1 lit. p umowy.</w:t>
      </w:r>
    </w:p>
    <w:p w14:paraId="72C8E92E" w14:textId="77777777" w:rsidR="00BB340D" w:rsidRPr="002C227E" w:rsidRDefault="00BB340D" w:rsidP="0051391A">
      <w:pPr>
        <w:pStyle w:val="Tekstpodstawowy"/>
        <w:numPr>
          <w:ilvl w:val="0"/>
          <w:numId w:val="19"/>
        </w:numPr>
        <w:ind w:left="426"/>
      </w:pPr>
      <w:r w:rsidRPr="007D56CA">
        <w:t>W sytuacji, gdy Zamawiający dokona zapłaty wynagrodzenia na rzecz podwykonawcy lub dalszego podwykonawcy</w:t>
      </w:r>
      <w:r>
        <w:t xml:space="preserve"> lub dostawcy lub usługodawcy</w:t>
      </w:r>
      <w:r w:rsidRPr="007D56CA">
        <w:t>, w przypadku roszczeń regresowych uprawniony będzie do żądania zwrotu całości spełnionego świadczenia od pozostałych współdłużników.</w:t>
      </w:r>
    </w:p>
    <w:p w14:paraId="20A67D54" w14:textId="77777777" w:rsidR="00BB340D" w:rsidRPr="002C227E" w:rsidRDefault="00BB340D" w:rsidP="0051391A">
      <w:pPr>
        <w:pStyle w:val="Tekstpodstawowy"/>
        <w:numPr>
          <w:ilvl w:val="0"/>
          <w:numId w:val="19"/>
        </w:numPr>
        <w:ind w:left="426"/>
      </w:pPr>
      <w:r w:rsidRPr="002C227E">
        <w:lastRenderedPageBreak/>
        <w:t xml:space="preserve">Zlecenie wykonania robót budowlanych podwykonawcy  bez akceptacji umowy lub  pomimo sprzeciwu </w:t>
      </w:r>
      <w:r>
        <w:t>Z</w:t>
      </w:r>
      <w:r w:rsidRPr="002C227E">
        <w:t xml:space="preserve">amawiającego, uprawnia </w:t>
      </w:r>
      <w:r>
        <w:t>Z</w:t>
      </w:r>
      <w:r w:rsidRPr="002C227E">
        <w:t xml:space="preserve">amawiającego do odstąpienia od umowy z winy </w:t>
      </w:r>
      <w:r>
        <w:t>W</w:t>
      </w:r>
      <w:r w:rsidRPr="002C227E">
        <w:t xml:space="preserve">ykonawcy oraz wyłącza solidarną odpowiedzialność </w:t>
      </w:r>
      <w:r>
        <w:t>Z</w:t>
      </w:r>
      <w:r w:rsidRPr="002C227E">
        <w:t xml:space="preserve">amawiającego i </w:t>
      </w:r>
      <w:r>
        <w:t>W</w:t>
      </w:r>
      <w:r w:rsidRPr="002C227E">
        <w:t>ykonawcy za zapłatę wynagrodzenia za roboty wykonane przez podwykonawcę.</w:t>
      </w:r>
    </w:p>
    <w:p w14:paraId="2E22BD7C" w14:textId="77777777" w:rsidR="00BB340D" w:rsidRPr="002C227E" w:rsidRDefault="00BB340D" w:rsidP="0051391A">
      <w:pPr>
        <w:pStyle w:val="Tekstpodstawowy"/>
        <w:numPr>
          <w:ilvl w:val="0"/>
          <w:numId w:val="19"/>
        </w:numPr>
        <w:ind w:left="426"/>
      </w:pPr>
      <w:r w:rsidRPr="002C227E">
        <w:t>Wykonawca oświadcza, że ………</w:t>
      </w:r>
      <w:r>
        <w:t>…………………………………………………</w:t>
      </w:r>
      <w:r w:rsidRPr="002C227E">
        <w:t>(</w:t>
      </w:r>
      <w:r w:rsidRPr="002C227E">
        <w:rPr>
          <w:i/>
          <w:iCs/>
        </w:rPr>
        <w:t>nazwa podmiotu</w:t>
      </w:r>
      <w:r w:rsidRPr="002C227E">
        <w:t xml:space="preserve"> </w:t>
      </w:r>
      <w:r w:rsidRPr="002C227E">
        <w:rPr>
          <w:i/>
        </w:rPr>
        <w:t xml:space="preserve">na zasoby którego wykonawca powoływał się składając ofertę celem wykazania spełniania warunków udziału w postępowaniu o udzielenie zamówienia publicznego w wyniku którego została zawarta niniejsza umowa), </w:t>
      </w:r>
      <w:r w:rsidRPr="002C227E">
        <w:t>będzie realizował przedmiot umowy w zakresie ………………</w:t>
      </w:r>
      <w:r>
        <w:t xml:space="preserve">………………………..…………………………………………       </w:t>
      </w:r>
      <w:r w:rsidRPr="002C227E">
        <w:t>(</w:t>
      </w:r>
      <w:r w:rsidRPr="002C227E">
        <w:rPr>
          <w:i/>
          <w:iCs/>
        </w:rPr>
        <w:t>w jakim było deklarowane wykonanie przedmiotu umowy na użytek postępowania o udzielenie zamówienia publicznego</w:t>
      </w:r>
      <w:r w:rsidRPr="002C227E">
        <w:t xml:space="preserve">). </w:t>
      </w:r>
    </w:p>
    <w:p w14:paraId="05CBF9D8" w14:textId="77777777" w:rsidR="00BB340D" w:rsidRPr="002C227E" w:rsidRDefault="00BB340D" w:rsidP="0051391A">
      <w:pPr>
        <w:pStyle w:val="Tekstpodstawowy"/>
        <w:numPr>
          <w:ilvl w:val="0"/>
          <w:numId w:val="19"/>
        </w:numPr>
        <w:ind w:left="426"/>
      </w:pPr>
      <w:r w:rsidRPr="002C227E">
        <w:t xml:space="preserve">Jeżeli zmiana albo rezygnacja z podwykonawcy dotyczy podmiotu, na którego zasoby </w:t>
      </w:r>
      <w:r>
        <w:t>W</w:t>
      </w:r>
      <w:r w:rsidRPr="002C227E">
        <w:t xml:space="preserve">ykonawca powoływał się, na zasadach określonych w </w:t>
      </w:r>
      <w:r>
        <w:t>art. 118</w:t>
      </w:r>
      <w:r w:rsidRPr="002C227E">
        <w:t xml:space="preserve"> ustawy Prawo zamówień publicznych, w celu wykazania spełniania warunków udziału w postępowaniu, </w:t>
      </w:r>
      <w:r>
        <w:t>W</w:t>
      </w:r>
      <w:r w:rsidRPr="002C227E">
        <w:t xml:space="preserve">ykonawca jest obowiązany wykazać </w:t>
      </w:r>
      <w:r>
        <w:t>Z</w:t>
      </w:r>
      <w:r w:rsidRPr="002C227E">
        <w:t xml:space="preserve">amawiającemu, że proponowany inny podwykonawca lub </w:t>
      </w:r>
      <w:r>
        <w:t>W</w:t>
      </w:r>
      <w:r w:rsidRPr="002C227E">
        <w:t xml:space="preserve">ykonawca samodzielnie spełnia je w stopniu nie mniejszym niż podwykonawca, na którego zasoby </w:t>
      </w:r>
      <w:r>
        <w:t>W</w:t>
      </w:r>
      <w:r w:rsidRPr="002C227E">
        <w:t xml:space="preserve">ykonawca powoływał się w trakcie postępowania o udzielenie </w:t>
      </w:r>
      <w:r w:rsidRPr="002C227E">
        <w:rPr>
          <w:rStyle w:val="Uwydatnienie"/>
        </w:rPr>
        <w:t>zamówienia</w:t>
      </w:r>
      <w:r w:rsidRPr="002C227E">
        <w:t>.</w:t>
      </w:r>
    </w:p>
    <w:p w14:paraId="7D3C84FE" w14:textId="77777777" w:rsidR="00BB340D" w:rsidRPr="002C227E" w:rsidRDefault="00BB340D" w:rsidP="0051391A">
      <w:pPr>
        <w:pStyle w:val="Tekstpodstawowy"/>
        <w:numPr>
          <w:ilvl w:val="0"/>
          <w:numId w:val="19"/>
        </w:numPr>
        <w:ind w:left="426"/>
      </w:pPr>
      <w:r w:rsidRPr="002C227E">
        <w:t xml:space="preserve">Zamawiający wymaga, aby przed przystąpieniem do wykonania umowy </w:t>
      </w:r>
      <w:r>
        <w:t>W</w:t>
      </w:r>
      <w:r w:rsidRPr="002C227E">
        <w:t xml:space="preserve">ykonawca, o ile są już znane, podał nazwy albo imiona i nazwiska oraz dane kontaktowe podwykonawców i osób do kontaktu z nimi, zaangażowanych w takie roboty budowlane. Wykonawca zawiadamia </w:t>
      </w:r>
      <w:r>
        <w:t>Z</w:t>
      </w:r>
      <w:r w:rsidRPr="002C227E">
        <w:t xml:space="preserve">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15C706F4" w14:textId="77777777" w:rsidR="00BB340D" w:rsidRDefault="00BB340D" w:rsidP="0051391A">
      <w:pPr>
        <w:pStyle w:val="Tekstpodstawowy"/>
        <w:numPr>
          <w:ilvl w:val="0"/>
          <w:numId w:val="19"/>
        </w:numPr>
        <w:ind w:left="426"/>
      </w:pPr>
      <w:r w:rsidRPr="002C227E">
        <w:t xml:space="preserve">Jeżeli powierzenie podwykonawcy wykonania części </w:t>
      </w:r>
      <w:r w:rsidRPr="002C227E">
        <w:rPr>
          <w:rStyle w:val="Uwydatnienie"/>
        </w:rPr>
        <w:t>zamówienia</w:t>
      </w:r>
      <w:r w:rsidRPr="002C227E">
        <w:t xml:space="preserve"> na roboty budowlane następuje w trakcie trwania umowy, </w:t>
      </w:r>
      <w:r>
        <w:t>W</w:t>
      </w:r>
      <w:r w:rsidRPr="002C227E">
        <w:t>ykonawca przedstawia oświadczenie, potwierdzające brak podstaw wykluczenia ustawy Prawo zamówień publicznych wobec tego podwykonawcy.</w:t>
      </w:r>
      <w:r w:rsidRPr="002C227E">
        <w:rPr>
          <w:rStyle w:val="alb"/>
        </w:rPr>
        <w:t xml:space="preserve"> </w:t>
      </w:r>
      <w:r w:rsidRPr="002C227E">
        <w:t xml:space="preserve">Jeżeli </w:t>
      </w:r>
      <w:r>
        <w:t>Z</w:t>
      </w:r>
      <w:r w:rsidRPr="002C227E">
        <w:t xml:space="preserve">amawiający stwierdzi, że wobec danego podwykonawcy zachodzą podstawy wykluczenia, </w:t>
      </w:r>
      <w:r>
        <w:t>W</w:t>
      </w:r>
      <w:r w:rsidRPr="002C227E">
        <w:t xml:space="preserve">ykonawca obowiązany jest zastąpić tego podwykonawcę lub zrezygnować z powierzenia wykonania części </w:t>
      </w:r>
      <w:r w:rsidRPr="002C227E">
        <w:rPr>
          <w:rStyle w:val="Uwydatnienie"/>
        </w:rPr>
        <w:t>zamówienia</w:t>
      </w:r>
      <w:r w:rsidRPr="002C227E">
        <w:t xml:space="preserve"> podwykonawcy.</w:t>
      </w:r>
      <w:r w:rsidRPr="002C227E">
        <w:rPr>
          <w:rStyle w:val="alb"/>
        </w:rPr>
        <w:t xml:space="preserve"> </w:t>
      </w:r>
      <w:r w:rsidRPr="002C227E">
        <w:t>Powyższe stosuje się wobec dalszych podwykonawców.</w:t>
      </w:r>
    </w:p>
    <w:p w14:paraId="1FF717FD" w14:textId="77777777" w:rsidR="00572D64" w:rsidRPr="00572D64" w:rsidRDefault="00572D64" w:rsidP="00572D64">
      <w:pPr>
        <w:pStyle w:val="Tekstpodstawowy"/>
        <w:ind w:left="426"/>
      </w:pPr>
    </w:p>
    <w:p w14:paraId="65600E43" w14:textId="77777777" w:rsidR="00770924" w:rsidRPr="00404ECE" w:rsidRDefault="00770924" w:rsidP="00770924">
      <w:pPr>
        <w:pStyle w:val="Tekstpodstawowy21"/>
        <w:tabs>
          <w:tab w:val="left" w:pos="0"/>
        </w:tabs>
        <w:ind w:right="23"/>
        <w:jc w:val="center"/>
        <w:rPr>
          <w:b/>
          <w:bCs/>
          <w:color w:val="auto"/>
        </w:rPr>
      </w:pPr>
      <w:r w:rsidRPr="00404ECE">
        <w:rPr>
          <w:b/>
          <w:bCs/>
          <w:color w:val="auto"/>
        </w:rPr>
        <w:t>§ 13</w:t>
      </w:r>
    </w:p>
    <w:p w14:paraId="311019E0" w14:textId="77777777" w:rsidR="00770924" w:rsidRPr="00404ECE" w:rsidRDefault="00770924" w:rsidP="00770924">
      <w:pPr>
        <w:pStyle w:val="Tekstpodstawowy21"/>
        <w:tabs>
          <w:tab w:val="left" w:pos="0"/>
        </w:tabs>
        <w:ind w:right="23"/>
        <w:jc w:val="center"/>
        <w:rPr>
          <w:b/>
          <w:bCs/>
          <w:color w:val="auto"/>
        </w:rPr>
      </w:pPr>
      <w:r w:rsidRPr="00404ECE">
        <w:rPr>
          <w:b/>
          <w:bCs/>
          <w:color w:val="auto"/>
        </w:rPr>
        <w:t xml:space="preserve">ODBIORY </w:t>
      </w:r>
    </w:p>
    <w:p w14:paraId="51BD71AD" w14:textId="77777777" w:rsidR="00770924" w:rsidRPr="00404ECE" w:rsidRDefault="00770924" w:rsidP="0051391A">
      <w:pPr>
        <w:pStyle w:val="Tekstpodstawowy"/>
        <w:numPr>
          <w:ilvl w:val="0"/>
          <w:numId w:val="12"/>
        </w:numPr>
        <w:tabs>
          <w:tab w:val="left" w:pos="360"/>
        </w:tabs>
      </w:pPr>
      <w:r w:rsidRPr="00404ECE">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6BBEE8BD" w14:textId="77777777" w:rsidR="00770924" w:rsidRPr="00404ECE" w:rsidRDefault="00770924" w:rsidP="0051391A">
      <w:pPr>
        <w:pStyle w:val="Tekstpodstawowy"/>
        <w:numPr>
          <w:ilvl w:val="0"/>
          <w:numId w:val="12"/>
        </w:numPr>
        <w:tabs>
          <w:tab w:val="left" w:pos="360"/>
        </w:tabs>
      </w:pPr>
      <w:r w:rsidRPr="00404ECE">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15F39446" w14:textId="77777777" w:rsidR="00770924" w:rsidRPr="00404ECE" w:rsidRDefault="00770924" w:rsidP="0051391A">
      <w:pPr>
        <w:pStyle w:val="Tekstpodstawowy"/>
        <w:numPr>
          <w:ilvl w:val="0"/>
          <w:numId w:val="12"/>
        </w:numPr>
      </w:pPr>
      <w:r w:rsidRPr="00404ECE">
        <w:t>Odbiór robót ulegających zakryciu lub zanikających następuje odpowiednim wpisem do dziennika budowy lub na podstawie protokołu odbioru robót podpisanego przez właściwego inspektora nadzoru oraz kierownika budowy.</w:t>
      </w:r>
    </w:p>
    <w:p w14:paraId="3C8BED6A" w14:textId="77777777" w:rsidR="00770924" w:rsidRPr="00404ECE" w:rsidRDefault="00770924" w:rsidP="0051391A">
      <w:pPr>
        <w:pStyle w:val="Tekstpodstawowy"/>
        <w:numPr>
          <w:ilvl w:val="0"/>
          <w:numId w:val="12"/>
        </w:numPr>
        <w:tabs>
          <w:tab w:val="left" w:pos="360"/>
        </w:tabs>
      </w:pPr>
      <w:r w:rsidRPr="00404ECE">
        <w:lastRenderedPageBreak/>
        <w:t xml:space="preserve">Przystąpienie do odbioru końcowego przedmiotu umowy nastąpi niezwłocznie, jednak nie później niż w terminie </w:t>
      </w:r>
      <w:r w:rsidRPr="00404ECE">
        <w:rPr>
          <w:b/>
          <w:bCs/>
        </w:rPr>
        <w:t>14 dni</w:t>
      </w:r>
      <w:r w:rsidRPr="00404ECE">
        <w:t xml:space="preserve"> roboczych od dnia otrzymania przez zamawiającego powiadomienia o gotowości do odbioru końcowego. Zamawiający wyznacza termin odbioru końcowego. W czynnościach odbioru będą brali udział w szczególności przedstawiciele zamawiającego, inspektorzy nadzoru oraz kierownik budowy i  przedstawiciel wykonawcy.</w:t>
      </w:r>
      <w:r w:rsidRPr="009702B8">
        <w:rPr>
          <w:rFonts w:ascii="Tahoma" w:hAnsi="Tahoma" w:cs="Tahoma"/>
        </w:rPr>
        <w:t xml:space="preserve"> </w:t>
      </w:r>
      <w:r w:rsidRPr="009702B8">
        <w:rPr>
          <w:rFonts w:ascii="Tahoma" w:hAnsi="Tahoma" w:cs="Tahoma"/>
        </w:rPr>
        <w:tab/>
      </w:r>
    </w:p>
    <w:p w14:paraId="5F1FC6E2" w14:textId="51984DD7" w:rsidR="00770924" w:rsidRPr="00404ECE" w:rsidRDefault="00770924" w:rsidP="0051391A">
      <w:pPr>
        <w:pStyle w:val="Tekstpodstawowy"/>
        <w:numPr>
          <w:ilvl w:val="0"/>
          <w:numId w:val="12"/>
        </w:numPr>
        <w:tabs>
          <w:tab w:val="left" w:pos="360"/>
        </w:tabs>
      </w:pPr>
      <w:r w:rsidRPr="00404ECE">
        <w:t xml:space="preserve">Wykonawca jest zobowiązany do </w:t>
      </w:r>
      <w:r w:rsidR="007D56CA">
        <w:t>dostarczenia Zamawiającemu w dniu odbioru niżej wymienionych dokumentów</w:t>
      </w:r>
      <w:r w:rsidRPr="00404ECE">
        <w:t>:</w:t>
      </w:r>
    </w:p>
    <w:p w14:paraId="611DC1F6" w14:textId="77777777" w:rsidR="00770924" w:rsidRPr="00404ECE" w:rsidRDefault="00770924" w:rsidP="0051391A">
      <w:pPr>
        <w:pStyle w:val="Tekstpodstawowy"/>
        <w:numPr>
          <w:ilvl w:val="0"/>
          <w:numId w:val="15"/>
        </w:numPr>
        <w:tabs>
          <w:tab w:val="left" w:pos="360"/>
        </w:tabs>
      </w:pPr>
      <w:r w:rsidRPr="00404ECE">
        <w:t>wypełniony dziennik budowy, w którym inspektor</w:t>
      </w:r>
      <w:r w:rsidR="00DD17CD">
        <w:t>zy</w:t>
      </w:r>
      <w:r w:rsidRPr="00404ECE">
        <w:t xml:space="preserve"> nadzoru inwestorskiego –potwierdzili zakończenie wszystkich robót budowlanych,  </w:t>
      </w:r>
    </w:p>
    <w:p w14:paraId="4DA6EFDB" w14:textId="77777777" w:rsidR="00770924" w:rsidRPr="00404ECE" w:rsidRDefault="00770924" w:rsidP="0051391A">
      <w:pPr>
        <w:numPr>
          <w:ilvl w:val="0"/>
          <w:numId w:val="15"/>
        </w:numPr>
        <w:tabs>
          <w:tab w:val="left" w:pos="360"/>
        </w:tabs>
        <w:jc w:val="both"/>
      </w:pPr>
      <w:r w:rsidRPr="00404ECE">
        <w:t>powykonawczą inwentaryzację geodezyjną,</w:t>
      </w:r>
    </w:p>
    <w:p w14:paraId="184C7735" w14:textId="77777777" w:rsidR="00770924" w:rsidRPr="00404ECE" w:rsidRDefault="00770924" w:rsidP="0051391A">
      <w:pPr>
        <w:pStyle w:val="Akapitzlist"/>
        <w:numPr>
          <w:ilvl w:val="0"/>
          <w:numId w:val="15"/>
        </w:numPr>
        <w:jc w:val="both"/>
      </w:pPr>
      <w:r w:rsidRPr="00404ECE">
        <w:t>dokumentację powykonawczą wraz z naniesionymi zmianami dokonanymi w trakcie budowy, potwierdzonymi przez kierownika budowy, inspektora nadzoru i projektanta – jeżeli takie wystąpiły,</w:t>
      </w:r>
    </w:p>
    <w:p w14:paraId="4885ED24" w14:textId="77777777" w:rsidR="00770924" w:rsidRPr="00404ECE" w:rsidRDefault="00770924" w:rsidP="0051391A">
      <w:pPr>
        <w:pStyle w:val="Tekstpodstawowy"/>
        <w:numPr>
          <w:ilvl w:val="0"/>
          <w:numId w:val="15"/>
        </w:numPr>
        <w:tabs>
          <w:tab w:val="left" w:pos="360"/>
        </w:tabs>
      </w:pPr>
      <w:r w:rsidRPr="00404ECE">
        <w:t>instrukcje obsługi i eksploatacji wbudowanych lub zainstalowanych urządzeń oraz dokumenty gwarancyjne na zastosowane lub wbudowane materiały lub urządzenia – jeżeli dotyczy,</w:t>
      </w:r>
    </w:p>
    <w:p w14:paraId="54E76375" w14:textId="77777777" w:rsidR="00770924" w:rsidRPr="00404ECE" w:rsidRDefault="00770924" w:rsidP="0051391A">
      <w:pPr>
        <w:numPr>
          <w:ilvl w:val="0"/>
          <w:numId w:val="15"/>
        </w:numPr>
        <w:tabs>
          <w:tab w:val="left" w:pos="360"/>
        </w:tabs>
        <w:jc w:val="both"/>
      </w:pPr>
      <w:r w:rsidRPr="00404ECE">
        <w:t>wymagane dokumenty, protokoły i zaświadczenia z przeprowadzonych przez wykonawcę badań, sprawdzeń oraz protokoły odbioru robót branżowych objętych zamówieniem,</w:t>
      </w:r>
    </w:p>
    <w:p w14:paraId="4BDF5020" w14:textId="77777777" w:rsidR="00770924" w:rsidRPr="00404ECE" w:rsidRDefault="00770924" w:rsidP="0051391A">
      <w:pPr>
        <w:pStyle w:val="Tekstpodstawowy"/>
        <w:numPr>
          <w:ilvl w:val="0"/>
          <w:numId w:val="15"/>
        </w:numPr>
        <w:tabs>
          <w:tab w:val="left" w:pos="360"/>
        </w:tabs>
      </w:pPr>
      <w:r w:rsidRPr="00404ECE">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31FACA6B" w14:textId="77777777" w:rsidR="00770924" w:rsidRPr="00404ECE" w:rsidRDefault="00770924" w:rsidP="0051391A">
      <w:pPr>
        <w:pStyle w:val="Tekstpodstawowy"/>
        <w:numPr>
          <w:ilvl w:val="0"/>
          <w:numId w:val="29"/>
        </w:numPr>
      </w:pPr>
      <w:r w:rsidRPr="00404ECE">
        <w:t xml:space="preserve">Z czynności odbioru końcowego wykonawca sporządza protokół zawierający ustalenia dokonane w toku odbioru. </w:t>
      </w:r>
    </w:p>
    <w:p w14:paraId="7D343160" w14:textId="77777777" w:rsidR="00770924" w:rsidRPr="00404ECE" w:rsidRDefault="00770924" w:rsidP="0051391A">
      <w:pPr>
        <w:pStyle w:val="Tekstpodstawowy"/>
        <w:numPr>
          <w:ilvl w:val="0"/>
          <w:numId w:val="29"/>
        </w:numPr>
      </w:pPr>
      <w:r w:rsidRPr="00404ECE">
        <w:t>Odbiór końcowy następuje na podstawie protokołu odbioru robót podpisanego przez zamawiającego i właściwych inspektorów nadzoru.</w:t>
      </w:r>
    </w:p>
    <w:p w14:paraId="56572D27" w14:textId="77777777" w:rsidR="00770924" w:rsidRPr="00404ECE" w:rsidRDefault="00770924" w:rsidP="0051391A">
      <w:pPr>
        <w:pStyle w:val="Tekstpodstawowy"/>
        <w:numPr>
          <w:ilvl w:val="0"/>
          <w:numId w:val="29"/>
        </w:numPr>
      </w:pPr>
      <w:r w:rsidRPr="00404ECE">
        <w:t>Jeżeli w toku czynności odbioru zostaną stwierdzone wady to zamawiającemu przysługują następujące uprawnienia:</w:t>
      </w:r>
    </w:p>
    <w:p w14:paraId="696C25FB" w14:textId="77777777" w:rsidR="00770924" w:rsidRPr="00404ECE" w:rsidRDefault="00770924" w:rsidP="0051391A">
      <w:pPr>
        <w:pStyle w:val="Tekstpodstawowy"/>
        <w:numPr>
          <w:ilvl w:val="0"/>
          <w:numId w:val="13"/>
        </w:numPr>
        <w:tabs>
          <w:tab w:val="left" w:pos="2443"/>
        </w:tabs>
      </w:pPr>
      <w:r w:rsidRPr="00404ECE">
        <w:t>jeżeli wady nie nadają się do usunięcia to:</w:t>
      </w:r>
    </w:p>
    <w:p w14:paraId="74F9EED7" w14:textId="77777777" w:rsidR="00770924" w:rsidRPr="00404ECE" w:rsidRDefault="00770924" w:rsidP="0051391A">
      <w:pPr>
        <w:pStyle w:val="Tekstpodstawowy"/>
        <w:numPr>
          <w:ilvl w:val="0"/>
          <w:numId w:val="21"/>
        </w:numPr>
        <w:tabs>
          <w:tab w:val="left" w:pos="993"/>
        </w:tabs>
        <w:ind w:left="993" w:hanging="284"/>
      </w:pPr>
      <w:r w:rsidRPr="00404ECE">
        <w:t>jeżeli umożliwiają one użytkowanie przedmiotu umowy zgodnie z przeznaczeniem, zamawiający może odebrać przedmiot odbioru i obniżyć odpowiednio wynagrodzenie wykonawcy,</w:t>
      </w:r>
    </w:p>
    <w:p w14:paraId="334C9415" w14:textId="77777777" w:rsidR="00770924" w:rsidRPr="00404ECE" w:rsidRDefault="00770924" w:rsidP="0051391A">
      <w:pPr>
        <w:pStyle w:val="Tekstpodstawowy"/>
        <w:numPr>
          <w:ilvl w:val="0"/>
          <w:numId w:val="21"/>
        </w:numPr>
        <w:tabs>
          <w:tab w:val="left" w:pos="993"/>
        </w:tabs>
        <w:ind w:left="993" w:hanging="284"/>
      </w:pPr>
      <w:r w:rsidRPr="00404ECE">
        <w:t xml:space="preserve">jeżeli uniemożliwiają użytkowanie przedmiotu umowy zgodnie z przeznaczeniem, zamawiający może odstąpić od umowy lub żądać wykonania przedmiotu umowy po raz drugi na koszt wykonawcy, </w:t>
      </w:r>
    </w:p>
    <w:p w14:paraId="1BD9CBB6" w14:textId="77777777" w:rsidR="00770924" w:rsidRPr="00404ECE" w:rsidRDefault="00770924" w:rsidP="0051391A">
      <w:pPr>
        <w:pStyle w:val="Tekstpodstawowy"/>
        <w:numPr>
          <w:ilvl w:val="0"/>
          <w:numId w:val="13"/>
        </w:numPr>
        <w:tabs>
          <w:tab w:val="left" w:pos="2443"/>
        </w:tabs>
      </w:pPr>
      <w:r w:rsidRPr="00404ECE">
        <w:t>jeżeli wady nadają się do usunięcia to zamawiający może:</w:t>
      </w:r>
    </w:p>
    <w:p w14:paraId="0D68D60B" w14:textId="77777777" w:rsidR="00770924" w:rsidRPr="00404ECE" w:rsidRDefault="00770924" w:rsidP="0051391A">
      <w:pPr>
        <w:pStyle w:val="Tekstpodstawowy"/>
        <w:numPr>
          <w:ilvl w:val="0"/>
          <w:numId w:val="22"/>
        </w:numPr>
        <w:tabs>
          <w:tab w:val="left" w:pos="993"/>
        </w:tabs>
        <w:ind w:left="993" w:hanging="284"/>
      </w:pPr>
      <w:r w:rsidRPr="00404ECE">
        <w:t>odmówić odbioru do czasu usunięcia wad; w przypadku odmowy odbioru, zamawiający określa w protokole powód nie odebrania robót i termin usunięcia wad lub</w:t>
      </w:r>
    </w:p>
    <w:p w14:paraId="09E81E12" w14:textId="77777777" w:rsidR="00770924" w:rsidRPr="00404ECE" w:rsidRDefault="00770924" w:rsidP="0051391A">
      <w:pPr>
        <w:pStyle w:val="Tekstpodstawowy"/>
        <w:numPr>
          <w:ilvl w:val="0"/>
          <w:numId w:val="22"/>
        </w:numPr>
        <w:tabs>
          <w:tab w:val="left" w:pos="993"/>
        </w:tabs>
        <w:ind w:left="993" w:hanging="284"/>
      </w:pPr>
      <w:r w:rsidRPr="00404ECE">
        <w:t>dokonać odbioru i wyznaczyć termin usunięcia wad.</w:t>
      </w:r>
    </w:p>
    <w:p w14:paraId="28D64340" w14:textId="77777777" w:rsidR="00770924" w:rsidRPr="00404ECE" w:rsidRDefault="00770924" w:rsidP="0051391A">
      <w:pPr>
        <w:pStyle w:val="Tekstpodstawowy"/>
        <w:numPr>
          <w:ilvl w:val="0"/>
          <w:numId w:val="29"/>
        </w:numPr>
      </w:pPr>
      <w:r w:rsidRPr="00404ECE">
        <w:t>Wykonawca jest zobowiązany do pisemnego zawiadomienia zamawiającego o usunięciu wad stwierdzonych w trakcie odbioru. Odbiór zgłoszonych robót po usunięciu wad nastąpi niezwłocznie, jednak nie później niż w terminie 5 dni</w:t>
      </w:r>
      <w:r w:rsidRPr="00404ECE">
        <w:rPr>
          <w:b/>
          <w:bCs/>
        </w:rPr>
        <w:t xml:space="preserve"> </w:t>
      </w:r>
      <w:r w:rsidRPr="00404ECE">
        <w:t>od daty otrzymania zawiadomienia. W czynnościach odbioru będą brali udział w szczególności przedstawiciele zamawiającego, inspektorzy nadzoru oraz kierownik budowy, przedstawiciel wykonawcy.</w:t>
      </w:r>
    </w:p>
    <w:p w14:paraId="3EDEB642" w14:textId="77777777" w:rsidR="00770924" w:rsidRPr="00404ECE" w:rsidRDefault="00770924" w:rsidP="0051391A">
      <w:pPr>
        <w:pStyle w:val="Tekstpodstawowy"/>
        <w:numPr>
          <w:ilvl w:val="0"/>
          <w:numId w:val="29"/>
        </w:numPr>
      </w:pPr>
      <w:r w:rsidRPr="00404ECE">
        <w:t xml:space="preserve">Z czynności odbioru usunięcia wad wykonawca sporządza protokół zawierający ustalenia dokonane w toku odbioru. </w:t>
      </w:r>
    </w:p>
    <w:p w14:paraId="31B129C7" w14:textId="77777777" w:rsidR="00750161" w:rsidRPr="001D4AB2" w:rsidRDefault="00750161" w:rsidP="0051391A">
      <w:pPr>
        <w:pStyle w:val="Tekstpodstawowy"/>
        <w:numPr>
          <w:ilvl w:val="0"/>
          <w:numId w:val="29"/>
        </w:numPr>
        <w:tabs>
          <w:tab w:val="left" w:pos="2443"/>
        </w:tabs>
        <w:rPr>
          <w:color w:val="FF0000"/>
        </w:rPr>
      </w:pPr>
      <w:r w:rsidRPr="00404ECE">
        <w:lastRenderedPageBreak/>
        <w:t xml:space="preserve">Nieusunięcie wad w wyznaczonym terminie </w:t>
      </w:r>
      <w:r>
        <w:t xml:space="preserve">uprawnia Zamawiającego do </w:t>
      </w:r>
      <w:r w:rsidRPr="00404ECE">
        <w:t xml:space="preserve"> zleceni</w:t>
      </w:r>
      <w:r>
        <w:t>a</w:t>
      </w:r>
      <w:r w:rsidRPr="00404ECE">
        <w:t xml:space="preserve"> ich </w:t>
      </w:r>
      <w:r>
        <w:t xml:space="preserve">usunięcia osobie trzeciej </w:t>
      </w:r>
      <w:r w:rsidRPr="00404ECE">
        <w:t xml:space="preserve">na rachunek i koszt </w:t>
      </w:r>
      <w:r>
        <w:t>W</w:t>
      </w:r>
      <w:r w:rsidRPr="00404ECE">
        <w:t xml:space="preserve">ykonawcy. Wszelkie powstałe z tego tytułu koszty </w:t>
      </w:r>
      <w:r>
        <w:t>Z</w:t>
      </w:r>
      <w:r w:rsidRPr="00404ECE">
        <w:t>amawiający może pokryć z zabezpieczenia należytego wykonania umowy</w:t>
      </w:r>
      <w:r>
        <w:t>,</w:t>
      </w:r>
      <w:r w:rsidRPr="00404ECE">
        <w:t xml:space="preserve"> a także z wynagrodzenia należnego </w:t>
      </w:r>
      <w:r>
        <w:t>W</w:t>
      </w:r>
      <w:r w:rsidRPr="00404ECE">
        <w:t xml:space="preserve">ykonawcy z tytułu realizacji niniejszej umowy, na co </w:t>
      </w:r>
      <w:r>
        <w:t>W</w:t>
      </w:r>
      <w:r w:rsidRPr="00404ECE">
        <w:t>ykonawca wyraża zgodę.</w:t>
      </w:r>
    </w:p>
    <w:p w14:paraId="2CCE816A" w14:textId="77777777" w:rsidR="00A67C35" w:rsidRDefault="00A67C35" w:rsidP="00770924">
      <w:pPr>
        <w:pStyle w:val="Tekstpodstawowy"/>
        <w:numPr>
          <w:ilvl w:val="12"/>
          <w:numId w:val="0"/>
        </w:numPr>
        <w:spacing w:line="360" w:lineRule="auto"/>
        <w:jc w:val="center"/>
        <w:rPr>
          <w:b/>
          <w:bCs/>
        </w:rPr>
      </w:pPr>
    </w:p>
    <w:p w14:paraId="632B2FF4" w14:textId="6BEE375B" w:rsidR="00770924" w:rsidRPr="00404ECE" w:rsidRDefault="00770924" w:rsidP="00770924">
      <w:pPr>
        <w:pStyle w:val="Tekstpodstawowy"/>
        <w:numPr>
          <w:ilvl w:val="12"/>
          <w:numId w:val="0"/>
        </w:numPr>
        <w:spacing w:line="360" w:lineRule="auto"/>
        <w:jc w:val="center"/>
        <w:rPr>
          <w:b/>
          <w:bCs/>
        </w:rPr>
      </w:pPr>
      <w:r w:rsidRPr="00404ECE">
        <w:rPr>
          <w:b/>
          <w:bCs/>
        </w:rPr>
        <w:t>§ 14</w:t>
      </w:r>
    </w:p>
    <w:p w14:paraId="0ADB8BCC" w14:textId="77777777" w:rsidR="00770924" w:rsidRPr="00404ECE" w:rsidRDefault="00770924" w:rsidP="00770924">
      <w:pPr>
        <w:jc w:val="center"/>
        <w:rPr>
          <w:b/>
          <w:bCs/>
        </w:rPr>
      </w:pPr>
      <w:r w:rsidRPr="00404ECE">
        <w:rPr>
          <w:b/>
          <w:bCs/>
        </w:rPr>
        <w:t>RĘKOJMIA ZA WADY I GWARANCJA JAKOŚCI</w:t>
      </w:r>
    </w:p>
    <w:p w14:paraId="238EBC1F" w14:textId="77777777" w:rsidR="00770924" w:rsidRPr="00404ECE" w:rsidRDefault="00770924" w:rsidP="00770924">
      <w:pPr>
        <w:jc w:val="center"/>
        <w:rPr>
          <w:b/>
          <w:bCs/>
          <w:sz w:val="16"/>
          <w:szCs w:val="16"/>
        </w:rPr>
      </w:pPr>
    </w:p>
    <w:p w14:paraId="35D3AEC7" w14:textId="77777777" w:rsidR="00770924" w:rsidRPr="00404ECE" w:rsidRDefault="00770924" w:rsidP="0051391A">
      <w:pPr>
        <w:pStyle w:val="Tekstpodstawowy35"/>
        <w:numPr>
          <w:ilvl w:val="0"/>
          <w:numId w:val="14"/>
        </w:numPr>
        <w:tabs>
          <w:tab w:val="left" w:pos="1440"/>
        </w:tabs>
        <w:rPr>
          <w:b w:val="0"/>
          <w:bCs w:val="0"/>
          <w:sz w:val="24"/>
          <w:szCs w:val="24"/>
        </w:rPr>
      </w:pPr>
      <w:r w:rsidRPr="00404ECE">
        <w:rPr>
          <w:b w:val="0"/>
          <w:bCs w:val="0"/>
          <w:sz w:val="24"/>
          <w:szCs w:val="24"/>
        </w:rPr>
        <w:t xml:space="preserve">Strony postanawiają, że odpowiedzialność wykonawcy z tytułu rękojmi za wady przedmiotu umowy wynosi </w:t>
      </w:r>
      <w:r w:rsidRPr="00404ECE">
        <w:rPr>
          <w:sz w:val="24"/>
          <w:szCs w:val="24"/>
        </w:rPr>
        <w:t xml:space="preserve">60 miesięcy </w:t>
      </w:r>
      <w:r w:rsidRPr="00404ECE">
        <w:rPr>
          <w:b w:val="0"/>
          <w:bCs w:val="0"/>
          <w:sz w:val="24"/>
          <w:szCs w:val="24"/>
        </w:rPr>
        <w:t>licząc od dnia odbioru przedmiotu umowy.</w:t>
      </w:r>
    </w:p>
    <w:p w14:paraId="14E4E701"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rękojmi za wady także po terminie określonym w ust. 1, jeżeli reklamował wadę przed upływem tego terminu. </w:t>
      </w:r>
    </w:p>
    <w:p w14:paraId="2C7EDB9E" w14:textId="77777777" w:rsidR="00770924" w:rsidRPr="00404ECE" w:rsidRDefault="00770924" w:rsidP="0051391A">
      <w:pPr>
        <w:pStyle w:val="Tekstpodstawowy"/>
        <w:numPr>
          <w:ilvl w:val="0"/>
          <w:numId w:val="14"/>
        </w:numPr>
        <w:rPr>
          <w:color w:val="000000"/>
        </w:rPr>
      </w:pPr>
      <w:r w:rsidRPr="00404ECE">
        <w:rPr>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9BC1677" w14:textId="3C7553BB"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 xml:space="preserve">W okresie rękojmi za wady wykonawca zobowiązuje się do bezpłatnego usunięcia wady w terminie do </w:t>
      </w:r>
      <w:r w:rsidR="00750161">
        <w:rPr>
          <w:b w:val="0"/>
          <w:bCs w:val="0"/>
          <w:color w:val="000000"/>
          <w:sz w:val="24"/>
          <w:szCs w:val="24"/>
        </w:rPr>
        <w:t>21</w:t>
      </w:r>
      <w:r w:rsidRPr="00404ECE">
        <w:rPr>
          <w:b w:val="0"/>
          <w:bCs w:val="0"/>
          <w:color w:val="000000"/>
          <w:sz w:val="24"/>
          <w:szCs w:val="24"/>
        </w:rPr>
        <w:t xml:space="preserve"> dni od dnia zgłoszenia, a jeżeli nie będzie to możliwe technicznie w terminie uzgodnionym przez strony - jeżeli strony nie uzgodnią terminu usunięcia wady, zamawiający jednostronnie wyznacza termin, w którym wykonawca zobowiązany jest usunąć wadę.</w:t>
      </w:r>
    </w:p>
    <w:p w14:paraId="5FB69371"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Wykonawca jest odpowiedzialny za wszelkie szkody i straty, które spowodował w czasie  usuwania wady.</w:t>
      </w:r>
    </w:p>
    <w:p w14:paraId="7A434970" w14:textId="77777777" w:rsidR="00770924" w:rsidRPr="00404ECE" w:rsidRDefault="00770924" w:rsidP="0051391A">
      <w:pPr>
        <w:pStyle w:val="Tekstpodstawowy35"/>
        <w:numPr>
          <w:ilvl w:val="0"/>
          <w:numId w:val="14"/>
        </w:numPr>
        <w:tabs>
          <w:tab w:val="left" w:pos="1440"/>
        </w:tabs>
        <w:rPr>
          <w:b w:val="0"/>
          <w:bCs w:val="0"/>
          <w:sz w:val="24"/>
          <w:szCs w:val="24"/>
        </w:rPr>
      </w:pPr>
      <w:r w:rsidRPr="00404ECE">
        <w:rPr>
          <w:b w:val="0"/>
          <w:bCs w:val="0"/>
          <w:sz w:val="24"/>
          <w:szCs w:val="24"/>
        </w:rPr>
        <w:t>Realizacja pozostałych uprawnień wynikających z rękojmi za wady będzie wykonywana zgodnie z przepisami Kodeksu Cywilnego.</w:t>
      </w:r>
    </w:p>
    <w:p w14:paraId="02654367" w14:textId="77777777" w:rsidR="00770924" w:rsidRPr="00404ECE" w:rsidRDefault="00770924" w:rsidP="0051391A">
      <w:pPr>
        <w:pStyle w:val="Tekstpodstawowy35"/>
        <w:numPr>
          <w:ilvl w:val="0"/>
          <w:numId w:val="14"/>
        </w:numPr>
        <w:tabs>
          <w:tab w:val="left" w:pos="1440"/>
        </w:tabs>
        <w:rPr>
          <w:b w:val="0"/>
          <w:bCs w:val="0"/>
          <w:sz w:val="24"/>
          <w:szCs w:val="24"/>
        </w:rPr>
      </w:pPr>
      <w:r w:rsidRPr="00404ECE">
        <w:rPr>
          <w:b w:val="0"/>
          <w:bCs w:val="0"/>
          <w:sz w:val="24"/>
          <w:szCs w:val="24"/>
        </w:rPr>
        <w:t xml:space="preserve">Strony postanawiają, że odpowiedzialność wykonawcy z tytułu gwarancji jakości przedmiotu umowy wynosi </w:t>
      </w:r>
      <w:r w:rsidRPr="00404ECE">
        <w:rPr>
          <w:sz w:val="24"/>
          <w:szCs w:val="24"/>
        </w:rPr>
        <w:t xml:space="preserve">….. miesięcy </w:t>
      </w:r>
      <w:r w:rsidRPr="00404ECE">
        <w:rPr>
          <w:b w:val="0"/>
          <w:bCs w:val="0"/>
          <w:sz w:val="24"/>
          <w:szCs w:val="24"/>
        </w:rPr>
        <w:t>licząc od</w:t>
      </w:r>
      <w:r w:rsidR="00DD17CD">
        <w:rPr>
          <w:b w:val="0"/>
          <w:bCs w:val="0"/>
          <w:sz w:val="24"/>
          <w:szCs w:val="24"/>
        </w:rPr>
        <w:t xml:space="preserve"> dnia odbioru przedmiotu umowy</w:t>
      </w:r>
      <w:r w:rsidRPr="00404ECE">
        <w:rPr>
          <w:b w:val="0"/>
          <w:bCs w:val="0"/>
          <w:sz w:val="24"/>
          <w:szCs w:val="24"/>
        </w:rPr>
        <w:t>- jeżeli dotyczy.</w:t>
      </w:r>
    </w:p>
    <w:p w14:paraId="01D787AF"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gwarancji jakości także po terminie określonym w ust. 7, jeżeli reklamował wadę przed upływem tego terminu. </w:t>
      </w:r>
    </w:p>
    <w:p w14:paraId="447D0012"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Okres gwarancji ulega stosownemu przedłużeniu lub rozpoczyna swój bieg od nowa w przypadkach określonych w § 581 Kodeksu Cywilnego.</w:t>
      </w:r>
    </w:p>
    <w:p w14:paraId="0A78858F" w14:textId="77777777" w:rsidR="00770924" w:rsidRPr="006C2FC3" w:rsidRDefault="00770924" w:rsidP="0051391A">
      <w:pPr>
        <w:pStyle w:val="Tekstpodstawowy35"/>
        <w:numPr>
          <w:ilvl w:val="0"/>
          <w:numId w:val="14"/>
        </w:numPr>
        <w:tabs>
          <w:tab w:val="left" w:pos="1440"/>
        </w:tabs>
        <w:rPr>
          <w:b w:val="0"/>
          <w:bCs w:val="0"/>
          <w:color w:val="000000"/>
          <w:sz w:val="24"/>
          <w:szCs w:val="24"/>
        </w:rPr>
      </w:pPr>
      <w:r w:rsidRPr="006C2FC3">
        <w:rPr>
          <w:b w:val="0"/>
          <w:bCs w:val="0"/>
          <w:color w:val="000000"/>
          <w:sz w:val="24"/>
          <w:szCs w:val="24"/>
        </w:rPr>
        <w:t>Warunki gwarancji:</w:t>
      </w:r>
    </w:p>
    <w:p w14:paraId="4CA874AC" w14:textId="77777777" w:rsidR="00770924" w:rsidRPr="006C2FC3" w:rsidRDefault="00770924" w:rsidP="0051391A">
      <w:pPr>
        <w:pStyle w:val="Tekstpodstawowy35"/>
        <w:numPr>
          <w:ilvl w:val="2"/>
          <w:numId w:val="17"/>
        </w:numPr>
        <w:tabs>
          <w:tab w:val="left" w:pos="851"/>
        </w:tabs>
        <w:ind w:left="851" w:hanging="283"/>
        <w:rPr>
          <w:b w:val="0"/>
          <w:bCs w:val="0"/>
          <w:color w:val="000000"/>
          <w:sz w:val="24"/>
          <w:szCs w:val="24"/>
        </w:rPr>
      </w:pPr>
      <w:r w:rsidRPr="006C2FC3">
        <w:rPr>
          <w:b w:val="0"/>
          <w:bCs w:val="0"/>
          <w:color w:val="00000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90CD63" w14:textId="77777777" w:rsidR="00770924" w:rsidRPr="006C2FC3" w:rsidRDefault="00770924" w:rsidP="0051391A">
      <w:pPr>
        <w:pStyle w:val="Tekstpodstawowy35"/>
        <w:numPr>
          <w:ilvl w:val="2"/>
          <w:numId w:val="17"/>
        </w:numPr>
        <w:tabs>
          <w:tab w:val="left" w:pos="851"/>
        </w:tabs>
        <w:ind w:left="851" w:hanging="283"/>
        <w:rPr>
          <w:b w:val="0"/>
          <w:bCs w:val="0"/>
          <w:color w:val="000000"/>
          <w:sz w:val="24"/>
          <w:szCs w:val="24"/>
        </w:rPr>
      </w:pPr>
      <w:r w:rsidRPr="006C2FC3">
        <w:rPr>
          <w:b w:val="0"/>
          <w:bCs w:val="0"/>
          <w:sz w:val="24"/>
          <w:szCs w:val="24"/>
        </w:rPr>
        <w:t>w okresie gwarancji wykonawca przejmuje na siebie wszelkie obowiązki wynikające z serwisowania i konserwacji zabudowanych urządzeń, instalacji i wyposażenia mające wpływ na trwałość gwarancji producenta</w:t>
      </w:r>
    </w:p>
    <w:p w14:paraId="4F24462D" w14:textId="4B9CE3B4" w:rsidR="00770924" w:rsidRPr="00404ECE" w:rsidRDefault="00770924" w:rsidP="0051391A">
      <w:pPr>
        <w:pStyle w:val="Tekstpodstawowy35"/>
        <w:numPr>
          <w:ilvl w:val="2"/>
          <w:numId w:val="17"/>
        </w:numPr>
        <w:tabs>
          <w:tab w:val="left" w:pos="851"/>
        </w:tabs>
        <w:ind w:left="851" w:hanging="283"/>
        <w:rPr>
          <w:b w:val="0"/>
          <w:bCs w:val="0"/>
          <w:color w:val="000000"/>
          <w:sz w:val="24"/>
          <w:szCs w:val="24"/>
        </w:rPr>
      </w:pPr>
      <w:r w:rsidRPr="006C2FC3">
        <w:rPr>
          <w:b w:val="0"/>
          <w:bCs w:val="0"/>
          <w:color w:val="000000"/>
          <w:sz w:val="24"/>
          <w:szCs w:val="24"/>
        </w:rPr>
        <w:t xml:space="preserve">w okresie gwarancji jakości wykonawca zobowiązuje się do bezpłatnego usunięcia wady w terminie do </w:t>
      </w:r>
      <w:r w:rsidR="00750161">
        <w:rPr>
          <w:b w:val="0"/>
          <w:bCs w:val="0"/>
          <w:color w:val="000000"/>
          <w:sz w:val="24"/>
          <w:szCs w:val="24"/>
        </w:rPr>
        <w:t>21</w:t>
      </w:r>
      <w:r w:rsidRPr="006C2FC3">
        <w:rPr>
          <w:b w:val="0"/>
          <w:bCs w:val="0"/>
          <w:color w:val="000000"/>
          <w:sz w:val="24"/>
          <w:szCs w:val="24"/>
        </w:rPr>
        <w:t xml:space="preserve"> dni od dnia zgłoszenia, a jeżeli nie będzie to możliwe</w:t>
      </w:r>
      <w:r w:rsidRPr="00404ECE">
        <w:rPr>
          <w:b w:val="0"/>
          <w:bCs w:val="0"/>
          <w:color w:val="000000"/>
          <w:sz w:val="24"/>
          <w:szCs w:val="24"/>
        </w:rPr>
        <w:t xml:space="preserve"> technicznie w terminie uzgodnionym przez strony - jeżeli strony nie uzgodnią terminu usunięcia wady, zamawiający jednostronnie wyznacza termin, w którym wykonawca zobowiązany jest usunąć wadę, </w:t>
      </w:r>
    </w:p>
    <w:p w14:paraId="3DA505E3" w14:textId="77777777" w:rsidR="00770924" w:rsidRPr="00404ECE" w:rsidRDefault="00770924" w:rsidP="0051391A">
      <w:pPr>
        <w:pStyle w:val="Tekstpodstawowy35"/>
        <w:numPr>
          <w:ilvl w:val="2"/>
          <w:numId w:val="17"/>
        </w:numPr>
        <w:tabs>
          <w:tab w:val="left" w:pos="851"/>
        </w:tabs>
        <w:ind w:left="851" w:hanging="283"/>
        <w:rPr>
          <w:b w:val="0"/>
          <w:bCs w:val="0"/>
          <w:color w:val="000000"/>
          <w:sz w:val="24"/>
          <w:szCs w:val="24"/>
        </w:rPr>
      </w:pPr>
      <w:r w:rsidRPr="00404ECE">
        <w:rPr>
          <w:b w:val="0"/>
          <w:bCs w:val="0"/>
          <w:color w:val="000000"/>
          <w:sz w:val="24"/>
          <w:szCs w:val="24"/>
        </w:rPr>
        <w:t>uprawnienia z tytułu gwarancji dotyczące urządzeń i materiałów będą realizowane w miejscu ich montażu, w przypadku konieczności ich transportu będzie się to dokonywać staraniem i na koszt wykonawcy,</w:t>
      </w:r>
    </w:p>
    <w:p w14:paraId="7EDFB1A0" w14:textId="77777777" w:rsidR="00770924" w:rsidRPr="00404ECE" w:rsidRDefault="00770924" w:rsidP="0051391A">
      <w:pPr>
        <w:pStyle w:val="Tekstpodstawowy35"/>
        <w:numPr>
          <w:ilvl w:val="2"/>
          <w:numId w:val="17"/>
        </w:numPr>
        <w:tabs>
          <w:tab w:val="left" w:pos="851"/>
        </w:tabs>
        <w:ind w:left="851" w:hanging="283"/>
        <w:rPr>
          <w:b w:val="0"/>
          <w:bCs w:val="0"/>
          <w:color w:val="000000"/>
          <w:sz w:val="24"/>
          <w:szCs w:val="24"/>
        </w:rPr>
      </w:pPr>
      <w:r w:rsidRPr="00404ECE">
        <w:rPr>
          <w:b w:val="0"/>
          <w:bCs w:val="0"/>
          <w:color w:val="000000"/>
          <w:sz w:val="24"/>
          <w:szCs w:val="24"/>
        </w:rPr>
        <w:lastRenderedPageBreak/>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70EC67DF" w14:textId="77777777" w:rsidR="00750161" w:rsidRPr="00404ECE" w:rsidRDefault="00750161" w:rsidP="0051391A">
      <w:pPr>
        <w:pStyle w:val="Tekstpodstawowy35"/>
        <w:numPr>
          <w:ilvl w:val="0"/>
          <w:numId w:val="17"/>
        </w:numPr>
        <w:tabs>
          <w:tab w:val="left" w:pos="851"/>
        </w:tabs>
        <w:ind w:left="426" w:hanging="426"/>
        <w:rPr>
          <w:b w:val="0"/>
          <w:bCs w:val="0"/>
          <w:color w:val="000000"/>
          <w:sz w:val="24"/>
          <w:szCs w:val="24"/>
        </w:rPr>
      </w:pPr>
      <w:r w:rsidRPr="00404ECE">
        <w:rPr>
          <w:b w:val="0"/>
          <w:bCs w:val="0"/>
          <w:color w:val="000000"/>
          <w:sz w:val="24"/>
          <w:szCs w:val="24"/>
        </w:rPr>
        <w:t>W przypadku nie usunięcia przez wykonawcę wady stwierdzonej w okresie rękojmi za wady lub okresu gwarancji lub usunięcia tej wady w sposób nienależyty,  zamawiający ma prawo zlecić jej usunięcie innemu podmiotowi na koszt wykonawcy. Wykonawca zobowiązuje się do uregulowania należności z tego tytułu w terminie 14 dni od daty otrzymania wezwania wraz z</w:t>
      </w:r>
      <w:r w:rsidRPr="002603BA">
        <w:rPr>
          <w:rFonts w:ascii="Tahoma" w:hAnsi="Tahoma" w:cs="Tahoma"/>
          <w:b w:val="0"/>
          <w:bCs w:val="0"/>
          <w:color w:val="000000"/>
          <w:sz w:val="24"/>
          <w:szCs w:val="24"/>
        </w:rPr>
        <w:t xml:space="preserve"> </w:t>
      </w:r>
      <w:r w:rsidRPr="00404ECE">
        <w:rPr>
          <w:b w:val="0"/>
          <w:bCs w:val="0"/>
          <w:color w:val="000000"/>
          <w:sz w:val="24"/>
          <w:szCs w:val="24"/>
        </w:rPr>
        <w:t xml:space="preserve">fakturą/rachunkiem. W przypadku nieuregulowania należności, powstałych tytułem nie usunięcia przez wykonawcę wad stwierdzonych w okresie rękojmi za wady, zamawiającemu przysługuje prawo jej potrącenia z zabezpieczenia należytego wykonania umowy. </w:t>
      </w:r>
    </w:p>
    <w:p w14:paraId="439A99CD" w14:textId="77777777" w:rsidR="00DD17CD" w:rsidRDefault="00DD17CD" w:rsidP="005E5805">
      <w:pPr>
        <w:pStyle w:val="Tekstpodstawowy"/>
        <w:rPr>
          <w:rFonts w:ascii="Tahoma" w:hAnsi="Tahoma" w:cs="Tahoma"/>
        </w:rPr>
      </w:pPr>
    </w:p>
    <w:p w14:paraId="1D0B2E48" w14:textId="77777777" w:rsidR="00770924" w:rsidRPr="00404ECE" w:rsidRDefault="00770924" w:rsidP="00770924">
      <w:pPr>
        <w:pStyle w:val="Tekstpodstawowy"/>
        <w:numPr>
          <w:ilvl w:val="12"/>
          <w:numId w:val="0"/>
        </w:numPr>
        <w:spacing w:line="360" w:lineRule="auto"/>
        <w:jc w:val="center"/>
        <w:rPr>
          <w:b/>
          <w:bCs/>
        </w:rPr>
      </w:pPr>
      <w:r w:rsidRPr="00404ECE">
        <w:rPr>
          <w:b/>
          <w:bCs/>
        </w:rPr>
        <w:t>§ 15</w:t>
      </w:r>
    </w:p>
    <w:p w14:paraId="50FB4DB5" w14:textId="77777777" w:rsidR="00770924" w:rsidRPr="00404ECE" w:rsidRDefault="00770924" w:rsidP="00770924">
      <w:pPr>
        <w:pStyle w:val="Tekstpodstawowy"/>
        <w:numPr>
          <w:ilvl w:val="12"/>
          <w:numId w:val="0"/>
        </w:numPr>
        <w:spacing w:line="360" w:lineRule="auto"/>
        <w:jc w:val="center"/>
        <w:rPr>
          <w:b/>
          <w:bCs/>
        </w:rPr>
      </w:pPr>
      <w:r w:rsidRPr="00404ECE">
        <w:rPr>
          <w:b/>
          <w:bCs/>
        </w:rPr>
        <w:t xml:space="preserve">ZABEZPIECZENIE NALEŻYTEGO WYKONANIA UMOWY </w:t>
      </w:r>
    </w:p>
    <w:p w14:paraId="576DF207" w14:textId="77777777" w:rsidR="00750161" w:rsidRDefault="00750161" w:rsidP="0051391A">
      <w:pPr>
        <w:numPr>
          <w:ilvl w:val="1"/>
          <w:numId w:val="6"/>
        </w:numPr>
        <w:tabs>
          <w:tab w:val="clear" w:pos="1575"/>
          <w:tab w:val="num" w:pos="360"/>
        </w:tabs>
        <w:ind w:left="360" w:hanging="360"/>
        <w:jc w:val="both"/>
      </w:pPr>
      <w:r>
        <w:t>Zamawiający nie wymaga wniesienia</w:t>
      </w:r>
      <w:r w:rsidRPr="00404ECE">
        <w:t xml:space="preserve"> zabezpieczeni</w:t>
      </w:r>
      <w:r>
        <w:t>a</w:t>
      </w:r>
      <w:r w:rsidRPr="00404ECE">
        <w:t xml:space="preserve"> należytego wykonania umowy</w:t>
      </w:r>
      <w:r>
        <w:t>.</w:t>
      </w:r>
    </w:p>
    <w:p w14:paraId="4714685E" w14:textId="77777777" w:rsidR="00572D64" w:rsidRPr="00572D64" w:rsidRDefault="00572D64" w:rsidP="00572D64">
      <w:pPr>
        <w:ind w:left="360"/>
        <w:jc w:val="both"/>
      </w:pPr>
    </w:p>
    <w:p w14:paraId="74F4AD6B" w14:textId="77777777" w:rsidR="00770924" w:rsidRPr="0097583B" w:rsidRDefault="00770924" w:rsidP="00770924">
      <w:pPr>
        <w:pStyle w:val="Tekstpodstawowy"/>
        <w:numPr>
          <w:ilvl w:val="12"/>
          <w:numId w:val="0"/>
        </w:numPr>
        <w:spacing w:line="360" w:lineRule="auto"/>
        <w:jc w:val="center"/>
        <w:rPr>
          <w:b/>
          <w:bCs/>
        </w:rPr>
      </w:pPr>
      <w:r w:rsidRPr="0097583B">
        <w:rPr>
          <w:b/>
          <w:bCs/>
        </w:rPr>
        <w:t>§ 16</w:t>
      </w:r>
    </w:p>
    <w:p w14:paraId="69ADE8D1" w14:textId="77777777" w:rsidR="00770924" w:rsidRPr="0097583B" w:rsidRDefault="00770924" w:rsidP="00770924">
      <w:pPr>
        <w:pStyle w:val="Tekstpodstawowy"/>
        <w:numPr>
          <w:ilvl w:val="12"/>
          <w:numId w:val="0"/>
        </w:numPr>
        <w:spacing w:line="360" w:lineRule="auto"/>
        <w:jc w:val="center"/>
        <w:rPr>
          <w:b/>
          <w:bCs/>
        </w:rPr>
      </w:pPr>
      <w:r w:rsidRPr="0097583B">
        <w:rPr>
          <w:b/>
          <w:bCs/>
        </w:rPr>
        <w:t>KARY UMOWNE I ODSZKODOWANIE</w:t>
      </w:r>
    </w:p>
    <w:p w14:paraId="65DC507F" w14:textId="30C826DB" w:rsidR="00750161" w:rsidRDefault="00750161" w:rsidP="0051391A">
      <w:pPr>
        <w:pStyle w:val="Tekstpodstawowy"/>
        <w:numPr>
          <w:ilvl w:val="3"/>
          <w:numId w:val="9"/>
        </w:numPr>
        <w:tabs>
          <w:tab w:val="clear" w:pos="2880"/>
          <w:tab w:val="num" w:pos="426"/>
        </w:tabs>
        <w:ind w:left="426" w:hanging="426"/>
      </w:pPr>
      <w:r w:rsidRPr="0097583B">
        <w:t>Wykonawca ponosi odpowiedzialność za niewykonanie lub nienależyte wykonanie umowy w formie kary umownej, w następujących przypadkach i wysokościach:</w:t>
      </w:r>
    </w:p>
    <w:p w14:paraId="6DC9A158" w14:textId="77777777" w:rsidR="00750161" w:rsidRPr="0097583B" w:rsidRDefault="00750161" w:rsidP="0051391A">
      <w:pPr>
        <w:pStyle w:val="Tekstpodstawowy"/>
        <w:numPr>
          <w:ilvl w:val="0"/>
          <w:numId w:val="37"/>
        </w:numPr>
        <w:ind w:left="851" w:hanging="425"/>
      </w:pPr>
      <w:r w:rsidRPr="0097583B">
        <w:t>za niewykonanie przedmiotu umowy wysokości 20 % wynagrodzenia umownego brutto, o którym mowa w § 10 ust. 1 umowy,</w:t>
      </w:r>
    </w:p>
    <w:p w14:paraId="6B3F9ABD"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 wykonania obowiązku, o którym mowa w § 3 ust. </w:t>
      </w:r>
      <w:r>
        <w:t xml:space="preserve">1 – 2 </w:t>
      </w:r>
      <w:r w:rsidRPr="0097583B">
        <w:t xml:space="preserve">umowy, w wysokości </w:t>
      </w:r>
      <w:r>
        <w:t>1 0</w:t>
      </w:r>
      <w:r w:rsidRPr="0097583B">
        <w:t xml:space="preserve">00 zł za każdy stwierdzony przypadek, </w:t>
      </w:r>
    </w:p>
    <w:p w14:paraId="0220228D"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opóźnienia w wykonaniu obowiązku, którym mowa w § 3 ust. 3 i 4  umowy, w wysokości </w:t>
      </w:r>
      <w:r>
        <w:t>1</w:t>
      </w:r>
      <w:r w:rsidRPr="0097583B">
        <w:t>00 zł za każdy dzień opóźnienia,</w:t>
      </w:r>
    </w:p>
    <w:p w14:paraId="25DA1F44"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 wykonania obowiązku, o którym mowa w § 5 ust. 2  umowy, w wysokości </w:t>
      </w:r>
      <w:r>
        <w:t xml:space="preserve">1 </w:t>
      </w:r>
      <w:r w:rsidRPr="0097583B">
        <w:t xml:space="preserve">000 zł za każdy stwierdzony przypadek, </w:t>
      </w:r>
    </w:p>
    <w:p w14:paraId="3BEE3558" w14:textId="77777777" w:rsidR="00750161" w:rsidRPr="000613D8" w:rsidRDefault="00750161" w:rsidP="0051391A">
      <w:pPr>
        <w:pStyle w:val="Tekstpodstawowy"/>
        <w:numPr>
          <w:ilvl w:val="0"/>
          <w:numId w:val="9"/>
        </w:numPr>
        <w:tabs>
          <w:tab w:val="clear" w:pos="340"/>
          <w:tab w:val="num" w:pos="851"/>
        </w:tabs>
        <w:ind w:left="851" w:hanging="425"/>
      </w:pPr>
      <w:r w:rsidRPr="0097583B">
        <w:t xml:space="preserve">w przypadku opóźnienia w wykonaniu obowiązku, o </w:t>
      </w:r>
      <w:r w:rsidRPr="000613D8">
        <w:t xml:space="preserve">którym mowa w § 6 ust. 4 i 5 umowy, w wysokości </w:t>
      </w:r>
      <w:r>
        <w:t>5</w:t>
      </w:r>
      <w:r w:rsidRPr="000613D8">
        <w:t xml:space="preserve">00 zł za każdy dzień opóźnienia, </w:t>
      </w:r>
    </w:p>
    <w:p w14:paraId="3C813FF2" w14:textId="77777777" w:rsidR="00750161" w:rsidRPr="0097583B" w:rsidRDefault="00750161" w:rsidP="0051391A">
      <w:pPr>
        <w:pStyle w:val="Tekstpodstawowy"/>
        <w:numPr>
          <w:ilvl w:val="0"/>
          <w:numId w:val="9"/>
        </w:numPr>
        <w:tabs>
          <w:tab w:val="clear" w:pos="340"/>
          <w:tab w:val="num" w:pos="851"/>
        </w:tabs>
        <w:ind w:left="851" w:hanging="425"/>
      </w:pPr>
      <w:r w:rsidRPr="000613D8">
        <w:t xml:space="preserve">za </w:t>
      </w:r>
      <w:r>
        <w:t>opóźnienie</w:t>
      </w:r>
      <w:r w:rsidRPr="000613D8">
        <w:t xml:space="preserve"> w wykonaniu przedmiotu umowy nieprzekraczaj</w:t>
      </w:r>
      <w:r w:rsidRPr="0097583B">
        <w:t xml:space="preserve">ącą 7 dni w stosunku do terminu określonego w § 9 ust. 1 umowy, w wysokości  0,1 % wynagrodzenia umownego brutto określonego w § 10 ust. 1 umowy, za każdy dzień </w:t>
      </w:r>
      <w:r>
        <w:t>opóźnienia</w:t>
      </w:r>
      <w:r w:rsidRPr="0097583B">
        <w:t>,</w:t>
      </w:r>
    </w:p>
    <w:p w14:paraId="457EEBA0"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za </w:t>
      </w:r>
      <w:r>
        <w:t>opóźnienie</w:t>
      </w:r>
      <w:r w:rsidRPr="0097583B">
        <w:t xml:space="preserve"> w wykonaniu przedmiotu umowy nieprzekraczającą 14 dni w stosunku do terminu określonego w § 9 ust. 1 umowy, w wysokości  0,2 % wynagrodzenia umownego brutto określonego w § 10 ust. 1 umowy, za każdy dzień </w:t>
      </w:r>
      <w:r>
        <w:t>opóźnienia</w:t>
      </w:r>
      <w:r w:rsidRPr="0097583B">
        <w:t>,</w:t>
      </w:r>
    </w:p>
    <w:p w14:paraId="31222242"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za </w:t>
      </w:r>
      <w:r>
        <w:t>opóźnienie</w:t>
      </w:r>
      <w:r w:rsidRPr="0097583B">
        <w:t xml:space="preserve"> w wykonaniu przedmiotu umowy przekraczającą 14 dni w stosunku do terminu określonego w § 9 ust. 1 umowy, w wysokości 0,5 % wynagrodzenia umownego brutto określonego w § 10 ust. 1 umowy, za każdy dzień </w:t>
      </w:r>
      <w:r>
        <w:t>opóźnienia</w:t>
      </w:r>
      <w:r w:rsidRPr="0097583B">
        <w:t>,</w:t>
      </w:r>
    </w:p>
    <w:p w14:paraId="0588FC3F"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stwierdzenia podwykonawcy, który nie został zgłoszony zamawiającemu na zasadach określonych w § 12 umowy, w wysokości </w:t>
      </w:r>
      <w:r>
        <w:t xml:space="preserve">2 </w:t>
      </w:r>
      <w:r w:rsidRPr="0097583B">
        <w:t xml:space="preserve">000 zł </w:t>
      </w:r>
      <w:r>
        <w:t>za każdy ujawniony przypadek</w:t>
      </w:r>
      <w:r w:rsidRPr="0097583B">
        <w:t>,</w:t>
      </w:r>
    </w:p>
    <w:p w14:paraId="7341AE30" w14:textId="77777777" w:rsidR="00750161" w:rsidRPr="0097583B" w:rsidRDefault="00750161" w:rsidP="0051391A">
      <w:pPr>
        <w:pStyle w:val="Tekstpodstawowy"/>
        <w:numPr>
          <w:ilvl w:val="0"/>
          <w:numId w:val="9"/>
        </w:numPr>
        <w:tabs>
          <w:tab w:val="clear" w:pos="340"/>
          <w:tab w:val="num" w:pos="851"/>
        </w:tabs>
        <w:ind w:left="851" w:hanging="425"/>
      </w:pPr>
      <w:r w:rsidRPr="0097583B">
        <w:t>w przypadku braku zapłaty wynagrodzenia należnego podwykonawcom lub dalszym podwykonawcom w wysokości 10 % wynagrodzenia brutto przewidzianego w umowie o podwykonawstwo dla tego podwykonawcy lub dalszego podwykonawcy, którego brak zapłaty dotyczy,</w:t>
      </w:r>
    </w:p>
    <w:p w14:paraId="39C45535" w14:textId="77777777" w:rsidR="00750161" w:rsidRPr="0097583B" w:rsidRDefault="00750161" w:rsidP="0051391A">
      <w:pPr>
        <w:pStyle w:val="Tekstpodstawowy"/>
        <w:numPr>
          <w:ilvl w:val="0"/>
          <w:numId w:val="9"/>
        </w:numPr>
        <w:tabs>
          <w:tab w:val="clear" w:pos="340"/>
          <w:tab w:val="num" w:pos="851"/>
        </w:tabs>
        <w:ind w:left="851" w:hanging="425"/>
      </w:pPr>
      <w:r w:rsidRPr="0097583B">
        <w:t>w przypadku nieterminowej zapłaty wynagrodzenia należnego podwykonawcom lub dalszym podwykonawcom w wysokości 0,5</w:t>
      </w:r>
      <w:r>
        <w:t xml:space="preserve"> </w:t>
      </w:r>
      <w:r w:rsidRPr="0097583B">
        <w:t xml:space="preserve">% nieterminowo zapłaconego </w:t>
      </w:r>
      <w:r w:rsidRPr="0097583B">
        <w:lastRenderedPageBreak/>
        <w:t>wynagrodzenia umownego brutto należnego podwykonawcom lub dalszym podwykonawcom za każdy dzień opóźnienia</w:t>
      </w:r>
      <w:r>
        <w:t xml:space="preserve">, zastrzeżeniem, że </w:t>
      </w:r>
      <w:r w:rsidRPr="00F155AF">
        <w:t xml:space="preserve">kara </w:t>
      </w:r>
      <w:r>
        <w:t xml:space="preserve">ta </w:t>
      </w:r>
      <w:r w:rsidRPr="00F155AF">
        <w:t xml:space="preserve">może być naliczana do dnia wykonania </w:t>
      </w:r>
      <w:r>
        <w:t xml:space="preserve">opóźnionego obowiązku </w:t>
      </w:r>
      <w:r w:rsidRPr="00F155AF">
        <w:t xml:space="preserve">nie dłużej jednak niż </w:t>
      </w:r>
      <w:r>
        <w:t>przez okres 15</w:t>
      </w:r>
      <w:r w:rsidRPr="00F155AF">
        <w:t>0 dn</w:t>
      </w:r>
      <w:r>
        <w:t>i</w:t>
      </w:r>
      <w:r w:rsidRPr="0097583B">
        <w:t xml:space="preserve">,   </w:t>
      </w:r>
    </w:p>
    <w:p w14:paraId="3C05B024"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nieprzedłożenia </w:t>
      </w:r>
      <w:r>
        <w:t>Z</w:t>
      </w:r>
      <w:r w:rsidRPr="0097583B">
        <w:t xml:space="preserve">amawiającemu do zaakceptowania projektu umowy o podwykonawstwo, której przedmiotem są roboty budowlane, lub projektu jej zmiany w wysokości </w:t>
      </w:r>
      <w:r>
        <w:t xml:space="preserve">2 </w:t>
      </w:r>
      <w:r w:rsidRPr="0097583B">
        <w:t xml:space="preserve">000 zł za każdy stwierdzony przypadek, </w:t>
      </w:r>
    </w:p>
    <w:p w14:paraId="41431F68"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nieprzedłożenia poświadczonej za zgodność z oryginałem kopii umowy o podwykonawstwo </w:t>
      </w:r>
      <w:r>
        <w:t xml:space="preserve">lub umowy z dostawcą lub usługodawcą </w:t>
      </w:r>
      <w:r w:rsidRPr="0097583B">
        <w:t xml:space="preserve">lub zmiany </w:t>
      </w:r>
      <w:r>
        <w:t>takiej</w:t>
      </w:r>
      <w:r w:rsidRPr="0097583B">
        <w:t xml:space="preserve"> </w:t>
      </w:r>
      <w:r>
        <w:t xml:space="preserve">umowy </w:t>
      </w:r>
      <w:r w:rsidRPr="0097583B">
        <w:t xml:space="preserve">w wysokości </w:t>
      </w:r>
      <w:r>
        <w:t>2 0</w:t>
      </w:r>
      <w:r w:rsidRPr="0097583B">
        <w:t>00 zł za każdy stwierdzony przypadek,</w:t>
      </w:r>
    </w:p>
    <w:p w14:paraId="4718B9D0"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braku zmiany umowy o podwykonawstwo </w:t>
      </w:r>
      <w:r>
        <w:t xml:space="preserve">lub umowy z dostawcą lub usługodawcą </w:t>
      </w:r>
      <w:r w:rsidRPr="0097583B">
        <w:t>w zakresie terminu</w:t>
      </w:r>
      <w:r w:rsidRPr="0097583B">
        <w:rPr>
          <w:color w:val="000000"/>
        </w:rPr>
        <w:t xml:space="preserve"> zapłaty, jeżeli termin ten jest dłuższy niż 30 dni od dnia doręczenia </w:t>
      </w:r>
      <w:r>
        <w:rPr>
          <w:color w:val="000000"/>
        </w:rPr>
        <w:t>W</w:t>
      </w:r>
      <w:r w:rsidRPr="0097583B">
        <w:rPr>
          <w:color w:val="000000"/>
        </w:rPr>
        <w:t>ykonawcy, podwykonawcy lub dalszemu podwykonawcy faktury lub rachunku, potwierdzających wykonanie zleconej podwykonawcy lub dalszemu podwykonawcy dostawy,</w:t>
      </w:r>
      <w:r w:rsidRPr="00D0662A">
        <w:rPr>
          <w:rFonts w:ascii="Tahoma" w:hAnsi="Tahoma" w:cs="Tahoma"/>
          <w:color w:val="000000"/>
        </w:rPr>
        <w:t xml:space="preserve"> </w:t>
      </w:r>
      <w:r w:rsidRPr="0097583B">
        <w:rPr>
          <w:color w:val="000000"/>
        </w:rPr>
        <w:t xml:space="preserve">usługi lub roboty budowlanej, w wysokości </w:t>
      </w:r>
      <w:r>
        <w:rPr>
          <w:color w:val="000000"/>
        </w:rPr>
        <w:t xml:space="preserve">1 </w:t>
      </w:r>
      <w:r w:rsidRPr="0097583B">
        <w:rPr>
          <w:color w:val="000000"/>
        </w:rPr>
        <w:t>000 zł za każdy dzień opóźnienia w stosunku do terminu wyznaczonego przez zamawiającego na dokonanie zmiany umowy w zakresie terminu zapłaty,</w:t>
      </w:r>
      <w:r>
        <w:rPr>
          <w:color w:val="000000"/>
        </w:rPr>
        <w:t xml:space="preserve"> </w:t>
      </w:r>
      <w:r>
        <w:t xml:space="preserve">zastrzeżeniem, że </w:t>
      </w:r>
      <w:r w:rsidRPr="00F155AF">
        <w:t xml:space="preserve">kara </w:t>
      </w:r>
      <w:r>
        <w:t xml:space="preserve">ta </w:t>
      </w:r>
      <w:r w:rsidRPr="00F155AF">
        <w:t xml:space="preserve">może być naliczana do dnia wykonania </w:t>
      </w:r>
      <w:r>
        <w:t xml:space="preserve">opóźnionego obowiązku </w:t>
      </w:r>
      <w:r w:rsidRPr="00F155AF">
        <w:t xml:space="preserve">nie dłużej jednak niż </w:t>
      </w:r>
      <w:r>
        <w:t>przez okres 15</w:t>
      </w:r>
      <w:r w:rsidRPr="00F155AF">
        <w:t>0 dn</w:t>
      </w:r>
      <w:r>
        <w:t>i</w:t>
      </w:r>
      <w:r w:rsidRPr="0097583B">
        <w:rPr>
          <w:color w:val="000000"/>
        </w:rPr>
        <w:t>,</w:t>
      </w:r>
    </w:p>
    <w:p w14:paraId="1A9D4305" w14:textId="77777777" w:rsidR="00750161" w:rsidRPr="0097583B" w:rsidRDefault="00750161" w:rsidP="0051391A">
      <w:pPr>
        <w:pStyle w:val="Tekstpodstawowy"/>
        <w:numPr>
          <w:ilvl w:val="0"/>
          <w:numId w:val="9"/>
        </w:numPr>
        <w:tabs>
          <w:tab w:val="clear" w:pos="340"/>
          <w:tab w:val="num" w:pos="851"/>
        </w:tabs>
        <w:ind w:left="851" w:hanging="425"/>
      </w:pPr>
      <w:r w:rsidRPr="0097583B">
        <w:rPr>
          <w:color w:val="000000"/>
        </w:rPr>
        <w:t>za zwłokę w usunięciu wad stwierdzonych przy odbiorze lub w okresie rękojmi za wady</w:t>
      </w:r>
      <w:r>
        <w:rPr>
          <w:color w:val="000000"/>
        </w:rPr>
        <w:t xml:space="preserve"> lub odpowiednio w okresie gwarancji</w:t>
      </w:r>
      <w:r w:rsidRPr="0097583B">
        <w:rPr>
          <w:color w:val="000000"/>
        </w:rPr>
        <w:t xml:space="preserve"> </w:t>
      </w:r>
      <w:r w:rsidRPr="0097583B">
        <w:t>w wysokości 0,2 % wynagrodzenia umownego brutto określonego w § 10 ust. 1 umowy, za</w:t>
      </w:r>
      <w:r w:rsidRPr="0097583B">
        <w:rPr>
          <w:color w:val="000000"/>
        </w:rPr>
        <w:t xml:space="preserve"> każdy dzień zwłoki, licząc od upływu </w:t>
      </w:r>
      <w:r w:rsidRPr="0097583B">
        <w:t>terminu wyznaczonego na ich usunięcie,</w:t>
      </w:r>
      <w:r w:rsidRPr="00B9205E">
        <w:t xml:space="preserve"> </w:t>
      </w:r>
      <w:r>
        <w:t xml:space="preserve">z zastrzeżeniem, że </w:t>
      </w:r>
      <w:r w:rsidRPr="00F155AF">
        <w:t xml:space="preserve">kara </w:t>
      </w:r>
      <w:r>
        <w:t xml:space="preserve">ta </w:t>
      </w:r>
      <w:r w:rsidRPr="00F155AF">
        <w:t xml:space="preserve">może być naliczana do dnia wykonania </w:t>
      </w:r>
      <w:r>
        <w:t xml:space="preserve">przedmiotu umowy </w:t>
      </w:r>
      <w:r w:rsidRPr="00F155AF">
        <w:t xml:space="preserve">nie dłużej jednak niż </w:t>
      </w:r>
      <w:r>
        <w:t>przez okres 15</w:t>
      </w:r>
      <w:r w:rsidRPr="00F155AF">
        <w:t>0 dni</w:t>
      </w:r>
      <w:r>
        <w:t>,</w:t>
      </w:r>
    </w:p>
    <w:p w14:paraId="098771E9" w14:textId="7BB2BF36" w:rsidR="00750161" w:rsidRDefault="00750161" w:rsidP="0051391A">
      <w:pPr>
        <w:pStyle w:val="Tekstpodstawowy"/>
        <w:numPr>
          <w:ilvl w:val="0"/>
          <w:numId w:val="9"/>
        </w:numPr>
        <w:tabs>
          <w:tab w:val="clear" w:pos="340"/>
          <w:tab w:val="num" w:pos="851"/>
        </w:tabs>
        <w:ind w:left="851" w:hanging="425"/>
      </w:pPr>
      <w:r w:rsidRPr="0097583B">
        <w:t xml:space="preserve">za odstąpienie od umowy </w:t>
      </w:r>
      <w:r>
        <w:t xml:space="preserve">lub jej rozwiązanie </w:t>
      </w:r>
      <w:r w:rsidRPr="0097583B">
        <w:t xml:space="preserve">z przyczyn leżących po stronie </w:t>
      </w:r>
      <w:r>
        <w:t>W</w:t>
      </w:r>
      <w:r w:rsidRPr="0097583B">
        <w:t>ykonawcy w wysokości 20 % wynagrodzenia umownego brutto określonego w § 10 ust. 1 umowy.</w:t>
      </w:r>
    </w:p>
    <w:p w14:paraId="5082EFEB" w14:textId="77777777" w:rsidR="00750161" w:rsidRDefault="00750161" w:rsidP="0051391A">
      <w:pPr>
        <w:pStyle w:val="Tekstpodstawowy"/>
        <w:numPr>
          <w:ilvl w:val="1"/>
          <w:numId w:val="6"/>
        </w:numPr>
        <w:tabs>
          <w:tab w:val="clear" w:pos="1575"/>
          <w:tab w:val="num" w:pos="426"/>
        </w:tabs>
        <w:ind w:left="426" w:hanging="426"/>
      </w:pPr>
      <w:r w:rsidRPr="0097583B">
        <w:t xml:space="preserve">Zamawiający zapłaci </w:t>
      </w:r>
      <w:r>
        <w:t>W</w:t>
      </w:r>
      <w:r w:rsidRPr="0097583B">
        <w:t xml:space="preserve">ykonawcy karę umowną za odstąpienie od umowy z przyczyn leżących po stronie </w:t>
      </w:r>
      <w:r>
        <w:t>Z</w:t>
      </w:r>
      <w:r w:rsidRPr="0097583B">
        <w:t xml:space="preserve">amawiającego w wysokości </w:t>
      </w:r>
      <w:r>
        <w:t>2</w:t>
      </w:r>
      <w:r w:rsidRPr="0097583B">
        <w:t>0 % wynagrodzenia umownego brutto określonego w § 10 ust. 1 z zastrzeżeniem, że kara nie obowiązuje, jeżeli odstąpienie od umowy nastąpi z przyczyn, o których mowa</w:t>
      </w:r>
      <w:r>
        <w:t xml:space="preserve"> </w:t>
      </w:r>
      <w:r w:rsidRPr="0097583B">
        <w:t>w § 17 ust. 1, 2 i 3 umowy.</w:t>
      </w:r>
    </w:p>
    <w:p w14:paraId="4A3AE70F" w14:textId="77777777" w:rsidR="00750161" w:rsidRPr="00572ED0" w:rsidRDefault="00750161" w:rsidP="0051391A">
      <w:pPr>
        <w:pStyle w:val="Tekstpodstawowy"/>
        <w:numPr>
          <w:ilvl w:val="0"/>
          <w:numId w:val="17"/>
        </w:numPr>
        <w:ind w:left="426" w:hanging="426"/>
      </w:pPr>
      <w:r w:rsidRPr="00B24DF5">
        <w:rPr>
          <w:color w:val="000000"/>
        </w:rPr>
        <w:t xml:space="preserve">Strony zobowiązane są do zapłaty kary umownej w terminie 14 dni od dnia otrzymania noty obciążeniowej. W przypadku uchybienia przez </w:t>
      </w:r>
      <w:r>
        <w:rPr>
          <w:color w:val="000000"/>
        </w:rPr>
        <w:t>W</w:t>
      </w:r>
      <w:r w:rsidRPr="00B24DF5">
        <w:rPr>
          <w:color w:val="000000"/>
        </w:rPr>
        <w:t xml:space="preserve">ykonawcę temu terminowi, </w:t>
      </w:r>
      <w:r>
        <w:rPr>
          <w:color w:val="000000"/>
        </w:rPr>
        <w:t>Z</w:t>
      </w:r>
      <w:r w:rsidRPr="00B24DF5">
        <w:rPr>
          <w:color w:val="000000"/>
        </w:rPr>
        <w:t xml:space="preserve">amawiający ma prawo potrącić kwotę wynikającą z noty obciążeniowej z wynagrodzenia </w:t>
      </w:r>
      <w:r>
        <w:rPr>
          <w:color w:val="000000"/>
        </w:rPr>
        <w:t>W</w:t>
      </w:r>
      <w:r w:rsidRPr="00B24DF5">
        <w:rPr>
          <w:color w:val="000000"/>
        </w:rPr>
        <w:t xml:space="preserve">ykonawcy, na co </w:t>
      </w:r>
      <w:r>
        <w:rPr>
          <w:color w:val="000000"/>
        </w:rPr>
        <w:t>W</w:t>
      </w:r>
      <w:r w:rsidRPr="00B24DF5">
        <w:rPr>
          <w:color w:val="000000"/>
        </w:rPr>
        <w:t>ykonawca wyraża zgodę.</w:t>
      </w:r>
    </w:p>
    <w:p w14:paraId="50BEF860" w14:textId="4D33E38F" w:rsidR="00750161" w:rsidRPr="00B24DF5" w:rsidRDefault="00750161" w:rsidP="0051391A">
      <w:pPr>
        <w:pStyle w:val="Tekstpodstawowy"/>
        <w:numPr>
          <w:ilvl w:val="0"/>
          <w:numId w:val="17"/>
        </w:numPr>
        <w:ind w:left="426" w:hanging="426"/>
      </w:pPr>
      <w:r>
        <w:rPr>
          <w:color w:val="000000"/>
        </w:rPr>
        <w:t>Łączna maksymalna wysokość kar umownych nie może przekraczać 3</w:t>
      </w:r>
      <w:r w:rsidRPr="00A8188E">
        <w:rPr>
          <w:color w:val="000000"/>
        </w:rPr>
        <w:t>0</w:t>
      </w:r>
      <w:r>
        <w:rPr>
          <w:color w:val="000000"/>
        </w:rPr>
        <w:t xml:space="preserve"> % wynagrodzenia brutto, o którym mowa w § 10 ust.</w:t>
      </w:r>
    </w:p>
    <w:p w14:paraId="494B511E" w14:textId="77777777" w:rsidR="00750161" w:rsidRPr="00A34ACE" w:rsidRDefault="00750161" w:rsidP="0051391A">
      <w:pPr>
        <w:pStyle w:val="Tekstpodstawowy"/>
        <w:numPr>
          <w:ilvl w:val="0"/>
          <w:numId w:val="17"/>
        </w:numPr>
        <w:ind w:left="426" w:hanging="426"/>
      </w:pPr>
      <w:r w:rsidRPr="00B24DF5">
        <w:rPr>
          <w:color w:val="000000"/>
        </w:rPr>
        <w:t>Strony zastrzegają sobie prawo dochodzenia odszkodowania uzupełniającego</w:t>
      </w:r>
      <w:r>
        <w:rPr>
          <w:color w:val="000000"/>
        </w:rPr>
        <w:t xml:space="preserve"> </w:t>
      </w:r>
      <w:r w:rsidRPr="00111DD3">
        <w:rPr>
          <w:color w:val="000000"/>
        </w:rPr>
        <w:t>do pełnej wysokości na zasadach ogólnych,</w:t>
      </w:r>
      <w:r w:rsidRPr="00B24DF5">
        <w:rPr>
          <w:color w:val="000000"/>
        </w:rPr>
        <w:t xml:space="preserve"> jeśli powstała szkoda przewyższy wysokość kar umownych</w:t>
      </w:r>
      <w:r>
        <w:rPr>
          <w:color w:val="000000"/>
        </w:rPr>
        <w:t>.</w:t>
      </w:r>
    </w:p>
    <w:p w14:paraId="7FFD7722" w14:textId="77777777" w:rsidR="00A67C35" w:rsidRPr="00171640" w:rsidRDefault="00A67C35" w:rsidP="00770924">
      <w:pPr>
        <w:pStyle w:val="Tekstpodstawowy"/>
        <w:ind w:left="397"/>
        <w:rPr>
          <w:rFonts w:ascii="Tahoma" w:hAnsi="Tahoma" w:cs="Tahoma"/>
          <w:strike/>
          <w:color w:val="000000"/>
        </w:rPr>
      </w:pPr>
    </w:p>
    <w:p w14:paraId="1941628C" w14:textId="77777777" w:rsidR="00770924" w:rsidRPr="0097583B" w:rsidRDefault="00770924" w:rsidP="00770924">
      <w:pPr>
        <w:pStyle w:val="Tekstpodstawowy"/>
        <w:numPr>
          <w:ilvl w:val="12"/>
          <w:numId w:val="0"/>
        </w:numPr>
        <w:spacing w:line="360" w:lineRule="auto"/>
        <w:jc w:val="center"/>
        <w:rPr>
          <w:b/>
          <w:bCs/>
        </w:rPr>
      </w:pPr>
      <w:r w:rsidRPr="0097583B">
        <w:rPr>
          <w:b/>
          <w:bCs/>
        </w:rPr>
        <w:t>§ 17</w:t>
      </w:r>
    </w:p>
    <w:p w14:paraId="7C6E5272" w14:textId="77777777" w:rsidR="00770924" w:rsidRPr="0097583B" w:rsidRDefault="00770924" w:rsidP="00770924">
      <w:pPr>
        <w:pStyle w:val="Tekstpodstawowy"/>
        <w:numPr>
          <w:ilvl w:val="12"/>
          <w:numId w:val="0"/>
        </w:numPr>
        <w:spacing w:line="360" w:lineRule="auto"/>
        <w:jc w:val="center"/>
        <w:rPr>
          <w:b/>
          <w:bCs/>
        </w:rPr>
      </w:pPr>
      <w:r w:rsidRPr="0097583B">
        <w:rPr>
          <w:b/>
          <w:bCs/>
        </w:rPr>
        <w:t>ODSTĄPIENIE OD UMOWY, ROZWIĄZANIE UMOWY</w:t>
      </w:r>
    </w:p>
    <w:p w14:paraId="49EABEAF" w14:textId="77777777" w:rsidR="00750161" w:rsidRPr="0097583B" w:rsidRDefault="00750161" w:rsidP="0051391A">
      <w:pPr>
        <w:pStyle w:val="Tekstpodstawowy"/>
        <w:numPr>
          <w:ilvl w:val="3"/>
          <w:numId w:val="6"/>
        </w:numPr>
        <w:tabs>
          <w:tab w:val="clear" w:pos="2970"/>
          <w:tab w:val="num" w:pos="426"/>
        </w:tabs>
        <w:ind w:left="426" w:hanging="426"/>
      </w:pPr>
      <w:r w:rsidRPr="0097583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t>Z</w:t>
      </w:r>
      <w:r w:rsidRPr="0097583B">
        <w:t xml:space="preserve">amawiający może odstąpić od umowy w terminie 30 dni od dnia powzięcia wiadomości o tych okolicznościach. W takim przypadku </w:t>
      </w:r>
      <w:r>
        <w:lastRenderedPageBreak/>
        <w:t>W</w:t>
      </w:r>
      <w:r w:rsidRPr="0097583B">
        <w:t>ykonawca może żądać wyłącznie wynagrodzenia należnego z tytułu wykonania części umowy.</w:t>
      </w:r>
    </w:p>
    <w:p w14:paraId="411EADB6" w14:textId="254D2795" w:rsidR="00770924" w:rsidRPr="0097583B" w:rsidRDefault="00750161" w:rsidP="0051391A">
      <w:pPr>
        <w:pStyle w:val="Tekstpodstawowy"/>
        <w:numPr>
          <w:ilvl w:val="3"/>
          <w:numId w:val="6"/>
        </w:numPr>
        <w:tabs>
          <w:tab w:val="clear" w:pos="2970"/>
          <w:tab w:val="num" w:pos="426"/>
        </w:tabs>
        <w:ind w:left="426" w:hanging="426"/>
      </w:pPr>
      <w:r w:rsidRPr="0097583B">
        <w:t xml:space="preserve">Zamawiający może odstąpić od umowy </w:t>
      </w:r>
      <w:r>
        <w:t xml:space="preserve">w terminie 30 dni </w:t>
      </w:r>
      <w:r w:rsidRPr="0097583B">
        <w:t xml:space="preserve">jeżeli </w:t>
      </w:r>
      <w:r>
        <w:t>Z</w:t>
      </w:r>
      <w:r w:rsidRPr="0097583B">
        <w:t>amawiający co najmniej trzykrotnie dokonał bezpośredniej zapłaty na rzecz podwykonawcy lub dalszego podwykonawcy,</w:t>
      </w:r>
      <w:r>
        <w:t xml:space="preserve"> dostawcy lub usługodawcy</w:t>
      </w:r>
      <w:r w:rsidRPr="0097583B">
        <w:t xml:space="preserve"> na skutek uchylania się </w:t>
      </w:r>
      <w:r>
        <w:t>W</w:t>
      </w:r>
      <w:r w:rsidRPr="0097583B">
        <w:t>ykonawcy od wypłaty należnego im wynagrodzenia, lub łączna kwota bezpośredniej zapłaty na rzecz podwykonawcy lub dalszego podwykonawcy</w:t>
      </w:r>
      <w:r>
        <w:t>, dostawcy lub usługodawcy</w:t>
      </w:r>
      <w:r w:rsidRPr="0097583B">
        <w:t xml:space="preserve"> stanowi sumę większa niż 5% wartości brutto umowy określonej  w § 10 ust. 1 umowy,</w:t>
      </w:r>
    </w:p>
    <w:p w14:paraId="50FB0086" w14:textId="09619336" w:rsidR="00770924" w:rsidRPr="00B24DF5" w:rsidRDefault="00770924" w:rsidP="0051391A">
      <w:pPr>
        <w:pStyle w:val="Tekstpodstawowy"/>
        <w:numPr>
          <w:ilvl w:val="3"/>
          <w:numId w:val="6"/>
        </w:numPr>
        <w:tabs>
          <w:tab w:val="clear" w:pos="2970"/>
          <w:tab w:val="num" w:pos="426"/>
        </w:tabs>
        <w:ind w:left="426" w:hanging="426"/>
      </w:pPr>
      <w:r w:rsidRPr="00B24DF5">
        <w:t>Poza postanowieniami ust. 1 i ust. 2 zamawiający mo</w:t>
      </w:r>
      <w:r w:rsidR="0097583B" w:rsidRPr="00B24DF5">
        <w:t>że odstąpić od umowy w terminie</w:t>
      </w:r>
      <w:r w:rsidR="00704198">
        <w:t xml:space="preserve"> </w:t>
      </w:r>
      <w:r w:rsidR="00704198" w:rsidRPr="00704198">
        <w:rPr>
          <w:color w:val="FF0000"/>
        </w:rPr>
        <w:t>30</w:t>
      </w:r>
      <w:r w:rsidRPr="00B24DF5">
        <w:t> dni od powzięcia wiadomości o tych okolicznościach w następującym przypadku gdy:</w:t>
      </w:r>
    </w:p>
    <w:p w14:paraId="484FF39D" w14:textId="77777777" w:rsidR="00770924" w:rsidRPr="00B24DF5" w:rsidRDefault="00770924" w:rsidP="0051391A">
      <w:pPr>
        <w:pStyle w:val="Tekstpodstawowy"/>
        <w:numPr>
          <w:ilvl w:val="0"/>
          <w:numId w:val="7"/>
        </w:numPr>
        <w:tabs>
          <w:tab w:val="left" w:pos="720"/>
        </w:tabs>
      </w:pPr>
      <w:r w:rsidRPr="00B24DF5">
        <w:t>został złożony wniosek o ogłoszenie upadłości, likwidację, postępowanie restrukturyzacyjne lub rozwiązanie wykonawcy,</w:t>
      </w:r>
    </w:p>
    <w:p w14:paraId="3E41AD32" w14:textId="77777777" w:rsidR="00770924" w:rsidRPr="00B24DF5" w:rsidRDefault="00770924" w:rsidP="0051391A">
      <w:pPr>
        <w:pStyle w:val="Tekstpodstawowy"/>
        <w:numPr>
          <w:ilvl w:val="0"/>
          <w:numId w:val="7"/>
        </w:numPr>
        <w:tabs>
          <w:tab w:val="left" w:pos="720"/>
        </w:tabs>
      </w:pPr>
      <w:r w:rsidRPr="00B24DF5">
        <w:t>wykonawca nie rozpoczął realizacji robót w ciągu 7 dni od dnia przekazania terenu budowy,</w:t>
      </w:r>
    </w:p>
    <w:p w14:paraId="789E24DD" w14:textId="77777777" w:rsidR="00770924" w:rsidRPr="00B24DF5" w:rsidRDefault="00770924" w:rsidP="0051391A">
      <w:pPr>
        <w:numPr>
          <w:ilvl w:val="0"/>
          <w:numId w:val="7"/>
        </w:numPr>
        <w:jc w:val="both"/>
      </w:pPr>
      <w:r w:rsidRPr="00B24DF5">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65F919FC" w14:textId="77777777" w:rsidR="00770924" w:rsidRPr="00B24DF5" w:rsidRDefault="00770924" w:rsidP="0051391A">
      <w:pPr>
        <w:pStyle w:val="Tekstpodstawowy"/>
        <w:numPr>
          <w:ilvl w:val="0"/>
          <w:numId w:val="7"/>
        </w:numPr>
        <w:tabs>
          <w:tab w:val="left" w:pos="709"/>
        </w:tabs>
      </w:pPr>
      <w:r w:rsidRPr="00B24DF5">
        <w:t>wykonawca bez uzgodnienia z zamawiającym przerwał realizację robót na okres dłuższy niż 7 dni,</w:t>
      </w:r>
    </w:p>
    <w:p w14:paraId="2066C160" w14:textId="77777777" w:rsidR="00770924" w:rsidRPr="00B24DF5" w:rsidRDefault="00770924" w:rsidP="0051391A">
      <w:pPr>
        <w:numPr>
          <w:ilvl w:val="0"/>
          <w:numId w:val="7"/>
        </w:numPr>
        <w:jc w:val="both"/>
      </w:pPr>
      <w:r w:rsidRPr="00B24DF5">
        <w:t>gdy wartość nałożonych kar umownych przekroczy 10 % wartości brutto umowy określonej  w § 10 ust. 1 umowy.</w:t>
      </w:r>
    </w:p>
    <w:p w14:paraId="211537C6" w14:textId="77777777" w:rsidR="00770924" w:rsidRPr="00B24DF5" w:rsidRDefault="00770924" w:rsidP="0097583B">
      <w:pPr>
        <w:pStyle w:val="Tekstpodstawowy"/>
        <w:ind w:left="426"/>
      </w:pPr>
      <w:r w:rsidRPr="00B24DF5">
        <w:t>W takim przypadku wykonawca może żądać wyłącznie wynagrodzenia należnego z tytułu wykonania części umowy.</w:t>
      </w:r>
    </w:p>
    <w:p w14:paraId="46096DBD" w14:textId="77777777" w:rsidR="00770924" w:rsidRPr="00B24DF5" w:rsidRDefault="00770924" w:rsidP="0051391A">
      <w:pPr>
        <w:pStyle w:val="Tekstpodstawowy"/>
        <w:numPr>
          <w:ilvl w:val="3"/>
          <w:numId w:val="6"/>
        </w:numPr>
        <w:tabs>
          <w:tab w:val="clear" w:pos="2970"/>
          <w:tab w:val="num" w:pos="426"/>
        </w:tabs>
        <w:ind w:left="426" w:hanging="426"/>
      </w:pPr>
      <w:r w:rsidRPr="00B24DF5">
        <w:t>Odstąpienie od umowy lub wypowiedzenie umowy może nastąpić tylko i wyłącznie w formie pisemnej wraz z podaniem uzasadnienia.</w:t>
      </w:r>
    </w:p>
    <w:p w14:paraId="0B5AAEA4" w14:textId="77777777" w:rsidR="00750161" w:rsidRPr="00B24DF5" w:rsidRDefault="00750161" w:rsidP="0051391A">
      <w:pPr>
        <w:pStyle w:val="Tekstpodstawowy"/>
        <w:numPr>
          <w:ilvl w:val="3"/>
          <w:numId w:val="6"/>
        </w:numPr>
        <w:tabs>
          <w:tab w:val="clear" w:pos="2970"/>
          <w:tab w:val="num" w:pos="426"/>
        </w:tabs>
        <w:ind w:left="426" w:hanging="426"/>
      </w:pPr>
      <w:r w:rsidRPr="00B24DF5">
        <w:t>W razie odstąpienia od umowy</w:t>
      </w:r>
      <w:r>
        <w:t xml:space="preserve"> lub jej rozwiązania</w:t>
      </w:r>
      <w:r w:rsidRPr="00B24DF5">
        <w:t xml:space="preserve">, </w:t>
      </w:r>
      <w:r>
        <w:t>W</w:t>
      </w:r>
      <w:r w:rsidRPr="00B24DF5">
        <w:t xml:space="preserve">ykonawca przy udziale </w:t>
      </w:r>
      <w:r>
        <w:t>Z</w:t>
      </w:r>
      <w:r w:rsidRPr="00B24DF5">
        <w:t xml:space="preserve">amawiającego sporządza w terminie do 7 dni od daty odstąpienia, protokół inwentaryzacji wykonanych, a nieuregulowanych finansowo robót. Protokół inwentaryzacji stanowi podstawę do ostatecznego rozliczenia robót. W przypadku nie przystąpienia przez </w:t>
      </w:r>
      <w:r>
        <w:t>W</w:t>
      </w:r>
      <w:r w:rsidRPr="00B24DF5">
        <w:t xml:space="preserve">ykonawcę w powyższym terminie do inwentaryzacji robót, </w:t>
      </w:r>
      <w:r>
        <w:t>Z</w:t>
      </w:r>
      <w:r w:rsidRPr="00B24DF5">
        <w:t xml:space="preserve">amawiający upoważniony jest do jednostronnej inwentaryzacji tych robót na koszt </w:t>
      </w:r>
      <w:r>
        <w:t>W</w:t>
      </w:r>
      <w:r w:rsidRPr="00B24DF5">
        <w:t xml:space="preserve">ykonawcy. Wykonawca sporządza wykaz tych materiałów, konstrukcji lub urządzeń, które nie mogą być wykorzystane przez niego do realizacji innych robót nieobjętych umową, jeżeli odstąpienie nastąpiło z przyczyn zależnych od </w:t>
      </w:r>
      <w:r>
        <w:t>Z</w:t>
      </w:r>
      <w:r w:rsidRPr="00B24DF5">
        <w:t>amawiającego w celu zwrotu kosztów ich nabycia.</w:t>
      </w:r>
    </w:p>
    <w:p w14:paraId="30EA7EDA" w14:textId="77777777" w:rsidR="00750161" w:rsidRPr="00B24DF5" w:rsidRDefault="00750161" w:rsidP="0051391A">
      <w:pPr>
        <w:pStyle w:val="Tekstpodstawowy"/>
        <w:numPr>
          <w:ilvl w:val="3"/>
          <w:numId w:val="6"/>
        </w:numPr>
        <w:tabs>
          <w:tab w:val="clear" w:pos="2970"/>
          <w:tab w:val="num" w:pos="426"/>
        </w:tabs>
        <w:ind w:left="426" w:hanging="426"/>
      </w:pPr>
      <w:r w:rsidRPr="00B24DF5">
        <w:t xml:space="preserve">Wykonawca zabezpiecza przerwane roboty </w:t>
      </w:r>
      <w:r w:rsidRPr="00111DD3">
        <w:t>na własny koszt</w:t>
      </w:r>
      <w:r>
        <w:t xml:space="preserve"> </w:t>
      </w:r>
      <w:r w:rsidRPr="00B24DF5">
        <w:t xml:space="preserve">w zakresie ustalonym z </w:t>
      </w:r>
      <w:r>
        <w:t>Z</w:t>
      </w:r>
      <w:r w:rsidRPr="00B24DF5">
        <w:t xml:space="preserve">amawiającym. </w:t>
      </w:r>
    </w:p>
    <w:p w14:paraId="2F1150A8" w14:textId="77777777" w:rsidR="00750161" w:rsidRPr="00B24DF5" w:rsidRDefault="00750161" w:rsidP="0051391A">
      <w:pPr>
        <w:pStyle w:val="Tekstpodstawowy"/>
        <w:numPr>
          <w:ilvl w:val="3"/>
          <w:numId w:val="6"/>
        </w:numPr>
        <w:tabs>
          <w:tab w:val="clear" w:pos="2970"/>
          <w:tab w:val="num" w:pos="426"/>
        </w:tabs>
        <w:ind w:left="426" w:hanging="426"/>
      </w:pPr>
      <w:r w:rsidRPr="00B24DF5">
        <w:t xml:space="preserve">Zamawiający zapłaci </w:t>
      </w:r>
      <w:r>
        <w:t>W</w:t>
      </w:r>
      <w:r w:rsidRPr="00B24DF5">
        <w:t xml:space="preserve">ykonawcy wynagrodzenie za roboty wykonane do dnia odstąpienia, pomniejszone o roszczenia </w:t>
      </w:r>
      <w:r>
        <w:t>Z</w:t>
      </w:r>
      <w:r w:rsidRPr="00B24DF5">
        <w:t>amawiającego z tytułu kar umownych oraz ewentualne roszczenia o obniżenie ceny na podstawie rękojmi i gwarancji lub inne roszczenia odszkodowawcze oraz pokryje koszty za zakupione materiały i urządzenia nienadające się do wbudowania w inny obiekt.</w:t>
      </w:r>
      <w:r>
        <w:t xml:space="preserve"> Zwrot kosztów nabycia takich materiałów nastąpi zgodnie z ust. 5 czyli tylko w przypadku jeżeli odstąpienie nastąpiło z przyczyn zależnych od zamawiającego</w:t>
      </w:r>
      <w:r w:rsidRPr="00B24DF5">
        <w:t xml:space="preserve"> Koszty dodatkowe poniesione na zabezpieczenie robót i terenu budowy oraz wszelkie inne uzasadnione koszty związane z odstąpieniem od umowy ponosi strona, która jest winna odstąpienia od umowy. </w:t>
      </w:r>
    </w:p>
    <w:p w14:paraId="526EDF0A" w14:textId="47725E99" w:rsidR="00770924" w:rsidRPr="005B5D4C" w:rsidRDefault="00770924" w:rsidP="0051391A">
      <w:pPr>
        <w:pStyle w:val="Tekstpodstawowy"/>
        <w:numPr>
          <w:ilvl w:val="3"/>
          <w:numId w:val="6"/>
        </w:numPr>
        <w:tabs>
          <w:tab w:val="clear" w:pos="2970"/>
          <w:tab w:val="num" w:pos="426"/>
        </w:tabs>
        <w:ind w:left="426" w:hanging="426"/>
      </w:pPr>
      <w:r w:rsidRPr="00B24DF5">
        <w:t xml:space="preserve">Zamawiający może rozwiązać umowę w przypadku wystąpienia co najmniej jednej z okoliczności wskazanej w art. </w:t>
      </w:r>
      <w:r w:rsidR="005B5D4C">
        <w:t>456</w:t>
      </w:r>
      <w:r w:rsidRPr="00B24DF5">
        <w:t xml:space="preserve"> ustawy Prawo zamówień publicznych.</w:t>
      </w:r>
      <w:r w:rsidRPr="00B24DF5">
        <w:br/>
        <w:t>W takim przypadku wykonawca może żądać wyłącznie wynagrodzenia należnego z tytułu wykonania części umowy.</w:t>
      </w:r>
    </w:p>
    <w:p w14:paraId="026F5476" w14:textId="77777777" w:rsidR="00770924" w:rsidRPr="00B24DF5" w:rsidRDefault="00770924" w:rsidP="007D56CA">
      <w:pPr>
        <w:widowControl w:val="0"/>
        <w:suppressAutoHyphens/>
        <w:spacing w:line="360" w:lineRule="auto"/>
        <w:jc w:val="center"/>
        <w:textAlignment w:val="baseline"/>
        <w:rPr>
          <w:rFonts w:eastAsia="Calibri"/>
          <w:b/>
          <w:bCs/>
        </w:rPr>
      </w:pPr>
      <w:r w:rsidRPr="00B24DF5">
        <w:rPr>
          <w:rFonts w:eastAsia="Calibri"/>
          <w:b/>
          <w:bCs/>
        </w:rPr>
        <w:lastRenderedPageBreak/>
        <w:t>§ 18</w:t>
      </w:r>
    </w:p>
    <w:p w14:paraId="3C1A06CB" w14:textId="664B75EE" w:rsidR="00770924" w:rsidRPr="007D56CA" w:rsidRDefault="00770924" w:rsidP="007D56CA">
      <w:pPr>
        <w:widowControl w:val="0"/>
        <w:suppressAutoHyphens/>
        <w:spacing w:line="360" w:lineRule="auto"/>
        <w:jc w:val="center"/>
        <w:textAlignment w:val="baseline"/>
        <w:rPr>
          <w:rFonts w:eastAsia="SimSun"/>
          <w:b/>
          <w:bCs/>
          <w:lang w:eastAsia="zh-CN"/>
        </w:rPr>
      </w:pPr>
      <w:r w:rsidRPr="00B24DF5">
        <w:rPr>
          <w:rFonts w:eastAsia="SimSun"/>
          <w:b/>
          <w:bCs/>
          <w:lang w:eastAsia="zh-CN"/>
        </w:rPr>
        <w:t>ZMIANY POSTANOWIEŃ UMOWY</w:t>
      </w:r>
    </w:p>
    <w:p w14:paraId="7FA69D76" w14:textId="77777777" w:rsidR="005B5D4C" w:rsidRPr="00B24DF5" w:rsidRDefault="005B5D4C" w:rsidP="0051391A">
      <w:pPr>
        <w:widowControl w:val="0"/>
        <w:numPr>
          <w:ilvl w:val="0"/>
          <w:numId w:val="31"/>
        </w:numPr>
        <w:tabs>
          <w:tab w:val="clear" w:pos="340"/>
          <w:tab w:val="num" w:pos="426"/>
        </w:tabs>
        <w:suppressAutoHyphens/>
        <w:jc w:val="both"/>
        <w:textAlignment w:val="baseline"/>
        <w:rPr>
          <w:rFonts w:eastAsia="Calibri"/>
        </w:rPr>
      </w:pPr>
      <w:r w:rsidRPr="00B24DF5">
        <w:rPr>
          <w:rFonts w:eastAsia="Calibri"/>
        </w:rPr>
        <w:t xml:space="preserve">Zamawiający dopuszcza możliwość zmian postanowień zawartej umowy w stosunku do treści oferty, na podstawie której dokonano wyboru </w:t>
      </w:r>
      <w:r>
        <w:rPr>
          <w:rFonts w:eastAsia="Calibri"/>
        </w:rPr>
        <w:t>W</w:t>
      </w:r>
      <w:r w:rsidRPr="00B24DF5">
        <w:rPr>
          <w:rFonts w:eastAsia="Calibri"/>
        </w:rPr>
        <w:t>ykonawcy:</w:t>
      </w:r>
    </w:p>
    <w:p w14:paraId="35F3AC9B" w14:textId="77777777" w:rsidR="005B5D4C" w:rsidRPr="00A8188E" w:rsidRDefault="005B5D4C" w:rsidP="0051391A">
      <w:pPr>
        <w:pStyle w:val="Akapitzlist"/>
        <w:widowControl w:val="0"/>
        <w:numPr>
          <w:ilvl w:val="1"/>
          <w:numId w:val="31"/>
        </w:numPr>
        <w:suppressAutoHyphens/>
        <w:jc w:val="both"/>
        <w:textAlignment w:val="baseline"/>
        <w:rPr>
          <w:rFonts w:eastAsia="Calibri"/>
        </w:rPr>
      </w:pPr>
      <w:r w:rsidRPr="00B24DF5">
        <w:rPr>
          <w:rFonts w:eastAsia="Calibri"/>
        </w:rPr>
        <w:t xml:space="preserve">w przypadku stwierdzenia przez </w:t>
      </w:r>
      <w:r>
        <w:rPr>
          <w:rFonts w:eastAsia="Calibri"/>
        </w:rPr>
        <w:t>Z</w:t>
      </w:r>
      <w:r w:rsidRPr="00B24DF5">
        <w:rPr>
          <w:rFonts w:eastAsia="Calibri"/>
        </w:rPr>
        <w:t xml:space="preserve">amawiającego z przyczyn technicznych o obiektywnym charakterze braku konieczności wykonania części robót budowlanych stanowiących przedmiot umowy – w takim przypadku zmiana dotyczyć będzie zmniejszenia zakresu przedmiotu umowy oraz obniżenia wysokości należnego </w:t>
      </w:r>
      <w:r>
        <w:rPr>
          <w:rFonts w:eastAsia="Calibri"/>
        </w:rPr>
        <w:t>W</w:t>
      </w:r>
      <w:r w:rsidRPr="00B24DF5">
        <w:rPr>
          <w:rFonts w:eastAsia="Calibri"/>
        </w:rPr>
        <w:t>ykonawcy wynagrodzenia, o wartość tej części przedmiotu umowy ustaloną na podstawie kosztorysu ofertowego</w:t>
      </w:r>
      <w:r>
        <w:rPr>
          <w:rFonts w:eastAsia="Calibri"/>
        </w:rPr>
        <w:t>;</w:t>
      </w:r>
      <w:r w:rsidRPr="00B24DF5">
        <w:rPr>
          <w:rFonts w:eastAsia="Calibri"/>
        </w:rPr>
        <w:t xml:space="preserve"> </w:t>
      </w:r>
      <w:r>
        <w:rPr>
          <w:rFonts w:eastAsia="Calibri"/>
        </w:rPr>
        <w:t>W</w:t>
      </w:r>
      <w:r w:rsidRPr="00B24DF5">
        <w:rPr>
          <w:rFonts w:eastAsia="Calibri"/>
        </w:rPr>
        <w:t xml:space="preserve">ykonawcy z tego tytułu nie przysługują żadne roszczenia; w tym prawo do odszkodowania - zmiana następuje poprzez jednostronne oświadczenie woli </w:t>
      </w:r>
      <w:r>
        <w:rPr>
          <w:rFonts w:eastAsia="Calibri"/>
        </w:rPr>
        <w:t>Z</w:t>
      </w:r>
      <w:r w:rsidRPr="00B24DF5">
        <w:rPr>
          <w:rFonts w:eastAsia="Calibri"/>
        </w:rPr>
        <w:t>amawiającego złożone wykonawcy w formie pisemnej.</w:t>
      </w:r>
      <w:r>
        <w:rPr>
          <w:rFonts w:eastAsia="Calibri"/>
        </w:rPr>
        <w:t xml:space="preserve"> </w:t>
      </w:r>
      <w:r w:rsidRPr="00A8188E">
        <w:rPr>
          <w:rFonts w:eastAsia="Calibri"/>
        </w:rPr>
        <w:t>Wartość robót zaniechanych przez Zamawiającego nie może być wyższa niż 25% wartości zamówienia podstawowego.</w:t>
      </w:r>
    </w:p>
    <w:p w14:paraId="60319025" w14:textId="77777777" w:rsidR="005B5D4C" w:rsidRPr="00B24DF5" w:rsidRDefault="005B5D4C" w:rsidP="0051391A">
      <w:pPr>
        <w:widowControl w:val="0"/>
        <w:numPr>
          <w:ilvl w:val="1"/>
          <w:numId w:val="31"/>
        </w:numPr>
        <w:tabs>
          <w:tab w:val="left" w:pos="993"/>
        </w:tabs>
        <w:suppressAutoHyphens/>
        <w:ind w:left="851" w:hanging="425"/>
        <w:jc w:val="both"/>
        <w:textAlignment w:val="baseline"/>
        <w:rPr>
          <w:rFonts w:eastAsia="Calibri"/>
        </w:rPr>
      </w:pPr>
      <w:r w:rsidRPr="00B24DF5">
        <w:rPr>
          <w:rFonts w:eastAsia="Calibri"/>
        </w:rPr>
        <w:t>w zakresie dotyczącym zmiany sposobu spełnienia świadczenia w przypadku stwierdzenia konieczności:</w:t>
      </w:r>
    </w:p>
    <w:p w14:paraId="6873D379" w14:textId="77777777" w:rsidR="005B5D4C" w:rsidRPr="00B24DF5" w:rsidRDefault="005B5D4C" w:rsidP="0051391A">
      <w:pPr>
        <w:widowControl w:val="0"/>
        <w:numPr>
          <w:ilvl w:val="0"/>
          <w:numId w:val="32"/>
        </w:numPr>
        <w:suppressAutoHyphens/>
        <w:ind w:left="1418" w:hanging="357"/>
        <w:jc w:val="both"/>
        <w:textAlignment w:val="baseline"/>
        <w:rPr>
          <w:rFonts w:eastAsia="Calibri"/>
        </w:rPr>
      </w:pPr>
      <w:r w:rsidRPr="00B24DF5">
        <w:rPr>
          <w:rFonts w:eastAsia="Calibr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E84C8B6" w14:textId="77777777" w:rsidR="005B5D4C" w:rsidRPr="00B24DF5" w:rsidRDefault="005B5D4C" w:rsidP="0051391A">
      <w:pPr>
        <w:widowControl w:val="0"/>
        <w:numPr>
          <w:ilvl w:val="0"/>
          <w:numId w:val="32"/>
        </w:numPr>
        <w:suppressAutoHyphens/>
        <w:ind w:left="1418" w:hanging="357"/>
        <w:jc w:val="both"/>
        <w:textAlignment w:val="baseline"/>
        <w:rPr>
          <w:rFonts w:eastAsia="Calibri"/>
        </w:rPr>
      </w:pPr>
      <w:r w:rsidRPr="00B24DF5">
        <w:rPr>
          <w:rFonts w:eastAsia="Calibr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0714BC59" w14:textId="77777777" w:rsidR="005B5D4C" w:rsidRPr="00B24DF5" w:rsidRDefault="005B5D4C" w:rsidP="0051391A">
      <w:pPr>
        <w:widowControl w:val="0"/>
        <w:numPr>
          <w:ilvl w:val="1"/>
          <w:numId w:val="31"/>
        </w:numPr>
        <w:tabs>
          <w:tab w:val="clear" w:pos="840"/>
          <w:tab w:val="left" w:pos="851"/>
        </w:tabs>
        <w:suppressAutoHyphens/>
        <w:ind w:left="851" w:hanging="357"/>
        <w:jc w:val="both"/>
        <w:textAlignment w:val="baseline"/>
        <w:rPr>
          <w:rFonts w:eastAsia="Calibri"/>
        </w:rPr>
      </w:pPr>
      <w:r w:rsidRPr="00B24DF5">
        <w:rPr>
          <w:rFonts w:eastAsia="Calibri"/>
        </w:rPr>
        <w:t xml:space="preserve">w zakresie dotyczącym zmiany osoby pełniącej obowiązki kierownika budowy lub kierownika robót - w takim przypadku </w:t>
      </w:r>
      <w:r>
        <w:rPr>
          <w:rFonts w:eastAsia="Calibri"/>
        </w:rPr>
        <w:t>W</w:t>
      </w:r>
      <w:r w:rsidRPr="00B24DF5">
        <w:rPr>
          <w:rFonts w:eastAsia="Calibri"/>
        </w:rPr>
        <w:t xml:space="preserve">ykonawca jest obowiązany wykazać </w:t>
      </w:r>
      <w:r>
        <w:rPr>
          <w:rFonts w:eastAsia="Calibri"/>
        </w:rPr>
        <w:t>Z</w:t>
      </w:r>
      <w:r w:rsidRPr="00B24DF5">
        <w:rPr>
          <w:rFonts w:eastAsia="Calibri"/>
        </w:rPr>
        <w:t xml:space="preserve">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18A47B9" w14:textId="77777777" w:rsidR="005B5D4C" w:rsidRPr="00B24DF5" w:rsidRDefault="005B5D4C" w:rsidP="0051391A">
      <w:pPr>
        <w:widowControl w:val="0"/>
        <w:numPr>
          <w:ilvl w:val="1"/>
          <w:numId w:val="31"/>
        </w:numPr>
        <w:tabs>
          <w:tab w:val="clear" w:pos="840"/>
          <w:tab w:val="left" w:pos="851"/>
        </w:tabs>
        <w:suppressAutoHyphens/>
        <w:ind w:left="851"/>
        <w:jc w:val="both"/>
        <w:textAlignment w:val="baseline"/>
        <w:rPr>
          <w:rFonts w:eastAsia="Calibri"/>
        </w:rPr>
      </w:pPr>
      <w:r w:rsidRPr="00B24DF5">
        <w:rPr>
          <w:rFonts w:eastAsia="Calibri"/>
        </w:rPr>
        <w:t xml:space="preserve">w zakresie dotyczącym zmiany terminu wykonania przedmiotu umowy, przy czym zmiana spowodowana może być okolicznościami leżącymi wyłącznie po stronie </w:t>
      </w:r>
      <w:r>
        <w:rPr>
          <w:rFonts w:eastAsia="Calibri"/>
        </w:rPr>
        <w:t>Z</w:t>
      </w:r>
      <w:r w:rsidRPr="00B24DF5">
        <w:rPr>
          <w:rFonts w:eastAsia="Calibri"/>
        </w:rPr>
        <w:t xml:space="preserve">amawiającego lub okolicznościami niezależnymi zarówno od </w:t>
      </w:r>
      <w:r>
        <w:rPr>
          <w:rFonts w:eastAsia="Calibri"/>
        </w:rPr>
        <w:t>Z</w:t>
      </w:r>
      <w:r w:rsidRPr="00B24DF5">
        <w:rPr>
          <w:rFonts w:eastAsia="Calibri"/>
        </w:rPr>
        <w:t xml:space="preserve">amawiającego jak i od </w:t>
      </w:r>
      <w:r>
        <w:rPr>
          <w:rFonts w:eastAsia="Calibri"/>
        </w:rPr>
        <w:t>W</w:t>
      </w:r>
      <w:r w:rsidRPr="00B24DF5">
        <w:rPr>
          <w:rFonts w:eastAsia="Calibri"/>
        </w:rPr>
        <w:t>ykonawcy skutkującymi koniecznością przedłużenia terminu wykonania w przypadku:</w:t>
      </w:r>
    </w:p>
    <w:p w14:paraId="70EE502F"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 xml:space="preserve">wstrzymania realizacji umowy z przyczyn zależnych od </w:t>
      </w:r>
      <w:r>
        <w:rPr>
          <w:rFonts w:eastAsia="Calibri"/>
        </w:rPr>
        <w:t>Z</w:t>
      </w:r>
      <w:r w:rsidRPr="00B24DF5">
        <w:rPr>
          <w:rFonts w:eastAsia="Calibri"/>
        </w:rPr>
        <w:t>amawiającego,</w:t>
      </w:r>
    </w:p>
    <w:p w14:paraId="0186FBF6"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konieczności usunięcia wady lub wprowadzenia zmiany w dokumentacji projektowej, jeżeli konieczność usunięci</w:t>
      </w:r>
      <w:r>
        <w:rPr>
          <w:rFonts w:eastAsia="Calibri"/>
        </w:rPr>
        <w:t>a</w:t>
      </w:r>
      <w:r w:rsidRPr="00B24DF5">
        <w:rPr>
          <w:rFonts w:eastAsia="Calibri"/>
        </w:rPr>
        <w:t xml:space="preserve"> wady lub wprowadzenia zmiany w dokumentacji projektowej ma wpływ na termin wykonania,</w:t>
      </w:r>
    </w:p>
    <w:p w14:paraId="327CBA99"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 xml:space="preserve">wystąpienia zwłoki </w:t>
      </w:r>
      <w:r>
        <w:rPr>
          <w:rFonts w:eastAsia="Calibri"/>
        </w:rPr>
        <w:t>Z</w:t>
      </w:r>
      <w:r w:rsidRPr="00B24DF5">
        <w:rPr>
          <w:rFonts w:eastAsia="Calibri"/>
        </w:rPr>
        <w:t>amawiającego w przekazaniu terenu budowy,</w:t>
      </w:r>
    </w:p>
    <w:p w14:paraId="760F5C31"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 xml:space="preserve">opóźnienia w dokonaniu odbioru z przyczyn leżących po stronie </w:t>
      </w:r>
      <w:r>
        <w:rPr>
          <w:rFonts w:eastAsia="Calibri"/>
        </w:rPr>
        <w:t>Z</w:t>
      </w:r>
      <w:r w:rsidRPr="00B24DF5">
        <w:rPr>
          <w:rFonts w:eastAsia="Calibri"/>
        </w:rPr>
        <w:t>amawiającego,</w:t>
      </w:r>
    </w:p>
    <w:p w14:paraId="4650BC9F"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warunków atmosferycznych uniemożliwiających, wykonywanie robót budowlanych lub przeprowadzenie prób i sprawdzeń,</w:t>
      </w:r>
    </w:p>
    <w:p w14:paraId="226108E3" w14:textId="77777777" w:rsidR="005B5D4C" w:rsidRPr="00572D64" w:rsidRDefault="005B5D4C" w:rsidP="0051391A">
      <w:pPr>
        <w:widowControl w:val="0"/>
        <w:numPr>
          <w:ilvl w:val="0"/>
          <w:numId w:val="33"/>
        </w:numPr>
        <w:suppressAutoHyphens/>
        <w:ind w:left="1276" w:hanging="357"/>
        <w:jc w:val="both"/>
        <w:textAlignment w:val="baseline"/>
        <w:rPr>
          <w:rFonts w:eastAsia="Calibri"/>
        </w:rPr>
      </w:pPr>
      <w:r w:rsidRPr="00B24DF5">
        <w:rPr>
          <w:rFonts w:eastAsia="Calibri"/>
        </w:rPr>
        <w:lastRenderedPageBreak/>
        <w:t>z powodu siły wyższej, któr</w:t>
      </w:r>
      <w:r>
        <w:rPr>
          <w:rFonts w:eastAsia="Calibri"/>
        </w:rPr>
        <w:t>ej</w:t>
      </w:r>
      <w:r w:rsidRPr="00B24DF5">
        <w:rPr>
          <w:rFonts w:eastAsia="Calibri"/>
        </w:rPr>
        <w:t xml:space="preserve"> wystąpienie zostało potwierdzone wpisem do dziennika budowy przez inspektora nadzoru inwestorskiego i zostało </w:t>
      </w:r>
      <w:r w:rsidRPr="00572D64">
        <w:rPr>
          <w:rFonts w:eastAsia="Calibri"/>
        </w:rPr>
        <w:t xml:space="preserve">zaakceptowane przez </w:t>
      </w:r>
      <w:r>
        <w:rPr>
          <w:rFonts w:eastAsia="Calibri"/>
        </w:rPr>
        <w:t>Z</w:t>
      </w:r>
      <w:r w:rsidRPr="00572D64">
        <w:rPr>
          <w:rFonts w:eastAsia="Calibri"/>
        </w:rPr>
        <w:t>amawiającego,</w:t>
      </w:r>
    </w:p>
    <w:p w14:paraId="7F9EC03B" w14:textId="77777777" w:rsidR="005B5D4C" w:rsidRPr="00572D64" w:rsidRDefault="005B5D4C" w:rsidP="0051391A">
      <w:pPr>
        <w:widowControl w:val="0"/>
        <w:numPr>
          <w:ilvl w:val="0"/>
          <w:numId w:val="33"/>
        </w:numPr>
        <w:suppressAutoHyphens/>
        <w:ind w:left="1276" w:hanging="357"/>
        <w:jc w:val="both"/>
        <w:textAlignment w:val="baseline"/>
        <w:rPr>
          <w:rFonts w:eastAsia="Calibri"/>
        </w:rPr>
      </w:pPr>
      <w:r w:rsidRPr="00572D64">
        <w:rPr>
          <w:rFonts w:eastAsia="Calibr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8419A7D" w14:textId="77777777" w:rsidR="005B5D4C" w:rsidRPr="00572D64" w:rsidRDefault="005B5D4C" w:rsidP="0051391A">
      <w:pPr>
        <w:widowControl w:val="0"/>
        <w:numPr>
          <w:ilvl w:val="0"/>
          <w:numId w:val="33"/>
        </w:numPr>
        <w:suppressAutoHyphens/>
        <w:ind w:left="1276" w:hanging="357"/>
        <w:jc w:val="both"/>
        <w:textAlignment w:val="baseline"/>
        <w:rPr>
          <w:rFonts w:eastAsia="Calibri"/>
        </w:rPr>
      </w:pPr>
      <w:r w:rsidRPr="00572D64">
        <w:rPr>
          <w:rFonts w:eastAsia="Calibri"/>
        </w:rPr>
        <w:t xml:space="preserve">wstrzymanie budowy przez właściwy organ z przyczyn nie zawinionych przez wykonawcę np. odkrycie niewypałów i niewybuchów, zagrożenie wybuchem; </w:t>
      </w:r>
    </w:p>
    <w:p w14:paraId="57D0550C" w14:textId="77777777" w:rsidR="005B5D4C" w:rsidRPr="00572D64" w:rsidRDefault="005B5D4C" w:rsidP="0051391A">
      <w:pPr>
        <w:widowControl w:val="0"/>
        <w:numPr>
          <w:ilvl w:val="0"/>
          <w:numId w:val="33"/>
        </w:numPr>
        <w:suppressAutoHyphens/>
        <w:ind w:left="1276"/>
        <w:jc w:val="both"/>
        <w:textAlignment w:val="baseline"/>
        <w:rPr>
          <w:rFonts w:eastAsia="Calibri"/>
        </w:rPr>
      </w:pPr>
      <w:r w:rsidRPr="00572D64">
        <w:rPr>
          <w:rFonts w:eastAsia="Calibr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6E5B8A91" w14:textId="77777777" w:rsidR="005B5D4C" w:rsidRPr="00572D64" w:rsidRDefault="005B5D4C" w:rsidP="0051391A">
      <w:pPr>
        <w:widowControl w:val="0"/>
        <w:numPr>
          <w:ilvl w:val="0"/>
          <w:numId w:val="33"/>
        </w:numPr>
        <w:suppressAutoHyphens/>
        <w:ind w:left="1276"/>
        <w:jc w:val="both"/>
        <w:textAlignment w:val="baseline"/>
        <w:rPr>
          <w:rFonts w:eastAsia="Calibri"/>
        </w:rPr>
      </w:pPr>
      <w:r w:rsidRPr="00572D64">
        <w:rPr>
          <w:rFonts w:eastAsia="Calibri"/>
        </w:rPr>
        <w:t>zlecenia wykonania dodatkowych robót budowlanych, których wykonanie ma wpływ na termin realizacji robót objętych niniejszą umową.</w:t>
      </w:r>
    </w:p>
    <w:p w14:paraId="48DFDB61" w14:textId="77777777" w:rsidR="005B5D4C" w:rsidRPr="00572D64" w:rsidRDefault="005B5D4C" w:rsidP="005B5D4C">
      <w:pPr>
        <w:widowControl w:val="0"/>
        <w:suppressAutoHyphens/>
        <w:ind w:left="851"/>
        <w:jc w:val="both"/>
        <w:textAlignment w:val="baseline"/>
        <w:rPr>
          <w:rFonts w:eastAsia="Calibri"/>
        </w:rPr>
      </w:pPr>
      <w:r w:rsidRPr="00572D64">
        <w:rPr>
          <w:rFonts w:eastAsia="Calibri"/>
        </w:rPr>
        <w:t xml:space="preserve">W przypadku wystąpienia którejkolwiek z okoliczności wymienionych wyżej termin wykonania umowy może być przedłużony o czas trwania tych okoliczności. </w:t>
      </w:r>
    </w:p>
    <w:p w14:paraId="4EEFF812" w14:textId="77777777" w:rsidR="005B5D4C" w:rsidRPr="00572D64" w:rsidRDefault="005B5D4C" w:rsidP="0051391A">
      <w:pPr>
        <w:widowControl w:val="0"/>
        <w:numPr>
          <w:ilvl w:val="1"/>
          <w:numId w:val="31"/>
        </w:numPr>
        <w:tabs>
          <w:tab w:val="clear" w:pos="840"/>
          <w:tab w:val="left" w:pos="851"/>
        </w:tabs>
        <w:suppressAutoHyphens/>
        <w:ind w:left="851" w:hanging="357"/>
        <w:jc w:val="both"/>
        <w:textAlignment w:val="baseline"/>
        <w:rPr>
          <w:rFonts w:eastAsia="Calibri"/>
        </w:rPr>
      </w:pPr>
      <w:r w:rsidRPr="00572D64">
        <w:rPr>
          <w:rFonts w:eastAsia="Calibri"/>
        </w:rPr>
        <w:t>w zakresie dotyczącym zmiany wynagrodzenia w przypadku:</w:t>
      </w:r>
    </w:p>
    <w:p w14:paraId="670CB097" w14:textId="77777777" w:rsidR="005B5D4C" w:rsidRPr="00572D64" w:rsidRDefault="005B5D4C" w:rsidP="0051391A">
      <w:pPr>
        <w:widowControl w:val="0"/>
        <w:numPr>
          <w:ilvl w:val="0"/>
          <w:numId w:val="34"/>
        </w:numPr>
        <w:suppressAutoHyphens/>
        <w:ind w:left="1276" w:hanging="357"/>
        <w:jc w:val="both"/>
        <w:textAlignment w:val="baseline"/>
        <w:rPr>
          <w:rFonts w:eastAsia="Calibri"/>
        </w:rPr>
      </w:pPr>
      <w:r w:rsidRPr="00572D64">
        <w:rPr>
          <w:rFonts w:eastAsia="Calibri"/>
        </w:rPr>
        <w:t>ustawowej zmiany stawki podatku VAT,</w:t>
      </w:r>
    </w:p>
    <w:p w14:paraId="6CDF79D4" w14:textId="77777777" w:rsidR="005B5D4C" w:rsidRPr="00572D64" w:rsidRDefault="005B5D4C" w:rsidP="0051391A">
      <w:pPr>
        <w:widowControl w:val="0"/>
        <w:numPr>
          <w:ilvl w:val="0"/>
          <w:numId w:val="34"/>
        </w:numPr>
        <w:suppressAutoHyphens/>
        <w:ind w:left="1276" w:hanging="357"/>
        <w:jc w:val="both"/>
        <w:textAlignment w:val="baseline"/>
        <w:rPr>
          <w:rFonts w:eastAsia="Calibri"/>
        </w:rPr>
      </w:pPr>
      <w:r w:rsidRPr="00572D64">
        <w:rPr>
          <w:rFonts w:eastAsia="Calibri"/>
        </w:rPr>
        <w:t xml:space="preserve">konieczności wykonania robót zamiennych,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w:t>
      </w:r>
      <w:r>
        <w:rPr>
          <w:rFonts w:eastAsia="Calibri"/>
        </w:rPr>
        <w:t xml:space="preserve">dostępnych na rynku publikacji np.: </w:t>
      </w:r>
      <w:proofErr w:type="spellStart"/>
      <w:r w:rsidRPr="00572D64">
        <w:rPr>
          <w:rFonts w:eastAsia="Calibri"/>
        </w:rPr>
        <w:t>S</w:t>
      </w:r>
      <w:r>
        <w:rPr>
          <w:rFonts w:eastAsia="Calibri"/>
        </w:rPr>
        <w:t>ecocenbud</w:t>
      </w:r>
      <w:proofErr w:type="spellEnd"/>
      <w:r>
        <w:rPr>
          <w:rFonts w:eastAsia="Calibri"/>
        </w:rPr>
        <w:t>,</w:t>
      </w:r>
      <w:r w:rsidRPr="00C46A6E">
        <w:t xml:space="preserve"> </w:t>
      </w:r>
      <w:proofErr w:type="spellStart"/>
      <w:r>
        <w:t>Orgbud</w:t>
      </w:r>
      <w:proofErr w:type="spellEnd"/>
      <w:r>
        <w:t xml:space="preserve">, </w:t>
      </w:r>
      <w:proofErr w:type="spellStart"/>
      <w:r>
        <w:t>Wacetob</w:t>
      </w:r>
      <w:proofErr w:type="spellEnd"/>
      <w:r w:rsidRPr="00572D64">
        <w:rPr>
          <w:rFonts w:eastAsia="Calibri"/>
        </w:rPr>
        <w:t xml:space="preserve"> dla rejonu lubuskiego, dla kwartału poprzedzającego kwartał, w którym wykonywane są roboty, </w:t>
      </w:r>
    </w:p>
    <w:p w14:paraId="5451A636" w14:textId="77777777" w:rsidR="005B5D4C" w:rsidRPr="00572D64" w:rsidRDefault="005B5D4C" w:rsidP="0051391A">
      <w:pPr>
        <w:widowControl w:val="0"/>
        <w:numPr>
          <w:ilvl w:val="1"/>
          <w:numId w:val="31"/>
        </w:numPr>
        <w:tabs>
          <w:tab w:val="left" w:pos="720"/>
          <w:tab w:val="left" w:pos="1785"/>
        </w:tabs>
        <w:suppressAutoHyphens/>
        <w:ind w:left="720"/>
        <w:jc w:val="both"/>
        <w:textAlignment w:val="baseline"/>
        <w:rPr>
          <w:rFonts w:eastAsia="Calibri"/>
        </w:rPr>
      </w:pPr>
      <w:r w:rsidRPr="00572D64">
        <w:rPr>
          <w:rFonts w:eastAsia="Calibri"/>
        </w:rPr>
        <w:t>w zakresie dotyczącym zmiany (zwiększenia lub zmniejszenia) zakresu robót budowlanych, które wykonawca będzie wykonywał za pomocą podwykonawców,</w:t>
      </w:r>
    </w:p>
    <w:p w14:paraId="5B624A8B" w14:textId="77777777" w:rsidR="005B5D4C" w:rsidRDefault="005B5D4C" w:rsidP="0051391A">
      <w:pPr>
        <w:widowControl w:val="0"/>
        <w:numPr>
          <w:ilvl w:val="1"/>
          <w:numId w:val="31"/>
        </w:numPr>
        <w:tabs>
          <w:tab w:val="left" w:pos="720"/>
          <w:tab w:val="left" w:pos="1785"/>
        </w:tabs>
        <w:suppressAutoHyphens/>
        <w:ind w:left="720"/>
        <w:jc w:val="both"/>
        <w:textAlignment w:val="baseline"/>
        <w:rPr>
          <w:rFonts w:eastAsia="Calibri"/>
        </w:rPr>
      </w:pPr>
      <w:r w:rsidRPr="00572D64">
        <w:rPr>
          <w:rFonts w:eastAsia="Calibri"/>
        </w:rPr>
        <w:t xml:space="preserve">w zakresie dotyczącym zmiany podwykonawcy lub podmiotu, na którego zasoby wykonawca powoływał się, w celu wykazania spełniania warunków udziału w postępowaniu, o których mowa w art. </w:t>
      </w:r>
      <w:r>
        <w:rPr>
          <w:rFonts w:eastAsia="Calibri"/>
        </w:rPr>
        <w:t>118</w:t>
      </w:r>
      <w:r w:rsidRPr="00572D64">
        <w:rPr>
          <w:rFonts w:eastAsia="Calibri"/>
        </w:rPr>
        <w:t xml:space="preserve">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14:paraId="64D2AA09" w14:textId="77777777" w:rsidR="005B5D4C" w:rsidRPr="00572D64" w:rsidRDefault="005B5D4C" w:rsidP="0051391A">
      <w:pPr>
        <w:widowControl w:val="0"/>
        <w:numPr>
          <w:ilvl w:val="1"/>
          <w:numId w:val="31"/>
        </w:numPr>
        <w:tabs>
          <w:tab w:val="left" w:pos="720"/>
          <w:tab w:val="left" w:pos="1785"/>
        </w:tabs>
        <w:suppressAutoHyphens/>
        <w:ind w:left="720"/>
        <w:jc w:val="both"/>
        <w:textAlignment w:val="baseline"/>
        <w:rPr>
          <w:rFonts w:eastAsia="Calibri"/>
        </w:rPr>
      </w:pPr>
      <w:r w:rsidRPr="0079345D">
        <w:t>w przypadku stwierdzenia, że okoliczności związane z wystąpieniem COVID-19, wpływają na należyte wykonanie tej umowy</w:t>
      </w:r>
    </w:p>
    <w:p w14:paraId="00D1F88F" w14:textId="77777777" w:rsidR="005B5D4C" w:rsidRPr="00572D64" w:rsidRDefault="005B5D4C" w:rsidP="0051391A">
      <w:pPr>
        <w:widowControl w:val="0"/>
        <w:numPr>
          <w:ilvl w:val="0"/>
          <w:numId w:val="31"/>
        </w:numPr>
        <w:tabs>
          <w:tab w:val="left" w:pos="1785"/>
        </w:tabs>
        <w:suppressAutoHyphens/>
        <w:ind w:left="360"/>
        <w:jc w:val="both"/>
        <w:textAlignment w:val="baseline"/>
        <w:rPr>
          <w:rFonts w:eastAsia="Calibri"/>
        </w:rPr>
      </w:pPr>
      <w:r w:rsidRPr="00572D64">
        <w:rPr>
          <w:rFonts w:eastAsia="Calibri"/>
        </w:rPr>
        <w:t xml:space="preserve">Zamawiający dopuszcza możliwość zmian postanowień zawartej umowy, tj. wszystkie warunki zmian do umowy powinny być równie zgodne z art. </w:t>
      </w:r>
      <w:r>
        <w:rPr>
          <w:rFonts w:eastAsia="Calibri"/>
        </w:rPr>
        <w:t>454 i 455</w:t>
      </w:r>
      <w:r w:rsidRPr="00572D64">
        <w:rPr>
          <w:rFonts w:eastAsia="Calibri"/>
        </w:rPr>
        <w:t xml:space="preserve"> ustawy Prawo zamówień publicznych.</w:t>
      </w:r>
    </w:p>
    <w:p w14:paraId="4B5106F2" w14:textId="7E8457F7" w:rsidR="005B5D4C" w:rsidRDefault="005B5D4C" w:rsidP="00A432BD">
      <w:pPr>
        <w:pStyle w:val="Tekstpodstawowy"/>
        <w:numPr>
          <w:ilvl w:val="12"/>
          <w:numId w:val="0"/>
        </w:numPr>
        <w:spacing w:line="360" w:lineRule="auto"/>
        <w:rPr>
          <w:b/>
          <w:bCs/>
          <w:color w:val="000000"/>
        </w:rPr>
      </w:pPr>
    </w:p>
    <w:p w14:paraId="362F87B5" w14:textId="5875F0A9" w:rsidR="005B5D4C" w:rsidRDefault="005B5D4C" w:rsidP="00A432BD">
      <w:pPr>
        <w:pStyle w:val="Tekstpodstawowy"/>
        <w:numPr>
          <w:ilvl w:val="12"/>
          <w:numId w:val="0"/>
        </w:numPr>
        <w:spacing w:line="360" w:lineRule="auto"/>
        <w:rPr>
          <w:b/>
          <w:bCs/>
          <w:color w:val="000000"/>
        </w:rPr>
      </w:pPr>
    </w:p>
    <w:p w14:paraId="3F9E6F4B" w14:textId="3C20594D" w:rsidR="005B5D4C" w:rsidRDefault="005B5D4C" w:rsidP="00A432BD">
      <w:pPr>
        <w:pStyle w:val="Tekstpodstawowy"/>
        <w:numPr>
          <w:ilvl w:val="12"/>
          <w:numId w:val="0"/>
        </w:numPr>
        <w:spacing w:line="360" w:lineRule="auto"/>
        <w:rPr>
          <w:b/>
          <w:bCs/>
          <w:color w:val="000000"/>
        </w:rPr>
      </w:pPr>
    </w:p>
    <w:p w14:paraId="400EBCA2" w14:textId="77777777" w:rsidR="005B5D4C" w:rsidRDefault="005B5D4C" w:rsidP="00A432BD">
      <w:pPr>
        <w:pStyle w:val="Tekstpodstawowy"/>
        <w:numPr>
          <w:ilvl w:val="12"/>
          <w:numId w:val="0"/>
        </w:numPr>
        <w:spacing w:line="360" w:lineRule="auto"/>
        <w:rPr>
          <w:b/>
          <w:bCs/>
          <w:color w:val="000000"/>
        </w:rPr>
      </w:pPr>
    </w:p>
    <w:p w14:paraId="126FF5C4" w14:textId="5DFB949B" w:rsidR="00770924" w:rsidRPr="00572D64" w:rsidRDefault="00770924" w:rsidP="00770924">
      <w:pPr>
        <w:pStyle w:val="Tekstpodstawowy"/>
        <w:numPr>
          <w:ilvl w:val="12"/>
          <w:numId w:val="0"/>
        </w:numPr>
        <w:spacing w:line="360" w:lineRule="auto"/>
        <w:jc w:val="center"/>
        <w:rPr>
          <w:b/>
          <w:bCs/>
          <w:color w:val="000000"/>
        </w:rPr>
      </w:pPr>
      <w:r w:rsidRPr="00572D64">
        <w:rPr>
          <w:b/>
          <w:bCs/>
          <w:color w:val="000000"/>
        </w:rPr>
        <w:lastRenderedPageBreak/>
        <w:t>§ 19</w:t>
      </w:r>
    </w:p>
    <w:p w14:paraId="6C340FC8" w14:textId="77777777" w:rsidR="00770924" w:rsidRPr="00572D64" w:rsidRDefault="00770924" w:rsidP="00770924">
      <w:pPr>
        <w:pStyle w:val="Tekstpodstawowy"/>
        <w:numPr>
          <w:ilvl w:val="12"/>
          <w:numId w:val="0"/>
        </w:numPr>
        <w:spacing w:line="360" w:lineRule="auto"/>
        <w:jc w:val="center"/>
        <w:rPr>
          <w:b/>
          <w:bCs/>
        </w:rPr>
      </w:pPr>
      <w:r w:rsidRPr="00572D64">
        <w:rPr>
          <w:b/>
          <w:bCs/>
        </w:rPr>
        <w:t>POSTANOWIENIA KOŃCOWE</w:t>
      </w:r>
    </w:p>
    <w:p w14:paraId="244E529C" w14:textId="77777777" w:rsidR="00770924" w:rsidRPr="00572D64" w:rsidRDefault="00770924" w:rsidP="0051391A">
      <w:pPr>
        <w:pStyle w:val="Tekstpodstawowy"/>
        <w:numPr>
          <w:ilvl w:val="6"/>
          <w:numId w:val="6"/>
        </w:numPr>
        <w:tabs>
          <w:tab w:val="clear" w:pos="5130"/>
          <w:tab w:val="num" w:pos="426"/>
        </w:tabs>
        <w:ind w:left="426" w:hanging="426"/>
      </w:pPr>
      <w:r w:rsidRPr="00572D64">
        <w:t>Wszelkie zmiany i uzupełnienia dotyczące niniejszej umowy wymagają pisemnej formy pod rygorem nieważności.</w:t>
      </w:r>
    </w:p>
    <w:p w14:paraId="6BC3F453" w14:textId="77777777" w:rsidR="00770924" w:rsidRPr="00572D64" w:rsidRDefault="00770924" w:rsidP="0051391A">
      <w:pPr>
        <w:pStyle w:val="Tekstpodstawowy"/>
        <w:numPr>
          <w:ilvl w:val="6"/>
          <w:numId w:val="6"/>
        </w:numPr>
        <w:tabs>
          <w:tab w:val="clear" w:pos="5130"/>
          <w:tab w:val="num" w:pos="426"/>
        </w:tabs>
        <w:ind w:left="426" w:hanging="426"/>
      </w:pPr>
      <w:r w:rsidRPr="00572D64">
        <w:t>W sprawach nieuregulowanych niniejszą umową mają zastosowanie obowiązujące przepisy kodeksu cywilnego, Prawa budowlanego oraz Prawa zamówień publicznych.</w:t>
      </w:r>
    </w:p>
    <w:p w14:paraId="57810332" w14:textId="77777777" w:rsidR="00770924" w:rsidRPr="000613D8" w:rsidRDefault="00770924" w:rsidP="0051391A">
      <w:pPr>
        <w:pStyle w:val="Tekstpodstawowy"/>
        <w:numPr>
          <w:ilvl w:val="6"/>
          <w:numId w:val="6"/>
        </w:numPr>
        <w:tabs>
          <w:tab w:val="clear" w:pos="5130"/>
          <w:tab w:val="num" w:pos="426"/>
        </w:tabs>
        <w:ind w:left="425" w:hanging="425"/>
      </w:pPr>
      <w:r w:rsidRPr="00572D64">
        <w:t xml:space="preserve">Ewentualne spory wynikłe na tle realizacji niniejszej umowy, które nie zostaną rozwiązane polubownie, strony oddadzą pod rozstrzygnięcie sądu właściwego dla siedziby </w:t>
      </w:r>
      <w:r w:rsidRPr="000613D8">
        <w:t>zamawiającego.</w:t>
      </w:r>
    </w:p>
    <w:p w14:paraId="35B9D1DC" w14:textId="61144709" w:rsidR="00704198" w:rsidRPr="000613D8" w:rsidRDefault="00704198" w:rsidP="0051391A">
      <w:pPr>
        <w:pStyle w:val="Tekstpodstawowy"/>
        <w:numPr>
          <w:ilvl w:val="6"/>
          <w:numId w:val="6"/>
        </w:numPr>
        <w:tabs>
          <w:tab w:val="clear" w:pos="5130"/>
          <w:tab w:val="num" w:pos="426"/>
        </w:tabs>
        <w:ind w:left="425" w:hanging="425"/>
      </w:pPr>
      <w:r w:rsidRPr="000613D8">
        <w:rPr>
          <w:rFonts w:eastAsia="Calibri"/>
          <w:lang w:eastAsia="ar-SA"/>
        </w:rPr>
        <w:t>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w:t>
      </w:r>
    </w:p>
    <w:p w14:paraId="34B4BC5D" w14:textId="0E8FC044" w:rsidR="00704198" w:rsidRPr="000613D8" w:rsidRDefault="00704198" w:rsidP="0051391A">
      <w:pPr>
        <w:pStyle w:val="Tekstpodstawowy"/>
        <w:numPr>
          <w:ilvl w:val="6"/>
          <w:numId w:val="6"/>
        </w:numPr>
        <w:tabs>
          <w:tab w:val="clear" w:pos="5130"/>
          <w:tab w:val="num" w:pos="426"/>
        </w:tabs>
        <w:ind w:left="425" w:hanging="425"/>
      </w:pPr>
      <w:r w:rsidRPr="000613D8">
        <w:rPr>
          <w:rFonts w:eastAsia="Calibri"/>
          <w:lang w:eastAsia="ar-SA"/>
        </w:rPr>
        <w:t>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w:t>
      </w:r>
    </w:p>
    <w:p w14:paraId="41032BFF" w14:textId="6B52CEF3" w:rsidR="00704198" w:rsidRDefault="00704198" w:rsidP="0051391A">
      <w:pPr>
        <w:pStyle w:val="Tekstpodstawowy"/>
        <w:numPr>
          <w:ilvl w:val="6"/>
          <w:numId w:val="6"/>
        </w:numPr>
        <w:tabs>
          <w:tab w:val="clear" w:pos="5130"/>
          <w:tab w:val="num" w:pos="426"/>
        </w:tabs>
        <w:ind w:left="425" w:hanging="425"/>
      </w:pPr>
      <w:r w:rsidRPr="000613D8">
        <w:t xml:space="preserve">Umowę sporządzono </w:t>
      </w:r>
      <w:r w:rsidRPr="00572D64">
        <w:t xml:space="preserve">w </w:t>
      </w:r>
      <w:r w:rsidR="005B5D4C">
        <w:t>dwóch</w:t>
      </w:r>
      <w:r>
        <w:t xml:space="preserve"> </w:t>
      </w:r>
      <w:r w:rsidRPr="00572D64">
        <w:t xml:space="preserve">jednobrzmiących egzemplarzach, </w:t>
      </w:r>
      <w:r w:rsidR="005B5D4C">
        <w:t>jeden</w:t>
      </w:r>
      <w:r w:rsidRPr="00572D64">
        <w:t xml:space="preserve"> egzemplarz dla zamawiającego, jeden dla wykonawcy.</w:t>
      </w:r>
    </w:p>
    <w:p w14:paraId="08A825AB" w14:textId="77777777" w:rsidR="00704198" w:rsidRPr="007D56CA" w:rsidRDefault="00704198" w:rsidP="00704198">
      <w:pPr>
        <w:pStyle w:val="Tekstpodstawowy"/>
        <w:ind w:left="426"/>
      </w:pPr>
    </w:p>
    <w:p w14:paraId="134B2A47" w14:textId="241EDB11" w:rsidR="005B5D4C" w:rsidRDefault="00770924" w:rsidP="005B5D4C">
      <w:pPr>
        <w:pStyle w:val="Tekstpodstawowy"/>
        <w:numPr>
          <w:ilvl w:val="12"/>
          <w:numId w:val="0"/>
        </w:numPr>
        <w:rPr>
          <w:b/>
          <w:bCs/>
          <w:color w:val="000000"/>
          <w:sz w:val="20"/>
          <w:szCs w:val="20"/>
        </w:rPr>
      </w:pPr>
      <w:r w:rsidRPr="00572D64">
        <w:rPr>
          <w:b/>
          <w:bCs/>
          <w:color w:val="000000"/>
          <w:sz w:val="20"/>
          <w:szCs w:val="20"/>
        </w:rPr>
        <w:t>WYKAZ ZAŁĄCZNIKÓW STANOWIĄCYCH INTEGRALNE CZĘŚCI UMOWY:</w:t>
      </w:r>
    </w:p>
    <w:p w14:paraId="4EC6E71C" w14:textId="3F9D061C" w:rsidR="005B5D4C" w:rsidRDefault="005B5D4C" w:rsidP="005B5D4C">
      <w:pPr>
        <w:pStyle w:val="Tekstpodstawowy"/>
        <w:numPr>
          <w:ilvl w:val="12"/>
          <w:numId w:val="0"/>
        </w:numPr>
        <w:rPr>
          <w:b/>
          <w:bCs/>
          <w:color w:val="000000"/>
          <w:sz w:val="20"/>
          <w:szCs w:val="20"/>
        </w:rPr>
      </w:pPr>
    </w:p>
    <w:p w14:paraId="6E72BEC9" w14:textId="061F8CF1" w:rsidR="00770924" w:rsidRPr="005B5D4C" w:rsidRDefault="005B5D4C" w:rsidP="0051391A">
      <w:pPr>
        <w:pStyle w:val="Tekstpodstawowy"/>
        <w:numPr>
          <w:ilvl w:val="0"/>
          <w:numId w:val="43"/>
        </w:numPr>
        <w:ind w:left="426" w:hanging="426"/>
        <w:rPr>
          <w:b/>
          <w:bCs/>
          <w:color w:val="000000"/>
        </w:rPr>
      </w:pPr>
      <w:r w:rsidRPr="005B5D4C">
        <w:t>D</w:t>
      </w:r>
      <w:r w:rsidR="00770924" w:rsidRPr="005B5D4C">
        <w:t>okumentacja projektowa.</w:t>
      </w:r>
    </w:p>
    <w:p w14:paraId="430E23CC" w14:textId="53492290" w:rsidR="00770924" w:rsidRPr="005B5D4C" w:rsidRDefault="00770924" w:rsidP="0051391A">
      <w:pPr>
        <w:pStyle w:val="Tekstpodstawowy"/>
        <w:numPr>
          <w:ilvl w:val="0"/>
          <w:numId w:val="43"/>
        </w:numPr>
        <w:ind w:left="426" w:hanging="426"/>
        <w:rPr>
          <w:b/>
          <w:bCs/>
          <w:color w:val="000000"/>
        </w:rPr>
      </w:pPr>
      <w:r w:rsidRPr="005B5D4C">
        <w:t>Specyfikacja techniczna wykonania i odbioru robót budowlanych.</w:t>
      </w:r>
    </w:p>
    <w:p w14:paraId="10802FD7" w14:textId="193F8B51" w:rsidR="00770924" w:rsidRPr="005B5D4C" w:rsidRDefault="00770924" w:rsidP="0051391A">
      <w:pPr>
        <w:pStyle w:val="Tekstpodstawowy"/>
        <w:numPr>
          <w:ilvl w:val="0"/>
          <w:numId w:val="43"/>
        </w:numPr>
        <w:ind w:left="426" w:hanging="426"/>
        <w:rPr>
          <w:b/>
          <w:bCs/>
          <w:color w:val="000000"/>
        </w:rPr>
      </w:pPr>
      <w:r w:rsidRPr="005B5D4C">
        <w:t>Wyjaśnienia i zmiany dokonane przez zamawiającego w czasie trwania postępowania o udzielenie zamówienia publicznego.</w:t>
      </w:r>
    </w:p>
    <w:p w14:paraId="20B7FFB5" w14:textId="0FF932AB" w:rsidR="00770924" w:rsidRPr="005B5D4C" w:rsidRDefault="00770924" w:rsidP="0051391A">
      <w:pPr>
        <w:pStyle w:val="Tekstpodstawowy"/>
        <w:numPr>
          <w:ilvl w:val="0"/>
          <w:numId w:val="43"/>
        </w:numPr>
        <w:ind w:left="426" w:hanging="426"/>
        <w:rPr>
          <w:b/>
          <w:bCs/>
          <w:color w:val="000000"/>
        </w:rPr>
      </w:pPr>
      <w:r w:rsidRPr="005B5D4C">
        <w:t>Kosztorys ofertowy.</w:t>
      </w:r>
    </w:p>
    <w:p w14:paraId="4DD989DC" w14:textId="27E540F3" w:rsidR="00770924" w:rsidRPr="005B5D4C" w:rsidRDefault="00770924" w:rsidP="0051391A">
      <w:pPr>
        <w:pStyle w:val="Tekstpodstawowy"/>
        <w:numPr>
          <w:ilvl w:val="0"/>
          <w:numId w:val="43"/>
        </w:numPr>
        <w:ind w:left="426" w:hanging="426"/>
        <w:rPr>
          <w:b/>
          <w:bCs/>
          <w:color w:val="000000"/>
        </w:rPr>
      </w:pPr>
      <w:r w:rsidRPr="005B5D4C">
        <w:t>Oferta wykonawcy.</w:t>
      </w:r>
    </w:p>
    <w:p w14:paraId="2D8AA539" w14:textId="77777777" w:rsidR="00C47E47" w:rsidRPr="005B5D4C" w:rsidRDefault="00C47E47" w:rsidP="0051391A">
      <w:pPr>
        <w:pStyle w:val="Tekstpodstawowy"/>
        <w:numPr>
          <w:ilvl w:val="0"/>
          <w:numId w:val="43"/>
        </w:numPr>
        <w:ind w:left="426" w:hanging="426"/>
        <w:rPr>
          <w:b/>
          <w:bCs/>
          <w:color w:val="000000"/>
        </w:rPr>
      </w:pPr>
      <w:r w:rsidRPr="005B5D4C">
        <w:t>Harmonogram rzeczowo – finansowy.</w:t>
      </w:r>
    </w:p>
    <w:p w14:paraId="3AF14F8D" w14:textId="77777777" w:rsidR="00770924" w:rsidRDefault="00770924" w:rsidP="00770924">
      <w:pPr>
        <w:autoSpaceDE w:val="0"/>
        <w:autoSpaceDN w:val="0"/>
        <w:adjustRightInd w:val="0"/>
        <w:rPr>
          <w:rFonts w:ascii="Tahoma" w:hAnsi="Tahoma" w:cs="Tahoma"/>
          <w:b/>
          <w:bCs/>
          <w:color w:val="000000"/>
        </w:rPr>
      </w:pPr>
    </w:p>
    <w:p w14:paraId="5685B7E0" w14:textId="77777777" w:rsidR="00770924" w:rsidRPr="006C7B79" w:rsidRDefault="00770924" w:rsidP="00770924">
      <w:pPr>
        <w:autoSpaceDE w:val="0"/>
        <w:autoSpaceDN w:val="0"/>
        <w:adjustRightInd w:val="0"/>
        <w:rPr>
          <w:b/>
          <w:bCs/>
        </w:rPr>
      </w:pPr>
      <w:r w:rsidRPr="006C7B79">
        <w:rPr>
          <w:b/>
          <w:bCs/>
          <w:color w:val="000000"/>
        </w:rPr>
        <w:t xml:space="preserve">ZAMAWIAJĄCY                 </w:t>
      </w:r>
      <w:r w:rsidRPr="006C7B79">
        <w:rPr>
          <w:b/>
          <w:bCs/>
          <w:color w:val="000000"/>
        </w:rPr>
        <w:tab/>
      </w:r>
      <w:r w:rsidRPr="006C7B79">
        <w:rPr>
          <w:b/>
          <w:bCs/>
          <w:color w:val="000000"/>
        </w:rPr>
        <w:tab/>
      </w:r>
      <w:r w:rsidRPr="006C7B79">
        <w:rPr>
          <w:b/>
          <w:bCs/>
          <w:color w:val="000000"/>
        </w:rPr>
        <w:tab/>
      </w:r>
      <w:r w:rsidRPr="006C7B79">
        <w:rPr>
          <w:b/>
          <w:bCs/>
          <w:color w:val="000000"/>
        </w:rPr>
        <w:tab/>
      </w:r>
      <w:r w:rsidRPr="006C7B79">
        <w:rPr>
          <w:b/>
          <w:bCs/>
          <w:color w:val="000000"/>
        </w:rPr>
        <w:tab/>
      </w:r>
      <w:r w:rsidRPr="006C7B79">
        <w:rPr>
          <w:b/>
          <w:bCs/>
          <w:color w:val="000000"/>
        </w:rPr>
        <w:tab/>
        <w:t>WYKONAWCA</w:t>
      </w:r>
    </w:p>
    <w:p w14:paraId="62EBFC8A" w14:textId="77777777" w:rsidR="00770924" w:rsidRDefault="00770924" w:rsidP="00770924">
      <w:pPr>
        <w:autoSpaceDE w:val="0"/>
        <w:autoSpaceDN w:val="0"/>
        <w:adjustRightInd w:val="0"/>
        <w:jc w:val="both"/>
        <w:rPr>
          <w:rFonts w:ascii="Tahoma" w:hAnsi="Tahoma" w:cs="Tahoma"/>
          <w:b/>
          <w:bCs/>
        </w:rPr>
      </w:pPr>
    </w:p>
    <w:sectPr w:rsidR="00770924" w:rsidSect="006945E5">
      <w:headerReference w:type="default" r:id="rId8"/>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A5A0" w14:textId="77777777" w:rsidR="00CF4632" w:rsidRDefault="00CF4632" w:rsidP="00B0069A">
      <w:r>
        <w:separator/>
      </w:r>
    </w:p>
  </w:endnote>
  <w:endnote w:type="continuationSeparator" w:id="0">
    <w:p w14:paraId="2215CA20" w14:textId="77777777" w:rsidR="00CF4632" w:rsidRDefault="00CF4632"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polonia">
    <w:altName w:val="Calibri"/>
    <w:charset w:val="00"/>
    <w:family w:val="roman"/>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2F94" w14:textId="77777777" w:rsidR="00CF4632" w:rsidRDefault="00CF4632" w:rsidP="00B0069A">
      <w:r>
        <w:separator/>
      </w:r>
    </w:p>
  </w:footnote>
  <w:footnote w:type="continuationSeparator" w:id="0">
    <w:p w14:paraId="5BE28B7C" w14:textId="77777777" w:rsidR="00CF4632" w:rsidRDefault="00CF4632" w:rsidP="00B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8BEB" w14:textId="62B325F2" w:rsidR="002774C0" w:rsidRPr="006829E6" w:rsidRDefault="002774C0" w:rsidP="004B147C">
    <w:pPr>
      <w:pStyle w:val="Stopka"/>
      <w:rPr>
        <w:color w:val="000000"/>
        <w:sz w:val="22"/>
        <w:szCs w:val="22"/>
      </w:rPr>
    </w:pPr>
    <w:r w:rsidRPr="001B6402">
      <w:rPr>
        <w:color w:val="000000"/>
        <w:sz w:val="22"/>
        <w:szCs w:val="22"/>
      </w:rPr>
      <w:t>Nr sprawy: RG.271.1.</w:t>
    </w:r>
    <w:r w:rsidR="00915D99">
      <w:rPr>
        <w:color w:val="000000"/>
        <w:sz w:val="22"/>
        <w:szCs w:val="22"/>
      </w:rPr>
      <w:t>4</w:t>
    </w:r>
    <w:r w:rsidRPr="001B6402">
      <w:rPr>
        <w:color w:val="000000"/>
        <w:sz w:val="22"/>
        <w:szCs w:val="22"/>
      </w:rPr>
      <w:t>.202</w:t>
    </w:r>
    <w:r w:rsidR="00985090">
      <w:rPr>
        <w:color w:val="000000"/>
        <w:sz w:val="22"/>
        <w:szCs w:val="22"/>
      </w:rPr>
      <w:t>1</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Pr>
        <w:b/>
        <w:bCs/>
        <w:noProof/>
        <w:color w:val="000000"/>
      </w:rPr>
      <w:t>60</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Pr>
        <w:b/>
        <w:bCs/>
        <w:noProof/>
        <w:color w:val="000000"/>
      </w:rPr>
      <w:t>60</w:t>
    </w:r>
    <w:r w:rsidRPr="0015419F">
      <w:rPr>
        <w:b/>
        <w:bCs/>
        <w:color w:val="000000"/>
      </w:rPr>
      <w:fldChar w:fldCharType="end"/>
    </w:r>
  </w:p>
  <w:p w14:paraId="47C58D83" w14:textId="77777777" w:rsidR="002774C0" w:rsidRDefault="002774C0" w:rsidP="00673874">
    <w:pPr>
      <w:pStyle w:val="Stopka"/>
      <w:jc w:val="both"/>
    </w:pPr>
    <w:r>
      <w:rPr>
        <w:noProof/>
      </w:rPr>
      <mc:AlternateContent>
        <mc:Choice Requires="wps">
          <w:drawing>
            <wp:anchor distT="0" distB="0" distL="114300" distR="114300" simplePos="0" relativeHeight="251657216" behindDoc="0" locked="0" layoutInCell="1" allowOverlap="1" wp14:anchorId="21B4E1BE" wp14:editId="3344EDB2">
              <wp:simplePos x="0" y="0"/>
              <wp:positionH relativeFrom="column">
                <wp:posOffset>-55245</wp:posOffset>
              </wp:positionH>
              <wp:positionV relativeFrom="paragraph">
                <wp:posOffset>107950</wp:posOffset>
              </wp:positionV>
              <wp:extent cx="6116320" cy="8255"/>
              <wp:effectExtent l="11430" t="12700" r="635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D2F79"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"/>
          </w:pict>
        </mc:Fallback>
      </mc:AlternateContent>
    </w:r>
    <w:r w:rsidRPr="00D672E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454"/>
        </w:tabs>
        <w:ind w:left="0" w:firstLine="0"/>
      </w:pPr>
      <w:rPr>
        <w:rFonts w:ascii="Wingdings" w:hAnsi="Wingdings" w:cs="Symbol"/>
      </w:rPr>
    </w:lvl>
    <w:lvl w:ilvl="1">
      <w:start w:val="1"/>
      <w:numFmt w:val="decimal"/>
      <w:lvlText w:val=" %1.%2."/>
      <w:lvlJc w:val="left"/>
      <w:pPr>
        <w:tabs>
          <w:tab w:val="num" w:pos="454"/>
        </w:tabs>
        <w:ind w:left="0" w:firstLine="0"/>
      </w:pPr>
    </w:lvl>
    <w:lvl w:ilvl="2">
      <w:start w:val="1"/>
      <w:numFmt w:val="decimal"/>
      <w:lvlText w:val=" %1.%2.%3."/>
      <w:lvlJc w:val="left"/>
      <w:pPr>
        <w:tabs>
          <w:tab w:val="num" w:pos="283"/>
        </w:tabs>
        <w:ind w:left="0" w:firstLine="0"/>
      </w:pPr>
    </w:lvl>
    <w:lvl w:ilvl="3">
      <w:start w:val="1"/>
      <w:numFmt w:val="decimal"/>
      <w:lvlText w:val=" %3.%4."/>
      <w:lvlJc w:val="left"/>
      <w:pPr>
        <w:tabs>
          <w:tab w:val="num" w:pos="1134"/>
        </w:tabs>
        <w:ind w:left="0" w:firstLine="0"/>
      </w:pPr>
    </w:lvl>
    <w:lvl w:ilvl="4">
      <w:start w:val="1"/>
      <w:numFmt w:val="decimal"/>
      <w:lvlText w:val=" %4.%5."/>
      <w:lvlJc w:val="left"/>
      <w:pPr>
        <w:tabs>
          <w:tab w:val="num" w:pos="1417"/>
        </w:tabs>
        <w:ind w:left="0" w:firstLine="0"/>
      </w:pPr>
    </w:lvl>
    <w:lvl w:ilvl="5">
      <w:start w:val="1"/>
      <w:numFmt w:val="decimal"/>
      <w:lvlText w:val=" %5.%6."/>
      <w:lvlJc w:val="left"/>
      <w:pPr>
        <w:tabs>
          <w:tab w:val="num" w:pos="1701"/>
        </w:tabs>
        <w:ind w:left="0" w:firstLine="0"/>
      </w:pPr>
    </w:lvl>
    <w:lvl w:ilvl="6">
      <w:start w:val="1"/>
      <w:numFmt w:val="decimal"/>
      <w:lvlText w:val=" %6.%7."/>
      <w:lvlJc w:val="left"/>
      <w:pPr>
        <w:tabs>
          <w:tab w:val="num" w:pos="1984"/>
        </w:tabs>
        <w:ind w:left="0" w:firstLine="0"/>
      </w:pPr>
    </w:lvl>
    <w:lvl w:ilvl="7">
      <w:start w:val="1"/>
      <w:numFmt w:val="decimal"/>
      <w:lvlText w:val=" %7.%8."/>
      <w:lvlJc w:val="left"/>
      <w:pPr>
        <w:tabs>
          <w:tab w:val="num" w:pos="2268"/>
        </w:tabs>
        <w:ind w:left="0" w:firstLine="0"/>
      </w:pPr>
    </w:lvl>
    <w:lvl w:ilvl="8">
      <w:start w:val="1"/>
      <w:numFmt w:val="decimal"/>
      <w:lvlText w:val=" %8.%9."/>
      <w:lvlJc w:val="left"/>
      <w:pPr>
        <w:tabs>
          <w:tab w:val="num" w:pos="2551"/>
        </w:tabs>
        <w:ind w:left="0" w:firstLine="0"/>
      </w:pPr>
    </w:lvl>
  </w:abstractNum>
  <w:abstractNum w:abstractNumId="3" w15:restartNumberingAfterBreak="0">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7"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 w15:restartNumberingAfterBreak="0">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9" w15:restartNumberingAfterBreak="0">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2"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7"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8"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20"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1"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294260"/>
    <w:multiLevelType w:val="hybridMultilevel"/>
    <w:tmpl w:val="9814C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4207BC">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1484B15"/>
    <w:multiLevelType w:val="hybridMultilevel"/>
    <w:tmpl w:val="0ACA2CDE"/>
    <w:lvl w:ilvl="0" w:tplc="CB3687B2">
      <w:start w:val="1"/>
      <w:numFmt w:val="lowerLetter"/>
      <w:lvlText w:val="%1)"/>
      <w:lvlJc w:val="left"/>
      <w:pPr>
        <w:tabs>
          <w:tab w:val="num" w:pos="340"/>
        </w:tabs>
        <w:ind w:left="397" w:hanging="397"/>
      </w:pPr>
      <w:rPr>
        <w:rFonts w:ascii="Times New Roman" w:eastAsia="Times New Roman" w:hAnsi="Times New Roman" w:cs="Times New Roman"/>
        <w:color w:val="000000"/>
        <w:sz w:val="24"/>
        <w:szCs w:val="24"/>
      </w:rPr>
    </w:lvl>
    <w:lvl w:ilvl="1" w:tplc="2B18A460">
      <w:start w:val="1"/>
      <w:numFmt w:val="bullet"/>
      <w:lvlText w:val=""/>
      <w:lvlJc w:val="left"/>
      <w:pPr>
        <w:tabs>
          <w:tab w:val="num" w:pos="1363"/>
        </w:tabs>
        <w:ind w:left="1363" w:hanging="283"/>
      </w:pPr>
      <w:rPr>
        <w:rFonts w:ascii="Symbol" w:hAnsi="Symbol" w:cs="Symbol" w:hint="default"/>
        <w:sz w:val="24"/>
        <w:szCs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416830"/>
    <w:multiLevelType w:val="hybridMultilevel"/>
    <w:tmpl w:val="2996E434"/>
    <w:lvl w:ilvl="0" w:tplc="9500883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8" w15:restartNumberingAfterBreak="0">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22030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1C9C4235"/>
    <w:multiLevelType w:val="hybridMultilevel"/>
    <w:tmpl w:val="5FD4B1D2"/>
    <w:lvl w:ilvl="0" w:tplc="5DF616A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0D07960"/>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2" w15:restartNumberingAfterBreak="0">
    <w:nsid w:val="24EC1D92"/>
    <w:multiLevelType w:val="hybridMultilevel"/>
    <w:tmpl w:val="6520DFF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bCs w:val="0"/>
      </w:rPr>
    </w:lvl>
    <w:lvl w:ilvl="1" w:tplc="91D65508">
      <w:start w:val="1"/>
      <w:numFmt w:val="bullet"/>
      <w:lvlText w:val=""/>
      <w:lvlJc w:val="left"/>
      <w:pPr>
        <w:tabs>
          <w:tab w:val="num" w:pos="1080"/>
        </w:tabs>
        <w:ind w:left="1080" w:hanging="360"/>
      </w:pPr>
      <w:rPr>
        <w:rFonts w:ascii="Symbol" w:hAnsi="Symbol" w:cs="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3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6" w15:restartNumberingAfterBreak="0">
    <w:nsid w:val="2EF22831"/>
    <w:multiLevelType w:val="singleLevel"/>
    <w:tmpl w:val="14546364"/>
    <w:lvl w:ilvl="0">
      <w:start w:val="1"/>
      <w:numFmt w:val="decimal"/>
      <w:lvlText w:val="%1."/>
      <w:lvlJc w:val="left"/>
      <w:pPr>
        <w:tabs>
          <w:tab w:val="num" w:pos="360"/>
        </w:tabs>
        <w:ind w:left="360" w:hanging="360"/>
      </w:pPr>
      <w:rPr>
        <w:rFonts w:hint="default"/>
        <w:b w:val="0"/>
        <w:bCs w:val="0"/>
        <w:i w:val="0"/>
        <w:iCs w:val="0"/>
        <w:strike w:val="0"/>
        <w:color w:val="auto"/>
      </w:rPr>
    </w:lvl>
  </w:abstractNum>
  <w:abstractNum w:abstractNumId="37"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8277452"/>
    <w:multiLevelType w:val="multilevel"/>
    <w:tmpl w:val="79169C9A"/>
    <w:lvl w:ilvl="0">
      <w:start w:val="2"/>
      <w:numFmt w:val="decimal"/>
      <w:pStyle w:val="Aspis1"/>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3A6B5640"/>
    <w:multiLevelType w:val="hybridMultilevel"/>
    <w:tmpl w:val="088C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33E29"/>
    <w:multiLevelType w:val="hybridMultilevel"/>
    <w:tmpl w:val="EEE0A9D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42"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4EB41306"/>
    <w:multiLevelType w:val="hybridMultilevel"/>
    <w:tmpl w:val="1ECE227A"/>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105E2CE6">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31C2733"/>
    <w:multiLevelType w:val="multilevel"/>
    <w:tmpl w:val="C6D8D436"/>
    <w:lvl w:ilvl="0">
      <w:start w:val="1"/>
      <w:numFmt w:val="decimal"/>
      <w:lvlText w:val="%1."/>
      <w:lvlJc w:val="left"/>
      <w:pPr>
        <w:tabs>
          <w:tab w:val="num" w:pos="340"/>
        </w:tabs>
        <w:ind w:left="397" w:hanging="397"/>
      </w:pPr>
      <w:rPr>
        <w:sz w:val="24"/>
        <w:szCs w:val="24"/>
      </w:rPr>
    </w:lvl>
    <w:lvl w:ilvl="1">
      <w:start w:val="1"/>
      <w:numFmt w:val="lowerLetter"/>
      <w:lvlText w:val="%2)"/>
      <w:lvlJc w:val="left"/>
      <w:pPr>
        <w:tabs>
          <w:tab w:val="num" w:pos="840"/>
        </w:tabs>
        <w:ind w:left="840" w:hanging="360"/>
      </w:pPr>
      <w:rPr>
        <w:rFonts w:ascii="Apolonia" w:eastAsia="Calibri" w:hAnsi="Apolonia" w:cs="Tahoma"/>
        <w:b w:val="0"/>
        <w:bCs w:val="0"/>
        <w:sz w:val="24"/>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3202F61"/>
    <w:multiLevelType w:val="hybridMultilevel"/>
    <w:tmpl w:val="8162F6D8"/>
    <w:lvl w:ilvl="0" w:tplc="89004C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D40F5"/>
    <w:multiLevelType w:val="hybridMultilevel"/>
    <w:tmpl w:val="75BE625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D8C1323"/>
    <w:multiLevelType w:val="multilevel"/>
    <w:tmpl w:val="65583D94"/>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ascii="Times New Roman" w:hAnsi="Times New Roman" w:cs="Times New Roman"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731523"/>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1" w15:restartNumberingAfterBreak="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4462943"/>
    <w:multiLevelType w:val="multilevel"/>
    <w:tmpl w:val="4D0640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53" w15:restartNumberingAfterBreak="0">
    <w:nsid w:val="655000B0"/>
    <w:multiLevelType w:val="hybridMultilevel"/>
    <w:tmpl w:val="F9A4BF8E"/>
    <w:lvl w:ilvl="0" w:tplc="81564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6687B2B"/>
    <w:multiLevelType w:val="hybridMultilevel"/>
    <w:tmpl w:val="D7E4EC7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DF93828"/>
    <w:multiLevelType w:val="hybridMultilevel"/>
    <w:tmpl w:val="2056F0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58" w15:restartNumberingAfterBreak="0">
    <w:nsid w:val="77357FC7"/>
    <w:multiLevelType w:val="hybridMultilevel"/>
    <w:tmpl w:val="12F6A6E2"/>
    <w:lvl w:ilvl="0" w:tplc="CADE5DF0">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5703F1"/>
    <w:multiLevelType w:val="hybridMultilevel"/>
    <w:tmpl w:val="E6AC06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25"/>
  </w:num>
  <w:num w:numId="2">
    <w:abstractNumId w:val="38"/>
  </w:num>
  <w:num w:numId="3">
    <w:abstractNumId w:val="33"/>
  </w:num>
  <w:num w:numId="4">
    <w:abstractNumId w:val="26"/>
  </w:num>
  <w:num w:numId="5">
    <w:abstractNumId w:val="24"/>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num>
  <w:num w:numId="8">
    <w:abstractNumId w:val="44"/>
  </w:num>
  <w:num w:numId="9">
    <w:abstractNumId w:val="23"/>
  </w:num>
  <w:num w:numId="10">
    <w:abstractNumId w:val="34"/>
  </w:num>
  <w:num w:numId="11">
    <w:abstractNumId w:val="36"/>
  </w:num>
  <w:num w:numId="12">
    <w:abstractNumId w:val="41"/>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56"/>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28"/>
  </w:num>
  <w:num w:numId="20">
    <w:abstractNumId w:val="52"/>
  </w:num>
  <w:num w:numId="21">
    <w:abstractNumId w:val="54"/>
  </w:num>
  <w:num w:numId="22">
    <w:abstractNumId w:val="40"/>
  </w:num>
  <w:num w:numId="23">
    <w:abstractNumId w:val="35"/>
  </w:num>
  <w:num w:numId="24">
    <w:abstractNumId w:val="4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50"/>
  </w:num>
  <w:num w:numId="33">
    <w:abstractNumId w:val="31"/>
  </w:num>
  <w:num w:numId="34">
    <w:abstractNumId w:val="29"/>
  </w:num>
  <w:num w:numId="35">
    <w:abstractNumId w:val="49"/>
  </w:num>
  <w:num w:numId="36">
    <w:abstractNumId w:val="53"/>
  </w:num>
  <w:num w:numId="37">
    <w:abstractNumId w:val="58"/>
  </w:num>
  <w:num w:numId="38">
    <w:abstractNumId w:val="39"/>
  </w:num>
  <w:num w:numId="39">
    <w:abstractNumId w:val="43"/>
  </w:num>
  <w:num w:numId="40">
    <w:abstractNumId w:val="32"/>
  </w:num>
  <w:num w:numId="41">
    <w:abstractNumId w:val="48"/>
  </w:num>
  <w:num w:numId="42">
    <w:abstractNumId w:val="27"/>
  </w:num>
  <w:num w:numId="43">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791"/>
    <w:rsid w:val="0001589C"/>
    <w:rsid w:val="00016782"/>
    <w:rsid w:val="00016CD9"/>
    <w:rsid w:val="00017717"/>
    <w:rsid w:val="00017B32"/>
    <w:rsid w:val="00017C54"/>
    <w:rsid w:val="00017D18"/>
    <w:rsid w:val="00020171"/>
    <w:rsid w:val="0002054E"/>
    <w:rsid w:val="00020786"/>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BE9"/>
    <w:rsid w:val="00041DAB"/>
    <w:rsid w:val="000426A1"/>
    <w:rsid w:val="000430C3"/>
    <w:rsid w:val="000432E1"/>
    <w:rsid w:val="00043472"/>
    <w:rsid w:val="00043A14"/>
    <w:rsid w:val="00043D77"/>
    <w:rsid w:val="00043E68"/>
    <w:rsid w:val="00043F37"/>
    <w:rsid w:val="00044861"/>
    <w:rsid w:val="00045139"/>
    <w:rsid w:val="00045788"/>
    <w:rsid w:val="00045A34"/>
    <w:rsid w:val="00045AA1"/>
    <w:rsid w:val="000461E6"/>
    <w:rsid w:val="000462E8"/>
    <w:rsid w:val="00047014"/>
    <w:rsid w:val="00047595"/>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3D8"/>
    <w:rsid w:val="00061E18"/>
    <w:rsid w:val="0006298D"/>
    <w:rsid w:val="000632AB"/>
    <w:rsid w:val="00063677"/>
    <w:rsid w:val="00063A4F"/>
    <w:rsid w:val="00064348"/>
    <w:rsid w:val="00064F9D"/>
    <w:rsid w:val="00065007"/>
    <w:rsid w:val="000655F2"/>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334"/>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901"/>
    <w:rsid w:val="00087A64"/>
    <w:rsid w:val="000900B8"/>
    <w:rsid w:val="000902EC"/>
    <w:rsid w:val="000910DA"/>
    <w:rsid w:val="00091960"/>
    <w:rsid w:val="00091BA1"/>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6E"/>
    <w:rsid w:val="000A11C0"/>
    <w:rsid w:val="000A1DA2"/>
    <w:rsid w:val="000A232A"/>
    <w:rsid w:val="000A29BB"/>
    <w:rsid w:val="000A2ECB"/>
    <w:rsid w:val="000A3096"/>
    <w:rsid w:val="000A3288"/>
    <w:rsid w:val="000A381E"/>
    <w:rsid w:val="000A4AF4"/>
    <w:rsid w:val="000A4BD7"/>
    <w:rsid w:val="000A4D68"/>
    <w:rsid w:val="000A4DF4"/>
    <w:rsid w:val="000A5AF1"/>
    <w:rsid w:val="000A6029"/>
    <w:rsid w:val="000A6298"/>
    <w:rsid w:val="000B0758"/>
    <w:rsid w:val="000B1189"/>
    <w:rsid w:val="000B1987"/>
    <w:rsid w:val="000B1BA3"/>
    <w:rsid w:val="000B2EA2"/>
    <w:rsid w:val="000B3955"/>
    <w:rsid w:val="000B3B27"/>
    <w:rsid w:val="000B3D9D"/>
    <w:rsid w:val="000B3FDF"/>
    <w:rsid w:val="000B42A7"/>
    <w:rsid w:val="000B48AB"/>
    <w:rsid w:val="000B4E08"/>
    <w:rsid w:val="000B4FB2"/>
    <w:rsid w:val="000B547E"/>
    <w:rsid w:val="000B55D0"/>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23E5"/>
    <w:rsid w:val="000C26EF"/>
    <w:rsid w:val="000C2FC0"/>
    <w:rsid w:val="000C3315"/>
    <w:rsid w:val="000C3768"/>
    <w:rsid w:val="000C4457"/>
    <w:rsid w:val="000C499E"/>
    <w:rsid w:val="000C4A30"/>
    <w:rsid w:val="000C4D35"/>
    <w:rsid w:val="000C5FAE"/>
    <w:rsid w:val="000C64A1"/>
    <w:rsid w:val="000C67E0"/>
    <w:rsid w:val="000C6941"/>
    <w:rsid w:val="000C69E7"/>
    <w:rsid w:val="000C6C89"/>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6000"/>
    <w:rsid w:val="000D62B2"/>
    <w:rsid w:val="000D6CE4"/>
    <w:rsid w:val="000D7097"/>
    <w:rsid w:val="000D7499"/>
    <w:rsid w:val="000D767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D85"/>
    <w:rsid w:val="00107F2D"/>
    <w:rsid w:val="00110610"/>
    <w:rsid w:val="00110C7C"/>
    <w:rsid w:val="00111338"/>
    <w:rsid w:val="0011166F"/>
    <w:rsid w:val="0011224E"/>
    <w:rsid w:val="001124F7"/>
    <w:rsid w:val="001130B8"/>
    <w:rsid w:val="00113102"/>
    <w:rsid w:val="00113A6B"/>
    <w:rsid w:val="001146A9"/>
    <w:rsid w:val="0011491D"/>
    <w:rsid w:val="00114D41"/>
    <w:rsid w:val="001153CB"/>
    <w:rsid w:val="00115962"/>
    <w:rsid w:val="00116E86"/>
    <w:rsid w:val="001170A7"/>
    <w:rsid w:val="00117BB1"/>
    <w:rsid w:val="0012083B"/>
    <w:rsid w:val="0012120A"/>
    <w:rsid w:val="00122163"/>
    <w:rsid w:val="00122902"/>
    <w:rsid w:val="00122A72"/>
    <w:rsid w:val="001236BE"/>
    <w:rsid w:val="00123C15"/>
    <w:rsid w:val="00124BDC"/>
    <w:rsid w:val="00124CA7"/>
    <w:rsid w:val="0012525E"/>
    <w:rsid w:val="001257CD"/>
    <w:rsid w:val="00125D58"/>
    <w:rsid w:val="0012618B"/>
    <w:rsid w:val="00126D19"/>
    <w:rsid w:val="001270B8"/>
    <w:rsid w:val="00127259"/>
    <w:rsid w:val="001273B8"/>
    <w:rsid w:val="00127672"/>
    <w:rsid w:val="00127B9A"/>
    <w:rsid w:val="00127BFF"/>
    <w:rsid w:val="00130687"/>
    <w:rsid w:val="001308F6"/>
    <w:rsid w:val="00130AD2"/>
    <w:rsid w:val="00131548"/>
    <w:rsid w:val="001315AD"/>
    <w:rsid w:val="00131BF0"/>
    <w:rsid w:val="00131CB7"/>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C10"/>
    <w:rsid w:val="00141E2D"/>
    <w:rsid w:val="001420A7"/>
    <w:rsid w:val="00142190"/>
    <w:rsid w:val="0014226B"/>
    <w:rsid w:val="00142E9B"/>
    <w:rsid w:val="00143381"/>
    <w:rsid w:val="001439E1"/>
    <w:rsid w:val="00143C85"/>
    <w:rsid w:val="00143D26"/>
    <w:rsid w:val="00145198"/>
    <w:rsid w:val="00145BE4"/>
    <w:rsid w:val="0014630D"/>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9F2"/>
    <w:rsid w:val="00162E57"/>
    <w:rsid w:val="00163793"/>
    <w:rsid w:val="00163E23"/>
    <w:rsid w:val="0016400F"/>
    <w:rsid w:val="0016472F"/>
    <w:rsid w:val="00164834"/>
    <w:rsid w:val="00164EA7"/>
    <w:rsid w:val="00165235"/>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762"/>
    <w:rsid w:val="001A2AFB"/>
    <w:rsid w:val="001A2B36"/>
    <w:rsid w:val="001A3298"/>
    <w:rsid w:val="001A35E1"/>
    <w:rsid w:val="001A371C"/>
    <w:rsid w:val="001A4409"/>
    <w:rsid w:val="001A49F6"/>
    <w:rsid w:val="001A4C91"/>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A9B"/>
    <w:rsid w:val="001B5ABB"/>
    <w:rsid w:val="001B6402"/>
    <w:rsid w:val="001B66FC"/>
    <w:rsid w:val="001B67EB"/>
    <w:rsid w:val="001B76C1"/>
    <w:rsid w:val="001B7DE4"/>
    <w:rsid w:val="001C0A2D"/>
    <w:rsid w:val="001C0D33"/>
    <w:rsid w:val="001C0FB9"/>
    <w:rsid w:val="001C11C7"/>
    <w:rsid w:val="001C1874"/>
    <w:rsid w:val="001C196A"/>
    <w:rsid w:val="001C1AA6"/>
    <w:rsid w:val="001C27FA"/>
    <w:rsid w:val="001C2E31"/>
    <w:rsid w:val="001C2FA4"/>
    <w:rsid w:val="001C346A"/>
    <w:rsid w:val="001C38A4"/>
    <w:rsid w:val="001C4654"/>
    <w:rsid w:val="001C4735"/>
    <w:rsid w:val="001C4F1A"/>
    <w:rsid w:val="001C53EE"/>
    <w:rsid w:val="001C5548"/>
    <w:rsid w:val="001C5733"/>
    <w:rsid w:val="001C5E50"/>
    <w:rsid w:val="001C6997"/>
    <w:rsid w:val="001C6B22"/>
    <w:rsid w:val="001C7E50"/>
    <w:rsid w:val="001C7FB0"/>
    <w:rsid w:val="001D0256"/>
    <w:rsid w:val="001D0365"/>
    <w:rsid w:val="001D0D00"/>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E88"/>
    <w:rsid w:val="001D6376"/>
    <w:rsid w:val="001D6D7C"/>
    <w:rsid w:val="001D6F80"/>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32D"/>
    <w:rsid w:val="001F067D"/>
    <w:rsid w:val="001F12C2"/>
    <w:rsid w:val="001F1319"/>
    <w:rsid w:val="001F14BF"/>
    <w:rsid w:val="001F186D"/>
    <w:rsid w:val="001F1CB8"/>
    <w:rsid w:val="001F28E4"/>
    <w:rsid w:val="001F2EBC"/>
    <w:rsid w:val="001F2ECF"/>
    <w:rsid w:val="001F3235"/>
    <w:rsid w:val="001F3A9C"/>
    <w:rsid w:val="001F41D2"/>
    <w:rsid w:val="001F43D7"/>
    <w:rsid w:val="001F4B3E"/>
    <w:rsid w:val="001F4C82"/>
    <w:rsid w:val="001F4EAD"/>
    <w:rsid w:val="001F53D0"/>
    <w:rsid w:val="001F6D82"/>
    <w:rsid w:val="001F7A72"/>
    <w:rsid w:val="0020026D"/>
    <w:rsid w:val="00200536"/>
    <w:rsid w:val="002005F4"/>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CD2"/>
    <w:rsid w:val="0021152E"/>
    <w:rsid w:val="002118F0"/>
    <w:rsid w:val="0021194D"/>
    <w:rsid w:val="00211A6B"/>
    <w:rsid w:val="00211DD3"/>
    <w:rsid w:val="00211E8E"/>
    <w:rsid w:val="00211F57"/>
    <w:rsid w:val="00211F6E"/>
    <w:rsid w:val="00212BD6"/>
    <w:rsid w:val="00212F52"/>
    <w:rsid w:val="00213DA1"/>
    <w:rsid w:val="00213F5E"/>
    <w:rsid w:val="0021402C"/>
    <w:rsid w:val="002146FC"/>
    <w:rsid w:val="00214B67"/>
    <w:rsid w:val="00216088"/>
    <w:rsid w:val="002161FB"/>
    <w:rsid w:val="002165BD"/>
    <w:rsid w:val="00216833"/>
    <w:rsid w:val="00216EAE"/>
    <w:rsid w:val="00217BB4"/>
    <w:rsid w:val="00220125"/>
    <w:rsid w:val="002206BD"/>
    <w:rsid w:val="00220BD7"/>
    <w:rsid w:val="00220BFD"/>
    <w:rsid w:val="00222831"/>
    <w:rsid w:val="00222D18"/>
    <w:rsid w:val="0022310E"/>
    <w:rsid w:val="002236EF"/>
    <w:rsid w:val="00223816"/>
    <w:rsid w:val="002240EA"/>
    <w:rsid w:val="0022450E"/>
    <w:rsid w:val="00224564"/>
    <w:rsid w:val="00224916"/>
    <w:rsid w:val="00224D50"/>
    <w:rsid w:val="002254BF"/>
    <w:rsid w:val="00225D5F"/>
    <w:rsid w:val="00225E40"/>
    <w:rsid w:val="002264A2"/>
    <w:rsid w:val="002268F8"/>
    <w:rsid w:val="00226A64"/>
    <w:rsid w:val="0022706C"/>
    <w:rsid w:val="0022723C"/>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C1C"/>
    <w:rsid w:val="00236E8D"/>
    <w:rsid w:val="0023714B"/>
    <w:rsid w:val="0023749E"/>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20B1"/>
    <w:rsid w:val="002727B0"/>
    <w:rsid w:val="002727B7"/>
    <w:rsid w:val="002727ED"/>
    <w:rsid w:val="00272A31"/>
    <w:rsid w:val="00272E4D"/>
    <w:rsid w:val="00274535"/>
    <w:rsid w:val="00274958"/>
    <w:rsid w:val="00274978"/>
    <w:rsid w:val="00275D88"/>
    <w:rsid w:val="0027603D"/>
    <w:rsid w:val="002760CE"/>
    <w:rsid w:val="00276CC4"/>
    <w:rsid w:val="0027738B"/>
    <w:rsid w:val="002774C0"/>
    <w:rsid w:val="0027755E"/>
    <w:rsid w:val="00277822"/>
    <w:rsid w:val="002779E9"/>
    <w:rsid w:val="00280314"/>
    <w:rsid w:val="00280A01"/>
    <w:rsid w:val="00280C22"/>
    <w:rsid w:val="0028130E"/>
    <w:rsid w:val="002820C2"/>
    <w:rsid w:val="00282A59"/>
    <w:rsid w:val="00283DFA"/>
    <w:rsid w:val="00284876"/>
    <w:rsid w:val="00285096"/>
    <w:rsid w:val="00285A15"/>
    <w:rsid w:val="00285C7C"/>
    <w:rsid w:val="002863E1"/>
    <w:rsid w:val="00287D31"/>
    <w:rsid w:val="00290B46"/>
    <w:rsid w:val="00290C20"/>
    <w:rsid w:val="0029194C"/>
    <w:rsid w:val="00292CE8"/>
    <w:rsid w:val="00292F16"/>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176"/>
    <w:rsid w:val="002B1502"/>
    <w:rsid w:val="002B1974"/>
    <w:rsid w:val="002B1BBD"/>
    <w:rsid w:val="002B2342"/>
    <w:rsid w:val="002B2414"/>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70FF"/>
    <w:rsid w:val="002C7325"/>
    <w:rsid w:val="002C73E4"/>
    <w:rsid w:val="002C752D"/>
    <w:rsid w:val="002C755B"/>
    <w:rsid w:val="002C75F5"/>
    <w:rsid w:val="002C767B"/>
    <w:rsid w:val="002C7E0A"/>
    <w:rsid w:val="002C7F7D"/>
    <w:rsid w:val="002D0581"/>
    <w:rsid w:val="002D06CB"/>
    <w:rsid w:val="002D06ED"/>
    <w:rsid w:val="002D2584"/>
    <w:rsid w:val="002D2A57"/>
    <w:rsid w:val="002D2AE5"/>
    <w:rsid w:val="002D2AE6"/>
    <w:rsid w:val="002D2F96"/>
    <w:rsid w:val="002D35E6"/>
    <w:rsid w:val="002D378B"/>
    <w:rsid w:val="002D3B1A"/>
    <w:rsid w:val="002D41BA"/>
    <w:rsid w:val="002D451A"/>
    <w:rsid w:val="002D52C1"/>
    <w:rsid w:val="002D53C6"/>
    <w:rsid w:val="002D5DFE"/>
    <w:rsid w:val="002D6568"/>
    <w:rsid w:val="002D680D"/>
    <w:rsid w:val="002D6992"/>
    <w:rsid w:val="002D69B2"/>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788"/>
    <w:rsid w:val="002E783F"/>
    <w:rsid w:val="002E7B15"/>
    <w:rsid w:val="002E7C38"/>
    <w:rsid w:val="002F08EE"/>
    <w:rsid w:val="002F0A36"/>
    <w:rsid w:val="002F0F47"/>
    <w:rsid w:val="002F1097"/>
    <w:rsid w:val="002F12FA"/>
    <w:rsid w:val="002F135C"/>
    <w:rsid w:val="002F15E0"/>
    <w:rsid w:val="002F1BAE"/>
    <w:rsid w:val="002F1D8D"/>
    <w:rsid w:val="002F33E2"/>
    <w:rsid w:val="002F48F7"/>
    <w:rsid w:val="002F4EA8"/>
    <w:rsid w:val="002F4ECE"/>
    <w:rsid w:val="002F54A5"/>
    <w:rsid w:val="002F55B3"/>
    <w:rsid w:val="002F5B91"/>
    <w:rsid w:val="002F5C57"/>
    <w:rsid w:val="002F5D39"/>
    <w:rsid w:val="002F5D6D"/>
    <w:rsid w:val="002F620E"/>
    <w:rsid w:val="002F6265"/>
    <w:rsid w:val="002F62FC"/>
    <w:rsid w:val="002F673C"/>
    <w:rsid w:val="002F691C"/>
    <w:rsid w:val="002F73ED"/>
    <w:rsid w:val="002F7792"/>
    <w:rsid w:val="003000E3"/>
    <w:rsid w:val="00300245"/>
    <w:rsid w:val="00300558"/>
    <w:rsid w:val="0030078B"/>
    <w:rsid w:val="00300BC4"/>
    <w:rsid w:val="00300FA5"/>
    <w:rsid w:val="00301030"/>
    <w:rsid w:val="00301B04"/>
    <w:rsid w:val="00301B65"/>
    <w:rsid w:val="00301C42"/>
    <w:rsid w:val="003021F7"/>
    <w:rsid w:val="0030226E"/>
    <w:rsid w:val="00302485"/>
    <w:rsid w:val="003029B4"/>
    <w:rsid w:val="00302DF3"/>
    <w:rsid w:val="00302F27"/>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7E"/>
    <w:rsid w:val="003121A8"/>
    <w:rsid w:val="0031259A"/>
    <w:rsid w:val="0031296B"/>
    <w:rsid w:val="0031356C"/>
    <w:rsid w:val="00313BFB"/>
    <w:rsid w:val="00314D81"/>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333"/>
    <w:rsid w:val="00324955"/>
    <w:rsid w:val="00324EB4"/>
    <w:rsid w:val="0032590A"/>
    <w:rsid w:val="00325ED6"/>
    <w:rsid w:val="00326240"/>
    <w:rsid w:val="003266A2"/>
    <w:rsid w:val="003267E6"/>
    <w:rsid w:val="00326941"/>
    <w:rsid w:val="00326D40"/>
    <w:rsid w:val="00326DC5"/>
    <w:rsid w:val="00326FB4"/>
    <w:rsid w:val="003277D1"/>
    <w:rsid w:val="00330900"/>
    <w:rsid w:val="00330AD9"/>
    <w:rsid w:val="00331726"/>
    <w:rsid w:val="00331E41"/>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0B2"/>
    <w:rsid w:val="0034239E"/>
    <w:rsid w:val="00343317"/>
    <w:rsid w:val="00343808"/>
    <w:rsid w:val="00343D73"/>
    <w:rsid w:val="00343DBC"/>
    <w:rsid w:val="003442BA"/>
    <w:rsid w:val="003450A6"/>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AF"/>
    <w:rsid w:val="003854A5"/>
    <w:rsid w:val="00385623"/>
    <w:rsid w:val="003856E6"/>
    <w:rsid w:val="00385E9D"/>
    <w:rsid w:val="00385FA4"/>
    <w:rsid w:val="003860E2"/>
    <w:rsid w:val="00386127"/>
    <w:rsid w:val="00386B02"/>
    <w:rsid w:val="00386D4E"/>
    <w:rsid w:val="00387661"/>
    <w:rsid w:val="00387676"/>
    <w:rsid w:val="003878CF"/>
    <w:rsid w:val="00387B14"/>
    <w:rsid w:val="00387BC5"/>
    <w:rsid w:val="003900E6"/>
    <w:rsid w:val="00390333"/>
    <w:rsid w:val="003906A3"/>
    <w:rsid w:val="00391A47"/>
    <w:rsid w:val="003929BF"/>
    <w:rsid w:val="00392FB5"/>
    <w:rsid w:val="00393287"/>
    <w:rsid w:val="00393F9E"/>
    <w:rsid w:val="003944D1"/>
    <w:rsid w:val="00394549"/>
    <w:rsid w:val="00394D6B"/>
    <w:rsid w:val="00394DDA"/>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67A"/>
    <w:rsid w:val="003C79BC"/>
    <w:rsid w:val="003D02E0"/>
    <w:rsid w:val="003D0312"/>
    <w:rsid w:val="003D0516"/>
    <w:rsid w:val="003D15CE"/>
    <w:rsid w:val="003D1883"/>
    <w:rsid w:val="003D2AF0"/>
    <w:rsid w:val="003D2E07"/>
    <w:rsid w:val="003D3051"/>
    <w:rsid w:val="003D3692"/>
    <w:rsid w:val="003D387E"/>
    <w:rsid w:val="003D3DAE"/>
    <w:rsid w:val="003D42F7"/>
    <w:rsid w:val="003D4425"/>
    <w:rsid w:val="003D4463"/>
    <w:rsid w:val="003D4A0D"/>
    <w:rsid w:val="003D4A2F"/>
    <w:rsid w:val="003D4FB2"/>
    <w:rsid w:val="003D555E"/>
    <w:rsid w:val="003D579E"/>
    <w:rsid w:val="003D5D68"/>
    <w:rsid w:val="003D6040"/>
    <w:rsid w:val="003D6536"/>
    <w:rsid w:val="003D6951"/>
    <w:rsid w:val="003D6BC8"/>
    <w:rsid w:val="003D6CDE"/>
    <w:rsid w:val="003D7D61"/>
    <w:rsid w:val="003E0592"/>
    <w:rsid w:val="003E06A7"/>
    <w:rsid w:val="003E1B82"/>
    <w:rsid w:val="003E2006"/>
    <w:rsid w:val="003E2406"/>
    <w:rsid w:val="003E24D4"/>
    <w:rsid w:val="003E2CC4"/>
    <w:rsid w:val="003E301B"/>
    <w:rsid w:val="003E3031"/>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AC7"/>
    <w:rsid w:val="003E7DA6"/>
    <w:rsid w:val="003F0727"/>
    <w:rsid w:val="003F0D68"/>
    <w:rsid w:val="003F1436"/>
    <w:rsid w:val="003F146D"/>
    <w:rsid w:val="003F15E1"/>
    <w:rsid w:val="003F1F14"/>
    <w:rsid w:val="003F2244"/>
    <w:rsid w:val="003F2F01"/>
    <w:rsid w:val="003F3546"/>
    <w:rsid w:val="003F359A"/>
    <w:rsid w:val="003F3F6C"/>
    <w:rsid w:val="003F40E9"/>
    <w:rsid w:val="003F41E4"/>
    <w:rsid w:val="003F59E7"/>
    <w:rsid w:val="003F5AE8"/>
    <w:rsid w:val="003F5BFE"/>
    <w:rsid w:val="003F5D59"/>
    <w:rsid w:val="003F620E"/>
    <w:rsid w:val="003F67BD"/>
    <w:rsid w:val="003F7534"/>
    <w:rsid w:val="00400618"/>
    <w:rsid w:val="004007ED"/>
    <w:rsid w:val="00401278"/>
    <w:rsid w:val="00401402"/>
    <w:rsid w:val="004032B2"/>
    <w:rsid w:val="0040339E"/>
    <w:rsid w:val="0040382D"/>
    <w:rsid w:val="00403AEB"/>
    <w:rsid w:val="00403FD4"/>
    <w:rsid w:val="0040466E"/>
    <w:rsid w:val="00404989"/>
    <w:rsid w:val="00404ECE"/>
    <w:rsid w:val="00404FAB"/>
    <w:rsid w:val="004051F8"/>
    <w:rsid w:val="0040555E"/>
    <w:rsid w:val="0040609A"/>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6627"/>
    <w:rsid w:val="00416AD6"/>
    <w:rsid w:val="00416E3F"/>
    <w:rsid w:val="004171FC"/>
    <w:rsid w:val="0041731F"/>
    <w:rsid w:val="00417524"/>
    <w:rsid w:val="0041759B"/>
    <w:rsid w:val="0041762E"/>
    <w:rsid w:val="0041794D"/>
    <w:rsid w:val="00420568"/>
    <w:rsid w:val="00420ADF"/>
    <w:rsid w:val="00422138"/>
    <w:rsid w:val="00422565"/>
    <w:rsid w:val="00423ABB"/>
    <w:rsid w:val="004251B3"/>
    <w:rsid w:val="004253BE"/>
    <w:rsid w:val="00425696"/>
    <w:rsid w:val="00425B9F"/>
    <w:rsid w:val="0042692B"/>
    <w:rsid w:val="00426E11"/>
    <w:rsid w:val="00427BE9"/>
    <w:rsid w:val="00427EDD"/>
    <w:rsid w:val="00427F11"/>
    <w:rsid w:val="004306A2"/>
    <w:rsid w:val="00430AEF"/>
    <w:rsid w:val="00430CF6"/>
    <w:rsid w:val="00430E1E"/>
    <w:rsid w:val="00430FE3"/>
    <w:rsid w:val="0043155E"/>
    <w:rsid w:val="004319AC"/>
    <w:rsid w:val="00431F1C"/>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A22"/>
    <w:rsid w:val="00440C0E"/>
    <w:rsid w:val="00440C75"/>
    <w:rsid w:val="00441425"/>
    <w:rsid w:val="004418DA"/>
    <w:rsid w:val="00441944"/>
    <w:rsid w:val="00442229"/>
    <w:rsid w:val="0044251D"/>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BB8"/>
    <w:rsid w:val="00452CF9"/>
    <w:rsid w:val="00453875"/>
    <w:rsid w:val="00454EFE"/>
    <w:rsid w:val="00454EFF"/>
    <w:rsid w:val="004553C0"/>
    <w:rsid w:val="004553D0"/>
    <w:rsid w:val="00455B28"/>
    <w:rsid w:val="004561D0"/>
    <w:rsid w:val="0045676E"/>
    <w:rsid w:val="004569FF"/>
    <w:rsid w:val="00456D39"/>
    <w:rsid w:val="00457B80"/>
    <w:rsid w:val="00457CEB"/>
    <w:rsid w:val="004604E1"/>
    <w:rsid w:val="00460902"/>
    <w:rsid w:val="00460BF2"/>
    <w:rsid w:val="00461587"/>
    <w:rsid w:val="004615CE"/>
    <w:rsid w:val="00461EC1"/>
    <w:rsid w:val="00461EEF"/>
    <w:rsid w:val="00462173"/>
    <w:rsid w:val="00462242"/>
    <w:rsid w:val="00462D6C"/>
    <w:rsid w:val="00463192"/>
    <w:rsid w:val="0046343D"/>
    <w:rsid w:val="004638E5"/>
    <w:rsid w:val="00463943"/>
    <w:rsid w:val="00463B62"/>
    <w:rsid w:val="00463D53"/>
    <w:rsid w:val="00463E75"/>
    <w:rsid w:val="00464010"/>
    <w:rsid w:val="004647EB"/>
    <w:rsid w:val="0046517E"/>
    <w:rsid w:val="004651E6"/>
    <w:rsid w:val="00465524"/>
    <w:rsid w:val="0046578A"/>
    <w:rsid w:val="00465E6E"/>
    <w:rsid w:val="0046733A"/>
    <w:rsid w:val="0047049A"/>
    <w:rsid w:val="00470C5D"/>
    <w:rsid w:val="00470D79"/>
    <w:rsid w:val="00470F36"/>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19B"/>
    <w:rsid w:val="004765CD"/>
    <w:rsid w:val="00476638"/>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179"/>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455"/>
    <w:rsid w:val="004B46DF"/>
    <w:rsid w:val="004B4C9D"/>
    <w:rsid w:val="004B4E32"/>
    <w:rsid w:val="004B58AF"/>
    <w:rsid w:val="004B5909"/>
    <w:rsid w:val="004B5B9F"/>
    <w:rsid w:val="004B5F44"/>
    <w:rsid w:val="004B61FF"/>
    <w:rsid w:val="004B62C8"/>
    <w:rsid w:val="004B6844"/>
    <w:rsid w:val="004B713E"/>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F12"/>
    <w:rsid w:val="004D71C3"/>
    <w:rsid w:val="004D7312"/>
    <w:rsid w:val="004D77C9"/>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CCE"/>
    <w:rsid w:val="004E3D8A"/>
    <w:rsid w:val="004E3DCF"/>
    <w:rsid w:val="004E4287"/>
    <w:rsid w:val="004E44F9"/>
    <w:rsid w:val="004E476F"/>
    <w:rsid w:val="004E5421"/>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54C"/>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4087"/>
    <w:rsid w:val="005048A0"/>
    <w:rsid w:val="005048AB"/>
    <w:rsid w:val="005049DE"/>
    <w:rsid w:val="005057B1"/>
    <w:rsid w:val="005061CE"/>
    <w:rsid w:val="00506CA0"/>
    <w:rsid w:val="00506D92"/>
    <w:rsid w:val="00506EBD"/>
    <w:rsid w:val="00506F80"/>
    <w:rsid w:val="00506F83"/>
    <w:rsid w:val="005070CF"/>
    <w:rsid w:val="005072B0"/>
    <w:rsid w:val="00507772"/>
    <w:rsid w:val="00510207"/>
    <w:rsid w:val="00510883"/>
    <w:rsid w:val="00510E16"/>
    <w:rsid w:val="00511872"/>
    <w:rsid w:val="00511AAC"/>
    <w:rsid w:val="005128DD"/>
    <w:rsid w:val="005130B6"/>
    <w:rsid w:val="0051391A"/>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9D1"/>
    <w:rsid w:val="00533A45"/>
    <w:rsid w:val="005341F9"/>
    <w:rsid w:val="0053494E"/>
    <w:rsid w:val="00534CEF"/>
    <w:rsid w:val="005350F0"/>
    <w:rsid w:val="0053538D"/>
    <w:rsid w:val="005357E7"/>
    <w:rsid w:val="00535AE3"/>
    <w:rsid w:val="00535CF3"/>
    <w:rsid w:val="00536EED"/>
    <w:rsid w:val="005371B2"/>
    <w:rsid w:val="00537D2C"/>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E02"/>
    <w:rsid w:val="00557010"/>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0C"/>
    <w:rsid w:val="00566A16"/>
    <w:rsid w:val="00567083"/>
    <w:rsid w:val="005674C2"/>
    <w:rsid w:val="005675C1"/>
    <w:rsid w:val="005679A7"/>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1E0"/>
    <w:rsid w:val="00580346"/>
    <w:rsid w:val="005809BB"/>
    <w:rsid w:val="00581901"/>
    <w:rsid w:val="005819E5"/>
    <w:rsid w:val="00582588"/>
    <w:rsid w:val="00582763"/>
    <w:rsid w:val="00582D4F"/>
    <w:rsid w:val="00582FE3"/>
    <w:rsid w:val="005840EB"/>
    <w:rsid w:val="00584126"/>
    <w:rsid w:val="00584F27"/>
    <w:rsid w:val="005858CE"/>
    <w:rsid w:val="00585BAF"/>
    <w:rsid w:val="0058640C"/>
    <w:rsid w:val="00586AE0"/>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AE7"/>
    <w:rsid w:val="00592C2A"/>
    <w:rsid w:val="005930B3"/>
    <w:rsid w:val="005932B2"/>
    <w:rsid w:val="0059356F"/>
    <w:rsid w:val="0059368B"/>
    <w:rsid w:val="00593B26"/>
    <w:rsid w:val="00593F5D"/>
    <w:rsid w:val="00594214"/>
    <w:rsid w:val="0059506C"/>
    <w:rsid w:val="005951AC"/>
    <w:rsid w:val="00595B6A"/>
    <w:rsid w:val="00595C9F"/>
    <w:rsid w:val="0059655B"/>
    <w:rsid w:val="0059671E"/>
    <w:rsid w:val="00596A89"/>
    <w:rsid w:val="00597857"/>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5D4C"/>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95B"/>
    <w:rsid w:val="005C5CA7"/>
    <w:rsid w:val="005C5E08"/>
    <w:rsid w:val="005C6145"/>
    <w:rsid w:val="005C6543"/>
    <w:rsid w:val="005C68F1"/>
    <w:rsid w:val="005C7C14"/>
    <w:rsid w:val="005D06A7"/>
    <w:rsid w:val="005D0845"/>
    <w:rsid w:val="005D28DE"/>
    <w:rsid w:val="005D2C63"/>
    <w:rsid w:val="005D2E51"/>
    <w:rsid w:val="005D33E3"/>
    <w:rsid w:val="005D4167"/>
    <w:rsid w:val="005D47FB"/>
    <w:rsid w:val="005D4AF8"/>
    <w:rsid w:val="005D4CF6"/>
    <w:rsid w:val="005D526B"/>
    <w:rsid w:val="005D5587"/>
    <w:rsid w:val="005D56E0"/>
    <w:rsid w:val="005D5AE1"/>
    <w:rsid w:val="005D5D98"/>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96"/>
    <w:rsid w:val="005E722C"/>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9E1"/>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5E2"/>
    <w:rsid w:val="00615988"/>
    <w:rsid w:val="00616275"/>
    <w:rsid w:val="006165F9"/>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292F"/>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317"/>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F93"/>
    <w:rsid w:val="006552AA"/>
    <w:rsid w:val="006553FF"/>
    <w:rsid w:val="00655741"/>
    <w:rsid w:val="00655C9C"/>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F5B"/>
    <w:rsid w:val="00680609"/>
    <w:rsid w:val="0068066C"/>
    <w:rsid w:val="006806B8"/>
    <w:rsid w:val="00680D20"/>
    <w:rsid w:val="00680DD1"/>
    <w:rsid w:val="00680F6C"/>
    <w:rsid w:val="00681478"/>
    <w:rsid w:val="00681589"/>
    <w:rsid w:val="00681792"/>
    <w:rsid w:val="0068192E"/>
    <w:rsid w:val="00681A8A"/>
    <w:rsid w:val="00681D0C"/>
    <w:rsid w:val="006821FC"/>
    <w:rsid w:val="006829A9"/>
    <w:rsid w:val="006829E6"/>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E6A"/>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266"/>
    <w:rsid w:val="006A1D09"/>
    <w:rsid w:val="006A1D56"/>
    <w:rsid w:val="006A232F"/>
    <w:rsid w:val="006A2439"/>
    <w:rsid w:val="006A275A"/>
    <w:rsid w:val="006A28C4"/>
    <w:rsid w:val="006A2A3D"/>
    <w:rsid w:val="006A2ABD"/>
    <w:rsid w:val="006A2DA2"/>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6B0E"/>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33D"/>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E0"/>
    <w:rsid w:val="006F0536"/>
    <w:rsid w:val="006F0A5B"/>
    <w:rsid w:val="006F0D51"/>
    <w:rsid w:val="006F1694"/>
    <w:rsid w:val="006F1784"/>
    <w:rsid w:val="006F2013"/>
    <w:rsid w:val="006F34DB"/>
    <w:rsid w:val="006F3980"/>
    <w:rsid w:val="006F3B92"/>
    <w:rsid w:val="006F3DF3"/>
    <w:rsid w:val="006F44C1"/>
    <w:rsid w:val="006F4747"/>
    <w:rsid w:val="006F4BEA"/>
    <w:rsid w:val="006F4EC3"/>
    <w:rsid w:val="006F5465"/>
    <w:rsid w:val="006F6389"/>
    <w:rsid w:val="006F73B2"/>
    <w:rsid w:val="006F73E8"/>
    <w:rsid w:val="006F76E0"/>
    <w:rsid w:val="006F7786"/>
    <w:rsid w:val="006F791F"/>
    <w:rsid w:val="006F7D36"/>
    <w:rsid w:val="006F7DF1"/>
    <w:rsid w:val="006F7EF2"/>
    <w:rsid w:val="00700B49"/>
    <w:rsid w:val="00700FC4"/>
    <w:rsid w:val="00701830"/>
    <w:rsid w:val="0070197A"/>
    <w:rsid w:val="00701C9C"/>
    <w:rsid w:val="00701FAF"/>
    <w:rsid w:val="007027AF"/>
    <w:rsid w:val="00703BAC"/>
    <w:rsid w:val="00703CD9"/>
    <w:rsid w:val="00704198"/>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50D9"/>
    <w:rsid w:val="00725729"/>
    <w:rsid w:val="00725C1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F5B"/>
    <w:rsid w:val="00734F81"/>
    <w:rsid w:val="00735876"/>
    <w:rsid w:val="00735AB6"/>
    <w:rsid w:val="00735D3E"/>
    <w:rsid w:val="007364E6"/>
    <w:rsid w:val="0073662F"/>
    <w:rsid w:val="00736CA5"/>
    <w:rsid w:val="007373AF"/>
    <w:rsid w:val="0073758A"/>
    <w:rsid w:val="0073768B"/>
    <w:rsid w:val="00737E98"/>
    <w:rsid w:val="00740039"/>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7503"/>
    <w:rsid w:val="00747B06"/>
    <w:rsid w:val="00747C74"/>
    <w:rsid w:val="00750161"/>
    <w:rsid w:val="0075019C"/>
    <w:rsid w:val="007504EF"/>
    <w:rsid w:val="00750804"/>
    <w:rsid w:val="00750A48"/>
    <w:rsid w:val="00751AD0"/>
    <w:rsid w:val="00751CDC"/>
    <w:rsid w:val="00751F1B"/>
    <w:rsid w:val="00752AA0"/>
    <w:rsid w:val="00752DFF"/>
    <w:rsid w:val="00752F51"/>
    <w:rsid w:val="00753078"/>
    <w:rsid w:val="00753653"/>
    <w:rsid w:val="00753C8F"/>
    <w:rsid w:val="00753CF1"/>
    <w:rsid w:val="00753DFD"/>
    <w:rsid w:val="007540F4"/>
    <w:rsid w:val="007541DE"/>
    <w:rsid w:val="00754B66"/>
    <w:rsid w:val="00754DB0"/>
    <w:rsid w:val="007556BA"/>
    <w:rsid w:val="00755A83"/>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FDE"/>
    <w:rsid w:val="00766249"/>
    <w:rsid w:val="00766268"/>
    <w:rsid w:val="00766429"/>
    <w:rsid w:val="00766485"/>
    <w:rsid w:val="00766CDF"/>
    <w:rsid w:val="0076764E"/>
    <w:rsid w:val="00767790"/>
    <w:rsid w:val="007677DE"/>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1C30"/>
    <w:rsid w:val="0079313A"/>
    <w:rsid w:val="007932CE"/>
    <w:rsid w:val="007932DB"/>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184B"/>
    <w:rsid w:val="007C1C5E"/>
    <w:rsid w:val="007C2059"/>
    <w:rsid w:val="007C26D7"/>
    <w:rsid w:val="007C3916"/>
    <w:rsid w:val="007C3F88"/>
    <w:rsid w:val="007C4590"/>
    <w:rsid w:val="007C4B5D"/>
    <w:rsid w:val="007C4EF2"/>
    <w:rsid w:val="007C52D5"/>
    <w:rsid w:val="007C537A"/>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174A"/>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6CA"/>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872"/>
    <w:rsid w:val="007E4885"/>
    <w:rsid w:val="007E4D0A"/>
    <w:rsid w:val="007E4D0F"/>
    <w:rsid w:val="007E5263"/>
    <w:rsid w:val="007E68CC"/>
    <w:rsid w:val="007E7045"/>
    <w:rsid w:val="007E74ED"/>
    <w:rsid w:val="007F0214"/>
    <w:rsid w:val="007F0248"/>
    <w:rsid w:val="007F163E"/>
    <w:rsid w:val="007F1A6B"/>
    <w:rsid w:val="007F1C97"/>
    <w:rsid w:val="007F1C9C"/>
    <w:rsid w:val="007F27FD"/>
    <w:rsid w:val="007F31D4"/>
    <w:rsid w:val="007F32F5"/>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D7"/>
    <w:rsid w:val="00802825"/>
    <w:rsid w:val="0080396E"/>
    <w:rsid w:val="00804C07"/>
    <w:rsid w:val="00804F21"/>
    <w:rsid w:val="00805359"/>
    <w:rsid w:val="008054AD"/>
    <w:rsid w:val="00805A57"/>
    <w:rsid w:val="00805A84"/>
    <w:rsid w:val="00805DC5"/>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473"/>
    <w:rsid w:val="00814FBD"/>
    <w:rsid w:val="00814FDF"/>
    <w:rsid w:val="008151B6"/>
    <w:rsid w:val="0081588F"/>
    <w:rsid w:val="00815891"/>
    <w:rsid w:val="00815C49"/>
    <w:rsid w:val="00815CFF"/>
    <w:rsid w:val="0081672B"/>
    <w:rsid w:val="00816ADA"/>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E5"/>
    <w:rsid w:val="00844413"/>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C26"/>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447"/>
    <w:rsid w:val="0087446C"/>
    <w:rsid w:val="0087447B"/>
    <w:rsid w:val="00874A60"/>
    <w:rsid w:val="008752FC"/>
    <w:rsid w:val="008754CD"/>
    <w:rsid w:val="008759E6"/>
    <w:rsid w:val="0087638A"/>
    <w:rsid w:val="00876C41"/>
    <w:rsid w:val="00876F70"/>
    <w:rsid w:val="0087769C"/>
    <w:rsid w:val="00877A96"/>
    <w:rsid w:val="00877B48"/>
    <w:rsid w:val="008800DE"/>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8A2"/>
    <w:rsid w:val="00884DE4"/>
    <w:rsid w:val="00885074"/>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6403"/>
    <w:rsid w:val="008973C3"/>
    <w:rsid w:val="00897DD9"/>
    <w:rsid w:val="008A05DB"/>
    <w:rsid w:val="008A0FFC"/>
    <w:rsid w:val="008A1732"/>
    <w:rsid w:val="008A1B62"/>
    <w:rsid w:val="008A1C19"/>
    <w:rsid w:val="008A1E65"/>
    <w:rsid w:val="008A1F24"/>
    <w:rsid w:val="008A1FA3"/>
    <w:rsid w:val="008A320C"/>
    <w:rsid w:val="008A3538"/>
    <w:rsid w:val="008A3788"/>
    <w:rsid w:val="008A3950"/>
    <w:rsid w:val="008A42F5"/>
    <w:rsid w:val="008A4684"/>
    <w:rsid w:val="008A4780"/>
    <w:rsid w:val="008A4914"/>
    <w:rsid w:val="008A496F"/>
    <w:rsid w:val="008A4B53"/>
    <w:rsid w:val="008A4B7E"/>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F7F"/>
    <w:rsid w:val="008B5959"/>
    <w:rsid w:val="008B5A9F"/>
    <w:rsid w:val="008B5FFB"/>
    <w:rsid w:val="008B6404"/>
    <w:rsid w:val="008B6443"/>
    <w:rsid w:val="008B6BA1"/>
    <w:rsid w:val="008B6D75"/>
    <w:rsid w:val="008C05DD"/>
    <w:rsid w:val="008C0717"/>
    <w:rsid w:val="008C0920"/>
    <w:rsid w:val="008C094D"/>
    <w:rsid w:val="008C0FE4"/>
    <w:rsid w:val="008C1B2B"/>
    <w:rsid w:val="008C2977"/>
    <w:rsid w:val="008C2B1F"/>
    <w:rsid w:val="008C2E97"/>
    <w:rsid w:val="008C35EA"/>
    <w:rsid w:val="008C39EE"/>
    <w:rsid w:val="008C3B2A"/>
    <w:rsid w:val="008C3D7E"/>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EB9"/>
    <w:rsid w:val="008D3F86"/>
    <w:rsid w:val="008D4005"/>
    <w:rsid w:val="008D46B1"/>
    <w:rsid w:val="008D49DA"/>
    <w:rsid w:val="008D4A18"/>
    <w:rsid w:val="008D51B4"/>
    <w:rsid w:val="008D6655"/>
    <w:rsid w:val="008D6661"/>
    <w:rsid w:val="008D7D35"/>
    <w:rsid w:val="008E2069"/>
    <w:rsid w:val="008E250C"/>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E9"/>
    <w:rsid w:val="008F347F"/>
    <w:rsid w:val="008F37A5"/>
    <w:rsid w:val="008F38BC"/>
    <w:rsid w:val="008F42E6"/>
    <w:rsid w:val="008F43F4"/>
    <w:rsid w:val="008F441A"/>
    <w:rsid w:val="008F5764"/>
    <w:rsid w:val="008F5820"/>
    <w:rsid w:val="008F63EC"/>
    <w:rsid w:val="008F66CA"/>
    <w:rsid w:val="008F67B1"/>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10369"/>
    <w:rsid w:val="0091136C"/>
    <w:rsid w:val="00911418"/>
    <w:rsid w:val="00911466"/>
    <w:rsid w:val="0091182D"/>
    <w:rsid w:val="00912559"/>
    <w:rsid w:val="00912BC9"/>
    <w:rsid w:val="00913087"/>
    <w:rsid w:val="009135DB"/>
    <w:rsid w:val="00913845"/>
    <w:rsid w:val="00913A3C"/>
    <w:rsid w:val="00913E06"/>
    <w:rsid w:val="00913F75"/>
    <w:rsid w:val="00913F98"/>
    <w:rsid w:val="0091435F"/>
    <w:rsid w:val="0091442A"/>
    <w:rsid w:val="00914A3A"/>
    <w:rsid w:val="00915D99"/>
    <w:rsid w:val="009163F7"/>
    <w:rsid w:val="0091644C"/>
    <w:rsid w:val="009169BD"/>
    <w:rsid w:val="00916FDB"/>
    <w:rsid w:val="00916FE9"/>
    <w:rsid w:val="00917706"/>
    <w:rsid w:val="009178BF"/>
    <w:rsid w:val="0092000F"/>
    <w:rsid w:val="0092038B"/>
    <w:rsid w:val="009211B2"/>
    <w:rsid w:val="00921975"/>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2B10"/>
    <w:rsid w:val="00942DEF"/>
    <w:rsid w:val="0094322A"/>
    <w:rsid w:val="00943DE4"/>
    <w:rsid w:val="0094418B"/>
    <w:rsid w:val="00944482"/>
    <w:rsid w:val="00944886"/>
    <w:rsid w:val="00944DCE"/>
    <w:rsid w:val="00944FE7"/>
    <w:rsid w:val="00945D53"/>
    <w:rsid w:val="0094655A"/>
    <w:rsid w:val="00946976"/>
    <w:rsid w:val="00946BFB"/>
    <w:rsid w:val="00947A84"/>
    <w:rsid w:val="00950182"/>
    <w:rsid w:val="009502A2"/>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09B8"/>
    <w:rsid w:val="009611B5"/>
    <w:rsid w:val="0096137E"/>
    <w:rsid w:val="00961590"/>
    <w:rsid w:val="00961C3E"/>
    <w:rsid w:val="00961C44"/>
    <w:rsid w:val="009625A2"/>
    <w:rsid w:val="009626E0"/>
    <w:rsid w:val="00962BE9"/>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BCB"/>
    <w:rsid w:val="00982FBA"/>
    <w:rsid w:val="009836AC"/>
    <w:rsid w:val="00983A26"/>
    <w:rsid w:val="00985090"/>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37"/>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D70"/>
    <w:rsid w:val="009E0DC5"/>
    <w:rsid w:val="009E1731"/>
    <w:rsid w:val="009E18E1"/>
    <w:rsid w:val="009E2FF2"/>
    <w:rsid w:val="009E3574"/>
    <w:rsid w:val="009E3F05"/>
    <w:rsid w:val="009E4048"/>
    <w:rsid w:val="009E42CB"/>
    <w:rsid w:val="009E4A34"/>
    <w:rsid w:val="009E4D96"/>
    <w:rsid w:val="009E55E1"/>
    <w:rsid w:val="009E5ABA"/>
    <w:rsid w:val="009E5B88"/>
    <w:rsid w:val="009E6350"/>
    <w:rsid w:val="009E6A9C"/>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567A"/>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89E"/>
    <w:rsid w:val="00A05BB1"/>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524"/>
    <w:rsid w:val="00A2161D"/>
    <w:rsid w:val="00A21A42"/>
    <w:rsid w:val="00A224D5"/>
    <w:rsid w:val="00A22969"/>
    <w:rsid w:val="00A22B2F"/>
    <w:rsid w:val="00A22DC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886"/>
    <w:rsid w:val="00A33ACD"/>
    <w:rsid w:val="00A33CEB"/>
    <w:rsid w:val="00A340C7"/>
    <w:rsid w:val="00A34395"/>
    <w:rsid w:val="00A34835"/>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067"/>
    <w:rsid w:val="00A4236A"/>
    <w:rsid w:val="00A42A0A"/>
    <w:rsid w:val="00A42FF0"/>
    <w:rsid w:val="00A432BD"/>
    <w:rsid w:val="00A4348A"/>
    <w:rsid w:val="00A43600"/>
    <w:rsid w:val="00A43A14"/>
    <w:rsid w:val="00A4425A"/>
    <w:rsid w:val="00A4444D"/>
    <w:rsid w:val="00A44572"/>
    <w:rsid w:val="00A44AB8"/>
    <w:rsid w:val="00A44BF1"/>
    <w:rsid w:val="00A44CDE"/>
    <w:rsid w:val="00A45057"/>
    <w:rsid w:val="00A4505B"/>
    <w:rsid w:val="00A455A4"/>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3C41"/>
    <w:rsid w:val="00A54658"/>
    <w:rsid w:val="00A54A26"/>
    <w:rsid w:val="00A54C9D"/>
    <w:rsid w:val="00A55591"/>
    <w:rsid w:val="00A555C3"/>
    <w:rsid w:val="00A55643"/>
    <w:rsid w:val="00A5592A"/>
    <w:rsid w:val="00A55AB4"/>
    <w:rsid w:val="00A55E27"/>
    <w:rsid w:val="00A55FFB"/>
    <w:rsid w:val="00A561E5"/>
    <w:rsid w:val="00A56D2D"/>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E0D"/>
    <w:rsid w:val="00A655FA"/>
    <w:rsid w:val="00A65B45"/>
    <w:rsid w:val="00A666B1"/>
    <w:rsid w:val="00A6720D"/>
    <w:rsid w:val="00A67558"/>
    <w:rsid w:val="00A67C35"/>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2421"/>
    <w:rsid w:val="00AB306B"/>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C17"/>
    <w:rsid w:val="00AB7C70"/>
    <w:rsid w:val="00AB7F13"/>
    <w:rsid w:val="00AB7F59"/>
    <w:rsid w:val="00AC016B"/>
    <w:rsid w:val="00AC0774"/>
    <w:rsid w:val="00AC07FF"/>
    <w:rsid w:val="00AC09BF"/>
    <w:rsid w:val="00AC0ACD"/>
    <w:rsid w:val="00AC0AEA"/>
    <w:rsid w:val="00AC1340"/>
    <w:rsid w:val="00AC1DD4"/>
    <w:rsid w:val="00AC2153"/>
    <w:rsid w:val="00AC38C0"/>
    <w:rsid w:val="00AC3AF6"/>
    <w:rsid w:val="00AC446E"/>
    <w:rsid w:val="00AC47C6"/>
    <w:rsid w:val="00AC4E51"/>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810"/>
    <w:rsid w:val="00AD28CB"/>
    <w:rsid w:val="00AD2B34"/>
    <w:rsid w:val="00AD2CD0"/>
    <w:rsid w:val="00AD2E37"/>
    <w:rsid w:val="00AD32E2"/>
    <w:rsid w:val="00AD34D3"/>
    <w:rsid w:val="00AD3699"/>
    <w:rsid w:val="00AD38D3"/>
    <w:rsid w:val="00AD3A03"/>
    <w:rsid w:val="00AD3EB3"/>
    <w:rsid w:val="00AD4498"/>
    <w:rsid w:val="00AD4A2C"/>
    <w:rsid w:val="00AD4C12"/>
    <w:rsid w:val="00AD50E7"/>
    <w:rsid w:val="00AD50F3"/>
    <w:rsid w:val="00AD5348"/>
    <w:rsid w:val="00AD5417"/>
    <w:rsid w:val="00AD548E"/>
    <w:rsid w:val="00AD59C9"/>
    <w:rsid w:val="00AD6441"/>
    <w:rsid w:val="00AD68C4"/>
    <w:rsid w:val="00AD6966"/>
    <w:rsid w:val="00AD6CFA"/>
    <w:rsid w:val="00AD6F9B"/>
    <w:rsid w:val="00AD7153"/>
    <w:rsid w:val="00AD721E"/>
    <w:rsid w:val="00AD760B"/>
    <w:rsid w:val="00AD7616"/>
    <w:rsid w:val="00AD78FD"/>
    <w:rsid w:val="00AD79A5"/>
    <w:rsid w:val="00AD7CA1"/>
    <w:rsid w:val="00AE0553"/>
    <w:rsid w:val="00AE0FDB"/>
    <w:rsid w:val="00AE11B2"/>
    <w:rsid w:val="00AE1CE8"/>
    <w:rsid w:val="00AE1F99"/>
    <w:rsid w:val="00AE20A3"/>
    <w:rsid w:val="00AE259D"/>
    <w:rsid w:val="00AE25D2"/>
    <w:rsid w:val="00AE26C3"/>
    <w:rsid w:val="00AE2792"/>
    <w:rsid w:val="00AE2804"/>
    <w:rsid w:val="00AE2B83"/>
    <w:rsid w:val="00AE4116"/>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46D8"/>
    <w:rsid w:val="00AF4D2A"/>
    <w:rsid w:val="00AF4F30"/>
    <w:rsid w:val="00AF51D2"/>
    <w:rsid w:val="00AF51E2"/>
    <w:rsid w:val="00AF5894"/>
    <w:rsid w:val="00AF5AFD"/>
    <w:rsid w:val="00AF6813"/>
    <w:rsid w:val="00AF6AE2"/>
    <w:rsid w:val="00AF6DB8"/>
    <w:rsid w:val="00AF75F8"/>
    <w:rsid w:val="00AF7AB5"/>
    <w:rsid w:val="00B00399"/>
    <w:rsid w:val="00B003E1"/>
    <w:rsid w:val="00B0069A"/>
    <w:rsid w:val="00B00A48"/>
    <w:rsid w:val="00B00D18"/>
    <w:rsid w:val="00B01232"/>
    <w:rsid w:val="00B01433"/>
    <w:rsid w:val="00B01BC3"/>
    <w:rsid w:val="00B02138"/>
    <w:rsid w:val="00B02458"/>
    <w:rsid w:val="00B02977"/>
    <w:rsid w:val="00B02E7A"/>
    <w:rsid w:val="00B03272"/>
    <w:rsid w:val="00B0333E"/>
    <w:rsid w:val="00B0423B"/>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02A"/>
    <w:rsid w:val="00B141D9"/>
    <w:rsid w:val="00B14CF3"/>
    <w:rsid w:val="00B14F71"/>
    <w:rsid w:val="00B15681"/>
    <w:rsid w:val="00B157AB"/>
    <w:rsid w:val="00B1580C"/>
    <w:rsid w:val="00B15C83"/>
    <w:rsid w:val="00B15F36"/>
    <w:rsid w:val="00B165DF"/>
    <w:rsid w:val="00B1679B"/>
    <w:rsid w:val="00B169A0"/>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784"/>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65"/>
    <w:rsid w:val="00B36B83"/>
    <w:rsid w:val="00B36DA8"/>
    <w:rsid w:val="00B36FA3"/>
    <w:rsid w:val="00B37517"/>
    <w:rsid w:val="00B378C1"/>
    <w:rsid w:val="00B4075D"/>
    <w:rsid w:val="00B408FB"/>
    <w:rsid w:val="00B409C5"/>
    <w:rsid w:val="00B40C80"/>
    <w:rsid w:val="00B40D25"/>
    <w:rsid w:val="00B4115A"/>
    <w:rsid w:val="00B41544"/>
    <w:rsid w:val="00B41552"/>
    <w:rsid w:val="00B41B7C"/>
    <w:rsid w:val="00B421B3"/>
    <w:rsid w:val="00B4313E"/>
    <w:rsid w:val="00B4326F"/>
    <w:rsid w:val="00B43388"/>
    <w:rsid w:val="00B43D19"/>
    <w:rsid w:val="00B43EF7"/>
    <w:rsid w:val="00B445A6"/>
    <w:rsid w:val="00B447DD"/>
    <w:rsid w:val="00B4493A"/>
    <w:rsid w:val="00B45535"/>
    <w:rsid w:val="00B45A36"/>
    <w:rsid w:val="00B46012"/>
    <w:rsid w:val="00B461BE"/>
    <w:rsid w:val="00B4675B"/>
    <w:rsid w:val="00B50173"/>
    <w:rsid w:val="00B50382"/>
    <w:rsid w:val="00B503E1"/>
    <w:rsid w:val="00B507DB"/>
    <w:rsid w:val="00B512CC"/>
    <w:rsid w:val="00B51AF3"/>
    <w:rsid w:val="00B51C26"/>
    <w:rsid w:val="00B51D13"/>
    <w:rsid w:val="00B5224D"/>
    <w:rsid w:val="00B525A7"/>
    <w:rsid w:val="00B529A0"/>
    <w:rsid w:val="00B52CE3"/>
    <w:rsid w:val="00B53B47"/>
    <w:rsid w:val="00B53EAD"/>
    <w:rsid w:val="00B54867"/>
    <w:rsid w:val="00B560E7"/>
    <w:rsid w:val="00B56128"/>
    <w:rsid w:val="00B5636F"/>
    <w:rsid w:val="00B56588"/>
    <w:rsid w:val="00B567DB"/>
    <w:rsid w:val="00B56A37"/>
    <w:rsid w:val="00B56C14"/>
    <w:rsid w:val="00B56FB8"/>
    <w:rsid w:val="00B57278"/>
    <w:rsid w:val="00B5752F"/>
    <w:rsid w:val="00B57A8F"/>
    <w:rsid w:val="00B57F42"/>
    <w:rsid w:val="00B61003"/>
    <w:rsid w:val="00B610A2"/>
    <w:rsid w:val="00B610CA"/>
    <w:rsid w:val="00B616E8"/>
    <w:rsid w:val="00B61998"/>
    <w:rsid w:val="00B61A31"/>
    <w:rsid w:val="00B61B33"/>
    <w:rsid w:val="00B62064"/>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D00"/>
    <w:rsid w:val="00B75E2E"/>
    <w:rsid w:val="00B76104"/>
    <w:rsid w:val="00B7612B"/>
    <w:rsid w:val="00B76DC0"/>
    <w:rsid w:val="00B770C7"/>
    <w:rsid w:val="00B77CBB"/>
    <w:rsid w:val="00B77D7D"/>
    <w:rsid w:val="00B77F3A"/>
    <w:rsid w:val="00B80784"/>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4579"/>
    <w:rsid w:val="00BA469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34E"/>
    <w:rsid w:val="00BB15D7"/>
    <w:rsid w:val="00BB18E8"/>
    <w:rsid w:val="00BB19E7"/>
    <w:rsid w:val="00BB19E8"/>
    <w:rsid w:val="00BB212C"/>
    <w:rsid w:val="00BB2C27"/>
    <w:rsid w:val="00BB2DD5"/>
    <w:rsid w:val="00BB3300"/>
    <w:rsid w:val="00BB3365"/>
    <w:rsid w:val="00BB340D"/>
    <w:rsid w:val="00BB3652"/>
    <w:rsid w:val="00BB3CA8"/>
    <w:rsid w:val="00BB4C1F"/>
    <w:rsid w:val="00BB4EA0"/>
    <w:rsid w:val="00BB5512"/>
    <w:rsid w:val="00BB55CD"/>
    <w:rsid w:val="00BB5A0B"/>
    <w:rsid w:val="00BB64DF"/>
    <w:rsid w:val="00BB6B44"/>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F67"/>
    <w:rsid w:val="00BC53DF"/>
    <w:rsid w:val="00BC557C"/>
    <w:rsid w:val="00BC567E"/>
    <w:rsid w:val="00BC572F"/>
    <w:rsid w:val="00BC5C6B"/>
    <w:rsid w:val="00BC5E92"/>
    <w:rsid w:val="00BC5FC8"/>
    <w:rsid w:val="00BC6604"/>
    <w:rsid w:val="00BC662B"/>
    <w:rsid w:val="00BC6A1F"/>
    <w:rsid w:val="00BC6C6E"/>
    <w:rsid w:val="00BC6F80"/>
    <w:rsid w:val="00BD04E1"/>
    <w:rsid w:val="00BD064C"/>
    <w:rsid w:val="00BD08E7"/>
    <w:rsid w:val="00BD0F81"/>
    <w:rsid w:val="00BD2466"/>
    <w:rsid w:val="00BD2484"/>
    <w:rsid w:val="00BD2BE7"/>
    <w:rsid w:val="00BD31FB"/>
    <w:rsid w:val="00BD37D7"/>
    <w:rsid w:val="00BD3D16"/>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9D8"/>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72"/>
    <w:rsid w:val="00BF6BF4"/>
    <w:rsid w:val="00BF6CF3"/>
    <w:rsid w:val="00BF74A6"/>
    <w:rsid w:val="00BF74D2"/>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DD9"/>
    <w:rsid w:val="00C0577B"/>
    <w:rsid w:val="00C05D8D"/>
    <w:rsid w:val="00C0623C"/>
    <w:rsid w:val="00C06C3F"/>
    <w:rsid w:val="00C06CB1"/>
    <w:rsid w:val="00C06F11"/>
    <w:rsid w:val="00C07032"/>
    <w:rsid w:val="00C07969"/>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16D2D"/>
    <w:rsid w:val="00C178B0"/>
    <w:rsid w:val="00C204FC"/>
    <w:rsid w:val="00C20E24"/>
    <w:rsid w:val="00C2171D"/>
    <w:rsid w:val="00C218AA"/>
    <w:rsid w:val="00C21AAD"/>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FEF"/>
    <w:rsid w:val="00C74748"/>
    <w:rsid w:val="00C74D32"/>
    <w:rsid w:val="00C75406"/>
    <w:rsid w:val="00C754D5"/>
    <w:rsid w:val="00C76067"/>
    <w:rsid w:val="00C76259"/>
    <w:rsid w:val="00C7635C"/>
    <w:rsid w:val="00C76710"/>
    <w:rsid w:val="00C76868"/>
    <w:rsid w:val="00C76BD5"/>
    <w:rsid w:val="00C76C65"/>
    <w:rsid w:val="00C76D77"/>
    <w:rsid w:val="00C76FE6"/>
    <w:rsid w:val="00C772C8"/>
    <w:rsid w:val="00C77451"/>
    <w:rsid w:val="00C7746B"/>
    <w:rsid w:val="00C774BB"/>
    <w:rsid w:val="00C80005"/>
    <w:rsid w:val="00C8002D"/>
    <w:rsid w:val="00C80624"/>
    <w:rsid w:val="00C807F3"/>
    <w:rsid w:val="00C81669"/>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B02"/>
    <w:rsid w:val="00C90D3A"/>
    <w:rsid w:val="00C911BE"/>
    <w:rsid w:val="00C91278"/>
    <w:rsid w:val="00C9151D"/>
    <w:rsid w:val="00C91693"/>
    <w:rsid w:val="00C91A48"/>
    <w:rsid w:val="00C92ED2"/>
    <w:rsid w:val="00C92F68"/>
    <w:rsid w:val="00C93086"/>
    <w:rsid w:val="00C933DB"/>
    <w:rsid w:val="00C9380D"/>
    <w:rsid w:val="00C93C9B"/>
    <w:rsid w:val="00C943D5"/>
    <w:rsid w:val="00C94B09"/>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FD"/>
    <w:rsid w:val="00CB3204"/>
    <w:rsid w:val="00CB34F5"/>
    <w:rsid w:val="00CB36F5"/>
    <w:rsid w:val="00CB388F"/>
    <w:rsid w:val="00CB38BE"/>
    <w:rsid w:val="00CB3E57"/>
    <w:rsid w:val="00CB4D52"/>
    <w:rsid w:val="00CB4E24"/>
    <w:rsid w:val="00CB5D14"/>
    <w:rsid w:val="00CB60C0"/>
    <w:rsid w:val="00CB613E"/>
    <w:rsid w:val="00CB6782"/>
    <w:rsid w:val="00CB74B8"/>
    <w:rsid w:val="00CB771E"/>
    <w:rsid w:val="00CB79D3"/>
    <w:rsid w:val="00CC0585"/>
    <w:rsid w:val="00CC0920"/>
    <w:rsid w:val="00CC0C9D"/>
    <w:rsid w:val="00CC0FA2"/>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ED0"/>
    <w:rsid w:val="00CF2EE7"/>
    <w:rsid w:val="00CF2FD3"/>
    <w:rsid w:val="00CF3305"/>
    <w:rsid w:val="00CF394F"/>
    <w:rsid w:val="00CF3C4C"/>
    <w:rsid w:val="00CF4632"/>
    <w:rsid w:val="00CF4FEC"/>
    <w:rsid w:val="00CF5956"/>
    <w:rsid w:val="00CF5F8B"/>
    <w:rsid w:val="00CF608C"/>
    <w:rsid w:val="00CF6256"/>
    <w:rsid w:val="00CF66EE"/>
    <w:rsid w:val="00CF6884"/>
    <w:rsid w:val="00CF69A9"/>
    <w:rsid w:val="00CF708A"/>
    <w:rsid w:val="00CF75E1"/>
    <w:rsid w:val="00CF7876"/>
    <w:rsid w:val="00CF7BEB"/>
    <w:rsid w:val="00CF7E53"/>
    <w:rsid w:val="00CF7ED7"/>
    <w:rsid w:val="00CF7F98"/>
    <w:rsid w:val="00D0061C"/>
    <w:rsid w:val="00D006D8"/>
    <w:rsid w:val="00D0078F"/>
    <w:rsid w:val="00D00858"/>
    <w:rsid w:val="00D00C91"/>
    <w:rsid w:val="00D0165E"/>
    <w:rsid w:val="00D01736"/>
    <w:rsid w:val="00D01D8A"/>
    <w:rsid w:val="00D0222F"/>
    <w:rsid w:val="00D02349"/>
    <w:rsid w:val="00D02396"/>
    <w:rsid w:val="00D0256E"/>
    <w:rsid w:val="00D02622"/>
    <w:rsid w:val="00D029A3"/>
    <w:rsid w:val="00D02EB5"/>
    <w:rsid w:val="00D03335"/>
    <w:rsid w:val="00D03456"/>
    <w:rsid w:val="00D035E4"/>
    <w:rsid w:val="00D03CB5"/>
    <w:rsid w:val="00D0405F"/>
    <w:rsid w:val="00D04242"/>
    <w:rsid w:val="00D046DD"/>
    <w:rsid w:val="00D05131"/>
    <w:rsid w:val="00D05546"/>
    <w:rsid w:val="00D05B65"/>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54F"/>
    <w:rsid w:val="00D22B14"/>
    <w:rsid w:val="00D230EA"/>
    <w:rsid w:val="00D23495"/>
    <w:rsid w:val="00D23953"/>
    <w:rsid w:val="00D23CD7"/>
    <w:rsid w:val="00D2450F"/>
    <w:rsid w:val="00D24759"/>
    <w:rsid w:val="00D248BE"/>
    <w:rsid w:val="00D24B24"/>
    <w:rsid w:val="00D25184"/>
    <w:rsid w:val="00D25F21"/>
    <w:rsid w:val="00D26B9D"/>
    <w:rsid w:val="00D2782D"/>
    <w:rsid w:val="00D27A58"/>
    <w:rsid w:val="00D27F02"/>
    <w:rsid w:val="00D27FF3"/>
    <w:rsid w:val="00D31BFD"/>
    <w:rsid w:val="00D31D15"/>
    <w:rsid w:val="00D31F16"/>
    <w:rsid w:val="00D3242A"/>
    <w:rsid w:val="00D32967"/>
    <w:rsid w:val="00D3299B"/>
    <w:rsid w:val="00D32B71"/>
    <w:rsid w:val="00D32C4E"/>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A2D"/>
    <w:rsid w:val="00D45F1A"/>
    <w:rsid w:val="00D461B1"/>
    <w:rsid w:val="00D461BC"/>
    <w:rsid w:val="00D464A5"/>
    <w:rsid w:val="00D46762"/>
    <w:rsid w:val="00D47861"/>
    <w:rsid w:val="00D47C06"/>
    <w:rsid w:val="00D50310"/>
    <w:rsid w:val="00D5070E"/>
    <w:rsid w:val="00D50CCA"/>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5058"/>
    <w:rsid w:val="00D654D5"/>
    <w:rsid w:val="00D657AB"/>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E3B"/>
    <w:rsid w:val="00D77444"/>
    <w:rsid w:val="00D80672"/>
    <w:rsid w:val="00D80B11"/>
    <w:rsid w:val="00D810D0"/>
    <w:rsid w:val="00D81831"/>
    <w:rsid w:val="00D81956"/>
    <w:rsid w:val="00D81B2D"/>
    <w:rsid w:val="00D8226E"/>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43"/>
    <w:rsid w:val="00DA63B4"/>
    <w:rsid w:val="00DA6A6B"/>
    <w:rsid w:val="00DA6DA7"/>
    <w:rsid w:val="00DA762B"/>
    <w:rsid w:val="00DB008D"/>
    <w:rsid w:val="00DB0468"/>
    <w:rsid w:val="00DB0598"/>
    <w:rsid w:val="00DB069D"/>
    <w:rsid w:val="00DB0BD4"/>
    <w:rsid w:val="00DB0EFD"/>
    <w:rsid w:val="00DB18B2"/>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D7909"/>
    <w:rsid w:val="00DE0893"/>
    <w:rsid w:val="00DE0961"/>
    <w:rsid w:val="00DE0AF7"/>
    <w:rsid w:val="00DE0F39"/>
    <w:rsid w:val="00DE1A62"/>
    <w:rsid w:val="00DE1DCA"/>
    <w:rsid w:val="00DE2500"/>
    <w:rsid w:val="00DE40A9"/>
    <w:rsid w:val="00DE40DC"/>
    <w:rsid w:val="00DE4530"/>
    <w:rsid w:val="00DE48DD"/>
    <w:rsid w:val="00DE4900"/>
    <w:rsid w:val="00DE4C80"/>
    <w:rsid w:val="00DE51C2"/>
    <w:rsid w:val="00DE5A3F"/>
    <w:rsid w:val="00DE5F1C"/>
    <w:rsid w:val="00DE64C1"/>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7CF"/>
    <w:rsid w:val="00DF430A"/>
    <w:rsid w:val="00DF451A"/>
    <w:rsid w:val="00DF6A22"/>
    <w:rsid w:val="00DF7125"/>
    <w:rsid w:val="00DF749B"/>
    <w:rsid w:val="00DF7505"/>
    <w:rsid w:val="00DF750B"/>
    <w:rsid w:val="00DF7C72"/>
    <w:rsid w:val="00E006C4"/>
    <w:rsid w:val="00E01039"/>
    <w:rsid w:val="00E015CD"/>
    <w:rsid w:val="00E0173A"/>
    <w:rsid w:val="00E022B0"/>
    <w:rsid w:val="00E02595"/>
    <w:rsid w:val="00E02D47"/>
    <w:rsid w:val="00E03252"/>
    <w:rsid w:val="00E0385F"/>
    <w:rsid w:val="00E03D8C"/>
    <w:rsid w:val="00E0417A"/>
    <w:rsid w:val="00E04628"/>
    <w:rsid w:val="00E0471E"/>
    <w:rsid w:val="00E04EAA"/>
    <w:rsid w:val="00E05205"/>
    <w:rsid w:val="00E05603"/>
    <w:rsid w:val="00E062ED"/>
    <w:rsid w:val="00E0630C"/>
    <w:rsid w:val="00E063B1"/>
    <w:rsid w:val="00E06513"/>
    <w:rsid w:val="00E0692B"/>
    <w:rsid w:val="00E076D7"/>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4355"/>
    <w:rsid w:val="00E14820"/>
    <w:rsid w:val="00E14C48"/>
    <w:rsid w:val="00E14D3A"/>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42F8"/>
    <w:rsid w:val="00E34581"/>
    <w:rsid w:val="00E34CE5"/>
    <w:rsid w:val="00E34E87"/>
    <w:rsid w:val="00E34F30"/>
    <w:rsid w:val="00E34F4F"/>
    <w:rsid w:val="00E35129"/>
    <w:rsid w:val="00E3597E"/>
    <w:rsid w:val="00E35A74"/>
    <w:rsid w:val="00E36225"/>
    <w:rsid w:val="00E365C4"/>
    <w:rsid w:val="00E37780"/>
    <w:rsid w:val="00E37BFF"/>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250"/>
    <w:rsid w:val="00E653EC"/>
    <w:rsid w:val="00E6585A"/>
    <w:rsid w:val="00E659A1"/>
    <w:rsid w:val="00E65B8D"/>
    <w:rsid w:val="00E65BA9"/>
    <w:rsid w:val="00E663BA"/>
    <w:rsid w:val="00E678BF"/>
    <w:rsid w:val="00E67CA6"/>
    <w:rsid w:val="00E67FEA"/>
    <w:rsid w:val="00E70CE5"/>
    <w:rsid w:val="00E70F68"/>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8035A"/>
    <w:rsid w:val="00E8046A"/>
    <w:rsid w:val="00E8051F"/>
    <w:rsid w:val="00E80804"/>
    <w:rsid w:val="00E808E6"/>
    <w:rsid w:val="00E80967"/>
    <w:rsid w:val="00E809A3"/>
    <w:rsid w:val="00E80A37"/>
    <w:rsid w:val="00E80FC0"/>
    <w:rsid w:val="00E819FD"/>
    <w:rsid w:val="00E81E7D"/>
    <w:rsid w:val="00E81F46"/>
    <w:rsid w:val="00E8214D"/>
    <w:rsid w:val="00E8242A"/>
    <w:rsid w:val="00E82458"/>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2A0"/>
    <w:rsid w:val="00E92507"/>
    <w:rsid w:val="00E927FD"/>
    <w:rsid w:val="00E92C58"/>
    <w:rsid w:val="00E92DE5"/>
    <w:rsid w:val="00E93130"/>
    <w:rsid w:val="00E933F4"/>
    <w:rsid w:val="00E935CC"/>
    <w:rsid w:val="00E9363D"/>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A0138"/>
    <w:rsid w:val="00EA056F"/>
    <w:rsid w:val="00EA0B96"/>
    <w:rsid w:val="00EA0BAB"/>
    <w:rsid w:val="00EA0BFE"/>
    <w:rsid w:val="00EA0D85"/>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02E"/>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64E3"/>
    <w:rsid w:val="00EB654D"/>
    <w:rsid w:val="00EB6B45"/>
    <w:rsid w:val="00EB6B9F"/>
    <w:rsid w:val="00EB70C2"/>
    <w:rsid w:val="00EB71BE"/>
    <w:rsid w:val="00EB78D5"/>
    <w:rsid w:val="00EB7F5D"/>
    <w:rsid w:val="00EC001B"/>
    <w:rsid w:val="00EC057F"/>
    <w:rsid w:val="00EC078A"/>
    <w:rsid w:val="00EC0BE1"/>
    <w:rsid w:val="00EC10DA"/>
    <w:rsid w:val="00EC133E"/>
    <w:rsid w:val="00EC2BFC"/>
    <w:rsid w:val="00EC2C05"/>
    <w:rsid w:val="00EC3010"/>
    <w:rsid w:val="00EC31FB"/>
    <w:rsid w:val="00EC36F4"/>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110D"/>
    <w:rsid w:val="00ED12A8"/>
    <w:rsid w:val="00ED15BB"/>
    <w:rsid w:val="00ED1DD6"/>
    <w:rsid w:val="00ED1F6D"/>
    <w:rsid w:val="00ED21DA"/>
    <w:rsid w:val="00ED26DC"/>
    <w:rsid w:val="00ED2BD7"/>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362"/>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AB8"/>
    <w:rsid w:val="00F14FC7"/>
    <w:rsid w:val="00F15E6A"/>
    <w:rsid w:val="00F16C98"/>
    <w:rsid w:val="00F16F2B"/>
    <w:rsid w:val="00F17271"/>
    <w:rsid w:val="00F1746E"/>
    <w:rsid w:val="00F17BBE"/>
    <w:rsid w:val="00F17BE2"/>
    <w:rsid w:val="00F17C0B"/>
    <w:rsid w:val="00F2066A"/>
    <w:rsid w:val="00F207AA"/>
    <w:rsid w:val="00F21724"/>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DB0"/>
    <w:rsid w:val="00F273DE"/>
    <w:rsid w:val="00F27472"/>
    <w:rsid w:val="00F274DA"/>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9EA"/>
    <w:rsid w:val="00F33BA3"/>
    <w:rsid w:val="00F33BFB"/>
    <w:rsid w:val="00F3403C"/>
    <w:rsid w:val="00F3499F"/>
    <w:rsid w:val="00F35AB7"/>
    <w:rsid w:val="00F3600E"/>
    <w:rsid w:val="00F36474"/>
    <w:rsid w:val="00F36600"/>
    <w:rsid w:val="00F36893"/>
    <w:rsid w:val="00F36EFB"/>
    <w:rsid w:val="00F370B4"/>
    <w:rsid w:val="00F37339"/>
    <w:rsid w:val="00F379E3"/>
    <w:rsid w:val="00F4013C"/>
    <w:rsid w:val="00F40B26"/>
    <w:rsid w:val="00F40CA5"/>
    <w:rsid w:val="00F40F2F"/>
    <w:rsid w:val="00F417DB"/>
    <w:rsid w:val="00F42396"/>
    <w:rsid w:val="00F42D9D"/>
    <w:rsid w:val="00F42FBE"/>
    <w:rsid w:val="00F431BF"/>
    <w:rsid w:val="00F439F7"/>
    <w:rsid w:val="00F443DB"/>
    <w:rsid w:val="00F44745"/>
    <w:rsid w:val="00F44831"/>
    <w:rsid w:val="00F44DF5"/>
    <w:rsid w:val="00F453CD"/>
    <w:rsid w:val="00F45EC6"/>
    <w:rsid w:val="00F460D5"/>
    <w:rsid w:val="00F4662F"/>
    <w:rsid w:val="00F46B48"/>
    <w:rsid w:val="00F46B4B"/>
    <w:rsid w:val="00F478AA"/>
    <w:rsid w:val="00F47E98"/>
    <w:rsid w:val="00F500F9"/>
    <w:rsid w:val="00F513BB"/>
    <w:rsid w:val="00F5158C"/>
    <w:rsid w:val="00F51A5D"/>
    <w:rsid w:val="00F5217A"/>
    <w:rsid w:val="00F523B5"/>
    <w:rsid w:val="00F52A40"/>
    <w:rsid w:val="00F532B7"/>
    <w:rsid w:val="00F533E2"/>
    <w:rsid w:val="00F536ED"/>
    <w:rsid w:val="00F53C6E"/>
    <w:rsid w:val="00F53FE0"/>
    <w:rsid w:val="00F54007"/>
    <w:rsid w:val="00F54010"/>
    <w:rsid w:val="00F542BB"/>
    <w:rsid w:val="00F546C1"/>
    <w:rsid w:val="00F54A8D"/>
    <w:rsid w:val="00F54D5F"/>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5D85"/>
    <w:rsid w:val="00F76339"/>
    <w:rsid w:val="00F76B12"/>
    <w:rsid w:val="00F76B3B"/>
    <w:rsid w:val="00F77BF1"/>
    <w:rsid w:val="00F805EA"/>
    <w:rsid w:val="00F807E5"/>
    <w:rsid w:val="00F808C5"/>
    <w:rsid w:val="00F80E6F"/>
    <w:rsid w:val="00F8170E"/>
    <w:rsid w:val="00F81A64"/>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8D"/>
    <w:rsid w:val="00FA5E65"/>
    <w:rsid w:val="00FA63E6"/>
    <w:rsid w:val="00FA6658"/>
    <w:rsid w:val="00FA7129"/>
    <w:rsid w:val="00FA721D"/>
    <w:rsid w:val="00FA758A"/>
    <w:rsid w:val="00FA7FA3"/>
    <w:rsid w:val="00FA7FC5"/>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5AF2"/>
    <w:rsid w:val="00FB61D2"/>
    <w:rsid w:val="00FB6B15"/>
    <w:rsid w:val="00FB7093"/>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893"/>
    <w:rsid w:val="00FD78B8"/>
    <w:rsid w:val="00FD7F10"/>
    <w:rsid w:val="00FE00C1"/>
    <w:rsid w:val="00FE130E"/>
    <w:rsid w:val="00FE16A5"/>
    <w:rsid w:val="00FE1AF7"/>
    <w:rsid w:val="00FE1B42"/>
    <w:rsid w:val="00FE2020"/>
    <w:rsid w:val="00FE2060"/>
    <w:rsid w:val="00FE2214"/>
    <w:rsid w:val="00FE2366"/>
    <w:rsid w:val="00FE2970"/>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F2B"/>
    <w:rsid w:val="00FF6F8B"/>
    <w:rsid w:val="00FF6FC1"/>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A8C40"/>
  <w15:docId w15:val="{2EBAE458-C7F4-4608-9BC4-43D4F68E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T_SZ_List Paragraph,normalny tekst,Akapit z listą BS,Obiekt,List Paragraph1,HŁ_Bullet1,lp1,Normal,Akapit z listą31,Wypunktowanie,List Paragraph,Normal2,Wyliczanie,BulletC,CW_Lista,Kolorowa lista — akcent 11"/>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uiPriority w:val="99"/>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4"/>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rsid w:val="00B141D9"/>
    <w:rPr>
      <w:sz w:val="20"/>
      <w:szCs w:val="20"/>
    </w:rPr>
  </w:style>
  <w:style w:type="character" w:customStyle="1" w:styleId="TekstkomentarzaZnak">
    <w:name w:val="Tekst komentarza Znak"/>
    <w:link w:val="Tekstkomentarza"/>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T_SZ_List Paragraph Znak,normalny tekst Znak,Akapit z listą BS Znak,Obiekt Znak,List Paragraph1 Znak,HŁ_Bullet1 Znak,lp1 Znak,Normal Znak,Akapit z listą31 Znak,Wypunktowanie Znak"/>
    <w:link w:val="Akapitzlist"/>
    <w:uiPriority w:val="34"/>
    <w:qFormat/>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5"/>
      </w:numPr>
    </w:pPr>
  </w:style>
  <w:style w:type="numbering" w:customStyle="1" w:styleId="WWNum17">
    <w:name w:val="WWNum17"/>
    <w:rsid w:val="0035716E"/>
    <w:pPr>
      <w:numPr>
        <w:numId w:val="23"/>
      </w:numPr>
    </w:pPr>
  </w:style>
  <w:style w:type="character" w:customStyle="1" w:styleId="WW8Num4z0">
    <w:name w:val="WW8Num4z0"/>
    <w:rsid w:val="000C26EF"/>
    <w:rPr>
      <w:rFonts w:ascii="Symbol" w:hAnsi="Symbol" w:cs="Symbol"/>
    </w:rPr>
  </w:style>
  <w:style w:type="paragraph" w:customStyle="1" w:styleId="Aspis1">
    <w:name w:val="A_spis1"/>
    <w:basedOn w:val="Normalny"/>
    <w:rsid w:val="000C26EF"/>
    <w:pPr>
      <w:widowControl w:val="0"/>
      <w:numPr>
        <w:numId w:val="2"/>
      </w:numPr>
      <w:suppressAutoHyphens/>
      <w:spacing w:before="113" w:after="62" w:line="228" w:lineRule="atLeast"/>
    </w:pPr>
    <w:rPr>
      <w:rFonts w:ascii="Arial" w:hAnsi="Arial"/>
      <w:b/>
      <w:bCs/>
      <w:kern w:val="1"/>
      <w:sz w:val="20"/>
      <w:szCs w:val="20"/>
      <w:lang w:eastAsia="ar-SA"/>
    </w:rPr>
  </w:style>
  <w:style w:type="character" w:styleId="Nierozpoznanawzmianka">
    <w:name w:val="Unresolved Mention"/>
    <w:basedOn w:val="Domylnaczcionkaakapitu"/>
    <w:uiPriority w:val="99"/>
    <w:semiHidden/>
    <w:unhideWhenUsed/>
    <w:rsid w:val="0088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6BB1-1243-47D4-B2E4-24FD7D5B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8772</Words>
  <Characters>52633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61283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Katarzyna Krynicka</cp:lastModifiedBy>
  <cp:revision>8</cp:revision>
  <cp:lastPrinted>2021-05-12T09:45:00Z</cp:lastPrinted>
  <dcterms:created xsi:type="dcterms:W3CDTF">2021-04-07T09:17:00Z</dcterms:created>
  <dcterms:modified xsi:type="dcterms:W3CDTF">2021-05-12T09:45:00Z</dcterms:modified>
</cp:coreProperties>
</file>