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39708A" w:rsidRDefault="00F30F70" w:rsidP="00664545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5325A6" w:rsidRDefault="005325A6" w:rsidP="005325A6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5325A6">
        <w:rPr>
          <w:rFonts w:cs="Calibri"/>
          <w:b/>
          <w:sz w:val="24"/>
          <w:szCs w:val="24"/>
        </w:rPr>
        <w:t xml:space="preserve">„Przebudowa łącznika ul. J. Dąbrowskiego </w:t>
      </w:r>
      <w:r w:rsidRPr="005325A6">
        <w:rPr>
          <w:rFonts w:cs="Calibri"/>
          <w:b/>
          <w:bCs/>
          <w:sz w:val="24"/>
          <w:szCs w:val="24"/>
        </w:rPr>
        <w:t xml:space="preserve">w Jastrzębiu-Zdroju </w:t>
      </w:r>
    </w:p>
    <w:p w:rsidR="00E35422" w:rsidRPr="005325A6" w:rsidRDefault="005325A6" w:rsidP="005325A6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325A6">
        <w:rPr>
          <w:rFonts w:cs="Calibri"/>
          <w:b/>
          <w:bCs/>
          <w:sz w:val="24"/>
          <w:szCs w:val="24"/>
        </w:rPr>
        <w:t xml:space="preserve">z ul. </w:t>
      </w:r>
      <w:proofErr w:type="spellStart"/>
      <w:r w:rsidRPr="005325A6">
        <w:rPr>
          <w:rFonts w:cs="Calibri"/>
          <w:b/>
          <w:bCs/>
          <w:sz w:val="24"/>
          <w:szCs w:val="24"/>
        </w:rPr>
        <w:t>Wallacha</w:t>
      </w:r>
      <w:proofErr w:type="spellEnd"/>
      <w:r w:rsidRPr="005325A6">
        <w:rPr>
          <w:rFonts w:cs="Calibri"/>
          <w:b/>
          <w:bCs/>
          <w:sz w:val="24"/>
          <w:szCs w:val="24"/>
        </w:rPr>
        <w:t xml:space="preserve"> w Gminie Godów</w:t>
      </w:r>
      <w:r w:rsidRPr="005325A6">
        <w:rPr>
          <w:rFonts w:cs="Calibri"/>
          <w:b/>
          <w:sz w:val="24"/>
          <w:szCs w:val="24"/>
        </w:rPr>
        <w:t>”</w:t>
      </w:r>
    </w:p>
    <w:p w:rsidR="005325A6" w:rsidRPr="00396546" w:rsidRDefault="005325A6" w:rsidP="005325A6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  <w:lang w:eastAsia="pl-PL"/>
        </w:rPr>
      </w:pPr>
    </w:p>
    <w:p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</w:t>
      </w:r>
      <w:r w:rsidR="007E289F">
        <w:rPr>
          <w:b/>
          <w:color w:val="000000"/>
          <w:sz w:val="18"/>
          <w:szCs w:val="18"/>
        </w:rPr>
        <w:t>n</w:t>
      </w:r>
      <w:r w:rsidRPr="00AA57EC">
        <w:rPr>
          <w:b/>
          <w:color w:val="000000"/>
          <w:sz w:val="18"/>
          <w:szCs w:val="18"/>
        </w:rPr>
        <w:t>iepotrzebne skreślić</w:t>
      </w:r>
      <w:r w:rsidR="007E289F">
        <w:rPr>
          <w:b/>
          <w:color w:val="000000"/>
          <w:sz w:val="18"/>
          <w:szCs w:val="18"/>
        </w:rPr>
        <w:t xml:space="preserve"> 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313535" w:rsidRDefault="008732FB" w:rsidP="002611BC">
      <w:pPr>
        <w:pStyle w:val="Akapitzlist"/>
        <w:numPr>
          <w:ilvl w:val="0"/>
          <w:numId w:val="7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9831FA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B42891" w:rsidRPr="00994B42" w:rsidRDefault="00B42891" w:rsidP="00B42891">
      <w:pPr>
        <w:pStyle w:val="Akapitzlist"/>
        <w:rPr>
          <w:sz w:val="16"/>
          <w:szCs w:val="16"/>
        </w:rPr>
      </w:pPr>
    </w:p>
    <w:p w:rsidR="00313535" w:rsidRPr="00313535" w:rsidRDefault="00313535" w:rsidP="002611BC">
      <w:pPr>
        <w:pStyle w:val="Akapitzlist"/>
        <w:numPr>
          <w:ilvl w:val="0"/>
          <w:numId w:val="79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CE6667">
        <w:rPr>
          <w:rFonts w:eastAsia="Lucida Sans Unicode"/>
          <w:b/>
        </w:rPr>
        <w:t xml:space="preserve">45 </w:t>
      </w:r>
      <w:r w:rsidRPr="00313535">
        <w:rPr>
          <w:rFonts w:eastAsia="Lucida Sans Unicode"/>
          <w:b/>
        </w:rPr>
        <w:t>dni kalendarzowych,</w:t>
      </w:r>
      <w:r w:rsidRPr="00313535">
        <w:rPr>
          <w:rFonts w:eastAsia="Lucida Sans Unicode"/>
        </w:rPr>
        <w:t xml:space="preserve"> licząc od daty zawarcia umowy.</w:t>
      </w:r>
      <w:r w:rsidRPr="00313535">
        <w:rPr>
          <w:rFonts w:eastAsia="Lucida Sans Unicode"/>
          <w:sz w:val="28"/>
        </w:rPr>
        <w:t xml:space="preserve">  </w:t>
      </w:r>
    </w:p>
    <w:p w:rsidR="00313535" w:rsidRPr="00313535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Default="00CF2946" w:rsidP="002611BC">
      <w:pPr>
        <w:pStyle w:val="Akapitzlist"/>
        <w:numPr>
          <w:ilvl w:val="0"/>
          <w:numId w:val="7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E33E2" w:rsidRPr="008516D2" w:rsidRDefault="008E33E2" w:rsidP="008E33E2">
      <w:pPr>
        <w:pStyle w:val="Akapitzlist"/>
        <w:tabs>
          <w:tab w:val="left" w:pos="0"/>
        </w:tabs>
        <w:autoSpaceDE w:val="0"/>
        <w:spacing w:after="240" w:line="200" w:lineRule="atLeast"/>
        <w:ind w:left="360"/>
        <w:jc w:val="both"/>
        <w:rPr>
          <w:rFonts w:eastAsia="Lucida Sans Unicode"/>
        </w:rPr>
      </w:pPr>
    </w:p>
    <w:p w:rsidR="008516D2" w:rsidRPr="008516D2" w:rsidRDefault="00177B26" w:rsidP="002611BC">
      <w:pPr>
        <w:pStyle w:val="Akapitzlist"/>
        <w:numPr>
          <w:ilvl w:val="0"/>
          <w:numId w:val="79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2611BC">
      <w:pPr>
        <w:pStyle w:val="Akapitzlist"/>
        <w:numPr>
          <w:ilvl w:val="0"/>
          <w:numId w:val="7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2611BC">
      <w:pPr>
        <w:pStyle w:val="Akapitzlist"/>
        <w:numPr>
          <w:ilvl w:val="0"/>
          <w:numId w:val="79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2611BC">
      <w:pPr>
        <w:pStyle w:val="Akapitzlist"/>
        <w:numPr>
          <w:ilvl w:val="0"/>
          <w:numId w:val="79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2611BC">
      <w:pPr>
        <w:pStyle w:val="Akapitzlist"/>
        <w:numPr>
          <w:ilvl w:val="0"/>
          <w:numId w:val="79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7E289F">
        <w:rPr>
          <w:spacing w:val="-7"/>
        </w:rPr>
        <w:t xml:space="preserve"> stanowią następujące</w:t>
      </w:r>
      <w:r w:rsidR="00643448" w:rsidRPr="00893449">
        <w:rPr>
          <w:spacing w:val="-7"/>
        </w:rPr>
        <w:t xml:space="preserve"> dokumenty</w:t>
      </w:r>
      <w:r w:rsidR="007E289F">
        <w:rPr>
          <w:spacing w:val="-7"/>
        </w:rPr>
        <w:t>:</w:t>
      </w:r>
      <w:r w:rsidR="00643448" w:rsidRPr="00893449">
        <w:rPr>
          <w:spacing w:val="-7"/>
        </w:rPr>
        <w:t xml:space="preserve"> </w:t>
      </w:r>
    </w:p>
    <w:p w:rsidR="007E289F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z w:val="22"/>
          <w:szCs w:val="22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</w:p>
    <w:p w:rsidR="00933AD9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7E289F" w:rsidRPr="00AA57EC" w:rsidRDefault="007E289F" w:rsidP="007E289F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</w:t>
      </w:r>
      <w:r w:rsidR="008E33E2">
        <w:rPr>
          <w:rFonts w:asciiTheme="minorHAnsi" w:hAnsiTheme="minorHAnsi"/>
        </w:rPr>
        <w:t>..</w:t>
      </w:r>
      <w:r w:rsidRPr="001A35ED">
        <w:rPr>
          <w:rFonts w:asciiTheme="minorHAnsi" w:hAnsiTheme="minorHAnsi"/>
        </w:rPr>
        <w:t>……</w:t>
      </w:r>
      <w:r w:rsidR="008E33E2">
        <w:rPr>
          <w:rFonts w:asciiTheme="minorHAnsi" w:hAnsiTheme="minorHAnsi"/>
        </w:rPr>
        <w:t>..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>……………..…..…</w:t>
      </w:r>
      <w:r w:rsidR="008E33E2">
        <w:rPr>
          <w:rFonts w:asciiTheme="minorHAnsi" w:hAnsiTheme="minorHAnsi"/>
        </w:rPr>
        <w:t>.</w:t>
      </w:r>
      <w:r w:rsidRPr="001A35ED">
        <w:rPr>
          <w:rFonts w:asciiTheme="minorHAnsi" w:hAnsiTheme="minorHAnsi"/>
        </w:rPr>
        <w:t xml:space="preserve">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</w:t>
      </w:r>
      <w:r w:rsidR="008E33E2">
        <w:rPr>
          <w:rFonts w:asciiTheme="minorHAnsi" w:hAnsiTheme="minorHAnsi"/>
          <w:i/>
          <w:sz w:val="16"/>
          <w:szCs w:val="16"/>
        </w:rPr>
        <w:t xml:space="preserve"> 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39708A" w:rsidRPr="00EF062E" w:rsidRDefault="0039708A" w:rsidP="00EF062E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EF062E" w:rsidRDefault="00EF062E" w:rsidP="00EF062E">
      <w:pPr>
        <w:shd w:val="clear" w:color="auto" w:fill="FFFFFF"/>
        <w:tabs>
          <w:tab w:val="left" w:leader="dot" w:pos="2832"/>
        </w:tabs>
        <w:jc w:val="right"/>
        <w:rPr>
          <w:rFonts w:asciiTheme="minorHAnsi" w:hAnsiTheme="minorHAnsi"/>
          <w:i/>
          <w:sz w:val="16"/>
          <w:szCs w:val="16"/>
        </w:rPr>
      </w:pPr>
      <w:r w:rsidRPr="00EF062E">
        <w:rPr>
          <w:b/>
          <w:color w:val="000000"/>
          <w:sz w:val="18"/>
          <w:szCs w:val="18"/>
        </w:rPr>
        <w:t>*niepotrzebne skreślić</w:t>
      </w: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8726C5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203FAB" w:rsidRDefault="00203FAB" w:rsidP="0039708A">
      <w:pPr>
        <w:jc w:val="right"/>
        <w:rPr>
          <w:b/>
          <w:sz w:val="22"/>
          <w:szCs w:val="22"/>
        </w:rPr>
      </w:pPr>
    </w:p>
    <w:p w:rsidR="008C65F3" w:rsidRDefault="008C65F3" w:rsidP="0039708A">
      <w:pPr>
        <w:jc w:val="right"/>
        <w:rPr>
          <w:b/>
          <w:sz w:val="22"/>
          <w:szCs w:val="22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0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202A63" w:rsidRPr="00F47B39" w:rsidRDefault="006B6407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6B6407">
        <w:rPr>
          <w:rFonts w:cs="Calibri"/>
          <w:b/>
          <w:sz w:val="22"/>
          <w:szCs w:val="22"/>
        </w:rPr>
        <w:t>„Przebudowa</w:t>
      </w:r>
      <w:r w:rsidRPr="005364C4">
        <w:rPr>
          <w:rFonts w:cs="Calibri"/>
          <w:b/>
        </w:rPr>
        <w:t xml:space="preserve"> </w:t>
      </w:r>
      <w:r w:rsidRPr="006B6407">
        <w:rPr>
          <w:rFonts w:cs="Calibri"/>
          <w:b/>
          <w:sz w:val="22"/>
          <w:szCs w:val="22"/>
        </w:rPr>
        <w:t xml:space="preserve">łącznika ul. J. Dąbrowskiego </w:t>
      </w:r>
      <w:r w:rsidRPr="006B6407">
        <w:rPr>
          <w:rFonts w:cs="Calibri"/>
          <w:b/>
          <w:bCs/>
          <w:sz w:val="22"/>
          <w:szCs w:val="22"/>
        </w:rPr>
        <w:t xml:space="preserve">w Jastrzębiu-Zdroju z ul. </w:t>
      </w:r>
      <w:proofErr w:type="spellStart"/>
      <w:r w:rsidRPr="006B6407">
        <w:rPr>
          <w:rFonts w:cs="Calibri"/>
          <w:b/>
          <w:bCs/>
          <w:sz w:val="22"/>
          <w:szCs w:val="22"/>
        </w:rPr>
        <w:t>Wallacha</w:t>
      </w:r>
      <w:proofErr w:type="spellEnd"/>
      <w:r w:rsidRPr="006B6407">
        <w:rPr>
          <w:rFonts w:cs="Calibri"/>
          <w:b/>
          <w:bCs/>
          <w:sz w:val="22"/>
          <w:szCs w:val="22"/>
        </w:rPr>
        <w:t xml:space="preserve"> w Gminie Godów</w:t>
      </w:r>
      <w:r w:rsidRPr="006B6407">
        <w:rPr>
          <w:rFonts w:cs="Calibri"/>
          <w:b/>
          <w:sz w:val="22"/>
          <w:szCs w:val="22"/>
        </w:rPr>
        <w:t>”</w:t>
      </w:r>
      <w:r w:rsidRPr="005364C4">
        <w:rPr>
          <w:rFonts w:cs="Calibri"/>
          <w:b/>
          <w:bCs/>
          <w:color w:val="000000"/>
        </w:rPr>
        <w:t xml:space="preserve"> </w:t>
      </w:r>
      <w:r w:rsidR="00202A63"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="00605CBA">
        <w:rPr>
          <w:sz w:val="21"/>
          <w:szCs w:val="21"/>
        </w:rPr>
        <w:t> </w:t>
      </w:r>
      <w:r w:rsidRPr="00C44DFA">
        <w:rPr>
          <w:sz w:val="21"/>
          <w:szCs w:val="21"/>
        </w:rPr>
        <w:t>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2611BC">
      <w:pPr>
        <w:numPr>
          <w:ilvl w:val="1"/>
          <w:numId w:val="62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2611BC">
      <w:pPr>
        <w:numPr>
          <w:ilvl w:val="1"/>
          <w:numId w:val="62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1C6808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</w:t>
      </w:r>
      <w:r w:rsidR="00DF405D"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E142E8" w:rsidRDefault="00E142E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8C65F3" w:rsidRDefault="008C65F3" w:rsidP="00355C2F">
      <w:pPr>
        <w:jc w:val="right"/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E142E8" w:rsidRDefault="00E142E8" w:rsidP="001E18D0">
      <w:pPr>
        <w:spacing w:line="276" w:lineRule="auto"/>
        <w:jc w:val="center"/>
        <w:rPr>
          <w:rFonts w:cs="Calibri"/>
          <w:b/>
          <w:sz w:val="22"/>
          <w:szCs w:val="22"/>
        </w:rPr>
      </w:pPr>
      <w:r w:rsidRPr="006B6407">
        <w:rPr>
          <w:rFonts w:cs="Calibri"/>
          <w:b/>
          <w:sz w:val="22"/>
          <w:szCs w:val="22"/>
        </w:rPr>
        <w:t>„Przebudowa</w:t>
      </w:r>
      <w:r w:rsidRPr="005364C4">
        <w:rPr>
          <w:rFonts w:cs="Calibri"/>
          <w:b/>
        </w:rPr>
        <w:t xml:space="preserve"> </w:t>
      </w:r>
      <w:r w:rsidRPr="006B6407">
        <w:rPr>
          <w:rFonts w:cs="Calibri"/>
          <w:b/>
          <w:sz w:val="22"/>
          <w:szCs w:val="22"/>
        </w:rPr>
        <w:t xml:space="preserve">łącznika ul. J. Dąbrowskiego </w:t>
      </w:r>
      <w:r w:rsidRPr="006B6407">
        <w:rPr>
          <w:rFonts w:cs="Calibri"/>
          <w:b/>
          <w:bCs/>
          <w:sz w:val="22"/>
          <w:szCs w:val="22"/>
        </w:rPr>
        <w:t xml:space="preserve">w Jastrzębiu-Zdroju z ul. </w:t>
      </w:r>
      <w:proofErr w:type="spellStart"/>
      <w:r w:rsidRPr="006B6407">
        <w:rPr>
          <w:rFonts w:cs="Calibri"/>
          <w:b/>
          <w:bCs/>
          <w:sz w:val="22"/>
          <w:szCs w:val="22"/>
        </w:rPr>
        <w:t>Wallacha</w:t>
      </w:r>
      <w:proofErr w:type="spellEnd"/>
      <w:r w:rsidRPr="006B6407">
        <w:rPr>
          <w:rFonts w:cs="Calibri"/>
          <w:b/>
          <w:bCs/>
          <w:sz w:val="22"/>
          <w:szCs w:val="22"/>
        </w:rPr>
        <w:t xml:space="preserve"> w Gminie Godów</w:t>
      </w:r>
      <w:r w:rsidRPr="006B6407">
        <w:rPr>
          <w:rFonts w:cs="Calibri"/>
          <w:b/>
          <w:sz w:val="22"/>
          <w:szCs w:val="22"/>
        </w:rPr>
        <w:t>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</w:t>
      </w:r>
      <w:r w:rsidR="002F0FCC">
        <w:rPr>
          <w:rFonts w:asciiTheme="minorHAnsi" w:hAnsiTheme="minorHAnsi"/>
          <w:i/>
          <w:sz w:val="16"/>
          <w:szCs w:val="16"/>
        </w:rPr>
        <w:t xml:space="preserve"> </w:t>
      </w:r>
      <w:r w:rsidR="00DF405D">
        <w:rPr>
          <w:rFonts w:asciiTheme="minorHAnsi" w:hAnsiTheme="minorHAnsi"/>
          <w:i/>
          <w:sz w:val="16"/>
          <w:szCs w:val="16"/>
        </w:rPr>
        <w:t xml:space="preserve">        </w:t>
      </w:r>
      <w:r w:rsidR="002F0FCC">
        <w:rPr>
          <w:rFonts w:asciiTheme="minorHAnsi" w:hAnsiTheme="minorHAnsi"/>
          <w:i/>
          <w:sz w:val="16"/>
          <w:szCs w:val="16"/>
        </w:rPr>
        <w:t xml:space="preserve">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9E691F" w:rsidRDefault="009E691F" w:rsidP="009E691F">
      <w:pPr>
        <w:rPr>
          <w:rFonts w:asciiTheme="minorHAnsi" w:hAnsiTheme="minorHAnsi"/>
        </w:rPr>
      </w:pPr>
    </w:p>
    <w:p w:rsidR="00CB6855" w:rsidRPr="002F0FCC" w:rsidRDefault="00CB6855" w:rsidP="009E691F">
      <w:pPr>
        <w:rPr>
          <w:b/>
          <w:sz w:val="16"/>
          <w:szCs w:val="16"/>
        </w:rPr>
      </w:pPr>
    </w:p>
    <w:p w:rsidR="002865EA" w:rsidRDefault="002865EA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:rsidR="003962F2" w:rsidRPr="00CB6855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CB6855">
        <w:rPr>
          <w:b/>
          <w:sz w:val="22"/>
          <w:szCs w:val="22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CB6855">
      <w:pPr>
        <w:widowControl w:val="0"/>
        <w:autoSpaceDE w:val="0"/>
        <w:autoSpaceDN w:val="0"/>
        <w:adjustRightInd w:val="0"/>
        <w:spacing w:before="24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2611BC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2611BC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</w:t>
      </w:r>
      <w:r w:rsidR="00CB685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2611BC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2611BC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</w:t>
      </w:r>
      <w:r w:rsidR="00CB685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2611BC">
      <w:pPr>
        <w:widowControl w:val="0"/>
        <w:numPr>
          <w:ilvl w:val="0"/>
          <w:numId w:val="5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2611BC">
      <w:pPr>
        <w:widowControl w:val="0"/>
        <w:numPr>
          <w:ilvl w:val="0"/>
          <w:numId w:val="52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605CBA">
        <w:rPr>
          <w:sz w:val="22"/>
          <w:szCs w:val="22"/>
        </w:rPr>
        <w:t xml:space="preserve"> </w:t>
      </w:r>
      <w:proofErr w:type="spellStart"/>
      <w:r w:rsidR="00605CBA">
        <w:rPr>
          <w:sz w:val="22"/>
          <w:szCs w:val="22"/>
        </w:rPr>
        <w:t>późn</w:t>
      </w:r>
      <w:proofErr w:type="spellEnd"/>
      <w:r w:rsidR="00605CBA">
        <w:rPr>
          <w:sz w:val="22"/>
          <w:szCs w:val="22"/>
        </w:rPr>
        <w:t>. zm.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605CBA">
        <w:rPr>
          <w:sz w:val="22"/>
          <w:szCs w:val="22"/>
          <w:lang w:eastAsia="pl-PL"/>
        </w:rPr>
        <w:t>……………</w:t>
      </w:r>
      <w:r w:rsidR="00B57CA3">
        <w:rPr>
          <w:sz w:val="22"/>
          <w:szCs w:val="22"/>
          <w:lang w:eastAsia="pl-PL"/>
        </w:rPr>
        <w:t>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CB6855" w:rsidRDefault="00CB6855" w:rsidP="00CB6855">
      <w:pPr>
        <w:pStyle w:val="Akapitzlist"/>
        <w:spacing w:after="240"/>
        <w:ind w:left="567" w:hanging="567"/>
        <w:jc w:val="both"/>
        <w:rPr>
          <w:b/>
          <w:color w:val="000000"/>
        </w:rPr>
      </w:pPr>
      <w:r>
        <w:rPr>
          <w:kern w:val="1"/>
          <w:sz w:val="22"/>
          <w:szCs w:val="22"/>
          <w:lang w:eastAsia="ar-SA"/>
        </w:rPr>
        <w:t xml:space="preserve">a) </w:t>
      </w:r>
      <w:r w:rsidR="003962F2" w:rsidRPr="00524017">
        <w:rPr>
          <w:kern w:val="1"/>
          <w:sz w:val="22"/>
          <w:szCs w:val="22"/>
          <w:lang w:eastAsia="ar-SA"/>
        </w:rPr>
        <w:t>**</w:t>
      </w:r>
      <w:r>
        <w:rPr>
          <w:kern w:val="1"/>
          <w:sz w:val="22"/>
          <w:szCs w:val="22"/>
          <w:lang w:eastAsia="ar-SA"/>
        </w:rPr>
        <w:t xml:space="preserve"> </w:t>
      </w:r>
      <w:r w:rsidR="003962F2" w:rsidRPr="00524017">
        <w:rPr>
          <w:kern w:val="1"/>
          <w:sz w:val="22"/>
          <w:szCs w:val="22"/>
          <w:lang w:eastAsia="ar-SA"/>
        </w:rPr>
        <w:t xml:space="preserve">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="003962F2"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="003962F2"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="003962F2"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="003962F2" w:rsidRPr="00524017">
        <w:rPr>
          <w:b/>
          <w:color w:val="000000" w:themeColor="text1"/>
          <w:kern w:val="1"/>
          <w:lang w:eastAsia="ar-SA"/>
        </w:rPr>
        <w:t xml:space="preserve"> </w:t>
      </w:r>
      <w:r w:rsidR="00E142E8" w:rsidRPr="006B6407">
        <w:rPr>
          <w:rFonts w:cs="Calibri"/>
          <w:b/>
          <w:sz w:val="22"/>
          <w:szCs w:val="22"/>
        </w:rPr>
        <w:t>„Przebudowa</w:t>
      </w:r>
      <w:r w:rsidR="00E142E8" w:rsidRPr="005364C4">
        <w:rPr>
          <w:rFonts w:cs="Calibri"/>
          <w:b/>
        </w:rPr>
        <w:t xml:space="preserve"> </w:t>
      </w:r>
      <w:r w:rsidR="00E142E8" w:rsidRPr="006B6407">
        <w:rPr>
          <w:rFonts w:cs="Calibri"/>
          <w:b/>
          <w:sz w:val="22"/>
          <w:szCs w:val="22"/>
        </w:rPr>
        <w:t xml:space="preserve">łącznika ul. J. Dąbrowskiego </w:t>
      </w:r>
      <w:r w:rsidR="00E142E8">
        <w:rPr>
          <w:rFonts w:cs="Calibri"/>
          <w:b/>
          <w:bCs/>
          <w:sz w:val="22"/>
          <w:szCs w:val="22"/>
        </w:rPr>
        <w:t>w Jastrzębiu-Zdroju z ul. </w:t>
      </w:r>
      <w:proofErr w:type="spellStart"/>
      <w:r w:rsidR="00E142E8" w:rsidRPr="006B6407">
        <w:rPr>
          <w:rFonts w:cs="Calibri"/>
          <w:b/>
          <w:bCs/>
          <w:sz w:val="22"/>
          <w:szCs w:val="22"/>
        </w:rPr>
        <w:t>Wallacha</w:t>
      </w:r>
      <w:proofErr w:type="spellEnd"/>
      <w:r w:rsidR="00E142E8" w:rsidRPr="006B6407">
        <w:rPr>
          <w:rFonts w:cs="Calibri"/>
          <w:b/>
          <w:bCs/>
          <w:sz w:val="22"/>
          <w:szCs w:val="22"/>
        </w:rPr>
        <w:t xml:space="preserve"> w Gminie Godów</w:t>
      </w:r>
      <w:r w:rsidR="00E142E8" w:rsidRPr="006B6407">
        <w:rPr>
          <w:rFonts w:cs="Calibri"/>
          <w:b/>
          <w:sz w:val="22"/>
          <w:szCs w:val="22"/>
        </w:rPr>
        <w:t>”</w:t>
      </w:r>
      <w:r w:rsidRPr="002865EA">
        <w:rPr>
          <w:color w:val="000000"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 w:themeColor="text1"/>
          <w:kern w:val="1"/>
          <w:sz w:val="22"/>
          <w:szCs w:val="22"/>
          <w:lang w:eastAsia="ar-SA"/>
        </w:rPr>
        <w:t xml:space="preserve">prowadzonym przez Miasto </w:t>
      </w:r>
      <w:r w:rsidR="003962F2" w:rsidRPr="00CB6855">
        <w:rPr>
          <w:color w:val="000000" w:themeColor="text1"/>
          <w:kern w:val="1"/>
          <w:sz w:val="22"/>
          <w:szCs w:val="22"/>
          <w:lang w:eastAsia="ar-SA"/>
        </w:rPr>
        <w:t>Jastrzębie-Zdrój,</w:t>
      </w:r>
      <w:r w:rsidR="0082494A" w:rsidRPr="00CB6855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CB6855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="003962F2" w:rsidRPr="00CB6855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CB6855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CB6855" w:rsidRDefault="00CB6855" w:rsidP="00CB6855">
      <w:pPr>
        <w:pStyle w:val="Akapitzlist"/>
        <w:ind w:left="567" w:hanging="567"/>
        <w:jc w:val="both"/>
        <w:rPr>
          <w:b/>
          <w:color w:val="000000"/>
        </w:rPr>
      </w:pPr>
      <w:r>
        <w:rPr>
          <w:color w:val="000000" w:themeColor="text1"/>
          <w:kern w:val="1"/>
          <w:sz w:val="22"/>
          <w:szCs w:val="22"/>
          <w:lang w:eastAsia="ar-SA"/>
        </w:rPr>
        <w:t xml:space="preserve">b) </w:t>
      </w:r>
      <w:r w:rsidR="003962F2"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="003962F2"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="003962F2"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150CEF" w:rsidRPr="00150CEF">
        <w:rPr>
          <w:b/>
          <w:color w:val="000000"/>
          <w:sz w:val="22"/>
          <w:szCs w:val="22"/>
        </w:rPr>
        <w:t>„</w:t>
      </w:r>
      <w:r w:rsidR="00E142E8" w:rsidRPr="006B6407">
        <w:rPr>
          <w:rFonts w:cs="Calibri"/>
          <w:b/>
          <w:sz w:val="22"/>
          <w:szCs w:val="22"/>
        </w:rPr>
        <w:t>Przebudowa</w:t>
      </w:r>
      <w:r w:rsidR="00E142E8" w:rsidRPr="005364C4">
        <w:rPr>
          <w:rFonts w:cs="Calibri"/>
          <w:b/>
        </w:rPr>
        <w:t xml:space="preserve"> </w:t>
      </w:r>
      <w:r w:rsidR="00E142E8" w:rsidRPr="006B6407">
        <w:rPr>
          <w:rFonts w:cs="Calibri"/>
          <w:b/>
          <w:sz w:val="22"/>
          <w:szCs w:val="22"/>
        </w:rPr>
        <w:t xml:space="preserve">łącznika ul. J. Dąbrowskiego </w:t>
      </w:r>
      <w:r w:rsidR="00E142E8">
        <w:rPr>
          <w:rFonts w:cs="Calibri"/>
          <w:b/>
          <w:bCs/>
          <w:sz w:val="22"/>
          <w:szCs w:val="22"/>
        </w:rPr>
        <w:t>w Jastrzębiu-Zdroju z ul. </w:t>
      </w:r>
      <w:proofErr w:type="spellStart"/>
      <w:r w:rsidR="00E142E8" w:rsidRPr="006B6407">
        <w:rPr>
          <w:rFonts w:cs="Calibri"/>
          <w:b/>
          <w:bCs/>
          <w:sz w:val="22"/>
          <w:szCs w:val="22"/>
        </w:rPr>
        <w:t>Wallacha</w:t>
      </w:r>
      <w:proofErr w:type="spellEnd"/>
      <w:r w:rsidR="00E142E8" w:rsidRPr="006B6407">
        <w:rPr>
          <w:rFonts w:cs="Calibri"/>
          <w:b/>
          <w:bCs/>
          <w:sz w:val="22"/>
          <w:szCs w:val="22"/>
        </w:rPr>
        <w:t xml:space="preserve"> w Gminie Godów</w:t>
      </w:r>
      <w:r w:rsidR="00E142E8" w:rsidRPr="006B6407">
        <w:rPr>
          <w:rFonts w:cs="Calibri"/>
          <w:b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</w:t>
      </w:r>
      <w:r w:rsidR="003962F2" w:rsidRPr="00CB6855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</w:t>
      </w:r>
      <w:r w:rsidR="00CB6855">
        <w:rPr>
          <w:color w:val="808080"/>
          <w:sz w:val="18"/>
          <w:szCs w:val="22"/>
          <w:lang w:eastAsia="ar-SA"/>
        </w:rPr>
        <w:t> </w:t>
      </w:r>
      <w:r w:rsidRPr="003962F2">
        <w:rPr>
          <w:color w:val="808080"/>
          <w:sz w:val="18"/>
          <w:szCs w:val="22"/>
          <w:lang w:eastAsia="ar-SA"/>
        </w:rPr>
        <w:t xml:space="preserve">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</w:t>
      </w:r>
      <w:r w:rsidR="00CB6855">
        <w:rPr>
          <w:color w:val="808080"/>
          <w:sz w:val="18"/>
          <w:szCs w:val="22"/>
          <w:lang w:eastAsia="ar-SA"/>
        </w:rPr>
        <w:t xml:space="preserve"> należy dopisać pozostałe firmy;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Pr="00CB6855" w:rsidRDefault="009E691F" w:rsidP="005B1927">
      <w:pPr>
        <w:jc w:val="right"/>
        <w:rPr>
          <w:b/>
          <w:sz w:val="16"/>
          <w:szCs w:val="16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2611BC">
      <w:pPr>
        <w:numPr>
          <w:ilvl w:val="0"/>
          <w:numId w:val="72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="00CB6855">
        <w:rPr>
          <w:color w:val="000000"/>
          <w:sz w:val="21"/>
          <w:szCs w:val="21"/>
        </w:rPr>
        <w:t xml:space="preserve"> z </w:t>
      </w:r>
      <w:proofErr w:type="spellStart"/>
      <w:r w:rsidR="00CB6855">
        <w:rPr>
          <w:color w:val="000000"/>
          <w:sz w:val="21"/>
          <w:szCs w:val="21"/>
        </w:rPr>
        <w:t>późn</w:t>
      </w:r>
      <w:proofErr w:type="spellEnd"/>
      <w:r w:rsidR="00CB6855">
        <w:rPr>
          <w:color w:val="000000"/>
          <w:sz w:val="21"/>
          <w:szCs w:val="21"/>
        </w:rPr>
        <w:t>. zm.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 w:rsidR="00CB6855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B6855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7600CF" w:rsidRDefault="007600CF" w:rsidP="007600CF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 w:rsidRPr="006B6407">
        <w:rPr>
          <w:rFonts w:cs="Calibri"/>
          <w:b/>
          <w:sz w:val="22"/>
          <w:szCs w:val="22"/>
        </w:rPr>
        <w:t>„Przebudowa</w:t>
      </w:r>
      <w:r w:rsidRPr="005364C4">
        <w:rPr>
          <w:rFonts w:cs="Calibri"/>
          <w:b/>
        </w:rPr>
        <w:t xml:space="preserve"> </w:t>
      </w:r>
      <w:r w:rsidRPr="006B6407">
        <w:rPr>
          <w:rFonts w:cs="Calibri"/>
          <w:b/>
          <w:sz w:val="22"/>
          <w:szCs w:val="22"/>
        </w:rPr>
        <w:t xml:space="preserve">łącznika ul. J. Dąbrowskiego </w:t>
      </w:r>
      <w:r>
        <w:rPr>
          <w:rFonts w:cs="Calibri"/>
          <w:b/>
          <w:bCs/>
          <w:sz w:val="22"/>
          <w:szCs w:val="22"/>
        </w:rPr>
        <w:t>w Jastrzębiu-Zdroju z ul. </w:t>
      </w:r>
      <w:proofErr w:type="spellStart"/>
      <w:r w:rsidRPr="006B6407">
        <w:rPr>
          <w:rFonts w:cs="Calibri"/>
          <w:b/>
          <w:bCs/>
          <w:sz w:val="22"/>
          <w:szCs w:val="22"/>
        </w:rPr>
        <w:t>Wallacha</w:t>
      </w:r>
      <w:proofErr w:type="spellEnd"/>
      <w:r w:rsidRPr="006B6407">
        <w:rPr>
          <w:rFonts w:cs="Calibri"/>
          <w:b/>
          <w:bCs/>
          <w:sz w:val="22"/>
          <w:szCs w:val="22"/>
        </w:rPr>
        <w:t xml:space="preserve"> w Gminie Godów</w:t>
      </w:r>
      <w:r w:rsidRPr="006B6407">
        <w:rPr>
          <w:rFonts w:cs="Calibri"/>
          <w:b/>
          <w:sz w:val="22"/>
          <w:szCs w:val="22"/>
        </w:rPr>
        <w:t>”</w:t>
      </w:r>
    </w:p>
    <w:p w:rsidR="00C55B1D" w:rsidRPr="00A86682" w:rsidRDefault="00C55B1D" w:rsidP="007600CF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 w:rsidRPr="00CB6855">
        <w:rPr>
          <w:b/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5381"/>
      </w:tblGrid>
      <w:tr w:rsidR="002865EA" w:rsidRPr="008375E3" w:rsidTr="00854AB4">
        <w:tc>
          <w:tcPr>
            <w:tcW w:w="3681" w:type="dxa"/>
          </w:tcPr>
          <w:p w:rsidR="002865EA" w:rsidRPr="008375E3" w:rsidRDefault="002865EA" w:rsidP="00854AB4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:rsidR="002865EA" w:rsidRPr="008375E3" w:rsidRDefault="002865EA" w:rsidP="00854AB4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</w:t>
            </w:r>
            <w:r w:rsidR="00DF405D">
              <w:rPr>
                <w:rFonts w:ascii="Calibri" w:hAnsi="Calibri" w:cs="Calibri"/>
                <w:sz w:val="16"/>
                <w:szCs w:val="16"/>
                <w:lang w:eastAsia="ar-SA"/>
              </w:rPr>
              <w:t>..</w:t>
            </w:r>
            <w:r w:rsidR="00916C74">
              <w:rPr>
                <w:rFonts w:ascii="Calibri" w:hAnsi="Calibri" w:cs="Calibri"/>
                <w:sz w:val="16"/>
                <w:szCs w:val="16"/>
                <w:lang w:eastAsia="ar-SA"/>
              </w:rPr>
              <w:t>...</w:t>
            </w:r>
            <w:bookmarkStart w:id="1" w:name="_GoBack"/>
            <w:bookmarkEnd w:id="1"/>
            <w:r w:rsidR="00DF405D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</w:t>
            </w:r>
          </w:p>
          <w:p w:rsidR="002865EA" w:rsidRPr="008375E3" w:rsidRDefault="002865EA" w:rsidP="00854AB4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2865EA" w:rsidRPr="008375E3" w:rsidRDefault="002865EA" w:rsidP="00854AB4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F80449" w:rsidRPr="00065B18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CB6855" w:rsidRDefault="00CB6855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</w:t>
      </w:r>
      <w:r w:rsidR="007401EE">
        <w:rPr>
          <w:b/>
          <w:i/>
          <w:color w:val="FF0000"/>
          <w:u w:val="single"/>
          <w:lang w:eastAsia="en-GB"/>
        </w:rPr>
        <w:t>Z</w:t>
      </w:r>
      <w:r w:rsidR="00D828FF" w:rsidRPr="00D828FF">
        <w:rPr>
          <w:b/>
          <w:i/>
          <w:color w:val="FF0000"/>
          <w:u w:val="single"/>
          <w:lang w:eastAsia="en-GB"/>
        </w:rPr>
        <w:t>amawiającego</w:t>
      </w:r>
      <w:r w:rsidR="00CB6855">
        <w:rPr>
          <w:b/>
          <w:i/>
          <w:color w:val="FF0000"/>
          <w:u w:val="single"/>
          <w:lang w:eastAsia="en-GB"/>
        </w:rPr>
        <w:t xml:space="preserve"> </w:t>
      </w:r>
      <w:r w:rsidR="00D828FF" w:rsidRPr="00D828FF">
        <w:rPr>
          <w:b/>
          <w:i/>
          <w:color w:val="FF0000"/>
          <w:u w:val="single"/>
          <w:lang w:eastAsia="en-GB"/>
        </w:rPr>
        <w:t>- art. 26 ust. 2 ustawy PZP</w:t>
      </w: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7600CF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7600CF" w:rsidRDefault="007600CF" w:rsidP="00B85928">
      <w:pPr>
        <w:pStyle w:val="Akapitzlist"/>
        <w:ind w:left="142"/>
        <w:jc w:val="center"/>
        <w:rPr>
          <w:rFonts w:cs="Calibri"/>
          <w:b/>
          <w:bCs/>
        </w:rPr>
      </w:pPr>
      <w:r w:rsidRPr="007600CF">
        <w:rPr>
          <w:rFonts w:cs="Calibri"/>
          <w:b/>
        </w:rPr>
        <w:t xml:space="preserve">„Przebudowa łącznika ul. J. Dąbrowskiego </w:t>
      </w:r>
      <w:r w:rsidRPr="007600CF">
        <w:rPr>
          <w:rFonts w:cs="Calibri"/>
          <w:b/>
          <w:bCs/>
        </w:rPr>
        <w:t>w Jastrzębiu-Zdroju z ul. </w:t>
      </w:r>
      <w:proofErr w:type="spellStart"/>
      <w:r w:rsidRPr="007600CF">
        <w:rPr>
          <w:rFonts w:cs="Calibri"/>
          <w:b/>
          <w:bCs/>
        </w:rPr>
        <w:t>Wallacha</w:t>
      </w:r>
      <w:proofErr w:type="spellEnd"/>
      <w:r w:rsidRPr="007600CF">
        <w:rPr>
          <w:rFonts w:cs="Calibri"/>
          <w:b/>
          <w:bCs/>
        </w:rPr>
        <w:t xml:space="preserve"> </w:t>
      </w:r>
    </w:p>
    <w:p w:rsidR="00B85928" w:rsidRPr="007600CF" w:rsidRDefault="007600CF" w:rsidP="00B85928">
      <w:pPr>
        <w:pStyle w:val="Akapitzlist"/>
        <w:ind w:left="142"/>
        <w:jc w:val="center"/>
        <w:rPr>
          <w:b/>
          <w:color w:val="000000"/>
        </w:rPr>
      </w:pPr>
      <w:r w:rsidRPr="007600CF">
        <w:rPr>
          <w:rFonts w:cs="Calibri"/>
          <w:b/>
          <w:bCs/>
        </w:rPr>
        <w:t>w Gminie Godów</w:t>
      </w:r>
      <w:r w:rsidRPr="007600CF">
        <w:rPr>
          <w:rFonts w:cs="Calibri"/>
          <w:b/>
        </w:rPr>
        <w:t>”</w:t>
      </w:r>
    </w:p>
    <w:p w:rsidR="007600CF" w:rsidRDefault="007600CF" w:rsidP="00B85928">
      <w:pPr>
        <w:pStyle w:val="Akapitzlist"/>
        <w:ind w:left="142"/>
        <w:jc w:val="center"/>
        <w:rPr>
          <w:b/>
          <w:color w:val="000000"/>
        </w:rPr>
      </w:pP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B2503D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4D615C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1B5991" w:rsidRDefault="00575F6C" w:rsidP="00AC33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</w:t>
            </w:r>
            <w:r w:rsidR="00D828FF" w:rsidRPr="001B5991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B2503D" w:rsidTr="00CB6855">
        <w:trPr>
          <w:cantSplit/>
          <w:trHeight w:val="542"/>
        </w:trPr>
        <w:tc>
          <w:tcPr>
            <w:tcW w:w="2127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1B5991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Rozpoczęcia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d</w:t>
            </w:r>
            <w:r>
              <w:rPr>
                <w:b/>
                <w:bCs/>
                <w:color w:val="000000"/>
              </w:rPr>
              <w:t>d.</w:t>
            </w:r>
            <w:r w:rsidRPr="001B5991">
              <w:rPr>
                <w:b/>
                <w:bCs/>
                <w:color w:val="000000"/>
              </w:rPr>
              <w:t>m</w:t>
            </w:r>
            <w:r>
              <w:rPr>
                <w:b/>
                <w:bCs/>
                <w:color w:val="000000"/>
              </w:rPr>
              <w:t>m.</w:t>
            </w:r>
            <w:r w:rsidRPr="001B5991">
              <w:rPr>
                <w:b/>
                <w:bCs/>
                <w:color w:val="000000"/>
              </w:rPr>
              <w:t>r</w:t>
            </w: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1629" w:type="dxa"/>
            <w:vAlign w:val="center"/>
          </w:tcPr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Zakończenia</w:t>
            </w:r>
          </w:p>
          <w:p w:rsidR="00D828FF" w:rsidRPr="001B5991" w:rsidRDefault="00D828FF" w:rsidP="002460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dd.mm.r</w:t>
            </w:r>
            <w:r w:rsidRPr="001B5991">
              <w:rPr>
                <w:b/>
                <w:bCs/>
                <w:color w:val="000000"/>
              </w:rPr>
              <w:t>r</w:t>
            </w:r>
          </w:p>
        </w:tc>
      </w:tr>
      <w:tr w:rsidR="00D828FF" w:rsidRPr="00B2503D" w:rsidTr="00437F12">
        <w:tc>
          <w:tcPr>
            <w:tcW w:w="2127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B2503D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B2503D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DF405D">
        <w:rPr>
          <w:rFonts w:ascii="Calibri" w:hAnsi="Calibri"/>
          <w:i/>
          <w:sz w:val="16"/>
          <w:szCs w:val="16"/>
        </w:rPr>
        <w:t xml:space="preserve">  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</w:t>
      </w:r>
      <w:r w:rsidR="007401EE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Pr="009E691F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353483" w:rsidRDefault="00353483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0B2908">
        <w:rPr>
          <w:b/>
          <w:i/>
          <w:color w:val="FF0000"/>
          <w:u w:val="single"/>
          <w:lang w:eastAsia="en-GB"/>
        </w:rPr>
        <w:t>Z</w:t>
      </w:r>
      <w:r w:rsidR="00D24503" w:rsidRPr="00D828FF">
        <w:rPr>
          <w:b/>
          <w:i/>
          <w:color w:val="FF0000"/>
          <w:u w:val="single"/>
          <w:lang w:eastAsia="en-GB"/>
        </w:rPr>
        <w:t>amawiającego</w:t>
      </w:r>
      <w:r w:rsidR="00CB6855">
        <w:rPr>
          <w:b/>
          <w:i/>
          <w:color w:val="FF0000"/>
          <w:u w:val="single"/>
          <w:lang w:eastAsia="en-GB"/>
        </w:rPr>
        <w:t xml:space="preserve"> </w:t>
      </w:r>
      <w:r w:rsidR="00D24503" w:rsidRPr="00D828FF">
        <w:rPr>
          <w:b/>
          <w:i/>
          <w:color w:val="FF0000"/>
          <w:u w:val="single"/>
          <w:lang w:eastAsia="en-GB"/>
        </w:rPr>
        <w:t>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255FA7" w:rsidRDefault="00D828FF" w:rsidP="00CB6855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CB6855" w:rsidRPr="00CB6855" w:rsidRDefault="00CB6855" w:rsidP="00CB6855">
      <w:pPr>
        <w:jc w:val="right"/>
        <w:rPr>
          <w:b/>
          <w:bCs/>
          <w:sz w:val="22"/>
          <w:szCs w:val="22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6CB0" w:rsidRDefault="00B86CB0" w:rsidP="00B86CB0">
      <w:pPr>
        <w:jc w:val="center"/>
        <w:rPr>
          <w:rFonts w:cs="Calibri"/>
          <w:b/>
          <w:bCs/>
          <w:sz w:val="24"/>
          <w:szCs w:val="24"/>
        </w:rPr>
      </w:pPr>
      <w:r w:rsidRPr="00B86CB0">
        <w:rPr>
          <w:rFonts w:cs="Calibri"/>
          <w:b/>
          <w:sz w:val="24"/>
          <w:szCs w:val="24"/>
        </w:rPr>
        <w:t xml:space="preserve">„Przebudowa łącznika ul. J. Dąbrowskiego </w:t>
      </w:r>
      <w:r w:rsidRPr="00B86CB0">
        <w:rPr>
          <w:rFonts w:cs="Calibri"/>
          <w:b/>
          <w:bCs/>
          <w:sz w:val="24"/>
          <w:szCs w:val="24"/>
        </w:rPr>
        <w:t>w Jastrzębiu-Zdroju z ul. </w:t>
      </w:r>
      <w:proofErr w:type="spellStart"/>
      <w:r>
        <w:rPr>
          <w:rFonts w:cs="Calibri"/>
          <w:b/>
          <w:bCs/>
          <w:sz w:val="24"/>
          <w:szCs w:val="24"/>
        </w:rPr>
        <w:t>Wallacha</w:t>
      </w:r>
      <w:proofErr w:type="spellEnd"/>
    </w:p>
    <w:p w:rsidR="00AC336D" w:rsidRPr="00B86CB0" w:rsidRDefault="00B86CB0" w:rsidP="00B86CB0">
      <w:pPr>
        <w:jc w:val="center"/>
        <w:rPr>
          <w:sz w:val="24"/>
          <w:szCs w:val="24"/>
        </w:rPr>
      </w:pPr>
      <w:r w:rsidRPr="00B86CB0">
        <w:rPr>
          <w:rFonts w:cs="Calibri"/>
          <w:b/>
          <w:bCs/>
          <w:sz w:val="24"/>
          <w:szCs w:val="24"/>
        </w:rPr>
        <w:t>w Gminie Godów</w:t>
      </w:r>
      <w:r w:rsidRPr="00B86CB0">
        <w:rPr>
          <w:rFonts w:cs="Calibri"/>
          <w:b/>
          <w:sz w:val="24"/>
          <w:szCs w:val="24"/>
        </w:rPr>
        <w:t>”</w:t>
      </w:r>
    </w:p>
    <w:p w:rsidR="0077324C" w:rsidRPr="00D705B3" w:rsidRDefault="0077324C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926668" w:rsidRDefault="00926668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CB6855" w:rsidP="008652A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……………………………...………………………</w:t>
      </w:r>
      <w:r w:rsidR="008652A5" w:rsidRPr="00AC36CC">
        <w:rPr>
          <w:rFonts w:ascii="Calibri" w:hAnsi="Calibri"/>
        </w:rPr>
        <w:t xml:space="preserve">…. </w:t>
      </w:r>
    </w:p>
    <w:p w:rsidR="00313535" w:rsidRPr="00664545" w:rsidRDefault="008652A5" w:rsidP="0066454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916C74">
        <w:rPr>
          <w:rFonts w:ascii="Calibri" w:hAnsi="Calibri"/>
          <w:i/>
          <w:sz w:val="16"/>
          <w:szCs w:val="16"/>
        </w:rPr>
        <w:t xml:space="preserve">  </w:t>
      </w:r>
      <w:r w:rsidR="00DF405D">
        <w:rPr>
          <w:rFonts w:ascii="Calibri" w:hAnsi="Calibri"/>
          <w:i/>
          <w:sz w:val="16"/>
          <w:szCs w:val="16"/>
        </w:rPr>
        <w:t xml:space="preserve">  </w:t>
      </w:r>
      <w:r w:rsidR="00E31E8D">
        <w:rPr>
          <w:rFonts w:ascii="Calibri" w:hAnsi="Calibri"/>
          <w:i/>
          <w:sz w:val="16"/>
          <w:szCs w:val="16"/>
        </w:rPr>
        <w:t xml:space="preserve">  </w:t>
      </w:r>
      <w:r w:rsidR="007401EE">
        <w:rPr>
          <w:rFonts w:ascii="Calibri" w:hAnsi="Calibri"/>
          <w:i/>
          <w:sz w:val="16"/>
          <w:szCs w:val="16"/>
        </w:rPr>
        <w:t xml:space="preserve"> </w:t>
      </w:r>
      <w:r w:rsidRPr="00AC36CC">
        <w:rPr>
          <w:rFonts w:ascii="Calibri" w:hAnsi="Calibri"/>
          <w:i/>
          <w:sz w:val="16"/>
          <w:szCs w:val="16"/>
        </w:rPr>
        <w:t>(miejscowość, data)</w:t>
      </w:r>
    </w:p>
    <w:sectPr w:rsidR="00313535" w:rsidRPr="00664545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AB4" w:rsidRDefault="00854AB4">
      <w:r>
        <w:separator/>
      </w:r>
    </w:p>
  </w:endnote>
  <w:endnote w:type="continuationSeparator" w:id="0">
    <w:p w:rsidR="00854AB4" w:rsidRDefault="008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B4" w:rsidRDefault="00854AB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AB4" w:rsidRDefault="00854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B4" w:rsidRDefault="00854AB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854AB4" w:rsidRDefault="0085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AB4" w:rsidRDefault="00854AB4">
      <w:r>
        <w:separator/>
      </w:r>
    </w:p>
  </w:footnote>
  <w:footnote w:type="continuationSeparator" w:id="0">
    <w:p w:rsidR="00854AB4" w:rsidRDefault="0085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B4" w:rsidRPr="001B4F75" w:rsidRDefault="00854AB4" w:rsidP="001B4F75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>Sygn. akt BZP.271.68</w:t>
    </w:r>
    <w:r w:rsidRPr="00833782">
      <w:rPr>
        <w:sz w:val="18"/>
        <w:szCs w:val="18"/>
        <w:lang w:val="pl-PL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B4" w:rsidRPr="00EC70A8" w:rsidRDefault="00854AB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6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5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4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40022A4"/>
    <w:multiLevelType w:val="hybridMultilevel"/>
    <w:tmpl w:val="2320E4A0"/>
    <w:lvl w:ilvl="0" w:tplc="5BF2BAA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4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2" w15:restartNumberingAfterBreak="0">
    <w:nsid w:val="51196A10"/>
    <w:multiLevelType w:val="multilevel"/>
    <w:tmpl w:val="8BE41B82"/>
    <w:lvl w:ilvl="0">
      <w:start w:val="1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hint="default"/>
      </w:rPr>
    </w:lvl>
  </w:abstractNum>
  <w:abstractNum w:abstractNumId="73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5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8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EC1176"/>
    <w:multiLevelType w:val="multilevel"/>
    <w:tmpl w:val="376CABD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C0138A7"/>
    <w:multiLevelType w:val="hybridMultilevel"/>
    <w:tmpl w:val="0D20CED6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2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4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5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7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9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0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2F2E6A"/>
    <w:multiLevelType w:val="multilevel"/>
    <w:tmpl w:val="983019A8"/>
    <w:lvl w:ilvl="0">
      <w:start w:val="1"/>
      <w:numFmt w:val="decimal"/>
      <w:lvlText w:val="%1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02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67"/>
  </w:num>
  <w:num w:numId="4">
    <w:abstractNumId w:val="64"/>
  </w:num>
  <w:num w:numId="5">
    <w:abstractNumId w:val="97"/>
  </w:num>
  <w:num w:numId="6">
    <w:abstractNumId w:val="24"/>
  </w:num>
  <w:num w:numId="7">
    <w:abstractNumId w:val="77"/>
  </w:num>
  <w:num w:numId="8">
    <w:abstractNumId w:val="18"/>
  </w:num>
  <w:num w:numId="9">
    <w:abstractNumId w:val="105"/>
  </w:num>
  <w:num w:numId="10">
    <w:abstractNumId w:val="47"/>
  </w:num>
  <w:num w:numId="11">
    <w:abstractNumId w:val="54"/>
  </w:num>
  <w:num w:numId="12">
    <w:abstractNumId w:val="82"/>
  </w:num>
  <w:num w:numId="1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96"/>
  </w:num>
  <w:num w:numId="16">
    <w:abstractNumId w:val="87"/>
  </w:num>
  <w:num w:numId="17">
    <w:abstractNumId w:val="51"/>
  </w:num>
  <w:num w:numId="18">
    <w:abstractNumId w:val="69"/>
  </w:num>
  <w:num w:numId="19">
    <w:abstractNumId w:val="91"/>
  </w:num>
  <w:num w:numId="20">
    <w:abstractNumId w:val="17"/>
  </w:num>
  <w:num w:numId="21">
    <w:abstractNumId w:val="52"/>
  </w:num>
  <w:num w:numId="22">
    <w:abstractNumId w:val="53"/>
  </w:num>
  <w:num w:numId="23">
    <w:abstractNumId w:val="27"/>
  </w:num>
  <w:num w:numId="24">
    <w:abstractNumId w:val="88"/>
  </w:num>
  <w:num w:numId="25">
    <w:abstractNumId w:val="76"/>
  </w:num>
  <w:num w:numId="26">
    <w:abstractNumId w:val="103"/>
  </w:num>
  <w:num w:numId="27">
    <w:abstractNumId w:val="32"/>
  </w:num>
  <w:num w:numId="28">
    <w:abstractNumId w:val="48"/>
  </w:num>
  <w:num w:numId="29">
    <w:abstractNumId w:val="28"/>
  </w:num>
  <w:num w:numId="30">
    <w:abstractNumId w:val="74"/>
  </w:num>
  <w:num w:numId="31">
    <w:abstractNumId w:val="26"/>
  </w:num>
  <w:num w:numId="32">
    <w:abstractNumId w:val="62"/>
  </w:num>
  <w:num w:numId="33">
    <w:abstractNumId w:val="70"/>
  </w:num>
  <w:num w:numId="34">
    <w:abstractNumId w:val="93"/>
  </w:num>
  <w:num w:numId="35">
    <w:abstractNumId w:val="35"/>
  </w:num>
  <w:num w:numId="36">
    <w:abstractNumId w:val="80"/>
  </w:num>
  <w:num w:numId="37">
    <w:abstractNumId w:val="101"/>
  </w:num>
  <w:num w:numId="38">
    <w:abstractNumId w:val="75"/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38"/>
  </w:num>
  <w:num w:numId="43">
    <w:abstractNumId w:val="100"/>
  </w:num>
  <w:num w:numId="44">
    <w:abstractNumId w:val="12"/>
  </w:num>
  <w:num w:numId="45">
    <w:abstractNumId w:val="36"/>
  </w:num>
  <w:num w:numId="46">
    <w:abstractNumId w:val="30"/>
  </w:num>
  <w:num w:numId="47">
    <w:abstractNumId w:val="10"/>
  </w:num>
  <w:num w:numId="48">
    <w:abstractNumId w:val="56"/>
  </w:num>
  <w:num w:numId="49">
    <w:abstractNumId w:val="98"/>
  </w:num>
  <w:num w:numId="50">
    <w:abstractNumId w:val="0"/>
  </w:num>
  <w:num w:numId="51">
    <w:abstractNumId w:val="3"/>
  </w:num>
  <w:num w:numId="52">
    <w:abstractNumId w:val="8"/>
  </w:num>
  <w:num w:numId="53">
    <w:abstractNumId w:val="37"/>
  </w:num>
  <w:num w:numId="54">
    <w:abstractNumId w:val="94"/>
  </w:num>
  <w:num w:numId="55">
    <w:abstractNumId w:val="23"/>
  </w:num>
  <w:num w:numId="56">
    <w:abstractNumId w:val="92"/>
  </w:num>
  <w:num w:numId="57">
    <w:abstractNumId w:val="95"/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89"/>
  </w:num>
  <w:num w:numId="61">
    <w:abstractNumId w:val="60"/>
  </w:num>
  <w:num w:numId="62">
    <w:abstractNumId w:val="10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</w:num>
  <w:num w:numId="64">
    <w:abstractNumId w:val="66"/>
  </w:num>
  <w:num w:numId="65">
    <w:abstractNumId w:val="33"/>
  </w:num>
  <w:num w:numId="66">
    <w:abstractNumId w:val="29"/>
  </w:num>
  <w:num w:numId="67">
    <w:abstractNumId w:val="44"/>
  </w:num>
  <w:num w:numId="68">
    <w:abstractNumId w:val="71"/>
  </w:num>
  <w:num w:numId="69">
    <w:abstractNumId w:val="16"/>
  </w:num>
  <w:num w:numId="70">
    <w:abstractNumId w:val="55"/>
  </w:num>
  <w:num w:numId="71">
    <w:abstractNumId w:val="9"/>
  </w:num>
  <w:num w:numId="72">
    <w:abstractNumId w:val="63"/>
  </w:num>
  <w:num w:numId="73">
    <w:abstractNumId w:val="57"/>
  </w:num>
  <w:num w:numId="74">
    <w:abstractNumId w:val="50"/>
  </w:num>
  <w:num w:numId="75">
    <w:abstractNumId w:val="45"/>
  </w:num>
  <w:num w:numId="76">
    <w:abstractNumId w:val="73"/>
  </w:num>
  <w:num w:numId="77">
    <w:abstractNumId w:val="65"/>
  </w:num>
  <w:num w:numId="78">
    <w:abstractNumId w:val="5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1"/>
  </w:num>
  <w:num w:numId="80">
    <w:abstractNumId w:val="25"/>
  </w:num>
  <w:num w:numId="81">
    <w:abstractNumId w:val="31"/>
  </w:num>
  <w:num w:numId="82">
    <w:abstractNumId w:val="102"/>
  </w:num>
  <w:num w:numId="83">
    <w:abstractNumId w:val="68"/>
  </w:num>
  <w:num w:numId="84">
    <w:abstractNumId w:val="90"/>
  </w:num>
  <w:num w:numId="85">
    <w:abstractNumId w:val="99"/>
  </w:num>
  <w:num w:numId="86">
    <w:abstractNumId w:val="34"/>
  </w:num>
  <w:num w:numId="87">
    <w:abstractNumId w:val="13"/>
  </w:num>
  <w:num w:numId="88">
    <w:abstractNumId w:val="41"/>
  </w:num>
  <w:num w:numId="89">
    <w:abstractNumId w:val="19"/>
  </w:num>
  <w:num w:numId="90">
    <w:abstractNumId w:val="15"/>
  </w:num>
  <w:num w:numId="91">
    <w:abstractNumId w:val="11"/>
  </w:num>
  <w:num w:numId="92">
    <w:abstractNumId w:val="83"/>
  </w:num>
  <w:num w:numId="93">
    <w:abstractNumId w:val="61"/>
  </w:num>
  <w:num w:numId="94">
    <w:abstractNumId w:val="46"/>
  </w:num>
  <w:num w:numId="95">
    <w:abstractNumId w:val="78"/>
  </w:num>
  <w:num w:numId="96">
    <w:abstractNumId w:val="84"/>
  </w:num>
  <w:num w:numId="97">
    <w:abstractNumId w:val="85"/>
  </w:num>
  <w:num w:numId="98">
    <w:abstractNumId w:val="86"/>
  </w:num>
  <w:num w:numId="99">
    <w:abstractNumId w:val="42"/>
  </w:num>
  <w:num w:numId="100">
    <w:abstractNumId w:val="7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400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034"/>
    <w:rsid w:val="00020511"/>
    <w:rsid w:val="0002060C"/>
    <w:rsid w:val="000219A6"/>
    <w:rsid w:val="00021B97"/>
    <w:rsid w:val="00021FCA"/>
    <w:rsid w:val="0002332C"/>
    <w:rsid w:val="000246C4"/>
    <w:rsid w:val="00024EE6"/>
    <w:rsid w:val="000258B4"/>
    <w:rsid w:val="00025A70"/>
    <w:rsid w:val="00025B0D"/>
    <w:rsid w:val="000261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17"/>
    <w:rsid w:val="000373D1"/>
    <w:rsid w:val="00037EB1"/>
    <w:rsid w:val="00037F5D"/>
    <w:rsid w:val="000401FD"/>
    <w:rsid w:val="0004092E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4594"/>
    <w:rsid w:val="00055068"/>
    <w:rsid w:val="00055341"/>
    <w:rsid w:val="0005570D"/>
    <w:rsid w:val="00056D04"/>
    <w:rsid w:val="0006006F"/>
    <w:rsid w:val="00060AAE"/>
    <w:rsid w:val="0006162E"/>
    <w:rsid w:val="00064AFD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3DC"/>
    <w:rsid w:val="00081785"/>
    <w:rsid w:val="00082132"/>
    <w:rsid w:val="00082358"/>
    <w:rsid w:val="000825CC"/>
    <w:rsid w:val="00083675"/>
    <w:rsid w:val="00083676"/>
    <w:rsid w:val="00084D7F"/>
    <w:rsid w:val="00085666"/>
    <w:rsid w:val="000867C1"/>
    <w:rsid w:val="0008683F"/>
    <w:rsid w:val="00086BDD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3EC9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908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71D"/>
    <w:rsid w:val="000C3C11"/>
    <w:rsid w:val="000C4FF2"/>
    <w:rsid w:val="000C548C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811"/>
    <w:rsid w:val="000E2B4A"/>
    <w:rsid w:val="000E2BA2"/>
    <w:rsid w:val="000E335B"/>
    <w:rsid w:val="000E40B9"/>
    <w:rsid w:val="000E64B6"/>
    <w:rsid w:val="000E6D51"/>
    <w:rsid w:val="000E6F76"/>
    <w:rsid w:val="000E71F8"/>
    <w:rsid w:val="000E7DE4"/>
    <w:rsid w:val="000F1D0A"/>
    <w:rsid w:val="000F1EE3"/>
    <w:rsid w:val="000F2A99"/>
    <w:rsid w:val="000F325C"/>
    <w:rsid w:val="000F385C"/>
    <w:rsid w:val="000F3DAE"/>
    <w:rsid w:val="000F44A9"/>
    <w:rsid w:val="000F4782"/>
    <w:rsid w:val="000F4FEB"/>
    <w:rsid w:val="000F5702"/>
    <w:rsid w:val="000F5C23"/>
    <w:rsid w:val="000F7B20"/>
    <w:rsid w:val="000F7CD4"/>
    <w:rsid w:val="000F7DAB"/>
    <w:rsid w:val="001002F4"/>
    <w:rsid w:val="00100841"/>
    <w:rsid w:val="0010292C"/>
    <w:rsid w:val="00102D12"/>
    <w:rsid w:val="00103223"/>
    <w:rsid w:val="0010322D"/>
    <w:rsid w:val="001034FE"/>
    <w:rsid w:val="00104685"/>
    <w:rsid w:val="0010485B"/>
    <w:rsid w:val="001051F0"/>
    <w:rsid w:val="0010591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16BBD"/>
    <w:rsid w:val="001208CA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0CEF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2DF8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E19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097"/>
    <w:rsid w:val="0018655D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6ED0"/>
    <w:rsid w:val="001A7448"/>
    <w:rsid w:val="001B0248"/>
    <w:rsid w:val="001B1065"/>
    <w:rsid w:val="001B1150"/>
    <w:rsid w:val="001B1505"/>
    <w:rsid w:val="001B33A7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3E6"/>
    <w:rsid w:val="001C1620"/>
    <w:rsid w:val="001C1981"/>
    <w:rsid w:val="001C2370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50ED"/>
    <w:rsid w:val="001D63B2"/>
    <w:rsid w:val="001D6934"/>
    <w:rsid w:val="001D7232"/>
    <w:rsid w:val="001D7338"/>
    <w:rsid w:val="001D7769"/>
    <w:rsid w:val="001D7AB3"/>
    <w:rsid w:val="001D7C24"/>
    <w:rsid w:val="001E0594"/>
    <w:rsid w:val="001E09C2"/>
    <w:rsid w:val="001E1182"/>
    <w:rsid w:val="001E1369"/>
    <w:rsid w:val="001E188E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ABE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665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18B0"/>
    <w:rsid w:val="00231A4A"/>
    <w:rsid w:val="00232FD9"/>
    <w:rsid w:val="00233214"/>
    <w:rsid w:val="0023349F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1BC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A2F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4AAA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5E82"/>
    <w:rsid w:val="0028610A"/>
    <w:rsid w:val="002865EA"/>
    <w:rsid w:val="00286C39"/>
    <w:rsid w:val="002876F0"/>
    <w:rsid w:val="0029356D"/>
    <w:rsid w:val="0029463C"/>
    <w:rsid w:val="00295ADE"/>
    <w:rsid w:val="002964EB"/>
    <w:rsid w:val="00296D08"/>
    <w:rsid w:val="002A002A"/>
    <w:rsid w:val="002A05D4"/>
    <w:rsid w:val="002A07F1"/>
    <w:rsid w:val="002A107A"/>
    <w:rsid w:val="002A162F"/>
    <w:rsid w:val="002A1EA1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12A"/>
    <w:rsid w:val="002C1C25"/>
    <w:rsid w:val="002C1E16"/>
    <w:rsid w:val="002C23EC"/>
    <w:rsid w:val="002C26B8"/>
    <w:rsid w:val="002C2A25"/>
    <w:rsid w:val="002C2B5B"/>
    <w:rsid w:val="002C30A8"/>
    <w:rsid w:val="002C356E"/>
    <w:rsid w:val="002C3AD1"/>
    <w:rsid w:val="002C3C02"/>
    <w:rsid w:val="002C3F1D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4132"/>
    <w:rsid w:val="002F56B3"/>
    <w:rsid w:val="002F5D1A"/>
    <w:rsid w:val="002F610D"/>
    <w:rsid w:val="002F6572"/>
    <w:rsid w:val="002F7754"/>
    <w:rsid w:val="002F7827"/>
    <w:rsid w:val="002F7F36"/>
    <w:rsid w:val="003008C7"/>
    <w:rsid w:val="00300B51"/>
    <w:rsid w:val="003010B3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3860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48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8CE"/>
    <w:rsid w:val="00371C7D"/>
    <w:rsid w:val="00372BD7"/>
    <w:rsid w:val="0037310A"/>
    <w:rsid w:val="00373550"/>
    <w:rsid w:val="00373955"/>
    <w:rsid w:val="00373CEB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87D78"/>
    <w:rsid w:val="00390ACA"/>
    <w:rsid w:val="00391247"/>
    <w:rsid w:val="003929E6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18A3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181F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721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051"/>
    <w:rsid w:val="00404D58"/>
    <w:rsid w:val="004055D5"/>
    <w:rsid w:val="004059E5"/>
    <w:rsid w:val="00406B72"/>
    <w:rsid w:val="00407B98"/>
    <w:rsid w:val="0041040A"/>
    <w:rsid w:val="00410929"/>
    <w:rsid w:val="00410CCF"/>
    <w:rsid w:val="00410EB0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026"/>
    <w:rsid w:val="00424600"/>
    <w:rsid w:val="004252D3"/>
    <w:rsid w:val="004254F1"/>
    <w:rsid w:val="004256E7"/>
    <w:rsid w:val="00426765"/>
    <w:rsid w:val="004271E2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65B"/>
    <w:rsid w:val="00453C83"/>
    <w:rsid w:val="00454B65"/>
    <w:rsid w:val="004556B2"/>
    <w:rsid w:val="00456D88"/>
    <w:rsid w:val="00457A32"/>
    <w:rsid w:val="004602FC"/>
    <w:rsid w:val="00460D0D"/>
    <w:rsid w:val="00461AFA"/>
    <w:rsid w:val="00462063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54D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85"/>
    <w:rsid w:val="004D59C5"/>
    <w:rsid w:val="004D5C8A"/>
    <w:rsid w:val="004D6138"/>
    <w:rsid w:val="004D6541"/>
    <w:rsid w:val="004D6F79"/>
    <w:rsid w:val="004D7FCE"/>
    <w:rsid w:val="004E0EC1"/>
    <w:rsid w:val="004E164C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177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03BC"/>
    <w:rsid w:val="0051131A"/>
    <w:rsid w:val="00511B5A"/>
    <w:rsid w:val="00511FD0"/>
    <w:rsid w:val="0051221A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5A6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2C74"/>
    <w:rsid w:val="0054507D"/>
    <w:rsid w:val="005457D9"/>
    <w:rsid w:val="00545CBB"/>
    <w:rsid w:val="00545D60"/>
    <w:rsid w:val="005502E7"/>
    <w:rsid w:val="00551805"/>
    <w:rsid w:val="005528F0"/>
    <w:rsid w:val="00552F8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1F25"/>
    <w:rsid w:val="00562BD1"/>
    <w:rsid w:val="00562DB5"/>
    <w:rsid w:val="00562EBE"/>
    <w:rsid w:val="00563782"/>
    <w:rsid w:val="00563A7B"/>
    <w:rsid w:val="005645C8"/>
    <w:rsid w:val="00564F59"/>
    <w:rsid w:val="00565D0F"/>
    <w:rsid w:val="00567958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CA8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089E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922"/>
    <w:rsid w:val="005B6147"/>
    <w:rsid w:val="005B65C6"/>
    <w:rsid w:val="005B65CA"/>
    <w:rsid w:val="005B6F2F"/>
    <w:rsid w:val="005B7479"/>
    <w:rsid w:val="005B756A"/>
    <w:rsid w:val="005C06F9"/>
    <w:rsid w:val="005C0E73"/>
    <w:rsid w:val="005C1013"/>
    <w:rsid w:val="005C21D2"/>
    <w:rsid w:val="005C22FD"/>
    <w:rsid w:val="005C27ED"/>
    <w:rsid w:val="005C2B3E"/>
    <w:rsid w:val="005C2BEA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750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6C62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CBA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0D80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47649"/>
    <w:rsid w:val="006506BC"/>
    <w:rsid w:val="00650FDA"/>
    <w:rsid w:val="006515F1"/>
    <w:rsid w:val="00651C6F"/>
    <w:rsid w:val="00651E59"/>
    <w:rsid w:val="00651FD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545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BB2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87810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75A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407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263"/>
    <w:rsid w:val="006C7E47"/>
    <w:rsid w:val="006D000E"/>
    <w:rsid w:val="006D10F4"/>
    <w:rsid w:val="006D3AA9"/>
    <w:rsid w:val="006D40CC"/>
    <w:rsid w:val="006D416F"/>
    <w:rsid w:val="006D612E"/>
    <w:rsid w:val="006D6156"/>
    <w:rsid w:val="006D63A8"/>
    <w:rsid w:val="006D70B8"/>
    <w:rsid w:val="006D7299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6179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0B0D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1EE"/>
    <w:rsid w:val="007402B0"/>
    <w:rsid w:val="007402F8"/>
    <w:rsid w:val="0074143E"/>
    <w:rsid w:val="00741842"/>
    <w:rsid w:val="00741D6A"/>
    <w:rsid w:val="00741FCB"/>
    <w:rsid w:val="00742643"/>
    <w:rsid w:val="00743733"/>
    <w:rsid w:val="00744692"/>
    <w:rsid w:val="00745528"/>
    <w:rsid w:val="00746114"/>
    <w:rsid w:val="0074647F"/>
    <w:rsid w:val="00751951"/>
    <w:rsid w:val="007520E4"/>
    <w:rsid w:val="00753778"/>
    <w:rsid w:val="00753953"/>
    <w:rsid w:val="00753B6C"/>
    <w:rsid w:val="0075442D"/>
    <w:rsid w:val="00754930"/>
    <w:rsid w:val="0075630E"/>
    <w:rsid w:val="00756A79"/>
    <w:rsid w:val="00756FA0"/>
    <w:rsid w:val="007600CF"/>
    <w:rsid w:val="00761154"/>
    <w:rsid w:val="00761C7B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0326"/>
    <w:rsid w:val="0078094A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4ED7"/>
    <w:rsid w:val="007851FE"/>
    <w:rsid w:val="00787FED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59"/>
    <w:rsid w:val="007A40DB"/>
    <w:rsid w:val="007A5D24"/>
    <w:rsid w:val="007A6260"/>
    <w:rsid w:val="007B212D"/>
    <w:rsid w:val="007B2501"/>
    <w:rsid w:val="007B307F"/>
    <w:rsid w:val="007B35C4"/>
    <w:rsid w:val="007B3C97"/>
    <w:rsid w:val="007B40F0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27B"/>
    <w:rsid w:val="007C553D"/>
    <w:rsid w:val="007C5E8A"/>
    <w:rsid w:val="007C60ED"/>
    <w:rsid w:val="007C6134"/>
    <w:rsid w:val="007C6F3E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289F"/>
    <w:rsid w:val="007E43D8"/>
    <w:rsid w:val="007E48D0"/>
    <w:rsid w:val="007E509B"/>
    <w:rsid w:val="007E5862"/>
    <w:rsid w:val="007E59E9"/>
    <w:rsid w:val="007E5A09"/>
    <w:rsid w:val="007E60DA"/>
    <w:rsid w:val="007E6C3D"/>
    <w:rsid w:val="007E77A9"/>
    <w:rsid w:val="007E7EB8"/>
    <w:rsid w:val="007F1140"/>
    <w:rsid w:val="007F4160"/>
    <w:rsid w:val="007F4662"/>
    <w:rsid w:val="007F4BFD"/>
    <w:rsid w:val="007F64B7"/>
    <w:rsid w:val="007F7D37"/>
    <w:rsid w:val="00800783"/>
    <w:rsid w:val="00800F31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78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AB4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4DA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310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4EB1"/>
    <w:rsid w:val="0089536C"/>
    <w:rsid w:val="008959AE"/>
    <w:rsid w:val="0089612E"/>
    <w:rsid w:val="00896194"/>
    <w:rsid w:val="00896C53"/>
    <w:rsid w:val="00896F7C"/>
    <w:rsid w:val="008A0687"/>
    <w:rsid w:val="008A0899"/>
    <w:rsid w:val="008A0F09"/>
    <w:rsid w:val="008A1E09"/>
    <w:rsid w:val="008A346C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9B0"/>
    <w:rsid w:val="008B2E6A"/>
    <w:rsid w:val="008B3975"/>
    <w:rsid w:val="008B42BD"/>
    <w:rsid w:val="008B5A44"/>
    <w:rsid w:val="008B5C92"/>
    <w:rsid w:val="008B6494"/>
    <w:rsid w:val="008B7570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5F3"/>
    <w:rsid w:val="008C6627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33E2"/>
    <w:rsid w:val="008E3C9A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63D"/>
    <w:rsid w:val="00911FE5"/>
    <w:rsid w:val="00912691"/>
    <w:rsid w:val="009128A3"/>
    <w:rsid w:val="009138FD"/>
    <w:rsid w:val="009139C2"/>
    <w:rsid w:val="009159B8"/>
    <w:rsid w:val="00915DCC"/>
    <w:rsid w:val="0091687A"/>
    <w:rsid w:val="00916B70"/>
    <w:rsid w:val="00916C74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413C"/>
    <w:rsid w:val="0092579E"/>
    <w:rsid w:val="00925CCF"/>
    <w:rsid w:val="00926668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2B3C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1FA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221"/>
    <w:rsid w:val="00992FDD"/>
    <w:rsid w:val="00994B42"/>
    <w:rsid w:val="00994B72"/>
    <w:rsid w:val="00996E22"/>
    <w:rsid w:val="00997279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1A8"/>
    <w:rsid w:val="009B595A"/>
    <w:rsid w:val="009B61EB"/>
    <w:rsid w:val="009B6B8D"/>
    <w:rsid w:val="009B7BA4"/>
    <w:rsid w:val="009C0064"/>
    <w:rsid w:val="009C0453"/>
    <w:rsid w:val="009C09D2"/>
    <w:rsid w:val="009C269B"/>
    <w:rsid w:val="009C269D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100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0EE"/>
    <w:rsid w:val="00A251E8"/>
    <w:rsid w:val="00A25394"/>
    <w:rsid w:val="00A26DDF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9C1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4BF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4642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85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1953"/>
    <w:rsid w:val="00AE24CF"/>
    <w:rsid w:val="00AE2BB9"/>
    <w:rsid w:val="00AE3B71"/>
    <w:rsid w:val="00AE4386"/>
    <w:rsid w:val="00AE5930"/>
    <w:rsid w:val="00AE61EC"/>
    <w:rsid w:val="00AE6E67"/>
    <w:rsid w:val="00AF1181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2F4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A89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37D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162"/>
    <w:rsid w:val="00B7427F"/>
    <w:rsid w:val="00B75331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757"/>
    <w:rsid w:val="00B85928"/>
    <w:rsid w:val="00B86CB0"/>
    <w:rsid w:val="00B87260"/>
    <w:rsid w:val="00B91F96"/>
    <w:rsid w:val="00B92A73"/>
    <w:rsid w:val="00B93112"/>
    <w:rsid w:val="00B953FA"/>
    <w:rsid w:val="00B96C8D"/>
    <w:rsid w:val="00B96EA4"/>
    <w:rsid w:val="00BA0380"/>
    <w:rsid w:val="00BA25C4"/>
    <w:rsid w:val="00BA2751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080F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5F5F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6A5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477F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240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01C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1AE7"/>
    <w:rsid w:val="00CA460D"/>
    <w:rsid w:val="00CA6629"/>
    <w:rsid w:val="00CA6A4A"/>
    <w:rsid w:val="00CA6F1C"/>
    <w:rsid w:val="00CB1956"/>
    <w:rsid w:val="00CB1A71"/>
    <w:rsid w:val="00CB1E40"/>
    <w:rsid w:val="00CB23D0"/>
    <w:rsid w:val="00CB2521"/>
    <w:rsid w:val="00CB2C6A"/>
    <w:rsid w:val="00CB2E60"/>
    <w:rsid w:val="00CB3853"/>
    <w:rsid w:val="00CB3FBB"/>
    <w:rsid w:val="00CB45F3"/>
    <w:rsid w:val="00CB51E5"/>
    <w:rsid w:val="00CB6855"/>
    <w:rsid w:val="00CB6CC7"/>
    <w:rsid w:val="00CB6D63"/>
    <w:rsid w:val="00CB7426"/>
    <w:rsid w:val="00CB7C93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6667"/>
    <w:rsid w:val="00CE7613"/>
    <w:rsid w:val="00CE770B"/>
    <w:rsid w:val="00CF0F4B"/>
    <w:rsid w:val="00CF1243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1724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3635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57D6"/>
    <w:rsid w:val="00D2631F"/>
    <w:rsid w:val="00D27C18"/>
    <w:rsid w:val="00D27E0C"/>
    <w:rsid w:val="00D3025F"/>
    <w:rsid w:val="00D31A21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3A8D"/>
    <w:rsid w:val="00D54BA7"/>
    <w:rsid w:val="00D55156"/>
    <w:rsid w:val="00D579C6"/>
    <w:rsid w:val="00D60F81"/>
    <w:rsid w:val="00D62252"/>
    <w:rsid w:val="00D62517"/>
    <w:rsid w:val="00D62D2C"/>
    <w:rsid w:val="00D62D4E"/>
    <w:rsid w:val="00D6395D"/>
    <w:rsid w:val="00D63C6D"/>
    <w:rsid w:val="00D63EAD"/>
    <w:rsid w:val="00D63FBB"/>
    <w:rsid w:val="00D642DA"/>
    <w:rsid w:val="00D64570"/>
    <w:rsid w:val="00D6480A"/>
    <w:rsid w:val="00D65E79"/>
    <w:rsid w:val="00D66A05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0F73"/>
    <w:rsid w:val="00D816DC"/>
    <w:rsid w:val="00D81C6B"/>
    <w:rsid w:val="00D81EE1"/>
    <w:rsid w:val="00D82122"/>
    <w:rsid w:val="00D82852"/>
    <w:rsid w:val="00D828FF"/>
    <w:rsid w:val="00D82D8A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0C5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1A27"/>
    <w:rsid w:val="00DE23EA"/>
    <w:rsid w:val="00DE4BD2"/>
    <w:rsid w:val="00DE6DC7"/>
    <w:rsid w:val="00DF0476"/>
    <w:rsid w:val="00DF108A"/>
    <w:rsid w:val="00DF1DF4"/>
    <w:rsid w:val="00DF20C0"/>
    <w:rsid w:val="00DF2162"/>
    <w:rsid w:val="00DF316A"/>
    <w:rsid w:val="00DF31F3"/>
    <w:rsid w:val="00DF3893"/>
    <w:rsid w:val="00DF405D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3060"/>
    <w:rsid w:val="00E1414B"/>
    <w:rsid w:val="00E142E8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1E8D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5EF"/>
    <w:rsid w:val="00E55F24"/>
    <w:rsid w:val="00E566E2"/>
    <w:rsid w:val="00E56824"/>
    <w:rsid w:val="00E56C21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8E2"/>
    <w:rsid w:val="00E76CC4"/>
    <w:rsid w:val="00E80322"/>
    <w:rsid w:val="00E813AE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4F8E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7526"/>
    <w:rsid w:val="00EC7738"/>
    <w:rsid w:val="00ED00D4"/>
    <w:rsid w:val="00ED15B8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062E"/>
    <w:rsid w:val="00EF12FC"/>
    <w:rsid w:val="00EF2C3C"/>
    <w:rsid w:val="00EF401B"/>
    <w:rsid w:val="00EF4202"/>
    <w:rsid w:val="00EF545D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AC7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141A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6B9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48F8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48E1"/>
    <w:rsid w:val="00FB567E"/>
    <w:rsid w:val="00FB5ECB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31E"/>
    <w:rsid w:val="00FC5420"/>
    <w:rsid w:val="00FC60DA"/>
    <w:rsid w:val="00FC6241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510A"/>
    <w:rsid w:val="00FE6A2F"/>
    <w:rsid w:val="00FE6A66"/>
    <w:rsid w:val="00FE77A1"/>
    <w:rsid w:val="00FE7C8F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  <w14:docId w14:val="739AAD49"/>
  <w15:docId w15:val="{55E86879-29FD-4525-AD4F-208A4FCA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5"/>
      </w:numPr>
    </w:pPr>
  </w:style>
  <w:style w:type="numbering" w:customStyle="1" w:styleId="WWNum231">
    <w:name w:val="WWNum231"/>
    <w:rsid w:val="00D62252"/>
  </w:style>
  <w:style w:type="character" w:styleId="UyteHipercze">
    <w:name w:val="FollowedHyperlink"/>
    <w:basedOn w:val="Domylnaczcionkaakapitu"/>
    <w:semiHidden/>
    <w:unhideWhenUsed/>
    <w:rsid w:val="00833782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CD82-0152-40B5-BE46-62CD5A23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8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15531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355</cp:revision>
  <cp:lastPrinted>2020-08-10T10:41:00Z</cp:lastPrinted>
  <dcterms:created xsi:type="dcterms:W3CDTF">2020-05-10T18:03:00Z</dcterms:created>
  <dcterms:modified xsi:type="dcterms:W3CDTF">2020-08-13T14:16:00Z</dcterms:modified>
</cp:coreProperties>
</file>