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proofErr w:type="spellStart"/>
      <w:r w:rsidRPr="00B53196">
        <w:rPr>
          <w:rFonts w:ascii="Open Sans" w:hAnsi="Open Sans" w:cs="Open Sans"/>
          <w:color w:val="000000"/>
          <w:sz w:val="18"/>
          <w:szCs w:val="18"/>
        </w:rPr>
        <w:t>ozdział</w:t>
      </w:r>
      <w:proofErr w:type="spellEnd"/>
      <w:r w:rsidRPr="00B53196">
        <w:rPr>
          <w:rFonts w:ascii="Open Sans" w:hAnsi="Open Sans" w:cs="Open Sans"/>
          <w:color w:val="000000"/>
          <w:sz w:val="18"/>
          <w:szCs w:val="18"/>
        </w:rPr>
        <w:t xml:space="preserve">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027F9816" w14:textId="5BCFBA3D" w:rsidR="00F046C0" w:rsidRDefault="00F046C0"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D72BD6">
        <w:rPr>
          <w:rFonts w:ascii="Open Sans" w:hAnsi="Open Sans" w:cs="Open Sans"/>
          <w:color w:val="000000"/>
          <w:sz w:val="22"/>
          <w:szCs w:val="22"/>
        </w:rPr>
        <w:t xml:space="preserve">zrealizowanych </w:t>
      </w:r>
      <w:r>
        <w:rPr>
          <w:rFonts w:ascii="Open Sans" w:hAnsi="Open Sans" w:cs="Open Sans"/>
          <w:color w:val="000000"/>
          <w:sz w:val="22"/>
          <w:szCs w:val="22"/>
        </w:rPr>
        <w:t xml:space="preserve">dostaw.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6483AEC8" w:rsidR="00EB1AA8" w:rsidRPr="00EB1AA8" w:rsidRDefault="00F7030D" w:rsidP="00F046C0">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4B7A2F" w:rsidRPr="004B7A2F">
        <w:rPr>
          <w:rFonts w:ascii="Open Sans" w:hAnsi="Open Sans" w:cs="Open Sans"/>
          <w:i/>
          <w:iCs/>
          <w:color w:val="C45911" w:themeColor="accent2" w:themeShade="BF"/>
          <w:sz w:val="20"/>
          <w:szCs w:val="20"/>
          <w:u w:val="single"/>
        </w:rPr>
        <w:t xml:space="preserve">„Zadanie nr 3 -  Dostawa fabrycznie nowych 2 sztuk  kontenerów typu KP-20 do zbierania odpadów.”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0A4E6D7F" w14:textId="77777777" w:rsidR="004B7A2F" w:rsidRDefault="004B7A2F"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50073766" w:rsidR="00EB1AA8" w:rsidRPr="00EB1AA8" w:rsidRDefault="004B7A2F" w:rsidP="009274F6">
      <w:pPr>
        <w:spacing w:line="360" w:lineRule="auto"/>
        <w:ind w:right="-427"/>
        <w:jc w:val="both"/>
        <w:rPr>
          <w:rFonts w:ascii="Open Sans" w:hAnsi="Open Sans" w:cs="Open Sans"/>
          <w:i/>
          <w:iCs/>
          <w:color w:val="C45911" w:themeColor="accent2" w:themeShade="BF"/>
          <w:sz w:val="20"/>
          <w:szCs w:val="20"/>
        </w:rPr>
      </w:pPr>
      <w:bookmarkStart w:id="3" w:name="_Hlk107386637"/>
      <w:r w:rsidRPr="004B7A2F">
        <w:rPr>
          <w:rFonts w:ascii="Open Sans" w:hAnsi="Open Sans" w:cs="Open Sans"/>
          <w:i/>
          <w:iCs/>
          <w:color w:val="C45911" w:themeColor="accent2" w:themeShade="BF"/>
          <w:sz w:val="20"/>
          <w:szCs w:val="20"/>
          <w:u w:val="single"/>
        </w:rPr>
        <w:t xml:space="preserve">„Zadanie nr 3 -  Dostawa fabrycznie nowych 2 sztuk  kontenerów typu KP-20 do zbierania odpadów.”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1F6C561A" w14:textId="77777777" w:rsidR="003757C0" w:rsidRDefault="003757C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086B07C7" w:rsidR="00EB1AA8" w:rsidRPr="00EC0C3E" w:rsidRDefault="0097780D" w:rsidP="00931DC9">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3757C0" w:rsidRPr="003757C0">
        <w:rPr>
          <w:rFonts w:ascii="Open Sans" w:hAnsi="Open Sans" w:cs="Open Sans"/>
          <w:i/>
          <w:iCs/>
          <w:color w:val="C45911" w:themeColor="accent2" w:themeShade="BF"/>
          <w:sz w:val="20"/>
          <w:szCs w:val="20"/>
          <w:u w:val="single"/>
        </w:rPr>
        <w:t xml:space="preserve">„Zadanie nr 3 -  Dostawa fabrycznie nowych 2 sztuk  kontenerów typu KP-20 do zbierania odpadów.”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6E08BC00" w:rsidR="00EB1AA8" w:rsidRPr="00EB1AA8" w:rsidRDefault="0097780D" w:rsidP="00E5721C">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79296F" w:rsidRPr="0079296F">
        <w:rPr>
          <w:rFonts w:ascii="Open Sans" w:hAnsi="Open Sans" w:cs="Open Sans"/>
          <w:i/>
          <w:iCs/>
          <w:color w:val="C45911" w:themeColor="accent2" w:themeShade="BF"/>
          <w:sz w:val="20"/>
          <w:szCs w:val="20"/>
          <w:u w:val="single"/>
        </w:rPr>
        <w:t xml:space="preserve">„Zadanie nr 3 -  Dostawa fabrycznie nowych 2 sztuk  kontenerów typu KP-20 do zbierania odpadów.”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77777777" w:rsidR="002B4749" w:rsidRDefault="002B4749" w:rsidP="002B4749">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403A9653" w14:textId="77777777" w:rsidR="002B4749" w:rsidRDefault="002B4749" w:rsidP="002B4749">
      <w:pPr>
        <w:tabs>
          <w:tab w:val="left" w:pos="708"/>
        </w:tabs>
        <w:suppressAutoHyphens/>
        <w:jc w:val="center"/>
        <w:rPr>
          <w:rFonts w:ascii="Open Sans" w:hAnsi="Open Sans" w:cs="Open Sans"/>
          <w:b/>
          <w:bCs/>
          <w:iCs/>
          <w:lang w:eastAsia="zh-CN"/>
        </w:rPr>
      </w:pPr>
    </w:p>
    <w:p w14:paraId="22A5D27C" w14:textId="18C1293C" w:rsidR="002B4749" w:rsidRPr="00EB1AA8" w:rsidRDefault="009B7F28" w:rsidP="002B4749">
      <w:pPr>
        <w:spacing w:line="360" w:lineRule="auto"/>
        <w:ind w:right="-427"/>
        <w:jc w:val="center"/>
        <w:rPr>
          <w:rFonts w:ascii="Open Sans" w:hAnsi="Open Sans" w:cs="Open Sans"/>
          <w:i/>
          <w:iCs/>
          <w:color w:val="C45911" w:themeColor="accent2" w:themeShade="BF"/>
          <w:sz w:val="20"/>
          <w:szCs w:val="20"/>
        </w:rPr>
      </w:pPr>
      <w:r w:rsidRPr="009B7F28">
        <w:rPr>
          <w:rFonts w:ascii="Open Sans" w:hAnsi="Open Sans" w:cs="Open Sans"/>
          <w:i/>
          <w:iCs/>
          <w:color w:val="C45911" w:themeColor="accent2" w:themeShade="BF"/>
          <w:sz w:val="20"/>
          <w:szCs w:val="20"/>
          <w:u w:val="single"/>
        </w:rPr>
        <w:t xml:space="preserve">„Zadanie nr 3 -  Dostawa fabrycznie nowych 2 sztuk  kontenerów typu KP-20 do zbierania odpadów.”    </w:t>
      </w:r>
      <w:r w:rsidR="00E35CDF" w:rsidRPr="00E35CDF">
        <w:rPr>
          <w:rFonts w:ascii="Open Sans" w:hAnsi="Open Sans" w:cs="Open Sans"/>
          <w:i/>
          <w:iCs/>
          <w:color w:val="C45911" w:themeColor="accent2" w:themeShade="BF"/>
          <w:sz w:val="20"/>
          <w:szCs w:val="20"/>
          <w:u w:val="single"/>
        </w:rPr>
        <w:t xml:space="preserve">   </w:t>
      </w:r>
      <w:r w:rsidR="00B57D32" w:rsidRPr="00B57D32">
        <w:rPr>
          <w:rFonts w:ascii="Open Sans" w:hAnsi="Open Sans" w:cs="Open Sans"/>
          <w:i/>
          <w:iCs/>
          <w:color w:val="C45911" w:themeColor="accent2" w:themeShade="BF"/>
          <w:sz w:val="20"/>
          <w:szCs w:val="20"/>
          <w:u w:val="single"/>
        </w:rPr>
        <w:t xml:space="preserve">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2B4749" w14:paraId="5F5C069E" w14:textId="77777777" w:rsidTr="007D69EA">
        <w:trPr>
          <w:trHeight w:val="1609"/>
        </w:trPr>
        <w:tc>
          <w:tcPr>
            <w:tcW w:w="2440" w:type="dxa"/>
            <w:tcBorders>
              <w:top w:val="single" w:sz="4" w:space="0" w:color="00000A"/>
              <w:left w:val="single" w:sz="4" w:space="0" w:color="00000A"/>
              <w:bottom w:val="single" w:sz="4" w:space="0" w:color="00000A"/>
              <w:right w:val="nil"/>
            </w:tcBorders>
            <w:vAlign w:val="center"/>
          </w:tcPr>
          <w:p w14:paraId="13BE6FF4" w14:textId="77777777" w:rsidR="002B4749" w:rsidRDefault="002B4749" w:rsidP="007D69EA">
            <w:pPr>
              <w:snapToGrid w:val="0"/>
              <w:jc w:val="center"/>
              <w:rPr>
                <w:rFonts w:ascii="Open Sans" w:hAnsi="Open Sans" w:cs="Open Sans"/>
                <w:bCs/>
                <w:sz w:val="20"/>
                <w:szCs w:val="20"/>
                <w:lang w:eastAsia="zh-CN"/>
              </w:rPr>
            </w:pPr>
          </w:p>
          <w:p w14:paraId="0BD98EBA"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34453A0E"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5ED105AC" w14:textId="77777777" w:rsidR="002B4749" w:rsidRDefault="002B4749" w:rsidP="007D69EA">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13D3887B" w14:textId="77777777" w:rsidR="002B4749" w:rsidRDefault="002B4749" w:rsidP="007D69EA">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352786DD" w14:textId="77777777" w:rsidR="002B4749" w:rsidRDefault="002B4749" w:rsidP="007D69EA">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486D9E42" w14:textId="77777777" w:rsidR="002B4749" w:rsidRDefault="002B4749" w:rsidP="007D69E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305D18E1"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E902D7A"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7C2D94EE" w14:textId="77777777" w:rsidR="002B4749" w:rsidRDefault="002B4749" w:rsidP="007D69EA">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BB77926" w14:textId="78C7DA1B" w:rsidR="002B4749" w:rsidRDefault="002B4749" w:rsidP="007D69EA">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48AFAF66" w14:textId="77777777" w:rsidR="002B4749" w:rsidRDefault="002B4749" w:rsidP="007D69EA">
            <w:pPr>
              <w:tabs>
                <w:tab w:val="left" w:pos="708"/>
              </w:tabs>
              <w:snapToGrid w:val="0"/>
              <w:jc w:val="center"/>
              <w:rPr>
                <w:rFonts w:ascii="Open Sans" w:hAnsi="Open Sans" w:cs="Open Sans"/>
                <w:bCs/>
                <w:i/>
                <w:iCs/>
                <w:sz w:val="20"/>
                <w:szCs w:val="20"/>
                <w:lang w:eastAsia="en-US"/>
              </w:rPr>
            </w:pPr>
          </w:p>
          <w:p w14:paraId="16E8BAFE" w14:textId="77777777" w:rsidR="002B4749" w:rsidRDefault="002B4749" w:rsidP="007D69EA">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795A5B11" w14:textId="77777777" w:rsidR="002B4749" w:rsidRDefault="002B4749" w:rsidP="007D69EA">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Default="002B4749" w:rsidP="007D69EA">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1ED7FEF0" w14:textId="77777777" w:rsidR="002B4749" w:rsidRDefault="002B4749" w:rsidP="007D69EA">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2B4749" w14:paraId="42A30170"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699E059A" w14:textId="50ACF965"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w:t>
      </w:r>
      <w:r w:rsidR="00B57D32">
        <w:rPr>
          <w:rFonts w:ascii="Open Sans" w:hAnsi="Open Sans" w:cs="Open Sans"/>
          <w:bCs/>
          <w:i/>
          <w:color w:val="FF0000"/>
          <w:sz w:val="20"/>
          <w:szCs w:val="20"/>
          <w:lang w:eastAsia="zh-CN"/>
        </w:rPr>
        <w:t xml:space="preserve">. </w:t>
      </w:r>
    </w:p>
    <w:p w14:paraId="6E49DA5B" w14:textId="77777777" w:rsidR="002B4749" w:rsidRPr="00FC3A6F" w:rsidRDefault="002B4749" w:rsidP="002B4749">
      <w:pPr>
        <w:widowControl w:val="0"/>
        <w:tabs>
          <w:tab w:val="left" w:pos="708"/>
        </w:tabs>
        <w:suppressAutoHyphens/>
        <w:rPr>
          <w:rFonts w:ascii="Open Sans" w:hAnsi="Open Sans" w:cs="Open Sans"/>
          <w:b/>
          <w:bCs/>
          <w:i/>
          <w:color w:val="FF0000"/>
          <w:lang w:eastAsia="zh-CN"/>
        </w:rPr>
      </w:pPr>
    </w:p>
    <w:p w14:paraId="224AC71A" w14:textId="77777777" w:rsidR="002B4749" w:rsidRPr="00FC3A6F" w:rsidRDefault="002B4749" w:rsidP="002B4749">
      <w:pPr>
        <w:tabs>
          <w:tab w:val="left" w:pos="708"/>
        </w:tabs>
        <w:suppressAutoHyphens/>
        <w:rPr>
          <w:rFonts w:ascii="Open Sans" w:hAnsi="Open Sans" w:cs="Open Sans"/>
          <w:i/>
          <w:iCs/>
          <w:color w:val="FF0000"/>
          <w:lang w:eastAsia="zh-CN"/>
        </w:rPr>
      </w:pPr>
    </w:p>
    <w:p w14:paraId="29C4F59B"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040F07E4"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233F16E" w14:textId="77777777" w:rsidR="002B4749" w:rsidRPr="00A4435E" w:rsidRDefault="002B4749" w:rsidP="0097780D">
      <w:pPr>
        <w:spacing w:before="120"/>
        <w:ind w:left="4678"/>
        <w:jc w:val="both"/>
        <w:rPr>
          <w:rFonts w:ascii="Arial" w:hAnsi="Arial" w:cs="Arial"/>
          <w:bCs/>
          <w:i/>
          <w:sz w:val="18"/>
          <w:szCs w:val="18"/>
        </w:rPr>
      </w:pP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A9DA" w14:textId="77777777" w:rsidR="005E36EE" w:rsidRDefault="005E36EE" w:rsidP="00377D59">
      <w:r>
        <w:separator/>
      </w:r>
    </w:p>
  </w:endnote>
  <w:endnote w:type="continuationSeparator" w:id="0">
    <w:p w14:paraId="62624A06" w14:textId="77777777" w:rsidR="005E36EE" w:rsidRDefault="005E36E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3C1F" w14:textId="77777777" w:rsidR="005E36EE" w:rsidRDefault="005E36EE" w:rsidP="00377D59">
      <w:r>
        <w:separator/>
      </w:r>
    </w:p>
  </w:footnote>
  <w:footnote w:type="continuationSeparator" w:id="0">
    <w:p w14:paraId="5B050374" w14:textId="77777777" w:rsidR="005E36EE" w:rsidRDefault="005E36EE"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753C6"/>
    <w:rsid w:val="003757C0"/>
    <w:rsid w:val="00377D59"/>
    <w:rsid w:val="00382228"/>
    <w:rsid w:val="00384D60"/>
    <w:rsid w:val="00384FDA"/>
    <w:rsid w:val="0039612D"/>
    <w:rsid w:val="003A1F64"/>
    <w:rsid w:val="003A731F"/>
    <w:rsid w:val="003C4885"/>
    <w:rsid w:val="003C748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E36EE"/>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9296F"/>
    <w:rsid w:val="007A5995"/>
    <w:rsid w:val="007B130C"/>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1974</Words>
  <Characters>11845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77</cp:revision>
  <cp:lastPrinted>2023-03-17T12:35:00Z</cp:lastPrinted>
  <dcterms:created xsi:type="dcterms:W3CDTF">2022-12-12T17:44:00Z</dcterms:created>
  <dcterms:modified xsi:type="dcterms:W3CDTF">2023-05-23T05:46:00Z</dcterms:modified>
</cp:coreProperties>
</file>