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9D07E7" w14:textId="230BF66C" w:rsidR="007D16BA" w:rsidRPr="00B969D6" w:rsidRDefault="007D16BA" w:rsidP="000D09ED">
      <w:pPr>
        <w:pStyle w:val="Tekstpodstawowy2"/>
        <w:spacing w:after="24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Załącznik nr </w:t>
      </w:r>
      <w:r w:rsidR="00967EE6">
        <w:rPr>
          <w:rFonts w:ascii="Calibri" w:hAnsi="Calibri"/>
          <w:b/>
          <w:i/>
          <w:sz w:val="20"/>
          <w:szCs w:val="20"/>
        </w:rPr>
        <w:t>5</w:t>
      </w:r>
      <w:r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533CF964" w14:textId="77777777" w:rsidR="007D16BA" w:rsidRPr="009A4E2E" w:rsidRDefault="007D16BA" w:rsidP="007D1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>WYKAZ OSÓB SKIEROWANYCH DO REALIZACJI ZAMÓWIENIA</w:t>
      </w:r>
    </w:p>
    <w:p w14:paraId="6538494B" w14:textId="06FBE781" w:rsidR="007D16BA" w:rsidRPr="009A4E2E" w:rsidRDefault="007D16BA" w:rsidP="001526EF">
      <w:pPr>
        <w:shd w:val="clear" w:color="auto" w:fill="FFFFFF"/>
        <w:spacing w:before="60"/>
        <w:jc w:val="center"/>
        <w:rPr>
          <w:rFonts w:asciiTheme="minorHAnsi" w:hAnsiTheme="minorHAnsi" w:cs="Calibri"/>
          <w:b/>
          <w:bCs/>
          <w:color w:val="222222"/>
        </w:rPr>
      </w:pPr>
      <w:r w:rsidRPr="009A4E2E">
        <w:rPr>
          <w:rFonts w:asciiTheme="minorHAnsi" w:hAnsiTheme="minorHAnsi" w:cs="Calibri"/>
          <w:b/>
          <w:bCs/>
          <w:color w:val="222222"/>
        </w:rPr>
        <w:t>Składając ofertę w postępowaniu o zamówienie publiczne w trybie p</w:t>
      </w:r>
      <w:r w:rsidR="006F05DA">
        <w:rPr>
          <w:rFonts w:asciiTheme="minorHAnsi" w:hAnsiTheme="minorHAnsi" w:cs="Calibri"/>
          <w:b/>
          <w:bCs/>
          <w:color w:val="222222"/>
        </w:rPr>
        <w:t>odstawowym</w:t>
      </w:r>
      <w:r w:rsidRPr="009A4E2E">
        <w:rPr>
          <w:rFonts w:asciiTheme="minorHAnsi" w:hAnsiTheme="minorHAnsi" w:cs="Calibri"/>
          <w:b/>
          <w:bCs/>
          <w:color w:val="222222"/>
        </w:rPr>
        <w:t xml:space="preserve"> na:</w:t>
      </w:r>
    </w:p>
    <w:p w14:paraId="3B60A587" w14:textId="03480DCC" w:rsidR="00DE61B6" w:rsidRDefault="0045774F" w:rsidP="000D0186">
      <w:pPr>
        <w:spacing w:before="240" w:after="240"/>
        <w:jc w:val="center"/>
        <w:rPr>
          <w:rFonts w:asciiTheme="minorHAnsi" w:hAnsiTheme="minorHAnsi" w:cs="Calibri"/>
          <w:b/>
          <w:sz w:val="22"/>
          <w:szCs w:val="22"/>
        </w:rPr>
      </w:pPr>
      <w:r>
        <w:rPr>
          <w:rFonts w:ascii="Calibri" w:hAnsi="Calibri"/>
          <w:b/>
          <w:bCs/>
        </w:rPr>
        <w:t>Modernizację infrastruktury sportowej w obiektach krytej pływalni i boiska sportowego w Kamiennej Górze</w:t>
      </w:r>
      <w:r w:rsidR="00884839">
        <w:rPr>
          <w:rFonts w:ascii="Calibri" w:hAnsi="Calibri"/>
          <w:b/>
          <w:bCs/>
        </w:rPr>
        <w:t xml:space="preserve"> </w:t>
      </w:r>
      <w:r w:rsidR="00FE2CA1">
        <w:rPr>
          <w:rFonts w:ascii="Calibri" w:hAnsi="Calibri"/>
          <w:b/>
          <w:bCs/>
        </w:rPr>
        <w:t>– ZIF.271.</w:t>
      </w:r>
      <w:r>
        <w:rPr>
          <w:rFonts w:ascii="Calibri" w:hAnsi="Calibri"/>
          <w:b/>
          <w:bCs/>
        </w:rPr>
        <w:t>10</w:t>
      </w:r>
      <w:r w:rsidR="00FE2CA1">
        <w:rPr>
          <w:rFonts w:ascii="Calibri" w:hAnsi="Calibri"/>
          <w:b/>
          <w:bCs/>
        </w:rPr>
        <w:t>.202</w:t>
      </w:r>
      <w:r>
        <w:rPr>
          <w:rFonts w:ascii="Calibri" w:hAnsi="Calibri"/>
          <w:b/>
          <w:bCs/>
        </w:rPr>
        <w:t>4</w:t>
      </w:r>
      <w:r w:rsidR="00884839">
        <w:rPr>
          <w:rFonts w:ascii="Calibri" w:hAnsi="Calibri"/>
          <w:b/>
          <w:bCs/>
        </w:rPr>
        <w:t xml:space="preserve"> </w:t>
      </w:r>
    </w:p>
    <w:p w14:paraId="05BAF95F" w14:textId="77777777" w:rsidR="007D16BA" w:rsidRPr="00B969D6" w:rsidRDefault="007D16BA" w:rsidP="001526EF">
      <w:pPr>
        <w:spacing w:before="60" w:after="60"/>
        <w:jc w:val="center"/>
        <w:rPr>
          <w:rFonts w:asciiTheme="minorHAnsi" w:hAnsiTheme="minorHAnsi" w:cs="Calibri"/>
          <w:bCs/>
          <w:sz w:val="22"/>
          <w:szCs w:val="22"/>
        </w:rPr>
      </w:pPr>
      <w:r w:rsidRPr="00B969D6">
        <w:rPr>
          <w:rFonts w:asciiTheme="minorHAnsi" w:hAnsiTheme="minorHAnsi" w:cs="Calibri"/>
          <w:b/>
          <w:sz w:val="22"/>
          <w:szCs w:val="22"/>
        </w:rPr>
        <w:t>OŚWIADCZAM, ŻE:</w:t>
      </w:r>
    </w:p>
    <w:p w14:paraId="70FD765E" w14:textId="77777777" w:rsidR="007D16BA" w:rsidRPr="00B14C95" w:rsidRDefault="007D16BA" w:rsidP="001526EF">
      <w:pPr>
        <w:spacing w:after="60"/>
        <w:jc w:val="center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Cs/>
          <w:sz w:val="20"/>
          <w:szCs w:val="20"/>
        </w:rPr>
        <w:t>Przy wykonaniu zamówienia uczestniczyć będą następujące osoby</w:t>
      </w:r>
      <w:r w:rsidR="00CD6417">
        <w:rPr>
          <w:rFonts w:asciiTheme="minorHAnsi" w:hAnsiTheme="minorHAnsi" w:cs="Calibri"/>
          <w:bCs/>
          <w:sz w:val="20"/>
          <w:szCs w:val="20"/>
        </w:rPr>
        <w:t>:</w:t>
      </w: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93"/>
        <w:gridCol w:w="2201"/>
        <w:gridCol w:w="2126"/>
        <w:gridCol w:w="2268"/>
      </w:tblGrid>
      <w:tr w:rsidR="000F4EE7" w:rsidRPr="004D521D" w14:paraId="4CBE846D" w14:textId="77777777" w:rsidTr="000B02AD">
        <w:trPr>
          <w:cantSplit/>
          <w:trHeight w:val="9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46B2F194" w14:textId="77777777" w:rsidR="000F4EE7" w:rsidRPr="001526EF" w:rsidRDefault="000F4EE7" w:rsidP="00B6498C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Lp.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9EA974D" w14:textId="3C080EA4" w:rsidR="000F4EE7" w:rsidRPr="001526EF" w:rsidRDefault="00FE2CA1" w:rsidP="00B6498C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>
              <w:rPr>
                <w:rFonts w:asciiTheme="minorHAnsi" w:hAnsiTheme="minorHAnsi" w:cs="Calibri"/>
                <w:bCs/>
                <w:lang w:val="pl-PL"/>
              </w:rPr>
              <w:t>Kierownik budowy/robót</w:t>
            </w:r>
            <w:r w:rsidR="006B41BA">
              <w:rPr>
                <w:rFonts w:asciiTheme="minorHAnsi" w:hAnsiTheme="minorHAnsi" w:cs="Calibri"/>
                <w:bCs/>
                <w:lang w:val="pl-PL"/>
              </w:rPr>
              <w:t>, projektant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BB4B54" w14:textId="77777777" w:rsidR="000F4EE7" w:rsidRPr="001526EF" w:rsidRDefault="000F4EE7" w:rsidP="00B6498C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Kwalifikacje zawodowe/</w:t>
            </w:r>
          </w:p>
          <w:p w14:paraId="07458DA4" w14:textId="77777777" w:rsidR="000F4EE7" w:rsidRPr="001526EF" w:rsidRDefault="000F4EE7" w:rsidP="004D521D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uprawnienia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5781EE" w14:textId="77777777" w:rsidR="000F4EE7" w:rsidRPr="001526EF" w:rsidRDefault="000F4EE7" w:rsidP="00B6498C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Doświadczenie</w:t>
            </w:r>
          </w:p>
          <w:p w14:paraId="42204786" w14:textId="74221B7D" w:rsidR="000F4EE7" w:rsidRPr="000B02AD" w:rsidRDefault="001526EF" w:rsidP="00B6498C">
            <w:pPr>
              <w:jc w:val="center"/>
              <w:rPr>
                <w:rFonts w:asciiTheme="minorHAnsi" w:hAnsiTheme="minorHAnsi" w:cs="Calibri"/>
                <w:bCs/>
                <w:sz w:val="16"/>
                <w:szCs w:val="16"/>
              </w:rPr>
            </w:pPr>
            <w:r w:rsidRPr="000B02AD">
              <w:rPr>
                <w:rFonts w:asciiTheme="minorHAnsi" w:hAnsiTheme="minorHAnsi" w:cs="Calibri"/>
                <w:bCs/>
                <w:sz w:val="16"/>
                <w:szCs w:val="16"/>
              </w:rPr>
              <w:t>(lata pracy w</w:t>
            </w:r>
            <w:r w:rsidR="000D09ED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</w:t>
            </w:r>
            <w:r w:rsidR="000F4EE7" w:rsidRPr="000B02AD">
              <w:rPr>
                <w:rFonts w:asciiTheme="minorHAnsi" w:hAnsiTheme="minorHAnsi" w:cs="Calibri"/>
                <w:bCs/>
                <w:sz w:val="16"/>
                <w:szCs w:val="16"/>
              </w:rPr>
              <w:t>charakterze kierownika budowy/ robót</w:t>
            </w:r>
            <w:r w:rsidR="006B41BA">
              <w:rPr>
                <w:rFonts w:asciiTheme="minorHAnsi" w:hAnsiTheme="minorHAnsi" w:cs="Calibri"/>
                <w:bCs/>
                <w:sz w:val="16"/>
                <w:szCs w:val="16"/>
              </w:rPr>
              <w:t>, projektanta</w:t>
            </w:r>
            <w:r w:rsidR="000F4EE7" w:rsidRPr="000B02AD">
              <w:rPr>
                <w:rFonts w:asciiTheme="minorHAnsi" w:hAnsiTheme="minorHAnsi" w:cs="Calibri"/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64C521" w14:textId="77777777" w:rsidR="000F4EE7" w:rsidRPr="001526EF" w:rsidRDefault="000F4EE7" w:rsidP="00B6498C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Informacja o podstawie dysponowania osobą</w:t>
            </w:r>
          </w:p>
          <w:p w14:paraId="13EB80F2" w14:textId="77777777" w:rsidR="000F4EE7" w:rsidRPr="000B02AD" w:rsidRDefault="000F4EE7" w:rsidP="00B6498C">
            <w:pPr>
              <w:jc w:val="center"/>
              <w:rPr>
                <w:rFonts w:asciiTheme="minorHAnsi" w:hAnsiTheme="minorHAnsi" w:cs="Calibri"/>
                <w:bCs/>
                <w:sz w:val="16"/>
                <w:szCs w:val="16"/>
              </w:rPr>
            </w:pPr>
            <w:r w:rsidRPr="000B02AD">
              <w:rPr>
                <w:rFonts w:asciiTheme="minorHAnsi" w:hAnsiTheme="minorHAnsi" w:cs="Calibri"/>
                <w:bCs/>
                <w:sz w:val="16"/>
                <w:szCs w:val="16"/>
              </w:rPr>
              <w:t>(np. umowa o pracę, umowa zlecenie, umowa o dzieło)</w:t>
            </w:r>
          </w:p>
        </w:tc>
      </w:tr>
      <w:tr w:rsidR="00884839" w:rsidRPr="00B14C95" w14:paraId="3E02B4A4" w14:textId="77777777" w:rsidTr="005A2E53">
        <w:trPr>
          <w:cantSplit/>
          <w:trHeight w:hRule="exact" w:val="251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3EB327F" w14:textId="212B84BB" w:rsidR="00884839" w:rsidRPr="00B14C95" w:rsidRDefault="00FE2CA1" w:rsidP="0088483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</w:t>
            </w:r>
            <w:r w:rsidR="00884839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FD175E" w14:textId="112885B7" w:rsidR="00884839" w:rsidRPr="00DB24F5" w:rsidRDefault="00FE2CA1" w:rsidP="00884839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  <w:p w14:paraId="787633D5" w14:textId="6AD465F6" w:rsidR="00884839" w:rsidRPr="006B41BA" w:rsidRDefault="00884839" w:rsidP="00884839">
            <w:pPr>
              <w:snapToGrid w:val="0"/>
              <w:jc w:val="center"/>
              <w:rPr>
                <w:rFonts w:asciiTheme="minorHAnsi" w:hAnsiTheme="minorHAnsi" w:cs="Calibri"/>
                <w:i/>
                <w:iCs/>
                <w:sz w:val="12"/>
                <w:szCs w:val="12"/>
              </w:rPr>
            </w:pPr>
            <w:r w:rsidRPr="006B41BA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>(</w:t>
            </w:r>
            <w:r w:rsidR="00FE2CA1" w:rsidRPr="006B41BA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 xml:space="preserve">imię i nazwisko </w:t>
            </w:r>
            <w:r w:rsidRPr="006B41BA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>kierownik</w:t>
            </w:r>
            <w:r w:rsidR="00FE2CA1" w:rsidRPr="006B41BA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>a</w:t>
            </w:r>
            <w:r w:rsidRPr="006B41BA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 xml:space="preserve"> budowy -</w:t>
            </w:r>
            <w:r w:rsidR="00327467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>specjalność konstrukcyjno - budowlana</w:t>
            </w:r>
            <w:r w:rsidRPr="006B41BA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>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8BB6B0" w14:textId="31970FAD" w:rsidR="00884839" w:rsidRDefault="00884839" w:rsidP="005A2E53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Uprawnienia nr:</w:t>
            </w:r>
            <w:r w:rsidR="005A2E53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5EEC6975" w14:textId="66127222" w:rsidR="00884839" w:rsidRDefault="00884839" w:rsidP="005A2E53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specjalności:</w:t>
            </w:r>
            <w:r w:rsidR="005A2E53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2E96A072" w14:textId="18F524C4" w:rsidR="00884839" w:rsidRDefault="00884839" w:rsidP="005A2E53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zakresie:</w:t>
            </w:r>
            <w:r w:rsidR="005A2E53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63960151" w14:textId="047ADAA0" w:rsidR="00884839" w:rsidRDefault="00884839" w:rsidP="005A2E53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data uzyskania uprawnień:</w:t>
            </w:r>
            <w:r w:rsidR="005A2E53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  <w:p w14:paraId="6EC2F0D3" w14:textId="48132E79" w:rsidR="00884839" w:rsidRPr="00DB24F5" w:rsidRDefault="00884839" w:rsidP="005A2E53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Izba Inżynierów Budownictwa: </w:t>
            </w:r>
            <w:r w:rsidR="005A2E53">
              <w:rPr>
                <w:rFonts w:asciiTheme="minorHAnsi" w:hAnsiTheme="minorHAnsi" w:cs="Calibri"/>
                <w:sz w:val="16"/>
                <w:szCs w:val="16"/>
              </w:rPr>
              <w:t xml:space="preserve"> _____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9DC62A" w14:textId="537B33ED" w:rsidR="00884839" w:rsidRDefault="005A2E53" w:rsidP="00884839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  <w:p w14:paraId="0AC80850" w14:textId="4281E426" w:rsidR="00884839" w:rsidRPr="00912732" w:rsidRDefault="00884839" w:rsidP="00884839">
            <w:pPr>
              <w:snapToGrid w:val="0"/>
              <w:spacing w:after="60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DB24F5">
              <w:rPr>
                <w:rFonts w:asciiTheme="minorHAnsi" w:hAnsiTheme="minorHAnsi" w:cs="Calibri"/>
                <w:i/>
                <w:sz w:val="12"/>
                <w:szCs w:val="12"/>
              </w:rPr>
              <w:t>(lata pracy)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B72336" w14:textId="77777777" w:rsidR="00884839" w:rsidRDefault="00884839" w:rsidP="00884839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dysponuję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4BCE9DF7" w14:textId="22CA4600" w:rsidR="00884839" w:rsidRPr="00C5795B" w:rsidRDefault="00884839" w:rsidP="00884839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Cs/>
                <w:sz w:val="16"/>
                <w:szCs w:val="16"/>
              </w:rPr>
            </w:pPr>
            <w:r w:rsidRPr="00C5795B">
              <w:rPr>
                <w:rFonts w:asciiTheme="minorHAnsi" w:hAnsiTheme="minorHAnsi" w:cs="Calibri"/>
                <w:iCs/>
                <w:sz w:val="16"/>
                <w:szCs w:val="16"/>
              </w:rPr>
              <w:t xml:space="preserve">na podstawie: </w:t>
            </w:r>
            <w:r w:rsidR="005A2E53">
              <w:rPr>
                <w:rFonts w:asciiTheme="minorHAnsi" w:hAnsiTheme="minorHAnsi" w:cs="Calibri"/>
                <w:iCs/>
                <w:sz w:val="16"/>
                <w:szCs w:val="16"/>
              </w:rPr>
              <w:t>_____</w:t>
            </w:r>
          </w:p>
          <w:p w14:paraId="508EF448" w14:textId="77777777" w:rsidR="00884839" w:rsidRDefault="00884839" w:rsidP="00884839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173E490C" w14:textId="77777777" w:rsidR="00884839" w:rsidRDefault="00884839" w:rsidP="00884839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 dzieło)</w:t>
            </w:r>
          </w:p>
          <w:p w14:paraId="4B85117F" w14:textId="77777777" w:rsidR="00884839" w:rsidRDefault="00884839" w:rsidP="00884839">
            <w:pPr>
              <w:pStyle w:val="Tekstpodstawowy21"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4AFD218F" w14:textId="77777777" w:rsidR="00884839" w:rsidRDefault="00884839" w:rsidP="00884839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będę dysponował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782BA916" w14:textId="29158409" w:rsidR="00363F4C" w:rsidRPr="00363F4C" w:rsidRDefault="00884839" w:rsidP="00363F4C">
            <w:pPr>
              <w:snapToGrid w:val="0"/>
              <w:jc w:val="center"/>
              <w:rPr>
                <w:rFonts w:asciiTheme="minorHAnsi" w:hAnsiTheme="minorHAnsi" w:cs="Calibri"/>
                <w:sz w:val="12"/>
                <w:szCs w:val="12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pisemne zobowiązanie podmiotu udostępniającego)</w:t>
            </w:r>
          </w:p>
        </w:tc>
      </w:tr>
      <w:tr w:rsidR="006B41BA" w:rsidRPr="00B14C95" w14:paraId="6B66D99A" w14:textId="77777777" w:rsidTr="005A2E53">
        <w:trPr>
          <w:cantSplit/>
          <w:trHeight w:hRule="exact" w:val="283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4F30D30" w14:textId="15B251C3" w:rsidR="006B41BA" w:rsidRPr="00B14C95" w:rsidRDefault="006B41BA" w:rsidP="006B41BA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2.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6EE881" w14:textId="77777777" w:rsidR="006B41BA" w:rsidRPr="00DB24F5" w:rsidRDefault="006B41BA" w:rsidP="006B41BA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  <w:p w14:paraId="2B4DEACB" w14:textId="1876139F" w:rsidR="006B41BA" w:rsidRPr="006B41BA" w:rsidRDefault="006B41BA" w:rsidP="006B41BA">
            <w:pPr>
              <w:snapToGrid w:val="0"/>
              <w:jc w:val="center"/>
              <w:rPr>
                <w:rFonts w:asciiTheme="minorHAnsi" w:hAnsiTheme="minorHAnsi" w:cs="Calibri"/>
                <w:i/>
                <w:iCs/>
                <w:sz w:val="12"/>
                <w:szCs w:val="12"/>
              </w:rPr>
            </w:pPr>
            <w:r w:rsidRPr="006B41BA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>(imię i nazwisko kierownika</w:t>
            </w:r>
            <w:r w:rsidR="00327467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 xml:space="preserve"> robót</w:t>
            </w:r>
            <w:r w:rsidRPr="006B41BA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 xml:space="preserve"> -specjalność </w:t>
            </w:r>
            <w:r w:rsidR="00327467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>instalacyjna sanitarna</w:t>
            </w:r>
            <w:r w:rsidRPr="006B41BA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>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5C87D9" w14:textId="77777777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Uprawnienia nr: _____</w:t>
            </w:r>
          </w:p>
          <w:p w14:paraId="55D43239" w14:textId="77777777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specjalności: _____</w:t>
            </w:r>
          </w:p>
          <w:p w14:paraId="48979CDC" w14:textId="77777777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zakresie: _____</w:t>
            </w:r>
          </w:p>
          <w:p w14:paraId="7B69754A" w14:textId="77777777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data uzyskania uprawnień: _____</w:t>
            </w:r>
          </w:p>
          <w:p w14:paraId="67352710" w14:textId="17C5A221" w:rsidR="006B41BA" w:rsidRPr="00DB24F5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Izba Inżynierów Budownictwa:  _____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E9846A" w14:textId="77777777" w:rsidR="006B41BA" w:rsidRDefault="006B41BA" w:rsidP="006B41BA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  <w:p w14:paraId="7D288F4A" w14:textId="0089815F" w:rsidR="006B41BA" w:rsidRPr="00721081" w:rsidRDefault="006B41BA" w:rsidP="006B41BA">
            <w:pPr>
              <w:snapToGrid w:val="0"/>
              <w:spacing w:after="60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DB24F5">
              <w:rPr>
                <w:rFonts w:asciiTheme="minorHAnsi" w:hAnsiTheme="minorHAnsi" w:cs="Calibri"/>
                <w:i/>
                <w:sz w:val="12"/>
                <w:szCs w:val="12"/>
              </w:rPr>
              <w:t>(lata pracy)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34C918" w14:textId="77777777" w:rsidR="006B41BA" w:rsidRDefault="006B41BA" w:rsidP="006B41BA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dysponuję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22135E4F" w14:textId="77777777" w:rsidR="006B41BA" w:rsidRPr="00C5795B" w:rsidRDefault="006B41BA" w:rsidP="006B41B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Cs/>
                <w:sz w:val="16"/>
                <w:szCs w:val="16"/>
              </w:rPr>
            </w:pPr>
            <w:r w:rsidRPr="00C5795B">
              <w:rPr>
                <w:rFonts w:asciiTheme="minorHAnsi" w:hAnsiTheme="minorHAnsi" w:cs="Calibri"/>
                <w:iCs/>
                <w:sz w:val="16"/>
                <w:szCs w:val="16"/>
              </w:rPr>
              <w:t xml:space="preserve">na podstawie: </w:t>
            </w:r>
            <w:r>
              <w:rPr>
                <w:rFonts w:asciiTheme="minorHAnsi" w:hAnsiTheme="minorHAnsi" w:cs="Calibri"/>
                <w:iCs/>
                <w:sz w:val="16"/>
                <w:szCs w:val="16"/>
              </w:rPr>
              <w:t>_____</w:t>
            </w:r>
          </w:p>
          <w:p w14:paraId="5C15D1AB" w14:textId="77777777" w:rsidR="006B41BA" w:rsidRDefault="006B41BA" w:rsidP="006B41B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4C196636" w14:textId="77777777" w:rsidR="006B41BA" w:rsidRDefault="006B41BA" w:rsidP="006B41B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 dzieło)</w:t>
            </w:r>
          </w:p>
          <w:p w14:paraId="0572FE56" w14:textId="77777777" w:rsidR="006B41BA" w:rsidRDefault="006B41BA" w:rsidP="006B41BA">
            <w:pPr>
              <w:pStyle w:val="Tekstpodstawowy21"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2793DF1E" w14:textId="77777777" w:rsidR="006B41BA" w:rsidRDefault="006B41BA" w:rsidP="006B41BA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będę dysponował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180DFB1A" w14:textId="6EE34C60" w:rsidR="006B41BA" w:rsidRDefault="006B41BA" w:rsidP="006B41BA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pisemne zobowiązanie podmiotu udostępniającego)</w:t>
            </w:r>
          </w:p>
        </w:tc>
      </w:tr>
      <w:tr w:rsidR="006B41BA" w:rsidRPr="00B14C95" w14:paraId="1B3B9EFC" w14:textId="77777777" w:rsidTr="005A2E53">
        <w:trPr>
          <w:cantSplit/>
          <w:trHeight w:hRule="exact" w:val="284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2E2B0C0" w14:textId="06C74445" w:rsidR="006B41BA" w:rsidRPr="00B14C95" w:rsidRDefault="006B41BA" w:rsidP="006B41BA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3.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C9BFAF" w14:textId="77777777" w:rsidR="006B41BA" w:rsidRPr="00DB24F5" w:rsidRDefault="006B41BA" w:rsidP="006B41BA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  <w:p w14:paraId="5DA3894B" w14:textId="23E34BC6" w:rsidR="006B41BA" w:rsidRPr="006B41BA" w:rsidRDefault="006B41BA" w:rsidP="006B41BA">
            <w:pPr>
              <w:snapToGrid w:val="0"/>
              <w:jc w:val="center"/>
              <w:rPr>
                <w:rFonts w:asciiTheme="minorHAnsi" w:hAnsiTheme="minorHAnsi" w:cs="Calibri"/>
                <w:i/>
                <w:iCs/>
                <w:sz w:val="12"/>
                <w:szCs w:val="12"/>
              </w:rPr>
            </w:pPr>
            <w:r w:rsidRPr="006B41BA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 xml:space="preserve">(imię i nazwisko kierownika robót - specjalność instalacyjna </w:t>
            </w:r>
            <w:r w:rsidR="00327467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>elektryczna i elektroenergetyczna</w:t>
            </w:r>
            <w:r w:rsidRPr="006B41BA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>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D9DE23" w14:textId="77777777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Uprawnienia nr: _____</w:t>
            </w:r>
          </w:p>
          <w:p w14:paraId="002BCEAB" w14:textId="77777777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specjalności: _____</w:t>
            </w:r>
          </w:p>
          <w:p w14:paraId="2BA42374" w14:textId="77777777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zakresie: _____</w:t>
            </w:r>
          </w:p>
          <w:p w14:paraId="52F0EEDC" w14:textId="77777777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data uzyskania uprawnień: _____</w:t>
            </w:r>
          </w:p>
          <w:p w14:paraId="65D6F064" w14:textId="00084E5C" w:rsidR="006B41BA" w:rsidRPr="00DB24F5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Izba Inżynierów Budownictwa: _____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B2CA21" w14:textId="77777777" w:rsidR="006B41BA" w:rsidRDefault="006B41BA" w:rsidP="006B41BA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  <w:p w14:paraId="01D1069F" w14:textId="3B01425C" w:rsidR="006B41BA" w:rsidRPr="002121B6" w:rsidRDefault="006B41BA" w:rsidP="006B41BA">
            <w:pPr>
              <w:snapToGrid w:val="0"/>
              <w:spacing w:after="60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DB24F5">
              <w:rPr>
                <w:rFonts w:asciiTheme="minorHAnsi" w:hAnsiTheme="minorHAnsi" w:cs="Calibri"/>
                <w:i/>
                <w:sz w:val="12"/>
                <w:szCs w:val="12"/>
              </w:rPr>
              <w:t>(lata pracy))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5B99E4" w14:textId="77777777" w:rsidR="006B41BA" w:rsidRDefault="006B41BA" w:rsidP="006B41BA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dysponuję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672B8AD4" w14:textId="77777777" w:rsidR="006B41BA" w:rsidRPr="00C5795B" w:rsidRDefault="006B41BA" w:rsidP="006B41B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Cs/>
                <w:sz w:val="16"/>
                <w:szCs w:val="16"/>
              </w:rPr>
            </w:pPr>
            <w:r w:rsidRPr="00C5795B">
              <w:rPr>
                <w:rFonts w:asciiTheme="minorHAnsi" w:hAnsiTheme="minorHAnsi" w:cs="Calibri"/>
                <w:iCs/>
                <w:sz w:val="16"/>
                <w:szCs w:val="16"/>
              </w:rPr>
              <w:t xml:space="preserve">na podstawie: </w:t>
            </w:r>
            <w:r>
              <w:rPr>
                <w:rFonts w:asciiTheme="minorHAnsi" w:hAnsiTheme="minorHAnsi" w:cs="Calibri"/>
                <w:iCs/>
                <w:sz w:val="16"/>
                <w:szCs w:val="16"/>
              </w:rPr>
              <w:t>_____</w:t>
            </w:r>
          </w:p>
          <w:p w14:paraId="0C79E067" w14:textId="77777777" w:rsidR="006B41BA" w:rsidRDefault="006B41BA" w:rsidP="006B41B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3AA28CC9" w14:textId="77777777" w:rsidR="006B41BA" w:rsidRDefault="006B41BA" w:rsidP="006B41B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 dzieło)</w:t>
            </w:r>
          </w:p>
          <w:p w14:paraId="08FFCBCC" w14:textId="77777777" w:rsidR="006B41BA" w:rsidRDefault="006B41BA" w:rsidP="006B41BA">
            <w:pPr>
              <w:pStyle w:val="Tekstpodstawowy21"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5839FD3E" w14:textId="77777777" w:rsidR="006B41BA" w:rsidRDefault="006B41BA" w:rsidP="006B41BA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będę dysponował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4AF7B084" w14:textId="43B50CD7" w:rsidR="006B41BA" w:rsidRDefault="006B41BA" w:rsidP="006B41BA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pisemne zobowiązanie podmiotu udostępniającego)</w:t>
            </w:r>
          </w:p>
        </w:tc>
      </w:tr>
      <w:tr w:rsidR="006B41BA" w:rsidRPr="00B14C95" w14:paraId="3AEC949B" w14:textId="77777777" w:rsidTr="005A2E53">
        <w:trPr>
          <w:cantSplit/>
          <w:trHeight w:hRule="exact" w:val="284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DAAD5A1" w14:textId="08E414D6" w:rsidR="006B41BA" w:rsidRDefault="006B41BA" w:rsidP="006B41BA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lastRenderedPageBreak/>
              <w:t>4.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4FCEA8" w14:textId="77777777" w:rsidR="006B41BA" w:rsidRPr="00DB24F5" w:rsidRDefault="006B41BA" w:rsidP="006B41BA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  <w:p w14:paraId="3DD24167" w14:textId="6762BEAF" w:rsidR="006B41BA" w:rsidRPr="006B41BA" w:rsidRDefault="006B41BA" w:rsidP="006B41BA">
            <w:pPr>
              <w:snapToGrid w:val="0"/>
              <w:jc w:val="center"/>
              <w:rPr>
                <w:rFonts w:asciiTheme="minorHAnsi" w:hAnsiTheme="minorHAnsi" w:cs="Calibri"/>
                <w:sz w:val="12"/>
                <w:szCs w:val="12"/>
              </w:rPr>
            </w:pPr>
            <w:r w:rsidRPr="006B41BA">
              <w:rPr>
                <w:rFonts w:asciiTheme="minorHAnsi" w:hAnsiTheme="minorHAnsi" w:cs="Calibri"/>
                <w:sz w:val="12"/>
                <w:szCs w:val="12"/>
              </w:rPr>
              <w:t>(</w:t>
            </w:r>
            <w:r w:rsidRPr="006B41BA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 xml:space="preserve">imię i nazwisko </w:t>
            </w:r>
            <w:r w:rsidR="00327467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>projektanta</w:t>
            </w:r>
            <w:r w:rsidRPr="006B41BA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 xml:space="preserve"> – specjalność </w:t>
            </w:r>
            <w:r w:rsidR="00327467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>architektoniczna</w:t>
            </w:r>
            <w:r w:rsidRPr="006B41BA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>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3EBF1E" w14:textId="77777777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Uprawnienia nr: _____</w:t>
            </w:r>
          </w:p>
          <w:p w14:paraId="3936ABA1" w14:textId="77777777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specjalności: _____</w:t>
            </w:r>
          </w:p>
          <w:p w14:paraId="01630F24" w14:textId="77777777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zakresie: _____</w:t>
            </w:r>
          </w:p>
          <w:p w14:paraId="50488EC6" w14:textId="77777777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data uzyskania uprawnień: _____</w:t>
            </w:r>
          </w:p>
          <w:p w14:paraId="4623E3EF" w14:textId="3094EC7C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Izba </w:t>
            </w:r>
            <w:r w:rsidR="00327467">
              <w:rPr>
                <w:rFonts w:asciiTheme="minorHAnsi" w:hAnsiTheme="minorHAnsi" w:cs="Calibri"/>
                <w:sz w:val="16"/>
                <w:szCs w:val="16"/>
              </w:rPr>
              <w:t>Architektów</w:t>
            </w:r>
            <w:r>
              <w:rPr>
                <w:rFonts w:asciiTheme="minorHAnsi" w:hAnsiTheme="minorHAnsi" w:cs="Calibri"/>
                <w:sz w:val="16"/>
                <w:szCs w:val="16"/>
              </w:rPr>
              <w:t>: _____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97CA21" w14:textId="77777777" w:rsidR="006B41BA" w:rsidRDefault="006B41BA" w:rsidP="006B41BA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  <w:p w14:paraId="69EC27A8" w14:textId="52322A4E" w:rsidR="006B41BA" w:rsidRDefault="006B41BA" w:rsidP="006B41BA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B24F5">
              <w:rPr>
                <w:rFonts w:asciiTheme="minorHAnsi" w:hAnsiTheme="minorHAnsi" w:cs="Calibri"/>
                <w:i/>
                <w:sz w:val="12"/>
                <w:szCs w:val="12"/>
              </w:rPr>
              <w:t>(lata pracy))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8DD5C3" w14:textId="77777777" w:rsidR="006B41BA" w:rsidRDefault="006B41BA" w:rsidP="006B41BA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dysponuję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014E9B78" w14:textId="77777777" w:rsidR="006B41BA" w:rsidRPr="00C5795B" w:rsidRDefault="006B41BA" w:rsidP="006B41B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Cs/>
                <w:sz w:val="16"/>
                <w:szCs w:val="16"/>
              </w:rPr>
            </w:pPr>
            <w:r w:rsidRPr="00C5795B">
              <w:rPr>
                <w:rFonts w:asciiTheme="minorHAnsi" w:hAnsiTheme="minorHAnsi" w:cs="Calibri"/>
                <w:iCs/>
                <w:sz w:val="16"/>
                <w:szCs w:val="16"/>
              </w:rPr>
              <w:t xml:space="preserve">na podstawie: </w:t>
            </w:r>
            <w:r>
              <w:rPr>
                <w:rFonts w:asciiTheme="minorHAnsi" w:hAnsiTheme="minorHAnsi" w:cs="Calibri"/>
                <w:iCs/>
                <w:sz w:val="16"/>
                <w:szCs w:val="16"/>
              </w:rPr>
              <w:t>_____</w:t>
            </w:r>
          </w:p>
          <w:p w14:paraId="3FAF0736" w14:textId="77777777" w:rsidR="006B41BA" w:rsidRDefault="006B41BA" w:rsidP="006B41B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38B47A6F" w14:textId="77777777" w:rsidR="006B41BA" w:rsidRDefault="006B41BA" w:rsidP="006B41B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 dzieło)</w:t>
            </w:r>
          </w:p>
          <w:p w14:paraId="7EC9D521" w14:textId="77777777" w:rsidR="006B41BA" w:rsidRDefault="006B41BA" w:rsidP="006B41BA">
            <w:pPr>
              <w:pStyle w:val="Tekstpodstawowy21"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200246E8" w14:textId="77777777" w:rsidR="006B41BA" w:rsidRDefault="006B41BA" w:rsidP="006B41BA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będę dysponował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23BA3E16" w14:textId="1266E5C3" w:rsidR="006B41BA" w:rsidRDefault="006B41BA" w:rsidP="006B41BA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pisemne zobowiązanie podmiotu udostępniającego)</w:t>
            </w:r>
            <w:r w:rsidRPr="00B14C95">
              <w:rPr>
                <w:rFonts w:asciiTheme="minorHAnsi" w:hAnsiTheme="minorHAnsi" w:cs="Calibri"/>
                <w:sz w:val="12"/>
                <w:szCs w:val="12"/>
              </w:rPr>
              <w:t>)</w:t>
            </w:r>
          </w:p>
        </w:tc>
      </w:tr>
      <w:tr w:rsidR="006B41BA" w:rsidRPr="00B14C95" w14:paraId="729D2C77" w14:textId="77777777" w:rsidTr="005A2E53">
        <w:trPr>
          <w:cantSplit/>
          <w:trHeight w:hRule="exact" w:val="284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F153BA1" w14:textId="2E13ABFD" w:rsidR="006B41BA" w:rsidRDefault="006B41BA" w:rsidP="006B41BA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5.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BDCF8A" w14:textId="77777777" w:rsidR="006B41BA" w:rsidRPr="00DB24F5" w:rsidRDefault="006B41BA" w:rsidP="006B41BA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  <w:p w14:paraId="5C9D66EE" w14:textId="7311A398" w:rsidR="006B41BA" w:rsidRPr="006B41BA" w:rsidRDefault="006B41BA" w:rsidP="006B41BA">
            <w:pPr>
              <w:snapToGrid w:val="0"/>
              <w:jc w:val="center"/>
              <w:rPr>
                <w:rFonts w:asciiTheme="minorHAnsi" w:hAnsiTheme="minorHAnsi" w:cs="Calibri"/>
                <w:i/>
                <w:iCs/>
                <w:sz w:val="12"/>
                <w:szCs w:val="12"/>
              </w:rPr>
            </w:pPr>
            <w:r w:rsidRPr="006B41BA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 xml:space="preserve">(imię i nazwisko projektanta -specjalność </w:t>
            </w:r>
            <w:r w:rsidR="00327467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>konstrukcyjno - budowlana</w:t>
            </w:r>
            <w:r w:rsidRPr="006B41BA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>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F9A08B" w14:textId="77777777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Uprawnienia nr: _____</w:t>
            </w:r>
          </w:p>
          <w:p w14:paraId="3490EEA1" w14:textId="77777777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specjalności: _____</w:t>
            </w:r>
          </w:p>
          <w:p w14:paraId="371F732D" w14:textId="77777777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zakresie: _____</w:t>
            </w:r>
          </w:p>
          <w:p w14:paraId="4C925346" w14:textId="77777777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data uzyskania uprawnień: _____</w:t>
            </w:r>
          </w:p>
          <w:p w14:paraId="1D829154" w14:textId="24917AAD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Izba Inżynierów Budownictwa:  _____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1BF4F1" w14:textId="77777777" w:rsidR="006B41BA" w:rsidRDefault="006B41BA" w:rsidP="006B41BA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  <w:p w14:paraId="350E0754" w14:textId="5790C74C" w:rsidR="006B41BA" w:rsidRDefault="006B41BA" w:rsidP="006B41BA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B24F5">
              <w:rPr>
                <w:rFonts w:asciiTheme="minorHAnsi" w:hAnsiTheme="minorHAnsi" w:cs="Calibri"/>
                <w:i/>
                <w:sz w:val="12"/>
                <w:szCs w:val="12"/>
              </w:rPr>
              <w:t>(lata pracy)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3A914A" w14:textId="77777777" w:rsidR="006B41BA" w:rsidRDefault="006B41BA" w:rsidP="006B41BA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dysponuję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29E4A631" w14:textId="77777777" w:rsidR="006B41BA" w:rsidRPr="00C5795B" w:rsidRDefault="006B41BA" w:rsidP="006B41B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Cs/>
                <w:sz w:val="16"/>
                <w:szCs w:val="16"/>
              </w:rPr>
            </w:pPr>
            <w:r w:rsidRPr="00C5795B">
              <w:rPr>
                <w:rFonts w:asciiTheme="minorHAnsi" w:hAnsiTheme="minorHAnsi" w:cs="Calibri"/>
                <w:iCs/>
                <w:sz w:val="16"/>
                <w:szCs w:val="16"/>
              </w:rPr>
              <w:t xml:space="preserve">na podstawie: </w:t>
            </w:r>
            <w:r>
              <w:rPr>
                <w:rFonts w:asciiTheme="minorHAnsi" w:hAnsiTheme="minorHAnsi" w:cs="Calibri"/>
                <w:iCs/>
                <w:sz w:val="16"/>
                <w:szCs w:val="16"/>
              </w:rPr>
              <w:t>_____</w:t>
            </w:r>
          </w:p>
          <w:p w14:paraId="43C86544" w14:textId="77777777" w:rsidR="006B41BA" w:rsidRDefault="006B41BA" w:rsidP="006B41B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79E1B5C5" w14:textId="77777777" w:rsidR="006B41BA" w:rsidRDefault="006B41BA" w:rsidP="006B41B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 dzieło)</w:t>
            </w:r>
          </w:p>
          <w:p w14:paraId="63073F20" w14:textId="77777777" w:rsidR="006B41BA" w:rsidRDefault="006B41BA" w:rsidP="006B41BA">
            <w:pPr>
              <w:pStyle w:val="Tekstpodstawowy21"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280D9282" w14:textId="77777777" w:rsidR="006B41BA" w:rsidRDefault="006B41BA" w:rsidP="006B41BA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będę dysponował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763BE3C0" w14:textId="2BBA3D93" w:rsidR="006B41BA" w:rsidRDefault="006B41BA" w:rsidP="006B41BA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pisemne zobowiązanie podmiotu udostępniającego)</w:t>
            </w:r>
          </w:p>
        </w:tc>
      </w:tr>
      <w:tr w:rsidR="006B41BA" w:rsidRPr="00B14C95" w14:paraId="7E39C24C" w14:textId="77777777" w:rsidTr="005A2E53">
        <w:trPr>
          <w:cantSplit/>
          <w:trHeight w:hRule="exact" w:val="284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2AA345E" w14:textId="4BD281B7" w:rsidR="006B41BA" w:rsidRDefault="006B41BA" w:rsidP="006B41BA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6.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14D918" w14:textId="77777777" w:rsidR="006B41BA" w:rsidRPr="00DB24F5" w:rsidRDefault="006B41BA" w:rsidP="006B41BA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  <w:p w14:paraId="16A7E167" w14:textId="1FE918F6" w:rsidR="006B41BA" w:rsidRPr="006B41BA" w:rsidRDefault="006B41BA" w:rsidP="006B41BA">
            <w:pPr>
              <w:snapToGrid w:val="0"/>
              <w:jc w:val="center"/>
              <w:rPr>
                <w:rFonts w:asciiTheme="minorHAnsi" w:hAnsiTheme="minorHAnsi" w:cs="Calibri"/>
                <w:i/>
                <w:iCs/>
                <w:sz w:val="12"/>
                <w:szCs w:val="12"/>
              </w:rPr>
            </w:pPr>
            <w:r w:rsidRPr="006B41BA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>(imię i nazwisko projektanta - specjalność instalacyjna sanitarna)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83B4B6" w14:textId="77777777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Uprawnienia nr: _____</w:t>
            </w:r>
          </w:p>
          <w:p w14:paraId="3AB8806F" w14:textId="77777777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specjalności: _____</w:t>
            </w:r>
          </w:p>
          <w:p w14:paraId="532405C1" w14:textId="77777777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zakresie: _____</w:t>
            </w:r>
          </w:p>
          <w:p w14:paraId="27FD9861" w14:textId="77777777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data uzyskania uprawnień: _____</w:t>
            </w:r>
          </w:p>
          <w:p w14:paraId="417EEB6F" w14:textId="46CB7DDB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Izba Inżynierów Budownictwa: _____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A81261" w14:textId="77777777" w:rsidR="006B41BA" w:rsidRDefault="006B41BA" w:rsidP="006B41BA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  <w:p w14:paraId="3D1AD1F3" w14:textId="55D5C238" w:rsidR="006B41BA" w:rsidRDefault="006B41BA" w:rsidP="006B41BA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B24F5">
              <w:rPr>
                <w:rFonts w:asciiTheme="minorHAnsi" w:hAnsiTheme="minorHAnsi" w:cs="Calibri"/>
                <w:i/>
                <w:sz w:val="12"/>
                <w:szCs w:val="12"/>
              </w:rPr>
              <w:t>(lata pracy))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88B3EA" w14:textId="77777777" w:rsidR="006B41BA" w:rsidRDefault="006B41BA" w:rsidP="006B41BA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dysponuję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0B6ADC1F" w14:textId="77777777" w:rsidR="006B41BA" w:rsidRPr="00C5795B" w:rsidRDefault="006B41BA" w:rsidP="006B41B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Cs/>
                <w:sz w:val="16"/>
                <w:szCs w:val="16"/>
              </w:rPr>
            </w:pPr>
            <w:r w:rsidRPr="00C5795B">
              <w:rPr>
                <w:rFonts w:asciiTheme="minorHAnsi" w:hAnsiTheme="minorHAnsi" w:cs="Calibri"/>
                <w:iCs/>
                <w:sz w:val="16"/>
                <w:szCs w:val="16"/>
              </w:rPr>
              <w:t xml:space="preserve">na podstawie: </w:t>
            </w:r>
            <w:r>
              <w:rPr>
                <w:rFonts w:asciiTheme="minorHAnsi" w:hAnsiTheme="minorHAnsi" w:cs="Calibri"/>
                <w:iCs/>
                <w:sz w:val="16"/>
                <w:szCs w:val="16"/>
              </w:rPr>
              <w:t>_____</w:t>
            </w:r>
          </w:p>
          <w:p w14:paraId="1D8B4903" w14:textId="77777777" w:rsidR="006B41BA" w:rsidRDefault="006B41BA" w:rsidP="006B41B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037CB0F7" w14:textId="77777777" w:rsidR="006B41BA" w:rsidRDefault="006B41BA" w:rsidP="006B41B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 dzieło)</w:t>
            </w:r>
          </w:p>
          <w:p w14:paraId="619DA209" w14:textId="77777777" w:rsidR="006B41BA" w:rsidRDefault="006B41BA" w:rsidP="006B41BA">
            <w:pPr>
              <w:pStyle w:val="Tekstpodstawowy21"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775E16D9" w14:textId="77777777" w:rsidR="006B41BA" w:rsidRDefault="006B41BA" w:rsidP="006B41BA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będę dysponował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48F51BD6" w14:textId="6F9F6C07" w:rsidR="006B41BA" w:rsidRDefault="006B41BA" w:rsidP="006B41BA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pisemne zobowiązanie podmiotu udostępniającego)</w:t>
            </w:r>
          </w:p>
        </w:tc>
      </w:tr>
      <w:tr w:rsidR="006B41BA" w:rsidRPr="00B14C95" w14:paraId="00B28E59" w14:textId="77777777" w:rsidTr="005A2E53">
        <w:trPr>
          <w:cantSplit/>
          <w:trHeight w:hRule="exact" w:val="284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E7557F3" w14:textId="26A52FCE" w:rsidR="006B41BA" w:rsidRDefault="006B41BA" w:rsidP="006B41BA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7.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161794" w14:textId="77777777" w:rsidR="006B41BA" w:rsidRPr="00DB24F5" w:rsidRDefault="006B41BA" w:rsidP="006B41BA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  <w:p w14:paraId="16BBB682" w14:textId="3FB8A544" w:rsidR="006B41BA" w:rsidRPr="006B41BA" w:rsidRDefault="006B41BA" w:rsidP="006B41BA">
            <w:pPr>
              <w:snapToGrid w:val="0"/>
              <w:jc w:val="center"/>
              <w:rPr>
                <w:rFonts w:asciiTheme="minorHAnsi" w:hAnsiTheme="minorHAnsi" w:cs="Calibri"/>
                <w:i/>
                <w:iCs/>
                <w:sz w:val="12"/>
                <w:szCs w:val="12"/>
              </w:rPr>
            </w:pPr>
            <w:r w:rsidRPr="006B41BA">
              <w:rPr>
                <w:rFonts w:asciiTheme="minorHAnsi" w:hAnsiTheme="minorHAnsi" w:cs="Calibri"/>
                <w:i/>
                <w:iCs/>
                <w:sz w:val="12"/>
                <w:szCs w:val="12"/>
              </w:rPr>
              <w:t>(imię i nazwisko projektanta – specjalność instalacyjna elektryczna i elektroenergetyczna)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4B0BCE" w14:textId="77777777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Uprawnienia nr: _____</w:t>
            </w:r>
          </w:p>
          <w:p w14:paraId="6210B400" w14:textId="77777777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specjalności: _____</w:t>
            </w:r>
          </w:p>
          <w:p w14:paraId="35D65FDB" w14:textId="77777777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zakresie: _____</w:t>
            </w:r>
          </w:p>
          <w:p w14:paraId="7C28380F" w14:textId="77777777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data uzyskania uprawnień: _____</w:t>
            </w:r>
          </w:p>
          <w:p w14:paraId="3A5559AA" w14:textId="2DFBA00C" w:rsidR="006B41BA" w:rsidRDefault="006B41BA" w:rsidP="006B41BA">
            <w:pPr>
              <w:snapToGrid w:val="0"/>
              <w:spacing w:before="12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Izba Inżynierów Budownictwa: _____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37A4EF" w14:textId="77777777" w:rsidR="006B41BA" w:rsidRDefault="006B41BA" w:rsidP="006B41BA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  <w:p w14:paraId="775DB0B0" w14:textId="56BF1D9E" w:rsidR="006B41BA" w:rsidRDefault="006B41BA" w:rsidP="006B41BA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B24F5">
              <w:rPr>
                <w:rFonts w:asciiTheme="minorHAnsi" w:hAnsiTheme="minorHAnsi" w:cs="Calibri"/>
                <w:i/>
                <w:sz w:val="12"/>
                <w:szCs w:val="12"/>
              </w:rPr>
              <w:t>(lata pracy))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E02A75" w14:textId="77777777" w:rsidR="006B41BA" w:rsidRDefault="006B41BA" w:rsidP="006B41BA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dysponuję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3EC9D891" w14:textId="77777777" w:rsidR="006B41BA" w:rsidRPr="00C5795B" w:rsidRDefault="006B41BA" w:rsidP="006B41B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Cs/>
                <w:sz w:val="16"/>
                <w:szCs w:val="16"/>
              </w:rPr>
            </w:pPr>
            <w:r w:rsidRPr="00C5795B">
              <w:rPr>
                <w:rFonts w:asciiTheme="minorHAnsi" w:hAnsiTheme="minorHAnsi" w:cs="Calibri"/>
                <w:iCs/>
                <w:sz w:val="16"/>
                <w:szCs w:val="16"/>
              </w:rPr>
              <w:t xml:space="preserve">na podstawie: </w:t>
            </w:r>
            <w:r>
              <w:rPr>
                <w:rFonts w:asciiTheme="minorHAnsi" w:hAnsiTheme="minorHAnsi" w:cs="Calibri"/>
                <w:iCs/>
                <w:sz w:val="16"/>
                <w:szCs w:val="16"/>
              </w:rPr>
              <w:t>_____</w:t>
            </w:r>
          </w:p>
          <w:p w14:paraId="60861B80" w14:textId="77777777" w:rsidR="006B41BA" w:rsidRDefault="006B41BA" w:rsidP="006B41B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13D9DBC3" w14:textId="77777777" w:rsidR="006B41BA" w:rsidRDefault="006B41BA" w:rsidP="006B41B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 dzieło)</w:t>
            </w:r>
          </w:p>
          <w:p w14:paraId="27D08EA6" w14:textId="77777777" w:rsidR="006B41BA" w:rsidRDefault="006B41BA" w:rsidP="006B41BA">
            <w:pPr>
              <w:pStyle w:val="Tekstpodstawowy21"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06FD42BC" w14:textId="77777777" w:rsidR="006B41BA" w:rsidRDefault="006B41BA" w:rsidP="006B41BA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będę dysponował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60503949" w14:textId="3CF5E443" w:rsidR="006B41BA" w:rsidRDefault="006B41BA" w:rsidP="006B41BA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pisemne zobowiązanie podmiotu udostępniającego)</w:t>
            </w:r>
            <w:r w:rsidRPr="00B14C95">
              <w:rPr>
                <w:rFonts w:asciiTheme="minorHAnsi" w:hAnsiTheme="minorHAnsi" w:cs="Calibri"/>
                <w:sz w:val="12"/>
                <w:szCs w:val="12"/>
              </w:rPr>
              <w:t>)</w:t>
            </w:r>
          </w:p>
        </w:tc>
      </w:tr>
    </w:tbl>
    <w:p w14:paraId="71F6F44E" w14:textId="7901D51D" w:rsidR="005F0790" w:rsidRDefault="00C5795B" w:rsidP="005F0790">
      <w:pPr>
        <w:shd w:val="clear" w:color="auto" w:fill="FFFFFF"/>
        <w:spacing w:before="120"/>
        <w:rPr>
          <w:rFonts w:asciiTheme="minorHAnsi" w:hAnsiTheme="minorHAnsi" w:cs="Calibri"/>
          <w:color w:val="222222"/>
          <w:sz w:val="12"/>
          <w:szCs w:val="12"/>
        </w:rPr>
      </w:pPr>
      <w:r>
        <w:rPr>
          <w:rFonts w:asciiTheme="minorHAnsi" w:hAnsiTheme="minorHAnsi" w:cs="Calibri"/>
          <w:color w:val="222222"/>
          <w:sz w:val="12"/>
          <w:szCs w:val="12"/>
        </w:rPr>
        <w:t>1</w:t>
      </w:r>
      <w:r w:rsidR="00DB24F5" w:rsidRPr="00DB24F5">
        <w:rPr>
          <w:rFonts w:asciiTheme="minorHAnsi" w:hAnsiTheme="minorHAnsi" w:cs="Calibri"/>
          <w:color w:val="222222"/>
          <w:sz w:val="12"/>
          <w:szCs w:val="12"/>
        </w:rPr>
        <w:t>) niepotrzebne skreślić</w:t>
      </w:r>
    </w:p>
    <w:p w14:paraId="1C0BBDF8" w14:textId="159A056C" w:rsidR="00253802" w:rsidRDefault="00C5795B" w:rsidP="005F0790">
      <w:pPr>
        <w:shd w:val="clear" w:color="auto" w:fill="FFFFFF"/>
        <w:spacing w:before="120"/>
        <w:rPr>
          <w:rFonts w:asciiTheme="minorHAnsi" w:hAnsiTheme="minorHAnsi" w:cs="Calibri"/>
          <w:color w:val="222222"/>
          <w:sz w:val="12"/>
          <w:szCs w:val="12"/>
        </w:rPr>
      </w:pPr>
      <w:r>
        <w:rPr>
          <w:rFonts w:asciiTheme="minorHAnsi" w:hAnsiTheme="minorHAnsi" w:cs="Calibri"/>
          <w:color w:val="222222"/>
          <w:sz w:val="12"/>
          <w:szCs w:val="12"/>
        </w:rPr>
        <w:t>UWAGA!</w:t>
      </w:r>
    </w:p>
    <w:p w14:paraId="4B5A3F70" w14:textId="2E099120" w:rsidR="00253802" w:rsidRPr="007E6143" w:rsidRDefault="00C5795B" w:rsidP="007E6143">
      <w:pPr>
        <w:pStyle w:val="Akapitzlist"/>
        <w:ind w:left="0" w:firstLine="0"/>
        <w:jc w:val="both"/>
        <w:rPr>
          <w:rFonts w:asciiTheme="minorHAnsi" w:hAnsiTheme="minorHAnsi" w:cstheme="minorHAnsi"/>
          <w:i/>
          <w:sz w:val="14"/>
          <w:szCs w:val="14"/>
        </w:rPr>
      </w:pPr>
      <w:r w:rsidRPr="00C5795B">
        <w:rPr>
          <w:rFonts w:asciiTheme="minorHAnsi" w:hAnsiTheme="minorHAnsi" w:cstheme="minorHAnsi"/>
          <w:i/>
          <w:sz w:val="14"/>
          <w:szCs w:val="14"/>
        </w:rPr>
        <w:t>Zamawiający dopuszcza sytuację, w której ta sama wskazana przez Wykonawcę do realizacja zamówienia osoba będzie pełni</w:t>
      </w:r>
      <w:r w:rsidR="005127B6">
        <w:rPr>
          <w:rFonts w:asciiTheme="minorHAnsi" w:hAnsiTheme="minorHAnsi" w:cstheme="minorHAnsi"/>
          <w:i/>
          <w:sz w:val="14"/>
          <w:szCs w:val="14"/>
        </w:rPr>
        <w:t>ła</w:t>
      </w:r>
      <w:r w:rsidRPr="00C5795B">
        <w:rPr>
          <w:rFonts w:asciiTheme="minorHAnsi" w:hAnsiTheme="minorHAnsi" w:cstheme="minorHAnsi"/>
          <w:i/>
          <w:sz w:val="14"/>
          <w:szCs w:val="14"/>
        </w:rPr>
        <w:t xml:space="preserve"> funkcj</w:t>
      </w:r>
      <w:r w:rsidR="007E6143">
        <w:rPr>
          <w:rFonts w:asciiTheme="minorHAnsi" w:hAnsiTheme="minorHAnsi" w:cstheme="minorHAnsi"/>
          <w:i/>
          <w:sz w:val="14"/>
          <w:szCs w:val="14"/>
        </w:rPr>
        <w:t xml:space="preserve">ę </w:t>
      </w:r>
      <w:r w:rsidR="006B41BA">
        <w:rPr>
          <w:rFonts w:asciiTheme="minorHAnsi" w:hAnsiTheme="minorHAnsi" w:cstheme="minorHAnsi"/>
          <w:i/>
          <w:sz w:val="14"/>
          <w:szCs w:val="14"/>
        </w:rPr>
        <w:t xml:space="preserve">projektanta i/lub </w:t>
      </w:r>
      <w:r w:rsidR="007E6143">
        <w:rPr>
          <w:rFonts w:asciiTheme="minorHAnsi" w:hAnsiTheme="minorHAnsi" w:cstheme="minorHAnsi"/>
          <w:i/>
          <w:sz w:val="14"/>
          <w:szCs w:val="14"/>
        </w:rPr>
        <w:t xml:space="preserve">kierownika </w:t>
      </w:r>
      <w:r w:rsidR="006B41BA">
        <w:rPr>
          <w:rFonts w:asciiTheme="minorHAnsi" w:hAnsiTheme="minorHAnsi" w:cstheme="minorHAnsi"/>
          <w:i/>
          <w:sz w:val="14"/>
          <w:szCs w:val="14"/>
        </w:rPr>
        <w:t xml:space="preserve">określonej branży lub </w:t>
      </w:r>
      <w:r w:rsidR="007E6143">
        <w:rPr>
          <w:rFonts w:asciiTheme="minorHAnsi" w:hAnsiTheme="minorHAnsi" w:cstheme="minorHAnsi"/>
          <w:i/>
          <w:sz w:val="14"/>
          <w:szCs w:val="14"/>
        </w:rPr>
        <w:t>różnych branż, jeżeli posiada stosowne uprawnienia.</w:t>
      </w:r>
      <w:r w:rsidR="00253802">
        <w:rPr>
          <w:rFonts w:asciiTheme="minorHAnsi" w:hAnsiTheme="minorHAnsi" w:cs="Calibri"/>
          <w:color w:val="222222"/>
          <w:sz w:val="16"/>
          <w:szCs w:val="16"/>
        </w:rPr>
        <w:br w:type="page"/>
      </w:r>
    </w:p>
    <w:p w14:paraId="7107D8FE" w14:textId="14385C6D" w:rsidR="00AC554A" w:rsidRPr="00B969D6" w:rsidRDefault="00AC554A" w:rsidP="00787D2B">
      <w:pPr>
        <w:tabs>
          <w:tab w:val="left" w:pos="900"/>
          <w:tab w:val="left" w:pos="5529"/>
        </w:tabs>
        <w:spacing w:after="240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lastRenderedPageBreak/>
        <w:t>Załącznik nr 6 do SIWZ</w:t>
      </w:r>
    </w:p>
    <w:p w14:paraId="6603E6EE" w14:textId="6E521C6E" w:rsidR="00AC554A" w:rsidRPr="009A4E2E" w:rsidRDefault="00AC554A" w:rsidP="00AC5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 xml:space="preserve">WYKAZ ROBÓT BUDOWLANYCH WYKONANYCH W OKRESIE OSTATNICH </w:t>
      </w:r>
      <w:r w:rsidR="000D6044">
        <w:rPr>
          <w:rFonts w:asciiTheme="minorHAnsi" w:hAnsiTheme="minorHAnsi" w:cs="Calibri"/>
          <w:b/>
          <w:bCs/>
          <w:color w:val="222222"/>
        </w:rPr>
        <w:t>5</w:t>
      </w:r>
      <w:r>
        <w:rPr>
          <w:rFonts w:asciiTheme="minorHAnsi" w:hAnsiTheme="minorHAnsi" w:cs="Calibri"/>
          <w:b/>
          <w:bCs/>
          <w:color w:val="222222"/>
        </w:rPr>
        <w:t xml:space="preserve"> LAT PRZED UPŁYWEM TERMINU SKŁADANIA OFERT</w:t>
      </w:r>
    </w:p>
    <w:p w14:paraId="3EBF1A2B" w14:textId="77777777" w:rsidR="00AC554A" w:rsidRPr="009A4E2E" w:rsidRDefault="00AC554A" w:rsidP="00AC554A">
      <w:pPr>
        <w:shd w:val="clear" w:color="auto" w:fill="FFFFFF"/>
        <w:spacing w:before="240" w:after="240"/>
        <w:jc w:val="center"/>
        <w:rPr>
          <w:rFonts w:asciiTheme="minorHAnsi" w:hAnsiTheme="minorHAnsi" w:cs="Calibri"/>
          <w:b/>
          <w:bCs/>
          <w:color w:val="222222"/>
        </w:rPr>
      </w:pPr>
      <w:r w:rsidRPr="009A4E2E">
        <w:rPr>
          <w:rFonts w:asciiTheme="minorHAnsi" w:hAnsiTheme="minorHAnsi" w:cs="Calibri"/>
          <w:b/>
          <w:bCs/>
          <w:color w:val="222222"/>
        </w:rPr>
        <w:t xml:space="preserve">Składając ofertę w postępowaniu o zamówienie publiczne w trybie </w:t>
      </w:r>
      <w:r>
        <w:rPr>
          <w:rFonts w:asciiTheme="minorHAnsi" w:hAnsiTheme="minorHAnsi" w:cs="Calibri"/>
          <w:b/>
          <w:bCs/>
          <w:color w:val="222222"/>
        </w:rPr>
        <w:t>podstawowym</w:t>
      </w:r>
      <w:r w:rsidRPr="009A4E2E">
        <w:rPr>
          <w:rFonts w:asciiTheme="minorHAnsi" w:hAnsiTheme="minorHAnsi" w:cs="Calibri"/>
          <w:b/>
          <w:bCs/>
          <w:color w:val="222222"/>
        </w:rPr>
        <w:t xml:space="preserve"> na:</w:t>
      </w:r>
    </w:p>
    <w:p w14:paraId="445BB811" w14:textId="3FA66FC2" w:rsidR="00AC554A" w:rsidRPr="00BE7A01" w:rsidRDefault="00327467" w:rsidP="00AC554A">
      <w:pPr>
        <w:spacing w:before="240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theme="minorHAnsi"/>
          <w:b/>
          <w:bCs/>
        </w:rPr>
        <w:t>Modernizację infrastruktury sportowej w obiektach krytej pływalni i boiska sportowego w Kamiennej Górze</w:t>
      </w:r>
      <w:r w:rsidR="00A66EE2">
        <w:rPr>
          <w:rFonts w:asciiTheme="minorHAnsi" w:hAnsiTheme="minorHAnsi" w:cstheme="minorHAnsi"/>
          <w:b/>
          <w:bCs/>
        </w:rPr>
        <w:t xml:space="preserve"> </w:t>
      </w:r>
      <w:r w:rsidR="005A2E53">
        <w:rPr>
          <w:rFonts w:asciiTheme="minorHAnsi" w:hAnsiTheme="minorHAnsi" w:cstheme="minorHAnsi"/>
          <w:b/>
          <w:bCs/>
        </w:rPr>
        <w:t>– ZIF.271.</w:t>
      </w:r>
      <w:r>
        <w:rPr>
          <w:rFonts w:asciiTheme="minorHAnsi" w:hAnsiTheme="minorHAnsi" w:cstheme="minorHAnsi"/>
          <w:b/>
          <w:bCs/>
        </w:rPr>
        <w:t>10</w:t>
      </w:r>
      <w:r w:rsidR="005A2E53">
        <w:rPr>
          <w:rFonts w:asciiTheme="minorHAnsi" w:hAnsiTheme="minorHAnsi" w:cstheme="minorHAnsi"/>
          <w:b/>
          <w:bCs/>
        </w:rPr>
        <w:t>.202</w:t>
      </w:r>
      <w:r>
        <w:rPr>
          <w:rFonts w:asciiTheme="minorHAnsi" w:hAnsiTheme="minorHAnsi" w:cstheme="minorHAnsi"/>
          <w:b/>
          <w:bCs/>
        </w:rPr>
        <w:t>4</w:t>
      </w:r>
    </w:p>
    <w:p w14:paraId="0DB132DB" w14:textId="77777777" w:rsidR="00AC554A" w:rsidRPr="00062B4A" w:rsidRDefault="00AC554A" w:rsidP="00AC554A">
      <w:pPr>
        <w:spacing w:before="240"/>
        <w:jc w:val="center"/>
        <w:rPr>
          <w:rFonts w:asciiTheme="minorHAnsi" w:hAnsiTheme="minorHAnsi" w:cs="Calibri"/>
          <w:bCs/>
          <w:sz w:val="22"/>
          <w:szCs w:val="22"/>
        </w:rPr>
      </w:pPr>
      <w:r w:rsidRPr="00062B4A">
        <w:rPr>
          <w:rFonts w:asciiTheme="minorHAnsi" w:hAnsiTheme="minorHAnsi" w:cs="Calibri"/>
          <w:b/>
          <w:sz w:val="22"/>
          <w:szCs w:val="22"/>
        </w:rPr>
        <w:t>OŚWIADCZAM, ŻE:</w:t>
      </w:r>
    </w:p>
    <w:p w14:paraId="61F8A465" w14:textId="205CF7C7" w:rsidR="00AC554A" w:rsidRPr="00B14C95" w:rsidRDefault="00AC554A" w:rsidP="00D561B7">
      <w:pPr>
        <w:spacing w:after="240"/>
        <w:jc w:val="center"/>
        <w:rPr>
          <w:rFonts w:asciiTheme="minorHAnsi" w:hAnsiTheme="minorHAnsi" w:cs="Calibri"/>
          <w:b/>
          <w:sz w:val="20"/>
          <w:szCs w:val="20"/>
        </w:rPr>
      </w:pPr>
      <w:r w:rsidRPr="00B14C95">
        <w:rPr>
          <w:rFonts w:asciiTheme="minorHAnsi" w:hAnsiTheme="minorHAnsi" w:cs="Calibri"/>
          <w:bCs/>
          <w:sz w:val="20"/>
          <w:szCs w:val="20"/>
        </w:rPr>
        <w:t xml:space="preserve">w okresie ostatnich </w:t>
      </w:r>
      <w:r w:rsidR="00787D2B">
        <w:rPr>
          <w:rFonts w:asciiTheme="minorHAnsi" w:hAnsiTheme="minorHAnsi" w:cs="Calibri"/>
          <w:bCs/>
          <w:sz w:val="20"/>
          <w:szCs w:val="20"/>
        </w:rPr>
        <w:t>5</w:t>
      </w:r>
      <w:r w:rsidRPr="00B14C95">
        <w:rPr>
          <w:rFonts w:asciiTheme="minorHAnsi" w:hAnsiTheme="minorHAnsi" w:cs="Calibri"/>
          <w:bCs/>
          <w:sz w:val="20"/>
          <w:szCs w:val="20"/>
        </w:rPr>
        <w:t xml:space="preserve"> lat (</w:t>
      </w:r>
      <w:r w:rsidRPr="00B14C95">
        <w:rPr>
          <w:rFonts w:asciiTheme="minorHAnsi" w:hAnsiTheme="minorHAnsi" w:cs="Calibri"/>
          <w:sz w:val="20"/>
          <w:szCs w:val="20"/>
        </w:rPr>
        <w:t>a jeżeli okres prowadzenia działalności jest krótszy – w tym okresie</w:t>
      </w:r>
      <w:r w:rsidRPr="00B14C95">
        <w:rPr>
          <w:rFonts w:asciiTheme="minorHAnsi" w:hAnsiTheme="minorHAnsi" w:cs="Calibri"/>
          <w:bCs/>
          <w:sz w:val="20"/>
          <w:szCs w:val="20"/>
        </w:rPr>
        <w:t xml:space="preserve">) wykonałem następujące roboty budowlane zgodne z wymogiem określonym w </w:t>
      </w:r>
      <w:r>
        <w:rPr>
          <w:rFonts w:asciiTheme="minorHAnsi" w:hAnsiTheme="minorHAnsi" w:cs="Calibri"/>
          <w:bCs/>
          <w:sz w:val="20"/>
          <w:szCs w:val="20"/>
        </w:rPr>
        <w:t>Rozdziale X</w:t>
      </w:r>
      <w:r w:rsidR="00A404AB">
        <w:rPr>
          <w:rFonts w:asciiTheme="minorHAnsi" w:hAnsiTheme="minorHAnsi" w:cs="Calibri"/>
          <w:bCs/>
          <w:sz w:val="20"/>
          <w:szCs w:val="20"/>
        </w:rPr>
        <w:t>I</w:t>
      </w:r>
      <w:r>
        <w:rPr>
          <w:rFonts w:asciiTheme="minorHAnsi" w:hAnsiTheme="minorHAnsi" w:cs="Calibri"/>
          <w:bCs/>
          <w:sz w:val="20"/>
          <w:szCs w:val="20"/>
        </w:rPr>
        <w:t xml:space="preserve">, </w:t>
      </w:r>
      <w:r w:rsidRPr="00B14C95">
        <w:rPr>
          <w:rFonts w:asciiTheme="minorHAnsi" w:hAnsiTheme="minorHAnsi" w:cs="Calibri"/>
          <w:bCs/>
          <w:sz w:val="20"/>
          <w:szCs w:val="20"/>
        </w:rPr>
        <w:t xml:space="preserve">pkt </w:t>
      </w:r>
      <w:r>
        <w:rPr>
          <w:rFonts w:asciiTheme="minorHAnsi" w:hAnsiTheme="minorHAnsi" w:cs="Calibri"/>
          <w:bCs/>
          <w:sz w:val="20"/>
          <w:szCs w:val="20"/>
        </w:rPr>
        <w:t xml:space="preserve">1 </w:t>
      </w:r>
      <w:proofErr w:type="spellStart"/>
      <w:r>
        <w:rPr>
          <w:rFonts w:asciiTheme="minorHAnsi" w:hAnsiTheme="minorHAnsi" w:cs="Calibri"/>
          <w:bCs/>
          <w:sz w:val="20"/>
          <w:szCs w:val="20"/>
        </w:rPr>
        <w:t>ppkt</w:t>
      </w:r>
      <w:proofErr w:type="spellEnd"/>
      <w:r>
        <w:rPr>
          <w:rFonts w:asciiTheme="minorHAnsi" w:hAnsiTheme="minorHAnsi" w:cs="Calibri"/>
          <w:bCs/>
          <w:sz w:val="20"/>
          <w:szCs w:val="20"/>
        </w:rPr>
        <w:t>. 1.4. lit</w:t>
      </w:r>
      <w:r w:rsidRPr="00B14C95">
        <w:rPr>
          <w:rFonts w:asciiTheme="minorHAnsi" w:hAnsiTheme="minorHAnsi" w:cs="Calibri"/>
          <w:bCs/>
          <w:sz w:val="20"/>
          <w:szCs w:val="20"/>
        </w:rPr>
        <w:t>.</w:t>
      </w:r>
      <w:r>
        <w:rPr>
          <w:rFonts w:asciiTheme="minorHAnsi" w:hAnsiTheme="minorHAnsi" w:cs="Calibri"/>
          <w:bCs/>
          <w:sz w:val="20"/>
          <w:szCs w:val="20"/>
        </w:rPr>
        <w:t xml:space="preserve"> a)</w:t>
      </w:r>
      <w:r w:rsidRPr="00B14C95">
        <w:rPr>
          <w:rFonts w:asciiTheme="minorHAnsi" w:hAnsiTheme="minorHAnsi" w:cs="Calibri"/>
          <w:bCs/>
          <w:sz w:val="20"/>
          <w:szCs w:val="20"/>
        </w:rPr>
        <w:t xml:space="preserve"> SWZ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6"/>
        <w:gridCol w:w="1276"/>
        <w:gridCol w:w="1843"/>
        <w:gridCol w:w="2693"/>
      </w:tblGrid>
      <w:tr w:rsidR="00AC554A" w:rsidRPr="004D521D" w14:paraId="5E3A6356" w14:textId="77777777" w:rsidTr="00083E7E">
        <w:trPr>
          <w:cantSplit/>
          <w:trHeight w:val="1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74F7E377" w14:textId="77777777" w:rsidR="00AC554A" w:rsidRPr="001526EF" w:rsidRDefault="00AC554A" w:rsidP="00083E7E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4DE31FB" w14:textId="7DDDBAE5" w:rsidR="00AC554A" w:rsidRPr="001526EF" w:rsidRDefault="00AC554A" w:rsidP="00083E7E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 w:rsidRPr="001526EF">
              <w:rPr>
                <w:rFonts w:asciiTheme="minorHAnsi" w:hAnsiTheme="minorHAnsi" w:cs="Calibri"/>
                <w:bCs/>
                <w:lang w:val="pl-PL"/>
              </w:rPr>
              <w:t>Przedmiot zamówienia (rodzaj i zakres robót budowlanych), miejsce wykonania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A65E061" w14:textId="641328FB" w:rsidR="00A404AB" w:rsidRDefault="00625424" w:rsidP="00083E7E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>
              <w:rPr>
                <w:rFonts w:asciiTheme="minorHAnsi" w:hAnsiTheme="minorHAnsi" w:cs="Calibri"/>
                <w:bCs/>
                <w:lang w:val="pl-PL"/>
              </w:rPr>
              <w:t>Wartość</w:t>
            </w:r>
            <w:r w:rsidR="00A404AB">
              <w:rPr>
                <w:rFonts w:asciiTheme="minorHAnsi" w:hAnsiTheme="minorHAnsi" w:cs="Calibri"/>
                <w:bCs/>
                <w:lang w:val="pl-PL"/>
              </w:rPr>
              <w:t xml:space="preserve"> </w:t>
            </w:r>
          </w:p>
          <w:p w14:paraId="750210E7" w14:textId="77777777" w:rsidR="00AC554A" w:rsidRDefault="00AC554A" w:rsidP="00083E7E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 w:rsidRPr="001526EF">
              <w:rPr>
                <w:rFonts w:asciiTheme="minorHAnsi" w:hAnsiTheme="minorHAnsi" w:cs="Calibri"/>
                <w:bCs/>
                <w:lang w:val="pl-PL"/>
              </w:rPr>
              <w:t>(</w:t>
            </w:r>
            <w:r w:rsidR="00625424">
              <w:rPr>
                <w:rFonts w:asciiTheme="minorHAnsi" w:hAnsiTheme="minorHAnsi" w:cs="Calibri"/>
                <w:bCs/>
                <w:lang w:val="pl-PL"/>
              </w:rPr>
              <w:t>zł</w:t>
            </w:r>
            <w:r w:rsidRPr="001526EF">
              <w:rPr>
                <w:rFonts w:asciiTheme="minorHAnsi" w:hAnsiTheme="minorHAnsi" w:cs="Calibri"/>
                <w:bCs/>
                <w:lang w:val="pl-PL"/>
              </w:rPr>
              <w:t>)</w:t>
            </w:r>
          </w:p>
          <w:p w14:paraId="498B3F5D" w14:textId="3F36C895" w:rsidR="00625424" w:rsidRPr="001526EF" w:rsidRDefault="00625424" w:rsidP="00083E7E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7E0AADF8" w14:textId="77777777" w:rsidR="00AC554A" w:rsidRPr="001526EF" w:rsidRDefault="00AC554A" w:rsidP="00083E7E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Data wykonania:</w:t>
            </w:r>
          </w:p>
          <w:p w14:paraId="7AC10577" w14:textId="77777777" w:rsidR="00AC554A" w:rsidRPr="001526EF" w:rsidRDefault="00AC554A" w:rsidP="00083E7E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początek (data)</w:t>
            </w:r>
          </w:p>
          <w:p w14:paraId="59FBA888" w14:textId="77777777" w:rsidR="00AC554A" w:rsidRPr="001526EF" w:rsidRDefault="00AC554A" w:rsidP="00083E7E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koniec (data)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7D3E74" w14:textId="77777777" w:rsidR="00AC554A" w:rsidRPr="001526EF" w:rsidRDefault="00AC554A" w:rsidP="00083E7E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Podmiot na rzecz którego zamówienie wykonano </w:t>
            </w:r>
          </w:p>
          <w:p w14:paraId="2DD1A1D6" w14:textId="77777777" w:rsidR="00AC554A" w:rsidRPr="001526EF" w:rsidRDefault="00AC554A" w:rsidP="00083E7E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(nazwa, adres)</w:t>
            </w:r>
          </w:p>
        </w:tc>
      </w:tr>
      <w:tr w:rsidR="00AC554A" w:rsidRPr="00B14C95" w14:paraId="26520D42" w14:textId="77777777" w:rsidTr="005A2E53">
        <w:trPr>
          <w:cantSplit/>
          <w:trHeight w:hRule="exact" w:val="880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101B6DC" w14:textId="77777777" w:rsidR="00AC554A" w:rsidRPr="00B14C95" w:rsidRDefault="00AC554A" w:rsidP="00083E7E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B14C95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28D1B" w14:textId="77777777" w:rsidR="005A2E53" w:rsidRDefault="005A2E53" w:rsidP="005A2E53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_____ </w:t>
            </w:r>
            <w:r w:rsidRPr="005A2E53">
              <w:rPr>
                <w:rFonts w:asciiTheme="minorHAnsi" w:hAnsiTheme="minorHAnsi" w:cs="Calibri"/>
                <w:sz w:val="12"/>
                <w:szCs w:val="12"/>
              </w:rPr>
              <w:t>(przedmiot zamówienia)</w:t>
            </w:r>
          </w:p>
          <w:p w14:paraId="39D0B684" w14:textId="5249E5BE" w:rsidR="005A2E53" w:rsidRPr="001526EF" w:rsidRDefault="005A2E53" w:rsidP="005A2E53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_____ </w:t>
            </w:r>
            <w:r w:rsidRPr="005A2E53">
              <w:rPr>
                <w:rFonts w:asciiTheme="minorHAnsi" w:hAnsiTheme="minorHAnsi" w:cs="Calibri"/>
                <w:sz w:val="12"/>
                <w:szCs w:val="12"/>
              </w:rPr>
              <w:t>(miejsce wykonania zamówienia)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F6C052" w14:textId="7E05FF55" w:rsidR="00AC554A" w:rsidRPr="001526EF" w:rsidRDefault="005A2E53" w:rsidP="005A2E53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_____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3CCAFB" w14:textId="56C06D85" w:rsidR="00AC554A" w:rsidRPr="001526EF" w:rsidRDefault="005A2E53" w:rsidP="005A2E53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_ _ _ - _ _ _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43B3B6" w14:textId="5BD2683D" w:rsidR="00AC554A" w:rsidRPr="001526EF" w:rsidRDefault="005A2E53" w:rsidP="005A2E53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_____</w:t>
            </w:r>
          </w:p>
        </w:tc>
      </w:tr>
      <w:tr w:rsidR="00AC554A" w:rsidRPr="00B14C95" w14:paraId="39FB7131" w14:textId="77777777" w:rsidTr="005A2E53">
        <w:trPr>
          <w:cantSplit/>
          <w:trHeight w:hRule="exact" w:val="880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4D36309" w14:textId="77777777" w:rsidR="00AC554A" w:rsidRPr="00B14C95" w:rsidRDefault="00AC554A" w:rsidP="00083E7E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B14C95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80CB6" w14:textId="4F7E69A1" w:rsidR="005A2E53" w:rsidRDefault="005A2E53" w:rsidP="005A2E53">
            <w:pPr>
              <w:shd w:val="clear" w:color="auto" w:fill="FFFFFF"/>
              <w:spacing w:line="360" w:lineRule="auto"/>
              <w:jc w:val="center"/>
              <w:rPr>
                <w:rFonts w:asciiTheme="minorHAnsi" w:hAnsiTheme="minorHAnsi" w:cs="Calibri"/>
                <w:sz w:val="12"/>
                <w:szCs w:val="12"/>
              </w:rPr>
            </w:pPr>
            <w:r w:rsidRPr="00A404AB">
              <w:rPr>
                <w:rFonts w:asciiTheme="minorHAnsi" w:hAnsiTheme="minorHAnsi" w:cs="Calibri"/>
                <w:color w:val="222222"/>
                <w:sz w:val="20"/>
                <w:szCs w:val="20"/>
              </w:rPr>
              <w:t xml:space="preserve">_____ </w:t>
            </w:r>
            <w:r w:rsidRPr="005A2E53">
              <w:rPr>
                <w:rFonts w:asciiTheme="minorHAnsi" w:hAnsiTheme="minorHAnsi" w:cs="Calibri"/>
                <w:sz w:val="12"/>
                <w:szCs w:val="12"/>
              </w:rPr>
              <w:t>(przedmiot zamówienia)</w:t>
            </w:r>
          </w:p>
          <w:p w14:paraId="54F2872A" w14:textId="1C9733E7" w:rsidR="005A2E53" w:rsidRDefault="005A2E53" w:rsidP="005A2E53">
            <w:pPr>
              <w:shd w:val="clear" w:color="auto" w:fill="FFFFFF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color w:val="222222"/>
                <w:sz w:val="20"/>
                <w:szCs w:val="20"/>
              </w:rPr>
            </w:pPr>
            <w:r w:rsidRPr="00A404AB">
              <w:rPr>
                <w:rFonts w:asciiTheme="minorHAnsi" w:hAnsiTheme="minorHAnsi" w:cs="Calibri"/>
                <w:color w:val="222222"/>
                <w:sz w:val="20"/>
                <w:szCs w:val="20"/>
              </w:rPr>
              <w:t xml:space="preserve">_____ </w:t>
            </w:r>
            <w:r w:rsidRPr="005A2E53">
              <w:rPr>
                <w:rFonts w:asciiTheme="minorHAnsi" w:hAnsiTheme="minorHAnsi" w:cs="Calibri"/>
                <w:sz w:val="12"/>
                <w:szCs w:val="12"/>
              </w:rPr>
              <w:t>(miejsce wykonania zamówienia)</w:t>
            </w:r>
          </w:p>
          <w:p w14:paraId="2C8B23BE" w14:textId="77777777" w:rsidR="00AC554A" w:rsidRPr="001526EF" w:rsidRDefault="00AC554A" w:rsidP="005A2E53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E6F0D5" w14:textId="51391012" w:rsidR="00AC554A" w:rsidRPr="001526EF" w:rsidRDefault="005A2E53" w:rsidP="005A2E53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_____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B22026" w14:textId="7FD83DC4" w:rsidR="00AC554A" w:rsidRPr="001526EF" w:rsidRDefault="005A2E53" w:rsidP="005A2E53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_ _ _ - _ _ _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884CE9" w14:textId="76D65F9E" w:rsidR="00AC554A" w:rsidRPr="001526EF" w:rsidRDefault="005A2E53" w:rsidP="005A2E53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_____</w:t>
            </w:r>
          </w:p>
        </w:tc>
      </w:tr>
    </w:tbl>
    <w:p w14:paraId="0CED7923" w14:textId="77777777" w:rsidR="00AC554A" w:rsidRPr="00F90CC3" w:rsidRDefault="00AC554A" w:rsidP="00AC554A">
      <w:pPr>
        <w:shd w:val="clear" w:color="auto" w:fill="FFFFFF"/>
        <w:spacing w:before="240"/>
        <w:jc w:val="both"/>
        <w:rPr>
          <w:rFonts w:asciiTheme="minorHAnsi" w:hAnsiTheme="minorHAnsi" w:cs="Calibri"/>
          <w:sz w:val="22"/>
          <w:szCs w:val="22"/>
        </w:rPr>
      </w:pPr>
      <w:r w:rsidRPr="00F90CC3">
        <w:rPr>
          <w:rFonts w:asciiTheme="minorHAnsi" w:hAnsiTheme="minorHAnsi" w:cs="Calibri"/>
          <w:sz w:val="22"/>
          <w:szCs w:val="22"/>
        </w:rPr>
        <w:t>Do wykazu załączam dowody określające, że wykonane roboty budowlane zostały wykonane należycie, w szczególności że zostały wykonane zgodnie z przepisami prawa budowlanego i prawidłowo ukończone, wystawione przez:</w:t>
      </w:r>
    </w:p>
    <w:p w14:paraId="0D4CFB5A" w14:textId="4F47A95B" w:rsidR="00AC554A" w:rsidRDefault="005A2E53" w:rsidP="00AC554A">
      <w:pPr>
        <w:shd w:val="clear" w:color="auto" w:fill="FFFFFF"/>
        <w:spacing w:before="12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_____</w:t>
      </w:r>
    </w:p>
    <w:p w14:paraId="5D5351AF" w14:textId="70D9D06E" w:rsidR="00AC554A" w:rsidRDefault="005A2E53" w:rsidP="00AC554A">
      <w:pPr>
        <w:shd w:val="clear" w:color="auto" w:fill="FFFFFF"/>
        <w:spacing w:before="12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_____</w:t>
      </w:r>
    </w:p>
    <w:p w14:paraId="607183EF" w14:textId="33F865FD" w:rsidR="00AC554A" w:rsidRPr="0028481C" w:rsidRDefault="00AC554A" w:rsidP="00AC554A">
      <w:pPr>
        <w:shd w:val="clear" w:color="auto" w:fill="FFFFFF"/>
        <w:spacing w:before="120"/>
        <w:jc w:val="both"/>
        <w:rPr>
          <w:rFonts w:asciiTheme="minorHAnsi" w:hAnsiTheme="minorHAnsi" w:cs="Calibri"/>
          <w:b/>
          <w:i/>
          <w:sz w:val="16"/>
          <w:szCs w:val="16"/>
        </w:rPr>
      </w:pPr>
      <w:r w:rsidRPr="0028481C">
        <w:rPr>
          <w:rFonts w:asciiTheme="minorHAnsi" w:hAnsiTheme="minorHAnsi" w:cs="Calibri"/>
          <w:i/>
          <w:sz w:val="16"/>
          <w:szCs w:val="16"/>
        </w:rPr>
        <w:t xml:space="preserve">W przypadku przedstawienia przez Wykonawcę </w:t>
      </w:r>
      <w:r>
        <w:rPr>
          <w:rFonts w:asciiTheme="minorHAnsi" w:hAnsiTheme="minorHAnsi" w:cs="Calibri"/>
          <w:i/>
          <w:sz w:val="16"/>
          <w:szCs w:val="16"/>
        </w:rPr>
        <w:t>robót</w:t>
      </w:r>
      <w:r w:rsidRPr="0028481C">
        <w:rPr>
          <w:rFonts w:asciiTheme="minorHAnsi" w:hAnsiTheme="minorHAnsi" w:cs="Calibri"/>
          <w:i/>
          <w:sz w:val="16"/>
          <w:szCs w:val="16"/>
        </w:rPr>
        <w:t xml:space="preserve"> obejmujących </w:t>
      </w:r>
      <w:r w:rsidRPr="0028481C">
        <w:rPr>
          <w:rFonts w:asciiTheme="minorHAnsi" w:hAnsiTheme="minorHAnsi" w:cs="Calibri"/>
          <w:b/>
          <w:i/>
          <w:sz w:val="16"/>
          <w:szCs w:val="16"/>
        </w:rPr>
        <w:t>szerszy zakres</w:t>
      </w:r>
      <w:r w:rsidRPr="0028481C">
        <w:rPr>
          <w:rFonts w:asciiTheme="minorHAnsi" w:hAnsiTheme="minorHAnsi" w:cs="Calibri"/>
          <w:i/>
          <w:sz w:val="16"/>
          <w:szCs w:val="16"/>
        </w:rPr>
        <w:t xml:space="preserve"> niż wskazany w warunku udziału w postępowaniu, Wykonawca powinien podać </w:t>
      </w:r>
      <w:r>
        <w:rPr>
          <w:rFonts w:asciiTheme="minorHAnsi" w:hAnsiTheme="minorHAnsi" w:cs="Calibri"/>
          <w:i/>
          <w:sz w:val="16"/>
          <w:szCs w:val="16"/>
        </w:rPr>
        <w:t>całkowity zakres robót</w:t>
      </w:r>
      <w:r w:rsidRPr="0028481C">
        <w:rPr>
          <w:rFonts w:asciiTheme="minorHAnsi" w:hAnsiTheme="minorHAnsi" w:cs="Calibri"/>
          <w:i/>
          <w:sz w:val="16"/>
          <w:szCs w:val="16"/>
        </w:rPr>
        <w:t xml:space="preserve"> oraz </w:t>
      </w:r>
      <w:r>
        <w:rPr>
          <w:rFonts w:asciiTheme="minorHAnsi" w:hAnsiTheme="minorHAnsi" w:cs="Calibri"/>
          <w:b/>
          <w:i/>
          <w:sz w:val="16"/>
          <w:szCs w:val="16"/>
        </w:rPr>
        <w:t xml:space="preserve">wyszczególnić zakres robót </w:t>
      </w:r>
      <w:r>
        <w:rPr>
          <w:rFonts w:asciiTheme="minorHAnsi" w:hAnsiTheme="minorHAnsi" w:cs="Calibri"/>
          <w:i/>
          <w:sz w:val="16"/>
          <w:szCs w:val="16"/>
        </w:rPr>
        <w:t>adekwatnie do stawianego warunku udziału w postępowaniu</w:t>
      </w:r>
    </w:p>
    <w:p w14:paraId="4FDD5426" w14:textId="17F13310" w:rsidR="00787D2B" w:rsidRDefault="00787D2B">
      <w:pPr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br w:type="page"/>
      </w:r>
    </w:p>
    <w:p w14:paraId="798A4823" w14:textId="43CD285F" w:rsidR="00EE0990" w:rsidRPr="00B969D6" w:rsidRDefault="00EE0990" w:rsidP="00EE0990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lastRenderedPageBreak/>
        <w:t xml:space="preserve">Załącznik nr </w:t>
      </w:r>
      <w:r w:rsidR="00787D2B">
        <w:rPr>
          <w:rFonts w:ascii="Calibri" w:hAnsi="Calibri"/>
          <w:b/>
          <w:i/>
          <w:sz w:val="20"/>
          <w:szCs w:val="20"/>
        </w:rPr>
        <w:t>7</w:t>
      </w:r>
      <w:r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1B601B0D" w14:textId="48FE6917" w:rsidR="00EE0990" w:rsidRDefault="00EE0990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14:paraId="2F388E69" w14:textId="4E0FD520" w:rsidR="00EE0990" w:rsidRPr="00AD4150" w:rsidRDefault="00EE0990" w:rsidP="00EE0990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 w:val="0"/>
          <w:sz w:val="28"/>
          <w:szCs w:val="28"/>
        </w:rPr>
      </w:pP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 xml:space="preserve">OŚWIADCZENIE  </w:t>
      </w:r>
      <w:r w:rsidR="005763AB">
        <w:rPr>
          <w:rFonts w:asciiTheme="minorHAnsi" w:hAnsiTheme="minorHAnsi" w:cstheme="minorHAnsi"/>
          <w:b/>
          <w:i w:val="0"/>
          <w:sz w:val="28"/>
          <w:szCs w:val="28"/>
        </w:rPr>
        <w:t>O  AKTUALNOŚCI  INFORMACJI  ZAWARTYCH  W  OŚW</w:t>
      </w:r>
      <w:r w:rsidR="00555690">
        <w:rPr>
          <w:rFonts w:asciiTheme="minorHAnsi" w:hAnsiTheme="minorHAnsi" w:cstheme="minorHAnsi"/>
          <w:b/>
          <w:i w:val="0"/>
          <w:sz w:val="28"/>
          <w:szCs w:val="28"/>
        </w:rPr>
        <w:t>IA</w:t>
      </w:r>
      <w:r w:rsidR="005763AB">
        <w:rPr>
          <w:rFonts w:asciiTheme="minorHAnsi" w:hAnsiTheme="minorHAnsi" w:cstheme="minorHAnsi"/>
          <w:b/>
          <w:i w:val="0"/>
          <w:sz w:val="28"/>
          <w:szCs w:val="28"/>
        </w:rPr>
        <w:t xml:space="preserve">DCZENIU  </w:t>
      </w: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>O  BRAKU  PODSTAW  WYKLUCZENIA  I</w:t>
      </w:r>
      <w:r w:rsidR="005763AB">
        <w:rPr>
          <w:rFonts w:asciiTheme="minorHAnsi" w:hAnsiTheme="minorHAnsi" w:cstheme="minorHAnsi"/>
          <w:b/>
          <w:i w:val="0"/>
          <w:sz w:val="28"/>
          <w:szCs w:val="28"/>
        </w:rPr>
        <w:t xml:space="preserve">  </w:t>
      </w: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>SPEŁNIANIU  WARUNKÓW  UDZIAŁU  W  POSTĘPOWANIU</w:t>
      </w:r>
    </w:p>
    <w:p w14:paraId="76FC0AB8" w14:textId="7020F662" w:rsidR="00EE0990" w:rsidRPr="00AD4150" w:rsidRDefault="00EE0990" w:rsidP="00A354D7">
      <w:pPr>
        <w:spacing w:before="600" w:after="240"/>
        <w:ind w:left="992" w:hanging="992"/>
        <w:jc w:val="both"/>
        <w:rPr>
          <w:rFonts w:asciiTheme="minorHAnsi" w:hAnsiTheme="minorHAnsi" w:cstheme="minorHAnsi"/>
          <w:b/>
          <w:bCs/>
        </w:rPr>
      </w:pPr>
      <w:r w:rsidRPr="00AD4150">
        <w:rPr>
          <w:rFonts w:asciiTheme="minorHAnsi" w:hAnsiTheme="minorHAnsi" w:cstheme="minorHAnsi"/>
          <w:b/>
          <w:bCs/>
        </w:rPr>
        <w:t xml:space="preserve">Zadanie: </w:t>
      </w:r>
      <w:r w:rsidR="009C27B7">
        <w:rPr>
          <w:rFonts w:ascii="Calibri" w:hAnsi="Calibri"/>
          <w:b/>
          <w:bCs/>
        </w:rPr>
        <w:t xml:space="preserve">Modernizacja infrastruktury sportowej w obiektach krytej pływalni i boiska sportowego w Kamiennej Górze </w:t>
      </w:r>
      <w:r w:rsidR="005A2E53">
        <w:rPr>
          <w:rFonts w:ascii="Calibri" w:hAnsi="Calibri"/>
          <w:b/>
          <w:bCs/>
        </w:rPr>
        <w:t>– ZIF.271.</w:t>
      </w:r>
      <w:r w:rsidR="009C27B7">
        <w:rPr>
          <w:rFonts w:ascii="Calibri" w:hAnsi="Calibri"/>
          <w:b/>
          <w:bCs/>
        </w:rPr>
        <w:t>10</w:t>
      </w:r>
      <w:r w:rsidR="005A2E53">
        <w:rPr>
          <w:rFonts w:ascii="Calibri" w:hAnsi="Calibri"/>
          <w:b/>
          <w:bCs/>
        </w:rPr>
        <w:t>.202</w:t>
      </w:r>
      <w:r w:rsidR="009C27B7">
        <w:rPr>
          <w:rFonts w:ascii="Calibri" w:hAnsi="Calibri"/>
          <w:b/>
          <w:bCs/>
        </w:rPr>
        <w:t>4</w:t>
      </w:r>
    </w:p>
    <w:p w14:paraId="25F4F6A1" w14:textId="77777777" w:rsidR="005A2E53" w:rsidRDefault="005A2E53" w:rsidP="005A2E53">
      <w:pPr>
        <w:spacing w:before="840"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_____________________________________________</w:t>
      </w:r>
    </w:p>
    <w:p w14:paraId="3E3428C2" w14:textId="50F6C51E" w:rsidR="00EE0990" w:rsidRPr="00AD4150" w:rsidRDefault="00EE0990" w:rsidP="00EE0990">
      <w:pPr>
        <w:spacing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nazwa i adres Wykonawcy</w:t>
      </w:r>
    </w:p>
    <w:p w14:paraId="720C7450" w14:textId="74ED0517" w:rsidR="00EE0990" w:rsidRPr="00AD4150" w:rsidRDefault="00EE0990" w:rsidP="00EE0990">
      <w:pPr>
        <w:spacing w:before="240"/>
        <w:jc w:val="center"/>
        <w:rPr>
          <w:rFonts w:asciiTheme="minorHAnsi" w:hAnsiTheme="minorHAnsi" w:cstheme="minorHAnsi"/>
          <w:b/>
        </w:rPr>
      </w:pPr>
      <w:r w:rsidRPr="00AD4150">
        <w:rPr>
          <w:rFonts w:asciiTheme="minorHAnsi" w:hAnsiTheme="minorHAnsi" w:cstheme="minorHAnsi"/>
          <w:b/>
        </w:rPr>
        <w:t xml:space="preserve">OŚWIADCZAM, ŻE: </w:t>
      </w:r>
    </w:p>
    <w:p w14:paraId="3E31366E" w14:textId="3EB70141" w:rsidR="00EE0990" w:rsidRPr="005763AB" w:rsidRDefault="005763AB" w:rsidP="005763AB">
      <w:pPr>
        <w:spacing w:before="240"/>
        <w:jc w:val="both"/>
        <w:rPr>
          <w:rFonts w:asciiTheme="minorHAnsi" w:hAnsiTheme="minorHAnsi" w:cstheme="minorHAnsi"/>
          <w:color w:val="222222"/>
        </w:rPr>
      </w:pPr>
      <w:r w:rsidRPr="005763AB">
        <w:rPr>
          <w:rFonts w:asciiTheme="minorHAnsi" w:hAnsiTheme="minorHAnsi" w:cstheme="minorHAnsi"/>
          <w:b/>
        </w:rPr>
        <w:t xml:space="preserve">informacje zawarte w oświadczeniu o braku podstaw wykluczenia i spełnianiu warunków udziału w postępowaniu są aktualne w zakresie podstaw wykluczenia z postępowania wskazanych przez Zamawiającego. </w:t>
      </w:r>
    </w:p>
    <w:p w14:paraId="0101EF4F" w14:textId="77777777" w:rsidR="00EE0990" w:rsidRDefault="00EE0990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14:paraId="6312734A" w14:textId="55DDD937" w:rsidR="00EE0990" w:rsidRDefault="00EE0990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14:paraId="3AE2EC12" w14:textId="215E9463" w:rsidR="005763AB" w:rsidRDefault="005763AB">
      <w:pPr>
        <w:rPr>
          <w:rFonts w:ascii="Calibri" w:hAnsi="Calibri"/>
          <w:b/>
          <w:i/>
          <w:sz w:val="20"/>
          <w:szCs w:val="20"/>
        </w:rPr>
      </w:pPr>
    </w:p>
    <w:sectPr w:rsidR="005763AB" w:rsidSect="00FC44FA">
      <w:headerReference w:type="default" r:id="rId8"/>
      <w:pgSz w:w="11906" w:h="16838" w:code="9"/>
      <w:pgMar w:top="1417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6FF649" w14:textId="77777777" w:rsidR="00626936" w:rsidRDefault="00626936">
      <w:r>
        <w:separator/>
      </w:r>
    </w:p>
  </w:endnote>
  <w:endnote w:type="continuationSeparator" w:id="0">
    <w:p w14:paraId="42BF1AE0" w14:textId="77777777" w:rsidR="00626936" w:rsidRDefault="0062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0EC05E" w14:textId="77777777" w:rsidR="00626936" w:rsidRDefault="00626936">
      <w:r>
        <w:separator/>
      </w:r>
    </w:p>
  </w:footnote>
  <w:footnote w:type="continuationSeparator" w:id="0">
    <w:p w14:paraId="3B831FDB" w14:textId="77777777" w:rsidR="00626936" w:rsidRDefault="00626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1BC2D9" w14:textId="77777777" w:rsidR="00626936" w:rsidRPr="00521051" w:rsidRDefault="00626936">
    <w:pPr>
      <w:pStyle w:val="Nagwek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3F56BBB"/>
    <w:multiLevelType w:val="multilevel"/>
    <w:tmpl w:val="4CC0FB4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074771F9"/>
    <w:multiLevelType w:val="multilevel"/>
    <w:tmpl w:val="0C0EB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82D61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8F438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B38165B"/>
    <w:multiLevelType w:val="multilevel"/>
    <w:tmpl w:val="0772DD44"/>
    <w:numStyleLink w:val="Styl1"/>
  </w:abstractNum>
  <w:abstractNum w:abstractNumId="18" w15:restartNumberingAfterBreak="0">
    <w:nsid w:val="0B572A2E"/>
    <w:multiLevelType w:val="multilevel"/>
    <w:tmpl w:val="0772DD44"/>
    <w:numStyleLink w:val="Styl1"/>
  </w:abstractNum>
  <w:abstractNum w:abstractNumId="19" w15:restartNumberingAfterBreak="0">
    <w:nsid w:val="0E225620"/>
    <w:multiLevelType w:val="multilevel"/>
    <w:tmpl w:val="53845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0F0D1B44"/>
    <w:multiLevelType w:val="multilevel"/>
    <w:tmpl w:val="B0B49620"/>
    <w:lvl w:ilvl="0">
      <w:start w:val="1"/>
      <w:numFmt w:val="bullet"/>
      <w:lvlText w:val=""/>
      <w:lvlJc w:val="left"/>
      <w:pPr>
        <w:ind w:left="910" w:hanging="454"/>
      </w:pPr>
      <w:rPr>
        <w:rFonts w:ascii="Symbol" w:hAnsi="Symbol" w:hint="default"/>
        <w:color w:val="auto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21" w15:restartNumberingAfterBreak="0">
    <w:nsid w:val="0F5E40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12AE4356"/>
    <w:multiLevelType w:val="multilevel"/>
    <w:tmpl w:val="070231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5E157E"/>
    <w:multiLevelType w:val="multilevel"/>
    <w:tmpl w:val="210040E4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6" w15:restartNumberingAfterBreak="0">
    <w:nsid w:val="199F0D03"/>
    <w:multiLevelType w:val="multilevel"/>
    <w:tmpl w:val="18606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9" w15:restartNumberingAfterBreak="0">
    <w:nsid w:val="1CCA1B7D"/>
    <w:multiLevelType w:val="multilevel"/>
    <w:tmpl w:val="0415001D"/>
    <w:lvl w:ilvl="0">
      <w:start w:val="1"/>
      <w:numFmt w:val="decimal"/>
      <w:lvlText w:val="%1)"/>
      <w:lvlJc w:val="left"/>
      <w:pPr>
        <w:ind w:left="644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30" w15:restartNumberingAfterBreak="0">
    <w:nsid w:val="1E585D83"/>
    <w:multiLevelType w:val="multilevel"/>
    <w:tmpl w:val="B5028DD6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2" w15:restartNumberingAfterBreak="0">
    <w:nsid w:val="21277C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331505B"/>
    <w:multiLevelType w:val="hybridMultilevel"/>
    <w:tmpl w:val="0276CF4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535DAE"/>
    <w:multiLevelType w:val="multilevel"/>
    <w:tmpl w:val="0772DD44"/>
    <w:numStyleLink w:val="Styl1"/>
  </w:abstractNum>
  <w:abstractNum w:abstractNumId="35" w15:restartNumberingAfterBreak="0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47549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50F6053"/>
    <w:multiLevelType w:val="multilevel"/>
    <w:tmpl w:val="0772DD44"/>
    <w:numStyleLink w:val="Styl1"/>
  </w:abstractNum>
  <w:abstractNum w:abstractNumId="39" w15:restartNumberingAfterBreak="0">
    <w:nsid w:val="262D4C66"/>
    <w:multiLevelType w:val="multilevel"/>
    <w:tmpl w:val="0772DD44"/>
    <w:numStyleLink w:val="Styl1"/>
  </w:abstractNum>
  <w:abstractNum w:abstractNumId="40" w15:restartNumberingAfterBreak="0">
    <w:nsid w:val="265B2450"/>
    <w:multiLevelType w:val="multilevel"/>
    <w:tmpl w:val="95F8FA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97B1990"/>
    <w:multiLevelType w:val="multilevel"/>
    <w:tmpl w:val="0772DD44"/>
    <w:numStyleLink w:val="Styl1"/>
  </w:abstractNum>
  <w:abstractNum w:abstractNumId="44" w15:restartNumberingAfterBreak="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31AB1B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31D334D1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 w15:restartNumberingAfterBreak="0">
    <w:nsid w:val="321C17BB"/>
    <w:multiLevelType w:val="multilevel"/>
    <w:tmpl w:val="C756D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8" w15:restartNumberingAfterBreak="0">
    <w:nsid w:val="32FD49C8"/>
    <w:multiLevelType w:val="multilevel"/>
    <w:tmpl w:val="0772DD44"/>
    <w:numStyleLink w:val="Styl1"/>
  </w:abstractNum>
  <w:abstractNum w:abstractNumId="49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50" w15:restartNumberingAfterBreak="0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3D5B7D23"/>
    <w:multiLevelType w:val="hybridMultilevel"/>
    <w:tmpl w:val="1382B780"/>
    <w:lvl w:ilvl="0" w:tplc="A72007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1CB3D84"/>
    <w:multiLevelType w:val="multilevel"/>
    <w:tmpl w:val="0772DD44"/>
    <w:numStyleLink w:val="Styl1"/>
  </w:abstractNum>
  <w:abstractNum w:abstractNumId="56" w15:restartNumberingAfterBreak="0">
    <w:nsid w:val="42074A02"/>
    <w:multiLevelType w:val="multilevel"/>
    <w:tmpl w:val="C81089A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8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9" w15:restartNumberingAfterBreak="0">
    <w:nsid w:val="45F87321"/>
    <w:multiLevelType w:val="multilevel"/>
    <w:tmpl w:val="B5028DD6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61" w15:restartNumberingAfterBreak="0">
    <w:nsid w:val="46C81F36"/>
    <w:multiLevelType w:val="multilevel"/>
    <w:tmpl w:val="0772DD44"/>
    <w:numStyleLink w:val="Styl1"/>
  </w:abstractNum>
  <w:abstractNum w:abstractNumId="62" w15:restartNumberingAfterBreak="0">
    <w:nsid w:val="47C647FE"/>
    <w:multiLevelType w:val="multilevel"/>
    <w:tmpl w:val="D466067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487E5802"/>
    <w:multiLevelType w:val="multilevel"/>
    <w:tmpl w:val="3BFED99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497710FF"/>
    <w:multiLevelType w:val="multilevel"/>
    <w:tmpl w:val="CF56B2F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B4F4F94"/>
    <w:multiLevelType w:val="multilevel"/>
    <w:tmpl w:val="0772DD44"/>
    <w:numStyleLink w:val="Styl1"/>
  </w:abstractNum>
  <w:abstractNum w:abstractNumId="66" w15:restartNumberingAfterBreak="0">
    <w:nsid w:val="4CE23636"/>
    <w:multiLevelType w:val="multilevel"/>
    <w:tmpl w:val="F6C0C0E0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67" w15:restartNumberingAfterBreak="0">
    <w:nsid w:val="4F204DA3"/>
    <w:multiLevelType w:val="multilevel"/>
    <w:tmpl w:val="0772DD44"/>
    <w:numStyleLink w:val="Styl1"/>
  </w:abstractNum>
  <w:abstractNum w:abstractNumId="68" w15:restartNumberingAfterBreak="0">
    <w:nsid w:val="4F6F0D7E"/>
    <w:multiLevelType w:val="hybridMultilevel"/>
    <w:tmpl w:val="B73ADC5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02605B0"/>
    <w:multiLevelType w:val="multilevel"/>
    <w:tmpl w:val="210040E4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5100411F"/>
    <w:multiLevelType w:val="multilevel"/>
    <w:tmpl w:val="0772DD44"/>
    <w:numStyleLink w:val="Styl1"/>
  </w:abstractNum>
  <w:abstractNum w:abstractNumId="71" w15:restartNumberingAfterBreak="0">
    <w:nsid w:val="52071379"/>
    <w:multiLevelType w:val="multilevel"/>
    <w:tmpl w:val="C81089A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2C5216C"/>
    <w:multiLevelType w:val="hybridMultilevel"/>
    <w:tmpl w:val="D482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3105E0A"/>
    <w:multiLevelType w:val="hybridMultilevel"/>
    <w:tmpl w:val="F614E2A2"/>
    <w:lvl w:ilvl="0" w:tplc="A72007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7C44A7F"/>
    <w:multiLevelType w:val="multilevel"/>
    <w:tmpl w:val="0772DD44"/>
    <w:numStyleLink w:val="Styl1"/>
  </w:abstractNum>
  <w:abstractNum w:abstractNumId="76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590C640A"/>
    <w:multiLevelType w:val="multilevel"/>
    <w:tmpl w:val="0772DD44"/>
    <w:numStyleLink w:val="Styl1"/>
  </w:abstractNum>
  <w:abstractNum w:abstractNumId="78" w15:restartNumberingAfterBreak="0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1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82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47949E7"/>
    <w:multiLevelType w:val="hybridMultilevel"/>
    <w:tmpl w:val="CF2A30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67090FF1"/>
    <w:multiLevelType w:val="multilevel"/>
    <w:tmpl w:val="0772DD44"/>
    <w:numStyleLink w:val="Styl1"/>
  </w:abstractNum>
  <w:abstractNum w:abstractNumId="86" w15:restartNumberingAfterBreak="0">
    <w:nsid w:val="68F1245B"/>
    <w:multiLevelType w:val="multilevel"/>
    <w:tmpl w:val="0772DD44"/>
    <w:numStyleLink w:val="Styl1"/>
  </w:abstractNum>
  <w:abstractNum w:abstractNumId="87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6A45347E"/>
    <w:multiLevelType w:val="multilevel"/>
    <w:tmpl w:val="0772DD44"/>
    <w:numStyleLink w:val="Styl1"/>
  </w:abstractNum>
  <w:abstractNum w:abstractNumId="89" w15:restartNumberingAfterBreak="0">
    <w:nsid w:val="6C5F5148"/>
    <w:multiLevelType w:val="multilevel"/>
    <w:tmpl w:val="0772DD44"/>
    <w:numStyleLink w:val="Styl1"/>
  </w:abstractNum>
  <w:abstractNum w:abstractNumId="90" w15:restartNumberingAfterBreak="0">
    <w:nsid w:val="6CDB6396"/>
    <w:multiLevelType w:val="multilevel"/>
    <w:tmpl w:val="0772DD44"/>
    <w:numStyleLink w:val="Styl1"/>
  </w:abstractNum>
  <w:abstractNum w:abstractNumId="91" w15:restartNumberingAfterBreak="0">
    <w:nsid w:val="6D2740B0"/>
    <w:multiLevelType w:val="multilevel"/>
    <w:tmpl w:val="0772DD44"/>
    <w:numStyleLink w:val="Styl1"/>
  </w:abstractNum>
  <w:abstractNum w:abstractNumId="92" w15:restartNumberingAfterBreak="0">
    <w:nsid w:val="6EBE4F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6F013AEE"/>
    <w:multiLevelType w:val="hybridMultilevel"/>
    <w:tmpl w:val="048234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95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7" w15:restartNumberingAfterBreak="0">
    <w:nsid w:val="7242169C"/>
    <w:multiLevelType w:val="hybridMultilevel"/>
    <w:tmpl w:val="28F0E6C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8" w15:restartNumberingAfterBreak="0">
    <w:nsid w:val="77A665ED"/>
    <w:multiLevelType w:val="hybridMultilevel"/>
    <w:tmpl w:val="BDDACA4C"/>
    <w:lvl w:ilvl="0" w:tplc="7FECFCA4">
      <w:start w:val="1"/>
      <w:numFmt w:val="bullet"/>
      <w:pStyle w:val="calibri-punktowanie"/>
      <w:lvlText w:val="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00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CD255DE"/>
    <w:multiLevelType w:val="multilevel"/>
    <w:tmpl w:val="24AC381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3819314">
    <w:abstractNumId w:val="60"/>
  </w:num>
  <w:num w:numId="2" w16cid:durableId="973372900">
    <w:abstractNumId w:val="28"/>
  </w:num>
  <w:num w:numId="3" w16cid:durableId="895823013">
    <w:abstractNumId w:val="82"/>
  </w:num>
  <w:num w:numId="4" w16cid:durableId="2103135871">
    <w:abstractNumId w:val="96"/>
  </w:num>
  <w:num w:numId="5" w16cid:durableId="857356674">
    <w:abstractNumId w:val="81"/>
  </w:num>
  <w:num w:numId="6" w16cid:durableId="697974468">
    <w:abstractNumId w:val="8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6417305">
    <w:abstractNumId w:val="42"/>
  </w:num>
  <w:num w:numId="8" w16cid:durableId="146900599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0416741">
    <w:abstractNumId w:val="58"/>
    <w:lvlOverride w:ilvl="0">
      <w:startOverride w:val="1"/>
    </w:lvlOverride>
  </w:num>
  <w:num w:numId="10" w16cid:durableId="72162597">
    <w:abstractNumId w:val="80"/>
    <w:lvlOverride w:ilvl="0">
      <w:startOverride w:val="1"/>
    </w:lvlOverride>
  </w:num>
  <w:num w:numId="11" w16cid:durableId="869606474">
    <w:abstractNumId w:val="9"/>
    <w:lvlOverride w:ilvl="0">
      <w:startOverride w:val="1"/>
    </w:lvlOverride>
  </w:num>
  <w:num w:numId="12" w16cid:durableId="73184849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91536643">
    <w:abstractNumId w:val="19"/>
  </w:num>
  <w:num w:numId="14" w16cid:durableId="375005225">
    <w:abstractNumId w:val="99"/>
  </w:num>
  <w:num w:numId="15" w16cid:durableId="2010331595">
    <w:abstractNumId w:val="50"/>
  </w:num>
  <w:num w:numId="16" w16cid:durableId="808520573">
    <w:abstractNumId w:val="7"/>
  </w:num>
  <w:num w:numId="17" w16cid:durableId="1036085459">
    <w:abstractNumId w:val="87"/>
  </w:num>
  <w:num w:numId="18" w16cid:durableId="221909423">
    <w:abstractNumId w:val="95"/>
  </w:num>
  <w:num w:numId="19" w16cid:durableId="723482044">
    <w:abstractNumId w:val="35"/>
  </w:num>
  <w:num w:numId="20" w16cid:durableId="558176917">
    <w:abstractNumId w:val="84"/>
  </w:num>
  <w:num w:numId="21" w16cid:durableId="1468082761">
    <w:abstractNumId w:val="57"/>
  </w:num>
  <w:num w:numId="22" w16cid:durableId="458687172">
    <w:abstractNumId w:val="51"/>
  </w:num>
  <w:num w:numId="23" w16cid:durableId="983780632">
    <w:abstractNumId w:val="102"/>
  </w:num>
  <w:num w:numId="24" w16cid:durableId="1309818214">
    <w:abstractNumId w:val="76"/>
  </w:num>
  <w:num w:numId="25" w16cid:durableId="157771071">
    <w:abstractNumId w:val="31"/>
    <w:lvlOverride w:ilvl="0">
      <w:startOverride w:val="1"/>
    </w:lvlOverride>
  </w:num>
  <w:num w:numId="26" w16cid:durableId="1217400811">
    <w:abstractNumId w:val="49"/>
  </w:num>
  <w:num w:numId="27" w16cid:durableId="82728327">
    <w:abstractNumId w:val="54"/>
  </w:num>
  <w:num w:numId="28" w16cid:durableId="87389513">
    <w:abstractNumId w:val="25"/>
  </w:num>
  <w:num w:numId="29" w16cid:durableId="1863859606">
    <w:abstractNumId w:val="94"/>
  </w:num>
  <w:num w:numId="30" w16cid:durableId="626857293">
    <w:abstractNumId w:val="41"/>
  </w:num>
  <w:num w:numId="31" w16cid:durableId="1943754722">
    <w:abstractNumId w:val="13"/>
  </w:num>
  <w:num w:numId="32" w16cid:durableId="487790646">
    <w:abstractNumId w:val="79"/>
  </w:num>
  <w:num w:numId="33" w16cid:durableId="2057587024">
    <w:abstractNumId w:val="38"/>
  </w:num>
  <w:num w:numId="34" w16cid:durableId="1122770530">
    <w:abstractNumId w:val="8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5" w16cid:durableId="444547274">
    <w:abstractNumId w:val="67"/>
  </w:num>
  <w:num w:numId="36" w16cid:durableId="679963813">
    <w:abstractNumId w:val="65"/>
  </w:num>
  <w:num w:numId="37" w16cid:durableId="2047563445">
    <w:abstractNumId w:val="18"/>
  </w:num>
  <w:num w:numId="38" w16cid:durableId="271671302">
    <w:abstractNumId w:val="48"/>
    <w:lvlOverride w:ilvl="0">
      <w:lvl w:ilvl="0">
        <w:start w:val="1"/>
        <w:numFmt w:val="decimal"/>
        <w:lvlText w:val="%1."/>
        <w:lvlJc w:val="left"/>
        <w:rPr>
          <w:rFonts w:asciiTheme="minorHAnsi" w:eastAsia="Times New Roman" w:hAnsiTheme="minorHAnsi" w:cstheme="minorHAnsi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  <w:i w:val="0"/>
          <w:iCs w:val="0"/>
        </w:rPr>
      </w:lvl>
    </w:lvlOverride>
  </w:num>
  <w:num w:numId="39" w16cid:durableId="884878507">
    <w:abstractNumId w:val="8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40" w16cid:durableId="969701791">
    <w:abstractNumId w:val="26"/>
  </w:num>
  <w:num w:numId="41" w16cid:durableId="1396317186">
    <w:abstractNumId w:val="88"/>
  </w:num>
  <w:num w:numId="42" w16cid:durableId="151677877">
    <w:abstractNumId w:val="77"/>
  </w:num>
  <w:num w:numId="43" w16cid:durableId="1356736384">
    <w:abstractNumId w:val="43"/>
  </w:num>
  <w:num w:numId="44" w16cid:durableId="178932735">
    <w:abstractNumId w:val="11"/>
  </w:num>
  <w:num w:numId="45" w16cid:durableId="863176589">
    <w:abstractNumId w:val="34"/>
  </w:num>
  <w:num w:numId="46" w16cid:durableId="1176268867">
    <w:abstractNumId w:val="70"/>
  </w:num>
  <w:num w:numId="47" w16cid:durableId="521087789">
    <w:abstractNumId w:val="75"/>
  </w:num>
  <w:num w:numId="48" w16cid:durableId="1703625502">
    <w:abstractNumId w:val="8"/>
  </w:num>
  <w:num w:numId="49" w16cid:durableId="83646985">
    <w:abstractNumId w:val="89"/>
  </w:num>
  <w:num w:numId="50" w16cid:durableId="1072388805">
    <w:abstractNumId w:val="27"/>
  </w:num>
  <w:num w:numId="51" w16cid:durableId="1360544457">
    <w:abstractNumId w:val="100"/>
  </w:num>
  <w:num w:numId="52" w16cid:durableId="34841584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72942698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57767444">
    <w:abstractNumId w:val="14"/>
  </w:num>
  <w:num w:numId="55" w16cid:durableId="1791506356">
    <w:abstractNumId w:val="98"/>
  </w:num>
  <w:num w:numId="56" w16cid:durableId="271326075">
    <w:abstractNumId w:val="83"/>
  </w:num>
  <w:num w:numId="57" w16cid:durableId="1781878136">
    <w:abstractNumId w:val="6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bCs w:val="0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  <w:sz w:val="20"/>
          <w:szCs w:val="20"/>
        </w:rPr>
      </w:lvl>
    </w:lvlOverride>
  </w:num>
  <w:num w:numId="58" w16cid:durableId="1603761468">
    <w:abstractNumId w:val="17"/>
  </w:num>
  <w:num w:numId="59" w16cid:durableId="2001469606">
    <w:abstractNumId w:val="55"/>
  </w:num>
  <w:num w:numId="60" w16cid:durableId="1838764827">
    <w:abstractNumId w:val="45"/>
  </w:num>
  <w:num w:numId="61" w16cid:durableId="186994265">
    <w:abstractNumId w:val="62"/>
  </w:num>
  <w:num w:numId="62" w16cid:durableId="223875933">
    <w:abstractNumId w:val="16"/>
  </w:num>
  <w:num w:numId="63" w16cid:durableId="1024207630">
    <w:abstractNumId w:val="32"/>
  </w:num>
  <w:num w:numId="64" w16cid:durableId="308633227">
    <w:abstractNumId w:val="15"/>
  </w:num>
  <w:num w:numId="65" w16cid:durableId="1349286294">
    <w:abstractNumId w:val="21"/>
  </w:num>
  <w:num w:numId="66" w16cid:durableId="757018930">
    <w:abstractNumId w:val="92"/>
  </w:num>
  <w:num w:numId="67" w16cid:durableId="172086101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323850129">
    <w:abstractNumId w:val="47"/>
  </w:num>
  <w:num w:numId="69" w16cid:durableId="1046611879">
    <w:abstractNumId w:val="37"/>
  </w:num>
  <w:num w:numId="70" w16cid:durableId="1763067855">
    <w:abstractNumId w:val="33"/>
  </w:num>
  <w:num w:numId="71" w16cid:durableId="722557781">
    <w:abstractNumId w:val="39"/>
  </w:num>
  <w:num w:numId="72" w16cid:durableId="1114906575">
    <w:abstractNumId w:val="93"/>
  </w:num>
  <w:num w:numId="73" w16cid:durableId="736169976">
    <w:abstractNumId w:val="40"/>
  </w:num>
  <w:num w:numId="74" w16cid:durableId="1966890231">
    <w:abstractNumId w:val="64"/>
  </w:num>
  <w:num w:numId="75" w16cid:durableId="77531135">
    <w:abstractNumId w:val="56"/>
  </w:num>
  <w:num w:numId="76" w16cid:durableId="786854706">
    <w:abstractNumId w:val="30"/>
  </w:num>
  <w:num w:numId="77" w16cid:durableId="157119266">
    <w:abstractNumId w:val="24"/>
  </w:num>
  <w:num w:numId="78" w16cid:durableId="12969117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19145586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8801536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63981815">
    <w:abstractNumId w:val="63"/>
  </w:num>
  <w:num w:numId="82" w16cid:durableId="34552692">
    <w:abstractNumId w:val="36"/>
  </w:num>
  <w:num w:numId="83" w16cid:durableId="657611622">
    <w:abstractNumId w:val="20"/>
  </w:num>
  <w:num w:numId="84" w16cid:durableId="192999934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720321747">
    <w:abstractNumId w:val="101"/>
  </w:num>
  <w:num w:numId="86" w16cid:durableId="1265647798">
    <w:abstractNumId w:val="71"/>
  </w:num>
  <w:num w:numId="87" w16cid:durableId="47073026">
    <w:abstractNumId w:val="59"/>
  </w:num>
  <w:num w:numId="88" w16cid:durableId="1505978552">
    <w:abstractNumId w:val="69"/>
  </w:num>
  <w:num w:numId="89" w16cid:durableId="634064641">
    <w:abstractNumId w:val="12"/>
  </w:num>
  <w:num w:numId="90" w16cid:durableId="1546792681">
    <w:abstractNumId w:val="73"/>
  </w:num>
  <w:num w:numId="91" w16cid:durableId="236477724">
    <w:abstractNumId w:val="53"/>
  </w:num>
  <w:num w:numId="92" w16cid:durableId="102772074">
    <w:abstractNumId w:val="91"/>
  </w:num>
  <w:num w:numId="93" w16cid:durableId="1883053438">
    <w:abstractNumId w:val="46"/>
  </w:num>
  <w:num w:numId="94" w16cid:durableId="2905996">
    <w:abstractNumId w:val="90"/>
  </w:num>
  <w:num w:numId="95" w16cid:durableId="601185964">
    <w:abstractNumId w:val="74"/>
  </w:num>
  <w:num w:numId="96" w16cid:durableId="1852988610">
    <w:abstractNumId w:val="72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366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04D1"/>
    <w:rsid w:val="00001D88"/>
    <w:rsid w:val="00002741"/>
    <w:rsid w:val="000027D0"/>
    <w:rsid w:val="0000442D"/>
    <w:rsid w:val="0000481C"/>
    <w:rsid w:val="000052A0"/>
    <w:rsid w:val="00005B8B"/>
    <w:rsid w:val="00005C2A"/>
    <w:rsid w:val="000067F2"/>
    <w:rsid w:val="00006CFF"/>
    <w:rsid w:val="00006F26"/>
    <w:rsid w:val="0000751F"/>
    <w:rsid w:val="00007937"/>
    <w:rsid w:val="00007D54"/>
    <w:rsid w:val="00010A20"/>
    <w:rsid w:val="00010AC9"/>
    <w:rsid w:val="000116D3"/>
    <w:rsid w:val="00011BAA"/>
    <w:rsid w:val="00013A42"/>
    <w:rsid w:val="000150B1"/>
    <w:rsid w:val="00015115"/>
    <w:rsid w:val="00016004"/>
    <w:rsid w:val="00016054"/>
    <w:rsid w:val="00016992"/>
    <w:rsid w:val="00016F7B"/>
    <w:rsid w:val="000171E1"/>
    <w:rsid w:val="00017494"/>
    <w:rsid w:val="0001786B"/>
    <w:rsid w:val="000201D4"/>
    <w:rsid w:val="00020667"/>
    <w:rsid w:val="000218D2"/>
    <w:rsid w:val="00021BDC"/>
    <w:rsid w:val="00024792"/>
    <w:rsid w:val="00024A91"/>
    <w:rsid w:val="00024E99"/>
    <w:rsid w:val="0002599D"/>
    <w:rsid w:val="00025DBB"/>
    <w:rsid w:val="000267B6"/>
    <w:rsid w:val="0002694A"/>
    <w:rsid w:val="00026B17"/>
    <w:rsid w:val="00026C90"/>
    <w:rsid w:val="00026CB7"/>
    <w:rsid w:val="00026EB3"/>
    <w:rsid w:val="0003006B"/>
    <w:rsid w:val="0003140D"/>
    <w:rsid w:val="00031592"/>
    <w:rsid w:val="00031F8D"/>
    <w:rsid w:val="000329F9"/>
    <w:rsid w:val="00032C0C"/>
    <w:rsid w:val="00032DFB"/>
    <w:rsid w:val="0003301B"/>
    <w:rsid w:val="000331C2"/>
    <w:rsid w:val="00033924"/>
    <w:rsid w:val="00035083"/>
    <w:rsid w:val="00036AFF"/>
    <w:rsid w:val="0003703E"/>
    <w:rsid w:val="00037100"/>
    <w:rsid w:val="00037AEB"/>
    <w:rsid w:val="00040065"/>
    <w:rsid w:val="000402DA"/>
    <w:rsid w:val="00040B90"/>
    <w:rsid w:val="00040D76"/>
    <w:rsid w:val="00041A92"/>
    <w:rsid w:val="00042626"/>
    <w:rsid w:val="00043117"/>
    <w:rsid w:val="000434DF"/>
    <w:rsid w:val="00043544"/>
    <w:rsid w:val="00043548"/>
    <w:rsid w:val="000440D5"/>
    <w:rsid w:val="00044897"/>
    <w:rsid w:val="00044983"/>
    <w:rsid w:val="00045860"/>
    <w:rsid w:val="000463C9"/>
    <w:rsid w:val="000466A6"/>
    <w:rsid w:val="00047987"/>
    <w:rsid w:val="000479A8"/>
    <w:rsid w:val="00047B37"/>
    <w:rsid w:val="00047EFC"/>
    <w:rsid w:val="0005083E"/>
    <w:rsid w:val="00050A85"/>
    <w:rsid w:val="00052C75"/>
    <w:rsid w:val="00053F96"/>
    <w:rsid w:val="00054E83"/>
    <w:rsid w:val="0005502F"/>
    <w:rsid w:val="0005516F"/>
    <w:rsid w:val="0005552E"/>
    <w:rsid w:val="00056081"/>
    <w:rsid w:val="000570B3"/>
    <w:rsid w:val="000572C6"/>
    <w:rsid w:val="00060286"/>
    <w:rsid w:val="000609E8"/>
    <w:rsid w:val="00060E1C"/>
    <w:rsid w:val="00061022"/>
    <w:rsid w:val="00061077"/>
    <w:rsid w:val="00061372"/>
    <w:rsid w:val="0006220B"/>
    <w:rsid w:val="00062312"/>
    <w:rsid w:val="000624B8"/>
    <w:rsid w:val="00062B4A"/>
    <w:rsid w:val="00062CB6"/>
    <w:rsid w:val="00064642"/>
    <w:rsid w:val="0006531A"/>
    <w:rsid w:val="00065D6C"/>
    <w:rsid w:val="00066289"/>
    <w:rsid w:val="00066793"/>
    <w:rsid w:val="00066B22"/>
    <w:rsid w:val="00066CD3"/>
    <w:rsid w:val="000673B4"/>
    <w:rsid w:val="0006758A"/>
    <w:rsid w:val="00067B56"/>
    <w:rsid w:val="00067F45"/>
    <w:rsid w:val="00070BD4"/>
    <w:rsid w:val="00070DB0"/>
    <w:rsid w:val="00071001"/>
    <w:rsid w:val="000721C7"/>
    <w:rsid w:val="00072239"/>
    <w:rsid w:val="00072D9A"/>
    <w:rsid w:val="00072F9A"/>
    <w:rsid w:val="00073083"/>
    <w:rsid w:val="00074D93"/>
    <w:rsid w:val="0007504E"/>
    <w:rsid w:val="000753FE"/>
    <w:rsid w:val="00075D54"/>
    <w:rsid w:val="00076687"/>
    <w:rsid w:val="000776B4"/>
    <w:rsid w:val="000801D3"/>
    <w:rsid w:val="00080C63"/>
    <w:rsid w:val="00080F43"/>
    <w:rsid w:val="00082ADE"/>
    <w:rsid w:val="0008355A"/>
    <w:rsid w:val="00083562"/>
    <w:rsid w:val="00083BD5"/>
    <w:rsid w:val="00084D4D"/>
    <w:rsid w:val="00084D81"/>
    <w:rsid w:val="00084DCB"/>
    <w:rsid w:val="0008526D"/>
    <w:rsid w:val="0008555F"/>
    <w:rsid w:val="000859FD"/>
    <w:rsid w:val="00085D91"/>
    <w:rsid w:val="00085E2F"/>
    <w:rsid w:val="0008619F"/>
    <w:rsid w:val="000874FF"/>
    <w:rsid w:val="00087775"/>
    <w:rsid w:val="0009009A"/>
    <w:rsid w:val="000904B2"/>
    <w:rsid w:val="00091437"/>
    <w:rsid w:val="00091D3D"/>
    <w:rsid w:val="0009200E"/>
    <w:rsid w:val="00092E53"/>
    <w:rsid w:val="00093673"/>
    <w:rsid w:val="00093D0B"/>
    <w:rsid w:val="00094025"/>
    <w:rsid w:val="0009461D"/>
    <w:rsid w:val="00096B79"/>
    <w:rsid w:val="00096F70"/>
    <w:rsid w:val="0009718C"/>
    <w:rsid w:val="000A12C6"/>
    <w:rsid w:val="000A13FB"/>
    <w:rsid w:val="000A27B6"/>
    <w:rsid w:val="000A27E4"/>
    <w:rsid w:val="000A394C"/>
    <w:rsid w:val="000A3BA8"/>
    <w:rsid w:val="000A3D82"/>
    <w:rsid w:val="000A3EAA"/>
    <w:rsid w:val="000A41DE"/>
    <w:rsid w:val="000A4D55"/>
    <w:rsid w:val="000A4D59"/>
    <w:rsid w:val="000A4F0C"/>
    <w:rsid w:val="000A5335"/>
    <w:rsid w:val="000A6157"/>
    <w:rsid w:val="000A6866"/>
    <w:rsid w:val="000B02AD"/>
    <w:rsid w:val="000B37ED"/>
    <w:rsid w:val="000B3AC8"/>
    <w:rsid w:val="000B446D"/>
    <w:rsid w:val="000B44C1"/>
    <w:rsid w:val="000B4E86"/>
    <w:rsid w:val="000B6869"/>
    <w:rsid w:val="000B6DEA"/>
    <w:rsid w:val="000B6F6E"/>
    <w:rsid w:val="000C0988"/>
    <w:rsid w:val="000C0A81"/>
    <w:rsid w:val="000C13A7"/>
    <w:rsid w:val="000C194C"/>
    <w:rsid w:val="000C2CB1"/>
    <w:rsid w:val="000C46A8"/>
    <w:rsid w:val="000C46D9"/>
    <w:rsid w:val="000C4D19"/>
    <w:rsid w:val="000C7994"/>
    <w:rsid w:val="000C7BDE"/>
    <w:rsid w:val="000D0186"/>
    <w:rsid w:val="000D030A"/>
    <w:rsid w:val="000D094A"/>
    <w:rsid w:val="000D09ED"/>
    <w:rsid w:val="000D0A21"/>
    <w:rsid w:val="000D3D95"/>
    <w:rsid w:val="000D4562"/>
    <w:rsid w:val="000D5F70"/>
    <w:rsid w:val="000D6044"/>
    <w:rsid w:val="000D6139"/>
    <w:rsid w:val="000D61EA"/>
    <w:rsid w:val="000D6AC4"/>
    <w:rsid w:val="000D77F7"/>
    <w:rsid w:val="000E0713"/>
    <w:rsid w:val="000E1A5D"/>
    <w:rsid w:val="000E1FA7"/>
    <w:rsid w:val="000E3A41"/>
    <w:rsid w:val="000E4F7B"/>
    <w:rsid w:val="000E55B9"/>
    <w:rsid w:val="000E580B"/>
    <w:rsid w:val="000E5E49"/>
    <w:rsid w:val="000E6F77"/>
    <w:rsid w:val="000E741F"/>
    <w:rsid w:val="000E7435"/>
    <w:rsid w:val="000F0725"/>
    <w:rsid w:val="000F15CB"/>
    <w:rsid w:val="000F1B4E"/>
    <w:rsid w:val="000F2B8A"/>
    <w:rsid w:val="000F356A"/>
    <w:rsid w:val="000F3AD1"/>
    <w:rsid w:val="000F3C36"/>
    <w:rsid w:val="000F47F8"/>
    <w:rsid w:val="000F4EE7"/>
    <w:rsid w:val="000F54C1"/>
    <w:rsid w:val="000F62F8"/>
    <w:rsid w:val="000F765F"/>
    <w:rsid w:val="000F7DE7"/>
    <w:rsid w:val="001007DB"/>
    <w:rsid w:val="00101D3F"/>
    <w:rsid w:val="0010204A"/>
    <w:rsid w:val="001021C9"/>
    <w:rsid w:val="00102271"/>
    <w:rsid w:val="00102D09"/>
    <w:rsid w:val="00103240"/>
    <w:rsid w:val="001039F1"/>
    <w:rsid w:val="00103A7E"/>
    <w:rsid w:val="00103AA1"/>
    <w:rsid w:val="00103D62"/>
    <w:rsid w:val="00104C6F"/>
    <w:rsid w:val="001050FC"/>
    <w:rsid w:val="00105283"/>
    <w:rsid w:val="0010586A"/>
    <w:rsid w:val="00105B8E"/>
    <w:rsid w:val="00105D1F"/>
    <w:rsid w:val="00105ECC"/>
    <w:rsid w:val="00105F70"/>
    <w:rsid w:val="0010666E"/>
    <w:rsid w:val="0010689E"/>
    <w:rsid w:val="001076EC"/>
    <w:rsid w:val="00110145"/>
    <w:rsid w:val="00110D83"/>
    <w:rsid w:val="00111292"/>
    <w:rsid w:val="00111541"/>
    <w:rsid w:val="0011176A"/>
    <w:rsid w:val="00111E39"/>
    <w:rsid w:val="00111E64"/>
    <w:rsid w:val="001128C7"/>
    <w:rsid w:val="00113637"/>
    <w:rsid w:val="001147E3"/>
    <w:rsid w:val="00114975"/>
    <w:rsid w:val="001157F7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2A6"/>
    <w:rsid w:val="00121CD3"/>
    <w:rsid w:val="00121E4D"/>
    <w:rsid w:val="001228FB"/>
    <w:rsid w:val="00123AF1"/>
    <w:rsid w:val="0012416A"/>
    <w:rsid w:val="00125526"/>
    <w:rsid w:val="00126824"/>
    <w:rsid w:val="001278C9"/>
    <w:rsid w:val="0013047C"/>
    <w:rsid w:val="00131A85"/>
    <w:rsid w:val="00131DE2"/>
    <w:rsid w:val="0013231B"/>
    <w:rsid w:val="00132853"/>
    <w:rsid w:val="001328AB"/>
    <w:rsid w:val="00132B65"/>
    <w:rsid w:val="00133777"/>
    <w:rsid w:val="001337D6"/>
    <w:rsid w:val="001338C2"/>
    <w:rsid w:val="00133FCB"/>
    <w:rsid w:val="001343A2"/>
    <w:rsid w:val="00134F99"/>
    <w:rsid w:val="001356BB"/>
    <w:rsid w:val="00136450"/>
    <w:rsid w:val="0013713E"/>
    <w:rsid w:val="00137374"/>
    <w:rsid w:val="00137542"/>
    <w:rsid w:val="0013755D"/>
    <w:rsid w:val="00137C30"/>
    <w:rsid w:val="00140828"/>
    <w:rsid w:val="001409E4"/>
    <w:rsid w:val="0014120A"/>
    <w:rsid w:val="0014162A"/>
    <w:rsid w:val="00141A29"/>
    <w:rsid w:val="001420D6"/>
    <w:rsid w:val="0014241B"/>
    <w:rsid w:val="00142463"/>
    <w:rsid w:val="001426B5"/>
    <w:rsid w:val="001447A4"/>
    <w:rsid w:val="00144C62"/>
    <w:rsid w:val="00145E81"/>
    <w:rsid w:val="00146AE2"/>
    <w:rsid w:val="00146CA3"/>
    <w:rsid w:val="001472A3"/>
    <w:rsid w:val="001478D5"/>
    <w:rsid w:val="001515AD"/>
    <w:rsid w:val="00151B7E"/>
    <w:rsid w:val="001520AD"/>
    <w:rsid w:val="001526EF"/>
    <w:rsid w:val="00152B50"/>
    <w:rsid w:val="001531C6"/>
    <w:rsid w:val="0015384C"/>
    <w:rsid w:val="00153919"/>
    <w:rsid w:val="00154316"/>
    <w:rsid w:val="001555B6"/>
    <w:rsid w:val="0015596D"/>
    <w:rsid w:val="00155AE3"/>
    <w:rsid w:val="00155B1D"/>
    <w:rsid w:val="00156DEF"/>
    <w:rsid w:val="00157F8C"/>
    <w:rsid w:val="00162EDC"/>
    <w:rsid w:val="001631A8"/>
    <w:rsid w:val="00163289"/>
    <w:rsid w:val="00163842"/>
    <w:rsid w:val="0016415C"/>
    <w:rsid w:val="00164780"/>
    <w:rsid w:val="00165337"/>
    <w:rsid w:val="00165F63"/>
    <w:rsid w:val="00166073"/>
    <w:rsid w:val="00166514"/>
    <w:rsid w:val="00166666"/>
    <w:rsid w:val="00167C21"/>
    <w:rsid w:val="00167CF2"/>
    <w:rsid w:val="00170756"/>
    <w:rsid w:val="00170E39"/>
    <w:rsid w:val="00171E4F"/>
    <w:rsid w:val="001731F4"/>
    <w:rsid w:val="00173B9B"/>
    <w:rsid w:val="00173CBF"/>
    <w:rsid w:val="001745EC"/>
    <w:rsid w:val="00175242"/>
    <w:rsid w:val="001753D3"/>
    <w:rsid w:val="0017598D"/>
    <w:rsid w:val="001760E5"/>
    <w:rsid w:val="00176A9B"/>
    <w:rsid w:val="00177043"/>
    <w:rsid w:val="001770B5"/>
    <w:rsid w:val="00177182"/>
    <w:rsid w:val="001772BD"/>
    <w:rsid w:val="00180035"/>
    <w:rsid w:val="001800D3"/>
    <w:rsid w:val="0018121B"/>
    <w:rsid w:val="0018131C"/>
    <w:rsid w:val="00181B73"/>
    <w:rsid w:val="00182502"/>
    <w:rsid w:val="001835D5"/>
    <w:rsid w:val="00183639"/>
    <w:rsid w:val="00184483"/>
    <w:rsid w:val="00184CA5"/>
    <w:rsid w:val="00185D3F"/>
    <w:rsid w:val="001862CD"/>
    <w:rsid w:val="00186D63"/>
    <w:rsid w:val="00187FB3"/>
    <w:rsid w:val="00190660"/>
    <w:rsid w:val="0019094F"/>
    <w:rsid w:val="00190B40"/>
    <w:rsid w:val="00190F55"/>
    <w:rsid w:val="0019156D"/>
    <w:rsid w:val="00192E9D"/>
    <w:rsid w:val="00193DE3"/>
    <w:rsid w:val="001941A4"/>
    <w:rsid w:val="00194251"/>
    <w:rsid w:val="00194424"/>
    <w:rsid w:val="00194969"/>
    <w:rsid w:val="00195E73"/>
    <w:rsid w:val="001A087D"/>
    <w:rsid w:val="001A0B02"/>
    <w:rsid w:val="001A0B05"/>
    <w:rsid w:val="001A0CC2"/>
    <w:rsid w:val="001A0F88"/>
    <w:rsid w:val="001A10FF"/>
    <w:rsid w:val="001A1BF2"/>
    <w:rsid w:val="001A2109"/>
    <w:rsid w:val="001A255A"/>
    <w:rsid w:val="001A2990"/>
    <w:rsid w:val="001A30CB"/>
    <w:rsid w:val="001A5B27"/>
    <w:rsid w:val="001A6703"/>
    <w:rsid w:val="001A6C41"/>
    <w:rsid w:val="001B070B"/>
    <w:rsid w:val="001B0877"/>
    <w:rsid w:val="001B0E95"/>
    <w:rsid w:val="001B1058"/>
    <w:rsid w:val="001B19ED"/>
    <w:rsid w:val="001B1C02"/>
    <w:rsid w:val="001B2479"/>
    <w:rsid w:val="001B2C6E"/>
    <w:rsid w:val="001B3496"/>
    <w:rsid w:val="001B3B60"/>
    <w:rsid w:val="001B5EE7"/>
    <w:rsid w:val="001B649A"/>
    <w:rsid w:val="001B6977"/>
    <w:rsid w:val="001B709B"/>
    <w:rsid w:val="001B7BBF"/>
    <w:rsid w:val="001C04B6"/>
    <w:rsid w:val="001C2453"/>
    <w:rsid w:val="001C2A30"/>
    <w:rsid w:val="001C52AC"/>
    <w:rsid w:val="001C5B02"/>
    <w:rsid w:val="001C68A0"/>
    <w:rsid w:val="001C6BC3"/>
    <w:rsid w:val="001C7AE4"/>
    <w:rsid w:val="001D051D"/>
    <w:rsid w:val="001D0FDC"/>
    <w:rsid w:val="001D18F3"/>
    <w:rsid w:val="001D1967"/>
    <w:rsid w:val="001D2848"/>
    <w:rsid w:val="001D32C9"/>
    <w:rsid w:val="001D3841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3CB5"/>
    <w:rsid w:val="001E486A"/>
    <w:rsid w:val="001E511D"/>
    <w:rsid w:val="001E5281"/>
    <w:rsid w:val="001E5AE4"/>
    <w:rsid w:val="001E5C91"/>
    <w:rsid w:val="001E797B"/>
    <w:rsid w:val="001E7E37"/>
    <w:rsid w:val="001F0B52"/>
    <w:rsid w:val="001F197B"/>
    <w:rsid w:val="001F206F"/>
    <w:rsid w:val="001F23FE"/>
    <w:rsid w:val="001F2A7A"/>
    <w:rsid w:val="001F2BC0"/>
    <w:rsid w:val="001F31F4"/>
    <w:rsid w:val="001F3402"/>
    <w:rsid w:val="001F37EE"/>
    <w:rsid w:val="001F3F79"/>
    <w:rsid w:val="001F40C5"/>
    <w:rsid w:val="001F4208"/>
    <w:rsid w:val="001F438B"/>
    <w:rsid w:val="001F5014"/>
    <w:rsid w:val="001F5CCB"/>
    <w:rsid w:val="001F74F0"/>
    <w:rsid w:val="001F78C5"/>
    <w:rsid w:val="00200B5D"/>
    <w:rsid w:val="00200F39"/>
    <w:rsid w:val="002016EC"/>
    <w:rsid w:val="002023BA"/>
    <w:rsid w:val="002023EF"/>
    <w:rsid w:val="002037FE"/>
    <w:rsid w:val="00203998"/>
    <w:rsid w:val="00203E77"/>
    <w:rsid w:val="00203F13"/>
    <w:rsid w:val="00204EFC"/>
    <w:rsid w:val="00205B62"/>
    <w:rsid w:val="00206918"/>
    <w:rsid w:val="00207690"/>
    <w:rsid w:val="00210CE4"/>
    <w:rsid w:val="0021183D"/>
    <w:rsid w:val="002118E2"/>
    <w:rsid w:val="00211F25"/>
    <w:rsid w:val="002121B6"/>
    <w:rsid w:val="00212AAB"/>
    <w:rsid w:val="00213B40"/>
    <w:rsid w:val="00213DD3"/>
    <w:rsid w:val="00215376"/>
    <w:rsid w:val="00215ECD"/>
    <w:rsid w:val="0021618D"/>
    <w:rsid w:val="00217B1A"/>
    <w:rsid w:val="00217BEB"/>
    <w:rsid w:val="002207F7"/>
    <w:rsid w:val="00221241"/>
    <w:rsid w:val="00221378"/>
    <w:rsid w:val="00221D4C"/>
    <w:rsid w:val="00222AD5"/>
    <w:rsid w:val="0022418B"/>
    <w:rsid w:val="00226688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562"/>
    <w:rsid w:val="0023164A"/>
    <w:rsid w:val="00231905"/>
    <w:rsid w:val="00233FF2"/>
    <w:rsid w:val="0023412C"/>
    <w:rsid w:val="00235077"/>
    <w:rsid w:val="00235488"/>
    <w:rsid w:val="00235831"/>
    <w:rsid w:val="00235D28"/>
    <w:rsid w:val="0023657C"/>
    <w:rsid w:val="002366C3"/>
    <w:rsid w:val="00237893"/>
    <w:rsid w:val="00240876"/>
    <w:rsid w:val="00242307"/>
    <w:rsid w:val="00243395"/>
    <w:rsid w:val="0024340A"/>
    <w:rsid w:val="00243CE1"/>
    <w:rsid w:val="00243CF0"/>
    <w:rsid w:val="00244074"/>
    <w:rsid w:val="00244AFA"/>
    <w:rsid w:val="00244F11"/>
    <w:rsid w:val="0024543E"/>
    <w:rsid w:val="00245D45"/>
    <w:rsid w:val="002463F7"/>
    <w:rsid w:val="002464EF"/>
    <w:rsid w:val="002478C8"/>
    <w:rsid w:val="00247A62"/>
    <w:rsid w:val="00247C51"/>
    <w:rsid w:val="0025055E"/>
    <w:rsid w:val="0025093C"/>
    <w:rsid w:val="00251EE0"/>
    <w:rsid w:val="002527CB"/>
    <w:rsid w:val="002527E3"/>
    <w:rsid w:val="00252ADF"/>
    <w:rsid w:val="002532BA"/>
    <w:rsid w:val="00253802"/>
    <w:rsid w:val="00253996"/>
    <w:rsid w:val="00260C7E"/>
    <w:rsid w:val="00261C4D"/>
    <w:rsid w:val="00261CA4"/>
    <w:rsid w:val="00261D69"/>
    <w:rsid w:val="00261E57"/>
    <w:rsid w:val="002626C8"/>
    <w:rsid w:val="00262B1C"/>
    <w:rsid w:val="00262C4E"/>
    <w:rsid w:val="00263D3A"/>
    <w:rsid w:val="002650DA"/>
    <w:rsid w:val="0026608F"/>
    <w:rsid w:val="00266372"/>
    <w:rsid w:val="00266381"/>
    <w:rsid w:val="0026676E"/>
    <w:rsid w:val="00266C82"/>
    <w:rsid w:val="00266E78"/>
    <w:rsid w:val="0026722C"/>
    <w:rsid w:val="00271337"/>
    <w:rsid w:val="002738CF"/>
    <w:rsid w:val="00274690"/>
    <w:rsid w:val="00275AD6"/>
    <w:rsid w:val="00276235"/>
    <w:rsid w:val="0027688B"/>
    <w:rsid w:val="002770D1"/>
    <w:rsid w:val="002770E0"/>
    <w:rsid w:val="002773F0"/>
    <w:rsid w:val="00277440"/>
    <w:rsid w:val="00277B6F"/>
    <w:rsid w:val="0028001C"/>
    <w:rsid w:val="002800E7"/>
    <w:rsid w:val="0028080D"/>
    <w:rsid w:val="002808BD"/>
    <w:rsid w:val="00281493"/>
    <w:rsid w:val="0028191F"/>
    <w:rsid w:val="00281E4C"/>
    <w:rsid w:val="002836A1"/>
    <w:rsid w:val="002845B4"/>
    <w:rsid w:val="0028481C"/>
    <w:rsid w:val="002849D5"/>
    <w:rsid w:val="0028502F"/>
    <w:rsid w:val="0028555C"/>
    <w:rsid w:val="00285E65"/>
    <w:rsid w:val="00286727"/>
    <w:rsid w:val="00286AAC"/>
    <w:rsid w:val="00290563"/>
    <w:rsid w:val="00291906"/>
    <w:rsid w:val="00291AA2"/>
    <w:rsid w:val="0029223D"/>
    <w:rsid w:val="00292F31"/>
    <w:rsid w:val="00293174"/>
    <w:rsid w:val="002932C9"/>
    <w:rsid w:val="00294ACC"/>
    <w:rsid w:val="002955A1"/>
    <w:rsid w:val="002958CF"/>
    <w:rsid w:val="002969E1"/>
    <w:rsid w:val="00296F12"/>
    <w:rsid w:val="002974F0"/>
    <w:rsid w:val="002979DC"/>
    <w:rsid w:val="00297D5A"/>
    <w:rsid w:val="002A1627"/>
    <w:rsid w:val="002A1AC1"/>
    <w:rsid w:val="002A2353"/>
    <w:rsid w:val="002A2F40"/>
    <w:rsid w:val="002A34FE"/>
    <w:rsid w:val="002A4A78"/>
    <w:rsid w:val="002A4AC2"/>
    <w:rsid w:val="002A535E"/>
    <w:rsid w:val="002A6CC9"/>
    <w:rsid w:val="002A77EC"/>
    <w:rsid w:val="002A7862"/>
    <w:rsid w:val="002B1838"/>
    <w:rsid w:val="002B1BB8"/>
    <w:rsid w:val="002B21A8"/>
    <w:rsid w:val="002B2A84"/>
    <w:rsid w:val="002B2B13"/>
    <w:rsid w:val="002B3751"/>
    <w:rsid w:val="002B3FE0"/>
    <w:rsid w:val="002B4439"/>
    <w:rsid w:val="002B499C"/>
    <w:rsid w:val="002B5B36"/>
    <w:rsid w:val="002B5DD1"/>
    <w:rsid w:val="002B727D"/>
    <w:rsid w:val="002C05DB"/>
    <w:rsid w:val="002C134C"/>
    <w:rsid w:val="002C1533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6B5A"/>
    <w:rsid w:val="002C7DBF"/>
    <w:rsid w:val="002D0958"/>
    <w:rsid w:val="002D0A93"/>
    <w:rsid w:val="002D0FEE"/>
    <w:rsid w:val="002D147B"/>
    <w:rsid w:val="002D1A13"/>
    <w:rsid w:val="002D1AD0"/>
    <w:rsid w:val="002D284B"/>
    <w:rsid w:val="002D2BF9"/>
    <w:rsid w:val="002D3C8D"/>
    <w:rsid w:val="002D4080"/>
    <w:rsid w:val="002D4D63"/>
    <w:rsid w:val="002D5FAE"/>
    <w:rsid w:val="002D602E"/>
    <w:rsid w:val="002D699C"/>
    <w:rsid w:val="002D7514"/>
    <w:rsid w:val="002D7543"/>
    <w:rsid w:val="002D7D76"/>
    <w:rsid w:val="002E0937"/>
    <w:rsid w:val="002E0CE6"/>
    <w:rsid w:val="002E1391"/>
    <w:rsid w:val="002E1A43"/>
    <w:rsid w:val="002E23A3"/>
    <w:rsid w:val="002E3F94"/>
    <w:rsid w:val="002E4015"/>
    <w:rsid w:val="002E4311"/>
    <w:rsid w:val="002E549E"/>
    <w:rsid w:val="002E5D08"/>
    <w:rsid w:val="002E751F"/>
    <w:rsid w:val="002E7B06"/>
    <w:rsid w:val="002E7DD7"/>
    <w:rsid w:val="002E7E05"/>
    <w:rsid w:val="002F02F7"/>
    <w:rsid w:val="002F036E"/>
    <w:rsid w:val="002F173C"/>
    <w:rsid w:val="002F1F08"/>
    <w:rsid w:val="002F203D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2CDC"/>
    <w:rsid w:val="00303043"/>
    <w:rsid w:val="00304387"/>
    <w:rsid w:val="00304CEA"/>
    <w:rsid w:val="003057A4"/>
    <w:rsid w:val="00305C6E"/>
    <w:rsid w:val="0030652D"/>
    <w:rsid w:val="00306904"/>
    <w:rsid w:val="00306AF3"/>
    <w:rsid w:val="003076AF"/>
    <w:rsid w:val="00307E98"/>
    <w:rsid w:val="003109D3"/>
    <w:rsid w:val="00310D7B"/>
    <w:rsid w:val="003113BA"/>
    <w:rsid w:val="00311CDE"/>
    <w:rsid w:val="00312166"/>
    <w:rsid w:val="00312253"/>
    <w:rsid w:val="0031262C"/>
    <w:rsid w:val="00312C48"/>
    <w:rsid w:val="003138D9"/>
    <w:rsid w:val="00313BDC"/>
    <w:rsid w:val="00313FBA"/>
    <w:rsid w:val="00314639"/>
    <w:rsid w:val="003147FD"/>
    <w:rsid w:val="00314936"/>
    <w:rsid w:val="0031527A"/>
    <w:rsid w:val="00315425"/>
    <w:rsid w:val="00315F1F"/>
    <w:rsid w:val="00316D7A"/>
    <w:rsid w:val="0031721C"/>
    <w:rsid w:val="003221F4"/>
    <w:rsid w:val="003222A7"/>
    <w:rsid w:val="00323487"/>
    <w:rsid w:val="00324002"/>
    <w:rsid w:val="003247EC"/>
    <w:rsid w:val="00324FA9"/>
    <w:rsid w:val="003251A3"/>
    <w:rsid w:val="003254DE"/>
    <w:rsid w:val="003258D5"/>
    <w:rsid w:val="00326362"/>
    <w:rsid w:val="003268B2"/>
    <w:rsid w:val="00326DE6"/>
    <w:rsid w:val="00327076"/>
    <w:rsid w:val="00327467"/>
    <w:rsid w:val="00327E5B"/>
    <w:rsid w:val="00327F2D"/>
    <w:rsid w:val="003328B4"/>
    <w:rsid w:val="00332A4C"/>
    <w:rsid w:val="0033420A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A26"/>
    <w:rsid w:val="00347BD6"/>
    <w:rsid w:val="003500A8"/>
    <w:rsid w:val="00350B8A"/>
    <w:rsid w:val="00350F9D"/>
    <w:rsid w:val="0035102D"/>
    <w:rsid w:val="00351447"/>
    <w:rsid w:val="00351BFF"/>
    <w:rsid w:val="00352CE6"/>
    <w:rsid w:val="003531D1"/>
    <w:rsid w:val="00353925"/>
    <w:rsid w:val="00353BB7"/>
    <w:rsid w:val="00353EB1"/>
    <w:rsid w:val="00354245"/>
    <w:rsid w:val="00354289"/>
    <w:rsid w:val="003550E3"/>
    <w:rsid w:val="00355287"/>
    <w:rsid w:val="003559ED"/>
    <w:rsid w:val="00356A59"/>
    <w:rsid w:val="00356E44"/>
    <w:rsid w:val="003571BB"/>
    <w:rsid w:val="00357323"/>
    <w:rsid w:val="003574FB"/>
    <w:rsid w:val="0035792A"/>
    <w:rsid w:val="00357D9F"/>
    <w:rsid w:val="003608F6"/>
    <w:rsid w:val="00360BB7"/>
    <w:rsid w:val="00360DC7"/>
    <w:rsid w:val="00361005"/>
    <w:rsid w:val="0036134D"/>
    <w:rsid w:val="003613D0"/>
    <w:rsid w:val="003631DA"/>
    <w:rsid w:val="00363DB7"/>
    <w:rsid w:val="00363F4C"/>
    <w:rsid w:val="00364281"/>
    <w:rsid w:val="003649E3"/>
    <w:rsid w:val="00366344"/>
    <w:rsid w:val="00366F07"/>
    <w:rsid w:val="003671B5"/>
    <w:rsid w:val="0036742B"/>
    <w:rsid w:val="00370396"/>
    <w:rsid w:val="00370FEF"/>
    <w:rsid w:val="00371225"/>
    <w:rsid w:val="00371EA0"/>
    <w:rsid w:val="003734AD"/>
    <w:rsid w:val="003737DA"/>
    <w:rsid w:val="003744F4"/>
    <w:rsid w:val="00374951"/>
    <w:rsid w:val="00374A77"/>
    <w:rsid w:val="00374D0A"/>
    <w:rsid w:val="00375A5C"/>
    <w:rsid w:val="00376E94"/>
    <w:rsid w:val="003803D1"/>
    <w:rsid w:val="003805F5"/>
    <w:rsid w:val="00380E6D"/>
    <w:rsid w:val="00381A05"/>
    <w:rsid w:val="00381A5E"/>
    <w:rsid w:val="00381B5F"/>
    <w:rsid w:val="00382B09"/>
    <w:rsid w:val="00383270"/>
    <w:rsid w:val="0038364D"/>
    <w:rsid w:val="00384862"/>
    <w:rsid w:val="00384DB4"/>
    <w:rsid w:val="00385349"/>
    <w:rsid w:val="0038573B"/>
    <w:rsid w:val="003865F7"/>
    <w:rsid w:val="003876A6"/>
    <w:rsid w:val="00387D44"/>
    <w:rsid w:val="00387E93"/>
    <w:rsid w:val="00390236"/>
    <w:rsid w:val="003905EC"/>
    <w:rsid w:val="003906FE"/>
    <w:rsid w:val="00390BFB"/>
    <w:rsid w:val="00391FD9"/>
    <w:rsid w:val="00392C0B"/>
    <w:rsid w:val="00392FF7"/>
    <w:rsid w:val="00393678"/>
    <w:rsid w:val="0039385D"/>
    <w:rsid w:val="0039396A"/>
    <w:rsid w:val="00393D34"/>
    <w:rsid w:val="00394314"/>
    <w:rsid w:val="0039621C"/>
    <w:rsid w:val="00396582"/>
    <w:rsid w:val="00397281"/>
    <w:rsid w:val="00397580"/>
    <w:rsid w:val="003978BF"/>
    <w:rsid w:val="00397BC9"/>
    <w:rsid w:val="003A24D0"/>
    <w:rsid w:val="003A25C6"/>
    <w:rsid w:val="003A2E1E"/>
    <w:rsid w:val="003A330F"/>
    <w:rsid w:val="003A3A34"/>
    <w:rsid w:val="003A3A4F"/>
    <w:rsid w:val="003A3F66"/>
    <w:rsid w:val="003A5BF9"/>
    <w:rsid w:val="003A5E1C"/>
    <w:rsid w:val="003A73F7"/>
    <w:rsid w:val="003B0075"/>
    <w:rsid w:val="003B05AB"/>
    <w:rsid w:val="003B11EE"/>
    <w:rsid w:val="003B16C7"/>
    <w:rsid w:val="003B22F0"/>
    <w:rsid w:val="003B246C"/>
    <w:rsid w:val="003B2528"/>
    <w:rsid w:val="003B2ED5"/>
    <w:rsid w:val="003B3713"/>
    <w:rsid w:val="003B4099"/>
    <w:rsid w:val="003B41EF"/>
    <w:rsid w:val="003B4536"/>
    <w:rsid w:val="003B466C"/>
    <w:rsid w:val="003B4F50"/>
    <w:rsid w:val="003B5FE1"/>
    <w:rsid w:val="003B60D4"/>
    <w:rsid w:val="003B77A6"/>
    <w:rsid w:val="003C05D6"/>
    <w:rsid w:val="003C0DE4"/>
    <w:rsid w:val="003C0FC5"/>
    <w:rsid w:val="003C10C2"/>
    <w:rsid w:val="003C176D"/>
    <w:rsid w:val="003C184C"/>
    <w:rsid w:val="003C218C"/>
    <w:rsid w:val="003C2343"/>
    <w:rsid w:val="003C25EF"/>
    <w:rsid w:val="003C270E"/>
    <w:rsid w:val="003C321E"/>
    <w:rsid w:val="003C3605"/>
    <w:rsid w:val="003C3B0B"/>
    <w:rsid w:val="003C3B9A"/>
    <w:rsid w:val="003C40E4"/>
    <w:rsid w:val="003C4166"/>
    <w:rsid w:val="003C47A0"/>
    <w:rsid w:val="003C4C2B"/>
    <w:rsid w:val="003C5D67"/>
    <w:rsid w:val="003C66DD"/>
    <w:rsid w:val="003C6C07"/>
    <w:rsid w:val="003C7759"/>
    <w:rsid w:val="003C7FAC"/>
    <w:rsid w:val="003D000F"/>
    <w:rsid w:val="003D0421"/>
    <w:rsid w:val="003D117C"/>
    <w:rsid w:val="003D17BE"/>
    <w:rsid w:val="003D1AFB"/>
    <w:rsid w:val="003D2217"/>
    <w:rsid w:val="003D22DC"/>
    <w:rsid w:val="003D22DF"/>
    <w:rsid w:val="003D2634"/>
    <w:rsid w:val="003D2647"/>
    <w:rsid w:val="003D36BE"/>
    <w:rsid w:val="003D3B21"/>
    <w:rsid w:val="003D4765"/>
    <w:rsid w:val="003D4AAE"/>
    <w:rsid w:val="003D5B7B"/>
    <w:rsid w:val="003D6E78"/>
    <w:rsid w:val="003D72D5"/>
    <w:rsid w:val="003D79E1"/>
    <w:rsid w:val="003D7F19"/>
    <w:rsid w:val="003E2380"/>
    <w:rsid w:val="003E2C11"/>
    <w:rsid w:val="003E2D8C"/>
    <w:rsid w:val="003E4212"/>
    <w:rsid w:val="003E4259"/>
    <w:rsid w:val="003E447F"/>
    <w:rsid w:val="003E488B"/>
    <w:rsid w:val="003E4AB4"/>
    <w:rsid w:val="003E7583"/>
    <w:rsid w:val="003E7640"/>
    <w:rsid w:val="003E7B1F"/>
    <w:rsid w:val="003E7E21"/>
    <w:rsid w:val="003F01C0"/>
    <w:rsid w:val="003F02C6"/>
    <w:rsid w:val="003F06A4"/>
    <w:rsid w:val="003F0C4C"/>
    <w:rsid w:val="003F1036"/>
    <w:rsid w:val="003F1171"/>
    <w:rsid w:val="003F182E"/>
    <w:rsid w:val="003F26BF"/>
    <w:rsid w:val="003F2E9A"/>
    <w:rsid w:val="003F368D"/>
    <w:rsid w:val="003F40C3"/>
    <w:rsid w:val="003F4746"/>
    <w:rsid w:val="003F556C"/>
    <w:rsid w:val="003F63E4"/>
    <w:rsid w:val="003F6D59"/>
    <w:rsid w:val="0040125C"/>
    <w:rsid w:val="004012C0"/>
    <w:rsid w:val="00402BCC"/>
    <w:rsid w:val="00403B46"/>
    <w:rsid w:val="0040431D"/>
    <w:rsid w:val="0040465B"/>
    <w:rsid w:val="00404AD3"/>
    <w:rsid w:val="0040515E"/>
    <w:rsid w:val="00406232"/>
    <w:rsid w:val="00406C58"/>
    <w:rsid w:val="00406E6E"/>
    <w:rsid w:val="0040722F"/>
    <w:rsid w:val="00407BAF"/>
    <w:rsid w:val="00407D3C"/>
    <w:rsid w:val="00410410"/>
    <w:rsid w:val="00410E62"/>
    <w:rsid w:val="004115F5"/>
    <w:rsid w:val="00411AE9"/>
    <w:rsid w:val="00412677"/>
    <w:rsid w:val="00414581"/>
    <w:rsid w:val="00415783"/>
    <w:rsid w:val="00415DEA"/>
    <w:rsid w:val="0041647B"/>
    <w:rsid w:val="00416750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0B"/>
    <w:rsid w:val="00426D21"/>
    <w:rsid w:val="0042752E"/>
    <w:rsid w:val="00427B6E"/>
    <w:rsid w:val="00427DCF"/>
    <w:rsid w:val="00430247"/>
    <w:rsid w:val="004307C5"/>
    <w:rsid w:val="0043137F"/>
    <w:rsid w:val="00432D9D"/>
    <w:rsid w:val="00432E33"/>
    <w:rsid w:val="0043339D"/>
    <w:rsid w:val="00433FB8"/>
    <w:rsid w:val="00434003"/>
    <w:rsid w:val="0043488E"/>
    <w:rsid w:val="00434B50"/>
    <w:rsid w:val="00434D47"/>
    <w:rsid w:val="004359C3"/>
    <w:rsid w:val="00435C7B"/>
    <w:rsid w:val="00436258"/>
    <w:rsid w:val="0043645F"/>
    <w:rsid w:val="00436B8A"/>
    <w:rsid w:val="004373E3"/>
    <w:rsid w:val="00437FFE"/>
    <w:rsid w:val="0044049E"/>
    <w:rsid w:val="0044188D"/>
    <w:rsid w:val="00441CDE"/>
    <w:rsid w:val="00441EC5"/>
    <w:rsid w:val="004420BD"/>
    <w:rsid w:val="004420CE"/>
    <w:rsid w:val="00442229"/>
    <w:rsid w:val="00442FFA"/>
    <w:rsid w:val="00443C0D"/>
    <w:rsid w:val="004446B0"/>
    <w:rsid w:val="00444855"/>
    <w:rsid w:val="00444AEC"/>
    <w:rsid w:val="00445106"/>
    <w:rsid w:val="004460C2"/>
    <w:rsid w:val="0044680D"/>
    <w:rsid w:val="00446EA2"/>
    <w:rsid w:val="00450DA3"/>
    <w:rsid w:val="00452C2A"/>
    <w:rsid w:val="00452F71"/>
    <w:rsid w:val="00453C2E"/>
    <w:rsid w:val="00454010"/>
    <w:rsid w:val="004551B7"/>
    <w:rsid w:val="004552AC"/>
    <w:rsid w:val="004567C9"/>
    <w:rsid w:val="00456D68"/>
    <w:rsid w:val="004571F1"/>
    <w:rsid w:val="004576D4"/>
    <w:rsid w:val="0045774F"/>
    <w:rsid w:val="0045789B"/>
    <w:rsid w:val="0045795B"/>
    <w:rsid w:val="00460543"/>
    <w:rsid w:val="00460F8C"/>
    <w:rsid w:val="0046219D"/>
    <w:rsid w:val="00462636"/>
    <w:rsid w:val="00462971"/>
    <w:rsid w:val="00462CBA"/>
    <w:rsid w:val="00463129"/>
    <w:rsid w:val="0046328A"/>
    <w:rsid w:val="004633DD"/>
    <w:rsid w:val="0046491D"/>
    <w:rsid w:val="00464DBE"/>
    <w:rsid w:val="00464FD9"/>
    <w:rsid w:val="00464FEF"/>
    <w:rsid w:val="004653ED"/>
    <w:rsid w:val="004654AD"/>
    <w:rsid w:val="0046574F"/>
    <w:rsid w:val="0046671D"/>
    <w:rsid w:val="004669E8"/>
    <w:rsid w:val="00466F09"/>
    <w:rsid w:val="00467E5B"/>
    <w:rsid w:val="00471DE4"/>
    <w:rsid w:val="004738AB"/>
    <w:rsid w:val="004739E6"/>
    <w:rsid w:val="004744A8"/>
    <w:rsid w:val="0047467B"/>
    <w:rsid w:val="004746F3"/>
    <w:rsid w:val="0047672A"/>
    <w:rsid w:val="004778D3"/>
    <w:rsid w:val="004807BE"/>
    <w:rsid w:val="00480B34"/>
    <w:rsid w:val="00482046"/>
    <w:rsid w:val="00483036"/>
    <w:rsid w:val="00483620"/>
    <w:rsid w:val="00483FE3"/>
    <w:rsid w:val="00483FE9"/>
    <w:rsid w:val="004849DF"/>
    <w:rsid w:val="00484D52"/>
    <w:rsid w:val="0048599C"/>
    <w:rsid w:val="00485B37"/>
    <w:rsid w:val="00485B82"/>
    <w:rsid w:val="00486CC1"/>
    <w:rsid w:val="00486DDA"/>
    <w:rsid w:val="004872B7"/>
    <w:rsid w:val="00487351"/>
    <w:rsid w:val="00487E45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203"/>
    <w:rsid w:val="004929E0"/>
    <w:rsid w:val="00492AE6"/>
    <w:rsid w:val="00493273"/>
    <w:rsid w:val="0049381A"/>
    <w:rsid w:val="00493EBF"/>
    <w:rsid w:val="00495CD5"/>
    <w:rsid w:val="00496312"/>
    <w:rsid w:val="004965CD"/>
    <w:rsid w:val="00496737"/>
    <w:rsid w:val="004A00DF"/>
    <w:rsid w:val="004A0998"/>
    <w:rsid w:val="004A12A8"/>
    <w:rsid w:val="004A1B8D"/>
    <w:rsid w:val="004A2049"/>
    <w:rsid w:val="004A2442"/>
    <w:rsid w:val="004A2F53"/>
    <w:rsid w:val="004A4473"/>
    <w:rsid w:val="004A5577"/>
    <w:rsid w:val="004A5E3A"/>
    <w:rsid w:val="004A602E"/>
    <w:rsid w:val="004A6769"/>
    <w:rsid w:val="004A6F28"/>
    <w:rsid w:val="004A6FE8"/>
    <w:rsid w:val="004A7422"/>
    <w:rsid w:val="004A773B"/>
    <w:rsid w:val="004A7BEF"/>
    <w:rsid w:val="004A7D1C"/>
    <w:rsid w:val="004A7D54"/>
    <w:rsid w:val="004B0079"/>
    <w:rsid w:val="004B04FB"/>
    <w:rsid w:val="004B0677"/>
    <w:rsid w:val="004B1B15"/>
    <w:rsid w:val="004B204B"/>
    <w:rsid w:val="004B2437"/>
    <w:rsid w:val="004B290B"/>
    <w:rsid w:val="004B2CCD"/>
    <w:rsid w:val="004B34B5"/>
    <w:rsid w:val="004B39B3"/>
    <w:rsid w:val="004B3B71"/>
    <w:rsid w:val="004B3BFF"/>
    <w:rsid w:val="004B67A1"/>
    <w:rsid w:val="004B6A73"/>
    <w:rsid w:val="004B6B2E"/>
    <w:rsid w:val="004B7AAE"/>
    <w:rsid w:val="004C0449"/>
    <w:rsid w:val="004C12FA"/>
    <w:rsid w:val="004C1621"/>
    <w:rsid w:val="004C1B72"/>
    <w:rsid w:val="004C1C97"/>
    <w:rsid w:val="004C1CEE"/>
    <w:rsid w:val="004C2045"/>
    <w:rsid w:val="004C33E2"/>
    <w:rsid w:val="004C3534"/>
    <w:rsid w:val="004C3BC2"/>
    <w:rsid w:val="004C4523"/>
    <w:rsid w:val="004C46EB"/>
    <w:rsid w:val="004C4799"/>
    <w:rsid w:val="004C4943"/>
    <w:rsid w:val="004C5BEC"/>
    <w:rsid w:val="004C635A"/>
    <w:rsid w:val="004C6DCE"/>
    <w:rsid w:val="004C7C1C"/>
    <w:rsid w:val="004C7FAD"/>
    <w:rsid w:val="004D0620"/>
    <w:rsid w:val="004D0EEF"/>
    <w:rsid w:val="004D2559"/>
    <w:rsid w:val="004D2ADE"/>
    <w:rsid w:val="004D4122"/>
    <w:rsid w:val="004D4255"/>
    <w:rsid w:val="004D43E1"/>
    <w:rsid w:val="004D521D"/>
    <w:rsid w:val="004D527D"/>
    <w:rsid w:val="004D588F"/>
    <w:rsid w:val="004D5CA3"/>
    <w:rsid w:val="004D5E8C"/>
    <w:rsid w:val="004D61D5"/>
    <w:rsid w:val="004D63E6"/>
    <w:rsid w:val="004D693F"/>
    <w:rsid w:val="004E018A"/>
    <w:rsid w:val="004E0EC3"/>
    <w:rsid w:val="004E1DF3"/>
    <w:rsid w:val="004E1F73"/>
    <w:rsid w:val="004E26BA"/>
    <w:rsid w:val="004E2772"/>
    <w:rsid w:val="004E2C22"/>
    <w:rsid w:val="004E3B4D"/>
    <w:rsid w:val="004E3C09"/>
    <w:rsid w:val="004E49E3"/>
    <w:rsid w:val="004E4E75"/>
    <w:rsid w:val="004E55CC"/>
    <w:rsid w:val="004E5D79"/>
    <w:rsid w:val="004E5E09"/>
    <w:rsid w:val="004E75FF"/>
    <w:rsid w:val="004E7810"/>
    <w:rsid w:val="004F1544"/>
    <w:rsid w:val="004F15DE"/>
    <w:rsid w:val="004F23C7"/>
    <w:rsid w:val="004F42AB"/>
    <w:rsid w:val="004F46F2"/>
    <w:rsid w:val="004F49B0"/>
    <w:rsid w:val="004F59E7"/>
    <w:rsid w:val="004F5D03"/>
    <w:rsid w:val="004F648F"/>
    <w:rsid w:val="004F6822"/>
    <w:rsid w:val="004F69DA"/>
    <w:rsid w:val="00500756"/>
    <w:rsid w:val="00501279"/>
    <w:rsid w:val="00501758"/>
    <w:rsid w:val="005026D5"/>
    <w:rsid w:val="005027F8"/>
    <w:rsid w:val="00504877"/>
    <w:rsid w:val="0050584F"/>
    <w:rsid w:val="00505ADB"/>
    <w:rsid w:val="00505B54"/>
    <w:rsid w:val="00506430"/>
    <w:rsid w:val="00507E0B"/>
    <w:rsid w:val="00507E42"/>
    <w:rsid w:val="00510790"/>
    <w:rsid w:val="00510D8A"/>
    <w:rsid w:val="00511094"/>
    <w:rsid w:val="00511EA8"/>
    <w:rsid w:val="0051205B"/>
    <w:rsid w:val="005127B6"/>
    <w:rsid w:val="00512BB9"/>
    <w:rsid w:val="005131A9"/>
    <w:rsid w:val="00513D00"/>
    <w:rsid w:val="0051425E"/>
    <w:rsid w:val="00515224"/>
    <w:rsid w:val="0051568A"/>
    <w:rsid w:val="005157A9"/>
    <w:rsid w:val="00516B11"/>
    <w:rsid w:val="00516B37"/>
    <w:rsid w:val="005202A6"/>
    <w:rsid w:val="00520980"/>
    <w:rsid w:val="00521051"/>
    <w:rsid w:val="0052273E"/>
    <w:rsid w:val="00522856"/>
    <w:rsid w:val="0052305A"/>
    <w:rsid w:val="005230A8"/>
    <w:rsid w:val="00523222"/>
    <w:rsid w:val="00523703"/>
    <w:rsid w:val="0052391F"/>
    <w:rsid w:val="0052457F"/>
    <w:rsid w:val="005246E7"/>
    <w:rsid w:val="00524ACD"/>
    <w:rsid w:val="00524BBB"/>
    <w:rsid w:val="00525184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41E"/>
    <w:rsid w:val="00534502"/>
    <w:rsid w:val="0053506D"/>
    <w:rsid w:val="005359E5"/>
    <w:rsid w:val="00536123"/>
    <w:rsid w:val="005372FF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5C49"/>
    <w:rsid w:val="005469A0"/>
    <w:rsid w:val="00546A7E"/>
    <w:rsid w:val="00547271"/>
    <w:rsid w:val="005479EB"/>
    <w:rsid w:val="00547E17"/>
    <w:rsid w:val="005502F3"/>
    <w:rsid w:val="005504EB"/>
    <w:rsid w:val="00550775"/>
    <w:rsid w:val="00550B4B"/>
    <w:rsid w:val="0055199D"/>
    <w:rsid w:val="00551CB9"/>
    <w:rsid w:val="0055207A"/>
    <w:rsid w:val="00552635"/>
    <w:rsid w:val="005528ED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0470"/>
    <w:rsid w:val="00561753"/>
    <w:rsid w:val="00561B52"/>
    <w:rsid w:val="00561E69"/>
    <w:rsid w:val="0056231D"/>
    <w:rsid w:val="005625C4"/>
    <w:rsid w:val="00562D17"/>
    <w:rsid w:val="00562F30"/>
    <w:rsid w:val="005632A9"/>
    <w:rsid w:val="00564387"/>
    <w:rsid w:val="00564A1F"/>
    <w:rsid w:val="00564D3C"/>
    <w:rsid w:val="00566308"/>
    <w:rsid w:val="005666CB"/>
    <w:rsid w:val="0056678B"/>
    <w:rsid w:val="00570469"/>
    <w:rsid w:val="00571048"/>
    <w:rsid w:val="00571D03"/>
    <w:rsid w:val="00571F6E"/>
    <w:rsid w:val="00573D83"/>
    <w:rsid w:val="00574215"/>
    <w:rsid w:val="005747CB"/>
    <w:rsid w:val="0057480A"/>
    <w:rsid w:val="00574929"/>
    <w:rsid w:val="00574AA3"/>
    <w:rsid w:val="00574C0B"/>
    <w:rsid w:val="00575C35"/>
    <w:rsid w:val="005763AB"/>
    <w:rsid w:val="00576400"/>
    <w:rsid w:val="005769B3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871B0"/>
    <w:rsid w:val="00587A25"/>
    <w:rsid w:val="00591A15"/>
    <w:rsid w:val="00591B74"/>
    <w:rsid w:val="00592A65"/>
    <w:rsid w:val="00592F06"/>
    <w:rsid w:val="005931E0"/>
    <w:rsid w:val="0059393F"/>
    <w:rsid w:val="00593C08"/>
    <w:rsid w:val="00593D0E"/>
    <w:rsid w:val="00594260"/>
    <w:rsid w:val="005945DF"/>
    <w:rsid w:val="005950D4"/>
    <w:rsid w:val="00595FEA"/>
    <w:rsid w:val="00596920"/>
    <w:rsid w:val="00596F85"/>
    <w:rsid w:val="00596F98"/>
    <w:rsid w:val="005A1BF8"/>
    <w:rsid w:val="005A2201"/>
    <w:rsid w:val="005A26ED"/>
    <w:rsid w:val="005A287D"/>
    <w:rsid w:val="005A2E53"/>
    <w:rsid w:val="005A319D"/>
    <w:rsid w:val="005A353E"/>
    <w:rsid w:val="005A4176"/>
    <w:rsid w:val="005A4814"/>
    <w:rsid w:val="005A487F"/>
    <w:rsid w:val="005A5116"/>
    <w:rsid w:val="005A514E"/>
    <w:rsid w:val="005A554D"/>
    <w:rsid w:val="005A58BB"/>
    <w:rsid w:val="005A7581"/>
    <w:rsid w:val="005A7D2E"/>
    <w:rsid w:val="005A7EBD"/>
    <w:rsid w:val="005B0EDB"/>
    <w:rsid w:val="005B144D"/>
    <w:rsid w:val="005B1BC8"/>
    <w:rsid w:val="005B1D57"/>
    <w:rsid w:val="005B352F"/>
    <w:rsid w:val="005B39B2"/>
    <w:rsid w:val="005B3CA2"/>
    <w:rsid w:val="005B3D5A"/>
    <w:rsid w:val="005B4506"/>
    <w:rsid w:val="005B4A52"/>
    <w:rsid w:val="005B52C3"/>
    <w:rsid w:val="005B5A49"/>
    <w:rsid w:val="005B5BB7"/>
    <w:rsid w:val="005B62AB"/>
    <w:rsid w:val="005B6FA0"/>
    <w:rsid w:val="005B6FEF"/>
    <w:rsid w:val="005B7840"/>
    <w:rsid w:val="005B7DE4"/>
    <w:rsid w:val="005C0429"/>
    <w:rsid w:val="005C06C0"/>
    <w:rsid w:val="005C0A8B"/>
    <w:rsid w:val="005C18DD"/>
    <w:rsid w:val="005C3006"/>
    <w:rsid w:val="005C3420"/>
    <w:rsid w:val="005C355B"/>
    <w:rsid w:val="005C35CE"/>
    <w:rsid w:val="005C59FA"/>
    <w:rsid w:val="005C7F84"/>
    <w:rsid w:val="005D1FE6"/>
    <w:rsid w:val="005D2135"/>
    <w:rsid w:val="005D217C"/>
    <w:rsid w:val="005D279F"/>
    <w:rsid w:val="005D2D9D"/>
    <w:rsid w:val="005D2F9F"/>
    <w:rsid w:val="005D33A0"/>
    <w:rsid w:val="005D34A8"/>
    <w:rsid w:val="005D3DD8"/>
    <w:rsid w:val="005D40AF"/>
    <w:rsid w:val="005D4B7C"/>
    <w:rsid w:val="005D6150"/>
    <w:rsid w:val="005D63DB"/>
    <w:rsid w:val="005D6838"/>
    <w:rsid w:val="005D7332"/>
    <w:rsid w:val="005D7824"/>
    <w:rsid w:val="005E0457"/>
    <w:rsid w:val="005E07B3"/>
    <w:rsid w:val="005E0B05"/>
    <w:rsid w:val="005E0C9A"/>
    <w:rsid w:val="005E168B"/>
    <w:rsid w:val="005E1A21"/>
    <w:rsid w:val="005E2853"/>
    <w:rsid w:val="005E2CC6"/>
    <w:rsid w:val="005E322D"/>
    <w:rsid w:val="005E42DF"/>
    <w:rsid w:val="005E5235"/>
    <w:rsid w:val="005E6B52"/>
    <w:rsid w:val="005E6EB0"/>
    <w:rsid w:val="005E7108"/>
    <w:rsid w:val="005E7246"/>
    <w:rsid w:val="005E727D"/>
    <w:rsid w:val="005E7579"/>
    <w:rsid w:val="005E77D5"/>
    <w:rsid w:val="005F02E3"/>
    <w:rsid w:val="005F0790"/>
    <w:rsid w:val="005F197C"/>
    <w:rsid w:val="005F3796"/>
    <w:rsid w:val="005F396E"/>
    <w:rsid w:val="005F40F8"/>
    <w:rsid w:val="005F4979"/>
    <w:rsid w:val="005F4EE9"/>
    <w:rsid w:val="005F7AF2"/>
    <w:rsid w:val="00601CA6"/>
    <w:rsid w:val="00602470"/>
    <w:rsid w:val="006025A5"/>
    <w:rsid w:val="00602A10"/>
    <w:rsid w:val="00602B84"/>
    <w:rsid w:val="00602D38"/>
    <w:rsid w:val="00602F9A"/>
    <w:rsid w:val="006040F5"/>
    <w:rsid w:val="006043DA"/>
    <w:rsid w:val="00605516"/>
    <w:rsid w:val="00605C22"/>
    <w:rsid w:val="006060F3"/>
    <w:rsid w:val="006062F9"/>
    <w:rsid w:val="006064D0"/>
    <w:rsid w:val="0060668E"/>
    <w:rsid w:val="00606BEE"/>
    <w:rsid w:val="006071A5"/>
    <w:rsid w:val="00610578"/>
    <w:rsid w:val="006105B1"/>
    <w:rsid w:val="006106AD"/>
    <w:rsid w:val="00610CED"/>
    <w:rsid w:val="00610D12"/>
    <w:rsid w:val="00611C32"/>
    <w:rsid w:val="00612713"/>
    <w:rsid w:val="006127B0"/>
    <w:rsid w:val="00612833"/>
    <w:rsid w:val="00612C9A"/>
    <w:rsid w:val="00613F00"/>
    <w:rsid w:val="00614854"/>
    <w:rsid w:val="006155B9"/>
    <w:rsid w:val="006159CE"/>
    <w:rsid w:val="00615F31"/>
    <w:rsid w:val="0061673D"/>
    <w:rsid w:val="00617456"/>
    <w:rsid w:val="00617660"/>
    <w:rsid w:val="00620316"/>
    <w:rsid w:val="006205B3"/>
    <w:rsid w:val="00621E49"/>
    <w:rsid w:val="00622C17"/>
    <w:rsid w:val="00623030"/>
    <w:rsid w:val="006236AD"/>
    <w:rsid w:val="00623C9F"/>
    <w:rsid w:val="00624BA0"/>
    <w:rsid w:val="00625424"/>
    <w:rsid w:val="00625ED3"/>
    <w:rsid w:val="006261AE"/>
    <w:rsid w:val="006266DD"/>
    <w:rsid w:val="006268E3"/>
    <w:rsid w:val="00626936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378BF"/>
    <w:rsid w:val="006379DE"/>
    <w:rsid w:val="00641360"/>
    <w:rsid w:val="00641AFD"/>
    <w:rsid w:val="006426A5"/>
    <w:rsid w:val="00642766"/>
    <w:rsid w:val="00643233"/>
    <w:rsid w:val="00643A11"/>
    <w:rsid w:val="00643CAB"/>
    <w:rsid w:val="00644A77"/>
    <w:rsid w:val="006452B2"/>
    <w:rsid w:val="006454CD"/>
    <w:rsid w:val="00646624"/>
    <w:rsid w:val="00646F7A"/>
    <w:rsid w:val="006471A2"/>
    <w:rsid w:val="00650064"/>
    <w:rsid w:val="0065019E"/>
    <w:rsid w:val="00650586"/>
    <w:rsid w:val="00650BFA"/>
    <w:rsid w:val="00650CA4"/>
    <w:rsid w:val="00650F1F"/>
    <w:rsid w:val="006523E2"/>
    <w:rsid w:val="006528C9"/>
    <w:rsid w:val="00652C26"/>
    <w:rsid w:val="0065346E"/>
    <w:rsid w:val="0065359D"/>
    <w:rsid w:val="00653CFD"/>
    <w:rsid w:val="0065415E"/>
    <w:rsid w:val="00654FA3"/>
    <w:rsid w:val="00655472"/>
    <w:rsid w:val="006555B6"/>
    <w:rsid w:val="006565A4"/>
    <w:rsid w:val="00656659"/>
    <w:rsid w:val="00656A58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483D"/>
    <w:rsid w:val="00665960"/>
    <w:rsid w:val="00665B3C"/>
    <w:rsid w:val="0066623A"/>
    <w:rsid w:val="0066688B"/>
    <w:rsid w:val="00666D57"/>
    <w:rsid w:val="0067043A"/>
    <w:rsid w:val="0067117B"/>
    <w:rsid w:val="00671618"/>
    <w:rsid w:val="00671E64"/>
    <w:rsid w:val="00671F99"/>
    <w:rsid w:val="00672C20"/>
    <w:rsid w:val="00672D6D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0FCB"/>
    <w:rsid w:val="006812F2"/>
    <w:rsid w:val="00681325"/>
    <w:rsid w:val="00681C69"/>
    <w:rsid w:val="00682664"/>
    <w:rsid w:val="0068288A"/>
    <w:rsid w:val="00682B01"/>
    <w:rsid w:val="00683833"/>
    <w:rsid w:val="00683B56"/>
    <w:rsid w:val="00683C4D"/>
    <w:rsid w:val="00684ACE"/>
    <w:rsid w:val="00684DB8"/>
    <w:rsid w:val="00685531"/>
    <w:rsid w:val="0068646B"/>
    <w:rsid w:val="006865C0"/>
    <w:rsid w:val="00686AF9"/>
    <w:rsid w:val="0068767C"/>
    <w:rsid w:val="00687CE7"/>
    <w:rsid w:val="006905D4"/>
    <w:rsid w:val="00690F96"/>
    <w:rsid w:val="00692012"/>
    <w:rsid w:val="00692908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40A"/>
    <w:rsid w:val="006A3728"/>
    <w:rsid w:val="006A44CF"/>
    <w:rsid w:val="006A4B27"/>
    <w:rsid w:val="006A4B98"/>
    <w:rsid w:val="006A5B7F"/>
    <w:rsid w:val="006A673A"/>
    <w:rsid w:val="006A786F"/>
    <w:rsid w:val="006B058A"/>
    <w:rsid w:val="006B0723"/>
    <w:rsid w:val="006B0DDD"/>
    <w:rsid w:val="006B139B"/>
    <w:rsid w:val="006B17E4"/>
    <w:rsid w:val="006B1B30"/>
    <w:rsid w:val="006B1C80"/>
    <w:rsid w:val="006B323A"/>
    <w:rsid w:val="006B348F"/>
    <w:rsid w:val="006B3DCF"/>
    <w:rsid w:val="006B4005"/>
    <w:rsid w:val="006B41BA"/>
    <w:rsid w:val="006B48F0"/>
    <w:rsid w:val="006B5B5D"/>
    <w:rsid w:val="006B5E65"/>
    <w:rsid w:val="006B5F34"/>
    <w:rsid w:val="006B6E1A"/>
    <w:rsid w:val="006B72C8"/>
    <w:rsid w:val="006B7E6D"/>
    <w:rsid w:val="006C0173"/>
    <w:rsid w:val="006C01A7"/>
    <w:rsid w:val="006C1330"/>
    <w:rsid w:val="006C1D22"/>
    <w:rsid w:val="006C1EA3"/>
    <w:rsid w:val="006C264C"/>
    <w:rsid w:val="006C36F1"/>
    <w:rsid w:val="006C5443"/>
    <w:rsid w:val="006C7DA5"/>
    <w:rsid w:val="006C7E60"/>
    <w:rsid w:val="006D0701"/>
    <w:rsid w:val="006D07AC"/>
    <w:rsid w:val="006D07DE"/>
    <w:rsid w:val="006D0F0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62"/>
    <w:rsid w:val="006E2D97"/>
    <w:rsid w:val="006E31D2"/>
    <w:rsid w:val="006E39B5"/>
    <w:rsid w:val="006E5A80"/>
    <w:rsid w:val="006E6CB3"/>
    <w:rsid w:val="006E7511"/>
    <w:rsid w:val="006E7E06"/>
    <w:rsid w:val="006E7F8E"/>
    <w:rsid w:val="006F05DA"/>
    <w:rsid w:val="006F0AC6"/>
    <w:rsid w:val="006F15C1"/>
    <w:rsid w:val="006F15F2"/>
    <w:rsid w:val="006F18EB"/>
    <w:rsid w:val="006F1ADB"/>
    <w:rsid w:val="006F28DC"/>
    <w:rsid w:val="006F312D"/>
    <w:rsid w:val="006F6BD5"/>
    <w:rsid w:val="006F6D62"/>
    <w:rsid w:val="006F6EF5"/>
    <w:rsid w:val="006F75AA"/>
    <w:rsid w:val="006F7897"/>
    <w:rsid w:val="006F7FD1"/>
    <w:rsid w:val="00700AA7"/>
    <w:rsid w:val="00700E9A"/>
    <w:rsid w:val="00701944"/>
    <w:rsid w:val="00701BE8"/>
    <w:rsid w:val="00702074"/>
    <w:rsid w:val="007025B0"/>
    <w:rsid w:val="007026EB"/>
    <w:rsid w:val="00704587"/>
    <w:rsid w:val="0070490C"/>
    <w:rsid w:val="00705373"/>
    <w:rsid w:val="007058FE"/>
    <w:rsid w:val="00706A9A"/>
    <w:rsid w:val="00706C13"/>
    <w:rsid w:val="00706D77"/>
    <w:rsid w:val="00706EAC"/>
    <w:rsid w:val="00707304"/>
    <w:rsid w:val="00707466"/>
    <w:rsid w:val="007077F9"/>
    <w:rsid w:val="0071035A"/>
    <w:rsid w:val="00710947"/>
    <w:rsid w:val="0071135A"/>
    <w:rsid w:val="00711A42"/>
    <w:rsid w:val="00712C52"/>
    <w:rsid w:val="00712C67"/>
    <w:rsid w:val="00712E0F"/>
    <w:rsid w:val="007140DC"/>
    <w:rsid w:val="007140EE"/>
    <w:rsid w:val="0071460C"/>
    <w:rsid w:val="007148B0"/>
    <w:rsid w:val="007158DF"/>
    <w:rsid w:val="00715916"/>
    <w:rsid w:val="007159E7"/>
    <w:rsid w:val="007159F8"/>
    <w:rsid w:val="00717578"/>
    <w:rsid w:val="00720C4A"/>
    <w:rsid w:val="00721081"/>
    <w:rsid w:val="00721EF6"/>
    <w:rsid w:val="00722236"/>
    <w:rsid w:val="007241A8"/>
    <w:rsid w:val="007247DC"/>
    <w:rsid w:val="0072497A"/>
    <w:rsid w:val="00724DCB"/>
    <w:rsid w:val="0072568B"/>
    <w:rsid w:val="00725DFF"/>
    <w:rsid w:val="007262A7"/>
    <w:rsid w:val="0072651A"/>
    <w:rsid w:val="0072707F"/>
    <w:rsid w:val="0072784A"/>
    <w:rsid w:val="007303D9"/>
    <w:rsid w:val="0073098B"/>
    <w:rsid w:val="00731628"/>
    <w:rsid w:val="00731667"/>
    <w:rsid w:val="007320CD"/>
    <w:rsid w:val="007326B7"/>
    <w:rsid w:val="00732766"/>
    <w:rsid w:val="00732DC6"/>
    <w:rsid w:val="00733E48"/>
    <w:rsid w:val="0073437B"/>
    <w:rsid w:val="00734EC9"/>
    <w:rsid w:val="00735288"/>
    <w:rsid w:val="00735A66"/>
    <w:rsid w:val="00736290"/>
    <w:rsid w:val="00737D63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731"/>
    <w:rsid w:val="00746A05"/>
    <w:rsid w:val="00746A7B"/>
    <w:rsid w:val="007477F0"/>
    <w:rsid w:val="0075076A"/>
    <w:rsid w:val="00750B94"/>
    <w:rsid w:val="00750F6D"/>
    <w:rsid w:val="007528CD"/>
    <w:rsid w:val="007530CA"/>
    <w:rsid w:val="00753725"/>
    <w:rsid w:val="00755D47"/>
    <w:rsid w:val="00755E2F"/>
    <w:rsid w:val="00756213"/>
    <w:rsid w:val="007567F0"/>
    <w:rsid w:val="00756D74"/>
    <w:rsid w:val="00756F22"/>
    <w:rsid w:val="00757141"/>
    <w:rsid w:val="0075796D"/>
    <w:rsid w:val="007601ED"/>
    <w:rsid w:val="00760BA1"/>
    <w:rsid w:val="00760E03"/>
    <w:rsid w:val="00761AE8"/>
    <w:rsid w:val="00761E91"/>
    <w:rsid w:val="00762628"/>
    <w:rsid w:val="0076273A"/>
    <w:rsid w:val="0076306A"/>
    <w:rsid w:val="007636E0"/>
    <w:rsid w:val="0076392E"/>
    <w:rsid w:val="007641D0"/>
    <w:rsid w:val="00764339"/>
    <w:rsid w:val="007645C3"/>
    <w:rsid w:val="00764AE4"/>
    <w:rsid w:val="007656B4"/>
    <w:rsid w:val="00766D1A"/>
    <w:rsid w:val="00770153"/>
    <w:rsid w:val="007704D0"/>
    <w:rsid w:val="00770667"/>
    <w:rsid w:val="00770919"/>
    <w:rsid w:val="00770B6D"/>
    <w:rsid w:val="0077114D"/>
    <w:rsid w:val="00771550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64EE"/>
    <w:rsid w:val="0077652F"/>
    <w:rsid w:val="00777922"/>
    <w:rsid w:val="007805D2"/>
    <w:rsid w:val="00781232"/>
    <w:rsid w:val="00781B1D"/>
    <w:rsid w:val="00781C08"/>
    <w:rsid w:val="00782DD7"/>
    <w:rsid w:val="007839ED"/>
    <w:rsid w:val="00783A8E"/>
    <w:rsid w:val="00783C7A"/>
    <w:rsid w:val="0078411B"/>
    <w:rsid w:val="00784454"/>
    <w:rsid w:val="0078455C"/>
    <w:rsid w:val="0078458D"/>
    <w:rsid w:val="007846B6"/>
    <w:rsid w:val="007867DF"/>
    <w:rsid w:val="00787CA2"/>
    <w:rsid w:val="00787D2B"/>
    <w:rsid w:val="00790279"/>
    <w:rsid w:val="00790B7C"/>
    <w:rsid w:val="00791744"/>
    <w:rsid w:val="00791F06"/>
    <w:rsid w:val="007921D2"/>
    <w:rsid w:val="0079226E"/>
    <w:rsid w:val="00792A18"/>
    <w:rsid w:val="00792D9A"/>
    <w:rsid w:val="0079334F"/>
    <w:rsid w:val="00793C7A"/>
    <w:rsid w:val="00793E95"/>
    <w:rsid w:val="00794502"/>
    <w:rsid w:val="00794705"/>
    <w:rsid w:val="00797376"/>
    <w:rsid w:val="0079755D"/>
    <w:rsid w:val="007A00F7"/>
    <w:rsid w:val="007A08ED"/>
    <w:rsid w:val="007A205C"/>
    <w:rsid w:val="007A2154"/>
    <w:rsid w:val="007A2420"/>
    <w:rsid w:val="007A2500"/>
    <w:rsid w:val="007A25FF"/>
    <w:rsid w:val="007A3A9B"/>
    <w:rsid w:val="007A3B57"/>
    <w:rsid w:val="007A45EE"/>
    <w:rsid w:val="007A7205"/>
    <w:rsid w:val="007A7B58"/>
    <w:rsid w:val="007B0AA2"/>
    <w:rsid w:val="007B2C4B"/>
    <w:rsid w:val="007B346C"/>
    <w:rsid w:val="007B372F"/>
    <w:rsid w:val="007B4A4C"/>
    <w:rsid w:val="007B4C24"/>
    <w:rsid w:val="007B55A8"/>
    <w:rsid w:val="007B580E"/>
    <w:rsid w:val="007B5A40"/>
    <w:rsid w:val="007B65AC"/>
    <w:rsid w:val="007C012D"/>
    <w:rsid w:val="007C1018"/>
    <w:rsid w:val="007C1B9A"/>
    <w:rsid w:val="007C28B2"/>
    <w:rsid w:val="007C2FE1"/>
    <w:rsid w:val="007C32ED"/>
    <w:rsid w:val="007C3E8A"/>
    <w:rsid w:val="007C44F4"/>
    <w:rsid w:val="007C48EE"/>
    <w:rsid w:val="007C498B"/>
    <w:rsid w:val="007C4B30"/>
    <w:rsid w:val="007C4BE0"/>
    <w:rsid w:val="007C5D2F"/>
    <w:rsid w:val="007C602B"/>
    <w:rsid w:val="007C6605"/>
    <w:rsid w:val="007C6B1D"/>
    <w:rsid w:val="007C74F4"/>
    <w:rsid w:val="007D0126"/>
    <w:rsid w:val="007D0CC9"/>
    <w:rsid w:val="007D1630"/>
    <w:rsid w:val="007D16BA"/>
    <w:rsid w:val="007D1FE0"/>
    <w:rsid w:val="007D21E5"/>
    <w:rsid w:val="007D3E23"/>
    <w:rsid w:val="007D5531"/>
    <w:rsid w:val="007D5B9D"/>
    <w:rsid w:val="007D60F5"/>
    <w:rsid w:val="007D6180"/>
    <w:rsid w:val="007D61A1"/>
    <w:rsid w:val="007D6523"/>
    <w:rsid w:val="007D667D"/>
    <w:rsid w:val="007D6F68"/>
    <w:rsid w:val="007E01E7"/>
    <w:rsid w:val="007E05DE"/>
    <w:rsid w:val="007E0CF7"/>
    <w:rsid w:val="007E124A"/>
    <w:rsid w:val="007E1BB7"/>
    <w:rsid w:val="007E342D"/>
    <w:rsid w:val="007E3710"/>
    <w:rsid w:val="007E3BDD"/>
    <w:rsid w:val="007E4332"/>
    <w:rsid w:val="007E50DD"/>
    <w:rsid w:val="007E5F45"/>
    <w:rsid w:val="007E6143"/>
    <w:rsid w:val="007E6796"/>
    <w:rsid w:val="007F08A2"/>
    <w:rsid w:val="007F0B46"/>
    <w:rsid w:val="007F1125"/>
    <w:rsid w:val="007F1E6E"/>
    <w:rsid w:val="007F24FB"/>
    <w:rsid w:val="007F3305"/>
    <w:rsid w:val="007F44B7"/>
    <w:rsid w:val="007F4584"/>
    <w:rsid w:val="007F545C"/>
    <w:rsid w:val="007F64E0"/>
    <w:rsid w:val="007F6A56"/>
    <w:rsid w:val="007F7F53"/>
    <w:rsid w:val="008001AC"/>
    <w:rsid w:val="00800579"/>
    <w:rsid w:val="00800613"/>
    <w:rsid w:val="008007AB"/>
    <w:rsid w:val="008007EB"/>
    <w:rsid w:val="00801479"/>
    <w:rsid w:val="008018F3"/>
    <w:rsid w:val="0080198A"/>
    <w:rsid w:val="00802860"/>
    <w:rsid w:val="008032DD"/>
    <w:rsid w:val="008034A8"/>
    <w:rsid w:val="008035EE"/>
    <w:rsid w:val="00803E4C"/>
    <w:rsid w:val="00803F18"/>
    <w:rsid w:val="0080406A"/>
    <w:rsid w:val="0080424D"/>
    <w:rsid w:val="00805297"/>
    <w:rsid w:val="008059D1"/>
    <w:rsid w:val="008063D4"/>
    <w:rsid w:val="00806972"/>
    <w:rsid w:val="008069C7"/>
    <w:rsid w:val="00806A27"/>
    <w:rsid w:val="0080720A"/>
    <w:rsid w:val="00807274"/>
    <w:rsid w:val="008079D1"/>
    <w:rsid w:val="00810096"/>
    <w:rsid w:val="00810C64"/>
    <w:rsid w:val="00811461"/>
    <w:rsid w:val="00811AF8"/>
    <w:rsid w:val="00813741"/>
    <w:rsid w:val="008146E2"/>
    <w:rsid w:val="00815027"/>
    <w:rsid w:val="008166B3"/>
    <w:rsid w:val="00816939"/>
    <w:rsid w:val="0081759B"/>
    <w:rsid w:val="00820318"/>
    <w:rsid w:val="00821E47"/>
    <w:rsid w:val="00823354"/>
    <w:rsid w:val="0082358C"/>
    <w:rsid w:val="00824528"/>
    <w:rsid w:val="0082491E"/>
    <w:rsid w:val="00824AE8"/>
    <w:rsid w:val="00824C88"/>
    <w:rsid w:val="00825EF1"/>
    <w:rsid w:val="00825EF3"/>
    <w:rsid w:val="00825F89"/>
    <w:rsid w:val="008264B3"/>
    <w:rsid w:val="00827712"/>
    <w:rsid w:val="00827A86"/>
    <w:rsid w:val="00827D81"/>
    <w:rsid w:val="008307F5"/>
    <w:rsid w:val="00831B2F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7E3"/>
    <w:rsid w:val="0083696C"/>
    <w:rsid w:val="00836DB6"/>
    <w:rsid w:val="0083707F"/>
    <w:rsid w:val="0084042E"/>
    <w:rsid w:val="00840CD8"/>
    <w:rsid w:val="008428AB"/>
    <w:rsid w:val="00844010"/>
    <w:rsid w:val="008441BF"/>
    <w:rsid w:val="008449DE"/>
    <w:rsid w:val="00844A41"/>
    <w:rsid w:val="00844B30"/>
    <w:rsid w:val="00844E9A"/>
    <w:rsid w:val="008453D1"/>
    <w:rsid w:val="0084560E"/>
    <w:rsid w:val="008458D1"/>
    <w:rsid w:val="00846B39"/>
    <w:rsid w:val="00847E9C"/>
    <w:rsid w:val="008503D2"/>
    <w:rsid w:val="00850DBE"/>
    <w:rsid w:val="00851346"/>
    <w:rsid w:val="00851443"/>
    <w:rsid w:val="00851747"/>
    <w:rsid w:val="008517D2"/>
    <w:rsid w:val="0085185F"/>
    <w:rsid w:val="00851E59"/>
    <w:rsid w:val="00851F01"/>
    <w:rsid w:val="00852601"/>
    <w:rsid w:val="0085594B"/>
    <w:rsid w:val="00856A9A"/>
    <w:rsid w:val="0085718C"/>
    <w:rsid w:val="008577BD"/>
    <w:rsid w:val="00857B21"/>
    <w:rsid w:val="00857EA1"/>
    <w:rsid w:val="00857EEF"/>
    <w:rsid w:val="00860D4C"/>
    <w:rsid w:val="00860E65"/>
    <w:rsid w:val="00861E4A"/>
    <w:rsid w:val="00863C03"/>
    <w:rsid w:val="00863C9D"/>
    <w:rsid w:val="00864300"/>
    <w:rsid w:val="00866748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2BF9"/>
    <w:rsid w:val="00873744"/>
    <w:rsid w:val="00874ABD"/>
    <w:rsid w:val="00874DE4"/>
    <w:rsid w:val="0087538A"/>
    <w:rsid w:val="008763F8"/>
    <w:rsid w:val="008800A9"/>
    <w:rsid w:val="00880AF6"/>
    <w:rsid w:val="00880D29"/>
    <w:rsid w:val="00881465"/>
    <w:rsid w:val="00881889"/>
    <w:rsid w:val="00881D01"/>
    <w:rsid w:val="00881EAA"/>
    <w:rsid w:val="00882119"/>
    <w:rsid w:val="00882572"/>
    <w:rsid w:val="0088284B"/>
    <w:rsid w:val="00883B7C"/>
    <w:rsid w:val="00884839"/>
    <w:rsid w:val="00885034"/>
    <w:rsid w:val="00885DEF"/>
    <w:rsid w:val="00886318"/>
    <w:rsid w:val="0088690B"/>
    <w:rsid w:val="00886D85"/>
    <w:rsid w:val="008876E7"/>
    <w:rsid w:val="008877AA"/>
    <w:rsid w:val="00887F88"/>
    <w:rsid w:val="008910CE"/>
    <w:rsid w:val="00891BBE"/>
    <w:rsid w:val="008925DE"/>
    <w:rsid w:val="00892698"/>
    <w:rsid w:val="00893057"/>
    <w:rsid w:val="008931DB"/>
    <w:rsid w:val="008956B8"/>
    <w:rsid w:val="008957F4"/>
    <w:rsid w:val="00896181"/>
    <w:rsid w:val="00896442"/>
    <w:rsid w:val="00896FD2"/>
    <w:rsid w:val="008973D6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64AE"/>
    <w:rsid w:val="008A696C"/>
    <w:rsid w:val="008A6E0A"/>
    <w:rsid w:val="008A7F65"/>
    <w:rsid w:val="008A7F9B"/>
    <w:rsid w:val="008B00B8"/>
    <w:rsid w:val="008B0438"/>
    <w:rsid w:val="008B09CD"/>
    <w:rsid w:val="008B1779"/>
    <w:rsid w:val="008B2BD8"/>
    <w:rsid w:val="008B3422"/>
    <w:rsid w:val="008B4CCD"/>
    <w:rsid w:val="008B5D71"/>
    <w:rsid w:val="008B70EB"/>
    <w:rsid w:val="008B71C8"/>
    <w:rsid w:val="008C0955"/>
    <w:rsid w:val="008C0E5B"/>
    <w:rsid w:val="008C16DC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0D22"/>
    <w:rsid w:val="008D1543"/>
    <w:rsid w:val="008D2A92"/>
    <w:rsid w:val="008D4204"/>
    <w:rsid w:val="008D46D0"/>
    <w:rsid w:val="008D4B33"/>
    <w:rsid w:val="008D532D"/>
    <w:rsid w:val="008D5404"/>
    <w:rsid w:val="008D56F7"/>
    <w:rsid w:val="008D6355"/>
    <w:rsid w:val="008D6597"/>
    <w:rsid w:val="008D6770"/>
    <w:rsid w:val="008D7800"/>
    <w:rsid w:val="008D7C3B"/>
    <w:rsid w:val="008D7CD6"/>
    <w:rsid w:val="008E1271"/>
    <w:rsid w:val="008E19F2"/>
    <w:rsid w:val="008E220A"/>
    <w:rsid w:val="008E26BB"/>
    <w:rsid w:val="008E33D5"/>
    <w:rsid w:val="008E359E"/>
    <w:rsid w:val="008E3DB1"/>
    <w:rsid w:val="008E4EB8"/>
    <w:rsid w:val="008E6070"/>
    <w:rsid w:val="008E697E"/>
    <w:rsid w:val="008E777E"/>
    <w:rsid w:val="008E7960"/>
    <w:rsid w:val="008E7968"/>
    <w:rsid w:val="008E7A79"/>
    <w:rsid w:val="008E7E99"/>
    <w:rsid w:val="008F08CF"/>
    <w:rsid w:val="008F170E"/>
    <w:rsid w:val="008F175B"/>
    <w:rsid w:val="008F17D0"/>
    <w:rsid w:val="008F18D6"/>
    <w:rsid w:val="008F1B11"/>
    <w:rsid w:val="008F432A"/>
    <w:rsid w:val="008F4FEA"/>
    <w:rsid w:val="008F5723"/>
    <w:rsid w:val="008F7834"/>
    <w:rsid w:val="00900EC6"/>
    <w:rsid w:val="0090220E"/>
    <w:rsid w:val="00902394"/>
    <w:rsid w:val="00902832"/>
    <w:rsid w:val="009029F7"/>
    <w:rsid w:val="009041A8"/>
    <w:rsid w:val="00904B39"/>
    <w:rsid w:val="009051BC"/>
    <w:rsid w:val="00905A4C"/>
    <w:rsid w:val="00906A84"/>
    <w:rsid w:val="00906E2D"/>
    <w:rsid w:val="00907B9F"/>
    <w:rsid w:val="009101D8"/>
    <w:rsid w:val="009108C3"/>
    <w:rsid w:val="00910E3F"/>
    <w:rsid w:val="009113AD"/>
    <w:rsid w:val="0091153E"/>
    <w:rsid w:val="00911DAC"/>
    <w:rsid w:val="00912732"/>
    <w:rsid w:val="0091284A"/>
    <w:rsid w:val="00914375"/>
    <w:rsid w:val="009146C0"/>
    <w:rsid w:val="00914C58"/>
    <w:rsid w:val="00915208"/>
    <w:rsid w:val="0091521F"/>
    <w:rsid w:val="00916364"/>
    <w:rsid w:val="00917344"/>
    <w:rsid w:val="00917684"/>
    <w:rsid w:val="009210D5"/>
    <w:rsid w:val="00921437"/>
    <w:rsid w:val="00921B99"/>
    <w:rsid w:val="00921F13"/>
    <w:rsid w:val="00922E8E"/>
    <w:rsid w:val="00922F5C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27EC9"/>
    <w:rsid w:val="00930435"/>
    <w:rsid w:val="00930642"/>
    <w:rsid w:val="00930862"/>
    <w:rsid w:val="00930BBA"/>
    <w:rsid w:val="009312E6"/>
    <w:rsid w:val="0093190C"/>
    <w:rsid w:val="00932F4A"/>
    <w:rsid w:val="009330BC"/>
    <w:rsid w:val="00933B15"/>
    <w:rsid w:val="009346C7"/>
    <w:rsid w:val="0093502E"/>
    <w:rsid w:val="00935182"/>
    <w:rsid w:val="00935652"/>
    <w:rsid w:val="0093595E"/>
    <w:rsid w:val="00935E89"/>
    <w:rsid w:val="009363C0"/>
    <w:rsid w:val="00936F5A"/>
    <w:rsid w:val="00936FF6"/>
    <w:rsid w:val="00937801"/>
    <w:rsid w:val="00937B43"/>
    <w:rsid w:val="00937B52"/>
    <w:rsid w:val="00940011"/>
    <w:rsid w:val="00940497"/>
    <w:rsid w:val="00940728"/>
    <w:rsid w:val="009410D1"/>
    <w:rsid w:val="009411C5"/>
    <w:rsid w:val="0094137A"/>
    <w:rsid w:val="00941A44"/>
    <w:rsid w:val="00941B86"/>
    <w:rsid w:val="00942242"/>
    <w:rsid w:val="009430A5"/>
    <w:rsid w:val="009431A8"/>
    <w:rsid w:val="009438B1"/>
    <w:rsid w:val="00944222"/>
    <w:rsid w:val="009442C4"/>
    <w:rsid w:val="009444EB"/>
    <w:rsid w:val="00944727"/>
    <w:rsid w:val="00945A7B"/>
    <w:rsid w:val="00945E2A"/>
    <w:rsid w:val="00945FD1"/>
    <w:rsid w:val="009472F6"/>
    <w:rsid w:val="00947700"/>
    <w:rsid w:val="00947A5B"/>
    <w:rsid w:val="00947DF5"/>
    <w:rsid w:val="0095080E"/>
    <w:rsid w:val="00950A71"/>
    <w:rsid w:val="00952263"/>
    <w:rsid w:val="00952575"/>
    <w:rsid w:val="00952942"/>
    <w:rsid w:val="00952D7C"/>
    <w:rsid w:val="00954FE2"/>
    <w:rsid w:val="00955DA5"/>
    <w:rsid w:val="00956C8E"/>
    <w:rsid w:val="00956E19"/>
    <w:rsid w:val="00956EDA"/>
    <w:rsid w:val="0095708E"/>
    <w:rsid w:val="009577B8"/>
    <w:rsid w:val="00957910"/>
    <w:rsid w:val="0096094B"/>
    <w:rsid w:val="00960F03"/>
    <w:rsid w:val="00963255"/>
    <w:rsid w:val="009635DC"/>
    <w:rsid w:val="00963F32"/>
    <w:rsid w:val="00964713"/>
    <w:rsid w:val="00964C00"/>
    <w:rsid w:val="009655A2"/>
    <w:rsid w:val="00965A50"/>
    <w:rsid w:val="00966573"/>
    <w:rsid w:val="00966FA6"/>
    <w:rsid w:val="00966FF0"/>
    <w:rsid w:val="00967655"/>
    <w:rsid w:val="00967EE6"/>
    <w:rsid w:val="00970666"/>
    <w:rsid w:val="0097076F"/>
    <w:rsid w:val="0097175A"/>
    <w:rsid w:val="009735D0"/>
    <w:rsid w:val="00974330"/>
    <w:rsid w:val="009745BD"/>
    <w:rsid w:val="0097567A"/>
    <w:rsid w:val="009756F9"/>
    <w:rsid w:val="00975B05"/>
    <w:rsid w:val="009777D6"/>
    <w:rsid w:val="00977983"/>
    <w:rsid w:val="00980069"/>
    <w:rsid w:val="00980B52"/>
    <w:rsid w:val="009818EC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69EE"/>
    <w:rsid w:val="00987057"/>
    <w:rsid w:val="0098768D"/>
    <w:rsid w:val="00990518"/>
    <w:rsid w:val="009907F9"/>
    <w:rsid w:val="00992203"/>
    <w:rsid w:val="00992227"/>
    <w:rsid w:val="00993B44"/>
    <w:rsid w:val="00993EAE"/>
    <w:rsid w:val="009942EC"/>
    <w:rsid w:val="00994B8F"/>
    <w:rsid w:val="00994DCE"/>
    <w:rsid w:val="009969F3"/>
    <w:rsid w:val="0099759A"/>
    <w:rsid w:val="00997636"/>
    <w:rsid w:val="009A0888"/>
    <w:rsid w:val="009A26C4"/>
    <w:rsid w:val="009A2787"/>
    <w:rsid w:val="009A32BB"/>
    <w:rsid w:val="009A45B9"/>
    <w:rsid w:val="009A4C02"/>
    <w:rsid w:val="009A4E2E"/>
    <w:rsid w:val="009A62F7"/>
    <w:rsid w:val="009A68C3"/>
    <w:rsid w:val="009A6DBF"/>
    <w:rsid w:val="009A6E59"/>
    <w:rsid w:val="009A75D3"/>
    <w:rsid w:val="009B0605"/>
    <w:rsid w:val="009B13B1"/>
    <w:rsid w:val="009B13D0"/>
    <w:rsid w:val="009B1664"/>
    <w:rsid w:val="009B1769"/>
    <w:rsid w:val="009B18A8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B7297"/>
    <w:rsid w:val="009C04EE"/>
    <w:rsid w:val="009C05B8"/>
    <w:rsid w:val="009C13C1"/>
    <w:rsid w:val="009C161B"/>
    <w:rsid w:val="009C16E0"/>
    <w:rsid w:val="009C1810"/>
    <w:rsid w:val="009C1BA7"/>
    <w:rsid w:val="009C27B7"/>
    <w:rsid w:val="009C2FCA"/>
    <w:rsid w:val="009C3884"/>
    <w:rsid w:val="009C38F6"/>
    <w:rsid w:val="009C432D"/>
    <w:rsid w:val="009C43E4"/>
    <w:rsid w:val="009C509F"/>
    <w:rsid w:val="009C5792"/>
    <w:rsid w:val="009C61EE"/>
    <w:rsid w:val="009C63A4"/>
    <w:rsid w:val="009C7731"/>
    <w:rsid w:val="009D0B95"/>
    <w:rsid w:val="009D1163"/>
    <w:rsid w:val="009D16DA"/>
    <w:rsid w:val="009D1871"/>
    <w:rsid w:val="009D1ADC"/>
    <w:rsid w:val="009D1E5E"/>
    <w:rsid w:val="009D241E"/>
    <w:rsid w:val="009D2BDF"/>
    <w:rsid w:val="009D3E94"/>
    <w:rsid w:val="009D4786"/>
    <w:rsid w:val="009D51B7"/>
    <w:rsid w:val="009D58F5"/>
    <w:rsid w:val="009D6C78"/>
    <w:rsid w:val="009D6D81"/>
    <w:rsid w:val="009D7470"/>
    <w:rsid w:val="009D75FF"/>
    <w:rsid w:val="009D79E1"/>
    <w:rsid w:val="009D7C60"/>
    <w:rsid w:val="009E0BE1"/>
    <w:rsid w:val="009E1325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18CC"/>
    <w:rsid w:val="009F2E27"/>
    <w:rsid w:val="009F5359"/>
    <w:rsid w:val="009F6D44"/>
    <w:rsid w:val="009F6E14"/>
    <w:rsid w:val="009F73DD"/>
    <w:rsid w:val="00A0115E"/>
    <w:rsid w:val="00A02030"/>
    <w:rsid w:val="00A026F9"/>
    <w:rsid w:val="00A0331E"/>
    <w:rsid w:val="00A03900"/>
    <w:rsid w:val="00A050BD"/>
    <w:rsid w:val="00A055E6"/>
    <w:rsid w:val="00A05DA3"/>
    <w:rsid w:val="00A076C1"/>
    <w:rsid w:val="00A07B11"/>
    <w:rsid w:val="00A07EAA"/>
    <w:rsid w:val="00A1173E"/>
    <w:rsid w:val="00A11D01"/>
    <w:rsid w:val="00A11FFC"/>
    <w:rsid w:val="00A1334F"/>
    <w:rsid w:val="00A13354"/>
    <w:rsid w:val="00A14018"/>
    <w:rsid w:val="00A147E7"/>
    <w:rsid w:val="00A15392"/>
    <w:rsid w:val="00A15CEF"/>
    <w:rsid w:val="00A1643B"/>
    <w:rsid w:val="00A173CA"/>
    <w:rsid w:val="00A20929"/>
    <w:rsid w:val="00A210F8"/>
    <w:rsid w:val="00A21DCD"/>
    <w:rsid w:val="00A229CA"/>
    <w:rsid w:val="00A22F1E"/>
    <w:rsid w:val="00A24592"/>
    <w:rsid w:val="00A25086"/>
    <w:rsid w:val="00A258D8"/>
    <w:rsid w:val="00A2602C"/>
    <w:rsid w:val="00A2741E"/>
    <w:rsid w:val="00A27640"/>
    <w:rsid w:val="00A2780D"/>
    <w:rsid w:val="00A27CFE"/>
    <w:rsid w:val="00A304DD"/>
    <w:rsid w:val="00A3132C"/>
    <w:rsid w:val="00A31357"/>
    <w:rsid w:val="00A31488"/>
    <w:rsid w:val="00A31D5E"/>
    <w:rsid w:val="00A31F6E"/>
    <w:rsid w:val="00A322D8"/>
    <w:rsid w:val="00A324DA"/>
    <w:rsid w:val="00A33673"/>
    <w:rsid w:val="00A33832"/>
    <w:rsid w:val="00A33C00"/>
    <w:rsid w:val="00A33EB1"/>
    <w:rsid w:val="00A34F22"/>
    <w:rsid w:val="00A354D7"/>
    <w:rsid w:val="00A35EC9"/>
    <w:rsid w:val="00A36172"/>
    <w:rsid w:val="00A373CF"/>
    <w:rsid w:val="00A37F97"/>
    <w:rsid w:val="00A37FC8"/>
    <w:rsid w:val="00A400D5"/>
    <w:rsid w:val="00A404AB"/>
    <w:rsid w:val="00A407D3"/>
    <w:rsid w:val="00A40D92"/>
    <w:rsid w:val="00A41177"/>
    <w:rsid w:val="00A42102"/>
    <w:rsid w:val="00A423DF"/>
    <w:rsid w:val="00A42821"/>
    <w:rsid w:val="00A42902"/>
    <w:rsid w:val="00A42A48"/>
    <w:rsid w:val="00A42D64"/>
    <w:rsid w:val="00A42FC4"/>
    <w:rsid w:val="00A43852"/>
    <w:rsid w:val="00A4389D"/>
    <w:rsid w:val="00A44196"/>
    <w:rsid w:val="00A44717"/>
    <w:rsid w:val="00A447A9"/>
    <w:rsid w:val="00A447CB"/>
    <w:rsid w:val="00A448EE"/>
    <w:rsid w:val="00A44A5E"/>
    <w:rsid w:val="00A4500A"/>
    <w:rsid w:val="00A459EB"/>
    <w:rsid w:val="00A463F3"/>
    <w:rsid w:val="00A4754D"/>
    <w:rsid w:val="00A475A4"/>
    <w:rsid w:val="00A47D31"/>
    <w:rsid w:val="00A50648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63FB"/>
    <w:rsid w:val="00A57AFA"/>
    <w:rsid w:val="00A57F9D"/>
    <w:rsid w:val="00A60169"/>
    <w:rsid w:val="00A61E73"/>
    <w:rsid w:val="00A6341B"/>
    <w:rsid w:val="00A64343"/>
    <w:rsid w:val="00A650A1"/>
    <w:rsid w:val="00A6516D"/>
    <w:rsid w:val="00A659C8"/>
    <w:rsid w:val="00A65F5A"/>
    <w:rsid w:val="00A66BF2"/>
    <w:rsid w:val="00A66EE2"/>
    <w:rsid w:val="00A67544"/>
    <w:rsid w:val="00A6774F"/>
    <w:rsid w:val="00A709F9"/>
    <w:rsid w:val="00A70A90"/>
    <w:rsid w:val="00A71477"/>
    <w:rsid w:val="00A7254B"/>
    <w:rsid w:val="00A73733"/>
    <w:rsid w:val="00A73E18"/>
    <w:rsid w:val="00A74BA9"/>
    <w:rsid w:val="00A75064"/>
    <w:rsid w:val="00A750AC"/>
    <w:rsid w:val="00A75415"/>
    <w:rsid w:val="00A755CD"/>
    <w:rsid w:val="00A756E2"/>
    <w:rsid w:val="00A7632B"/>
    <w:rsid w:val="00A7648F"/>
    <w:rsid w:val="00A765C3"/>
    <w:rsid w:val="00A7681F"/>
    <w:rsid w:val="00A772E2"/>
    <w:rsid w:val="00A7753A"/>
    <w:rsid w:val="00A806F1"/>
    <w:rsid w:val="00A808C8"/>
    <w:rsid w:val="00A80E33"/>
    <w:rsid w:val="00A81D29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36E"/>
    <w:rsid w:val="00A87BEB"/>
    <w:rsid w:val="00A9098D"/>
    <w:rsid w:val="00A912BA"/>
    <w:rsid w:val="00A91778"/>
    <w:rsid w:val="00A923E7"/>
    <w:rsid w:val="00A92788"/>
    <w:rsid w:val="00A9288C"/>
    <w:rsid w:val="00A9309D"/>
    <w:rsid w:val="00A93D1F"/>
    <w:rsid w:val="00A955F2"/>
    <w:rsid w:val="00A95B8C"/>
    <w:rsid w:val="00A964F4"/>
    <w:rsid w:val="00A96ACA"/>
    <w:rsid w:val="00A97A7C"/>
    <w:rsid w:val="00AA08D3"/>
    <w:rsid w:val="00AA0EA8"/>
    <w:rsid w:val="00AA21EE"/>
    <w:rsid w:val="00AA2AE5"/>
    <w:rsid w:val="00AA2F02"/>
    <w:rsid w:val="00AA3397"/>
    <w:rsid w:val="00AA3715"/>
    <w:rsid w:val="00AA3787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0FA7"/>
    <w:rsid w:val="00AB1733"/>
    <w:rsid w:val="00AB2477"/>
    <w:rsid w:val="00AB27E6"/>
    <w:rsid w:val="00AB2997"/>
    <w:rsid w:val="00AB2A97"/>
    <w:rsid w:val="00AB31CB"/>
    <w:rsid w:val="00AB31CE"/>
    <w:rsid w:val="00AB3380"/>
    <w:rsid w:val="00AB4583"/>
    <w:rsid w:val="00AB4C6D"/>
    <w:rsid w:val="00AB4FC8"/>
    <w:rsid w:val="00AB5057"/>
    <w:rsid w:val="00AB5791"/>
    <w:rsid w:val="00AB5884"/>
    <w:rsid w:val="00AB5FFF"/>
    <w:rsid w:val="00AB6A09"/>
    <w:rsid w:val="00AB70B5"/>
    <w:rsid w:val="00AC08C5"/>
    <w:rsid w:val="00AC1122"/>
    <w:rsid w:val="00AC11FE"/>
    <w:rsid w:val="00AC176B"/>
    <w:rsid w:val="00AC281C"/>
    <w:rsid w:val="00AC3B6D"/>
    <w:rsid w:val="00AC4222"/>
    <w:rsid w:val="00AC49B1"/>
    <w:rsid w:val="00AC503A"/>
    <w:rsid w:val="00AC554A"/>
    <w:rsid w:val="00AC5A93"/>
    <w:rsid w:val="00AC6488"/>
    <w:rsid w:val="00AC6D8C"/>
    <w:rsid w:val="00AC7450"/>
    <w:rsid w:val="00AC776F"/>
    <w:rsid w:val="00AD159D"/>
    <w:rsid w:val="00AD1612"/>
    <w:rsid w:val="00AD1BB9"/>
    <w:rsid w:val="00AD2DF4"/>
    <w:rsid w:val="00AD3745"/>
    <w:rsid w:val="00AD3BFB"/>
    <w:rsid w:val="00AD4150"/>
    <w:rsid w:val="00AD5183"/>
    <w:rsid w:val="00AD5C9E"/>
    <w:rsid w:val="00AD63F5"/>
    <w:rsid w:val="00AD6D7C"/>
    <w:rsid w:val="00AD6DA3"/>
    <w:rsid w:val="00AD7844"/>
    <w:rsid w:val="00AD79A6"/>
    <w:rsid w:val="00AE01AF"/>
    <w:rsid w:val="00AE130E"/>
    <w:rsid w:val="00AE16BF"/>
    <w:rsid w:val="00AE23AB"/>
    <w:rsid w:val="00AE2A2E"/>
    <w:rsid w:val="00AE2EDC"/>
    <w:rsid w:val="00AE3025"/>
    <w:rsid w:val="00AE39E5"/>
    <w:rsid w:val="00AE4040"/>
    <w:rsid w:val="00AE45AF"/>
    <w:rsid w:val="00AE478C"/>
    <w:rsid w:val="00AE5F6E"/>
    <w:rsid w:val="00AE5FB2"/>
    <w:rsid w:val="00AE61EB"/>
    <w:rsid w:val="00AE6B08"/>
    <w:rsid w:val="00AE6E23"/>
    <w:rsid w:val="00AE7060"/>
    <w:rsid w:val="00AE7238"/>
    <w:rsid w:val="00AE7396"/>
    <w:rsid w:val="00AE73BC"/>
    <w:rsid w:val="00AE7429"/>
    <w:rsid w:val="00AE7671"/>
    <w:rsid w:val="00AE7763"/>
    <w:rsid w:val="00AF0C9E"/>
    <w:rsid w:val="00AF0D4C"/>
    <w:rsid w:val="00AF1226"/>
    <w:rsid w:val="00AF1531"/>
    <w:rsid w:val="00AF2211"/>
    <w:rsid w:val="00AF2240"/>
    <w:rsid w:val="00AF272F"/>
    <w:rsid w:val="00AF2AE8"/>
    <w:rsid w:val="00AF2CC2"/>
    <w:rsid w:val="00AF322A"/>
    <w:rsid w:val="00AF3C37"/>
    <w:rsid w:val="00AF3CF0"/>
    <w:rsid w:val="00AF3DF8"/>
    <w:rsid w:val="00AF465E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22F"/>
    <w:rsid w:val="00B00B82"/>
    <w:rsid w:val="00B01195"/>
    <w:rsid w:val="00B017F3"/>
    <w:rsid w:val="00B01819"/>
    <w:rsid w:val="00B02168"/>
    <w:rsid w:val="00B024BC"/>
    <w:rsid w:val="00B03C6A"/>
    <w:rsid w:val="00B04E05"/>
    <w:rsid w:val="00B05273"/>
    <w:rsid w:val="00B063E0"/>
    <w:rsid w:val="00B065BC"/>
    <w:rsid w:val="00B06605"/>
    <w:rsid w:val="00B07E5C"/>
    <w:rsid w:val="00B10101"/>
    <w:rsid w:val="00B103CF"/>
    <w:rsid w:val="00B1055C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21E"/>
    <w:rsid w:val="00B15906"/>
    <w:rsid w:val="00B1593B"/>
    <w:rsid w:val="00B15D0A"/>
    <w:rsid w:val="00B1602D"/>
    <w:rsid w:val="00B161F3"/>
    <w:rsid w:val="00B166D6"/>
    <w:rsid w:val="00B1672A"/>
    <w:rsid w:val="00B1682E"/>
    <w:rsid w:val="00B16D99"/>
    <w:rsid w:val="00B16FB2"/>
    <w:rsid w:val="00B1722A"/>
    <w:rsid w:val="00B1735F"/>
    <w:rsid w:val="00B178CB"/>
    <w:rsid w:val="00B207AE"/>
    <w:rsid w:val="00B21048"/>
    <w:rsid w:val="00B212B0"/>
    <w:rsid w:val="00B21AE0"/>
    <w:rsid w:val="00B21CA0"/>
    <w:rsid w:val="00B21E91"/>
    <w:rsid w:val="00B233D3"/>
    <w:rsid w:val="00B24792"/>
    <w:rsid w:val="00B26788"/>
    <w:rsid w:val="00B26C51"/>
    <w:rsid w:val="00B27436"/>
    <w:rsid w:val="00B278EF"/>
    <w:rsid w:val="00B27B9C"/>
    <w:rsid w:val="00B27DA0"/>
    <w:rsid w:val="00B27E05"/>
    <w:rsid w:val="00B31448"/>
    <w:rsid w:val="00B324DD"/>
    <w:rsid w:val="00B330A3"/>
    <w:rsid w:val="00B338BE"/>
    <w:rsid w:val="00B341B0"/>
    <w:rsid w:val="00B343BA"/>
    <w:rsid w:val="00B350B8"/>
    <w:rsid w:val="00B363C6"/>
    <w:rsid w:val="00B3686A"/>
    <w:rsid w:val="00B36EA3"/>
    <w:rsid w:val="00B40669"/>
    <w:rsid w:val="00B40863"/>
    <w:rsid w:val="00B4107C"/>
    <w:rsid w:val="00B41CC3"/>
    <w:rsid w:val="00B41F2B"/>
    <w:rsid w:val="00B41FF9"/>
    <w:rsid w:val="00B42F19"/>
    <w:rsid w:val="00B4313B"/>
    <w:rsid w:val="00B4366A"/>
    <w:rsid w:val="00B440F2"/>
    <w:rsid w:val="00B4487D"/>
    <w:rsid w:val="00B44DE9"/>
    <w:rsid w:val="00B452B3"/>
    <w:rsid w:val="00B46BF1"/>
    <w:rsid w:val="00B47849"/>
    <w:rsid w:val="00B47CFA"/>
    <w:rsid w:val="00B501FE"/>
    <w:rsid w:val="00B5027E"/>
    <w:rsid w:val="00B50D8A"/>
    <w:rsid w:val="00B51673"/>
    <w:rsid w:val="00B51723"/>
    <w:rsid w:val="00B5179F"/>
    <w:rsid w:val="00B52040"/>
    <w:rsid w:val="00B531D3"/>
    <w:rsid w:val="00B53A37"/>
    <w:rsid w:val="00B54C8F"/>
    <w:rsid w:val="00B54D7D"/>
    <w:rsid w:val="00B5523C"/>
    <w:rsid w:val="00B55AAF"/>
    <w:rsid w:val="00B55DE9"/>
    <w:rsid w:val="00B55F3E"/>
    <w:rsid w:val="00B56460"/>
    <w:rsid w:val="00B5659D"/>
    <w:rsid w:val="00B566F8"/>
    <w:rsid w:val="00B5786E"/>
    <w:rsid w:val="00B579A0"/>
    <w:rsid w:val="00B57FF3"/>
    <w:rsid w:val="00B61099"/>
    <w:rsid w:val="00B62A2D"/>
    <w:rsid w:val="00B630D6"/>
    <w:rsid w:val="00B6498C"/>
    <w:rsid w:val="00B64B56"/>
    <w:rsid w:val="00B65674"/>
    <w:rsid w:val="00B65892"/>
    <w:rsid w:val="00B658F6"/>
    <w:rsid w:val="00B66118"/>
    <w:rsid w:val="00B665DB"/>
    <w:rsid w:val="00B66666"/>
    <w:rsid w:val="00B66ACE"/>
    <w:rsid w:val="00B6702E"/>
    <w:rsid w:val="00B67239"/>
    <w:rsid w:val="00B6777F"/>
    <w:rsid w:val="00B700AD"/>
    <w:rsid w:val="00B70C98"/>
    <w:rsid w:val="00B7149F"/>
    <w:rsid w:val="00B72766"/>
    <w:rsid w:val="00B73FC8"/>
    <w:rsid w:val="00B74C74"/>
    <w:rsid w:val="00B75134"/>
    <w:rsid w:val="00B7536B"/>
    <w:rsid w:val="00B753CD"/>
    <w:rsid w:val="00B76F6D"/>
    <w:rsid w:val="00B774BF"/>
    <w:rsid w:val="00B77E20"/>
    <w:rsid w:val="00B81ED0"/>
    <w:rsid w:val="00B82A46"/>
    <w:rsid w:val="00B83021"/>
    <w:rsid w:val="00B8338F"/>
    <w:rsid w:val="00B8339F"/>
    <w:rsid w:val="00B83693"/>
    <w:rsid w:val="00B8468A"/>
    <w:rsid w:val="00B847E3"/>
    <w:rsid w:val="00B8547E"/>
    <w:rsid w:val="00B859C6"/>
    <w:rsid w:val="00B85F49"/>
    <w:rsid w:val="00B86140"/>
    <w:rsid w:val="00B86562"/>
    <w:rsid w:val="00B86762"/>
    <w:rsid w:val="00B867D1"/>
    <w:rsid w:val="00B867E9"/>
    <w:rsid w:val="00B86B05"/>
    <w:rsid w:val="00B900BB"/>
    <w:rsid w:val="00B90A56"/>
    <w:rsid w:val="00B90AA7"/>
    <w:rsid w:val="00B90E27"/>
    <w:rsid w:val="00B91920"/>
    <w:rsid w:val="00B91C24"/>
    <w:rsid w:val="00B91D75"/>
    <w:rsid w:val="00B91DD1"/>
    <w:rsid w:val="00B91FDC"/>
    <w:rsid w:val="00B9210D"/>
    <w:rsid w:val="00B922D8"/>
    <w:rsid w:val="00B9397C"/>
    <w:rsid w:val="00B94619"/>
    <w:rsid w:val="00B94F01"/>
    <w:rsid w:val="00B952B0"/>
    <w:rsid w:val="00B95642"/>
    <w:rsid w:val="00B96196"/>
    <w:rsid w:val="00B968B7"/>
    <w:rsid w:val="00B969D6"/>
    <w:rsid w:val="00B96A50"/>
    <w:rsid w:val="00B97CB4"/>
    <w:rsid w:val="00BA00D4"/>
    <w:rsid w:val="00BA115E"/>
    <w:rsid w:val="00BA29FD"/>
    <w:rsid w:val="00BA3382"/>
    <w:rsid w:val="00BA37E2"/>
    <w:rsid w:val="00BA391A"/>
    <w:rsid w:val="00BA3B45"/>
    <w:rsid w:val="00BA3C76"/>
    <w:rsid w:val="00BA3DF6"/>
    <w:rsid w:val="00BA566B"/>
    <w:rsid w:val="00BA591C"/>
    <w:rsid w:val="00BA5DE1"/>
    <w:rsid w:val="00BA78CD"/>
    <w:rsid w:val="00BA7B10"/>
    <w:rsid w:val="00BA7BB3"/>
    <w:rsid w:val="00BB0647"/>
    <w:rsid w:val="00BB2023"/>
    <w:rsid w:val="00BB2524"/>
    <w:rsid w:val="00BB2885"/>
    <w:rsid w:val="00BB2A87"/>
    <w:rsid w:val="00BB39FD"/>
    <w:rsid w:val="00BB4034"/>
    <w:rsid w:val="00BB404D"/>
    <w:rsid w:val="00BB43DD"/>
    <w:rsid w:val="00BB4EB3"/>
    <w:rsid w:val="00BB5A47"/>
    <w:rsid w:val="00BB6A21"/>
    <w:rsid w:val="00BB6B2A"/>
    <w:rsid w:val="00BB6C74"/>
    <w:rsid w:val="00BC03C1"/>
    <w:rsid w:val="00BC094D"/>
    <w:rsid w:val="00BC0C5F"/>
    <w:rsid w:val="00BC1545"/>
    <w:rsid w:val="00BC1990"/>
    <w:rsid w:val="00BC1BE1"/>
    <w:rsid w:val="00BC202D"/>
    <w:rsid w:val="00BC2414"/>
    <w:rsid w:val="00BC2FAC"/>
    <w:rsid w:val="00BC4018"/>
    <w:rsid w:val="00BC49AE"/>
    <w:rsid w:val="00BC4DBE"/>
    <w:rsid w:val="00BC4F2F"/>
    <w:rsid w:val="00BC6225"/>
    <w:rsid w:val="00BC657B"/>
    <w:rsid w:val="00BC658C"/>
    <w:rsid w:val="00BC6911"/>
    <w:rsid w:val="00BC6A1B"/>
    <w:rsid w:val="00BC6B9C"/>
    <w:rsid w:val="00BC6E90"/>
    <w:rsid w:val="00BC6F3F"/>
    <w:rsid w:val="00BC7108"/>
    <w:rsid w:val="00BC7BC5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482E"/>
    <w:rsid w:val="00BD51BD"/>
    <w:rsid w:val="00BD5CA5"/>
    <w:rsid w:val="00BD76FC"/>
    <w:rsid w:val="00BD7892"/>
    <w:rsid w:val="00BE0229"/>
    <w:rsid w:val="00BE0EC6"/>
    <w:rsid w:val="00BE2C46"/>
    <w:rsid w:val="00BE2F91"/>
    <w:rsid w:val="00BE33EF"/>
    <w:rsid w:val="00BE36EB"/>
    <w:rsid w:val="00BE3AF5"/>
    <w:rsid w:val="00BE3EDB"/>
    <w:rsid w:val="00BE42BD"/>
    <w:rsid w:val="00BE4345"/>
    <w:rsid w:val="00BE43B0"/>
    <w:rsid w:val="00BE4B81"/>
    <w:rsid w:val="00BE5338"/>
    <w:rsid w:val="00BE56CC"/>
    <w:rsid w:val="00BE5EFE"/>
    <w:rsid w:val="00BE6187"/>
    <w:rsid w:val="00BE658B"/>
    <w:rsid w:val="00BE710C"/>
    <w:rsid w:val="00BE7A01"/>
    <w:rsid w:val="00BF029F"/>
    <w:rsid w:val="00BF035A"/>
    <w:rsid w:val="00BF0662"/>
    <w:rsid w:val="00BF07F0"/>
    <w:rsid w:val="00BF0EBC"/>
    <w:rsid w:val="00BF11B7"/>
    <w:rsid w:val="00BF1D8E"/>
    <w:rsid w:val="00BF2206"/>
    <w:rsid w:val="00BF2715"/>
    <w:rsid w:val="00BF29DF"/>
    <w:rsid w:val="00BF37C4"/>
    <w:rsid w:val="00BF392D"/>
    <w:rsid w:val="00BF4EB2"/>
    <w:rsid w:val="00BF5105"/>
    <w:rsid w:val="00BF54DC"/>
    <w:rsid w:val="00BF5BB7"/>
    <w:rsid w:val="00BF6014"/>
    <w:rsid w:val="00BF68FB"/>
    <w:rsid w:val="00BF7921"/>
    <w:rsid w:val="00C00310"/>
    <w:rsid w:val="00C00608"/>
    <w:rsid w:val="00C019FB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77B"/>
    <w:rsid w:val="00C06A60"/>
    <w:rsid w:val="00C06A7B"/>
    <w:rsid w:val="00C06C6C"/>
    <w:rsid w:val="00C0726D"/>
    <w:rsid w:val="00C0779F"/>
    <w:rsid w:val="00C102EC"/>
    <w:rsid w:val="00C10964"/>
    <w:rsid w:val="00C10F40"/>
    <w:rsid w:val="00C10F4E"/>
    <w:rsid w:val="00C11534"/>
    <w:rsid w:val="00C11CB6"/>
    <w:rsid w:val="00C11D7C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4E"/>
    <w:rsid w:val="00C1737C"/>
    <w:rsid w:val="00C20685"/>
    <w:rsid w:val="00C2076A"/>
    <w:rsid w:val="00C20A0B"/>
    <w:rsid w:val="00C20B58"/>
    <w:rsid w:val="00C21478"/>
    <w:rsid w:val="00C21515"/>
    <w:rsid w:val="00C227D7"/>
    <w:rsid w:val="00C22910"/>
    <w:rsid w:val="00C22D01"/>
    <w:rsid w:val="00C22F59"/>
    <w:rsid w:val="00C22F91"/>
    <w:rsid w:val="00C2487E"/>
    <w:rsid w:val="00C268ED"/>
    <w:rsid w:val="00C306FF"/>
    <w:rsid w:val="00C3136C"/>
    <w:rsid w:val="00C32FE2"/>
    <w:rsid w:val="00C33383"/>
    <w:rsid w:val="00C33BAB"/>
    <w:rsid w:val="00C34DA7"/>
    <w:rsid w:val="00C352A1"/>
    <w:rsid w:val="00C356B4"/>
    <w:rsid w:val="00C369AD"/>
    <w:rsid w:val="00C3758B"/>
    <w:rsid w:val="00C375DE"/>
    <w:rsid w:val="00C3768A"/>
    <w:rsid w:val="00C408AF"/>
    <w:rsid w:val="00C409A4"/>
    <w:rsid w:val="00C40ACA"/>
    <w:rsid w:val="00C414DF"/>
    <w:rsid w:val="00C4150F"/>
    <w:rsid w:val="00C416FB"/>
    <w:rsid w:val="00C4194B"/>
    <w:rsid w:val="00C42515"/>
    <w:rsid w:val="00C44305"/>
    <w:rsid w:val="00C455D1"/>
    <w:rsid w:val="00C4593B"/>
    <w:rsid w:val="00C46367"/>
    <w:rsid w:val="00C505B1"/>
    <w:rsid w:val="00C509CE"/>
    <w:rsid w:val="00C50BFC"/>
    <w:rsid w:val="00C51757"/>
    <w:rsid w:val="00C51810"/>
    <w:rsid w:val="00C52238"/>
    <w:rsid w:val="00C52653"/>
    <w:rsid w:val="00C534B7"/>
    <w:rsid w:val="00C559B9"/>
    <w:rsid w:val="00C55FD0"/>
    <w:rsid w:val="00C56C49"/>
    <w:rsid w:val="00C56D5C"/>
    <w:rsid w:val="00C57351"/>
    <w:rsid w:val="00C57812"/>
    <w:rsid w:val="00C5795B"/>
    <w:rsid w:val="00C57C69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0FA"/>
    <w:rsid w:val="00C66968"/>
    <w:rsid w:val="00C6696F"/>
    <w:rsid w:val="00C67137"/>
    <w:rsid w:val="00C6739B"/>
    <w:rsid w:val="00C702C4"/>
    <w:rsid w:val="00C70A91"/>
    <w:rsid w:val="00C70C75"/>
    <w:rsid w:val="00C70C8F"/>
    <w:rsid w:val="00C70D93"/>
    <w:rsid w:val="00C729F0"/>
    <w:rsid w:val="00C72AE9"/>
    <w:rsid w:val="00C72B15"/>
    <w:rsid w:val="00C74CA1"/>
    <w:rsid w:val="00C75255"/>
    <w:rsid w:val="00C75305"/>
    <w:rsid w:val="00C76018"/>
    <w:rsid w:val="00C76974"/>
    <w:rsid w:val="00C806F6"/>
    <w:rsid w:val="00C807FC"/>
    <w:rsid w:val="00C80C82"/>
    <w:rsid w:val="00C81059"/>
    <w:rsid w:val="00C815CE"/>
    <w:rsid w:val="00C817F2"/>
    <w:rsid w:val="00C8199A"/>
    <w:rsid w:val="00C81C06"/>
    <w:rsid w:val="00C81FF7"/>
    <w:rsid w:val="00C82986"/>
    <w:rsid w:val="00C82EF2"/>
    <w:rsid w:val="00C8378E"/>
    <w:rsid w:val="00C83BAD"/>
    <w:rsid w:val="00C8446A"/>
    <w:rsid w:val="00C845BA"/>
    <w:rsid w:val="00C8548E"/>
    <w:rsid w:val="00C859FF"/>
    <w:rsid w:val="00C85B02"/>
    <w:rsid w:val="00C8670F"/>
    <w:rsid w:val="00C868F3"/>
    <w:rsid w:val="00C9094B"/>
    <w:rsid w:val="00C91A27"/>
    <w:rsid w:val="00C91DC1"/>
    <w:rsid w:val="00C92F30"/>
    <w:rsid w:val="00C93331"/>
    <w:rsid w:val="00C93AB7"/>
    <w:rsid w:val="00C95E00"/>
    <w:rsid w:val="00C96553"/>
    <w:rsid w:val="00C97219"/>
    <w:rsid w:val="00C97279"/>
    <w:rsid w:val="00CA0679"/>
    <w:rsid w:val="00CA0AE7"/>
    <w:rsid w:val="00CA0B31"/>
    <w:rsid w:val="00CA0D86"/>
    <w:rsid w:val="00CA2CB9"/>
    <w:rsid w:val="00CA38A1"/>
    <w:rsid w:val="00CA3924"/>
    <w:rsid w:val="00CA3BBC"/>
    <w:rsid w:val="00CA3C5F"/>
    <w:rsid w:val="00CA54D2"/>
    <w:rsid w:val="00CA620F"/>
    <w:rsid w:val="00CA7985"/>
    <w:rsid w:val="00CB0010"/>
    <w:rsid w:val="00CB1FBC"/>
    <w:rsid w:val="00CB2BDE"/>
    <w:rsid w:val="00CB2CE0"/>
    <w:rsid w:val="00CB337E"/>
    <w:rsid w:val="00CB3E37"/>
    <w:rsid w:val="00CB5437"/>
    <w:rsid w:val="00CB6025"/>
    <w:rsid w:val="00CB737F"/>
    <w:rsid w:val="00CB798E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3E5C"/>
    <w:rsid w:val="00CC4AE2"/>
    <w:rsid w:val="00CC55EA"/>
    <w:rsid w:val="00CC5981"/>
    <w:rsid w:val="00CC5D78"/>
    <w:rsid w:val="00CC67DB"/>
    <w:rsid w:val="00CC7DFF"/>
    <w:rsid w:val="00CD1A7D"/>
    <w:rsid w:val="00CD1F10"/>
    <w:rsid w:val="00CD2096"/>
    <w:rsid w:val="00CD2450"/>
    <w:rsid w:val="00CD2738"/>
    <w:rsid w:val="00CD3022"/>
    <w:rsid w:val="00CD314F"/>
    <w:rsid w:val="00CD34C7"/>
    <w:rsid w:val="00CD370A"/>
    <w:rsid w:val="00CD3A23"/>
    <w:rsid w:val="00CD3A7B"/>
    <w:rsid w:val="00CD3F54"/>
    <w:rsid w:val="00CD4E2A"/>
    <w:rsid w:val="00CD56AC"/>
    <w:rsid w:val="00CD5FA6"/>
    <w:rsid w:val="00CD6415"/>
    <w:rsid w:val="00CD6417"/>
    <w:rsid w:val="00CD64A3"/>
    <w:rsid w:val="00CD64CC"/>
    <w:rsid w:val="00CD65F3"/>
    <w:rsid w:val="00CD68B5"/>
    <w:rsid w:val="00CD68E8"/>
    <w:rsid w:val="00CD69AA"/>
    <w:rsid w:val="00CD6BBD"/>
    <w:rsid w:val="00CD6EFF"/>
    <w:rsid w:val="00CD7431"/>
    <w:rsid w:val="00CE00AB"/>
    <w:rsid w:val="00CE03B2"/>
    <w:rsid w:val="00CE0B38"/>
    <w:rsid w:val="00CE0F48"/>
    <w:rsid w:val="00CE1B27"/>
    <w:rsid w:val="00CE1BC0"/>
    <w:rsid w:val="00CE212E"/>
    <w:rsid w:val="00CE268C"/>
    <w:rsid w:val="00CE2F18"/>
    <w:rsid w:val="00CE4774"/>
    <w:rsid w:val="00CE49A9"/>
    <w:rsid w:val="00CE4F2C"/>
    <w:rsid w:val="00CE505E"/>
    <w:rsid w:val="00CE52D9"/>
    <w:rsid w:val="00CE5950"/>
    <w:rsid w:val="00CE5AAC"/>
    <w:rsid w:val="00CE5E03"/>
    <w:rsid w:val="00CE76CE"/>
    <w:rsid w:val="00CE783C"/>
    <w:rsid w:val="00CE7ADB"/>
    <w:rsid w:val="00CF00BD"/>
    <w:rsid w:val="00CF028F"/>
    <w:rsid w:val="00CF0853"/>
    <w:rsid w:val="00CF0C0B"/>
    <w:rsid w:val="00CF0E1F"/>
    <w:rsid w:val="00CF1EB0"/>
    <w:rsid w:val="00CF1EF8"/>
    <w:rsid w:val="00CF2BFA"/>
    <w:rsid w:val="00CF2EE7"/>
    <w:rsid w:val="00CF3C8C"/>
    <w:rsid w:val="00CF3EFF"/>
    <w:rsid w:val="00CF3FC0"/>
    <w:rsid w:val="00CF6235"/>
    <w:rsid w:val="00CF6A54"/>
    <w:rsid w:val="00CF6E97"/>
    <w:rsid w:val="00CF71B8"/>
    <w:rsid w:val="00CF730B"/>
    <w:rsid w:val="00CF7A7C"/>
    <w:rsid w:val="00CF7F66"/>
    <w:rsid w:val="00CF7FC2"/>
    <w:rsid w:val="00D017D4"/>
    <w:rsid w:val="00D0212F"/>
    <w:rsid w:val="00D02CC2"/>
    <w:rsid w:val="00D032D5"/>
    <w:rsid w:val="00D03991"/>
    <w:rsid w:val="00D0489B"/>
    <w:rsid w:val="00D04F87"/>
    <w:rsid w:val="00D05B70"/>
    <w:rsid w:val="00D070B0"/>
    <w:rsid w:val="00D071E1"/>
    <w:rsid w:val="00D071E9"/>
    <w:rsid w:val="00D072D6"/>
    <w:rsid w:val="00D07995"/>
    <w:rsid w:val="00D10A41"/>
    <w:rsid w:val="00D11289"/>
    <w:rsid w:val="00D11D10"/>
    <w:rsid w:val="00D11D69"/>
    <w:rsid w:val="00D12D71"/>
    <w:rsid w:val="00D12DFE"/>
    <w:rsid w:val="00D12E6C"/>
    <w:rsid w:val="00D151C3"/>
    <w:rsid w:val="00D15CC7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1429"/>
    <w:rsid w:val="00D22B63"/>
    <w:rsid w:val="00D23130"/>
    <w:rsid w:val="00D24113"/>
    <w:rsid w:val="00D246F9"/>
    <w:rsid w:val="00D247DB"/>
    <w:rsid w:val="00D257FF"/>
    <w:rsid w:val="00D266EC"/>
    <w:rsid w:val="00D26AF1"/>
    <w:rsid w:val="00D2733F"/>
    <w:rsid w:val="00D27F6E"/>
    <w:rsid w:val="00D30937"/>
    <w:rsid w:val="00D31EC5"/>
    <w:rsid w:val="00D33460"/>
    <w:rsid w:val="00D337AA"/>
    <w:rsid w:val="00D3434F"/>
    <w:rsid w:val="00D34E2A"/>
    <w:rsid w:val="00D35565"/>
    <w:rsid w:val="00D355B1"/>
    <w:rsid w:val="00D359E6"/>
    <w:rsid w:val="00D365BD"/>
    <w:rsid w:val="00D36B96"/>
    <w:rsid w:val="00D3703B"/>
    <w:rsid w:val="00D378BB"/>
    <w:rsid w:val="00D4020F"/>
    <w:rsid w:val="00D40651"/>
    <w:rsid w:val="00D40837"/>
    <w:rsid w:val="00D40B38"/>
    <w:rsid w:val="00D40E3C"/>
    <w:rsid w:val="00D410BD"/>
    <w:rsid w:val="00D41BFB"/>
    <w:rsid w:val="00D41D51"/>
    <w:rsid w:val="00D42565"/>
    <w:rsid w:val="00D42891"/>
    <w:rsid w:val="00D43478"/>
    <w:rsid w:val="00D43545"/>
    <w:rsid w:val="00D45479"/>
    <w:rsid w:val="00D45B4E"/>
    <w:rsid w:val="00D463C6"/>
    <w:rsid w:val="00D46492"/>
    <w:rsid w:val="00D476B2"/>
    <w:rsid w:val="00D47918"/>
    <w:rsid w:val="00D5012E"/>
    <w:rsid w:val="00D5016B"/>
    <w:rsid w:val="00D51127"/>
    <w:rsid w:val="00D521AD"/>
    <w:rsid w:val="00D53EEB"/>
    <w:rsid w:val="00D54090"/>
    <w:rsid w:val="00D54282"/>
    <w:rsid w:val="00D5615F"/>
    <w:rsid w:val="00D561B7"/>
    <w:rsid w:val="00D570FF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A5C"/>
    <w:rsid w:val="00D66B52"/>
    <w:rsid w:val="00D66BB7"/>
    <w:rsid w:val="00D66D76"/>
    <w:rsid w:val="00D702E9"/>
    <w:rsid w:val="00D7034E"/>
    <w:rsid w:val="00D70959"/>
    <w:rsid w:val="00D70AB9"/>
    <w:rsid w:val="00D71D6C"/>
    <w:rsid w:val="00D7250E"/>
    <w:rsid w:val="00D732BB"/>
    <w:rsid w:val="00D73429"/>
    <w:rsid w:val="00D73AE5"/>
    <w:rsid w:val="00D73E53"/>
    <w:rsid w:val="00D73EF3"/>
    <w:rsid w:val="00D74EAF"/>
    <w:rsid w:val="00D752BC"/>
    <w:rsid w:val="00D772DB"/>
    <w:rsid w:val="00D8022E"/>
    <w:rsid w:val="00D829B1"/>
    <w:rsid w:val="00D82AF3"/>
    <w:rsid w:val="00D836C2"/>
    <w:rsid w:val="00D83EE7"/>
    <w:rsid w:val="00D83F5A"/>
    <w:rsid w:val="00D84A9E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3F64"/>
    <w:rsid w:val="00D947E2"/>
    <w:rsid w:val="00D954A8"/>
    <w:rsid w:val="00DA0024"/>
    <w:rsid w:val="00DA0819"/>
    <w:rsid w:val="00DA0B0E"/>
    <w:rsid w:val="00DA1FB4"/>
    <w:rsid w:val="00DA26BF"/>
    <w:rsid w:val="00DA328C"/>
    <w:rsid w:val="00DA38A7"/>
    <w:rsid w:val="00DA3FB0"/>
    <w:rsid w:val="00DA4B4F"/>
    <w:rsid w:val="00DA5508"/>
    <w:rsid w:val="00DA5A36"/>
    <w:rsid w:val="00DA5C47"/>
    <w:rsid w:val="00DA6488"/>
    <w:rsid w:val="00DA6556"/>
    <w:rsid w:val="00DA6A0A"/>
    <w:rsid w:val="00DA7270"/>
    <w:rsid w:val="00DA7510"/>
    <w:rsid w:val="00DA7599"/>
    <w:rsid w:val="00DA7F04"/>
    <w:rsid w:val="00DB03D4"/>
    <w:rsid w:val="00DB0E59"/>
    <w:rsid w:val="00DB15F6"/>
    <w:rsid w:val="00DB24F5"/>
    <w:rsid w:val="00DB3872"/>
    <w:rsid w:val="00DB4906"/>
    <w:rsid w:val="00DB4EC8"/>
    <w:rsid w:val="00DB5324"/>
    <w:rsid w:val="00DB569F"/>
    <w:rsid w:val="00DB58B7"/>
    <w:rsid w:val="00DB5DF6"/>
    <w:rsid w:val="00DB6EB5"/>
    <w:rsid w:val="00DB72B8"/>
    <w:rsid w:val="00DB73AB"/>
    <w:rsid w:val="00DB7949"/>
    <w:rsid w:val="00DC05A7"/>
    <w:rsid w:val="00DC0BCD"/>
    <w:rsid w:val="00DC0EFF"/>
    <w:rsid w:val="00DC2899"/>
    <w:rsid w:val="00DC2B4B"/>
    <w:rsid w:val="00DC38AD"/>
    <w:rsid w:val="00DC3D7A"/>
    <w:rsid w:val="00DC3E5B"/>
    <w:rsid w:val="00DC4090"/>
    <w:rsid w:val="00DC4302"/>
    <w:rsid w:val="00DC43C7"/>
    <w:rsid w:val="00DC46B3"/>
    <w:rsid w:val="00DC4CBD"/>
    <w:rsid w:val="00DC4ED0"/>
    <w:rsid w:val="00DC4F49"/>
    <w:rsid w:val="00DC5937"/>
    <w:rsid w:val="00DC5A73"/>
    <w:rsid w:val="00DC60A0"/>
    <w:rsid w:val="00DC63CD"/>
    <w:rsid w:val="00DC687A"/>
    <w:rsid w:val="00DC6ABF"/>
    <w:rsid w:val="00DC6C99"/>
    <w:rsid w:val="00DC6CBA"/>
    <w:rsid w:val="00DC7FBB"/>
    <w:rsid w:val="00DD0A5C"/>
    <w:rsid w:val="00DD0B07"/>
    <w:rsid w:val="00DD1204"/>
    <w:rsid w:val="00DD246E"/>
    <w:rsid w:val="00DD3F4B"/>
    <w:rsid w:val="00DD4114"/>
    <w:rsid w:val="00DD524A"/>
    <w:rsid w:val="00DD62E5"/>
    <w:rsid w:val="00DD6937"/>
    <w:rsid w:val="00DE19A6"/>
    <w:rsid w:val="00DE2810"/>
    <w:rsid w:val="00DE2EB4"/>
    <w:rsid w:val="00DE44F0"/>
    <w:rsid w:val="00DE4569"/>
    <w:rsid w:val="00DE4676"/>
    <w:rsid w:val="00DE4F97"/>
    <w:rsid w:val="00DE5649"/>
    <w:rsid w:val="00DE5F88"/>
    <w:rsid w:val="00DE61B6"/>
    <w:rsid w:val="00DE69BB"/>
    <w:rsid w:val="00DE7063"/>
    <w:rsid w:val="00DE74A2"/>
    <w:rsid w:val="00DE77F4"/>
    <w:rsid w:val="00DE7E7C"/>
    <w:rsid w:val="00DF0141"/>
    <w:rsid w:val="00DF03C5"/>
    <w:rsid w:val="00DF04B5"/>
    <w:rsid w:val="00DF0D86"/>
    <w:rsid w:val="00DF1DA9"/>
    <w:rsid w:val="00DF216E"/>
    <w:rsid w:val="00DF2465"/>
    <w:rsid w:val="00DF252D"/>
    <w:rsid w:val="00DF275C"/>
    <w:rsid w:val="00DF3145"/>
    <w:rsid w:val="00DF3E97"/>
    <w:rsid w:val="00DF5678"/>
    <w:rsid w:val="00DF64D4"/>
    <w:rsid w:val="00DF66F4"/>
    <w:rsid w:val="00DF6AC5"/>
    <w:rsid w:val="00DF7934"/>
    <w:rsid w:val="00E00389"/>
    <w:rsid w:val="00E00D1B"/>
    <w:rsid w:val="00E016DA"/>
    <w:rsid w:val="00E01818"/>
    <w:rsid w:val="00E02B0D"/>
    <w:rsid w:val="00E02EDA"/>
    <w:rsid w:val="00E0360F"/>
    <w:rsid w:val="00E03C56"/>
    <w:rsid w:val="00E03EEB"/>
    <w:rsid w:val="00E04E0C"/>
    <w:rsid w:val="00E05140"/>
    <w:rsid w:val="00E05443"/>
    <w:rsid w:val="00E059E2"/>
    <w:rsid w:val="00E061FC"/>
    <w:rsid w:val="00E06EAD"/>
    <w:rsid w:val="00E0723D"/>
    <w:rsid w:val="00E07534"/>
    <w:rsid w:val="00E07BCE"/>
    <w:rsid w:val="00E1057B"/>
    <w:rsid w:val="00E1099C"/>
    <w:rsid w:val="00E10A04"/>
    <w:rsid w:val="00E10FEF"/>
    <w:rsid w:val="00E12131"/>
    <w:rsid w:val="00E129F6"/>
    <w:rsid w:val="00E14B97"/>
    <w:rsid w:val="00E15821"/>
    <w:rsid w:val="00E1647D"/>
    <w:rsid w:val="00E166D3"/>
    <w:rsid w:val="00E174D2"/>
    <w:rsid w:val="00E20089"/>
    <w:rsid w:val="00E20A0A"/>
    <w:rsid w:val="00E21343"/>
    <w:rsid w:val="00E214BC"/>
    <w:rsid w:val="00E22275"/>
    <w:rsid w:val="00E222CC"/>
    <w:rsid w:val="00E23D59"/>
    <w:rsid w:val="00E25225"/>
    <w:rsid w:val="00E256E8"/>
    <w:rsid w:val="00E257CA"/>
    <w:rsid w:val="00E257FF"/>
    <w:rsid w:val="00E25FFC"/>
    <w:rsid w:val="00E279B8"/>
    <w:rsid w:val="00E27A04"/>
    <w:rsid w:val="00E301B7"/>
    <w:rsid w:val="00E301FC"/>
    <w:rsid w:val="00E306E7"/>
    <w:rsid w:val="00E30B4E"/>
    <w:rsid w:val="00E30F70"/>
    <w:rsid w:val="00E3292A"/>
    <w:rsid w:val="00E334DF"/>
    <w:rsid w:val="00E3386C"/>
    <w:rsid w:val="00E347FE"/>
    <w:rsid w:val="00E35905"/>
    <w:rsid w:val="00E360E0"/>
    <w:rsid w:val="00E36D0C"/>
    <w:rsid w:val="00E36FBB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47F54"/>
    <w:rsid w:val="00E50054"/>
    <w:rsid w:val="00E5025B"/>
    <w:rsid w:val="00E5096C"/>
    <w:rsid w:val="00E50B09"/>
    <w:rsid w:val="00E511E0"/>
    <w:rsid w:val="00E51458"/>
    <w:rsid w:val="00E51778"/>
    <w:rsid w:val="00E5182D"/>
    <w:rsid w:val="00E523C4"/>
    <w:rsid w:val="00E52CE4"/>
    <w:rsid w:val="00E52D66"/>
    <w:rsid w:val="00E53CB2"/>
    <w:rsid w:val="00E54D03"/>
    <w:rsid w:val="00E55048"/>
    <w:rsid w:val="00E552BD"/>
    <w:rsid w:val="00E55B14"/>
    <w:rsid w:val="00E57279"/>
    <w:rsid w:val="00E57FCD"/>
    <w:rsid w:val="00E60614"/>
    <w:rsid w:val="00E60A59"/>
    <w:rsid w:val="00E61199"/>
    <w:rsid w:val="00E61369"/>
    <w:rsid w:val="00E61A7B"/>
    <w:rsid w:val="00E62D38"/>
    <w:rsid w:val="00E633DF"/>
    <w:rsid w:val="00E6379D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67684"/>
    <w:rsid w:val="00E70AF7"/>
    <w:rsid w:val="00E710A2"/>
    <w:rsid w:val="00E7110C"/>
    <w:rsid w:val="00E7215E"/>
    <w:rsid w:val="00E72493"/>
    <w:rsid w:val="00E72B3E"/>
    <w:rsid w:val="00E72C84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ACC"/>
    <w:rsid w:val="00E83DDF"/>
    <w:rsid w:val="00E84327"/>
    <w:rsid w:val="00E853C5"/>
    <w:rsid w:val="00E85464"/>
    <w:rsid w:val="00E8591D"/>
    <w:rsid w:val="00E86808"/>
    <w:rsid w:val="00E86AEE"/>
    <w:rsid w:val="00E87A80"/>
    <w:rsid w:val="00E9005B"/>
    <w:rsid w:val="00E9127C"/>
    <w:rsid w:val="00E918C2"/>
    <w:rsid w:val="00E91CBE"/>
    <w:rsid w:val="00E92582"/>
    <w:rsid w:val="00E934A8"/>
    <w:rsid w:val="00E93BA0"/>
    <w:rsid w:val="00E93CBE"/>
    <w:rsid w:val="00E944CC"/>
    <w:rsid w:val="00E9460A"/>
    <w:rsid w:val="00E94DA8"/>
    <w:rsid w:val="00E954F5"/>
    <w:rsid w:val="00E96580"/>
    <w:rsid w:val="00E96758"/>
    <w:rsid w:val="00E97D2A"/>
    <w:rsid w:val="00EA1674"/>
    <w:rsid w:val="00EA2D03"/>
    <w:rsid w:val="00EA2DB0"/>
    <w:rsid w:val="00EA31FE"/>
    <w:rsid w:val="00EA3D2F"/>
    <w:rsid w:val="00EA3EDD"/>
    <w:rsid w:val="00EA4337"/>
    <w:rsid w:val="00EA4C7C"/>
    <w:rsid w:val="00EA5513"/>
    <w:rsid w:val="00EA5947"/>
    <w:rsid w:val="00EA7146"/>
    <w:rsid w:val="00EB02A8"/>
    <w:rsid w:val="00EB0424"/>
    <w:rsid w:val="00EB0557"/>
    <w:rsid w:val="00EB0999"/>
    <w:rsid w:val="00EB0A98"/>
    <w:rsid w:val="00EB0F45"/>
    <w:rsid w:val="00EB1CD7"/>
    <w:rsid w:val="00EB2939"/>
    <w:rsid w:val="00EB2967"/>
    <w:rsid w:val="00EB33D0"/>
    <w:rsid w:val="00EB3A68"/>
    <w:rsid w:val="00EB3D69"/>
    <w:rsid w:val="00EB403C"/>
    <w:rsid w:val="00EB438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1A6"/>
    <w:rsid w:val="00EC7FC5"/>
    <w:rsid w:val="00ED0822"/>
    <w:rsid w:val="00ED126A"/>
    <w:rsid w:val="00ED2CAA"/>
    <w:rsid w:val="00ED4092"/>
    <w:rsid w:val="00ED4E3D"/>
    <w:rsid w:val="00ED575F"/>
    <w:rsid w:val="00ED5EFF"/>
    <w:rsid w:val="00ED6CB5"/>
    <w:rsid w:val="00ED6F73"/>
    <w:rsid w:val="00ED7127"/>
    <w:rsid w:val="00EE0990"/>
    <w:rsid w:val="00EE1D16"/>
    <w:rsid w:val="00EE1D2C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8BC"/>
    <w:rsid w:val="00EF2BA1"/>
    <w:rsid w:val="00EF2CBF"/>
    <w:rsid w:val="00EF323F"/>
    <w:rsid w:val="00EF342E"/>
    <w:rsid w:val="00EF3BBE"/>
    <w:rsid w:val="00EF3C28"/>
    <w:rsid w:val="00EF3E75"/>
    <w:rsid w:val="00EF49B8"/>
    <w:rsid w:val="00EF4B16"/>
    <w:rsid w:val="00EF54C9"/>
    <w:rsid w:val="00EF5A89"/>
    <w:rsid w:val="00EF5F07"/>
    <w:rsid w:val="00EF6329"/>
    <w:rsid w:val="00EF6C30"/>
    <w:rsid w:val="00EF79CC"/>
    <w:rsid w:val="00F0020B"/>
    <w:rsid w:val="00F00280"/>
    <w:rsid w:val="00F005C6"/>
    <w:rsid w:val="00F008E1"/>
    <w:rsid w:val="00F00DB5"/>
    <w:rsid w:val="00F0105D"/>
    <w:rsid w:val="00F01429"/>
    <w:rsid w:val="00F02E45"/>
    <w:rsid w:val="00F04118"/>
    <w:rsid w:val="00F0422B"/>
    <w:rsid w:val="00F04EE0"/>
    <w:rsid w:val="00F04F56"/>
    <w:rsid w:val="00F051E7"/>
    <w:rsid w:val="00F0589B"/>
    <w:rsid w:val="00F0689D"/>
    <w:rsid w:val="00F07315"/>
    <w:rsid w:val="00F07D98"/>
    <w:rsid w:val="00F07FD3"/>
    <w:rsid w:val="00F10567"/>
    <w:rsid w:val="00F1085F"/>
    <w:rsid w:val="00F125CE"/>
    <w:rsid w:val="00F128D5"/>
    <w:rsid w:val="00F139D6"/>
    <w:rsid w:val="00F144BF"/>
    <w:rsid w:val="00F14873"/>
    <w:rsid w:val="00F14EC0"/>
    <w:rsid w:val="00F165F0"/>
    <w:rsid w:val="00F16AC6"/>
    <w:rsid w:val="00F170E7"/>
    <w:rsid w:val="00F1795F"/>
    <w:rsid w:val="00F21341"/>
    <w:rsid w:val="00F216D0"/>
    <w:rsid w:val="00F22B29"/>
    <w:rsid w:val="00F22CD1"/>
    <w:rsid w:val="00F230AB"/>
    <w:rsid w:val="00F236C6"/>
    <w:rsid w:val="00F23A11"/>
    <w:rsid w:val="00F241A6"/>
    <w:rsid w:val="00F2497F"/>
    <w:rsid w:val="00F26A52"/>
    <w:rsid w:val="00F27F9F"/>
    <w:rsid w:val="00F30A18"/>
    <w:rsid w:val="00F30F02"/>
    <w:rsid w:val="00F31638"/>
    <w:rsid w:val="00F3208F"/>
    <w:rsid w:val="00F3461D"/>
    <w:rsid w:val="00F35363"/>
    <w:rsid w:val="00F3545E"/>
    <w:rsid w:val="00F35E44"/>
    <w:rsid w:val="00F36883"/>
    <w:rsid w:val="00F36EA9"/>
    <w:rsid w:val="00F378C2"/>
    <w:rsid w:val="00F403EE"/>
    <w:rsid w:val="00F40EED"/>
    <w:rsid w:val="00F412E8"/>
    <w:rsid w:val="00F41DD6"/>
    <w:rsid w:val="00F42063"/>
    <w:rsid w:val="00F424AD"/>
    <w:rsid w:val="00F42750"/>
    <w:rsid w:val="00F428CB"/>
    <w:rsid w:val="00F43593"/>
    <w:rsid w:val="00F43C87"/>
    <w:rsid w:val="00F43CAB"/>
    <w:rsid w:val="00F43FC3"/>
    <w:rsid w:val="00F447D0"/>
    <w:rsid w:val="00F44D2E"/>
    <w:rsid w:val="00F454BC"/>
    <w:rsid w:val="00F46148"/>
    <w:rsid w:val="00F475B2"/>
    <w:rsid w:val="00F47842"/>
    <w:rsid w:val="00F50DB1"/>
    <w:rsid w:val="00F520FF"/>
    <w:rsid w:val="00F5210B"/>
    <w:rsid w:val="00F52FA7"/>
    <w:rsid w:val="00F535FD"/>
    <w:rsid w:val="00F54103"/>
    <w:rsid w:val="00F547BB"/>
    <w:rsid w:val="00F557B9"/>
    <w:rsid w:val="00F55A83"/>
    <w:rsid w:val="00F5662E"/>
    <w:rsid w:val="00F56759"/>
    <w:rsid w:val="00F57544"/>
    <w:rsid w:val="00F5796B"/>
    <w:rsid w:val="00F60C81"/>
    <w:rsid w:val="00F61141"/>
    <w:rsid w:val="00F62F6C"/>
    <w:rsid w:val="00F6301D"/>
    <w:rsid w:val="00F63DB9"/>
    <w:rsid w:val="00F640F4"/>
    <w:rsid w:val="00F65B8D"/>
    <w:rsid w:val="00F66915"/>
    <w:rsid w:val="00F67B43"/>
    <w:rsid w:val="00F700AE"/>
    <w:rsid w:val="00F708D9"/>
    <w:rsid w:val="00F70EFB"/>
    <w:rsid w:val="00F70FD7"/>
    <w:rsid w:val="00F71764"/>
    <w:rsid w:val="00F71E24"/>
    <w:rsid w:val="00F7250D"/>
    <w:rsid w:val="00F72961"/>
    <w:rsid w:val="00F72A5F"/>
    <w:rsid w:val="00F745CD"/>
    <w:rsid w:val="00F747F7"/>
    <w:rsid w:val="00F75178"/>
    <w:rsid w:val="00F75261"/>
    <w:rsid w:val="00F753C6"/>
    <w:rsid w:val="00F769FA"/>
    <w:rsid w:val="00F76C9B"/>
    <w:rsid w:val="00F76D24"/>
    <w:rsid w:val="00F801C1"/>
    <w:rsid w:val="00F80299"/>
    <w:rsid w:val="00F8102A"/>
    <w:rsid w:val="00F8250A"/>
    <w:rsid w:val="00F8254C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A0"/>
    <w:rsid w:val="00F90CC3"/>
    <w:rsid w:val="00F9191B"/>
    <w:rsid w:val="00F92628"/>
    <w:rsid w:val="00F92833"/>
    <w:rsid w:val="00F934C2"/>
    <w:rsid w:val="00F937A0"/>
    <w:rsid w:val="00F9403C"/>
    <w:rsid w:val="00F94044"/>
    <w:rsid w:val="00F94242"/>
    <w:rsid w:val="00F946B0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2C49"/>
    <w:rsid w:val="00FA31CD"/>
    <w:rsid w:val="00FA3B2D"/>
    <w:rsid w:val="00FA4D11"/>
    <w:rsid w:val="00FA5178"/>
    <w:rsid w:val="00FA5838"/>
    <w:rsid w:val="00FA5B3F"/>
    <w:rsid w:val="00FA64C7"/>
    <w:rsid w:val="00FA67D7"/>
    <w:rsid w:val="00FB045A"/>
    <w:rsid w:val="00FB14D8"/>
    <w:rsid w:val="00FB210B"/>
    <w:rsid w:val="00FB2889"/>
    <w:rsid w:val="00FB2A20"/>
    <w:rsid w:val="00FB3289"/>
    <w:rsid w:val="00FB3FD7"/>
    <w:rsid w:val="00FB51F8"/>
    <w:rsid w:val="00FB5948"/>
    <w:rsid w:val="00FB63BA"/>
    <w:rsid w:val="00FB6F19"/>
    <w:rsid w:val="00FB7836"/>
    <w:rsid w:val="00FC077F"/>
    <w:rsid w:val="00FC131F"/>
    <w:rsid w:val="00FC1719"/>
    <w:rsid w:val="00FC194B"/>
    <w:rsid w:val="00FC1F86"/>
    <w:rsid w:val="00FC4120"/>
    <w:rsid w:val="00FC44FA"/>
    <w:rsid w:val="00FC45E6"/>
    <w:rsid w:val="00FC57DC"/>
    <w:rsid w:val="00FC588E"/>
    <w:rsid w:val="00FC622D"/>
    <w:rsid w:val="00FC6292"/>
    <w:rsid w:val="00FC7140"/>
    <w:rsid w:val="00FC78EF"/>
    <w:rsid w:val="00FD30E2"/>
    <w:rsid w:val="00FD40E9"/>
    <w:rsid w:val="00FD6084"/>
    <w:rsid w:val="00FD7D1D"/>
    <w:rsid w:val="00FE15E6"/>
    <w:rsid w:val="00FE1927"/>
    <w:rsid w:val="00FE199D"/>
    <w:rsid w:val="00FE1BFA"/>
    <w:rsid w:val="00FE1F30"/>
    <w:rsid w:val="00FE263F"/>
    <w:rsid w:val="00FE2CA1"/>
    <w:rsid w:val="00FE3219"/>
    <w:rsid w:val="00FE36D1"/>
    <w:rsid w:val="00FE38E9"/>
    <w:rsid w:val="00FE3917"/>
    <w:rsid w:val="00FE3A83"/>
    <w:rsid w:val="00FE3B5B"/>
    <w:rsid w:val="00FE4CBF"/>
    <w:rsid w:val="00FE5B65"/>
    <w:rsid w:val="00FE698C"/>
    <w:rsid w:val="00FE7F04"/>
    <w:rsid w:val="00FF156F"/>
    <w:rsid w:val="00FF1770"/>
    <w:rsid w:val="00FF1CCB"/>
    <w:rsid w:val="00FF1CFB"/>
    <w:rsid w:val="00FF1FC8"/>
    <w:rsid w:val="00FF4600"/>
    <w:rsid w:val="00FF4C57"/>
    <w:rsid w:val="00FF51A7"/>
    <w:rsid w:val="00FF5392"/>
    <w:rsid w:val="00FF55EA"/>
    <w:rsid w:val="00FF6E93"/>
    <w:rsid w:val="00FF7835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6593"/>
    <o:shapelayout v:ext="edit">
      <o:idmap v:ext="edit" data="1"/>
    </o:shapelayout>
  </w:shapeDefaults>
  <w:decimalSymbol w:val=","/>
  <w:listSeparator w:val=";"/>
  <w14:docId w14:val="52A7CC78"/>
  <w15:docId w15:val="{E0617011-E0FF-45D7-B23A-AABC2FC9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qFormat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calibri-punktowanie">
    <w:name w:val="calibri-punktowanie"/>
    <w:basedOn w:val="Akapitzlist"/>
    <w:link w:val="calibri-punktowanieZnak"/>
    <w:autoRedefine/>
    <w:qFormat/>
    <w:rsid w:val="00ED6CB5"/>
    <w:pPr>
      <w:numPr>
        <w:numId w:val="55"/>
      </w:numPr>
      <w:spacing w:before="60" w:after="0"/>
      <w:ind w:left="329" w:hanging="284"/>
      <w:contextualSpacing w:val="0"/>
      <w:jc w:val="both"/>
    </w:pPr>
    <w:rPr>
      <w:rFonts w:eastAsia="Calibri"/>
      <w:lang w:eastAsia="en-US"/>
    </w:rPr>
  </w:style>
  <w:style w:type="character" w:customStyle="1" w:styleId="calibri-punktowanieZnak">
    <w:name w:val="calibri-punktowanie Znak"/>
    <w:basedOn w:val="Domylnaczcionkaakapitu"/>
    <w:link w:val="calibri-punktowanie"/>
    <w:rsid w:val="00ED6CB5"/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00274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3E2C11"/>
  </w:style>
  <w:style w:type="paragraph" w:styleId="Lista">
    <w:name w:val="List"/>
    <w:basedOn w:val="Tekstpodstawowy"/>
    <w:rsid w:val="00443C0D"/>
    <w:pPr>
      <w:spacing w:after="140" w:line="276" w:lineRule="auto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18291</TotalTime>
  <Pages>4</Pages>
  <Words>883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6175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Katarzyna Kwiatkowska</cp:lastModifiedBy>
  <cp:revision>370</cp:revision>
  <cp:lastPrinted>2024-06-10T06:34:00Z</cp:lastPrinted>
  <dcterms:created xsi:type="dcterms:W3CDTF">2019-01-14T06:24:00Z</dcterms:created>
  <dcterms:modified xsi:type="dcterms:W3CDTF">2024-06-10T06:56:00Z</dcterms:modified>
</cp:coreProperties>
</file>