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2213" w14:textId="7677CC56" w:rsidR="003A43C9" w:rsidRPr="007E5720" w:rsidRDefault="003A43C9" w:rsidP="00860354">
      <w:pPr>
        <w:keepNext/>
        <w:tabs>
          <w:tab w:val="left" w:pos="0"/>
          <w:tab w:val="left" w:pos="993"/>
        </w:tabs>
        <w:suppressAutoHyphens/>
        <w:spacing w:after="360" w:line="240" w:lineRule="auto"/>
        <w:ind w:right="-284"/>
        <w:jc w:val="right"/>
        <w:outlineLvl w:val="1"/>
        <w:rPr>
          <w:rFonts w:ascii="Times New Roman" w:eastAsia="Times New Roman" w:hAnsi="Times New Roman" w:cs="Times New Roman"/>
          <w:sz w:val="28"/>
          <w:szCs w:val="20"/>
          <w:lang w:eastAsia="pl-PL"/>
        </w:rPr>
      </w:pPr>
      <w:r w:rsidRPr="007E5720">
        <w:rPr>
          <w:rFonts w:ascii="Times New Roman" w:eastAsia="Times New Roman" w:hAnsi="Times New Roman" w:cs="Times New Roman"/>
          <w:sz w:val="28"/>
          <w:szCs w:val="20"/>
          <w:lang w:eastAsia="pl-PL"/>
        </w:rPr>
        <w:t xml:space="preserve">Grodzisk Mazowiecki, dn. </w:t>
      </w:r>
      <w:r w:rsidR="00D17AC1" w:rsidRPr="007E5720">
        <w:rPr>
          <w:rFonts w:ascii="Times New Roman" w:eastAsia="Times New Roman" w:hAnsi="Times New Roman" w:cs="Times New Roman"/>
          <w:sz w:val="28"/>
          <w:szCs w:val="20"/>
          <w:lang w:eastAsia="pl-PL"/>
        </w:rPr>
        <w:t>07</w:t>
      </w:r>
      <w:r w:rsidR="004615FA" w:rsidRPr="007E5720">
        <w:rPr>
          <w:rFonts w:ascii="Times New Roman" w:eastAsia="Times New Roman" w:hAnsi="Times New Roman" w:cs="Times New Roman"/>
          <w:sz w:val="28"/>
          <w:szCs w:val="20"/>
          <w:lang w:eastAsia="pl-PL"/>
        </w:rPr>
        <w:t>.</w:t>
      </w:r>
      <w:r w:rsidR="00D62631" w:rsidRPr="007E5720">
        <w:rPr>
          <w:rFonts w:ascii="Times New Roman" w:eastAsia="Times New Roman" w:hAnsi="Times New Roman" w:cs="Times New Roman"/>
          <w:sz w:val="28"/>
          <w:szCs w:val="20"/>
          <w:lang w:eastAsia="pl-PL"/>
        </w:rPr>
        <w:t>0</w:t>
      </w:r>
      <w:r w:rsidR="00D17AC1" w:rsidRPr="007E5720">
        <w:rPr>
          <w:rFonts w:ascii="Times New Roman" w:eastAsia="Times New Roman" w:hAnsi="Times New Roman" w:cs="Times New Roman"/>
          <w:sz w:val="28"/>
          <w:szCs w:val="20"/>
          <w:lang w:eastAsia="pl-PL"/>
        </w:rPr>
        <w:t>2</w:t>
      </w:r>
      <w:r w:rsidR="003F035F" w:rsidRPr="007E5720">
        <w:rPr>
          <w:rFonts w:ascii="Times New Roman" w:eastAsia="Times New Roman" w:hAnsi="Times New Roman" w:cs="Times New Roman"/>
          <w:sz w:val="28"/>
          <w:szCs w:val="20"/>
          <w:lang w:eastAsia="pl-PL"/>
        </w:rPr>
        <w:t>.202</w:t>
      </w:r>
      <w:r w:rsidR="00D17AC1" w:rsidRPr="007E5720">
        <w:rPr>
          <w:rFonts w:ascii="Times New Roman" w:eastAsia="Times New Roman" w:hAnsi="Times New Roman" w:cs="Times New Roman"/>
          <w:sz w:val="28"/>
          <w:szCs w:val="20"/>
          <w:lang w:eastAsia="pl-PL"/>
        </w:rPr>
        <w:t>4</w:t>
      </w:r>
      <w:r w:rsidR="003F035F" w:rsidRPr="007E5720">
        <w:rPr>
          <w:rFonts w:ascii="Times New Roman" w:eastAsia="Times New Roman" w:hAnsi="Times New Roman" w:cs="Times New Roman"/>
          <w:sz w:val="28"/>
          <w:szCs w:val="20"/>
          <w:lang w:eastAsia="pl-PL"/>
        </w:rPr>
        <w:t xml:space="preserve"> </w:t>
      </w:r>
      <w:r w:rsidRPr="007E5720">
        <w:rPr>
          <w:rFonts w:ascii="Times New Roman" w:eastAsia="Times New Roman" w:hAnsi="Times New Roman" w:cs="Times New Roman"/>
          <w:sz w:val="28"/>
          <w:szCs w:val="20"/>
          <w:lang w:eastAsia="pl-PL"/>
        </w:rPr>
        <w:t>r.</w:t>
      </w:r>
    </w:p>
    <w:p w14:paraId="3D371C41" w14:textId="77777777" w:rsidR="003A43C9" w:rsidRPr="007E5720" w:rsidRDefault="003A43C9" w:rsidP="00860354">
      <w:pPr>
        <w:keepNext/>
        <w:tabs>
          <w:tab w:val="left" w:pos="0"/>
        </w:tabs>
        <w:suppressAutoHyphens/>
        <w:spacing w:before="240" w:after="0" w:line="240" w:lineRule="auto"/>
        <w:ind w:right="-284"/>
        <w:outlineLvl w:val="1"/>
        <w:rPr>
          <w:rFonts w:ascii="Times New Roman" w:eastAsia="Times New Roman" w:hAnsi="Times New Roman" w:cs="Times New Roman"/>
          <w:b/>
          <w:sz w:val="32"/>
          <w:szCs w:val="20"/>
          <w:lang w:eastAsia="pl-PL"/>
        </w:rPr>
      </w:pPr>
      <w:bookmarkStart w:id="0" w:name="_Hlk61858098"/>
      <w:r w:rsidRPr="007E5720">
        <w:rPr>
          <w:rFonts w:ascii="Times New Roman" w:eastAsia="Times New Roman" w:hAnsi="Times New Roman" w:cs="Times New Roman"/>
          <w:b/>
          <w:sz w:val="32"/>
          <w:szCs w:val="20"/>
          <w:lang w:eastAsia="pl-PL"/>
        </w:rPr>
        <w:t>ZAMAWIAJĄCY:</w:t>
      </w:r>
    </w:p>
    <w:p w14:paraId="0643ABEE" w14:textId="77777777" w:rsidR="003A43C9" w:rsidRPr="007E5720" w:rsidRDefault="003A43C9" w:rsidP="00860354">
      <w:pPr>
        <w:keepNext/>
        <w:tabs>
          <w:tab w:val="left" w:pos="0"/>
        </w:tabs>
        <w:suppressAutoHyphens/>
        <w:spacing w:after="0" w:line="240" w:lineRule="auto"/>
        <w:ind w:right="-284"/>
        <w:outlineLvl w:val="1"/>
        <w:rPr>
          <w:rFonts w:ascii="Times New Roman" w:eastAsia="Times New Roman" w:hAnsi="Times New Roman" w:cs="Times New Roman"/>
          <w:b/>
          <w:sz w:val="28"/>
          <w:szCs w:val="20"/>
          <w:lang w:eastAsia="pl-PL"/>
        </w:rPr>
      </w:pPr>
      <w:r w:rsidRPr="007E5720">
        <w:rPr>
          <w:rFonts w:ascii="Times New Roman" w:eastAsia="Times New Roman" w:hAnsi="Times New Roman" w:cs="Times New Roman"/>
          <w:b/>
          <w:sz w:val="28"/>
          <w:szCs w:val="20"/>
          <w:lang w:eastAsia="pl-PL"/>
        </w:rPr>
        <w:t xml:space="preserve">Samodzielny Publiczny Specjalistyczny </w:t>
      </w:r>
    </w:p>
    <w:p w14:paraId="6D27736B" w14:textId="77777777" w:rsidR="003A43C9" w:rsidRPr="007E5720" w:rsidRDefault="003A43C9" w:rsidP="00860354">
      <w:pPr>
        <w:keepNext/>
        <w:tabs>
          <w:tab w:val="left" w:pos="0"/>
        </w:tabs>
        <w:suppressAutoHyphens/>
        <w:spacing w:after="0" w:line="240" w:lineRule="auto"/>
        <w:ind w:right="-284"/>
        <w:outlineLvl w:val="1"/>
        <w:rPr>
          <w:rFonts w:ascii="Times New Roman" w:eastAsia="Times New Roman" w:hAnsi="Times New Roman" w:cs="Times New Roman"/>
          <w:b/>
          <w:sz w:val="28"/>
          <w:szCs w:val="20"/>
          <w:lang w:eastAsia="pl-PL"/>
        </w:rPr>
      </w:pPr>
      <w:r w:rsidRPr="007E5720">
        <w:rPr>
          <w:rFonts w:ascii="Times New Roman" w:eastAsia="Times New Roman" w:hAnsi="Times New Roman" w:cs="Times New Roman"/>
          <w:b/>
          <w:sz w:val="28"/>
          <w:szCs w:val="20"/>
          <w:lang w:eastAsia="pl-PL"/>
        </w:rPr>
        <w:t>Szpital Zachodni</w:t>
      </w:r>
    </w:p>
    <w:p w14:paraId="1D83C549" w14:textId="77777777" w:rsidR="003A43C9" w:rsidRPr="007E5720" w:rsidRDefault="003A43C9" w:rsidP="00860354">
      <w:pPr>
        <w:keepNext/>
        <w:tabs>
          <w:tab w:val="left" w:pos="0"/>
        </w:tabs>
        <w:suppressAutoHyphens/>
        <w:spacing w:after="0" w:line="240" w:lineRule="auto"/>
        <w:ind w:right="-284"/>
        <w:outlineLvl w:val="1"/>
        <w:rPr>
          <w:rFonts w:ascii="Times New Roman" w:eastAsia="Times New Roman" w:hAnsi="Times New Roman" w:cs="Times New Roman"/>
          <w:b/>
          <w:sz w:val="28"/>
          <w:szCs w:val="20"/>
          <w:lang w:eastAsia="pl-PL"/>
        </w:rPr>
      </w:pPr>
      <w:r w:rsidRPr="007E5720">
        <w:rPr>
          <w:rFonts w:ascii="Times New Roman" w:eastAsia="Times New Roman" w:hAnsi="Times New Roman" w:cs="Times New Roman"/>
          <w:b/>
          <w:sz w:val="28"/>
          <w:szCs w:val="20"/>
          <w:lang w:eastAsia="pl-PL"/>
        </w:rPr>
        <w:t>im. św. Jana Pawła II</w:t>
      </w:r>
    </w:p>
    <w:p w14:paraId="63344D45" w14:textId="77777777" w:rsidR="003A43C9" w:rsidRPr="007E5720" w:rsidRDefault="003A43C9" w:rsidP="00860354">
      <w:pPr>
        <w:keepNext/>
        <w:tabs>
          <w:tab w:val="left" w:pos="0"/>
        </w:tabs>
        <w:suppressAutoHyphens/>
        <w:spacing w:after="0" w:line="240" w:lineRule="auto"/>
        <w:ind w:right="-284"/>
        <w:outlineLvl w:val="1"/>
        <w:rPr>
          <w:rFonts w:ascii="Times New Roman" w:eastAsia="Times New Roman" w:hAnsi="Times New Roman" w:cs="Times New Roman"/>
          <w:b/>
          <w:sz w:val="28"/>
          <w:szCs w:val="20"/>
          <w:lang w:eastAsia="pl-PL"/>
        </w:rPr>
      </w:pPr>
      <w:r w:rsidRPr="007E5720">
        <w:rPr>
          <w:rFonts w:ascii="Times New Roman" w:eastAsia="Times New Roman" w:hAnsi="Times New Roman" w:cs="Times New Roman"/>
          <w:b/>
          <w:sz w:val="28"/>
          <w:szCs w:val="20"/>
          <w:lang w:eastAsia="pl-PL"/>
        </w:rPr>
        <w:t xml:space="preserve">05-825 Grodzisk Mazowiecki </w:t>
      </w:r>
    </w:p>
    <w:p w14:paraId="68854268" w14:textId="77777777" w:rsidR="003A43C9" w:rsidRPr="007E5720" w:rsidRDefault="003A43C9" w:rsidP="00860354">
      <w:pPr>
        <w:keepNext/>
        <w:tabs>
          <w:tab w:val="left" w:pos="0"/>
        </w:tabs>
        <w:suppressAutoHyphens/>
        <w:spacing w:after="0" w:line="240" w:lineRule="auto"/>
        <w:ind w:right="-284"/>
        <w:outlineLvl w:val="1"/>
        <w:rPr>
          <w:rFonts w:ascii="Times New Roman" w:eastAsia="Times New Roman" w:hAnsi="Times New Roman" w:cs="Times New Roman"/>
          <w:b/>
          <w:sz w:val="28"/>
          <w:szCs w:val="20"/>
          <w:lang w:eastAsia="pl-PL"/>
        </w:rPr>
      </w:pPr>
      <w:r w:rsidRPr="007E5720">
        <w:rPr>
          <w:rFonts w:ascii="Times New Roman" w:eastAsia="Times New Roman" w:hAnsi="Times New Roman" w:cs="Times New Roman"/>
          <w:b/>
          <w:sz w:val="28"/>
          <w:szCs w:val="20"/>
          <w:lang w:eastAsia="pl-PL"/>
        </w:rPr>
        <w:t>ul. Daleka 11</w:t>
      </w:r>
    </w:p>
    <w:p w14:paraId="5B5170AA" w14:textId="77777777" w:rsidR="003A43C9" w:rsidRPr="007E5720" w:rsidRDefault="003A43C9" w:rsidP="00860354">
      <w:pPr>
        <w:keepNext/>
        <w:tabs>
          <w:tab w:val="left" w:pos="0"/>
        </w:tabs>
        <w:suppressAutoHyphens/>
        <w:spacing w:after="0" w:line="240" w:lineRule="auto"/>
        <w:ind w:right="-284"/>
        <w:outlineLvl w:val="1"/>
        <w:rPr>
          <w:rFonts w:ascii="Times New Roman" w:eastAsia="Times New Roman" w:hAnsi="Times New Roman" w:cs="Times New Roman"/>
          <w:b/>
          <w:sz w:val="28"/>
          <w:szCs w:val="20"/>
          <w:lang w:eastAsia="pl-PL"/>
        </w:rPr>
      </w:pPr>
      <w:r w:rsidRPr="007E5720">
        <w:rPr>
          <w:rFonts w:ascii="Times New Roman" w:eastAsia="Times New Roman" w:hAnsi="Times New Roman" w:cs="Times New Roman"/>
          <w:b/>
          <w:sz w:val="28"/>
          <w:szCs w:val="20"/>
          <w:lang w:eastAsia="pl-PL"/>
        </w:rPr>
        <w:t>tel. 0-22 755-91-15; fax. 0-22 755-91-10</w:t>
      </w:r>
    </w:p>
    <w:p w14:paraId="5E5BFE47" w14:textId="77777777" w:rsidR="003A43C9" w:rsidRPr="007E5720" w:rsidRDefault="003A43C9" w:rsidP="00860354">
      <w:pPr>
        <w:keepNext/>
        <w:tabs>
          <w:tab w:val="left" w:pos="0"/>
        </w:tabs>
        <w:suppressAutoHyphens/>
        <w:spacing w:after="0" w:line="240" w:lineRule="auto"/>
        <w:ind w:right="-284"/>
        <w:outlineLvl w:val="1"/>
        <w:rPr>
          <w:rFonts w:ascii="Times New Roman" w:eastAsia="Times New Roman" w:hAnsi="Times New Roman" w:cs="Times New Roman"/>
          <w:b/>
          <w:sz w:val="28"/>
          <w:szCs w:val="28"/>
          <w:lang w:eastAsia="pl-PL"/>
        </w:rPr>
      </w:pPr>
      <w:r w:rsidRPr="007E5720">
        <w:rPr>
          <w:rFonts w:ascii="Times New Roman" w:eastAsia="Times New Roman" w:hAnsi="Times New Roman" w:cs="Times New Roman"/>
          <w:b/>
          <w:sz w:val="28"/>
          <w:szCs w:val="28"/>
          <w:lang w:eastAsia="pl-PL"/>
        </w:rPr>
        <w:t>Adres strony internetowej: www.szpitalzachodni.pl</w:t>
      </w:r>
    </w:p>
    <w:bookmarkEnd w:id="0"/>
    <w:p w14:paraId="715AF6C3" w14:textId="03C61259" w:rsidR="003A43C9" w:rsidRPr="007E5720" w:rsidRDefault="003A43C9" w:rsidP="00860354">
      <w:pPr>
        <w:keepNext/>
        <w:tabs>
          <w:tab w:val="left" w:pos="0"/>
        </w:tabs>
        <w:suppressAutoHyphens/>
        <w:spacing w:before="240" w:after="240" w:line="240" w:lineRule="auto"/>
        <w:ind w:right="-284"/>
        <w:outlineLvl w:val="1"/>
        <w:rPr>
          <w:rFonts w:ascii="Times New Roman" w:eastAsia="Times New Roman" w:hAnsi="Times New Roman" w:cs="Times New Roman"/>
          <w:b/>
          <w:sz w:val="28"/>
          <w:szCs w:val="28"/>
          <w:lang w:eastAsia="pl-PL"/>
        </w:rPr>
      </w:pPr>
      <w:r w:rsidRPr="007E5720">
        <w:rPr>
          <w:rFonts w:ascii="Times New Roman" w:eastAsia="Times New Roman" w:hAnsi="Times New Roman" w:cs="Times New Roman"/>
          <w:b/>
          <w:sz w:val="28"/>
          <w:szCs w:val="28"/>
          <w:lang w:eastAsia="pl-PL"/>
        </w:rPr>
        <w:t>Nr procedury: SPSSZ</w:t>
      </w:r>
      <w:r w:rsidR="00AB58F0" w:rsidRPr="007E5720">
        <w:rPr>
          <w:rFonts w:ascii="Times New Roman" w:eastAsia="Times New Roman" w:hAnsi="Times New Roman" w:cs="Times New Roman"/>
          <w:b/>
          <w:sz w:val="28"/>
          <w:szCs w:val="28"/>
          <w:lang w:eastAsia="pl-PL"/>
        </w:rPr>
        <w:t>/</w:t>
      </w:r>
      <w:r w:rsidR="00D17AC1" w:rsidRPr="007E5720">
        <w:rPr>
          <w:rFonts w:ascii="Times New Roman" w:eastAsia="Times New Roman" w:hAnsi="Times New Roman" w:cs="Times New Roman"/>
          <w:b/>
          <w:sz w:val="28"/>
          <w:szCs w:val="28"/>
          <w:lang w:eastAsia="pl-PL"/>
        </w:rPr>
        <w:t>3/</w:t>
      </w:r>
      <w:r w:rsidR="003F035F" w:rsidRPr="007E5720">
        <w:rPr>
          <w:rFonts w:ascii="Times New Roman" w:eastAsia="Times New Roman" w:hAnsi="Times New Roman" w:cs="Times New Roman"/>
          <w:b/>
          <w:sz w:val="28"/>
          <w:szCs w:val="28"/>
          <w:lang w:eastAsia="pl-PL"/>
        </w:rPr>
        <w:t>D/2</w:t>
      </w:r>
      <w:r w:rsidR="00D17AC1" w:rsidRPr="007E5720">
        <w:rPr>
          <w:rFonts w:ascii="Times New Roman" w:eastAsia="Times New Roman" w:hAnsi="Times New Roman" w:cs="Times New Roman"/>
          <w:b/>
          <w:sz w:val="28"/>
          <w:szCs w:val="28"/>
          <w:lang w:eastAsia="pl-PL"/>
        </w:rPr>
        <w:t>4</w:t>
      </w:r>
    </w:p>
    <w:p w14:paraId="76151D1C" w14:textId="77777777" w:rsidR="00C212E9" w:rsidRPr="007E5720" w:rsidRDefault="00C212E9" w:rsidP="00860354">
      <w:pPr>
        <w:keepNext/>
        <w:suppressAutoHyphens/>
        <w:spacing w:after="0" w:line="240" w:lineRule="auto"/>
        <w:ind w:right="-284"/>
        <w:jc w:val="center"/>
        <w:outlineLvl w:val="1"/>
        <w:rPr>
          <w:rFonts w:ascii="Times New Roman" w:eastAsia="Times New Roman" w:hAnsi="Times New Roman" w:cs="Times New Roman"/>
          <w:b/>
          <w:sz w:val="32"/>
          <w:szCs w:val="20"/>
          <w:lang w:eastAsia="pl-PL"/>
        </w:rPr>
      </w:pPr>
    </w:p>
    <w:p w14:paraId="7C0C0A9E" w14:textId="17D8DFF9" w:rsidR="003A43C9" w:rsidRPr="007E5720" w:rsidRDefault="003A43C9" w:rsidP="00860354">
      <w:pPr>
        <w:keepNext/>
        <w:suppressAutoHyphens/>
        <w:spacing w:after="0" w:line="240" w:lineRule="auto"/>
        <w:ind w:right="-284"/>
        <w:jc w:val="center"/>
        <w:outlineLvl w:val="1"/>
        <w:rPr>
          <w:rFonts w:ascii="Times New Roman" w:eastAsia="Times New Roman" w:hAnsi="Times New Roman" w:cs="Times New Roman"/>
          <w:b/>
          <w:sz w:val="32"/>
          <w:szCs w:val="20"/>
          <w:lang w:eastAsia="pl-PL"/>
        </w:rPr>
      </w:pPr>
      <w:r w:rsidRPr="007E5720">
        <w:rPr>
          <w:rFonts w:ascii="Times New Roman" w:eastAsia="Times New Roman" w:hAnsi="Times New Roman" w:cs="Times New Roman"/>
          <w:b/>
          <w:sz w:val="32"/>
          <w:szCs w:val="20"/>
          <w:lang w:eastAsia="pl-PL"/>
        </w:rPr>
        <w:t>SPECYFIKACJA WARUNKÓW</w:t>
      </w:r>
    </w:p>
    <w:p w14:paraId="43EB0CD1" w14:textId="34D0DD6C" w:rsidR="003A43C9" w:rsidRPr="007E5720" w:rsidRDefault="003A43C9" w:rsidP="00860354">
      <w:pPr>
        <w:keepNext/>
        <w:suppressAutoHyphens/>
        <w:spacing w:after="0" w:line="240" w:lineRule="auto"/>
        <w:ind w:right="-284"/>
        <w:jc w:val="center"/>
        <w:outlineLvl w:val="1"/>
        <w:rPr>
          <w:rFonts w:ascii="Times New Roman" w:eastAsia="Times New Roman" w:hAnsi="Times New Roman" w:cs="Times New Roman"/>
          <w:b/>
          <w:sz w:val="32"/>
          <w:szCs w:val="20"/>
          <w:lang w:eastAsia="pl-PL"/>
        </w:rPr>
      </w:pPr>
      <w:r w:rsidRPr="007E5720">
        <w:rPr>
          <w:rFonts w:ascii="Times New Roman" w:eastAsia="Times New Roman" w:hAnsi="Times New Roman" w:cs="Times New Roman"/>
          <w:b/>
          <w:sz w:val="32"/>
          <w:szCs w:val="20"/>
          <w:lang w:eastAsia="pl-PL"/>
        </w:rPr>
        <w:t>ZAMÓWIENIA</w:t>
      </w:r>
    </w:p>
    <w:p w14:paraId="4AC9BB5F" w14:textId="77777777" w:rsidR="001434D2" w:rsidRPr="007E5720" w:rsidRDefault="003A43C9" w:rsidP="00860354">
      <w:pPr>
        <w:keepNext/>
        <w:suppressAutoHyphens/>
        <w:spacing w:before="840" w:after="0" w:line="240" w:lineRule="auto"/>
        <w:ind w:right="-284"/>
        <w:outlineLvl w:val="1"/>
        <w:rPr>
          <w:rFonts w:ascii="Times New Roman" w:eastAsia="Times New Roman" w:hAnsi="Times New Roman" w:cs="Times New Roman"/>
          <w:b/>
          <w:sz w:val="28"/>
          <w:szCs w:val="28"/>
          <w:lang w:eastAsia="pl-PL"/>
        </w:rPr>
      </w:pPr>
      <w:r w:rsidRPr="007E5720">
        <w:rPr>
          <w:rFonts w:ascii="Times New Roman" w:eastAsia="Times New Roman" w:hAnsi="Times New Roman" w:cs="Times New Roman"/>
          <w:b/>
          <w:sz w:val="28"/>
          <w:szCs w:val="28"/>
          <w:lang w:eastAsia="pl-PL"/>
        </w:rPr>
        <w:t>DOTYCZY:</w:t>
      </w:r>
      <w:r w:rsidR="00FA7054" w:rsidRPr="007E5720">
        <w:rPr>
          <w:rFonts w:ascii="Times New Roman" w:eastAsia="Times New Roman" w:hAnsi="Times New Roman" w:cs="Times New Roman"/>
          <w:b/>
          <w:sz w:val="28"/>
          <w:szCs w:val="28"/>
          <w:lang w:eastAsia="pl-PL"/>
        </w:rPr>
        <w:t xml:space="preserve"> </w:t>
      </w:r>
    </w:p>
    <w:p w14:paraId="269B5275" w14:textId="2BE29797" w:rsidR="00625A2C" w:rsidRPr="007E5720" w:rsidRDefault="00B73C6A" w:rsidP="00B73C6A">
      <w:pPr>
        <w:keepNext/>
        <w:suppressAutoHyphens/>
        <w:spacing w:before="120" w:after="0" w:line="240" w:lineRule="auto"/>
        <w:ind w:right="-284"/>
        <w:outlineLvl w:val="1"/>
        <w:rPr>
          <w:rFonts w:ascii="Times New Roman" w:eastAsia="Times New Roman" w:hAnsi="Times New Roman" w:cs="Times New Roman"/>
          <w:b/>
          <w:sz w:val="28"/>
          <w:szCs w:val="28"/>
          <w:lang w:eastAsia="pl-PL"/>
        </w:rPr>
      </w:pPr>
      <w:r w:rsidRPr="007E5720">
        <w:rPr>
          <w:rFonts w:ascii="Times New Roman" w:eastAsia="Times New Roman" w:hAnsi="Times New Roman" w:cs="Times New Roman"/>
          <w:b/>
          <w:sz w:val="28"/>
          <w:szCs w:val="28"/>
          <w:lang w:eastAsia="pl-PL"/>
        </w:rPr>
        <w:t>DOSTAWA SPRZĘTU MEDYCZNEGO</w:t>
      </w:r>
    </w:p>
    <w:p w14:paraId="67E3D64B" w14:textId="77777777" w:rsidR="002D05B5" w:rsidRPr="007E5720" w:rsidRDefault="002D05B5" w:rsidP="00B73C6A">
      <w:pPr>
        <w:keepNext/>
        <w:suppressAutoHyphens/>
        <w:spacing w:before="120" w:after="0" w:line="240" w:lineRule="auto"/>
        <w:ind w:right="-284"/>
        <w:outlineLvl w:val="1"/>
        <w:rPr>
          <w:rFonts w:ascii="Times New Roman" w:eastAsia="Times New Roman" w:hAnsi="Times New Roman" w:cs="Times New Roman"/>
          <w:b/>
          <w:sz w:val="28"/>
          <w:szCs w:val="28"/>
          <w:lang w:eastAsia="pl-PL"/>
        </w:rPr>
      </w:pPr>
    </w:p>
    <w:p w14:paraId="1972BAF4" w14:textId="74010FE0" w:rsidR="003A43C9" w:rsidRPr="007E5720" w:rsidRDefault="003A43C9" w:rsidP="00860354">
      <w:pPr>
        <w:keepNext/>
        <w:tabs>
          <w:tab w:val="left" w:pos="0"/>
        </w:tabs>
        <w:suppressAutoHyphens/>
        <w:spacing w:before="1200" w:after="1200" w:line="240" w:lineRule="auto"/>
        <w:ind w:right="-284"/>
        <w:jc w:val="right"/>
        <w:outlineLvl w:val="1"/>
        <w:rPr>
          <w:rFonts w:ascii="Times New Roman" w:eastAsia="Times New Roman" w:hAnsi="Times New Roman" w:cs="Times New Roman"/>
          <w:b/>
          <w:sz w:val="32"/>
          <w:szCs w:val="32"/>
          <w:lang w:eastAsia="pl-PL"/>
        </w:rPr>
      </w:pPr>
      <w:r w:rsidRPr="007E5720">
        <w:rPr>
          <w:rFonts w:ascii="Times New Roman" w:eastAsia="Times New Roman" w:hAnsi="Times New Roman" w:cs="Times New Roman"/>
          <w:b/>
          <w:sz w:val="32"/>
          <w:szCs w:val="32"/>
          <w:lang w:eastAsia="pl-PL"/>
        </w:rPr>
        <w:t>ZATWIERDZAM:</w:t>
      </w:r>
    </w:p>
    <w:p w14:paraId="17CC3959" w14:textId="77777777" w:rsidR="00717CA1" w:rsidRPr="007E5720" w:rsidRDefault="00717CA1" w:rsidP="00860354">
      <w:pPr>
        <w:spacing w:before="840"/>
        <w:ind w:right="-284"/>
        <w:rPr>
          <w:rFonts w:ascii="Times New Roman" w:hAnsi="Times New Roman" w:cs="Times New Roman"/>
          <w:sz w:val="24"/>
          <w:szCs w:val="24"/>
        </w:rPr>
      </w:pPr>
    </w:p>
    <w:p w14:paraId="47C63ED3" w14:textId="3EDF831C" w:rsidR="006B4FD4" w:rsidRPr="007E5720" w:rsidRDefault="00922E40" w:rsidP="00860354">
      <w:pPr>
        <w:spacing w:before="840"/>
        <w:ind w:right="-284"/>
        <w:rPr>
          <w:rFonts w:ascii="Times New Roman" w:hAnsi="Times New Roman" w:cs="Times New Roman"/>
          <w:sz w:val="24"/>
          <w:szCs w:val="24"/>
        </w:rPr>
      </w:pPr>
      <w:r w:rsidRPr="007E5720">
        <w:rPr>
          <w:rFonts w:ascii="Times New Roman" w:hAnsi="Times New Roman" w:cs="Times New Roman"/>
          <w:sz w:val="24"/>
          <w:szCs w:val="24"/>
        </w:rPr>
        <w:t xml:space="preserve">Specyfikacja warunków zamówienia zawiera </w:t>
      </w:r>
      <w:r w:rsidR="00E016A9" w:rsidRPr="007E5720">
        <w:rPr>
          <w:rFonts w:ascii="Times New Roman" w:hAnsi="Times New Roman" w:cs="Times New Roman"/>
          <w:sz w:val="24"/>
          <w:szCs w:val="24"/>
        </w:rPr>
        <w:t>7</w:t>
      </w:r>
      <w:r w:rsidR="009A367B">
        <w:rPr>
          <w:rFonts w:ascii="Times New Roman" w:hAnsi="Times New Roman" w:cs="Times New Roman"/>
          <w:sz w:val="24"/>
          <w:szCs w:val="24"/>
        </w:rPr>
        <w:t>0</w:t>
      </w:r>
      <w:r w:rsidR="008B676E" w:rsidRPr="007E5720">
        <w:rPr>
          <w:rFonts w:ascii="Times New Roman" w:hAnsi="Times New Roman" w:cs="Times New Roman"/>
          <w:sz w:val="24"/>
          <w:szCs w:val="24"/>
        </w:rPr>
        <w:t xml:space="preserve"> </w:t>
      </w:r>
      <w:r w:rsidR="00E016A9" w:rsidRPr="007E5720">
        <w:rPr>
          <w:rFonts w:ascii="Times New Roman" w:hAnsi="Times New Roman" w:cs="Times New Roman"/>
          <w:sz w:val="24"/>
          <w:szCs w:val="24"/>
        </w:rPr>
        <w:t xml:space="preserve">ponumerowanych </w:t>
      </w:r>
      <w:r w:rsidRPr="007E5720">
        <w:rPr>
          <w:rFonts w:ascii="Times New Roman" w:hAnsi="Times New Roman" w:cs="Times New Roman"/>
          <w:sz w:val="24"/>
          <w:szCs w:val="24"/>
        </w:rPr>
        <w:t>stron</w:t>
      </w:r>
      <w:r w:rsidR="00E016A9" w:rsidRPr="007E5720">
        <w:rPr>
          <w:rFonts w:ascii="Times New Roman" w:hAnsi="Times New Roman" w:cs="Times New Roman"/>
          <w:sz w:val="24"/>
          <w:szCs w:val="24"/>
        </w:rPr>
        <w:t>.</w:t>
      </w:r>
    </w:p>
    <w:p w14:paraId="0D85B0DF" w14:textId="37DD6E18" w:rsidR="002460C7" w:rsidRPr="007E5720" w:rsidRDefault="002460C7" w:rsidP="00860354">
      <w:pPr>
        <w:ind w:right="-284"/>
        <w:rPr>
          <w:rFonts w:ascii="Times New Roman" w:hAnsi="Times New Roman" w:cs="Times New Roman"/>
        </w:rPr>
      </w:pPr>
      <w:r w:rsidRPr="007E5720">
        <w:rPr>
          <w:rFonts w:ascii="Times New Roman" w:hAnsi="Times New Roman" w:cs="Times New Roman"/>
        </w:rPr>
        <w:br w:type="page"/>
      </w:r>
    </w:p>
    <w:p w14:paraId="01411F32" w14:textId="16A4F50F" w:rsidR="00536D53" w:rsidRPr="007E5720" w:rsidRDefault="00536D53" w:rsidP="00860354">
      <w:pPr>
        <w:pStyle w:val="Akapitzlist"/>
        <w:ind w:left="0" w:right="-284"/>
        <w:rPr>
          <w:rFonts w:ascii="Times New Roman" w:eastAsia="Times New Roman" w:hAnsi="Times New Roman" w:cs="Times New Roman"/>
          <w:b/>
          <w:sz w:val="24"/>
          <w:szCs w:val="24"/>
          <w:u w:val="single"/>
          <w:lang w:eastAsia="pl-PL"/>
        </w:rPr>
      </w:pPr>
      <w:r w:rsidRPr="007E5720">
        <w:rPr>
          <w:rFonts w:ascii="Times New Roman" w:eastAsia="Times New Roman" w:hAnsi="Times New Roman" w:cs="Times New Roman"/>
          <w:b/>
          <w:sz w:val="24"/>
          <w:szCs w:val="24"/>
          <w:u w:val="single"/>
          <w:lang w:eastAsia="pl-PL"/>
        </w:rPr>
        <w:lastRenderedPageBreak/>
        <w:t>INFORMACJE OGÓLNE</w:t>
      </w:r>
    </w:p>
    <w:p w14:paraId="64DF9F01" w14:textId="447D676D" w:rsidR="00B96F9A" w:rsidRPr="007E5720" w:rsidRDefault="00536D53" w:rsidP="00485C07">
      <w:pPr>
        <w:pStyle w:val="Akapitzlist"/>
        <w:keepNext/>
        <w:numPr>
          <w:ilvl w:val="0"/>
          <w:numId w:val="80"/>
        </w:numPr>
        <w:suppressAutoHyphens/>
        <w:spacing w:after="0" w:line="240" w:lineRule="auto"/>
        <w:ind w:left="284" w:right="-284" w:hanging="284"/>
        <w:jc w:val="both"/>
        <w:outlineLvl w:val="1"/>
        <w:rPr>
          <w:rFonts w:ascii="Times New Roman" w:eastAsia="Arial Unicode MS" w:hAnsi="Times New Roman" w:cs="Times New Roman"/>
          <w:color w:val="000000"/>
          <w:sz w:val="24"/>
          <w:szCs w:val="24"/>
          <w:lang w:eastAsia="pl-PL"/>
        </w:rPr>
      </w:pPr>
      <w:r w:rsidRPr="007E5720">
        <w:rPr>
          <w:rFonts w:ascii="Times New Roman" w:eastAsia="Arial Unicode MS" w:hAnsi="Times New Roman" w:cs="Times New Roman"/>
          <w:b/>
          <w:bCs/>
          <w:color w:val="000000"/>
          <w:sz w:val="24"/>
          <w:szCs w:val="24"/>
          <w:lang w:eastAsia="pl-PL"/>
        </w:rPr>
        <w:t>Postępowanie o udzielenie zamówienia publicznego prowadzone jest w trybie przetargu</w:t>
      </w:r>
      <w:r w:rsidRPr="007E5720">
        <w:rPr>
          <w:rFonts w:ascii="Times New Roman" w:eastAsia="Arial Unicode MS" w:hAnsi="Times New Roman" w:cs="Times New Roman"/>
          <w:color w:val="000000"/>
          <w:sz w:val="24"/>
          <w:szCs w:val="24"/>
          <w:lang w:eastAsia="pl-PL"/>
        </w:rPr>
        <w:t xml:space="preserve"> </w:t>
      </w:r>
      <w:r w:rsidRPr="007E5720">
        <w:rPr>
          <w:rFonts w:ascii="Times New Roman" w:eastAsia="Arial Unicode MS" w:hAnsi="Times New Roman" w:cs="Times New Roman"/>
          <w:b/>
          <w:bCs/>
          <w:color w:val="000000"/>
          <w:sz w:val="24"/>
          <w:szCs w:val="24"/>
          <w:lang w:eastAsia="pl-PL"/>
        </w:rPr>
        <w:t xml:space="preserve">nieograniczonego </w:t>
      </w:r>
      <w:bookmarkStart w:id="1" w:name="_Hlk136425167"/>
      <w:r w:rsidR="004615FA" w:rsidRPr="007E5720">
        <w:rPr>
          <w:rFonts w:ascii="Times New Roman" w:eastAsia="Arial Unicode MS" w:hAnsi="Times New Roman" w:cs="Times New Roman"/>
          <w:b/>
          <w:bCs/>
          <w:color w:val="000000"/>
          <w:sz w:val="24"/>
          <w:szCs w:val="24"/>
          <w:lang w:eastAsia="pl-PL"/>
        </w:rPr>
        <w:t xml:space="preserve">na </w:t>
      </w:r>
      <w:bookmarkStart w:id="2" w:name="_Hlk140494902"/>
      <w:r w:rsidR="00954E88" w:rsidRPr="007E5720">
        <w:rPr>
          <w:rFonts w:ascii="Times New Roman" w:eastAsia="Arial Unicode MS" w:hAnsi="Times New Roman" w:cs="Times New Roman"/>
          <w:b/>
          <w:bCs/>
          <w:sz w:val="24"/>
          <w:szCs w:val="24"/>
          <w:lang w:eastAsia="pl-PL"/>
        </w:rPr>
        <w:t>dostaw</w:t>
      </w:r>
      <w:r w:rsidR="004615FA" w:rsidRPr="007E5720">
        <w:rPr>
          <w:rFonts w:ascii="Times New Roman" w:eastAsia="Arial Unicode MS" w:hAnsi="Times New Roman" w:cs="Times New Roman"/>
          <w:b/>
          <w:bCs/>
          <w:sz w:val="24"/>
          <w:szCs w:val="24"/>
          <w:lang w:eastAsia="pl-PL"/>
        </w:rPr>
        <w:t>ę</w:t>
      </w:r>
      <w:r w:rsidR="00861BB7" w:rsidRPr="007E5720">
        <w:rPr>
          <w:rFonts w:ascii="Times New Roman" w:eastAsia="Arial Unicode MS" w:hAnsi="Times New Roman" w:cs="Times New Roman"/>
          <w:b/>
          <w:bCs/>
          <w:sz w:val="24"/>
          <w:szCs w:val="24"/>
          <w:lang w:eastAsia="pl-PL"/>
        </w:rPr>
        <w:t xml:space="preserve"> </w:t>
      </w:r>
      <w:bookmarkEnd w:id="1"/>
      <w:bookmarkEnd w:id="2"/>
      <w:r w:rsidR="00B73C6A" w:rsidRPr="007E5720">
        <w:rPr>
          <w:rFonts w:ascii="Times New Roman" w:eastAsia="Arial Unicode MS" w:hAnsi="Times New Roman" w:cs="Times New Roman"/>
          <w:b/>
          <w:bCs/>
          <w:sz w:val="24"/>
          <w:szCs w:val="24"/>
          <w:lang w:eastAsia="pl-PL"/>
        </w:rPr>
        <w:t xml:space="preserve">sprzętu medycznego </w:t>
      </w:r>
      <w:r w:rsidR="00EC116D" w:rsidRPr="007E5720">
        <w:rPr>
          <w:rFonts w:ascii="Times New Roman" w:eastAsia="Times New Roman" w:hAnsi="Times New Roman" w:cs="Times New Roman"/>
          <w:sz w:val="24"/>
          <w:szCs w:val="24"/>
          <w:shd w:val="clear" w:color="auto" w:fill="FFFFFF"/>
          <w:lang w:eastAsia="pl-PL"/>
        </w:rPr>
        <w:t xml:space="preserve">o wartości zamówienia przekraczającej progi unijne, o jakich stanowi art. 3 </w:t>
      </w:r>
      <w:r w:rsidR="00EC116D" w:rsidRPr="007E5720">
        <w:rPr>
          <w:rFonts w:ascii="Times New Roman" w:eastAsia="Arial Unicode MS" w:hAnsi="Times New Roman" w:cs="Times New Roman"/>
          <w:color w:val="000000"/>
          <w:sz w:val="24"/>
          <w:szCs w:val="24"/>
          <w:lang w:eastAsia="pl-PL"/>
        </w:rPr>
        <w:t>ustawy z dnia 11 września 2019 r. Prawo zamówień publicznych</w:t>
      </w:r>
      <w:r w:rsidR="00EC116D" w:rsidRPr="007E5720">
        <w:rPr>
          <w:rFonts w:ascii="Times New Roman" w:eastAsia="Times New Roman" w:hAnsi="Times New Roman" w:cs="Times New Roman"/>
          <w:sz w:val="24"/>
          <w:szCs w:val="24"/>
          <w:lang w:eastAsia="pl-PL"/>
        </w:rPr>
        <w:t xml:space="preserve"> </w:t>
      </w:r>
      <w:r w:rsidR="00EC116D" w:rsidRPr="007E5720">
        <w:rPr>
          <w:rFonts w:ascii="Times New Roman" w:eastAsia="Arial Unicode MS" w:hAnsi="Times New Roman" w:cs="Times New Roman"/>
          <w:color w:val="000000"/>
          <w:sz w:val="24"/>
          <w:szCs w:val="24"/>
          <w:lang w:eastAsia="pl-PL"/>
        </w:rPr>
        <w:t>oraz aktów wykonawczych wydanych na jej podstawie.</w:t>
      </w:r>
    </w:p>
    <w:p w14:paraId="4D6E1712" w14:textId="77777777" w:rsidR="00B33EBF" w:rsidRPr="007E5720" w:rsidRDefault="00B33EBF" w:rsidP="00B96F9A">
      <w:pPr>
        <w:keepNext/>
        <w:suppressAutoHyphens/>
        <w:spacing w:after="0" w:line="240" w:lineRule="auto"/>
        <w:ind w:right="-284"/>
        <w:jc w:val="both"/>
        <w:outlineLvl w:val="1"/>
        <w:rPr>
          <w:rFonts w:ascii="Times New Roman" w:eastAsia="Arial Unicode MS" w:hAnsi="Times New Roman" w:cs="Times New Roman"/>
          <w:color w:val="000000"/>
          <w:sz w:val="24"/>
          <w:szCs w:val="24"/>
          <w:lang w:eastAsia="pl-PL"/>
        </w:rPr>
      </w:pPr>
    </w:p>
    <w:p w14:paraId="7C3EAB86" w14:textId="12BAC6F6" w:rsidR="00B33EBF" w:rsidRPr="007E5720" w:rsidRDefault="00B33EBF" w:rsidP="00B33EBF">
      <w:pPr>
        <w:keepNext/>
        <w:suppressAutoHyphens/>
        <w:spacing w:after="0" w:line="240" w:lineRule="auto"/>
        <w:ind w:left="284" w:right="-284"/>
        <w:jc w:val="both"/>
        <w:outlineLvl w:val="1"/>
        <w:rPr>
          <w:rFonts w:ascii="Times New Roman" w:eastAsia="Arial Unicode MS" w:hAnsi="Times New Roman" w:cs="Times New Roman"/>
          <w:sz w:val="24"/>
          <w:szCs w:val="24"/>
          <w:lang w:eastAsia="pl-PL"/>
        </w:rPr>
      </w:pPr>
      <w:r w:rsidRPr="007E5720">
        <w:rPr>
          <w:rFonts w:ascii="Times New Roman" w:hAnsi="Times New Roman" w:cs="Times New Roman"/>
          <w:sz w:val="24"/>
          <w:szCs w:val="24"/>
        </w:rPr>
        <w:t>Sprzęt dofinansowany w ramach zawartej umowy</w:t>
      </w:r>
      <w:r w:rsidRPr="007E5720">
        <w:rPr>
          <w:rFonts w:ascii="Times New Roman" w:hAnsi="Times New Roman" w:cs="Times New Roman"/>
        </w:rPr>
        <w:t xml:space="preserve"> </w:t>
      </w:r>
      <w:r w:rsidRPr="007E5720">
        <w:rPr>
          <w:rFonts w:ascii="Times New Roman" w:hAnsi="Times New Roman" w:cs="Times New Roman"/>
          <w:sz w:val="24"/>
          <w:szCs w:val="24"/>
        </w:rPr>
        <w:t xml:space="preserve">nr DOI/FM/SMPL/86/MDSOR/2023/1112/262 </w:t>
      </w:r>
      <w:r w:rsidRPr="007E5720">
        <w:rPr>
          <w:rFonts w:ascii="Times New Roman" w:hAnsi="Times New Roman" w:cs="Times New Roman"/>
        </w:rPr>
        <w:t xml:space="preserve"> </w:t>
      </w:r>
      <w:r w:rsidRPr="007E5720">
        <w:rPr>
          <w:rFonts w:ascii="Times New Roman" w:hAnsi="Times New Roman" w:cs="Times New Roman"/>
          <w:sz w:val="24"/>
          <w:szCs w:val="24"/>
        </w:rPr>
        <w:t>z Ministerstwem Zdrowia na udzielenie dotacji celowej na finansowanie realizacji inwestycji pn. ”Modernizacja, przebudowa, doposażenie SOR-u i pracowni diagnostycznych współpracujących z SOR dla zwiększenia dostępności i efektywności i bezpieczeństwa pacjentów”.</w:t>
      </w:r>
    </w:p>
    <w:p w14:paraId="0B6A098C" w14:textId="77777777" w:rsidR="002F6ED4" w:rsidRPr="007E5720" w:rsidRDefault="002F6ED4" w:rsidP="002F6ED4">
      <w:pPr>
        <w:pStyle w:val="Akapitzlist"/>
        <w:keepNext/>
        <w:suppressAutoHyphens/>
        <w:spacing w:after="0" w:line="240" w:lineRule="auto"/>
        <w:ind w:left="284" w:right="-284"/>
        <w:jc w:val="both"/>
        <w:outlineLvl w:val="1"/>
        <w:rPr>
          <w:rFonts w:ascii="Times New Roman" w:eastAsia="Arial Unicode MS" w:hAnsi="Times New Roman" w:cs="Times New Roman"/>
          <w:color w:val="000000"/>
          <w:sz w:val="16"/>
          <w:szCs w:val="16"/>
          <w:lang w:eastAsia="pl-PL"/>
        </w:rPr>
      </w:pPr>
    </w:p>
    <w:p w14:paraId="1B6FA18D" w14:textId="12CAAFDA" w:rsidR="00EC116D" w:rsidRPr="007E5720" w:rsidRDefault="00EC116D" w:rsidP="00C212E9">
      <w:pPr>
        <w:suppressAutoHyphens/>
        <w:spacing w:after="0" w:line="240" w:lineRule="auto"/>
        <w:ind w:left="284" w:right="-284" w:hanging="284"/>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2.</w:t>
      </w:r>
      <w:r w:rsidR="00C212E9" w:rsidRPr="007E5720">
        <w:rPr>
          <w:rFonts w:ascii="Times New Roman" w:eastAsia="Times New Roman" w:hAnsi="Times New Roman" w:cs="Times New Roman"/>
          <w:sz w:val="24"/>
          <w:szCs w:val="24"/>
          <w:lang w:eastAsia="pl-PL"/>
        </w:rPr>
        <w:tab/>
      </w:r>
      <w:r w:rsidRPr="007E5720">
        <w:rPr>
          <w:rFonts w:ascii="Times New Roman" w:eastAsia="Times New Roman" w:hAnsi="Times New Roman" w:cs="Times New Roman"/>
          <w:sz w:val="24"/>
          <w:szCs w:val="24"/>
          <w:lang w:eastAsia="pl-PL"/>
        </w:rPr>
        <w:t>Zamawiający przewiduje zastosowanie tzw. procedury odwróconej, o której mowa w art. 139 ust. 1 ustawy PZP, tj. Zamawiający najpierw dokona badania i oceny ofert, a następnie dokona kwalifikacji podmiotowej Wykonawcy, którego oferta została najwyżej oceniona, w zakresie braku podstaw wykluczenia oraz spełniania warunków udziału w postępowaniu.</w:t>
      </w:r>
    </w:p>
    <w:p w14:paraId="24955107" w14:textId="372F41C4" w:rsidR="00EC116D" w:rsidRPr="007E5720" w:rsidRDefault="00EC116D" w:rsidP="00C212E9">
      <w:pPr>
        <w:suppressAutoHyphens/>
        <w:spacing w:after="0" w:line="240" w:lineRule="auto"/>
        <w:ind w:left="284" w:right="-284" w:hanging="284"/>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shd w:val="clear" w:color="auto" w:fill="FFFFFF"/>
          <w:lang w:eastAsia="pl-PL"/>
        </w:rPr>
        <w:t>3.</w:t>
      </w:r>
      <w:r w:rsidR="00C212E9" w:rsidRPr="007E5720">
        <w:rPr>
          <w:rFonts w:ascii="Times New Roman" w:eastAsia="Times New Roman" w:hAnsi="Times New Roman" w:cs="Times New Roman"/>
          <w:sz w:val="24"/>
          <w:szCs w:val="24"/>
          <w:shd w:val="clear" w:color="auto" w:fill="FFFFFF"/>
          <w:lang w:eastAsia="pl-PL"/>
        </w:rPr>
        <w:tab/>
      </w:r>
      <w:r w:rsidRPr="007E5720">
        <w:rPr>
          <w:rFonts w:ascii="Times New Roman" w:eastAsia="Times New Roman" w:hAnsi="Times New Roman" w:cs="Times New Roman"/>
          <w:sz w:val="24"/>
          <w:szCs w:val="24"/>
          <w:shd w:val="clear" w:color="auto" w:fill="FFFFFF"/>
          <w:lang w:eastAsia="pl-PL"/>
        </w:rPr>
        <w:t xml:space="preserve">W zakresie nieuregulowanym ustawą </w:t>
      </w:r>
      <w:proofErr w:type="spellStart"/>
      <w:r w:rsidRPr="007E5720">
        <w:rPr>
          <w:rFonts w:ascii="Times New Roman" w:eastAsia="Times New Roman" w:hAnsi="Times New Roman" w:cs="Times New Roman"/>
          <w:sz w:val="24"/>
          <w:szCs w:val="24"/>
          <w:shd w:val="clear" w:color="auto" w:fill="FFFFFF"/>
          <w:lang w:eastAsia="pl-PL"/>
        </w:rPr>
        <w:t>Pzp</w:t>
      </w:r>
      <w:proofErr w:type="spellEnd"/>
      <w:r w:rsidRPr="007E5720">
        <w:rPr>
          <w:rFonts w:ascii="Times New Roman" w:eastAsia="Times New Roman" w:hAnsi="Times New Roman" w:cs="Times New Roman"/>
          <w:sz w:val="24"/>
          <w:szCs w:val="24"/>
          <w:shd w:val="clear" w:color="auto" w:fill="FFFFFF"/>
          <w:lang w:eastAsia="pl-PL"/>
        </w:rPr>
        <w:t xml:space="preserve"> lub niniejszą SWZ do oświadczeń i dokumentów składanych przez Wykonawcę w postępowaniu, zastosowanie mają przepisy rozporządzenia Ministra Rozwoju, Pracy i Technologii z dnia 23 grudnia 2020 r. w sprawie podmiotowych środków dowodowych oraz innych dokumentów lub oświadczeń, jakich może żądać zamawiający od wykonawcy (Dz. U. z</w:t>
      </w:r>
      <w:r w:rsidR="002F6ED4" w:rsidRPr="007E5720">
        <w:rPr>
          <w:rFonts w:ascii="Times New Roman" w:eastAsia="Times New Roman" w:hAnsi="Times New Roman" w:cs="Times New Roman"/>
          <w:sz w:val="24"/>
          <w:szCs w:val="24"/>
          <w:shd w:val="clear" w:color="auto" w:fill="FFFFFF"/>
          <w:lang w:eastAsia="pl-PL"/>
        </w:rPr>
        <w:t xml:space="preserve"> </w:t>
      </w:r>
      <w:r w:rsidR="0047495E" w:rsidRPr="007E5720">
        <w:rPr>
          <w:rFonts w:ascii="Times New Roman" w:eastAsia="Times New Roman" w:hAnsi="Times New Roman" w:cs="Times New Roman"/>
          <w:sz w:val="24"/>
          <w:szCs w:val="24"/>
          <w:shd w:val="clear" w:color="auto" w:fill="FFFFFF"/>
          <w:lang w:eastAsia="pl-PL"/>
        </w:rPr>
        <w:t>2020</w:t>
      </w:r>
      <w:r w:rsidRPr="007E5720">
        <w:rPr>
          <w:rFonts w:ascii="Times New Roman" w:eastAsia="Times New Roman" w:hAnsi="Times New Roman" w:cs="Times New Roman"/>
          <w:sz w:val="24"/>
          <w:szCs w:val="24"/>
          <w:shd w:val="clear" w:color="auto" w:fill="FFFFFF"/>
          <w:lang w:eastAsia="pl-PL"/>
        </w:rPr>
        <w:t xml:space="preserve"> r. poz.</w:t>
      </w:r>
      <w:r w:rsidR="002F6ED4" w:rsidRPr="007E5720">
        <w:rPr>
          <w:rFonts w:ascii="Times New Roman" w:eastAsia="Times New Roman" w:hAnsi="Times New Roman" w:cs="Times New Roman"/>
          <w:sz w:val="24"/>
          <w:szCs w:val="24"/>
          <w:shd w:val="clear" w:color="auto" w:fill="FFFFFF"/>
          <w:lang w:eastAsia="pl-PL"/>
        </w:rPr>
        <w:t xml:space="preserve"> </w:t>
      </w:r>
      <w:r w:rsidR="0047495E" w:rsidRPr="007E5720">
        <w:rPr>
          <w:rFonts w:ascii="Times New Roman" w:eastAsia="Times New Roman" w:hAnsi="Times New Roman" w:cs="Times New Roman"/>
          <w:sz w:val="24"/>
          <w:szCs w:val="24"/>
          <w:shd w:val="clear" w:color="auto" w:fill="FFFFFF"/>
          <w:lang w:eastAsia="pl-PL"/>
        </w:rPr>
        <w:t>2415</w:t>
      </w:r>
      <w:r w:rsidRPr="007E5720">
        <w:rPr>
          <w:rFonts w:ascii="Times New Roman" w:eastAsia="Times New Roman" w:hAnsi="Times New Roman" w:cs="Times New Roman"/>
          <w:sz w:val="24"/>
          <w:szCs w:val="24"/>
          <w:shd w:val="clear" w:color="auto" w:fill="FFFFFF"/>
          <w:lang w:eastAsia="pl-PL"/>
        </w:rPr>
        <w:t xml:space="preserve"> z </w:t>
      </w:r>
      <w:proofErr w:type="spellStart"/>
      <w:r w:rsidRPr="007E5720">
        <w:rPr>
          <w:rFonts w:ascii="Times New Roman" w:eastAsia="Times New Roman" w:hAnsi="Times New Roman" w:cs="Times New Roman"/>
          <w:sz w:val="24"/>
          <w:szCs w:val="24"/>
          <w:shd w:val="clear" w:color="auto" w:fill="FFFFFF"/>
          <w:lang w:eastAsia="pl-PL"/>
        </w:rPr>
        <w:t>późn</w:t>
      </w:r>
      <w:proofErr w:type="spellEnd"/>
      <w:r w:rsidRPr="007E5720">
        <w:rPr>
          <w:rFonts w:ascii="Times New Roman" w:eastAsia="Times New Roman" w:hAnsi="Times New Roman" w:cs="Times New Roman"/>
          <w:sz w:val="24"/>
          <w:szCs w:val="24"/>
          <w:shd w:val="clear" w:color="auto" w:fill="FFFFFF"/>
          <w:lang w:eastAsia="pl-PL"/>
        </w:rPr>
        <w:t xml:space="preserve">. zm.) oraz przepisy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w:t>
      </w:r>
      <w:r w:rsidR="0047495E" w:rsidRPr="007E5720">
        <w:rPr>
          <w:rFonts w:ascii="Times New Roman" w:eastAsia="Times New Roman" w:hAnsi="Times New Roman" w:cs="Times New Roman"/>
          <w:sz w:val="24"/>
          <w:szCs w:val="24"/>
          <w:shd w:val="clear" w:color="auto" w:fill="FFFFFF"/>
          <w:lang w:eastAsia="pl-PL"/>
        </w:rPr>
        <w:t>2452</w:t>
      </w:r>
      <w:r w:rsidRPr="007E5720">
        <w:rPr>
          <w:rFonts w:ascii="Times New Roman" w:eastAsia="Times New Roman" w:hAnsi="Times New Roman" w:cs="Times New Roman"/>
          <w:sz w:val="24"/>
          <w:szCs w:val="24"/>
          <w:shd w:val="clear" w:color="auto" w:fill="FFFFFF"/>
          <w:lang w:eastAsia="pl-PL"/>
        </w:rPr>
        <w:t>).</w:t>
      </w:r>
    </w:p>
    <w:p w14:paraId="7799D32E" w14:textId="2CF1B964" w:rsidR="00536D53" w:rsidRPr="007E5720" w:rsidRDefault="00EC116D" w:rsidP="00C212E9">
      <w:pPr>
        <w:suppressAutoHyphens/>
        <w:spacing w:after="0" w:line="240" w:lineRule="auto"/>
        <w:ind w:left="284" w:right="-284" w:hanging="284"/>
        <w:jc w:val="both"/>
        <w:rPr>
          <w:rFonts w:ascii="Times New Roman" w:eastAsia="Times New Roman" w:hAnsi="Times New Roman" w:cs="Times New Roman"/>
          <w:sz w:val="24"/>
          <w:szCs w:val="24"/>
          <w:lang w:eastAsia="pl-PL"/>
        </w:rPr>
      </w:pPr>
      <w:r w:rsidRPr="007E5720">
        <w:rPr>
          <w:rFonts w:ascii="Times New Roman" w:eastAsia="Arial Unicode MS" w:hAnsi="Times New Roman" w:cs="Times New Roman"/>
          <w:sz w:val="24"/>
          <w:szCs w:val="24"/>
          <w:lang w:eastAsia="pl-PL"/>
        </w:rPr>
        <w:t>4.</w:t>
      </w:r>
      <w:r w:rsidR="00C212E9" w:rsidRPr="007E5720">
        <w:rPr>
          <w:rFonts w:ascii="Times New Roman" w:eastAsia="Arial Unicode MS" w:hAnsi="Times New Roman" w:cs="Times New Roman"/>
          <w:sz w:val="24"/>
          <w:szCs w:val="24"/>
          <w:lang w:eastAsia="pl-PL"/>
        </w:rPr>
        <w:tab/>
      </w:r>
      <w:r w:rsidRPr="007E5720">
        <w:rPr>
          <w:rFonts w:ascii="Times New Roman" w:eastAsia="Arial Unicode MS" w:hAnsi="Times New Roman" w:cs="Times New Roman"/>
          <w:sz w:val="24"/>
          <w:szCs w:val="24"/>
          <w:lang w:eastAsia="pl-PL"/>
        </w:rPr>
        <w:t>Użyte w niniejszej Specyfikacji Warunków Zamówienia (oraz w załącznikach</w:t>
      </w:r>
      <w:r w:rsidRPr="007E5720">
        <w:rPr>
          <w:rFonts w:ascii="Times New Roman" w:eastAsia="Arial Unicode MS" w:hAnsi="Times New Roman" w:cs="Times New Roman"/>
          <w:color w:val="000000"/>
          <w:sz w:val="24"/>
          <w:szCs w:val="24"/>
          <w:lang w:eastAsia="pl-PL"/>
        </w:rPr>
        <w:t>) terminy mają następujące znaczenie</w:t>
      </w:r>
      <w:r w:rsidR="00536D53" w:rsidRPr="007E5720">
        <w:rPr>
          <w:rFonts w:ascii="Times New Roman" w:eastAsia="Arial Unicode MS" w:hAnsi="Times New Roman" w:cs="Times New Roman"/>
          <w:color w:val="000000"/>
          <w:sz w:val="24"/>
          <w:szCs w:val="24"/>
          <w:lang w:eastAsia="pl-PL"/>
        </w:rPr>
        <w:t>:</w:t>
      </w:r>
    </w:p>
    <w:p w14:paraId="63478A6A" w14:textId="51F6FE27" w:rsidR="00536D53" w:rsidRPr="007E5720" w:rsidRDefault="00536D53" w:rsidP="00E8454B">
      <w:pPr>
        <w:numPr>
          <w:ilvl w:val="0"/>
          <w:numId w:val="1"/>
        </w:numPr>
        <w:autoSpaceDE w:val="0"/>
        <w:autoSpaceDN w:val="0"/>
        <w:adjustRightInd w:val="0"/>
        <w:spacing w:after="0" w:line="240" w:lineRule="auto"/>
        <w:ind w:left="425" w:right="-284" w:hanging="425"/>
        <w:jc w:val="both"/>
        <w:rPr>
          <w:rFonts w:ascii="Times New Roman" w:eastAsia="Arial Unicode MS" w:hAnsi="Times New Roman" w:cs="Times New Roman"/>
          <w:sz w:val="24"/>
          <w:szCs w:val="24"/>
          <w:lang w:eastAsia="pl-PL"/>
        </w:rPr>
      </w:pPr>
      <w:r w:rsidRPr="007E5720">
        <w:rPr>
          <w:rFonts w:ascii="Times New Roman" w:eastAsia="Arial Unicode MS" w:hAnsi="Times New Roman" w:cs="Times New Roman"/>
          <w:color w:val="000000"/>
          <w:sz w:val="24"/>
          <w:szCs w:val="24"/>
          <w:lang w:eastAsia="pl-PL"/>
        </w:rPr>
        <w:t xml:space="preserve">„ustawa </w:t>
      </w:r>
      <w:proofErr w:type="spellStart"/>
      <w:r w:rsidRPr="007E5720">
        <w:rPr>
          <w:rFonts w:ascii="Times New Roman" w:eastAsia="Arial Unicode MS" w:hAnsi="Times New Roman" w:cs="Times New Roman"/>
          <w:color w:val="000000"/>
          <w:sz w:val="24"/>
          <w:szCs w:val="24"/>
          <w:lang w:eastAsia="pl-PL"/>
        </w:rPr>
        <w:t>Pzp</w:t>
      </w:r>
      <w:proofErr w:type="spellEnd"/>
      <w:r w:rsidRPr="007E5720">
        <w:rPr>
          <w:rFonts w:ascii="Times New Roman" w:eastAsia="Arial Unicode MS" w:hAnsi="Times New Roman" w:cs="Times New Roman"/>
          <w:color w:val="000000"/>
          <w:sz w:val="24"/>
          <w:szCs w:val="24"/>
          <w:lang w:eastAsia="pl-PL"/>
        </w:rPr>
        <w:t>” lub „ustawa" ustawa z dnia 11 września 2019 r. Prawo zamówień publicznych</w:t>
      </w:r>
      <w:r w:rsidRPr="007E5720">
        <w:rPr>
          <w:rFonts w:ascii="Times New Roman" w:eastAsia="Arial Unicode MS" w:hAnsi="Times New Roman" w:cs="Times New Roman"/>
          <w:sz w:val="24"/>
          <w:szCs w:val="24"/>
          <w:lang w:eastAsia="pl-PL"/>
        </w:rPr>
        <w:t xml:space="preserve"> </w:t>
      </w:r>
    </w:p>
    <w:p w14:paraId="4A95E457" w14:textId="77777777" w:rsidR="00536D53" w:rsidRPr="007E5720" w:rsidRDefault="00536D53" w:rsidP="00E8454B">
      <w:pPr>
        <w:numPr>
          <w:ilvl w:val="0"/>
          <w:numId w:val="1"/>
        </w:numPr>
        <w:autoSpaceDE w:val="0"/>
        <w:autoSpaceDN w:val="0"/>
        <w:adjustRightInd w:val="0"/>
        <w:spacing w:after="0" w:line="240" w:lineRule="auto"/>
        <w:ind w:left="425" w:right="-284" w:hanging="425"/>
        <w:jc w:val="both"/>
        <w:rPr>
          <w:rFonts w:ascii="Times New Roman" w:eastAsia="Arial Unicode MS" w:hAnsi="Times New Roman" w:cs="Times New Roman"/>
          <w:color w:val="000000"/>
          <w:sz w:val="24"/>
          <w:szCs w:val="24"/>
          <w:lang w:eastAsia="pl-PL"/>
        </w:rPr>
      </w:pPr>
      <w:r w:rsidRPr="007E5720">
        <w:rPr>
          <w:rFonts w:ascii="Times New Roman" w:eastAsia="Arial Unicode MS" w:hAnsi="Times New Roman" w:cs="Times New Roman"/>
          <w:color w:val="000000"/>
          <w:sz w:val="24"/>
          <w:szCs w:val="24"/>
          <w:lang w:eastAsia="pl-PL"/>
        </w:rPr>
        <w:t>„SWZ" – niniejsza Specyfikacja Warunków Zamówienia;</w:t>
      </w:r>
    </w:p>
    <w:p w14:paraId="7365C3A8" w14:textId="77777777" w:rsidR="00536D53" w:rsidRPr="007E5720" w:rsidRDefault="00536D53" w:rsidP="00E8454B">
      <w:pPr>
        <w:numPr>
          <w:ilvl w:val="0"/>
          <w:numId w:val="1"/>
        </w:numPr>
        <w:autoSpaceDE w:val="0"/>
        <w:autoSpaceDN w:val="0"/>
        <w:adjustRightInd w:val="0"/>
        <w:spacing w:after="0" w:line="240" w:lineRule="auto"/>
        <w:ind w:left="425" w:right="-284" w:hanging="425"/>
        <w:jc w:val="both"/>
        <w:rPr>
          <w:rFonts w:ascii="Times New Roman" w:eastAsia="Arial Unicode MS" w:hAnsi="Times New Roman" w:cs="Times New Roman"/>
          <w:color w:val="000000"/>
          <w:sz w:val="24"/>
          <w:szCs w:val="24"/>
          <w:lang w:eastAsia="pl-PL"/>
        </w:rPr>
      </w:pPr>
      <w:r w:rsidRPr="007E5720">
        <w:rPr>
          <w:rFonts w:ascii="Times New Roman" w:eastAsia="Arial Unicode MS" w:hAnsi="Times New Roman" w:cs="Times New Roman"/>
          <w:color w:val="000000"/>
          <w:sz w:val="24"/>
          <w:szCs w:val="24"/>
          <w:lang w:eastAsia="pl-PL"/>
        </w:rPr>
        <w:t>„postępowanie" – postępowanie o udzielenie zamówienia publicznego, którego dotyczy niniejsza SWZ;</w:t>
      </w:r>
    </w:p>
    <w:p w14:paraId="220FED02" w14:textId="77777777" w:rsidR="00536D53" w:rsidRPr="007E5720" w:rsidRDefault="00536D53" w:rsidP="00C212E9">
      <w:pPr>
        <w:numPr>
          <w:ilvl w:val="0"/>
          <w:numId w:val="1"/>
        </w:numPr>
        <w:autoSpaceDE w:val="0"/>
        <w:autoSpaceDN w:val="0"/>
        <w:adjustRightInd w:val="0"/>
        <w:spacing w:after="0" w:line="240" w:lineRule="auto"/>
        <w:ind w:left="425" w:right="-284" w:hanging="425"/>
        <w:jc w:val="both"/>
        <w:rPr>
          <w:rFonts w:ascii="Times New Roman" w:eastAsia="Arial Unicode MS" w:hAnsi="Times New Roman" w:cs="Times New Roman"/>
          <w:color w:val="000000"/>
          <w:sz w:val="24"/>
          <w:szCs w:val="24"/>
          <w:lang w:eastAsia="pl-PL"/>
        </w:rPr>
      </w:pPr>
      <w:r w:rsidRPr="007E5720">
        <w:rPr>
          <w:rFonts w:ascii="Times New Roman" w:eastAsia="Arial Unicode MS" w:hAnsi="Times New Roman" w:cs="Times New Roman"/>
          <w:color w:val="000000"/>
          <w:sz w:val="24"/>
          <w:szCs w:val="24"/>
          <w:lang w:eastAsia="pl-PL"/>
        </w:rPr>
        <w:t>Zamawiający lub zamawiający –</w:t>
      </w:r>
      <w:r w:rsidRPr="007E5720">
        <w:rPr>
          <w:rFonts w:ascii="Times New Roman" w:eastAsia="Arial Unicode MS" w:hAnsi="Times New Roman" w:cs="Times New Roman"/>
          <w:sz w:val="24"/>
          <w:szCs w:val="24"/>
          <w:lang w:eastAsia="pl-PL"/>
        </w:rPr>
        <w:t xml:space="preserve"> Samodzielny Publiczny Specjalistyczny Szpital Zachodni im. św. Jana Pawła II.</w:t>
      </w:r>
    </w:p>
    <w:p w14:paraId="58042BA2" w14:textId="6D0BC295" w:rsidR="00536D53" w:rsidRPr="007E5720" w:rsidRDefault="009566AE" w:rsidP="00C212E9">
      <w:pPr>
        <w:suppressAutoHyphens/>
        <w:spacing w:after="0" w:line="240" w:lineRule="auto"/>
        <w:ind w:left="284" w:right="-284" w:hanging="284"/>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5.</w:t>
      </w:r>
      <w:r w:rsidR="00C212E9" w:rsidRPr="007E5720">
        <w:rPr>
          <w:rFonts w:ascii="Times New Roman" w:eastAsia="Times New Roman" w:hAnsi="Times New Roman" w:cs="Times New Roman"/>
          <w:sz w:val="24"/>
          <w:szCs w:val="24"/>
          <w:lang w:eastAsia="pl-PL"/>
        </w:rPr>
        <w:tab/>
      </w:r>
      <w:r w:rsidR="00536D53" w:rsidRPr="007E5720">
        <w:rPr>
          <w:rFonts w:ascii="Times New Roman" w:eastAsia="Times New Roman" w:hAnsi="Times New Roman" w:cs="Times New Roman"/>
          <w:sz w:val="24"/>
          <w:szCs w:val="24"/>
          <w:lang w:eastAsia="pl-PL"/>
        </w:rPr>
        <w:t>Wykonawca winien zapoznać się ze wszystkimi rozdziałami składającymi się na SWZ.</w:t>
      </w:r>
    </w:p>
    <w:p w14:paraId="330AD1C0" w14:textId="7734D260" w:rsidR="00536D53" w:rsidRPr="007E5720" w:rsidRDefault="009566AE" w:rsidP="00C212E9">
      <w:pPr>
        <w:suppressAutoHyphens/>
        <w:spacing w:after="0" w:line="240" w:lineRule="auto"/>
        <w:ind w:left="284" w:right="-284" w:hanging="284"/>
        <w:jc w:val="both"/>
        <w:rPr>
          <w:rFonts w:ascii="Times New Roman" w:eastAsia="Times New Roman" w:hAnsi="Times New Roman" w:cs="Times New Roman"/>
          <w:sz w:val="24"/>
          <w:szCs w:val="24"/>
          <w:lang w:eastAsia="ar-SA"/>
        </w:rPr>
      </w:pPr>
      <w:r w:rsidRPr="007E5720">
        <w:rPr>
          <w:rFonts w:ascii="Times New Roman" w:eastAsia="Times New Roman" w:hAnsi="Times New Roman" w:cs="Times New Roman"/>
          <w:sz w:val="24"/>
          <w:szCs w:val="24"/>
          <w:lang w:eastAsia="ar-SA"/>
        </w:rPr>
        <w:t>6.</w:t>
      </w:r>
      <w:r w:rsidR="00C212E9" w:rsidRPr="007E5720">
        <w:rPr>
          <w:rFonts w:ascii="Times New Roman" w:eastAsia="Times New Roman" w:hAnsi="Times New Roman" w:cs="Times New Roman"/>
          <w:sz w:val="24"/>
          <w:szCs w:val="24"/>
          <w:lang w:eastAsia="ar-SA"/>
        </w:rPr>
        <w:tab/>
      </w:r>
      <w:r w:rsidR="00536D53" w:rsidRPr="007E5720">
        <w:rPr>
          <w:rFonts w:ascii="Times New Roman" w:eastAsia="Times New Roman" w:hAnsi="Times New Roman" w:cs="Times New Roman"/>
          <w:sz w:val="24"/>
          <w:szCs w:val="24"/>
          <w:lang w:eastAsia="ar-SA"/>
        </w:rPr>
        <w:t xml:space="preserve">Oferta powinna zostać sporządzona według wzoru formularza ofertowego, stanowiącego załącznik nr 1 do SWZ. </w:t>
      </w:r>
    </w:p>
    <w:p w14:paraId="411D7BCE" w14:textId="1CAA4B1F" w:rsidR="00536D53" w:rsidRPr="007E5720" w:rsidRDefault="009566AE" w:rsidP="00C212E9">
      <w:pPr>
        <w:suppressAutoHyphens/>
        <w:spacing w:after="0" w:line="240" w:lineRule="auto"/>
        <w:ind w:left="284" w:right="-284" w:hanging="284"/>
        <w:jc w:val="both"/>
        <w:rPr>
          <w:rFonts w:ascii="Times New Roman" w:eastAsia="Times New Roman" w:hAnsi="Times New Roman" w:cs="Times New Roman"/>
          <w:b/>
          <w:bCs/>
          <w:sz w:val="24"/>
          <w:szCs w:val="24"/>
          <w:lang w:eastAsia="pl-PL"/>
        </w:rPr>
      </w:pPr>
      <w:r w:rsidRPr="007E5720">
        <w:rPr>
          <w:rFonts w:ascii="Times New Roman" w:eastAsia="Times New Roman" w:hAnsi="Times New Roman" w:cs="Times New Roman"/>
          <w:sz w:val="24"/>
          <w:szCs w:val="24"/>
          <w:lang w:eastAsia="pl-PL"/>
        </w:rPr>
        <w:t>7.</w:t>
      </w:r>
      <w:r w:rsidR="00C212E9" w:rsidRPr="007E5720">
        <w:rPr>
          <w:rFonts w:ascii="Times New Roman" w:eastAsia="Times New Roman" w:hAnsi="Times New Roman" w:cs="Times New Roman"/>
          <w:sz w:val="24"/>
          <w:szCs w:val="24"/>
          <w:lang w:eastAsia="pl-PL"/>
        </w:rPr>
        <w:tab/>
      </w:r>
      <w:r w:rsidR="00536D53" w:rsidRPr="007E5720">
        <w:rPr>
          <w:rFonts w:ascii="Times New Roman" w:eastAsia="Times New Roman" w:hAnsi="Times New Roman" w:cs="Times New Roman"/>
          <w:sz w:val="24"/>
          <w:szCs w:val="24"/>
          <w:lang w:eastAsia="pl-PL"/>
        </w:rPr>
        <w:t>Ogłoszenie zostało opublikowane w DZ</w:t>
      </w:r>
      <w:r w:rsidR="000B06F8">
        <w:rPr>
          <w:rFonts w:ascii="Times New Roman" w:eastAsia="Times New Roman" w:hAnsi="Times New Roman" w:cs="Times New Roman"/>
          <w:sz w:val="24"/>
          <w:szCs w:val="24"/>
          <w:lang w:eastAsia="pl-PL"/>
        </w:rPr>
        <w:t>.U. S:</w:t>
      </w:r>
      <w:r w:rsidR="00536D53" w:rsidRPr="007E5720">
        <w:rPr>
          <w:rFonts w:ascii="Times New Roman" w:eastAsia="Times New Roman" w:hAnsi="Times New Roman" w:cs="Times New Roman"/>
          <w:sz w:val="24"/>
          <w:szCs w:val="24"/>
          <w:lang w:eastAsia="pl-PL"/>
        </w:rPr>
        <w:t xml:space="preserve"> </w:t>
      </w:r>
      <w:r w:rsidR="000B06F8">
        <w:rPr>
          <w:rFonts w:ascii="Times New Roman" w:eastAsia="Times New Roman" w:hAnsi="Times New Roman" w:cs="Times New Roman"/>
          <w:sz w:val="24"/>
          <w:szCs w:val="24"/>
          <w:lang w:eastAsia="pl-PL"/>
        </w:rPr>
        <w:t>28</w:t>
      </w:r>
      <w:r w:rsidR="00AB7B5B" w:rsidRPr="00F375CA">
        <w:rPr>
          <w:rFonts w:ascii="Times New Roman" w:eastAsia="Times New Roman" w:hAnsi="Times New Roman" w:cs="Times New Roman"/>
          <w:sz w:val="24"/>
          <w:szCs w:val="24"/>
          <w:lang w:eastAsia="pl-PL"/>
        </w:rPr>
        <w:t>/</w:t>
      </w:r>
      <w:r w:rsidR="000B06F8">
        <w:rPr>
          <w:rFonts w:ascii="Times New Roman" w:eastAsia="Times New Roman" w:hAnsi="Times New Roman" w:cs="Times New Roman"/>
          <w:sz w:val="24"/>
          <w:szCs w:val="24"/>
          <w:lang w:eastAsia="pl-PL"/>
        </w:rPr>
        <w:t>2024, Nr publikacji</w:t>
      </w:r>
      <w:r w:rsidR="00AB7B5B" w:rsidRPr="00F375CA">
        <w:rPr>
          <w:rFonts w:ascii="Times New Roman" w:eastAsia="Times New Roman" w:hAnsi="Times New Roman" w:cs="Times New Roman"/>
          <w:sz w:val="24"/>
          <w:szCs w:val="24"/>
          <w:lang w:eastAsia="pl-PL"/>
        </w:rPr>
        <w:t xml:space="preserve"> </w:t>
      </w:r>
      <w:r w:rsidR="00F375CA" w:rsidRPr="00F375CA">
        <w:rPr>
          <w:rFonts w:ascii="Times New Roman" w:eastAsia="Times New Roman" w:hAnsi="Times New Roman" w:cs="Times New Roman"/>
          <w:sz w:val="24"/>
          <w:szCs w:val="24"/>
          <w:lang w:eastAsia="pl-PL"/>
        </w:rPr>
        <w:t>83769</w:t>
      </w:r>
      <w:r w:rsidR="000B06F8">
        <w:rPr>
          <w:rFonts w:ascii="Times New Roman" w:eastAsia="Times New Roman" w:hAnsi="Times New Roman" w:cs="Times New Roman"/>
          <w:sz w:val="24"/>
          <w:szCs w:val="24"/>
          <w:lang w:eastAsia="pl-PL"/>
        </w:rPr>
        <w:t>-2024</w:t>
      </w:r>
      <w:r w:rsidR="00536D53" w:rsidRPr="007E5720">
        <w:rPr>
          <w:rFonts w:ascii="Times New Roman" w:eastAsia="Times New Roman" w:hAnsi="Times New Roman" w:cs="Times New Roman"/>
          <w:sz w:val="24"/>
          <w:szCs w:val="24"/>
          <w:lang w:eastAsia="pl-PL"/>
        </w:rPr>
        <w:t xml:space="preserve"> </w:t>
      </w:r>
      <w:r w:rsidR="00E8454B" w:rsidRPr="007E5720">
        <w:rPr>
          <w:rFonts w:ascii="Times New Roman" w:eastAsia="Times New Roman" w:hAnsi="Times New Roman" w:cs="Times New Roman"/>
          <w:sz w:val="24"/>
          <w:szCs w:val="24"/>
          <w:lang w:eastAsia="pl-PL"/>
        </w:rPr>
        <w:t>w</w:t>
      </w:r>
      <w:r w:rsidR="00536D53" w:rsidRPr="007E5720">
        <w:rPr>
          <w:rFonts w:ascii="Times New Roman" w:eastAsia="Times New Roman" w:hAnsi="Times New Roman" w:cs="Times New Roman"/>
          <w:sz w:val="24"/>
          <w:szCs w:val="24"/>
          <w:lang w:eastAsia="pl-PL"/>
        </w:rPr>
        <w:t xml:space="preserve"> dni</w:t>
      </w:r>
      <w:r w:rsidR="00E8454B" w:rsidRPr="007E5720">
        <w:rPr>
          <w:rFonts w:ascii="Times New Roman" w:eastAsia="Times New Roman" w:hAnsi="Times New Roman" w:cs="Times New Roman"/>
          <w:sz w:val="24"/>
          <w:szCs w:val="24"/>
          <w:lang w:eastAsia="pl-PL"/>
        </w:rPr>
        <w:t>u</w:t>
      </w:r>
      <w:r w:rsidR="00536D53" w:rsidRPr="007E5720">
        <w:rPr>
          <w:rFonts w:ascii="Times New Roman" w:eastAsia="Times New Roman" w:hAnsi="Times New Roman" w:cs="Times New Roman"/>
          <w:sz w:val="24"/>
          <w:szCs w:val="24"/>
          <w:lang w:eastAsia="pl-PL"/>
        </w:rPr>
        <w:t xml:space="preserve"> </w:t>
      </w:r>
      <w:r w:rsidR="00F375CA" w:rsidRPr="00F375CA">
        <w:rPr>
          <w:rFonts w:ascii="Times New Roman" w:eastAsia="Times New Roman" w:hAnsi="Times New Roman" w:cs="Times New Roman"/>
          <w:sz w:val="24"/>
          <w:szCs w:val="24"/>
          <w:lang w:eastAsia="pl-PL"/>
        </w:rPr>
        <w:t>08</w:t>
      </w:r>
      <w:r w:rsidR="00257DAA" w:rsidRPr="00F375CA">
        <w:rPr>
          <w:rFonts w:ascii="Times New Roman" w:eastAsia="Times New Roman" w:hAnsi="Times New Roman" w:cs="Times New Roman"/>
          <w:sz w:val="24"/>
          <w:szCs w:val="24"/>
          <w:lang w:eastAsia="pl-PL"/>
        </w:rPr>
        <w:t>.</w:t>
      </w:r>
      <w:r w:rsidR="00F375CA" w:rsidRPr="00F375CA">
        <w:rPr>
          <w:rFonts w:ascii="Times New Roman" w:eastAsia="Times New Roman" w:hAnsi="Times New Roman" w:cs="Times New Roman"/>
          <w:sz w:val="24"/>
          <w:szCs w:val="24"/>
          <w:lang w:eastAsia="pl-PL"/>
        </w:rPr>
        <w:t>02</w:t>
      </w:r>
      <w:r w:rsidR="00257DAA" w:rsidRPr="00F375CA">
        <w:rPr>
          <w:rFonts w:ascii="Times New Roman" w:eastAsia="Times New Roman" w:hAnsi="Times New Roman" w:cs="Times New Roman"/>
          <w:sz w:val="24"/>
          <w:szCs w:val="24"/>
          <w:lang w:eastAsia="pl-PL"/>
        </w:rPr>
        <w:t>.</w:t>
      </w:r>
      <w:r w:rsidR="00024594" w:rsidRPr="00F375CA">
        <w:rPr>
          <w:rFonts w:ascii="Times New Roman" w:eastAsia="Times New Roman" w:hAnsi="Times New Roman" w:cs="Times New Roman"/>
          <w:sz w:val="24"/>
          <w:szCs w:val="24"/>
          <w:lang w:eastAsia="pl-PL"/>
        </w:rPr>
        <w:t>20</w:t>
      </w:r>
      <w:r w:rsidR="00F375CA" w:rsidRPr="00F375CA">
        <w:rPr>
          <w:rFonts w:ascii="Times New Roman" w:eastAsia="Times New Roman" w:hAnsi="Times New Roman" w:cs="Times New Roman"/>
          <w:sz w:val="24"/>
          <w:szCs w:val="24"/>
          <w:lang w:eastAsia="pl-PL"/>
        </w:rPr>
        <w:t xml:space="preserve">24 </w:t>
      </w:r>
      <w:r w:rsidR="00033B93" w:rsidRPr="00F375CA">
        <w:rPr>
          <w:rFonts w:ascii="Times New Roman" w:eastAsia="Times New Roman" w:hAnsi="Times New Roman" w:cs="Times New Roman"/>
          <w:sz w:val="24"/>
          <w:szCs w:val="24"/>
          <w:lang w:eastAsia="pl-PL"/>
        </w:rPr>
        <w:t>r.</w:t>
      </w:r>
    </w:p>
    <w:p w14:paraId="459D46AD" w14:textId="71126B55" w:rsidR="007B17C6" w:rsidRPr="007E5720" w:rsidRDefault="009566AE" w:rsidP="00C212E9">
      <w:pPr>
        <w:suppressAutoHyphens/>
        <w:spacing w:after="0" w:line="240" w:lineRule="auto"/>
        <w:ind w:left="284" w:right="-284" w:hanging="284"/>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8.</w:t>
      </w:r>
      <w:r w:rsidR="00C212E9" w:rsidRPr="007E5720">
        <w:rPr>
          <w:rFonts w:ascii="Times New Roman" w:eastAsia="Times New Roman" w:hAnsi="Times New Roman" w:cs="Times New Roman"/>
          <w:sz w:val="24"/>
          <w:szCs w:val="24"/>
          <w:lang w:eastAsia="pl-PL"/>
        </w:rPr>
        <w:tab/>
      </w:r>
      <w:r w:rsidR="00536D53" w:rsidRPr="007E5720">
        <w:rPr>
          <w:rFonts w:ascii="Times New Roman" w:eastAsia="Times New Roman" w:hAnsi="Times New Roman" w:cs="Times New Roman"/>
          <w:sz w:val="24"/>
          <w:szCs w:val="24"/>
          <w:lang w:eastAsia="pl-PL"/>
        </w:rPr>
        <w:t xml:space="preserve">SWZ zawiera </w:t>
      </w:r>
      <w:r w:rsidR="002F6ED4" w:rsidRPr="007E5720">
        <w:rPr>
          <w:rFonts w:ascii="Times New Roman" w:eastAsia="Times New Roman" w:hAnsi="Times New Roman" w:cs="Times New Roman"/>
          <w:sz w:val="24"/>
          <w:szCs w:val="24"/>
          <w:lang w:eastAsia="pl-PL"/>
        </w:rPr>
        <w:t>7</w:t>
      </w:r>
      <w:r w:rsidR="009A367B">
        <w:rPr>
          <w:rFonts w:ascii="Times New Roman" w:eastAsia="Times New Roman" w:hAnsi="Times New Roman" w:cs="Times New Roman"/>
          <w:sz w:val="24"/>
          <w:szCs w:val="24"/>
          <w:lang w:eastAsia="pl-PL"/>
        </w:rPr>
        <w:t>0</w:t>
      </w:r>
      <w:r w:rsidR="00536D53" w:rsidRPr="007E5720">
        <w:rPr>
          <w:rFonts w:ascii="Times New Roman" w:eastAsia="Times New Roman" w:hAnsi="Times New Roman" w:cs="Times New Roman"/>
          <w:sz w:val="24"/>
          <w:szCs w:val="24"/>
          <w:lang w:eastAsia="pl-PL"/>
        </w:rPr>
        <w:t xml:space="preserve"> ponumerowan</w:t>
      </w:r>
      <w:r w:rsidR="002F6ED4" w:rsidRPr="007E5720">
        <w:rPr>
          <w:rFonts w:ascii="Times New Roman" w:eastAsia="Times New Roman" w:hAnsi="Times New Roman" w:cs="Times New Roman"/>
          <w:sz w:val="24"/>
          <w:szCs w:val="24"/>
          <w:lang w:eastAsia="pl-PL"/>
        </w:rPr>
        <w:t>ych</w:t>
      </w:r>
      <w:r w:rsidR="00536D53" w:rsidRPr="007E5720">
        <w:rPr>
          <w:rFonts w:ascii="Times New Roman" w:eastAsia="Times New Roman" w:hAnsi="Times New Roman" w:cs="Times New Roman"/>
          <w:sz w:val="24"/>
          <w:szCs w:val="24"/>
          <w:lang w:eastAsia="pl-PL"/>
        </w:rPr>
        <w:t xml:space="preserve"> stron.</w:t>
      </w:r>
    </w:p>
    <w:p w14:paraId="0E2C4CC9" w14:textId="6C66688D" w:rsidR="00536D53" w:rsidRPr="007E5720" w:rsidRDefault="00536D53" w:rsidP="00860354">
      <w:pPr>
        <w:suppressAutoHyphens/>
        <w:spacing w:before="240" w:after="120" w:line="276" w:lineRule="auto"/>
        <w:ind w:right="-284"/>
        <w:rPr>
          <w:rFonts w:ascii="Times New Roman" w:eastAsia="Times New Roman" w:hAnsi="Times New Roman" w:cs="Times New Roman"/>
          <w:b/>
          <w:sz w:val="24"/>
          <w:szCs w:val="24"/>
          <w:u w:val="single"/>
          <w:lang w:eastAsia="pl-PL"/>
        </w:rPr>
      </w:pPr>
      <w:r w:rsidRPr="007E5720">
        <w:rPr>
          <w:rFonts w:ascii="Times New Roman" w:eastAsia="Times New Roman" w:hAnsi="Times New Roman" w:cs="Times New Roman"/>
          <w:b/>
          <w:sz w:val="24"/>
          <w:szCs w:val="24"/>
          <w:u w:val="single"/>
          <w:lang w:eastAsia="pl-PL"/>
        </w:rPr>
        <w:t>CZĘŚĆ OGÓLNA</w:t>
      </w:r>
    </w:p>
    <w:p w14:paraId="5E44E9BB" w14:textId="77777777" w:rsidR="00536D53" w:rsidRPr="007E5720" w:rsidRDefault="00536D53" w:rsidP="00860354">
      <w:pPr>
        <w:suppressAutoHyphens/>
        <w:spacing w:after="0" w:line="240" w:lineRule="auto"/>
        <w:ind w:right="-284"/>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b/>
          <w:sz w:val="24"/>
          <w:szCs w:val="24"/>
          <w:lang w:eastAsia="pl-PL"/>
        </w:rPr>
        <w:t>Postępowanie prowadzone jest w oparciu o przepisy ustawy z dnia 11 września 2019 r. Prawo zamówień publicznych w trybie przetargu nieograniczonego.</w:t>
      </w:r>
    </w:p>
    <w:p w14:paraId="4DB6BD22" w14:textId="154B8AE7" w:rsidR="00536D53" w:rsidRPr="007E5720" w:rsidRDefault="00C935BE" w:rsidP="00C935BE">
      <w:pPr>
        <w:pStyle w:val="Akapitzlist"/>
        <w:suppressAutoHyphens/>
        <w:spacing w:before="120" w:after="120" w:line="240" w:lineRule="auto"/>
        <w:ind w:left="284" w:right="-284" w:hanging="284"/>
        <w:contextualSpacing w:val="0"/>
        <w:rPr>
          <w:rFonts w:ascii="Times New Roman" w:eastAsia="Times New Roman" w:hAnsi="Times New Roman" w:cs="Times New Roman"/>
          <w:b/>
          <w:sz w:val="24"/>
          <w:szCs w:val="24"/>
          <w:lang w:eastAsia="pl-PL"/>
        </w:rPr>
      </w:pPr>
      <w:r w:rsidRPr="007E5720">
        <w:rPr>
          <w:rFonts w:ascii="Times New Roman" w:eastAsia="Times New Roman" w:hAnsi="Times New Roman" w:cs="Times New Roman"/>
          <w:b/>
          <w:sz w:val="24"/>
          <w:szCs w:val="24"/>
          <w:lang w:eastAsia="pl-PL"/>
        </w:rPr>
        <w:t>I.</w:t>
      </w:r>
      <w:r w:rsidRPr="007E5720">
        <w:rPr>
          <w:rFonts w:ascii="Times New Roman" w:eastAsia="Times New Roman" w:hAnsi="Times New Roman" w:cs="Times New Roman"/>
          <w:b/>
          <w:sz w:val="24"/>
          <w:szCs w:val="24"/>
          <w:lang w:eastAsia="pl-PL"/>
        </w:rPr>
        <w:tab/>
      </w:r>
      <w:r w:rsidR="00536D53" w:rsidRPr="007E5720">
        <w:rPr>
          <w:rFonts w:ascii="Times New Roman" w:eastAsia="Times New Roman" w:hAnsi="Times New Roman" w:cs="Times New Roman"/>
          <w:b/>
          <w:sz w:val="24"/>
          <w:szCs w:val="24"/>
          <w:u w:val="single"/>
          <w:lang w:eastAsia="pl-PL"/>
        </w:rPr>
        <w:t>ZAMAWIAJĄCY:</w:t>
      </w:r>
    </w:p>
    <w:p w14:paraId="55124F51" w14:textId="03D52DB1" w:rsidR="009B54B1" w:rsidRPr="007E5720" w:rsidRDefault="009B54B1" w:rsidP="00210932">
      <w:pPr>
        <w:spacing w:after="0" w:line="240" w:lineRule="auto"/>
        <w:ind w:right="-284"/>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 xml:space="preserve">Samodzielny Publiczny Specjalistyczny Szpital Zachodni im. św. Jana Pawła II, ul. Daleka11, </w:t>
      </w:r>
    </w:p>
    <w:p w14:paraId="7E4EC5C2" w14:textId="33A43D10" w:rsidR="00C421BC" w:rsidRPr="007E5720" w:rsidRDefault="009B54B1" w:rsidP="00210932">
      <w:pPr>
        <w:spacing w:after="0" w:line="240" w:lineRule="auto"/>
        <w:ind w:right="-284"/>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 xml:space="preserve">05-825 Grodzisk Mazowiecki, </w:t>
      </w:r>
      <w:r w:rsidRPr="007E5720">
        <w:rPr>
          <w:rFonts w:ascii="Times New Roman" w:eastAsia="MS Mincho" w:hAnsi="Times New Roman" w:cs="Times New Roman"/>
          <w:sz w:val="24"/>
          <w:szCs w:val="24"/>
          <w:lang w:eastAsia="ja-JP"/>
        </w:rPr>
        <w:t>numer telefonu: 22/ 755 91 15</w:t>
      </w:r>
      <w:r w:rsidR="002F4DB4" w:rsidRPr="007E5720">
        <w:rPr>
          <w:rFonts w:ascii="Times New Roman" w:eastAsia="MS Mincho" w:hAnsi="Times New Roman" w:cs="Times New Roman"/>
          <w:sz w:val="24"/>
          <w:szCs w:val="24"/>
          <w:lang w:eastAsia="ja-JP"/>
        </w:rPr>
        <w:t xml:space="preserve"> </w:t>
      </w:r>
      <w:r w:rsidRPr="007E5720">
        <w:rPr>
          <w:rFonts w:ascii="Times New Roman" w:eastAsia="MS Mincho" w:hAnsi="Times New Roman" w:cs="Times New Roman"/>
          <w:sz w:val="24"/>
          <w:szCs w:val="24"/>
          <w:lang w:eastAsia="ja-JP"/>
        </w:rPr>
        <w:t>adres strony internetowej prowadzonego postępowania:</w:t>
      </w:r>
      <w:r w:rsidR="009C7886" w:rsidRPr="007E5720">
        <w:rPr>
          <w:rFonts w:ascii="Times New Roman" w:eastAsia="Times New Roman" w:hAnsi="Times New Roman" w:cs="Times New Roman"/>
          <w:sz w:val="24"/>
          <w:szCs w:val="24"/>
          <w:lang w:eastAsia="pl-PL"/>
        </w:rPr>
        <w:t xml:space="preserve"> </w:t>
      </w:r>
      <w:hyperlink r:id="rId8" w:history="1">
        <w:r w:rsidR="009C7886" w:rsidRPr="007E5720">
          <w:rPr>
            <w:rStyle w:val="Hipercze"/>
            <w:rFonts w:ascii="Times New Roman" w:eastAsia="MS Mincho" w:hAnsi="Times New Roman" w:cs="Times New Roman"/>
            <w:sz w:val="24"/>
            <w:szCs w:val="24"/>
            <w:lang w:eastAsia="ja-JP"/>
          </w:rPr>
          <w:t>https://platformazakupowa.pl/pn/szpitalzachodni</w:t>
        </w:r>
      </w:hyperlink>
    </w:p>
    <w:p w14:paraId="538FD511" w14:textId="4E910126" w:rsidR="00C421BC" w:rsidRPr="007E5720" w:rsidRDefault="009B54B1" w:rsidP="00210932">
      <w:pPr>
        <w:widowControl w:val="0"/>
        <w:autoSpaceDE w:val="0"/>
        <w:autoSpaceDN w:val="0"/>
        <w:adjustRightInd w:val="0"/>
        <w:spacing w:after="0" w:line="40" w:lineRule="atLeast"/>
        <w:ind w:right="-284"/>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adres strony internetowej, na której udostępniane będą zmiany i wyjaśnienia treści SWZ oraz inne dokumenty zamówienia bezpośrednio związane z postępowaniem o udzielenie zamówienia:</w:t>
      </w:r>
      <w:r w:rsidR="002F4DB4" w:rsidRPr="007E5720">
        <w:rPr>
          <w:rFonts w:ascii="Times New Roman" w:eastAsia="Times New Roman" w:hAnsi="Times New Roman" w:cs="Times New Roman"/>
          <w:sz w:val="24"/>
          <w:szCs w:val="24"/>
          <w:lang w:eastAsia="pl-PL"/>
        </w:rPr>
        <w:t xml:space="preserve"> </w:t>
      </w:r>
      <w:hyperlink r:id="rId9" w:history="1">
        <w:r w:rsidR="002F4DB4" w:rsidRPr="007E5720">
          <w:rPr>
            <w:rStyle w:val="Hipercze"/>
            <w:rFonts w:ascii="Times New Roman" w:eastAsia="Times New Roman" w:hAnsi="Times New Roman" w:cs="Times New Roman"/>
            <w:sz w:val="24"/>
            <w:szCs w:val="24"/>
            <w:lang w:eastAsia="pl-PL"/>
          </w:rPr>
          <w:t>https://platformazakupowa.pl/pn/szpitalzachodni</w:t>
        </w:r>
      </w:hyperlink>
      <w:r w:rsidR="008B676E" w:rsidRPr="007E5720">
        <w:rPr>
          <w:rStyle w:val="Hipercze"/>
          <w:rFonts w:ascii="Times New Roman" w:eastAsia="Times New Roman" w:hAnsi="Times New Roman" w:cs="Times New Roman"/>
          <w:sz w:val="24"/>
          <w:szCs w:val="24"/>
          <w:lang w:eastAsia="pl-PL"/>
        </w:rPr>
        <w:t xml:space="preserve">   </w:t>
      </w:r>
    </w:p>
    <w:p w14:paraId="54D8EE4C" w14:textId="77777777" w:rsidR="00C935BE" w:rsidRPr="007E5720" w:rsidRDefault="004E2629" w:rsidP="00C935BE">
      <w:pPr>
        <w:spacing w:before="120" w:after="0" w:line="240" w:lineRule="auto"/>
        <w:ind w:right="-284"/>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 xml:space="preserve">Zamawiający prowadzi politykę Zintegrowanego Systemu Zarządzania wg wymagań EN ISO 9001:2015, EN ISO 14001:2015, OHSAS 18001:2007 i HPH </w:t>
      </w:r>
      <w:proofErr w:type="spellStart"/>
      <w:r w:rsidRPr="007E5720">
        <w:rPr>
          <w:rFonts w:ascii="Times New Roman" w:eastAsia="Times New Roman" w:hAnsi="Times New Roman" w:cs="Times New Roman"/>
          <w:sz w:val="24"/>
          <w:szCs w:val="24"/>
          <w:lang w:eastAsia="pl-PL"/>
        </w:rPr>
        <w:t>Membership</w:t>
      </w:r>
      <w:proofErr w:type="spellEnd"/>
      <w:r w:rsidRPr="007E5720">
        <w:rPr>
          <w:rFonts w:ascii="Times New Roman" w:eastAsia="Times New Roman" w:hAnsi="Times New Roman" w:cs="Times New Roman"/>
          <w:sz w:val="24"/>
          <w:szCs w:val="24"/>
          <w:lang w:eastAsia="pl-PL"/>
        </w:rPr>
        <w:t xml:space="preserve"> </w:t>
      </w:r>
      <w:proofErr w:type="spellStart"/>
      <w:r w:rsidRPr="007E5720">
        <w:rPr>
          <w:rFonts w:ascii="Times New Roman" w:eastAsia="Times New Roman" w:hAnsi="Times New Roman" w:cs="Times New Roman"/>
          <w:sz w:val="24"/>
          <w:szCs w:val="24"/>
          <w:lang w:eastAsia="pl-PL"/>
        </w:rPr>
        <w:t>Certificate</w:t>
      </w:r>
      <w:proofErr w:type="spellEnd"/>
      <w:r w:rsidRPr="007E5720">
        <w:rPr>
          <w:rFonts w:ascii="Times New Roman" w:eastAsia="Times New Roman" w:hAnsi="Times New Roman" w:cs="Times New Roman"/>
          <w:sz w:val="24"/>
          <w:szCs w:val="24"/>
          <w:lang w:eastAsia="pl-PL"/>
        </w:rPr>
        <w:t xml:space="preserve"> 2017-2020.</w:t>
      </w:r>
    </w:p>
    <w:p w14:paraId="794CCAD3" w14:textId="77F17287" w:rsidR="004E2629" w:rsidRPr="007E5720" w:rsidRDefault="00C935BE" w:rsidP="00C935BE">
      <w:pPr>
        <w:spacing w:before="120" w:after="0" w:line="240" w:lineRule="auto"/>
        <w:ind w:left="284" w:right="-284" w:hanging="284"/>
        <w:jc w:val="both"/>
        <w:rPr>
          <w:rFonts w:ascii="Times New Roman" w:eastAsia="Times New Roman" w:hAnsi="Times New Roman" w:cs="Times New Roman"/>
          <w:b/>
          <w:bCs/>
          <w:sz w:val="24"/>
          <w:szCs w:val="24"/>
          <w:lang w:eastAsia="pl-PL"/>
        </w:rPr>
      </w:pPr>
      <w:r w:rsidRPr="007E5720">
        <w:rPr>
          <w:rFonts w:ascii="Times New Roman" w:eastAsia="Times New Roman" w:hAnsi="Times New Roman" w:cs="Times New Roman"/>
          <w:b/>
          <w:bCs/>
          <w:sz w:val="24"/>
          <w:szCs w:val="24"/>
          <w:lang w:eastAsia="pl-PL"/>
        </w:rPr>
        <w:t>II.</w:t>
      </w:r>
      <w:r w:rsidRPr="007E5720">
        <w:rPr>
          <w:rFonts w:ascii="Times New Roman" w:eastAsia="Times New Roman" w:hAnsi="Times New Roman" w:cs="Times New Roman"/>
          <w:b/>
          <w:bCs/>
          <w:sz w:val="24"/>
          <w:szCs w:val="24"/>
          <w:lang w:eastAsia="pl-PL"/>
        </w:rPr>
        <w:tab/>
      </w:r>
      <w:r w:rsidR="00F960AB" w:rsidRPr="007E5720">
        <w:rPr>
          <w:rFonts w:ascii="Times New Roman" w:eastAsia="Times New Roman" w:hAnsi="Times New Roman" w:cs="Times New Roman"/>
          <w:b/>
          <w:bCs/>
          <w:smallCaps/>
          <w:sz w:val="24"/>
          <w:szCs w:val="24"/>
          <w:u w:val="single"/>
          <w:lang w:eastAsia="pl-PL"/>
        </w:rPr>
        <w:t>OPIS PRZEDMIOTU ZAMÓWIENIA</w:t>
      </w:r>
    </w:p>
    <w:p w14:paraId="2982133D" w14:textId="26E2C132" w:rsidR="00F05831" w:rsidRPr="007E5720" w:rsidRDefault="00F05831" w:rsidP="00485C07">
      <w:pPr>
        <w:pStyle w:val="Akapitzlist"/>
        <w:keepNext/>
        <w:numPr>
          <w:ilvl w:val="0"/>
          <w:numId w:val="45"/>
        </w:numPr>
        <w:suppressAutoHyphens/>
        <w:spacing w:after="0" w:line="240" w:lineRule="auto"/>
        <w:ind w:left="425" w:right="-284" w:hanging="425"/>
        <w:jc w:val="both"/>
        <w:outlineLvl w:val="1"/>
        <w:rPr>
          <w:rFonts w:ascii="Times New Roman" w:hAnsi="Times New Roman" w:cs="Times New Roman"/>
          <w:bCs/>
          <w:sz w:val="24"/>
          <w:szCs w:val="24"/>
        </w:rPr>
      </w:pPr>
      <w:r w:rsidRPr="007E5720">
        <w:rPr>
          <w:rFonts w:ascii="Times New Roman" w:eastAsia="Times New Roman" w:hAnsi="Times New Roman" w:cs="Times New Roman"/>
          <w:sz w:val="24"/>
          <w:szCs w:val="24"/>
          <w:lang w:eastAsia="pl-PL"/>
        </w:rPr>
        <w:t>Przedmiotem niniejszego zamówienia</w:t>
      </w:r>
      <w:r w:rsidR="00E16E28" w:rsidRPr="007E5720">
        <w:rPr>
          <w:rFonts w:ascii="Times New Roman" w:eastAsia="Times New Roman" w:hAnsi="Times New Roman" w:cs="Times New Roman"/>
          <w:sz w:val="24"/>
          <w:szCs w:val="24"/>
          <w:lang w:eastAsia="pl-PL"/>
        </w:rPr>
        <w:t xml:space="preserve"> </w:t>
      </w:r>
      <w:r w:rsidR="004419D7" w:rsidRPr="007E5720">
        <w:rPr>
          <w:rFonts w:ascii="Times New Roman" w:eastAsia="Times New Roman" w:hAnsi="Times New Roman" w:cs="Times New Roman"/>
          <w:sz w:val="24"/>
          <w:szCs w:val="24"/>
          <w:lang w:eastAsia="pl-PL"/>
        </w:rPr>
        <w:t>jest</w:t>
      </w:r>
      <w:r w:rsidRPr="007E5720">
        <w:rPr>
          <w:rFonts w:ascii="Times New Roman" w:eastAsia="Times New Roman" w:hAnsi="Times New Roman" w:cs="Times New Roman"/>
          <w:sz w:val="24"/>
          <w:szCs w:val="24"/>
          <w:lang w:eastAsia="pl-PL"/>
        </w:rPr>
        <w:t xml:space="preserve"> </w:t>
      </w:r>
      <w:bookmarkStart w:id="3" w:name="_Hlk139632618"/>
      <w:r w:rsidR="00796A65" w:rsidRPr="007E5720">
        <w:rPr>
          <w:rFonts w:ascii="Times New Roman" w:eastAsia="Times New Roman" w:hAnsi="Times New Roman" w:cs="Times New Roman"/>
          <w:sz w:val="24"/>
          <w:szCs w:val="24"/>
          <w:lang w:eastAsia="pl-PL"/>
        </w:rPr>
        <w:t>dostaw</w:t>
      </w:r>
      <w:r w:rsidR="004419D7" w:rsidRPr="007E5720">
        <w:rPr>
          <w:rFonts w:ascii="Times New Roman" w:eastAsia="Times New Roman" w:hAnsi="Times New Roman" w:cs="Times New Roman"/>
          <w:sz w:val="24"/>
          <w:szCs w:val="24"/>
          <w:lang w:eastAsia="pl-PL"/>
        </w:rPr>
        <w:t>a</w:t>
      </w:r>
      <w:r w:rsidR="00E16E28" w:rsidRPr="007E5720">
        <w:rPr>
          <w:rFonts w:ascii="Times New Roman" w:eastAsia="Times New Roman" w:hAnsi="Times New Roman" w:cs="Times New Roman"/>
          <w:sz w:val="24"/>
          <w:szCs w:val="24"/>
          <w:lang w:eastAsia="pl-PL"/>
        </w:rPr>
        <w:t xml:space="preserve"> </w:t>
      </w:r>
      <w:bookmarkEnd w:id="3"/>
      <w:r w:rsidR="00B73C6A" w:rsidRPr="007E5720">
        <w:rPr>
          <w:rFonts w:ascii="Times New Roman" w:eastAsia="Times New Roman" w:hAnsi="Times New Roman" w:cs="Times New Roman"/>
          <w:sz w:val="24"/>
          <w:szCs w:val="24"/>
          <w:lang w:eastAsia="pl-PL"/>
        </w:rPr>
        <w:t xml:space="preserve">sprzętu medycznego z podziałem na </w:t>
      </w:r>
      <w:r w:rsidR="005C4B38" w:rsidRPr="007E5720">
        <w:rPr>
          <w:rFonts w:ascii="Times New Roman" w:eastAsia="Times New Roman" w:hAnsi="Times New Roman" w:cs="Times New Roman"/>
          <w:sz w:val="24"/>
          <w:szCs w:val="24"/>
          <w:lang w:eastAsia="pl-PL"/>
        </w:rPr>
        <w:t>3</w:t>
      </w:r>
      <w:r w:rsidR="00D00A82" w:rsidRPr="007E5720">
        <w:rPr>
          <w:rFonts w:ascii="Times New Roman" w:eastAsia="Times New Roman" w:hAnsi="Times New Roman" w:cs="Times New Roman"/>
          <w:sz w:val="24"/>
          <w:szCs w:val="24"/>
          <w:lang w:eastAsia="pl-PL"/>
        </w:rPr>
        <w:t xml:space="preserve"> </w:t>
      </w:r>
      <w:r w:rsidR="00B73C6A" w:rsidRPr="007E5720">
        <w:rPr>
          <w:rFonts w:ascii="Times New Roman" w:eastAsia="Times New Roman" w:hAnsi="Times New Roman" w:cs="Times New Roman"/>
          <w:sz w:val="24"/>
          <w:szCs w:val="24"/>
          <w:lang w:eastAsia="pl-PL"/>
        </w:rPr>
        <w:t>pakiety.</w:t>
      </w:r>
    </w:p>
    <w:p w14:paraId="7E28E2D3" w14:textId="3C7D82CC" w:rsidR="00F05831" w:rsidRPr="007E5720" w:rsidRDefault="00F05831" w:rsidP="00485C07">
      <w:pPr>
        <w:pStyle w:val="Akapitzlist"/>
        <w:numPr>
          <w:ilvl w:val="0"/>
          <w:numId w:val="45"/>
        </w:numPr>
        <w:suppressAutoHyphens/>
        <w:spacing w:after="0" w:line="240" w:lineRule="auto"/>
        <w:ind w:left="425" w:right="-284" w:hanging="425"/>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Przedmiot zamówienia określony jest w Wspólnym Słowniku Zamówień CPV kodem:</w:t>
      </w:r>
    </w:p>
    <w:p w14:paraId="407D09E9" w14:textId="34A75BDA" w:rsidR="00C05742" w:rsidRPr="007E5720" w:rsidRDefault="00EB1679" w:rsidP="00C935BE">
      <w:pPr>
        <w:suppressAutoHyphens/>
        <w:spacing w:after="0" w:line="240" w:lineRule="auto"/>
        <w:ind w:left="425" w:right="-284"/>
        <w:jc w:val="both"/>
        <w:rPr>
          <w:rFonts w:ascii="Times New Roman" w:eastAsia="Times New Roman" w:hAnsi="Times New Roman" w:cs="Times New Roman"/>
          <w:sz w:val="24"/>
          <w:szCs w:val="24"/>
          <w:lang w:eastAsia="pl-PL"/>
        </w:rPr>
      </w:pPr>
      <w:bookmarkStart w:id="4" w:name="_Hlk139630027"/>
      <w:r w:rsidRPr="007E5720">
        <w:rPr>
          <w:rFonts w:ascii="Times New Roman" w:eastAsia="Times New Roman" w:hAnsi="Times New Roman" w:cs="Times New Roman"/>
          <w:sz w:val="24"/>
          <w:szCs w:val="24"/>
          <w:lang w:eastAsia="pl-PL"/>
        </w:rPr>
        <w:t>331</w:t>
      </w:r>
      <w:r w:rsidR="00B73C6A" w:rsidRPr="007E5720">
        <w:rPr>
          <w:rFonts w:ascii="Times New Roman" w:eastAsia="Times New Roman" w:hAnsi="Times New Roman" w:cs="Times New Roman"/>
          <w:sz w:val="24"/>
          <w:szCs w:val="24"/>
          <w:lang w:eastAsia="pl-PL"/>
        </w:rPr>
        <w:t>000</w:t>
      </w:r>
      <w:r w:rsidR="00CE379C" w:rsidRPr="007E5720">
        <w:rPr>
          <w:rFonts w:ascii="Times New Roman" w:eastAsia="Times New Roman" w:hAnsi="Times New Roman" w:cs="Times New Roman"/>
          <w:sz w:val="24"/>
          <w:szCs w:val="24"/>
          <w:lang w:eastAsia="pl-PL"/>
        </w:rPr>
        <w:t>00-</w:t>
      </w:r>
      <w:r w:rsidR="00B73C6A" w:rsidRPr="007E5720">
        <w:rPr>
          <w:rFonts w:ascii="Times New Roman" w:eastAsia="Times New Roman" w:hAnsi="Times New Roman" w:cs="Times New Roman"/>
          <w:sz w:val="24"/>
          <w:szCs w:val="24"/>
          <w:lang w:eastAsia="pl-PL"/>
        </w:rPr>
        <w:t>1</w:t>
      </w:r>
      <w:r w:rsidR="00CE379C" w:rsidRPr="007E5720">
        <w:rPr>
          <w:rFonts w:ascii="Times New Roman" w:eastAsia="Times New Roman" w:hAnsi="Times New Roman" w:cs="Times New Roman"/>
          <w:sz w:val="24"/>
          <w:szCs w:val="24"/>
          <w:lang w:eastAsia="pl-PL"/>
        </w:rPr>
        <w:t xml:space="preserve"> Urządzenia </w:t>
      </w:r>
      <w:r w:rsidR="00B73C6A" w:rsidRPr="007E5720">
        <w:rPr>
          <w:rFonts w:ascii="Times New Roman" w:eastAsia="Times New Roman" w:hAnsi="Times New Roman" w:cs="Times New Roman"/>
          <w:sz w:val="24"/>
          <w:szCs w:val="24"/>
          <w:lang w:eastAsia="pl-PL"/>
        </w:rPr>
        <w:t>medyczne</w:t>
      </w:r>
    </w:p>
    <w:p w14:paraId="30532150" w14:textId="22787126" w:rsidR="00C05742" w:rsidRPr="007E5720" w:rsidRDefault="00C05742" w:rsidP="00485C07">
      <w:pPr>
        <w:pStyle w:val="Akapitzlist"/>
        <w:numPr>
          <w:ilvl w:val="0"/>
          <w:numId w:val="45"/>
        </w:numPr>
        <w:suppressAutoHyphens/>
        <w:spacing w:after="0" w:line="240" w:lineRule="auto"/>
        <w:ind w:left="425" w:right="-284" w:hanging="425"/>
        <w:jc w:val="both"/>
        <w:rPr>
          <w:rFonts w:ascii="Times New Roman" w:eastAsia="Times New Roman" w:hAnsi="Times New Roman" w:cs="Times New Roman"/>
          <w:sz w:val="24"/>
          <w:szCs w:val="24"/>
          <w:lang w:eastAsia="pl-PL"/>
        </w:rPr>
      </w:pPr>
      <w:r w:rsidRPr="007E5720">
        <w:rPr>
          <w:rFonts w:ascii="Times New Roman" w:hAnsi="Times New Roman" w:cs="Times New Roman"/>
          <w:sz w:val="24"/>
          <w:szCs w:val="24"/>
        </w:rPr>
        <w:t xml:space="preserve">Szczegółowy opis przedmiotu zamówienia (wymagane parametry techniczno-eksploatacyjne tzw. warunki graniczne) został określony w </w:t>
      </w:r>
      <w:r w:rsidRPr="007E5720">
        <w:rPr>
          <w:rFonts w:ascii="Times New Roman" w:hAnsi="Times New Roman" w:cs="Times New Roman"/>
          <w:b/>
          <w:bCs/>
          <w:sz w:val="24"/>
          <w:szCs w:val="24"/>
        </w:rPr>
        <w:t xml:space="preserve">załączniku nr </w:t>
      </w:r>
      <w:r w:rsidR="00B73C6A" w:rsidRPr="007E5720">
        <w:rPr>
          <w:rFonts w:ascii="Times New Roman" w:hAnsi="Times New Roman" w:cs="Times New Roman"/>
          <w:b/>
          <w:bCs/>
          <w:sz w:val="24"/>
          <w:szCs w:val="24"/>
        </w:rPr>
        <w:t>3</w:t>
      </w:r>
      <w:r w:rsidRPr="007E5720">
        <w:rPr>
          <w:rFonts w:ascii="Times New Roman" w:hAnsi="Times New Roman" w:cs="Times New Roman"/>
          <w:b/>
          <w:bCs/>
          <w:sz w:val="24"/>
          <w:szCs w:val="24"/>
        </w:rPr>
        <w:t xml:space="preserve"> do SWZ</w:t>
      </w:r>
      <w:r w:rsidRPr="007E5720">
        <w:rPr>
          <w:rFonts w:ascii="Times New Roman" w:hAnsi="Times New Roman" w:cs="Times New Roman"/>
          <w:sz w:val="24"/>
          <w:szCs w:val="24"/>
        </w:rPr>
        <w:t xml:space="preserve"> po </w:t>
      </w:r>
      <w:r w:rsidR="00C775C6" w:rsidRPr="007E5720">
        <w:rPr>
          <w:rFonts w:ascii="Times New Roman" w:hAnsi="Times New Roman" w:cs="Times New Roman"/>
          <w:sz w:val="24"/>
          <w:szCs w:val="24"/>
        </w:rPr>
        <w:t>wypełnieniu,</w:t>
      </w:r>
      <w:r w:rsidRPr="007E5720">
        <w:rPr>
          <w:rFonts w:ascii="Times New Roman" w:hAnsi="Times New Roman" w:cs="Times New Roman"/>
          <w:sz w:val="24"/>
          <w:szCs w:val="24"/>
        </w:rPr>
        <w:t xml:space="preserve"> którego przedmiotowy załącznik musi zostać dołączony do oferty wraz z dokumentami na potwierdzenie wymaganych i oferowanych przez Wykonawcę parametrów.</w:t>
      </w:r>
    </w:p>
    <w:bookmarkEnd w:id="4"/>
    <w:p w14:paraId="557FDE58" w14:textId="77777777" w:rsidR="00C05742" w:rsidRPr="007E5720" w:rsidRDefault="00C05742" w:rsidP="00485C07">
      <w:pPr>
        <w:pStyle w:val="Akapitzlist"/>
        <w:numPr>
          <w:ilvl w:val="0"/>
          <w:numId w:val="45"/>
        </w:numPr>
        <w:suppressAutoHyphens/>
        <w:spacing w:after="0" w:line="240" w:lineRule="auto"/>
        <w:ind w:left="425" w:right="-284" w:hanging="425"/>
        <w:jc w:val="both"/>
        <w:rPr>
          <w:rFonts w:ascii="Times New Roman" w:eastAsia="Times New Roman" w:hAnsi="Times New Roman" w:cs="Times New Roman"/>
          <w:sz w:val="24"/>
          <w:szCs w:val="24"/>
          <w:lang w:eastAsia="pl-PL"/>
        </w:rPr>
      </w:pPr>
      <w:r w:rsidRPr="007E5720">
        <w:rPr>
          <w:rFonts w:ascii="Times New Roman" w:hAnsi="Times New Roman" w:cs="Times New Roman"/>
          <w:sz w:val="24"/>
          <w:szCs w:val="24"/>
        </w:rPr>
        <w:t>Urządzenie będące przedmiotem niniejszego zamówienia musi być:</w:t>
      </w:r>
    </w:p>
    <w:p w14:paraId="74C70C6C" w14:textId="77777777" w:rsidR="00210932" w:rsidRPr="007E5720" w:rsidRDefault="00C05742" w:rsidP="00C935BE">
      <w:pPr>
        <w:pStyle w:val="Akapitzlist"/>
        <w:suppressAutoHyphens/>
        <w:spacing w:after="0" w:line="240" w:lineRule="auto"/>
        <w:ind w:left="538" w:right="-284" w:hanging="113"/>
        <w:jc w:val="both"/>
        <w:rPr>
          <w:rFonts w:ascii="Times New Roman" w:hAnsi="Times New Roman" w:cs="Times New Roman"/>
          <w:sz w:val="24"/>
          <w:szCs w:val="24"/>
        </w:rPr>
      </w:pPr>
      <w:r w:rsidRPr="007E5720">
        <w:rPr>
          <w:rFonts w:ascii="Times New Roman" w:hAnsi="Times New Roman" w:cs="Times New Roman"/>
          <w:sz w:val="24"/>
          <w:szCs w:val="24"/>
        </w:rPr>
        <w:t>-</w:t>
      </w:r>
      <w:r w:rsidR="00210932" w:rsidRPr="007E5720">
        <w:rPr>
          <w:rFonts w:ascii="Times New Roman" w:hAnsi="Times New Roman" w:cs="Times New Roman"/>
          <w:sz w:val="24"/>
          <w:szCs w:val="24"/>
        </w:rPr>
        <w:tab/>
      </w:r>
      <w:r w:rsidRPr="007E5720">
        <w:rPr>
          <w:rFonts w:ascii="Times New Roman" w:hAnsi="Times New Roman" w:cs="Times New Roman"/>
          <w:sz w:val="24"/>
          <w:szCs w:val="24"/>
        </w:rPr>
        <w:t xml:space="preserve">Fabrycznie nowe, nieużywane, kompletne, w pełni sprawne, </w:t>
      </w:r>
      <w:proofErr w:type="spellStart"/>
      <w:r w:rsidRPr="007E5720">
        <w:rPr>
          <w:rStyle w:val="Uwydatnienie"/>
          <w:rFonts w:ascii="Times New Roman" w:hAnsi="Times New Roman" w:cs="Times New Roman"/>
          <w:i w:val="0"/>
          <w:iCs w:val="0"/>
          <w:sz w:val="24"/>
          <w:szCs w:val="24"/>
        </w:rPr>
        <w:t>nierekondycjonowan</w:t>
      </w:r>
      <w:r w:rsidR="00210932" w:rsidRPr="007E5720">
        <w:rPr>
          <w:rStyle w:val="Uwydatnienie"/>
          <w:rFonts w:ascii="Times New Roman" w:hAnsi="Times New Roman" w:cs="Times New Roman"/>
          <w:i w:val="0"/>
          <w:iCs w:val="0"/>
          <w:sz w:val="24"/>
          <w:szCs w:val="24"/>
        </w:rPr>
        <w:t>e</w:t>
      </w:r>
      <w:proofErr w:type="spellEnd"/>
      <w:r w:rsidRPr="007E5720">
        <w:rPr>
          <w:rFonts w:ascii="Times New Roman" w:hAnsi="Times New Roman" w:cs="Times New Roman"/>
          <w:sz w:val="24"/>
          <w:szCs w:val="24"/>
        </w:rPr>
        <w:t xml:space="preserve"> oraz nie powystawowe;</w:t>
      </w:r>
    </w:p>
    <w:p w14:paraId="00D9374A" w14:textId="77777777" w:rsidR="00210932" w:rsidRPr="007E5720" w:rsidRDefault="00210932" w:rsidP="00C935BE">
      <w:pPr>
        <w:pStyle w:val="Akapitzlist"/>
        <w:suppressAutoHyphens/>
        <w:spacing w:after="0" w:line="240" w:lineRule="auto"/>
        <w:ind w:left="538" w:right="-284" w:hanging="113"/>
        <w:jc w:val="both"/>
        <w:rPr>
          <w:rFonts w:ascii="Times New Roman" w:hAnsi="Times New Roman" w:cs="Times New Roman"/>
          <w:sz w:val="24"/>
          <w:szCs w:val="24"/>
        </w:rPr>
      </w:pPr>
      <w:r w:rsidRPr="007E5720">
        <w:rPr>
          <w:rFonts w:ascii="Times New Roman" w:hAnsi="Times New Roman" w:cs="Times New Roman"/>
          <w:sz w:val="24"/>
          <w:szCs w:val="24"/>
        </w:rPr>
        <w:t>-</w:t>
      </w:r>
      <w:r w:rsidRPr="007E5720">
        <w:rPr>
          <w:rFonts w:ascii="Times New Roman" w:hAnsi="Times New Roman" w:cs="Times New Roman"/>
          <w:sz w:val="24"/>
          <w:szCs w:val="24"/>
        </w:rPr>
        <w:tab/>
      </w:r>
      <w:r w:rsidR="00C05742" w:rsidRPr="007E5720">
        <w:rPr>
          <w:rFonts w:ascii="Times New Roman" w:hAnsi="Times New Roman" w:cs="Times New Roman"/>
          <w:sz w:val="24"/>
          <w:szCs w:val="24"/>
        </w:rPr>
        <w:t>Oznakowane symbolem CE</w:t>
      </w:r>
      <w:r w:rsidRPr="007E5720">
        <w:rPr>
          <w:rFonts w:ascii="Times New Roman" w:hAnsi="Times New Roman" w:cs="Times New Roman"/>
          <w:sz w:val="24"/>
          <w:szCs w:val="24"/>
        </w:rPr>
        <w:t>;</w:t>
      </w:r>
    </w:p>
    <w:p w14:paraId="523B0181" w14:textId="77777777" w:rsidR="00210932" w:rsidRPr="007E5720" w:rsidRDefault="00210932" w:rsidP="00C935BE">
      <w:pPr>
        <w:pStyle w:val="Akapitzlist"/>
        <w:suppressAutoHyphens/>
        <w:spacing w:after="0" w:line="240" w:lineRule="auto"/>
        <w:ind w:left="538" w:right="-284" w:hanging="113"/>
        <w:jc w:val="both"/>
        <w:rPr>
          <w:rFonts w:ascii="Times New Roman" w:hAnsi="Times New Roman" w:cs="Times New Roman"/>
          <w:sz w:val="24"/>
          <w:szCs w:val="24"/>
        </w:rPr>
      </w:pPr>
      <w:r w:rsidRPr="007E5720">
        <w:rPr>
          <w:rFonts w:ascii="Times New Roman" w:hAnsi="Times New Roman" w:cs="Times New Roman"/>
          <w:sz w:val="24"/>
          <w:szCs w:val="24"/>
        </w:rPr>
        <w:t>-</w:t>
      </w:r>
      <w:r w:rsidRPr="007E5720">
        <w:rPr>
          <w:rFonts w:ascii="Times New Roman" w:hAnsi="Times New Roman" w:cs="Times New Roman"/>
          <w:sz w:val="24"/>
          <w:szCs w:val="24"/>
        </w:rPr>
        <w:tab/>
      </w:r>
      <w:r w:rsidR="00C05742" w:rsidRPr="007E5720">
        <w:rPr>
          <w:rFonts w:ascii="Times New Roman" w:hAnsi="Times New Roman" w:cs="Times New Roman"/>
          <w:sz w:val="24"/>
          <w:szCs w:val="24"/>
        </w:rPr>
        <w:t>Nieobciążone żadnymi prawami osób trzecich</w:t>
      </w:r>
      <w:r w:rsidRPr="007E5720">
        <w:rPr>
          <w:rFonts w:ascii="Times New Roman" w:hAnsi="Times New Roman" w:cs="Times New Roman"/>
          <w:sz w:val="24"/>
          <w:szCs w:val="24"/>
        </w:rPr>
        <w:t>;</w:t>
      </w:r>
    </w:p>
    <w:p w14:paraId="08FBF738" w14:textId="3923C392" w:rsidR="00C232C6" w:rsidRPr="007E5720" w:rsidRDefault="00210932" w:rsidP="00853112">
      <w:pPr>
        <w:pStyle w:val="Akapitzlist"/>
        <w:suppressAutoHyphens/>
        <w:spacing w:after="0" w:line="240" w:lineRule="auto"/>
        <w:ind w:left="538" w:right="-284" w:hanging="113"/>
        <w:jc w:val="both"/>
        <w:rPr>
          <w:rFonts w:ascii="Times New Roman" w:hAnsi="Times New Roman" w:cs="Times New Roman"/>
          <w:sz w:val="24"/>
          <w:szCs w:val="24"/>
        </w:rPr>
      </w:pPr>
      <w:r w:rsidRPr="007E5720">
        <w:rPr>
          <w:rFonts w:ascii="Times New Roman" w:hAnsi="Times New Roman" w:cs="Times New Roman"/>
          <w:sz w:val="24"/>
          <w:szCs w:val="24"/>
        </w:rPr>
        <w:t>-</w:t>
      </w:r>
      <w:r w:rsidRPr="007E5720">
        <w:rPr>
          <w:rFonts w:ascii="Times New Roman" w:hAnsi="Times New Roman" w:cs="Times New Roman"/>
          <w:sz w:val="24"/>
          <w:szCs w:val="24"/>
        </w:rPr>
        <w:tab/>
      </w:r>
      <w:r w:rsidR="00C05742" w:rsidRPr="007E5720">
        <w:rPr>
          <w:rFonts w:ascii="Times New Roman" w:hAnsi="Times New Roman" w:cs="Times New Roman"/>
          <w:sz w:val="24"/>
          <w:szCs w:val="24"/>
        </w:rPr>
        <w:t xml:space="preserve">Dopuszczone do obrotu i do używania  w placówkach służby zdrowia na terenie Polski, tj. </w:t>
      </w:r>
      <w:r w:rsidR="00853112" w:rsidRPr="007E5720">
        <w:rPr>
          <w:rFonts w:ascii="Times New Roman" w:hAnsi="Times New Roman" w:cs="Times New Roman"/>
          <w:sz w:val="24"/>
          <w:szCs w:val="24"/>
        </w:rPr>
        <w:t xml:space="preserve">z dnia 7 kwietnia 2022 r. o wyrobach medycznych (Dz. U. z 2022 r. poz. 974, z 2023 r. poz. 1938) </w:t>
      </w:r>
      <w:r w:rsidR="00C05742" w:rsidRPr="007E5720">
        <w:rPr>
          <w:rFonts w:ascii="Times New Roman" w:hAnsi="Times New Roman" w:cs="Times New Roman"/>
          <w:sz w:val="24"/>
          <w:szCs w:val="24"/>
        </w:rPr>
        <w:t>muszą odpowiadać standardom jakościowym i technicznym wynikającym z funkcji i przeznaczenia.</w:t>
      </w:r>
    </w:p>
    <w:p w14:paraId="3498E258" w14:textId="28A612F8" w:rsidR="0051585F" w:rsidRPr="007E5720" w:rsidRDefault="00F05831" w:rsidP="00485C07">
      <w:pPr>
        <w:pStyle w:val="Akapitzlist"/>
        <w:numPr>
          <w:ilvl w:val="0"/>
          <w:numId w:val="45"/>
        </w:numPr>
        <w:suppressAutoHyphens/>
        <w:spacing w:after="0" w:line="240" w:lineRule="auto"/>
        <w:ind w:left="425" w:right="-284" w:hanging="425"/>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Zamawiający</w:t>
      </w:r>
      <w:r w:rsidR="00916A25" w:rsidRPr="007E5720">
        <w:rPr>
          <w:rFonts w:ascii="Times New Roman" w:eastAsia="Times New Roman" w:hAnsi="Times New Roman" w:cs="Times New Roman"/>
          <w:sz w:val="24"/>
          <w:szCs w:val="24"/>
          <w:lang w:eastAsia="pl-PL"/>
        </w:rPr>
        <w:t xml:space="preserve"> </w:t>
      </w:r>
      <w:r w:rsidRPr="007E5720">
        <w:rPr>
          <w:rFonts w:ascii="Times New Roman" w:eastAsia="Times New Roman" w:hAnsi="Times New Roman" w:cs="Times New Roman"/>
          <w:sz w:val="24"/>
          <w:szCs w:val="24"/>
          <w:lang w:eastAsia="pl-PL"/>
        </w:rPr>
        <w:t>dopuszcza składanie ofert częściowych</w:t>
      </w:r>
      <w:r w:rsidR="00916A25" w:rsidRPr="007E5720">
        <w:rPr>
          <w:rFonts w:ascii="Times New Roman" w:eastAsia="Times New Roman" w:hAnsi="Times New Roman" w:cs="Times New Roman"/>
          <w:sz w:val="24"/>
          <w:szCs w:val="24"/>
          <w:lang w:eastAsia="pl-PL"/>
        </w:rPr>
        <w:t>.</w:t>
      </w:r>
      <w:r w:rsidR="001C7585" w:rsidRPr="007E5720">
        <w:rPr>
          <w:rFonts w:ascii="Times New Roman" w:eastAsia="Times New Roman" w:hAnsi="Times New Roman" w:cs="Times New Roman"/>
          <w:sz w:val="24"/>
          <w:szCs w:val="24"/>
          <w:lang w:eastAsia="pl-PL"/>
        </w:rPr>
        <w:t xml:space="preserve"> </w:t>
      </w:r>
    </w:p>
    <w:p w14:paraId="0796665D" w14:textId="31E8F432" w:rsidR="00386A93" w:rsidRPr="007E5720" w:rsidRDefault="00386A93" w:rsidP="00485C07">
      <w:pPr>
        <w:pStyle w:val="Akapitzlist"/>
        <w:numPr>
          <w:ilvl w:val="0"/>
          <w:numId w:val="45"/>
        </w:numPr>
        <w:suppressAutoHyphens/>
        <w:spacing w:after="0" w:line="240" w:lineRule="auto"/>
        <w:ind w:left="425" w:right="-284" w:hanging="425"/>
        <w:jc w:val="both"/>
        <w:rPr>
          <w:rFonts w:ascii="Times New Roman" w:eastAsia="Times New Roman" w:hAnsi="Times New Roman" w:cs="Times New Roman"/>
          <w:sz w:val="24"/>
          <w:szCs w:val="24"/>
          <w:lang w:eastAsia="pl-PL"/>
        </w:rPr>
      </w:pPr>
      <w:r w:rsidRPr="007E5720">
        <w:rPr>
          <w:rFonts w:ascii="Times New Roman" w:hAnsi="Times New Roman" w:cs="Times New Roman"/>
          <w:sz w:val="24"/>
          <w:szCs w:val="24"/>
        </w:rPr>
        <w:t>Wykonawca może złożyć ofertę na dowolną liczbę części zamówienia</w:t>
      </w:r>
      <w:r w:rsidR="00284DA3" w:rsidRPr="007E5720">
        <w:rPr>
          <w:rFonts w:ascii="Times New Roman" w:hAnsi="Times New Roman" w:cs="Times New Roman"/>
          <w:sz w:val="24"/>
          <w:szCs w:val="24"/>
        </w:rPr>
        <w:t>.</w:t>
      </w:r>
    </w:p>
    <w:p w14:paraId="771CA3CE" w14:textId="538783BB" w:rsidR="00C128B5" w:rsidRPr="007E5720" w:rsidRDefault="00C128B5" w:rsidP="00485C07">
      <w:pPr>
        <w:pStyle w:val="Bezodstpw"/>
        <w:numPr>
          <w:ilvl w:val="0"/>
          <w:numId w:val="45"/>
        </w:numPr>
        <w:ind w:left="425" w:right="-284" w:hanging="425"/>
        <w:jc w:val="both"/>
        <w:rPr>
          <w:rFonts w:ascii="Times New Roman" w:hAnsi="Times New Roman"/>
        </w:rPr>
      </w:pPr>
      <w:r w:rsidRPr="007E5720">
        <w:rPr>
          <w:rFonts w:ascii="Times New Roman" w:hAnsi="Times New Roman"/>
          <w:sz w:val="24"/>
          <w:szCs w:val="24"/>
        </w:rPr>
        <w:t>Pakiety</w:t>
      </w:r>
      <w:r w:rsidR="00210932" w:rsidRPr="007E5720">
        <w:rPr>
          <w:rFonts w:ascii="Times New Roman" w:hAnsi="Times New Roman"/>
          <w:sz w:val="24"/>
          <w:szCs w:val="24"/>
        </w:rPr>
        <w:t>/części</w:t>
      </w:r>
      <w:r w:rsidRPr="007E5720">
        <w:rPr>
          <w:rFonts w:ascii="Times New Roman" w:hAnsi="Times New Roman"/>
          <w:b/>
          <w:bCs/>
          <w:sz w:val="24"/>
          <w:szCs w:val="24"/>
        </w:rPr>
        <w:t xml:space="preserve"> </w:t>
      </w:r>
      <w:r w:rsidRPr="007E5720">
        <w:rPr>
          <w:rFonts w:ascii="Times New Roman" w:hAnsi="Times New Roman"/>
          <w:sz w:val="24"/>
          <w:szCs w:val="24"/>
        </w:rPr>
        <w:t>nie mogą być dzielone przez Wykonawców, oferty nie zawierające pełnego zakresu</w:t>
      </w:r>
      <w:r w:rsidR="00CC67F3" w:rsidRPr="007E5720">
        <w:rPr>
          <w:rFonts w:ascii="Times New Roman" w:hAnsi="Times New Roman"/>
          <w:sz w:val="24"/>
          <w:szCs w:val="24"/>
        </w:rPr>
        <w:t xml:space="preserve"> </w:t>
      </w:r>
      <w:r w:rsidRPr="007E5720">
        <w:rPr>
          <w:rFonts w:ascii="Times New Roman" w:hAnsi="Times New Roman"/>
          <w:sz w:val="24"/>
          <w:szCs w:val="24"/>
        </w:rPr>
        <w:t>przedmiotu zamówienia określonego w zadaniu częściowym zostaną odrzucone.</w:t>
      </w:r>
    </w:p>
    <w:p w14:paraId="1F3F7E98" w14:textId="2D912308" w:rsidR="00F05831" w:rsidRPr="007E5720" w:rsidRDefault="00F05831" w:rsidP="00485C07">
      <w:pPr>
        <w:pStyle w:val="Akapitzlist"/>
        <w:numPr>
          <w:ilvl w:val="0"/>
          <w:numId w:val="45"/>
        </w:numPr>
        <w:suppressAutoHyphens/>
        <w:spacing w:after="0" w:line="240" w:lineRule="auto"/>
        <w:ind w:left="425" w:right="-284" w:hanging="425"/>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Zamawiający nie dopuszcza składania ofert wariantowych.</w:t>
      </w:r>
    </w:p>
    <w:p w14:paraId="61E8536D" w14:textId="0EB7D4FF" w:rsidR="00F05831" w:rsidRPr="007E5720" w:rsidRDefault="00F05831" w:rsidP="00485C07">
      <w:pPr>
        <w:pStyle w:val="Akapitzlist"/>
        <w:numPr>
          <w:ilvl w:val="0"/>
          <w:numId w:val="45"/>
        </w:numPr>
        <w:suppressAutoHyphens/>
        <w:spacing w:after="0" w:line="240" w:lineRule="auto"/>
        <w:ind w:left="425" w:right="-284" w:hanging="425"/>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Zamawiający nie przewiduje przeprowadzenia aukcji elektronicznej.</w:t>
      </w:r>
    </w:p>
    <w:p w14:paraId="28D55E02" w14:textId="0011F13D" w:rsidR="00F05831" w:rsidRPr="007E5720" w:rsidRDefault="00F05831" w:rsidP="00485C07">
      <w:pPr>
        <w:pStyle w:val="Akapitzlist"/>
        <w:numPr>
          <w:ilvl w:val="0"/>
          <w:numId w:val="45"/>
        </w:numPr>
        <w:suppressAutoHyphens/>
        <w:spacing w:after="0" w:line="240" w:lineRule="auto"/>
        <w:ind w:left="425" w:right="-284" w:hanging="425"/>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 xml:space="preserve">Zamawiający nie przewiduje udzielania zamówień, o których mowa w art. 214 ust 1 pkt 7 </w:t>
      </w:r>
      <w:proofErr w:type="spellStart"/>
      <w:r w:rsidR="00210932" w:rsidRPr="007E5720">
        <w:rPr>
          <w:rFonts w:ascii="Times New Roman" w:eastAsia="Times New Roman" w:hAnsi="Times New Roman" w:cs="Times New Roman"/>
          <w:sz w:val="24"/>
          <w:szCs w:val="24"/>
          <w:lang w:eastAsia="pl-PL"/>
        </w:rPr>
        <w:t>P</w:t>
      </w:r>
      <w:r w:rsidRPr="007E5720">
        <w:rPr>
          <w:rFonts w:ascii="Times New Roman" w:eastAsia="Times New Roman" w:hAnsi="Times New Roman" w:cs="Times New Roman"/>
          <w:sz w:val="24"/>
          <w:szCs w:val="24"/>
          <w:lang w:eastAsia="pl-PL"/>
        </w:rPr>
        <w:t>zp</w:t>
      </w:r>
      <w:proofErr w:type="spellEnd"/>
      <w:r w:rsidR="00F84718" w:rsidRPr="007E5720">
        <w:rPr>
          <w:rFonts w:ascii="Times New Roman" w:eastAsia="Times New Roman" w:hAnsi="Times New Roman" w:cs="Times New Roman"/>
          <w:sz w:val="24"/>
          <w:szCs w:val="24"/>
          <w:lang w:eastAsia="pl-PL"/>
        </w:rPr>
        <w:t>.</w:t>
      </w:r>
    </w:p>
    <w:p w14:paraId="1C842B4D" w14:textId="2A364E43" w:rsidR="00F05831" w:rsidRPr="007E5720" w:rsidRDefault="00F05831" w:rsidP="00485C07">
      <w:pPr>
        <w:pStyle w:val="Akapitzlist"/>
        <w:numPr>
          <w:ilvl w:val="0"/>
          <w:numId w:val="45"/>
        </w:numPr>
        <w:suppressAutoHyphens/>
        <w:spacing w:after="0" w:line="240" w:lineRule="auto"/>
        <w:ind w:left="425" w:right="-284" w:hanging="425"/>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Zamawiający nie przewiduje zwrotu kosztów udziału w postępowaniu.</w:t>
      </w:r>
    </w:p>
    <w:p w14:paraId="157DE1C5" w14:textId="08B193F8" w:rsidR="00F05831" w:rsidRPr="007E5720" w:rsidRDefault="00F05831" w:rsidP="00485C07">
      <w:pPr>
        <w:pStyle w:val="Akapitzlist"/>
        <w:numPr>
          <w:ilvl w:val="0"/>
          <w:numId w:val="45"/>
        </w:numPr>
        <w:suppressAutoHyphens/>
        <w:spacing w:after="0" w:line="240" w:lineRule="auto"/>
        <w:ind w:left="425" w:right="-284" w:hanging="425"/>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Zamawiający nie prowadzi postępowania w celu zawarcia umowy ramowej.</w:t>
      </w:r>
    </w:p>
    <w:p w14:paraId="194B1045" w14:textId="6BA8B84F" w:rsidR="00F05831" w:rsidRPr="007E5720" w:rsidRDefault="00F05831" w:rsidP="00485C07">
      <w:pPr>
        <w:pStyle w:val="Akapitzlist"/>
        <w:numPr>
          <w:ilvl w:val="0"/>
          <w:numId w:val="45"/>
        </w:numPr>
        <w:shd w:val="clear" w:color="auto" w:fill="FFFFFF" w:themeFill="background1"/>
        <w:suppressAutoHyphens/>
        <w:spacing w:after="0" w:line="240" w:lineRule="auto"/>
        <w:ind w:left="425" w:right="-284" w:hanging="425"/>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Wykonawca może powierzyć wykonanie części zamówienia podwykonawcy (podwykonawcom). Zamawiający nie zastrzega obowiązku osobistego wykonania przez Wykonawcę kluczowych części zamówienia.</w:t>
      </w:r>
    </w:p>
    <w:p w14:paraId="6FBBE867" w14:textId="6597E2DB" w:rsidR="00F05831" w:rsidRPr="007E5720" w:rsidRDefault="00F05831" w:rsidP="00485C07">
      <w:pPr>
        <w:pStyle w:val="Akapitzlist"/>
        <w:numPr>
          <w:ilvl w:val="0"/>
          <w:numId w:val="45"/>
        </w:numPr>
        <w:shd w:val="clear" w:color="auto" w:fill="FFFFFF" w:themeFill="background1"/>
        <w:suppressAutoHyphens/>
        <w:spacing w:after="0" w:line="240" w:lineRule="auto"/>
        <w:ind w:left="425" w:right="-284" w:hanging="425"/>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Zamawiający wymaga, aby w przypadku powierzenia części zamówienia podwykonawcom, Wykonawca wskazał w ofercie części zamówienia, których wykonanie zamierza powierzyć podwykonawcom oraz podał nazwy tych podwykonawców (o ile są mu wiadome na tym etapie) nazwy (firmy) tych podwykonawców.</w:t>
      </w:r>
    </w:p>
    <w:p w14:paraId="04631FF0" w14:textId="77839EF5" w:rsidR="00F05831" w:rsidRPr="007E5720" w:rsidRDefault="00F05831" w:rsidP="00485C07">
      <w:pPr>
        <w:pStyle w:val="Akapitzlist"/>
        <w:numPr>
          <w:ilvl w:val="0"/>
          <w:numId w:val="45"/>
        </w:numPr>
        <w:suppressAutoHyphens/>
        <w:spacing w:after="0" w:line="240" w:lineRule="auto"/>
        <w:ind w:left="425" w:right="-284" w:hanging="425"/>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Powierzenie części zamówienia podwykonawcom nie zwalnia Wykonawcy z odpowiedzialności za należyte wykonanie zamówienia.</w:t>
      </w:r>
    </w:p>
    <w:p w14:paraId="3D715849" w14:textId="59650D66" w:rsidR="00A748BC" w:rsidRPr="007E5720" w:rsidRDefault="00A748BC" w:rsidP="00485C07">
      <w:pPr>
        <w:numPr>
          <w:ilvl w:val="0"/>
          <w:numId w:val="45"/>
        </w:numPr>
        <w:suppressAutoHyphens/>
        <w:spacing w:after="0" w:line="240" w:lineRule="auto"/>
        <w:ind w:left="425" w:right="-284" w:hanging="425"/>
        <w:jc w:val="both"/>
        <w:rPr>
          <w:rFonts w:ascii="Times New Roman" w:hAnsi="Times New Roman" w:cs="Times New Roman"/>
          <w:sz w:val="24"/>
          <w:szCs w:val="24"/>
        </w:rPr>
      </w:pPr>
      <w:r w:rsidRPr="007E5720">
        <w:rPr>
          <w:rFonts w:ascii="Times New Roman" w:hAnsi="Times New Roman" w:cs="Times New Roman"/>
          <w:sz w:val="24"/>
          <w:szCs w:val="24"/>
        </w:rPr>
        <w:t>Ilekroć w SWZ, opisując przedmiot zamówienia przez odniesienie do norm, ocen technicznych, specyfikacji technicznych i systemów referencji technicznych, o których mowa w art.</w:t>
      </w:r>
      <w:r w:rsidR="004F6102" w:rsidRPr="007E5720">
        <w:rPr>
          <w:rFonts w:ascii="Times New Roman" w:hAnsi="Times New Roman" w:cs="Times New Roman"/>
          <w:sz w:val="24"/>
          <w:szCs w:val="24"/>
        </w:rPr>
        <w:t xml:space="preserve"> </w:t>
      </w:r>
      <w:r w:rsidRPr="007E5720">
        <w:rPr>
          <w:rFonts w:ascii="Times New Roman" w:hAnsi="Times New Roman" w:cs="Times New Roman"/>
          <w:sz w:val="24"/>
          <w:szCs w:val="24"/>
        </w:rPr>
        <w:t xml:space="preserve">101 ust. 1 pkt 2 oraz ust. 3 ustawy </w:t>
      </w:r>
      <w:proofErr w:type="spellStart"/>
      <w:r w:rsidRPr="007E5720">
        <w:rPr>
          <w:rFonts w:ascii="Times New Roman" w:hAnsi="Times New Roman" w:cs="Times New Roman"/>
          <w:sz w:val="24"/>
          <w:szCs w:val="24"/>
        </w:rPr>
        <w:t>Pzp</w:t>
      </w:r>
      <w:proofErr w:type="spellEnd"/>
      <w:r w:rsidRPr="007E5720">
        <w:rPr>
          <w:rFonts w:ascii="Times New Roman" w:hAnsi="Times New Roman" w:cs="Times New Roman"/>
          <w:sz w:val="24"/>
          <w:szCs w:val="24"/>
        </w:rPr>
        <w:t>, Zamawiający dopuszcza rozwiązania równoważne opisywanym, a odniesieniu takiemu towarzyszą wyrazy "lub równoważne".</w:t>
      </w:r>
    </w:p>
    <w:p w14:paraId="4054BBFD" w14:textId="500D9185" w:rsidR="00A748BC" w:rsidRPr="007E5720" w:rsidRDefault="00A748BC" w:rsidP="00485C07">
      <w:pPr>
        <w:numPr>
          <w:ilvl w:val="0"/>
          <w:numId w:val="45"/>
        </w:numPr>
        <w:suppressAutoHyphens/>
        <w:spacing w:after="0" w:line="240" w:lineRule="auto"/>
        <w:ind w:left="425" w:right="-284" w:hanging="425"/>
        <w:jc w:val="both"/>
        <w:rPr>
          <w:rFonts w:ascii="Times New Roman" w:hAnsi="Times New Roman" w:cs="Times New Roman"/>
          <w:sz w:val="24"/>
          <w:szCs w:val="24"/>
        </w:rPr>
      </w:pPr>
      <w:r w:rsidRPr="007E5720">
        <w:rPr>
          <w:rFonts w:ascii="Times New Roman" w:hAnsi="Times New Roman" w:cs="Times New Roman"/>
          <w:sz w:val="24"/>
          <w:szCs w:val="24"/>
        </w:rPr>
        <w:t>W takim przypadku podane nazw</w:t>
      </w:r>
      <w:r w:rsidR="004F6102" w:rsidRPr="007E5720">
        <w:rPr>
          <w:rFonts w:ascii="Times New Roman" w:hAnsi="Times New Roman" w:cs="Times New Roman"/>
          <w:sz w:val="24"/>
          <w:szCs w:val="24"/>
        </w:rPr>
        <w:t>y</w:t>
      </w:r>
      <w:r w:rsidRPr="007E5720">
        <w:rPr>
          <w:rFonts w:ascii="Times New Roman" w:hAnsi="Times New Roman" w:cs="Times New Roman"/>
          <w:sz w:val="24"/>
          <w:szCs w:val="24"/>
        </w:rPr>
        <w:t xml:space="preserve"> producentów, produktu lub urządzenia należy rozumieć jako definicje standardów, a nie konkretne rozwiązania (nie gorsze niż parametry użytkowe, funkcjonalne i techniczne materiałów, urządzeń lub produktów wskazanych w załącznikach do SWZ).</w:t>
      </w:r>
    </w:p>
    <w:p w14:paraId="0DBCC017" w14:textId="74E6A3E1" w:rsidR="00A748BC" w:rsidRPr="007E5720" w:rsidRDefault="00A748BC" w:rsidP="00485C07">
      <w:pPr>
        <w:numPr>
          <w:ilvl w:val="0"/>
          <w:numId w:val="45"/>
        </w:numPr>
        <w:suppressAutoHyphens/>
        <w:spacing w:after="0" w:line="240" w:lineRule="auto"/>
        <w:ind w:left="425" w:right="-284" w:hanging="425"/>
        <w:jc w:val="both"/>
        <w:rPr>
          <w:rFonts w:ascii="Times New Roman" w:hAnsi="Times New Roman" w:cs="Times New Roman"/>
          <w:sz w:val="24"/>
          <w:szCs w:val="24"/>
        </w:rPr>
      </w:pPr>
      <w:r w:rsidRPr="007E5720">
        <w:rPr>
          <w:rFonts w:ascii="Times New Roman" w:hAnsi="Times New Roman" w:cs="Times New Roman"/>
          <w:sz w:val="24"/>
          <w:szCs w:val="24"/>
        </w:rPr>
        <w:lastRenderedPageBreak/>
        <w:t xml:space="preserve">Wykonawca, który w ofercie powołuje się na rozwiązania równoważne, obowiązany jest wykazać w składanej ofercie, że oferowane przez niego dostawy są równoważne oraz spełniają wymagania określone przez Zamawiającego w Specyfikacji Warunków Zamówienia ze wskazaniem nazwy i pozycji opisu przedmiotu zamówienia, których dotyczy, w szczególności za pomocą przedmiotowych środków dowodowych, o których mowa w art. 104-107 </w:t>
      </w:r>
      <w:proofErr w:type="spellStart"/>
      <w:r w:rsidRPr="007E5720">
        <w:rPr>
          <w:rFonts w:ascii="Times New Roman" w:hAnsi="Times New Roman" w:cs="Times New Roman"/>
          <w:sz w:val="24"/>
          <w:szCs w:val="24"/>
        </w:rPr>
        <w:t>Pzp</w:t>
      </w:r>
      <w:proofErr w:type="spellEnd"/>
      <w:r w:rsidRPr="007E5720">
        <w:rPr>
          <w:rFonts w:ascii="Times New Roman" w:hAnsi="Times New Roman" w:cs="Times New Roman"/>
          <w:sz w:val="24"/>
          <w:szCs w:val="24"/>
        </w:rPr>
        <w:t xml:space="preserve">, że proponowane rozwiązania w równoważnym stopniu spełniają </w:t>
      </w:r>
      <w:r w:rsidR="00A672C7" w:rsidRPr="007E5720">
        <w:rPr>
          <w:rFonts w:ascii="Times New Roman" w:hAnsi="Times New Roman" w:cs="Times New Roman"/>
          <w:sz w:val="24"/>
          <w:szCs w:val="24"/>
        </w:rPr>
        <w:t>minimalne</w:t>
      </w:r>
      <w:r w:rsidR="001032A4" w:rsidRPr="007E5720">
        <w:rPr>
          <w:rFonts w:ascii="Times New Roman" w:hAnsi="Times New Roman" w:cs="Times New Roman"/>
          <w:sz w:val="24"/>
          <w:szCs w:val="24"/>
        </w:rPr>
        <w:t>/graniczne</w:t>
      </w:r>
      <w:r w:rsidR="00A672C7" w:rsidRPr="007E5720">
        <w:rPr>
          <w:rFonts w:ascii="Times New Roman" w:hAnsi="Times New Roman" w:cs="Times New Roman"/>
          <w:sz w:val="24"/>
          <w:szCs w:val="24"/>
        </w:rPr>
        <w:t xml:space="preserve"> </w:t>
      </w:r>
      <w:r w:rsidRPr="007E5720">
        <w:rPr>
          <w:rFonts w:ascii="Times New Roman" w:hAnsi="Times New Roman" w:cs="Times New Roman"/>
          <w:sz w:val="24"/>
          <w:szCs w:val="24"/>
        </w:rPr>
        <w:t>wymagania określone w opisie przedmiotu zamówienia. W takiej sytuacji Wykonawca zobowiązany będzie załączyć do oferty ich charakterystykę oraz dowody potwierdzające równoważność rozwiązań. Udowodnienie równoważności w tym przypadku będzie spoczywało na Wykonawcy.</w:t>
      </w:r>
    </w:p>
    <w:p w14:paraId="0F760382" w14:textId="72861613" w:rsidR="00A748BC" w:rsidRPr="007E5720" w:rsidRDefault="00A748BC" w:rsidP="00485C07">
      <w:pPr>
        <w:numPr>
          <w:ilvl w:val="0"/>
          <w:numId w:val="45"/>
        </w:numPr>
        <w:suppressAutoHyphens/>
        <w:spacing w:after="0" w:line="240" w:lineRule="auto"/>
        <w:ind w:left="425" w:right="-284" w:hanging="425"/>
        <w:jc w:val="both"/>
        <w:rPr>
          <w:rFonts w:ascii="Times New Roman" w:hAnsi="Times New Roman" w:cs="Times New Roman"/>
          <w:sz w:val="24"/>
          <w:szCs w:val="24"/>
        </w:rPr>
      </w:pPr>
      <w:r w:rsidRPr="007E5720">
        <w:rPr>
          <w:rFonts w:ascii="Times New Roman" w:hAnsi="Times New Roman" w:cs="Times New Roman"/>
          <w:sz w:val="24"/>
          <w:szCs w:val="24"/>
        </w:rPr>
        <w:t>W przypadku niewskazania w ofercie rozwiązania równoważnego, Zamawiający uzna, iż Wykonawca będzie realizował przedmiot zamówienia zgodnie z rozwiązaniami wskazanymi w SWZ.</w:t>
      </w:r>
    </w:p>
    <w:p w14:paraId="1587CC9F" w14:textId="77777777" w:rsidR="00E82E3B" w:rsidRPr="007E5720" w:rsidRDefault="00E82E3B" w:rsidP="00485C07">
      <w:pPr>
        <w:numPr>
          <w:ilvl w:val="0"/>
          <w:numId w:val="45"/>
        </w:numPr>
        <w:suppressAutoHyphens/>
        <w:spacing w:after="0" w:line="240" w:lineRule="auto"/>
        <w:ind w:left="425" w:right="-284" w:hanging="425"/>
        <w:jc w:val="both"/>
        <w:rPr>
          <w:rFonts w:ascii="Times New Roman" w:hAnsi="Times New Roman" w:cs="Times New Roman"/>
          <w:sz w:val="24"/>
          <w:szCs w:val="24"/>
        </w:rPr>
      </w:pPr>
      <w:r w:rsidRPr="007E5720">
        <w:rPr>
          <w:rFonts w:ascii="Times New Roman" w:hAnsi="Times New Roman" w:cs="Times New Roman"/>
          <w:iCs/>
          <w:sz w:val="24"/>
          <w:szCs w:val="24"/>
        </w:rPr>
        <w:t>Zamawiający zastrzega sobie prawo do unieważnienia postępowania w przypadku nieprzyznania środków na sfinansowanie niniejszego zamówienia.</w:t>
      </w:r>
    </w:p>
    <w:p w14:paraId="117A95D4" w14:textId="77777777" w:rsidR="00C212E9" w:rsidRPr="007E5720" w:rsidRDefault="00C212E9" w:rsidP="00A92E66">
      <w:pPr>
        <w:suppressAutoHyphens/>
        <w:spacing w:after="0" w:line="240" w:lineRule="auto"/>
        <w:ind w:right="-284"/>
        <w:jc w:val="both"/>
        <w:rPr>
          <w:rFonts w:ascii="Times New Roman" w:hAnsi="Times New Roman" w:cs="Times New Roman"/>
          <w:sz w:val="16"/>
          <w:szCs w:val="16"/>
        </w:rPr>
      </w:pPr>
    </w:p>
    <w:p w14:paraId="6EF5ABFD" w14:textId="6E08CB7B" w:rsidR="00080378" w:rsidRPr="007E5720" w:rsidRDefault="00C935BE" w:rsidP="001C3B9C">
      <w:pPr>
        <w:pStyle w:val="Akapitzlist"/>
        <w:suppressAutoHyphens/>
        <w:spacing w:before="120" w:after="120" w:line="240" w:lineRule="auto"/>
        <w:ind w:left="284" w:right="-284" w:hanging="284"/>
        <w:contextualSpacing w:val="0"/>
        <w:rPr>
          <w:rFonts w:ascii="Times New Roman" w:eastAsia="Times New Roman" w:hAnsi="Times New Roman" w:cs="Times New Roman"/>
          <w:b/>
          <w:smallCaps/>
          <w:sz w:val="24"/>
          <w:szCs w:val="24"/>
          <w:lang w:eastAsia="pl-PL"/>
        </w:rPr>
      </w:pPr>
      <w:r w:rsidRPr="007E5720">
        <w:rPr>
          <w:rFonts w:ascii="Times New Roman" w:eastAsia="Times New Roman" w:hAnsi="Times New Roman" w:cs="Times New Roman"/>
          <w:b/>
          <w:smallCaps/>
          <w:sz w:val="24"/>
          <w:szCs w:val="24"/>
          <w:lang w:eastAsia="pl-PL"/>
        </w:rPr>
        <w:t>I</w:t>
      </w:r>
      <w:r w:rsidR="001C3B9C" w:rsidRPr="007E5720">
        <w:rPr>
          <w:rFonts w:ascii="Times New Roman" w:eastAsia="Times New Roman" w:hAnsi="Times New Roman" w:cs="Times New Roman"/>
          <w:b/>
          <w:smallCaps/>
          <w:sz w:val="24"/>
          <w:szCs w:val="24"/>
          <w:lang w:eastAsia="pl-PL"/>
        </w:rPr>
        <w:t>II</w:t>
      </w:r>
      <w:r w:rsidRPr="007E5720">
        <w:rPr>
          <w:rFonts w:ascii="Times New Roman" w:eastAsia="Times New Roman" w:hAnsi="Times New Roman" w:cs="Times New Roman"/>
          <w:b/>
          <w:smallCaps/>
          <w:sz w:val="24"/>
          <w:szCs w:val="24"/>
          <w:lang w:eastAsia="pl-PL"/>
        </w:rPr>
        <w:t>.</w:t>
      </w:r>
      <w:r w:rsidR="001C3B9C" w:rsidRPr="007E5720">
        <w:rPr>
          <w:rFonts w:ascii="Times New Roman" w:eastAsia="Times New Roman" w:hAnsi="Times New Roman" w:cs="Times New Roman"/>
          <w:b/>
          <w:smallCaps/>
          <w:sz w:val="24"/>
          <w:szCs w:val="24"/>
          <w:lang w:eastAsia="pl-PL"/>
        </w:rPr>
        <w:t xml:space="preserve"> </w:t>
      </w:r>
      <w:r w:rsidR="00C10045" w:rsidRPr="007E5720">
        <w:rPr>
          <w:rFonts w:ascii="Times New Roman" w:eastAsia="Times New Roman" w:hAnsi="Times New Roman" w:cs="Times New Roman"/>
          <w:b/>
          <w:smallCaps/>
          <w:sz w:val="24"/>
          <w:szCs w:val="24"/>
          <w:u w:val="single"/>
          <w:lang w:eastAsia="pl-PL"/>
        </w:rPr>
        <w:t>TERMIN REALIZACJI ZAMÓWIENIA</w:t>
      </w:r>
    </w:p>
    <w:p w14:paraId="6F2E5A12" w14:textId="4CBC1FB0" w:rsidR="00080378" w:rsidRPr="007E5720" w:rsidRDefault="00080378" w:rsidP="00BD7531">
      <w:pPr>
        <w:pStyle w:val="Akapitzlist"/>
        <w:suppressAutoHyphens/>
        <w:spacing w:before="120" w:after="120" w:line="240" w:lineRule="auto"/>
        <w:ind w:left="425" w:right="-284" w:hanging="425"/>
        <w:contextualSpacing w:val="0"/>
        <w:jc w:val="both"/>
        <w:rPr>
          <w:rFonts w:ascii="Times New Roman" w:hAnsi="Times New Roman" w:cs="Times New Roman"/>
          <w:sz w:val="24"/>
          <w:szCs w:val="24"/>
        </w:rPr>
      </w:pPr>
      <w:r w:rsidRPr="007E5720">
        <w:rPr>
          <w:rFonts w:ascii="Times New Roman" w:eastAsia="Times New Roman" w:hAnsi="Times New Roman" w:cs="Times New Roman"/>
          <w:bCs/>
          <w:smallCaps/>
          <w:sz w:val="24"/>
          <w:szCs w:val="24"/>
          <w:lang w:eastAsia="pl-PL"/>
        </w:rPr>
        <w:t>1.</w:t>
      </w:r>
      <w:r w:rsidRPr="007E5720">
        <w:rPr>
          <w:rFonts w:ascii="Times New Roman" w:eastAsia="Times New Roman" w:hAnsi="Times New Roman" w:cs="Times New Roman"/>
          <w:b/>
          <w:smallCaps/>
          <w:sz w:val="24"/>
          <w:szCs w:val="24"/>
          <w:lang w:eastAsia="pl-PL"/>
        </w:rPr>
        <w:t xml:space="preserve"> </w:t>
      </w:r>
      <w:r w:rsidRPr="007E5720">
        <w:rPr>
          <w:rFonts w:ascii="Times New Roman" w:eastAsia="Times New Roman" w:hAnsi="Times New Roman" w:cs="Times New Roman"/>
          <w:b/>
          <w:smallCaps/>
          <w:sz w:val="24"/>
          <w:szCs w:val="24"/>
          <w:lang w:eastAsia="pl-PL"/>
        </w:rPr>
        <w:tab/>
      </w:r>
      <w:r w:rsidR="008A5E82" w:rsidRPr="007E5720">
        <w:rPr>
          <w:rFonts w:ascii="Times New Roman" w:hAnsi="Times New Roman" w:cs="Times New Roman"/>
          <w:sz w:val="24"/>
          <w:szCs w:val="24"/>
        </w:rPr>
        <w:t>Zamawiający ustala następujący termin wykonania zamówienia:</w:t>
      </w:r>
      <w:r w:rsidR="008A5E82" w:rsidRPr="007E5720">
        <w:rPr>
          <w:rFonts w:ascii="Times New Roman" w:hAnsi="Times New Roman" w:cs="Times New Roman"/>
          <w:b/>
          <w:bCs/>
          <w:sz w:val="24"/>
          <w:szCs w:val="24"/>
        </w:rPr>
        <w:t xml:space="preserve"> </w:t>
      </w:r>
      <w:bookmarkStart w:id="5" w:name="_Hlk72833366"/>
      <w:bookmarkStart w:id="6" w:name="_Hlk127175906"/>
      <w:r w:rsidR="003B4F5E" w:rsidRPr="007E5720">
        <w:rPr>
          <w:rFonts w:ascii="Times New Roman" w:hAnsi="Times New Roman" w:cs="Times New Roman"/>
          <w:b/>
          <w:bCs/>
          <w:sz w:val="24"/>
          <w:szCs w:val="24"/>
        </w:rPr>
        <w:t xml:space="preserve">Pakiet 1 i 2 - </w:t>
      </w:r>
      <w:r w:rsidR="007E2F0A" w:rsidRPr="007E5720">
        <w:rPr>
          <w:rFonts w:ascii="Times New Roman" w:hAnsi="Times New Roman" w:cs="Times New Roman"/>
          <w:b/>
          <w:bCs/>
          <w:sz w:val="24"/>
          <w:szCs w:val="24"/>
        </w:rPr>
        <w:t>60</w:t>
      </w:r>
      <w:r w:rsidR="005C4F8C" w:rsidRPr="007E5720">
        <w:rPr>
          <w:rFonts w:ascii="Times New Roman" w:hAnsi="Times New Roman" w:cs="Times New Roman"/>
          <w:b/>
          <w:bCs/>
          <w:sz w:val="24"/>
          <w:szCs w:val="24"/>
        </w:rPr>
        <w:t xml:space="preserve"> dni </w:t>
      </w:r>
      <w:bookmarkEnd w:id="5"/>
      <w:r w:rsidR="00D7513B" w:rsidRPr="007E5720">
        <w:rPr>
          <w:rFonts w:ascii="Times New Roman" w:hAnsi="Times New Roman" w:cs="Times New Roman"/>
          <w:b/>
          <w:bCs/>
          <w:sz w:val="24"/>
          <w:szCs w:val="24"/>
        </w:rPr>
        <w:t xml:space="preserve">od daty </w:t>
      </w:r>
      <w:r w:rsidR="00C05742" w:rsidRPr="007E5720">
        <w:rPr>
          <w:rFonts w:ascii="Times New Roman" w:hAnsi="Times New Roman" w:cs="Times New Roman"/>
          <w:b/>
          <w:bCs/>
          <w:sz w:val="24"/>
          <w:szCs w:val="24"/>
        </w:rPr>
        <w:t>podpisania umowy</w:t>
      </w:r>
      <w:r w:rsidR="003B4F5E" w:rsidRPr="007E5720">
        <w:rPr>
          <w:rFonts w:ascii="Times New Roman" w:hAnsi="Times New Roman" w:cs="Times New Roman"/>
          <w:b/>
          <w:bCs/>
          <w:sz w:val="24"/>
          <w:szCs w:val="24"/>
        </w:rPr>
        <w:t>, Pakiet 3 – 30 dni</w:t>
      </w:r>
      <w:r w:rsidR="00E82E3B" w:rsidRPr="007E5720">
        <w:rPr>
          <w:rFonts w:ascii="Times New Roman" w:hAnsi="Times New Roman" w:cs="Times New Roman"/>
          <w:b/>
          <w:bCs/>
          <w:sz w:val="24"/>
          <w:szCs w:val="24"/>
        </w:rPr>
        <w:t xml:space="preserve"> </w:t>
      </w:r>
      <w:r w:rsidR="000E535E" w:rsidRPr="007E5720">
        <w:rPr>
          <w:rFonts w:ascii="Times New Roman" w:hAnsi="Times New Roman" w:cs="Times New Roman"/>
          <w:b/>
          <w:bCs/>
          <w:sz w:val="24"/>
          <w:szCs w:val="24"/>
        </w:rPr>
        <w:t>–</w:t>
      </w:r>
      <w:r w:rsidR="00E82E3B" w:rsidRPr="007E5720">
        <w:rPr>
          <w:rFonts w:ascii="Times New Roman" w:hAnsi="Times New Roman" w:cs="Times New Roman"/>
          <w:b/>
          <w:bCs/>
          <w:sz w:val="24"/>
          <w:szCs w:val="24"/>
        </w:rPr>
        <w:t xml:space="preserve"> </w:t>
      </w:r>
      <w:r w:rsidR="00E82E3B" w:rsidRPr="007E5720">
        <w:rPr>
          <w:rFonts w:ascii="Times New Roman" w:hAnsi="Times New Roman" w:cs="Times New Roman"/>
          <w:sz w:val="24"/>
          <w:szCs w:val="24"/>
        </w:rPr>
        <w:t>dostawa</w:t>
      </w:r>
      <w:r w:rsidR="000E535E" w:rsidRPr="007E5720">
        <w:rPr>
          <w:rFonts w:ascii="Times New Roman" w:hAnsi="Times New Roman" w:cs="Times New Roman"/>
          <w:sz w:val="24"/>
          <w:szCs w:val="24"/>
        </w:rPr>
        <w:t xml:space="preserve"> sprzętu</w:t>
      </w:r>
      <w:r w:rsidRPr="007E5720">
        <w:rPr>
          <w:rFonts w:ascii="Times New Roman" w:hAnsi="Times New Roman" w:cs="Times New Roman"/>
          <w:sz w:val="24"/>
          <w:szCs w:val="24"/>
        </w:rPr>
        <w:t xml:space="preserve">, natomiast </w:t>
      </w:r>
      <w:r w:rsidR="00E82E3B" w:rsidRPr="007E5720">
        <w:rPr>
          <w:rFonts w:ascii="Times New Roman" w:hAnsi="Times New Roman" w:cs="Times New Roman"/>
          <w:sz w:val="24"/>
          <w:szCs w:val="24"/>
        </w:rPr>
        <w:t>montaż, instalacja, uruchomienie, instruktaż/szkolenie</w:t>
      </w:r>
      <w:r w:rsidR="00556B03" w:rsidRPr="007E5720">
        <w:rPr>
          <w:rFonts w:ascii="Times New Roman" w:hAnsi="Times New Roman" w:cs="Times New Roman"/>
          <w:sz w:val="24"/>
          <w:szCs w:val="24"/>
        </w:rPr>
        <w:t xml:space="preserve"> </w:t>
      </w:r>
      <w:r w:rsidR="00556B03" w:rsidRPr="007E5720">
        <w:rPr>
          <w:rFonts w:ascii="Times New Roman" w:hAnsi="Times New Roman" w:cs="Times New Roman"/>
          <w:sz w:val="24"/>
          <w:szCs w:val="24"/>
          <w:lang w:eastAsia="pl-PL"/>
        </w:rPr>
        <w:t xml:space="preserve">i przekazanie do użytkowania </w:t>
      </w:r>
      <w:r w:rsidR="00556B03" w:rsidRPr="007E5720">
        <w:rPr>
          <w:rFonts w:ascii="Times New Roman" w:hAnsi="Times New Roman" w:cs="Times New Roman"/>
          <w:sz w:val="24"/>
          <w:szCs w:val="24"/>
        </w:rPr>
        <w:t xml:space="preserve">w pełni funkcjonalnego </w:t>
      </w:r>
      <w:r w:rsidR="00556B03" w:rsidRPr="007E5720">
        <w:rPr>
          <w:rFonts w:ascii="Times New Roman" w:hAnsi="Times New Roman" w:cs="Times New Roman"/>
          <w:sz w:val="24"/>
          <w:szCs w:val="24"/>
          <w:lang w:eastAsia="pl-PL"/>
        </w:rPr>
        <w:t>sprzętu do</w:t>
      </w:r>
      <w:r w:rsidR="005C4B38" w:rsidRPr="007E5720">
        <w:rPr>
          <w:rFonts w:ascii="Times New Roman" w:hAnsi="Times New Roman" w:cs="Times New Roman"/>
          <w:sz w:val="24"/>
          <w:szCs w:val="24"/>
          <w:lang w:eastAsia="pl-PL"/>
        </w:rPr>
        <w:t xml:space="preserve"> </w:t>
      </w:r>
      <w:r w:rsidR="001B42A7" w:rsidRPr="007E5720">
        <w:rPr>
          <w:rFonts w:ascii="Times New Roman" w:hAnsi="Times New Roman" w:cs="Times New Roman"/>
          <w:b/>
          <w:bCs/>
          <w:sz w:val="24"/>
          <w:szCs w:val="24"/>
          <w:lang w:eastAsia="pl-PL"/>
        </w:rPr>
        <w:t xml:space="preserve">7 dni </w:t>
      </w:r>
      <w:r w:rsidR="00E26876" w:rsidRPr="007E5720">
        <w:rPr>
          <w:rFonts w:ascii="Times New Roman" w:hAnsi="Times New Roman" w:cs="Times New Roman"/>
          <w:b/>
          <w:bCs/>
          <w:sz w:val="24"/>
          <w:szCs w:val="24"/>
          <w:lang w:eastAsia="pl-PL"/>
        </w:rPr>
        <w:t>od daty dostawy</w:t>
      </w:r>
      <w:r w:rsidR="005C4B38" w:rsidRPr="007E5720">
        <w:rPr>
          <w:rFonts w:ascii="Times New Roman" w:hAnsi="Times New Roman" w:cs="Times New Roman"/>
          <w:b/>
          <w:bCs/>
          <w:sz w:val="24"/>
          <w:szCs w:val="24"/>
          <w:lang w:eastAsia="pl-PL"/>
        </w:rPr>
        <w:t>.</w:t>
      </w:r>
      <w:r w:rsidR="001B42A7" w:rsidRPr="007E5720">
        <w:rPr>
          <w:rFonts w:ascii="Times New Roman" w:hAnsi="Times New Roman" w:cs="Times New Roman"/>
          <w:b/>
          <w:bCs/>
          <w:sz w:val="24"/>
          <w:szCs w:val="24"/>
          <w:lang w:eastAsia="pl-PL"/>
        </w:rPr>
        <w:t xml:space="preserve"> </w:t>
      </w:r>
    </w:p>
    <w:p w14:paraId="0BBE511A" w14:textId="77777777" w:rsidR="00C935BE" w:rsidRPr="007E5720" w:rsidRDefault="00080378" w:rsidP="001C3B9C">
      <w:pPr>
        <w:pStyle w:val="Akapitzlist"/>
        <w:suppressAutoHyphens/>
        <w:spacing w:before="120" w:after="120" w:line="240" w:lineRule="auto"/>
        <w:ind w:left="425" w:right="-284" w:hanging="425"/>
        <w:contextualSpacing w:val="0"/>
        <w:rPr>
          <w:rFonts w:ascii="Times New Roman" w:hAnsi="Times New Roman" w:cs="Times New Roman"/>
          <w:sz w:val="24"/>
          <w:szCs w:val="24"/>
        </w:rPr>
      </w:pPr>
      <w:r w:rsidRPr="007E5720">
        <w:rPr>
          <w:rFonts w:ascii="Times New Roman" w:hAnsi="Times New Roman" w:cs="Times New Roman"/>
          <w:sz w:val="24"/>
          <w:szCs w:val="24"/>
        </w:rPr>
        <w:t>2.</w:t>
      </w:r>
      <w:r w:rsidRPr="007E5720">
        <w:rPr>
          <w:rFonts w:ascii="Times New Roman" w:hAnsi="Times New Roman" w:cs="Times New Roman"/>
          <w:color w:val="FF0000"/>
          <w:sz w:val="24"/>
          <w:szCs w:val="24"/>
        </w:rPr>
        <w:tab/>
      </w:r>
      <w:r w:rsidR="00E82E3B" w:rsidRPr="007E5720">
        <w:rPr>
          <w:rFonts w:ascii="Times New Roman" w:hAnsi="Times New Roman" w:cs="Times New Roman"/>
          <w:sz w:val="24"/>
          <w:szCs w:val="24"/>
        </w:rPr>
        <w:t xml:space="preserve">Miejsce dostawy: Samodzielny Publiczny Specjalistyczny Szpital Zachodni, im. Św. Jana Pawła II, 05-825 Grodzisk Mazowiecki </w:t>
      </w:r>
      <w:bookmarkEnd w:id="6"/>
    </w:p>
    <w:p w14:paraId="3590C93D" w14:textId="07C3E812" w:rsidR="007F4797" w:rsidRPr="007E5720" w:rsidRDefault="00C935BE" w:rsidP="001C3B9C">
      <w:pPr>
        <w:pStyle w:val="Akapitzlist"/>
        <w:suppressAutoHyphens/>
        <w:spacing w:before="120" w:after="120" w:line="240" w:lineRule="auto"/>
        <w:ind w:left="284" w:right="-284" w:hanging="284"/>
        <w:contextualSpacing w:val="0"/>
        <w:rPr>
          <w:rFonts w:ascii="Times New Roman" w:hAnsi="Times New Roman" w:cs="Times New Roman"/>
          <w:b/>
          <w:bCs/>
          <w:color w:val="FF0000"/>
          <w:sz w:val="24"/>
          <w:szCs w:val="24"/>
        </w:rPr>
      </w:pPr>
      <w:r w:rsidRPr="007E5720">
        <w:rPr>
          <w:rFonts w:ascii="Times New Roman" w:hAnsi="Times New Roman" w:cs="Times New Roman"/>
          <w:b/>
          <w:bCs/>
          <w:sz w:val="24"/>
          <w:szCs w:val="24"/>
        </w:rPr>
        <w:t>IV.</w:t>
      </w:r>
      <w:r w:rsidR="001C3B9C" w:rsidRPr="007E5720">
        <w:rPr>
          <w:rFonts w:ascii="Times New Roman" w:hAnsi="Times New Roman" w:cs="Times New Roman"/>
          <w:b/>
          <w:bCs/>
          <w:sz w:val="24"/>
          <w:szCs w:val="24"/>
        </w:rPr>
        <w:t xml:space="preserve"> </w:t>
      </w:r>
      <w:r w:rsidR="00915479" w:rsidRPr="007E5720">
        <w:rPr>
          <w:rFonts w:ascii="Times New Roman" w:eastAsia="Times New Roman" w:hAnsi="Times New Roman" w:cs="Times New Roman"/>
          <w:b/>
          <w:bCs/>
          <w:smallCaps/>
          <w:sz w:val="24"/>
          <w:szCs w:val="24"/>
          <w:u w:val="single"/>
          <w:lang w:eastAsia="pl-PL"/>
        </w:rPr>
        <w:t xml:space="preserve">WARUNKI UDZIAŁU W POSTĘPOWANIU </w:t>
      </w:r>
    </w:p>
    <w:p w14:paraId="785858D4" w14:textId="369E4551" w:rsidR="009556F2" w:rsidRPr="007E5720" w:rsidRDefault="007F4797" w:rsidP="001C3B9C">
      <w:pPr>
        <w:pStyle w:val="Teksttreci0"/>
        <w:numPr>
          <w:ilvl w:val="0"/>
          <w:numId w:val="5"/>
        </w:numPr>
        <w:shd w:val="clear" w:color="auto" w:fill="auto"/>
        <w:spacing w:line="240" w:lineRule="auto"/>
        <w:ind w:left="425" w:right="-284" w:hanging="425"/>
        <w:jc w:val="both"/>
        <w:rPr>
          <w:rStyle w:val="TeksttreciPogrubienie"/>
          <w:rFonts w:ascii="Times New Roman" w:hAnsi="Times New Roman" w:cs="Times New Roman"/>
          <w:b w:val="0"/>
          <w:sz w:val="24"/>
          <w:szCs w:val="24"/>
        </w:rPr>
      </w:pPr>
      <w:r w:rsidRPr="007E5720">
        <w:rPr>
          <w:rFonts w:ascii="Times New Roman" w:eastAsia="Times New Roman" w:hAnsi="Times New Roman" w:cs="Times New Roman"/>
          <w:sz w:val="24"/>
          <w:szCs w:val="24"/>
          <w:lang w:eastAsia="pl-PL"/>
        </w:rPr>
        <w:t>O udzielenie zamówienia mogą ubiegać się Wykonawcy, którzy</w:t>
      </w:r>
      <w:r w:rsidR="009556F2" w:rsidRPr="007E5720">
        <w:rPr>
          <w:rFonts w:ascii="Times New Roman" w:eastAsia="Times New Roman" w:hAnsi="Times New Roman" w:cs="Times New Roman"/>
          <w:sz w:val="24"/>
          <w:szCs w:val="24"/>
          <w:lang w:eastAsia="pl-PL"/>
        </w:rPr>
        <w:t xml:space="preserve"> </w:t>
      </w:r>
      <w:r w:rsidR="009556F2" w:rsidRPr="007E5720">
        <w:rPr>
          <w:rFonts w:ascii="Times New Roman" w:hAnsi="Times New Roman" w:cs="Times New Roman"/>
          <w:sz w:val="24"/>
          <w:szCs w:val="24"/>
        </w:rPr>
        <w:t>nie podlegają wykluczeniu na zasadach określonych w Rozdziale V SWZ, oraz spełniają określone przez Zamawiającego warunki</w:t>
      </w:r>
      <w:r w:rsidR="009556F2" w:rsidRPr="007E5720">
        <w:rPr>
          <w:rStyle w:val="TeksttreciPogrubienie"/>
          <w:rFonts w:ascii="Times New Roman" w:hAnsi="Times New Roman" w:cs="Times New Roman"/>
          <w:bCs/>
          <w:sz w:val="24"/>
          <w:szCs w:val="24"/>
        </w:rPr>
        <w:t xml:space="preserve"> </w:t>
      </w:r>
      <w:r w:rsidR="009556F2" w:rsidRPr="007E5720">
        <w:rPr>
          <w:rStyle w:val="TeksttreciPogrubienie"/>
          <w:rFonts w:ascii="Times New Roman" w:hAnsi="Times New Roman" w:cs="Times New Roman"/>
          <w:b w:val="0"/>
          <w:bCs/>
          <w:sz w:val="24"/>
          <w:szCs w:val="24"/>
        </w:rPr>
        <w:t>udziału w postępowaniu.</w:t>
      </w:r>
    </w:p>
    <w:p w14:paraId="563E51D1" w14:textId="284A6E27" w:rsidR="007F4797" w:rsidRPr="007E5720" w:rsidRDefault="009556F2" w:rsidP="001C3B9C">
      <w:pPr>
        <w:pStyle w:val="Akapitzlist"/>
        <w:numPr>
          <w:ilvl w:val="0"/>
          <w:numId w:val="5"/>
        </w:numPr>
        <w:spacing w:after="0" w:line="240" w:lineRule="auto"/>
        <w:ind w:left="425" w:right="-284" w:hanging="425"/>
        <w:contextualSpacing w:val="0"/>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O udzielenie zamówienia mogą ubiegać się Wykonawcy, którzy spełniają warunki dotyczące:</w:t>
      </w:r>
    </w:p>
    <w:p w14:paraId="2FD5AE32" w14:textId="49B551B1" w:rsidR="007F4797" w:rsidRPr="007E5720" w:rsidRDefault="007F4797" w:rsidP="001C3B9C">
      <w:pPr>
        <w:numPr>
          <w:ilvl w:val="0"/>
          <w:numId w:val="2"/>
        </w:numPr>
        <w:suppressAutoHyphens/>
        <w:spacing w:after="0" w:line="240" w:lineRule="auto"/>
        <w:ind w:left="709" w:right="-284" w:hanging="284"/>
        <w:contextualSpacing/>
        <w:jc w:val="both"/>
        <w:rPr>
          <w:rFonts w:ascii="Times New Roman" w:eastAsia="TimesNewRoman" w:hAnsi="Times New Roman" w:cs="Times New Roman"/>
          <w:b/>
          <w:iCs/>
          <w:sz w:val="24"/>
          <w:szCs w:val="24"/>
          <w:lang w:eastAsia="pl-PL"/>
        </w:rPr>
      </w:pPr>
      <w:r w:rsidRPr="007E5720">
        <w:rPr>
          <w:rFonts w:ascii="Times New Roman" w:eastAsia="Times New Roman" w:hAnsi="Times New Roman" w:cs="Times New Roman"/>
          <w:b/>
          <w:bCs/>
          <w:sz w:val="24"/>
          <w:szCs w:val="24"/>
          <w:lang w:eastAsia="pl-PL"/>
        </w:rPr>
        <w:t>zdolności do występowania w obrocie gospodarczym:</w:t>
      </w:r>
      <w:r w:rsidR="00DE47DA" w:rsidRPr="007E5720">
        <w:rPr>
          <w:rFonts w:ascii="Times New Roman" w:eastAsia="Times New Roman" w:hAnsi="Times New Roman" w:cs="Times New Roman"/>
          <w:sz w:val="24"/>
          <w:szCs w:val="24"/>
          <w:lang w:eastAsia="pl-PL"/>
        </w:rPr>
        <w:t xml:space="preserve"> </w:t>
      </w:r>
    </w:p>
    <w:p w14:paraId="729F8B88" w14:textId="77777777" w:rsidR="00FA7054" w:rsidRPr="007E5720" w:rsidRDefault="00FA7054" w:rsidP="001C3B9C">
      <w:pPr>
        <w:pStyle w:val="Akapitzlist"/>
        <w:suppressAutoHyphens/>
        <w:spacing w:after="0" w:line="240" w:lineRule="auto"/>
        <w:ind w:left="709" w:right="-284" w:hanging="284"/>
        <w:jc w:val="both"/>
        <w:rPr>
          <w:rFonts w:ascii="Times New Roman" w:eastAsia="TimesNewRoman" w:hAnsi="Times New Roman" w:cs="Times New Roman"/>
          <w:b/>
          <w:sz w:val="24"/>
          <w:szCs w:val="24"/>
          <w:lang w:eastAsia="pl-PL"/>
        </w:rPr>
      </w:pPr>
      <w:r w:rsidRPr="007E5720">
        <w:rPr>
          <w:rFonts w:ascii="Times New Roman" w:eastAsia="Times New Roman" w:hAnsi="Times New Roman" w:cs="Times New Roman"/>
          <w:sz w:val="24"/>
          <w:szCs w:val="24"/>
          <w:lang w:eastAsia="pl-PL"/>
        </w:rPr>
        <w:t xml:space="preserve">Zamawiający </w:t>
      </w:r>
      <w:bookmarkStart w:id="7" w:name="_Hlk63324192"/>
      <w:r w:rsidRPr="007E5720">
        <w:rPr>
          <w:rFonts w:ascii="Times New Roman" w:eastAsia="Times New Roman" w:hAnsi="Times New Roman" w:cs="Times New Roman"/>
          <w:sz w:val="24"/>
          <w:szCs w:val="24"/>
          <w:lang w:eastAsia="pl-PL"/>
        </w:rPr>
        <w:t xml:space="preserve">nie stawia warunku w powyższym zakresie. </w:t>
      </w:r>
      <w:bookmarkEnd w:id="7"/>
    </w:p>
    <w:p w14:paraId="03782F03" w14:textId="667D131F" w:rsidR="00026EDA" w:rsidRPr="007E5720" w:rsidRDefault="007F4797" w:rsidP="001C3B9C">
      <w:pPr>
        <w:numPr>
          <w:ilvl w:val="0"/>
          <w:numId w:val="2"/>
        </w:numPr>
        <w:suppressAutoHyphens/>
        <w:spacing w:after="0" w:line="240" w:lineRule="auto"/>
        <w:ind w:left="709" w:right="-284" w:hanging="284"/>
        <w:contextualSpacing/>
        <w:jc w:val="both"/>
        <w:rPr>
          <w:rFonts w:ascii="Times New Roman" w:eastAsia="TimesNewRoman" w:hAnsi="Times New Roman" w:cs="Times New Roman"/>
          <w:b/>
          <w:sz w:val="24"/>
          <w:szCs w:val="24"/>
          <w:lang w:eastAsia="pl-PL"/>
        </w:rPr>
      </w:pPr>
      <w:r w:rsidRPr="007E5720">
        <w:rPr>
          <w:rFonts w:ascii="Times New Roman" w:eastAsia="Times New Roman" w:hAnsi="Times New Roman" w:cs="Times New Roman"/>
          <w:b/>
          <w:bCs/>
          <w:sz w:val="24"/>
          <w:szCs w:val="24"/>
          <w:lang w:eastAsia="pl-PL"/>
        </w:rPr>
        <w:t>uprawnień do prowadzenia określonej działalności gospodarczej lub zawodowej, o ile wynika to z odrębnych przepisów</w:t>
      </w:r>
      <w:r w:rsidR="00DE47DA" w:rsidRPr="007E5720">
        <w:rPr>
          <w:rFonts w:ascii="Times New Roman" w:eastAsia="Times New Roman" w:hAnsi="Times New Roman" w:cs="Times New Roman"/>
          <w:sz w:val="24"/>
          <w:szCs w:val="24"/>
          <w:lang w:eastAsia="pl-PL"/>
        </w:rPr>
        <w:t xml:space="preserve">: </w:t>
      </w:r>
    </w:p>
    <w:p w14:paraId="7B4CF86A" w14:textId="77777777" w:rsidR="00A20C39" w:rsidRPr="007E5720" w:rsidRDefault="00A20C39" w:rsidP="001C3B9C">
      <w:pPr>
        <w:pStyle w:val="Akapitzlist"/>
        <w:suppressAutoHyphens/>
        <w:spacing w:after="0" w:line="240" w:lineRule="auto"/>
        <w:ind w:left="709" w:right="-284" w:hanging="284"/>
        <w:jc w:val="both"/>
        <w:rPr>
          <w:rFonts w:ascii="Times New Roman" w:eastAsia="TimesNewRoman" w:hAnsi="Times New Roman" w:cs="Times New Roman"/>
          <w:b/>
          <w:sz w:val="24"/>
          <w:szCs w:val="24"/>
          <w:lang w:eastAsia="pl-PL"/>
        </w:rPr>
      </w:pPr>
      <w:r w:rsidRPr="007E5720">
        <w:rPr>
          <w:rFonts w:ascii="Times New Roman" w:eastAsia="Times New Roman" w:hAnsi="Times New Roman" w:cs="Times New Roman"/>
          <w:sz w:val="24"/>
          <w:szCs w:val="24"/>
          <w:lang w:eastAsia="pl-PL"/>
        </w:rPr>
        <w:t xml:space="preserve">Zamawiający nie stawia warunku w powyższym zakresie. </w:t>
      </w:r>
    </w:p>
    <w:p w14:paraId="1A4E08B0" w14:textId="7932DA7A" w:rsidR="00026EDA" w:rsidRPr="007E5720" w:rsidRDefault="007F4797" w:rsidP="001C3B9C">
      <w:pPr>
        <w:numPr>
          <w:ilvl w:val="0"/>
          <w:numId w:val="2"/>
        </w:numPr>
        <w:suppressAutoHyphens/>
        <w:spacing w:after="0" w:line="240" w:lineRule="auto"/>
        <w:ind w:left="709" w:right="-284" w:hanging="284"/>
        <w:contextualSpacing/>
        <w:jc w:val="both"/>
        <w:rPr>
          <w:rFonts w:ascii="Times New Roman" w:hAnsi="Times New Roman" w:cs="Times New Roman"/>
          <w:sz w:val="24"/>
          <w:szCs w:val="24"/>
        </w:rPr>
      </w:pPr>
      <w:r w:rsidRPr="007E5720">
        <w:rPr>
          <w:rFonts w:ascii="Times New Roman" w:eastAsia="Times New Roman" w:hAnsi="Times New Roman" w:cs="Times New Roman"/>
          <w:b/>
          <w:bCs/>
          <w:sz w:val="24"/>
          <w:szCs w:val="24"/>
          <w:lang w:eastAsia="pl-PL"/>
        </w:rPr>
        <w:t>sytuacji ekonomicznej lub finansowej</w:t>
      </w:r>
      <w:r w:rsidR="00DE47DA" w:rsidRPr="007E5720">
        <w:rPr>
          <w:rFonts w:ascii="Times New Roman" w:eastAsia="Times New Roman" w:hAnsi="Times New Roman" w:cs="Times New Roman"/>
          <w:b/>
          <w:bCs/>
          <w:sz w:val="24"/>
          <w:szCs w:val="24"/>
          <w:lang w:eastAsia="pl-PL"/>
        </w:rPr>
        <w:t>:</w:t>
      </w:r>
      <w:r w:rsidR="00DE47DA" w:rsidRPr="007E5720">
        <w:rPr>
          <w:rFonts w:ascii="Times New Roman" w:eastAsia="Times New Roman" w:hAnsi="Times New Roman" w:cs="Times New Roman"/>
          <w:sz w:val="24"/>
          <w:szCs w:val="24"/>
          <w:lang w:eastAsia="pl-PL"/>
        </w:rPr>
        <w:t xml:space="preserve"> </w:t>
      </w:r>
    </w:p>
    <w:p w14:paraId="5CA52868" w14:textId="32EB2585" w:rsidR="00A20C39" w:rsidRPr="007E5720" w:rsidRDefault="00A20C39" w:rsidP="001C3B9C">
      <w:pPr>
        <w:pStyle w:val="Akapitzlist"/>
        <w:suppressAutoHyphens/>
        <w:spacing w:after="0" w:line="240" w:lineRule="auto"/>
        <w:ind w:left="709" w:right="-284" w:hanging="284"/>
        <w:jc w:val="both"/>
        <w:rPr>
          <w:rFonts w:ascii="Times New Roman" w:eastAsia="TimesNewRoman" w:hAnsi="Times New Roman" w:cs="Times New Roman"/>
          <w:b/>
          <w:sz w:val="24"/>
          <w:szCs w:val="24"/>
          <w:lang w:eastAsia="pl-PL"/>
        </w:rPr>
      </w:pPr>
      <w:r w:rsidRPr="007E5720">
        <w:rPr>
          <w:rFonts w:ascii="Times New Roman" w:eastAsia="Times New Roman" w:hAnsi="Times New Roman" w:cs="Times New Roman"/>
          <w:sz w:val="24"/>
          <w:szCs w:val="24"/>
          <w:lang w:eastAsia="pl-PL"/>
        </w:rPr>
        <w:t xml:space="preserve">Zamawiający nie stawia warunku w powyższym zakresie. </w:t>
      </w:r>
    </w:p>
    <w:p w14:paraId="4242C8D8" w14:textId="07862DD8" w:rsidR="00CB7708" w:rsidRPr="007E5720" w:rsidRDefault="007F4797" w:rsidP="001C3B9C">
      <w:pPr>
        <w:numPr>
          <w:ilvl w:val="0"/>
          <w:numId w:val="2"/>
        </w:numPr>
        <w:suppressAutoHyphens/>
        <w:spacing w:after="0" w:line="240" w:lineRule="auto"/>
        <w:ind w:left="709" w:right="-284" w:hanging="284"/>
        <w:contextualSpacing/>
        <w:jc w:val="both"/>
        <w:rPr>
          <w:rFonts w:ascii="Times New Roman" w:hAnsi="Times New Roman" w:cs="Times New Roman"/>
          <w:b/>
          <w:bCs/>
        </w:rPr>
      </w:pPr>
      <w:r w:rsidRPr="007E5720">
        <w:rPr>
          <w:rFonts w:ascii="Times New Roman" w:eastAsia="Times New Roman" w:hAnsi="Times New Roman" w:cs="Times New Roman"/>
          <w:b/>
          <w:bCs/>
          <w:sz w:val="24"/>
          <w:szCs w:val="24"/>
          <w:lang w:eastAsia="pl-PL"/>
        </w:rPr>
        <w:t>zdol</w:t>
      </w:r>
      <w:r w:rsidR="0043388B" w:rsidRPr="007E5720">
        <w:rPr>
          <w:rFonts w:ascii="Times New Roman" w:eastAsia="Times New Roman" w:hAnsi="Times New Roman" w:cs="Times New Roman"/>
          <w:b/>
          <w:bCs/>
          <w:sz w:val="24"/>
          <w:szCs w:val="24"/>
          <w:lang w:eastAsia="pl-PL"/>
        </w:rPr>
        <w:t>ności technicznej lub zawodowej</w:t>
      </w:r>
      <w:r w:rsidR="00CB7708" w:rsidRPr="007E5720">
        <w:rPr>
          <w:rFonts w:ascii="Times New Roman" w:eastAsia="Times New Roman" w:hAnsi="Times New Roman" w:cs="Times New Roman"/>
          <w:b/>
          <w:bCs/>
          <w:sz w:val="24"/>
          <w:szCs w:val="24"/>
          <w:lang w:eastAsia="pl-PL"/>
        </w:rPr>
        <w:t xml:space="preserve">: </w:t>
      </w:r>
    </w:p>
    <w:p w14:paraId="3B7C00AF" w14:textId="77777777" w:rsidR="00A20C39" w:rsidRPr="007E5720" w:rsidRDefault="00A20C39" w:rsidP="001C3B9C">
      <w:pPr>
        <w:pStyle w:val="Akapitzlist"/>
        <w:suppressAutoHyphens/>
        <w:spacing w:after="0" w:line="240" w:lineRule="auto"/>
        <w:ind w:left="709" w:right="-284" w:hanging="284"/>
        <w:jc w:val="both"/>
        <w:rPr>
          <w:rFonts w:ascii="Times New Roman" w:eastAsia="TimesNewRoman" w:hAnsi="Times New Roman" w:cs="Times New Roman"/>
          <w:b/>
          <w:sz w:val="24"/>
          <w:szCs w:val="24"/>
          <w:lang w:eastAsia="pl-PL"/>
        </w:rPr>
      </w:pPr>
      <w:r w:rsidRPr="007E5720">
        <w:rPr>
          <w:rFonts w:ascii="Times New Roman" w:eastAsia="Times New Roman" w:hAnsi="Times New Roman" w:cs="Times New Roman"/>
          <w:sz w:val="24"/>
          <w:szCs w:val="24"/>
          <w:lang w:eastAsia="pl-PL"/>
        </w:rPr>
        <w:t xml:space="preserve">Zamawiający nie stawia warunku w powyższym zakresie. </w:t>
      </w:r>
    </w:p>
    <w:p w14:paraId="02AD3AC7" w14:textId="45330EDF" w:rsidR="002D73EF" w:rsidRPr="007E5720" w:rsidRDefault="002D73EF" w:rsidP="001C3B9C">
      <w:pPr>
        <w:pStyle w:val="Akapitzlist"/>
        <w:numPr>
          <w:ilvl w:val="0"/>
          <w:numId w:val="5"/>
        </w:numPr>
        <w:suppressAutoHyphens/>
        <w:spacing w:after="0" w:line="240" w:lineRule="auto"/>
        <w:ind w:left="425" w:right="-284" w:hanging="425"/>
        <w:jc w:val="both"/>
        <w:rPr>
          <w:rFonts w:ascii="Times New Roman" w:eastAsia="Times New Roman" w:hAnsi="Times New Roman" w:cs="Times New Roman"/>
          <w:b/>
          <w:sz w:val="16"/>
          <w:szCs w:val="16"/>
          <w:lang w:eastAsia="pl-PL"/>
        </w:rPr>
      </w:pPr>
      <w:r w:rsidRPr="007E5720">
        <w:rPr>
          <w:rFonts w:ascii="Times New Roman" w:eastAsia="Times New Roman" w:hAnsi="Times New Roman" w:cs="Times New Roman"/>
          <w:sz w:val="24"/>
          <w:szCs w:val="24"/>
          <w:lang w:eastAsia="pl-PL"/>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4AB483C3" w14:textId="39EF3C5D" w:rsidR="002D73EF" w:rsidRPr="007E5720" w:rsidRDefault="002D73EF" w:rsidP="001C3B9C">
      <w:pPr>
        <w:pStyle w:val="Akapitzlist"/>
        <w:numPr>
          <w:ilvl w:val="0"/>
          <w:numId w:val="5"/>
        </w:numPr>
        <w:suppressAutoHyphens/>
        <w:spacing w:after="0" w:line="240" w:lineRule="auto"/>
        <w:ind w:left="425" w:right="-284" w:hanging="425"/>
        <w:jc w:val="both"/>
        <w:rPr>
          <w:rFonts w:ascii="Times New Roman" w:eastAsia="Times New Roman" w:hAnsi="Times New Roman" w:cs="Times New Roman"/>
          <w:b/>
          <w:sz w:val="16"/>
          <w:szCs w:val="16"/>
          <w:lang w:eastAsia="pl-PL"/>
        </w:rPr>
      </w:pPr>
      <w:r w:rsidRPr="007E5720">
        <w:rPr>
          <w:rFonts w:ascii="Times New Roman" w:eastAsia="Times New Roman" w:hAnsi="Times New Roman" w:cs="Times New Roman"/>
          <w:sz w:val="24"/>
          <w:szCs w:val="24"/>
          <w:lang w:eastAsia="pl-PL"/>
        </w:rPr>
        <w:t>W odniesieniu do warunków dotyczących wykształcenia, kwalifikacji zawodowych lub doświadczenia, wykonawcy mogą polegać na zdolnościach podmiotów udostępniających zasoby, jeśli podmioty te wykonają roboty budowlane lub usługi</w:t>
      </w:r>
      <w:r w:rsidR="00EC02CA" w:rsidRPr="007E5720">
        <w:rPr>
          <w:rFonts w:ascii="Times New Roman" w:eastAsia="Times New Roman" w:hAnsi="Times New Roman" w:cs="Times New Roman"/>
          <w:sz w:val="24"/>
          <w:szCs w:val="24"/>
          <w:lang w:eastAsia="pl-PL"/>
        </w:rPr>
        <w:t>/dostawy</w:t>
      </w:r>
      <w:r w:rsidRPr="007E5720">
        <w:rPr>
          <w:rFonts w:ascii="Times New Roman" w:eastAsia="Times New Roman" w:hAnsi="Times New Roman" w:cs="Times New Roman"/>
          <w:sz w:val="24"/>
          <w:szCs w:val="24"/>
          <w:lang w:eastAsia="pl-PL"/>
        </w:rPr>
        <w:t>, do realizacji których te zdolności są wymagane.</w:t>
      </w:r>
    </w:p>
    <w:p w14:paraId="0A2FB4C6" w14:textId="38CC8FE5" w:rsidR="002D73EF" w:rsidRPr="007E5720" w:rsidRDefault="002D73EF" w:rsidP="001C3B9C">
      <w:pPr>
        <w:pStyle w:val="Akapitzlist"/>
        <w:numPr>
          <w:ilvl w:val="0"/>
          <w:numId w:val="5"/>
        </w:numPr>
        <w:suppressAutoHyphens/>
        <w:spacing w:after="0" w:line="240" w:lineRule="auto"/>
        <w:ind w:left="425" w:right="-284" w:hanging="425"/>
        <w:jc w:val="both"/>
        <w:rPr>
          <w:rFonts w:ascii="Times New Roman" w:eastAsia="Times New Roman" w:hAnsi="Times New Roman" w:cs="Times New Roman"/>
          <w:b/>
          <w:color w:val="FF0000"/>
          <w:sz w:val="16"/>
          <w:szCs w:val="16"/>
          <w:u w:val="single"/>
          <w:lang w:eastAsia="pl-PL"/>
        </w:rPr>
      </w:pPr>
      <w:r w:rsidRPr="007E5720">
        <w:rPr>
          <w:rFonts w:ascii="Times New Roman" w:eastAsia="Times New Roman" w:hAnsi="Times New Roman" w:cs="Times New Roman"/>
          <w:sz w:val="24"/>
          <w:szCs w:val="24"/>
          <w:lang w:eastAsia="pl-PL"/>
        </w:rPr>
        <w:t xml:space="preserve">Wykonawca, który polega na zdolnościach lub sytuacji podmiotów udostępniających zasoby, składa </w:t>
      </w:r>
      <w:r w:rsidRPr="007E5720">
        <w:rPr>
          <w:rFonts w:ascii="Times New Roman" w:eastAsia="Times New Roman" w:hAnsi="Times New Roman" w:cs="Times New Roman"/>
          <w:sz w:val="24"/>
          <w:szCs w:val="24"/>
          <w:u w:val="single"/>
          <w:lang w:eastAsia="pl-PL"/>
        </w:rPr>
        <w:t xml:space="preserve">wraz z ofertą, zobowiązanie podmiotu udostępniającego zasoby do oddania mu do </w:t>
      </w:r>
      <w:r w:rsidRPr="007E5720">
        <w:rPr>
          <w:rFonts w:ascii="Times New Roman" w:eastAsia="Times New Roman" w:hAnsi="Times New Roman" w:cs="Times New Roman"/>
          <w:sz w:val="24"/>
          <w:szCs w:val="24"/>
          <w:u w:val="single"/>
          <w:lang w:eastAsia="pl-PL"/>
        </w:rPr>
        <w:lastRenderedPageBreak/>
        <w:t>dyspozycji niezbędnych zasobów na potrzeby realizacji danego zamówienia lub inny podmiotowy środek dowodowy potwierdzający, że wykonawca realizując zamówienie, będzie dysponował niezbędnymi zasobami tych podmiotów</w:t>
      </w:r>
      <w:r w:rsidR="004E6F22" w:rsidRPr="007E5720">
        <w:rPr>
          <w:rFonts w:ascii="Times New Roman" w:eastAsia="Times New Roman" w:hAnsi="Times New Roman" w:cs="Times New Roman"/>
          <w:sz w:val="24"/>
          <w:szCs w:val="24"/>
          <w:u w:val="single"/>
          <w:lang w:eastAsia="pl-PL"/>
        </w:rPr>
        <w:t xml:space="preserve"> w okresie trwania zamówienia</w:t>
      </w:r>
      <w:r w:rsidR="00760F77" w:rsidRPr="007E5720">
        <w:rPr>
          <w:rFonts w:ascii="Times New Roman" w:eastAsia="Times New Roman" w:hAnsi="Times New Roman" w:cs="Times New Roman"/>
          <w:sz w:val="24"/>
          <w:szCs w:val="24"/>
          <w:u w:val="single"/>
          <w:lang w:eastAsia="pl-PL"/>
        </w:rPr>
        <w:t>.</w:t>
      </w:r>
    </w:p>
    <w:p w14:paraId="6336CDBE" w14:textId="78D6A351" w:rsidR="002D73EF" w:rsidRPr="007E5720" w:rsidRDefault="002D73EF" w:rsidP="001C3B9C">
      <w:pPr>
        <w:pStyle w:val="Akapitzlist"/>
        <w:numPr>
          <w:ilvl w:val="0"/>
          <w:numId w:val="5"/>
        </w:numPr>
        <w:suppressAutoHyphens/>
        <w:spacing w:after="0" w:line="240" w:lineRule="auto"/>
        <w:ind w:left="425" w:right="-284" w:hanging="425"/>
        <w:jc w:val="both"/>
        <w:rPr>
          <w:rFonts w:ascii="Times New Roman" w:eastAsia="Times New Roman" w:hAnsi="Times New Roman" w:cs="Times New Roman"/>
          <w:b/>
          <w:sz w:val="16"/>
          <w:szCs w:val="16"/>
          <w:lang w:eastAsia="pl-PL"/>
        </w:rPr>
      </w:pPr>
      <w:r w:rsidRPr="007E5720">
        <w:rPr>
          <w:rFonts w:ascii="Times New Roman" w:eastAsia="Times New Roman" w:hAnsi="Times New Roman" w:cs="Times New Roman"/>
          <w:sz w:val="24"/>
          <w:szCs w:val="24"/>
          <w:lang w:eastAsia="pl-PL"/>
        </w:rPr>
        <w:t>Zobowiązanie podmiotu udostępniającego zasoby, o którym mowa w ust.</w:t>
      </w:r>
      <w:r w:rsidR="00080378" w:rsidRPr="007E5720">
        <w:rPr>
          <w:rFonts w:ascii="Times New Roman" w:eastAsia="Times New Roman" w:hAnsi="Times New Roman" w:cs="Times New Roman"/>
          <w:sz w:val="24"/>
          <w:szCs w:val="24"/>
          <w:lang w:eastAsia="pl-PL"/>
        </w:rPr>
        <w:t xml:space="preserve"> 5</w:t>
      </w:r>
      <w:r w:rsidRPr="007E5720">
        <w:rPr>
          <w:rFonts w:ascii="Times New Roman" w:eastAsia="Times New Roman" w:hAnsi="Times New Roman" w:cs="Times New Roman"/>
          <w:sz w:val="24"/>
          <w:szCs w:val="24"/>
          <w:lang w:eastAsia="pl-PL"/>
        </w:rPr>
        <w:t xml:space="preserve">, potwierdza, że stosunek łączący wykonawcę z podmiotami udostępniającymi zasoby gwarantuje rzeczywisty dostęp do tych zasobów oraz określa, w szczególności: </w:t>
      </w:r>
    </w:p>
    <w:p w14:paraId="487FEC9B" w14:textId="77777777" w:rsidR="002D73EF" w:rsidRPr="007E5720" w:rsidRDefault="002D73EF" w:rsidP="001C3B9C">
      <w:pPr>
        <w:numPr>
          <w:ilvl w:val="2"/>
          <w:numId w:val="3"/>
        </w:numPr>
        <w:suppressAutoHyphens/>
        <w:spacing w:after="0" w:line="240" w:lineRule="auto"/>
        <w:ind w:left="709" w:right="-284" w:hanging="284"/>
        <w:contextualSpacing/>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 xml:space="preserve">zakres dostępnych wykonawcy zasobów podmiotu udostępniającego zasoby; </w:t>
      </w:r>
    </w:p>
    <w:p w14:paraId="6EA4D670" w14:textId="77777777" w:rsidR="002D73EF" w:rsidRPr="007E5720" w:rsidRDefault="002D73EF" w:rsidP="001C3B9C">
      <w:pPr>
        <w:numPr>
          <w:ilvl w:val="2"/>
          <w:numId w:val="3"/>
        </w:numPr>
        <w:suppressAutoHyphens/>
        <w:spacing w:after="0" w:line="240" w:lineRule="auto"/>
        <w:ind w:left="709" w:right="-284" w:hanging="284"/>
        <w:contextualSpacing/>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 xml:space="preserve">sposób i okres udostępnienia wykonawcy i wykorzystania przez niego zasobów podmiotu udostępniającego te zasoby przy wykonywaniu zamówienia; </w:t>
      </w:r>
    </w:p>
    <w:p w14:paraId="44C3889D" w14:textId="77777777" w:rsidR="002D73EF" w:rsidRPr="007E5720" w:rsidRDefault="002D73EF" w:rsidP="001C3B9C">
      <w:pPr>
        <w:numPr>
          <w:ilvl w:val="2"/>
          <w:numId w:val="3"/>
        </w:numPr>
        <w:suppressAutoHyphens/>
        <w:spacing w:after="0" w:line="240" w:lineRule="auto"/>
        <w:ind w:left="709" w:right="-284" w:hanging="284"/>
        <w:contextualSpacing/>
        <w:jc w:val="both"/>
        <w:rPr>
          <w:rFonts w:ascii="Times New Roman" w:eastAsia="Times New Roman" w:hAnsi="Times New Roman" w:cs="Times New Roman"/>
          <w:b/>
          <w:sz w:val="16"/>
          <w:szCs w:val="16"/>
          <w:lang w:eastAsia="pl-PL"/>
        </w:rPr>
      </w:pPr>
      <w:r w:rsidRPr="007E5720">
        <w:rPr>
          <w:rFonts w:ascii="Times New Roman" w:eastAsia="Times New Roman" w:hAnsi="Times New Roman" w:cs="Times New Roman"/>
          <w:sz w:val="24"/>
          <w:szCs w:val="24"/>
          <w:lang w:eastAsia="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C5CC7AE" w14:textId="67F59B42" w:rsidR="002D73EF" w:rsidRPr="007E5720" w:rsidRDefault="002D73EF" w:rsidP="001C3B9C">
      <w:pPr>
        <w:pStyle w:val="Akapitzlist"/>
        <w:numPr>
          <w:ilvl w:val="0"/>
          <w:numId w:val="5"/>
        </w:numPr>
        <w:suppressAutoHyphens/>
        <w:spacing w:after="0" w:line="240" w:lineRule="auto"/>
        <w:ind w:left="425" w:right="-284" w:hanging="425"/>
        <w:jc w:val="both"/>
        <w:rPr>
          <w:rFonts w:ascii="Times New Roman" w:eastAsia="Times New Roman" w:hAnsi="Times New Roman" w:cs="Times New Roman"/>
          <w:b/>
          <w:sz w:val="16"/>
          <w:szCs w:val="16"/>
          <w:lang w:eastAsia="pl-PL"/>
        </w:rPr>
      </w:pPr>
      <w:r w:rsidRPr="007E5720">
        <w:rPr>
          <w:rFonts w:ascii="Times New Roman" w:eastAsia="Times New Roman" w:hAnsi="Times New Roman" w:cs="Times New Roman"/>
          <w:sz w:val="24"/>
          <w:szCs w:val="24"/>
          <w:lang w:eastAsia="pl-PL"/>
        </w:rPr>
        <w:t xml:space="preserve">Zamawiający ocenia, czy udostępniane wykonawcy przez podmioty udostępniające zasoby zdolności techniczne lub zawodowe lub ich sytuacja finansowa lub ekonomiczna, pozwalają na wykazanie przez wykonawcę spełniania warunków udziału w postępowaniu, a także bada, czy nie </w:t>
      </w:r>
      <w:r w:rsidR="004E6F22" w:rsidRPr="007E5720">
        <w:rPr>
          <w:rFonts w:ascii="Times New Roman" w:eastAsia="Times New Roman" w:hAnsi="Times New Roman" w:cs="Times New Roman"/>
          <w:sz w:val="24"/>
          <w:szCs w:val="24"/>
          <w:lang w:eastAsia="pl-PL"/>
        </w:rPr>
        <w:t>zachodzą,</w:t>
      </w:r>
      <w:r w:rsidRPr="007E5720">
        <w:rPr>
          <w:rFonts w:ascii="Times New Roman" w:eastAsia="Times New Roman" w:hAnsi="Times New Roman" w:cs="Times New Roman"/>
          <w:sz w:val="24"/>
          <w:szCs w:val="24"/>
          <w:lang w:eastAsia="pl-PL"/>
        </w:rPr>
        <w:t xml:space="preserve"> wobec tego podmiotu podstawy wykluczenia, które zostały przewidziane względem wykonawcy. </w:t>
      </w:r>
    </w:p>
    <w:p w14:paraId="75B5067F" w14:textId="2A4FC452" w:rsidR="002D73EF" w:rsidRPr="007E5720" w:rsidRDefault="002D73EF" w:rsidP="001C3B9C">
      <w:pPr>
        <w:pStyle w:val="Akapitzlist"/>
        <w:numPr>
          <w:ilvl w:val="0"/>
          <w:numId w:val="5"/>
        </w:numPr>
        <w:suppressAutoHyphens/>
        <w:spacing w:after="0" w:line="240" w:lineRule="auto"/>
        <w:ind w:left="425" w:right="-284" w:hanging="425"/>
        <w:jc w:val="both"/>
        <w:rPr>
          <w:rFonts w:ascii="Times New Roman" w:eastAsia="Times New Roman" w:hAnsi="Times New Roman" w:cs="Times New Roman"/>
          <w:b/>
          <w:sz w:val="16"/>
          <w:szCs w:val="16"/>
          <w:lang w:eastAsia="pl-PL"/>
        </w:rPr>
      </w:pPr>
      <w:r w:rsidRPr="007E5720">
        <w:rPr>
          <w:rFonts w:ascii="Times New Roman" w:eastAsia="Times New Roman" w:hAnsi="Times New Roman" w:cs="Times New Roman"/>
          <w:sz w:val="24"/>
          <w:szCs w:val="24"/>
          <w:lang w:eastAsia="pl-PL"/>
        </w:rPr>
        <w:t>Podmiot, który zobowiązał się do udostępnienia zasobów, odpowiada solidarnie z wykonawcą, który polega na jego sytuacji finansowej lub ekonomicznej, za szkodę poniesioną przez zamawiającego powstałą wskutek nieudostępnienia tych zasobów, chyba</w:t>
      </w:r>
      <w:r w:rsidR="00843B5D" w:rsidRPr="007E5720">
        <w:rPr>
          <w:rFonts w:ascii="Times New Roman" w:eastAsia="Times New Roman" w:hAnsi="Times New Roman" w:cs="Times New Roman"/>
          <w:sz w:val="24"/>
          <w:szCs w:val="24"/>
          <w:lang w:eastAsia="pl-PL"/>
        </w:rPr>
        <w:t>,</w:t>
      </w:r>
      <w:r w:rsidRPr="007E5720">
        <w:rPr>
          <w:rFonts w:ascii="Times New Roman" w:eastAsia="Times New Roman" w:hAnsi="Times New Roman" w:cs="Times New Roman"/>
          <w:sz w:val="24"/>
          <w:szCs w:val="24"/>
          <w:lang w:eastAsia="pl-PL"/>
        </w:rPr>
        <w:t xml:space="preserve"> że za nieudostępnienie zasobów podmiot ten nie ponosi winy.</w:t>
      </w:r>
    </w:p>
    <w:p w14:paraId="3CC724BB" w14:textId="1DF33DBE" w:rsidR="002D73EF" w:rsidRPr="007E5720" w:rsidRDefault="002D73EF" w:rsidP="001C3B9C">
      <w:pPr>
        <w:pStyle w:val="Akapitzlist"/>
        <w:numPr>
          <w:ilvl w:val="0"/>
          <w:numId w:val="5"/>
        </w:numPr>
        <w:suppressAutoHyphens/>
        <w:spacing w:after="0" w:line="240" w:lineRule="auto"/>
        <w:ind w:left="425" w:right="-284" w:hanging="425"/>
        <w:jc w:val="both"/>
        <w:rPr>
          <w:rFonts w:ascii="Times New Roman" w:eastAsia="Times New Roman" w:hAnsi="Times New Roman" w:cs="Times New Roman"/>
          <w:b/>
          <w:sz w:val="16"/>
          <w:szCs w:val="16"/>
          <w:lang w:eastAsia="pl-PL"/>
        </w:rPr>
      </w:pPr>
      <w:r w:rsidRPr="007E5720">
        <w:rPr>
          <w:rFonts w:ascii="Times New Roman" w:eastAsia="Times New Roman" w:hAnsi="Times New Roman" w:cs="Times New Roman"/>
          <w:sz w:val="24"/>
          <w:szCs w:val="24"/>
          <w:lang w:eastAsia="pl-PL"/>
        </w:rPr>
        <w:t>Jeżeli zdolności techniczne lub zawodowe, sytuacja ekonomiczna lub finansowa podmiotu udostępniającego zasoby nie potwierdzają spełniania przez wykonawcę warunków udziału w</w:t>
      </w:r>
      <w:r w:rsidR="004E6F22" w:rsidRPr="007E5720">
        <w:rPr>
          <w:rFonts w:ascii="Times New Roman" w:eastAsia="Times New Roman" w:hAnsi="Times New Roman" w:cs="Times New Roman"/>
          <w:sz w:val="24"/>
          <w:szCs w:val="24"/>
          <w:lang w:eastAsia="pl-PL"/>
        </w:rPr>
        <w:t> </w:t>
      </w:r>
      <w:r w:rsidRPr="007E5720">
        <w:rPr>
          <w:rFonts w:ascii="Times New Roman" w:eastAsia="Times New Roman" w:hAnsi="Times New Roman" w:cs="Times New Roman"/>
          <w:sz w:val="24"/>
          <w:szCs w:val="24"/>
          <w:lang w:eastAsia="pl-PL"/>
        </w:rPr>
        <w:t xml:space="preserve">postępowaniu lub </w:t>
      </w:r>
      <w:r w:rsidR="004E6F22" w:rsidRPr="007E5720">
        <w:rPr>
          <w:rFonts w:ascii="Times New Roman" w:eastAsia="Times New Roman" w:hAnsi="Times New Roman" w:cs="Times New Roman"/>
          <w:sz w:val="24"/>
          <w:szCs w:val="24"/>
          <w:lang w:eastAsia="pl-PL"/>
        </w:rPr>
        <w:t>zachodzą,</w:t>
      </w:r>
      <w:r w:rsidRPr="007E5720">
        <w:rPr>
          <w:rFonts w:ascii="Times New Roman" w:eastAsia="Times New Roman" w:hAnsi="Times New Roman" w:cs="Times New Roman"/>
          <w:sz w:val="24"/>
          <w:szCs w:val="24"/>
          <w:lang w:eastAsia="pl-PL"/>
        </w:rPr>
        <w:t xml:space="preserve"> wobec tego podmiotu podstawy wykluczenia, zamawiający żąda, aby wykonawca w terminie określonym przez zamawiającego zastąpił ten podmiot innym podmiotem lub podmiotami albo wykazał, że samodzielnie spełnia warunki udziału w postępowaniu.</w:t>
      </w:r>
    </w:p>
    <w:p w14:paraId="3ED8F7AB" w14:textId="600FD7C5" w:rsidR="002D73EF" w:rsidRPr="007E5720" w:rsidRDefault="002D73EF" w:rsidP="001C3B9C">
      <w:pPr>
        <w:pStyle w:val="Akapitzlist"/>
        <w:numPr>
          <w:ilvl w:val="0"/>
          <w:numId w:val="5"/>
        </w:numPr>
        <w:suppressAutoHyphens/>
        <w:spacing w:after="0" w:line="240" w:lineRule="auto"/>
        <w:ind w:left="425" w:right="-284" w:hanging="425"/>
        <w:jc w:val="both"/>
        <w:rPr>
          <w:rFonts w:ascii="Times New Roman" w:eastAsia="Times New Roman" w:hAnsi="Times New Roman" w:cs="Times New Roman"/>
          <w:b/>
          <w:sz w:val="16"/>
          <w:szCs w:val="16"/>
          <w:u w:val="single"/>
          <w:lang w:eastAsia="pl-PL"/>
        </w:rPr>
      </w:pPr>
      <w:r w:rsidRPr="007E5720">
        <w:rPr>
          <w:rFonts w:ascii="Times New Roman" w:eastAsia="Times New Roman" w:hAnsi="Times New Roman" w:cs="Times New Roman"/>
          <w:sz w:val="24"/>
          <w:szCs w:val="24"/>
          <w:u w:val="single"/>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4A23DE1" w14:textId="47253629" w:rsidR="002D73EF" w:rsidRPr="007E5720" w:rsidRDefault="002D73EF" w:rsidP="001C3B9C">
      <w:pPr>
        <w:pStyle w:val="Akapitzlist"/>
        <w:numPr>
          <w:ilvl w:val="0"/>
          <w:numId w:val="5"/>
        </w:numPr>
        <w:suppressAutoHyphens/>
        <w:spacing w:after="0" w:line="240" w:lineRule="auto"/>
        <w:ind w:left="425" w:right="-284" w:hanging="425"/>
        <w:jc w:val="both"/>
        <w:rPr>
          <w:rFonts w:ascii="Times New Roman" w:eastAsia="Times New Roman" w:hAnsi="Times New Roman" w:cs="Times New Roman"/>
          <w:b/>
          <w:sz w:val="16"/>
          <w:szCs w:val="16"/>
          <w:lang w:eastAsia="pl-PL"/>
        </w:rPr>
      </w:pPr>
      <w:r w:rsidRPr="007E5720">
        <w:rPr>
          <w:rFonts w:ascii="Times New Roman" w:eastAsia="Times New Roman" w:hAnsi="Times New Roman" w:cs="Times New Roman"/>
          <w:sz w:val="24"/>
          <w:szCs w:val="24"/>
          <w:lang w:eastAsia="pl-PL"/>
        </w:rPr>
        <w:t>Wykonawcy mogą wspólnie ubiegać się o udzielenie zamówienia i w takim przypadku ustanawiają pełnomocnika do reprezentowania ich w postępowaniu o udzielenie zamówienia albo reprezentowania w postępowaniu i zawarciu umowy w sprawie zamówienia publicznego.</w:t>
      </w:r>
    </w:p>
    <w:p w14:paraId="799B93E4" w14:textId="77777777" w:rsidR="00D95C64" w:rsidRPr="007E5720" w:rsidRDefault="00D95C64" w:rsidP="00860354">
      <w:pPr>
        <w:pStyle w:val="Akapitzlist"/>
        <w:suppressAutoHyphens/>
        <w:spacing w:after="0" w:line="240" w:lineRule="auto"/>
        <w:ind w:left="0" w:right="-284"/>
        <w:jc w:val="both"/>
        <w:rPr>
          <w:rFonts w:ascii="Times New Roman" w:eastAsia="Times New Roman" w:hAnsi="Times New Roman" w:cs="Times New Roman"/>
          <w:b/>
          <w:sz w:val="16"/>
          <w:szCs w:val="16"/>
          <w:lang w:eastAsia="pl-PL"/>
        </w:rPr>
      </w:pPr>
    </w:p>
    <w:p w14:paraId="2FEB417A" w14:textId="19692292" w:rsidR="00275178" w:rsidRPr="007E5720" w:rsidRDefault="00A11926" w:rsidP="00C935BE">
      <w:pPr>
        <w:suppressAutoHyphens/>
        <w:spacing w:after="0" w:line="240" w:lineRule="auto"/>
        <w:ind w:left="284" w:right="-284" w:hanging="284"/>
        <w:jc w:val="both"/>
        <w:rPr>
          <w:rFonts w:ascii="Times New Roman" w:eastAsia="Times New Roman" w:hAnsi="Times New Roman" w:cs="Times New Roman"/>
          <w:b/>
          <w:sz w:val="24"/>
          <w:szCs w:val="24"/>
          <w:u w:val="single"/>
          <w:lang w:eastAsia="pl-PL"/>
        </w:rPr>
      </w:pPr>
      <w:r w:rsidRPr="007E5720">
        <w:rPr>
          <w:rFonts w:ascii="Times New Roman" w:eastAsia="Times New Roman" w:hAnsi="Times New Roman" w:cs="Times New Roman"/>
          <w:b/>
          <w:smallCaps/>
          <w:sz w:val="24"/>
          <w:szCs w:val="24"/>
          <w:u w:val="single"/>
          <w:lang w:eastAsia="pl-PL"/>
        </w:rPr>
        <w:t xml:space="preserve">V. </w:t>
      </w:r>
      <w:r w:rsidR="00C16E6B" w:rsidRPr="007E5720">
        <w:rPr>
          <w:rFonts w:ascii="Times New Roman" w:eastAsia="Times New Roman" w:hAnsi="Times New Roman" w:cs="Times New Roman"/>
          <w:b/>
          <w:smallCaps/>
          <w:sz w:val="24"/>
          <w:szCs w:val="24"/>
          <w:u w:val="single"/>
          <w:lang w:eastAsia="pl-PL"/>
        </w:rPr>
        <w:t>PODSTAWY WYKLUCZENIA</w:t>
      </w:r>
    </w:p>
    <w:p w14:paraId="49022D78" w14:textId="2C1299E6" w:rsidR="00563048" w:rsidRPr="007E5720" w:rsidRDefault="00563048" w:rsidP="00485C07">
      <w:pPr>
        <w:pStyle w:val="Bezodstpw"/>
        <w:numPr>
          <w:ilvl w:val="3"/>
          <w:numId w:val="14"/>
        </w:numPr>
        <w:spacing w:before="120"/>
        <w:ind w:left="425" w:right="-284" w:hanging="425"/>
        <w:jc w:val="both"/>
        <w:rPr>
          <w:rFonts w:ascii="Times New Roman" w:hAnsi="Times New Roman"/>
          <w:sz w:val="24"/>
          <w:szCs w:val="24"/>
        </w:rPr>
      </w:pPr>
      <w:r w:rsidRPr="007E5720">
        <w:rPr>
          <w:rFonts w:ascii="Times New Roman" w:hAnsi="Times New Roman"/>
          <w:sz w:val="24"/>
          <w:szCs w:val="24"/>
        </w:rPr>
        <w:t>Z postępowania o udzielenie zamówienia Zamawiający wykluczy wykonawców, w stosunku do których zachodzi którakolwiek z okoliczności wskazanych w art. 108 ust. 1</w:t>
      </w:r>
      <w:r w:rsidR="00DC21D7" w:rsidRPr="007E5720">
        <w:rPr>
          <w:rFonts w:ascii="Times New Roman" w:hAnsi="Times New Roman"/>
          <w:sz w:val="24"/>
          <w:szCs w:val="24"/>
        </w:rPr>
        <w:t xml:space="preserve"> </w:t>
      </w:r>
      <w:r w:rsidRPr="007E5720">
        <w:rPr>
          <w:rFonts w:ascii="Times New Roman" w:hAnsi="Times New Roman"/>
          <w:sz w:val="24"/>
          <w:szCs w:val="24"/>
        </w:rPr>
        <w:t xml:space="preserve">ustawy </w:t>
      </w:r>
      <w:proofErr w:type="spellStart"/>
      <w:r w:rsidRPr="007E5720">
        <w:rPr>
          <w:rFonts w:ascii="Times New Roman" w:hAnsi="Times New Roman"/>
          <w:sz w:val="24"/>
          <w:szCs w:val="24"/>
        </w:rPr>
        <w:t>Pzp</w:t>
      </w:r>
      <w:proofErr w:type="spellEnd"/>
      <w:r w:rsidRPr="007E5720">
        <w:rPr>
          <w:rFonts w:ascii="Times New Roman" w:hAnsi="Times New Roman"/>
          <w:sz w:val="24"/>
          <w:szCs w:val="24"/>
        </w:rPr>
        <w:t>.</w:t>
      </w:r>
    </w:p>
    <w:p w14:paraId="0D61E579" w14:textId="6BB1AA51" w:rsidR="00FB0E38" w:rsidRPr="007E5720" w:rsidRDefault="00FB0E38" w:rsidP="00485C07">
      <w:pPr>
        <w:pStyle w:val="Akapitzlist"/>
        <w:numPr>
          <w:ilvl w:val="3"/>
          <w:numId w:val="14"/>
        </w:numPr>
        <w:spacing w:after="0" w:line="240" w:lineRule="auto"/>
        <w:ind w:left="425" w:right="-284" w:hanging="425"/>
        <w:jc w:val="both"/>
        <w:rPr>
          <w:rFonts w:ascii="Times New Roman" w:eastAsia="Calibri" w:hAnsi="Times New Roman" w:cs="Times New Roman"/>
          <w:sz w:val="24"/>
          <w:szCs w:val="24"/>
        </w:rPr>
      </w:pPr>
      <w:r w:rsidRPr="007E5720">
        <w:rPr>
          <w:rFonts w:ascii="Times New Roman" w:eastAsia="Calibri" w:hAnsi="Times New Roman" w:cs="Times New Roman"/>
          <w:sz w:val="24"/>
          <w:szCs w:val="24"/>
        </w:rPr>
        <w:t>Z postępowania o udzielenie zamówienia zamawiający wykluczy wykonawcę: na podstawie art. 109 ust. 1 pkt 1 i 4.</w:t>
      </w:r>
    </w:p>
    <w:p w14:paraId="7FAD0E39" w14:textId="77777777" w:rsidR="00FB0E38" w:rsidRPr="007E5720" w:rsidRDefault="00FB0E38" w:rsidP="00485C07">
      <w:pPr>
        <w:pStyle w:val="Akapitzlist"/>
        <w:numPr>
          <w:ilvl w:val="3"/>
          <w:numId w:val="14"/>
        </w:numPr>
        <w:spacing w:after="0" w:line="240" w:lineRule="auto"/>
        <w:ind w:left="425" w:right="-284" w:hanging="425"/>
        <w:jc w:val="both"/>
        <w:rPr>
          <w:rFonts w:ascii="Times New Roman" w:eastAsia="Calibri" w:hAnsi="Times New Roman" w:cs="Times New Roman"/>
          <w:sz w:val="24"/>
          <w:szCs w:val="24"/>
        </w:rPr>
      </w:pPr>
      <w:r w:rsidRPr="007E5720">
        <w:rPr>
          <w:rFonts w:ascii="Times New Roman" w:hAnsi="Times New Roman" w:cs="Times New Roman"/>
          <w:sz w:val="24"/>
          <w:szCs w:val="24"/>
        </w:rPr>
        <w:t>Z postępowania o udzielenie zamówienia Zamawiający wykluczy Wykonawcę na podstawie art. 7 ust. 1 ustawy z dnia 13 kwietnia 2022 r. o szczególnych rozwiązaniach w zakresie przeciwdziałania wspieraniu agresji na Ukrainę oraz służących ochronie bezpieczeństwa narodowego (Dz.U. 2022 poz. 835),  oraz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14:paraId="2D07948C" w14:textId="77777777" w:rsidR="00FB0E38" w:rsidRPr="007E5720" w:rsidRDefault="00FB0E38" w:rsidP="00485C07">
      <w:pPr>
        <w:pStyle w:val="Akapitzlist"/>
        <w:numPr>
          <w:ilvl w:val="3"/>
          <w:numId w:val="14"/>
        </w:numPr>
        <w:spacing w:after="0" w:line="240" w:lineRule="auto"/>
        <w:ind w:left="425" w:right="-284" w:hanging="425"/>
        <w:jc w:val="both"/>
        <w:rPr>
          <w:rFonts w:ascii="Times New Roman" w:eastAsia="Calibri" w:hAnsi="Times New Roman" w:cs="Times New Roman"/>
          <w:sz w:val="24"/>
          <w:szCs w:val="24"/>
        </w:rPr>
      </w:pPr>
      <w:r w:rsidRPr="007E5720">
        <w:rPr>
          <w:rFonts w:ascii="Times New Roman" w:eastAsia="Times New Roman" w:hAnsi="Times New Roman" w:cs="Times New Roman"/>
          <w:sz w:val="24"/>
          <w:szCs w:val="24"/>
          <w:shd w:val="clear" w:color="auto" w:fill="FFFFFF"/>
          <w:lang w:eastAsia="pl-PL"/>
        </w:rPr>
        <w:lastRenderedPageBreak/>
        <w:t xml:space="preserve">Wykluczenie Wykonawcy następuje zgodnie z art. 111 ustawy </w:t>
      </w:r>
      <w:proofErr w:type="spellStart"/>
      <w:r w:rsidRPr="007E5720">
        <w:rPr>
          <w:rFonts w:ascii="Times New Roman" w:eastAsia="Times New Roman" w:hAnsi="Times New Roman" w:cs="Times New Roman"/>
          <w:sz w:val="24"/>
          <w:szCs w:val="24"/>
          <w:shd w:val="clear" w:color="auto" w:fill="FFFFFF"/>
          <w:lang w:eastAsia="pl-PL"/>
        </w:rPr>
        <w:t>Pzp</w:t>
      </w:r>
      <w:proofErr w:type="spellEnd"/>
      <w:r w:rsidRPr="007E5720">
        <w:rPr>
          <w:rFonts w:ascii="Times New Roman" w:eastAsia="Times New Roman" w:hAnsi="Times New Roman" w:cs="Times New Roman"/>
          <w:sz w:val="24"/>
          <w:szCs w:val="24"/>
          <w:shd w:val="clear" w:color="auto" w:fill="FFFFFF"/>
          <w:lang w:eastAsia="pl-PL"/>
        </w:rPr>
        <w:t>.</w:t>
      </w:r>
    </w:p>
    <w:p w14:paraId="2BCEB18C" w14:textId="77D1D321" w:rsidR="006851DD" w:rsidRPr="007E5720" w:rsidRDefault="00D95C64" w:rsidP="001C3B9C">
      <w:pPr>
        <w:suppressAutoHyphens/>
        <w:spacing w:before="120" w:after="120" w:line="240" w:lineRule="auto"/>
        <w:ind w:left="425" w:right="-284" w:hanging="425"/>
        <w:jc w:val="both"/>
        <w:rPr>
          <w:rFonts w:ascii="Times New Roman" w:eastAsia="Times New Roman" w:hAnsi="Times New Roman" w:cs="Times New Roman"/>
          <w:b/>
          <w:sz w:val="24"/>
          <w:szCs w:val="24"/>
          <w:u w:val="single"/>
          <w:lang w:eastAsia="pl-PL"/>
        </w:rPr>
      </w:pPr>
      <w:r w:rsidRPr="007E5720">
        <w:rPr>
          <w:rFonts w:ascii="Times New Roman" w:eastAsia="Times New Roman" w:hAnsi="Times New Roman" w:cs="Times New Roman"/>
          <w:b/>
          <w:smallCaps/>
          <w:sz w:val="24"/>
          <w:szCs w:val="24"/>
          <w:lang w:eastAsia="pl-PL"/>
        </w:rPr>
        <w:t>VI.</w:t>
      </w:r>
      <w:r w:rsidR="001C3B9C" w:rsidRPr="007E5720">
        <w:rPr>
          <w:rFonts w:ascii="Times New Roman" w:eastAsia="Times New Roman" w:hAnsi="Times New Roman" w:cs="Times New Roman"/>
          <w:b/>
          <w:smallCaps/>
          <w:sz w:val="24"/>
          <w:szCs w:val="24"/>
          <w:lang w:eastAsia="pl-PL"/>
        </w:rPr>
        <w:tab/>
      </w:r>
      <w:r w:rsidR="00CA7381" w:rsidRPr="007E5720">
        <w:rPr>
          <w:rFonts w:ascii="Times New Roman" w:eastAsia="Times New Roman" w:hAnsi="Times New Roman" w:cs="Times New Roman"/>
          <w:b/>
          <w:smallCaps/>
          <w:sz w:val="24"/>
          <w:szCs w:val="24"/>
          <w:u w:val="single"/>
          <w:lang w:eastAsia="pl-PL"/>
        </w:rPr>
        <w:t>WYKAZ OŚWIADCZEŃ I DOKUMENTÓW JAKIE MAJĄ DOSTARCZYĆ WYKONAWCY W CELU POTWIERDZENIA BRAKU PODSTAW DO WYKLUCZENIA ORAZ SPEŁNIANIA WARUNKÓW UDZIAŁU W POSTĘPOWANIU O UDZIELENIE ZAMÓWIENIA PUBLICZNEGO</w:t>
      </w:r>
    </w:p>
    <w:p w14:paraId="10416371" w14:textId="77777777" w:rsidR="006851DD" w:rsidRPr="007E5720" w:rsidRDefault="006851DD" w:rsidP="00485C07">
      <w:pPr>
        <w:numPr>
          <w:ilvl w:val="0"/>
          <w:numId w:val="33"/>
        </w:numPr>
        <w:spacing w:after="0" w:line="240" w:lineRule="auto"/>
        <w:ind w:left="425" w:right="-284" w:hanging="425"/>
        <w:jc w:val="both"/>
        <w:rPr>
          <w:rFonts w:ascii="Times New Roman" w:eastAsia="Times New Roman" w:hAnsi="Times New Roman" w:cs="Times New Roman"/>
          <w:b/>
          <w:sz w:val="24"/>
          <w:szCs w:val="24"/>
          <w:lang w:eastAsia="pl-PL"/>
        </w:rPr>
      </w:pPr>
      <w:r w:rsidRPr="007E5720">
        <w:rPr>
          <w:rFonts w:ascii="Times New Roman" w:eastAsia="Times New Roman" w:hAnsi="Times New Roman" w:cs="Times New Roman"/>
          <w:bCs/>
          <w:sz w:val="24"/>
          <w:szCs w:val="24"/>
          <w:lang w:eastAsia="pl-PL"/>
        </w:rPr>
        <w:t>Zamawiający żąda podmiotowych środków dowodowych na potwierdzenie braku</w:t>
      </w:r>
      <w:r w:rsidRPr="007E5720">
        <w:rPr>
          <w:rFonts w:ascii="Times New Roman" w:eastAsia="Times New Roman" w:hAnsi="Times New Roman" w:cs="Times New Roman"/>
          <w:b/>
          <w:sz w:val="24"/>
          <w:szCs w:val="24"/>
          <w:lang w:eastAsia="pl-PL"/>
        </w:rPr>
        <w:t xml:space="preserve"> </w:t>
      </w:r>
      <w:r w:rsidRPr="007E5720">
        <w:rPr>
          <w:rFonts w:ascii="Times New Roman" w:eastAsia="Times New Roman" w:hAnsi="Times New Roman" w:cs="Times New Roman"/>
          <w:bCs/>
          <w:sz w:val="24"/>
          <w:szCs w:val="24"/>
          <w:lang w:eastAsia="pl-PL"/>
        </w:rPr>
        <w:t>podstaw do wykluczenia oraz potwierdzenie spełniania warunków udziału w postępowaniu.</w:t>
      </w:r>
    </w:p>
    <w:p w14:paraId="3790AB5C" w14:textId="77777777" w:rsidR="006851DD" w:rsidRPr="007E5720" w:rsidRDefault="006851DD" w:rsidP="00485C07">
      <w:pPr>
        <w:numPr>
          <w:ilvl w:val="0"/>
          <w:numId w:val="33"/>
        </w:numPr>
        <w:spacing w:after="0" w:line="240" w:lineRule="auto"/>
        <w:ind w:left="425" w:right="-284" w:hanging="425"/>
        <w:contextualSpacing/>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 xml:space="preserve">Oświadczenie, o którym mowa w art. 125 ust. 1 ustawy </w:t>
      </w:r>
      <w:proofErr w:type="spellStart"/>
      <w:r w:rsidRPr="007E5720">
        <w:rPr>
          <w:rFonts w:ascii="Times New Roman" w:eastAsia="Times New Roman" w:hAnsi="Times New Roman" w:cs="Times New Roman"/>
          <w:sz w:val="24"/>
          <w:szCs w:val="24"/>
          <w:lang w:eastAsia="pl-PL"/>
        </w:rPr>
        <w:t>Pzp</w:t>
      </w:r>
      <w:proofErr w:type="spellEnd"/>
      <w:r w:rsidRPr="007E5720">
        <w:rPr>
          <w:rFonts w:ascii="Times New Roman" w:eastAsia="Times New Roman" w:hAnsi="Times New Roman" w:cs="Times New Roman"/>
          <w:sz w:val="24"/>
          <w:szCs w:val="24"/>
          <w:lang w:eastAsia="pl-PL"/>
        </w:rPr>
        <w:t xml:space="preserve"> nie jest podmiotowym środkiem dowodowym i stanowi tymczasowy dowód potwierdzający brak podstaw wykluczenia i spełnianie warunków udziału w postępowaniu na dzień składania ofert, zastępujący wymagane przez Zamawiającego podmiotowe środki dowodowe. </w:t>
      </w:r>
    </w:p>
    <w:p w14:paraId="440AC2EF" w14:textId="5FD24ED8" w:rsidR="006851DD" w:rsidRPr="007E5720" w:rsidRDefault="006851DD" w:rsidP="00485C07">
      <w:pPr>
        <w:numPr>
          <w:ilvl w:val="1"/>
          <w:numId w:val="33"/>
        </w:numPr>
        <w:spacing w:after="0" w:line="240" w:lineRule="auto"/>
        <w:ind w:left="709" w:right="-284" w:hanging="284"/>
        <w:contextualSpacing/>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 xml:space="preserve">Oświadczenie, o którym mowa w </w:t>
      </w:r>
      <w:r w:rsidR="007D7674" w:rsidRPr="007E5720">
        <w:rPr>
          <w:rFonts w:ascii="Times New Roman" w:eastAsia="Times New Roman" w:hAnsi="Times New Roman" w:cs="Times New Roman"/>
          <w:sz w:val="24"/>
          <w:szCs w:val="24"/>
          <w:lang w:eastAsia="pl-PL"/>
        </w:rPr>
        <w:t>pkt</w:t>
      </w:r>
      <w:r w:rsidRPr="007E5720">
        <w:rPr>
          <w:rFonts w:ascii="Times New Roman" w:eastAsia="Times New Roman" w:hAnsi="Times New Roman" w:cs="Times New Roman"/>
          <w:sz w:val="24"/>
          <w:szCs w:val="24"/>
          <w:lang w:eastAsia="pl-PL"/>
        </w:rPr>
        <w:t xml:space="preserve"> 2, Wykonawca składa w formie Jednolitego Europejskiego Dokumentu Zamówienia sporządzonego zgodnie z wzorem standardowego formularza określonego w rozporządzeniu Wykonawczym Komisji (EU) 2016/7 z dnia 5 stycznia 2016 r., zwanego dalej „JEDZ”.</w:t>
      </w:r>
    </w:p>
    <w:p w14:paraId="6BE534D8" w14:textId="77777777" w:rsidR="006851DD" w:rsidRPr="007E5720" w:rsidRDefault="006851DD" w:rsidP="001C3B9C">
      <w:pPr>
        <w:numPr>
          <w:ilvl w:val="0"/>
          <w:numId w:val="4"/>
        </w:numPr>
        <w:spacing w:after="0" w:line="240" w:lineRule="auto"/>
        <w:ind w:left="850" w:right="-284" w:hanging="170"/>
        <w:contextualSpacing/>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ja-JP"/>
        </w:rPr>
        <w:t xml:space="preserve">Zamawiający informuje, iż instrukcję wypełnienia JEDZ oraz edytowalną wersję formularza JEDZ można znaleźć pod adresem: </w:t>
      </w:r>
      <w:hyperlink r:id="rId10" w:history="1">
        <w:r w:rsidRPr="007E5720">
          <w:rPr>
            <w:rFonts w:ascii="Times New Roman" w:eastAsia="Calibri" w:hAnsi="Times New Roman" w:cs="Times New Roman"/>
            <w:color w:val="0000FF"/>
            <w:sz w:val="24"/>
            <w:szCs w:val="24"/>
            <w:u w:val="single"/>
            <w:lang w:eastAsia="ja-JP"/>
          </w:rPr>
          <w:t>https://www.uzp.gov.pl/baza-wiedzy/prawo-zamowien-publicznych-regulacje/prawo-krajowe/jednolity-europejski-dokument-zamowienia</w:t>
        </w:r>
      </w:hyperlink>
      <w:r w:rsidRPr="007E5720">
        <w:rPr>
          <w:rFonts w:ascii="Times New Roman" w:eastAsia="Times New Roman" w:hAnsi="Times New Roman" w:cs="Times New Roman"/>
          <w:sz w:val="24"/>
          <w:szCs w:val="24"/>
          <w:lang w:eastAsia="ja-JP"/>
        </w:rPr>
        <w:t>.</w:t>
      </w:r>
    </w:p>
    <w:p w14:paraId="5329437F" w14:textId="77777777" w:rsidR="006851DD" w:rsidRPr="007E5720" w:rsidRDefault="006851DD" w:rsidP="001C3B9C">
      <w:pPr>
        <w:numPr>
          <w:ilvl w:val="0"/>
          <w:numId w:val="4"/>
        </w:numPr>
        <w:spacing w:after="0" w:line="240" w:lineRule="auto"/>
        <w:ind w:left="850" w:right="-284" w:hanging="170"/>
        <w:contextualSpacing/>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ja-JP"/>
        </w:rPr>
        <w:t xml:space="preserve">Zamawiający zaleca wypełnienie JEDZ za pomocą serwisu dostępnego pod adresem: </w:t>
      </w:r>
      <w:hyperlink r:id="rId11" w:history="1">
        <w:r w:rsidRPr="007E5720">
          <w:rPr>
            <w:rFonts w:ascii="Times New Roman" w:eastAsia="Calibri" w:hAnsi="Times New Roman" w:cs="Times New Roman"/>
            <w:color w:val="0000FF"/>
            <w:sz w:val="24"/>
            <w:szCs w:val="24"/>
            <w:u w:val="single"/>
            <w:lang w:eastAsia="ja-JP"/>
          </w:rPr>
          <w:t>https://espd.uzp.gov.pl/</w:t>
        </w:r>
      </w:hyperlink>
      <w:r w:rsidRPr="007E5720">
        <w:rPr>
          <w:rFonts w:ascii="Times New Roman" w:eastAsia="Times New Roman" w:hAnsi="Times New Roman" w:cs="Times New Roman"/>
          <w:sz w:val="24"/>
          <w:szCs w:val="24"/>
          <w:lang w:eastAsia="ja-JP"/>
        </w:rPr>
        <w:t>.</w:t>
      </w:r>
    </w:p>
    <w:p w14:paraId="710F30E1" w14:textId="77777777" w:rsidR="006851DD" w:rsidRPr="007E5720" w:rsidRDefault="006851DD" w:rsidP="001C3B9C">
      <w:pPr>
        <w:numPr>
          <w:ilvl w:val="0"/>
          <w:numId w:val="4"/>
        </w:numPr>
        <w:spacing w:after="0" w:line="240" w:lineRule="auto"/>
        <w:ind w:left="850" w:right="-284" w:hanging="170"/>
        <w:contextualSpacing/>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ja-JP"/>
        </w:rPr>
        <w:t>Jednolity Europejski Dokument Zamówienia w formacie *.</w:t>
      </w:r>
      <w:proofErr w:type="spellStart"/>
      <w:r w:rsidRPr="007E5720">
        <w:rPr>
          <w:rFonts w:ascii="Times New Roman" w:eastAsia="Times New Roman" w:hAnsi="Times New Roman" w:cs="Times New Roman"/>
          <w:sz w:val="24"/>
          <w:szCs w:val="24"/>
          <w:lang w:eastAsia="ja-JP"/>
        </w:rPr>
        <w:t>xml</w:t>
      </w:r>
      <w:proofErr w:type="spellEnd"/>
      <w:r w:rsidRPr="007E5720">
        <w:rPr>
          <w:rFonts w:ascii="Times New Roman" w:eastAsia="Times New Roman" w:hAnsi="Times New Roman" w:cs="Times New Roman"/>
          <w:sz w:val="24"/>
          <w:szCs w:val="24"/>
          <w:lang w:eastAsia="ja-JP"/>
        </w:rPr>
        <w:t>, należy zaimportować do wyżej wymienionego serwisu oraz postępując zgodnie z zamieszczoną tam instrukcją wypełnić wzór elektronicznego formularza JEDZ.</w:t>
      </w:r>
    </w:p>
    <w:p w14:paraId="6ED32E75" w14:textId="77777777" w:rsidR="006851DD" w:rsidRPr="007E5720" w:rsidRDefault="006851DD" w:rsidP="001C3B9C">
      <w:pPr>
        <w:numPr>
          <w:ilvl w:val="0"/>
          <w:numId w:val="4"/>
        </w:numPr>
        <w:spacing w:after="0" w:line="240" w:lineRule="auto"/>
        <w:ind w:left="850" w:right="-284" w:hanging="170"/>
        <w:contextualSpacing/>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ja-JP"/>
        </w:rPr>
        <w:t>W Części II Sekcji D JEDZ (Informacje dotyczące podwykonawców, na których zdolności Wykonawca nie polega)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JEDZ, zawierających informacje wymagane w Części II Sekcja A i B oraz w Części III;</w:t>
      </w:r>
    </w:p>
    <w:p w14:paraId="36AA2F1F" w14:textId="22AFD0B4" w:rsidR="006851DD" w:rsidRPr="007E5720" w:rsidRDefault="006851DD" w:rsidP="001C3B9C">
      <w:pPr>
        <w:numPr>
          <w:ilvl w:val="0"/>
          <w:numId w:val="4"/>
        </w:numPr>
        <w:spacing w:after="0" w:line="240" w:lineRule="auto"/>
        <w:ind w:left="850" w:right="-284" w:hanging="170"/>
        <w:contextualSpacing/>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ja-JP"/>
        </w:rPr>
        <w:t>W Części IV Zamawiający żąda jedynie oświadczenia dotyczącego wszystkich kryteriów kwalifikacji</w:t>
      </w:r>
      <w:r w:rsidR="002F3325" w:rsidRPr="007E5720">
        <w:rPr>
          <w:rFonts w:ascii="Times New Roman" w:eastAsia="Times New Roman" w:hAnsi="Times New Roman" w:cs="Times New Roman"/>
          <w:sz w:val="24"/>
          <w:szCs w:val="24"/>
          <w:lang w:eastAsia="ja-JP"/>
        </w:rPr>
        <w:t>.</w:t>
      </w:r>
      <w:r w:rsidRPr="007E5720">
        <w:rPr>
          <w:rFonts w:ascii="Times New Roman" w:eastAsia="Times New Roman" w:hAnsi="Times New Roman" w:cs="Times New Roman"/>
          <w:sz w:val="24"/>
          <w:szCs w:val="24"/>
          <w:lang w:eastAsia="ja-JP"/>
        </w:rPr>
        <w:t xml:space="preserve"> </w:t>
      </w:r>
    </w:p>
    <w:p w14:paraId="39DE9267" w14:textId="77777777" w:rsidR="006851DD" w:rsidRPr="007E5720" w:rsidRDefault="006851DD" w:rsidP="001C3B9C">
      <w:pPr>
        <w:numPr>
          <w:ilvl w:val="0"/>
          <w:numId w:val="4"/>
        </w:numPr>
        <w:spacing w:after="0" w:line="240" w:lineRule="auto"/>
        <w:ind w:left="850" w:right="-284" w:hanging="170"/>
        <w:contextualSpacing/>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shd w:val="clear" w:color="auto" w:fill="FFFFFF"/>
          <w:lang w:eastAsia="ja-JP"/>
        </w:rPr>
        <w:t>Część V (Ograniczenie liczby kwalifikujących się kandydatów) należy pozostawić niewypełnioną.</w:t>
      </w:r>
    </w:p>
    <w:p w14:paraId="2AA3409A" w14:textId="0FED0C56" w:rsidR="006851DD" w:rsidRPr="007E5720" w:rsidRDefault="006851DD" w:rsidP="00485C07">
      <w:pPr>
        <w:numPr>
          <w:ilvl w:val="1"/>
          <w:numId w:val="33"/>
        </w:numPr>
        <w:spacing w:after="0" w:line="240" w:lineRule="auto"/>
        <w:ind w:left="709" w:right="-284" w:hanging="284"/>
        <w:contextualSpacing/>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 xml:space="preserve">W przypadku wspólnego ubiegania się o zamówienie przez wykonawców, oświadczenie, o którym mowa w </w:t>
      </w:r>
      <w:r w:rsidR="009B5F0D" w:rsidRPr="007E5720">
        <w:rPr>
          <w:rFonts w:ascii="Times New Roman" w:eastAsia="Times New Roman" w:hAnsi="Times New Roman" w:cs="Times New Roman"/>
          <w:sz w:val="24"/>
          <w:szCs w:val="24"/>
          <w:lang w:eastAsia="pl-PL"/>
        </w:rPr>
        <w:t>pkt</w:t>
      </w:r>
      <w:r w:rsidRPr="007E5720">
        <w:rPr>
          <w:rFonts w:ascii="Times New Roman" w:eastAsia="Times New Roman" w:hAnsi="Times New Roman" w:cs="Times New Roman"/>
          <w:sz w:val="24"/>
          <w:szCs w:val="24"/>
          <w:lang w:eastAsia="pl-PL"/>
        </w:rPr>
        <w:t xml:space="preserve"> 2, składa każdy z wykonawców. Oświadczenia te potwierdzają brak podstaw wykluczenia oraz spełnianie warunków udziału w postępowaniu w zakresie, w jakim każdy z wykonawców wykazuje spełnianie warunków udziału w postępowaniu.</w:t>
      </w:r>
      <w:bookmarkStart w:id="8" w:name="mip51080693"/>
      <w:bookmarkEnd w:id="8"/>
    </w:p>
    <w:p w14:paraId="37F74595" w14:textId="487B2287" w:rsidR="00ED7420" w:rsidRPr="007E5720" w:rsidRDefault="00ED7420" w:rsidP="00485C07">
      <w:pPr>
        <w:pStyle w:val="Akapitzlist"/>
        <w:numPr>
          <w:ilvl w:val="1"/>
          <w:numId w:val="33"/>
        </w:numPr>
        <w:spacing w:after="0" w:line="240" w:lineRule="auto"/>
        <w:ind w:left="709" w:right="-285" w:hanging="284"/>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W przypadku polegania na zdolnościach lub sytuacji podmiotów udostępniających zasoby Wykonawca przedstawia wraz z oświadczeniem, o którym mowa w pkt 2, także oświadczenie podmiotu udostępniającego zasoby, potwierdzające brak podstaw</w:t>
      </w:r>
      <w:r w:rsidR="004B1159" w:rsidRPr="007E5720">
        <w:rPr>
          <w:rFonts w:ascii="Times New Roman" w:eastAsia="Times New Roman" w:hAnsi="Times New Roman" w:cs="Times New Roman"/>
          <w:sz w:val="24"/>
          <w:szCs w:val="24"/>
          <w:lang w:eastAsia="pl-PL"/>
        </w:rPr>
        <w:t xml:space="preserve"> </w:t>
      </w:r>
      <w:r w:rsidRPr="007E5720">
        <w:rPr>
          <w:rFonts w:ascii="Times New Roman" w:eastAsia="Times New Roman" w:hAnsi="Times New Roman" w:cs="Times New Roman"/>
          <w:sz w:val="24"/>
          <w:szCs w:val="24"/>
          <w:lang w:eastAsia="pl-PL"/>
        </w:rPr>
        <w:t>wykluczenia tego podmiotu oraz odpowiednio spełnianie warunków udziału w</w:t>
      </w:r>
      <w:r w:rsidR="004B1159" w:rsidRPr="007E5720">
        <w:rPr>
          <w:rFonts w:ascii="Times New Roman" w:eastAsia="Times New Roman" w:hAnsi="Times New Roman" w:cs="Times New Roman"/>
          <w:sz w:val="24"/>
          <w:szCs w:val="24"/>
          <w:lang w:eastAsia="pl-PL"/>
        </w:rPr>
        <w:t xml:space="preserve"> </w:t>
      </w:r>
      <w:r w:rsidRPr="007E5720">
        <w:rPr>
          <w:rFonts w:ascii="Times New Roman" w:eastAsia="Times New Roman" w:hAnsi="Times New Roman" w:cs="Times New Roman"/>
          <w:sz w:val="24"/>
          <w:szCs w:val="24"/>
          <w:lang w:eastAsia="pl-PL"/>
        </w:rPr>
        <w:t>postępowaniu lub kryteriów selekcji, w zakresie, w jakim wykonawca powołuje się na jego zasoby.</w:t>
      </w:r>
    </w:p>
    <w:p w14:paraId="17707A3C" w14:textId="1F716478" w:rsidR="00210915" w:rsidRPr="007E5720" w:rsidRDefault="00210915" w:rsidP="00485C07">
      <w:pPr>
        <w:numPr>
          <w:ilvl w:val="1"/>
          <w:numId w:val="33"/>
        </w:numPr>
        <w:spacing w:after="0" w:line="240" w:lineRule="auto"/>
        <w:ind w:left="709" w:right="-284" w:hanging="284"/>
        <w:contextualSpacing/>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 xml:space="preserve">W przypadku polegania na zdolnościach lub sytuacji podmiotów udostępniających zasoby Wykonawca przedstawia oświadczenie dot. </w:t>
      </w:r>
      <w:r w:rsidRPr="007E5720">
        <w:rPr>
          <w:rFonts w:ascii="Times New Roman" w:eastAsia="Calibri" w:hAnsi="Times New Roman" w:cs="Times New Roman"/>
          <w:sz w:val="24"/>
          <w:szCs w:val="24"/>
        </w:rPr>
        <w:t>przesłanek wykluczenia z art. 5k rozporządzenia 833/2014 oraz art. 7 ust.</w:t>
      </w:r>
      <w:r w:rsidR="004B1159" w:rsidRPr="007E5720">
        <w:rPr>
          <w:rFonts w:ascii="Times New Roman" w:eastAsia="Calibri" w:hAnsi="Times New Roman" w:cs="Times New Roman"/>
          <w:sz w:val="24"/>
          <w:szCs w:val="24"/>
        </w:rPr>
        <w:t xml:space="preserve"> </w:t>
      </w:r>
      <w:r w:rsidRPr="007E5720">
        <w:rPr>
          <w:rFonts w:ascii="Times New Roman" w:eastAsia="Calibri" w:hAnsi="Times New Roman" w:cs="Times New Roman"/>
          <w:sz w:val="24"/>
          <w:szCs w:val="24"/>
        </w:rPr>
        <w:t xml:space="preserve">1 ustawy o szczególnych rozwiązaniach w zakresie przeciwdziałania wspierania agresji na Ukrainę oraz służących ochronie </w:t>
      </w:r>
      <w:r w:rsidRPr="007E5720">
        <w:rPr>
          <w:rFonts w:ascii="Times New Roman" w:eastAsia="Calibri" w:hAnsi="Times New Roman" w:cs="Times New Roman"/>
          <w:sz w:val="24"/>
          <w:szCs w:val="24"/>
        </w:rPr>
        <w:lastRenderedPageBreak/>
        <w:t xml:space="preserve">bezpieczeństwa narodowego </w:t>
      </w:r>
      <w:r w:rsidR="00BF6E3E" w:rsidRPr="007E5720">
        <w:rPr>
          <w:rFonts w:ascii="Times New Roman" w:eastAsia="Calibri" w:hAnsi="Times New Roman" w:cs="Times New Roman"/>
          <w:sz w:val="24"/>
          <w:szCs w:val="24"/>
        </w:rPr>
        <w:t>(załącznik</w:t>
      </w:r>
      <w:r w:rsidRPr="007E5720">
        <w:rPr>
          <w:rFonts w:ascii="Times New Roman" w:eastAsia="Calibri" w:hAnsi="Times New Roman" w:cs="Times New Roman"/>
          <w:sz w:val="24"/>
          <w:szCs w:val="24"/>
        </w:rPr>
        <w:t xml:space="preserve"> nr </w:t>
      </w:r>
      <w:r w:rsidR="002462F8" w:rsidRPr="007E5720">
        <w:rPr>
          <w:rFonts w:ascii="Times New Roman" w:eastAsia="Calibri" w:hAnsi="Times New Roman" w:cs="Times New Roman"/>
          <w:sz w:val="24"/>
          <w:szCs w:val="24"/>
        </w:rPr>
        <w:t>6</w:t>
      </w:r>
      <w:r w:rsidRPr="007E5720">
        <w:rPr>
          <w:rFonts w:ascii="Times New Roman" w:eastAsia="Calibri" w:hAnsi="Times New Roman" w:cs="Times New Roman"/>
          <w:sz w:val="24"/>
          <w:szCs w:val="24"/>
        </w:rPr>
        <w:t xml:space="preserve">) składa Wykonawca/Podwykonawca/Podmiot udostepniający zasoby/wspólnicy konsorcjum. </w:t>
      </w:r>
    </w:p>
    <w:p w14:paraId="00798773" w14:textId="3A1C817C" w:rsidR="001F3590" w:rsidRPr="007E5720" w:rsidRDefault="001F3590" w:rsidP="00485C07">
      <w:pPr>
        <w:pStyle w:val="Akapitzlist"/>
        <w:numPr>
          <w:ilvl w:val="0"/>
          <w:numId w:val="33"/>
        </w:numPr>
        <w:spacing w:after="0" w:line="240" w:lineRule="auto"/>
        <w:ind w:left="425" w:right="-284" w:hanging="425"/>
        <w:jc w:val="both"/>
        <w:rPr>
          <w:rFonts w:ascii="Times New Roman" w:hAnsi="Times New Roman" w:cs="Times New Roman"/>
          <w:b/>
          <w:bCs/>
          <w:i/>
          <w:sz w:val="24"/>
          <w:szCs w:val="24"/>
          <w:u w:val="single"/>
        </w:rPr>
      </w:pPr>
      <w:r w:rsidRPr="007E5720">
        <w:rPr>
          <w:rFonts w:ascii="Times New Roman" w:eastAsia="Times New Roman" w:hAnsi="Times New Roman" w:cs="Times New Roman"/>
          <w:b/>
          <w:bCs/>
          <w:sz w:val="24"/>
          <w:szCs w:val="24"/>
          <w:u w:val="single"/>
          <w:lang w:eastAsia="pl-PL"/>
        </w:rPr>
        <w:t xml:space="preserve">Zamawiający żąda przedmiotowych środków dowodowych na potwierdzenie, że oferowane </w:t>
      </w:r>
      <w:r w:rsidR="008004D3" w:rsidRPr="007E5720">
        <w:rPr>
          <w:rFonts w:ascii="Times New Roman" w:eastAsia="Times New Roman" w:hAnsi="Times New Roman" w:cs="Times New Roman"/>
          <w:b/>
          <w:bCs/>
          <w:sz w:val="24"/>
          <w:szCs w:val="24"/>
          <w:u w:val="single"/>
          <w:lang w:eastAsia="pl-PL"/>
        </w:rPr>
        <w:t>dostawy</w:t>
      </w:r>
      <w:r w:rsidRPr="007E5720">
        <w:rPr>
          <w:rFonts w:ascii="Times New Roman" w:eastAsia="Times New Roman" w:hAnsi="Times New Roman" w:cs="Times New Roman"/>
          <w:b/>
          <w:bCs/>
          <w:sz w:val="24"/>
          <w:szCs w:val="24"/>
          <w:u w:val="single"/>
          <w:lang w:eastAsia="pl-PL"/>
        </w:rPr>
        <w:t xml:space="preserve"> </w:t>
      </w:r>
      <w:r w:rsidRPr="007E5720">
        <w:rPr>
          <w:rFonts w:ascii="Times New Roman" w:hAnsi="Times New Roman" w:cs="Times New Roman"/>
          <w:b/>
          <w:bCs/>
          <w:sz w:val="24"/>
          <w:szCs w:val="24"/>
          <w:u w:val="single"/>
        </w:rPr>
        <w:t>spełniają określone przez zamawiającego</w:t>
      </w:r>
      <w:r w:rsidR="0061223B" w:rsidRPr="007E5720">
        <w:rPr>
          <w:rFonts w:ascii="Times New Roman" w:hAnsi="Times New Roman" w:cs="Times New Roman"/>
          <w:b/>
          <w:bCs/>
          <w:sz w:val="24"/>
          <w:szCs w:val="24"/>
          <w:u w:val="single"/>
        </w:rPr>
        <w:t xml:space="preserve"> wymagania, cechy lub kryteria</w:t>
      </w:r>
      <w:r w:rsidRPr="007E5720">
        <w:rPr>
          <w:rFonts w:ascii="Times New Roman" w:hAnsi="Times New Roman" w:cs="Times New Roman"/>
          <w:b/>
          <w:bCs/>
          <w:sz w:val="24"/>
          <w:szCs w:val="24"/>
          <w:u w:val="single"/>
        </w:rPr>
        <w:t>, tj.:</w:t>
      </w:r>
    </w:p>
    <w:p w14:paraId="064108D5" w14:textId="77777777" w:rsidR="002A4982" w:rsidRPr="007E5720" w:rsidRDefault="002A4982" w:rsidP="002A4982">
      <w:pPr>
        <w:pStyle w:val="Akapitzlist1"/>
        <w:numPr>
          <w:ilvl w:val="1"/>
          <w:numId w:val="23"/>
        </w:numPr>
        <w:tabs>
          <w:tab w:val="left" w:pos="0"/>
        </w:tabs>
        <w:ind w:left="709" w:hanging="283"/>
        <w:jc w:val="both"/>
        <w:rPr>
          <w:rFonts w:ascii="Times New Roman" w:hAnsi="Times New Roman" w:cs="Times New Roman"/>
          <w:b/>
          <w:bCs/>
        </w:rPr>
      </w:pPr>
      <w:bookmarkStart w:id="9" w:name="_Hlk107557642"/>
      <w:r w:rsidRPr="007E5720">
        <w:rPr>
          <w:rFonts w:ascii="Times New Roman" w:hAnsi="Times New Roman" w:cs="Times New Roman"/>
          <w:b/>
          <w:bCs/>
        </w:rPr>
        <w:t>Opis Przedmiotu Zamówienia - Wymagane i oceniane parametry techniczne - Załącznik nr 3</w:t>
      </w:r>
      <w:r w:rsidRPr="007E5720">
        <w:rPr>
          <w:rFonts w:ascii="Times New Roman" w:hAnsi="Times New Roman" w:cs="Times New Roman"/>
          <w:b/>
          <w:bCs/>
          <w:i/>
          <w:iCs/>
        </w:rPr>
        <w:t xml:space="preserve"> </w:t>
      </w:r>
    </w:p>
    <w:p w14:paraId="7DA56D5E" w14:textId="412B2F38" w:rsidR="002A4982" w:rsidRPr="007E5720" w:rsidRDefault="002A4982" w:rsidP="002A4982">
      <w:pPr>
        <w:pStyle w:val="Akapitzlist1"/>
        <w:tabs>
          <w:tab w:val="left" w:pos="0"/>
        </w:tabs>
        <w:ind w:left="709"/>
        <w:jc w:val="both"/>
        <w:rPr>
          <w:rFonts w:ascii="Times New Roman" w:hAnsi="Times New Roman" w:cs="Times New Roman"/>
        </w:rPr>
      </w:pPr>
      <w:r w:rsidRPr="007E5720">
        <w:rPr>
          <w:rFonts w:ascii="Times New Roman" w:hAnsi="Times New Roman" w:cs="Times New Roman"/>
          <w:i/>
          <w:iCs/>
        </w:rPr>
        <w:t xml:space="preserve">(przedmiotowy dokument należy złożyć wraz z ofertą załącznik nie podlega uzupełnieniu, brak załącznika w ofercie, jak również brak potwierdzenia wszystkich wymaganych i ocenianych minimalnych parametrów </w:t>
      </w:r>
      <w:r w:rsidR="00C1341E" w:rsidRPr="007E5720">
        <w:rPr>
          <w:rFonts w:ascii="Times New Roman" w:hAnsi="Times New Roman" w:cs="Times New Roman"/>
          <w:i/>
          <w:iCs/>
        </w:rPr>
        <w:t xml:space="preserve">w załączniku </w:t>
      </w:r>
      <w:r w:rsidRPr="007E5720">
        <w:rPr>
          <w:rFonts w:ascii="Times New Roman" w:hAnsi="Times New Roman" w:cs="Times New Roman"/>
          <w:i/>
          <w:iCs/>
        </w:rPr>
        <w:t>będzie skutkować odrzuceniem oferty);</w:t>
      </w:r>
    </w:p>
    <w:p w14:paraId="7D94D3D0" w14:textId="77777777" w:rsidR="002A4982" w:rsidRPr="007E5720" w:rsidRDefault="002A4982" w:rsidP="002A4982">
      <w:pPr>
        <w:pStyle w:val="Akapitzlist1"/>
        <w:numPr>
          <w:ilvl w:val="1"/>
          <w:numId w:val="23"/>
        </w:numPr>
        <w:tabs>
          <w:tab w:val="left" w:pos="0"/>
        </w:tabs>
        <w:ind w:left="709" w:hanging="283"/>
        <w:jc w:val="both"/>
        <w:rPr>
          <w:rFonts w:ascii="Times New Roman" w:hAnsi="Times New Roman" w:cs="Times New Roman"/>
        </w:rPr>
      </w:pPr>
      <w:r w:rsidRPr="007E5720">
        <w:rPr>
          <w:rFonts w:ascii="Times New Roman" w:hAnsi="Times New Roman" w:cs="Times New Roman"/>
          <w:b/>
          <w:bCs/>
        </w:rPr>
        <w:t>Wykonawca dla ocenianych parametrów w ramach załącznika nr 3, przedłoży wraz z ofertą dokumenty towarzyszące na potwierdzenie zaoferowanych parametrów</w:t>
      </w:r>
      <w:r w:rsidRPr="007E5720">
        <w:rPr>
          <w:rFonts w:ascii="Times New Roman" w:hAnsi="Times New Roman" w:cs="Times New Roman"/>
        </w:rPr>
        <w:t xml:space="preserve"> tj. karty katalogowe, instrukcje, opracowania, zawierające pełne dane techniczne przedmiotu oferty w tym zdjęcia i/lub foldery informacyjne, ulotki z opisem funkcjonalności oferowanego urządzenia, opracowane w języku polskim lub z tłumaczeniem na język polski z dokładnym zaznaczeniem opisanego parametru. </w:t>
      </w:r>
    </w:p>
    <w:p w14:paraId="72B1046E" w14:textId="46B19370" w:rsidR="00970C23" w:rsidRPr="007E5720" w:rsidRDefault="002A4982" w:rsidP="00970C23">
      <w:pPr>
        <w:pStyle w:val="Akapitzlist1"/>
        <w:tabs>
          <w:tab w:val="left" w:pos="0"/>
        </w:tabs>
        <w:ind w:left="709"/>
        <w:jc w:val="both"/>
        <w:rPr>
          <w:rFonts w:ascii="Times New Roman" w:hAnsi="Times New Roman" w:cs="Times New Roman"/>
          <w:i/>
          <w:iCs/>
        </w:rPr>
      </w:pPr>
      <w:r w:rsidRPr="007E5720">
        <w:rPr>
          <w:rFonts w:ascii="Times New Roman" w:hAnsi="Times New Roman" w:cs="Times New Roman"/>
          <w:i/>
          <w:iCs/>
        </w:rPr>
        <w:t>(przedmiotowy dokument należy złożyć wraz z ofertą, dokument nie podlega uzupełnieniu, brak dokumentu w ofercie, będzie skutkować odrzuceniem oferty);</w:t>
      </w:r>
    </w:p>
    <w:p w14:paraId="36331E4A" w14:textId="2E04282B" w:rsidR="003C74BC" w:rsidRPr="007E5720" w:rsidRDefault="003C74BC" w:rsidP="00EE15B2">
      <w:pPr>
        <w:spacing w:after="0" w:line="240" w:lineRule="auto"/>
        <w:ind w:left="709" w:hanging="283"/>
        <w:jc w:val="both"/>
        <w:rPr>
          <w:rFonts w:ascii="Times New Roman" w:hAnsi="Times New Roman" w:cs="Times New Roman"/>
          <w:kern w:val="1"/>
          <w:sz w:val="24"/>
          <w:szCs w:val="24"/>
          <w:lang w:eastAsia="hi-IN" w:bidi="hi-IN"/>
        </w:rPr>
      </w:pPr>
      <w:r w:rsidRPr="007E5720">
        <w:rPr>
          <w:rFonts w:ascii="Times New Roman" w:hAnsi="Times New Roman" w:cs="Times New Roman"/>
          <w:kern w:val="1"/>
          <w:lang w:eastAsia="hi-IN" w:bidi="hi-IN"/>
        </w:rPr>
        <w:t xml:space="preserve">c) </w:t>
      </w:r>
      <w:r w:rsidRPr="007E5720">
        <w:rPr>
          <w:rFonts w:ascii="Times New Roman" w:hAnsi="Times New Roman" w:cs="Times New Roman"/>
          <w:b/>
          <w:bCs/>
          <w:kern w:val="1"/>
          <w:sz w:val="24"/>
          <w:szCs w:val="24"/>
          <w:lang w:eastAsia="hi-IN" w:bidi="hi-IN"/>
        </w:rPr>
        <w:t>Wykonawca</w:t>
      </w:r>
      <w:r w:rsidRPr="007E5720">
        <w:rPr>
          <w:rFonts w:ascii="Times New Roman" w:hAnsi="Times New Roman" w:cs="Times New Roman"/>
          <w:kern w:val="1"/>
          <w:sz w:val="24"/>
          <w:szCs w:val="24"/>
          <w:lang w:eastAsia="hi-IN" w:bidi="hi-IN"/>
        </w:rPr>
        <w:t xml:space="preserve"> </w:t>
      </w:r>
      <w:r w:rsidRPr="007E5720">
        <w:rPr>
          <w:rFonts w:ascii="Times New Roman" w:hAnsi="Times New Roman" w:cs="Times New Roman"/>
          <w:b/>
          <w:bCs/>
          <w:kern w:val="1"/>
          <w:sz w:val="24"/>
          <w:szCs w:val="24"/>
          <w:lang w:eastAsia="hi-IN" w:bidi="hi-IN"/>
        </w:rPr>
        <w:t xml:space="preserve">dla parametrów wymaganych w ramach załącznika nr </w:t>
      </w:r>
      <w:r w:rsidR="00C1341E" w:rsidRPr="007E5720">
        <w:rPr>
          <w:rFonts w:ascii="Times New Roman" w:hAnsi="Times New Roman" w:cs="Times New Roman"/>
          <w:b/>
          <w:bCs/>
          <w:kern w:val="1"/>
          <w:sz w:val="24"/>
          <w:szCs w:val="24"/>
          <w:lang w:eastAsia="hi-IN" w:bidi="hi-IN"/>
        </w:rPr>
        <w:t>3</w:t>
      </w:r>
      <w:r w:rsidRPr="007E5720">
        <w:rPr>
          <w:rFonts w:ascii="Times New Roman" w:hAnsi="Times New Roman" w:cs="Times New Roman"/>
          <w:b/>
          <w:bCs/>
          <w:kern w:val="1"/>
          <w:sz w:val="24"/>
          <w:szCs w:val="24"/>
          <w:lang w:eastAsia="hi-IN" w:bidi="hi-IN"/>
        </w:rPr>
        <w:t>,</w:t>
      </w:r>
      <w:r w:rsidRPr="007E5720">
        <w:rPr>
          <w:rFonts w:ascii="Times New Roman" w:hAnsi="Times New Roman" w:cs="Times New Roman"/>
          <w:kern w:val="1"/>
          <w:sz w:val="24"/>
          <w:szCs w:val="24"/>
          <w:lang w:eastAsia="hi-IN" w:bidi="hi-IN"/>
        </w:rPr>
        <w:t xml:space="preserve"> przedłoży wraz z ofertą dokumenty towarzyszące na potwierdzenie zaoferowanych parametrów tj. karty katalogowe, instrukcje, opracowania, zawierające pełne dane techniczne przedmiotu oferty w tym zdjęcia i/lub foldery informacyjne, ulotki z opisem funkcjonalności oferowanego urządzenia, opracowane w języku polskim lub z tłumaczeniem na język polski z</w:t>
      </w:r>
      <w:r w:rsidRPr="007E5720">
        <w:rPr>
          <w:rFonts w:ascii="Times New Roman" w:hAnsi="Times New Roman" w:cs="Times New Roman"/>
          <w:bCs/>
          <w:sz w:val="24"/>
          <w:szCs w:val="24"/>
        </w:rPr>
        <w:t xml:space="preserve"> dokładnym zaznaczeniem opisanego parametru</w:t>
      </w:r>
      <w:r w:rsidRPr="007E5720">
        <w:rPr>
          <w:rFonts w:ascii="Times New Roman" w:hAnsi="Times New Roman" w:cs="Times New Roman"/>
          <w:sz w:val="24"/>
          <w:szCs w:val="24"/>
        </w:rPr>
        <w:t>.</w:t>
      </w:r>
    </w:p>
    <w:p w14:paraId="36EB9384" w14:textId="3B2153AF" w:rsidR="003C74BC" w:rsidRPr="007E5720" w:rsidRDefault="00C1341E" w:rsidP="00EE15B2">
      <w:pPr>
        <w:pStyle w:val="Akapitzlist"/>
        <w:spacing w:after="0" w:line="240" w:lineRule="auto"/>
        <w:ind w:left="709" w:hanging="142"/>
        <w:jc w:val="both"/>
        <w:rPr>
          <w:rFonts w:ascii="Times New Roman" w:hAnsi="Times New Roman" w:cs="Times New Roman"/>
          <w:i/>
          <w:iCs/>
          <w:kern w:val="1"/>
          <w:sz w:val="24"/>
          <w:szCs w:val="24"/>
          <w:lang w:eastAsia="hi-IN" w:bidi="hi-IN"/>
        </w:rPr>
      </w:pPr>
      <w:r w:rsidRPr="007E5720">
        <w:rPr>
          <w:rFonts w:ascii="Times New Roman" w:hAnsi="Times New Roman" w:cs="Times New Roman"/>
          <w:i/>
          <w:iCs/>
          <w:kern w:val="1"/>
          <w:sz w:val="24"/>
          <w:szCs w:val="24"/>
          <w:lang w:eastAsia="hi-IN" w:bidi="hi-IN"/>
        </w:rPr>
        <w:t xml:space="preserve"> </w:t>
      </w:r>
      <w:r w:rsidR="00EE15B2" w:rsidRPr="007E5720">
        <w:rPr>
          <w:rFonts w:ascii="Times New Roman" w:hAnsi="Times New Roman" w:cs="Times New Roman"/>
          <w:i/>
          <w:iCs/>
          <w:kern w:val="1"/>
          <w:sz w:val="24"/>
          <w:szCs w:val="24"/>
          <w:lang w:eastAsia="hi-IN" w:bidi="hi-IN"/>
        </w:rPr>
        <w:t xml:space="preserve"> </w:t>
      </w:r>
      <w:r w:rsidR="003C74BC" w:rsidRPr="007E5720">
        <w:rPr>
          <w:rFonts w:ascii="Times New Roman" w:hAnsi="Times New Roman" w:cs="Times New Roman"/>
          <w:i/>
          <w:iCs/>
          <w:kern w:val="1"/>
          <w:sz w:val="24"/>
          <w:szCs w:val="24"/>
          <w:lang w:eastAsia="hi-IN" w:bidi="hi-IN"/>
        </w:rPr>
        <w:t>(przedmiotowy dokument należy złożyć wraz z ofertą, w przypadku niedołączenia</w:t>
      </w:r>
      <w:r w:rsidR="00EE15B2" w:rsidRPr="007E5720">
        <w:rPr>
          <w:rFonts w:ascii="Times New Roman" w:hAnsi="Times New Roman" w:cs="Times New Roman"/>
          <w:i/>
          <w:iCs/>
          <w:kern w:val="1"/>
          <w:sz w:val="24"/>
          <w:szCs w:val="24"/>
          <w:lang w:eastAsia="hi-IN" w:bidi="hi-IN"/>
        </w:rPr>
        <w:t xml:space="preserve"> </w:t>
      </w:r>
      <w:r w:rsidR="003C74BC" w:rsidRPr="007E5720">
        <w:rPr>
          <w:rFonts w:ascii="Times New Roman" w:hAnsi="Times New Roman" w:cs="Times New Roman"/>
          <w:i/>
          <w:iCs/>
          <w:kern w:val="1"/>
          <w:sz w:val="24"/>
          <w:szCs w:val="24"/>
          <w:lang w:eastAsia="hi-IN" w:bidi="hi-IN"/>
        </w:rPr>
        <w:t>dokument podlega uzupełnieniu);</w:t>
      </w:r>
    </w:p>
    <w:bookmarkEnd w:id="9"/>
    <w:p w14:paraId="04E84105" w14:textId="7E9431EF" w:rsidR="001F3E84" w:rsidRPr="007E5720" w:rsidRDefault="00EE15B2" w:rsidP="00EE15B2">
      <w:pPr>
        <w:pStyle w:val="Akapitzlist1"/>
        <w:tabs>
          <w:tab w:val="left" w:pos="0"/>
        </w:tabs>
        <w:ind w:left="709" w:hanging="283"/>
        <w:jc w:val="both"/>
        <w:rPr>
          <w:rFonts w:ascii="Times New Roman" w:hAnsi="Times New Roman" w:cs="Times New Roman"/>
        </w:rPr>
      </w:pPr>
      <w:r w:rsidRPr="007E5720">
        <w:rPr>
          <w:rFonts w:ascii="Times New Roman" w:hAnsi="Times New Roman" w:cs="Times New Roman"/>
        </w:rPr>
        <w:t xml:space="preserve">d) </w:t>
      </w:r>
      <w:r w:rsidR="00E82E3B" w:rsidRPr="007E5720">
        <w:rPr>
          <w:rFonts w:ascii="Times New Roman" w:hAnsi="Times New Roman" w:cs="Times New Roman"/>
        </w:rPr>
        <w:t xml:space="preserve">Wykaz oferowanego okresu gwarancji, warunków gwarancji jakości i rękojmi oraz szkolenia personelu obsługującego oferowane urządzenie - </w:t>
      </w:r>
      <w:r w:rsidR="00E82E3B" w:rsidRPr="007E5720">
        <w:rPr>
          <w:rFonts w:ascii="Times New Roman" w:hAnsi="Times New Roman" w:cs="Times New Roman"/>
          <w:b/>
          <w:bCs/>
        </w:rPr>
        <w:t xml:space="preserve">Załącznik Nr </w:t>
      </w:r>
      <w:r w:rsidR="00777D0D" w:rsidRPr="007E5720">
        <w:rPr>
          <w:rFonts w:ascii="Times New Roman" w:hAnsi="Times New Roman" w:cs="Times New Roman"/>
          <w:b/>
          <w:bCs/>
        </w:rPr>
        <w:t>8</w:t>
      </w:r>
      <w:r w:rsidR="00E82E3B" w:rsidRPr="007E5720">
        <w:rPr>
          <w:rFonts w:ascii="Times New Roman" w:hAnsi="Times New Roman" w:cs="Times New Roman"/>
        </w:rPr>
        <w:t xml:space="preserve"> </w:t>
      </w:r>
    </w:p>
    <w:p w14:paraId="2D44CAE4" w14:textId="22788738" w:rsidR="00E82E3B" w:rsidRPr="007E5720" w:rsidRDefault="00E82E3B" w:rsidP="00EE15B2">
      <w:pPr>
        <w:pStyle w:val="Akapitzlist"/>
        <w:spacing w:after="0" w:line="240" w:lineRule="auto"/>
        <w:ind w:left="709"/>
        <w:jc w:val="both"/>
        <w:rPr>
          <w:rFonts w:ascii="Times New Roman" w:hAnsi="Times New Roman" w:cs="Times New Roman"/>
          <w:kern w:val="1"/>
          <w:lang w:eastAsia="hi-IN" w:bidi="hi-IN"/>
        </w:rPr>
      </w:pPr>
      <w:r w:rsidRPr="007E5720">
        <w:rPr>
          <w:rFonts w:ascii="Times New Roman" w:hAnsi="Times New Roman" w:cs="Times New Roman"/>
          <w:i/>
          <w:iCs/>
          <w:kern w:val="1"/>
          <w:lang w:eastAsia="hi-IN" w:bidi="hi-IN"/>
        </w:rPr>
        <w:t xml:space="preserve">(przedmiotowy dokument należy złożyć wraz z ofertą, </w:t>
      </w:r>
      <w:bookmarkStart w:id="10" w:name="_Hlk119333743"/>
      <w:r w:rsidRPr="007E5720">
        <w:rPr>
          <w:rFonts w:ascii="Times New Roman" w:hAnsi="Times New Roman" w:cs="Times New Roman"/>
          <w:i/>
          <w:iCs/>
          <w:kern w:val="1"/>
          <w:lang w:eastAsia="hi-IN" w:bidi="hi-IN"/>
        </w:rPr>
        <w:t>w przypadku niedołączenia dokument</w:t>
      </w:r>
      <w:r w:rsidR="001F3E84" w:rsidRPr="007E5720">
        <w:rPr>
          <w:rFonts w:ascii="Times New Roman" w:hAnsi="Times New Roman" w:cs="Times New Roman"/>
          <w:i/>
          <w:iCs/>
          <w:kern w:val="1"/>
          <w:lang w:eastAsia="hi-IN" w:bidi="hi-IN"/>
        </w:rPr>
        <w:t xml:space="preserve">u do oferty, będzie on </w:t>
      </w:r>
      <w:r w:rsidRPr="007E5720">
        <w:rPr>
          <w:rFonts w:ascii="Times New Roman" w:hAnsi="Times New Roman" w:cs="Times New Roman"/>
          <w:i/>
          <w:iCs/>
          <w:kern w:val="1"/>
          <w:lang w:eastAsia="hi-IN" w:bidi="hi-IN"/>
        </w:rPr>
        <w:t>podlega</w:t>
      </w:r>
      <w:r w:rsidR="001F3E84" w:rsidRPr="007E5720">
        <w:rPr>
          <w:rFonts w:ascii="Times New Roman" w:hAnsi="Times New Roman" w:cs="Times New Roman"/>
          <w:i/>
          <w:iCs/>
          <w:kern w:val="1"/>
          <w:lang w:eastAsia="hi-IN" w:bidi="hi-IN"/>
        </w:rPr>
        <w:t>ł</w:t>
      </w:r>
      <w:r w:rsidRPr="007E5720">
        <w:rPr>
          <w:rFonts w:ascii="Times New Roman" w:hAnsi="Times New Roman" w:cs="Times New Roman"/>
          <w:i/>
          <w:iCs/>
          <w:kern w:val="1"/>
          <w:lang w:eastAsia="hi-IN" w:bidi="hi-IN"/>
        </w:rPr>
        <w:t xml:space="preserve"> uzupełnieniu);</w:t>
      </w:r>
    </w:p>
    <w:p w14:paraId="143D671B" w14:textId="3907DEFD" w:rsidR="0058425F" w:rsidRPr="007E5720" w:rsidRDefault="00777D0D" w:rsidP="00926472">
      <w:pPr>
        <w:pStyle w:val="Akapitzlist1"/>
        <w:numPr>
          <w:ilvl w:val="0"/>
          <w:numId w:val="93"/>
        </w:numPr>
        <w:tabs>
          <w:tab w:val="left" w:pos="0"/>
        </w:tabs>
        <w:ind w:left="709" w:hanging="283"/>
        <w:jc w:val="both"/>
        <w:rPr>
          <w:rFonts w:ascii="Times New Roman" w:hAnsi="Times New Roman" w:cs="Times New Roman"/>
          <w:kern w:val="1"/>
        </w:rPr>
      </w:pPr>
      <w:bookmarkStart w:id="11" w:name="_Hlk118986107"/>
      <w:bookmarkEnd w:id="10"/>
      <w:r w:rsidRPr="007E5720">
        <w:rPr>
          <w:rFonts w:ascii="Times New Roman" w:hAnsi="Times New Roman" w:cs="Times New Roman"/>
          <w:b/>
          <w:bCs/>
        </w:rPr>
        <w:t>Deklaracja zgodności, Certyfikat CE, Zgłoszenie do URPL, WM i PB</w:t>
      </w:r>
      <w:r w:rsidRPr="007E5720">
        <w:rPr>
          <w:rFonts w:ascii="Times New Roman" w:hAnsi="Times New Roman" w:cs="Times New Roman"/>
        </w:rPr>
        <w:t xml:space="preserve"> – aktualne na dzień składania oferty</w:t>
      </w:r>
      <w:r w:rsidRPr="007E5720">
        <w:rPr>
          <w:rFonts w:ascii="Times New Roman" w:hAnsi="Times New Roman" w:cs="Times New Roman"/>
          <w:i/>
          <w:iCs/>
        </w:rPr>
        <w:t xml:space="preserve"> </w:t>
      </w:r>
      <w:r w:rsidR="00E82E3B" w:rsidRPr="007E5720">
        <w:rPr>
          <w:rFonts w:ascii="Times New Roman" w:hAnsi="Times New Roman" w:cs="Times New Roman"/>
          <w:i/>
          <w:iCs/>
        </w:rPr>
        <w:t>(</w:t>
      </w:r>
      <w:bookmarkStart w:id="12" w:name="_Hlk118986038"/>
      <w:r w:rsidR="00E82E3B" w:rsidRPr="007E5720">
        <w:rPr>
          <w:rFonts w:ascii="Times New Roman" w:hAnsi="Times New Roman" w:cs="Times New Roman"/>
          <w:i/>
          <w:iCs/>
        </w:rPr>
        <w:t>przedmiotowe dokumenty należy złożyć wraz z ofertą</w:t>
      </w:r>
      <w:bookmarkEnd w:id="12"/>
      <w:r w:rsidR="00E82E3B" w:rsidRPr="007E5720">
        <w:rPr>
          <w:rFonts w:ascii="Times New Roman" w:hAnsi="Times New Roman" w:cs="Times New Roman"/>
          <w:i/>
          <w:iCs/>
        </w:rPr>
        <w:t>,</w:t>
      </w:r>
      <w:r w:rsidR="00E82E3B" w:rsidRPr="007E5720">
        <w:rPr>
          <w:rFonts w:ascii="Times New Roman" w:hAnsi="Times New Roman" w:cs="Times New Roman"/>
        </w:rPr>
        <w:t xml:space="preserve"> </w:t>
      </w:r>
      <w:r w:rsidR="00E82E3B" w:rsidRPr="007E5720">
        <w:rPr>
          <w:rFonts w:ascii="Times New Roman" w:hAnsi="Times New Roman" w:cs="Times New Roman"/>
          <w:i/>
          <w:iCs/>
        </w:rPr>
        <w:t>w przypadku niedołączenia dokument</w:t>
      </w:r>
      <w:r w:rsidR="00AB2DB1" w:rsidRPr="007E5720">
        <w:rPr>
          <w:rFonts w:ascii="Times New Roman" w:hAnsi="Times New Roman" w:cs="Times New Roman"/>
          <w:i/>
          <w:iCs/>
        </w:rPr>
        <w:t xml:space="preserve">u, będzie on </w:t>
      </w:r>
      <w:r w:rsidR="00E82E3B" w:rsidRPr="007E5720">
        <w:rPr>
          <w:rFonts w:ascii="Times New Roman" w:hAnsi="Times New Roman" w:cs="Times New Roman"/>
          <w:i/>
          <w:iCs/>
        </w:rPr>
        <w:t xml:space="preserve"> podlega</w:t>
      </w:r>
      <w:r w:rsidR="00AB2DB1" w:rsidRPr="007E5720">
        <w:rPr>
          <w:rFonts w:ascii="Times New Roman" w:hAnsi="Times New Roman" w:cs="Times New Roman"/>
          <w:i/>
          <w:iCs/>
        </w:rPr>
        <w:t xml:space="preserve">ł </w:t>
      </w:r>
      <w:r w:rsidR="00E82E3B" w:rsidRPr="007E5720">
        <w:rPr>
          <w:rFonts w:ascii="Times New Roman" w:hAnsi="Times New Roman" w:cs="Times New Roman"/>
          <w:i/>
          <w:iCs/>
        </w:rPr>
        <w:t xml:space="preserve"> uzupełnieniu).</w:t>
      </w:r>
      <w:bookmarkEnd w:id="11"/>
    </w:p>
    <w:p w14:paraId="3A07E5CF" w14:textId="77777777" w:rsidR="00926472" w:rsidRPr="007E5720" w:rsidRDefault="00926472" w:rsidP="00926472">
      <w:pPr>
        <w:pStyle w:val="Akapitzlist1"/>
        <w:tabs>
          <w:tab w:val="left" w:pos="0"/>
        </w:tabs>
        <w:ind w:left="709"/>
        <w:jc w:val="both"/>
        <w:rPr>
          <w:rFonts w:ascii="Times New Roman" w:hAnsi="Times New Roman" w:cs="Times New Roman"/>
          <w:kern w:val="1"/>
        </w:rPr>
      </w:pPr>
    </w:p>
    <w:p w14:paraId="75A1C4CC" w14:textId="63BC455B" w:rsidR="00676DA9" w:rsidRPr="007E5720" w:rsidRDefault="00724EB1" w:rsidP="00EE15B2">
      <w:pPr>
        <w:numPr>
          <w:ilvl w:val="0"/>
          <w:numId w:val="14"/>
        </w:numPr>
        <w:spacing w:after="0" w:line="240" w:lineRule="auto"/>
        <w:ind w:left="425" w:right="-284" w:hanging="425"/>
        <w:jc w:val="both"/>
        <w:rPr>
          <w:rFonts w:ascii="Times New Roman" w:hAnsi="Times New Roman" w:cs="Times New Roman"/>
          <w:sz w:val="24"/>
          <w:szCs w:val="24"/>
          <w:lang w:eastAsia="pl-PL"/>
        </w:rPr>
      </w:pPr>
      <w:bookmarkStart w:id="13" w:name="_Hlk62208057"/>
      <w:r w:rsidRPr="007E5720">
        <w:rPr>
          <w:rFonts w:ascii="Times New Roman" w:hAnsi="Times New Roman" w:cs="Times New Roman"/>
          <w:sz w:val="24"/>
          <w:szCs w:val="24"/>
          <w:lang w:eastAsia="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sidR="001B06B4" w:rsidRPr="007E5720">
        <w:rPr>
          <w:rFonts w:ascii="Times New Roman" w:hAnsi="Times New Roman" w:cs="Times New Roman"/>
          <w:sz w:val="24"/>
          <w:szCs w:val="24"/>
          <w:lang w:eastAsia="pl-PL"/>
        </w:rPr>
        <w:t>w okresie trwania zamówienia</w:t>
      </w:r>
      <w:bookmarkEnd w:id="13"/>
      <w:r w:rsidR="00DF73AE" w:rsidRPr="007E5720">
        <w:rPr>
          <w:rFonts w:ascii="Times New Roman" w:hAnsi="Times New Roman" w:cs="Times New Roman"/>
          <w:sz w:val="24"/>
          <w:szCs w:val="24"/>
          <w:lang w:eastAsia="pl-PL"/>
        </w:rPr>
        <w:t>.</w:t>
      </w:r>
    </w:p>
    <w:p w14:paraId="2D3E3F1B" w14:textId="77777777" w:rsidR="00EE15B2" w:rsidRPr="007E5720" w:rsidRDefault="00EE15B2" w:rsidP="00EE15B2">
      <w:pPr>
        <w:spacing w:after="0" w:line="240" w:lineRule="auto"/>
        <w:ind w:left="425" w:right="-284"/>
        <w:jc w:val="both"/>
        <w:rPr>
          <w:rFonts w:ascii="Times New Roman" w:hAnsi="Times New Roman" w:cs="Times New Roman"/>
          <w:sz w:val="24"/>
          <w:szCs w:val="24"/>
          <w:lang w:eastAsia="pl-PL"/>
        </w:rPr>
      </w:pPr>
    </w:p>
    <w:p w14:paraId="43C9B9D7" w14:textId="046634A3" w:rsidR="003059ED" w:rsidRPr="007E5720" w:rsidRDefault="00E97EFE" w:rsidP="00485C07">
      <w:pPr>
        <w:numPr>
          <w:ilvl w:val="0"/>
          <w:numId w:val="14"/>
        </w:numPr>
        <w:spacing w:after="0" w:line="240" w:lineRule="auto"/>
        <w:ind w:left="425" w:right="-284" w:hanging="425"/>
        <w:jc w:val="both"/>
        <w:rPr>
          <w:rFonts w:ascii="Times New Roman" w:eastAsia="Times New Roman" w:hAnsi="Times New Roman" w:cs="Times New Roman"/>
          <w:b/>
          <w:sz w:val="24"/>
          <w:szCs w:val="24"/>
          <w:lang w:eastAsia="pl-PL"/>
        </w:rPr>
      </w:pPr>
      <w:r w:rsidRPr="007E5720">
        <w:rPr>
          <w:rFonts w:ascii="Times New Roman" w:eastAsia="Times New Roman" w:hAnsi="Times New Roman" w:cs="Times New Roman"/>
          <w:b/>
          <w:sz w:val="24"/>
          <w:szCs w:val="24"/>
          <w:lang w:eastAsia="pl-PL"/>
        </w:rPr>
        <w:t>Zamawiający wezwie wykonawcę</w:t>
      </w:r>
      <w:r w:rsidR="006D73D9" w:rsidRPr="007E5720">
        <w:rPr>
          <w:rFonts w:ascii="Times New Roman" w:eastAsia="Times New Roman" w:hAnsi="Times New Roman" w:cs="Times New Roman"/>
          <w:b/>
          <w:sz w:val="24"/>
          <w:szCs w:val="24"/>
          <w:lang w:eastAsia="pl-PL"/>
        </w:rPr>
        <w:t xml:space="preserve">, którego oferta została najwyżej oceniona, do złożenia w wyznaczonym terminie, </w:t>
      </w:r>
      <w:r w:rsidR="006D73D9" w:rsidRPr="007E5720">
        <w:rPr>
          <w:rFonts w:ascii="Times New Roman" w:eastAsia="Times New Roman" w:hAnsi="Times New Roman" w:cs="Times New Roman"/>
          <w:b/>
          <w:sz w:val="24"/>
          <w:szCs w:val="24"/>
          <w:u w:val="single"/>
          <w:lang w:eastAsia="pl-PL"/>
        </w:rPr>
        <w:t>nie krótszym niż 10 dni od dnia wezwania,</w:t>
      </w:r>
      <w:r w:rsidR="006D73D9" w:rsidRPr="007E5720">
        <w:rPr>
          <w:rFonts w:ascii="Times New Roman" w:eastAsia="Times New Roman" w:hAnsi="Times New Roman" w:cs="Times New Roman"/>
          <w:b/>
          <w:sz w:val="24"/>
          <w:szCs w:val="24"/>
          <w:lang w:eastAsia="pl-PL"/>
        </w:rPr>
        <w:t xml:space="preserve"> podmiotowych środków dowodowych aktualnych na dzień złożenia</w:t>
      </w:r>
      <w:r w:rsidR="006D73D9" w:rsidRPr="007E5720">
        <w:rPr>
          <w:rFonts w:ascii="Times New Roman" w:eastAsia="Times New Roman" w:hAnsi="Times New Roman" w:cs="Times New Roman"/>
          <w:sz w:val="24"/>
          <w:szCs w:val="24"/>
          <w:lang w:eastAsia="pl-PL"/>
        </w:rPr>
        <w:t>,</w:t>
      </w:r>
      <w:r w:rsidR="006D73D9" w:rsidRPr="007E5720">
        <w:rPr>
          <w:rFonts w:ascii="Times New Roman" w:eastAsia="Times New Roman" w:hAnsi="Times New Roman" w:cs="Times New Roman"/>
          <w:b/>
          <w:sz w:val="24"/>
          <w:szCs w:val="24"/>
          <w:lang w:eastAsia="pl-PL"/>
        </w:rPr>
        <w:t xml:space="preserve"> </w:t>
      </w:r>
      <w:r w:rsidR="00676DA9" w:rsidRPr="007E5720">
        <w:rPr>
          <w:rFonts w:ascii="Times New Roman" w:eastAsia="Times New Roman" w:hAnsi="Times New Roman" w:cs="Times New Roman"/>
          <w:b/>
          <w:sz w:val="24"/>
          <w:szCs w:val="24"/>
          <w:lang w:eastAsia="pl-PL"/>
        </w:rPr>
        <w:t>tj.</w:t>
      </w:r>
      <w:r w:rsidR="00837395" w:rsidRPr="007E5720">
        <w:rPr>
          <w:rFonts w:ascii="Times New Roman" w:eastAsia="Times New Roman" w:hAnsi="Times New Roman" w:cs="Times New Roman"/>
          <w:b/>
          <w:sz w:val="24"/>
          <w:szCs w:val="24"/>
          <w:lang w:eastAsia="pl-PL"/>
        </w:rPr>
        <w:t xml:space="preserve">: </w:t>
      </w:r>
    </w:p>
    <w:p w14:paraId="04ECBF95" w14:textId="1993E129" w:rsidR="00A63A0B" w:rsidRPr="007E5720" w:rsidRDefault="00A63A0B" w:rsidP="00485C07">
      <w:pPr>
        <w:numPr>
          <w:ilvl w:val="0"/>
          <w:numId w:val="46"/>
        </w:numPr>
        <w:spacing w:after="0" w:line="240" w:lineRule="auto"/>
        <w:ind w:left="709" w:right="-284" w:hanging="284"/>
        <w:jc w:val="both"/>
        <w:rPr>
          <w:rFonts w:ascii="Times New Roman" w:eastAsia="Times New Roman" w:hAnsi="Times New Roman" w:cs="Times New Roman"/>
          <w:bCs/>
          <w:sz w:val="24"/>
          <w:szCs w:val="24"/>
          <w:lang w:eastAsia="pl-PL"/>
        </w:rPr>
      </w:pPr>
      <w:r w:rsidRPr="007E5720">
        <w:rPr>
          <w:rFonts w:ascii="Times New Roman" w:eastAsia="Times New Roman" w:hAnsi="Times New Roman" w:cs="Times New Roman"/>
          <w:bCs/>
          <w:sz w:val="24"/>
          <w:szCs w:val="24"/>
          <w:lang w:eastAsia="pl-PL"/>
        </w:rPr>
        <w:t xml:space="preserve">informacji z Krajowego Rejestru Karnego w zakresie: art. 108 ust. 1 pkt 1 i 2 ustawy </w:t>
      </w:r>
      <w:proofErr w:type="spellStart"/>
      <w:r w:rsidRPr="007E5720">
        <w:rPr>
          <w:rFonts w:ascii="Times New Roman" w:eastAsia="Times New Roman" w:hAnsi="Times New Roman" w:cs="Times New Roman"/>
          <w:bCs/>
          <w:sz w:val="24"/>
          <w:szCs w:val="24"/>
          <w:lang w:eastAsia="pl-PL"/>
        </w:rPr>
        <w:t>Pzp</w:t>
      </w:r>
      <w:proofErr w:type="spellEnd"/>
      <w:r w:rsidRPr="007E5720">
        <w:rPr>
          <w:rFonts w:ascii="Times New Roman" w:eastAsia="Times New Roman" w:hAnsi="Times New Roman" w:cs="Times New Roman"/>
          <w:bCs/>
          <w:sz w:val="24"/>
          <w:szCs w:val="24"/>
          <w:lang w:eastAsia="pl-PL"/>
        </w:rPr>
        <w:t xml:space="preserve"> oraz art. 108 ust. 1 pkt 4 ustawy </w:t>
      </w:r>
      <w:proofErr w:type="spellStart"/>
      <w:r w:rsidRPr="007E5720">
        <w:rPr>
          <w:rFonts w:ascii="Times New Roman" w:eastAsia="Times New Roman" w:hAnsi="Times New Roman" w:cs="Times New Roman"/>
          <w:bCs/>
          <w:sz w:val="24"/>
          <w:szCs w:val="24"/>
          <w:lang w:eastAsia="pl-PL"/>
        </w:rPr>
        <w:t>Pzp</w:t>
      </w:r>
      <w:proofErr w:type="spellEnd"/>
      <w:r w:rsidRPr="007E5720">
        <w:rPr>
          <w:rFonts w:ascii="Times New Roman" w:eastAsia="Times New Roman" w:hAnsi="Times New Roman" w:cs="Times New Roman"/>
          <w:bCs/>
          <w:sz w:val="24"/>
          <w:szCs w:val="24"/>
          <w:lang w:eastAsia="pl-PL"/>
        </w:rPr>
        <w:t>, dotyczącej orzeczenia zakazu ubiegania się o zamówienie publiczne tytułem środka karnego, sporządzonej nie wcześniej niż 6 miesięcy przed jej złożeniem</w:t>
      </w:r>
      <w:r w:rsidR="000B6144" w:rsidRPr="007E5720">
        <w:rPr>
          <w:rFonts w:ascii="Times New Roman" w:eastAsia="Times New Roman" w:hAnsi="Times New Roman" w:cs="Times New Roman"/>
          <w:bCs/>
          <w:sz w:val="24"/>
          <w:szCs w:val="24"/>
          <w:lang w:eastAsia="pl-PL"/>
        </w:rPr>
        <w:t>;</w:t>
      </w:r>
    </w:p>
    <w:p w14:paraId="097E6417" w14:textId="5FF11B86" w:rsidR="00A63A0B" w:rsidRPr="007E5720" w:rsidRDefault="00A63A0B" w:rsidP="00485C07">
      <w:pPr>
        <w:numPr>
          <w:ilvl w:val="0"/>
          <w:numId w:val="46"/>
        </w:numPr>
        <w:spacing w:after="0" w:line="240" w:lineRule="auto"/>
        <w:ind w:left="709" w:right="-284" w:hanging="284"/>
        <w:jc w:val="both"/>
        <w:rPr>
          <w:rFonts w:ascii="Times New Roman" w:eastAsia="Times New Roman" w:hAnsi="Times New Roman" w:cs="Times New Roman"/>
          <w:bCs/>
          <w:sz w:val="24"/>
          <w:szCs w:val="24"/>
          <w:lang w:eastAsia="pl-PL"/>
        </w:rPr>
      </w:pPr>
      <w:r w:rsidRPr="007E5720">
        <w:rPr>
          <w:rFonts w:ascii="Times New Roman" w:eastAsia="Times New Roman" w:hAnsi="Times New Roman" w:cs="Times New Roman"/>
          <w:bCs/>
          <w:sz w:val="24"/>
          <w:szCs w:val="24"/>
          <w:lang w:eastAsia="pl-PL"/>
        </w:rPr>
        <w:t xml:space="preserve">oświadczenia w zakresie art. 108 ust. 1 pkt 5 ustawy </w:t>
      </w:r>
      <w:proofErr w:type="spellStart"/>
      <w:r w:rsidRPr="007E5720">
        <w:rPr>
          <w:rFonts w:ascii="Times New Roman" w:eastAsia="Times New Roman" w:hAnsi="Times New Roman" w:cs="Times New Roman"/>
          <w:bCs/>
          <w:sz w:val="24"/>
          <w:szCs w:val="24"/>
          <w:lang w:eastAsia="pl-PL"/>
        </w:rPr>
        <w:t>Pzp</w:t>
      </w:r>
      <w:proofErr w:type="spellEnd"/>
      <w:r w:rsidRPr="007E5720">
        <w:rPr>
          <w:rFonts w:ascii="Times New Roman" w:eastAsia="Times New Roman" w:hAnsi="Times New Roman" w:cs="Times New Roman"/>
          <w:bCs/>
          <w:sz w:val="24"/>
          <w:szCs w:val="24"/>
          <w:lang w:eastAsia="pl-PL"/>
        </w:rPr>
        <w:t xml:space="preserve">, o braku przynależności do tej samej grupy kapitałowej, w rozumieniu ustawy z dnia 16.02.2007 r. o ochronie konkurencji </w:t>
      </w:r>
      <w:r w:rsidRPr="007E5720">
        <w:rPr>
          <w:rFonts w:ascii="Times New Roman" w:eastAsia="Times New Roman" w:hAnsi="Times New Roman" w:cs="Times New Roman"/>
          <w:bCs/>
          <w:sz w:val="24"/>
          <w:szCs w:val="24"/>
          <w:lang w:eastAsia="pl-PL"/>
        </w:rPr>
        <w:lastRenderedPageBreak/>
        <w:t xml:space="preserve">i konsumentów (Dz. U. z 2020 r. poz. 1076 i 1086),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według wzoru stanowiącego załącznik nr </w:t>
      </w:r>
      <w:r w:rsidR="00FF312E" w:rsidRPr="007E5720">
        <w:rPr>
          <w:rFonts w:ascii="Times New Roman" w:eastAsia="Times New Roman" w:hAnsi="Times New Roman" w:cs="Times New Roman"/>
          <w:bCs/>
          <w:sz w:val="24"/>
          <w:szCs w:val="24"/>
          <w:lang w:eastAsia="pl-PL"/>
        </w:rPr>
        <w:t>4</w:t>
      </w:r>
      <w:r w:rsidRPr="007E5720">
        <w:rPr>
          <w:rFonts w:ascii="Times New Roman" w:eastAsia="Times New Roman" w:hAnsi="Times New Roman" w:cs="Times New Roman"/>
          <w:bCs/>
          <w:sz w:val="24"/>
          <w:szCs w:val="24"/>
          <w:lang w:eastAsia="pl-PL"/>
        </w:rPr>
        <w:t xml:space="preserve"> do SWZ</w:t>
      </w:r>
      <w:r w:rsidR="000B6144" w:rsidRPr="007E5720">
        <w:rPr>
          <w:rFonts w:ascii="Times New Roman" w:eastAsia="Times New Roman" w:hAnsi="Times New Roman" w:cs="Times New Roman"/>
          <w:bCs/>
          <w:sz w:val="24"/>
          <w:szCs w:val="24"/>
          <w:lang w:eastAsia="pl-PL"/>
        </w:rPr>
        <w:t>;</w:t>
      </w:r>
    </w:p>
    <w:p w14:paraId="50D2793B" w14:textId="77777777" w:rsidR="00A63A0B" w:rsidRPr="007E5720" w:rsidRDefault="00A63A0B" w:rsidP="00485C07">
      <w:pPr>
        <w:numPr>
          <w:ilvl w:val="0"/>
          <w:numId w:val="46"/>
        </w:numPr>
        <w:spacing w:after="0" w:line="240" w:lineRule="auto"/>
        <w:ind w:left="709" w:right="-284" w:hanging="284"/>
        <w:jc w:val="both"/>
        <w:rPr>
          <w:rFonts w:ascii="Times New Roman" w:eastAsia="Times New Roman" w:hAnsi="Times New Roman" w:cs="Times New Roman"/>
          <w:bCs/>
          <w:sz w:val="24"/>
          <w:szCs w:val="24"/>
          <w:lang w:eastAsia="pl-PL"/>
        </w:rPr>
      </w:pPr>
      <w:r w:rsidRPr="007E5720">
        <w:rPr>
          <w:rFonts w:ascii="Times New Roman" w:eastAsia="Times New Roman" w:hAnsi="Times New Roman" w:cs="Times New Roman"/>
          <w:bCs/>
          <w:sz w:val="24"/>
          <w:szCs w:val="24"/>
          <w:lang w:eastAsia="pl-PL"/>
        </w:rPr>
        <w:t xml:space="preserve">zaświadczenia właściwego naczelnika urzędu skarbowego potwierdzającego, że wykonawca nie zalega z opłacaniem podatków i opłat, w zakresie art. 109 ust. 1 pkt 1 ustawy </w:t>
      </w:r>
      <w:proofErr w:type="spellStart"/>
      <w:r w:rsidRPr="007E5720">
        <w:rPr>
          <w:rFonts w:ascii="Times New Roman" w:eastAsia="Times New Roman" w:hAnsi="Times New Roman" w:cs="Times New Roman"/>
          <w:bCs/>
          <w:sz w:val="24"/>
          <w:szCs w:val="24"/>
          <w:lang w:eastAsia="pl-PL"/>
        </w:rPr>
        <w:t>Pzp</w:t>
      </w:r>
      <w:proofErr w:type="spellEnd"/>
      <w:r w:rsidRPr="007E5720">
        <w:rPr>
          <w:rFonts w:ascii="Times New Roman" w:eastAsia="Times New Roman" w:hAnsi="Times New Roman" w:cs="Times New Roman"/>
          <w:bCs/>
          <w:sz w:val="24"/>
          <w:szCs w:val="24"/>
          <w:lang w:eastAsia="pl-PL"/>
        </w:rPr>
        <w:t>,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3581B316" w14:textId="77777777" w:rsidR="00A63A0B" w:rsidRPr="007E5720" w:rsidRDefault="00A63A0B" w:rsidP="00485C07">
      <w:pPr>
        <w:numPr>
          <w:ilvl w:val="0"/>
          <w:numId w:val="46"/>
        </w:numPr>
        <w:spacing w:after="0" w:line="240" w:lineRule="auto"/>
        <w:ind w:left="709" w:right="-284" w:hanging="284"/>
        <w:jc w:val="both"/>
        <w:rPr>
          <w:rFonts w:ascii="Times New Roman" w:eastAsia="Times New Roman" w:hAnsi="Times New Roman" w:cs="Times New Roman"/>
          <w:bCs/>
          <w:sz w:val="24"/>
          <w:szCs w:val="24"/>
          <w:lang w:eastAsia="pl-PL"/>
        </w:rPr>
      </w:pPr>
      <w:r w:rsidRPr="007E5720">
        <w:rPr>
          <w:rFonts w:ascii="Times New Roman" w:eastAsia="Times New Roman" w:hAnsi="Times New Roman" w:cs="Times New Roman"/>
          <w:bCs/>
          <w:sz w:val="24"/>
          <w:szCs w:val="24"/>
          <w:lang w:eastAsia="pl-PL"/>
        </w:rP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t>
      </w:r>
      <w:proofErr w:type="spellStart"/>
      <w:r w:rsidRPr="007E5720">
        <w:rPr>
          <w:rFonts w:ascii="Times New Roman" w:eastAsia="Times New Roman" w:hAnsi="Times New Roman" w:cs="Times New Roman"/>
          <w:bCs/>
          <w:sz w:val="24"/>
          <w:szCs w:val="24"/>
          <w:lang w:eastAsia="pl-PL"/>
        </w:rPr>
        <w:t>Pzp</w:t>
      </w:r>
      <w:proofErr w:type="spellEnd"/>
      <w:r w:rsidRPr="007E5720">
        <w:rPr>
          <w:rFonts w:ascii="Times New Roman" w:eastAsia="Times New Roman" w:hAnsi="Times New Roman" w:cs="Times New Roman"/>
          <w:bCs/>
          <w:sz w:val="24"/>
          <w:szCs w:val="24"/>
          <w:lang w:eastAsia="pl-PL"/>
        </w:rPr>
        <w:t>,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4BC026FD" w14:textId="77777777" w:rsidR="00A63A0B" w:rsidRPr="007E5720" w:rsidRDefault="00A63A0B" w:rsidP="00485C07">
      <w:pPr>
        <w:numPr>
          <w:ilvl w:val="0"/>
          <w:numId w:val="46"/>
        </w:numPr>
        <w:spacing w:after="0" w:line="240" w:lineRule="auto"/>
        <w:ind w:left="709" w:right="-284" w:hanging="284"/>
        <w:jc w:val="both"/>
        <w:rPr>
          <w:rFonts w:ascii="Times New Roman" w:eastAsia="Times New Roman" w:hAnsi="Times New Roman" w:cs="Times New Roman"/>
          <w:bCs/>
          <w:sz w:val="24"/>
          <w:szCs w:val="24"/>
          <w:lang w:eastAsia="pl-PL"/>
        </w:rPr>
      </w:pPr>
      <w:r w:rsidRPr="007E5720">
        <w:rPr>
          <w:rFonts w:ascii="Times New Roman" w:eastAsia="Times New Roman" w:hAnsi="Times New Roman" w:cs="Times New Roman"/>
          <w:bCs/>
          <w:sz w:val="24"/>
          <w:szCs w:val="24"/>
          <w:lang w:eastAsia="pl-PL"/>
        </w:rPr>
        <w:t xml:space="preserve">odpisu lub informacji z Krajowego Rejestru Sądowego lub z Centralnej Ewidencji i Informacji o Działalności Gospodarczej, w zakresie art. 109 ust. 1 pkt 4 ustawy </w:t>
      </w:r>
      <w:proofErr w:type="spellStart"/>
      <w:r w:rsidRPr="007E5720">
        <w:rPr>
          <w:rFonts w:ascii="Times New Roman" w:eastAsia="Times New Roman" w:hAnsi="Times New Roman" w:cs="Times New Roman"/>
          <w:bCs/>
          <w:sz w:val="24"/>
          <w:szCs w:val="24"/>
          <w:lang w:eastAsia="pl-PL"/>
        </w:rPr>
        <w:t>Pzp</w:t>
      </w:r>
      <w:proofErr w:type="spellEnd"/>
      <w:r w:rsidRPr="007E5720">
        <w:rPr>
          <w:rFonts w:ascii="Times New Roman" w:eastAsia="Times New Roman" w:hAnsi="Times New Roman" w:cs="Times New Roman"/>
          <w:bCs/>
          <w:sz w:val="24"/>
          <w:szCs w:val="24"/>
          <w:lang w:eastAsia="pl-PL"/>
        </w:rPr>
        <w:t>, sporządzonych nie wcześniej niż 3 miesiące przed jej złożeniem, jeżeli odrębne przepisy wymagają wpisu do rejestru lub ewidencji;</w:t>
      </w:r>
    </w:p>
    <w:p w14:paraId="25A48324" w14:textId="239E51AD" w:rsidR="00A63A0B" w:rsidRPr="007E5720" w:rsidRDefault="00A63A0B" w:rsidP="00485C07">
      <w:pPr>
        <w:numPr>
          <w:ilvl w:val="0"/>
          <w:numId w:val="46"/>
        </w:numPr>
        <w:spacing w:after="0" w:line="240" w:lineRule="auto"/>
        <w:ind w:left="709" w:right="-284" w:hanging="284"/>
        <w:jc w:val="both"/>
        <w:rPr>
          <w:rFonts w:ascii="Times New Roman" w:eastAsia="Times New Roman" w:hAnsi="Times New Roman" w:cs="Times New Roman"/>
          <w:bCs/>
          <w:sz w:val="24"/>
          <w:szCs w:val="24"/>
          <w:lang w:eastAsia="pl-PL"/>
        </w:rPr>
      </w:pPr>
      <w:r w:rsidRPr="007E5720">
        <w:rPr>
          <w:rFonts w:ascii="Times New Roman" w:eastAsia="Times New Roman" w:hAnsi="Times New Roman" w:cs="Times New Roman"/>
          <w:bCs/>
          <w:sz w:val="24"/>
          <w:szCs w:val="24"/>
          <w:lang w:eastAsia="pl-PL"/>
        </w:rPr>
        <w:t xml:space="preserve">oświadczenia wykonawcy o aktualności informacji zawartych w oświadczeniu, o którym mowa w art. 125 ust. 1 ustawy </w:t>
      </w:r>
      <w:proofErr w:type="spellStart"/>
      <w:r w:rsidRPr="007E5720">
        <w:rPr>
          <w:rFonts w:ascii="Times New Roman" w:eastAsia="Times New Roman" w:hAnsi="Times New Roman" w:cs="Times New Roman"/>
          <w:bCs/>
          <w:sz w:val="24"/>
          <w:szCs w:val="24"/>
          <w:lang w:eastAsia="pl-PL"/>
        </w:rPr>
        <w:t>Pzp</w:t>
      </w:r>
      <w:proofErr w:type="spellEnd"/>
      <w:r w:rsidRPr="007E5720">
        <w:rPr>
          <w:rFonts w:ascii="Times New Roman" w:eastAsia="Times New Roman" w:hAnsi="Times New Roman" w:cs="Times New Roman"/>
          <w:bCs/>
          <w:sz w:val="24"/>
          <w:szCs w:val="24"/>
          <w:lang w:eastAsia="pl-PL"/>
        </w:rPr>
        <w:t xml:space="preserve"> w zakresie odnoszącym się do podstaw wykluczenia wskazanych w art. 108 ust. 1 pkt 3 - 6, art. 109 ust. 1 pkt 1</w:t>
      </w:r>
      <w:r w:rsidR="00152A1C" w:rsidRPr="007E5720">
        <w:rPr>
          <w:rFonts w:ascii="Times New Roman" w:eastAsia="Times New Roman" w:hAnsi="Times New Roman" w:cs="Times New Roman"/>
          <w:bCs/>
          <w:sz w:val="24"/>
          <w:szCs w:val="24"/>
          <w:lang w:eastAsia="pl-PL"/>
        </w:rPr>
        <w:t xml:space="preserve"> </w:t>
      </w:r>
      <w:r w:rsidRPr="007E5720">
        <w:rPr>
          <w:rFonts w:ascii="Times New Roman" w:eastAsia="Times New Roman" w:hAnsi="Times New Roman" w:cs="Times New Roman"/>
          <w:bCs/>
          <w:sz w:val="24"/>
          <w:szCs w:val="24"/>
          <w:lang w:eastAsia="pl-PL"/>
        </w:rPr>
        <w:t xml:space="preserve">i 4 ustawy </w:t>
      </w:r>
      <w:proofErr w:type="spellStart"/>
      <w:r w:rsidRPr="007E5720">
        <w:rPr>
          <w:rFonts w:ascii="Times New Roman" w:eastAsia="Times New Roman" w:hAnsi="Times New Roman" w:cs="Times New Roman"/>
          <w:bCs/>
          <w:sz w:val="24"/>
          <w:szCs w:val="24"/>
          <w:lang w:eastAsia="pl-PL"/>
        </w:rPr>
        <w:t>Pzp</w:t>
      </w:r>
      <w:proofErr w:type="spellEnd"/>
      <w:r w:rsidRPr="007E5720">
        <w:rPr>
          <w:rFonts w:ascii="Times New Roman" w:eastAsia="Times New Roman" w:hAnsi="Times New Roman" w:cs="Times New Roman"/>
          <w:bCs/>
          <w:sz w:val="24"/>
          <w:szCs w:val="24"/>
          <w:lang w:eastAsia="pl-PL"/>
        </w:rPr>
        <w:t xml:space="preserve">, wzór oświadczenia stanowi załącznik nr </w:t>
      </w:r>
      <w:r w:rsidR="00FF312E" w:rsidRPr="007E5720">
        <w:rPr>
          <w:rFonts w:ascii="Times New Roman" w:eastAsia="Times New Roman" w:hAnsi="Times New Roman" w:cs="Times New Roman"/>
          <w:bCs/>
          <w:sz w:val="24"/>
          <w:szCs w:val="24"/>
          <w:lang w:eastAsia="pl-PL"/>
        </w:rPr>
        <w:t>5</w:t>
      </w:r>
      <w:r w:rsidRPr="007E5720">
        <w:rPr>
          <w:rFonts w:ascii="Times New Roman" w:eastAsia="Times New Roman" w:hAnsi="Times New Roman" w:cs="Times New Roman"/>
          <w:bCs/>
          <w:sz w:val="24"/>
          <w:szCs w:val="24"/>
          <w:lang w:eastAsia="pl-PL"/>
        </w:rPr>
        <w:t xml:space="preserve"> do SWZ;</w:t>
      </w:r>
    </w:p>
    <w:p w14:paraId="25A80A40" w14:textId="2B35AFC4" w:rsidR="00345E72" w:rsidRPr="007E5720" w:rsidRDefault="00345E72" w:rsidP="00485C07">
      <w:pPr>
        <w:numPr>
          <w:ilvl w:val="0"/>
          <w:numId w:val="14"/>
        </w:numPr>
        <w:spacing w:after="0" w:line="240" w:lineRule="auto"/>
        <w:ind w:left="425" w:right="-284" w:hanging="425"/>
        <w:jc w:val="both"/>
        <w:rPr>
          <w:rFonts w:ascii="Times New Roman" w:hAnsi="Times New Roman" w:cs="Times New Roman"/>
          <w:sz w:val="24"/>
          <w:szCs w:val="24"/>
        </w:rPr>
      </w:pPr>
      <w:r w:rsidRPr="007E5720">
        <w:rPr>
          <w:rFonts w:ascii="Times New Roman" w:hAnsi="Times New Roman" w:cs="Times New Roman"/>
          <w:sz w:val="24"/>
          <w:szCs w:val="24"/>
        </w:rPr>
        <w:t>Jeżeli wykonawca ma siedzibę lub miejsce zamieszkania poza granicami Rzeczypospolitej Polskiej, zamiast:</w:t>
      </w:r>
    </w:p>
    <w:p w14:paraId="600410B7" w14:textId="62DCA715" w:rsidR="00345E72" w:rsidRPr="007E5720" w:rsidRDefault="00345E72" w:rsidP="00485C07">
      <w:pPr>
        <w:pStyle w:val="divpoint"/>
        <w:numPr>
          <w:ilvl w:val="0"/>
          <w:numId w:val="10"/>
        </w:numPr>
        <w:ind w:left="709" w:right="-284" w:hanging="284"/>
        <w:jc w:val="both"/>
        <w:rPr>
          <w:rFonts w:ascii="Times New Roman" w:hAnsi="Times New Roman" w:cs="Times New Roman"/>
          <w:sz w:val="24"/>
          <w:szCs w:val="24"/>
        </w:rPr>
      </w:pPr>
      <w:r w:rsidRPr="007E5720">
        <w:rPr>
          <w:rFonts w:ascii="Times New Roman" w:hAnsi="Times New Roman" w:cs="Times New Roman"/>
          <w:sz w:val="24"/>
          <w:szCs w:val="24"/>
        </w:rPr>
        <w:t xml:space="preserve">informacji z Krajowego Rejestru Karnego, o której mowa w ust. </w:t>
      </w:r>
      <w:r w:rsidR="00092BBA" w:rsidRPr="007E5720">
        <w:rPr>
          <w:rFonts w:ascii="Times New Roman" w:hAnsi="Times New Roman" w:cs="Times New Roman"/>
          <w:sz w:val="24"/>
          <w:szCs w:val="24"/>
        </w:rPr>
        <w:t>5</w:t>
      </w:r>
      <w:r w:rsidR="00474837" w:rsidRPr="007E5720">
        <w:rPr>
          <w:rFonts w:ascii="Times New Roman" w:hAnsi="Times New Roman" w:cs="Times New Roman"/>
          <w:sz w:val="24"/>
          <w:szCs w:val="24"/>
        </w:rPr>
        <w:t xml:space="preserve"> pkt </w:t>
      </w:r>
      <w:r w:rsidR="00092BBA" w:rsidRPr="007E5720">
        <w:rPr>
          <w:rFonts w:ascii="Times New Roman" w:hAnsi="Times New Roman" w:cs="Times New Roman"/>
          <w:sz w:val="24"/>
          <w:szCs w:val="24"/>
        </w:rPr>
        <w:t>1</w:t>
      </w:r>
      <w:r w:rsidR="00474837" w:rsidRPr="007E5720">
        <w:rPr>
          <w:rFonts w:ascii="Times New Roman" w:hAnsi="Times New Roman" w:cs="Times New Roman"/>
          <w:sz w:val="24"/>
          <w:szCs w:val="24"/>
        </w:rPr>
        <w:t>,</w:t>
      </w:r>
      <w:r w:rsidRPr="007E5720">
        <w:rPr>
          <w:rFonts w:ascii="Times New Roman" w:hAnsi="Times New Roman" w:cs="Times New Roman"/>
          <w:sz w:val="24"/>
          <w:szCs w:val="24"/>
        </w:rPr>
        <w:t xml:space="preserve"> składa informację z odpowiedniego rejestru, takiego jak rejestr sądowy, </w:t>
      </w:r>
      <w:r w:rsidR="005C0601" w:rsidRPr="007E5720">
        <w:rPr>
          <w:rFonts w:ascii="Times New Roman" w:hAnsi="Times New Roman" w:cs="Times New Roman"/>
          <w:sz w:val="24"/>
          <w:szCs w:val="24"/>
        </w:rPr>
        <w:t>albo</w:t>
      </w:r>
      <w:r w:rsidRPr="007E5720">
        <w:rPr>
          <w:rFonts w:ascii="Times New Roman" w:hAnsi="Times New Roman" w:cs="Times New Roman"/>
          <w:sz w:val="24"/>
          <w:szCs w:val="24"/>
        </w:rPr>
        <w:t xml:space="preserve"> w przypadku braku takiego rejestru, inny równoważny dokument wydany przez właściwy organ sądowy lub administracyjny kraju, w którym wykonawca ma siedzibę lub miejsc</w:t>
      </w:r>
      <w:r w:rsidRPr="007E5720">
        <w:rPr>
          <w:rFonts w:ascii="Times New Roman" w:hAnsi="Times New Roman" w:cs="Times New Roman"/>
          <w:color w:val="auto"/>
          <w:sz w:val="24"/>
          <w:szCs w:val="24"/>
        </w:rPr>
        <w:t>e zamieszkania</w:t>
      </w:r>
      <w:r w:rsidR="00480941" w:rsidRPr="007E5720">
        <w:rPr>
          <w:rFonts w:ascii="Times New Roman" w:hAnsi="Times New Roman" w:cs="Times New Roman"/>
          <w:color w:val="auto"/>
          <w:sz w:val="24"/>
          <w:szCs w:val="24"/>
        </w:rPr>
        <w:t xml:space="preserve"> lub miejsce zamieszkania ma </w:t>
      </w:r>
      <w:r w:rsidR="005C0601" w:rsidRPr="007E5720">
        <w:rPr>
          <w:rFonts w:ascii="Times New Roman" w:hAnsi="Times New Roman" w:cs="Times New Roman"/>
          <w:color w:val="auto"/>
          <w:sz w:val="24"/>
          <w:szCs w:val="24"/>
        </w:rPr>
        <w:t>osoba,</w:t>
      </w:r>
      <w:r w:rsidR="00480941" w:rsidRPr="007E5720">
        <w:rPr>
          <w:rFonts w:ascii="Times New Roman" w:hAnsi="Times New Roman" w:cs="Times New Roman"/>
          <w:color w:val="auto"/>
          <w:sz w:val="24"/>
          <w:szCs w:val="24"/>
        </w:rPr>
        <w:t xml:space="preserve"> której dotyczy informacja albo dokument </w:t>
      </w:r>
      <w:r w:rsidRPr="007E5720">
        <w:rPr>
          <w:rFonts w:ascii="Times New Roman" w:hAnsi="Times New Roman" w:cs="Times New Roman"/>
          <w:color w:val="auto"/>
          <w:sz w:val="24"/>
          <w:szCs w:val="24"/>
        </w:rPr>
        <w:t xml:space="preserve"> w</w:t>
      </w:r>
      <w:r w:rsidR="0030660A" w:rsidRPr="007E5720">
        <w:rPr>
          <w:rFonts w:ascii="Times New Roman" w:hAnsi="Times New Roman" w:cs="Times New Roman"/>
          <w:color w:val="auto"/>
          <w:sz w:val="24"/>
          <w:szCs w:val="24"/>
        </w:rPr>
        <w:t> </w:t>
      </w:r>
      <w:r w:rsidRPr="007E5720">
        <w:rPr>
          <w:rFonts w:ascii="Times New Roman" w:hAnsi="Times New Roman" w:cs="Times New Roman"/>
          <w:color w:val="auto"/>
          <w:sz w:val="24"/>
          <w:szCs w:val="24"/>
        </w:rPr>
        <w:t>zakresie</w:t>
      </w:r>
      <w:r w:rsidRPr="007E5720">
        <w:rPr>
          <w:rFonts w:ascii="Times New Roman" w:hAnsi="Times New Roman" w:cs="Times New Roman"/>
          <w:sz w:val="24"/>
          <w:szCs w:val="24"/>
        </w:rPr>
        <w:t xml:space="preserve">, o którym mowa w </w:t>
      </w:r>
      <w:r w:rsidRPr="007E5720">
        <w:rPr>
          <w:rFonts w:ascii="Times New Roman" w:hAnsi="Times New Roman" w:cs="Times New Roman"/>
          <w:color w:val="auto"/>
          <w:sz w:val="24"/>
          <w:szCs w:val="24"/>
        </w:rPr>
        <w:t xml:space="preserve">ust. </w:t>
      </w:r>
      <w:r w:rsidR="0071703A" w:rsidRPr="007E5720">
        <w:rPr>
          <w:rFonts w:ascii="Times New Roman" w:hAnsi="Times New Roman" w:cs="Times New Roman"/>
          <w:color w:val="auto"/>
          <w:sz w:val="24"/>
          <w:szCs w:val="24"/>
        </w:rPr>
        <w:t xml:space="preserve">5 </w:t>
      </w:r>
      <w:r w:rsidRPr="007E5720">
        <w:rPr>
          <w:rFonts w:ascii="Times New Roman" w:hAnsi="Times New Roman" w:cs="Times New Roman"/>
          <w:color w:val="auto"/>
          <w:sz w:val="24"/>
          <w:szCs w:val="24"/>
        </w:rPr>
        <w:t>pkt 1</w:t>
      </w:r>
      <w:r w:rsidRPr="007E5720">
        <w:rPr>
          <w:rFonts w:ascii="Times New Roman" w:hAnsi="Times New Roman" w:cs="Times New Roman"/>
          <w:sz w:val="24"/>
          <w:szCs w:val="24"/>
        </w:rPr>
        <w:t>;</w:t>
      </w:r>
    </w:p>
    <w:p w14:paraId="0E2F2F28" w14:textId="1655B6C9" w:rsidR="00345E72" w:rsidRPr="007E5720" w:rsidRDefault="00345E72" w:rsidP="00485C07">
      <w:pPr>
        <w:pStyle w:val="divpoint"/>
        <w:numPr>
          <w:ilvl w:val="0"/>
          <w:numId w:val="10"/>
        </w:numPr>
        <w:ind w:left="709" w:right="-284" w:hanging="284"/>
        <w:jc w:val="both"/>
        <w:rPr>
          <w:rFonts w:ascii="Times New Roman" w:hAnsi="Times New Roman" w:cs="Times New Roman"/>
          <w:sz w:val="24"/>
          <w:szCs w:val="24"/>
        </w:rPr>
      </w:pPr>
      <w:r w:rsidRPr="007E5720">
        <w:rPr>
          <w:rFonts w:ascii="Times New Roman" w:hAnsi="Times New Roman" w:cs="Times New Roman"/>
          <w:sz w:val="24"/>
          <w:szCs w:val="24"/>
        </w:rPr>
        <w:t xml:space="preserve">zaświadczenia, o którym mowa w ust. </w:t>
      </w:r>
      <w:r w:rsidR="00EF55F6" w:rsidRPr="007E5720">
        <w:rPr>
          <w:rFonts w:ascii="Times New Roman" w:hAnsi="Times New Roman" w:cs="Times New Roman"/>
          <w:sz w:val="24"/>
          <w:szCs w:val="24"/>
        </w:rPr>
        <w:t>5</w:t>
      </w:r>
      <w:r w:rsidRPr="007E5720">
        <w:rPr>
          <w:rFonts w:ascii="Times New Roman" w:hAnsi="Times New Roman" w:cs="Times New Roman"/>
          <w:sz w:val="24"/>
          <w:szCs w:val="24"/>
        </w:rPr>
        <w:t xml:space="preserve"> pkt 3, zaświadczenia albo innego dokumentu potwierdzającego, że wykonawca nie zalega z opłacaniem składek na ubezpieczenia społeczne lub zdrowotne, o których mowa w ust. </w:t>
      </w:r>
      <w:r w:rsidR="00EF55F6" w:rsidRPr="007E5720">
        <w:rPr>
          <w:rFonts w:ascii="Times New Roman" w:hAnsi="Times New Roman" w:cs="Times New Roman"/>
          <w:sz w:val="24"/>
          <w:szCs w:val="24"/>
        </w:rPr>
        <w:t>5</w:t>
      </w:r>
      <w:r w:rsidRPr="007E5720">
        <w:rPr>
          <w:rFonts w:ascii="Times New Roman" w:hAnsi="Times New Roman" w:cs="Times New Roman"/>
          <w:sz w:val="24"/>
          <w:szCs w:val="24"/>
        </w:rPr>
        <w:t xml:space="preserve"> pkt </w:t>
      </w:r>
      <w:r w:rsidR="009E6CB0" w:rsidRPr="007E5720">
        <w:rPr>
          <w:rFonts w:ascii="Times New Roman" w:hAnsi="Times New Roman" w:cs="Times New Roman"/>
          <w:sz w:val="24"/>
          <w:szCs w:val="24"/>
        </w:rPr>
        <w:t>3</w:t>
      </w:r>
      <w:r w:rsidRPr="007E5720">
        <w:rPr>
          <w:rFonts w:ascii="Times New Roman" w:hAnsi="Times New Roman" w:cs="Times New Roman"/>
          <w:sz w:val="24"/>
          <w:szCs w:val="24"/>
        </w:rPr>
        <w:t>, lub odpisu albo informacji z</w:t>
      </w:r>
      <w:r w:rsidR="0030660A" w:rsidRPr="007E5720">
        <w:rPr>
          <w:rFonts w:ascii="Times New Roman" w:hAnsi="Times New Roman" w:cs="Times New Roman"/>
          <w:sz w:val="24"/>
          <w:szCs w:val="24"/>
        </w:rPr>
        <w:t> </w:t>
      </w:r>
      <w:r w:rsidRPr="007E5720">
        <w:rPr>
          <w:rFonts w:ascii="Times New Roman" w:hAnsi="Times New Roman" w:cs="Times New Roman"/>
          <w:sz w:val="24"/>
          <w:szCs w:val="24"/>
        </w:rPr>
        <w:t xml:space="preserve">Krajowego Rejestru Sądowego lub z Centralnej Ewidencji i Informacji o Działalności Gospodarczej, o których mowa w ust. </w:t>
      </w:r>
      <w:r w:rsidR="00EF55F6" w:rsidRPr="007E5720">
        <w:rPr>
          <w:rFonts w:ascii="Times New Roman" w:hAnsi="Times New Roman" w:cs="Times New Roman"/>
          <w:sz w:val="24"/>
          <w:szCs w:val="24"/>
        </w:rPr>
        <w:t>5</w:t>
      </w:r>
      <w:r w:rsidRPr="007E5720">
        <w:rPr>
          <w:rFonts w:ascii="Times New Roman" w:hAnsi="Times New Roman" w:cs="Times New Roman"/>
          <w:sz w:val="24"/>
          <w:szCs w:val="24"/>
        </w:rPr>
        <w:t xml:space="preserve"> pkt 5 - składa dokument lub dokumenty wystawione w kraju, w którym wykonawca ma siedzibę lub miejsce zamieszkania, potwierdzające odpowiednio, że: </w:t>
      </w:r>
    </w:p>
    <w:p w14:paraId="4330D3B1" w14:textId="3F527F37" w:rsidR="00345E72" w:rsidRPr="007E5720" w:rsidRDefault="00345E72" w:rsidP="00485C07">
      <w:pPr>
        <w:pStyle w:val="divpkt"/>
        <w:numPr>
          <w:ilvl w:val="0"/>
          <w:numId w:val="47"/>
        </w:numPr>
        <w:ind w:left="964" w:right="-284" w:hanging="284"/>
        <w:rPr>
          <w:rFonts w:ascii="Times New Roman" w:hAnsi="Times New Roman" w:cs="Times New Roman"/>
          <w:sz w:val="24"/>
          <w:szCs w:val="24"/>
        </w:rPr>
      </w:pPr>
      <w:r w:rsidRPr="007E5720">
        <w:rPr>
          <w:rFonts w:ascii="Times New Roman" w:hAnsi="Times New Roman" w:cs="Times New Roman"/>
          <w:sz w:val="24"/>
          <w:szCs w:val="24"/>
        </w:rPr>
        <w:t xml:space="preserve">nie naruszył obowiązków dotyczących płatności podatków, opłat lub składek na </w:t>
      </w:r>
      <w:r w:rsidRPr="007E5720">
        <w:rPr>
          <w:rFonts w:ascii="Times New Roman" w:hAnsi="Times New Roman" w:cs="Times New Roman"/>
          <w:sz w:val="24"/>
          <w:szCs w:val="24"/>
        </w:rPr>
        <w:lastRenderedPageBreak/>
        <w:t xml:space="preserve">ubezpieczenie społeczne lub zdrowotne, </w:t>
      </w:r>
    </w:p>
    <w:p w14:paraId="4336160D" w14:textId="391EA9A4" w:rsidR="00345E72" w:rsidRPr="007E5720" w:rsidRDefault="00345E72" w:rsidP="00485C07">
      <w:pPr>
        <w:pStyle w:val="divpkt"/>
        <w:numPr>
          <w:ilvl w:val="0"/>
          <w:numId w:val="47"/>
        </w:numPr>
        <w:ind w:left="964" w:right="-284" w:hanging="284"/>
        <w:rPr>
          <w:rFonts w:ascii="Times New Roman" w:hAnsi="Times New Roman" w:cs="Times New Roman"/>
          <w:sz w:val="24"/>
          <w:szCs w:val="24"/>
        </w:rPr>
      </w:pPr>
      <w:r w:rsidRPr="007E5720">
        <w:rPr>
          <w:rFonts w:ascii="Times New Roman" w:hAnsi="Times New Roman" w:cs="Times New Roman"/>
          <w:sz w:val="24"/>
          <w:szCs w:val="24"/>
        </w:rPr>
        <w:t>nie otwarto jego likwidacji, nie ogłoszono upadłości, jego aktywami nie zarządza likwidator lub sąd, nie zawarł układu z wierzycielami, jego działalność gospodarcza nie jest zawieszona ani nie znajduje się on w innej tego rodzaju sytuacji wynikającej z</w:t>
      </w:r>
      <w:r w:rsidR="0030660A" w:rsidRPr="007E5720">
        <w:rPr>
          <w:rFonts w:ascii="Times New Roman" w:hAnsi="Times New Roman" w:cs="Times New Roman"/>
          <w:sz w:val="24"/>
          <w:szCs w:val="24"/>
        </w:rPr>
        <w:t> </w:t>
      </w:r>
      <w:r w:rsidRPr="007E5720">
        <w:rPr>
          <w:rFonts w:ascii="Times New Roman" w:hAnsi="Times New Roman" w:cs="Times New Roman"/>
          <w:sz w:val="24"/>
          <w:szCs w:val="24"/>
        </w:rPr>
        <w:t>podobnej procedury przewidzianej w przepisach m</w:t>
      </w:r>
      <w:r w:rsidR="00F8446E" w:rsidRPr="007E5720">
        <w:rPr>
          <w:rFonts w:ascii="Times New Roman" w:hAnsi="Times New Roman" w:cs="Times New Roman"/>
          <w:sz w:val="24"/>
          <w:szCs w:val="24"/>
        </w:rPr>
        <w:t>iejsca wszczęcia tej procedury;</w:t>
      </w:r>
    </w:p>
    <w:p w14:paraId="1E865351" w14:textId="5F700E8A" w:rsidR="00AE4EA6" w:rsidRPr="007E5720" w:rsidRDefault="00F8446E" w:rsidP="00485C07">
      <w:pPr>
        <w:pStyle w:val="divpoint"/>
        <w:numPr>
          <w:ilvl w:val="0"/>
          <w:numId w:val="10"/>
        </w:numPr>
        <w:ind w:left="709" w:right="-284" w:hanging="284"/>
        <w:jc w:val="both"/>
        <w:rPr>
          <w:rFonts w:ascii="Times New Roman" w:hAnsi="Times New Roman" w:cs="Times New Roman"/>
          <w:sz w:val="24"/>
          <w:szCs w:val="24"/>
        </w:rPr>
      </w:pPr>
      <w:r w:rsidRPr="007E5720">
        <w:rPr>
          <w:rFonts w:ascii="Times New Roman" w:hAnsi="Times New Roman" w:cs="Times New Roman"/>
          <w:sz w:val="24"/>
          <w:szCs w:val="24"/>
        </w:rPr>
        <w:t>d</w:t>
      </w:r>
      <w:r w:rsidR="00AE4EA6" w:rsidRPr="007E5720">
        <w:rPr>
          <w:rFonts w:ascii="Times New Roman" w:hAnsi="Times New Roman" w:cs="Times New Roman"/>
          <w:sz w:val="24"/>
          <w:szCs w:val="24"/>
        </w:rPr>
        <w:t xml:space="preserve">okument, o którym mowa w </w:t>
      </w:r>
      <w:r w:rsidR="00345E72" w:rsidRPr="007E5720">
        <w:rPr>
          <w:rFonts w:ascii="Times New Roman" w:hAnsi="Times New Roman" w:cs="Times New Roman"/>
          <w:sz w:val="24"/>
          <w:szCs w:val="24"/>
        </w:rPr>
        <w:t xml:space="preserve">pkt 1, powinien być wystawiony nie wcześniej niż </w:t>
      </w:r>
      <w:r w:rsidRPr="007E5720">
        <w:rPr>
          <w:rFonts w:ascii="Times New Roman" w:hAnsi="Times New Roman" w:cs="Times New Roman"/>
          <w:sz w:val="24"/>
          <w:szCs w:val="24"/>
        </w:rPr>
        <w:t>6 miesięcy przed jego złożeniem; d</w:t>
      </w:r>
      <w:r w:rsidR="00345E72" w:rsidRPr="007E5720">
        <w:rPr>
          <w:rFonts w:ascii="Times New Roman" w:hAnsi="Times New Roman" w:cs="Times New Roman"/>
          <w:sz w:val="24"/>
          <w:szCs w:val="24"/>
        </w:rPr>
        <w:t>okumenty, o kt</w:t>
      </w:r>
      <w:r w:rsidR="00AE4EA6" w:rsidRPr="007E5720">
        <w:rPr>
          <w:rFonts w:ascii="Times New Roman" w:hAnsi="Times New Roman" w:cs="Times New Roman"/>
          <w:sz w:val="24"/>
          <w:szCs w:val="24"/>
        </w:rPr>
        <w:t>órych mowa w pkt 2</w:t>
      </w:r>
      <w:r w:rsidR="00345E72" w:rsidRPr="007E5720">
        <w:rPr>
          <w:rFonts w:ascii="Times New Roman" w:hAnsi="Times New Roman" w:cs="Times New Roman"/>
          <w:sz w:val="24"/>
          <w:szCs w:val="24"/>
        </w:rPr>
        <w:t xml:space="preserve">, powinny być wystawione nie wcześniej niż </w:t>
      </w:r>
      <w:r w:rsidRPr="007E5720">
        <w:rPr>
          <w:rFonts w:ascii="Times New Roman" w:hAnsi="Times New Roman" w:cs="Times New Roman"/>
          <w:sz w:val="24"/>
          <w:szCs w:val="24"/>
        </w:rPr>
        <w:t>3 miesiące przed ich złożeniem;</w:t>
      </w:r>
    </w:p>
    <w:p w14:paraId="2E8AC296" w14:textId="41AF5AF2" w:rsidR="00480941" w:rsidRPr="007E5720" w:rsidRDefault="00480941" w:rsidP="00480941">
      <w:pPr>
        <w:pStyle w:val="divpoint"/>
        <w:numPr>
          <w:ilvl w:val="0"/>
          <w:numId w:val="10"/>
        </w:numPr>
        <w:ind w:left="709" w:right="-284" w:hanging="284"/>
        <w:jc w:val="both"/>
        <w:rPr>
          <w:rFonts w:ascii="Times New Roman" w:hAnsi="Times New Roman" w:cs="Times New Roman"/>
          <w:color w:val="auto"/>
          <w:sz w:val="24"/>
          <w:szCs w:val="24"/>
        </w:rPr>
      </w:pPr>
      <w:r w:rsidRPr="007E5720">
        <w:rPr>
          <w:rStyle w:val="markedcontent"/>
          <w:rFonts w:ascii="Times New Roman" w:hAnsi="Times New Roman" w:cs="Times New Roman"/>
          <w:color w:val="auto"/>
          <w:sz w:val="24"/>
          <w:szCs w:val="24"/>
        </w:rPr>
        <w:t>Jeżeli w kraju, w którym wykonawca ma siedzibę lub miejsce zamieszkania lub miejsce zamieszkania ma osoba,</w:t>
      </w:r>
      <w:r w:rsidR="00AB2DB1" w:rsidRPr="007E5720">
        <w:rPr>
          <w:rStyle w:val="markedcontent"/>
          <w:rFonts w:ascii="Times New Roman" w:hAnsi="Times New Roman" w:cs="Times New Roman"/>
          <w:color w:val="auto"/>
          <w:sz w:val="24"/>
          <w:szCs w:val="24"/>
        </w:rPr>
        <w:t xml:space="preserve"> </w:t>
      </w:r>
      <w:r w:rsidRPr="007E5720">
        <w:rPr>
          <w:rStyle w:val="markedcontent"/>
          <w:rFonts w:ascii="Times New Roman" w:hAnsi="Times New Roman" w:cs="Times New Roman"/>
          <w:color w:val="auto"/>
          <w:sz w:val="24"/>
          <w:szCs w:val="24"/>
        </w:rPr>
        <w:t>której dokument dotyczy, nie wydaje się dokumentów, o których mowa w ust. 5 pkt 1, lub gdy dokumenty te nie odnoszą</w:t>
      </w:r>
      <w:r w:rsidRPr="007E5720">
        <w:rPr>
          <w:rFonts w:ascii="Times New Roman" w:hAnsi="Times New Roman" w:cs="Times New Roman"/>
          <w:color w:val="auto"/>
          <w:sz w:val="24"/>
          <w:szCs w:val="24"/>
        </w:rPr>
        <w:t xml:space="preserve"> </w:t>
      </w:r>
      <w:r w:rsidRPr="007E5720">
        <w:rPr>
          <w:rStyle w:val="markedcontent"/>
          <w:rFonts w:ascii="Times New Roman" w:hAnsi="Times New Roman" w:cs="Times New Roman"/>
          <w:color w:val="auto"/>
          <w:sz w:val="24"/>
          <w:szCs w:val="24"/>
        </w:rPr>
        <w:t>się do wszystkich przypadków, o których mowa w art. 108 ust. 1 pkt 1, 2 i 4, art. 109 ust. 1 pkt 1, 2 lit. a i b oraz</w:t>
      </w:r>
      <w:r w:rsidRPr="007E5720">
        <w:rPr>
          <w:rFonts w:ascii="Times New Roman" w:hAnsi="Times New Roman" w:cs="Times New Roman"/>
          <w:color w:val="auto"/>
          <w:sz w:val="24"/>
          <w:szCs w:val="24"/>
        </w:rPr>
        <w:t xml:space="preserve"> </w:t>
      </w:r>
      <w:r w:rsidRPr="007E5720">
        <w:rPr>
          <w:rStyle w:val="markedcontent"/>
          <w:rFonts w:ascii="Times New Roman" w:hAnsi="Times New Roman" w:cs="Times New Roman"/>
          <w:color w:val="auto"/>
          <w:sz w:val="24"/>
          <w:szCs w:val="24"/>
        </w:rPr>
        <w:t>pkt 3 ustawy, zastępuje się je odpowiednio w całości lub w części dokumentem zawierającym odpowiednio</w:t>
      </w:r>
      <w:r w:rsidRPr="007E5720">
        <w:rPr>
          <w:rFonts w:ascii="Times New Roman" w:hAnsi="Times New Roman" w:cs="Times New Roman"/>
          <w:color w:val="auto"/>
          <w:sz w:val="24"/>
          <w:szCs w:val="24"/>
        </w:rPr>
        <w:t xml:space="preserve"> </w:t>
      </w:r>
      <w:r w:rsidRPr="007E5720">
        <w:rPr>
          <w:rStyle w:val="markedcontent"/>
          <w:rFonts w:ascii="Times New Roman" w:hAnsi="Times New Roman" w:cs="Times New Roman"/>
          <w:color w:val="auto"/>
          <w:sz w:val="24"/>
          <w:szCs w:val="24"/>
        </w:rPr>
        <w:t xml:space="preserve">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 </w:t>
      </w:r>
    </w:p>
    <w:p w14:paraId="290B55AE" w14:textId="361961D1" w:rsidR="003363DB" w:rsidRPr="007E5720" w:rsidRDefault="003363DB" w:rsidP="00485C07">
      <w:pPr>
        <w:numPr>
          <w:ilvl w:val="0"/>
          <w:numId w:val="14"/>
        </w:numPr>
        <w:spacing w:after="0" w:line="240" w:lineRule="auto"/>
        <w:ind w:left="425" w:right="-284" w:hanging="425"/>
        <w:jc w:val="both"/>
        <w:rPr>
          <w:rFonts w:ascii="Times New Roman" w:hAnsi="Times New Roman" w:cs="Times New Roman"/>
          <w:sz w:val="24"/>
          <w:szCs w:val="24"/>
        </w:rPr>
      </w:pPr>
      <w:r w:rsidRPr="007E5720">
        <w:rPr>
          <w:rFonts w:ascii="Times New Roman" w:hAnsi="Times New Roman" w:cs="Times New Roman"/>
          <w:sz w:val="24"/>
          <w:szCs w:val="24"/>
        </w:rPr>
        <w:t>Zamawiający żąda</w:t>
      </w:r>
      <w:r w:rsidR="00AE4EA6" w:rsidRPr="007E5720">
        <w:rPr>
          <w:rFonts w:ascii="Times New Roman" w:hAnsi="Times New Roman" w:cs="Times New Roman"/>
          <w:sz w:val="24"/>
          <w:szCs w:val="24"/>
        </w:rPr>
        <w:t xml:space="preserve"> od wykonawcy, </w:t>
      </w:r>
      <w:r w:rsidR="00AE4EA6" w:rsidRPr="007E5720">
        <w:rPr>
          <w:rFonts w:ascii="Times New Roman" w:hAnsi="Times New Roman" w:cs="Times New Roman"/>
          <w:sz w:val="24"/>
          <w:szCs w:val="24"/>
          <w:u w:val="single"/>
        </w:rPr>
        <w:t>który polega na zdolnościach technicznych lub zawodowych lub sytuacji finansowej lub ekonomicznej podmiotów udostępniających zasoby na zasadach określonych w art. 118 ustawy</w:t>
      </w:r>
      <w:r w:rsidR="00F8446E" w:rsidRPr="007E5720">
        <w:rPr>
          <w:rFonts w:ascii="Times New Roman" w:hAnsi="Times New Roman" w:cs="Times New Roman"/>
          <w:sz w:val="24"/>
          <w:szCs w:val="24"/>
          <w:u w:val="single"/>
        </w:rPr>
        <w:t xml:space="preserve"> </w:t>
      </w:r>
      <w:proofErr w:type="spellStart"/>
      <w:r w:rsidR="00F8446E" w:rsidRPr="007E5720">
        <w:rPr>
          <w:rFonts w:ascii="Times New Roman" w:hAnsi="Times New Roman" w:cs="Times New Roman"/>
          <w:sz w:val="24"/>
          <w:szCs w:val="24"/>
          <w:u w:val="single"/>
        </w:rPr>
        <w:t>Pzp</w:t>
      </w:r>
      <w:proofErr w:type="spellEnd"/>
      <w:r w:rsidR="00AE4EA6" w:rsidRPr="007E5720">
        <w:rPr>
          <w:rFonts w:ascii="Times New Roman" w:hAnsi="Times New Roman" w:cs="Times New Roman"/>
          <w:sz w:val="24"/>
          <w:szCs w:val="24"/>
          <w:u w:val="single"/>
        </w:rPr>
        <w:t>,</w:t>
      </w:r>
      <w:r w:rsidR="00AE4EA6" w:rsidRPr="007E5720">
        <w:rPr>
          <w:rFonts w:ascii="Times New Roman" w:hAnsi="Times New Roman" w:cs="Times New Roman"/>
          <w:sz w:val="24"/>
          <w:szCs w:val="24"/>
        </w:rPr>
        <w:t xml:space="preserve"> przedstawienia podmiotowych środków</w:t>
      </w:r>
      <w:r w:rsidRPr="007E5720">
        <w:rPr>
          <w:rFonts w:ascii="Times New Roman" w:hAnsi="Times New Roman" w:cs="Times New Roman"/>
          <w:sz w:val="24"/>
          <w:szCs w:val="24"/>
        </w:rPr>
        <w:t xml:space="preserve"> dowodowych, o</w:t>
      </w:r>
      <w:r w:rsidR="0030660A" w:rsidRPr="007E5720">
        <w:rPr>
          <w:rFonts w:ascii="Times New Roman" w:hAnsi="Times New Roman" w:cs="Times New Roman"/>
          <w:sz w:val="24"/>
          <w:szCs w:val="24"/>
        </w:rPr>
        <w:t> </w:t>
      </w:r>
      <w:r w:rsidRPr="007E5720">
        <w:rPr>
          <w:rFonts w:ascii="Times New Roman" w:hAnsi="Times New Roman" w:cs="Times New Roman"/>
          <w:sz w:val="24"/>
          <w:szCs w:val="24"/>
        </w:rPr>
        <w:t>których mowa w</w:t>
      </w:r>
      <w:r w:rsidR="00AE4EA6" w:rsidRPr="007E5720">
        <w:rPr>
          <w:rFonts w:ascii="Times New Roman" w:hAnsi="Times New Roman" w:cs="Times New Roman"/>
          <w:sz w:val="24"/>
          <w:szCs w:val="24"/>
        </w:rPr>
        <w:t xml:space="preserve"> u</w:t>
      </w:r>
      <w:r w:rsidRPr="007E5720">
        <w:rPr>
          <w:rFonts w:ascii="Times New Roman" w:hAnsi="Times New Roman" w:cs="Times New Roman"/>
          <w:sz w:val="24"/>
          <w:szCs w:val="24"/>
        </w:rPr>
        <w:t>st.</w:t>
      </w:r>
      <w:r w:rsidR="0071703A" w:rsidRPr="007E5720">
        <w:rPr>
          <w:rFonts w:ascii="Times New Roman" w:hAnsi="Times New Roman" w:cs="Times New Roman"/>
          <w:sz w:val="24"/>
          <w:szCs w:val="24"/>
        </w:rPr>
        <w:t xml:space="preserve"> 5</w:t>
      </w:r>
      <w:r w:rsidRPr="007E5720">
        <w:rPr>
          <w:rFonts w:ascii="Times New Roman" w:hAnsi="Times New Roman" w:cs="Times New Roman"/>
          <w:sz w:val="24"/>
          <w:szCs w:val="24"/>
        </w:rPr>
        <w:t xml:space="preserve"> pkt 1 i 3</w:t>
      </w:r>
      <w:r w:rsidR="0031358F" w:rsidRPr="007E5720">
        <w:rPr>
          <w:rFonts w:ascii="Times New Roman" w:hAnsi="Times New Roman" w:cs="Times New Roman"/>
          <w:sz w:val="24"/>
          <w:szCs w:val="24"/>
        </w:rPr>
        <w:t>-6</w:t>
      </w:r>
      <w:r w:rsidR="00AE4EA6" w:rsidRPr="007E5720">
        <w:rPr>
          <w:rFonts w:ascii="Times New Roman" w:hAnsi="Times New Roman" w:cs="Times New Roman"/>
          <w:sz w:val="24"/>
          <w:szCs w:val="24"/>
        </w:rPr>
        <w:t xml:space="preserve"> dotyczących tych podmiotów, potwierdzających, że nie zachodzą wobec tych podmiotów podstawy wyklucz</w:t>
      </w:r>
      <w:r w:rsidRPr="007E5720">
        <w:rPr>
          <w:rFonts w:ascii="Times New Roman" w:hAnsi="Times New Roman" w:cs="Times New Roman"/>
          <w:sz w:val="24"/>
          <w:szCs w:val="24"/>
        </w:rPr>
        <w:t>enia z postępowania. Przepis ust. 5</w:t>
      </w:r>
      <w:r w:rsidR="00AE4EA6" w:rsidRPr="007E5720">
        <w:rPr>
          <w:rFonts w:ascii="Times New Roman" w:hAnsi="Times New Roman" w:cs="Times New Roman"/>
          <w:sz w:val="24"/>
          <w:szCs w:val="24"/>
        </w:rPr>
        <w:t xml:space="preserve"> stosuje się odpowiednio. </w:t>
      </w:r>
    </w:p>
    <w:p w14:paraId="25C8CDB5" w14:textId="20E9EC5F" w:rsidR="003363DB" w:rsidRPr="007E5720" w:rsidRDefault="003363DB" w:rsidP="00485C07">
      <w:pPr>
        <w:numPr>
          <w:ilvl w:val="0"/>
          <w:numId w:val="14"/>
        </w:numPr>
        <w:spacing w:after="0" w:line="240" w:lineRule="auto"/>
        <w:ind w:left="425" w:right="-284" w:hanging="425"/>
        <w:jc w:val="both"/>
        <w:rPr>
          <w:rFonts w:ascii="Times New Roman" w:hAnsi="Times New Roman" w:cs="Times New Roman"/>
          <w:sz w:val="24"/>
          <w:szCs w:val="24"/>
          <w:u w:val="single"/>
        </w:rPr>
      </w:pPr>
      <w:r w:rsidRPr="007E5720">
        <w:rPr>
          <w:rFonts w:ascii="Times New Roman" w:hAnsi="Times New Roman" w:cs="Times New Roman"/>
          <w:sz w:val="24"/>
          <w:szCs w:val="24"/>
          <w:u w:val="single"/>
        </w:rPr>
        <w:t>Oświadczenia i dokumenty potwierdzające brak podstaw do wykluczenia z postępowania, w</w:t>
      </w:r>
      <w:r w:rsidR="0030660A" w:rsidRPr="007E5720">
        <w:rPr>
          <w:rFonts w:ascii="Times New Roman" w:hAnsi="Times New Roman" w:cs="Times New Roman"/>
          <w:sz w:val="24"/>
          <w:szCs w:val="24"/>
          <w:u w:val="single"/>
        </w:rPr>
        <w:t xml:space="preserve"> </w:t>
      </w:r>
      <w:r w:rsidRPr="007E5720">
        <w:rPr>
          <w:rFonts w:ascii="Times New Roman" w:hAnsi="Times New Roman" w:cs="Times New Roman"/>
          <w:sz w:val="24"/>
          <w:szCs w:val="24"/>
          <w:u w:val="single"/>
        </w:rPr>
        <w:t>tym oświadczenie dotyczące przynależności lub braku przynależności do tej samej grupy kapitałowej, składa każdy z Wykonawców wspólnie ubiegających się o zamówienie.</w:t>
      </w:r>
    </w:p>
    <w:p w14:paraId="51C06092" w14:textId="2F7C9172" w:rsidR="003363DB" w:rsidRPr="007E5720" w:rsidRDefault="003363DB" w:rsidP="00485C07">
      <w:pPr>
        <w:numPr>
          <w:ilvl w:val="0"/>
          <w:numId w:val="14"/>
        </w:numPr>
        <w:spacing w:after="0" w:line="240" w:lineRule="auto"/>
        <w:ind w:left="425" w:right="-284" w:hanging="425"/>
        <w:jc w:val="both"/>
        <w:rPr>
          <w:rFonts w:ascii="Times New Roman" w:hAnsi="Times New Roman" w:cs="Times New Roman"/>
          <w:sz w:val="24"/>
          <w:szCs w:val="24"/>
          <w:u w:val="single"/>
        </w:rPr>
      </w:pPr>
      <w:r w:rsidRPr="007E5720">
        <w:rPr>
          <w:rFonts w:ascii="Times New Roman" w:hAnsi="Times New Roman" w:cs="Times New Roman"/>
          <w:sz w:val="24"/>
          <w:szCs w:val="24"/>
          <w:u w:val="single"/>
        </w:rPr>
        <w:t>Wykonawcy wspólnie ubiegający się o udzielenie zamówienia wskazują w formularzu oferty, które usługi wykonają poszczególni wykonawcy.</w:t>
      </w:r>
    </w:p>
    <w:p w14:paraId="5C459A34" w14:textId="3BCF3938" w:rsidR="003363DB" w:rsidRPr="007E5720" w:rsidRDefault="003363DB" w:rsidP="00485C07">
      <w:pPr>
        <w:numPr>
          <w:ilvl w:val="0"/>
          <w:numId w:val="14"/>
        </w:numPr>
        <w:spacing w:after="0" w:line="240" w:lineRule="auto"/>
        <w:ind w:left="425" w:right="-284" w:hanging="425"/>
        <w:jc w:val="both"/>
        <w:rPr>
          <w:rFonts w:ascii="Times New Roman" w:hAnsi="Times New Roman" w:cs="Times New Roman"/>
          <w:sz w:val="24"/>
          <w:szCs w:val="24"/>
        </w:rPr>
      </w:pPr>
      <w:r w:rsidRPr="007E5720">
        <w:rPr>
          <w:rFonts w:ascii="Times New Roman" w:hAnsi="Times New Roman" w:cs="Times New Roman"/>
          <w:sz w:val="24"/>
          <w:szCs w:val="24"/>
        </w:rPr>
        <w:t>Jeżeli jest to niezbędne do zapewnienia odpowiedniego przebiegu postępowania o udzielenie zamówienia, zamawiający może na każdym etapie postępowania lub niezwłocznie po ich złożeniu, wezwać wykonawców do złożenia wszystkich lub niektórych podmiotowych środków dowodowych, aktualnych na dzień ich złożenia.</w:t>
      </w:r>
    </w:p>
    <w:p w14:paraId="17D2E40D" w14:textId="3F08FB48" w:rsidR="003363DB" w:rsidRPr="007E5720" w:rsidRDefault="003363DB" w:rsidP="00485C07">
      <w:pPr>
        <w:numPr>
          <w:ilvl w:val="0"/>
          <w:numId w:val="14"/>
        </w:numPr>
        <w:spacing w:after="0" w:line="240" w:lineRule="auto"/>
        <w:ind w:left="425" w:right="-284" w:hanging="425"/>
        <w:jc w:val="both"/>
        <w:rPr>
          <w:rFonts w:ascii="Times New Roman" w:hAnsi="Times New Roman" w:cs="Times New Roman"/>
          <w:sz w:val="24"/>
          <w:szCs w:val="24"/>
        </w:rPr>
      </w:pPr>
      <w:r w:rsidRPr="007E5720">
        <w:rPr>
          <w:rFonts w:ascii="Times New Roman" w:hAnsi="Times New Roman" w:cs="Times New Roman"/>
          <w:sz w:val="24"/>
          <w:szCs w:val="24"/>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56A85137" w14:textId="582767AB" w:rsidR="003363DB" w:rsidRPr="007E5720" w:rsidRDefault="003363DB" w:rsidP="00485C07">
      <w:pPr>
        <w:numPr>
          <w:ilvl w:val="0"/>
          <w:numId w:val="14"/>
        </w:numPr>
        <w:spacing w:after="0" w:line="240" w:lineRule="auto"/>
        <w:ind w:left="425" w:right="-284" w:hanging="425"/>
        <w:jc w:val="both"/>
        <w:rPr>
          <w:rFonts w:ascii="Times New Roman" w:hAnsi="Times New Roman" w:cs="Times New Roman"/>
          <w:sz w:val="24"/>
          <w:szCs w:val="24"/>
        </w:rPr>
      </w:pPr>
      <w:r w:rsidRPr="007E5720">
        <w:rPr>
          <w:rFonts w:ascii="Times New Roman" w:hAnsi="Times New Roman" w:cs="Times New Roman"/>
          <w:sz w:val="24"/>
          <w:szCs w:val="24"/>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w:t>
      </w:r>
      <w:r w:rsidR="00F47CE6" w:rsidRPr="007E5720">
        <w:rPr>
          <w:rFonts w:ascii="Times New Roman" w:hAnsi="Times New Roman" w:cs="Times New Roman"/>
          <w:sz w:val="24"/>
          <w:szCs w:val="24"/>
        </w:rPr>
        <w:t> </w:t>
      </w:r>
      <w:r w:rsidRPr="007E5720">
        <w:rPr>
          <w:rFonts w:ascii="Times New Roman" w:hAnsi="Times New Roman" w:cs="Times New Roman"/>
          <w:sz w:val="24"/>
          <w:szCs w:val="24"/>
        </w:rPr>
        <w:t xml:space="preserve">którym mowa w art. 125 ust. 1 ustawy </w:t>
      </w:r>
      <w:proofErr w:type="spellStart"/>
      <w:r w:rsidRPr="007E5720">
        <w:rPr>
          <w:rFonts w:ascii="Times New Roman" w:hAnsi="Times New Roman" w:cs="Times New Roman"/>
          <w:sz w:val="24"/>
          <w:szCs w:val="24"/>
        </w:rPr>
        <w:t>Pzp</w:t>
      </w:r>
      <w:proofErr w:type="spellEnd"/>
      <w:r w:rsidRPr="007E5720">
        <w:rPr>
          <w:rFonts w:ascii="Times New Roman" w:hAnsi="Times New Roman" w:cs="Times New Roman"/>
          <w:sz w:val="24"/>
          <w:szCs w:val="24"/>
        </w:rPr>
        <w:t>, dane umożliwiające dostęp do tych środków.</w:t>
      </w:r>
    </w:p>
    <w:p w14:paraId="174E121D" w14:textId="4DA2A47E" w:rsidR="003363DB" w:rsidRPr="007E5720" w:rsidRDefault="003363DB" w:rsidP="00485C07">
      <w:pPr>
        <w:numPr>
          <w:ilvl w:val="0"/>
          <w:numId w:val="14"/>
        </w:numPr>
        <w:spacing w:after="0" w:line="240" w:lineRule="auto"/>
        <w:ind w:left="425" w:right="-284" w:hanging="425"/>
        <w:jc w:val="both"/>
        <w:rPr>
          <w:rFonts w:ascii="Times New Roman" w:hAnsi="Times New Roman" w:cs="Times New Roman"/>
          <w:sz w:val="24"/>
          <w:szCs w:val="24"/>
        </w:rPr>
      </w:pPr>
      <w:r w:rsidRPr="007E5720">
        <w:rPr>
          <w:rFonts w:ascii="Times New Roman" w:hAnsi="Times New Roman" w:cs="Times New Roman"/>
          <w:sz w:val="24"/>
          <w:szCs w:val="24"/>
        </w:rPr>
        <w:t>Wykonawca nie jest zobowiązany do złożenia podmiotowych środków dowodowych, które zamawiający posiada, jeżeli wykonawca wskaże te środki oraz potwierdzi ich prawidłowość i aktualność.</w:t>
      </w:r>
    </w:p>
    <w:p w14:paraId="657E71E1" w14:textId="77777777" w:rsidR="009B36BB" w:rsidRPr="007E5720" w:rsidRDefault="009B36BB" w:rsidP="009B36BB">
      <w:pPr>
        <w:spacing w:after="0" w:line="240" w:lineRule="auto"/>
        <w:ind w:right="-284"/>
        <w:jc w:val="both"/>
        <w:rPr>
          <w:rFonts w:ascii="Times New Roman" w:hAnsi="Times New Roman" w:cs="Times New Roman"/>
          <w:sz w:val="24"/>
          <w:szCs w:val="24"/>
        </w:rPr>
      </w:pPr>
    </w:p>
    <w:p w14:paraId="541C9D06" w14:textId="54D1E47E" w:rsidR="00FA536B" w:rsidRPr="007E5720" w:rsidRDefault="00D95C64" w:rsidP="00860354">
      <w:pPr>
        <w:suppressAutoHyphens/>
        <w:spacing w:before="120" w:after="120" w:line="240" w:lineRule="auto"/>
        <w:ind w:right="-284"/>
        <w:jc w:val="both"/>
        <w:rPr>
          <w:rFonts w:ascii="Times New Roman" w:eastAsia="Times New Roman" w:hAnsi="Times New Roman" w:cs="Times New Roman"/>
          <w:b/>
          <w:bCs/>
          <w:smallCaps/>
          <w:sz w:val="24"/>
          <w:szCs w:val="24"/>
          <w:u w:val="single"/>
          <w:lang w:eastAsia="pl-PL"/>
        </w:rPr>
      </w:pPr>
      <w:r w:rsidRPr="007E5720">
        <w:rPr>
          <w:rFonts w:ascii="Times New Roman" w:eastAsia="Times New Roman" w:hAnsi="Times New Roman" w:cs="Times New Roman"/>
          <w:b/>
          <w:bCs/>
          <w:smallCaps/>
          <w:sz w:val="24"/>
          <w:szCs w:val="24"/>
          <w:u w:val="single"/>
          <w:lang w:eastAsia="pl-PL"/>
        </w:rPr>
        <w:t>VII.</w:t>
      </w:r>
      <w:r w:rsidR="00DB695B" w:rsidRPr="007E5720">
        <w:rPr>
          <w:rFonts w:ascii="Times New Roman" w:eastAsia="Times New Roman" w:hAnsi="Times New Roman" w:cs="Times New Roman"/>
          <w:b/>
          <w:bCs/>
          <w:smallCaps/>
          <w:sz w:val="24"/>
          <w:szCs w:val="24"/>
          <w:u w:val="single"/>
          <w:lang w:eastAsia="pl-PL"/>
        </w:rPr>
        <w:t>SPOSÓB KOMUNIKACJI</w:t>
      </w:r>
    </w:p>
    <w:p w14:paraId="38283211" w14:textId="7CE5CCE4" w:rsidR="00701C01" w:rsidRPr="007E5720" w:rsidRDefault="00701C01" w:rsidP="00860354">
      <w:pPr>
        <w:pStyle w:val="Tekstpodstawowy21"/>
        <w:ind w:right="-284"/>
        <w:jc w:val="both"/>
        <w:rPr>
          <w:b w:val="0"/>
          <w:bCs/>
          <w:szCs w:val="24"/>
        </w:rPr>
      </w:pPr>
      <w:r w:rsidRPr="007E5720">
        <w:rPr>
          <w:b w:val="0"/>
          <w:bCs/>
          <w:szCs w:val="24"/>
        </w:rPr>
        <w:lastRenderedPageBreak/>
        <w:t>Ze strony Zamawiającego osobą uprawnioną do porozumiewania się w niniejszym postępowaniu z</w:t>
      </w:r>
      <w:r w:rsidR="00DB695B" w:rsidRPr="007E5720">
        <w:rPr>
          <w:b w:val="0"/>
          <w:bCs/>
          <w:szCs w:val="24"/>
        </w:rPr>
        <w:t> </w:t>
      </w:r>
      <w:r w:rsidRPr="007E5720">
        <w:rPr>
          <w:b w:val="0"/>
          <w:bCs/>
          <w:szCs w:val="24"/>
        </w:rPr>
        <w:t xml:space="preserve">Wykonawcami, w tym do komunikacji na platformie jest: </w:t>
      </w:r>
      <w:r w:rsidR="00E74273" w:rsidRPr="007E5720">
        <w:rPr>
          <w:b w:val="0"/>
          <w:bCs/>
          <w:szCs w:val="24"/>
        </w:rPr>
        <w:t>Emilia Piórkowska</w:t>
      </w:r>
    </w:p>
    <w:p w14:paraId="791577A9" w14:textId="06CA6566" w:rsidR="00701C01" w:rsidRPr="007E5720" w:rsidRDefault="00701C01" w:rsidP="00860354">
      <w:pPr>
        <w:pStyle w:val="Tekstpodstawowy21"/>
        <w:ind w:right="-284"/>
        <w:jc w:val="both"/>
        <w:rPr>
          <w:b w:val="0"/>
          <w:color w:val="FF0000"/>
        </w:rPr>
      </w:pPr>
      <w:r w:rsidRPr="007E5720">
        <w:rPr>
          <w:b w:val="0"/>
        </w:rPr>
        <w:t>od poniedziałku do piątku w godz. 8</w:t>
      </w:r>
      <w:r w:rsidR="00DB695B" w:rsidRPr="007E5720">
        <w:rPr>
          <w:b w:val="0"/>
        </w:rPr>
        <w:t>:</w:t>
      </w:r>
      <w:r w:rsidRPr="007E5720">
        <w:rPr>
          <w:b w:val="0"/>
        </w:rPr>
        <w:t>00</w:t>
      </w:r>
      <w:r w:rsidR="00DB695B" w:rsidRPr="007E5720">
        <w:rPr>
          <w:b w:val="0"/>
        </w:rPr>
        <w:t>÷1</w:t>
      </w:r>
      <w:r w:rsidRPr="007E5720">
        <w:rPr>
          <w:b w:val="0"/>
        </w:rPr>
        <w:t>4</w:t>
      </w:r>
      <w:r w:rsidR="00DB695B" w:rsidRPr="007E5720">
        <w:rPr>
          <w:b w:val="0"/>
        </w:rPr>
        <w:t>:</w:t>
      </w:r>
      <w:r w:rsidRPr="007E5720">
        <w:rPr>
          <w:b w:val="0"/>
        </w:rPr>
        <w:t>00;</w:t>
      </w:r>
      <w:r w:rsidR="000162FF" w:rsidRPr="007E5720">
        <w:rPr>
          <w:b w:val="0"/>
        </w:rPr>
        <w:t xml:space="preserve"> </w:t>
      </w:r>
    </w:p>
    <w:p w14:paraId="1018B469" w14:textId="77777777" w:rsidR="009752F6" w:rsidRPr="007E5720" w:rsidRDefault="009752F6" w:rsidP="00860354">
      <w:pPr>
        <w:widowControl w:val="0"/>
        <w:autoSpaceDE w:val="0"/>
        <w:autoSpaceDN w:val="0"/>
        <w:adjustRightInd w:val="0"/>
        <w:spacing w:before="120" w:after="0" w:line="240" w:lineRule="auto"/>
        <w:ind w:right="-284"/>
        <w:jc w:val="both"/>
        <w:rPr>
          <w:rFonts w:ascii="Times New Roman" w:eastAsia="MS Mincho" w:hAnsi="Times New Roman" w:cs="Times New Roman"/>
          <w:b/>
          <w:smallCaps/>
          <w:color w:val="000000"/>
          <w:sz w:val="24"/>
          <w:szCs w:val="24"/>
          <w:lang w:eastAsia="ja-JP"/>
        </w:rPr>
      </w:pPr>
      <w:r w:rsidRPr="007E5720">
        <w:rPr>
          <w:rFonts w:ascii="Times New Roman" w:eastAsia="MS Mincho" w:hAnsi="Times New Roman" w:cs="Times New Roman"/>
          <w:b/>
          <w:smallCaps/>
          <w:color w:val="000000"/>
          <w:sz w:val="24"/>
          <w:szCs w:val="24"/>
          <w:lang w:eastAsia="ja-JP"/>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493D2622" w14:textId="73E04F31" w:rsidR="00474837" w:rsidRPr="007E5720" w:rsidRDefault="00E24748" w:rsidP="00485C07">
      <w:pPr>
        <w:pStyle w:val="Akapitzlist"/>
        <w:numPr>
          <w:ilvl w:val="0"/>
          <w:numId w:val="24"/>
        </w:numPr>
        <w:spacing w:before="120" w:after="0" w:line="240" w:lineRule="auto"/>
        <w:ind w:left="425" w:right="-284" w:hanging="425"/>
        <w:contextualSpacing w:val="0"/>
        <w:jc w:val="both"/>
        <w:textAlignment w:val="baseline"/>
        <w:rPr>
          <w:rFonts w:ascii="Times New Roman" w:eastAsia="Times New Roman" w:hAnsi="Times New Roman" w:cs="Times New Roman"/>
          <w:color w:val="000000"/>
          <w:sz w:val="24"/>
          <w:szCs w:val="24"/>
          <w:lang w:eastAsia="pl-PL"/>
        </w:rPr>
      </w:pPr>
      <w:r w:rsidRPr="007E5720">
        <w:rPr>
          <w:rFonts w:ascii="Times New Roman" w:eastAsia="Times New Roman" w:hAnsi="Times New Roman" w:cs="Times New Roman"/>
          <w:color w:val="000000"/>
          <w:sz w:val="24"/>
          <w:szCs w:val="24"/>
          <w:lang w:eastAsia="pl-PL"/>
        </w:rPr>
        <w:t xml:space="preserve">Postępowanie prowadzone jest w języku polskim w formie elektronicznej za pośrednictwem </w:t>
      </w:r>
      <w:hyperlink r:id="rId12" w:history="1">
        <w:r w:rsidRPr="007E5720">
          <w:rPr>
            <w:rFonts w:ascii="Times New Roman" w:eastAsia="Times New Roman" w:hAnsi="Times New Roman" w:cs="Times New Roman"/>
            <w:color w:val="1155CC"/>
            <w:sz w:val="24"/>
            <w:szCs w:val="24"/>
            <w:u w:val="single"/>
            <w:lang w:eastAsia="pl-PL"/>
          </w:rPr>
          <w:t>platformazakupowa.pl</w:t>
        </w:r>
      </w:hyperlink>
      <w:r w:rsidR="00EF309D" w:rsidRPr="007E5720">
        <w:rPr>
          <w:rFonts w:ascii="Times New Roman" w:eastAsia="Times New Roman" w:hAnsi="Times New Roman" w:cs="Times New Roman"/>
          <w:color w:val="000000"/>
          <w:sz w:val="24"/>
          <w:szCs w:val="24"/>
          <w:lang w:eastAsia="pl-PL"/>
        </w:rPr>
        <w:t xml:space="preserve"> pod adresem:</w:t>
      </w:r>
      <w:r w:rsidR="00825215" w:rsidRPr="007E5720">
        <w:rPr>
          <w:rFonts w:ascii="Times New Roman" w:eastAsia="Times New Roman" w:hAnsi="Times New Roman" w:cs="Times New Roman"/>
          <w:color w:val="000000"/>
          <w:sz w:val="24"/>
          <w:szCs w:val="24"/>
          <w:lang w:eastAsia="pl-PL"/>
        </w:rPr>
        <w:t xml:space="preserve"> </w:t>
      </w:r>
      <w:hyperlink r:id="rId13" w:history="1">
        <w:r w:rsidR="00825215" w:rsidRPr="007E5720">
          <w:rPr>
            <w:rStyle w:val="Hipercze"/>
            <w:rFonts w:ascii="Times New Roman" w:eastAsia="Times New Roman" w:hAnsi="Times New Roman" w:cs="Times New Roman"/>
            <w:sz w:val="24"/>
            <w:szCs w:val="24"/>
            <w:lang w:eastAsia="pl-PL"/>
          </w:rPr>
          <w:t>https://platformazakupowa.pl/pn/szpitalzachodni</w:t>
        </w:r>
      </w:hyperlink>
    </w:p>
    <w:p w14:paraId="518D246F" w14:textId="7C1EB739" w:rsidR="00E24748" w:rsidRPr="007E5720" w:rsidRDefault="00E24748" w:rsidP="00485C07">
      <w:pPr>
        <w:pStyle w:val="Akapitzlist"/>
        <w:numPr>
          <w:ilvl w:val="0"/>
          <w:numId w:val="24"/>
        </w:numPr>
        <w:spacing w:after="0" w:line="240" w:lineRule="auto"/>
        <w:ind w:left="425" w:right="-284" w:hanging="425"/>
        <w:contextualSpacing w:val="0"/>
        <w:jc w:val="both"/>
        <w:textAlignment w:val="baseline"/>
        <w:rPr>
          <w:rFonts w:ascii="Times New Roman" w:eastAsia="Times New Roman" w:hAnsi="Times New Roman" w:cs="Times New Roman"/>
          <w:color w:val="000000"/>
          <w:sz w:val="24"/>
          <w:szCs w:val="24"/>
          <w:lang w:eastAsia="pl-PL"/>
        </w:rPr>
      </w:pPr>
      <w:r w:rsidRPr="007E5720">
        <w:rPr>
          <w:rFonts w:ascii="Times New Roman" w:eastAsia="Times New Roman" w:hAnsi="Times New Roman" w:cs="Times New Roman"/>
          <w:color w:val="000000"/>
          <w:sz w:val="24"/>
          <w:szCs w:val="24"/>
          <w:lang w:eastAsia="pl-PL"/>
        </w:rPr>
        <w:t xml:space="preserve">W celu skrócenia czasu udzielenia odpowiedzi na pytania </w:t>
      </w:r>
      <w:r w:rsidRPr="007E5720">
        <w:rPr>
          <w:rFonts w:ascii="Times New Roman" w:eastAsia="Times New Roman" w:hAnsi="Times New Roman" w:cs="Times New Roman"/>
          <w:color w:val="FF0000"/>
          <w:sz w:val="24"/>
          <w:szCs w:val="24"/>
          <w:lang w:eastAsia="pl-PL"/>
        </w:rPr>
        <w:t xml:space="preserve"> </w:t>
      </w:r>
      <w:r w:rsidRPr="007E5720">
        <w:rPr>
          <w:rFonts w:ascii="Times New Roman" w:eastAsia="Times New Roman" w:hAnsi="Times New Roman" w:cs="Times New Roman"/>
          <w:color w:val="000000"/>
          <w:sz w:val="24"/>
          <w:szCs w:val="24"/>
          <w:lang w:eastAsia="pl-PL"/>
        </w:rPr>
        <w:t xml:space="preserve">komunikacja między zamawiającym a wykonawcami, w tym wszelkie oświadczenia, wnioski, zawiadomienia oraz informacje, przekazywane są w formie elektronicznej za pośrednictwem </w:t>
      </w:r>
      <w:hyperlink r:id="rId14" w:history="1">
        <w:r w:rsidRPr="007E5720">
          <w:rPr>
            <w:rFonts w:ascii="Times New Roman" w:eastAsia="Times New Roman" w:hAnsi="Times New Roman" w:cs="Times New Roman"/>
            <w:color w:val="1155CC"/>
            <w:sz w:val="24"/>
            <w:szCs w:val="24"/>
            <w:u w:val="single"/>
            <w:lang w:eastAsia="pl-PL"/>
          </w:rPr>
          <w:t>platformazakupowa.pl</w:t>
        </w:r>
      </w:hyperlink>
      <w:r w:rsidRPr="007E5720">
        <w:rPr>
          <w:rFonts w:ascii="Times New Roman" w:eastAsia="Times New Roman" w:hAnsi="Times New Roman" w:cs="Times New Roman"/>
          <w:color w:val="000000"/>
          <w:sz w:val="24"/>
          <w:szCs w:val="24"/>
          <w:lang w:eastAsia="pl-PL"/>
        </w:rPr>
        <w:t xml:space="preserve"> i formularza „Wyślij wiadomość do zamawiającego”. </w:t>
      </w:r>
    </w:p>
    <w:p w14:paraId="2EBB92DD" w14:textId="28AB0E56" w:rsidR="00E24748" w:rsidRPr="007E5720" w:rsidRDefault="00E24748" w:rsidP="00485C07">
      <w:pPr>
        <w:pStyle w:val="Akapitzlist"/>
        <w:numPr>
          <w:ilvl w:val="0"/>
          <w:numId w:val="24"/>
        </w:numPr>
        <w:spacing w:after="0" w:line="240" w:lineRule="auto"/>
        <w:ind w:left="425" w:right="-284" w:hanging="425"/>
        <w:contextualSpacing w:val="0"/>
        <w:jc w:val="both"/>
        <w:textAlignment w:val="baseline"/>
        <w:rPr>
          <w:rFonts w:ascii="Times New Roman" w:eastAsia="Times New Roman" w:hAnsi="Times New Roman" w:cs="Times New Roman"/>
          <w:sz w:val="24"/>
          <w:szCs w:val="24"/>
          <w:lang w:eastAsia="pl-PL"/>
        </w:rPr>
      </w:pPr>
      <w:r w:rsidRPr="007E5720">
        <w:rPr>
          <w:rFonts w:ascii="Times New Roman" w:eastAsia="Times New Roman" w:hAnsi="Times New Roman" w:cs="Times New Roman"/>
          <w:color w:val="000000"/>
          <w:sz w:val="24"/>
          <w:szCs w:val="24"/>
          <w:lang w:eastAsia="pl-PL"/>
        </w:rPr>
        <w:t xml:space="preserve">Za datę przekazania (wpływu) oświadczeń, wniosków, zawiadomień oraz informacji przyjmuje się datę ich przesłania za pośrednictwem </w:t>
      </w:r>
      <w:hyperlink r:id="rId15" w:history="1">
        <w:r w:rsidRPr="007E5720">
          <w:rPr>
            <w:rFonts w:ascii="Times New Roman" w:eastAsia="Times New Roman" w:hAnsi="Times New Roman" w:cs="Times New Roman"/>
            <w:color w:val="1155CC"/>
            <w:sz w:val="24"/>
            <w:szCs w:val="24"/>
            <w:u w:val="single"/>
            <w:lang w:eastAsia="pl-PL"/>
          </w:rPr>
          <w:t>platformazakupowa.pl</w:t>
        </w:r>
      </w:hyperlink>
      <w:r w:rsidRPr="007E5720">
        <w:rPr>
          <w:rFonts w:ascii="Times New Roman" w:eastAsia="Times New Roman" w:hAnsi="Times New Roman" w:cs="Times New Roman"/>
          <w:color w:val="000000"/>
          <w:sz w:val="24"/>
          <w:szCs w:val="24"/>
          <w:lang w:eastAsia="pl-PL"/>
        </w:rPr>
        <w:t xml:space="preserve"> poprzez kliknięcie przycisku „Wyślij wiadomość do zamawiającego” po których pojawi się komunikat, że wiadomość została wysłana do zamawiającego</w:t>
      </w:r>
      <w:r w:rsidR="009E4DEF" w:rsidRPr="007E5720">
        <w:rPr>
          <w:rFonts w:ascii="Times New Roman" w:eastAsia="Times New Roman" w:hAnsi="Times New Roman" w:cs="Times New Roman"/>
          <w:color w:val="000000"/>
          <w:sz w:val="24"/>
          <w:szCs w:val="24"/>
          <w:lang w:eastAsia="pl-PL"/>
        </w:rPr>
        <w:t>.</w:t>
      </w:r>
    </w:p>
    <w:p w14:paraId="6CFDE846" w14:textId="2DB2D239" w:rsidR="00E24748" w:rsidRPr="007E5720" w:rsidRDefault="00E24748" w:rsidP="00485C07">
      <w:pPr>
        <w:pStyle w:val="Akapitzlist"/>
        <w:numPr>
          <w:ilvl w:val="0"/>
          <w:numId w:val="24"/>
        </w:numPr>
        <w:spacing w:after="0" w:line="240" w:lineRule="auto"/>
        <w:ind w:left="425" w:right="-284" w:hanging="425"/>
        <w:contextualSpacing w:val="0"/>
        <w:jc w:val="both"/>
        <w:textAlignment w:val="baseline"/>
        <w:rPr>
          <w:rFonts w:ascii="Times New Roman" w:eastAsia="Times New Roman" w:hAnsi="Times New Roman" w:cs="Times New Roman"/>
          <w:color w:val="000000"/>
          <w:sz w:val="24"/>
          <w:szCs w:val="24"/>
          <w:lang w:eastAsia="pl-PL"/>
        </w:rPr>
      </w:pPr>
      <w:r w:rsidRPr="007E5720">
        <w:rPr>
          <w:rFonts w:ascii="Times New Roman" w:eastAsia="Times New Roman" w:hAnsi="Times New Roman" w:cs="Times New Roman"/>
          <w:color w:val="000000"/>
          <w:sz w:val="24"/>
          <w:szCs w:val="24"/>
          <w:lang w:eastAsia="pl-PL"/>
        </w:rPr>
        <w:t xml:space="preserve">Zamawiający będzie przekazywał wykonawcom informacje w formie elektronicznej za pośrednictwem </w:t>
      </w:r>
      <w:hyperlink r:id="rId16" w:history="1">
        <w:r w:rsidRPr="007E5720">
          <w:rPr>
            <w:rFonts w:ascii="Times New Roman" w:eastAsia="Times New Roman" w:hAnsi="Times New Roman" w:cs="Times New Roman"/>
            <w:color w:val="1155CC"/>
            <w:sz w:val="24"/>
            <w:szCs w:val="24"/>
            <w:u w:val="single"/>
            <w:lang w:eastAsia="pl-PL"/>
          </w:rPr>
          <w:t>platformazakupowa.pl</w:t>
        </w:r>
      </w:hyperlink>
      <w:r w:rsidRPr="007E5720">
        <w:rPr>
          <w:rFonts w:ascii="Times New Roman" w:eastAsia="Times New Roman" w:hAnsi="Times New Roman" w:cs="Times New Roman"/>
          <w:color w:val="000000"/>
          <w:sz w:val="24"/>
          <w:szCs w:val="24"/>
          <w:lang w:eastAsia="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7" w:history="1">
        <w:r w:rsidRPr="007E5720">
          <w:rPr>
            <w:rFonts w:ascii="Times New Roman" w:eastAsia="Times New Roman" w:hAnsi="Times New Roman" w:cs="Times New Roman"/>
            <w:color w:val="1155CC"/>
            <w:sz w:val="24"/>
            <w:szCs w:val="24"/>
            <w:u w:val="single"/>
            <w:lang w:eastAsia="pl-PL"/>
          </w:rPr>
          <w:t>platformazakupowa.pl</w:t>
        </w:r>
      </w:hyperlink>
      <w:r w:rsidRPr="007E5720">
        <w:rPr>
          <w:rFonts w:ascii="Times New Roman" w:eastAsia="Times New Roman" w:hAnsi="Times New Roman" w:cs="Times New Roman"/>
          <w:color w:val="000000"/>
          <w:sz w:val="24"/>
          <w:szCs w:val="24"/>
          <w:lang w:eastAsia="pl-PL"/>
        </w:rPr>
        <w:t xml:space="preserve"> do konkretnego wykonawcy.</w:t>
      </w:r>
    </w:p>
    <w:p w14:paraId="63C4A3EA" w14:textId="569F8801" w:rsidR="00E24748" w:rsidRPr="007E5720" w:rsidRDefault="00377841" w:rsidP="00485C07">
      <w:pPr>
        <w:pStyle w:val="Akapitzlist"/>
        <w:numPr>
          <w:ilvl w:val="0"/>
          <w:numId w:val="24"/>
        </w:numPr>
        <w:spacing w:after="0" w:line="240" w:lineRule="auto"/>
        <w:ind w:left="425" w:right="-284" w:hanging="425"/>
        <w:contextualSpacing w:val="0"/>
        <w:jc w:val="both"/>
        <w:textAlignment w:val="baseline"/>
        <w:rPr>
          <w:rFonts w:ascii="Times New Roman" w:eastAsia="Times New Roman" w:hAnsi="Times New Roman" w:cs="Times New Roman"/>
          <w:color w:val="000000"/>
          <w:sz w:val="24"/>
          <w:szCs w:val="24"/>
          <w:lang w:eastAsia="pl-PL"/>
        </w:rPr>
      </w:pPr>
      <w:r w:rsidRPr="007E5720">
        <w:rPr>
          <w:rFonts w:ascii="Times New Roman" w:eastAsia="Times New Roman" w:hAnsi="Times New Roman" w:cs="Times New Roman"/>
          <w:color w:val="000000"/>
          <w:sz w:val="24"/>
          <w:szCs w:val="24"/>
          <w:lang w:eastAsia="pl-PL"/>
        </w:rPr>
        <w:t>W</w:t>
      </w:r>
      <w:r w:rsidR="00E24748" w:rsidRPr="007E5720">
        <w:rPr>
          <w:rFonts w:ascii="Times New Roman" w:eastAsia="Times New Roman" w:hAnsi="Times New Roman" w:cs="Times New Roman"/>
          <w:color w:val="000000"/>
          <w:sz w:val="24"/>
          <w:szCs w:val="24"/>
          <w:lang w:eastAsia="pl-PL"/>
        </w:rPr>
        <w:t>ykonawca jako podmiot profesjonalny ma obowiązek sprawdzania komunikatów i</w:t>
      </w:r>
      <w:r w:rsidRPr="007E5720">
        <w:rPr>
          <w:rFonts w:ascii="Times New Roman" w:eastAsia="Times New Roman" w:hAnsi="Times New Roman" w:cs="Times New Roman"/>
          <w:color w:val="000000"/>
          <w:sz w:val="24"/>
          <w:szCs w:val="24"/>
          <w:lang w:eastAsia="pl-PL"/>
        </w:rPr>
        <w:t> </w:t>
      </w:r>
      <w:r w:rsidR="00E24748" w:rsidRPr="007E5720">
        <w:rPr>
          <w:rFonts w:ascii="Times New Roman" w:eastAsia="Times New Roman" w:hAnsi="Times New Roman" w:cs="Times New Roman"/>
          <w:color w:val="000000"/>
          <w:sz w:val="24"/>
          <w:szCs w:val="24"/>
          <w:lang w:eastAsia="pl-PL"/>
        </w:rPr>
        <w:t>wiadomości bezpośrednio na platformazakupowa.pl przesłanych przez zamawiającego, gdyż system powiadomień może ulec awarii lub powiadomienie może trafić do folderu SPAM.</w:t>
      </w:r>
    </w:p>
    <w:p w14:paraId="09D123CC" w14:textId="72CED6BB" w:rsidR="00E24748" w:rsidRPr="007E5720" w:rsidRDefault="00E24748" w:rsidP="00485C07">
      <w:pPr>
        <w:pStyle w:val="Akapitzlist"/>
        <w:numPr>
          <w:ilvl w:val="0"/>
          <w:numId w:val="24"/>
        </w:numPr>
        <w:spacing w:after="0" w:line="240" w:lineRule="auto"/>
        <w:ind w:left="425" w:right="-284" w:hanging="425"/>
        <w:contextualSpacing w:val="0"/>
        <w:jc w:val="both"/>
        <w:textAlignment w:val="baseline"/>
        <w:rPr>
          <w:rFonts w:ascii="Times New Roman" w:eastAsia="Times New Roman" w:hAnsi="Times New Roman" w:cs="Times New Roman"/>
          <w:color w:val="000000"/>
          <w:sz w:val="24"/>
          <w:szCs w:val="24"/>
          <w:lang w:eastAsia="pl-PL"/>
        </w:rPr>
      </w:pPr>
      <w:r w:rsidRPr="007E5720">
        <w:rPr>
          <w:rFonts w:ascii="Times New Roman" w:eastAsia="Times New Roman" w:hAnsi="Times New Roman" w:cs="Times New Roman"/>
          <w:color w:val="000000"/>
          <w:sz w:val="24"/>
          <w:szCs w:val="24"/>
          <w:lang w:eastAsia="pl-PL"/>
        </w:rPr>
        <w:t xml:space="preserve">Zamawiający, zgodnie z Rozporządzeniem </w:t>
      </w:r>
      <w:r w:rsidRPr="007E5720">
        <w:rPr>
          <w:rFonts w:ascii="Times New Roman" w:eastAsia="Times New Roman" w:hAnsi="Times New Roman" w:cs="Times New Roman"/>
          <w:color w:val="202124"/>
          <w:sz w:val="24"/>
          <w:szCs w:val="24"/>
          <w:shd w:val="clear" w:color="auto" w:fill="F8F9FA"/>
          <w:lang w:eastAsia="pl-PL"/>
        </w:rPr>
        <w:t>Prezesa Rady Ministrów z dnia 30 grudnia 2020</w:t>
      </w:r>
      <w:r w:rsidR="0031358F" w:rsidRPr="007E5720">
        <w:rPr>
          <w:rFonts w:ascii="Times New Roman" w:eastAsia="Times New Roman" w:hAnsi="Times New Roman" w:cs="Times New Roman"/>
          <w:color w:val="202124"/>
          <w:sz w:val="24"/>
          <w:szCs w:val="24"/>
          <w:shd w:val="clear" w:color="auto" w:fill="F8F9FA"/>
          <w:lang w:eastAsia="pl-PL"/>
        </w:rPr>
        <w:t> </w:t>
      </w:r>
      <w:r w:rsidRPr="007E5720">
        <w:rPr>
          <w:rFonts w:ascii="Times New Roman" w:eastAsia="Times New Roman" w:hAnsi="Times New Roman" w:cs="Times New Roman"/>
          <w:color w:val="202124"/>
          <w:sz w:val="24"/>
          <w:szCs w:val="24"/>
          <w:shd w:val="clear" w:color="auto" w:fill="F8F9FA"/>
          <w:lang w:eastAsia="pl-PL"/>
        </w:rPr>
        <w:t>r. w</w:t>
      </w:r>
      <w:r w:rsidR="00377841" w:rsidRPr="007E5720">
        <w:rPr>
          <w:rFonts w:ascii="Times New Roman" w:eastAsia="Times New Roman" w:hAnsi="Times New Roman" w:cs="Times New Roman"/>
          <w:color w:val="202124"/>
          <w:sz w:val="24"/>
          <w:szCs w:val="24"/>
          <w:shd w:val="clear" w:color="auto" w:fill="F8F9FA"/>
          <w:lang w:eastAsia="pl-PL"/>
        </w:rPr>
        <w:t> </w:t>
      </w:r>
      <w:r w:rsidRPr="007E5720">
        <w:rPr>
          <w:rFonts w:ascii="Times New Roman" w:eastAsia="Times New Roman" w:hAnsi="Times New Roman" w:cs="Times New Roman"/>
          <w:color w:val="202124"/>
          <w:sz w:val="24"/>
          <w:szCs w:val="24"/>
          <w:shd w:val="clear" w:color="auto" w:fill="F8F9FA"/>
          <w:lang w:eastAsia="pl-PL"/>
        </w:rPr>
        <w:t>sprawie sposobu sporządzania i przekazywania informacji oraz wymagań technicznych dla dokumentów elektronicznych oraz środków komunikacji elektronicznej w postępowaniu o</w:t>
      </w:r>
      <w:r w:rsidR="00377841" w:rsidRPr="007E5720">
        <w:rPr>
          <w:rFonts w:ascii="Times New Roman" w:eastAsia="Times New Roman" w:hAnsi="Times New Roman" w:cs="Times New Roman"/>
          <w:color w:val="202124"/>
          <w:sz w:val="24"/>
          <w:szCs w:val="24"/>
          <w:shd w:val="clear" w:color="auto" w:fill="F8F9FA"/>
          <w:lang w:eastAsia="pl-PL"/>
        </w:rPr>
        <w:t> </w:t>
      </w:r>
      <w:r w:rsidRPr="007E5720">
        <w:rPr>
          <w:rFonts w:ascii="Times New Roman" w:eastAsia="Times New Roman" w:hAnsi="Times New Roman" w:cs="Times New Roman"/>
          <w:color w:val="202124"/>
          <w:sz w:val="24"/>
          <w:szCs w:val="24"/>
          <w:shd w:val="clear" w:color="auto" w:fill="F8F9FA"/>
          <w:lang w:eastAsia="pl-PL"/>
        </w:rPr>
        <w:t>udzielenie zamówienia publicznego lub konkursie (Dz. U. z 2020r. poz. 2452)</w:t>
      </w:r>
      <w:r w:rsidRPr="007E5720">
        <w:rPr>
          <w:rFonts w:ascii="Times New Roman" w:eastAsia="Times New Roman" w:hAnsi="Times New Roman" w:cs="Times New Roman"/>
          <w:color w:val="000000"/>
          <w:sz w:val="24"/>
          <w:szCs w:val="24"/>
          <w:lang w:eastAsia="pl-PL"/>
        </w:rPr>
        <w:t>, określa niezbędne wymagania sprzętowo - apl</w:t>
      </w:r>
      <w:r w:rsidR="0031358F" w:rsidRPr="007E5720">
        <w:rPr>
          <w:rFonts w:ascii="Times New Roman" w:eastAsia="Times New Roman" w:hAnsi="Times New Roman" w:cs="Times New Roman"/>
          <w:color w:val="000000"/>
          <w:sz w:val="24"/>
          <w:szCs w:val="24"/>
          <w:lang w:eastAsia="pl-PL"/>
        </w:rPr>
        <w:t xml:space="preserve">ikacyjne umożliwiające pracę na </w:t>
      </w:r>
      <w:hyperlink r:id="rId18" w:history="1">
        <w:r w:rsidRPr="007E5720">
          <w:rPr>
            <w:rFonts w:ascii="Times New Roman" w:eastAsia="Times New Roman" w:hAnsi="Times New Roman" w:cs="Times New Roman"/>
            <w:color w:val="1155CC"/>
            <w:sz w:val="24"/>
            <w:szCs w:val="24"/>
            <w:u w:val="single"/>
            <w:lang w:eastAsia="pl-PL"/>
          </w:rPr>
          <w:t>platformazakupowa.pl</w:t>
        </w:r>
      </w:hyperlink>
      <w:r w:rsidRPr="007E5720">
        <w:rPr>
          <w:rFonts w:ascii="Times New Roman" w:eastAsia="Times New Roman" w:hAnsi="Times New Roman" w:cs="Times New Roman"/>
          <w:color w:val="000000"/>
          <w:sz w:val="24"/>
          <w:szCs w:val="24"/>
          <w:lang w:eastAsia="pl-PL"/>
        </w:rPr>
        <w:t>, tj.:</w:t>
      </w:r>
    </w:p>
    <w:p w14:paraId="37571024" w14:textId="77777777" w:rsidR="00E24748" w:rsidRPr="007E5720" w:rsidRDefault="00E24748" w:rsidP="00485C07">
      <w:pPr>
        <w:numPr>
          <w:ilvl w:val="1"/>
          <w:numId w:val="11"/>
        </w:numPr>
        <w:spacing w:after="0" w:line="240" w:lineRule="auto"/>
        <w:ind w:left="709" w:right="-284" w:hanging="284"/>
        <w:jc w:val="both"/>
        <w:textAlignment w:val="baseline"/>
        <w:rPr>
          <w:rFonts w:ascii="Times New Roman" w:eastAsia="Times New Roman" w:hAnsi="Times New Roman" w:cs="Times New Roman"/>
          <w:color w:val="000000"/>
          <w:sz w:val="24"/>
          <w:szCs w:val="24"/>
          <w:lang w:eastAsia="pl-PL"/>
        </w:rPr>
      </w:pPr>
      <w:r w:rsidRPr="007E5720">
        <w:rPr>
          <w:rFonts w:ascii="Times New Roman" w:eastAsia="Times New Roman" w:hAnsi="Times New Roman" w:cs="Times New Roman"/>
          <w:color w:val="000000"/>
          <w:sz w:val="24"/>
          <w:szCs w:val="24"/>
          <w:lang w:eastAsia="pl-PL"/>
        </w:rPr>
        <w:t xml:space="preserve">stały dostęp do sieci Internet o gwarantowanej przepustowości nie mniejszej niż 512 </w:t>
      </w:r>
      <w:proofErr w:type="spellStart"/>
      <w:r w:rsidRPr="007E5720">
        <w:rPr>
          <w:rFonts w:ascii="Times New Roman" w:eastAsia="Times New Roman" w:hAnsi="Times New Roman" w:cs="Times New Roman"/>
          <w:color w:val="000000"/>
          <w:sz w:val="24"/>
          <w:szCs w:val="24"/>
          <w:lang w:eastAsia="pl-PL"/>
        </w:rPr>
        <w:t>kb</w:t>
      </w:r>
      <w:proofErr w:type="spellEnd"/>
      <w:r w:rsidRPr="007E5720">
        <w:rPr>
          <w:rFonts w:ascii="Times New Roman" w:eastAsia="Times New Roman" w:hAnsi="Times New Roman" w:cs="Times New Roman"/>
          <w:color w:val="000000"/>
          <w:sz w:val="24"/>
          <w:szCs w:val="24"/>
          <w:lang w:eastAsia="pl-PL"/>
        </w:rPr>
        <w:t>/s,</w:t>
      </w:r>
    </w:p>
    <w:p w14:paraId="2213166A" w14:textId="77777777" w:rsidR="00E24748" w:rsidRPr="007E5720" w:rsidRDefault="00E24748" w:rsidP="00485C07">
      <w:pPr>
        <w:numPr>
          <w:ilvl w:val="1"/>
          <w:numId w:val="11"/>
        </w:numPr>
        <w:spacing w:after="0" w:line="240" w:lineRule="auto"/>
        <w:ind w:left="709" w:right="-284" w:hanging="284"/>
        <w:jc w:val="both"/>
        <w:textAlignment w:val="baseline"/>
        <w:rPr>
          <w:rFonts w:ascii="Times New Roman" w:eastAsia="Times New Roman" w:hAnsi="Times New Roman" w:cs="Times New Roman"/>
          <w:color w:val="000000"/>
          <w:sz w:val="24"/>
          <w:szCs w:val="24"/>
          <w:lang w:eastAsia="pl-PL"/>
        </w:rPr>
      </w:pPr>
      <w:r w:rsidRPr="007E5720">
        <w:rPr>
          <w:rFonts w:ascii="Times New Roman" w:eastAsia="Times New Roman" w:hAnsi="Times New Roman" w:cs="Times New Roman"/>
          <w:color w:val="000000"/>
          <w:sz w:val="24"/>
          <w:szCs w:val="24"/>
          <w:lang w:eastAsia="pl-PL"/>
        </w:rPr>
        <w:t>komputer klasy PC lub MAC o następującej konfiguracji: pamięć min. 2 GB Ram, procesor Intel IV 2 GHZ lub jego nowsza wersja, jeden z systemów operacyjnych - MS Windows 7, Mac Os x 10 4, Linux, lub ich nowsze wersje,</w:t>
      </w:r>
    </w:p>
    <w:p w14:paraId="514F921C" w14:textId="77777777" w:rsidR="00E24748" w:rsidRPr="007E5720" w:rsidRDefault="00E24748" w:rsidP="00485C07">
      <w:pPr>
        <w:numPr>
          <w:ilvl w:val="1"/>
          <w:numId w:val="11"/>
        </w:numPr>
        <w:spacing w:after="0" w:line="240" w:lineRule="auto"/>
        <w:ind w:left="709" w:right="-284" w:hanging="284"/>
        <w:jc w:val="both"/>
        <w:textAlignment w:val="baseline"/>
        <w:rPr>
          <w:rFonts w:ascii="Times New Roman" w:eastAsia="Times New Roman" w:hAnsi="Times New Roman" w:cs="Times New Roman"/>
          <w:color w:val="000000"/>
          <w:sz w:val="24"/>
          <w:szCs w:val="24"/>
          <w:lang w:eastAsia="pl-PL"/>
        </w:rPr>
      </w:pPr>
      <w:r w:rsidRPr="007E5720">
        <w:rPr>
          <w:rFonts w:ascii="Times New Roman" w:eastAsia="Times New Roman" w:hAnsi="Times New Roman" w:cs="Times New Roman"/>
          <w:color w:val="000000"/>
          <w:sz w:val="24"/>
          <w:szCs w:val="24"/>
          <w:lang w:eastAsia="pl-PL"/>
        </w:rPr>
        <w:t>zainstalowana dowolna przeglądarka internetowa, w przypadku Internet Explorer minimalnie wersja 10 0.,</w:t>
      </w:r>
    </w:p>
    <w:p w14:paraId="74A51F73" w14:textId="77777777" w:rsidR="00E24748" w:rsidRPr="007E5720" w:rsidRDefault="00E24748" w:rsidP="00485C07">
      <w:pPr>
        <w:numPr>
          <w:ilvl w:val="1"/>
          <w:numId w:val="11"/>
        </w:numPr>
        <w:spacing w:after="0" w:line="240" w:lineRule="auto"/>
        <w:ind w:left="709" w:right="-284" w:hanging="284"/>
        <w:jc w:val="both"/>
        <w:textAlignment w:val="baseline"/>
        <w:rPr>
          <w:rFonts w:ascii="Times New Roman" w:eastAsia="Times New Roman" w:hAnsi="Times New Roman" w:cs="Times New Roman"/>
          <w:color w:val="000000"/>
          <w:sz w:val="24"/>
          <w:szCs w:val="24"/>
          <w:lang w:eastAsia="pl-PL"/>
        </w:rPr>
      </w:pPr>
      <w:r w:rsidRPr="007E5720">
        <w:rPr>
          <w:rFonts w:ascii="Times New Roman" w:eastAsia="Times New Roman" w:hAnsi="Times New Roman" w:cs="Times New Roman"/>
          <w:color w:val="000000"/>
          <w:sz w:val="24"/>
          <w:szCs w:val="24"/>
          <w:lang w:eastAsia="pl-PL"/>
        </w:rPr>
        <w:t>włączona obsługa JavaScript,</w:t>
      </w:r>
    </w:p>
    <w:p w14:paraId="015EEAC5" w14:textId="77777777" w:rsidR="001E41D9" w:rsidRPr="007E5720" w:rsidRDefault="00E24748" w:rsidP="00485C07">
      <w:pPr>
        <w:numPr>
          <w:ilvl w:val="1"/>
          <w:numId w:val="11"/>
        </w:numPr>
        <w:spacing w:after="0" w:line="240" w:lineRule="auto"/>
        <w:ind w:left="709" w:right="-284" w:hanging="284"/>
        <w:jc w:val="both"/>
        <w:textAlignment w:val="baseline"/>
        <w:rPr>
          <w:rFonts w:ascii="Times New Roman" w:eastAsia="Times New Roman" w:hAnsi="Times New Roman" w:cs="Times New Roman"/>
          <w:color w:val="000000"/>
          <w:sz w:val="24"/>
          <w:szCs w:val="24"/>
          <w:lang w:eastAsia="pl-PL"/>
        </w:rPr>
      </w:pPr>
      <w:r w:rsidRPr="007E5720">
        <w:rPr>
          <w:rFonts w:ascii="Times New Roman" w:eastAsia="Times New Roman" w:hAnsi="Times New Roman" w:cs="Times New Roman"/>
          <w:color w:val="000000"/>
          <w:sz w:val="24"/>
          <w:szCs w:val="24"/>
          <w:lang w:eastAsia="pl-PL"/>
        </w:rPr>
        <w:t xml:space="preserve">zainstalowany program Adobe </w:t>
      </w:r>
      <w:proofErr w:type="spellStart"/>
      <w:r w:rsidRPr="007E5720">
        <w:rPr>
          <w:rFonts w:ascii="Times New Roman" w:eastAsia="Times New Roman" w:hAnsi="Times New Roman" w:cs="Times New Roman"/>
          <w:color w:val="000000"/>
          <w:sz w:val="24"/>
          <w:szCs w:val="24"/>
          <w:lang w:eastAsia="pl-PL"/>
        </w:rPr>
        <w:t>Acrobat</w:t>
      </w:r>
      <w:proofErr w:type="spellEnd"/>
      <w:r w:rsidRPr="007E5720">
        <w:rPr>
          <w:rFonts w:ascii="Times New Roman" w:eastAsia="Times New Roman" w:hAnsi="Times New Roman" w:cs="Times New Roman"/>
          <w:color w:val="000000"/>
          <w:sz w:val="24"/>
          <w:szCs w:val="24"/>
          <w:lang w:eastAsia="pl-PL"/>
        </w:rPr>
        <w:t xml:space="preserve"> Reader lub inny obsługujący format plików .pdf,</w:t>
      </w:r>
    </w:p>
    <w:p w14:paraId="4E3F1A9F" w14:textId="77777777" w:rsidR="001E41D9" w:rsidRPr="007E5720" w:rsidRDefault="009C314C" w:rsidP="00485C07">
      <w:pPr>
        <w:numPr>
          <w:ilvl w:val="1"/>
          <w:numId w:val="11"/>
        </w:numPr>
        <w:spacing w:after="0" w:line="240" w:lineRule="auto"/>
        <w:ind w:left="709" w:right="-284" w:hanging="284"/>
        <w:jc w:val="both"/>
        <w:textAlignment w:val="baseline"/>
        <w:rPr>
          <w:rFonts w:ascii="Times New Roman" w:eastAsia="Times New Roman" w:hAnsi="Times New Roman" w:cs="Times New Roman"/>
          <w:color w:val="000000"/>
          <w:sz w:val="24"/>
          <w:szCs w:val="24"/>
          <w:lang w:eastAsia="pl-PL"/>
        </w:rPr>
      </w:pPr>
      <w:r w:rsidRPr="007E5720">
        <w:rPr>
          <w:rFonts w:ascii="Times New Roman" w:eastAsia="Times New Roman" w:hAnsi="Times New Roman" w:cs="Times New Roman"/>
          <w:sz w:val="24"/>
          <w:szCs w:val="24"/>
          <w:lang w:eastAsia="pl-PL"/>
        </w:rPr>
        <w:t>szyfrowanie na platformazakupowa.pl odbywa się za pomocą protokołu TLS 1.3.</w:t>
      </w:r>
    </w:p>
    <w:p w14:paraId="69129C48" w14:textId="36D7EB40" w:rsidR="00474837" w:rsidRPr="007E5720" w:rsidRDefault="00EF309D" w:rsidP="00485C07">
      <w:pPr>
        <w:numPr>
          <w:ilvl w:val="1"/>
          <w:numId w:val="11"/>
        </w:numPr>
        <w:spacing w:after="0" w:line="240" w:lineRule="auto"/>
        <w:ind w:left="709" w:right="-284" w:hanging="284"/>
        <w:jc w:val="both"/>
        <w:textAlignment w:val="baseline"/>
        <w:rPr>
          <w:rFonts w:ascii="Times New Roman" w:eastAsia="Times New Roman" w:hAnsi="Times New Roman" w:cs="Times New Roman"/>
          <w:color w:val="000000"/>
          <w:sz w:val="24"/>
          <w:szCs w:val="24"/>
          <w:lang w:eastAsia="pl-PL"/>
        </w:rPr>
      </w:pPr>
      <w:r w:rsidRPr="007E5720">
        <w:rPr>
          <w:rFonts w:ascii="Times New Roman" w:eastAsia="Times New Roman" w:hAnsi="Times New Roman" w:cs="Times New Roman"/>
          <w:color w:val="000000"/>
          <w:sz w:val="24"/>
          <w:szCs w:val="24"/>
          <w:lang w:eastAsia="pl-PL"/>
        </w:rPr>
        <w:t>o</w:t>
      </w:r>
      <w:r w:rsidR="00E24748" w:rsidRPr="007E5720">
        <w:rPr>
          <w:rFonts w:ascii="Times New Roman" w:eastAsia="Times New Roman" w:hAnsi="Times New Roman" w:cs="Times New Roman"/>
          <w:color w:val="000000"/>
          <w:sz w:val="24"/>
          <w:szCs w:val="24"/>
          <w:lang w:eastAsia="pl-PL"/>
        </w:rPr>
        <w:t>znaczenie czasu odbioru danych przez platformę zakupową stanowi datę oraz dokładny czas</w:t>
      </w:r>
      <w:r w:rsidR="009C314C" w:rsidRPr="007E5720">
        <w:rPr>
          <w:rFonts w:ascii="Times New Roman" w:eastAsia="Times New Roman" w:hAnsi="Times New Roman" w:cs="Times New Roman"/>
          <w:color w:val="000000"/>
          <w:sz w:val="24"/>
          <w:szCs w:val="24"/>
          <w:lang w:eastAsia="pl-PL"/>
        </w:rPr>
        <w:t xml:space="preserve"> </w:t>
      </w:r>
      <w:r w:rsidR="00E24748" w:rsidRPr="007E5720">
        <w:rPr>
          <w:rFonts w:ascii="Times New Roman" w:eastAsia="Times New Roman" w:hAnsi="Times New Roman" w:cs="Times New Roman"/>
          <w:color w:val="000000"/>
          <w:sz w:val="24"/>
          <w:szCs w:val="24"/>
          <w:lang w:eastAsia="pl-PL"/>
        </w:rPr>
        <w:t>(</w:t>
      </w:r>
      <w:proofErr w:type="spellStart"/>
      <w:r w:rsidR="00E24748" w:rsidRPr="007E5720">
        <w:rPr>
          <w:rFonts w:ascii="Times New Roman" w:eastAsia="Times New Roman" w:hAnsi="Times New Roman" w:cs="Times New Roman"/>
          <w:color w:val="000000"/>
          <w:sz w:val="24"/>
          <w:szCs w:val="24"/>
          <w:lang w:eastAsia="pl-PL"/>
        </w:rPr>
        <w:t>hh:mm:ss</w:t>
      </w:r>
      <w:proofErr w:type="spellEnd"/>
      <w:r w:rsidR="00E24748" w:rsidRPr="007E5720">
        <w:rPr>
          <w:rFonts w:ascii="Times New Roman" w:eastAsia="Times New Roman" w:hAnsi="Times New Roman" w:cs="Times New Roman"/>
          <w:color w:val="000000"/>
          <w:sz w:val="24"/>
          <w:szCs w:val="24"/>
          <w:lang w:eastAsia="pl-PL"/>
        </w:rPr>
        <w:t>) generowany wg. czasu lokalnego serwera synchronizowanego z zegarem Głównego Urzędu Miar.</w:t>
      </w:r>
    </w:p>
    <w:p w14:paraId="14035C84" w14:textId="604597E9" w:rsidR="00E24748" w:rsidRPr="007E5720" w:rsidRDefault="004F755E" w:rsidP="00485C07">
      <w:pPr>
        <w:pStyle w:val="Akapitzlist"/>
        <w:numPr>
          <w:ilvl w:val="0"/>
          <w:numId w:val="24"/>
        </w:numPr>
        <w:spacing w:after="0" w:line="240" w:lineRule="auto"/>
        <w:ind w:left="425" w:right="-284" w:hanging="425"/>
        <w:contextualSpacing w:val="0"/>
        <w:jc w:val="both"/>
        <w:textAlignment w:val="baseline"/>
        <w:rPr>
          <w:rFonts w:ascii="Times New Roman" w:eastAsia="Times New Roman" w:hAnsi="Times New Roman" w:cs="Times New Roman"/>
          <w:color w:val="000000"/>
          <w:sz w:val="24"/>
          <w:szCs w:val="24"/>
          <w:lang w:eastAsia="pl-PL"/>
        </w:rPr>
      </w:pPr>
      <w:r w:rsidRPr="007E5720">
        <w:rPr>
          <w:rFonts w:ascii="Times New Roman" w:eastAsia="Times New Roman" w:hAnsi="Times New Roman" w:cs="Times New Roman"/>
          <w:color w:val="000000"/>
          <w:sz w:val="24"/>
          <w:szCs w:val="24"/>
          <w:lang w:eastAsia="pl-PL"/>
        </w:rPr>
        <w:t>W</w:t>
      </w:r>
      <w:r w:rsidR="00E24748" w:rsidRPr="007E5720">
        <w:rPr>
          <w:rFonts w:ascii="Times New Roman" w:eastAsia="Times New Roman" w:hAnsi="Times New Roman" w:cs="Times New Roman"/>
          <w:color w:val="000000"/>
          <w:sz w:val="24"/>
          <w:szCs w:val="24"/>
          <w:lang w:eastAsia="pl-PL"/>
        </w:rPr>
        <w:t>ykonawca, przystępując do niniejszego postępowania o udzielenie zamówienia publicznego:</w:t>
      </w:r>
    </w:p>
    <w:p w14:paraId="6000E208" w14:textId="77777777" w:rsidR="00E24748" w:rsidRPr="007E5720" w:rsidRDefault="00E24748" w:rsidP="00485C07">
      <w:pPr>
        <w:pStyle w:val="Akapitzlist"/>
        <w:numPr>
          <w:ilvl w:val="0"/>
          <w:numId w:val="12"/>
        </w:numPr>
        <w:spacing w:after="0" w:line="240" w:lineRule="auto"/>
        <w:ind w:left="709" w:right="-284" w:hanging="284"/>
        <w:jc w:val="both"/>
        <w:textAlignment w:val="baseline"/>
        <w:rPr>
          <w:rFonts w:ascii="Times New Roman" w:eastAsia="Times New Roman" w:hAnsi="Times New Roman" w:cs="Times New Roman"/>
          <w:color w:val="000000"/>
          <w:sz w:val="24"/>
          <w:szCs w:val="24"/>
          <w:lang w:eastAsia="pl-PL"/>
        </w:rPr>
      </w:pPr>
      <w:r w:rsidRPr="007E5720">
        <w:rPr>
          <w:rFonts w:ascii="Times New Roman" w:eastAsia="Times New Roman" w:hAnsi="Times New Roman" w:cs="Times New Roman"/>
          <w:color w:val="000000"/>
          <w:sz w:val="24"/>
          <w:szCs w:val="24"/>
          <w:lang w:eastAsia="pl-PL"/>
        </w:rPr>
        <w:lastRenderedPageBreak/>
        <w:t xml:space="preserve">akceptuje warunki korzystania z </w:t>
      </w:r>
      <w:hyperlink r:id="rId19" w:history="1">
        <w:r w:rsidRPr="007E5720">
          <w:rPr>
            <w:rFonts w:ascii="Times New Roman" w:eastAsia="Times New Roman" w:hAnsi="Times New Roman" w:cs="Times New Roman"/>
            <w:color w:val="1155CC"/>
            <w:sz w:val="24"/>
            <w:szCs w:val="24"/>
            <w:u w:val="single"/>
            <w:lang w:eastAsia="pl-PL"/>
          </w:rPr>
          <w:t>platformazakupowa.pl</w:t>
        </w:r>
      </w:hyperlink>
      <w:r w:rsidRPr="007E5720">
        <w:rPr>
          <w:rFonts w:ascii="Times New Roman" w:eastAsia="Times New Roman" w:hAnsi="Times New Roman" w:cs="Times New Roman"/>
          <w:color w:val="000000"/>
          <w:sz w:val="24"/>
          <w:szCs w:val="24"/>
          <w:lang w:eastAsia="pl-PL"/>
        </w:rPr>
        <w:t xml:space="preserve"> określone w Regulaminie zamieszczonym na stronie internetowej </w:t>
      </w:r>
      <w:hyperlink r:id="rId20" w:history="1">
        <w:r w:rsidRPr="007E5720">
          <w:rPr>
            <w:rFonts w:ascii="Times New Roman" w:eastAsia="Times New Roman" w:hAnsi="Times New Roman" w:cs="Times New Roman"/>
            <w:color w:val="000000"/>
            <w:sz w:val="24"/>
            <w:szCs w:val="24"/>
            <w:lang w:eastAsia="pl-PL"/>
          </w:rPr>
          <w:t>pod linkiem</w:t>
        </w:r>
      </w:hyperlink>
      <w:r w:rsidRPr="007E5720">
        <w:rPr>
          <w:rFonts w:ascii="Times New Roman" w:eastAsia="Times New Roman" w:hAnsi="Times New Roman" w:cs="Times New Roman"/>
          <w:color w:val="000000"/>
          <w:sz w:val="24"/>
          <w:szCs w:val="24"/>
          <w:lang w:eastAsia="pl-PL"/>
        </w:rPr>
        <w:t>  w zakładce „Regulamin" oraz uznaje go za wiążący,</w:t>
      </w:r>
    </w:p>
    <w:p w14:paraId="59EC0385" w14:textId="40442D55" w:rsidR="00474837" w:rsidRPr="007E5720" w:rsidRDefault="00E24748" w:rsidP="00485C07">
      <w:pPr>
        <w:pStyle w:val="Akapitzlist"/>
        <w:numPr>
          <w:ilvl w:val="0"/>
          <w:numId w:val="12"/>
        </w:numPr>
        <w:spacing w:after="0" w:line="240" w:lineRule="auto"/>
        <w:ind w:left="709" w:right="-284" w:hanging="284"/>
        <w:jc w:val="both"/>
        <w:textAlignment w:val="baseline"/>
        <w:rPr>
          <w:rFonts w:ascii="Times New Roman" w:eastAsia="Times New Roman" w:hAnsi="Times New Roman" w:cs="Times New Roman"/>
          <w:color w:val="000000"/>
          <w:sz w:val="24"/>
          <w:szCs w:val="24"/>
          <w:lang w:eastAsia="pl-PL"/>
        </w:rPr>
      </w:pPr>
      <w:r w:rsidRPr="007E5720">
        <w:rPr>
          <w:rFonts w:ascii="Times New Roman" w:eastAsia="Times New Roman" w:hAnsi="Times New Roman" w:cs="Times New Roman"/>
          <w:color w:val="000000"/>
          <w:sz w:val="24"/>
          <w:szCs w:val="24"/>
          <w:lang w:eastAsia="pl-PL"/>
        </w:rPr>
        <w:t xml:space="preserve">zapoznał i stosuje się do Instrukcji składania ofert/wniosków dostępnej </w:t>
      </w:r>
      <w:hyperlink r:id="rId21" w:history="1">
        <w:r w:rsidRPr="007E5720">
          <w:rPr>
            <w:rFonts w:ascii="Times New Roman" w:eastAsia="Times New Roman" w:hAnsi="Times New Roman" w:cs="Times New Roman"/>
            <w:color w:val="1155CC"/>
            <w:sz w:val="24"/>
            <w:szCs w:val="24"/>
            <w:u w:val="single"/>
            <w:lang w:eastAsia="pl-PL"/>
          </w:rPr>
          <w:t>pod linkiem</w:t>
        </w:r>
      </w:hyperlink>
      <w:r w:rsidR="003A0B67" w:rsidRPr="007E5720">
        <w:rPr>
          <w:rFonts w:ascii="Times New Roman" w:eastAsia="Times New Roman" w:hAnsi="Times New Roman" w:cs="Times New Roman"/>
          <w:color w:val="000000"/>
          <w:sz w:val="24"/>
          <w:szCs w:val="24"/>
          <w:lang w:eastAsia="pl-PL"/>
        </w:rPr>
        <w:t>.</w:t>
      </w:r>
    </w:p>
    <w:p w14:paraId="31BD23D4" w14:textId="1E2846A5" w:rsidR="00474837" w:rsidRPr="007E5720" w:rsidRDefault="00E24748" w:rsidP="00485C07">
      <w:pPr>
        <w:pStyle w:val="Akapitzlist"/>
        <w:numPr>
          <w:ilvl w:val="0"/>
          <w:numId w:val="24"/>
        </w:numPr>
        <w:spacing w:after="0" w:line="240" w:lineRule="auto"/>
        <w:ind w:left="425" w:right="-284" w:hanging="425"/>
        <w:contextualSpacing w:val="0"/>
        <w:jc w:val="both"/>
        <w:textAlignment w:val="baseline"/>
        <w:rPr>
          <w:rFonts w:ascii="Times New Roman" w:eastAsia="Times New Roman" w:hAnsi="Times New Roman" w:cs="Times New Roman"/>
          <w:color w:val="000000"/>
          <w:sz w:val="24"/>
          <w:szCs w:val="24"/>
          <w:lang w:eastAsia="pl-PL"/>
        </w:rPr>
      </w:pPr>
      <w:r w:rsidRPr="007E5720">
        <w:rPr>
          <w:rFonts w:ascii="Times New Roman" w:eastAsia="Times New Roman" w:hAnsi="Times New Roman" w:cs="Times New Roman"/>
          <w:b/>
          <w:bCs/>
          <w:color w:val="000000"/>
          <w:sz w:val="24"/>
          <w:szCs w:val="24"/>
          <w:lang w:eastAsia="pl-PL"/>
        </w:rPr>
        <w:t>Zamawiający nie ponosi odpowiedzialności za złożenie oferty w sposób niezgodny z</w:t>
      </w:r>
      <w:r w:rsidR="00257F99" w:rsidRPr="007E5720">
        <w:rPr>
          <w:rFonts w:ascii="Times New Roman" w:eastAsia="Times New Roman" w:hAnsi="Times New Roman" w:cs="Times New Roman"/>
          <w:b/>
          <w:bCs/>
          <w:color w:val="000000"/>
          <w:sz w:val="24"/>
          <w:szCs w:val="24"/>
          <w:lang w:eastAsia="pl-PL"/>
        </w:rPr>
        <w:t> </w:t>
      </w:r>
      <w:r w:rsidRPr="007E5720">
        <w:rPr>
          <w:rFonts w:ascii="Times New Roman" w:eastAsia="Times New Roman" w:hAnsi="Times New Roman" w:cs="Times New Roman"/>
          <w:b/>
          <w:bCs/>
          <w:color w:val="000000"/>
          <w:sz w:val="24"/>
          <w:szCs w:val="24"/>
          <w:lang w:eastAsia="pl-PL"/>
        </w:rPr>
        <w:t xml:space="preserve">Instrukcją korzystania z </w:t>
      </w:r>
      <w:hyperlink r:id="rId22" w:history="1">
        <w:r w:rsidRPr="007E5720">
          <w:rPr>
            <w:rFonts w:ascii="Times New Roman" w:eastAsia="Times New Roman" w:hAnsi="Times New Roman" w:cs="Times New Roman"/>
            <w:color w:val="1155CC"/>
            <w:sz w:val="24"/>
            <w:szCs w:val="24"/>
            <w:u w:val="single"/>
            <w:lang w:eastAsia="pl-PL"/>
          </w:rPr>
          <w:t>platformazakupowa.pl</w:t>
        </w:r>
      </w:hyperlink>
      <w:r w:rsidRPr="007E5720">
        <w:rPr>
          <w:rFonts w:ascii="Times New Roman" w:eastAsia="Times New Roman" w:hAnsi="Times New Roman" w:cs="Times New Roman"/>
          <w:color w:val="000000"/>
          <w:sz w:val="24"/>
          <w:szCs w:val="24"/>
          <w:lang w:eastAsia="pl-PL"/>
        </w:rPr>
        <w:t>, w szczególności za sytuację, gdy zamawiający zapozna się z treścią oferty przed upływem terminu składania ofert (np. złożenie oferty w zakładce „Wyślij</w:t>
      </w:r>
      <w:r w:rsidR="00EF309D" w:rsidRPr="007E5720">
        <w:rPr>
          <w:rFonts w:ascii="Times New Roman" w:eastAsia="Times New Roman" w:hAnsi="Times New Roman" w:cs="Times New Roman"/>
          <w:color w:val="000000"/>
          <w:sz w:val="24"/>
          <w:szCs w:val="24"/>
          <w:lang w:eastAsia="pl-PL"/>
        </w:rPr>
        <w:t xml:space="preserve"> wiadomość do zamawiającego”). </w:t>
      </w:r>
      <w:r w:rsidRPr="007E5720">
        <w:rPr>
          <w:rFonts w:ascii="Times New Roman" w:eastAsia="Times New Roman" w:hAnsi="Times New Roman" w:cs="Times New Roman"/>
          <w:color w:val="000000"/>
          <w:sz w:val="24"/>
          <w:szCs w:val="24"/>
          <w:lang w:eastAsia="pl-PL"/>
        </w:rPr>
        <w:t xml:space="preserve">Taka oferta zostanie uznana przez Zamawiającego za ofertę handlową i nie będzie brana pod uwagę w przedmiotowym </w:t>
      </w:r>
      <w:r w:rsidR="00257F99" w:rsidRPr="007E5720">
        <w:rPr>
          <w:rFonts w:ascii="Times New Roman" w:eastAsia="Times New Roman" w:hAnsi="Times New Roman" w:cs="Times New Roman"/>
          <w:color w:val="000000"/>
          <w:sz w:val="24"/>
          <w:szCs w:val="24"/>
          <w:lang w:eastAsia="pl-PL"/>
        </w:rPr>
        <w:t>postępowaniu,</w:t>
      </w:r>
      <w:r w:rsidRPr="007E5720">
        <w:rPr>
          <w:rFonts w:ascii="Times New Roman" w:eastAsia="Times New Roman" w:hAnsi="Times New Roman" w:cs="Times New Roman"/>
          <w:color w:val="000000"/>
          <w:sz w:val="24"/>
          <w:szCs w:val="24"/>
          <w:lang w:eastAsia="pl-PL"/>
        </w:rPr>
        <w:t xml:space="preserve"> ponieważ nie został spełniony </w:t>
      </w:r>
      <w:r w:rsidR="00EF309D" w:rsidRPr="007E5720">
        <w:rPr>
          <w:rFonts w:ascii="Times New Roman" w:eastAsia="Times New Roman" w:hAnsi="Times New Roman" w:cs="Times New Roman"/>
          <w:color w:val="000000"/>
          <w:sz w:val="24"/>
          <w:szCs w:val="24"/>
          <w:lang w:eastAsia="pl-PL"/>
        </w:rPr>
        <w:t>obowiązek narzucony w art. 221 u</w:t>
      </w:r>
      <w:r w:rsidRPr="007E5720">
        <w:rPr>
          <w:rFonts w:ascii="Times New Roman" w:eastAsia="Times New Roman" w:hAnsi="Times New Roman" w:cs="Times New Roman"/>
          <w:color w:val="000000"/>
          <w:sz w:val="24"/>
          <w:szCs w:val="24"/>
          <w:lang w:eastAsia="pl-PL"/>
        </w:rPr>
        <w:t xml:space="preserve">stawy </w:t>
      </w:r>
      <w:proofErr w:type="spellStart"/>
      <w:r w:rsidR="00EF309D" w:rsidRPr="007E5720">
        <w:rPr>
          <w:rFonts w:ascii="Times New Roman" w:eastAsia="Times New Roman" w:hAnsi="Times New Roman" w:cs="Times New Roman"/>
          <w:color w:val="000000"/>
          <w:sz w:val="24"/>
          <w:szCs w:val="24"/>
          <w:lang w:eastAsia="pl-PL"/>
        </w:rPr>
        <w:t>Pzp</w:t>
      </w:r>
      <w:proofErr w:type="spellEnd"/>
      <w:r w:rsidR="00EF309D" w:rsidRPr="007E5720">
        <w:rPr>
          <w:rFonts w:ascii="Times New Roman" w:eastAsia="Times New Roman" w:hAnsi="Times New Roman" w:cs="Times New Roman"/>
          <w:color w:val="000000"/>
          <w:sz w:val="24"/>
          <w:szCs w:val="24"/>
          <w:lang w:eastAsia="pl-PL"/>
        </w:rPr>
        <w:t>.</w:t>
      </w:r>
    </w:p>
    <w:p w14:paraId="51E42D80" w14:textId="698837A1" w:rsidR="00474837" w:rsidRPr="007E5720" w:rsidRDefault="00E24748" w:rsidP="00485C07">
      <w:pPr>
        <w:pStyle w:val="Akapitzlist"/>
        <w:numPr>
          <w:ilvl w:val="0"/>
          <w:numId w:val="24"/>
        </w:numPr>
        <w:spacing w:after="0" w:line="240" w:lineRule="auto"/>
        <w:ind w:left="425" w:right="-284" w:hanging="425"/>
        <w:contextualSpacing w:val="0"/>
        <w:jc w:val="both"/>
        <w:textAlignment w:val="baseline"/>
        <w:rPr>
          <w:rFonts w:ascii="Times New Roman" w:eastAsia="Times New Roman" w:hAnsi="Times New Roman" w:cs="Times New Roman"/>
          <w:color w:val="1155CC"/>
          <w:sz w:val="24"/>
          <w:szCs w:val="24"/>
          <w:u w:val="single"/>
          <w:lang w:eastAsia="pl-PL"/>
        </w:rPr>
      </w:pPr>
      <w:r w:rsidRPr="007E5720">
        <w:rPr>
          <w:rFonts w:ascii="Times New Roman" w:eastAsia="Times New Roman" w:hAnsi="Times New Roman" w:cs="Times New Roman"/>
          <w:color w:val="000000"/>
          <w:sz w:val="24"/>
          <w:szCs w:val="24"/>
          <w:lang w:eastAsia="pl-PL"/>
        </w:rPr>
        <w:t xml:space="preserve">Zamawiający informuje, że instrukcje korzystania z </w:t>
      </w:r>
      <w:hyperlink r:id="rId23" w:history="1">
        <w:r w:rsidRPr="007E5720">
          <w:rPr>
            <w:rFonts w:ascii="Times New Roman" w:eastAsia="Times New Roman" w:hAnsi="Times New Roman" w:cs="Times New Roman"/>
            <w:color w:val="1155CC"/>
            <w:sz w:val="24"/>
            <w:szCs w:val="24"/>
            <w:u w:val="single"/>
            <w:lang w:eastAsia="pl-PL"/>
          </w:rPr>
          <w:t>platformazakupowa.pl</w:t>
        </w:r>
      </w:hyperlink>
      <w:r w:rsidRPr="007E5720">
        <w:rPr>
          <w:rFonts w:ascii="Times New Roman" w:eastAsia="Times New Roman" w:hAnsi="Times New Roman" w:cs="Times New Roman"/>
          <w:color w:val="000000"/>
          <w:sz w:val="24"/>
          <w:szCs w:val="24"/>
          <w:lang w:eastAsia="pl-PL"/>
        </w:rPr>
        <w:t xml:space="preserve"> dotyczące w szczególności logowania, składania wniosków o wyjaśnienie treści SWZ, składania ofert oraz innych czynności podejmowanych w niniejszym postępowaniu przy użyciu </w:t>
      </w:r>
      <w:hyperlink r:id="rId24" w:history="1">
        <w:r w:rsidRPr="007E5720">
          <w:rPr>
            <w:rFonts w:ascii="Times New Roman" w:eastAsia="Times New Roman" w:hAnsi="Times New Roman" w:cs="Times New Roman"/>
            <w:color w:val="1155CC"/>
            <w:sz w:val="24"/>
            <w:szCs w:val="24"/>
            <w:u w:val="single"/>
            <w:lang w:eastAsia="pl-PL"/>
          </w:rPr>
          <w:t>platformazakupowa.pl</w:t>
        </w:r>
      </w:hyperlink>
      <w:r w:rsidRPr="007E5720">
        <w:rPr>
          <w:rFonts w:ascii="Times New Roman" w:eastAsia="Times New Roman" w:hAnsi="Times New Roman" w:cs="Times New Roman"/>
          <w:color w:val="000000"/>
          <w:sz w:val="24"/>
          <w:szCs w:val="24"/>
          <w:lang w:eastAsia="pl-PL"/>
        </w:rPr>
        <w:t xml:space="preserve"> znajdują się w zakładce „Instrukcje dla Wykonawców" na stronie internetowej pod adresem: </w:t>
      </w:r>
      <w:hyperlink r:id="rId25" w:history="1">
        <w:r w:rsidRPr="007E5720">
          <w:rPr>
            <w:rFonts w:ascii="Times New Roman" w:eastAsia="Times New Roman" w:hAnsi="Times New Roman" w:cs="Times New Roman"/>
            <w:color w:val="1155CC"/>
            <w:sz w:val="24"/>
            <w:szCs w:val="24"/>
            <w:u w:val="single"/>
            <w:lang w:eastAsia="pl-PL"/>
          </w:rPr>
          <w:t>https://platformazakupowa.pl/strona/45-instrukcje</w:t>
        </w:r>
      </w:hyperlink>
    </w:p>
    <w:p w14:paraId="7183ECC3" w14:textId="4A4CACAA" w:rsidR="0077326E" w:rsidRPr="007E5720" w:rsidRDefault="00E704AA" w:rsidP="00152A1C">
      <w:pPr>
        <w:suppressAutoHyphens/>
        <w:spacing w:before="120" w:after="120" w:line="240" w:lineRule="auto"/>
        <w:ind w:left="284" w:right="-284" w:hanging="284"/>
        <w:jc w:val="both"/>
        <w:rPr>
          <w:rFonts w:ascii="Times New Roman" w:eastAsia="Calibri" w:hAnsi="Times New Roman" w:cs="Times New Roman"/>
          <w:b/>
          <w:bCs/>
          <w:smallCaps/>
          <w:sz w:val="24"/>
          <w:szCs w:val="24"/>
          <w:u w:val="single"/>
        </w:rPr>
      </w:pPr>
      <w:r w:rsidRPr="007E5720">
        <w:rPr>
          <w:rFonts w:ascii="Times New Roman" w:eastAsia="Calibri" w:hAnsi="Times New Roman" w:cs="Times New Roman"/>
          <w:b/>
          <w:bCs/>
          <w:smallCaps/>
          <w:sz w:val="24"/>
          <w:szCs w:val="24"/>
          <w:u w:val="single"/>
        </w:rPr>
        <w:t>VIII</w:t>
      </w:r>
      <w:r w:rsidR="00D95C64" w:rsidRPr="007E5720">
        <w:rPr>
          <w:rFonts w:ascii="Times New Roman" w:eastAsia="Calibri" w:hAnsi="Times New Roman" w:cs="Times New Roman"/>
          <w:b/>
          <w:bCs/>
          <w:smallCaps/>
          <w:sz w:val="24"/>
          <w:szCs w:val="24"/>
          <w:u w:val="single"/>
        </w:rPr>
        <w:t>.</w:t>
      </w:r>
      <w:r w:rsidR="001533F0" w:rsidRPr="007E5720">
        <w:rPr>
          <w:rFonts w:ascii="Times New Roman" w:eastAsia="Calibri" w:hAnsi="Times New Roman" w:cs="Times New Roman"/>
          <w:b/>
          <w:bCs/>
          <w:smallCaps/>
          <w:sz w:val="24"/>
          <w:szCs w:val="24"/>
          <w:u w:val="single"/>
        </w:rPr>
        <w:t>ZASADY UDZIELANIA WYJAŚNIEŃ DO TREŚCI SWZ</w:t>
      </w:r>
    </w:p>
    <w:p w14:paraId="6D1EEE4C" w14:textId="77777777" w:rsidR="0077326E" w:rsidRPr="007E5720" w:rsidRDefault="0077326E" w:rsidP="00485C07">
      <w:pPr>
        <w:pStyle w:val="Akapitzlist"/>
        <w:numPr>
          <w:ilvl w:val="0"/>
          <w:numId w:val="16"/>
        </w:numPr>
        <w:spacing w:after="0" w:line="240" w:lineRule="auto"/>
        <w:ind w:left="425" w:right="-284" w:hanging="425"/>
        <w:jc w:val="both"/>
        <w:rPr>
          <w:rFonts w:ascii="Times New Roman" w:eastAsia="Calibri" w:hAnsi="Times New Roman" w:cs="Times New Roman"/>
          <w:sz w:val="24"/>
          <w:szCs w:val="24"/>
        </w:rPr>
      </w:pPr>
      <w:r w:rsidRPr="007E5720">
        <w:rPr>
          <w:rFonts w:ascii="Times New Roman" w:eastAsia="Calibri" w:hAnsi="Times New Roman" w:cs="Times New Roman"/>
          <w:sz w:val="24"/>
          <w:szCs w:val="24"/>
        </w:rPr>
        <w:t>Wykonawca może zwrócić się do zamawiającego z wnioskiem o wyjaśnienie treści SWZ.</w:t>
      </w:r>
    </w:p>
    <w:p w14:paraId="56A8C462" w14:textId="5A3F82EB" w:rsidR="0077326E" w:rsidRPr="007E5720" w:rsidRDefault="0077326E" w:rsidP="00485C07">
      <w:pPr>
        <w:pStyle w:val="Akapitzlist"/>
        <w:numPr>
          <w:ilvl w:val="0"/>
          <w:numId w:val="16"/>
        </w:numPr>
        <w:spacing w:after="0" w:line="240" w:lineRule="auto"/>
        <w:ind w:left="425" w:right="-284" w:hanging="425"/>
        <w:jc w:val="both"/>
        <w:rPr>
          <w:rFonts w:ascii="Times New Roman" w:eastAsia="Calibri" w:hAnsi="Times New Roman" w:cs="Times New Roman"/>
          <w:sz w:val="24"/>
          <w:szCs w:val="24"/>
        </w:rPr>
      </w:pPr>
      <w:r w:rsidRPr="007E5720">
        <w:rPr>
          <w:rFonts w:ascii="Times New Roman" w:eastAsia="Calibri" w:hAnsi="Times New Roman" w:cs="Times New Roman"/>
          <w:sz w:val="24"/>
          <w:szCs w:val="24"/>
        </w:rPr>
        <w:t xml:space="preserve">Zamawiający jest obowiązany udzielić wyjaśnień niezwłocznie, jednak nie później niż na 6 dni przed upływem terminu składania ofert, pod </w:t>
      </w:r>
      <w:r w:rsidR="009265D9" w:rsidRPr="007E5720">
        <w:rPr>
          <w:rFonts w:ascii="Times New Roman" w:eastAsia="Calibri" w:hAnsi="Times New Roman" w:cs="Times New Roman"/>
          <w:sz w:val="24"/>
          <w:szCs w:val="24"/>
        </w:rPr>
        <w:t>warunkiem,</w:t>
      </w:r>
      <w:r w:rsidRPr="007E5720">
        <w:rPr>
          <w:rFonts w:ascii="Times New Roman" w:eastAsia="Calibri" w:hAnsi="Times New Roman" w:cs="Times New Roman"/>
          <w:sz w:val="24"/>
          <w:szCs w:val="24"/>
        </w:rPr>
        <w:t xml:space="preserve"> że wniosek o wyjaśnienie treści SWZ wpłynął do zamawiającego nie później niż na 14 dni przed upływem terminu składania ofert.</w:t>
      </w:r>
    </w:p>
    <w:p w14:paraId="2382B74C" w14:textId="77777777" w:rsidR="0077326E" w:rsidRPr="007E5720" w:rsidRDefault="0077326E" w:rsidP="00485C07">
      <w:pPr>
        <w:pStyle w:val="Akapitzlist"/>
        <w:numPr>
          <w:ilvl w:val="0"/>
          <w:numId w:val="16"/>
        </w:numPr>
        <w:spacing w:after="0" w:line="240" w:lineRule="auto"/>
        <w:ind w:left="425" w:right="-284" w:hanging="425"/>
        <w:jc w:val="both"/>
        <w:rPr>
          <w:rFonts w:ascii="Times New Roman" w:eastAsia="Calibri" w:hAnsi="Times New Roman" w:cs="Times New Roman"/>
          <w:sz w:val="24"/>
          <w:szCs w:val="24"/>
        </w:rPr>
      </w:pPr>
      <w:r w:rsidRPr="007E5720">
        <w:rPr>
          <w:rFonts w:ascii="Times New Roman" w:eastAsia="Calibri" w:hAnsi="Times New Roman" w:cs="Times New Roman"/>
          <w:sz w:val="24"/>
          <w:szCs w:val="24"/>
        </w:rPr>
        <w:t>Jeżeli zamawiający nie udzieli wyjaśnień w terminie, o którym mowa w ust. 2, przedłuża termin składania ofert o czas niezbędny do zapoznania się wszystkich zainteresowanych wykonawców z wyjaśnieniami niezbędnymi do należytego przygotowania i złożenia ofert.</w:t>
      </w:r>
    </w:p>
    <w:p w14:paraId="68BEB453" w14:textId="77777777" w:rsidR="0077326E" w:rsidRPr="007E5720" w:rsidRDefault="0077326E" w:rsidP="00485C07">
      <w:pPr>
        <w:pStyle w:val="Akapitzlist"/>
        <w:numPr>
          <w:ilvl w:val="0"/>
          <w:numId w:val="16"/>
        </w:numPr>
        <w:spacing w:after="0" w:line="240" w:lineRule="auto"/>
        <w:ind w:left="425" w:right="-284" w:hanging="425"/>
        <w:jc w:val="both"/>
        <w:rPr>
          <w:rFonts w:ascii="Times New Roman" w:eastAsia="Calibri" w:hAnsi="Times New Roman" w:cs="Times New Roman"/>
          <w:sz w:val="24"/>
          <w:szCs w:val="24"/>
        </w:rPr>
      </w:pPr>
      <w:r w:rsidRPr="007E5720">
        <w:rPr>
          <w:rFonts w:ascii="Times New Roman" w:eastAsia="Calibri" w:hAnsi="Times New Roman" w:cs="Times New Roman"/>
          <w:sz w:val="24"/>
          <w:szCs w:val="24"/>
        </w:rPr>
        <w:t xml:space="preserve">W przypadku gdy wniosek o wyjaśnienie treści SWZ nie wpłynął w terminie, o którym mowa w ust. 2, zamawiający nie ma obowiązku udzielania odpowiednio wyjaśnień SWZ oraz obowiązku przedłużenia terminu składania ofert. </w:t>
      </w:r>
    </w:p>
    <w:p w14:paraId="7718CC8F" w14:textId="77777777" w:rsidR="0077326E" w:rsidRPr="007E5720" w:rsidRDefault="0077326E" w:rsidP="00485C07">
      <w:pPr>
        <w:pStyle w:val="Akapitzlist"/>
        <w:numPr>
          <w:ilvl w:val="0"/>
          <w:numId w:val="16"/>
        </w:numPr>
        <w:spacing w:after="0" w:line="240" w:lineRule="auto"/>
        <w:ind w:left="425" w:right="-284" w:hanging="425"/>
        <w:jc w:val="both"/>
        <w:rPr>
          <w:rFonts w:ascii="Times New Roman" w:eastAsia="Calibri" w:hAnsi="Times New Roman" w:cs="Times New Roman"/>
          <w:sz w:val="24"/>
          <w:szCs w:val="24"/>
        </w:rPr>
      </w:pPr>
      <w:r w:rsidRPr="007E5720">
        <w:rPr>
          <w:rFonts w:ascii="Times New Roman" w:eastAsia="Calibri" w:hAnsi="Times New Roman" w:cs="Times New Roman"/>
          <w:sz w:val="24"/>
          <w:szCs w:val="24"/>
        </w:rPr>
        <w:t>Przedłużenie terminu składania ofert, o których mowa w ust. 4, nie wpływa na bieg terminu składania wniosku o wyjaśnienie treści SWZ.</w:t>
      </w:r>
    </w:p>
    <w:p w14:paraId="0D6C862F" w14:textId="77777777" w:rsidR="0077326E" w:rsidRPr="007E5720" w:rsidRDefault="0077326E" w:rsidP="00485C07">
      <w:pPr>
        <w:pStyle w:val="Akapitzlist"/>
        <w:numPr>
          <w:ilvl w:val="0"/>
          <w:numId w:val="16"/>
        </w:numPr>
        <w:spacing w:after="0" w:line="240" w:lineRule="auto"/>
        <w:ind w:left="425" w:right="-284" w:hanging="425"/>
        <w:jc w:val="both"/>
        <w:rPr>
          <w:rFonts w:ascii="Times New Roman" w:eastAsia="Calibri" w:hAnsi="Times New Roman" w:cs="Times New Roman"/>
          <w:sz w:val="24"/>
          <w:szCs w:val="24"/>
        </w:rPr>
      </w:pPr>
      <w:r w:rsidRPr="007E5720">
        <w:rPr>
          <w:rFonts w:ascii="Times New Roman" w:eastAsia="Calibri" w:hAnsi="Times New Roman" w:cs="Times New Roman"/>
          <w:sz w:val="24"/>
          <w:szCs w:val="24"/>
        </w:rPr>
        <w:t>Treść zapytań wraz z wyjaśnieniami zamawiający udostępni, bez ujawniania źródła zapytania, na stronie internetowej prowadzonego postępowania, a w przypadkach związanych z ochroną poufnego charakteru informacji, przekazuje je wykonawcom, którym udostępnił SWZ.</w:t>
      </w:r>
    </w:p>
    <w:p w14:paraId="176472D9" w14:textId="77777777" w:rsidR="0077326E" w:rsidRPr="007E5720" w:rsidRDefault="0077326E" w:rsidP="00485C07">
      <w:pPr>
        <w:pStyle w:val="Akapitzlist"/>
        <w:numPr>
          <w:ilvl w:val="0"/>
          <w:numId w:val="16"/>
        </w:numPr>
        <w:spacing w:after="0" w:line="240" w:lineRule="auto"/>
        <w:ind w:left="425" w:right="-284" w:hanging="425"/>
        <w:jc w:val="both"/>
        <w:rPr>
          <w:rFonts w:ascii="Times New Roman" w:eastAsia="Calibri" w:hAnsi="Times New Roman" w:cs="Times New Roman"/>
          <w:sz w:val="24"/>
          <w:szCs w:val="24"/>
        </w:rPr>
      </w:pPr>
      <w:r w:rsidRPr="007E5720">
        <w:rPr>
          <w:rFonts w:ascii="Times New Roman" w:eastAsia="Calibri" w:hAnsi="Times New Roman" w:cs="Times New Roman"/>
          <w:sz w:val="24"/>
          <w:szCs w:val="24"/>
        </w:rPr>
        <w:t>W uzasadnionych przypadkach zamawiający może przed upływem terminu składania ofert zmienić treść SWZ.</w:t>
      </w:r>
    </w:p>
    <w:p w14:paraId="0396A409" w14:textId="77777777" w:rsidR="0077326E" w:rsidRPr="007E5720" w:rsidRDefault="0077326E" w:rsidP="00485C07">
      <w:pPr>
        <w:pStyle w:val="Akapitzlist"/>
        <w:numPr>
          <w:ilvl w:val="0"/>
          <w:numId w:val="16"/>
        </w:numPr>
        <w:spacing w:after="0" w:line="240" w:lineRule="auto"/>
        <w:ind w:left="425" w:right="-284" w:hanging="425"/>
        <w:jc w:val="both"/>
        <w:rPr>
          <w:rFonts w:ascii="Times New Roman" w:eastAsia="Calibri" w:hAnsi="Times New Roman" w:cs="Times New Roman"/>
          <w:sz w:val="24"/>
          <w:szCs w:val="24"/>
        </w:rPr>
      </w:pPr>
      <w:r w:rsidRPr="007E5720">
        <w:rPr>
          <w:rFonts w:ascii="Times New Roman" w:eastAsia="Calibri" w:hAnsi="Times New Roman" w:cs="Times New Roman"/>
          <w:sz w:val="24"/>
          <w:szCs w:val="24"/>
        </w:rPr>
        <w:t xml:space="preserve">W przypadku gdy zmiana treści SWZ jest istotna dla sporządzenia oferty lub wymaga od wykonawców dodatkowego czasu na zapoznanie się ze zmianą treści SWZ i przygotowanie ofert, zamawiający przedłuża termin składania ofert o czas niezbędny na ich przygotowanie. </w:t>
      </w:r>
    </w:p>
    <w:p w14:paraId="451F9F66" w14:textId="77777777" w:rsidR="0077326E" w:rsidRPr="007E5720" w:rsidRDefault="0077326E" w:rsidP="00485C07">
      <w:pPr>
        <w:pStyle w:val="Akapitzlist"/>
        <w:numPr>
          <w:ilvl w:val="0"/>
          <w:numId w:val="16"/>
        </w:numPr>
        <w:spacing w:after="0" w:line="240" w:lineRule="auto"/>
        <w:ind w:left="425" w:right="-284" w:hanging="425"/>
        <w:jc w:val="both"/>
        <w:rPr>
          <w:rFonts w:ascii="Times New Roman" w:eastAsia="Calibri" w:hAnsi="Times New Roman" w:cs="Times New Roman"/>
          <w:sz w:val="24"/>
          <w:szCs w:val="24"/>
        </w:rPr>
      </w:pPr>
      <w:r w:rsidRPr="007E5720">
        <w:rPr>
          <w:rFonts w:ascii="Times New Roman" w:eastAsia="Calibri" w:hAnsi="Times New Roman" w:cs="Times New Roman"/>
          <w:sz w:val="24"/>
          <w:szCs w:val="24"/>
        </w:rPr>
        <w:t>Zamawiający informuje wykonawców o przedłużonym terminie składania ofert przez zamieszczenie informacji na stronie internetowej prowadzonego postępowania, na której została udostępniona SWZ.</w:t>
      </w:r>
    </w:p>
    <w:p w14:paraId="6932D362" w14:textId="730C35E7" w:rsidR="0077326E" w:rsidRPr="007E5720" w:rsidRDefault="0077326E" w:rsidP="00485C07">
      <w:pPr>
        <w:pStyle w:val="Akapitzlist"/>
        <w:numPr>
          <w:ilvl w:val="0"/>
          <w:numId w:val="16"/>
        </w:numPr>
        <w:spacing w:after="0" w:line="240" w:lineRule="auto"/>
        <w:ind w:left="425" w:right="-284" w:hanging="425"/>
        <w:jc w:val="both"/>
        <w:rPr>
          <w:rFonts w:ascii="Times New Roman" w:eastAsia="Calibri" w:hAnsi="Times New Roman" w:cs="Times New Roman"/>
          <w:sz w:val="24"/>
          <w:szCs w:val="24"/>
        </w:rPr>
      </w:pPr>
      <w:r w:rsidRPr="007E5720">
        <w:rPr>
          <w:rFonts w:ascii="Times New Roman" w:eastAsia="Calibri" w:hAnsi="Times New Roman" w:cs="Times New Roman"/>
          <w:sz w:val="24"/>
          <w:szCs w:val="24"/>
        </w:rPr>
        <w:t>Informację o przedłużonym terminie składania ofert zamawiający zamieści w ogłoszeniu o</w:t>
      </w:r>
      <w:r w:rsidR="002461C4" w:rsidRPr="007E5720">
        <w:rPr>
          <w:rFonts w:ascii="Times New Roman" w:eastAsia="Calibri" w:hAnsi="Times New Roman" w:cs="Times New Roman"/>
          <w:sz w:val="24"/>
          <w:szCs w:val="24"/>
        </w:rPr>
        <w:t> </w:t>
      </w:r>
      <w:r w:rsidRPr="007E5720">
        <w:rPr>
          <w:rFonts w:ascii="Times New Roman" w:eastAsia="Calibri" w:hAnsi="Times New Roman" w:cs="Times New Roman"/>
          <w:sz w:val="24"/>
          <w:szCs w:val="24"/>
        </w:rPr>
        <w:t xml:space="preserve">zmianie ogłoszenia. </w:t>
      </w:r>
    </w:p>
    <w:p w14:paraId="5DE453CE" w14:textId="1DA8A812" w:rsidR="0077326E" w:rsidRPr="007E5720" w:rsidRDefault="0077326E" w:rsidP="00485C07">
      <w:pPr>
        <w:pStyle w:val="Akapitzlist"/>
        <w:numPr>
          <w:ilvl w:val="0"/>
          <w:numId w:val="16"/>
        </w:numPr>
        <w:spacing w:after="0" w:line="240" w:lineRule="auto"/>
        <w:ind w:left="425" w:right="-284" w:hanging="425"/>
        <w:jc w:val="both"/>
        <w:rPr>
          <w:rFonts w:ascii="Times New Roman" w:eastAsia="Calibri" w:hAnsi="Times New Roman" w:cs="Times New Roman"/>
          <w:sz w:val="24"/>
          <w:szCs w:val="24"/>
        </w:rPr>
      </w:pPr>
      <w:r w:rsidRPr="007E5720">
        <w:rPr>
          <w:rFonts w:ascii="Times New Roman" w:eastAsia="Calibri" w:hAnsi="Times New Roman" w:cs="Times New Roman"/>
          <w:sz w:val="24"/>
          <w:szCs w:val="24"/>
        </w:rPr>
        <w:t>Dokonaną zmianę treści SWZ zamawiający udostępni na stronie internetowej prowadzonego postępowania.</w:t>
      </w:r>
    </w:p>
    <w:p w14:paraId="281C5E45" w14:textId="43F45894" w:rsidR="005F3C20" w:rsidRPr="007E5720" w:rsidRDefault="00E704AA" w:rsidP="00152A1C">
      <w:pPr>
        <w:suppressAutoHyphens/>
        <w:spacing w:before="120" w:after="120" w:line="240" w:lineRule="auto"/>
        <w:ind w:left="284" w:right="-284" w:hanging="284"/>
        <w:jc w:val="both"/>
        <w:rPr>
          <w:rFonts w:ascii="Times New Roman" w:hAnsi="Times New Roman" w:cs="Times New Roman"/>
          <w:smallCaps/>
          <w:sz w:val="24"/>
          <w:szCs w:val="24"/>
          <w:u w:val="single"/>
        </w:rPr>
      </w:pPr>
      <w:r w:rsidRPr="007E5720">
        <w:rPr>
          <w:rFonts w:ascii="Times New Roman" w:eastAsia="Times New Roman" w:hAnsi="Times New Roman" w:cs="Times New Roman"/>
          <w:b/>
          <w:bCs/>
          <w:smallCaps/>
          <w:kern w:val="36"/>
          <w:sz w:val="24"/>
          <w:szCs w:val="24"/>
          <w:lang w:eastAsia="pl-PL"/>
        </w:rPr>
        <w:t>I</w:t>
      </w:r>
      <w:r w:rsidR="00D95C64" w:rsidRPr="007E5720">
        <w:rPr>
          <w:rFonts w:ascii="Times New Roman" w:eastAsia="Times New Roman" w:hAnsi="Times New Roman" w:cs="Times New Roman"/>
          <w:b/>
          <w:bCs/>
          <w:smallCaps/>
          <w:kern w:val="36"/>
          <w:sz w:val="24"/>
          <w:szCs w:val="24"/>
          <w:lang w:eastAsia="pl-PL"/>
        </w:rPr>
        <w:t>X.</w:t>
      </w:r>
      <w:r w:rsidR="00883765" w:rsidRPr="007E5720">
        <w:rPr>
          <w:rFonts w:ascii="Times New Roman" w:eastAsia="Times New Roman" w:hAnsi="Times New Roman" w:cs="Times New Roman"/>
          <w:b/>
          <w:bCs/>
          <w:smallCaps/>
          <w:kern w:val="36"/>
          <w:sz w:val="24"/>
          <w:szCs w:val="24"/>
          <w:u w:val="single"/>
          <w:lang w:eastAsia="pl-PL"/>
        </w:rPr>
        <w:t>OPIS SPOSOBU PRZYGOTOWANIA OFERT ORAZ DOKUMENTÓW WYMAGANYCH PRZEZ ZAMAWIAJĄCEGO W SWZ</w:t>
      </w:r>
    </w:p>
    <w:p w14:paraId="635940F3" w14:textId="749A137C" w:rsidR="005F3C20" w:rsidRPr="007E5720" w:rsidRDefault="005F3C20" w:rsidP="00485C07">
      <w:pPr>
        <w:pStyle w:val="Akapitzlist"/>
        <w:numPr>
          <w:ilvl w:val="3"/>
          <w:numId w:val="15"/>
        </w:numPr>
        <w:spacing w:after="0" w:line="240" w:lineRule="auto"/>
        <w:ind w:left="425" w:right="-284" w:hanging="425"/>
        <w:jc w:val="both"/>
        <w:textAlignment w:val="baseline"/>
        <w:rPr>
          <w:rFonts w:ascii="Times New Roman" w:eastAsia="Times New Roman" w:hAnsi="Times New Roman" w:cs="Times New Roman"/>
          <w:color w:val="000000"/>
          <w:sz w:val="24"/>
          <w:szCs w:val="24"/>
          <w:lang w:eastAsia="pl-PL"/>
        </w:rPr>
      </w:pPr>
      <w:bookmarkStart w:id="14" w:name="_Hlk145682291"/>
      <w:r w:rsidRPr="007E5720">
        <w:rPr>
          <w:rFonts w:ascii="Times New Roman" w:eastAsia="Times New Roman" w:hAnsi="Times New Roman" w:cs="Times New Roman"/>
          <w:color w:val="000000"/>
          <w:sz w:val="24"/>
          <w:szCs w:val="24"/>
          <w:lang w:eastAsia="pl-PL"/>
        </w:rPr>
        <w:t>Oferta, wniosek oraz przedmiotowe środki dowodowe (jeżeli były wymagane) składane elektronicznie muszą zostać podpisane elektronicznym kwalifikowanym podpisem. W</w:t>
      </w:r>
      <w:r w:rsidR="00EE06A7" w:rsidRPr="007E5720">
        <w:rPr>
          <w:rFonts w:ascii="Times New Roman" w:eastAsia="Times New Roman" w:hAnsi="Times New Roman" w:cs="Times New Roman"/>
          <w:color w:val="000000"/>
          <w:sz w:val="24"/>
          <w:szCs w:val="24"/>
          <w:lang w:eastAsia="pl-PL"/>
        </w:rPr>
        <w:t xml:space="preserve"> </w:t>
      </w:r>
      <w:r w:rsidRPr="007E5720">
        <w:rPr>
          <w:rFonts w:ascii="Times New Roman" w:eastAsia="Times New Roman" w:hAnsi="Times New Roman" w:cs="Times New Roman"/>
          <w:color w:val="000000"/>
          <w:sz w:val="24"/>
          <w:szCs w:val="24"/>
          <w:lang w:eastAsia="pl-PL"/>
        </w:rPr>
        <w:t xml:space="preserve">procesie składania oferty, wniosku w tym przedmiotowych środków dowodowych na </w:t>
      </w:r>
      <w:r w:rsidRPr="007E5720">
        <w:rPr>
          <w:rFonts w:ascii="Times New Roman" w:eastAsia="Times New Roman" w:hAnsi="Times New Roman" w:cs="Times New Roman"/>
          <w:color w:val="000000"/>
          <w:sz w:val="24"/>
          <w:szCs w:val="24"/>
          <w:lang w:eastAsia="pl-PL"/>
        </w:rPr>
        <w:lastRenderedPageBreak/>
        <w:t>platformie,</w:t>
      </w:r>
      <w:r w:rsidR="00EE06A7" w:rsidRPr="007E5720">
        <w:rPr>
          <w:rFonts w:ascii="Times New Roman" w:eastAsia="Times New Roman" w:hAnsi="Times New Roman" w:cs="Times New Roman"/>
          <w:color w:val="000000"/>
          <w:sz w:val="24"/>
          <w:szCs w:val="24"/>
          <w:lang w:eastAsia="pl-PL"/>
        </w:rPr>
        <w:t xml:space="preserve"> </w:t>
      </w:r>
      <w:r w:rsidRPr="007E5720">
        <w:rPr>
          <w:rFonts w:ascii="Times New Roman" w:eastAsia="Times New Roman" w:hAnsi="Times New Roman" w:cs="Times New Roman"/>
          <w:color w:val="000000"/>
          <w:sz w:val="24"/>
          <w:szCs w:val="24"/>
          <w:lang w:eastAsia="pl-PL"/>
        </w:rPr>
        <w:t>kwalifikowany podpis elektroniczny wykonawca składa bezpośrednio na dokumencie, który następnie przesyła do systemu (</w:t>
      </w:r>
      <w:r w:rsidRPr="007E5720">
        <w:rPr>
          <w:rFonts w:ascii="Times New Roman" w:eastAsia="Times New Roman" w:hAnsi="Times New Roman" w:cs="Times New Roman"/>
          <w:b/>
          <w:bCs/>
          <w:color w:val="000000"/>
          <w:sz w:val="24"/>
          <w:szCs w:val="24"/>
          <w:lang w:eastAsia="pl-PL"/>
        </w:rPr>
        <w:t xml:space="preserve">opcja rekomendowana </w:t>
      </w:r>
      <w:r w:rsidRPr="007E5720">
        <w:rPr>
          <w:rFonts w:ascii="Times New Roman" w:eastAsia="Times New Roman" w:hAnsi="Times New Roman" w:cs="Times New Roman"/>
          <w:color w:val="000000"/>
          <w:sz w:val="24"/>
          <w:szCs w:val="24"/>
          <w:lang w:eastAsia="pl-PL"/>
        </w:rPr>
        <w:t>przez</w:t>
      </w:r>
      <w:r w:rsidRPr="007E5720">
        <w:rPr>
          <w:rFonts w:ascii="Times New Roman" w:eastAsia="Times New Roman" w:hAnsi="Times New Roman" w:cs="Times New Roman"/>
          <w:b/>
          <w:bCs/>
          <w:color w:val="000000"/>
          <w:sz w:val="24"/>
          <w:szCs w:val="24"/>
          <w:lang w:eastAsia="pl-PL"/>
        </w:rPr>
        <w:t xml:space="preserve"> </w:t>
      </w:r>
      <w:hyperlink r:id="rId26" w:history="1">
        <w:r w:rsidRPr="007E5720">
          <w:rPr>
            <w:rFonts w:ascii="Times New Roman" w:eastAsia="Times New Roman" w:hAnsi="Times New Roman" w:cs="Times New Roman"/>
            <w:b/>
            <w:bCs/>
            <w:color w:val="1155CC"/>
            <w:sz w:val="24"/>
            <w:szCs w:val="24"/>
            <w:u w:val="single"/>
            <w:lang w:eastAsia="pl-PL"/>
          </w:rPr>
          <w:t>platformazakupowa.pl</w:t>
        </w:r>
      </w:hyperlink>
      <w:r w:rsidRPr="007E5720">
        <w:rPr>
          <w:rFonts w:ascii="Times New Roman" w:eastAsia="Times New Roman" w:hAnsi="Times New Roman" w:cs="Times New Roman"/>
          <w:color w:val="000000"/>
          <w:sz w:val="24"/>
          <w:szCs w:val="24"/>
          <w:lang w:eastAsia="pl-PL"/>
        </w:rPr>
        <w:t>).</w:t>
      </w:r>
    </w:p>
    <w:p w14:paraId="721D99D8" w14:textId="1D910D50" w:rsidR="005F3C20" w:rsidRPr="007E5720" w:rsidRDefault="005F3C20" w:rsidP="00485C07">
      <w:pPr>
        <w:pStyle w:val="Akapitzlist"/>
        <w:numPr>
          <w:ilvl w:val="3"/>
          <w:numId w:val="15"/>
        </w:numPr>
        <w:spacing w:after="0" w:line="240" w:lineRule="auto"/>
        <w:ind w:left="425" w:right="-284" w:hanging="425"/>
        <w:jc w:val="both"/>
        <w:textAlignment w:val="baseline"/>
        <w:rPr>
          <w:rFonts w:ascii="Times New Roman" w:eastAsia="Times New Roman" w:hAnsi="Times New Roman" w:cs="Times New Roman"/>
          <w:color w:val="000000"/>
          <w:sz w:val="24"/>
          <w:szCs w:val="24"/>
          <w:lang w:eastAsia="pl-PL"/>
        </w:rPr>
      </w:pPr>
      <w:r w:rsidRPr="007E5720">
        <w:rPr>
          <w:rFonts w:ascii="Times New Roman" w:eastAsia="Times New Roman" w:hAnsi="Times New Roman" w:cs="Times New Roman"/>
          <w:color w:val="000000"/>
          <w:sz w:val="24"/>
          <w:szCs w:val="24"/>
          <w:lang w:eastAsia="pl-PL"/>
        </w:rPr>
        <w:t>Poświadczenia za zgodność z oryginałem dokonuje odpowiednio wykonawca, podmiot, na którego zdolnościach lub sytuacji polega wykonawca, wykonawcy wspólnie ubiegający się o</w:t>
      </w:r>
      <w:r w:rsidR="00EE06A7" w:rsidRPr="007E5720">
        <w:rPr>
          <w:rFonts w:ascii="Times New Roman" w:eastAsia="Times New Roman" w:hAnsi="Times New Roman" w:cs="Times New Roman"/>
          <w:color w:val="000000"/>
          <w:sz w:val="24"/>
          <w:szCs w:val="24"/>
          <w:lang w:eastAsia="pl-PL"/>
        </w:rPr>
        <w:t> </w:t>
      </w:r>
      <w:r w:rsidRPr="007E5720">
        <w:rPr>
          <w:rFonts w:ascii="Times New Roman" w:eastAsia="Times New Roman" w:hAnsi="Times New Roman" w:cs="Times New Roman"/>
          <w:color w:val="000000"/>
          <w:sz w:val="24"/>
          <w:szCs w:val="24"/>
          <w:lang w:eastAsia="pl-PL"/>
        </w:rPr>
        <w:t>udzielenie zamówienia publicznego albo podwykonawca, w zakresie dokumentów, które każdego z nich dotyczą. Poprzez oryginał należy rozumieć dokument podpisany kwalifikowanym podpisem elektronicznym. Poświadczenie za zgodność z oryginałem następuje w formie elektronicznej podpisane kwalifikowanym podpisem elektronicznym. </w:t>
      </w:r>
    </w:p>
    <w:p w14:paraId="74A3DF10" w14:textId="77777777" w:rsidR="005F3C20" w:rsidRPr="007E5720" w:rsidRDefault="005F3C20" w:rsidP="00485C07">
      <w:pPr>
        <w:pStyle w:val="Akapitzlist"/>
        <w:numPr>
          <w:ilvl w:val="3"/>
          <w:numId w:val="15"/>
        </w:numPr>
        <w:spacing w:after="0" w:line="240" w:lineRule="auto"/>
        <w:ind w:left="425" w:right="-284" w:hanging="425"/>
        <w:jc w:val="both"/>
        <w:textAlignment w:val="baseline"/>
        <w:rPr>
          <w:rFonts w:ascii="Times New Roman" w:eastAsia="Times New Roman" w:hAnsi="Times New Roman" w:cs="Times New Roman"/>
          <w:color w:val="000000"/>
          <w:sz w:val="24"/>
          <w:szCs w:val="24"/>
          <w:lang w:eastAsia="pl-PL"/>
        </w:rPr>
      </w:pPr>
      <w:r w:rsidRPr="007E5720">
        <w:rPr>
          <w:rFonts w:ascii="Times New Roman" w:eastAsia="Times New Roman" w:hAnsi="Times New Roman" w:cs="Times New Roman"/>
          <w:color w:val="000000"/>
          <w:sz w:val="24"/>
          <w:szCs w:val="24"/>
          <w:lang w:eastAsia="pl-PL"/>
        </w:rPr>
        <w:t xml:space="preserve">Oferta powinna być: sporządzona na podstawie załączników niniejszej SWZ w języku polskim, złożona przy użyciu środków komunikacji elektronicznej tzn. za pośrednictwem </w:t>
      </w:r>
      <w:hyperlink r:id="rId27" w:history="1">
        <w:r w:rsidRPr="007E5720">
          <w:rPr>
            <w:rFonts w:ascii="Times New Roman" w:eastAsia="Times New Roman" w:hAnsi="Times New Roman" w:cs="Times New Roman"/>
            <w:color w:val="1155CC"/>
            <w:sz w:val="24"/>
            <w:szCs w:val="24"/>
            <w:u w:val="single"/>
            <w:lang w:eastAsia="pl-PL"/>
          </w:rPr>
          <w:t>platformazakupowa.pl</w:t>
        </w:r>
      </w:hyperlink>
      <w:r w:rsidRPr="007E5720">
        <w:rPr>
          <w:rFonts w:ascii="Times New Roman" w:eastAsia="Times New Roman" w:hAnsi="Times New Roman" w:cs="Times New Roman"/>
          <w:color w:val="000000"/>
          <w:sz w:val="24"/>
          <w:szCs w:val="24"/>
          <w:lang w:eastAsia="pl-PL"/>
        </w:rPr>
        <w:t>, podpisana kwalifikowanym podpisem elektronicznym.</w:t>
      </w:r>
    </w:p>
    <w:p w14:paraId="4DB162B8" w14:textId="77777777" w:rsidR="005F3C20" w:rsidRPr="007E5720" w:rsidRDefault="005F3C20" w:rsidP="00485C07">
      <w:pPr>
        <w:pStyle w:val="Akapitzlist"/>
        <w:numPr>
          <w:ilvl w:val="3"/>
          <w:numId w:val="15"/>
        </w:numPr>
        <w:spacing w:after="0" w:line="240" w:lineRule="auto"/>
        <w:ind w:left="425" w:right="-284" w:hanging="425"/>
        <w:jc w:val="both"/>
        <w:textAlignment w:val="baseline"/>
        <w:rPr>
          <w:rFonts w:ascii="Times New Roman" w:eastAsia="Times New Roman" w:hAnsi="Times New Roman" w:cs="Times New Roman"/>
          <w:color w:val="000000"/>
          <w:sz w:val="24"/>
          <w:szCs w:val="24"/>
          <w:lang w:eastAsia="pl-PL"/>
        </w:rPr>
      </w:pPr>
      <w:r w:rsidRPr="007E5720">
        <w:rPr>
          <w:rFonts w:ascii="Times New Roman" w:eastAsia="Times New Roman" w:hAnsi="Times New Roman" w:cs="Times New Roman"/>
          <w:color w:val="000000"/>
          <w:sz w:val="24"/>
          <w:szCs w:val="24"/>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7E5720">
        <w:rPr>
          <w:rFonts w:ascii="Times New Roman" w:eastAsia="Times New Roman" w:hAnsi="Times New Roman" w:cs="Times New Roman"/>
          <w:color w:val="000000"/>
          <w:sz w:val="24"/>
          <w:szCs w:val="24"/>
          <w:lang w:eastAsia="pl-PL"/>
        </w:rPr>
        <w:t>eIDAS</w:t>
      </w:r>
      <w:proofErr w:type="spellEnd"/>
      <w:r w:rsidRPr="007E5720">
        <w:rPr>
          <w:rFonts w:ascii="Times New Roman" w:eastAsia="Times New Roman" w:hAnsi="Times New Roman" w:cs="Times New Roman"/>
          <w:color w:val="000000"/>
          <w:sz w:val="24"/>
          <w:szCs w:val="24"/>
          <w:lang w:eastAsia="pl-PL"/>
        </w:rPr>
        <w:t>) (UE) nr 910/2014 - od 1 lipca 2016 roku”.</w:t>
      </w:r>
    </w:p>
    <w:p w14:paraId="29251B11" w14:textId="77777777" w:rsidR="005F3C20" w:rsidRPr="007E5720" w:rsidRDefault="005F3C20" w:rsidP="00485C07">
      <w:pPr>
        <w:pStyle w:val="Akapitzlist"/>
        <w:numPr>
          <w:ilvl w:val="3"/>
          <w:numId w:val="15"/>
        </w:numPr>
        <w:spacing w:after="0" w:line="240" w:lineRule="auto"/>
        <w:ind w:left="425" w:right="-284" w:hanging="425"/>
        <w:jc w:val="both"/>
        <w:textAlignment w:val="baseline"/>
        <w:rPr>
          <w:rFonts w:ascii="Times New Roman" w:eastAsia="Times New Roman" w:hAnsi="Times New Roman" w:cs="Times New Roman"/>
          <w:color w:val="000000"/>
          <w:sz w:val="24"/>
          <w:szCs w:val="24"/>
          <w:lang w:eastAsia="pl-PL"/>
        </w:rPr>
      </w:pPr>
      <w:r w:rsidRPr="007E5720">
        <w:rPr>
          <w:rFonts w:ascii="Times New Roman" w:eastAsia="Times New Roman" w:hAnsi="Times New Roman" w:cs="Times New Roman"/>
          <w:color w:val="000000"/>
          <w:sz w:val="24"/>
          <w:szCs w:val="24"/>
          <w:lang w:eastAsia="pl-PL"/>
        </w:rPr>
        <w:t xml:space="preserve">W przypadku wykorzystania formatu podpisu </w:t>
      </w:r>
      <w:proofErr w:type="spellStart"/>
      <w:r w:rsidRPr="007E5720">
        <w:rPr>
          <w:rFonts w:ascii="Times New Roman" w:eastAsia="Times New Roman" w:hAnsi="Times New Roman" w:cs="Times New Roman"/>
          <w:color w:val="000000"/>
          <w:sz w:val="24"/>
          <w:szCs w:val="24"/>
          <w:lang w:eastAsia="pl-PL"/>
        </w:rPr>
        <w:t>XAdES</w:t>
      </w:r>
      <w:proofErr w:type="spellEnd"/>
      <w:r w:rsidRPr="007E5720">
        <w:rPr>
          <w:rFonts w:ascii="Times New Roman" w:eastAsia="Times New Roman" w:hAnsi="Times New Roman" w:cs="Times New Roman"/>
          <w:color w:val="000000"/>
          <w:sz w:val="24"/>
          <w:szCs w:val="24"/>
          <w:lang w:eastAsia="pl-PL"/>
        </w:rPr>
        <w:t xml:space="preserve"> zewnętrzny. Zamawiający wymaga dołączenia odpowiedniej ilości plików tj. podpisywanych plików z danymi oraz plików podpisu w formacie </w:t>
      </w:r>
      <w:proofErr w:type="spellStart"/>
      <w:r w:rsidRPr="007E5720">
        <w:rPr>
          <w:rFonts w:ascii="Times New Roman" w:eastAsia="Times New Roman" w:hAnsi="Times New Roman" w:cs="Times New Roman"/>
          <w:color w:val="000000"/>
          <w:sz w:val="24"/>
          <w:szCs w:val="24"/>
          <w:lang w:eastAsia="pl-PL"/>
        </w:rPr>
        <w:t>XAdES</w:t>
      </w:r>
      <w:proofErr w:type="spellEnd"/>
      <w:r w:rsidRPr="007E5720">
        <w:rPr>
          <w:rFonts w:ascii="Times New Roman" w:eastAsia="Times New Roman" w:hAnsi="Times New Roman" w:cs="Times New Roman"/>
          <w:color w:val="000000"/>
          <w:sz w:val="24"/>
          <w:szCs w:val="24"/>
          <w:lang w:eastAsia="pl-PL"/>
        </w:rPr>
        <w:t>.</w:t>
      </w:r>
    </w:p>
    <w:p w14:paraId="0F8C1613" w14:textId="77777777" w:rsidR="005F3C20" w:rsidRPr="007E5720" w:rsidRDefault="005F3C20" w:rsidP="00485C07">
      <w:pPr>
        <w:pStyle w:val="Akapitzlist"/>
        <w:numPr>
          <w:ilvl w:val="3"/>
          <w:numId w:val="15"/>
        </w:numPr>
        <w:spacing w:after="0" w:line="240" w:lineRule="auto"/>
        <w:ind w:left="425" w:right="-284" w:hanging="425"/>
        <w:jc w:val="both"/>
        <w:textAlignment w:val="baseline"/>
        <w:rPr>
          <w:rFonts w:ascii="Times New Roman" w:eastAsia="Times New Roman" w:hAnsi="Times New Roman" w:cs="Times New Roman"/>
          <w:color w:val="000000"/>
          <w:sz w:val="24"/>
          <w:szCs w:val="24"/>
          <w:lang w:eastAsia="pl-PL"/>
        </w:rPr>
      </w:pPr>
      <w:r w:rsidRPr="007E5720">
        <w:rPr>
          <w:rFonts w:ascii="Times New Roman" w:eastAsia="Times New Roman" w:hAnsi="Times New Roman" w:cs="Times New Roman"/>
          <w:color w:val="000000"/>
          <w:sz w:val="24"/>
          <w:szCs w:val="24"/>
          <w:lang w:eastAsia="pl-PL"/>
        </w:rPr>
        <w:t xml:space="preserve">Zgodnie z art. 18 ust. 3 ustawy </w:t>
      </w:r>
      <w:proofErr w:type="spellStart"/>
      <w:r w:rsidRPr="007E5720">
        <w:rPr>
          <w:rFonts w:ascii="Times New Roman" w:eastAsia="Times New Roman" w:hAnsi="Times New Roman" w:cs="Times New Roman"/>
          <w:color w:val="000000"/>
          <w:sz w:val="24"/>
          <w:szCs w:val="24"/>
          <w:lang w:eastAsia="pl-PL"/>
        </w:rPr>
        <w:t>Pzp</w:t>
      </w:r>
      <w:proofErr w:type="spellEnd"/>
      <w:r w:rsidRPr="007E5720">
        <w:rPr>
          <w:rFonts w:ascii="Times New Roman" w:eastAsia="Times New Roman" w:hAnsi="Times New Roman" w:cs="Times New Roman"/>
          <w:color w:val="000000"/>
          <w:sz w:val="24"/>
          <w:szCs w:val="24"/>
          <w:lang w:eastAsia="p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C37818A" w14:textId="77777777" w:rsidR="005F3C20" w:rsidRPr="007E5720" w:rsidRDefault="005F3C20" w:rsidP="00485C07">
      <w:pPr>
        <w:pStyle w:val="Akapitzlist"/>
        <w:numPr>
          <w:ilvl w:val="3"/>
          <w:numId w:val="15"/>
        </w:numPr>
        <w:spacing w:after="0" w:line="240" w:lineRule="auto"/>
        <w:ind w:left="425" w:right="-284" w:hanging="425"/>
        <w:jc w:val="both"/>
        <w:textAlignment w:val="baseline"/>
        <w:rPr>
          <w:rFonts w:ascii="Times New Roman" w:eastAsia="Times New Roman" w:hAnsi="Times New Roman" w:cs="Times New Roman"/>
          <w:color w:val="000000"/>
          <w:sz w:val="24"/>
          <w:szCs w:val="24"/>
          <w:lang w:eastAsia="pl-PL"/>
        </w:rPr>
      </w:pPr>
      <w:r w:rsidRPr="007E5720">
        <w:rPr>
          <w:rFonts w:ascii="Times New Roman" w:eastAsia="Times New Roman" w:hAnsi="Times New Roman" w:cs="Times New Roman"/>
          <w:color w:val="000000"/>
          <w:sz w:val="24"/>
          <w:szCs w:val="24"/>
          <w:lang w:eastAsia="pl-PL"/>
        </w:rPr>
        <w:t xml:space="preserve">Wykonawca, za pośrednictwem </w:t>
      </w:r>
      <w:hyperlink r:id="rId28" w:history="1">
        <w:r w:rsidRPr="007E5720">
          <w:rPr>
            <w:rFonts w:ascii="Times New Roman" w:eastAsia="Times New Roman" w:hAnsi="Times New Roman" w:cs="Times New Roman"/>
            <w:color w:val="1155CC"/>
            <w:sz w:val="24"/>
            <w:szCs w:val="24"/>
            <w:u w:val="single"/>
            <w:lang w:eastAsia="pl-PL"/>
          </w:rPr>
          <w:t>platformazakupowa.pl</w:t>
        </w:r>
      </w:hyperlink>
      <w:r w:rsidRPr="007E5720">
        <w:rPr>
          <w:rFonts w:ascii="Times New Roman" w:eastAsia="Times New Roman" w:hAnsi="Times New Roman" w:cs="Times New Roman"/>
          <w:color w:val="000000"/>
          <w:sz w:val="24"/>
          <w:szCs w:val="24"/>
          <w:lang w:eastAsia="pl-PL"/>
        </w:rPr>
        <w:t xml:space="preserve"> może przed upływem terminu do składania ofert zmienić lub wycofać ofertę. Sposób dokonywania zmiany lub wycofania oferty zamieszczono w instrukcji zamieszczonej na stronie internetowej pod adresem: </w:t>
      </w:r>
      <w:hyperlink r:id="rId29" w:history="1">
        <w:r w:rsidRPr="007E5720">
          <w:rPr>
            <w:rFonts w:ascii="Times New Roman" w:eastAsia="Times New Roman" w:hAnsi="Times New Roman" w:cs="Times New Roman"/>
            <w:color w:val="1155CC"/>
            <w:sz w:val="24"/>
            <w:szCs w:val="24"/>
            <w:u w:val="single"/>
            <w:lang w:eastAsia="pl-PL"/>
          </w:rPr>
          <w:t>https://platformazakupowa.pl/strona/45-instrukcje</w:t>
        </w:r>
      </w:hyperlink>
    </w:p>
    <w:p w14:paraId="48714C2C" w14:textId="36325E7A" w:rsidR="005F3C20" w:rsidRPr="007E5720" w:rsidRDefault="005F3C20" w:rsidP="00485C07">
      <w:pPr>
        <w:pStyle w:val="Akapitzlist"/>
        <w:numPr>
          <w:ilvl w:val="3"/>
          <w:numId w:val="15"/>
        </w:numPr>
        <w:spacing w:after="0" w:line="240" w:lineRule="auto"/>
        <w:ind w:left="425" w:right="-284" w:hanging="425"/>
        <w:jc w:val="both"/>
        <w:textAlignment w:val="baseline"/>
        <w:rPr>
          <w:rFonts w:ascii="Times New Roman" w:eastAsia="Times New Roman" w:hAnsi="Times New Roman" w:cs="Times New Roman"/>
          <w:color w:val="000000"/>
          <w:sz w:val="24"/>
          <w:szCs w:val="24"/>
          <w:lang w:eastAsia="pl-PL"/>
        </w:rPr>
      </w:pPr>
      <w:r w:rsidRPr="007E5720">
        <w:rPr>
          <w:rFonts w:ascii="Times New Roman" w:eastAsia="Times New Roman" w:hAnsi="Times New Roman" w:cs="Times New Roman"/>
          <w:color w:val="000000"/>
          <w:sz w:val="24"/>
          <w:szCs w:val="24"/>
          <w:lang w:eastAsia="pl-PL"/>
        </w:rPr>
        <w:t xml:space="preserve">Każdy z wykonawców może złożyć tylko jedną ofertę. Złożenie większej liczby ofert lub oferty zawierającej propozycje wariantowe spowoduje </w:t>
      </w:r>
      <w:r w:rsidR="002C5F2B" w:rsidRPr="007E5720">
        <w:rPr>
          <w:rFonts w:ascii="Times New Roman" w:eastAsia="Times New Roman" w:hAnsi="Times New Roman" w:cs="Times New Roman"/>
          <w:sz w:val="24"/>
          <w:szCs w:val="24"/>
          <w:lang w:eastAsia="pl-PL"/>
        </w:rPr>
        <w:t xml:space="preserve">odrzucenie oferty. </w:t>
      </w:r>
    </w:p>
    <w:p w14:paraId="3D8400F0" w14:textId="77777777" w:rsidR="005F3C20" w:rsidRPr="007E5720" w:rsidRDefault="005F3C20" w:rsidP="00485C07">
      <w:pPr>
        <w:pStyle w:val="Akapitzlist"/>
        <w:numPr>
          <w:ilvl w:val="3"/>
          <w:numId w:val="15"/>
        </w:numPr>
        <w:spacing w:after="0" w:line="240" w:lineRule="auto"/>
        <w:ind w:left="425" w:right="-284" w:hanging="425"/>
        <w:jc w:val="both"/>
        <w:textAlignment w:val="baseline"/>
        <w:rPr>
          <w:rFonts w:ascii="Times New Roman" w:eastAsia="Times New Roman" w:hAnsi="Times New Roman" w:cs="Times New Roman"/>
          <w:color w:val="000000"/>
          <w:sz w:val="24"/>
          <w:szCs w:val="24"/>
          <w:lang w:eastAsia="pl-PL"/>
        </w:rPr>
      </w:pPr>
      <w:r w:rsidRPr="007E5720">
        <w:rPr>
          <w:rFonts w:ascii="Times New Roman" w:eastAsia="Times New Roman" w:hAnsi="Times New Roman" w:cs="Times New Roman"/>
          <w:color w:val="000000"/>
          <w:sz w:val="24"/>
          <w:szCs w:val="24"/>
          <w:lang w:eastAsia="pl-PL"/>
        </w:rPr>
        <w:t>Ceny oferty muszą zawierać wszystkie koszty, jakie musi ponieść wykonawca, aby zrealizować zamówienie z najwyższą starannością oraz ewentualne rabaty.</w:t>
      </w:r>
    </w:p>
    <w:p w14:paraId="0C24BF92" w14:textId="69EFA5C7" w:rsidR="005F3C20" w:rsidRPr="007E5720" w:rsidRDefault="005F3C20" w:rsidP="00485C07">
      <w:pPr>
        <w:pStyle w:val="Akapitzlist"/>
        <w:numPr>
          <w:ilvl w:val="3"/>
          <w:numId w:val="15"/>
        </w:numPr>
        <w:spacing w:after="0" w:line="240" w:lineRule="auto"/>
        <w:ind w:left="425" w:right="-284" w:hanging="425"/>
        <w:jc w:val="both"/>
        <w:textAlignment w:val="baseline"/>
        <w:rPr>
          <w:rFonts w:ascii="Times New Roman" w:eastAsia="Times New Roman" w:hAnsi="Times New Roman" w:cs="Times New Roman"/>
          <w:color w:val="000000"/>
          <w:sz w:val="24"/>
          <w:szCs w:val="24"/>
          <w:lang w:eastAsia="pl-PL"/>
        </w:rPr>
      </w:pPr>
      <w:r w:rsidRPr="007E5720">
        <w:rPr>
          <w:rFonts w:ascii="Times New Roman" w:eastAsia="Times New Roman" w:hAnsi="Times New Roman" w:cs="Times New Roman"/>
          <w:color w:val="000000"/>
          <w:sz w:val="24"/>
          <w:szCs w:val="24"/>
          <w:lang w:eastAsia="pl-PL"/>
        </w:rPr>
        <w:t>Dokumenty i oświadczenia składane przez wykonawcę powinny być w języku polskim, chyba że w SWZ dopuszczono inaczej. W przypadku</w:t>
      </w:r>
      <w:r w:rsidR="00EE06A7" w:rsidRPr="007E5720">
        <w:rPr>
          <w:rFonts w:ascii="Times New Roman" w:eastAsia="Times New Roman" w:hAnsi="Times New Roman" w:cs="Times New Roman"/>
          <w:color w:val="000000"/>
          <w:sz w:val="24"/>
          <w:szCs w:val="24"/>
          <w:lang w:eastAsia="pl-PL"/>
        </w:rPr>
        <w:t xml:space="preserve"> </w:t>
      </w:r>
      <w:r w:rsidRPr="007E5720">
        <w:rPr>
          <w:rFonts w:ascii="Times New Roman" w:eastAsia="Times New Roman" w:hAnsi="Times New Roman" w:cs="Times New Roman"/>
          <w:color w:val="000000"/>
          <w:sz w:val="24"/>
          <w:szCs w:val="24"/>
          <w:lang w:eastAsia="pl-PL"/>
        </w:rPr>
        <w:t>załączenia dokumentów sporządzonych w innym języku niż dopuszczony, wykonawca zobowiązany jest załączyć tłumaczenie na język polski.</w:t>
      </w:r>
    </w:p>
    <w:p w14:paraId="78D60958" w14:textId="77777777" w:rsidR="005F3C20" w:rsidRPr="007E5720" w:rsidRDefault="005F3C20" w:rsidP="00485C07">
      <w:pPr>
        <w:pStyle w:val="Akapitzlist"/>
        <w:numPr>
          <w:ilvl w:val="3"/>
          <w:numId w:val="15"/>
        </w:numPr>
        <w:spacing w:after="0" w:line="240" w:lineRule="auto"/>
        <w:ind w:left="425" w:right="-284" w:hanging="425"/>
        <w:jc w:val="both"/>
        <w:textAlignment w:val="baseline"/>
        <w:rPr>
          <w:rFonts w:ascii="Times New Roman" w:eastAsia="Times New Roman" w:hAnsi="Times New Roman" w:cs="Times New Roman"/>
          <w:color w:val="000000"/>
          <w:sz w:val="24"/>
          <w:szCs w:val="24"/>
          <w:lang w:eastAsia="pl-PL"/>
        </w:rPr>
      </w:pPr>
      <w:r w:rsidRPr="007E5720">
        <w:rPr>
          <w:rFonts w:ascii="Times New Roman" w:eastAsia="Times New Roman" w:hAnsi="Times New Roman" w:cs="Times New Roman"/>
          <w:color w:val="000000"/>
          <w:sz w:val="24"/>
          <w:szCs w:val="24"/>
          <w:lang w:eastAsia="pl-PL"/>
        </w:rPr>
        <w:t>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63175D8" w14:textId="77777777" w:rsidR="005F3C20" w:rsidRPr="007E5720" w:rsidRDefault="005F3C20" w:rsidP="00485C07">
      <w:pPr>
        <w:pStyle w:val="Akapitzlist"/>
        <w:numPr>
          <w:ilvl w:val="3"/>
          <w:numId w:val="15"/>
        </w:numPr>
        <w:spacing w:after="0" w:line="240" w:lineRule="auto"/>
        <w:ind w:left="425" w:right="-284" w:hanging="425"/>
        <w:jc w:val="both"/>
        <w:textAlignment w:val="baseline"/>
        <w:rPr>
          <w:rFonts w:ascii="Times New Roman" w:eastAsia="Times New Roman" w:hAnsi="Times New Roman" w:cs="Times New Roman"/>
          <w:color w:val="000000"/>
          <w:sz w:val="24"/>
          <w:szCs w:val="24"/>
          <w:lang w:eastAsia="pl-PL"/>
        </w:rPr>
      </w:pPr>
      <w:r w:rsidRPr="007E5720">
        <w:rPr>
          <w:rFonts w:ascii="Times New Roman" w:eastAsia="Times New Roman" w:hAnsi="Times New Roman" w:cs="Times New Roman"/>
          <w:color w:val="000000"/>
          <w:sz w:val="24"/>
          <w:szCs w:val="24"/>
          <w:lang w:eastAsia="pl-PL"/>
        </w:rPr>
        <w:t>Maksymalny rozmiar jednego pliku przesyłanego za pośrednictwem dedykowanych formularzy do: złożenia, zmiany, wycofania oferty wynosi 150 MB natomiast przy komunikacji wielkość pliku to maksymalnie 500 MB.</w:t>
      </w:r>
    </w:p>
    <w:p w14:paraId="56086AA7" w14:textId="77777777" w:rsidR="009B557C" w:rsidRPr="007E5720" w:rsidRDefault="009B557C" w:rsidP="00485C07">
      <w:pPr>
        <w:pStyle w:val="Akapitzlist"/>
        <w:numPr>
          <w:ilvl w:val="3"/>
          <w:numId w:val="15"/>
        </w:numPr>
        <w:spacing w:after="0" w:line="240" w:lineRule="auto"/>
        <w:ind w:left="425" w:right="-284" w:hanging="425"/>
        <w:jc w:val="both"/>
        <w:textAlignment w:val="baseline"/>
        <w:rPr>
          <w:rFonts w:ascii="Times New Roman" w:eastAsia="Times New Roman" w:hAnsi="Times New Roman" w:cs="Times New Roman"/>
          <w:b/>
          <w:color w:val="000000"/>
          <w:sz w:val="24"/>
          <w:szCs w:val="24"/>
          <w:lang w:eastAsia="pl-PL"/>
        </w:rPr>
      </w:pPr>
      <w:r w:rsidRPr="007E5720">
        <w:rPr>
          <w:rFonts w:ascii="Times New Roman" w:eastAsia="Times New Roman" w:hAnsi="Times New Roman" w:cs="Times New Roman"/>
          <w:b/>
          <w:sz w:val="24"/>
          <w:szCs w:val="24"/>
          <w:lang w:eastAsia="pl-PL"/>
        </w:rPr>
        <w:t xml:space="preserve">Wykonawca zobowiązany jest złożyć wraz z ofertą za pośrednictwem </w:t>
      </w:r>
      <w:r w:rsidRPr="007E5720">
        <w:rPr>
          <w:rFonts w:ascii="Times New Roman" w:eastAsia="Times New Roman" w:hAnsi="Times New Roman" w:cs="Times New Roman"/>
          <w:b/>
          <w:sz w:val="24"/>
          <w:szCs w:val="24"/>
          <w:u w:val="single"/>
          <w:lang w:eastAsia="pl-PL"/>
        </w:rPr>
        <w:t>platformazakupowa.pl</w:t>
      </w:r>
      <w:r w:rsidRPr="007E5720">
        <w:rPr>
          <w:rFonts w:ascii="Times New Roman" w:eastAsia="Times New Roman" w:hAnsi="Times New Roman" w:cs="Times New Roman"/>
          <w:b/>
          <w:sz w:val="24"/>
          <w:szCs w:val="24"/>
          <w:lang w:eastAsia="pl-PL"/>
        </w:rPr>
        <w:t>, tj.:</w:t>
      </w:r>
    </w:p>
    <w:p w14:paraId="1BF0764A" w14:textId="77777777" w:rsidR="009B557C" w:rsidRPr="007E5720" w:rsidRDefault="009B557C" w:rsidP="00485C07">
      <w:pPr>
        <w:numPr>
          <w:ilvl w:val="0"/>
          <w:numId w:val="25"/>
        </w:numPr>
        <w:suppressAutoHyphens/>
        <w:spacing w:after="0" w:line="240" w:lineRule="auto"/>
        <w:ind w:left="709" w:right="-284" w:hanging="284"/>
        <w:jc w:val="both"/>
        <w:rPr>
          <w:rFonts w:ascii="Times New Roman" w:eastAsia="Times New Roman" w:hAnsi="Times New Roman" w:cs="Times New Roman"/>
          <w:bCs/>
          <w:sz w:val="24"/>
          <w:szCs w:val="24"/>
          <w:u w:val="single"/>
          <w:lang w:eastAsia="pl-PL"/>
        </w:rPr>
      </w:pPr>
      <w:r w:rsidRPr="007E5720">
        <w:rPr>
          <w:rFonts w:ascii="Times New Roman" w:eastAsia="Times New Roman" w:hAnsi="Times New Roman" w:cs="Times New Roman"/>
          <w:sz w:val="24"/>
          <w:szCs w:val="24"/>
          <w:lang w:eastAsia="pl-PL"/>
        </w:rPr>
        <w:lastRenderedPageBreak/>
        <w:t>Formularz oferty (załącznik nr 1), formularz cenowy (załącznik nr 2)</w:t>
      </w:r>
      <w:r w:rsidRPr="007E5720">
        <w:rPr>
          <w:rFonts w:ascii="Times New Roman" w:eastAsia="Times New Roman" w:hAnsi="Times New Roman" w:cs="Times New Roman"/>
          <w:sz w:val="24"/>
          <w:szCs w:val="24"/>
          <w:shd w:val="clear" w:color="auto" w:fill="FFFFFF"/>
          <w:lang w:eastAsia="pl-PL"/>
        </w:rPr>
        <w:t xml:space="preserve"> oraz pozostałe oświadczenia i dokumenty, dla których Zamawiający określił wzory w formie formularzy zamieszczonych w załącznikach do SWZ;</w:t>
      </w:r>
    </w:p>
    <w:p w14:paraId="72F6C4C1" w14:textId="77777777" w:rsidR="009B557C" w:rsidRPr="007E5720" w:rsidRDefault="009B557C" w:rsidP="00485C07">
      <w:pPr>
        <w:numPr>
          <w:ilvl w:val="0"/>
          <w:numId w:val="25"/>
        </w:numPr>
        <w:spacing w:after="0" w:line="240" w:lineRule="auto"/>
        <w:ind w:left="709" w:right="-284" w:hanging="284"/>
        <w:contextualSpacing/>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Oświadczenie o niepodleganiu wykluczeniu, spełnianiu warunków udziału w zakresie wskazanym przez zamawiającego w f</w:t>
      </w:r>
      <w:r w:rsidRPr="007E5720">
        <w:rPr>
          <w:rFonts w:ascii="Times New Roman" w:eastAsia="Times New Roman" w:hAnsi="Times New Roman" w:cs="Times New Roman"/>
          <w:sz w:val="24"/>
          <w:szCs w:val="24"/>
          <w:shd w:val="clear" w:color="auto" w:fill="FFFFFF"/>
          <w:lang w:eastAsia="pl-PL"/>
        </w:rPr>
        <w:t>ormie Jednolitego Europejskiego Dokumentu Zamówienia (JEDZ);</w:t>
      </w:r>
    </w:p>
    <w:p w14:paraId="7FE71213" w14:textId="455F2C49" w:rsidR="009B557C" w:rsidRPr="007E5720" w:rsidRDefault="009B557C" w:rsidP="00485C07">
      <w:pPr>
        <w:pStyle w:val="Akapitzlist"/>
        <w:numPr>
          <w:ilvl w:val="0"/>
          <w:numId w:val="25"/>
        </w:numPr>
        <w:ind w:left="709" w:right="-284" w:hanging="284"/>
        <w:jc w:val="both"/>
        <w:rPr>
          <w:rFonts w:ascii="Times New Roman" w:eastAsia="Times New Roman" w:hAnsi="Times New Roman" w:cs="Times New Roman"/>
          <w:bCs/>
          <w:sz w:val="24"/>
          <w:szCs w:val="24"/>
          <w:lang w:eastAsia="pl-PL"/>
        </w:rPr>
      </w:pPr>
      <w:r w:rsidRPr="007E5720">
        <w:rPr>
          <w:rFonts w:ascii="Times New Roman" w:eastAsia="Times New Roman" w:hAnsi="Times New Roman" w:cs="Times New Roman"/>
          <w:bCs/>
          <w:sz w:val="24"/>
          <w:szCs w:val="24"/>
          <w:lang w:eastAsia="pl-PL"/>
        </w:rPr>
        <w:t>Zobowiązanie podmiotu udostępniającego zasoby do dyspozycji Wykonawcy na potrzeby realizacji danego zamówienia lub inny podmiotowy środek dowodowy potwierdzający, że wykonawca realizując zamówienie, będzie dysponował niezbędnymi zasobami tych podmiotów oraz Oświadczenie o niepodleganiu wykluczeniu, spełnianiu warunków udziału w zakresie wskazanym przez zamawiającego w formie Jednolitego Europejskiego Dokumentu Zamówienia (JEDZ)</w:t>
      </w:r>
      <w:r w:rsidR="002C5F2B" w:rsidRPr="007E5720">
        <w:rPr>
          <w:rFonts w:ascii="Times New Roman" w:eastAsia="Times New Roman" w:hAnsi="Times New Roman" w:cs="Times New Roman"/>
          <w:bCs/>
          <w:sz w:val="24"/>
          <w:szCs w:val="24"/>
          <w:lang w:eastAsia="pl-PL"/>
        </w:rPr>
        <w:t xml:space="preserve"> </w:t>
      </w:r>
      <w:r w:rsidRPr="007E5720">
        <w:rPr>
          <w:rFonts w:ascii="Times New Roman" w:eastAsia="Times New Roman" w:hAnsi="Times New Roman" w:cs="Times New Roman"/>
          <w:bCs/>
          <w:sz w:val="24"/>
          <w:szCs w:val="24"/>
          <w:lang w:eastAsia="pl-PL"/>
        </w:rPr>
        <w:t>(o ile wykonawca polega na zasobach podmiotu trzeciego);</w:t>
      </w:r>
    </w:p>
    <w:p w14:paraId="5EAD6DBE" w14:textId="77777777" w:rsidR="009B557C" w:rsidRPr="007E5720" w:rsidRDefault="009B557C" w:rsidP="00485C07">
      <w:pPr>
        <w:pStyle w:val="Akapitzlist"/>
        <w:numPr>
          <w:ilvl w:val="0"/>
          <w:numId w:val="25"/>
        </w:numPr>
        <w:spacing w:after="0"/>
        <w:ind w:left="709" w:right="-284" w:hanging="284"/>
        <w:jc w:val="both"/>
        <w:rPr>
          <w:rFonts w:ascii="Times New Roman" w:eastAsia="Times New Roman" w:hAnsi="Times New Roman" w:cs="Times New Roman"/>
          <w:bCs/>
          <w:sz w:val="24"/>
          <w:szCs w:val="24"/>
          <w:lang w:eastAsia="pl-PL"/>
        </w:rPr>
      </w:pPr>
      <w:r w:rsidRPr="007E5720">
        <w:rPr>
          <w:rFonts w:ascii="Times New Roman" w:eastAsia="Times New Roman" w:hAnsi="Times New Roman" w:cs="Times New Roman"/>
          <w:sz w:val="24"/>
          <w:szCs w:val="24"/>
          <w:lang w:eastAsia="pl-PL"/>
        </w:rPr>
        <w:t>Pełnomocnictwa lub</w:t>
      </w:r>
      <w:r w:rsidRPr="007E5720">
        <w:rPr>
          <w:rFonts w:ascii="Times New Roman" w:eastAsia="Times New Roman" w:hAnsi="Times New Roman" w:cs="Times New Roman"/>
          <w:sz w:val="24"/>
          <w:szCs w:val="20"/>
          <w:lang w:eastAsia="pl-PL"/>
        </w:rPr>
        <w:t xml:space="preserve"> inne dokumenty, z których wynika prawo do podpisania oferty oraz do podpisania innych dokumentów składanych wraz z ofertą, chyba że zamawiający może je uzyskać w szczególności za pomocą bezpłatnych i ogólnodostępnych baz danych w szczególności rejestrów publicznych w rozumieniu ustawy z dna 17 lutego 2005 r. o informatyzacji działalności podmiotów realizujących zadania, a Wykonawca wskazał to wraz ze złożeniem oferty;</w:t>
      </w:r>
    </w:p>
    <w:p w14:paraId="3E580231" w14:textId="77777777" w:rsidR="009B557C" w:rsidRPr="007E5720" w:rsidRDefault="009B557C" w:rsidP="00485C07">
      <w:pPr>
        <w:numPr>
          <w:ilvl w:val="0"/>
          <w:numId w:val="25"/>
        </w:numPr>
        <w:suppressAutoHyphens/>
        <w:spacing w:after="0" w:line="240" w:lineRule="auto"/>
        <w:ind w:left="709" w:right="-284" w:hanging="284"/>
        <w:jc w:val="both"/>
        <w:rPr>
          <w:rFonts w:ascii="Times New Roman" w:eastAsia="Times New Roman" w:hAnsi="Times New Roman" w:cs="Times New Roman"/>
          <w:bCs/>
          <w:sz w:val="24"/>
          <w:szCs w:val="24"/>
          <w:u w:val="single"/>
          <w:lang w:eastAsia="pl-PL"/>
        </w:rPr>
      </w:pPr>
      <w:r w:rsidRPr="007E5720">
        <w:rPr>
          <w:rFonts w:ascii="Times New Roman" w:eastAsia="Times New Roman" w:hAnsi="Times New Roman" w:cs="Times New Roman"/>
          <w:sz w:val="24"/>
          <w:szCs w:val="20"/>
          <w:lang w:eastAsia="pl-PL"/>
        </w:rPr>
        <w:t>Pełnomocnictwa do reprezentowania wszystkich Wykonawców wspólnie ubiegających się o </w:t>
      </w:r>
      <w:r w:rsidRPr="007E5720">
        <w:rPr>
          <w:rFonts w:ascii="Times New Roman" w:eastAsia="Times New Roman" w:hAnsi="Times New Roman" w:cs="Times New Roman"/>
          <w:sz w:val="24"/>
          <w:szCs w:val="24"/>
          <w:lang w:eastAsia="pl-PL"/>
        </w:rPr>
        <w:t>udzielenie zamówienia, ewentualnie umowa o współdziałaniu z której będzie wynikać przedmiotowe pełnomocnictwo. Wykonawcy ustanawiają pełnomocnika do reprezentowania ich w postępowaniu o udzielenie zamówienia albo do reprezentowania w postępowaniu i zawarcia umowy w sprawie zamówienia publicznego</w:t>
      </w:r>
      <w:r w:rsidRPr="007E5720">
        <w:rPr>
          <w:rFonts w:ascii="Times New Roman" w:eastAsia="Times New Roman" w:hAnsi="Times New Roman" w:cs="Times New Roman"/>
          <w:sz w:val="24"/>
          <w:szCs w:val="20"/>
          <w:lang w:eastAsia="pl-PL"/>
        </w:rPr>
        <w:t xml:space="preserve"> (o ile została złożona oferta wykonawców wspólnie występujących w postępowaniu)</w:t>
      </w:r>
      <w:r w:rsidRPr="007E5720">
        <w:rPr>
          <w:rFonts w:ascii="Times New Roman" w:eastAsia="Times New Roman" w:hAnsi="Times New Roman" w:cs="Times New Roman"/>
          <w:sz w:val="24"/>
          <w:szCs w:val="24"/>
          <w:lang w:eastAsia="pl-PL"/>
        </w:rPr>
        <w:t>;</w:t>
      </w:r>
    </w:p>
    <w:p w14:paraId="5158E86B" w14:textId="1A84F9DB" w:rsidR="009B557C" w:rsidRPr="007E5720" w:rsidRDefault="009B557C" w:rsidP="00485C07">
      <w:pPr>
        <w:numPr>
          <w:ilvl w:val="0"/>
          <w:numId w:val="25"/>
        </w:numPr>
        <w:suppressAutoHyphens/>
        <w:spacing w:after="0" w:line="240" w:lineRule="auto"/>
        <w:ind w:left="709" w:right="-284" w:hanging="284"/>
        <w:jc w:val="both"/>
        <w:rPr>
          <w:rFonts w:ascii="Times New Roman" w:eastAsia="Times New Roman" w:hAnsi="Times New Roman" w:cs="Times New Roman"/>
          <w:bCs/>
          <w:sz w:val="24"/>
          <w:szCs w:val="24"/>
          <w:lang w:eastAsia="pl-PL"/>
        </w:rPr>
      </w:pPr>
      <w:r w:rsidRPr="007E5720">
        <w:rPr>
          <w:rFonts w:ascii="Times New Roman" w:eastAsia="Times New Roman" w:hAnsi="Times New Roman" w:cs="Times New Roman"/>
          <w:sz w:val="24"/>
          <w:szCs w:val="24"/>
          <w:shd w:val="clear" w:color="auto" w:fill="FFFFFF"/>
          <w:lang w:eastAsia="pl-PL"/>
        </w:rPr>
        <w:t>przedmiotowe środki dowodowe tj. dokumenty określone w</w:t>
      </w:r>
      <w:r w:rsidR="00F41A2A" w:rsidRPr="007E5720">
        <w:rPr>
          <w:rFonts w:ascii="Times New Roman" w:eastAsia="Times New Roman" w:hAnsi="Times New Roman" w:cs="Times New Roman"/>
          <w:sz w:val="24"/>
          <w:szCs w:val="24"/>
          <w:shd w:val="clear" w:color="auto" w:fill="FFFFFF"/>
          <w:lang w:eastAsia="pl-PL"/>
        </w:rPr>
        <w:t xml:space="preserve"> rozdział</w:t>
      </w:r>
      <w:r w:rsidRPr="007E5720">
        <w:rPr>
          <w:rFonts w:ascii="Times New Roman" w:eastAsia="Times New Roman" w:hAnsi="Times New Roman" w:cs="Times New Roman"/>
          <w:sz w:val="24"/>
          <w:szCs w:val="24"/>
          <w:shd w:val="clear" w:color="auto" w:fill="FFFFFF"/>
          <w:lang w:eastAsia="pl-PL"/>
        </w:rPr>
        <w:t xml:space="preserve"> VI ust. 3 pkt. </w:t>
      </w:r>
      <w:r w:rsidR="00B5144A" w:rsidRPr="007E5720">
        <w:rPr>
          <w:rFonts w:ascii="Times New Roman" w:eastAsia="Times New Roman" w:hAnsi="Times New Roman" w:cs="Times New Roman"/>
          <w:sz w:val="24"/>
          <w:szCs w:val="24"/>
          <w:shd w:val="clear" w:color="auto" w:fill="FFFFFF"/>
          <w:lang w:eastAsia="pl-PL"/>
        </w:rPr>
        <w:t>a,</w:t>
      </w:r>
      <w:r w:rsidR="00F41A2A" w:rsidRPr="007E5720">
        <w:rPr>
          <w:rFonts w:ascii="Times New Roman" w:eastAsia="Times New Roman" w:hAnsi="Times New Roman" w:cs="Times New Roman"/>
          <w:sz w:val="24"/>
          <w:szCs w:val="24"/>
          <w:shd w:val="clear" w:color="auto" w:fill="FFFFFF"/>
          <w:lang w:eastAsia="pl-PL"/>
        </w:rPr>
        <w:t xml:space="preserve"> </w:t>
      </w:r>
      <w:r w:rsidR="00B5144A" w:rsidRPr="007E5720">
        <w:rPr>
          <w:rFonts w:ascii="Times New Roman" w:eastAsia="Times New Roman" w:hAnsi="Times New Roman" w:cs="Times New Roman"/>
          <w:sz w:val="24"/>
          <w:szCs w:val="24"/>
          <w:shd w:val="clear" w:color="auto" w:fill="FFFFFF"/>
          <w:lang w:eastAsia="pl-PL"/>
        </w:rPr>
        <w:t>b,</w:t>
      </w:r>
      <w:r w:rsidR="00F41A2A" w:rsidRPr="007E5720">
        <w:rPr>
          <w:rFonts w:ascii="Times New Roman" w:eastAsia="Times New Roman" w:hAnsi="Times New Roman" w:cs="Times New Roman"/>
          <w:sz w:val="24"/>
          <w:szCs w:val="24"/>
          <w:shd w:val="clear" w:color="auto" w:fill="FFFFFF"/>
          <w:lang w:eastAsia="pl-PL"/>
        </w:rPr>
        <w:t xml:space="preserve"> </w:t>
      </w:r>
      <w:r w:rsidR="00B5144A" w:rsidRPr="007E5720">
        <w:rPr>
          <w:rFonts w:ascii="Times New Roman" w:eastAsia="Times New Roman" w:hAnsi="Times New Roman" w:cs="Times New Roman"/>
          <w:sz w:val="24"/>
          <w:szCs w:val="24"/>
          <w:shd w:val="clear" w:color="auto" w:fill="FFFFFF"/>
          <w:lang w:eastAsia="pl-PL"/>
        </w:rPr>
        <w:t>c,</w:t>
      </w:r>
      <w:r w:rsidR="00F41A2A" w:rsidRPr="007E5720">
        <w:rPr>
          <w:rFonts w:ascii="Times New Roman" w:eastAsia="Times New Roman" w:hAnsi="Times New Roman" w:cs="Times New Roman"/>
          <w:sz w:val="24"/>
          <w:szCs w:val="24"/>
          <w:shd w:val="clear" w:color="auto" w:fill="FFFFFF"/>
          <w:lang w:eastAsia="pl-PL"/>
        </w:rPr>
        <w:t xml:space="preserve"> </w:t>
      </w:r>
      <w:r w:rsidR="00B5144A" w:rsidRPr="007E5720">
        <w:rPr>
          <w:rFonts w:ascii="Times New Roman" w:eastAsia="Times New Roman" w:hAnsi="Times New Roman" w:cs="Times New Roman"/>
          <w:sz w:val="24"/>
          <w:szCs w:val="24"/>
          <w:shd w:val="clear" w:color="auto" w:fill="FFFFFF"/>
          <w:lang w:eastAsia="pl-PL"/>
        </w:rPr>
        <w:t>d</w:t>
      </w:r>
      <w:r w:rsidR="00926472" w:rsidRPr="007E5720">
        <w:rPr>
          <w:rFonts w:ascii="Times New Roman" w:eastAsia="Times New Roman" w:hAnsi="Times New Roman" w:cs="Times New Roman"/>
          <w:sz w:val="24"/>
          <w:szCs w:val="24"/>
          <w:shd w:val="clear" w:color="auto" w:fill="FFFFFF"/>
          <w:lang w:eastAsia="pl-PL"/>
        </w:rPr>
        <w:t>, e</w:t>
      </w:r>
      <w:r w:rsidR="002C5F2B" w:rsidRPr="007E5720">
        <w:rPr>
          <w:rFonts w:ascii="Times New Roman" w:eastAsia="Times New Roman" w:hAnsi="Times New Roman" w:cs="Times New Roman"/>
          <w:sz w:val="24"/>
          <w:szCs w:val="24"/>
          <w:shd w:val="clear" w:color="auto" w:fill="FFFFFF"/>
          <w:lang w:eastAsia="pl-PL"/>
        </w:rPr>
        <w:t>;</w:t>
      </w:r>
    </w:p>
    <w:p w14:paraId="5AD929CF" w14:textId="6EF63FFB" w:rsidR="009B557C" w:rsidRPr="007E5720" w:rsidRDefault="009B557C" w:rsidP="00485C07">
      <w:pPr>
        <w:numPr>
          <w:ilvl w:val="0"/>
          <w:numId w:val="25"/>
        </w:numPr>
        <w:suppressAutoHyphens/>
        <w:spacing w:after="0" w:line="240" w:lineRule="auto"/>
        <w:ind w:left="709" w:right="-284" w:hanging="284"/>
        <w:jc w:val="both"/>
        <w:rPr>
          <w:rFonts w:ascii="Times New Roman" w:eastAsia="Times New Roman" w:hAnsi="Times New Roman" w:cs="Times New Roman"/>
          <w:bCs/>
          <w:sz w:val="24"/>
          <w:szCs w:val="24"/>
          <w:lang w:eastAsia="pl-PL"/>
        </w:rPr>
      </w:pPr>
      <w:r w:rsidRPr="007E5720">
        <w:rPr>
          <w:rFonts w:ascii="Times New Roman" w:eastAsia="Times New Roman" w:hAnsi="Times New Roman" w:cs="Times New Roman"/>
          <w:bCs/>
          <w:sz w:val="24"/>
          <w:szCs w:val="24"/>
          <w:lang w:eastAsia="pl-PL"/>
        </w:rPr>
        <w:t xml:space="preserve">oświadczenie zgodnie z załącznikiem nr </w:t>
      </w:r>
      <w:r w:rsidR="009E4DEF" w:rsidRPr="007E5720">
        <w:rPr>
          <w:rFonts w:ascii="Times New Roman" w:eastAsia="Times New Roman" w:hAnsi="Times New Roman" w:cs="Times New Roman"/>
          <w:bCs/>
          <w:sz w:val="24"/>
          <w:szCs w:val="24"/>
          <w:lang w:eastAsia="pl-PL"/>
        </w:rPr>
        <w:t>6</w:t>
      </w:r>
      <w:r w:rsidRPr="007E5720">
        <w:rPr>
          <w:rFonts w:ascii="Times New Roman" w:eastAsia="Times New Roman" w:hAnsi="Times New Roman" w:cs="Times New Roman"/>
          <w:bCs/>
          <w:sz w:val="24"/>
          <w:szCs w:val="24"/>
          <w:lang w:eastAsia="pl-PL"/>
        </w:rPr>
        <w:t>;</w:t>
      </w:r>
    </w:p>
    <w:p w14:paraId="3C652028" w14:textId="3C50210C" w:rsidR="006851DD" w:rsidRPr="007E5720" w:rsidRDefault="00717B39" w:rsidP="00485C07">
      <w:pPr>
        <w:numPr>
          <w:ilvl w:val="0"/>
          <w:numId w:val="25"/>
        </w:numPr>
        <w:suppressAutoHyphens/>
        <w:spacing w:after="0" w:line="240" w:lineRule="auto"/>
        <w:ind w:left="709" w:right="-284" w:hanging="284"/>
        <w:jc w:val="both"/>
        <w:rPr>
          <w:rFonts w:ascii="Times New Roman" w:eastAsia="Times New Roman" w:hAnsi="Times New Roman" w:cs="Times New Roman"/>
          <w:bCs/>
          <w:sz w:val="24"/>
          <w:szCs w:val="24"/>
          <w:lang w:eastAsia="pl-PL"/>
        </w:rPr>
      </w:pPr>
      <w:r w:rsidRPr="007E5720">
        <w:rPr>
          <w:rFonts w:ascii="Times New Roman" w:eastAsia="Times New Roman" w:hAnsi="Times New Roman" w:cs="Times New Roman"/>
          <w:sz w:val="24"/>
          <w:szCs w:val="24"/>
          <w:shd w:val="clear" w:color="auto" w:fill="FFFFFF"/>
          <w:lang w:eastAsia="pl-PL"/>
        </w:rPr>
        <w:t xml:space="preserve">potwierdzenie wniesienia </w:t>
      </w:r>
      <w:r w:rsidR="006851DD" w:rsidRPr="007E5720">
        <w:rPr>
          <w:rFonts w:ascii="Times New Roman" w:eastAsia="Times New Roman" w:hAnsi="Times New Roman" w:cs="Times New Roman"/>
          <w:sz w:val="24"/>
          <w:szCs w:val="24"/>
          <w:shd w:val="clear" w:color="auto" w:fill="FFFFFF"/>
          <w:lang w:eastAsia="pl-PL"/>
        </w:rPr>
        <w:t>wadium</w:t>
      </w:r>
      <w:r w:rsidR="002C5F2B" w:rsidRPr="007E5720">
        <w:rPr>
          <w:rFonts w:ascii="Times New Roman" w:eastAsia="Times New Roman" w:hAnsi="Times New Roman" w:cs="Times New Roman"/>
          <w:sz w:val="24"/>
          <w:szCs w:val="24"/>
          <w:shd w:val="clear" w:color="auto" w:fill="FFFFFF"/>
          <w:lang w:eastAsia="pl-PL"/>
        </w:rPr>
        <w:t>.</w:t>
      </w:r>
    </w:p>
    <w:bookmarkEnd w:id="14"/>
    <w:p w14:paraId="57559285" w14:textId="2E570FC0" w:rsidR="00693F69" w:rsidRPr="007E5720" w:rsidRDefault="00D95C64" w:rsidP="00F41A2A">
      <w:pPr>
        <w:suppressAutoHyphens/>
        <w:spacing w:before="120" w:after="120" w:line="240" w:lineRule="auto"/>
        <w:ind w:left="284" w:right="-284" w:hanging="284"/>
        <w:jc w:val="both"/>
        <w:rPr>
          <w:rFonts w:ascii="Times New Roman" w:eastAsia="Times New Roman" w:hAnsi="Times New Roman" w:cs="Times New Roman"/>
          <w:b/>
          <w:bCs/>
          <w:smallCaps/>
          <w:sz w:val="24"/>
          <w:szCs w:val="24"/>
          <w:u w:val="single"/>
          <w:lang w:eastAsia="pl-PL"/>
        </w:rPr>
      </w:pPr>
      <w:r w:rsidRPr="007E5720">
        <w:rPr>
          <w:rFonts w:ascii="Times New Roman" w:eastAsia="Times New Roman" w:hAnsi="Times New Roman" w:cs="Times New Roman"/>
          <w:b/>
          <w:bCs/>
          <w:smallCaps/>
          <w:sz w:val="24"/>
          <w:szCs w:val="24"/>
          <w:lang w:eastAsia="pl-PL"/>
        </w:rPr>
        <w:t>X.</w:t>
      </w:r>
      <w:r w:rsidR="00F41A2A" w:rsidRPr="007E5720">
        <w:rPr>
          <w:rFonts w:ascii="Times New Roman" w:eastAsia="Times New Roman" w:hAnsi="Times New Roman" w:cs="Times New Roman"/>
          <w:b/>
          <w:bCs/>
          <w:smallCaps/>
          <w:sz w:val="24"/>
          <w:szCs w:val="24"/>
          <w:lang w:eastAsia="pl-PL"/>
        </w:rPr>
        <w:tab/>
      </w:r>
      <w:r w:rsidR="005675FA" w:rsidRPr="007E5720">
        <w:rPr>
          <w:rFonts w:ascii="Times New Roman" w:eastAsia="Times New Roman" w:hAnsi="Times New Roman" w:cs="Times New Roman"/>
          <w:b/>
          <w:bCs/>
          <w:smallCaps/>
          <w:sz w:val="24"/>
          <w:szCs w:val="24"/>
          <w:u w:val="single"/>
          <w:lang w:eastAsia="pl-PL"/>
        </w:rPr>
        <w:t xml:space="preserve">WYMAGANIA DOTYCZĄCE WADIUM ORAZ </w:t>
      </w:r>
      <w:bookmarkStart w:id="15" w:name="_Hlk136595456"/>
      <w:r w:rsidR="00652EE4" w:rsidRPr="007E5720">
        <w:rPr>
          <w:rFonts w:ascii="Times New Roman" w:eastAsia="Times New Roman" w:hAnsi="Times New Roman" w:cs="Times New Roman"/>
          <w:b/>
          <w:bCs/>
          <w:smallCaps/>
          <w:sz w:val="24"/>
          <w:szCs w:val="24"/>
          <w:u w:val="single"/>
          <w:lang w:eastAsia="pl-PL"/>
        </w:rPr>
        <w:t xml:space="preserve">ZABEZPIECZENIA </w:t>
      </w:r>
      <w:r w:rsidR="005675FA" w:rsidRPr="007E5720">
        <w:rPr>
          <w:rFonts w:ascii="Times New Roman" w:eastAsia="Times New Roman" w:hAnsi="Times New Roman" w:cs="Times New Roman"/>
          <w:b/>
          <w:bCs/>
          <w:smallCaps/>
          <w:sz w:val="24"/>
          <w:szCs w:val="24"/>
          <w:u w:val="single"/>
          <w:lang w:eastAsia="pl-PL"/>
        </w:rPr>
        <w:t>NALEŻYTEGO WYKONANIA UMOWY</w:t>
      </w:r>
      <w:r w:rsidR="00967E08" w:rsidRPr="007E5720">
        <w:rPr>
          <w:rFonts w:ascii="Times New Roman" w:eastAsia="Times New Roman" w:hAnsi="Times New Roman" w:cs="Times New Roman"/>
          <w:b/>
          <w:bCs/>
          <w:smallCaps/>
          <w:sz w:val="24"/>
          <w:szCs w:val="24"/>
          <w:u w:val="single"/>
          <w:lang w:eastAsia="pl-PL"/>
        </w:rPr>
        <w:t xml:space="preserve"> </w:t>
      </w:r>
      <w:bookmarkEnd w:id="15"/>
    </w:p>
    <w:p w14:paraId="32C57FB9" w14:textId="5D8CD6BD" w:rsidR="00652EE4" w:rsidRPr="007E5720" w:rsidRDefault="00652EE4" w:rsidP="00F41A2A">
      <w:pPr>
        <w:suppressAutoHyphens/>
        <w:spacing w:before="120" w:after="120" w:line="240" w:lineRule="auto"/>
        <w:ind w:left="284" w:right="-284" w:hanging="284"/>
        <w:jc w:val="both"/>
        <w:rPr>
          <w:rFonts w:ascii="Times New Roman" w:eastAsia="Times New Roman" w:hAnsi="Times New Roman" w:cs="Times New Roman"/>
          <w:b/>
          <w:bCs/>
          <w:smallCaps/>
          <w:sz w:val="24"/>
          <w:szCs w:val="24"/>
          <w:u w:val="single"/>
          <w:lang w:eastAsia="pl-PL"/>
        </w:rPr>
      </w:pPr>
      <w:r w:rsidRPr="007E5720">
        <w:rPr>
          <w:rFonts w:ascii="Times New Roman" w:eastAsia="Times New Roman" w:hAnsi="Times New Roman" w:cs="Times New Roman"/>
          <w:b/>
          <w:bCs/>
          <w:smallCaps/>
          <w:sz w:val="24"/>
          <w:szCs w:val="24"/>
          <w:u w:val="single"/>
          <w:lang w:eastAsia="pl-PL"/>
        </w:rPr>
        <w:t>A: WADIUM</w:t>
      </w:r>
      <w:r w:rsidR="00C1341E" w:rsidRPr="007E5720">
        <w:rPr>
          <w:rFonts w:ascii="Times New Roman" w:eastAsia="Times New Roman" w:hAnsi="Times New Roman" w:cs="Times New Roman"/>
          <w:b/>
          <w:bCs/>
          <w:smallCaps/>
          <w:sz w:val="24"/>
          <w:szCs w:val="24"/>
          <w:u w:val="single"/>
          <w:lang w:eastAsia="pl-PL"/>
        </w:rPr>
        <w:t xml:space="preserve">     </w:t>
      </w:r>
    </w:p>
    <w:p w14:paraId="526F8A4F" w14:textId="2EB3B462" w:rsidR="009D3CB0" w:rsidRPr="007E5720" w:rsidRDefault="009D3CB0" w:rsidP="00485C07">
      <w:pPr>
        <w:numPr>
          <w:ilvl w:val="3"/>
          <w:numId w:val="34"/>
        </w:numPr>
        <w:suppressAutoHyphens/>
        <w:spacing w:after="0" w:line="240" w:lineRule="auto"/>
        <w:ind w:left="425" w:right="-284" w:hanging="425"/>
        <w:contextualSpacing/>
        <w:jc w:val="both"/>
        <w:rPr>
          <w:rFonts w:ascii="Times New Roman" w:eastAsia="Times New Roman" w:hAnsi="Times New Roman" w:cs="Times New Roman"/>
          <w:bCs/>
          <w:iCs/>
          <w:sz w:val="24"/>
          <w:szCs w:val="24"/>
          <w:lang w:eastAsia="pl-PL"/>
        </w:rPr>
      </w:pPr>
      <w:r w:rsidRPr="007E5720">
        <w:rPr>
          <w:rFonts w:ascii="Times New Roman" w:eastAsia="Times New Roman" w:hAnsi="Times New Roman" w:cs="Times New Roman"/>
          <w:bCs/>
          <w:iCs/>
          <w:sz w:val="24"/>
          <w:szCs w:val="24"/>
          <w:lang w:eastAsia="pl-PL"/>
        </w:rPr>
        <w:t>Wykonawca zobowiązany jest do zabezpieczenia swojej oferty wadium w wysokości:</w:t>
      </w:r>
      <w:r w:rsidR="00144AEA" w:rsidRPr="007E5720">
        <w:rPr>
          <w:rFonts w:ascii="Times New Roman" w:eastAsia="Times New Roman" w:hAnsi="Times New Roman" w:cs="Times New Roman"/>
          <w:bCs/>
          <w:iCs/>
          <w:sz w:val="24"/>
          <w:szCs w:val="24"/>
          <w:lang w:eastAsia="pl-PL"/>
        </w:rPr>
        <w:t xml:space="preserve"> </w:t>
      </w:r>
      <w:r w:rsidR="008234CD" w:rsidRPr="007E5720">
        <w:rPr>
          <w:rFonts w:ascii="Times New Roman" w:eastAsia="Times New Roman" w:hAnsi="Times New Roman" w:cs="Times New Roman"/>
          <w:b/>
          <w:iCs/>
          <w:sz w:val="24"/>
          <w:szCs w:val="24"/>
          <w:lang w:eastAsia="pl-PL"/>
        </w:rPr>
        <w:t>19 000,00</w:t>
      </w:r>
      <w:r w:rsidR="008234CD" w:rsidRPr="007E5720">
        <w:rPr>
          <w:rFonts w:ascii="Times New Roman" w:eastAsia="Times New Roman" w:hAnsi="Times New Roman" w:cs="Times New Roman"/>
          <w:bCs/>
          <w:iCs/>
          <w:sz w:val="24"/>
          <w:szCs w:val="24"/>
          <w:lang w:eastAsia="pl-PL"/>
        </w:rPr>
        <w:t xml:space="preserve"> </w:t>
      </w:r>
      <w:r w:rsidRPr="007E5720">
        <w:rPr>
          <w:rFonts w:ascii="Times New Roman" w:eastAsia="Times New Roman" w:hAnsi="Times New Roman" w:cs="Times New Roman"/>
          <w:b/>
          <w:iCs/>
          <w:sz w:val="24"/>
          <w:szCs w:val="24"/>
          <w:lang w:eastAsia="pl-PL"/>
        </w:rPr>
        <w:t>zł</w:t>
      </w:r>
      <w:r w:rsidRPr="007E5720">
        <w:rPr>
          <w:rFonts w:ascii="Times New Roman" w:eastAsia="Times New Roman" w:hAnsi="Times New Roman" w:cs="Times New Roman"/>
          <w:bCs/>
          <w:iCs/>
          <w:sz w:val="24"/>
          <w:szCs w:val="24"/>
          <w:lang w:eastAsia="pl-PL"/>
        </w:rPr>
        <w:t xml:space="preserve"> (słownie:</w:t>
      </w:r>
      <w:r w:rsidR="008234CD" w:rsidRPr="007E5720">
        <w:rPr>
          <w:rFonts w:ascii="Times New Roman" w:hAnsi="Times New Roman" w:cs="Times New Roman"/>
        </w:rPr>
        <w:t xml:space="preserve"> </w:t>
      </w:r>
      <w:r w:rsidR="008234CD" w:rsidRPr="007E5720">
        <w:rPr>
          <w:rFonts w:ascii="Times New Roman" w:eastAsia="Times New Roman" w:hAnsi="Times New Roman" w:cs="Times New Roman"/>
          <w:bCs/>
          <w:iCs/>
          <w:sz w:val="24"/>
          <w:szCs w:val="24"/>
          <w:lang w:eastAsia="pl-PL"/>
        </w:rPr>
        <w:t>dziewiętnaście tysięcy złotych 00/100</w:t>
      </w:r>
      <w:r w:rsidR="00F44116" w:rsidRPr="007E5720">
        <w:rPr>
          <w:rFonts w:ascii="Times New Roman" w:eastAsia="Times New Roman" w:hAnsi="Times New Roman" w:cs="Times New Roman"/>
          <w:bCs/>
          <w:iCs/>
          <w:sz w:val="24"/>
          <w:szCs w:val="24"/>
          <w:lang w:eastAsia="pl-PL"/>
        </w:rPr>
        <w:t xml:space="preserve">) </w:t>
      </w:r>
      <w:r w:rsidRPr="007E5720">
        <w:rPr>
          <w:rFonts w:ascii="Times New Roman" w:eastAsia="Times New Roman" w:hAnsi="Times New Roman" w:cs="Times New Roman"/>
          <w:bCs/>
          <w:iCs/>
          <w:sz w:val="24"/>
          <w:szCs w:val="24"/>
          <w:lang w:eastAsia="pl-PL"/>
        </w:rPr>
        <w:t>w przypadku, kiedy Wykonawca składa ofertę na całość zamówienia. W przypadku składania oferty na poszczególne Pakiety Wykonawca jest zobowiązany zabezpieczyć ofertę w wysokości wynikającej z poniższej tabeli.</w:t>
      </w:r>
    </w:p>
    <w:p w14:paraId="64B004B1" w14:textId="77777777" w:rsidR="00475413" w:rsidRPr="007E5720" w:rsidRDefault="00475413" w:rsidP="00475413">
      <w:pPr>
        <w:suppressAutoHyphens/>
        <w:spacing w:after="0" w:line="240" w:lineRule="auto"/>
        <w:ind w:left="425" w:right="-284"/>
        <w:contextualSpacing/>
        <w:jc w:val="both"/>
        <w:rPr>
          <w:rFonts w:ascii="Times New Roman" w:eastAsia="Times New Roman" w:hAnsi="Times New Roman" w:cs="Times New Roman"/>
          <w:bCs/>
          <w:iCs/>
          <w:sz w:val="24"/>
          <w:szCs w:val="24"/>
          <w:lang w:eastAsia="pl-PL"/>
        </w:rPr>
      </w:pPr>
    </w:p>
    <w:tbl>
      <w:tblPr>
        <w:tblW w:w="3210" w:type="pct"/>
        <w:jc w:val="center"/>
        <w:tblCellMar>
          <w:left w:w="30" w:type="dxa"/>
          <w:right w:w="30" w:type="dxa"/>
        </w:tblCellMar>
        <w:tblLook w:val="0000" w:firstRow="0" w:lastRow="0" w:firstColumn="0" w:lastColumn="0" w:noHBand="0" w:noVBand="0"/>
      </w:tblPr>
      <w:tblGrid>
        <w:gridCol w:w="2574"/>
        <w:gridCol w:w="3239"/>
      </w:tblGrid>
      <w:tr w:rsidR="00F41A2A" w:rsidRPr="007E5720" w14:paraId="3473DFBC" w14:textId="5DCE3719" w:rsidTr="00F41A2A">
        <w:trPr>
          <w:trHeight w:val="228"/>
          <w:jc w:val="center"/>
        </w:trPr>
        <w:tc>
          <w:tcPr>
            <w:tcW w:w="2214" w:type="pct"/>
            <w:tcBorders>
              <w:top w:val="single" w:sz="6" w:space="0" w:color="auto"/>
              <w:left w:val="single" w:sz="6" w:space="0" w:color="auto"/>
              <w:bottom w:val="single" w:sz="6" w:space="0" w:color="auto"/>
              <w:right w:val="single" w:sz="6" w:space="0" w:color="auto"/>
            </w:tcBorders>
            <w:shd w:val="solid" w:color="FFFFFF" w:fill="FFFFCC"/>
          </w:tcPr>
          <w:p w14:paraId="216C27A4" w14:textId="73E7320A" w:rsidR="00F41A2A" w:rsidRPr="007E5720" w:rsidRDefault="00F41A2A" w:rsidP="00860354">
            <w:pPr>
              <w:autoSpaceDE w:val="0"/>
              <w:autoSpaceDN w:val="0"/>
              <w:adjustRightInd w:val="0"/>
              <w:spacing w:after="0" w:line="240" w:lineRule="auto"/>
              <w:ind w:right="-284"/>
              <w:rPr>
                <w:rFonts w:ascii="Times New Roman" w:eastAsia="Calibri" w:hAnsi="Times New Roman" w:cs="Times New Roman"/>
                <w:b/>
                <w:bCs/>
                <w:sz w:val="24"/>
                <w:szCs w:val="24"/>
              </w:rPr>
            </w:pPr>
            <w:r w:rsidRPr="007E5720">
              <w:rPr>
                <w:rFonts w:ascii="Times New Roman" w:eastAsia="Calibri" w:hAnsi="Times New Roman" w:cs="Times New Roman"/>
                <w:b/>
                <w:bCs/>
                <w:sz w:val="24"/>
                <w:szCs w:val="24"/>
              </w:rPr>
              <w:t xml:space="preserve">Nr pakietu  </w:t>
            </w:r>
          </w:p>
        </w:tc>
        <w:tc>
          <w:tcPr>
            <w:tcW w:w="2786" w:type="pct"/>
            <w:tcBorders>
              <w:top w:val="single" w:sz="6" w:space="0" w:color="auto"/>
              <w:left w:val="single" w:sz="6" w:space="0" w:color="auto"/>
              <w:bottom w:val="single" w:sz="6" w:space="0" w:color="auto"/>
              <w:right w:val="single" w:sz="6" w:space="0" w:color="auto"/>
            </w:tcBorders>
            <w:shd w:val="solid" w:color="FFFFFF" w:fill="FFFFCC"/>
          </w:tcPr>
          <w:p w14:paraId="4D3990C6" w14:textId="77777777" w:rsidR="00F41A2A" w:rsidRPr="007E5720" w:rsidRDefault="00F41A2A" w:rsidP="00860354">
            <w:pPr>
              <w:autoSpaceDE w:val="0"/>
              <w:autoSpaceDN w:val="0"/>
              <w:adjustRightInd w:val="0"/>
              <w:spacing w:after="0" w:line="240" w:lineRule="auto"/>
              <w:ind w:right="-284"/>
              <w:jc w:val="center"/>
              <w:rPr>
                <w:rFonts w:ascii="Times New Roman" w:eastAsia="Calibri" w:hAnsi="Times New Roman" w:cs="Times New Roman"/>
                <w:b/>
                <w:bCs/>
                <w:sz w:val="24"/>
                <w:szCs w:val="24"/>
              </w:rPr>
            </w:pPr>
            <w:r w:rsidRPr="007E5720">
              <w:rPr>
                <w:rFonts w:ascii="Times New Roman" w:eastAsia="Calibri" w:hAnsi="Times New Roman" w:cs="Times New Roman"/>
                <w:b/>
                <w:bCs/>
                <w:sz w:val="24"/>
                <w:szCs w:val="24"/>
              </w:rPr>
              <w:t>Kwota wadium</w:t>
            </w:r>
          </w:p>
        </w:tc>
      </w:tr>
      <w:tr w:rsidR="00F41A2A" w:rsidRPr="007E5720" w14:paraId="1297FB9C" w14:textId="56C70556" w:rsidTr="00F41A2A">
        <w:trPr>
          <w:trHeight w:val="228"/>
          <w:jc w:val="center"/>
        </w:trPr>
        <w:tc>
          <w:tcPr>
            <w:tcW w:w="2214" w:type="pct"/>
            <w:tcBorders>
              <w:top w:val="single" w:sz="6" w:space="0" w:color="auto"/>
              <w:left w:val="single" w:sz="6" w:space="0" w:color="auto"/>
              <w:bottom w:val="single" w:sz="6" w:space="0" w:color="auto"/>
              <w:right w:val="single" w:sz="6" w:space="0" w:color="auto"/>
            </w:tcBorders>
            <w:shd w:val="solid" w:color="FFFFFF" w:fill="FFFFCC"/>
          </w:tcPr>
          <w:p w14:paraId="2B29D902" w14:textId="531989FB" w:rsidR="00F41A2A" w:rsidRPr="007E5720" w:rsidRDefault="00F41A2A" w:rsidP="00860354">
            <w:pPr>
              <w:autoSpaceDE w:val="0"/>
              <w:autoSpaceDN w:val="0"/>
              <w:adjustRightInd w:val="0"/>
              <w:spacing w:after="0" w:line="240" w:lineRule="auto"/>
              <w:ind w:right="-284"/>
              <w:rPr>
                <w:rFonts w:ascii="Times New Roman" w:eastAsia="Calibri" w:hAnsi="Times New Roman" w:cs="Times New Roman"/>
                <w:sz w:val="24"/>
                <w:szCs w:val="24"/>
              </w:rPr>
            </w:pPr>
            <w:r w:rsidRPr="007E5720">
              <w:rPr>
                <w:rFonts w:ascii="Times New Roman" w:eastAsia="Calibri" w:hAnsi="Times New Roman" w:cs="Times New Roman"/>
                <w:sz w:val="24"/>
                <w:szCs w:val="24"/>
              </w:rPr>
              <w:t xml:space="preserve">Pakiet 1 </w:t>
            </w:r>
          </w:p>
        </w:tc>
        <w:tc>
          <w:tcPr>
            <w:tcW w:w="2786" w:type="pct"/>
            <w:tcBorders>
              <w:top w:val="single" w:sz="6" w:space="0" w:color="auto"/>
              <w:left w:val="single" w:sz="6" w:space="0" w:color="auto"/>
              <w:bottom w:val="single" w:sz="6" w:space="0" w:color="auto"/>
              <w:right w:val="single" w:sz="6" w:space="0" w:color="auto"/>
            </w:tcBorders>
            <w:shd w:val="solid" w:color="FFFFFF" w:fill="FFFFCC"/>
          </w:tcPr>
          <w:p w14:paraId="7F76FB6A" w14:textId="6951AD6A" w:rsidR="00F41A2A" w:rsidRPr="007E5720" w:rsidRDefault="00475413" w:rsidP="009338AA">
            <w:pPr>
              <w:autoSpaceDE w:val="0"/>
              <w:autoSpaceDN w:val="0"/>
              <w:adjustRightInd w:val="0"/>
              <w:spacing w:after="0" w:line="240" w:lineRule="auto"/>
              <w:ind w:right="-284"/>
              <w:jc w:val="center"/>
              <w:rPr>
                <w:rFonts w:ascii="Times New Roman" w:eastAsia="Calibri" w:hAnsi="Times New Roman" w:cs="Times New Roman"/>
                <w:sz w:val="24"/>
                <w:szCs w:val="24"/>
              </w:rPr>
            </w:pPr>
            <w:r w:rsidRPr="007E5720">
              <w:rPr>
                <w:rFonts w:ascii="Times New Roman" w:eastAsia="Calibri" w:hAnsi="Times New Roman" w:cs="Times New Roman"/>
                <w:sz w:val="24"/>
                <w:szCs w:val="24"/>
              </w:rPr>
              <w:t>7</w:t>
            </w:r>
            <w:r w:rsidR="00F41A2A" w:rsidRPr="007E5720">
              <w:rPr>
                <w:rFonts w:ascii="Times New Roman" w:eastAsia="Calibri" w:hAnsi="Times New Roman" w:cs="Times New Roman"/>
                <w:sz w:val="24"/>
                <w:szCs w:val="24"/>
              </w:rPr>
              <w:t>.000,00</w:t>
            </w:r>
          </w:p>
        </w:tc>
      </w:tr>
      <w:tr w:rsidR="00F41A2A" w:rsidRPr="007E5720" w14:paraId="63C2EB64" w14:textId="1051D9FA" w:rsidTr="00F41A2A">
        <w:trPr>
          <w:trHeight w:val="314"/>
          <w:jc w:val="center"/>
        </w:trPr>
        <w:tc>
          <w:tcPr>
            <w:tcW w:w="2214" w:type="pct"/>
            <w:tcBorders>
              <w:top w:val="single" w:sz="6" w:space="0" w:color="auto"/>
              <w:left w:val="single" w:sz="6" w:space="0" w:color="auto"/>
              <w:bottom w:val="single" w:sz="6" w:space="0" w:color="auto"/>
              <w:right w:val="single" w:sz="6" w:space="0" w:color="auto"/>
            </w:tcBorders>
          </w:tcPr>
          <w:p w14:paraId="4EFAD313" w14:textId="18B791D3" w:rsidR="00F41A2A" w:rsidRPr="007E5720" w:rsidRDefault="00F41A2A" w:rsidP="00860354">
            <w:pPr>
              <w:autoSpaceDE w:val="0"/>
              <w:autoSpaceDN w:val="0"/>
              <w:adjustRightInd w:val="0"/>
              <w:spacing w:after="0" w:line="240" w:lineRule="auto"/>
              <w:ind w:right="-284"/>
              <w:rPr>
                <w:rFonts w:ascii="Times New Roman" w:eastAsia="Calibri" w:hAnsi="Times New Roman" w:cs="Times New Roman"/>
                <w:sz w:val="24"/>
                <w:szCs w:val="24"/>
              </w:rPr>
            </w:pPr>
            <w:r w:rsidRPr="007E5720">
              <w:rPr>
                <w:rFonts w:ascii="Times New Roman" w:eastAsia="Calibri" w:hAnsi="Times New Roman" w:cs="Times New Roman"/>
                <w:sz w:val="24"/>
                <w:szCs w:val="24"/>
              </w:rPr>
              <w:t xml:space="preserve">Pakiet 2 </w:t>
            </w:r>
          </w:p>
        </w:tc>
        <w:tc>
          <w:tcPr>
            <w:tcW w:w="2786" w:type="pct"/>
            <w:tcBorders>
              <w:top w:val="single" w:sz="6" w:space="0" w:color="auto"/>
              <w:left w:val="single" w:sz="6" w:space="0" w:color="auto"/>
              <w:bottom w:val="single" w:sz="6" w:space="0" w:color="auto"/>
              <w:right w:val="single" w:sz="6" w:space="0" w:color="auto"/>
            </w:tcBorders>
            <w:shd w:val="solid" w:color="FFFFFF" w:fill="FFFFCC"/>
          </w:tcPr>
          <w:p w14:paraId="07806582" w14:textId="5EA4FA43" w:rsidR="00F41A2A" w:rsidRPr="007E5720" w:rsidRDefault="00475413" w:rsidP="009338AA">
            <w:pPr>
              <w:autoSpaceDE w:val="0"/>
              <w:autoSpaceDN w:val="0"/>
              <w:adjustRightInd w:val="0"/>
              <w:spacing w:after="0" w:line="240" w:lineRule="auto"/>
              <w:ind w:right="-284"/>
              <w:jc w:val="center"/>
              <w:rPr>
                <w:rFonts w:ascii="Times New Roman" w:eastAsia="Calibri" w:hAnsi="Times New Roman" w:cs="Times New Roman"/>
                <w:sz w:val="24"/>
                <w:szCs w:val="24"/>
              </w:rPr>
            </w:pPr>
            <w:r w:rsidRPr="007E5720">
              <w:rPr>
                <w:rFonts w:ascii="Times New Roman" w:eastAsia="Calibri" w:hAnsi="Times New Roman" w:cs="Times New Roman"/>
                <w:sz w:val="24"/>
                <w:szCs w:val="24"/>
              </w:rPr>
              <w:t>10</w:t>
            </w:r>
            <w:r w:rsidR="00F41A2A" w:rsidRPr="007E5720">
              <w:rPr>
                <w:rFonts w:ascii="Times New Roman" w:eastAsia="Calibri" w:hAnsi="Times New Roman" w:cs="Times New Roman"/>
                <w:sz w:val="24"/>
                <w:szCs w:val="24"/>
              </w:rPr>
              <w:t>.000,00</w:t>
            </w:r>
          </w:p>
        </w:tc>
      </w:tr>
      <w:tr w:rsidR="00A3304B" w:rsidRPr="007E5720" w14:paraId="00BDD5C3" w14:textId="77777777" w:rsidTr="00F41A2A">
        <w:trPr>
          <w:trHeight w:val="314"/>
          <w:jc w:val="center"/>
        </w:trPr>
        <w:tc>
          <w:tcPr>
            <w:tcW w:w="2214" w:type="pct"/>
            <w:tcBorders>
              <w:top w:val="single" w:sz="6" w:space="0" w:color="auto"/>
              <w:left w:val="single" w:sz="6" w:space="0" w:color="auto"/>
              <w:bottom w:val="single" w:sz="6" w:space="0" w:color="auto"/>
              <w:right w:val="single" w:sz="6" w:space="0" w:color="auto"/>
            </w:tcBorders>
          </w:tcPr>
          <w:p w14:paraId="29F5C9EC" w14:textId="39BE415D" w:rsidR="00A3304B" w:rsidRPr="007E5720" w:rsidRDefault="00EE15B2" w:rsidP="00860354">
            <w:pPr>
              <w:autoSpaceDE w:val="0"/>
              <w:autoSpaceDN w:val="0"/>
              <w:adjustRightInd w:val="0"/>
              <w:spacing w:after="0" w:line="240" w:lineRule="auto"/>
              <w:ind w:right="-284"/>
              <w:rPr>
                <w:rFonts w:ascii="Times New Roman" w:eastAsia="Calibri" w:hAnsi="Times New Roman" w:cs="Times New Roman"/>
                <w:sz w:val="24"/>
                <w:szCs w:val="24"/>
              </w:rPr>
            </w:pPr>
            <w:r w:rsidRPr="007E5720">
              <w:rPr>
                <w:rFonts w:ascii="Times New Roman" w:eastAsia="Calibri" w:hAnsi="Times New Roman" w:cs="Times New Roman"/>
                <w:sz w:val="24"/>
                <w:szCs w:val="24"/>
              </w:rPr>
              <w:t xml:space="preserve">Pakiet 3 </w:t>
            </w:r>
          </w:p>
        </w:tc>
        <w:tc>
          <w:tcPr>
            <w:tcW w:w="2786" w:type="pct"/>
            <w:tcBorders>
              <w:top w:val="single" w:sz="6" w:space="0" w:color="auto"/>
              <w:left w:val="single" w:sz="6" w:space="0" w:color="auto"/>
              <w:bottom w:val="single" w:sz="6" w:space="0" w:color="auto"/>
              <w:right w:val="single" w:sz="6" w:space="0" w:color="auto"/>
            </w:tcBorders>
            <w:shd w:val="solid" w:color="FFFFFF" w:fill="FFFFCC"/>
          </w:tcPr>
          <w:p w14:paraId="555032E8" w14:textId="6AAE8FB6" w:rsidR="00A3304B" w:rsidRPr="007E5720" w:rsidRDefault="008234CD" w:rsidP="009338AA">
            <w:pPr>
              <w:autoSpaceDE w:val="0"/>
              <w:autoSpaceDN w:val="0"/>
              <w:adjustRightInd w:val="0"/>
              <w:spacing w:after="0" w:line="240" w:lineRule="auto"/>
              <w:ind w:right="-284"/>
              <w:jc w:val="center"/>
              <w:rPr>
                <w:rFonts w:ascii="Times New Roman" w:eastAsia="Calibri" w:hAnsi="Times New Roman" w:cs="Times New Roman"/>
                <w:sz w:val="24"/>
                <w:szCs w:val="24"/>
              </w:rPr>
            </w:pPr>
            <w:r w:rsidRPr="007E5720">
              <w:rPr>
                <w:rFonts w:ascii="Times New Roman" w:eastAsia="Calibri" w:hAnsi="Times New Roman" w:cs="Times New Roman"/>
                <w:sz w:val="24"/>
                <w:szCs w:val="24"/>
              </w:rPr>
              <w:t>2.000,00</w:t>
            </w:r>
          </w:p>
        </w:tc>
      </w:tr>
      <w:tr w:rsidR="00F41A2A" w:rsidRPr="007E5720" w14:paraId="6F088241" w14:textId="1025774E" w:rsidTr="00F41A2A">
        <w:trPr>
          <w:trHeight w:val="314"/>
          <w:jc w:val="center"/>
        </w:trPr>
        <w:tc>
          <w:tcPr>
            <w:tcW w:w="2214" w:type="pct"/>
            <w:tcBorders>
              <w:top w:val="single" w:sz="6" w:space="0" w:color="auto"/>
              <w:left w:val="single" w:sz="6" w:space="0" w:color="auto"/>
              <w:bottom w:val="single" w:sz="6" w:space="0" w:color="auto"/>
              <w:right w:val="single" w:sz="6" w:space="0" w:color="auto"/>
            </w:tcBorders>
          </w:tcPr>
          <w:p w14:paraId="55E49241" w14:textId="23F63CEB" w:rsidR="00F41A2A" w:rsidRPr="007E5720" w:rsidRDefault="00F41A2A" w:rsidP="00860354">
            <w:pPr>
              <w:autoSpaceDE w:val="0"/>
              <w:autoSpaceDN w:val="0"/>
              <w:adjustRightInd w:val="0"/>
              <w:spacing w:after="0" w:line="240" w:lineRule="auto"/>
              <w:ind w:right="-284"/>
              <w:rPr>
                <w:rFonts w:ascii="Times New Roman" w:eastAsia="Calibri" w:hAnsi="Times New Roman" w:cs="Times New Roman"/>
                <w:b/>
                <w:bCs/>
                <w:sz w:val="24"/>
                <w:szCs w:val="24"/>
              </w:rPr>
            </w:pPr>
            <w:r w:rsidRPr="007E5720">
              <w:rPr>
                <w:rFonts w:ascii="Times New Roman" w:eastAsia="Calibri" w:hAnsi="Times New Roman" w:cs="Times New Roman"/>
                <w:b/>
                <w:bCs/>
                <w:sz w:val="24"/>
                <w:szCs w:val="24"/>
              </w:rPr>
              <w:t>Razem:</w:t>
            </w:r>
          </w:p>
        </w:tc>
        <w:tc>
          <w:tcPr>
            <w:tcW w:w="2786" w:type="pct"/>
            <w:tcBorders>
              <w:top w:val="single" w:sz="6" w:space="0" w:color="auto"/>
              <w:left w:val="single" w:sz="6" w:space="0" w:color="auto"/>
              <w:bottom w:val="single" w:sz="6" w:space="0" w:color="auto"/>
              <w:right w:val="single" w:sz="6" w:space="0" w:color="auto"/>
            </w:tcBorders>
            <w:shd w:val="solid" w:color="FFFFFF" w:fill="FFFFCC"/>
          </w:tcPr>
          <w:p w14:paraId="3CCBBC6D" w14:textId="70F81CA9" w:rsidR="00F41A2A" w:rsidRPr="007E5720" w:rsidRDefault="008234CD" w:rsidP="00860354">
            <w:pPr>
              <w:autoSpaceDE w:val="0"/>
              <w:autoSpaceDN w:val="0"/>
              <w:adjustRightInd w:val="0"/>
              <w:spacing w:after="0" w:line="240" w:lineRule="auto"/>
              <w:ind w:right="-284"/>
              <w:jc w:val="center"/>
              <w:rPr>
                <w:rFonts w:ascii="Times New Roman" w:eastAsia="Calibri" w:hAnsi="Times New Roman" w:cs="Times New Roman"/>
                <w:b/>
                <w:bCs/>
                <w:sz w:val="24"/>
                <w:szCs w:val="24"/>
              </w:rPr>
            </w:pPr>
            <w:r w:rsidRPr="007E5720">
              <w:rPr>
                <w:rFonts w:ascii="Times New Roman" w:eastAsia="Calibri" w:hAnsi="Times New Roman" w:cs="Times New Roman"/>
                <w:b/>
                <w:bCs/>
                <w:sz w:val="24"/>
                <w:szCs w:val="24"/>
              </w:rPr>
              <w:t>19.000,00</w:t>
            </w:r>
          </w:p>
        </w:tc>
      </w:tr>
    </w:tbl>
    <w:p w14:paraId="33AB8492" w14:textId="77777777" w:rsidR="006851DD" w:rsidRPr="007E5720" w:rsidRDefault="006851DD" w:rsidP="00860354">
      <w:pPr>
        <w:suppressAutoHyphens/>
        <w:spacing w:after="0" w:line="240" w:lineRule="auto"/>
        <w:ind w:right="-284"/>
        <w:jc w:val="both"/>
        <w:rPr>
          <w:rFonts w:ascii="Times New Roman" w:eastAsia="Times New Roman" w:hAnsi="Times New Roman" w:cs="Times New Roman"/>
          <w:bCs/>
          <w:iCs/>
          <w:sz w:val="24"/>
          <w:szCs w:val="24"/>
          <w:lang w:eastAsia="pl-PL"/>
        </w:rPr>
      </w:pPr>
    </w:p>
    <w:p w14:paraId="5609AAFB" w14:textId="77777777" w:rsidR="006851DD" w:rsidRPr="007E5720" w:rsidRDefault="006851DD" w:rsidP="00485C07">
      <w:pPr>
        <w:numPr>
          <w:ilvl w:val="3"/>
          <w:numId w:val="34"/>
        </w:numPr>
        <w:spacing w:after="0" w:line="257" w:lineRule="auto"/>
        <w:ind w:left="425" w:right="-284" w:hanging="425"/>
        <w:contextualSpacing/>
        <w:jc w:val="both"/>
        <w:rPr>
          <w:rFonts w:ascii="Times New Roman" w:eastAsia="Calibri" w:hAnsi="Times New Roman" w:cs="Times New Roman"/>
          <w:sz w:val="24"/>
          <w:szCs w:val="24"/>
          <w:lang w:eastAsia="pl-PL"/>
        </w:rPr>
      </w:pPr>
      <w:r w:rsidRPr="007E5720">
        <w:rPr>
          <w:rFonts w:ascii="Times New Roman" w:eastAsia="Calibri" w:hAnsi="Times New Roman" w:cs="Times New Roman"/>
          <w:sz w:val="24"/>
          <w:szCs w:val="24"/>
          <w:lang w:eastAsia="pl-PL"/>
        </w:rPr>
        <w:t>Wadium wnosi się przed upływem terminu składania ofert i utrzymuje nieprzerwanie do dnia upływu terminu związania ofertą, z wyjątkiem przypadków, o których mowa w art. 98 ust. 1 pkt. 2 i 3 oraz ust. 2.</w:t>
      </w:r>
    </w:p>
    <w:p w14:paraId="4BF14622" w14:textId="77777777" w:rsidR="006851DD" w:rsidRPr="007E5720" w:rsidRDefault="006851DD" w:rsidP="00485C07">
      <w:pPr>
        <w:numPr>
          <w:ilvl w:val="3"/>
          <w:numId w:val="34"/>
        </w:numPr>
        <w:spacing w:after="0" w:line="257" w:lineRule="auto"/>
        <w:ind w:left="425" w:right="-284" w:hanging="425"/>
        <w:contextualSpacing/>
        <w:jc w:val="both"/>
        <w:rPr>
          <w:rFonts w:ascii="Times New Roman" w:eastAsia="Calibri" w:hAnsi="Times New Roman" w:cs="Times New Roman"/>
          <w:sz w:val="24"/>
          <w:szCs w:val="24"/>
          <w:lang w:eastAsia="pl-PL"/>
        </w:rPr>
      </w:pPr>
      <w:r w:rsidRPr="007E5720">
        <w:rPr>
          <w:rFonts w:ascii="Times New Roman" w:eastAsia="Calibri" w:hAnsi="Times New Roman" w:cs="Times New Roman"/>
          <w:sz w:val="24"/>
          <w:szCs w:val="24"/>
          <w:lang w:eastAsia="pl-PL"/>
        </w:rPr>
        <w:lastRenderedPageBreak/>
        <w:t>Wadium może być wnoszone według wyboru Wykonawcy w jednej lub kilku następujących formach:</w:t>
      </w:r>
    </w:p>
    <w:p w14:paraId="021C7639" w14:textId="77777777" w:rsidR="006851DD" w:rsidRPr="007E5720" w:rsidRDefault="006851DD" w:rsidP="00485C07">
      <w:pPr>
        <w:numPr>
          <w:ilvl w:val="3"/>
          <w:numId w:val="35"/>
        </w:numPr>
        <w:spacing w:after="0" w:line="257" w:lineRule="auto"/>
        <w:ind w:left="709" w:right="-284" w:hanging="284"/>
        <w:contextualSpacing/>
        <w:jc w:val="both"/>
        <w:rPr>
          <w:rFonts w:ascii="Times New Roman" w:eastAsia="Calibri" w:hAnsi="Times New Roman" w:cs="Times New Roman"/>
          <w:sz w:val="24"/>
          <w:szCs w:val="24"/>
          <w:lang w:eastAsia="pl-PL"/>
        </w:rPr>
      </w:pPr>
      <w:r w:rsidRPr="007E5720">
        <w:rPr>
          <w:rFonts w:ascii="Times New Roman" w:eastAsia="Calibri" w:hAnsi="Times New Roman" w:cs="Times New Roman"/>
          <w:sz w:val="24"/>
          <w:szCs w:val="24"/>
          <w:lang w:eastAsia="pl-PL"/>
        </w:rPr>
        <w:t>pieniądzu</w:t>
      </w:r>
    </w:p>
    <w:p w14:paraId="18F02374" w14:textId="77777777" w:rsidR="006851DD" w:rsidRPr="007E5720" w:rsidRDefault="006851DD" w:rsidP="00485C07">
      <w:pPr>
        <w:numPr>
          <w:ilvl w:val="3"/>
          <w:numId w:val="35"/>
        </w:numPr>
        <w:spacing w:after="0" w:line="257" w:lineRule="auto"/>
        <w:ind w:left="709" w:right="-284" w:hanging="284"/>
        <w:contextualSpacing/>
        <w:jc w:val="both"/>
        <w:rPr>
          <w:rFonts w:ascii="Times New Roman" w:eastAsia="Calibri" w:hAnsi="Times New Roman" w:cs="Times New Roman"/>
          <w:sz w:val="24"/>
          <w:szCs w:val="24"/>
          <w:lang w:eastAsia="pl-PL"/>
        </w:rPr>
      </w:pPr>
      <w:r w:rsidRPr="007E5720">
        <w:rPr>
          <w:rFonts w:ascii="Times New Roman" w:eastAsia="Calibri" w:hAnsi="Times New Roman" w:cs="Times New Roman"/>
          <w:sz w:val="24"/>
          <w:szCs w:val="24"/>
          <w:lang w:eastAsia="pl-PL"/>
        </w:rPr>
        <w:t>gwarancjach bankowych</w:t>
      </w:r>
    </w:p>
    <w:p w14:paraId="4F8CDC34" w14:textId="77777777" w:rsidR="006851DD" w:rsidRPr="007E5720" w:rsidRDefault="006851DD" w:rsidP="00485C07">
      <w:pPr>
        <w:numPr>
          <w:ilvl w:val="3"/>
          <w:numId w:val="35"/>
        </w:numPr>
        <w:spacing w:after="0" w:line="257" w:lineRule="auto"/>
        <w:ind w:left="709" w:right="-284" w:hanging="284"/>
        <w:contextualSpacing/>
        <w:jc w:val="both"/>
        <w:rPr>
          <w:rFonts w:ascii="Times New Roman" w:eastAsia="Calibri" w:hAnsi="Times New Roman" w:cs="Times New Roman"/>
          <w:sz w:val="24"/>
          <w:szCs w:val="24"/>
          <w:lang w:eastAsia="pl-PL"/>
        </w:rPr>
      </w:pPr>
      <w:r w:rsidRPr="007E5720">
        <w:rPr>
          <w:rFonts w:ascii="Times New Roman" w:eastAsia="Calibri" w:hAnsi="Times New Roman" w:cs="Times New Roman"/>
          <w:sz w:val="24"/>
          <w:szCs w:val="24"/>
          <w:lang w:eastAsia="pl-PL"/>
        </w:rPr>
        <w:t>gwarancjach ubezpieczeniowych</w:t>
      </w:r>
    </w:p>
    <w:p w14:paraId="69E8972C" w14:textId="77777777" w:rsidR="006851DD" w:rsidRPr="007E5720" w:rsidRDefault="006851DD" w:rsidP="00485C07">
      <w:pPr>
        <w:numPr>
          <w:ilvl w:val="3"/>
          <w:numId w:val="35"/>
        </w:numPr>
        <w:spacing w:after="0" w:line="257" w:lineRule="auto"/>
        <w:ind w:left="709" w:right="-284" w:hanging="284"/>
        <w:contextualSpacing/>
        <w:jc w:val="both"/>
        <w:rPr>
          <w:rFonts w:ascii="Times New Roman" w:eastAsia="Calibri" w:hAnsi="Times New Roman" w:cs="Times New Roman"/>
          <w:sz w:val="24"/>
          <w:szCs w:val="24"/>
          <w:lang w:eastAsia="pl-PL"/>
        </w:rPr>
      </w:pPr>
      <w:r w:rsidRPr="007E5720">
        <w:rPr>
          <w:rFonts w:ascii="Times New Roman" w:eastAsia="Calibri" w:hAnsi="Times New Roman" w:cs="Times New Roman"/>
          <w:sz w:val="24"/>
          <w:szCs w:val="24"/>
          <w:lang w:eastAsia="pl-PL"/>
        </w:rPr>
        <w:t>poręczeniach udzielanych przez podmioty, o których mowa w art. 6b ust. 5 pkt. 2 ustawy z dnia 9 listopada 2000 r. o utworzeniu Polskiej Agencji Rozwoju Przedsiębiorczości (Dz.U.2020 r. poz. 299)</w:t>
      </w:r>
    </w:p>
    <w:p w14:paraId="1AFC5C7C" w14:textId="0007FCD3" w:rsidR="006851DD" w:rsidRPr="007E5720" w:rsidRDefault="006851DD" w:rsidP="00485C07">
      <w:pPr>
        <w:numPr>
          <w:ilvl w:val="3"/>
          <w:numId w:val="34"/>
        </w:numPr>
        <w:spacing w:after="0" w:line="257" w:lineRule="auto"/>
        <w:ind w:left="425" w:right="-284" w:hanging="425"/>
        <w:contextualSpacing/>
        <w:jc w:val="both"/>
        <w:rPr>
          <w:rFonts w:ascii="Times New Roman" w:eastAsia="Calibri" w:hAnsi="Times New Roman" w:cs="Times New Roman"/>
          <w:sz w:val="24"/>
          <w:szCs w:val="24"/>
          <w:lang w:eastAsia="pl-PL"/>
        </w:rPr>
      </w:pPr>
      <w:r w:rsidRPr="007E5720">
        <w:rPr>
          <w:rFonts w:ascii="Times New Roman" w:eastAsia="Calibri" w:hAnsi="Times New Roman" w:cs="Times New Roman"/>
          <w:sz w:val="24"/>
          <w:szCs w:val="24"/>
          <w:lang w:eastAsia="pl-PL"/>
        </w:rPr>
        <w:t xml:space="preserve">Wadium w formie pieniądza należy wnieść przelewem na konto Zamawiającego: </w:t>
      </w:r>
      <w:r w:rsidRPr="007E5720">
        <w:rPr>
          <w:rFonts w:ascii="Times New Roman" w:eastAsia="Calibri" w:hAnsi="Times New Roman" w:cs="Times New Roman"/>
          <w:b/>
          <w:sz w:val="24"/>
          <w:szCs w:val="24"/>
        </w:rPr>
        <w:t xml:space="preserve">Bank PKO BP S.A. rachunek nr </w:t>
      </w:r>
      <w:r w:rsidR="002E07DB" w:rsidRPr="007E5720">
        <w:rPr>
          <w:rFonts w:ascii="Times New Roman" w:eastAsia="Calibri" w:hAnsi="Times New Roman" w:cs="Times New Roman"/>
          <w:b/>
          <w:sz w:val="24"/>
          <w:szCs w:val="24"/>
        </w:rPr>
        <w:t xml:space="preserve">46 1440 1101 0000 0000 1246 3022 </w:t>
      </w:r>
      <w:r w:rsidRPr="007E5720">
        <w:rPr>
          <w:rFonts w:ascii="Times New Roman" w:eastAsia="Calibri" w:hAnsi="Times New Roman" w:cs="Times New Roman"/>
          <w:bCs/>
          <w:sz w:val="24"/>
          <w:szCs w:val="24"/>
        </w:rPr>
        <w:t>z dopiskiem „Wadium –</w:t>
      </w:r>
      <w:r w:rsidR="00D331BD" w:rsidRPr="007E5720">
        <w:rPr>
          <w:rFonts w:ascii="Times New Roman" w:eastAsia="Calibri" w:hAnsi="Times New Roman" w:cs="Times New Roman"/>
          <w:bCs/>
          <w:sz w:val="24"/>
          <w:szCs w:val="24"/>
        </w:rPr>
        <w:t xml:space="preserve"> dostawa</w:t>
      </w:r>
      <w:r w:rsidR="002E1892" w:rsidRPr="007E5720">
        <w:rPr>
          <w:rFonts w:ascii="Times New Roman" w:hAnsi="Times New Roman" w:cs="Times New Roman"/>
          <w:sz w:val="24"/>
          <w:szCs w:val="24"/>
        </w:rPr>
        <w:t xml:space="preserve"> </w:t>
      </w:r>
      <w:r w:rsidR="00602E14" w:rsidRPr="007E5720">
        <w:rPr>
          <w:rFonts w:ascii="Times New Roman" w:hAnsi="Times New Roman" w:cs="Times New Roman"/>
          <w:sz w:val="24"/>
          <w:szCs w:val="24"/>
        </w:rPr>
        <w:t>sprzętu medycznego</w:t>
      </w:r>
      <w:r w:rsidR="00475413" w:rsidRPr="007E5720">
        <w:rPr>
          <w:rFonts w:ascii="Times New Roman" w:hAnsi="Times New Roman" w:cs="Times New Roman"/>
          <w:sz w:val="24"/>
          <w:szCs w:val="24"/>
        </w:rPr>
        <w:t>”</w:t>
      </w:r>
      <w:r w:rsidR="004615FA" w:rsidRPr="007E5720">
        <w:rPr>
          <w:rFonts w:ascii="Times New Roman" w:eastAsia="Times New Roman" w:hAnsi="Times New Roman" w:cs="Times New Roman"/>
          <w:sz w:val="24"/>
          <w:szCs w:val="24"/>
          <w:lang w:eastAsia="pl-PL"/>
        </w:rPr>
        <w:t xml:space="preserve">. </w:t>
      </w:r>
      <w:r w:rsidRPr="007E5720">
        <w:rPr>
          <w:rFonts w:ascii="Times New Roman" w:eastAsia="Calibri" w:hAnsi="Times New Roman" w:cs="Times New Roman"/>
          <w:b/>
          <w:sz w:val="24"/>
          <w:szCs w:val="24"/>
        </w:rPr>
        <w:t xml:space="preserve">UWAGA: </w:t>
      </w:r>
      <w:r w:rsidRPr="007E5720">
        <w:rPr>
          <w:rFonts w:ascii="Times New Roman" w:eastAsia="Calibri" w:hAnsi="Times New Roman" w:cs="Times New Roman"/>
          <w:bCs/>
          <w:sz w:val="24"/>
          <w:szCs w:val="24"/>
        </w:rPr>
        <w:t>Za termin wniesienia wadium w formie pieniężnej zostanie przyjęty termin uznania rachunku Zamawiającego.</w:t>
      </w:r>
    </w:p>
    <w:p w14:paraId="5E74D14B" w14:textId="77777777" w:rsidR="006851DD" w:rsidRPr="007E5720" w:rsidRDefault="006851DD" w:rsidP="00485C07">
      <w:pPr>
        <w:numPr>
          <w:ilvl w:val="3"/>
          <w:numId w:val="34"/>
        </w:numPr>
        <w:spacing w:after="0" w:line="257" w:lineRule="auto"/>
        <w:ind w:left="425" w:right="-284" w:hanging="425"/>
        <w:contextualSpacing/>
        <w:jc w:val="both"/>
        <w:rPr>
          <w:rFonts w:ascii="Times New Roman" w:eastAsia="Calibri" w:hAnsi="Times New Roman" w:cs="Times New Roman"/>
          <w:sz w:val="24"/>
          <w:szCs w:val="24"/>
          <w:lang w:eastAsia="pl-PL"/>
        </w:rPr>
      </w:pPr>
      <w:r w:rsidRPr="007E5720">
        <w:rPr>
          <w:rFonts w:ascii="Times New Roman" w:eastAsia="Calibri" w:hAnsi="Times New Roman" w:cs="Times New Roman"/>
          <w:bCs/>
          <w:sz w:val="24"/>
          <w:szCs w:val="24"/>
        </w:rPr>
        <w:t>Wadium wnoszone w formie poręczeń lub gwarancji musi spełniać co najmniej poniższe wymagania:</w:t>
      </w:r>
    </w:p>
    <w:p w14:paraId="428E18B1" w14:textId="77777777" w:rsidR="006851DD" w:rsidRPr="007E5720" w:rsidRDefault="006851DD" w:rsidP="00485C07">
      <w:pPr>
        <w:numPr>
          <w:ilvl w:val="1"/>
          <w:numId w:val="36"/>
        </w:numPr>
        <w:spacing w:after="0" w:line="240" w:lineRule="auto"/>
        <w:ind w:left="709" w:right="-284" w:hanging="284"/>
        <w:contextualSpacing/>
        <w:jc w:val="both"/>
        <w:rPr>
          <w:rFonts w:ascii="Times New Roman" w:eastAsia="Calibri" w:hAnsi="Times New Roman" w:cs="Times New Roman"/>
          <w:bCs/>
          <w:sz w:val="24"/>
          <w:szCs w:val="24"/>
        </w:rPr>
      </w:pPr>
      <w:r w:rsidRPr="007E5720">
        <w:rPr>
          <w:rFonts w:ascii="Times New Roman" w:eastAsia="Calibri" w:hAnsi="Times New Roman" w:cs="Times New Roman"/>
          <w:bCs/>
          <w:sz w:val="24"/>
          <w:szCs w:val="24"/>
        </w:rPr>
        <w:t xml:space="preserve">musi obejmować odpowiedzialność za wszystkie przypadki powodujące utratę wadium przez Wykonawcę określone w ustawie </w:t>
      </w:r>
      <w:proofErr w:type="spellStart"/>
      <w:r w:rsidRPr="007E5720">
        <w:rPr>
          <w:rFonts w:ascii="Times New Roman" w:eastAsia="Calibri" w:hAnsi="Times New Roman" w:cs="Times New Roman"/>
          <w:bCs/>
          <w:sz w:val="24"/>
          <w:szCs w:val="24"/>
        </w:rPr>
        <w:t>Pzp</w:t>
      </w:r>
      <w:proofErr w:type="spellEnd"/>
      <w:r w:rsidRPr="007E5720">
        <w:rPr>
          <w:rFonts w:ascii="Times New Roman" w:eastAsia="Calibri" w:hAnsi="Times New Roman" w:cs="Times New Roman"/>
          <w:bCs/>
          <w:sz w:val="24"/>
          <w:szCs w:val="24"/>
        </w:rPr>
        <w:t>, bez potwierdzania tych okoliczności,</w:t>
      </w:r>
    </w:p>
    <w:p w14:paraId="60560E19" w14:textId="77777777" w:rsidR="006851DD" w:rsidRPr="007E5720" w:rsidRDefault="006851DD" w:rsidP="00485C07">
      <w:pPr>
        <w:numPr>
          <w:ilvl w:val="1"/>
          <w:numId w:val="36"/>
        </w:numPr>
        <w:spacing w:after="0" w:line="240" w:lineRule="auto"/>
        <w:ind w:left="709" w:right="-284" w:hanging="284"/>
        <w:contextualSpacing/>
        <w:jc w:val="both"/>
        <w:rPr>
          <w:rFonts w:ascii="Times New Roman" w:eastAsia="Calibri" w:hAnsi="Times New Roman" w:cs="Times New Roman"/>
          <w:bCs/>
          <w:sz w:val="24"/>
          <w:szCs w:val="24"/>
        </w:rPr>
      </w:pPr>
      <w:r w:rsidRPr="007E5720">
        <w:rPr>
          <w:rFonts w:ascii="Times New Roman" w:eastAsia="Calibri" w:hAnsi="Times New Roman" w:cs="Times New Roman"/>
          <w:bCs/>
          <w:sz w:val="24"/>
          <w:szCs w:val="24"/>
        </w:rPr>
        <w:t>z jej treści powinno jednoznacznej wynikać zobowiązanie gwaranta do zapłaty całej kwoty wadium,</w:t>
      </w:r>
    </w:p>
    <w:p w14:paraId="6067C014" w14:textId="77777777" w:rsidR="006851DD" w:rsidRPr="007E5720" w:rsidRDefault="006851DD" w:rsidP="00485C07">
      <w:pPr>
        <w:numPr>
          <w:ilvl w:val="1"/>
          <w:numId w:val="36"/>
        </w:numPr>
        <w:spacing w:after="0" w:line="240" w:lineRule="auto"/>
        <w:ind w:left="709" w:right="-284" w:hanging="284"/>
        <w:contextualSpacing/>
        <w:jc w:val="both"/>
        <w:rPr>
          <w:rFonts w:ascii="Times New Roman" w:eastAsia="Calibri" w:hAnsi="Times New Roman" w:cs="Times New Roman"/>
          <w:bCs/>
          <w:sz w:val="24"/>
          <w:szCs w:val="24"/>
        </w:rPr>
      </w:pPr>
      <w:r w:rsidRPr="007E5720">
        <w:rPr>
          <w:rFonts w:ascii="Times New Roman" w:eastAsia="Calibri" w:hAnsi="Times New Roman" w:cs="Times New Roman"/>
          <w:bCs/>
          <w:sz w:val="24"/>
          <w:szCs w:val="24"/>
          <w:lang w:eastAsia="pl-PL"/>
        </w:rPr>
        <w:t>powinno być nieodwołalne i bezwarunkowe oraz płatne na pierwsze żądanie,</w:t>
      </w:r>
    </w:p>
    <w:p w14:paraId="0740A7CB" w14:textId="77777777" w:rsidR="006851DD" w:rsidRPr="007E5720" w:rsidRDefault="006851DD" w:rsidP="00485C07">
      <w:pPr>
        <w:numPr>
          <w:ilvl w:val="1"/>
          <w:numId w:val="36"/>
        </w:numPr>
        <w:spacing w:after="0" w:line="240" w:lineRule="auto"/>
        <w:ind w:left="709" w:right="-284" w:hanging="284"/>
        <w:contextualSpacing/>
        <w:jc w:val="both"/>
        <w:rPr>
          <w:rFonts w:ascii="Times New Roman" w:eastAsia="Calibri" w:hAnsi="Times New Roman" w:cs="Times New Roman"/>
          <w:bCs/>
          <w:sz w:val="24"/>
          <w:szCs w:val="24"/>
        </w:rPr>
      </w:pPr>
      <w:r w:rsidRPr="007E5720">
        <w:rPr>
          <w:rFonts w:ascii="Times New Roman" w:eastAsia="Calibri" w:hAnsi="Times New Roman" w:cs="Times New Roman"/>
          <w:bCs/>
          <w:sz w:val="24"/>
          <w:szCs w:val="24"/>
          <w:lang w:eastAsia="pl-PL"/>
        </w:rPr>
        <w:t>termin obowiązywania poręczenia lub gwarancji nie może być krótszy niż termin związania ofertą (z zastrzeżeniem, iż pierwszym dniem związania ofertą jest dzień składania ofert),</w:t>
      </w:r>
    </w:p>
    <w:p w14:paraId="5671D922" w14:textId="77777777" w:rsidR="006851DD" w:rsidRPr="007E5720" w:rsidRDefault="006851DD" w:rsidP="00485C07">
      <w:pPr>
        <w:numPr>
          <w:ilvl w:val="1"/>
          <w:numId w:val="36"/>
        </w:numPr>
        <w:spacing w:after="0" w:line="240" w:lineRule="auto"/>
        <w:ind w:left="709" w:right="-284" w:hanging="284"/>
        <w:contextualSpacing/>
        <w:jc w:val="both"/>
        <w:rPr>
          <w:rFonts w:ascii="Times New Roman" w:eastAsia="Calibri" w:hAnsi="Times New Roman" w:cs="Times New Roman"/>
          <w:bCs/>
          <w:sz w:val="24"/>
          <w:szCs w:val="24"/>
        </w:rPr>
      </w:pPr>
      <w:r w:rsidRPr="007E5720">
        <w:rPr>
          <w:rFonts w:ascii="Times New Roman" w:eastAsia="Calibri" w:hAnsi="Times New Roman" w:cs="Times New Roman"/>
          <w:bCs/>
          <w:sz w:val="24"/>
          <w:szCs w:val="24"/>
          <w:lang w:eastAsia="pl-PL"/>
        </w:rPr>
        <w:t xml:space="preserve">w treści poręczenia lub gwarancji powinna znaleźć się nazwa oraz numer </w:t>
      </w:r>
      <w:r w:rsidRPr="007E5720">
        <w:rPr>
          <w:rFonts w:ascii="Times New Roman" w:eastAsia="Calibri" w:hAnsi="Times New Roman" w:cs="Times New Roman"/>
          <w:sz w:val="24"/>
          <w:szCs w:val="24"/>
          <w:lang w:eastAsia="pl-PL"/>
        </w:rPr>
        <w:t xml:space="preserve">przedmiotowego </w:t>
      </w:r>
      <w:r w:rsidRPr="007E5720">
        <w:rPr>
          <w:rFonts w:ascii="Times New Roman" w:eastAsia="Calibri" w:hAnsi="Times New Roman" w:cs="Times New Roman"/>
          <w:bCs/>
          <w:sz w:val="24"/>
          <w:szCs w:val="24"/>
          <w:lang w:eastAsia="pl-PL"/>
        </w:rPr>
        <w:t>postępowania,</w:t>
      </w:r>
    </w:p>
    <w:p w14:paraId="68A3C4A4" w14:textId="77777777" w:rsidR="006851DD" w:rsidRPr="007E5720" w:rsidRDefault="006851DD" w:rsidP="00485C07">
      <w:pPr>
        <w:numPr>
          <w:ilvl w:val="1"/>
          <w:numId w:val="36"/>
        </w:numPr>
        <w:spacing w:after="0" w:line="240" w:lineRule="auto"/>
        <w:ind w:left="709" w:right="-284" w:hanging="284"/>
        <w:contextualSpacing/>
        <w:jc w:val="both"/>
        <w:rPr>
          <w:rFonts w:ascii="Times New Roman" w:eastAsia="Calibri" w:hAnsi="Times New Roman" w:cs="Times New Roman"/>
          <w:bCs/>
          <w:sz w:val="24"/>
          <w:szCs w:val="24"/>
        </w:rPr>
      </w:pPr>
      <w:r w:rsidRPr="007E5720">
        <w:rPr>
          <w:rFonts w:ascii="Times New Roman" w:eastAsia="Calibri" w:hAnsi="Times New Roman" w:cs="Times New Roman"/>
          <w:bCs/>
          <w:sz w:val="24"/>
          <w:szCs w:val="24"/>
          <w:lang w:eastAsia="pl-PL"/>
        </w:rPr>
        <w:t>beneficjentem poręczenia lub gwarancji jest: Samodzielny Publiczny Specjalistyczny Szpital Zachodni im. św. Jana Pawła II w Grodzisku Mazowieckim,</w:t>
      </w:r>
    </w:p>
    <w:p w14:paraId="6DBBB8DE" w14:textId="77777777" w:rsidR="006851DD" w:rsidRPr="007E5720" w:rsidRDefault="006851DD" w:rsidP="00485C07">
      <w:pPr>
        <w:numPr>
          <w:ilvl w:val="1"/>
          <w:numId w:val="36"/>
        </w:numPr>
        <w:spacing w:after="0" w:line="240" w:lineRule="auto"/>
        <w:ind w:left="709" w:right="-284" w:hanging="284"/>
        <w:contextualSpacing/>
        <w:jc w:val="both"/>
        <w:rPr>
          <w:rFonts w:ascii="Times New Roman" w:eastAsia="Calibri" w:hAnsi="Times New Roman" w:cs="Times New Roman"/>
          <w:bCs/>
          <w:sz w:val="24"/>
          <w:szCs w:val="24"/>
        </w:rPr>
      </w:pPr>
      <w:r w:rsidRPr="007E5720">
        <w:rPr>
          <w:rFonts w:ascii="Times New Roman" w:eastAsia="Calibri" w:hAnsi="Times New Roman" w:cs="Times New Roman"/>
          <w:bCs/>
          <w:sz w:val="24"/>
          <w:szCs w:val="24"/>
          <w:lang w:eastAsia="pl-PL"/>
        </w:rPr>
        <w:t xml:space="preserve">w przypadku Wykonawców wspólnie ubiegających się o udzielenie zamówienia (art. 58 ustawy </w:t>
      </w:r>
      <w:proofErr w:type="spellStart"/>
      <w:r w:rsidRPr="007E5720">
        <w:rPr>
          <w:rFonts w:ascii="Times New Roman" w:eastAsia="Calibri" w:hAnsi="Times New Roman" w:cs="Times New Roman"/>
          <w:bCs/>
          <w:sz w:val="24"/>
          <w:szCs w:val="24"/>
          <w:lang w:eastAsia="pl-PL"/>
        </w:rPr>
        <w:t>Pzp</w:t>
      </w:r>
      <w:proofErr w:type="spellEnd"/>
      <w:r w:rsidRPr="007E5720">
        <w:rPr>
          <w:rFonts w:ascii="Times New Roman" w:eastAsia="Calibri" w:hAnsi="Times New Roman" w:cs="Times New Roman"/>
          <w:bCs/>
          <w:sz w:val="24"/>
          <w:szCs w:val="24"/>
          <w:lang w:eastAsia="pl-PL"/>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55B00F10" w14:textId="77777777" w:rsidR="006851DD" w:rsidRPr="007E5720" w:rsidRDefault="006851DD" w:rsidP="00485C07">
      <w:pPr>
        <w:numPr>
          <w:ilvl w:val="1"/>
          <w:numId w:val="36"/>
        </w:numPr>
        <w:spacing w:after="0" w:line="240" w:lineRule="auto"/>
        <w:ind w:left="709" w:right="-284" w:hanging="284"/>
        <w:contextualSpacing/>
        <w:jc w:val="both"/>
        <w:rPr>
          <w:rFonts w:ascii="Times New Roman" w:eastAsia="Calibri" w:hAnsi="Times New Roman" w:cs="Times New Roman"/>
          <w:bCs/>
          <w:sz w:val="24"/>
          <w:szCs w:val="24"/>
        </w:rPr>
      </w:pPr>
      <w:r w:rsidRPr="007E5720">
        <w:rPr>
          <w:rFonts w:ascii="Times New Roman" w:eastAsia="Calibri" w:hAnsi="Times New Roman" w:cs="Times New Roman"/>
          <w:bCs/>
          <w:sz w:val="24"/>
          <w:szCs w:val="24"/>
          <w:lang w:eastAsia="pl-PL"/>
        </w:rPr>
        <w:t>musi zostać złożone w postaci elektronicznej, opatrzone kwalifikowanym podpisem elektronicznym przez wystawcę poręczenia lub gwarancji,</w:t>
      </w:r>
    </w:p>
    <w:p w14:paraId="5E3EC0BD" w14:textId="3829B5C3" w:rsidR="006851DD" w:rsidRPr="007E5720" w:rsidRDefault="006851DD" w:rsidP="00485C07">
      <w:pPr>
        <w:numPr>
          <w:ilvl w:val="1"/>
          <w:numId w:val="36"/>
        </w:numPr>
        <w:spacing w:after="0" w:line="240" w:lineRule="auto"/>
        <w:ind w:left="709" w:right="-284" w:hanging="284"/>
        <w:contextualSpacing/>
        <w:jc w:val="both"/>
        <w:rPr>
          <w:rFonts w:ascii="Times New Roman" w:eastAsia="Calibri" w:hAnsi="Times New Roman" w:cs="Times New Roman"/>
          <w:bCs/>
          <w:sz w:val="24"/>
          <w:szCs w:val="24"/>
        </w:rPr>
      </w:pPr>
      <w:r w:rsidRPr="007E5720">
        <w:rPr>
          <w:rFonts w:ascii="Times New Roman" w:eastAsia="Calibri" w:hAnsi="Times New Roman" w:cs="Times New Roman"/>
          <w:bCs/>
          <w:sz w:val="24"/>
          <w:szCs w:val="24"/>
          <w:lang w:eastAsia="pl-PL"/>
        </w:rPr>
        <w:t xml:space="preserve">w przypadku wniesienia wadium w formie: pieniężnej – zaleca się, by dowód dokonania przelewu został dołączony do ofert, poręczeń lub gwarancji – wymaga się, by oryginał dokumentu został złożony wraz </w:t>
      </w:r>
      <w:r w:rsidR="00BE158E" w:rsidRPr="007E5720">
        <w:rPr>
          <w:rFonts w:ascii="Times New Roman" w:eastAsia="Calibri" w:hAnsi="Times New Roman" w:cs="Times New Roman"/>
          <w:bCs/>
          <w:sz w:val="24"/>
          <w:szCs w:val="24"/>
          <w:lang w:eastAsia="pl-PL"/>
        </w:rPr>
        <w:t xml:space="preserve">z </w:t>
      </w:r>
      <w:r w:rsidRPr="007E5720">
        <w:rPr>
          <w:rFonts w:ascii="Times New Roman" w:eastAsia="Calibri" w:hAnsi="Times New Roman" w:cs="Times New Roman"/>
          <w:bCs/>
          <w:sz w:val="24"/>
          <w:szCs w:val="24"/>
          <w:lang w:eastAsia="pl-PL"/>
        </w:rPr>
        <w:t>ofert</w:t>
      </w:r>
      <w:r w:rsidR="00BE158E" w:rsidRPr="007E5720">
        <w:rPr>
          <w:rFonts w:ascii="Times New Roman" w:eastAsia="Calibri" w:hAnsi="Times New Roman" w:cs="Times New Roman"/>
          <w:bCs/>
          <w:sz w:val="24"/>
          <w:szCs w:val="24"/>
          <w:lang w:eastAsia="pl-PL"/>
        </w:rPr>
        <w:t>ą</w:t>
      </w:r>
      <w:r w:rsidRPr="007E5720">
        <w:rPr>
          <w:rFonts w:ascii="Times New Roman" w:eastAsia="Calibri" w:hAnsi="Times New Roman" w:cs="Times New Roman"/>
          <w:bCs/>
          <w:sz w:val="24"/>
          <w:szCs w:val="24"/>
          <w:lang w:eastAsia="pl-PL"/>
        </w:rPr>
        <w:t>,</w:t>
      </w:r>
    </w:p>
    <w:p w14:paraId="2874EA07" w14:textId="77777777" w:rsidR="006851DD" w:rsidRPr="007E5720" w:rsidRDefault="006851DD" w:rsidP="00485C07">
      <w:pPr>
        <w:numPr>
          <w:ilvl w:val="1"/>
          <w:numId w:val="36"/>
        </w:numPr>
        <w:spacing w:after="0" w:line="240" w:lineRule="auto"/>
        <w:ind w:left="709" w:right="-284" w:hanging="284"/>
        <w:contextualSpacing/>
        <w:jc w:val="both"/>
        <w:rPr>
          <w:rFonts w:ascii="Times New Roman" w:eastAsia="Calibri" w:hAnsi="Times New Roman" w:cs="Times New Roman"/>
          <w:bCs/>
          <w:sz w:val="24"/>
          <w:szCs w:val="24"/>
        </w:rPr>
      </w:pPr>
      <w:r w:rsidRPr="007E5720">
        <w:rPr>
          <w:rFonts w:ascii="Times New Roman" w:eastAsia="Calibri" w:hAnsi="Times New Roman" w:cs="Times New Roman"/>
          <w:bCs/>
          <w:sz w:val="24"/>
          <w:szCs w:val="24"/>
          <w:lang w:eastAsia="pl-PL"/>
        </w:rPr>
        <w:t xml:space="preserve">oferta wykonawcy, który nie wniesie wadium lub wniesie w sposób nieprawidłowy lub nie utrzyma wadium nieprzerwanie do upływu terminu związania ofertą lub złoży wniosek o zwrot wadium w przypadku, o którym mowa w art. 98 ust. 2 pkt 3 ustawy </w:t>
      </w:r>
      <w:proofErr w:type="spellStart"/>
      <w:r w:rsidRPr="007E5720">
        <w:rPr>
          <w:rFonts w:ascii="Times New Roman" w:eastAsia="Calibri" w:hAnsi="Times New Roman" w:cs="Times New Roman"/>
          <w:bCs/>
          <w:sz w:val="24"/>
          <w:szCs w:val="24"/>
          <w:lang w:eastAsia="pl-PL"/>
        </w:rPr>
        <w:t>Pzp</w:t>
      </w:r>
      <w:proofErr w:type="spellEnd"/>
      <w:r w:rsidRPr="007E5720">
        <w:rPr>
          <w:rFonts w:ascii="Times New Roman" w:eastAsia="Calibri" w:hAnsi="Times New Roman" w:cs="Times New Roman"/>
          <w:bCs/>
          <w:sz w:val="24"/>
          <w:szCs w:val="24"/>
          <w:lang w:eastAsia="pl-PL"/>
        </w:rPr>
        <w:t xml:space="preserve"> zostanie odrzucona,</w:t>
      </w:r>
    </w:p>
    <w:p w14:paraId="060BD2E7" w14:textId="30ECADED" w:rsidR="00A325D0" w:rsidRPr="007E5720" w:rsidRDefault="006851DD" w:rsidP="00485C07">
      <w:pPr>
        <w:numPr>
          <w:ilvl w:val="1"/>
          <w:numId w:val="36"/>
        </w:numPr>
        <w:spacing w:after="0" w:line="240" w:lineRule="auto"/>
        <w:ind w:left="709" w:right="-284" w:hanging="284"/>
        <w:contextualSpacing/>
        <w:jc w:val="both"/>
        <w:rPr>
          <w:rFonts w:ascii="Times New Roman" w:eastAsia="Calibri" w:hAnsi="Times New Roman" w:cs="Times New Roman"/>
          <w:bCs/>
          <w:sz w:val="24"/>
          <w:szCs w:val="24"/>
        </w:rPr>
      </w:pPr>
      <w:r w:rsidRPr="007E5720">
        <w:rPr>
          <w:rFonts w:ascii="Times New Roman" w:eastAsia="Calibri" w:hAnsi="Times New Roman" w:cs="Times New Roman"/>
          <w:bCs/>
          <w:sz w:val="24"/>
          <w:szCs w:val="24"/>
          <w:lang w:eastAsia="pl-PL"/>
        </w:rPr>
        <w:t xml:space="preserve">zasady zwrotu oraz okoliczności zatrzymania wadium określa ustawa </w:t>
      </w:r>
      <w:proofErr w:type="spellStart"/>
      <w:r w:rsidRPr="007E5720">
        <w:rPr>
          <w:rFonts w:ascii="Times New Roman" w:eastAsia="Calibri" w:hAnsi="Times New Roman" w:cs="Times New Roman"/>
          <w:bCs/>
          <w:sz w:val="24"/>
          <w:szCs w:val="24"/>
          <w:lang w:eastAsia="pl-PL"/>
        </w:rPr>
        <w:t>Pzp</w:t>
      </w:r>
      <w:proofErr w:type="spellEnd"/>
      <w:r w:rsidRPr="007E5720">
        <w:rPr>
          <w:rFonts w:ascii="Times New Roman" w:eastAsia="Calibri" w:hAnsi="Times New Roman" w:cs="Times New Roman"/>
          <w:bCs/>
          <w:sz w:val="24"/>
          <w:szCs w:val="24"/>
          <w:lang w:eastAsia="pl-PL"/>
        </w:rPr>
        <w:t>.</w:t>
      </w:r>
    </w:p>
    <w:p w14:paraId="02D931FF" w14:textId="77777777" w:rsidR="00F41A2A" w:rsidRPr="007E5720" w:rsidRDefault="00F41A2A" w:rsidP="00F41A2A">
      <w:pPr>
        <w:spacing w:after="0" w:line="240" w:lineRule="auto"/>
        <w:ind w:right="-284"/>
        <w:contextualSpacing/>
        <w:jc w:val="both"/>
        <w:rPr>
          <w:rFonts w:ascii="Times New Roman" w:eastAsia="Calibri" w:hAnsi="Times New Roman" w:cs="Times New Roman"/>
          <w:bCs/>
          <w:sz w:val="24"/>
          <w:szCs w:val="24"/>
        </w:rPr>
      </w:pPr>
    </w:p>
    <w:p w14:paraId="0481DF6D" w14:textId="77777777" w:rsidR="00652EE4" w:rsidRPr="007E5720" w:rsidRDefault="00652EE4" w:rsidP="00F41A2A">
      <w:pPr>
        <w:spacing w:after="0" w:line="240" w:lineRule="auto"/>
        <w:ind w:left="284" w:right="-284" w:hanging="284"/>
        <w:contextualSpacing/>
        <w:jc w:val="both"/>
        <w:rPr>
          <w:rFonts w:ascii="Times New Roman" w:eastAsia="Calibri" w:hAnsi="Times New Roman" w:cs="Times New Roman"/>
          <w:b/>
          <w:sz w:val="24"/>
          <w:szCs w:val="24"/>
        </w:rPr>
      </w:pPr>
      <w:r w:rsidRPr="007E5720">
        <w:rPr>
          <w:rFonts w:ascii="Times New Roman" w:eastAsia="Calibri" w:hAnsi="Times New Roman" w:cs="Times New Roman"/>
          <w:b/>
          <w:sz w:val="24"/>
          <w:szCs w:val="24"/>
        </w:rPr>
        <w:t xml:space="preserve">B. </w:t>
      </w:r>
      <w:r w:rsidRPr="007E5720">
        <w:rPr>
          <w:rFonts w:ascii="Times New Roman" w:eastAsia="Calibri" w:hAnsi="Times New Roman" w:cs="Times New Roman"/>
          <w:b/>
          <w:sz w:val="24"/>
          <w:szCs w:val="24"/>
          <w:u w:val="single"/>
        </w:rPr>
        <w:t>ZABEZPIECZENIA NALEŻYTEGO WYKONANIA UMOWY</w:t>
      </w:r>
    </w:p>
    <w:p w14:paraId="28A916FC" w14:textId="7D312287" w:rsidR="006851DD" w:rsidRPr="007E5720" w:rsidRDefault="00652EE4" w:rsidP="00F41A2A">
      <w:pPr>
        <w:spacing w:after="0" w:line="240" w:lineRule="auto"/>
        <w:ind w:left="425" w:right="-425" w:hanging="425"/>
        <w:contextualSpacing/>
        <w:jc w:val="both"/>
        <w:rPr>
          <w:rFonts w:ascii="Times New Roman" w:eastAsia="Calibri" w:hAnsi="Times New Roman" w:cs="Times New Roman"/>
          <w:b/>
          <w:sz w:val="24"/>
          <w:szCs w:val="24"/>
        </w:rPr>
      </w:pPr>
      <w:r w:rsidRPr="007E5720">
        <w:rPr>
          <w:rFonts w:ascii="Times New Roman" w:eastAsia="Calibri" w:hAnsi="Times New Roman" w:cs="Times New Roman"/>
          <w:bCs/>
          <w:sz w:val="24"/>
          <w:szCs w:val="24"/>
        </w:rPr>
        <w:t>1.</w:t>
      </w:r>
      <w:r w:rsidRPr="007E5720">
        <w:rPr>
          <w:rFonts w:ascii="Times New Roman" w:eastAsia="Calibri" w:hAnsi="Times New Roman" w:cs="Times New Roman"/>
          <w:b/>
          <w:sz w:val="24"/>
          <w:szCs w:val="24"/>
        </w:rPr>
        <w:t xml:space="preserve"> </w:t>
      </w:r>
      <w:r w:rsidR="006851DD" w:rsidRPr="007E5720">
        <w:rPr>
          <w:rFonts w:ascii="Times New Roman" w:eastAsia="Calibri" w:hAnsi="Times New Roman" w:cs="Times New Roman"/>
          <w:bCs/>
          <w:sz w:val="24"/>
          <w:szCs w:val="24"/>
        </w:rPr>
        <w:t>Zamawiający nie wymaga wniesienia zabezpieczenia należytego wykonania umowy.</w:t>
      </w:r>
    </w:p>
    <w:p w14:paraId="4CD99F77" w14:textId="485C1A55" w:rsidR="00571A43" w:rsidRPr="007E5720" w:rsidRDefault="00D95C64" w:rsidP="00F41A2A">
      <w:pPr>
        <w:suppressAutoHyphens/>
        <w:spacing w:before="120" w:after="120" w:line="240" w:lineRule="auto"/>
        <w:ind w:left="284" w:right="-284" w:hanging="284"/>
        <w:jc w:val="both"/>
        <w:rPr>
          <w:rFonts w:ascii="Times New Roman" w:eastAsia="Times New Roman" w:hAnsi="Times New Roman" w:cs="Times New Roman"/>
          <w:b/>
          <w:bCs/>
          <w:smallCaps/>
          <w:sz w:val="24"/>
          <w:szCs w:val="24"/>
          <w:u w:val="single"/>
          <w:lang w:eastAsia="pl-PL"/>
        </w:rPr>
      </w:pPr>
      <w:r w:rsidRPr="007E5720">
        <w:rPr>
          <w:rFonts w:ascii="Times New Roman" w:eastAsia="Times New Roman" w:hAnsi="Times New Roman" w:cs="Times New Roman"/>
          <w:b/>
          <w:bCs/>
          <w:smallCaps/>
          <w:sz w:val="24"/>
          <w:szCs w:val="24"/>
          <w:u w:val="single"/>
          <w:lang w:eastAsia="pl-PL"/>
        </w:rPr>
        <w:t>XI.</w:t>
      </w:r>
      <w:r w:rsidR="00C16B4F" w:rsidRPr="007E5720">
        <w:rPr>
          <w:rFonts w:ascii="Times New Roman" w:eastAsia="Times New Roman" w:hAnsi="Times New Roman" w:cs="Times New Roman"/>
          <w:b/>
          <w:bCs/>
          <w:smallCaps/>
          <w:sz w:val="24"/>
          <w:szCs w:val="24"/>
          <w:u w:val="single"/>
          <w:lang w:eastAsia="pl-PL"/>
        </w:rPr>
        <w:t>TERMIN ZWIĄZANIA OFERTĄ</w:t>
      </w:r>
    </w:p>
    <w:p w14:paraId="17411B24" w14:textId="77777777" w:rsidR="00F41A2A" w:rsidRPr="007E5720" w:rsidRDefault="00571A43" w:rsidP="00485C07">
      <w:pPr>
        <w:pStyle w:val="Akapitzlist"/>
        <w:numPr>
          <w:ilvl w:val="3"/>
          <w:numId w:val="13"/>
        </w:numPr>
        <w:tabs>
          <w:tab w:val="left" w:pos="360"/>
        </w:tabs>
        <w:spacing w:after="0" w:line="240" w:lineRule="auto"/>
        <w:ind w:left="425" w:right="-285" w:hanging="425"/>
        <w:contextualSpacing w:val="0"/>
        <w:jc w:val="both"/>
        <w:rPr>
          <w:rFonts w:ascii="Times New Roman" w:hAnsi="Times New Roman" w:cs="Times New Roman"/>
          <w:sz w:val="24"/>
          <w:szCs w:val="24"/>
        </w:rPr>
      </w:pPr>
      <w:r w:rsidRPr="007E5720">
        <w:rPr>
          <w:rFonts w:ascii="Times New Roman" w:hAnsi="Times New Roman" w:cs="Times New Roman"/>
          <w:sz w:val="24"/>
          <w:szCs w:val="24"/>
        </w:rPr>
        <w:t>Wykonawca jest związany ofertą od dnia  upływu terminu składania ofert, przy czym</w:t>
      </w:r>
    </w:p>
    <w:p w14:paraId="53C77C8F" w14:textId="1D67983E" w:rsidR="00571A43" w:rsidRPr="007E5720" w:rsidRDefault="00571A43" w:rsidP="00475413">
      <w:pPr>
        <w:pStyle w:val="Akapitzlist"/>
        <w:tabs>
          <w:tab w:val="left" w:pos="360"/>
        </w:tabs>
        <w:spacing w:after="0" w:line="240" w:lineRule="auto"/>
        <w:ind w:left="425" w:right="-284"/>
        <w:contextualSpacing w:val="0"/>
        <w:jc w:val="both"/>
        <w:rPr>
          <w:rFonts w:ascii="Times New Roman" w:hAnsi="Times New Roman" w:cs="Times New Roman"/>
          <w:sz w:val="24"/>
          <w:szCs w:val="24"/>
        </w:rPr>
      </w:pPr>
      <w:r w:rsidRPr="007E5720">
        <w:rPr>
          <w:rFonts w:ascii="Times New Roman" w:hAnsi="Times New Roman" w:cs="Times New Roman"/>
          <w:sz w:val="24"/>
          <w:szCs w:val="24"/>
        </w:rPr>
        <w:lastRenderedPageBreak/>
        <w:t>pierwszym dniem terminu związania ofertą jest dzień, w którym upływa termin składania ofert do dnia</w:t>
      </w:r>
      <w:r w:rsidR="006050B2" w:rsidRPr="007E5720">
        <w:rPr>
          <w:rFonts w:ascii="Times New Roman" w:hAnsi="Times New Roman" w:cs="Times New Roman"/>
          <w:sz w:val="24"/>
          <w:szCs w:val="24"/>
        </w:rPr>
        <w:t xml:space="preserve"> </w:t>
      </w:r>
      <w:r w:rsidR="004A6214" w:rsidRPr="007E5720">
        <w:rPr>
          <w:rFonts w:ascii="Times New Roman" w:hAnsi="Times New Roman" w:cs="Times New Roman"/>
          <w:b/>
          <w:bCs/>
          <w:sz w:val="24"/>
          <w:szCs w:val="24"/>
        </w:rPr>
        <w:t>1</w:t>
      </w:r>
      <w:r w:rsidR="00587E3A" w:rsidRPr="007E5720">
        <w:rPr>
          <w:rFonts w:ascii="Times New Roman" w:hAnsi="Times New Roman" w:cs="Times New Roman"/>
          <w:b/>
          <w:bCs/>
          <w:sz w:val="24"/>
          <w:szCs w:val="24"/>
        </w:rPr>
        <w:t>2</w:t>
      </w:r>
      <w:r w:rsidR="009E4DEF" w:rsidRPr="007E5720">
        <w:rPr>
          <w:rFonts w:ascii="Times New Roman" w:hAnsi="Times New Roman" w:cs="Times New Roman"/>
          <w:b/>
          <w:bCs/>
          <w:sz w:val="24"/>
          <w:szCs w:val="24"/>
        </w:rPr>
        <w:t>.0</w:t>
      </w:r>
      <w:r w:rsidR="004A6214" w:rsidRPr="007E5720">
        <w:rPr>
          <w:rFonts w:ascii="Times New Roman" w:hAnsi="Times New Roman" w:cs="Times New Roman"/>
          <w:b/>
          <w:bCs/>
          <w:sz w:val="24"/>
          <w:szCs w:val="24"/>
        </w:rPr>
        <w:t>6</w:t>
      </w:r>
      <w:r w:rsidR="006E3068" w:rsidRPr="007E5720">
        <w:rPr>
          <w:rFonts w:ascii="Times New Roman" w:hAnsi="Times New Roman" w:cs="Times New Roman"/>
          <w:b/>
          <w:bCs/>
          <w:sz w:val="24"/>
          <w:szCs w:val="24"/>
        </w:rPr>
        <w:t>.</w:t>
      </w:r>
      <w:r w:rsidR="006050B2" w:rsidRPr="007E5720">
        <w:rPr>
          <w:rFonts w:ascii="Times New Roman" w:hAnsi="Times New Roman" w:cs="Times New Roman"/>
          <w:b/>
          <w:bCs/>
          <w:sz w:val="24"/>
          <w:szCs w:val="24"/>
        </w:rPr>
        <w:t>202</w:t>
      </w:r>
      <w:r w:rsidR="009E4DEF" w:rsidRPr="007E5720">
        <w:rPr>
          <w:rFonts w:ascii="Times New Roman" w:hAnsi="Times New Roman" w:cs="Times New Roman"/>
          <w:b/>
          <w:bCs/>
          <w:sz w:val="24"/>
          <w:szCs w:val="24"/>
        </w:rPr>
        <w:t>4</w:t>
      </w:r>
      <w:r w:rsidR="006050B2" w:rsidRPr="007E5720">
        <w:rPr>
          <w:rFonts w:ascii="Times New Roman" w:hAnsi="Times New Roman" w:cs="Times New Roman"/>
          <w:b/>
          <w:bCs/>
          <w:sz w:val="24"/>
          <w:szCs w:val="24"/>
        </w:rPr>
        <w:t xml:space="preserve"> r.</w:t>
      </w:r>
    </w:p>
    <w:p w14:paraId="27025C1B" w14:textId="77777777" w:rsidR="00571A43" w:rsidRPr="007E5720" w:rsidRDefault="00571A43" w:rsidP="00485C07">
      <w:pPr>
        <w:pStyle w:val="Akapitzlist"/>
        <w:numPr>
          <w:ilvl w:val="3"/>
          <w:numId w:val="13"/>
        </w:numPr>
        <w:spacing w:after="0" w:line="240" w:lineRule="auto"/>
        <w:ind w:left="425" w:right="-284" w:hanging="425"/>
        <w:contextualSpacing w:val="0"/>
        <w:jc w:val="both"/>
        <w:rPr>
          <w:rFonts w:ascii="Times New Roman" w:hAnsi="Times New Roman" w:cs="Times New Roman"/>
          <w:sz w:val="24"/>
          <w:szCs w:val="24"/>
        </w:rPr>
      </w:pPr>
      <w:r w:rsidRPr="007E5720">
        <w:rPr>
          <w:rFonts w:ascii="Times New Roman" w:hAnsi="Times New Roman" w:cs="Times New Roman"/>
          <w:sz w:val="24"/>
          <w:szCs w:val="24"/>
        </w:rPr>
        <w:t>W przypadku gdy wybór najkorzystniejszej oferty nie nastąpi przed upływem terminu związania ofertą określonego w dokumentach zamówienia, zamawiający przed upływem terminu związania ofertą zwróci się jednokrotnie do wykonawców o wyrażenie zgody na przedłużenie tego terminu o wskazywany przez niego okres, nie dłuższy niż 60 dni.</w:t>
      </w:r>
    </w:p>
    <w:p w14:paraId="522D779F" w14:textId="77777777" w:rsidR="001B219C" w:rsidRPr="007E5720" w:rsidRDefault="00571A43" w:rsidP="00485C07">
      <w:pPr>
        <w:pStyle w:val="Akapitzlist"/>
        <w:numPr>
          <w:ilvl w:val="3"/>
          <w:numId w:val="13"/>
        </w:numPr>
        <w:spacing w:after="0" w:line="240" w:lineRule="auto"/>
        <w:ind w:left="425" w:right="-284" w:hanging="425"/>
        <w:contextualSpacing w:val="0"/>
        <w:jc w:val="both"/>
        <w:rPr>
          <w:rFonts w:ascii="Times New Roman" w:hAnsi="Times New Roman" w:cs="Times New Roman"/>
          <w:sz w:val="24"/>
          <w:szCs w:val="24"/>
        </w:rPr>
      </w:pPr>
      <w:r w:rsidRPr="007E5720">
        <w:rPr>
          <w:rFonts w:ascii="Times New Roman" w:hAnsi="Times New Roman" w:cs="Times New Roman"/>
          <w:sz w:val="24"/>
          <w:szCs w:val="24"/>
        </w:rPr>
        <w:t>Przedłużenie terminu związania ofertą, o którym mowa w ust. 2, wymaga złożenia przez wykonawcę pisemnego oświadczenia o wyrażeniu zgody na przedłużenie terminu związania ofertą.</w:t>
      </w:r>
    </w:p>
    <w:p w14:paraId="7B79E34E" w14:textId="4B5F634C" w:rsidR="00D80A4D" w:rsidRPr="007E5720" w:rsidRDefault="00571A43" w:rsidP="00485C07">
      <w:pPr>
        <w:pStyle w:val="Akapitzlist"/>
        <w:numPr>
          <w:ilvl w:val="3"/>
          <w:numId w:val="13"/>
        </w:numPr>
        <w:tabs>
          <w:tab w:val="left" w:pos="567"/>
        </w:tabs>
        <w:spacing w:after="0" w:line="240" w:lineRule="auto"/>
        <w:ind w:left="425" w:right="-284" w:hanging="425"/>
        <w:contextualSpacing w:val="0"/>
        <w:jc w:val="both"/>
        <w:rPr>
          <w:rFonts w:ascii="Times New Roman" w:hAnsi="Times New Roman" w:cs="Times New Roman"/>
          <w:sz w:val="24"/>
          <w:szCs w:val="24"/>
        </w:rPr>
      </w:pPr>
      <w:r w:rsidRPr="007E5720">
        <w:rPr>
          <w:rFonts w:ascii="Times New Roman" w:hAnsi="Times New Roman" w:cs="Times New Roman"/>
          <w:iCs/>
          <w:sz w:val="24"/>
          <w:szCs w:val="24"/>
        </w:rPr>
        <w:t xml:space="preserve">W przypadku gdy zamawiający żąda wniesienia wadium, przedłużenie terminu związania ofertą, o którym mowa w ust. 2, następuje wraz z przedłużeniem okresu ważności wadium </w:t>
      </w:r>
      <w:r w:rsidR="007E5B2A" w:rsidRPr="007E5720">
        <w:rPr>
          <w:rFonts w:ascii="Times New Roman" w:hAnsi="Times New Roman" w:cs="Times New Roman"/>
          <w:iCs/>
          <w:sz w:val="24"/>
          <w:szCs w:val="24"/>
        </w:rPr>
        <w:t>albo</w:t>
      </w:r>
      <w:r w:rsidRPr="007E5720">
        <w:rPr>
          <w:rFonts w:ascii="Times New Roman" w:hAnsi="Times New Roman" w:cs="Times New Roman"/>
          <w:iCs/>
          <w:sz w:val="24"/>
          <w:szCs w:val="24"/>
        </w:rPr>
        <w:t xml:space="preserve"> jeżeli nie jest to możliwe, z wniesieniem nowego wadium na przedłużony okres związania ofertą.</w:t>
      </w:r>
    </w:p>
    <w:p w14:paraId="1328C5D2" w14:textId="477B3BFB" w:rsidR="00571A43" w:rsidRPr="007E5720" w:rsidRDefault="00D95C64" w:rsidP="00F41A2A">
      <w:pPr>
        <w:suppressAutoHyphens/>
        <w:spacing w:before="120" w:after="120" w:line="240" w:lineRule="auto"/>
        <w:ind w:left="284" w:right="-284" w:hanging="284"/>
        <w:jc w:val="both"/>
        <w:rPr>
          <w:rFonts w:ascii="Times New Roman" w:eastAsia="Times New Roman" w:hAnsi="Times New Roman" w:cs="Times New Roman"/>
          <w:b/>
          <w:bCs/>
          <w:smallCaps/>
          <w:sz w:val="24"/>
          <w:szCs w:val="24"/>
          <w:u w:val="single"/>
          <w:lang w:eastAsia="pl-PL"/>
        </w:rPr>
      </w:pPr>
      <w:r w:rsidRPr="007E5720">
        <w:rPr>
          <w:rFonts w:ascii="Times New Roman" w:eastAsia="Times New Roman" w:hAnsi="Times New Roman" w:cs="Times New Roman"/>
          <w:b/>
          <w:bCs/>
          <w:smallCaps/>
          <w:sz w:val="24"/>
          <w:szCs w:val="24"/>
          <w:u w:val="single"/>
          <w:lang w:eastAsia="pl-PL"/>
        </w:rPr>
        <w:t>XII.</w:t>
      </w:r>
      <w:r w:rsidR="00571A43" w:rsidRPr="007E5720">
        <w:rPr>
          <w:rFonts w:ascii="Times New Roman" w:eastAsia="Times New Roman" w:hAnsi="Times New Roman" w:cs="Times New Roman"/>
          <w:b/>
          <w:bCs/>
          <w:smallCaps/>
          <w:sz w:val="24"/>
          <w:szCs w:val="24"/>
          <w:u w:val="single"/>
          <w:lang w:eastAsia="pl-PL"/>
        </w:rPr>
        <w:t>TERMIN SKŁADANIA OFERT</w:t>
      </w:r>
    </w:p>
    <w:p w14:paraId="1E39BCC4" w14:textId="77777777" w:rsidR="00571A43" w:rsidRPr="007E5720" w:rsidRDefault="00571A43" w:rsidP="00485C07">
      <w:pPr>
        <w:numPr>
          <w:ilvl w:val="0"/>
          <w:numId w:val="19"/>
        </w:numPr>
        <w:suppressAutoHyphens/>
        <w:spacing w:after="0" w:line="240" w:lineRule="auto"/>
        <w:ind w:left="425" w:right="-284" w:hanging="425"/>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 xml:space="preserve">Wykonawca składa ofertę za pośrednictwem platformy. </w:t>
      </w:r>
    </w:p>
    <w:p w14:paraId="280B7CE0" w14:textId="44B97F63" w:rsidR="00571A43" w:rsidRPr="007E5720" w:rsidRDefault="00571A43" w:rsidP="00485C07">
      <w:pPr>
        <w:numPr>
          <w:ilvl w:val="0"/>
          <w:numId w:val="19"/>
        </w:numPr>
        <w:suppressAutoHyphens/>
        <w:spacing w:after="0" w:line="240" w:lineRule="auto"/>
        <w:ind w:left="425" w:right="-284" w:hanging="425"/>
        <w:jc w:val="both"/>
        <w:rPr>
          <w:rFonts w:ascii="Times New Roman" w:eastAsia="Times New Roman" w:hAnsi="Times New Roman" w:cs="Times New Roman"/>
          <w:b/>
          <w:bCs/>
          <w:sz w:val="24"/>
          <w:szCs w:val="24"/>
          <w:u w:val="single"/>
          <w:lang w:eastAsia="pl-PL"/>
        </w:rPr>
      </w:pPr>
      <w:r w:rsidRPr="007E5720">
        <w:rPr>
          <w:rFonts w:ascii="Times New Roman" w:eastAsia="Times New Roman" w:hAnsi="Times New Roman" w:cs="Times New Roman"/>
          <w:sz w:val="24"/>
          <w:szCs w:val="24"/>
          <w:lang w:eastAsia="pl-PL"/>
        </w:rPr>
        <w:t xml:space="preserve">Ofertę wraz z wymaganymi załącznikami należy złożyć w terminie do dnia </w:t>
      </w:r>
      <w:r w:rsidR="004A6214" w:rsidRPr="007E5720">
        <w:rPr>
          <w:rFonts w:ascii="Times New Roman" w:eastAsia="Times New Roman" w:hAnsi="Times New Roman" w:cs="Times New Roman"/>
          <w:b/>
          <w:bCs/>
          <w:sz w:val="24"/>
          <w:szCs w:val="24"/>
          <w:lang w:eastAsia="pl-PL"/>
        </w:rPr>
        <w:t>1</w:t>
      </w:r>
      <w:r w:rsidR="00587E3A" w:rsidRPr="007E5720">
        <w:rPr>
          <w:rFonts w:ascii="Times New Roman" w:eastAsia="Times New Roman" w:hAnsi="Times New Roman" w:cs="Times New Roman"/>
          <w:b/>
          <w:bCs/>
          <w:sz w:val="24"/>
          <w:szCs w:val="24"/>
          <w:lang w:eastAsia="pl-PL"/>
        </w:rPr>
        <w:t>5</w:t>
      </w:r>
      <w:r w:rsidR="004615FA" w:rsidRPr="007E5720">
        <w:rPr>
          <w:rFonts w:ascii="Times New Roman" w:eastAsia="Times New Roman" w:hAnsi="Times New Roman" w:cs="Times New Roman"/>
          <w:b/>
          <w:bCs/>
          <w:sz w:val="24"/>
          <w:szCs w:val="24"/>
          <w:lang w:eastAsia="pl-PL"/>
        </w:rPr>
        <w:t>.</w:t>
      </w:r>
      <w:r w:rsidR="004A6214" w:rsidRPr="007E5720">
        <w:rPr>
          <w:rFonts w:ascii="Times New Roman" w:eastAsia="Times New Roman" w:hAnsi="Times New Roman" w:cs="Times New Roman"/>
          <w:b/>
          <w:bCs/>
          <w:sz w:val="24"/>
          <w:szCs w:val="24"/>
          <w:lang w:eastAsia="pl-PL"/>
        </w:rPr>
        <w:t>03.</w:t>
      </w:r>
      <w:r w:rsidR="006050B2" w:rsidRPr="007E5720">
        <w:rPr>
          <w:rFonts w:ascii="Times New Roman" w:eastAsia="Times New Roman" w:hAnsi="Times New Roman" w:cs="Times New Roman"/>
          <w:b/>
          <w:bCs/>
          <w:sz w:val="24"/>
          <w:szCs w:val="24"/>
          <w:lang w:eastAsia="pl-PL"/>
        </w:rPr>
        <w:t>202</w:t>
      </w:r>
      <w:r w:rsidR="004A6214" w:rsidRPr="007E5720">
        <w:rPr>
          <w:rFonts w:ascii="Times New Roman" w:eastAsia="Times New Roman" w:hAnsi="Times New Roman" w:cs="Times New Roman"/>
          <w:b/>
          <w:bCs/>
          <w:sz w:val="24"/>
          <w:szCs w:val="24"/>
          <w:lang w:eastAsia="pl-PL"/>
        </w:rPr>
        <w:t>4</w:t>
      </w:r>
      <w:r w:rsidRPr="007E5720">
        <w:rPr>
          <w:rFonts w:ascii="Times New Roman" w:eastAsia="Times New Roman" w:hAnsi="Times New Roman" w:cs="Times New Roman"/>
          <w:sz w:val="24"/>
          <w:szCs w:val="24"/>
          <w:lang w:eastAsia="pl-PL"/>
        </w:rPr>
        <w:t xml:space="preserve"> roku do godziny </w:t>
      </w:r>
      <w:r w:rsidR="006050B2" w:rsidRPr="007E5720">
        <w:rPr>
          <w:rFonts w:ascii="Times New Roman" w:eastAsia="Times New Roman" w:hAnsi="Times New Roman" w:cs="Times New Roman"/>
          <w:sz w:val="24"/>
          <w:szCs w:val="24"/>
          <w:lang w:eastAsia="pl-PL"/>
        </w:rPr>
        <w:t>10:00</w:t>
      </w:r>
      <w:r w:rsidR="004A6214" w:rsidRPr="007E5720">
        <w:rPr>
          <w:rFonts w:ascii="Times New Roman" w:eastAsia="Times New Roman" w:hAnsi="Times New Roman" w:cs="Times New Roman"/>
          <w:sz w:val="24"/>
          <w:szCs w:val="24"/>
          <w:lang w:eastAsia="pl-PL"/>
        </w:rPr>
        <w:t>.</w:t>
      </w:r>
    </w:p>
    <w:p w14:paraId="5BC276C3" w14:textId="08EB2D18" w:rsidR="00571A43" w:rsidRPr="007E5720" w:rsidRDefault="00571A43" w:rsidP="00485C07">
      <w:pPr>
        <w:numPr>
          <w:ilvl w:val="0"/>
          <w:numId w:val="19"/>
        </w:numPr>
        <w:suppressAutoHyphens/>
        <w:spacing w:after="0" w:line="240" w:lineRule="auto"/>
        <w:ind w:left="425" w:right="-284" w:hanging="425"/>
        <w:jc w:val="both"/>
        <w:rPr>
          <w:rFonts w:ascii="Times New Roman" w:eastAsia="Times New Roman" w:hAnsi="Times New Roman" w:cs="Times New Roman"/>
          <w:b/>
          <w:bCs/>
          <w:sz w:val="24"/>
          <w:szCs w:val="24"/>
          <w:u w:val="single"/>
          <w:lang w:eastAsia="pl-PL"/>
        </w:rPr>
      </w:pPr>
      <w:r w:rsidRPr="007E5720">
        <w:rPr>
          <w:rFonts w:ascii="Times New Roman" w:eastAsia="Times New Roman" w:hAnsi="Times New Roman" w:cs="Times New Roman"/>
          <w:sz w:val="24"/>
          <w:szCs w:val="24"/>
          <w:lang w:eastAsia="pl-PL"/>
        </w:rPr>
        <w:t xml:space="preserve">Szczegółowa instrukcja dla Wykonawców dotycząca złożenia, zmiany i wycofania oferty znajduje się na stronie internetowej pod adresem: </w:t>
      </w:r>
      <w:hyperlink r:id="rId30" w:history="1">
        <w:r w:rsidRPr="007E5720">
          <w:rPr>
            <w:rFonts w:ascii="Times New Roman" w:eastAsia="Times New Roman" w:hAnsi="Times New Roman" w:cs="Times New Roman"/>
            <w:sz w:val="24"/>
            <w:szCs w:val="24"/>
            <w:u w:val="single"/>
            <w:lang w:eastAsia="pl-PL"/>
          </w:rPr>
          <w:t>https://platformazakupowa.pl/strona/45-instrukcje</w:t>
        </w:r>
      </w:hyperlink>
    </w:p>
    <w:p w14:paraId="68287BDE" w14:textId="52E84C07" w:rsidR="001F1F4B" w:rsidRPr="007E5720" w:rsidRDefault="00D95C64" w:rsidP="00860354">
      <w:pPr>
        <w:suppressAutoHyphens/>
        <w:spacing w:before="120" w:after="120" w:line="240" w:lineRule="auto"/>
        <w:ind w:right="-284"/>
        <w:jc w:val="both"/>
        <w:rPr>
          <w:rFonts w:ascii="Times New Roman" w:hAnsi="Times New Roman" w:cs="Times New Roman"/>
          <w:b/>
          <w:bCs/>
          <w:smallCaps/>
          <w:sz w:val="24"/>
          <w:szCs w:val="24"/>
          <w:u w:val="single"/>
        </w:rPr>
      </w:pPr>
      <w:r w:rsidRPr="007E5720">
        <w:rPr>
          <w:rFonts w:ascii="Times New Roman" w:hAnsi="Times New Roman" w:cs="Times New Roman"/>
          <w:b/>
          <w:bCs/>
          <w:smallCaps/>
          <w:sz w:val="24"/>
          <w:szCs w:val="24"/>
          <w:u w:val="single"/>
        </w:rPr>
        <w:t>XI</w:t>
      </w:r>
      <w:r w:rsidR="00E704AA" w:rsidRPr="007E5720">
        <w:rPr>
          <w:rFonts w:ascii="Times New Roman" w:hAnsi="Times New Roman" w:cs="Times New Roman"/>
          <w:b/>
          <w:bCs/>
          <w:smallCaps/>
          <w:sz w:val="24"/>
          <w:szCs w:val="24"/>
          <w:u w:val="single"/>
        </w:rPr>
        <w:t>II</w:t>
      </w:r>
      <w:r w:rsidRPr="007E5720">
        <w:rPr>
          <w:rFonts w:ascii="Times New Roman" w:hAnsi="Times New Roman" w:cs="Times New Roman"/>
          <w:b/>
          <w:bCs/>
          <w:smallCaps/>
          <w:sz w:val="24"/>
          <w:szCs w:val="24"/>
          <w:u w:val="single"/>
        </w:rPr>
        <w:t>.</w:t>
      </w:r>
      <w:r w:rsidR="007E5B2A" w:rsidRPr="007E5720">
        <w:rPr>
          <w:rFonts w:ascii="Times New Roman" w:hAnsi="Times New Roman" w:cs="Times New Roman"/>
          <w:b/>
          <w:bCs/>
          <w:smallCaps/>
          <w:sz w:val="24"/>
          <w:szCs w:val="24"/>
          <w:u w:val="single"/>
        </w:rPr>
        <w:t>TERMIN OTWARCIA OFERT</w:t>
      </w:r>
    </w:p>
    <w:p w14:paraId="7424F173" w14:textId="3B4E06FB" w:rsidR="001F1F4B" w:rsidRPr="007E5720" w:rsidRDefault="001F1F4B" w:rsidP="00485C07">
      <w:pPr>
        <w:numPr>
          <w:ilvl w:val="0"/>
          <w:numId w:val="20"/>
        </w:numPr>
        <w:spacing w:after="0" w:line="240" w:lineRule="auto"/>
        <w:ind w:left="425" w:right="-284" w:hanging="425"/>
        <w:jc w:val="both"/>
        <w:rPr>
          <w:rFonts w:ascii="Times New Roman" w:eastAsia="Times New Roman" w:hAnsi="Times New Roman" w:cs="Times New Roman"/>
          <w:sz w:val="24"/>
          <w:lang w:eastAsia="pl-PL"/>
        </w:rPr>
      </w:pPr>
      <w:r w:rsidRPr="007E5720">
        <w:rPr>
          <w:rFonts w:ascii="Times New Roman" w:eastAsia="Times New Roman" w:hAnsi="Times New Roman" w:cs="Times New Roman"/>
          <w:sz w:val="24"/>
          <w:lang w:eastAsia="pl-PL"/>
        </w:rPr>
        <w:t xml:space="preserve">Otwarcie ofert nastąpi w dniu </w:t>
      </w:r>
      <w:r w:rsidR="004A6214" w:rsidRPr="007E5720">
        <w:rPr>
          <w:rFonts w:ascii="Times New Roman" w:eastAsia="Times New Roman" w:hAnsi="Times New Roman" w:cs="Times New Roman"/>
          <w:b/>
          <w:bCs/>
          <w:sz w:val="24"/>
          <w:lang w:eastAsia="pl-PL"/>
        </w:rPr>
        <w:t>1</w:t>
      </w:r>
      <w:r w:rsidR="00587E3A" w:rsidRPr="007E5720">
        <w:rPr>
          <w:rFonts w:ascii="Times New Roman" w:eastAsia="Times New Roman" w:hAnsi="Times New Roman" w:cs="Times New Roman"/>
          <w:b/>
          <w:bCs/>
          <w:sz w:val="24"/>
          <w:lang w:eastAsia="pl-PL"/>
        </w:rPr>
        <w:t>5</w:t>
      </w:r>
      <w:r w:rsidR="004615FA" w:rsidRPr="007E5720">
        <w:rPr>
          <w:rFonts w:ascii="Times New Roman" w:eastAsia="Times New Roman" w:hAnsi="Times New Roman" w:cs="Times New Roman"/>
          <w:b/>
          <w:bCs/>
          <w:sz w:val="24"/>
          <w:lang w:eastAsia="pl-PL"/>
        </w:rPr>
        <w:t>.</w:t>
      </w:r>
      <w:r w:rsidR="004A6214" w:rsidRPr="007E5720">
        <w:rPr>
          <w:rFonts w:ascii="Times New Roman" w:eastAsia="Times New Roman" w:hAnsi="Times New Roman" w:cs="Times New Roman"/>
          <w:b/>
          <w:bCs/>
          <w:sz w:val="24"/>
          <w:lang w:eastAsia="pl-PL"/>
        </w:rPr>
        <w:t>03</w:t>
      </w:r>
      <w:r w:rsidR="004615FA" w:rsidRPr="007E5720">
        <w:rPr>
          <w:rFonts w:ascii="Times New Roman" w:eastAsia="Times New Roman" w:hAnsi="Times New Roman" w:cs="Times New Roman"/>
          <w:b/>
          <w:bCs/>
          <w:sz w:val="24"/>
          <w:lang w:eastAsia="pl-PL"/>
        </w:rPr>
        <w:t>.</w:t>
      </w:r>
      <w:r w:rsidRPr="007E5720">
        <w:rPr>
          <w:rFonts w:ascii="Times New Roman" w:eastAsia="Times New Roman" w:hAnsi="Times New Roman" w:cs="Times New Roman"/>
          <w:b/>
          <w:bCs/>
          <w:sz w:val="24"/>
          <w:lang w:eastAsia="pl-PL"/>
        </w:rPr>
        <w:t>202</w:t>
      </w:r>
      <w:r w:rsidR="004A6214" w:rsidRPr="007E5720">
        <w:rPr>
          <w:rFonts w:ascii="Times New Roman" w:eastAsia="Times New Roman" w:hAnsi="Times New Roman" w:cs="Times New Roman"/>
          <w:b/>
          <w:bCs/>
          <w:sz w:val="24"/>
          <w:lang w:eastAsia="pl-PL"/>
        </w:rPr>
        <w:t>4</w:t>
      </w:r>
      <w:r w:rsidRPr="007E5720">
        <w:rPr>
          <w:rFonts w:ascii="Times New Roman" w:eastAsia="Times New Roman" w:hAnsi="Times New Roman" w:cs="Times New Roman"/>
          <w:sz w:val="24"/>
          <w:lang w:eastAsia="pl-PL"/>
        </w:rPr>
        <w:t xml:space="preserve"> roku o godzinie </w:t>
      </w:r>
      <w:r w:rsidR="006050B2" w:rsidRPr="007E5720">
        <w:rPr>
          <w:rFonts w:ascii="Times New Roman" w:eastAsia="Times New Roman" w:hAnsi="Times New Roman" w:cs="Times New Roman"/>
          <w:sz w:val="24"/>
          <w:lang w:eastAsia="pl-PL"/>
        </w:rPr>
        <w:t>10:05</w:t>
      </w:r>
      <w:r w:rsidR="004A6214" w:rsidRPr="007E5720">
        <w:rPr>
          <w:rFonts w:ascii="Times New Roman" w:eastAsia="Times New Roman" w:hAnsi="Times New Roman" w:cs="Times New Roman"/>
          <w:sz w:val="24"/>
          <w:lang w:eastAsia="pl-PL"/>
        </w:rPr>
        <w:t>.</w:t>
      </w:r>
    </w:p>
    <w:p w14:paraId="484FC801" w14:textId="77777777" w:rsidR="001F1F4B" w:rsidRPr="007E5720" w:rsidRDefault="001F1F4B" w:rsidP="00485C07">
      <w:pPr>
        <w:numPr>
          <w:ilvl w:val="0"/>
          <w:numId w:val="20"/>
        </w:numPr>
        <w:spacing w:after="0" w:line="240" w:lineRule="auto"/>
        <w:ind w:left="425" w:right="-284" w:hanging="425"/>
        <w:jc w:val="both"/>
        <w:rPr>
          <w:rFonts w:ascii="Times New Roman" w:eastAsia="Times New Roman" w:hAnsi="Times New Roman" w:cs="Times New Roman"/>
          <w:sz w:val="24"/>
          <w:lang w:eastAsia="pl-PL"/>
        </w:rPr>
      </w:pPr>
      <w:r w:rsidRPr="007E5720">
        <w:rPr>
          <w:rFonts w:ascii="Times New Roman" w:eastAsia="Times New Roman" w:hAnsi="Times New Roman" w:cs="Times New Roman"/>
          <w:sz w:val="24"/>
          <w:lang w:eastAsia="pl-PL"/>
        </w:rPr>
        <w:t xml:space="preserve">Otwarcie ofert jest niejawne. </w:t>
      </w:r>
    </w:p>
    <w:p w14:paraId="37B8B8B0" w14:textId="77777777" w:rsidR="001F1F4B" w:rsidRPr="007E5720" w:rsidRDefault="001F1F4B" w:rsidP="00485C07">
      <w:pPr>
        <w:numPr>
          <w:ilvl w:val="0"/>
          <w:numId w:val="20"/>
        </w:numPr>
        <w:spacing w:after="0" w:line="240" w:lineRule="auto"/>
        <w:ind w:left="425" w:right="-284" w:hanging="425"/>
        <w:jc w:val="both"/>
        <w:rPr>
          <w:rFonts w:ascii="Times New Roman" w:eastAsia="Times New Roman" w:hAnsi="Times New Roman" w:cs="Times New Roman"/>
          <w:color w:val="000000"/>
          <w:sz w:val="24"/>
          <w:lang w:eastAsia="pl-PL"/>
        </w:rPr>
      </w:pPr>
      <w:r w:rsidRPr="007E5720">
        <w:rPr>
          <w:rFonts w:ascii="Times New Roman" w:eastAsia="Times New Roman" w:hAnsi="Times New Roman" w:cs="Times New Roman"/>
          <w:color w:val="000000"/>
          <w:sz w:val="24"/>
          <w:lang w:eastAsia="pl-PL"/>
        </w:rPr>
        <w:t xml:space="preserve">Zamawiający, najpóźniej przed otwarciem ofert, udostępnia na stronie internetowej prowadzonego postępowania informację o kwocie, jaką zamierza przeznaczyć na sfinansowanie zamówienia. </w:t>
      </w:r>
    </w:p>
    <w:p w14:paraId="4492081C" w14:textId="77777777" w:rsidR="001F1F4B" w:rsidRPr="007E5720" w:rsidRDefault="001F1F4B" w:rsidP="00485C07">
      <w:pPr>
        <w:numPr>
          <w:ilvl w:val="0"/>
          <w:numId w:val="20"/>
        </w:numPr>
        <w:spacing w:after="0" w:line="240" w:lineRule="auto"/>
        <w:ind w:left="425" w:right="-284" w:hanging="425"/>
        <w:jc w:val="both"/>
        <w:rPr>
          <w:rFonts w:ascii="Times New Roman" w:eastAsia="Times New Roman" w:hAnsi="Times New Roman" w:cs="Times New Roman"/>
          <w:color w:val="000000"/>
          <w:sz w:val="24"/>
          <w:lang w:eastAsia="pl-PL"/>
        </w:rPr>
      </w:pPr>
      <w:r w:rsidRPr="007E5720">
        <w:rPr>
          <w:rFonts w:ascii="Times New Roman" w:eastAsia="Times New Roman" w:hAnsi="Times New Roman" w:cs="Times New Roman"/>
          <w:color w:val="000000"/>
          <w:sz w:val="24"/>
          <w:lang w:eastAsia="pl-PL"/>
        </w:rPr>
        <w:t xml:space="preserve">Zamawiający, niezwłocznie po otwarciu ofert, udostępnia na stronie internetowej prowadzonego postępowania informacje o: </w:t>
      </w:r>
    </w:p>
    <w:p w14:paraId="314E01A6" w14:textId="77777777" w:rsidR="001F1F4B" w:rsidRPr="007E5720" w:rsidRDefault="001F1F4B" w:rsidP="00485C07">
      <w:pPr>
        <w:pStyle w:val="Akapitzlist"/>
        <w:numPr>
          <w:ilvl w:val="0"/>
          <w:numId w:val="53"/>
        </w:numPr>
        <w:spacing w:after="0" w:line="240" w:lineRule="auto"/>
        <w:ind w:left="709" w:right="-284" w:hanging="284"/>
        <w:jc w:val="both"/>
        <w:rPr>
          <w:rFonts w:ascii="Times New Roman" w:eastAsia="Times New Roman" w:hAnsi="Times New Roman" w:cs="Times New Roman"/>
          <w:color w:val="000000"/>
          <w:sz w:val="24"/>
          <w:lang w:eastAsia="pl-PL"/>
        </w:rPr>
      </w:pPr>
      <w:r w:rsidRPr="007E5720">
        <w:rPr>
          <w:rFonts w:ascii="Times New Roman" w:eastAsia="Times New Roman" w:hAnsi="Times New Roman" w:cs="Times New Roman"/>
          <w:color w:val="000000"/>
          <w:sz w:val="24"/>
          <w:lang w:eastAsia="pl-PL"/>
        </w:rPr>
        <w:t xml:space="preserve">nazwach albo imionach i nazwiskach oraz siedzibach lub miejscach prowadzonej działalności gospodarczej albo miejscach zamieszkania Wykonawców, których oferty zostały otwarte, </w:t>
      </w:r>
    </w:p>
    <w:p w14:paraId="18A2113A" w14:textId="77777777" w:rsidR="001F1F4B" w:rsidRPr="007E5720" w:rsidRDefault="001F1F4B" w:rsidP="00485C07">
      <w:pPr>
        <w:pStyle w:val="Akapitzlist"/>
        <w:numPr>
          <w:ilvl w:val="0"/>
          <w:numId w:val="53"/>
        </w:numPr>
        <w:spacing w:after="0" w:line="240" w:lineRule="auto"/>
        <w:ind w:left="709" w:right="-284" w:hanging="284"/>
        <w:jc w:val="both"/>
        <w:rPr>
          <w:rFonts w:ascii="Times New Roman" w:eastAsia="Times New Roman" w:hAnsi="Times New Roman" w:cs="Times New Roman"/>
          <w:color w:val="000000"/>
          <w:sz w:val="24"/>
          <w:lang w:eastAsia="pl-PL"/>
        </w:rPr>
      </w:pPr>
      <w:r w:rsidRPr="007E5720">
        <w:rPr>
          <w:rFonts w:ascii="Times New Roman" w:eastAsia="Times New Roman" w:hAnsi="Times New Roman" w:cs="Times New Roman"/>
          <w:color w:val="000000"/>
          <w:sz w:val="24"/>
          <w:lang w:eastAsia="pl-PL"/>
        </w:rPr>
        <w:t xml:space="preserve">cenach lub kosztach zawartych w ofertach. </w:t>
      </w:r>
    </w:p>
    <w:p w14:paraId="1C7BA255" w14:textId="77777777" w:rsidR="001F1F4B" w:rsidRPr="007E5720" w:rsidRDefault="001F1F4B" w:rsidP="00485C07">
      <w:pPr>
        <w:numPr>
          <w:ilvl w:val="0"/>
          <w:numId w:val="20"/>
        </w:numPr>
        <w:spacing w:after="0" w:line="240" w:lineRule="auto"/>
        <w:ind w:left="425" w:right="-284" w:hanging="425"/>
        <w:jc w:val="both"/>
        <w:rPr>
          <w:rFonts w:ascii="Times New Roman" w:eastAsia="Times New Roman" w:hAnsi="Times New Roman" w:cs="Times New Roman"/>
          <w:color w:val="000000"/>
          <w:sz w:val="24"/>
          <w:lang w:eastAsia="pl-PL"/>
        </w:rPr>
      </w:pPr>
      <w:r w:rsidRPr="007E5720">
        <w:rPr>
          <w:rFonts w:ascii="Times New Roman" w:eastAsia="Times New Roman" w:hAnsi="Times New Roman" w:cs="Times New Roman"/>
          <w:color w:val="000000"/>
          <w:sz w:val="24"/>
          <w:lang w:eastAsia="pl-PL"/>
        </w:rPr>
        <w:t xml:space="preserve">W przypadku wystąpienia awarii systemu teleinformatycznego, która spowoduje brak możliwości otwarcia ofert w terminie określonym przez Zamawiającego, otwarcie ofert nastąpi niezwłocznie po usunięciu awarii. </w:t>
      </w:r>
    </w:p>
    <w:p w14:paraId="4E0F5C90" w14:textId="1F2860A8" w:rsidR="001F1F4B" w:rsidRPr="007E5720" w:rsidRDefault="001F1F4B" w:rsidP="00485C07">
      <w:pPr>
        <w:numPr>
          <w:ilvl w:val="0"/>
          <w:numId w:val="20"/>
        </w:numPr>
        <w:spacing w:after="0" w:line="240" w:lineRule="auto"/>
        <w:ind w:left="425" w:right="-284" w:hanging="425"/>
        <w:jc w:val="both"/>
        <w:rPr>
          <w:rFonts w:ascii="Times New Roman" w:eastAsia="Times New Roman" w:hAnsi="Times New Roman" w:cs="Times New Roman"/>
          <w:color w:val="000000"/>
          <w:sz w:val="24"/>
          <w:lang w:eastAsia="pl-PL"/>
        </w:rPr>
      </w:pPr>
      <w:r w:rsidRPr="007E5720">
        <w:rPr>
          <w:rFonts w:ascii="Times New Roman" w:eastAsia="Times New Roman" w:hAnsi="Times New Roman" w:cs="Times New Roman"/>
          <w:color w:val="000000"/>
          <w:sz w:val="24"/>
          <w:lang w:eastAsia="pl-PL"/>
        </w:rPr>
        <w:t xml:space="preserve">Zamawiający poinformuje o zmianie terminu otwarcia ofert na stronie internetowej prowadzonego postępowania. </w:t>
      </w:r>
    </w:p>
    <w:p w14:paraId="041ABB3A" w14:textId="34B982AF" w:rsidR="001F1F4B" w:rsidRPr="007E5720" w:rsidRDefault="00D95C64" w:rsidP="00860354">
      <w:pPr>
        <w:suppressAutoHyphens/>
        <w:spacing w:before="120" w:after="120" w:line="240" w:lineRule="auto"/>
        <w:ind w:right="-284"/>
        <w:jc w:val="both"/>
        <w:rPr>
          <w:rFonts w:ascii="Times New Roman" w:eastAsia="Times New Roman" w:hAnsi="Times New Roman" w:cs="Times New Roman"/>
          <w:b/>
          <w:bCs/>
          <w:smallCaps/>
          <w:sz w:val="24"/>
          <w:szCs w:val="24"/>
          <w:u w:val="single"/>
          <w:lang w:eastAsia="pl-PL"/>
        </w:rPr>
      </w:pPr>
      <w:r w:rsidRPr="007E5720">
        <w:rPr>
          <w:rFonts w:ascii="Times New Roman" w:eastAsia="Times New Roman" w:hAnsi="Times New Roman" w:cs="Times New Roman"/>
          <w:b/>
          <w:bCs/>
          <w:smallCaps/>
          <w:sz w:val="24"/>
          <w:szCs w:val="24"/>
          <w:u w:val="single"/>
          <w:lang w:eastAsia="pl-PL"/>
        </w:rPr>
        <w:t>X</w:t>
      </w:r>
      <w:r w:rsidR="00E704AA" w:rsidRPr="007E5720">
        <w:rPr>
          <w:rFonts w:ascii="Times New Roman" w:eastAsia="Times New Roman" w:hAnsi="Times New Roman" w:cs="Times New Roman"/>
          <w:b/>
          <w:bCs/>
          <w:smallCaps/>
          <w:sz w:val="24"/>
          <w:szCs w:val="24"/>
          <w:u w:val="single"/>
          <w:lang w:eastAsia="pl-PL"/>
        </w:rPr>
        <w:t>I</w:t>
      </w:r>
      <w:r w:rsidRPr="007E5720">
        <w:rPr>
          <w:rFonts w:ascii="Times New Roman" w:eastAsia="Times New Roman" w:hAnsi="Times New Roman" w:cs="Times New Roman"/>
          <w:b/>
          <w:bCs/>
          <w:smallCaps/>
          <w:sz w:val="24"/>
          <w:szCs w:val="24"/>
          <w:u w:val="single"/>
          <w:lang w:eastAsia="pl-PL"/>
        </w:rPr>
        <w:t>V.</w:t>
      </w:r>
      <w:r w:rsidR="001F1F4B" w:rsidRPr="007E5720">
        <w:rPr>
          <w:rFonts w:ascii="Times New Roman" w:eastAsia="Times New Roman" w:hAnsi="Times New Roman" w:cs="Times New Roman"/>
          <w:b/>
          <w:bCs/>
          <w:smallCaps/>
          <w:sz w:val="24"/>
          <w:szCs w:val="24"/>
          <w:u w:val="single"/>
          <w:lang w:eastAsia="pl-PL"/>
        </w:rPr>
        <w:t>OPIS SPOSOBU OBLICZENIA CENY</w:t>
      </w:r>
    </w:p>
    <w:p w14:paraId="4825D3A2" w14:textId="77777777" w:rsidR="00CA0ED2" w:rsidRPr="007E5720" w:rsidRDefault="001F1F4B" w:rsidP="00485C07">
      <w:pPr>
        <w:pStyle w:val="Akapitzlist"/>
        <w:numPr>
          <w:ilvl w:val="3"/>
          <w:numId w:val="26"/>
        </w:numPr>
        <w:suppressAutoHyphens/>
        <w:spacing w:after="0" w:line="240" w:lineRule="auto"/>
        <w:ind w:left="425" w:right="-284" w:hanging="425"/>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Cena oferty winna być obliczona w następujący sposób:</w:t>
      </w:r>
    </w:p>
    <w:p w14:paraId="50447851" w14:textId="7B437331" w:rsidR="00CA0ED2" w:rsidRPr="007E5720" w:rsidRDefault="001F1F4B" w:rsidP="00CA0ED2">
      <w:pPr>
        <w:pStyle w:val="Akapitzlist"/>
        <w:suppressAutoHyphens/>
        <w:spacing w:after="0" w:line="240" w:lineRule="auto"/>
        <w:ind w:left="425" w:right="-284"/>
        <w:rPr>
          <w:rFonts w:ascii="Times New Roman" w:eastAsia="Calibri" w:hAnsi="Times New Roman" w:cs="Times New Roman"/>
          <w:sz w:val="24"/>
          <w:szCs w:val="24"/>
        </w:rPr>
      </w:pPr>
      <w:r w:rsidRPr="007E5720">
        <w:rPr>
          <w:rFonts w:ascii="Times New Roman" w:eastAsia="Calibri" w:hAnsi="Times New Roman" w:cs="Times New Roman"/>
          <w:sz w:val="24"/>
          <w:szCs w:val="24"/>
        </w:rPr>
        <w:t xml:space="preserve">Na FORMULARZU CENOWYM stanowiącym </w:t>
      </w:r>
      <w:r w:rsidR="00FB0D2D" w:rsidRPr="007E5720">
        <w:rPr>
          <w:rFonts w:ascii="Times New Roman" w:eastAsia="Calibri" w:hAnsi="Times New Roman" w:cs="Times New Roman"/>
          <w:sz w:val="24"/>
          <w:szCs w:val="24"/>
        </w:rPr>
        <w:t>Z</w:t>
      </w:r>
      <w:r w:rsidRPr="007E5720">
        <w:rPr>
          <w:rFonts w:ascii="Times New Roman" w:eastAsia="Calibri" w:hAnsi="Times New Roman" w:cs="Times New Roman"/>
          <w:sz w:val="24"/>
          <w:szCs w:val="24"/>
        </w:rPr>
        <w:t xml:space="preserve">ał. </w:t>
      </w:r>
      <w:r w:rsidR="00FB0D2D" w:rsidRPr="007E5720">
        <w:rPr>
          <w:rFonts w:ascii="Times New Roman" w:eastAsia="Calibri" w:hAnsi="Times New Roman" w:cs="Times New Roman"/>
          <w:sz w:val="24"/>
          <w:szCs w:val="24"/>
        </w:rPr>
        <w:t>n</w:t>
      </w:r>
      <w:r w:rsidRPr="007E5720">
        <w:rPr>
          <w:rFonts w:ascii="Times New Roman" w:eastAsia="Calibri" w:hAnsi="Times New Roman" w:cs="Times New Roman"/>
          <w:sz w:val="24"/>
          <w:szCs w:val="24"/>
        </w:rPr>
        <w:t>r 2 do Instrukcji dla Wykonawcy:</w:t>
      </w:r>
    </w:p>
    <w:p w14:paraId="1716FD17" w14:textId="7BE30BB1" w:rsidR="001F1F4B" w:rsidRPr="007E5720" w:rsidRDefault="001F1F4B" w:rsidP="00CA0ED2">
      <w:pPr>
        <w:pStyle w:val="Akapitzlist"/>
        <w:suppressAutoHyphens/>
        <w:spacing w:after="0" w:line="240" w:lineRule="auto"/>
        <w:ind w:left="425" w:right="-284"/>
        <w:rPr>
          <w:rFonts w:ascii="Times New Roman" w:eastAsia="Times New Roman" w:hAnsi="Times New Roman" w:cs="Times New Roman"/>
          <w:sz w:val="24"/>
          <w:szCs w:val="24"/>
          <w:lang w:eastAsia="pl-PL"/>
        </w:rPr>
      </w:pPr>
      <w:r w:rsidRPr="007E5720">
        <w:rPr>
          <w:rFonts w:ascii="Times New Roman" w:eastAsia="Calibri" w:hAnsi="Times New Roman" w:cs="Times New Roman"/>
          <w:sz w:val="24"/>
          <w:szCs w:val="24"/>
        </w:rPr>
        <w:t>Wykonawca określi ceny jednostkowe każdej pozycji.</w:t>
      </w:r>
    </w:p>
    <w:p w14:paraId="67F80B28" w14:textId="229F5FD0" w:rsidR="001F1F4B" w:rsidRPr="007E5720" w:rsidRDefault="001F1F4B" w:rsidP="00485C07">
      <w:pPr>
        <w:pStyle w:val="Akapitzlist"/>
        <w:numPr>
          <w:ilvl w:val="3"/>
          <w:numId w:val="26"/>
        </w:numPr>
        <w:suppressAutoHyphens/>
        <w:spacing w:after="0" w:line="240" w:lineRule="auto"/>
        <w:ind w:left="425" w:right="-284" w:hanging="425"/>
        <w:jc w:val="both"/>
        <w:rPr>
          <w:rFonts w:ascii="Times New Roman" w:eastAsia="Calibri" w:hAnsi="Times New Roman" w:cs="Times New Roman"/>
          <w:sz w:val="24"/>
          <w:szCs w:val="24"/>
        </w:rPr>
      </w:pPr>
      <w:r w:rsidRPr="007E5720">
        <w:rPr>
          <w:rFonts w:ascii="Times New Roman" w:eastAsia="Calibri" w:hAnsi="Times New Roman" w:cs="Times New Roman"/>
          <w:sz w:val="24"/>
          <w:szCs w:val="24"/>
        </w:rPr>
        <w:t>Wykonawca obliczy wartość poszczególnych pozycji poprzez pomnożenie ceny jednostkowej</w:t>
      </w:r>
      <w:r w:rsidR="00FE684C" w:rsidRPr="007E5720">
        <w:rPr>
          <w:rFonts w:ascii="Times New Roman" w:eastAsia="Calibri" w:hAnsi="Times New Roman" w:cs="Times New Roman"/>
          <w:sz w:val="24"/>
          <w:szCs w:val="24"/>
        </w:rPr>
        <w:t xml:space="preserve"> </w:t>
      </w:r>
      <w:r w:rsidRPr="007E5720">
        <w:rPr>
          <w:rFonts w:ascii="Times New Roman" w:eastAsia="Calibri" w:hAnsi="Times New Roman" w:cs="Times New Roman"/>
          <w:sz w:val="24"/>
          <w:szCs w:val="24"/>
        </w:rPr>
        <w:t>dla danej pozycji przez ilość jednostek oraz doliczy podatek VAT.</w:t>
      </w:r>
    </w:p>
    <w:p w14:paraId="31D0F964" w14:textId="6D20900F" w:rsidR="001F1F4B" w:rsidRPr="007E5720" w:rsidRDefault="001F1F4B" w:rsidP="00485C07">
      <w:pPr>
        <w:pStyle w:val="Akapitzlist"/>
        <w:numPr>
          <w:ilvl w:val="3"/>
          <w:numId w:val="26"/>
        </w:numPr>
        <w:suppressAutoHyphens/>
        <w:spacing w:after="0" w:line="240" w:lineRule="auto"/>
        <w:ind w:left="425" w:right="-284" w:hanging="425"/>
        <w:jc w:val="both"/>
        <w:rPr>
          <w:rFonts w:ascii="Times New Roman" w:eastAsia="Calibri" w:hAnsi="Times New Roman" w:cs="Times New Roman"/>
          <w:sz w:val="24"/>
          <w:szCs w:val="24"/>
        </w:rPr>
      </w:pPr>
      <w:r w:rsidRPr="007E5720">
        <w:rPr>
          <w:rFonts w:ascii="Times New Roman" w:eastAsia="Calibri" w:hAnsi="Times New Roman" w:cs="Times New Roman"/>
          <w:sz w:val="24"/>
          <w:szCs w:val="24"/>
        </w:rPr>
        <w:t>Wykonawca zsumuje ceny brutto poszczególnych pozycji. Suma ta stanowić będzie cenę oferty.</w:t>
      </w:r>
    </w:p>
    <w:p w14:paraId="38FC2E78" w14:textId="3ED4F760" w:rsidR="001F1F4B" w:rsidRPr="007E5720" w:rsidRDefault="001F1F4B" w:rsidP="00CA0ED2">
      <w:pPr>
        <w:spacing w:after="0" w:line="240" w:lineRule="auto"/>
        <w:ind w:left="425" w:right="-284" w:hanging="425"/>
        <w:jc w:val="both"/>
        <w:rPr>
          <w:rFonts w:ascii="Times New Roman" w:eastAsia="Calibri" w:hAnsi="Times New Roman" w:cs="Times New Roman"/>
          <w:sz w:val="24"/>
          <w:szCs w:val="24"/>
        </w:rPr>
      </w:pPr>
      <w:bookmarkStart w:id="16" w:name="_Hlk157760448"/>
      <w:r w:rsidRPr="007E5720">
        <w:rPr>
          <w:rFonts w:ascii="Times New Roman" w:eastAsia="Calibri" w:hAnsi="Times New Roman" w:cs="Times New Roman"/>
          <w:sz w:val="24"/>
          <w:szCs w:val="24"/>
        </w:rPr>
        <w:t xml:space="preserve">Zamawiający wymaga, aby </w:t>
      </w:r>
      <w:r w:rsidR="00C1341E" w:rsidRPr="007E5720">
        <w:rPr>
          <w:rFonts w:ascii="Times New Roman" w:eastAsia="Calibri" w:hAnsi="Times New Roman" w:cs="Times New Roman"/>
          <w:sz w:val="24"/>
          <w:szCs w:val="24"/>
        </w:rPr>
        <w:t xml:space="preserve">cena </w:t>
      </w:r>
      <w:r w:rsidRPr="007E5720">
        <w:rPr>
          <w:rFonts w:ascii="Times New Roman" w:eastAsia="Calibri" w:hAnsi="Times New Roman" w:cs="Times New Roman"/>
          <w:sz w:val="24"/>
          <w:szCs w:val="24"/>
        </w:rPr>
        <w:t>obejmowała wszystkie koszty,</w:t>
      </w:r>
      <w:r w:rsidR="00FE684C" w:rsidRPr="007E5720">
        <w:rPr>
          <w:rFonts w:ascii="Times New Roman" w:eastAsia="Calibri" w:hAnsi="Times New Roman" w:cs="Times New Roman"/>
          <w:sz w:val="24"/>
          <w:szCs w:val="24"/>
        </w:rPr>
        <w:t xml:space="preserve"> </w:t>
      </w:r>
      <w:r w:rsidRPr="007E5720">
        <w:rPr>
          <w:rFonts w:ascii="Times New Roman" w:eastAsia="Calibri" w:hAnsi="Times New Roman" w:cs="Times New Roman"/>
          <w:sz w:val="24"/>
          <w:szCs w:val="24"/>
        </w:rPr>
        <w:t>związane</w:t>
      </w:r>
      <w:r w:rsidR="00FE684C" w:rsidRPr="007E5720">
        <w:rPr>
          <w:rFonts w:ascii="Times New Roman" w:eastAsia="Calibri" w:hAnsi="Times New Roman" w:cs="Times New Roman"/>
          <w:sz w:val="24"/>
          <w:szCs w:val="24"/>
        </w:rPr>
        <w:t xml:space="preserve"> </w:t>
      </w:r>
      <w:r w:rsidRPr="007E5720">
        <w:rPr>
          <w:rFonts w:ascii="Times New Roman" w:eastAsia="Calibri" w:hAnsi="Times New Roman" w:cs="Times New Roman"/>
          <w:sz w:val="24"/>
          <w:szCs w:val="24"/>
        </w:rPr>
        <w:t xml:space="preserve">z realizacją zamówienia, </w:t>
      </w:r>
      <w:r w:rsidR="00FA3901" w:rsidRPr="007E5720">
        <w:rPr>
          <w:rFonts w:ascii="Times New Roman" w:eastAsia="Calibri" w:hAnsi="Times New Roman" w:cs="Times New Roman"/>
          <w:sz w:val="24"/>
          <w:szCs w:val="24"/>
        </w:rPr>
        <w:t>tj.</w:t>
      </w:r>
      <w:r w:rsidR="004F43F6" w:rsidRPr="007E5720">
        <w:rPr>
          <w:rFonts w:ascii="Times New Roman" w:eastAsia="Calibri" w:hAnsi="Times New Roman" w:cs="Times New Roman"/>
          <w:sz w:val="24"/>
          <w:szCs w:val="24"/>
        </w:rPr>
        <w:t>:</w:t>
      </w:r>
    </w:p>
    <w:p w14:paraId="3AD32EA6" w14:textId="0CD78BDE" w:rsidR="00673815" w:rsidRPr="007E5720" w:rsidRDefault="00673815" w:rsidP="00485C07">
      <w:pPr>
        <w:widowControl w:val="0"/>
        <w:numPr>
          <w:ilvl w:val="0"/>
          <w:numId w:val="66"/>
        </w:numPr>
        <w:suppressAutoHyphens/>
        <w:autoSpaceDN w:val="0"/>
        <w:spacing w:after="0" w:line="240" w:lineRule="auto"/>
        <w:ind w:left="709" w:right="-24" w:hanging="283"/>
        <w:jc w:val="both"/>
        <w:textAlignment w:val="baseline"/>
        <w:rPr>
          <w:rFonts w:ascii="Times New Roman" w:eastAsia="Calibri" w:hAnsi="Times New Roman" w:cs="Times New Roman"/>
          <w:kern w:val="3"/>
          <w:sz w:val="24"/>
          <w:szCs w:val="24"/>
          <w:lang w:eastAsia="zh-CN"/>
        </w:rPr>
      </w:pPr>
      <w:r w:rsidRPr="007E5720">
        <w:rPr>
          <w:rFonts w:ascii="Times New Roman" w:eastAsia="Calibri" w:hAnsi="Times New Roman" w:cs="Times New Roman"/>
          <w:kern w:val="3"/>
          <w:sz w:val="24"/>
          <w:szCs w:val="24"/>
          <w:lang w:eastAsia="zh-CN"/>
        </w:rPr>
        <w:t xml:space="preserve">koszt transportu / dostawy/ i ubezpieczenia do Zamawiającego z miejscem dostawy do </w:t>
      </w:r>
      <w:r w:rsidRPr="007E5720">
        <w:rPr>
          <w:rFonts w:ascii="Times New Roman" w:eastAsia="Calibri" w:hAnsi="Times New Roman" w:cs="Times New Roman"/>
          <w:kern w:val="3"/>
          <w:sz w:val="24"/>
          <w:szCs w:val="24"/>
          <w:lang w:eastAsia="zh-CN"/>
        </w:rPr>
        <w:lastRenderedPageBreak/>
        <w:t xml:space="preserve">Szpitala Zachodniego w Grodzisku Mazowieckim ul. Daleka 11 do wskazanego miejsca </w:t>
      </w:r>
      <w:r w:rsidR="00CA0ED2" w:rsidRPr="007E5720">
        <w:rPr>
          <w:rFonts w:ascii="Times New Roman" w:eastAsia="Calibri" w:hAnsi="Times New Roman" w:cs="Times New Roman"/>
          <w:kern w:val="3"/>
          <w:sz w:val="24"/>
          <w:szCs w:val="24"/>
          <w:lang w:eastAsia="zh-CN"/>
        </w:rPr>
        <w:t>magazynowania/instalacji;</w:t>
      </w:r>
    </w:p>
    <w:p w14:paraId="52B16F3E" w14:textId="0667682B" w:rsidR="00673815" w:rsidRPr="007E5720" w:rsidRDefault="00673815" w:rsidP="00485C07">
      <w:pPr>
        <w:widowControl w:val="0"/>
        <w:numPr>
          <w:ilvl w:val="0"/>
          <w:numId w:val="66"/>
        </w:numPr>
        <w:suppressAutoHyphens/>
        <w:autoSpaceDN w:val="0"/>
        <w:spacing w:after="0" w:line="240" w:lineRule="auto"/>
        <w:ind w:left="0" w:right="-851" w:firstLine="426"/>
        <w:jc w:val="both"/>
        <w:textAlignment w:val="baseline"/>
        <w:rPr>
          <w:rFonts w:ascii="Times New Roman" w:eastAsia="Calibri" w:hAnsi="Times New Roman" w:cs="Times New Roman"/>
          <w:kern w:val="3"/>
          <w:sz w:val="24"/>
          <w:szCs w:val="24"/>
          <w:lang w:eastAsia="zh-CN"/>
        </w:rPr>
      </w:pPr>
      <w:r w:rsidRPr="007E5720">
        <w:rPr>
          <w:rFonts w:ascii="Times New Roman" w:eastAsia="Calibri" w:hAnsi="Times New Roman" w:cs="Times New Roman"/>
          <w:kern w:val="3"/>
          <w:sz w:val="24"/>
          <w:szCs w:val="24"/>
          <w:lang w:eastAsia="zh-CN"/>
        </w:rPr>
        <w:t>koszt wszelkich załadunków i rozładunków w miejscu wskazanym przez Zamawiającego</w:t>
      </w:r>
      <w:r w:rsidR="00CA0ED2" w:rsidRPr="007E5720">
        <w:rPr>
          <w:rFonts w:ascii="Times New Roman" w:eastAsia="Calibri" w:hAnsi="Times New Roman" w:cs="Times New Roman"/>
          <w:kern w:val="3"/>
          <w:sz w:val="24"/>
          <w:szCs w:val="24"/>
          <w:lang w:eastAsia="zh-CN"/>
        </w:rPr>
        <w:t>;</w:t>
      </w:r>
    </w:p>
    <w:p w14:paraId="7DAF50FA" w14:textId="4813F9E9" w:rsidR="00673815" w:rsidRPr="007E5720" w:rsidRDefault="00673815" w:rsidP="00485C07">
      <w:pPr>
        <w:widowControl w:val="0"/>
        <w:numPr>
          <w:ilvl w:val="0"/>
          <w:numId w:val="66"/>
        </w:numPr>
        <w:suppressAutoHyphens/>
        <w:autoSpaceDN w:val="0"/>
        <w:spacing w:after="0" w:line="240" w:lineRule="auto"/>
        <w:ind w:left="0" w:right="-851" w:firstLine="426"/>
        <w:jc w:val="both"/>
        <w:textAlignment w:val="baseline"/>
        <w:rPr>
          <w:rFonts w:ascii="Times New Roman" w:eastAsia="Calibri" w:hAnsi="Times New Roman" w:cs="Times New Roman"/>
          <w:kern w:val="3"/>
          <w:sz w:val="24"/>
          <w:szCs w:val="24"/>
          <w:lang w:eastAsia="zh-CN"/>
        </w:rPr>
      </w:pPr>
      <w:r w:rsidRPr="007E5720">
        <w:rPr>
          <w:rFonts w:ascii="Times New Roman" w:eastAsia="Calibri" w:hAnsi="Times New Roman" w:cs="Times New Roman"/>
          <w:sz w:val="24"/>
          <w:szCs w:val="24"/>
        </w:rPr>
        <w:t>koszty instalacji i odinstalowania urządzeń, urządzenia, jeśli takie wystąpią</w:t>
      </w:r>
      <w:r w:rsidR="00CA0ED2" w:rsidRPr="007E5720">
        <w:rPr>
          <w:rFonts w:ascii="Times New Roman" w:eastAsia="Calibri" w:hAnsi="Times New Roman" w:cs="Times New Roman"/>
          <w:sz w:val="24"/>
          <w:szCs w:val="24"/>
        </w:rPr>
        <w:t>;</w:t>
      </w:r>
    </w:p>
    <w:p w14:paraId="7C058EA9" w14:textId="2F34E5CF" w:rsidR="00673815" w:rsidRPr="007E5720" w:rsidRDefault="00673815" w:rsidP="00485C07">
      <w:pPr>
        <w:widowControl w:val="0"/>
        <w:numPr>
          <w:ilvl w:val="0"/>
          <w:numId w:val="66"/>
        </w:numPr>
        <w:suppressAutoHyphens/>
        <w:autoSpaceDN w:val="0"/>
        <w:spacing w:after="0" w:line="240" w:lineRule="auto"/>
        <w:ind w:left="0" w:right="-851" w:firstLine="426"/>
        <w:jc w:val="both"/>
        <w:textAlignment w:val="baseline"/>
        <w:rPr>
          <w:rFonts w:ascii="Times New Roman" w:eastAsia="Calibri" w:hAnsi="Times New Roman" w:cs="Times New Roman"/>
          <w:kern w:val="3"/>
          <w:sz w:val="24"/>
          <w:szCs w:val="24"/>
          <w:lang w:eastAsia="zh-CN"/>
        </w:rPr>
      </w:pPr>
      <w:r w:rsidRPr="007E5720">
        <w:rPr>
          <w:rFonts w:ascii="Times New Roman" w:eastAsia="Calibri" w:hAnsi="Times New Roman" w:cs="Times New Roman"/>
          <w:kern w:val="3"/>
          <w:sz w:val="24"/>
          <w:szCs w:val="24"/>
          <w:lang w:eastAsia="zh-CN"/>
        </w:rPr>
        <w:t>koszt cła i podatku granicznego, jeśli takie wystąpią</w:t>
      </w:r>
      <w:r w:rsidR="00CA0ED2" w:rsidRPr="007E5720">
        <w:rPr>
          <w:rFonts w:ascii="Times New Roman" w:eastAsia="Calibri" w:hAnsi="Times New Roman" w:cs="Times New Roman"/>
          <w:kern w:val="3"/>
          <w:sz w:val="24"/>
          <w:szCs w:val="24"/>
          <w:lang w:eastAsia="zh-CN"/>
        </w:rPr>
        <w:t>;</w:t>
      </w:r>
    </w:p>
    <w:p w14:paraId="7C3EF43C" w14:textId="720DCB34" w:rsidR="00673815" w:rsidRPr="007E5720" w:rsidRDefault="00673815" w:rsidP="00485C07">
      <w:pPr>
        <w:widowControl w:val="0"/>
        <w:numPr>
          <w:ilvl w:val="0"/>
          <w:numId w:val="66"/>
        </w:numPr>
        <w:suppressAutoHyphens/>
        <w:autoSpaceDN w:val="0"/>
        <w:spacing w:after="0" w:line="240" w:lineRule="auto"/>
        <w:ind w:left="709" w:right="-24" w:hanging="283"/>
        <w:jc w:val="both"/>
        <w:textAlignment w:val="baseline"/>
        <w:rPr>
          <w:rFonts w:ascii="Times New Roman" w:eastAsia="Calibri" w:hAnsi="Times New Roman" w:cs="Times New Roman"/>
          <w:kern w:val="3"/>
          <w:sz w:val="24"/>
          <w:szCs w:val="24"/>
          <w:lang w:eastAsia="zh-CN"/>
        </w:rPr>
      </w:pPr>
      <w:r w:rsidRPr="007E5720">
        <w:rPr>
          <w:rFonts w:ascii="Times New Roman" w:eastAsia="Calibri" w:hAnsi="Times New Roman" w:cs="Times New Roman"/>
          <w:kern w:val="3"/>
          <w:sz w:val="24"/>
          <w:szCs w:val="24"/>
          <w:lang w:eastAsia="zh-CN"/>
        </w:rPr>
        <w:t>koszt wszystkich funkcjonalności oferowanego urządzenia bez konieczności ponoszenia dodatkowych opłat</w:t>
      </w:r>
      <w:r w:rsidR="00CA0ED2" w:rsidRPr="007E5720">
        <w:rPr>
          <w:rFonts w:ascii="Times New Roman" w:eastAsia="Calibri" w:hAnsi="Times New Roman" w:cs="Times New Roman"/>
          <w:kern w:val="3"/>
          <w:sz w:val="24"/>
          <w:szCs w:val="24"/>
          <w:lang w:eastAsia="zh-CN"/>
        </w:rPr>
        <w:t>;</w:t>
      </w:r>
    </w:p>
    <w:p w14:paraId="162C91F8" w14:textId="77777777" w:rsidR="00673815" w:rsidRPr="007E5720" w:rsidRDefault="00673815" w:rsidP="00485C07">
      <w:pPr>
        <w:widowControl w:val="0"/>
        <w:numPr>
          <w:ilvl w:val="0"/>
          <w:numId w:val="66"/>
        </w:numPr>
        <w:suppressAutoHyphens/>
        <w:autoSpaceDN w:val="0"/>
        <w:spacing w:after="0" w:line="240" w:lineRule="auto"/>
        <w:ind w:left="709" w:right="-24" w:hanging="283"/>
        <w:jc w:val="both"/>
        <w:textAlignment w:val="baseline"/>
        <w:rPr>
          <w:rFonts w:ascii="Times New Roman" w:eastAsia="Calibri" w:hAnsi="Times New Roman" w:cs="Times New Roman"/>
          <w:kern w:val="3"/>
          <w:sz w:val="24"/>
          <w:szCs w:val="24"/>
          <w:lang w:eastAsia="zh-CN"/>
        </w:rPr>
      </w:pPr>
      <w:r w:rsidRPr="007E5720">
        <w:rPr>
          <w:rFonts w:ascii="Times New Roman" w:eastAsia="Calibri" w:hAnsi="Times New Roman" w:cs="Times New Roman"/>
          <w:kern w:val="3"/>
          <w:sz w:val="24"/>
          <w:szCs w:val="24"/>
          <w:lang w:eastAsia="zh-CN"/>
        </w:rPr>
        <w:t>koszty dostawy, montażu i uruchomienia,</w:t>
      </w:r>
    </w:p>
    <w:p w14:paraId="46E8876C" w14:textId="77777777" w:rsidR="00673815" w:rsidRPr="007E5720" w:rsidRDefault="00673815" w:rsidP="00485C07">
      <w:pPr>
        <w:widowControl w:val="0"/>
        <w:numPr>
          <w:ilvl w:val="0"/>
          <w:numId w:val="66"/>
        </w:numPr>
        <w:suppressAutoHyphens/>
        <w:autoSpaceDN w:val="0"/>
        <w:spacing w:after="0" w:line="240" w:lineRule="auto"/>
        <w:ind w:left="709" w:right="-24" w:hanging="283"/>
        <w:jc w:val="both"/>
        <w:textAlignment w:val="baseline"/>
        <w:rPr>
          <w:rFonts w:ascii="Times New Roman" w:eastAsia="Calibri" w:hAnsi="Times New Roman" w:cs="Times New Roman"/>
          <w:kern w:val="3"/>
          <w:sz w:val="24"/>
          <w:szCs w:val="24"/>
          <w:lang w:eastAsia="zh-CN"/>
        </w:rPr>
      </w:pPr>
      <w:r w:rsidRPr="007E5720">
        <w:rPr>
          <w:rFonts w:ascii="Times New Roman" w:eastAsia="Calibri" w:hAnsi="Times New Roman" w:cs="Times New Roman"/>
          <w:kern w:val="3"/>
          <w:sz w:val="24"/>
          <w:szCs w:val="24"/>
          <w:lang w:eastAsia="zh-CN"/>
        </w:rPr>
        <w:t xml:space="preserve">koszty licencji do oprogramowania wraz z kosztem wymaganego zakupu dodatkowych licencji </w:t>
      </w:r>
      <w:bookmarkStart w:id="17" w:name="_Hlk149245930"/>
      <w:r w:rsidRPr="007E5720">
        <w:rPr>
          <w:rFonts w:ascii="Times New Roman" w:eastAsia="Calibri" w:hAnsi="Times New Roman" w:cs="Times New Roman"/>
          <w:kern w:val="3"/>
          <w:sz w:val="24"/>
          <w:szCs w:val="24"/>
          <w:lang w:eastAsia="zh-CN"/>
        </w:rPr>
        <w:t>– jeżeli dotyczy</w:t>
      </w:r>
      <w:bookmarkEnd w:id="17"/>
    </w:p>
    <w:p w14:paraId="61A01A24" w14:textId="7A1F5413" w:rsidR="00673815" w:rsidRPr="007E5720" w:rsidRDefault="00673815" w:rsidP="00485C07">
      <w:pPr>
        <w:widowControl w:val="0"/>
        <w:numPr>
          <w:ilvl w:val="0"/>
          <w:numId w:val="66"/>
        </w:numPr>
        <w:suppressAutoHyphens/>
        <w:autoSpaceDN w:val="0"/>
        <w:spacing w:after="0" w:line="240" w:lineRule="auto"/>
        <w:ind w:left="709" w:right="-24" w:hanging="283"/>
        <w:jc w:val="both"/>
        <w:textAlignment w:val="baseline"/>
        <w:rPr>
          <w:rFonts w:ascii="Times New Roman" w:eastAsia="Calibri" w:hAnsi="Times New Roman" w:cs="Times New Roman"/>
          <w:kern w:val="3"/>
          <w:sz w:val="24"/>
          <w:szCs w:val="24"/>
          <w:lang w:eastAsia="zh-CN"/>
        </w:rPr>
      </w:pPr>
      <w:r w:rsidRPr="007E5720">
        <w:rPr>
          <w:rFonts w:ascii="Times New Roman" w:eastAsia="Calibri" w:hAnsi="Times New Roman" w:cs="Times New Roman"/>
          <w:kern w:val="3"/>
          <w:sz w:val="24"/>
          <w:szCs w:val="24"/>
          <w:lang w:eastAsia="zh-CN"/>
        </w:rPr>
        <w:t>koszty integracj</w:t>
      </w:r>
      <w:r w:rsidR="000C4F19" w:rsidRPr="007E5720">
        <w:rPr>
          <w:rFonts w:ascii="Times New Roman" w:eastAsia="Calibri" w:hAnsi="Times New Roman" w:cs="Times New Roman"/>
          <w:kern w:val="3"/>
          <w:sz w:val="24"/>
          <w:szCs w:val="24"/>
          <w:lang w:eastAsia="zh-CN"/>
        </w:rPr>
        <w:t>i</w:t>
      </w:r>
      <w:r w:rsidRPr="007E5720">
        <w:rPr>
          <w:rFonts w:ascii="Times New Roman" w:eastAsia="Calibri" w:hAnsi="Times New Roman" w:cs="Times New Roman"/>
          <w:kern w:val="3"/>
          <w:sz w:val="24"/>
          <w:szCs w:val="24"/>
          <w:lang w:eastAsia="zh-CN"/>
        </w:rPr>
        <w:t xml:space="preserve"> aparatu z systemami Zamawiającego w miejscu zabudowy</w:t>
      </w:r>
      <w:r w:rsidR="00CA0ED2" w:rsidRPr="007E5720">
        <w:rPr>
          <w:rFonts w:ascii="Times New Roman" w:eastAsia="Calibri" w:hAnsi="Times New Roman" w:cs="Times New Roman"/>
          <w:kern w:val="3"/>
          <w:sz w:val="24"/>
          <w:szCs w:val="24"/>
          <w:lang w:eastAsia="zh-CN"/>
        </w:rPr>
        <w:t xml:space="preserve"> – jeżeli dotyczy</w:t>
      </w:r>
    </w:p>
    <w:p w14:paraId="76AF36B8" w14:textId="4E447690" w:rsidR="00673815" w:rsidRPr="007E5720" w:rsidRDefault="00673815" w:rsidP="00485C07">
      <w:pPr>
        <w:widowControl w:val="0"/>
        <w:numPr>
          <w:ilvl w:val="0"/>
          <w:numId w:val="66"/>
        </w:numPr>
        <w:suppressAutoHyphens/>
        <w:autoSpaceDN w:val="0"/>
        <w:spacing w:after="0" w:line="240" w:lineRule="auto"/>
        <w:ind w:left="709" w:right="-24" w:hanging="283"/>
        <w:jc w:val="both"/>
        <w:textAlignment w:val="baseline"/>
        <w:rPr>
          <w:rFonts w:ascii="Times New Roman" w:eastAsia="Calibri" w:hAnsi="Times New Roman" w:cs="Times New Roman"/>
          <w:kern w:val="3"/>
          <w:sz w:val="24"/>
          <w:szCs w:val="24"/>
          <w:lang w:eastAsia="zh-CN"/>
        </w:rPr>
      </w:pPr>
      <w:r w:rsidRPr="007E5720">
        <w:rPr>
          <w:rFonts w:ascii="Times New Roman" w:eastAsia="Calibri" w:hAnsi="Times New Roman" w:cs="Times New Roman"/>
          <w:kern w:val="3"/>
          <w:sz w:val="24"/>
          <w:szCs w:val="24"/>
          <w:lang w:eastAsia="zh-CN"/>
        </w:rPr>
        <w:t xml:space="preserve">koszty szkolenia personelu Zamawiającego </w:t>
      </w:r>
    </w:p>
    <w:bookmarkEnd w:id="16"/>
    <w:p w14:paraId="40C9C37A" w14:textId="54AAA35B" w:rsidR="001F1F4B" w:rsidRPr="007E5720" w:rsidRDefault="001F1F4B" w:rsidP="00485C07">
      <w:pPr>
        <w:pStyle w:val="Akapitzlist"/>
        <w:numPr>
          <w:ilvl w:val="3"/>
          <w:numId w:val="26"/>
        </w:numPr>
        <w:suppressAutoHyphens/>
        <w:spacing w:after="0" w:line="240" w:lineRule="auto"/>
        <w:ind w:left="425" w:right="-284" w:hanging="425"/>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Ceny określone przez Wykonawcę zostaną ustalone na okres ważności umowy i nie będą podlegały zmianom z wyjątkiem odpowiednich zapisów umowy.</w:t>
      </w:r>
    </w:p>
    <w:p w14:paraId="6A88AF46" w14:textId="77777777" w:rsidR="00CA0ED2" w:rsidRPr="007E5720" w:rsidRDefault="001F1F4B" w:rsidP="00485C07">
      <w:pPr>
        <w:pStyle w:val="Akapitzlist"/>
        <w:numPr>
          <w:ilvl w:val="3"/>
          <w:numId w:val="26"/>
        </w:numPr>
        <w:suppressAutoHyphens/>
        <w:spacing w:after="0" w:line="240" w:lineRule="auto"/>
        <w:ind w:left="425" w:right="-284" w:hanging="425"/>
        <w:jc w:val="both"/>
        <w:rPr>
          <w:rFonts w:ascii="Times New Roman" w:eastAsia="Times New Roman" w:hAnsi="Times New Roman" w:cs="Times New Roman"/>
          <w:iCs/>
          <w:sz w:val="24"/>
          <w:szCs w:val="24"/>
          <w:lang w:eastAsia="ar-SA"/>
        </w:rPr>
      </w:pPr>
      <w:r w:rsidRPr="007E5720">
        <w:rPr>
          <w:rFonts w:ascii="Times New Roman" w:eastAsia="Times New Roman" w:hAnsi="Times New Roman" w:cs="Times New Roman"/>
          <w:iCs/>
          <w:sz w:val="24"/>
          <w:szCs w:val="24"/>
          <w:lang w:eastAsia="ar-SA"/>
        </w:rPr>
        <w:t>Wykonawca zobowiązany jest poinformować Zamawiającego czy wybór oferty będzie prowadził do powstania u Zamawiającego obowiązku podatkowego, wskazując nazwę (rodzaj) towaru lub usługi, których dostawa lub świadczenie będzie prowadzić do jego powstania, oraz wskazując ich wartość bez kwoty podatku.</w:t>
      </w:r>
    </w:p>
    <w:p w14:paraId="0EEB0696" w14:textId="77777777" w:rsidR="00CA0ED2" w:rsidRPr="007E5720" w:rsidRDefault="00CA0ED2" w:rsidP="00CA0ED2">
      <w:pPr>
        <w:pStyle w:val="Akapitzlist"/>
        <w:suppressAutoHyphens/>
        <w:spacing w:after="0" w:line="240" w:lineRule="auto"/>
        <w:ind w:left="425" w:right="-284"/>
        <w:jc w:val="both"/>
        <w:rPr>
          <w:rFonts w:ascii="Times New Roman" w:eastAsia="Times New Roman" w:hAnsi="Times New Roman" w:cs="Times New Roman"/>
          <w:iCs/>
          <w:sz w:val="24"/>
          <w:szCs w:val="24"/>
          <w:lang w:eastAsia="ar-SA"/>
        </w:rPr>
      </w:pPr>
    </w:p>
    <w:p w14:paraId="7CA548FA" w14:textId="4F44C4BA" w:rsidR="002E1892" w:rsidRPr="007E5720" w:rsidRDefault="00E00CEA" w:rsidP="000C4F19">
      <w:pPr>
        <w:suppressAutoHyphens/>
        <w:spacing w:after="0" w:line="240" w:lineRule="auto"/>
        <w:ind w:left="284" w:right="-284" w:hanging="284"/>
        <w:jc w:val="both"/>
        <w:rPr>
          <w:rFonts w:ascii="Times New Roman" w:eastAsia="Calibri" w:hAnsi="Times New Roman" w:cs="Times New Roman"/>
          <w:b/>
          <w:smallCaps/>
          <w:sz w:val="24"/>
          <w:szCs w:val="24"/>
          <w:u w:val="single"/>
        </w:rPr>
      </w:pPr>
      <w:r w:rsidRPr="007E5720">
        <w:rPr>
          <w:rFonts w:ascii="Times New Roman" w:eastAsia="Calibri" w:hAnsi="Times New Roman" w:cs="Times New Roman"/>
          <w:b/>
          <w:smallCaps/>
          <w:sz w:val="24"/>
          <w:szCs w:val="24"/>
          <w:u w:val="single"/>
        </w:rPr>
        <w:t>XV.</w:t>
      </w:r>
      <w:r w:rsidR="00344D85" w:rsidRPr="007E5720">
        <w:rPr>
          <w:rFonts w:ascii="Times New Roman" w:eastAsia="Calibri" w:hAnsi="Times New Roman" w:cs="Times New Roman"/>
          <w:b/>
          <w:smallCaps/>
          <w:sz w:val="24"/>
          <w:szCs w:val="24"/>
          <w:u w:val="single"/>
        </w:rPr>
        <w:t xml:space="preserve"> </w:t>
      </w:r>
      <w:r w:rsidR="002E3B15" w:rsidRPr="007E5720">
        <w:rPr>
          <w:rFonts w:ascii="Times New Roman" w:eastAsia="Calibri" w:hAnsi="Times New Roman" w:cs="Times New Roman"/>
          <w:b/>
          <w:smallCaps/>
          <w:sz w:val="24"/>
          <w:szCs w:val="24"/>
          <w:u w:val="single"/>
        </w:rPr>
        <w:t>KRYTERIA, KTÓRYMI ZAMAWIAJĄCY BĘDZIE SI</w:t>
      </w:r>
      <w:r w:rsidR="00B069AD" w:rsidRPr="007E5720">
        <w:rPr>
          <w:rFonts w:ascii="Times New Roman" w:eastAsia="Calibri" w:hAnsi="Times New Roman" w:cs="Times New Roman"/>
          <w:b/>
          <w:smallCaps/>
          <w:sz w:val="24"/>
          <w:szCs w:val="24"/>
          <w:u w:val="single"/>
        </w:rPr>
        <w:t>Ę</w:t>
      </w:r>
      <w:r w:rsidR="002E3B15" w:rsidRPr="007E5720">
        <w:rPr>
          <w:rFonts w:ascii="Times New Roman" w:eastAsia="Calibri" w:hAnsi="Times New Roman" w:cs="Times New Roman"/>
          <w:b/>
          <w:smallCaps/>
          <w:sz w:val="24"/>
          <w:szCs w:val="24"/>
          <w:u w:val="single"/>
        </w:rPr>
        <w:t xml:space="preserve"> KIEROWA</w:t>
      </w:r>
      <w:r w:rsidR="00B069AD" w:rsidRPr="007E5720">
        <w:rPr>
          <w:rFonts w:ascii="Times New Roman" w:eastAsia="Calibri" w:hAnsi="Times New Roman" w:cs="Times New Roman"/>
          <w:b/>
          <w:smallCaps/>
          <w:sz w:val="24"/>
          <w:szCs w:val="24"/>
          <w:u w:val="single"/>
        </w:rPr>
        <w:t>Ł</w:t>
      </w:r>
      <w:r w:rsidR="002E3B15" w:rsidRPr="007E5720">
        <w:rPr>
          <w:rFonts w:ascii="Times New Roman" w:eastAsia="Calibri" w:hAnsi="Times New Roman" w:cs="Times New Roman"/>
          <w:b/>
          <w:smallCaps/>
          <w:sz w:val="24"/>
          <w:szCs w:val="24"/>
          <w:u w:val="single"/>
        </w:rPr>
        <w:t xml:space="preserve"> PRZY</w:t>
      </w:r>
      <w:r w:rsidR="000C4F19" w:rsidRPr="007E5720">
        <w:rPr>
          <w:rFonts w:ascii="Times New Roman" w:eastAsia="Calibri" w:hAnsi="Times New Roman" w:cs="Times New Roman"/>
          <w:b/>
          <w:smallCaps/>
          <w:sz w:val="24"/>
          <w:szCs w:val="24"/>
          <w:u w:val="single"/>
        </w:rPr>
        <w:t xml:space="preserve"> </w:t>
      </w:r>
      <w:r w:rsidR="002E3B15" w:rsidRPr="007E5720">
        <w:rPr>
          <w:rFonts w:ascii="Times New Roman" w:eastAsia="Calibri" w:hAnsi="Times New Roman" w:cs="Times New Roman"/>
          <w:b/>
          <w:smallCaps/>
          <w:sz w:val="24"/>
          <w:szCs w:val="24"/>
          <w:u w:val="single"/>
        </w:rPr>
        <w:t>WYBORZE OFERTY WRAZ Z PODANIEM ZNACZENIA TYCH KRYTERIÓW</w:t>
      </w:r>
    </w:p>
    <w:p w14:paraId="5AFECAF0" w14:textId="77777777" w:rsidR="00344D85" w:rsidRPr="007E5720" w:rsidRDefault="00344D85" w:rsidP="000C4F19">
      <w:pPr>
        <w:suppressAutoHyphens/>
        <w:spacing w:after="0" w:line="240" w:lineRule="auto"/>
        <w:ind w:left="284" w:right="-284" w:hanging="284"/>
        <w:jc w:val="both"/>
        <w:rPr>
          <w:rFonts w:ascii="Times New Roman" w:eastAsia="Calibri" w:hAnsi="Times New Roman" w:cs="Times New Roman"/>
          <w:b/>
          <w:smallCaps/>
          <w:sz w:val="24"/>
          <w:szCs w:val="24"/>
          <w:u w:val="single"/>
        </w:rPr>
      </w:pPr>
    </w:p>
    <w:p w14:paraId="70653BB3" w14:textId="77777777" w:rsidR="00344D85" w:rsidRPr="007E5720" w:rsidRDefault="00344D85" w:rsidP="00485C07">
      <w:pPr>
        <w:widowControl w:val="0"/>
        <w:numPr>
          <w:ilvl w:val="1"/>
          <w:numId w:val="82"/>
        </w:numPr>
        <w:suppressAutoHyphens/>
        <w:spacing w:after="120" w:line="264" w:lineRule="auto"/>
        <w:ind w:right="-228"/>
        <w:jc w:val="both"/>
        <w:rPr>
          <w:rFonts w:ascii="Times New Roman" w:eastAsia="SimSun" w:hAnsi="Times New Roman" w:cs="Times New Roman"/>
          <w:b/>
          <w:kern w:val="1"/>
          <w:sz w:val="24"/>
          <w:szCs w:val="20"/>
          <w:lang w:eastAsia="hi-IN" w:bidi="hi-IN"/>
        </w:rPr>
      </w:pPr>
      <w:r w:rsidRPr="007E5720">
        <w:rPr>
          <w:rFonts w:ascii="Times New Roman" w:eastAsia="SimSun" w:hAnsi="Times New Roman" w:cs="Times New Roman"/>
          <w:kern w:val="1"/>
          <w:sz w:val="24"/>
          <w:szCs w:val="24"/>
          <w:lang w:eastAsia="hi-IN" w:bidi="hi-IN"/>
        </w:rPr>
        <w:t>Przy wyborze oferty Zamawiający będzie się kierował następującymi kryteriami:</w:t>
      </w:r>
    </w:p>
    <w:p w14:paraId="197AA57D" w14:textId="51D062EA" w:rsidR="00E00CEA" w:rsidRPr="007E5720" w:rsidRDefault="00E00CEA" w:rsidP="002E1892">
      <w:pPr>
        <w:suppressAutoHyphens/>
        <w:spacing w:after="0" w:line="240" w:lineRule="auto"/>
        <w:ind w:right="-709"/>
        <w:jc w:val="both"/>
        <w:rPr>
          <w:rFonts w:ascii="Times New Roman" w:eastAsia="Times New Roman" w:hAnsi="Times New Roman" w:cs="Times New Roman"/>
          <w:sz w:val="24"/>
          <w:szCs w:val="24"/>
          <w:lang w:eastAsia="pl-PL"/>
        </w:rPr>
      </w:pPr>
    </w:p>
    <w:p w14:paraId="07FA187C" w14:textId="77777777" w:rsidR="00344D85" w:rsidRPr="007E5720" w:rsidRDefault="002E1892" w:rsidP="00485C07">
      <w:pPr>
        <w:pStyle w:val="Akapitzlist"/>
        <w:numPr>
          <w:ilvl w:val="0"/>
          <w:numId w:val="81"/>
        </w:numPr>
        <w:suppressAutoHyphens/>
        <w:spacing w:after="0" w:line="240" w:lineRule="auto"/>
        <w:ind w:right="-709"/>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Cena brutto  z VA</w:t>
      </w:r>
      <w:r w:rsidR="00E00CEA" w:rsidRPr="007E5720">
        <w:rPr>
          <w:rFonts w:ascii="Times New Roman" w:eastAsia="Times New Roman" w:hAnsi="Times New Roman" w:cs="Times New Roman"/>
          <w:sz w:val="24"/>
          <w:szCs w:val="24"/>
          <w:lang w:eastAsia="pl-PL"/>
        </w:rPr>
        <w:t>T</w:t>
      </w:r>
      <w:r w:rsidR="000C4F19" w:rsidRPr="007E5720">
        <w:rPr>
          <w:rFonts w:ascii="Times New Roman" w:eastAsia="Times New Roman" w:hAnsi="Times New Roman" w:cs="Times New Roman"/>
          <w:sz w:val="24"/>
          <w:szCs w:val="24"/>
          <w:lang w:eastAsia="pl-PL"/>
        </w:rPr>
        <w:t xml:space="preserve"> </w:t>
      </w:r>
      <w:r w:rsidRPr="007E5720">
        <w:rPr>
          <w:rFonts w:ascii="Times New Roman" w:eastAsia="Times New Roman" w:hAnsi="Times New Roman" w:cs="Times New Roman"/>
          <w:b/>
          <w:bCs/>
          <w:sz w:val="24"/>
          <w:szCs w:val="24"/>
          <w:lang w:eastAsia="pl-PL"/>
        </w:rPr>
        <w:t xml:space="preserve">-  </w:t>
      </w:r>
      <w:r w:rsidR="001D69D2" w:rsidRPr="007E5720">
        <w:rPr>
          <w:rFonts w:ascii="Times New Roman" w:eastAsia="Times New Roman" w:hAnsi="Times New Roman" w:cs="Times New Roman"/>
          <w:sz w:val="24"/>
          <w:szCs w:val="24"/>
          <w:lang w:eastAsia="pl-PL"/>
        </w:rPr>
        <w:t>6</w:t>
      </w:r>
      <w:r w:rsidRPr="007E5720">
        <w:rPr>
          <w:rFonts w:ascii="Times New Roman" w:eastAsia="Times New Roman" w:hAnsi="Times New Roman" w:cs="Times New Roman"/>
          <w:sz w:val="24"/>
          <w:szCs w:val="24"/>
          <w:lang w:eastAsia="pl-PL"/>
        </w:rPr>
        <w:t xml:space="preserve">0  </w:t>
      </w:r>
      <w:r w:rsidR="00E00CEA" w:rsidRPr="007E5720">
        <w:rPr>
          <w:rFonts w:ascii="Times New Roman" w:eastAsia="Times New Roman" w:hAnsi="Times New Roman" w:cs="Times New Roman"/>
          <w:sz w:val="24"/>
          <w:szCs w:val="24"/>
          <w:lang w:eastAsia="pl-PL"/>
        </w:rPr>
        <w:t>pkt</w:t>
      </w:r>
    </w:p>
    <w:p w14:paraId="00E8F902" w14:textId="0CF75810" w:rsidR="00344D85" w:rsidRPr="007E5720" w:rsidRDefault="00344D85" w:rsidP="00344D85">
      <w:pPr>
        <w:pStyle w:val="Akapitzlist"/>
        <w:suppressAutoHyphens/>
        <w:spacing w:after="0" w:line="240" w:lineRule="auto"/>
        <w:ind w:right="-709"/>
        <w:jc w:val="both"/>
        <w:rPr>
          <w:rFonts w:ascii="Times New Roman" w:eastAsia="Times New Roman" w:hAnsi="Times New Roman" w:cs="Times New Roman"/>
          <w:sz w:val="24"/>
          <w:szCs w:val="24"/>
          <w:lang w:eastAsia="pl-PL"/>
        </w:rPr>
      </w:pPr>
      <w:r w:rsidRPr="007E5720">
        <w:rPr>
          <w:rFonts w:ascii="Times New Roman" w:eastAsia="SimSun" w:hAnsi="Times New Roman" w:cs="Times New Roman"/>
          <w:b/>
          <w:i/>
          <w:kern w:val="1"/>
          <w:sz w:val="24"/>
          <w:szCs w:val="24"/>
          <w:lang w:eastAsia="zh-CN" w:bidi="hi-IN"/>
        </w:rPr>
        <w:br/>
      </w:r>
      <m:oMathPara>
        <m:oMath>
          <m:r>
            <m:rPr>
              <m:sty m:val="p"/>
            </m:rPr>
            <w:rPr>
              <w:rFonts w:ascii="Cambria Math" w:eastAsia="SimSun" w:hAnsi="Cambria Math" w:cs="Times New Roman"/>
              <w:kern w:val="1"/>
              <w:sz w:val="24"/>
              <w:szCs w:val="24"/>
              <w:lang w:eastAsia="zh-CN" w:bidi="hi-IN"/>
            </w:rPr>
            <m:t>K1=</m:t>
          </m:r>
          <m:f>
            <m:fPr>
              <m:ctrlPr>
                <w:rPr>
                  <w:rFonts w:ascii="Cambria Math" w:eastAsia="SimSun" w:hAnsi="Cambria Math" w:cs="Times New Roman"/>
                  <w:bCs/>
                  <w:iCs/>
                  <w:kern w:val="1"/>
                  <w:sz w:val="24"/>
                  <w:szCs w:val="24"/>
                  <w:lang w:eastAsia="zh-CN" w:bidi="hi-IN"/>
                </w:rPr>
              </m:ctrlPr>
            </m:fPr>
            <m:num>
              <m:r>
                <m:rPr>
                  <m:sty m:val="p"/>
                </m:rPr>
                <w:rPr>
                  <w:rFonts w:ascii="Cambria Math" w:eastAsia="SimSun" w:hAnsi="Cambria Math" w:cs="Times New Roman"/>
                  <w:kern w:val="1"/>
                  <w:sz w:val="24"/>
                  <w:szCs w:val="24"/>
                  <w:lang w:eastAsia="zh-CN" w:bidi="hi-IN"/>
                </w:rPr>
                <m:t>cena najniższa oferowana</m:t>
              </m:r>
            </m:num>
            <m:den>
              <m:r>
                <m:rPr>
                  <m:sty m:val="p"/>
                </m:rPr>
                <w:rPr>
                  <w:rFonts w:ascii="Cambria Math" w:eastAsia="SimSun" w:hAnsi="Cambria Math" w:cs="Times New Roman"/>
                  <w:kern w:val="1"/>
                  <w:sz w:val="24"/>
                  <w:szCs w:val="24"/>
                  <w:lang w:eastAsia="zh-CN" w:bidi="hi-IN"/>
                </w:rPr>
                <m:t>cena oferty ocenianej</m:t>
              </m:r>
            </m:den>
          </m:f>
          <m:r>
            <m:rPr>
              <m:sty m:val="p"/>
            </m:rPr>
            <w:rPr>
              <w:rFonts w:ascii="Cambria Math" w:eastAsia="SimSun" w:hAnsi="Cambria Math" w:cs="Times New Roman"/>
              <w:kern w:val="1"/>
              <w:sz w:val="24"/>
              <w:szCs w:val="24"/>
              <w:lang w:eastAsia="zh-CN" w:bidi="hi-IN"/>
            </w:rPr>
            <m:t xml:space="preserve">   x   60pkt</m:t>
          </m:r>
        </m:oMath>
      </m:oMathPara>
    </w:p>
    <w:p w14:paraId="24A336DB" w14:textId="04A563F9" w:rsidR="002E1892" w:rsidRPr="007E5720" w:rsidRDefault="002E1892" w:rsidP="00344D85">
      <w:pPr>
        <w:suppressAutoHyphens/>
        <w:spacing w:after="0" w:line="240" w:lineRule="auto"/>
        <w:ind w:left="426" w:right="-709"/>
        <w:jc w:val="both"/>
        <w:rPr>
          <w:rFonts w:ascii="Times New Roman" w:eastAsia="Times New Roman" w:hAnsi="Times New Roman" w:cs="Times New Roman"/>
          <w:sz w:val="24"/>
          <w:szCs w:val="24"/>
          <w:lang w:eastAsia="pl-PL"/>
        </w:rPr>
      </w:pPr>
    </w:p>
    <w:p w14:paraId="6EB719F8" w14:textId="3089AA1F" w:rsidR="001D69D2" w:rsidRPr="007E5720" w:rsidRDefault="001D69D2" w:rsidP="00344D85">
      <w:pPr>
        <w:suppressAutoHyphens/>
        <w:spacing w:after="0" w:line="240" w:lineRule="auto"/>
        <w:ind w:right="-709"/>
        <w:jc w:val="both"/>
        <w:rPr>
          <w:rFonts w:ascii="Times New Roman" w:eastAsia="Times New Roman" w:hAnsi="Times New Roman" w:cs="Times New Roman"/>
          <w:sz w:val="24"/>
          <w:szCs w:val="24"/>
          <w:lang w:eastAsia="pl-PL"/>
        </w:rPr>
      </w:pPr>
    </w:p>
    <w:p w14:paraId="3125C178" w14:textId="77777777" w:rsidR="00344D85" w:rsidRPr="007E5720" w:rsidRDefault="001D69D2" w:rsidP="00485C07">
      <w:pPr>
        <w:pStyle w:val="Akapitzlist"/>
        <w:numPr>
          <w:ilvl w:val="0"/>
          <w:numId w:val="81"/>
        </w:numPr>
        <w:suppressAutoHyphens/>
        <w:spacing w:after="0" w:line="240" w:lineRule="auto"/>
        <w:ind w:right="-709"/>
        <w:jc w:val="both"/>
        <w:rPr>
          <w:rFonts w:ascii="Times New Roman" w:eastAsia="Times New Roman" w:hAnsi="Times New Roman" w:cs="Times New Roman"/>
          <w:sz w:val="24"/>
          <w:szCs w:val="24"/>
          <w:lang w:eastAsia="pl-PL"/>
        </w:rPr>
      </w:pPr>
      <w:bookmarkStart w:id="18" w:name="_Hlk119310737"/>
      <w:r w:rsidRPr="007E5720">
        <w:rPr>
          <w:rFonts w:ascii="Times New Roman" w:eastAsia="Times New Roman" w:hAnsi="Times New Roman" w:cs="Times New Roman"/>
          <w:sz w:val="24"/>
          <w:szCs w:val="24"/>
          <w:lang w:eastAsia="pl-PL"/>
        </w:rPr>
        <w:t xml:space="preserve">Parametry techniczne </w:t>
      </w:r>
      <w:bookmarkEnd w:id="18"/>
      <w:r w:rsidRPr="007E5720">
        <w:rPr>
          <w:rFonts w:ascii="Times New Roman" w:eastAsia="Times New Roman" w:hAnsi="Times New Roman" w:cs="Times New Roman"/>
          <w:sz w:val="24"/>
          <w:szCs w:val="24"/>
          <w:lang w:eastAsia="pl-PL"/>
        </w:rPr>
        <w:t>- 40 pkt</w:t>
      </w:r>
    </w:p>
    <w:p w14:paraId="4CA2EF2A" w14:textId="77777777" w:rsidR="00344D85" w:rsidRPr="007E5720" w:rsidRDefault="00344D85" w:rsidP="00344D85">
      <w:pPr>
        <w:pStyle w:val="Akapitzlist"/>
        <w:suppressAutoHyphens/>
        <w:spacing w:after="0" w:line="240" w:lineRule="auto"/>
        <w:ind w:right="-709"/>
        <w:jc w:val="both"/>
        <w:rPr>
          <w:rFonts w:ascii="Times New Roman" w:eastAsia="Times New Roman" w:hAnsi="Times New Roman" w:cs="Times New Roman"/>
          <w:sz w:val="24"/>
          <w:szCs w:val="24"/>
          <w:lang w:eastAsia="pl-PL"/>
        </w:rPr>
      </w:pPr>
    </w:p>
    <w:p w14:paraId="2D9CF13F" w14:textId="1CC8FD4D" w:rsidR="001D69D2" w:rsidRPr="007E5720" w:rsidRDefault="00344D85" w:rsidP="00344D85">
      <w:pPr>
        <w:pStyle w:val="Akapitzlist"/>
        <w:suppressAutoHyphens/>
        <w:spacing w:after="0" w:line="240" w:lineRule="auto"/>
        <w:ind w:right="-709"/>
        <w:jc w:val="both"/>
        <w:rPr>
          <w:rFonts w:ascii="Times New Roman" w:eastAsia="Times New Roman" w:hAnsi="Times New Roman" w:cs="Times New Roman"/>
          <w:iCs/>
          <w:sz w:val="24"/>
          <w:szCs w:val="24"/>
          <w:lang w:eastAsia="pl-PL"/>
        </w:rPr>
      </w:pPr>
      <m:oMathPara>
        <m:oMath>
          <m:r>
            <m:rPr>
              <m:sty m:val="p"/>
            </m:rPr>
            <w:rPr>
              <w:rFonts w:ascii="Cambria Math" w:eastAsia="Times New Roman" w:hAnsi="Cambria Math" w:cs="Times New Roman"/>
              <w:sz w:val="24"/>
              <w:szCs w:val="24"/>
              <w:lang w:eastAsia="pl-PL"/>
            </w:rPr>
            <m:t>K2</m:t>
          </m:r>
          <m:r>
            <m:rPr>
              <m:sty m:val="bi"/>
            </m:rPr>
            <w:rPr>
              <w:rFonts w:ascii="Cambria Math" w:eastAsia="Times New Roman" w:hAnsi="Cambria Math" w:cs="Times New Roman"/>
              <w:sz w:val="24"/>
              <w:szCs w:val="24"/>
              <w:lang w:eastAsia="pl-PL"/>
            </w:rPr>
            <m:t>=</m:t>
          </m:r>
          <m:f>
            <m:fPr>
              <m:ctrlPr>
                <w:rPr>
                  <w:rFonts w:ascii="Cambria Math" w:eastAsia="Times New Roman" w:hAnsi="Cambria Math" w:cs="Times New Roman"/>
                  <w:iCs/>
                  <w:sz w:val="24"/>
                  <w:szCs w:val="24"/>
                  <w:lang w:eastAsia="pl-PL"/>
                </w:rPr>
              </m:ctrlPr>
            </m:fPr>
            <m:num>
              <m:r>
                <m:rPr>
                  <m:sty m:val="p"/>
                </m:rPr>
                <w:rPr>
                  <w:rFonts w:ascii="Cambria Math" w:eastAsia="Times New Roman" w:hAnsi="Cambria Math" w:cs="Times New Roman"/>
                  <w:sz w:val="24"/>
                  <w:szCs w:val="24"/>
                  <w:lang w:eastAsia="pl-PL"/>
                </w:rPr>
                <m:t>ilość pkt badanej oferty</m:t>
              </m:r>
            </m:num>
            <m:den>
              <m:r>
                <m:rPr>
                  <m:sty m:val="p"/>
                </m:rPr>
                <w:rPr>
                  <w:rFonts w:ascii="Cambria Math" w:eastAsia="Times New Roman" w:hAnsi="Cambria Math" w:cs="Times New Roman"/>
                  <w:sz w:val="24"/>
                  <w:szCs w:val="24"/>
                  <w:lang w:eastAsia="pl-PL"/>
                </w:rPr>
                <m:t>maksymalna ilość punktów</m:t>
              </m:r>
            </m:den>
          </m:f>
          <m:r>
            <m:rPr>
              <m:sty m:val="p"/>
            </m:rPr>
            <w:rPr>
              <w:rFonts w:ascii="Cambria Math" w:eastAsia="Times New Roman" w:hAnsi="Cambria Math" w:cs="Times New Roman"/>
              <w:sz w:val="24"/>
              <w:szCs w:val="24"/>
              <w:lang w:eastAsia="pl-PL"/>
            </w:rPr>
            <m:t xml:space="preserve">      x    40pkt</m:t>
          </m:r>
        </m:oMath>
      </m:oMathPara>
    </w:p>
    <w:p w14:paraId="27935865" w14:textId="77777777" w:rsidR="00344D85" w:rsidRPr="007E5720" w:rsidRDefault="00344D85" w:rsidP="00CA4BE4">
      <w:pPr>
        <w:suppressAutoHyphens/>
        <w:spacing w:after="0" w:line="240" w:lineRule="auto"/>
        <w:ind w:right="-709"/>
        <w:jc w:val="both"/>
        <w:rPr>
          <w:rFonts w:ascii="Times New Roman" w:eastAsia="Times New Roman" w:hAnsi="Times New Roman" w:cs="Times New Roman"/>
          <w:sz w:val="24"/>
          <w:szCs w:val="24"/>
          <w:lang w:eastAsia="pl-PL"/>
        </w:rPr>
      </w:pPr>
    </w:p>
    <w:p w14:paraId="02182F19" w14:textId="22FFCA29" w:rsidR="00344D85" w:rsidRPr="007E5720" w:rsidRDefault="00344D85" w:rsidP="00CA4BE4">
      <w:pPr>
        <w:widowControl w:val="0"/>
        <w:suppressAutoHyphens/>
        <w:spacing w:after="0" w:line="264" w:lineRule="auto"/>
        <w:ind w:left="284" w:right="-228"/>
        <w:jc w:val="both"/>
        <w:rPr>
          <w:rFonts w:ascii="Times New Roman" w:eastAsia="SimSun" w:hAnsi="Times New Roman" w:cs="Times New Roman"/>
          <w:kern w:val="1"/>
          <w:sz w:val="24"/>
          <w:szCs w:val="24"/>
          <w:lang w:eastAsia="zh-CN" w:bidi="hi-IN"/>
        </w:rPr>
      </w:pPr>
      <w:r w:rsidRPr="007E5720">
        <w:rPr>
          <w:rFonts w:ascii="Times New Roman" w:eastAsia="SimSun" w:hAnsi="Times New Roman" w:cs="Times New Roman"/>
          <w:kern w:val="1"/>
          <w:sz w:val="24"/>
          <w:szCs w:val="24"/>
          <w:lang w:eastAsia="zh-CN" w:bidi="hi-IN"/>
        </w:rPr>
        <w:t>Punkty przyznane zostaną zgodnie z punktacją podaną w tabeli produktu znajdującej się w Opisie przedmiotu zamówienia – załącznik nr 3 do SWZ.</w:t>
      </w:r>
    </w:p>
    <w:p w14:paraId="39F396EA" w14:textId="77777777" w:rsidR="00DB34FE" w:rsidRPr="007E5720" w:rsidRDefault="00DB34FE" w:rsidP="00DB34FE">
      <w:pPr>
        <w:tabs>
          <w:tab w:val="left" w:pos="335"/>
          <w:tab w:val="left" w:pos="8091"/>
        </w:tabs>
        <w:autoSpaceDN w:val="0"/>
        <w:spacing w:after="0" w:line="240" w:lineRule="auto"/>
        <w:rPr>
          <w:rFonts w:ascii="Times New Roman" w:eastAsia="Times New Roman" w:hAnsi="Times New Roman" w:cs="Times New Roman"/>
          <w:b/>
          <w:kern w:val="3"/>
          <w:sz w:val="24"/>
          <w:szCs w:val="24"/>
          <w:lang w:eastAsia="pl-PL"/>
        </w:rPr>
      </w:pPr>
    </w:p>
    <w:p w14:paraId="50F151B1" w14:textId="77777777" w:rsidR="00DB34FE" w:rsidRPr="007E5720" w:rsidRDefault="00DB34FE" w:rsidP="00DB34FE">
      <w:pPr>
        <w:widowControl w:val="0"/>
        <w:suppressAutoHyphens/>
        <w:autoSpaceDN w:val="0"/>
        <w:spacing w:after="0" w:line="240" w:lineRule="auto"/>
        <w:jc w:val="both"/>
        <w:textAlignment w:val="baseline"/>
        <w:rPr>
          <w:rFonts w:ascii="Times New Roman" w:eastAsia="Calibri" w:hAnsi="Times New Roman" w:cs="Times New Roman"/>
          <w:b/>
          <w:color w:val="000000"/>
          <w:kern w:val="3"/>
          <w:sz w:val="24"/>
          <w:szCs w:val="24"/>
          <w:lang w:eastAsia="zh-CN"/>
        </w:rPr>
      </w:pPr>
      <w:r w:rsidRPr="007E5720">
        <w:rPr>
          <w:rFonts w:ascii="Times New Roman" w:eastAsia="Calibri" w:hAnsi="Times New Roman" w:cs="Times New Roman"/>
          <w:b/>
          <w:color w:val="000000"/>
          <w:kern w:val="3"/>
          <w:sz w:val="24"/>
          <w:szCs w:val="24"/>
          <w:lang w:eastAsia="zh-CN"/>
        </w:rPr>
        <w:t xml:space="preserve">Uwaga: </w:t>
      </w:r>
    </w:p>
    <w:p w14:paraId="32A11E8F" w14:textId="7A72184D" w:rsidR="000714E7" w:rsidRPr="007E5720" w:rsidRDefault="00926472" w:rsidP="00926472">
      <w:pPr>
        <w:suppressAutoHyphens/>
        <w:autoSpaceDN w:val="0"/>
        <w:spacing w:after="0" w:line="240" w:lineRule="auto"/>
        <w:jc w:val="both"/>
        <w:rPr>
          <w:rFonts w:ascii="Times New Roman" w:eastAsia="Calibri" w:hAnsi="Times New Roman" w:cs="Times New Roman"/>
          <w:bCs/>
          <w:color w:val="000000"/>
          <w:kern w:val="3"/>
          <w:sz w:val="24"/>
          <w:szCs w:val="24"/>
          <w:lang w:eastAsia="zh-CN"/>
        </w:rPr>
      </w:pPr>
      <w:r w:rsidRPr="007E5720">
        <w:rPr>
          <w:rFonts w:ascii="Times New Roman" w:eastAsia="Calibri" w:hAnsi="Times New Roman" w:cs="Times New Roman"/>
          <w:bCs/>
          <w:color w:val="000000"/>
          <w:kern w:val="3"/>
          <w:sz w:val="24"/>
          <w:szCs w:val="24"/>
          <w:lang w:eastAsia="zh-CN"/>
        </w:rPr>
        <w:t>W</w:t>
      </w:r>
      <w:r w:rsidR="00DB34FE" w:rsidRPr="007E5720">
        <w:rPr>
          <w:rFonts w:ascii="Times New Roman" w:eastAsia="Calibri" w:hAnsi="Times New Roman" w:cs="Times New Roman"/>
          <w:bCs/>
          <w:color w:val="000000"/>
          <w:kern w:val="3"/>
          <w:sz w:val="24"/>
          <w:szCs w:val="24"/>
          <w:lang w:eastAsia="zh-CN"/>
        </w:rPr>
        <w:t xml:space="preserve">ypełnić i złożyć wraz z ofertą załącznik nr 3 do SWZ i dokumenty towarzyszące, niezłożenie kompletu dokumentów tj. załącznika nr 3 wraz z dokumentami towarzyszącymi na potwierdzenie parametrów podlegających ocenie punktowej wraz z ofertą </w:t>
      </w:r>
      <w:bookmarkStart w:id="19" w:name="_Hlk151540939"/>
      <w:r w:rsidR="00DB34FE" w:rsidRPr="007E5720">
        <w:rPr>
          <w:rFonts w:ascii="Times New Roman" w:eastAsia="Calibri" w:hAnsi="Times New Roman" w:cs="Times New Roman"/>
          <w:bCs/>
          <w:color w:val="000000"/>
          <w:kern w:val="3"/>
          <w:sz w:val="24"/>
          <w:szCs w:val="24"/>
          <w:lang w:eastAsia="zh-CN"/>
        </w:rPr>
        <w:t>spowoduje odrzucenie oferty.</w:t>
      </w:r>
      <w:bookmarkEnd w:id="19"/>
    </w:p>
    <w:p w14:paraId="5FC09EEB" w14:textId="77777777" w:rsidR="00926472" w:rsidRPr="007E5720" w:rsidRDefault="00926472" w:rsidP="00926472">
      <w:pPr>
        <w:suppressAutoHyphens/>
        <w:autoSpaceDN w:val="0"/>
        <w:spacing w:after="0" w:line="240" w:lineRule="auto"/>
        <w:jc w:val="both"/>
        <w:rPr>
          <w:rFonts w:ascii="Times New Roman" w:eastAsia="Calibri" w:hAnsi="Times New Roman" w:cs="Times New Roman"/>
          <w:bCs/>
          <w:color w:val="000000"/>
          <w:kern w:val="3"/>
          <w:sz w:val="24"/>
          <w:szCs w:val="24"/>
          <w:lang w:eastAsia="zh-CN"/>
        </w:rPr>
      </w:pPr>
    </w:p>
    <w:p w14:paraId="28638AD9" w14:textId="49BE14DC" w:rsidR="002E3B15" w:rsidRPr="007E5720" w:rsidRDefault="002E3B15" w:rsidP="00485C07">
      <w:pPr>
        <w:numPr>
          <w:ilvl w:val="1"/>
          <w:numId w:val="82"/>
        </w:numPr>
        <w:suppressAutoHyphens/>
        <w:spacing w:after="0" w:line="240" w:lineRule="auto"/>
        <w:ind w:left="284" w:right="-284" w:hanging="284"/>
        <w:jc w:val="both"/>
        <w:rPr>
          <w:rFonts w:ascii="Times New Roman" w:eastAsia="Calibri" w:hAnsi="Times New Roman" w:cs="Times New Roman"/>
          <w:sz w:val="24"/>
          <w:szCs w:val="24"/>
        </w:rPr>
      </w:pPr>
      <w:r w:rsidRPr="007E5720">
        <w:rPr>
          <w:rFonts w:ascii="Times New Roman" w:eastAsia="Calibri" w:hAnsi="Times New Roman" w:cs="Times New Roman"/>
          <w:sz w:val="24"/>
          <w:szCs w:val="24"/>
        </w:rPr>
        <w:t>Za najkorzystniejszą zostanie wybrana oferta, która zgodnie z powyższymi kryteriami oceny ofert uzyska najwyższą liczbę punktów spośród ofert niepodlegających odrzuceniu (do 2 miejsc po przecinku).</w:t>
      </w:r>
    </w:p>
    <w:p w14:paraId="0DD27CB4" w14:textId="77777777" w:rsidR="002E3B15" w:rsidRPr="007E5720" w:rsidRDefault="002E3B15" w:rsidP="00485C07">
      <w:pPr>
        <w:numPr>
          <w:ilvl w:val="1"/>
          <w:numId w:val="82"/>
        </w:numPr>
        <w:suppressAutoHyphens/>
        <w:spacing w:after="0" w:line="240" w:lineRule="auto"/>
        <w:ind w:left="284" w:right="-284" w:hanging="284"/>
        <w:jc w:val="both"/>
        <w:rPr>
          <w:rFonts w:ascii="Times New Roman" w:eastAsia="Calibri" w:hAnsi="Times New Roman" w:cs="Times New Roman"/>
          <w:iCs/>
          <w:sz w:val="24"/>
          <w:szCs w:val="24"/>
        </w:rPr>
      </w:pPr>
      <w:r w:rsidRPr="007E5720">
        <w:rPr>
          <w:rFonts w:ascii="Times New Roman" w:eastAsia="Calibri" w:hAnsi="Times New Roman" w:cs="Times New Roman"/>
          <w:iCs/>
          <w:sz w:val="24"/>
          <w:szCs w:val="24"/>
        </w:rPr>
        <w:lastRenderedPageBreak/>
        <w:t xml:space="preserve">Jeżeli w postępowaniu o udzielenie zamówienia, w którym jedynym kryterium oceny ofert jest cena lub koszt, nie można dokonać wyboru najkorzystniejszej oferty ze względu na to, że zostały złożone oferty o takiej samej cenie lub koszcie, zamawiający wzywa wykonawców, którzy złożyli te oferty, do złożenia w terminie określonym przez zamawiającego ofert dodatkowych zawierających nową cenę lub koszt. </w:t>
      </w:r>
    </w:p>
    <w:p w14:paraId="5F06BF02" w14:textId="77777777" w:rsidR="002E3B15" w:rsidRPr="007E5720" w:rsidRDefault="002E3B15" w:rsidP="00485C07">
      <w:pPr>
        <w:numPr>
          <w:ilvl w:val="1"/>
          <w:numId w:val="82"/>
        </w:numPr>
        <w:suppressAutoHyphens/>
        <w:spacing w:after="0" w:line="240" w:lineRule="auto"/>
        <w:ind w:left="284" w:right="-284" w:hanging="284"/>
        <w:jc w:val="both"/>
        <w:rPr>
          <w:rFonts w:ascii="Times New Roman" w:eastAsia="Calibri" w:hAnsi="Times New Roman" w:cs="Times New Roman"/>
          <w:i/>
          <w:sz w:val="24"/>
          <w:szCs w:val="24"/>
        </w:rPr>
      </w:pPr>
      <w:r w:rsidRPr="007E5720">
        <w:rPr>
          <w:rFonts w:ascii="Times New Roman" w:eastAsia="Calibri" w:hAnsi="Times New Roman" w:cs="Times New Roman"/>
          <w:sz w:val="24"/>
          <w:szCs w:val="24"/>
        </w:rPr>
        <w:t>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14:paraId="20DAA3B8" w14:textId="77777777" w:rsidR="002E3B15" w:rsidRPr="007E5720" w:rsidRDefault="002E3B15" w:rsidP="00485C07">
      <w:pPr>
        <w:numPr>
          <w:ilvl w:val="1"/>
          <w:numId w:val="82"/>
        </w:numPr>
        <w:suppressAutoHyphens/>
        <w:spacing w:after="0" w:line="240" w:lineRule="auto"/>
        <w:ind w:left="425" w:right="-284" w:hanging="425"/>
        <w:jc w:val="both"/>
        <w:rPr>
          <w:rFonts w:ascii="Times New Roman" w:eastAsia="Calibri" w:hAnsi="Times New Roman" w:cs="Times New Roman"/>
          <w:i/>
          <w:sz w:val="24"/>
          <w:szCs w:val="24"/>
        </w:rPr>
      </w:pPr>
      <w:r w:rsidRPr="007E5720">
        <w:rPr>
          <w:rFonts w:ascii="Times New Roman" w:eastAsia="Calibri" w:hAnsi="Times New Roman" w:cs="Times New Roman"/>
          <w:sz w:val="24"/>
          <w:szCs w:val="24"/>
        </w:rPr>
        <w:t>W przypadku gdy cena całkowita oferty złożonej w terminie jest niższa o co najmniej 30% od:</w:t>
      </w:r>
    </w:p>
    <w:p w14:paraId="7C519DAE" w14:textId="0BAFB37D" w:rsidR="00187737" w:rsidRPr="007E5720" w:rsidRDefault="00B42104" w:rsidP="00485C07">
      <w:pPr>
        <w:pStyle w:val="Akapitzlist"/>
        <w:numPr>
          <w:ilvl w:val="1"/>
          <w:numId w:val="18"/>
        </w:numPr>
        <w:ind w:left="709" w:right="-284" w:hanging="284"/>
        <w:jc w:val="both"/>
        <w:rPr>
          <w:rFonts w:ascii="Times New Roman" w:eastAsia="MS Mincho" w:hAnsi="Times New Roman" w:cs="Times New Roman"/>
          <w:sz w:val="24"/>
          <w:szCs w:val="24"/>
          <w:lang w:eastAsia="ja-JP"/>
        </w:rPr>
      </w:pPr>
      <w:r w:rsidRPr="007E5720">
        <w:rPr>
          <w:rFonts w:ascii="Times New Roman" w:eastAsia="MS Mincho" w:hAnsi="Times New Roman" w:cs="Times New Roman"/>
          <w:sz w:val="24"/>
          <w:szCs w:val="24"/>
          <w:lang w:eastAsia="ja-JP"/>
        </w:rPr>
        <w:t xml:space="preserve">wartości zamówienia powiększonej o należny podatek od towarów i usług, ustalonej przed wszczęciem postępowania lub średniej arytmetycznej cen wszystkich złożonych ofert niepodlegających odrzuceniu na podstawie art. 226 ust. 1 pkt 1 i 10, zamawiający zwraca się o udzielenie wyjaśnień, o których mowa w ust. 1, chyba że rozbieżność wynika z okoliczności oczywistych, które nie wymagają wyjaśnienia; </w:t>
      </w:r>
    </w:p>
    <w:p w14:paraId="3A221D00" w14:textId="4D717DEF" w:rsidR="004C2877" w:rsidRPr="007E5720" w:rsidRDefault="00B42104" w:rsidP="00485C07">
      <w:pPr>
        <w:pStyle w:val="Akapitzlist"/>
        <w:numPr>
          <w:ilvl w:val="1"/>
          <w:numId w:val="18"/>
        </w:numPr>
        <w:spacing w:after="0"/>
        <w:ind w:left="709" w:right="-284" w:hanging="284"/>
        <w:jc w:val="both"/>
        <w:rPr>
          <w:rFonts w:ascii="Times New Roman" w:eastAsia="MS Mincho" w:hAnsi="Times New Roman" w:cs="Times New Roman"/>
          <w:sz w:val="24"/>
          <w:szCs w:val="24"/>
          <w:lang w:eastAsia="ja-JP"/>
        </w:rPr>
      </w:pPr>
      <w:r w:rsidRPr="007E5720">
        <w:rPr>
          <w:rFonts w:ascii="Times New Roman" w:eastAsia="MS Mincho" w:hAnsi="Times New Roman" w:cs="Times New Roman"/>
          <w:sz w:val="24"/>
          <w:szCs w:val="24"/>
          <w:lang w:eastAsia="ja-JP"/>
        </w:rPr>
        <w:t>wartości zamówienia powiększonej o należny podatek od towarów i usług, zaktualizowanej z uwzględnieniem okoliczności, które nastąpiły po wszczęciu postępowania, w szczególności istotnej zmiany cen rynkowych, zamawiający może zwrócić się o</w:t>
      </w:r>
      <w:r w:rsidR="00F569CD" w:rsidRPr="007E5720">
        <w:rPr>
          <w:rFonts w:ascii="Times New Roman" w:eastAsia="MS Mincho" w:hAnsi="Times New Roman" w:cs="Times New Roman"/>
          <w:sz w:val="24"/>
          <w:szCs w:val="24"/>
          <w:lang w:eastAsia="ja-JP"/>
        </w:rPr>
        <w:t> </w:t>
      </w:r>
      <w:r w:rsidRPr="007E5720">
        <w:rPr>
          <w:rFonts w:ascii="Times New Roman" w:eastAsia="MS Mincho" w:hAnsi="Times New Roman" w:cs="Times New Roman"/>
          <w:sz w:val="24"/>
          <w:szCs w:val="24"/>
          <w:lang w:eastAsia="ja-JP"/>
        </w:rPr>
        <w:t xml:space="preserve">udzielenie wyjaśnień, o których mowa w ust. 1. </w:t>
      </w:r>
    </w:p>
    <w:p w14:paraId="3BE9454B" w14:textId="7FF3D78A" w:rsidR="005E79B7" w:rsidRPr="007E5720" w:rsidRDefault="00034E4D" w:rsidP="00344D85">
      <w:pPr>
        <w:suppressAutoHyphens/>
        <w:spacing w:after="0" w:line="240" w:lineRule="auto"/>
        <w:ind w:left="426" w:right="-284" w:hanging="426"/>
        <w:jc w:val="both"/>
        <w:rPr>
          <w:rFonts w:ascii="Times New Roman" w:eastAsia="SimSun" w:hAnsi="Times New Roman" w:cs="Times New Roman"/>
          <w:iCs/>
          <w:sz w:val="24"/>
          <w:szCs w:val="24"/>
        </w:rPr>
      </w:pPr>
      <w:r w:rsidRPr="007E5720">
        <w:rPr>
          <w:rFonts w:ascii="Times New Roman" w:eastAsia="SimSun" w:hAnsi="Times New Roman" w:cs="Times New Roman"/>
          <w:iCs/>
          <w:sz w:val="24"/>
          <w:szCs w:val="24"/>
        </w:rPr>
        <w:t xml:space="preserve"> </w:t>
      </w:r>
      <w:r w:rsidR="00344D85" w:rsidRPr="007E5720">
        <w:rPr>
          <w:rFonts w:ascii="Times New Roman" w:eastAsia="SimSun" w:hAnsi="Times New Roman" w:cs="Times New Roman"/>
          <w:iCs/>
          <w:sz w:val="24"/>
          <w:szCs w:val="24"/>
        </w:rPr>
        <w:t xml:space="preserve">6. </w:t>
      </w:r>
      <w:r w:rsidR="004C2877" w:rsidRPr="007E5720">
        <w:rPr>
          <w:rFonts w:ascii="Times New Roman" w:eastAsia="SimSun" w:hAnsi="Times New Roman" w:cs="Times New Roman"/>
          <w:iCs/>
          <w:sz w:val="24"/>
          <w:szCs w:val="24"/>
        </w:rPr>
        <w:t xml:space="preserve">Zamawiający w opisie przedmiotu zamówienia bardzo dokładnie określił wymagania jakościowe dotyczące </w:t>
      </w:r>
      <w:r w:rsidR="005E79B7" w:rsidRPr="007E5720">
        <w:rPr>
          <w:rFonts w:ascii="Times New Roman" w:eastAsia="SimSun" w:hAnsi="Times New Roman" w:cs="Times New Roman"/>
          <w:iCs/>
          <w:sz w:val="24"/>
          <w:szCs w:val="24"/>
        </w:rPr>
        <w:t>zamówienia.</w:t>
      </w:r>
    </w:p>
    <w:p w14:paraId="63778A58" w14:textId="6332E604" w:rsidR="002E3B15" w:rsidRPr="007E5720" w:rsidRDefault="00344D85" w:rsidP="004F2B70">
      <w:pPr>
        <w:suppressAutoHyphens/>
        <w:spacing w:after="0" w:line="240" w:lineRule="auto"/>
        <w:ind w:left="425" w:right="-284" w:hanging="425"/>
        <w:jc w:val="both"/>
        <w:rPr>
          <w:rFonts w:ascii="Times New Roman" w:eastAsia="Calibri" w:hAnsi="Times New Roman" w:cs="Times New Roman"/>
          <w:bCs/>
          <w:sz w:val="24"/>
          <w:szCs w:val="24"/>
        </w:rPr>
      </w:pPr>
      <w:r w:rsidRPr="007E5720">
        <w:rPr>
          <w:rFonts w:ascii="Times New Roman" w:eastAsia="SimSun" w:hAnsi="Times New Roman" w:cs="Times New Roman"/>
          <w:iCs/>
          <w:sz w:val="24"/>
          <w:szCs w:val="24"/>
        </w:rPr>
        <w:t xml:space="preserve"> 7. </w:t>
      </w:r>
      <w:r w:rsidR="00034E4D" w:rsidRPr="007E5720">
        <w:rPr>
          <w:rFonts w:ascii="Times New Roman" w:eastAsia="SimSun" w:hAnsi="Times New Roman" w:cs="Times New Roman"/>
          <w:iCs/>
          <w:sz w:val="24"/>
          <w:szCs w:val="24"/>
        </w:rPr>
        <w:t xml:space="preserve">  </w:t>
      </w:r>
      <w:r w:rsidR="002E3B15" w:rsidRPr="007E5720">
        <w:rPr>
          <w:rFonts w:ascii="Times New Roman" w:eastAsia="Calibri" w:hAnsi="Times New Roman" w:cs="Times New Roman"/>
          <w:bCs/>
          <w:sz w:val="24"/>
          <w:szCs w:val="24"/>
        </w:rPr>
        <w:t>Nie dopuszcza się podawania ceny w walutach obcych.</w:t>
      </w:r>
    </w:p>
    <w:p w14:paraId="1314BFCD" w14:textId="77777777" w:rsidR="004B6795" w:rsidRPr="007E5720" w:rsidRDefault="004B6795" w:rsidP="004F2B70">
      <w:pPr>
        <w:suppressAutoHyphens/>
        <w:spacing w:after="0" w:line="240" w:lineRule="auto"/>
        <w:ind w:left="425" w:right="-284" w:hanging="425"/>
        <w:jc w:val="both"/>
        <w:rPr>
          <w:rFonts w:ascii="Times New Roman" w:eastAsia="SimSun" w:hAnsi="Times New Roman" w:cs="Times New Roman"/>
          <w:iCs/>
          <w:sz w:val="24"/>
          <w:szCs w:val="24"/>
        </w:rPr>
      </w:pPr>
    </w:p>
    <w:p w14:paraId="4053F8E6" w14:textId="2F77C8B9" w:rsidR="00430934" w:rsidRPr="007E5720" w:rsidRDefault="00D95C64" w:rsidP="00860354">
      <w:pPr>
        <w:suppressAutoHyphens/>
        <w:spacing w:before="120" w:after="120" w:line="240" w:lineRule="auto"/>
        <w:ind w:right="-284"/>
        <w:jc w:val="both"/>
        <w:rPr>
          <w:rFonts w:ascii="Times New Roman" w:eastAsia="Calibri" w:hAnsi="Times New Roman" w:cs="Times New Roman"/>
          <w:b/>
          <w:smallCaps/>
          <w:sz w:val="24"/>
          <w:szCs w:val="24"/>
          <w:u w:val="single"/>
        </w:rPr>
      </w:pPr>
      <w:r w:rsidRPr="007E5720">
        <w:rPr>
          <w:rFonts w:ascii="Times New Roman" w:eastAsia="Calibri" w:hAnsi="Times New Roman" w:cs="Times New Roman"/>
          <w:b/>
          <w:smallCaps/>
          <w:sz w:val="24"/>
          <w:szCs w:val="24"/>
          <w:u w:val="single"/>
        </w:rPr>
        <w:t>XVI.</w:t>
      </w:r>
      <w:r w:rsidR="00430934" w:rsidRPr="007E5720">
        <w:rPr>
          <w:rFonts w:ascii="Times New Roman" w:eastAsia="Calibri" w:hAnsi="Times New Roman" w:cs="Times New Roman"/>
          <w:b/>
          <w:smallCaps/>
          <w:sz w:val="24"/>
          <w:szCs w:val="24"/>
          <w:u w:val="single"/>
        </w:rPr>
        <w:t>ZASADY I TRYB WYBORU OFERTY NAJKORZYSTNIEJSZEJ</w:t>
      </w:r>
    </w:p>
    <w:p w14:paraId="70805DA1" w14:textId="77777777" w:rsidR="00430934" w:rsidRPr="007E5720" w:rsidRDefault="00430934" w:rsidP="00485C07">
      <w:pPr>
        <w:widowControl w:val="0"/>
        <w:numPr>
          <w:ilvl w:val="2"/>
          <w:numId w:val="27"/>
        </w:numPr>
        <w:autoSpaceDE w:val="0"/>
        <w:autoSpaceDN w:val="0"/>
        <w:adjustRightInd w:val="0"/>
        <w:spacing w:after="0" w:line="40" w:lineRule="atLeast"/>
        <w:ind w:left="425" w:right="-284" w:hanging="425"/>
        <w:jc w:val="both"/>
        <w:rPr>
          <w:rFonts w:ascii="Times New Roman" w:eastAsia="MS Mincho" w:hAnsi="Times New Roman" w:cs="Times New Roman"/>
          <w:color w:val="000000"/>
          <w:sz w:val="24"/>
          <w:szCs w:val="24"/>
          <w:lang w:eastAsia="ja-JP"/>
        </w:rPr>
      </w:pPr>
      <w:r w:rsidRPr="007E5720">
        <w:rPr>
          <w:rFonts w:ascii="Times New Roman" w:eastAsia="MS Mincho" w:hAnsi="Times New Roman" w:cs="Times New Roman"/>
          <w:color w:val="000000"/>
          <w:sz w:val="24"/>
          <w:szCs w:val="24"/>
          <w:lang w:eastAsia="ja-JP"/>
        </w:rPr>
        <w:t>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w:t>
      </w:r>
    </w:p>
    <w:p w14:paraId="0794CDAC" w14:textId="77777777" w:rsidR="00430934" w:rsidRPr="007E5720" w:rsidRDefault="00430934" w:rsidP="00485C07">
      <w:pPr>
        <w:widowControl w:val="0"/>
        <w:numPr>
          <w:ilvl w:val="2"/>
          <w:numId w:val="27"/>
        </w:numPr>
        <w:autoSpaceDE w:val="0"/>
        <w:autoSpaceDN w:val="0"/>
        <w:adjustRightInd w:val="0"/>
        <w:spacing w:after="0" w:line="40" w:lineRule="atLeast"/>
        <w:ind w:left="425" w:right="-284" w:hanging="425"/>
        <w:jc w:val="both"/>
        <w:rPr>
          <w:rFonts w:ascii="Times New Roman" w:eastAsia="MS Mincho" w:hAnsi="Times New Roman" w:cs="Times New Roman"/>
          <w:color w:val="000000"/>
          <w:sz w:val="24"/>
          <w:szCs w:val="24"/>
          <w:lang w:eastAsia="ja-JP"/>
        </w:rPr>
      </w:pPr>
      <w:r w:rsidRPr="007E5720">
        <w:rPr>
          <w:rFonts w:ascii="Times New Roman" w:eastAsia="MS Mincho" w:hAnsi="Times New Roman" w:cs="Times New Roman"/>
          <w:color w:val="000000"/>
          <w:sz w:val="24"/>
          <w:szCs w:val="24"/>
          <w:lang w:eastAsia="ja-JP"/>
        </w:rPr>
        <w:t>Zamawiający poprawia w ofercie:</w:t>
      </w:r>
    </w:p>
    <w:p w14:paraId="72A2ED6A" w14:textId="77777777" w:rsidR="00430934" w:rsidRPr="007E5720" w:rsidRDefault="00430934" w:rsidP="00485C07">
      <w:pPr>
        <w:widowControl w:val="0"/>
        <w:numPr>
          <w:ilvl w:val="0"/>
          <w:numId w:val="7"/>
        </w:numPr>
        <w:autoSpaceDE w:val="0"/>
        <w:autoSpaceDN w:val="0"/>
        <w:adjustRightInd w:val="0"/>
        <w:spacing w:after="0" w:line="40" w:lineRule="atLeast"/>
        <w:ind w:left="425" w:right="-284" w:hanging="425"/>
        <w:jc w:val="both"/>
        <w:rPr>
          <w:rFonts w:ascii="Times New Roman" w:eastAsia="MS Mincho" w:hAnsi="Times New Roman" w:cs="Times New Roman"/>
          <w:color w:val="000000"/>
          <w:sz w:val="24"/>
          <w:szCs w:val="24"/>
          <w:lang w:eastAsia="ja-JP"/>
        </w:rPr>
      </w:pPr>
      <w:r w:rsidRPr="007E5720">
        <w:rPr>
          <w:rFonts w:ascii="Times New Roman" w:eastAsia="MS Mincho" w:hAnsi="Times New Roman" w:cs="Times New Roman"/>
          <w:color w:val="000000"/>
          <w:sz w:val="24"/>
          <w:szCs w:val="24"/>
          <w:lang w:eastAsia="ja-JP"/>
        </w:rPr>
        <w:t>oczywiste omyłki pisarskie,</w:t>
      </w:r>
    </w:p>
    <w:p w14:paraId="6F7AE29B" w14:textId="77777777" w:rsidR="00430934" w:rsidRPr="007E5720" w:rsidRDefault="00430934" w:rsidP="00485C07">
      <w:pPr>
        <w:widowControl w:val="0"/>
        <w:numPr>
          <w:ilvl w:val="0"/>
          <w:numId w:val="7"/>
        </w:numPr>
        <w:autoSpaceDE w:val="0"/>
        <w:autoSpaceDN w:val="0"/>
        <w:adjustRightInd w:val="0"/>
        <w:spacing w:after="0" w:line="40" w:lineRule="atLeast"/>
        <w:ind w:left="425" w:right="-284" w:hanging="425"/>
        <w:jc w:val="both"/>
        <w:rPr>
          <w:rFonts w:ascii="Times New Roman" w:eastAsia="MS Mincho" w:hAnsi="Times New Roman" w:cs="Times New Roman"/>
          <w:color w:val="000000"/>
          <w:sz w:val="24"/>
          <w:szCs w:val="24"/>
          <w:lang w:eastAsia="ja-JP"/>
        </w:rPr>
      </w:pPr>
      <w:r w:rsidRPr="007E5720">
        <w:rPr>
          <w:rFonts w:ascii="Times New Roman" w:eastAsia="MS Mincho" w:hAnsi="Times New Roman" w:cs="Times New Roman"/>
          <w:color w:val="000000"/>
          <w:sz w:val="24"/>
          <w:szCs w:val="24"/>
          <w:lang w:eastAsia="ja-JP"/>
        </w:rPr>
        <w:t>oczywiste omyłki rachunkowe, z uwzględnieniem konsekwencji rachunkowych dokonanych poprawek,</w:t>
      </w:r>
    </w:p>
    <w:p w14:paraId="35DEFB7A" w14:textId="12FDF0E9" w:rsidR="00430934" w:rsidRPr="007E5720" w:rsidRDefault="00430934" w:rsidP="00485C07">
      <w:pPr>
        <w:widowControl w:val="0"/>
        <w:numPr>
          <w:ilvl w:val="0"/>
          <w:numId w:val="7"/>
        </w:numPr>
        <w:autoSpaceDE w:val="0"/>
        <w:autoSpaceDN w:val="0"/>
        <w:adjustRightInd w:val="0"/>
        <w:spacing w:after="0" w:line="40" w:lineRule="atLeast"/>
        <w:ind w:left="425" w:right="-284" w:hanging="425"/>
        <w:jc w:val="both"/>
        <w:rPr>
          <w:rFonts w:ascii="Times New Roman" w:eastAsia="MS Mincho" w:hAnsi="Times New Roman" w:cs="Times New Roman"/>
          <w:color w:val="000000"/>
          <w:sz w:val="24"/>
          <w:szCs w:val="24"/>
          <w:lang w:eastAsia="ja-JP"/>
        </w:rPr>
      </w:pPr>
      <w:r w:rsidRPr="007E5720">
        <w:rPr>
          <w:rFonts w:ascii="Times New Roman" w:eastAsia="MS Mincho" w:hAnsi="Times New Roman" w:cs="Times New Roman"/>
          <w:color w:val="000000"/>
          <w:sz w:val="24"/>
          <w:szCs w:val="24"/>
          <w:lang w:eastAsia="ja-JP"/>
        </w:rPr>
        <w:t>inne omyłki polegające na niezgodności oferty z dokumentami zamówienia, niepowodujące istotnych zmian w treści oferty</w:t>
      </w:r>
      <w:r w:rsidR="004F2B70" w:rsidRPr="007E5720">
        <w:rPr>
          <w:rFonts w:ascii="Times New Roman" w:eastAsia="MS Mincho" w:hAnsi="Times New Roman" w:cs="Times New Roman"/>
          <w:color w:val="000000"/>
          <w:sz w:val="24"/>
          <w:szCs w:val="24"/>
          <w:lang w:eastAsia="ja-JP"/>
        </w:rPr>
        <w:t xml:space="preserve"> </w:t>
      </w:r>
      <w:r w:rsidRPr="007E5720">
        <w:rPr>
          <w:rFonts w:ascii="Times New Roman" w:eastAsia="MS Mincho" w:hAnsi="Times New Roman" w:cs="Times New Roman"/>
          <w:color w:val="000000"/>
          <w:sz w:val="24"/>
          <w:szCs w:val="24"/>
          <w:lang w:eastAsia="ja-JP"/>
        </w:rPr>
        <w:t>- niezwłocznie zawiadamiając o tym wykonawcę, którego oferta została poprawiona.</w:t>
      </w:r>
    </w:p>
    <w:p w14:paraId="46624219" w14:textId="605CDDDD" w:rsidR="00430934" w:rsidRPr="007E5720" w:rsidRDefault="00430934" w:rsidP="00485C07">
      <w:pPr>
        <w:widowControl w:val="0"/>
        <w:numPr>
          <w:ilvl w:val="2"/>
          <w:numId w:val="27"/>
        </w:numPr>
        <w:autoSpaceDE w:val="0"/>
        <w:autoSpaceDN w:val="0"/>
        <w:adjustRightInd w:val="0"/>
        <w:spacing w:after="0" w:line="40" w:lineRule="atLeast"/>
        <w:ind w:left="425" w:right="-284" w:hanging="425"/>
        <w:jc w:val="both"/>
        <w:rPr>
          <w:rFonts w:ascii="Times New Roman" w:eastAsia="MS Mincho" w:hAnsi="Times New Roman" w:cs="Times New Roman"/>
          <w:sz w:val="24"/>
          <w:szCs w:val="24"/>
          <w:lang w:eastAsia="ja-JP"/>
        </w:rPr>
      </w:pPr>
      <w:r w:rsidRPr="007E5720">
        <w:rPr>
          <w:rFonts w:ascii="Times New Roman" w:eastAsia="MS Mincho" w:hAnsi="Times New Roman" w:cs="Times New Roman"/>
          <w:color w:val="000000"/>
          <w:sz w:val="24"/>
          <w:szCs w:val="24"/>
          <w:lang w:eastAsia="ja-JP"/>
        </w:rPr>
        <w:t xml:space="preserve">W przypadku, o którym mowa w </w:t>
      </w:r>
      <w:r w:rsidR="00720B4C" w:rsidRPr="007E5720">
        <w:rPr>
          <w:rFonts w:ascii="Times New Roman" w:eastAsia="MS Mincho" w:hAnsi="Times New Roman" w:cs="Times New Roman"/>
          <w:sz w:val="24"/>
          <w:szCs w:val="24"/>
          <w:lang w:eastAsia="ja-JP"/>
        </w:rPr>
        <w:t>pkt</w:t>
      </w:r>
      <w:r w:rsidRPr="007E5720">
        <w:rPr>
          <w:rFonts w:ascii="Times New Roman" w:eastAsia="MS Mincho" w:hAnsi="Times New Roman" w:cs="Times New Roman"/>
          <w:sz w:val="24"/>
          <w:szCs w:val="24"/>
          <w:lang w:eastAsia="ja-JP"/>
        </w:rPr>
        <w:t xml:space="preserve"> 2 </w:t>
      </w:r>
      <w:proofErr w:type="spellStart"/>
      <w:r w:rsidR="00D640CB" w:rsidRPr="007E5720">
        <w:rPr>
          <w:rFonts w:ascii="Times New Roman" w:eastAsia="MS Mincho" w:hAnsi="Times New Roman" w:cs="Times New Roman"/>
          <w:sz w:val="24"/>
          <w:szCs w:val="24"/>
          <w:lang w:eastAsia="ja-JP"/>
        </w:rPr>
        <w:t>p</w:t>
      </w:r>
      <w:r w:rsidRPr="007E5720">
        <w:rPr>
          <w:rFonts w:ascii="Times New Roman" w:eastAsia="MS Mincho" w:hAnsi="Times New Roman" w:cs="Times New Roman"/>
          <w:sz w:val="24"/>
          <w:szCs w:val="24"/>
          <w:lang w:eastAsia="ja-JP"/>
        </w:rPr>
        <w:t>pkt</w:t>
      </w:r>
      <w:proofErr w:type="spellEnd"/>
      <w:r w:rsidRPr="007E5720">
        <w:rPr>
          <w:rFonts w:ascii="Times New Roman" w:eastAsia="MS Mincho" w:hAnsi="Times New Roman" w:cs="Times New Roman"/>
          <w:sz w:val="24"/>
          <w:szCs w:val="24"/>
          <w:lang w:eastAsia="ja-JP"/>
        </w:rPr>
        <w:t xml:space="preserve"> 3, </w:t>
      </w:r>
      <w:r w:rsidRPr="007E5720">
        <w:rPr>
          <w:rFonts w:ascii="Times New Roman" w:eastAsia="MS Mincho" w:hAnsi="Times New Roman" w:cs="Times New Roman"/>
          <w:color w:val="000000"/>
          <w:sz w:val="24"/>
          <w:szCs w:val="24"/>
          <w:lang w:eastAsia="ja-JP"/>
        </w:rPr>
        <w:t xml:space="preserve">zamawiający wyznaczy wykonawcy odpowiedni termin na wyrażenie zgody na poprawienie w ofercie omyłki lub zakwestionowanie sposobu jej poprawienia. Brak odpowiedzi w wyznaczonym terminie uznaje się za wyrażenie zgody na </w:t>
      </w:r>
      <w:r w:rsidRPr="007E5720">
        <w:rPr>
          <w:rFonts w:ascii="Times New Roman" w:eastAsia="MS Mincho" w:hAnsi="Times New Roman" w:cs="Times New Roman"/>
          <w:sz w:val="24"/>
          <w:szCs w:val="24"/>
          <w:lang w:eastAsia="ja-JP"/>
        </w:rPr>
        <w:t xml:space="preserve">poprawienie omyłki. </w:t>
      </w:r>
    </w:p>
    <w:p w14:paraId="428E9D90" w14:textId="0E69EDAB" w:rsidR="00430934" w:rsidRPr="007E5720" w:rsidRDefault="00430934" w:rsidP="00485C07">
      <w:pPr>
        <w:widowControl w:val="0"/>
        <w:numPr>
          <w:ilvl w:val="2"/>
          <w:numId w:val="27"/>
        </w:numPr>
        <w:autoSpaceDE w:val="0"/>
        <w:autoSpaceDN w:val="0"/>
        <w:adjustRightInd w:val="0"/>
        <w:spacing w:after="0" w:line="40" w:lineRule="atLeast"/>
        <w:ind w:left="425" w:right="-284" w:hanging="425"/>
        <w:jc w:val="both"/>
        <w:rPr>
          <w:rFonts w:ascii="Times New Roman" w:eastAsia="MS Mincho" w:hAnsi="Times New Roman" w:cs="Times New Roman"/>
          <w:sz w:val="24"/>
          <w:szCs w:val="24"/>
          <w:lang w:eastAsia="ja-JP"/>
        </w:rPr>
      </w:pPr>
      <w:r w:rsidRPr="007E5720">
        <w:rPr>
          <w:rFonts w:ascii="Times New Roman" w:eastAsia="MS Mincho" w:hAnsi="Times New Roman" w:cs="Times New Roman"/>
          <w:sz w:val="24"/>
          <w:szCs w:val="24"/>
          <w:lang w:eastAsia="ja-JP"/>
        </w:rPr>
        <w:t>Jeżeli wykonawca nie złożył oświadczenia, o którym mowa w Rozdziale VI ust. 1, podmiotowych środków dowodowych, innych dokumentów lub oświadczeń składanych w postępowaniu lub są one niekompletne lub zawierają błędy, zamawiający wzywa wykonawcę odpowiednio do ich złożenia, poprawienia lub uzupełnienia w wyznaczonym terminie, chyba że: oferta wykonawcy podlegają odrzuceniu bez względu na ich złożenie, uzupełnienie lub poprawienie lub zachodzą przesłanki unieważnienia postępowania.</w:t>
      </w:r>
    </w:p>
    <w:p w14:paraId="743F670A" w14:textId="77777777" w:rsidR="00430934" w:rsidRPr="007E5720" w:rsidRDefault="00430934" w:rsidP="00485C07">
      <w:pPr>
        <w:widowControl w:val="0"/>
        <w:numPr>
          <w:ilvl w:val="2"/>
          <w:numId w:val="27"/>
        </w:numPr>
        <w:autoSpaceDE w:val="0"/>
        <w:autoSpaceDN w:val="0"/>
        <w:adjustRightInd w:val="0"/>
        <w:spacing w:after="0" w:line="40" w:lineRule="atLeast"/>
        <w:ind w:left="425" w:right="-284" w:hanging="425"/>
        <w:jc w:val="both"/>
        <w:rPr>
          <w:rFonts w:ascii="Times New Roman" w:eastAsia="MS Mincho" w:hAnsi="Times New Roman" w:cs="Times New Roman"/>
          <w:sz w:val="24"/>
          <w:szCs w:val="24"/>
          <w:lang w:eastAsia="ja-JP"/>
        </w:rPr>
      </w:pPr>
      <w:r w:rsidRPr="007E5720">
        <w:rPr>
          <w:rFonts w:ascii="Times New Roman" w:eastAsia="MS Mincho" w:hAnsi="Times New Roman" w:cs="Times New Roman"/>
          <w:sz w:val="24"/>
          <w:szCs w:val="24"/>
          <w:lang w:eastAsia="ja-JP"/>
        </w:rPr>
        <w:t>Wykonawca na wezwanie składa podmiotowe środki dowodowe aktualne na dzień ich złożenia.</w:t>
      </w:r>
    </w:p>
    <w:p w14:paraId="3F60E0A5" w14:textId="77777777" w:rsidR="00430934" w:rsidRPr="007E5720" w:rsidRDefault="00430934" w:rsidP="00485C07">
      <w:pPr>
        <w:widowControl w:val="0"/>
        <w:numPr>
          <w:ilvl w:val="2"/>
          <w:numId w:val="27"/>
        </w:numPr>
        <w:autoSpaceDE w:val="0"/>
        <w:autoSpaceDN w:val="0"/>
        <w:adjustRightInd w:val="0"/>
        <w:spacing w:after="0" w:line="40" w:lineRule="atLeast"/>
        <w:ind w:left="425" w:right="-284" w:hanging="425"/>
        <w:jc w:val="both"/>
        <w:rPr>
          <w:rFonts w:ascii="Times New Roman" w:eastAsia="MS Mincho" w:hAnsi="Times New Roman" w:cs="Times New Roman"/>
          <w:color w:val="000000"/>
          <w:sz w:val="24"/>
          <w:szCs w:val="24"/>
          <w:lang w:eastAsia="ja-JP"/>
        </w:rPr>
      </w:pPr>
      <w:r w:rsidRPr="007E5720">
        <w:rPr>
          <w:rFonts w:ascii="Times New Roman" w:eastAsia="MS Mincho" w:hAnsi="Times New Roman" w:cs="Times New Roman"/>
          <w:sz w:val="24"/>
          <w:szCs w:val="24"/>
          <w:lang w:eastAsia="ja-JP"/>
        </w:rPr>
        <w:lastRenderedPageBreak/>
        <w:t>Jeżeli złożone przez wykonawcę oświadczenie, o którym mowa w Rozdziale VI ust. 1,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0296F715" w14:textId="68D529CB" w:rsidR="00430934" w:rsidRPr="007E5720" w:rsidRDefault="00430934" w:rsidP="00485C07">
      <w:pPr>
        <w:widowControl w:val="0"/>
        <w:numPr>
          <w:ilvl w:val="2"/>
          <w:numId w:val="27"/>
        </w:numPr>
        <w:autoSpaceDE w:val="0"/>
        <w:autoSpaceDN w:val="0"/>
        <w:adjustRightInd w:val="0"/>
        <w:spacing w:after="0" w:line="40" w:lineRule="atLeast"/>
        <w:ind w:left="425" w:right="-284" w:hanging="425"/>
        <w:jc w:val="both"/>
        <w:rPr>
          <w:rFonts w:ascii="Times New Roman" w:eastAsia="MS Mincho" w:hAnsi="Times New Roman" w:cs="Times New Roman"/>
          <w:color w:val="000000"/>
          <w:sz w:val="24"/>
          <w:szCs w:val="24"/>
          <w:lang w:eastAsia="ja-JP"/>
        </w:rPr>
      </w:pPr>
      <w:r w:rsidRPr="007E5720">
        <w:rPr>
          <w:rFonts w:ascii="Times New Roman" w:eastAsia="Calibri" w:hAnsi="Times New Roman" w:cs="Times New Roman"/>
          <w:sz w:val="24"/>
          <w:szCs w:val="24"/>
        </w:rPr>
        <w:t>Jeżeli wykonawca nie złożył przedmiotowych środków dowodowych lub złożone przedmiotowe środki dowodowe są niekompletne, zamawiający wzywa do ich złożenia lub uzupełnienia w wyznaczonym terminie. Ww. przepisu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74918BA3" w14:textId="75E852CA" w:rsidR="00430934" w:rsidRPr="007E5720" w:rsidRDefault="00430934" w:rsidP="00485C07">
      <w:pPr>
        <w:widowControl w:val="0"/>
        <w:numPr>
          <w:ilvl w:val="2"/>
          <w:numId w:val="27"/>
        </w:numPr>
        <w:autoSpaceDE w:val="0"/>
        <w:autoSpaceDN w:val="0"/>
        <w:adjustRightInd w:val="0"/>
        <w:spacing w:after="0" w:line="40" w:lineRule="atLeast"/>
        <w:ind w:left="425" w:right="-284" w:hanging="425"/>
        <w:jc w:val="both"/>
        <w:rPr>
          <w:rFonts w:ascii="Times New Roman" w:eastAsia="Calibri" w:hAnsi="Times New Roman" w:cs="Times New Roman"/>
          <w:sz w:val="24"/>
          <w:szCs w:val="24"/>
        </w:rPr>
      </w:pPr>
      <w:r w:rsidRPr="007E5720">
        <w:rPr>
          <w:rFonts w:ascii="Times New Roman" w:eastAsia="Calibri" w:hAnsi="Times New Roman" w:cs="Times New Roman"/>
          <w:sz w:val="24"/>
          <w:szCs w:val="24"/>
        </w:rPr>
        <w:t xml:space="preserve">Zamawiający odrzuci ofertę wykonawcy w przypadkach określonych w art. 226 ustawy </w:t>
      </w:r>
      <w:proofErr w:type="spellStart"/>
      <w:r w:rsidRPr="007E5720">
        <w:rPr>
          <w:rFonts w:ascii="Times New Roman" w:eastAsia="Calibri" w:hAnsi="Times New Roman" w:cs="Times New Roman"/>
          <w:sz w:val="24"/>
          <w:szCs w:val="24"/>
        </w:rPr>
        <w:t>Pzp</w:t>
      </w:r>
      <w:proofErr w:type="spellEnd"/>
      <w:r w:rsidRPr="007E5720">
        <w:rPr>
          <w:rFonts w:ascii="Times New Roman" w:eastAsia="Calibri" w:hAnsi="Times New Roman" w:cs="Times New Roman"/>
          <w:sz w:val="24"/>
          <w:szCs w:val="24"/>
        </w:rPr>
        <w:t>.</w:t>
      </w:r>
    </w:p>
    <w:p w14:paraId="530CAF70" w14:textId="215C356E" w:rsidR="000678B5" w:rsidRPr="007E5720" w:rsidRDefault="00D95C64" w:rsidP="00860354">
      <w:pPr>
        <w:suppressAutoHyphens/>
        <w:spacing w:before="120" w:after="120" w:line="240" w:lineRule="auto"/>
        <w:ind w:right="-284"/>
        <w:jc w:val="both"/>
        <w:rPr>
          <w:rFonts w:ascii="Times New Roman" w:eastAsia="Times New Roman" w:hAnsi="Times New Roman" w:cs="Times New Roman"/>
          <w:b/>
          <w:bCs/>
          <w:smallCaps/>
          <w:sz w:val="24"/>
          <w:szCs w:val="24"/>
          <w:u w:val="single"/>
          <w:lang w:eastAsia="pl-PL"/>
        </w:rPr>
      </w:pPr>
      <w:r w:rsidRPr="007E5720">
        <w:rPr>
          <w:rFonts w:ascii="Times New Roman" w:eastAsia="Times New Roman" w:hAnsi="Times New Roman" w:cs="Times New Roman"/>
          <w:b/>
          <w:bCs/>
          <w:smallCaps/>
          <w:sz w:val="24"/>
          <w:szCs w:val="24"/>
          <w:u w:val="single"/>
          <w:lang w:eastAsia="pl-PL"/>
        </w:rPr>
        <w:t>XVII.</w:t>
      </w:r>
      <w:r w:rsidR="00693089" w:rsidRPr="007E5720">
        <w:rPr>
          <w:rFonts w:ascii="Times New Roman" w:eastAsia="Times New Roman" w:hAnsi="Times New Roman" w:cs="Times New Roman"/>
          <w:b/>
          <w:bCs/>
          <w:smallCaps/>
          <w:sz w:val="24"/>
          <w:szCs w:val="24"/>
          <w:u w:val="single"/>
          <w:lang w:eastAsia="pl-PL"/>
        </w:rPr>
        <w:t>ŚRODKI OCHRONY PRAWNEJ</w:t>
      </w:r>
    </w:p>
    <w:p w14:paraId="28B32AF7" w14:textId="2EE0A34B" w:rsidR="000678B5" w:rsidRPr="007E5720" w:rsidRDefault="000678B5" w:rsidP="00485C07">
      <w:pPr>
        <w:widowControl w:val="0"/>
        <w:numPr>
          <w:ilvl w:val="1"/>
          <w:numId w:val="28"/>
        </w:numPr>
        <w:tabs>
          <w:tab w:val="clear" w:pos="567"/>
        </w:tabs>
        <w:autoSpaceDE w:val="0"/>
        <w:autoSpaceDN w:val="0"/>
        <w:adjustRightInd w:val="0"/>
        <w:spacing w:after="0" w:line="240" w:lineRule="auto"/>
        <w:ind w:left="425" w:right="-284" w:hanging="425"/>
        <w:jc w:val="both"/>
        <w:rPr>
          <w:rFonts w:ascii="Times New Roman" w:eastAsia="MS Mincho" w:hAnsi="Times New Roman" w:cs="Times New Roman"/>
          <w:color w:val="000000"/>
          <w:sz w:val="24"/>
          <w:szCs w:val="24"/>
          <w:lang w:eastAsia="ja-JP"/>
        </w:rPr>
      </w:pPr>
      <w:r w:rsidRPr="007E5720">
        <w:rPr>
          <w:rFonts w:ascii="Times New Roman" w:eastAsia="MS Mincho" w:hAnsi="Times New Roman" w:cs="Times New Roman"/>
          <w:bCs/>
          <w:color w:val="000000"/>
          <w:sz w:val="24"/>
          <w:szCs w:val="24"/>
          <w:lang w:eastAsia="ja-JP"/>
        </w:rPr>
        <w:t>Zasady i terminy wnoszenia środków ochrony prawnej w niniejszym postępowaniu regulują przepisy Działu IX, Rozdziału 2</w:t>
      </w:r>
      <w:r w:rsidR="004B6795" w:rsidRPr="007E5720">
        <w:rPr>
          <w:rFonts w:ascii="Times New Roman" w:eastAsia="MS Mincho" w:hAnsi="Times New Roman" w:cs="Times New Roman"/>
          <w:bCs/>
          <w:color w:val="000000"/>
          <w:sz w:val="24"/>
          <w:szCs w:val="24"/>
          <w:lang w:eastAsia="ja-JP"/>
        </w:rPr>
        <w:t xml:space="preserve"> </w:t>
      </w:r>
      <w:proofErr w:type="spellStart"/>
      <w:r w:rsidR="004B6795" w:rsidRPr="007E5720">
        <w:rPr>
          <w:rFonts w:ascii="Times New Roman" w:eastAsia="MS Mincho" w:hAnsi="Times New Roman" w:cs="Times New Roman"/>
          <w:bCs/>
          <w:sz w:val="24"/>
          <w:szCs w:val="24"/>
          <w:lang w:eastAsia="ja-JP"/>
        </w:rPr>
        <w:t>Pzp</w:t>
      </w:r>
      <w:proofErr w:type="spellEnd"/>
      <w:r w:rsidRPr="007E5720">
        <w:rPr>
          <w:rFonts w:ascii="Times New Roman" w:eastAsia="MS Mincho" w:hAnsi="Times New Roman" w:cs="Times New Roman"/>
          <w:bCs/>
          <w:sz w:val="24"/>
          <w:szCs w:val="24"/>
          <w:lang w:eastAsia="ja-JP"/>
        </w:rPr>
        <w:t>.</w:t>
      </w:r>
    </w:p>
    <w:p w14:paraId="7C83FFF2" w14:textId="6AA85BC5" w:rsidR="000678B5" w:rsidRPr="007E5720" w:rsidRDefault="000678B5" w:rsidP="00485C07">
      <w:pPr>
        <w:widowControl w:val="0"/>
        <w:numPr>
          <w:ilvl w:val="1"/>
          <w:numId w:val="28"/>
        </w:numPr>
        <w:tabs>
          <w:tab w:val="clear" w:pos="567"/>
        </w:tabs>
        <w:autoSpaceDE w:val="0"/>
        <w:autoSpaceDN w:val="0"/>
        <w:adjustRightInd w:val="0"/>
        <w:spacing w:after="0" w:line="240" w:lineRule="auto"/>
        <w:ind w:left="425" w:right="-284" w:hanging="425"/>
        <w:jc w:val="both"/>
        <w:rPr>
          <w:rFonts w:ascii="Times New Roman" w:eastAsia="MS Mincho" w:hAnsi="Times New Roman" w:cs="Times New Roman"/>
          <w:color w:val="000000"/>
          <w:sz w:val="24"/>
          <w:szCs w:val="24"/>
          <w:lang w:eastAsia="ja-JP"/>
        </w:rPr>
      </w:pPr>
      <w:r w:rsidRPr="007E5720">
        <w:rPr>
          <w:rFonts w:ascii="Times New Roman" w:eastAsia="MS Mincho" w:hAnsi="Times New Roman" w:cs="Times New Roman"/>
          <w:bCs/>
          <w:color w:val="000000"/>
          <w:sz w:val="24"/>
          <w:szCs w:val="24"/>
          <w:lang w:eastAsia="ja-JP"/>
        </w:rPr>
        <w:t>Odwołanie wnosi się do Prezesa Krajowej Izby Odwoławczej.</w:t>
      </w:r>
    </w:p>
    <w:p w14:paraId="6EFEEC49" w14:textId="77777777" w:rsidR="000678B5" w:rsidRPr="007E5720" w:rsidRDefault="000678B5" w:rsidP="00485C07">
      <w:pPr>
        <w:widowControl w:val="0"/>
        <w:numPr>
          <w:ilvl w:val="1"/>
          <w:numId w:val="28"/>
        </w:numPr>
        <w:tabs>
          <w:tab w:val="clear" w:pos="567"/>
        </w:tabs>
        <w:autoSpaceDE w:val="0"/>
        <w:autoSpaceDN w:val="0"/>
        <w:adjustRightInd w:val="0"/>
        <w:spacing w:after="0" w:line="240" w:lineRule="auto"/>
        <w:ind w:left="425" w:right="-284" w:hanging="425"/>
        <w:jc w:val="both"/>
        <w:rPr>
          <w:rFonts w:ascii="Times New Roman" w:eastAsia="MS Mincho" w:hAnsi="Times New Roman" w:cs="Times New Roman"/>
          <w:color w:val="000000"/>
          <w:sz w:val="24"/>
          <w:szCs w:val="24"/>
          <w:lang w:eastAsia="ja-JP"/>
        </w:rPr>
      </w:pPr>
      <w:r w:rsidRPr="007E5720">
        <w:rPr>
          <w:rFonts w:ascii="Times New Roman" w:eastAsia="MS Mincho" w:hAnsi="Times New Roman" w:cs="Times New Roman"/>
          <w:bCs/>
          <w:color w:val="000000"/>
          <w:sz w:val="24"/>
          <w:szCs w:val="24"/>
          <w:lang w:eastAsia="ja-JP"/>
        </w:rPr>
        <w:t>Odwołujący przekazuje kopię odwołania zamawiającemu przed upływem terminu do wniesienia odwołania w taki sposób, aby mógł on zapoznać się z jego treścią przed upływem tego terminu.</w:t>
      </w:r>
    </w:p>
    <w:p w14:paraId="44BB92A6" w14:textId="77777777" w:rsidR="000678B5" w:rsidRPr="007E5720" w:rsidRDefault="000678B5" w:rsidP="00485C07">
      <w:pPr>
        <w:widowControl w:val="0"/>
        <w:numPr>
          <w:ilvl w:val="1"/>
          <w:numId w:val="28"/>
        </w:numPr>
        <w:tabs>
          <w:tab w:val="clear" w:pos="567"/>
        </w:tabs>
        <w:autoSpaceDE w:val="0"/>
        <w:autoSpaceDN w:val="0"/>
        <w:adjustRightInd w:val="0"/>
        <w:spacing w:after="0" w:line="240" w:lineRule="auto"/>
        <w:ind w:left="425" w:right="-284" w:hanging="425"/>
        <w:jc w:val="both"/>
        <w:rPr>
          <w:rFonts w:ascii="Times New Roman" w:eastAsia="MS Mincho" w:hAnsi="Times New Roman" w:cs="Times New Roman"/>
          <w:color w:val="000000"/>
          <w:sz w:val="24"/>
          <w:szCs w:val="24"/>
          <w:lang w:eastAsia="ja-JP"/>
        </w:rPr>
      </w:pPr>
      <w:r w:rsidRPr="007E5720">
        <w:rPr>
          <w:rFonts w:ascii="Times New Roman" w:eastAsia="MS Mincho" w:hAnsi="Times New Roman" w:cs="Times New Roman"/>
          <w:bCs/>
          <w:color w:val="000000"/>
          <w:sz w:val="24"/>
          <w:szCs w:val="24"/>
          <w:lang w:eastAsia="ja-JP"/>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6AF5B3F5" w14:textId="77777777" w:rsidR="000678B5" w:rsidRPr="007E5720" w:rsidRDefault="000678B5" w:rsidP="00485C07">
      <w:pPr>
        <w:widowControl w:val="0"/>
        <w:numPr>
          <w:ilvl w:val="1"/>
          <w:numId w:val="28"/>
        </w:numPr>
        <w:tabs>
          <w:tab w:val="clear" w:pos="567"/>
        </w:tabs>
        <w:autoSpaceDE w:val="0"/>
        <w:autoSpaceDN w:val="0"/>
        <w:adjustRightInd w:val="0"/>
        <w:spacing w:after="0" w:line="240" w:lineRule="auto"/>
        <w:ind w:left="425" w:right="-284" w:hanging="425"/>
        <w:jc w:val="both"/>
        <w:rPr>
          <w:rFonts w:ascii="Times New Roman" w:eastAsia="MS Mincho" w:hAnsi="Times New Roman" w:cs="Times New Roman"/>
          <w:color w:val="000000"/>
          <w:sz w:val="24"/>
          <w:szCs w:val="24"/>
          <w:lang w:eastAsia="ja-JP"/>
        </w:rPr>
      </w:pPr>
      <w:r w:rsidRPr="007E5720">
        <w:rPr>
          <w:rFonts w:ascii="Times New Roman" w:eastAsia="MS Mincho" w:hAnsi="Times New Roman" w:cs="Times New Roman"/>
          <w:bCs/>
          <w:color w:val="000000"/>
          <w:sz w:val="24"/>
          <w:szCs w:val="24"/>
          <w:lang w:eastAsia="ja-JP"/>
        </w:rPr>
        <w:t>Odwołanie przysługuje na:</w:t>
      </w:r>
    </w:p>
    <w:p w14:paraId="6F05AD0C" w14:textId="1347DA68" w:rsidR="000678B5" w:rsidRPr="007E5720" w:rsidRDefault="000678B5" w:rsidP="00485C07">
      <w:pPr>
        <w:widowControl w:val="0"/>
        <w:numPr>
          <w:ilvl w:val="0"/>
          <w:numId w:val="6"/>
        </w:numPr>
        <w:autoSpaceDE w:val="0"/>
        <w:autoSpaceDN w:val="0"/>
        <w:adjustRightInd w:val="0"/>
        <w:spacing w:after="0" w:line="240" w:lineRule="auto"/>
        <w:ind w:left="425" w:right="-284" w:hanging="425"/>
        <w:jc w:val="both"/>
        <w:rPr>
          <w:rFonts w:ascii="Times New Roman" w:eastAsia="MS Mincho" w:hAnsi="Times New Roman" w:cs="Times New Roman"/>
          <w:color w:val="000000"/>
          <w:sz w:val="24"/>
          <w:szCs w:val="24"/>
          <w:lang w:eastAsia="ja-JP"/>
        </w:rPr>
      </w:pPr>
      <w:r w:rsidRPr="007E5720">
        <w:rPr>
          <w:rFonts w:ascii="Times New Roman" w:eastAsia="MS Mincho" w:hAnsi="Times New Roman" w:cs="Times New Roman"/>
          <w:color w:val="000000"/>
          <w:sz w:val="24"/>
          <w:szCs w:val="24"/>
          <w:lang w:eastAsia="ja-JP"/>
        </w:rPr>
        <w:t>niezgodną z przepisami ustawy czynność zamawiającego, podjętą w postępowaniu o</w:t>
      </w:r>
      <w:r w:rsidR="00693089" w:rsidRPr="007E5720">
        <w:rPr>
          <w:rFonts w:ascii="Times New Roman" w:eastAsia="MS Mincho" w:hAnsi="Times New Roman" w:cs="Times New Roman"/>
          <w:color w:val="000000"/>
          <w:sz w:val="24"/>
          <w:szCs w:val="24"/>
          <w:lang w:eastAsia="ja-JP"/>
        </w:rPr>
        <w:t> </w:t>
      </w:r>
      <w:r w:rsidRPr="007E5720">
        <w:rPr>
          <w:rFonts w:ascii="Times New Roman" w:eastAsia="MS Mincho" w:hAnsi="Times New Roman" w:cs="Times New Roman"/>
          <w:color w:val="000000"/>
          <w:sz w:val="24"/>
          <w:szCs w:val="24"/>
          <w:lang w:eastAsia="ja-JP"/>
        </w:rPr>
        <w:t xml:space="preserve">udzielenie zamówienia, o zawarcie umowy ramowej, dynamicznym systemie zakupów, systemie kwalifikowania wykonawców lub konkursie, w tym na projektowane postanowienie umowy; </w:t>
      </w:r>
    </w:p>
    <w:p w14:paraId="47CC86B1" w14:textId="77777777" w:rsidR="000678B5" w:rsidRPr="007E5720" w:rsidRDefault="000678B5" w:rsidP="00485C07">
      <w:pPr>
        <w:widowControl w:val="0"/>
        <w:numPr>
          <w:ilvl w:val="0"/>
          <w:numId w:val="6"/>
        </w:numPr>
        <w:autoSpaceDE w:val="0"/>
        <w:autoSpaceDN w:val="0"/>
        <w:adjustRightInd w:val="0"/>
        <w:spacing w:after="0" w:line="240" w:lineRule="auto"/>
        <w:ind w:left="425" w:right="-284" w:hanging="425"/>
        <w:jc w:val="both"/>
        <w:rPr>
          <w:rFonts w:ascii="Times New Roman" w:eastAsia="MS Mincho" w:hAnsi="Times New Roman" w:cs="Times New Roman"/>
          <w:color w:val="000000"/>
          <w:sz w:val="24"/>
          <w:szCs w:val="24"/>
          <w:lang w:eastAsia="ja-JP"/>
        </w:rPr>
      </w:pPr>
      <w:r w:rsidRPr="007E5720">
        <w:rPr>
          <w:rFonts w:ascii="Times New Roman" w:eastAsia="MS Mincho" w:hAnsi="Times New Roman" w:cs="Times New Roman"/>
          <w:color w:val="000000"/>
          <w:sz w:val="24"/>
          <w:szCs w:val="24"/>
          <w:lang w:eastAsia="ja-JP"/>
        </w:rPr>
        <w:t xml:space="preserve">zaniechanie czynności w postępowaniu o udzielenie zamówienia, o zawarcie umowy ramowej, dynamicznym systemie zakupów, systemie kwalifikowania wykonawców lub konkursie, do której zamawiający był obowiązany na podstawie ustawy </w:t>
      </w:r>
      <w:proofErr w:type="spellStart"/>
      <w:r w:rsidRPr="007E5720">
        <w:rPr>
          <w:rFonts w:ascii="Times New Roman" w:eastAsia="MS Mincho" w:hAnsi="Times New Roman" w:cs="Times New Roman"/>
          <w:color w:val="000000"/>
          <w:sz w:val="24"/>
          <w:szCs w:val="24"/>
          <w:lang w:eastAsia="ja-JP"/>
        </w:rPr>
        <w:t>Pzp</w:t>
      </w:r>
      <w:proofErr w:type="spellEnd"/>
      <w:r w:rsidRPr="007E5720">
        <w:rPr>
          <w:rFonts w:ascii="Times New Roman" w:eastAsia="MS Mincho" w:hAnsi="Times New Roman" w:cs="Times New Roman"/>
          <w:color w:val="000000"/>
          <w:sz w:val="24"/>
          <w:szCs w:val="24"/>
          <w:lang w:eastAsia="ja-JP"/>
        </w:rPr>
        <w:t>;</w:t>
      </w:r>
    </w:p>
    <w:p w14:paraId="0C580C58" w14:textId="3854B726" w:rsidR="000678B5" w:rsidRPr="007E5720" w:rsidRDefault="000678B5" w:rsidP="00485C07">
      <w:pPr>
        <w:numPr>
          <w:ilvl w:val="0"/>
          <w:numId w:val="6"/>
        </w:numPr>
        <w:spacing w:after="0" w:line="240" w:lineRule="auto"/>
        <w:ind w:left="425" w:right="-284" w:hanging="425"/>
        <w:jc w:val="both"/>
        <w:rPr>
          <w:rFonts w:ascii="Times New Roman" w:eastAsia="Calibri" w:hAnsi="Times New Roman" w:cs="Times New Roman"/>
          <w:sz w:val="24"/>
          <w:szCs w:val="24"/>
        </w:rPr>
      </w:pPr>
      <w:r w:rsidRPr="007E5720">
        <w:rPr>
          <w:rFonts w:ascii="Times New Roman" w:eastAsia="Calibri" w:hAnsi="Times New Roman" w:cs="Times New Roman"/>
          <w:sz w:val="24"/>
          <w:szCs w:val="24"/>
        </w:rPr>
        <w:t xml:space="preserve">zaniechanie przeprowadzenia postępowania o udzielenie zamówienia lub zorganizowania konkursu na podstawie ustawy </w:t>
      </w:r>
      <w:proofErr w:type="spellStart"/>
      <w:r w:rsidRPr="007E5720">
        <w:rPr>
          <w:rFonts w:ascii="Times New Roman" w:eastAsia="Calibri" w:hAnsi="Times New Roman" w:cs="Times New Roman"/>
          <w:sz w:val="24"/>
          <w:szCs w:val="24"/>
        </w:rPr>
        <w:t>Pzp</w:t>
      </w:r>
      <w:proofErr w:type="spellEnd"/>
      <w:r w:rsidRPr="007E5720">
        <w:rPr>
          <w:rFonts w:ascii="Times New Roman" w:eastAsia="Calibri" w:hAnsi="Times New Roman" w:cs="Times New Roman"/>
          <w:sz w:val="24"/>
          <w:szCs w:val="24"/>
        </w:rPr>
        <w:t>, mimo że zamawiający był do tego obowiązany.</w:t>
      </w:r>
    </w:p>
    <w:p w14:paraId="571AE85F" w14:textId="0BF640D6" w:rsidR="00E4729F" w:rsidRPr="007E5720" w:rsidRDefault="00D95C64" w:rsidP="00860354">
      <w:pPr>
        <w:suppressAutoHyphens/>
        <w:spacing w:before="120" w:after="120" w:line="240" w:lineRule="auto"/>
        <w:ind w:right="-284"/>
        <w:jc w:val="both"/>
        <w:rPr>
          <w:rFonts w:ascii="Times New Roman" w:eastAsia="Times New Roman" w:hAnsi="Times New Roman" w:cs="Times New Roman"/>
          <w:b/>
          <w:smallCaps/>
          <w:sz w:val="24"/>
          <w:szCs w:val="20"/>
          <w:u w:val="single"/>
          <w:lang w:eastAsia="pl-PL"/>
        </w:rPr>
      </w:pPr>
      <w:bookmarkStart w:id="20" w:name="_Hlk63837355"/>
      <w:r w:rsidRPr="007E5720">
        <w:rPr>
          <w:rFonts w:ascii="Times New Roman" w:eastAsia="Times New Roman" w:hAnsi="Times New Roman" w:cs="Times New Roman"/>
          <w:b/>
          <w:smallCaps/>
          <w:sz w:val="24"/>
          <w:szCs w:val="20"/>
          <w:u w:val="single"/>
          <w:lang w:eastAsia="pl-PL"/>
        </w:rPr>
        <w:t>X</w:t>
      </w:r>
      <w:r w:rsidR="00B93B79" w:rsidRPr="007E5720">
        <w:rPr>
          <w:rFonts w:ascii="Times New Roman" w:eastAsia="Times New Roman" w:hAnsi="Times New Roman" w:cs="Times New Roman"/>
          <w:b/>
          <w:smallCaps/>
          <w:sz w:val="24"/>
          <w:szCs w:val="20"/>
          <w:u w:val="single"/>
          <w:lang w:eastAsia="pl-PL"/>
        </w:rPr>
        <w:t>VIII</w:t>
      </w:r>
      <w:r w:rsidRPr="007E5720">
        <w:rPr>
          <w:rFonts w:ascii="Times New Roman" w:eastAsia="Times New Roman" w:hAnsi="Times New Roman" w:cs="Times New Roman"/>
          <w:b/>
          <w:smallCaps/>
          <w:sz w:val="24"/>
          <w:szCs w:val="20"/>
          <w:u w:val="single"/>
          <w:lang w:eastAsia="pl-PL"/>
        </w:rPr>
        <w:t>.</w:t>
      </w:r>
      <w:r w:rsidR="00E4729F" w:rsidRPr="007E5720">
        <w:rPr>
          <w:rFonts w:ascii="Times New Roman" w:eastAsia="Times New Roman" w:hAnsi="Times New Roman" w:cs="Times New Roman"/>
          <w:b/>
          <w:smallCaps/>
          <w:sz w:val="24"/>
          <w:szCs w:val="20"/>
          <w:u w:val="single"/>
          <w:lang w:eastAsia="pl-PL"/>
        </w:rPr>
        <w:t>INFORMACJE O FORMALNOŚCIACH JAKIE NALEŻY DOPEŁNIĆ PRZED ZAWARCIEM UMOWY</w:t>
      </w:r>
    </w:p>
    <w:p w14:paraId="3E516E89" w14:textId="77777777" w:rsidR="00E4729F" w:rsidRPr="007E5720" w:rsidRDefault="00E4729F" w:rsidP="00485C07">
      <w:pPr>
        <w:pStyle w:val="Akapitzlist"/>
        <w:numPr>
          <w:ilvl w:val="4"/>
          <w:numId w:val="29"/>
        </w:numPr>
        <w:suppressAutoHyphens/>
        <w:spacing w:after="0" w:line="240" w:lineRule="auto"/>
        <w:ind w:left="425" w:right="-284" w:hanging="425"/>
        <w:contextualSpacing w:val="0"/>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Niezwłocznie po wyborze najkorzystniejszej oferty zamawiający informuje równocześnie wykonawców, którzy złożyli oferty, o:</w:t>
      </w:r>
    </w:p>
    <w:p w14:paraId="550A586F" w14:textId="77777777" w:rsidR="00E4729F" w:rsidRPr="007E5720" w:rsidRDefault="00E4729F" w:rsidP="00485C07">
      <w:pPr>
        <w:widowControl w:val="0"/>
        <w:numPr>
          <w:ilvl w:val="0"/>
          <w:numId w:val="9"/>
        </w:numPr>
        <w:autoSpaceDE w:val="0"/>
        <w:autoSpaceDN w:val="0"/>
        <w:adjustRightInd w:val="0"/>
        <w:spacing w:after="0" w:line="40" w:lineRule="atLeast"/>
        <w:ind w:left="850" w:right="-284" w:hanging="425"/>
        <w:jc w:val="both"/>
        <w:rPr>
          <w:rFonts w:ascii="Times New Roman" w:eastAsia="MS Mincho" w:hAnsi="Times New Roman" w:cs="Times New Roman"/>
          <w:color w:val="000000"/>
          <w:sz w:val="24"/>
          <w:szCs w:val="24"/>
          <w:lang w:eastAsia="ja-JP"/>
        </w:rPr>
      </w:pPr>
      <w:r w:rsidRPr="007E5720">
        <w:rPr>
          <w:rFonts w:ascii="Times New Roman" w:eastAsia="MS Mincho" w:hAnsi="Times New Roman" w:cs="Times New Roman"/>
          <w:color w:val="000000"/>
          <w:sz w:val="24"/>
          <w:szCs w:val="24"/>
          <w:lang w:eastAsia="ja-JP"/>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08EF6BED" w14:textId="77777777" w:rsidR="00E4729F" w:rsidRPr="007E5720" w:rsidRDefault="00E4729F" w:rsidP="00485C07">
      <w:pPr>
        <w:widowControl w:val="0"/>
        <w:numPr>
          <w:ilvl w:val="0"/>
          <w:numId w:val="9"/>
        </w:numPr>
        <w:autoSpaceDE w:val="0"/>
        <w:autoSpaceDN w:val="0"/>
        <w:adjustRightInd w:val="0"/>
        <w:spacing w:after="0" w:line="40" w:lineRule="atLeast"/>
        <w:ind w:left="850" w:right="-284" w:hanging="425"/>
        <w:jc w:val="both"/>
        <w:rPr>
          <w:rFonts w:ascii="Times New Roman" w:eastAsia="MS Mincho" w:hAnsi="Times New Roman" w:cs="Times New Roman"/>
          <w:color w:val="000000"/>
          <w:sz w:val="24"/>
          <w:szCs w:val="24"/>
          <w:lang w:eastAsia="ja-JP"/>
        </w:rPr>
      </w:pPr>
      <w:r w:rsidRPr="007E5720">
        <w:rPr>
          <w:rFonts w:ascii="Times New Roman" w:eastAsia="MS Mincho" w:hAnsi="Times New Roman" w:cs="Times New Roman"/>
          <w:color w:val="000000"/>
          <w:sz w:val="24"/>
          <w:szCs w:val="24"/>
          <w:lang w:eastAsia="ja-JP"/>
        </w:rPr>
        <w:t>wykonawcach, których oferty zostały odrzucone ─ podając uzasadnienie faktyczne i prawne.</w:t>
      </w:r>
    </w:p>
    <w:p w14:paraId="640C0F27" w14:textId="77777777" w:rsidR="00E4729F" w:rsidRPr="007E5720" w:rsidRDefault="00E4729F" w:rsidP="00485C07">
      <w:pPr>
        <w:pStyle w:val="Akapitzlist"/>
        <w:numPr>
          <w:ilvl w:val="4"/>
          <w:numId w:val="29"/>
        </w:numPr>
        <w:suppressAutoHyphens/>
        <w:spacing w:after="0" w:line="240" w:lineRule="auto"/>
        <w:ind w:left="425" w:right="-284" w:hanging="425"/>
        <w:contextualSpacing w:val="0"/>
        <w:jc w:val="both"/>
        <w:rPr>
          <w:rFonts w:ascii="Times New Roman" w:eastAsia="MS Mincho" w:hAnsi="Times New Roman" w:cs="Times New Roman"/>
          <w:color w:val="000000"/>
          <w:sz w:val="24"/>
          <w:szCs w:val="24"/>
          <w:lang w:eastAsia="ja-JP"/>
        </w:rPr>
      </w:pPr>
      <w:r w:rsidRPr="007E5720">
        <w:rPr>
          <w:rFonts w:ascii="Times New Roman" w:eastAsia="MS Mincho" w:hAnsi="Times New Roman" w:cs="Times New Roman"/>
          <w:color w:val="000000"/>
          <w:sz w:val="24"/>
          <w:szCs w:val="24"/>
          <w:lang w:eastAsia="ja-JP"/>
        </w:rPr>
        <w:t>Zamawiający udostępnia niezwłocznie informacje, o których mowa w ust. 1 pkt 1, na stronie internetowej prowadzonego postępowania.</w:t>
      </w:r>
    </w:p>
    <w:p w14:paraId="3DAE43E1" w14:textId="77777777" w:rsidR="00E4729F" w:rsidRPr="007E5720" w:rsidRDefault="00E4729F" w:rsidP="00485C07">
      <w:pPr>
        <w:pStyle w:val="Akapitzlist"/>
        <w:numPr>
          <w:ilvl w:val="4"/>
          <w:numId w:val="29"/>
        </w:numPr>
        <w:suppressAutoHyphens/>
        <w:spacing w:after="0" w:line="240" w:lineRule="auto"/>
        <w:ind w:left="425" w:right="-284" w:hanging="425"/>
        <w:contextualSpacing w:val="0"/>
        <w:jc w:val="both"/>
        <w:rPr>
          <w:rFonts w:ascii="Times New Roman" w:eastAsia="MS Mincho" w:hAnsi="Times New Roman" w:cs="Times New Roman"/>
          <w:color w:val="000000"/>
          <w:sz w:val="24"/>
          <w:szCs w:val="24"/>
          <w:lang w:eastAsia="ja-JP"/>
        </w:rPr>
      </w:pPr>
      <w:r w:rsidRPr="007E5720">
        <w:rPr>
          <w:rFonts w:ascii="Times New Roman" w:eastAsia="MS Mincho" w:hAnsi="Times New Roman" w:cs="Times New Roman"/>
          <w:color w:val="000000"/>
          <w:sz w:val="24"/>
          <w:szCs w:val="24"/>
          <w:lang w:eastAsia="ja-JP"/>
        </w:rPr>
        <w:t>Zamawiający może nie ujawniać informacji, o których mowa w ust. 1, jeżeli ich ujawnienie byłoby sprzeczne z ważnym interesem publicznym.</w:t>
      </w:r>
    </w:p>
    <w:p w14:paraId="616EDA1D" w14:textId="77777777" w:rsidR="00E4729F" w:rsidRPr="007E5720" w:rsidRDefault="00E4729F" w:rsidP="00485C07">
      <w:pPr>
        <w:pStyle w:val="Akapitzlist"/>
        <w:numPr>
          <w:ilvl w:val="4"/>
          <w:numId w:val="29"/>
        </w:numPr>
        <w:suppressAutoHyphens/>
        <w:spacing w:after="0" w:line="240" w:lineRule="auto"/>
        <w:ind w:left="425" w:right="-284" w:hanging="425"/>
        <w:contextualSpacing w:val="0"/>
        <w:jc w:val="both"/>
        <w:rPr>
          <w:rFonts w:ascii="Times New Roman" w:eastAsia="MS Mincho" w:hAnsi="Times New Roman" w:cs="Times New Roman"/>
          <w:color w:val="000000"/>
          <w:sz w:val="24"/>
          <w:szCs w:val="24"/>
          <w:lang w:eastAsia="ja-JP"/>
        </w:rPr>
      </w:pPr>
      <w:r w:rsidRPr="007E5720">
        <w:rPr>
          <w:rFonts w:ascii="Times New Roman" w:eastAsia="MS Mincho" w:hAnsi="Times New Roman" w:cs="Times New Roman"/>
          <w:color w:val="000000"/>
          <w:sz w:val="24"/>
          <w:szCs w:val="24"/>
          <w:lang w:eastAsia="ja-JP"/>
        </w:rPr>
        <w:lastRenderedPageBreak/>
        <w:t>Przed podpisaniem umowy Wykonawcy występujący wspólnie przedstawią zamawiającemu treść łączącej ich umowy na podstawie której złożyli wspólnie ofertę, spełniającą następujące wymagania: powinna być sporządzona w formie pisemnej i zawierać co najmniej: oznaczenie stron (firma (nazwa), adres, formę organizacyjnoprawną, wskazanie rejestrów lub ewidencji działalności gospodarczej), cel gospodarczy, zakresy zadań poszczególnych uczestników konsorcjum, odpowiedzialność solidarną uczestników konsorcjum, okres obowiązywania umowy, zasady partycypacji w zyskach oraz kosztach związanych z realizacją wspólnego celu gospodarczego, określenie sposobu reprezentacji konsorcjum, zakaz dokonywania zmian umowy bez zgody zamawiającego.</w:t>
      </w:r>
    </w:p>
    <w:p w14:paraId="0C71A0DB" w14:textId="77777777" w:rsidR="00BA3F22" w:rsidRPr="007E5720" w:rsidRDefault="00E4729F" w:rsidP="00485C07">
      <w:pPr>
        <w:pStyle w:val="Akapitzlist"/>
        <w:numPr>
          <w:ilvl w:val="4"/>
          <w:numId w:val="29"/>
        </w:numPr>
        <w:suppressAutoHyphens/>
        <w:spacing w:after="0" w:line="240" w:lineRule="auto"/>
        <w:ind w:left="425" w:right="-284" w:hanging="425"/>
        <w:contextualSpacing w:val="0"/>
        <w:jc w:val="both"/>
        <w:rPr>
          <w:rFonts w:ascii="Times New Roman" w:eastAsia="MS Mincho" w:hAnsi="Times New Roman" w:cs="Times New Roman"/>
          <w:color w:val="000000"/>
          <w:sz w:val="24"/>
          <w:szCs w:val="24"/>
          <w:lang w:eastAsia="ja-JP"/>
        </w:rPr>
      </w:pPr>
      <w:r w:rsidRPr="007E5720">
        <w:rPr>
          <w:rFonts w:ascii="Times New Roman" w:eastAsia="MS Mincho" w:hAnsi="Times New Roman" w:cs="Times New Roman"/>
          <w:color w:val="000000"/>
          <w:sz w:val="24"/>
          <w:szCs w:val="24"/>
          <w:lang w:eastAsia="ja-JP"/>
        </w:rPr>
        <w:t>Przed podpisaniem umowy Wykonawcy prowadzący wspólnie działalność na podstawie umowy spółki cywilnej zobowiązani są do przedstawienia umowy spółki cywilnej.</w:t>
      </w:r>
    </w:p>
    <w:p w14:paraId="1F958F63" w14:textId="2805ED28" w:rsidR="00BA3F22" w:rsidRPr="007E5720" w:rsidRDefault="00BA3F22" w:rsidP="00485C07">
      <w:pPr>
        <w:pStyle w:val="Akapitzlist"/>
        <w:numPr>
          <w:ilvl w:val="4"/>
          <w:numId w:val="29"/>
        </w:numPr>
        <w:suppressAutoHyphens/>
        <w:spacing w:after="0" w:line="240" w:lineRule="auto"/>
        <w:ind w:left="425" w:right="-284" w:hanging="425"/>
        <w:contextualSpacing w:val="0"/>
        <w:jc w:val="both"/>
        <w:rPr>
          <w:rFonts w:ascii="Times New Roman" w:eastAsia="MS Mincho" w:hAnsi="Times New Roman" w:cs="Times New Roman"/>
          <w:b/>
          <w:bCs/>
          <w:sz w:val="24"/>
          <w:szCs w:val="24"/>
          <w:u w:val="single"/>
          <w:lang w:eastAsia="ja-JP"/>
        </w:rPr>
      </w:pPr>
      <w:r w:rsidRPr="007E5720">
        <w:rPr>
          <w:rFonts w:ascii="Times New Roman" w:eastAsia="MS Mincho" w:hAnsi="Times New Roman" w:cs="Times New Roman"/>
          <w:sz w:val="24"/>
          <w:szCs w:val="24"/>
          <w:lang w:eastAsia="ja-JP"/>
        </w:rPr>
        <w:t>Wykonawca wyłoniony w przeprowadzonym postępowaniu w ramach Pakietu 1</w:t>
      </w:r>
      <w:r w:rsidR="00AC1DB2" w:rsidRPr="007E5720">
        <w:rPr>
          <w:rFonts w:ascii="Times New Roman" w:eastAsia="MS Mincho" w:hAnsi="Times New Roman" w:cs="Times New Roman"/>
          <w:sz w:val="24"/>
          <w:szCs w:val="24"/>
          <w:lang w:eastAsia="ja-JP"/>
        </w:rPr>
        <w:t>,</w:t>
      </w:r>
      <w:r w:rsidR="000714E7" w:rsidRPr="007E5720">
        <w:rPr>
          <w:rFonts w:ascii="Times New Roman" w:eastAsia="MS Mincho" w:hAnsi="Times New Roman" w:cs="Times New Roman"/>
          <w:sz w:val="24"/>
          <w:szCs w:val="24"/>
          <w:lang w:eastAsia="ja-JP"/>
        </w:rPr>
        <w:t xml:space="preserve"> </w:t>
      </w:r>
      <w:r w:rsidR="00AC1DB2" w:rsidRPr="007E5720">
        <w:rPr>
          <w:rFonts w:ascii="Times New Roman" w:eastAsia="MS Mincho" w:hAnsi="Times New Roman" w:cs="Times New Roman"/>
          <w:sz w:val="24"/>
          <w:szCs w:val="24"/>
          <w:lang w:eastAsia="ja-JP"/>
        </w:rPr>
        <w:t>2</w:t>
      </w:r>
      <w:r w:rsidR="000714E7" w:rsidRPr="007E5720">
        <w:rPr>
          <w:rFonts w:ascii="Times New Roman" w:eastAsia="MS Mincho" w:hAnsi="Times New Roman" w:cs="Times New Roman"/>
          <w:sz w:val="24"/>
          <w:szCs w:val="24"/>
          <w:lang w:eastAsia="ja-JP"/>
        </w:rPr>
        <w:t>, 3</w:t>
      </w:r>
      <w:r w:rsidRPr="007E5720">
        <w:rPr>
          <w:rFonts w:ascii="Times New Roman" w:eastAsia="MS Mincho" w:hAnsi="Times New Roman" w:cs="Times New Roman"/>
          <w:sz w:val="24"/>
          <w:szCs w:val="24"/>
          <w:lang w:eastAsia="ja-JP"/>
        </w:rPr>
        <w:t xml:space="preserve"> w momencie podpisania umowy złoży oświadczenie </w:t>
      </w:r>
      <w:r w:rsidR="007C3316" w:rsidRPr="007E5720">
        <w:rPr>
          <w:rFonts w:ascii="Times New Roman" w:eastAsia="MS Mincho" w:hAnsi="Times New Roman" w:cs="Times New Roman"/>
          <w:sz w:val="24"/>
          <w:szCs w:val="24"/>
          <w:lang w:eastAsia="ja-JP"/>
        </w:rPr>
        <w:t>Załącznik nr 1</w:t>
      </w:r>
      <w:r w:rsidR="00D640CB" w:rsidRPr="007E5720">
        <w:rPr>
          <w:rFonts w:ascii="Times New Roman" w:eastAsia="MS Mincho" w:hAnsi="Times New Roman" w:cs="Times New Roman"/>
          <w:sz w:val="24"/>
          <w:szCs w:val="24"/>
          <w:lang w:eastAsia="ja-JP"/>
        </w:rPr>
        <w:t>3</w:t>
      </w:r>
      <w:r w:rsidRPr="007E5720">
        <w:rPr>
          <w:rFonts w:ascii="Times New Roman" w:eastAsia="MS Mincho" w:hAnsi="Times New Roman" w:cs="Times New Roman"/>
          <w:sz w:val="24"/>
          <w:szCs w:val="24"/>
          <w:lang w:eastAsia="ja-JP"/>
        </w:rPr>
        <w:t xml:space="preserve"> do procedury wyboru kontrahenta, a także podpisze umowę powierzenia przetwarzania danych osobowych.</w:t>
      </w:r>
      <w:r w:rsidR="00741611" w:rsidRPr="007E5720">
        <w:rPr>
          <w:rFonts w:ascii="Times New Roman" w:eastAsia="MS Mincho" w:hAnsi="Times New Roman" w:cs="Times New Roman"/>
          <w:sz w:val="24"/>
          <w:szCs w:val="24"/>
          <w:lang w:eastAsia="ja-JP"/>
        </w:rPr>
        <w:t xml:space="preserve"> </w:t>
      </w:r>
    </w:p>
    <w:bookmarkEnd w:id="20"/>
    <w:p w14:paraId="1F4E0651" w14:textId="01221050" w:rsidR="00E32BB9" w:rsidRPr="007E5720" w:rsidRDefault="00D95C64" w:rsidP="00860354">
      <w:pPr>
        <w:suppressAutoHyphens/>
        <w:spacing w:before="120" w:after="120" w:line="240" w:lineRule="auto"/>
        <w:ind w:right="-284"/>
        <w:jc w:val="both"/>
        <w:rPr>
          <w:rFonts w:ascii="Times New Roman" w:eastAsia="Times New Roman" w:hAnsi="Times New Roman" w:cs="Times New Roman"/>
          <w:b/>
          <w:bCs/>
          <w:iCs/>
          <w:smallCaps/>
          <w:sz w:val="24"/>
          <w:szCs w:val="24"/>
          <w:u w:val="single"/>
          <w:lang w:eastAsia="ar-SA"/>
        </w:rPr>
      </w:pPr>
      <w:r w:rsidRPr="007E5720">
        <w:rPr>
          <w:rFonts w:ascii="Times New Roman" w:eastAsia="Times New Roman" w:hAnsi="Times New Roman" w:cs="Times New Roman"/>
          <w:b/>
          <w:bCs/>
          <w:iCs/>
          <w:smallCaps/>
          <w:sz w:val="24"/>
          <w:szCs w:val="24"/>
          <w:u w:val="single"/>
          <w:lang w:eastAsia="ar-SA"/>
        </w:rPr>
        <w:t>X</w:t>
      </w:r>
      <w:r w:rsidR="00B93B79" w:rsidRPr="007E5720">
        <w:rPr>
          <w:rFonts w:ascii="Times New Roman" w:eastAsia="Times New Roman" w:hAnsi="Times New Roman" w:cs="Times New Roman"/>
          <w:b/>
          <w:bCs/>
          <w:iCs/>
          <w:smallCaps/>
          <w:sz w:val="24"/>
          <w:szCs w:val="24"/>
          <w:u w:val="single"/>
          <w:lang w:eastAsia="ar-SA"/>
        </w:rPr>
        <w:t>I</w:t>
      </w:r>
      <w:r w:rsidRPr="007E5720">
        <w:rPr>
          <w:rFonts w:ascii="Times New Roman" w:eastAsia="Times New Roman" w:hAnsi="Times New Roman" w:cs="Times New Roman"/>
          <w:b/>
          <w:bCs/>
          <w:iCs/>
          <w:smallCaps/>
          <w:sz w:val="24"/>
          <w:szCs w:val="24"/>
          <w:u w:val="single"/>
          <w:lang w:eastAsia="ar-SA"/>
        </w:rPr>
        <w:t>X.</w:t>
      </w:r>
      <w:r w:rsidR="00E32BB9" w:rsidRPr="007E5720">
        <w:rPr>
          <w:rFonts w:ascii="Times New Roman" w:eastAsia="Times New Roman" w:hAnsi="Times New Roman" w:cs="Times New Roman"/>
          <w:b/>
          <w:bCs/>
          <w:iCs/>
          <w:smallCaps/>
          <w:sz w:val="24"/>
          <w:szCs w:val="24"/>
          <w:u w:val="single"/>
          <w:lang w:eastAsia="ar-SA"/>
        </w:rPr>
        <w:t xml:space="preserve">TERMIN ZAWARCIA UMOWY </w:t>
      </w:r>
    </w:p>
    <w:p w14:paraId="2E62CE44" w14:textId="40C37B36" w:rsidR="00D16203" w:rsidRPr="007E5720" w:rsidRDefault="00D16203" w:rsidP="00485C07">
      <w:pPr>
        <w:widowControl w:val="0"/>
        <w:numPr>
          <w:ilvl w:val="0"/>
          <w:numId w:val="8"/>
        </w:numPr>
        <w:autoSpaceDE w:val="0"/>
        <w:autoSpaceDN w:val="0"/>
        <w:adjustRightInd w:val="0"/>
        <w:spacing w:after="0" w:line="40" w:lineRule="atLeast"/>
        <w:ind w:left="425" w:right="-284" w:hanging="425"/>
        <w:jc w:val="both"/>
        <w:rPr>
          <w:rFonts w:ascii="Times New Roman" w:eastAsia="MS Mincho" w:hAnsi="Times New Roman" w:cs="Times New Roman"/>
          <w:color w:val="000000"/>
          <w:sz w:val="24"/>
          <w:szCs w:val="24"/>
          <w:lang w:eastAsia="ja-JP"/>
        </w:rPr>
      </w:pPr>
      <w:r w:rsidRPr="007E5720">
        <w:rPr>
          <w:rFonts w:ascii="Times New Roman" w:eastAsia="MS Mincho" w:hAnsi="Times New Roman" w:cs="Times New Roman"/>
          <w:color w:val="000000"/>
          <w:sz w:val="24"/>
          <w:szCs w:val="24"/>
          <w:lang w:eastAsia="ja-JP"/>
        </w:rPr>
        <w:t xml:space="preserve">Zamawiający zawiera umowę w sprawie zamówienia publicznego, z uwzględnieniem art. 577 ustawy </w:t>
      </w:r>
      <w:proofErr w:type="spellStart"/>
      <w:r w:rsidRPr="007E5720">
        <w:rPr>
          <w:rFonts w:ascii="Times New Roman" w:eastAsia="MS Mincho" w:hAnsi="Times New Roman" w:cs="Times New Roman"/>
          <w:color w:val="000000"/>
          <w:sz w:val="24"/>
          <w:szCs w:val="24"/>
          <w:lang w:eastAsia="ja-JP"/>
        </w:rPr>
        <w:t>Pzp</w:t>
      </w:r>
      <w:proofErr w:type="spellEnd"/>
      <w:r w:rsidRPr="007E5720">
        <w:rPr>
          <w:rFonts w:ascii="Times New Roman" w:eastAsia="MS Mincho" w:hAnsi="Times New Roman" w:cs="Times New Roman"/>
          <w:color w:val="000000"/>
          <w:sz w:val="24"/>
          <w:szCs w:val="24"/>
          <w:lang w:eastAsia="ja-JP"/>
        </w:rPr>
        <w:t>, w</w:t>
      </w:r>
      <w:r w:rsidR="00382A2A" w:rsidRPr="007E5720">
        <w:rPr>
          <w:rFonts w:ascii="Times New Roman" w:eastAsia="MS Mincho" w:hAnsi="Times New Roman" w:cs="Times New Roman"/>
          <w:color w:val="000000"/>
          <w:sz w:val="24"/>
          <w:szCs w:val="24"/>
          <w:lang w:eastAsia="ja-JP"/>
        </w:rPr>
        <w:t xml:space="preserve"> </w:t>
      </w:r>
      <w:r w:rsidRPr="007E5720">
        <w:rPr>
          <w:rFonts w:ascii="Times New Roman" w:eastAsia="MS Mincho" w:hAnsi="Times New Roman" w:cs="Times New Roman"/>
          <w:color w:val="000000"/>
          <w:sz w:val="24"/>
          <w:szCs w:val="24"/>
          <w:lang w:eastAsia="ja-JP"/>
        </w:rPr>
        <w:t xml:space="preserve">terminie nie krótszym niż 10 dni od dnia przesłania zawiadomienia o wyborze najkorzystniejszej oferty, jeżeli zawiadomienie to zostało przesłane przy użyciu środków komunikacji elektronicznej, albo 15 dni, jeżeli zostało przesłane w inny sposób. </w:t>
      </w:r>
    </w:p>
    <w:p w14:paraId="1F8FD36F" w14:textId="33B1F8F7" w:rsidR="00D16203" w:rsidRPr="007E5720" w:rsidRDefault="00D16203" w:rsidP="00485C07">
      <w:pPr>
        <w:widowControl w:val="0"/>
        <w:numPr>
          <w:ilvl w:val="0"/>
          <w:numId w:val="8"/>
        </w:numPr>
        <w:autoSpaceDE w:val="0"/>
        <w:autoSpaceDN w:val="0"/>
        <w:adjustRightInd w:val="0"/>
        <w:spacing w:after="0" w:line="40" w:lineRule="atLeast"/>
        <w:ind w:left="425" w:right="-284" w:hanging="425"/>
        <w:jc w:val="both"/>
        <w:rPr>
          <w:rFonts w:ascii="Times New Roman" w:eastAsia="MS Mincho" w:hAnsi="Times New Roman" w:cs="Times New Roman"/>
          <w:color w:val="000000"/>
          <w:sz w:val="24"/>
          <w:szCs w:val="24"/>
          <w:lang w:eastAsia="ja-JP"/>
        </w:rPr>
      </w:pPr>
      <w:r w:rsidRPr="007E5720">
        <w:rPr>
          <w:rFonts w:ascii="Times New Roman" w:eastAsia="MS Mincho" w:hAnsi="Times New Roman" w:cs="Times New Roman"/>
          <w:color w:val="000000"/>
          <w:sz w:val="24"/>
          <w:szCs w:val="24"/>
          <w:lang w:eastAsia="ja-JP"/>
        </w:rPr>
        <w:t xml:space="preserve">Zamawiający może zawrzeć umowę w sprawie zamówienia publicznego przed upływem terminu, o którym mowa </w:t>
      </w:r>
      <w:r w:rsidRPr="007E5720">
        <w:rPr>
          <w:rFonts w:ascii="Times New Roman" w:eastAsia="MS Mincho" w:hAnsi="Times New Roman" w:cs="Times New Roman"/>
          <w:sz w:val="24"/>
          <w:szCs w:val="24"/>
          <w:lang w:eastAsia="ja-JP"/>
        </w:rPr>
        <w:t xml:space="preserve">w </w:t>
      </w:r>
      <w:r w:rsidR="00D640CB" w:rsidRPr="007E5720">
        <w:rPr>
          <w:rFonts w:ascii="Times New Roman" w:eastAsia="MS Mincho" w:hAnsi="Times New Roman" w:cs="Times New Roman"/>
          <w:sz w:val="24"/>
          <w:szCs w:val="24"/>
          <w:lang w:eastAsia="ja-JP"/>
        </w:rPr>
        <w:t>pkt</w:t>
      </w:r>
      <w:r w:rsidRPr="007E5720">
        <w:rPr>
          <w:rFonts w:ascii="Times New Roman" w:eastAsia="MS Mincho" w:hAnsi="Times New Roman" w:cs="Times New Roman"/>
          <w:sz w:val="24"/>
          <w:szCs w:val="24"/>
          <w:lang w:eastAsia="ja-JP"/>
        </w:rPr>
        <w:t xml:space="preserve"> 1, </w:t>
      </w:r>
      <w:r w:rsidRPr="007E5720">
        <w:rPr>
          <w:rFonts w:ascii="Times New Roman" w:eastAsia="MS Mincho" w:hAnsi="Times New Roman" w:cs="Times New Roman"/>
          <w:color w:val="000000"/>
          <w:sz w:val="24"/>
          <w:szCs w:val="24"/>
          <w:lang w:eastAsia="ja-JP"/>
        </w:rPr>
        <w:t>jeżeli w postępowaniu o udzielenie zamówienia złożono tylko jedną ofertę.</w:t>
      </w:r>
    </w:p>
    <w:p w14:paraId="1AFB33B5" w14:textId="4F4BBC75" w:rsidR="00B93B79" w:rsidRPr="007E5720" w:rsidRDefault="00D16203" w:rsidP="00485C07">
      <w:pPr>
        <w:widowControl w:val="0"/>
        <w:numPr>
          <w:ilvl w:val="0"/>
          <w:numId w:val="8"/>
        </w:numPr>
        <w:autoSpaceDE w:val="0"/>
        <w:autoSpaceDN w:val="0"/>
        <w:adjustRightInd w:val="0"/>
        <w:spacing w:after="0" w:line="40" w:lineRule="atLeast"/>
        <w:ind w:left="425" w:right="-284" w:hanging="425"/>
        <w:jc w:val="both"/>
        <w:rPr>
          <w:rFonts w:ascii="Times New Roman" w:eastAsia="MS Mincho" w:hAnsi="Times New Roman" w:cs="Times New Roman"/>
          <w:color w:val="000000"/>
          <w:sz w:val="24"/>
          <w:szCs w:val="24"/>
          <w:lang w:eastAsia="ja-JP"/>
        </w:rPr>
      </w:pPr>
      <w:r w:rsidRPr="007E5720">
        <w:rPr>
          <w:rFonts w:ascii="Times New Roman" w:eastAsia="MS Mincho" w:hAnsi="Times New Roman" w:cs="Times New Roman"/>
          <w:sz w:val="24"/>
          <w:szCs w:val="24"/>
          <w:shd w:val="clear" w:color="auto" w:fill="FFFFFF"/>
          <w:lang w:eastAsia="ja-JP"/>
        </w:rPr>
        <w:t>W przypadku wniesienia odwołania zamawiający nie może zawrzeć umowy do czasu ogłoszenia przez Izbę wyroku lub postanowienia kończącego postępowanie odwoławcze.</w:t>
      </w:r>
    </w:p>
    <w:p w14:paraId="30B7CC47" w14:textId="12D873E1" w:rsidR="00C21759" w:rsidRPr="007E5720" w:rsidRDefault="00D95C64" w:rsidP="00860354">
      <w:pPr>
        <w:suppressAutoHyphens/>
        <w:spacing w:before="120" w:after="120" w:line="240" w:lineRule="auto"/>
        <w:ind w:right="-284"/>
        <w:jc w:val="both"/>
        <w:rPr>
          <w:rFonts w:ascii="Times New Roman" w:eastAsia="Times New Roman" w:hAnsi="Times New Roman" w:cs="Times New Roman"/>
          <w:b/>
          <w:bCs/>
          <w:iCs/>
          <w:smallCaps/>
          <w:sz w:val="24"/>
          <w:szCs w:val="24"/>
          <w:u w:val="single"/>
          <w:lang w:eastAsia="ar-SA"/>
        </w:rPr>
      </w:pPr>
      <w:r w:rsidRPr="007E5720">
        <w:rPr>
          <w:rFonts w:ascii="Times New Roman" w:eastAsia="Times New Roman" w:hAnsi="Times New Roman" w:cs="Times New Roman"/>
          <w:b/>
          <w:bCs/>
          <w:sz w:val="24"/>
          <w:szCs w:val="24"/>
          <w:u w:val="single"/>
          <w:lang w:eastAsia="pl-PL"/>
        </w:rPr>
        <w:t>XX.</w:t>
      </w:r>
      <w:r w:rsidR="004F7228" w:rsidRPr="007E5720">
        <w:rPr>
          <w:rFonts w:ascii="Times New Roman" w:eastAsia="Times New Roman" w:hAnsi="Times New Roman" w:cs="Times New Roman"/>
          <w:b/>
          <w:bCs/>
          <w:sz w:val="24"/>
          <w:szCs w:val="24"/>
          <w:u w:val="single"/>
          <w:lang w:eastAsia="pl-PL"/>
        </w:rPr>
        <w:t>ZMIANY ZAWARTEJ UMOWY</w:t>
      </w:r>
      <w:r w:rsidR="004F7228" w:rsidRPr="007E5720">
        <w:rPr>
          <w:rFonts w:ascii="Times New Roman" w:eastAsia="Times New Roman" w:hAnsi="Times New Roman" w:cs="Times New Roman"/>
          <w:b/>
          <w:bCs/>
          <w:iCs/>
          <w:smallCaps/>
          <w:sz w:val="24"/>
          <w:szCs w:val="24"/>
          <w:u w:val="single"/>
          <w:lang w:eastAsia="ar-SA"/>
        </w:rPr>
        <w:t xml:space="preserve"> </w:t>
      </w:r>
    </w:p>
    <w:p w14:paraId="1624913E" w14:textId="3C36BD03" w:rsidR="00C21759" w:rsidRPr="007E5720" w:rsidRDefault="00C21759" w:rsidP="00860354">
      <w:pPr>
        <w:spacing w:after="0" w:line="240" w:lineRule="auto"/>
        <w:ind w:right="-284"/>
        <w:jc w:val="both"/>
        <w:rPr>
          <w:rFonts w:ascii="Times New Roman" w:eastAsia="Times New Roman" w:hAnsi="Times New Roman" w:cs="Times New Roman"/>
          <w:sz w:val="24"/>
          <w:szCs w:val="24"/>
          <w:lang w:eastAsia="ar-SA"/>
        </w:rPr>
      </w:pPr>
      <w:r w:rsidRPr="007E5720">
        <w:rPr>
          <w:rFonts w:ascii="Times New Roman" w:eastAsia="Times New Roman" w:hAnsi="Times New Roman" w:cs="Times New Roman"/>
          <w:sz w:val="24"/>
          <w:szCs w:val="24"/>
          <w:lang w:eastAsia="pl-PL"/>
        </w:rPr>
        <w:t xml:space="preserve">Zamawiający przewiduje możliwość zmiany zawartej umowy w stosunku do treści wybranej oferty w zakresie uregulowanym w art. 454-455 </w:t>
      </w:r>
      <w:proofErr w:type="spellStart"/>
      <w:r w:rsidR="004F2B70" w:rsidRPr="007E5720">
        <w:rPr>
          <w:rFonts w:ascii="Times New Roman" w:eastAsia="Times New Roman" w:hAnsi="Times New Roman" w:cs="Times New Roman"/>
          <w:sz w:val="24"/>
          <w:szCs w:val="24"/>
          <w:lang w:eastAsia="pl-PL"/>
        </w:rPr>
        <w:t>Pzp</w:t>
      </w:r>
      <w:proofErr w:type="spellEnd"/>
      <w:r w:rsidRPr="007E5720">
        <w:rPr>
          <w:rFonts w:ascii="Times New Roman" w:eastAsia="Times New Roman" w:hAnsi="Times New Roman" w:cs="Times New Roman"/>
          <w:sz w:val="24"/>
          <w:szCs w:val="24"/>
          <w:lang w:eastAsia="pl-PL"/>
        </w:rPr>
        <w:t xml:space="preserve"> oraz wskazanym we Wzorze Umowy, stanowiącym </w:t>
      </w:r>
      <w:r w:rsidRPr="007E5720">
        <w:rPr>
          <w:rFonts w:ascii="Times New Roman" w:eastAsia="Times New Roman" w:hAnsi="Times New Roman" w:cs="Times New Roman"/>
          <w:bCs/>
          <w:sz w:val="24"/>
          <w:szCs w:val="24"/>
          <w:lang w:eastAsia="pl-PL"/>
        </w:rPr>
        <w:t xml:space="preserve">Załącznik nr </w:t>
      </w:r>
      <w:r w:rsidR="00B146A8" w:rsidRPr="007E5720">
        <w:rPr>
          <w:rFonts w:ascii="Times New Roman" w:eastAsia="Times New Roman" w:hAnsi="Times New Roman" w:cs="Times New Roman"/>
          <w:bCs/>
          <w:sz w:val="24"/>
          <w:szCs w:val="24"/>
          <w:lang w:eastAsia="pl-PL"/>
        </w:rPr>
        <w:t>9</w:t>
      </w:r>
      <w:r w:rsidRPr="007E5720">
        <w:rPr>
          <w:rFonts w:ascii="Times New Roman" w:eastAsia="Times New Roman" w:hAnsi="Times New Roman" w:cs="Times New Roman"/>
          <w:bCs/>
          <w:sz w:val="24"/>
          <w:szCs w:val="24"/>
          <w:lang w:eastAsia="pl-PL"/>
        </w:rPr>
        <w:t xml:space="preserve"> do SWZ.</w:t>
      </w:r>
    </w:p>
    <w:p w14:paraId="00AEB88E" w14:textId="31FB6CF7" w:rsidR="004F7228" w:rsidRPr="007E5720" w:rsidRDefault="00D95C64" w:rsidP="00860354">
      <w:pPr>
        <w:suppressAutoHyphens/>
        <w:spacing w:before="120" w:after="120" w:line="240" w:lineRule="auto"/>
        <w:ind w:right="-284"/>
        <w:jc w:val="both"/>
        <w:rPr>
          <w:rFonts w:ascii="Times New Roman" w:eastAsia="Times New Roman" w:hAnsi="Times New Roman" w:cs="Times New Roman"/>
          <w:b/>
          <w:bCs/>
          <w:iCs/>
          <w:smallCaps/>
          <w:sz w:val="24"/>
          <w:szCs w:val="24"/>
          <w:u w:val="single"/>
          <w:lang w:eastAsia="ar-SA"/>
        </w:rPr>
      </w:pPr>
      <w:r w:rsidRPr="007E5720">
        <w:rPr>
          <w:rFonts w:ascii="Times New Roman" w:eastAsia="Times New Roman" w:hAnsi="Times New Roman" w:cs="Times New Roman"/>
          <w:b/>
          <w:bCs/>
          <w:iCs/>
          <w:smallCaps/>
          <w:sz w:val="24"/>
          <w:szCs w:val="24"/>
          <w:u w:val="single"/>
          <w:lang w:eastAsia="ar-SA"/>
        </w:rPr>
        <w:t>XXI.</w:t>
      </w:r>
      <w:r w:rsidR="004F7228" w:rsidRPr="007E5720">
        <w:rPr>
          <w:rFonts w:ascii="Times New Roman" w:eastAsia="Times New Roman" w:hAnsi="Times New Roman" w:cs="Times New Roman"/>
          <w:b/>
          <w:bCs/>
          <w:iCs/>
          <w:smallCaps/>
          <w:sz w:val="24"/>
          <w:szCs w:val="24"/>
          <w:u w:val="single"/>
          <w:lang w:eastAsia="ar-SA"/>
        </w:rPr>
        <w:t>POZOSTAŁE INFORMACJE</w:t>
      </w:r>
    </w:p>
    <w:p w14:paraId="086096BC" w14:textId="77777777" w:rsidR="00B90715" w:rsidRPr="007E5720" w:rsidRDefault="00B90715" w:rsidP="00485C07">
      <w:pPr>
        <w:numPr>
          <w:ilvl w:val="3"/>
          <w:numId w:val="30"/>
        </w:numPr>
        <w:tabs>
          <w:tab w:val="num" w:pos="284"/>
        </w:tabs>
        <w:spacing w:after="0" w:line="240" w:lineRule="auto"/>
        <w:ind w:left="425" w:right="-284" w:hanging="425"/>
        <w:jc w:val="both"/>
        <w:rPr>
          <w:rFonts w:ascii="Times New Roman" w:eastAsia="Times New Roman" w:hAnsi="Times New Roman" w:cs="Times New Roman"/>
          <w:b/>
          <w:bCs/>
          <w:sz w:val="24"/>
          <w:szCs w:val="24"/>
          <w:lang w:eastAsia="ar-SA"/>
        </w:rPr>
      </w:pPr>
      <w:r w:rsidRPr="007E5720">
        <w:rPr>
          <w:rFonts w:ascii="Times New Roman" w:eastAsia="Times New Roman" w:hAnsi="Times New Roman" w:cs="Times New Roman"/>
          <w:b/>
          <w:bCs/>
          <w:lang w:eastAsia="pl-PL"/>
        </w:rPr>
        <w:t>Zgodnie z art. 13 Rozporządzenia Parlamentu Europejskiego i Rady (UE) 2016/679 z dnia 27 kwietnia 2016 r. („RODO”), w związku z przetwarzaniem Pani/Pana danych osobowych informujemy, że:</w:t>
      </w:r>
    </w:p>
    <w:p w14:paraId="7C835AC6" w14:textId="77777777" w:rsidR="00B90715" w:rsidRPr="007E5720" w:rsidRDefault="00B90715" w:rsidP="00860354">
      <w:pPr>
        <w:spacing w:after="0" w:line="240" w:lineRule="auto"/>
        <w:ind w:right="-284"/>
        <w:jc w:val="both"/>
        <w:rPr>
          <w:rFonts w:ascii="Times New Roman" w:eastAsia="Batang" w:hAnsi="Times New Roman" w:cs="Times New Roman"/>
          <w:sz w:val="16"/>
          <w:szCs w:val="16"/>
        </w:rPr>
      </w:pPr>
    </w:p>
    <w:p w14:paraId="784E0CA9" w14:textId="77777777" w:rsidR="009720D6" w:rsidRPr="007E5720" w:rsidRDefault="00B90715" w:rsidP="00485C07">
      <w:pPr>
        <w:widowControl w:val="0"/>
        <w:numPr>
          <w:ilvl w:val="0"/>
          <w:numId w:val="42"/>
        </w:numPr>
        <w:autoSpaceDE w:val="0"/>
        <w:autoSpaceDN w:val="0"/>
        <w:adjustRightInd w:val="0"/>
        <w:spacing w:after="0" w:line="40" w:lineRule="atLeast"/>
        <w:ind w:left="709" w:right="-284" w:hanging="284"/>
        <w:jc w:val="both"/>
        <w:rPr>
          <w:rFonts w:ascii="Times New Roman" w:eastAsia="MS Mincho" w:hAnsi="Times New Roman" w:cs="Times New Roman"/>
          <w:color w:val="000000"/>
          <w:sz w:val="24"/>
          <w:szCs w:val="24"/>
          <w:lang w:eastAsia="ja-JP"/>
        </w:rPr>
      </w:pPr>
      <w:r w:rsidRPr="007E5720">
        <w:rPr>
          <w:rFonts w:ascii="Times New Roman" w:eastAsia="MS Mincho" w:hAnsi="Times New Roman" w:cs="Times New Roman"/>
          <w:color w:val="000000"/>
          <w:sz w:val="24"/>
          <w:szCs w:val="24"/>
          <w:lang w:eastAsia="ja-JP"/>
        </w:rPr>
        <w:t>Administratorem Pani/Pana danych osobowych, czyli podmiotem decydującym o celach i sposobach przetwarzania jest Samodzielny Publiczny Specjalistyczny Szpital Zachodni im. św. Jana Pawła II z siedzibą w Grodzisku Mazowieckim (05-825), ul. Daleka 11.</w:t>
      </w:r>
    </w:p>
    <w:p w14:paraId="2EEDCFDC" w14:textId="49EBDB6F" w:rsidR="00B90715" w:rsidRPr="007E5720" w:rsidRDefault="00B90715" w:rsidP="00485C07">
      <w:pPr>
        <w:widowControl w:val="0"/>
        <w:numPr>
          <w:ilvl w:val="0"/>
          <w:numId w:val="42"/>
        </w:numPr>
        <w:autoSpaceDE w:val="0"/>
        <w:autoSpaceDN w:val="0"/>
        <w:adjustRightInd w:val="0"/>
        <w:spacing w:after="0" w:line="40" w:lineRule="atLeast"/>
        <w:ind w:left="709" w:right="-284" w:hanging="284"/>
        <w:jc w:val="both"/>
        <w:rPr>
          <w:rFonts w:ascii="Times New Roman" w:eastAsia="MS Mincho" w:hAnsi="Times New Roman" w:cs="Times New Roman"/>
          <w:color w:val="000000"/>
          <w:sz w:val="24"/>
          <w:szCs w:val="24"/>
          <w:lang w:eastAsia="ja-JP"/>
        </w:rPr>
      </w:pPr>
      <w:r w:rsidRPr="007E5720">
        <w:rPr>
          <w:rFonts w:ascii="Times New Roman" w:eastAsia="MS Mincho" w:hAnsi="Times New Roman" w:cs="Times New Roman"/>
          <w:color w:val="000000"/>
          <w:sz w:val="24"/>
          <w:szCs w:val="24"/>
          <w:lang w:eastAsia="ja-JP"/>
        </w:rPr>
        <w:t xml:space="preserve">W sprawach związanych z przetwarzaniem danych osobowych, w tym realizacją przysługujących Pani/Panu w tym zakresie praw, można się kontaktować z Inspektorem Ochrony Danych drogą mailową, pisząc na adres: </w:t>
      </w:r>
      <w:hyperlink r:id="rId31" w:history="1">
        <w:r w:rsidRPr="007E5720">
          <w:rPr>
            <w:rFonts w:ascii="Times New Roman" w:eastAsia="MS Mincho" w:hAnsi="Times New Roman" w:cs="Times New Roman"/>
            <w:color w:val="000000"/>
            <w:sz w:val="24"/>
            <w:szCs w:val="24"/>
            <w:lang w:eastAsia="ja-JP"/>
          </w:rPr>
          <w:t>iod@szpitalzachodni.pl</w:t>
        </w:r>
      </w:hyperlink>
      <w:r w:rsidRPr="007E5720">
        <w:rPr>
          <w:rFonts w:ascii="Times New Roman" w:eastAsia="MS Mincho" w:hAnsi="Times New Roman" w:cs="Times New Roman"/>
          <w:color w:val="000000"/>
          <w:sz w:val="24"/>
          <w:szCs w:val="24"/>
          <w:lang w:eastAsia="ja-JP"/>
        </w:rPr>
        <w:t xml:space="preserve">, drogą listowną, pisząc na adres siedziby administratora lub telefonicznie, dzwoniąc pod numer: +48663307507. </w:t>
      </w:r>
    </w:p>
    <w:p w14:paraId="744BF818" w14:textId="18DE6180" w:rsidR="00B90715" w:rsidRPr="007E5720" w:rsidRDefault="00B90715" w:rsidP="00485C07">
      <w:pPr>
        <w:pStyle w:val="Akapitzlist"/>
        <w:numPr>
          <w:ilvl w:val="0"/>
          <w:numId w:val="42"/>
        </w:numPr>
        <w:suppressAutoHyphens/>
        <w:spacing w:after="0" w:line="240" w:lineRule="auto"/>
        <w:ind w:left="709" w:right="-284" w:hanging="284"/>
        <w:jc w:val="both"/>
        <w:rPr>
          <w:rFonts w:ascii="Times New Roman" w:eastAsia="Calibri" w:hAnsi="Times New Roman" w:cs="Times New Roman"/>
          <w:sz w:val="24"/>
          <w:szCs w:val="24"/>
        </w:rPr>
      </w:pPr>
      <w:r w:rsidRPr="007E5720">
        <w:rPr>
          <w:rFonts w:ascii="Times New Roman" w:eastAsia="Batang" w:hAnsi="Times New Roman" w:cs="Times New Roman"/>
          <w:sz w:val="24"/>
          <w:szCs w:val="24"/>
        </w:rPr>
        <w:t xml:space="preserve">Pani/Pana dane osobowe będą przetwarzane w celu związanym z postępowaniem o udzielenie zamówienia publicznego na podstawie art. 6 ust. 1 lit. c RODO , w związku z obowiązującymi przepisami prawa, w szczególności w związku z ustawą z dnia </w:t>
      </w:r>
      <w:r w:rsidR="00480941" w:rsidRPr="007E5720">
        <w:rPr>
          <w:rFonts w:ascii="Times New Roman" w:eastAsia="Batang" w:hAnsi="Times New Roman" w:cs="Times New Roman"/>
          <w:sz w:val="24"/>
          <w:szCs w:val="24"/>
        </w:rPr>
        <w:t>11 września 2019</w:t>
      </w:r>
      <w:r w:rsidRPr="007E5720">
        <w:rPr>
          <w:rFonts w:ascii="Times New Roman" w:eastAsia="Batang" w:hAnsi="Times New Roman" w:cs="Times New Roman"/>
          <w:sz w:val="24"/>
          <w:szCs w:val="24"/>
        </w:rPr>
        <w:t xml:space="preserve"> r. prawo zamówień publicznych (zwaną dalej „ustawą PZP”), ustawą z dnia 23 kwietnia 1964 r. Kodeks Cywilny, ustawą z dnia 27 sierpnia 2009 r. o finansach publicznych, a w przypadku zawarcia umowy, z ustawą z dnia 29 sierpnia 1997 r. ordynacja podatkowa oraz ustawą z dnia 29 września 1994 r. o rachunkowości. Pani/Pana </w:t>
      </w:r>
      <w:r w:rsidRPr="007E5720">
        <w:rPr>
          <w:rFonts w:ascii="Times New Roman" w:eastAsia="Batang" w:hAnsi="Times New Roman" w:cs="Times New Roman"/>
          <w:sz w:val="24"/>
          <w:szCs w:val="24"/>
        </w:rPr>
        <w:lastRenderedPageBreak/>
        <w:t>dane osobowe będziemy udostępniać organom publicznym i podmiotom uprawnionym na podstawie przepisów prawa oraz osobom i podmiotom na podstawie art. 18 ust. 6 oraz art. 96 ustawy PZP. Pani/Pana dane będziemy także powierzać podmiotom tylko na podstawie zawartych umów i na wyraźne polecenie administratora, np. dostawcom systemów informatycznych i usług IT.</w:t>
      </w:r>
      <w:r w:rsidR="00436434" w:rsidRPr="007E5720">
        <w:rPr>
          <w:rFonts w:ascii="Times New Roman" w:eastAsia="Batang" w:hAnsi="Times New Roman" w:cs="Times New Roman"/>
          <w:sz w:val="24"/>
          <w:szCs w:val="24"/>
        </w:rPr>
        <w:t xml:space="preserve"> </w:t>
      </w:r>
      <w:r w:rsidRPr="007E5720">
        <w:rPr>
          <w:rFonts w:ascii="Times New Roman" w:eastAsia="Calibri" w:hAnsi="Times New Roman" w:cs="Times New Roman"/>
          <w:sz w:val="24"/>
          <w:szCs w:val="24"/>
        </w:rPr>
        <w:t>Pani/Pana dane osobowe będziemy przechowywać przez okres 4 lat na podstawie art. 76 ustawy PZP a jeżeli czas trwania umowy przekracza 4 lata, okres przechowywania obejmuje cały czas trwania umowy. W przypadku wyboru oferty i zawarcia umowy, dane osobowe związane z realizacja umowy będą przechowywane przez okres 5 lat, licząc od początku roku kalendarzowego poprzedzającego rok, w którym nastąpiło wygaśnięcie umowy lub w którym upłynął termin zobowiązania podatkowego. Udział w postępowaniu o udzielenie zamówienia publicznego wiąże się z obowiązkiem podania przez Panią/Pana danych osobowych i wynika z obowiązków ustawowych określonych w przepisach ustawy PZP. Konsekwencje</w:t>
      </w:r>
      <w:r w:rsidR="004615FA" w:rsidRPr="007E5720">
        <w:rPr>
          <w:rFonts w:ascii="Times New Roman" w:eastAsia="Calibri" w:hAnsi="Times New Roman" w:cs="Times New Roman"/>
          <w:sz w:val="24"/>
          <w:szCs w:val="24"/>
        </w:rPr>
        <w:t xml:space="preserve"> </w:t>
      </w:r>
      <w:r w:rsidRPr="007E5720">
        <w:rPr>
          <w:rFonts w:ascii="Times New Roman" w:eastAsia="Calibri" w:hAnsi="Times New Roman" w:cs="Times New Roman"/>
          <w:sz w:val="24"/>
          <w:szCs w:val="24"/>
        </w:rPr>
        <w:t>niepodania określonych danych wynikają z ustawy PZP.</w:t>
      </w:r>
      <w:ins w:id="21" w:author="Lekarz" w:date="2021-02-10T08:29:00Z">
        <w:r w:rsidRPr="007E5720">
          <w:rPr>
            <w:rFonts w:ascii="Times New Roman" w:eastAsia="Calibri" w:hAnsi="Times New Roman" w:cs="Times New Roman"/>
            <w:sz w:val="24"/>
            <w:szCs w:val="24"/>
          </w:rPr>
          <w:t xml:space="preserve">  </w:t>
        </w:r>
      </w:ins>
    </w:p>
    <w:p w14:paraId="2179B45F" w14:textId="77777777" w:rsidR="00B90715" w:rsidRPr="007E5720" w:rsidRDefault="00B90715" w:rsidP="00485C07">
      <w:pPr>
        <w:numPr>
          <w:ilvl w:val="0"/>
          <w:numId w:val="42"/>
        </w:numPr>
        <w:suppressAutoHyphens/>
        <w:spacing w:after="0" w:line="240" w:lineRule="auto"/>
        <w:ind w:left="709" w:right="-284" w:hanging="284"/>
        <w:jc w:val="both"/>
        <w:rPr>
          <w:rFonts w:ascii="Times New Roman" w:eastAsia="Calibri" w:hAnsi="Times New Roman" w:cs="Times New Roman"/>
          <w:sz w:val="24"/>
          <w:szCs w:val="24"/>
        </w:rPr>
      </w:pPr>
      <w:r w:rsidRPr="007E5720">
        <w:rPr>
          <w:rFonts w:ascii="Times New Roman" w:eastAsia="Calibri" w:hAnsi="Times New Roman" w:cs="Times New Roman"/>
          <w:sz w:val="24"/>
          <w:szCs w:val="24"/>
        </w:rPr>
        <w:t>Posiada Pani/Pan:</w:t>
      </w:r>
    </w:p>
    <w:p w14:paraId="55095988" w14:textId="77777777" w:rsidR="00B90715" w:rsidRPr="007E5720" w:rsidRDefault="00B90715" w:rsidP="00485C07">
      <w:pPr>
        <w:numPr>
          <w:ilvl w:val="0"/>
          <w:numId w:val="31"/>
        </w:numPr>
        <w:suppressAutoHyphens/>
        <w:spacing w:after="0" w:line="240" w:lineRule="auto"/>
        <w:ind w:left="964" w:right="-284" w:hanging="284"/>
        <w:jc w:val="both"/>
        <w:rPr>
          <w:rFonts w:ascii="Times New Roman" w:eastAsia="Calibri" w:hAnsi="Times New Roman" w:cs="Times New Roman"/>
          <w:sz w:val="24"/>
          <w:szCs w:val="24"/>
        </w:rPr>
      </w:pPr>
      <w:r w:rsidRPr="007E5720">
        <w:rPr>
          <w:rFonts w:ascii="Times New Roman" w:eastAsia="Calibri" w:hAnsi="Times New Roman" w:cs="Times New Roman"/>
          <w:sz w:val="24"/>
          <w:szCs w:val="24"/>
        </w:rPr>
        <w:t>na podstawie art. 15 RODO prawo dostępu do danych osobowych Pani/Pana  dotyczących;</w:t>
      </w:r>
    </w:p>
    <w:p w14:paraId="62BC9903" w14:textId="77777777" w:rsidR="00B90715" w:rsidRPr="007E5720" w:rsidRDefault="00B90715" w:rsidP="00485C07">
      <w:pPr>
        <w:numPr>
          <w:ilvl w:val="0"/>
          <w:numId w:val="31"/>
        </w:numPr>
        <w:suppressAutoHyphens/>
        <w:spacing w:after="0" w:line="240" w:lineRule="auto"/>
        <w:ind w:left="964" w:right="-284" w:hanging="284"/>
        <w:jc w:val="both"/>
        <w:rPr>
          <w:rFonts w:ascii="Times New Roman" w:eastAsia="Calibri" w:hAnsi="Times New Roman" w:cs="Times New Roman"/>
          <w:sz w:val="24"/>
          <w:szCs w:val="24"/>
        </w:rPr>
      </w:pPr>
      <w:r w:rsidRPr="007E5720">
        <w:rPr>
          <w:rFonts w:ascii="Times New Roman" w:eastAsia="Calibri" w:hAnsi="Times New Roman" w:cs="Times New Roman"/>
          <w:sz w:val="24"/>
          <w:szCs w:val="24"/>
        </w:rPr>
        <w:t>na podstawie art. 16 RODO prawo do sprostowania Pani/Pana danych osobowych;</w:t>
      </w:r>
    </w:p>
    <w:p w14:paraId="7846E36D" w14:textId="77777777" w:rsidR="00B90715" w:rsidRPr="007E5720" w:rsidRDefault="00B90715" w:rsidP="00485C07">
      <w:pPr>
        <w:numPr>
          <w:ilvl w:val="0"/>
          <w:numId w:val="31"/>
        </w:numPr>
        <w:suppressAutoHyphens/>
        <w:spacing w:after="0" w:line="240" w:lineRule="auto"/>
        <w:ind w:left="964" w:right="-284" w:hanging="284"/>
        <w:jc w:val="both"/>
        <w:rPr>
          <w:rFonts w:ascii="Times New Roman" w:eastAsia="Calibri" w:hAnsi="Times New Roman" w:cs="Times New Roman"/>
          <w:sz w:val="24"/>
          <w:szCs w:val="24"/>
        </w:rPr>
      </w:pPr>
      <w:r w:rsidRPr="007E5720">
        <w:rPr>
          <w:rFonts w:ascii="Times New Roman" w:eastAsia="Calibri" w:hAnsi="Times New Roman" w:cs="Times New Roman"/>
          <w:sz w:val="24"/>
          <w:szCs w:val="24"/>
        </w:rPr>
        <w:t xml:space="preserve">na podstawie art. 18 RODO prawo żądania od administratora ograniczenia przetwarzania danych osobowych z zastrzeżeniem przypadków, o których mowa w art. 18 ust. 2 RODO;  </w:t>
      </w:r>
    </w:p>
    <w:p w14:paraId="528FB68C" w14:textId="77777777" w:rsidR="00B90715" w:rsidRPr="007E5720" w:rsidRDefault="00B90715" w:rsidP="00485C07">
      <w:pPr>
        <w:numPr>
          <w:ilvl w:val="0"/>
          <w:numId w:val="31"/>
        </w:numPr>
        <w:suppressAutoHyphens/>
        <w:spacing w:after="0" w:line="240" w:lineRule="auto"/>
        <w:ind w:left="964" w:right="-284" w:hanging="284"/>
        <w:jc w:val="both"/>
        <w:rPr>
          <w:rFonts w:ascii="Times New Roman" w:eastAsia="Calibri" w:hAnsi="Times New Roman" w:cs="Times New Roman"/>
          <w:sz w:val="24"/>
          <w:szCs w:val="24"/>
        </w:rPr>
      </w:pPr>
      <w:r w:rsidRPr="007E5720">
        <w:rPr>
          <w:rFonts w:ascii="Times New Roman" w:eastAsia="Calibri" w:hAnsi="Times New Roman" w:cs="Times New Roman"/>
          <w:sz w:val="24"/>
          <w:szCs w:val="24"/>
        </w:rPr>
        <w:t>prawo do wniesienia skargi do Prezesa Urzędu Ochrony Danych Osobowych, gdy uzna Pani/Pan, że przetwarzanie danych osobowych Pani/Pana dotyczących narusza przepisy RODO;</w:t>
      </w:r>
    </w:p>
    <w:p w14:paraId="6E5AECB4" w14:textId="77777777" w:rsidR="00B90715" w:rsidRPr="007E5720" w:rsidRDefault="00B90715" w:rsidP="00485C07">
      <w:pPr>
        <w:numPr>
          <w:ilvl w:val="0"/>
          <w:numId w:val="42"/>
        </w:numPr>
        <w:suppressAutoHyphens/>
        <w:spacing w:after="0" w:line="240" w:lineRule="auto"/>
        <w:ind w:left="709" w:right="-284" w:hanging="284"/>
        <w:rPr>
          <w:rFonts w:ascii="Times New Roman" w:eastAsia="Calibri" w:hAnsi="Times New Roman" w:cs="Times New Roman"/>
          <w:sz w:val="24"/>
          <w:szCs w:val="24"/>
        </w:rPr>
      </w:pPr>
      <w:r w:rsidRPr="007E5720">
        <w:rPr>
          <w:rFonts w:ascii="Times New Roman" w:eastAsia="Calibri" w:hAnsi="Times New Roman" w:cs="Times New Roman"/>
          <w:sz w:val="24"/>
          <w:szCs w:val="24"/>
        </w:rPr>
        <w:t>nie przysługuje Pani/Panu:</w:t>
      </w:r>
    </w:p>
    <w:p w14:paraId="3137990C" w14:textId="77777777" w:rsidR="00B90715" w:rsidRPr="007E5720" w:rsidRDefault="00B90715" w:rsidP="00485C07">
      <w:pPr>
        <w:numPr>
          <w:ilvl w:val="0"/>
          <w:numId w:val="32"/>
        </w:numPr>
        <w:tabs>
          <w:tab w:val="left" w:pos="1134"/>
        </w:tabs>
        <w:suppressAutoHyphens/>
        <w:spacing w:after="0" w:line="240" w:lineRule="auto"/>
        <w:ind w:left="964" w:right="-284" w:hanging="284"/>
        <w:jc w:val="both"/>
        <w:rPr>
          <w:rFonts w:ascii="Times New Roman" w:eastAsia="Calibri" w:hAnsi="Times New Roman" w:cs="Times New Roman"/>
          <w:sz w:val="24"/>
          <w:szCs w:val="24"/>
        </w:rPr>
      </w:pPr>
      <w:r w:rsidRPr="007E5720">
        <w:rPr>
          <w:rFonts w:ascii="Times New Roman" w:eastAsia="Calibri" w:hAnsi="Times New Roman" w:cs="Times New Roman"/>
          <w:sz w:val="24"/>
          <w:szCs w:val="24"/>
        </w:rPr>
        <w:t>w związku z art. 17 ust. 3 lit. B, d lub e RODO prawo do usunięcia danych osobowych;</w:t>
      </w:r>
    </w:p>
    <w:p w14:paraId="3CF72B50" w14:textId="77777777" w:rsidR="00B90715" w:rsidRPr="007E5720" w:rsidRDefault="00B90715" w:rsidP="00485C07">
      <w:pPr>
        <w:numPr>
          <w:ilvl w:val="0"/>
          <w:numId w:val="32"/>
        </w:numPr>
        <w:tabs>
          <w:tab w:val="left" w:pos="1134"/>
        </w:tabs>
        <w:suppressAutoHyphens/>
        <w:spacing w:after="0" w:line="240" w:lineRule="auto"/>
        <w:ind w:left="964" w:right="-284" w:hanging="284"/>
        <w:jc w:val="both"/>
        <w:rPr>
          <w:rFonts w:ascii="Times New Roman" w:eastAsia="Calibri" w:hAnsi="Times New Roman" w:cs="Times New Roman"/>
          <w:sz w:val="24"/>
          <w:szCs w:val="24"/>
        </w:rPr>
      </w:pPr>
      <w:r w:rsidRPr="007E5720">
        <w:rPr>
          <w:rFonts w:ascii="Times New Roman" w:eastAsia="Calibri" w:hAnsi="Times New Roman" w:cs="Times New Roman"/>
          <w:sz w:val="24"/>
          <w:szCs w:val="24"/>
        </w:rPr>
        <w:t>prawo do przenoszenia danych osobowych, o którym mowa w art. 20 RODO;</w:t>
      </w:r>
    </w:p>
    <w:p w14:paraId="66438DC0" w14:textId="713942FA" w:rsidR="00B90715" w:rsidRPr="007E5720" w:rsidRDefault="00B90715" w:rsidP="00485C07">
      <w:pPr>
        <w:numPr>
          <w:ilvl w:val="0"/>
          <w:numId w:val="32"/>
        </w:numPr>
        <w:tabs>
          <w:tab w:val="left" w:pos="1134"/>
        </w:tabs>
        <w:suppressAutoHyphens/>
        <w:spacing w:after="0" w:line="240" w:lineRule="auto"/>
        <w:ind w:left="964" w:right="-284" w:hanging="284"/>
        <w:jc w:val="both"/>
        <w:rPr>
          <w:rFonts w:ascii="Times New Roman" w:eastAsia="Calibri" w:hAnsi="Times New Roman" w:cs="Times New Roman"/>
          <w:sz w:val="24"/>
          <w:szCs w:val="24"/>
        </w:rPr>
      </w:pPr>
      <w:r w:rsidRPr="007E5720">
        <w:rPr>
          <w:rFonts w:ascii="Times New Roman" w:eastAsia="Calibri" w:hAnsi="Times New Roman" w:cs="Times New Roman"/>
          <w:sz w:val="24"/>
          <w:szCs w:val="24"/>
        </w:rPr>
        <w:t xml:space="preserve">na podstawie art. 21 RODO prawo sprzeciwu, wobec przetwarzania danych osobowych, gdyż podstawą prawną przetwarzania Pani/Pana danych osobowych jest art. 6 ust. 1 lit. C RODO. </w:t>
      </w:r>
    </w:p>
    <w:p w14:paraId="4BA27B17" w14:textId="6455CAA7" w:rsidR="00C21759" w:rsidRPr="007E5720" w:rsidRDefault="00D95C64" w:rsidP="00860354">
      <w:pPr>
        <w:suppressAutoHyphens/>
        <w:spacing w:before="120" w:after="120" w:line="240" w:lineRule="auto"/>
        <w:ind w:right="-284"/>
        <w:jc w:val="both"/>
        <w:rPr>
          <w:rFonts w:ascii="Times New Roman" w:eastAsia="Times New Roman" w:hAnsi="Times New Roman" w:cs="Times New Roman"/>
          <w:b/>
          <w:bCs/>
          <w:sz w:val="24"/>
          <w:szCs w:val="24"/>
          <w:u w:val="single"/>
          <w:lang w:eastAsia="pl-PL"/>
        </w:rPr>
      </w:pPr>
      <w:r w:rsidRPr="007E5720">
        <w:rPr>
          <w:rFonts w:ascii="Times New Roman" w:eastAsia="Times New Roman" w:hAnsi="Times New Roman" w:cs="Times New Roman"/>
          <w:b/>
          <w:bCs/>
          <w:sz w:val="24"/>
          <w:szCs w:val="24"/>
          <w:u w:val="single"/>
          <w:lang w:eastAsia="pl-PL"/>
        </w:rPr>
        <w:t>XXII.</w:t>
      </w:r>
      <w:r w:rsidR="00C21759" w:rsidRPr="007E5720">
        <w:rPr>
          <w:rFonts w:ascii="Times New Roman" w:eastAsia="Times New Roman" w:hAnsi="Times New Roman" w:cs="Times New Roman"/>
          <w:b/>
          <w:bCs/>
          <w:sz w:val="24"/>
          <w:szCs w:val="24"/>
          <w:u w:val="single"/>
          <w:lang w:eastAsia="pl-PL"/>
        </w:rPr>
        <w:t xml:space="preserve">ZALECENIA ZAMAWIAJĄCEGO </w:t>
      </w:r>
    </w:p>
    <w:p w14:paraId="3358FECB" w14:textId="78D92DEF" w:rsidR="00C21759" w:rsidRPr="007E5720" w:rsidRDefault="00C21759" w:rsidP="00485C07">
      <w:pPr>
        <w:numPr>
          <w:ilvl w:val="0"/>
          <w:numId w:val="21"/>
        </w:numPr>
        <w:spacing w:after="0" w:line="240" w:lineRule="auto"/>
        <w:ind w:left="425" w:right="-284" w:hanging="425"/>
        <w:jc w:val="both"/>
        <w:textAlignment w:val="baseline"/>
        <w:rPr>
          <w:rFonts w:ascii="Times New Roman" w:eastAsia="Times New Roman" w:hAnsi="Times New Roman" w:cs="Times New Roman"/>
          <w:sz w:val="24"/>
          <w:szCs w:val="24"/>
          <w:lang w:eastAsia="pl-PL"/>
        </w:rPr>
      </w:pPr>
      <w:r w:rsidRPr="007E5720">
        <w:rPr>
          <w:rFonts w:ascii="Times New Roman" w:eastAsia="Times New Roman" w:hAnsi="Times New Roman" w:cs="Times New Roman"/>
          <w:b/>
          <w:bCs/>
          <w:sz w:val="24"/>
          <w:szCs w:val="24"/>
          <w:lang w:eastAsia="pl-PL"/>
        </w:rPr>
        <w:t>Rozszerzenia plików wykorzystywanych przez Wykonawców powinny być zgodne z</w:t>
      </w:r>
      <w:r w:rsidR="00E4729F" w:rsidRPr="007E5720">
        <w:rPr>
          <w:rFonts w:ascii="Times New Roman" w:eastAsia="Times New Roman" w:hAnsi="Times New Roman" w:cs="Times New Roman"/>
          <w:b/>
          <w:bCs/>
          <w:sz w:val="24"/>
          <w:szCs w:val="24"/>
          <w:lang w:eastAsia="pl-PL"/>
        </w:rPr>
        <w:t> </w:t>
      </w:r>
      <w:r w:rsidRPr="007E5720">
        <w:rPr>
          <w:rFonts w:ascii="Times New Roman" w:eastAsia="Times New Roman" w:hAnsi="Times New Roman" w:cs="Times New Roman"/>
          <w:sz w:val="24"/>
          <w:szCs w:val="24"/>
          <w:lang w:eastAsia="pl-PL"/>
        </w:rPr>
        <w:t>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783378A0" w14:textId="77777777" w:rsidR="00C21759" w:rsidRPr="007E5720" w:rsidRDefault="00C21759" w:rsidP="00485C07">
      <w:pPr>
        <w:numPr>
          <w:ilvl w:val="0"/>
          <w:numId w:val="21"/>
        </w:numPr>
        <w:spacing w:after="0" w:line="240" w:lineRule="auto"/>
        <w:ind w:left="425" w:right="-284" w:hanging="425"/>
        <w:jc w:val="both"/>
        <w:textAlignment w:val="baseline"/>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Zamawiający rekomenduje wykorzystanie formatów: .pdf .</w:t>
      </w:r>
      <w:proofErr w:type="spellStart"/>
      <w:r w:rsidRPr="007E5720">
        <w:rPr>
          <w:rFonts w:ascii="Times New Roman" w:eastAsia="Times New Roman" w:hAnsi="Times New Roman" w:cs="Times New Roman"/>
          <w:sz w:val="24"/>
          <w:szCs w:val="24"/>
          <w:lang w:eastAsia="pl-PL"/>
        </w:rPr>
        <w:t>doc</w:t>
      </w:r>
      <w:proofErr w:type="spellEnd"/>
      <w:r w:rsidRPr="007E5720">
        <w:rPr>
          <w:rFonts w:ascii="Times New Roman" w:eastAsia="Times New Roman" w:hAnsi="Times New Roman" w:cs="Times New Roman"/>
          <w:sz w:val="24"/>
          <w:szCs w:val="24"/>
          <w:lang w:eastAsia="pl-PL"/>
        </w:rPr>
        <w:t xml:space="preserve"> .</w:t>
      </w:r>
      <w:proofErr w:type="spellStart"/>
      <w:r w:rsidRPr="007E5720">
        <w:rPr>
          <w:rFonts w:ascii="Times New Roman" w:eastAsia="Times New Roman" w:hAnsi="Times New Roman" w:cs="Times New Roman"/>
          <w:sz w:val="24"/>
          <w:szCs w:val="24"/>
          <w:lang w:eastAsia="pl-PL"/>
        </w:rPr>
        <w:t>docx</w:t>
      </w:r>
      <w:proofErr w:type="spellEnd"/>
      <w:r w:rsidRPr="007E5720">
        <w:rPr>
          <w:rFonts w:ascii="Times New Roman" w:eastAsia="Times New Roman" w:hAnsi="Times New Roman" w:cs="Times New Roman"/>
          <w:sz w:val="24"/>
          <w:szCs w:val="24"/>
          <w:lang w:eastAsia="pl-PL"/>
        </w:rPr>
        <w:t xml:space="preserve"> .xls .</w:t>
      </w:r>
      <w:proofErr w:type="spellStart"/>
      <w:r w:rsidRPr="007E5720">
        <w:rPr>
          <w:rFonts w:ascii="Times New Roman" w:eastAsia="Times New Roman" w:hAnsi="Times New Roman" w:cs="Times New Roman"/>
          <w:sz w:val="24"/>
          <w:szCs w:val="24"/>
          <w:lang w:eastAsia="pl-PL"/>
        </w:rPr>
        <w:t>xlsx</w:t>
      </w:r>
      <w:proofErr w:type="spellEnd"/>
      <w:r w:rsidRPr="007E5720">
        <w:rPr>
          <w:rFonts w:ascii="Times New Roman" w:eastAsia="Times New Roman" w:hAnsi="Times New Roman" w:cs="Times New Roman"/>
          <w:sz w:val="24"/>
          <w:szCs w:val="24"/>
          <w:lang w:eastAsia="pl-PL"/>
        </w:rPr>
        <w:t xml:space="preserve"> .jpg (.</w:t>
      </w:r>
      <w:proofErr w:type="spellStart"/>
      <w:r w:rsidRPr="007E5720">
        <w:rPr>
          <w:rFonts w:ascii="Times New Roman" w:eastAsia="Times New Roman" w:hAnsi="Times New Roman" w:cs="Times New Roman"/>
          <w:sz w:val="24"/>
          <w:szCs w:val="24"/>
          <w:lang w:eastAsia="pl-PL"/>
        </w:rPr>
        <w:t>jpeg</w:t>
      </w:r>
      <w:proofErr w:type="spellEnd"/>
      <w:r w:rsidRPr="007E5720">
        <w:rPr>
          <w:rFonts w:ascii="Times New Roman" w:eastAsia="Times New Roman" w:hAnsi="Times New Roman" w:cs="Times New Roman"/>
          <w:sz w:val="24"/>
          <w:szCs w:val="24"/>
          <w:lang w:eastAsia="pl-PL"/>
        </w:rPr>
        <w:t xml:space="preserve">) </w:t>
      </w:r>
      <w:r w:rsidRPr="007E5720">
        <w:rPr>
          <w:rFonts w:ascii="Times New Roman" w:eastAsia="Times New Roman" w:hAnsi="Times New Roman" w:cs="Times New Roman"/>
          <w:b/>
          <w:bCs/>
          <w:sz w:val="24"/>
          <w:szCs w:val="24"/>
          <w:u w:val="single"/>
          <w:lang w:eastAsia="pl-PL"/>
        </w:rPr>
        <w:t>ze szczególnym wskazaniem na .pdf</w:t>
      </w:r>
    </w:p>
    <w:p w14:paraId="69A78BE2" w14:textId="149B215C" w:rsidR="00C21759" w:rsidRPr="007E5720" w:rsidRDefault="00C21759" w:rsidP="00485C07">
      <w:pPr>
        <w:numPr>
          <w:ilvl w:val="0"/>
          <w:numId w:val="21"/>
        </w:numPr>
        <w:spacing w:after="0" w:line="240" w:lineRule="auto"/>
        <w:ind w:left="425" w:right="-284" w:hanging="425"/>
        <w:jc w:val="both"/>
        <w:textAlignment w:val="baseline"/>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W celu ewentualnej kompresji danych Zamawiający rekomenduje wykorzystanie jednego z</w:t>
      </w:r>
      <w:r w:rsidR="00E4729F" w:rsidRPr="007E5720">
        <w:rPr>
          <w:rFonts w:ascii="Times New Roman" w:eastAsia="Times New Roman" w:hAnsi="Times New Roman" w:cs="Times New Roman"/>
          <w:sz w:val="24"/>
          <w:szCs w:val="24"/>
          <w:lang w:eastAsia="pl-PL"/>
        </w:rPr>
        <w:t> </w:t>
      </w:r>
      <w:r w:rsidRPr="007E5720">
        <w:rPr>
          <w:rFonts w:ascii="Times New Roman" w:eastAsia="Times New Roman" w:hAnsi="Times New Roman" w:cs="Times New Roman"/>
          <w:sz w:val="24"/>
          <w:szCs w:val="24"/>
          <w:lang w:eastAsia="pl-PL"/>
        </w:rPr>
        <w:t>rozszerzeń:</w:t>
      </w:r>
    </w:p>
    <w:p w14:paraId="5BAE3D62" w14:textId="77777777" w:rsidR="00C21759" w:rsidRPr="007E5720" w:rsidRDefault="00C21759" w:rsidP="00485C07">
      <w:pPr>
        <w:numPr>
          <w:ilvl w:val="0"/>
          <w:numId w:val="54"/>
        </w:numPr>
        <w:spacing w:after="0" w:line="240" w:lineRule="auto"/>
        <w:ind w:left="425" w:right="-284" w:hanging="425"/>
        <w:jc w:val="both"/>
        <w:textAlignment w:val="baseline"/>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.zip </w:t>
      </w:r>
    </w:p>
    <w:p w14:paraId="4675C21A" w14:textId="77777777" w:rsidR="00C21759" w:rsidRPr="007E5720" w:rsidRDefault="00C21759" w:rsidP="00485C07">
      <w:pPr>
        <w:numPr>
          <w:ilvl w:val="0"/>
          <w:numId w:val="54"/>
        </w:numPr>
        <w:spacing w:after="0" w:line="240" w:lineRule="auto"/>
        <w:ind w:left="425" w:right="-284" w:hanging="425"/>
        <w:jc w:val="both"/>
        <w:textAlignment w:val="baseline"/>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.7Z</w:t>
      </w:r>
    </w:p>
    <w:p w14:paraId="2EA42FB2" w14:textId="77777777" w:rsidR="00C21759" w:rsidRPr="007E5720" w:rsidRDefault="00C21759" w:rsidP="00485C07">
      <w:pPr>
        <w:numPr>
          <w:ilvl w:val="0"/>
          <w:numId w:val="21"/>
        </w:numPr>
        <w:spacing w:after="0" w:line="240" w:lineRule="auto"/>
        <w:ind w:left="425" w:right="-284" w:hanging="425"/>
        <w:jc w:val="both"/>
        <w:textAlignment w:val="baseline"/>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 xml:space="preserve">Wśród rozszerzeń powszechnych a </w:t>
      </w:r>
      <w:r w:rsidRPr="007E5720">
        <w:rPr>
          <w:rFonts w:ascii="Times New Roman" w:eastAsia="Times New Roman" w:hAnsi="Times New Roman" w:cs="Times New Roman"/>
          <w:b/>
          <w:bCs/>
          <w:sz w:val="24"/>
          <w:szCs w:val="24"/>
          <w:lang w:eastAsia="pl-PL"/>
        </w:rPr>
        <w:t>niewystępujących</w:t>
      </w:r>
      <w:r w:rsidRPr="007E5720">
        <w:rPr>
          <w:rFonts w:ascii="Times New Roman" w:eastAsia="Times New Roman" w:hAnsi="Times New Roman" w:cs="Times New Roman"/>
          <w:sz w:val="24"/>
          <w:szCs w:val="24"/>
          <w:lang w:eastAsia="pl-PL"/>
        </w:rPr>
        <w:t xml:space="preserve"> w Rozporządzeniu KRI występują: .</w:t>
      </w:r>
      <w:proofErr w:type="spellStart"/>
      <w:r w:rsidRPr="007E5720">
        <w:rPr>
          <w:rFonts w:ascii="Times New Roman" w:eastAsia="Times New Roman" w:hAnsi="Times New Roman" w:cs="Times New Roman"/>
          <w:sz w:val="24"/>
          <w:szCs w:val="24"/>
          <w:lang w:eastAsia="pl-PL"/>
        </w:rPr>
        <w:t>rar</w:t>
      </w:r>
      <w:proofErr w:type="spellEnd"/>
      <w:r w:rsidRPr="007E5720">
        <w:rPr>
          <w:rFonts w:ascii="Times New Roman" w:eastAsia="Times New Roman" w:hAnsi="Times New Roman" w:cs="Times New Roman"/>
          <w:sz w:val="24"/>
          <w:szCs w:val="24"/>
          <w:lang w:eastAsia="pl-PL"/>
        </w:rPr>
        <w:t xml:space="preserve"> .gif .</w:t>
      </w:r>
      <w:proofErr w:type="spellStart"/>
      <w:r w:rsidRPr="007E5720">
        <w:rPr>
          <w:rFonts w:ascii="Times New Roman" w:eastAsia="Times New Roman" w:hAnsi="Times New Roman" w:cs="Times New Roman"/>
          <w:sz w:val="24"/>
          <w:szCs w:val="24"/>
          <w:lang w:eastAsia="pl-PL"/>
        </w:rPr>
        <w:t>bmp</w:t>
      </w:r>
      <w:proofErr w:type="spellEnd"/>
      <w:r w:rsidRPr="007E5720">
        <w:rPr>
          <w:rFonts w:ascii="Times New Roman" w:eastAsia="Times New Roman" w:hAnsi="Times New Roman" w:cs="Times New Roman"/>
          <w:sz w:val="24"/>
          <w:szCs w:val="24"/>
          <w:lang w:eastAsia="pl-PL"/>
        </w:rPr>
        <w:t xml:space="preserve"> .</w:t>
      </w:r>
      <w:proofErr w:type="spellStart"/>
      <w:r w:rsidRPr="007E5720">
        <w:rPr>
          <w:rFonts w:ascii="Times New Roman" w:eastAsia="Times New Roman" w:hAnsi="Times New Roman" w:cs="Times New Roman"/>
          <w:sz w:val="24"/>
          <w:szCs w:val="24"/>
          <w:lang w:eastAsia="pl-PL"/>
        </w:rPr>
        <w:t>numbers</w:t>
      </w:r>
      <w:proofErr w:type="spellEnd"/>
      <w:r w:rsidRPr="007E5720">
        <w:rPr>
          <w:rFonts w:ascii="Times New Roman" w:eastAsia="Times New Roman" w:hAnsi="Times New Roman" w:cs="Times New Roman"/>
          <w:sz w:val="24"/>
          <w:szCs w:val="24"/>
          <w:lang w:eastAsia="pl-PL"/>
        </w:rPr>
        <w:t xml:space="preserve"> .</w:t>
      </w:r>
      <w:proofErr w:type="spellStart"/>
      <w:r w:rsidRPr="007E5720">
        <w:rPr>
          <w:rFonts w:ascii="Times New Roman" w:eastAsia="Times New Roman" w:hAnsi="Times New Roman" w:cs="Times New Roman"/>
          <w:sz w:val="24"/>
          <w:szCs w:val="24"/>
          <w:lang w:eastAsia="pl-PL"/>
        </w:rPr>
        <w:t>pages</w:t>
      </w:r>
      <w:proofErr w:type="spellEnd"/>
      <w:r w:rsidRPr="007E5720">
        <w:rPr>
          <w:rFonts w:ascii="Times New Roman" w:eastAsia="Times New Roman" w:hAnsi="Times New Roman" w:cs="Times New Roman"/>
          <w:sz w:val="24"/>
          <w:szCs w:val="24"/>
          <w:lang w:eastAsia="pl-PL"/>
        </w:rPr>
        <w:t xml:space="preserve">. </w:t>
      </w:r>
      <w:r w:rsidRPr="007E5720">
        <w:rPr>
          <w:rFonts w:ascii="Times New Roman" w:eastAsia="Times New Roman" w:hAnsi="Times New Roman" w:cs="Times New Roman"/>
          <w:b/>
          <w:bCs/>
          <w:sz w:val="24"/>
          <w:szCs w:val="24"/>
          <w:lang w:eastAsia="pl-PL"/>
        </w:rPr>
        <w:t>Dokumenty złożone w takich plikach zostaną uznane za złożone nieskutecznie.</w:t>
      </w:r>
    </w:p>
    <w:p w14:paraId="6BC687BE" w14:textId="77777777" w:rsidR="00C21759" w:rsidRPr="007E5720" w:rsidRDefault="00C21759" w:rsidP="00485C07">
      <w:pPr>
        <w:numPr>
          <w:ilvl w:val="0"/>
          <w:numId w:val="21"/>
        </w:numPr>
        <w:spacing w:after="0" w:line="240" w:lineRule="auto"/>
        <w:ind w:left="425" w:right="-284" w:hanging="425"/>
        <w:jc w:val="both"/>
        <w:textAlignment w:val="baseline"/>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 xml:space="preserve">Zamawiający zwraca uwagę na ograniczenia wielkości plików podpisywanych profilem zaufanym, który wynosi </w:t>
      </w:r>
      <w:r w:rsidRPr="007E5720">
        <w:rPr>
          <w:rFonts w:ascii="Times New Roman" w:eastAsia="Times New Roman" w:hAnsi="Times New Roman" w:cs="Times New Roman"/>
          <w:b/>
          <w:bCs/>
          <w:sz w:val="24"/>
          <w:szCs w:val="24"/>
          <w:lang w:eastAsia="pl-PL"/>
        </w:rPr>
        <w:t>maksymalnie 10MB</w:t>
      </w:r>
      <w:r w:rsidRPr="007E5720">
        <w:rPr>
          <w:rFonts w:ascii="Times New Roman" w:eastAsia="Times New Roman" w:hAnsi="Times New Roman" w:cs="Times New Roman"/>
          <w:sz w:val="24"/>
          <w:szCs w:val="24"/>
          <w:lang w:eastAsia="pl-PL"/>
        </w:rPr>
        <w:t xml:space="preserve">, oraz na ograniczenie wielkości plików podpisywanych w aplikacji </w:t>
      </w:r>
      <w:proofErr w:type="spellStart"/>
      <w:r w:rsidRPr="007E5720">
        <w:rPr>
          <w:rFonts w:ascii="Times New Roman" w:eastAsia="Times New Roman" w:hAnsi="Times New Roman" w:cs="Times New Roman"/>
          <w:sz w:val="24"/>
          <w:szCs w:val="24"/>
          <w:lang w:eastAsia="pl-PL"/>
        </w:rPr>
        <w:t>eDoApp</w:t>
      </w:r>
      <w:proofErr w:type="spellEnd"/>
      <w:r w:rsidRPr="007E5720">
        <w:rPr>
          <w:rFonts w:ascii="Times New Roman" w:eastAsia="Times New Roman" w:hAnsi="Times New Roman" w:cs="Times New Roman"/>
          <w:sz w:val="24"/>
          <w:szCs w:val="24"/>
          <w:lang w:eastAsia="pl-PL"/>
        </w:rPr>
        <w:t xml:space="preserve"> służącej do składania podpisu osobistego, który wynosi </w:t>
      </w:r>
      <w:r w:rsidRPr="007E5720">
        <w:rPr>
          <w:rFonts w:ascii="Times New Roman" w:eastAsia="Times New Roman" w:hAnsi="Times New Roman" w:cs="Times New Roman"/>
          <w:b/>
          <w:bCs/>
          <w:sz w:val="24"/>
          <w:szCs w:val="24"/>
          <w:lang w:eastAsia="pl-PL"/>
        </w:rPr>
        <w:t>maksymalnie 5MB</w:t>
      </w:r>
      <w:r w:rsidRPr="007E5720">
        <w:rPr>
          <w:rFonts w:ascii="Times New Roman" w:eastAsia="Times New Roman" w:hAnsi="Times New Roman" w:cs="Times New Roman"/>
          <w:sz w:val="24"/>
          <w:szCs w:val="24"/>
          <w:lang w:eastAsia="pl-PL"/>
        </w:rPr>
        <w:t>.</w:t>
      </w:r>
    </w:p>
    <w:p w14:paraId="3A527A30" w14:textId="77777777" w:rsidR="00C21759" w:rsidRPr="007E5720" w:rsidRDefault="00C21759" w:rsidP="00485C07">
      <w:pPr>
        <w:numPr>
          <w:ilvl w:val="0"/>
          <w:numId w:val="21"/>
        </w:numPr>
        <w:spacing w:after="0" w:line="240" w:lineRule="auto"/>
        <w:ind w:left="425" w:right="-284" w:hanging="425"/>
        <w:jc w:val="both"/>
        <w:textAlignment w:val="baseline"/>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lastRenderedPageBreak/>
        <w:t>W przypadku stosowania przez wykonawcę kwalifikowanego podpisu elektronicznego:</w:t>
      </w:r>
    </w:p>
    <w:p w14:paraId="09264827" w14:textId="77777777" w:rsidR="00C21759" w:rsidRPr="007E5720" w:rsidRDefault="00C21759" w:rsidP="00485C07">
      <w:pPr>
        <w:numPr>
          <w:ilvl w:val="0"/>
          <w:numId w:val="22"/>
        </w:numPr>
        <w:spacing w:after="0" w:line="240" w:lineRule="auto"/>
        <w:ind w:left="709" w:right="-284" w:hanging="284"/>
        <w:jc w:val="both"/>
        <w:textAlignment w:val="baseline"/>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 xml:space="preserve">Ze względu na niskie ryzyko naruszenia integralności pliku oraz łatwiejszą weryfikację podpisu zamawiający zaleca, w miarę możliwości, </w:t>
      </w:r>
      <w:r w:rsidRPr="007E5720">
        <w:rPr>
          <w:rFonts w:ascii="Times New Roman" w:eastAsia="Times New Roman" w:hAnsi="Times New Roman" w:cs="Times New Roman"/>
          <w:b/>
          <w:bCs/>
          <w:sz w:val="24"/>
          <w:szCs w:val="24"/>
          <w:lang w:eastAsia="pl-PL"/>
        </w:rPr>
        <w:t xml:space="preserve">przekonwertowanie plików składających się na ofertę na rozszerzenie .pdf i opatrzenie ich podpisem kwalifikowanym w formacie </w:t>
      </w:r>
      <w:proofErr w:type="spellStart"/>
      <w:r w:rsidRPr="007E5720">
        <w:rPr>
          <w:rFonts w:ascii="Times New Roman" w:eastAsia="Times New Roman" w:hAnsi="Times New Roman" w:cs="Times New Roman"/>
          <w:b/>
          <w:bCs/>
          <w:sz w:val="24"/>
          <w:szCs w:val="24"/>
          <w:lang w:eastAsia="pl-PL"/>
        </w:rPr>
        <w:t>PAdES</w:t>
      </w:r>
      <w:proofErr w:type="spellEnd"/>
      <w:r w:rsidRPr="007E5720">
        <w:rPr>
          <w:rFonts w:ascii="Times New Roman" w:eastAsia="Times New Roman" w:hAnsi="Times New Roman" w:cs="Times New Roman"/>
          <w:b/>
          <w:bCs/>
          <w:sz w:val="24"/>
          <w:szCs w:val="24"/>
          <w:lang w:eastAsia="pl-PL"/>
        </w:rPr>
        <w:t>. </w:t>
      </w:r>
    </w:p>
    <w:p w14:paraId="1CAAA2F0" w14:textId="6BDC0D13" w:rsidR="00C21759" w:rsidRPr="007E5720" w:rsidRDefault="00C21759" w:rsidP="00485C07">
      <w:pPr>
        <w:numPr>
          <w:ilvl w:val="0"/>
          <w:numId w:val="22"/>
        </w:numPr>
        <w:spacing w:after="0" w:line="240" w:lineRule="auto"/>
        <w:ind w:left="709" w:right="-284" w:hanging="284"/>
        <w:jc w:val="both"/>
        <w:textAlignment w:val="baseline"/>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 xml:space="preserve">Pliki w innych formatach niż PDF </w:t>
      </w:r>
      <w:r w:rsidRPr="007E5720">
        <w:rPr>
          <w:rFonts w:ascii="Times New Roman" w:eastAsia="Times New Roman" w:hAnsi="Times New Roman" w:cs="Times New Roman"/>
          <w:b/>
          <w:bCs/>
          <w:sz w:val="24"/>
          <w:szCs w:val="24"/>
          <w:lang w:eastAsia="pl-PL"/>
        </w:rPr>
        <w:t xml:space="preserve">zaleca się opatrzyć podpisem w formacie </w:t>
      </w:r>
      <w:proofErr w:type="spellStart"/>
      <w:r w:rsidRPr="007E5720">
        <w:rPr>
          <w:rFonts w:ascii="Times New Roman" w:eastAsia="Times New Roman" w:hAnsi="Times New Roman" w:cs="Times New Roman"/>
          <w:b/>
          <w:bCs/>
          <w:sz w:val="24"/>
          <w:szCs w:val="24"/>
          <w:lang w:eastAsia="pl-PL"/>
        </w:rPr>
        <w:t>XAdES</w:t>
      </w:r>
      <w:proofErr w:type="spellEnd"/>
      <w:r w:rsidRPr="007E5720">
        <w:rPr>
          <w:rFonts w:ascii="Times New Roman" w:eastAsia="Times New Roman" w:hAnsi="Times New Roman" w:cs="Times New Roman"/>
          <w:b/>
          <w:bCs/>
          <w:sz w:val="24"/>
          <w:szCs w:val="24"/>
          <w:lang w:eastAsia="pl-PL"/>
        </w:rPr>
        <w:t xml:space="preserve"> o typie zewnętrznym</w:t>
      </w:r>
      <w:r w:rsidRPr="007E5720">
        <w:rPr>
          <w:rFonts w:ascii="Times New Roman" w:eastAsia="Times New Roman" w:hAnsi="Times New Roman" w:cs="Times New Roman"/>
          <w:sz w:val="24"/>
          <w:szCs w:val="24"/>
          <w:lang w:eastAsia="pl-PL"/>
        </w:rPr>
        <w:t>. Wykonawca powinien pamiętać, aby plik z podpisem przekazywać łącznie z</w:t>
      </w:r>
      <w:r w:rsidR="00E4729F" w:rsidRPr="007E5720">
        <w:rPr>
          <w:rFonts w:ascii="Times New Roman" w:eastAsia="Times New Roman" w:hAnsi="Times New Roman" w:cs="Times New Roman"/>
          <w:sz w:val="24"/>
          <w:szCs w:val="24"/>
          <w:lang w:eastAsia="pl-PL"/>
        </w:rPr>
        <w:t> </w:t>
      </w:r>
      <w:r w:rsidRPr="007E5720">
        <w:rPr>
          <w:rFonts w:ascii="Times New Roman" w:eastAsia="Times New Roman" w:hAnsi="Times New Roman" w:cs="Times New Roman"/>
          <w:sz w:val="24"/>
          <w:szCs w:val="24"/>
          <w:lang w:eastAsia="pl-PL"/>
        </w:rPr>
        <w:t>dokumentem podpisywanym.</w:t>
      </w:r>
    </w:p>
    <w:p w14:paraId="59398F74" w14:textId="77777777" w:rsidR="00C21759" w:rsidRPr="007E5720" w:rsidRDefault="00C21759" w:rsidP="00485C07">
      <w:pPr>
        <w:numPr>
          <w:ilvl w:val="0"/>
          <w:numId w:val="22"/>
        </w:numPr>
        <w:spacing w:after="0" w:line="240" w:lineRule="auto"/>
        <w:ind w:left="709" w:right="-284" w:hanging="284"/>
        <w:jc w:val="both"/>
        <w:textAlignment w:val="baseline"/>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Zamawiający rekomenduje wykorzystanie podpisu z kwalifikowanym znacznikiem czasu.</w:t>
      </w:r>
    </w:p>
    <w:p w14:paraId="10412CCF" w14:textId="50C25174" w:rsidR="00C21759" w:rsidRPr="007E5720" w:rsidRDefault="00C21759" w:rsidP="00485C07">
      <w:pPr>
        <w:numPr>
          <w:ilvl w:val="0"/>
          <w:numId w:val="21"/>
        </w:numPr>
        <w:spacing w:after="0" w:line="240" w:lineRule="auto"/>
        <w:ind w:left="425" w:right="-284" w:hanging="425"/>
        <w:jc w:val="both"/>
        <w:textAlignment w:val="baseline"/>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Zamawiający zaleca, aby</w:t>
      </w:r>
      <w:r w:rsidRPr="007E5720">
        <w:rPr>
          <w:rFonts w:ascii="Times New Roman" w:eastAsia="Times New Roman" w:hAnsi="Times New Roman" w:cs="Times New Roman"/>
          <w:b/>
          <w:bCs/>
          <w:sz w:val="24"/>
          <w:szCs w:val="24"/>
          <w:lang w:eastAsia="pl-PL"/>
        </w:rPr>
        <w:t xml:space="preserve"> w przypadku podpisywania pliku przez kilka osób, stosować podpisy tego samego rodzaju.</w:t>
      </w:r>
      <w:r w:rsidRPr="007E5720">
        <w:rPr>
          <w:rFonts w:ascii="Times New Roman" w:eastAsia="Times New Roman" w:hAnsi="Times New Roman" w:cs="Times New Roman"/>
          <w:sz w:val="24"/>
          <w:szCs w:val="24"/>
          <w:lang w:eastAsia="pl-PL"/>
        </w:rPr>
        <w:t xml:space="preserve"> Podpisywanie różnymi rodzajami podpisów np. osobistym i</w:t>
      </w:r>
      <w:r w:rsidR="00E4729F" w:rsidRPr="007E5720">
        <w:rPr>
          <w:rFonts w:ascii="Times New Roman" w:eastAsia="Times New Roman" w:hAnsi="Times New Roman" w:cs="Times New Roman"/>
          <w:sz w:val="24"/>
          <w:szCs w:val="24"/>
          <w:lang w:eastAsia="pl-PL"/>
        </w:rPr>
        <w:t> </w:t>
      </w:r>
      <w:r w:rsidRPr="007E5720">
        <w:rPr>
          <w:rFonts w:ascii="Times New Roman" w:eastAsia="Times New Roman" w:hAnsi="Times New Roman" w:cs="Times New Roman"/>
          <w:sz w:val="24"/>
          <w:szCs w:val="24"/>
          <w:lang w:eastAsia="pl-PL"/>
        </w:rPr>
        <w:t>kwalifikowanym może doprowadzić do problemów w weryfikacji plików. </w:t>
      </w:r>
    </w:p>
    <w:p w14:paraId="2F60C89B" w14:textId="77777777" w:rsidR="00C21759" w:rsidRPr="007E5720" w:rsidRDefault="00C21759" w:rsidP="00485C07">
      <w:pPr>
        <w:numPr>
          <w:ilvl w:val="0"/>
          <w:numId w:val="21"/>
        </w:numPr>
        <w:spacing w:after="0" w:line="240" w:lineRule="auto"/>
        <w:ind w:left="425" w:right="-284" w:hanging="425"/>
        <w:jc w:val="both"/>
        <w:textAlignment w:val="baseline"/>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Zamawiający zaleca, aby Wykonawca z odpowiednim wyprzedzeniem przetestował możliwość prawidłowego wykorzystania wybranej metody podpisania plików oferty.</w:t>
      </w:r>
    </w:p>
    <w:p w14:paraId="2EFCC01F" w14:textId="77777777" w:rsidR="00C21759" w:rsidRPr="007E5720" w:rsidRDefault="00C21759" w:rsidP="00485C07">
      <w:pPr>
        <w:numPr>
          <w:ilvl w:val="0"/>
          <w:numId w:val="21"/>
        </w:numPr>
        <w:spacing w:after="0" w:line="240" w:lineRule="auto"/>
        <w:ind w:left="425" w:right="-284" w:hanging="425"/>
        <w:jc w:val="both"/>
        <w:textAlignment w:val="baseline"/>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Osobą składającą ofertę powinna być osoba kontaktowa podawana w dokumentacji.</w:t>
      </w:r>
    </w:p>
    <w:p w14:paraId="316328A0" w14:textId="77777777" w:rsidR="00C21759" w:rsidRPr="007E5720" w:rsidRDefault="00C21759" w:rsidP="00485C07">
      <w:pPr>
        <w:numPr>
          <w:ilvl w:val="0"/>
          <w:numId w:val="21"/>
        </w:numPr>
        <w:spacing w:after="0" w:line="240" w:lineRule="auto"/>
        <w:ind w:left="425" w:right="-284" w:hanging="425"/>
        <w:jc w:val="both"/>
        <w:textAlignment w:val="baseline"/>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441A40EA" w14:textId="77777777" w:rsidR="00C21759" w:rsidRPr="007E5720" w:rsidRDefault="00C21759" w:rsidP="00485C07">
      <w:pPr>
        <w:numPr>
          <w:ilvl w:val="0"/>
          <w:numId w:val="21"/>
        </w:numPr>
        <w:spacing w:after="0" w:line="240" w:lineRule="auto"/>
        <w:ind w:left="425" w:right="-284" w:hanging="425"/>
        <w:jc w:val="both"/>
        <w:textAlignment w:val="baseline"/>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Jeśli Wykonawca pakuje dokumenty np. w plik o rozszerzeniu .zip, zaleca się wcześniejsze podpisanie każdego ze skompresowanych plików. </w:t>
      </w:r>
    </w:p>
    <w:p w14:paraId="3D0C6A32" w14:textId="7483DA1B" w:rsidR="004449ED" w:rsidRPr="007E5720" w:rsidRDefault="00C21759" w:rsidP="00485C07">
      <w:pPr>
        <w:numPr>
          <w:ilvl w:val="0"/>
          <w:numId w:val="21"/>
        </w:numPr>
        <w:spacing w:after="0" w:line="240" w:lineRule="auto"/>
        <w:ind w:left="425" w:right="-284" w:hanging="425"/>
        <w:jc w:val="both"/>
        <w:textAlignment w:val="baseline"/>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 xml:space="preserve">Zamawiający </w:t>
      </w:r>
      <w:r w:rsidR="00E4729F" w:rsidRPr="007E5720">
        <w:rPr>
          <w:rFonts w:ascii="Times New Roman" w:eastAsia="Times New Roman" w:hAnsi="Times New Roman" w:cs="Times New Roman"/>
          <w:sz w:val="24"/>
          <w:szCs w:val="24"/>
          <w:lang w:eastAsia="pl-PL"/>
        </w:rPr>
        <w:t>zaleca,</w:t>
      </w:r>
      <w:r w:rsidRPr="007E5720">
        <w:rPr>
          <w:rFonts w:ascii="Times New Roman" w:eastAsia="Times New Roman" w:hAnsi="Times New Roman" w:cs="Times New Roman"/>
          <w:sz w:val="24"/>
          <w:szCs w:val="24"/>
          <w:lang w:eastAsia="pl-PL"/>
        </w:rPr>
        <w:t xml:space="preserve"> aby nie wprowadzać jakichkolwiek zmian w plikach po podpisaniu ich podpisem kwalifikowanym. Może to skutkować naruszeniem integralności plików co równoważne będzie z koniecznością odrzucenia oferty.</w:t>
      </w:r>
    </w:p>
    <w:p w14:paraId="64980ECB" w14:textId="77777777" w:rsidR="004B290A" w:rsidRPr="007E5720" w:rsidRDefault="004B290A" w:rsidP="004B290A">
      <w:pPr>
        <w:spacing w:after="0" w:line="240" w:lineRule="auto"/>
        <w:ind w:left="425" w:right="-284"/>
        <w:jc w:val="both"/>
        <w:textAlignment w:val="baseline"/>
        <w:rPr>
          <w:rFonts w:ascii="Times New Roman" w:eastAsia="Times New Roman" w:hAnsi="Times New Roman" w:cs="Times New Roman"/>
          <w:sz w:val="24"/>
          <w:szCs w:val="24"/>
          <w:lang w:eastAsia="pl-PL"/>
        </w:rPr>
      </w:pPr>
    </w:p>
    <w:p w14:paraId="2361BABC" w14:textId="537EA853" w:rsidR="00F94AB2" w:rsidRPr="007E5720" w:rsidRDefault="00F94AB2" w:rsidP="00860354">
      <w:pPr>
        <w:widowControl w:val="0"/>
        <w:suppressAutoHyphens/>
        <w:autoSpaceDE w:val="0"/>
        <w:spacing w:after="0" w:line="240" w:lineRule="auto"/>
        <w:ind w:right="-284"/>
        <w:rPr>
          <w:rFonts w:ascii="Times New Roman" w:eastAsia="Times New Roman" w:hAnsi="Times New Roman" w:cs="Times New Roman"/>
          <w:bCs/>
          <w:sz w:val="24"/>
          <w:szCs w:val="24"/>
          <w:u w:val="single"/>
          <w:lang w:eastAsia="ar-SA"/>
        </w:rPr>
      </w:pPr>
      <w:r w:rsidRPr="007E5720">
        <w:rPr>
          <w:rFonts w:ascii="Times New Roman" w:eastAsia="Times New Roman" w:hAnsi="Times New Roman" w:cs="Times New Roman"/>
          <w:bCs/>
          <w:sz w:val="24"/>
          <w:szCs w:val="24"/>
          <w:u w:val="single"/>
          <w:lang w:eastAsia="ar-SA"/>
        </w:rPr>
        <w:t>Załączniki:</w:t>
      </w:r>
    </w:p>
    <w:p w14:paraId="3234DB49" w14:textId="77777777" w:rsidR="00986CC2" w:rsidRPr="007E5720" w:rsidRDefault="00986CC2" w:rsidP="00485C07">
      <w:pPr>
        <w:widowControl w:val="0"/>
        <w:numPr>
          <w:ilvl w:val="0"/>
          <w:numId w:val="17"/>
        </w:numPr>
        <w:suppressAutoHyphens/>
        <w:autoSpaceDE w:val="0"/>
        <w:spacing w:after="0" w:line="240" w:lineRule="auto"/>
        <w:ind w:left="425" w:right="-284" w:hanging="425"/>
        <w:rPr>
          <w:rFonts w:ascii="Times New Roman" w:eastAsia="Times New Roman" w:hAnsi="Times New Roman" w:cs="Times New Roman"/>
          <w:bCs/>
          <w:sz w:val="24"/>
          <w:szCs w:val="24"/>
          <w:lang w:eastAsia="pl-PL"/>
        </w:rPr>
      </w:pPr>
      <w:r w:rsidRPr="007E5720">
        <w:rPr>
          <w:rFonts w:ascii="Times New Roman" w:eastAsia="Times New Roman" w:hAnsi="Times New Roman" w:cs="Times New Roman"/>
          <w:bCs/>
          <w:sz w:val="24"/>
          <w:szCs w:val="24"/>
          <w:lang w:eastAsia="pl-PL"/>
        </w:rPr>
        <w:t>Załącznik nr 1 Formularz oferty</w:t>
      </w:r>
    </w:p>
    <w:p w14:paraId="30CD4BF3" w14:textId="1769580A" w:rsidR="00986CC2" w:rsidRPr="007E5720" w:rsidRDefault="00986CC2" w:rsidP="00485C07">
      <w:pPr>
        <w:widowControl w:val="0"/>
        <w:numPr>
          <w:ilvl w:val="0"/>
          <w:numId w:val="17"/>
        </w:numPr>
        <w:suppressAutoHyphens/>
        <w:autoSpaceDE w:val="0"/>
        <w:spacing w:after="0" w:line="240" w:lineRule="auto"/>
        <w:ind w:left="425" w:right="-284" w:hanging="425"/>
        <w:rPr>
          <w:rFonts w:ascii="Times New Roman" w:eastAsia="Times New Roman" w:hAnsi="Times New Roman" w:cs="Times New Roman"/>
          <w:bCs/>
          <w:sz w:val="24"/>
          <w:szCs w:val="24"/>
          <w:lang w:eastAsia="pl-PL"/>
        </w:rPr>
      </w:pPr>
      <w:r w:rsidRPr="007E5720">
        <w:rPr>
          <w:rFonts w:ascii="Times New Roman" w:eastAsia="Times New Roman" w:hAnsi="Times New Roman" w:cs="Times New Roman"/>
          <w:bCs/>
          <w:sz w:val="24"/>
          <w:szCs w:val="24"/>
          <w:lang w:eastAsia="pl-PL"/>
        </w:rPr>
        <w:t>Załącznik nr 2 Formularz cenowy</w:t>
      </w:r>
    </w:p>
    <w:p w14:paraId="755EB73E" w14:textId="19494D46" w:rsidR="005113CD" w:rsidRPr="007E5720" w:rsidRDefault="005113CD" w:rsidP="00485C07">
      <w:pPr>
        <w:widowControl w:val="0"/>
        <w:numPr>
          <w:ilvl w:val="0"/>
          <w:numId w:val="17"/>
        </w:numPr>
        <w:suppressAutoHyphens/>
        <w:autoSpaceDE w:val="0"/>
        <w:spacing w:after="0" w:line="240" w:lineRule="auto"/>
        <w:ind w:left="425" w:right="-284" w:hanging="425"/>
        <w:rPr>
          <w:rFonts w:ascii="Times New Roman" w:eastAsia="Times New Roman" w:hAnsi="Times New Roman" w:cs="Times New Roman"/>
          <w:bCs/>
          <w:sz w:val="24"/>
          <w:szCs w:val="24"/>
          <w:lang w:eastAsia="pl-PL"/>
        </w:rPr>
      </w:pPr>
      <w:r w:rsidRPr="007E5720">
        <w:rPr>
          <w:rFonts w:ascii="Times New Roman" w:eastAsia="Times New Roman" w:hAnsi="Times New Roman" w:cs="Times New Roman"/>
          <w:bCs/>
          <w:sz w:val="24"/>
          <w:szCs w:val="24"/>
          <w:lang w:eastAsia="pl-PL"/>
        </w:rPr>
        <w:t>Załącznik nr 3 Opis przedmiotu zamówienia</w:t>
      </w:r>
    </w:p>
    <w:p w14:paraId="4EE7673E" w14:textId="513EE2A4" w:rsidR="00986CC2" w:rsidRPr="007E5720" w:rsidRDefault="00986CC2" w:rsidP="00485C07">
      <w:pPr>
        <w:widowControl w:val="0"/>
        <w:numPr>
          <w:ilvl w:val="0"/>
          <w:numId w:val="17"/>
        </w:numPr>
        <w:suppressAutoHyphens/>
        <w:autoSpaceDE w:val="0"/>
        <w:spacing w:after="0" w:line="240" w:lineRule="auto"/>
        <w:ind w:left="425" w:right="-284" w:hanging="425"/>
        <w:rPr>
          <w:rFonts w:ascii="Times New Roman" w:eastAsia="Times New Roman" w:hAnsi="Times New Roman" w:cs="Times New Roman"/>
          <w:bCs/>
          <w:sz w:val="24"/>
          <w:szCs w:val="24"/>
          <w:lang w:eastAsia="pl-PL"/>
        </w:rPr>
      </w:pPr>
      <w:r w:rsidRPr="007E5720">
        <w:rPr>
          <w:rFonts w:ascii="Times New Roman" w:eastAsia="Times New Roman" w:hAnsi="Times New Roman" w:cs="Times New Roman"/>
          <w:bCs/>
          <w:sz w:val="24"/>
          <w:szCs w:val="24"/>
          <w:lang w:eastAsia="pl-PL"/>
        </w:rPr>
        <w:t xml:space="preserve">Załącznik nr </w:t>
      </w:r>
      <w:r w:rsidR="005113CD" w:rsidRPr="007E5720">
        <w:rPr>
          <w:rFonts w:ascii="Times New Roman" w:eastAsia="Times New Roman" w:hAnsi="Times New Roman" w:cs="Times New Roman"/>
          <w:bCs/>
          <w:sz w:val="24"/>
          <w:szCs w:val="24"/>
          <w:lang w:eastAsia="pl-PL"/>
        </w:rPr>
        <w:t>4</w:t>
      </w:r>
      <w:r w:rsidRPr="007E5720">
        <w:rPr>
          <w:rFonts w:ascii="Times New Roman" w:eastAsia="Times New Roman" w:hAnsi="Times New Roman" w:cs="Times New Roman"/>
          <w:bCs/>
          <w:sz w:val="24"/>
          <w:szCs w:val="24"/>
          <w:lang w:eastAsia="pl-PL"/>
        </w:rPr>
        <w:t xml:space="preserve"> Oświadczenie dotyczące przynależności do grupy kapitałowej</w:t>
      </w:r>
    </w:p>
    <w:p w14:paraId="065EBCF2" w14:textId="12DE879B" w:rsidR="005113CD" w:rsidRPr="007E5720" w:rsidRDefault="00986CC2" w:rsidP="000714E7">
      <w:pPr>
        <w:widowControl w:val="0"/>
        <w:numPr>
          <w:ilvl w:val="0"/>
          <w:numId w:val="17"/>
        </w:numPr>
        <w:suppressAutoHyphens/>
        <w:autoSpaceDE w:val="0"/>
        <w:spacing w:after="0" w:line="240" w:lineRule="auto"/>
        <w:ind w:left="425" w:right="-284" w:hanging="425"/>
        <w:jc w:val="both"/>
        <w:rPr>
          <w:rFonts w:ascii="Times New Roman" w:eastAsia="Times New Roman" w:hAnsi="Times New Roman" w:cs="Times New Roman"/>
          <w:bCs/>
          <w:sz w:val="24"/>
          <w:szCs w:val="24"/>
          <w:lang w:eastAsia="pl-PL"/>
        </w:rPr>
      </w:pPr>
      <w:r w:rsidRPr="007E5720">
        <w:rPr>
          <w:rFonts w:ascii="Times New Roman" w:eastAsia="Times New Roman" w:hAnsi="Times New Roman" w:cs="Times New Roman"/>
          <w:bCs/>
          <w:sz w:val="24"/>
          <w:szCs w:val="24"/>
          <w:lang w:eastAsia="pl-PL"/>
        </w:rPr>
        <w:t xml:space="preserve">Załącznik nr </w:t>
      </w:r>
      <w:r w:rsidR="005113CD" w:rsidRPr="007E5720">
        <w:rPr>
          <w:rFonts w:ascii="Times New Roman" w:eastAsia="Times New Roman" w:hAnsi="Times New Roman" w:cs="Times New Roman"/>
          <w:bCs/>
          <w:sz w:val="24"/>
          <w:szCs w:val="24"/>
          <w:lang w:eastAsia="pl-PL"/>
        </w:rPr>
        <w:t>5</w:t>
      </w:r>
      <w:r w:rsidRPr="007E5720">
        <w:rPr>
          <w:rFonts w:ascii="Times New Roman" w:eastAsia="Times New Roman" w:hAnsi="Times New Roman" w:cs="Times New Roman"/>
          <w:bCs/>
          <w:sz w:val="24"/>
          <w:szCs w:val="24"/>
          <w:lang w:eastAsia="pl-PL"/>
        </w:rPr>
        <w:t xml:space="preserve"> </w:t>
      </w:r>
      <w:r w:rsidRPr="007E5720">
        <w:rPr>
          <w:rFonts w:ascii="Times New Roman" w:hAnsi="Times New Roman" w:cs="Times New Roman"/>
          <w:bCs/>
          <w:sz w:val="24"/>
          <w:szCs w:val="24"/>
        </w:rPr>
        <w:t xml:space="preserve">Oświadczenie </w:t>
      </w:r>
      <w:r w:rsidR="005113CD" w:rsidRPr="007E5720">
        <w:rPr>
          <w:rFonts w:ascii="Times New Roman" w:eastAsia="Times New Roman" w:hAnsi="Times New Roman" w:cs="Times New Roman"/>
          <w:bCs/>
          <w:sz w:val="24"/>
          <w:szCs w:val="24"/>
          <w:lang w:eastAsia="pl-PL"/>
        </w:rPr>
        <w:t>wykonawcy o aktualności informacji zawartych w oświadczeniu, o którym mowa w  art. 125 ust 1 ustawy w zakresie podstawy wykluczenia z postepowania.</w:t>
      </w:r>
    </w:p>
    <w:p w14:paraId="74BA309B" w14:textId="523D5AE9" w:rsidR="00B10522" w:rsidRPr="007E5720" w:rsidRDefault="00986CC2" w:rsidP="00485C07">
      <w:pPr>
        <w:pStyle w:val="Akapitzlist"/>
        <w:widowControl w:val="0"/>
        <w:numPr>
          <w:ilvl w:val="0"/>
          <w:numId w:val="17"/>
        </w:numPr>
        <w:suppressAutoHyphens/>
        <w:autoSpaceDE w:val="0"/>
        <w:spacing w:after="0" w:line="240" w:lineRule="auto"/>
        <w:ind w:left="425" w:right="-284" w:hanging="425"/>
        <w:jc w:val="both"/>
        <w:rPr>
          <w:rFonts w:ascii="Times New Roman" w:eastAsia="Times New Roman" w:hAnsi="Times New Roman" w:cs="Times New Roman"/>
          <w:bCs/>
          <w:sz w:val="24"/>
          <w:szCs w:val="24"/>
          <w:lang w:eastAsia="pl-PL"/>
        </w:rPr>
      </w:pPr>
      <w:r w:rsidRPr="007E5720">
        <w:rPr>
          <w:rFonts w:ascii="Times New Roman" w:eastAsia="Times New Roman" w:hAnsi="Times New Roman" w:cs="Times New Roman"/>
          <w:bCs/>
          <w:sz w:val="24"/>
          <w:szCs w:val="24"/>
          <w:lang w:eastAsia="pl-PL"/>
        </w:rPr>
        <w:t xml:space="preserve">Załącznik nr </w:t>
      </w:r>
      <w:r w:rsidR="005113CD" w:rsidRPr="007E5720">
        <w:rPr>
          <w:rFonts w:ascii="Times New Roman" w:eastAsia="Times New Roman" w:hAnsi="Times New Roman" w:cs="Times New Roman"/>
          <w:bCs/>
          <w:sz w:val="24"/>
          <w:szCs w:val="24"/>
          <w:lang w:eastAsia="pl-PL"/>
        </w:rPr>
        <w:t>6</w:t>
      </w:r>
      <w:r w:rsidRPr="007E5720">
        <w:rPr>
          <w:rFonts w:ascii="Times New Roman" w:eastAsia="Times New Roman" w:hAnsi="Times New Roman" w:cs="Times New Roman"/>
          <w:bCs/>
          <w:sz w:val="24"/>
          <w:szCs w:val="24"/>
          <w:lang w:eastAsia="pl-PL"/>
        </w:rPr>
        <w:t xml:space="preserve"> </w:t>
      </w:r>
      <w:r w:rsidR="00B10522" w:rsidRPr="007E5720">
        <w:rPr>
          <w:rFonts w:ascii="Times New Roman" w:eastAsia="Times New Roman" w:hAnsi="Times New Roman" w:cs="Times New Roman"/>
          <w:bCs/>
          <w:sz w:val="24"/>
          <w:szCs w:val="24"/>
          <w:lang w:eastAsia="pl-PL"/>
        </w:rPr>
        <w:t>Oświadczenie dot. wykluczenia  art. 5 k rozporządzenia 833/2014 oraz art. 7 ust 1 ustawy</w:t>
      </w:r>
    </w:p>
    <w:p w14:paraId="64D8FB9C" w14:textId="1834AD71" w:rsidR="00B10522" w:rsidRPr="007E5720" w:rsidRDefault="00B10522" w:rsidP="00485C07">
      <w:pPr>
        <w:pStyle w:val="Akapitzlist"/>
        <w:widowControl w:val="0"/>
        <w:numPr>
          <w:ilvl w:val="0"/>
          <w:numId w:val="17"/>
        </w:numPr>
        <w:suppressAutoHyphens/>
        <w:autoSpaceDE w:val="0"/>
        <w:spacing w:after="0" w:line="240" w:lineRule="auto"/>
        <w:ind w:left="425" w:right="-284" w:hanging="425"/>
        <w:rPr>
          <w:rFonts w:ascii="Times New Roman" w:eastAsia="Times New Roman" w:hAnsi="Times New Roman" w:cs="Times New Roman"/>
          <w:bCs/>
          <w:sz w:val="24"/>
          <w:szCs w:val="24"/>
          <w:lang w:eastAsia="pl-PL"/>
        </w:rPr>
      </w:pPr>
      <w:r w:rsidRPr="007E5720">
        <w:rPr>
          <w:rFonts w:ascii="Times New Roman" w:eastAsia="Times New Roman" w:hAnsi="Times New Roman" w:cs="Times New Roman"/>
          <w:bCs/>
          <w:sz w:val="24"/>
          <w:szCs w:val="24"/>
          <w:lang w:eastAsia="pl-PL"/>
        </w:rPr>
        <w:t xml:space="preserve">Załącznik nr </w:t>
      </w:r>
      <w:r w:rsidR="005113CD" w:rsidRPr="007E5720">
        <w:rPr>
          <w:rFonts w:ascii="Times New Roman" w:eastAsia="Times New Roman" w:hAnsi="Times New Roman" w:cs="Times New Roman"/>
          <w:bCs/>
          <w:sz w:val="24"/>
          <w:szCs w:val="24"/>
          <w:lang w:eastAsia="pl-PL"/>
        </w:rPr>
        <w:t>7</w:t>
      </w:r>
      <w:r w:rsidRPr="007E5720">
        <w:rPr>
          <w:rFonts w:ascii="Times New Roman" w:eastAsia="Times New Roman" w:hAnsi="Times New Roman" w:cs="Times New Roman"/>
          <w:bCs/>
          <w:sz w:val="24"/>
          <w:szCs w:val="24"/>
          <w:lang w:eastAsia="pl-PL"/>
        </w:rPr>
        <w:t xml:space="preserve"> Oświadczenie podmiotu udostępniającego zasoby</w:t>
      </w:r>
    </w:p>
    <w:p w14:paraId="56C5D085" w14:textId="59D01187" w:rsidR="005113CD" w:rsidRPr="007E5720" w:rsidRDefault="005113CD" w:rsidP="00485C07">
      <w:pPr>
        <w:pStyle w:val="Akapitzlist"/>
        <w:widowControl w:val="0"/>
        <w:numPr>
          <w:ilvl w:val="0"/>
          <w:numId w:val="17"/>
        </w:numPr>
        <w:suppressAutoHyphens/>
        <w:autoSpaceDE w:val="0"/>
        <w:spacing w:after="0" w:line="240" w:lineRule="auto"/>
        <w:ind w:left="425" w:right="-284" w:hanging="425"/>
        <w:rPr>
          <w:rFonts w:ascii="Times New Roman" w:eastAsia="Times New Roman" w:hAnsi="Times New Roman" w:cs="Times New Roman"/>
          <w:bCs/>
          <w:sz w:val="24"/>
          <w:szCs w:val="24"/>
          <w:lang w:eastAsia="pl-PL"/>
        </w:rPr>
      </w:pPr>
      <w:r w:rsidRPr="007E5720">
        <w:rPr>
          <w:rFonts w:ascii="Times New Roman" w:eastAsia="Times New Roman" w:hAnsi="Times New Roman" w:cs="Times New Roman"/>
          <w:bCs/>
          <w:sz w:val="24"/>
          <w:szCs w:val="24"/>
          <w:lang w:eastAsia="pl-PL"/>
        </w:rPr>
        <w:t>Załącznik nr 8 Wykaz oferowanych okresów gwarancji</w:t>
      </w:r>
    </w:p>
    <w:p w14:paraId="21FB5533" w14:textId="33B5977E" w:rsidR="0085224C" w:rsidRPr="007E5720" w:rsidRDefault="00A1617D" w:rsidP="00485C07">
      <w:pPr>
        <w:pStyle w:val="Akapitzlist"/>
        <w:numPr>
          <w:ilvl w:val="0"/>
          <w:numId w:val="17"/>
        </w:numPr>
        <w:suppressAutoHyphens/>
        <w:autoSpaceDE w:val="0"/>
        <w:spacing w:after="0" w:line="240" w:lineRule="auto"/>
        <w:ind w:left="425" w:right="-284" w:hanging="425"/>
        <w:rPr>
          <w:rFonts w:ascii="Times New Roman" w:hAnsi="Times New Roman" w:cs="Times New Roman"/>
          <w:sz w:val="24"/>
          <w:szCs w:val="24"/>
          <w:lang w:eastAsia="ar-SA"/>
        </w:rPr>
      </w:pPr>
      <w:r w:rsidRPr="007E5720">
        <w:rPr>
          <w:rFonts w:ascii="Times New Roman" w:hAnsi="Times New Roman" w:cs="Times New Roman"/>
          <w:sz w:val="24"/>
          <w:szCs w:val="24"/>
          <w:lang w:eastAsia="ar-SA"/>
        </w:rPr>
        <w:t xml:space="preserve">Załącznik nr </w:t>
      </w:r>
      <w:r w:rsidR="005113CD" w:rsidRPr="007E5720">
        <w:rPr>
          <w:rFonts w:ascii="Times New Roman" w:hAnsi="Times New Roman" w:cs="Times New Roman"/>
          <w:sz w:val="24"/>
          <w:szCs w:val="24"/>
          <w:lang w:eastAsia="ar-SA"/>
        </w:rPr>
        <w:t>9</w:t>
      </w:r>
      <w:r w:rsidR="002E1892" w:rsidRPr="007E5720">
        <w:rPr>
          <w:rFonts w:ascii="Times New Roman" w:hAnsi="Times New Roman" w:cs="Times New Roman"/>
          <w:sz w:val="24"/>
          <w:szCs w:val="24"/>
          <w:lang w:eastAsia="ar-SA"/>
        </w:rPr>
        <w:t xml:space="preserve"> Projekt </w:t>
      </w:r>
      <w:r w:rsidRPr="007E5720">
        <w:rPr>
          <w:rFonts w:ascii="Times New Roman" w:hAnsi="Times New Roman" w:cs="Times New Roman"/>
          <w:sz w:val="24"/>
          <w:szCs w:val="24"/>
          <w:lang w:eastAsia="ar-SA"/>
        </w:rPr>
        <w:t xml:space="preserve"> umowy</w:t>
      </w:r>
      <w:r w:rsidR="001C002E" w:rsidRPr="007E5720">
        <w:rPr>
          <w:rFonts w:ascii="Times New Roman" w:hAnsi="Times New Roman" w:cs="Times New Roman"/>
          <w:sz w:val="24"/>
          <w:szCs w:val="24"/>
          <w:lang w:eastAsia="ar-SA"/>
        </w:rPr>
        <w:t xml:space="preserve"> </w:t>
      </w:r>
    </w:p>
    <w:p w14:paraId="7CEF288D" w14:textId="325D4AA8" w:rsidR="005113CD" w:rsidRPr="007E5720" w:rsidRDefault="005113CD" w:rsidP="00485C07">
      <w:pPr>
        <w:pStyle w:val="Akapitzlist"/>
        <w:numPr>
          <w:ilvl w:val="0"/>
          <w:numId w:val="17"/>
        </w:numPr>
        <w:suppressAutoHyphens/>
        <w:autoSpaceDE w:val="0"/>
        <w:spacing w:after="0" w:line="240" w:lineRule="auto"/>
        <w:ind w:left="425" w:right="-284" w:hanging="425"/>
        <w:rPr>
          <w:rFonts w:ascii="Times New Roman" w:hAnsi="Times New Roman" w:cs="Times New Roman"/>
          <w:sz w:val="24"/>
          <w:szCs w:val="24"/>
          <w:lang w:eastAsia="ar-SA"/>
        </w:rPr>
      </w:pPr>
      <w:r w:rsidRPr="007E5720">
        <w:rPr>
          <w:rFonts w:ascii="Times New Roman" w:hAnsi="Times New Roman" w:cs="Times New Roman"/>
          <w:sz w:val="24"/>
          <w:szCs w:val="24"/>
          <w:lang w:eastAsia="ar-SA"/>
        </w:rPr>
        <w:t xml:space="preserve">Załącznik nr 10 Wzór protokołu </w:t>
      </w:r>
      <w:r w:rsidR="00556B03" w:rsidRPr="007E5720">
        <w:rPr>
          <w:rFonts w:ascii="Times New Roman" w:hAnsi="Times New Roman" w:cs="Times New Roman"/>
          <w:sz w:val="24"/>
          <w:szCs w:val="24"/>
          <w:lang w:eastAsia="ar-SA"/>
        </w:rPr>
        <w:t>dostawy</w:t>
      </w:r>
    </w:p>
    <w:p w14:paraId="3D64A8F4" w14:textId="4810B59F" w:rsidR="00556B03" w:rsidRPr="007E5720" w:rsidRDefault="00556B03" w:rsidP="00BF1E72">
      <w:pPr>
        <w:pStyle w:val="Akapitzlist"/>
        <w:numPr>
          <w:ilvl w:val="0"/>
          <w:numId w:val="17"/>
        </w:numPr>
        <w:suppressAutoHyphens/>
        <w:autoSpaceDE w:val="0"/>
        <w:spacing w:after="0" w:line="240" w:lineRule="auto"/>
        <w:ind w:left="425" w:right="-284" w:hanging="425"/>
        <w:rPr>
          <w:rFonts w:ascii="Times New Roman" w:hAnsi="Times New Roman" w:cs="Times New Roman"/>
          <w:sz w:val="24"/>
          <w:szCs w:val="24"/>
          <w:lang w:eastAsia="ar-SA"/>
        </w:rPr>
      </w:pPr>
      <w:r w:rsidRPr="007E5720">
        <w:rPr>
          <w:rFonts w:ascii="Times New Roman" w:hAnsi="Times New Roman" w:cs="Times New Roman"/>
          <w:sz w:val="24"/>
          <w:szCs w:val="24"/>
          <w:lang w:eastAsia="ar-SA"/>
        </w:rPr>
        <w:t xml:space="preserve">Załącznik nr 11 Wzór protokołu montażu i uruchomienia </w:t>
      </w:r>
    </w:p>
    <w:p w14:paraId="13A61239" w14:textId="5BF30671" w:rsidR="00556B03" w:rsidRPr="007E5720" w:rsidRDefault="00556B03" w:rsidP="00485C07">
      <w:pPr>
        <w:pStyle w:val="Akapitzlist"/>
        <w:numPr>
          <w:ilvl w:val="0"/>
          <w:numId w:val="17"/>
        </w:numPr>
        <w:suppressAutoHyphens/>
        <w:autoSpaceDE w:val="0"/>
        <w:spacing w:after="0" w:line="240" w:lineRule="auto"/>
        <w:ind w:left="425" w:right="-284" w:hanging="425"/>
        <w:rPr>
          <w:rFonts w:ascii="Times New Roman" w:hAnsi="Times New Roman" w:cs="Times New Roman"/>
          <w:color w:val="FF0000"/>
          <w:sz w:val="24"/>
          <w:szCs w:val="24"/>
          <w:lang w:eastAsia="ar-SA"/>
        </w:rPr>
      </w:pPr>
      <w:r w:rsidRPr="007E5720">
        <w:rPr>
          <w:rFonts w:ascii="Times New Roman" w:hAnsi="Times New Roman" w:cs="Times New Roman"/>
          <w:sz w:val="24"/>
          <w:szCs w:val="24"/>
          <w:lang w:eastAsia="ar-SA"/>
        </w:rPr>
        <w:t>Załącznik nr 12 Projekt Umowy powierzenia przetwarzania danych osobowych</w:t>
      </w:r>
      <w:r w:rsidR="00763F5D" w:rsidRPr="007E5720">
        <w:rPr>
          <w:rFonts w:ascii="Times New Roman" w:hAnsi="Times New Roman" w:cs="Times New Roman"/>
          <w:sz w:val="24"/>
          <w:szCs w:val="24"/>
          <w:lang w:eastAsia="ar-SA"/>
        </w:rPr>
        <w:t xml:space="preserve"> </w:t>
      </w:r>
    </w:p>
    <w:p w14:paraId="12663364" w14:textId="1B243A0B" w:rsidR="00763F5D" w:rsidRPr="007E5720" w:rsidRDefault="00763F5D" w:rsidP="00485C07">
      <w:pPr>
        <w:pStyle w:val="Akapitzlist"/>
        <w:numPr>
          <w:ilvl w:val="0"/>
          <w:numId w:val="17"/>
        </w:numPr>
        <w:suppressAutoHyphens/>
        <w:autoSpaceDE w:val="0"/>
        <w:spacing w:after="0" w:line="240" w:lineRule="auto"/>
        <w:ind w:left="425" w:right="-284" w:hanging="425"/>
        <w:rPr>
          <w:rFonts w:ascii="Times New Roman" w:hAnsi="Times New Roman" w:cs="Times New Roman"/>
          <w:sz w:val="24"/>
          <w:szCs w:val="24"/>
          <w:lang w:eastAsia="ar-SA"/>
        </w:rPr>
      </w:pPr>
      <w:r w:rsidRPr="007E5720">
        <w:rPr>
          <w:rFonts w:ascii="Times New Roman" w:hAnsi="Times New Roman" w:cs="Times New Roman"/>
          <w:sz w:val="24"/>
          <w:szCs w:val="24"/>
          <w:lang w:eastAsia="ar-SA"/>
        </w:rPr>
        <w:t xml:space="preserve">Załącznik nr 13 do procedury wyboru kontrahenta </w:t>
      </w:r>
    </w:p>
    <w:p w14:paraId="1F44D8EA" w14:textId="7F6D51F4" w:rsidR="00986CC2" w:rsidRPr="007E5720" w:rsidRDefault="00F973C3" w:rsidP="00485C07">
      <w:pPr>
        <w:pStyle w:val="Akapitzlist"/>
        <w:numPr>
          <w:ilvl w:val="0"/>
          <w:numId w:val="17"/>
        </w:numPr>
        <w:suppressAutoHyphens/>
        <w:autoSpaceDE w:val="0"/>
        <w:spacing w:after="0" w:line="240" w:lineRule="auto"/>
        <w:ind w:left="425" w:right="-284" w:hanging="425"/>
        <w:rPr>
          <w:rFonts w:ascii="Times New Roman" w:hAnsi="Times New Roman" w:cs="Times New Roman"/>
          <w:b/>
          <w:sz w:val="24"/>
          <w:szCs w:val="24"/>
        </w:rPr>
      </w:pPr>
      <w:bookmarkStart w:id="22" w:name="_Hlk137027576"/>
      <w:r w:rsidRPr="007E5720">
        <w:rPr>
          <w:rFonts w:ascii="Times New Roman" w:hAnsi="Times New Roman" w:cs="Times New Roman"/>
          <w:sz w:val="24"/>
          <w:szCs w:val="24"/>
          <w:lang w:eastAsia="ar-SA"/>
        </w:rPr>
        <w:t xml:space="preserve">Załącznik nr </w:t>
      </w:r>
      <w:r w:rsidR="007A292C" w:rsidRPr="007E5720">
        <w:rPr>
          <w:rFonts w:ascii="Times New Roman" w:hAnsi="Times New Roman" w:cs="Times New Roman"/>
          <w:sz w:val="24"/>
          <w:szCs w:val="24"/>
          <w:lang w:eastAsia="ar-SA"/>
        </w:rPr>
        <w:t>1</w:t>
      </w:r>
      <w:r w:rsidR="00763F5D" w:rsidRPr="007E5720">
        <w:rPr>
          <w:rFonts w:ascii="Times New Roman" w:hAnsi="Times New Roman" w:cs="Times New Roman"/>
          <w:sz w:val="24"/>
          <w:szCs w:val="24"/>
          <w:lang w:eastAsia="ar-SA"/>
        </w:rPr>
        <w:t>4</w:t>
      </w:r>
      <w:r w:rsidRPr="007E5720">
        <w:rPr>
          <w:rFonts w:ascii="Times New Roman" w:hAnsi="Times New Roman" w:cs="Times New Roman"/>
          <w:sz w:val="24"/>
          <w:szCs w:val="24"/>
          <w:lang w:eastAsia="ar-SA"/>
        </w:rPr>
        <w:t xml:space="preserve"> </w:t>
      </w:r>
      <w:r w:rsidR="00986CC2" w:rsidRPr="007E5720">
        <w:rPr>
          <w:rFonts w:ascii="Times New Roman" w:hAnsi="Times New Roman" w:cs="Times New Roman"/>
          <w:sz w:val="24"/>
          <w:szCs w:val="24"/>
          <w:lang w:eastAsia="ar-SA"/>
        </w:rPr>
        <w:t>Jednolity Europejski Dokument Zamówienia</w:t>
      </w:r>
    </w:p>
    <w:bookmarkEnd w:id="22"/>
    <w:p w14:paraId="3A7106EC" w14:textId="20C2AB74" w:rsidR="00B0520A" w:rsidRPr="007E5720" w:rsidRDefault="00F94AB2" w:rsidP="001B14BC">
      <w:pPr>
        <w:widowControl w:val="0"/>
        <w:suppressAutoHyphens/>
        <w:autoSpaceDE w:val="0"/>
        <w:spacing w:after="0" w:line="240" w:lineRule="auto"/>
        <w:ind w:right="-284"/>
        <w:jc w:val="right"/>
        <w:rPr>
          <w:rFonts w:ascii="Times New Roman" w:eastAsia="Times New Roman" w:hAnsi="Times New Roman" w:cs="Times New Roman"/>
          <w:b/>
          <w:sz w:val="20"/>
          <w:szCs w:val="20"/>
          <w:lang w:eastAsia="pl-PL"/>
        </w:rPr>
      </w:pPr>
      <w:r w:rsidRPr="007E5720">
        <w:rPr>
          <w:rFonts w:ascii="Times New Roman" w:eastAsia="Times New Roman" w:hAnsi="Times New Roman" w:cs="Times New Roman"/>
          <w:b/>
          <w:sz w:val="24"/>
          <w:szCs w:val="24"/>
          <w:lang w:eastAsia="pl-PL"/>
        </w:rPr>
        <w:br w:type="page"/>
      </w:r>
      <w:bookmarkStart w:id="23" w:name="_Hlk136512495"/>
      <w:bookmarkStart w:id="24" w:name="_Hlk71180204"/>
      <w:r w:rsidR="00B0520A" w:rsidRPr="007E5720">
        <w:rPr>
          <w:rFonts w:ascii="Times New Roman" w:eastAsia="Times New Roman" w:hAnsi="Times New Roman" w:cs="Times New Roman"/>
          <w:b/>
          <w:sz w:val="24"/>
          <w:szCs w:val="24"/>
          <w:lang w:eastAsia="pl-PL"/>
        </w:rPr>
        <w:lastRenderedPageBreak/>
        <w:t>Załącznik nr 1</w:t>
      </w:r>
      <w:bookmarkEnd w:id="23"/>
    </w:p>
    <w:bookmarkEnd w:id="24"/>
    <w:p w14:paraId="09F367C6" w14:textId="77777777" w:rsidR="006236DA" w:rsidRPr="007E5720" w:rsidRDefault="006236DA" w:rsidP="00860354">
      <w:pPr>
        <w:suppressAutoHyphens/>
        <w:spacing w:after="0" w:line="276" w:lineRule="auto"/>
        <w:ind w:right="-284"/>
        <w:jc w:val="center"/>
        <w:rPr>
          <w:rFonts w:ascii="Times New Roman" w:eastAsia="Times New Roman" w:hAnsi="Times New Roman" w:cs="Times New Roman"/>
          <w:b/>
          <w:sz w:val="24"/>
          <w:szCs w:val="24"/>
          <w:lang w:eastAsia="pl-PL"/>
        </w:rPr>
      </w:pPr>
    </w:p>
    <w:p w14:paraId="13740B10" w14:textId="7584FD39" w:rsidR="004C611E" w:rsidRPr="007E5720" w:rsidRDefault="004C611E" w:rsidP="00860354">
      <w:pPr>
        <w:suppressAutoHyphens/>
        <w:spacing w:after="0" w:line="276" w:lineRule="auto"/>
        <w:ind w:right="-284"/>
        <w:jc w:val="center"/>
        <w:rPr>
          <w:rFonts w:ascii="Times New Roman" w:eastAsia="Times New Roman" w:hAnsi="Times New Roman" w:cs="Times New Roman"/>
          <w:b/>
          <w:sz w:val="24"/>
          <w:szCs w:val="24"/>
          <w:lang w:eastAsia="pl-PL"/>
        </w:rPr>
      </w:pPr>
      <w:r w:rsidRPr="007E5720">
        <w:rPr>
          <w:rFonts w:ascii="Times New Roman" w:eastAsia="Times New Roman" w:hAnsi="Times New Roman" w:cs="Times New Roman"/>
          <w:b/>
          <w:sz w:val="24"/>
          <w:szCs w:val="24"/>
          <w:lang w:eastAsia="pl-PL"/>
        </w:rPr>
        <w:t>O F E R T A</w:t>
      </w:r>
      <w:r w:rsidR="001D16BE" w:rsidRPr="007E5720">
        <w:rPr>
          <w:rFonts w:ascii="Times New Roman" w:eastAsia="Times New Roman" w:hAnsi="Times New Roman" w:cs="Times New Roman"/>
          <w:b/>
          <w:sz w:val="24"/>
          <w:szCs w:val="24"/>
          <w:lang w:eastAsia="pl-PL"/>
        </w:rPr>
        <w:t xml:space="preserve"> – Pakiet……..</w:t>
      </w:r>
      <w:r w:rsidRPr="007E5720">
        <w:rPr>
          <w:rFonts w:ascii="Times New Roman" w:eastAsia="Times New Roman" w:hAnsi="Times New Roman" w:cs="Times New Roman"/>
          <w:b/>
          <w:sz w:val="24"/>
          <w:szCs w:val="24"/>
          <w:lang w:eastAsia="pl-PL"/>
        </w:rPr>
        <w:t xml:space="preserve"> </w:t>
      </w:r>
    </w:p>
    <w:p w14:paraId="1BF9D62F" w14:textId="7FA68421" w:rsidR="00700BD9" w:rsidRPr="007E5720" w:rsidRDefault="00700BD9" w:rsidP="00860354">
      <w:pPr>
        <w:suppressAutoHyphens/>
        <w:spacing w:after="0" w:line="360" w:lineRule="auto"/>
        <w:ind w:right="-284"/>
        <w:rPr>
          <w:rFonts w:ascii="Times New Roman" w:eastAsia="SimSun" w:hAnsi="Times New Roman" w:cs="Times New Roman"/>
        </w:rPr>
      </w:pPr>
      <w:bookmarkStart w:id="25" w:name="_Hlk71180358"/>
      <w:r w:rsidRPr="007E5720">
        <w:rPr>
          <w:rFonts w:ascii="Times New Roman" w:eastAsia="SimSun" w:hAnsi="Times New Roman" w:cs="Times New Roman"/>
          <w:u w:val="single"/>
        </w:rPr>
        <w:t xml:space="preserve">Nazwa i siedziba Wykonawcy: </w:t>
      </w:r>
      <w:r w:rsidRPr="007E5720">
        <w:rPr>
          <w:rFonts w:ascii="Times New Roman" w:eastAsia="SimSun" w:hAnsi="Times New Roman" w:cs="Times New Roman"/>
        </w:rPr>
        <w:t>...........................................................................................................................................................</w:t>
      </w:r>
    </w:p>
    <w:p w14:paraId="5A9A7FB2" w14:textId="2E5A2300" w:rsidR="00700BD9" w:rsidRPr="007E5720" w:rsidRDefault="00700BD9" w:rsidP="00860354">
      <w:pPr>
        <w:suppressAutoHyphens/>
        <w:spacing w:after="0" w:line="360" w:lineRule="auto"/>
        <w:ind w:right="-284"/>
        <w:rPr>
          <w:rFonts w:ascii="Times New Roman" w:eastAsia="SimSun" w:hAnsi="Times New Roman" w:cs="Times New Roman"/>
        </w:rPr>
      </w:pPr>
      <w:bookmarkStart w:id="26" w:name="_Hlk145682781"/>
      <w:r w:rsidRPr="007E5720">
        <w:rPr>
          <w:rFonts w:ascii="Times New Roman" w:eastAsia="SimSun" w:hAnsi="Times New Roman" w:cs="Times New Roman"/>
        </w:rPr>
        <w:t>Adres e- mail</w:t>
      </w:r>
      <w:r w:rsidR="006236DA" w:rsidRPr="007E5720">
        <w:rPr>
          <w:rFonts w:ascii="Times New Roman" w:eastAsia="SimSun" w:hAnsi="Times New Roman" w:cs="Times New Roman"/>
        </w:rPr>
        <w:t>:……………………………………</w:t>
      </w:r>
      <w:r w:rsidRPr="007E5720">
        <w:rPr>
          <w:rFonts w:ascii="Times New Roman" w:eastAsia="SimSun" w:hAnsi="Times New Roman" w:cs="Times New Roman"/>
        </w:rPr>
        <w:t xml:space="preserve"> …………………………………………………</w:t>
      </w:r>
    </w:p>
    <w:p w14:paraId="7421B976" w14:textId="4322F8C0" w:rsidR="00700BD9" w:rsidRPr="007E5720" w:rsidRDefault="00700BD9" w:rsidP="00860354">
      <w:pPr>
        <w:suppressAutoHyphens/>
        <w:spacing w:after="0" w:line="360" w:lineRule="auto"/>
        <w:ind w:right="-284"/>
        <w:rPr>
          <w:rFonts w:ascii="Times New Roman" w:eastAsia="SimSun" w:hAnsi="Times New Roman" w:cs="Times New Roman"/>
        </w:rPr>
      </w:pPr>
      <w:r w:rsidRPr="007E5720">
        <w:rPr>
          <w:rFonts w:ascii="Times New Roman" w:eastAsia="SimSun" w:hAnsi="Times New Roman" w:cs="Times New Roman"/>
        </w:rPr>
        <w:t>Nr tel.</w:t>
      </w:r>
      <w:r w:rsidR="006236DA" w:rsidRPr="007E5720">
        <w:rPr>
          <w:rFonts w:ascii="Times New Roman" w:eastAsia="SimSun" w:hAnsi="Times New Roman" w:cs="Times New Roman"/>
        </w:rPr>
        <w:t>:……………………………………</w:t>
      </w:r>
      <w:r w:rsidRPr="007E5720">
        <w:rPr>
          <w:rFonts w:ascii="Times New Roman" w:eastAsia="SimSun" w:hAnsi="Times New Roman" w:cs="Times New Roman"/>
        </w:rPr>
        <w:t xml:space="preserve"> ………………………………………………………...</w:t>
      </w:r>
    </w:p>
    <w:p w14:paraId="4CD4CFFD" w14:textId="04684588" w:rsidR="00700BD9" w:rsidRPr="007E5720" w:rsidRDefault="00700BD9" w:rsidP="00860354">
      <w:pPr>
        <w:suppressAutoHyphens/>
        <w:spacing w:after="0" w:line="360" w:lineRule="auto"/>
        <w:ind w:right="-284"/>
        <w:rPr>
          <w:rFonts w:ascii="Times New Roman" w:eastAsia="SimSun" w:hAnsi="Times New Roman" w:cs="Times New Roman"/>
        </w:rPr>
      </w:pPr>
      <w:r w:rsidRPr="007E5720">
        <w:rPr>
          <w:rFonts w:ascii="Times New Roman" w:eastAsia="SimSun" w:hAnsi="Times New Roman" w:cs="Times New Roman"/>
        </w:rPr>
        <w:t>NIP:…………………</w:t>
      </w:r>
      <w:r w:rsidR="006236DA" w:rsidRPr="007E5720">
        <w:rPr>
          <w:rFonts w:ascii="Times New Roman" w:eastAsia="SimSun" w:hAnsi="Times New Roman" w:cs="Times New Roman"/>
        </w:rPr>
        <w:t>…………………</w:t>
      </w:r>
      <w:r w:rsidRPr="007E5720">
        <w:rPr>
          <w:rFonts w:ascii="Times New Roman" w:eastAsia="SimSun" w:hAnsi="Times New Roman" w:cs="Times New Roman"/>
        </w:rPr>
        <w:t>….</w:t>
      </w:r>
      <w:r w:rsidR="006236DA" w:rsidRPr="007E5720">
        <w:rPr>
          <w:rFonts w:ascii="Times New Roman" w:eastAsia="SimSun" w:hAnsi="Times New Roman" w:cs="Times New Roman"/>
        </w:rPr>
        <w:t xml:space="preserve"> </w:t>
      </w:r>
      <w:r w:rsidRPr="007E5720">
        <w:rPr>
          <w:rFonts w:ascii="Times New Roman" w:eastAsia="SimSun" w:hAnsi="Times New Roman" w:cs="Times New Roman"/>
        </w:rPr>
        <w:t>REGON:………</w:t>
      </w:r>
      <w:r w:rsidR="006236DA" w:rsidRPr="007E5720">
        <w:rPr>
          <w:rFonts w:ascii="Times New Roman" w:eastAsia="SimSun" w:hAnsi="Times New Roman" w:cs="Times New Roman"/>
        </w:rPr>
        <w:t>…………………</w:t>
      </w:r>
      <w:r w:rsidRPr="007E5720">
        <w:rPr>
          <w:rFonts w:ascii="Times New Roman" w:eastAsia="SimSun" w:hAnsi="Times New Roman" w:cs="Times New Roman"/>
        </w:rPr>
        <w:t>…………………...</w:t>
      </w:r>
    </w:p>
    <w:p w14:paraId="384BD7CD" w14:textId="18CAF19D" w:rsidR="006236DA" w:rsidRPr="007E5720" w:rsidRDefault="006236DA" w:rsidP="00860354">
      <w:pPr>
        <w:suppressAutoHyphens/>
        <w:spacing w:after="0" w:line="360" w:lineRule="auto"/>
        <w:ind w:right="-284"/>
        <w:rPr>
          <w:rFonts w:ascii="Times New Roman" w:eastAsia="SimSun" w:hAnsi="Times New Roman" w:cs="Times New Roman"/>
        </w:rPr>
      </w:pPr>
      <w:r w:rsidRPr="007E5720">
        <w:rPr>
          <w:rFonts w:ascii="Times New Roman" w:eastAsia="SimSun" w:hAnsi="Times New Roman" w:cs="Times New Roman"/>
        </w:rPr>
        <w:t>KRS: ………………………………………………………………………………. (jeśli dotyczy)</w:t>
      </w:r>
    </w:p>
    <w:bookmarkEnd w:id="26"/>
    <w:p w14:paraId="1B3BFAF3" w14:textId="77777777" w:rsidR="00700BD9" w:rsidRPr="007E5720" w:rsidRDefault="00700BD9" w:rsidP="00860354">
      <w:pPr>
        <w:suppressAutoHyphens/>
        <w:spacing w:after="0"/>
        <w:ind w:right="-284"/>
        <w:rPr>
          <w:rFonts w:ascii="Times New Roman" w:eastAsia="SimSun" w:hAnsi="Times New Roman" w:cs="Times New Roman"/>
          <w:u w:val="single"/>
        </w:rPr>
      </w:pPr>
      <w:r w:rsidRPr="007E5720">
        <w:rPr>
          <w:rFonts w:ascii="Times New Roman" w:eastAsia="SimSun" w:hAnsi="Times New Roman" w:cs="Times New Roman"/>
          <w:u w:val="single"/>
        </w:rPr>
        <w:t>Nazwa i siedziba Zamawiającego:</w:t>
      </w:r>
    </w:p>
    <w:p w14:paraId="6716EE2D" w14:textId="54AE2AC2" w:rsidR="00700BD9" w:rsidRPr="007E5720" w:rsidRDefault="00700BD9" w:rsidP="00860354">
      <w:pPr>
        <w:suppressAutoHyphens/>
        <w:spacing w:after="0"/>
        <w:ind w:right="-284"/>
        <w:jc w:val="both"/>
        <w:rPr>
          <w:rFonts w:ascii="Times New Roman" w:eastAsia="SimSun" w:hAnsi="Times New Roman" w:cs="Times New Roman"/>
        </w:rPr>
      </w:pPr>
      <w:r w:rsidRPr="007E5720">
        <w:rPr>
          <w:rFonts w:ascii="Times New Roman" w:eastAsia="SimSun" w:hAnsi="Times New Roman" w:cs="Times New Roman"/>
        </w:rPr>
        <w:t>Samodzieln</w:t>
      </w:r>
      <w:r w:rsidR="002E1892" w:rsidRPr="007E5720">
        <w:rPr>
          <w:rFonts w:ascii="Times New Roman" w:eastAsia="SimSun" w:hAnsi="Times New Roman" w:cs="Times New Roman"/>
        </w:rPr>
        <w:t>y</w:t>
      </w:r>
      <w:r w:rsidRPr="007E5720">
        <w:rPr>
          <w:rFonts w:ascii="Times New Roman" w:eastAsia="SimSun" w:hAnsi="Times New Roman" w:cs="Times New Roman"/>
        </w:rPr>
        <w:t xml:space="preserve"> Publiczny Specjalistyczn</w:t>
      </w:r>
      <w:r w:rsidR="002E1892" w:rsidRPr="007E5720">
        <w:rPr>
          <w:rFonts w:ascii="Times New Roman" w:eastAsia="SimSun" w:hAnsi="Times New Roman" w:cs="Times New Roman"/>
        </w:rPr>
        <w:t>y</w:t>
      </w:r>
      <w:r w:rsidRPr="007E5720">
        <w:rPr>
          <w:rFonts w:ascii="Times New Roman" w:eastAsia="SimSun" w:hAnsi="Times New Roman" w:cs="Times New Roman"/>
        </w:rPr>
        <w:t xml:space="preserve"> Szpital Zachodni im. św. Jana Pawła II w Grodzisku Mazowieckim przy ulicy Dalekiej 11, wpisanym do Krajowego Rejestru Sądowego pod numerem KRS 0000055047, oznaczony numerami NIP 529-10-04-702, REGON 000311639</w:t>
      </w:r>
    </w:p>
    <w:p w14:paraId="5E7EE016" w14:textId="00B94C1C" w:rsidR="00142E88" w:rsidRPr="007E5720" w:rsidRDefault="00700BD9" w:rsidP="00142E88">
      <w:pPr>
        <w:suppressAutoHyphens/>
        <w:spacing w:after="0" w:line="240" w:lineRule="auto"/>
        <w:ind w:right="-284"/>
        <w:jc w:val="both"/>
        <w:rPr>
          <w:rFonts w:ascii="Times New Roman" w:eastAsia="SimSun" w:hAnsi="Times New Roman" w:cs="Times New Roman"/>
          <w:b/>
          <w:bCs/>
        </w:rPr>
      </w:pPr>
      <w:r w:rsidRPr="007E5720">
        <w:rPr>
          <w:rFonts w:ascii="Times New Roman" w:eastAsia="SimSun" w:hAnsi="Times New Roman" w:cs="Times New Roman"/>
        </w:rPr>
        <w:t>Nawiązując do zaproszenia do wzięcia udziału w postępowaniu na</w:t>
      </w:r>
      <w:r w:rsidR="002E1892" w:rsidRPr="007E5720">
        <w:rPr>
          <w:rFonts w:ascii="Times New Roman" w:eastAsia="SimSun" w:hAnsi="Times New Roman" w:cs="Times New Roman"/>
          <w:color w:val="FF0000"/>
        </w:rPr>
        <w:t xml:space="preserve"> </w:t>
      </w:r>
      <w:r w:rsidR="002E1892" w:rsidRPr="007E5720">
        <w:rPr>
          <w:rFonts w:ascii="Times New Roman" w:eastAsia="SimSun" w:hAnsi="Times New Roman" w:cs="Times New Roman"/>
        </w:rPr>
        <w:t xml:space="preserve">dostawę </w:t>
      </w:r>
      <w:r w:rsidR="00602E14" w:rsidRPr="007E5720">
        <w:rPr>
          <w:rFonts w:ascii="Times New Roman" w:eastAsia="SimSun" w:hAnsi="Times New Roman" w:cs="Times New Roman"/>
        </w:rPr>
        <w:t>sprzętu medycznego.</w:t>
      </w:r>
    </w:p>
    <w:p w14:paraId="4606F6B9" w14:textId="44678A1A" w:rsidR="00A064B2" w:rsidRPr="007E5720" w:rsidRDefault="00A064B2" w:rsidP="00A064B2">
      <w:pPr>
        <w:suppressAutoHyphens/>
        <w:spacing w:after="0" w:line="240" w:lineRule="auto"/>
        <w:ind w:right="-284"/>
        <w:jc w:val="both"/>
        <w:rPr>
          <w:rFonts w:ascii="Times New Roman" w:eastAsia="SimSun" w:hAnsi="Times New Roman" w:cs="Times New Roman"/>
          <w:b/>
          <w:bCs/>
          <w:sz w:val="16"/>
          <w:szCs w:val="16"/>
        </w:rPr>
      </w:pPr>
    </w:p>
    <w:p w14:paraId="31C4A237" w14:textId="0344954B" w:rsidR="00076747" w:rsidRPr="007E5720" w:rsidRDefault="00076747" w:rsidP="00485C07">
      <w:pPr>
        <w:numPr>
          <w:ilvl w:val="4"/>
          <w:numId w:val="48"/>
        </w:numPr>
        <w:suppressAutoHyphens/>
        <w:spacing w:before="120" w:after="120" w:line="240" w:lineRule="auto"/>
        <w:ind w:left="0" w:hanging="284"/>
        <w:rPr>
          <w:rFonts w:ascii="Times New Roman" w:eastAsia="SimSun" w:hAnsi="Times New Roman" w:cs="Times New Roman"/>
          <w:b/>
          <w:bCs/>
        </w:rPr>
      </w:pPr>
      <w:r w:rsidRPr="007E5720">
        <w:rPr>
          <w:rFonts w:ascii="Times New Roman" w:eastAsia="SimSun" w:hAnsi="Times New Roman" w:cs="Times New Roman"/>
          <w:b/>
          <w:bCs/>
        </w:rPr>
        <w:t xml:space="preserve">Oferuję wykonanie zamówienia: </w:t>
      </w:r>
    </w:p>
    <w:p w14:paraId="27BF1E1D" w14:textId="08A188D6" w:rsidR="00700BD9" w:rsidRPr="007E5720" w:rsidRDefault="00700BD9" w:rsidP="005C2690">
      <w:pPr>
        <w:suppressAutoHyphens/>
        <w:spacing w:before="120" w:after="0"/>
        <w:ind w:right="-284"/>
        <w:jc w:val="both"/>
        <w:rPr>
          <w:rFonts w:ascii="Times New Roman" w:eastAsia="SimSun" w:hAnsi="Times New Roman" w:cs="Times New Roman"/>
        </w:rPr>
      </w:pPr>
      <w:r w:rsidRPr="007E5720">
        <w:rPr>
          <w:rFonts w:ascii="Times New Roman" w:eastAsia="SimSun" w:hAnsi="Times New Roman" w:cs="Times New Roman"/>
        </w:rPr>
        <w:t>Pakie</w:t>
      </w:r>
      <w:r w:rsidR="00076747" w:rsidRPr="007E5720">
        <w:rPr>
          <w:rFonts w:ascii="Times New Roman" w:eastAsia="SimSun" w:hAnsi="Times New Roman" w:cs="Times New Roman"/>
        </w:rPr>
        <w:t>t</w:t>
      </w:r>
      <w:r w:rsidRPr="007E5720">
        <w:rPr>
          <w:rFonts w:ascii="Times New Roman" w:eastAsia="SimSun" w:hAnsi="Times New Roman" w:cs="Times New Roman"/>
        </w:rPr>
        <w:t xml:space="preserve"> …..</w:t>
      </w:r>
      <w:r w:rsidRPr="007E5720">
        <w:rPr>
          <w:rFonts w:ascii="Times New Roman" w:eastAsia="SimSun" w:hAnsi="Times New Roman" w:cs="Times New Roman"/>
        </w:rPr>
        <w:tab/>
        <w:t>………………</w:t>
      </w:r>
    </w:p>
    <w:p w14:paraId="69F30783" w14:textId="77777777" w:rsidR="00700BD9" w:rsidRPr="007E5720" w:rsidRDefault="00700BD9" w:rsidP="00485C07">
      <w:pPr>
        <w:numPr>
          <w:ilvl w:val="0"/>
          <w:numId w:val="49"/>
        </w:numPr>
        <w:suppressAutoHyphens/>
        <w:spacing w:after="0" w:line="240" w:lineRule="auto"/>
        <w:ind w:left="284" w:hanging="284"/>
        <w:rPr>
          <w:rFonts w:ascii="Times New Roman" w:eastAsia="SimSun" w:hAnsi="Times New Roman" w:cs="Times New Roman"/>
        </w:rPr>
      </w:pPr>
      <w:r w:rsidRPr="007E5720">
        <w:rPr>
          <w:rFonts w:ascii="Times New Roman" w:eastAsia="SimSun" w:hAnsi="Times New Roman" w:cs="Times New Roman"/>
        </w:rPr>
        <w:t>za cenę (netto).................................   zł</w:t>
      </w:r>
    </w:p>
    <w:p w14:paraId="2B7429A6" w14:textId="77777777" w:rsidR="00700BD9" w:rsidRPr="007E5720" w:rsidRDefault="00700BD9" w:rsidP="00485C07">
      <w:pPr>
        <w:numPr>
          <w:ilvl w:val="0"/>
          <w:numId w:val="49"/>
        </w:numPr>
        <w:suppressAutoHyphens/>
        <w:spacing w:after="0" w:line="276" w:lineRule="auto"/>
        <w:ind w:left="284" w:hanging="284"/>
        <w:rPr>
          <w:rFonts w:ascii="Times New Roman" w:eastAsia="SimSun" w:hAnsi="Times New Roman" w:cs="Times New Roman"/>
        </w:rPr>
      </w:pPr>
      <w:r w:rsidRPr="007E5720">
        <w:rPr>
          <w:rFonts w:ascii="Times New Roman" w:eastAsia="SimSun" w:hAnsi="Times New Roman" w:cs="Times New Roman"/>
        </w:rPr>
        <w:t>podatek VAT      ...............................  zł</w:t>
      </w:r>
    </w:p>
    <w:p w14:paraId="226E7EDA" w14:textId="77777777" w:rsidR="00700BD9" w:rsidRPr="007E5720" w:rsidRDefault="00700BD9" w:rsidP="00485C07">
      <w:pPr>
        <w:numPr>
          <w:ilvl w:val="0"/>
          <w:numId w:val="49"/>
        </w:numPr>
        <w:suppressAutoHyphens/>
        <w:spacing w:after="0" w:line="240" w:lineRule="auto"/>
        <w:ind w:left="284" w:hanging="284"/>
        <w:rPr>
          <w:rFonts w:ascii="Times New Roman" w:eastAsia="SimSun" w:hAnsi="Times New Roman" w:cs="Times New Roman"/>
        </w:rPr>
      </w:pPr>
      <w:r w:rsidRPr="007E5720">
        <w:rPr>
          <w:rFonts w:ascii="Times New Roman" w:eastAsia="SimSun" w:hAnsi="Times New Roman" w:cs="Times New Roman"/>
        </w:rPr>
        <w:t>cena brutto          ................................ zł</w:t>
      </w:r>
    </w:p>
    <w:p w14:paraId="040537DB" w14:textId="77777777" w:rsidR="00700BD9" w:rsidRPr="007E5720" w:rsidRDefault="00700BD9" w:rsidP="00485C07">
      <w:pPr>
        <w:numPr>
          <w:ilvl w:val="0"/>
          <w:numId w:val="49"/>
        </w:numPr>
        <w:suppressAutoHyphens/>
        <w:spacing w:after="0" w:line="240" w:lineRule="auto"/>
        <w:ind w:left="284" w:hanging="284"/>
        <w:rPr>
          <w:rFonts w:ascii="Times New Roman" w:eastAsia="SimSun" w:hAnsi="Times New Roman" w:cs="Times New Roman"/>
        </w:rPr>
      </w:pPr>
      <w:r w:rsidRPr="007E5720">
        <w:rPr>
          <w:rFonts w:ascii="Times New Roman" w:eastAsia="SimSun" w:hAnsi="Times New Roman" w:cs="Times New Roman"/>
        </w:rPr>
        <w:t xml:space="preserve">słownie brutto:  ............................................................................................................. </w:t>
      </w:r>
    </w:p>
    <w:p w14:paraId="573C8B0C" w14:textId="77777777" w:rsidR="00700BD9" w:rsidRPr="007E5720" w:rsidRDefault="00700BD9" w:rsidP="00076747">
      <w:pPr>
        <w:suppressAutoHyphens/>
        <w:spacing w:before="120" w:after="0" w:line="240" w:lineRule="auto"/>
        <w:ind w:left="284" w:hanging="284"/>
        <w:rPr>
          <w:rFonts w:ascii="Times New Roman" w:eastAsia="SimSun" w:hAnsi="Times New Roman" w:cs="Times New Roman"/>
        </w:rPr>
      </w:pPr>
      <w:r w:rsidRPr="007E5720">
        <w:rPr>
          <w:rFonts w:ascii="Times New Roman" w:eastAsia="SimSun" w:hAnsi="Times New Roman" w:cs="Times New Roman"/>
        </w:rPr>
        <w:t>Pakiet …..</w:t>
      </w:r>
      <w:r w:rsidRPr="007E5720">
        <w:rPr>
          <w:rFonts w:ascii="Times New Roman" w:eastAsia="SimSun" w:hAnsi="Times New Roman" w:cs="Times New Roman"/>
        </w:rPr>
        <w:tab/>
        <w:t>………………</w:t>
      </w:r>
    </w:p>
    <w:p w14:paraId="48AF37EE" w14:textId="77777777" w:rsidR="00700BD9" w:rsidRPr="007E5720" w:rsidRDefault="00700BD9" w:rsidP="00485C07">
      <w:pPr>
        <w:numPr>
          <w:ilvl w:val="0"/>
          <w:numId w:val="49"/>
        </w:numPr>
        <w:suppressAutoHyphens/>
        <w:spacing w:after="0" w:line="240" w:lineRule="auto"/>
        <w:ind w:left="284" w:hanging="284"/>
        <w:rPr>
          <w:rFonts w:ascii="Times New Roman" w:eastAsia="SimSun" w:hAnsi="Times New Roman" w:cs="Times New Roman"/>
        </w:rPr>
      </w:pPr>
      <w:r w:rsidRPr="007E5720">
        <w:rPr>
          <w:rFonts w:ascii="Times New Roman" w:eastAsia="SimSun" w:hAnsi="Times New Roman" w:cs="Times New Roman"/>
        </w:rPr>
        <w:t>za cenę (netto).................................   zł</w:t>
      </w:r>
    </w:p>
    <w:p w14:paraId="050186DF" w14:textId="77777777" w:rsidR="00700BD9" w:rsidRPr="007E5720" w:rsidRDefault="00700BD9" w:rsidP="00485C07">
      <w:pPr>
        <w:numPr>
          <w:ilvl w:val="0"/>
          <w:numId w:val="49"/>
        </w:numPr>
        <w:suppressAutoHyphens/>
        <w:spacing w:after="0" w:line="276" w:lineRule="auto"/>
        <w:ind w:left="284" w:hanging="284"/>
        <w:rPr>
          <w:rFonts w:ascii="Times New Roman" w:eastAsia="SimSun" w:hAnsi="Times New Roman" w:cs="Times New Roman"/>
        </w:rPr>
      </w:pPr>
      <w:r w:rsidRPr="007E5720">
        <w:rPr>
          <w:rFonts w:ascii="Times New Roman" w:eastAsia="SimSun" w:hAnsi="Times New Roman" w:cs="Times New Roman"/>
        </w:rPr>
        <w:t>podatek VAT      ...............................  zł</w:t>
      </w:r>
    </w:p>
    <w:p w14:paraId="269FD196" w14:textId="77777777" w:rsidR="00700BD9" w:rsidRPr="007E5720" w:rsidRDefault="00700BD9" w:rsidP="00485C07">
      <w:pPr>
        <w:numPr>
          <w:ilvl w:val="0"/>
          <w:numId w:val="49"/>
        </w:numPr>
        <w:suppressAutoHyphens/>
        <w:spacing w:after="0" w:line="240" w:lineRule="auto"/>
        <w:ind w:left="284" w:hanging="284"/>
        <w:rPr>
          <w:rFonts w:ascii="Times New Roman" w:eastAsia="SimSun" w:hAnsi="Times New Roman" w:cs="Times New Roman"/>
        </w:rPr>
      </w:pPr>
      <w:r w:rsidRPr="007E5720">
        <w:rPr>
          <w:rFonts w:ascii="Times New Roman" w:eastAsia="SimSun" w:hAnsi="Times New Roman" w:cs="Times New Roman"/>
        </w:rPr>
        <w:t>cena brutto          ................................ zł</w:t>
      </w:r>
    </w:p>
    <w:p w14:paraId="5C382049" w14:textId="77777777" w:rsidR="00700BD9" w:rsidRPr="007E5720" w:rsidRDefault="00700BD9" w:rsidP="00485C07">
      <w:pPr>
        <w:numPr>
          <w:ilvl w:val="0"/>
          <w:numId w:val="49"/>
        </w:numPr>
        <w:suppressAutoHyphens/>
        <w:spacing w:after="0" w:line="240" w:lineRule="auto"/>
        <w:ind w:left="284" w:hanging="284"/>
        <w:rPr>
          <w:rFonts w:ascii="Times New Roman" w:eastAsia="SimSun" w:hAnsi="Times New Roman" w:cs="Times New Roman"/>
        </w:rPr>
      </w:pPr>
      <w:r w:rsidRPr="007E5720">
        <w:rPr>
          <w:rFonts w:ascii="Times New Roman" w:eastAsia="SimSun" w:hAnsi="Times New Roman" w:cs="Times New Roman"/>
        </w:rPr>
        <w:t xml:space="preserve">słownie brutto:  ............................................................................................................. </w:t>
      </w:r>
    </w:p>
    <w:p w14:paraId="73DDC746" w14:textId="77777777" w:rsidR="00447B2B" w:rsidRPr="007E5720" w:rsidRDefault="00700BD9" w:rsidP="00860354">
      <w:pPr>
        <w:suppressAutoHyphens/>
        <w:spacing w:before="120" w:after="0" w:line="240" w:lineRule="auto"/>
        <w:ind w:right="-284"/>
        <w:rPr>
          <w:rFonts w:ascii="Times New Roman" w:eastAsia="SimSun" w:hAnsi="Times New Roman" w:cs="Times New Roman"/>
          <w:u w:val="single"/>
        </w:rPr>
      </w:pPr>
      <w:r w:rsidRPr="007E5720">
        <w:rPr>
          <w:rFonts w:ascii="Times New Roman" w:eastAsia="SimSun" w:hAnsi="Times New Roman" w:cs="Times New Roman"/>
          <w:u w:val="single"/>
        </w:rPr>
        <w:t xml:space="preserve">podać oddzielnie dla każdego oferowanego pakietu </w:t>
      </w:r>
    </w:p>
    <w:p w14:paraId="3CE9C0D7" w14:textId="2F897167" w:rsidR="00700BD9" w:rsidRPr="007E5720" w:rsidRDefault="00447B2B" w:rsidP="00AF19BF">
      <w:pPr>
        <w:suppressAutoHyphens/>
        <w:spacing w:after="0" w:line="240" w:lineRule="auto"/>
        <w:ind w:left="284" w:right="-284" w:hanging="284"/>
        <w:rPr>
          <w:rFonts w:ascii="Times New Roman" w:eastAsia="SimSun" w:hAnsi="Times New Roman" w:cs="Times New Roman"/>
          <w:u w:val="single"/>
        </w:rPr>
      </w:pPr>
      <w:r w:rsidRPr="007E5720">
        <w:rPr>
          <w:rFonts w:ascii="Times New Roman" w:hAnsi="Times New Roman" w:cs="Times New Roman"/>
        </w:rPr>
        <w:t>1)</w:t>
      </w:r>
      <w:r w:rsidR="00B97788" w:rsidRPr="007E5720">
        <w:rPr>
          <w:rFonts w:ascii="Times New Roman" w:hAnsi="Times New Roman" w:cs="Times New Roman"/>
        </w:rPr>
        <w:tab/>
      </w:r>
      <w:r w:rsidR="00700BD9" w:rsidRPr="007E5720">
        <w:rPr>
          <w:rFonts w:ascii="Times New Roman" w:hAnsi="Times New Roman" w:cs="Times New Roman"/>
        </w:rPr>
        <w:t xml:space="preserve">wyliczoną na podstawie wypełnionego FORMULARZA CENOWEGO – </w:t>
      </w:r>
      <w:r w:rsidR="00700BD9" w:rsidRPr="007E5720">
        <w:rPr>
          <w:rFonts w:ascii="Times New Roman" w:hAnsi="Times New Roman" w:cs="Times New Roman"/>
          <w:b/>
        </w:rPr>
        <w:t>Załącznik nr 2</w:t>
      </w:r>
    </w:p>
    <w:p w14:paraId="0BF38FD5" w14:textId="77777777" w:rsidR="00556B03" w:rsidRPr="007E5720" w:rsidRDefault="00FD78B0" w:rsidP="00433284">
      <w:pPr>
        <w:jc w:val="both"/>
        <w:rPr>
          <w:rFonts w:ascii="Times New Roman" w:hAnsi="Times New Roman" w:cs="Times New Roman"/>
          <w:lang w:eastAsia="pl-PL"/>
        </w:rPr>
      </w:pPr>
      <w:r w:rsidRPr="007E5720">
        <w:rPr>
          <w:rFonts w:ascii="Times New Roman" w:hAnsi="Times New Roman" w:cs="Times New Roman"/>
        </w:rPr>
        <w:t>2)</w:t>
      </w:r>
      <w:r w:rsidR="00433284" w:rsidRPr="007E5720">
        <w:rPr>
          <w:rFonts w:ascii="Times New Roman" w:hAnsi="Times New Roman" w:cs="Times New Roman"/>
        </w:rPr>
        <w:t xml:space="preserve">  </w:t>
      </w:r>
      <w:r w:rsidR="00433284" w:rsidRPr="007E5720">
        <w:rPr>
          <w:rFonts w:ascii="Times New Roman" w:hAnsi="Times New Roman" w:cs="Times New Roman"/>
          <w:lang w:eastAsia="pl-PL"/>
        </w:rPr>
        <w:t>z terminem realizacji</w:t>
      </w:r>
      <w:r w:rsidR="0055385E" w:rsidRPr="007E5720">
        <w:rPr>
          <w:rFonts w:ascii="Times New Roman" w:hAnsi="Times New Roman" w:cs="Times New Roman"/>
          <w:lang w:eastAsia="pl-PL"/>
        </w:rPr>
        <w:t xml:space="preserve"> : </w:t>
      </w:r>
    </w:p>
    <w:p w14:paraId="18366371" w14:textId="30487AD4" w:rsidR="0055385E" w:rsidRPr="007E5720" w:rsidRDefault="0055385E" w:rsidP="00433284">
      <w:pPr>
        <w:jc w:val="both"/>
        <w:rPr>
          <w:rFonts w:ascii="Times New Roman" w:hAnsi="Times New Roman" w:cs="Times New Roman"/>
          <w:lang w:eastAsia="pl-PL"/>
        </w:rPr>
      </w:pPr>
      <w:r w:rsidRPr="007E5720">
        <w:rPr>
          <w:rFonts w:ascii="Times New Roman" w:hAnsi="Times New Roman" w:cs="Times New Roman"/>
          <w:lang w:eastAsia="pl-PL"/>
        </w:rPr>
        <w:t xml:space="preserve">Dostawa  sprzętu </w:t>
      </w:r>
      <w:r w:rsidR="003B4F5E" w:rsidRPr="007E5720">
        <w:rPr>
          <w:rFonts w:ascii="Times New Roman" w:hAnsi="Times New Roman" w:cs="Times New Roman"/>
          <w:lang w:eastAsia="pl-PL"/>
        </w:rPr>
        <w:t xml:space="preserve">w pakiecie 1 i 2 </w:t>
      </w:r>
      <w:r w:rsidRPr="007E5720">
        <w:rPr>
          <w:rFonts w:ascii="Times New Roman" w:hAnsi="Times New Roman" w:cs="Times New Roman"/>
          <w:lang w:eastAsia="pl-PL"/>
        </w:rPr>
        <w:t xml:space="preserve">– </w:t>
      </w:r>
      <w:r w:rsidR="00556B03" w:rsidRPr="007E5720">
        <w:rPr>
          <w:rFonts w:ascii="Times New Roman" w:hAnsi="Times New Roman" w:cs="Times New Roman"/>
          <w:lang w:eastAsia="pl-PL"/>
        </w:rPr>
        <w:t xml:space="preserve"> </w:t>
      </w:r>
      <w:r w:rsidR="00556B03" w:rsidRPr="007E5720">
        <w:rPr>
          <w:rFonts w:ascii="Times New Roman" w:hAnsi="Times New Roman" w:cs="Times New Roman"/>
          <w:b/>
          <w:bCs/>
          <w:lang w:eastAsia="pl-PL"/>
        </w:rPr>
        <w:t xml:space="preserve">do </w:t>
      </w:r>
      <w:r w:rsidR="00201D77" w:rsidRPr="007E5720">
        <w:rPr>
          <w:rFonts w:ascii="Times New Roman" w:hAnsi="Times New Roman" w:cs="Times New Roman"/>
          <w:b/>
          <w:bCs/>
          <w:lang w:eastAsia="pl-PL"/>
        </w:rPr>
        <w:t>60</w:t>
      </w:r>
      <w:r w:rsidRPr="007E5720">
        <w:rPr>
          <w:rFonts w:ascii="Times New Roman" w:hAnsi="Times New Roman" w:cs="Times New Roman"/>
          <w:b/>
          <w:bCs/>
          <w:lang w:eastAsia="pl-PL"/>
        </w:rPr>
        <w:t xml:space="preserve"> dni od daty podpisania umowy</w:t>
      </w:r>
      <w:r w:rsidRPr="007E5720">
        <w:rPr>
          <w:rFonts w:ascii="Times New Roman" w:hAnsi="Times New Roman" w:cs="Times New Roman"/>
          <w:lang w:eastAsia="pl-PL"/>
        </w:rPr>
        <w:t xml:space="preserve"> </w:t>
      </w:r>
    </w:p>
    <w:p w14:paraId="7AC38052" w14:textId="2AD9C404" w:rsidR="000714E7" w:rsidRPr="007E5720" w:rsidRDefault="000714E7" w:rsidP="00433284">
      <w:pPr>
        <w:jc w:val="both"/>
        <w:rPr>
          <w:rFonts w:ascii="Times New Roman" w:hAnsi="Times New Roman" w:cs="Times New Roman"/>
          <w:lang w:eastAsia="pl-PL"/>
        </w:rPr>
      </w:pPr>
      <w:r w:rsidRPr="007E5720">
        <w:rPr>
          <w:rFonts w:ascii="Times New Roman" w:hAnsi="Times New Roman" w:cs="Times New Roman"/>
          <w:lang w:eastAsia="pl-PL"/>
        </w:rPr>
        <w:t xml:space="preserve">Dostawa  sprzętu w pakiecie 3 –  </w:t>
      </w:r>
      <w:r w:rsidRPr="007E5720">
        <w:rPr>
          <w:rFonts w:ascii="Times New Roman" w:hAnsi="Times New Roman" w:cs="Times New Roman"/>
          <w:b/>
          <w:bCs/>
          <w:lang w:eastAsia="pl-PL"/>
        </w:rPr>
        <w:t>do 30 dni od daty podpisania umowy</w:t>
      </w:r>
    </w:p>
    <w:p w14:paraId="0AD0817B" w14:textId="08BA106C" w:rsidR="00677D07" w:rsidRPr="007E5720" w:rsidRDefault="00433284" w:rsidP="00433284">
      <w:pPr>
        <w:jc w:val="both"/>
        <w:rPr>
          <w:rFonts w:ascii="Times New Roman" w:hAnsi="Times New Roman" w:cs="Times New Roman"/>
          <w:color w:val="FF0000"/>
        </w:rPr>
      </w:pPr>
      <w:r w:rsidRPr="007E5720">
        <w:rPr>
          <w:rFonts w:ascii="Times New Roman" w:hAnsi="Times New Roman" w:cs="Times New Roman"/>
        </w:rPr>
        <w:t xml:space="preserve"> </w:t>
      </w:r>
      <w:r w:rsidR="00556B03" w:rsidRPr="007E5720">
        <w:rPr>
          <w:rFonts w:ascii="Times New Roman" w:hAnsi="Times New Roman" w:cs="Times New Roman"/>
        </w:rPr>
        <w:t>M</w:t>
      </w:r>
      <w:r w:rsidR="0055385E" w:rsidRPr="007E5720">
        <w:rPr>
          <w:rFonts w:ascii="Times New Roman" w:hAnsi="Times New Roman" w:cs="Times New Roman"/>
        </w:rPr>
        <w:t>ontaż, instalacja, uruchomienie, instruktaż/szkolenie</w:t>
      </w:r>
      <w:r w:rsidR="00556B03" w:rsidRPr="007E5720">
        <w:rPr>
          <w:rFonts w:ascii="Times New Roman" w:hAnsi="Times New Roman" w:cs="Times New Roman"/>
        </w:rPr>
        <w:t xml:space="preserve"> </w:t>
      </w:r>
      <w:r w:rsidRPr="007E5720">
        <w:rPr>
          <w:rFonts w:ascii="Times New Roman" w:hAnsi="Times New Roman" w:cs="Times New Roman"/>
          <w:lang w:eastAsia="pl-PL"/>
        </w:rPr>
        <w:t xml:space="preserve">i przekazanie do użytkowania </w:t>
      </w:r>
      <w:r w:rsidRPr="007E5720">
        <w:rPr>
          <w:rFonts w:ascii="Times New Roman" w:hAnsi="Times New Roman" w:cs="Times New Roman"/>
        </w:rPr>
        <w:t xml:space="preserve">w pełni funkcjonalnego </w:t>
      </w:r>
      <w:r w:rsidRPr="007E5720">
        <w:rPr>
          <w:rFonts w:ascii="Times New Roman" w:hAnsi="Times New Roman" w:cs="Times New Roman"/>
          <w:lang w:eastAsia="pl-PL"/>
        </w:rPr>
        <w:t xml:space="preserve">sprzętu </w:t>
      </w:r>
      <w:r w:rsidRPr="007E5720">
        <w:rPr>
          <w:rFonts w:ascii="Times New Roman" w:hAnsi="Times New Roman" w:cs="Times New Roman"/>
          <w:b/>
          <w:bCs/>
          <w:lang w:eastAsia="pl-PL"/>
        </w:rPr>
        <w:t>do</w:t>
      </w:r>
      <w:r w:rsidR="00201D77" w:rsidRPr="007E5720">
        <w:rPr>
          <w:rFonts w:ascii="Times New Roman" w:hAnsi="Times New Roman" w:cs="Times New Roman"/>
          <w:b/>
          <w:bCs/>
          <w:lang w:eastAsia="pl-PL"/>
        </w:rPr>
        <w:t xml:space="preserve"> 7 dni od </w:t>
      </w:r>
      <w:r w:rsidR="00E26876" w:rsidRPr="007E5720">
        <w:rPr>
          <w:rFonts w:ascii="Times New Roman" w:hAnsi="Times New Roman" w:cs="Times New Roman"/>
          <w:b/>
          <w:bCs/>
          <w:lang w:eastAsia="pl-PL"/>
        </w:rPr>
        <w:t xml:space="preserve">daty </w:t>
      </w:r>
      <w:r w:rsidR="00201D77" w:rsidRPr="007E5720">
        <w:rPr>
          <w:rFonts w:ascii="Times New Roman" w:hAnsi="Times New Roman" w:cs="Times New Roman"/>
          <w:b/>
          <w:bCs/>
          <w:lang w:eastAsia="pl-PL"/>
        </w:rPr>
        <w:t>dostawy</w:t>
      </w:r>
      <w:r w:rsidR="00BF1E72" w:rsidRPr="007E5720">
        <w:rPr>
          <w:rFonts w:ascii="Times New Roman" w:hAnsi="Times New Roman" w:cs="Times New Roman"/>
          <w:b/>
          <w:bCs/>
          <w:lang w:eastAsia="pl-PL"/>
        </w:rPr>
        <w:t>.</w:t>
      </w:r>
    </w:p>
    <w:p w14:paraId="01BAF9DC" w14:textId="58FFA138" w:rsidR="00FD78B0" w:rsidRPr="007E5720" w:rsidRDefault="00700BD9" w:rsidP="00485C07">
      <w:pPr>
        <w:pStyle w:val="Akapitzlist"/>
        <w:numPr>
          <w:ilvl w:val="0"/>
          <w:numId w:val="54"/>
        </w:numPr>
        <w:tabs>
          <w:tab w:val="clear" w:pos="720"/>
        </w:tabs>
        <w:suppressAutoHyphens/>
        <w:spacing w:after="0" w:line="240" w:lineRule="auto"/>
        <w:ind w:left="426" w:right="-284" w:hanging="426"/>
        <w:jc w:val="both"/>
        <w:rPr>
          <w:rFonts w:ascii="Times New Roman" w:hAnsi="Times New Roman" w:cs="Times New Roman"/>
        </w:rPr>
      </w:pPr>
      <w:r w:rsidRPr="007E5720">
        <w:rPr>
          <w:rFonts w:ascii="Times New Roman" w:hAnsi="Times New Roman" w:cs="Times New Roman"/>
        </w:rPr>
        <w:t xml:space="preserve">przy warunkach płatności  ........ dni (wymagany termin płatności minimum: </w:t>
      </w:r>
      <w:r w:rsidRPr="007E5720">
        <w:rPr>
          <w:rFonts w:ascii="Times New Roman" w:hAnsi="Times New Roman" w:cs="Times New Roman"/>
          <w:b/>
        </w:rPr>
        <w:t xml:space="preserve">60 </w:t>
      </w:r>
      <w:r w:rsidRPr="007E5720">
        <w:rPr>
          <w:rFonts w:ascii="Times New Roman" w:hAnsi="Times New Roman" w:cs="Times New Roman"/>
          <w:b/>
          <w:bCs/>
        </w:rPr>
        <w:t>dni</w:t>
      </w:r>
      <w:r w:rsidRPr="007E5720">
        <w:rPr>
          <w:rFonts w:ascii="Times New Roman" w:hAnsi="Times New Roman" w:cs="Times New Roman"/>
        </w:rPr>
        <w:t xml:space="preserve">, pożądany termin płatności </w:t>
      </w:r>
      <w:r w:rsidRPr="007E5720">
        <w:rPr>
          <w:rFonts w:ascii="Times New Roman" w:hAnsi="Times New Roman" w:cs="Times New Roman"/>
          <w:b/>
        </w:rPr>
        <w:t>90</w:t>
      </w:r>
      <w:r w:rsidRPr="007E5720">
        <w:rPr>
          <w:rFonts w:ascii="Times New Roman" w:hAnsi="Times New Roman" w:cs="Times New Roman"/>
        </w:rPr>
        <w:t xml:space="preserve"> </w:t>
      </w:r>
      <w:r w:rsidRPr="007E5720">
        <w:rPr>
          <w:rFonts w:ascii="Times New Roman" w:hAnsi="Times New Roman" w:cs="Times New Roman"/>
          <w:b/>
          <w:bCs/>
        </w:rPr>
        <w:t>dni</w:t>
      </w:r>
      <w:r w:rsidRPr="007E5720">
        <w:rPr>
          <w:rFonts w:ascii="Times New Roman" w:hAnsi="Times New Roman" w:cs="Times New Roman"/>
        </w:rPr>
        <w:t>).</w:t>
      </w:r>
      <w:bookmarkStart w:id="27" w:name="_Hlk71187539"/>
    </w:p>
    <w:p w14:paraId="1F88AA72" w14:textId="77777777" w:rsidR="00556B03" w:rsidRPr="007E5720" w:rsidRDefault="00556B03" w:rsidP="00556B03">
      <w:pPr>
        <w:pStyle w:val="Akapitzlist"/>
        <w:suppressAutoHyphens/>
        <w:spacing w:after="0" w:line="240" w:lineRule="auto"/>
        <w:ind w:right="-284"/>
        <w:jc w:val="both"/>
        <w:rPr>
          <w:rFonts w:ascii="Times New Roman" w:eastAsia="Times New Roman" w:hAnsi="Times New Roman" w:cs="Times New Roman"/>
          <w:lang w:eastAsia="pl-PL"/>
        </w:rPr>
      </w:pPr>
    </w:p>
    <w:p w14:paraId="08D07582" w14:textId="3B845DBC" w:rsidR="00700BD9" w:rsidRPr="007E5720" w:rsidRDefault="002E1892" w:rsidP="00AF19BF">
      <w:pPr>
        <w:suppressAutoHyphens/>
        <w:spacing w:after="0" w:line="240" w:lineRule="auto"/>
        <w:ind w:left="284" w:right="-284" w:hanging="284"/>
        <w:jc w:val="both"/>
        <w:rPr>
          <w:rFonts w:ascii="Times New Roman" w:eastAsia="Times New Roman" w:hAnsi="Times New Roman" w:cs="Times New Roman"/>
          <w:highlight w:val="yellow"/>
          <w:lang w:eastAsia="pl-PL"/>
        </w:rPr>
      </w:pPr>
      <w:r w:rsidRPr="007E5720">
        <w:rPr>
          <w:rFonts w:ascii="Times New Roman" w:eastAsia="Times New Roman" w:hAnsi="Times New Roman" w:cs="Times New Roman"/>
          <w:lang w:eastAsia="pl-PL"/>
        </w:rPr>
        <w:t>4</w:t>
      </w:r>
      <w:r w:rsidR="00FD78B0" w:rsidRPr="007E5720">
        <w:rPr>
          <w:rFonts w:ascii="Times New Roman" w:eastAsia="Times New Roman" w:hAnsi="Times New Roman" w:cs="Times New Roman"/>
          <w:lang w:eastAsia="pl-PL"/>
        </w:rPr>
        <w:t xml:space="preserve">) </w:t>
      </w:r>
      <w:bookmarkEnd w:id="27"/>
      <w:r w:rsidR="00433284" w:rsidRPr="007E5720">
        <w:rPr>
          <w:rFonts w:ascii="Times New Roman" w:eastAsia="Calibri" w:hAnsi="Times New Roman" w:cs="Times New Roman"/>
        </w:rPr>
        <w:t xml:space="preserve">z terminem gwarancji jakości i rękojmi  ………  miesięcy (min. 24 miesiące </w:t>
      </w:r>
      <w:bookmarkStart w:id="28" w:name="_Hlk108007038"/>
      <w:r w:rsidR="00433284" w:rsidRPr="007E5720">
        <w:rPr>
          <w:rFonts w:ascii="Times New Roman" w:eastAsia="Calibri" w:hAnsi="Times New Roman" w:cs="Times New Roman"/>
        </w:rPr>
        <w:t>liczone od dnia protokolarnego przekazania w pełni funkcjonalnego i kompletnego</w:t>
      </w:r>
      <w:bookmarkEnd w:id="28"/>
      <w:r w:rsidR="00433284" w:rsidRPr="007E5720">
        <w:rPr>
          <w:rFonts w:ascii="Times New Roman" w:eastAsia="Calibri" w:hAnsi="Times New Roman" w:cs="Times New Roman"/>
        </w:rPr>
        <w:t xml:space="preserve"> urządzenia</w:t>
      </w:r>
      <w:r w:rsidR="004B290A" w:rsidRPr="007E5720">
        <w:rPr>
          <w:rFonts w:ascii="Times New Roman" w:eastAsia="Calibri" w:hAnsi="Times New Roman" w:cs="Times New Roman"/>
        </w:rPr>
        <w:t>)</w:t>
      </w:r>
      <w:r w:rsidR="00433284" w:rsidRPr="007E5720">
        <w:rPr>
          <w:rFonts w:ascii="Times New Roman" w:eastAsia="Calibri" w:hAnsi="Times New Roman" w:cs="Times New Roman"/>
        </w:rPr>
        <w:t>.</w:t>
      </w:r>
    </w:p>
    <w:p w14:paraId="4038C129" w14:textId="77777777" w:rsidR="00700BD9" w:rsidRPr="007E5720" w:rsidRDefault="00700BD9" w:rsidP="00485C07">
      <w:pPr>
        <w:numPr>
          <w:ilvl w:val="4"/>
          <w:numId w:val="48"/>
        </w:numPr>
        <w:suppressAutoHyphens/>
        <w:spacing w:after="0" w:line="257" w:lineRule="auto"/>
        <w:ind w:left="0" w:right="-284" w:hanging="284"/>
        <w:contextualSpacing/>
        <w:rPr>
          <w:rFonts w:ascii="Times New Roman" w:hAnsi="Times New Roman" w:cs="Times New Roman"/>
          <w:color w:val="000000"/>
        </w:rPr>
      </w:pPr>
      <w:r w:rsidRPr="007E5720">
        <w:rPr>
          <w:rFonts w:ascii="Times New Roman" w:hAnsi="Times New Roman" w:cs="Times New Roman"/>
        </w:rPr>
        <w:t>Oświadczam, że uważam się za związanym(ą) niniejszą ofertą przez czas wskazany w SWZ.</w:t>
      </w:r>
    </w:p>
    <w:p w14:paraId="667D4DEC" w14:textId="1E5B631C" w:rsidR="00433284" w:rsidRPr="007E5720" w:rsidRDefault="00433284" w:rsidP="00485C07">
      <w:pPr>
        <w:numPr>
          <w:ilvl w:val="4"/>
          <w:numId w:val="48"/>
        </w:numPr>
        <w:suppressAutoHyphens/>
        <w:spacing w:after="0" w:line="257" w:lineRule="auto"/>
        <w:ind w:left="0" w:right="-284" w:hanging="284"/>
        <w:contextualSpacing/>
        <w:rPr>
          <w:rFonts w:ascii="Times New Roman" w:hAnsi="Times New Roman" w:cs="Times New Roman"/>
          <w:color w:val="000000"/>
        </w:rPr>
      </w:pPr>
      <w:r w:rsidRPr="007E5720">
        <w:rPr>
          <w:rFonts w:ascii="Times New Roman" w:hAnsi="Times New Roman" w:cs="Times New Roman"/>
        </w:rPr>
        <w:t>Oświadczam, że okres użytkowania oferowanego aparatu określony przez producenta wynosi ……. lat.</w:t>
      </w:r>
      <w:r w:rsidRPr="007E5720">
        <w:rPr>
          <w:rFonts w:ascii="Times New Roman" w:hAnsi="Times New Roman" w:cs="Times New Roman"/>
          <w:lang w:eastAsia="pl-PL"/>
        </w:rPr>
        <w:t xml:space="preserve"> </w:t>
      </w:r>
      <w:r w:rsidRPr="007E5720">
        <w:rPr>
          <w:rFonts w:ascii="Times New Roman" w:hAnsi="Times New Roman" w:cs="Times New Roman"/>
          <w:i/>
          <w:iCs/>
          <w:lang w:eastAsia="pl-PL"/>
        </w:rPr>
        <w:t>(wpisać)</w:t>
      </w:r>
    </w:p>
    <w:p w14:paraId="5C571FEE" w14:textId="2FEB2DF9" w:rsidR="00700BD9" w:rsidRPr="007E5720" w:rsidRDefault="00700BD9" w:rsidP="00485C07">
      <w:pPr>
        <w:numPr>
          <w:ilvl w:val="4"/>
          <w:numId w:val="48"/>
        </w:numPr>
        <w:suppressAutoHyphens/>
        <w:spacing w:after="0" w:line="257" w:lineRule="auto"/>
        <w:ind w:left="0" w:right="-284" w:hanging="284"/>
        <w:contextualSpacing/>
        <w:jc w:val="both"/>
        <w:rPr>
          <w:rFonts w:ascii="Times New Roman" w:hAnsi="Times New Roman" w:cs="Times New Roman"/>
          <w:sz w:val="24"/>
          <w:szCs w:val="24"/>
        </w:rPr>
      </w:pPr>
      <w:r w:rsidRPr="007E5720">
        <w:rPr>
          <w:rFonts w:ascii="Times New Roman" w:hAnsi="Times New Roman" w:cs="Times New Roman"/>
        </w:rPr>
        <w:t xml:space="preserve">Oświadczam, że zawarte w SWZ </w:t>
      </w:r>
      <w:r w:rsidR="00A326DD" w:rsidRPr="007E5720">
        <w:rPr>
          <w:rFonts w:ascii="Times New Roman" w:hAnsi="Times New Roman" w:cs="Times New Roman"/>
        </w:rPr>
        <w:t xml:space="preserve">warunki oraz </w:t>
      </w:r>
      <w:r w:rsidRPr="007E5720">
        <w:rPr>
          <w:rFonts w:ascii="Times New Roman" w:hAnsi="Times New Roman" w:cs="Times New Roman"/>
        </w:rPr>
        <w:t>ogólne i szczegółowe warunki umowy z</w:t>
      </w:r>
      <w:r w:rsidR="00A326DD" w:rsidRPr="007E5720">
        <w:rPr>
          <w:rFonts w:ascii="Times New Roman" w:hAnsi="Times New Roman" w:cs="Times New Roman"/>
        </w:rPr>
        <w:t>o</w:t>
      </w:r>
      <w:r w:rsidRPr="007E5720">
        <w:rPr>
          <w:rFonts w:ascii="Times New Roman" w:hAnsi="Times New Roman" w:cs="Times New Roman"/>
        </w:rPr>
        <w:t>stały zaakceptowane i zobowiązuję się w przypadku wyboru mojej oferty do zawarcia umowy na</w:t>
      </w:r>
      <w:r w:rsidRPr="007E5720">
        <w:rPr>
          <w:rFonts w:ascii="Times New Roman" w:hAnsi="Times New Roman" w:cs="Times New Roman"/>
          <w:sz w:val="24"/>
          <w:szCs w:val="24"/>
        </w:rPr>
        <w:t xml:space="preserve"> warunkach w tej umowie i mojej ofercie określonych, w miejscu i terminie wyznaczonym przez Zamawiającego.</w:t>
      </w:r>
    </w:p>
    <w:p w14:paraId="1570C5BB" w14:textId="600A5CB2" w:rsidR="00700BD9" w:rsidRPr="007E5720" w:rsidRDefault="00700BD9" w:rsidP="00485C07">
      <w:pPr>
        <w:numPr>
          <w:ilvl w:val="4"/>
          <w:numId w:val="48"/>
        </w:numPr>
        <w:suppressAutoHyphens/>
        <w:spacing w:after="0" w:line="256" w:lineRule="auto"/>
        <w:ind w:left="0" w:right="-284" w:hanging="284"/>
        <w:contextualSpacing/>
        <w:jc w:val="both"/>
        <w:rPr>
          <w:rFonts w:ascii="Times New Roman" w:hAnsi="Times New Roman" w:cs="Times New Roman"/>
        </w:rPr>
      </w:pPr>
      <w:r w:rsidRPr="007E5720">
        <w:rPr>
          <w:rFonts w:ascii="Times New Roman" w:hAnsi="Times New Roman" w:cs="Times New Roman"/>
        </w:rPr>
        <w:lastRenderedPageBreak/>
        <w:t xml:space="preserve">Oświadczam, że oferowana </w:t>
      </w:r>
      <w:r w:rsidR="0073492B" w:rsidRPr="007E5720">
        <w:rPr>
          <w:rFonts w:ascii="Times New Roman" w:hAnsi="Times New Roman" w:cs="Times New Roman"/>
        </w:rPr>
        <w:t>dostawa/usługa</w:t>
      </w:r>
      <w:r w:rsidRPr="007E5720">
        <w:rPr>
          <w:rFonts w:ascii="Times New Roman" w:hAnsi="Times New Roman" w:cs="Times New Roman"/>
        </w:rPr>
        <w:t xml:space="preserve"> jest zgodna z wymaganiami SWZ oraz obowiązującymi przepisami.</w:t>
      </w:r>
    </w:p>
    <w:p w14:paraId="225E495D" w14:textId="4E74E3C7" w:rsidR="00700BD9" w:rsidRPr="007E5720" w:rsidRDefault="00700BD9" w:rsidP="00485C07">
      <w:pPr>
        <w:numPr>
          <w:ilvl w:val="4"/>
          <w:numId w:val="48"/>
        </w:numPr>
        <w:suppressAutoHyphens/>
        <w:spacing w:after="0" w:line="256" w:lineRule="auto"/>
        <w:ind w:left="0" w:right="-284" w:hanging="284"/>
        <w:contextualSpacing/>
        <w:jc w:val="both"/>
        <w:rPr>
          <w:rFonts w:ascii="Times New Roman" w:hAnsi="Times New Roman" w:cs="Times New Roman"/>
        </w:rPr>
      </w:pPr>
      <w:r w:rsidRPr="007E5720">
        <w:rPr>
          <w:rFonts w:ascii="Times New Roman" w:hAnsi="Times New Roman" w:cs="Times New Roman"/>
        </w:rPr>
        <w:t xml:space="preserve">Oświadczam, że </w:t>
      </w:r>
      <w:r w:rsidR="00A326DD" w:rsidRPr="007E5720">
        <w:rPr>
          <w:rFonts w:ascii="Times New Roman" w:hAnsi="Times New Roman" w:cs="Times New Roman"/>
        </w:rPr>
        <w:t xml:space="preserve">zamówienie </w:t>
      </w:r>
      <w:r w:rsidRPr="007E5720">
        <w:rPr>
          <w:rFonts w:ascii="Times New Roman" w:hAnsi="Times New Roman" w:cs="Times New Roman"/>
        </w:rPr>
        <w:t>będzie wykonywana zgodnie z ogólnie obowiązującymi przepisami i zasadami w zakresie bezpieczeństwa i higieny pracy oraz ochrony środowiska.</w:t>
      </w:r>
    </w:p>
    <w:p w14:paraId="163131A1" w14:textId="08DB4BA0" w:rsidR="00700BD9" w:rsidRPr="007E5720" w:rsidRDefault="00700BD9" w:rsidP="00485C07">
      <w:pPr>
        <w:numPr>
          <w:ilvl w:val="4"/>
          <w:numId w:val="48"/>
        </w:numPr>
        <w:suppressAutoHyphens/>
        <w:spacing w:after="0" w:line="240" w:lineRule="auto"/>
        <w:ind w:left="0" w:right="-284" w:hanging="284"/>
        <w:contextualSpacing/>
        <w:jc w:val="both"/>
        <w:rPr>
          <w:rFonts w:ascii="Times New Roman" w:hAnsi="Times New Roman" w:cs="Times New Roman"/>
        </w:rPr>
      </w:pPr>
      <w:r w:rsidRPr="007E5720">
        <w:rPr>
          <w:rFonts w:ascii="Times New Roman" w:hAnsi="Times New Roman" w:cs="Times New Roman"/>
        </w:rPr>
        <w:t>Oświadczamy, że wypełniliśmy obowiązki informacyjne przewidziane w art. 13 lub 14 RODO wobec osób fizycznych, od których dane osobowe bezpośrednio lub pośrednio pozyskaliśmy w celu ubiegania się o udzielenie zamówienia publicznego w niniejszym postępowaniu</w:t>
      </w:r>
      <w:r w:rsidR="0073492B" w:rsidRPr="007E5720">
        <w:rPr>
          <w:rFonts w:ascii="Times New Roman" w:hAnsi="Times New Roman" w:cs="Times New Roman"/>
        </w:rPr>
        <w:t>.</w:t>
      </w:r>
    </w:p>
    <w:p w14:paraId="6CAAAF34" w14:textId="77777777" w:rsidR="00032976" w:rsidRPr="007E5720" w:rsidRDefault="00700BD9" w:rsidP="00485C07">
      <w:pPr>
        <w:numPr>
          <w:ilvl w:val="4"/>
          <w:numId w:val="48"/>
        </w:numPr>
        <w:suppressAutoHyphens/>
        <w:spacing w:after="0" w:line="256" w:lineRule="auto"/>
        <w:ind w:left="0" w:right="-284" w:hanging="284"/>
        <w:contextualSpacing/>
        <w:jc w:val="both"/>
        <w:rPr>
          <w:rFonts w:ascii="Times New Roman" w:hAnsi="Times New Roman" w:cs="Times New Roman"/>
        </w:rPr>
      </w:pPr>
      <w:r w:rsidRPr="007E5720">
        <w:rPr>
          <w:rFonts w:ascii="Times New Roman" w:hAnsi="Times New Roman" w:cs="Times New Roman"/>
        </w:rPr>
        <w:t>Imię, nazwisko i stanowisko osoby upoważnionej do podpisania umowy: ............................................................... adres e-mail ……………Tel……….…………..</w:t>
      </w:r>
    </w:p>
    <w:p w14:paraId="0C42ACD0" w14:textId="11DE4AEE" w:rsidR="00032976" w:rsidRPr="007E5720" w:rsidRDefault="00700BD9" w:rsidP="00485C07">
      <w:pPr>
        <w:numPr>
          <w:ilvl w:val="4"/>
          <w:numId w:val="48"/>
        </w:numPr>
        <w:suppressAutoHyphens/>
        <w:spacing w:after="0" w:line="256" w:lineRule="auto"/>
        <w:ind w:left="0" w:right="-284" w:hanging="284"/>
        <w:contextualSpacing/>
        <w:jc w:val="both"/>
        <w:rPr>
          <w:rFonts w:ascii="Times New Roman" w:hAnsi="Times New Roman" w:cs="Times New Roman"/>
        </w:rPr>
      </w:pPr>
      <w:r w:rsidRPr="007E5720">
        <w:rPr>
          <w:rFonts w:ascii="Times New Roman" w:hAnsi="Times New Roman" w:cs="Times New Roman"/>
        </w:rPr>
        <w:t>Imię i nazwisko osoby odpowiedzialnej za realizację zamówień: ........................................................................... adres e-mail ……………Tel……</w:t>
      </w:r>
      <w:r w:rsidR="00032976" w:rsidRPr="007E5720">
        <w:rPr>
          <w:rFonts w:ascii="Times New Roman" w:hAnsi="Times New Roman" w:cs="Times New Roman"/>
        </w:rPr>
        <w:t>……</w:t>
      </w:r>
      <w:r w:rsidRPr="007E5720">
        <w:rPr>
          <w:rFonts w:ascii="Times New Roman" w:hAnsi="Times New Roman" w:cs="Times New Roman"/>
        </w:rPr>
        <w:t>…………..</w:t>
      </w:r>
    </w:p>
    <w:p w14:paraId="284AB273" w14:textId="46EAF266" w:rsidR="00032976" w:rsidRPr="007E5720" w:rsidRDefault="00700BD9" w:rsidP="00485C07">
      <w:pPr>
        <w:numPr>
          <w:ilvl w:val="4"/>
          <w:numId w:val="48"/>
        </w:numPr>
        <w:suppressAutoHyphens/>
        <w:spacing w:after="0" w:line="256" w:lineRule="auto"/>
        <w:ind w:left="0" w:right="-284" w:hanging="284"/>
        <w:contextualSpacing/>
        <w:jc w:val="both"/>
        <w:rPr>
          <w:rFonts w:ascii="Times New Roman" w:hAnsi="Times New Roman" w:cs="Times New Roman"/>
        </w:rPr>
      </w:pPr>
      <w:r w:rsidRPr="007E5720">
        <w:rPr>
          <w:rFonts w:ascii="Times New Roman" w:hAnsi="Times New Roman" w:cs="Times New Roman"/>
        </w:rPr>
        <w:t>Imię i nazwisko osoby upoważnionej do kontaktów w sprawie prowadzonego postępowania: ......................................................................... adres e-mail ……………Tel………………</w:t>
      </w:r>
      <w:r w:rsidR="00032976" w:rsidRPr="007E5720">
        <w:rPr>
          <w:rFonts w:ascii="Times New Roman" w:hAnsi="Times New Roman" w:cs="Times New Roman"/>
        </w:rPr>
        <w:t>…….</w:t>
      </w:r>
      <w:r w:rsidRPr="007E5720">
        <w:rPr>
          <w:rFonts w:ascii="Times New Roman" w:hAnsi="Times New Roman" w:cs="Times New Roman"/>
        </w:rPr>
        <w:t>..</w:t>
      </w:r>
    </w:p>
    <w:p w14:paraId="34180B44" w14:textId="5BE6EE44" w:rsidR="00700BD9" w:rsidRPr="007E5720" w:rsidRDefault="00032976" w:rsidP="00032976">
      <w:pPr>
        <w:suppressAutoHyphens/>
        <w:spacing w:after="0" w:line="256" w:lineRule="auto"/>
        <w:ind w:left="-284" w:right="-284"/>
        <w:contextualSpacing/>
        <w:jc w:val="both"/>
        <w:rPr>
          <w:rFonts w:ascii="Times New Roman" w:hAnsi="Times New Roman" w:cs="Times New Roman"/>
        </w:rPr>
      </w:pPr>
      <w:bookmarkStart w:id="29" w:name="_Hlk145682975"/>
      <w:r w:rsidRPr="007E5720">
        <w:rPr>
          <w:rFonts w:ascii="Times New Roman" w:hAnsi="Times New Roman" w:cs="Times New Roman"/>
          <w:b/>
          <w:bCs/>
        </w:rPr>
        <w:t>10.</w:t>
      </w:r>
      <w:r w:rsidR="000F0292" w:rsidRPr="007E5720">
        <w:rPr>
          <w:rFonts w:ascii="Times New Roman" w:hAnsi="Times New Roman" w:cs="Times New Roman"/>
        </w:rPr>
        <w:t xml:space="preserve"> </w:t>
      </w:r>
      <w:r w:rsidR="00700BD9" w:rsidRPr="007E5720">
        <w:rPr>
          <w:rFonts w:ascii="Times New Roman" w:hAnsi="Times New Roman" w:cs="Times New Roman"/>
        </w:rPr>
        <w:t>Wadium w kwocie ………….. zostało wniesione w dniu …………w formie ……………..</w:t>
      </w:r>
    </w:p>
    <w:p w14:paraId="713FD38D" w14:textId="77777777" w:rsidR="000F0292" w:rsidRPr="007E5720" w:rsidRDefault="00700BD9" w:rsidP="000F0292">
      <w:pPr>
        <w:spacing w:after="0"/>
        <w:ind w:left="-284" w:right="-284"/>
        <w:rPr>
          <w:rFonts w:ascii="Times New Roman" w:eastAsia="Calibri" w:hAnsi="Times New Roman" w:cs="Times New Roman"/>
        </w:rPr>
      </w:pPr>
      <w:r w:rsidRPr="007E5720">
        <w:rPr>
          <w:rFonts w:ascii="Times New Roman" w:eastAsia="Calibri" w:hAnsi="Times New Roman" w:cs="Times New Roman"/>
        </w:rPr>
        <w:t xml:space="preserve">      Nr konta, na które należy zwrócić </w:t>
      </w:r>
      <w:r w:rsidR="0042530E" w:rsidRPr="007E5720">
        <w:rPr>
          <w:rFonts w:ascii="Times New Roman" w:eastAsia="Calibri" w:hAnsi="Times New Roman" w:cs="Times New Roman"/>
        </w:rPr>
        <w:t>wadium:</w:t>
      </w:r>
      <w:r w:rsidRPr="007E5720">
        <w:rPr>
          <w:rFonts w:ascii="Times New Roman" w:eastAsia="Calibri" w:hAnsi="Times New Roman" w:cs="Times New Roman"/>
        </w:rPr>
        <w:t xml:space="preserve"> ………………………………………………</w:t>
      </w:r>
    </w:p>
    <w:bookmarkEnd w:id="29"/>
    <w:p w14:paraId="1D805AE0" w14:textId="7BEF0888" w:rsidR="00060ED5" w:rsidRPr="007E5720" w:rsidRDefault="000F0292" w:rsidP="000F0292">
      <w:pPr>
        <w:spacing w:after="0"/>
        <w:ind w:left="-284" w:right="-284"/>
        <w:rPr>
          <w:rFonts w:ascii="Times New Roman" w:eastAsia="Calibri" w:hAnsi="Times New Roman" w:cs="Times New Roman"/>
        </w:rPr>
      </w:pPr>
      <w:r w:rsidRPr="007E5720">
        <w:rPr>
          <w:rFonts w:ascii="Times New Roman" w:eastAsia="Calibri" w:hAnsi="Times New Roman" w:cs="Times New Roman"/>
          <w:b/>
          <w:bCs/>
        </w:rPr>
        <w:t>11.</w:t>
      </w:r>
      <w:r w:rsidRPr="007E5720">
        <w:rPr>
          <w:rFonts w:ascii="Times New Roman" w:eastAsia="Calibri" w:hAnsi="Times New Roman" w:cs="Times New Roman"/>
        </w:rPr>
        <w:t xml:space="preserve"> </w:t>
      </w:r>
      <w:r w:rsidR="00700BD9" w:rsidRPr="007E5720">
        <w:rPr>
          <w:rFonts w:ascii="Times New Roman" w:hAnsi="Times New Roman" w:cs="Times New Roman"/>
          <w:bCs/>
        </w:rPr>
        <w:t>Wykonawca jest: mikro* /małym* / średnim</w:t>
      </w:r>
      <w:bookmarkStart w:id="30" w:name="_Hlk71022623"/>
      <w:r w:rsidR="00700BD9" w:rsidRPr="007E5720">
        <w:rPr>
          <w:rFonts w:ascii="Times New Roman" w:hAnsi="Times New Roman" w:cs="Times New Roman"/>
          <w:bCs/>
        </w:rPr>
        <w:t>*</w:t>
      </w:r>
      <w:bookmarkEnd w:id="30"/>
      <w:r w:rsidR="00700BD9" w:rsidRPr="007E5720">
        <w:rPr>
          <w:rFonts w:ascii="Times New Roman" w:hAnsi="Times New Roman" w:cs="Times New Roman"/>
          <w:bCs/>
        </w:rPr>
        <w:t xml:space="preserve">/ dużym* przedsiębiorstwem </w:t>
      </w:r>
    </w:p>
    <w:p w14:paraId="1E4A73B7" w14:textId="31C2E963" w:rsidR="00EA712C" w:rsidRPr="007E5720" w:rsidRDefault="00700BD9" w:rsidP="00060ED5">
      <w:pPr>
        <w:pStyle w:val="Akapitzlist"/>
        <w:suppressAutoHyphens/>
        <w:spacing w:after="0" w:line="256" w:lineRule="auto"/>
        <w:ind w:left="0" w:right="-284"/>
        <w:jc w:val="both"/>
        <w:rPr>
          <w:rFonts w:ascii="Times New Roman" w:hAnsi="Times New Roman" w:cs="Times New Roman"/>
          <w:iCs/>
        </w:rPr>
      </w:pPr>
      <w:r w:rsidRPr="007E5720">
        <w:rPr>
          <w:rFonts w:ascii="Times New Roman" w:hAnsi="Times New Roman" w:cs="Times New Roman"/>
          <w:b/>
          <w:iCs/>
        </w:rPr>
        <w:t>* niepotrzebne skreślić</w:t>
      </w:r>
    </w:p>
    <w:p w14:paraId="7EFA5DA4" w14:textId="2B17592F" w:rsidR="00EA712C" w:rsidRPr="007E5720" w:rsidRDefault="00EA712C" w:rsidP="00EA712C">
      <w:pPr>
        <w:pStyle w:val="Akapitzlist"/>
        <w:suppressAutoHyphens/>
        <w:spacing w:after="0" w:line="257" w:lineRule="auto"/>
        <w:ind w:left="0" w:right="-284" w:hanging="284"/>
        <w:jc w:val="both"/>
        <w:rPr>
          <w:rFonts w:ascii="Times New Roman" w:hAnsi="Times New Roman" w:cs="Times New Roman"/>
        </w:rPr>
      </w:pPr>
      <w:r w:rsidRPr="007E5720">
        <w:rPr>
          <w:rFonts w:ascii="Times New Roman" w:hAnsi="Times New Roman" w:cs="Times New Roman"/>
          <w:b/>
        </w:rPr>
        <w:t>1</w:t>
      </w:r>
      <w:r w:rsidR="000F0292" w:rsidRPr="007E5720">
        <w:rPr>
          <w:rFonts w:ascii="Times New Roman" w:hAnsi="Times New Roman" w:cs="Times New Roman"/>
          <w:b/>
        </w:rPr>
        <w:t>2</w:t>
      </w:r>
      <w:r w:rsidRPr="007E5720">
        <w:rPr>
          <w:rFonts w:ascii="Times New Roman" w:hAnsi="Times New Roman" w:cs="Times New Roman"/>
          <w:b/>
        </w:rPr>
        <w:t>.</w:t>
      </w:r>
      <w:r w:rsidR="00700BD9" w:rsidRPr="007E5720">
        <w:rPr>
          <w:rFonts w:ascii="Times New Roman" w:hAnsi="Times New Roman" w:cs="Times New Roman"/>
        </w:rPr>
        <w:t>Oświadczamy, iż zamówienie zrealizujemy: sami* / przy udziale podwykonawców*</w:t>
      </w:r>
      <w:r w:rsidR="0042530E" w:rsidRPr="007E5720">
        <w:rPr>
          <w:rFonts w:ascii="Times New Roman" w:hAnsi="Times New Roman" w:cs="Times New Roman"/>
        </w:rPr>
        <w:t xml:space="preserve"> / wspólnie (konsorcjum</w:t>
      </w:r>
      <w:r w:rsidR="00700BD9" w:rsidRPr="007E5720">
        <w:rPr>
          <w:rFonts w:ascii="Times New Roman" w:hAnsi="Times New Roman" w:cs="Times New Roman"/>
        </w:rPr>
        <w:t>)</w:t>
      </w:r>
      <w:r w:rsidR="0042530E" w:rsidRPr="007E5720">
        <w:rPr>
          <w:rFonts w:ascii="Times New Roman" w:hAnsi="Times New Roman" w:cs="Times New Roman"/>
        </w:rPr>
        <w:t>*</w:t>
      </w:r>
      <w:r w:rsidR="00700BD9" w:rsidRPr="007E5720">
        <w:rPr>
          <w:rFonts w:ascii="Times New Roman" w:hAnsi="Times New Roman" w:cs="Times New Roman"/>
        </w:rPr>
        <w:t xml:space="preserve">: </w:t>
      </w:r>
    </w:p>
    <w:p w14:paraId="715F6A53" w14:textId="77777777" w:rsidR="003615A4" w:rsidRPr="007E5720" w:rsidRDefault="00060ED5" w:rsidP="00032976">
      <w:pPr>
        <w:suppressAutoHyphens/>
        <w:spacing w:after="0" w:line="240" w:lineRule="auto"/>
        <w:ind w:right="-284"/>
        <w:jc w:val="both"/>
        <w:rPr>
          <w:rFonts w:ascii="Times New Roman" w:eastAsia="Times New Roman" w:hAnsi="Times New Roman" w:cs="Times New Roman"/>
          <w:lang w:eastAsia="pl-PL"/>
        </w:rPr>
      </w:pPr>
      <w:r w:rsidRPr="007E5720">
        <w:rPr>
          <w:rFonts w:ascii="Times New Roman" w:eastAsia="Times New Roman" w:hAnsi="Times New Roman" w:cs="Times New Roman"/>
          <w:lang w:eastAsia="pl-PL"/>
        </w:rPr>
        <w:t xml:space="preserve">Podwykonawcom: </w:t>
      </w:r>
    </w:p>
    <w:p w14:paraId="2261615C" w14:textId="671FE63F" w:rsidR="00060ED5" w:rsidRPr="007E5720" w:rsidRDefault="003615A4" w:rsidP="00032976">
      <w:pPr>
        <w:suppressAutoHyphens/>
        <w:spacing w:after="0" w:line="240" w:lineRule="auto"/>
        <w:ind w:right="-284"/>
        <w:jc w:val="both"/>
        <w:rPr>
          <w:rFonts w:ascii="Times New Roman" w:eastAsia="Times New Roman" w:hAnsi="Times New Roman" w:cs="Times New Roman"/>
          <w:lang w:eastAsia="pl-PL"/>
        </w:rPr>
      </w:pPr>
      <w:r w:rsidRPr="007E5720">
        <w:rPr>
          <w:rFonts w:ascii="Times New Roman" w:eastAsia="Times New Roman" w:hAnsi="Times New Roman" w:cs="Times New Roman"/>
          <w:lang w:eastAsia="pl-PL"/>
        </w:rPr>
        <w:t>…………………..</w:t>
      </w:r>
      <w:r w:rsidR="00060ED5" w:rsidRPr="007E5720">
        <w:rPr>
          <w:rFonts w:ascii="Times New Roman" w:eastAsia="Times New Roman" w:hAnsi="Times New Roman" w:cs="Times New Roman"/>
          <w:lang w:eastAsia="pl-PL"/>
        </w:rPr>
        <w:t>…………………………………………………………………………</w:t>
      </w:r>
      <w:r w:rsidRPr="007E5720">
        <w:rPr>
          <w:rFonts w:ascii="Times New Roman" w:eastAsia="Times New Roman" w:hAnsi="Times New Roman" w:cs="Times New Roman"/>
          <w:lang w:eastAsia="pl-PL"/>
        </w:rPr>
        <w:t>…..</w:t>
      </w:r>
      <w:r w:rsidR="00060ED5" w:rsidRPr="007E5720">
        <w:rPr>
          <w:rFonts w:ascii="Times New Roman" w:eastAsia="Times New Roman" w:hAnsi="Times New Roman" w:cs="Times New Roman"/>
          <w:lang w:eastAsia="pl-PL"/>
        </w:rPr>
        <w:t xml:space="preserve">…... </w:t>
      </w:r>
    </w:p>
    <w:p w14:paraId="12A8199A" w14:textId="55EAD5AD" w:rsidR="004B290A" w:rsidRPr="007E5720" w:rsidRDefault="00060ED5" w:rsidP="004B290A">
      <w:pPr>
        <w:suppressAutoHyphens/>
        <w:spacing w:after="0" w:line="240" w:lineRule="auto"/>
        <w:ind w:right="-284"/>
        <w:jc w:val="center"/>
        <w:rPr>
          <w:rFonts w:ascii="Times New Roman" w:eastAsia="Times New Roman" w:hAnsi="Times New Roman" w:cs="Times New Roman"/>
          <w:sz w:val="20"/>
          <w:szCs w:val="20"/>
          <w:lang w:eastAsia="pl-PL"/>
        </w:rPr>
      </w:pPr>
      <w:r w:rsidRPr="007E5720">
        <w:rPr>
          <w:rFonts w:ascii="Times New Roman" w:eastAsia="Times New Roman" w:hAnsi="Times New Roman" w:cs="Times New Roman"/>
          <w:sz w:val="20"/>
          <w:szCs w:val="20"/>
          <w:lang w:eastAsia="pl-PL"/>
        </w:rPr>
        <w:t>(podać nazwę/y podwykonawców, jeśli są znani na etapie składania oferty –  w przypadku niewypełnienia Zamawiający uzna, że Wykonawca nie zamierza powierzyć wykonania żadnej części zamówienia podwykonawcom)</w:t>
      </w:r>
    </w:p>
    <w:p w14:paraId="250ED54E" w14:textId="093D6068" w:rsidR="00060ED5" w:rsidRPr="007E5720" w:rsidRDefault="00060ED5" w:rsidP="004B290A">
      <w:pPr>
        <w:suppressAutoHyphens/>
        <w:spacing w:after="0" w:line="240" w:lineRule="auto"/>
        <w:ind w:right="-284"/>
        <w:rPr>
          <w:rFonts w:ascii="Times New Roman" w:eastAsia="Times New Roman" w:hAnsi="Times New Roman" w:cs="Times New Roman"/>
          <w:lang w:eastAsia="pl-PL"/>
        </w:rPr>
      </w:pPr>
      <w:r w:rsidRPr="007E5720">
        <w:rPr>
          <w:rFonts w:ascii="Times New Roman" w:eastAsia="Times New Roman" w:hAnsi="Times New Roman" w:cs="Times New Roman"/>
          <w:lang w:eastAsia="pl-PL"/>
        </w:rPr>
        <w:t>zostaną powierzone do wykonania następujące zakresy zamówienia:</w:t>
      </w:r>
    </w:p>
    <w:p w14:paraId="4519DAEA" w14:textId="5D4A7A0F" w:rsidR="00060ED5" w:rsidRPr="007E5720" w:rsidRDefault="00060ED5" w:rsidP="00032976">
      <w:pPr>
        <w:suppressAutoHyphens/>
        <w:spacing w:after="0" w:line="240" w:lineRule="auto"/>
        <w:ind w:right="-284"/>
        <w:jc w:val="both"/>
        <w:rPr>
          <w:rFonts w:ascii="Times New Roman" w:eastAsia="Times New Roman" w:hAnsi="Times New Roman" w:cs="Times New Roman"/>
          <w:lang w:eastAsia="pl-PL"/>
        </w:rPr>
      </w:pPr>
      <w:r w:rsidRPr="007E5720">
        <w:rPr>
          <w:rFonts w:ascii="Times New Roman" w:eastAsia="Times New Roman" w:hAnsi="Times New Roman" w:cs="Times New Roman"/>
          <w:lang w:eastAsia="pl-PL"/>
        </w:rPr>
        <w:t>………………………………………………………………………………………………</w:t>
      </w:r>
      <w:r w:rsidR="003615A4" w:rsidRPr="007E5720">
        <w:rPr>
          <w:rFonts w:ascii="Times New Roman" w:eastAsia="Times New Roman" w:hAnsi="Times New Roman" w:cs="Times New Roman"/>
          <w:lang w:eastAsia="pl-PL"/>
        </w:rPr>
        <w:t>…</w:t>
      </w:r>
      <w:r w:rsidRPr="007E5720">
        <w:rPr>
          <w:rFonts w:ascii="Times New Roman" w:eastAsia="Times New Roman" w:hAnsi="Times New Roman" w:cs="Times New Roman"/>
          <w:lang w:eastAsia="pl-PL"/>
        </w:rPr>
        <w:t>…...</w:t>
      </w:r>
    </w:p>
    <w:p w14:paraId="24336309" w14:textId="77777777" w:rsidR="000F0292" w:rsidRPr="007E5720" w:rsidRDefault="00060ED5" w:rsidP="000F0292">
      <w:pPr>
        <w:suppressAutoHyphens/>
        <w:spacing w:after="0" w:line="240" w:lineRule="auto"/>
        <w:jc w:val="center"/>
        <w:rPr>
          <w:rFonts w:ascii="Times New Roman" w:eastAsia="Times New Roman" w:hAnsi="Times New Roman" w:cs="Times New Roman"/>
          <w:lang w:eastAsia="pl-PL"/>
        </w:rPr>
      </w:pPr>
      <w:r w:rsidRPr="007E5720">
        <w:rPr>
          <w:rFonts w:ascii="Times New Roman" w:eastAsia="Times New Roman" w:hAnsi="Times New Roman" w:cs="Times New Roman"/>
          <w:lang w:eastAsia="pl-PL"/>
        </w:rPr>
        <w:t>(wyszczególnić zakres).</w:t>
      </w:r>
    </w:p>
    <w:p w14:paraId="6253B4FE" w14:textId="75837DE7" w:rsidR="00551226" w:rsidRPr="007E5720" w:rsidRDefault="000F0292" w:rsidP="00551226">
      <w:pPr>
        <w:suppressAutoHyphens/>
        <w:spacing w:after="0" w:line="240" w:lineRule="auto"/>
        <w:ind w:right="-284" w:hanging="284"/>
        <w:rPr>
          <w:rFonts w:ascii="Times New Roman" w:eastAsia="Times New Roman" w:hAnsi="Times New Roman" w:cs="Times New Roman"/>
          <w:lang w:eastAsia="pl-PL"/>
        </w:rPr>
      </w:pPr>
      <w:r w:rsidRPr="007E5720">
        <w:rPr>
          <w:rFonts w:ascii="Times New Roman" w:eastAsia="Times New Roman" w:hAnsi="Times New Roman" w:cs="Times New Roman"/>
          <w:b/>
          <w:bCs/>
          <w:lang w:eastAsia="pl-PL"/>
        </w:rPr>
        <w:t>13.</w:t>
      </w:r>
      <w:r w:rsidR="00551226" w:rsidRPr="007E5720">
        <w:rPr>
          <w:rFonts w:ascii="Times New Roman" w:eastAsia="Times New Roman" w:hAnsi="Times New Roman" w:cs="Times New Roman"/>
          <w:lang w:eastAsia="pl-PL"/>
        </w:rPr>
        <w:t xml:space="preserve">Na podstawie art. 117 ust. 4 ustawy </w:t>
      </w:r>
      <w:proofErr w:type="spellStart"/>
      <w:r w:rsidR="00DC04EC" w:rsidRPr="007E5720">
        <w:rPr>
          <w:rFonts w:ascii="Times New Roman" w:eastAsia="Times New Roman" w:hAnsi="Times New Roman" w:cs="Times New Roman"/>
          <w:lang w:eastAsia="pl-PL"/>
        </w:rPr>
        <w:t>Pzp</w:t>
      </w:r>
      <w:proofErr w:type="spellEnd"/>
      <w:r w:rsidR="00551226" w:rsidRPr="007E5720">
        <w:rPr>
          <w:rFonts w:ascii="Times New Roman" w:eastAsia="Times New Roman" w:hAnsi="Times New Roman" w:cs="Times New Roman"/>
          <w:lang w:eastAsia="pl-PL"/>
        </w:rPr>
        <w:t xml:space="preserve"> jako Wykonawcy wspólnie ubiegający się o udzielenie zamówienia OŚWIADCZAM/-MY, iż następujący zakres zrealizują poszczególni Wykonawcy wspólnie ubiegający się o udzielenie zamówienia:</w:t>
      </w:r>
    </w:p>
    <w:p w14:paraId="56A870D5" w14:textId="4764AB53" w:rsidR="00551226" w:rsidRPr="007E5720" w:rsidRDefault="00551226" w:rsidP="00551226">
      <w:pPr>
        <w:suppressAutoHyphens/>
        <w:spacing w:after="0" w:line="240" w:lineRule="auto"/>
        <w:ind w:right="-284"/>
        <w:rPr>
          <w:rFonts w:ascii="Times New Roman" w:eastAsia="Times New Roman" w:hAnsi="Times New Roman" w:cs="Times New Roman"/>
          <w:lang w:eastAsia="pl-PL"/>
        </w:rPr>
      </w:pPr>
      <w:r w:rsidRPr="007E5720">
        <w:rPr>
          <w:rFonts w:ascii="Times New Roman" w:eastAsia="Times New Roman" w:hAnsi="Times New Roman" w:cs="Times New Roman"/>
          <w:lang w:eastAsia="pl-PL"/>
        </w:rPr>
        <w:t>Wykonawca (nazwa): _______________ wykona: __________________________*</w:t>
      </w:r>
    </w:p>
    <w:p w14:paraId="16FD6DBA" w14:textId="24503282" w:rsidR="00551226" w:rsidRPr="007E5720" w:rsidRDefault="00551226" w:rsidP="00DC04EC">
      <w:pPr>
        <w:suppressAutoHyphens/>
        <w:spacing w:after="0" w:line="240" w:lineRule="auto"/>
        <w:ind w:right="-284"/>
        <w:rPr>
          <w:rFonts w:ascii="Times New Roman" w:eastAsia="Times New Roman" w:hAnsi="Times New Roman" w:cs="Times New Roman"/>
          <w:lang w:eastAsia="pl-PL"/>
        </w:rPr>
      </w:pPr>
      <w:r w:rsidRPr="007E5720">
        <w:rPr>
          <w:rFonts w:ascii="Times New Roman" w:eastAsia="Times New Roman" w:hAnsi="Times New Roman" w:cs="Times New Roman"/>
          <w:lang w:eastAsia="pl-PL"/>
        </w:rPr>
        <w:t>Wykonawca (nazwa): _______________ wykona: __________________________*</w:t>
      </w:r>
    </w:p>
    <w:p w14:paraId="136743F4" w14:textId="77777777" w:rsidR="00551226" w:rsidRPr="007E5720" w:rsidRDefault="00551226" w:rsidP="00551226">
      <w:pPr>
        <w:suppressAutoHyphens/>
        <w:spacing w:after="0" w:line="240" w:lineRule="auto"/>
        <w:ind w:right="-284" w:hanging="284"/>
        <w:rPr>
          <w:rFonts w:ascii="Times New Roman" w:eastAsia="Times New Roman" w:hAnsi="Times New Roman" w:cs="Times New Roman"/>
          <w:b/>
          <w:bCs/>
          <w:lang w:eastAsia="pl-PL"/>
        </w:rPr>
      </w:pPr>
    </w:p>
    <w:p w14:paraId="01A3F188" w14:textId="4C0A5F89" w:rsidR="00551226" w:rsidRPr="007E5720" w:rsidRDefault="00DC04EC" w:rsidP="00142E88">
      <w:pPr>
        <w:suppressAutoHyphens/>
        <w:spacing w:after="0" w:line="240" w:lineRule="auto"/>
        <w:ind w:right="-284"/>
        <w:jc w:val="center"/>
        <w:rPr>
          <w:rFonts w:ascii="Times New Roman" w:eastAsia="Times New Roman" w:hAnsi="Times New Roman" w:cs="Times New Roman"/>
          <w:lang w:eastAsia="pl-PL"/>
        </w:rPr>
      </w:pPr>
      <w:r w:rsidRPr="007E5720">
        <w:rPr>
          <w:rFonts w:ascii="Times New Roman" w:eastAsia="Times New Roman" w:hAnsi="Times New Roman" w:cs="Times New Roman"/>
          <w:lang w:eastAsia="pl-PL"/>
        </w:rPr>
        <w:t>(</w:t>
      </w:r>
      <w:r w:rsidR="00551226" w:rsidRPr="007E5720">
        <w:rPr>
          <w:rFonts w:ascii="Times New Roman" w:eastAsia="Times New Roman" w:hAnsi="Times New Roman" w:cs="Times New Roman"/>
          <w:lang w:eastAsia="pl-PL"/>
        </w:rPr>
        <w:t>należy dostosować do ilości Wykonawców w konsorcjum/ wspólników spółki cywilnej; wypełnić jedynie w przypadku Wykonawców wspólnie ubiegających się o udzielenie zamówienia</w:t>
      </w:r>
      <w:r w:rsidR="00F24074" w:rsidRPr="007E5720">
        <w:rPr>
          <w:rFonts w:ascii="Times New Roman" w:eastAsia="Times New Roman" w:hAnsi="Times New Roman" w:cs="Times New Roman"/>
          <w:lang w:eastAsia="pl-PL"/>
        </w:rPr>
        <w:t>)</w:t>
      </w:r>
    </w:p>
    <w:p w14:paraId="6F61591A" w14:textId="46C5D1CD" w:rsidR="00700BD9" w:rsidRPr="007E5720" w:rsidRDefault="00F24074" w:rsidP="000F0292">
      <w:pPr>
        <w:suppressAutoHyphens/>
        <w:spacing w:after="0" w:line="240" w:lineRule="auto"/>
        <w:ind w:right="-284" w:hanging="284"/>
        <w:rPr>
          <w:rFonts w:ascii="Times New Roman" w:eastAsia="Times New Roman" w:hAnsi="Times New Roman" w:cs="Times New Roman"/>
          <w:lang w:eastAsia="pl-PL"/>
        </w:rPr>
      </w:pPr>
      <w:r w:rsidRPr="007E5720">
        <w:rPr>
          <w:rFonts w:ascii="Times New Roman" w:hAnsi="Times New Roman" w:cs="Times New Roman"/>
          <w:b/>
          <w:bCs/>
        </w:rPr>
        <w:t>14.</w:t>
      </w:r>
      <w:r w:rsidR="00700BD9" w:rsidRPr="007E5720">
        <w:rPr>
          <w:rFonts w:ascii="Times New Roman" w:hAnsi="Times New Roman" w:cs="Times New Roman"/>
        </w:rPr>
        <w:t>Wykonawca informuje, że</w:t>
      </w:r>
      <w:r w:rsidR="00551226" w:rsidRPr="007E5720">
        <w:rPr>
          <w:rFonts w:ascii="Times New Roman" w:hAnsi="Times New Roman" w:cs="Times New Roman"/>
        </w:rPr>
        <w:t>:</w:t>
      </w:r>
    </w:p>
    <w:p w14:paraId="04A41D21" w14:textId="29BB4792" w:rsidR="00700BD9" w:rsidRPr="007E5720" w:rsidRDefault="00700BD9" w:rsidP="00485C07">
      <w:pPr>
        <w:numPr>
          <w:ilvl w:val="0"/>
          <w:numId w:val="50"/>
        </w:numPr>
        <w:spacing w:after="0" w:line="240" w:lineRule="auto"/>
        <w:ind w:left="284" w:right="-284" w:hanging="284"/>
        <w:jc w:val="both"/>
        <w:rPr>
          <w:rFonts w:ascii="Times New Roman" w:eastAsia="Calibri" w:hAnsi="Times New Roman" w:cs="Times New Roman"/>
        </w:rPr>
      </w:pPr>
      <w:r w:rsidRPr="007E5720">
        <w:rPr>
          <w:rFonts w:ascii="Times New Roman" w:eastAsia="Calibri" w:hAnsi="Times New Roman" w:cs="Times New Roman"/>
        </w:rPr>
        <w:t>wybór oferty nie będzie prowadzić do powstania u Zamawiającego obowiązku podatkowego</w:t>
      </w:r>
      <w:bookmarkStart w:id="31" w:name="_Hlk136511091"/>
      <w:r w:rsidR="004843C7" w:rsidRPr="007E5720">
        <w:rPr>
          <w:rFonts w:ascii="Times New Roman" w:eastAsia="Calibri" w:hAnsi="Times New Roman" w:cs="Times New Roman"/>
        </w:rPr>
        <w:t>*</w:t>
      </w:r>
      <w:bookmarkEnd w:id="31"/>
    </w:p>
    <w:p w14:paraId="26FE3702" w14:textId="5B3893ED" w:rsidR="00700BD9" w:rsidRPr="007E5720" w:rsidRDefault="00700BD9" w:rsidP="00485C07">
      <w:pPr>
        <w:numPr>
          <w:ilvl w:val="0"/>
          <w:numId w:val="50"/>
        </w:numPr>
        <w:spacing w:after="0" w:line="240" w:lineRule="auto"/>
        <w:ind w:left="284" w:right="-284" w:hanging="284"/>
        <w:jc w:val="both"/>
        <w:rPr>
          <w:rFonts w:ascii="Times New Roman" w:eastAsia="Calibri" w:hAnsi="Times New Roman" w:cs="Times New Roman"/>
        </w:rPr>
      </w:pPr>
      <w:r w:rsidRPr="007E5720">
        <w:rPr>
          <w:rFonts w:ascii="Times New Roman" w:eastAsia="Calibri" w:hAnsi="Times New Roman" w:cs="Times New Roman"/>
        </w:rPr>
        <w:t>wybór oferty będzie prowadzić do powstania u Zamawiającego obowiązku podatkowego w odniesieniu do następujących towarów / usług: ……………………………………………</w:t>
      </w:r>
      <w:r w:rsidR="004843C7" w:rsidRPr="007E5720">
        <w:rPr>
          <w:rFonts w:ascii="Times New Roman" w:eastAsia="Calibri" w:hAnsi="Times New Roman" w:cs="Times New Roman"/>
        </w:rPr>
        <w:t>*</w:t>
      </w:r>
    </w:p>
    <w:p w14:paraId="01910E2A" w14:textId="77777777" w:rsidR="00700BD9" w:rsidRPr="007E5720" w:rsidRDefault="00700BD9" w:rsidP="00485C07">
      <w:pPr>
        <w:numPr>
          <w:ilvl w:val="0"/>
          <w:numId w:val="50"/>
        </w:numPr>
        <w:spacing w:after="0" w:line="240" w:lineRule="auto"/>
        <w:ind w:left="284" w:right="-284" w:hanging="284"/>
        <w:jc w:val="both"/>
        <w:rPr>
          <w:rFonts w:ascii="Times New Roman" w:eastAsia="Calibri" w:hAnsi="Times New Roman" w:cs="Times New Roman"/>
        </w:rPr>
      </w:pPr>
      <w:r w:rsidRPr="007E5720">
        <w:rPr>
          <w:rFonts w:ascii="Times New Roman" w:eastAsia="Calibri" w:hAnsi="Times New Roman" w:cs="Times New Roman"/>
        </w:rPr>
        <w:t>wartość towaru / usług powodująca obowiązek podatkowy u Zamawiającego to ………… zł netto</w:t>
      </w:r>
      <w:bookmarkStart w:id="32" w:name="_Hlk136511035"/>
      <w:r w:rsidRPr="007E5720">
        <w:rPr>
          <w:rFonts w:ascii="Times New Roman" w:eastAsia="Calibri" w:hAnsi="Times New Roman" w:cs="Times New Roman"/>
        </w:rPr>
        <w:t>*</w:t>
      </w:r>
      <w:bookmarkEnd w:id="32"/>
      <w:r w:rsidRPr="007E5720">
        <w:rPr>
          <w:rFonts w:ascii="Times New Roman" w:eastAsia="Calibri" w:hAnsi="Times New Roman" w:cs="Times New Roman"/>
        </w:rPr>
        <w:t>.</w:t>
      </w:r>
    </w:p>
    <w:p w14:paraId="6889D7A1" w14:textId="48894596" w:rsidR="00D65D16" w:rsidRPr="007E5720" w:rsidRDefault="00700BD9" w:rsidP="00D65D16">
      <w:pPr>
        <w:spacing w:after="0" w:line="240" w:lineRule="auto"/>
        <w:ind w:left="284" w:right="-284"/>
        <w:jc w:val="both"/>
        <w:rPr>
          <w:rFonts w:ascii="Times New Roman" w:eastAsia="Calibri" w:hAnsi="Times New Roman" w:cs="Times New Roman"/>
          <w:iCs/>
        </w:rPr>
      </w:pPr>
      <w:r w:rsidRPr="007E5720">
        <w:rPr>
          <w:rFonts w:ascii="Times New Roman" w:eastAsia="Calibri" w:hAnsi="Times New Roman" w:cs="Times New Roman"/>
          <w:iCs/>
        </w:rPr>
        <w:t>(</w:t>
      </w:r>
      <w:r w:rsidRPr="007E5720">
        <w:rPr>
          <w:rFonts w:ascii="Times New Roman" w:eastAsia="Calibri" w:hAnsi="Times New Roman" w:cs="Times New Roman"/>
          <w:iCs/>
          <w:sz w:val="18"/>
          <w:szCs w:val="18"/>
        </w:rPr>
        <w:t>dotyczy Wykonawców, których oferty będą generować obowiązek doliczania wartości podatku VAT do wartości netto oferty, tj. w przypadku:</w:t>
      </w:r>
      <w:r w:rsidR="00B97788" w:rsidRPr="007E5720">
        <w:rPr>
          <w:rFonts w:ascii="Times New Roman" w:eastAsia="Calibri" w:hAnsi="Times New Roman" w:cs="Times New Roman"/>
          <w:iCs/>
          <w:sz w:val="18"/>
          <w:szCs w:val="18"/>
        </w:rPr>
        <w:t xml:space="preserve"> </w:t>
      </w:r>
      <w:r w:rsidRPr="007E5720">
        <w:rPr>
          <w:rFonts w:ascii="Times New Roman" w:eastAsia="Calibri" w:hAnsi="Times New Roman" w:cs="Times New Roman"/>
          <w:iCs/>
          <w:sz w:val="18"/>
          <w:szCs w:val="18"/>
        </w:rPr>
        <w:t>wewnątrzwspólnotowego nabycia towarów,</w:t>
      </w:r>
      <w:r w:rsidR="00B97788" w:rsidRPr="007E5720">
        <w:rPr>
          <w:rFonts w:ascii="Times New Roman" w:eastAsia="Calibri" w:hAnsi="Times New Roman" w:cs="Times New Roman"/>
          <w:iCs/>
          <w:sz w:val="18"/>
          <w:szCs w:val="18"/>
        </w:rPr>
        <w:t xml:space="preserve"> </w:t>
      </w:r>
      <w:r w:rsidRPr="007E5720">
        <w:rPr>
          <w:rFonts w:ascii="Times New Roman" w:eastAsia="Calibri" w:hAnsi="Times New Roman" w:cs="Times New Roman"/>
          <w:iCs/>
          <w:sz w:val="18"/>
          <w:szCs w:val="18"/>
        </w:rPr>
        <w:t xml:space="preserve">mechanizmu odwróconego obciążenia, </w:t>
      </w:r>
      <w:r w:rsidR="00480941" w:rsidRPr="007E5720">
        <w:rPr>
          <w:rFonts w:ascii="Times New Roman" w:eastAsia="Calibri" w:hAnsi="Times New Roman" w:cs="Times New Roman"/>
          <w:iCs/>
          <w:sz w:val="18"/>
          <w:szCs w:val="18"/>
        </w:rPr>
        <w:t>zgodnie z</w:t>
      </w:r>
      <w:r w:rsidRPr="007E5720">
        <w:rPr>
          <w:rFonts w:ascii="Times New Roman" w:eastAsia="Calibri" w:hAnsi="Times New Roman" w:cs="Times New Roman"/>
          <w:iCs/>
          <w:sz w:val="18"/>
          <w:szCs w:val="18"/>
        </w:rPr>
        <w:t xml:space="preserve"> ustaw</w:t>
      </w:r>
      <w:r w:rsidR="00480941" w:rsidRPr="007E5720">
        <w:rPr>
          <w:rFonts w:ascii="Times New Roman" w:eastAsia="Calibri" w:hAnsi="Times New Roman" w:cs="Times New Roman"/>
          <w:iCs/>
          <w:sz w:val="18"/>
          <w:szCs w:val="18"/>
        </w:rPr>
        <w:t>ą</w:t>
      </w:r>
      <w:r w:rsidRPr="007E5720">
        <w:rPr>
          <w:rFonts w:ascii="Times New Roman" w:eastAsia="Calibri" w:hAnsi="Times New Roman" w:cs="Times New Roman"/>
          <w:iCs/>
          <w:sz w:val="18"/>
          <w:szCs w:val="18"/>
        </w:rPr>
        <w:t xml:space="preserve"> o podatku od towarów i usług,</w:t>
      </w:r>
      <w:r w:rsidR="00B97788" w:rsidRPr="007E5720">
        <w:rPr>
          <w:rFonts w:ascii="Times New Roman" w:eastAsia="Calibri" w:hAnsi="Times New Roman" w:cs="Times New Roman"/>
          <w:iCs/>
          <w:sz w:val="18"/>
          <w:szCs w:val="18"/>
        </w:rPr>
        <w:t xml:space="preserve"> </w:t>
      </w:r>
      <w:r w:rsidRPr="007E5720">
        <w:rPr>
          <w:rFonts w:ascii="Times New Roman" w:eastAsia="Calibri" w:hAnsi="Times New Roman" w:cs="Times New Roman"/>
          <w:iCs/>
          <w:sz w:val="18"/>
          <w:szCs w:val="18"/>
        </w:rPr>
        <w:t>importu usług lub importu towarów, z którymi wiąże się obowiązek doliczenia przez Zamawiającego przy porównywaniu cen ofertowych podatku VAT.)</w:t>
      </w:r>
    </w:p>
    <w:p w14:paraId="66AF51A7" w14:textId="7AB5EE92" w:rsidR="00700BD9" w:rsidRPr="007E5720" w:rsidRDefault="000F0292" w:rsidP="00D65D16">
      <w:pPr>
        <w:spacing w:after="0" w:line="240" w:lineRule="auto"/>
        <w:ind w:right="-284" w:hanging="284"/>
        <w:jc w:val="both"/>
        <w:rPr>
          <w:rFonts w:ascii="Times New Roman" w:eastAsia="Calibri" w:hAnsi="Times New Roman" w:cs="Times New Roman"/>
          <w:iCs/>
        </w:rPr>
      </w:pPr>
      <w:r w:rsidRPr="007E5720">
        <w:rPr>
          <w:rFonts w:ascii="Times New Roman" w:eastAsia="Calibri" w:hAnsi="Times New Roman" w:cs="Times New Roman"/>
          <w:b/>
          <w:bCs/>
          <w:iCs/>
        </w:rPr>
        <w:t>1</w:t>
      </w:r>
      <w:r w:rsidR="00F24074" w:rsidRPr="007E5720">
        <w:rPr>
          <w:rFonts w:ascii="Times New Roman" w:eastAsia="Calibri" w:hAnsi="Times New Roman" w:cs="Times New Roman"/>
          <w:b/>
          <w:bCs/>
          <w:iCs/>
        </w:rPr>
        <w:t>5</w:t>
      </w:r>
      <w:r w:rsidRPr="007E5720">
        <w:rPr>
          <w:rFonts w:ascii="Times New Roman" w:eastAsia="Calibri" w:hAnsi="Times New Roman" w:cs="Times New Roman"/>
          <w:b/>
          <w:bCs/>
          <w:iCs/>
        </w:rPr>
        <w:t>.</w:t>
      </w:r>
      <w:r w:rsidR="00700BD9" w:rsidRPr="007E5720">
        <w:rPr>
          <w:rFonts w:ascii="Times New Roman" w:hAnsi="Times New Roman" w:cs="Times New Roman"/>
        </w:rPr>
        <w:t>Załączniki do oferty:</w:t>
      </w:r>
    </w:p>
    <w:p w14:paraId="6EDC5E97" w14:textId="77777777" w:rsidR="00700BD9" w:rsidRPr="007E5720" w:rsidRDefault="00700BD9" w:rsidP="00860354">
      <w:pPr>
        <w:suppressAutoHyphens/>
        <w:spacing w:after="0" w:line="240" w:lineRule="auto"/>
        <w:ind w:right="-284"/>
        <w:rPr>
          <w:rFonts w:ascii="Times New Roman" w:hAnsi="Times New Roman" w:cs="Times New Roman"/>
        </w:rPr>
      </w:pPr>
      <w:r w:rsidRPr="007E5720">
        <w:rPr>
          <w:rFonts w:ascii="Times New Roman" w:hAnsi="Times New Roman" w:cs="Times New Roman"/>
        </w:rPr>
        <w:t>(1)  ...........................................................................................</w:t>
      </w:r>
    </w:p>
    <w:p w14:paraId="1725A86A" w14:textId="77777777" w:rsidR="00700BD9" w:rsidRPr="007E5720" w:rsidRDefault="00700BD9" w:rsidP="00860354">
      <w:pPr>
        <w:suppressAutoHyphens/>
        <w:spacing w:after="0"/>
        <w:ind w:right="-284"/>
        <w:rPr>
          <w:rFonts w:ascii="Times New Roman" w:hAnsi="Times New Roman" w:cs="Times New Roman"/>
        </w:rPr>
      </w:pPr>
      <w:r w:rsidRPr="007E5720">
        <w:rPr>
          <w:rFonts w:ascii="Times New Roman" w:hAnsi="Times New Roman" w:cs="Times New Roman"/>
        </w:rPr>
        <w:t>(2)   ..........................................................................................</w:t>
      </w:r>
    </w:p>
    <w:p w14:paraId="3403D312" w14:textId="77777777" w:rsidR="00032976" w:rsidRPr="007E5720" w:rsidRDefault="00032976" w:rsidP="00032976">
      <w:pPr>
        <w:suppressAutoHyphens/>
        <w:autoSpaceDN w:val="0"/>
        <w:spacing w:after="0" w:line="240" w:lineRule="auto"/>
        <w:jc w:val="right"/>
        <w:textAlignment w:val="baseline"/>
        <w:rPr>
          <w:rFonts w:ascii="Times New Roman" w:eastAsia="SimSun" w:hAnsi="Times New Roman" w:cs="Times New Roman"/>
          <w:b/>
          <w:bCs/>
          <w:iCs/>
          <w:kern w:val="3"/>
          <w:sz w:val="16"/>
          <w:szCs w:val="16"/>
          <w:lang w:eastAsia="zh-CN" w:bidi="hi-IN"/>
        </w:rPr>
      </w:pPr>
      <w:bookmarkStart w:id="33" w:name="_Hlk131070238"/>
      <w:r w:rsidRPr="007E5720">
        <w:rPr>
          <w:rFonts w:ascii="Times New Roman" w:eastAsia="SimSun" w:hAnsi="Times New Roman" w:cs="Times New Roman"/>
          <w:b/>
          <w:bCs/>
          <w:iCs/>
          <w:kern w:val="3"/>
          <w:sz w:val="16"/>
          <w:szCs w:val="16"/>
          <w:lang w:eastAsia="zh-CN" w:bidi="hi-IN"/>
        </w:rPr>
        <w:t>……………………………………………</w:t>
      </w:r>
    </w:p>
    <w:p w14:paraId="11C53A6D" w14:textId="77777777" w:rsidR="00032976" w:rsidRPr="007E5720" w:rsidRDefault="00032976" w:rsidP="00032976">
      <w:pPr>
        <w:suppressAutoHyphens/>
        <w:autoSpaceDN w:val="0"/>
        <w:spacing w:after="0" w:line="240" w:lineRule="auto"/>
        <w:jc w:val="right"/>
        <w:textAlignment w:val="baseline"/>
        <w:rPr>
          <w:rFonts w:ascii="Times New Roman" w:eastAsia="SimSun" w:hAnsi="Times New Roman" w:cs="Times New Roman"/>
          <w:b/>
          <w:bCs/>
          <w:iCs/>
          <w:kern w:val="3"/>
          <w:sz w:val="16"/>
          <w:szCs w:val="16"/>
          <w:lang w:eastAsia="zh-CN" w:bidi="hi-IN"/>
        </w:rPr>
      </w:pPr>
      <w:r w:rsidRPr="007E5720">
        <w:rPr>
          <w:rFonts w:ascii="Times New Roman" w:eastAsia="SimSun" w:hAnsi="Times New Roman" w:cs="Times New Roman"/>
          <w:b/>
          <w:bCs/>
          <w:iCs/>
          <w:kern w:val="3"/>
          <w:sz w:val="16"/>
          <w:szCs w:val="16"/>
          <w:lang w:eastAsia="zh-CN" w:bidi="hi-IN"/>
        </w:rPr>
        <w:t xml:space="preserve">       Podpis </w:t>
      </w:r>
      <w:r w:rsidRPr="007E5720">
        <w:rPr>
          <w:rFonts w:ascii="Times New Roman" w:eastAsia="SimSun" w:hAnsi="Times New Roman" w:cs="Times New Roman"/>
          <w:iCs/>
          <w:kern w:val="3"/>
          <w:sz w:val="16"/>
          <w:szCs w:val="16"/>
          <w:u w:val="single"/>
          <w:lang w:eastAsia="zh-CN" w:bidi="hi-IN"/>
        </w:rPr>
        <w:t>kwalifikowany podpis elektroniczny</w:t>
      </w:r>
      <w:r w:rsidRPr="007E5720">
        <w:rPr>
          <w:rFonts w:ascii="Times New Roman" w:eastAsia="SimSun" w:hAnsi="Times New Roman" w:cs="Times New Roman"/>
          <w:iCs/>
          <w:kern w:val="3"/>
          <w:sz w:val="16"/>
          <w:szCs w:val="16"/>
          <w:lang w:eastAsia="zh-CN" w:bidi="hi-IN"/>
        </w:rPr>
        <w:t xml:space="preserve"> </w:t>
      </w:r>
    </w:p>
    <w:p w14:paraId="565F15C1" w14:textId="77777777" w:rsidR="00032976" w:rsidRPr="007E5720" w:rsidRDefault="00032976" w:rsidP="00032976">
      <w:pPr>
        <w:suppressAutoHyphens/>
        <w:spacing w:after="0" w:line="276" w:lineRule="auto"/>
        <w:jc w:val="right"/>
        <w:rPr>
          <w:rFonts w:ascii="Times New Roman" w:eastAsia="SimSun" w:hAnsi="Times New Roman" w:cs="Times New Roman"/>
          <w:iCs/>
          <w:kern w:val="3"/>
          <w:sz w:val="16"/>
          <w:szCs w:val="16"/>
          <w:lang w:eastAsia="zh-CN" w:bidi="hi-IN"/>
        </w:rPr>
      </w:pPr>
      <w:r w:rsidRPr="007E5720">
        <w:rPr>
          <w:rFonts w:ascii="Times New Roman" w:eastAsia="SimSun" w:hAnsi="Times New Roman" w:cs="Times New Roman"/>
          <w:iCs/>
          <w:kern w:val="3"/>
          <w:sz w:val="16"/>
          <w:szCs w:val="16"/>
          <w:lang w:eastAsia="zh-CN" w:bidi="hi-IN"/>
        </w:rPr>
        <w:t xml:space="preserve">osoby/osób upoważnionej/upoważnionych </w:t>
      </w:r>
    </w:p>
    <w:p w14:paraId="45DA60A3" w14:textId="7FE38C42" w:rsidR="002C61B0" w:rsidRPr="007E5720" w:rsidRDefault="00032976" w:rsidP="00034E4D">
      <w:pPr>
        <w:suppressAutoHyphens/>
        <w:spacing w:after="0" w:line="276" w:lineRule="auto"/>
        <w:jc w:val="right"/>
        <w:rPr>
          <w:rFonts w:ascii="Times New Roman" w:eastAsia="SimSun" w:hAnsi="Times New Roman" w:cs="Times New Roman"/>
          <w:kern w:val="3"/>
          <w:sz w:val="16"/>
          <w:szCs w:val="16"/>
          <w:lang w:eastAsia="zh-CN" w:bidi="hi-IN"/>
        </w:rPr>
      </w:pPr>
      <w:r w:rsidRPr="007E5720">
        <w:rPr>
          <w:rFonts w:ascii="Times New Roman" w:eastAsia="SimSun" w:hAnsi="Times New Roman" w:cs="Times New Roman"/>
          <w:kern w:val="3"/>
          <w:sz w:val="16"/>
          <w:szCs w:val="16"/>
          <w:lang w:eastAsia="zh-CN" w:bidi="hi-IN"/>
        </w:rPr>
        <w:t>do reprezentowania Wykonawcy</w:t>
      </w:r>
      <w:bookmarkEnd w:id="33"/>
    </w:p>
    <w:p w14:paraId="24B146EF" w14:textId="6EC985AC" w:rsidR="007E2209" w:rsidRPr="007E5720" w:rsidRDefault="002C61B0" w:rsidP="002C61B0">
      <w:pPr>
        <w:ind w:right="-284"/>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 niepotrzebne skreślić</w:t>
      </w:r>
      <w:r w:rsidR="007E2209" w:rsidRPr="007E5720">
        <w:rPr>
          <w:rFonts w:ascii="Times New Roman" w:eastAsia="Times New Roman" w:hAnsi="Times New Roman" w:cs="Times New Roman"/>
          <w:sz w:val="24"/>
          <w:szCs w:val="24"/>
          <w:lang w:eastAsia="pl-PL"/>
        </w:rPr>
        <w:br w:type="page"/>
      </w:r>
    </w:p>
    <w:p w14:paraId="3F9182F7" w14:textId="14A92648" w:rsidR="00794A3B" w:rsidRPr="007E5720" w:rsidRDefault="00794A3B" w:rsidP="00794A3B">
      <w:pPr>
        <w:suppressAutoHyphens/>
        <w:autoSpaceDN w:val="0"/>
        <w:spacing w:after="0" w:line="240" w:lineRule="auto"/>
        <w:jc w:val="right"/>
        <w:textAlignment w:val="baseline"/>
        <w:rPr>
          <w:rFonts w:ascii="Times New Roman" w:eastAsia="SimSun" w:hAnsi="Times New Roman" w:cs="Times New Roman"/>
          <w:b/>
          <w:iCs/>
          <w:kern w:val="3"/>
          <w:sz w:val="24"/>
          <w:szCs w:val="24"/>
          <w:lang w:eastAsia="zh-CN" w:bidi="hi-IN"/>
        </w:rPr>
      </w:pPr>
      <w:bookmarkStart w:id="34" w:name="_Hlk139879135"/>
      <w:bookmarkStart w:id="35" w:name="_Hlk136588222"/>
      <w:bookmarkEnd w:id="25"/>
      <w:r w:rsidRPr="007E5720">
        <w:rPr>
          <w:rFonts w:ascii="Times New Roman" w:eastAsia="SimSun" w:hAnsi="Times New Roman" w:cs="Times New Roman"/>
          <w:b/>
          <w:iCs/>
          <w:kern w:val="3"/>
          <w:sz w:val="24"/>
          <w:szCs w:val="24"/>
          <w:lang w:eastAsia="zh-CN" w:bidi="hi-IN"/>
        </w:rPr>
        <w:lastRenderedPageBreak/>
        <w:t>Załącznik nr 2</w:t>
      </w:r>
    </w:p>
    <w:p w14:paraId="65293B18" w14:textId="7F717B3B" w:rsidR="00D65D16" w:rsidRPr="007E5720" w:rsidRDefault="00D65D16" w:rsidP="00D65D16">
      <w:pPr>
        <w:suppressAutoHyphens/>
        <w:autoSpaceDN w:val="0"/>
        <w:spacing w:after="0" w:line="240" w:lineRule="auto"/>
        <w:textAlignment w:val="baseline"/>
        <w:rPr>
          <w:rFonts w:ascii="Times New Roman" w:eastAsia="SimSun" w:hAnsi="Times New Roman" w:cs="Times New Roman"/>
          <w:bCs/>
          <w:iCs/>
          <w:kern w:val="3"/>
          <w:sz w:val="24"/>
          <w:szCs w:val="24"/>
          <w:lang w:eastAsia="zh-CN" w:bidi="hi-IN"/>
        </w:rPr>
      </w:pPr>
      <w:bookmarkStart w:id="36" w:name="_Hlk136513370"/>
      <w:bookmarkEnd w:id="34"/>
      <w:r w:rsidRPr="007E5720">
        <w:rPr>
          <w:rFonts w:ascii="Times New Roman" w:eastAsia="SimSun" w:hAnsi="Times New Roman" w:cs="Times New Roman"/>
          <w:bCs/>
          <w:iCs/>
          <w:kern w:val="3"/>
          <w:sz w:val="24"/>
          <w:szCs w:val="24"/>
          <w:lang w:eastAsia="zh-CN" w:bidi="hi-IN"/>
        </w:rPr>
        <w:t>Samodzielny Publiczny Specjalistyczny</w:t>
      </w:r>
    </w:p>
    <w:p w14:paraId="79CCE18E" w14:textId="77777777" w:rsidR="00D65D16" w:rsidRPr="007E5720" w:rsidRDefault="00D65D16" w:rsidP="00D65D16">
      <w:pPr>
        <w:suppressAutoHyphens/>
        <w:autoSpaceDN w:val="0"/>
        <w:spacing w:after="0" w:line="240" w:lineRule="auto"/>
        <w:textAlignment w:val="baseline"/>
        <w:rPr>
          <w:rFonts w:ascii="Times New Roman" w:eastAsia="SimSun" w:hAnsi="Times New Roman" w:cs="Times New Roman"/>
          <w:bCs/>
          <w:iCs/>
          <w:kern w:val="3"/>
          <w:sz w:val="24"/>
          <w:szCs w:val="24"/>
          <w:lang w:eastAsia="zh-CN" w:bidi="hi-IN"/>
        </w:rPr>
      </w:pPr>
      <w:r w:rsidRPr="007E5720">
        <w:rPr>
          <w:rFonts w:ascii="Times New Roman" w:eastAsia="SimSun" w:hAnsi="Times New Roman" w:cs="Times New Roman"/>
          <w:bCs/>
          <w:iCs/>
          <w:kern w:val="3"/>
          <w:sz w:val="24"/>
          <w:szCs w:val="24"/>
          <w:lang w:eastAsia="zh-CN" w:bidi="hi-IN"/>
        </w:rPr>
        <w:t>Szpital Zachodni im. św. Jana Pawła II</w:t>
      </w:r>
    </w:p>
    <w:p w14:paraId="43F5FC9F" w14:textId="77777777" w:rsidR="00D65D16" w:rsidRPr="007E5720" w:rsidRDefault="00D65D16" w:rsidP="00D65D16">
      <w:pPr>
        <w:suppressAutoHyphens/>
        <w:autoSpaceDN w:val="0"/>
        <w:spacing w:after="0" w:line="240" w:lineRule="auto"/>
        <w:textAlignment w:val="baseline"/>
        <w:rPr>
          <w:rFonts w:ascii="Times New Roman" w:eastAsia="SimSun" w:hAnsi="Times New Roman" w:cs="Times New Roman"/>
          <w:bCs/>
          <w:iCs/>
          <w:kern w:val="3"/>
          <w:sz w:val="24"/>
          <w:szCs w:val="24"/>
          <w:lang w:eastAsia="zh-CN" w:bidi="hi-IN"/>
        </w:rPr>
      </w:pPr>
      <w:r w:rsidRPr="007E5720">
        <w:rPr>
          <w:rFonts w:ascii="Times New Roman" w:eastAsia="SimSun" w:hAnsi="Times New Roman" w:cs="Times New Roman"/>
          <w:bCs/>
          <w:iCs/>
          <w:kern w:val="3"/>
          <w:sz w:val="24"/>
          <w:szCs w:val="24"/>
          <w:lang w:eastAsia="zh-CN" w:bidi="hi-IN"/>
        </w:rPr>
        <w:t>ul. Daleka 11</w:t>
      </w:r>
    </w:p>
    <w:p w14:paraId="4BCD788E" w14:textId="3A786ACC" w:rsidR="00D65D16" w:rsidRPr="007E5720" w:rsidRDefault="00D65D16" w:rsidP="00D65D16">
      <w:pPr>
        <w:suppressAutoHyphens/>
        <w:autoSpaceDN w:val="0"/>
        <w:spacing w:after="0" w:line="240" w:lineRule="auto"/>
        <w:textAlignment w:val="baseline"/>
        <w:rPr>
          <w:rFonts w:ascii="Times New Roman" w:eastAsia="SimSun" w:hAnsi="Times New Roman" w:cs="Times New Roman"/>
          <w:bCs/>
          <w:iCs/>
          <w:kern w:val="3"/>
          <w:sz w:val="24"/>
          <w:szCs w:val="24"/>
          <w:lang w:eastAsia="zh-CN" w:bidi="hi-IN"/>
        </w:rPr>
      </w:pPr>
      <w:r w:rsidRPr="007E5720">
        <w:rPr>
          <w:rFonts w:ascii="Times New Roman" w:eastAsia="SimSun" w:hAnsi="Times New Roman" w:cs="Times New Roman"/>
          <w:bCs/>
          <w:iCs/>
          <w:kern w:val="3"/>
          <w:sz w:val="24"/>
          <w:szCs w:val="24"/>
          <w:lang w:eastAsia="zh-CN" w:bidi="hi-IN"/>
        </w:rPr>
        <w:t>05-825 Grodzisk Mazowiecki</w:t>
      </w:r>
    </w:p>
    <w:bookmarkEnd w:id="36"/>
    <w:p w14:paraId="3443F12D" w14:textId="0CCCD7A8" w:rsidR="00D65D16" w:rsidRPr="007E5720" w:rsidRDefault="00D65D16" w:rsidP="00D65D16">
      <w:pPr>
        <w:pStyle w:val="Tekstpodstawowy21"/>
        <w:ind w:right="-284"/>
        <w:jc w:val="right"/>
        <w:rPr>
          <w:bCs/>
          <w:szCs w:val="24"/>
        </w:rPr>
      </w:pPr>
    </w:p>
    <w:p w14:paraId="50A654F3" w14:textId="49BDEC7E" w:rsidR="00D65D16" w:rsidRPr="007E5720" w:rsidRDefault="00D15EA3" w:rsidP="00D65D16">
      <w:pPr>
        <w:pStyle w:val="Tekstpodstawowy21"/>
        <w:ind w:right="-284"/>
        <w:rPr>
          <w:bCs/>
          <w:szCs w:val="24"/>
        </w:rPr>
      </w:pPr>
      <w:r w:rsidRPr="007E5720">
        <w:rPr>
          <w:bCs/>
          <w:szCs w:val="24"/>
        </w:rPr>
        <w:t xml:space="preserve">FORMULARZ CENOWY </w:t>
      </w:r>
      <w:r w:rsidR="00741611" w:rsidRPr="007E5720">
        <w:rPr>
          <w:bCs/>
          <w:color w:val="FF0000"/>
          <w:szCs w:val="24"/>
        </w:rPr>
        <w:t xml:space="preserve"> </w:t>
      </w:r>
    </w:p>
    <w:p w14:paraId="34653EA1" w14:textId="3CF3D153" w:rsidR="00D15EA3" w:rsidRPr="007E5720" w:rsidRDefault="00D15EA3" w:rsidP="00D65D16">
      <w:pPr>
        <w:pStyle w:val="Tekstpodstawowy21"/>
        <w:ind w:right="-284"/>
        <w:rPr>
          <w:bCs/>
          <w:szCs w:val="24"/>
        </w:rPr>
      </w:pPr>
    </w:p>
    <w:p w14:paraId="4B55C65F" w14:textId="77777777" w:rsidR="00794A3B" w:rsidRPr="007E5720" w:rsidRDefault="00794A3B" w:rsidP="00D65D16">
      <w:pPr>
        <w:pStyle w:val="Tekstpodstawowy21"/>
        <w:ind w:right="-284"/>
        <w:rPr>
          <w:bCs/>
          <w:szCs w:val="24"/>
        </w:rPr>
      </w:pPr>
    </w:p>
    <w:p w14:paraId="0318C556" w14:textId="04AFCDD4" w:rsidR="001B14BC" w:rsidRPr="007E5720" w:rsidRDefault="00D15EA3" w:rsidP="00C8417F">
      <w:pPr>
        <w:spacing w:after="240"/>
        <w:ind w:right="-284"/>
        <w:jc w:val="center"/>
        <w:rPr>
          <w:rFonts w:ascii="Times New Roman" w:hAnsi="Times New Roman" w:cs="Times New Roman"/>
          <w:b/>
        </w:rPr>
      </w:pPr>
      <w:r w:rsidRPr="007E5720">
        <w:rPr>
          <w:rFonts w:ascii="Times New Roman" w:hAnsi="Times New Roman" w:cs="Times New Roman"/>
          <w:b/>
        </w:rPr>
        <w:t>Formularz cenowy należy załączyć dodatkowo w programie Word lub Excel</w:t>
      </w:r>
      <w:r w:rsidR="00794A3B" w:rsidRPr="007E5720">
        <w:rPr>
          <w:rFonts w:ascii="Times New Roman" w:hAnsi="Times New Roman" w:cs="Times New Roman"/>
          <w:b/>
        </w:rPr>
        <w:t>.</w:t>
      </w:r>
      <w:bookmarkEnd w:id="35"/>
    </w:p>
    <w:p w14:paraId="716ADD39" w14:textId="1BEA7B6A" w:rsidR="001B14BC" w:rsidRPr="007E5720" w:rsidRDefault="00602E14" w:rsidP="00602E14">
      <w:pPr>
        <w:spacing w:after="240"/>
        <w:ind w:right="-284"/>
        <w:rPr>
          <w:rFonts w:ascii="Times New Roman" w:hAnsi="Times New Roman" w:cs="Times New Roman"/>
          <w:b/>
        </w:rPr>
      </w:pPr>
      <w:r w:rsidRPr="007E5720">
        <w:rPr>
          <w:rFonts w:ascii="Times New Roman" w:hAnsi="Times New Roman" w:cs="Times New Roman"/>
          <w:b/>
        </w:rPr>
        <w:t xml:space="preserve">Pakiet 1 – </w:t>
      </w:r>
      <w:r w:rsidR="0037054F" w:rsidRPr="007E5720">
        <w:rPr>
          <w:rFonts w:ascii="Times New Roman" w:hAnsi="Times New Roman" w:cs="Times New Roman"/>
          <w:b/>
        </w:rPr>
        <w:t xml:space="preserve">Aparat RTG mobilny z ramieniem C </w:t>
      </w:r>
      <w:r w:rsidR="000622F5" w:rsidRPr="007E5720">
        <w:rPr>
          <w:rFonts w:ascii="Times New Roman" w:hAnsi="Times New Roman" w:cs="Times New Roman"/>
          <w:b/>
        </w:rPr>
        <w:t xml:space="preserve"> </w:t>
      </w:r>
    </w:p>
    <w:tbl>
      <w:tblPr>
        <w:tblW w:w="5154" w:type="pct"/>
        <w:jc w:val="center"/>
        <w:tblLayout w:type="fixed"/>
        <w:tblCellMar>
          <w:left w:w="70" w:type="dxa"/>
          <w:right w:w="70" w:type="dxa"/>
        </w:tblCellMar>
        <w:tblLook w:val="04A0" w:firstRow="1" w:lastRow="0" w:firstColumn="1" w:lastColumn="0" w:noHBand="0" w:noVBand="1"/>
      </w:tblPr>
      <w:tblGrid>
        <w:gridCol w:w="563"/>
        <w:gridCol w:w="2552"/>
        <w:gridCol w:w="570"/>
        <w:gridCol w:w="573"/>
        <w:gridCol w:w="1522"/>
        <w:gridCol w:w="745"/>
        <w:gridCol w:w="710"/>
        <w:gridCol w:w="992"/>
        <w:gridCol w:w="1113"/>
      </w:tblGrid>
      <w:tr w:rsidR="0037054F" w:rsidRPr="007E5720" w14:paraId="2ECAECF5" w14:textId="77777777" w:rsidTr="0037054F">
        <w:trPr>
          <w:trHeight w:val="892"/>
          <w:jc w:val="center"/>
        </w:trPr>
        <w:tc>
          <w:tcPr>
            <w:tcW w:w="301" w:type="pct"/>
            <w:tcBorders>
              <w:top w:val="single" w:sz="4" w:space="0" w:color="auto"/>
              <w:left w:val="single" w:sz="4" w:space="0" w:color="auto"/>
              <w:bottom w:val="single" w:sz="4" w:space="0" w:color="auto"/>
              <w:right w:val="single" w:sz="4" w:space="0" w:color="auto"/>
            </w:tcBorders>
            <w:vAlign w:val="center"/>
          </w:tcPr>
          <w:p w14:paraId="2BB5D2F0" w14:textId="77777777" w:rsidR="001B14BC" w:rsidRPr="007E5720" w:rsidRDefault="001B14BC" w:rsidP="00843043">
            <w:pPr>
              <w:pStyle w:val="Bezodstpw1"/>
              <w:ind w:right="-228"/>
              <w:jc w:val="center"/>
              <w:rPr>
                <w:rFonts w:ascii="Times New Roman" w:hAnsi="Times New Roman"/>
                <w:b/>
                <w:bCs/>
                <w:sz w:val="24"/>
                <w:szCs w:val="24"/>
              </w:rPr>
            </w:pPr>
            <w:r w:rsidRPr="007E5720">
              <w:rPr>
                <w:rFonts w:ascii="Times New Roman" w:hAnsi="Times New Roman"/>
                <w:b/>
                <w:bCs/>
                <w:sz w:val="24"/>
                <w:szCs w:val="24"/>
              </w:rPr>
              <w:t>L.p.</w:t>
            </w:r>
          </w:p>
        </w:tc>
        <w:tc>
          <w:tcPr>
            <w:tcW w:w="1366" w:type="pct"/>
            <w:tcBorders>
              <w:top w:val="single" w:sz="4" w:space="0" w:color="auto"/>
              <w:left w:val="single" w:sz="4" w:space="0" w:color="auto"/>
              <w:bottom w:val="single" w:sz="4" w:space="0" w:color="auto"/>
              <w:right w:val="single" w:sz="4" w:space="0" w:color="auto"/>
            </w:tcBorders>
            <w:vAlign w:val="center"/>
          </w:tcPr>
          <w:p w14:paraId="796A0525" w14:textId="77777777" w:rsidR="001B14BC" w:rsidRPr="007E5720" w:rsidRDefault="001B14BC" w:rsidP="0037054F">
            <w:pPr>
              <w:pStyle w:val="Bezodstpw1"/>
              <w:ind w:right="-228"/>
              <w:rPr>
                <w:rFonts w:ascii="Times New Roman" w:hAnsi="Times New Roman"/>
                <w:b/>
                <w:sz w:val="24"/>
                <w:szCs w:val="24"/>
              </w:rPr>
            </w:pPr>
            <w:r w:rsidRPr="007E5720">
              <w:rPr>
                <w:rFonts w:ascii="Times New Roman" w:hAnsi="Times New Roman"/>
                <w:b/>
                <w:sz w:val="24"/>
                <w:szCs w:val="24"/>
              </w:rPr>
              <w:t>Przedmiot zamówienia</w:t>
            </w:r>
          </w:p>
        </w:tc>
        <w:tc>
          <w:tcPr>
            <w:tcW w:w="305" w:type="pct"/>
            <w:tcBorders>
              <w:top w:val="single" w:sz="4" w:space="0" w:color="auto"/>
              <w:left w:val="single" w:sz="4" w:space="0" w:color="auto"/>
              <w:bottom w:val="single" w:sz="4" w:space="0" w:color="auto"/>
              <w:right w:val="single" w:sz="4" w:space="0" w:color="auto"/>
            </w:tcBorders>
            <w:vAlign w:val="center"/>
          </w:tcPr>
          <w:p w14:paraId="735452FA" w14:textId="77777777" w:rsidR="001B14BC" w:rsidRPr="007E5720" w:rsidRDefault="001B14BC" w:rsidP="00843043">
            <w:pPr>
              <w:pStyle w:val="Bezodstpw1"/>
              <w:ind w:right="-228"/>
              <w:rPr>
                <w:rFonts w:ascii="Times New Roman" w:hAnsi="Times New Roman"/>
                <w:b/>
                <w:sz w:val="24"/>
                <w:szCs w:val="24"/>
              </w:rPr>
            </w:pPr>
            <w:r w:rsidRPr="007E5720">
              <w:rPr>
                <w:rFonts w:ascii="Times New Roman" w:hAnsi="Times New Roman"/>
                <w:b/>
                <w:sz w:val="24"/>
                <w:szCs w:val="24"/>
              </w:rPr>
              <w:t>Ilość</w:t>
            </w:r>
          </w:p>
        </w:tc>
        <w:tc>
          <w:tcPr>
            <w:tcW w:w="307" w:type="pct"/>
            <w:tcBorders>
              <w:top w:val="single" w:sz="4" w:space="0" w:color="auto"/>
              <w:left w:val="single" w:sz="4" w:space="0" w:color="auto"/>
              <w:bottom w:val="single" w:sz="4" w:space="0" w:color="auto"/>
              <w:right w:val="single" w:sz="4" w:space="0" w:color="auto"/>
            </w:tcBorders>
            <w:vAlign w:val="center"/>
          </w:tcPr>
          <w:p w14:paraId="05002873" w14:textId="77777777" w:rsidR="001B14BC" w:rsidRPr="007E5720" w:rsidRDefault="001B14BC" w:rsidP="0037054F">
            <w:pPr>
              <w:pStyle w:val="Bezodstpw1"/>
              <w:ind w:right="-107"/>
              <w:rPr>
                <w:rFonts w:ascii="Times New Roman" w:hAnsi="Times New Roman"/>
                <w:b/>
                <w:sz w:val="24"/>
                <w:szCs w:val="24"/>
              </w:rPr>
            </w:pPr>
            <w:r w:rsidRPr="007E5720">
              <w:rPr>
                <w:rFonts w:ascii="Times New Roman" w:hAnsi="Times New Roman"/>
                <w:b/>
                <w:sz w:val="24"/>
                <w:szCs w:val="24"/>
              </w:rPr>
              <w:t>J.m.</w:t>
            </w:r>
          </w:p>
        </w:tc>
        <w:tc>
          <w:tcPr>
            <w:tcW w:w="815" w:type="pct"/>
            <w:tcBorders>
              <w:top w:val="single" w:sz="4" w:space="0" w:color="auto"/>
              <w:left w:val="single" w:sz="4" w:space="0" w:color="auto"/>
              <w:bottom w:val="single" w:sz="4" w:space="0" w:color="auto"/>
              <w:right w:val="single" w:sz="4" w:space="0" w:color="auto"/>
            </w:tcBorders>
            <w:vAlign w:val="center"/>
          </w:tcPr>
          <w:p w14:paraId="721C7F58" w14:textId="77777777" w:rsidR="001B14BC" w:rsidRPr="007E5720" w:rsidRDefault="001B14BC" w:rsidP="00843043">
            <w:pPr>
              <w:pStyle w:val="Bezodstpw1"/>
              <w:jc w:val="center"/>
              <w:rPr>
                <w:rFonts w:ascii="Times New Roman" w:hAnsi="Times New Roman"/>
                <w:b/>
                <w:sz w:val="24"/>
                <w:szCs w:val="24"/>
              </w:rPr>
            </w:pPr>
            <w:r w:rsidRPr="007E5720">
              <w:rPr>
                <w:rFonts w:ascii="Times New Roman" w:hAnsi="Times New Roman"/>
                <w:b/>
                <w:sz w:val="24"/>
                <w:szCs w:val="24"/>
              </w:rPr>
              <w:t>Cena jednostkowa netto [</w:t>
            </w:r>
            <w:r w:rsidRPr="007E5720">
              <w:rPr>
                <w:rFonts w:ascii="Times New Roman" w:hAnsi="Times New Roman"/>
                <w:b/>
                <w:bCs/>
                <w:sz w:val="24"/>
                <w:szCs w:val="24"/>
              </w:rPr>
              <w:t>zł]</w:t>
            </w:r>
          </w:p>
        </w:tc>
        <w:tc>
          <w:tcPr>
            <w:tcW w:w="399" w:type="pct"/>
            <w:tcBorders>
              <w:top w:val="single" w:sz="4" w:space="0" w:color="auto"/>
              <w:left w:val="single" w:sz="4" w:space="0" w:color="auto"/>
              <w:bottom w:val="single" w:sz="4" w:space="0" w:color="auto"/>
              <w:right w:val="single" w:sz="4" w:space="0" w:color="auto"/>
            </w:tcBorders>
          </w:tcPr>
          <w:p w14:paraId="4A4E3C51" w14:textId="77777777" w:rsidR="001B14BC" w:rsidRPr="007E5720" w:rsidRDefault="001B14BC" w:rsidP="00843043">
            <w:pPr>
              <w:pStyle w:val="Bezodstpw1"/>
              <w:ind w:right="-28"/>
              <w:jc w:val="center"/>
              <w:rPr>
                <w:rFonts w:ascii="Times New Roman" w:hAnsi="Times New Roman"/>
                <w:b/>
                <w:sz w:val="24"/>
                <w:szCs w:val="24"/>
              </w:rPr>
            </w:pPr>
          </w:p>
          <w:p w14:paraId="366CD840" w14:textId="77777777" w:rsidR="001B14BC" w:rsidRPr="007E5720" w:rsidRDefault="001B14BC" w:rsidP="00843043">
            <w:pPr>
              <w:pStyle w:val="Bezodstpw1"/>
              <w:ind w:right="-28"/>
              <w:jc w:val="center"/>
              <w:rPr>
                <w:rFonts w:ascii="Times New Roman" w:hAnsi="Times New Roman"/>
                <w:b/>
                <w:sz w:val="24"/>
                <w:szCs w:val="24"/>
              </w:rPr>
            </w:pPr>
            <w:r w:rsidRPr="007E5720">
              <w:rPr>
                <w:rFonts w:ascii="Times New Roman" w:hAnsi="Times New Roman"/>
                <w:b/>
                <w:sz w:val="24"/>
                <w:szCs w:val="24"/>
              </w:rPr>
              <w:t xml:space="preserve">Cena </w:t>
            </w:r>
          </w:p>
          <w:p w14:paraId="08B0ED83" w14:textId="77777777" w:rsidR="001B14BC" w:rsidRPr="007E5720" w:rsidRDefault="001B14BC" w:rsidP="00843043">
            <w:pPr>
              <w:pStyle w:val="Bezodstpw1"/>
              <w:ind w:right="-28"/>
              <w:jc w:val="center"/>
              <w:rPr>
                <w:rFonts w:ascii="Times New Roman" w:hAnsi="Times New Roman"/>
                <w:b/>
                <w:sz w:val="24"/>
                <w:szCs w:val="24"/>
              </w:rPr>
            </w:pPr>
            <w:r w:rsidRPr="007E5720">
              <w:rPr>
                <w:rFonts w:ascii="Times New Roman" w:hAnsi="Times New Roman"/>
                <w:b/>
                <w:sz w:val="24"/>
                <w:szCs w:val="24"/>
              </w:rPr>
              <w:t>Netto</w:t>
            </w:r>
          </w:p>
          <w:p w14:paraId="06948167" w14:textId="77777777" w:rsidR="001B14BC" w:rsidRPr="007E5720" w:rsidRDefault="001B14BC" w:rsidP="00843043">
            <w:pPr>
              <w:pStyle w:val="Bezodstpw1"/>
              <w:ind w:right="-28"/>
              <w:jc w:val="center"/>
              <w:rPr>
                <w:rFonts w:ascii="Times New Roman" w:hAnsi="Times New Roman"/>
                <w:b/>
                <w:sz w:val="24"/>
                <w:szCs w:val="24"/>
              </w:rPr>
            </w:pPr>
            <w:r w:rsidRPr="007E5720">
              <w:rPr>
                <w:rFonts w:ascii="Times New Roman" w:hAnsi="Times New Roman"/>
                <w:b/>
                <w:sz w:val="24"/>
                <w:szCs w:val="24"/>
              </w:rPr>
              <w:t xml:space="preserve">[zł] </w:t>
            </w:r>
          </w:p>
        </w:tc>
        <w:tc>
          <w:tcPr>
            <w:tcW w:w="380" w:type="pct"/>
            <w:tcBorders>
              <w:top w:val="single" w:sz="4" w:space="0" w:color="auto"/>
              <w:left w:val="single" w:sz="4" w:space="0" w:color="auto"/>
              <w:bottom w:val="single" w:sz="4" w:space="0" w:color="auto"/>
              <w:right w:val="single" w:sz="4" w:space="0" w:color="auto"/>
            </w:tcBorders>
            <w:vAlign w:val="center"/>
          </w:tcPr>
          <w:p w14:paraId="0A34F27C" w14:textId="77777777" w:rsidR="001B14BC" w:rsidRPr="007E5720" w:rsidRDefault="001B14BC" w:rsidP="00843043">
            <w:pPr>
              <w:pStyle w:val="Bezodstpw1"/>
              <w:ind w:right="-28"/>
              <w:jc w:val="center"/>
              <w:rPr>
                <w:rFonts w:ascii="Times New Roman" w:hAnsi="Times New Roman"/>
                <w:b/>
                <w:sz w:val="24"/>
                <w:szCs w:val="24"/>
              </w:rPr>
            </w:pPr>
            <w:r w:rsidRPr="007E5720">
              <w:rPr>
                <w:rFonts w:ascii="Times New Roman" w:hAnsi="Times New Roman"/>
                <w:b/>
                <w:sz w:val="24"/>
                <w:szCs w:val="24"/>
              </w:rPr>
              <w:t>VAT</w:t>
            </w:r>
          </w:p>
          <w:p w14:paraId="2C473D04" w14:textId="77777777" w:rsidR="001B14BC" w:rsidRPr="007E5720" w:rsidRDefault="001B14BC" w:rsidP="00843043">
            <w:pPr>
              <w:pStyle w:val="Bezodstpw1"/>
              <w:ind w:right="-28"/>
              <w:jc w:val="center"/>
              <w:rPr>
                <w:rFonts w:ascii="Times New Roman" w:hAnsi="Times New Roman"/>
                <w:b/>
                <w:sz w:val="24"/>
                <w:szCs w:val="24"/>
              </w:rPr>
            </w:pPr>
            <w:r w:rsidRPr="007E5720">
              <w:rPr>
                <w:rFonts w:ascii="Times New Roman" w:hAnsi="Times New Roman"/>
                <w:b/>
                <w:sz w:val="24"/>
                <w:szCs w:val="24"/>
              </w:rPr>
              <w:t>%</w:t>
            </w:r>
          </w:p>
        </w:tc>
        <w:tc>
          <w:tcPr>
            <w:tcW w:w="531" w:type="pct"/>
            <w:tcBorders>
              <w:top w:val="single" w:sz="4" w:space="0" w:color="auto"/>
              <w:left w:val="single" w:sz="4" w:space="0" w:color="auto"/>
              <w:bottom w:val="single" w:sz="4" w:space="0" w:color="auto"/>
              <w:right w:val="single" w:sz="4" w:space="0" w:color="auto"/>
            </w:tcBorders>
            <w:vAlign w:val="center"/>
          </w:tcPr>
          <w:p w14:paraId="43FC7E3F" w14:textId="77777777" w:rsidR="001B14BC" w:rsidRPr="007E5720" w:rsidRDefault="001B14BC" w:rsidP="00843043">
            <w:pPr>
              <w:pStyle w:val="Bezodstpw1"/>
              <w:ind w:right="51"/>
              <w:jc w:val="center"/>
              <w:rPr>
                <w:rFonts w:ascii="Times New Roman" w:hAnsi="Times New Roman"/>
                <w:b/>
                <w:bCs/>
                <w:sz w:val="24"/>
                <w:szCs w:val="24"/>
              </w:rPr>
            </w:pPr>
            <w:r w:rsidRPr="007E5720">
              <w:rPr>
                <w:rFonts w:ascii="Times New Roman" w:hAnsi="Times New Roman"/>
                <w:b/>
                <w:bCs/>
                <w:sz w:val="24"/>
                <w:szCs w:val="24"/>
              </w:rPr>
              <w:t>Kwota</w:t>
            </w:r>
          </w:p>
          <w:p w14:paraId="48840EC7" w14:textId="77777777" w:rsidR="001B14BC" w:rsidRPr="007E5720" w:rsidRDefault="001B14BC" w:rsidP="00843043">
            <w:pPr>
              <w:pStyle w:val="Bezodstpw1"/>
              <w:ind w:right="51"/>
              <w:jc w:val="center"/>
              <w:rPr>
                <w:rFonts w:ascii="Times New Roman" w:hAnsi="Times New Roman"/>
                <w:b/>
                <w:bCs/>
                <w:sz w:val="24"/>
                <w:szCs w:val="24"/>
              </w:rPr>
            </w:pPr>
            <w:r w:rsidRPr="007E5720">
              <w:rPr>
                <w:rFonts w:ascii="Times New Roman" w:hAnsi="Times New Roman"/>
                <w:b/>
                <w:bCs/>
                <w:sz w:val="24"/>
                <w:szCs w:val="24"/>
              </w:rPr>
              <w:t>VAT</w:t>
            </w:r>
          </w:p>
          <w:p w14:paraId="0D37C49C" w14:textId="77777777" w:rsidR="001B14BC" w:rsidRPr="007E5720" w:rsidRDefault="001B14BC" w:rsidP="00843043">
            <w:pPr>
              <w:pStyle w:val="Bezodstpw1"/>
              <w:ind w:right="51"/>
              <w:jc w:val="center"/>
              <w:rPr>
                <w:rFonts w:ascii="Times New Roman" w:hAnsi="Times New Roman"/>
                <w:b/>
                <w:bCs/>
                <w:sz w:val="24"/>
                <w:szCs w:val="24"/>
              </w:rPr>
            </w:pPr>
            <w:r w:rsidRPr="007E5720">
              <w:rPr>
                <w:rFonts w:ascii="Times New Roman" w:hAnsi="Times New Roman"/>
                <w:b/>
                <w:bCs/>
                <w:sz w:val="24"/>
                <w:szCs w:val="24"/>
              </w:rPr>
              <w:t>[zł]</w:t>
            </w:r>
          </w:p>
        </w:tc>
        <w:tc>
          <w:tcPr>
            <w:tcW w:w="597" w:type="pct"/>
            <w:tcBorders>
              <w:top w:val="single" w:sz="4" w:space="0" w:color="auto"/>
              <w:left w:val="single" w:sz="4" w:space="0" w:color="auto"/>
              <w:bottom w:val="single" w:sz="4" w:space="0" w:color="auto"/>
              <w:right w:val="single" w:sz="4" w:space="0" w:color="auto"/>
            </w:tcBorders>
            <w:vAlign w:val="center"/>
          </w:tcPr>
          <w:p w14:paraId="2F7E3FC2" w14:textId="77777777" w:rsidR="001B14BC" w:rsidRPr="007E5720" w:rsidRDefault="001B14BC" w:rsidP="00843043">
            <w:pPr>
              <w:pStyle w:val="Bezodstpw1"/>
              <w:jc w:val="center"/>
              <w:rPr>
                <w:rFonts w:ascii="Times New Roman" w:hAnsi="Times New Roman"/>
                <w:b/>
                <w:bCs/>
                <w:sz w:val="24"/>
                <w:szCs w:val="24"/>
              </w:rPr>
            </w:pPr>
            <w:r w:rsidRPr="007E5720">
              <w:rPr>
                <w:rFonts w:ascii="Times New Roman" w:hAnsi="Times New Roman"/>
                <w:b/>
                <w:bCs/>
                <w:sz w:val="24"/>
                <w:szCs w:val="24"/>
              </w:rPr>
              <w:t>Cena brutto</w:t>
            </w:r>
          </w:p>
          <w:p w14:paraId="1960B9F7" w14:textId="77777777" w:rsidR="001B14BC" w:rsidRPr="007E5720" w:rsidRDefault="001B14BC" w:rsidP="00843043">
            <w:pPr>
              <w:pStyle w:val="Bezodstpw1"/>
              <w:jc w:val="center"/>
              <w:rPr>
                <w:rFonts w:ascii="Times New Roman" w:hAnsi="Times New Roman"/>
                <w:b/>
                <w:bCs/>
                <w:sz w:val="24"/>
                <w:szCs w:val="24"/>
              </w:rPr>
            </w:pPr>
            <w:r w:rsidRPr="007E5720">
              <w:rPr>
                <w:rFonts w:ascii="Times New Roman" w:hAnsi="Times New Roman"/>
                <w:b/>
                <w:bCs/>
                <w:sz w:val="24"/>
                <w:szCs w:val="24"/>
              </w:rPr>
              <w:t>[zł]</w:t>
            </w:r>
          </w:p>
        </w:tc>
      </w:tr>
      <w:tr w:rsidR="0037054F" w:rsidRPr="007E5720" w14:paraId="0DAA6243" w14:textId="77777777" w:rsidTr="0037054F">
        <w:trPr>
          <w:jc w:val="center"/>
        </w:trPr>
        <w:tc>
          <w:tcPr>
            <w:tcW w:w="301" w:type="pct"/>
            <w:tcBorders>
              <w:top w:val="single" w:sz="4" w:space="0" w:color="auto"/>
              <w:left w:val="single" w:sz="4" w:space="0" w:color="auto"/>
              <w:bottom w:val="single" w:sz="4" w:space="0" w:color="auto"/>
              <w:right w:val="single" w:sz="4" w:space="0" w:color="auto"/>
            </w:tcBorders>
            <w:vAlign w:val="center"/>
          </w:tcPr>
          <w:p w14:paraId="35349D08" w14:textId="77777777" w:rsidR="001B14BC" w:rsidRPr="007E5720" w:rsidRDefault="001B14BC" w:rsidP="00843043">
            <w:pPr>
              <w:pStyle w:val="Bezodstpw1"/>
              <w:spacing w:before="120" w:after="120"/>
              <w:ind w:right="-228"/>
              <w:jc w:val="center"/>
              <w:rPr>
                <w:rFonts w:ascii="Times New Roman" w:hAnsi="Times New Roman"/>
                <w:bCs/>
                <w:sz w:val="24"/>
                <w:szCs w:val="24"/>
              </w:rPr>
            </w:pPr>
            <w:r w:rsidRPr="007E5720">
              <w:rPr>
                <w:rFonts w:ascii="Times New Roman" w:hAnsi="Times New Roman"/>
                <w:bCs/>
                <w:sz w:val="24"/>
                <w:szCs w:val="24"/>
              </w:rPr>
              <w:t>1</w:t>
            </w:r>
          </w:p>
        </w:tc>
        <w:tc>
          <w:tcPr>
            <w:tcW w:w="1366" w:type="pct"/>
            <w:tcBorders>
              <w:top w:val="single" w:sz="4" w:space="0" w:color="auto"/>
              <w:left w:val="single" w:sz="4" w:space="0" w:color="auto"/>
              <w:bottom w:val="single" w:sz="4" w:space="0" w:color="auto"/>
              <w:right w:val="single" w:sz="4" w:space="0" w:color="auto"/>
            </w:tcBorders>
            <w:vAlign w:val="center"/>
          </w:tcPr>
          <w:p w14:paraId="3E7906C3" w14:textId="529C954A" w:rsidR="001B14BC" w:rsidRPr="007E5720" w:rsidRDefault="0037054F" w:rsidP="00843043">
            <w:pPr>
              <w:pStyle w:val="Bezodstpw1"/>
              <w:ind w:right="-228"/>
              <w:rPr>
                <w:rFonts w:ascii="Times New Roman" w:hAnsi="Times New Roman"/>
                <w:sz w:val="24"/>
                <w:szCs w:val="24"/>
              </w:rPr>
            </w:pPr>
            <w:r w:rsidRPr="007E5720">
              <w:rPr>
                <w:rFonts w:ascii="Times New Roman" w:hAnsi="Times New Roman"/>
                <w:sz w:val="24"/>
                <w:szCs w:val="24"/>
              </w:rPr>
              <w:t xml:space="preserve">Aparat RTG mobilny z ramieniem C  </w:t>
            </w:r>
          </w:p>
        </w:tc>
        <w:tc>
          <w:tcPr>
            <w:tcW w:w="305" w:type="pct"/>
            <w:tcBorders>
              <w:top w:val="single" w:sz="4" w:space="0" w:color="auto"/>
              <w:left w:val="single" w:sz="4" w:space="0" w:color="auto"/>
              <w:bottom w:val="single" w:sz="4" w:space="0" w:color="auto"/>
              <w:right w:val="single" w:sz="4" w:space="0" w:color="auto"/>
            </w:tcBorders>
            <w:vAlign w:val="center"/>
          </w:tcPr>
          <w:p w14:paraId="44052BEC" w14:textId="7F31EE00" w:rsidR="001B14BC" w:rsidRPr="007E5720" w:rsidRDefault="0037054F" w:rsidP="00843043">
            <w:pPr>
              <w:pStyle w:val="Bezodstpw1"/>
              <w:ind w:right="-228"/>
              <w:jc w:val="center"/>
              <w:rPr>
                <w:rFonts w:ascii="Times New Roman" w:hAnsi="Times New Roman"/>
                <w:sz w:val="24"/>
                <w:szCs w:val="24"/>
              </w:rPr>
            </w:pPr>
            <w:r w:rsidRPr="007E5720">
              <w:rPr>
                <w:rFonts w:ascii="Times New Roman" w:hAnsi="Times New Roman"/>
                <w:sz w:val="24"/>
                <w:szCs w:val="24"/>
              </w:rPr>
              <w:t>1</w:t>
            </w:r>
          </w:p>
        </w:tc>
        <w:tc>
          <w:tcPr>
            <w:tcW w:w="307" w:type="pct"/>
            <w:tcBorders>
              <w:top w:val="single" w:sz="4" w:space="0" w:color="auto"/>
              <w:left w:val="single" w:sz="4" w:space="0" w:color="auto"/>
              <w:bottom w:val="single" w:sz="4" w:space="0" w:color="auto"/>
              <w:right w:val="single" w:sz="4" w:space="0" w:color="auto"/>
            </w:tcBorders>
            <w:vAlign w:val="center"/>
          </w:tcPr>
          <w:p w14:paraId="1572E8B5" w14:textId="4878BA18" w:rsidR="001B14BC" w:rsidRPr="007E5720" w:rsidRDefault="000622F5" w:rsidP="0037054F">
            <w:pPr>
              <w:pStyle w:val="Bezodstpw1"/>
              <w:ind w:right="-228"/>
              <w:rPr>
                <w:rFonts w:ascii="Times New Roman" w:hAnsi="Times New Roman"/>
                <w:sz w:val="24"/>
                <w:szCs w:val="24"/>
              </w:rPr>
            </w:pPr>
            <w:r w:rsidRPr="007E5720">
              <w:rPr>
                <w:rFonts w:ascii="Times New Roman" w:hAnsi="Times New Roman"/>
                <w:sz w:val="24"/>
                <w:szCs w:val="24"/>
              </w:rPr>
              <w:t>Szt.</w:t>
            </w:r>
          </w:p>
        </w:tc>
        <w:tc>
          <w:tcPr>
            <w:tcW w:w="815" w:type="pct"/>
            <w:tcBorders>
              <w:top w:val="single" w:sz="4" w:space="0" w:color="auto"/>
              <w:left w:val="single" w:sz="4" w:space="0" w:color="auto"/>
              <w:bottom w:val="single" w:sz="4" w:space="0" w:color="auto"/>
              <w:right w:val="single" w:sz="4" w:space="0" w:color="auto"/>
            </w:tcBorders>
            <w:vAlign w:val="center"/>
          </w:tcPr>
          <w:p w14:paraId="745637C6" w14:textId="77777777" w:rsidR="001B14BC" w:rsidRPr="007E5720" w:rsidRDefault="001B14BC" w:rsidP="00843043">
            <w:pPr>
              <w:pStyle w:val="Bezodstpw1"/>
              <w:ind w:right="-228"/>
              <w:jc w:val="center"/>
              <w:rPr>
                <w:rFonts w:ascii="Times New Roman" w:hAnsi="Times New Roman"/>
                <w:b/>
                <w:sz w:val="24"/>
                <w:szCs w:val="24"/>
              </w:rPr>
            </w:pPr>
          </w:p>
        </w:tc>
        <w:tc>
          <w:tcPr>
            <w:tcW w:w="399" w:type="pct"/>
            <w:tcBorders>
              <w:top w:val="single" w:sz="4" w:space="0" w:color="auto"/>
              <w:left w:val="single" w:sz="4" w:space="0" w:color="auto"/>
              <w:bottom w:val="single" w:sz="4" w:space="0" w:color="auto"/>
              <w:right w:val="single" w:sz="4" w:space="0" w:color="auto"/>
            </w:tcBorders>
          </w:tcPr>
          <w:p w14:paraId="2AA6A6D5" w14:textId="77777777" w:rsidR="001B14BC" w:rsidRPr="007E5720" w:rsidRDefault="001B14BC" w:rsidP="00843043">
            <w:pPr>
              <w:pStyle w:val="Bezodstpw1"/>
              <w:ind w:right="-228"/>
              <w:jc w:val="center"/>
              <w:rPr>
                <w:rFonts w:ascii="Times New Roman" w:hAnsi="Times New Roman"/>
                <w:b/>
                <w:sz w:val="24"/>
                <w:szCs w:val="24"/>
              </w:rPr>
            </w:pPr>
          </w:p>
        </w:tc>
        <w:tc>
          <w:tcPr>
            <w:tcW w:w="380" w:type="pct"/>
            <w:tcBorders>
              <w:top w:val="single" w:sz="4" w:space="0" w:color="auto"/>
              <w:left w:val="single" w:sz="4" w:space="0" w:color="auto"/>
              <w:bottom w:val="single" w:sz="4" w:space="0" w:color="auto"/>
              <w:right w:val="single" w:sz="4" w:space="0" w:color="auto"/>
            </w:tcBorders>
            <w:vAlign w:val="center"/>
          </w:tcPr>
          <w:p w14:paraId="565B159D" w14:textId="77777777" w:rsidR="001B14BC" w:rsidRPr="007E5720" w:rsidRDefault="001B14BC" w:rsidP="00843043">
            <w:pPr>
              <w:pStyle w:val="Bezodstpw1"/>
              <w:ind w:right="-228"/>
              <w:jc w:val="center"/>
              <w:rPr>
                <w:rFonts w:ascii="Times New Roman" w:hAnsi="Times New Roman"/>
                <w:b/>
                <w:sz w:val="24"/>
                <w:szCs w:val="24"/>
              </w:rPr>
            </w:pPr>
          </w:p>
        </w:tc>
        <w:tc>
          <w:tcPr>
            <w:tcW w:w="531" w:type="pct"/>
            <w:tcBorders>
              <w:top w:val="single" w:sz="4" w:space="0" w:color="auto"/>
              <w:left w:val="single" w:sz="4" w:space="0" w:color="auto"/>
              <w:bottom w:val="single" w:sz="4" w:space="0" w:color="auto"/>
              <w:right w:val="single" w:sz="4" w:space="0" w:color="auto"/>
            </w:tcBorders>
            <w:vAlign w:val="center"/>
          </w:tcPr>
          <w:p w14:paraId="7F5918E0" w14:textId="77777777" w:rsidR="001B14BC" w:rsidRPr="007E5720" w:rsidRDefault="001B14BC" w:rsidP="00843043">
            <w:pPr>
              <w:pStyle w:val="Bezodstpw1"/>
              <w:ind w:right="-228"/>
              <w:jc w:val="center"/>
              <w:rPr>
                <w:rFonts w:ascii="Times New Roman" w:hAnsi="Times New Roman"/>
                <w:b/>
                <w:sz w:val="24"/>
                <w:szCs w:val="24"/>
              </w:rPr>
            </w:pPr>
          </w:p>
        </w:tc>
        <w:tc>
          <w:tcPr>
            <w:tcW w:w="597" w:type="pct"/>
            <w:tcBorders>
              <w:top w:val="single" w:sz="4" w:space="0" w:color="auto"/>
              <w:left w:val="single" w:sz="4" w:space="0" w:color="auto"/>
              <w:bottom w:val="single" w:sz="4" w:space="0" w:color="auto"/>
              <w:right w:val="single" w:sz="4" w:space="0" w:color="auto"/>
            </w:tcBorders>
            <w:vAlign w:val="center"/>
          </w:tcPr>
          <w:p w14:paraId="181C3859" w14:textId="77777777" w:rsidR="001B14BC" w:rsidRPr="007E5720" w:rsidRDefault="001B14BC" w:rsidP="00843043">
            <w:pPr>
              <w:pStyle w:val="Bezodstpw1"/>
              <w:ind w:right="-228"/>
              <w:jc w:val="center"/>
              <w:rPr>
                <w:rFonts w:ascii="Times New Roman" w:hAnsi="Times New Roman"/>
                <w:b/>
                <w:sz w:val="24"/>
                <w:szCs w:val="24"/>
              </w:rPr>
            </w:pPr>
          </w:p>
        </w:tc>
      </w:tr>
      <w:tr w:rsidR="00F34E71" w:rsidRPr="007E5720" w14:paraId="2CFD7CD2" w14:textId="77777777" w:rsidTr="0037054F">
        <w:trPr>
          <w:jc w:val="center"/>
        </w:trPr>
        <w:tc>
          <w:tcPr>
            <w:tcW w:w="301" w:type="pct"/>
            <w:tcBorders>
              <w:top w:val="single" w:sz="4" w:space="0" w:color="auto"/>
              <w:left w:val="single" w:sz="4" w:space="0" w:color="auto"/>
              <w:bottom w:val="single" w:sz="4" w:space="0" w:color="auto"/>
              <w:right w:val="single" w:sz="4" w:space="0" w:color="auto"/>
            </w:tcBorders>
            <w:vAlign w:val="center"/>
          </w:tcPr>
          <w:p w14:paraId="0FB40A61" w14:textId="13AA542A" w:rsidR="00F34E71" w:rsidRPr="007E5720" w:rsidRDefault="00F34E71" w:rsidP="00843043">
            <w:pPr>
              <w:pStyle w:val="Bezodstpw1"/>
              <w:spacing w:before="120" w:after="120"/>
              <w:ind w:right="-228"/>
              <w:jc w:val="center"/>
              <w:rPr>
                <w:rFonts w:ascii="Times New Roman" w:hAnsi="Times New Roman"/>
                <w:bCs/>
                <w:sz w:val="24"/>
                <w:szCs w:val="24"/>
              </w:rPr>
            </w:pPr>
            <w:r w:rsidRPr="007E5720">
              <w:rPr>
                <w:rFonts w:ascii="Times New Roman" w:hAnsi="Times New Roman"/>
                <w:bCs/>
                <w:sz w:val="24"/>
                <w:szCs w:val="24"/>
              </w:rPr>
              <w:t>2</w:t>
            </w:r>
          </w:p>
        </w:tc>
        <w:tc>
          <w:tcPr>
            <w:tcW w:w="1366" w:type="pct"/>
            <w:tcBorders>
              <w:top w:val="single" w:sz="4" w:space="0" w:color="auto"/>
              <w:left w:val="single" w:sz="4" w:space="0" w:color="auto"/>
              <w:bottom w:val="single" w:sz="4" w:space="0" w:color="auto"/>
              <w:right w:val="single" w:sz="4" w:space="0" w:color="auto"/>
            </w:tcBorders>
            <w:vAlign w:val="center"/>
          </w:tcPr>
          <w:p w14:paraId="08FEF6B2" w14:textId="01C90342" w:rsidR="00F34E71" w:rsidRPr="007E5720" w:rsidRDefault="00F34E71" w:rsidP="00843043">
            <w:pPr>
              <w:pStyle w:val="Bezodstpw1"/>
              <w:ind w:right="-228"/>
              <w:rPr>
                <w:rFonts w:ascii="Times New Roman" w:hAnsi="Times New Roman"/>
                <w:sz w:val="24"/>
                <w:szCs w:val="24"/>
              </w:rPr>
            </w:pPr>
            <w:r w:rsidRPr="007E5720">
              <w:rPr>
                <w:rFonts w:ascii="Times New Roman" w:hAnsi="Times New Roman"/>
                <w:sz w:val="24"/>
                <w:szCs w:val="24"/>
              </w:rPr>
              <w:t>Integracja z systemami HIS/RIS/PACS Zamawiającego (systemy firmy CGM Polska Sp. z o.o.).</w:t>
            </w:r>
          </w:p>
        </w:tc>
        <w:tc>
          <w:tcPr>
            <w:tcW w:w="305" w:type="pct"/>
            <w:tcBorders>
              <w:top w:val="single" w:sz="4" w:space="0" w:color="auto"/>
              <w:left w:val="single" w:sz="4" w:space="0" w:color="auto"/>
              <w:bottom w:val="single" w:sz="4" w:space="0" w:color="auto"/>
              <w:right w:val="single" w:sz="4" w:space="0" w:color="auto"/>
            </w:tcBorders>
            <w:vAlign w:val="center"/>
          </w:tcPr>
          <w:p w14:paraId="384ABAC5" w14:textId="178EB127" w:rsidR="00F34E71" w:rsidRPr="007E5720" w:rsidRDefault="00F34E71" w:rsidP="00843043">
            <w:pPr>
              <w:pStyle w:val="Bezodstpw1"/>
              <w:ind w:right="-228"/>
              <w:jc w:val="center"/>
              <w:rPr>
                <w:rFonts w:ascii="Times New Roman" w:hAnsi="Times New Roman"/>
                <w:sz w:val="24"/>
                <w:szCs w:val="24"/>
              </w:rPr>
            </w:pPr>
            <w:r w:rsidRPr="007E5720">
              <w:rPr>
                <w:rFonts w:ascii="Times New Roman" w:hAnsi="Times New Roman"/>
                <w:sz w:val="24"/>
                <w:szCs w:val="24"/>
              </w:rPr>
              <w:t>1</w:t>
            </w:r>
          </w:p>
        </w:tc>
        <w:tc>
          <w:tcPr>
            <w:tcW w:w="307" w:type="pct"/>
            <w:tcBorders>
              <w:top w:val="single" w:sz="4" w:space="0" w:color="auto"/>
              <w:left w:val="single" w:sz="4" w:space="0" w:color="auto"/>
              <w:bottom w:val="single" w:sz="4" w:space="0" w:color="auto"/>
              <w:right w:val="single" w:sz="4" w:space="0" w:color="auto"/>
            </w:tcBorders>
            <w:vAlign w:val="center"/>
          </w:tcPr>
          <w:p w14:paraId="25EBE292" w14:textId="27C831D8" w:rsidR="00F34E71" w:rsidRPr="007E5720" w:rsidRDefault="002A4982" w:rsidP="0037054F">
            <w:pPr>
              <w:pStyle w:val="Bezodstpw1"/>
              <w:ind w:right="-228"/>
              <w:rPr>
                <w:rFonts w:ascii="Times New Roman" w:hAnsi="Times New Roman"/>
                <w:sz w:val="24"/>
                <w:szCs w:val="24"/>
              </w:rPr>
            </w:pPr>
            <w:proofErr w:type="spellStart"/>
            <w:r w:rsidRPr="007E5720">
              <w:rPr>
                <w:rFonts w:ascii="Times New Roman" w:hAnsi="Times New Roman"/>
                <w:sz w:val="24"/>
                <w:szCs w:val="24"/>
              </w:rPr>
              <w:t>Kpl</w:t>
            </w:r>
            <w:proofErr w:type="spellEnd"/>
          </w:p>
        </w:tc>
        <w:tc>
          <w:tcPr>
            <w:tcW w:w="815" w:type="pct"/>
            <w:tcBorders>
              <w:top w:val="single" w:sz="4" w:space="0" w:color="auto"/>
              <w:left w:val="single" w:sz="4" w:space="0" w:color="auto"/>
              <w:bottom w:val="single" w:sz="4" w:space="0" w:color="auto"/>
              <w:right w:val="single" w:sz="4" w:space="0" w:color="auto"/>
            </w:tcBorders>
            <w:vAlign w:val="center"/>
          </w:tcPr>
          <w:p w14:paraId="655FCE0F" w14:textId="77777777" w:rsidR="00F34E71" w:rsidRPr="007E5720" w:rsidRDefault="00F34E71" w:rsidP="00843043">
            <w:pPr>
              <w:pStyle w:val="Bezodstpw1"/>
              <w:ind w:right="-228"/>
              <w:jc w:val="center"/>
              <w:rPr>
                <w:rFonts w:ascii="Times New Roman" w:hAnsi="Times New Roman"/>
                <w:b/>
                <w:sz w:val="24"/>
                <w:szCs w:val="24"/>
              </w:rPr>
            </w:pPr>
          </w:p>
        </w:tc>
        <w:tc>
          <w:tcPr>
            <w:tcW w:w="399" w:type="pct"/>
            <w:tcBorders>
              <w:top w:val="single" w:sz="4" w:space="0" w:color="auto"/>
              <w:left w:val="single" w:sz="4" w:space="0" w:color="auto"/>
              <w:bottom w:val="single" w:sz="4" w:space="0" w:color="auto"/>
              <w:right w:val="single" w:sz="4" w:space="0" w:color="auto"/>
            </w:tcBorders>
          </w:tcPr>
          <w:p w14:paraId="2770F92E" w14:textId="77777777" w:rsidR="00F34E71" w:rsidRPr="007E5720" w:rsidRDefault="00F34E71" w:rsidP="00843043">
            <w:pPr>
              <w:pStyle w:val="Bezodstpw1"/>
              <w:ind w:right="-228"/>
              <w:jc w:val="center"/>
              <w:rPr>
                <w:rFonts w:ascii="Times New Roman" w:hAnsi="Times New Roman"/>
                <w:b/>
                <w:sz w:val="24"/>
                <w:szCs w:val="24"/>
              </w:rPr>
            </w:pPr>
          </w:p>
        </w:tc>
        <w:tc>
          <w:tcPr>
            <w:tcW w:w="380" w:type="pct"/>
            <w:tcBorders>
              <w:top w:val="single" w:sz="4" w:space="0" w:color="auto"/>
              <w:left w:val="single" w:sz="4" w:space="0" w:color="auto"/>
              <w:bottom w:val="single" w:sz="4" w:space="0" w:color="auto"/>
              <w:right w:val="single" w:sz="4" w:space="0" w:color="auto"/>
            </w:tcBorders>
            <w:vAlign w:val="center"/>
          </w:tcPr>
          <w:p w14:paraId="34142A7C" w14:textId="77777777" w:rsidR="00F34E71" w:rsidRPr="007E5720" w:rsidRDefault="00F34E71" w:rsidP="00843043">
            <w:pPr>
              <w:pStyle w:val="Bezodstpw1"/>
              <w:ind w:right="-228"/>
              <w:jc w:val="center"/>
              <w:rPr>
                <w:rFonts w:ascii="Times New Roman" w:hAnsi="Times New Roman"/>
                <w:b/>
                <w:sz w:val="24"/>
                <w:szCs w:val="24"/>
              </w:rPr>
            </w:pPr>
          </w:p>
        </w:tc>
        <w:tc>
          <w:tcPr>
            <w:tcW w:w="531" w:type="pct"/>
            <w:tcBorders>
              <w:top w:val="single" w:sz="4" w:space="0" w:color="auto"/>
              <w:left w:val="single" w:sz="4" w:space="0" w:color="auto"/>
              <w:bottom w:val="single" w:sz="4" w:space="0" w:color="auto"/>
              <w:right w:val="single" w:sz="4" w:space="0" w:color="auto"/>
            </w:tcBorders>
            <w:vAlign w:val="center"/>
          </w:tcPr>
          <w:p w14:paraId="04AEA98C" w14:textId="77777777" w:rsidR="00F34E71" w:rsidRPr="007E5720" w:rsidRDefault="00F34E71" w:rsidP="00843043">
            <w:pPr>
              <w:pStyle w:val="Bezodstpw1"/>
              <w:ind w:right="-228"/>
              <w:jc w:val="center"/>
              <w:rPr>
                <w:rFonts w:ascii="Times New Roman" w:hAnsi="Times New Roman"/>
                <w:b/>
                <w:sz w:val="24"/>
                <w:szCs w:val="24"/>
              </w:rPr>
            </w:pPr>
          </w:p>
        </w:tc>
        <w:tc>
          <w:tcPr>
            <w:tcW w:w="597" w:type="pct"/>
            <w:tcBorders>
              <w:top w:val="single" w:sz="4" w:space="0" w:color="auto"/>
              <w:left w:val="single" w:sz="4" w:space="0" w:color="auto"/>
              <w:bottom w:val="single" w:sz="4" w:space="0" w:color="auto"/>
              <w:right w:val="single" w:sz="4" w:space="0" w:color="auto"/>
            </w:tcBorders>
            <w:vAlign w:val="center"/>
          </w:tcPr>
          <w:p w14:paraId="3BAB12D0" w14:textId="77777777" w:rsidR="00F34E71" w:rsidRPr="007E5720" w:rsidRDefault="00F34E71" w:rsidP="00843043">
            <w:pPr>
              <w:pStyle w:val="Bezodstpw1"/>
              <w:ind w:right="-228"/>
              <w:jc w:val="center"/>
              <w:rPr>
                <w:rFonts w:ascii="Times New Roman" w:hAnsi="Times New Roman"/>
                <w:b/>
                <w:sz w:val="24"/>
                <w:szCs w:val="24"/>
              </w:rPr>
            </w:pPr>
          </w:p>
        </w:tc>
      </w:tr>
      <w:tr w:rsidR="0037054F" w:rsidRPr="007E5720" w14:paraId="7190BF29" w14:textId="77777777" w:rsidTr="0037054F">
        <w:trPr>
          <w:jc w:val="center"/>
        </w:trPr>
        <w:tc>
          <w:tcPr>
            <w:tcW w:w="301" w:type="pct"/>
            <w:tcBorders>
              <w:top w:val="single" w:sz="4" w:space="0" w:color="auto"/>
              <w:left w:val="single" w:sz="4" w:space="0" w:color="auto"/>
              <w:bottom w:val="single" w:sz="4" w:space="0" w:color="auto"/>
              <w:right w:val="single" w:sz="4" w:space="0" w:color="auto"/>
            </w:tcBorders>
            <w:vAlign w:val="center"/>
          </w:tcPr>
          <w:p w14:paraId="7421950A" w14:textId="2320CE54" w:rsidR="00602E14" w:rsidRPr="007E5720" w:rsidRDefault="00F34E71" w:rsidP="00843043">
            <w:pPr>
              <w:pStyle w:val="Bezodstpw1"/>
              <w:spacing w:before="120" w:after="120"/>
              <w:ind w:right="-228"/>
              <w:jc w:val="center"/>
              <w:rPr>
                <w:rFonts w:ascii="Times New Roman" w:hAnsi="Times New Roman"/>
                <w:bCs/>
                <w:sz w:val="24"/>
                <w:szCs w:val="24"/>
              </w:rPr>
            </w:pPr>
            <w:r w:rsidRPr="007E5720">
              <w:rPr>
                <w:rFonts w:ascii="Times New Roman" w:hAnsi="Times New Roman"/>
                <w:bCs/>
                <w:sz w:val="24"/>
                <w:szCs w:val="24"/>
              </w:rPr>
              <w:t>3</w:t>
            </w:r>
          </w:p>
        </w:tc>
        <w:tc>
          <w:tcPr>
            <w:tcW w:w="1366" w:type="pct"/>
            <w:tcBorders>
              <w:top w:val="single" w:sz="4" w:space="0" w:color="auto"/>
              <w:left w:val="single" w:sz="4" w:space="0" w:color="auto"/>
              <w:bottom w:val="single" w:sz="4" w:space="0" w:color="auto"/>
              <w:right w:val="single" w:sz="4" w:space="0" w:color="auto"/>
            </w:tcBorders>
            <w:vAlign w:val="center"/>
          </w:tcPr>
          <w:p w14:paraId="475F89AF" w14:textId="48C21926" w:rsidR="00602E14" w:rsidRPr="007E5720" w:rsidRDefault="00602E14" w:rsidP="00843043">
            <w:pPr>
              <w:pStyle w:val="Bezodstpw1"/>
              <w:ind w:right="-228"/>
              <w:rPr>
                <w:rFonts w:ascii="Times New Roman" w:hAnsi="Times New Roman"/>
                <w:sz w:val="24"/>
                <w:szCs w:val="24"/>
              </w:rPr>
            </w:pPr>
            <w:r w:rsidRPr="007E5720">
              <w:rPr>
                <w:rFonts w:ascii="Times New Roman" w:hAnsi="Times New Roman"/>
                <w:sz w:val="24"/>
                <w:szCs w:val="24"/>
              </w:rPr>
              <w:t xml:space="preserve">Koszty inne </w:t>
            </w:r>
          </w:p>
        </w:tc>
        <w:tc>
          <w:tcPr>
            <w:tcW w:w="305" w:type="pct"/>
            <w:tcBorders>
              <w:top w:val="single" w:sz="4" w:space="0" w:color="auto"/>
              <w:left w:val="single" w:sz="4" w:space="0" w:color="auto"/>
              <w:bottom w:val="single" w:sz="4" w:space="0" w:color="auto"/>
              <w:right w:val="single" w:sz="4" w:space="0" w:color="auto"/>
            </w:tcBorders>
            <w:vAlign w:val="center"/>
          </w:tcPr>
          <w:p w14:paraId="3731CB87" w14:textId="22474B28" w:rsidR="00602E14" w:rsidRPr="007E5720" w:rsidRDefault="000622F5" w:rsidP="00843043">
            <w:pPr>
              <w:pStyle w:val="Bezodstpw1"/>
              <w:ind w:right="-228"/>
              <w:jc w:val="center"/>
              <w:rPr>
                <w:rFonts w:ascii="Times New Roman" w:hAnsi="Times New Roman"/>
                <w:sz w:val="24"/>
                <w:szCs w:val="24"/>
              </w:rPr>
            </w:pPr>
            <w:r w:rsidRPr="007E5720">
              <w:rPr>
                <w:rFonts w:ascii="Times New Roman" w:hAnsi="Times New Roman"/>
                <w:sz w:val="24"/>
                <w:szCs w:val="24"/>
              </w:rPr>
              <w:t>1</w:t>
            </w:r>
          </w:p>
        </w:tc>
        <w:tc>
          <w:tcPr>
            <w:tcW w:w="307" w:type="pct"/>
            <w:tcBorders>
              <w:top w:val="single" w:sz="4" w:space="0" w:color="auto"/>
              <w:left w:val="single" w:sz="4" w:space="0" w:color="auto"/>
              <w:bottom w:val="single" w:sz="4" w:space="0" w:color="auto"/>
              <w:right w:val="single" w:sz="4" w:space="0" w:color="auto"/>
            </w:tcBorders>
            <w:vAlign w:val="center"/>
          </w:tcPr>
          <w:p w14:paraId="0C59C26D" w14:textId="255F0A69" w:rsidR="00602E14" w:rsidRPr="007E5720" w:rsidRDefault="002A4982" w:rsidP="0037054F">
            <w:pPr>
              <w:pStyle w:val="Bezodstpw1"/>
              <w:ind w:right="-228"/>
              <w:rPr>
                <w:rFonts w:ascii="Times New Roman" w:hAnsi="Times New Roman"/>
                <w:sz w:val="24"/>
                <w:szCs w:val="24"/>
              </w:rPr>
            </w:pPr>
            <w:proofErr w:type="spellStart"/>
            <w:r w:rsidRPr="007E5720">
              <w:rPr>
                <w:rFonts w:ascii="Times New Roman" w:hAnsi="Times New Roman"/>
                <w:sz w:val="24"/>
                <w:szCs w:val="24"/>
              </w:rPr>
              <w:t>K</w:t>
            </w:r>
            <w:r w:rsidR="000622F5" w:rsidRPr="007E5720">
              <w:rPr>
                <w:rFonts w:ascii="Times New Roman" w:hAnsi="Times New Roman"/>
                <w:sz w:val="24"/>
                <w:szCs w:val="24"/>
              </w:rPr>
              <w:t>pl</w:t>
            </w:r>
            <w:proofErr w:type="spellEnd"/>
          </w:p>
        </w:tc>
        <w:tc>
          <w:tcPr>
            <w:tcW w:w="815" w:type="pct"/>
            <w:tcBorders>
              <w:top w:val="single" w:sz="4" w:space="0" w:color="auto"/>
              <w:left w:val="single" w:sz="4" w:space="0" w:color="auto"/>
              <w:bottom w:val="single" w:sz="4" w:space="0" w:color="auto"/>
              <w:right w:val="single" w:sz="4" w:space="0" w:color="auto"/>
            </w:tcBorders>
            <w:vAlign w:val="center"/>
          </w:tcPr>
          <w:p w14:paraId="6A8494E7" w14:textId="77777777" w:rsidR="00602E14" w:rsidRPr="007E5720" w:rsidRDefault="00602E14" w:rsidP="00843043">
            <w:pPr>
              <w:pStyle w:val="Bezodstpw1"/>
              <w:ind w:right="-228"/>
              <w:jc w:val="center"/>
              <w:rPr>
                <w:rFonts w:ascii="Times New Roman" w:hAnsi="Times New Roman"/>
                <w:b/>
                <w:sz w:val="24"/>
                <w:szCs w:val="24"/>
              </w:rPr>
            </w:pPr>
          </w:p>
        </w:tc>
        <w:tc>
          <w:tcPr>
            <w:tcW w:w="399" w:type="pct"/>
            <w:tcBorders>
              <w:top w:val="single" w:sz="4" w:space="0" w:color="auto"/>
              <w:left w:val="single" w:sz="4" w:space="0" w:color="auto"/>
              <w:bottom w:val="single" w:sz="4" w:space="0" w:color="auto"/>
              <w:right w:val="single" w:sz="4" w:space="0" w:color="auto"/>
            </w:tcBorders>
          </w:tcPr>
          <w:p w14:paraId="7B5162CB" w14:textId="77777777" w:rsidR="00602E14" w:rsidRPr="007E5720" w:rsidRDefault="00602E14" w:rsidP="00843043">
            <w:pPr>
              <w:pStyle w:val="Bezodstpw1"/>
              <w:ind w:right="-228"/>
              <w:jc w:val="center"/>
              <w:rPr>
                <w:rFonts w:ascii="Times New Roman" w:hAnsi="Times New Roman"/>
                <w:b/>
                <w:sz w:val="24"/>
                <w:szCs w:val="24"/>
              </w:rPr>
            </w:pPr>
          </w:p>
        </w:tc>
        <w:tc>
          <w:tcPr>
            <w:tcW w:w="380" w:type="pct"/>
            <w:tcBorders>
              <w:top w:val="single" w:sz="4" w:space="0" w:color="auto"/>
              <w:left w:val="single" w:sz="4" w:space="0" w:color="auto"/>
              <w:bottom w:val="single" w:sz="4" w:space="0" w:color="auto"/>
              <w:right w:val="single" w:sz="4" w:space="0" w:color="auto"/>
            </w:tcBorders>
            <w:vAlign w:val="center"/>
          </w:tcPr>
          <w:p w14:paraId="7C47EFC4" w14:textId="77777777" w:rsidR="00602E14" w:rsidRPr="007E5720" w:rsidRDefault="00602E14" w:rsidP="00843043">
            <w:pPr>
              <w:pStyle w:val="Bezodstpw1"/>
              <w:ind w:right="-228"/>
              <w:jc w:val="center"/>
              <w:rPr>
                <w:rFonts w:ascii="Times New Roman" w:hAnsi="Times New Roman"/>
                <w:b/>
                <w:sz w:val="24"/>
                <w:szCs w:val="24"/>
              </w:rPr>
            </w:pPr>
          </w:p>
        </w:tc>
        <w:tc>
          <w:tcPr>
            <w:tcW w:w="531" w:type="pct"/>
            <w:tcBorders>
              <w:top w:val="single" w:sz="4" w:space="0" w:color="auto"/>
              <w:left w:val="single" w:sz="4" w:space="0" w:color="auto"/>
              <w:bottom w:val="single" w:sz="4" w:space="0" w:color="auto"/>
              <w:right w:val="single" w:sz="4" w:space="0" w:color="auto"/>
            </w:tcBorders>
            <w:vAlign w:val="center"/>
          </w:tcPr>
          <w:p w14:paraId="6EC6334D" w14:textId="77777777" w:rsidR="00602E14" w:rsidRPr="007E5720" w:rsidRDefault="00602E14" w:rsidP="00843043">
            <w:pPr>
              <w:pStyle w:val="Bezodstpw1"/>
              <w:ind w:right="-228"/>
              <w:jc w:val="center"/>
              <w:rPr>
                <w:rFonts w:ascii="Times New Roman" w:hAnsi="Times New Roman"/>
                <w:b/>
                <w:sz w:val="24"/>
                <w:szCs w:val="24"/>
              </w:rPr>
            </w:pPr>
          </w:p>
        </w:tc>
        <w:tc>
          <w:tcPr>
            <w:tcW w:w="597" w:type="pct"/>
            <w:tcBorders>
              <w:top w:val="single" w:sz="4" w:space="0" w:color="auto"/>
              <w:left w:val="single" w:sz="4" w:space="0" w:color="auto"/>
              <w:bottom w:val="single" w:sz="4" w:space="0" w:color="auto"/>
              <w:right w:val="single" w:sz="4" w:space="0" w:color="auto"/>
            </w:tcBorders>
            <w:vAlign w:val="center"/>
          </w:tcPr>
          <w:p w14:paraId="44AB0FFA" w14:textId="77777777" w:rsidR="00602E14" w:rsidRPr="007E5720" w:rsidRDefault="00602E14" w:rsidP="00843043">
            <w:pPr>
              <w:pStyle w:val="Bezodstpw1"/>
              <w:ind w:right="-228"/>
              <w:jc w:val="center"/>
              <w:rPr>
                <w:rFonts w:ascii="Times New Roman" w:hAnsi="Times New Roman"/>
                <w:b/>
                <w:sz w:val="24"/>
                <w:szCs w:val="24"/>
              </w:rPr>
            </w:pPr>
          </w:p>
        </w:tc>
      </w:tr>
      <w:tr w:rsidR="003858BE" w:rsidRPr="007E5720" w14:paraId="4913D3A3" w14:textId="77777777" w:rsidTr="0037054F">
        <w:trPr>
          <w:jc w:val="center"/>
        </w:trPr>
        <w:tc>
          <w:tcPr>
            <w:tcW w:w="301" w:type="pct"/>
            <w:tcBorders>
              <w:top w:val="single" w:sz="4" w:space="0" w:color="auto"/>
              <w:left w:val="single" w:sz="4" w:space="0" w:color="auto"/>
              <w:bottom w:val="single" w:sz="4" w:space="0" w:color="auto"/>
              <w:right w:val="single" w:sz="4" w:space="0" w:color="auto"/>
            </w:tcBorders>
            <w:vAlign w:val="center"/>
          </w:tcPr>
          <w:p w14:paraId="58636739" w14:textId="551D4F46" w:rsidR="003858BE" w:rsidRPr="007E5720" w:rsidRDefault="003858BE" w:rsidP="00843043">
            <w:pPr>
              <w:pStyle w:val="Bezodstpw1"/>
              <w:spacing w:before="120" w:after="120"/>
              <w:ind w:right="-228"/>
              <w:jc w:val="center"/>
              <w:rPr>
                <w:rFonts w:ascii="Times New Roman" w:hAnsi="Times New Roman"/>
                <w:bCs/>
                <w:sz w:val="24"/>
                <w:szCs w:val="24"/>
              </w:rPr>
            </w:pPr>
          </w:p>
        </w:tc>
        <w:tc>
          <w:tcPr>
            <w:tcW w:w="2792" w:type="pct"/>
            <w:gridSpan w:val="4"/>
            <w:tcBorders>
              <w:top w:val="single" w:sz="4" w:space="0" w:color="auto"/>
              <w:left w:val="single" w:sz="4" w:space="0" w:color="auto"/>
              <w:bottom w:val="single" w:sz="4" w:space="0" w:color="auto"/>
              <w:right w:val="single" w:sz="4" w:space="0" w:color="auto"/>
            </w:tcBorders>
            <w:vAlign w:val="center"/>
          </w:tcPr>
          <w:p w14:paraId="450D6FA3" w14:textId="506E6DFB" w:rsidR="003858BE" w:rsidRPr="007E5720" w:rsidRDefault="003858BE" w:rsidP="00843043">
            <w:pPr>
              <w:pStyle w:val="Bezodstpw1"/>
              <w:ind w:right="-228"/>
              <w:jc w:val="center"/>
              <w:rPr>
                <w:rFonts w:ascii="Times New Roman" w:hAnsi="Times New Roman"/>
                <w:b/>
                <w:sz w:val="24"/>
                <w:szCs w:val="24"/>
              </w:rPr>
            </w:pPr>
            <w:r w:rsidRPr="007E5720">
              <w:rPr>
                <w:rFonts w:ascii="Times New Roman" w:hAnsi="Times New Roman"/>
                <w:b/>
                <w:sz w:val="24"/>
                <w:szCs w:val="24"/>
              </w:rPr>
              <w:t xml:space="preserve">                                    Razem : </w:t>
            </w:r>
          </w:p>
        </w:tc>
        <w:tc>
          <w:tcPr>
            <w:tcW w:w="399" w:type="pct"/>
            <w:tcBorders>
              <w:top w:val="single" w:sz="4" w:space="0" w:color="auto"/>
              <w:left w:val="single" w:sz="4" w:space="0" w:color="auto"/>
              <w:bottom w:val="single" w:sz="4" w:space="0" w:color="auto"/>
              <w:right w:val="single" w:sz="4" w:space="0" w:color="auto"/>
            </w:tcBorders>
          </w:tcPr>
          <w:p w14:paraId="2F80A5BE" w14:textId="77777777" w:rsidR="003858BE" w:rsidRPr="007E5720" w:rsidRDefault="003858BE" w:rsidP="00843043">
            <w:pPr>
              <w:pStyle w:val="Bezodstpw1"/>
              <w:ind w:right="-228"/>
              <w:jc w:val="center"/>
              <w:rPr>
                <w:rFonts w:ascii="Times New Roman" w:hAnsi="Times New Roman"/>
                <w:b/>
                <w:sz w:val="24"/>
                <w:szCs w:val="24"/>
              </w:rPr>
            </w:pPr>
          </w:p>
        </w:tc>
        <w:tc>
          <w:tcPr>
            <w:tcW w:w="380" w:type="pct"/>
            <w:tcBorders>
              <w:top w:val="single" w:sz="4" w:space="0" w:color="auto"/>
              <w:left w:val="single" w:sz="4" w:space="0" w:color="auto"/>
              <w:bottom w:val="single" w:sz="4" w:space="0" w:color="auto"/>
              <w:right w:val="single" w:sz="4" w:space="0" w:color="auto"/>
            </w:tcBorders>
            <w:vAlign w:val="center"/>
          </w:tcPr>
          <w:p w14:paraId="75634894" w14:textId="77777777" w:rsidR="003858BE" w:rsidRPr="007E5720" w:rsidRDefault="003858BE" w:rsidP="00843043">
            <w:pPr>
              <w:pStyle w:val="Bezodstpw1"/>
              <w:ind w:right="-228"/>
              <w:jc w:val="center"/>
              <w:rPr>
                <w:rFonts w:ascii="Times New Roman" w:hAnsi="Times New Roman"/>
                <w:b/>
                <w:sz w:val="24"/>
                <w:szCs w:val="24"/>
              </w:rPr>
            </w:pPr>
          </w:p>
        </w:tc>
        <w:tc>
          <w:tcPr>
            <w:tcW w:w="531" w:type="pct"/>
            <w:tcBorders>
              <w:top w:val="single" w:sz="4" w:space="0" w:color="auto"/>
              <w:left w:val="single" w:sz="4" w:space="0" w:color="auto"/>
              <w:bottom w:val="single" w:sz="4" w:space="0" w:color="auto"/>
              <w:right w:val="single" w:sz="4" w:space="0" w:color="auto"/>
            </w:tcBorders>
            <w:vAlign w:val="center"/>
          </w:tcPr>
          <w:p w14:paraId="7CE45ECE" w14:textId="77777777" w:rsidR="003858BE" w:rsidRPr="007E5720" w:rsidRDefault="003858BE" w:rsidP="00843043">
            <w:pPr>
              <w:pStyle w:val="Bezodstpw1"/>
              <w:ind w:right="-228"/>
              <w:jc w:val="center"/>
              <w:rPr>
                <w:rFonts w:ascii="Times New Roman" w:hAnsi="Times New Roman"/>
                <w:b/>
                <w:sz w:val="24"/>
                <w:szCs w:val="24"/>
              </w:rPr>
            </w:pPr>
          </w:p>
        </w:tc>
        <w:tc>
          <w:tcPr>
            <w:tcW w:w="597" w:type="pct"/>
            <w:tcBorders>
              <w:top w:val="single" w:sz="4" w:space="0" w:color="auto"/>
              <w:left w:val="single" w:sz="4" w:space="0" w:color="auto"/>
              <w:bottom w:val="single" w:sz="4" w:space="0" w:color="auto"/>
              <w:right w:val="single" w:sz="4" w:space="0" w:color="auto"/>
            </w:tcBorders>
            <w:vAlign w:val="center"/>
          </w:tcPr>
          <w:p w14:paraId="60160D94" w14:textId="77777777" w:rsidR="003858BE" w:rsidRPr="007E5720" w:rsidRDefault="003858BE" w:rsidP="00843043">
            <w:pPr>
              <w:pStyle w:val="Bezodstpw1"/>
              <w:ind w:right="-228"/>
              <w:jc w:val="center"/>
              <w:rPr>
                <w:rFonts w:ascii="Times New Roman" w:hAnsi="Times New Roman"/>
                <w:b/>
                <w:sz w:val="24"/>
                <w:szCs w:val="24"/>
              </w:rPr>
            </w:pPr>
          </w:p>
        </w:tc>
      </w:tr>
    </w:tbl>
    <w:p w14:paraId="1C88973E" w14:textId="77777777" w:rsidR="001B14BC" w:rsidRPr="007E5720" w:rsidRDefault="001B14BC" w:rsidP="001B14BC">
      <w:pPr>
        <w:suppressAutoHyphens/>
        <w:autoSpaceDN w:val="0"/>
        <w:spacing w:after="0" w:line="240" w:lineRule="auto"/>
        <w:jc w:val="right"/>
        <w:textAlignment w:val="baseline"/>
        <w:rPr>
          <w:rFonts w:ascii="Times New Roman" w:eastAsia="SimSun" w:hAnsi="Times New Roman" w:cs="Times New Roman"/>
          <w:b/>
          <w:bCs/>
          <w:iCs/>
          <w:kern w:val="3"/>
          <w:sz w:val="16"/>
          <w:szCs w:val="16"/>
          <w:lang w:eastAsia="zh-CN" w:bidi="hi-IN"/>
        </w:rPr>
      </w:pPr>
    </w:p>
    <w:p w14:paraId="1E189F6F" w14:textId="77777777" w:rsidR="001B14BC" w:rsidRPr="007E5720" w:rsidRDefault="001B14BC" w:rsidP="001B14BC">
      <w:pPr>
        <w:suppressAutoHyphens/>
        <w:autoSpaceDN w:val="0"/>
        <w:spacing w:after="0" w:line="240" w:lineRule="auto"/>
        <w:jc w:val="right"/>
        <w:textAlignment w:val="baseline"/>
        <w:rPr>
          <w:rFonts w:ascii="Times New Roman" w:eastAsia="SimSun" w:hAnsi="Times New Roman" w:cs="Times New Roman"/>
          <w:b/>
          <w:bCs/>
          <w:iCs/>
          <w:kern w:val="3"/>
          <w:sz w:val="16"/>
          <w:szCs w:val="16"/>
          <w:lang w:eastAsia="zh-CN" w:bidi="hi-IN"/>
        </w:rPr>
      </w:pPr>
    </w:p>
    <w:p w14:paraId="628DC7C2" w14:textId="77777777" w:rsidR="00602E14" w:rsidRPr="007E5720" w:rsidRDefault="00602E14" w:rsidP="00752B62">
      <w:pPr>
        <w:suppressAutoHyphens/>
        <w:autoSpaceDN w:val="0"/>
        <w:spacing w:after="0" w:line="240" w:lineRule="auto"/>
        <w:jc w:val="both"/>
        <w:textAlignment w:val="baseline"/>
        <w:rPr>
          <w:rFonts w:ascii="Times New Roman" w:hAnsi="Times New Roman" w:cs="Times New Roman"/>
          <w:b/>
          <w:bCs/>
          <w:kern w:val="3"/>
          <w:u w:val="single"/>
          <w:lang w:eastAsia="zh-CN"/>
        </w:rPr>
      </w:pPr>
    </w:p>
    <w:p w14:paraId="058EB8EB" w14:textId="28230544" w:rsidR="00752B62" w:rsidRPr="007E5720" w:rsidRDefault="00752B62" w:rsidP="00752B62">
      <w:pPr>
        <w:suppressAutoHyphens/>
        <w:autoSpaceDN w:val="0"/>
        <w:spacing w:after="0" w:line="240" w:lineRule="auto"/>
        <w:jc w:val="both"/>
        <w:textAlignment w:val="baseline"/>
        <w:rPr>
          <w:rFonts w:ascii="Times New Roman" w:hAnsi="Times New Roman" w:cs="Times New Roman"/>
          <w:kern w:val="3"/>
          <w:u w:val="single"/>
          <w:lang w:eastAsia="zh-CN"/>
        </w:rPr>
      </w:pPr>
      <w:r w:rsidRPr="007E5720">
        <w:rPr>
          <w:rFonts w:ascii="Times New Roman" w:hAnsi="Times New Roman" w:cs="Times New Roman"/>
          <w:kern w:val="3"/>
          <w:u w:val="single"/>
          <w:lang w:eastAsia="zh-CN"/>
        </w:rPr>
        <w:t>Uwaga:</w:t>
      </w:r>
    </w:p>
    <w:p w14:paraId="2C9FE02B" w14:textId="77777777" w:rsidR="00602E14" w:rsidRPr="007E5720" w:rsidRDefault="00752B62" w:rsidP="00752B62">
      <w:pPr>
        <w:suppressAutoHyphens/>
        <w:autoSpaceDN w:val="0"/>
        <w:spacing w:after="0" w:line="240" w:lineRule="auto"/>
        <w:ind w:right="-28"/>
        <w:jc w:val="both"/>
        <w:textAlignment w:val="baseline"/>
        <w:rPr>
          <w:rFonts w:ascii="Times New Roman" w:eastAsia="Calibri" w:hAnsi="Times New Roman" w:cs="Times New Roman"/>
          <w:kern w:val="3"/>
          <w:lang w:eastAsia="zh-CN"/>
        </w:rPr>
      </w:pPr>
      <w:r w:rsidRPr="007E5720">
        <w:rPr>
          <w:rFonts w:ascii="Times New Roman" w:eastAsia="Calibri" w:hAnsi="Times New Roman" w:cs="Times New Roman"/>
          <w:kern w:val="3"/>
          <w:lang w:eastAsia="zh-CN"/>
        </w:rPr>
        <w:t>Zamawiający wymaga, aby cena obejmowała</w:t>
      </w:r>
      <w:r w:rsidR="00602E14" w:rsidRPr="007E5720">
        <w:rPr>
          <w:rFonts w:ascii="Times New Roman" w:eastAsia="Calibri" w:hAnsi="Times New Roman" w:cs="Times New Roman"/>
          <w:kern w:val="3"/>
          <w:lang w:eastAsia="zh-CN"/>
        </w:rPr>
        <w:t>:</w:t>
      </w:r>
    </w:p>
    <w:p w14:paraId="4B03C52E" w14:textId="223B8720" w:rsidR="00602E14" w:rsidRPr="007E5720" w:rsidRDefault="00602E14" w:rsidP="00752B62">
      <w:pPr>
        <w:suppressAutoHyphens/>
        <w:autoSpaceDN w:val="0"/>
        <w:spacing w:after="0" w:line="240" w:lineRule="auto"/>
        <w:ind w:right="-28"/>
        <w:jc w:val="both"/>
        <w:textAlignment w:val="baseline"/>
        <w:rPr>
          <w:rFonts w:ascii="Times New Roman" w:eastAsia="Calibri" w:hAnsi="Times New Roman" w:cs="Times New Roman"/>
          <w:kern w:val="3"/>
          <w:lang w:eastAsia="zh-CN"/>
        </w:rPr>
      </w:pPr>
      <w:r w:rsidRPr="007E5720">
        <w:rPr>
          <w:rFonts w:ascii="Times New Roman" w:eastAsia="Calibri" w:hAnsi="Times New Roman" w:cs="Times New Roman"/>
          <w:kern w:val="3"/>
          <w:lang w:eastAsia="zh-CN"/>
        </w:rPr>
        <w:t xml:space="preserve">W poz. 1  koszt urządzenia /urządzeń, </w:t>
      </w:r>
    </w:p>
    <w:p w14:paraId="7D76B92C" w14:textId="135E3302" w:rsidR="00970C23" w:rsidRPr="007E5720" w:rsidRDefault="00970C23" w:rsidP="00752B62">
      <w:pPr>
        <w:suppressAutoHyphens/>
        <w:autoSpaceDN w:val="0"/>
        <w:spacing w:after="0" w:line="240" w:lineRule="auto"/>
        <w:ind w:right="-28"/>
        <w:jc w:val="both"/>
        <w:textAlignment w:val="baseline"/>
        <w:rPr>
          <w:rFonts w:ascii="Times New Roman" w:eastAsia="Calibri" w:hAnsi="Times New Roman" w:cs="Times New Roman"/>
          <w:kern w:val="3"/>
          <w:lang w:eastAsia="zh-CN"/>
        </w:rPr>
      </w:pPr>
      <w:bookmarkStart w:id="37" w:name="_Hlk157585712"/>
      <w:r w:rsidRPr="007E5720">
        <w:rPr>
          <w:rFonts w:ascii="Times New Roman" w:eastAsia="Calibri" w:hAnsi="Times New Roman" w:cs="Times New Roman"/>
          <w:kern w:val="3"/>
          <w:lang w:eastAsia="zh-CN"/>
        </w:rPr>
        <w:t xml:space="preserve">W poz. 2 Integracja musi zapewnić obsługę listy roboczej (zlecenia badań z HIS CGM </w:t>
      </w:r>
      <w:proofErr w:type="spellStart"/>
      <w:r w:rsidRPr="007E5720">
        <w:rPr>
          <w:rFonts w:ascii="Times New Roman" w:eastAsia="Calibri" w:hAnsi="Times New Roman" w:cs="Times New Roman"/>
          <w:kern w:val="3"/>
          <w:lang w:eastAsia="zh-CN"/>
        </w:rPr>
        <w:t>CliniNET</w:t>
      </w:r>
      <w:proofErr w:type="spellEnd"/>
      <w:r w:rsidRPr="007E5720">
        <w:rPr>
          <w:rFonts w:ascii="Times New Roman" w:eastAsia="Calibri" w:hAnsi="Times New Roman" w:cs="Times New Roman"/>
          <w:kern w:val="3"/>
          <w:lang w:eastAsia="zh-CN"/>
        </w:rPr>
        <w:t>), archiwizację obrazów DICOM na serwerze PACS Zamawiającego, wprowadzenie wyniku, zmianę wyniku i statusu badania z poziomu RIS/HIS. Jeżeli integracja będzie wymagała zakupu dodatkowych licencji koszt tych licencji pokrywa Wykonawca. Zakupione licencje muszą być bezterminowe. Koszty integracji po stronie HIS pokrywa Wykonawca</w:t>
      </w:r>
    </w:p>
    <w:bookmarkEnd w:id="37"/>
    <w:p w14:paraId="4F58B9EE" w14:textId="355A8A90" w:rsidR="00752B62" w:rsidRPr="007E5720" w:rsidRDefault="00602E14" w:rsidP="00752B62">
      <w:pPr>
        <w:suppressAutoHyphens/>
        <w:autoSpaceDN w:val="0"/>
        <w:spacing w:after="0" w:line="240" w:lineRule="auto"/>
        <w:ind w:right="-28"/>
        <w:jc w:val="both"/>
        <w:textAlignment w:val="baseline"/>
        <w:rPr>
          <w:rFonts w:ascii="Times New Roman" w:eastAsia="Calibri" w:hAnsi="Times New Roman" w:cs="Times New Roman"/>
          <w:kern w:val="3"/>
          <w:lang w:eastAsia="zh-CN"/>
        </w:rPr>
      </w:pPr>
      <w:r w:rsidRPr="007E5720">
        <w:rPr>
          <w:rFonts w:ascii="Times New Roman" w:eastAsia="Calibri" w:hAnsi="Times New Roman" w:cs="Times New Roman"/>
          <w:kern w:val="3"/>
          <w:lang w:eastAsia="zh-CN"/>
        </w:rPr>
        <w:t xml:space="preserve">W poz. </w:t>
      </w:r>
      <w:r w:rsidR="00F34E71" w:rsidRPr="007E5720">
        <w:rPr>
          <w:rFonts w:ascii="Times New Roman" w:eastAsia="Calibri" w:hAnsi="Times New Roman" w:cs="Times New Roman"/>
          <w:kern w:val="3"/>
          <w:lang w:eastAsia="zh-CN"/>
        </w:rPr>
        <w:t>3</w:t>
      </w:r>
      <w:r w:rsidRPr="007E5720">
        <w:rPr>
          <w:rFonts w:ascii="Times New Roman" w:eastAsia="Calibri" w:hAnsi="Times New Roman" w:cs="Times New Roman"/>
          <w:kern w:val="3"/>
          <w:lang w:eastAsia="zh-CN"/>
        </w:rPr>
        <w:t xml:space="preserve"> </w:t>
      </w:r>
      <w:r w:rsidR="00752B62" w:rsidRPr="007E5720">
        <w:rPr>
          <w:rFonts w:ascii="Times New Roman" w:eastAsia="Calibri" w:hAnsi="Times New Roman" w:cs="Times New Roman"/>
          <w:kern w:val="3"/>
          <w:lang w:eastAsia="zh-CN"/>
        </w:rPr>
        <w:t xml:space="preserve"> wszystkie koszty, związane z realizacją zamówienia, tj.</w:t>
      </w:r>
    </w:p>
    <w:p w14:paraId="19E1BFE5" w14:textId="77777777" w:rsidR="00752B62" w:rsidRPr="007E5720" w:rsidRDefault="00752B62" w:rsidP="00485C07">
      <w:pPr>
        <w:widowControl w:val="0"/>
        <w:numPr>
          <w:ilvl w:val="0"/>
          <w:numId w:val="66"/>
        </w:numPr>
        <w:suppressAutoHyphens/>
        <w:autoSpaceDN w:val="0"/>
        <w:spacing w:after="0" w:line="240" w:lineRule="auto"/>
        <w:ind w:left="426" w:right="-851" w:hanging="426"/>
        <w:jc w:val="both"/>
        <w:textAlignment w:val="baseline"/>
        <w:rPr>
          <w:rFonts w:ascii="Times New Roman" w:eastAsia="Calibri" w:hAnsi="Times New Roman" w:cs="Times New Roman"/>
          <w:kern w:val="3"/>
          <w:lang w:eastAsia="zh-CN"/>
        </w:rPr>
      </w:pPr>
      <w:r w:rsidRPr="007E5720">
        <w:rPr>
          <w:rFonts w:ascii="Times New Roman" w:eastAsia="Calibri" w:hAnsi="Times New Roman" w:cs="Times New Roman"/>
          <w:kern w:val="3"/>
          <w:lang w:eastAsia="zh-CN"/>
        </w:rPr>
        <w:t>koszt transportu / dostawy/ i ubezpieczenia do Zamawiającego,</w:t>
      </w:r>
    </w:p>
    <w:p w14:paraId="048B8545" w14:textId="77777777" w:rsidR="00752B62" w:rsidRPr="007E5720" w:rsidRDefault="00752B62" w:rsidP="00485C07">
      <w:pPr>
        <w:widowControl w:val="0"/>
        <w:numPr>
          <w:ilvl w:val="0"/>
          <w:numId w:val="66"/>
        </w:numPr>
        <w:suppressAutoHyphens/>
        <w:autoSpaceDN w:val="0"/>
        <w:spacing w:after="0" w:line="240" w:lineRule="auto"/>
        <w:ind w:left="426" w:right="-851" w:hanging="426"/>
        <w:jc w:val="both"/>
        <w:textAlignment w:val="baseline"/>
        <w:rPr>
          <w:rFonts w:ascii="Times New Roman" w:eastAsia="Calibri" w:hAnsi="Times New Roman" w:cs="Times New Roman"/>
          <w:kern w:val="3"/>
          <w:lang w:eastAsia="zh-CN"/>
        </w:rPr>
      </w:pPr>
      <w:r w:rsidRPr="007E5720">
        <w:rPr>
          <w:rFonts w:ascii="Times New Roman" w:eastAsia="Calibri" w:hAnsi="Times New Roman" w:cs="Times New Roman"/>
          <w:kern w:val="3"/>
          <w:lang w:eastAsia="zh-CN"/>
        </w:rPr>
        <w:t>koszt wszelkich załadunków i rozładunków w miejscu wskazanym przez Zamawiającego,</w:t>
      </w:r>
    </w:p>
    <w:p w14:paraId="778449B5" w14:textId="77777777" w:rsidR="00752B62" w:rsidRPr="007E5720" w:rsidRDefault="00752B62" w:rsidP="00485C07">
      <w:pPr>
        <w:widowControl w:val="0"/>
        <w:numPr>
          <w:ilvl w:val="0"/>
          <w:numId w:val="66"/>
        </w:numPr>
        <w:suppressAutoHyphens/>
        <w:autoSpaceDN w:val="0"/>
        <w:spacing w:after="0" w:line="240" w:lineRule="auto"/>
        <w:ind w:left="426" w:right="-851" w:hanging="426"/>
        <w:jc w:val="both"/>
        <w:textAlignment w:val="baseline"/>
        <w:rPr>
          <w:rFonts w:ascii="Times New Roman" w:eastAsia="Calibri" w:hAnsi="Times New Roman" w:cs="Times New Roman"/>
          <w:kern w:val="3"/>
          <w:lang w:eastAsia="zh-CN"/>
        </w:rPr>
      </w:pPr>
      <w:r w:rsidRPr="007E5720">
        <w:rPr>
          <w:rFonts w:ascii="Times New Roman" w:eastAsia="Calibri" w:hAnsi="Times New Roman" w:cs="Times New Roman"/>
          <w:kern w:val="3"/>
          <w:lang w:eastAsia="zh-CN"/>
        </w:rPr>
        <w:t>koszty dostawy, montażu i uruchomienia,</w:t>
      </w:r>
    </w:p>
    <w:p w14:paraId="290C93F3" w14:textId="77777777" w:rsidR="00752B62" w:rsidRPr="007E5720" w:rsidRDefault="00752B62" w:rsidP="00485C07">
      <w:pPr>
        <w:widowControl w:val="0"/>
        <w:numPr>
          <w:ilvl w:val="0"/>
          <w:numId w:val="66"/>
        </w:numPr>
        <w:suppressAutoHyphens/>
        <w:autoSpaceDN w:val="0"/>
        <w:spacing w:after="0" w:line="240" w:lineRule="auto"/>
        <w:ind w:left="426" w:right="-851" w:hanging="426"/>
        <w:jc w:val="both"/>
        <w:textAlignment w:val="baseline"/>
        <w:rPr>
          <w:rFonts w:ascii="Times New Roman" w:eastAsia="Calibri" w:hAnsi="Times New Roman" w:cs="Times New Roman"/>
          <w:kern w:val="3"/>
          <w:lang w:eastAsia="zh-CN"/>
        </w:rPr>
      </w:pPr>
      <w:r w:rsidRPr="007E5720">
        <w:rPr>
          <w:rFonts w:ascii="Times New Roman" w:eastAsia="Calibri" w:hAnsi="Times New Roman" w:cs="Times New Roman"/>
          <w:kern w:val="3"/>
          <w:lang w:eastAsia="zh-CN"/>
        </w:rPr>
        <w:t>koszty szkolenia personelu Zamawiającego w miejscu odbioru (stanowią wartość aparatu)</w:t>
      </w:r>
    </w:p>
    <w:p w14:paraId="62949A08" w14:textId="77777777" w:rsidR="00752B62" w:rsidRPr="007E5720" w:rsidRDefault="00752B62" w:rsidP="00485C07">
      <w:pPr>
        <w:widowControl w:val="0"/>
        <w:numPr>
          <w:ilvl w:val="0"/>
          <w:numId w:val="66"/>
        </w:numPr>
        <w:suppressAutoHyphens/>
        <w:autoSpaceDN w:val="0"/>
        <w:spacing w:after="0" w:line="240" w:lineRule="auto"/>
        <w:ind w:left="426" w:right="-851" w:hanging="426"/>
        <w:jc w:val="both"/>
        <w:textAlignment w:val="baseline"/>
        <w:rPr>
          <w:rFonts w:ascii="Times New Roman" w:eastAsia="Calibri" w:hAnsi="Times New Roman" w:cs="Times New Roman"/>
          <w:kern w:val="3"/>
          <w:lang w:eastAsia="zh-CN"/>
        </w:rPr>
      </w:pPr>
      <w:r w:rsidRPr="007E5720">
        <w:rPr>
          <w:rFonts w:ascii="Times New Roman" w:eastAsia="Calibri" w:hAnsi="Times New Roman" w:cs="Times New Roman"/>
          <w:kern w:val="3"/>
          <w:lang w:eastAsia="zh-CN"/>
        </w:rPr>
        <w:t>koszt cła i podatku granicznego, jeśli takie wystąpią,</w:t>
      </w:r>
    </w:p>
    <w:p w14:paraId="79E60D0E" w14:textId="77777777" w:rsidR="00752B62" w:rsidRPr="007E5720" w:rsidRDefault="00752B62" w:rsidP="00485C07">
      <w:pPr>
        <w:widowControl w:val="0"/>
        <w:numPr>
          <w:ilvl w:val="0"/>
          <w:numId w:val="66"/>
        </w:numPr>
        <w:suppressAutoHyphens/>
        <w:autoSpaceDN w:val="0"/>
        <w:spacing w:after="0" w:line="240" w:lineRule="auto"/>
        <w:ind w:left="426" w:right="-851" w:hanging="426"/>
        <w:jc w:val="both"/>
        <w:textAlignment w:val="baseline"/>
        <w:rPr>
          <w:rFonts w:ascii="Times New Roman" w:eastAsia="Calibri" w:hAnsi="Times New Roman" w:cs="Times New Roman"/>
          <w:kern w:val="3"/>
          <w:lang w:eastAsia="zh-CN"/>
        </w:rPr>
      </w:pPr>
      <w:r w:rsidRPr="007E5720">
        <w:rPr>
          <w:rFonts w:ascii="Times New Roman" w:eastAsia="Calibri" w:hAnsi="Times New Roman" w:cs="Times New Roman"/>
          <w:kern w:val="3"/>
          <w:lang w:eastAsia="zh-CN"/>
        </w:rPr>
        <w:t>koszty uzyskania wymaganych zgód i dopuszczeni do eksploatacji i użytkowania – jeżeli dotyczy,</w:t>
      </w:r>
    </w:p>
    <w:p w14:paraId="098FBE5C" w14:textId="77777777" w:rsidR="00752B62" w:rsidRPr="007E5720" w:rsidRDefault="00752B62" w:rsidP="00485C07">
      <w:pPr>
        <w:widowControl w:val="0"/>
        <w:numPr>
          <w:ilvl w:val="0"/>
          <w:numId w:val="66"/>
        </w:numPr>
        <w:suppressAutoHyphens/>
        <w:autoSpaceDN w:val="0"/>
        <w:spacing w:after="0" w:line="240" w:lineRule="auto"/>
        <w:ind w:left="426" w:right="-851" w:hanging="426"/>
        <w:jc w:val="both"/>
        <w:textAlignment w:val="baseline"/>
        <w:rPr>
          <w:rFonts w:ascii="Times New Roman" w:eastAsia="Calibri" w:hAnsi="Times New Roman" w:cs="Times New Roman"/>
          <w:kern w:val="3"/>
          <w:lang w:eastAsia="zh-CN"/>
        </w:rPr>
      </w:pPr>
      <w:r w:rsidRPr="007E5720">
        <w:rPr>
          <w:rFonts w:ascii="Times New Roman" w:eastAsia="Calibri" w:hAnsi="Times New Roman" w:cs="Times New Roman"/>
          <w:kern w:val="3"/>
          <w:lang w:eastAsia="zh-CN"/>
        </w:rPr>
        <w:t>koszt wszystkich funkcjonalności oferowanych urządzeń bez konieczności ponoszenia dodatkowych opłat.</w:t>
      </w:r>
    </w:p>
    <w:p w14:paraId="674277E5" w14:textId="77777777" w:rsidR="00556B03" w:rsidRPr="007E5720" w:rsidRDefault="00556B03" w:rsidP="00556B03">
      <w:pPr>
        <w:widowControl w:val="0"/>
        <w:suppressAutoHyphens/>
        <w:autoSpaceDN w:val="0"/>
        <w:spacing w:after="0" w:line="240" w:lineRule="auto"/>
        <w:ind w:left="426" w:right="-851"/>
        <w:jc w:val="both"/>
        <w:textAlignment w:val="baseline"/>
        <w:rPr>
          <w:rFonts w:ascii="Times New Roman" w:eastAsia="Calibri" w:hAnsi="Times New Roman" w:cs="Times New Roman"/>
          <w:b/>
          <w:bCs/>
          <w:kern w:val="3"/>
          <w:highlight w:val="yellow"/>
          <w:lang w:eastAsia="zh-CN"/>
        </w:rPr>
      </w:pPr>
    </w:p>
    <w:p w14:paraId="7AA9D53B" w14:textId="77777777" w:rsidR="00602E14" w:rsidRPr="007E5720" w:rsidRDefault="00602E14" w:rsidP="00602E14">
      <w:pPr>
        <w:pStyle w:val="Akapitzlist"/>
        <w:spacing w:after="240"/>
        <w:ind w:right="-284"/>
        <w:rPr>
          <w:rFonts w:ascii="Times New Roman" w:hAnsi="Times New Roman" w:cs="Times New Roman"/>
          <w:b/>
          <w:highlight w:val="yellow"/>
        </w:rPr>
      </w:pPr>
    </w:p>
    <w:p w14:paraId="382BFE8A" w14:textId="77777777" w:rsidR="00BD41C7" w:rsidRPr="007E5720" w:rsidRDefault="00BD41C7" w:rsidP="00602E14">
      <w:pPr>
        <w:pStyle w:val="Akapitzlist"/>
        <w:spacing w:after="240"/>
        <w:ind w:right="-284"/>
        <w:rPr>
          <w:rFonts w:ascii="Times New Roman" w:hAnsi="Times New Roman" w:cs="Times New Roman"/>
          <w:b/>
          <w:highlight w:val="yellow"/>
        </w:rPr>
      </w:pPr>
    </w:p>
    <w:p w14:paraId="4C2FE372" w14:textId="77777777" w:rsidR="00BD41C7" w:rsidRPr="007E5720" w:rsidRDefault="00BD41C7" w:rsidP="003B4F5E">
      <w:pPr>
        <w:spacing w:after="240"/>
        <w:ind w:right="-284"/>
        <w:rPr>
          <w:rFonts w:ascii="Times New Roman" w:hAnsi="Times New Roman" w:cs="Times New Roman"/>
          <w:b/>
        </w:rPr>
      </w:pPr>
    </w:p>
    <w:p w14:paraId="0D90BE5A" w14:textId="77777777" w:rsidR="00BD41C7" w:rsidRPr="007E5720" w:rsidRDefault="00BD41C7" w:rsidP="00602E14">
      <w:pPr>
        <w:pStyle w:val="Akapitzlist"/>
        <w:spacing w:after="240"/>
        <w:ind w:right="-284"/>
        <w:rPr>
          <w:rFonts w:ascii="Times New Roman" w:hAnsi="Times New Roman" w:cs="Times New Roman"/>
          <w:b/>
        </w:rPr>
      </w:pPr>
    </w:p>
    <w:p w14:paraId="34365ACD" w14:textId="6B0D092F" w:rsidR="00602E14" w:rsidRPr="007E5720" w:rsidRDefault="00602E14" w:rsidP="00602E14">
      <w:pPr>
        <w:pStyle w:val="Akapitzlist"/>
        <w:spacing w:after="240"/>
        <w:ind w:right="-284" w:hanging="862"/>
        <w:rPr>
          <w:rFonts w:ascii="Times New Roman" w:hAnsi="Times New Roman" w:cs="Times New Roman"/>
          <w:b/>
        </w:rPr>
      </w:pPr>
      <w:bookmarkStart w:id="38" w:name="_Hlk157431385"/>
      <w:r w:rsidRPr="007E5720">
        <w:rPr>
          <w:rFonts w:ascii="Times New Roman" w:hAnsi="Times New Roman" w:cs="Times New Roman"/>
          <w:b/>
        </w:rPr>
        <w:t xml:space="preserve">Pakiet </w:t>
      </w:r>
      <w:r w:rsidR="00C8417F" w:rsidRPr="007E5720">
        <w:rPr>
          <w:rFonts w:ascii="Times New Roman" w:hAnsi="Times New Roman" w:cs="Times New Roman"/>
          <w:b/>
        </w:rPr>
        <w:t>2</w:t>
      </w:r>
      <w:r w:rsidRPr="007E5720">
        <w:rPr>
          <w:rFonts w:ascii="Times New Roman" w:hAnsi="Times New Roman" w:cs="Times New Roman"/>
          <w:b/>
        </w:rPr>
        <w:t xml:space="preserve"> – </w:t>
      </w:r>
      <w:r w:rsidR="0037054F" w:rsidRPr="007E5720">
        <w:rPr>
          <w:rFonts w:ascii="Times New Roman" w:hAnsi="Times New Roman" w:cs="Times New Roman"/>
          <w:b/>
        </w:rPr>
        <w:t xml:space="preserve">Aparat RTG przyłóżkowy mobilny </w:t>
      </w:r>
      <w:r w:rsidRPr="007E5720">
        <w:rPr>
          <w:rFonts w:ascii="Times New Roman" w:hAnsi="Times New Roman" w:cs="Times New Roman"/>
          <w:b/>
        </w:rPr>
        <w:t xml:space="preserve"> </w:t>
      </w:r>
    </w:p>
    <w:tbl>
      <w:tblPr>
        <w:tblW w:w="5154" w:type="pct"/>
        <w:jc w:val="center"/>
        <w:tblLayout w:type="fixed"/>
        <w:tblCellMar>
          <w:left w:w="70" w:type="dxa"/>
          <w:right w:w="70" w:type="dxa"/>
        </w:tblCellMar>
        <w:tblLook w:val="04A0" w:firstRow="1" w:lastRow="0" w:firstColumn="1" w:lastColumn="0" w:noHBand="0" w:noVBand="1"/>
      </w:tblPr>
      <w:tblGrid>
        <w:gridCol w:w="543"/>
        <w:gridCol w:w="2284"/>
        <w:gridCol w:w="568"/>
        <w:gridCol w:w="710"/>
        <w:gridCol w:w="1663"/>
        <w:gridCol w:w="687"/>
        <w:gridCol w:w="628"/>
        <w:gridCol w:w="998"/>
        <w:gridCol w:w="1259"/>
      </w:tblGrid>
      <w:tr w:rsidR="00602E14" w:rsidRPr="007E5720" w14:paraId="68D88B63" w14:textId="77777777" w:rsidTr="009B4843">
        <w:trPr>
          <w:trHeight w:val="892"/>
          <w:jc w:val="center"/>
        </w:trPr>
        <w:tc>
          <w:tcPr>
            <w:tcW w:w="291" w:type="pct"/>
            <w:tcBorders>
              <w:top w:val="single" w:sz="4" w:space="0" w:color="auto"/>
              <w:left w:val="single" w:sz="4" w:space="0" w:color="auto"/>
              <w:bottom w:val="single" w:sz="4" w:space="0" w:color="auto"/>
              <w:right w:val="single" w:sz="4" w:space="0" w:color="auto"/>
            </w:tcBorders>
            <w:vAlign w:val="center"/>
          </w:tcPr>
          <w:p w14:paraId="244627B1" w14:textId="77777777" w:rsidR="00602E14" w:rsidRPr="007E5720" w:rsidRDefault="00602E14" w:rsidP="00843043">
            <w:pPr>
              <w:pStyle w:val="Bezodstpw1"/>
              <w:ind w:right="-228"/>
              <w:jc w:val="center"/>
              <w:rPr>
                <w:rFonts w:ascii="Times New Roman" w:hAnsi="Times New Roman"/>
                <w:b/>
                <w:bCs/>
                <w:sz w:val="24"/>
                <w:szCs w:val="24"/>
              </w:rPr>
            </w:pPr>
            <w:bookmarkStart w:id="39" w:name="_Hlk157765116"/>
            <w:bookmarkEnd w:id="38"/>
            <w:r w:rsidRPr="007E5720">
              <w:rPr>
                <w:rFonts w:ascii="Times New Roman" w:hAnsi="Times New Roman"/>
                <w:b/>
                <w:bCs/>
                <w:sz w:val="24"/>
                <w:szCs w:val="24"/>
              </w:rPr>
              <w:t>L.p.</w:t>
            </w:r>
          </w:p>
        </w:tc>
        <w:tc>
          <w:tcPr>
            <w:tcW w:w="1223" w:type="pct"/>
            <w:tcBorders>
              <w:top w:val="single" w:sz="4" w:space="0" w:color="auto"/>
              <w:left w:val="single" w:sz="4" w:space="0" w:color="auto"/>
              <w:bottom w:val="single" w:sz="4" w:space="0" w:color="auto"/>
              <w:right w:val="single" w:sz="4" w:space="0" w:color="auto"/>
            </w:tcBorders>
            <w:vAlign w:val="center"/>
          </w:tcPr>
          <w:p w14:paraId="326D7423" w14:textId="77777777" w:rsidR="00602E14" w:rsidRPr="007E5720" w:rsidRDefault="00602E14" w:rsidP="00843043">
            <w:pPr>
              <w:pStyle w:val="Bezodstpw1"/>
              <w:ind w:right="-228"/>
              <w:jc w:val="center"/>
              <w:rPr>
                <w:rFonts w:ascii="Times New Roman" w:hAnsi="Times New Roman"/>
                <w:b/>
                <w:sz w:val="24"/>
                <w:szCs w:val="24"/>
              </w:rPr>
            </w:pPr>
            <w:r w:rsidRPr="007E5720">
              <w:rPr>
                <w:rFonts w:ascii="Times New Roman" w:hAnsi="Times New Roman"/>
                <w:b/>
                <w:sz w:val="24"/>
                <w:szCs w:val="24"/>
              </w:rPr>
              <w:t>Przedmiot zamówienia</w:t>
            </w:r>
          </w:p>
        </w:tc>
        <w:tc>
          <w:tcPr>
            <w:tcW w:w="304" w:type="pct"/>
            <w:tcBorders>
              <w:top w:val="single" w:sz="4" w:space="0" w:color="auto"/>
              <w:left w:val="single" w:sz="4" w:space="0" w:color="auto"/>
              <w:bottom w:val="single" w:sz="4" w:space="0" w:color="auto"/>
              <w:right w:val="single" w:sz="4" w:space="0" w:color="auto"/>
            </w:tcBorders>
            <w:vAlign w:val="center"/>
          </w:tcPr>
          <w:p w14:paraId="2C0D3D74" w14:textId="77777777" w:rsidR="00602E14" w:rsidRPr="007E5720" w:rsidRDefault="00602E14" w:rsidP="00843043">
            <w:pPr>
              <w:pStyle w:val="Bezodstpw1"/>
              <w:ind w:right="-228"/>
              <w:rPr>
                <w:rFonts w:ascii="Times New Roman" w:hAnsi="Times New Roman"/>
                <w:b/>
                <w:sz w:val="24"/>
                <w:szCs w:val="24"/>
              </w:rPr>
            </w:pPr>
            <w:r w:rsidRPr="007E5720">
              <w:rPr>
                <w:rFonts w:ascii="Times New Roman" w:hAnsi="Times New Roman"/>
                <w:b/>
                <w:sz w:val="24"/>
                <w:szCs w:val="24"/>
              </w:rPr>
              <w:t>Ilość</w:t>
            </w:r>
          </w:p>
        </w:tc>
        <w:tc>
          <w:tcPr>
            <w:tcW w:w="380" w:type="pct"/>
            <w:tcBorders>
              <w:top w:val="single" w:sz="4" w:space="0" w:color="auto"/>
              <w:left w:val="single" w:sz="4" w:space="0" w:color="auto"/>
              <w:bottom w:val="single" w:sz="4" w:space="0" w:color="auto"/>
              <w:right w:val="single" w:sz="4" w:space="0" w:color="auto"/>
            </w:tcBorders>
            <w:vAlign w:val="center"/>
          </w:tcPr>
          <w:p w14:paraId="12FB63B5" w14:textId="77777777" w:rsidR="00602E14" w:rsidRPr="007E5720" w:rsidRDefault="00602E14" w:rsidP="00843043">
            <w:pPr>
              <w:pStyle w:val="Bezodstpw1"/>
              <w:ind w:right="-107"/>
              <w:jc w:val="center"/>
              <w:rPr>
                <w:rFonts w:ascii="Times New Roman" w:hAnsi="Times New Roman"/>
                <w:b/>
                <w:sz w:val="24"/>
                <w:szCs w:val="24"/>
              </w:rPr>
            </w:pPr>
            <w:r w:rsidRPr="007E5720">
              <w:rPr>
                <w:rFonts w:ascii="Times New Roman" w:hAnsi="Times New Roman"/>
                <w:b/>
                <w:sz w:val="24"/>
                <w:szCs w:val="24"/>
              </w:rPr>
              <w:t>J.m.</w:t>
            </w:r>
          </w:p>
        </w:tc>
        <w:tc>
          <w:tcPr>
            <w:tcW w:w="889" w:type="pct"/>
            <w:tcBorders>
              <w:top w:val="single" w:sz="4" w:space="0" w:color="auto"/>
              <w:left w:val="single" w:sz="4" w:space="0" w:color="auto"/>
              <w:bottom w:val="single" w:sz="4" w:space="0" w:color="auto"/>
              <w:right w:val="single" w:sz="4" w:space="0" w:color="auto"/>
            </w:tcBorders>
            <w:vAlign w:val="center"/>
          </w:tcPr>
          <w:p w14:paraId="512CE50E" w14:textId="77777777" w:rsidR="00602E14" w:rsidRPr="007E5720" w:rsidRDefault="00602E14" w:rsidP="00843043">
            <w:pPr>
              <w:pStyle w:val="Bezodstpw1"/>
              <w:jc w:val="center"/>
              <w:rPr>
                <w:rFonts w:ascii="Times New Roman" w:hAnsi="Times New Roman"/>
                <w:b/>
                <w:sz w:val="24"/>
                <w:szCs w:val="24"/>
              </w:rPr>
            </w:pPr>
            <w:r w:rsidRPr="007E5720">
              <w:rPr>
                <w:rFonts w:ascii="Times New Roman" w:hAnsi="Times New Roman"/>
                <w:b/>
                <w:sz w:val="24"/>
                <w:szCs w:val="24"/>
              </w:rPr>
              <w:t>Cena jednostkowa netto [</w:t>
            </w:r>
            <w:r w:rsidRPr="007E5720">
              <w:rPr>
                <w:rFonts w:ascii="Times New Roman" w:hAnsi="Times New Roman"/>
                <w:b/>
                <w:bCs/>
                <w:sz w:val="24"/>
                <w:szCs w:val="24"/>
              </w:rPr>
              <w:t>zł]</w:t>
            </w:r>
          </w:p>
        </w:tc>
        <w:tc>
          <w:tcPr>
            <w:tcW w:w="368" w:type="pct"/>
            <w:tcBorders>
              <w:top w:val="single" w:sz="4" w:space="0" w:color="auto"/>
              <w:left w:val="single" w:sz="4" w:space="0" w:color="auto"/>
              <w:bottom w:val="single" w:sz="4" w:space="0" w:color="auto"/>
              <w:right w:val="single" w:sz="4" w:space="0" w:color="auto"/>
            </w:tcBorders>
          </w:tcPr>
          <w:p w14:paraId="425C1CCF" w14:textId="77777777" w:rsidR="00602E14" w:rsidRPr="007E5720" w:rsidRDefault="00602E14" w:rsidP="00843043">
            <w:pPr>
              <w:pStyle w:val="Bezodstpw1"/>
              <w:ind w:right="-28"/>
              <w:jc w:val="center"/>
              <w:rPr>
                <w:rFonts w:ascii="Times New Roman" w:hAnsi="Times New Roman"/>
                <w:b/>
                <w:sz w:val="24"/>
                <w:szCs w:val="24"/>
              </w:rPr>
            </w:pPr>
          </w:p>
          <w:p w14:paraId="62C9F90E" w14:textId="77777777" w:rsidR="00602E14" w:rsidRPr="007E5720" w:rsidRDefault="00602E14" w:rsidP="00843043">
            <w:pPr>
              <w:pStyle w:val="Bezodstpw1"/>
              <w:ind w:right="-28"/>
              <w:jc w:val="center"/>
              <w:rPr>
                <w:rFonts w:ascii="Times New Roman" w:hAnsi="Times New Roman"/>
                <w:b/>
                <w:sz w:val="24"/>
                <w:szCs w:val="24"/>
              </w:rPr>
            </w:pPr>
            <w:r w:rsidRPr="007E5720">
              <w:rPr>
                <w:rFonts w:ascii="Times New Roman" w:hAnsi="Times New Roman"/>
                <w:b/>
                <w:sz w:val="24"/>
                <w:szCs w:val="24"/>
              </w:rPr>
              <w:t xml:space="preserve">Cena </w:t>
            </w:r>
          </w:p>
          <w:p w14:paraId="79646F57" w14:textId="77777777" w:rsidR="00602E14" w:rsidRPr="007E5720" w:rsidRDefault="00602E14" w:rsidP="00843043">
            <w:pPr>
              <w:pStyle w:val="Bezodstpw1"/>
              <w:ind w:right="-28"/>
              <w:jc w:val="center"/>
              <w:rPr>
                <w:rFonts w:ascii="Times New Roman" w:hAnsi="Times New Roman"/>
                <w:b/>
                <w:sz w:val="24"/>
                <w:szCs w:val="24"/>
              </w:rPr>
            </w:pPr>
            <w:r w:rsidRPr="007E5720">
              <w:rPr>
                <w:rFonts w:ascii="Times New Roman" w:hAnsi="Times New Roman"/>
                <w:b/>
                <w:sz w:val="24"/>
                <w:szCs w:val="24"/>
              </w:rPr>
              <w:t>Netto</w:t>
            </w:r>
          </w:p>
          <w:p w14:paraId="1D1053F8" w14:textId="77777777" w:rsidR="00602E14" w:rsidRPr="007E5720" w:rsidRDefault="00602E14" w:rsidP="00843043">
            <w:pPr>
              <w:pStyle w:val="Bezodstpw1"/>
              <w:ind w:right="-28"/>
              <w:jc w:val="center"/>
              <w:rPr>
                <w:rFonts w:ascii="Times New Roman" w:hAnsi="Times New Roman"/>
                <w:b/>
                <w:sz w:val="24"/>
                <w:szCs w:val="24"/>
              </w:rPr>
            </w:pPr>
            <w:r w:rsidRPr="007E5720">
              <w:rPr>
                <w:rFonts w:ascii="Times New Roman" w:hAnsi="Times New Roman"/>
                <w:b/>
                <w:sz w:val="24"/>
                <w:szCs w:val="24"/>
              </w:rPr>
              <w:t xml:space="preserve">[zł] </w:t>
            </w:r>
          </w:p>
        </w:tc>
        <w:tc>
          <w:tcPr>
            <w:tcW w:w="336" w:type="pct"/>
            <w:tcBorders>
              <w:top w:val="single" w:sz="4" w:space="0" w:color="auto"/>
              <w:left w:val="single" w:sz="4" w:space="0" w:color="auto"/>
              <w:bottom w:val="single" w:sz="4" w:space="0" w:color="auto"/>
              <w:right w:val="single" w:sz="4" w:space="0" w:color="auto"/>
            </w:tcBorders>
            <w:vAlign w:val="center"/>
          </w:tcPr>
          <w:p w14:paraId="16721236" w14:textId="77777777" w:rsidR="00602E14" w:rsidRPr="007E5720" w:rsidRDefault="00602E14" w:rsidP="00843043">
            <w:pPr>
              <w:pStyle w:val="Bezodstpw1"/>
              <w:ind w:right="-28"/>
              <w:jc w:val="center"/>
              <w:rPr>
                <w:rFonts w:ascii="Times New Roman" w:hAnsi="Times New Roman"/>
                <w:b/>
                <w:sz w:val="24"/>
                <w:szCs w:val="24"/>
              </w:rPr>
            </w:pPr>
            <w:r w:rsidRPr="007E5720">
              <w:rPr>
                <w:rFonts w:ascii="Times New Roman" w:hAnsi="Times New Roman"/>
                <w:b/>
                <w:sz w:val="24"/>
                <w:szCs w:val="24"/>
              </w:rPr>
              <w:t>VAT</w:t>
            </w:r>
          </w:p>
          <w:p w14:paraId="31314F2D" w14:textId="77777777" w:rsidR="00602E14" w:rsidRPr="007E5720" w:rsidRDefault="00602E14" w:rsidP="00843043">
            <w:pPr>
              <w:pStyle w:val="Bezodstpw1"/>
              <w:ind w:right="-28"/>
              <w:jc w:val="center"/>
              <w:rPr>
                <w:rFonts w:ascii="Times New Roman" w:hAnsi="Times New Roman"/>
                <w:b/>
                <w:sz w:val="24"/>
                <w:szCs w:val="24"/>
              </w:rPr>
            </w:pPr>
            <w:r w:rsidRPr="007E5720">
              <w:rPr>
                <w:rFonts w:ascii="Times New Roman" w:hAnsi="Times New Roman"/>
                <w:b/>
                <w:sz w:val="24"/>
                <w:szCs w:val="24"/>
              </w:rPr>
              <w:t>%</w:t>
            </w:r>
          </w:p>
        </w:tc>
        <w:tc>
          <w:tcPr>
            <w:tcW w:w="534" w:type="pct"/>
            <w:tcBorders>
              <w:top w:val="single" w:sz="4" w:space="0" w:color="auto"/>
              <w:left w:val="single" w:sz="4" w:space="0" w:color="auto"/>
              <w:bottom w:val="single" w:sz="4" w:space="0" w:color="auto"/>
              <w:right w:val="single" w:sz="4" w:space="0" w:color="auto"/>
            </w:tcBorders>
            <w:vAlign w:val="center"/>
          </w:tcPr>
          <w:p w14:paraId="4BB7359B" w14:textId="77777777" w:rsidR="00602E14" w:rsidRPr="007E5720" w:rsidRDefault="00602E14" w:rsidP="00843043">
            <w:pPr>
              <w:pStyle w:val="Bezodstpw1"/>
              <w:ind w:right="51"/>
              <w:jc w:val="center"/>
              <w:rPr>
                <w:rFonts w:ascii="Times New Roman" w:hAnsi="Times New Roman"/>
                <w:b/>
                <w:bCs/>
                <w:sz w:val="24"/>
                <w:szCs w:val="24"/>
              </w:rPr>
            </w:pPr>
            <w:r w:rsidRPr="007E5720">
              <w:rPr>
                <w:rFonts w:ascii="Times New Roman" w:hAnsi="Times New Roman"/>
                <w:b/>
                <w:bCs/>
                <w:sz w:val="24"/>
                <w:szCs w:val="24"/>
              </w:rPr>
              <w:t>Kwota</w:t>
            </w:r>
          </w:p>
          <w:p w14:paraId="4E90675B" w14:textId="77777777" w:rsidR="00602E14" w:rsidRPr="007E5720" w:rsidRDefault="00602E14" w:rsidP="00843043">
            <w:pPr>
              <w:pStyle w:val="Bezodstpw1"/>
              <w:ind w:right="51"/>
              <w:jc w:val="center"/>
              <w:rPr>
                <w:rFonts w:ascii="Times New Roman" w:hAnsi="Times New Roman"/>
                <w:b/>
                <w:bCs/>
                <w:sz w:val="24"/>
                <w:szCs w:val="24"/>
              </w:rPr>
            </w:pPr>
            <w:r w:rsidRPr="007E5720">
              <w:rPr>
                <w:rFonts w:ascii="Times New Roman" w:hAnsi="Times New Roman"/>
                <w:b/>
                <w:bCs/>
                <w:sz w:val="24"/>
                <w:szCs w:val="24"/>
              </w:rPr>
              <w:t>VAT</w:t>
            </w:r>
          </w:p>
          <w:p w14:paraId="14D9E50E" w14:textId="77777777" w:rsidR="00602E14" w:rsidRPr="007E5720" w:rsidRDefault="00602E14" w:rsidP="00843043">
            <w:pPr>
              <w:pStyle w:val="Bezodstpw1"/>
              <w:ind w:right="51"/>
              <w:jc w:val="center"/>
              <w:rPr>
                <w:rFonts w:ascii="Times New Roman" w:hAnsi="Times New Roman"/>
                <w:b/>
                <w:bCs/>
                <w:sz w:val="24"/>
                <w:szCs w:val="24"/>
              </w:rPr>
            </w:pPr>
            <w:r w:rsidRPr="007E5720">
              <w:rPr>
                <w:rFonts w:ascii="Times New Roman" w:hAnsi="Times New Roman"/>
                <w:b/>
                <w:bCs/>
                <w:sz w:val="24"/>
                <w:szCs w:val="24"/>
              </w:rPr>
              <w:t>[zł]</w:t>
            </w:r>
          </w:p>
        </w:tc>
        <w:tc>
          <w:tcPr>
            <w:tcW w:w="674" w:type="pct"/>
            <w:tcBorders>
              <w:top w:val="single" w:sz="4" w:space="0" w:color="auto"/>
              <w:left w:val="single" w:sz="4" w:space="0" w:color="auto"/>
              <w:bottom w:val="single" w:sz="4" w:space="0" w:color="auto"/>
              <w:right w:val="single" w:sz="4" w:space="0" w:color="auto"/>
            </w:tcBorders>
            <w:vAlign w:val="center"/>
          </w:tcPr>
          <w:p w14:paraId="0634F925" w14:textId="77777777" w:rsidR="00602E14" w:rsidRPr="007E5720" w:rsidRDefault="00602E14" w:rsidP="00843043">
            <w:pPr>
              <w:pStyle w:val="Bezodstpw1"/>
              <w:jc w:val="center"/>
              <w:rPr>
                <w:rFonts w:ascii="Times New Roman" w:hAnsi="Times New Roman"/>
                <w:b/>
                <w:bCs/>
                <w:sz w:val="24"/>
                <w:szCs w:val="24"/>
              </w:rPr>
            </w:pPr>
            <w:r w:rsidRPr="007E5720">
              <w:rPr>
                <w:rFonts w:ascii="Times New Roman" w:hAnsi="Times New Roman"/>
                <w:b/>
                <w:bCs/>
                <w:sz w:val="24"/>
                <w:szCs w:val="24"/>
              </w:rPr>
              <w:t>Cena brutto</w:t>
            </w:r>
          </w:p>
          <w:p w14:paraId="3946B69E" w14:textId="77777777" w:rsidR="00602E14" w:rsidRPr="007E5720" w:rsidRDefault="00602E14" w:rsidP="00843043">
            <w:pPr>
              <w:pStyle w:val="Bezodstpw1"/>
              <w:jc w:val="center"/>
              <w:rPr>
                <w:rFonts w:ascii="Times New Roman" w:hAnsi="Times New Roman"/>
                <w:b/>
                <w:bCs/>
                <w:sz w:val="24"/>
                <w:szCs w:val="24"/>
              </w:rPr>
            </w:pPr>
            <w:r w:rsidRPr="007E5720">
              <w:rPr>
                <w:rFonts w:ascii="Times New Roman" w:hAnsi="Times New Roman"/>
                <w:b/>
                <w:bCs/>
                <w:sz w:val="24"/>
                <w:szCs w:val="24"/>
              </w:rPr>
              <w:t>[zł]</w:t>
            </w:r>
          </w:p>
        </w:tc>
      </w:tr>
      <w:tr w:rsidR="00602E14" w:rsidRPr="007E5720" w14:paraId="4A404769" w14:textId="77777777" w:rsidTr="009B4843">
        <w:trPr>
          <w:jc w:val="center"/>
        </w:trPr>
        <w:tc>
          <w:tcPr>
            <w:tcW w:w="291" w:type="pct"/>
            <w:tcBorders>
              <w:top w:val="single" w:sz="4" w:space="0" w:color="auto"/>
              <w:left w:val="single" w:sz="4" w:space="0" w:color="auto"/>
              <w:bottom w:val="single" w:sz="4" w:space="0" w:color="auto"/>
              <w:right w:val="single" w:sz="4" w:space="0" w:color="auto"/>
            </w:tcBorders>
            <w:vAlign w:val="center"/>
          </w:tcPr>
          <w:p w14:paraId="56683373" w14:textId="77777777" w:rsidR="00602E14" w:rsidRPr="007E5720" w:rsidRDefault="00602E14" w:rsidP="00843043">
            <w:pPr>
              <w:pStyle w:val="Bezodstpw1"/>
              <w:spacing w:before="120" w:after="120"/>
              <w:ind w:right="-228"/>
              <w:jc w:val="center"/>
              <w:rPr>
                <w:rFonts w:ascii="Times New Roman" w:hAnsi="Times New Roman"/>
                <w:bCs/>
                <w:sz w:val="24"/>
                <w:szCs w:val="24"/>
              </w:rPr>
            </w:pPr>
            <w:r w:rsidRPr="007E5720">
              <w:rPr>
                <w:rFonts w:ascii="Times New Roman" w:hAnsi="Times New Roman"/>
                <w:bCs/>
                <w:sz w:val="24"/>
                <w:szCs w:val="24"/>
              </w:rPr>
              <w:t>1</w:t>
            </w:r>
          </w:p>
        </w:tc>
        <w:tc>
          <w:tcPr>
            <w:tcW w:w="1223" w:type="pct"/>
            <w:tcBorders>
              <w:top w:val="single" w:sz="4" w:space="0" w:color="auto"/>
              <w:left w:val="single" w:sz="4" w:space="0" w:color="auto"/>
              <w:bottom w:val="single" w:sz="4" w:space="0" w:color="auto"/>
              <w:right w:val="single" w:sz="4" w:space="0" w:color="auto"/>
            </w:tcBorders>
            <w:vAlign w:val="center"/>
          </w:tcPr>
          <w:p w14:paraId="768A9E7D" w14:textId="6EA4B455" w:rsidR="00602E14" w:rsidRPr="007E5720" w:rsidRDefault="0037054F" w:rsidP="00843043">
            <w:pPr>
              <w:pStyle w:val="Bezodstpw1"/>
              <w:ind w:right="-228"/>
              <w:rPr>
                <w:rFonts w:ascii="Times New Roman" w:hAnsi="Times New Roman"/>
                <w:sz w:val="24"/>
                <w:szCs w:val="24"/>
              </w:rPr>
            </w:pPr>
            <w:r w:rsidRPr="007E5720">
              <w:rPr>
                <w:rFonts w:ascii="Times New Roman" w:hAnsi="Times New Roman"/>
                <w:sz w:val="24"/>
                <w:szCs w:val="24"/>
              </w:rPr>
              <w:t xml:space="preserve">Aparat RTG przyłóżkowy mobilny  </w:t>
            </w:r>
          </w:p>
        </w:tc>
        <w:tc>
          <w:tcPr>
            <w:tcW w:w="304" w:type="pct"/>
            <w:tcBorders>
              <w:top w:val="single" w:sz="4" w:space="0" w:color="auto"/>
              <w:left w:val="single" w:sz="4" w:space="0" w:color="auto"/>
              <w:bottom w:val="single" w:sz="4" w:space="0" w:color="auto"/>
              <w:right w:val="single" w:sz="4" w:space="0" w:color="auto"/>
            </w:tcBorders>
            <w:vAlign w:val="center"/>
          </w:tcPr>
          <w:p w14:paraId="3EEF07D6" w14:textId="7ECB1CD0" w:rsidR="00602E14" w:rsidRPr="007E5720" w:rsidRDefault="0037054F" w:rsidP="00843043">
            <w:pPr>
              <w:pStyle w:val="Bezodstpw1"/>
              <w:ind w:right="-228"/>
              <w:jc w:val="center"/>
              <w:rPr>
                <w:rFonts w:ascii="Times New Roman" w:hAnsi="Times New Roman"/>
                <w:sz w:val="24"/>
                <w:szCs w:val="24"/>
              </w:rPr>
            </w:pPr>
            <w:r w:rsidRPr="007E5720">
              <w:rPr>
                <w:rFonts w:ascii="Times New Roman" w:hAnsi="Times New Roman"/>
                <w:sz w:val="24"/>
                <w:szCs w:val="24"/>
              </w:rPr>
              <w:t>1</w:t>
            </w:r>
          </w:p>
        </w:tc>
        <w:tc>
          <w:tcPr>
            <w:tcW w:w="380" w:type="pct"/>
            <w:tcBorders>
              <w:top w:val="single" w:sz="4" w:space="0" w:color="auto"/>
              <w:left w:val="single" w:sz="4" w:space="0" w:color="auto"/>
              <w:bottom w:val="single" w:sz="4" w:space="0" w:color="auto"/>
              <w:right w:val="single" w:sz="4" w:space="0" w:color="auto"/>
            </w:tcBorders>
            <w:vAlign w:val="center"/>
          </w:tcPr>
          <w:p w14:paraId="730C8244" w14:textId="1778C476" w:rsidR="00602E14" w:rsidRPr="007E5720" w:rsidRDefault="000622F5" w:rsidP="00843043">
            <w:pPr>
              <w:pStyle w:val="Bezodstpw1"/>
              <w:ind w:right="-228"/>
              <w:jc w:val="center"/>
              <w:rPr>
                <w:rFonts w:ascii="Times New Roman" w:hAnsi="Times New Roman"/>
                <w:sz w:val="24"/>
                <w:szCs w:val="24"/>
              </w:rPr>
            </w:pPr>
            <w:r w:rsidRPr="007E5720">
              <w:rPr>
                <w:rFonts w:ascii="Times New Roman" w:hAnsi="Times New Roman"/>
                <w:sz w:val="24"/>
                <w:szCs w:val="24"/>
              </w:rPr>
              <w:t>Szt.</w:t>
            </w:r>
          </w:p>
        </w:tc>
        <w:tc>
          <w:tcPr>
            <w:tcW w:w="889" w:type="pct"/>
            <w:tcBorders>
              <w:top w:val="single" w:sz="4" w:space="0" w:color="auto"/>
              <w:left w:val="single" w:sz="4" w:space="0" w:color="auto"/>
              <w:bottom w:val="single" w:sz="4" w:space="0" w:color="auto"/>
              <w:right w:val="single" w:sz="4" w:space="0" w:color="auto"/>
            </w:tcBorders>
            <w:vAlign w:val="center"/>
          </w:tcPr>
          <w:p w14:paraId="41EE6FA0" w14:textId="77777777" w:rsidR="00602E14" w:rsidRPr="007E5720" w:rsidRDefault="00602E14" w:rsidP="00843043">
            <w:pPr>
              <w:pStyle w:val="Bezodstpw1"/>
              <w:ind w:right="-228"/>
              <w:jc w:val="center"/>
              <w:rPr>
                <w:rFonts w:ascii="Times New Roman" w:hAnsi="Times New Roman"/>
                <w:b/>
                <w:sz w:val="24"/>
                <w:szCs w:val="24"/>
              </w:rPr>
            </w:pPr>
          </w:p>
        </w:tc>
        <w:tc>
          <w:tcPr>
            <w:tcW w:w="368" w:type="pct"/>
            <w:tcBorders>
              <w:top w:val="single" w:sz="4" w:space="0" w:color="auto"/>
              <w:left w:val="single" w:sz="4" w:space="0" w:color="auto"/>
              <w:bottom w:val="single" w:sz="4" w:space="0" w:color="auto"/>
              <w:right w:val="single" w:sz="4" w:space="0" w:color="auto"/>
            </w:tcBorders>
          </w:tcPr>
          <w:p w14:paraId="733D2FF4" w14:textId="77777777" w:rsidR="00602E14" w:rsidRPr="007E5720" w:rsidRDefault="00602E14" w:rsidP="00843043">
            <w:pPr>
              <w:pStyle w:val="Bezodstpw1"/>
              <w:ind w:right="-228"/>
              <w:jc w:val="center"/>
              <w:rPr>
                <w:rFonts w:ascii="Times New Roman" w:hAnsi="Times New Roman"/>
                <w:b/>
                <w:sz w:val="24"/>
                <w:szCs w:val="24"/>
              </w:rPr>
            </w:pPr>
          </w:p>
        </w:tc>
        <w:tc>
          <w:tcPr>
            <w:tcW w:w="336" w:type="pct"/>
            <w:tcBorders>
              <w:top w:val="single" w:sz="4" w:space="0" w:color="auto"/>
              <w:left w:val="single" w:sz="4" w:space="0" w:color="auto"/>
              <w:bottom w:val="single" w:sz="4" w:space="0" w:color="auto"/>
              <w:right w:val="single" w:sz="4" w:space="0" w:color="auto"/>
            </w:tcBorders>
            <w:vAlign w:val="center"/>
          </w:tcPr>
          <w:p w14:paraId="0D6593E3" w14:textId="77777777" w:rsidR="00602E14" w:rsidRPr="007E5720" w:rsidRDefault="00602E14" w:rsidP="00843043">
            <w:pPr>
              <w:pStyle w:val="Bezodstpw1"/>
              <w:ind w:right="-228"/>
              <w:jc w:val="center"/>
              <w:rPr>
                <w:rFonts w:ascii="Times New Roman" w:hAnsi="Times New Roman"/>
                <w:b/>
                <w:sz w:val="24"/>
                <w:szCs w:val="24"/>
              </w:rPr>
            </w:pPr>
          </w:p>
        </w:tc>
        <w:tc>
          <w:tcPr>
            <w:tcW w:w="534" w:type="pct"/>
            <w:tcBorders>
              <w:top w:val="single" w:sz="4" w:space="0" w:color="auto"/>
              <w:left w:val="single" w:sz="4" w:space="0" w:color="auto"/>
              <w:bottom w:val="single" w:sz="4" w:space="0" w:color="auto"/>
              <w:right w:val="single" w:sz="4" w:space="0" w:color="auto"/>
            </w:tcBorders>
            <w:vAlign w:val="center"/>
          </w:tcPr>
          <w:p w14:paraId="0CE722D7" w14:textId="77777777" w:rsidR="00602E14" w:rsidRPr="007E5720" w:rsidRDefault="00602E14" w:rsidP="00843043">
            <w:pPr>
              <w:pStyle w:val="Bezodstpw1"/>
              <w:ind w:right="-228"/>
              <w:jc w:val="center"/>
              <w:rPr>
                <w:rFonts w:ascii="Times New Roman" w:hAnsi="Times New Roman"/>
                <w:b/>
                <w:sz w:val="24"/>
                <w:szCs w:val="24"/>
              </w:rPr>
            </w:pPr>
          </w:p>
        </w:tc>
        <w:tc>
          <w:tcPr>
            <w:tcW w:w="674" w:type="pct"/>
            <w:tcBorders>
              <w:top w:val="single" w:sz="4" w:space="0" w:color="auto"/>
              <w:left w:val="single" w:sz="4" w:space="0" w:color="auto"/>
              <w:bottom w:val="single" w:sz="4" w:space="0" w:color="auto"/>
              <w:right w:val="single" w:sz="4" w:space="0" w:color="auto"/>
            </w:tcBorders>
            <w:vAlign w:val="center"/>
          </w:tcPr>
          <w:p w14:paraId="1A304E80" w14:textId="77777777" w:rsidR="00602E14" w:rsidRPr="007E5720" w:rsidRDefault="00602E14" w:rsidP="00843043">
            <w:pPr>
              <w:pStyle w:val="Bezodstpw1"/>
              <w:ind w:right="-228"/>
              <w:jc w:val="center"/>
              <w:rPr>
                <w:rFonts w:ascii="Times New Roman" w:hAnsi="Times New Roman"/>
                <w:b/>
                <w:sz w:val="24"/>
                <w:szCs w:val="24"/>
              </w:rPr>
            </w:pPr>
          </w:p>
        </w:tc>
      </w:tr>
      <w:tr w:rsidR="00F34E71" w:rsidRPr="007E5720" w14:paraId="34E9EC44" w14:textId="77777777" w:rsidTr="009B4843">
        <w:trPr>
          <w:jc w:val="center"/>
        </w:trPr>
        <w:tc>
          <w:tcPr>
            <w:tcW w:w="291" w:type="pct"/>
            <w:tcBorders>
              <w:top w:val="single" w:sz="4" w:space="0" w:color="auto"/>
              <w:left w:val="single" w:sz="4" w:space="0" w:color="auto"/>
              <w:bottom w:val="single" w:sz="4" w:space="0" w:color="auto"/>
              <w:right w:val="single" w:sz="4" w:space="0" w:color="auto"/>
            </w:tcBorders>
            <w:vAlign w:val="center"/>
          </w:tcPr>
          <w:p w14:paraId="47A47020" w14:textId="0D19B7C9" w:rsidR="00F34E71" w:rsidRPr="007E5720" w:rsidRDefault="00F34E71" w:rsidP="00843043">
            <w:pPr>
              <w:pStyle w:val="Bezodstpw1"/>
              <w:spacing w:before="120" w:after="120"/>
              <w:ind w:right="-228"/>
              <w:jc w:val="center"/>
              <w:rPr>
                <w:rFonts w:ascii="Times New Roman" w:hAnsi="Times New Roman"/>
                <w:bCs/>
                <w:sz w:val="24"/>
                <w:szCs w:val="24"/>
              </w:rPr>
            </w:pPr>
            <w:r w:rsidRPr="007E5720">
              <w:rPr>
                <w:rFonts w:ascii="Times New Roman" w:hAnsi="Times New Roman"/>
                <w:bCs/>
                <w:sz w:val="24"/>
                <w:szCs w:val="24"/>
              </w:rPr>
              <w:t>2</w:t>
            </w:r>
          </w:p>
        </w:tc>
        <w:tc>
          <w:tcPr>
            <w:tcW w:w="1223" w:type="pct"/>
            <w:tcBorders>
              <w:top w:val="single" w:sz="4" w:space="0" w:color="auto"/>
              <w:left w:val="single" w:sz="4" w:space="0" w:color="auto"/>
              <w:bottom w:val="single" w:sz="4" w:space="0" w:color="auto"/>
              <w:right w:val="single" w:sz="4" w:space="0" w:color="auto"/>
            </w:tcBorders>
            <w:vAlign w:val="center"/>
          </w:tcPr>
          <w:p w14:paraId="0A6E5578" w14:textId="32F7ED3D" w:rsidR="00F34E71" w:rsidRPr="007E5720" w:rsidRDefault="00F34E71" w:rsidP="00843043">
            <w:pPr>
              <w:pStyle w:val="Bezodstpw1"/>
              <w:ind w:right="-228"/>
              <w:rPr>
                <w:rFonts w:ascii="Times New Roman" w:hAnsi="Times New Roman"/>
                <w:sz w:val="24"/>
                <w:szCs w:val="24"/>
              </w:rPr>
            </w:pPr>
            <w:r w:rsidRPr="007E5720">
              <w:rPr>
                <w:rFonts w:ascii="Times New Roman" w:hAnsi="Times New Roman"/>
                <w:sz w:val="24"/>
                <w:szCs w:val="24"/>
              </w:rPr>
              <w:t>Integracja z systemami HIS/RIS/PACS Zamawiającego (systemy firmy CGM Polska Sp. z o.o.)</w:t>
            </w:r>
          </w:p>
        </w:tc>
        <w:tc>
          <w:tcPr>
            <w:tcW w:w="304" w:type="pct"/>
            <w:tcBorders>
              <w:top w:val="single" w:sz="4" w:space="0" w:color="auto"/>
              <w:left w:val="single" w:sz="4" w:space="0" w:color="auto"/>
              <w:bottom w:val="single" w:sz="4" w:space="0" w:color="auto"/>
              <w:right w:val="single" w:sz="4" w:space="0" w:color="auto"/>
            </w:tcBorders>
            <w:vAlign w:val="center"/>
          </w:tcPr>
          <w:p w14:paraId="45D187E7" w14:textId="69716C8F" w:rsidR="00F34E71" w:rsidRPr="007E5720" w:rsidRDefault="002A4982" w:rsidP="00843043">
            <w:pPr>
              <w:pStyle w:val="Bezodstpw1"/>
              <w:ind w:right="-228"/>
              <w:jc w:val="center"/>
              <w:rPr>
                <w:rFonts w:ascii="Times New Roman" w:hAnsi="Times New Roman"/>
                <w:sz w:val="24"/>
                <w:szCs w:val="24"/>
              </w:rPr>
            </w:pPr>
            <w:r w:rsidRPr="007E5720">
              <w:rPr>
                <w:rFonts w:ascii="Times New Roman" w:hAnsi="Times New Roman"/>
                <w:sz w:val="24"/>
                <w:szCs w:val="24"/>
              </w:rPr>
              <w:t>1</w:t>
            </w:r>
          </w:p>
        </w:tc>
        <w:tc>
          <w:tcPr>
            <w:tcW w:w="380" w:type="pct"/>
            <w:tcBorders>
              <w:top w:val="single" w:sz="4" w:space="0" w:color="auto"/>
              <w:left w:val="single" w:sz="4" w:space="0" w:color="auto"/>
              <w:bottom w:val="single" w:sz="4" w:space="0" w:color="auto"/>
              <w:right w:val="single" w:sz="4" w:space="0" w:color="auto"/>
            </w:tcBorders>
            <w:vAlign w:val="center"/>
          </w:tcPr>
          <w:p w14:paraId="1257824F" w14:textId="064DA874" w:rsidR="00F34E71" w:rsidRPr="007E5720" w:rsidRDefault="002A4982" w:rsidP="00843043">
            <w:pPr>
              <w:pStyle w:val="Bezodstpw1"/>
              <w:ind w:right="-228"/>
              <w:jc w:val="center"/>
              <w:rPr>
                <w:rFonts w:ascii="Times New Roman" w:hAnsi="Times New Roman"/>
                <w:sz w:val="24"/>
                <w:szCs w:val="24"/>
              </w:rPr>
            </w:pPr>
            <w:proofErr w:type="spellStart"/>
            <w:r w:rsidRPr="007E5720">
              <w:rPr>
                <w:rFonts w:ascii="Times New Roman" w:hAnsi="Times New Roman"/>
                <w:sz w:val="24"/>
                <w:szCs w:val="24"/>
              </w:rPr>
              <w:t>Kpl</w:t>
            </w:r>
            <w:proofErr w:type="spellEnd"/>
          </w:p>
        </w:tc>
        <w:tc>
          <w:tcPr>
            <w:tcW w:w="889" w:type="pct"/>
            <w:tcBorders>
              <w:top w:val="single" w:sz="4" w:space="0" w:color="auto"/>
              <w:left w:val="single" w:sz="4" w:space="0" w:color="auto"/>
              <w:bottom w:val="single" w:sz="4" w:space="0" w:color="auto"/>
              <w:right w:val="single" w:sz="4" w:space="0" w:color="auto"/>
            </w:tcBorders>
            <w:vAlign w:val="center"/>
          </w:tcPr>
          <w:p w14:paraId="422EDEED" w14:textId="77777777" w:rsidR="00F34E71" w:rsidRPr="007E5720" w:rsidRDefault="00F34E71" w:rsidP="00843043">
            <w:pPr>
              <w:pStyle w:val="Bezodstpw1"/>
              <w:ind w:right="-228"/>
              <w:jc w:val="center"/>
              <w:rPr>
                <w:rFonts w:ascii="Times New Roman" w:hAnsi="Times New Roman"/>
                <w:b/>
                <w:sz w:val="24"/>
                <w:szCs w:val="24"/>
              </w:rPr>
            </w:pPr>
          </w:p>
        </w:tc>
        <w:tc>
          <w:tcPr>
            <w:tcW w:w="368" w:type="pct"/>
            <w:tcBorders>
              <w:top w:val="single" w:sz="4" w:space="0" w:color="auto"/>
              <w:left w:val="single" w:sz="4" w:space="0" w:color="auto"/>
              <w:bottom w:val="single" w:sz="4" w:space="0" w:color="auto"/>
              <w:right w:val="single" w:sz="4" w:space="0" w:color="auto"/>
            </w:tcBorders>
          </w:tcPr>
          <w:p w14:paraId="1B2AF5DA" w14:textId="77777777" w:rsidR="00F34E71" w:rsidRPr="007E5720" w:rsidRDefault="00F34E71" w:rsidP="00843043">
            <w:pPr>
              <w:pStyle w:val="Bezodstpw1"/>
              <w:ind w:right="-228"/>
              <w:jc w:val="center"/>
              <w:rPr>
                <w:rFonts w:ascii="Times New Roman" w:hAnsi="Times New Roman"/>
                <w:b/>
                <w:sz w:val="24"/>
                <w:szCs w:val="24"/>
              </w:rPr>
            </w:pPr>
          </w:p>
        </w:tc>
        <w:tc>
          <w:tcPr>
            <w:tcW w:w="336" w:type="pct"/>
            <w:tcBorders>
              <w:top w:val="single" w:sz="4" w:space="0" w:color="auto"/>
              <w:left w:val="single" w:sz="4" w:space="0" w:color="auto"/>
              <w:bottom w:val="single" w:sz="4" w:space="0" w:color="auto"/>
              <w:right w:val="single" w:sz="4" w:space="0" w:color="auto"/>
            </w:tcBorders>
            <w:vAlign w:val="center"/>
          </w:tcPr>
          <w:p w14:paraId="5A26782C" w14:textId="77777777" w:rsidR="00F34E71" w:rsidRPr="007E5720" w:rsidRDefault="00F34E71" w:rsidP="00843043">
            <w:pPr>
              <w:pStyle w:val="Bezodstpw1"/>
              <w:ind w:right="-228"/>
              <w:jc w:val="center"/>
              <w:rPr>
                <w:rFonts w:ascii="Times New Roman" w:hAnsi="Times New Roman"/>
                <w:b/>
                <w:sz w:val="24"/>
                <w:szCs w:val="24"/>
              </w:rPr>
            </w:pPr>
          </w:p>
        </w:tc>
        <w:tc>
          <w:tcPr>
            <w:tcW w:w="534" w:type="pct"/>
            <w:tcBorders>
              <w:top w:val="single" w:sz="4" w:space="0" w:color="auto"/>
              <w:left w:val="single" w:sz="4" w:space="0" w:color="auto"/>
              <w:bottom w:val="single" w:sz="4" w:space="0" w:color="auto"/>
              <w:right w:val="single" w:sz="4" w:space="0" w:color="auto"/>
            </w:tcBorders>
            <w:vAlign w:val="center"/>
          </w:tcPr>
          <w:p w14:paraId="10DD10DF" w14:textId="77777777" w:rsidR="00F34E71" w:rsidRPr="007E5720" w:rsidRDefault="00F34E71" w:rsidP="00843043">
            <w:pPr>
              <w:pStyle w:val="Bezodstpw1"/>
              <w:ind w:right="-228"/>
              <w:jc w:val="center"/>
              <w:rPr>
                <w:rFonts w:ascii="Times New Roman" w:hAnsi="Times New Roman"/>
                <w:b/>
                <w:sz w:val="24"/>
                <w:szCs w:val="24"/>
              </w:rPr>
            </w:pPr>
          </w:p>
        </w:tc>
        <w:tc>
          <w:tcPr>
            <w:tcW w:w="674" w:type="pct"/>
            <w:tcBorders>
              <w:top w:val="single" w:sz="4" w:space="0" w:color="auto"/>
              <w:left w:val="single" w:sz="4" w:space="0" w:color="auto"/>
              <w:bottom w:val="single" w:sz="4" w:space="0" w:color="auto"/>
              <w:right w:val="single" w:sz="4" w:space="0" w:color="auto"/>
            </w:tcBorders>
            <w:vAlign w:val="center"/>
          </w:tcPr>
          <w:p w14:paraId="0BDCE92C" w14:textId="77777777" w:rsidR="00F34E71" w:rsidRPr="007E5720" w:rsidRDefault="00F34E71" w:rsidP="00843043">
            <w:pPr>
              <w:pStyle w:val="Bezodstpw1"/>
              <w:ind w:right="-228"/>
              <w:jc w:val="center"/>
              <w:rPr>
                <w:rFonts w:ascii="Times New Roman" w:hAnsi="Times New Roman"/>
                <w:b/>
                <w:sz w:val="24"/>
                <w:szCs w:val="24"/>
              </w:rPr>
            </w:pPr>
          </w:p>
        </w:tc>
      </w:tr>
      <w:tr w:rsidR="00602E14" w:rsidRPr="007E5720" w14:paraId="349C84B3" w14:textId="77777777" w:rsidTr="009B4843">
        <w:trPr>
          <w:jc w:val="center"/>
        </w:trPr>
        <w:tc>
          <w:tcPr>
            <w:tcW w:w="291" w:type="pct"/>
            <w:tcBorders>
              <w:top w:val="single" w:sz="4" w:space="0" w:color="auto"/>
              <w:left w:val="single" w:sz="4" w:space="0" w:color="auto"/>
              <w:bottom w:val="single" w:sz="4" w:space="0" w:color="auto"/>
              <w:right w:val="single" w:sz="4" w:space="0" w:color="auto"/>
            </w:tcBorders>
            <w:vAlign w:val="center"/>
          </w:tcPr>
          <w:p w14:paraId="7AEE7B85" w14:textId="232B928D" w:rsidR="00602E14" w:rsidRPr="007E5720" w:rsidRDefault="00F34E71" w:rsidP="00843043">
            <w:pPr>
              <w:pStyle w:val="Bezodstpw1"/>
              <w:spacing w:before="120" w:after="120"/>
              <w:ind w:right="-228"/>
              <w:jc w:val="center"/>
              <w:rPr>
                <w:rFonts w:ascii="Times New Roman" w:hAnsi="Times New Roman"/>
                <w:bCs/>
                <w:sz w:val="24"/>
                <w:szCs w:val="24"/>
              </w:rPr>
            </w:pPr>
            <w:r w:rsidRPr="007E5720">
              <w:rPr>
                <w:rFonts w:ascii="Times New Roman" w:hAnsi="Times New Roman"/>
                <w:bCs/>
                <w:sz w:val="24"/>
                <w:szCs w:val="24"/>
              </w:rPr>
              <w:t>3</w:t>
            </w:r>
          </w:p>
        </w:tc>
        <w:tc>
          <w:tcPr>
            <w:tcW w:w="1223" w:type="pct"/>
            <w:tcBorders>
              <w:top w:val="single" w:sz="4" w:space="0" w:color="auto"/>
              <w:left w:val="single" w:sz="4" w:space="0" w:color="auto"/>
              <w:bottom w:val="single" w:sz="4" w:space="0" w:color="auto"/>
              <w:right w:val="single" w:sz="4" w:space="0" w:color="auto"/>
            </w:tcBorders>
            <w:vAlign w:val="center"/>
          </w:tcPr>
          <w:p w14:paraId="2A059042" w14:textId="77777777" w:rsidR="00602E14" w:rsidRPr="007E5720" w:rsidRDefault="00602E14" w:rsidP="00843043">
            <w:pPr>
              <w:pStyle w:val="Bezodstpw1"/>
              <w:ind w:right="-228"/>
              <w:rPr>
                <w:rFonts w:ascii="Times New Roman" w:hAnsi="Times New Roman"/>
                <w:sz w:val="24"/>
                <w:szCs w:val="24"/>
              </w:rPr>
            </w:pPr>
            <w:r w:rsidRPr="007E5720">
              <w:rPr>
                <w:rFonts w:ascii="Times New Roman" w:hAnsi="Times New Roman"/>
                <w:sz w:val="24"/>
                <w:szCs w:val="24"/>
              </w:rPr>
              <w:t xml:space="preserve">Koszty inne </w:t>
            </w:r>
          </w:p>
        </w:tc>
        <w:tc>
          <w:tcPr>
            <w:tcW w:w="304" w:type="pct"/>
            <w:tcBorders>
              <w:top w:val="single" w:sz="4" w:space="0" w:color="auto"/>
              <w:left w:val="single" w:sz="4" w:space="0" w:color="auto"/>
              <w:bottom w:val="single" w:sz="4" w:space="0" w:color="auto"/>
              <w:right w:val="single" w:sz="4" w:space="0" w:color="auto"/>
            </w:tcBorders>
            <w:vAlign w:val="center"/>
          </w:tcPr>
          <w:p w14:paraId="327C0008" w14:textId="49CB246D" w:rsidR="00602E14" w:rsidRPr="007E5720" w:rsidRDefault="000622F5" w:rsidP="00843043">
            <w:pPr>
              <w:pStyle w:val="Bezodstpw1"/>
              <w:ind w:right="-228"/>
              <w:jc w:val="center"/>
              <w:rPr>
                <w:rFonts w:ascii="Times New Roman" w:hAnsi="Times New Roman"/>
                <w:sz w:val="24"/>
                <w:szCs w:val="24"/>
              </w:rPr>
            </w:pPr>
            <w:r w:rsidRPr="007E5720">
              <w:rPr>
                <w:rFonts w:ascii="Times New Roman" w:hAnsi="Times New Roman"/>
                <w:sz w:val="24"/>
                <w:szCs w:val="24"/>
              </w:rPr>
              <w:t xml:space="preserve">1 </w:t>
            </w:r>
          </w:p>
        </w:tc>
        <w:tc>
          <w:tcPr>
            <w:tcW w:w="380" w:type="pct"/>
            <w:tcBorders>
              <w:top w:val="single" w:sz="4" w:space="0" w:color="auto"/>
              <w:left w:val="single" w:sz="4" w:space="0" w:color="auto"/>
              <w:bottom w:val="single" w:sz="4" w:space="0" w:color="auto"/>
              <w:right w:val="single" w:sz="4" w:space="0" w:color="auto"/>
            </w:tcBorders>
            <w:vAlign w:val="center"/>
          </w:tcPr>
          <w:p w14:paraId="5A19F464" w14:textId="4FA45C1A" w:rsidR="00602E14" w:rsidRPr="007E5720" w:rsidRDefault="0037054F" w:rsidP="00843043">
            <w:pPr>
              <w:pStyle w:val="Bezodstpw1"/>
              <w:ind w:right="-228"/>
              <w:jc w:val="center"/>
              <w:rPr>
                <w:rFonts w:ascii="Times New Roman" w:hAnsi="Times New Roman"/>
                <w:sz w:val="24"/>
                <w:szCs w:val="24"/>
              </w:rPr>
            </w:pPr>
            <w:proofErr w:type="spellStart"/>
            <w:r w:rsidRPr="007E5720">
              <w:rPr>
                <w:rFonts w:ascii="Times New Roman" w:hAnsi="Times New Roman"/>
                <w:sz w:val="24"/>
                <w:szCs w:val="24"/>
              </w:rPr>
              <w:t>K</w:t>
            </w:r>
            <w:r w:rsidR="000622F5" w:rsidRPr="007E5720">
              <w:rPr>
                <w:rFonts w:ascii="Times New Roman" w:hAnsi="Times New Roman"/>
                <w:sz w:val="24"/>
                <w:szCs w:val="24"/>
              </w:rPr>
              <w:t>pl</w:t>
            </w:r>
            <w:proofErr w:type="spellEnd"/>
          </w:p>
        </w:tc>
        <w:tc>
          <w:tcPr>
            <w:tcW w:w="889" w:type="pct"/>
            <w:tcBorders>
              <w:top w:val="single" w:sz="4" w:space="0" w:color="auto"/>
              <w:left w:val="single" w:sz="4" w:space="0" w:color="auto"/>
              <w:bottom w:val="single" w:sz="4" w:space="0" w:color="auto"/>
              <w:right w:val="single" w:sz="4" w:space="0" w:color="auto"/>
            </w:tcBorders>
            <w:vAlign w:val="center"/>
          </w:tcPr>
          <w:p w14:paraId="30C19717" w14:textId="77777777" w:rsidR="00602E14" w:rsidRPr="007E5720" w:rsidRDefault="00602E14" w:rsidP="00843043">
            <w:pPr>
              <w:pStyle w:val="Bezodstpw1"/>
              <w:ind w:right="-228"/>
              <w:jc w:val="center"/>
              <w:rPr>
                <w:rFonts w:ascii="Times New Roman" w:hAnsi="Times New Roman"/>
                <w:b/>
                <w:sz w:val="24"/>
                <w:szCs w:val="24"/>
              </w:rPr>
            </w:pPr>
          </w:p>
        </w:tc>
        <w:tc>
          <w:tcPr>
            <w:tcW w:w="368" w:type="pct"/>
            <w:tcBorders>
              <w:top w:val="single" w:sz="4" w:space="0" w:color="auto"/>
              <w:left w:val="single" w:sz="4" w:space="0" w:color="auto"/>
              <w:bottom w:val="single" w:sz="4" w:space="0" w:color="auto"/>
              <w:right w:val="single" w:sz="4" w:space="0" w:color="auto"/>
            </w:tcBorders>
          </w:tcPr>
          <w:p w14:paraId="0DCE2360" w14:textId="77777777" w:rsidR="00602E14" w:rsidRPr="007E5720" w:rsidRDefault="00602E14" w:rsidP="00843043">
            <w:pPr>
              <w:pStyle w:val="Bezodstpw1"/>
              <w:ind w:right="-228"/>
              <w:jc w:val="center"/>
              <w:rPr>
                <w:rFonts w:ascii="Times New Roman" w:hAnsi="Times New Roman"/>
                <w:b/>
                <w:sz w:val="24"/>
                <w:szCs w:val="24"/>
              </w:rPr>
            </w:pPr>
          </w:p>
        </w:tc>
        <w:tc>
          <w:tcPr>
            <w:tcW w:w="336" w:type="pct"/>
            <w:tcBorders>
              <w:top w:val="single" w:sz="4" w:space="0" w:color="auto"/>
              <w:left w:val="single" w:sz="4" w:space="0" w:color="auto"/>
              <w:bottom w:val="single" w:sz="4" w:space="0" w:color="auto"/>
              <w:right w:val="single" w:sz="4" w:space="0" w:color="auto"/>
            </w:tcBorders>
            <w:vAlign w:val="center"/>
          </w:tcPr>
          <w:p w14:paraId="382FE16F" w14:textId="77777777" w:rsidR="00602E14" w:rsidRPr="007E5720" w:rsidRDefault="00602E14" w:rsidP="00843043">
            <w:pPr>
              <w:pStyle w:val="Bezodstpw1"/>
              <w:ind w:right="-228"/>
              <w:jc w:val="center"/>
              <w:rPr>
                <w:rFonts w:ascii="Times New Roman" w:hAnsi="Times New Roman"/>
                <w:b/>
                <w:sz w:val="24"/>
                <w:szCs w:val="24"/>
              </w:rPr>
            </w:pPr>
          </w:p>
        </w:tc>
        <w:tc>
          <w:tcPr>
            <w:tcW w:w="534" w:type="pct"/>
            <w:tcBorders>
              <w:top w:val="single" w:sz="4" w:space="0" w:color="auto"/>
              <w:left w:val="single" w:sz="4" w:space="0" w:color="auto"/>
              <w:bottom w:val="single" w:sz="4" w:space="0" w:color="auto"/>
              <w:right w:val="single" w:sz="4" w:space="0" w:color="auto"/>
            </w:tcBorders>
            <w:vAlign w:val="center"/>
          </w:tcPr>
          <w:p w14:paraId="1FE824B6" w14:textId="77777777" w:rsidR="00602E14" w:rsidRPr="007E5720" w:rsidRDefault="00602E14" w:rsidP="00843043">
            <w:pPr>
              <w:pStyle w:val="Bezodstpw1"/>
              <w:ind w:right="-228"/>
              <w:jc w:val="center"/>
              <w:rPr>
                <w:rFonts w:ascii="Times New Roman" w:hAnsi="Times New Roman"/>
                <w:b/>
                <w:sz w:val="24"/>
                <w:szCs w:val="24"/>
              </w:rPr>
            </w:pPr>
          </w:p>
        </w:tc>
        <w:tc>
          <w:tcPr>
            <w:tcW w:w="674" w:type="pct"/>
            <w:tcBorders>
              <w:top w:val="single" w:sz="4" w:space="0" w:color="auto"/>
              <w:left w:val="single" w:sz="4" w:space="0" w:color="auto"/>
              <w:bottom w:val="single" w:sz="4" w:space="0" w:color="auto"/>
              <w:right w:val="single" w:sz="4" w:space="0" w:color="auto"/>
            </w:tcBorders>
            <w:vAlign w:val="center"/>
          </w:tcPr>
          <w:p w14:paraId="27D5153D" w14:textId="77777777" w:rsidR="00602E14" w:rsidRPr="007E5720" w:rsidRDefault="00602E14" w:rsidP="00843043">
            <w:pPr>
              <w:pStyle w:val="Bezodstpw1"/>
              <w:ind w:right="-228"/>
              <w:jc w:val="center"/>
              <w:rPr>
                <w:rFonts w:ascii="Times New Roman" w:hAnsi="Times New Roman"/>
                <w:b/>
                <w:sz w:val="24"/>
                <w:szCs w:val="24"/>
              </w:rPr>
            </w:pPr>
          </w:p>
        </w:tc>
      </w:tr>
      <w:tr w:rsidR="003858BE" w:rsidRPr="007E5720" w14:paraId="48CC3C6B" w14:textId="77777777" w:rsidTr="009B4843">
        <w:trPr>
          <w:jc w:val="center"/>
        </w:trPr>
        <w:tc>
          <w:tcPr>
            <w:tcW w:w="291" w:type="pct"/>
            <w:tcBorders>
              <w:top w:val="single" w:sz="4" w:space="0" w:color="auto"/>
              <w:left w:val="single" w:sz="4" w:space="0" w:color="auto"/>
              <w:bottom w:val="single" w:sz="4" w:space="0" w:color="auto"/>
              <w:right w:val="single" w:sz="4" w:space="0" w:color="auto"/>
            </w:tcBorders>
            <w:vAlign w:val="center"/>
          </w:tcPr>
          <w:p w14:paraId="739BA210" w14:textId="7D1686DF" w:rsidR="003858BE" w:rsidRPr="007E5720" w:rsidRDefault="003858BE" w:rsidP="00843043">
            <w:pPr>
              <w:pStyle w:val="Bezodstpw1"/>
              <w:spacing w:before="120" w:after="120"/>
              <w:ind w:right="-228"/>
              <w:jc w:val="center"/>
              <w:rPr>
                <w:rFonts w:ascii="Times New Roman" w:hAnsi="Times New Roman"/>
                <w:bCs/>
                <w:sz w:val="24"/>
                <w:szCs w:val="24"/>
              </w:rPr>
            </w:pPr>
          </w:p>
        </w:tc>
        <w:tc>
          <w:tcPr>
            <w:tcW w:w="2797" w:type="pct"/>
            <w:gridSpan w:val="4"/>
            <w:tcBorders>
              <w:top w:val="single" w:sz="4" w:space="0" w:color="auto"/>
              <w:left w:val="single" w:sz="4" w:space="0" w:color="auto"/>
              <w:bottom w:val="single" w:sz="4" w:space="0" w:color="auto"/>
              <w:right w:val="single" w:sz="4" w:space="0" w:color="auto"/>
            </w:tcBorders>
            <w:vAlign w:val="center"/>
          </w:tcPr>
          <w:p w14:paraId="41763FA0" w14:textId="33ECF369" w:rsidR="003858BE" w:rsidRPr="007E5720" w:rsidRDefault="003858BE" w:rsidP="00843043">
            <w:pPr>
              <w:pStyle w:val="Bezodstpw1"/>
              <w:ind w:right="-228"/>
              <w:jc w:val="center"/>
              <w:rPr>
                <w:rFonts w:ascii="Times New Roman" w:hAnsi="Times New Roman"/>
                <w:b/>
                <w:sz w:val="24"/>
                <w:szCs w:val="24"/>
              </w:rPr>
            </w:pPr>
            <w:r w:rsidRPr="007E5720">
              <w:rPr>
                <w:rFonts w:ascii="Times New Roman" w:hAnsi="Times New Roman"/>
                <w:b/>
                <w:sz w:val="24"/>
                <w:szCs w:val="24"/>
              </w:rPr>
              <w:t xml:space="preserve">                                      Razem : </w:t>
            </w:r>
          </w:p>
        </w:tc>
        <w:tc>
          <w:tcPr>
            <w:tcW w:w="368" w:type="pct"/>
            <w:tcBorders>
              <w:top w:val="single" w:sz="4" w:space="0" w:color="auto"/>
              <w:left w:val="single" w:sz="4" w:space="0" w:color="auto"/>
              <w:bottom w:val="single" w:sz="4" w:space="0" w:color="auto"/>
              <w:right w:val="single" w:sz="4" w:space="0" w:color="auto"/>
            </w:tcBorders>
          </w:tcPr>
          <w:p w14:paraId="7073B96F" w14:textId="77777777" w:rsidR="003858BE" w:rsidRPr="007E5720" w:rsidRDefault="003858BE" w:rsidP="00843043">
            <w:pPr>
              <w:pStyle w:val="Bezodstpw1"/>
              <w:ind w:right="-228"/>
              <w:jc w:val="center"/>
              <w:rPr>
                <w:rFonts w:ascii="Times New Roman" w:hAnsi="Times New Roman"/>
                <w:b/>
                <w:sz w:val="24"/>
                <w:szCs w:val="24"/>
              </w:rPr>
            </w:pPr>
          </w:p>
        </w:tc>
        <w:tc>
          <w:tcPr>
            <w:tcW w:w="336" w:type="pct"/>
            <w:tcBorders>
              <w:top w:val="single" w:sz="4" w:space="0" w:color="auto"/>
              <w:left w:val="single" w:sz="4" w:space="0" w:color="auto"/>
              <w:bottom w:val="single" w:sz="4" w:space="0" w:color="auto"/>
              <w:right w:val="single" w:sz="4" w:space="0" w:color="auto"/>
            </w:tcBorders>
            <w:vAlign w:val="center"/>
          </w:tcPr>
          <w:p w14:paraId="229DCF23" w14:textId="77777777" w:rsidR="003858BE" w:rsidRPr="007E5720" w:rsidRDefault="003858BE" w:rsidP="00843043">
            <w:pPr>
              <w:pStyle w:val="Bezodstpw1"/>
              <w:ind w:right="-228"/>
              <w:jc w:val="center"/>
              <w:rPr>
                <w:rFonts w:ascii="Times New Roman" w:hAnsi="Times New Roman"/>
                <w:b/>
                <w:sz w:val="24"/>
                <w:szCs w:val="24"/>
              </w:rPr>
            </w:pPr>
          </w:p>
        </w:tc>
        <w:tc>
          <w:tcPr>
            <w:tcW w:w="534" w:type="pct"/>
            <w:tcBorders>
              <w:top w:val="single" w:sz="4" w:space="0" w:color="auto"/>
              <w:left w:val="single" w:sz="4" w:space="0" w:color="auto"/>
              <w:bottom w:val="single" w:sz="4" w:space="0" w:color="auto"/>
              <w:right w:val="single" w:sz="4" w:space="0" w:color="auto"/>
            </w:tcBorders>
            <w:vAlign w:val="center"/>
          </w:tcPr>
          <w:p w14:paraId="1B203647" w14:textId="77777777" w:rsidR="003858BE" w:rsidRPr="007E5720" w:rsidRDefault="003858BE" w:rsidP="00843043">
            <w:pPr>
              <w:pStyle w:val="Bezodstpw1"/>
              <w:ind w:right="-228"/>
              <w:jc w:val="center"/>
              <w:rPr>
                <w:rFonts w:ascii="Times New Roman" w:hAnsi="Times New Roman"/>
                <w:b/>
                <w:sz w:val="24"/>
                <w:szCs w:val="24"/>
              </w:rPr>
            </w:pPr>
          </w:p>
        </w:tc>
        <w:tc>
          <w:tcPr>
            <w:tcW w:w="674" w:type="pct"/>
            <w:tcBorders>
              <w:top w:val="single" w:sz="4" w:space="0" w:color="auto"/>
              <w:left w:val="single" w:sz="4" w:space="0" w:color="auto"/>
              <w:bottom w:val="single" w:sz="4" w:space="0" w:color="auto"/>
              <w:right w:val="single" w:sz="4" w:space="0" w:color="auto"/>
            </w:tcBorders>
            <w:vAlign w:val="center"/>
          </w:tcPr>
          <w:p w14:paraId="3DCEFCFD" w14:textId="77777777" w:rsidR="003858BE" w:rsidRPr="007E5720" w:rsidRDefault="003858BE" w:rsidP="00843043">
            <w:pPr>
              <w:pStyle w:val="Bezodstpw1"/>
              <w:ind w:right="-228"/>
              <w:jc w:val="center"/>
              <w:rPr>
                <w:rFonts w:ascii="Times New Roman" w:hAnsi="Times New Roman"/>
                <w:b/>
                <w:sz w:val="24"/>
                <w:szCs w:val="24"/>
              </w:rPr>
            </w:pPr>
          </w:p>
        </w:tc>
      </w:tr>
      <w:bookmarkEnd w:id="39"/>
    </w:tbl>
    <w:p w14:paraId="6A869507" w14:textId="782EE5A7" w:rsidR="00752B62" w:rsidRPr="007E5720" w:rsidRDefault="00752B62" w:rsidP="00752B62">
      <w:pPr>
        <w:suppressAutoHyphens/>
        <w:autoSpaceDN w:val="0"/>
        <w:spacing w:after="0" w:line="240" w:lineRule="auto"/>
        <w:ind w:right="-24"/>
        <w:jc w:val="both"/>
        <w:textAlignment w:val="baseline"/>
        <w:rPr>
          <w:rFonts w:ascii="Times New Roman" w:eastAsia="Calibri" w:hAnsi="Times New Roman" w:cs="Times New Roman"/>
          <w:i/>
          <w:iCs/>
          <w:kern w:val="3"/>
          <w:sz w:val="20"/>
          <w:szCs w:val="20"/>
          <w:lang w:eastAsia="zh-CN"/>
        </w:rPr>
      </w:pPr>
    </w:p>
    <w:p w14:paraId="35B5F3B5" w14:textId="77777777" w:rsidR="00777D0D" w:rsidRPr="007E5720" w:rsidRDefault="00777D0D" w:rsidP="00777D0D">
      <w:pPr>
        <w:suppressAutoHyphens/>
        <w:autoSpaceDN w:val="0"/>
        <w:spacing w:after="0" w:line="240" w:lineRule="auto"/>
        <w:jc w:val="both"/>
        <w:textAlignment w:val="baseline"/>
        <w:rPr>
          <w:rFonts w:ascii="Times New Roman" w:hAnsi="Times New Roman" w:cs="Times New Roman"/>
          <w:kern w:val="3"/>
          <w:u w:val="single"/>
          <w:lang w:eastAsia="zh-CN"/>
        </w:rPr>
      </w:pPr>
      <w:bookmarkStart w:id="40" w:name="_Hlk157765361"/>
      <w:r w:rsidRPr="007E5720">
        <w:rPr>
          <w:rFonts w:ascii="Times New Roman" w:hAnsi="Times New Roman" w:cs="Times New Roman"/>
          <w:kern w:val="3"/>
          <w:u w:val="single"/>
          <w:lang w:eastAsia="zh-CN"/>
        </w:rPr>
        <w:t>Uwaga:</w:t>
      </w:r>
    </w:p>
    <w:p w14:paraId="205324DF" w14:textId="77777777" w:rsidR="00777D0D" w:rsidRPr="007E5720" w:rsidRDefault="00777D0D" w:rsidP="00777D0D">
      <w:pPr>
        <w:suppressAutoHyphens/>
        <w:autoSpaceDN w:val="0"/>
        <w:spacing w:after="0" w:line="240" w:lineRule="auto"/>
        <w:ind w:right="-28"/>
        <w:jc w:val="both"/>
        <w:textAlignment w:val="baseline"/>
        <w:rPr>
          <w:rFonts w:ascii="Times New Roman" w:eastAsia="Calibri" w:hAnsi="Times New Roman" w:cs="Times New Roman"/>
          <w:kern w:val="3"/>
          <w:lang w:eastAsia="zh-CN"/>
        </w:rPr>
      </w:pPr>
      <w:r w:rsidRPr="007E5720">
        <w:rPr>
          <w:rFonts w:ascii="Times New Roman" w:eastAsia="Calibri" w:hAnsi="Times New Roman" w:cs="Times New Roman"/>
          <w:kern w:val="3"/>
          <w:lang w:eastAsia="zh-CN"/>
        </w:rPr>
        <w:t>Zamawiający wymaga, aby cena obejmowała:</w:t>
      </w:r>
    </w:p>
    <w:p w14:paraId="30BA48BE" w14:textId="77DF4641" w:rsidR="00777D0D" w:rsidRPr="007E5720" w:rsidRDefault="00777D0D" w:rsidP="00777D0D">
      <w:pPr>
        <w:suppressAutoHyphens/>
        <w:autoSpaceDN w:val="0"/>
        <w:spacing w:after="0" w:line="240" w:lineRule="auto"/>
        <w:ind w:right="-28"/>
        <w:jc w:val="both"/>
        <w:textAlignment w:val="baseline"/>
        <w:rPr>
          <w:rFonts w:ascii="Times New Roman" w:eastAsia="Calibri" w:hAnsi="Times New Roman" w:cs="Times New Roman"/>
          <w:kern w:val="3"/>
          <w:lang w:eastAsia="zh-CN"/>
        </w:rPr>
      </w:pPr>
      <w:r w:rsidRPr="007E5720">
        <w:rPr>
          <w:rFonts w:ascii="Times New Roman" w:eastAsia="Calibri" w:hAnsi="Times New Roman" w:cs="Times New Roman"/>
          <w:kern w:val="3"/>
          <w:lang w:eastAsia="zh-CN"/>
        </w:rPr>
        <w:t xml:space="preserve">W poz. 1  koszt urządzenia /urządzeń, </w:t>
      </w:r>
    </w:p>
    <w:p w14:paraId="7FCCEFF0" w14:textId="40B44310" w:rsidR="00970C23" w:rsidRPr="007E5720" w:rsidRDefault="00970C23" w:rsidP="00777D0D">
      <w:pPr>
        <w:suppressAutoHyphens/>
        <w:autoSpaceDN w:val="0"/>
        <w:spacing w:after="0" w:line="240" w:lineRule="auto"/>
        <w:ind w:right="-28"/>
        <w:jc w:val="both"/>
        <w:textAlignment w:val="baseline"/>
        <w:rPr>
          <w:rFonts w:ascii="Times New Roman" w:eastAsia="Calibri" w:hAnsi="Times New Roman" w:cs="Times New Roman"/>
          <w:kern w:val="3"/>
          <w:lang w:eastAsia="zh-CN"/>
        </w:rPr>
      </w:pPr>
      <w:r w:rsidRPr="007E5720">
        <w:rPr>
          <w:rFonts w:ascii="Times New Roman" w:eastAsia="Calibri" w:hAnsi="Times New Roman" w:cs="Times New Roman"/>
          <w:kern w:val="3"/>
          <w:lang w:eastAsia="zh-CN"/>
        </w:rPr>
        <w:t xml:space="preserve">W poz. 2 Integracja musi zapewnić obsługę listy roboczej (zlecenia badań z HIS CGM </w:t>
      </w:r>
      <w:proofErr w:type="spellStart"/>
      <w:r w:rsidRPr="007E5720">
        <w:rPr>
          <w:rFonts w:ascii="Times New Roman" w:eastAsia="Calibri" w:hAnsi="Times New Roman" w:cs="Times New Roman"/>
          <w:kern w:val="3"/>
          <w:lang w:eastAsia="zh-CN"/>
        </w:rPr>
        <w:t>CliniNET</w:t>
      </w:r>
      <w:proofErr w:type="spellEnd"/>
      <w:r w:rsidRPr="007E5720">
        <w:rPr>
          <w:rFonts w:ascii="Times New Roman" w:eastAsia="Calibri" w:hAnsi="Times New Roman" w:cs="Times New Roman"/>
          <w:kern w:val="3"/>
          <w:lang w:eastAsia="zh-CN"/>
        </w:rPr>
        <w:t>), archiwizację obrazów DICOM na serwerze PACS Zamawiającego, wprowadzenie wyniku, zmianę wyniku i statusu badania z poziomu RIS/HIS. Jeżeli integracja będzie wymagała zakupu dodatkowych licencji koszt tych licencji pokrywa Wykonawca. Zakupione licencje muszą być bezterminowe. Koszty integracji po stronie HIS pokrywa Wykonawca</w:t>
      </w:r>
    </w:p>
    <w:p w14:paraId="758570AB" w14:textId="09825E89" w:rsidR="00777D0D" w:rsidRPr="007E5720" w:rsidRDefault="00777D0D" w:rsidP="00777D0D">
      <w:pPr>
        <w:suppressAutoHyphens/>
        <w:autoSpaceDN w:val="0"/>
        <w:spacing w:after="0" w:line="240" w:lineRule="auto"/>
        <w:ind w:right="-28"/>
        <w:jc w:val="both"/>
        <w:textAlignment w:val="baseline"/>
        <w:rPr>
          <w:rFonts w:ascii="Times New Roman" w:eastAsia="Calibri" w:hAnsi="Times New Roman" w:cs="Times New Roman"/>
          <w:kern w:val="3"/>
          <w:lang w:eastAsia="zh-CN"/>
        </w:rPr>
      </w:pPr>
      <w:r w:rsidRPr="007E5720">
        <w:rPr>
          <w:rFonts w:ascii="Times New Roman" w:eastAsia="Calibri" w:hAnsi="Times New Roman" w:cs="Times New Roman"/>
          <w:kern w:val="3"/>
          <w:lang w:eastAsia="zh-CN"/>
        </w:rPr>
        <w:t xml:space="preserve">W poz. </w:t>
      </w:r>
      <w:r w:rsidR="002A4982" w:rsidRPr="007E5720">
        <w:rPr>
          <w:rFonts w:ascii="Times New Roman" w:eastAsia="Calibri" w:hAnsi="Times New Roman" w:cs="Times New Roman"/>
          <w:kern w:val="3"/>
          <w:lang w:eastAsia="zh-CN"/>
        </w:rPr>
        <w:t>3</w:t>
      </w:r>
      <w:r w:rsidRPr="007E5720">
        <w:rPr>
          <w:rFonts w:ascii="Times New Roman" w:eastAsia="Calibri" w:hAnsi="Times New Roman" w:cs="Times New Roman"/>
          <w:kern w:val="3"/>
          <w:lang w:eastAsia="zh-CN"/>
        </w:rPr>
        <w:t xml:space="preserve">  wszystkie koszty, związane z realizacją zamówienia, tj.</w:t>
      </w:r>
    </w:p>
    <w:p w14:paraId="1B40538C" w14:textId="77777777" w:rsidR="00777D0D" w:rsidRPr="007E5720" w:rsidRDefault="00777D0D" w:rsidP="00485C07">
      <w:pPr>
        <w:widowControl w:val="0"/>
        <w:numPr>
          <w:ilvl w:val="0"/>
          <w:numId w:val="66"/>
        </w:numPr>
        <w:suppressAutoHyphens/>
        <w:autoSpaceDN w:val="0"/>
        <w:spacing w:after="0" w:line="240" w:lineRule="auto"/>
        <w:ind w:left="426" w:right="-851" w:hanging="426"/>
        <w:jc w:val="both"/>
        <w:textAlignment w:val="baseline"/>
        <w:rPr>
          <w:rFonts w:ascii="Times New Roman" w:eastAsia="Calibri" w:hAnsi="Times New Roman" w:cs="Times New Roman"/>
          <w:kern w:val="3"/>
          <w:lang w:eastAsia="zh-CN"/>
        </w:rPr>
      </w:pPr>
      <w:r w:rsidRPr="007E5720">
        <w:rPr>
          <w:rFonts w:ascii="Times New Roman" w:eastAsia="Calibri" w:hAnsi="Times New Roman" w:cs="Times New Roman"/>
          <w:kern w:val="3"/>
          <w:lang w:eastAsia="zh-CN"/>
        </w:rPr>
        <w:t>koszt transportu / dostawy/ i ubezpieczenia do Zamawiającego,</w:t>
      </w:r>
    </w:p>
    <w:p w14:paraId="0DD1EC6B" w14:textId="77777777" w:rsidR="00777D0D" w:rsidRPr="007E5720" w:rsidRDefault="00777D0D" w:rsidP="00485C07">
      <w:pPr>
        <w:widowControl w:val="0"/>
        <w:numPr>
          <w:ilvl w:val="0"/>
          <w:numId w:val="66"/>
        </w:numPr>
        <w:suppressAutoHyphens/>
        <w:autoSpaceDN w:val="0"/>
        <w:spacing w:after="0" w:line="240" w:lineRule="auto"/>
        <w:ind w:left="426" w:right="-851" w:hanging="426"/>
        <w:jc w:val="both"/>
        <w:textAlignment w:val="baseline"/>
        <w:rPr>
          <w:rFonts w:ascii="Times New Roman" w:eastAsia="Calibri" w:hAnsi="Times New Roman" w:cs="Times New Roman"/>
          <w:kern w:val="3"/>
          <w:lang w:eastAsia="zh-CN"/>
        </w:rPr>
      </w:pPr>
      <w:r w:rsidRPr="007E5720">
        <w:rPr>
          <w:rFonts w:ascii="Times New Roman" w:eastAsia="Calibri" w:hAnsi="Times New Roman" w:cs="Times New Roman"/>
          <w:kern w:val="3"/>
          <w:lang w:eastAsia="zh-CN"/>
        </w:rPr>
        <w:t>koszt wszelkich załadunków i rozładunków w miejscu wskazanym przez Zamawiającego,</w:t>
      </w:r>
    </w:p>
    <w:p w14:paraId="49676E15" w14:textId="77777777" w:rsidR="00777D0D" w:rsidRPr="007E5720" w:rsidRDefault="00777D0D" w:rsidP="00485C07">
      <w:pPr>
        <w:widowControl w:val="0"/>
        <w:numPr>
          <w:ilvl w:val="0"/>
          <w:numId w:val="66"/>
        </w:numPr>
        <w:suppressAutoHyphens/>
        <w:autoSpaceDN w:val="0"/>
        <w:spacing w:after="0" w:line="240" w:lineRule="auto"/>
        <w:ind w:left="426" w:right="-851" w:hanging="426"/>
        <w:jc w:val="both"/>
        <w:textAlignment w:val="baseline"/>
        <w:rPr>
          <w:rFonts w:ascii="Times New Roman" w:eastAsia="Calibri" w:hAnsi="Times New Roman" w:cs="Times New Roman"/>
          <w:kern w:val="3"/>
          <w:lang w:eastAsia="zh-CN"/>
        </w:rPr>
      </w:pPr>
      <w:r w:rsidRPr="007E5720">
        <w:rPr>
          <w:rFonts w:ascii="Times New Roman" w:eastAsia="Calibri" w:hAnsi="Times New Roman" w:cs="Times New Roman"/>
          <w:kern w:val="3"/>
          <w:lang w:eastAsia="zh-CN"/>
        </w:rPr>
        <w:t>koszty dostawy, montażu i uruchomienia,</w:t>
      </w:r>
    </w:p>
    <w:p w14:paraId="1FF6F1B9" w14:textId="77777777" w:rsidR="00777D0D" w:rsidRPr="007E5720" w:rsidRDefault="00777D0D" w:rsidP="00485C07">
      <w:pPr>
        <w:widowControl w:val="0"/>
        <w:numPr>
          <w:ilvl w:val="0"/>
          <w:numId w:val="66"/>
        </w:numPr>
        <w:suppressAutoHyphens/>
        <w:autoSpaceDN w:val="0"/>
        <w:spacing w:after="0" w:line="240" w:lineRule="auto"/>
        <w:ind w:left="426" w:right="-851" w:hanging="426"/>
        <w:jc w:val="both"/>
        <w:textAlignment w:val="baseline"/>
        <w:rPr>
          <w:rFonts w:ascii="Times New Roman" w:eastAsia="Calibri" w:hAnsi="Times New Roman" w:cs="Times New Roman"/>
          <w:kern w:val="3"/>
          <w:lang w:eastAsia="zh-CN"/>
        </w:rPr>
      </w:pPr>
      <w:r w:rsidRPr="007E5720">
        <w:rPr>
          <w:rFonts w:ascii="Times New Roman" w:eastAsia="Calibri" w:hAnsi="Times New Roman" w:cs="Times New Roman"/>
          <w:kern w:val="3"/>
          <w:lang w:eastAsia="zh-CN"/>
        </w:rPr>
        <w:t>koszty szkolenia personelu Zamawiającego w miejscu odbioru (stanowią wartość aparatu)</w:t>
      </w:r>
    </w:p>
    <w:p w14:paraId="5FA414BB" w14:textId="77777777" w:rsidR="00777D0D" w:rsidRPr="007E5720" w:rsidRDefault="00777D0D" w:rsidP="00485C07">
      <w:pPr>
        <w:widowControl w:val="0"/>
        <w:numPr>
          <w:ilvl w:val="0"/>
          <w:numId w:val="66"/>
        </w:numPr>
        <w:suppressAutoHyphens/>
        <w:autoSpaceDN w:val="0"/>
        <w:spacing w:after="0" w:line="240" w:lineRule="auto"/>
        <w:ind w:left="426" w:right="-851" w:hanging="426"/>
        <w:jc w:val="both"/>
        <w:textAlignment w:val="baseline"/>
        <w:rPr>
          <w:rFonts w:ascii="Times New Roman" w:eastAsia="Calibri" w:hAnsi="Times New Roman" w:cs="Times New Roman"/>
          <w:kern w:val="3"/>
          <w:lang w:eastAsia="zh-CN"/>
        </w:rPr>
      </w:pPr>
      <w:r w:rsidRPr="007E5720">
        <w:rPr>
          <w:rFonts w:ascii="Times New Roman" w:eastAsia="Calibri" w:hAnsi="Times New Roman" w:cs="Times New Roman"/>
          <w:kern w:val="3"/>
          <w:lang w:eastAsia="zh-CN"/>
        </w:rPr>
        <w:t>koszt cła i podatku granicznego, jeśli takie wystąpią,</w:t>
      </w:r>
    </w:p>
    <w:p w14:paraId="34BC318F" w14:textId="77777777" w:rsidR="00777D0D" w:rsidRPr="007E5720" w:rsidRDefault="00777D0D" w:rsidP="00485C07">
      <w:pPr>
        <w:widowControl w:val="0"/>
        <w:numPr>
          <w:ilvl w:val="0"/>
          <w:numId w:val="66"/>
        </w:numPr>
        <w:suppressAutoHyphens/>
        <w:autoSpaceDN w:val="0"/>
        <w:spacing w:after="0" w:line="240" w:lineRule="auto"/>
        <w:ind w:left="426" w:right="-851" w:hanging="426"/>
        <w:jc w:val="both"/>
        <w:textAlignment w:val="baseline"/>
        <w:rPr>
          <w:rFonts w:ascii="Times New Roman" w:eastAsia="Calibri" w:hAnsi="Times New Roman" w:cs="Times New Roman"/>
          <w:kern w:val="3"/>
          <w:lang w:eastAsia="zh-CN"/>
        </w:rPr>
      </w:pPr>
      <w:r w:rsidRPr="007E5720">
        <w:rPr>
          <w:rFonts w:ascii="Times New Roman" w:eastAsia="Calibri" w:hAnsi="Times New Roman" w:cs="Times New Roman"/>
          <w:kern w:val="3"/>
          <w:lang w:eastAsia="zh-CN"/>
        </w:rPr>
        <w:t>koszty uzyskania wymaganych zgód i dopuszczeni do eksploatacji i użytkowania – jeżeli dotyczy,</w:t>
      </w:r>
    </w:p>
    <w:p w14:paraId="32C61CCF" w14:textId="77777777" w:rsidR="00777D0D" w:rsidRPr="007E5720" w:rsidRDefault="00777D0D" w:rsidP="00485C07">
      <w:pPr>
        <w:widowControl w:val="0"/>
        <w:numPr>
          <w:ilvl w:val="0"/>
          <w:numId w:val="66"/>
        </w:numPr>
        <w:suppressAutoHyphens/>
        <w:autoSpaceDN w:val="0"/>
        <w:spacing w:after="0" w:line="240" w:lineRule="auto"/>
        <w:ind w:left="426" w:right="-851" w:hanging="426"/>
        <w:jc w:val="both"/>
        <w:textAlignment w:val="baseline"/>
        <w:rPr>
          <w:rFonts w:ascii="Times New Roman" w:eastAsia="Calibri" w:hAnsi="Times New Roman" w:cs="Times New Roman"/>
          <w:kern w:val="3"/>
          <w:lang w:eastAsia="zh-CN"/>
        </w:rPr>
      </w:pPr>
      <w:r w:rsidRPr="007E5720">
        <w:rPr>
          <w:rFonts w:ascii="Times New Roman" w:eastAsia="Calibri" w:hAnsi="Times New Roman" w:cs="Times New Roman"/>
          <w:kern w:val="3"/>
          <w:lang w:eastAsia="zh-CN"/>
        </w:rPr>
        <w:t>koszt wszystkich funkcjonalności oferowanych urządzeń bez konieczności ponoszenia dodatkowych opłat.</w:t>
      </w:r>
    </w:p>
    <w:p w14:paraId="328A6E7D" w14:textId="7648069E" w:rsidR="00556B03" w:rsidRPr="007E5720" w:rsidRDefault="00556B03" w:rsidP="00926472">
      <w:pPr>
        <w:widowControl w:val="0"/>
        <w:suppressAutoHyphens/>
        <w:autoSpaceDN w:val="0"/>
        <w:spacing w:after="0" w:line="240" w:lineRule="auto"/>
        <w:ind w:left="426" w:right="-851"/>
        <w:jc w:val="both"/>
        <w:textAlignment w:val="baseline"/>
        <w:rPr>
          <w:rFonts w:ascii="Times New Roman" w:eastAsia="Calibri" w:hAnsi="Times New Roman" w:cs="Times New Roman"/>
          <w:color w:val="FF0000"/>
          <w:kern w:val="3"/>
          <w:lang w:eastAsia="zh-CN"/>
        </w:rPr>
      </w:pPr>
    </w:p>
    <w:bookmarkEnd w:id="40"/>
    <w:p w14:paraId="3F0103F5" w14:textId="77777777" w:rsidR="001B14BC" w:rsidRPr="007E5720" w:rsidRDefault="001B14BC" w:rsidP="007E5720">
      <w:pPr>
        <w:suppressAutoHyphens/>
        <w:autoSpaceDN w:val="0"/>
        <w:spacing w:after="0" w:line="240" w:lineRule="auto"/>
        <w:textAlignment w:val="baseline"/>
        <w:rPr>
          <w:rFonts w:ascii="Times New Roman" w:eastAsia="SimSun" w:hAnsi="Times New Roman" w:cs="Times New Roman"/>
          <w:b/>
          <w:bCs/>
          <w:iCs/>
          <w:kern w:val="3"/>
          <w:sz w:val="16"/>
          <w:szCs w:val="16"/>
          <w:lang w:eastAsia="zh-CN" w:bidi="hi-IN"/>
        </w:rPr>
      </w:pPr>
    </w:p>
    <w:p w14:paraId="16DC4739" w14:textId="3F3C8F33" w:rsidR="00556B03" w:rsidRPr="007E5720" w:rsidRDefault="00097DFE" w:rsidP="00097DFE">
      <w:pPr>
        <w:widowControl w:val="0"/>
        <w:suppressAutoHyphens/>
        <w:autoSpaceDN w:val="0"/>
        <w:spacing w:after="0" w:line="240" w:lineRule="auto"/>
        <w:ind w:right="-851"/>
        <w:jc w:val="both"/>
        <w:textAlignment w:val="baseline"/>
        <w:rPr>
          <w:rFonts w:ascii="Times New Roman" w:eastAsia="Calibri" w:hAnsi="Times New Roman" w:cs="Times New Roman"/>
          <w:b/>
          <w:bCs/>
          <w:kern w:val="3"/>
          <w:vertAlign w:val="subscript"/>
          <w:lang w:eastAsia="zh-CN"/>
        </w:rPr>
      </w:pPr>
      <w:r w:rsidRPr="007E5720">
        <w:rPr>
          <w:rFonts w:ascii="Times New Roman" w:eastAsia="Calibri" w:hAnsi="Times New Roman" w:cs="Times New Roman"/>
          <w:b/>
          <w:bCs/>
          <w:kern w:val="3"/>
          <w:lang w:eastAsia="zh-CN"/>
        </w:rPr>
        <w:t xml:space="preserve">Pakiet 3 </w:t>
      </w:r>
      <w:r w:rsidR="00926472" w:rsidRPr="007E5720">
        <w:rPr>
          <w:rFonts w:ascii="Times New Roman" w:eastAsia="Calibri" w:hAnsi="Times New Roman" w:cs="Times New Roman"/>
          <w:b/>
          <w:bCs/>
          <w:kern w:val="3"/>
          <w:lang w:eastAsia="zh-CN"/>
        </w:rPr>
        <w:t>–</w:t>
      </w:r>
      <w:r w:rsidRPr="007E5720">
        <w:rPr>
          <w:rFonts w:ascii="Times New Roman" w:eastAsia="Calibri" w:hAnsi="Times New Roman" w:cs="Times New Roman"/>
          <w:b/>
          <w:bCs/>
          <w:kern w:val="3"/>
          <w:lang w:eastAsia="zh-CN"/>
        </w:rPr>
        <w:t xml:space="preserve"> </w:t>
      </w:r>
      <w:bookmarkStart w:id="41" w:name="_Hlk158022427"/>
      <w:r w:rsidR="00926472" w:rsidRPr="007E5720">
        <w:rPr>
          <w:rFonts w:ascii="Times New Roman" w:eastAsia="Calibri" w:hAnsi="Times New Roman" w:cs="Times New Roman"/>
          <w:b/>
          <w:bCs/>
          <w:kern w:val="3"/>
          <w:lang w:eastAsia="zh-CN"/>
        </w:rPr>
        <w:t>Zestaw do ciągłego monitorowania saturacji O</w:t>
      </w:r>
      <w:r w:rsidR="00926472" w:rsidRPr="007E5720">
        <w:rPr>
          <w:rFonts w:ascii="Times New Roman" w:eastAsia="Calibri" w:hAnsi="Times New Roman" w:cs="Times New Roman"/>
          <w:b/>
          <w:bCs/>
          <w:kern w:val="3"/>
          <w:vertAlign w:val="subscript"/>
          <w:lang w:eastAsia="zh-CN"/>
        </w:rPr>
        <w:t xml:space="preserve">2 </w:t>
      </w:r>
      <w:r w:rsidR="00926472" w:rsidRPr="007E5720">
        <w:rPr>
          <w:rFonts w:ascii="Times New Roman" w:eastAsia="Calibri" w:hAnsi="Times New Roman" w:cs="Times New Roman"/>
          <w:b/>
          <w:bCs/>
          <w:kern w:val="3"/>
          <w:lang w:eastAsia="zh-CN"/>
        </w:rPr>
        <w:t>oraz ciśnienia pCO</w:t>
      </w:r>
      <w:r w:rsidR="00926472" w:rsidRPr="007E5720">
        <w:rPr>
          <w:rFonts w:ascii="Times New Roman" w:eastAsia="Calibri" w:hAnsi="Times New Roman" w:cs="Times New Roman"/>
          <w:b/>
          <w:bCs/>
          <w:kern w:val="3"/>
          <w:vertAlign w:val="subscript"/>
          <w:lang w:eastAsia="zh-CN"/>
        </w:rPr>
        <w:t>2</w:t>
      </w:r>
    </w:p>
    <w:bookmarkEnd w:id="41"/>
    <w:p w14:paraId="55630A25" w14:textId="77777777" w:rsidR="00097DFE" w:rsidRPr="007E5720" w:rsidRDefault="00097DFE" w:rsidP="00097DFE">
      <w:pPr>
        <w:widowControl w:val="0"/>
        <w:suppressAutoHyphens/>
        <w:autoSpaceDN w:val="0"/>
        <w:spacing w:after="0" w:line="240" w:lineRule="auto"/>
        <w:ind w:right="-851"/>
        <w:jc w:val="both"/>
        <w:textAlignment w:val="baseline"/>
        <w:rPr>
          <w:rFonts w:ascii="Times New Roman" w:eastAsia="Calibri" w:hAnsi="Times New Roman" w:cs="Times New Roman"/>
          <w:b/>
          <w:bCs/>
          <w:kern w:val="3"/>
          <w:lang w:eastAsia="zh-CN"/>
        </w:rPr>
      </w:pPr>
    </w:p>
    <w:tbl>
      <w:tblPr>
        <w:tblW w:w="5154" w:type="pct"/>
        <w:jc w:val="center"/>
        <w:tblLayout w:type="fixed"/>
        <w:tblCellMar>
          <w:left w:w="70" w:type="dxa"/>
          <w:right w:w="70" w:type="dxa"/>
        </w:tblCellMar>
        <w:tblLook w:val="04A0" w:firstRow="1" w:lastRow="0" w:firstColumn="1" w:lastColumn="0" w:noHBand="0" w:noVBand="1"/>
      </w:tblPr>
      <w:tblGrid>
        <w:gridCol w:w="543"/>
        <w:gridCol w:w="2570"/>
        <w:gridCol w:w="426"/>
        <w:gridCol w:w="708"/>
        <w:gridCol w:w="1521"/>
        <w:gridCol w:w="687"/>
        <w:gridCol w:w="628"/>
        <w:gridCol w:w="998"/>
        <w:gridCol w:w="1259"/>
      </w:tblGrid>
      <w:tr w:rsidR="009B4843" w:rsidRPr="007E5720" w14:paraId="51A42AE0" w14:textId="77777777" w:rsidTr="00E156B8">
        <w:trPr>
          <w:trHeight w:val="892"/>
          <w:jc w:val="center"/>
        </w:trPr>
        <w:tc>
          <w:tcPr>
            <w:tcW w:w="291" w:type="pct"/>
            <w:tcBorders>
              <w:top w:val="single" w:sz="4" w:space="0" w:color="auto"/>
              <w:left w:val="single" w:sz="4" w:space="0" w:color="auto"/>
              <w:bottom w:val="single" w:sz="4" w:space="0" w:color="auto"/>
              <w:right w:val="single" w:sz="4" w:space="0" w:color="auto"/>
            </w:tcBorders>
            <w:vAlign w:val="center"/>
          </w:tcPr>
          <w:p w14:paraId="2CF589BE" w14:textId="77777777" w:rsidR="009B4843" w:rsidRPr="007E5720" w:rsidRDefault="009B4843" w:rsidP="00523B9B">
            <w:pPr>
              <w:pStyle w:val="Bezodstpw1"/>
              <w:ind w:right="-228"/>
              <w:jc w:val="center"/>
              <w:rPr>
                <w:rFonts w:ascii="Times New Roman" w:hAnsi="Times New Roman"/>
                <w:b/>
                <w:bCs/>
                <w:sz w:val="24"/>
                <w:szCs w:val="24"/>
              </w:rPr>
            </w:pPr>
            <w:r w:rsidRPr="007E5720">
              <w:rPr>
                <w:rFonts w:ascii="Times New Roman" w:hAnsi="Times New Roman"/>
                <w:b/>
                <w:bCs/>
                <w:sz w:val="24"/>
                <w:szCs w:val="24"/>
              </w:rPr>
              <w:t>L.p.</w:t>
            </w:r>
          </w:p>
        </w:tc>
        <w:tc>
          <w:tcPr>
            <w:tcW w:w="1376" w:type="pct"/>
            <w:tcBorders>
              <w:top w:val="single" w:sz="4" w:space="0" w:color="auto"/>
              <w:left w:val="single" w:sz="4" w:space="0" w:color="auto"/>
              <w:bottom w:val="single" w:sz="4" w:space="0" w:color="auto"/>
              <w:right w:val="single" w:sz="4" w:space="0" w:color="auto"/>
            </w:tcBorders>
            <w:vAlign w:val="center"/>
          </w:tcPr>
          <w:p w14:paraId="62B1F6D1" w14:textId="77777777" w:rsidR="009B4843" w:rsidRPr="007E5720" w:rsidRDefault="009B4843" w:rsidP="00523B9B">
            <w:pPr>
              <w:pStyle w:val="Bezodstpw1"/>
              <w:ind w:right="-228"/>
              <w:jc w:val="center"/>
              <w:rPr>
                <w:rFonts w:ascii="Times New Roman" w:hAnsi="Times New Roman"/>
                <w:b/>
                <w:sz w:val="24"/>
                <w:szCs w:val="24"/>
              </w:rPr>
            </w:pPr>
            <w:r w:rsidRPr="007E5720">
              <w:rPr>
                <w:rFonts w:ascii="Times New Roman" w:hAnsi="Times New Roman"/>
                <w:b/>
                <w:sz w:val="24"/>
                <w:szCs w:val="24"/>
              </w:rPr>
              <w:t>Przedmiot zamówienia</w:t>
            </w:r>
          </w:p>
        </w:tc>
        <w:tc>
          <w:tcPr>
            <w:tcW w:w="228" w:type="pct"/>
            <w:tcBorders>
              <w:top w:val="single" w:sz="4" w:space="0" w:color="auto"/>
              <w:left w:val="single" w:sz="4" w:space="0" w:color="auto"/>
              <w:bottom w:val="single" w:sz="4" w:space="0" w:color="auto"/>
              <w:right w:val="single" w:sz="4" w:space="0" w:color="auto"/>
            </w:tcBorders>
            <w:vAlign w:val="center"/>
          </w:tcPr>
          <w:p w14:paraId="6056A3FD" w14:textId="77777777" w:rsidR="009B4843" w:rsidRPr="007E5720" w:rsidRDefault="009B4843" w:rsidP="00523B9B">
            <w:pPr>
              <w:pStyle w:val="Bezodstpw1"/>
              <w:ind w:right="-228"/>
              <w:rPr>
                <w:rFonts w:ascii="Times New Roman" w:hAnsi="Times New Roman"/>
                <w:b/>
                <w:sz w:val="24"/>
                <w:szCs w:val="24"/>
              </w:rPr>
            </w:pPr>
            <w:r w:rsidRPr="007E5720">
              <w:rPr>
                <w:rFonts w:ascii="Times New Roman" w:hAnsi="Times New Roman"/>
                <w:b/>
                <w:sz w:val="24"/>
                <w:szCs w:val="24"/>
              </w:rPr>
              <w:t>Ilość</w:t>
            </w:r>
          </w:p>
        </w:tc>
        <w:tc>
          <w:tcPr>
            <w:tcW w:w="379" w:type="pct"/>
            <w:tcBorders>
              <w:top w:val="single" w:sz="4" w:space="0" w:color="auto"/>
              <w:left w:val="single" w:sz="4" w:space="0" w:color="auto"/>
              <w:bottom w:val="single" w:sz="4" w:space="0" w:color="auto"/>
              <w:right w:val="single" w:sz="4" w:space="0" w:color="auto"/>
            </w:tcBorders>
            <w:vAlign w:val="center"/>
          </w:tcPr>
          <w:p w14:paraId="76DE089C" w14:textId="77777777" w:rsidR="009B4843" w:rsidRPr="007E5720" w:rsidRDefault="009B4843" w:rsidP="00523B9B">
            <w:pPr>
              <w:pStyle w:val="Bezodstpw1"/>
              <w:ind w:right="-107"/>
              <w:jc w:val="center"/>
              <w:rPr>
                <w:rFonts w:ascii="Times New Roman" w:hAnsi="Times New Roman"/>
                <w:b/>
                <w:sz w:val="24"/>
                <w:szCs w:val="24"/>
              </w:rPr>
            </w:pPr>
            <w:r w:rsidRPr="007E5720">
              <w:rPr>
                <w:rFonts w:ascii="Times New Roman" w:hAnsi="Times New Roman"/>
                <w:b/>
                <w:sz w:val="24"/>
                <w:szCs w:val="24"/>
              </w:rPr>
              <w:t>J.m.</w:t>
            </w:r>
          </w:p>
        </w:tc>
        <w:tc>
          <w:tcPr>
            <w:tcW w:w="814" w:type="pct"/>
            <w:tcBorders>
              <w:top w:val="single" w:sz="4" w:space="0" w:color="auto"/>
              <w:left w:val="single" w:sz="4" w:space="0" w:color="auto"/>
              <w:bottom w:val="single" w:sz="4" w:space="0" w:color="auto"/>
              <w:right w:val="single" w:sz="4" w:space="0" w:color="auto"/>
            </w:tcBorders>
            <w:vAlign w:val="center"/>
          </w:tcPr>
          <w:p w14:paraId="3EFD317F" w14:textId="77777777" w:rsidR="009B4843" w:rsidRPr="007E5720" w:rsidRDefault="009B4843" w:rsidP="00523B9B">
            <w:pPr>
              <w:pStyle w:val="Bezodstpw1"/>
              <w:jc w:val="center"/>
              <w:rPr>
                <w:rFonts w:ascii="Times New Roman" w:hAnsi="Times New Roman"/>
                <w:b/>
                <w:sz w:val="24"/>
                <w:szCs w:val="24"/>
              </w:rPr>
            </w:pPr>
            <w:r w:rsidRPr="007E5720">
              <w:rPr>
                <w:rFonts w:ascii="Times New Roman" w:hAnsi="Times New Roman"/>
                <w:b/>
                <w:sz w:val="24"/>
                <w:szCs w:val="24"/>
              </w:rPr>
              <w:t>Cena jednostkowa netto [</w:t>
            </w:r>
            <w:r w:rsidRPr="007E5720">
              <w:rPr>
                <w:rFonts w:ascii="Times New Roman" w:hAnsi="Times New Roman"/>
                <w:b/>
                <w:bCs/>
                <w:sz w:val="24"/>
                <w:szCs w:val="24"/>
              </w:rPr>
              <w:t>zł]</w:t>
            </w:r>
          </w:p>
        </w:tc>
        <w:tc>
          <w:tcPr>
            <w:tcW w:w="368" w:type="pct"/>
            <w:tcBorders>
              <w:top w:val="single" w:sz="4" w:space="0" w:color="auto"/>
              <w:left w:val="single" w:sz="4" w:space="0" w:color="auto"/>
              <w:bottom w:val="single" w:sz="4" w:space="0" w:color="auto"/>
              <w:right w:val="single" w:sz="4" w:space="0" w:color="auto"/>
            </w:tcBorders>
          </w:tcPr>
          <w:p w14:paraId="1260B379" w14:textId="77777777" w:rsidR="009B4843" w:rsidRPr="007E5720" w:rsidRDefault="009B4843" w:rsidP="00523B9B">
            <w:pPr>
              <w:pStyle w:val="Bezodstpw1"/>
              <w:ind w:right="-28"/>
              <w:jc w:val="center"/>
              <w:rPr>
                <w:rFonts w:ascii="Times New Roman" w:hAnsi="Times New Roman"/>
                <w:b/>
                <w:sz w:val="24"/>
                <w:szCs w:val="24"/>
              </w:rPr>
            </w:pPr>
          </w:p>
          <w:p w14:paraId="22D1F6BC" w14:textId="77777777" w:rsidR="009B4843" w:rsidRPr="007E5720" w:rsidRDefault="009B4843" w:rsidP="00523B9B">
            <w:pPr>
              <w:pStyle w:val="Bezodstpw1"/>
              <w:ind w:right="-28"/>
              <w:jc w:val="center"/>
              <w:rPr>
                <w:rFonts w:ascii="Times New Roman" w:hAnsi="Times New Roman"/>
                <w:b/>
                <w:sz w:val="24"/>
                <w:szCs w:val="24"/>
              </w:rPr>
            </w:pPr>
            <w:r w:rsidRPr="007E5720">
              <w:rPr>
                <w:rFonts w:ascii="Times New Roman" w:hAnsi="Times New Roman"/>
                <w:b/>
                <w:sz w:val="24"/>
                <w:szCs w:val="24"/>
              </w:rPr>
              <w:t xml:space="preserve">Cena </w:t>
            </w:r>
          </w:p>
          <w:p w14:paraId="6BF3529A" w14:textId="77777777" w:rsidR="009B4843" w:rsidRPr="007E5720" w:rsidRDefault="009B4843" w:rsidP="00523B9B">
            <w:pPr>
              <w:pStyle w:val="Bezodstpw1"/>
              <w:ind w:right="-28"/>
              <w:jc w:val="center"/>
              <w:rPr>
                <w:rFonts w:ascii="Times New Roman" w:hAnsi="Times New Roman"/>
                <w:b/>
                <w:sz w:val="24"/>
                <w:szCs w:val="24"/>
              </w:rPr>
            </w:pPr>
            <w:r w:rsidRPr="007E5720">
              <w:rPr>
                <w:rFonts w:ascii="Times New Roman" w:hAnsi="Times New Roman"/>
                <w:b/>
                <w:sz w:val="24"/>
                <w:szCs w:val="24"/>
              </w:rPr>
              <w:t>Netto</w:t>
            </w:r>
          </w:p>
          <w:p w14:paraId="70B4C2A5" w14:textId="77777777" w:rsidR="009B4843" w:rsidRPr="007E5720" w:rsidRDefault="009B4843" w:rsidP="00523B9B">
            <w:pPr>
              <w:pStyle w:val="Bezodstpw1"/>
              <w:ind w:right="-28"/>
              <w:jc w:val="center"/>
              <w:rPr>
                <w:rFonts w:ascii="Times New Roman" w:hAnsi="Times New Roman"/>
                <w:b/>
                <w:sz w:val="24"/>
                <w:szCs w:val="24"/>
              </w:rPr>
            </w:pPr>
            <w:r w:rsidRPr="007E5720">
              <w:rPr>
                <w:rFonts w:ascii="Times New Roman" w:hAnsi="Times New Roman"/>
                <w:b/>
                <w:sz w:val="24"/>
                <w:szCs w:val="24"/>
              </w:rPr>
              <w:t xml:space="preserve">[zł] </w:t>
            </w:r>
          </w:p>
        </w:tc>
        <w:tc>
          <w:tcPr>
            <w:tcW w:w="336" w:type="pct"/>
            <w:tcBorders>
              <w:top w:val="single" w:sz="4" w:space="0" w:color="auto"/>
              <w:left w:val="single" w:sz="4" w:space="0" w:color="auto"/>
              <w:bottom w:val="single" w:sz="4" w:space="0" w:color="auto"/>
              <w:right w:val="single" w:sz="4" w:space="0" w:color="auto"/>
            </w:tcBorders>
            <w:vAlign w:val="center"/>
          </w:tcPr>
          <w:p w14:paraId="619C38F0" w14:textId="77777777" w:rsidR="009B4843" w:rsidRPr="007E5720" w:rsidRDefault="009B4843" w:rsidP="00523B9B">
            <w:pPr>
              <w:pStyle w:val="Bezodstpw1"/>
              <w:ind w:right="-28"/>
              <w:jc w:val="center"/>
              <w:rPr>
                <w:rFonts w:ascii="Times New Roman" w:hAnsi="Times New Roman"/>
                <w:b/>
                <w:sz w:val="24"/>
                <w:szCs w:val="24"/>
              </w:rPr>
            </w:pPr>
            <w:r w:rsidRPr="007E5720">
              <w:rPr>
                <w:rFonts w:ascii="Times New Roman" w:hAnsi="Times New Roman"/>
                <w:b/>
                <w:sz w:val="24"/>
                <w:szCs w:val="24"/>
              </w:rPr>
              <w:t>VAT</w:t>
            </w:r>
          </w:p>
          <w:p w14:paraId="414138E9" w14:textId="77777777" w:rsidR="009B4843" w:rsidRPr="007E5720" w:rsidRDefault="009B4843" w:rsidP="00523B9B">
            <w:pPr>
              <w:pStyle w:val="Bezodstpw1"/>
              <w:ind w:right="-28"/>
              <w:jc w:val="center"/>
              <w:rPr>
                <w:rFonts w:ascii="Times New Roman" w:hAnsi="Times New Roman"/>
                <w:b/>
                <w:sz w:val="24"/>
                <w:szCs w:val="24"/>
              </w:rPr>
            </w:pPr>
            <w:r w:rsidRPr="007E5720">
              <w:rPr>
                <w:rFonts w:ascii="Times New Roman" w:hAnsi="Times New Roman"/>
                <w:b/>
                <w:sz w:val="24"/>
                <w:szCs w:val="24"/>
              </w:rPr>
              <w:t>%</w:t>
            </w:r>
          </w:p>
        </w:tc>
        <w:tc>
          <w:tcPr>
            <w:tcW w:w="534" w:type="pct"/>
            <w:tcBorders>
              <w:top w:val="single" w:sz="4" w:space="0" w:color="auto"/>
              <w:left w:val="single" w:sz="4" w:space="0" w:color="auto"/>
              <w:bottom w:val="single" w:sz="4" w:space="0" w:color="auto"/>
              <w:right w:val="single" w:sz="4" w:space="0" w:color="auto"/>
            </w:tcBorders>
            <w:vAlign w:val="center"/>
          </w:tcPr>
          <w:p w14:paraId="7E3127CB" w14:textId="77777777" w:rsidR="009B4843" w:rsidRPr="007E5720" w:rsidRDefault="009B4843" w:rsidP="00523B9B">
            <w:pPr>
              <w:pStyle w:val="Bezodstpw1"/>
              <w:ind w:right="51"/>
              <w:jc w:val="center"/>
              <w:rPr>
                <w:rFonts w:ascii="Times New Roman" w:hAnsi="Times New Roman"/>
                <w:b/>
                <w:bCs/>
                <w:sz w:val="24"/>
                <w:szCs w:val="24"/>
              </w:rPr>
            </w:pPr>
            <w:r w:rsidRPr="007E5720">
              <w:rPr>
                <w:rFonts w:ascii="Times New Roman" w:hAnsi="Times New Roman"/>
                <w:b/>
                <w:bCs/>
                <w:sz w:val="24"/>
                <w:szCs w:val="24"/>
              </w:rPr>
              <w:t>Kwota</w:t>
            </w:r>
          </w:p>
          <w:p w14:paraId="3ED09F31" w14:textId="77777777" w:rsidR="009B4843" w:rsidRPr="007E5720" w:rsidRDefault="009B4843" w:rsidP="00523B9B">
            <w:pPr>
              <w:pStyle w:val="Bezodstpw1"/>
              <w:ind w:right="51"/>
              <w:jc w:val="center"/>
              <w:rPr>
                <w:rFonts w:ascii="Times New Roman" w:hAnsi="Times New Roman"/>
                <w:b/>
                <w:bCs/>
                <w:sz w:val="24"/>
                <w:szCs w:val="24"/>
              </w:rPr>
            </w:pPr>
            <w:r w:rsidRPr="007E5720">
              <w:rPr>
                <w:rFonts w:ascii="Times New Roman" w:hAnsi="Times New Roman"/>
                <w:b/>
                <w:bCs/>
                <w:sz w:val="24"/>
                <w:szCs w:val="24"/>
              </w:rPr>
              <w:t>VAT</w:t>
            </w:r>
          </w:p>
          <w:p w14:paraId="6477EBCC" w14:textId="77777777" w:rsidR="009B4843" w:rsidRPr="007E5720" w:rsidRDefault="009B4843" w:rsidP="00523B9B">
            <w:pPr>
              <w:pStyle w:val="Bezodstpw1"/>
              <w:ind w:right="51"/>
              <w:jc w:val="center"/>
              <w:rPr>
                <w:rFonts w:ascii="Times New Roman" w:hAnsi="Times New Roman"/>
                <w:b/>
                <w:bCs/>
                <w:sz w:val="24"/>
                <w:szCs w:val="24"/>
              </w:rPr>
            </w:pPr>
            <w:r w:rsidRPr="007E5720">
              <w:rPr>
                <w:rFonts w:ascii="Times New Roman" w:hAnsi="Times New Roman"/>
                <w:b/>
                <w:bCs/>
                <w:sz w:val="24"/>
                <w:szCs w:val="24"/>
              </w:rPr>
              <w:t>[zł]</w:t>
            </w:r>
          </w:p>
        </w:tc>
        <w:tc>
          <w:tcPr>
            <w:tcW w:w="674" w:type="pct"/>
            <w:tcBorders>
              <w:top w:val="single" w:sz="4" w:space="0" w:color="auto"/>
              <w:left w:val="single" w:sz="4" w:space="0" w:color="auto"/>
              <w:bottom w:val="single" w:sz="4" w:space="0" w:color="auto"/>
              <w:right w:val="single" w:sz="4" w:space="0" w:color="auto"/>
            </w:tcBorders>
            <w:vAlign w:val="center"/>
          </w:tcPr>
          <w:p w14:paraId="679DD882" w14:textId="77777777" w:rsidR="009B4843" w:rsidRPr="007E5720" w:rsidRDefault="009B4843" w:rsidP="00523B9B">
            <w:pPr>
              <w:pStyle w:val="Bezodstpw1"/>
              <w:jc w:val="center"/>
              <w:rPr>
                <w:rFonts w:ascii="Times New Roman" w:hAnsi="Times New Roman"/>
                <w:b/>
                <w:bCs/>
                <w:sz w:val="24"/>
                <w:szCs w:val="24"/>
              </w:rPr>
            </w:pPr>
            <w:r w:rsidRPr="007E5720">
              <w:rPr>
                <w:rFonts w:ascii="Times New Roman" w:hAnsi="Times New Roman"/>
                <w:b/>
                <w:bCs/>
                <w:sz w:val="24"/>
                <w:szCs w:val="24"/>
              </w:rPr>
              <w:t>Cena brutto</w:t>
            </w:r>
          </w:p>
          <w:p w14:paraId="2D87E68B" w14:textId="77777777" w:rsidR="009B4843" w:rsidRPr="007E5720" w:rsidRDefault="009B4843" w:rsidP="00523B9B">
            <w:pPr>
              <w:pStyle w:val="Bezodstpw1"/>
              <w:jc w:val="center"/>
              <w:rPr>
                <w:rFonts w:ascii="Times New Roman" w:hAnsi="Times New Roman"/>
                <w:b/>
                <w:bCs/>
                <w:sz w:val="24"/>
                <w:szCs w:val="24"/>
              </w:rPr>
            </w:pPr>
            <w:r w:rsidRPr="007E5720">
              <w:rPr>
                <w:rFonts w:ascii="Times New Roman" w:hAnsi="Times New Roman"/>
                <w:b/>
                <w:bCs/>
                <w:sz w:val="24"/>
                <w:szCs w:val="24"/>
              </w:rPr>
              <w:t>[zł]</w:t>
            </w:r>
          </w:p>
        </w:tc>
      </w:tr>
      <w:tr w:rsidR="009B4843" w:rsidRPr="007E5720" w14:paraId="2CD72BED" w14:textId="77777777" w:rsidTr="00E156B8">
        <w:trPr>
          <w:jc w:val="center"/>
        </w:trPr>
        <w:tc>
          <w:tcPr>
            <w:tcW w:w="291" w:type="pct"/>
            <w:tcBorders>
              <w:top w:val="single" w:sz="4" w:space="0" w:color="auto"/>
              <w:left w:val="single" w:sz="4" w:space="0" w:color="auto"/>
              <w:bottom w:val="single" w:sz="4" w:space="0" w:color="auto"/>
              <w:right w:val="single" w:sz="4" w:space="0" w:color="auto"/>
            </w:tcBorders>
            <w:vAlign w:val="center"/>
          </w:tcPr>
          <w:p w14:paraId="220DBF0D" w14:textId="77777777" w:rsidR="009B4843" w:rsidRPr="007E5720" w:rsidRDefault="009B4843" w:rsidP="00523B9B">
            <w:pPr>
              <w:pStyle w:val="Bezodstpw1"/>
              <w:spacing w:before="120" w:after="120"/>
              <w:ind w:right="-228"/>
              <w:jc w:val="center"/>
              <w:rPr>
                <w:rFonts w:ascii="Times New Roman" w:hAnsi="Times New Roman"/>
                <w:bCs/>
                <w:sz w:val="24"/>
                <w:szCs w:val="24"/>
              </w:rPr>
            </w:pPr>
            <w:r w:rsidRPr="007E5720">
              <w:rPr>
                <w:rFonts w:ascii="Times New Roman" w:hAnsi="Times New Roman"/>
                <w:bCs/>
                <w:sz w:val="24"/>
                <w:szCs w:val="24"/>
              </w:rPr>
              <w:t>1</w:t>
            </w:r>
          </w:p>
        </w:tc>
        <w:tc>
          <w:tcPr>
            <w:tcW w:w="1376" w:type="pct"/>
            <w:tcBorders>
              <w:top w:val="single" w:sz="4" w:space="0" w:color="auto"/>
              <w:left w:val="single" w:sz="4" w:space="0" w:color="auto"/>
              <w:bottom w:val="single" w:sz="4" w:space="0" w:color="auto"/>
              <w:right w:val="single" w:sz="4" w:space="0" w:color="auto"/>
            </w:tcBorders>
            <w:vAlign w:val="center"/>
          </w:tcPr>
          <w:p w14:paraId="046709E0" w14:textId="47A3F287" w:rsidR="009B4843" w:rsidRPr="007E5720" w:rsidRDefault="009B4843" w:rsidP="00523B9B">
            <w:pPr>
              <w:pStyle w:val="Bezodstpw1"/>
              <w:ind w:right="-228"/>
              <w:rPr>
                <w:rFonts w:ascii="Times New Roman" w:hAnsi="Times New Roman"/>
                <w:sz w:val="24"/>
                <w:szCs w:val="24"/>
              </w:rPr>
            </w:pPr>
            <w:r w:rsidRPr="007E5720">
              <w:rPr>
                <w:rFonts w:ascii="Times New Roman" w:hAnsi="Times New Roman"/>
                <w:sz w:val="24"/>
                <w:szCs w:val="24"/>
              </w:rPr>
              <w:t xml:space="preserve">System </w:t>
            </w:r>
            <w:proofErr w:type="spellStart"/>
            <w:r w:rsidRPr="007E5720">
              <w:rPr>
                <w:rFonts w:ascii="Times New Roman" w:hAnsi="Times New Roman"/>
                <w:sz w:val="24"/>
                <w:szCs w:val="24"/>
              </w:rPr>
              <w:t>ergospirometryczny</w:t>
            </w:r>
            <w:proofErr w:type="spellEnd"/>
          </w:p>
        </w:tc>
        <w:tc>
          <w:tcPr>
            <w:tcW w:w="228" w:type="pct"/>
            <w:tcBorders>
              <w:top w:val="single" w:sz="4" w:space="0" w:color="auto"/>
              <w:left w:val="single" w:sz="4" w:space="0" w:color="auto"/>
              <w:bottom w:val="single" w:sz="4" w:space="0" w:color="auto"/>
              <w:right w:val="single" w:sz="4" w:space="0" w:color="auto"/>
            </w:tcBorders>
            <w:vAlign w:val="center"/>
          </w:tcPr>
          <w:p w14:paraId="7FF29A08" w14:textId="77777777" w:rsidR="009B4843" w:rsidRPr="007E5720" w:rsidRDefault="009B4843" w:rsidP="00523B9B">
            <w:pPr>
              <w:pStyle w:val="Bezodstpw1"/>
              <w:ind w:right="-228"/>
              <w:jc w:val="center"/>
              <w:rPr>
                <w:rFonts w:ascii="Times New Roman" w:hAnsi="Times New Roman"/>
                <w:sz w:val="24"/>
                <w:szCs w:val="24"/>
              </w:rPr>
            </w:pPr>
            <w:r w:rsidRPr="007E5720">
              <w:rPr>
                <w:rFonts w:ascii="Times New Roman" w:hAnsi="Times New Roman"/>
                <w:sz w:val="24"/>
                <w:szCs w:val="24"/>
              </w:rPr>
              <w:t>1</w:t>
            </w:r>
          </w:p>
        </w:tc>
        <w:tc>
          <w:tcPr>
            <w:tcW w:w="379" w:type="pct"/>
            <w:tcBorders>
              <w:top w:val="single" w:sz="4" w:space="0" w:color="auto"/>
              <w:left w:val="single" w:sz="4" w:space="0" w:color="auto"/>
              <w:bottom w:val="single" w:sz="4" w:space="0" w:color="auto"/>
              <w:right w:val="single" w:sz="4" w:space="0" w:color="auto"/>
            </w:tcBorders>
            <w:vAlign w:val="center"/>
          </w:tcPr>
          <w:p w14:paraId="190C25EF" w14:textId="77777777" w:rsidR="009B4843" w:rsidRPr="007E5720" w:rsidRDefault="009B4843" w:rsidP="00523B9B">
            <w:pPr>
              <w:pStyle w:val="Bezodstpw1"/>
              <w:ind w:right="-228"/>
              <w:jc w:val="center"/>
              <w:rPr>
                <w:rFonts w:ascii="Times New Roman" w:hAnsi="Times New Roman"/>
                <w:sz w:val="24"/>
                <w:szCs w:val="24"/>
              </w:rPr>
            </w:pPr>
            <w:r w:rsidRPr="007E5720">
              <w:rPr>
                <w:rFonts w:ascii="Times New Roman" w:hAnsi="Times New Roman"/>
                <w:sz w:val="24"/>
                <w:szCs w:val="24"/>
              </w:rPr>
              <w:t>Szt.</w:t>
            </w:r>
          </w:p>
        </w:tc>
        <w:tc>
          <w:tcPr>
            <w:tcW w:w="814" w:type="pct"/>
            <w:tcBorders>
              <w:top w:val="single" w:sz="4" w:space="0" w:color="auto"/>
              <w:left w:val="single" w:sz="4" w:space="0" w:color="auto"/>
              <w:bottom w:val="single" w:sz="4" w:space="0" w:color="auto"/>
              <w:right w:val="single" w:sz="4" w:space="0" w:color="auto"/>
            </w:tcBorders>
            <w:vAlign w:val="center"/>
          </w:tcPr>
          <w:p w14:paraId="02181393" w14:textId="77777777" w:rsidR="009B4843" w:rsidRPr="007E5720" w:rsidRDefault="009B4843" w:rsidP="00523B9B">
            <w:pPr>
              <w:pStyle w:val="Bezodstpw1"/>
              <w:ind w:right="-228"/>
              <w:jc w:val="center"/>
              <w:rPr>
                <w:rFonts w:ascii="Times New Roman" w:hAnsi="Times New Roman"/>
                <w:b/>
                <w:sz w:val="24"/>
                <w:szCs w:val="24"/>
              </w:rPr>
            </w:pPr>
          </w:p>
        </w:tc>
        <w:tc>
          <w:tcPr>
            <w:tcW w:w="368" w:type="pct"/>
            <w:tcBorders>
              <w:top w:val="single" w:sz="4" w:space="0" w:color="auto"/>
              <w:left w:val="single" w:sz="4" w:space="0" w:color="auto"/>
              <w:bottom w:val="single" w:sz="4" w:space="0" w:color="auto"/>
              <w:right w:val="single" w:sz="4" w:space="0" w:color="auto"/>
            </w:tcBorders>
          </w:tcPr>
          <w:p w14:paraId="70B3A865" w14:textId="77777777" w:rsidR="009B4843" w:rsidRPr="007E5720" w:rsidRDefault="009B4843" w:rsidP="00523B9B">
            <w:pPr>
              <w:pStyle w:val="Bezodstpw1"/>
              <w:ind w:right="-228"/>
              <w:jc w:val="center"/>
              <w:rPr>
                <w:rFonts w:ascii="Times New Roman" w:hAnsi="Times New Roman"/>
                <w:b/>
                <w:sz w:val="24"/>
                <w:szCs w:val="24"/>
              </w:rPr>
            </w:pPr>
          </w:p>
        </w:tc>
        <w:tc>
          <w:tcPr>
            <w:tcW w:w="336" w:type="pct"/>
            <w:tcBorders>
              <w:top w:val="single" w:sz="4" w:space="0" w:color="auto"/>
              <w:left w:val="single" w:sz="4" w:space="0" w:color="auto"/>
              <w:bottom w:val="single" w:sz="4" w:space="0" w:color="auto"/>
              <w:right w:val="single" w:sz="4" w:space="0" w:color="auto"/>
            </w:tcBorders>
            <w:vAlign w:val="center"/>
          </w:tcPr>
          <w:p w14:paraId="37501B29" w14:textId="77777777" w:rsidR="009B4843" w:rsidRPr="007E5720" w:rsidRDefault="009B4843" w:rsidP="00523B9B">
            <w:pPr>
              <w:pStyle w:val="Bezodstpw1"/>
              <w:ind w:right="-228"/>
              <w:jc w:val="center"/>
              <w:rPr>
                <w:rFonts w:ascii="Times New Roman" w:hAnsi="Times New Roman"/>
                <w:b/>
                <w:sz w:val="24"/>
                <w:szCs w:val="24"/>
              </w:rPr>
            </w:pPr>
          </w:p>
        </w:tc>
        <w:tc>
          <w:tcPr>
            <w:tcW w:w="534" w:type="pct"/>
            <w:tcBorders>
              <w:top w:val="single" w:sz="4" w:space="0" w:color="auto"/>
              <w:left w:val="single" w:sz="4" w:space="0" w:color="auto"/>
              <w:bottom w:val="single" w:sz="4" w:space="0" w:color="auto"/>
              <w:right w:val="single" w:sz="4" w:space="0" w:color="auto"/>
            </w:tcBorders>
            <w:vAlign w:val="center"/>
          </w:tcPr>
          <w:p w14:paraId="172ED707" w14:textId="77777777" w:rsidR="009B4843" w:rsidRPr="007E5720" w:rsidRDefault="009B4843" w:rsidP="00523B9B">
            <w:pPr>
              <w:pStyle w:val="Bezodstpw1"/>
              <w:ind w:right="-228"/>
              <w:jc w:val="center"/>
              <w:rPr>
                <w:rFonts w:ascii="Times New Roman" w:hAnsi="Times New Roman"/>
                <w:b/>
                <w:sz w:val="24"/>
                <w:szCs w:val="24"/>
              </w:rPr>
            </w:pPr>
          </w:p>
        </w:tc>
        <w:tc>
          <w:tcPr>
            <w:tcW w:w="674" w:type="pct"/>
            <w:tcBorders>
              <w:top w:val="single" w:sz="4" w:space="0" w:color="auto"/>
              <w:left w:val="single" w:sz="4" w:space="0" w:color="auto"/>
              <w:bottom w:val="single" w:sz="4" w:space="0" w:color="auto"/>
              <w:right w:val="single" w:sz="4" w:space="0" w:color="auto"/>
            </w:tcBorders>
            <w:vAlign w:val="center"/>
          </w:tcPr>
          <w:p w14:paraId="7AFBE6EE" w14:textId="77777777" w:rsidR="009B4843" w:rsidRPr="007E5720" w:rsidRDefault="009B4843" w:rsidP="00523B9B">
            <w:pPr>
              <w:pStyle w:val="Bezodstpw1"/>
              <w:ind w:right="-228"/>
              <w:jc w:val="center"/>
              <w:rPr>
                <w:rFonts w:ascii="Times New Roman" w:hAnsi="Times New Roman"/>
                <w:b/>
                <w:sz w:val="24"/>
                <w:szCs w:val="24"/>
              </w:rPr>
            </w:pPr>
          </w:p>
        </w:tc>
      </w:tr>
      <w:tr w:rsidR="009B4843" w:rsidRPr="007E5720" w14:paraId="526597FE" w14:textId="77777777" w:rsidTr="00E156B8">
        <w:trPr>
          <w:jc w:val="center"/>
        </w:trPr>
        <w:tc>
          <w:tcPr>
            <w:tcW w:w="291" w:type="pct"/>
            <w:tcBorders>
              <w:top w:val="single" w:sz="4" w:space="0" w:color="auto"/>
              <w:left w:val="single" w:sz="4" w:space="0" w:color="auto"/>
              <w:bottom w:val="single" w:sz="4" w:space="0" w:color="auto"/>
              <w:right w:val="single" w:sz="4" w:space="0" w:color="auto"/>
            </w:tcBorders>
            <w:vAlign w:val="center"/>
          </w:tcPr>
          <w:p w14:paraId="55BCF97D" w14:textId="77777777" w:rsidR="009B4843" w:rsidRPr="007E5720" w:rsidRDefault="009B4843" w:rsidP="00523B9B">
            <w:pPr>
              <w:pStyle w:val="Bezodstpw1"/>
              <w:spacing w:before="120" w:after="120"/>
              <w:ind w:right="-228"/>
              <w:jc w:val="center"/>
              <w:rPr>
                <w:rFonts w:ascii="Times New Roman" w:hAnsi="Times New Roman"/>
                <w:bCs/>
                <w:sz w:val="24"/>
                <w:szCs w:val="24"/>
              </w:rPr>
            </w:pPr>
            <w:r w:rsidRPr="007E5720">
              <w:rPr>
                <w:rFonts w:ascii="Times New Roman" w:hAnsi="Times New Roman"/>
                <w:bCs/>
                <w:sz w:val="24"/>
                <w:szCs w:val="24"/>
              </w:rPr>
              <w:t>2</w:t>
            </w:r>
          </w:p>
        </w:tc>
        <w:tc>
          <w:tcPr>
            <w:tcW w:w="1376" w:type="pct"/>
            <w:tcBorders>
              <w:top w:val="single" w:sz="4" w:space="0" w:color="auto"/>
              <w:left w:val="single" w:sz="4" w:space="0" w:color="auto"/>
              <w:bottom w:val="single" w:sz="4" w:space="0" w:color="auto"/>
              <w:right w:val="single" w:sz="4" w:space="0" w:color="auto"/>
            </w:tcBorders>
            <w:vAlign w:val="center"/>
          </w:tcPr>
          <w:p w14:paraId="4DBC1ACF" w14:textId="61381DDD" w:rsidR="009B4843" w:rsidRPr="007E5720" w:rsidRDefault="00E156B8" w:rsidP="00523B9B">
            <w:pPr>
              <w:pStyle w:val="Bezodstpw1"/>
              <w:ind w:right="-228"/>
              <w:rPr>
                <w:rFonts w:ascii="Times New Roman" w:hAnsi="Times New Roman"/>
                <w:sz w:val="24"/>
                <w:szCs w:val="24"/>
              </w:rPr>
            </w:pPr>
            <w:r w:rsidRPr="007E5720">
              <w:rPr>
                <w:rFonts w:ascii="Times New Roman" w:hAnsi="Times New Roman"/>
                <w:sz w:val="24"/>
                <w:szCs w:val="24"/>
              </w:rPr>
              <w:t>Urządzenie EKG</w:t>
            </w:r>
          </w:p>
        </w:tc>
        <w:tc>
          <w:tcPr>
            <w:tcW w:w="228" w:type="pct"/>
            <w:tcBorders>
              <w:top w:val="single" w:sz="4" w:space="0" w:color="auto"/>
              <w:left w:val="single" w:sz="4" w:space="0" w:color="auto"/>
              <w:bottom w:val="single" w:sz="4" w:space="0" w:color="auto"/>
              <w:right w:val="single" w:sz="4" w:space="0" w:color="auto"/>
            </w:tcBorders>
            <w:vAlign w:val="center"/>
          </w:tcPr>
          <w:p w14:paraId="445D4E57" w14:textId="77777777" w:rsidR="009B4843" w:rsidRPr="007E5720" w:rsidRDefault="009B4843" w:rsidP="00523B9B">
            <w:pPr>
              <w:pStyle w:val="Bezodstpw1"/>
              <w:ind w:right="-228"/>
              <w:jc w:val="center"/>
              <w:rPr>
                <w:rFonts w:ascii="Times New Roman" w:hAnsi="Times New Roman"/>
                <w:sz w:val="24"/>
                <w:szCs w:val="24"/>
              </w:rPr>
            </w:pPr>
            <w:r w:rsidRPr="007E5720">
              <w:rPr>
                <w:rFonts w:ascii="Times New Roman" w:hAnsi="Times New Roman"/>
                <w:sz w:val="24"/>
                <w:szCs w:val="24"/>
              </w:rPr>
              <w:t>1</w:t>
            </w:r>
          </w:p>
        </w:tc>
        <w:tc>
          <w:tcPr>
            <w:tcW w:w="379" w:type="pct"/>
            <w:tcBorders>
              <w:top w:val="single" w:sz="4" w:space="0" w:color="auto"/>
              <w:left w:val="single" w:sz="4" w:space="0" w:color="auto"/>
              <w:bottom w:val="single" w:sz="4" w:space="0" w:color="auto"/>
              <w:right w:val="single" w:sz="4" w:space="0" w:color="auto"/>
            </w:tcBorders>
            <w:vAlign w:val="center"/>
          </w:tcPr>
          <w:p w14:paraId="4A9342F6" w14:textId="60490714" w:rsidR="009B4843" w:rsidRPr="007E5720" w:rsidRDefault="00E156B8" w:rsidP="00523B9B">
            <w:pPr>
              <w:pStyle w:val="Bezodstpw1"/>
              <w:ind w:right="-228"/>
              <w:jc w:val="center"/>
              <w:rPr>
                <w:rFonts w:ascii="Times New Roman" w:hAnsi="Times New Roman"/>
                <w:sz w:val="24"/>
                <w:szCs w:val="24"/>
              </w:rPr>
            </w:pPr>
            <w:r w:rsidRPr="007E5720">
              <w:rPr>
                <w:rFonts w:ascii="Times New Roman" w:hAnsi="Times New Roman"/>
                <w:sz w:val="24"/>
                <w:szCs w:val="24"/>
              </w:rPr>
              <w:t>Szt.</w:t>
            </w:r>
          </w:p>
        </w:tc>
        <w:tc>
          <w:tcPr>
            <w:tcW w:w="814" w:type="pct"/>
            <w:tcBorders>
              <w:top w:val="single" w:sz="4" w:space="0" w:color="auto"/>
              <w:left w:val="single" w:sz="4" w:space="0" w:color="auto"/>
              <w:bottom w:val="single" w:sz="4" w:space="0" w:color="auto"/>
              <w:right w:val="single" w:sz="4" w:space="0" w:color="auto"/>
            </w:tcBorders>
            <w:vAlign w:val="center"/>
          </w:tcPr>
          <w:p w14:paraId="0E7CABAA" w14:textId="77777777" w:rsidR="009B4843" w:rsidRPr="007E5720" w:rsidRDefault="009B4843" w:rsidP="00523B9B">
            <w:pPr>
              <w:pStyle w:val="Bezodstpw1"/>
              <w:ind w:right="-228"/>
              <w:jc w:val="center"/>
              <w:rPr>
                <w:rFonts w:ascii="Times New Roman" w:hAnsi="Times New Roman"/>
                <w:b/>
                <w:sz w:val="24"/>
                <w:szCs w:val="24"/>
              </w:rPr>
            </w:pPr>
          </w:p>
        </w:tc>
        <w:tc>
          <w:tcPr>
            <w:tcW w:w="368" w:type="pct"/>
            <w:tcBorders>
              <w:top w:val="single" w:sz="4" w:space="0" w:color="auto"/>
              <w:left w:val="single" w:sz="4" w:space="0" w:color="auto"/>
              <w:bottom w:val="single" w:sz="4" w:space="0" w:color="auto"/>
              <w:right w:val="single" w:sz="4" w:space="0" w:color="auto"/>
            </w:tcBorders>
          </w:tcPr>
          <w:p w14:paraId="5FD2597F" w14:textId="77777777" w:rsidR="009B4843" w:rsidRPr="007E5720" w:rsidRDefault="009B4843" w:rsidP="00523B9B">
            <w:pPr>
              <w:pStyle w:val="Bezodstpw1"/>
              <w:ind w:right="-228"/>
              <w:jc w:val="center"/>
              <w:rPr>
                <w:rFonts w:ascii="Times New Roman" w:hAnsi="Times New Roman"/>
                <w:b/>
                <w:sz w:val="24"/>
                <w:szCs w:val="24"/>
              </w:rPr>
            </w:pPr>
          </w:p>
        </w:tc>
        <w:tc>
          <w:tcPr>
            <w:tcW w:w="336" w:type="pct"/>
            <w:tcBorders>
              <w:top w:val="single" w:sz="4" w:space="0" w:color="auto"/>
              <w:left w:val="single" w:sz="4" w:space="0" w:color="auto"/>
              <w:bottom w:val="single" w:sz="4" w:space="0" w:color="auto"/>
              <w:right w:val="single" w:sz="4" w:space="0" w:color="auto"/>
            </w:tcBorders>
            <w:vAlign w:val="center"/>
          </w:tcPr>
          <w:p w14:paraId="23C03495" w14:textId="77777777" w:rsidR="009B4843" w:rsidRPr="007E5720" w:rsidRDefault="009B4843" w:rsidP="00523B9B">
            <w:pPr>
              <w:pStyle w:val="Bezodstpw1"/>
              <w:ind w:right="-228"/>
              <w:jc w:val="center"/>
              <w:rPr>
                <w:rFonts w:ascii="Times New Roman" w:hAnsi="Times New Roman"/>
                <w:b/>
                <w:sz w:val="24"/>
                <w:szCs w:val="24"/>
              </w:rPr>
            </w:pPr>
          </w:p>
        </w:tc>
        <w:tc>
          <w:tcPr>
            <w:tcW w:w="534" w:type="pct"/>
            <w:tcBorders>
              <w:top w:val="single" w:sz="4" w:space="0" w:color="auto"/>
              <w:left w:val="single" w:sz="4" w:space="0" w:color="auto"/>
              <w:bottom w:val="single" w:sz="4" w:space="0" w:color="auto"/>
              <w:right w:val="single" w:sz="4" w:space="0" w:color="auto"/>
            </w:tcBorders>
            <w:vAlign w:val="center"/>
          </w:tcPr>
          <w:p w14:paraId="1FADEAA2" w14:textId="77777777" w:rsidR="009B4843" w:rsidRPr="007E5720" w:rsidRDefault="009B4843" w:rsidP="00523B9B">
            <w:pPr>
              <w:pStyle w:val="Bezodstpw1"/>
              <w:ind w:right="-228"/>
              <w:jc w:val="center"/>
              <w:rPr>
                <w:rFonts w:ascii="Times New Roman" w:hAnsi="Times New Roman"/>
                <w:b/>
                <w:sz w:val="24"/>
                <w:szCs w:val="24"/>
              </w:rPr>
            </w:pPr>
          </w:p>
        </w:tc>
        <w:tc>
          <w:tcPr>
            <w:tcW w:w="674" w:type="pct"/>
            <w:tcBorders>
              <w:top w:val="single" w:sz="4" w:space="0" w:color="auto"/>
              <w:left w:val="single" w:sz="4" w:space="0" w:color="auto"/>
              <w:bottom w:val="single" w:sz="4" w:space="0" w:color="auto"/>
              <w:right w:val="single" w:sz="4" w:space="0" w:color="auto"/>
            </w:tcBorders>
            <w:vAlign w:val="center"/>
          </w:tcPr>
          <w:p w14:paraId="6E0F0CA9" w14:textId="77777777" w:rsidR="009B4843" w:rsidRPr="007E5720" w:rsidRDefault="009B4843" w:rsidP="00523B9B">
            <w:pPr>
              <w:pStyle w:val="Bezodstpw1"/>
              <w:ind w:right="-228"/>
              <w:jc w:val="center"/>
              <w:rPr>
                <w:rFonts w:ascii="Times New Roman" w:hAnsi="Times New Roman"/>
                <w:b/>
                <w:sz w:val="24"/>
                <w:szCs w:val="24"/>
              </w:rPr>
            </w:pPr>
          </w:p>
        </w:tc>
      </w:tr>
      <w:tr w:rsidR="00E156B8" w:rsidRPr="007E5720" w14:paraId="22F9C9E8" w14:textId="77777777" w:rsidTr="00E156B8">
        <w:trPr>
          <w:jc w:val="center"/>
        </w:trPr>
        <w:tc>
          <w:tcPr>
            <w:tcW w:w="291" w:type="pct"/>
            <w:tcBorders>
              <w:top w:val="single" w:sz="4" w:space="0" w:color="auto"/>
              <w:left w:val="single" w:sz="4" w:space="0" w:color="auto"/>
              <w:bottom w:val="single" w:sz="4" w:space="0" w:color="auto"/>
              <w:right w:val="single" w:sz="4" w:space="0" w:color="auto"/>
            </w:tcBorders>
            <w:vAlign w:val="center"/>
          </w:tcPr>
          <w:p w14:paraId="103A34C7" w14:textId="63C38931" w:rsidR="00E156B8" w:rsidRPr="007E5720" w:rsidRDefault="00E156B8" w:rsidP="00523B9B">
            <w:pPr>
              <w:pStyle w:val="Bezodstpw1"/>
              <w:spacing w:before="120" w:after="120"/>
              <w:ind w:right="-228"/>
              <w:jc w:val="center"/>
              <w:rPr>
                <w:rFonts w:ascii="Times New Roman" w:hAnsi="Times New Roman"/>
                <w:bCs/>
                <w:sz w:val="24"/>
                <w:szCs w:val="24"/>
              </w:rPr>
            </w:pPr>
            <w:r w:rsidRPr="007E5720">
              <w:rPr>
                <w:rFonts w:ascii="Times New Roman" w:hAnsi="Times New Roman"/>
                <w:bCs/>
                <w:sz w:val="24"/>
                <w:szCs w:val="24"/>
              </w:rPr>
              <w:t>3</w:t>
            </w:r>
          </w:p>
        </w:tc>
        <w:tc>
          <w:tcPr>
            <w:tcW w:w="1376" w:type="pct"/>
            <w:tcBorders>
              <w:top w:val="single" w:sz="4" w:space="0" w:color="auto"/>
              <w:left w:val="single" w:sz="4" w:space="0" w:color="auto"/>
              <w:bottom w:val="single" w:sz="4" w:space="0" w:color="auto"/>
              <w:right w:val="single" w:sz="4" w:space="0" w:color="auto"/>
            </w:tcBorders>
            <w:vAlign w:val="center"/>
          </w:tcPr>
          <w:p w14:paraId="24076A4C" w14:textId="3611E608" w:rsidR="00E156B8" w:rsidRPr="007E5720" w:rsidRDefault="00E156B8" w:rsidP="00523B9B">
            <w:pPr>
              <w:pStyle w:val="Bezodstpw1"/>
              <w:ind w:right="-228"/>
              <w:rPr>
                <w:rFonts w:ascii="Times New Roman" w:hAnsi="Times New Roman"/>
                <w:sz w:val="24"/>
                <w:szCs w:val="24"/>
              </w:rPr>
            </w:pPr>
            <w:r w:rsidRPr="007E5720">
              <w:rPr>
                <w:rFonts w:ascii="Times New Roman" w:hAnsi="Times New Roman"/>
                <w:sz w:val="24"/>
                <w:szCs w:val="24"/>
              </w:rPr>
              <w:t>OPROGRAMOWANIE</w:t>
            </w:r>
          </w:p>
        </w:tc>
        <w:tc>
          <w:tcPr>
            <w:tcW w:w="228" w:type="pct"/>
            <w:tcBorders>
              <w:top w:val="single" w:sz="4" w:space="0" w:color="auto"/>
              <w:left w:val="single" w:sz="4" w:space="0" w:color="auto"/>
              <w:bottom w:val="single" w:sz="4" w:space="0" w:color="auto"/>
              <w:right w:val="single" w:sz="4" w:space="0" w:color="auto"/>
            </w:tcBorders>
            <w:vAlign w:val="center"/>
          </w:tcPr>
          <w:p w14:paraId="4B859B55" w14:textId="6CA1665A" w:rsidR="00E156B8" w:rsidRPr="007E5720" w:rsidRDefault="00E156B8" w:rsidP="00523B9B">
            <w:pPr>
              <w:pStyle w:val="Bezodstpw1"/>
              <w:ind w:right="-228"/>
              <w:jc w:val="center"/>
              <w:rPr>
                <w:rFonts w:ascii="Times New Roman" w:hAnsi="Times New Roman"/>
                <w:sz w:val="24"/>
                <w:szCs w:val="24"/>
              </w:rPr>
            </w:pPr>
            <w:r w:rsidRPr="007E5720">
              <w:rPr>
                <w:rFonts w:ascii="Times New Roman" w:hAnsi="Times New Roman"/>
                <w:sz w:val="24"/>
                <w:szCs w:val="24"/>
              </w:rPr>
              <w:t>1</w:t>
            </w:r>
          </w:p>
        </w:tc>
        <w:tc>
          <w:tcPr>
            <w:tcW w:w="379" w:type="pct"/>
            <w:tcBorders>
              <w:top w:val="single" w:sz="4" w:space="0" w:color="auto"/>
              <w:left w:val="single" w:sz="4" w:space="0" w:color="auto"/>
              <w:bottom w:val="single" w:sz="4" w:space="0" w:color="auto"/>
              <w:right w:val="single" w:sz="4" w:space="0" w:color="auto"/>
            </w:tcBorders>
            <w:vAlign w:val="center"/>
          </w:tcPr>
          <w:p w14:paraId="5FA4EEC8" w14:textId="1F1722F6" w:rsidR="00E156B8" w:rsidRPr="007E5720" w:rsidRDefault="00E156B8" w:rsidP="00523B9B">
            <w:pPr>
              <w:pStyle w:val="Bezodstpw1"/>
              <w:ind w:right="-228"/>
              <w:jc w:val="center"/>
              <w:rPr>
                <w:rFonts w:ascii="Times New Roman" w:hAnsi="Times New Roman"/>
                <w:sz w:val="24"/>
                <w:szCs w:val="24"/>
              </w:rPr>
            </w:pPr>
            <w:r w:rsidRPr="007E5720">
              <w:rPr>
                <w:rFonts w:ascii="Times New Roman" w:hAnsi="Times New Roman"/>
                <w:sz w:val="24"/>
                <w:szCs w:val="24"/>
              </w:rPr>
              <w:t>Szt.</w:t>
            </w:r>
          </w:p>
        </w:tc>
        <w:tc>
          <w:tcPr>
            <w:tcW w:w="814" w:type="pct"/>
            <w:tcBorders>
              <w:top w:val="single" w:sz="4" w:space="0" w:color="auto"/>
              <w:left w:val="single" w:sz="4" w:space="0" w:color="auto"/>
              <w:bottom w:val="single" w:sz="4" w:space="0" w:color="auto"/>
              <w:right w:val="single" w:sz="4" w:space="0" w:color="auto"/>
            </w:tcBorders>
            <w:vAlign w:val="center"/>
          </w:tcPr>
          <w:p w14:paraId="556965DE" w14:textId="77777777" w:rsidR="00E156B8" w:rsidRPr="007E5720" w:rsidRDefault="00E156B8" w:rsidP="00523B9B">
            <w:pPr>
              <w:pStyle w:val="Bezodstpw1"/>
              <w:ind w:right="-228"/>
              <w:jc w:val="center"/>
              <w:rPr>
                <w:rFonts w:ascii="Times New Roman" w:hAnsi="Times New Roman"/>
                <w:b/>
                <w:sz w:val="24"/>
                <w:szCs w:val="24"/>
              </w:rPr>
            </w:pPr>
          </w:p>
        </w:tc>
        <w:tc>
          <w:tcPr>
            <w:tcW w:w="368" w:type="pct"/>
            <w:tcBorders>
              <w:top w:val="single" w:sz="4" w:space="0" w:color="auto"/>
              <w:left w:val="single" w:sz="4" w:space="0" w:color="auto"/>
              <w:bottom w:val="single" w:sz="4" w:space="0" w:color="auto"/>
              <w:right w:val="single" w:sz="4" w:space="0" w:color="auto"/>
            </w:tcBorders>
          </w:tcPr>
          <w:p w14:paraId="4775CF1D" w14:textId="77777777" w:rsidR="00E156B8" w:rsidRPr="007E5720" w:rsidRDefault="00E156B8" w:rsidP="00523B9B">
            <w:pPr>
              <w:pStyle w:val="Bezodstpw1"/>
              <w:ind w:right="-228"/>
              <w:jc w:val="center"/>
              <w:rPr>
                <w:rFonts w:ascii="Times New Roman" w:hAnsi="Times New Roman"/>
                <w:b/>
                <w:sz w:val="24"/>
                <w:szCs w:val="24"/>
              </w:rPr>
            </w:pPr>
          </w:p>
        </w:tc>
        <w:tc>
          <w:tcPr>
            <w:tcW w:w="336" w:type="pct"/>
            <w:tcBorders>
              <w:top w:val="single" w:sz="4" w:space="0" w:color="auto"/>
              <w:left w:val="single" w:sz="4" w:space="0" w:color="auto"/>
              <w:bottom w:val="single" w:sz="4" w:space="0" w:color="auto"/>
              <w:right w:val="single" w:sz="4" w:space="0" w:color="auto"/>
            </w:tcBorders>
            <w:vAlign w:val="center"/>
          </w:tcPr>
          <w:p w14:paraId="0D9760BB" w14:textId="77777777" w:rsidR="00E156B8" w:rsidRPr="007E5720" w:rsidRDefault="00E156B8" w:rsidP="00523B9B">
            <w:pPr>
              <w:pStyle w:val="Bezodstpw1"/>
              <w:ind w:right="-228"/>
              <w:jc w:val="center"/>
              <w:rPr>
                <w:rFonts w:ascii="Times New Roman" w:hAnsi="Times New Roman"/>
                <w:b/>
                <w:sz w:val="24"/>
                <w:szCs w:val="24"/>
              </w:rPr>
            </w:pPr>
          </w:p>
        </w:tc>
        <w:tc>
          <w:tcPr>
            <w:tcW w:w="534" w:type="pct"/>
            <w:tcBorders>
              <w:top w:val="single" w:sz="4" w:space="0" w:color="auto"/>
              <w:left w:val="single" w:sz="4" w:space="0" w:color="auto"/>
              <w:bottom w:val="single" w:sz="4" w:space="0" w:color="auto"/>
              <w:right w:val="single" w:sz="4" w:space="0" w:color="auto"/>
            </w:tcBorders>
            <w:vAlign w:val="center"/>
          </w:tcPr>
          <w:p w14:paraId="0366AD92" w14:textId="77777777" w:rsidR="00E156B8" w:rsidRPr="007E5720" w:rsidRDefault="00E156B8" w:rsidP="00523B9B">
            <w:pPr>
              <w:pStyle w:val="Bezodstpw1"/>
              <w:ind w:right="-228"/>
              <w:jc w:val="center"/>
              <w:rPr>
                <w:rFonts w:ascii="Times New Roman" w:hAnsi="Times New Roman"/>
                <w:b/>
                <w:sz w:val="24"/>
                <w:szCs w:val="24"/>
              </w:rPr>
            </w:pPr>
          </w:p>
        </w:tc>
        <w:tc>
          <w:tcPr>
            <w:tcW w:w="674" w:type="pct"/>
            <w:tcBorders>
              <w:top w:val="single" w:sz="4" w:space="0" w:color="auto"/>
              <w:left w:val="single" w:sz="4" w:space="0" w:color="auto"/>
              <w:bottom w:val="single" w:sz="4" w:space="0" w:color="auto"/>
              <w:right w:val="single" w:sz="4" w:space="0" w:color="auto"/>
            </w:tcBorders>
            <w:vAlign w:val="center"/>
          </w:tcPr>
          <w:p w14:paraId="151D6008" w14:textId="77777777" w:rsidR="00E156B8" w:rsidRPr="007E5720" w:rsidRDefault="00E156B8" w:rsidP="00523B9B">
            <w:pPr>
              <w:pStyle w:val="Bezodstpw1"/>
              <w:ind w:right="-228"/>
              <w:jc w:val="center"/>
              <w:rPr>
                <w:rFonts w:ascii="Times New Roman" w:hAnsi="Times New Roman"/>
                <w:b/>
                <w:sz w:val="24"/>
                <w:szCs w:val="24"/>
              </w:rPr>
            </w:pPr>
          </w:p>
        </w:tc>
      </w:tr>
      <w:tr w:rsidR="00E156B8" w:rsidRPr="007E5720" w14:paraId="5A869EA6" w14:textId="77777777" w:rsidTr="00E156B8">
        <w:trPr>
          <w:jc w:val="center"/>
        </w:trPr>
        <w:tc>
          <w:tcPr>
            <w:tcW w:w="291" w:type="pct"/>
            <w:tcBorders>
              <w:top w:val="single" w:sz="4" w:space="0" w:color="auto"/>
              <w:left w:val="single" w:sz="4" w:space="0" w:color="auto"/>
              <w:bottom w:val="single" w:sz="4" w:space="0" w:color="auto"/>
              <w:right w:val="single" w:sz="4" w:space="0" w:color="auto"/>
            </w:tcBorders>
            <w:vAlign w:val="center"/>
          </w:tcPr>
          <w:p w14:paraId="1936253F" w14:textId="5F731AAE" w:rsidR="00E156B8" w:rsidRPr="007E5720" w:rsidRDefault="00E156B8" w:rsidP="00523B9B">
            <w:pPr>
              <w:pStyle w:val="Bezodstpw1"/>
              <w:spacing w:before="120" w:after="120"/>
              <w:ind w:right="-228"/>
              <w:jc w:val="center"/>
              <w:rPr>
                <w:rFonts w:ascii="Times New Roman" w:hAnsi="Times New Roman"/>
                <w:bCs/>
                <w:sz w:val="24"/>
                <w:szCs w:val="24"/>
              </w:rPr>
            </w:pPr>
            <w:r w:rsidRPr="007E5720">
              <w:rPr>
                <w:rFonts w:ascii="Times New Roman" w:hAnsi="Times New Roman"/>
                <w:bCs/>
                <w:sz w:val="24"/>
                <w:szCs w:val="24"/>
              </w:rPr>
              <w:t>4</w:t>
            </w:r>
          </w:p>
        </w:tc>
        <w:tc>
          <w:tcPr>
            <w:tcW w:w="1376" w:type="pct"/>
            <w:tcBorders>
              <w:top w:val="single" w:sz="4" w:space="0" w:color="auto"/>
              <w:left w:val="single" w:sz="4" w:space="0" w:color="auto"/>
              <w:bottom w:val="single" w:sz="4" w:space="0" w:color="auto"/>
              <w:right w:val="single" w:sz="4" w:space="0" w:color="auto"/>
            </w:tcBorders>
            <w:vAlign w:val="center"/>
          </w:tcPr>
          <w:p w14:paraId="4D3F90A4" w14:textId="56C6FD2F" w:rsidR="00E156B8" w:rsidRPr="007E5720" w:rsidRDefault="00E156B8" w:rsidP="00523B9B">
            <w:pPr>
              <w:pStyle w:val="Bezodstpw1"/>
              <w:ind w:right="-228"/>
              <w:rPr>
                <w:rFonts w:ascii="Times New Roman" w:hAnsi="Times New Roman"/>
                <w:sz w:val="24"/>
                <w:szCs w:val="24"/>
              </w:rPr>
            </w:pPr>
            <w:r w:rsidRPr="007E5720">
              <w:rPr>
                <w:rFonts w:ascii="Times New Roman" w:hAnsi="Times New Roman"/>
                <w:sz w:val="24"/>
                <w:szCs w:val="24"/>
              </w:rPr>
              <w:t>CYKLOERGOMETR</w:t>
            </w:r>
          </w:p>
        </w:tc>
        <w:tc>
          <w:tcPr>
            <w:tcW w:w="228" w:type="pct"/>
            <w:tcBorders>
              <w:top w:val="single" w:sz="4" w:space="0" w:color="auto"/>
              <w:left w:val="single" w:sz="4" w:space="0" w:color="auto"/>
              <w:bottom w:val="single" w:sz="4" w:space="0" w:color="auto"/>
              <w:right w:val="single" w:sz="4" w:space="0" w:color="auto"/>
            </w:tcBorders>
            <w:vAlign w:val="center"/>
          </w:tcPr>
          <w:p w14:paraId="1A9CCA9B" w14:textId="37EE174C" w:rsidR="00E156B8" w:rsidRPr="007E5720" w:rsidRDefault="00E156B8" w:rsidP="00523B9B">
            <w:pPr>
              <w:pStyle w:val="Bezodstpw1"/>
              <w:ind w:right="-228"/>
              <w:jc w:val="center"/>
              <w:rPr>
                <w:rFonts w:ascii="Times New Roman" w:hAnsi="Times New Roman"/>
                <w:sz w:val="24"/>
                <w:szCs w:val="24"/>
              </w:rPr>
            </w:pPr>
            <w:r w:rsidRPr="007E5720">
              <w:rPr>
                <w:rFonts w:ascii="Times New Roman" w:hAnsi="Times New Roman"/>
                <w:sz w:val="24"/>
                <w:szCs w:val="24"/>
              </w:rPr>
              <w:t xml:space="preserve">1 </w:t>
            </w:r>
          </w:p>
        </w:tc>
        <w:tc>
          <w:tcPr>
            <w:tcW w:w="379" w:type="pct"/>
            <w:tcBorders>
              <w:top w:val="single" w:sz="4" w:space="0" w:color="auto"/>
              <w:left w:val="single" w:sz="4" w:space="0" w:color="auto"/>
              <w:bottom w:val="single" w:sz="4" w:space="0" w:color="auto"/>
              <w:right w:val="single" w:sz="4" w:space="0" w:color="auto"/>
            </w:tcBorders>
            <w:vAlign w:val="center"/>
          </w:tcPr>
          <w:p w14:paraId="0C156CC9" w14:textId="31CC7123" w:rsidR="00E156B8" w:rsidRPr="007E5720" w:rsidRDefault="00E156B8" w:rsidP="00523B9B">
            <w:pPr>
              <w:pStyle w:val="Bezodstpw1"/>
              <w:ind w:right="-228"/>
              <w:jc w:val="center"/>
              <w:rPr>
                <w:rFonts w:ascii="Times New Roman" w:hAnsi="Times New Roman"/>
                <w:sz w:val="24"/>
                <w:szCs w:val="24"/>
              </w:rPr>
            </w:pPr>
            <w:r w:rsidRPr="007E5720">
              <w:rPr>
                <w:rFonts w:ascii="Times New Roman" w:hAnsi="Times New Roman"/>
                <w:sz w:val="24"/>
                <w:szCs w:val="24"/>
              </w:rPr>
              <w:t>Szt.</w:t>
            </w:r>
          </w:p>
        </w:tc>
        <w:tc>
          <w:tcPr>
            <w:tcW w:w="814" w:type="pct"/>
            <w:tcBorders>
              <w:top w:val="single" w:sz="4" w:space="0" w:color="auto"/>
              <w:left w:val="single" w:sz="4" w:space="0" w:color="auto"/>
              <w:bottom w:val="single" w:sz="4" w:space="0" w:color="auto"/>
              <w:right w:val="single" w:sz="4" w:space="0" w:color="auto"/>
            </w:tcBorders>
            <w:vAlign w:val="center"/>
          </w:tcPr>
          <w:p w14:paraId="2CFB11A5" w14:textId="77777777" w:rsidR="00E156B8" w:rsidRPr="007E5720" w:rsidRDefault="00E156B8" w:rsidP="00523B9B">
            <w:pPr>
              <w:pStyle w:val="Bezodstpw1"/>
              <w:ind w:right="-228"/>
              <w:jc w:val="center"/>
              <w:rPr>
                <w:rFonts w:ascii="Times New Roman" w:hAnsi="Times New Roman"/>
                <w:b/>
                <w:sz w:val="24"/>
                <w:szCs w:val="24"/>
              </w:rPr>
            </w:pPr>
          </w:p>
        </w:tc>
        <w:tc>
          <w:tcPr>
            <w:tcW w:w="368" w:type="pct"/>
            <w:tcBorders>
              <w:top w:val="single" w:sz="4" w:space="0" w:color="auto"/>
              <w:left w:val="single" w:sz="4" w:space="0" w:color="auto"/>
              <w:bottom w:val="single" w:sz="4" w:space="0" w:color="auto"/>
              <w:right w:val="single" w:sz="4" w:space="0" w:color="auto"/>
            </w:tcBorders>
          </w:tcPr>
          <w:p w14:paraId="36E0AA61" w14:textId="77777777" w:rsidR="00E156B8" w:rsidRPr="007E5720" w:rsidRDefault="00E156B8" w:rsidP="00523B9B">
            <w:pPr>
              <w:pStyle w:val="Bezodstpw1"/>
              <w:ind w:right="-228"/>
              <w:jc w:val="center"/>
              <w:rPr>
                <w:rFonts w:ascii="Times New Roman" w:hAnsi="Times New Roman"/>
                <w:b/>
                <w:sz w:val="24"/>
                <w:szCs w:val="24"/>
              </w:rPr>
            </w:pPr>
          </w:p>
        </w:tc>
        <w:tc>
          <w:tcPr>
            <w:tcW w:w="336" w:type="pct"/>
            <w:tcBorders>
              <w:top w:val="single" w:sz="4" w:space="0" w:color="auto"/>
              <w:left w:val="single" w:sz="4" w:space="0" w:color="auto"/>
              <w:bottom w:val="single" w:sz="4" w:space="0" w:color="auto"/>
              <w:right w:val="single" w:sz="4" w:space="0" w:color="auto"/>
            </w:tcBorders>
            <w:vAlign w:val="center"/>
          </w:tcPr>
          <w:p w14:paraId="63F510FF" w14:textId="77777777" w:rsidR="00E156B8" w:rsidRPr="007E5720" w:rsidRDefault="00E156B8" w:rsidP="00523B9B">
            <w:pPr>
              <w:pStyle w:val="Bezodstpw1"/>
              <w:ind w:right="-228"/>
              <w:jc w:val="center"/>
              <w:rPr>
                <w:rFonts w:ascii="Times New Roman" w:hAnsi="Times New Roman"/>
                <w:b/>
                <w:sz w:val="24"/>
                <w:szCs w:val="24"/>
              </w:rPr>
            </w:pPr>
          </w:p>
        </w:tc>
        <w:tc>
          <w:tcPr>
            <w:tcW w:w="534" w:type="pct"/>
            <w:tcBorders>
              <w:top w:val="single" w:sz="4" w:space="0" w:color="auto"/>
              <w:left w:val="single" w:sz="4" w:space="0" w:color="auto"/>
              <w:bottom w:val="single" w:sz="4" w:space="0" w:color="auto"/>
              <w:right w:val="single" w:sz="4" w:space="0" w:color="auto"/>
            </w:tcBorders>
            <w:vAlign w:val="center"/>
          </w:tcPr>
          <w:p w14:paraId="4B99E499" w14:textId="77777777" w:rsidR="00E156B8" w:rsidRPr="007E5720" w:rsidRDefault="00E156B8" w:rsidP="00523B9B">
            <w:pPr>
              <w:pStyle w:val="Bezodstpw1"/>
              <w:ind w:right="-228"/>
              <w:jc w:val="center"/>
              <w:rPr>
                <w:rFonts w:ascii="Times New Roman" w:hAnsi="Times New Roman"/>
                <w:b/>
                <w:sz w:val="24"/>
                <w:szCs w:val="24"/>
              </w:rPr>
            </w:pPr>
          </w:p>
        </w:tc>
        <w:tc>
          <w:tcPr>
            <w:tcW w:w="674" w:type="pct"/>
            <w:tcBorders>
              <w:top w:val="single" w:sz="4" w:space="0" w:color="auto"/>
              <w:left w:val="single" w:sz="4" w:space="0" w:color="auto"/>
              <w:bottom w:val="single" w:sz="4" w:space="0" w:color="auto"/>
              <w:right w:val="single" w:sz="4" w:space="0" w:color="auto"/>
            </w:tcBorders>
            <w:vAlign w:val="center"/>
          </w:tcPr>
          <w:p w14:paraId="69E392E1" w14:textId="77777777" w:rsidR="00E156B8" w:rsidRPr="007E5720" w:rsidRDefault="00E156B8" w:rsidP="00523B9B">
            <w:pPr>
              <w:pStyle w:val="Bezodstpw1"/>
              <w:ind w:right="-228"/>
              <w:jc w:val="center"/>
              <w:rPr>
                <w:rFonts w:ascii="Times New Roman" w:hAnsi="Times New Roman"/>
                <w:b/>
                <w:sz w:val="24"/>
                <w:szCs w:val="24"/>
              </w:rPr>
            </w:pPr>
          </w:p>
        </w:tc>
      </w:tr>
      <w:tr w:rsidR="009B4843" w:rsidRPr="007E5720" w14:paraId="09B156AE" w14:textId="77777777" w:rsidTr="009B4843">
        <w:trPr>
          <w:jc w:val="center"/>
        </w:trPr>
        <w:tc>
          <w:tcPr>
            <w:tcW w:w="291" w:type="pct"/>
            <w:tcBorders>
              <w:top w:val="single" w:sz="4" w:space="0" w:color="auto"/>
              <w:left w:val="single" w:sz="4" w:space="0" w:color="auto"/>
              <w:bottom w:val="single" w:sz="4" w:space="0" w:color="auto"/>
              <w:right w:val="single" w:sz="4" w:space="0" w:color="auto"/>
            </w:tcBorders>
            <w:vAlign w:val="center"/>
          </w:tcPr>
          <w:p w14:paraId="4CCAB30B" w14:textId="77777777" w:rsidR="009B4843" w:rsidRPr="007E5720" w:rsidRDefault="009B4843" w:rsidP="00523B9B">
            <w:pPr>
              <w:pStyle w:val="Bezodstpw1"/>
              <w:spacing w:before="120" w:after="120"/>
              <w:ind w:right="-228"/>
              <w:jc w:val="center"/>
              <w:rPr>
                <w:rFonts w:ascii="Times New Roman" w:hAnsi="Times New Roman"/>
                <w:bCs/>
                <w:sz w:val="24"/>
                <w:szCs w:val="24"/>
              </w:rPr>
            </w:pPr>
          </w:p>
        </w:tc>
        <w:tc>
          <w:tcPr>
            <w:tcW w:w="2797" w:type="pct"/>
            <w:gridSpan w:val="4"/>
            <w:tcBorders>
              <w:top w:val="single" w:sz="4" w:space="0" w:color="auto"/>
              <w:left w:val="single" w:sz="4" w:space="0" w:color="auto"/>
              <w:bottom w:val="single" w:sz="4" w:space="0" w:color="auto"/>
              <w:right w:val="single" w:sz="4" w:space="0" w:color="auto"/>
            </w:tcBorders>
            <w:vAlign w:val="center"/>
          </w:tcPr>
          <w:p w14:paraId="17438E68" w14:textId="77777777" w:rsidR="009B4843" w:rsidRPr="007E5720" w:rsidRDefault="009B4843" w:rsidP="00523B9B">
            <w:pPr>
              <w:pStyle w:val="Bezodstpw1"/>
              <w:ind w:right="-228"/>
              <w:jc w:val="center"/>
              <w:rPr>
                <w:rFonts w:ascii="Times New Roman" w:hAnsi="Times New Roman"/>
                <w:b/>
                <w:sz w:val="24"/>
                <w:szCs w:val="24"/>
              </w:rPr>
            </w:pPr>
            <w:r w:rsidRPr="007E5720">
              <w:rPr>
                <w:rFonts w:ascii="Times New Roman" w:hAnsi="Times New Roman"/>
                <w:b/>
                <w:sz w:val="24"/>
                <w:szCs w:val="24"/>
              </w:rPr>
              <w:t xml:space="preserve">                                      Razem : </w:t>
            </w:r>
          </w:p>
        </w:tc>
        <w:tc>
          <w:tcPr>
            <w:tcW w:w="368" w:type="pct"/>
            <w:tcBorders>
              <w:top w:val="single" w:sz="4" w:space="0" w:color="auto"/>
              <w:left w:val="single" w:sz="4" w:space="0" w:color="auto"/>
              <w:bottom w:val="single" w:sz="4" w:space="0" w:color="auto"/>
              <w:right w:val="single" w:sz="4" w:space="0" w:color="auto"/>
            </w:tcBorders>
          </w:tcPr>
          <w:p w14:paraId="15BAE45B" w14:textId="77777777" w:rsidR="009B4843" w:rsidRPr="007E5720" w:rsidRDefault="009B4843" w:rsidP="00523B9B">
            <w:pPr>
              <w:pStyle w:val="Bezodstpw1"/>
              <w:ind w:right="-228"/>
              <w:jc w:val="center"/>
              <w:rPr>
                <w:rFonts w:ascii="Times New Roman" w:hAnsi="Times New Roman"/>
                <w:b/>
                <w:sz w:val="24"/>
                <w:szCs w:val="24"/>
              </w:rPr>
            </w:pPr>
          </w:p>
        </w:tc>
        <w:tc>
          <w:tcPr>
            <w:tcW w:w="336" w:type="pct"/>
            <w:tcBorders>
              <w:top w:val="single" w:sz="4" w:space="0" w:color="auto"/>
              <w:left w:val="single" w:sz="4" w:space="0" w:color="auto"/>
              <w:bottom w:val="single" w:sz="4" w:space="0" w:color="auto"/>
              <w:right w:val="single" w:sz="4" w:space="0" w:color="auto"/>
            </w:tcBorders>
            <w:vAlign w:val="center"/>
          </w:tcPr>
          <w:p w14:paraId="3DD72FDB" w14:textId="77777777" w:rsidR="009B4843" w:rsidRPr="007E5720" w:rsidRDefault="009B4843" w:rsidP="00523B9B">
            <w:pPr>
              <w:pStyle w:val="Bezodstpw1"/>
              <w:ind w:right="-228"/>
              <w:jc w:val="center"/>
              <w:rPr>
                <w:rFonts w:ascii="Times New Roman" w:hAnsi="Times New Roman"/>
                <w:b/>
                <w:sz w:val="24"/>
                <w:szCs w:val="24"/>
              </w:rPr>
            </w:pPr>
          </w:p>
        </w:tc>
        <w:tc>
          <w:tcPr>
            <w:tcW w:w="534" w:type="pct"/>
            <w:tcBorders>
              <w:top w:val="single" w:sz="4" w:space="0" w:color="auto"/>
              <w:left w:val="single" w:sz="4" w:space="0" w:color="auto"/>
              <w:bottom w:val="single" w:sz="4" w:space="0" w:color="auto"/>
              <w:right w:val="single" w:sz="4" w:space="0" w:color="auto"/>
            </w:tcBorders>
            <w:vAlign w:val="center"/>
          </w:tcPr>
          <w:p w14:paraId="0353B243" w14:textId="77777777" w:rsidR="009B4843" w:rsidRPr="007E5720" w:rsidRDefault="009B4843" w:rsidP="00523B9B">
            <w:pPr>
              <w:pStyle w:val="Bezodstpw1"/>
              <w:ind w:right="-228"/>
              <w:jc w:val="center"/>
              <w:rPr>
                <w:rFonts w:ascii="Times New Roman" w:hAnsi="Times New Roman"/>
                <w:b/>
                <w:sz w:val="24"/>
                <w:szCs w:val="24"/>
              </w:rPr>
            </w:pPr>
          </w:p>
        </w:tc>
        <w:tc>
          <w:tcPr>
            <w:tcW w:w="674" w:type="pct"/>
            <w:tcBorders>
              <w:top w:val="single" w:sz="4" w:space="0" w:color="auto"/>
              <w:left w:val="single" w:sz="4" w:space="0" w:color="auto"/>
              <w:bottom w:val="single" w:sz="4" w:space="0" w:color="auto"/>
              <w:right w:val="single" w:sz="4" w:space="0" w:color="auto"/>
            </w:tcBorders>
            <w:vAlign w:val="center"/>
          </w:tcPr>
          <w:p w14:paraId="3CEA75AE" w14:textId="77777777" w:rsidR="009B4843" w:rsidRPr="007E5720" w:rsidRDefault="009B4843" w:rsidP="00523B9B">
            <w:pPr>
              <w:pStyle w:val="Bezodstpw1"/>
              <w:ind w:right="-228"/>
              <w:jc w:val="center"/>
              <w:rPr>
                <w:rFonts w:ascii="Times New Roman" w:hAnsi="Times New Roman"/>
                <w:b/>
                <w:sz w:val="24"/>
                <w:szCs w:val="24"/>
              </w:rPr>
            </w:pPr>
          </w:p>
        </w:tc>
      </w:tr>
    </w:tbl>
    <w:p w14:paraId="702DEC82" w14:textId="77777777" w:rsidR="003B4F5E" w:rsidRPr="007E5720" w:rsidRDefault="003B4F5E" w:rsidP="001B14BC">
      <w:pPr>
        <w:suppressAutoHyphens/>
        <w:autoSpaceDN w:val="0"/>
        <w:spacing w:after="0" w:line="240" w:lineRule="auto"/>
        <w:jc w:val="right"/>
        <w:textAlignment w:val="baseline"/>
        <w:rPr>
          <w:rFonts w:ascii="Times New Roman" w:eastAsia="SimSun" w:hAnsi="Times New Roman" w:cs="Times New Roman"/>
          <w:b/>
          <w:bCs/>
          <w:iCs/>
          <w:kern w:val="3"/>
          <w:sz w:val="16"/>
          <w:szCs w:val="16"/>
          <w:lang w:eastAsia="zh-CN" w:bidi="hi-IN"/>
        </w:rPr>
      </w:pPr>
    </w:p>
    <w:p w14:paraId="388868EF" w14:textId="77777777" w:rsidR="00777D0D" w:rsidRPr="007E5720" w:rsidRDefault="00777D0D" w:rsidP="001B14BC">
      <w:pPr>
        <w:suppressAutoHyphens/>
        <w:autoSpaceDN w:val="0"/>
        <w:spacing w:after="0" w:line="240" w:lineRule="auto"/>
        <w:jc w:val="right"/>
        <w:textAlignment w:val="baseline"/>
        <w:rPr>
          <w:rFonts w:ascii="Times New Roman" w:eastAsia="SimSun" w:hAnsi="Times New Roman" w:cs="Times New Roman"/>
          <w:b/>
          <w:bCs/>
          <w:iCs/>
          <w:kern w:val="3"/>
          <w:sz w:val="16"/>
          <w:szCs w:val="16"/>
          <w:lang w:eastAsia="zh-CN" w:bidi="hi-IN"/>
        </w:rPr>
      </w:pPr>
    </w:p>
    <w:p w14:paraId="48A57CC4" w14:textId="77777777" w:rsidR="001B14BC" w:rsidRPr="007E5720" w:rsidRDefault="001B14BC" w:rsidP="001B14BC">
      <w:pPr>
        <w:suppressAutoHyphens/>
        <w:autoSpaceDN w:val="0"/>
        <w:spacing w:after="0" w:line="240" w:lineRule="auto"/>
        <w:jc w:val="right"/>
        <w:textAlignment w:val="baseline"/>
        <w:rPr>
          <w:rFonts w:ascii="Times New Roman" w:eastAsia="SimSun" w:hAnsi="Times New Roman" w:cs="Times New Roman"/>
          <w:b/>
          <w:bCs/>
          <w:iCs/>
          <w:kern w:val="3"/>
          <w:sz w:val="16"/>
          <w:szCs w:val="16"/>
          <w:lang w:eastAsia="zh-CN" w:bidi="hi-IN"/>
        </w:rPr>
      </w:pPr>
    </w:p>
    <w:p w14:paraId="20A491B3" w14:textId="77777777" w:rsidR="00E86546" w:rsidRPr="007E5720" w:rsidRDefault="00E86546" w:rsidP="001B14BC">
      <w:pPr>
        <w:suppressAutoHyphens/>
        <w:autoSpaceDN w:val="0"/>
        <w:spacing w:after="0" w:line="240" w:lineRule="auto"/>
        <w:jc w:val="right"/>
        <w:textAlignment w:val="baseline"/>
        <w:rPr>
          <w:rFonts w:ascii="Times New Roman" w:eastAsia="SimSun" w:hAnsi="Times New Roman" w:cs="Times New Roman"/>
          <w:b/>
          <w:bCs/>
          <w:iCs/>
          <w:kern w:val="3"/>
          <w:sz w:val="16"/>
          <w:szCs w:val="16"/>
          <w:lang w:eastAsia="zh-CN" w:bidi="hi-IN"/>
        </w:rPr>
      </w:pPr>
    </w:p>
    <w:p w14:paraId="0D38CA37" w14:textId="77777777" w:rsidR="00E86546" w:rsidRPr="007E5720" w:rsidRDefault="00E86546" w:rsidP="00E86546">
      <w:pPr>
        <w:suppressAutoHyphens/>
        <w:autoSpaceDN w:val="0"/>
        <w:spacing w:after="0" w:line="240" w:lineRule="auto"/>
        <w:jc w:val="both"/>
        <w:textAlignment w:val="baseline"/>
        <w:rPr>
          <w:rFonts w:ascii="Times New Roman" w:hAnsi="Times New Roman" w:cs="Times New Roman"/>
          <w:kern w:val="3"/>
          <w:u w:val="single"/>
          <w:lang w:eastAsia="zh-CN"/>
        </w:rPr>
      </w:pPr>
      <w:r w:rsidRPr="007E5720">
        <w:rPr>
          <w:rFonts w:ascii="Times New Roman" w:hAnsi="Times New Roman" w:cs="Times New Roman"/>
          <w:kern w:val="3"/>
          <w:u w:val="single"/>
          <w:lang w:eastAsia="zh-CN"/>
        </w:rPr>
        <w:t>Uwaga:</w:t>
      </w:r>
    </w:p>
    <w:p w14:paraId="56B245F8" w14:textId="77777777" w:rsidR="00E86546" w:rsidRPr="007E5720" w:rsidRDefault="00E86546" w:rsidP="00E86546">
      <w:pPr>
        <w:suppressAutoHyphens/>
        <w:autoSpaceDN w:val="0"/>
        <w:spacing w:after="0" w:line="240" w:lineRule="auto"/>
        <w:ind w:right="-28"/>
        <w:jc w:val="both"/>
        <w:textAlignment w:val="baseline"/>
        <w:rPr>
          <w:rFonts w:ascii="Times New Roman" w:eastAsia="Calibri" w:hAnsi="Times New Roman" w:cs="Times New Roman"/>
          <w:kern w:val="3"/>
          <w:lang w:eastAsia="zh-CN"/>
        </w:rPr>
      </w:pPr>
      <w:r w:rsidRPr="007E5720">
        <w:rPr>
          <w:rFonts w:ascii="Times New Roman" w:eastAsia="Calibri" w:hAnsi="Times New Roman" w:cs="Times New Roman"/>
          <w:kern w:val="3"/>
          <w:lang w:eastAsia="zh-CN"/>
        </w:rPr>
        <w:t>Zamawiający wymaga, aby cena obejmowała:</w:t>
      </w:r>
    </w:p>
    <w:p w14:paraId="10332F74" w14:textId="5320865A" w:rsidR="00E86546" w:rsidRPr="007E5720" w:rsidRDefault="00E86546" w:rsidP="00E86546">
      <w:pPr>
        <w:suppressAutoHyphens/>
        <w:autoSpaceDN w:val="0"/>
        <w:spacing w:after="0" w:line="240" w:lineRule="auto"/>
        <w:ind w:right="-28"/>
        <w:jc w:val="both"/>
        <w:textAlignment w:val="baseline"/>
        <w:rPr>
          <w:rFonts w:ascii="Times New Roman" w:eastAsia="Calibri" w:hAnsi="Times New Roman" w:cs="Times New Roman"/>
          <w:kern w:val="3"/>
          <w:lang w:eastAsia="zh-CN"/>
        </w:rPr>
      </w:pPr>
      <w:r w:rsidRPr="007E5720">
        <w:rPr>
          <w:rFonts w:ascii="Times New Roman" w:eastAsia="Calibri" w:hAnsi="Times New Roman" w:cs="Times New Roman"/>
          <w:kern w:val="3"/>
          <w:lang w:eastAsia="zh-CN"/>
        </w:rPr>
        <w:t>W poz. 1</w:t>
      </w:r>
      <w:r w:rsidR="00E156B8" w:rsidRPr="007E5720">
        <w:rPr>
          <w:rFonts w:ascii="Times New Roman" w:eastAsia="Calibri" w:hAnsi="Times New Roman" w:cs="Times New Roman"/>
          <w:kern w:val="3"/>
          <w:lang w:eastAsia="zh-CN"/>
        </w:rPr>
        <w:t>,2,3,4</w:t>
      </w:r>
      <w:r w:rsidRPr="007E5720">
        <w:rPr>
          <w:rFonts w:ascii="Times New Roman" w:eastAsia="Calibri" w:hAnsi="Times New Roman" w:cs="Times New Roman"/>
          <w:kern w:val="3"/>
          <w:lang w:eastAsia="zh-CN"/>
        </w:rPr>
        <w:t xml:space="preserve">  koszt urządzenia /urządzeń, </w:t>
      </w:r>
    </w:p>
    <w:p w14:paraId="7D49FBA1" w14:textId="71747E11" w:rsidR="00E86546" w:rsidRPr="007E5720" w:rsidRDefault="00ED009C" w:rsidP="00E86546">
      <w:pPr>
        <w:suppressAutoHyphens/>
        <w:autoSpaceDN w:val="0"/>
        <w:spacing w:after="0" w:line="240" w:lineRule="auto"/>
        <w:ind w:right="-28"/>
        <w:jc w:val="both"/>
        <w:textAlignment w:val="baseline"/>
        <w:rPr>
          <w:rFonts w:ascii="Times New Roman" w:eastAsia="Calibri" w:hAnsi="Times New Roman" w:cs="Times New Roman"/>
          <w:kern w:val="3"/>
          <w:lang w:eastAsia="zh-CN"/>
        </w:rPr>
      </w:pPr>
      <w:r w:rsidRPr="007E5720">
        <w:rPr>
          <w:rFonts w:ascii="Times New Roman" w:eastAsia="Calibri" w:hAnsi="Times New Roman" w:cs="Times New Roman"/>
          <w:kern w:val="3"/>
          <w:lang w:eastAsia="zh-CN"/>
        </w:rPr>
        <w:t xml:space="preserve">oraz </w:t>
      </w:r>
      <w:r w:rsidR="00E86546" w:rsidRPr="007E5720">
        <w:rPr>
          <w:rFonts w:ascii="Times New Roman" w:eastAsia="Calibri" w:hAnsi="Times New Roman" w:cs="Times New Roman"/>
          <w:kern w:val="3"/>
          <w:lang w:eastAsia="zh-CN"/>
        </w:rPr>
        <w:t xml:space="preserve"> wszystkie koszty, związane z realizacją zamówienia, tj.</w:t>
      </w:r>
    </w:p>
    <w:p w14:paraId="1A475251" w14:textId="77777777" w:rsidR="00E86546" w:rsidRPr="007E5720" w:rsidRDefault="00E86546" w:rsidP="00E86546">
      <w:pPr>
        <w:widowControl w:val="0"/>
        <w:numPr>
          <w:ilvl w:val="0"/>
          <w:numId w:val="66"/>
        </w:numPr>
        <w:suppressAutoHyphens/>
        <w:autoSpaceDN w:val="0"/>
        <w:spacing w:after="0" w:line="240" w:lineRule="auto"/>
        <w:ind w:left="426" w:right="-851" w:hanging="426"/>
        <w:jc w:val="both"/>
        <w:textAlignment w:val="baseline"/>
        <w:rPr>
          <w:rFonts w:ascii="Times New Roman" w:eastAsia="Calibri" w:hAnsi="Times New Roman" w:cs="Times New Roman"/>
          <w:kern w:val="3"/>
          <w:lang w:eastAsia="zh-CN"/>
        </w:rPr>
      </w:pPr>
      <w:r w:rsidRPr="007E5720">
        <w:rPr>
          <w:rFonts w:ascii="Times New Roman" w:eastAsia="Calibri" w:hAnsi="Times New Roman" w:cs="Times New Roman"/>
          <w:kern w:val="3"/>
          <w:lang w:eastAsia="zh-CN"/>
        </w:rPr>
        <w:t>koszt transportu / dostawy/ i ubezpieczenia do Zamawiającego,</w:t>
      </w:r>
    </w:p>
    <w:p w14:paraId="3D2DA699" w14:textId="77777777" w:rsidR="00E86546" w:rsidRPr="007E5720" w:rsidRDefault="00E86546" w:rsidP="00E86546">
      <w:pPr>
        <w:widowControl w:val="0"/>
        <w:numPr>
          <w:ilvl w:val="0"/>
          <w:numId w:val="66"/>
        </w:numPr>
        <w:suppressAutoHyphens/>
        <w:autoSpaceDN w:val="0"/>
        <w:spacing w:after="0" w:line="240" w:lineRule="auto"/>
        <w:ind w:left="426" w:right="-851" w:hanging="426"/>
        <w:jc w:val="both"/>
        <w:textAlignment w:val="baseline"/>
        <w:rPr>
          <w:rFonts w:ascii="Times New Roman" w:eastAsia="Calibri" w:hAnsi="Times New Roman" w:cs="Times New Roman"/>
          <w:kern w:val="3"/>
          <w:lang w:eastAsia="zh-CN"/>
        </w:rPr>
      </w:pPr>
      <w:r w:rsidRPr="007E5720">
        <w:rPr>
          <w:rFonts w:ascii="Times New Roman" w:eastAsia="Calibri" w:hAnsi="Times New Roman" w:cs="Times New Roman"/>
          <w:kern w:val="3"/>
          <w:lang w:eastAsia="zh-CN"/>
        </w:rPr>
        <w:t>koszt wszelkich załadunków i rozładunków w miejscu wskazanym przez Zamawiającego,</w:t>
      </w:r>
    </w:p>
    <w:p w14:paraId="1B5D05C3" w14:textId="77777777" w:rsidR="00E86546" w:rsidRPr="007E5720" w:rsidRDefault="00E86546" w:rsidP="00E86546">
      <w:pPr>
        <w:widowControl w:val="0"/>
        <w:numPr>
          <w:ilvl w:val="0"/>
          <w:numId w:val="66"/>
        </w:numPr>
        <w:suppressAutoHyphens/>
        <w:autoSpaceDN w:val="0"/>
        <w:spacing w:after="0" w:line="240" w:lineRule="auto"/>
        <w:ind w:left="426" w:right="-851" w:hanging="426"/>
        <w:jc w:val="both"/>
        <w:textAlignment w:val="baseline"/>
        <w:rPr>
          <w:rFonts w:ascii="Times New Roman" w:eastAsia="Calibri" w:hAnsi="Times New Roman" w:cs="Times New Roman"/>
          <w:kern w:val="3"/>
          <w:lang w:eastAsia="zh-CN"/>
        </w:rPr>
      </w:pPr>
      <w:r w:rsidRPr="007E5720">
        <w:rPr>
          <w:rFonts w:ascii="Times New Roman" w:eastAsia="Calibri" w:hAnsi="Times New Roman" w:cs="Times New Roman"/>
          <w:kern w:val="3"/>
          <w:lang w:eastAsia="zh-CN"/>
        </w:rPr>
        <w:t>koszty dostawy, montażu i uruchomienia,</w:t>
      </w:r>
    </w:p>
    <w:p w14:paraId="5AB2DCEF" w14:textId="77777777" w:rsidR="00E86546" w:rsidRPr="007E5720" w:rsidRDefault="00E86546" w:rsidP="00E86546">
      <w:pPr>
        <w:widowControl w:val="0"/>
        <w:numPr>
          <w:ilvl w:val="0"/>
          <w:numId w:val="66"/>
        </w:numPr>
        <w:suppressAutoHyphens/>
        <w:autoSpaceDN w:val="0"/>
        <w:spacing w:after="0" w:line="240" w:lineRule="auto"/>
        <w:ind w:left="426" w:right="-851" w:hanging="426"/>
        <w:jc w:val="both"/>
        <w:textAlignment w:val="baseline"/>
        <w:rPr>
          <w:rFonts w:ascii="Times New Roman" w:eastAsia="Calibri" w:hAnsi="Times New Roman" w:cs="Times New Roman"/>
          <w:kern w:val="3"/>
          <w:lang w:eastAsia="zh-CN"/>
        </w:rPr>
      </w:pPr>
      <w:r w:rsidRPr="007E5720">
        <w:rPr>
          <w:rFonts w:ascii="Times New Roman" w:eastAsia="Calibri" w:hAnsi="Times New Roman" w:cs="Times New Roman"/>
          <w:kern w:val="3"/>
          <w:lang w:eastAsia="zh-CN"/>
        </w:rPr>
        <w:t>koszty szkolenia personelu Zamawiającego w miejscu odbioru (stanowią wartość aparatu)</w:t>
      </w:r>
    </w:p>
    <w:p w14:paraId="1AD2A786" w14:textId="77777777" w:rsidR="00E86546" w:rsidRPr="007E5720" w:rsidRDefault="00E86546" w:rsidP="00E86546">
      <w:pPr>
        <w:widowControl w:val="0"/>
        <w:numPr>
          <w:ilvl w:val="0"/>
          <w:numId w:val="66"/>
        </w:numPr>
        <w:suppressAutoHyphens/>
        <w:autoSpaceDN w:val="0"/>
        <w:spacing w:after="0" w:line="240" w:lineRule="auto"/>
        <w:ind w:left="426" w:right="-851" w:hanging="426"/>
        <w:jc w:val="both"/>
        <w:textAlignment w:val="baseline"/>
        <w:rPr>
          <w:rFonts w:ascii="Times New Roman" w:eastAsia="Calibri" w:hAnsi="Times New Roman" w:cs="Times New Roman"/>
          <w:kern w:val="3"/>
          <w:lang w:eastAsia="zh-CN"/>
        </w:rPr>
      </w:pPr>
      <w:r w:rsidRPr="007E5720">
        <w:rPr>
          <w:rFonts w:ascii="Times New Roman" w:eastAsia="Calibri" w:hAnsi="Times New Roman" w:cs="Times New Roman"/>
          <w:kern w:val="3"/>
          <w:lang w:eastAsia="zh-CN"/>
        </w:rPr>
        <w:t>koszt cła i podatku granicznego, jeśli takie wystąpią,</w:t>
      </w:r>
    </w:p>
    <w:p w14:paraId="1E718C55" w14:textId="77777777" w:rsidR="00E86546" w:rsidRPr="007E5720" w:rsidRDefault="00E86546" w:rsidP="00E86546">
      <w:pPr>
        <w:widowControl w:val="0"/>
        <w:numPr>
          <w:ilvl w:val="0"/>
          <w:numId w:val="66"/>
        </w:numPr>
        <w:suppressAutoHyphens/>
        <w:autoSpaceDN w:val="0"/>
        <w:spacing w:after="0" w:line="240" w:lineRule="auto"/>
        <w:ind w:left="426" w:right="-851" w:hanging="426"/>
        <w:jc w:val="both"/>
        <w:textAlignment w:val="baseline"/>
        <w:rPr>
          <w:rFonts w:ascii="Times New Roman" w:eastAsia="Calibri" w:hAnsi="Times New Roman" w:cs="Times New Roman"/>
          <w:kern w:val="3"/>
          <w:lang w:eastAsia="zh-CN"/>
        </w:rPr>
      </w:pPr>
      <w:r w:rsidRPr="007E5720">
        <w:rPr>
          <w:rFonts w:ascii="Times New Roman" w:eastAsia="Calibri" w:hAnsi="Times New Roman" w:cs="Times New Roman"/>
          <w:kern w:val="3"/>
          <w:lang w:eastAsia="zh-CN"/>
        </w:rPr>
        <w:t>koszty uzyskania wymaganych zgód i dopuszczeni do eksploatacji i użytkowania – jeżeli dotyczy,</w:t>
      </w:r>
    </w:p>
    <w:p w14:paraId="05216BC1" w14:textId="77777777" w:rsidR="00E86546" w:rsidRPr="007E5720" w:rsidRDefault="00E86546" w:rsidP="00E86546">
      <w:pPr>
        <w:widowControl w:val="0"/>
        <w:numPr>
          <w:ilvl w:val="0"/>
          <w:numId w:val="66"/>
        </w:numPr>
        <w:suppressAutoHyphens/>
        <w:autoSpaceDN w:val="0"/>
        <w:spacing w:after="0" w:line="240" w:lineRule="auto"/>
        <w:ind w:left="426" w:right="-851" w:hanging="426"/>
        <w:jc w:val="both"/>
        <w:textAlignment w:val="baseline"/>
        <w:rPr>
          <w:rFonts w:ascii="Times New Roman" w:eastAsia="Calibri" w:hAnsi="Times New Roman" w:cs="Times New Roman"/>
          <w:kern w:val="3"/>
          <w:lang w:eastAsia="zh-CN"/>
        </w:rPr>
      </w:pPr>
      <w:r w:rsidRPr="007E5720">
        <w:rPr>
          <w:rFonts w:ascii="Times New Roman" w:eastAsia="Calibri" w:hAnsi="Times New Roman" w:cs="Times New Roman"/>
          <w:kern w:val="3"/>
          <w:lang w:eastAsia="zh-CN"/>
        </w:rPr>
        <w:t>koszt wszystkich funkcjonalności oferowanych urządzeń bez konieczności ponoszenia dodatkowych opłat.</w:t>
      </w:r>
    </w:p>
    <w:p w14:paraId="6E2F7A8A" w14:textId="15E84965" w:rsidR="00E86546" w:rsidRPr="007E5720" w:rsidRDefault="00E86546" w:rsidP="00ED009C">
      <w:pPr>
        <w:widowControl w:val="0"/>
        <w:suppressAutoHyphens/>
        <w:autoSpaceDN w:val="0"/>
        <w:spacing w:after="0" w:line="240" w:lineRule="auto"/>
        <w:ind w:left="426" w:right="-851"/>
        <w:jc w:val="both"/>
        <w:textAlignment w:val="baseline"/>
        <w:rPr>
          <w:rFonts w:ascii="Times New Roman" w:eastAsia="Calibri" w:hAnsi="Times New Roman" w:cs="Times New Roman"/>
          <w:color w:val="FF0000"/>
          <w:kern w:val="3"/>
          <w:lang w:eastAsia="zh-CN"/>
        </w:rPr>
      </w:pPr>
    </w:p>
    <w:p w14:paraId="267763F8" w14:textId="77777777" w:rsidR="00E86546" w:rsidRPr="007E5720" w:rsidRDefault="00E86546" w:rsidP="001B14BC">
      <w:pPr>
        <w:suppressAutoHyphens/>
        <w:autoSpaceDN w:val="0"/>
        <w:spacing w:after="0" w:line="240" w:lineRule="auto"/>
        <w:jc w:val="right"/>
        <w:textAlignment w:val="baseline"/>
        <w:rPr>
          <w:rFonts w:ascii="Times New Roman" w:eastAsia="SimSun" w:hAnsi="Times New Roman" w:cs="Times New Roman"/>
          <w:b/>
          <w:bCs/>
          <w:iCs/>
          <w:kern w:val="3"/>
          <w:sz w:val="16"/>
          <w:szCs w:val="16"/>
          <w:lang w:eastAsia="zh-CN" w:bidi="hi-IN"/>
        </w:rPr>
      </w:pPr>
    </w:p>
    <w:p w14:paraId="181B3421" w14:textId="77777777" w:rsidR="00E86546" w:rsidRPr="007E5720" w:rsidRDefault="00E86546" w:rsidP="001B14BC">
      <w:pPr>
        <w:suppressAutoHyphens/>
        <w:autoSpaceDN w:val="0"/>
        <w:spacing w:after="0" w:line="240" w:lineRule="auto"/>
        <w:jc w:val="right"/>
        <w:textAlignment w:val="baseline"/>
        <w:rPr>
          <w:rFonts w:ascii="Times New Roman" w:eastAsia="SimSun" w:hAnsi="Times New Roman" w:cs="Times New Roman"/>
          <w:b/>
          <w:bCs/>
          <w:iCs/>
          <w:kern w:val="3"/>
          <w:sz w:val="16"/>
          <w:szCs w:val="16"/>
          <w:lang w:eastAsia="zh-CN" w:bidi="hi-IN"/>
        </w:rPr>
      </w:pPr>
    </w:p>
    <w:p w14:paraId="5CD9B681" w14:textId="77777777" w:rsidR="00E86546" w:rsidRPr="007E5720" w:rsidRDefault="00E86546" w:rsidP="001B14BC">
      <w:pPr>
        <w:suppressAutoHyphens/>
        <w:autoSpaceDN w:val="0"/>
        <w:spacing w:after="0" w:line="240" w:lineRule="auto"/>
        <w:jc w:val="right"/>
        <w:textAlignment w:val="baseline"/>
        <w:rPr>
          <w:rFonts w:ascii="Times New Roman" w:eastAsia="SimSun" w:hAnsi="Times New Roman" w:cs="Times New Roman"/>
          <w:b/>
          <w:bCs/>
          <w:iCs/>
          <w:kern w:val="3"/>
          <w:sz w:val="16"/>
          <w:szCs w:val="16"/>
          <w:lang w:eastAsia="zh-CN" w:bidi="hi-IN"/>
        </w:rPr>
      </w:pPr>
    </w:p>
    <w:p w14:paraId="2D8F324D" w14:textId="77777777" w:rsidR="00E86546" w:rsidRPr="007E5720" w:rsidRDefault="00E86546" w:rsidP="001B14BC">
      <w:pPr>
        <w:suppressAutoHyphens/>
        <w:autoSpaceDN w:val="0"/>
        <w:spacing w:after="0" w:line="240" w:lineRule="auto"/>
        <w:jc w:val="right"/>
        <w:textAlignment w:val="baseline"/>
        <w:rPr>
          <w:rFonts w:ascii="Times New Roman" w:eastAsia="SimSun" w:hAnsi="Times New Roman" w:cs="Times New Roman"/>
          <w:b/>
          <w:bCs/>
          <w:iCs/>
          <w:kern w:val="3"/>
          <w:sz w:val="16"/>
          <w:szCs w:val="16"/>
          <w:lang w:eastAsia="zh-CN" w:bidi="hi-IN"/>
        </w:rPr>
      </w:pPr>
    </w:p>
    <w:p w14:paraId="583E2DD8" w14:textId="77777777" w:rsidR="00E86546" w:rsidRPr="007E5720" w:rsidRDefault="00E86546" w:rsidP="001B14BC">
      <w:pPr>
        <w:suppressAutoHyphens/>
        <w:autoSpaceDN w:val="0"/>
        <w:spacing w:after="0" w:line="240" w:lineRule="auto"/>
        <w:jc w:val="right"/>
        <w:textAlignment w:val="baseline"/>
        <w:rPr>
          <w:rFonts w:ascii="Times New Roman" w:eastAsia="SimSun" w:hAnsi="Times New Roman" w:cs="Times New Roman"/>
          <w:b/>
          <w:bCs/>
          <w:iCs/>
          <w:kern w:val="3"/>
          <w:sz w:val="16"/>
          <w:szCs w:val="16"/>
          <w:lang w:eastAsia="zh-CN" w:bidi="hi-IN"/>
        </w:rPr>
      </w:pPr>
    </w:p>
    <w:p w14:paraId="74E8C978" w14:textId="77777777" w:rsidR="00E86546" w:rsidRPr="007E5720" w:rsidRDefault="00E86546" w:rsidP="001B14BC">
      <w:pPr>
        <w:suppressAutoHyphens/>
        <w:autoSpaceDN w:val="0"/>
        <w:spacing w:after="0" w:line="240" w:lineRule="auto"/>
        <w:jc w:val="right"/>
        <w:textAlignment w:val="baseline"/>
        <w:rPr>
          <w:rFonts w:ascii="Times New Roman" w:eastAsia="SimSun" w:hAnsi="Times New Roman" w:cs="Times New Roman"/>
          <w:b/>
          <w:bCs/>
          <w:iCs/>
          <w:kern w:val="3"/>
          <w:sz w:val="16"/>
          <w:szCs w:val="16"/>
          <w:lang w:eastAsia="zh-CN" w:bidi="hi-IN"/>
        </w:rPr>
      </w:pPr>
    </w:p>
    <w:p w14:paraId="2D749CE0" w14:textId="77777777" w:rsidR="00E86546" w:rsidRPr="007E5720" w:rsidRDefault="00E86546" w:rsidP="001B14BC">
      <w:pPr>
        <w:suppressAutoHyphens/>
        <w:autoSpaceDN w:val="0"/>
        <w:spacing w:after="0" w:line="240" w:lineRule="auto"/>
        <w:jc w:val="right"/>
        <w:textAlignment w:val="baseline"/>
        <w:rPr>
          <w:rFonts w:ascii="Times New Roman" w:eastAsia="SimSun" w:hAnsi="Times New Roman" w:cs="Times New Roman"/>
          <w:b/>
          <w:bCs/>
          <w:iCs/>
          <w:kern w:val="3"/>
          <w:sz w:val="16"/>
          <w:szCs w:val="16"/>
          <w:lang w:eastAsia="zh-CN" w:bidi="hi-IN"/>
        </w:rPr>
      </w:pPr>
    </w:p>
    <w:p w14:paraId="06EDF46E" w14:textId="77777777" w:rsidR="00E86546" w:rsidRPr="007E5720" w:rsidRDefault="00E86546" w:rsidP="001B14BC">
      <w:pPr>
        <w:suppressAutoHyphens/>
        <w:autoSpaceDN w:val="0"/>
        <w:spacing w:after="0" w:line="240" w:lineRule="auto"/>
        <w:jc w:val="right"/>
        <w:textAlignment w:val="baseline"/>
        <w:rPr>
          <w:rFonts w:ascii="Times New Roman" w:eastAsia="SimSun" w:hAnsi="Times New Roman" w:cs="Times New Roman"/>
          <w:b/>
          <w:bCs/>
          <w:iCs/>
          <w:kern w:val="3"/>
          <w:sz w:val="16"/>
          <w:szCs w:val="16"/>
          <w:lang w:eastAsia="zh-CN" w:bidi="hi-IN"/>
        </w:rPr>
      </w:pPr>
    </w:p>
    <w:p w14:paraId="71DE560C" w14:textId="77777777" w:rsidR="00E86546" w:rsidRPr="007E5720" w:rsidRDefault="00E86546" w:rsidP="001B14BC">
      <w:pPr>
        <w:suppressAutoHyphens/>
        <w:autoSpaceDN w:val="0"/>
        <w:spacing w:after="0" w:line="240" w:lineRule="auto"/>
        <w:jc w:val="right"/>
        <w:textAlignment w:val="baseline"/>
        <w:rPr>
          <w:rFonts w:ascii="Times New Roman" w:eastAsia="SimSun" w:hAnsi="Times New Roman" w:cs="Times New Roman"/>
          <w:b/>
          <w:bCs/>
          <w:iCs/>
          <w:kern w:val="3"/>
          <w:sz w:val="16"/>
          <w:szCs w:val="16"/>
          <w:lang w:eastAsia="zh-CN" w:bidi="hi-IN"/>
        </w:rPr>
      </w:pPr>
    </w:p>
    <w:p w14:paraId="59E27C29" w14:textId="77777777" w:rsidR="00E86546" w:rsidRPr="007E5720" w:rsidRDefault="00E86546" w:rsidP="001B14BC">
      <w:pPr>
        <w:suppressAutoHyphens/>
        <w:autoSpaceDN w:val="0"/>
        <w:spacing w:after="0" w:line="240" w:lineRule="auto"/>
        <w:jc w:val="right"/>
        <w:textAlignment w:val="baseline"/>
        <w:rPr>
          <w:rFonts w:ascii="Times New Roman" w:eastAsia="SimSun" w:hAnsi="Times New Roman" w:cs="Times New Roman"/>
          <w:b/>
          <w:bCs/>
          <w:iCs/>
          <w:kern w:val="3"/>
          <w:sz w:val="16"/>
          <w:szCs w:val="16"/>
          <w:lang w:eastAsia="zh-CN" w:bidi="hi-IN"/>
        </w:rPr>
      </w:pPr>
    </w:p>
    <w:p w14:paraId="10CC0CD5" w14:textId="77777777" w:rsidR="00E86546" w:rsidRPr="007E5720" w:rsidRDefault="00E86546" w:rsidP="001B14BC">
      <w:pPr>
        <w:suppressAutoHyphens/>
        <w:autoSpaceDN w:val="0"/>
        <w:spacing w:after="0" w:line="240" w:lineRule="auto"/>
        <w:jc w:val="right"/>
        <w:textAlignment w:val="baseline"/>
        <w:rPr>
          <w:rFonts w:ascii="Times New Roman" w:eastAsia="SimSun" w:hAnsi="Times New Roman" w:cs="Times New Roman"/>
          <w:b/>
          <w:bCs/>
          <w:iCs/>
          <w:kern w:val="3"/>
          <w:sz w:val="16"/>
          <w:szCs w:val="16"/>
          <w:lang w:eastAsia="zh-CN" w:bidi="hi-IN"/>
        </w:rPr>
      </w:pPr>
    </w:p>
    <w:p w14:paraId="636CAF48" w14:textId="77777777" w:rsidR="00E86546" w:rsidRPr="007E5720" w:rsidRDefault="00E86546" w:rsidP="001B14BC">
      <w:pPr>
        <w:suppressAutoHyphens/>
        <w:autoSpaceDN w:val="0"/>
        <w:spacing w:after="0" w:line="240" w:lineRule="auto"/>
        <w:jc w:val="right"/>
        <w:textAlignment w:val="baseline"/>
        <w:rPr>
          <w:rFonts w:ascii="Times New Roman" w:eastAsia="SimSun" w:hAnsi="Times New Roman" w:cs="Times New Roman"/>
          <w:b/>
          <w:bCs/>
          <w:iCs/>
          <w:kern w:val="3"/>
          <w:sz w:val="16"/>
          <w:szCs w:val="16"/>
          <w:lang w:eastAsia="zh-CN" w:bidi="hi-IN"/>
        </w:rPr>
      </w:pPr>
    </w:p>
    <w:p w14:paraId="53C8A334" w14:textId="77777777" w:rsidR="00E86546" w:rsidRPr="007E5720" w:rsidRDefault="00E86546" w:rsidP="001B14BC">
      <w:pPr>
        <w:suppressAutoHyphens/>
        <w:autoSpaceDN w:val="0"/>
        <w:spacing w:after="0" w:line="240" w:lineRule="auto"/>
        <w:jc w:val="right"/>
        <w:textAlignment w:val="baseline"/>
        <w:rPr>
          <w:rFonts w:ascii="Times New Roman" w:eastAsia="SimSun" w:hAnsi="Times New Roman" w:cs="Times New Roman"/>
          <w:b/>
          <w:bCs/>
          <w:iCs/>
          <w:kern w:val="3"/>
          <w:sz w:val="16"/>
          <w:szCs w:val="16"/>
          <w:lang w:eastAsia="zh-CN" w:bidi="hi-IN"/>
        </w:rPr>
      </w:pPr>
    </w:p>
    <w:p w14:paraId="0A3B0B73" w14:textId="77777777" w:rsidR="00E86546" w:rsidRPr="007E5720" w:rsidRDefault="00E86546" w:rsidP="001B14BC">
      <w:pPr>
        <w:suppressAutoHyphens/>
        <w:autoSpaceDN w:val="0"/>
        <w:spacing w:after="0" w:line="240" w:lineRule="auto"/>
        <w:jc w:val="right"/>
        <w:textAlignment w:val="baseline"/>
        <w:rPr>
          <w:rFonts w:ascii="Times New Roman" w:eastAsia="SimSun" w:hAnsi="Times New Roman" w:cs="Times New Roman"/>
          <w:b/>
          <w:bCs/>
          <w:iCs/>
          <w:kern w:val="3"/>
          <w:sz w:val="16"/>
          <w:szCs w:val="16"/>
          <w:lang w:eastAsia="zh-CN" w:bidi="hi-IN"/>
        </w:rPr>
      </w:pPr>
    </w:p>
    <w:p w14:paraId="3D6368D5" w14:textId="77777777" w:rsidR="00E86546" w:rsidRPr="007E5720" w:rsidRDefault="00E86546" w:rsidP="001B14BC">
      <w:pPr>
        <w:suppressAutoHyphens/>
        <w:autoSpaceDN w:val="0"/>
        <w:spacing w:after="0" w:line="240" w:lineRule="auto"/>
        <w:jc w:val="right"/>
        <w:textAlignment w:val="baseline"/>
        <w:rPr>
          <w:rFonts w:ascii="Times New Roman" w:eastAsia="SimSun" w:hAnsi="Times New Roman" w:cs="Times New Roman"/>
          <w:b/>
          <w:bCs/>
          <w:iCs/>
          <w:kern w:val="3"/>
          <w:sz w:val="16"/>
          <w:szCs w:val="16"/>
          <w:lang w:eastAsia="zh-CN" w:bidi="hi-IN"/>
        </w:rPr>
      </w:pPr>
    </w:p>
    <w:p w14:paraId="3D832D2F" w14:textId="77777777" w:rsidR="00E86546" w:rsidRPr="007E5720" w:rsidRDefault="00E86546" w:rsidP="00E86546">
      <w:pPr>
        <w:suppressAutoHyphens/>
        <w:autoSpaceDN w:val="0"/>
        <w:spacing w:after="0" w:line="240" w:lineRule="auto"/>
        <w:textAlignment w:val="baseline"/>
        <w:rPr>
          <w:rFonts w:ascii="Times New Roman" w:eastAsia="SimSun" w:hAnsi="Times New Roman" w:cs="Times New Roman"/>
          <w:b/>
          <w:bCs/>
          <w:iCs/>
          <w:kern w:val="3"/>
          <w:sz w:val="16"/>
          <w:szCs w:val="16"/>
          <w:lang w:eastAsia="zh-CN" w:bidi="hi-IN"/>
        </w:rPr>
      </w:pPr>
    </w:p>
    <w:p w14:paraId="77DCCE19" w14:textId="77777777" w:rsidR="001B14BC" w:rsidRPr="007E5720" w:rsidRDefault="001B14BC" w:rsidP="001B14BC">
      <w:pPr>
        <w:suppressAutoHyphens/>
        <w:autoSpaceDN w:val="0"/>
        <w:spacing w:after="0" w:line="240" w:lineRule="auto"/>
        <w:jc w:val="right"/>
        <w:textAlignment w:val="baseline"/>
        <w:rPr>
          <w:rFonts w:ascii="Times New Roman" w:eastAsia="SimSun" w:hAnsi="Times New Roman" w:cs="Times New Roman"/>
          <w:b/>
          <w:bCs/>
          <w:iCs/>
          <w:kern w:val="3"/>
          <w:sz w:val="16"/>
          <w:szCs w:val="16"/>
          <w:lang w:eastAsia="zh-CN" w:bidi="hi-IN"/>
        </w:rPr>
      </w:pPr>
    </w:p>
    <w:p w14:paraId="6C56D09A" w14:textId="0FB041E6" w:rsidR="001B14BC" w:rsidRPr="007E5720" w:rsidRDefault="001B14BC" w:rsidP="001B14BC">
      <w:pPr>
        <w:suppressAutoHyphens/>
        <w:autoSpaceDN w:val="0"/>
        <w:spacing w:after="0" w:line="240" w:lineRule="auto"/>
        <w:jc w:val="right"/>
        <w:textAlignment w:val="baseline"/>
        <w:rPr>
          <w:rFonts w:ascii="Times New Roman" w:eastAsia="SimSun" w:hAnsi="Times New Roman" w:cs="Times New Roman"/>
          <w:b/>
          <w:bCs/>
          <w:iCs/>
          <w:kern w:val="3"/>
          <w:sz w:val="16"/>
          <w:szCs w:val="16"/>
          <w:lang w:eastAsia="zh-CN" w:bidi="hi-IN"/>
        </w:rPr>
      </w:pPr>
      <w:r w:rsidRPr="007E5720">
        <w:rPr>
          <w:rFonts w:ascii="Times New Roman" w:eastAsia="SimSun" w:hAnsi="Times New Roman" w:cs="Times New Roman"/>
          <w:b/>
          <w:bCs/>
          <w:iCs/>
          <w:kern w:val="3"/>
          <w:sz w:val="16"/>
          <w:szCs w:val="16"/>
          <w:lang w:eastAsia="zh-CN" w:bidi="hi-IN"/>
        </w:rPr>
        <w:t>……………………………………………</w:t>
      </w:r>
    </w:p>
    <w:p w14:paraId="598D9C21" w14:textId="77777777" w:rsidR="001B14BC" w:rsidRPr="007E5720" w:rsidRDefault="001B14BC" w:rsidP="001B14BC">
      <w:pPr>
        <w:suppressAutoHyphens/>
        <w:autoSpaceDN w:val="0"/>
        <w:spacing w:after="0" w:line="240" w:lineRule="auto"/>
        <w:jc w:val="right"/>
        <w:textAlignment w:val="baseline"/>
        <w:rPr>
          <w:rFonts w:ascii="Times New Roman" w:eastAsia="SimSun" w:hAnsi="Times New Roman" w:cs="Times New Roman"/>
          <w:b/>
          <w:bCs/>
          <w:iCs/>
          <w:kern w:val="3"/>
          <w:sz w:val="16"/>
          <w:szCs w:val="16"/>
          <w:lang w:eastAsia="zh-CN" w:bidi="hi-IN"/>
        </w:rPr>
      </w:pPr>
      <w:r w:rsidRPr="007E5720">
        <w:rPr>
          <w:rFonts w:ascii="Times New Roman" w:eastAsia="SimSun" w:hAnsi="Times New Roman" w:cs="Times New Roman"/>
          <w:b/>
          <w:bCs/>
          <w:iCs/>
          <w:kern w:val="3"/>
          <w:sz w:val="16"/>
          <w:szCs w:val="16"/>
          <w:lang w:eastAsia="zh-CN" w:bidi="hi-IN"/>
        </w:rPr>
        <w:t xml:space="preserve">       Podpis </w:t>
      </w:r>
      <w:r w:rsidRPr="007E5720">
        <w:rPr>
          <w:rFonts w:ascii="Times New Roman" w:eastAsia="SimSun" w:hAnsi="Times New Roman" w:cs="Times New Roman"/>
          <w:iCs/>
          <w:kern w:val="3"/>
          <w:sz w:val="16"/>
          <w:szCs w:val="16"/>
          <w:u w:val="single"/>
          <w:lang w:eastAsia="zh-CN" w:bidi="hi-IN"/>
        </w:rPr>
        <w:t>kwalifikowany podpis elektroniczny</w:t>
      </w:r>
      <w:r w:rsidRPr="007E5720">
        <w:rPr>
          <w:rFonts w:ascii="Times New Roman" w:eastAsia="SimSun" w:hAnsi="Times New Roman" w:cs="Times New Roman"/>
          <w:iCs/>
          <w:kern w:val="3"/>
          <w:sz w:val="16"/>
          <w:szCs w:val="16"/>
          <w:lang w:eastAsia="zh-CN" w:bidi="hi-IN"/>
        </w:rPr>
        <w:t xml:space="preserve"> </w:t>
      </w:r>
    </w:p>
    <w:p w14:paraId="28AB8551" w14:textId="77777777" w:rsidR="001B14BC" w:rsidRPr="007E5720" w:rsidRDefault="001B14BC" w:rsidP="001B14BC">
      <w:pPr>
        <w:suppressAutoHyphens/>
        <w:spacing w:after="0" w:line="276" w:lineRule="auto"/>
        <w:jc w:val="right"/>
        <w:rPr>
          <w:rFonts w:ascii="Times New Roman" w:eastAsia="SimSun" w:hAnsi="Times New Roman" w:cs="Times New Roman"/>
          <w:iCs/>
          <w:kern w:val="3"/>
          <w:sz w:val="16"/>
          <w:szCs w:val="16"/>
          <w:lang w:eastAsia="zh-CN" w:bidi="hi-IN"/>
        </w:rPr>
      </w:pPr>
      <w:r w:rsidRPr="007E5720">
        <w:rPr>
          <w:rFonts w:ascii="Times New Roman" w:eastAsia="SimSun" w:hAnsi="Times New Roman" w:cs="Times New Roman"/>
          <w:iCs/>
          <w:kern w:val="3"/>
          <w:sz w:val="16"/>
          <w:szCs w:val="16"/>
          <w:lang w:eastAsia="zh-CN" w:bidi="hi-IN"/>
        </w:rPr>
        <w:t xml:space="preserve">osoby/osób upoważnionej/upoważnionych </w:t>
      </w:r>
    </w:p>
    <w:p w14:paraId="57263A68" w14:textId="77777777" w:rsidR="001B14BC" w:rsidRPr="007E5720" w:rsidRDefault="001B14BC" w:rsidP="001B14BC">
      <w:pPr>
        <w:suppressAutoHyphens/>
        <w:spacing w:after="0" w:line="276" w:lineRule="auto"/>
        <w:jc w:val="right"/>
        <w:rPr>
          <w:rFonts w:ascii="Times New Roman" w:eastAsia="SimSun" w:hAnsi="Times New Roman" w:cs="Times New Roman"/>
          <w:kern w:val="3"/>
          <w:sz w:val="16"/>
          <w:szCs w:val="16"/>
          <w:lang w:eastAsia="zh-CN" w:bidi="hi-IN"/>
        </w:rPr>
      </w:pPr>
      <w:r w:rsidRPr="007E5720">
        <w:rPr>
          <w:rFonts w:ascii="Times New Roman" w:eastAsia="SimSun" w:hAnsi="Times New Roman" w:cs="Times New Roman"/>
          <w:kern w:val="3"/>
          <w:sz w:val="16"/>
          <w:szCs w:val="16"/>
          <w:lang w:eastAsia="zh-CN" w:bidi="hi-IN"/>
        </w:rPr>
        <w:t>do reprezentowania Wykonawcy</w:t>
      </w:r>
    </w:p>
    <w:p w14:paraId="0B78401C" w14:textId="6E09EE86" w:rsidR="001B14BC" w:rsidRPr="007E5720" w:rsidRDefault="001B14BC" w:rsidP="00A22298">
      <w:pPr>
        <w:spacing w:after="240"/>
        <w:ind w:right="-284"/>
        <w:jc w:val="center"/>
        <w:rPr>
          <w:rFonts w:ascii="Times New Roman" w:hAnsi="Times New Roman" w:cs="Times New Roman"/>
          <w:b/>
        </w:rPr>
        <w:sectPr w:rsidR="001B14BC" w:rsidRPr="007E5720" w:rsidSect="00321FD3">
          <w:footerReference w:type="default" r:id="rId32"/>
          <w:pgSz w:w="11905" w:h="16837" w:code="9"/>
          <w:pgMar w:top="1417" w:right="1417" w:bottom="1417" w:left="1417" w:header="720" w:footer="708" w:gutter="0"/>
          <w:cols w:space="708"/>
          <w:docGrid w:linePitch="299"/>
        </w:sectPr>
      </w:pPr>
    </w:p>
    <w:p w14:paraId="42C4A00F" w14:textId="7323ABFB" w:rsidR="00A22298" w:rsidRPr="007E5720" w:rsidRDefault="00A22298" w:rsidP="004346EF">
      <w:pPr>
        <w:suppressAutoHyphens/>
        <w:autoSpaceDN w:val="0"/>
        <w:spacing w:after="0" w:line="240" w:lineRule="auto"/>
        <w:ind w:left="5672" w:firstLine="709"/>
        <w:jc w:val="center"/>
        <w:textAlignment w:val="baseline"/>
        <w:rPr>
          <w:rFonts w:ascii="Times New Roman" w:eastAsia="SimSun" w:hAnsi="Times New Roman" w:cs="Times New Roman"/>
          <w:b/>
          <w:iCs/>
          <w:kern w:val="3"/>
          <w:sz w:val="24"/>
          <w:szCs w:val="24"/>
          <w:lang w:eastAsia="zh-CN" w:bidi="hi-IN"/>
        </w:rPr>
      </w:pPr>
      <w:r w:rsidRPr="007E5720">
        <w:rPr>
          <w:rFonts w:ascii="Times New Roman" w:eastAsia="SimSun" w:hAnsi="Times New Roman" w:cs="Times New Roman"/>
          <w:b/>
          <w:iCs/>
          <w:kern w:val="3"/>
          <w:sz w:val="24"/>
          <w:szCs w:val="24"/>
          <w:lang w:eastAsia="zh-CN" w:bidi="hi-IN"/>
        </w:rPr>
        <w:lastRenderedPageBreak/>
        <w:t>Załącznik</w:t>
      </w:r>
      <w:r w:rsidR="004346EF" w:rsidRPr="007E5720">
        <w:rPr>
          <w:rFonts w:ascii="Times New Roman" w:eastAsia="SimSun" w:hAnsi="Times New Roman" w:cs="Times New Roman"/>
          <w:b/>
          <w:iCs/>
          <w:kern w:val="3"/>
          <w:sz w:val="24"/>
          <w:szCs w:val="24"/>
          <w:lang w:eastAsia="zh-CN" w:bidi="hi-IN"/>
        </w:rPr>
        <w:t xml:space="preserve"> </w:t>
      </w:r>
      <w:r w:rsidRPr="007E5720">
        <w:rPr>
          <w:rFonts w:ascii="Times New Roman" w:eastAsia="SimSun" w:hAnsi="Times New Roman" w:cs="Times New Roman"/>
          <w:b/>
          <w:iCs/>
          <w:kern w:val="3"/>
          <w:sz w:val="24"/>
          <w:szCs w:val="24"/>
          <w:lang w:eastAsia="zh-CN" w:bidi="hi-IN"/>
        </w:rPr>
        <w:t xml:space="preserve">nr </w:t>
      </w:r>
      <w:r w:rsidR="00752B62" w:rsidRPr="007E5720">
        <w:rPr>
          <w:rFonts w:ascii="Times New Roman" w:eastAsia="SimSun" w:hAnsi="Times New Roman" w:cs="Times New Roman"/>
          <w:b/>
          <w:iCs/>
          <w:kern w:val="3"/>
          <w:sz w:val="24"/>
          <w:szCs w:val="24"/>
          <w:lang w:eastAsia="zh-CN" w:bidi="hi-IN"/>
        </w:rPr>
        <w:t>3</w:t>
      </w:r>
    </w:p>
    <w:p w14:paraId="4F04EA13" w14:textId="77777777" w:rsidR="001B14BC" w:rsidRPr="007E5720" w:rsidRDefault="001B14BC" w:rsidP="00A22298">
      <w:pPr>
        <w:suppressAutoHyphens/>
        <w:autoSpaceDN w:val="0"/>
        <w:spacing w:after="0" w:line="240" w:lineRule="auto"/>
        <w:jc w:val="right"/>
        <w:textAlignment w:val="baseline"/>
        <w:rPr>
          <w:rFonts w:ascii="Times New Roman" w:eastAsia="SimSun" w:hAnsi="Times New Roman" w:cs="Times New Roman"/>
          <w:b/>
          <w:iCs/>
          <w:kern w:val="3"/>
          <w:sz w:val="24"/>
          <w:szCs w:val="24"/>
          <w:lang w:eastAsia="zh-CN" w:bidi="hi-IN"/>
        </w:rPr>
      </w:pPr>
    </w:p>
    <w:p w14:paraId="766627F4" w14:textId="2D5B2ECE" w:rsidR="001B14BC" w:rsidRPr="007E5720" w:rsidRDefault="001B14BC" w:rsidP="001B14BC">
      <w:pPr>
        <w:suppressAutoHyphens/>
        <w:autoSpaceDN w:val="0"/>
        <w:spacing w:after="0" w:line="240" w:lineRule="auto"/>
        <w:jc w:val="center"/>
        <w:textAlignment w:val="baseline"/>
        <w:rPr>
          <w:rFonts w:ascii="Times New Roman" w:eastAsia="SimSun" w:hAnsi="Times New Roman" w:cs="Times New Roman"/>
          <w:b/>
          <w:iCs/>
          <w:kern w:val="3"/>
          <w:sz w:val="24"/>
          <w:szCs w:val="24"/>
          <w:lang w:eastAsia="zh-CN" w:bidi="hi-IN"/>
        </w:rPr>
      </w:pPr>
      <w:r w:rsidRPr="007E5720">
        <w:rPr>
          <w:rFonts w:ascii="Times New Roman" w:eastAsia="SimSun" w:hAnsi="Times New Roman" w:cs="Times New Roman"/>
          <w:b/>
          <w:iCs/>
          <w:kern w:val="3"/>
          <w:sz w:val="24"/>
          <w:szCs w:val="24"/>
          <w:lang w:eastAsia="zh-CN" w:bidi="hi-IN"/>
        </w:rPr>
        <w:t>OPIS PRZEDMIOTU ZAMÓWIENIA</w:t>
      </w:r>
    </w:p>
    <w:p w14:paraId="3141194D" w14:textId="4C67B26E" w:rsidR="004231CF" w:rsidRPr="007E5720" w:rsidRDefault="004231CF" w:rsidP="001B14BC">
      <w:pPr>
        <w:suppressAutoHyphens/>
        <w:autoSpaceDN w:val="0"/>
        <w:spacing w:after="0" w:line="240" w:lineRule="auto"/>
        <w:jc w:val="center"/>
        <w:textAlignment w:val="baseline"/>
        <w:rPr>
          <w:rFonts w:ascii="Times New Roman" w:eastAsia="SimSun" w:hAnsi="Times New Roman" w:cs="Times New Roman"/>
          <w:b/>
          <w:iCs/>
          <w:kern w:val="3"/>
          <w:sz w:val="24"/>
          <w:szCs w:val="24"/>
          <w:lang w:eastAsia="zh-CN" w:bidi="hi-IN"/>
        </w:rPr>
      </w:pPr>
      <w:r w:rsidRPr="007E5720">
        <w:rPr>
          <w:rFonts w:ascii="Times New Roman" w:eastAsia="SimSun" w:hAnsi="Times New Roman" w:cs="Times New Roman"/>
          <w:b/>
          <w:iCs/>
          <w:kern w:val="3"/>
          <w:sz w:val="24"/>
          <w:szCs w:val="24"/>
          <w:lang w:eastAsia="zh-CN" w:bidi="hi-IN"/>
        </w:rPr>
        <w:t>(wymagane parametry techniczno-eksploatacyjne – warunki graniczne)</w:t>
      </w:r>
    </w:p>
    <w:p w14:paraId="3713B273" w14:textId="77777777" w:rsidR="001B14BC" w:rsidRPr="007E5720" w:rsidRDefault="001B14BC" w:rsidP="001B14BC">
      <w:pPr>
        <w:suppressAutoHyphens/>
        <w:autoSpaceDN w:val="0"/>
        <w:spacing w:after="0" w:line="240" w:lineRule="auto"/>
        <w:jc w:val="center"/>
        <w:textAlignment w:val="baseline"/>
        <w:rPr>
          <w:rFonts w:ascii="Times New Roman" w:eastAsia="SimSun" w:hAnsi="Times New Roman" w:cs="Times New Roman"/>
          <w:b/>
          <w:iCs/>
          <w:kern w:val="3"/>
          <w:sz w:val="24"/>
          <w:szCs w:val="24"/>
          <w:lang w:eastAsia="zh-CN" w:bidi="hi-IN"/>
        </w:rPr>
      </w:pPr>
    </w:p>
    <w:p w14:paraId="2BB2BAD7" w14:textId="0F4096E9" w:rsidR="001B14BC" w:rsidRPr="007E5720" w:rsidRDefault="001B14BC" w:rsidP="001B14BC">
      <w:pPr>
        <w:tabs>
          <w:tab w:val="left" w:pos="720"/>
        </w:tabs>
        <w:spacing w:after="0"/>
        <w:jc w:val="both"/>
        <w:rPr>
          <w:rFonts w:ascii="Times New Roman" w:hAnsi="Times New Roman" w:cs="Times New Roman"/>
          <w:b/>
          <w:sz w:val="24"/>
          <w:szCs w:val="24"/>
          <w:lang w:eastAsia="pl-PL"/>
        </w:rPr>
      </w:pPr>
      <w:r w:rsidRPr="007E5720">
        <w:rPr>
          <w:rFonts w:ascii="Times New Roman" w:hAnsi="Times New Roman" w:cs="Times New Roman"/>
          <w:b/>
          <w:sz w:val="24"/>
          <w:szCs w:val="24"/>
          <w:lang w:eastAsia="pl-PL"/>
        </w:rPr>
        <w:t xml:space="preserve">DOSTAWA </w:t>
      </w:r>
      <w:r w:rsidR="00F21DDA" w:rsidRPr="007E5720">
        <w:rPr>
          <w:rFonts w:ascii="Times New Roman" w:hAnsi="Times New Roman" w:cs="Times New Roman"/>
          <w:b/>
          <w:sz w:val="24"/>
          <w:szCs w:val="24"/>
          <w:lang w:eastAsia="pl-PL"/>
        </w:rPr>
        <w:t xml:space="preserve"> </w:t>
      </w:r>
      <w:r w:rsidR="009D50A1" w:rsidRPr="007E5720">
        <w:rPr>
          <w:rFonts w:ascii="Times New Roman" w:hAnsi="Times New Roman" w:cs="Times New Roman"/>
          <w:b/>
          <w:sz w:val="24"/>
          <w:szCs w:val="24"/>
          <w:lang w:eastAsia="pl-PL"/>
        </w:rPr>
        <w:t xml:space="preserve"> sprzętu medycznego </w:t>
      </w:r>
      <w:r w:rsidR="002F6ED4" w:rsidRPr="007E5720">
        <w:rPr>
          <w:rFonts w:ascii="Times New Roman" w:hAnsi="Times New Roman" w:cs="Times New Roman"/>
          <w:b/>
          <w:sz w:val="24"/>
          <w:szCs w:val="24"/>
          <w:lang w:eastAsia="pl-PL"/>
        </w:rPr>
        <w:t>– pakiet ………</w:t>
      </w:r>
    </w:p>
    <w:p w14:paraId="02B6A5AC" w14:textId="77777777" w:rsidR="001B14BC" w:rsidRPr="007E5720" w:rsidRDefault="001B14BC" w:rsidP="001B14BC">
      <w:pPr>
        <w:spacing w:after="0"/>
        <w:jc w:val="both"/>
        <w:rPr>
          <w:rFonts w:ascii="Times New Roman" w:hAnsi="Times New Roman" w:cs="Times New Roman"/>
          <w:sz w:val="24"/>
          <w:szCs w:val="24"/>
        </w:rPr>
      </w:pPr>
    </w:p>
    <w:p w14:paraId="33FE699D" w14:textId="5709A753" w:rsidR="001B14BC" w:rsidRPr="007E5720" w:rsidRDefault="001B14BC" w:rsidP="001B14BC">
      <w:pPr>
        <w:spacing w:after="0"/>
        <w:jc w:val="both"/>
        <w:rPr>
          <w:rFonts w:ascii="Times New Roman" w:hAnsi="Times New Roman" w:cs="Times New Roman"/>
          <w:sz w:val="24"/>
          <w:szCs w:val="24"/>
        </w:rPr>
      </w:pPr>
      <w:r w:rsidRPr="007E5720">
        <w:rPr>
          <w:rFonts w:ascii="Times New Roman" w:hAnsi="Times New Roman" w:cs="Times New Roman"/>
          <w:sz w:val="24"/>
          <w:szCs w:val="24"/>
        </w:rPr>
        <w:t>Wykonawca zobowiązuje się na własny koszt i na własne ryzyko dostarczyć oraz zainstalować i uruchomić i objąć pełnym serwisem na okres gwarancji jakości i rękojmi w pełni funkcjonalny przedmiot umowy w siedzibie Zamawiającego oraz przeszkolić pracowników z obsługi dostarczonego kompletnego urządzenia.</w:t>
      </w:r>
    </w:p>
    <w:p w14:paraId="591D7ECA" w14:textId="17EE005C" w:rsidR="0047537C" w:rsidRPr="007E5720" w:rsidRDefault="0047537C" w:rsidP="001B14BC">
      <w:pPr>
        <w:spacing w:after="0"/>
        <w:jc w:val="both"/>
        <w:rPr>
          <w:rFonts w:ascii="Times New Roman" w:hAnsi="Times New Roman" w:cs="Times New Roman"/>
          <w:sz w:val="24"/>
          <w:szCs w:val="24"/>
        </w:rPr>
      </w:pPr>
      <w:r w:rsidRPr="007E5720">
        <w:rPr>
          <w:rFonts w:ascii="Times New Roman" w:hAnsi="Times New Roman" w:cs="Times New Roman"/>
          <w:sz w:val="24"/>
          <w:szCs w:val="24"/>
        </w:rPr>
        <w:t>Wykonawca zobowiązuje się dostarczyć i zamontować urządzenie fabrycznie nowe</w:t>
      </w:r>
      <w:r w:rsidR="00D17AC1" w:rsidRPr="007E5720">
        <w:rPr>
          <w:rFonts w:ascii="Times New Roman" w:hAnsi="Times New Roman" w:cs="Times New Roman"/>
          <w:sz w:val="24"/>
          <w:szCs w:val="24"/>
        </w:rPr>
        <w:t xml:space="preserve"> (w </w:t>
      </w:r>
      <w:r w:rsidR="00A40C64" w:rsidRPr="007E5720">
        <w:rPr>
          <w:rFonts w:ascii="Times New Roman" w:hAnsi="Times New Roman" w:cs="Times New Roman"/>
          <w:sz w:val="24"/>
          <w:szCs w:val="24"/>
        </w:rPr>
        <w:t xml:space="preserve">pakiecie 1 i 2 - </w:t>
      </w:r>
      <w:r w:rsidRPr="007E5720">
        <w:rPr>
          <w:rFonts w:ascii="Times New Roman" w:hAnsi="Times New Roman" w:cs="Times New Roman"/>
          <w:sz w:val="24"/>
          <w:szCs w:val="24"/>
        </w:rPr>
        <w:t>rok produkcji 202</w:t>
      </w:r>
      <w:r w:rsidR="003B4F5E" w:rsidRPr="007E5720">
        <w:rPr>
          <w:rFonts w:ascii="Times New Roman" w:hAnsi="Times New Roman" w:cs="Times New Roman"/>
          <w:sz w:val="24"/>
          <w:szCs w:val="24"/>
        </w:rPr>
        <w:t>4</w:t>
      </w:r>
      <w:r w:rsidR="00A318C1">
        <w:rPr>
          <w:rFonts w:ascii="Times New Roman" w:hAnsi="Times New Roman" w:cs="Times New Roman"/>
          <w:sz w:val="24"/>
          <w:szCs w:val="24"/>
        </w:rPr>
        <w:t>, w pakiecie 3 – rok produkcji nie wcześniej niż 2023)</w:t>
      </w:r>
      <w:r w:rsidR="00A40C64" w:rsidRPr="007E5720">
        <w:rPr>
          <w:rFonts w:ascii="Times New Roman" w:hAnsi="Times New Roman" w:cs="Times New Roman"/>
          <w:sz w:val="24"/>
          <w:szCs w:val="24"/>
        </w:rPr>
        <w:t xml:space="preserve">. </w:t>
      </w:r>
    </w:p>
    <w:p w14:paraId="27ACB610" w14:textId="799ABC82" w:rsidR="00980DA9" w:rsidRPr="007E5720" w:rsidRDefault="00980DA9" w:rsidP="00980DA9">
      <w:pPr>
        <w:jc w:val="both"/>
        <w:rPr>
          <w:rFonts w:ascii="Times New Roman" w:hAnsi="Times New Roman" w:cs="Times New Roman"/>
          <w:sz w:val="24"/>
          <w:szCs w:val="24"/>
          <w:lang w:eastAsia="pl-PL"/>
        </w:rPr>
      </w:pPr>
      <w:r w:rsidRPr="007E5720">
        <w:rPr>
          <w:rFonts w:ascii="Times New Roman" w:hAnsi="Times New Roman" w:cs="Times New Roman"/>
          <w:sz w:val="24"/>
          <w:szCs w:val="24"/>
          <w:lang w:eastAsia="pl-PL"/>
        </w:rPr>
        <w:t xml:space="preserve">Dostawa  sprzętu </w:t>
      </w:r>
      <w:r w:rsidR="00036A51" w:rsidRPr="007E5720">
        <w:rPr>
          <w:rFonts w:ascii="Times New Roman" w:hAnsi="Times New Roman" w:cs="Times New Roman"/>
          <w:sz w:val="24"/>
          <w:szCs w:val="24"/>
          <w:lang w:eastAsia="pl-PL"/>
        </w:rPr>
        <w:t xml:space="preserve">(pakiet 1 i 2) </w:t>
      </w:r>
      <w:r w:rsidRPr="007E5720">
        <w:rPr>
          <w:rFonts w:ascii="Times New Roman" w:hAnsi="Times New Roman" w:cs="Times New Roman"/>
          <w:sz w:val="24"/>
          <w:szCs w:val="24"/>
          <w:lang w:eastAsia="pl-PL"/>
        </w:rPr>
        <w:t xml:space="preserve">–  </w:t>
      </w:r>
      <w:r w:rsidRPr="007E5720">
        <w:rPr>
          <w:rFonts w:ascii="Times New Roman" w:hAnsi="Times New Roman" w:cs="Times New Roman"/>
          <w:b/>
          <w:bCs/>
          <w:sz w:val="24"/>
          <w:szCs w:val="24"/>
          <w:lang w:eastAsia="pl-PL"/>
        </w:rPr>
        <w:t xml:space="preserve">do </w:t>
      </w:r>
      <w:r w:rsidR="00F76B78" w:rsidRPr="007E5720">
        <w:rPr>
          <w:rFonts w:ascii="Times New Roman" w:hAnsi="Times New Roman" w:cs="Times New Roman"/>
          <w:b/>
          <w:bCs/>
          <w:sz w:val="24"/>
          <w:szCs w:val="24"/>
          <w:lang w:eastAsia="pl-PL"/>
        </w:rPr>
        <w:t xml:space="preserve">60 </w:t>
      </w:r>
      <w:r w:rsidRPr="007E5720">
        <w:rPr>
          <w:rFonts w:ascii="Times New Roman" w:hAnsi="Times New Roman" w:cs="Times New Roman"/>
          <w:b/>
          <w:bCs/>
          <w:sz w:val="24"/>
          <w:szCs w:val="24"/>
          <w:lang w:eastAsia="pl-PL"/>
        </w:rPr>
        <w:t>dni</w:t>
      </w:r>
      <w:r w:rsidRPr="007E5720">
        <w:rPr>
          <w:rFonts w:ascii="Times New Roman" w:hAnsi="Times New Roman" w:cs="Times New Roman"/>
          <w:sz w:val="24"/>
          <w:szCs w:val="24"/>
          <w:lang w:eastAsia="pl-PL"/>
        </w:rPr>
        <w:t xml:space="preserve"> od daty podpisania umowy </w:t>
      </w:r>
    </w:p>
    <w:p w14:paraId="0DED6BAB" w14:textId="12664CBD" w:rsidR="00036A51" w:rsidRPr="007E5720" w:rsidRDefault="00036A51" w:rsidP="00980DA9">
      <w:pPr>
        <w:jc w:val="both"/>
        <w:rPr>
          <w:rFonts w:ascii="Times New Roman" w:hAnsi="Times New Roman" w:cs="Times New Roman"/>
          <w:sz w:val="24"/>
          <w:szCs w:val="24"/>
          <w:lang w:eastAsia="pl-PL"/>
        </w:rPr>
      </w:pPr>
      <w:r w:rsidRPr="007E5720">
        <w:rPr>
          <w:rFonts w:ascii="Times New Roman" w:hAnsi="Times New Roman" w:cs="Times New Roman"/>
          <w:sz w:val="24"/>
          <w:szCs w:val="24"/>
          <w:lang w:eastAsia="pl-PL"/>
        </w:rPr>
        <w:t xml:space="preserve">Dostawa  sprzętu (pakiet 3) –  </w:t>
      </w:r>
      <w:r w:rsidRPr="007E5720">
        <w:rPr>
          <w:rFonts w:ascii="Times New Roman" w:hAnsi="Times New Roman" w:cs="Times New Roman"/>
          <w:b/>
          <w:bCs/>
          <w:sz w:val="24"/>
          <w:szCs w:val="24"/>
          <w:lang w:eastAsia="pl-PL"/>
        </w:rPr>
        <w:t xml:space="preserve">do 30 dni </w:t>
      </w:r>
      <w:r w:rsidRPr="007E5720">
        <w:rPr>
          <w:rFonts w:ascii="Times New Roman" w:hAnsi="Times New Roman" w:cs="Times New Roman"/>
          <w:sz w:val="24"/>
          <w:szCs w:val="24"/>
          <w:lang w:eastAsia="pl-PL"/>
        </w:rPr>
        <w:t>od daty podpisania umowy</w:t>
      </w:r>
    </w:p>
    <w:p w14:paraId="32F7586F" w14:textId="00D25082" w:rsidR="00980DA9" w:rsidRPr="007E5720" w:rsidRDefault="00980DA9" w:rsidP="00980DA9">
      <w:pPr>
        <w:jc w:val="both"/>
        <w:rPr>
          <w:rFonts w:ascii="Times New Roman" w:hAnsi="Times New Roman" w:cs="Times New Roman"/>
          <w:sz w:val="24"/>
          <w:szCs w:val="24"/>
          <w:lang w:eastAsia="pl-PL"/>
        </w:rPr>
      </w:pPr>
      <w:r w:rsidRPr="007E5720">
        <w:rPr>
          <w:rFonts w:ascii="Times New Roman" w:hAnsi="Times New Roman" w:cs="Times New Roman"/>
          <w:sz w:val="24"/>
          <w:szCs w:val="24"/>
        </w:rPr>
        <w:t xml:space="preserve">Montaż, instalacja, uruchomienie, instruktaż/szkolenie </w:t>
      </w:r>
      <w:r w:rsidRPr="007E5720">
        <w:rPr>
          <w:rFonts w:ascii="Times New Roman" w:hAnsi="Times New Roman" w:cs="Times New Roman"/>
          <w:sz w:val="24"/>
          <w:szCs w:val="24"/>
          <w:lang w:eastAsia="pl-PL"/>
        </w:rPr>
        <w:t xml:space="preserve">i przekazanie do użytkowania </w:t>
      </w:r>
      <w:r w:rsidRPr="007E5720">
        <w:rPr>
          <w:rFonts w:ascii="Times New Roman" w:hAnsi="Times New Roman" w:cs="Times New Roman"/>
          <w:sz w:val="24"/>
          <w:szCs w:val="24"/>
        </w:rPr>
        <w:t xml:space="preserve">w pełni funkcjonalnego </w:t>
      </w:r>
      <w:r w:rsidRPr="007E5720">
        <w:rPr>
          <w:rFonts w:ascii="Times New Roman" w:hAnsi="Times New Roman" w:cs="Times New Roman"/>
          <w:sz w:val="24"/>
          <w:szCs w:val="24"/>
          <w:lang w:eastAsia="pl-PL"/>
        </w:rPr>
        <w:t xml:space="preserve">sprzętu </w:t>
      </w:r>
      <w:r w:rsidR="00F76B78" w:rsidRPr="007E5720">
        <w:rPr>
          <w:rFonts w:ascii="Times New Roman" w:hAnsi="Times New Roman" w:cs="Times New Roman"/>
          <w:b/>
          <w:bCs/>
          <w:sz w:val="24"/>
          <w:szCs w:val="24"/>
          <w:lang w:eastAsia="pl-PL"/>
        </w:rPr>
        <w:t>do 7 dni od daty dostawy</w:t>
      </w:r>
      <w:r w:rsidR="003B4F5E" w:rsidRPr="007E5720">
        <w:rPr>
          <w:rFonts w:ascii="Times New Roman" w:hAnsi="Times New Roman" w:cs="Times New Roman"/>
          <w:b/>
          <w:bCs/>
          <w:sz w:val="24"/>
          <w:szCs w:val="24"/>
          <w:lang w:eastAsia="pl-PL"/>
        </w:rPr>
        <w:t>.</w:t>
      </w:r>
    </w:p>
    <w:p w14:paraId="7654A6BB" w14:textId="40D997E5" w:rsidR="00A6789F" w:rsidRPr="007E5720" w:rsidRDefault="00035E01" w:rsidP="00035E01">
      <w:pPr>
        <w:pStyle w:val="Akapitzlist1"/>
        <w:tabs>
          <w:tab w:val="left" w:pos="0"/>
        </w:tabs>
        <w:ind w:left="0"/>
        <w:jc w:val="both"/>
        <w:rPr>
          <w:rFonts w:ascii="Times New Roman" w:hAnsi="Times New Roman" w:cs="Times New Roman"/>
        </w:rPr>
      </w:pPr>
      <w:r w:rsidRPr="007E5720">
        <w:rPr>
          <w:rFonts w:ascii="Times New Roman" w:eastAsia="Calibri" w:hAnsi="Times New Roman" w:cs="Times New Roman"/>
          <w:bCs/>
          <w:color w:val="000000"/>
          <w:kern w:val="3"/>
          <w:lang w:eastAsia="zh-CN"/>
        </w:rPr>
        <w:t xml:space="preserve">Należy wypełnić i złożyć wraz z ofertą załącznik nr 3 do SWZ </w:t>
      </w:r>
      <w:r w:rsidRPr="007E5720">
        <w:rPr>
          <w:rFonts w:ascii="Times New Roman" w:hAnsi="Times New Roman" w:cs="Times New Roman"/>
          <w:i/>
          <w:iCs/>
        </w:rPr>
        <w:t>(przedmiotowy dokument należy złożyć wraz z ofertą załącznik nie podlega uzupełnieniu, brak załącznika w ofercie, jak również brak potwierdzenia wszystkich wymaganych minimalnych parametrów w załączniku będzie skutkować odrzuceniem oferty);</w:t>
      </w:r>
    </w:p>
    <w:p w14:paraId="20637D2E" w14:textId="5A3B0B78" w:rsidR="00D00A82" w:rsidRPr="007E5720" w:rsidRDefault="002A5A96" w:rsidP="001B14BC">
      <w:pPr>
        <w:spacing w:before="120" w:after="120"/>
        <w:jc w:val="both"/>
        <w:rPr>
          <w:rFonts w:ascii="Times New Roman" w:hAnsi="Times New Roman" w:cs="Times New Roman"/>
          <w:sz w:val="24"/>
          <w:szCs w:val="24"/>
        </w:rPr>
      </w:pPr>
      <w:r w:rsidRPr="007E5720">
        <w:rPr>
          <w:rFonts w:ascii="Times New Roman" w:eastAsia="Times New Roman" w:hAnsi="Times New Roman" w:cs="Times New Roman"/>
          <w:bCs/>
          <w:sz w:val="24"/>
          <w:szCs w:val="24"/>
          <w:lang w:eastAsia="ar-SA"/>
        </w:rPr>
        <w:t xml:space="preserve">Do niniejszego </w:t>
      </w:r>
      <w:r w:rsidR="00111EB4" w:rsidRPr="007E5720">
        <w:rPr>
          <w:rFonts w:ascii="Times New Roman" w:eastAsia="Times New Roman" w:hAnsi="Times New Roman" w:cs="Times New Roman"/>
          <w:bCs/>
          <w:sz w:val="24"/>
          <w:szCs w:val="24"/>
          <w:lang w:eastAsia="ar-SA"/>
        </w:rPr>
        <w:t>Z</w:t>
      </w:r>
      <w:r w:rsidRPr="007E5720">
        <w:rPr>
          <w:rFonts w:ascii="Times New Roman" w:eastAsia="Times New Roman" w:hAnsi="Times New Roman" w:cs="Times New Roman"/>
          <w:bCs/>
          <w:sz w:val="24"/>
          <w:szCs w:val="24"/>
          <w:lang w:eastAsia="ar-SA"/>
        </w:rPr>
        <w:t>ałącznika nr 3 – Opis Przedmiotu</w:t>
      </w:r>
      <w:r w:rsidR="00111EB4" w:rsidRPr="007E5720">
        <w:rPr>
          <w:rFonts w:ascii="Times New Roman" w:eastAsia="Times New Roman" w:hAnsi="Times New Roman" w:cs="Times New Roman"/>
          <w:bCs/>
          <w:sz w:val="24"/>
          <w:szCs w:val="24"/>
          <w:lang w:eastAsia="ar-SA"/>
        </w:rPr>
        <w:t>, Wykonawca</w:t>
      </w:r>
      <w:r w:rsidRPr="007E5720">
        <w:rPr>
          <w:rFonts w:ascii="Times New Roman" w:eastAsia="Times New Roman" w:hAnsi="Times New Roman" w:cs="Times New Roman"/>
          <w:bCs/>
          <w:sz w:val="24"/>
          <w:szCs w:val="24"/>
          <w:lang w:eastAsia="ar-SA"/>
        </w:rPr>
        <w:t xml:space="preserve"> na potwierdzenie Wymaganych </w:t>
      </w:r>
      <w:r w:rsidR="00035E01" w:rsidRPr="007E5720">
        <w:rPr>
          <w:rFonts w:ascii="Times New Roman" w:eastAsia="Times New Roman" w:hAnsi="Times New Roman" w:cs="Times New Roman"/>
          <w:bCs/>
          <w:sz w:val="24"/>
          <w:szCs w:val="24"/>
          <w:lang w:eastAsia="ar-SA"/>
        </w:rPr>
        <w:t xml:space="preserve">i ocenianych </w:t>
      </w:r>
      <w:r w:rsidRPr="007E5720">
        <w:rPr>
          <w:rFonts w:ascii="Times New Roman" w:eastAsia="Times New Roman" w:hAnsi="Times New Roman" w:cs="Times New Roman"/>
          <w:bCs/>
          <w:sz w:val="24"/>
          <w:szCs w:val="24"/>
          <w:lang w:eastAsia="ar-SA"/>
        </w:rPr>
        <w:t>parametrów technicznych,</w:t>
      </w:r>
      <w:r w:rsidRPr="007E5720">
        <w:rPr>
          <w:rFonts w:ascii="Times New Roman" w:eastAsia="Times New Roman" w:hAnsi="Times New Roman" w:cs="Times New Roman"/>
          <w:b/>
          <w:sz w:val="24"/>
          <w:szCs w:val="24"/>
          <w:lang w:eastAsia="ar-SA"/>
        </w:rPr>
        <w:t xml:space="preserve"> </w:t>
      </w:r>
      <w:r w:rsidR="001B14BC" w:rsidRPr="007E5720">
        <w:rPr>
          <w:rFonts w:ascii="Times New Roman" w:eastAsia="Times New Roman" w:hAnsi="Times New Roman" w:cs="Times New Roman"/>
          <w:sz w:val="24"/>
          <w:szCs w:val="24"/>
          <w:lang w:eastAsia="ar-SA"/>
        </w:rPr>
        <w:t>dołączy dokument</w:t>
      </w:r>
      <w:r w:rsidRPr="007E5720">
        <w:rPr>
          <w:rFonts w:ascii="Times New Roman" w:eastAsia="Times New Roman" w:hAnsi="Times New Roman" w:cs="Times New Roman"/>
          <w:sz w:val="24"/>
          <w:szCs w:val="24"/>
          <w:lang w:eastAsia="ar-SA"/>
        </w:rPr>
        <w:t>y potwierdzające wymagane parametry techniczne</w:t>
      </w:r>
      <w:r w:rsidR="00111EB4" w:rsidRPr="007E5720">
        <w:rPr>
          <w:rFonts w:ascii="Times New Roman" w:eastAsia="Times New Roman" w:hAnsi="Times New Roman" w:cs="Times New Roman"/>
          <w:sz w:val="24"/>
          <w:szCs w:val="24"/>
          <w:lang w:eastAsia="ar-SA"/>
        </w:rPr>
        <w:t xml:space="preserve"> jak</w:t>
      </w:r>
      <w:r w:rsidR="003858BE" w:rsidRPr="007E5720">
        <w:rPr>
          <w:rFonts w:ascii="Times New Roman" w:eastAsia="Times New Roman" w:hAnsi="Times New Roman" w:cs="Times New Roman"/>
          <w:sz w:val="24"/>
          <w:szCs w:val="24"/>
          <w:lang w:eastAsia="ar-SA"/>
        </w:rPr>
        <w:t>:</w:t>
      </w:r>
      <w:r w:rsidR="00111EB4" w:rsidRPr="007E5720">
        <w:rPr>
          <w:rFonts w:ascii="Times New Roman" w:eastAsia="Times New Roman" w:hAnsi="Times New Roman" w:cs="Times New Roman"/>
          <w:sz w:val="24"/>
          <w:szCs w:val="24"/>
          <w:lang w:eastAsia="ar-SA"/>
        </w:rPr>
        <w:t xml:space="preserve"> </w:t>
      </w:r>
      <w:r w:rsidR="00D00A82" w:rsidRPr="007E5720">
        <w:rPr>
          <w:rFonts w:ascii="Times New Roman" w:hAnsi="Times New Roman" w:cs="Times New Roman"/>
          <w:kern w:val="1"/>
          <w:sz w:val="24"/>
          <w:szCs w:val="24"/>
          <w:lang w:eastAsia="hi-IN" w:bidi="hi-IN"/>
        </w:rPr>
        <w:t>karty katalogowe, instrukcje, opracowania, zawierające pełne dane techniczne przedmiotu oferty w tym zdjęcia i/lub foldery informacyjne, ulotki z opisem funkcjonalności oferowanego urządzenia, opracowane w języku polskim lub w przypadku dokumentów w innym języku niż polski wraz z tłumaczeniem na język polski z</w:t>
      </w:r>
      <w:r w:rsidR="00D00A82" w:rsidRPr="007E5720">
        <w:rPr>
          <w:rFonts w:ascii="Times New Roman" w:hAnsi="Times New Roman" w:cs="Times New Roman"/>
          <w:bCs/>
          <w:sz w:val="24"/>
          <w:szCs w:val="24"/>
        </w:rPr>
        <w:t xml:space="preserve"> dokładnym zaznaczeniem opisanego parametru i wskazaniem której pozycji i części/pakietu dotyczy</w:t>
      </w:r>
      <w:r w:rsidR="00D00A82" w:rsidRPr="007E5720">
        <w:rPr>
          <w:rFonts w:ascii="Times New Roman" w:hAnsi="Times New Roman" w:cs="Times New Roman"/>
          <w:sz w:val="24"/>
          <w:szCs w:val="24"/>
        </w:rPr>
        <w:t>.</w:t>
      </w:r>
    </w:p>
    <w:p w14:paraId="71DE2B02" w14:textId="5C2AE129" w:rsidR="00035E01" w:rsidRPr="007E5720" w:rsidRDefault="00035E01" w:rsidP="00035E01">
      <w:pPr>
        <w:suppressAutoHyphens/>
        <w:autoSpaceDN w:val="0"/>
        <w:spacing w:after="0" w:line="240" w:lineRule="auto"/>
        <w:jc w:val="both"/>
        <w:rPr>
          <w:rFonts w:ascii="Times New Roman" w:eastAsia="Calibri" w:hAnsi="Times New Roman" w:cs="Times New Roman"/>
          <w:bCs/>
          <w:color w:val="000000"/>
          <w:kern w:val="3"/>
          <w:sz w:val="24"/>
          <w:szCs w:val="24"/>
          <w:lang w:eastAsia="zh-CN"/>
        </w:rPr>
      </w:pPr>
      <w:r w:rsidRPr="007E5720">
        <w:rPr>
          <w:rFonts w:ascii="Times New Roman" w:eastAsia="Calibri" w:hAnsi="Times New Roman" w:cs="Times New Roman"/>
          <w:bCs/>
          <w:color w:val="000000"/>
          <w:kern w:val="3"/>
          <w:sz w:val="24"/>
          <w:szCs w:val="24"/>
          <w:lang w:eastAsia="zh-CN"/>
        </w:rPr>
        <w:t xml:space="preserve">Niezłożenie kompletu dokumentów </w:t>
      </w:r>
      <w:r w:rsidR="00AD7691">
        <w:rPr>
          <w:rFonts w:ascii="Times New Roman" w:eastAsia="Calibri" w:hAnsi="Times New Roman" w:cs="Times New Roman"/>
          <w:bCs/>
          <w:color w:val="000000"/>
          <w:kern w:val="3"/>
          <w:sz w:val="24"/>
          <w:szCs w:val="24"/>
          <w:lang w:eastAsia="zh-CN"/>
        </w:rPr>
        <w:t>potwierdzających parametry techniczne:</w:t>
      </w:r>
    </w:p>
    <w:p w14:paraId="62A63DA6" w14:textId="08B1B0AA" w:rsidR="00035E01" w:rsidRPr="007E5720" w:rsidRDefault="00035E01" w:rsidP="00035E01">
      <w:pPr>
        <w:suppressAutoHyphens/>
        <w:autoSpaceDN w:val="0"/>
        <w:spacing w:after="0" w:line="240" w:lineRule="auto"/>
        <w:jc w:val="both"/>
        <w:rPr>
          <w:rFonts w:ascii="Times New Roman" w:eastAsia="Calibri" w:hAnsi="Times New Roman" w:cs="Times New Roman"/>
          <w:bCs/>
          <w:color w:val="000000"/>
          <w:kern w:val="3"/>
          <w:sz w:val="24"/>
          <w:szCs w:val="24"/>
          <w:lang w:eastAsia="zh-CN"/>
        </w:rPr>
      </w:pPr>
      <w:r w:rsidRPr="007E5720">
        <w:rPr>
          <w:rFonts w:ascii="Times New Roman" w:eastAsia="Calibri" w:hAnsi="Times New Roman" w:cs="Times New Roman"/>
          <w:bCs/>
          <w:color w:val="000000"/>
          <w:kern w:val="3"/>
          <w:sz w:val="24"/>
          <w:szCs w:val="24"/>
          <w:lang w:eastAsia="zh-CN"/>
        </w:rPr>
        <w:t>- na potwierdzenie parametrów podlegających ocenie punktowej wraz z ofertą spowoduje odrzucenie oferty ( dokumenty nie podlegają uzupełnieniu)</w:t>
      </w:r>
    </w:p>
    <w:p w14:paraId="01913D77" w14:textId="76A4FBC3" w:rsidR="00A6789F" w:rsidRDefault="00035E01" w:rsidP="00AD7691">
      <w:pPr>
        <w:suppressAutoHyphens/>
        <w:autoSpaceDN w:val="0"/>
        <w:spacing w:after="0" w:line="240" w:lineRule="auto"/>
        <w:jc w:val="both"/>
        <w:rPr>
          <w:rFonts w:ascii="Times New Roman" w:eastAsia="Calibri" w:hAnsi="Times New Roman" w:cs="Times New Roman"/>
          <w:bCs/>
          <w:color w:val="000000"/>
          <w:kern w:val="3"/>
          <w:sz w:val="24"/>
          <w:szCs w:val="24"/>
          <w:lang w:eastAsia="zh-CN"/>
        </w:rPr>
      </w:pPr>
      <w:r w:rsidRPr="007E5720">
        <w:rPr>
          <w:rFonts w:ascii="Times New Roman" w:eastAsia="Calibri" w:hAnsi="Times New Roman" w:cs="Times New Roman"/>
          <w:bCs/>
          <w:color w:val="000000"/>
          <w:kern w:val="3"/>
          <w:sz w:val="24"/>
          <w:szCs w:val="24"/>
          <w:lang w:eastAsia="zh-CN"/>
        </w:rPr>
        <w:t xml:space="preserve">- na potwierdzenie parametrów minimalnych (granicznych) wraz z ofertą spowoduje odrzucenie oferty ( dokumenty podlegają uzupełnieniu). </w:t>
      </w:r>
    </w:p>
    <w:p w14:paraId="77238635" w14:textId="77777777" w:rsidR="00AD7691" w:rsidRPr="00AD7691" w:rsidRDefault="00AD7691" w:rsidP="00AD7691">
      <w:pPr>
        <w:suppressAutoHyphens/>
        <w:autoSpaceDN w:val="0"/>
        <w:spacing w:after="0" w:line="240" w:lineRule="auto"/>
        <w:jc w:val="both"/>
        <w:rPr>
          <w:rFonts w:ascii="Times New Roman" w:eastAsia="Calibri" w:hAnsi="Times New Roman" w:cs="Times New Roman"/>
          <w:bCs/>
          <w:color w:val="000000"/>
          <w:kern w:val="3"/>
          <w:sz w:val="24"/>
          <w:szCs w:val="24"/>
          <w:lang w:eastAsia="zh-CN"/>
        </w:rPr>
      </w:pPr>
    </w:p>
    <w:p w14:paraId="15B08484" w14:textId="44567C43" w:rsidR="000F430D" w:rsidRPr="007E5720" w:rsidRDefault="00C1341E" w:rsidP="00035E01">
      <w:pPr>
        <w:autoSpaceDN w:val="0"/>
        <w:spacing w:line="240" w:lineRule="auto"/>
        <w:jc w:val="both"/>
        <w:rPr>
          <w:rFonts w:ascii="Times New Roman" w:eastAsia="Calibri" w:hAnsi="Times New Roman" w:cs="Times New Roman"/>
          <w:bCs/>
          <w:color w:val="000000"/>
          <w:kern w:val="3"/>
          <w:sz w:val="24"/>
          <w:szCs w:val="24"/>
          <w:lang w:eastAsia="zh-CN"/>
        </w:rPr>
      </w:pPr>
      <w:r w:rsidRPr="007E5720">
        <w:rPr>
          <w:rFonts w:ascii="Times New Roman" w:eastAsia="Calibri" w:hAnsi="Times New Roman" w:cs="Times New Roman"/>
          <w:bCs/>
          <w:color w:val="000000"/>
          <w:kern w:val="3"/>
          <w:sz w:val="24"/>
          <w:szCs w:val="24"/>
          <w:lang w:eastAsia="zh-CN"/>
        </w:rPr>
        <w:t>Parametry niepunktowane zawarte w załączniku nr 3 są parametrami granicznymi (minimalnymi), niespełnienie parametrów granicznych (minimalnych) spowoduje odrzucenie oferty w odróżnieniu od parametrów podlegających ocenie punktowej których wykonawca nie musi oferować jak ich nie posiada natomiast musi poinformować Zamawiającego w ramach załącznika nr 3 w jednoznaczny sposób np. wpisując „NIE” lub określi wartość tam, gdzie jest to wymagane.</w:t>
      </w:r>
      <w:r w:rsidR="000F430D">
        <w:rPr>
          <w:rFonts w:ascii="Times New Roman" w:eastAsia="Calibri" w:hAnsi="Times New Roman" w:cs="Times New Roman"/>
          <w:bCs/>
          <w:color w:val="000000"/>
          <w:kern w:val="3"/>
          <w:sz w:val="24"/>
          <w:szCs w:val="24"/>
          <w:lang w:eastAsia="zh-CN"/>
        </w:rPr>
        <w:t xml:space="preserve"> W przypadku parametrów ocenianych, gdy Wykonawca nie wypełni kolumny z parametrami oferowanymi, Zamawiający przyzna 0 punktów. </w:t>
      </w:r>
    </w:p>
    <w:p w14:paraId="0463A78D" w14:textId="77777777" w:rsidR="00980DA9" w:rsidRPr="007E5720" w:rsidRDefault="00D3773F" w:rsidP="001B14BC">
      <w:pPr>
        <w:spacing w:before="120" w:after="120"/>
        <w:jc w:val="both"/>
        <w:rPr>
          <w:rFonts w:ascii="Times New Roman" w:eastAsia="Times New Roman" w:hAnsi="Times New Roman" w:cs="Times New Roman"/>
          <w:sz w:val="24"/>
          <w:szCs w:val="24"/>
          <w:lang w:eastAsia="ar-SA"/>
        </w:rPr>
      </w:pPr>
      <w:r w:rsidRPr="007E5720">
        <w:rPr>
          <w:rFonts w:ascii="Times New Roman" w:hAnsi="Times New Roman" w:cs="Times New Roman"/>
          <w:bCs/>
          <w:sz w:val="24"/>
          <w:szCs w:val="24"/>
        </w:rPr>
        <w:t xml:space="preserve">W ramach </w:t>
      </w:r>
      <w:r w:rsidR="00111EB4" w:rsidRPr="007E5720">
        <w:rPr>
          <w:rFonts w:ascii="Times New Roman" w:hAnsi="Times New Roman" w:cs="Times New Roman"/>
          <w:bCs/>
          <w:sz w:val="24"/>
          <w:szCs w:val="24"/>
        </w:rPr>
        <w:t>składanych przez Wykonawcę wyżej wymienionych dokumentów</w:t>
      </w:r>
      <w:r w:rsidRPr="007E5720">
        <w:rPr>
          <w:rFonts w:ascii="Times New Roman" w:hAnsi="Times New Roman" w:cs="Times New Roman"/>
          <w:bCs/>
          <w:sz w:val="24"/>
          <w:szCs w:val="24"/>
        </w:rPr>
        <w:t xml:space="preserve"> </w:t>
      </w:r>
      <w:r w:rsidR="00111EB4" w:rsidRPr="007E5720">
        <w:rPr>
          <w:rFonts w:ascii="Times New Roman" w:hAnsi="Times New Roman" w:cs="Times New Roman"/>
          <w:bCs/>
          <w:sz w:val="24"/>
          <w:szCs w:val="24"/>
        </w:rPr>
        <w:t xml:space="preserve">mających potwierdzać </w:t>
      </w:r>
      <w:r w:rsidRPr="007E5720">
        <w:rPr>
          <w:rFonts w:ascii="Times New Roman" w:hAnsi="Times New Roman" w:cs="Times New Roman"/>
          <w:bCs/>
          <w:sz w:val="24"/>
          <w:szCs w:val="24"/>
        </w:rPr>
        <w:t xml:space="preserve">wymagane </w:t>
      </w:r>
      <w:r w:rsidR="00111EB4" w:rsidRPr="007E5720">
        <w:rPr>
          <w:rFonts w:ascii="Times New Roman" w:hAnsi="Times New Roman" w:cs="Times New Roman"/>
          <w:bCs/>
          <w:sz w:val="24"/>
          <w:szCs w:val="24"/>
        </w:rPr>
        <w:t xml:space="preserve">przez Zamawiającego </w:t>
      </w:r>
      <w:r w:rsidRPr="007E5720">
        <w:rPr>
          <w:rFonts w:ascii="Times New Roman" w:hAnsi="Times New Roman" w:cs="Times New Roman"/>
          <w:bCs/>
          <w:sz w:val="24"/>
          <w:szCs w:val="24"/>
        </w:rPr>
        <w:t>parametry</w:t>
      </w:r>
      <w:r w:rsidR="00111EB4" w:rsidRPr="007E5720">
        <w:rPr>
          <w:rFonts w:ascii="Times New Roman" w:hAnsi="Times New Roman" w:cs="Times New Roman"/>
          <w:bCs/>
          <w:sz w:val="24"/>
          <w:szCs w:val="24"/>
        </w:rPr>
        <w:t>,</w:t>
      </w:r>
      <w:r w:rsidRPr="007E5720">
        <w:rPr>
          <w:rFonts w:ascii="Times New Roman" w:hAnsi="Times New Roman" w:cs="Times New Roman"/>
          <w:bCs/>
          <w:sz w:val="24"/>
          <w:szCs w:val="24"/>
        </w:rPr>
        <w:t xml:space="preserve"> Wykonawca w sposób jednoznaczny </w:t>
      </w:r>
      <w:r w:rsidR="00B359CE" w:rsidRPr="007E5720">
        <w:rPr>
          <w:rFonts w:ascii="Times New Roman" w:hAnsi="Times New Roman" w:cs="Times New Roman"/>
          <w:bCs/>
          <w:sz w:val="24"/>
          <w:szCs w:val="24"/>
        </w:rPr>
        <w:t>wska</w:t>
      </w:r>
      <w:r w:rsidRPr="007E5720">
        <w:rPr>
          <w:rFonts w:ascii="Times New Roman" w:hAnsi="Times New Roman" w:cs="Times New Roman"/>
          <w:bCs/>
          <w:sz w:val="24"/>
          <w:szCs w:val="24"/>
        </w:rPr>
        <w:t xml:space="preserve">że </w:t>
      </w:r>
      <w:r w:rsidR="00416246" w:rsidRPr="007E5720">
        <w:rPr>
          <w:rFonts w:ascii="Times New Roman" w:hAnsi="Times New Roman" w:cs="Times New Roman"/>
          <w:bCs/>
          <w:sz w:val="24"/>
          <w:szCs w:val="24"/>
        </w:rPr>
        <w:t xml:space="preserve">poprzez </w:t>
      </w:r>
      <w:r w:rsidR="00111EB4" w:rsidRPr="007E5720">
        <w:rPr>
          <w:rFonts w:ascii="Times New Roman" w:hAnsi="Times New Roman" w:cs="Times New Roman"/>
          <w:bCs/>
          <w:sz w:val="24"/>
          <w:szCs w:val="24"/>
        </w:rPr>
        <w:t xml:space="preserve">zakreślenie </w:t>
      </w:r>
      <w:r w:rsidRPr="007E5720">
        <w:rPr>
          <w:rFonts w:ascii="Times New Roman" w:hAnsi="Times New Roman" w:cs="Times New Roman"/>
          <w:bCs/>
          <w:sz w:val="24"/>
          <w:szCs w:val="24"/>
        </w:rPr>
        <w:t xml:space="preserve">treści </w:t>
      </w:r>
      <w:r w:rsidR="00111EB4" w:rsidRPr="007E5720">
        <w:rPr>
          <w:rFonts w:ascii="Times New Roman" w:hAnsi="Times New Roman" w:cs="Times New Roman"/>
          <w:bCs/>
          <w:sz w:val="24"/>
          <w:szCs w:val="24"/>
        </w:rPr>
        <w:t xml:space="preserve">w ramach składanego </w:t>
      </w:r>
      <w:r w:rsidRPr="007E5720">
        <w:rPr>
          <w:rFonts w:ascii="Times New Roman" w:hAnsi="Times New Roman" w:cs="Times New Roman"/>
          <w:bCs/>
          <w:sz w:val="24"/>
          <w:szCs w:val="24"/>
        </w:rPr>
        <w:t xml:space="preserve">dokumentu </w:t>
      </w:r>
      <w:r w:rsidR="00B359CE" w:rsidRPr="007E5720">
        <w:rPr>
          <w:rFonts w:ascii="Times New Roman" w:hAnsi="Times New Roman" w:cs="Times New Roman"/>
          <w:bCs/>
          <w:sz w:val="24"/>
          <w:szCs w:val="24"/>
        </w:rPr>
        <w:t xml:space="preserve"> </w:t>
      </w:r>
      <w:r w:rsidR="00416246" w:rsidRPr="007E5720">
        <w:rPr>
          <w:rFonts w:ascii="Times New Roman" w:hAnsi="Times New Roman" w:cs="Times New Roman"/>
          <w:bCs/>
          <w:sz w:val="24"/>
          <w:szCs w:val="24"/>
        </w:rPr>
        <w:t>odnośnie</w:t>
      </w:r>
      <w:r w:rsidR="00B359CE" w:rsidRPr="007E5720">
        <w:rPr>
          <w:rFonts w:ascii="Times New Roman" w:hAnsi="Times New Roman" w:cs="Times New Roman"/>
          <w:bCs/>
          <w:sz w:val="24"/>
          <w:szCs w:val="24"/>
        </w:rPr>
        <w:t xml:space="preserve"> pakietu </w:t>
      </w:r>
      <w:r w:rsidRPr="007E5720">
        <w:rPr>
          <w:rFonts w:ascii="Times New Roman" w:hAnsi="Times New Roman" w:cs="Times New Roman"/>
          <w:bCs/>
          <w:sz w:val="24"/>
          <w:szCs w:val="24"/>
        </w:rPr>
        <w:t xml:space="preserve">i pozycji </w:t>
      </w:r>
      <w:r w:rsidRPr="007E5720">
        <w:rPr>
          <w:rFonts w:ascii="Times New Roman" w:hAnsi="Times New Roman" w:cs="Times New Roman"/>
          <w:bCs/>
          <w:sz w:val="24"/>
          <w:szCs w:val="24"/>
        </w:rPr>
        <w:lastRenderedPageBreak/>
        <w:t xml:space="preserve">wskazany opis </w:t>
      </w:r>
      <w:r w:rsidR="00416246" w:rsidRPr="007E5720">
        <w:rPr>
          <w:rFonts w:ascii="Times New Roman" w:hAnsi="Times New Roman" w:cs="Times New Roman"/>
          <w:bCs/>
          <w:sz w:val="24"/>
          <w:szCs w:val="24"/>
        </w:rPr>
        <w:t>parametru</w:t>
      </w:r>
      <w:r w:rsidR="00B359CE" w:rsidRPr="007E5720">
        <w:rPr>
          <w:rFonts w:ascii="Times New Roman" w:hAnsi="Times New Roman" w:cs="Times New Roman"/>
          <w:bCs/>
          <w:sz w:val="24"/>
          <w:szCs w:val="24"/>
        </w:rPr>
        <w:t xml:space="preserve"> </w:t>
      </w:r>
      <w:r w:rsidRPr="007E5720">
        <w:rPr>
          <w:rFonts w:ascii="Times New Roman" w:eastAsia="Times New Roman" w:hAnsi="Times New Roman" w:cs="Times New Roman"/>
          <w:sz w:val="24"/>
          <w:szCs w:val="24"/>
          <w:lang w:eastAsia="ar-SA"/>
        </w:rPr>
        <w:t xml:space="preserve"> i </w:t>
      </w:r>
      <w:r w:rsidR="009D50A1" w:rsidRPr="007E5720">
        <w:rPr>
          <w:rFonts w:ascii="Times New Roman" w:hAnsi="Times New Roman" w:cs="Times New Roman"/>
          <w:bCs/>
          <w:sz w:val="24"/>
          <w:szCs w:val="24"/>
        </w:rPr>
        <w:t>opatrz</w:t>
      </w:r>
      <w:r w:rsidR="00B359CE" w:rsidRPr="007E5720">
        <w:rPr>
          <w:rFonts w:ascii="Times New Roman" w:hAnsi="Times New Roman" w:cs="Times New Roman"/>
          <w:bCs/>
          <w:sz w:val="24"/>
          <w:szCs w:val="24"/>
        </w:rPr>
        <w:t>y</w:t>
      </w:r>
      <w:r w:rsidR="009D50A1" w:rsidRPr="007E5720">
        <w:rPr>
          <w:rFonts w:ascii="Times New Roman" w:hAnsi="Times New Roman" w:cs="Times New Roman"/>
          <w:bCs/>
          <w:sz w:val="24"/>
          <w:szCs w:val="24"/>
        </w:rPr>
        <w:t xml:space="preserve"> </w:t>
      </w:r>
      <w:r w:rsidRPr="007E5720">
        <w:rPr>
          <w:rFonts w:ascii="Times New Roman" w:hAnsi="Times New Roman" w:cs="Times New Roman"/>
          <w:bCs/>
          <w:sz w:val="24"/>
          <w:szCs w:val="24"/>
        </w:rPr>
        <w:t xml:space="preserve">ten dokument </w:t>
      </w:r>
      <w:r w:rsidR="009D50A1" w:rsidRPr="007E5720">
        <w:rPr>
          <w:rFonts w:ascii="Times New Roman" w:hAnsi="Times New Roman" w:cs="Times New Roman"/>
          <w:bCs/>
          <w:sz w:val="24"/>
          <w:szCs w:val="24"/>
        </w:rPr>
        <w:t>kwalifikowanym podpisem</w:t>
      </w:r>
      <w:r w:rsidR="00B359CE" w:rsidRPr="007E5720">
        <w:rPr>
          <w:rFonts w:ascii="Times New Roman" w:hAnsi="Times New Roman" w:cs="Times New Roman"/>
          <w:bCs/>
          <w:sz w:val="24"/>
          <w:szCs w:val="24"/>
        </w:rPr>
        <w:t xml:space="preserve"> elektronicznym</w:t>
      </w:r>
      <w:r w:rsidRPr="007E5720">
        <w:rPr>
          <w:rFonts w:ascii="Times New Roman" w:hAnsi="Times New Roman" w:cs="Times New Roman"/>
          <w:sz w:val="24"/>
          <w:szCs w:val="24"/>
        </w:rPr>
        <w:t xml:space="preserve">. Natomiast </w:t>
      </w:r>
      <w:r w:rsidR="00416246" w:rsidRPr="007E5720">
        <w:rPr>
          <w:rFonts w:ascii="Times New Roman" w:hAnsi="Times New Roman" w:cs="Times New Roman"/>
          <w:sz w:val="24"/>
          <w:szCs w:val="24"/>
        </w:rPr>
        <w:t xml:space="preserve">w ramach kolumny </w:t>
      </w:r>
      <w:r w:rsidR="00980DA9" w:rsidRPr="007E5720">
        <w:rPr>
          <w:rFonts w:ascii="Times New Roman" w:eastAsia="Times New Roman" w:hAnsi="Times New Roman" w:cs="Times New Roman"/>
          <w:sz w:val="24"/>
          <w:szCs w:val="24"/>
          <w:lang w:eastAsia="ar-SA"/>
        </w:rPr>
        <w:t xml:space="preserve">„Wartość/parametry oferowane” </w:t>
      </w:r>
      <w:r w:rsidR="00416246" w:rsidRPr="007E5720">
        <w:rPr>
          <w:rFonts w:ascii="Times New Roman" w:eastAsia="Times New Roman" w:hAnsi="Times New Roman" w:cs="Times New Roman"/>
          <w:sz w:val="24"/>
          <w:szCs w:val="24"/>
          <w:lang w:eastAsia="ar-SA"/>
        </w:rPr>
        <w:t>n</w:t>
      </w:r>
      <w:r w:rsidR="001B14BC" w:rsidRPr="007E5720">
        <w:rPr>
          <w:rFonts w:ascii="Times New Roman" w:eastAsia="Times New Roman" w:hAnsi="Times New Roman" w:cs="Times New Roman"/>
          <w:sz w:val="24"/>
          <w:szCs w:val="24"/>
          <w:lang w:eastAsia="ar-SA"/>
        </w:rPr>
        <w:t xml:space="preserve">ależy wskazać dokument i numer strony potwierdzający podaną wartość. Wartości parametrów podanych w kolumnie „Wartość/parametry oferowane” będą traktowane jako gwarantowane przez firmę i będą wiążące w momencie odbioru. </w:t>
      </w:r>
    </w:p>
    <w:p w14:paraId="797458C0" w14:textId="0FAF4C96" w:rsidR="00980DA9" w:rsidRPr="007E5720" w:rsidRDefault="0058425F" w:rsidP="0058425F">
      <w:pPr>
        <w:jc w:val="both"/>
        <w:rPr>
          <w:rFonts w:ascii="Times New Roman" w:hAnsi="Times New Roman" w:cs="Times New Roman"/>
          <w:bCs/>
          <w:sz w:val="24"/>
          <w:szCs w:val="24"/>
        </w:rPr>
      </w:pPr>
      <w:r w:rsidRPr="007E5720">
        <w:rPr>
          <w:rFonts w:ascii="Times New Roman" w:hAnsi="Times New Roman" w:cs="Times New Roman"/>
          <w:bCs/>
          <w:sz w:val="24"/>
          <w:szCs w:val="24"/>
        </w:rPr>
        <w:t xml:space="preserve">Zamawiający zastrzega sobie prawo sprawdzenia wiarygodności podanych przez Wykonawcę parametrów technicznych we wszystkich dostępnych źródłach (w tym u producenta). W przypadku jakichkolwiek wątpliwości Zamawiający wymagać będzie prezentacji jej parametrów technicznych. </w:t>
      </w:r>
    </w:p>
    <w:p w14:paraId="301C9607" w14:textId="114E61C9" w:rsidR="003E5D80" w:rsidRPr="007E5720" w:rsidRDefault="00C232C6" w:rsidP="00926472">
      <w:pPr>
        <w:jc w:val="both"/>
        <w:rPr>
          <w:rFonts w:ascii="Times New Roman" w:hAnsi="Times New Roman" w:cs="Times New Roman"/>
          <w:bCs/>
          <w:sz w:val="24"/>
          <w:szCs w:val="24"/>
        </w:rPr>
      </w:pPr>
      <w:r w:rsidRPr="007E5720">
        <w:rPr>
          <w:rFonts w:ascii="Times New Roman" w:hAnsi="Times New Roman" w:cs="Times New Roman"/>
          <w:sz w:val="24"/>
          <w:szCs w:val="24"/>
        </w:rPr>
        <w:t xml:space="preserve">Zamontowany, zainstalowany i prawidłowo uruchomiony przedmiot umowy nie może powodować u Zamawiającego konieczności uzyskiwania dodatkowych pozwoleń, odbiorów czy kosztów. W dniu podpisania końcowego protokołu </w:t>
      </w:r>
      <w:r w:rsidR="009D50A1" w:rsidRPr="007E5720">
        <w:rPr>
          <w:rFonts w:ascii="Times New Roman" w:hAnsi="Times New Roman" w:cs="Times New Roman"/>
          <w:sz w:val="24"/>
          <w:szCs w:val="24"/>
        </w:rPr>
        <w:t xml:space="preserve"> montażu i uru</w:t>
      </w:r>
      <w:r w:rsidR="006337CD" w:rsidRPr="007E5720">
        <w:rPr>
          <w:rFonts w:ascii="Times New Roman" w:hAnsi="Times New Roman" w:cs="Times New Roman"/>
          <w:sz w:val="24"/>
          <w:szCs w:val="24"/>
        </w:rPr>
        <w:t>chomienia  zgodnie z zał</w:t>
      </w:r>
      <w:r w:rsidR="0047537C" w:rsidRPr="007E5720">
        <w:rPr>
          <w:rFonts w:ascii="Times New Roman" w:hAnsi="Times New Roman" w:cs="Times New Roman"/>
          <w:sz w:val="24"/>
          <w:szCs w:val="24"/>
        </w:rPr>
        <w:t>ą</w:t>
      </w:r>
      <w:r w:rsidR="006337CD" w:rsidRPr="007E5720">
        <w:rPr>
          <w:rFonts w:ascii="Times New Roman" w:hAnsi="Times New Roman" w:cs="Times New Roman"/>
          <w:sz w:val="24"/>
          <w:szCs w:val="24"/>
        </w:rPr>
        <w:t>cznikiem nr</w:t>
      </w:r>
      <w:r w:rsidR="0047537C" w:rsidRPr="007E5720">
        <w:rPr>
          <w:rFonts w:ascii="Times New Roman" w:hAnsi="Times New Roman" w:cs="Times New Roman"/>
          <w:sz w:val="24"/>
          <w:szCs w:val="24"/>
        </w:rPr>
        <w:t xml:space="preserve"> 11</w:t>
      </w:r>
      <w:r w:rsidR="006337CD" w:rsidRPr="007E5720">
        <w:rPr>
          <w:rFonts w:ascii="Times New Roman" w:hAnsi="Times New Roman" w:cs="Times New Roman"/>
          <w:sz w:val="24"/>
          <w:szCs w:val="24"/>
        </w:rPr>
        <w:t xml:space="preserve"> </w:t>
      </w:r>
      <w:r w:rsidRPr="007E5720">
        <w:rPr>
          <w:rFonts w:ascii="Times New Roman" w:hAnsi="Times New Roman" w:cs="Times New Roman"/>
          <w:sz w:val="24"/>
          <w:szCs w:val="24"/>
        </w:rPr>
        <w:t>przedmiot umowy winien być gotowy do prawidłowego funkcjonowania w siedzibie Zamawiającego tj. posiadać wszelkie wymagane prawem uzgodnienia i zezwolenia</w:t>
      </w:r>
      <w:r w:rsidR="006337CD" w:rsidRPr="007E5720">
        <w:rPr>
          <w:rFonts w:ascii="Times New Roman" w:hAnsi="Times New Roman" w:cs="Times New Roman"/>
          <w:sz w:val="24"/>
          <w:szCs w:val="24"/>
        </w:rPr>
        <w:t>.</w:t>
      </w:r>
    </w:p>
    <w:p w14:paraId="45D2EAF2" w14:textId="77777777" w:rsidR="003E5D80" w:rsidRPr="007E5720" w:rsidRDefault="003E5D80" w:rsidP="001B14BC">
      <w:pPr>
        <w:suppressAutoHyphens/>
        <w:autoSpaceDN w:val="0"/>
        <w:spacing w:after="0" w:line="240" w:lineRule="auto"/>
        <w:jc w:val="center"/>
        <w:textAlignment w:val="baseline"/>
        <w:rPr>
          <w:rFonts w:ascii="Times New Roman" w:eastAsia="SimSun" w:hAnsi="Times New Roman" w:cs="Times New Roman"/>
          <w:b/>
          <w:iCs/>
          <w:kern w:val="3"/>
          <w:sz w:val="24"/>
          <w:szCs w:val="24"/>
          <w:lang w:eastAsia="zh-CN" w:bidi="hi-IN"/>
        </w:rPr>
      </w:pPr>
    </w:p>
    <w:p w14:paraId="43199DE0" w14:textId="43113AE7" w:rsidR="003E5D80" w:rsidRDefault="003E5D80" w:rsidP="007E5720">
      <w:pPr>
        <w:suppressAutoHyphens/>
        <w:autoSpaceDN w:val="0"/>
        <w:spacing w:after="0" w:line="240" w:lineRule="auto"/>
        <w:textAlignment w:val="baseline"/>
        <w:rPr>
          <w:rFonts w:ascii="Times New Roman" w:eastAsia="SimSun" w:hAnsi="Times New Roman" w:cs="Times New Roman"/>
          <w:b/>
          <w:iCs/>
          <w:kern w:val="3"/>
          <w:sz w:val="24"/>
          <w:szCs w:val="24"/>
          <w:lang w:eastAsia="zh-CN" w:bidi="hi-IN"/>
        </w:rPr>
      </w:pPr>
      <w:r w:rsidRPr="007E5720">
        <w:rPr>
          <w:rFonts w:ascii="Times New Roman" w:eastAsia="SimSun" w:hAnsi="Times New Roman" w:cs="Times New Roman"/>
          <w:b/>
          <w:iCs/>
          <w:kern w:val="3"/>
          <w:sz w:val="24"/>
          <w:szCs w:val="24"/>
          <w:lang w:eastAsia="zh-CN" w:bidi="hi-IN"/>
        </w:rPr>
        <w:t xml:space="preserve">Pakiet 1 - Aparat RTG z ramieniem C       </w:t>
      </w:r>
    </w:p>
    <w:p w14:paraId="2BF4F9F6" w14:textId="77777777" w:rsidR="007E5720" w:rsidRPr="007E5720" w:rsidRDefault="007E5720" w:rsidP="007E5720">
      <w:pPr>
        <w:suppressAutoHyphens/>
        <w:autoSpaceDN w:val="0"/>
        <w:spacing w:after="0" w:line="240" w:lineRule="auto"/>
        <w:textAlignment w:val="baseline"/>
        <w:rPr>
          <w:rFonts w:ascii="Times New Roman" w:eastAsia="SimSun" w:hAnsi="Times New Roman" w:cs="Times New Roman"/>
          <w:b/>
          <w:iCs/>
          <w:kern w:val="3"/>
          <w:sz w:val="24"/>
          <w:szCs w:val="24"/>
          <w:lang w:eastAsia="zh-CN" w:bidi="hi-IN"/>
        </w:rPr>
      </w:pPr>
    </w:p>
    <w:tbl>
      <w:tblPr>
        <w:tblW w:w="9639" w:type="dxa"/>
        <w:tblInd w:w="70" w:type="dxa"/>
        <w:tblLayout w:type="fixed"/>
        <w:tblCellMar>
          <w:left w:w="10" w:type="dxa"/>
          <w:right w:w="10" w:type="dxa"/>
        </w:tblCellMar>
        <w:tblLook w:val="0000" w:firstRow="0" w:lastRow="0" w:firstColumn="0" w:lastColumn="0" w:noHBand="0" w:noVBand="0"/>
      </w:tblPr>
      <w:tblGrid>
        <w:gridCol w:w="3261"/>
        <w:gridCol w:w="1260"/>
        <w:gridCol w:w="5118"/>
      </w:tblGrid>
      <w:tr w:rsidR="003E5D80" w:rsidRPr="007E5720" w14:paraId="0DA36536" w14:textId="77777777" w:rsidTr="00BD177F">
        <w:tc>
          <w:tcPr>
            <w:tcW w:w="3261" w:type="dxa"/>
            <w:tcBorders>
              <w:top w:val="double" w:sz="4" w:space="0" w:color="000000"/>
              <w:left w:val="double" w:sz="4" w:space="0" w:color="000000"/>
              <w:bottom w:val="single" w:sz="4" w:space="0" w:color="000000"/>
              <w:right w:val="single" w:sz="4" w:space="0" w:color="000000"/>
            </w:tcBorders>
            <w:shd w:val="clear" w:color="auto" w:fill="D9D9D9"/>
            <w:tcMar>
              <w:top w:w="57" w:type="dxa"/>
              <w:left w:w="70" w:type="dxa"/>
              <w:bottom w:w="57" w:type="dxa"/>
              <w:right w:w="70" w:type="dxa"/>
            </w:tcMar>
          </w:tcPr>
          <w:p w14:paraId="48CA6D05" w14:textId="77777777" w:rsidR="003E5D80" w:rsidRPr="007E5720" w:rsidRDefault="003E5D80" w:rsidP="003E5D80">
            <w:pPr>
              <w:suppressAutoHyphens/>
              <w:autoSpaceDN w:val="0"/>
              <w:spacing w:after="200" w:line="276" w:lineRule="auto"/>
              <w:textAlignment w:val="baseline"/>
              <w:rPr>
                <w:rFonts w:ascii="Times New Roman" w:eastAsia="Times New Roman" w:hAnsi="Times New Roman" w:cs="Times New Roman"/>
                <w:sz w:val="18"/>
                <w:szCs w:val="18"/>
                <w:lang w:eastAsia="pl-PL"/>
              </w:rPr>
            </w:pPr>
            <w:r w:rsidRPr="007E5720">
              <w:rPr>
                <w:rFonts w:ascii="Times New Roman" w:eastAsia="Times New Roman" w:hAnsi="Times New Roman" w:cs="Times New Roman"/>
                <w:sz w:val="18"/>
                <w:szCs w:val="18"/>
                <w:lang w:eastAsia="pl-PL"/>
              </w:rPr>
              <w:t>Pełna nazwa aparatu</w:t>
            </w:r>
          </w:p>
        </w:tc>
        <w:tc>
          <w:tcPr>
            <w:tcW w:w="1260" w:type="dxa"/>
            <w:tcBorders>
              <w:top w:val="double" w:sz="4" w:space="0" w:color="000000"/>
              <w:left w:val="single" w:sz="4" w:space="0" w:color="000000"/>
              <w:bottom w:val="single" w:sz="4" w:space="0" w:color="000000"/>
              <w:right w:val="single" w:sz="4" w:space="0" w:color="000000"/>
            </w:tcBorders>
            <w:shd w:val="clear" w:color="auto" w:fill="D9D9D9"/>
            <w:tcMar>
              <w:top w:w="57" w:type="dxa"/>
              <w:left w:w="70" w:type="dxa"/>
              <w:bottom w:w="57" w:type="dxa"/>
              <w:right w:w="70" w:type="dxa"/>
            </w:tcMar>
          </w:tcPr>
          <w:p w14:paraId="18C54012" w14:textId="77777777" w:rsidR="003E5D80" w:rsidRPr="007E5720" w:rsidRDefault="003E5D80" w:rsidP="003E5D80">
            <w:pPr>
              <w:suppressAutoHyphens/>
              <w:autoSpaceDN w:val="0"/>
              <w:spacing w:after="200" w:line="276" w:lineRule="auto"/>
              <w:jc w:val="center"/>
              <w:textAlignment w:val="baseline"/>
              <w:rPr>
                <w:rFonts w:ascii="Times New Roman" w:eastAsia="Times New Roman" w:hAnsi="Times New Roman" w:cs="Times New Roman"/>
                <w:sz w:val="18"/>
                <w:szCs w:val="18"/>
                <w:lang w:eastAsia="pl-PL"/>
              </w:rPr>
            </w:pPr>
            <w:r w:rsidRPr="007E5720">
              <w:rPr>
                <w:rFonts w:ascii="Times New Roman" w:eastAsia="Times New Roman" w:hAnsi="Times New Roman" w:cs="Times New Roman"/>
                <w:sz w:val="18"/>
                <w:szCs w:val="18"/>
                <w:lang w:eastAsia="pl-PL"/>
              </w:rPr>
              <w:t>Podać</w:t>
            </w:r>
          </w:p>
        </w:tc>
        <w:tc>
          <w:tcPr>
            <w:tcW w:w="5118" w:type="dxa"/>
            <w:tcBorders>
              <w:top w:val="double" w:sz="4" w:space="0" w:color="000000"/>
              <w:left w:val="single" w:sz="4" w:space="0" w:color="000000"/>
              <w:bottom w:val="single" w:sz="4" w:space="0" w:color="000000"/>
              <w:right w:val="double" w:sz="4" w:space="0" w:color="000000"/>
            </w:tcBorders>
            <w:shd w:val="clear" w:color="auto" w:fill="FFFFFF"/>
            <w:tcMar>
              <w:top w:w="57" w:type="dxa"/>
              <w:left w:w="70" w:type="dxa"/>
              <w:bottom w:w="57" w:type="dxa"/>
              <w:right w:w="70" w:type="dxa"/>
            </w:tcMar>
          </w:tcPr>
          <w:p w14:paraId="6237B18D" w14:textId="77777777" w:rsidR="003E5D80" w:rsidRPr="007E5720" w:rsidRDefault="003E5D80" w:rsidP="003E5D80">
            <w:pPr>
              <w:suppressAutoHyphens/>
              <w:autoSpaceDN w:val="0"/>
              <w:spacing w:after="200" w:line="276" w:lineRule="auto"/>
              <w:textAlignment w:val="baseline"/>
              <w:rPr>
                <w:rFonts w:ascii="Times New Roman" w:eastAsia="Times New Roman" w:hAnsi="Times New Roman" w:cs="Times New Roman"/>
                <w:sz w:val="18"/>
                <w:szCs w:val="18"/>
                <w:lang w:eastAsia="pl-PL"/>
              </w:rPr>
            </w:pPr>
          </w:p>
        </w:tc>
      </w:tr>
      <w:tr w:rsidR="003E5D80" w:rsidRPr="007E5720" w14:paraId="1107D64E" w14:textId="77777777" w:rsidTr="00BD177F">
        <w:tc>
          <w:tcPr>
            <w:tcW w:w="3261" w:type="dxa"/>
            <w:tcBorders>
              <w:top w:val="single" w:sz="4" w:space="0" w:color="000000"/>
              <w:left w:val="double" w:sz="4" w:space="0" w:color="000000"/>
              <w:bottom w:val="single" w:sz="4" w:space="0" w:color="000000"/>
              <w:right w:val="single" w:sz="4" w:space="0" w:color="000000"/>
            </w:tcBorders>
            <w:shd w:val="clear" w:color="auto" w:fill="D9D9D9"/>
            <w:tcMar>
              <w:top w:w="57" w:type="dxa"/>
              <w:left w:w="70" w:type="dxa"/>
              <w:bottom w:w="57" w:type="dxa"/>
              <w:right w:w="70" w:type="dxa"/>
            </w:tcMar>
          </w:tcPr>
          <w:p w14:paraId="506E8D2D" w14:textId="77777777" w:rsidR="003E5D80" w:rsidRPr="007E5720" w:rsidRDefault="003E5D80" w:rsidP="003E5D80">
            <w:pPr>
              <w:suppressAutoHyphens/>
              <w:autoSpaceDN w:val="0"/>
              <w:spacing w:after="200" w:line="276" w:lineRule="auto"/>
              <w:textAlignment w:val="baseline"/>
              <w:rPr>
                <w:rFonts w:ascii="Times New Roman" w:eastAsia="Times New Roman" w:hAnsi="Times New Roman" w:cs="Times New Roman"/>
                <w:sz w:val="18"/>
                <w:szCs w:val="18"/>
                <w:lang w:eastAsia="pl-PL"/>
              </w:rPr>
            </w:pPr>
            <w:r w:rsidRPr="007E5720">
              <w:rPr>
                <w:rFonts w:ascii="Times New Roman" w:eastAsia="Times New Roman" w:hAnsi="Times New Roman" w:cs="Times New Roman"/>
                <w:sz w:val="18"/>
                <w:szCs w:val="18"/>
                <w:lang w:eastAsia="pl-PL"/>
              </w:rPr>
              <w:t>Producent</w:t>
            </w:r>
          </w:p>
        </w:tc>
        <w:tc>
          <w:tcPr>
            <w:tcW w:w="1260" w:type="dxa"/>
            <w:tcBorders>
              <w:top w:val="single" w:sz="4" w:space="0" w:color="000000"/>
              <w:left w:val="single" w:sz="4" w:space="0" w:color="000000"/>
              <w:bottom w:val="single" w:sz="4" w:space="0" w:color="000000"/>
              <w:right w:val="single" w:sz="4" w:space="0" w:color="000000"/>
            </w:tcBorders>
            <w:shd w:val="clear" w:color="auto" w:fill="D9D9D9"/>
            <w:tcMar>
              <w:top w:w="57" w:type="dxa"/>
              <w:left w:w="70" w:type="dxa"/>
              <w:bottom w:w="57" w:type="dxa"/>
              <w:right w:w="70" w:type="dxa"/>
            </w:tcMar>
          </w:tcPr>
          <w:p w14:paraId="3C2AD8E8" w14:textId="77777777" w:rsidR="003E5D80" w:rsidRPr="007E5720" w:rsidRDefault="003E5D80" w:rsidP="003E5D80">
            <w:pPr>
              <w:suppressAutoHyphens/>
              <w:autoSpaceDN w:val="0"/>
              <w:spacing w:after="200" w:line="276" w:lineRule="auto"/>
              <w:jc w:val="center"/>
              <w:textAlignment w:val="baseline"/>
              <w:rPr>
                <w:rFonts w:ascii="Times New Roman" w:eastAsia="Times New Roman" w:hAnsi="Times New Roman" w:cs="Times New Roman"/>
                <w:lang w:eastAsia="pl-PL"/>
              </w:rPr>
            </w:pPr>
            <w:r w:rsidRPr="007E5720">
              <w:rPr>
                <w:rFonts w:ascii="Times New Roman" w:eastAsia="Times New Roman" w:hAnsi="Times New Roman" w:cs="Times New Roman"/>
                <w:sz w:val="18"/>
                <w:szCs w:val="18"/>
                <w:lang w:eastAsia="pl-PL"/>
              </w:rPr>
              <w:t>Podać</w:t>
            </w:r>
          </w:p>
        </w:tc>
        <w:tc>
          <w:tcPr>
            <w:tcW w:w="5118" w:type="dxa"/>
            <w:tcBorders>
              <w:top w:val="single" w:sz="4" w:space="0" w:color="000000"/>
              <w:left w:val="single" w:sz="4" w:space="0" w:color="000000"/>
              <w:bottom w:val="single" w:sz="4" w:space="0" w:color="000000"/>
              <w:right w:val="double" w:sz="4" w:space="0" w:color="000000"/>
            </w:tcBorders>
            <w:shd w:val="clear" w:color="auto" w:fill="FFFFFF"/>
            <w:tcMar>
              <w:top w:w="57" w:type="dxa"/>
              <w:left w:w="70" w:type="dxa"/>
              <w:bottom w:w="57" w:type="dxa"/>
              <w:right w:w="70" w:type="dxa"/>
            </w:tcMar>
          </w:tcPr>
          <w:p w14:paraId="52D002CA" w14:textId="77777777" w:rsidR="003E5D80" w:rsidRPr="007E5720" w:rsidRDefault="003E5D80" w:rsidP="003E5D80">
            <w:pPr>
              <w:suppressAutoHyphens/>
              <w:autoSpaceDN w:val="0"/>
              <w:spacing w:after="200" w:line="276" w:lineRule="auto"/>
              <w:textAlignment w:val="baseline"/>
              <w:rPr>
                <w:rFonts w:ascii="Times New Roman" w:eastAsia="Times New Roman" w:hAnsi="Times New Roman" w:cs="Times New Roman"/>
                <w:sz w:val="18"/>
                <w:szCs w:val="18"/>
                <w:lang w:eastAsia="pl-PL"/>
              </w:rPr>
            </w:pPr>
          </w:p>
        </w:tc>
      </w:tr>
      <w:tr w:rsidR="003E5D80" w:rsidRPr="007E5720" w14:paraId="49478595" w14:textId="77777777" w:rsidTr="00BD177F">
        <w:tc>
          <w:tcPr>
            <w:tcW w:w="3261" w:type="dxa"/>
            <w:tcBorders>
              <w:top w:val="single" w:sz="4" w:space="0" w:color="000000"/>
              <w:left w:val="double" w:sz="4" w:space="0" w:color="000000"/>
              <w:bottom w:val="single" w:sz="4" w:space="0" w:color="000000"/>
              <w:right w:val="single" w:sz="4" w:space="0" w:color="000000"/>
            </w:tcBorders>
            <w:shd w:val="clear" w:color="auto" w:fill="D9D9D9"/>
            <w:tcMar>
              <w:top w:w="57" w:type="dxa"/>
              <w:left w:w="70" w:type="dxa"/>
              <w:bottom w:w="57" w:type="dxa"/>
              <w:right w:w="70" w:type="dxa"/>
            </w:tcMar>
          </w:tcPr>
          <w:p w14:paraId="74B5166B" w14:textId="77777777" w:rsidR="003E5D80" w:rsidRPr="007E5720" w:rsidRDefault="003E5D80" w:rsidP="003E5D80">
            <w:pPr>
              <w:suppressAutoHyphens/>
              <w:autoSpaceDN w:val="0"/>
              <w:spacing w:after="200" w:line="276" w:lineRule="auto"/>
              <w:textAlignment w:val="baseline"/>
              <w:rPr>
                <w:rFonts w:ascii="Times New Roman" w:eastAsia="Times New Roman" w:hAnsi="Times New Roman" w:cs="Times New Roman"/>
                <w:sz w:val="18"/>
                <w:szCs w:val="18"/>
                <w:lang w:eastAsia="pl-PL"/>
              </w:rPr>
            </w:pPr>
            <w:r w:rsidRPr="007E5720">
              <w:rPr>
                <w:rFonts w:ascii="Times New Roman" w:eastAsia="Times New Roman" w:hAnsi="Times New Roman" w:cs="Times New Roman"/>
                <w:sz w:val="18"/>
                <w:szCs w:val="18"/>
                <w:lang w:eastAsia="pl-PL"/>
              </w:rPr>
              <w:t>Kraj</w:t>
            </w:r>
          </w:p>
        </w:tc>
        <w:tc>
          <w:tcPr>
            <w:tcW w:w="1260" w:type="dxa"/>
            <w:tcBorders>
              <w:top w:val="single" w:sz="4" w:space="0" w:color="000000"/>
              <w:left w:val="single" w:sz="4" w:space="0" w:color="000000"/>
              <w:bottom w:val="single" w:sz="4" w:space="0" w:color="000000"/>
              <w:right w:val="single" w:sz="4" w:space="0" w:color="000000"/>
            </w:tcBorders>
            <w:shd w:val="clear" w:color="auto" w:fill="D9D9D9"/>
            <w:tcMar>
              <w:top w:w="57" w:type="dxa"/>
              <w:left w:w="70" w:type="dxa"/>
              <w:bottom w:w="57" w:type="dxa"/>
              <w:right w:w="70" w:type="dxa"/>
            </w:tcMar>
          </w:tcPr>
          <w:p w14:paraId="622A0DE4" w14:textId="77777777" w:rsidR="003E5D80" w:rsidRPr="007E5720" w:rsidRDefault="003E5D80" w:rsidP="003E5D80">
            <w:pPr>
              <w:suppressAutoHyphens/>
              <w:autoSpaceDN w:val="0"/>
              <w:spacing w:after="200" w:line="276" w:lineRule="auto"/>
              <w:jc w:val="center"/>
              <w:textAlignment w:val="baseline"/>
              <w:rPr>
                <w:rFonts w:ascii="Times New Roman" w:eastAsia="Times New Roman" w:hAnsi="Times New Roman" w:cs="Times New Roman"/>
                <w:lang w:eastAsia="pl-PL"/>
              </w:rPr>
            </w:pPr>
            <w:r w:rsidRPr="007E5720">
              <w:rPr>
                <w:rFonts w:ascii="Times New Roman" w:eastAsia="Times New Roman" w:hAnsi="Times New Roman" w:cs="Times New Roman"/>
                <w:sz w:val="18"/>
                <w:szCs w:val="18"/>
                <w:lang w:eastAsia="pl-PL"/>
              </w:rPr>
              <w:t>Podać</w:t>
            </w:r>
          </w:p>
        </w:tc>
        <w:tc>
          <w:tcPr>
            <w:tcW w:w="5118" w:type="dxa"/>
            <w:tcBorders>
              <w:top w:val="single" w:sz="4" w:space="0" w:color="000000"/>
              <w:left w:val="single" w:sz="4" w:space="0" w:color="000000"/>
              <w:bottom w:val="single" w:sz="4" w:space="0" w:color="000000"/>
              <w:right w:val="double" w:sz="4" w:space="0" w:color="000000"/>
            </w:tcBorders>
            <w:shd w:val="clear" w:color="auto" w:fill="FFFFFF"/>
            <w:tcMar>
              <w:top w:w="57" w:type="dxa"/>
              <w:left w:w="70" w:type="dxa"/>
              <w:bottom w:w="57" w:type="dxa"/>
              <w:right w:w="70" w:type="dxa"/>
            </w:tcMar>
          </w:tcPr>
          <w:p w14:paraId="0263C9F6" w14:textId="77777777" w:rsidR="003E5D80" w:rsidRPr="007E5720" w:rsidRDefault="003E5D80" w:rsidP="003E5D80">
            <w:pPr>
              <w:suppressAutoHyphens/>
              <w:autoSpaceDN w:val="0"/>
              <w:spacing w:after="200" w:line="276" w:lineRule="auto"/>
              <w:textAlignment w:val="baseline"/>
              <w:rPr>
                <w:rFonts w:ascii="Times New Roman" w:eastAsia="Times New Roman" w:hAnsi="Times New Roman" w:cs="Times New Roman"/>
                <w:sz w:val="18"/>
                <w:szCs w:val="18"/>
                <w:lang w:eastAsia="pl-PL"/>
              </w:rPr>
            </w:pPr>
          </w:p>
        </w:tc>
      </w:tr>
      <w:tr w:rsidR="003E5D80" w:rsidRPr="007E5720" w14:paraId="4829F967" w14:textId="77777777" w:rsidTr="00BD177F">
        <w:tc>
          <w:tcPr>
            <w:tcW w:w="3261" w:type="dxa"/>
            <w:tcBorders>
              <w:top w:val="single" w:sz="4" w:space="0" w:color="000000"/>
              <w:left w:val="double" w:sz="4" w:space="0" w:color="000000"/>
              <w:bottom w:val="single" w:sz="4" w:space="0" w:color="000000"/>
              <w:right w:val="single" w:sz="4" w:space="0" w:color="000000"/>
            </w:tcBorders>
            <w:shd w:val="clear" w:color="auto" w:fill="D9D9D9"/>
            <w:tcMar>
              <w:top w:w="57" w:type="dxa"/>
              <w:left w:w="70" w:type="dxa"/>
              <w:bottom w:w="57" w:type="dxa"/>
              <w:right w:w="70" w:type="dxa"/>
            </w:tcMar>
          </w:tcPr>
          <w:p w14:paraId="57DC8D35" w14:textId="77777777" w:rsidR="003E5D80" w:rsidRPr="007E5720" w:rsidRDefault="003E5D80" w:rsidP="003E5D80">
            <w:pPr>
              <w:suppressAutoHyphens/>
              <w:autoSpaceDN w:val="0"/>
              <w:spacing w:after="200" w:line="276" w:lineRule="auto"/>
              <w:textAlignment w:val="baseline"/>
              <w:rPr>
                <w:rFonts w:ascii="Times New Roman" w:eastAsia="Times New Roman" w:hAnsi="Times New Roman" w:cs="Times New Roman"/>
                <w:sz w:val="18"/>
                <w:szCs w:val="18"/>
                <w:lang w:eastAsia="pl-PL"/>
              </w:rPr>
            </w:pPr>
            <w:r w:rsidRPr="007E5720">
              <w:rPr>
                <w:rFonts w:ascii="Times New Roman" w:eastAsia="Times New Roman" w:hAnsi="Times New Roman" w:cs="Times New Roman"/>
                <w:sz w:val="18"/>
                <w:szCs w:val="18"/>
                <w:lang w:eastAsia="pl-PL"/>
              </w:rPr>
              <w:t>Dystrybutor - Oferent</w:t>
            </w:r>
          </w:p>
        </w:tc>
        <w:tc>
          <w:tcPr>
            <w:tcW w:w="1260" w:type="dxa"/>
            <w:tcBorders>
              <w:top w:val="single" w:sz="4" w:space="0" w:color="000000"/>
              <w:left w:val="single" w:sz="4" w:space="0" w:color="000000"/>
              <w:bottom w:val="single" w:sz="4" w:space="0" w:color="000000"/>
              <w:right w:val="single" w:sz="4" w:space="0" w:color="000000"/>
            </w:tcBorders>
            <w:shd w:val="clear" w:color="auto" w:fill="D9D9D9"/>
            <w:tcMar>
              <w:top w:w="57" w:type="dxa"/>
              <w:left w:w="70" w:type="dxa"/>
              <w:bottom w:w="57" w:type="dxa"/>
              <w:right w:w="70" w:type="dxa"/>
            </w:tcMar>
          </w:tcPr>
          <w:p w14:paraId="43220032" w14:textId="77777777" w:rsidR="003E5D80" w:rsidRPr="007E5720" w:rsidRDefault="003E5D80" w:rsidP="003E5D80">
            <w:pPr>
              <w:suppressAutoHyphens/>
              <w:autoSpaceDN w:val="0"/>
              <w:spacing w:after="200" w:line="276" w:lineRule="auto"/>
              <w:jc w:val="center"/>
              <w:textAlignment w:val="baseline"/>
              <w:rPr>
                <w:rFonts w:ascii="Times New Roman" w:eastAsia="Times New Roman" w:hAnsi="Times New Roman" w:cs="Times New Roman"/>
                <w:lang w:eastAsia="pl-PL"/>
              </w:rPr>
            </w:pPr>
            <w:r w:rsidRPr="007E5720">
              <w:rPr>
                <w:rFonts w:ascii="Times New Roman" w:eastAsia="Times New Roman" w:hAnsi="Times New Roman" w:cs="Times New Roman"/>
                <w:sz w:val="18"/>
                <w:szCs w:val="18"/>
                <w:lang w:eastAsia="pl-PL"/>
              </w:rPr>
              <w:t>Podać</w:t>
            </w:r>
          </w:p>
        </w:tc>
        <w:tc>
          <w:tcPr>
            <w:tcW w:w="5118" w:type="dxa"/>
            <w:tcBorders>
              <w:top w:val="single" w:sz="4" w:space="0" w:color="000000"/>
              <w:left w:val="single" w:sz="4" w:space="0" w:color="000000"/>
              <w:bottom w:val="single" w:sz="4" w:space="0" w:color="000000"/>
              <w:right w:val="double" w:sz="4" w:space="0" w:color="000000"/>
            </w:tcBorders>
            <w:shd w:val="clear" w:color="auto" w:fill="FFFFFF"/>
            <w:tcMar>
              <w:top w:w="57" w:type="dxa"/>
              <w:left w:w="70" w:type="dxa"/>
              <w:bottom w:w="57" w:type="dxa"/>
              <w:right w:w="70" w:type="dxa"/>
            </w:tcMar>
          </w:tcPr>
          <w:p w14:paraId="0A6E651E" w14:textId="77777777" w:rsidR="003E5D80" w:rsidRPr="007E5720" w:rsidRDefault="003E5D80" w:rsidP="003E5D80">
            <w:pPr>
              <w:suppressAutoHyphens/>
              <w:autoSpaceDN w:val="0"/>
              <w:spacing w:after="200" w:line="276" w:lineRule="auto"/>
              <w:textAlignment w:val="baseline"/>
              <w:rPr>
                <w:rFonts w:ascii="Times New Roman" w:eastAsia="Times New Roman" w:hAnsi="Times New Roman" w:cs="Times New Roman"/>
                <w:sz w:val="18"/>
                <w:szCs w:val="18"/>
                <w:lang w:eastAsia="pl-PL"/>
              </w:rPr>
            </w:pPr>
          </w:p>
        </w:tc>
      </w:tr>
      <w:tr w:rsidR="003E5D80" w:rsidRPr="007E5720" w14:paraId="1DB9E68F" w14:textId="77777777" w:rsidTr="00BD177F">
        <w:tc>
          <w:tcPr>
            <w:tcW w:w="3261" w:type="dxa"/>
            <w:tcBorders>
              <w:top w:val="single" w:sz="4" w:space="0" w:color="000000"/>
              <w:left w:val="double" w:sz="4" w:space="0" w:color="000000"/>
              <w:bottom w:val="double" w:sz="4" w:space="0" w:color="000000"/>
              <w:right w:val="single" w:sz="4" w:space="0" w:color="000000"/>
            </w:tcBorders>
            <w:shd w:val="clear" w:color="auto" w:fill="D9D9D9"/>
            <w:tcMar>
              <w:top w:w="57" w:type="dxa"/>
              <w:left w:w="70" w:type="dxa"/>
              <w:bottom w:w="57" w:type="dxa"/>
              <w:right w:w="70" w:type="dxa"/>
            </w:tcMar>
          </w:tcPr>
          <w:p w14:paraId="0D51C587" w14:textId="77777777" w:rsidR="003E5D80" w:rsidRPr="007E5720" w:rsidRDefault="003E5D80" w:rsidP="003E5D80">
            <w:pPr>
              <w:suppressAutoHyphens/>
              <w:autoSpaceDN w:val="0"/>
              <w:spacing w:after="200" w:line="276" w:lineRule="auto"/>
              <w:textAlignment w:val="baseline"/>
              <w:rPr>
                <w:rFonts w:ascii="Times New Roman" w:eastAsia="Times New Roman" w:hAnsi="Times New Roman" w:cs="Times New Roman"/>
                <w:sz w:val="18"/>
                <w:szCs w:val="18"/>
                <w:lang w:eastAsia="pl-PL"/>
              </w:rPr>
            </w:pPr>
            <w:r w:rsidRPr="007E5720">
              <w:rPr>
                <w:rFonts w:ascii="Times New Roman" w:eastAsia="Times New Roman" w:hAnsi="Times New Roman" w:cs="Times New Roman"/>
                <w:sz w:val="18"/>
                <w:szCs w:val="18"/>
                <w:lang w:eastAsia="pl-PL"/>
              </w:rPr>
              <w:t>Rok produkcji</w:t>
            </w:r>
          </w:p>
        </w:tc>
        <w:tc>
          <w:tcPr>
            <w:tcW w:w="1260" w:type="dxa"/>
            <w:tcBorders>
              <w:top w:val="single" w:sz="4" w:space="0" w:color="000000"/>
              <w:left w:val="single" w:sz="4" w:space="0" w:color="000000"/>
              <w:bottom w:val="double" w:sz="4" w:space="0" w:color="000000"/>
              <w:right w:val="single" w:sz="4" w:space="0" w:color="000000"/>
            </w:tcBorders>
            <w:shd w:val="clear" w:color="auto" w:fill="D9D9D9"/>
            <w:tcMar>
              <w:top w:w="57" w:type="dxa"/>
              <w:left w:w="70" w:type="dxa"/>
              <w:bottom w:w="57" w:type="dxa"/>
              <w:right w:w="70" w:type="dxa"/>
            </w:tcMar>
          </w:tcPr>
          <w:p w14:paraId="15138F1B" w14:textId="77777777" w:rsidR="003E5D80" w:rsidRPr="007E5720" w:rsidRDefault="003E5D80" w:rsidP="003E5D80">
            <w:pPr>
              <w:suppressAutoHyphens/>
              <w:autoSpaceDN w:val="0"/>
              <w:spacing w:after="200" w:line="276" w:lineRule="auto"/>
              <w:jc w:val="center"/>
              <w:textAlignment w:val="baseline"/>
              <w:rPr>
                <w:rFonts w:ascii="Times New Roman" w:eastAsia="Times New Roman" w:hAnsi="Times New Roman" w:cs="Times New Roman"/>
                <w:sz w:val="18"/>
                <w:szCs w:val="18"/>
                <w:lang w:eastAsia="pl-PL"/>
              </w:rPr>
            </w:pPr>
            <w:r w:rsidRPr="007E5720">
              <w:rPr>
                <w:rFonts w:ascii="Times New Roman" w:eastAsia="Times New Roman" w:hAnsi="Times New Roman" w:cs="Times New Roman"/>
                <w:sz w:val="18"/>
                <w:szCs w:val="18"/>
                <w:lang w:eastAsia="pl-PL"/>
              </w:rPr>
              <w:t>Podać</w:t>
            </w:r>
          </w:p>
        </w:tc>
        <w:tc>
          <w:tcPr>
            <w:tcW w:w="5118" w:type="dxa"/>
            <w:tcBorders>
              <w:top w:val="single" w:sz="4" w:space="0" w:color="000000"/>
              <w:left w:val="single" w:sz="4" w:space="0" w:color="000000"/>
              <w:bottom w:val="double" w:sz="4" w:space="0" w:color="000000"/>
              <w:right w:val="double" w:sz="4" w:space="0" w:color="000000"/>
            </w:tcBorders>
            <w:shd w:val="clear" w:color="auto" w:fill="FFFFFF"/>
            <w:tcMar>
              <w:top w:w="57" w:type="dxa"/>
              <w:left w:w="70" w:type="dxa"/>
              <w:bottom w:w="57" w:type="dxa"/>
              <w:right w:w="70" w:type="dxa"/>
            </w:tcMar>
          </w:tcPr>
          <w:p w14:paraId="2A65C817" w14:textId="77777777" w:rsidR="003E5D80" w:rsidRPr="007E5720" w:rsidRDefault="003E5D80" w:rsidP="003E5D80">
            <w:pPr>
              <w:suppressAutoHyphens/>
              <w:autoSpaceDN w:val="0"/>
              <w:spacing w:after="200" w:line="276" w:lineRule="auto"/>
              <w:textAlignment w:val="baseline"/>
              <w:rPr>
                <w:rFonts w:ascii="Times New Roman" w:eastAsia="Times New Roman" w:hAnsi="Times New Roman" w:cs="Times New Roman"/>
                <w:sz w:val="18"/>
                <w:szCs w:val="18"/>
                <w:lang w:eastAsia="pl-PL"/>
              </w:rPr>
            </w:pPr>
          </w:p>
        </w:tc>
      </w:tr>
    </w:tbl>
    <w:p w14:paraId="7FCECB5F" w14:textId="77777777" w:rsidR="003E5D80" w:rsidRPr="007E5720" w:rsidRDefault="003E5D80" w:rsidP="003E5D80">
      <w:pPr>
        <w:suppressAutoHyphens/>
        <w:autoSpaceDN w:val="0"/>
        <w:spacing w:after="200" w:line="276" w:lineRule="auto"/>
        <w:textAlignment w:val="baseline"/>
        <w:rPr>
          <w:rFonts w:ascii="Times New Roman" w:eastAsia="Times New Roman" w:hAnsi="Times New Roman" w:cs="Times New Roman"/>
          <w:color w:val="FF0000"/>
          <w:sz w:val="20"/>
          <w:szCs w:val="20"/>
          <w:lang w:eastAsia="pl-PL"/>
        </w:rPr>
      </w:pPr>
    </w:p>
    <w:p w14:paraId="3B5CEA08" w14:textId="77777777" w:rsidR="003E5D80" w:rsidRPr="007E5720" w:rsidRDefault="003E5D80" w:rsidP="003E5D80">
      <w:pPr>
        <w:widowControl w:val="0"/>
        <w:suppressAutoHyphens/>
        <w:autoSpaceDN w:val="0"/>
        <w:spacing w:after="0" w:line="240" w:lineRule="auto"/>
        <w:textAlignment w:val="baseline"/>
        <w:rPr>
          <w:rFonts w:ascii="Times New Roman" w:eastAsia="SimSun" w:hAnsi="Times New Roman" w:cs="Times New Roman"/>
          <w:color w:val="00000A"/>
          <w:sz w:val="20"/>
          <w:szCs w:val="20"/>
          <w:lang w:eastAsia="pl-PL"/>
        </w:rPr>
      </w:pPr>
    </w:p>
    <w:tbl>
      <w:tblPr>
        <w:tblW w:w="10464" w:type="dxa"/>
        <w:tblInd w:w="-124" w:type="dxa"/>
        <w:tblLayout w:type="fixed"/>
        <w:tblCellMar>
          <w:left w:w="10" w:type="dxa"/>
          <w:right w:w="10" w:type="dxa"/>
        </w:tblCellMar>
        <w:tblLook w:val="0000" w:firstRow="0" w:lastRow="0" w:firstColumn="0" w:lastColumn="0" w:noHBand="0" w:noVBand="0"/>
      </w:tblPr>
      <w:tblGrid>
        <w:gridCol w:w="431"/>
        <w:gridCol w:w="4080"/>
        <w:gridCol w:w="2693"/>
        <w:gridCol w:w="1843"/>
        <w:gridCol w:w="1417"/>
      </w:tblGrid>
      <w:tr w:rsidR="003E5D80" w:rsidRPr="007E5720" w14:paraId="765D0BF9" w14:textId="77777777" w:rsidTr="00F058F5">
        <w:trPr>
          <w:cantSplit/>
          <w:trHeight w:val="533"/>
        </w:trPr>
        <w:tc>
          <w:tcPr>
            <w:tcW w:w="431" w:type="dxa"/>
            <w:tcBorders>
              <w:top w:val="single" w:sz="6" w:space="0" w:color="000001"/>
              <w:left w:val="single" w:sz="6" w:space="0" w:color="000001"/>
              <w:bottom w:val="single" w:sz="6" w:space="0" w:color="000001"/>
            </w:tcBorders>
            <w:shd w:val="clear" w:color="auto" w:fill="FFFFFF"/>
            <w:tcMar>
              <w:top w:w="0" w:type="dxa"/>
              <w:left w:w="16" w:type="dxa"/>
              <w:bottom w:w="0" w:type="dxa"/>
              <w:right w:w="40" w:type="dxa"/>
            </w:tcMar>
            <w:vAlign w:val="center"/>
          </w:tcPr>
          <w:p w14:paraId="768B0BBF" w14:textId="1414E4C9" w:rsidR="003E5D80" w:rsidRPr="007E5720" w:rsidRDefault="003E5D80" w:rsidP="003E5D80">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color w:val="00000A"/>
                <w:sz w:val="24"/>
                <w:szCs w:val="24"/>
                <w:lang w:eastAsia="pl-PL"/>
              </w:rPr>
            </w:pPr>
            <w:r w:rsidRPr="007E5720">
              <w:rPr>
                <w:rFonts w:ascii="Times New Roman" w:eastAsia="SimSun" w:hAnsi="Times New Roman" w:cs="Times New Roman"/>
                <w:b/>
                <w:bCs/>
                <w:i/>
                <w:color w:val="000000"/>
                <w:sz w:val="20"/>
                <w:szCs w:val="20"/>
                <w:lang w:eastAsia="pl-PL"/>
              </w:rPr>
              <w:t>Lp</w:t>
            </w:r>
            <w:r w:rsidR="00543DF5">
              <w:rPr>
                <w:rFonts w:ascii="Times New Roman" w:eastAsia="SimSun" w:hAnsi="Times New Roman" w:cs="Times New Roman"/>
                <w:b/>
                <w:bCs/>
                <w:i/>
                <w:color w:val="000000"/>
                <w:sz w:val="20"/>
                <w:szCs w:val="20"/>
                <w:lang w:eastAsia="pl-PL"/>
              </w:rPr>
              <w:t>.</w:t>
            </w:r>
          </w:p>
        </w:tc>
        <w:tc>
          <w:tcPr>
            <w:tcW w:w="4080" w:type="dxa"/>
            <w:tcBorders>
              <w:top w:val="single" w:sz="6" w:space="0" w:color="000001"/>
              <w:left w:val="single" w:sz="6" w:space="0" w:color="000001"/>
              <w:bottom w:val="single" w:sz="6" w:space="0" w:color="000001"/>
            </w:tcBorders>
            <w:shd w:val="clear" w:color="auto" w:fill="FFFFFF"/>
            <w:tcMar>
              <w:top w:w="0" w:type="dxa"/>
              <w:left w:w="16" w:type="dxa"/>
              <w:bottom w:w="0" w:type="dxa"/>
              <w:right w:w="40" w:type="dxa"/>
            </w:tcMar>
            <w:vAlign w:val="center"/>
          </w:tcPr>
          <w:p w14:paraId="4F4E8C3B" w14:textId="77777777" w:rsidR="003E5D80" w:rsidRPr="007E5720" w:rsidRDefault="003E5D80" w:rsidP="003E5D80">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color w:val="00000A"/>
                <w:sz w:val="24"/>
                <w:szCs w:val="24"/>
                <w:lang w:eastAsia="pl-PL"/>
              </w:rPr>
            </w:pPr>
            <w:r w:rsidRPr="007E5720">
              <w:rPr>
                <w:rFonts w:ascii="Times New Roman" w:eastAsia="SimSun" w:hAnsi="Times New Roman" w:cs="Times New Roman"/>
                <w:b/>
                <w:bCs/>
                <w:iCs/>
                <w:color w:val="000000"/>
                <w:sz w:val="20"/>
                <w:szCs w:val="20"/>
                <w:lang w:eastAsia="pl-PL"/>
              </w:rPr>
              <w:t>Parametr</w:t>
            </w:r>
          </w:p>
        </w:tc>
        <w:tc>
          <w:tcPr>
            <w:tcW w:w="2693" w:type="dxa"/>
            <w:tcBorders>
              <w:top w:val="single" w:sz="6" w:space="0" w:color="000001"/>
              <w:left w:val="single" w:sz="6" w:space="0" w:color="000001"/>
              <w:bottom w:val="single" w:sz="6" w:space="0" w:color="000001"/>
            </w:tcBorders>
            <w:shd w:val="clear" w:color="auto" w:fill="FFFFFF"/>
            <w:tcMar>
              <w:top w:w="0" w:type="dxa"/>
              <w:left w:w="16" w:type="dxa"/>
              <w:bottom w:w="0" w:type="dxa"/>
              <w:right w:w="40" w:type="dxa"/>
            </w:tcMar>
            <w:vAlign w:val="center"/>
          </w:tcPr>
          <w:p w14:paraId="1366985D" w14:textId="77777777" w:rsidR="003E5D80" w:rsidRPr="007E5720" w:rsidRDefault="003E5D80" w:rsidP="003E5D80">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color w:val="00000A"/>
                <w:sz w:val="24"/>
                <w:szCs w:val="24"/>
                <w:lang w:eastAsia="pl-PL"/>
              </w:rPr>
            </w:pPr>
            <w:r w:rsidRPr="007E5720">
              <w:rPr>
                <w:rFonts w:ascii="Times New Roman" w:eastAsia="SimSun" w:hAnsi="Times New Roman" w:cs="Times New Roman"/>
                <w:b/>
                <w:bCs/>
                <w:iCs/>
                <w:color w:val="000000"/>
                <w:sz w:val="20"/>
                <w:szCs w:val="20"/>
                <w:lang w:eastAsia="pl-PL"/>
              </w:rPr>
              <w:t>Warunek</w:t>
            </w:r>
          </w:p>
        </w:tc>
        <w:tc>
          <w:tcPr>
            <w:tcW w:w="1843" w:type="dxa"/>
            <w:tcBorders>
              <w:top w:val="single" w:sz="6" w:space="0" w:color="000001"/>
              <w:left w:val="single" w:sz="6" w:space="0" w:color="000001"/>
              <w:bottom w:val="single" w:sz="6" w:space="0" w:color="000001"/>
              <w:right w:val="single" w:sz="4" w:space="0" w:color="000000"/>
            </w:tcBorders>
            <w:shd w:val="clear" w:color="auto" w:fill="FFFFFF"/>
            <w:tcMar>
              <w:top w:w="0" w:type="dxa"/>
              <w:left w:w="16" w:type="dxa"/>
              <w:bottom w:w="0" w:type="dxa"/>
              <w:right w:w="40" w:type="dxa"/>
            </w:tcMar>
            <w:vAlign w:val="center"/>
          </w:tcPr>
          <w:p w14:paraId="61EFF4F6" w14:textId="77777777" w:rsidR="003E5D80" w:rsidRPr="007E5720" w:rsidRDefault="003E5D80" w:rsidP="003E5D80">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color w:val="00000A"/>
                <w:sz w:val="24"/>
                <w:szCs w:val="24"/>
                <w:lang w:eastAsia="pl-PL"/>
              </w:rPr>
            </w:pPr>
            <w:r w:rsidRPr="007E5720">
              <w:rPr>
                <w:rFonts w:ascii="Times New Roman" w:eastAsia="SimSun" w:hAnsi="Times New Roman" w:cs="Times New Roman"/>
                <w:b/>
                <w:bCs/>
                <w:iCs/>
                <w:color w:val="000000"/>
                <w:spacing w:val="-10"/>
                <w:sz w:val="20"/>
                <w:szCs w:val="20"/>
                <w:lang w:eastAsia="pl-PL"/>
              </w:rPr>
              <w:t>Parametr oceniany</w:t>
            </w:r>
          </w:p>
        </w:tc>
        <w:tc>
          <w:tcPr>
            <w:tcW w:w="1417" w:type="dxa"/>
            <w:tcBorders>
              <w:top w:val="single" w:sz="6" w:space="0" w:color="000001"/>
              <w:left w:val="single" w:sz="4" w:space="0" w:color="000000"/>
              <w:bottom w:val="single" w:sz="6" w:space="0" w:color="000001"/>
              <w:right w:val="single" w:sz="6" w:space="0" w:color="000001"/>
            </w:tcBorders>
            <w:shd w:val="clear" w:color="auto" w:fill="FFFFFF"/>
            <w:tcMar>
              <w:top w:w="0" w:type="dxa"/>
              <w:left w:w="16" w:type="dxa"/>
              <w:bottom w:w="0" w:type="dxa"/>
              <w:right w:w="40" w:type="dxa"/>
            </w:tcMar>
          </w:tcPr>
          <w:p w14:paraId="4D955EA7" w14:textId="4B2063A7" w:rsidR="003E5D80" w:rsidRPr="007E5720" w:rsidRDefault="003E5D80" w:rsidP="003E5D80">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color w:val="00000A"/>
                <w:sz w:val="24"/>
                <w:szCs w:val="24"/>
                <w:lang w:eastAsia="pl-PL"/>
              </w:rPr>
            </w:pPr>
            <w:r w:rsidRPr="007E5720">
              <w:rPr>
                <w:rFonts w:ascii="Times New Roman" w:eastAsia="SimSun" w:hAnsi="Times New Roman" w:cs="Times New Roman"/>
                <w:b/>
                <w:bCs/>
                <w:iCs/>
                <w:color w:val="000000"/>
                <w:spacing w:val="-10"/>
                <w:sz w:val="20"/>
                <w:szCs w:val="20"/>
                <w:lang w:eastAsia="pl-PL"/>
              </w:rPr>
              <w:t>Parametr oferowany, opis</w:t>
            </w:r>
            <w:r w:rsidR="009B36BB" w:rsidRPr="007E5720">
              <w:rPr>
                <w:rFonts w:ascii="Times New Roman" w:hAnsi="Times New Roman" w:cs="Times New Roman"/>
              </w:rPr>
              <w:t xml:space="preserve">, </w:t>
            </w:r>
            <w:r w:rsidR="009B36BB" w:rsidRPr="007E5720">
              <w:rPr>
                <w:rFonts w:ascii="Times New Roman" w:eastAsia="SimSun" w:hAnsi="Times New Roman" w:cs="Times New Roman"/>
                <w:b/>
                <w:bCs/>
                <w:iCs/>
                <w:color w:val="000000"/>
                <w:spacing w:val="-10"/>
                <w:sz w:val="20"/>
                <w:szCs w:val="20"/>
                <w:lang w:eastAsia="pl-PL"/>
              </w:rPr>
              <w:t>Odpowiedź Wykonawcy</w:t>
            </w:r>
          </w:p>
        </w:tc>
      </w:tr>
      <w:tr w:rsidR="003E5D80" w:rsidRPr="007E5720" w14:paraId="49BED50A" w14:textId="77777777" w:rsidTr="008F194B">
        <w:trPr>
          <w:cantSplit/>
          <w:trHeight w:val="259"/>
        </w:trPr>
        <w:tc>
          <w:tcPr>
            <w:tcW w:w="10464" w:type="dxa"/>
            <w:gridSpan w:val="5"/>
            <w:tcBorders>
              <w:top w:val="single" w:sz="6" w:space="0" w:color="000001"/>
              <w:left w:val="single" w:sz="6" w:space="0" w:color="000001"/>
              <w:bottom w:val="single" w:sz="6" w:space="0" w:color="000001"/>
              <w:right w:val="single" w:sz="6" w:space="0" w:color="000001"/>
            </w:tcBorders>
            <w:shd w:val="clear" w:color="auto" w:fill="FFFF00"/>
            <w:tcMar>
              <w:top w:w="0" w:type="dxa"/>
              <w:left w:w="16" w:type="dxa"/>
              <w:bottom w:w="0" w:type="dxa"/>
              <w:right w:w="40" w:type="dxa"/>
            </w:tcMar>
            <w:vAlign w:val="center"/>
          </w:tcPr>
          <w:p w14:paraId="6AA15175" w14:textId="77777777" w:rsidR="003E5D80" w:rsidRPr="007E5720" w:rsidRDefault="003E5D80" w:rsidP="003E5D80">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color w:val="00000A"/>
                <w:sz w:val="24"/>
                <w:szCs w:val="24"/>
                <w:lang w:eastAsia="pl-PL"/>
              </w:rPr>
            </w:pPr>
            <w:r w:rsidRPr="007E5720">
              <w:rPr>
                <w:rFonts w:ascii="Times New Roman" w:eastAsia="SimSun" w:hAnsi="Times New Roman" w:cs="Times New Roman"/>
                <w:b/>
                <w:color w:val="00000A"/>
                <w:sz w:val="20"/>
                <w:szCs w:val="20"/>
                <w:lang w:eastAsia="pl-PL"/>
              </w:rPr>
              <w:t>GENERATOR</w:t>
            </w:r>
          </w:p>
        </w:tc>
      </w:tr>
      <w:tr w:rsidR="003E5D80" w:rsidRPr="007E5720" w14:paraId="4ACDD394" w14:textId="77777777" w:rsidTr="00BD177F">
        <w:trPr>
          <w:cantSplit/>
          <w:trHeight w:val="23"/>
        </w:trPr>
        <w:tc>
          <w:tcPr>
            <w:tcW w:w="431" w:type="dxa"/>
            <w:tcBorders>
              <w:top w:val="single" w:sz="6" w:space="0" w:color="000001"/>
              <w:left w:val="single" w:sz="6" w:space="0" w:color="000001"/>
              <w:bottom w:val="single" w:sz="6" w:space="0" w:color="000001"/>
            </w:tcBorders>
            <w:shd w:val="clear" w:color="auto" w:fill="FFFFFF"/>
            <w:tcMar>
              <w:top w:w="0" w:type="dxa"/>
              <w:left w:w="16" w:type="dxa"/>
              <w:bottom w:w="0" w:type="dxa"/>
              <w:right w:w="40" w:type="dxa"/>
            </w:tcMar>
            <w:vAlign w:val="center"/>
          </w:tcPr>
          <w:p w14:paraId="38FFAAD0" w14:textId="77777777" w:rsidR="003E5D80" w:rsidRPr="007E5720" w:rsidRDefault="003E5D80" w:rsidP="003E5D80">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color w:val="00000A"/>
                <w:sz w:val="24"/>
                <w:szCs w:val="24"/>
                <w:lang w:eastAsia="pl-PL"/>
              </w:rPr>
            </w:pPr>
            <w:r w:rsidRPr="007E5720">
              <w:rPr>
                <w:rFonts w:ascii="Times New Roman" w:eastAsia="SimSun" w:hAnsi="Times New Roman" w:cs="Times New Roman"/>
                <w:color w:val="000000"/>
                <w:sz w:val="20"/>
                <w:szCs w:val="20"/>
                <w:lang w:eastAsia="pl-PL"/>
              </w:rPr>
              <w:t>1</w:t>
            </w:r>
          </w:p>
        </w:tc>
        <w:tc>
          <w:tcPr>
            <w:tcW w:w="4080" w:type="dxa"/>
            <w:tcBorders>
              <w:top w:val="single" w:sz="6" w:space="0" w:color="000001"/>
              <w:left w:val="single" w:sz="6" w:space="0" w:color="000001"/>
              <w:bottom w:val="single" w:sz="6" w:space="0" w:color="000001"/>
            </w:tcBorders>
            <w:shd w:val="clear" w:color="auto" w:fill="FFFFFF"/>
            <w:tcMar>
              <w:top w:w="0" w:type="dxa"/>
              <w:left w:w="16" w:type="dxa"/>
              <w:bottom w:w="0" w:type="dxa"/>
              <w:right w:w="40" w:type="dxa"/>
            </w:tcMar>
            <w:vAlign w:val="center"/>
          </w:tcPr>
          <w:p w14:paraId="4348C0A8" w14:textId="77777777" w:rsidR="003E5D80" w:rsidRPr="007E5720" w:rsidRDefault="003E5D80" w:rsidP="003E5D80">
            <w:pPr>
              <w:widowControl w:val="0"/>
              <w:shd w:val="clear" w:color="auto" w:fill="FFFFFF"/>
              <w:suppressAutoHyphens/>
              <w:autoSpaceDN w:val="0"/>
              <w:spacing w:after="0" w:line="240" w:lineRule="auto"/>
              <w:textAlignment w:val="baseline"/>
              <w:rPr>
                <w:rFonts w:ascii="Times New Roman" w:eastAsia="SimSun" w:hAnsi="Times New Roman" w:cs="Times New Roman"/>
                <w:color w:val="00000A"/>
                <w:sz w:val="24"/>
                <w:szCs w:val="24"/>
                <w:lang w:eastAsia="pl-PL"/>
              </w:rPr>
            </w:pPr>
            <w:r w:rsidRPr="007E5720">
              <w:rPr>
                <w:rFonts w:ascii="Times New Roman" w:eastAsia="SimSun" w:hAnsi="Times New Roman" w:cs="Times New Roman"/>
                <w:color w:val="000000"/>
                <w:sz w:val="20"/>
                <w:szCs w:val="20"/>
                <w:lang w:eastAsia="pl-PL"/>
              </w:rPr>
              <w:t>Zasilanie jednofazowe</w:t>
            </w:r>
          </w:p>
        </w:tc>
        <w:tc>
          <w:tcPr>
            <w:tcW w:w="2693" w:type="dxa"/>
            <w:tcBorders>
              <w:top w:val="single" w:sz="6" w:space="0" w:color="000001"/>
              <w:left w:val="single" w:sz="6" w:space="0" w:color="000001"/>
              <w:bottom w:val="single" w:sz="6" w:space="0" w:color="000001"/>
              <w:right w:val="single" w:sz="4" w:space="0" w:color="000000"/>
            </w:tcBorders>
            <w:shd w:val="clear" w:color="auto" w:fill="FFFFFF"/>
            <w:tcMar>
              <w:top w:w="0" w:type="dxa"/>
              <w:left w:w="16" w:type="dxa"/>
              <w:bottom w:w="0" w:type="dxa"/>
              <w:right w:w="40" w:type="dxa"/>
            </w:tcMar>
            <w:vAlign w:val="center"/>
          </w:tcPr>
          <w:p w14:paraId="5913D7BA" w14:textId="77777777" w:rsidR="003E5D80" w:rsidRPr="007E5720" w:rsidRDefault="003E5D80" w:rsidP="003E5D80">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color w:val="00000A"/>
                <w:sz w:val="24"/>
                <w:szCs w:val="24"/>
                <w:lang w:eastAsia="pl-PL"/>
              </w:rPr>
            </w:pPr>
            <w:r w:rsidRPr="007E5720">
              <w:rPr>
                <w:rFonts w:ascii="Times New Roman" w:eastAsia="SimSun" w:hAnsi="Times New Roman" w:cs="Times New Roman"/>
                <w:color w:val="000000"/>
                <w:spacing w:val="-1"/>
                <w:sz w:val="20"/>
                <w:szCs w:val="20"/>
                <w:lang w:eastAsia="pl-PL"/>
              </w:rPr>
              <w:t xml:space="preserve">230V/ 50 </w:t>
            </w:r>
            <w:proofErr w:type="spellStart"/>
            <w:r w:rsidRPr="007E5720">
              <w:rPr>
                <w:rFonts w:ascii="Times New Roman" w:eastAsia="SimSun" w:hAnsi="Times New Roman" w:cs="Times New Roman"/>
                <w:color w:val="000000"/>
                <w:spacing w:val="-1"/>
                <w:sz w:val="20"/>
                <w:szCs w:val="20"/>
                <w:lang w:eastAsia="pl-PL"/>
              </w:rPr>
              <w:t>Hz</w:t>
            </w:r>
            <w:proofErr w:type="spellEnd"/>
          </w:p>
        </w:tc>
        <w:tc>
          <w:tcPr>
            <w:tcW w:w="1843" w:type="dxa"/>
            <w:tcBorders>
              <w:top w:val="single" w:sz="6" w:space="0" w:color="000001"/>
              <w:left w:val="single" w:sz="4" w:space="0" w:color="000000"/>
              <w:bottom w:val="single" w:sz="6" w:space="0" w:color="000001"/>
              <w:right w:val="single" w:sz="4" w:space="0" w:color="000000"/>
            </w:tcBorders>
            <w:shd w:val="clear" w:color="auto" w:fill="FFFFFF"/>
            <w:tcMar>
              <w:top w:w="0" w:type="dxa"/>
              <w:left w:w="16" w:type="dxa"/>
              <w:bottom w:w="0" w:type="dxa"/>
              <w:right w:w="40" w:type="dxa"/>
            </w:tcMar>
            <w:vAlign w:val="center"/>
          </w:tcPr>
          <w:p w14:paraId="6947ED95" w14:textId="77777777" w:rsidR="003E5D80" w:rsidRPr="007E5720" w:rsidRDefault="003E5D80" w:rsidP="003E5D80">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color w:val="00000A"/>
                <w:sz w:val="20"/>
                <w:szCs w:val="20"/>
                <w:lang w:eastAsia="pl-PL"/>
              </w:rPr>
            </w:pPr>
            <w:r w:rsidRPr="007E5720">
              <w:rPr>
                <w:rFonts w:ascii="Times New Roman" w:eastAsia="SimSun" w:hAnsi="Times New Roman" w:cs="Times New Roman"/>
                <w:color w:val="00000A"/>
                <w:sz w:val="20"/>
                <w:szCs w:val="20"/>
                <w:lang w:eastAsia="pl-PL"/>
              </w:rPr>
              <w:t>bez punktacji</w:t>
            </w:r>
          </w:p>
        </w:tc>
        <w:tc>
          <w:tcPr>
            <w:tcW w:w="1417" w:type="dxa"/>
            <w:tcBorders>
              <w:top w:val="single" w:sz="6" w:space="0" w:color="000001"/>
              <w:left w:val="single" w:sz="4" w:space="0" w:color="000000"/>
              <w:bottom w:val="single" w:sz="6" w:space="0" w:color="000001"/>
              <w:right w:val="single" w:sz="6" w:space="0" w:color="000001"/>
            </w:tcBorders>
            <w:shd w:val="clear" w:color="auto" w:fill="FFFFFF"/>
            <w:tcMar>
              <w:top w:w="0" w:type="dxa"/>
              <w:left w:w="16" w:type="dxa"/>
              <w:bottom w:w="0" w:type="dxa"/>
              <w:right w:w="40" w:type="dxa"/>
            </w:tcMar>
          </w:tcPr>
          <w:p w14:paraId="0772665E" w14:textId="77777777" w:rsidR="003E5D80" w:rsidRPr="007E5720" w:rsidRDefault="003E5D80" w:rsidP="003E5D80">
            <w:pPr>
              <w:widowControl w:val="0"/>
              <w:shd w:val="clear" w:color="auto" w:fill="FFFFFF"/>
              <w:suppressAutoHyphens/>
              <w:autoSpaceDN w:val="0"/>
              <w:spacing w:after="0" w:line="240" w:lineRule="auto"/>
              <w:textAlignment w:val="baseline"/>
              <w:rPr>
                <w:rFonts w:ascii="Times New Roman" w:eastAsia="SimSun" w:hAnsi="Times New Roman" w:cs="Times New Roman"/>
                <w:color w:val="00000A"/>
                <w:sz w:val="20"/>
                <w:szCs w:val="20"/>
                <w:lang w:eastAsia="pl-PL"/>
              </w:rPr>
            </w:pPr>
          </w:p>
        </w:tc>
      </w:tr>
      <w:tr w:rsidR="003E5D80" w:rsidRPr="007E5720" w14:paraId="48DE8E88" w14:textId="77777777" w:rsidTr="00BD177F">
        <w:trPr>
          <w:cantSplit/>
          <w:trHeight w:val="23"/>
        </w:trPr>
        <w:tc>
          <w:tcPr>
            <w:tcW w:w="431" w:type="dxa"/>
            <w:tcBorders>
              <w:top w:val="single" w:sz="6" w:space="0" w:color="000001"/>
              <w:left w:val="single" w:sz="6" w:space="0" w:color="000001"/>
              <w:bottom w:val="single" w:sz="6" w:space="0" w:color="000001"/>
            </w:tcBorders>
            <w:shd w:val="clear" w:color="auto" w:fill="FFFFFF"/>
            <w:tcMar>
              <w:top w:w="0" w:type="dxa"/>
              <w:left w:w="16" w:type="dxa"/>
              <w:bottom w:w="0" w:type="dxa"/>
              <w:right w:w="40" w:type="dxa"/>
            </w:tcMar>
            <w:vAlign w:val="center"/>
          </w:tcPr>
          <w:p w14:paraId="553AADC8" w14:textId="77777777" w:rsidR="003E5D80" w:rsidRPr="007E5720" w:rsidRDefault="003E5D80" w:rsidP="003E5D80">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color w:val="00000A"/>
                <w:sz w:val="24"/>
                <w:szCs w:val="24"/>
                <w:lang w:eastAsia="pl-PL"/>
              </w:rPr>
            </w:pPr>
            <w:r w:rsidRPr="007E5720">
              <w:rPr>
                <w:rFonts w:ascii="Times New Roman" w:eastAsia="SimSun" w:hAnsi="Times New Roman" w:cs="Times New Roman"/>
                <w:color w:val="000000"/>
                <w:sz w:val="20"/>
                <w:szCs w:val="20"/>
                <w:lang w:eastAsia="pl-PL"/>
              </w:rPr>
              <w:t>2</w:t>
            </w:r>
          </w:p>
        </w:tc>
        <w:tc>
          <w:tcPr>
            <w:tcW w:w="4080" w:type="dxa"/>
            <w:tcBorders>
              <w:top w:val="single" w:sz="6" w:space="0" w:color="000001"/>
              <w:left w:val="single" w:sz="6" w:space="0" w:color="000001"/>
              <w:bottom w:val="single" w:sz="6" w:space="0" w:color="000001"/>
            </w:tcBorders>
            <w:shd w:val="clear" w:color="auto" w:fill="FFFFFF"/>
            <w:tcMar>
              <w:top w:w="0" w:type="dxa"/>
              <w:left w:w="16" w:type="dxa"/>
              <w:bottom w:w="0" w:type="dxa"/>
              <w:right w:w="40" w:type="dxa"/>
            </w:tcMar>
            <w:vAlign w:val="center"/>
          </w:tcPr>
          <w:p w14:paraId="4729A367" w14:textId="77777777" w:rsidR="003E5D80" w:rsidRPr="007E5720" w:rsidRDefault="003E5D80" w:rsidP="003E5D80">
            <w:pPr>
              <w:widowControl w:val="0"/>
              <w:shd w:val="clear" w:color="auto" w:fill="FFFFFF"/>
              <w:suppressAutoHyphens/>
              <w:autoSpaceDN w:val="0"/>
              <w:spacing w:after="0" w:line="240" w:lineRule="auto"/>
              <w:textAlignment w:val="baseline"/>
              <w:rPr>
                <w:rFonts w:ascii="Times New Roman" w:eastAsia="SimSun" w:hAnsi="Times New Roman" w:cs="Times New Roman"/>
                <w:color w:val="00000A"/>
                <w:sz w:val="24"/>
                <w:szCs w:val="24"/>
                <w:lang w:eastAsia="pl-PL"/>
              </w:rPr>
            </w:pPr>
            <w:r w:rsidRPr="007E5720">
              <w:rPr>
                <w:rFonts w:ascii="Times New Roman" w:eastAsia="SimSun" w:hAnsi="Times New Roman" w:cs="Times New Roman"/>
                <w:color w:val="000000"/>
                <w:sz w:val="20"/>
                <w:szCs w:val="20"/>
                <w:lang w:eastAsia="pl-PL"/>
              </w:rPr>
              <w:t>Zakres dopuszczalnych wahań napięcia zasilającego</w:t>
            </w:r>
          </w:p>
        </w:tc>
        <w:tc>
          <w:tcPr>
            <w:tcW w:w="2693" w:type="dxa"/>
            <w:tcBorders>
              <w:top w:val="single" w:sz="6" w:space="0" w:color="000001"/>
              <w:left w:val="single" w:sz="6" w:space="0" w:color="000001"/>
              <w:bottom w:val="single" w:sz="6" w:space="0" w:color="000001"/>
            </w:tcBorders>
            <w:shd w:val="clear" w:color="auto" w:fill="FFFFFF"/>
            <w:tcMar>
              <w:top w:w="0" w:type="dxa"/>
              <w:left w:w="16" w:type="dxa"/>
              <w:bottom w:w="0" w:type="dxa"/>
              <w:right w:w="40" w:type="dxa"/>
            </w:tcMar>
            <w:vAlign w:val="center"/>
          </w:tcPr>
          <w:p w14:paraId="236E86C7" w14:textId="77777777" w:rsidR="003E5D80" w:rsidRPr="007E5720" w:rsidRDefault="003E5D80" w:rsidP="003E5D80">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color w:val="00000A"/>
                <w:sz w:val="24"/>
                <w:szCs w:val="24"/>
                <w:lang w:eastAsia="pl-PL"/>
              </w:rPr>
            </w:pPr>
            <w:r w:rsidRPr="007E5720">
              <w:rPr>
                <w:rFonts w:ascii="Times New Roman" w:eastAsia="SimSun" w:hAnsi="Times New Roman" w:cs="Times New Roman"/>
                <w:color w:val="000000"/>
                <w:sz w:val="20"/>
                <w:szCs w:val="20"/>
                <w:lang w:eastAsia="pl-PL"/>
              </w:rPr>
              <w:t>+/- 10%</w:t>
            </w:r>
          </w:p>
        </w:tc>
        <w:tc>
          <w:tcPr>
            <w:tcW w:w="1843" w:type="dxa"/>
            <w:tcBorders>
              <w:top w:val="single" w:sz="6" w:space="0" w:color="000001"/>
              <w:left w:val="single" w:sz="6" w:space="0" w:color="000001"/>
              <w:bottom w:val="single" w:sz="6" w:space="0" w:color="000001"/>
              <w:right w:val="single" w:sz="4" w:space="0" w:color="000000"/>
            </w:tcBorders>
            <w:shd w:val="clear" w:color="auto" w:fill="FFFFFF"/>
            <w:tcMar>
              <w:top w:w="0" w:type="dxa"/>
              <w:left w:w="16" w:type="dxa"/>
              <w:bottom w:w="0" w:type="dxa"/>
              <w:right w:w="40" w:type="dxa"/>
            </w:tcMar>
            <w:vAlign w:val="center"/>
          </w:tcPr>
          <w:p w14:paraId="62354A65" w14:textId="77777777" w:rsidR="003E5D80" w:rsidRPr="007E5720" w:rsidRDefault="003E5D80" w:rsidP="003E5D80">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color w:val="00000A"/>
                <w:sz w:val="20"/>
                <w:szCs w:val="20"/>
                <w:lang w:eastAsia="pl-PL"/>
              </w:rPr>
            </w:pPr>
            <w:r w:rsidRPr="007E5720">
              <w:rPr>
                <w:rFonts w:ascii="Times New Roman" w:eastAsia="SimSun" w:hAnsi="Times New Roman" w:cs="Times New Roman"/>
                <w:color w:val="00000A"/>
                <w:sz w:val="20"/>
                <w:szCs w:val="20"/>
                <w:lang w:eastAsia="pl-PL"/>
              </w:rPr>
              <w:t>bez punktacji</w:t>
            </w:r>
          </w:p>
        </w:tc>
        <w:tc>
          <w:tcPr>
            <w:tcW w:w="1417" w:type="dxa"/>
            <w:tcBorders>
              <w:top w:val="single" w:sz="6" w:space="0" w:color="000001"/>
              <w:left w:val="single" w:sz="4" w:space="0" w:color="000000"/>
              <w:bottom w:val="single" w:sz="6" w:space="0" w:color="000001"/>
              <w:right w:val="single" w:sz="6" w:space="0" w:color="000001"/>
            </w:tcBorders>
            <w:shd w:val="clear" w:color="auto" w:fill="FFFFFF"/>
            <w:tcMar>
              <w:top w:w="0" w:type="dxa"/>
              <w:left w:w="16" w:type="dxa"/>
              <w:bottom w:w="0" w:type="dxa"/>
              <w:right w:w="40" w:type="dxa"/>
            </w:tcMar>
          </w:tcPr>
          <w:p w14:paraId="3173F72F" w14:textId="77777777" w:rsidR="003E5D80" w:rsidRPr="007E5720" w:rsidRDefault="003E5D80" w:rsidP="003E5D80">
            <w:pPr>
              <w:widowControl w:val="0"/>
              <w:shd w:val="clear" w:color="auto" w:fill="FFFFFF"/>
              <w:suppressAutoHyphens/>
              <w:autoSpaceDN w:val="0"/>
              <w:spacing w:after="0" w:line="240" w:lineRule="auto"/>
              <w:textAlignment w:val="baseline"/>
              <w:rPr>
                <w:rFonts w:ascii="Times New Roman" w:eastAsia="SimSun" w:hAnsi="Times New Roman" w:cs="Times New Roman"/>
                <w:color w:val="00000A"/>
                <w:sz w:val="20"/>
                <w:szCs w:val="20"/>
                <w:lang w:eastAsia="pl-PL"/>
              </w:rPr>
            </w:pPr>
          </w:p>
        </w:tc>
      </w:tr>
      <w:tr w:rsidR="003E5D80" w:rsidRPr="007E5720" w14:paraId="2D458223" w14:textId="77777777" w:rsidTr="00BD177F">
        <w:trPr>
          <w:cantSplit/>
          <w:trHeight w:val="23"/>
        </w:trPr>
        <w:tc>
          <w:tcPr>
            <w:tcW w:w="431" w:type="dxa"/>
            <w:tcBorders>
              <w:top w:val="single" w:sz="6" w:space="0" w:color="000001"/>
              <w:left w:val="single" w:sz="6" w:space="0" w:color="000001"/>
              <w:bottom w:val="single" w:sz="6" w:space="0" w:color="000001"/>
            </w:tcBorders>
            <w:shd w:val="clear" w:color="auto" w:fill="FFFFFF"/>
            <w:tcMar>
              <w:top w:w="0" w:type="dxa"/>
              <w:left w:w="16" w:type="dxa"/>
              <w:bottom w:w="0" w:type="dxa"/>
              <w:right w:w="40" w:type="dxa"/>
            </w:tcMar>
            <w:vAlign w:val="center"/>
          </w:tcPr>
          <w:p w14:paraId="1D0EC3B0" w14:textId="77777777" w:rsidR="003E5D80" w:rsidRPr="007E5720" w:rsidRDefault="003E5D80" w:rsidP="003E5D80">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color w:val="00000A"/>
                <w:sz w:val="24"/>
                <w:szCs w:val="24"/>
                <w:lang w:eastAsia="pl-PL"/>
              </w:rPr>
            </w:pPr>
            <w:r w:rsidRPr="007E5720">
              <w:rPr>
                <w:rFonts w:ascii="Times New Roman" w:eastAsia="SimSun" w:hAnsi="Times New Roman" w:cs="Times New Roman"/>
                <w:color w:val="000000"/>
                <w:sz w:val="20"/>
                <w:szCs w:val="20"/>
                <w:lang w:eastAsia="pl-PL"/>
              </w:rPr>
              <w:t>3</w:t>
            </w:r>
          </w:p>
        </w:tc>
        <w:tc>
          <w:tcPr>
            <w:tcW w:w="4080" w:type="dxa"/>
            <w:tcBorders>
              <w:top w:val="single" w:sz="6" w:space="0" w:color="000001"/>
              <w:left w:val="single" w:sz="6" w:space="0" w:color="000001"/>
              <w:bottom w:val="single" w:sz="6" w:space="0" w:color="000001"/>
            </w:tcBorders>
            <w:shd w:val="clear" w:color="auto" w:fill="FFFFFF"/>
            <w:tcMar>
              <w:top w:w="0" w:type="dxa"/>
              <w:left w:w="16" w:type="dxa"/>
              <w:bottom w:w="0" w:type="dxa"/>
              <w:right w:w="40" w:type="dxa"/>
            </w:tcMar>
            <w:vAlign w:val="center"/>
          </w:tcPr>
          <w:p w14:paraId="5A75E6F7" w14:textId="77777777" w:rsidR="003E5D80" w:rsidRPr="007E5720" w:rsidRDefault="003E5D80" w:rsidP="003E5D80">
            <w:pPr>
              <w:widowControl w:val="0"/>
              <w:shd w:val="clear" w:color="auto" w:fill="FFFFFF"/>
              <w:suppressAutoHyphens/>
              <w:autoSpaceDN w:val="0"/>
              <w:spacing w:after="0" w:line="240" w:lineRule="auto"/>
              <w:textAlignment w:val="baseline"/>
              <w:rPr>
                <w:rFonts w:ascii="Times New Roman" w:eastAsia="SimSun" w:hAnsi="Times New Roman" w:cs="Times New Roman"/>
                <w:color w:val="00000A"/>
                <w:sz w:val="24"/>
                <w:szCs w:val="24"/>
                <w:lang w:eastAsia="pl-PL"/>
              </w:rPr>
            </w:pPr>
            <w:r w:rsidRPr="007E5720">
              <w:rPr>
                <w:rFonts w:ascii="Times New Roman" w:eastAsia="SimSun" w:hAnsi="Times New Roman" w:cs="Times New Roman"/>
                <w:color w:val="000000"/>
                <w:sz w:val="20"/>
                <w:szCs w:val="20"/>
                <w:lang w:eastAsia="pl-PL"/>
              </w:rPr>
              <w:t>Moc generatora</w:t>
            </w:r>
          </w:p>
        </w:tc>
        <w:tc>
          <w:tcPr>
            <w:tcW w:w="2693" w:type="dxa"/>
            <w:tcBorders>
              <w:top w:val="single" w:sz="6" w:space="0" w:color="000001"/>
              <w:left w:val="single" w:sz="6" w:space="0" w:color="000001"/>
              <w:bottom w:val="single" w:sz="6" w:space="0" w:color="000001"/>
            </w:tcBorders>
            <w:shd w:val="clear" w:color="auto" w:fill="FFFFFF"/>
            <w:tcMar>
              <w:top w:w="0" w:type="dxa"/>
              <w:left w:w="16" w:type="dxa"/>
              <w:bottom w:w="0" w:type="dxa"/>
              <w:right w:w="40" w:type="dxa"/>
            </w:tcMar>
            <w:vAlign w:val="center"/>
          </w:tcPr>
          <w:p w14:paraId="782A7C20" w14:textId="77777777" w:rsidR="003E5D80" w:rsidRPr="007E5720" w:rsidRDefault="003E5D80" w:rsidP="003E5D80">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color w:val="00000A"/>
                <w:sz w:val="24"/>
                <w:szCs w:val="24"/>
                <w:lang w:eastAsia="pl-PL"/>
              </w:rPr>
            </w:pPr>
            <w:r w:rsidRPr="007E5720">
              <w:rPr>
                <w:rFonts w:ascii="Times New Roman" w:eastAsia="SimSun" w:hAnsi="Times New Roman" w:cs="Times New Roman"/>
                <w:spacing w:val="-1"/>
                <w:sz w:val="20"/>
                <w:szCs w:val="20"/>
                <w:lang w:eastAsia="pl-PL"/>
              </w:rPr>
              <w:t xml:space="preserve">Min. 2,3 kW </w:t>
            </w:r>
          </w:p>
        </w:tc>
        <w:tc>
          <w:tcPr>
            <w:tcW w:w="1843" w:type="dxa"/>
            <w:tcBorders>
              <w:top w:val="single" w:sz="6" w:space="0" w:color="000001"/>
              <w:left w:val="single" w:sz="6" w:space="0" w:color="000001"/>
              <w:bottom w:val="single" w:sz="6" w:space="0" w:color="000001"/>
              <w:right w:val="single" w:sz="4" w:space="0" w:color="000000"/>
            </w:tcBorders>
            <w:shd w:val="clear" w:color="auto" w:fill="FFFFFF"/>
            <w:tcMar>
              <w:top w:w="0" w:type="dxa"/>
              <w:left w:w="16" w:type="dxa"/>
              <w:bottom w:w="0" w:type="dxa"/>
              <w:right w:w="40" w:type="dxa"/>
            </w:tcMar>
            <w:vAlign w:val="center"/>
          </w:tcPr>
          <w:p w14:paraId="10E8D522" w14:textId="77777777" w:rsidR="003E5D80" w:rsidRPr="007E5720" w:rsidRDefault="003E5D80" w:rsidP="003E5D80">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color w:val="00000A"/>
                <w:sz w:val="20"/>
                <w:szCs w:val="20"/>
                <w:lang w:eastAsia="pl-PL"/>
              </w:rPr>
            </w:pPr>
            <w:r w:rsidRPr="007E5720">
              <w:rPr>
                <w:rFonts w:ascii="Times New Roman" w:eastAsia="SimSun" w:hAnsi="Times New Roman" w:cs="Times New Roman"/>
                <w:color w:val="00000A"/>
                <w:sz w:val="20"/>
                <w:szCs w:val="20"/>
                <w:lang w:eastAsia="pl-PL"/>
              </w:rPr>
              <w:t>bez punktacji</w:t>
            </w:r>
          </w:p>
        </w:tc>
        <w:tc>
          <w:tcPr>
            <w:tcW w:w="1417" w:type="dxa"/>
            <w:tcBorders>
              <w:top w:val="single" w:sz="6" w:space="0" w:color="000001"/>
              <w:left w:val="single" w:sz="4" w:space="0" w:color="000000"/>
              <w:bottom w:val="single" w:sz="6" w:space="0" w:color="000001"/>
              <w:right w:val="single" w:sz="6" w:space="0" w:color="000001"/>
            </w:tcBorders>
            <w:shd w:val="clear" w:color="auto" w:fill="FFFFFF"/>
            <w:tcMar>
              <w:top w:w="0" w:type="dxa"/>
              <w:left w:w="16" w:type="dxa"/>
              <w:bottom w:w="0" w:type="dxa"/>
              <w:right w:w="40" w:type="dxa"/>
            </w:tcMar>
          </w:tcPr>
          <w:p w14:paraId="4F45366B" w14:textId="77777777" w:rsidR="003E5D80" w:rsidRPr="007E5720" w:rsidRDefault="003E5D80" w:rsidP="003E5D80">
            <w:pPr>
              <w:widowControl w:val="0"/>
              <w:shd w:val="clear" w:color="auto" w:fill="FFFFFF"/>
              <w:suppressAutoHyphens/>
              <w:autoSpaceDN w:val="0"/>
              <w:spacing w:after="0" w:line="240" w:lineRule="auto"/>
              <w:textAlignment w:val="baseline"/>
              <w:rPr>
                <w:rFonts w:ascii="Times New Roman" w:eastAsia="SimSun" w:hAnsi="Times New Roman" w:cs="Times New Roman"/>
                <w:color w:val="00000A"/>
                <w:sz w:val="20"/>
                <w:szCs w:val="20"/>
                <w:lang w:eastAsia="pl-PL"/>
              </w:rPr>
            </w:pPr>
          </w:p>
        </w:tc>
      </w:tr>
      <w:tr w:rsidR="003E5D80" w:rsidRPr="007E5720" w14:paraId="078F26D9" w14:textId="77777777" w:rsidTr="00BD177F">
        <w:trPr>
          <w:cantSplit/>
          <w:trHeight w:val="304"/>
        </w:trPr>
        <w:tc>
          <w:tcPr>
            <w:tcW w:w="431" w:type="dxa"/>
            <w:tcBorders>
              <w:top w:val="single" w:sz="6" w:space="0" w:color="000001"/>
              <w:left w:val="single" w:sz="6" w:space="0" w:color="000001"/>
              <w:bottom w:val="single" w:sz="6" w:space="0" w:color="000001"/>
            </w:tcBorders>
            <w:shd w:val="clear" w:color="auto" w:fill="FFFFFF"/>
            <w:tcMar>
              <w:top w:w="0" w:type="dxa"/>
              <w:left w:w="16" w:type="dxa"/>
              <w:bottom w:w="0" w:type="dxa"/>
              <w:right w:w="40" w:type="dxa"/>
            </w:tcMar>
            <w:vAlign w:val="center"/>
          </w:tcPr>
          <w:p w14:paraId="5E9E3555" w14:textId="77777777" w:rsidR="003E5D80" w:rsidRPr="007E5720" w:rsidRDefault="003E5D80" w:rsidP="003E5D80">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color w:val="00000A"/>
                <w:sz w:val="24"/>
                <w:szCs w:val="24"/>
                <w:lang w:eastAsia="pl-PL"/>
              </w:rPr>
            </w:pPr>
            <w:r w:rsidRPr="007E5720">
              <w:rPr>
                <w:rFonts w:ascii="Times New Roman" w:eastAsia="SimSun" w:hAnsi="Times New Roman" w:cs="Times New Roman"/>
                <w:color w:val="000000"/>
                <w:sz w:val="20"/>
                <w:szCs w:val="20"/>
                <w:lang w:eastAsia="pl-PL"/>
              </w:rPr>
              <w:t>4</w:t>
            </w:r>
          </w:p>
        </w:tc>
        <w:tc>
          <w:tcPr>
            <w:tcW w:w="4080" w:type="dxa"/>
            <w:tcBorders>
              <w:top w:val="single" w:sz="6" w:space="0" w:color="000001"/>
              <w:left w:val="single" w:sz="6" w:space="0" w:color="000001"/>
              <w:bottom w:val="single" w:sz="6" w:space="0" w:color="000001"/>
            </w:tcBorders>
            <w:shd w:val="clear" w:color="auto" w:fill="FFFFFF"/>
            <w:tcMar>
              <w:top w:w="0" w:type="dxa"/>
              <w:left w:w="16" w:type="dxa"/>
              <w:bottom w:w="0" w:type="dxa"/>
              <w:right w:w="40" w:type="dxa"/>
            </w:tcMar>
            <w:vAlign w:val="center"/>
          </w:tcPr>
          <w:p w14:paraId="7670D5B1" w14:textId="77777777" w:rsidR="003E5D80" w:rsidRPr="007E5720" w:rsidRDefault="003E5D80" w:rsidP="003E5D80">
            <w:pPr>
              <w:widowControl w:val="0"/>
              <w:shd w:val="clear" w:color="auto" w:fill="FFFFFF"/>
              <w:suppressAutoHyphens/>
              <w:autoSpaceDN w:val="0"/>
              <w:spacing w:after="0" w:line="240" w:lineRule="auto"/>
              <w:textAlignment w:val="baseline"/>
              <w:rPr>
                <w:rFonts w:ascii="Times New Roman" w:eastAsia="SimSun" w:hAnsi="Times New Roman" w:cs="Times New Roman"/>
                <w:color w:val="00000A"/>
                <w:sz w:val="24"/>
                <w:szCs w:val="24"/>
                <w:lang w:eastAsia="pl-PL"/>
              </w:rPr>
            </w:pPr>
            <w:r w:rsidRPr="007E5720">
              <w:rPr>
                <w:rFonts w:ascii="Times New Roman" w:eastAsia="SimSun" w:hAnsi="Times New Roman" w:cs="Times New Roman"/>
                <w:color w:val="000000"/>
                <w:sz w:val="20"/>
                <w:szCs w:val="20"/>
                <w:lang w:eastAsia="pl-PL"/>
              </w:rPr>
              <w:t>Typ generatora, wysokiej częstotliwości</w:t>
            </w:r>
          </w:p>
        </w:tc>
        <w:tc>
          <w:tcPr>
            <w:tcW w:w="2693" w:type="dxa"/>
            <w:tcBorders>
              <w:top w:val="single" w:sz="6" w:space="0" w:color="000001"/>
              <w:left w:val="single" w:sz="6" w:space="0" w:color="000001"/>
              <w:bottom w:val="single" w:sz="6" w:space="0" w:color="000001"/>
            </w:tcBorders>
            <w:shd w:val="clear" w:color="auto" w:fill="FFFFFF"/>
            <w:tcMar>
              <w:top w:w="0" w:type="dxa"/>
              <w:left w:w="16" w:type="dxa"/>
              <w:bottom w:w="0" w:type="dxa"/>
              <w:right w:w="40" w:type="dxa"/>
            </w:tcMar>
            <w:vAlign w:val="center"/>
          </w:tcPr>
          <w:p w14:paraId="61C2E301" w14:textId="77777777" w:rsidR="003E5D80" w:rsidRPr="007E5720" w:rsidRDefault="003E5D80" w:rsidP="003E5D80">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color w:val="00000A"/>
                <w:sz w:val="24"/>
                <w:szCs w:val="24"/>
                <w:lang w:eastAsia="pl-PL"/>
              </w:rPr>
            </w:pPr>
            <w:r w:rsidRPr="007E5720">
              <w:rPr>
                <w:rFonts w:ascii="Times New Roman" w:eastAsia="SimSun" w:hAnsi="Times New Roman" w:cs="Times New Roman"/>
                <w:color w:val="000000"/>
                <w:sz w:val="20"/>
                <w:szCs w:val="20"/>
                <w:lang w:eastAsia="pl-PL"/>
              </w:rPr>
              <w:t>min. 40 kHz</w:t>
            </w:r>
          </w:p>
        </w:tc>
        <w:tc>
          <w:tcPr>
            <w:tcW w:w="1843" w:type="dxa"/>
            <w:tcBorders>
              <w:top w:val="single" w:sz="6" w:space="0" w:color="000001"/>
              <w:left w:val="single" w:sz="6" w:space="0" w:color="000001"/>
              <w:bottom w:val="single" w:sz="6" w:space="0" w:color="000001"/>
              <w:right w:val="single" w:sz="4" w:space="0" w:color="000000"/>
            </w:tcBorders>
            <w:shd w:val="clear" w:color="auto" w:fill="FFFFFF"/>
            <w:tcMar>
              <w:top w:w="0" w:type="dxa"/>
              <w:left w:w="16" w:type="dxa"/>
              <w:bottom w:w="0" w:type="dxa"/>
              <w:right w:w="40" w:type="dxa"/>
            </w:tcMar>
            <w:vAlign w:val="center"/>
          </w:tcPr>
          <w:p w14:paraId="0C8B9960" w14:textId="77777777" w:rsidR="003E5D80" w:rsidRPr="007E5720" w:rsidRDefault="003E5D80" w:rsidP="003E5D80">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color w:val="00000A"/>
                <w:sz w:val="20"/>
                <w:szCs w:val="20"/>
                <w:lang w:eastAsia="pl-PL"/>
              </w:rPr>
            </w:pPr>
            <w:r w:rsidRPr="007E5720">
              <w:rPr>
                <w:rFonts w:ascii="Times New Roman" w:eastAsia="SimSun" w:hAnsi="Times New Roman" w:cs="Times New Roman"/>
                <w:color w:val="00000A"/>
                <w:sz w:val="20"/>
                <w:szCs w:val="20"/>
                <w:lang w:eastAsia="pl-PL"/>
              </w:rPr>
              <w:t>bez punktacji</w:t>
            </w:r>
          </w:p>
        </w:tc>
        <w:tc>
          <w:tcPr>
            <w:tcW w:w="1417" w:type="dxa"/>
            <w:tcBorders>
              <w:top w:val="single" w:sz="6" w:space="0" w:color="000001"/>
              <w:left w:val="single" w:sz="4" w:space="0" w:color="000000"/>
              <w:bottom w:val="single" w:sz="6" w:space="0" w:color="000001"/>
              <w:right w:val="single" w:sz="6" w:space="0" w:color="000001"/>
            </w:tcBorders>
            <w:shd w:val="clear" w:color="auto" w:fill="FFFFFF"/>
            <w:tcMar>
              <w:top w:w="0" w:type="dxa"/>
              <w:left w:w="16" w:type="dxa"/>
              <w:bottom w:w="0" w:type="dxa"/>
              <w:right w:w="40" w:type="dxa"/>
            </w:tcMar>
          </w:tcPr>
          <w:p w14:paraId="62879C97" w14:textId="77777777" w:rsidR="003E5D80" w:rsidRPr="007E5720" w:rsidRDefault="003E5D80" w:rsidP="003E5D80">
            <w:pPr>
              <w:widowControl w:val="0"/>
              <w:shd w:val="clear" w:color="auto" w:fill="FFFFFF"/>
              <w:suppressAutoHyphens/>
              <w:autoSpaceDN w:val="0"/>
              <w:spacing w:after="0" w:line="240" w:lineRule="auto"/>
              <w:textAlignment w:val="baseline"/>
              <w:rPr>
                <w:rFonts w:ascii="Times New Roman" w:eastAsia="SimSun" w:hAnsi="Times New Roman" w:cs="Times New Roman"/>
                <w:color w:val="00000A"/>
                <w:sz w:val="20"/>
                <w:szCs w:val="20"/>
                <w:lang w:eastAsia="pl-PL"/>
              </w:rPr>
            </w:pPr>
          </w:p>
        </w:tc>
      </w:tr>
      <w:tr w:rsidR="003E5D80" w:rsidRPr="007E5720" w14:paraId="20E1EFF1" w14:textId="77777777" w:rsidTr="00BD177F">
        <w:trPr>
          <w:cantSplit/>
          <w:trHeight w:val="23"/>
        </w:trPr>
        <w:tc>
          <w:tcPr>
            <w:tcW w:w="431" w:type="dxa"/>
            <w:tcBorders>
              <w:top w:val="single" w:sz="6" w:space="0" w:color="000001"/>
              <w:left w:val="single" w:sz="6" w:space="0" w:color="000001"/>
              <w:bottom w:val="single" w:sz="6" w:space="0" w:color="000001"/>
            </w:tcBorders>
            <w:shd w:val="clear" w:color="auto" w:fill="FFFFFF"/>
            <w:tcMar>
              <w:top w:w="0" w:type="dxa"/>
              <w:left w:w="16" w:type="dxa"/>
              <w:bottom w:w="0" w:type="dxa"/>
              <w:right w:w="40" w:type="dxa"/>
            </w:tcMar>
            <w:vAlign w:val="center"/>
          </w:tcPr>
          <w:p w14:paraId="19D20C14" w14:textId="77777777" w:rsidR="003E5D80" w:rsidRPr="007E5720" w:rsidRDefault="003E5D80" w:rsidP="003E5D80">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color w:val="00000A"/>
                <w:sz w:val="24"/>
                <w:szCs w:val="24"/>
                <w:lang w:eastAsia="pl-PL"/>
              </w:rPr>
            </w:pPr>
            <w:r w:rsidRPr="007E5720">
              <w:rPr>
                <w:rFonts w:ascii="Times New Roman" w:eastAsia="SimSun" w:hAnsi="Times New Roman" w:cs="Times New Roman"/>
                <w:color w:val="000000"/>
                <w:sz w:val="20"/>
                <w:szCs w:val="20"/>
                <w:lang w:eastAsia="pl-PL"/>
              </w:rPr>
              <w:t>5</w:t>
            </w:r>
          </w:p>
        </w:tc>
        <w:tc>
          <w:tcPr>
            <w:tcW w:w="4080" w:type="dxa"/>
            <w:tcBorders>
              <w:top w:val="single" w:sz="6" w:space="0" w:color="000001"/>
              <w:left w:val="single" w:sz="6" w:space="0" w:color="000001"/>
              <w:bottom w:val="single" w:sz="6" w:space="0" w:color="000001"/>
            </w:tcBorders>
            <w:shd w:val="clear" w:color="auto" w:fill="FFFFFF"/>
            <w:tcMar>
              <w:top w:w="0" w:type="dxa"/>
              <w:left w:w="16" w:type="dxa"/>
              <w:bottom w:w="0" w:type="dxa"/>
              <w:right w:w="40" w:type="dxa"/>
            </w:tcMar>
            <w:vAlign w:val="center"/>
          </w:tcPr>
          <w:p w14:paraId="2A262C6A" w14:textId="77777777" w:rsidR="003E5D80" w:rsidRPr="007E5720" w:rsidRDefault="003E5D80" w:rsidP="003E5D80">
            <w:pPr>
              <w:widowControl w:val="0"/>
              <w:shd w:val="clear" w:color="auto" w:fill="FFFFFF"/>
              <w:suppressAutoHyphens/>
              <w:autoSpaceDN w:val="0"/>
              <w:spacing w:after="0" w:line="240" w:lineRule="auto"/>
              <w:textAlignment w:val="baseline"/>
              <w:rPr>
                <w:rFonts w:ascii="Times New Roman" w:eastAsia="SimSun" w:hAnsi="Times New Roman" w:cs="Times New Roman"/>
                <w:color w:val="00000A"/>
                <w:sz w:val="24"/>
                <w:szCs w:val="24"/>
                <w:lang w:eastAsia="pl-PL"/>
              </w:rPr>
            </w:pPr>
            <w:r w:rsidRPr="007E5720">
              <w:rPr>
                <w:rFonts w:ascii="Times New Roman" w:eastAsia="SimSun" w:hAnsi="Times New Roman" w:cs="Times New Roman"/>
                <w:color w:val="000000"/>
                <w:sz w:val="20"/>
                <w:szCs w:val="20"/>
                <w:lang w:eastAsia="pl-PL"/>
              </w:rPr>
              <w:t xml:space="preserve">Prąd </w:t>
            </w:r>
            <w:proofErr w:type="spellStart"/>
            <w:r w:rsidRPr="007E5720">
              <w:rPr>
                <w:rFonts w:ascii="Times New Roman" w:eastAsia="SimSun" w:hAnsi="Times New Roman" w:cs="Times New Roman"/>
                <w:color w:val="000000"/>
                <w:sz w:val="20"/>
                <w:szCs w:val="20"/>
                <w:lang w:eastAsia="pl-PL"/>
              </w:rPr>
              <w:t>skopii</w:t>
            </w:r>
            <w:proofErr w:type="spellEnd"/>
            <w:r w:rsidRPr="007E5720">
              <w:rPr>
                <w:rFonts w:ascii="Times New Roman" w:eastAsia="SimSun" w:hAnsi="Times New Roman" w:cs="Times New Roman"/>
                <w:color w:val="000000"/>
                <w:sz w:val="20"/>
                <w:szCs w:val="20"/>
                <w:lang w:eastAsia="pl-PL"/>
              </w:rPr>
              <w:t xml:space="preserve"> impulsowej</w:t>
            </w:r>
          </w:p>
        </w:tc>
        <w:tc>
          <w:tcPr>
            <w:tcW w:w="2693" w:type="dxa"/>
            <w:tcBorders>
              <w:top w:val="single" w:sz="6" w:space="0" w:color="000001"/>
              <w:left w:val="single" w:sz="6" w:space="0" w:color="000001"/>
              <w:bottom w:val="single" w:sz="6" w:space="0" w:color="000001"/>
            </w:tcBorders>
            <w:shd w:val="clear" w:color="auto" w:fill="FFFFFF"/>
            <w:tcMar>
              <w:top w:w="0" w:type="dxa"/>
              <w:left w:w="16" w:type="dxa"/>
              <w:bottom w:w="0" w:type="dxa"/>
              <w:right w:w="40" w:type="dxa"/>
            </w:tcMar>
            <w:vAlign w:val="center"/>
          </w:tcPr>
          <w:p w14:paraId="1582AD7C" w14:textId="77777777" w:rsidR="003E5D80" w:rsidRPr="007E5720" w:rsidRDefault="003E5D80" w:rsidP="003E5D80">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color w:val="00000A"/>
                <w:sz w:val="24"/>
                <w:szCs w:val="24"/>
                <w:lang w:eastAsia="pl-PL"/>
              </w:rPr>
            </w:pPr>
            <w:r w:rsidRPr="007E5720">
              <w:rPr>
                <w:rFonts w:ascii="Times New Roman" w:eastAsia="SimSun" w:hAnsi="Times New Roman" w:cs="Times New Roman"/>
                <w:color w:val="000000"/>
                <w:sz w:val="20"/>
                <w:szCs w:val="20"/>
                <w:lang w:eastAsia="pl-PL"/>
              </w:rPr>
              <w:t>min. 20mA</w:t>
            </w:r>
          </w:p>
        </w:tc>
        <w:tc>
          <w:tcPr>
            <w:tcW w:w="1843" w:type="dxa"/>
            <w:tcBorders>
              <w:top w:val="single" w:sz="6" w:space="0" w:color="000001"/>
              <w:left w:val="single" w:sz="6" w:space="0" w:color="000001"/>
              <w:bottom w:val="single" w:sz="6" w:space="0" w:color="000001"/>
              <w:right w:val="single" w:sz="4" w:space="0" w:color="000000"/>
            </w:tcBorders>
            <w:shd w:val="clear" w:color="auto" w:fill="FFFFFF"/>
            <w:tcMar>
              <w:top w:w="0" w:type="dxa"/>
              <w:left w:w="16" w:type="dxa"/>
              <w:bottom w:w="0" w:type="dxa"/>
              <w:right w:w="40" w:type="dxa"/>
            </w:tcMar>
            <w:vAlign w:val="center"/>
          </w:tcPr>
          <w:p w14:paraId="514632C1" w14:textId="77777777" w:rsidR="003E5D80" w:rsidRPr="007E5720" w:rsidRDefault="003E5D80" w:rsidP="003E5D80">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color w:val="00000A"/>
                <w:sz w:val="20"/>
                <w:szCs w:val="20"/>
                <w:lang w:eastAsia="pl-PL"/>
              </w:rPr>
            </w:pPr>
            <w:r w:rsidRPr="007E5720">
              <w:rPr>
                <w:rFonts w:ascii="Times New Roman" w:eastAsia="SimSun" w:hAnsi="Times New Roman" w:cs="Times New Roman"/>
                <w:color w:val="00000A"/>
                <w:sz w:val="20"/>
                <w:szCs w:val="20"/>
                <w:lang w:eastAsia="pl-PL"/>
              </w:rPr>
              <w:t>bez punktacji</w:t>
            </w:r>
          </w:p>
        </w:tc>
        <w:tc>
          <w:tcPr>
            <w:tcW w:w="1417" w:type="dxa"/>
            <w:tcBorders>
              <w:top w:val="single" w:sz="6" w:space="0" w:color="000001"/>
              <w:left w:val="single" w:sz="4" w:space="0" w:color="000000"/>
              <w:bottom w:val="single" w:sz="6" w:space="0" w:color="000001"/>
              <w:right w:val="single" w:sz="6" w:space="0" w:color="000001"/>
            </w:tcBorders>
            <w:shd w:val="clear" w:color="auto" w:fill="FFFFFF"/>
            <w:tcMar>
              <w:top w:w="0" w:type="dxa"/>
              <w:left w:w="16" w:type="dxa"/>
              <w:bottom w:w="0" w:type="dxa"/>
              <w:right w:w="40" w:type="dxa"/>
            </w:tcMar>
          </w:tcPr>
          <w:p w14:paraId="0D16059C" w14:textId="77777777" w:rsidR="003E5D80" w:rsidRPr="007E5720" w:rsidRDefault="003E5D80" w:rsidP="003E5D80">
            <w:pPr>
              <w:widowControl w:val="0"/>
              <w:shd w:val="clear" w:color="auto" w:fill="FFFFFF"/>
              <w:suppressAutoHyphens/>
              <w:autoSpaceDN w:val="0"/>
              <w:spacing w:after="0" w:line="240" w:lineRule="auto"/>
              <w:textAlignment w:val="baseline"/>
              <w:rPr>
                <w:rFonts w:ascii="Times New Roman" w:eastAsia="SimSun" w:hAnsi="Times New Roman" w:cs="Times New Roman"/>
                <w:color w:val="00000A"/>
                <w:sz w:val="20"/>
                <w:szCs w:val="20"/>
                <w:lang w:eastAsia="pl-PL"/>
              </w:rPr>
            </w:pPr>
          </w:p>
        </w:tc>
      </w:tr>
      <w:tr w:rsidR="003E5D80" w:rsidRPr="007E5720" w14:paraId="7C7E3F11" w14:textId="77777777" w:rsidTr="00BD177F">
        <w:trPr>
          <w:cantSplit/>
          <w:trHeight w:val="23"/>
        </w:trPr>
        <w:tc>
          <w:tcPr>
            <w:tcW w:w="431" w:type="dxa"/>
            <w:tcBorders>
              <w:top w:val="single" w:sz="6" w:space="0" w:color="000001"/>
              <w:left w:val="single" w:sz="6" w:space="0" w:color="000001"/>
              <w:bottom w:val="single" w:sz="6" w:space="0" w:color="000001"/>
            </w:tcBorders>
            <w:shd w:val="clear" w:color="auto" w:fill="FFFFFF"/>
            <w:tcMar>
              <w:top w:w="0" w:type="dxa"/>
              <w:left w:w="16" w:type="dxa"/>
              <w:bottom w:w="0" w:type="dxa"/>
              <w:right w:w="40" w:type="dxa"/>
            </w:tcMar>
            <w:vAlign w:val="center"/>
          </w:tcPr>
          <w:p w14:paraId="16BEA1DB" w14:textId="77777777" w:rsidR="003E5D80" w:rsidRPr="007E5720" w:rsidRDefault="003E5D80" w:rsidP="003E5D80">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color w:val="00000A"/>
                <w:sz w:val="24"/>
                <w:szCs w:val="24"/>
                <w:lang w:eastAsia="pl-PL"/>
              </w:rPr>
            </w:pPr>
            <w:r w:rsidRPr="007E5720">
              <w:rPr>
                <w:rFonts w:ascii="Times New Roman" w:eastAsia="SimSun" w:hAnsi="Times New Roman" w:cs="Times New Roman"/>
                <w:color w:val="000000"/>
                <w:sz w:val="20"/>
                <w:szCs w:val="20"/>
                <w:lang w:eastAsia="pl-PL"/>
              </w:rPr>
              <w:t>6</w:t>
            </w:r>
          </w:p>
        </w:tc>
        <w:tc>
          <w:tcPr>
            <w:tcW w:w="4080" w:type="dxa"/>
            <w:tcBorders>
              <w:top w:val="single" w:sz="6" w:space="0" w:color="000001"/>
              <w:left w:val="single" w:sz="6" w:space="0" w:color="000001"/>
              <w:bottom w:val="single" w:sz="6" w:space="0" w:color="000001"/>
            </w:tcBorders>
            <w:shd w:val="clear" w:color="auto" w:fill="FFFFFF"/>
            <w:tcMar>
              <w:top w:w="0" w:type="dxa"/>
              <w:left w:w="16" w:type="dxa"/>
              <w:bottom w:w="0" w:type="dxa"/>
              <w:right w:w="40" w:type="dxa"/>
            </w:tcMar>
            <w:vAlign w:val="center"/>
          </w:tcPr>
          <w:p w14:paraId="2A5415F8" w14:textId="77777777" w:rsidR="003E5D80" w:rsidRPr="007E5720" w:rsidRDefault="003E5D80" w:rsidP="003E5D80">
            <w:pPr>
              <w:widowControl w:val="0"/>
              <w:shd w:val="clear" w:color="auto" w:fill="FFFFFF"/>
              <w:suppressAutoHyphens/>
              <w:autoSpaceDN w:val="0"/>
              <w:spacing w:after="0" w:line="240" w:lineRule="auto"/>
              <w:textAlignment w:val="baseline"/>
              <w:rPr>
                <w:rFonts w:ascii="Times New Roman" w:eastAsia="SimSun" w:hAnsi="Times New Roman" w:cs="Times New Roman"/>
                <w:color w:val="00000A"/>
                <w:sz w:val="24"/>
                <w:szCs w:val="24"/>
                <w:lang w:eastAsia="pl-PL"/>
              </w:rPr>
            </w:pPr>
            <w:r w:rsidRPr="007E5720">
              <w:rPr>
                <w:rFonts w:ascii="Times New Roman" w:eastAsia="SimSun" w:hAnsi="Times New Roman" w:cs="Times New Roman"/>
                <w:color w:val="000000"/>
                <w:sz w:val="20"/>
                <w:szCs w:val="20"/>
                <w:lang w:eastAsia="pl-PL"/>
              </w:rPr>
              <w:t>Radiografia cyfrowa</w:t>
            </w:r>
          </w:p>
        </w:tc>
        <w:tc>
          <w:tcPr>
            <w:tcW w:w="2693" w:type="dxa"/>
            <w:tcBorders>
              <w:top w:val="single" w:sz="6" w:space="0" w:color="000001"/>
              <w:left w:val="single" w:sz="6" w:space="0" w:color="000001"/>
              <w:bottom w:val="single" w:sz="6" w:space="0" w:color="000001"/>
            </w:tcBorders>
            <w:shd w:val="clear" w:color="auto" w:fill="FFFFFF"/>
            <w:tcMar>
              <w:top w:w="0" w:type="dxa"/>
              <w:left w:w="16" w:type="dxa"/>
              <w:bottom w:w="0" w:type="dxa"/>
              <w:right w:w="40" w:type="dxa"/>
            </w:tcMar>
            <w:vAlign w:val="center"/>
          </w:tcPr>
          <w:p w14:paraId="76DB828A" w14:textId="77777777" w:rsidR="003E5D80" w:rsidRPr="007E5720" w:rsidRDefault="003E5D80" w:rsidP="003E5D80">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color w:val="00000A"/>
                <w:sz w:val="24"/>
                <w:szCs w:val="24"/>
                <w:lang w:eastAsia="pl-PL"/>
              </w:rPr>
            </w:pPr>
            <w:r w:rsidRPr="007E5720">
              <w:rPr>
                <w:rFonts w:ascii="Times New Roman" w:eastAsia="SimSun" w:hAnsi="Times New Roman" w:cs="Times New Roman"/>
                <w:color w:val="000000"/>
                <w:sz w:val="20"/>
                <w:szCs w:val="20"/>
                <w:lang w:eastAsia="pl-PL"/>
              </w:rPr>
              <w:t>Tak</w:t>
            </w:r>
          </w:p>
        </w:tc>
        <w:tc>
          <w:tcPr>
            <w:tcW w:w="1843" w:type="dxa"/>
            <w:tcBorders>
              <w:top w:val="single" w:sz="6" w:space="0" w:color="000001"/>
              <w:left w:val="single" w:sz="6" w:space="0" w:color="000001"/>
              <w:bottom w:val="single" w:sz="6" w:space="0" w:color="000001"/>
              <w:right w:val="single" w:sz="4" w:space="0" w:color="000000"/>
            </w:tcBorders>
            <w:shd w:val="clear" w:color="auto" w:fill="FFFFFF"/>
            <w:tcMar>
              <w:top w:w="0" w:type="dxa"/>
              <w:left w:w="16" w:type="dxa"/>
              <w:bottom w:w="0" w:type="dxa"/>
              <w:right w:w="40" w:type="dxa"/>
            </w:tcMar>
            <w:vAlign w:val="center"/>
          </w:tcPr>
          <w:p w14:paraId="5E2BD1DB" w14:textId="77777777" w:rsidR="003E5D80" w:rsidRPr="007E5720" w:rsidRDefault="003E5D80" w:rsidP="003E5D80">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color w:val="00000A"/>
                <w:sz w:val="20"/>
                <w:szCs w:val="20"/>
                <w:lang w:eastAsia="pl-PL"/>
              </w:rPr>
            </w:pPr>
            <w:r w:rsidRPr="007E5720">
              <w:rPr>
                <w:rFonts w:ascii="Times New Roman" w:eastAsia="SimSun" w:hAnsi="Times New Roman" w:cs="Times New Roman"/>
                <w:color w:val="00000A"/>
                <w:sz w:val="20"/>
                <w:szCs w:val="20"/>
                <w:lang w:eastAsia="pl-PL"/>
              </w:rPr>
              <w:t>bez punktacji</w:t>
            </w:r>
          </w:p>
        </w:tc>
        <w:tc>
          <w:tcPr>
            <w:tcW w:w="1417" w:type="dxa"/>
            <w:tcBorders>
              <w:top w:val="single" w:sz="6" w:space="0" w:color="000001"/>
              <w:left w:val="single" w:sz="4" w:space="0" w:color="000000"/>
              <w:bottom w:val="single" w:sz="6" w:space="0" w:color="000001"/>
              <w:right w:val="single" w:sz="6" w:space="0" w:color="000001"/>
            </w:tcBorders>
            <w:shd w:val="clear" w:color="auto" w:fill="FFFFFF"/>
            <w:tcMar>
              <w:top w:w="0" w:type="dxa"/>
              <w:left w:w="16" w:type="dxa"/>
              <w:bottom w:w="0" w:type="dxa"/>
              <w:right w:w="40" w:type="dxa"/>
            </w:tcMar>
          </w:tcPr>
          <w:p w14:paraId="521EA3C9" w14:textId="77777777" w:rsidR="003E5D80" w:rsidRPr="007E5720" w:rsidRDefault="003E5D80" w:rsidP="003E5D80">
            <w:pPr>
              <w:widowControl w:val="0"/>
              <w:shd w:val="clear" w:color="auto" w:fill="FFFFFF"/>
              <w:suppressAutoHyphens/>
              <w:autoSpaceDN w:val="0"/>
              <w:spacing w:after="0" w:line="240" w:lineRule="auto"/>
              <w:textAlignment w:val="baseline"/>
              <w:rPr>
                <w:rFonts w:ascii="Times New Roman" w:eastAsia="SimSun" w:hAnsi="Times New Roman" w:cs="Times New Roman"/>
                <w:color w:val="00000A"/>
                <w:sz w:val="20"/>
                <w:szCs w:val="20"/>
                <w:lang w:eastAsia="pl-PL"/>
              </w:rPr>
            </w:pPr>
          </w:p>
        </w:tc>
      </w:tr>
      <w:tr w:rsidR="003E5D80" w:rsidRPr="007E5720" w14:paraId="2869AB75" w14:textId="77777777" w:rsidTr="00BD177F">
        <w:trPr>
          <w:cantSplit/>
          <w:trHeight w:val="23"/>
        </w:trPr>
        <w:tc>
          <w:tcPr>
            <w:tcW w:w="431" w:type="dxa"/>
            <w:tcBorders>
              <w:top w:val="single" w:sz="6" w:space="0" w:color="000001"/>
              <w:left w:val="single" w:sz="6" w:space="0" w:color="000001"/>
              <w:bottom w:val="single" w:sz="6" w:space="0" w:color="000001"/>
            </w:tcBorders>
            <w:shd w:val="clear" w:color="auto" w:fill="FFFFFF"/>
            <w:tcMar>
              <w:top w:w="0" w:type="dxa"/>
              <w:left w:w="16" w:type="dxa"/>
              <w:bottom w:w="0" w:type="dxa"/>
              <w:right w:w="40" w:type="dxa"/>
            </w:tcMar>
            <w:vAlign w:val="center"/>
          </w:tcPr>
          <w:p w14:paraId="12466258" w14:textId="77777777" w:rsidR="003E5D80" w:rsidRPr="007E5720" w:rsidRDefault="003E5D80" w:rsidP="003E5D80">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color w:val="00000A"/>
                <w:sz w:val="24"/>
                <w:szCs w:val="24"/>
                <w:lang w:eastAsia="pl-PL"/>
              </w:rPr>
            </w:pPr>
            <w:r w:rsidRPr="007E5720">
              <w:rPr>
                <w:rFonts w:ascii="Times New Roman" w:eastAsia="SimSun" w:hAnsi="Times New Roman" w:cs="Times New Roman"/>
                <w:color w:val="000000"/>
                <w:sz w:val="20"/>
                <w:szCs w:val="20"/>
                <w:lang w:eastAsia="pl-PL"/>
              </w:rPr>
              <w:t>7</w:t>
            </w:r>
          </w:p>
        </w:tc>
        <w:tc>
          <w:tcPr>
            <w:tcW w:w="4080" w:type="dxa"/>
            <w:tcBorders>
              <w:top w:val="single" w:sz="6" w:space="0" w:color="000001"/>
              <w:left w:val="single" w:sz="6" w:space="0" w:color="000001"/>
              <w:bottom w:val="single" w:sz="6" w:space="0" w:color="000001"/>
            </w:tcBorders>
            <w:shd w:val="clear" w:color="auto" w:fill="FFFFFF"/>
            <w:tcMar>
              <w:top w:w="0" w:type="dxa"/>
              <w:left w:w="16" w:type="dxa"/>
              <w:bottom w:w="0" w:type="dxa"/>
              <w:right w:w="40" w:type="dxa"/>
            </w:tcMar>
            <w:vAlign w:val="center"/>
          </w:tcPr>
          <w:p w14:paraId="3137847D" w14:textId="77777777" w:rsidR="003E5D80" w:rsidRPr="007E5720" w:rsidRDefault="003E5D80" w:rsidP="003E5D80">
            <w:pPr>
              <w:widowControl w:val="0"/>
              <w:shd w:val="clear" w:color="auto" w:fill="FFFFFF"/>
              <w:suppressAutoHyphens/>
              <w:autoSpaceDN w:val="0"/>
              <w:spacing w:after="0" w:line="240" w:lineRule="auto"/>
              <w:textAlignment w:val="baseline"/>
              <w:rPr>
                <w:rFonts w:ascii="Times New Roman" w:eastAsia="SimSun" w:hAnsi="Times New Roman" w:cs="Times New Roman"/>
                <w:color w:val="00000A"/>
                <w:sz w:val="24"/>
                <w:szCs w:val="24"/>
                <w:lang w:eastAsia="pl-PL"/>
              </w:rPr>
            </w:pPr>
            <w:r w:rsidRPr="007E5720">
              <w:rPr>
                <w:rFonts w:ascii="Times New Roman" w:eastAsia="SimSun" w:hAnsi="Times New Roman" w:cs="Times New Roman"/>
                <w:color w:val="000000"/>
                <w:sz w:val="20"/>
                <w:szCs w:val="20"/>
                <w:lang w:eastAsia="pl-PL"/>
              </w:rPr>
              <w:t>Prąd radiografii cyfrowej</w:t>
            </w:r>
          </w:p>
        </w:tc>
        <w:tc>
          <w:tcPr>
            <w:tcW w:w="2693" w:type="dxa"/>
            <w:tcBorders>
              <w:top w:val="single" w:sz="6" w:space="0" w:color="000001"/>
              <w:left w:val="single" w:sz="6" w:space="0" w:color="000001"/>
              <w:bottom w:val="single" w:sz="6" w:space="0" w:color="000001"/>
            </w:tcBorders>
            <w:shd w:val="clear" w:color="auto" w:fill="FFFFFF"/>
            <w:tcMar>
              <w:top w:w="0" w:type="dxa"/>
              <w:left w:w="16" w:type="dxa"/>
              <w:bottom w:w="0" w:type="dxa"/>
              <w:right w:w="40" w:type="dxa"/>
            </w:tcMar>
            <w:vAlign w:val="center"/>
          </w:tcPr>
          <w:p w14:paraId="39E283EE" w14:textId="77777777" w:rsidR="003E5D80" w:rsidRPr="007E5720" w:rsidRDefault="003E5D80" w:rsidP="003E5D80">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color w:val="00000A"/>
                <w:sz w:val="24"/>
                <w:szCs w:val="24"/>
                <w:lang w:eastAsia="pl-PL"/>
              </w:rPr>
            </w:pPr>
            <w:r w:rsidRPr="007E5720">
              <w:rPr>
                <w:rFonts w:ascii="Times New Roman" w:eastAsia="SimSun" w:hAnsi="Times New Roman" w:cs="Times New Roman"/>
                <w:color w:val="000000"/>
                <w:sz w:val="20"/>
                <w:szCs w:val="20"/>
                <w:lang w:eastAsia="pl-PL"/>
              </w:rPr>
              <w:t xml:space="preserve">min.24  </w:t>
            </w:r>
            <w:proofErr w:type="spellStart"/>
            <w:r w:rsidRPr="007E5720">
              <w:rPr>
                <w:rFonts w:ascii="Times New Roman" w:eastAsia="SimSun" w:hAnsi="Times New Roman" w:cs="Times New Roman"/>
                <w:color w:val="000000"/>
                <w:sz w:val="20"/>
                <w:szCs w:val="20"/>
                <w:lang w:eastAsia="pl-PL"/>
              </w:rPr>
              <w:t>mA</w:t>
            </w:r>
            <w:proofErr w:type="spellEnd"/>
          </w:p>
        </w:tc>
        <w:tc>
          <w:tcPr>
            <w:tcW w:w="1843" w:type="dxa"/>
            <w:tcBorders>
              <w:top w:val="single" w:sz="6" w:space="0" w:color="000001"/>
              <w:left w:val="single" w:sz="6" w:space="0" w:color="000001"/>
              <w:bottom w:val="single" w:sz="6" w:space="0" w:color="000001"/>
              <w:right w:val="single" w:sz="4" w:space="0" w:color="000000"/>
            </w:tcBorders>
            <w:shd w:val="clear" w:color="auto" w:fill="FFFFFF"/>
            <w:tcMar>
              <w:top w:w="0" w:type="dxa"/>
              <w:left w:w="16" w:type="dxa"/>
              <w:bottom w:w="0" w:type="dxa"/>
              <w:right w:w="40" w:type="dxa"/>
            </w:tcMar>
            <w:vAlign w:val="center"/>
          </w:tcPr>
          <w:p w14:paraId="41EC171B" w14:textId="77777777" w:rsidR="003E5D80" w:rsidRPr="007E5720" w:rsidRDefault="003E5D80" w:rsidP="003E5D80">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color w:val="00000A"/>
                <w:sz w:val="20"/>
                <w:szCs w:val="20"/>
                <w:lang w:eastAsia="pl-PL"/>
              </w:rPr>
            </w:pPr>
            <w:r w:rsidRPr="007E5720">
              <w:rPr>
                <w:rFonts w:ascii="Times New Roman" w:eastAsia="SimSun" w:hAnsi="Times New Roman" w:cs="Times New Roman"/>
                <w:color w:val="00000A"/>
                <w:sz w:val="20"/>
                <w:szCs w:val="20"/>
                <w:lang w:eastAsia="pl-PL"/>
              </w:rPr>
              <w:t>bez punktacji</w:t>
            </w:r>
          </w:p>
        </w:tc>
        <w:tc>
          <w:tcPr>
            <w:tcW w:w="1417" w:type="dxa"/>
            <w:tcBorders>
              <w:top w:val="single" w:sz="6" w:space="0" w:color="000001"/>
              <w:left w:val="single" w:sz="4" w:space="0" w:color="000000"/>
              <w:bottom w:val="single" w:sz="6" w:space="0" w:color="000001"/>
              <w:right w:val="single" w:sz="6" w:space="0" w:color="000001"/>
            </w:tcBorders>
            <w:shd w:val="clear" w:color="auto" w:fill="FFFFFF"/>
            <w:tcMar>
              <w:top w:w="0" w:type="dxa"/>
              <w:left w:w="16" w:type="dxa"/>
              <w:bottom w:w="0" w:type="dxa"/>
              <w:right w:w="40" w:type="dxa"/>
            </w:tcMar>
          </w:tcPr>
          <w:p w14:paraId="193F31E4" w14:textId="77777777" w:rsidR="003E5D80" w:rsidRPr="007E5720" w:rsidRDefault="003E5D80" w:rsidP="003E5D80">
            <w:pPr>
              <w:widowControl w:val="0"/>
              <w:shd w:val="clear" w:color="auto" w:fill="FFFFFF"/>
              <w:suppressAutoHyphens/>
              <w:autoSpaceDN w:val="0"/>
              <w:spacing w:after="0" w:line="240" w:lineRule="auto"/>
              <w:textAlignment w:val="baseline"/>
              <w:rPr>
                <w:rFonts w:ascii="Times New Roman" w:eastAsia="SimSun" w:hAnsi="Times New Roman" w:cs="Times New Roman"/>
                <w:color w:val="00000A"/>
                <w:sz w:val="20"/>
                <w:szCs w:val="20"/>
                <w:lang w:eastAsia="pl-PL"/>
              </w:rPr>
            </w:pPr>
          </w:p>
        </w:tc>
      </w:tr>
      <w:tr w:rsidR="003E5D80" w:rsidRPr="007E5720" w14:paraId="1A4FF361" w14:textId="77777777" w:rsidTr="003E5D80">
        <w:trPr>
          <w:cantSplit/>
          <w:trHeight w:val="830"/>
        </w:trPr>
        <w:tc>
          <w:tcPr>
            <w:tcW w:w="431" w:type="dxa"/>
            <w:tcBorders>
              <w:top w:val="single" w:sz="6" w:space="0" w:color="000001"/>
              <w:left w:val="single" w:sz="6" w:space="0" w:color="000001"/>
              <w:bottom w:val="single" w:sz="6" w:space="0" w:color="000001"/>
            </w:tcBorders>
            <w:shd w:val="clear" w:color="auto" w:fill="FFFFFF"/>
            <w:tcMar>
              <w:top w:w="0" w:type="dxa"/>
              <w:left w:w="16" w:type="dxa"/>
              <w:bottom w:w="0" w:type="dxa"/>
              <w:right w:w="40" w:type="dxa"/>
            </w:tcMar>
            <w:vAlign w:val="center"/>
          </w:tcPr>
          <w:p w14:paraId="78E360BF" w14:textId="77777777" w:rsidR="003E5D80" w:rsidRPr="007E5720" w:rsidRDefault="003E5D80" w:rsidP="003E5D80">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color w:val="00000A"/>
                <w:sz w:val="20"/>
                <w:szCs w:val="20"/>
                <w:lang w:eastAsia="pl-PL"/>
              </w:rPr>
            </w:pPr>
            <w:r w:rsidRPr="007E5720">
              <w:rPr>
                <w:rFonts w:ascii="Times New Roman" w:eastAsia="SimSun" w:hAnsi="Times New Roman" w:cs="Times New Roman"/>
                <w:color w:val="00000A"/>
                <w:sz w:val="20"/>
                <w:szCs w:val="20"/>
                <w:lang w:eastAsia="pl-PL"/>
              </w:rPr>
              <w:t>8</w:t>
            </w:r>
          </w:p>
        </w:tc>
        <w:tc>
          <w:tcPr>
            <w:tcW w:w="4080" w:type="dxa"/>
            <w:tcBorders>
              <w:top w:val="single" w:sz="6" w:space="0" w:color="000001"/>
              <w:left w:val="single" w:sz="6" w:space="0" w:color="000001"/>
              <w:bottom w:val="single" w:sz="6" w:space="0" w:color="000001"/>
            </w:tcBorders>
            <w:shd w:val="clear" w:color="auto" w:fill="FFFFFF"/>
            <w:tcMar>
              <w:top w:w="0" w:type="dxa"/>
              <w:left w:w="16" w:type="dxa"/>
              <w:bottom w:w="0" w:type="dxa"/>
              <w:right w:w="40" w:type="dxa"/>
            </w:tcMar>
            <w:vAlign w:val="center"/>
          </w:tcPr>
          <w:p w14:paraId="460376E6" w14:textId="77777777" w:rsidR="003E5D80" w:rsidRPr="007E5720" w:rsidRDefault="003E5D80" w:rsidP="003E5D80">
            <w:pPr>
              <w:widowControl w:val="0"/>
              <w:shd w:val="clear" w:color="auto" w:fill="FFFFFF"/>
              <w:suppressAutoHyphens/>
              <w:autoSpaceDN w:val="0"/>
              <w:spacing w:after="0" w:line="240" w:lineRule="auto"/>
              <w:textAlignment w:val="baseline"/>
              <w:rPr>
                <w:rFonts w:ascii="Times New Roman" w:eastAsia="SimSun" w:hAnsi="Times New Roman" w:cs="Times New Roman"/>
                <w:color w:val="00000A"/>
                <w:sz w:val="24"/>
                <w:szCs w:val="24"/>
                <w:lang w:eastAsia="pl-PL"/>
              </w:rPr>
            </w:pPr>
            <w:r w:rsidRPr="007E5720">
              <w:rPr>
                <w:rFonts w:ascii="Times New Roman" w:eastAsia="SimSun" w:hAnsi="Times New Roman" w:cs="Times New Roman"/>
                <w:color w:val="000000"/>
                <w:sz w:val="20"/>
                <w:szCs w:val="20"/>
                <w:lang w:eastAsia="pl-PL"/>
              </w:rPr>
              <w:t>Zakres napięć fluoroskopii i radiografii</w:t>
            </w:r>
          </w:p>
        </w:tc>
        <w:tc>
          <w:tcPr>
            <w:tcW w:w="2693" w:type="dxa"/>
            <w:tcBorders>
              <w:top w:val="single" w:sz="6" w:space="0" w:color="000001"/>
              <w:left w:val="single" w:sz="6" w:space="0" w:color="000001"/>
              <w:bottom w:val="single" w:sz="6" w:space="0" w:color="000001"/>
            </w:tcBorders>
            <w:shd w:val="clear" w:color="auto" w:fill="FFFFFF"/>
            <w:tcMar>
              <w:top w:w="0" w:type="dxa"/>
              <w:left w:w="16" w:type="dxa"/>
              <w:bottom w:w="0" w:type="dxa"/>
              <w:right w:w="40" w:type="dxa"/>
            </w:tcMar>
            <w:vAlign w:val="center"/>
          </w:tcPr>
          <w:p w14:paraId="0DF5249B" w14:textId="77777777" w:rsidR="003E5D80" w:rsidRPr="007E5720" w:rsidRDefault="003E5D80" w:rsidP="003E5D80">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color w:val="00000A"/>
                <w:sz w:val="24"/>
                <w:szCs w:val="24"/>
                <w:lang w:eastAsia="pl-PL"/>
              </w:rPr>
            </w:pPr>
            <w:r w:rsidRPr="007E5720">
              <w:rPr>
                <w:rFonts w:ascii="Times New Roman" w:eastAsia="SimSun" w:hAnsi="Times New Roman" w:cs="Times New Roman"/>
                <w:color w:val="000000"/>
                <w:sz w:val="20"/>
                <w:szCs w:val="20"/>
                <w:lang w:eastAsia="pl-PL"/>
              </w:rPr>
              <w:t xml:space="preserve">Min. 40-110 </w:t>
            </w:r>
            <w:proofErr w:type="spellStart"/>
            <w:r w:rsidRPr="007E5720">
              <w:rPr>
                <w:rFonts w:ascii="Times New Roman" w:eastAsia="SimSun" w:hAnsi="Times New Roman" w:cs="Times New Roman"/>
                <w:color w:val="000000"/>
                <w:sz w:val="20"/>
                <w:szCs w:val="20"/>
                <w:lang w:eastAsia="pl-PL"/>
              </w:rPr>
              <w:t>kV</w:t>
            </w:r>
            <w:proofErr w:type="spellEnd"/>
          </w:p>
        </w:tc>
        <w:tc>
          <w:tcPr>
            <w:tcW w:w="1843" w:type="dxa"/>
            <w:tcBorders>
              <w:top w:val="single" w:sz="6" w:space="0" w:color="000001"/>
              <w:left w:val="single" w:sz="6" w:space="0" w:color="000001"/>
              <w:bottom w:val="single" w:sz="6" w:space="0" w:color="000001"/>
              <w:right w:val="single" w:sz="4" w:space="0" w:color="000000"/>
            </w:tcBorders>
            <w:shd w:val="clear" w:color="auto" w:fill="FFFFFF"/>
            <w:tcMar>
              <w:top w:w="0" w:type="dxa"/>
              <w:left w:w="16" w:type="dxa"/>
              <w:bottom w:w="0" w:type="dxa"/>
              <w:right w:w="40" w:type="dxa"/>
            </w:tcMar>
            <w:vAlign w:val="center"/>
          </w:tcPr>
          <w:p w14:paraId="3EC8B27F" w14:textId="77777777" w:rsidR="003E5D80" w:rsidRPr="007E5720" w:rsidRDefault="003E5D80" w:rsidP="003E5D80">
            <w:pPr>
              <w:widowControl w:val="0"/>
              <w:shd w:val="clear" w:color="auto" w:fill="FFFFFF"/>
              <w:suppressAutoHyphens/>
              <w:autoSpaceDN w:val="0"/>
              <w:spacing w:after="0" w:line="240" w:lineRule="auto"/>
              <w:textAlignment w:val="baseline"/>
              <w:rPr>
                <w:rFonts w:ascii="Times New Roman" w:eastAsia="SimSun" w:hAnsi="Times New Roman" w:cs="Times New Roman"/>
                <w:color w:val="00000A"/>
                <w:sz w:val="20"/>
                <w:szCs w:val="20"/>
                <w:lang w:eastAsia="pl-PL"/>
              </w:rPr>
            </w:pPr>
            <w:r w:rsidRPr="007E5720">
              <w:rPr>
                <w:rFonts w:ascii="Times New Roman" w:eastAsia="SimSun" w:hAnsi="Times New Roman" w:cs="Times New Roman"/>
                <w:color w:val="00000A"/>
                <w:sz w:val="20"/>
                <w:szCs w:val="20"/>
                <w:lang w:eastAsia="pl-PL"/>
              </w:rPr>
              <w:t>Maksymalne napięcie min. 120kV -  10 pkt</w:t>
            </w:r>
          </w:p>
          <w:p w14:paraId="108A19FD" w14:textId="40A92DFF" w:rsidR="003E5D80" w:rsidRPr="007E5720" w:rsidRDefault="00A6513A" w:rsidP="003E5D80">
            <w:pPr>
              <w:widowControl w:val="0"/>
              <w:shd w:val="clear" w:color="auto" w:fill="FFFFFF"/>
              <w:suppressAutoHyphens/>
              <w:autoSpaceDN w:val="0"/>
              <w:spacing w:after="0" w:line="240" w:lineRule="auto"/>
              <w:textAlignment w:val="baseline"/>
              <w:rPr>
                <w:rFonts w:ascii="Times New Roman" w:eastAsia="SimSun" w:hAnsi="Times New Roman" w:cs="Times New Roman"/>
                <w:color w:val="00000A"/>
                <w:sz w:val="20"/>
                <w:szCs w:val="20"/>
                <w:lang w:eastAsia="pl-PL"/>
              </w:rPr>
            </w:pPr>
            <w:r w:rsidRPr="007E5720">
              <w:rPr>
                <w:rFonts w:ascii="Times New Roman" w:eastAsia="SimSun" w:hAnsi="Times New Roman" w:cs="Times New Roman"/>
                <w:sz w:val="20"/>
                <w:szCs w:val="20"/>
                <w:lang w:eastAsia="pl-PL"/>
              </w:rPr>
              <w:t>Mniejsza</w:t>
            </w:r>
            <w:r w:rsidR="003E5D80" w:rsidRPr="007E5720">
              <w:rPr>
                <w:rFonts w:ascii="Times New Roman" w:eastAsia="SimSun" w:hAnsi="Times New Roman" w:cs="Times New Roman"/>
                <w:sz w:val="20"/>
                <w:szCs w:val="20"/>
                <w:lang w:eastAsia="pl-PL"/>
              </w:rPr>
              <w:t xml:space="preserve"> – 0 pkt</w:t>
            </w:r>
          </w:p>
        </w:tc>
        <w:tc>
          <w:tcPr>
            <w:tcW w:w="1417" w:type="dxa"/>
            <w:tcBorders>
              <w:top w:val="single" w:sz="6" w:space="0" w:color="000001"/>
              <w:left w:val="single" w:sz="4" w:space="0" w:color="000000"/>
              <w:bottom w:val="single" w:sz="6" w:space="0" w:color="000001"/>
              <w:right w:val="single" w:sz="6" w:space="0" w:color="000001"/>
            </w:tcBorders>
            <w:shd w:val="clear" w:color="auto" w:fill="FFFFFF"/>
            <w:tcMar>
              <w:top w:w="0" w:type="dxa"/>
              <w:left w:w="16" w:type="dxa"/>
              <w:bottom w:w="0" w:type="dxa"/>
              <w:right w:w="40" w:type="dxa"/>
            </w:tcMar>
          </w:tcPr>
          <w:p w14:paraId="1D13C3EC" w14:textId="77777777" w:rsidR="003E5D80" w:rsidRPr="007E5720" w:rsidRDefault="003E5D80" w:rsidP="003E5D80">
            <w:pPr>
              <w:widowControl w:val="0"/>
              <w:shd w:val="clear" w:color="auto" w:fill="FFFFFF"/>
              <w:suppressAutoHyphens/>
              <w:autoSpaceDN w:val="0"/>
              <w:spacing w:after="0" w:line="240" w:lineRule="auto"/>
              <w:ind w:right="1514"/>
              <w:textAlignment w:val="baseline"/>
              <w:rPr>
                <w:rFonts w:ascii="Times New Roman" w:eastAsia="SimSun" w:hAnsi="Times New Roman" w:cs="Times New Roman"/>
                <w:color w:val="00000A"/>
                <w:sz w:val="20"/>
                <w:szCs w:val="20"/>
                <w:lang w:eastAsia="pl-PL"/>
              </w:rPr>
            </w:pPr>
          </w:p>
        </w:tc>
      </w:tr>
      <w:tr w:rsidR="003E5D80" w:rsidRPr="007E5720" w14:paraId="67B4D66C" w14:textId="77777777" w:rsidTr="00BD177F">
        <w:trPr>
          <w:cantSplit/>
          <w:trHeight w:val="23"/>
        </w:trPr>
        <w:tc>
          <w:tcPr>
            <w:tcW w:w="431" w:type="dxa"/>
            <w:tcBorders>
              <w:top w:val="single" w:sz="6" w:space="0" w:color="000001"/>
              <w:left w:val="single" w:sz="6" w:space="0" w:color="000001"/>
              <w:bottom w:val="single" w:sz="6" w:space="0" w:color="000001"/>
            </w:tcBorders>
            <w:shd w:val="clear" w:color="auto" w:fill="FFFFFF"/>
            <w:tcMar>
              <w:top w:w="0" w:type="dxa"/>
              <w:left w:w="16" w:type="dxa"/>
              <w:bottom w:w="0" w:type="dxa"/>
              <w:right w:w="40" w:type="dxa"/>
            </w:tcMar>
            <w:vAlign w:val="center"/>
          </w:tcPr>
          <w:p w14:paraId="08387E06" w14:textId="77777777" w:rsidR="003E5D80" w:rsidRPr="007E5720" w:rsidRDefault="003E5D80" w:rsidP="003E5D80">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color w:val="00000A"/>
                <w:sz w:val="24"/>
                <w:szCs w:val="24"/>
                <w:lang w:eastAsia="pl-PL"/>
              </w:rPr>
            </w:pPr>
            <w:r w:rsidRPr="007E5720">
              <w:rPr>
                <w:rFonts w:ascii="Times New Roman" w:eastAsia="SimSun" w:hAnsi="Times New Roman" w:cs="Times New Roman"/>
                <w:color w:val="000000"/>
                <w:sz w:val="20"/>
                <w:szCs w:val="20"/>
                <w:lang w:eastAsia="pl-PL"/>
              </w:rPr>
              <w:t>9</w:t>
            </w:r>
          </w:p>
        </w:tc>
        <w:tc>
          <w:tcPr>
            <w:tcW w:w="4080" w:type="dxa"/>
            <w:tcBorders>
              <w:top w:val="single" w:sz="6" w:space="0" w:color="000001"/>
              <w:left w:val="single" w:sz="6" w:space="0" w:color="000001"/>
              <w:bottom w:val="single" w:sz="6" w:space="0" w:color="000001"/>
            </w:tcBorders>
            <w:shd w:val="clear" w:color="auto" w:fill="FFFFFF"/>
            <w:tcMar>
              <w:top w:w="0" w:type="dxa"/>
              <w:left w:w="16" w:type="dxa"/>
              <w:bottom w:w="0" w:type="dxa"/>
              <w:right w:w="40" w:type="dxa"/>
            </w:tcMar>
            <w:vAlign w:val="center"/>
          </w:tcPr>
          <w:p w14:paraId="7A475EFA" w14:textId="77777777" w:rsidR="003E5D80" w:rsidRPr="007E5720" w:rsidRDefault="003E5D80" w:rsidP="003E5D80">
            <w:pPr>
              <w:widowControl w:val="0"/>
              <w:shd w:val="clear" w:color="auto" w:fill="FFFFFF"/>
              <w:suppressAutoHyphens/>
              <w:autoSpaceDN w:val="0"/>
              <w:spacing w:after="0" w:line="240" w:lineRule="auto"/>
              <w:textAlignment w:val="baseline"/>
              <w:rPr>
                <w:rFonts w:ascii="Times New Roman" w:eastAsia="SimSun" w:hAnsi="Times New Roman" w:cs="Times New Roman"/>
                <w:color w:val="00000A"/>
                <w:sz w:val="24"/>
                <w:szCs w:val="24"/>
                <w:lang w:eastAsia="pl-PL"/>
              </w:rPr>
            </w:pPr>
            <w:r w:rsidRPr="007E5720">
              <w:rPr>
                <w:rFonts w:ascii="Times New Roman" w:eastAsia="SimSun" w:hAnsi="Times New Roman" w:cs="Times New Roman"/>
                <w:color w:val="000000"/>
                <w:sz w:val="20"/>
                <w:szCs w:val="20"/>
                <w:lang w:eastAsia="pl-PL"/>
              </w:rPr>
              <w:t xml:space="preserve">Automatyka doboru parametrów </w:t>
            </w:r>
            <w:proofErr w:type="spellStart"/>
            <w:r w:rsidRPr="007E5720">
              <w:rPr>
                <w:rFonts w:ascii="Times New Roman" w:eastAsia="SimSun" w:hAnsi="Times New Roman" w:cs="Times New Roman"/>
                <w:color w:val="000000"/>
                <w:sz w:val="20"/>
                <w:szCs w:val="20"/>
                <w:lang w:eastAsia="pl-PL"/>
              </w:rPr>
              <w:t>skopii</w:t>
            </w:r>
            <w:proofErr w:type="spellEnd"/>
          </w:p>
        </w:tc>
        <w:tc>
          <w:tcPr>
            <w:tcW w:w="2693" w:type="dxa"/>
            <w:tcBorders>
              <w:top w:val="single" w:sz="6" w:space="0" w:color="000001"/>
              <w:left w:val="single" w:sz="6" w:space="0" w:color="000001"/>
              <w:bottom w:val="single" w:sz="6" w:space="0" w:color="000001"/>
            </w:tcBorders>
            <w:shd w:val="clear" w:color="auto" w:fill="FFFFFF"/>
            <w:tcMar>
              <w:top w:w="0" w:type="dxa"/>
              <w:left w:w="16" w:type="dxa"/>
              <w:bottom w:w="0" w:type="dxa"/>
              <w:right w:w="40" w:type="dxa"/>
            </w:tcMar>
            <w:vAlign w:val="center"/>
          </w:tcPr>
          <w:p w14:paraId="1F13A2DF" w14:textId="77777777" w:rsidR="003E5D80" w:rsidRPr="007E5720" w:rsidRDefault="003E5D80" w:rsidP="003E5D80">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color w:val="00000A"/>
                <w:sz w:val="24"/>
                <w:szCs w:val="24"/>
                <w:lang w:eastAsia="pl-PL"/>
              </w:rPr>
            </w:pPr>
            <w:r w:rsidRPr="007E5720">
              <w:rPr>
                <w:rFonts w:ascii="Times New Roman" w:eastAsia="SimSun" w:hAnsi="Times New Roman" w:cs="Times New Roman"/>
                <w:color w:val="000000"/>
                <w:sz w:val="20"/>
                <w:szCs w:val="20"/>
                <w:lang w:eastAsia="pl-PL"/>
              </w:rPr>
              <w:t>Tak</w:t>
            </w:r>
          </w:p>
        </w:tc>
        <w:tc>
          <w:tcPr>
            <w:tcW w:w="1843" w:type="dxa"/>
            <w:tcBorders>
              <w:top w:val="single" w:sz="6" w:space="0" w:color="000001"/>
              <w:left w:val="single" w:sz="6" w:space="0" w:color="000001"/>
              <w:bottom w:val="single" w:sz="6" w:space="0" w:color="000001"/>
              <w:right w:val="single" w:sz="4" w:space="0" w:color="000000"/>
            </w:tcBorders>
            <w:shd w:val="clear" w:color="auto" w:fill="FFFFFF"/>
            <w:tcMar>
              <w:top w:w="0" w:type="dxa"/>
              <w:left w:w="16" w:type="dxa"/>
              <w:bottom w:w="0" w:type="dxa"/>
              <w:right w:w="40" w:type="dxa"/>
            </w:tcMar>
            <w:vAlign w:val="center"/>
          </w:tcPr>
          <w:p w14:paraId="4F5BF6D7" w14:textId="77777777" w:rsidR="003E5D80" w:rsidRPr="007E5720" w:rsidRDefault="003E5D80" w:rsidP="003E5D80">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color w:val="00000A"/>
                <w:sz w:val="20"/>
                <w:szCs w:val="20"/>
                <w:lang w:eastAsia="pl-PL"/>
              </w:rPr>
            </w:pPr>
            <w:r w:rsidRPr="007E5720">
              <w:rPr>
                <w:rFonts w:ascii="Times New Roman" w:eastAsia="SimSun" w:hAnsi="Times New Roman" w:cs="Times New Roman"/>
                <w:color w:val="00000A"/>
                <w:sz w:val="20"/>
                <w:szCs w:val="20"/>
                <w:lang w:eastAsia="pl-PL"/>
              </w:rPr>
              <w:t>bez punktacji</w:t>
            </w:r>
          </w:p>
        </w:tc>
        <w:tc>
          <w:tcPr>
            <w:tcW w:w="1417" w:type="dxa"/>
            <w:tcBorders>
              <w:top w:val="single" w:sz="6" w:space="0" w:color="000001"/>
              <w:left w:val="single" w:sz="4" w:space="0" w:color="000000"/>
              <w:bottom w:val="single" w:sz="6" w:space="0" w:color="000001"/>
              <w:right w:val="single" w:sz="6" w:space="0" w:color="000001"/>
            </w:tcBorders>
            <w:shd w:val="clear" w:color="auto" w:fill="FFFFFF"/>
            <w:tcMar>
              <w:top w:w="0" w:type="dxa"/>
              <w:left w:w="16" w:type="dxa"/>
              <w:bottom w:w="0" w:type="dxa"/>
              <w:right w:w="40" w:type="dxa"/>
            </w:tcMar>
          </w:tcPr>
          <w:p w14:paraId="161967EE" w14:textId="77777777" w:rsidR="003E5D80" w:rsidRPr="007E5720" w:rsidRDefault="003E5D80" w:rsidP="003E5D80">
            <w:pPr>
              <w:widowControl w:val="0"/>
              <w:shd w:val="clear" w:color="auto" w:fill="FFFFFF"/>
              <w:suppressAutoHyphens/>
              <w:autoSpaceDN w:val="0"/>
              <w:spacing w:after="0" w:line="240" w:lineRule="auto"/>
              <w:textAlignment w:val="baseline"/>
              <w:rPr>
                <w:rFonts w:ascii="Times New Roman" w:eastAsia="SimSun" w:hAnsi="Times New Roman" w:cs="Times New Roman"/>
                <w:color w:val="00000A"/>
                <w:sz w:val="20"/>
                <w:szCs w:val="20"/>
                <w:lang w:eastAsia="pl-PL"/>
              </w:rPr>
            </w:pPr>
          </w:p>
        </w:tc>
      </w:tr>
      <w:tr w:rsidR="003E5D80" w:rsidRPr="007E5720" w14:paraId="5F04C37C" w14:textId="77777777" w:rsidTr="00BD177F">
        <w:trPr>
          <w:cantSplit/>
          <w:trHeight w:val="23"/>
        </w:trPr>
        <w:tc>
          <w:tcPr>
            <w:tcW w:w="431" w:type="dxa"/>
            <w:tcBorders>
              <w:top w:val="single" w:sz="6" w:space="0" w:color="000001"/>
              <w:left w:val="single" w:sz="6" w:space="0" w:color="000001"/>
              <w:bottom w:val="single" w:sz="6" w:space="0" w:color="000001"/>
            </w:tcBorders>
            <w:shd w:val="clear" w:color="auto" w:fill="FFFFFF"/>
            <w:tcMar>
              <w:top w:w="0" w:type="dxa"/>
              <w:left w:w="16" w:type="dxa"/>
              <w:bottom w:w="0" w:type="dxa"/>
              <w:right w:w="40" w:type="dxa"/>
            </w:tcMar>
            <w:vAlign w:val="center"/>
          </w:tcPr>
          <w:p w14:paraId="1F92D995" w14:textId="77777777" w:rsidR="003E5D80" w:rsidRPr="007E5720" w:rsidRDefault="003E5D80" w:rsidP="003E5D80">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color w:val="00000A"/>
                <w:sz w:val="24"/>
                <w:szCs w:val="24"/>
                <w:lang w:eastAsia="pl-PL"/>
              </w:rPr>
            </w:pPr>
            <w:r w:rsidRPr="007E5720">
              <w:rPr>
                <w:rFonts w:ascii="Times New Roman" w:eastAsia="SimSun" w:hAnsi="Times New Roman" w:cs="Times New Roman"/>
                <w:color w:val="000000"/>
                <w:sz w:val="20"/>
                <w:szCs w:val="20"/>
                <w:lang w:eastAsia="pl-PL"/>
              </w:rPr>
              <w:lastRenderedPageBreak/>
              <w:t>10</w:t>
            </w:r>
          </w:p>
        </w:tc>
        <w:tc>
          <w:tcPr>
            <w:tcW w:w="4080" w:type="dxa"/>
            <w:tcBorders>
              <w:top w:val="single" w:sz="6" w:space="0" w:color="000001"/>
              <w:left w:val="single" w:sz="6" w:space="0" w:color="000001"/>
              <w:bottom w:val="single" w:sz="6" w:space="0" w:color="000001"/>
            </w:tcBorders>
            <w:shd w:val="clear" w:color="auto" w:fill="FFFFFF"/>
            <w:tcMar>
              <w:top w:w="0" w:type="dxa"/>
              <w:left w:w="16" w:type="dxa"/>
              <w:bottom w:w="0" w:type="dxa"/>
              <w:right w:w="40" w:type="dxa"/>
            </w:tcMar>
            <w:vAlign w:val="center"/>
          </w:tcPr>
          <w:p w14:paraId="5FB1F5A1" w14:textId="77777777" w:rsidR="003E5D80" w:rsidRPr="007E5720" w:rsidRDefault="003E5D80" w:rsidP="003E5D80">
            <w:pPr>
              <w:widowControl w:val="0"/>
              <w:shd w:val="clear" w:color="auto" w:fill="FFFFFF"/>
              <w:suppressAutoHyphens/>
              <w:autoSpaceDN w:val="0"/>
              <w:spacing w:after="0" w:line="240" w:lineRule="auto"/>
              <w:textAlignment w:val="baseline"/>
              <w:rPr>
                <w:rFonts w:ascii="Times New Roman" w:eastAsia="SimSun" w:hAnsi="Times New Roman" w:cs="Times New Roman"/>
                <w:color w:val="00000A"/>
                <w:sz w:val="24"/>
                <w:szCs w:val="24"/>
                <w:lang w:eastAsia="pl-PL"/>
              </w:rPr>
            </w:pPr>
            <w:r w:rsidRPr="007E5720">
              <w:rPr>
                <w:rFonts w:ascii="Times New Roman" w:eastAsia="SimSun" w:hAnsi="Times New Roman" w:cs="Times New Roman"/>
                <w:color w:val="000000"/>
                <w:sz w:val="20"/>
                <w:szCs w:val="20"/>
                <w:lang w:eastAsia="pl-PL"/>
              </w:rPr>
              <w:t>Skopia pulsacyjna w zakresie min. 1 do 20 pulsów/s</w:t>
            </w:r>
          </w:p>
        </w:tc>
        <w:tc>
          <w:tcPr>
            <w:tcW w:w="2693" w:type="dxa"/>
            <w:tcBorders>
              <w:top w:val="single" w:sz="6" w:space="0" w:color="000001"/>
              <w:left w:val="single" w:sz="6" w:space="0" w:color="000001"/>
              <w:bottom w:val="single" w:sz="6" w:space="0" w:color="000001"/>
            </w:tcBorders>
            <w:shd w:val="clear" w:color="auto" w:fill="FFFFFF"/>
            <w:tcMar>
              <w:top w:w="0" w:type="dxa"/>
              <w:left w:w="16" w:type="dxa"/>
              <w:bottom w:w="0" w:type="dxa"/>
              <w:right w:w="40" w:type="dxa"/>
            </w:tcMar>
            <w:vAlign w:val="center"/>
          </w:tcPr>
          <w:p w14:paraId="49290CC9" w14:textId="77777777" w:rsidR="003E5D80" w:rsidRPr="007E5720" w:rsidRDefault="003E5D80" w:rsidP="003E5D80">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color w:val="00000A"/>
                <w:sz w:val="24"/>
                <w:szCs w:val="24"/>
                <w:lang w:eastAsia="pl-PL"/>
              </w:rPr>
            </w:pPr>
            <w:r w:rsidRPr="007E5720">
              <w:rPr>
                <w:rFonts w:ascii="Times New Roman" w:eastAsia="SimSun" w:hAnsi="Times New Roman" w:cs="Times New Roman"/>
                <w:color w:val="000000"/>
                <w:sz w:val="20"/>
                <w:szCs w:val="20"/>
                <w:lang w:eastAsia="pl-PL"/>
              </w:rPr>
              <w:t>Tak</w:t>
            </w:r>
          </w:p>
        </w:tc>
        <w:tc>
          <w:tcPr>
            <w:tcW w:w="1843" w:type="dxa"/>
            <w:tcBorders>
              <w:top w:val="single" w:sz="6" w:space="0" w:color="000001"/>
              <w:left w:val="single" w:sz="6" w:space="0" w:color="000001"/>
              <w:bottom w:val="single" w:sz="6" w:space="0" w:color="000001"/>
              <w:right w:val="single" w:sz="4" w:space="0" w:color="000000"/>
            </w:tcBorders>
            <w:shd w:val="clear" w:color="auto" w:fill="FFFFFF"/>
            <w:tcMar>
              <w:top w:w="0" w:type="dxa"/>
              <w:left w:w="16" w:type="dxa"/>
              <w:bottom w:w="0" w:type="dxa"/>
              <w:right w:w="40" w:type="dxa"/>
            </w:tcMar>
            <w:vAlign w:val="center"/>
          </w:tcPr>
          <w:p w14:paraId="46DC590E" w14:textId="77777777" w:rsidR="003E5D80" w:rsidRPr="007E5720" w:rsidRDefault="003E5D80" w:rsidP="003E5D80">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color w:val="00000A"/>
                <w:sz w:val="20"/>
                <w:szCs w:val="20"/>
                <w:lang w:eastAsia="pl-PL"/>
              </w:rPr>
            </w:pPr>
            <w:r w:rsidRPr="007E5720">
              <w:rPr>
                <w:rFonts w:ascii="Times New Roman" w:eastAsia="SimSun" w:hAnsi="Times New Roman" w:cs="Times New Roman"/>
                <w:color w:val="00000A"/>
                <w:sz w:val="20"/>
                <w:szCs w:val="20"/>
                <w:lang w:eastAsia="pl-PL"/>
              </w:rPr>
              <w:t>zakres min. 1-25p/s – 10 pkt</w:t>
            </w:r>
            <w:r w:rsidRPr="007E5720">
              <w:rPr>
                <w:rFonts w:ascii="Times New Roman" w:eastAsia="SimSun" w:hAnsi="Times New Roman" w:cs="Times New Roman"/>
                <w:color w:val="00000A"/>
                <w:sz w:val="20"/>
                <w:szCs w:val="20"/>
                <w:lang w:eastAsia="pl-PL"/>
              </w:rPr>
              <w:br/>
              <w:t>reszta – 0pkt</w:t>
            </w:r>
          </w:p>
        </w:tc>
        <w:tc>
          <w:tcPr>
            <w:tcW w:w="1417" w:type="dxa"/>
            <w:tcBorders>
              <w:top w:val="single" w:sz="6" w:space="0" w:color="000001"/>
              <w:left w:val="single" w:sz="4" w:space="0" w:color="000000"/>
              <w:bottom w:val="single" w:sz="6" w:space="0" w:color="000001"/>
              <w:right w:val="single" w:sz="6" w:space="0" w:color="000001"/>
            </w:tcBorders>
            <w:shd w:val="clear" w:color="auto" w:fill="FFFFFF"/>
            <w:tcMar>
              <w:top w:w="0" w:type="dxa"/>
              <w:left w:w="16" w:type="dxa"/>
              <w:bottom w:w="0" w:type="dxa"/>
              <w:right w:w="40" w:type="dxa"/>
            </w:tcMar>
          </w:tcPr>
          <w:p w14:paraId="0E51465B" w14:textId="77777777" w:rsidR="003E5D80" w:rsidRPr="007E5720" w:rsidRDefault="003E5D80" w:rsidP="003E5D80">
            <w:pPr>
              <w:widowControl w:val="0"/>
              <w:shd w:val="clear" w:color="auto" w:fill="FFFFFF"/>
              <w:suppressAutoHyphens/>
              <w:autoSpaceDN w:val="0"/>
              <w:spacing w:after="0" w:line="240" w:lineRule="auto"/>
              <w:textAlignment w:val="baseline"/>
              <w:rPr>
                <w:rFonts w:ascii="Times New Roman" w:eastAsia="SimSun" w:hAnsi="Times New Roman" w:cs="Times New Roman"/>
                <w:color w:val="00000A"/>
                <w:sz w:val="20"/>
                <w:szCs w:val="20"/>
                <w:lang w:eastAsia="pl-PL"/>
              </w:rPr>
            </w:pPr>
          </w:p>
        </w:tc>
      </w:tr>
      <w:tr w:rsidR="003E5D80" w:rsidRPr="007E5720" w14:paraId="5F040776" w14:textId="77777777" w:rsidTr="00BD177F">
        <w:trPr>
          <w:cantSplit/>
          <w:trHeight w:val="23"/>
        </w:trPr>
        <w:tc>
          <w:tcPr>
            <w:tcW w:w="431" w:type="dxa"/>
            <w:tcBorders>
              <w:top w:val="single" w:sz="6" w:space="0" w:color="000001"/>
              <w:left w:val="single" w:sz="6" w:space="0" w:color="000001"/>
              <w:bottom w:val="single" w:sz="6" w:space="0" w:color="000001"/>
            </w:tcBorders>
            <w:shd w:val="clear" w:color="auto" w:fill="FFFFFF"/>
            <w:tcMar>
              <w:top w:w="0" w:type="dxa"/>
              <w:left w:w="16" w:type="dxa"/>
              <w:bottom w:w="0" w:type="dxa"/>
              <w:right w:w="40" w:type="dxa"/>
            </w:tcMar>
            <w:vAlign w:val="center"/>
          </w:tcPr>
          <w:p w14:paraId="54CC4F40" w14:textId="77777777" w:rsidR="003E5D80" w:rsidRPr="007E5720" w:rsidRDefault="003E5D80" w:rsidP="003E5D80">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color w:val="00000A"/>
                <w:sz w:val="24"/>
                <w:szCs w:val="24"/>
                <w:lang w:eastAsia="pl-PL"/>
              </w:rPr>
            </w:pPr>
            <w:r w:rsidRPr="007E5720">
              <w:rPr>
                <w:rFonts w:ascii="Times New Roman" w:eastAsia="SimSun" w:hAnsi="Times New Roman" w:cs="Times New Roman"/>
                <w:color w:val="000000"/>
                <w:sz w:val="20"/>
                <w:szCs w:val="20"/>
                <w:lang w:eastAsia="pl-PL"/>
              </w:rPr>
              <w:t>11</w:t>
            </w:r>
          </w:p>
        </w:tc>
        <w:tc>
          <w:tcPr>
            <w:tcW w:w="4080" w:type="dxa"/>
            <w:tcBorders>
              <w:top w:val="single" w:sz="6" w:space="0" w:color="000001"/>
              <w:left w:val="single" w:sz="6" w:space="0" w:color="000001"/>
              <w:bottom w:val="single" w:sz="6" w:space="0" w:color="000001"/>
            </w:tcBorders>
            <w:shd w:val="clear" w:color="auto" w:fill="FFFFFF"/>
            <w:tcMar>
              <w:top w:w="0" w:type="dxa"/>
              <w:left w:w="16" w:type="dxa"/>
              <w:bottom w:w="0" w:type="dxa"/>
              <w:right w:w="40" w:type="dxa"/>
            </w:tcMar>
            <w:vAlign w:val="center"/>
          </w:tcPr>
          <w:p w14:paraId="3D0936F9" w14:textId="77777777" w:rsidR="003E5D80" w:rsidRPr="007E5720" w:rsidRDefault="003E5D80" w:rsidP="003E5D80">
            <w:pPr>
              <w:widowControl w:val="0"/>
              <w:shd w:val="clear" w:color="auto" w:fill="FFFFFF"/>
              <w:suppressAutoHyphens/>
              <w:autoSpaceDN w:val="0"/>
              <w:spacing w:after="0" w:line="240" w:lineRule="auto"/>
              <w:textAlignment w:val="baseline"/>
              <w:rPr>
                <w:rFonts w:ascii="Times New Roman" w:eastAsia="SimSun" w:hAnsi="Times New Roman" w:cs="Times New Roman"/>
                <w:color w:val="00000A"/>
                <w:sz w:val="24"/>
                <w:szCs w:val="24"/>
                <w:lang w:eastAsia="pl-PL"/>
              </w:rPr>
            </w:pPr>
            <w:r w:rsidRPr="007E5720">
              <w:rPr>
                <w:rFonts w:ascii="Times New Roman" w:eastAsia="SimSun" w:hAnsi="Times New Roman" w:cs="Times New Roman"/>
                <w:color w:val="000000"/>
                <w:sz w:val="20"/>
                <w:szCs w:val="20"/>
                <w:lang w:eastAsia="pl-PL"/>
              </w:rPr>
              <w:t>Kontrola czasu trwania pulsu min. w zakresie min. 10-40ms</w:t>
            </w:r>
          </w:p>
        </w:tc>
        <w:tc>
          <w:tcPr>
            <w:tcW w:w="2693" w:type="dxa"/>
            <w:tcBorders>
              <w:top w:val="single" w:sz="6" w:space="0" w:color="000001"/>
              <w:left w:val="single" w:sz="6" w:space="0" w:color="000001"/>
              <w:bottom w:val="single" w:sz="6" w:space="0" w:color="000001"/>
            </w:tcBorders>
            <w:shd w:val="clear" w:color="auto" w:fill="FFFFFF"/>
            <w:tcMar>
              <w:top w:w="0" w:type="dxa"/>
              <w:left w:w="16" w:type="dxa"/>
              <w:bottom w:w="0" w:type="dxa"/>
              <w:right w:w="40" w:type="dxa"/>
            </w:tcMar>
            <w:vAlign w:val="center"/>
          </w:tcPr>
          <w:p w14:paraId="258EB770" w14:textId="77777777" w:rsidR="003E5D80" w:rsidRPr="007E5720" w:rsidRDefault="003E5D80" w:rsidP="003E5D80">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color w:val="00000A"/>
                <w:sz w:val="24"/>
                <w:szCs w:val="24"/>
                <w:lang w:eastAsia="pl-PL"/>
              </w:rPr>
            </w:pPr>
            <w:r w:rsidRPr="007E5720">
              <w:rPr>
                <w:rFonts w:ascii="Times New Roman" w:eastAsia="SimSun" w:hAnsi="Times New Roman" w:cs="Times New Roman"/>
                <w:color w:val="000000"/>
                <w:sz w:val="20"/>
                <w:szCs w:val="20"/>
                <w:lang w:eastAsia="pl-PL"/>
              </w:rPr>
              <w:t>Tak</w:t>
            </w:r>
          </w:p>
        </w:tc>
        <w:tc>
          <w:tcPr>
            <w:tcW w:w="1843" w:type="dxa"/>
            <w:tcBorders>
              <w:top w:val="single" w:sz="6" w:space="0" w:color="000001"/>
              <w:left w:val="single" w:sz="6" w:space="0" w:color="000001"/>
              <w:bottom w:val="single" w:sz="6" w:space="0" w:color="000001"/>
              <w:right w:val="single" w:sz="4" w:space="0" w:color="000000"/>
            </w:tcBorders>
            <w:shd w:val="clear" w:color="auto" w:fill="FFFFFF"/>
            <w:tcMar>
              <w:top w:w="0" w:type="dxa"/>
              <w:left w:w="16" w:type="dxa"/>
              <w:bottom w:w="0" w:type="dxa"/>
              <w:right w:w="40" w:type="dxa"/>
            </w:tcMar>
            <w:vAlign w:val="center"/>
          </w:tcPr>
          <w:p w14:paraId="6F201A61" w14:textId="77777777" w:rsidR="003E5D80" w:rsidRPr="007E5720" w:rsidRDefault="003E5D80" w:rsidP="003E5D80">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color w:val="00000A"/>
                <w:sz w:val="20"/>
                <w:szCs w:val="20"/>
                <w:lang w:eastAsia="pl-PL"/>
              </w:rPr>
            </w:pPr>
            <w:r w:rsidRPr="007E5720">
              <w:rPr>
                <w:rFonts w:ascii="Times New Roman" w:eastAsia="SimSun" w:hAnsi="Times New Roman" w:cs="Times New Roman"/>
                <w:color w:val="00000A"/>
                <w:sz w:val="20"/>
                <w:szCs w:val="20"/>
                <w:lang w:eastAsia="pl-PL"/>
              </w:rPr>
              <w:t>Bez punktacji</w:t>
            </w:r>
          </w:p>
        </w:tc>
        <w:tc>
          <w:tcPr>
            <w:tcW w:w="1417" w:type="dxa"/>
            <w:tcBorders>
              <w:top w:val="single" w:sz="6" w:space="0" w:color="000001"/>
              <w:left w:val="single" w:sz="4" w:space="0" w:color="000000"/>
              <w:bottom w:val="single" w:sz="6" w:space="0" w:color="000001"/>
              <w:right w:val="single" w:sz="6" w:space="0" w:color="000001"/>
            </w:tcBorders>
            <w:shd w:val="clear" w:color="auto" w:fill="FFFFFF"/>
            <w:tcMar>
              <w:top w:w="0" w:type="dxa"/>
              <w:left w:w="16" w:type="dxa"/>
              <w:bottom w:w="0" w:type="dxa"/>
              <w:right w:w="40" w:type="dxa"/>
            </w:tcMar>
          </w:tcPr>
          <w:p w14:paraId="3DA0DB26" w14:textId="77777777" w:rsidR="003E5D80" w:rsidRPr="007E5720" w:rsidRDefault="003E5D80" w:rsidP="003E5D80">
            <w:pPr>
              <w:widowControl w:val="0"/>
              <w:shd w:val="clear" w:color="auto" w:fill="FFFFFF"/>
              <w:suppressAutoHyphens/>
              <w:autoSpaceDN w:val="0"/>
              <w:spacing w:after="0" w:line="240" w:lineRule="auto"/>
              <w:textAlignment w:val="baseline"/>
              <w:rPr>
                <w:rFonts w:ascii="Times New Roman" w:eastAsia="SimSun" w:hAnsi="Times New Roman" w:cs="Times New Roman"/>
                <w:color w:val="00000A"/>
                <w:sz w:val="20"/>
                <w:szCs w:val="20"/>
                <w:lang w:eastAsia="pl-PL"/>
              </w:rPr>
            </w:pPr>
          </w:p>
        </w:tc>
      </w:tr>
      <w:tr w:rsidR="003E5D80" w:rsidRPr="007E5720" w14:paraId="4B6A656A" w14:textId="77777777" w:rsidTr="00BD177F">
        <w:trPr>
          <w:cantSplit/>
          <w:trHeight w:val="23"/>
        </w:trPr>
        <w:tc>
          <w:tcPr>
            <w:tcW w:w="10464" w:type="dxa"/>
            <w:gridSpan w:val="5"/>
            <w:tcBorders>
              <w:top w:val="single" w:sz="6" w:space="0" w:color="000001"/>
              <w:left w:val="single" w:sz="6" w:space="0" w:color="000001"/>
              <w:bottom w:val="single" w:sz="6" w:space="0" w:color="000001"/>
              <w:right w:val="single" w:sz="6" w:space="0" w:color="000001"/>
            </w:tcBorders>
            <w:shd w:val="clear" w:color="auto" w:fill="FFFFFF"/>
            <w:tcMar>
              <w:top w:w="0" w:type="dxa"/>
              <w:left w:w="16" w:type="dxa"/>
              <w:bottom w:w="0" w:type="dxa"/>
              <w:right w:w="40" w:type="dxa"/>
            </w:tcMar>
            <w:vAlign w:val="center"/>
          </w:tcPr>
          <w:p w14:paraId="389F1EB9" w14:textId="77777777" w:rsidR="003E5D80" w:rsidRPr="007E5720" w:rsidRDefault="003E5D80" w:rsidP="003E5D80">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color w:val="00000A"/>
                <w:sz w:val="24"/>
                <w:szCs w:val="24"/>
                <w:lang w:eastAsia="pl-PL"/>
              </w:rPr>
            </w:pPr>
            <w:r w:rsidRPr="007E5720">
              <w:rPr>
                <w:rFonts w:ascii="Times New Roman" w:eastAsia="SimSun" w:hAnsi="Times New Roman" w:cs="Times New Roman"/>
                <w:b/>
                <w:bCs/>
                <w:color w:val="000000"/>
                <w:sz w:val="20"/>
                <w:szCs w:val="20"/>
                <w:lang w:eastAsia="pl-PL"/>
              </w:rPr>
              <w:t>LAMPA X – RAY</w:t>
            </w:r>
          </w:p>
        </w:tc>
      </w:tr>
      <w:tr w:rsidR="003E5D80" w:rsidRPr="007E5720" w14:paraId="0794D1D3" w14:textId="77777777" w:rsidTr="00BD177F">
        <w:trPr>
          <w:cantSplit/>
          <w:trHeight w:val="23"/>
        </w:trPr>
        <w:tc>
          <w:tcPr>
            <w:tcW w:w="431" w:type="dxa"/>
            <w:tcBorders>
              <w:top w:val="single" w:sz="6" w:space="0" w:color="000001"/>
              <w:left w:val="single" w:sz="6" w:space="0" w:color="000001"/>
              <w:bottom w:val="single" w:sz="6" w:space="0" w:color="000001"/>
            </w:tcBorders>
            <w:shd w:val="clear" w:color="auto" w:fill="FFFFFF"/>
            <w:tcMar>
              <w:top w:w="0" w:type="dxa"/>
              <w:left w:w="16" w:type="dxa"/>
              <w:bottom w:w="0" w:type="dxa"/>
              <w:right w:w="40" w:type="dxa"/>
            </w:tcMar>
            <w:vAlign w:val="center"/>
          </w:tcPr>
          <w:p w14:paraId="4BC174EA" w14:textId="77777777" w:rsidR="003E5D80" w:rsidRPr="007E5720" w:rsidRDefault="003E5D80" w:rsidP="003E5D80">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color w:val="00000A"/>
                <w:sz w:val="24"/>
                <w:szCs w:val="24"/>
                <w:lang w:eastAsia="pl-PL"/>
              </w:rPr>
            </w:pPr>
            <w:r w:rsidRPr="007E5720">
              <w:rPr>
                <w:rFonts w:ascii="Times New Roman" w:eastAsia="SimSun" w:hAnsi="Times New Roman" w:cs="Times New Roman"/>
                <w:color w:val="000000"/>
                <w:sz w:val="20"/>
                <w:szCs w:val="20"/>
                <w:lang w:eastAsia="pl-PL"/>
              </w:rPr>
              <w:t>12</w:t>
            </w:r>
          </w:p>
        </w:tc>
        <w:tc>
          <w:tcPr>
            <w:tcW w:w="4080" w:type="dxa"/>
            <w:tcBorders>
              <w:top w:val="single" w:sz="6" w:space="0" w:color="000001"/>
              <w:left w:val="single" w:sz="6" w:space="0" w:color="000001"/>
              <w:bottom w:val="single" w:sz="6" w:space="0" w:color="000001"/>
            </w:tcBorders>
            <w:shd w:val="clear" w:color="auto" w:fill="FFFFFF"/>
            <w:tcMar>
              <w:top w:w="0" w:type="dxa"/>
              <w:left w:w="16" w:type="dxa"/>
              <w:bottom w:w="0" w:type="dxa"/>
              <w:right w:w="40" w:type="dxa"/>
            </w:tcMar>
            <w:vAlign w:val="center"/>
          </w:tcPr>
          <w:p w14:paraId="57AF13F1" w14:textId="77777777" w:rsidR="003E5D80" w:rsidRPr="007E5720" w:rsidRDefault="003E5D80" w:rsidP="003E5D80">
            <w:pPr>
              <w:widowControl w:val="0"/>
              <w:shd w:val="clear" w:color="auto" w:fill="FFFFFF"/>
              <w:suppressAutoHyphens/>
              <w:autoSpaceDN w:val="0"/>
              <w:spacing w:after="0" w:line="240" w:lineRule="auto"/>
              <w:textAlignment w:val="baseline"/>
              <w:rPr>
                <w:rFonts w:ascii="Times New Roman" w:eastAsia="SimSun" w:hAnsi="Times New Roman" w:cs="Times New Roman"/>
                <w:color w:val="00000A"/>
                <w:sz w:val="24"/>
                <w:szCs w:val="24"/>
                <w:lang w:eastAsia="pl-PL"/>
              </w:rPr>
            </w:pPr>
            <w:r w:rsidRPr="007E5720">
              <w:rPr>
                <w:rFonts w:ascii="Times New Roman" w:eastAsia="SimSun" w:hAnsi="Times New Roman" w:cs="Times New Roman"/>
                <w:color w:val="000000"/>
                <w:sz w:val="20"/>
                <w:szCs w:val="20"/>
                <w:lang w:eastAsia="pl-PL"/>
              </w:rPr>
              <w:t>Lampa ze stacjonarną anodą –jednoogniskowa</w:t>
            </w:r>
          </w:p>
        </w:tc>
        <w:tc>
          <w:tcPr>
            <w:tcW w:w="2693" w:type="dxa"/>
            <w:tcBorders>
              <w:top w:val="single" w:sz="6" w:space="0" w:color="000001"/>
              <w:left w:val="single" w:sz="6" w:space="0" w:color="000001"/>
              <w:bottom w:val="single" w:sz="6" w:space="0" w:color="000001"/>
              <w:right w:val="single" w:sz="4" w:space="0" w:color="000000"/>
            </w:tcBorders>
            <w:shd w:val="clear" w:color="auto" w:fill="FFFFFF"/>
            <w:tcMar>
              <w:top w:w="0" w:type="dxa"/>
              <w:left w:w="16" w:type="dxa"/>
              <w:bottom w:w="0" w:type="dxa"/>
              <w:right w:w="40" w:type="dxa"/>
            </w:tcMar>
            <w:vAlign w:val="center"/>
          </w:tcPr>
          <w:p w14:paraId="729CE3B5" w14:textId="77777777" w:rsidR="003E5D80" w:rsidRPr="007E5720" w:rsidRDefault="003E5D80" w:rsidP="003E5D80">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color w:val="00000A"/>
                <w:sz w:val="24"/>
                <w:szCs w:val="24"/>
                <w:lang w:eastAsia="pl-PL"/>
              </w:rPr>
            </w:pPr>
            <w:r w:rsidRPr="007E5720">
              <w:rPr>
                <w:rFonts w:ascii="Times New Roman" w:eastAsia="SimSun" w:hAnsi="Times New Roman" w:cs="Times New Roman"/>
                <w:color w:val="000000"/>
                <w:sz w:val="20"/>
                <w:szCs w:val="20"/>
                <w:lang w:eastAsia="pl-PL"/>
              </w:rPr>
              <w:t>Tak</w:t>
            </w:r>
          </w:p>
        </w:tc>
        <w:tc>
          <w:tcPr>
            <w:tcW w:w="1843" w:type="dxa"/>
            <w:tcBorders>
              <w:top w:val="single" w:sz="6" w:space="0" w:color="000001"/>
              <w:left w:val="single" w:sz="4" w:space="0" w:color="000000"/>
              <w:bottom w:val="single" w:sz="6" w:space="0" w:color="000001"/>
              <w:right w:val="single" w:sz="4" w:space="0" w:color="000000"/>
            </w:tcBorders>
            <w:shd w:val="clear" w:color="auto" w:fill="FFFFFF"/>
            <w:tcMar>
              <w:top w:w="0" w:type="dxa"/>
              <w:left w:w="16" w:type="dxa"/>
              <w:bottom w:w="0" w:type="dxa"/>
              <w:right w:w="40" w:type="dxa"/>
            </w:tcMar>
            <w:vAlign w:val="center"/>
          </w:tcPr>
          <w:p w14:paraId="07D88AD2" w14:textId="77777777" w:rsidR="003E5D80" w:rsidRPr="007E5720" w:rsidRDefault="003E5D80" w:rsidP="003E5D80">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color w:val="00000A"/>
                <w:sz w:val="20"/>
                <w:szCs w:val="20"/>
                <w:lang w:eastAsia="pl-PL"/>
              </w:rPr>
            </w:pPr>
            <w:r w:rsidRPr="007E5720">
              <w:rPr>
                <w:rFonts w:ascii="Times New Roman" w:eastAsia="SimSun" w:hAnsi="Times New Roman" w:cs="Times New Roman"/>
                <w:color w:val="00000A"/>
                <w:sz w:val="20"/>
                <w:szCs w:val="20"/>
                <w:lang w:eastAsia="pl-PL"/>
              </w:rPr>
              <w:t>bez punktacji</w:t>
            </w:r>
          </w:p>
        </w:tc>
        <w:tc>
          <w:tcPr>
            <w:tcW w:w="1417" w:type="dxa"/>
            <w:tcBorders>
              <w:top w:val="single" w:sz="6" w:space="0" w:color="000001"/>
              <w:left w:val="single" w:sz="4" w:space="0" w:color="000000"/>
              <w:bottom w:val="single" w:sz="6" w:space="0" w:color="000001"/>
              <w:right w:val="single" w:sz="6" w:space="0" w:color="000001"/>
            </w:tcBorders>
            <w:shd w:val="clear" w:color="auto" w:fill="FFFFFF"/>
            <w:tcMar>
              <w:top w:w="0" w:type="dxa"/>
              <w:left w:w="16" w:type="dxa"/>
              <w:bottom w:w="0" w:type="dxa"/>
              <w:right w:w="40" w:type="dxa"/>
            </w:tcMar>
          </w:tcPr>
          <w:p w14:paraId="19525BB4" w14:textId="77777777" w:rsidR="003E5D80" w:rsidRPr="007E5720" w:rsidRDefault="003E5D80" w:rsidP="003E5D80">
            <w:pPr>
              <w:widowControl w:val="0"/>
              <w:shd w:val="clear" w:color="auto" w:fill="FFFFFF"/>
              <w:suppressAutoHyphens/>
              <w:autoSpaceDN w:val="0"/>
              <w:spacing w:after="0" w:line="240" w:lineRule="auto"/>
              <w:textAlignment w:val="baseline"/>
              <w:rPr>
                <w:rFonts w:ascii="Times New Roman" w:eastAsia="SimSun" w:hAnsi="Times New Roman" w:cs="Times New Roman"/>
                <w:color w:val="00000A"/>
                <w:sz w:val="20"/>
                <w:szCs w:val="20"/>
                <w:lang w:eastAsia="pl-PL"/>
              </w:rPr>
            </w:pPr>
          </w:p>
        </w:tc>
      </w:tr>
      <w:tr w:rsidR="003E5D80" w:rsidRPr="007E5720" w14:paraId="29AC4EAA" w14:textId="77777777" w:rsidTr="00BD177F">
        <w:trPr>
          <w:cantSplit/>
          <w:trHeight w:val="23"/>
        </w:trPr>
        <w:tc>
          <w:tcPr>
            <w:tcW w:w="431" w:type="dxa"/>
            <w:tcBorders>
              <w:top w:val="single" w:sz="6" w:space="0" w:color="000001"/>
              <w:left w:val="single" w:sz="6" w:space="0" w:color="000001"/>
              <w:bottom w:val="single" w:sz="6" w:space="0" w:color="000001"/>
            </w:tcBorders>
            <w:shd w:val="clear" w:color="auto" w:fill="FFFFFF"/>
            <w:tcMar>
              <w:top w:w="0" w:type="dxa"/>
              <w:left w:w="16" w:type="dxa"/>
              <w:bottom w:w="0" w:type="dxa"/>
              <w:right w:w="40" w:type="dxa"/>
            </w:tcMar>
            <w:vAlign w:val="center"/>
          </w:tcPr>
          <w:p w14:paraId="73423F6D" w14:textId="77777777" w:rsidR="003E5D80" w:rsidRPr="007E5720" w:rsidRDefault="003E5D80" w:rsidP="003E5D80">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color w:val="00000A"/>
                <w:sz w:val="24"/>
                <w:szCs w:val="24"/>
                <w:lang w:eastAsia="pl-PL"/>
              </w:rPr>
            </w:pPr>
            <w:r w:rsidRPr="007E5720">
              <w:rPr>
                <w:rFonts w:ascii="Times New Roman" w:eastAsia="SimSun" w:hAnsi="Times New Roman" w:cs="Times New Roman"/>
                <w:color w:val="000000"/>
                <w:sz w:val="20"/>
                <w:szCs w:val="20"/>
                <w:lang w:eastAsia="pl-PL"/>
              </w:rPr>
              <w:t>13</w:t>
            </w:r>
          </w:p>
        </w:tc>
        <w:tc>
          <w:tcPr>
            <w:tcW w:w="4080" w:type="dxa"/>
            <w:tcBorders>
              <w:top w:val="single" w:sz="6" w:space="0" w:color="000001"/>
              <w:left w:val="single" w:sz="6" w:space="0" w:color="000001"/>
              <w:bottom w:val="single" w:sz="6" w:space="0" w:color="000001"/>
            </w:tcBorders>
            <w:shd w:val="clear" w:color="auto" w:fill="FFFFFF"/>
            <w:tcMar>
              <w:top w:w="0" w:type="dxa"/>
              <w:left w:w="16" w:type="dxa"/>
              <w:bottom w:w="0" w:type="dxa"/>
              <w:right w:w="40" w:type="dxa"/>
            </w:tcMar>
            <w:vAlign w:val="center"/>
          </w:tcPr>
          <w:p w14:paraId="4F882624" w14:textId="77777777" w:rsidR="003E5D80" w:rsidRPr="007E5720" w:rsidRDefault="003E5D80" w:rsidP="003E5D80">
            <w:pPr>
              <w:widowControl w:val="0"/>
              <w:shd w:val="clear" w:color="auto" w:fill="FFFFFF"/>
              <w:suppressAutoHyphens/>
              <w:autoSpaceDN w:val="0"/>
              <w:spacing w:after="0" w:line="240" w:lineRule="auto"/>
              <w:textAlignment w:val="baseline"/>
              <w:rPr>
                <w:rFonts w:ascii="Times New Roman" w:eastAsia="SimSun" w:hAnsi="Times New Roman" w:cs="Times New Roman"/>
                <w:color w:val="00000A"/>
                <w:sz w:val="24"/>
                <w:szCs w:val="24"/>
                <w:lang w:eastAsia="pl-PL"/>
              </w:rPr>
            </w:pPr>
            <w:r w:rsidRPr="007E5720">
              <w:rPr>
                <w:rFonts w:ascii="Times New Roman" w:eastAsia="SimSun" w:hAnsi="Times New Roman" w:cs="Times New Roman"/>
                <w:color w:val="000000"/>
                <w:sz w:val="20"/>
                <w:szCs w:val="20"/>
                <w:lang w:eastAsia="pl-PL"/>
              </w:rPr>
              <w:t>Ognisko jedno</w:t>
            </w:r>
          </w:p>
        </w:tc>
        <w:tc>
          <w:tcPr>
            <w:tcW w:w="2693" w:type="dxa"/>
            <w:tcBorders>
              <w:top w:val="single" w:sz="6" w:space="0" w:color="000001"/>
              <w:left w:val="single" w:sz="6" w:space="0" w:color="000001"/>
              <w:bottom w:val="single" w:sz="6" w:space="0" w:color="000001"/>
            </w:tcBorders>
            <w:shd w:val="clear" w:color="auto" w:fill="FFFFFF"/>
            <w:tcMar>
              <w:top w:w="0" w:type="dxa"/>
              <w:left w:w="16" w:type="dxa"/>
              <w:bottom w:w="0" w:type="dxa"/>
              <w:right w:w="40" w:type="dxa"/>
            </w:tcMar>
            <w:vAlign w:val="center"/>
          </w:tcPr>
          <w:p w14:paraId="352C227F" w14:textId="77777777" w:rsidR="003E5D80" w:rsidRPr="007E5720" w:rsidRDefault="003E5D80" w:rsidP="003E5D80">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color w:val="00000A"/>
                <w:sz w:val="24"/>
                <w:szCs w:val="24"/>
                <w:lang w:eastAsia="pl-PL"/>
              </w:rPr>
            </w:pPr>
            <w:r w:rsidRPr="007E5720">
              <w:rPr>
                <w:rFonts w:ascii="Times New Roman" w:eastAsia="SimSun" w:hAnsi="Times New Roman" w:cs="Times New Roman"/>
                <w:color w:val="000000"/>
                <w:sz w:val="20"/>
                <w:szCs w:val="20"/>
                <w:lang w:eastAsia="pl-PL"/>
              </w:rPr>
              <w:t>max. 0,6 mm</w:t>
            </w:r>
          </w:p>
        </w:tc>
        <w:tc>
          <w:tcPr>
            <w:tcW w:w="1843" w:type="dxa"/>
            <w:tcBorders>
              <w:top w:val="single" w:sz="6" w:space="0" w:color="000001"/>
              <w:left w:val="single" w:sz="6" w:space="0" w:color="000001"/>
              <w:bottom w:val="single" w:sz="6" w:space="0" w:color="000001"/>
              <w:right w:val="single" w:sz="4" w:space="0" w:color="000000"/>
            </w:tcBorders>
            <w:shd w:val="clear" w:color="auto" w:fill="FFFFFF"/>
            <w:tcMar>
              <w:top w:w="0" w:type="dxa"/>
              <w:left w:w="16" w:type="dxa"/>
              <w:bottom w:w="0" w:type="dxa"/>
              <w:right w:w="40" w:type="dxa"/>
            </w:tcMar>
            <w:vAlign w:val="center"/>
          </w:tcPr>
          <w:p w14:paraId="79343FCB" w14:textId="77777777" w:rsidR="003E5D80" w:rsidRPr="007E5720" w:rsidRDefault="003E5D80" w:rsidP="003E5D80">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color w:val="00000A"/>
                <w:sz w:val="20"/>
                <w:szCs w:val="20"/>
                <w:lang w:eastAsia="pl-PL"/>
              </w:rPr>
            </w:pPr>
            <w:r w:rsidRPr="007E5720">
              <w:rPr>
                <w:rFonts w:ascii="Times New Roman" w:eastAsia="SimSun" w:hAnsi="Times New Roman" w:cs="Times New Roman"/>
                <w:color w:val="00000A"/>
                <w:sz w:val="20"/>
                <w:szCs w:val="20"/>
                <w:lang w:eastAsia="pl-PL"/>
              </w:rPr>
              <w:t>bez punktacji</w:t>
            </w:r>
          </w:p>
        </w:tc>
        <w:tc>
          <w:tcPr>
            <w:tcW w:w="1417" w:type="dxa"/>
            <w:tcBorders>
              <w:top w:val="single" w:sz="6" w:space="0" w:color="000001"/>
              <w:left w:val="single" w:sz="4" w:space="0" w:color="000000"/>
              <w:bottom w:val="single" w:sz="6" w:space="0" w:color="000001"/>
              <w:right w:val="single" w:sz="6" w:space="0" w:color="000001"/>
            </w:tcBorders>
            <w:shd w:val="clear" w:color="auto" w:fill="FFFFFF"/>
            <w:tcMar>
              <w:top w:w="0" w:type="dxa"/>
              <w:left w:w="16" w:type="dxa"/>
              <w:bottom w:w="0" w:type="dxa"/>
              <w:right w:w="40" w:type="dxa"/>
            </w:tcMar>
          </w:tcPr>
          <w:p w14:paraId="648050E5" w14:textId="77777777" w:rsidR="003E5D80" w:rsidRPr="007E5720" w:rsidRDefault="003E5D80" w:rsidP="003E5D80">
            <w:pPr>
              <w:widowControl w:val="0"/>
              <w:shd w:val="clear" w:color="auto" w:fill="FFFFFF"/>
              <w:suppressAutoHyphens/>
              <w:autoSpaceDN w:val="0"/>
              <w:spacing w:after="0" w:line="240" w:lineRule="auto"/>
              <w:textAlignment w:val="baseline"/>
              <w:rPr>
                <w:rFonts w:ascii="Times New Roman" w:eastAsia="SimSun" w:hAnsi="Times New Roman" w:cs="Times New Roman"/>
                <w:color w:val="00000A"/>
                <w:sz w:val="20"/>
                <w:szCs w:val="20"/>
                <w:lang w:eastAsia="pl-PL"/>
              </w:rPr>
            </w:pPr>
          </w:p>
        </w:tc>
      </w:tr>
      <w:tr w:rsidR="003E5D80" w:rsidRPr="007E5720" w14:paraId="2FFFF47F" w14:textId="77777777" w:rsidTr="00BD177F">
        <w:trPr>
          <w:cantSplit/>
          <w:trHeight w:val="23"/>
        </w:trPr>
        <w:tc>
          <w:tcPr>
            <w:tcW w:w="431" w:type="dxa"/>
            <w:tcBorders>
              <w:top w:val="single" w:sz="6" w:space="0" w:color="000001"/>
              <w:left w:val="single" w:sz="6" w:space="0" w:color="000001"/>
              <w:bottom w:val="single" w:sz="6" w:space="0" w:color="000001"/>
            </w:tcBorders>
            <w:shd w:val="clear" w:color="auto" w:fill="FFFFFF"/>
            <w:tcMar>
              <w:top w:w="0" w:type="dxa"/>
              <w:left w:w="16" w:type="dxa"/>
              <w:bottom w:w="0" w:type="dxa"/>
              <w:right w:w="40" w:type="dxa"/>
            </w:tcMar>
            <w:vAlign w:val="center"/>
          </w:tcPr>
          <w:p w14:paraId="525291B2" w14:textId="77777777" w:rsidR="003E5D80" w:rsidRPr="007E5720" w:rsidRDefault="003E5D80" w:rsidP="003E5D80">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color w:val="00000A"/>
                <w:sz w:val="24"/>
                <w:szCs w:val="24"/>
                <w:lang w:eastAsia="pl-PL"/>
              </w:rPr>
            </w:pPr>
            <w:r w:rsidRPr="007E5720">
              <w:rPr>
                <w:rFonts w:ascii="Times New Roman" w:eastAsia="SimSun" w:hAnsi="Times New Roman" w:cs="Times New Roman"/>
                <w:color w:val="000000"/>
                <w:sz w:val="20"/>
                <w:szCs w:val="20"/>
                <w:lang w:eastAsia="pl-PL"/>
              </w:rPr>
              <w:t>14</w:t>
            </w:r>
          </w:p>
        </w:tc>
        <w:tc>
          <w:tcPr>
            <w:tcW w:w="4080" w:type="dxa"/>
            <w:tcBorders>
              <w:top w:val="single" w:sz="6" w:space="0" w:color="000001"/>
              <w:left w:val="single" w:sz="6" w:space="0" w:color="000001"/>
              <w:bottom w:val="single" w:sz="6" w:space="0" w:color="000001"/>
            </w:tcBorders>
            <w:shd w:val="clear" w:color="auto" w:fill="FFFFFF"/>
            <w:tcMar>
              <w:top w:w="0" w:type="dxa"/>
              <w:left w:w="16" w:type="dxa"/>
              <w:bottom w:w="0" w:type="dxa"/>
              <w:right w:w="40" w:type="dxa"/>
            </w:tcMar>
            <w:vAlign w:val="center"/>
          </w:tcPr>
          <w:p w14:paraId="44AC2D82" w14:textId="77777777" w:rsidR="003E5D80" w:rsidRPr="007E5720" w:rsidRDefault="003E5D80" w:rsidP="003E5D80">
            <w:pPr>
              <w:widowControl w:val="0"/>
              <w:shd w:val="clear" w:color="auto" w:fill="FFFFFF"/>
              <w:suppressAutoHyphens/>
              <w:autoSpaceDN w:val="0"/>
              <w:spacing w:after="0" w:line="240" w:lineRule="auto"/>
              <w:textAlignment w:val="baseline"/>
              <w:rPr>
                <w:rFonts w:ascii="Times New Roman" w:eastAsia="SimSun" w:hAnsi="Times New Roman" w:cs="Times New Roman"/>
                <w:color w:val="00000A"/>
                <w:sz w:val="24"/>
                <w:szCs w:val="24"/>
                <w:lang w:eastAsia="pl-PL"/>
              </w:rPr>
            </w:pPr>
            <w:r w:rsidRPr="007E5720">
              <w:rPr>
                <w:rFonts w:ascii="Times New Roman" w:eastAsia="SimSun" w:hAnsi="Times New Roman" w:cs="Times New Roman"/>
                <w:color w:val="000000"/>
                <w:sz w:val="20"/>
                <w:szCs w:val="20"/>
                <w:lang w:eastAsia="pl-PL"/>
              </w:rPr>
              <w:t>Pojemność cieplna anody</w:t>
            </w:r>
          </w:p>
        </w:tc>
        <w:tc>
          <w:tcPr>
            <w:tcW w:w="2693" w:type="dxa"/>
            <w:tcBorders>
              <w:top w:val="single" w:sz="6" w:space="0" w:color="000001"/>
              <w:left w:val="single" w:sz="6" w:space="0" w:color="000001"/>
              <w:bottom w:val="single" w:sz="6" w:space="0" w:color="000001"/>
            </w:tcBorders>
            <w:shd w:val="clear" w:color="auto" w:fill="FFFFFF"/>
            <w:tcMar>
              <w:top w:w="0" w:type="dxa"/>
              <w:left w:w="16" w:type="dxa"/>
              <w:bottom w:w="0" w:type="dxa"/>
              <w:right w:w="40" w:type="dxa"/>
            </w:tcMar>
            <w:vAlign w:val="center"/>
          </w:tcPr>
          <w:p w14:paraId="1C5AB7E2" w14:textId="77777777" w:rsidR="003E5D80" w:rsidRPr="007E5720" w:rsidRDefault="003E5D80" w:rsidP="003E5D80">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color w:val="00000A"/>
                <w:sz w:val="24"/>
                <w:szCs w:val="24"/>
                <w:lang w:eastAsia="pl-PL"/>
              </w:rPr>
            </w:pPr>
            <w:r w:rsidRPr="007E5720">
              <w:rPr>
                <w:rFonts w:ascii="Times New Roman" w:eastAsia="SimSun" w:hAnsi="Times New Roman" w:cs="Times New Roman"/>
                <w:color w:val="000000"/>
                <w:sz w:val="20"/>
                <w:szCs w:val="20"/>
                <w:lang w:eastAsia="pl-PL"/>
              </w:rPr>
              <w:t xml:space="preserve">min 85 </w:t>
            </w:r>
            <w:proofErr w:type="spellStart"/>
            <w:r w:rsidRPr="007E5720">
              <w:rPr>
                <w:rFonts w:ascii="Times New Roman" w:eastAsia="SimSun" w:hAnsi="Times New Roman" w:cs="Times New Roman"/>
                <w:color w:val="000000"/>
                <w:sz w:val="20"/>
                <w:szCs w:val="20"/>
                <w:lang w:eastAsia="pl-PL"/>
              </w:rPr>
              <w:t>kHU</w:t>
            </w:r>
            <w:proofErr w:type="spellEnd"/>
          </w:p>
        </w:tc>
        <w:tc>
          <w:tcPr>
            <w:tcW w:w="1843" w:type="dxa"/>
            <w:tcBorders>
              <w:top w:val="single" w:sz="6" w:space="0" w:color="000001"/>
              <w:left w:val="single" w:sz="6" w:space="0" w:color="000001"/>
              <w:bottom w:val="single" w:sz="6" w:space="0" w:color="000001"/>
              <w:right w:val="single" w:sz="4" w:space="0" w:color="000000"/>
            </w:tcBorders>
            <w:shd w:val="clear" w:color="auto" w:fill="FFFFFF"/>
            <w:tcMar>
              <w:top w:w="0" w:type="dxa"/>
              <w:left w:w="16" w:type="dxa"/>
              <w:bottom w:w="0" w:type="dxa"/>
              <w:right w:w="40" w:type="dxa"/>
            </w:tcMar>
            <w:vAlign w:val="center"/>
          </w:tcPr>
          <w:p w14:paraId="5F4D22E8" w14:textId="77777777" w:rsidR="003E5D80" w:rsidRPr="007E5720" w:rsidRDefault="003E5D80" w:rsidP="003E5D80">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color w:val="00000A"/>
                <w:sz w:val="20"/>
                <w:szCs w:val="20"/>
                <w:lang w:eastAsia="pl-PL"/>
              </w:rPr>
            </w:pPr>
            <w:r w:rsidRPr="007E5720">
              <w:rPr>
                <w:rFonts w:ascii="Times New Roman" w:eastAsia="SimSun" w:hAnsi="Times New Roman" w:cs="Times New Roman"/>
                <w:color w:val="00000A"/>
                <w:sz w:val="20"/>
                <w:szCs w:val="20"/>
                <w:lang w:eastAsia="pl-PL"/>
              </w:rPr>
              <w:t>bez punktacji</w:t>
            </w:r>
          </w:p>
        </w:tc>
        <w:tc>
          <w:tcPr>
            <w:tcW w:w="1417" w:type="dxa"/>
            <w:tcBorders>
              <w:top w:val="single" w:sz="6" w:space="0" w:color="000001"/>
              <w:left w:val="single" w:sz="4" w:space="0" w:color="000000"/>
              <w:bottom w:val="single" w:sz="6" w:space="0" w:color="000001"/>
              <w:right w:val="single" w:sz="6" w:space="0" w:color="000001"/>
            </w:tcBorders>
            <w:shd w:val="clear" w:color="auto" w:fill="FFFFFF"/>
            <w:tcMar>
              <w:top w:w="0" w:type="dxa"/>
              <w:left w:w="16" w:type="dxa"/>
              <w:bottom w:w="0" w:type="dxa"/>
              <w:right w:w="40" w:type="dxa"/>
            </w:tcMar>
          </w:tcPr>
          <w:p w14:paraId="2D40F4E6" w14:textId="77777777" w:rsidR="003E5D80" w:rsidRPr="007E5720" w:rsidRDefault="003E5D80" w:rsidP="003E5D80">
            <w:pPr>
              <w:widowControl w:val="0"/>
              <w:shd w:val="clear" w:color="auto" w:fill="FFFFFF"/>
              <w:suppressAutoHyphens/>
              <w:autoSpaceDN w:val="0"/>
              <w:spacing w:after="0" w:line="240" w:lineRule="auto"/>
              <w:textAlignment w:val="baseline"/>
              <w:rPr>
                <w:rFonts w:ascii="Times New Roman" w:eastAsia="SimSun" w:hAnsi="Times New Roman" w:cs="Times New Roman"/>
                <w:color w:val="00000A"/>
                <w:sz w:val="20"/>
                <w:szCs w:val="20"/>
                <w:lang w:eastAsia="pl-PL"/>
              </w:rPr>
            </w:pPr>
          </w:p>
        </w:tc>
      </w:tr>
      <w:tr w:rsidR="003E5D80" w:rsidRPr="007E5720" w14:paraId="07B40D42" w14:textId="77777777" w:rsidTr="00BD177F">
        <w:trPr>
          <w:cantSplit/>
          <w:trHeight w:val="23"/>
        </w:trPr>
        <w:tc>
          <w:tcPr>
            <w:tcW w:w="431" w:type="dxa"/>
            <w:tcBorders>
              <w:top w:val="single" w:sz="6" w:space="0" w:color="000001"/>
              <w:left w:val="single" w:sz="6" w:space="0" w:color="000001"/>
              <w:bottom w:val="single" w:sz="6" w:space="0" w:color="000001"/>
            </w:tcBorders>
            <w:shd w:val="clear" w:color="auto" w:fill="FFFFFF"/>
            <w:tcMar>
              <w:top w:w="0" w:type="dxa"/>
              <w:left w:w="16" w:type="dxa"/>
              <w:bottom w:w="0" w:type="dxa"/>
              <w:right w:w="40" w:type="dxa"/>
            </w:tcMar>
            <w:vAlign w:val="center"/>
          </w:tcPr>
          <w:p w14:paraId="095376EB" w14:textId="77777777" w:rsidR="003E5D80" w:rsidRPr="007E5720" w:rsidRDefault="003E5D80" w:rsidP="003E5D80">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color w:val="00000A"/>
                <w:sz w:val="24"/>
                <w:szCs w:val="24"/>
                <w:lang w:eastAsia="pl-PL"/>
              </w:rPr>
            </w:pPr>
            <w:r w:rsidRPr="007E5720">
              <w:rPr>
                <w:rFonts w:ascii="Times New Roman" w:eastAsia="SimSun" w:hAnsi="Times New Roman" w:cs="Times New Roman"/>
                <w:color w:val="000000"/>
                <w:sz w:val="20"/>
                <w:szCs w:val="20"/>
                <w:lang w:eastAsia="pl-PL"/>
              </w:rPr>
              <w:t>15</w:t>
            </w:r>
          </w:p>
        </w:tc>
        <w:tc>
          <w:tcPr>
            <w:tcW w:w="4080" w:type="dxa"/>
            <w:tcBorders>
              <w:top w:val="single" w:sz="6" w:space="0" w:color="000001"/>
              <w:left w:val="single" w:sz="6" w:space="0" w:color="000001"/>
              <w:bottom w:val="single" w:sz="6" w:space="0" w:color="000001"/>
            </w:tcBorders>
            <w:shd w:val="clear" w:color="auto" w:fill="FFFFFF"/>
            <w:tcMar>
              <w:top w:w="0" w:type="dxa"/>
              <w:left w:w="16" w:type="dxa"/>
              <w:bottom w:w="0" w:type="dxa"/>
              <w:right w:w="40" w:type="dxa"/>
            </w:tcMar>
            <w:vAlign w:val="center"/>
          </w:tcPr>
          <w:p w14:paraId="6205D37C" w14:textId="77777777" w:rsidR="003E5D80" w:rsidRPr="007E5720" w:rsidRDefault="003E5D80" w:rsidP="003E5D80">
            <w:pPr>
              <w:widowControl w:val="0"/>
              <w:shd w:val="clear" w:color="auto" w:fill="FFFFFF"/>
              <w:suppressAutoHyphens/>
              <w:autoSpaceDN w:val="0"/>
              <w:spacing w:after="0" w:line="240" w:lineRule="auto"/>
              <w:textAlignment w:val="baseline"/>
              <w:rPr>
                <w:rFonts w:ascii="Times New Roman" w:eastAsia="SimSun" w:hAnsi="Times New Roman" w:cs="Times New Roman"/>
                <w:color w:val="00000A"/>
                <w:sz w:val="24"/>
                <w:szCs w:val="24"/>
                <w:lang w:eastAsia="pl-PL"/>
              </w:rPr>
            </w:pPr>
            <w:r w:rsidRPr="007E5720">
              <w:rPr>
                <w:rFonts w:ascii="Times New Roman" w:eastAsia="SimSun" w:hAnsi="Times New Roman" w:cs="Times New Roman"/>
                <w:color w:val="000000"/>
                <w:sz w:val="20"/>
                <w:szCs w:val="20"/>
                <w:lang w:eastAsia="pl-PL"/>
              </w:rPr>
              <w:t>Pojemność cieplna kołpaka</w:t>
            </w:r>
          </w:p>
        </w:tc>
        <w:tc>
          <w:tcPr>
            <w:tcW w:w="2693" w:type="dxa"/>
            <w:tcBorders>
              <w:top w:val="single" w:sz="6" w:space="0" w:color="000001"/>
              <w:left w:val="single" w:sz="6" w:space="0" w:color="000001"/>
              <w:bottom w:val="single" w:sz="6" w:space="0" w:color="000001"/>
            </w:tcBorders>
            <w:shd w:val="clear" w:color="auto" w:fill="FFFFFF"/>
            <w:tcMar>
              <w:top w:w="0" w:type="dxa"/>
              <w:left w:w="16" w:type="dxa"/>
              <w:bottom w:w="0" w:type="dxa"/>
              <w:right w:w="40" w:type="dxa"/>
            </w:tcMar>
            <w:vAlign w:val="center"/>
          </w:tcPr>
          <w:p w14:paraId="148F2C24" w14:textId="77777777" w:rsidR="003E5D80" w:rsidRPr="007E5720" w:rsidRDefault="003E5D80" w:rsidP="003E5D80">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color w:val="00000A"/>
                <w:sz w:val="24"/>
                <w:szCs w:val="24"/>
                <w:lang w:eastAsia="pl-PL"/>
              </w:rPr>
            </w:pPr>
            <w:r w:rsidRPr="007E5720">
              <w:rPr>
                <w:rFonts w:ascii="Times New Roman" w:eastAsia="SimSun" w:hAnsi="Times New Roman" w:cs="Times New Roman"/>
                <w:color w:val="000000"/>
                <w:sz w:val="20"/>
                <w:szCs w:val="20"/>
                <w:lang w:eastAsia="pl-PL"/>
              </w:rPr>
              <w:t xml:space="preserve">min 1 140 </w:t>
            </w:r>
            <w:proofErr w:type="spellStart"/>
            <w:r w:rsidRPr="007E5720">
              <w:rPr>
                <w:rFonts w:ascii="Times New Roman" w:eastAsia="SimSun" w:hAnsi="Times New Roman" w:cs="Times New Roman"/>
                <w:color w:val="000000"/>
                <w:sz w:val="20"/>
                <w:szCs w:val="20"/>
                <w:lang w:eastAsia="pl-PL"/>
              </w:rPr>
              <w:t>kHU</w:t>
            </w:r>
            <w:proofErr w:type="spellEnd"/>
          </w:p>
        </w:tc>
        <w:tc>
          <w:tcPr>
            <w:tcW w:w="1843" w:type="dxa"/>
            <w:tcBorders>
              <w:top w:val="single" w:sz="6" w:space="0" w:color="000001"/>
              <w:left w:val="single" w:sz="6" w:space="0" w:color="000001"/>
              <w:bottom w:val="single" w:sz="6" w:space="0" w:color="000001"/>
              <w:right w:val="single" w:sz="4" w:space="0" w:color="000000"/>
            </w:tcBorders>
            <w:shd w:val="clear" w:color="auto" w:fill="FFFFFF"/>
            <w:tcMar>
              <w:top w:w="0" w:type="dxa"/>
              <w:left w:w="16" w:type="dxa"/>
              <w:bottom w:w="0" w:type="dxa"/>
              <w:right w:w="40" w:type="dxa"/>
            </w:tcMar>
            <w:vAlign w:val="center"/>
          </w:tcPr>
          <w:p w14:paraId="539D30BA" w14:textId="77777777" w:rsidR="003E5D80" w:rsidRPr="007E5720" w:rsidRDefault="003E5D80" w:rsidP="003E5D80">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color w:val="00000A"/>
                <w:sz w:val="20"/>
                <w:szCs w:val="20"/>
                <w:lang w:eastAsia="pl-PL"/>
              </w:rPr>
            </w:pPr>
            <w:r w:rsidRPr="007E5720">
              <w:rPr>
                <w:rFonts w:ascii="Times New Roman" w:eastAsia="SimSun" w:hAnsi="Times New Roman" w:cs="Times New Roman"/>
                <w:color w:val="00000A"/>
                <w:sz w:val="20"/>
                <w:szCs w:val="20"/>
                <w:lang w:eastAsia="pl-PL"/>
              </w:rPr>
              <w:t>bez punktacji</w:t>
            </w:r>
          </w:p>
        </w:tc>
        <w:tc>
          <w:tcPr>
            <w:tcW w:w="1417" w:type="dxa"/>
            <w:tcBorders>
              <w:top w:val="single" w:sz="6" w:space="0" w:color="000001"/>
              <w:left w:val="single" w:sz="4" w:space="0" w:color="000000"/>
              <w:bottom w:val="single" w:sz="6" w:space="0" w:color="000001"/>
              <w:right w:val="single" w:sz="6" w:space="0" w:color="000001"/>
            </w:tcBorders>
            <w:shd w:val="clear" w:color="auto" w:fill="FFFFFF"/>
            <w:tcMar>
              <w:top w:w="0" w:type="dxa"/>
              <w:left w:w="16" w:type="dxa"/>
              <w:bottom w:w="0" w:type="dxa"/>
              <w:right w:w="40" w:type="dxa"/>
            </w:tcMar>
          </w:tcPr>
          <w:p w14:paraId="50632CA1" w14:textId="77777777" w:rsidR="003E5D80" w:rsidRPr="007E5720" w:rsidRDefault="003E5D80" w:rsidP="003E5D80">
            <w:pPr>
              <w:widowControl w:val="0"/>
              <w:shd w:val="clear" w:color="auto" w:fill="FFFFFF"/>
              <w:suppressAutoHyphens/>
              <w:autoSpaceDN w:val="0"/>
              <w:spacing w:after="0" w:line="240" w:lineRule="auto"/>
              <w:textAlignment w:val="baseline"/>
              <w:rPr>
                <w:rFonts w:ascii="Times New Roman" w:eastAsia="SimSun" w:hAnsi="Times New Roman" w:cs="Times New Roman"/>
                <w:color w:val="00000A"/>
                <w:sz w:val="20"/>
                <w:szCs w:val="20"/>
                <w:lang w:eastAsia="pl-PL"/>
              </w:rPr>
            </w:pPr>
          </w:p>
        </w:tc>
      </w:tr>
      <w:tr w:rsidR="003E5D80" w:rsidRPr="007E5720" w14:paraId="098BB95E" w14:textId="77777777" w:rsidTr="00BD177F">
        <w:trPr>
          <w:cantSplit/>
          <w:trHeight w:val="23"/>
        </w:trPr>
        <w:tc>
          <w:tcPr>
            <w:tcW w:w="431" w:type="dxa"/>
            <w:tcBorders>
              <w:top w:val="single" w:sz="6" w:space="0" w:color="000001"/>
              <w:left w:val="single" w:sz="6" w:space="0" w:color="000001"/>
              <w:bottom w:val="single" w:sz="6" w:space="0" w:color="000001"/>
            </w:tcBorders>
            <w:shd w:val="clear" w:color="auto" w:fill="FFFFFF"/>
            <w:tcMar>
              <w:top w:w="0" w:type="dxa"/>
              <w:left w:w="16" w:type="dxa"/>
              <w:bottom w:w="0" w:type="dxa"/>
              <w:right w:w="40" w:type="dxa"/>
            </w:tcMar>
            <w:vAlign w:val="center"/>
          </w:tcPr>
          <w:p w14:paraId="216D5E9E" w14:textId="77777777" w:rsidR="003E5D80" w:rsidRPr="007E5720" w:rsidRDefault="003E5D80" w:rsidP="003E5D80">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color w:val="00000A"/>
                <w:sz w:val="24"/>
                <w:szCs w:val="24"/>
                <w:lang w:eastAsia="pl-PL"/>
              </w:rPr>
            </w:pPr>
            <w:r w:rsidRPr="007E5720">
              <w:rPr>
                <w:rFonts w:ascii="Times New Roman" w:eastAsia="SimSun" w:hAnsi="Times New Roman" w:cs="Times New Roman"/>
                <w:color w:val="000000"/>
                <w:sz w:val="20"/>
                <w:szCs w:val="20"/>
                <w:lang w:eastAsia="pl-PL"/>
              </w:rPr>
              <w:t>16</w:t>
            </w:r>
          </w:p>
        </w:tc>
        <w:tc>
          <w:tcPr>
            <w:tcW w:w="4080" w:type="dxa"/>
            <w:tcBorders>
              <w:top w:val="single" w:sz="6" w:space="0" w:color="000001"/>
              <w:left w:val="single" w:sz="6" w:space="0" w:color="000001"/>
              <w:bottom w:val="single" w:sz="6" w:space="0" w:color="000001"/>
            </w:tcBorders>
            <w:shd w:val="clear" w:color="auto" w:fill="FFFFFF"/>
            <w:tcMar>
              <w:top w:w="0" w:type="dxa"/>
              <w:left w:w="16" w:type="dxa"/>
              <w:bottom w:w="0" w:type="dxa"/>
              <w:right w:w="40" w:type="dxa"/>
            </w:tcMar>
            <w:vAlign w:val="center"/>
          </w:tcPr>
          <w:p w14:paraId="7BD38B5E" w14:textId="77777777" w:rsidR="003E5D80" w:rsidRPr="007E5720" w:rsidRDefault="003E5D80" w:rsidP="003E5D80">
            <w:pPr>
              <w:widowControl w:val="0"/>
              <w:shd w:val="clear" w:color="auto" w:fill="FFFFFF"/>
              <w:suppressAutoHyphens/>
              <w:autoSpaceDN w:val="0"/>
              <w:spacing w:after="0" w:line="240" w:lineRule="auto"/>
              <w:textAlignment w:val="baseline"/>
              <w:rPr>
                <w:rFonts w:ascii="Times New Roman" w:eastAsia="SimSun" w:hAnsi="Times New Roman" w:cs="Times New Roman"/>
                <w:color w:val="00000A"/>
                <w:sz w:val="24"/>
                <w:szCs w:val="24"/>
                <w:lang w:eastAsia="pl-PL"/>
              </w:rPr>
            </w:pPr>
            <w:r w:rsidRPr="007E5720">
              <w:rPr>
                <w:rFonts w:ascii="Times New Roman" w:eastAsia="SimSun" w:hAnsi="Times New Roman" w:cs="Times New Roman"/>
                <w:color w:val="000000"/>
                <w:sz w:val="20"/>
                <w:szCs w:val="20"/>
                <w:lang w:eastAsia="pl-PL"/>
              </w:rPr>
              <w:t>Szybkość chłodzenia anody</w:t>
            </w:r>
          </w:p>
        </w:tc>
        <w:tc>
          <w:tcPr>
            <w:tcW w:w="2693" w:type="dxa"/>
            <w:tcBorders>
              <w:top w:val="single" w:sz="6" w:space="0" w:color="000001"/>
              <w:left w:val="single" w:sz="6" w:space="0" w:color="000001"/>
              <w:bottom w:val="single" w:sz="6" w:space="0" w:color="000001"/>
            </w:tcBorders>
            <w:shd w:val="clear" w:color="auto" w:fill="FFFFFF"/>
            <w:tcMar>
              <w:top w:w="0" w:type="dxa"/>
              <w:left w:w="16" w:type="dxa"/>
              <w:bottom w:w="0" w:type="dxa"/>
              <w:right w:w="40" w:type="dxa"/>
            </w:tcMar>
            <w:vAlign w:val="center"/>
          </w:tcPr>
          <w:p w14:paraId="7D968949" w14:textId="77777777" w:rsidR="003E5D80" w:rsidRPr="007E5720" w:rsidRDefault="003E5D80" w:rsidP="003E5D80">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color w:val="00000A"/>
                <w:sz w:val="24"/>
                <w:szCs w:val="24"/>
                <w:lang w:eastAsia="pl-PL"/>
              </w:rPr>
            </w:pPr>
            <w:r w:rsidRPr="007E5720">
              <w:rPr>
                <w:rFonts w:ascii="Times New Roman" w:eastAsia="SimSun" w:hAnsi="Times New Roman" w:cs="Times New Roman"/>
                <w:color w:val="000000"/>
                <w:sz w:val="20"/>
                <w:szCs w:val="20"/>
                <w:lang w:eastAsia="pl-PL"/>
              </w:rPr>
              <w:t>min  50kHU/min</w:t>
            </w:r>
          </w:p>
        </w:tc>
        <w:tc>
          <w:tcPr>
            <w:tcW w:w="1843" w:type="dxa"/>
            <w:tcBorders>
              <w:top w:val="single" w:sz="6" w:space="0" w:color="000001"/>
              <w:left w:val="single" w:sz="6" w:space="0" w:color="000001"/>
              <w:bottom w:val="single" w:sz="6" w:space="0" w:color="000001"/>
              <w:right w:val="single" w:sz="4" w:space="0" w:color="000000"/>
            </w:tcBorders>
            <w:shd w:val="clear" w:color="auto" w:fill="FFFFFF"/>
            <w:tcMar>
              <w:top w:w="0" w:type="dxa"/>
              <w:left w:w="16" w:type="dxa"/>
              <w:bottom w:w="0" w:type="dxa"/>
              <w:right w:w="40" w:type="dxa"/>
            </w:tcMar>
            <w:vAlign w:val="center"/>
          </w:tcPr>
          <w:p w14:paraId="131DA457" w14:textId="77777777" w:rsidR="003E5D80" w:rsidRPr="007E5720" w:rsidRDefault="003E5D80" w:rsidP="003E5D80">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color w:val="00000A"/>
                <w:sz w:val="20"/>
                <w:szCs w:val="20"/>
                <w:lang w:eastAsia="pl-PL"/>
              </w:rPr>
            </w:pPr>
            <w:r w:rsidRPr="007E5720">
              <w:rPr>
                <w:rFonts w:ascii="Times New Roman" w:eastAsia="SimSun" w:hAnsi="Times New Roman" w:cs="Times New Roman"/>
                <w:color w:val="00000A"/>
                <w:sz w:val="20"/>
                <w:szCs w:val="20"/>
                <w:lang w:eastAsia="pl-PL"/>
              </w:rPr>
              <w:t>bez punktacji</w:t>
            </w:r>
          </w:p>
        </w:tc>
        <w:tc>
          <w:tcPr>
            <w:tcW w:w="1417" w:type="dxa"/>
            <w:tcBorders>
              <w:top w:val="single" w:sz="6" w:space="0" w:color="000001"/>
              <w:left w:val="single" w:sz="4" w:space="0" w:color="000000"/>
              <w:bottom w:val="single" w:sz="6" w:space="0" w:color="000001"/>
              <w:right w:val="single" w:sz="6" w:space="0" w:color="000001"/>
            </w:tcBorders>
            <w:shd w:val="clear" w:color="auto" w:fill="FFFFFF"/>
            <w:tcMar>
              <w:top w:w="0" w:type="dxa"/>
              <w:left w:w="16" w:type="dxa"/>
              <w:bottom w:w="0" w:type="dxa"/>
              <w:right w:w="40" w:type="dxa"/>
            </w:tcMar>
          </w:tcPr>
          <w:p w14:paraId="733669F4" w14:textId="77777777" w:rsidR="003E5D80" w:rsidRPr="007E5720" w:rsidRDefault="003E5D80" w:rsidP="003E5D80">
            <w:pPr>
              <w:widowControl w:val="0"/>
              <w:shd w:val="clear" w:color="auto" w:fill="FFFFFF"/>
              <w:suppressAutoHyphens/>
              <w:autoSpaceDN w:val="0"/>
              <w:spacing w:after="0" w:line="240" w:lineRule="auto"/>
              <w:textAlignment w:val="baseline"/>
              <w:rPr>
                <w:rFonts w:ascii="Times New Roman" w:eastAsia="SimSun" w:hAnsi="Times New Roman" w:cs="Times New Roman"/>
                <w:color w:val="00000A"/>
                <w:sz w:val="20"/>
                <w:szCs w:val="20"/>
                <w:lang w:eastAsia="pl-PL"/>
              </w:rPr>
            </w:pPr>
          </w:p>
        </w:tc>
      </w:tr>
      <w:tr w:rsidR="003E5D80" w:rsidRPr="007E5720" w14:paraId="610B1769" w14:textId="77777777" w:rsidTr="00BD177F">
        <w:trPr>
          <w:cantSplit/>
          <w:trHeight w:val="23"/>
        </w:trPr>
        <w:tc>
          <w:tcPr>
            <w:tcW w:w="431" w:type="dxa"/>
            <w:tcBorders>
              <w:top w:val="single" w:sz="6" w:space="0" w:color="000001"/>
              <w:left w:val="single" w:sz="6" w:space="0" w:color="000001"/>
              <w:bottom w:val="single" w:sz="6" w:space="0" w:color="000001"/>
            </w:tcBorders>
            <w:shd w:val="clear" w:color="auto" w:fill="FFFFFF"/>
            <w:tcMar>
              <w:top w:w="0" w:type="dxa"/>
              <w:left w:w="16" w:type="dxa"/>
              <w:bottom w:w="0" w:type="dxa"/>
              <w:right w:w="40" w:type="dxa"/>
            </w:tcMar>
            <w:vAlign w:val="center"/>
          </w:tcPr>
          <w:p w14:paraId="50530B36" w14:textId="77777777" w:rsidR="003E5D80" w:rsidRPr="007E5720" w:rsidRDefault="003E5D80" w:rsidP="003E5D80">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color w:val="00000A"/>
                <w:sz w:val="24"/>
                <w:szCs w:val="24"/>
                <w:lang w:eastAsia="pl-PL"/>
              </w:rPr>
            </w:pPr>
            <w:r w:rsidRPr="007E5720">
              <w:rPr>
                <w:rFonts w:ascii="Times New Roman" w:eastAsia="SimSun" w:hAnsi="Times New Roman" w:cs="Times New Roman"/>
                <w:color w:val="000000"/>
                <w:sz w:val="20"/>
                <w:szCs w:val="20"/>
                <w:lang w:eastAsia="pl-PL"/>
              </w:rPr>
              <w:t>17</w:t>
            </w:r>
          </w:p>
        </w:tc>
        <w:tc>
          <w:tcPr>
            <w:tcW w:w="4080" w:type="dxa"/>
            <w:tcBorders>
              <w:top w:val="single" w:sz="6" w:space="0" w:color="000001"/>
              <w:left w:val="single" w:sz="6" w:space="0" w:color="000001"/>
              <w:bottom w:val="single" w:sz="6" w:space="0" w:color="000001"/>
            </w:tcBorders>
            <w:shd w:val="clear" w:color="auto" w:fill="FFFFFF"/>
            <w:tcMar>
              <w:top w:w="0" w:type="dxa"/>
              <w:left w:w="16" w:type="dxa"/>
              <w:bottom w:w="0" w:type="dxa"/>
              <w:right w:w="40" w:type="dxa"/>
            </w:tcMar>
            <w:vAlign w:val="center"/>
          </w:tcPr>
          <w:p w14:paraId="1CE1FC13" w14:textId="77777777" w:rsidR="003E5D80" w:rsidRPr="007E5720" w:rsidRDefault="003E5D80" w:rsidP="003E5D80">
            <w:pPr>
              <w:widowControl w:val="0"/>
              <w:shd w:val="clear" w:color="auto" w:fill="FFFFFF"/>
              <w:suppressAutoHyphens/>
              <w:autoSpaceDN w:val="0"/>
              <w:spacing w:after="0" w:line="240" w:lineRule="auto"/>
              <w:textAlignment w:val="baseline"/>
              <w:rPr>
                <w:rFonts w:ascii="Times New Roman" w:eastAsia="SimSun" w:hAnsi="Times New Roman" w:cs="Times New Roman"/>
                <w:color w:val="00000A"/>
                <w:sz w:val="24"/>
                <w:szCs w:val="24"/>
                <w:lang w:eastAsia="pl-PL"/>
              </w:rPr>
            </w:pPr>
            <w:r w:rsidRPr="007E5720">
              <w:rPr>
                <w:rFonts w:ascii="Times New Roman" w:eastAsia="SimSun" w:hAnsi="Times New Roman" w:cs="Times New Roman"/>
                <w:color w:val="000000"/>
                <w:sz w:val="20"/>
                <w:szCs w:val="20"/>
                <w:lang w:eastAsia="pl-PL"/>
              </w:rPr>
              <w:t>Kolimator szczelinowy z rotacją</w:t>
            </w:r>
          </w:p>
        </w:tc>
        <w:tc>
          <w:tcPr>
            <w:tcW w:w="2693" w:type="dxa"/>
            <w:tcBorders>
              <w:top w:val="single" w:sz="6" w:space="0" w:color="000001"/>
              <w:left w:val="single" w:sz="6" w:space="0" w:color="000001"/>
              <w:bottom w:val="single" w:sz="6" w:space="0" w:color="000001"/>
            </w:tcBorders>
            <w:shd w:val="clear" w:color="auto" w:fill="FFFFFF"/>
            <w:tcMar>
              <w:top w:w="0" w:type="dxa"/>
              <w:left w:w="16" w:type="dxa"/>
              <w:bottom w:w="0" w:type="dxa"/>
              <w:right w:w="40" w:type="dxa"/>
            </w:tcMar>
            <w:vAlign w:val="center"/>
          </w:tcPr>
          <w:p w14:paraId="24901622" w14:textId="77777777" w:rsidR="003E5D80" w:rsidRPr="007E5720" w:rsidRDefault="003E5D80" w:rsidP="003E5D80">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color w:val="00000A"/>
                <w:sz w:val="24"/>
                <w:szCs w:val="24"/>
                <w:lang w:eastAsia="pl-PL"/>
              </w:rPr>
            </w:pPr>
            <w:r w:rsidRPr="007E5720">
              <w:rPr>
                <w:rFonts w:ascii="Times New Roman" w:eastAsia="SimSun" w:hAnsi="Times New Roman" w:cs="Times New Roman"/>
                <w:color w:val="000000"/>
                <w:sz w:val="20"/>
                <w:szCs w:val="20"/>
                <w:lang w:eastAsia="pl-PL"/>
              </w:rPr>
              <w:t>Tak</w:t>
            </w:r>
          </w:p>
        </w:tc>
        <w:tc>
          <w:tcPr>
            <w:tcW w:w="1843" w:type="dxa"/>
            <w:tcBorders>
              <w:top w:val="single" w:sz="6" w:space="0" w:color="000001"/>
              <w:left w:val="single" w:sz="6" w:space="0" w:color="000001"/>
              <w:bottom w:val="single" w:sz="6" w:space="0" w:color="000001"/>
              <w:right w:val="single" w:sz="4" w:space="0" w:color="000000"/>
            </w:tcBorders>
            <w:shd w:val="clear" w:color="auto" w:fill="FFFFFF"/>
            <w:tcMar>
              <w:top w:w="0" w:type="dxa"/>
              <w:left w:w="16" w:type="dxa"/>
              <w:bottom w:w="0" w:type="dxa"/>
              <w:right w:w="40" w:type="dxa"/>
            </w:tcMar>
            <w:vAlign w:val="center"/>
          </w:tcPr>
          <w:p w14:paraId="46ADD6CA" w14:textId="77777777" w:rsidR="003E5D80" w:rsidRPr="007E5720" w:rsidRDefault="003E5D80" w:rsidP="003E5D80">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color w:val="00000A"/>
                <w:sz w:val="20"/>
                <w:szCs w:val="20"/>
                <w:lang w:eastAsia="pl-PL"/>
              </w:rPr>
            </w:pPr>
            <w:r w:rsidRPr="007E5720">
              <w:rPr>
                <w:rFonts w:ascii="Times New Roman" w:eastAsia="SimSun" w:hAnsi="Times New Roman" w:cs="Times New Roman"/>
                <w:color w:val="00000A"/>
                <w:sz w:val="20"/>
                <w:szCs w:val="20"/>
                <w:lang w:eastAsia="pl-PL"/>
              </w:rPr>
              <w:t>bez punktacji</w:t>
            </w:r>
          </w:p>
        </w:tc>
        <w:tc>
          <w:tcPr>
            <w:tcW w:w="1417" w:type="dxa"/>
            <w:tcBorders>
              <w:top w:val="single" w:sz="6" w:space="0" w:color="000001"/>
              <w:left w:val="single" w:sz="4" w:space="0" w:color="000000"/>
              <w:bottom w:val="single" w:sz="6" w:space="0" w:color="000001"/>
              <w:right w:val="single" w:sz="6" w:space="0" w:color="000001"/>
            </w:tcBorders>
            <w:shd w:val="clear" w:color="auto" w:fill="FFFFFF"/>
            <w:tcMar>
              <w:top w:w="0" w:type="dxa"/>
              <w:left w:w="16" w:type="dxa"/>
              <w:bottom w:w="0" w:type="dxa"/>
              <w:right w:w="40" w:type="dxa"/>
            </w:tcMar>
          </w:tcPr>
          <w:p w14:paraId="1615E551" w14:textId="77777777" w:rsidR="003E5D80" w:rsidRPr="007E5720" w:rsidRDefault="003E5D80" w:rsidP="003E5D80">
            <w:pPr>
              <w:widowControl w:val="0"/>
              <w:shd w:val="clear" w:color="auto" w:fill="FFFFFF"/>
              <w:suppressAutoHyphens/>
              <w:autoSpaceDN w:val="0"/>
              <w:spacing w:after="0" w:line="240" w:lineRule="auto"/>
              <w:textAlignment w:val="baseline"/>
              <w:rPr>
                <w:rFonts w:ascii="Times New Roman" w:eastAsia="SimSun" w:hAnsi="Times New Roman" w:cs="Times New Roman"/>
                <w:color w:val="00000A"/>
                <w:sz w:val="20"/>
                <w:szCs w:val="20"/>
                <w:lang w:eastAsia="pl-PL"/>
              </w:rPr>
            </w:pPr>
          </w:p>
        </w:tc>
      </w:tr>
      <w:tr w:rsidR="003E5D80" w:rsidRPr="007E5720" w14:paraId="3932270D" w14:textId="77777777" w:rsidTr="00BD177F">
        <w:trPr>
          <w:cantSplit/>
          <w:trHeight w:val="23"/>
        </w:trPr>
        <w:tc>
          <w:tcPr>
            <w:tcW w:w="431" w:type="dxa"/>
            <w:tcBorders>
              <w:top w:val="single" w:sz="6" w:space="0" w:color="000001"/>
              <w:left w:val="single" w:sz="6" w:space="0" w:color="000001"/>
              <w:bottom w:val="single" w:sz="6" w:space="0" w:color="000001"/>
            </w:tcBorders>
            <w:shd w:val="clear" w:color="auto" w:fill="FFFFFF"/>
            <w:tcMar>
              <w:top w:w="0" w:type="dxa"/>
              <w:left w:w="16" w:type="dxa"/>
              <w:bottom w:w="0" w:type="dxa"/>
              <w:right w:w="40" w:type="dxa"/>
            </w:tcMar>
            <w:vAlign w:val="center"/>
          </w:tcPr>
          <w:p w14:paraId="018DFFD3" w14:textId="77777777" w:rsidR="003E5D80" w:rsidRPr="007E5720" w:rsidRDefault="003E5D80" w:rsidP="003E5D80">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color w:val="00000A"/>
                <w:sz w:val="24"/>
                <w:szCs w:val="24"/>
                <w:lang w:eastAsia="pl-PL"/>
              </w:rPr>
            </w:pPr>
            <w:r w:rsidRPr="007E5720">
              <w:rPr>
                <w:rFonts w:ascii="Times New Roman" w:eastAsia="SimSun" w:hAnsi="Times New Roman" w:cs="Times New Roman"/>
                <w:color w:val="000000"/>
                <w:sz w:val="20"/>
                <w:szCs w:val="20"/>
                <w:lang w:eastAsia="pl-PL"/>
              </w:rPr>
              <w:t>18</w:t>
            </w:r>
          </w:p>
        </w:tc>
        <w:tc>
          <w:tcPr>
            <w:tcW w:w="4080" w:type="dxa"/>
            <w:tcBorders>
              <w:top w:val="single" w:sz="6" w:space="0" w:color="000001"/>
              <w:left w:val="single" w:sz="6" w:space="0" w:color="000001"/>
              <w:bottom w:val="single" w:sz="6" w:space="0" w:color="000001"/>
            </w:tcBorders>
            <w:shd w:val="clear" w:color="auto" w:fill="FFFFFF"/>
            <w:tcMar>
              <w:top w:w="0" w:type="dxa"/>
              <w:left w:w="16" w:type="dxa"/>
              <w:bottom w:w="0" w:type="dxa"/>
              <w:right w:w="40" w:type="dxa"/>
            </w:tcMar>
            <w:vAlign w:val="center"/>
          </w:tcPr>
          <w:p w14:paraId="3F9BEB9D" w14:textId="77777777" w:rsidR="003E5D80" w:rsidRPr="007E5720" w:rsidRDefault="003E5D80" w:rsidP="003E5D80">
            <w:pPr>
              <w:widowControl w:val="0"/>
              <w:shd w:val="clear" w:color="auto" w:fill="FFFFFF"/>
              <w:suppressAutoHyphens/>
              <w:autoSpaceDN w:val="0"/>
              <w:spacing w:after="0" w:line="240" w:lineRule="auto"/>
              <w:textAlignment w:val="baseline"/>
              <w:rPr>
                <w:rFonts w:ascii="Times New Roman" w:eastAsia="SimSun" w:hAnsi="Times New Roman" w:cs="Times New Roman"/>
                <w:color w:val="00000A"/>
                <w:sz w:val="24"/>
                <w:szCs w:val="24"/>
                <w:lang w:eastAsia="pl-PL"/>
              </w:rPr>
            </w:pPr>
            <w:r w:rsidRPr="007E5720">
              <w:rPr>
                <w:rFonts w:ascii="Times New Roman" w:eastAsia="SimSun" w:hAnsi="Times New Roman" w:cs="Times New Roman"/>
                <w:color w:val="000000"/>
                <w:sz w:val="20"/>
                <w:szCs w:val="20"/>
                <w:lang w:eastAsia="pl-PL"/>
              </w:rPr>
              <w:t>Ustawienie kolimatorów na zamrożonym obrazie bez użycia promieniowania</w:t>
            </w:r>
          </w:p>
        </w:tc>
        <w:tc>
          <w:tcPr>
            <w:tcW w:w="2693" w:type="dxa"/>
            <w:tcBorders>
              <w:top w:val="single" w:sz="6" w:space="0" w:color="000001"/>
              <w:left w:val="single" w:sz="6" w:space="0" w:color="000001"/>
              <w:bottom w:val="single" w:sz="6" w:space="0" w:color="000001"/>
            </w:tcBorders>
            <w:shd w:val="clear" w:color="auto" w:fill="FFFFFF"/>
            <w:tcMar>
              <w:top w:w="0" w:type="dxa"/>
              <w:left w:w="16" w:type="dxa"/>
              <w:bottom w:w="0" w:type="dxa"/>
              <w:right w:w="40" w:type="dxa"/>
            </w:tcMar>
            <w:vAlign w:val="center"/>
          </w:tcPr>
          <w:p w14:paraId="5BAAB516" w14:textId="77777777" w:rsidR="003E5D80" w:rsidRPr="007E5720" w:rsidRDefault="003E5D80" w:rsidP="003E5D80">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color w:val="00000A"/>
                <w:sz w:val="24"/>
                <w:szCs w:val="24"/>
                <w:lang w:eastAsia="pl-PL"/>
              </w:rPr>
            </w:pPr>
            <w:r w:rsidRPr="007E5720">
              <w:rPr>
                <w:rFonts w:ascii="Times New Roman" w:eastAsia="SimSun" w:hAnsi="Times New Roman" w:cs="Times New Roman"/>
                <w:color w:val="000000"/>
                <w:sz w:val="20"/>
                <w:szCs w:val="20"/>
                <w:lang w:eastAsia="pl-PL"/>
              </w:rPr>
              <w:t>Tak</w:t>
            </w:r>
          </w:p>
        </w:tc>
        <w:tc>
          <w:tcPr>
            <w:tcW w:w="1843" w:type="dxa"/>
            <w:tcBorders>
              <w:top w:val="single" w:sz="6" w:space="0" w:color="000001"/>
              <w:left w:val="single" w:sz="6" w:space="0" w:color="000001"/>
              <w:bottom w:val="single" w:sz="6" w:space="0" w:color="000001"/>
              <w:right w:val="single" w:sz="4" w:space="0" w:color="000000"/>
            </w:tcBorders>
            <w:shd w:val="clear" w:color="auto" w:fill="FFFFFF"/>
            <w:tcMar>
              <w:top w:w="0" w:type="dxa"/>
              <w:left w:w="16" w:type="dxa"/>
              <w:bottom w:w="0" w:type="dxa"/>
              <w:right w:w="40" w:type="dxa"/>
            </w:tcMar>
            <w:vAlign w:val="center"/>
          </w:tcPr>
          <w:p w14:paraId="3EF1E422" w14:textId="77777777" w:rsidR="003E5D80" w:rsidRPr="007E5720" w:rsidRDefault="003E5D80" w:rsidP="003E5D80">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color w:val="00000A"/>
                <w:sz w:val="20"/>
                <w:szCs w:val="20"/>
                <w:lang w:eastAsia="pl-PL"/>
              </w:rPr>
            </w:pPr>
            <w:r w:rsidRPr="007E5720">
              <w:rPr>
                <w:rFonts w:ascii="Times New Roman" w:eastAsia="SimSun" w:hAnsi="Times New Roman" w:cs="Times New Roman"/>
                <w:color w:val="00000A"/>
                <w:sz w:val="20"/>
                <w:szCs w:val="20"/>
                <w:lang w:eastAsia="pl-PL"/>
              </w:rPr>
              <w:t>bez punktacji</w:t>
            </w:r>
          </w:p>
        </w:tc>
        <w:tc>
          <w:tcPr>
            <w:tcW w:w="1417" w:type="dxa"/>
            <w:tcBorders>
              <w:top w:val="single" w:sz="6" w:space="0" w:color="000001"/>
              <w:left w:val="single" w:sz="4" w:space="0" w:color="000000"/>
              <w:bottom w:val="single" w:sz="6" w:space="0" w:color="000001"/>
              <w:right w:val="single" w:sz="6" w:space="0" w:color="000001"/>
            </w:tcBorders>
            <w:shd w:val="clear" w:color="auto" w:fill="FFFFFF"/>
            <w:tcMar>
              <w:top w:w="0" w:type="dxa"/>
              <w:left w:w="16" w:type="dxa"/>
              <w:bottom w:w="0" w:type="dxa"/>
              <w:right w:w="40" w:type="dxa"/>
            </w:tcMar>
          </w:tcPr>
          <w:p w14:paraId="60C9CFB4" w14:textId="77777777" w:rsidR="003E5D80" w:rsidRPr="007E5720" w:rsidRDefault="003E5D80" w:rsidP="003E5D80">
            <w:pPr>
              <w:widowControl w:val="0"/>
              <w:shd w:val="clear" w:color="auto" w:fill="FFFFFF"/>
              <w:suppressAutoHyphens/>
              <w:autoSpaceDN w:val="0"/>
              <w:spacing w:after="0" w:line="240" w:lineRule="auto"/>
              <w:textAlignment w:val="baseline"/>
              <w:rPr>
                <w:rFonts w:ascii="Times New Roman" w:eastAsia="SimSun" w:hAnsi="Times New Roman" w:cs="Times New Roman"/>
                <w:color w:val="00000A"/>
                <w:sz w:val="20"/>
                <w:szCs w:val="20"/>
                <w:lang w:eastAsia="pl-PL"/>
              </w:rPr>
            </w:pPr>
          </w:p>
        </w:tc>
      </w:tr>
      <w:tr w:rsidR="003E5D80" w:rsidRPr="007E5720" w14:paraId="26332C4F" w14:textId="77777777" w:rsidTr="003E5D80">
        <w:trPr>
          <w:cantSplit/>
          <w:trHeight w:val="361"/>
        </w:trPr>
        <w:tc>
          <w:tcPr>
            <w:tcW w:w="10464" w:type="dxa"/>
            <w:gridSpan w:val="5"/>
            <w:tcBorders>
              <w:top w:val="single" w:sz="6" w:space="0" w:color="000001"/>
              <w:left w:val="single" w:sz="6" w:space="0" w:color="000001"/>
              <w:bottom w:val="single" w:sz="6" w:space="0" w:color="000001"/>
              <w:right w:val="single" w:sz="6" w:space="0" w:color="000001"/>
            </w:tcBorders>
            <w:shd w:val="clear" w:color="auto" w:fill="FFFFFF"/>
            <w:tcMar>
              <w:top w:w="0" w:type="dxa"/>
              <w:left w:w="16" w:type="dxa"/>
              <w:bottom w:w="0" w:type="dxa"/>
              <w:right w:w="40" w:type="dxa"/>
            </w:tcMar>
            <w:vAlign w:val="center"/>
          </w:tcPr>
          <w:p w14:paraId="5410DE76" w14:textId="77777777" w:rsidR="003E5D80" w:rsidRPr="007E5720" w:rsidRDefault="003E5D80" w:rsidP="003E5D80">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color w:val="00000A"/>
                <w:sz w:val="24"/>
                <w:szCs w:val="24"/>
                <w:lang w:eastAsia="pl-PL"/>
              </w:rPr>
            </w:pPr>
            <w:r w:rsidRPr="007E5720">
              <w:rPr>
                <w:rFonts w:ascii="Times New Roman" w:eastAsia="SimSun" w:hAnsi="Times New Roman" w:cs="Times New Roman"/>
                <w:b/>
                <w:bCs/>
                <w:color w:val="000000"/>
                <w:sz w:val="20"/>
                <w:szCs w:val="20"/>
                <w:lang w:eastAsia="pl-PL"/>
              </w:rPr>
              <w:t>WÓZEK Z RAMIENIEM C</w:t>
            </w:r>
          </w:p>
        </w:tc>
      </w:tr>
      <w:tr w:rsidR="003E5D80" w:rsidRPr="007E5720" w14:paraId="1A36A2FB" w14:textId="77777777" w:rsidTr="00BD177F">
        <w:trPr>
          <w:cantSplit/>
          <w:trHeight w:val="23"/>
        </w:trPr>
        <w:tc>
          <w:tcPr>
            <w:tcW w:w="431" w:type="dxa"/>
            <w:tcBorders>
              <w:top w:val="single" w:sz="6" w:space="0" w:color="000001"/>
              <w:left w:val="single" w:sz="6" w:space="0" w:color="000001"/>
              <w:bottom w:val="single" w:sz="6" w:space="0" w:color="000001"/>
            </w:tcBorders>
            <w:shd w:val="clear" w:color="auto" w:fill="FFFFFF"/>
            <w:tcMar>
              <w:top w:w="0" w:type="dxa"/>
              <w:left w:w="16" w:type="dxa"/>
              <w:bottom w:w="0" w:type="dxa"/>
              <w:right w:w="40" w:type="dxa"/>
            </w:tcMar>
            <w:vAlign w:val="center"/>
          </w:tcPr>
          <w:p w14:paraId="1437AB91" w14:textId="77777777" w:rsidR="003E5D80" w:rsidRPr="007E5720" w:rsidRDefault="003E5D80" w:rsidP="003E5D80">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color w:val="00000A"/>
                <w:sz w:val="24"/>
                <w:szCs w:val="24"/>
                <w:lang w:eastAsia="pl-PL"/>
              </w:rPr>
            </w:pPr>
            <w:r w:rsidRPr="007E5720">
              <w:rPr>
                <w:rFonts w:ascii="Times New Roman" w:eastAsia="SimSun" w:hAnsi="Times New Roman" w:cs="Times New Roman"/>
                <w:color w:val="000000"/>
                <w:sz w:val="20"/>
                <w:szCs w:val="20"/>
                <w:lang w:eastAsia="pl-PL"/>
              </w:rPr>
              <w:t>19</w:t>
            </w:r>
          </w:p>
        </w:tc>
        <w:tc>
          <w:tcPr>
            <w:tcW w:w="4080" w:type="dxa"/>
            <w:tcBorders>
              <w:top w:val="single" w:sz="6" w:space="0" w:color="000001"/>
              <w:left w:val="single" w:sz="6" w:space="0" w:color="000001"/>
              <w:bottom w:val="single" w:sz="6" w:space="0" w:color="000001"/>
            </w:tcBorders>
            <w:shd w:val="clear" w:color="auto" w:fill="FFFFFF"/>
            <w:tcMar>
              <w:top w:w="0" w:type="dxa"/>
              <w:left w:w="16" w:type="dxa"/>
              <w:bottom w:w="0" w:type="dxa"/>
              <w:right w:w="40" w:type="dxa"/>
            </w:tcMar>
            <w:vAlign w:val="center"/>
          </w:tcPr>
          <w:p w14:paraId="36BD9D7D" w14:textId="77777777" w:rsidR="003E5D80" w:rsidRPr="007E5720" w:rsidRDefault="003E5D80" w:rsidP="003E5D80">
            <w:pPr>
              <w:widowControl w:val="0"/>
              <w:shd w:val="clear" w:color="auto" w:fill="FFFFFF"/>
              <w:suppressAutoHyphens/>
              <w:autoSpaceDN w:val="0"/>
              <w:spacing w:after="0" w:line="240" w:lineRule="auto"/>
              <w:textAlignment w:val="baseline"/>
              <w:rPr>
                <w:rFonts w:ascii="Times New Roman" w:eastAsia="SimSun" w:hAnsi="Times New Roman" w:cs="Times New Roman"/>
                <w:color w:val="00000A"/>
                <w:sz w:val="24"/>
                <w:szCs w:val="24"/>
                <w:lang w:eastAsia="pl-PL"/>
              </w:rPr>
            </w:pPr>
            <w:r w:rsidRPr="007E5720">
              <w:rPr>
                <w:rFonts w:ascii="Times New Roman" w:eastAsia="SimSun" w:hAnsi="Times New Roman" w:cs="Times New Roman"/>
                <w:color w:val="000000"/>
                <w:sz w:val="20"/>
                <w:szCs w:val="20"/>
                <w:lang w:eastAsia="pl-PL"/>
              </w:rPr>
              <w:t>Głębokość ramienia C</w:t>
            </w:r>
          </w:p>
        </w:tc>
        <w:tc>
          <w:tcPr>
            <w:tcW w:w="2693" w:type="dxa"/>
            <w:tcBorders>
              <w:top w:val="single" w:sz="6" w:space="0" w:color="000001"/>
              <w:left w:val="single" w:sz="6" w:space="0" w:color="000001"/>
              <w:bottom w:val="single" w:sz="6" w:space="0" w:color="000001"/>
            </w:tcBorders>
            <w:shd w:val="clear" w:color="auto" w:fill="FFFFFF"/>
            <w:tcMar>
              <w:top w:w="0" w:type="dxa"/>
              <w:left w:w="16" w:type="dxa"/>
              <w:bottom w:w="0" w:type="dxa"/>
              <w:right w:w="40" w:type="dxa"/>
            </w:tcMar>
            <w:vAlign w:val="center"/>
          </w:tcPr>
          <w:p w14:paraId="234F86A6" w14:textId="77777777" w:rsidR="003E5D80" w:rsidRPr="007E5720" w:rsidRDefault="003E5D80" w:rsidP="003E5D80">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color w:val="00000A"/>
                <w:sz w:val="24"/>
                <w:szCs w:val="24"/>
                <w:lang w:eastAsia="pl-PL"/>
              </w:rPr>
            </w:pPr>
            <w:r w:rsidRPr="007E5720">
              <w:rPr>
                <w:rFonts w:ascii="Times New Roman" w:eastAsia="SimSun" w:hAnsi="Times New Roman" w:cs="Times New Roman"/>
                <w:color w:val="000000"/>
                <w:sz w:val="20"/>
                <w:szCs w:val="20"/>
                <w:lang w:eastAsia="pl-PL"/>
              </w:rPr>
              <w:t>min. 67 cm</w:t>
            </w:r>
          </w:p>
        </w:tc>
        <w:tc>
          <w:tcPr>
            <w:tcW w:w="1843" w:type="dxa"/>
            <w:tcBorders>
              <w:top w:val="single" w:sz="6" w:space="0" w:color="000001"/>
              <w:left w:val="single" w:sz="6" w:space="0" w:color="000001"/>
              <w:bottom w:val="single" w:sz="6" w:space="0" w:color="000001"/>
              <w:right w:val="single" w:sz="4" w:space="0" w:color="000000"/>
            </w:tcBorders>
            <w:shd w:val="clear" w:color="auto" w:fill="FFFFFF"/>
            <w:tcMar>
              <w:top w:w="0" w:type="dxa"/>
              <w:left w:w="16" w:type="dxa"/>
              <w:bottom w:w="0" w:type="dxa"/>
              <w:right w:w="40" w:type="dxa"/>
            </w:tcMar>
            <w:vAlign w:val="center"/>
          </w:tcPr>
          <w:p w14:paraId="3CED57A9" w14:textId="77777777" w:rsidR="003E5D80" w:rsidRPr="007E5720" w:rsidRDefault="003E5D80" w:rsidP="003E5D80">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color w:val="00000A"/>
                <w:sz w:val="20"/>
                <w:szCs w:val="20"/>
                <w:lang w:eastAsia="pl-PL"/>
              </w:rPr>
            </w:pPr>
            <w:r w:rsidRPr="007E5720">
              <w:rPr>
                <w:rFonts w:ascii="Times New Roman" w:eastAsia="SimSun" w:hAnsi="Times New Roman" w:cs="Times New Roman"/>
                <w:color w:val="00000A"/>
                <w:sz w:val="20"/>
                <w:szCs w:val="20"/>
                <w:lang w:eastAsia="pl-PL"/>
              </w:rPr>
              <w:t>bez punktacji</w:t>
            </w:r>
          </w:p>
        </w:tc>
        <w:tc>
          <w:tcPr>
            <w:tcW w:w="1417" w:type="dxa"/>
            <w:tcBorders>
              <w:top w:val="single" w:sz="6" w:space="0" w:color="000001"/>
              <w:left w:val="single" w:sz="4" w:space="0" w:color="000000"/>
              <w:bottom w:val="single" w:sz="6" w:space="0" w:color="000001"/>
              <w:right w:val="single" w:sz="6" w:space="0" w:color="000001"/>
            </w:tcBorders>
            <w:shd w:val="clear" w:color="auto" w:fill="FFFFFF"/>
            <w:tcMar>
              <w:top w:w="0" w:type="dxa"/>
              <w:left w:w="16" w:type="dxa"/>
              <w:bottom w:w="0" w:type="dxa"/>
              <w:right w:w="40" w:type="dxa"/>
            </w:tcMar>
          </w:tcPr>
          <w:p w14:paraId="7848C190" w14:textId="77777777" w:rsidR="003E5D80" w:rsidRPr="007E5720" w:rsidRDefault="003E5D80" w:rsidP="003E5D80">
            <w:pPr>
              <w:widowControl w:val="0"/>
              <w:shd w:val="clear" w:color="auto" w:fill="FFFFFF"/>
              <w:suppressAutoHyphens/>
              <w:autoSpaceDN w:val="0"/>
              <w:spacing w:after="0" w:line="240" w:lineRule="auto"/>
              <w:textAlignment w:val="baseline"/>
              <w:rPr>
                <w:rFonts w:ascii="Times New Roman" w:eastAsia="SimSun" w:hAnsi="Times New Roman" w:cs="Times New Roman"/>
                <w:color w:val="00000A"/>
                <w:sz w:val="20"/>
                <w:szCs w:val="20"/>
                <w:lang w:eastAsia="pl-PL"/>
              </w:rPr>
            </w:pPr>
          </w:p>
        </w:tc>
      </w:tr>
      <w:tr w:rsidR="003E5D80" w:rsidRPr="007E5720" w14:paraId="63DAA69A" w14:textId="77777777" w:rsidTr="00BD177F">
        <w:trPr>
          <w:cantSplit/>
          <w:trHeight w:val="23"/>
        </w:trPr>
        <w:tc>
          <w:tcPr>
            <w:tcW w:w="431" w:type="dxa"/>
            <w:tcBorders>
              <w:top w:val="single" w:sz="6" w:space="0" w:color="000001"/>
              <w:left w:val="single" w:sz="6" w:space="0" w:color="000001"/>
              <w:bottom w:val="single" w:sz="6" w:space="0" w:color="000001"/>
            </w:tcBorders>
            <w:shd w:val="clear" w:color="auto" w:fill="FFFFFF"/>
            <w:tcMar>
              <w:top w:w="0" w:type="dxa"/>
              <w:left w:w="16" w:type="dxa"/>
              <w:bottom w:w="0" w:type="dxa"/>
              <w:right w:w="40" w:type="dxa"/>
            </w:tcMar>
            <w:vAlign w:val="center"/>
          </w:tcPr>
          <w:p w14:paraId="3D173FCA" w14:textId="77777777" w:rsidR="003E5D80" w:rsidRPr="007E5720" w:rsidRDefault="003E5D80" w:rsidP="003E5D80">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color w:val="00000A"/>
                <w:sz w:val="24"/>
                <w:szCs w:val="24"/>
                <w:lang w:eastAsia="pl-PL"/>
              </w:rPr>
            </w:pPr>
            <w:r w:rsidRPr="007E5720">
              <w:rPr>
                <w:rFonts w:ascii="Times New Roman" w:eastAsia="SimSun" w:hAnsi="Times New Roman" w:cs="Times New Roman"/>
                <w:color w:val="000000"/>
                <w:sz w:val="20"/>
                <w:szCs w:val="20"/>
                <w:lang w:eastAsia="pl-PL"/>
              </w:rPr>
              <w:t>20</w:t>
            </w:r>
          </w:p>
        </w:tc>
        <w:tc>
          <w:tcPr>
            <w:tcW w:w="4080" w:type="dxa"/>
            <w:tcBorders>
              <w:top w:val="single" w:sz="6" w:space="0" w:color="000001"/>
              <w:left w:val="single" w:sz="6" w:space="0" w:color="000001"/>
              <w:bottom w:val="single" w:sz="6" w:space="0" w:color="000001"/>
            </w:tcBorders>
            <w:shd w:val="clear" w:color="auto" w:fill="FFFFFF"/>
            <w:tcMar>
              <w:top w:w="0" w:type="dxa"/>
              <w:left w:w="16" w:type="dxa"/>
              <w:bottom w:w="0" w:type="dxa"/>
              <w:right w:w="40" w:type="dxa"/>
            </w:tcMar>
            <w:vAlign w:val="center"/>
          </w:tcPr>
          <w:p w14:paraId="3FF70299" w14:textId="77777777" w:rsidR="003E5D80" w:rsidRPr="007E5720" w:rsidRDefault="003E5D80" w:rsidP="003E5D80">
            <w:pPr>
              <w:widowControl w:val="0"/>
              <w:shd w:val="clear" w:color="auto" w:fill="FFFFFF"/>
              <w:suppressAutoHyphens/>
              <w:autoSpaceDN w:val="0"/>
              <w:spacing w:after="0" w:line="240" w:lineRule="auto"/>
              <w:textAlignment w:val="baseline"/>
              <w:rPr>
                <w:rFonts w:ascii="Times New Roman" w:eastAsia="SimSun" w:hAnsi="Times New Roman" w:cs="Times New Roman"/>
                <w:color w:val="00000A"/>
                <w:sz w:val="24"/>
                <w:szCs w:val="24"/>
                <w:lang w:eastAsia="pl-PL"/>
              </w:rPr>
            </w:pPr>
            <w:r w:rsidRPr="007E5720">
              <w:rPr>
                <w:rFonts w:ascii="Times New Roman" w:eastAsia="SimSun" w:hAnsi="Times New Roman" w:cs="Times New Roman"/>
                <w:color w:val="000000"/>
                <w:sz w:val="20"/>
                <w:szCs w:val="20"/>
                <w:lang w:eastAsia="pl-PL"/>
              </w:rPr>
              <w:t>Odległość kołpak - detektor (wolna przestrzeń)</w:t>
            </w:r>
          </w:p>
        </w:tc>
        <w:tc>
          <w:tcPr>
            <w:tcW w:w="2693" w:type="dxa"/>
            <w:tcBorders>
              <w:top w:val="single" w:sz="6" w:space="0" w:color="000001"/>
              <w:left w:val="single" w:sz="6" w:space="0" w:color="000001"/>
              <w:bottom w:val="single" w:sz="6" w:space="0" w:color="000001"/>
            </w:tcBorders>
            <w:shd w:val="clear" w:color="auto" w:fill="FFFFFF"/>
            <w:tcMar>
              <w:top w:w="0" w:type="dxa"/>
              <w:left w:w="16" w:type="dxa"/>
              <w:bottom w:w="0" w:type="dxa"/>
              <w:right w:w="40" w:type="dxa"/>
            </w:tcMar>
            <w:vAlign w:val="center"/>
          </w:tcPr>
          <w:p w14:paraId="022B75BD" w14:textId="77777777" w:rsidR="003E5D80" w:rsidRPr="007E5720" w:rsidRDefault="003E5D80" w:rsidP="003E5D80">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color w:val="00000A"/>
                <w:sz w:val="24"/>
                <w:szCs w:val="24"/>
                <w:lang w:eastAsia="pl-PL"/>
              </w:rPr>
            </w:pPr>
            <w:r w:rsidRPr="007E5720">
              <w:rPr>
                <w:rFonts w:ascii="Times New Roman" w:eastAsia="SimSun" w:hAnsi="Times New Roman" w:cs="Times New Roman"/>
                <w:color w:val="000000"/>
                <w:sz w:val="20"/>
                <w:szCs w:val="20"/>
                <w:lang w:eastAsia="pl-PL"/>
              </w:rPr>
              <w:t>min. 86 cm</w:t>
            </w:r>
          </w:p>
        </w:tc>
        <w:tc>
          <w:tcPr>
            <w:tcW w:w="1843" w:type="dxa"/>
            <w:tcBorders>
              <w:top w:val="single" w:sz="6" w:space="0" w:color="000001"/>
              <w:left w:val="single" w:sz="6" w:space="0" w:color="000001"/>
              <w:bottom w:val="single" w:sz="6" w:space="0" w:color="000001"/>
              <w:right w:val="single" w:sz="4" w:space="0" w:color="000000"/>
            </w:tcBorders>
            <w:shd w:val="clear" w:color="auto" w:fill="FFFFFF"/>
            <w:tcMar>
              <w:top w:w="0" w:type="dxa"/>
              <w:left w:w="16" w:type="dxa"/>
              <w:bottom w:w="0" w:type="dxa"/>
              <w:right w:w="40" w:type="dxa"/>
            </w:tcMar>
            <w:vAlign w:val="center"/>
          </w:tcPr>
          <w:p w14:paraId="58507214" w14:textId="77777777" w:rsidR="003E5D80" w:rsidRPr="007E5720" w:rsidRDefault="003E5D80" w:rsidP="003E5D80">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color w:val="00000A"/>
                <w:sz w:val="20"/>
                <w:szCs w:val="20"/>
                <w:lang w:eastAsia="pl-PL"/>
              </w:rPr>
            </w:pPr>
            <w:r w:rsidRPr="007E5720">
              <w:rPr>
                <w:rFonts w:ascii="Times New Roman" w:eastAsia="SimSun" w:hAnsi="Times New Roman" w:cs="Times New Roman"/>
                <w:color w:val="00000A"/>
                <w:sz w:val="20"/>
                <w:szCs w:val="20"/>
                <w:lang w:eastAsia="pl-PL"/>
              </w:rPr>
              <w:t>Wartość największa -10 pkt</w:t>
            </w:r>
          </w:p>
          <w:p w14:paraId="21355FBB" w14:textId="1B7921B9" w:rsidR="003E5D80" w:rsidRPr="007E5720" w:rsidRDefault="002C0B21" w:rsidP="003E5D80">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color w:val="00000A"/>
                <w:sz w:val="20"/>
                <w:szCs w:val="20"/>
                <w:lang w:eastAsia="pl-PL"/>
              </w:rPr>
            </w:pPr>
            <w:r w:rsidRPr="007E5720">
              <w:rPr>
                <w:rFonts w:ascii="Times New Roman" w:eastAsia="SimSun" w:hAnsi="Times New Roman" w:cs="Times New Roman"/>
                <w:sz w:val="20"/>
                <w:szCs w:val="20"/>
                <w:lang w:eastAsia="pl-PL"/>
              </w:rPr>
              <w:t>Pozostała</w:t>
            </w:r>
            <w:r w:rsidR="003E5D80" w:rsidRPr="007E5720">
              <w:rPr>
                <w:rFonts w:ascii="Times New Roman" w:eastAsia="SimSun" w:hAnsi="Times New Roman" w:cs="Times New Roman"/>
                <w:color w:val="00000A"/>
                <w:sz w:val="20"/>
                <w:szCs w:val="20"/>
                <w:lang w:eastAsia="pl-PL"/>
              </w:rPr>
              <w:t>– 0 pkt</w:t>
            </w:r>
          </w:p>
        </w:tc>
        <w:tc>
          <w:tcPr>
            <w:tcW w:w="1417" w:type="dxa"/>
            <w:tcBorders>
              <w:top w:val="single" w:sz="6" w:space="0" w:color="000001"/>
              <w:left w:val="single" w:sz="4" w:space="0" w:color="000000"/>
              <w:bottom w:val="single" w:sz="6" w:space="0" w:color="000001"/>
              <w:right w:val="single" w:sz="6" w:space="0" w:color="000001"/>
            </w:tcBorders>
            <w:shd w:val="clear" w:color="auto" w:fill="FFFFFF"/>
            <w:tcMar>
              <w:top w:w="0" w:type="dxa"/>
              <w:left w:w="16" w:type="dxa"/>
              <w:bottom w:w="0" w:type="dxa"/>
              <w:right w:w="40" w:type="dxa"/>
            </w:tcMar>
          </w:tcPr>
          <w:p w14:paraId="17A65A15" w14:textId="77777777" w:rsidR="003E5D80" w:rsidRPr="007E5720" w:rsidRDefault="003E5D80" w:rsidP="003E5D80">
            <w:pPr>
              <w:widowControl w:val="0"/>
              <w:shd w:val="clear" w:color="auto" w:fill="FFFFFF"/>
              <w:suppressAutoHyphens/>
              <w:autoSpaceDN w:val="0"/>
              <w:spacing w:after="0" w:line="240" w:lineRule="auto"/>
              <w:textAlignment w:val="baseline"/>
              <w:rPr>
                <w:rFonts w:ascii="Times New Roman" w:eastAsia="SimSun" w:hAnsi="Times New Roman" w:cs="Times New Roman"/>
                <w:color w:val="00000A"/>
                <w:sz w:val="20"/>
                <w:szCs w:val="20"/>
                <w:lang w:eastAsia="pl-PL"/>
              </w:rPr>
            </w:pPr>
          </w:p>
        </w:tc>
      </w:tr>
      <w:tr w:rsidR="003E5D80" w:rsidRPr="007E5720" w14:paraId="273D7076" w14:textId="77777777" w:rsidTr="00BD177F">
        <w:trPr>
          <w:cantSplit/>
          <w:trHeight w:val="23"/>
        </w:trPr>
        <w:tc>
          <w:tcPr>
            <w:tcW w:w="431" w:type="dxa"/>
            <w:tcBorders>
              <w:top w:val="single" w:sz="6" w:space="0" w:color="000001"/>
              <w:left w:val="single" w:sz="6" w:space="0" w:color="000001"/>
              <w:bottom w:val="single" w:sz="6" w:space="0" w:color="000001"/>
            </w:tcBorders>
            <w:shd w:val="clear" w:color="auto" w:fill="FFFFFF"/>
            <w:tcMar>
              <w:top w:w="0" w:type="dxa"/>
              <w:left w:w="16" w:type="dxa"/>
              <w:bottom w:w="0" w:type="dxa"/>
              <w:right w:w="40" w:type="dxa"/>
            </w:tcMar>
            <w:vAlign w:val="center"/>
          </w:tcPr>
          <w:p w14:paraId="56364D04" w14:textId="77777777" w:rsidR="003E5D80" w:rsidRPr="007E5720" w:rsidRDefault="003E5D80" w:rsidP="003E5D80">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color w:val="00000A"/>
                <w:sz w:val="24"/>
                <w:szCs w:val="24"/>
                <w:lang w:eastAsia="pl-PL"/>
              </w:rPr>
            </w:pPr>
            <w:r w:rsidRPr="007E5720">
              <w:rPr>
                <w:rFonts w:ascii="Times New Roman" w:eastAsia="SimSun" w:hAnsi="Times New Roman" w:cs="Times New Roman"/>
                <w:color w:val="000000"/>
                <w:sz w:val="20"/>
                <w:szCs w:val="20"/>
                <w:lang w:eastAsia="pl-PL"/>
              </w:rPr>
              <w:t>21</w:t>
            </w:r>
          </w:p>
        </w:tc>
        <w:tc>
          <w:tcPr>
            <w:tcW w:w="4080" w:type="dxa"/>
            <w:tcBorders>
              <w:top w:val="single" w:sz="6" w:space="0" w:color="000001"/>
              <w:left w:val="single" w:sz="6" w:space="0" w:color="000001"/>
              <w:bottom w:val="single" w:sz="6" w:space="0" w:color="000001"/>
            </w:tcBorders>
            <w:shd w:val="clear" w:color="auto" w:fill="FFFFFF"/>
            <w:tcMar>
              <w:top w:w="0" w:type="dxa"/>
              <w:left w:w="16" w:type="dxa"/>
              <w:bottom w:w="0" w:type="dxa"/>
              <w:right w:w="40" w:type="dxa"/>
            </w:tcMar>
            <w:vAlign w:val="center"/>
          </w:tcPr>
          <w:p w14:paraId="7C3581F1" w14:textId="77777777" w:rsidR="003E5D80" w:rsidRPr="007E5720" w:rsidRDefault="003E5D80" w:rsidP="003E5D80">
            <w:pPr>
              <w:widowControl w:val="0"/>
              <w:shd w:val="clear" w:color="auto" w:fill="FFFFFF"/>
              <w:suppressAutoHyphens/>
              <w:autoSpaceDN w:val="0"/>
              <w:spacing w:after="0" w:line="240" w:lineRule="auto"/>
              <w:textAlignment w:val="baseline"/>
              <w:rPr>
                <w:rFonts w:ascii="Times New Roman" w:eastAsia="SimSun" w:hAnsi="Times New Roman" w:cs="Times New Roman"/>
                <w:color w:val="00000A"/>
                <w:sz w:val="24"/>
                <w:szCs w:val="24"/>
                <w:lang w:eastAsia="pl-PL"/>
              </w:rPr>
            </w:pPr>
            <w:r w:rsidRPr="007E5720">
              <w:rPr>
                <w:rFonts w:ascii="Times New Roman" w:eastAsia="SimSun" w:hAnsi="Times New Roman" w:cs="Times New Roman"/>
                <w:color w:val="000000"/>
                <w:sz w:val="20"/>
                <w:szCs w:val="20"/>
                <w:lang w:eastAsia="pl-PL"/>
              </w:rPr>
              <w:t>Zakres ruchu poziomego ramienia C</w:t>
            </w:r>
          </w:p>
        </w:tc>
        <w:tc>
          <w:tcPr>
            <w:tcW w:w="2693" w:type="dxa"/>
            <w:tcBorders>
              <w:top w:val="single" w:sz="6" w:space="0" w:color="000001"/>
              <w:left w:val="single" w:sz="6" w:space="0" w:color="000001"/>
              <w:bottom w:val="single" w:sz="6" w:space="0" w:color="000001"/>
            </w:tcBorders>
            <w:shd w:val="clear" w:color="auto" w:fill="FFFFFF"/>
            <w:tcMar>
              <w:top w:w="0" w:type="dxa"/>
              <w:left w:w="16" w:type="dxa"/>
              <w:bottom w:w="0" w:type="dxa"/>
              <w:right w:w="40" w:type="dxa"/>
            </w:tcMar>
            <w:vAlign w:val="center"/>
          </w:tcPr>
          <w:p w14:paraId="2BC7058B" w14:textId="77777777" w:rsidR="003E5D80" w:rsidRPr="007E5720" w:rsidRDefault="003E5D80" w:rsidP="003E5D80">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color w:val="00000A"/>
                <w:sz w:val="24"/>
                <w:szCs w:val="24"/>
                <w:lang w:eastAsia="pl-PL"/>
              </w:rPr>
            </w:pPr>
            <w:r w:rsidRPr="007E5720">
              <w:rPr>
                <w:rFonts w:ascii="Times New Roman" w:eastAsia="SimSun" w:hAnsi="Times New Roman" w:cs="Times New Roman"/>
                <w:color w:val="000000"/>
                <w:sz w:val="20"/>
                <w:szCs w:val="20"/>
                <w:lang w:eastAsia="pl-PL"/>
              </w:rPr>
              <w:t>min. 21 cm</w:t>
            </w:r>
          </w:p>
        </w:tc>
        <w:tc>
          <w:tcPr>
            <w:tcW w:w="1843" w:type="dxa"/>
            <w:tcBorders>
              <w:top w:val="single" w:sz="6" w:space="0" w:color="000001"/>
              <w:left w:val="single" w:sz="6" w:space="0" w:color="000001"/>
              <w:bottom w:val="single" w:sz="6" w:space="0" w:color="000001"/>
              <w:right w:val="single" w:sz="4" w:space="0" w:color="000000"/>
            </w:tcBorders>
            <w:shd w:val="clear" w:color="auto" w:fill="FFFFFF"/>
            <w:tcMar>
              <w:top w:w="0" w:type="dxa"/>
              <w:left w:w="16" w:type="dxa"/>
              <w:bottom w:w="0" w:type="dxa"/>
              <w:right w:w="40" w:type="dxa"/>
            </w:tcMar>
            <w:vAlign w:val="center"/>
          </w:tcPr>
          <w:p w14:paraId="0D2C7D3E" w14:textId="77777777" w:rsidR="003E5D80" w:rsidRPr="007E5720" w:rsidRDefault="003E5D80" w:rsidP="003E5D80">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color w:val="00000A"/>
                <w:sz w:val="20"/>
                <w:szCs w:val="20"/>
                <w:lang w:eastAsia="pl-PL"/>
              </w:rPr>
            </w:pPr>
            <w:r w:rsidRPr="007E5720">
              <w:rPr>
                <w:rFonts w:ascii="Times New Roman" w:eastAsia="SimSun" w:hAnsi="Times New Roman" w:cs="Times New Roman"/>
                <w:color w:val="00000A"/>
                <w:sz w:val="20"/>
                <w:szCs w:val="20"/>
                <w:lang w:eastAsia="pl-PL"/>
              </w:rPr>
              <w:t>bez punktacji</w:t>
            </w:r>
          </w:p>
        </w:tc>
        <w:tc>
          <w:tcPr>
            <w:tcW w:w="1417" w:type="dxa"/>
            <w:tcBorders>
              <w:top w:val="single" w:sz="6" w:space="0" w:color="000001"/>
              <w:left w:val="single" w:sz="4" w:space="0" w:color="000000"/>
              <w:bottom w:val="single" w:sz="6" w:space="0" w:color="000001"/>
              <w:right w:val="single" w:sz="6" w:space="0" w:color="000001"/>
            </w:tcBorders>
            <w:shd w:val="clear" w:color="auto" w:fill="FFFFFF"/>
            <w:tcMar>
              <w:top w:w="0" w:type="dxa"/>
              <w:left w:w="16" w:type="dxa"/>
              <w:bottom w:w="0" w:type="dxa"/>
              <w:right w:w="40" w:type="dxa"/>
            </w:tcMar>
          </w:tcPr>
          <w:p w14:paraId="7ECD5B88" w14:textId="77777777" w:rsidR="003E5D80" w:rsidRPr="007E5720" w:rsidRDefault="003E5D80" w:rsidP="003E5D80">
            <w:pPr>
              <w:widowControl w:val="0"/>
              <w:shd w:val="clear" w:color="auto" w:fill="FFFFFF"/>
              <w:suppressAutoHyphens/>
              <w:autoSpaceDN w:val="0"/>
              <w:spacing w:after="0" w:line="240" w:lineRule="auto"/>
              <w:textAlignment w:val="baseline"/>
              <w:rPr>
                <w:rFonts w:ascii="Times New Roman" w:eastAsia="SimSun" w:hAnsi="Times New Roman" w:cs="Times New Roman"/>
                <w:color w:val="00000A"/>
                <w:sz w:val="20"/>
                <w:szCs w:val="20"/>
                <w:lang w:eastAsia="pl-PL"/>
              </w:rPr>
            </w:pPr>
          </w:p>
        </w:tc>
      </w:tr>
      <w:tr w:rsidR="003E5D80" w:rsidRPr="007E5720" w14:paraId="0F9A8A15" w14:textId="77777777" w:rsidTr="00BD177F">
        <w:trPr>
          <w:cantSplit/>
          <w:trHeight w:val="331"/>
        </w:trPr>
        <w:tc>
          <w:tcPr>
            <w:tcW w:w="431" w:type="dxa"/>
            <w:tcBorders>
              <w:top w:val="single" w:sz="6" w:space="0" w:color="000001"/>
              <w:left w:val="single" w:sz="6" w:space="0" w:color="000001"/>
              <w:bottom w:val="single" w:sz="6" w:space="0" w:color="000001"/>
            </w:tcBorders>
            <w:shd w:val="clear" w:color="auto" w:fill="FFFFFF"/>
            <w:tcMar>
              <w:top w:w="0" w:type="dxa"/>
              <w:left w:w="16" w:type="dxa"/>
              <w:bottom w:w="0" w:type="dxa"/>
              <w:right w:w="40" w:type="dxa"/>
            </w:tcMar>
            <w:vAlign w:val="center"/>
          </w:tcPr>
          <w:p w14:paraId="7B1022AD" w14:textId="77777777" w:rsidR="003E5D80" w:rsidRPr="007E5720" w:rsidRDefault="003E5D80" w:rsidP="003E5D80">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color w:val="00000A"/>
                <w:sz w:val="24"/>
                <w:szCs w:val="24"/>
                <w:lang w:eastAsia="pl-PL"/>
              </w:rPr>
            </w:pPr>
            <w:r w:rsidRPr="007E5720">
              <w:rPr>
                <w:rFonts w:ascii="Times New Roman" w:eastAsia="SimSun" w:hAnsi="Times New Roman" w:cs="Times New Roman"/>
                <w:color w:val="000000"/>
                <w:sz w:val="20"/>
                <w:szCs w:val="20"/>
                <w:lang w:eastAsia="pl-PL"/>
              </w:rPr>
              <w:t>22</w:t>
            </w:r>
          </w:p>
        </w:tc>
        <w:tc>
          <w:tcPr>
            <w:tcW w:w="4080" w:type="dxa"/>
            <w:tcBorders>
              <w:top w:val="single" w:sz="6" w:space="0" w:color="000001"/>
              <w:left w:val="single" w:sz="6" w:space="0" w:color="000001"/>
              <w:bottom w:val="single" w:sz="6" w:space="0" w:color="000001"/>
            </w:tcBorders>
            <w:shd w:val="clear" w:color="auto" w:fill="FFFFFF"/>
            <w:tcMar>
              <w:top w:w="0" w:type="dxa"/>
              <w:left w:w="16" w:type="dxa"/>
              <w:bottom w:w="0" w:type="dxa"/>
              <w:right w:w="40" w:type="dxa"/>
            </w:tcMar>
            <w:vAlign w:val="center"/>
          </w:tcPr>
          <w:p w14:paraId="350F2F73" w14:textId="77777777" w:rsidR="003E5D80" w:rsidRPr="007E5720" w:rsidRDefault="003E5D80" w:rsidP="003E5D80">
            <w:pPr>
              <w:widowControl w:val="0"/>
              <w:shd w:val="clear" w:color="auto" w:fill="FFFFFF"/>
              <w:suppressAutoHyphens/>
              <w:autoSpaceDN w:val="0"/>
              <w:spacing w:after="0" w:line="240" w:lineRule="auto"/>
              <w:textAlignment w:val="baseline"/>
              <w:rPr>
                <w:rFonts w:ascii="Times New Roman" w:eastAsia="SimSun" w:hAnsi="Times New Roman" w:cs="Times New Roman"/>
                <w:color w:val="00000A"/>
                <w:sz w:val="24"/>
                <w:szCs w:val="24"/>
                <w:lang w:eastAsia="pl-PL"/>
              </w:rPr>
            </w:pPr>
            <w:r w:rsidRPr="007E5720">
              <w:rPr>
                <w:rFonts w:ascii="Times New Roman" w:eastAsia="SimSun" w:hAnsi="Times New Roman" w:cs="Times New Roman"/>
                <w:color w:val="000000"/>
                <w:sz w:val="20"/>
                <w:szCs w:val="20"/>
                <w:lang w:eastAsia="pl-PL"/>
              </w:rPr>
              <w:t>Zakres ruchu pionowego ramienia C</w:t>
            </w:r>
          </w:p>
        </w:tc>
        <w:tc>
          <w:tcPr>
            <w:tcW w:w="2693" w:type="dxa"/>
            <w:tcBorders>
              <w:top w:val="single" w:sz="6" w:space="0" w:color="000001"/>
              <w:left w:val="single" w:sz="6" w:space="0" w:color="000001"/>
              <w:bottom w:val="single" w:sz="6" w:space="0" w:color="000001"/>
            </w:tcBorders>
            <w:shd w:val="clear" w:color="auto" w:fill="FFFFFF"/>
            <w:tcMar>
              <w:top w:w="0" w:type="dxa"/>
              <w:left w:w="16" w:type="dxa"/>
              <w:bottom w:w="0" w:type="dxa"/>
              <w:right w:w="40" w:type="dxa"/>
            </w:tcMar>
            <w:vAlign w:val="center"/>
          </w:tcPr>
          <w:p w14:paraId="229C1822" w14:textId="77777777" w:rsidR="003E5D80" w:rsidRPr="007E5720" w:rsidRDefault="003E5D80" w:rsidP="003E5D80">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color w:val="00000A"/>
                <w:sz w:val="24"/>
                <w:szCs w:val="24"/>
                <w:lang w:eastAsia="pl-PL"/>
              </w:rPr>
            </w:pPr>
            <w:r w:rsidRPr="007E5720">
              <w:rPr>
                <w:rFonts w:ascii="Times New Roman" w:eastAsia="SimSun" w:hAnsi="Times New Roman" w:cs="Times New Roman"/>
                <w:color w:val="000000"/>
                <w:sz w:val="20"/>
                <w:szCs w:val="20"/>
                <w:lang w:eastAsia="pl-PL"/>
              </w:rPr>
              <w:t>min. 42 cm</w:t>
            </w:r>
          </w:p>
        </w:tc>
        <w:tc>
          <w:tcPr>
            <w:tcW w:w="1843" w:type="dxa"/>
            <w:tcBorders>
              <w:top w:val="single" w:sz="6" w:space="0" w:color="000001"/>
              <w:left w:val="single" w:sz="6" w:space="0" w:color="000001"/>
              <w:bottom w:val="single" w:sz="6" w:space="0" w:color="000001"/>
              <w:right w:val="single" w:sz="4" w:space="0" w:color="000000"/>
            </w:tcBorders>
            <w:shd w:val="clear" w:color="auto" w:fill="FFFFFF"/>
            <w:tcMar>
              <w:top w:w="0" w:type="dxa"/>
              <w:left w:w="16" w:type="dxa"/>
              <w:bottom w:w="0" w:type="dxa"/>
              <w:right w:w="40" w:type="dxa"/>
            </w:tcMar>
            <w:vAlign w:val="center"/>
          </w:tcPr>
          <w:p w14:paraId="5956A385" w14:textId="77777777" w:rsidR="003E5D80" w:rsidRPr="007E5720" w:rsidRDefault="003E5D80" w:rsidP="003E5D80">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color w:val="00000A"/>
                <w:sz w:val="20"/>
                <w:szCs w:val="20"/>
                <w:lang w:eastAsia="pl-PL"/>
              </w:rPr>
            </w:pPr>
            <w:r w:rsidRPr="007E5720">
              <w:rPr>
                <w:rFonts w:ascii="Times New Roman" w:eastAsia="SimSun" w:hAnsi="Times New Roman" w:cs="Times New Roman"/>
                <w:color w:val="00000A"/>
                <w:sz w:val="20"/>
                <w:szCs w:val="20"/>
                <w:lang w:eastAsia="pl-PL"/>
              </w:rPr>
              <w:t>bez punktacji</w:t>
            </w:r>
          </w:p>
        </w:tc>
        <w:tc>
          <w:tcPr>
            <w:tcW w:w="1417" w:type="dxa"/>
            <w:tcBorders>
              <w:top w:val="single" w:sz="6" w:space="0" w:color="000001"/>
              <w:left w:val="single" w:sz="4" w:space="0" w:color="000000"/>
              <w:bottom w:val="single" w:sz="6" w:space="0" w:color="000001"/>
              <w:right w:val="single" w:sz="6" w:space="0" w:color="000001"/>
            </w:tcBorders>
            <w:shd w:val="clear" w:color="auto" w:fill="FFFFFF"/>
            <w:tcMar>
              <w:top w:w="0" w:type="dxa"/>
              <w:left w:w="16" w:type="dxa"/>
              <w:bottom w:w="0" w:type="dxa"/>
              <w:right w:w="40" w:type="dxa"/>
            </w:tcMar>
          </w:tcPr>
          <w:p w14:paraId="6BCC16FB" w14:textId="77777777" w:rsidR="003E5D80" w:rsidRPr="007E5720" w:rsidRDefault="003E5D80" w:rsidP="003E5D80">
            <w:pPr>
              <w:widowControl w:val="0"/>
              <w:shd w:val="clear" w:color="auto" w:fill="FFFFFF"/>
              <w:suppressAutoHyphens/>
              <w:autoSpaceDN w:val="0"/>
              <w:spacing w:after="0" w:line="240" w:lineRule="auto"/>
              <w:textAlignment w:val="baseline"/>
              <w:rPr>
                <w:rFonts w:ascii="Times New Roman" w:eastAsia="SimSun" w:hAnsi="Times New Roman" w:cs="Times New Roman"/>
                <w:color w:val="00000A"/>
                <w:sz w:val="20"/>
                <w:szCs w:val="20"/>
                <w:lang w:eastAsia="pl-PL"/>
              </w:rPr>
            </w:pPr>
          </w:p>
        </w:tc>
      </w:tr>
      <w:tr w:rsidR="003E5D80" w:rsidRPr="007E5720" w14:paraId="5EE2414F" w14:textId="77777777" w:rsidTr="00BD177F">
        <w:trPr>
          <w:cantSplit/>
          <w:trHeight w:val="279"/>
        </w:trPr>
        <w:tc>
          <w:tcPr>
            <w:tcW w:w="431" w:type="dxa"/>
            <w:tcBorders>
              <w:top w:val="single" w:sz="6" w:space="0" w:color="000001"/>
              <w:left w:val="single" w:sz="6" w:space="0" w:color="000001"/>
              <w:bottom w:val="single" w:sz="6" w:space="0" w:color="000001"/>
            </w:tcBorders>
            <w:shd w:val="clear" w:color="auto" w:fill="FFFFFF"/>
            <w:tcMar>
              <w:top w:w="0" w:type="dxa"/>
              <w:left w:w="16" w:type="dxa"/>
              <w:bottom w:w="0" w:type="dxa"/>
              <w:right w:w="40" w:type="dxa"/>
            </w:tcMar>
            <w:vAlign w:val="center"/>
          </w:tcPr>
          <w:p w14:paraId="36AFF483" w14:textId="77777777" w:rsidR="003E5D80" w:rsidRPr="007E5720" w:rsidRDefault="003E5D80" w:rsidP="003E5D80">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color w:val="00000A"/>
                <w:sz w:val="24"/>
                <w:szCs w:val="24"/>
                <w:lang w:eastAsia="pl-PL"/>
              </w:rPr>
            </w:pPr>
            <w:r w:rsidRPr="007E5720">
              <w:rPr>
                <w:rFonts w:ascii="Times New Roman" w:eastAsia="SimSun" w:hAnsi="Times New Roman" w:cs="Times New Roman"/>
                <w:color w:val="000000"/>
                <w:sz w:val="20"/>
                <w:szCs w:val="20"/>
                <w:lang w:eastAsia="pl-PL"/>
              </w:rPr>
              <w:t>23</w:t>
            </w:r>
          </w:p>
        </w:tc>
        <w:tc>
          <w:tcPr>
            <w:tcW w:w="4080" w:type="dxa"/>
            <w:tcBorders>
              <w:top w:val="single" w:sz="6" w:space="0" w:color="000001"/>
              <w:left w:val="single" w:sz="6" w:space="0" w:color="000001"/>
              <w:bottom w:val="single" w:sz="6" w:space="0" w:color="000001"/>
            </w:tcBorders>
            <w:shd w:val="clear" w:color="auto" w:fill="FFFFFF"/>
            <w:tcMar>
              <w:top w:w="0" w:type="dxa"/>
              <w:left w:w="16" w:type="dxa"/>
              <w:bottom w:w="0" w:type="dxa"/>
              <w:right w:w="40" w:type="dxa"/>
            </w:tcMar>
            <w:vAlign w:val="center"/>
          </w:tcPr>
          <w:p w14:paraId="174417DD" w14:textId="77777777" w:rsidR="003E5D80" w:rsidRPr="007E5720" w:rsidRDefault="003E5D80" w:rsidP="003E5D80">
            <w:pPr>
              <w:widowControl w:val="0"/>
              <w:suppressAutoHyphens/>
              <w:autoSpaceDN w:val="0"/>
              <w:spacing w:after="0" w:line="240" w:lineRule="auto"/>
              <w:textAlignment w:val="baseline"/>
              <w:rPr>
                <w:rFonts w:ascii="Times New Roman" w:eastAsia="SimSun" w:hAnsi="Times New Roman" w:cs="Times New Roman"/>
                <w:color w:val="00000A"/>
                <w:sz w:val="24"/>
                <w:szCs w:val="24"/>
                <w:lang w:eastAsia="pl-PL"/>
              </w:rPr>
            </w:pPr>
            <w:r w:rsidRPr="007E5720">
              <w:rPr>
                <w:rFonts w:ascii="Times New Roman" w:eastAsia="SimSun" w:hAnsi="Times New Roman" w:cs="Times New Roman"/>
                <w:color w:val="000000"/>
                <w:sz w:val="20"/>
                <w:szCs w:val="20"/>
                <w:lang w:eastAsia="pl-PL"/>
              </w:rPr>
              <w:t>Zakres obroty ramienia C wokół osi pionowej (Wig-Wag)</w:t>
            </w:r>
          </w:p>
        </w:tc>
        <w:tc>
          <w:tcPr>
            <w:tcW w:w="2693" w:type="dxa"/>
            <w:tcBorders>
              <w:top w:val="single" w:sz="6" w:space="0" w:color="000001"/>
              <w:left w:val="single" w:sz="6" w:space="0" w:color="000001"/>
              <w:bottom w:val="single" w:sz="6" w:space="0" w:color="000001"/>
            </w:tcBorders>
            <w:shd w:val="clear" w:color="auto" w:fill="FFFFFF"/>
            <w:tcMar>
              <w:top w:w="0" w:type="dxa"/>
              <w:left w:w="16" w:type="dxa"/>
              <w:bottom w:w="0" w:type="dxa"/>
              <w:right w:w="40" w:type="dxa"/>
            </w:tcMar>
            <w:vAlign w:val="center"/>
          </w:tcPr>
          <w:p w14:paraId="2A543DB2" w14:textId="77777777" w:rsidR="003E5D80" w:rsidRPr="007E5720" w:rsidRDefault="003E5D80" w:rsidP="003E5D80">
            <w:pPr>
              <w:widowControl w:val="0"/>
              <w:suppressAutoHyphens/>
              <w:autoSpaceDN w:val="0"/>
              <w:spacing w:after="0" w:line="240" w:lineRule="auto"/>
              <w:jc w:val="center"/>
              <w:textAlignment w:val="baseline"/>
              <w:rPr>
                <w:rFonts w:ascii="Times New Roman" w:eastAsia="SimSun" w:hAnsi="Times New Roman" w:cs="Times New Roman"/>
                <w:color w:val="00000A"/>
                <w:sz w:val="24"/>
                <w:szCs w:val="24"/>
                <w:lang w:eastAsia="pl-PL"/>
              </w:rPr>
            </w:pPr>
            <w:r w:rsidRPr="007E5720">
              <w:rPr>
                <w:rFonts w:ascii="Times New Roman" w:eastAsia="SimSun" w:hAnsi="Times New Roman" w:cs="Times New Roman"/>
                <w:color w:val="000000"/>
                <w:sz w:val="20"/>
                <w:szCs w:val="20"/>
                <w:lang w:eastAsia="pl-PL"/>
              </w:rPr>
              <w:t>Min. 20°</w:t>
            </w:r>
          </w:p>
        </w:tc>
        <w:tc>
          <w:tcPr>
            <w:tcW w:w="1843" w:type="dxa"/>
            <w:tcBorders>
              <w:top w:val="single" w:sz="6" w:space="0" w:color="000001"/>
              <w:left w:val="single" w:sz="6" w:space="0" w:color="000001"/>
              <w:bottom w:val="single" w:sz="6" w:space="0" w:color="000001"/>
              <w:right w:val="single" w:sz="4" w:space="0" w:color="000000"/>
            </w:tcBorders>
            <w:shd w:val="clear" w:color="auto" w:fill="FFFFFF"/>
            <w:tcMar>
              <w:top w:w="0" w:type="dxa"/>
              <w:left w:w="16" w:type="dxa"/>
              <w:bottom w:w="0" w:type="dxa"/>
              <w:right w:w="40" w:type="dxa"/>
            </w:tcMar>
            <w:vAlign w:val="center"/>
          </w:tcPr>
          <w:p w14:paraId="7CCFA948" w14:textId="77777777" w:rsidR="003E5D80" w:rsidRPr="007E5720" w:rsidRDefault="003E5D80" w:rsidP="003E5D80">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color w:val="00000A"/>
                <w:sz w:val="20"/>
                <w:szCs w:val="20"/>
                <w:lang w:eastAsia="pl-PL"/>
              </w:rPr>
            </w:pPr>
            <w:r w:rsidRPr="007E5720">
              <w:rPr>
                <w:rFonts w:ascii="Times New Roman" w:eastAsia="SimSun" w:hAnsi="Times New Roman" w:cs="Times New Roman"/>
                <w:color w:val="00000A"/>
                <w:sz w:val="20"/>
                <w:szCs w:val="20"/>
                <w:lang w:eastAsia="pl-PL"/>
              </w:rPr>
              <w:t>bez punktacji</w:t>
            </w:r>
          </w:p>
        </w:tc>
        <w:tc>
          <w:tcPr>
            <w:tcW w:w="1417" w:type="dxa"/>
            <w:tcBorders>
              <w:top w:val="single" w:sz="6" w:space="0" w:color="000001"/>
              <w:left w:val="single" w:sz="4" w:space="0" w:color="000000"/>
              <w:bottom w:val="single" w:sz="6" w:space="0" w:color="000001"/>
              <w:right w:val="single" w:sz="6" w:space="0" w:color="000001"/>
            </w:tcBorders>
            <w:shd w:val="clear" w:color="auto" w:fill="FFFFFF"/>
            <w:tcMar>
              <w:top w:w="0" w:type="dxa"/>
              <w:left w:w="16" w:type="dxa"/>
              <w:bottom w:w="0" w:type="dxa"/>
              <w:right w:w="40" w:type="dxa"/>
            </w:tcMar>
          </w:tcPr>
          <w:p w14:paraId="459E2445" w14:textId="77777777" w:rsidR="003E5D80" w:rsidRPr="007E5720" w:rsidRDefault="003E5D80" w:rsidP="003E5D80">
            <w:pPr>
              <w:widowControl w:val="0"/>
              <w:shd w:val="clear" w:color="auto" w:fill="FFFFFF"/>
              <w:suppressAutoHyphens/>
              <w:autoSpaceDN w:val="0"/>
              <w:spacing w:after="0" w:line="240" w:lineRule="auto"/>
              <w:textAlignment w:val="baseline"/>
              <w:rPr>
                <w:rFonts w:ascii="Times New Roman" w:eastAsia="SimSun" w:hAnsi="Times New Roman" w:cs="Times New Roman"/>
                <w:color w:val="00000A"/>
                <w:sz w:val="20"/>
                <w:szCs w:val="20"/>
                <w:lang w:eastAsia="pl-PL"/>
              </w:rPr>
            </w:pPr>
          </w:p>
        </w:tc>
      </w:tr>
      <w:tr w:rsidR="003E5D80" w:rsidRPr="007E5720" w14:paraId="608C3B7C" w14:textId="77777777" w:rsidTr="00BD177F">
        <w:trPr>
          <w:cantSplit/>
          <w:trHeight w:val="23"/>
        </w:trPr>
        <w:tc>
          <w:tcPr>
            <w:tcW w:w="431" w:type="dxa"/>
            <w:tcBorders>
              <w:top w:val="single" w:sz="6" w:space="0" w:color="000001"/>
              <w:left w:val="single" w:sz="6" w:space="0" w:color="000001"/>
              <w:bottom w:val="single" w:sz="6" w:space="0" w:color="000001"/>
            </w:tcBorders>
            <w:shd w:val="clear" w:color="auto" w:fill="FFFFFF"/>
            <w:tcMar>
              <w:top w:w="0" w:type="dxa"/>
              <w:left w:w="16" w:type="dxa"/>
              <w:bottom w:w="0" w:type="dxa"/>
              <w:right w:w="40" w:type="dxa"/>
            </w:tcMar>
            <w:vAlign w:val="center"/>
          </w:tcPr>
          <w:p w14:paraId="28F0502A" w14:textId="77777777" w:rsidR="003E5D80" w:rsidRPr="007E5720" w:rsidRDefault="003E5D80" w:rsidP="003E5D80">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color w:val="00000A"/>
                <w:sz w:val="24"/>
                <w:szCs w:val="24"/>
                <w:lang w:eastAsia="pl-PL"/>
              </w:rPr>
            </w:pPr>
            <w:r w:rsidRPr="007E5720">
              <w:rPr>
                <w:rFonts w:ascii="Times New Roman" w:eastAsia="SimSun" w:hAnsi="Times New Roman" w:cs="Times New Roman"/>
                <w:color w:val="000000"/>
                <w:sz w:val="20"/>
                <w:szCs w:val="20"/>
                <w:lang w:eastAsia="pl-PL"/>
              </w:rPr>
              <w:t>24</w:t>
            </w:r>
          </w:p>
        </w:tc>
        <w:tc>
          <w:tcPr>
            <w:tcW w:w="4080" w:type="dxa"/>
            <w:tcBorders>
              <w:top w:val="single" w:sz="6" w:space="0" w:color="000001"/>
              <w:left w:val="single" w:sz="6" w:space="0" w:color="000001"/>
              <w:bottom w:val="single" w:sz="6" w:space="0" w:color="000001"/>
            </w:tcBorders>
            <w:shd w:val="clear" w:color="auto" w:fill="FFFFFF"/>
            <w:tcMar>
              <w:top w:w="0" w:type="dxa"/>
              <w:left w:w="16" w:type="dxa"/>
              <w:bottom w:w="0" w:type="dxa"/>
              <w:right w:w="40" w:type="dxa"/>
            </w:tcMar>
            <w:vAlign w:val="center"/>
          </w:tcPr>
          <w:p w14:paraId="26401448" w14:textId="77777777" w:rsidR="003E5D80" w:rsidRPr="007E5720" w:rsidRDefault="003E5D80" w:rsidP="003E5D80">
            <w:pPr>
              <w:widowControl w:val="0"/>
              <w:shd w:val="clear" w:color="auto" w:fill="FFFFFF"/>
              <w:suppressAutoHyphens/>
              <w:autoSpaceDN w:val="0"/>
              <w:spacing w:after="0" w:line="240" w:lineRule="auto"/>
              <w:textAlignment w:val="baseline"/>
              <w:rPr>
                <w:rFonts w:ascii="Times New Roman" w:eastAsia="SimSun" w:hAnsi="Times New Roman" w:cs="Times New Roman"/>
                <w:color w:val="00000A"/>
                <w:sz w:val="24"/>
                <w:szCs w:val="24"/>
                <w:lang w:eastAsia="pl-PL"/>
              </w:rPr>
            </w:pPr>
            <w:r w:rsidRPr="007E5720">
              <w:rPr>
                <w:rFonts w:ascii="Times New Roman" w:eastAsia="SimSun" w:hAnsi="Times New Roman" w:cs="Times New Roman"/>
                <w:color w:val="000000"/>
                <w:sz w:val="20"/>
                <w:szCs w:val="20"/>
                <w:lang w:eastAsia="pl-PL"/>
              </w:rPr>
              <w:t>Zmotoryzowany ruch pionowy</w:t>
            </w:r>
          </w:p>
        </w:tc>
        <w:tc>
          <w:tcPr>
            <w:tcW w:w="2693" w:type="dxa"/>
            <w:tcBorders>
              <w:top w:val="single" w:sz="6" w:space="0" w:color="000001"/>
              <w:left w:val="single" w:sz="6" w:space="0" w:color="000001"/>
              <w:bottom w:val="single" w:sz="6" w:space="0" w:color="000001"/>
            </w:tcBorders>
            <w:shd w:val="clear" w:color="auto" w:fill="FFFFFF"/>
            <w:tcMar>
              <w:top w:w="0" w:type="dxa"/>
              <w:left w:w="16" w:type="dxa"/>
              <w:bottom w:w="0" w:type="dxa"/>
              <w:right w:w="40" w:type="dxa"/>
            </w:tcMar>
            <w:vAlign w:val="center"/>
          </w:tcPr>
          <w:p w14:paraId="0356CA67" w14:textId="77777777" w:rsidR="003E5D80" w:rsidRPr="007E5720" w:rsidRDefault="003E5D80" w:rsidP="003E5D80">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sz w:val="20"/>
                <w:szCs w:val="20"/>
                <w:lang w:eastAsia="pl-PL"/>
              </w:rPr>
            </w:pPr>
            <w:r w:rsidRPr="007E5720">
              <w:rPr>
                <w:rFonts w:ascii="Times New Roman" w:eastAsia="SimSun" w:hAnsi="Times New Roman" w:cs="Times New Roman"/>
                <w:sz w:val="20"/>
                <w:szCs w:val="20"/>
                <w:lang w:eastAsia="pl-PL"/>
              </w:rPr>
              <w:t>Tak</w:t>
            </w:r>
          </w:p>
        </w:tc>
        <w:tc>
          <w:tcPr>
            <w:tcW w:w="1843" w:type="dxa"/>
            <w:tcBorders>
              <w:top w:val="single" w:sz="6" w:space="0" w:color="000001"/>
              <w:left w:val="single" w:sz="6" w:space="0" w:color="000001"/>
              <w:bottom w:val="single" w:sz="6" w:space="0" w:color="000001"/>
              <w:right w:val="single" w:sz="4" w:space="0" w:color="000000"/>
            </w:tcBorders>
            <w:shd w:val="clear" w:color="auto" w:fill="FFFFFF"/>
            <w:tcMar>
              <w:top w:w="0" w:type="dxa"/>
              <w:left w:w="16" w:type="dxa"/>
              <w:bottom w:w="0" w:type="dxa"/>
              <w:right w:w="40" w:type="dxa"/>
            </w:tcMar>
            <w:vAlign w:val="center"/>
          </w:tcPr>
          <w:p w14:paraId="339F8665" w14:textId="77777777" w:rsidR="003E5D80" w:rsidRPr="007E5720" w:rsidRDefault="003E5D80" w:rsidP="003E5D80">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color w:val="00000A"/>
                <w:sz w:val="20"/>
                <w:szCs w:val="20"/>
                <w:lang w:eastAsia="pl-PL"/>
              </w:rPr>
            </w:pPr>
            <w:r w:rsidRPr="007E5720">
              <w:rPr>
                <w:rFonts w:ascii="Times New Roman" w:eastAsia="SimSun" w:hAnsi="Times New Roman" w:cs="Times New Roman"/>
                <w:color w:val="00000A"/>
                <w:sz w:val="20"/>
                <w:szCs w:val="20"/>
                <w:lang w:eastAsia="pl-PL"/>
              </w:rPr>
              <w:t>bez punktacji</w:t>
            </w:r>
          </w:p>
        </w:tc>
        <w:tc>
          <w:tcPr>
            <w:tcW w:w="1417" w:type="dxa"/>
            <w:tcBorders>
              <w:top w:val="single" w:sz="6" w:space="0" w:color="000001"/>
              <w:left w:val="single" w:sz="4" w:space="0" w:color="000000"/>
              <w:bottom w:val="single" w:sz="6" w:space="0" w:color="000001"/>
              <w:right w:val="single" w:sz="6" w:space="0" w:color="000001"/>
            </w:tcBorders>
            <w:shd w:val="clear" w:color="auto" w:fill="FFFFFF"/>
            <w:tcMar>
              <w:top w:w="0" w:type="dxa"/>
              <w:left w:w="16" w:type="dxa"/>
              <w:bottom w:w="0" w:type="dxa"/>
              <w:right w:w="40" w:type="dxa"/>
            </w:tcMar>
          </w:tcPr>
          <w:p w14:paraId="09F39448" w14:textId="77777777" w:rsidR="003E5D80" w:rsidRPr="007E5720" w:rsidRDefault="003E5D80" w:rsidP="003E5D80">
            <w:pPr>
              <w:widowControl w:val="0"/>
              <w:shd w:val="clear" w:color="auto" w:fill="FFFFFF"/>
              <w:suppressAutoHyphens/>
              <w:autoSpaceDN w:val="0"/>
              <w:spacing w:after="0" w:line="240" w:lineRule="auto"/>
              <w:textAlignment w:val="baseline"/>
              <w:rPr>
                <w:rFonts w:ascii="Times New Roman" w:eastAsia="SimSun" w:hAnsi="Times New Roman" w:cs="Times New Roman"/>
                <w:color w:val="00000A"/>
                <w:sz w:val="20"/>
                <w:szCs w:val="20"/>
                <w:lang w:eastAsia="pl-PL"/>
              </w:rPr>
            </w:pPr>
          </w:p>
        </w:tc>
      </w:tr>
      <w:tr w:rsidR="003E5D80" w:rsidRPr="007E5720" w14:paraId="44F31E70" w14:textId="77777777" w:rsidTr="00BD177F">
        <w:trPr>
          <w:cantSplit/>
          <w:trHeight w:val="23"/>
        </w:trPr>
        <w:tc>
          <w:tcPr>
            <w:tcW w:w="431" w:type="dxa"/>
            <w:tcBorders>
              <w:top w:val="single" w:sz="6" w:space="0" w:color="000001"/>
              <w:left w:val="single" w:sz="6" w:space="0" w:color="000001"/>
              <w:bottom w:val="single" w:sz="6" w:space="0" w:color="000001"/>
            </w:tcBorders>
            <w:shd w:val="clear" w:color="auto" w:fill="FFFFFF"/>
            <w:tcMar>
              <w:top w:w="0" w:type="dxa"/>
              <w:left w:w="16" w:type="dxa"/>
              <w:bottom w:w="0" w:type="dxa"/>
              <w:right w:w="40" w:type="dxa"/>
            </w:tcMar>
            <w:vAlign w:val="center"/>
          </w:tcPr>
          <w:p w14:paraId="7ED30020" w14:textId="77777777" w:rsidR="003E5D80" w:rsidRPr="007E5720" w:rsidRDefault="003E5D80" w:rsidP="003E5D80">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color w:val="00000A"/>
                <w:sz w:val="24"/>
                <w:szCs w:val="24"/>
                <w:lang w:eastAsia="pl-PL"/>
              </w:rPr>
            </w:pPr>
            <w:r w:rsidRPr="007E5720">
              <w:rPr>
                <w:rFonts w:ascii="Times New Roman" w:eastAsia="SimSun" w:hAnsi="Times New Roman" w:cs="Times New Roman"/>
                <w:color w:val="000000"/>
                <w:sz w:val="20"/>
                <w:szCs w:val="20"/>
                <w:lang w:eastAsia="pl-PL"/>
              </w:rPr>
              <w:t>25</w:t>
            </w:r>
          </w:p>
        </w:tc>
        <w:tc>
          <w:tcPr>
            <w:tcW w:w="4080" w:type="dxa"/>
            <w:tcBorders>
              <w:top w:val="single" w:sz="6" w:space="0" w:color="000001"/>
              <w:left w:val="single" w:sz="6" w:space="0" w:color="000001"/>
              <w:bottom w:val="single" w:sz="6" w:space="0" w:color="000001"/>
            </w:tcBorders>
            <w:shd w:val="clear" w:color="auto" w:fill="FFFFFF"/>
            <w:tcMar>
              <w:top w:w="0" w:type="dxa"/>
              <w:left w:w="16" w:type="dxa"/>
              <w:bottom w:w="0" w:type="dxa"/>
              <w:right w:w="40" w:type="dxa"/>
            </w:tcMar>
            <w:vAlign w:val="center"/>
          </w:tcPr>
          <w:p w14:paraId="7FB8C408" w14:textId="77777777" w:rsidR="003E5D80" w:rsidRPr="007E5720" w:rsidRDefault="003E5D80" w:rsidP="003E5D80">
            <w:pPr>
              <w:widowControl w:val="0"/>
              <w:shd w:val="clear" w:color="auto" w:fill="FFFFFF"/>
              <w:suppressAutoHyphens/>
              <w:autoSpaceDN w:val="0"/>
              <w:spacing w:after="0" w:line="240" w:lineRule="auto"/>
              <w:textAlignment w:val="baseline"/>
              <w:rPr>
                <w:rFonts w:ascii="Times New Roman" w:eastAsia="SimSun" w:hAnsi="Times New Roman" w:cs="Times New Roman"/>
                <w:color w:val="00000A"/>
                <w:sz w:val="24"/>
                <w:szCs w:val="24"/>
                <w:lang w:eastAsia="pl-PL"/>
              </w:rPr>
            </w:pPr>
            <w:r w:rsidRPr="007E5720">
              <w:rPr>
                <w:rFonts w:ascii="Times New Roman" w:eastAsia="SimSun" w:hAnsi="Times New Roman" w:cs="Times New Roman"/>
                <w:color w:val="000000"/>
                <w:sz w:val="20"/>
                <w:szCs w:val="20"/>
                <w:lang w:eastAsia="pl-PL"/>
              </w:rPr>
              <w:t>Całkowity zakres obrotu ramienia wokół osi poziomej</w:t>
            </w:r>
          </w:p>
        </w:tc>
        <w:tc>
          <w:tcPr>
            <w:tcW w:w="2693" w:type="dxa"/>
            <w:tcBorders>
              <w:top w:val="single" w:sz="6" w:space="0" w:color="000001"/>
              <w:left w:val="single" w:sz="6" w:space="0" w:color="000001"/>
              <w:bottom w:val="single" w:sz="6" w:space="0" w:color="000001"/>
            </w:tcBorders>
            <w:shd w:val="clear" w:color="auto" w:fill="FFFFFF"/>
            <w:tcMar>
              <w:top w:w="0" w:type="dxa"/>
              <w:left w:w="16" w:type="dxa"/>
              <w:bottom w:w="0" w:type="dxa"/>
              <w:right w:w="40" w:type="dxa"/>
            </w:tcMar>
            <w:vAlign w:val="center"/>
          </w:tcPr>
          <w:p w14:paraId="6E456336" w14:textId="77777777" w:rsidR="003E5D80" w:rsidRPr="007E5720" w:rsidRDefault="003E5D80" w:rsidP="003E5D80">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sz w:val="20"/>
                <w:szCs w:val="20"/>
                <w:lang w:eastAsia="pl-PL"/>
              </w:rPr>
            </w:pPr>
            <w:r w:rsidRPr="007E5720">
              <w:rPr>
                <w:rFonts w:ascii="Times New Roman" w:eastAsia="SimSun" w:hAnsi="Times New Roman" w:cs="Times New Roman"/>
                <w:sz w:val="20"/>
                <w:szCs w:val="20"/>
                <w:lang w:eastAsia="pl-PL"/>
              </w:rPr>
              <w:t>min. ±225°</w:t>
            </w:r>
          </w:p>
        </w:tc>
        <w:tc>
          <w:tcPr>
            <w:tcW w:w="1843" w:type="dxa"/>
            <w:tcBorders>
              <w:top w:val="single" w:sz="6" w:space="0" w:color="000001"/>
              <w:left w:val="single" w:sz="6" w:space="0" w:color="000001"/>
              <w:bottom w:val="single" w:sz="6" w:space="0" w:color="000001"/>
              <w:right w:val="single" w:sz="4" w:space="0" w:color="000000"/>
            </w:tcBorders>
            <w:shd w:val="clear" w:color="auto" w:fill="FFFFFF"/>
            <w:tcMar>
              <w:top w:w="0" w:type="dxa"/>
              <w:left w:w="16" w:type="dxa"/>
              <w:bottom w:w="0" w:type="dxa"/>
              <w:right w:w="40" w:type="dxa"/>
            </w:tcMar>
            <w:vAlign w:val="center"/>
          </w:tcPr>
          <w:p w14:paraId="76FBF5A4" w14:textId="77777777" w:rsidR="003E5D80" w:rsidRPr="007E5720" w:rsidRDefault="003E5D80" w:rsidP="003E5D80">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color w:val="00000A"/>
                <w:sz w:val="20"/>
                <w:szCs w:val="20"/>
                <w:lang w:eastAsia="pl-PL"/>
              </w:rPr>
            </w:pPr>
            <w:r w:rsidRPr="007E5720">
              <w:rPr>
                <w:rFonts w:ascii="Times New Roman" w:eastAsia="SimSun" w:hAnsi="Times New Roman" w:cs="Times New Roman"/>
                <w:color w:val="00000A"/>
                <w:sz w:val="20"/>
                <w:szCs w:val="20"/>
                <w:lang w:eastAsia="pl-PL"/>
              </w:rPr>
              <w:t>bez punktacji</w:t>
            </w:r>
          </w:p>
        </w:tc>
        <w:tc>
          <w:tcPr>
            <w:tcW w:w="1417" w:type="dxa"/>
            <w:tcBorders>
              <w:top w:val="single" w:sz="6" w:space="0" w:color="000001"/>
              <w:left w:val="single" w:sz="4" w:space="0" w:color="000000"/>
              <w:bottom w:val="single" w:sz="6" w:space="0" w:color="000001"/>
              <w:right w:val="single" w:sz="6" w:space="0" w:color="000001"/>
            </w:tcBorders>
            <w:shd w:val="clear" w:color="auto" w:fill="FFFFFF"/>
            <w:tcMar>
              <w:top w:w="0" w:type="dxa"/>
              <w:left w:w="16" w:type="dxa"/>
              <w:bottom w:w="0" w:type="dxa"/>
              <w:right w:w="40" w:type="dxa"/>
            </w:tcMar>
          </w:tcPr>
          <w:p w14:paraId="3B0B8B7D" w14:textId="77777777" w:rsidR="003E5D80" w:rsidRPr="007E5720" w:rsidRDefault="003E5D80" w:rsidP="003E5D80">
            <w:pPr>
              <w:widowControl w:val="0"/>
              <w:shd w:val="clear" w:color="auto" w:fill="FFFFFF"/>
              <w:suppressAutoHyphens/>
              <w:autoSpaceDN w:val="0"/>
              <w:spacing w:after="0" w:line="240" w:lineRule="auto"/>
              <w:textAlignment w:val="baseline"/>
              <w:rPr>
                <w:rFonts w:ascii="Times New Roman" w:eastAsia="SimSun" w:hAnsi="Times New Roman" w:cs="Times New Roman"/>
                <w:color w:val="00000A"/>
                <w:sz w:val="20"/>
                <w:szCs w:val="20"/>
                <w:lang w:eastAsia="pl-PL"/>
              </w:rPr>
            </w:pPr>
          </w:p>
        </w:tc>
      </w:tr>
      <w:tr w:rsidR="003E5D80" w:rsidRPr="007E5720" w14:paraId="45747433" w14:textId="77777777" w:rsidTr="00BD177F">
        <w:trPr>
          <w:cantSplit/>
          <w:trHeight w:val="23"/>
        </w:trPr>
        <w:tc>
          <w:tcPr>
            <w:tcW w:w="431" w:type="dxa"/>
            <w:tcBorders>
              <w:top w:val="single" w:sz="6" w:space="0" w:color="000001"/>
              <w:left w:val="single" w:sz="6" w:space="0" w:color="000001"/>
              <w:bottom w:val="single" w:sz="6" w:space="0" w:color="000001"/>
            </w:tcBorders>
            <w:shd w:val="clear" w:color="auto" w:fill="FFFFFF"/>
            <w:tcMar>
              <w:top w:w="0" w:type="dxa"/>
              <w:left w:w="16" w:type="dxa"/>
              <w:bottom w:w="0" w:type="dxa"/>
              <w:right w:w="40" w:type="dxa"/>
            </w:tcMar>
            <w:vAlign w:val="center"/>
          </w:tcPr>
          <w:p w14:paraId="3DE39B55" w14:textId="77777777" w:rsidR="003E5D80" w:rsidRPr="007E5720" w:rsidRDefault="003E5D80" w:rsidP="003E5D80">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color w:val="00000A"/>
                <w:sz w:val="24"/>
                <w:szCs w:val="24"/>
                <w:lang w:eastAsia="pl-PL"/>
              </w:rPr>
            </w:pPr>
            <w:r w:rsidRPr="007E5720">
              <w:rPr>
                <w:rFonts w:ascii="Times New Roman" w:eastAsia="SimSun" w:hAnsi="Times New Roman" w:cs="Times New Roman"/>
                <w:color w:val="000000"/>
                <w:sz w:val="20"/>
                <w:szCs w:val="20"/>
                <w:lang w:eastAsia="pl-PL"/>
              </w:rPr>
              <w:t>26</w:t>
            </w:r>
          </w:p>
        </w:tc>
        <w:tc>
          <w:tcPr>
            <w:tcW w:w="4080" w:type="dxa"/>
            <w:tcBorders>
              <w:top w:val="single" w:sz="6" w:space="0" w:color="000001"/>
              <w:left w:val="single" w:sz="6" w:space="0" w:color="000001"/>
              <w:bottom w:val="single" w:sz="6" w:space="0" w:color="000001"/>
            </w:tcBorders>
            <w:shd w:val="clear" w:color="auto" w:fill="FFFFFF"/>
            <w:tcMar>
              <w:top w:w="0" w:type="dxa"/>
              <w:left w:w="16" w:type="dxa"/>
              <w:bottom w:w="0" w:type="dxa"/>
              <w:right w:w="40" w:type="dxa"/>
            </w:tcMar>
            <w:vAlign w:val="center"/>
          </w:tcPr>
          <w:p w14:paraId="5FCAF441" w14:textId="77777777" w:rsidR="003E5D80" w:rsidRPr="007E5720" w:rsidRDefault="003E5D80" w:rsidP="003E5D80">
            <w:pPr>
              <w:widowControl w:val="0"/>
              <w:shd w:val="clear" w:color="auto" w:fill="FFFFFF"/>
              <w:suppressAutoHyphens/>
              <w:autoSpaceDN w:val="0"/>
              <w:spacing w:after="0" w:line="240" w:lineRule="auto"/>
              <w:textAlignment w:val="baseline"/>
              <w:rPr>
                <w:rFonts w:ascii="Times New Roman" w:eastAsia="SimSun" w:hAnsi="Times New Roman" w:cs="Times New Roman"/>
                <w:color w:val="00000A"/>
                <w:sz w:val="24"/>
                <w:szCs w:val="24"/>
                <w:lang w:eastAsia="pl-PL"/>
              </w:rPr>
            </w:pPr>
            <w:r w:rsidRPr="007E5720">
              <w:rPr>
                <w:rFonts w:ascii="Times New Roman" w:eastAsia="SimSun" w:hAnsi="Times New Roman" w:cs="Times New Roman"/>
                <w:color w:val="000000"/>
                <w:sz w:val="20"/>
                <w:szCs w:val="20"/>
                <w:lang w:eastAsia="pl-PL"/>
              </w:rPr>
              <w:t>Zakres ruchu orbitalnego</w:t>
            </w:r>
          </w:p>
        </w:tc>
        <w:tc>
          <w:tcPr>
            <w:tcW w:w="2693" w:type="dxa"/>
            <w:tcBorders>
              <w:top w:val="single" w:sz="6" w:space="0" w:color="000001"/>
              <w:left w:val="single" w:sz="6" w:space="0" w:color="000001"/>
              <w:bottom w:val="single" w:sz="6" w:space="0" w:color="000001"/>
            </w:tcBorders>
            <w:shd w:val="clear" w:color="auto" w:fill="FFFFFF"/>
            <w:tcMar>
              <w:top w:w="0" w:type="dxa"/>
              <w:left w:w="16" w:type="dxa"/>
              <w:bottom w:w="0" w:type="dxa"/>
              <w:right w:w="40" w:type="dxa"/>
            </w:tcMar>
            <w:vAlign w:val="center"/>
          </w:tcPr>
          <w:p w14:paraId="08093C6E" w14:textId="77777777" w:rsidR="003E5D80" w:rsidRPr="007E5720" w:rsidRDefault="003E5D80" w:rsidP="003E5D80">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color w:val="00000A"/>
                <w:sz w:val="24"/>
                <w:szCs w:val="24"/>
                <w:lang w:eastAsia="pl-PL"/>
              </w:rPr>
            </w:pPr>
            <w:r w:rsidRPr="007E5720">
              <w:rPr>
                <w:rFonts w:ascii="Times New Roman" w:eastAsia="SimSun" w:hAnsi="Times New Roman" w:cs="Times New Roman"/>
                <w:color w:val="000000"/>
                <w:sz w:val="20"/>
                <w:szCs w:val="20"/>
                <w:lang w:eastAsia="pl-PL"/>
              </w:rPr>
              <w:t>min. 150°</w:t>
            </w:r>
          </w:p>
        </w:tc>
        <w:tc>
          <w:tcPr>
            <w:tcW w:w="1843" w:type="dxa"/>
            <w:tcBorders>
              <w:top w:val="single" w:sz="6" w:space="0" w:color="000001"/>
              <w:left w:val="single" w:sz="6" w:space="0" w:color="000001"/>
              <w:bottom w:val="single" w:sz="6" w:space="0" w:color="000001"/>
              <w:right w:val="single" w:sz="4" w:space="0" w:color="000000"/>
            </w:tcBorders>
            <w:shd w:val="clear" w:color="auto" w:fill="FFFFFF"/>
            <w:tcMar>
              <w:top w:w="0" w:type="dxa"/>
              <w:left w:w="16" w:type="dxa"/>
              <w:bottom w:w="0" w:type="dxa"/>
              <w:right w:w="40" w:type="dxa"/>
            </w:tcMar>
            <w:vAlign w:val="center"/>
          </w:tcPr>
          <w:p w14:paraId="65600121" w14:textId="77777777" w:rsidR="003E5D80" w:rsidRPr="007E5720" w:rsidRDefault="003E5D80" w:rsidP="003E5D80">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color w:val="00000A"/>
                <w:sz w:val="20"/>
                <w:szCs w:val="20"/>
                <w:lang w:eastAsia="pl-PL"/>
              </w:rPr>
            </w:pPr>
            <w:r w:rsidRPr="007E5720">
              <w:rPr>
                <w:rFonts w:ascii="Times New Roman" w:eastAsia="SimSun" w:hAnsi="Times New Roman" w:cs="Times New Roman"/>
                <w:color w:val="00000A"/>
                <w:sz w:val="20"/>
                <w:szCs w:val="20"/>
                <w:lang w:eastAsia="pl-PL"/>
              </w:rPr>
              <w:t>wartość największa – 10 pkt</w:t>
            </w:r>
          </w:p>
          <w:p w14:paraId="2F183F88" w14:textId="1EB6B114" w:rsidR="003E5D80" w:rsidRPr="007E5720" w:rsidRDefault="007C6B88" w:rsidP="003E5D80">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color w:val="00000A"/>
                <w:sz w:val="20"/>
                <w:szCs w:val="20"/>
                <w:lang w:eastAsia="pl-PL"/>
              </w:rPr>
            </w:pPr>
            <w:r w:rsidRPr="007E5720">
              <w:rPr>
                <w:rFonts w:ascii="Times New Roman" w:eastAsia="SimSun" w:hAnsi="Times New Roman" w:cs="Times New Roman"/>
                <w:sz w:val="20"/>
                <w:szCs w:val="20"/>
                <w:lang w:eastAsia="pl-PL"/>
              </w:rPr>
              <w:t>Pozostała</w:t>
            </w:r>
            <w:r w:rsidR="003E5D80" w:rsidRPr="007E5720">
              <w:rPr>
                <w:rFonts w:ascii="Times New Roman" w:eastAsia="SimSun" w:hAnsi="Times New Roman" w:cs="Times New Roman"/>
                <w:sz w:val="20"/>
                <w:szCs w:val="20"/>
                <w:lang w:eastAsia="pl-PL"/>
              </w:rPr>
              <w:t xml:space="preserve"> </w:t>
            </w:r>
            <w:r w:rsidR="003E5D80" w:rsidRPr="007E5720">
              <w:rPr>
                <w:rFonts w:ascii="Times New Roman" w:eastAsia="SimSun" w:hAnsi="Times New Roman" w:cs="Times New Roman"/>
                <w:color w:val="00000A"/>
                <w:sz w:val="20"/>
                <w:szCs w:val="20"/>
                <w:lang w:eastAsia="pl-PL"/>
              </w:rPr>
              <w:t>– 0pkt</w:t>
            </w:r>
          </w:p>
        </w:tc>
        <w:tc>
          <w:tcPr>
            <w:tcW w:w="1417" w:type="dxa"/>
            <w:tcBorders>
              <w:top w:val="single" w:sz="6" w:space="0" w:color="000001"/>
              <w:left w:val="single" w:sz="4" w:space="0" w:color="000000"/>
              <w:bottom w:val="single" w:sz="6" w:space="0" w:color="000001"/>
              <w:right w:val="single" w:sz="6" w:space="0" w:color="000001"/>
            </w:tcBorders>
            <w:shd w:val="clear" w:color="auto" w:fill="FFFFFF"/>
            <w:tcMar>
              <w:top w:w="0" w:type="dxa"/>
              <w:left w:w="16" w:type="dxa"/>
              <w:bottom w:w="0" w:type="dxa"/>
              <w:right w:w="40" w:type="dxa"/>
            </w:tcMar>
          </w:tcPr>
          <w:p w14:paraId="504A1780" w14:textId="77777777" w:rsidR="003E5D80" w:rsidRPr="007E5720" w:rsidRDefault="003E5D80" w:rsidP="003E5D80">
            <w:pPr>
              <w:widowControl w:val="0"/>
              <w:shd w:val="clear" w:color="auto" w:fill="FFFFFF"/>
              <w:suppressAutoHyphens/>
              <w:autoSpaceDN w:val="0"/>
              <w:spacing w:after="0" w:line="240" w:lineRule="auto"/>
              <w:textAlignment w:val="baseline"/>
              <w:rPr>
                <w:rFonts w:ascii="Times New Roman" w:eastAsia="SimSun" w:hAnsi="Times New Roman" w:cs="Times New Roman"/>
                <w:color w:val="00000A"/>
                <w:sz w:val="20"/>
                <w:szCs w:val="20"/>
                <w:lang w:eastAsia="pl-PL"/>
              </w:rPr>
            </w:pPr>
          </w:p>
        </w:tc>
      </w:tr>
      <w:tr w:rsidR="003E5D80" w:rsidRPr="007E5720" w14:paraId="22574E7F" w14:textId="77777777" w:rsidTr="00BD177F">
        <w:trPr>
          <w:cantSplit/>
          <w:trHeight w:val="23"/>
        </w:trPr>
        <w:tc>
          <w:tcPr>
            <w:tcW w:w="431" w:type="dxa"/>
            <w:tcBorders>
              <w:top w:val="single" w:sz="6" w:space="0" w:color="000001"/>
              <w:left w:val="single" w:sz="6" w:space="0" w:color="000001"/>
              <w:bottom w:val="single" w:sz="6" w:space="0" w:color="000001"/>
            </w:tcBorders>
            <w:shd w:val="clear" w:color="auto" w:fill="FFFFFF"/>
            <w:tcMar>
              <w:top w:w="0" w:type="dxa"/>
              <w:left w:w="16" w:type="dxa"/>
              <w:bottom w:w="0" w:type="dxa"/>
              <w:right w:w="40" w:type="dxa"/>
            </w:tcMar>
            <w:vAlign w:val="center"/>
          </w:tcPr>
          <w:p w14:paraId="1F9A952E" w14:textId="77777777" w:rsidR="003E5D80" w:rsidRPr="007E5720" w:rsidRDefault="003E5D80" w:rsidP="003E5D80">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color w:val="00000A"/>
                <w:sz w:val="24"/>
                <w:szCs w:val="24"/>
                <w:lang w:eastAsia="pl-PL"/>
              </w:rPr>
            </w:pPr>
            <w:r w:rsidRPr="007E5720">
              <w:rPr>
                <w:rFonts w:ascii="Times New Roman" w:eastAsia="SimSun" w:hAnsi="Times New Roman" w:cs="Times New Roman"/>
                <w:color w:val="000000"/>
                <w:sz w:val="20"/>
                <w:szCs w:val="20"/>
                <w:lang w:eastAsia="pl-PL"/>
              </w:rPr>
              <w:t>27</w:t>
            </w:r>
          </w:p>
        </w:tc>
        <w:tc>
          <w:tcPr>
            <w:tcW w:w="4080" w:type="dxa"/>
            <w:tcBorders>
              <w:top w:val="single" w:sz="6" w:space="0" w:color="000001"/>
              <w:left w:val="single" w:sz="6" w:space="0" w:color="000001"/>
              <w:bottom w:val="single" w:sz="6" w:space="0" w:color="000001"/>
            </w:tcBorders>
            <w:shd w:val="clear" w:color="auto" w:fill="FFFFFF"/>
            <w:tcMar>
              <w:top w:w="0" w:type="dxa"/>
              <w:left w:w="16" w:type="dxa"/>
              <w:bottom w:w="0" w:type="dxa"/>
              <w:right w:w="40" w:type="dxa"/>
            </w:tcMar>
            <w:vAlign w:val="center"/>
          </w:tcPr>
          <w:p w14:paraId="0859D896" w14:textId="77777777" w:rsidR="003E5D80" w:rsidRPr="007E5720" w:rsidRDefault="003E5D80" w:rsidP="003E5D80">
            <w:pPr>
              <w:widowControl w:val="0"/>
              <w:shd w:val="clear" w:color="auto" w:fill="FFFFFF"/>
              <w:suppressAutoHyphens/>
              <w:autoSpaceDN w:val="0"/>
              <w:spacing w:after="0" w:line="240" w:lineRule="auto"/>
              <w:textAlignment w:val="baseline"/>
              <w:rPr>
                <w:rFonts w:ascii="Times New Roman" w:eastAsia="SimSun" w:hAnsi="Times New Roman" w:cs="Times New Roman"/>
                <w:color w:val="00000A"/>
                <w:sz w:val="24"/>
                <w:szCs w:val="24"/>
                <w:lang w:eastAsia="pl-PL"/>
              </w:rPr>
            </w:pPr>
            <w:r w:rsidRPr="007E5720">
              <w:rPr>
                <w:rFonts w:ascii="Times New Roman" w:eastAsia="SimSun" w:hAnsi="Times New Roman" w:cs="Times New Roman"/>
                <w:color w:val="000000"/>
                <w:sz w:val="20"/>
                <w:szCs w:val="20"/>
                <w:lang w:eastAsia="pl-PL"/>
              </w:rPr>
              <w:t>Ramie C zbalansowane w każdej pozycji</w:t>
            </w:r>
          </w:p>
        </w:tc>
        <w:tc>
          <w:tcPr>
            <w:tcW w:w="2693" w:type="dxa"/>
            <w:tcBorders>
              <w:top w:val="single" w:sz="6" w:space="0" w:color="000001"/>
              <w:left w:val="single" w:sz="6" w:space="0" w:color="000001"/>
              <w:bottom w:val="single" w:sz="6" w:space="0" w:color="000001"/>
            </w:tcBorders>
            <w:shd w:val="clear" w:color="auto" w:fill="FFFFFF"/>
            <w:tcMar>
              <w:top w:w="0" w:type="dxa"/>
              <w:left w:w="16" w:type="dxa"/>
              <w:bottom w:w="0" w:type="dxa"/>
              <w:right w:w="40" w:type="dxa"/>
            </w:tcMar>
            <w:vAlign w:val="center"/>
          </w:tcPr>
          <w:p w14:paraId="79D6A1EB" w14:textId="77777777" w:rsidR="003E5D80" w:rsidRPr="007E5720" w:rsidRDefault="003E5D80" w:rsidP="003E5D80">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color w:val="00000A"/>
                <w:sz w:val="24"/>
                <w:szCs w:val="24"/>
                <w:lang w:eastAsia="pl-PL"/>
              </w:rPr>
            </w:pPr>
            <w:r w:rsidRPr="007E5720">
              <w:rPr>
                <w:rFonts w:ascii="Times New Roman" w:eastAsia="SimSun" w:hAnsi="Times New Roman" w:cs="Times New Roman"/>
                <w:color w:val="000000"/>
                <w:sz w:val="20"/>
                <w:szCs w:val="20"/>
                <w:lang w:eastAsia="pl-PL"/>
              </w:rPr>
              <w:t>Tak</w:t>
            </w:r>
          </w:p>
        </w:tc>
        <w:tc>
          <w:tcPr>
            <w:tcW w:w="1843" w:type="dxa"/>
            <w:tcBorders>
              <w:top w:val="single" w:sz="6" w:space="0" w:color="000001"/>
              <w:left w:val="single" w:sz="6" w:space="0" w:color="000001"/>
              <w:bottom w:val="single" w:sz="6" w:space="0" w:color="000001"/>
              <w:right w:val="single" w:sz="4" w:space="0" w:color="000000"/>
            </w:tcBorders>
            <w:shd w:val="clear" w:color="auto" w:fill="FFFFFF"/>
            <w:tcMar>
              <w:top w:w="0" w:type="dxa"/>
              <w:left w:w="16" w:type="dxa"/>
              <w:bottom w:w="0" w:type="dxa"/>
              <w:right w:w="40" w:type="dxa"/>
            </w:tcMar>
            <w:vAlign w:val="center"/>
          </w:tcPr>
          <w:p w14:paraId="3A0EB3C0" w14:textId="77777777" w:rsidR="003E5D80" w:rsidRPr="007E5720" w:rsidRDefault="003E5D80" w:rsidP="003E5D80">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color w:val="00000A"/>
                <w:sz w:val="20"/>
                <w:szCs w:val="20"/>
                <w:lang w:eastAsia="pl-PL"/>
              </w:rPr>
            </w:pPr>
            <w:r w:rsidRPr="007E5720">
              <w:rPr>
                <w:rFonts w:ascii="Times New Roman" w:eastAsia="SimSun" w:hAnsi="Times New Roman" w:cs="Times New Roman"/>
                <w:color w:val="00000A"/>
                <w:sz w:val="20"/>
                <w:szCs w:val="20"/>
                <w:lang w:eastAsia="pl-PL"/>
              </w:rPr>
              <w:t>bez punktacji</w:t>
            </w:r>
          </w:p>
        </w:tc>
        <w:tc>
          <w:tcPr>
            <w:tcW w:w="1417" w:type="dxa"/>
            <w:tcBorders>
              <w:top w:val="single" w:sz="6" w:space="0" w:color="000001"/>
              <w:left w:val="single" w:sz="4" w:space="0" w:color="000000"/>
              <w:bottom w:val="single" w:sz="6" w:space="0" w:color="000001"/>
              <w:right w:val="single" w:sz="6" w:space="0" w:color="000001"/>
            </w:tcBorders>
            <w:shd w:val="clear" w:color="auto" w:fill="FFFFFF"/>
            <w:tcMar>
              <w:top w:w="0" w:type="dxa"/>
              <w:left w:w="16" w:type="dxa"/>
              <w:bottom w:w="0" w:type="dxa"/>
              <w:right w:w="40" w:type="dxa"/>
            </w:tcMar>
          </w:tcPr>
          <w:p w14:paraId="61129E7F" w14:textId="77777777" w:rsidR="003E5D80" w:rsidRPr="007E5720" w:rsidRDefault="003E5D80" w:rsidP="003E5D80">
            <w:pPr>
              <w:widowControl w:val="0"/>
              <w:shd w:val="clear" w:color="auto" w:fill="FFFFFF"/>
              <w:suppressAutoHyphens/>
              <w:autoSpaceDN w:val="0"/>
              <w:spacing w:after="0" w:line="240" w:lineRule="auto"/>
              <w:textAlignment w:val="baseline"/>
              <w:rPr>
                <w:rFonts w:ascii="Times New Roman" w:eastAsia="SimSun" w:hAnsi="Times New Roman" w:cs="Times New Roman"/>
                <w:color w:val="00000A"/>
                <w:sz w:val="20"/>
                <w:szCs w:val="20"/>
                <w:lang w:eastAsia="pl-PL"/>
              </w:rPr>
            </w:pPr>
          </w:p>
        </w:tc>
      </w:tr>
      <w:tr w:rsidR="003E5D80" w:rsidRPr="007E5720" w14:paraId="61C37D2C" w14:textId="77777777" w:rsidTr="00BD177F">
        <w:trPr>
          <w:cantSplit/>
          <w:trHeight w:val="23"/>
        </w:trPr>
        <w:tc>
          <w:tcPr>
            <w:tcW w:w="431" w:type="dxa"/>
            <w:tcBorders>
              <w:top w:val="single" w:sz="6" w:space="0" w:color="000001"/>
              <w:left w:val="single" w:sz="6" w:space="0" w:color="000001"/>
              <w:bottom w:val="single" w:sz="6" w:space="0" w:color="000001"/>
            </w:tcBorders>
            <w:shd w:val="clear" w:color="auto" w:fill="FFFFFF"/>
            <w:tcMar>
              <w:top w:w="0" w:type="dxa"/>
              <w:left w:w="16" w:type="dxa"/>
              <w:bottom w:w="0" w:type="dxa"/>
              <w:right w:w="40" w:type="dxa"/>
            </w:tcMar>
            <w:vAlign w:val="center"/>
          </w:tcPr>
          <w:p w14:paraId="0A6B283F" w14:textId="77777777" w:rsidR="003E5D80" w:rsidRPr="007E5720" w:rsidRDefault="003E5D80" w:rsidP="003E5D80">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color w:val="00000A"/>
                <w:sz w:val="24"/>
                <w:szCs w:val="24"/>
                <w:lang w:eastAsia="pl-PL"/>
              </w:rPr>
            </w:pPr>
            <w:r w:rsidRPr="007E5720">
              <w:rPr>
                <w:rFonts w:ascii="Times New Roman" w:eastAsia="SimSun" w:hAnsi="Times New Roman" w:cs="Times New Roman"/>
                <w:color w:val="000000"/>
                <w:sz w:val="20"/>
                <w:szCs w:val="20"/>
                <w:lang w:eastAsia="pl-PL"/>
              </w:rPr>
              <w:t>28</w:t>
            </w:r>
          </w:p>
        </w:tc>
        <w:tc>
          <w:tcPr>
            <w:tcW w:w="4080" w:type="dxa"/>
            <w:tcBorders>
              <w:top w:val="single" w:sz="6" w:space="0" w:color="000001"/>
              <w:left w:val="single" w:sz="6" w:space="0" w:color="000001"/>
              <w:bottom w:val="single" w:sz="6" w:space="0" w:color="000001"/>
            </w:tcBorders>
            <w:shd w:val="clear" w:color="auto" w:fill="FFFFFF"/>
            <w:tcMar>
              <w:top w:w="0" w:type="dxa"/>
              <w:left w:w="16" w:type="dxa"/>
              <w:bottom w:w="0" w:type="dxa"/>
              <w:right w:w="40" w:type="dxa"/>
            </w:tcMar>
            <w:vAlign w:val="center"/>
          </w:tcPr>
          <w:p w14:paraId="4BF39EA6" w14:textId="77777777" w:rsidR="003E5D80" w:rsidRPr="007E5720" w:rsidRDefault="003E5D80" w:rsidP="003E5D80">
            <w:pPr>
              <w:widowControl w:val="0"/>
              <w:shd w:val="clear" w:color="auto" w:fill="FFFFFF"/>
              <w:suppressAutoHyphens/>
              <w:autoSpaceDN w:val="0"/>
              <w:spacing w:after="0" w:line="240" w:lineRule="auto"/>
              <w:textAlignment w:val="baseline"/>
              <w:rPr>
                <w:rFonts w:ascii="Times New Roman" w:eastAsia="SimSun" w:hAnsi="Times New Roman" w:cs="Times New Roman"/>
                <w:color w:val="00000A"/>
                <w:sz w:val="24"/>
                <w:szCs w:val="24"/>
                <w:lang w:eastAsia="pl-PL"/>
              </w:rPr>
            </w:pPr>
            <w:r w:rsidRPr="007E5720">
              <w:rPr>
                <w:rFonts w:ascii="Times New Roman" w:eastAsia="SimSun" w:hAnsi="Times New Roman" w:cs="Times New Roman"/>
                <w:color w:val="000000"/>
                <w:sz w:val="20"/>
                <w:szCs w:val="20"/>
                <w:lang w:eastAsia="pl-PL"/>
              </w:rPr>
              <w:t>Urządzenie zabezpieczające przed najeżdżaniem na leżące przewody</w:t>
            </w:r>
          </w:p>
        </w:tc>
        <w:tc>
          <w:tcPr>
            <w:tcW w:w="2693" w:type="dxa"/>
            <w:tcBorders>
              <w:top w:val="single" w:sz="6" w:space="0" w:color="000001"/>
              <w:left w:val="single" w:sz="6" w:space="0" w:color="000001"/>
              <w:bottom w:val="single" w:sz="6" w:space="0" w:color="000001"/>
            </w:tcBorders>
            <w:shd w:val="clear" w:color="auto" w:fill="FFFFFF"/>
            <w:tcMar>
              <w:top w:w="0" w:type="dxa"/>
              <w:left w:w="16" w:type="dxa"/>
              <w:bottom w:w="0" w:type="dxa"/>
              <w:right w:w="40" w:type="dxa"/>
            </w:tcMar>
            <w:vAlign w:val="center"/>
          </w:tcPr>
          <w:p w14:paraId="5C1A351F" w14:textId="77777777" w:rsidR="003E5D80" w:rsidRPr="007E5720" w:rsidRDefault="003E5D80" w:rsidP="003E5D80">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color w:val="00000A"/>
                <w:sz w:val="24"/>
                <w:szCs w:val="24"/>
                <w:lang w:eastAsia="pl-PL"/>
              </w:rPr>
            </w:pPr>
            <w:r w:rsidRPr="007E5720">
              <w:rPr>
                <w:rFonts w:ascii="Times New Roman" w:eastAsia="SimSun" w:hAnsi="Times New Roman" w:cs="Times New Roman"/>
                <w:color w:val="000000"/>
                <w:sz w:val="20"/>
                <w:szCs w:val="20"/>
                <w:lang w:eastAsia="pl-PL"/>
              </w:rPr>
              <w:t>Tak</w:t>
            </w:r>
          </w:p>
        </w:tc>
        <w:tc>
          <w:tcPr>
            <w:tcW w:w="1843" w:type="dxa"/>
            <w:tcBorders>
              <w:top w:val="single" w:sz="6" w:space="0" w:color="000001"/>
              <w:left w:val="single" w:sz="6" w:space="0" w:color="000001"/>
              <w:bottom w:val="single" w:sz="6" w:space="0" w:color="000001"/>
              <w:right w:val="single" w:sz="4" w:space="0" w:color="000000"/>
            </w:tcBorders>
            <w:shd w:val="clear" w:color="auto" w:fill="FFFFFF"/>
            <w:tcMar>
              <w:top w:w="0" w:type="dxa"/>
              <w:left w:w="16" w:type="dxa"/>
              <w:bottom w:w="0" w:type="dxa"/>
              <w:right w:w="40" w:type="dxa"/>
            </w:tcMar>
            <w:vAlign w:val="center"/>
          </w:tcPr>
          <w:p w14:paraId="7474D8E6" w14:textId="77777777" w:rsidR="003E5D80" w:rsidRPr="007E5720" w:rsidRDefault="003E5D80" w:rsidP="003E5D80">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color w:val="00000A"/>
                <w:sz w:val="20"/>
                <w:szCs w:val="20"/>
                <w:lang w:eastAsia="pl-PL"/>
              </w:rPr>
            </w:pPr>
            <w:r w:rsidRPr="007E5720">
              <w:rPr>
                <w:rFonts w:ascii="Times New Roman" w:eastAsia="SimSun" w:hAnsi="Times New Roman" w:cs="Times New Roman"/>
                <w:color w:val="00000A"/>
                <w:sz w:val="20"/>
                <w:szCs w:val="20"/>
                <w:lang w:eastAsia="pl-PL"/>
              </w:rPr>
              <w:t>bez punktacji</w:t>
            </w:r>
          </w:p>
        </w:tc>
        <w:tc>
          <w:tcPr>
            <w:tcW w:w="1417" w:type="dxa"/>
            <w:tcBorders>
              <w:top w:val="single" w:sz="6" w:space="0" w:color="000001"/>
              <w:left w:val="single" w:sz="4" w:space="0" w:color="000000"/>
              <w:bottom w:val="single" w:sz="6" w:space="0" w:color="000001"/>
              <w:right w:val="single" w:sz="6" w:space="0" w:color="000001"/>
            </w:tcBorders>
            <w:shd w:val="clear" w:color="auto" w:fill="FFFFFF"/>
            <w:tcMar>
              <w:top w:w="0" w:type="dxa"/>
              <w:left w:w="16" w:type="dxa"/>
              <w:bottom w:w="0" w:type="dxa"/>
              <w:right w:w="40" w:type="dxa"/>
            </w:tcMar>
          </w:tcPr>
          <w:p w14:paraId="41B1EC4F" w14:textId="77777777" w:rsidR="003E5D80" w:rsidRPr="007E5720" w:rsidRDefault="003E5D80" w:rsidP="003E5D80">
            <w:pPr>
              <w:widowControl w:val="0"/>
              <w:shd w:val="clear" w:color="auto" w:fill="FFFFFF"/>
              <w:suppressAutoHyphens/>
              <w:autoSpaceDN w:val="0"/>
              <w:spacing w:after="0" w:line="240" w:lineRule="auto"/>
              <w:textAlignment w:val="baseline"/>
              <w:rPr>
                <w:rFonts w:ascii="Times New Roman" w:eastAsia="SimSun" w:hAnsi="Times New Roman" w:cs="Times New Roman"/>
                <w:color w:val="00000A"/>
                <w:sz w:val="20"/>
                <w:szCs w:val="20"/>
                <w:lang w:eastAsia="pl-PL"/>
              </w:rPr>
            </w:pPr>
          </w:p>
        </w:tc>
      </w:tr>
      <w:tr w:rsidR="003E5D80" w:rsidRPr="007E5720" w14:paraId="17C96404" w14:textId="77777777" w:rsidTr="00BD177F">
        <w:trPr>
          <w:cantSplit/>
          <w:trHeight w:val="23"/>
        </w:trPr>
        <w:tc>
          <w:tcPr>
            <w:tcW w:w="431" w:type="dxa"/>
            <w:tcBorders>
              <w:top w:val="single" w:sz="6" w:space="0" w:color="000001"/>
              <w:left w:val="single" w:sz="6" w:space="0" w:color="000001"/>
              <w:bottom w:val="single" w:sz="6" w:space="0" w:color="000001"/>
            </w:tcBorders>
            <w:shd w:val="clear" w:color="auto" w:fill="FFFFFF"/>
            <w:tcMar>
              <w:top w:w="0" w:type="dxa"/>
              <w:left w:w="16" w:type="dxa"/>
              <w:bottom w:w="0" w:type="dxa"/>
              <w:right w:w="40" w:type="dxa"/>
            </w:tcMar>
            <w:vAlign w:val="center"/>
          </w:tcPr>
          <w:p w14:paraId="23A5DF19" w14:textId="77777777" w:rsidR="003E5D80" w:rsidRPr="007E5720" w:rsidRDefault="003E5D80" w:rsidP="003E5D80">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color w:val="00000A"/>
                <w:sz w:val="24"/>
                <w:szCs w:val="24"/>
                <w:lang w:eastAsia="pl-PL"/>
              </w:rPr>
            </w:pPr>
            <w:r w:rsidRPr="007E5720">
              <w:rPr>
                <w:rFonts w:ascii="Times New Roman" w:eastAsia="SimSun" w:hAnsi="Times New Roman" w:cs="Times New Roman"/>
                <w:color w:val="000000"/>
                <w:sz w:val="20"/>
                <w:szCs w:val="20"/>
                <w:lang w:eastAsia="pl-PL"/>
              </w:rPr>
              <w:t>29</w:t>
            </w:r>
          </w:p>
        </w:tc>
        <w:tc>
          <w:tcPr>
            <w:tcW w:w="4080" w:type="dxa"/>
            <w:tcBorders>
              <w:top w:val="single" w:sz="6" w:space="0" w:color="000001"/>
              <w:left w:val="single" w:sz="6" w:space="0" w:color="000001"/>
              <w:bottom w:val="single" w:sz="6" w:space="0" w:color="000001"/>
            </w:tcBorders>
            <w:shd w:val="clear" w:color="auto" w:fill="FFFFFF"/>
            <w:tcMar>
              <w:top w:w="0" w:type="dxa"/>
              <w:left w:w="16" w:type="dxa"/>
              <w:bottom w:w="0" w:type="dxa"/>
              <w:right w:w="40" w:type="dxa"/>
            </w:tcMar>
            <w:vAlign w:val="center"/>
          </w:tcPr>
          <w:p w14:paraId="2D6C7AF4" w14:textId="77777777" w:rsidR="003E5D80" w:rsidRPr="007E5720" w:rsidRDefault="003E5D80" w:rsidP="003E5D80">
            <w:pPr>
              <w:widowControl w:val="0"/>
              <w:shd w:val="clear" w:color="auto" w:fill="FFFFFF"/>
              <w:suppressAutoHyphens/>
              <w:autoSpaceDN w:val="0"/>
              <w:spacing w:after="0" w:line="240" w:lineRule="auto"/>
              <w:textAlignment w:val="baseline"/>
              <w:rPr>
                <w:rFonts w:ascii="Times New Roman" w:eastAsia="SimSun" w:hAnsi="Times New Roman" w:cs="Times New Roman"/>
                <w:color w:val="00000A"/>
                <w:sz w:val="24"/>
                <w:szCs w:val="24"/>
                <w:lang w:eastAsia="pl-PL"/>
              </w:rPr>
            </w:pPr>
            <w:r w:rsidRPr="007E5720">
              <w:rPr>
                <w:rFonts w:ascii="Times New Roman" w:eastAsia="SimSun" w:hAnsi="Times New Roman" w:cs="Times New Roman"/>
                <w:color w:val="000000"/>
                <w:sz w:val="20"/>
                <w:szCs w:val="20"/>
                <w:lang w:eastAsia="pl-PL"/>
              </w:rPr>
              <w:t>Wielofunkcyjna pojedyncza dźwignia służąca jako hamulec oraz sterowanie kołami aparatu. Każdy hamulec aparatu oznaczony innym kolorem</w:t>
            </w:r>
          </w:p>
        </w:tc>
        <w:tc>
          <w:tcPr>
            <w:tcW w:w="2693" w:type="dxa"/>
            <w:tcBorders>
              <w:top w:val="single" w:sz="6" w:space="0" w:color="000001"/>
              <w:left w:val="single" w:sz="6" w:space="0" w:color="000001"/>
              <w:bottom w:val="single" w:sz="6" w:space="0" w:color="000001"/>
            </w:tcBorders>
            <w:shd w:val="clear" w:color="auto" w:fill="FFFFFF"/>
            <w:tcMar>
              <w:top w:w="0" w:type="dxa"/>
              <w:left w:w="16" w:type="dxa"/>
              <w:bottom w:w="0" w:type="dxa"/>
              <w:right w:w="40" w:type="dxa"/>
            </w:tcMar>
            <w:vAlign w:val="center"/>
          </w:tcPr>
          <w:p w14:paraId="35B5B750" w14:textId="77777777" w:rsidR="003E5D80" w:rsidRPr="007E5720" w:rsidRDefault="003E5D80" w:rsidP="003E5D80">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color w:val="00000A"/>
                <w:sz w:val="24"/>
                <w:szCs w:val="24"/>
                <w:lang w:eastAsia="pl-PL"/>
              </w:rPr>
            </w:pPr>
            <w:r w:rsidRPr="007E5720">
              <w:rPr>
                <w:rFonts w:ascii="Times New Roman" w:eastAsia="SimSun" w:hAnsi="Times New Roman" w:cs="Times New Roman"/>
                <w:color w:val="000000"/>
                <w:sz w:val="20"/>
                <w:szCs w:val="20"/>
                <w:lang w:eastAsia="pl-PL"/>
              </w:rPr>
              <w:t>Tak</w:t>
            </w:r>
          </w:p>
        </w:tc>
        <w:tc>
          <w:tcPr>
            <w:tcW w:w="1843" w:type="dxa"/>
            <w:tcBorders>
              <w:top w:val="single" w:sz="6" w:space="0" w:color="000001"/>
              <w:left w:val="single" w:sz="6" w:space="0" w:color="000001"/>
              <w:bottom w:val="single" w:sz="6" w:space="0" w:color="000001"/>
              <w:right w:val="single" w:sz="4" w:space="0" w:color="000000"/>
            </w:tcBorders>
            <w:shd w:val="clear" w:color="auto" w:fill="FFFFFF"/>
            <w:tcMar>
              <w:top w:w="0" w:type="dxa"/>
              <w:left w:w="16" w:type="dxa"/>
              <w:bottom w:w="0" w:type="dxa"/>
              <w:right w:w="40" w:type="dxa"/>
            </w:tcMar>
            <w:vAlign w:val="center"/>
          </w:tcPr>
          <w:p w14:paraId="17463548" w14:textId="77777777" w:rsidR="003E5D80" w:rsidRPr="007E5720" w:rsidRDefault="003E5D80" w:rsidP="003E5D80">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color w:val="00000A"/>
                <w:sz w:val="20"/>
                <w:szCs w:val="20"/>
                <w:lang w:eastAsia="pl-PL"/>
              </w:rPr>
            </w:pPr>
            <w:r w:rsidRPr="007E5720">
              <w:rPr>
                <w:rFonts w:ascii="Times New Roman" w:eastAsia="SimSun" w:hAnsi="Times New Roman" w:cs="Times New Roman"/>
                <w:color w:val="00000A"/>
                <w:sz w:val="20"/>
                <w:szCs w:val="20"/>
                <w:lang w:eastAsia="pl-PL"/>
              </w:rPr>
              <w:t>bez punktacji</w:t>
            </w:r>
          </w:p>
        </w:tc>
        <w:tc>
          <w:tcPr>
            <w:tcW w:w="1417" w:type="dxa"/>
            <w:tcBorders>
              <w:top w:val="single" w:sz="6" w:space="0" w:color="000001"/>
              <w:left w:val="single" w:sz="4" w:space="0" w:color="000000"/>
              <w:bottom w:val="single" w:sz="6" w:space="0" w:color="000001"/>
              <w:right w:val="single" w:sz="6" w:space="0" w:color="000001"/>
            </w:tcBorders>
            <w:shd w:val="clear" w:color="auto" w:fill="FFFFFF"/>
            <w:tcMar>
              <w:top w:w="0" w:type="dxa"/>
              <w:left w:w="16" w:type="dxa"/>
              <w:bottom w:w="0" w:type="dxa"/>
              <w:right w:w="40" w:type="dxa"/>
            </w:tcMar>
          </w:tcPr>
          <w:p w14:paraId="7B76CDFD" w14:textId="77777777" w:rsidR="003E5D80" w:rsidRPr="007E5720" w:rsidRDefault="003E5D80" w:rsidP="003E5D80">
            <w:pPr>
              <w:widowControl w:val="0"/>
              <w:shd w:val="clear" w:color="auto" w:fill="FFFFFF"/>
              <w:suppressAutoHyphens/>
              <w:autoSpaceDN w:val="0"/>
              <w:spacing w:after="0" w:line="240" w:lineRule="auto"/>
              <w:textAlignment w:val="baseline"/>
              <w:rPr>
                <w:rFonts w:ascii="Times New Roman" w:eastAsia="SimSun" w:hAnsi="Times New Roman" w:cs="Times New Roman"/>
                <w:color w:val="00000A"/>
                <w:sz w:val="20"/>
                <w:szCs w:val="20"/>
                <w:lang w:eastAsia="pl-PL"/>
              </w:rPr>
            </w:pPr>
          </w:p>
        </w:tc>
      </w:tr>
      <w:tr w:rsidR="003E5D80" w:rsidRPr="007E5720" w14:paraId="46758AD6" w14:textId="77777777" w:rsidTr="00BD177F">
        <w:trPr>
          <w:cantSplit/>
          <w:trHeight w:val="23"/>
        </w:trPr>
        <w:tc>
          <w:tcPr>
            <w:tcW w:w="431" w:type="dxa"/>
            <w:tcBorders>
              <w:top w:val="single" w:sz="6" w:space="0" w:color="000001"/>
              <w:left w:val="single" w:sz="6" w:space="0" w:color="000001"/>
              <w:bottom w:val="single" w:sz="6" w:space="0" w:color="000001"/>
            </w:tcBorders>
            <w:shd w:val="clear" w:color="auto" w:fill="FFFFFF"/>
            <w:tcMar>
              <w:top w:w="0" w:type="dxa"/>
              <w:left w:w="16" w:type="dxa"/>
              <w:bottom w:w="0" w:type="dxa"/>
              <w:right w:w="40" w:type="dxa"/>
            </w:tcMar>
            <w:vAlign w:val="center"/>
          </w:tcPr>
          <w:p w14:paraId="240E9FBB" w14:textId="77777777" w:rsidR="003E5D80" w:rsidRPr="007E5720" w:rsidRDefault="003E5D80" w:rsidP="003E5D80">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color w:val="00000A"/>
                <w:sz w:val="24"/>
                <w:szCs w:val="24"/>
                <w:lang w:eastAsia="pl-PL"/>
              </w:rPr>
            </w:pPr>
            <w:r w:rsidRPr="007E5720">
              <w:rPr>
                <w:rFonts w:ascii="Times New Roman" w:eastAsia="SimSun" w:hAnsi="Times New Roman" w:cs="Times New Roman"/>
                <w:color w:val="000000"/>
                <w:sz w:val="20"/>
                <w:szCs w:val="20"/>
                <w:lang w:eastAsia="pl-PL"/>
              </w:rPr>
              <w:t>30</w:t>
            </w:r>
          </w:p>
        </w:tc>
        <w:tc>
          <w:tcPr>
            <w:tcW w:w="4080" w:type="dxa"/>
            <w:tcBorders>
              <w:top w:val="single" w:sz="6" w:space="0" w:color="000001"/>
              <w:left w:val="single" w:sz="6" w:space="0" w:color="000001"/>
              <w:bottom w:val="single" w:sz="6" w:space="0" w:color="000001"/>
            </w:tcBorders>
            <w:shd w:val="clear" w:color="auto" w:fill="FFFFFF"/>
            <w:tcMar>
              <w:top w:w="0" w:type="dxa"/>
              <w:left w:w="16" w:type="dxa"/>
              <w:bottom w:w="0" w:type="dxa"/>
              <w:right w:w="40" w:type="dxa"/>
            </w:tcMar>
            <w:vAlign w:val="center"/>
          </w:tcPr>
          <w:p w14:paraId="60129E33" w14:textId="77777777" w:rsidR="003E5D80" w:rsidRPr="007E5720" w:rsidRDefault="003E5D80" w:rsidP="003E5D80">
            <w:pPr>
              <w:widowControl w:val="0"/>
              <w:shd w:val="clear" w:color="auto" w:fill="FFFFFF"/>
              <w:suppressAutoHyphens/>
              <w:autoSpaceDN w:val="0"/>
              <w:spacing w:after="0" w:line="240" w:lineRule="auto"/>
              <w:textAlignment w:val="baseline"/>
              <w:rPr>
                <w:rFonts w:ascii="Times New Roman" w:eastAsia="SimSun" w:hAnsi="Times New Roman" w:cs="Times New Roman"/>
                <w:color w:val="00000A"/>
                <w:sz w:val="24"/>
                <w:szCs w:val="24"/>
                <w:lang w:eastAsia="pl-PL"/>
              </w:rPr>
            </w:pPr>
            <w:r w:rsidRPr="007E5720">
              <w:rPr>
                <w:rFonts w:ascii="Times New Roman" w:eastAsia="SimSun" w:hAnsi="Times New Roman" w:cs="Times New Roman"/>
                <w:color w:val="000000"/>
                <w:sz w:val="20"/>
                <w:szCs w:val="20"/>
                <w:lang w:eastAsia="pl-PL"/>
              </w:rPr>
              <w:t>Wielofunkcyjny programowalny pedał oraz włącznik ręczny i dodatkowy klawisz wyzwalania promieniowania na obudowie dotykowego ekranu</w:t>
            </w:r>
          </w:p>
        </w:tc>
        <w:tc>
          <w:tcPr>
            <w:tcW w:w="2693" w:type="dxa"/>
            <w:tcBorders>
              <w:top w:val="single" w:sz="6" w:space="0" w:color="000001"/>
              <w:left w:val="single" w:sz="6" w:space="0" w:color="000001"/>
              <w:bottom w:val="single" w:sz="6" w:space="0" w:color="000001"/>
            </w:tcBorders>
            <w:shd w:val="clear" w:color="auto" w:fill="FFFFFF"/>
            <w:tcMar>
              <w:top w:w="0" w:type="dxa"/>
              <w:left w:w="16" w:type="dxa"/>
              <w:bottom w:w="0" w:type="dxa"/>
              <w:right w:w="40" w:type="dxa"/>
            </w:tcMar>
            <w:vAlign w:val="center"/>
          </w:tcPr>
          <w:p w14:paraId="454BFF7E" w14:textId="3E8A613C" w:rsidR="003E5D80" w:rsidRPr="007E5720" w:rsidRDefault="003E5D80" w:rsidP="003E5D80">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color w:val="00000A"/>
                <w:sz w:val="24"/>
                <w:szCs w:val="24"/>
                <w:lang w:eastAsia="pl-PL"/>
              </w:rPr>
            </w:pPr>
            <w:r w:rsidRPr="007E5720">
              <w:rPr>
                <w:rFonts w:ascii="Times New Roman" w:eastAsia="SimSun" w:hAnsi="Times New Roman" w:cs="Times New Roman"/>
                <w:color w:val="000000"/>
                <w:sz w:val="20"/>
                <w:szCs w:val="20"/>
                <w:lang w:eastAsia="pl-PL"/>
              </w:rPr>
              <w:t>Tak</w:t>
            </w:r>
          </w:p>
        </w:tc>
        <w:tc>
          <w:tcPr>
            <w:tcW w:w="1843" w:type="dxa"/>
            <w:tcBorders>
              <w:top w:val="single" w:sz="6" w:space="0" w:color="000001"/>
              <w:left w:val="single" w:sz="6" w:space="0" w:color="000001"/>
              <w:bottom w:val="single" w:sz="6" w:space="0" w:color="000001"/>
              <w:right w:val="single" w:sz="4" w:space="0" w:color="000000"/>
            </w:tcBorders>
            <w:shd w:val="clear" w:color="auto" w:fill="FFFFFF"/>
            <w:tcMar>
              <w:top w:w="0" w:type="dxa"/>
              <w:left w:w="16" w:type="dxa"/>
              <w:bottom w:w="0" w:type="dxa"/>
              <w:right w:w="40" w:type="dxa"/>
            </w:tcMar>
            <w:vAlign w:val="center"/>
          </w:tcPr>
          <w:p w14:paraId="0F954D02" w14:textId="77777777" w:rsidR="003E5D80" w:rsidRPr="007E5720" w:rsidRDefault="003E5D80" w:rsidP="003E5D80">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color w:val="00000A"/>
                <w:sz w:val="20"/>
                <w:szCs w:val="20"/>
                <w:lang w:eastAsia="pl-PL"/>
              </w:rPr>
            </w:pPr>
            <w:r w:rsidRPr="007E5720">
              <w:rPr>
                <w:rFonts w:ascii="Times New Roman" w:eastAsia="SimSun" w:hAnsi="Times New Roman" w:cs="Times New Roman"/>
                <w:color w:val="00000A"/>
                <w:sz w:val="20"/>
                <w:szCs w:val="20"/>
                <w:lang w:eastAsia="pl-PL"/>
              </w:rPr>
              <w:t>bez punktacji</w:t>
            </w:r>
          </w:p>
        </w:tc>
        <w:tc>
          <w:tcPr>
            <w:tcW w:w="1417" w:type="dxa"/>
            <w:tcBorders>
              <w:top w:val="single" w:sz="6" w:space="0" w:color="000001"/>
              <w:left w:val="single" w:sz="4" w:space="0" w:color="000000"/>
              <w:bottom w:val="single" w:sz="6" w:space="0" w:color="000001"/>
              <w:right w:val="single" w:sz="6" w:space="0" w:color="000001"/>
            </w:tcBorders>
            <w:shd w:val="clear" w:color="auto" w:fill="FFFFFF"/>
            <w:tcMar>
              <w:top w:w="0" w:type="dxa"/>
              <w:left w:w="16" w:type="dxa"/>
              <w:bottom w:w="0" w:type="dxa"/>
              <w:right w:w="40" w:type="dxa"/>
            </w:tcMar>
          </w:tcPr>
          <w:p w14:paraId="6DB7FD19" w14:textId="77777777" w:rsidR="003E5D80" w:rsidRPr="007E5720" w:rsidRDefault="003E5D80" w:rsidP="003E5D80">
            <w:pPr>
              <w:widowControl w:val="0"/>
              <w:shd w:val="clear" w:color="auto" w:fill="FFFFFF"/>
              <w:suppressAutoHyphens/>
              <w:autoSpaceDN w:val="0"/>
              <w:spacing w:after="0" w:line="240" w:lineRule="auto"/>
              <w:textAlignment w:val="baseline"/>
              <w:rPr>
                <w:rFonts w:ascii="Times New Roman" w:eastAsia="SimSun" w:hAnsi="Times New Roman" w:cs="Times New Roman"/>
                <w:color w:val="00000A"/>
                <w:sz w:val="20"/>
                <w:szCs w:val="20"/>
                <w:lang w:eastAsia="pl-PL"/>
              </w:rPr>
            </w:pPr>
          </w:p>
        </w:tc>
      </w:tr>
      <w:tr w:rsidR="003E5D80" w:rsidRPr="007E5720" w14:paraId="5DEA507C" w14:textId="77777777" w:rsidTr="00BD177F">
        <w:trPr>
          <w:cantSplit/>
          <w:trHeight w:val="23"/>
        </w:trPr>
        <w:tc>
          <w:tcPr>
            <w:tcW w:w="431" w:type="dxa"/>
            <w:tcBorders>
              <w:top w:val="single" w:sz="6" w:space="0" w:color="000001"/>
              <w:left w:val="single" w:sz="6" w:space="0" w:color="000001"/>
              <w:bottom w:val="single" w:sz="6" w:space="0" w:color="000001"/>
            </w:tcBorders>
            <w:shd w:val="clear" w:color="auto" w:fill="FFFFFF"/>
            <w:tcMar>
              <w:top w:w="0" w:type="dxa"/>
              <w:left w:w="16" w:type="dxa"/>
              <w:bottom w:w="0" w:type="dxa"/>
              <w:right w:w="40" w:type="dxa"/>
            </w:tcMar>
            <w:vAlign w:val="center"/>
          </w:tcPr>
          <w:p w14:paraId="265C1D2B" w14:textId="77777777" w:rsidR="003E5D80" w:rsidRPr="007E5720" w:rsidRDefault="003E5D80" w:rsidP="003E5D80">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color w:val="00000A"/>
                <w:sz w:val="24"/>
                <w:szCs w:val="24"/>
                <w:lang w:eastAsia="pl-PL"/>
              </w:rPr>
            </w:pPr>
            <w:r w:rsidRPr="007E5720">
              <w:rPr>
                <w:rFonts w:ascii="Times New Roman" w:eastAsia="SimSun" w:hAnsi="Times New Roman" w:cs="Times New Roman"/>
                <w:color w:val="000000"/>
                <w:sz w:val="20"/>
                <w:szCs w:val="20"/>
                <w:lang w:eastAsia="pl-PL"/>
              </w:rPr>
              <w:t>31</w:t>
            </w:r>
          </w:p>
        </w:tc>
        <w:tc>
          <w:tcPr>
            <w:tcW w:w="4080" w:type="dxa"/>
            <w:tcBorders>
              <w:top w:val="single" w:sz="6" w:space="0" w:color="000001"/>
              <w:left w:val="single" w:sz="6" w:space="0" w:color="000001"/>
              <w:bottom w:val="single" w:sz="6" w:space="0" w:color="000001"/>
            </w:tcBorders>
            <w:shd w:val="clear" w:color="auto" w:fill="FFFFFF"/>
            <w:tcMar>
              <w:top w:w="0" w:type="dxa"/>
              <w:left w:w="16" w:type="dxa"/>
              <w:bottom w:w="0" w:type="dxa"/>
              <w:right w:w="40" w:type="dxa"/>
            </w:tcMar>
            <w:vAlign w:val="center"/>
          </w:tcPr>
          <w:p w14:paraId="36D7C3E7" w14:textId="77777777" w:rsidR="003E5D80" w:rsidRPr="007E5720" w:rsidRDefault="003E5D80" w:rsidP="003E5D80">
            <w:pPr>
              <w:widowControl w:val="0"/>
              <w:shd w:val="clear" w:color="auto" w:fill="FFFFFF"/>
              <w:suppressAutoHyphens/>
              <w:autoSpaceDN w:val="0"/>
              <w:spacing w:after="0" w:line="240" w:lineRule="auto"/>
              <w:textAlignment w:val="baseline"/>
              <w:rPr>
                <w:rFonts w:ascii="Times New Roman" w:eastAsia="SimSun" w:hAnsi="Times New Roman" w:cs="Times New Roman"/>
                <w:color w:val="00000A"/>
                <w:sz w:val="24"/>
                <w:szCs w:val="24"/>
                <w:lang w:eastAsia="pl-PL"/>
              </w:rPr>
            </w:pPr>
            <w:r w:rsidRPr="007E5720">
              <w:rPr>
                <w:rFonts w:ascii="Times New Roman" w:eastAsia="SimSun" w:hAnsi="Times New Roman" w:cs="Times New Roman"/>
                <w:color w:val="000000"/>
                <w:sz w:val="20"/>
                <w:szCs w:val="20"/>
                <w:lang w:eastAsia="pl-PL"/>
              </w:rPr>
              <w:t>Uchwyt na detektorze do łatwego pozycjonowania ramienia podczas zabiegu</w:t>
            </w:r>
          </w:p>
        </w:tc>
        <w:tc>
          <w:tcPr>
            <w:tcW w:w="2693" w:type="dxa"/>
            <w:tcBorders>
              <w:top w:val="single" w:sz="6" w:space="0" w:color="000001"/>
              <w:left w:val="single" w:sz="6" w:space="0" w:color="000001"/>
              <w:bottom w:val="single" w:sz="6" w:space="0" w:color="000001"/>
            </w:tcBorders>
            <w:shd w:val="clear" w:color="auto" w:fill="FFFFFF"/>
            <w:tcMar>
              <w:top w:w="0" w:type="dxa"/>
              <w:left w:w="16" w:type="dxa"/>
              <w:bottom w:w="0" w:type="dxa"/>
              <w:right w:w="40" w:type="dxa"/>
            </w:tcMar>
            <w:vAlign w:val="center"/>
          </w:tcPr>
          <w:p w14:paraId="0E834120" w14:textId="77777777" w:rsidR="003E5D80" w:rsidRPr="007E5720" w:rsidRDefault="003E5D80" w:rsidP="003E5D80">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color w:val="00000A"/>
                <w:sz w:val="24"/>
                <w:szCs w:val="24"/>
                <w:lang w:eastAsia="pl-PL"/>
              </w:rPr>
            </w:pPr>
            <w:r w:rsidRPr="007E5720">
              <w:rPr>
                <w:rFonts w:ascii="Times New Roman" w:eastAsia="SimSun" w:hAnsi="Times New Roman" w:cs="Times New Roman"/>
                <w:color w:val="000000"/>
                <w:sz w:val="20"/>
                <w:szCs w:val="20"/>
                <w:lang w:eastAsia="pl-PL"/>
              </w:rPr>
              <w:t>Tak</w:t>
            </w:r>
          </w:p>
        </w:tc>
        <w:tc>
          <w:tcPr>
            <w:tcW w:w="1843" w:type="dxa"/>
            <w:tcBorders>
              <w:top w:val="single" w:sz="6" w:space="0" w:color="000001"/>
              <w:left w:val="single" w:sz="6" w:space="0" w:color="000001"/>
              <w:bottom w:val="single" w:sz="6" w:space="0" w:color="000001"/>
              <w:right w:val="single" w:sz="4" w:space="0" w:color="000000"/>
            </w:tcBorders>
            <w:shd w:val="clear" w:color="auto" w:fill="FFFFFF"/>
            <w:tcMar>
              <w:top w:w="0" w:type="dxa"/>
              <w:left w:w="16" w:type="dxa"/>
              <w:bottom w:w="0" w:type="dxa"/>
              <w:right w:w="40" w:type="dxa"/>
            </w:tcMar>
            <w:vAlign w:val="center"/>
          </w:tcPr>
          <w:p w14:paraId="5C6611AF" w14:textId="77777777" w:rsidR="003E5D80" w:rsidRPr="007E5720" w:rsidRDefault="003E5D80" w:rsidP="003E5D80">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color w:val="00000A"/>
                <w:sz w:val="20"/>
                <w:szCs w:val="20"/>
                <w:lang w:eastAsia="pl-PL"/>
              </w:rPr>
            </w:pPr>
            <w:r w:rsidRPr="007E5720">
              <w:rPr>
                <w:rFonts w:ascii="Times New Roman" w:eastAsia="SimSun" w:hAnsi="Times New Roman" w:cs="Times New Roman"/>
                <w:color w:val="00000A"/>
                <w:sz w:val="20"/>
                <w:szCs w:val="20"/>
                <w:lang w:eastAsia="pl-PL"/>
              </w:rPr>
              <w:t>bez punktacji</w:t>
            </w:r>
          </w:p>
        </w:tc>
        <w:tc>
          <w:tcPr>
            <w:tcW w:w="1417" w:type="dxa"/>
            <w:tcBorders>
              <w:top w:val="single" w:sz="6" w:space="0" w:color="000001"/>
              <w:left w:val="single" w:sz="4" w:space="0" w:color="000000"/>
              <w:bottom w:val="single" w:sz="6" w:space="0" w:color="000001"/>
              <w:right w:val="single" w:sz="6" w:space="0" w:color="000001"/>
            </w:tcBorders>
            <w:shd w:val="clear" w:color="auto" w:fill="FFFFFF"/>
            <w:tcMar>
              <w:top w:w="0" w:type="dxa"/>
              <w:left w:w="16" w:type="dxa"/>
              <w:bottom w:w="0" w:type="dxa"/>
              <w:right w:w="40" w:type="dxa"/>
            </w:tcMar>
          </w:tcPr>
          <w:p w14:paraId="52C15518" w14:textId="77777777" w:rsidR="003E5D80" w:rsidRPr="007E5720" w:rsidRDefault="003E5D80" w:rsidP="003E5D80">
            <w:pPr>
              <w:widowControl w:val="0"/>
              <w:shd w:val="clear" w:color="auto" w:fill="FFFFFF"/>
              <w:suppressAutoHyphens/>
              <w:autoSpaceDN w:val="0"/>
              <w:spacing w:after="0" w:line="240" w:lineRule="auto"/>
              <w:textAlignment w:val="baseline"/>
              <w:rPr>
                <w:rFonts w:ascii="Times New Roman" w:eastAsia="SimSun" w:hAnsi="Times New Roman" w:cs="Times New Roman"/>
                <w:color w:val="00000A"/>
                <w:sz w:val="20"/>
                <w:szCs w:val="20"/>
                <w:lang w:eastAsia="pl-PL"/>
              </w:rPr>
            </w:pPr>
          </w:p>
        </w:tc>
      </w:tr>
      <w:tr w:rsidR="003E5D80" w:rsidRPr="007E5720" w14:paraId="0BEAC5A3" w14:textId="77777777" w:rsidTr="003E5D80">
        <w:trPr>
          <w:cantSplit/>
          <w:trHeight w:val="417"/>
        </w:trPr>
        <w:tc>
          <w:tcPr>
            <w:tcW w:w="10464" w:type="dxa"/>
            <w:gridSpan w:val="5"/>
            <w:tcBorders>
              <w:top w:val="single" w:sz="6" w:space="0" w:color="000001"/>
              <w:left w:val="single" w:sz="6" w:space="0" w:color="000001"/>
              <w:bottom w:val="single" w:sz="6" w:space="0" w:color="000001"/>
              <w:right w:val="single" w:sz="6" w:space="0" w:color="000001"/>
            </w:tcBorders>
            <w:shd w:val="clear" w:color="auto" w:fill="FFFFFF"/>
            <w:tcMar>
              <w:top w:w="0" w:type="dxa"/>
              <w:left w:w="16" w:type="dxa"/>
              <w:bottom w:w="0" w:type="dxa"/>
              <w:right w:w="40" w:type="dxa"/>
            </w:tcMar>
            <w:vAlign w:val="center"/>
          </w:tcPr>
          <w:p w14:paraId="011E8BED" w14:textId="77777777" w:rsidR="003E5D80" w:rsidRPr="007E5720" w:rsidRDefault="003E5D80" w:rsidP="003E5D80">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color w:val="00000A"/>
                <w:sz w:val="24"/>
                <w:szCs w:val="24"/>
                <w:lang w:eastAsia="pl-PL"/>
              </w:rPr>
            </w:pPr>
            <w:r w:rsidRPr="007E5720">
              <w:rPr>
                <w:rFonts w:ascii="Times New Roman" w:eastAsia="SimSun" w:hAnsi="Times New Roman" w:cs="Times New Roman"/>
                <w:b/>
                <w:color w:val="00000A"/>
                <w:sz w:val="20"/>
                <w:szCs w:val="20"/>
                <w:lang w:eastAsia="pl-PL"/>
              </w:rPr>
              <w:t>CYFROWY DETEKTOR OBRAZU</w:t>
            </w:r>
          </w:p>
        </w:tc>
      </w:tr>
      <w:tr w:rsidR="003E5D80" w:rsidRPr="007E5720" w14:paraId="638B26B0" w14:textId="77777777" w:rsidTr="00BD177F">
        <w:trPr>
          <w:cantSplit/>
          <w:trHeight w:val="256"/>
        </w:trPr>
        <w:tc>
          <w:tcPr>
            <w:tcW w:w="431" w:type="dxa"/>
            <w:tcBorders>
              <w:top w:val="single" w:sz="6" w:space="0" w:color="000001"/>
              <w:left w:val="single" w:sz="6" w:space="0" w:color="000001"/>
              <w:bottom w:val="single" w:sz="6" w:space="0" w:color="000001"/>
            </w:tcBorders>
            <w:shd w:val="clear" w:color="auto" w:fill="FFFFFF"/>
            <w:tcMar>
              <w:top w:w="0" w:type="dxa"/>
              <w:left w:w="16" w:type="dxa"/>
              <w:bottom w:w="0" w:type="dxa"/>
              <w:right w:w="40" w:type="dxa"/>
            </w:tcMar>
            <w:vAlign w:val="center"/>
          </w:tcPr>
          <w:p w14:paraId="48ACBD15" w14:textId="77777777" w:rsidR="003E5D80" w:rsidRPr="007E5720" w:rsidRDefault="003E5D80" w:rsidP="003E5D80">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color w:val="00000A"/>
                <w:sz w:val="24"/>
                <w:szCs w:val="24"/>
                <w:lang w:eastAsia="pl-PL"/>
              </w:rPr>
            </w:pPr>
            <w:r w:rsidRPr="007E5720">
              <w:rPr>
                <w:rFonts w:ascii="Times New Roman" w:eastAsia="SimSun" w:hAnsi="Times New Roman" w:cs="Times New Roman"/>
                <w:color w:val="000000"/>
                <w:sz w:val="20"/>
                <w:szCs w:val="20"/>
                <w:lang w:eastAsia="pl-PL"/>
              </w:rPr>
              <w:t>32</w:t>
            </w:r>
          </w:p>
        </w:tc>
        <w:tc>
          <w:tcPr>
            <w:tcW w:w="4080" w:type="dxa"/>
            <w:tcBorders>
              <w:top w:val="single" w:sz="6" w:space="0" w:color="000001"/>
              <w:left w:val="single" w:sz="6" w:space="0" w:color="000001"/>
              <w:bottom w:val="single" w:sz="6" w:space="0" w:color="000001"/>
            </w:tcBorders>
            <w:shd w:val="clear" w:color="auto" w:fill="FFFFFF"/>
            <w:tcMar>
              <w:top w:w="0" w:type="dxa"/>
              <w:left w:w="16" w:type="dxa"/>
              <w:bottom w:w="0" w:type="dxa"/>
              <w:right w:w="40" w:type="dxa"/>
            </w:tcMar>
            <w:vAlign w:val="center"/>
          </w:tcPr>
          <w:p w14:paraId="25DE9CD2" w14:textId="77777777" w:rsidR="003E5D80" w:rsidRPr="007E5720" w:rsidRDefault="003E5D80" w:rsidP="003E5D80">
            <w:pPr>
              <w:widowControl w:val="0"/>
              <w:shd w:val="clear" w:color="auto" w:fill="FFFFFF"/>
              <w:suppressAutoHyphens/>
              <w:autoSpaceDN w:val="0"/>
              <w:spacing w:after="0" w:line="240" w:lineRule="auto"/>
              <w:textAlignment w:val="baseline"/>
              <w:rPr>
                <w:rFonts w:ascii="Times New Roman" w:eastAsia="SimSun" w:hAnsi="Times New Roman" w:cs="Times New Roman"/>
                <w:color w:val="00000A"/>
                <w:sz w:val="24"/>
                <w:szCs w:val="24"/>
                <w:lang w:eastAsia="pl-PL"/>
              </w:rPr>
            </w:pPr>
            <w:r w:rsidRPr="007E5720">
              <w:rPr>
                <w:rFonts w:ascii="Times New Roman" w:eastAsia="SimSun" w:hAnsi="Times New Roman" w:cs="Times New Roman"/>
                <w:color w:val="000000"/>
                <w:sz w:val="20"/>
                <w:szCs w:val="20"/>
                <w:lang w:eastAsia="pl-PL"/>
              </w:rPr>
              <w:t>Wymiary, detektor płaski min.</w:t>
            </w:r>
          </w:p>
        </w:tc>
        <w:tc>
          <w:tcPr>
            <w:tcW w:w="2693" w:type="dxa"/>
            <w:tcBorders>
              <w:top w:val="single" w:sz="6" w:space="0" w:color="000001"/>
              <w:left w:val="single" w:sz="6" w:space="0" w:color="000001"/>
              <w:bottom w:val="single" w:sz="6" w:space="0" w:color="000001"/>
            </w:tcBorders>
            <w:shd w:val="clear" w:color="auto" w:fill="FFFFFF"/>
            <w:tcMar>
              <w:top w:w="0" w:type="dxa"/>
              <w:left w:w="16" w:type="dxa"/>
              <w:bottom w:w="0" w:type="dxa"/>
              <w:right w:w="40" w:type="dxa"/>
            </w:tcMar>
            <w:vAlign w:val="center"/>
          </w:tcPr>
          <w:p w14:paraId="6832D956" w14:textId="77777777" w:rsidR="003E5D80" w:rsidRPr="007E5720" w:rsidRDefault="003E5D80" w:rsidP="003E5D80">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sz w:val="20"/>
                <w:szCs w:val="20"/>
                <w:lang w:eastAsia="pl-PL"/>
              </w:rPr>
            </w:pPr>
            <w:r w:rsidRPr="007E5720">
              <w:rPr>
                <w:rFonts w:ascii="Times New Roman" w:eastAsia="SimSun" w:hAnsi="Times New Roman" w:cs="Times New Roman"/>
                <w:sz w:val="20"/>
                <w:szCs w:val="20"/>
                <w:lang w:eastAsia="pl-PL"/>
              </w:rPr>
              <w:t>20 cm x 20 cm</w:t>
            </w:r>
          </w:p>
        </w:tc>
        <w:tc>
          <w:tcPr>
            <w:tcW w:w="1843" w:type="dxa"/>
            <w:tcBorders>
              <w:top w:val="single" w:sz="6" w:space="0" w:color="000001"/>
              <w:left w:val="single" w:sz="6" w:space="0" w:color="000001"/>
              <w:bottom w:val="single" w:sz="6" w:space="0" w:color="000001"/>
              <w:right w:val="single" w:sz="4" w:space="0" w:color="000000"/>
            </w:tcBorders>
            <w:shd w:val="clear" w:color="auto" w:fill="FFFFFF"/>
            <w:tcMar>
              <w:top w:w="0" w:type="dxa"/>
              <w:left w:w="16" w:type="dxa"/>
              <w:bottom w:w="0" w:type="dxa"/>
              <w:right w:w="40" w:type="dxa"/>
            </w:tcMar>
            <w:vAlign w:val="center"/>
          </w:tcPr>
          <w:p w14:paraId="01C8A92A" w14:textId="77777777" w:rsidR="003E5D80" w:rsidRPr="007E5720" w:rsidRDefault="003E5D80" w:rsidP="003E5D80">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color w:val="00000A"/>
                <w:sz w:val="20"/>
                <w:szCs w:val="20"/>
                <w:lang w:eastAsia="pl-PL"/>
              </w:rPr>
            </w:pPr>
            <w:r w:rsidRPr="007E5720">
              <w:rPr>
                <w:rFonts w:ascii="Times New Roman" w:eastAsia="SimSun" w:hAnsi="Times New Roman" w:cs="Times New Roman"/>
                <w:color w:val="00000A"/>
                <w:sz w:val="20"/>
                <w:szCs w:val="20"/>
                <w:lang w:eastAsia="pl-PL"/>
              </w:rPr>
              <w:t>bez punktacji</w:t>
            </w:r>
          </w:p>
        </w:tc>
        <w:tc>
          <w:tcPr>
            <w:tcW w:w="1417" w:type="dxa"/>
            <w:tcBorders>
              <w:top w:val="single" w:sz="6" w:space="0" w:color="000001"/>
              <w:left w:val="single" w:sz="4" w:space="0" w:color="000000"/>
              <w:bottom w:val="single" w:sz="6" w:space="0" w:color="000001"/>
              <w:right w:val="single" w:sz="6" w:space="0" w:color="000001"/>
            </w:tcBorders>
            <w:shd w:val="clear" w:color="auto" w:fill="FFFFFF"/>
            <w:tcMar>
              <w:top w:w="0" w:type="dxa"/>
              <w:left w:w="16" w:type="dxa"/>
              <w:bottom w:w="0" w:type="dxa"/>
              <w:right w:w="40" w:type="dxa"/>
            </w:tcMar>
          </w:tcPr>
          <w:p w14:paraId="0A0E5979" w14:textId="77777777" w:rsidR="003E5D80" w:rsidRPr="007E5720" w:rsidRDefault="003E5D80" w:rsidP="003E5D80">
            <w:pPr>
              <w:widowControl w:val="0"/>
              <w:shd w:val="clear" w:color="auto" w:fill="FFFFFF"/>
              <w:suppressAutoHyphens/>
              <w:autoSpaceDN w:val="0"/>
              <w:spacing w:after="0" w:line="240" w:lineRule="auto"/>
              <w:textAlignment w:val="baseline"/>
              <w:rPr>
                <w:rFonts w:ascii="Times New Roman" w:eastAsia="SimSun" w:hAnsi="Times New Roman" w:cs="Times New Roman"/>
                <w:color w:val="00000A"/>
                <w:sz w:val="20"/>
                <w:szCs w:val="20"/>
                <w:lang w:eastAsia="pl-PL"/>
              </w:rPr>
            </w:pPr>
          </w:p>
        </w:tc>
      </w:tr>
      <w:tr w:rsidR="003E5D80" w:rsidRPr="007E5720" w14:paraId="7A3398FE" w14:textId="77777777" w:rsidTr="00BD177F">
        <w:trPr>
          <w:cantSplit/>
          <w:trHeight w:val="23"/>
        </w:trPr>
        <w:tc>
          <w:tcPr>
            <w:tcW w:w="431" w:type="dxa"/>
            <w:tcBorders>
              <w:top w:val="single" w:sz="6" w:space="0" w:color="000001"/>
              <w:left w:val="single" w:sz="6" w:space="0" w:color="000001"/>
              <w:bottom w:val="single" w:sz="6" w:space="0" w:color="000001"/>
            </w:tcBorders>
            <w:shd w:val="clear" w:color="auto" w:fill="FFFFFF"/>
            <w:tcMar>
              <w:top w:w="0" w:type="dxa"/>
              <w:left w:w="16" w:type="dxa"/>
              <w:bottom w:w="0" w:type="dxa"/>
              <w:right w:w="40" w:type="dxa"/>
            </w:tcMar>
            <w:vAlign w:val="center"/>
          </w:tcPr>
          <w:p w14:paraId="6C581374" w14:textId="77777777" w:rsidR="003E5D80" w:rsidRPr="007E5720" w:rsidRDefault="003E5D80" w:rsidP="003E5D80">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color w:val="00000A"/>
                <w:sz w:val="24"/>
                <w:szCs w:val="24"/>
                <w:lang w:eastAsia="pl-PL"/>
              </w:rPr>
            </w:pPr>
            <w:r w:rsidRPr="007E5720">
              <w:rPr>
                <w:rFonts w:ascii="Times New Roman" w:eastAsia="SimSun" w:hAnsi="Times New Roman" w:cs="Times New Roman"/>
                <w:color w:val="000000"/>
                <w:sz w:val="20"/>
                <w:szCs w:val="20"/>
                <w:lang w:eastAsia="pl-PL"/>
              </w:rPr>
              <w:t>33</w:t>
            </w:r>
          </w:p>
        </w:tc>
        <w:tc>
          <w:tcPr>
            <w:tcW w:w="4080" w:type="dxa"/>
            <w:tcBorders>
              <w:top w:val="single" w:sz="6" w:space="0" w:color="000001"/>
              <w:left w:val="single" w:sz="6" w:space="0" w:color="000001"/>
              <w:bottom w:val="single" w:sz="6" w:space="0" w:color="000001"/>
            </w:tcBorders>
            <w:shd w:val="clear" w:color="auto" w:fill="FFFFFF"/>
            <w:tcMar>
              <w:top w:w="0" w:type="dxa"/>
              <w:left w:w="16" w:type="dxa"/>
              <w:bottom w:w="0" w:type="dxa"/>
              <w:right w:w="40" w:type="dxa"/>
            </w:tcMar>
            <w:vAlign w:val="center"/>
          </w:tcPr>
          <w:p w14:paraId="09EF3EC8" w14:textId="77777777" w:rsidR="003E5D80" w:rsidRPr="007E5720" w:rsidRDefault="003E5D80" w:rsidP="003E5D80">
            <w:pPr>
              <w:widowControl w:val="0"/>
              <w:shd w:val="clear" w:color="auto" w:fill="FFFFFF"/>
              <w:suppressAutoHyphens/>
              <w:autoSpaceDN w:val="0"/>
              <w:spacing w:after="0" w:line="240" w:lineRule="auto"/>
              <w:textAlignment w:val="baseline"/>
              <w:rPr>
                <w:rFonts w:ascii="Times New Roman" w:eastAsia="SimSun" w:hAnsi="Times New Roman" w:cs="Times New Roman"/>
                <w:color w:val="00000A"/>
                <w:sz w:val="24"/>
                <w:szCs w:val="24"/>
                <w:lang w:eastAsia="pl-PL"/>
              </w:rPr>
            </w:pPr>
            <w:r w:rsidRPr="007E5720">
              <w:rPr>
                <w:rFonts w:ascii="Times New Roman" w:eastAsia="SimSun" w:hAnsi="Times New Roman" w:cs="Times New Roman"/>
                <w:color w:val="000000"/>
                <w:sz w:val="20"/>
                <w:szCs w:val="20"/>
                <w:lang w:eastAsia="pl-PL"/>
              </w:rPr>
              <w:t>Ilość pól detektora obrazu</w:t>
            </w:r>
          </w:p>
        </w:tc>
        <w:tc>
          <w:tcPr>
            <w:tcW w:w="2693" w:type="dxa"/>
            <w:tcBorders>
              <w:top w:val="single" w:sz="6" w:space="0" w:color="000001"/>
              <w:left w:val="single" w:sz="6" w:space="0" w:color="000001"/>
              <w:bottom w:val="single" w:sz="6" w:space="0" w:color="000001"/>
            </w:tcBorders>
            <w:shd w:val="clear" w:color="auto" w:fill="FFFFFF"/>
            <w:tcMar>
              <w:top w:w="0" w:type="dxa"/>
              <w:left w:w="16" w:type="dxa"/>
              <w:bottom w:w="0" w:type="dxa"/>
              <w:right w:w="40" w:type="dxa"/>
            </w:tcMar>
            <w:vAlign w:val="center"/>
          </w:tcPr>
          <w:p w14:paraId="3A483907" w14:textId="77777777" w:rsidR="003E5D80" w:rsidRPr="007E5720" w:rsidRDefault="003E5D80" w:rsidP="003E5D80">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color w:val="00000A"/>
                <w:sz w:val="24"/>
                <w:szCs w:val="24"/>
                <w:lang w:eastAsia="pl-PL"/>
              </w:rPr>
            </w:pPr>
            <w:r w:rsidRPr="007E5720">
              <w:rPr>
                <w:rFonts w:ascii="Times New Roman" w:eastAsia="SimSun" w:hAnsi="Times New Roman" w:cs="Times New Roman"/>
                <w:color w:val="000000"/>
                <w:sz w:val="20"/>
                <w:szCs w:val="20"/>
                <w:lang w:eastAsia="pl-PL"/>
              </w:rPr>
              <w:t>min 3</w:t>
            </w:r>
          </w:p>
        </w:tc>
        <w:tc>
          <w:tcPr>
            <w:tcW w:w="1843" w:type="dxa"/>
            <w:tcBorders>
              <w:top w:val="single" w:sz="6" w:space="0" w:color="000001"/>
              <w:left w:val="single" w:sz="6" w:space="0" w:color="000001"/>
              <w:bottom w:val="single" w:sz="6" w:space="0" w:color="000001"/>
              <w:right w:val="single" w:sz="4" w:space="0" w:color="000000"/>
            </w:tcBorders>
            <w:shd w:val="clear" w:color="auto" w:fill="FFFFFF"/>
            <w:tcMar>
              <w:top w:w="0" w:type="dxa"/>
              <w:left w:w="16" w:type="dxa"/>
              <w:bottom w:w="0" w:type="dxa"/>
              <w:right w:w="40" w:type="dxa"/>
            </w:tcMar>
            <w:vAlign w:val="center"/>
          </w:tcPr>
          <w:p w14:paraId="7FC0881F" w14:textId="77777777" w:rsidR="003E5D80" w:rsidRPr="007E5720" w:rsidRDefault="003E5D80" w:rsidP="003E5D80">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color w:val="00000A"/>
                <w:sz w:val="20"/>
                <w:szCs w:val="20"/>
                <w:lang w:eastAsia="pl-PL"/>
              </w:rPr>
            </w:pPr>
            <w:r w:rsidRPr="007E5720">
              <w:rPr>
                <w:rFonts w:ascii="Times New Roman" w:eastAsia="SimSun" w:hAnsi="Times New Roman" w:cs="Times New Roman"/>
                <w:color w:val="00000A"/>
                <w:sz w:val="20"/>
                <w:szCs w:val="20"/>
                <w:lang w:eastAsia="pl-PL"/>
              </w:rPr>
              <w:t>bez punktacji</w:t>
            </w:r>
          </w:p>
        </w:tc>
        <w:tc>
          <w:tcPr>
            <w:tcW w:w="1417" w:type="dxa"/>
            <w:tcBorders>
              <w:top w:val="single" w:sz="6" w:space="0" w:color="000001"/>
              <w:left w:val="single" w:sz="4" w:space="0" w:color="000000"/>
              <w:bottom w:val="single" w:sz="6" w:space="0" w:color="000001"/>
              <w:right w:val="single" w:sz="6" w:space="0" w:color="000001"/>
            </w:tcBorders>
            <w:shd w:val="clear" w:color="auto" w:fill="FFFFFF"/>
            <w:tcMar>
              <w:top w:w="0" w:type="dxa"/>
              <w:left w:w="16" w:type="dxa"/>
              <w:bottom w:w="0" w:type="dxa"/>
              <w:right w:w="40" w:type="dxa"/>
            </w:tcMar>
          </w:tcPr>
          <w:p w14:paraId="18331183" w14:textId="77777777" w:rsidR="003E5D80" w:rsidRPr="007E5720" w:rsidRDefault="003E5D80" w:rsidP="003E5D80">
            <w:pPr>
              <w:widowControl w:val="0"/>
              <w:shd w:val="clear" w:color="auto" w:fill="FFFFFF"/>
              <w:suppressAutoHyphens/>
              <w:autoSpaceDN w:val="0"/>
              <w:spacing w:after="0" w:line="240" w:lineRule="auto"/>
              <w:textAlignment w:val="baseline"/>
              <w:rPr>
                <w:rFonts w:ascii="Times New Roman" w:eastAsia="SimSun" w:hAnsi="Times New Roman" w:cs="Times New Roman"/>
                <w:color w:val="00000A"/>
                <w:sz w:val="20"/>
                <w:szCs w:val="20"/>
                <w:lang w:eastAsia="pl-PL"/>
              </w:rPr>
            </w:pPr>
          </w:p>
        </w:tc>
      </w:tr>
      <w:tr w:rsidR="003E5D80" w:rsidRPr="007E5720" w14:paraId="46282A6B" w14:textId="77777777" w:rsidTr="00BD177F">
        <w:trPr>
          <w:cantSplit/>
          <w:trHeight w:val="23"/>
        </w:trPr>
        <w:tc>
          <w:tcPr>
            <w:tcW w:w="431" w:type="dxa"/>
            <w:tcBorders>
              <w:top w:val="single" w:sz="6" w:space="0" w:color="000001"/>
              <w:left w:val="single" w:sz="6" w:space="0" w:color="000001"/>
              <w:bottom w:val="single" w:sz="6" w:space="0" w:color="000001"/>
            </w:tcBorders>
            <w:shd w:val="clear" w:color="auto" w:fill="FFFFFF"/>
            <w:tcMar>
              <w:top w:w="0" w:type="dxa"/>
              <w:left w:w="16" w:type="dxa"/>
              <w:bottom w:w="0" w:type="dxa"/>
              <w:right w:w="40" w:type="dxa"/>
            </w:tcMar>
            <w:vAlign w:val="center"/>
          </w:tcPr>
          <w:p w14:paraId="28813047" w14:textId="77777777" w:rsidR="003E5D80" w:rsidRPr="007E5720" w:rsidRDefault="003E5D80" w:rsidP="003E5D80">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color w:val="00000A"/>
                <w:sz w:val="24"/>
                <w:szCs w:val="24"/>
                <w:lang w:eastAsia="pl-PL"/>
              </w:rPr>
            </w:pPr>
            <w:r w:rsidRPr="007E5720">
              <w:rPr>
                <w:rFonts w:ascii="Times New Roman" w:eastAsia="SimSun" w:hAnsi="Times New Roman" w:cs="Times New Roman"/>
                <w:color w:val="000000"/>
                <w:sz w:val="20"/>
                <w:szCs w:val="20"/>
                <w:lang w:eastAsia="pl-PL"/>
              </w:rPr>
              <w:t>34</w:t>
            </w:r>
          </w:p>
        </w:tc>
        <w:tc>
          <w:tcPr>
            <w:tcW w:w="4080" w:type="dxa"/>
            <w:tcBorders>
              <w:top w:val="single" w:sz="6" w:space="0" w:color="000001"/>
              <w:left w:val="single" w:sz="6" w:space="0" w:color="000001"/>
              <w:bottom w:val="single" w:sz="6" w:space="0" w:color="000001"/>
            </w:tcBorders>
            <w:shd w:val="clear" w:color="auto" w:fill="FFFFFF"/>
            <w:tcMar>
              <w:top w:w="0" w:type="dxa"/>
              <w:left w:w="16" w:type="dxa"/>
              <w:bottom w:w="0" w:type="dxa"/>
              <w:right w:w="40" w:type="dxa"/>
            </w:tcMar>
            <w:vAlign w:val="center"/>
          </w:tcPr>
          <w:p w14:paraId="7F25CBC3" w14:textId="77777777" w:rsidR="003E5D80" w:rsidRPr="007E5720" w:rsidRDefault="003E5D80" w:rsidP="003E5D80">
            <w:pPr>
              <w:widowControl w:val="0"/>
              <w:shd w:val="clear" w:color="auto" w:fill="FFFFFF"/>
              <w:suppressAutoHyphens/>
              <w:autoSpaceDN w:val="0"/>
              <w:spacing w:after="0" w:line="240" w:lineRule="auto"/>
              <w:textAlignment w:val="baseline"/>
              <w:rPr>
                <w:rFonts w:ascii="Times New Roman" w:eastAsia="SimSun" w:hAnsi="Times New Roman" w:cs="Times New Roman"/>
                <w:color w:val="00000A"/>
                <w:sz w:val="24"/>
                <w:szCs w:val="24"/>
                <w:lang w:eastAsia="pl-PL"/>
              </w:rPr>
            </w:pPr>
            <w:r w:rsidRPr="007E5720">
              <w:rPr>
                <w:rFonts w:ascii="Times New Roman" w:eastAsia="SimSun" w:hAnsi="Times New Roman" w:cs="Times New Roman"/>
                <w:color w:val="000000"/>
                <w:sz w:val="20"/>
                <w:szCs w:val="20"/>
                <w:lang w:eastAsia="pl-PL"/>
              </w:rPr>
              <w:t>Rozdzielczość detektora</w:t>
            </w:r>
          </w:p>
        </w:tc>
        <w:tc>
          <w:tcPr>
            <w:tcW w:w="2693" w:type="dxa"/>
            <w:tcBorders>
              <w:top w:val="single" w:sz="6" w:space="0" w:color="000001"/>
              <w:left w:val="single" w:sz="6" w:space="0" w:color="000001"/>
              <w:bottom w:val="single" w:sz="6" w:space="0" w:color="000001"/>
            </w:tcBorders>
            <w:shd w:val="clear" w:color="auto" w:fill="FFFFFF"/>
            <w:tcMar>
              <w:top w:w="0" w:type="dxa"/>
              <w:left w:w="16" w:type="dxa"/>
              <w:bottom w:w="0" w:type="dxa"/>
              <w:right w:w="40" w:type="dxa"/>
            </w:tcMar>
            <w:vAlign w:val="center"/>
          </w:tcPr>
          <w:p w14:paraId="6806EBFA" w14:textId="77777777" w:rsidR="003E5D80" w:rsidRPr="007E5720" w:rsidRDefault="003E5D80" w:rsidP="003E5D80">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color w:val="00000A"/>
                <w:sz w:val="24"/>
                <w:szCs w:val="24"/>
                <w:lang w:eastAsia="pl-PL"/>
              </w:rPr>
            </w:pPr>
            <w:r w:rsidRPr="007E5720">
              <w:rPr>
                <w:rFonts w:ascii="Times New Roman" w:eastAsia="SimSun" w:hAnsi="Times New Roman" w:cs="Times New Roman"/>
                <w:color w:val="000000"/>
                <w:sz w:val="20"/>
                <w:szCs w:val="20"/>
                <w:lang w:eastAsia="pl-PL"/>
              </w:rPr>
              <w:t>min.1500 x 1500</w:t>
            </w:r>
          </w:p>
        </w:tc>
        <w:tc>
          <w:tcPr>
            <w:tcW w:w="1843" w:type="dxa"/>
            <w:tcBorders>
              <w:top w:val="single" w:sz="6" w:space="0" w:color="000001"/>
              <w:left w:val="single" w:sz="6" w:space="0" w:color="000001"/>
              <w:bottom w:val="single" w:sz="6" w:space="0" w:color="000001"/>
              <w:right w:val="single" w:sz="4" w:space="0" w:color="000000"/>
            </w:tcBorders>
            <w:shd w:val="clear" w:color="auto" w:fill="FFFFFF"/>
            <w:tcMar>
              <w:top w:w="0" w:type="dxa"/>
              <w:left w:w="16" w:type="dxa"/>
              <w:bottom w:w="0" w:type="dxa"/>
              <w:right w:w="40" w:type="dxa"/>
            </w:tcMar>
            <w:vAlign w:val="center"/>
          </w:tcPr>
          <w:p w14:paraId="6C97C4A3" w14:textId="77777777" w:rsidR="003E5D80" w:rsidRPr="007E5720" w:rsidRDefault="003E5D80" w:rsidP="003E5D80">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color w:val="00000A"/>
                <w:sz w:val="20"/>
                <w:szCs w:val="20"/>
                <w:lang w:eastAsia="pl-PL"/>
              </w:rPr>
            </w:pPr>
            <w:r w:rsidRPr="007E5720">
              <w:rPr>
                <w:rFonts w:ascii="Times New Roman" w:eastAsia="SimSun" w:hAnsi="Times New Roman" w:cs="Times New Roman"/>
                <w:color w:val="00000A"/>
                <w:sz w:val="20"/>
                <w:szCs w:val="20"/>
                <w:lang w:eastAsia="pl-PL"/>
              </w:rPr>
              <w:t>wartość największa – 10 pkt</w:t>
            </w:r>
          </w:p>
          <w:p w14:paraId="18B91EFB" w14:textId="063DDE3F" w:rsidR="00C43B64" w:rsidRPr="007E5720" w:rsidRDefault="007C6B88" w:rsidP="003B4F5E">
            <w:pPr>
              <w:widowControl w:val="0"/>
              <w:shd w:val="clear" w:color="auto" w:fill="FFFFFF"/>
              <w:tabs>
                <w:tab w:val="left" w:pos="3787"/>
              </w:tabs>
              <w:suppressAutoHyphens/>
              <w:autoSpaceDN w:val="0"/>
              <w:spacing w:after="0" w:line="240" w:lineRule="auto"/>
              <w:jc w:val="center"/>
              <w:textAlignment w:val="baseline"/>
              <w:rPr>
                <w:rFonts w:ascii="Times New Roman" w:eastAsia="SimSun" w:hAnsi="Times New Roman" w:cs="Times New Roman"/>
                <w:sz w:val="20"/>
                <w:szCs w:val="20"/>
                <w:lang w:eastAsia="pl-PL"/>
              </w:rPr>
            </w:pPr>
            <w:r w:rsidRPr="007E5720">
              <w:rPr>
                <w:rFonts w:ascii="Times New Roman" w:eastAsia="SimSun" w:hAnsi="Times New Roman" w:cs="Times New Roman"/>
                <w:sz w:val="20"/>
                <w:szCs w:val="20"/>
                <w:lang w:eastAsia="pl-PL"/>
              </w:rPr>
              <w:t>Pozostała</w:t>
            </w:r>
          </w:p>
          <w:p w14:paraId="155F93DC" w14:textId="522CB8C4" w:rsidR="003E5D80" w:rsidRPr="007E5720" w:rsidRDefault="003E5D80" w:rsidP="003E5D80">
            <w:pPr>
              <w:widowControl w:val="0"/>
              <w:shd w:val="clear" w:color="auto" w:fill="FFFFFF"/>
              <w:tabs>
                <w:tab w:val="left" w:pos="3787"/>
              </w:tabs>
              <w:suppressAutoHyphens/>
              <w:autoSpaceDN w:val="0"/>
              <w:spacing w:after="0" w:line="240" w:lineRule="auto"/>
              <w:jc w:val="center"/>
              <w:textAlignment w:val="baseline"/>
              <w:rPr>
                <w:rFonts w:ascii="Times New Roman" w:eastAsia="SimSun" w:hAnsi="Times New Roman" w:cs="Times New Roman"/>
                <w:color w:val="00000A"/>
                <w:sz w:val="20"/>
                <w:szCs w:val="20"/>
                <w:lang w:eastAsia="pl-PL"/>
              </w:rPr>
            </w:pPr>
            <w:r w:rsidRPr="007E5720">
              <w:rPr>
                <w:rFonts w:ascii="Times New Roman" w:eastAsia="SimSun" w:hAnsi="Times New Roman" w:cs="Times New Roman"/>
                <w:color w:val="00000A"/>
                <w:sz w:val="20"/>
                <w:szCs w:val="20"/>
                <w:lang w:eastAsia="pl-PL"/>
              </w:rPr>
              <w:t xml:space="preserve"> – 0pkt</w:t>
            </w:r>
          </w:p>
        </w:tc>
        <w:tc>
          <w:tcPr>
            <w:tcW w:w="1417" w:type="dxa"/>
            <w:tcBorders>
              <w:top w:val="single" w:sz="6" w:space="0" w:color="000001"/>
              <w:left w:val="single" w:sz="4" w:space="0" w:color="000000"/>
              <w:bottom w:val="single" w:sz="6" w:space="0" w:color="000001"/>
              <w:right w:val="single" w:sz="6" w:space="0" w:color="000001"/>
            </w:tcBorders>
            <w:shd w:val="clear" w:color="auto" w:fill="FFFFFF"/>
            <w:tcMar>
              <w:top w:w="0" w:type="dxa"/>
              <w:left w:w="16" w:type="dxa"/>
              <w:bottom w:w="0" w:type="dxa"/>
              <w:right w:w="40" w:type="dxa"/>
            </w:tcMar>
          </w:tcPr>
          <w:p w14:paraId="0EB80F1B" w14:textId="77777777" w:rsidR="003E5D80" w:rsidRPr="007E5720" w:rsidRDefault="003E5D80" w:rsidP="003E5D80">
            <w:pPr>
              <w:widowControl w:val="0"/>
              <w:shd w:val="clear" w:color="auto" w:fill="FFFFFF"/>
              <w:tabs>
                <w:tab w:val="left" w:pos="3787"/>
              </w:tabs>
              <w:suppressAutoHyphens/>
              <w:autoSpaceDN w:val="0"/>
              <w:spacing w:after="0" w:line="240" w:lineRule="auto"/>
              <w:textAlignment w:val="baseline"/>
              <w:rPr>
                <w:rFonts w:ascii="Times New Roman" w:eastAsia="SimSun" w:hAnsi="Times New Roman" w:cs="Times New Roman"/>
                <w:color w:val="00000A"/>
                <w:sz w:val="20"/>
                <w:szCs w:val="20"/>
                <w:lang w:eastAsia="pl-PL"/>
              </w:rPr>
            </w:pPr>
          </w:p>
        </w:tc>
      </w:tr>
      <w:tr w:rsidR="003E5D80" w:rsidRPr="007E5720" w14:paraId="4F197EAC" w14:textId="77777777" w:rsidTr="003E5D80">
        <w:trPr>
          <w:cantSplit/>
          <w:trHeight w:val="327"/>
        </w:trPr>
        <w:tc>
          <w:tcPr>
            <w:tcW w:w="10464" w:type="dxa"/>
            <w:gridSpan w:val="5"/>
            <w:tcBorders>
              <w:top w:val="single" w:sz="6" w:space="0" w:color="000001"/>
              <w:left w:val="single" w:sz="6" w:space="0" w:color="000001"/>
              <w:bottom w:val="single" w:sz="6" w:space="0" w:color="000001"/>
              <w:right w:val="single" w:sz="6" w:space="0" w:color="000001"/>
            </w:tcBorders>
            <w:shd w:val="clear" w:color="auto" w:fill="FFFFFF"/>
            <w:tcMar>
              <w:top w:w="0" w:type="dxa"/>
              <w:left w:w="16" w:type="dxa"/>
              <w:bottom w:w="0" w:type="dxa"/>
              <w:right w:w="40" w:type="dxa"/>
            </w:tcMar>
            <w:vAlign w:val="center"/>
          </w:tcPr>
          <w:p w14:paraId="0DF019C6" w14:textId="3EE417BB" w:rsidR="003E5D80" w:rsidRPr="007E5720" w:rsidRDefault="003E5D80" w:rsidP="003E5D80">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color w:val="00000A"/>
                <w:sz w:val="24"/>
                <w:szCs w:val="24"/>
                <w:lang w:eastAsia="pl-PL"/>
              </w:rPr>
            </w:pPr>
            <w:r w:rsidRPr="007E5720">
              <w:rPr>
                <w:rFonts w:ascii="Times New Roman" w:eastAsia="SimSun" w:hAnsi="Times New Roman" w:cs="Times New Roman"/>
                <w:b/>
                <w:bCs/>
                <w:color w:val="000000"/>
                <w:sz w:val="20"/>
                <w:szCs w:val="20"/>
                <w:lang w:eastAsia="pl-PL"/>
              </w:rPr>
              <w:t>MONITORY NA WÓZKU RAMIENIA C (wersja kompaktowa)</w:t>
            </w:r>
          </w:p>
        </w:tc>
      </w:tr>
      <w:tr w:rsidR="003E5D80" w:rsidRPr="007E5720" w14:paraId="4C06BBA3" w14:textId="77777777" w:rsidTr="00BD177F">
        <w:trPr>
          <w:cantSplit/>
          <w:trHeight w:val="278"/>
        </w:trPr>
        <w:tc>
          <w:tcPr>
            <w:tcW w:w="431" w:type="dxa"/>
            <w:tcBorders>
              <w:top w:val="single" w:sz="6" w:space="0" w:color="000001"/>
              <w:left w:val="single" w:sz="6" w:space="0" w:color="000001"/>
              <w:bottom w:val="single" w:sz="6" w:space="0" w:color="000001"/>
            </w:tcBorders>
            <w:shd w:val="clear" w:color="auto" w:fill="FFFFFF"/>
            <w:tcMar>
              <w:top w:w="0" w:type="dxa"/>
              <w:left w:w="16" w:type="dxa"/>
              <w:bottom w:w="0" w:type="dxa"/>
              <w:right w:w="40" w:type="dxa"/>
            </w:tcMar>
            <w:vAlign w:val="center"/>
          </w:tcPr>
          <w:p w14:paraId="201D59BD" w14:textId="77777777" w:rsidR="003E5D80" w:rsidRPr="007E5720" w:rsidRDefault="003E5D80" w:rsidP="003E5D80">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color w:val="00000A"/>
                <w:sz w:val="24"/>
                <w:szCs w:val="24"/>
                <w:lang w:eastAsia="pl-PL"/>
              </w:rPr>
            </w:pPr>
            <w:r w:rsidRPr="007E5720">
              <w:rPr>
                <w:rFonts w:ascii="Times New Roman" w:eastAsia="SimSun" w:hAnsi="Times New Roman" w:cs="Times New Roman"/>
                <w:color w:val="000000"/>
                <w:sz w:val="20"/>
                <w:szCs w:val="20"/>
                <w:lang w:eastAsia="pl-PL"/>
              </w:rPr>
              <w:t>35</w:t>
            </w:r>
          </w:p>
        </w:tc>
        <w:tc>
          <w:tcPr>
            <w:tcW w:w="4080" w:type="dxa"/>
            <w:tcBorders>
              <w:top w:val="single" w:sz="6" w:space="0" w:color="000001"/>
              <w:left w:val="single" w:sz="6" w:space="0" w:color="000001"/>
              <w:bottom w:val="single" w:sz="6" w:space="0" w:color="000001"/>
            </w:tcBorders>
            <w:shd w:val="clear" w:color="auto" w:fill="FFFFFF"/>
            <w:tcMar>
              <w:top w:w="0" w:type="dxa"/>
              <w:left w:w="16" w:type="dxa"/>
              <w:bottom w:w="0" w:type="dxa"/>
              <w:right w:w="40" w:type="dxa"/>
            </w:tcMar>
            <w:vAlign w:val="center"/>
          </w:tcPr>
          <w:p w14:paraId="2108658E" w14:textId="77777777" w:rsidR="003E5D80" w:rsidRPr="007E5720" w:rsidRDefault="003E5D80" w:rsidP="003E5D80">
            <w:pPr>
              <w:widowControl w:val="0"/>
              <w:shd w:val="clear" w:color="auto" w:fill="FFFFFF"/>
              <w:suppressAutoHyphens/>
              <w:autoSpaceDN w:val="0"/>
              <w:spacing w:after="0" w:line="240" w:lineRule="auto"/>
              <w:textAlignment w:val="baseline"/>
              <w:rPr>
                <w:rFonts w:ascii="Times New Roman" w:eastAsia="SimSun" w:hAnsi="Times New Roman" w:cs="Times New Roman"/>
                <w:color w:val="00000A"/>
                <w:sz w:val="24"/>
                <w:szCs w:val="24"/>
                <w:lang w:eastAsia="pl-PL"/>
              </w:rPr>
            </w:pPr>
            <w:r w:rsidRPr="007E5720">
              <w:rPr>
                <w:rFonts w:ascii="Times New Roman" w:eastAsia="SimSun" w:hAnsi="Times New Roman" w:cs="Times New Roman"/>
                <w:color w:val="000000"/>
                <w:sz w:val="20"/>
                <w:szCs w:val="20"/>
                <w:lang w:eastAsia="pl-PL"/>
              </w:rPr>
              <w:t>1 Monitor dwudzielny medyczny przekątna min.27 cali</w:t>
            </w:r>
          </w:p>
        </w:tc>
        <w:tc>
          <w:tcPr>
            <w:tcW w:w="2693" w:type="dxa"/>
            <w:tcBorders>
              <w:top w:val="single" w:sz="6" w:space="0" w:color="000001"/>
              <w:left w:val="single" w:sz="6" w:space="0" w:color="000001"/>
              <w:bottom w:val="single" w:sz="6" w:space="0" w:color="000001"/>
              <w:right w:val="single" w:sz="4" w:space="0" w:color="000000"/>
            </w:tcBorders>
            <w:shd w:val="clear" w:color="auto" w:fill="FFFFFF"/>
            <w:tcMar>
              <w:top w:w="0" w:type="dxa"/>
              <w:left w:w="16" w:type="dxa"/>
              <w:bottom w:w="0" w:type="dxa"/>
              <w:right w:w="40" w:type="dxa"/>
            </w:tcMar>
            <w:vAlign w:val="center"/>
          </w:tcPr>
          <w:p w14:paraId="5A2CAD69" w14:textId="77777777" w:rsidR="003E5D80" w:rsidRPr="007E5720" w:rsidRDefault="003E5D80" w:rsidP="003E5D80">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sz w:val="20"/>
                <w:szCs w:val="20"/>
                <w:lang w:eastAsia="pl-PL"/>
              </w:rPr>
            </w:pPr>
            <w:r w:rsidRPr="007E5720">
              <w:rPr>
                <w:rFonts w:ascii="Times New Roman" w:eastAsia="SimSun" w:hAnsi="Times New Roman" w:cs="Times New Roman"/>
                <w:sz w:val="20"/>
                <w:szCs w:val="20"/>
                <w:lang w:eastAsia="pl-PL"/>
              </w:rPr>
              <w:t xml:space="preserve">Tak </w:t>
            </w:r>
          </w:p>
        </w:tc>
        <w:tc>
          <w:tcPr>
            <w:tcW w:w="1843" w:type="dxa"/>
            <w:tcBorders>
              <w:top w:val="single" w:sz="6" w:space="0" w:color="000001"/>
              <w:left w:val="single" w:sz="4" w:space="0" w:color="000000"/>
              <w:bottom w:val="single" w:sz="6" w:space="0" w:color="000001"/>
              <w:right w:val="single" w:sz="4" w:space="0" w:color="000000"/>
            </w:tcBorders>
            <w:shd w:val="clear" w:color="auto" w:fill="FFFFFF"/>
            <w:tcMar>
              <w:top w:w="0" w:type="dxa"/>
              <w:left w:w="16" w:type="dxa"/>
              <w:bottom w:w="0" w:type="dxa"/>
              <w:right w:w="40" w:type="dxa"/>
            </w:tcMar>
            <w:vAlign w:val="center"/>
          </w:tcPr>
          <w:p w14:paraId="7F057127" w14:textId="77777777" w:rsidR="003E5D80" w:rsidRPr="007E5720" w:rsidRDefault="003E5D80" w:rsidP="003E5D80">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color w:val="00000A"/>
                <w:sz w:val="20"/>
                <w:szCs w:val="20"/>
                <w:lang w:eastAsia="pl-PL"/>
              </w:rPr>
            </w:pPr>
            <w:r w:rsidRPr="007E5720">
              <w:rPr>
                <w:rFonts w:ascii="Times New Roman" w:eastAsia="SimSun" w:hAnsi="Times New Roman" w:cs="Times New Roman"/>
                <w:color w:val="00000A"/>
                <w:sz w:val="20"/>
                <w:szCs w:val="20"/>
                <w:lang w:eastAsia="pl-PL"/>
              </w:rPr>
              <w:t>bez punktacji</w:t>
            </w:r>
          </w:p>
        </w:tc>
        <w:tc>
          <w:tcPr>
            <w:tcW w:w="1417" w:type="dxa"/>
            <w:tcBorders>
              <w:top w:val="single" w:sz="6" w:space="0" w:color="000001"/>
              <w:left w:val="single" w:sz="4" w:space="0" w:color="000000"/>
              <w:bottom w:val="single" w:sz="6" w:space="0" w:color="000001"/>
              <w:right w:val="single" w:sz="6" w:space="0" w:color="000001"/>
            </w:tcBorders>
            <w:shd w:val="clear" w:color="auto" w:fill="FFFFFF"/>
            <w:tcMar>
              <w:top w:w="0" w:type="dxa"/>
              <w:left w:w="16" w:type="dxa"/>
              <w:bottom w:w="0" w:type="dxa"/>
              <w:right w:w="40" w:type="dxa"/>
            </w:tcMar>
          </w:tcPr>
          <w:p w14:paraId="0ED2E779" w14:textId="77777777" w:rsidR="003E5D80" w:rsidRPr="007E5720" w:rsidRDefault="003E5D80" w:rsidP="003E5D80">
            <w:pPr>
              <w:widowControl w:val="0"/>
              <w:shd w:val="clear" w:color="auto" w:fill="FFFFFF"/>
              <w:suppressAutoHyphens/>
              <w:autoSpaceDN w:val="0"/>
              <w:spacing w:after="0" w:line="240" w:lineRule="auto"/>
              <w:textAlignment w:val="baseline"/>
              <w:rPr>
                <w:rFonts w:ascii="Times New Roman" w:eastAsia="SimSun" w:hAnsi="Times New Roman" w:cs="Times New Roman"/>
                <w:color w:val="00000A"/>
                <w:sz w:val="20"/>
                <w:szCs w:val="20"/>
                <w:lang w:eastAsia="pl-PL"/>
              </w:rPr>
            </w:pPr>
          </w:p>
        </w:tc>
      </w:tr>
      <w:tr w:rsidR="003E5D80" w:rsidRPr="007E5720" w14:paraId="3D50F95A" w14:textId="77777777" w:rsidTr="00BD177F">
        <w:trPr>
          <w:cantSplit/>
          <w:trHeight w:val="23"/>
        </w:trPr>
        <w:tc>
          <w:tcPr>
            <w:tcW w:w="431" w:type="dxa"/>
            <w:tcBorders>
              <w:top w:val="single" w:sz="6" w:space="0" w:color="000001"/>
              <w:left w:val="single" w:sz="6" w:space="0" w:color="000001"/>
              <w:bottom w:val="single" w:sz="6" w:space="0" w:color="000001"/>
            </w:tcBorders>
            <w:shd w:val="clear" w:color="auto" w:fill="FFFFFF"/>
            <w:tcMar>
              <w:top w:w="0" w:type="dxa"/>
              <w:left w:w="16" w:type="dxa"/>
              <w:bottom w:w="0" w:type="dxa"/>
              <w:right w:w="40" w:type="dxa"/>
            </w:tcMar>
            <w:vAlign w:val="center"/>
          </w:tcPr>
          <w:p w14:paraId="39593C46" w14:textId="77777777" w:rsidR="003E5D80" w:rsidRPr="007E5720" w:rsidRDefault="003E5D80" w:rsidP="003E5D80">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color w:val="00000A"/>
                <w:sz w:val="24"/>
                <w:szCs w:val="24"/>
                <w:lang w:eastAsia="pl-PL"/>
              </w:rPr>
            </w:pPr>
            <w:r w:rsidRPr="007E5720">
              <w:rPr>
                <w:rFonts w:ascii="Times New Roman" w:eastAsia="SimSun" w:hAnsi="Times New Roman" w:cs="Times New Roman"/>
                <w:color w:val="000000"/>
                <w:sz w:val="20"/>
                <w:szCs w:val="20"/>
                <w:lang w:eastAsia="pl-PL"/>
              </w:rPr>
              <w:t>36</w:t>
            </w:r>
          </w:p>
        </w:tc>
        <w:tc>
          <w:tcPr>
            <w:tcW w:w="4080" w:type="dxa"/>
            <w:tcBorders>
              <w:top w:val="single" w:sz="6" w:space="0" w:color="000001"/>
              <w:left w:val="single" w:sz="6" w:space="0" w:color="000001"/>
              <w:bottom w:val="single" w:sz="6" w:space="0" w:color="000001"/>
            </w:tcBorders>
            <w:shd w:val="clear" w:color="auto" w:fill="FFFFFF"/>
            <w:tcMar>
              <w:top w:w="0" w:type="dxa"/>
              <w:left w:w="16" w:type="dxa"/>
              <w:bottom w:w="0" w:type="dxa"/>
              <w:right w:w="40" w:type="dxa"/>
            </w:tcMar>
            <w:vAlign w:val="center"/>
          </w:tcPr>
          <w:p w14:paraId="2F6A1E06" w14:textId="77777777" w:rsidR="003E5D80" w:rsidRPr="007E5720" w:rsidRDefault="003E5D80" w:rsidP="003E5D80">
            <w:pPr>
              <w:widowControl w:val="0"/>
              <w:shd w:val="clear" w:color="auto" w:fill="FFFFFF"/>
              <w:suppressAutoHyphens/>
              <w:autoSpaceDN w:val="0"/>
              <w:spacing w:after="0" w:line="240" w:lineRule="auto"/>
              <w:textAlignment w:val="baseline"/>
              <w:rPr>
                <w:rFonts w:ascii="Times New Roman" w:eastAsia="SimSun" w:hAnsi="Times New Roman" w:cs="Times New Roman"/>
                <w:color w:val="00000A"/>
                <w:sz w:val="24"/>
                <w:szCs w:val="24"/>
                <w:lang w:eastAsia="pl-PL"/>
              </w:rPr>
            </w:pPr>
            <w:r w:rsidRPr="007E5720">
              <w:rPr>
                <w:rFonts w:ascii="Times New Roman" w:eastAsia="SimSun" w:hAnsi="Times New Roman" w:cs="Times New Roman"/>
                <w:color w:val="000000"/>
                <w:sz w:val="20"/>
                <w:szCs w:val="20"/>
                <w:lang w:eastAsia="pl-PL"/>
              </w:rPr>
              <w:t>Wyjście  SDI do podłączenia dodatkowego monitora lub systemów nawigacji.</w:t>
            </w:r>
          </w:p>
        </w:tc>
        <w:tc>
          <w:tcPr>
            <w:tcW w:w="2693" w:type="dxa"/>
            <w:tcBorders>
              <w:top w:val="single" w:sz="6" w:space="0" w:color="000001"/>
              <w:left w:val="single" w:sz="6" w:space="0" w:color="000001"/>
              <w:bottom w:val="single" w:sz="6" w:space="0" w:color="000001"/>
            </w:tcBorders>
            <w:shd w:val="clear" w:color="auto" w:fill="FFFFFF"/>
            <w:tcMar>
              <w:top w:w="0" w:type="dxa"/>
              <w:left w:w="16" w:type="dxa"/>
              <w:bottom w:w="0" w:type="dxa"/>
              <w:right w:w="40" w:type="dxa"/>
            </w:tcMar>
            <w:vAlign w:val="center"/>
          </w:tcPr>
          <w:p w14:paraId="150EA8CB" w14:textId="77777777" w:rsidR="003E5D80" w:rsidRPr="007E5720" w:rsidRDefault="003E5D80" w:rsidP="003E5D80">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color w:val="00000A"/>
                <w:sz w:val="24"/>
                <w:szCs w:val="24"/>
                <w:lang w:eastAsia="pl-PL"/>
              </w:rPr>
            </w:pPr>
            <w:r w:rsidRPr="007E5720">
              <w:rPr>
                <w:rFonts w:ascii="Times New Roman" w:eastAsia="SimSun" w:hAnsi="Times New Roman" w:cs="Times New Roman"/>
                <w:color w:val="000000"/>
                <w:sz w:val="20"/>
                <w:szCs w:val="20"/>
                <w:lang w:eastAsia="pl-PL"/>
              </w:rPr>
              <w:t>Tak</w:t>
            </w:r>
          </w:p>
        </w:tc>
        <w:tc>
          <w:tcPr>
            <w:tcW w:w="1843" w:type="dxa"/>
            <w:tcBorders>
              <w:top w:val="single" w:sz="6" w:space="0" w:color="000001"/>
              <w:left w:val="single" w:sz="6" w:space="0" w:color="000001"/>
              <w:bottom w:val="single" w:sz="6" w:space="0" w:color="000001"/>
              <w:right w:val="single" w:sz="4" w:space="0" w:color="000000"/>
            </w:tcBorders>
            <w:shd w:val="clear" w:color="auto" w:fill="FFFFFF"/>
            <w:tcMar>
              <w:top w:w="0" w:type="dxa"/>
              <w:left w:w="16" w:type="dxa"/>
              <w:bottom w:w="0" w:type="dxa"/>
              <w:right w:w="40" w:type="dxa"/>
            </w:tcMar>
            <w:vAlign w:val="center"/>
          </w:tcPr>
          <w:p w14:paraId="6E6E3AB3" w14:textId="77777777" w:rsidR="003E5D80" w:rsidRPr="007E5720" w:rsidRDefault="003E5D80" w:rsidP="003E5D80">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color w:val="00000A"/>
                <w:sz w:val="20"/>
                <w:szCs w:val="20"/>
                <w:lang w:eastAsia="pl-PL"/>
              </w:rPr>
            </w:pPr>
            <w:r w:rsidRPr="007E5720">
              <w:rPr>
                <w:rFonts w:ascii="Times New Roman" w:eastAsia="SimSun" w:hAnsi="Times New Roman" w:cs="Times New Roman"/>
                <w:color w:val="00000A"/>
                <w:sz w:val="20"/>
                <w:szCs w:val="20"/>
                <w:lang w:eastAsia="pl-PL"/>
              </w:rPr>
              <w:t>bez punktacji</w:t>
            </w:r>
          </w:p>
        </w:tc>
        <w:tc>
          <w:tcPr>
            <w:tcW w:w="1417" w:type="dxa"/>
            <w:tcBorders>
              <w:top w:val="single" w:sz="6" w:space="0" w:color="000001"/>
              <w:left w:val="single" w:sz="4" w:space="0" w:color="000000"/>
              <w:bottom w:val="single" w:sz="6" w:space="0" w:color="000001"/>
              <w:right w:val="single" w:sz="6" w:space="0" w:color="000001"/>
            </w:tcBorders>
            <w:shd w:val="clear" w:color="auto" w:fill="FFFFFF"/>
            <w:tcMar>
              <w:top w:w="0" w:type="dxa"/>
              <w:left w:w="16" w:type="dxa"/>
              <w:bottom w:w="0" w:type="dxa"/>
              <w:right w:w="40" w:type="dxa"/>
            </w:tcMar>
          </w:tcPr>
          <w:p w14:paraId="15CEE5C2" w14:textId="77777777" w:rsidR="003E5D80" w:rsidRPr="007E5720" w:rsidRDefault="003E5D80" w:rsidP="003E5D80">
            <w:pPr>
              <w:widowControl w:val="0"/>
              <w:shd w:val="clear" w:color="auto" w:fill="FFFFFF"/>
              <w:suppressAutoHyphens/>
              <w:autoSpaceDN w:val="0"/>
              <w:spacing w:after="0" w:line="240" w:lineRule="auto"/>
              <w:textAlignment w:val="baseline"/>
              <w:rPr>
                <w:rFonts w:ascii="Times New Roman" w:eastAsia="SimSun" w:hAnsi="Times New Roman" w:cs="Times New Roman"/>
                <w:color w:val="00000A"/>
                <w:sz w:val="20"/>
                <w:szCs w:val="20"/>
                <w:lang w:eastAsia="pl-PL"/>
              </w:rPr>
            </w:pPr>
          </w:p>
        </w:tc>
      </w:tr>
      <w:tr w:rsidR="003E5D80" w:rsidRPr="007E5720" w14:paraId="10BD6B05" w14:textId="77777777" w:rsidTr="00BD177F">
        <w:trPr>
          <w:cantSplit/>
          <w:trHeight w:val="23"/>
        </w:trPr>
        <w:tc>
          <w:tcPr>
            <w:tcW w:w="431" w:type="dxa"/>
            <w:tcBorders>
              <w:top w:val="single" w:sz="6" w:space="0" w:color="000001"/>
              <w:left w:val="single" w:sz="6" w:space="0" w:color="000001"/>
              <w:bottom w:val="single" w:sz="6" w:space="0" w:color="000001"/>
            </w:tcBorders>
            <w:shd w:val="clear" w:color="auto" w:fill="FFFFFF"/>
            <w:tcMar>
              <w:top w:w="0" w:type="dxa"/>
              <w:left w:w="16" w:type="dxa"/>
              <w:bottom w:w="0" w:type="dxa"/>
              <w:right w:w="40" w:type="dxa"/>
            </w:tcMar>
            <w:vAlign w:val="center"/>
          </w:tcPr>
          <w:p w14:paraId="667ABC2C" w14:textId="77777777" w:rsidR="003E5D80" w:rsidRPr="007E5720" w:rsidRDefault="003E5D80" w:rsidP="003E5D80">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color w:val="00000A"/>
                <w:sz w:val="24"/>
                <w:szCs w:val="24"/>
                <w:lang w:eastAsia="pl-PL"/>
              </w:rPr>
            </w:pPr>
            <w:r w:rsidRPr="007E5720">
              <w:rPr>
                <w:rFonts w:ascii="Times New Roman" w:eastAsia="SimSun" w:hAnsi="Times New Roman" w:cs="Times New Roman"/>
                <w:color w:val="000000"/>
                <w:sz w:val="20"/>
                <w:szCs w:val="20"/>
                <w:lang w:eastAsia="pl-PL"/>
              </w:rPr>
              <w:t>37</w:t>
            </w:r>
          </w:p>
        </w:tc>
        <w:tc>
          <w:tcPr>
            <w:tcW w:w="4080" w:type="dxa"/>
            <w:tcBorders>
              <w:top w:val="single" w:sz="6" w:space="0" w:color="000001"/>
              <w:left w:val="single" w:sz="6" w:space="0" w:color="000001"/>
              <w:bottom w:val="single" w:sz="6" w:space="0" w:color="000001"/>
            </w:tcBorders>
            <w:shd w:val="clear" w:color="auto" w:fill="FFFFFF"/>
            <w:tcMar>
              <w:top w:w="0" w:type="dxa"/>
              <w:left w:w="16" w:type="dxa"/>
              <w:bottom w:w="0" w:type="dxa"/>
              <w:right w:w="40" w:type="dxa"/>
            </w:tcMar>
            <w:vAlign w:val="center"/>
          </w:tcPr>
          <w:p w14:paraId="0D91D2F5" w14:textId="77777777" w:rsidR="003E5D80" w:rsidRPr="007E5720" w:rsidRDefault="003E5D80" w:rsidP="003E5D80">
            <w:pPr>
              <w:widowControl w:val="0"/>
              <w:shd w:val="clear" w:color="auto" w:fill="FFFFFF"/>
              <w:suppressAutoHyphens/>
              <w:autoSpaceDN w:val="0"/>
              <w:spacing w:after="0" w:line="240" w:lineRule="auto"/>
              <w:textAlignment w:val="baseline"/>
              <w:rPr>
                <w:rFonts w:ascii="Times New Roman" w:eastAsia="SimSun" w:hAnsi="Times New Roman" w:cs="Times New Roman"/>
                <w:color w:val="00000A"/>
                <w:sz w:val="24"/>
                <w:szCs w:val="24"/>
                <w:lang w:eastAsia="pl-PL"/>
              </w:rPr>
            </w:pPr>
            <w:r w:rsidRPr="007E5720">
              <w:rPr>
                <w:rFonts w:ascii="Times New Roman" w:eastAsia="SimSun" w:hAnsi="Times New Roman" w:cs="Times New Roman"/>
                <w:color w:val="000000"/>
                <w:sz w:val="20"/>
                <w:szCs w:val="20"/>
                <w:lang w:eastAsia="pl-PL"/>
              </w:rPr>
              <w:t>Ilość obrazów wyświetlana jednocześnie na monitorze</w:t>
            </w:r>
          </w:p>
        </w:tc>
        <w:tc>
          <w:tcPr>
            <w:tcW w:w="2693" w:type="dxa"/>
            <w:tcBorders>
              <w:top w:val="single" w:sz="6" w:space="0" w:color="000001"/>
              <w:left w:val="single" w:sz="6" w:space="0" w:color="000001"/>
              <w:bottom w:val="single" w:sz="6" w:space="0" w:color="000001"/>
            </w:tcBorders>
            <w:shd w:val="clear" w:color="auto" w:fill="FFFFFF"/>
            <w:tcMar>
              <w:top w:w="0" w:type="dxa"/>
              <w:left w:w="16" w:type="dxa"/>
              <w:bottom w:w="0" w:type="dxa"/>
              <w:right w:w="40" w:type="dxa"/>
            </w:tcMar>
            <w:vAlign w:val="center"/>
          </w:tcPr>
          <w:p w14:paraId="2E56B4DB" w14:textId="77777777" w:rsidR="003E5D80" w:rsidRPr="007E5720" w:rsidRDefault="003E5D80" w:rsidP="003E5D80">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color w:val="00000A"/>
                <w:sz w:val="24"/>
                <w:szCs w:val="24"/>
                <w:lang w:eastAsia="pl-PL"/>
              </w:rPr>
            </w:pPr>
            <w:r w:rsidRPr="007E5720">
              <w:rPr>
                <w:rFonts w:ascii="Times New Roman" w:eastAsia="SimSun" w:hAnsi="Times New Roman" w:cs="Times New Roman"/>
                <w:color w:val="000000"/>
                <w:sz w:val="20"/>
                <w:szCs w:val="20"/>
                <w:lang w:eastAsia="pl-PL"/>
              </w:rPr>
              <w:t>min. 16 obrazów</w:t>
            </w:r>
          </w:p>
        </w:tc>
        <w:tc>
          <w:tcPr>
            <w:tcW w:w="1843" w:type="dxa"/>
            <w:tcBorders>
              <w:top w:val="single" w:sz="6" w:space="0" w:color="000001"/>
              <w:left w:val="single" w:sz="6" w:space="0" w:color="000001"/>
              <w:bottom w:val="single" w:sz="6" w:space="0" w:color="000001"/>
              <w:right w:val="single" w:sz="4" w:space="0" w:color="000000"/>
            </w:tcBorders>
            <w:shd w:val="clear" w:color="auto" w:fill="FFFFFF"/>
            <w:tcMar>
              <w:top w:w="0" w:type="dxa"/>
              <w:left w:w="16" w:type="dxa"/>
              <w:bottom w:w="0" w:type="dxa"/>
              <w:right w:w="40" w:type="dxa"/>
            </w:tcMar>
            <w:vAlign w:val="center"/>
          </w:tcPr>
          <w:p w14:paraId="4F6503B5" w14:textId="77777777" w:rsidR="003E5D80" w:rsidRPr="007E5720" w:rsidRDefault="003E5D80" w:rsidP="003E5D80">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color w:val="00000A"/>
                <w:sz w:val="20"/>
                <w:szCs w:val="20"/>
                <w:lang w:eastAsia="pl-PL"/>
              </w:rPr>
            </w:pPr>
            <w:r w:rsidRPr="007E5720">
              <w:rPr>
                <w:rFonts w:ascii="Times New Roman" w:eastAsia="SimSun" w:hAnsi="Times New Roman" w:cs="Times New Roman"/>
                <w:color w:val="00000A"/>
                <w:sz w:val="20"/>
                <w:szCs w:val="20"/>
                <w:lang w:eastAsia="pl-PL"/>
              </w:rPr>
              <w:t>bez punktacji</w:t>
            </w:r>
          </w:p>
        </w:tc>
        <w:tc>
          <w:tcPr>
            <w:tcW w:w="1417" w:type="dxa"/>
            <w:tcBorders>
              <w:top w:val="single" w:sz="6" w:space="0" w:color="000001"/>
              <w:left w:val="single" w:sz="4" w:space="0" w:color="000000"/>
              <w:bottom w:val="single" w:sz="6" w:space="0" w:color="000001"/>
              <w:right w:val="single" w:sz="6" w:space="0" w:color="000001"/>
            </w:tcBorders>
            <w:shd w:val="clear" w:color="auto" w:fill="FFFFFF"/>
            <w:tcMar>
              <w:top w:w="0" w:type="dxa"/>
              <w:left w:w="16" w:type="dxa"/>
              <w:bottom w:w="0" w:type="dxa"/>
              <w:right w:w="40" w:type="dxa"/>
            </w:tcMar>
          </w:tcPr>
          <w:p w14:paraId="714C21E6" w14:textId="77777777" w:rsidR="003E5D80" w:rsidRPr="007E5720" w:rsidRDefault="003E5D80" w:rsidP="003E5D80">
            <w:pPr>
              <w:widowControl w:val="0"/>
              <w:shd w:val="clear" w:color="auto" w:fill="FFFFFF"/>
              <w:suppressAutoHyphens/>
              <w:autoSpaceDN w:val="0"/>
              <w:spacing w:after="0" w:line="240" w:lineRule="auto"/>
              <w:textAlignment w:val="baseline"/>
              <w:rPr>
                <w:rFonts w:ascii="Times New Roman" w:eastAsia="SimSun" w:hAnsi="Times New Roman" w:cs="Times New Roman"/>
                <w:color w:val="00000A"/>
                <w:sz w:val="20"/>
                <w:szCs w:val="20"/>
                <w:lang w:eastAsia="pl-PL"/>
              </w:rPr>
            </w:pPr>
          </w:p>
        </w:tc>
      </w:tr>
      <w:tr w:rsidR="003E5D80" w:rsidRPr="007E5720" w14:paraId="45D7BE05" w14:textId="77777777" w:rsidTr="00BD177F">
        <w:trPr>
          <w:cantSplit/>
          <w:trHeight w:val="299"/>
        </w:trPr>
        <w:tc>
          <w:tcPr>
            <w:tcW w:w="431" w:type="dxa"/>
            <w:tcBorders>
              <w:top w:val="single" w:sz="6" w:space="0" w:color="000001"/>
              <w:left w:val="single" w:sz="6" w:space="0" w:color="000001"/>
              <w:bottom w:val="single" w:sz="6" w:space="0" w:color="000001"/>
            </w:tcBorders>
            <w:shd w:val="clear" w:color="auto" w:fill="FFFFFF"/>
            <w:tcMar>
              <w:top w:w="0" w:type="dxa"/>
              <w:left w:w="16" w:type="dxa"/>
              <w:bottom w:w="0" w:type="dxa"/>
              <w:right w:w="40" w:type="dxa"/>
            </w:tcMar>
            <w:vAlign w:val="center"/>
          </w:tcPr>
          <w:p w14:paraId="4DBF5909" w14:textId="77777777" w:rsidR="003E5D80" w:rsidRPr="007E5720" w:rsidRDefault="003E5D80" w:rsidP="003E5D80">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color w:val="00000A"/>
                <w:sz w:val="24"/>
                <w:szCs w:val="24"/>
                <w:lang w:eastAsia="pl-PL"/>
              </w:rPr>
            </w:pPr>
            <w:r w:rsidRPr="007E5720">
              <w:rPr>
                <w:rFonts w:ascii="Times New Roman" w:eastAsia="SimSun" w:hAnsi="Times New Roman" w:cs="Times New Roman"/>
                <w:color w:val="000000"/>
                <w:sz w:val="20"/>
                <w:szCs w:val="20"/>
                <w:lang w:eastAsia="pl-PL"/>
              </w:rPr>
              <w:t>38</w:t>
            </w:r>
          </w:p>
        </w:tc>
        <w:tc>
          <w:tcPr>
            <w:tcW w:w="4080" w:type="dxa"/>
            <w:tcBorders>
              <w:top w:val="single" w:sz="6" w:space="0" w:color="000001"/>
              <w:left w:val="single" w:sz="6" w:space="0" w:color="000001"/>
              <w:bottom w:val="single" w:sz="6" w:space="0" w:color="000001"/>
            </w:tcBorders>
            <w:shd w:val="clear" w:color="auto" w:fill="FFFFFF"/>
            <w:tcMar>
              <w:top w:w="0" w:type="dxa"/>
              <w:left w:w="16" w:type="dxa"/>
              <w:bottom w:w="0" w:type="dxa"/>
              <w:right w:w="40" w:type="dxa"/>
            </w:tcMar>
            <w:vAlign w:val="center"/>
          </w:tcPr>
          <w:p w14:paraId="40C78D47" w14:textId="77777777" w:rsidR="003E5D80" w:rsidRPr="007E5720" w:rsidRDefault="003E5D80" w:rsidP="003E5D80">
            <w:pPr>
              <w:widowControl w:val="0"/>
              <w:shd w:val="clear" w:color="auto" w:fill="FFFFFF"/>
              <w:suppressAutoHyphens/>
              <w:autoSpaceDN w:val="0"/>
              <w:spacing w:after="0" w:line="240" w:lineRule="auto"/>
              <w:textAlignment w:val="baseline"/>
              <w:rPr>
                <w:rFonts w:ascii="Times New Roman" w:eastAsia="SimSun" w:hAnsi="Times New Roman" w:cs="Times New Roman"/>
                <w:color w:val="00000A"/>
                <w:sz w:val="24"/>
                <w:szCs w:val="24"/>
                <w:lang w:eastAsia="pl-PL"/>
              </w:rPr>
            </w:pPr>
            <w:r w:rsidRPr="007E5720">
              <w:rPr>
                <w:rFonts w:ascii="Times New Roman" w:eastAsia="SimSun" w:hAnsi="Times New Roman" w:cs="Times New Roman"/>
                <w:color w:val="000000"/>
                <w:sz w:val="20"/>
                <w:szCs w:val="20"/>
                <w:lang w:eastAsia="pl-PL"/>
              </w:rPr>
              <w:t>Pojemność pamięci na dysku twardym</w:t>
            </w:r>
          </w:p>
        </w:tc>
        <w:tc>
          <w:tcPr>
            <w:tcW w:w="2693" w:type="dxa"/>
            <w:tcBorders>
              <w:top w:val="single" w:sz="6" w:space="0" w:color="000001"/>
              <w:left w:val="single" w:sz="6" w:space="0" w:color="000001"/>
              <w:bottom w:val="single" w:sz="6" w:space="0" w:color="000001"/>
            </w:tcBorders>
            <w:shd w:val="clear" w:color="auto" w:fill="FFFFFF"/>
            <w:tcMar>
              <w:top w:w="0" w:type="dxa"/>
              <w:left w:w="16" w:type="dxa"/>
              <w:bottom w:w="0" w:type="dxa"/>
              <w:right w:w="40" w:type="dxa"/>
            </w:tcMar>
            <w:vAlign w:val="center"/>
          </w:tcPr>
          <w:p w14:paraId="4283C2EC" w14:textId="77777777" w:rsidR="003E5D80" w:rsidRPr="007E5720" w:rsidRDefault="003E5D80" w:rsidP="003E5D80">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color w:val="00000A"/>
                <w:sz w:val="24"/>
                <w:szCs w:val="24"/>
                <w:lang w:eastAsia="pl-PL"/>
              </w:rPr>
            </w:pPr>
            <w:r w:rsidRPr="007E5720">
              <w:rPr>
                <w:rFonts w:ascii="Times New Roman" w:eastAsia="SimSun" w:hAnsi="Times New Roman" w:cs="Times New Roman"/>
                <w:color w:val="000000"/>
                <w:sz w:val="20"/>
                <w:szCs w:val="20"/>
                <w:lang w:eastAsia="pl-PL"/>
              </w:rPr>
              <w:t>min. 100 000 obrazów</w:t>
            </w:r>
          </w:p>
        </w:tc>
        <w:tc>
          <w:tcPr>
            <w:tcW w:w="1843" w:type="dxa"/>
            <w:tcBorders>
              <w:top w:val="single" w:sz="6" w:space="0" w:color="000001"/>
              <w:left w:val="single" w:sz="6" w:space="0" w:color="000001"/>
              <w:bottom w:val="single" w:sz="6" w:space="0" w:color="000001"/>
              <w:right w:val="single" w:sz="4" w:space="0" w:color="000000"/>
            </w:tcBorders>
            <w:shd w:val="clear" w:color="auto" w:fill="FFFFFF"/>
            <w:tcMar>
              <w:top w:w="0" w:type="dxa"/>
              <w:left w:w="16" w:type="dxa"/>
              <w:bottom w:w="0" w:type="dxa"/>
              <w:right w:w="40" w:type="dxa"/>
            </w:tcMar>
            <w:vAlign w:val="center"/>
          </w:tcPr>
          <w:p w14:paraId="53D9A150" w14:textId="77777777" w:rsidR="003E5D80" w:rsidRPr="007E5720" w:rsidRDefault="003E5D80" w:rsidP="003E5D80">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color w:val="00000A"/>
                <w:sz w:val="20"/>
                <w:szCs w:val="20"/>
                <w:lang w:eastAsia="pl-PL"/>
              </w:rPr>
            </w:pPr>
            <w:r w:rsidRPr="007E5720">
              <w:rPr>
                <w:rFonts w:ascii="Times New Roman" w:eastAsia="SimSun" w:hAnsi="Times New Roman" w:cs="Times New Roman"/>
                <w:color w:val="00000A"/>
                <w:sz w:val="20"/>
                <w:szCs w:val="20"/>
                <w:lang w:eastAsia="pl-PL"/>
              </w:rPr>
              <w:t>bez punktacji</w:t>
            </w:r>
          </w:p>
        </w:tc>
        <w:tc>
          <w:tcPr>
            <w:tcW w:w="1417" w:type="dxa"/>
            <w:tcBorders>
              <w:top w:val="single" w:sz="6" w:space="0" w:color="000001"/>
              <w:left w:val="single" w:sz="4" w:space="0" w:color="000000"/>
              <w:bottom w:val="single" w:sz="6" w:space="0" w:color="000001"/>
              <w:right w:val="single" w:sz="6" w:space="0" w:color="000001"/>
            </w:tcBorders>
            <w:shd w:val="clear" w:color="auto" w:fill="FFFFFF"/>
            <w:tcMar>
              <w:top w:w="0" w:type="dxa"/>
              <w:left w:w="16" w:type="dxa"/>
              <w:bottom w:w="0" w:type="dxa"/>
              <w:right w:w="40" w:type="dxa"/>
            </w:tcMar>
          </w:tcPr>
          <w:p w14:paraId="5F0E6223" w14:textId="77777777" w:rsidR="003E5D80" w:rsidRPr="007E5720" w:rsidRDefault="003E5D80" w:rsidP="003E5D80">
            <w:pPr>
              <w:widowControl w:val="0"/>
              <w:shd w:val="clear" w:color="auto" w:fill="FFFFFF"/>
              <w:suppressAutoHyphens/>
              <w:autoSpaceDN w:val="0"/>
              <w:spacing w:after="0" w:line="240" w:lineRule="auto"/>
              <w:textAlignment w:val="baseline"/>
              <w:rPr>
                <w:rFonts w:ascii="Times New Roman" w:eastAsia="SimSun" w:hAnsi="Times New Roman" w:cs="Times New Roman"/>
                <w:color w:val="00000A"/>
                <w:sz w:val="20"/>
                <w:szCs w:val="20"/>
                <w:lang w:eastAsia="pl-PL"/>
              </w:rPr>
            </w:pPr>
          </w:p>
        </w:tc>
      </w:tr>
      <w:tr w:rsidR="003E5D80" w:rsidRPr="007E5720" w14:paraId="22391005" w14:textId="77777777" w:rsidTr="00BD177F">
        <w:trPr>
          <w:cantSplit/>
          <w:trHeight w:val="23"/>
        </w:trPr>
        <w:tc>
          <w:tcPr>
            <w:tcW w:w="431" w:type="dxa"/>
            <w:tcBorders>
              <w:top w:val="single" w:sz="6" w:space="0" w:color="000001"/>
              <w:left w:val="single" w:sz="6" w:space="0" w:color="000001"/>
              <w:bottom w:val="single" w:sz="6" w:space="0" w:color="000001"/>
            </w:tcBorders>
            <w:shd w:val="clear" w:color="auto" w:fill="FFFFFF"/>
            <w:tcMar>
              <w:top w:w="0" w:type="dxa"/>
              <w:left w:w="16" w:type="dxa"/>
              <w:bottom w:w="0" w:type="dxa"/>
              <w:right w:w="40" w:type="dxa"/>
            </w:tcMar>
            <w:vAlign w:val="center"/>
          </w:tcPr>
          <w:p w14:paraId="00A18F7A" w14:textId="77777777" w:rsidR="003E5D80" w:rsidRPr="007E5720" w:rsidRDefault="003E5D80" w:rsidP="003E5D80">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color w:val="00000A"/>
                <w:sz w:val="24"/>
                <w:szCs w:val="24"/>
                <w:lang w:eastAsia="pl-PL"/>
              </w:rPr>
            </w:pPr>
            <w:r w:rsidRPr="007E5720">
              <w:rPr>
                <w:rFonts w:ascii="Times New Roman" w:eastAsia="SimSun" w:hAnsi="Times New Roman" w:cs="Times New Roman"/>
                <w:color w:val="000000"/>
                <w:sz w:val="20"/>
                <w:szCs w:val="20"/>
                <w:lang w:eastAsia="pl-PL"/>
              </w:rPr>
              <w:lastRenderedPageBreak/>
              <w:t>39</w:t>
            </w:r>
          </w:p>
        </w:tc>
        <w:tc>
          <w:tcPr>
            <w:tcW w:w="4080" w:type="dxa"/>
            <w:tcBorders>
              <w:top w:val="single" w:sz="6" w:space="0" w:color="000001"/>
              <w:left w:val="single" w:sz="6" w:space="0" w:color="000001"/>
              <w:bottom w:val="single" w:sz="6" w:space="0" w:color="000001"/>
            </w:tcBorders>
            <w:shd w:val="clear" w:color="auto" w:fill="FFFFFF"/>
            <w:tcMar>
              <w:top w:w="0" w:type="dxa"/>
              <w:left w:w="16" w:type="dxa"/>
              <w:bottom w:w="0" w:type="dxa"/>
              <w:right w:w="40" w:type="dxa"/>
            </w:tcMar>
            <w:vAlign w:val="center"/>
          </w:tcPr>
          <w:p w14:paraId="5109DDA3" w14:textId="77777777" w:rsidR="003E5D80" w:rsidRPr="007E5720" w:rsidRDefault="003E5D80" w:rsidP="003E5D80">
            <w:pPr>
              <w:widowControl w:val="0"/>
              <w:shd w:val="clear" w:color="auto" w:fill="FFFFFF"/>
              <w:suppressAutoHyphens/>
              <w:autoSpaceDN w:val="0"/>
              <w:spacing w:after="0" w:line="240" w:lineRule="auto"/>
              <w:textAlignment w:val="baseline"/>
              <w:rPr>
                <w:rFonts w:ascii="Times New Roman" w:eastAsia="SimSun" w:hAnsi="Times New Roman" w:cs="Times New Roman"/>
                <w:color w:val="00000A"/>
                <w:sz w:val="24"/>
                <w:szCs w:val="24"/>
                <w:lang w:eastAsia="pl-PL"/>
              </w:rPr>
            </w:pPr>
            <w:r w:rsidRPr="007E5720">
              <w:rPr>
                <w:rFonts w:ascii="Times New Roman" w:eastAsia="SimSun" w:hAnsi="Times New Roman" w:cs="Times New Roman"/>
                <w:color w:val="000000"/>
                <w:sz w:val="20"/>
                <w:szCs w:val="20"/>
                <w:lang w:eastAsia="pl-PL"/>
              </w:rPr>
              <w:t>Archiwizacja poprzez port USB – zapis obrazów w formacie umożliwiającym odtworzenia zdjęć na dowolnym komputerze bez konieczności posiadania dodatkowego oprogramowania. Dodatkowy system archiwizacji. Automatyczne dogrywanie przeglądarki DICOM na zewnętrzny nośnik pamięci</w:t>
            </w:r>
          </w:p>
        </w:tc>
        <w:tc>
          <w:tcPr>
            <w:tcW w:w="2693" w:type="dxa"/>
            <w:tcBorders>
              <w:top w:val="single" w:sz="6" w:space="0" w:color="000001"/>
              <w:left w:val="single" w:sz="6" w:space="0" w:color="000001"/>
              <w:bottom w:val="single" w:sz="6" w:space="0" w:color="000001"/>
            </w:tcBorders>
            <w:shd w:val="clear" w:color="auto" w:fill="FFFFFF"/>
            <w:tcMar>
              <w:top w:w="0" w:type="dxa"/>
              <w:left w:w="16" w:type="dxa"/>
              <w:bottom w:w="0" w:type="dxa"/>
              <w:right w:w="40" w:type="dxa"/>
            </w:tcMar>
            <w:vAlign w:val="center"/>
          </w:tcPr>
          <w:p w14:paraId="02889767" w14:textId="77777777" w:rsidR="003E5D80" w:rsidRPr="007E5720" w:rsidRDefault="003E5D80" w:rsidP="003E5D80">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color w:val="00000A"/>
                <w:sz w:val="24"/>
                <w:szCs w:val="24"/>
                <w:lang w:eastAsia="pl-PL"/>
              </w:rPr>
            </w:pPr>
            <w:r w:rsidRPr="007E5720">
              <w:rPr>
                <w:rFonts w:ascii="Times New Roman" w:eastAsia="SimSun" w:hAnsi="Times New Roman" w:cs="Times New Roman"/>
                <w:color w:val="000000"/>
                <w:sz w:val="20"/>
                <w:szCs w:val="20"/>
                <w:lang w:eastAsia="pl-PL"/>
              </w:rPr>
              <w:t>Tak</w:t>
            </w:r>
          </w:p>
        </w:tc>
        <w:tc>
          <w:tcPr>
            <w:tcW w:w="1843" w:type="dxa"/>
            <w:tcBorders>
              <w:top w:val="single" w:sz="6" w:space="0" w:color="000001"/>
              <w:left w:val="single" w:sz="6" w:space="0" w:color="000001"/>
              <w:bottom w:val="single" w:sz="6" w:space="0" w:color="000001"/>
              <w:right w:val="single" w:sz="4" w:space="0" w:color="000000"/>
            </w:tcBorders>
            <w:shd w:val="clear" w:color="auto" w:fill="FFFFFF"/>
            <w:tcMar>
              <w:top w:w="0" w:type="dxa"/>
              <w:left w:w="16" w:type="dxa"/>
              <w:bottom w:w="0" w:type="dxa"/>
              <w:right w:w="40" w:type="dxa"/>
            </w:tcMar>
            <w:vAlign w:val="center"/>
          </w:tcPr>
          <w:p w14:paraId="4D24F98C" w14:textId="77777777" w:rsidR="003E5D80" w:rsidRPr="007E5720" w:rsidRDefault="003E5D80" w:rsidP="003E5D80">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color w:val="00000A"/>
                <w:sz w:val="20"/>
                <w:szCs w:val="20"/>
                <w:lang w:eastAsia="pl-PL"/>
              </w:rPr>
            </w:pPr>
            <w:r w:rsidRPr="007E5720">
              <w:rPr>
                <w:rFonts w:ascii="Times New Roman" w:eastAsia="SimSun" w:hAnsi="Times New Roman" w:cs="Times New Roman"/>
                <w:color w:val="00000A"/>
                <w:sz w:val="20"/>
                <w:szCs w:val="20"/>
                <w:lang w:eastAsia="pl-PL"/>
              </w:rPr>
              <w:t>bez punktacji</w:t>
            </w:r>
          </w:p>
        </w:tc>
        <w:tc>
          <w:tcPr>
            <w:tcW w:w="1417" w:type="dxa"/>
            <w:tcBorders>
              <w:top w:val="single" w:sz="6" w:space="0" w:color="000001"/>
              <w:left w:val="single" w:sz="4" w:space="0" w:color="000000"/>
              <w:bottom w:val="single" w:sz="6" w:space="0" w:color="000001"/>
              <w:right w:val="single" w:sz="6" w:space="0" w:color="000001"/>
            </w:tcBorders>
            <w:shd w:val="clear" w:color="auto" w:fill="FFFFFF"/>
            <w:tcMar>
              <w:top w:w="0" w:type="dxa"/>
              <w:left w:w="16" w:type="dxa"/>
              <w:bottom w:w="0" w:type="dxa"/>
              <w:right w:w="40" w:type="dxa"/>
            </w:tcMar>
          </w:tcPr>
          <w:p w14:paraId="1E86535E" w14:textId="77777777" w:rsidR="003E5D80" w:rsidRPr="007E5720" w:rsidRDefault="003E5D80" w:rsidP="003E5D80">
            <w:pPr>
              <w:widowControl w:val="0"/>
              <w:shd w:val="clear" w:color="auto" w:fill="FFFFFF"/>
              <w:suppressAutoHyphens/>
              <w:autoSpaceDN w:val="0"/>
              <w:spacing w:after="0" w:line="240" w:lineRule="auto"/>
              <w:textAlignment w:val="baseline"/>
              <w:rPr>
                <w:rFonts w:ascii="Times New Roman" w:eastAsia="SimSun" w:hAnsi="Times New Roman" w:cs="Times New Roman"/>
                <w:color w:val="00000A"/>
                <w:sz w:val="20"/>
                <w:szCs w:val="20"/>
                <w:lang w:eastAsia="pl-PL"/>
              </w:rPr>
            </w:pPr>
          </w:p>
        </w:tc>
      </w:tr>
      <w:tr w:rsidR="003E5D80" w:rsidRPr="007E5720" w14:paraId="7B6C0505" w14:textId="77777777" w:rsidTr="00BD177F">
        <w:trPr>
          <w:cantSplit/>
          <w:trHeight w:val="272"/>
        </w:trPr>
        <w:tc>
          <w:tcPr>
            <w:tcW w:w="431" w:type="dxa"/>
            <w:tcBorders>
              <w:top w:val="single" w:sz="6" w:space="0" w:color="000001"/>
              <w:left w:val="single" w:sz="6" w:space="0" w:color="000001"/>
              <w:bottom w:val="single" w:sz="6" w:space="0" w:color="000001"/>
            </w:tcBorders>
            <w:shd w:val="clear" w:color="auto" w:fill="FFFFFF"/>
            <w:tcMar>
              <w:top w:w="0" w:type="dxa"/>
              <w:left w:w="16" w:type="dxa"/>
              <w:bottom w:w="0" w:type="dxa"/>
              <w:right w:w="40" w:type="dxa"/>
            </w:tcMar>
            <w:vAlign w:val="center"/>
          </w:tcPr>
          <w:p w14:paraId="0228659D" w14:textId="77777777" w:rsidR="003E5D80" w:rsidRPr="007E5720" w:rsidRDefault="003E5D80" w:rsidP="003E5D80">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color w:val="00000A"/>
                <w:sz w:val="24"/>
                <w:szCs w:val="24"/>
                <w:lang w:eastAsia="pl-PL"/>
              </w:rPr>
            </w:pPr>
            <w:r w:rsidRPr="007E5720">
              <w:rPr>
                <w:rFonts w:ascii="Times New Roman" w:eastAsia="SimSun" w:hAnsi="Times New Roman" w:cs="Times New Roman"/>
                <w:color w:val="000000"/>
                <w:sz w:val="20"/>
                <w:szCs w:val="20"/>
                <w:lang w:eastAsia="pl-PL"/>
              </w:rPr>
              <w:t>40</w:t>
            </w:r>
          </w:p>
        </w:tc>
        <w:tc>
          <w:tcPr>
            <w:tcW w:w="4080" w:type="dxa"/>
            <w:tcBorders>
              <w:top w:val="single" w:sz="6" w:space="0" w:color="000001"/>
              <w:left w:val="single" w:sz="6" w:space="0" w:color="000001"/>
              <w:bottom w:val="single" w:sz="6" w:space="0" w:color="000001"/>
            </w:tcBorders>
            <w:shd w:val="clear" w:color="auto" w:fill="FFFFFF"/>
            <w:tcMar>
              <w:top w:w="0" w:type="dxa"/>
              <w:left w:w="16" w:type="dxa"/>
              <w:bottom w:w="0" w:type="dxa"/>
              <w:right w:w="40" w:type="dxa"/>
            </w:tcMar>
            <w:vAlign w:val="center"/>
          </w:tcPr>
          <w:p w14:paraId="62CEEAAF" w14:textId="77777777" w:rsidR="003E5D80" w:rsidRPr="007E5720" w:rsidRDefault="003E5D80" w:rsidP="003E5D80">
            <w:pPr>
              <w:widowControl w:val="0"/>
              <w:shd w:val="clear" w:color="auto" w:fill="FFFFFF"/>
              <w:suppressAutoHyphens/>
              <w:autoSpaceDN w:val="0"/>
              <w:spacing w:after="0" w:line="240" w:lineRule="auto"/>
              <w:textAlignment w:val="baseline"/>
              <w:rPr>
                <w:rFonts w:ascii="Times New Roman" w:eastAsia="SimSun" w:hAnsi="Times New Roman" w:cs="Times New Roman"/>
                <w:color w:val="00000A"/>
                <w:sz w:val="24"/>
                <w:szCs w:val="24"/>
                <w:lang w:eastAsia="pl-PL"/>
              </w:rPr>
            </w:pPr>
            <w:r w:rsidRPr="007E5720">
              <w:rPr>
                <w:rFonts w:ascii="Times New Roman" w:eastAsia="SimSun" w:hAnsi="Times New Roman" w:cs="Times New Roman"/>
                <w:color w:val="000000"/>
                <w:sz w:val="20"/>
                <w:szCs w:val="20"/>
                <w:lang w:eastAsia="pl-PL"/>
              </w:rPr>
              <w:t>Archiwizacja obrazów w formacie TIFF</w:t>
            </w:r>
          </w:p>
        </w:tc>
        <w:tc>
          <w:tcPr>
            <w:tcW w:w="2693" w:type="dxa"/>
            <w:tcBorders>
              <w:top w:val="single" w:sz="6" w:space="0" w:color="000001"/>
              <w:left w:val="single" w:sz="6" w:space="0" w:color="000001"/>
              <w:bottom w:val="single" w:sz="6" w:space="0" w:color="000001"/>
            </w:tcBorders>
            <w:shd w:val="clear" w:color="auto" w:fill="FFFFFF"/>
            <w:tcMar>
              <w:top w:w="0" w:type="dxa"/>
              <w:left w:w="16" w:type="dxa"/>
              <w:bottom w:w="0" w:type="dxa"/>
              <w:right w:w="40" w:type="dxa"/>
            </w:tcMar>
            <w:vAlign w:val="center"/>
          </w:tcPr>
          <w:p w14:paraId="370E33B0" w14:textId="77777777" w:rsidR="003E5D80" w:rsidRPr="007E5720" w:rsidRDefault="003E5D80" w:rsidP="003E5D80">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color w:val="00000A"/>
                <w:sz w:val="24"/>
                <w:szCs w:val="24"/>
                <w:lang w:eastAsia="pl-PL"/>
              </w:rPr>
            </w:pPr>
            <w:r w:rsidRPr="007E5720">
              <w:rPr>
                <w:rFonts w:ascii="Times New Roman" w:eastAsia="SimSun" w:hAnsi="Times New Roman" w:cs="Times New Roman"/>
                <w:color w:val="000000"/>
                <w:sz w:val="20"/>
                <w:szCs w:val="20"/>
                <w:lang w:eastAsia="pl-PL"/>
              </w:rPr>
              <w:t>Tak</w:t>
            </w:r>
          </w:p>
        </w:tc>
        <w:tc>
          <w:tcPr>
            <w:tcW w:w="1843" w:type="dxa"/>
            <w:tcBorders>
              <w:top w:val="single" w:sz="6" w:space="0" w:color="000001"/>
              <w:left w:val="single" w:sz="6" w:space="0" w:color="000001"/>
              <w:bottom w:val="single" w:sz="6" w:space="0" w:color="000001"/>
              <w:right w:val="single" w:sz="4" w:space="0" w:color="000000"/>
            </w:tcBorders>
            <w:shd w:val="clear" w:color="auto" w:fill="FFFFFF"/>
            <w:tcMar>
              <w:top w:w="0" w:type="dxa"/>
              <w:left w:w="16" w:type="dxa"/>
              <w:bottom w:w="0" w:type="dxa"/>
              <w:right w:w="40" w:type="dxa"/>
            </w:tcMar>
            <w:vAlign w:val="center"/>
          </w:tcPr>
          <w:p w14:paraId="36E1B7F0" w14:textId="77777777" w:rsidR="003E5D80" w:rsidRPr="007E5720" w:rsidRDefault="003E5D80" w:rsidP="003E5D80">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color w:val="00000A"/>
                <w:sz w:val="20"/>
                <w:szCs w:val="20"/>
                <w:lang w:eastAsia="pl-PL"/>
              </w:rPr>
            </w:pPr>
            <w:r w:rsidRPr="007E5720">
              <w:rPr>
                <w:rFonts w:ascii="Times New Roman" w:eastAsia="SimSun" w:hAnsi="Times New Roman" w:cs="Times New Roman"/>
                <w:color w:val="00000A"/>
                <w:sz w:val="20"/>
                <w:szCs w:val="20"/>
                <w:lang w:eastAsia="pl-PL"/>
              </w:rPr>
              <w:t>bez punktacji</w:t>
            </w:r>
          </w:p>
        </w:tc>
        <w:tc>
          <w:tcPr>
            <w:tcW w:w="1417" w:type="dxa"/>
            <w:tcBorders>
              <w:top w:val="single" w:sz="6" w:space="0" w:color="000001"/>
              <w:left w:val="single" w:sz="4" w:space="0" w:color="000000"/>
              <w:bottom w:val="single" w:sz="6" w:space="0" w:color="000001"/>
              <w:right w:val="single" w:sz="6" w:space="0" w:color="000001"/>
            </w:tcBorders>
            <w:shd w:val="clear" w:color="auto" w:fill="FFFFFF"/>
            <w:tcMar>
              <w:top w:w="0" w:type="dxa"/>
              <w:left w:w="16" w:type="dxa"/>
              <w:bottom w:w="0" w:type="dxa"/>
              <w:right w:w="40" w:type="dxa"/>
            </w:tcMar>
          </w:tcPr>
          <w:p w14:paraId="0C5A333B" w14:textId="77777777" w:rsidR="003E5D80" w:rsidRPr="007E5720" w:rsidRDefault="003E5D80" w:rsidP="003E5D80">
            <w:pPr>
              <w:widowControl w:val="0"/>
              <w:shd w:val="clear" w:color="auto" w:fill="FFFFFF"/>
              <w:suppressAutoHyphens/>
              <w:autoSpaceDN w:val="0"/>
              <w:spacing w:after="0" w:line="240" w:lineRule="auto"/>
              <w:textAlignment w:val="baseline"/>
              <w:rPr>
                <w:rFonts w:ascii="Times New Roman" w:eastAsia="SimSun" w:hAnsi="Times New Roman" w:cs="Times New Roman"/>
                <w:color w:val="00000A"/>
                <w:sz w:val="20"/>
                <w:szCs w:val="20"/>
                <w:lang w:eastAsia="pl-PL"/>
              </w:rPr>
            </w:pPr>
          </w:p>
        </w:tc>
      </w:tr>
      <w:tr w:rsidR="003E5D80" w:rsidRPr="007E5720" w14:paraId="6097FC5F" w14:textId="77777777" w:rsidTr="00BD177F">
        <w:trPr>
          <w:cantSplit/>
          <w:trHeight w:val="23"/>
        </w:trPr>
        <w:tc>
          <w:tcPr>
            <w:tcW w:w="431" w:type="dxa"/>
            <w:tcBorders>
              <w:top w:val="single" w:sz="6" w:space="0" w:color="000001"/>
              <w:left w:val="single" w:sz="6" w:space="0" w:color="000001"/>
              <w:bottom w:val="single" w:sz="6" w:space="0" w:color="000001"/>
            </w:tcBorders>
            <w:shd w:val="clear" w:color="auto" w:fill="FFFFFF"/>
            <w:tcMar>
              <w:top w:w="0" w:type="dxa"/>
              <w:left w:w="16" w:type="dxa"/>
              <w:bottom w:w="0" w:type="dxa"/>
              <w:right w:w="40" w:type="dxa"/>
            </w:tcMar>
            <w:vAlign w:val="center"/>
          </w:tcPr>
          <w:p w14:paraId="7A097F8F" w14:textId="77777777" w:rsidR="003E5D80" w:rsidRPr="007E5720" w:rsidRDefault="003E5D80" w:rsidP="003E5D80">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color w:val="00000A"/>
                <w:sz w:val="24"/>
                <w:szCs w:val="24"/>
                <w:lang w:eastAsia="pl-PL"/>
              </w:rPr>
            </w:pPr>
            <w:r w:rsidRPr="007E5720">
              <w:rPr>
                <w:rFonts w:ascii="Times New Roman" w:eastAsia="SimSun" w:hAnsi="Times New Roman" w:cs="Times New Roman"/>
                <w:color w:val="000000"/>
                <w:sz w:val="20"/>
                <w:szCs w:val="20"/>
                <w:lang w:eastAsia="pl-PL"/>
              </w:rPr>
              <w:t>41</w:t>
            </w:r>
          </w:p>
        </w:tc>
        <w:tc>
          <w:tcPr>
            <w:tcW w:w="4080" w:type="dxa"/>
            <w:tcBorders>
              <w:top w:val="single" w:sz="6" w:space="0" w:color="000001"/>
              <w:left w:val="single" w:sz="6" w:space="0" w:color="000001"/>
              <w:bottom w:val="single" w:sz="6" w:space="0" w:color="000001"/>
            </w:tcBorders>
            <w:shd w:val="clear" w:color="auto" w:fill="FFFFFF"/>
            <w:tcMar>
              <w:top w:w="0" w:type="dxa"/>
              <w:left w:w="16" w:type="dxa"/>
              <w:bottom w:w="0" w:type="dxa"/>
              <w:right w:w="40" w:type="dxa"/>
            </w:tcMar>
            <w:vAlign w:val="center"/>
          </w:tcPr>
          <w:p w14:paraId="596F7CC5" w14:textId="77777777" w:rsidR="003E5D80" w:rsidRPr="007E5720" w:rsidRDefault="003E5D80" w:rsidP="003E5D80">
            <w:pPr>
              <w:widowControl w:val="0"/>
              <w:shd w:val="clear" w:color="auto" w:fill="FFFFFF"/>
              <w:suppressAutoHyphens/>
              <w:autoSpaceDN w:val="0"/>
              <w:spacing w:after="0" w:line="240" w:lineRule="auto"/>
              <w:textAlignment w:val="baseline"/>
              <w:rPr>
                <w:rFonts w:ascii="Times New Roman" w:eastAsia="SimSun" w:hAnsi="Times New Roman" w:cs="Times New Roman"/>
                <w:color w:val="00000A"/>
                <w:sz w:val="24"/>
                <w:szCs w:val="24"/>
                <w:lang w:eastAsia="pl-PL"/>
              </w:rPr>
            </w:pPr>
            <w:proofErr w:type="spellStart"/>
            <w:r w:rsidRPr="007E5720">
              <w:rPr>
                <w:rFonts w:ascii="Times New Roman" w:eastAsia="SimSun" w:hAnsi="Times New Roman" w:cs="Times New Roman"/>
                <w:color w:val="000000"/>
                <w:sz w:val="20"/>
                <w:szCs w:val="20"/>
                <w:lang w:val="en-US" w:eastAsia="pl-PL"/>
              </w:rPr>
              <w:t>Funkcja</w:t>
            </w:r>
            <w:proofErr w:type="spellEnd"/>
            <w:r w:rsidRPr="007E5720">
              <w:rPr>
                <w:rFonts w:ascii="Times New Roman" w:eastAsia="SimSun" w:hAnsi="Times New Roman" w:cs="Times New Roman"/>
                <w:color w:val="000000"/>
                <w:sz w:val="20"/>
                <w:szCs w:val="20"/>
                <w:lang w:val="en-US" w:eastAsia="pl-PL"/>
              </w:rPr>
              <w:t xml:space="preserve"> „Last Image Hold” (LIH)</w:t>
            </w:r>
          </w:p>
        </w:tc>
        <w:tc>
          <w:tcPr>
            <w:tcW w:w="2693" w:type="dxa"/>
            <w:tcBorders>
              <w:top w:val="single" w:sz="6" w:space="0" w:color="000001"/>
              <w:left w:val="single" w:sz="6" w:space="0" w:color="000001"/>
              <w:bottom w:val="single" w:sz="6" w:space="0" w:color="000001"/>
            </w:tcBorders>
            <w:shd w:val="clear" w:color="auto" w:fill="FFFFFF"/>
            <w:tcMar>
              <w:top w:w="0" w:type="dxa"/>
              <w:left w:w="16" w:type="dxa"/>
              <w:bottom w:w="0" w:type="dxa"/>
              <w:right w:w="40" w:type="dxa"/>
            </w:tcMar>
            <w:vAlign w:val="center"/>
          </w:tcPr>
          <w:p w14:paraId="25127A18" w14:textId="77777777" w:rsidR="003E5D80" w:rsidRPr="007E5720" w:rsidRDefault="003E5D80" w:rsidP="003E5D80">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color w:val="00000A"/>
                <w:sz w:val="24"/>
                <w:szCs w:val="24"/>
                <w:lang w:eastAsia="pl-PL"/>
              </w:rPr>
            </w:pPr>
            <w:r w:rsidRPr="007E5720">
              <w:rPr>
                <w:rFonts w:ascii="Times New Roman" w:eastAsia="SimSun" w:hAnsi="Times New Roman" w:cs="Times New Roman"/>
                <w:color w:val="000000"/>
                <w:sz w:val="20"/>
                <w:szCs w:val="20"/>
                <w:lang w:eastAsia="pl-PL"/>
              </w:rPr>
              <w:t>Tak</w:t>
            </w:r>
          </w:p>
        </w:tc>
        <w:tc>
          <w:tcPr>
            <w:tcW w:w="1843" w:type="dxa"/>
            <w:tcBorders>
              <w:top w:val="single" w:sz="6" w:space="0" w:color="000001"/>
              <w:left w:val="single" w:sz="6" w:space="0" w:color="000001"/>
              <w:bottom w:val="single" w:sz="6" w:space="0" w:color="000001"/>
              <w:right w:val="single" w:sz="4" w:space="0" w:color="000000"/>
            </w:tcBorders>
            <w:shd w:val="clear" w:color="auto" w:fill="FFFFFF"/>
            <w:tcMar>
              <w:top w:w="0" w:type="dxa"/>
              <w:left w:w="16" w:type="dxa"/>
              <w:bottom w:w="0" w:type="dxa"/>
              <w:right w:w="40" w:type="dxa"/>
            </w:tcMar>
            <w:vAlign w:val="center"/>
          </w:tcPr>
          <w:p w14:paraId="50E2AD1B" w14:textId="77777777" w:rsidR="003E5D80" w:rsidRPr="007E5720" w:rsidRDefault="003E5D80" w:rsidP="003E5D80">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color w:val="00000A"/>
                <w:sz w:val="24"/>
                <w:szCs w:val="24"/>
                <w:lang w:eastAsia="pl-PL"/>
              </w:rPr>
            </w:pPr>
            <w:r w:rsidRPr="007E5720">
              <w:rPr>
                <w:rFonts w:ascii="Times New Roman" w:eastAsia="SimSun" w:hAnsi="Times New Roman" w:cs="Times New Roman"/>
                <w:color w:val="00000A"/>
                <w:sz w:val="20"/>
                <w:szCs w:val="20"/>
                <w:lang w:eastAsia="pl-PL"/>
              </w:rPr>
              <w:t>bez punktacji</w:t>
            </w:r>
          </w:p>
        </w:tc>
        <w:tc>
          <w:tcPr>
            <w:tcW w:w="1417" w:type="dxa"/>
            <w:tcBorders>
              <w:top w:val="single" w:sz="6" w:space="0" w:color="000001"/>
              <w:left w:val="single" w:sz="4" w:space="0" w:color="000000"/>
              <w:bottom w:val="single" w:sz="6" w:space="0" w:color="000001"/>
              <w:right w:val="single" w:sz="6" w:space="0" w:color="000001"/>
            </w:tcBorders>
            <w:shd w:val="clear" w:color="auto" w:fill="FFFFFF"/>
            <w:tcMar>
              <w:top w:w="0" w:type="dxa"/>
              <w:left w:w="16" w:type="dxa"/>
              <w:bottom w:w="0" w:type="dxa"/>
              <w:right w:w="40" w:type="dxa"/>
            </w:tcMar>
          </w:tcPr>
          <w:p w14:paraId="2317BC1A" w14:textId="77777777" w:rsidR="003E5D80" w:rsidRPr="007E5720" w:rsidRDefault="003E5D80" w:rsidP="003E5D80">
            <w:pPr>
              <w:widowControl w:val="0"/>
              <w:shd w:val="clear" w:color="auto" w:fill="FFFFFF"/>
              <w:suppressAutoHyphens/>
              <w:autoSpaceDN w:val="0"/>
              <w:spacing w:after="0" w:line="240" w:lineRule="auto"/>
              <w:textAlignment w:val="baseline"/>
              <w:rPr>
                <w:rFonts w:ascii="Times New Roman" w:eastAsia="SimSun" w:hAnsi="Times New Roman" w:cs="Times New Roman"/>
                <w:color w:val="00000A"/>
                <w:sz w:val="20"/>
                <w:szCs w:val="20"/>
                <w:lang w:val="en-GB" w:eastAsia="pl-PL"/>
              </w:rPr>
            </w:pPr>
          </w:p>
        </w:tc>
      </w:tr>
      <w:tr w:rsidR="003E5D80" w:rsidRPr="007E5720" w14:paraId="7FA313A2" w14:textId="77777777" w:rsidTr="00BD177F">
        <w:trPr>
          <w:cantSplit/>
          <w:trHeight w:val="23"/>
        </w:trPr>
        <w:tc>
          <w:tcPr>
            <w:tcW w:w="431" w:type="dxa"/>
            <w:tcBorders>
              <w:top w:val="single" w:sz="6" w:space="0" w:color="000001"/>
              <w:left w:val="single" w:sz="6" w:space="0" w:color="000001"/>
              <w:bottom w:val="single" w:sz="6" w:space="0" w:color="000001"/>
            </w:tcBorders>
            <w:shd w:val="clear" w:color="auto" w:fill="FFFFFF"/>
            <w:tcMar>
              <w:top w:w="0" w:type="dxa"/>
              <w:left w:w="16" w:type="dxa"/>
              <w:bottom w:w="0" w:type="dxa"/>
              <w:right w:w="40" w:type="dxa"/>
            </w:tcMar>
            <w:vAlign w:val="center"/>
          </w:tcPr>
          <w:p w14:paraId="41B9BAED" w14:textId="77777777" w:rsidR="003E5D80" w:rsidRPr="007E5720" w:rsidRDefault="003E5D80" w:rsidP="003E5D80">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color w:val="00000A"/>
                <w:sz w:val="24"/>
                <w:szCs w:val="24"/>
                <w:lang w:eastAsia="pl-PL"/>
              </w:rPr>
            </w:pPr>
            <w:r w:rsidRPr="007E5720">
              <w:rPr>
                <w:rFonts w:ascii="Times New Roman" w:eastAsia="SimSun" w:hAnsi="Times New Roman" w:cs="Times New Roman"/>
                <w:color w:val="000000"/>
                <w:sz w:val="20"/>
                <w:szCs w:val="20"/>
                <w:lang w:eastAsia="pl-PL"/>
              </w:rPr>
              <w:t>42</w:t>
            </w:r>
          </w:p>
        </w:tc>
        <w:tc>
          <w:tcPr>
            <w:tcW w:w="4080" w:type="dxa"/>
            <w:tcBorders>
              <w:top w:val="single" w:sz="6" w:space="0" w:color="000001"/>
              <w:left w:val="single" w:sz="6" w:space="0" w:color="000001"/>
              <w:bottom w:val="single" w:sz="6" w:space="0" w:color="000001"/>
            </w:tcBorders>
            <w:shd w:val="clear" w:color="auto" w:fill="FFFFFF"/>
            <w:tcMar>
              <w:top w:w="0" w:type="dxa"/>
              <w:left w:w="16" w:type="dxa"/>
              <w:bottom w:w="0" w:type="dxa"/>
              <w:right w:w="40" w:type="dxa"/>
            </w:tcMar>
            <w:vAlign w:val="center"/>
          </w:tcPr>
          <w:p w14:paraId="0D44FDF4" w14:textId="77777777" w:rsidR="003E5D80" w:rsidRPr="007E5720" w:rsidRDefault="003E5D80" w:rsidP="003E5D80">
            <w:pPr>
              <w:widowControl w:val="0"/>
              <w:shd w:val="clear" w:color="auto" w:fill="FFFFFF"/>
              <w:suppressAutoHyphens/>
              <w:autoSpaceDN w:val="0"/>
              <w:spacing w:after="0" w:line="240" w:lineRule="auto"/>
              <w:textAlignment w:val="baseline"/>
              <w:rPr>
                <w:rFonts w:ascii="Times New Roman" w:eastAsia="SimSun" w:hAnsi="Times New Roman" w:cs="Times New Roman"/>
                <w:color w:val="00000A"/>
                <w:sz w:val="24"/>
                <w:szCs w:val="24"/>
                <w:lang w:eastAsia="pl-PL"/>
              </w:rPr>
            </w:pPr>
            <w:r w:rsidRPr="007E5720">
              <w:rPr>
                <w:rFonts w:ascii="Times New Roman" w:eastAsia="SimSun" w:hAnsi="Times New Roman" w:cs="Times New Roman"/>
                <w:color w:val="000000"/>
                <w:sz w:val="20"/>
                <w:szCs w:val="20"/>
                <w:lang w:eastAsia="pl-PL"/>
              </w:rPr>
              <w:t>Automatyka parametrów fluoroskopii</w:t>
            </w:r>
          </w:p>
        </w:tc>
        <w:tc>
          <w:tcPr>
            <w:tcW w:w="2693" w:type="dxa"/>
            <w:tcBorders>
              <w:top w:val="single" w:sz="6" w:space="0" w:color="000001"/>
              <w:left w:val="single" w:sz="6" w:space="0" w:color="000001"/>
              <w:bottom w:val="single" w:sz="6" w:space="0" w:color="000001"/>
            </w:tcBorders>
            <w:shd w:val="clear" w:color="auto" w:fill="FFFFFF"/>
            <w:tcMar>
              <w:top w:w="0" w:type="dxa"/>
              <w:left w:w="16" w:type="dxa"/>
              <w:bottom w:w="0" w:type="dxa"/>
              <w:right w:w="40" w:type="dxa"/>
            </w:tcMar>
            <w:vAlign w:val="center"/>
          </w:tcPr>
          <w:p w14:paraId="2ACF23AD" w14:textId="77777777" w:rsidR="003E5D80" w:rsidRPr="007E5720" w:rsidRDefault="003E5D80" w:rsidP="003E5D80">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color w:val="00000A"/>
                <w:sz w:val="24"/>
                <w:szCs w:val="24"/>
                <w:lang w:eastAsia="pl-PL"/>
              </w:rPr>
            </w:pPr>
            <w:r w:rsidRPr="007E5720">
              <w:rPr>
                <w:rFonts w:ascii="Times New Roman" w:eastAsia="SimSun" w:hAnsi="Times New Roman" w:cs="Times New Roman"/>
                <w:color w:val="000000"/>
                <w:sz w:val="20"/>
                <w:szCs w:val="20"/>
                <w:lang w:eastAsia="pl-PL"/>
              </w:rPr>
              <w:t>Tak</w:t>
            </w:r>
          </w:p>
        </w:tc>
        <w:tc>
          <w:tcPr>
            <w:tcW w:w="1843" w:type="dxa"/>
            <w:tcBorders>
              <w:top w:val="single" w:sz="6" w:space="0" w:color="000001"/>
              <w:left w:val="single" w:sz="6" w:space="0" w:color="000001"/>
              <w:bottom w:val="single" w:sz="6" w:space="0" w:color="000001"/>
              <w:right w:val="single" w:sz="4" w:space="0" w:color="000000"/>
            </w:tcBorders>
            <w:shd w:val="clear" w:color="auto" w:fill="FFFFFF"/>
            <w:tcMar>
              <w:top w:w="0" w:type="dxa"/>
              <w:left w:w="16" w:type="dxa"/>
              <w:bottom w:w="0" w:type="dxa"/>
              <w:right w:w="40" w:type="dxa"/>
            </w:tcMar>
            <w:vAlign w:val="center"/>
          </w:tcPr>
          <w:p w14:paraId="679879DD" w14:textId="77777777" w:rsidR="003E5D80" w:rsidRPr="007E5720" w:rsidRDefault="003E5D80" w:rsidP="003E5D80">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color w:val="00000A"/>
                <w:sz w:val="20"/>
                <w:szCs w:val="20"/>
                <w:lang w:eastAsia="pl-PL"/>
              </w:rPr>
            </w:pPr>
            <w:r w:rsidRPr="007E5720">
              <w:rPr>
                <w:rFonts w:ascii="Times New Roman" w:eastAsia="SimSun" w:hAnsi="Times New Roman" w:cs="Times New Roman"/>
                <w:color w:val="00000A"/>
                <w:sz w:val="20"/>
                <w:szCs w:val="20"/>
                <w:lang w:eastAsia="pl-PL"/>
              </w:rPr>
              <w:t>bez punktacji</w:t>
            </w:r>
          </w:p>
        </w:tc>
        <w:tc>
          <w:tcPr>
            <w:tcW w:w="1417" w:type="dxa"/>
            <w:tcBorders>
              <w:top w:val="single" w:sz="6" w:space="0" w:color="000001"/>
              <w:left w:val="single" w:sz="4" w:space="0" w:color="000000"/>
              <w:bottom w:val="single" w:sz="6" w:space="0" w:color="000001"/>
              <w:right w:val="single" w:sz="6" w:space="0" w:color="000001"/>
            </w:tcBorders>
            <w:shd w:val="clear" w:color="auto" w:fill="FFFFFF"/>
            <w:tcMar>
              <w:top w:w="0" w:type="dxa"/>
              <w:left w:w="16" w:type="dxa"/>
              <w:bottom w:w="0" w:type="dxa"/>
              <w:right w:w="40" w:type="dxa"/>
            </w:tcMar>
          </w:tcPr>
          <w:p w14:paraId="5F880134" w14:textId="77777777" w:rsidR="003E5D80" w:rsidRPr="007E5720" w:rsidRDefault="003E5D80" w:rsidP="003E5D80">
            <w:pPr>
              <w:widowControl w:val="0"/>
              <w:shd w:val="clear" w:color="auto" w:fill="FFFFFF"/>
              <w:suppressAutoHyphens/>
              <w:autoSpaceDN w:val="0"/>
              <w:spacing w:after="0" w:line="240" w:lineRule="auto"/>
              <w:textAlignment w:val="baseline"/>
              <w:rPr>
                <w:rFonts w:ascii="Times New Roman" w:eastAsia="SimSun" w:hAnsi="Times New Roman" w:cs="Times New Roman"/>
                <w:color w:val="00000A"/>
                <w:sz w:val="20"/>
                <w:szCs w:val="20"/>
                <w:lang w:eastAsia="pl-PL"/>
              </w:rPr>
            </w:pPr>
          </w:p>
        </w:tc>
      </w:tr>
      <w:tr w:rsidR="003E5D80" w:rsidRPr="007E5720" w14:paraId="6D503FA9" w14:textId="77777777" w:rsidTr="00BD177F">
        <w:trPr>
          <w:cantSplit/>
          <w:trHeight w:val="23"/>
        </w:trPr>
        <w:tc>
          <w:tcPr>
            <w:tcW w:w="431" w:type="dxa"/>
            <w:tcBorders>
              <w:top w:val="single" w:sz="6" w:space="0" w:color="000001"/>
              <w:left w:val="single" w:sz="6" w:space="0" w:color="000001"/>
              <w:bottom w:val="single" w:sz="6" w:space="0" w:color="000001"/>
            </w:tcBorders>
            <w:shd w:val="clear" w:color="auto" w:fill="FFFFFF"/>
            <w:tcMar>
              <w:top w:w="0" w:type="dxa"/>
              <w:left w:w="16" w:type="dxa"/>
              <w:bottom w:w="0" w:type="dxa"/>
              <w:right w:w="40" w:type="dxa"/>
            </w:tcMar>
            <w:vAlign w:val="center"/>
          </w:tcPr>
          <w:p w14:paraId="2E3535B3" w14:textId="77777777" w:rsidR="003E5D80" w:rsidRPr="007E5720" w:rsidRDefault="003E5D80" w:rsidP="003E5D80">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color w:val="00000A"/>
                <w:sz w:val="24"/>
                <w:szCs w:val="24"/>
                <w:lang w:eastAsia="pl-PL"/>
              </w:rPr>
            </w:pPr>
            <w:r w:rsidRPr="007E5720">
              <w:rPr>
                <w:rFonts w:ascii="Times New Roman" w:eastAsia="SimSun" w:hAnsi="Times New Roman" w:cs="Times New Roman"/>
                <w:color w:val="000000"/>
                <w:sz w:val="20"/>
                <w:szCs w:val="20"/>
                <w:lang w:eastAsia="pl-PL"/>
              </w:rPr>
              <w:t>43</w:t>
            </w:r>
          </w:p>
        </w:tc>
        <w:tc>
          <w:tcPr>
            <w:tcW w:w="4080" w:type="dxa"/>
            <w:tcBorders>
              <w:top w:val="single" w:sz="6" w:space="0" w:color="000001"/>
              <w:left w:val="single" w:sz="6" w:space="0" w:color="000001"/>
              <w:bottom w:val="single" w:sz="6" w:space="0" w:color="000001"/>
            </w:tcBorders>
            <w:shd w:val="clear" w:color="auto" w:fill="FFFFFF"/>
            <w:tcMar>
              <w:top w:w="0" w:type="dxa"/>
              <w:left w:w="16" w:type="dxa"/>
              <w:bottom w:w="0" w:type="dxa"/>
              <w:right w:w="40" w:type="dxa"/>
            </w:tcMar>
            <w:vAlign w:val="center"/>
          </w:tcPr>
          <w:p w14:paraId="4A59D3A4" w14:textId="77777777" w:rsidR="003E5D80" w:rsidRPr="007E5720" w:rsidRDefault="003E5D80" w:rsidP="003E5D80">
            <w:pPr>
              <w:widowControl w:val="0"/>
              <w:shd w:val="clear" w:color="auto" w:fill="FFFFFF"/>
              <w:suppressAutoHyphens/>
              <w:autoSpaceDN w:val="0"/>
              <w:spacing w:after="0" w:line="240" w:lineRule="auto"/>
              <w:textAlignment w:val="baseline"/>
              <w:rPr>
                <w:rFonts w:ascii="Times New Roman" w:eastAsia="SimSun" w:hAnsi="Times New Roman" w:cs="Times New Roman"/>
                <w:color w:val="00000A"/>
                <w:sz w:val="24"/>
                <w:szCs w:val="24"/>
                <w:lang w:eastAsia="pl-PL"/>
              </w:rPr>
            </w:pPr>
            <w:r w:rsidRPr="007E5720">
              <w:rPr>
                <w:rFonts w:ascii="Times New Roman" w:eastAsia="SimSun" w:hAnsi="Times New Roman" w:cs="Times New Roman"/>
                <w:color w:val="000000"/>
                <w:sz w:val="20"/>
                <w:szCs w:val="20"/>
                <w:lang w:eastAsia="pl-PL"/>
              </w:rPr>
              <w:t>ZOOM</w:t>
            </w:r>
          </w:p>
        </w:tc>
        <w:tc>
          <w:tcPr>
            <w:tcW w:w="2693" w:type="dxa"/>
            <w:tcBorders>
              <w:top w:val="single" w:sz="6" w:space="0" w:color="000001"/>
              <w:left w:val="single" w:sz="6" w:space="0" w:color="000001"/>
              <w:bottom w:val="single" w:sz="6" w:space="0" w:color="000001"/>
            </w:tcBorders>
            <w:shd w:val="clear" w:color="auto" w:fill="FFFFFF"/>
            <w:tcMar>
              <w:top w:w="0" w:type="dxa"/>
              <w:left w:w="16" w:type="dxa"/>
              <w:bottom w:w="0" w:type="dxa"/>
              <w:right w:w="40" w:type="dxa"/>
            </w:tcMar>
            <w:vAlign w:val="center"/>
          </w:tcPr>
          <w:p w14:paraId="73191C95" w14:textId="77777777" w:rsidR="003E5D80" w:rsidRPr="007E5720" w:rsidRDefault="003E5D80" w:rsidP="003E5D80">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color w:val="00000A"/>
                <w:sz w:val="24"/>
                <w:szCs w:val="24"/>
                <w:lang w:eastAsia="pl-PL"/>
              </w:rPr>
            </w:pPr>
            <w:r w:rsidRPr="007E5720">
              <w:rPr>
                <w:rFonts w:ascii="Times New Roman" w:eastAsia="SimSun" w:hAnsi="Times New Roman" w:cs="Times New Roman"/>
                <w:color w:val="000000"/>
                <w:sz w:val="20"/>
                <w:szCs w:val="20"/>
                <w:lang w:eastAsia="pl-PL"/>
              </w:rPr>
              <w:t>Tak</w:t>
            </w:r>
          </w:p>
        </w:tc>
        <w:tc>
          <w:tcPr>
            <w:tcW w:w="1843" w:type="dxa"/>
            <w:tcBorders>
              <w:top w:val="single" w:sz="6" w:space="0" w:color="000001"/>
              <w:left w:val="single" w:sz="6" w:space="0" w:color="000001"/>
              <w:bottom w:val="single" w:sz="6" w:space="0" w:color="000001"/>
              <w:right w:val="single" w:sz="4" w:space="0" w:color="000000"/>
            </w:tcBorders>
            <w:shd w:val="clear" w:color="auto" w:fill="FFFFFF"/>
            <w:tcMar>
              <w:top w:w="0" w:type="dxa"/>
              <w:left w:w="16" w:type="dxa"/>
              <w:bottom w:w="0" w:type="dxa"/>
              <w:right w:w="40" w:type="dxa"/>
            </w:tcMar>
            <w:vAlign w:val="center"/>
          </w:tcPr>
          <w:p w14:paraId="256A7073" w14:textId="77777777" w:rsidR="003E5D80" w:rsidRPr="007E5720" w:rsidRDefault="003E5D80" w:rsidP="003E5D80">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color w:val="00000A"/>
                <w:sz w:val="20"/>
                <w:szCs w:val="20"/>
                <w:lang w:eastAsia="pl-PL"/>
              </w:rPr>
            </w:pPr>
            <w:r w:rsidRPr="007E5720">
              <w:rPr>
                <w:rFonts w:ascii="Times New Roman" w:eastAsia="SimSun" w:hAnsi="Times New Roman" w:cs="Times New Roman"/>
                <w:color w:val="00000A"/>
                <w:sz w:val="20"/>
                <w:szCs w:val="20"/>
                <w:lang w:eastAsia="pl-PL"/>
              </w:rPr>
              <w:t>bez punktacji</w:t>
            </w:r>
          </w:p>
        </w:tc>
        <w:tc>
          <w:tcPr>
            <w:tcW w:w="1417" w:type="dxa"/>
            <w:tcBorders>
              <w:top w:val="single" w:sz="6" w:space="0" w:color="000001"/>
              <w:left w:val="single" w:sz="4" w:space="0" w:color="000000"/>
              <w:bottom w:val="single" w:sz="6" w:space="0" w:color="000001"/>
              <w:right w:val="single" w:sz="6" w:space="0" w:color="000001"/>
            </w:tcBorders>
            <w:shd w:val="clear" w:color="auto" w:fill="FFFFFF"/>
            <w:tcMar>
              <w:top w:w="0" w:type="dxa"/>
              <w:left w:w="16" w:type="dxa"/>
              <w:bottom w:w="0" w:type="dxa"/>
              <w:right w:w="40" w:type="dxa"/>
            </w:tcMar>
          </w:tcPr>
          <w:p w14:paraId="7F68AA0A" w14:textId="77777777" w:rsidR="003E5D80" w:rsidRPr="007E5720" w:rsidRDefault="003E5D80" w:rsidP="003E5D80">
            <w:pPr>
              <w:widowControl w:val="0"/>
              <w:shd w:val="clear" w:color="auto" w:fill="FFFFFF"/>
              <w:suppressAutoHyphens/>
              <w:autoSpaceDN w:val="0"/>
              <w:spacing w:after="0" w:line="240" w:lineRule="auto"/>
              <w:textAlignment w:val="baseline"/>
              <w:rPr>
                <w:rFonts w:ascii="Times New Roman" w:eastAsia="SimSun" w:hAnsi="Times New Roman" w:cs="Times New Roman"/>
                <w:color w:val="00000A"/>
                <w:sz w:val="20"/>
                <w:szCs w:val="20"/>
                <w:lang w:eastAsia="pl-PL"/>
              </w:rPr>
            </w:pPr>
          </w:p>
        </w:tc>
      </w:tr>
      <w:tr w:rsidR="003E5D80" w:rsidRPr="007E5720" w14:paraId="706BCEB7" w14:textId="77777777" w:rsidTr="00BD177F">
        <w:trPr>
          <w:cantSplit/>
          <w:trHeight w:val="23"/>
        </w:trPr>
        <w:tc>
          <w:tcPr>
            <w:tcW w:w="431" w:type="dxa"/>
            <w:tcBorders>
              <w:top w:val="single" w:sz="6" w:space="0" w:color="000001"/>
              <w:left w:val="single" w:sz="6" w:space="0" w:color="000001"/>
              <w:bottom w:val="single" w:sz="6" w:space="0" w:color="000001"/>
            </w:tcBorders>
            <w:shd w:val="clear" w:color="auto" w:fill="FFFFFF"/>
            <w:tcMar>
              <w:top w:w="0" w:type="dxa"/>
              <w:left w:w="16" w:type="dxa"/>
              <w:bottom w:w="0" w:type="dxa"/>
              <w:right w:w="40" w:type="dxa"/>
            </w:tcMar>
            <w:vAlign w:val="center"/>
          </w:tcPr>
          <w:p w14:paraId="3AA72451" w14:textId="77777777" w:rsidR="003E5D80" w:rsidRPr="007E5720" w:rsidRDefault="003E5D80" w:rsidP="003E5D80">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color w:val="00000A"/>
                <w:sz w:val="24"/>
                <w:szCs w:val="24"/>
                <w:lang w:eastAsia="pl-PL"/>
              </w:rPr>
            </w:pPr>
            <w:r w:rsidRPr="007E5720">
              <w:rPr>
                <w:rFonts w:ascii="Times New Roman" w:eastAsia="SimSun" w:hAnsi="Times New Roman" w:cs="Times New Roman"/>
                <w:color w:val="000000"/>
                <w:sz w:val="20"/>
                <w:szCs w:val="20"/>
                <w:lang w:eastAsia="pl-PL"/>
              </w:rPr>
              <w:t>44</w:t>
            </w:r>
          </w:p>
        </w:tc>
        <w:tc>
          <w:tcPr>
            <w:tcW w:w="4080" w:type="dxa"/>
            <w:tcBorders>
              <w:top w:val="single" w:sz="6" w:space="0" w:color="000001"/>
              <w:left w:val="single" w:sz="6" w:space="0" w:color="000001"/>
              <w:bottom w:val="single" w:sz="6" w:space="0" w:color="000001"/>
            </w:tcBorders>
            <w:shd w:val="clear" w:color="auto" w:fill="FFFFFF"/>
            <w:tcMar>
              <w:top w:w="0" w:type="dxa"/>
              <w:left w:w="16" w:type="dxa"/>
              <w:bottom w:w="0" w:type="dxa"/>
              <w:right w:w="40" w:type="dxa"/>
            </w:tcMar>
            <w:vAlign w:val="center"/>
          </w:tcPr>
          <w:p w14:paraId="3928FCE3" w14:textId="77777777" w:rsidR="003E5D80" w:rsidRPr="007E5720" w:rsidRDefault="003E5D80" w:rsidP="003E5D80">
            <w:pPr>
              <w:widowControl w:val="0"/>
              <w:shd w:val="clear" w:color="auto" w:fill="FFFFFF"/>
              <w:suppressAutoHyphens/>
              <w:autoSpaceDN w:val="0"/>
              <w:spacing w:after="0" w:line="240" w:lineRule="auto"/>
              <w:textAlignment w:val="baseline"/>
              <w:rPr>
                <w:rFonts w:ascii="Times New Roman" w:eastAsia="SimSun" w:hAnsi="Times New Roman" w:cs="Times New Roman"/>
                <w:color w:val="00000A"/>
                <w:sz w:val="24"/>
                <w:szCs w:val="24"/>
                <w:lang w:eastAsia="pl-PL"/>
              </w:rPr>
            </w:pPr>
            <w:r w:rsidRPr="007E5720">
              <w:rPr>
                <w:rFonts w:ascii="Times New Roman" w:eastAsia="SimSun" w:hAnsi="Times New Roman" w:cs="Times New Roman"/>
                <w:color w:val="000000"/>
                <w:sz w:val="20"/>
                <w:szCs w:val="20"/>
                <w:lang w:eastAsia="pl-PL"/>
              </w:rPr>
              <w:t>Cyfrowe odwracanie obrazu góra/dół, lewo /prawo na monitorze</w:t>
            </w:r>
          </w:p>
        </w:tc>
        <w:tc>
          <w:tcPr>
            <w:tcW w:w="2693" w:type="dxa"/>
            <w:tcBorders>
              <w:top w:val="single" w:sz="6" w:space="0" w:color="000001"/>
              <w:left w:val="single" w:sz="6" w:space="0" w:color="000001"/>
              <w:bottom w:val="single" w:sz="6" w:space="0" w:color="000001"/>
            </w:tcBorders>
            <w:shd w:val="clear" w:color="auto" w:fill="FFFFFF"/>
            <w:tcMar>
              <w:top w:w="0" w:type="dxa"/>
              <w:left w:w="16" w:type="dxa"/>
              <w:bottom w:w="0" w:type="dxa"/>
              <w:right w:w="40" w:type="dxa"/>
            </w:tcMar>
            <w:vAlign w:val="center"/>
          </w:tcPr>
          <w:p w14:paraId="747A528C" w14:textId="77777777" w:rsidR="003E5D80" w:rsidRPr="007E5720" w:rsidRDefault="003E5D80" w:rsidP="003E5D80">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color w:val="00000A"/>
                <w:sz w:val="24"/>
                <w:szCs w:val="24"/>
                <w:lang w:eastAsia="pl-PL"/>
              </w:rPr>
            </w:pPr>
            <w:r w:rsidRPr="007E5720">
              <w:rPr>
                <w:rFonts w:ascii="Times New Roman" w:eastAsia="SimSun" w:hAnsi="Times New Roman" w:cs="Times New Roman"/>
                <w:color w:val="000000"/>
                <w:sz w:val="20"/>
                <w:szCs w:val="20"/>
                <w:lang w:eastAsia="pl-PL"/>
              </w:rPr>
              <w:t>Tak</w:t>
            </w:r>
          </w:p>
        </w:tc>
        <w:tc>
          <w:tcPr>
            <w:tcW w:w="1843" w:type="dxa"/>
            <w:tcBorders>
              <w:top w:val="single" w:sz="6" w:space="0" w:color="000001"/>
              <w:left w:val="single" w:sz="6" w:space="0" w:color="000001"/>
              <w:bottom w:val="single" w:sz="6" w:space="0" w:color="000001"/>
              <w:right w:val="single" w:sz="4" w:space="0" w:color="000000"/>
            </w:tcBorders>
            <w:shd w:val="clear" w:color="auto" w:fill="FFFFFF"/>
            <w:tcMar>
              <w:top w:w="0" w:type="dxa"/>
              <w:left w:w="16" w:type="dxa"/>
              <w:bottom w:w="0" w:type="dxa"/>
              <w:right w:w="40" w:type="dxa"/>
            </w:tcMar>
            <w:vAlign w:val="center"/>
          </w:tcPr>
          <w:p w14:paraId="13BDCD02" w14:textId="77777777" w:rsidR="003E5D80" w:rsidRPr="007E5720" w:rsidRDefault="003E5D80" w:rsidP="003E5D80">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color w:val="00000A"/>
                <w:sz w:val="20"/>
                <w:szCs w:val="20"/>
                <w:lang w:eastAsia="pl-PL"/>
              </w:rPr>
            </w:pPr>
            <w:r w:rsidRPr="007E5720">
              <w:rPr>
                <w:rFonts w:ascii="Times New Roman" w:eastAsia="SimSun" w:hAnsi="Times New Roman" w:cs="Times New Roman"/>
                <w:color w:val="00000A"/>
                <w:sz w:val="20"/>
                <w:szCs w:val="20"/>
                <w:lang w:eastAsia="pl-PL"/>
              </w:rPr>
              <w:t>bez punktacji</w:t>
            </w:r>
          </w:p>
        </w:tc>
        <w:tc>
          <w:tcPr>
            <w:tcW w:w="1417" w:type="dxa"/>
            <w:tcBorders>
              <w:top w:val="single" w:sz="6" w:space="0" w:color="000001"/>
              <w:left w:val="single" w:sz="4" w:space="0" w:color="000000"/>
              <w:bottom w:val="single" w:sz="6" w:space="0" w:color="000001"/>
              <w:right w:val="single" w:sz="6" w:space="0" w:color="000001"/>
            </w:tcBorders>
            <w:shd w:val="clear" w:color="auto" w:fill="FFFFFF"/>
            <w:tcMar>
              <w:top w:w="0" w:type="dxa"/>
              <w:left w:w="16" w:type="dxa"/>
              <w:bottom w:w="0" w:type="dxa"/>
              <w:right w:w="40" w:type="dxa"/>
            </w:tcMar>
          </w:tcPr>
          <w:p w14:paraId="736E7AD9" w14:textId="77777777" w:rsidR="003E5D80" w:rsidRPr="007E5720" w:rsidRDefault="003E5D80" w:rsidP="003E5D80">
            <w:pPr>
              <w:widowControl w:val="0"/>
              <w:shd w:val="clear" w:color="auto" w:fill="FFFFFF"/>
              <w:suppressAutoHyphens/>
              <w:autoSpaceDN w:val="0"/>
              <w:spacing w:after="0" w:line="240" w:lineRule="auto"/>
              <w:textAlignment w:val="baseline"/>
              <w:rPr>
                <w:rFonts w:ascii="Times New Roman" w:eastAsia="SimSun" w:hAnsi="Times New Roman" w:cs="Times New Roman"/>
                <w:color w:val="00000A"/>
                <w:sz w:val="20"/>
                <w:szCs w:val="20"/>
                <w:lang w:eastAsia="pl-PL"/>
              </w:rPr>
            </w:pPr>
          </w:p>
        </w:tc>
      </w:tr>
      <w:tr w:rsidR="003E5D80" w:rsidRPr="007E5720" w14:paraId="54AD458E" w14:textId="77777777" w:rsidTr="00BD177F">
        <w:trPr>
          <w:cantSplit/>
          <w:trHeight w:val="23"/>
        </w:trPr>
        <w:tc>
          <w:tcPr>
            <w:tcW w:w="431" w:type="dxa"/>
            <w:tcBorders>
              <w:top w:val="single" w:sz="6" w:space="0" w:color="000001"/>
              <w:left w:val="single" w:sz="6" w:space="0" w:color="000001"/>
              <w:bottom w:val="single" w:sz="6" w:space="0" w:color="000001"/>
            </w:tcBorders>
            <w:shd w:val="clear" w:color="auto" w:fill="FFFFFF"/>
            <w:tcMar>
              <w:top w:w="0" w:type="dxa"/>
              <w:left w:w="16" w:type="dxa"/>
              <w:bottom w:w="0" w:type="dxa"/>
              <w:right w:w="40" w:type="dxa"/>
            </w:tcMar>
            <w:vAlign w:val="center"/>
          </w:tcPr>
          <w:p w14:paraId="72E6344B" w14:textId="77777777" w:rsidR="003E5D80" w:rsidRPr="007E5720" w:rsidRDefault="003E5D80" w:rsidP="003E5D80">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color w:val="00000A"/>
                <w:sz w:val="24"/>
                <w:szCs w:val="24"/>
                <w:lang w:eastAsia="pl-PL"/>
              </w:rPr>
            </w:pPr>
            <w:r w:rsidRPr="007E5720">
              <w:rPr>
                <w:rFonts w:ascii="Times New Roman" w:eastAsia="SimSun" w:hAnsi="Times New Roman" w:cs="Times New Roman"/>
                <w:color w:val="000000"/>
                <w:sz w:val="20"/>
                <w:szCs w:val="20"/>
                <w:lang w:eastAsia="pl-PL"/>
              </w:rPr>
              <w:t>45</w:t>
            </w:r>
          </w:p>
        </w:tc>
        <w:tc>
          <w:tcPr>
            <w:tcW w:w="4080" w:type="dxa"/>
            <w:tcBorders>
              <w:top w:val="single" w:sz="6" w:space="0" w:color="000001"/>
              <w:left w:val="single" w:sz="6" w:space="0" w:color="000001"/>
              <w:bottom w:val="single" w:sz="6" w:space="0" w:color="000001"/>
            </w:tcBorders>
            <w:shd w:val="clear" w:color="auto" w:fill="FFFFFF"/>
            <w:tcMar>
              <w:top w:w="0" w:type="dxa"/>
              <w:left w:w="16" w:type="dxa"/>
              <w:bottom w:w="0" w:type="dxa"/>
              <w:right w:w="40" w:type="dxa"/>
            </w:tcMar>
            <w:vAlign w:val="center"/>
          </w:tcPr>
          <w:p w14:paraId="04711E28" w14:textId="77777777" w:rsidR="003E5D80" w:rsidRPr="007E5720" w:rsidRDefault="003E5D80" w:rsidP="003E5D80">
            <w:pPr>
              <w:widowControl w:val="0"/>
              <w:shd w:val="clear" w:color="auto" w:fill="FFFFFF"/>
              <w:suppressAutoHyphens/>
              <w:autoSpaceDN w:val="0"/>
              <w:spacing w:after="0" w:line="240" w:lineRule="auto"/>
              <w:textAlignment w:val="baseline"/>
              <w:rPr>
                <w:rFonts w:ascii="Times New Roman" w:eastAsia="SimSun" w:hAnsi="Times New Roman" w:cs="Times New Roman"/>
                <w:color w:val="00000A"/>
                <w:sz w:val="24"/>
                <w:szCs w:val="24"/>
                <w:lang w:eastAsia="pl-PL"/>
              </w:rPr>
            </w:pPr>
            <w:r w:rsidRPr="007E5720">
              <w:rPr>
                <w:rFonts w:ascii="Times New Roman" w:eastAsia="SimSun" w:hAnsi="Times New Roman" w:cs="Times New Roman"/>
                <w:color w:val="000000"/>
                <w:sz w:val="20"/>
                <w:szCs w:val="20"/>
                <w:lang w:eastAsia="pl-PL"/>
              </w:rPr>
              <w:t>Obraz lustrzany</w:t>
            </w:r>
          </w:p>
        </w:tc>
        <w:tc>
          <w:tcPr>
            <w:tcW w:w="2693" w:type="dxa"/>
            <w:tcBorders>
              <w:top w:val="single" w:sz="6" w:space="0" w:color="000001"/>
              <w:left w:val="single" w:sz="6" w:space="0" w:color="000001"/>
              <w:bottom w:val="single" w:sz="6" w:space="0" w:color="000001"/>
            </w:tcBorders>
            <w:shd w:val="clear" w:color="auto" w:fill="FFFFFF"/>
            <w:tcMar>
              <w:top w:w="0" w:type="dxa"/>
              <w:left w:w="16" w:type="dxa"/>
              <w:bottom w:w="0" w:type="dxa"/>
              <w:right w:w="40" w:type="dxa"/>
            </w:tcMar>
            <w:vAlign w:val="center"/>
          </w:tcPr>
          <w:p w14:paraId="029E9038" w14:textId="77777777" w:rsidR="003E5D80" w:rsidRPr="007E5720" w:rsidRDefault="003E5D80" w:rsidP="003E5D80">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color w:val="00000A"/>
                <w:sz w:val="24"/>
                <w:szCs w:val="24"/>
                <w:lang w:eastAsia="pl-PL"/>
              </w:rPr>
            </w:pPr>
            <w:r w:rsidRPr="007E5720">
              <w:rPr>
                <w:rFonts w:ascii="Times New Roman" w:eastAsia="SimSun" w:hAnsi="Times New Roman" w:cs="Times New Roman"/>
                <w:color w:val="000000"/>
                <w:sz w:val="20"/>
                <w:szCs w:val="20"/>
                <w:lang w:eastAsia="pl-PL"/>
              </w:rPr>
              <w:t>Tak</w:t>
            </w:r>
          </w:p>
        </w:tc>
        <w:tc>
          <w:tcPr>
            <w:tcW w:w="1843" w:type="dxa"/>
            <w:tcBorders>
              <w:top w:val="single" w:sz="6" w:space="0" w:color="000001"/>
              <w:left w:val="single" w:sz="6" w:space="0" w:color="000001"/>
              <w:bottom w:val="single" w:sz="6" w:space="0" w:color="000001"/>
              <w:right w:val="single" w:sz="4" w:space="0" w:color="000000"/>
            </w:tcBorders>
            <w:shd w:val="clear" w:color="auto" w:fill="FFFFFF"/>
            <w:tcMar>
              <w:top w:w="0" w:type="dxa"/>
              <w:left w:w="16" w:type="dxa"/>
              <w:bottom w:w="0" w:type="dxa"/>
              <w:right w:w="40" w:type="dxa"/>
            </w:tcMar>
            <w:vAlign w:val="center"/>
          </w:tcPr>
          <w:p w14:paraId="180F63DA" w14:textId="77777777" w:rsidR="003E5D80" w:rsidRPr="007E5720" w:rsidRDefault="003E5D80" w:rsidP="003E5D80">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color w:val="00000A"/>
                <w:sz w:val="20"/>
                <w:szCs w:val="20"/>
                <w:lang w:eastAsia="pl-PL"/>
              </w:rPr>
            </w:pPr>
            <w:r w:rsidRPr="007E5720">
              <w:rPr>
                <w:rFonts w:ascii="Times New Roman" w:eastAsia="SimSun" w:hAnsi="Times New Roman" w:cs="Times New Roman"/>
                <w:color w:val="00000A"/>
                <w:sz w:val="20"/>
                <w:szCs w:val="20"/>
                <w:lang w:eastAsia="pl-PL"/>
              </w:rPr>
              <w:t>bez punktacji</w:t>
            </w:r>
          </w:p>
        </w:tc>
        <w:tc>
          <w:tcPr>
            <w:tcW w:w="1417" w:type="dxa"/>
            <w:tcBorders>
              <w:top w:val="single" w:sz="6" w:space="0" w:color="000001"/>
              <w:left w:val="single" w:sz="4" w:space="0" w:color="000000"/>
              <w:bottom w:val="single" w:sz="6" w:space="0" w:color="000001"/>
              <w:right w:val="single" w:sz="6" w:space="0" w:color="000001"/>
            </w:tcBorders>
            <w:shd w:val="clear" w:color="auto" w:fill="FFFFFF"/>
            <w:tcMar>
              <w:top w:w="0" w:type="dxa"/>
              <w:left w:w="16" w:type="dxa"/>
              <w:bottom w:w="0" w:type="dxa"/>
              <w:right w:w="40" w:type="dxa"/>
            </w:tcMar>
          </w:tcPr>
          <w:p w14:paraId="21765BD2" w14:textId="77777777" w:rsidR="003E5D80" w:rsidRPr="007E5720" w:rsidRDefault="003E5D80" w:rsidP="003E5D80">
            <w:pPr>
              <w:widowControl w:val="0"/>
              <w:shd w:val="clear" w:color="auto" w:fill="FFFFFF"/>
              <w:suppressAutoHyphens/>
              <w:autoSpaceDN w:val="0"/>
              <w:spacing w:after="0" w:line="240" w:lineRule="auto"/>
              <w:textAlignment w:val="baseline"/>
              <w:rPr>
                <w:rFonts w:ascii="Times New Roman" w:eastAsia="SimSun" w:hAnsi="Times New Roman" w:cs="Times New Roman"/>
                <w:color w:val="00000A"/>
                <w:sz w:val="20"/>
                <w:szCs w:val="20"/>
                <w:lang w:eastAsia="pl-PL"/>
              </w:rPr>
            </w:pPr>
          </w:p>
        </w:tc>
      </w:tr>
      <w:tr w:rsidR="003E5D80" w:rsidRPr="007E5720" w14:paraId="23FD1BA1" w14:textId="77777777" w:rsidTr="00BD177F">
        <w:trPr>
          <w:cantSplit/>
          <w:trHeight w:val="23"/>
        </w:trPr>
        <w:tc>
          <w:tcPr>
            <w:tcW w:w="431" w:type="dxa"/>
            <w:tcBorders>
              <w:top w:val="single" w:sz="6" w:space="0" w:color="000001"/>
              <w:left w:val="single" w:sz="6" w:space="0" w:color="000001"/>
              <w:bottom w:val="single" w:sz="6" w:space="0" w:color="000001"/>
            </w:tcBorders>
            <w:shd w:val="clear" w:color="auto" w:fill="FFFFFF"/>
            <w:tcMar>
              <w:top w:w="0" w:type="dxa"/>
              <w:left w:w="16" w:type="dxa"/>
              <w:bottom w:w="0" w:type="dxa"/>
              <w:right w:w="40" w:type="dxa"/>
            </w:tcMar>
            <w:vAlign w:val="center"/>
          </w:tcPr>
          <w:p w14:paraId="16523041" w14:textId="77777777" w:rsidR="003E5D80" w:rsidRPr="007E5720" w:rsidRDefault="003E5D80" w:rsidP="003E5D80">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color w:val="00000A"/>
                <w:sz w:val="24"/>
                <w:szCs w:val="24"/>
                <w:lang w:eastAsia="pl-PL"/>
              </w:rPr>
            </w:pPr>
            <w:r w:rsidRPr="007E5720">
              <w:rPr>
                <w:rFonts w:ascii="Times New Roman" w:eastAsia="SimSun" w:hAnsi="Times New Roman" w:cs="Times New Roman"/>
                <w:color w:val="000000"/>
                <w:sz w:val="20"/>
                <w:szCs w:val="20"/>
                <w:lang w:eastAsia="pl-PL"/>
              </w:rPr>
              <w:t>46</w:t>
            </w:r>
          </w:p>
        </w:tc>
        <w:tc>
          <w:tcPr>
            <w:tcW w:w="4080" w:type="dxa"/>
            <w:tcBorders>
              <w:top w:val="single" w:sz="6" w:space="0" w:color="000001"/>
              <w:left w:val="single" w:sz="6" w:space="0" w:color="000001"/>
              <w:bottom w:val="single" w:sz="6" w:space="0" w:color="000001"/>
            </w:tcBorders>
            <w:shd w:val="clear" w:color="auto" w:fill="FFFFFF"/>
            <w:tcMar>
              <w:top w:w="0" w:type="dxa"/>
              <w:left w:w="16" w:type="dxa"/>
              <w:bottom w:w="0" w:type="dxa"/>
              <w:right w:w="40" w:type="dxa"/>
            </w:tcMar>
            <w:vAlign w:val="center"/>
          </w:tcPr>
          <w:p w14:paraId="6A11F505" w14:textId="77777777" w:rsidR="003E5D80" w:rsidRPr="007E5720" w:rsidRDefault="003E5D80" w:rsidP="003E5D80">
            <w:pPr>
              <w:widowControl w:val="0"/>
              <w:shd w:val="clear" w:color="auto" w:fill="FFFFFF"/>
              <w:suppressAutoHyphens/>
              <w:autoSpaceDN w:val="0"/>
              <w:spacing w:after="0" w:line="240" w:lineRule="auto"/>
              <w:textAlignment w:val="baseline"/>
              <w:rPr>
                <w:rFonts w:ascii="Times New Roman" w:eastAsia="SimSun" w:hAnsi="Times New Roman" w:cs="Times New Roman"/>
                <w:color w:val="00000A"/>
                <w:sz w:val="24"/>
                <w:szCs w:val="24"/>
                <w:lang w:eastAsia="pl-PL"/>
              </w:rPr>
            </w:pPr>
            <w:r w:rsidRPr="007E5720">
              <w:rPr>
                <w:rFonts w:ascii="Times New Roman" w:eastAsia="SimSun" w:hAnsi="Times New Roman" w:cs="Times New Roman"/>
                <w:color w:val="000000"/>
                <w:sz w:val="20"/>
                <w:szCs w:val="20"/>
                <w:lang w:eastAsia="pl-PL"/>
              </w:rPr>
              <w:t>Obrót obrazu płynny cyfrowy bez ograniczeń kąta i kierunku obrotu i wyzwalania dodatkowych dawek promieniowania</w:t>
            </w:r>
          </w:p>
        </w:tc>
        <w:tc>
          <w:tcPr>
            <w:tcW w:w="2693" w:type="dxa"/>
            <w:tcBorders>
              <w:top w:val="single" w:sz="6" w:space="0" w:color="000001"/>
              <w:left w:val="single" w:sz="6" w:space="0" w:color="000001"/>
              <w:bottom w:val="single" w:sz="6" w:space="0" w:color="000001"/>
            </w:tcBorders>
            <w:shd w:val="clear" w:color="auto" w:fill="FFFFFF"/>
            <w:tcMar>
              <w:top w:w="0" w:type="dxa"/>
              <w:left w:w="16" w:type="dxa"/>
              <w:bottom w:w="0" w:type="dxa"/>
              <w:right w:w="40" w:type="dxa"/>
            </w:tcMar>
            <w:vAlign w:val="center"/>
          </w:tcPr>
          <w:p w14:paraId="4DF19EA0" w14:textId="77777777" w:rsidR="003E5D80" w:rsidRPr="007E5720" w:rsidRDefault="003E5D80" w:rsidP="003E5D80">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color w:val="00000A"/>
                <w:sz w:val="24"/>
                <w:szCs w:val="24"/>
                <w:lang w:eastAsia="pl-PL"/>
              </w:rPr>
            </w:pPr>
            <w:r w:rsidRPr="007E5720">
              <w:rPr>
                <w:rFonts w:ascii="Times New Roman" w:eastAsia="SimSun" w:hAnsi="Times New Roman" w:cs="Times New Roman"/>
                <w:color w:val="000000"/>
                <w:sz w:val="20"/>
                <w:szCs w:val="20"/>
                <w:lang w:eastAsia="pl-PL"/>
              </w:rPr>
              <w:t>Tak</w:t>
            </w:r>
          </w:p>
        </w:tc>
        <w:tc>
          <w:tcPr>
            <w:tcW w:w="1843" w:type="dxa"/>
            <w:tcBorders>
              <w:top w:val="single" w:sz="6" w:space="0" w:color="000001"/>
              <w:left w:val="single" w:sz="6" w:space="0" w:color="000001"/>
              <w:bottom w:val="single" w:sz="6" w:space="0" w:color="000001"/>
              <w:right w:val="single" w:sz="4" w:space="0" w:color="000000"/>
            </w:tcBorders>
            <w:shd w:val="clear" w:color="auto" w:fill="FFFFFF"/>
            <w:tcMar>
              <w:top w:w="0" w:type="dxa"/>
              <w:left w:w="16" w:type="dxa"/>
              <w:bottom w:w="0" w:type="dxa"/>
              <w:right w:w="40" w:type="dxa"/>
            </w:tcMar>
            <w:vAlign w:val="center"/>
          </w:tcPr>
          <w:p w14:paraId="495F49D9" w14:textId="77777777" w:rsidR="003E5D80" w:rsidRPr="007E5720" w:rsidRDefault="003E5D80" w:rsidP="003E5D80">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color w:val="00000A"/>
                <w:sz w:val="20"/>
                <w:szCs w:val="20"/>
                <w:lang w:eastAsia="pl-PL"/>
              </w:rPr>
            </w:pPr>
            <w:r w:rsidRPr="007E5720">
              <w:rPr>
                <w:rFonts w:ascii="Times New Roman" w:eastAsia="SimSun" w:hAnsi="Times New Roman" w:cs="Times New Roman"/>
                <w:color w:val="00000A"/>
                <w:sz w:val="20"/>
                <w:szCs w:val="20"/>
                <w:lang w:eastAsia="pl-PL"/>
              </w:rPr>
              <w:t>bez punktacji</w:t>
            </w:r>
          </w:p>
        </w:tc>
        <w:tc>
          <w:tcPr>
            <w:tcW w:w="1417" w:type="dxa"/>
            <w:tcBorders>
              <w:top w:val="single" w:sz="6" w:space="0" w:color="000001"/>
              <w:left w:val="single" w:sz="4" w:space="0" w:color="000000"/>
              <w:bottom w:val="single" w:sz="6" w:space="0" w:color="000001"/>
              <w:right w:val="single" w:sz="6" w:space="0" w:color="000001"/>
            </w:tcBorders>
            <w:shd w:val="clear" w:color="auto" w:fill="FFFFFF"/>
            <w:tcMar>
              <w:top w:w="0" w:type="dxa"/>
              <w:left w:w="16" w:type="dxa"/>
              <w:bottom w:w="0" w:type="dxa"/>
              <w:right w:w="40" w:type="dxa"/>
            </w:tcMar>
          </w:tcPr>
          <w:p w14:paraId="67A0EEFC" w14:textId="77777777" w:rsidR="003E5D80" w:rsidRPr="007E5720" w:rsidRDefault="003E5D80" w:rsidP="003E5D80">
            <w:pPr>
              <w:widowControl w:val="0"/>
              <w:shd w:val="clear" w:color="auto" w:fill="FFFFFF"/>
              <w:suppressAutoHyphens/>
              <w:autoSpaceDN w:val="0"/>
              <w:spacing w:after="0" w:line="240" w:lineRule="auto"/>
              <w:textAlignment w:val="baseline"/>
              <w:rPr>
                <w:rFonts w:ascii="Times New Roman" w:eastAsia="SimSun" w:hAnsi="Times New Roman" w:cs="Times New Roman"/>
                <w:color w:val="00000A"/>
                <w:sz w:val="20"/>
                <w:szCs w:val="20"/>
                <w:lang w:eastAsia="pl-PL"/>
              </w:rPr>
            </w:pPr>
          </w:p>
        </w:tc>
      </w:tr>
      <w:tr w:rsidR="003E5D80" w:rsidRPr="007E5720" w14:paraId="33EA9F25" w14:textId="77777777" w:rsidTr="00BD177F">
        <w:trPr>
          <w:cantSplit/>
          <w:trHeight w:val="23"/>
        </w:trPr>
        <w:tc>
          <w:tcPr>
            <w:tcW w:w="431" w:type="dxa"/>
            <w:tcBorders>
              <w:top w:val="single" w:sz="6" w:space="0" w:color="000001"/>
              <w:left w:val="single" w:sz="6" w:space="0" w:color="000001"/>
              <w:bottom w:val="single" w:sz="6" w:space="0" w:color="000001"/>
            </w:tcBorders>
            <w:shd w:val="clear" w:color="auto" w:fill="FFFFFF"/>
            <w:tcMar>
              <w:top w:w="0" w:type="dxa"/>
              <w:left w:w="16" w:type="dxa"/>
              <w:bottom w:w="0" w:type="dxa"/>
              <w:right w:w="40" w:type="dxa"/>
            </w:tcMar>
            <w:vAlign w:val="center"/>
          </w:tcPr>
          <w:p w14:paraId="4019C069" w14:textId="77777777" w:rsidR="003E5D80" w:rsidRPr="007E5720" w:rsidRDefault="003E5D80" w:rsidP="003E5D80">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color w:val="000000"/>
                <w:sz w:val="20"/>
                <w:szCs w:val="20"/>
                <w:lang w:eastAsia="pl-PL"/>
              </w:rPr>
            </w:pPr>
            <w:r w:rsidRPr="007E5720">
              <w:rPr>
                <w:rFonts w:ascii="Times New Roman" w:eastAsia="SimSun" w:hAnsi="Times New Roman" w:cs="Times New Roman"/>
                <w:color w:val="000000"/>
                <w:sz w:val="20"/>
                <w:szCs w:val="20"/>
                <w:lang w:eastAsia="pl-PL"/>
              </w:rPr>
              <w:t>47</w:t>
            </w:r>
          </w:p>
        </w:tc>
        <w:tc>
          <w:tcPr>
            <w:tcW w:w="4080" w:type="dxa"/>
            <w:tcBorders>
              <w:top w:val="single" w:sz="6" w:space="0" w:color="000001"/>
              <w:left w:val="single" w:sz="6" w:space="0" w:color="000001"/>
              <w:bottom w:val="single" w:sz="6" w:space="0" w:color="000001"/>
            </w:tcBorders>
            <w:shd w:val="clear" w:color="auto" w:fill="FFFFFF"/>
            <w:tcMar>
              <w:top w:w="0" w:type="dxa"/>
              <w:left w:w="16" w:type="dxa"/>
              <w:bottom w:w="0" w:type="dxa"/>
              <w:right w:w="40" w:type="dxa"/>
            </w:tcMar>
          </w:tcPr>
          <w:p w14:paraId="36F75C94" w14:textId="77777777" w:rsidR="003E5D80" w:rsidRPr="007E5720" w:rsidRDefault="003E5D80" w:rsidP="003E5D80">
            <w:pPr>
              <w:widowControl w:val="0"/>
              <w:shd w:val="clear" w:color="auto" w:fill="FFFFFF"/>
              <w:suppressAutoHyphens/>
              <w:autoSpaceDN w:val="0"/>
              <w:spacing w:after="0" w:line="240" w:lineRule="auto"/>
              <w:textAlignment w:val="baseline"/>
              <w:rPr>
                <w:rFonts w:ascii="Times New Roman" w:eastAsia="SimSun" w:hAnsi="Times New Roman" w:cs="Times New Roman"/>
                <w:color w:val="00000A"/>
                <w:sz w:val="24"/>
                <w:szCs w:val="24"/>
                <w:lang w:eastAsia="pl-PL"/>
              </w:rPr>
            </w:pPr>
            <w:r w:rsidRPr="007E5720">
              <w:rPr>
                <w:rFonts w:ascii="Times New Roman" w:eastAsia="SimSun" w:hAnsi="Times New Roman" w:cs="Times New Roman"/>
                <w:color w:val="000000"/>
                <w:sz w:val="20"/>
                <w:szCs w:val="20"/>
                <w:shd w:val="clear" w:color="auto" w:fill="FFFFFF"/>
                <w:lang w:eastAsia="pl-PL"/>
              </w:rPr>
              <w:t>Funkcja automatycznego wykrywania ruchu w polu obrazowym celem obniżenia częstotliwości skopi w zależności od szybkości tego ruchu w polu detektora i obniżenia dawki dla pacjenta i personelu</w:t>
            </w:r>
          </w:p>
        </w:tc>
        <w:tc>
          <w:tcPr>
            <w:tcW w:w="2693" w:type="dxa"/>
            <w:tcBorders>
              <w:top w:val="single" w:sz="6" w:space="0" w:color="000001"/>
              <w:left w:val="single" w:sz="6" w:space="0" w:color="000001"/>
              <w:bottom w:val="single" w:sz="6" w:space="0" w:color="000001"/>
            </w:tcBorders>
            <w:shd w:val="clear" w:color="auto" w:fill="FFFFFF"/>
            <w:tcMar>
              <w:top w:w="0" w:type="dxa"/>
              <w:left w:w="16" w:type="dxa"/>
              <w:bottom w:w="0" w:type="dxa"/>
              <w:right w:w="40" w:type="dxa"/>
            </w:tcMar>
          </w:tcPr>
          <w:p w14:paraId="4AA76AD6" w14:textId="77777777" w:rsidR="003E5D80" w:rsidRPr="007E5720" w:rsidRDefault="003E5D80" w:rsidP="003E5D80">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color w:val="00000A"/>
                <w:sz w:val="24"/>
                <w:szCs w:val="24"/>
                <w:lang w:eastAsia="pl-PL"/>
              </w:rPr>
            </w:pPr>
            <w:r w:rsidRPr="007E5720">
              <w:rPr>
                <w:rFonts w:ascii="Times New Roman" w:eastAsia="SimSun" w:hAnsi="Times New Roman" w:cs="Times New Roman"/>
                <w:color w:val="000000"/>
                <w:sz w:val="20"/>
                <w:szCs w:val="20"/>
                <w:shd w:val="clear" w:color="auto" w:fill="FFFFFF"/>
                <w:lang w:eastAsia="pl-PL"/>
              </w:rPr>
              <w:t>Tak/Nie</w:t>
            </w:r>
          </w:p>
        </w:tc>
        <w:tc>
          <w:tcPr>
            <w:tcW w:w="1843" w:type="dxa"/>
            <w:tcBorders>
              <w:top w:val="single" w:sz="6" w:space="0" w:color="000001"/>
              <w:left w:val="single" w:sz="6" w:space="0" w:color="000001"/>
              <w:bottom w:val="single" w:sz="6" w:space="0" w:color="000001"/>
              <w:right w:val="single" w:sz="4" w:space="0" w:color="000000"/>
            </w:tcBorders>
            <w:shd w:val="clear" w:color="auto" w:fill="FFFFFF"/>
            <w:tcMar>
              <w:top w:w="0" w:type="dxa"/>
              <w:left w:w="16" w:type="dxa"/>
              <w:bottom w:w="0" w:type="dxa"/>
              <w:right w:w="40" w:type="dxa"/>
            </w:tcMar>
            <w:vAlign w:val="center"/>
          </w:tcPr>
          <w:p w14:paraId="13BA821D" w14:textId="77777777" w:rsidR="003E5D80" w:rsidRPr="007E5720" w:rsidRDefault="003E5D80" w:rsidP="003E5D80">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color w:val="00000A"/>
                <w:sz w:val="20"/>
                <w:szCs w:val="20"/>
                <w:lang w:eastAsia="pl-PL"/>
              </w:rPr>
            </w:pPr>
            <w:r w:rsidRPr="007E5720">
              <w:rPr>
                <w:rFonts w:ascii="Times New Roman" w:eastAsia="SimSun" w:hAnsi="Times New Roman" w:cs="Times New Roman"/>
                <w:color w:val="00000A"/>
                <w:sz w:val="20"/>
                <w:szCs w:val="20"/>
                <w:lang w:eastAsia="pl-PL"/>
              </w:rPr>
              <w:t>Tak -10 pkt</w:t>
            </w:r>
          </w:p>
          <w:p w14:paraId="751E5B5D" w14:textId="77777777" w:rsidR="003E5D80" w:rsidRPr="007E5720" w:rsidRDefault="003E5D80" w:rsidP="003E5D80">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color w:val="00000A"/>
                <w:sz w:val="20"/>
                <w:szCs w:val="20"/>
                <w:lang w:eastAsia="pl-PL"/>
              </w:rPr>
            </w:pPr>
            <w:r w:rsidRPr="007E5720">
              <w:rPr>
                <w:rFonts w:ascii="Times New Roman" w:eastAsia="SimSun" w:hAnsi="Times New Roman" w:cs="Times New Roman"/>
                <w:color w:val="00000A"/>
                <w:sz w:val="20"/>
                <w:szCs w:val="20"/>
                <w:lang w:eastAsia="pl-PL"/>
              </w:rPr>
              <w:t>Nie – 0 pkt</w:t>
            </w:r>
          </w:p>
        </w:tc>
        <w:tc>
          <w:tcPr>
            <w:tcW w:w="1417" w:type="dxa"/>
            <w:tcBorders>
              <w:top w:val="single" w:sz="6" w:space="0" w:color="000001"/>
              <w:left w:val="single" w:sz="4" w:space="0" w:color="000000"/>
              <w:bottom w:val="single" w:sz="6" w:space="0" w:color="000001"/>
              <w:right w:val="single" w:sz="6" w:space="0" w:color="000001"/>
            </w:tcBorders>
            <w:shd w:val="clear" w:color="auto" w:fill="FFFFFF"/>
            <w:tcMar>
              <w:top w:w="0" w:type="dxa"/>
              <w:left w:w="16" w:type="dxa"/>
              <w:bottom w:w="0" w:type="dxa"/>
              <w:right w:w="40" w:type="dxa"/>
            </w:tcMar>
          </w:tcPr>
          <w:p w14:paraId="28A3EDE8" w14:textId="77777777" w:rsidR="003E5D80" w:rsidRPr="007E5720" w:rsidRDefault="003E5D80" w:rsidP="003E5D80">
            <w:pPr>
              <w:widowControl w:val="0"/>
              <w:shd w:val="clear" w:color="auto" w:fill="FFFFFF"/>
              <w:suppressAutoHyphens/>
              <w:autoSpaceDN w:val="0"/>
              <w:spacing w:after="0" w:line="240" w:lineRule="auto"/>
              <w:textAlignment w:val="baseline"/>
              <w:rPr>
                <w:rFonts w:ascii="Times New Roman" w:eastAsia="SimSun" w:hAnsi="Times New Roman" w:cs="Times New Roman"/>
                <w:color w:val="00000A"/>
                <w:sz w:val="20"/>
                <w:szCs w:val="20"/>
                <w:lang w:eastAsia="pl-PL"/>
              </w:rPr>
            </w:pPr>
          </w:p>
        </w:tc>
      </w:tr>
      <w:tr w:rsidR="003E5D80" w:rsidRPr="007E5720" w14:paraId="6FB5C8B7" w14:textId="77777777" w:rsidTr="00BD177F">
        <w:trPr>
          <w:cantSplit/>
          <w:trHeight w:val="23"/>
        </w:trPr>
        <w:tc>
          <w:tcPr>
            <w:tcW w:w="431" w:type="dxa"/>
            <w:tcBorders>
              <w:top w:val="single" w:sz="6" w:space="0" w:color="000001"/>
              <w:left w:val="single" w:sz="6" w:space="0" w:color="000001"/>
              <w:bottom w:val="single" w:sz="6" w:space="0" w:color="000001"/>
            </w:tcBorders>
            <w:shd w:val="clear" w:color="auto" w:fill="FFFFFF"/>
            <w:tcMar>
              <w:top w:w="0" w:type="dxa"/>
              <w:left w:w="16" w:type="dxa"/>
              <w:bottom w:w="0" w:type="dxa"/>
              <w:right w:w="40" w:type="dxa"/>
            </w:tcMar>
            <w:vAlign w:val="center"/>
          </w:tcPr>
          <w:p w14:paraId="4AE81B51" w14:textId="77777777" w:rsidR="003E5D80" w:rsidRPr="007E5720" w:rsidRDefault="003E5D80" w:rsidP="003E5D80">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color w:val="00000A"/>
                <w:sz w:val="24"/>
                <w:szCs w:val="24"/>
                <w:lang w:eastAsia="pl-PL"/>
              </w:rPr>
            </w:pPr>
            <w:r w:rsidRPr="007E5720">
              <w:rPr>
                <w:rFonts w:ascii="Times New Roman" w:eastAsia="SimSun" w:hAnsi="Times New Roman" w:cs="Times New Roman"/>
                <w:color w:val="000000"/>
                <w:sz w:val="20"/>
                <w:szCs w:val="20"/>
                <w:lang w:eastAsia="pl-PL"/>
              </w:rPr>
              <w:t>48</w:t>
            </w:r>
          </w:p>
        </w:tc>
        <w:tc>
          <w:tcPr>
            <w:tcW w:w="4080" w:type="dxa"/>
            <w:tcBorders>
              <w:top w:val="single" w:sz="6" w:space="0" w:color="000001"/>
              <w:left w:val="single" w:sz="6" w:space="0" w:color="000001"/>
              <w:bottom w:val="single" w:sz="6" w:space="0" w:color="000001"/>
            </w:tcBorders>
            <w:shd w:val="clear" w:color="auto" w:fill="FFFFFF"/>
            <w:tcMar>
              <w:top w:w="0" w:type="dxa"/>
              <w:left w:w="16" w:type="dxa"/>
              <w:bottom w:w="0" w:type="dxa"/>
              <w:right w:w="40" w:type="dxa"/>
            </w:tcMar>
            <w:vAlign w:val="center"/>
          </w:tcPr>
          <w:p w14:paraId="456CDA34" w14:textId="77777777" w:rsidR="003E5D80" w:rsidRPr="007E5720" w:rsidRDefault="003E5D80" w:rsidP="003E5D80">
            <w:pPr>
              <w:widowControl w:val="0"/>
              <w:shd w:val="clear" w:color="auto" w:fill="FFFFFF"/>
              <w:suppressAutoHyphens/>
              <w:autoSpaceDN w:val="0"/>
              <w:spacing w:after="0" w:line="240" w:lineRule="auto"/>
              <w:textAlignment w:val="baseline"/>
              <w:rPr>
                <w:rFonts w:ascii="Times New Roman" w:eastAsia="SimSun" w:hAnsi="Times New Roman" w:cs="Times New Roman"/>
                <w:color w:val="00000A"/>
                <w:sz w:val="24"/>
                <w:szCs w:val="24"/>
                <w:lang w:eastAsia="pl-PL"/>
              </w:rPr>
            </w:pPr>
            <w:r w:rsidRPr="007E5720">
              <w:rPr>
                <w:rFonts w:ascii="Times New Roman" w:eastAsia="SimSun" w:hAnsi="Times New Roman" w:cs="Times New Roman"/>
                <w:color w:val="000000"/>
                <w:sz w:val="20"/>
                <w:szCs w:val="20"/>
                <w:lang w:eastAsia="pl-PL"/>
              </w:rPr>
              <w:t>Układ pomiaru dawki z wyświetlaczem cyfrowym i archiwizacją dawki na zdjęciu na monitorze, w pamięci aparatu oraz na zdjęciu drukowanym.</w:t>
            </w:r>
          </w:p>
        </w:tc>
        <w:tc>
          <w:tcPr>
            <w:tcW w:w="2693" w:type="dxa"/>
            <w:tcBorders>
              <w:top w:val="single" w:sz="6" w:space="0" w:color="000001"/>
              <w:left w:val="single" w:sz="6" w:space="0" w:color="000001"/>
              <w:bottom w:val="single" w:sz="6" w:space="0" w:color="000001"/>
            </w:tcBorders>
            <w:shd w:val="clear" w:color="auto" w:fill="FFFFFF"/>
            <w:tcMar>
              <w:top w:w="0" w:type="dxa"/>
              <w:left w:w="16" w:type="dxa"/>
              <w:bottom w:w="0" w:type="dxa"/>
              <w:right w:w="40" w:type="dxa"/>
            </w:tcMar>
            <w:vAlign w:val="center"/>
          </w:tcPr>
          <w:p w14:paraId="7BFBC651" w14:textId="77777777" w:rsidR="003E5D80" w:rsidRPr="007E5720" w:rsidRDefault="003E5D80" w:rsidP="003E5D80">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color w:val="00000A"/>
                <w:sz w:val="24"/>
                <w:szCs w:val="24"/>
                <w:lang w:eastAsia="pl-PL"/>
              </w:rPr>
            </w:pPr>
            <w:r w:rsidRPr="007E5720">
              <w:rPr>
                <w:rFonts w:ascii="Times New Roman" w:eastAsia="SimSun" w:hAnsi="Times New Roman" w:cs="Times New Roman"/>
                <w:color w:val="000000"/>
                <w:sz w:val="20"/>
                <w:szCs w:val="20"/>
                <w:lang w:eastAsia="pl-PL"/>
              </w:rPr>
              <w:t>Tak</w:t>
            </w:r>
          </w:p>
        </w:tc>
        <w:tc>
          <w:tcPr>
            <w:tcW w:w="1843" w:type="dxa"/>
            <w:tcBorders>
              <w:top w:val="single" w:sz="6" w:space="0" w:color="000001"/>
              <w:left w:val="single" w:sz="6" w:space="0" w:color="000001"/>
              <w:bottom w:val="single" w:sz="6" w:space="0" w:color="000001"/>
              <w:right w:val="single" w:sz="4" w:space="0" w:color="000000"/>
            </w:tcBorders>
            <w:shd w:val="clear" w:color="auto" w:fill="FFFFFF"/>
            <w:tcMar>
              <w:top w:w="0" w:type="dxa"/>
              <w:left w:w="16" w:type="dxa"/>
              <w:bottom w:w="0" w:type="dxa"/>
              <w:right w:w="40" w:type="dxa"/>
            </w:tcMar>
            <w:vAlign w:val="center"/>
          </w:tcPr>
          <w:p w14:paraId="04F411EF" w14:textId="77777777" w:rsidR="003E5D80" w:rsidRPr="007E5720" w:rsidRDefault="003E5D80" w:rsidP="003E5D80">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color w:val="00000A"/>
                <w:sz w:val="20"/>
                <w:szCs w:val="20"/>
                <w:lang w:eastAsia="pl-PL"/>
              </w:rPr>
            </w:pPr>
            <w:r w:rsidRPr="007E5720">
              <w:rPr>
                <w:rFonts w:ascii="Times New Roman" w:eastAsia="SimSun" w:hAnsi="Times New Roman" w:cs="Times New Roman"/>
                <w:color w:val="00000A"/>
                <w:sz w:val="20"/>
                <w:szCs w:val="20"/>
                <w:lang w:eastAsia="pl-PL"/>
              </w:rPr>
              <w:t>bez punktacji</w:t>
            </w:r>
          </w:p>
        </w:tc>
        <w:tc>
          <w:tcPr>
            <w:tcW w:w="1417" w:type="dxa"/>
            <w:tcBorders>
              <w:top w:val="single" w:sz="6" w:space="0" w:color="000001"/>
              <w:left w:val="single" w:sz="4" w:space="0" w:color="000000"/>
              <w:bottom w:val="single" w:sz="6" w:space="0" w:color="000001"/>
              <w:right w:val="single" w:sz="6" w:space="0" w:color="000001"/>
            </w:tcBorders>
            <w:shd w:val="clear" w:color="auto" w:fill="FFFFFF"/>
            <w:tcMar>
              <w:top w:w="0" w:type="dxa"/>
              <w:left w:w="16" w:type="dxa"/>
              <w:bottom w:w="0" w:type="dxa"/>
              <w:right w:w="40" w:type="dxa"/>
            </w:tcMar>
          </w:tcPr>
          <w:p w14:paraId="22609EB8" w14:textId="77777777" w:rsidR="003E5D80" w:rsidRPr="007E5720" w:rsidRDefault="003E5D80" w:rsidP="003E5D80">
            <w:pPr>
              <w:widowControl w:val="0"/>
              <w:shd w:val="clear" w:color="auto" w:fill="FFFFFF"/>
              <w:suppressAutoHyphens/>
              <w:autoSpaceDN w:val="0"/>
              <w:spacing w:after="0" w:line="240" w:lineRule="auto"/>
              <w:textAlignment w:val="baseline"/>
              <w:rPr>
                <w:rFonts w:ascii="Times New Roman" w:eastAsia="SimSun" w:hAnsi="Times New Roman" w:cs="Times New Roman"/>
                <w:color w:val="00000A"/>
                <w:sz w:val="20"/>
                <w:szCs w:val="20"/>
                <w:lang w:eastAsia="pl-PL"/>
              </w:rPr>
            </w:pPr>
          </w:p>
        </w:tc>
      </w:tr>
      <w:tr w:rsidR="003E5D80" w:rsidRPr="007E5720" w14:paraId="4D86CE29" w14:textId="77777777" w:rsidTr="00BD177F">
        <w:trPr>
          <w:cantSplit/>
          <w:trHeight w:val="23"/>
        </w:trPr>
        <w:tc>
          <w:tcPr>
            <w:tcW w:w="431" w:type="dxa"/>
            <w:tcBorders>
              <w:top w:val="single" w:sz="6" w:space="0" w:color="000001"/>
              <w:left w:val="single" w:sz="6" w:space="0" w:color="000001"/>
              <w:bottom w:val="single" w:sz="6" w:space="0" w:color="000001"/>
            </w:tcBorders>
            <w:shd w:val="clear" w:color="auto" w:fill="FFFFFF"/>
            <w:tcMar>
              <w:top w:w="0" w:type="dxa"/>
              <w:left w:w="16" w:type="dxa"/>
              <w:bottom w:w="0" w:type="dxa"/>
              <w:right w:w="40" w:type="dxa"/>
            </w:tcMar>
            <w:vAlign w:val="center"/>
          </w:tcPr>
          <w:p w14:paraId="2BE20673" w14:textId="77777777" w:rsidR="003E5D80" w:rsidRPr="007E5720" w:rsidRDefault="003E5D80" w:rsidP="003E5D80">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color w:val="00000A"/>
                <w:sz w:val="24"/>
                <w:szCs w:val="24"/>
                <w:lang w:eastAsia="pl-PL"/>
              </w:rPr>
            </w:pPr>
            <w:r w:rsidRPr="007E5720">
              <w:rPr>
                <w:rFonts w:ascii="Times New Roman" w:eastAsia="SimSun" w:hAnsi="Times New Roman" w:cs="Times New Roman"/>
                <w:color w:val="000000"/>
                <w:sz w:val="20"/>
                <w:szCs w:val="20"/>
                <w:lang w:eastAsia="pl-PL"/>
              </w:rPr>
              <w:t>49</w:t>
            </w:r>
          </w:p>
        </w:tc>
        <w:tc>
          <w:tcPr>
            <w:tcW w:w="4080" w:type="dxa"/>
            <w:tcBorders>
              <w:top w:val="single" w:sz="6" w:space="0" w:color="000001"/>
              <w:left w:val="single" w:sz="6" w:space="0" w:color="000001"/>
              <w:bottom w:val="single" w:sz="6" w:space="0" w:color="000001"/>
            </w:tcBorders>
            <w:shd w:val="clear" w:color="auto" w:fill="FFFFFF"/>
            <w:tcMar>
              <w:top w:w="0" w:type="dxa"/>
              <w:left w:w="16" w:type="dxa"/>
              <w:bottom w:w="0" w:type="dxa"/>
              <w:right w:w="40" w:type="dxa"/>
            </w:tcMar>
            <w:vAlign w:val="center"/>
          </w:tcPr>
          <w:p w14:paraId="191E27E5" w14:textId="77777777" w:rsidR="003E5D80" w:rsidRPr="007E5720" w:rsidRDefault="003E5D80" w:rsidP="003E5D80">
            <w:pPr>
              <w:widowControl w:val="0"/>
              <w:shd w:val="clear" w:color="auto" w:fill="FFFFFF"/>
              <w:suppressAutoHyphens/>
              <w:autoSpaceDN w:val="0"/>
              <w:spacing w:after="0" w:line="240" w:lineRule="auto"/>
              <w:textAlignment w:val="baseline"/>
              <w:rPr>
                <w:rFonts w:ascii="Times New Roman" w:eastAsia="SimSun" w:hAnsi="Times New Roman" w:cs="Times New Roman"/>
                <w:color w:val="000000"/>
                <w:sz w:val="20"/>
                <w:szCs w:val="20"/>
                <w:lang w:eastAsia="pl-PL"/>
              </w:rPr>
            </w:pPr>
            <w:r w:rsidRPr="007E5720">
              <w:rPr>
                <w:rFonts w:ascii="Times New Roman" w:eastAsia="SimSun" w:hAnsi="Times New Roman" w:cs="Times New Roman"/>
                <w:color w:val="000000"/>
                <w:sz w:val="20"/>
                <w:szCs w:val="20"/>
                <w:lang w:eastAsia="pl-PL"/>
              </w:rPr>
              <w:t xml:space="preserve">Monitor dotykowy kolorowy min. 640x480 znajdujący się na wózku ramienia C do sterowania wszystkimi funkcjami generatora i programami aparatu z opcją podglądu </w:t>
            </w:r>
            <w:proofErr w:type="spellStart"/>
            <w:r w:rsidRPr="007E5720">
              <w:rPr>
                <w:rFonts w:ascii="Times New Roman" w:eastAsia="SimSun" w:hAnsi="Times New Roman" w:cs="Times New Roman"/>
                <w:color w:val="000000"/>
                <w:sz w:val="20"/>
                <w:szCs w:val="20"/>
                <w:lang w:eastAsia="pl-PL"/>
              </w:rPr>
              <w:t>skopii</w:t>
            </w:r>
            <w:proofErr w:type="spellEnd"/>
            <w:r w:rsidRPr="007E5720">
              <w:rPr>
                <w:rFonts w:ascii="Times New Roman" w:eastAsia="SimSun" w:hAnsi="Times New Roman" w:cs="Times New Roman"/>
                <w:color w:val="000000"/>
                <w:sz w:val="20"/>
                <w:szCs w:val="20"/>
                <w:lang w:eastAsia="pl-PL"/>
              </w:rPr>
              <w:t xml:space="preserve"> live, obrotowy w tym do obsługi archiwizacji</w:t>
            </w:r>
          </w:p>
        </w:tc>
        <w:tc>
          <w:tcPr>
            <w:tcW w:w="2693" w:type="dxa"/>
            <w:tcBorders>
              <w:top w:val="single" w:sz="6" w:space="0" w:color="000001"/>
              <w:left w:val="single" w:sz="6" w:space="0" w:color="000001"/>
              <w:bottom w:val="single" w:sz="6" w:space="0" w:color="000001"/>
            </w:tcBorders>
            <w:shd w:val="clear" w:color="auto" w:fill="FFFFFF"/>
            <w:tcMar>
              <w:top w:w="0" w:type="dxa"/>
              <w:left w:w="16" w:type="dxa"/>
              <w:bottom w:w="0" w:type="dxa"/>
              <w:right w:w="40" w:type="dxa"/>
            </w:tcMar>
            <w:vAlign w:val="center"/>
          </w:tcPr>
          <w:p w14:paraId="34ED45EC" w14:textId="77777777" w:rsidR="003E5D80" w:rsidRPr="007E5720" w:rsidRDefault="003E5D80" w:rsidP="003E5D80">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color w:val="00000A"/>
                <w:sz w:val="24"/>
                <w:szCs w:val="24"/>
                <w:lang w:eastAsia="pl-PL"/>
              </w:rPr>
            </w:pPr>
            <w:r w:rsidRPr="007E5720">
              <w:rPr>
                <w:rFonts w:ascii="Times New Roman" w:eastAsia="SimSun" w:hAnsi="Times New Roman" w:cs="Times New Roman"/>
                <w:color w:val="000000"/>
                <w:sz w:val="20"/>
                <w:szCs w:val="20"/>
                <w:lang w:eastAsia="pl-PL"/>
              </w:rPr>
              <w:t>Tak</w:t>
            </w:r>
          </w:p>
        </w:tc>
        <w:tc>
          <w:tcPr>
            <w:tcW w:w="1843" w:type="dxa"/>
            <w:tcBorders>
              <w:top w:val="single" w:sz="6" w:space="0" w:color="000001"/>
              <w:left w:val="single" w:sz="6" w:space="0" w:color="000001"/>
              <w:bottom w:val="single" w:sz="6" w:space="0" w:color="000001"/>
              <w:right w:val="single" w:sz="4" w:space="0" w:color="000000"/>
            </w:tcBorders>
            <w:shd w:val="clear" w:color="auto" w:fill="FFFFFF"/>
            <w:tcMar>
              <w:top w:w="0" w:type="dxa"/>
              <w:left w:w="16" w:type="dxa"/>
              <w:bottom w:w="0" w:type="dxa"/>
              <w:right w:w="40" w:type="dxa"/>
            </w:tcMar>
            <w:vAlign w:val="center"/>
          </w:tcPr>
          <w:p w14:paraId="0DA03E63" w14:textId="77777777" w:rsidR="003E5D80" w:rsidRPr="007E5720" w:rsidRDefault="003E5D80" w:rsidP="003E5D80">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color w:val="00000A"/>
                <w:sz w:val="20"/>
                <w:szCs w:val="20"/>
                <w:lang w:eastAsia="pl-PL"/>
              </w:rPr>
            </w:pPr>
            <w:r w:rsidRPr="007E5720">
              <w:rPr>
                <w:rFonts w:ascii="Times New Roman" w:eastAsia="SimSun" w:hAnsi="Times New Roman" w:cs="Times New Roman"/>
                <w:color w:val="00000A"/>
                <w:sz w:val="20"/>
                <w:szCs w:val="20"/>
                <w:lang w:eastAsia="pl-PL"/>
              </w:rPr>
              <w:t>Bez punktacji</w:t>
            </w:r>
          </w:p>
        </w:tc>
        <w:tc>
          <w:tcPr>
            <w:tcW w:w="1417" w:type="dxa"/>
            <w:tcBorders>
              <w:top w:val="single" w:sz="6" w:space="0" w:color="000001"/>
              <w:left w:val="single" w:sz="4" w:space="0" w:color="000000"/>
              <w:bottom w:val="single" w:sz="6" w:space="0" w:color="000001"/>
              <w:right w:val="single" w:sz="6" w:space="0" w:color="000001"/>
            </w:tcBorders>
            <w:shd w:val="clear" w:color="auto" w:fill="FFFFFF"/>
            <w:tcMar>
              <w:top w:w="0" w:type="dxa"/>
              <w:left w:w="16" w:type="dxa"/>
              <w:bottom w:w="0" w:type="dxa"/>
              <w:right w:w="40" w:type="dxa"/>
            </w:tcMar>
          </w:tcPr>
          <w:p w14:paraId="578612A9" w14:textId="77777777" w:rsidR="003E5D80" w:rsidRPr="007E5720" w:rsidRDefault="003E5D80" w:rsidP="003E5D80">
            <w:pPr>
              <w:widowControl w:val="0"/>
              <w:shd w:val="clear" w:color="auto" w:fill="FFFFFF"/>
              <w:suppressAutoHyphens/>
              <w:autoSpaceDN w:val="0"/>
              <w:spacing w:after="0" w:line="240" w:lineRule="auto"/>
              <w:textAlignment w:val="baseline"/>
              <w:rPr>
                <w:rFonts w:ascii="Times New Roman" w:eastAsia="SimSun" w:hAnsi="Times New Roman" w:cs="Times New Roman"/>
                <w:color w:val="00000A"/>
                <w:sz w:val="20"/>
                <w:szCs w:val="20"/>
                <w:lang w:eastAsia="pl-PL"/>
              </w:rPr>
            </w:pPr>
          </w:p>
        </w:tc>
      </w:tr>
      <w:tr w:rsidR="003E5D80" w:rsidRPr="007E5720" w14:paraId="3B456BCC" w14:textId="77777777" w:rsidTr="00BD177F">
        <w:trPr>
          <w:cantSplit/>
          <w:trHeight w:val="23"/>
        </w:trPr>
        <w:tc>
          <w:tcPr>
            <w:tcW w:w="431" w:type="dxa"/>
            <w:tcBorders>
              <w:top w:val="single" w:sz="6" w:space="0" w:color="000001"/>
              <w:left w:val="single" w:sz="6" w:space="0" w:color="000001"/>
              <w:bottom w:val="single" w:sz="6" w:space="0" w:color="000001"/>
            </w:tcBorders>
            <w:shd w:val="clear" w:color="auto" w:fill="FFFFFF"/>
            <w:tcMar>
              <w:top w:w="0" w:type="dxa"/>
              <w:left w:w="16" w:type="dxa"/>
              <w:bottom w:w="0" w:type="dxa"/>
              <w:right w:w="40" w:type="dxa"/>
            </w:tcMar>
            <w:vAlign w:val="center"/>
          </w:tcPr>
          <w:p w14:paraId="479FE2E5" w14:textId="77777777" w:rsidR="003E5D80" w:rsidRPr="007E5720" w:rsidRDefault="003E5D80" w:rsidP="003E5D80">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color w:val="000000"/>
                <w:sz w:val="20"/>
                <w:szCs w:val="20"/>
                <w:lang w:eastAsia="pl-PL"/>
              </w:rPr>
            </w:pPr>
            <w:r w:rsidRPr="007E5720">
              <w:rPr>
                <w:rFonts w:ascii="Times New Roman" w:eastAsia="SimSun" w:hAnsi="Times New Roman" w:cs="Times New Roman"/>
                <w:color w:val="000000"/>
                <w:sz w:val="20"/>
                <w:szCs w:val="20"/>
                <w:lang w:eastAsia="pl-PL"/>
              </w:rPr>
              <w:t>50</w:t>
            </w:r>
          </w:p>
        </w:tc>
        <w:tc>
          <w:tcPr>
            <w:tcW w:w="4080" w:type="dxa"/>
            <w:tcBorders>
              <w:top w:val="single" w:sz="6" w:space="0" w:color="000001"/>
              <w:left w:val="single" w:sz="6" w:space="0" w:color="000001"/>
              <w:bottom w:val="single" w:sz="6" w:space="0" w:color="000001"/>
            </w:tcBorders>
            <w:shd w:val="clear" w:color="auto" w:fill="FFFFFF"/>
            <w:tcMar>
              <w:top w:w="0" w:type="dxa"/>
              <w:left w:w="16" w:type="dxa"/>
              <w:bottom w:w="0" w:type="dxa"/>
              <w:right w:w="40" w:type="dxa"/>
            </w:tcMar>
            <w:vAlign w:val="center"/>
          </w:tcPr>
          <w:p w14:paraId="5BD04986" w14:textId="77777777" w:rsidR="003E5D80" w:rsidRPr="007E5720" w:rsidRDefault="003E5D80" w:rsidP="003E5D80">
            <w:pPr>
              <w:widowControl w:val="0"/>
              <w:shd w:val="clear" w:color="auto" w:fill="FFFFFF"/>
              <w:suppressAutoHyphens/>
              <w:autoSpaceDN w:val="0"/>
              <w:spacing w:after="0" w:line="240" w:lineRule="auto"/>
              <w:textAlignment w:val="baseline"/>
              <w:rPr>
                <w:rFonts w:ascii="Times New Roman" w:eastAsia="SimSun" w:hAnsi="Times New Roman" w:cs="Times New Roman"/>
                <w:color w:val="000000"/>
                <w:sz w:val="20"/>
                <w:szCs w:val="20"/>
                <w:lang w:eastAsia="pl-PL"/>
              </w:rPr>
            </w:pPr>
            <w:r w:rsidRPr="007E5720">
              <w:rPr>
                <w:rFonts w:ascii="Times New Roman" w:eastAsia="SimSun" w:hAnsi="Times New Roman" w:cs="Times New Roman"/>
                <w:color w:val="000000"/>
                <w:sz w:val="20"/>
                <w:szCs w:val="20"/>
                <w:lang w:eastAsia="pl-PL"/>
              </w:rPr>
              <w:t>Funkcja automatycznej redukcji częstotliwości skopi w przypadku osiągnięcia zbyt dużej temperatury w kołpaku i powrotu do ustawień początkowych  po osiągnięciu temperatury optymalnej.</w:t>
            </w:r>
          </w:p>
        </w:tc>
        <w:tc>
          <w:tcPr>
            <w:tcW w:w="2693" w:type="dxa"/>
            <w:tcBorders>
              <w:top w:val="single" w:sz="6" w:space="0" w:color="000001"/>
              <w:left w:val="single" w:sz="6" w:space="0" w:color="000001"/>
              <w:bottom w:val="single" w:sz="6" w:space="0" w:color="000001"/>
            </w:tcBorders>
            <w:shd w:val="clear" w:color="auto" w:fill="FFFFFF"/>
            <w:tcMar>
              <w:top w:w="0" w:type="dxa"/>
              <w:left w:w="16" w:type="dxa"/>
              <w:bottom w:w="0" w:type="dxa"/>
              <w:right w:w="40" w:type="dxa"/>
            </w:tcMar>
          </w:tcPr>
          <w:p w14:paraId="60A18DD1" w14:textId="77777777" w:rsidR="003E5D80" w:rsidRPr="007E5720" w:rsidRDefault="003E5D80" w:rsidP="003E5D80">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color w:val="00000A"/>
                <w:sz w:val="24"/>
                <w:szCs w:val="24"/>
                <w:lang w:eastAsia="pl-PL"/>
              </w:rPr>
            </w:pPr>
            <w:r w:rsidRPr="007E5720">
              <w:rPr>
                <w:rFonts w:ascii="Times New Roman" w:eastAsia="SimSun" w:hAnsi="Times New Roman" w:cs="Times New Roman"/>
                <w:color w:val="000000"/>
                <w:sz w:val="20"/>
                <w:szCs w:val="20"/>
                <w:shd w:val="clear" w:color="auto" w:fill="FFFFFF"/>
                <w:lang w:eastAsia="pl-PL"/>
              </w:rPr>
              <w:t>Tak/Nie</w:t>
            </w:r>
          </w:p>
        </w:tc>
        <w:tc>
          <w:tcPr>
            <w:tcW w:w="1843" w:type="dxa"/>
            <w:tcBorders>
              <w:top w:val="single" w:sz="6" w:space="0" w:color="000001"/>
              <w:left w:val="single" w:sz="6" w:space="0" w:color="000001"/>
              <w:bottom w:val="single" w:sz="6" w:space="0" w:color="000001"/>
              <w:right w:val="single" w:sz="4" w:space="0" w:color="000000"/>
            </w:tcBorders>
            <w:shd w:val="clear" w:color="auto" w:fill="FFFFFF"/>
            <w:tcMar>
              <w:top w:w="0" w:type="dxa"/>
              <w:left w:w="16" w:type="dxa"/>
              <w:bottom w:w="0" w:type="dxa"/>
              <w:right w:w="40" w:type="dxa"/>
            </w:tcMar>
            <w:vAlign w:val="center"/>
          </w:tcPr>
          <w:p w14:paraId="30CA7999" w14:textId="77777777" w:rsidR="003E5D80" w:rsidRPr="007E5720" w:rsidRDefault="003E5D80" w:rsidP="003E5D80">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color w:val="00000A"/>
                <w:sz w:val="20"/>
                <w:szCs w:val="20"/>
                <w:lang w:eastAsia="pl-PL"/>
              </w:rPr>
            </w:pPr>
            <w:r w:rsidRPr="007E5720">
              <w:rPr>
                <w:rFonts w:ascii="Times New Roman" w:eastAsia="SimSun" w:hAnsi="Times New Roman" w:cs="Times New Roman"/>
                <w:color w:val="00000A"/>
                <w:sz w:val="20"/>
                <w:szCs w:val="20"/>
                <w:lang w:eastAsia="pl-PL"/>
              </w:rPr>
              <w:t>Tak -10 pkt</w:t>
            </w:r>
          </w:p>
          <w:p w14:paraId="62A7A0EC" w14:textId="77777777" w:rsidR="003E5D80" w:rsidRPr="007E5720" w:rsidRDefault="003E5D80" w:rsidP="003E5D80">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color w:val="00000A"/>
                <w:sz w:val="20"/>
                <w:szCs w:val="20"/>
                <w:lang w:eastAsia="pl-PL"/>
              </w:rPr>
            </w:pPr>
            <w:r w:rsidRPr="007E5720">
              <w:rPr>
                <w:rFonts w:ascii="Times New Roman" w:eastAsia="SimSun" w:hAnsi="Times New Roman" w:cs="Times New Roman"/>
                <w:color w:val="00000A"/>
                <w:sz w:val="20"/>
                <w:szCs w:val="20"/>
                <w:lang w:eastAsia="pl-PL"/>
              </w:rPr>
              <w:t>Nie – 0 pkt</w:t>
            </w:r>
          </w:p>
        </w:tc>
        <w:tc>
          <w:tcPr>
            <w:tcW w:w="1417" w:type="dxa"/>
            <w:tcBorders>
              <w:top w:val="single" w:sz="6" w:space="0" w:color="000001"/>
              <w:left w:val="single" w:sz="4" w:space="0" w:color="000000"/>
              <w:bottom w:val="single" w:sz="6" w:space="0" w:color="000001"/>
              <w:right w:val="single" w:sz="6" w:space="0" w:color="000001"/>
            </w:tcBorders>
            <w:shd w:val="clear" w:color="auto" w:fill="FFFFFF"/>
            <w:tcMar>
              <w:top w:w="0" w:type="dxa"/>
              <w:left w:w="16" w:type="dxa"/>
              <w:bottom w:w="0" w:type="dxa"/>
              <w:right w:w="40" w:type="dxa"/>
            </w:tcMar>
          </w:tcPr>
          <w:p w14:paraId="53D55C5E" w14:textId="77777777" w:rsidR="003E5D80" w:rsidRPr="007E5720" w:rsidRDefault="003E5D80" w:rsidP="003E5D80">
            <w:pPr>
              <w:widowControl w:val="0"/>
              <w:shd w:val="clear" w:color="auto" w:fill="FFFFFF"/>
              <w:suppressAutoHyphens/>
              <w:autoSpaceDN w:val="0"/>
              <w:spacing w:after="0" w:line="240" w:lineRule="auto"/>
              <w:textAlignment w:val="baseline"/>
              <w:rPr>
                <w:rFonts w:ascii="Times New Roman" w:eastAsia="SimSun" w:hAnsi="Times New Roman" w:cs="Times New Roman"/>
                <w:color w:val="00000A"/>
                <w:sz w:val="20"/>
                <w:szCs w:val="20"/>
                <w:lang w:eastAsia="pl-PL"/>
              </w:rPr>
            </w:pPr>
          </w:p>
        </w:tc>
      </w:tr>
      <w:tr w:rsidR="003E5D80" w:rsidRPr="007E5720" w14:paraId="7F6F52EE" w14:textId="77777777" w:rsidTr="00BD177F">
        <w:trPr>
          <w:cantSplit/>
          <w:trHeight w:val="23"/>
        </w:trPr>
        <w:tc>
          <w:tcPr>
            <w:tcW w:w="431" w:type="dxa"/>
            <w:tcBorders>
              <w:top w:val="single" w:sz="6" w:space="0" w:color="000001"/>
              <w:left w:val="single" w:sz="6" w:space="0" w:color="000001"/>
              <w:bottom w:val="single" w:sz="6" w:space="0" w:color="000001"/>
            </w:tcBorders>
            <w:shd w:val="clear" w:color="auto" w:fill="FFFFFF"/>
            <w:tcMar>
              <w:top w:w="0" w:type="dxa"/>
              <w:left w:w="16" w:type="dxa"/>
              <w:bottom w:w="0" w:type="dxa"/>
              <w:right w:w="40" w:type="dxa"/>
            </w:tcMar>
            <w:vAlign w:val="center"/>
          </w:tcPr>
          <w:p w14:paraId="71454F4B" w14:textId="77777777" w:rsidR="003E5D80" w:rsidRPr="007E5720" w:rsidRDefault="003E5D80" w:rsidP="003E5D80">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color w:val="000000"/>
                <w:sz w:val="20"/>
                <w:szCs w:val="20"/>
                <w:lang w:eastAsia="pl-PL"/>
              </w:rPr>
            </w:pPr>
            <w:r w:rsidRPr="007E5720">
              <w:rPr>
                <w:rFonts w:ascii="Times New Roman" w:eastAsia="SimSun" w:hAnsi="Times New Roman" w:cs="Times New Roman"/>
                <w:color w:val="000000"/>
                <w:sz w:val="20"/>
                <w:szCs w:val="20"/>
                <w:lang w:eastAsia="pl-PL"/>
              </w:rPr>
              <w:t>51</w:t>
            </w:r>
          </w:p>
        </w:tc>
        <w:tc>
          <w:tcPr>
            <w:tcW w:w="4080" w:type="dxa"/>
            <w:tcBorders>
              <w:top w:val="single" w:sz="6" w:space="0" w:color="000001"/>
              <w:left w:val="single" w:sz="6" w:space="0" w:color="000001"/>
              <w:bottom w:val="single" w:sz="6" w:space="0" w:color="000001"/>
            </w:tcBorders>
            <w:shd w:val="clear" w:color="auto" w:fill="FFFFFF"/>
            <w:tcMar>
              <w:top w:w="0" w:type="dxa"/>
              <w:left w:w="16" w:type="dxa"/>
              <w:bottom w:w="0" w:type="dxa"/>
              <w:right w:w="40" w:type="dxa"/>
            </w:tcMar>
            <w:vAlign w:val="center"/>
          </w:tcPr>
          <w:p w14:paraId="0AFFD674" w14:textId="77777777" w:rsidR="003E5D80" w:rsidRPr="007E5720" w:rsidRDefault="003E5D80" w:rsidP="003E5D80">
            <w:pPr>
              <w:widowControl w:val="0"/>
              <w:shd w:val="clear" w:color="auto" w:fill="FFFFFF"/>
              <w:suppressAutoHyphens/>
              <w:autoSpaceDN w:val="0"/>
              <w:spacing w:after="0" w:line="240" w:lineRule="auto"/>
              <w:textAlignment w:val="baseline"/>
              <w:rPr>
                <w:rFonts w:ascii="Times New Roman" w:eastAsia="SimSun" w:hAnsi="Times New Roman" w:cs="Times New Roman"/>
                <w:color w:val="000000"/>
                <w:sz w:val="20"/>
                <w:szCs w:val="20"/>
                <w:lang w:eastAsia="pl-PL"/>
              </w:rPr>
            </w:pPr>
            <w:r w:rsidRPr="007E5720">
              <w:rPr>
                <w:rFonts w:ascii="Times New Roman" w:eastAsia="SimSun" w:hAnsi="Times New Roman" w:cs="Times New Roman"/>
                <w:color w:val="000000"/>
                <w:sz w:val="20"/>
                <w:szCs w:val="20"/>
                <w:lang w:eastAsia="pl-PL"/>
              </w:rPr>
              <w:t xml:space="preserve">Możliwość ustawienia i zmiany początkowego </w:t>
            </w:r>
            <w:proofErr w:type="spellStart"/>
            <w:r w:rsidRPr="007E5720">
              <w:rPr>
                <w:rFonts w:ascii="Times New Roman" w:eastAsia="SimSun" w:hAnsi="Times New Roman" w:cs="Times New Roman"/>
                <w:color w:val="000000"/>
                <w:sz w:val="20"/>
                <w:szCs w:val="20"/>
                <w:lang w:eastAsia="pl-PL"/>
              </w:rPr>
              <w:t>presetu</w:t>
            </w:r>
            <w:proofErr w:type="spellEnd"/>
            <w:r w:rsidRPr="007E5720">
              <w:rPr>
                <w:rFonts w:ascii="Times New Roman" w:eastAsia="SimSun" w:hAnsi="Times New Roman" w:cs="Times New Roman"/>
                <w:color w:val="000000"/>
                <w:sz w:val="20"/>
                <w:szCs w:val="20"/>
                <w:lang w:eastAsia="pl-PL"/>
              </w:rPr>
              <w:t xml:space="preserve"> aparatu, który będzie uruchamiany jako pierwszy z każdym uruchomieniem aparatu (możliwość zmiany w ramach </w:t>
            </w:r>
            <w:proofErr w:type="spellStart"/>
            <w:r w:rsidRPr="007E5720">
              <w:rPr>
                <w:rFonts w:ascii="Times New Roman" w:eastAsia="SimSun" w:hAnsi="Times New Roman" w:cs="Times New Roman"/>
                <w:color w:val="000000"/>
                <w:sz w:val="20"/>
                <w:szCs w:val="20"/>
                <w:lang w:eastAsia="pl-PL"/>
              </w:rPr>
              <w:t>presetu</w:t>
            </w:r>
            <w:proofErr w:type="spellEnd"/>
            <w:r w:rsidRPr="007E5720">
              <w:rPr>
                <w:rFonts w:ascii="Times New Roman" w:eastAsia="SimSun" w:hAnsi="Times New Roman" w:cs="Times New Roman"/>
                <w:color w:val="000000"/>
                <w:sz w:val="20"/>
                <w:szCs w:val="20"/>
                <w:lang w:eastAsia="pl-PL"/>
              </w:rPr>
              <w:t xml:space="preserve"> min. program anatomiczny, rodzaj skopi, ustawienia odbicia lustrzanego)</w:t>
            </w:r>
          </w:p>
        </w:tc>
        <w:tc>
          <w:tcPr>
            <w:tcW w:w="2693" w:type="dxa"/>
            <w:tcBorders>
              <w:top w:val="single" w:sz="6" w:space="0" w:color="000001"/>
              <w:left w:val="single" w:sz="6" w:space="0" w:color="000001"/>
              <w:bottom w:val="single" w:sz="6" w:space="0" w:color="000001"/>
            </w:tcBorders>
            <w:shd w:val="clear" w:color="auto" w:fill="FFFFFF"/>
            <w:tcMar>
              <w:top w:w="0" w:type="dxa"/>
              <w:left w:w="16" w:type="dxa"/>
              <w:bottom w:w="0" w:type="dxa"/>
              <w:right w:w="40" w:type="dxa"/>
            </w:tcMar>
          </w:tcPr>
          <w:p w14:paraId="13D2CA54" w14:textId="77777777" w:rsidR="003E5D80" w:rsidRPr="007E5720" w:rsidRDefault="003E5D80" w:rsidP="003E5D80">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color w:val="000000"/>
                <w:sz w:val="20"/>
                <w:szCs w:val="20"/>
                <w:shd w:val="clear" w:color="auto" w:fill="FFFFFF"/>
                <w:lang w:eastAsia="pl-PL"/>
              </w:rPr>
            </w:pPr>
            <w:r w:rsidRPr="007E5720">
              <w:rPr>
                <w:rFonts w:ascii="Times New Roman" w:eastAsia="SimSun" w:hAnsi="Times New Roman" w:cs="Times New Roman"/>
                <w:color w:val="000000"/>
                <w:sz w:val="20"/>
                <w:szCs w:val="20"/>
                <w:shd w:val="clear" w:color="auto" w:fill="FFFFFF"/>
                <w:lang w:eastAsia="pl-PL"/>
              </w:rPr>
              <w:t>Tak/Nie</w:t>
            </w:r>
          </w:p>
        </w:tc>
        <w:tc>
          <w:tcPr>
            <w:tcW w:w="1843" w:type="dxa"/>
            <w:tcBorders>
              <w:top w:val="single" w:sz="6" w:space="0" w:color="000001"/>
              <w:left w:val="single" w:sz="6" w:space="0" w:color="000001"/>
              <w:bottom w:val="single" w:sz="6" w:space="0" w:color="000001"/>
              <w:right w:val="single" w:sz="4" w:space="0" w:color="000000"/>
            </w:tcBorders>
            <w:shd w:val="clear" w:color="auto" w:fill="FFFFFF"/>
            <w:tcMar>
              <w:top w:w="0" w:type="dxa"/>
              <w:left w:w="16" w:type="dxa"/>
              <w:bottom w:w="0" w:type="dxa"/>
              <w:right w:w="40" w:type="dxa"/>
            </w:tcMar>
            <w:vAlign w:val="center"/>
          </w:tcPr>
          <w:p w14:paraId="18A8B61C" w14:textId="77777777" w:rsidR="003E5D80" w:rsidRPr="007E5720" w:rsidRDefault="003E5D80" w:rsidP="003E5D80">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color w:val="00000A"/>
                <w:sz w:val="20"/>
                <w:szCs w:val="20"/>
                <w:lang w:eastAsia="pl-PL"/>
              </w:rPr>
            </w:pPr>
            <w:r w:rsidRPr="007E5720">
              <w:rPr>
                <w:rFonts w:ascii="Times New Roman" w:eastAsia="SimSun" w:hAnsi="Times New Roman" w:cs="Times New Roman"/>
                <w:color w:val="00000A"/>
                <w:sz w:val="20"/>
                <w:szCs w:val="20"/>
                <w:lang w:eastAsia="pl-PL"/>
              </w:rPr>
              <w:t>Tak -10 pkt</w:t>
            </w:r>
          </w:p>
          <w:p w14:paraId="1B5F0F7D" w14:textId="77777777" w:rsidR="003E5D80" w:rsidRPr="007E5720" w:rsidRDefault="003E5D80" w:rsidP="003E5D80">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color w:val="00000A"/>
                <w:sz w:val="20"/>
                <w:szCs w:val="20"/>
                <w:lang w:eastAsia="pl-PL"/>
              </w:rPr>
            </w:pPr>
            <w:r w:rsidRPr="007E5720">
              <w:rPr>
                <w:rFonts w:ascii="Times New Roman" w:eastAsia="SimSun" w:hAnsi="Times New Roman" w:cs="Times New Roman"/>
                <w:color w:val="00000A"/>
                <w:sz w:val="20"/>
                <w:szCs w:val="20"/>
                <w:lang w:eastAsia="pl-PL"/>
              </w:rPr>
              <w:t>Nie – 0 pkt</w:t>
            </w:r>
          </w:p>
        </w:tc>
        <w:tc>
          <w:tcPr>
            <w:tcW w:w="1417" w:type="dxa"/>
            <w:tcBorders>
              <w:top w:val="single" w:sz="6" w:space="0" w:color="000001"/>
              <w:left w:val="single" w:sz="4" w:space="0" w:color="000000"/>
              <w:bottom w:val="single" w:sz="6" w:space="0" w:color="000001"/>
              <w:right w:val="single" w:sz="6" w:space="0" w:color="000001"/>
            </w:tcBorders>
            <w:shd w:val="clear" w:color="auto" w:fill="FFFFFF"/>
            <w:tcMar>
              <w:top w:w="0" w:type="dxa"/>
              <w:left w:w="16" w:type="dxa"/>
              <w:bottom w:w="0" w:type="dxa"/>
              <w:right w:w="40" w:type="dxa"/>
            </w:tcMar>
          </w:tcPr>
          <w:p w14:paraId="28E1F48B" w14:textId="77777777" w:rsidR="003E5D80" w:rsidRPr="007E5720" w:rsidRDefault="003E5D80" w:rsidP="003E5D80">
            <w:pPr>
              <w:widowControl w:val="0"/>
              <w:shd w:val="clear" w:color="auto" w:fill="FFFFFF"/>
              <w:suppressAutoHyphens/>
              <w:autoSpaceDN w:val="0"/>
              <w:spacing w:after="0" w:line="240" w:lineRule="auto"/>
              <w:textAlignment w:val="baseline"/>
              <w:rPr>
                <w:rFonts w:ascii="Times New Roman" w:eastAsia="SimSun" w:hAnsi="Times New Roman" w:cs="Times New Roman"/>
                <w:color w:val="00000A"/>
                <w:sz w:val="20"/>
                <w:szCs w:val="20"/>
                <w:lang w:eastAsia="pl-PL"/>
              </w:rPr>
            </w:pPr>
          </w:p>
        </w:tc>
      </w:tr>
      <w:tr w:rsidR="003E5D80" w:rsidRPr="007E5720" w14:paraId="2262FFAD" w14:textId="77777777" w:rsidTr="003E5D80">
        <w:trPr>
          <w:cantSplit/>
          <w:trHeight w:val="410"/>
        </w:trPr>
        <w:tc>
          <w:tcPr>
            <w:tcW w:w="10464" w:type="dxa"/>
            <w:gridSpan w:val="5"/>
            <w:tcBorders>
              <w:top w:val="single" w:sz="6" w:space="0" w:color="000001"/>
              <w:left w:val="single" w:sz="6" w:space="0" w:color="000001"/>
              <w:bottom w:val="single" w:sz="6" w:space="0" w:color="000001"/>
              <w:right w:val="single" w:sz="6" w:space="0" w:color="000001"/>
            </w:tcBorders>
            <w:shd w:val="clear" w:color="auto" w:fill="FFFFFF"/>
            <w:tcMar>
              <w:top w:w="0" w:type="dxa"/>
              <w:left w:w="16" w:type="dxa"/>
              <w:bottom w:w="0" w:type="dxa"/>
              <w:right w:w="40" w:type="dxa"/>
            </w:tcMar>
            <w:vAlign w:val="center"/>
          </w:tcPr>
          <w:p w14:paraId="6CCD7DE1" w14:textId="77777777" w:rsidR="003E5D80" w:rsidRPr="007E5720" w:rsidRDefault="003E5D80" w:rsidP="003E5D80">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color w:val="00000A"/>
                <w:sz w:val="24"/>
                <w:szCs w:val="24"/>
                <w:lang w:eastAsia="pl-PL"/>
              </w:rPr>
            </w:pPr>
            <w:r w:rsidRPr="007E5720">
              <w:rPr>
                <w:rFonts w:ascii="Times New Roman" w:eastAsia="SimSun" w:hAnsi="Times New Roman" w:cs="Times New Roman"/>
                <w:b/>
                <w:bCs/>
                <w:color w:val="000000"/>
                <w:sz w:val="20"/>
                <w:szCs w:val="20"/>
                <w:lang w:eastAsia="pl-PL"/>
              </w:rPr>
              <w:t>WYPOSAŻENIE DODATKOWE</w:t>
            </w:r>
          </w:p>
        </w:tc>
      </w:tr>
      <w:tr w:rsidR="003E5D80" w:rsidRPr="007E5720" w14:paraId="0BE30E1D" w14:textId="77777777" w:rsidTr="00BD177F">
        <w:trPr>
          <w:cantSplit/>
          <w:trHeight w:val="23"/>
        </w:trPr>
        <w:tc>
          <w:tcPr>
            <w:tcW w:w="431" w:type="dxa"/>
            <w:tcBorders>
              <w:top w:val="single" w:sz="6" w:space="0" w:color="000001"/>
              <w:left w:val="single" w:sz="6" w:space="0" w:color="000001"/>
              <w:bottom w:val="single" w:sz="6" w:space="0" w:color="000001"/>
            </w:tcBorders>
            <w:shd w:val="clear" w:color="auto" w:fill="FFFFFF"/>
            <w:tcMar>
              <w:top w:w="0" w:type="dxa"/>
              <w:left w:w="16" w:type="dxa"/>
              <w:bottom w:w="0" w:type="dxa"/>
              <w:right w:w="40" w:type="dxa"/>
            </w:tcMar>
            <w:vAlign w:val="center"/>
          </w:tcPr>
          <w:p w14:paraId="4AF748B8" w14:textId="77777777" w:rsidR="003E5D80" w:rsidRPr="007E5720" w:rsidRDefault="003E5D80" w:rsidP="003E5D80">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color w:val="00000A"/>
                <w:sz w:val="20"/>
                <w:szCs w:val="20"/>
                <w:lang w:eastAsia="pl-PL"/>
              </w:rPr>
            </w:pPr>
          </w:p>
        </w:tc>
        <w:tc>
          <w:tcPr>
            <w:tcW w:w="4080" w:type="dxa"/>
            <w:tcBorders>
              <w:top w:val="single" w:sz="6" w:space="0" w:color="000001"/>
              <w:left w:val="single" w:sz="6" w:space="0" w:color="000001"/>
              <w:bottom w:val="single" w:sz="6" w:space="0" w:color="000001"/>
            </w:tcBorders>
            <w:shd w:val="clear" w:color="auto" w:fill="FFFFFF"/>
            <w:tcMar>
              <w:top w:w="0" w:type="dxa"/>
              <w:left w:w="16" w:type="dxa"/>
              <w:bottom w:w="0" w:type="dxa"/>
              <w:right w:w="40" w:type="dxa"/>
            </w:tcMar>
            <w:vAlign w:val="center"/>
          </w:tcPr>
          <w:p w14:paraId="0BAD8F84" w14:textId="77777777" w:rsidR="003E5D80" w:rsidRPr="007E5720" w:rsidRDefault="003E5D80" w:rsidP="003E5D80">
            <w:pPr>
              <w:widowControl w:val="0"/>
              <w:shd w:val="clear" w:color="auto" w:fill="FFFFFF"/>
              <w:suppressAutoHyphens/>
              <w:autoSpaceDN w:val="0"/>
              <w:spacing w:after="0" w:line="240" w:lineRule="auto"/>
              <w:textAlignment w:val="baseline"/>
              <w:rPr>
                <w:rFonts w:ascii="Times New Roman" w:eastAsia="SimSun" w:hAnsi="Times New Roman" w:cs="Times New Roman"/>
                <w:color w:val="000000"/>
                <w:sz w:val="20"/>
                <w:szCs w:val="20"/>
                <w:lang w:eastAsia="pl-PL"/>
              </w:rPr>
            </w:pPr>
          </w:p>
        </w:tc>
        <w:tc>
          <w:tcPr>
            <w:tcW w:w="2693" w:type="dxa"/>
            <w:tcBorders>
              <w:top w:val="single" w:sz="6" w:space="0" w:color="000001"/>
              <w:left w:val="single" w:sz="6" w:space="0" w:color="000001"/>
              <w:bottom w:val="single" w:sz="6" w:space="0" w:color="000001"/>
              <w:right w:val="single" w:sz="4" w:space="0" w:color="000000"/>
            </w:tcBorders>
            <w:shd w:val="clear" w:color="auto" w:fill="FFFFFF"/>
            <w:tcMar>
              <w:top w:w="0" w:type="dxa"/>
              <w:left w:w="16" w:type="dxa"/>
              <w:bottom w:w="0" w:type="dxa"/>
              <w:right w:w="40" w:type="dxa"/>
            </w:tcMar>
            <w:vAlign w:val="center"/>
          </w:tcPr>
          <w:p w14:paraId="1C67782C" w14:textId="77777777" w:rsidR="003E5D80" w:rsidRPr="007E5720" w:rsidRDefault="003E5D80" w:rsidP="003E5D80">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color w:val="000000"/>
                <w:sz w:val="20"/>
                <w:szCs w:val="20"/>
                <w:lang w:eastAsia="pl-PL"/>
              </w:rPr>
            </w:pPr>
          </w:p>
        </w:tc>
        <w:tc>
          <w:tcPr>
            <w:tcW w:w="1843" w:type="dxa"/>
            <w:tcBorders>
              <w:top w:val="single" w:sz="6" w:space="0" w:color="000001"/>
              <w:left w:val="single" w:sz="4" w:space="0" w:color="000000"/>
              <w:bottom w:val="single" w:sz="6" w:space="0" w:color="000001"/>
              <w:right w:val="single" w:sz="4" w:space="0" w:color="000000"/>
            </w:tcBorders>
            <w:shd w:val="clear" w:color="auto" w:fill="FFFFFF"/>
            <w:tcMar>
              <w:top w:w="0" w:type="dxa"/>
              <w:left w:w="16" w:type="dxa"/>
              <w:bottom w:w="0" w:type="dxa"/>
              <w:right w:w="40" w:type="dxa"/>
            </w:tcMar>
            <w:vAlign w:val="center"/>
          </w:tcPr>
          <w:p w14:paraId="4879F2D2" w14:textId="77777777" w:rsidR="003E5D80" w:rsidRPr="007E5720" w:rsidRDefault="003E5D80" w:rsidP="003E5D80">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color w:val="00000A"/>
                <w:sz w:val="20"/>
                <w:szCs w:val="20"/>
                <w:lang w:eastAsia="pl-PL"/>
              </w:rPr>
            </w:pPr>
          </w:p>
        </w:tc>
        <w:tc>
          <w:tcPr>
            <w:tcW w:w="1417" w:type="dxa"/>
            <w:tcBorders>
              <w:top w:val="single" w:sz="6" w:space="0" w:color="000001"/>
              <w:left w:val="single" w:sz="4" w:space="0" w:color="000000"/>
              <w:bottom w:val="single" w:sz="6" w:space="0" w:color="000001"/>
              <w:right w:val="single" w:sz="6" w:space="0" w:color="000001"/>
            </w:tcBorders>
            <w:shd w:val="clear" w:color="auto" w:fill="FFFFFF"/>
            <w:tcMar>
              <w:top w:w="0" w:type="dxa"/>
              <w:left w:w="16" w:type="dxa"/>
              <w:bottom w:w="0" w:type="dxa"/>
              <w:right w:w="40" w:type="dxa"/>
            </w:tcMar>
          </w:tcPr>
          <w:p w14:paraId="09653D08" w14:textId="77777777" w:rsidR="003E5D80" w:rsidRPr="007E5720" w:rsidRDefault="003E5D80" w:rsidP="003E5D80">
            <w:pPr>
              <w:widowControl w:val="0"/>
              <w:shd w:val="clear" w:color="auto" w:fill="FFFFFF"/>
              <w:suppressAutoHyphens/>
              <w:autoSpaceDN w:val="0"/>
              <w:spacing w:after="0" w:line="240" w:lineRule="auto"/>
              <w:textAlignment w:val="baseline"/>
              <w:rPr>
                <w:rFonts w:ascii="Times New Roman" w:eastAsia="SimSun" w:hAnsi="Times New Roman" w:cs="Times New Roman"/>
                <w:color w:val="00000A"/>
                <w:sz w:val="20"/>
                <w:szCs w:val="20"/>
                <w:lang w:eastAsia="pl-PL"/>
              </w:rPr>
            </w:pPr>
          </w:p>
        </w:tc>
      </w:tr>
      <w:tr w:rsidR="003E5D80" w:rsidRPr="007E5720" w14:paraId="3B086631" w14:textId="77777777" w:rsidTr="00BD177F">
        <w:trPr>
          <w:cantSplit/>
          <w:trHeight w:val="23"/>
        </w:trPr>
        <w:tc>
          <w:tcPr>
            <w:tcW w:w="431" w:type="dxa"/>
            <w:tcBorders>
              <w:top w:val="single" w:sz="6" w:space="0" w:color="000001"/>
              <w:left w:val="single" w:sz="6" w:space="0" w:color="000001"/>
              <w:bottom w:val="single" w:sz="6" w:space="0" w:color="000001"/>
            </w:tcBorders>
            <w:shd w:val="clear" w:color="auto" w:fill="FFFFFF"/>
            <w:tcMar>
              <w:top w:w="0" w:type="dxa"/>
              <w:left w:w="16" w:type="dxa"/>
              <w:bottom w:w="0" w:type="dxa"/>
              <w:right w:w="40" w:type="dxa"/>
            </w:tcMar>
            <w:vAlign w:val="center"/>
          </w:tcPr>
          <w:p w14:paraId="20A11679" w14:textId="77777777" w:rsidR="003E5D80" w:rsidRPr="007E5720" w:rsidRDefault="003E5D80" w:rsidP="003E5D80">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color w:val="000000"/>
                <w:sz w:val="20"/>
                <w:szCs w:val="20"/>
                <w:lang w:eastAsia="pl-PL"/>
              </w:rPr>
            </w:pPr>
            <w:r w:rsidRPr="007E5720">
              <w:rPr>
                <w:rFonts w:ascii="Times New Roman" w:eastAsia="SimSun" w:hAnsi="Times New Roman" w:cs="Times New Roman"/>
                <w:color w:val="000000"/>
                <w:sz w:val="20"/>
                <w:szCs w:val="20"/>
                <w:lang w:eastAsia="pl-PL"/>
              </w:rPr>
              <w:t>52</w:t>
            </w:r>
          </w:p>
        </w:tc>
        <w:tc>
          <w:tcPr>
            <w:tcW w:w="4080" w:type="dxa"/>
            <w:tcBorders>
              <w:top w:val="single" w:sz="6" w:space="0" w:color="000001"/>
              <w:left w:val="single" w:sz="6" w:space="0" w:color="000001"/>
              <w:bottom w:val="single" w:sz="6" w:space="0" w:color="000001"/>
            </w:tcBorders>
            <w:shd w:val="clear" w:color="auto" w:fill="FFFFFF"/>
            <w:tcMar>
              <w:top w:w="0" w:type="dxa"/>
              <w:left w:w="16" w:type="dxa"/>
              <w:bottom w:w="0" w:type="dxa"/>
              <w:right w:w="40" w:type="dxa"/>
            </w:tcMar>
            <w:vAlign w:val="center"/>
          </w:tcPr>
          <w:p w14:paraId="5EE7F2AD" w14:textId="77777777" w:rsidR="003E5D80" w:rsidRPr="007E5720" w:rsidRDefault="003E5D80" w:rsidP="003E5D80">
            <w:pPr>
              <w:widowControl w:val="0"/>
              <w:shd w:val="clear" w:color="auto" w:fill="FFFFFF"/>
              <w:suppressAutoHyphens/>
              <w:autoSpaceDN w:val="0"/>
              <w:spacing w:after="0" w:line="240" w:lineRule="auto"/>
              <w:textAlignment w:val="baseline"/>
              <w:rPr>
                <w:rFonts w:ascii="Times New Roman" w:eastAsia="SimSun" w:hAnsi="Times New Roman" w:cs="Times New Roman"/>
                <w:color w:val="000000"/>
                <w:sz w:val="20"/>
                <w:szCs w:val="20"/>
                <w:lang w:eastAsia="pl-PL"/>
              </w:rPr>
            </w:pPr>
            <w:r w:rsidRPr="007E5720">
              <w:rPr>
                <w:rFonts w:ascii="Times New Roman" w:eastAsia="SimSun" w:hAnsi="Times New Roman" w:cs="Times New Roman"/>
                <w:color w:val="000000"/>
                <w:sz w:val="20"/>
                <w:szCs w:val="20"/>
                <w:lang w:eastAsia="pl-PL"/>
              </w:rPr>
              <w:t xml:space="preserve">Tryb pętli </w:t>
            </w:r>
            <w:proofErr w:type="spellStart"/>
            <w:r w:rsidRPr="007E5720">
              <w:rPr>
                <w:rFonts w:ascii="Times New Roman" w:eastAsia="SimSun" w:hAnsi="Times New Roman" w:cs="Times New Roman"/>
                <w:color w:val="000000"/>
                <w:sz w:val="20"/>
                <w:szCs w:val="20"/>
                <w:lang w:eastAsia="pl-PL"/>
              </w:rPr>
              <w:t>fluoroskopowej</w:t>
            </w:r>
            <w:proofErr w:type="spellEnd"/>
            <w:r w:rsidRPr="007E5720">
              <w:rPr>
                <w:rFonts w:ascii="Times New Roman" w:eastAsia="SimSun" w:hAnsi="Times New Roman" w:cs="Times New Roman"/>
                <w:color w:val="000000"/>
                <w:sz w:val="20"/>
                <w:szCs w:val="20"/>
                <w:lang w:eastAsia="pl-PL"/>
              </w:rPr>
              <w:t xml:space="preserve"> CINE min. 1-8p/s</w:t>
            </w:r>
          </w:p>
        </w:tc>
        <w:tc>
          <w:tcPr>
            <w:tcW w:w="2693" w:type="dxa"/>
            <w:tcBorders>
              <w:top w:val="single" w:sz="6" w:space="0" w:color="000001"/>
              <w:left w:val="single" w:sz="6" w:space="0" w:color="000001"/>
              <w:bottom w:val="single" w:sz="6" w:space="0" w:color="000001"/>
              <w:right w:val="single" w:sz="4" w:space="0" w:color="000000"/>
            </w:tcBorders>
            <w:shd w:val="clear" w:color="auto" w:fill="FFFFFF"/>
            <w:tcMar>
              <w:top w:w="0" w:type="dxa"/>
              <w:left w:w="16" w:type="dxa"/>
              <w:bottom w:w="0" w:type="dxa"/>
              <w:right w:w="40" w:type="dxa"/>
            </w:tcMar>
            <w:vAlign w:val="center"/>
          </w:tcPr>
          <w:p w14:paraId="0355C512" w14:textId="77777777" w:rsidR="003E5D80" w:rsidRPr="007E5720" w:rsidRDefault="003E5D80" w:rsidP="003E5D80">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color w:val="000000"/>
                <w:sz w:val="20"/>
                <w:szCs w:val="20"/>
                <w:lang w:eastAsia="pl-PL"/>
              </w:rPr>
            </w:pPr>
            <w:r w:rsidRPr="007E5720">
              <w:rPr>
                <w:rFonts w:ascii="Times New Roman" w:eastAsia="SimSun" w:hAnsi="Times New Roman" w:cs="Times New Roman"/>
                <w:color w:val="000000"/>
                <w:sz w:val="20"/>
                <w:szCs w:val="20"/>
                <w:lang w:eastAsia="pl-PL"/>
              </w:rPr>
              <w:t>Tak</w:t>
            </w:r>
          </w:p>
        </w:tc>
        <w:tc>
          <w:tcPr>
            <w:tcW w:w="1843" w:type="dxa"/>
            <w:tcBorders>
              <w:top w:val="single" w:sz="6" w:space="0" w:color="000001"/>
              <w:left w:val="single" w:sz="4" w:space="0" w:color="000000"/>
              <w:bottom w:val="single" w:sz="6" w:space="0" w:color="000001"/>
              <w:right w:val="single" w:sz="4" w:space="0" w:color="000000"/>
            </w:tcBorders>
            <w:shd w:val="clear" w:color="auto" w:fill="FFFFFF"/>
            <w:tcMar>
              <w:top w:w="0" w:type="dxa"/>
              <w:left w:w="16" w:type="dxa"/>
              <w:bottom w:w="0" w:type="dxa"/>
              <w:right w:w="40" w:type="dxa"/>
            </w:tcMar>
            <w:vAlign w:val="center"/>
          </w:tcPr>
          <w:p w14:paraId="0C75FE70" w14:textId="77777777" w:rsidR="003E5D80" w:rsidRPr="007E5720" w:rsidRDefault="003E5D80" w:rsidP="003E5D80">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color w:val="00000A"/>
                <w:sz w:val="20"/>
                <w:szCs w:val="20"/>
                <w:lang w:eastAsia="pl-PL"/>
              </w:rPr>
            </w:pPr>
            <w:r w:rsidRPr="007E5720">
              <w:rPr>
                <w:rFonts w:ascii="Times New Roman" w:eastAsia="SimSun" w:hAnsi="Times New Roman" w:cs="Times New Roman"/>
                <w:color w:val="00000A"/>
                <w:sz w:val="20"/>
                <w:szCs w:val="20"/>
                <w:lang w:eastAsia="pl-PL"/>
              </w:rPr>
              <w:t>bez punktacji</w:t>
            </w:r>
          </w:p>
        </w:tc>
        <w:tc>
          <w:tcPr>
            <w:tcW w:w="1417" w:type="dxa"/>
            <w:tcBorders>
              <w:top w:val="single" w:sz="6" w:space="0" w:color="000001"/>
              <w:left w:val="single" w:sz="4" w:space="0" w:color="000000"/>
              <w:bottom w:val="single" w:sz="6" w:space="0" w:color="000001"/>
              <w:right w:val="single" w:sz="6" w:space="0" w:color="000001"/>
            </w:tcBorders>
            <w:shd w:val="clear" w:color="auto" w:fill="FFFFFF"/>
            <w:tcMar>
              <w:top w:w="0" w:type="dxa"/>
              <w:left w:w="16" w:type="dxa"/>
              <w:bottom w:w="0" w:type="dxa"/>
              <w:right w:w="40" w:type="dxa"/>
            </w:tcMar>
          </w:tcPr>
          <w:p w14:paraId="25AEB953" w14:textId="77777777" w:rsidR="003E5D80" w:rsidRPr="007E5720" w:rsidRDefault="003E5D80" w:rsidP="003E5D80">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color w:val="00000A"/>
                <w:sz w:val="20"/>
                <w:szCs w:val="20"/>
                <w:lang w:eastAsia="pl-PL"/>
              </w:rPr>
            </w:pPr>
          </w:p>
        </w:tc>
      </w:tr>
      <w:tr w:rsidR="003E5D80" w:rsidRPr="007E5720" w14:paraId="14F75BEE" w14:textId="77777777" w:rsidTr="00BD177F">
        <w:trPr>
          <w:cantSplit/>
          <w:trHeight w:val="144"/>
        </w:trPr>
        <w:tc>
          <w:tcPr>
            <w:tcW w:w="431" w:type="dxa"/>
            <w:tcBorders>
              <w:top w:val="single" w:sz="6" w:space="0" w:color="000001"/>
              <w:left w:val="single" w:sz="6" w:space="0" w:color="000001"/>
              <w:bottom w:val="single" w:sz="6" w:space="0" w:color="000001"/>
            </w:tcBorders>
            <w:shd w:val="clear" w:color="auto" w:fill="FFFFFF"/>
            <w:tcMar>
              <w:top w:w="0" w:type="dxa"/>
              <w:left w:w="16" w:type="dxa"/>
              <w:bottom w:w="0" w:type="dxa"/>
              <w:right w:w="40" w:type="dxa"/>
            </w:tcMar>
            <w:vAlign w:val="center"/>
          </w:tcPr>
          <w:p w14:paraId="4C4532C0" w14:textId="77777777" w:rsidR="003E5D80" w:rsidRPr="007E5720" w:rsidRDefault="003E5D80" w:rsidP="003E5D80">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color w:val="00000A"/>
                <w:sz w:val="20"/>
                <w:szCs w:val="20"/>
                <w:lang w:eastAsia="pl-PL"/>
              </w:rPr>
            </w:pPr>
            <w:r w:rsidRPr="007E5720">
              <w:rPr>
                <w:rFonts w:ascii="Times New Roman" w:eastAsia="SimSun" w:hAnsi="Times New Roman" w:cs="Times New Roman"/>
                <w:color w:val="00000A"/>
                <w:sz w:val="20"/>
                <w:szCs w:val="20"/>
                <w:lang w:eastAsia="pl-PL"/>
              </w:rPr>
              <w:t>53</w:t>
            </w:r>
          </w:p>
        </w:tc>
        <w:tc>
          <w:tcPr>
            <w:tcW w:w="4080" w:type="dxa"/>
            <w:tcBorders>
              <w:top w:val="single" w:sz="6" w:space="0" w:color="000001"/>
              <w:left w:val="single" w:sz="6" w:space="0" w:color="000001"/>
              <w:bottom w:val="single" w:sz="6" w:space="0" w:color="000001"/>
            </w:tcBorders>
            <w:shd w:val="clear" w:color="auto" w:fill="FFFFFF"/>
            <w:tcMar>
              <w:top w:w="0" w:type="dxa"/>
              <w:left w:w="16" w:type="dxa"/>
              <w:bottom w:w="0" w:type="dxa"/>
              <w:right w:w="40" w:type="dxa"/>
            </w:tcMar>
            <w:vAlign w:val="center"/>
          </w:tcPr>
          <w:p w14:paraId="15B8DE7F" w14:textId="77777777" w:rsidR="003E5D80" w:rsidRPr="007E5720" w:rsidRDefault="003E5D80" w:rsidP="003E5D80">
            <w:pPr>
              <w:widowControl w:val="0"/>
              <w:shd w:val="clear" w:color="auto" w:fill="FFFFFF"/>
              <w:suppressAutoHyphens/>
              <w:autoSpaceDN w:val="0"/>
              <w:spacing w:after="0" w:line="240" w:lineRule="auto"/>
              <w:textAlignment w:val="baseline"/>
              <w:rPr>
                <w:rFonts w:ascii="Times New Roman" w:eastAsia="SimSun" w:hAnsi="Times New Roman" w:cs="Times New Roman"/>
                <w:color w:val="00000A"/>
                <w:sz w:val="24"/>
                <w:szCs w:val="24"/>
                <w:lang w:eastAsia="pl-PL"/>
              </w:rPr>
            </w:pPr>
            <w:r w:rsidRPr="007E5720">
              <w:rPr>
                <w:rFonts w:ascii="Times New Roman" w:eastAsia="SimSun" w:hAnsi="Times New Roman" w:cs="Times New Roman"/>
                <w:color w:val="000000"/>
                <w:sz w:val="20"/>
                <w:szCs w:val="20"/>
                <w:lang w:eastAsia="pl-PL"/>
              </w:rPr>
              <w:t>Instrukcja użytkownika w języku polskim (z dostawą)</w:t>
            </w:r>
          </w:p>
        </w:tc>
        <w:tc>
          <w:tcPr>
            <w:tcW w:w="2693" w:type="dxa"/>
            <w:tcBorders>
              <w:top w:val="single" w:sz="6" w:space="0" w:color="000001"/>
              <w:left w:val="single" w:sz="6" w:space="0" w:color="000001"/>
              <w:bottom w:val="single" w:sz="6" w:space="0" w:color="000001"/>
            </w:tcBorders>
            <w:shd w:val="clear" w:color="auto" w:fill="FFFFFF"/>
            <w:tcMar>
              <w:top w:w="0" w:type="dxa"/>
              <w:left w:w="16" w:type="dxa"/>
              <w:bottom w:w="0" w:type="dxa"/>
              <w:right w:w="40" w:type="dxa"/>
            </w:tcMar>
            <w:vAlign w:val="center"/>
          </w:tcPr>
          <w:p w14:paraId="703C7371" w14:textId="77777777" w:rsidR="003E5D80" w:rsidRPr="007E5720" w:rsidRDefault="003E5D80" w:rsidP="003E5D80">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color w:val="00000A"/>
                <w:sz w:val="24"/>
                <w:szCs w:val="24"/>
                <w:lang w:eastAsia="pl-PL"/>
              </w:rPr>
            </w:pPr>
            <w:r w:rsidRPr="007E5720">
              <w:rPr>
                <w:rFonts w:ascii="Times New Roman" w:eastAsia="SimSun" w:hAnsi="Times New Roman" w:cs="Times New Roman"/>
                <w:color w:val="000000"/>
                <w:sz w:val="20"/>
                <w:szCs w:val="20"/>
                <w:lang w:eastAsia="pl-PL"/>
              </w:rPr>
              <w:t>Tak</w:t>
            </w:r>
          </w:p>
        </w:tc>
        <w:tc>
          <w:tcPr>
            <w:tcW w:w="1843" w:type="dxa"/>
            <w:tcBorders>
              <w:top w:val="single" w:sz="6" w:space="0" w:color="000001"/>
              <w:left w:val="single" w:sz="6" w:space="0" w:color="000001"/>
              <w:bottom w:val="single" w:sz="6" w:space="0" w:color="000001"/>
              <w:right w:val="single" w:sz="4" w:space="0" w:color="000000"/>
            </w:tcBorders>
            <w:shd w:val="clear" w:color="auto" w:fill="FFFFFF"/>
            <w:tcMar>
              <w:top w:w="0" w:type="dxa"/>
              <w:left w:w="16" w:type="dxa"/>
              <w:bottom w:w="0" w:type="dxa"/>
              <w:right w:w="40" w:type="dxa"/>
            </w:tcMar>
            <w:vAlign w:val="center"/>
          </w:tcPr>
          <w:p w14:paraId="5A25B6ED" w14:textId="77777777" w:rsidR="003E5D80" w:rsidRPr="007E5720" w:rsidRDefault="003E5D80" w:rsidP="003E5D80">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color w:val="00000A"/>
                <w:sz w:val="20"/>
                <w:szCs w:val="20"/>
                <w:lang w:eastAsia="pl-PL"/>
              </w:rPr>
            </w:pPr>
            <w:r w:rsidRPr="007E5720">
              <w:rPr>
                <w:rFonts w:ascii="Times New Roman" w:eastAsia="SimSun" w:hAnsi="Times New Roman" w:cs="Times New Roman"/>
                <w:color w:val="00000A"/>
                <w:sz w:val="20"/>
                <w:szCs w:val="20"/>
                <w:lang w:eastAsia="pl-PL"/>
              </w:rPr>
              <w:t>bez punktacji</w:t>
            </w:r>
          </w:p>
        </w:tc>
        <w:tc>
          <w:tcPr>
            <w:tcW w:w="1417" w:type="dxa"/>
            <w:tcBorders>
              <w:top w:val="single" w:sz="6" w:space="0" w:color="000001"/>
              <w:left w:val="single" w:sz="4" w:space="0" w:color="000000"/>
              <w:bottom w:val="single" w:sz="6" w:space="0" w:color="000001"/>
              <w:right w:val="single" w:sz="6" w:space="0" w:color="000001"/>
            </w:tcBorders>
            <w:shd w:val="clear" w:color="auto" w:fill="FFFFFF"/>
            <w:tcMar>
              <w:top w:w="0" w:type="dxa"/>
              <w:left w:w="16" w:type="dxa"/>
              <w:bottom w:w="0" w:type="dxa"/>
              <w:right w:w="40" w:type="dxa"/>
            </w:tcMar>
          </w:tcPr>
          <w:p w14:paraId="73E78C1E" w14:textId="77777777" w:rsidR="003E5D80" w:rsidRPr="007E5720" w:rsidRDefault="003E5D80" w:rsidP="003E5D80">
            <w:pPr>
              <w:widowControl w:val="0"/>
              <w:shd w:val="clear" w:color="auto" w:fill="FFFFFF"/>
              <w:suppressAutoHyphens/>
              <w:autoSpaceDN w:val="0"/>
              <w:spacing w:after="0" w:line="240" w:lineRule="auto"/>
              <w:textAlignment w:val="baseline"/>
              <w:rPr>
                <w:rFonts w:ascii="Times New Roman" w:eastAsia="SimSun" w:hAnsi="Times New Roman" w:cs="Times New Roman"/>
                <w:color w:val="00000A"/>
                <w:sz w:val="20"/>
                <w:szCs w:val="20"/>
                <w:lang w:eastAsia="pl-PL"/>
              </w:rPr>
            </w:pPr>
          </w:p>
        </w:tc>
      </w:tr>
      <w:tr w:rsidR="003E5D80" w:rsidRPr="007E5720" w14:paraId="1FCB75C7" w14:textId="77777777" w:rsidTr="00BD177F">
        <w:trPr>
          <w:cantSplit/>
          <w:trHeight w:val="23"/>
        </w:trPr>
        <w:tc>
          <w:tcPr>
            <w:tcW w:w="431" w:type="dxa"/>
            <w:tcBorders>
              <w:top w:val="single" w:sz="6" w:space="0" w:color="000001"/>
              <w:left w:val="single" w:sz="6" w:space="0" w:color="000001"/>
              <w:bottom w:val="single" w:sz="6" w:space="0" w:color="000001"/>
            </w:tcBorders>
            <w:shd w:val="clear" w:color="auto" w:fill="FFFFFF"/>
            <w:tcMar>
              <w:top w:w="0" w:type="dxa"/>
              <w:left w:w="16" w:type="dxa"/>
              <w:bottom w:w="0" w:type="dxa"/>
              <w:right w:w="40" w:type="dxa"/>
            </w:tcMar>
            <w:vAlign w:val="center"/>
          </w:tcPr>
          <w:p w14:paraId="708E64D7" w14:textId="77777777" w:rsidR="003E5D80" w:rsidRPr="007E5720" w:rsidRDefault="003E5D80" w:rsidP="003E5D80">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color w:val="00000A"/>
                <w:sz w:val="20"/>
                <w:szCs w:val="20"/>
                <w:lang w:eastAsia="pl-PL"/>
              </w:rPr>
            </w:pPr>
            <w:r w:rsidRPr="007E5720">
              <w:rPr>
                <w:rFonts w:ascii="Times New Roman" w:eastAsia="SimSun" w:hAnsi="Times New Roman" w:cs="Times New Roman"/>
                <w:color w:val="00000A"/>
                <w:sz w:val="20"/>
                <w:szCs w:val="20"/>
                <w:lang w:eastAsia="pl-PL"/>
              </w:rPr>
              <w:t>54</w:t>
            </w:r>
          </w:p>
        </w:tc>
        <w:tc>
          <w:tcPr>
            <w:tcW w:w="4080" w:type="dxa"/>
            <w:tcBorders>
              <w:top w:val="single" w:sz="6" w:space="0" w:color="000001"/>
              <w:left w:val="single" w:sz="6" w:space="0" w:color="000001"/>
              <w:bottom w:val="single" w:sz="6" w:space="0" w:color="000001"/>
            </w:tcBorders>
            <w:shd w:val="clear" w:color="auto" w:fill="FFFFFF"/>
            <w:tcMar>
              <w:top w:w="0" w:type="dxa"/>
              <w:left w:w="16" w:type="dxa"/>
              <w:bottom w:w="0" w:type="dxa"/>
              <w:right w:w="40" w:type="dxa"/>
            </w:tcMar>
            <w:vAlign w:val="center"/>
          </w:tcPr>
          <w:p w14:paraId="21BF92D4" w14:textId="77777777" w:rsidR="003E5D80" w:rsidRPr="007E5720" w:rsidRDefault="003E5D80" w:rsidP="003E5D80">
            <w:pPr>
              <w:widowControl w:val="0"/>
              <w:shd w:val="clear" w:color="auto" w:fill="FFFFFF"/>
              <w:suppressAutoHyphens/>
              <w:autoSpaceDN w:val="0"/>
              <w:spacing w:after="0" w:line="240" w:lineRule="auto"/>
              <w:textAlignment w:val="baseline"/>
              <w:rPr>
                <w:rFonts w:ascii="Times New Roman" w:eastAsia="SimSun" w:hAnsi="Times New Roman" w:cs="Times New Roman"/>
                <w:color w:val="000000"/>
                <w:sz w:val="20"/>
                <w:szCs w:val="20"/>
                <w:lang w:eastAsia="pl-PL"/>
              </w:rPr>
            </w:pPr>
            <w:r w:rsidRPr="007E5720">
              <w:rPr>
                <w:rFonts w:ascii="Times New Roman" w:eastAsia="SimSun" w:hAnsi="Times New Roman" w:cs="Times New Roman"/>
                <w:color w:val="000000"/>
                <w:sz w:val="20"/>
                <w:szCs w:val="20"/>
                <w:lang w:eastAsia="pl-PL"/>
              </w:rPr>
              <w:t>Aparat fabrycznie nowy rok  2024r</w:t>
            </w:r>
          </w:p>
        </w:tc>
        <w:tc>
          <w:tcPr>
            <w:tcW w:w="2693" w:type="dxa"/>
            <w:tcBorders>
              <w:top w:val="single" w:sz="6" w:space="0" w:color="000001"/>
              <w:left w:val="single" w:sz="6" w:space="0" w:color="000001"/>
              <w:bottom w:val="single" w:sz="6" w:space="0" w:color="000001"/>
            </w:tcBorders>
            <w:shd w:val="clear" w:color="auto" w:fill="FFFFFF"/>
            <w:tcMar>
              <w:top w:w="0" w:type="dxa"/>
              <w:left w:w="16" w:type="dxa"/>
              <w:bottom w:w="0" w:type="dxa"/>
              <w:right w:w="40" w:type="dxa"/>
            </w:tcMar>
            <w:vAlign w:val="center"/>
          </w:tcPr>
          <w:p w14:paraId="4D709945" w14:textId="77777777" w:rsidR="003E5D80" w:rsidRPr="007E5720" w:rsidRDefault="003E5D80" w:rsidP="003E5D80">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color w:val="00000A"/>
                <w:sz w:val="24"/>
                <w:szCs w:val="24"/>
                <w:lang w:eastAsia="pl-PL"/>
              </w:rPr>
            </w:pPr>
            <w:r w:rsidRPr="007E5720">
              <w:rPr>
                <w:rFonts w:ascii="Times New Roman" w:eastAsia="SimSun" w:hAnsi="Times New Roman" w:cs="Times New Roman"/>
                <w:color w:val="000000"/>
                <w:sz w:val="20"/>
                <w:szCs w:val="20"/>
                <w:lang w:eastAsia="pl-PL"/>
              </w:rPr>
              <w:t>Tak</w:t>
            </w:r>
          </w:p>
        </w:tc>
        <w:tc>
          <w:tcPr>
            <w:tcW w:w="1843" w:type="dxa"/>
            <w:tcBorders>
              <w:top w:val="single" w:sz="6" w:space="0" w:color="000001"/>
              <w:left w:val="single" w:sz="6" w:space="0" w:color="000001"/>
              <w:bottom w:val="single" w:sz="6" w:space="0" w:color="000001"/>
              <w:right w:val="single" w:sz="4" w:space="0" w:color="000000"/>
            </w:tcBorders>
            <w:shd w:val="clear" w:color="auto" w:fill="FFFFFF"/>
            <w:tcMar>
              <w:top w:w="0" w:type="dxa"/>
              <w:left w:w="16" w:type="dxa"/>
              <w:bottom w:w="0" w:type="dxa"/>
              <w:right w:w="40" w:type="dxa"/>
            </w:tcMar>
            <w:vAlign w:val="center"/>
          </w:tcPr>
          <w:p w14:paraId="73B4C621" w14:textId="77777777" w:rsidR="003E5D80" w:rsidRPr="007E5720" w:rsidRDefault="003E5D80" w:rsidP="003E5D80">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color w:val="00000A"/>
                <w:sz w:val="20"/>
                <w:szCs w:val="20"/>
                <w:lang w:eastAsia="pl-PL"/>
              </w:rPr>
            </w:pPr>
            <w:r w:rsidRPr="007E5720">
              <w:rPr>
                <w:rFonts w:ascii="Times New Roman" w:eastAsia="SimSun" w:hAnsi="Times New Roman" w:cs="Times New Roman"/>
                <w:color w:val="00000A"/>
                <w:sz w:val="20"/>
                <w:szCs w:val="20"/>
                <w:lang w:eastAsia="pl-PL"/>
              </w:rPr>
              <w:t>bez punktacji</w:t>
            </w:r>
          </w:p>
        </w:tc>
        <w:tc>
          <w:tcPr>
            <w:tcW w:w="1417" w:type="dxa"/>
            <w:tcBorders>
              <w:top w:val="single" w:sz="6" w:space="0" w:color="000001"/>
              <w:left w:val="single" w:sz="4" w:space="0" w:color="000000"/>
              <w:bottom w:val="single" w:sz="6" w:space="0" w:color="000001"/>
              <w:right w:val="single" w:sz="6" w:space="0" w:color="000001"/>
            </w:tcBorders>
            <w:shd w:val="clear" w:color="auto" w:fill="FFFFFF"/>
            <w:tcMar>
              <w:top w:w="0" w:type="dxa"/>
              <w:left w:w="16" w:type="dxa"/>
              <w:bottom w:w="0" w:type="dxa"/>
              <w:right w:w="40" w:type="dxa"/>
            </w:tcMar>
          </w:tcPr>
          <w:p w14:paraId="7921C690" w14:textId="77777777" w:rsidR="003E5D80" w:rsidRPr="007E5720" w:rsidRDefault="003E5D80" w:rsidP="003E5D80">
            <w:pPr>
              <w:widowControl w:val="0"/>
              <w:shd w:val="clear" w:color="auto" w:fill="FFFFFF"/>
              <w:suppressAutoHyphens/>
              <w:autoSpaceDN w:val="0"/>
              <w:spacing w:after="0" w:line="240" w:lineRule="auto"/>
              <w:textAlignment w:val="baseline"/>
              <w:rPr>
                <w:rFonts w:ascii="Times New Roman" w:eastAsia="SimSun" w:hAnsi="Times New Roman" w:cs="Times New Roman"/>
                <w:color w:val="00000A"/>
                <w:sz w:val="20"/>
                <w:szCs w:val="20"/>
                <w:lang w:eastAsia="pl-PL"/>
              </w:rPr>
            </w:pPr>
          </w:p>
        </w:tc>
      </w:tr>
      <w:tr w:rsidR="003E5D80" w:rsidRPr="007E5720" w14:paraId="2BF66F87" w14:textId="77777777" w:rsidTr="00BD177F">
        <w:trPr>
          <w:cantSplit/>
          <w:trHeight w:val="23"/>
        </w:trPr>
        <w:tc>
          <w:tcPr>
            <w:tcW w:w="431" w:type="dxa"/>
            <w:tcBorders>
              <w:top w:val="single" w:sz="6" w:space="0" w:color="000001"/>
              <w:left w:val="single" w:sz="6" w:space="0" w:color="000001"/>
              <w:bottom w:val="single" w:sz="6" w:space="0" w:color="000001"/>
            </w:tcBorders>
            <w:shd w:val="clear" w:color="auto" w:fill="FFFFFF"/>
            <w:tcMar>
              <w:top w:w="0" w:type="dxa"/>
              <w:left w:w="16" w:type="dxa"/>
              <w:bottom w:w="0" w:type="dxa"/>
              <w:right w:w="40" w:type="dxa"/>
            </w:tcMar>
            <w:vAlign w:val="center"/>
          </w:tcPr>
          <w:p w14:paraId="5B7229AF" w14:textId="77777777" w:rsidR="003E5D80" w:rsidRPr="007E5720" w:rsidRDefault="003E5D80" w:rsidP="003E5D80">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color w:val="00000A"/>
                <w:sz w:val="20"/>
                <w:szCs w:val="20"/>
                <w:lang w:eastAsia="pl-PL"/>
              </w:rPr>
            </w:pPr>
            <w:r w:rsidRPr="007E5720">
              <w:rPr>
                <w:rFonts w:ascii="Times New Roman" w:eastAsia="SimSun" w:hAnsi="Times New Roman" w:cs="Times New Roman"/>
                <w:color w:val="00000A"/>
                <w:sz w:val="20"/>
                <w:szCs w:val="20"/>
                <w:lang w:eastAsia="pl-PL"/>
              </w:rPr>
              <w:t>55</w:t>
            </w:r>
          </w:p>
        </w:tc>
        <w:tc>
          <w:tcPr>
            <w:tcW w:w="4080" w:type="dxa"/>
            <w:tcBorders>
              <w:top w:val="single" w:sz="6" w:space="0" w:color="000001"/>
              <w:left w:val="single" w:sz="6" w:space="0" w:color="000001"/>
              <w:bottom w:val="single" w:sz="6" w:space="0" w:color="000001"/>
            </w:tcBorders>
            <w:shd w:val="clear" w:color="auto" w:fill="FFFFFF"/>
            <w:tcMar>
              <w:top w:w="0" w:type="dxa"/>
              <w:left w:w="16" w:type="dxa"/>
              <w:bottom w:w="0" w:type="dxa"/>
              <w:right w:w="40" w:type="dxa"/>
            </w:tcMar>
            <w:vAlign w:val="center"/>
          </w:tcPr>
          <w:p w14:paraId="45B608F9" w14:textId="77777777" w:rsidR="003E5D80" w:rsidRPr="007E5720" w:rsidRDefault="003E5D80" w:rsidP="003E5D80">
            <w:pPr>
              <w:widowControl w:val="0"/>
              <w:shd w:val="clear" w:color="auto" w:fill="FFFFFF"/>
              <w:suppressAutoHyphens/>
              <w:autoSpaceDN w:val="0"/>
              <w:spacing w:after="0" w:line="240" w:lineRule="auto"/>
              <w:textAlignment w:val="baseline"/>
              <w:rPr>
                <w:rFonts w:ascii="Times New Roman" w:eastAsia="SimSun" w:hAnsi="Times New Roman" w:cs="Times New Roman"/>
                <w:color w:val="000000"/>
                <w:sz w:val="20"/>
                <w:szCs w:val="20"/>
                <w:lang w:eastAsia="pl-PL"/>
              </w:rPr>
            </w:pPr>
            <w:r w:rsidRPr="007E5720">
              <w:rPr>
                <w:rFonts w:ascii="Times New Roman" w:eastAsia="SimSun" w:hAnsi="Times New Roman" w:cs="Times New Roman"/>
                <w:color w:val="000000"/>
                <w:sz w:val="20"/>
                <w:szCs w:val="20"/>
                <w:lang w:eastAsia="pl-PL"/>
              </w:rPr>
              <w:t>Pakiet DICOM (</w:t>
            </w:r>
            <w:proofErr w:type="spellStart"/>
            <w:r w:rsidRPr="007E5720">
              <w:rPr>
                <w:rFonts w:ascii="Times New Roman" w:eastAsia="SimSun" w:hAnsi="Times New Roman" w:cs="Times New Roman"/>
                <w:color w:val="000000"/>
                <w:sz w:val="20"/>
                <w:szCs w:val="20"/>
                <w:lang w:eastAsia="pl-PL"/>
              </w:rPr>
              <w:t>min.Storage</w:t>
            </w:r>
            <w:proofErr w:type="spellEnd"/>
            <w:r w:rsidRPr="007E5720">
              <w:rPr>
                <w:rFonts w:ascii="Times New Roman" w:eastAsia="SimSun" w:hAnsi="Times New Roman" w:cs="Times New Roman"/>
                <w:color w:val="000000"/>
                <w:sz w:val="20"/>
                <w:szCs w:val="20"/>
                <w:lang w:eastAsia="pl-PL"/>
              </w:rPr>
              <w:t xml:space="preserve">, </w:t>
            </w:r>
            <w:proofErr w:type="spellStart"/>
            <w:r w:rsidRPr="007E5720">
              <w:rPr>
                <w:rFonts w:ascii="Times New Roman" w:eastAsia="SimSun" w:hAnsi="Times New Roman" w:cs="Times New Roman"/>
                <w:color w:val="000000"/>
                <w:sz w:val="20"/>
                <w:szCs w:val="20"/>
                <w:lang w:eastAsia="pl-PL"/>
              </w:rPr>
              <w:t>Worklist</w:t>
            </w:r>
            <w:proofErr w:type="spellEnd"/>
            <w:r w:rsidRPr="007E5720">
              <w:rPr>
                <w:rFonts w:ascii="Times New Roman" w:eastAsia="SimSun" w:hAnsi="Times New Roman" w:cs="Times New Roman"/>
                <w:color w:val="000000"/>
                <w:sz w:val="20"/>
                <w:szCs w:val="20"/>
                <w:lang w:eastAsia="pl-PL"/>
              </w:rPr>
              <w:t>)</w:t>
            </w:r>
          </w:p>
        </w:tc>
        <w:tc>
          <w:tcPr>
            <w:tcW w:w="2693" w:type="dxa"/>
            <w:tcBorders>
              <w:top w:val="single" w:sz="6" w:space="0" w:color="000001"/>
              <w:left w:val="single" w:sz="6" w:space="0" w:color="000001"/>
              <w:bottom w:val="single" w:sz="6" w:space="0" w:color="000001"/>
            </w:tcBorders>
            <w:shd w:val="clear" w:color="auto" w:fill="FFFFFF"/>
            <w:tcMar>
              <w:top w:w="0" w:type="dxa"/>
              <w:left w:w="16" w:type="dxa"/>
              <w:bottom w:w="0" w:type="dxa"/>
              <w:right w:w="40" w:type="dxa"/>
            </w:tcMar>
            <w:vAlign w:val="center"/>
          </w:tcPr>
          <w:p w14:paraId="73830F99" w14:textId="77777777" w:rsidR="003E5D80" w:rsidRPr="007E5720" w:rsidRDefault="003E5D80" w:rsidP="003E5D80">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color w:val="000000"/>
                <w:sz w:val="20"/>
                <w:szCs w:val="20"/>
                <w:lang w:eastAsia="pl-PL"/>
              </w:rPr>
            </w:pPr>
            <w:r w:rsidRPr="007E5720">
              <w:rPr>
                <w:rFonts w:ascii="Times New Roman" w:eastAsia="SimSun" w:hAnsi="Times New Roman" w:cs="Times New Roman"/>
                <w:color w:val="000000"/>
                <w:sz w:val="20"/>
                <w:szCs w:val="20"/>
                <w:lang w:eastAsia="pl-PL"/>
              </w:rPr>
              <w:t>Tak</w:t>
            </w:r>
          </w:p>
        </w:tc>
        <w:tc>
          <w:tcPr>
            <w:tcW w:w="1843" w:type="dxa"/>
            <w:tcBorders>
              <w:top w:val="single" w:sz="6" w:space="0" w:color="000001"/>
              <w:left w:val="single" w:sz="6" w:space="0" w:color="000001"/>
              <w:bottom w:val="single" w:sz="6" w:space="0" w:color="000001"/>
              <w:right w:val="single" w:sz="4" w:space="0" w:color="000000"/>
            </w:tcBorders>
            <w:shd w:val="clear" w:color="auto" w:fill="FFFFFF"/>
            <w:tcMar>
              <w:top w:w="0" w:type="dxa"/>
              <w:left w:w="16" w:type="dxa"/>
              <w:bottom w:w="0" w:type="dxa"/>
              <w:right w:w="40" w:type="dxa"/>
            </w:tcMar>
            <w:vAlign w:val="center"/>
          </w:tcPr>
          <w:p w14:paraId="05FA43F1" w14:textId="77777777" w:rsidR="003E5D80" w:rsidRPr="007E5720" w:rsidRDefault="003E5D80" w:rsidP="003E5D80">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color w:val="00000A"/>
                <w:sz w:val="20"/>
                <w:szCs w:val="20"/>
                <w:lang w:eastAsia="pl-PL"/>
              </w:rPr>
            </w:pPr>
            <w:r w:rsidRPr="007E5720">
              <w:rPr>
                <w:rFonts w:ascii="Times New Roman" w:eastAsia="SimSun" w:hAnsi="Times New Roman" w:cs="Times New Roman"/>
                <w:color w:val="00000A"/>
                <w:sz w:val="20"/>
                <w:szCs w:val="20"/>
                <w:lang w:eastAsia="pl-PL"/>
              </w:rPr>
              <w:t>bez punktacji</w:t>
            </w:r>
          </w:p>
        </w:tc>
        <w:tc>
          <w:tcPr>
            <w:tcW w:w="1417" w:type="dxa"/>
            <w:tcBorders>
              <w:top w:val="single" w:sz="6" w:space="0" w:color="000001"/>
              <w:left w:val="single" w:sz="4" w:space="0" w:color="000000"/>
              <w:bottom w:val="single" w:sz="6" w:space="0" w:color="000001"/>
              <w:right w:val="single" w:sz="6" w:space="0" w:color="000001"/>
            </w:tcBorders>
            <w:shd w:val="clear" w:color="auto" w:fill="FFFFFF"/>
            <w:tcMar>
              <w:top w:w="0" w:type="dxa"/>
              <w:left w:w="16" w:type="dxa"/>
              <w:bottom w:w="0" w:type="dxa"/>
              <w:right w:w="40" w:type="dxa"/>
            </w:tcMar>
          </w:tcPr>
          <w:p w14:paraId="6D0D22A1" w14:textId="77777777" w:rsidR="003E5D80" w:rsidRPr="007E5720" w:rsidRDefault="003E5D80" w:rsidP="003E5D80">
            <w:pPr>
              <w:widowControl w:val="0"/>
              <w:shd w:val="clear" w:color="auto" w:fill="FFFFFF"/>
              <w:suppressAutoHyphens/>
              <w:autoSpaceDN w:val="0"/>
              <w:spacing w:after="0" w:line="240" w:lineRule="auto"/>
              <w:textAlignment w:val="baseline"/>
              <w:rPr>
                <w:rFonts w:ascii="Times New Roman" w:eastAsia="SimSun" w:hAnsi="Times New Roman" w:cs="Times New Roman"/>
                <w:color w:val="00000A"/>
                <w:sz w:val="20"/>
                <w:szCs w:val="20"/>
                <w:lang w:eastAsia="pl-PL"/>
              </w:rPr>
            </w:pPr>
          </w:p>
        </w:tc>
      </w:tr>
      <w:tr w:rsidR="003E5D80" w:rsidRPr="007E5720" w14:paraId="72428254" w14:textId="77777777" w:rsidTr="00BD177F">
        <w:trPr>
          <w:cantSplit/>
          <w:trHeight w:val="23"/>
        </w:trPr>
        <w:tc>
          <w:tcPr>
            <w:tcW w:w="431" w:type="dxa"/>
            <w:tcBorders>
              <w:top w:val="single" w:sz="6" w:space="0" w:color="000001"/>
              <w:left w:val="single" w:sz="6" w:space="0" w:color="000001"/>
              <w:bottom w:val="single" w:sz="6" w:space="0" w:color="000001"/>
            </w:tcBorders>
            <w:shd w:val="clear" w:color="auto" w:fill="FFFFFF"/>
            <w:tcMar>
              <w:top w:w="0" w:type="dxa"/>
              <w:left w:w="16" w:type="dxa"/>
              <w:bottom w:w="0" w:type="dxa"/>
              <w:right w:w="40" w:type="dxa"/>
            </w:tcMar>
            <w:vAlign w:val="center"/>
          </w:tcPr>
          <w:p w14:paraId="28215D65" w14:textId="77777777" w:rsidR="003E5D80" w:rsidRPr="007E5720" w:rsidRDefault="003E5D80" w:rsidP="003E5D80">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color w:val="00000A"/>
                <w:sz w:val="20"/>
                <w:szCs w:val="20"/>
                <w:lang w:eastAsia="pl-PL"/>
              </w:rPr>
            </w:pPr>
            <w:r w:rsidRPr="007E5720">
              <w:rPr>
                <w:rFonts w:ascii="Times New Roman" w:eastAsia="SimSun" w:hAnsi="Times New Roman" w:cs="Times New Roman"/>
                <w:color w:val="00000A"/>
                <w:sz w:val="20"/>
                <w:szCs w:val="20"/>
                <w:lang w:eastAsia="pl-PL"/>
              </w:rPr>
              <w:t>56</w:t>
            </w:r>
          </w:p>
        </w:tc>
        <w:tc>
          <w:tcPr>
            <w:tcW w:w="4080" w:type="dxa"/>
            <w:tcBorders>
              <w:top w:val="single" w:sz="6" w:space="0" w:color="000001"/>
              <w:left w:val="single" w:sz="6" w:space="0" w:color="000001"/>
              <w:bottom w:val="single" w:sz="6" w:space="0" w:color="000001"/>
            </w:tcBorders>
            <w:shd w:val="clear" w:color="auto" w:fill="FFFFFF"/>
            <w:tcMar>
              <w:top w:w="0" w:type="dxa"/>
              <w:left w:w="16" w:type="dxa"/>
              <w:bottom w:w="0" w:type="dxa"/>
              <w:right w:w="40" w:type="dxa"/>
            </w:tcMar>
            <w:vAlign w:val="center"/>
          </w:tcPr>
          <w:p w14:paraId="2308ACE2" w14:textId="77777777" w:rsidR="003E5D80" w:rsidRPr="007E5720" w:rsidRDefault="003E5D80" w:rsidP="003E5D80">
            <w:pPr>
              <w:widowControl w:val="0"/>
              <w:shd w:val="clear" w:color="auto" w:fill="FFFFFF"/>
              <w:suppressAutoHyphens/>
              <w:autoSpaceDN w:val="0"/>
              <w:spacing w:after="0" w:line="240" w:lineRule="auto"/>
              <w:textAlignment w:val="baseline"/>
              <w:rPr>
                <w:rFonts w:ascii="Times New Roman" w:eastAsia="SimSun" w:hAnsi="Times New Roman" w:cs="Times New Roman"/>
                <w:color w:val="000000"/>
                <w:sz w:val="20"/>
                <w:szCs w:val="20"/>
                <w:lang w:eastAsia="pl-PL"/>
              </w:rPr>
            </w:pPr>
            <w:r w:rsidRPr="007E5720">
              <w:rPr>
                <w:rFonts w:ascii="Times New Roman" w:eastAsia="SimSun" w:hAnsi="Times New Roman" w:cs="Times New Roman"/>
                <w:color w:val="000000"/>
                <w:sz w:val="20"/>
                <w:szCs w:val="20"/>
                <w:lang w:eastAsia="pl-PL"/>
              </w:rPr>
              <w:t>Wskaźnik laserowy w detektorze</w:t>
            </w:r>
          </w:p>
        </w:tc>
        <w:tc>
          <w:tcPr>
            <w:tcW w:w="2693" w:type="dxa"/>
            <w:tcBorders>
              <w:top w:val="single" w:sz="6" w:space="0" w:color="000001"/>
              <w:left w:val="single" w:sz="6" w:space="0" w:color="000001"/>
              <w:bottom w:val="single" w:sz="6" w:space="0" w:color="000001"/>
            </w:tcBorders>
            <w:shd w:val="clear" w:color="auto" w:fill="FFFFFF"/>
            <w:tcMar>
              <w:top w:w="0" w:type="dxa"/>
              <w:left w:w="16" w:type="dxa"/>
              <w:bottom w:w="0" w:type="dxa"/>
              <w:right w:w="40" w:type="dxa"/>
            </w:tcMar>
            <w:vAlign w:val="center"/>
          </w:tcPr>
          <w:p w14:paraId="1EDD0EA1" w14:textId="77777777" w:rsidR="003E5D80" w:rsidRPr="007E5720" w:rsidRDefault="003E5D80" w:rsidP="003E5D80">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color w:val="000000"/>
                <w:sz w:val="20"/>
                <w:szCs w:val="20"/>
                <w:lang w:eastAsia="pl-PL"/>
              </w:rPr>
            </w:pPr>
            <w:r w:rsidRPr="007E5720">
              <w:rPr>
                <w:rFonts w:ascii="Times New Roman" w:eastAsia="SimSun" w:hAnsi="Times New Roman" w:cs="Times New Roman"/>
                <w:color w:val="000000"/>
                <w:sz w:val="20"/>
                <w:szCs w:val="20"/>
                <w:lang w:eastAsia="pl-PL"/>
              </w:rPr>
              <w:t>Tak</w:t>
            </w:r>
          </w:p>
        </w:tc>
        <w:tc>
          <w:tcPr>
            <w:tcW w:w="1843" w:type="dxa"/>
            <w:tcBorders>
              <w:top w:val="single" w:sz="6" w:space="0" w:color="000001"/>
              <w:left w:val="single" w:sz="6" w:space="0" w:color="000001"/>
              <w:bottom w:val="single" w:sz="6" w:space="0" w:color="000001"/>
              <w:right w:val="single" w:sz="4" w:space="0" w:color="000000"/>
            </w:tcBorders>
            <w:shd w:val="clear" w:color="auto" w:fill="FFFFFF"/>
            <w:tcMar>
              <w:top w:w="0" w:type="dxa"/>
              <w:left w:w="16" w:type="dxa"/>
              <w:bottom w:w="0" w:type="dxa"/>
              <w:right w:w="40" w:type="dxa"/>
            </w:tcMar>
            <w:vAlign w:val="center"/>
          </w:tcPr>
          <w:p w14:paraId="2186F6A1" w14:textId="77777777" w:rsidR="003E5D80" w:rsidRPr="007E5720" w:rsidRDefault="003E5D80" w:rsidP="003E5D80">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color w:val="00000A"/>
                <w:sz w:val="20"/>
                <w:szCs w:val="20"/>
                <w:lang w:eastAsia="pl-PL"/>
              </w:rPr>
            </w:pPr>
            <w:r w:rsidRPr="007E5720">
              <w:rPr>
                <w:rFonts w:ascii="Times New Roman" w:eastAsia="SimSun" w:hAnsi="Times New Roman" w:cs="Times New Roman"/>
                <w:color w:val="00000A"/>
                <w:sz w:val="20"/>
                <w:szCs w:val="20"/>
                <w:lang w:eastAsia="pl-PL"/>
              </w:rPr>
              <w:t>bez punktacji</w:t>
            </w:r>
          </w:p>
        </w:tc>
        <w:tc>
          <w:tcPr>
            <w:tcW w:w="1417" w:type="dxa"/>
            <w:tcBorders>
              <w:top w:val="single" w:sz="6" w:space="0" w:color="000001"/>
              <w:left w:val="single" w:sz="4" w:space="0" w:color="000000"/>
              <w:bottom w:val="single" w:sz="6" w:space="0" w:color="000001"/>
              <w:right w:val="single" w:sz="6" w:space="0" w:color="000001"/>
            </w:tcBorders>
            <w:shd w:val="clear" w:color="auto" w:fill="FFFFFF"/>
            <w:tcMar>
              <w:top w:w="0" w:type="dxa"/>
              <w:left w:w="16" w:type="dxa"/>
              <w:bottom w:w="0" w:type="dxa"/>
              <w:right w:w="40" w:type="dxa"/>
            </w:tcMar>
          </w:tcPr>
          <w:p w14:paraId="51B0448C" w14:textId="77777777" w:rsidR="003E5D80" w:rsidRPr="007E5720" w:rsidRDefault="003E5D80" w:rsidP="003E5D80">
            <w:pPr>
              <w:widowControl w:val="0"/>
              <w:shd w:val="clear" w:color="auto" w:fill="FFFFFF"/>
              <w:suppressAutoHyphens/>
              <w:autoSpaceDN w:val="0"/>
              <w:spacing w:after="0" w:line="240" w:lineRule="auto"/>
              <w:textAlignment w:val="baseline"/>
              <w:rPr>
                <w:rFonts w:ascii="Times New Roman" w:eastAsia="SimSun" w:hAnsi="Times New Roman" w:cs="Times New Roman"/>
                <w:color w:val="00000A"/>
                <w:sz w:val="20"/>
                <w:szCs w:val="20"/>
                <w:lang w:eastAsia="pl-PL"/>
              </w:rPr>
            </w:pPr>
          </w:p>
        </w:tc>
      </w:tr>
      <w:tr w:rsidR="003E5D80" w:rsidRPr="007E5720" w14:paraId="386C2C2B" w14:textId="77777777" w:rsidTr="00BD177F">
        <w:trPr>
          <w:cantSplit/>
          <w:trHeight w:val="23"/>
        </w:trPr>
        <w:tc>
          <w:tcPr>
            <w:tcW w:w="431" w:type="dxa"/>
            <w:tcBorders>
              <w:top w:val="single" w:sz="6" w:space="0" w:color="000001"/>
              <w:left w:val="single" w:sz="6" w:space="0" w:color="000001"/>
              <w:bottom w:val="single" w:sz="6" w:space="0" w:color="000001"/>
            </w:tcBorders>
            <w:shd w:val="clear" w:color="auto" w:fill="FFFFFF"/>
            <w:tcMar>
              <w:top w:w="0" w:type="dxa"/>
              <w:left w:w="16" w:type="dxa"/>
              <w:bottom w:w="0" w:type="dxa"/>
              <w:right w:w="40" w:type="dxa"/>
            </w:tcMar>
            <w:vAlign w:val="center"/>
          </w:tcPr>
          <w:p w14:paraId="7C8EB7B0" w14:textId="77777777" w:rsidR="003E5D80" w:rsidRPr="007E5720" w:rsidRDefault="003E5D80" w:rsidP="003E5D80">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color w:val="00000A"/>
                <w:sz w:val="20"/>
                <w:szCs w:val="20"/>
                <w:lang w:eastAsia="pl-PL"/>
              </w:rPr>
            </w:pPr>
            <w:r w:rsidRPr="007E5720">
              <w:rPr>
                <w:rFonts w:ascii="Times New Roman" w:eastAsia="SimSun" w:hAnsi="Times New Roman" w:cs="Times New Roman"/>
                <w:color w:val="00000A"/>
                <w:sz w:val="20"/>
                <w:szCs w:val="20"/>
                <w:lang w:eastAsia="pl-PL"/>
              </w:rPr>
              <w:t>57</w:t>
            </w:r>
          </w:p>
        </w:tc>
        <w:tc>
          <w:tcPr>
            <w:tcW w:w="4080" w:type="dxa"/>
            <w:tcBorders>
              <w:top w:val="single" w:sz="6" w:space="0" w:color="000001"/>
              <w:left w:val="single" w:sz="6" w:space="0" w:color="000001"/>
              <w:bottom w:val="single" w:sz="6" w:space="0" w:color="000001"/>
            </w:tcBorders>
            <w:shd w:val="clear" w:color="auto" w:fill="FFFFFF"/>
            <w:tcMar>
              <w:top w:w="0" w:type="dxa"/>
              <w:left w:w="16" w:type="dxa"/>
              <w:bottom w:w="0" w:type="dxa"/>
              <w:right w:w="40" w:type="dxa"/>
            </w:tcMar>
            <w:vAlign w:val="center"/>
          </w:tcPr>
          <w:p w14:paraId="0A29DFCA" w14:textId="77777777" w:rsidR="003E5D80" w:rsidRPr="007E5720" w:rsidRDefault="003E5D80" w:rsidP="003E5D80">
            <w:pPr>
              <w:widowControl w:val="0"/>
              <w:shd w:val="clear" w:color="auto" w:fill="FFFFFF"/>
              <w:suppressAutoHyphens/>
              <w:autoSpaceDN w:val="0"/>
              <w:spacing w:after="0" w:line="240" w:lineRule="auto"/>
              <w:textAlignment w:val="baseline"/>
              <w:rPr>
                <w:rFonts w:ascii="Times New Roman" w:eastAsia="SimSun" w:hAnsi="Times New Roman" w:cs="Times New Roman"/>
                <w:color w:val="000000"/>
                <w:sz w:val="20"/>
                <w:szCs w:val="20"/>
                <w:lang w:eastAsia="pl-PL"/>
              </w:rPr>
            </w:pPr>
            <w:r w:rsidRPr="007E5720">
              <w:rPr>
                <w:rFonts w:ascii="Times New Roman" w:eastAsia="SimSun" w:hAnsi="Times New Roman" w:cs="Times New Roman"/>
                <w:color w:val="000000"/>
                <w:sz w:val="20"/>
                <w:szCs w:val="20"/>
                <w:lang w:eastAsia="pl-PL"/>
              </w:rPr>
              <w:t>Testy akceptacyjne i specjalistyczne wraz z dostawą aparatu</w:t>
            </w:r>
          </w:p>
        </w:tc>
        <w:tc>
          <w:tcPr>
            <w:tcW w:w="2693" w:type="dxa"/>
            <w:tcBorders>
              <w:top w:val="single" w:sz="6" w:space="0" w:color="000001"/>
              <w:left w:val="single" w:sz="6" w:space="0" w:color="000001"/>
              <w:bottom w:val="single" w:sz="6" w:space="0" w:color="000001"/>
            </w:tcBorders>
            <w:shd w:val="clear" w:color="auto" w:fill="FFFFFF"/>
            <w:tcMar>
              <w:top w:w="0" w:type="dxa"/>
              <w:left w:w="16" w:type="dxa"/>
              <w:bottom w:w="0" w:type="dxa"/>
              <w:right w:w="40" w:type="dxa"/>
            </w:tcMar>
            <w:vAlign w:val="center"/>
          </w:tcPr>
          <w:p w14:paraId="037AFDD0" w14:textId="77777777" w:rsidR="003E5D80" w:rsidRPr="007E5720" w:rsidRDefault="003E5D80" w:rsidP="003E5D80">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color w:val="000000"/>
                <w:sz w:val="20"/>
                <w:szCs w:val="20"/>
                <w:lang w:eastAsia="pl-PL"/>
              </w:rPr>
            </w:pPr>
            <w:r w:rsidRPr="007E5720">
              <w:rPr>
                <w:rFonts w:ascii="Times New Roman" w:eastAsia="SimSun" w:hAnsi="Times New Roman" w:cs="Times New Roman"/>
                <w:color w:val="000000"/>
                <w:sz w:val="20"/>
                <w:szCs w:val="20"/>
                <w:lang w:eastAsia="pl-PL"/>
              </w:rPr>
              <w:t>Tak</w:t>
            </w:r>
          </w:p>
        </w:tc>
        <w:tc>
          <w:tcPr>
            <w:tcW w:w="1843" w:type="dxa"/>
            <w:tcBorders>
              <w:top w:val="single" w:sz="6" w:space="0" w:color="000001"/>
              <w:left w:val="single" w:sz="6" w:space="0" w:color="000001"/>
              <w:bottom w:val="single" w:sz="6" w:space="0" w:color="000001"/>
              <w:right w:val="single" w:sz="4" w:space="0" w:color="000000"/>
            </w:tcBorders>
            <w:shd w:val="clear" w:color="auto" w:fill="FFFFFF"/>
            <w:tcMar>
              <w:top w:w="0" w:type="dxa"/>
              <w:left w:w="16" w:type="dxa"/>
              <w:bottom w:w="0" w:type="dxa"/>
              <w:right w:w="40" w:type="dxa"/>
            </w:tcMar>
            <w:vAlign w:val="center"/>
          </w:tcPr>
          <w:p w14:paraId="2067B53C" w14:textId="77777777" w:rsidR="003E5D80" w:rsidRPr="007E5720" w:rsidRDefault="003E5D80" w:rsidP="003E5D80">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color w:val="00000A"/>
                <w:sz w:val="20"/>
                <w:szCs w:val="20"/>
                <w:lang w:eastAsia="pl-PL"/>
              </w:rPr>
            </w:pPr>
            <w:r w:rsidRPr="007E5720">
              <w:rPr>
                <w:rFonts w:ascii="Times New Roman" w:eastAsia="SimSun" w:hAnsi="Times New Roman" w:cs="Times New Roman"/>
                <w:color w:val="00000A"/>
                <w:sz w:val="20"/>
                <w:szCs w:val="20"/>
                <w:lang w:eastAsia="pl-PL"/>
              </w:rPr>
              <w:t>bez punktacji</w:t>
            </w:r>
          </w:p>
        </w:tc>
        <w:tc>
          <w:tcPr>
            <w:tcW w:w="1417" w:type="dxa"/>
            <w:tcBorders>
              <w:top w:val="single" w:sz="6" w:space="0" w:color="000001"/>
              <w:left w:val="single" w:sz="4" w:space="0" w:color="000000"/>
              <w:bottom w:val="single" w:sz="6" w:space="0" w:color="000001"/>
              <w:right w:val="single" w:sz="6" w:space="0" w:color="000001"/>
            </w:tcBorders>
            <w:shd w:val="clear" w:color="auto" w:fill="FFFFFF"/>
            <w:tcMar>
              <w:top w:w="0" w:type="dxa"/>
              <w:left w:w="16" w:type="dxa"/>
              <w:bottom w:w="0" w:type="dxa"/>
              <w:right w:w="40" w:type="dxa"/>
            </w:tcMar>
          </w:tcPr>
          <w:p w14:paraId="45A079C4" w14:textId="77777777" w:rsidR="003E5D80" w:rsidRPr="007E5720" w:rsidRDefault="003E5D80" w:rsidP="003E5D80">
            <w:pPr>
              <w:widowControl w:val="0"/>
              <w:shd w:val="clear" w:color="auto" w:fill="FFFFFF"/>
              <w:suppressAutoHyphens/>
              <w:autoSpaceDN w:val="0"/>
              <w:spacing w:after="0" w:line="240" w:lineRule="auto"/>
              <w:textAlignment w:val="baseline"/>
              <w:rPr>
                <w:rFonts w:ascii="Times New Roman" w:eastAsia="SimSun" w:hAnsi="Times New Roman" w:cs="Times New Roman"/>
                <w:color w:val="00000A"/>
                <w:sz w:val="20"/>
                <w:szCs w:val="20"/>
                <w:lang w:eastAsia="pl-PL"/>
              </w:rPr>
            </w:pPr>
          </w:p>
        </w:tc>
      </w:tr>
      <w:tr w:rsidR="003E5D80" w:rsidRPr="007E5720" w14:paraId="6B896029" w14:textId="77777777" w:rsidTr="00BD177F">
        <w:trPr>
          <w:cantSplit/>
          <w:trHeight w:val="23"/>
        </w:trPr>
        <w:tc>
          <w:tcPr>
            <w:tcW w:w="431" w:type="dxa"/>
            <w:tcBorders>
              <w:top w:val="single" w:sz="6" w:space="0" w:color="000001"/>
              <w:left w:val="single" w:sz="6" w:space="0" w:color="000001"/>
              <w:bottom w:val="single" w:sz="6" w:space="0" w:color="000001"/>
            </w:tcBorders>
            <w:shd w:val="clear" w:color="auto" w:fill="FFFFFF"/>
            <w:tcMar>
              <w:top w:w="0" w:type="dxa"/>
              <w:left w:w="16" w:type="dxa"/>
              <w:bottom w:w="0" w:type="dxa"/>
              <w:right w:w="40" w:type="dxa"/>
            </w:tcMar>
            <w:vAlign w:val="center"/>
          </w:tcPr>
          <w:p w14:paraId="28E750E7" w14:textId="77777777" w:rsidR="003E5D80" w:rsidRPr="007E5720" w:rsidRDefault="003E5D80" w:rsidP="003E5D80">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color w:val="00000A"/>
                <w:sz w:val="20"/>
                <w:szCs w:val="20"/>
                <w:lang w:eastAsia="pl-PL"/>
              </w:rPr>
            </w:pPr>
            <w:r w:rsidRPr="007E5720">
              <w:rPr>
                <w:rFonts w:ascii="Times New Roman" w:eastAsia="SimSun" w:hAnsi="Times New Roman" w:cs="Times New Roman"/>
                <w:color w:val="00000A"/>
                <w:sz w:val="20"/>
                <w:szCs w:val="20"/>
                <w:lang w:eastAsia="pl-PL"/>
              </w:rPr>
              <w:lastRenderedPageBreak/>
              <w:t>58</w:t>
            </w:r>
          </w:p>
        </w:tc>
        <w:tc>
          <w:tcPr>
            <w:tcW w:w="4080" w:type="dxa"/>
            <w:tcBorders>
              <w:top w:val="single" w:sz="6" w:space="0" w:color="000001"/>
              <w:left w:val="single" w:sz="6" w:space="0" w:color="000001"/>
              <w:bottom w:val="single" w:sz="6" w:space="0" w:color="000001"/>
            </w:tcBorders>
            <w:shd w:val="clear" w:color="auto" w:fill="FFFFFF"/>
            <w:tcMar>
              <w:top w:w="0" w:type="dxa"/>
              <w:left w:w="16" w:type="dxa"/>
              <w:bottom w:w="0" w:type="dxa"/>
              <w:right w:w="40" w:type="dxa"/>
            </w:tcMar>
            <w:vAlign w:val="center"/>
          </w:tcPr>
          <w:p w14:paraId="4D177B3E" w14:textId="77777777" w:rsidR="003E5D80" w:rsidRPr="007E5720" w:rsidRDefault="003E5D80" w:rsidP="003E5D80">
            <w:pPr>
              <w:suppressAutoHyphens/>
              <w:autoSpaceDN w:val="0"/>
              <w:spacing w:after="0" w:line="240" w:lineRule="auto"/>
              <w:textAlignment w:val="baseline"/>
              <w:rPr>
                <w:rFonts w:ascii="Times New Roman" w:eastAsia="Times New Roman" w:hAnsi="Times New Roman" w:cs="Times New Roman"/>
                <w:sz w:val="20"/>
                <w:szCs w:val="20"/>
                <w:lang w:eastAsia="pl-PL"/>
              </w:rPr>
            </w:pPr>
            <w:r w:rsidRPr="007E5720">
              <w:rPr>
                <w:rFonts w:ascii="Times New Roman" w:eastAsia="Times New Roman" w:hAnsi="Times New Roman" w:cs="Times New Roman"/>
                <w:sz w:val="20"/>
                <w:szCs w:val="20"/>
                <w:lang w:eastAsia="pl-PL"/>
              </w:rPr>
              <w:t xml:space="preserve">Pełna integracja z systemami HIS/RIS/PACS Zamawiającego (systemy firmy CGM Polska Sp. z o.o.). Integracja musi zapewnić obsługę listy roboczej (zlecenia badań z HIS CGM </w:t>
            </w:r>
            <w:proofErr w:type="spellStart"/>
            <w:r w:rsidRPr="007E5720">
              <w:rPr>
                <w:rFonts w:ascii="Times New Roman" w:eastAsia="Times New Roman" w:hAnsi="Times New Roman" w:cs="Times New Roman"/>
                <w:sz w:val="20"/>
                <w:szCs w:val="20"/>
                <w:lang w:eastAsia="pl-PL"/>
              </w:rPr>
              <w:t>CliniNET</w:t>
            </w:r>
            <w:proofErr w:type="spellEnd"/>
            <w:r w:rsidRPr="007E5720">
              <w:rPr>
                <w:rFonts w:ascii="Times New Roman" w:eastAsia="Times New Roman" w:hAnsi="Times New Roman" w:cs="Times New Roman"/>
                <w:sz w:val="20"/>
                <w:szCs w:val="20"/>
                <w:lang w:eastAsia="pl-PL"/>
              </w:rPr>
              <w:t>), archiwizację obrazów DICOM na serwerze PACS Zamawiającego, wprowadzenie wyniku, zmianę wyniku i statusu badania z poziomu RIS/HIS. Jeżeli integracja będzie wymagała zakupu dodatkowych licencji koszt tych licencji pokrywa Wykonawca.</w:t>
            </w:r>
          </w:p>
          <w:p w14:paraId="18DFE4C0" w14:textId="77777777" w:rsidR="003E5D80" w:rsidRPr="007E5720" w:rsidRDefault="003E5D80" w:rsidP="003E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textAlignment w:val="baseline"/>
              <w:rPr>
                <w:rFonts w:ascii="Times New Roman" w:eastAsia="Times New Roman" w:hAnsi="Times New Roman" w:cs="Times New Roman"/>
                <w:sz w:val="20"/>
                <w:szCs w:val="20"/>
                <w:lang w:eastAsia="pl-PL"/>
              </w:rPr>
            </w:pPr>
            <w:r w:rsidRPr="007E5720">
              <w:rPr>
                <w:rFonts w:ascii="Times New Roman" w:eastAsia="Times New Roman" w:hAnsi="Times New Roman" w:cs="Times New Roman"/>
                <w:sz w:val="20"/>
                <w:szCs w:val="20"/>
                <w:lang w:eastAsia="pl-PL"/>
              </w:rPr>
              <w:t>Zakupione licencje muszą być bezterminowe. Koszty integracji po stronie HIS pokrywa Wykonawca</w:t>
            </w:r>
          </w:p>
          <w:p w14:paraId="60574A74" w14:textId="77777777" w:rsidR="003E5D80" w:rsidRPr="007E5720" w:rsidRDefault="003E5D80" w:rsidP="003E5D80">
            <w:pPr>
              <w:suppressAutoHyphens/>
              <w:autoSpaceDN w:val="0"/>
              <w:spacing w:after="0" w:line="100" w:lineRule="atLeast"/>
              <w:textAlignment w:val="baseline"/>
              <w:rPr>
                <w:rFonts w:ascii="Times New Roman" w:eastAsia="Lucida Sans Unicode" w:hAnsi="Times New Roman" w:cs="Times New Roman"/>
                <w:color w:val="FF0000"/>
                <w:kern w:val="3"/>
                <w:lang w:eastAsia="hi-IN" w:bidi="hi-IN"/>
              </w:rPr>
            </w:pPr>
          </w:p>
          <w:p w14:paraId="0FD02088" w14:textId="77777777" w:rsidR="003E5D80" w:rsidRPr="007E5720" w:rsidRDefault="003E5D80" w:rsidP="003E5D80">
            <w:pPr>
              <w:widowControl w:val="0"/>
              <w:shd w:val="clear" w:color="auto" w:fill="FFFFFF"/>
              <w:suppressAutoHyphens/>
              <w:autoSpaceDN w:val="0"/>
              <w:spacing w:after="0" w:line="240" w:lineRule="auto"/>
              <w:textAlignment w:val="baseline"/>
              <w:rPr>
                <w:rFonts w:ascii="Times New Roman" w:eastAsia="SimSun" w:hAnsi="Times New Roman" w:cs="Times New Roman"/>
                <w:color w:val="000000"/>
                <w:sz w:val="20"/>
                <w:szCs w:val="20"/>
                <w:lang w:eastAsia="pl-PL"/>
              </w:rPr>
            </w:pPr>
          </w:p>
        </w:tc>
        <w:tc>
          <w:tcPr>
            <w:tcW w:w="2693" w:type="dxa"/>
            <w:tcBorders>
              <w:top w:val="single" w:sz="6" w:space="0" w:color="000001"/>
              <w:left w:val="single" w:sz="6" w:space="0" w:color="000001"/>
              <w:bottom w:val="single" w:sz="6" w:space="0" w:color="000001"/>
            </w:tcBorders>
            <w:shd w:val="clear" w:color="auto" w:fill="FFFFFF"/>
            <w:tcMar>
              <w:top w:w="0" w:type="dxa"/>
              <w:left w:w="16" w:type="dxa"/>
              <w:bottom w:w="0" w:type="dxa"/>
              <w:right w:w="40" w:type="dxa"/>
            </w:tcMar>
            <w:vAlign w:val="center"/>
          </w:tcPr>
          <w:p w14:paraId="3E7CB375" w14:textId="77777777" w:rsidR="003E5D80" w:rsidRPr="007E5720" w:rsidRDefault="003E5D80" w:rsidP="003E5D80">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color w:val="000000"/>
                <w:sz w:val="20"/>
                <w:szCs w:val="20"/>
                <w:lang w:eastAsia="pl-PL"/>
              </w:rPr>
            </w:pPr>
            <w:r w:rsidRPr="007E5720">
              <w:rPr>
                <w:rFonts w:ascii="Times New Roman" w:eastAsia="SimSun" w:hAnsi="Times New Roman" w:cs="Times New Roman"/>
                <w:color w:val="000000"/>
                <w:sz w:val="20"/>
                <w:szCs w:val="20"/>
                <w:lang w:eastAsia="pl-PL"/>
              </w:rPr>
              <w:t>Tak</w:t>
            </w:r>
          </w:p>
        </w:tc>
        <w:tc>
          <w:tcPr>
            <w:tcW w:w="1843" w:type="dxa"/>
            <w:tcBorders>
              <w:top w:val="single" w:sz="6" w:space="0" w:color="000001"/>
              <w:left w:val="single" w:sz="6" w:space="0" w:color="000001"/>
              <w:bottom w:val="single" w:sz="6" w:space="0" w:color="000001"/>
              <w:right w:val="single" w:sz="4" w:space="0" w:color="000000"/>
            </w:tcBorders>
            <w:shd w:val="clear" w:color="auto" w:fill="FFFFFF"/>
            <w:tcMar>
              <w:top w:w="0" w:type="dxa"/>
              <w:left w:w="16" w:type="dxa"/>
              <w:bottom w:w="0" w:type="dxa"/>
              <w:right w:w="40" w:type="dxa"/>
            </w:tcMar>
            <w:vAlign w:val="center"/>
          </w:tcPr>
          <w:p w14:paraId="50FD763B" w14:textId="77777777" w:rsidR="003E5D80" w:rsidRPr="007E5720" w:rsidRDefault="003E5D80" w:rsidP="003E5D80">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color w:val="00000A"/>
                <w:sz w:val="20"/>
                <w:szCs w:val="20"/>
                <w:lang w:eastAsia="pl-PL"/>
              </w:rPr>
            </w:pPr>
            <w:r w:rsidRPr="007E5720">
              <w:rPr>
                <w:rFonts w:ascii="Times New Roman" w:eastAsia="SimSun" w:hAnsi="Times New Roman" w:cs="Times New Roman"/>
                <w:color w:val="00000A"/>
                <w:sz w:val="20"/>
                <w:szCs w:val="20"/>
                <w:lang w:eastAsia="pl-PL"/>
              </w:rPr>
              <w:t>bez punktacji</w:t>
            </w:r>
          </w:p>
        </w:tc>
        <w:tc>
          <w:tcPr>
            <w:tcW w:w="1417" w:type="dxa"/>
            <w:tcBorders>
              <w:top w:val="single" w:sz="6" w:space="0" w:color="000001"/>
              <w:left w:val="single" w:sz="4" w:space="0" w:color="000000"/>
              <w:bottom w:val="single" w:sz="6" w:space="0" w:color="000001"/>
              <w:right w:val="single" w:sz="6" w:space="0" w:color="000001"/>
            </w:tcBorders>
            <w:shd w:val="clear" w:color="auto" w:fill="FFFFFF"/>
            <w:tcMar>
              <w:top w:w="0" w:type="dxa"/>
              <w:left w:w="16" w:type="dxa"/>
              <w:bottom w:w="0" w:type="dxa"/>
              <w:right w:w="40" w:type="dxa"/>
            </w:tcMar>
          </w:tcPr>
          <w:p w14:paraId="26AD9066" w14:textId="77777777" w:rsidR="003E5D80" w:rsidRPr="007E5720" w:rsidRDefault="003E5D80" w:rsidP="003E5D80">
            <w:pPr>
              <w:widowControl w:val="0"/>
              <w:shd w:val="clear" w:color="auto" w:fill="FFFFFF"/>
              <w:suppressAutoHyphens/>
              <w:autoSpaceDN w:val="0"/>
              <w:spacing w:after="0" w:line="240" w:lineRule="auto"/>
              <w:textAlignment w:val="baseline"/>
              <w:rPr>
                <w:rFonts w:ascii="Times New Roman" w:eastAsia="SimSun" w:hAnsi="Times New Roman" w:cs="Times New Roman"/>
                <w:color w:val="00000A"/>
                <w:sz w:val="20"/>
                <w:szCs w:val="20"/>
                <w:lang w:eastAsia="pl-PL"/>
              </w:rPr>
            </w:pPr>
          </w:p>
        </w:tc>
      </w:tr>
      <w:tr w:rsidR="003E5D80" w:rsidRPr="007E5720" w14:paraId="544EA9FE" w14:textId="77777777" w:rsidTr="00BD177F">
        <w:trPr>
          <w:cantSplit/>
          <w:trHeight w:val="23"/>
        </w:trPr>
        <w:tc>
          <w:tcPr>
            <w:tcW w:w="431" w:type="dxa"/>
            <w:tcBorders>
              <w:top w:val="single" w:sz="6" w:space="0" w:color="000001"/>
              <w:left w:val="single" w:sz="6" w:space="0" w:color="000001"/>
              <w:bottom w:val="single" w:sz="6" w:space="0" w:color="000001"/>
            </w:tcBorders>
            <w:shd w:val="clear" w:color="auto" w:fill="FFFFFF"/>
            <w:tcMar>
              <w:top w:w="0" w:type="dxa"/>
              <w:left w:w="16" w:type="dxa"/>
              <w:bottom w:w="0" w:type="dxa"/>
              <w:right w:w="40" w:type="dxa"/>
            </w:tcMar>
            <w:vAlign w:val="center"/>
          </w:tcPr>
          <w:p w14:paraId="103AED33" w14:textId="77777777" w:rsidR="003E5D80" w:rsidRPr="007E5720" w:rsidRDefault="003E5D80" w:rsidP="003E5D80">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color w:val="00000A"/>
                <w:sz w:val="20"/>
                <w:szCs w:val="20"/>
                <w:lang w:eastAsia="pl-PL"/>
              </w:rPr>
            </w:pPr>
            <w:r w:rsidRPr="007E5720">
              <w:rPr>
                <w:rFonts w:ascii="Times New Roman" w:eastAsia="SimSun" w:hAnsi="Times New Roman" w:cs="Times New Roman"/>
                <w:color w:val="00000A"/>
                <w:sz w:val="20"/>
                <w:szCs w:val="20"/>
                <w:lang w:eastAsia="pl-PL"/>
              </w:rPr>
              <w:t>59</w:t>
            </w:r>
          </w:p>
        </w:tc>
        <w:tc>
          <w:tcPr>
            <w:tcW w:w="4080" w:type="dxa"/>
            <w:tcBorders>
              <w:top w:val="single" w:sz="6" w:space="0" w:color="000001"/>
              <w:left w:val="single" w:sz="6" w:space="0" w:color="000001"/>
              <w:bottom w:val="single" w:sz="6" w:space="0" w:color="000001"/>
            </w:tcBorders>
            <w:shd w:val="clear" w:color="auto" w:fill="FFFFFF"/>
            <w:tcMar>
              <w:top w:w="0" w:type="dxa"/>
              <w:left w:w="16" w:type="dxa"/>
              <w:bottom w:w="0" w:type="dxa"/>
              <w:right w:w="40" w:type="dxa"/>
            </w:tcMar>
            <w:vAlign w:val="center"/>
          </w:tcPr>
          <w:p w14:paraId="3FAA6B02" w14:textId="77777777" w:rsidR="003E5D80" w:rsidRPr="007E5720" w:rsidRDefault="003E5D80" w:rsidP="003E5D80">
            <w:pPr>
              <w:suppressAutoHyphens/>
              <w:autoSpaceDN w:val="0"/>
              <w:spacing w:after="0" w:line="240" w:lineRule="auto"/>
              <w:textAlignment w:val="baseline"/>
              <w:rPr>
                <w:rFonts w:ascii="Times New Roman" w:eastAsia="Times New Roman" w:hAnsi="Times New Roman" w:cs="Times New Roman"/>
                <w:sz w:val="20"/>
                <w:szCs w:val="20"/>
                <w:lang w:eastAsia="pl-PL"/>
              </w:rPr>
            </w:pPr>
            <w:r w:rsidRPr="007E5720">
              <w:rPr>
                <w:rFonts w:ascii="Times New Roman" w:eastAsia="Times New Roman" w:hAnsi="Times New Roman" w:cs="Times New Roman"/>
                <w:sz w:val="20"/>
                <w:szCs w:val="20"/>
                <w:lang w:eastAsia="pl-PL"/>
              </w:rPr>
              <w:t>Szkolenie pracowników( min 5 sesji w różnych dniach)</w:t>
            </w:r>
          </w:p>
        </w:tc>
        <w:tc>
          <w:tcPr>
            <w:tcW w:w="2693" w:type="dxa"/>
            <w:tcBorders>
              <w:top w:val="single" w:sz="6" w:space="0" w:color="000001"/>
              <w:left w:val="single" w:sz="6" w:space="0" w:color="000001"/>
              <w:bottom w:val="single" w:sz="6" w:space="0" w:color="000001"/>
            </w:tcBorders>
            <w:shd w:val="clear" w:color="auto" w:fill="FFFFFF"/>
            <w:tcMar>
              <w:top w:w="0" w:type="dxa"/>
              <w:left w:w="16" w:type="dxa"/>
              <w:bottom w:w="0" w:type="dxa"/>
              <w:right w:w="40" w:type="dxa"/>
            </w:tcMar>
            <w:vAlign w:val="center"/>
          </w:tcPr>
          <w:p w14:paraId="07D80F63" w14:textId="77777777" w:rsidR="003E5D80" w:rsidRPr="007E5720" w:rsidRDefault="003E5D80" w:rsidP="003E5D80">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color w:val="000000"/>
                <w:sz w:val="20"/>
                <w:szCs w:val="20"/>
                <w:lang w:eastAsia="pl-PL"/>
              </w:rPr>
            </w:pPr>
            <w:r w:rsidRPr="007E5720">
              <w:rPr>
                <w:rFonts w:ascii="Times New Roman" w:eastAsia="SimSun" w:hAnsi="Times New Roman" w:cs="Times New Roman"/>
                <w:color w:val="000000"/>
                <w:sz w:val="20"/>
                <w:szCs w:val="20"/>
                <w:lang w:eastAsia="pl-PL"/>
              </w:rPr>
              <w:t>Tak</w:t>
            </w:r>
          </w:p>
        </w:tc>
        <w:tc>
          <w:tcPr>
            <w:tcW w:w="1843" w:type="dxa"/>
            <w:tcBorders>
              <w:top w:val="single" w:sz="6" w:space="0" w:color="000001"/>
              <w:left w:val="single" w:sz="6" w:space="0" w:color="000001"/>
              <w:bottom w:val="single" w:sz="6" w:space="0" w:color="000001"/>
              <w:right w:val="single" w:sz="4" w:space="0" w:color="000000"/>
            </w:tcBorders>
            <w:shd w:val="clear" w:color="auto" w:fill="FFFFFF"/>
            <w:tcMar>
              <w:top w:w="0" w:type="dxa"/>
              <w:left w:w="16" w:type="dxa"/>
              <w:bottom w:w="0" w:type="dxa"/>
              <w:right w:w="40" w:type="dxa"/>
            </w:tcMar>
            <w:vAlign w:val="center"/>
          </w:tcPr>
          <w:p w14:paraId="06D2EC69" w14:textId="77777777" w:rsidR="003E5D80" w:rsidRPr="007E5720" w:rsidRDefault="003E5D80" w:rsidP="003E5D80">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color w:val="00000A"/>
                <w:sz w:val="20"/>
                <w:szCs w:val="20"/>
                <w:lang w:eastAsia="pl-PL"/>
              </w:rPr>
            </w:pPr>
            <w:r w:rsidRPr="007E5720">
              <w:rPr>
                <w:rFonts w:ascii="Times New Roman" w:eastAsia="SimSun" w:hAnsi="Times New Roman" w:cs="Times New Roman"/>
                <w:color w:val="00000A"/>
                <w:sz w:val="20"/>
                <w:szCs w:val="20"/>
                <w:lang w:eastAsia="pl-PL"/>
              </w:rPr>
              <w:t>Bez punktacji</w:t>
            </w:r>
          </w:p>
        </w:tc>
        <w:tc>
          <w:tcPr>
            <w:tcW w:w="1417" w:type="dxa"/>
            <w:tcBorders>
              <w:top w:val="single" w:sz="6" w:space="0" w:color="000001"/>
              <w:left w:val="single" w:sz="4" w:space="0" w:color="000000"/>
              <w:bottom w:val="single" w:sz="6" w:space="0" w:color="000001"/>
              <w:right w:val="single" w:sz="6" w:space="0" w:color="000001"/>
            </w:tcBorders>
            <w:shd w:val="clear" w:color="auto" w:fill="FFFFFF"/>
            <w:tcMar>
              <w:top w:w="0" w:type="dxa"/>
              <w:left w:w="16" w:type="dxa"/>
              <w:bottom w:w="0" w:type="dxa"/>
              <w:right w:w="40" w:type="dxa"/>
            </w:tcMar>
          </w:tcPr>
          <w:p w14:paraId="64C42865" w14:textId="77777777" w:rsidR="003E5D80" w:rsidRPr="007E5720" w:rsidRDefault="003E5D80" w:rsidP="003E5D80">
            <w:pPr>
              <w:widowControl w:val="0"/>
              <w:shd w:val="clear" w:color="auto" w:fill="FFFFFF"/>
              <w:suppressAutoHyphens/>
              <w:autoSpaceDN w:val="0"/>
              <w:spacing w:after="0" w:line="240" w:lineRule="auto"/>
              <w:textAlignment w:val="baseline"/>
              <w:rPr>
                <w:rFonts w:ascii="Times New Roman" w:eastAsia="SimSun" w:hAnsi="Times New Roman" w:cs="Times New Roman"/>
                <w:color w:val="00000A"/>
                <w:sz w:val="20"/>
                <w:szCs w:val="20"/>
                <w:lang w:eastAsia="pl-PL"/>
              </w:rPr>
            </w:pPr>
          </w:p>
        </w:tc>
      </w:tr>
    </w:tbl>
    <w:p w14:paraId="68DC666A" w14:textId="77777777" w:rsidR="003E5D80" w:rsidRPr="007E5720" w:rsidRDefault="003E5D80" w:rsidP="003E5D80">
      <w:pPr>
        <w:suppressAutoHyphens/>
        <w:autoSpaceDN w:val="0"/>
        <w:spacing w:after="0" w:line="240" w:lineRule="auto"/>
        <w:textAlignment w:val="baseline"/>
        <w:outlineLvl w:val="7"/>
        <w:rPr>
          <w:rFonts w:ascii="Times New Roman" w:eastAsia="Times New Roman" w:hAnsi="Times New Roman" w:cs="Times New Roman"/>
          <w:i/>
          <w:iCs/>
          <w:sz w:val="20"/>
          <w:szCs w:val="20"/>
          <w:lang w:eastAsia="pl-PL"/>
        </w:rPr>
      </w:pPr>
    </w:p>
    <w:p w14:paraId="5D34AB95" w14:textId="77777777" w:rsidR="003E5D80" w:rsidRPr="007E5720" w:rsidRDefault="003E5D80" w:rsidP="003E5D80">
      <w:pPr>
        <w:suppressAutoHyphens/>
        <w:autoSpaceDN w:val="0"/>
        <w:spacing w:after="0" w:line="240" w:lineRule="auto"/>
        <w:textAlignment w:val="baseline"/>
        <w:rPr>
          <w:rFonts w:ascii="Times New Roman" w:eastAsia="SimSun" w:hAnsi="Times New Roman" w:cs="Times New Roman"/>
          <w:b/>
          <w:iCs/>
          <w:kern w:val="3"/>
          <w:sz w:val="24"/>
          <w:szCs w:val="24"/>
          <w:lang w:eastAsia="zh-CN" w:bidi="hi-IN"/>
        </w:rPr>
      </w:pPr>
    </w:p>
    <w:p w14:paraId="790984B4" w14:textId="77777777" w:rsidR="00035B8D" w:rsidRPr="007E5720" w:rsidRDefault="00035B8D" w:rsidP="00543DF5">
      <w:pPr>
        <w:suppressAutoHyphens/>
        <w:autoSpaceDN w:val="0"/>
        <w:spacing w:after="0" w:line="240" w:lineRule="auto"/>
        <w:textAlignment w:val="baseline"/>
        <w:rPr>
          <w:rFonts w:ascii="Times New Roman" w:eastAsia="SimSun" w:hAnsi="Times New Roman" w:cs="Times New Roman"/>
          <w:b/>
          <w:iCs/>
          <w:kern w:val="3"/>
          <w:sz w:val="24"/>
          <w:szCs w:val="24"/>
          <w:lang w:eastAsia="zh-CN" w:bidi="hi-IN"/>
        </w:rPr>
      </w:pPr>
    </w:p>
    <w:p w14:paraId="714400B5" w14:textId="0C7B5EB8" w:rsidR="00035B8D" w:rsidRPr="007E5720" w:rsidRDefault="00035B8D" w:rsidP="00035B8D">
      <w:pPr>
        <w:suppressAutoHyphens/>
        <w:autoSpaceDN w:val="0"/>
        <w:spacing w:after="0" w:line="240" w:lineRule="auto"/>
        <w:textAlignment w:val="baseline"/>
        <w:rPr>
          <w:rFonts w:ascii="Times New Roman" w:eastAsia="SimSun" w:hAnsi="Times New Roman" w:cs="Times New Roman"/>
          <w:b/>
          <w:iCs/>
          <w:kern w:val="3"/>
          <w:sz w:val="24"/>
          <w:szCs w:val="24"/>
          <w:lang w:eastAsia="zh-CN" w:bidi="hi-IN"/>
        </w:rPr>
      </w:pPr>
      <w:r w:rsidRPr="007E5720">
        <w:rPr>
          <w:rFonts w:ascii="Times New Roman" w:eastAsia="SimSun" w:hAnsi="Times New Roman" w:cs="Times New Roman"/>
          <w:b/>
          <w:iCs/>
          <w:kern w:val="3"/>
          <w:sz w:val="24"/>
          <w:szCs w:val="24"/>
          <w:lang w:eastAsia="zh-CN" w:bidi="hi-IN"/>
        </w:rPr>
        <w:t xml:space="preserve">Pakiet 2 – Aparat RTG przyłóżkowy mobilny  </w:t>
      </w:r>
    </w:p>
    <w:p w14:paraId="745BEEBD" w14:textId="77777777" w:rsidR="00035B8D" w:rsidRPr="007E5720" w:rsidRDefault="00035B8D" w:rsidP="001B14BC">
      <w:pPr>
        <w:suppressAutoHyphens/>
        <w:autoSpaceDN w:val="0"/>
        <w:spacing w:after="0" w:line="240" w:lineRule="auto"/>
        <w:jc w:val="center"/>
        <w:textAlignment w:val="baseline"/>
        <w:rPr>
          <w:rFonts w:ascii="Times New Roman" w:eastAsia="SimSun" w:hAnsi="Times New Roman" w:cs="Times New Roman"/>
          <w:b/>
          <w:iCs/>
          <w:kern w:val="3"/>
          <w:sz w:val="24"/>
          <w:szCs w:val="24"/>
          <w:lang w:eastAsia="zh-CN" w:bidi="hi-IN"/>
        </w:rPr>
      </w:pPr>
    </w:p>
    <w:tbl>
      <w:tblPr>
        <w:tblW w:w="10038" w:type="dxa"/>
        <w:tblInd w:w="22" w:type="dxa"/>
        <w:tblLayout w:type="fixed"/>
        <w:tblCellMar>
          <w:left w:w="10" w:type="dxa"/>
          <w:right w:w="10" w:type="dxa"/>
        </w:tblCellMar>
        <w:tblLook w:val="0000" w:firstRow="0" w:lastRow="0" w:firstColumn="0" w:lastColumn="0" w:noHBand="0" w:noVBand="0"/>
      </w:tblPr>
      <w:tblGrid>
        <w:gridCol w:w="749"/>
        <w:gridCol w:w="5320"/>
        <w:gridCol w:w="1275"/>
        <w:gridCol w:w="1149"/>
        <w:gridCol w:w="1545"/>
      </w:tblGrid>
      <w:tr w:rsidR="00035B8D" w:rsidRPr="007E5720" w14:paraId="1A28D7EC" w14:textId="77777777" w:rsidTr="00BD177F">
        <w:tc>
          <w:tcPr>
            <w:tcW w:w="10038" w:type="dxa"/>
            <w:gridSpan w:val="5"/>
            <w:tcBorders>
              <w:top w:val="single" w:sz="4" w:space="0" w:color="00000A"/>
              <w:left w:val="single" w:sz="4" w:space="0" w:color="00000A"/>
              <w:bottom w:val="single" w:sz="4" w:space="0" w:color="00000A"/>
              <w:right w:val="single" w:sz="4" w:space="0" w:color="00000A"/>
            </w:tcBorders>
            <w:shd w:val="clear" w:color="auto" w:fill="E7E6E6"/>
            <w:tcMar>
              <w:top w:w="57" w:type="dxa"/>
              <w:left w:w="57" w:type="dxa"/>
              <w:bottom w:w="57" w:type="dxa"/>
              <w:right w:w="57" w:type="dxa"/>
            </w:tcMar>
            <w:vAlign w:val="center"/>
          </w:tcPr>
          <w:p w14:paraId="3EA3883E" w14:textId="77777777" w:rsidR="00035B8D" w:rsidRPr="007E5720" w:rsidRDefault="00035B8D" w:rsidP="00035B8D">
            <w:pPr>
              <w:suppressAutoHyphens/>
              <w:autoSpaceDN w:val="0"/>
              <w:spacing w:after="0" w:line="100" w:lineRule="atLeast"/>
              <w:jc w:val="center"/>
              <w:textAlignment w:val="baseline"/>
              <w:rPr>
                <w:rFonts w:ascii="Times New Roman" w:eastAsia="Times New Roman" w:hAnsi="Times New Roman" w:cs="Times New Roman"/>
                <w:kern w:val="3"/>
                <w:lang w:eastAsia="ar-SA"/>
              </w:rPr>
            </w:pPr>
            <w:bookmarkStart w:id="42" w:name="_Hlk153791946"/>
          </w:p>
          <w:p w14:paraId="22AE7DC1" w14:textId="77777777" w:rsidR="00035B8D" w:rsidRPr="007E5720" w:rsidRDefault="00035B8D" w:rsidP="00035B8D">
            <w:pPr>
              <w:suppressAutoHyphens/>
              <w:autoSpaceDN w:val="0"/>
              <w:spacing w:after="120" w:line="100" w:lineRule="atLeast"/>
              <w:jc w:val="center"/>
              <w:textAlignment w:val="baseline"/>
              <w:rPr>
                <w:rFonts w:ascii="Times New Roman" w:eastAsia="Lucida Sans Unicode" w:hAnsi="Times New Roman" w:cs="Times New Roman"/>
                <w:kern w:val="3"/>
                <w:lang w:eastAsia="hi-IN" w:bidi="hi-IN"/>
              </w:rPr>
            </w:pPr>
            <w:r w:rsidRPr="007E5720">
              <w:rPr>
                <w:rFonts w:ascii="Times New Roman" w:eastAsia="Lucida Sans Unicode" w:hAnsi="Times New Roman" w:cs="Times New Roman"/>
                <w:kern w:val="3"/>
                <w:lang w:eastAsia="hi-IN" w:bidi="hi-IN"/>
              </w:rPr>
              <w:t>APARAT RTG PRZYŁÓŻKOWY MOBILNY</w:t>
            </w:r>
          </w:p>
          <w:tbl>
            <w:tblPr>
              <w:tblW w:w="9639" w:type="dxa"/>
              <w:tblInd w:w="70" w:type="dxa"/>
              <w:tblLayout w:type="fixed"/>
              <w:tblCellMar>
                <w:left w:w="10" w:type="dxa"/>
                <w:right w:w="10" w:type="dxa"/>
              </w:tblCellMar>
              <w:tblLook w:val="0000" w:firstRow="0" w:lastRow="0" w:firstColumn="0" w:lastColumn="0" w:noHBand="0" w:noVBand="0"/>
            </w:tblPr>
            <w:tblGrid>
              <w:gridCol w:w="3261"/>
              <w:gridCol w:w="1260"/>
              <w:gridCol w:w="5118"/>
            </w:tblGrid>
            <w:tr w:rsidR="00035B8D" w:rsidRPr="007E5720" w14:paraId="098633D9" w14:textId="77777777" w:rsidTr="00BD177F">
              <w:tc>
                <w:tcPr>
                  <w:tcW w:w="3261" w:type="dxa"/>
                  <w:tcBorders>
                    <w:top w:val="double" w:sz="4" w:space="0" w:color="000000"/>
                    <w:left w:val="double" w:sz="4" w:space="0" w:color="000000"/>
                    <w:bottom w:val="single" w:sz="4" w:space="0" w:color="000000"/>
                    <w:right w:val="single" w:sz="4" w:space="0" w:color="000000"/>
                  </w:tcBorders>
                  <w:shd w:val="clear" w:color="auto" w:fill="D9D9D9"/>
                  <w:tcMar>
                    <w:top w:w="57" w:type="dxa"/>
                    <w:left w:w="70" w:type="dxa"/>
                    <w:bottom w:w="57" w:type="dxa"/>
                    <w:right w:w="70" w:type="dxa"/>
                  </w:tcMar>
                </w:tcPr>
                <w:p w14:paraId="1B1B2224" w14:textId="77777777" w:rsidR="00035B8D" w:rsidRPr="007E5720" w:rsidRDefault="00035B8D" w:rsidP="00035B8D">
                  <w:pPr>
                    <w:widowControl w:val="0"/>
                    <w:suppressAutoHyphens/>
                    <w:autoSpaceDN w:val="0"/>
                    <w:spacing w:after="0" w:line="240" w:lineRule="auto"/>
                    <w:textAlignment w:val="baseline"/>
                    <w:rPr>
                      <w:rFonts w:ascii="Times New Roman" w:eastAsia="Times New Roman" w:hAnsi="Times New Roman" w:cs="Times New Roman"/>
                      <w:kern w:val="3"/>
                      <w:sz w:val="18"/>
                      <w:szCs w:val="18"/>
                      <w:lang w:eastAsia="pl-PL"/>
                    </w:rPr>
                  </w:pPr>
                  <w:r w:rsidRPr="007E5720">
                    <w:rPr>
                      <w:rFonts w:ascii="Times New Roman" w:eastAsia="Times New Roman" w:hAnsi="Times New Roman" w:cs="Times New Roman"/>
                      <w:kern w:val="3"/>
                      <w:sz w:val="18"/>
                      <w:szCs w:val="18"/>
                      <w:lang w:eastAsia="pl-PL"/>
                    </w:rPr>
                    <w:t>Pełna nazwa aparatu</w:t>
                  </w:r>
                </w:p>
              </w:tc>
              <w:tc>
                <w:tcPr>
                  <w:tcW w:w="1260" w:type="dxa"/>
                  <w:tcBorders>
                    <w:top w:val="double" w:sz="4" w:space="0" w:color="000000"/>
                    <w:left w:val="single" w:sz="4" w:space="0" w:color="000000"/>
                    <w:bottom w:val="single" w:sz="4" w:space="0" w:color="000000"/>
                    <w:right w:val="single" w:sz="4" w:space="0" w:color="000000"/>
                  </w:tcBorders>
                  <w:shd w:val="clear" w:color="auto" w:fill="D9D9D9"/>
                  <w:tcMar>
                    <w:top w:w="57" w:type="dxa"/>
                    <w:left w:w="70" w:type="dxa"/>
                    <w:bottom w:w="57" w:type="dxa"/>
                    <w:right w:w="70" w:type="dxa"/>
                  </w:tcMar>
                </w:tcPr>
                <w:p w14:paraId="7AF98E6D" w14:textId="77777777" w:rsidR="00035B8D" w:rsidRPr="007E5720" w:rsidRDefault="00035B8D" w:rsidP="00035B8D">
                  <w:pPr>
                    <w:widowControl w:val="0"/>
                    <w:suppressAutoHyphens/>
                    <w:autoSpaceDN w:val="0"/>
                    <w:spacing w:after="0" w:line="240" w:lineRule="auto"/>
                    <w:jc w:val="center"/>
                    <w:textAlignment w:val="baseline"/>
                    <w:rPr>
                      <w:rFonts w:ascii="Times New Roman" w:eastAsia="Times New Roman" w:hAnsi="Times New Roman" w:cs="Times New Roman"/>
                      <w:kern w:val="3"/>
                      <w:sz w:val="18"/>
                      <w:szCs w:val="18"/>
                      <w:lang w:eastAsia="pl-PL"/>
                    </w:rPr>
                  </w:pPr>
                  <w:r w:rsidRPr="007E5720">
                    <w:rPr>
                      <w:rFonts w:ascii="Times New Roman" w:eastAsia="Times New Roman" w:hAnsi="Times New Roman" w:cs="Times New Roman"/>
                      <w:kern w:val="3"/>
                      <w:sz w:val="18"/>
                      <w:szCs w:val="18"/>
                      <w:lang w:eastAsia="pl-PL"/>
                    </w:rPr>
                    <w:t>Podać</w:t>
                  </w:r>
                </w:p>
              </w:tc>
              <w:tc>
                <w:tcPr>
                  <w:tcW w:w="5118" w:type="dxa"/>
                  <w:tcBorders>
                    <w:top w:val="double" w:sz="4" w:space="0" w:color="000000"/>
                    <w:left w:val="single" w:sz="4" w:space="0" w:color="000000"/>
                    <w:bottom w:val="single" w:sz="4" w:space="0" w:color="000000"/>
                    <w:right w:val="double" w:sz="4" w:space="0" w:color="000000"/>
                  </w:tcBorders>
                  <w:shd w:val="clear" w:color="auto" w:fill="FFFFFF"/>
                  <w:tcMar>
                    <w:top w:w="57" w:type="dxa"/>
                    <w:left w:w="70" w:type="dxa"/>
                    <w:bottom w:w="57" w:type="dxa"/>
                    <w:right w:w="70" w:type="dxa"/>
                  </w:tcMar>
                </w:tcPr>
                <w:p w14:paraId="52D9D326" w14:textId="77777777" w:rsidR="00035B8D" w:rsidRPr="007E5720" w:rsidRDefault="00035B8D" w:rsidP="00035B8D">
                  <w:pPr>
                    <w:widowControl w:val="0"/>
                    <w:suppressAutoHyphens/>
                    <w:autoSpaceDN w:val="0"/>
                    <w:spacing w:after="0" w:line="240" w:lineRule="auto"/>
                    <w:textAlignment w:val="baseline"/>
                    <w:rPr>
                      <w:rFonts w:ascii="Times New Roman" w:eastAsia="Times New Roman" w:hAnsi="Times New Roman" w:cs="Times New Roman"/>
                      <w:kern w:val="3"/>
                      <w:sz w:val="18"/>
                      <w:szCs w:val="18"/>
                      <w:lang w:eastAsia="pl-PL"/>
                    </w:rPr>
                  </w:pPr>
                </w:p>
              </w:tc>
            </w:tr>
            <w:tr w:rsidR="00035B8D" w:rsidRPr="007E5720" w14:paraId="6E74602D" w14:textId="77777777" w:rsidTr="00BD177F">
              <w:tc>
                <w:tcPr>
                  <w:tcW w:w="3261" w:type="dxa"/>
                  <w:tcBorders>
                    <w:top w:val="single" w:sz="4" w:space="0" w:color="000000"/>
                    <w:left w:val="double" w:sz="4" w:space="0" w:color="000000"/>
                    <w:bottom w:val="single" w:sz="4" w:space="0" w:color="000000"/>
                    <w:right w:val="single" w:sz="4" w:space="0" w:color="000000"/>
                  </w:tcBorders>
                  <w:shd w:val="clear" w:color="auto" w:fill="D9D9D9"/>
                  <w:tcMar>
                    <w:top w:w="57" w:type="dxa"/>
                    <w:left w:w="70" w:type="dxa"/>
                    <w:bottom w:w="57" w:type="dxa"/>
                    <w:right w:w="70" w:type="dxa"/>
                  </w:tcMar>
                </w:tcPr>
                <w:p w14:paraId="7C7FB38A" w14:textId="77777777" w:rsidR="00035B8D" w:rsidRPr="007E5720" w:rsidRDefault="00035B8D" w:rsidP="00035B8D">
                  <w:pPr>
                    <w:widowControl w:val="0"/>
                    <w:suppressAutoHyphens/>
                    <w:autoSpaceDN w:val="0"/>
                    <w:spacing w:after="0" w:line="240" w:lineRule="auto"/>
                    <w:textAlignment w:val="baseline"/>
                    <w:rPr>
                      <w:rFonts w:ascii="Times New Roman" w:eastAsia="Times New Roman" w:hAnsi="Times New Roman" w:cs="Times New Roman"/>
                      <w:kern w:val="3"/>
                      <w:sz w:val="18"/>
                      <w:szCs w:val="18"/>
                      <w:lang w:eastAsia="pl-PL"/>
                    </w:rPr>
                  </w:pPr>
                  <w:r w:rsidRPr="007E5720">
                    <w:rPr>
                      <w:rFonts w:ascii="Times New Roman" w:eastAsia="Times New Roman" w:hAnsi="Times New Roman" w:cs="Times New Roman"/>
                      <w:kern w:val="3"/>
                      <w:sz w:val="18"/>
                      <w:szCs w:val="18"/>
                      <w:lang w:eastAsia="pl-PL"/>
                    </w:rPr>
                    <w:t>Producent</w:t>
                  </w:r>
                </w:p>
              </w:tc>
              <w:tc>
                <w:tcPr>
                  <w:tcW w:w="1260" w:type="dxa"/>
                  <w:tcBorders>
                    <w:top w:val="single" w:sz="4" w:space="0" w:color="000000"/>
                    <w:left w:val="single" w:sz="4" w:space="0" w:color="000000"/>
                    <w:bottom w:val="single" w:sz="4" w:space="0" w:color="000000"/>
                    <w:right w:val="single" w:sz="4" w:space="0" w:color="000000"/>
                  </w:tcBorders>
                  <w:shd w:val="clear" w:color="auto" w:fill="D9D9D9"/>
                  <w:tcMar>
                    <w:top w:w="57" w:type="dxa"/>
                    <w:left w:w="70" w:type="dxa"/>
                    <w:bottom w:w="57" w:type="dxa"/>
                    <w:right w:w="70" w:type="dxa"/>
                  </w:tcMar>
                </w:tcPr>
                <w:p w14:paraId="4A17BFAD" w14:textId="77777777" w:rsidR="00035B8D" w:rsidRPr="007E5720" w:rsidRDefault="00035B8D" w:rsidP="00035B8D">
                  <w:pPr>
                    <w:widowControl w:val="0"/>
                    <w:suppressAutoHyphens/>
                    <w:autoSpaceDN w:val="0"/>
                    <w:spacing w:after="0" w:line="240" w:lineRule="auto"/>
                    <w:jc w:val="center"/>
                    <w:textAlignment w:val="baseline"/>
                    <w:rPr>
                      <w:rFonts w:ascii="Times New Roman" w:eastAsia="Calibri" w:hAnsi="Times New Roman" w:cs="Times New Roman"/>
                      <w:kern w:val="3"/>
                    </w:rPr>
                  </w:pPr>
                  <w:r w:rsidRPr="007E5720">
                    <w:rPr>
                      <w:rFonts w:ascii="Times New Roman" w:eastAsia="Times New Roman" w:hAnsi="Times New Roman" w:cs="Times New Roman"/>
                      <w:kern w:val="3"/>
                      <w:sz w:val="18"/>
                      <w:szCs w:val="18"/>
                      <w:lang w:eastAsia="pl-PL"/>
                    </w:rPr>
                    <w:t>Podać</w:t>
                  </w:r>
                </w:p>
              </w:tc>
              <w:tc>
                <w:tcPr>
                  <w:tcW w:w="5118" w:type="dxa"/>
                  <w:tcBorders>
                    <w:top w:val="single" w:sz="4" w:space="0" w:color="000000"/>
                    <w:left w:val="single" w:sz="4" w:space="0" w:color="000000"/>
                    <w:bottom w:val="single" w:sz="4" w:space="0" w:color="000000"/>
                    <w:right w:val="double" w:sz="4" w:space="0" w:color="000000"/>
                  </w:tcBorders>
                  <w:shd w:val="clear" w:color="auto" w:fill="FFFFFF"/>
                  <w:tcMar>
                    <w:top w:w="57" w:type="dxa"/>
                    <w:left w:w="70" w:type="dxa"/>
                    <w:bottom w:w="57" w:type="dxa"/>
                    <w:right w:w="70" w:type="dxa"/>
                  </w:tcMar>
                </w:tcPr>
                <w:p w14:paraId="0C212425" w14:textId="77777777" w:rsidR="00035B8D" w:rsidRPr="007E5720" w:rsidRDefault="00035B8D" w:rsidP="00035B8D">
                  <w:pPr>
                    <w:widowControl w:val="0"/>
                    <w:suppressAutoHyphens/>
                    <w:autoSpaceDN w:val="0"/>
                    <w:spacing w:after="0" w:line="240" w:lineRule="auto"/>
                    <w:textAlignment w:val="baseline"/>
                    <w:rPr>
                      <w:rFonts w:ascii="Times New Roman" w:eastAsia="Times New Roman" w:hAnsi="Times New Roman" w:cs="Times New Roman"/>
                      <w:kern w:val="3"/>
                      <w:sz w:val="18"/>
                      <w:szCs w:val="18"/>
                      <w:lang w:eastAsia="pl-PL"/>
                    </w:rPr>
                  </w:pPr>
                </w:p>
              </w:tc>
            </w:tr>
            <w:tr w:rsidR="00035B8D" w:rsidRPr="007E5720" w14:paraId="7903EB41" w14:textId="77777777" w:rsidTr="00BD177F">
              <w:tc>
                <w:tcPr>
                  <w:tcW w:w="3261" w:type="dxa"/>
                  <w:tcBorders>
                    <w:top w:val="single" w:sz="4" w:space="0" w:color="000000"/>
                    <w:left w:val="double" w:sz="4" w:space="0" w:color="000000"/>
                    <w:bottom w:val="single" w:sz="4" w:space="0" w:color="000000"/>
                    <w:right w:val="single" w:sz="4" w:space="0" w:color="000000"/>
                  </w:tcBorders>
                  <w:shd w:val="clear" w:color="auto" w:fill="D9D9D9"/>
                  <w:tcMar>
                    <w:top w:w="57" w:type="dxa"/>
                    <w:left w:w="70" w:type="dxa"/>
                    <w:bottom w:w="57" w:type="dxa"/>
                    <w:right w:w="70" w:type="dxa"/>
                  </w:tcMar>
                </w:tcPr>
                <w:p w14:paraId="019A9C28" w14:textId="77777777" w:rsidR="00035B8D" w:rsidRPr="007E5720" w:rsidRDefault="00035B8D" w:rsidP="00035B8D">
                  <w:pPr>
                    <w:widowControl w:val="0"/>
                    <w:suppressAutoHyphens/>
                    <w:autoSpaceDN w:val="0"/>
                    <w:spacing w:after="0" w:line="240" w:lineRule="auto"/>
                    <w:textAlignment w:val="baseline"/>
                    <w:rPr>
                      <w:rFonts w:ascii="Times New Roman" w:eastAsia="Times New Roman" w:hAnsi="Times New Roman" w:cs="Times New Roman"/>
                      <w:kern w:val="3"/>
                      <w:sz w:val="18"/>
                      <w:szCs w:val="18"/>
                      <w:lang w:eastAsia="pl-PL"/>
                    </w:rPr>
                  </w:pPr>
                  <w:r w:rsidRPr="007E5720">
                    <w:rPr>
                      <w:rFonts w:ascii="Times New Roman" w:eastAsia="Times New Roman" w:hAnsi="Times New Roman" w:cs="Times New Roman"/>
                      <w:kern w:val="3"/>
                      <w:sz w:val="18"/>
                      <w:szCs w:val="18"/>
                      <w:lang w:eastAsia="pl-PL"/>
                    </w:rPr>
                    <w:t>Kraj</w:t>
                  </w:r>
                </w:p>
              </w:tc>
              <w:tc>
                <w:tcPr>
                  <w:tcW w:w="1260" w:type="dxa"/>
                  <w:tcBorders>
                    <w:top w:val="single" w:sz="4" w:space="0" w:color="000000"/>
                    <w:left w:val="single" w:sz="4" w:space="0" w:color="000000"/>
                    <w:bottom w:val="single" w:sz="4" w:space="0" w:color="000000"/>
                    <w:right w:val="single" w:sz="4" w:space="0" w:color="000000"/>
                  </w:tcBorders>
                  <w:shd w:val="clear" w:color="auto" w:fill="D9D9D9"/>
                  <w:tcMar>
                    <w:top w:w="57" w:type="dxa"/>
                    <w:left w:w="70" w:type="dxa"/>
                    <w:bottom w:w="57" w:type="dxa"/>
                    <w:right w:w="70" w:type="dxa"/>
                  </w:tcMar>
                </w:tcPr>
                <w:p w14:paraId="23655D1C" w14:textId="77777777" w:rsidR="00035B8D" w:rsidRPr="007E5720" w:rsidRDefault="00035B8D" w:rsidP="00035B8D">
                  <w:pPr>
                    <w:widowControl w:val="0"/>
                    <w:suppressAutoHyphens/>
                    <w:autoSpaceDN w:val="0"/>
                    <w:spacing w:after="0" w:line="240" w:lineRule="auto"/>
                    <w:jc w:val="center"/>
                    <w:textAlignment w:val="baseline"/>
                    <w:rPr>
                      <w:rFonts w:ascii="Times New Roman" w:eastAsia="Calibri" w:hAnsi="Times New Roman" w:cs="Times New Roman"/>
                      <w:kern w:val="3"/>
                    </w:rPr>
                  </w:pPr>
                  <w:r w:rsidRPr="007E5720">
                    <w:rPr>
                      <w:rFonts w:ascii="Times New Roman" w:eastAsia="Times New Roman" w:hAnsi="Times New Roman" w:cs="Times New Roman"/>
                      <w:kern w:val="3"/>
                      <w:sz w:val="18"/>
                      <w:szCs w:val="18"/>
                      <w:lang w:eastAsia="pl-PL"/>
                    </w:rPr>
                    <w:t>Podać</w:t>
                  </w:r>
                </w:p>
              </w:tc>
              <w:tc>
                <w:tcPr>
                  <w:tcW w:w="5118" w:type="dxa"/>
                  <w:tcBorders>
                    <w:top w:val="single" w:sz="4" w:space="0" w:color="000000"/>
                    <w:left w:val="single" w:sz="4" w:space="0" w:color="000000"/>
                    <w:bottom w:val="single" w:sz="4" w:space="0" w:color="000000"/>
                    <w:right w:val="double" w:sz="4" w:space="0" w:color="000000"/>
                  </w:tcBorders>
                  <w:shd w:val="clear" w:color="auto" w:fill="FFFFFF"/>
                  <w:tcMar>
                    <w:top w:w="57" w:type="dxa"/>
                    <w:left w:w="70" w:type="dxa"/>
                    <w:bottom w:w="57" w:type="dxa"/>
                    <w:right w:w="70" w:type="dxa"/>
                  </w:tcMar>
                </w:tcPr>
                <w:p w14:paraId="02B1C5F5" w14:textId="77777777" w:rsidR="00035B8D" w:rsidRPr="007E5720" w:rsidRDefault="00035B8D" w:rsidP="00035B8D">
                  <w:pPr>
                    <w:widowControl w:val="0"/>
                    <w:suppressAutoHyphens/>
                    <w:autoSpaceDN w:val="0"/>
                    <w:spacing w:after="0" w:line="240" w:lineRule="auto"/>
                    <w:textAlignment w:val="baseline"/>
                    <w:rPr>
                      <w:rFonts w:ascii="Times New Roman" w:eastAsia="Times New Roman" w:hAnsi="Times New Roman" w:cs="Times New Roman"/>
                      <w:kern w:val="3"/>
                      <w:sz w:val="18"/>
                      <w:szCs w:val="18"/>
                      <w:lang w:eastAsia="pl-PL"/>
                    </w:rPr>
                  </w:pPr>
                </w:p>
              </w:tc>
            </w:tr>
            <w:tr w:rsidR="00035B8D" w:rsidRPr="007E5720" w14:paraId="04779300" w14:textId="77777777" w:rsidTr="00BD177F">
              <w:tc>
                <w:tcPr>
                  <w:tcW w:w="3261" w:type="dxa"/>
                  <w:tcBorders>
                    <w:top w:val="single" w:sz="4" w:space="0" w:color="000000"/>
                    <w:left w:val="double" w:sz="4" w:space="0" w:color="000000"/>
                    <w:bottom w:val="single" w:sz="4" w:space="0" w:color="000000"/>
                    <w:right w:val="single" w:sz="4" w:space="0" w:color="000000"/>
                  </w:tcBorders>
                  <w:shd w:val="clear" w:color="auto" w:fill="D9D9D9"/>
                  <w:tcMar>
                    <w:top w:w="57" w:type="dxa"/>
                    <w:left w:w="70" w:type="dxa"/>
                    <w:bottom w:w="57" w:type="dxa"/>
                    <w:right w:w="70" w:type="dxa"/>
                  </w:tcMar>
                </w:tcPr>
                <w:p w14:paraId="26651B5C" w14:textId="77777777" w:rsidR="00035B8D" w:rsidRPr="007E5720" w:rsidRDefault="00035B8D" w:rsidP="00035B8D">
                  <w:pPr>
                    <w:widowControl w:val="0"/>
                    <w:suppressAutoHyphens/>
                    <w:autoSpaceDN w:val="0"/>
                    <w:spacing w:after="0" w:line="240" w:lineRule="auto"/>
                    <w:textAlignment w:val="baseline"/>
                    <w:rPr>
                      <w:rFonts w:ascii="Times New Roman" w:eastAsia="Times New Roman" w:hAnsi="Times New Roman" w:cs="Times New Roman"/>
                      <w:kern w:val="3"/>
                      <w:sz w:val="18"/>
                      <w:szCs w:val="18"/>
                      <w:lang w:eastAsia="pl-PL"/>
                    </w:rPr>
                  </w:pPr>
                  <w:r w:rsidRPr="007E5720">
                    <w:rPr>
                      <w:rFonts w:ascii="Times New Roman" w:eastAsia="Times New Roman" w:hAnsi="Times New Roman" w:cs="Times New Roman"/>
                      <w:kern w:val="3"/>
                      <w:sz w:val="18"/>
                      <w:szCs w:val="18"/>
                      <w:lang w:eastAsia="pl-PL"/>
                    </w:rPr>
                    <w:t>Dystrybutor - Oferent</w:t>
                  </w:r>
                </w:p>
              </w:tc>
              <w:tc>
                <w:tcPr>
                  <w:tcW w:w="1260" w:type="dxa"/>
                  <w:tcBorders>
                    <w:top w:val="single" w:sz="4" w:space="0" w:color="000000"/>
                    <w:left w:val="single" w:sz="4" w:space="0" w:color="000000"/>
                    <w:bottom w:val="single" w:sz="4" w:space="0" w:color="000000"/>
                    <w:right w:val="single" w:sz="4" w:space="0" w:color="000000"/>
                  </w:tcBorders>
                  <w:shd w:val="clear" w:color="auto" w:fill="D9D9D9"/>
                  <w:tcMar>
                    <w:top w:w="57" w:type="dxa"/>
                    <w:left w:w="70" w:type="dxa"/>
                    <w:bottom w:w="57" w:type="dxa"/>
                    <w:right w:w="70" w:type="dxa"/>
                  </w:tcMar>
                </w:tcPr>
                <w:p w14:paraId="0FD7593D" w14:textId="77777777" w:rsidR="00035B8D" w:rsidRPr="007E5720" w:rsidRDefault="00035B8D" w:rsidP="00035B8D">
                  <w:pPr>
                    <w:widowControl w:val="0"/>
                    <w:suppressAutoHyphens/>
                    <w:autoSpaceDN w:val="0"/>
                    <w:spacing w:after="0" w:line="240" w:lineRule="auto"/>
                    <w:jc w:val="center"/>
                    <w:textAlignment w:val="baseline"/>
                    <w:rPr>
                      <w:rFonts w:ascii="Times New Roman" w:eastAsia="Calibri" w:hAnsi="Times New Roman" w:cs="Times New Roman"/>
                      <w:kern w:val="3"/>
                    </w:rPr>
                  </w:pPr>
                  <w:r w:rsidRPr="007E5720">
                    <w:rPr>
                      <w:rFonts w:ascii="Times New Roman" w:eastAsia="Times New Roman" w:hAnsi="Times New Roman" w:cs="Times New Roman"/>
                      <w:kern w:val="3"/>
                      <w:sz w:val="18"/>
                      <w:szCs w:val="18"/>
                      <w:lang w:eastAsia="pl-PL"/>
                    </w:rPr>
                    <w:t>Podać</w:t>
                  </w:r>
                </w:p>
              </w:tc>
              <w:tc>
                <w:tcPr>
                  <w:tcW w:w="5118" w:type="dxa"/>
                  <w:tcBorders>
                    <w:top w:val="single" w:sz="4" w:space="0" w:color="000000"/>
                    <w:left w:val="single" w:sz="4" w:space="0" w:color="000000"/>
                    <w:bottom w:val="single" w:sz="4" w:space="0" w:color="000000"/>
                    <w:right w:val="double" w:sz="4" w:space="0" w:color="000000"/>
                  </w:tcBorders>
                  <w:shd w:val="clear" w:color="auto" w:fill="FFFFFF"/>
                  <w:tcMar>
                    <w:top w:w="57" w:type="dxa"/>
                    <w:left w:w="70" w:type="dxa"/>
                    <w:bottom w:w="57" w:type="dxa"/>
                    <w:right w:w="70" w:type="dxa"/>
                  </w:tcMar>
                </w:tcPr>
                <w:p w14:paraId="53873135" w14:textId="77777777" w:rsidR="00035B8D" w:rsidRPr="007E5720" w:rsidRDefault="00035B8D" w:rsidP="00035B8D">
                  <w:pPr>
                    <w:widowControl w:val="0"/>
                    <w:suppressAutoHyphens/>
                    <w:autoSpaceDN w:val="0"/>
                    <w:spacing w:after="0" w:line="240" w:lineRule="auto"/>
                    <w:textAlignment w:val="baseline"/>
                    <w:rPr>
                      <w:rFonts w:ascii="Times New Roman" w:eastAsia="Times New Roman" w:hAnsi="Times New Roman" w:cs="Times New Roman"/>
                      <w:kern w:val="3"/>
                      <w:sz w:val="18"/>
                      <w:szCs w:val="18"/>
                      <w:lang w:eastAsia="pl-PL"/>
                    </w:rPr>
                  </w:pPr>
                </w:p>
              </w:tc>
            </w:tr>
            <w:tr w:rsidR="00035B8D" w:rsidRPr="007E5720" w14:paraId="7072CD11" w14:textId="77777777" w:rsidTr="00BD177F">
              <w:tc>
                <w:tcPr>
                  <w:tcW w:w="3261" w:type="dxa"/>
                  <w:tcBorders>
                    <w:top w:val="single" w:sz="4" w:space="0" w:color="000000"/>
                    <w:left w:val="double" w:sz="4" w:space="0" w:color="000000"/>
                    <w:bottom w:val="double" w:sz="4" w:space="0" w:color="000000"/>
                    <w:right w:val="single" w:sz="4" w:space="0" w:color="000000"/>
                  </w:tcBorders>
                  <w:shd w:val="clear" w:color="auto" w:fill="D9D9D9"/>
                  <w:tcMar>
                    <w:top w:w="57" w:type="dxa"/>
                    <w:left w:w="70" w:type="dxa"/>
                    <w:bottom w:w="57" w:type="dxa"/>
                    <w:right w:w="70" w:type="dxa"/>
                  </w:tcMar>
                </w:tcPr>
                <w:p w14:paraId="7A4F2B2E" w14:textId="77777777" w:rsidR="00035B8D" w:rsidRPr="007E5720" w:rsidRDefault="00035B8D" w:rsidP="00035B8D">
                  <w:pPr>
                    <w:widowControl w:val="0"/>
                    <w:suppressAutoHyphens/>
                    <w:autoSpaceDN w:val="0"/>
                    <w:spacing w:after="0" w:line="240" w:lineRule="auto"/>
                    <w:textAlignment w:val="baseline"/>
                    <w:rPr>
                      <w:rFonts w:ascii="Times New Roman" w:eastAsia="Times New Roman" w:hAnsi="Times New Roman" w:cs="Times New Roman"/>
                      <w:kern w:val="3"/>
                      <w:sz w:val="18"/>
                      <w:szCs w:val="18"/>
                      <w:lang w:eastAsia="pl-PL"/>
                    </w:rPr>
                  </w:pPr>
                  <w:r w:rsidRPr="007E5720">
                    <w:rPr>
                      <w:rFonts w:ascii="Times New Roman" w:eastAsia="Times New Roman" w:hAnsi="Times New Roman" w:cs="Times New Roman"/>
                      <w:kern w:val="3"/>
                      <w:sz w:val="18"/>
                      <w:szCs w:val="18"/>
                      <w:lang w:eastAsia="pl-PL"/>
                    </w:rPr>
                    <w:t>Rok produkcji</w:t>
                  </w:r>
                </w:p>
              </w:tc>
              <w:tc>
                <w:tcPr>
                  <w:tcW w:w="1260" w:type="dxa"/>
                  <w:tcBorders>
                    <w:top w:val="single" w:sz="4" w:space="0" w:color="000000"/>
                    <w:left w:val="single" w:sz="4" w:space="0" w:color="000000"/>
                    <w:bottom w:val="double" w:sz="4" w:space="0" w:color="000000"/>
                    <w:right w:val="single" w:sz="4" w:space="0" w:color="000000"/>
                  </w:tcBorders>
                  <w:shd w:val="clear" w:color="auto" w:fill="D9D9D9"/>
                  <w:tcMar>
                    <w:top w:w="57" w:type="dxa"/>
                    <w:left w:w="70" w:type="dxa"/>
                    <w:bottom w:w="57" w:type="dxa"/>
                    <w:right w:w="70" w:type="dxa"/>
                  </w:tcMar>
                </w:tcPr>
                <w:p w14:paraId="4A388F27" w14:textId="77777777" w:rsidR="00035B8D" w:rsidRPr="007E5720" w:rsidRDefault="00035B8D" w:rsidP="00035B8D">
                  <w:pPr>
                    <w:widowControl w:val="0"/>
                    <w:suppressAutoHyphens/>
                    <w:autoSpaceDN w:val="0"/>
                    <w:spacing w:after="0" w:line="240" w:lineRule="auto"/>
                    <w:jc w:val="center"/>
                    <w:textAlignment w:val="baseline"/>
                    <w:rPr>
                      <w:rFonts w:ascii="Times New Roman" w:eastAsia="Times New Roman" w:hAnsi="Times New Roman" w:cs="Times New Roman"/>
                      <w:kern w:val="3"/>
                      <w:sz w:val="18"/>
                      <w:szCs w:val="18"/>
                      <w:lang w:eastAsia="pl-PL"/>
                    </w:rPr>
                  </w:pPr>
                  <w:r w:rsidRPr="007E5720">
                    <w:rPr>
                      <w:rFonts w:ascii="Times New Roman" w:eastAsia="Times New Roman" w:hAnsi="Times New Roman" w:cs="Times New Roman"/>
                      <w:kern w:val="3"/>
                      <w:sz w:val="18"/>
                      <w:szCs w:val="18"/>
                      <w:lang w:eastAsia="pl-PL"/>
                    </w:rPr>
                    <w:t>Podać</w:t>
                  </w:r>
                </w:p>
              </w:tc>
              <w:tc>
                <w:tcPr>
                  <w:tcW w:w="5118" w:type="dxa"/>
                  <w:tcBorders>
                    <w:top w:val="single" w:sz="4" w:space="0" w:color="000000"/>
                    <w:left w:val="single" w:sz="4" w:space="0" w:color="000000"/>
                    <w:bottom w:val="double" w:sz="4" w:space="0" w:color="000000"/>
                    <w:right w:val="double" w:sz="4" w:space="0" w:color="000000"/>
                  </w:tcBorders>
                  <w:shd w:val="clear" w:color="auto" w:fill="FFFFFF"/>
                  <w:tcMar>
                    <w:top w:w="57" w:type="dxa"/>
                    <w:left w:w="70" w:type="dxa"/>
                    <w:bottom w:w="57" w:type="dxa"/>
                    <w:right w:w="70" w:type="dxa"/>
                  </w:tcMar>
                </w:tcPr>
                <w:p w14:paraId="76D8A65A" w14:textId="77777777" w:rsidR="00035B8D" w:rsidRPr="007E5720" w:rsidRDefault="00035B8D" w:rsidP="00035B8D">
                  <w:pPr>
                    <w:widowControl w:val="0"/>
                    <w:suppressAutoHyphens/>
                    <w:autoSpaceDN w:val="0"/>
                    <w:spacing w:after="0" w:line="240" w:lineRule="auto"/>
                    <w:textAlignment w:val="baseline"/>
                    <w:rPr>
                      <w:rFonts w:ascii="Times New Roman" w:eastAsia="Times New Roman" w:hAnsi="Times New Roman" w:cs="Times New Roman"/>
                      <w:kern w:val="3"/>
                      <w:sz w:val="18"/>
                      <w:szCs w:val="18"/>
                      <w:lang w:eastAsia="pl-PL"/>
                    </w:rPr>
                  </w:pPr>
                </w:p>
              </w:tc>
            </w:tr>
          </w:tbl>
          <w:p w14:paraId="7F320779" w14:textId="77777777" w:rsidR="00035B8D" w:rsidRPr="007E5720" w:rsidRDefault="00035B8D" w:rsidP="00035B8D">
            <w:pPr>
              <w:suppressAutoHyphens/>
              <w:autoSpaceDN w:val="0"/>
              <w:spacing w:after="120" w:line="100" w:lineRule="atLeast"/>
              <w:jc w:val="center"/>
              <w:textAlignment w:val="baseline"/>
              <w:rPr>
                <w:rFonts w:ascii="Times New Roman" w:eastAsia="Lucida Sans Unicode" w:hAnsi="Times New Roman" w:cs="Times New Roman"/>
                <w:kern w:val="3"/>
                <w:lang w:eastAsia="hi-IN" w:bidi="hi-IN"/>
              </w:rPr>
            </w:pPr>
          </w:p>
          <w:p w14:paraId="3D55A85D" w14:textId="77777777" w:rsidR="00035B8D" w:rsidRPr="007E5720" w:rsidRDefault="00035B8D" w:rsidP="00035B8D">
            <w:pPr>
              <w:suppressAutoHyphens/>
              <w:autoSpaceDN w:val="0"/>
              <w:spacing w:after="0" w:line="100" w:lineRule="atLeast"/>
              <w:textAlignment w:val="baseline"/>
              <w:rPr>
                <w:rFonts w:ascii="Times New Roman" w:eastAsia="Times New Roman" w:hAnsi="Times New Roman" w:cs="Times New Roman"/>
                <w:kern w:val="3"/>
                <w:lang w:eastAsia="ar-SA"/>
              </w:rPr>
            </w:pPr>
          </w:p>
        </w:tc>
      </w:tr>
      <w:tr w:rsidR="00035B8D" w:rsidRPr="007E5720" w14:paraId="381F0251" w14:textId="77777777" w:rsidTr="00BD177F">
        <w:tc>
          <w:tcPr>
            <w:tcW w:w="10038" w:type="dxa"/>
            <w:gridSpan w:val="5"/>
            <w:tcBorders>
              <w:top w:val="single" w:sz="4" w:space="0" w:color="00000A"/>
              <w:left w:val="single" w:sz="4" w:space="0" w:color="00000A"/>
              <w:bottom w:val="single" w:sz="4" w:space="0" w:color="00000A"/>
              <w:right w:val="single" w:sz="4" w:space="0" w:color="00000A"/>
            </w:tcBorders>
            <w:shd w:val="clear" w:color="auto" w:fill="E7E6E6"/>
            <w:tcMar>
              <w:top w:w="57" w:type="dxa"/>
              <w:left w:w="57" w:type="dxa"/>
              <w:bottom w:w="57" w:type="dxa"/>
              <w:right w:w="57" w:type="dxa"/>
            </w:tcMar>
            <w:vAlign w:val="center"/>
          </w:tcPr>
          <w:p w14:paraId="2BF02DEF" w14:textId="77777777" w:rsidR="00035B8D" w:rsidRPr="007E5720" w:rsidRDefault="00035B8D" w:rsidP="00035B8D">
            <w:pPr>
              <w:suppressAutoHyphens/>
              <w:autoSpaceDN w:val="0"/>
              <w:spacing w:after="0" w:line="100" w:lineRule="atLeast"/>
              <w:jc w:val="center"/>
              <w:textAlignment w:val="baseline"/>
              <w:rPr>
                <w:rFonts w:ascii="Times New Roman" w:eastAsia="Times New Roman" w:hAnsi="Times New Roman" w:cs="Times New Roman"/>
                <w:kern w:val="3"/>
                <w:lang w:eastAsia="ar-SA"/>
              </w:rPr>
            </w:pPr>
          </w:p>
        </w:tc>
      </w:tr>
      <w:bookmarkEnd w:id="42"/>
      <w:tr w:rsidR="00035B8D" w:rsidRPr="007E5720" w14:paraId="0D81AA2F" w14:textId="77777777" w:rsidTr="009B36BB">
        <w:trPr>
          <w:trHeight w:val="584"/>
        </w:trPr>
        <w:tc>
          <w:tcPr>
            <w:tcW w:w="749" w:type="dxa"/>
            <w:tcBorders>
              <w:top w:val="single" w:sz="4" w:space="0" w:color="00000A"/>
              <w:left w:val="single" w:sz="4" w:space="0" w:color="00000A"/>
              <w:bottom w:val="single" w:sz="4" w:space="0" w:color="00000A"/>
              <w:right w:val="single" w:sz="4" w:space="0" w:color="00000A"/>
            </w:tcBorders>
            <w:shd w:val="clear" w:color="auto" w:fill="E7E6E6"/>
            <w:tcMar>
              <w:top w:w="57" w:type="dxa"/>
              <w:left w:w="57" w:type="dxa"/>
              <w:bottom w:w="57" w:type="dxa"/>
              <w:right w:w="57" w:type="dxa"/>
            </w:tcMar>
            <w:vAlign w:val="center"/>
          </w:tcPr>
          <w:p w14:paraId="18A8A4C3" w14:textId="77777777" w:rsidR="00035B8D" w:rsidRPr="007E5720" w:rsidRDefault="00035B8D" w:rsidP="00035B8D">
            <w:pPr>
              <w:suppressAutoHyphens/>
              <w:autoSpaceDN w:val="0"/>
              <w:spacing w:after="0" w:line="100" w:lineRule="atLeast"/>
              <w:jc w:val="center"/>
              <w:textAlignment w:val="baseline"/>
              <w:rPr>
                <w:rFonts w:ascii="Times New Roman" w:eastAsia="Times New Roman" w:hAnsi="Times New Roman" w:cs="Times New Roman"/>
                <w:b/>
                <w:bCs/>
                <w:kern w:val="3"/>
                <w:sz w:val="20"/>
                <w:szCs w:val="20"/>
                <w:lang w:eastAsia="ar-SA"/>
              </w:rPr>
            </w:pPr>
            <w:r w:rsidRPr="007E5720">
              <w:rPr>
                <w:rFonts w:ascii="Times New Roman" w:eastAsia="Times New Roman" w:hAnsi="Times New Roman" w:cs="Times New Roman"/>
                <w:b/>
                <w:bCs/>
                <w:kern w:val="3"/>
                <w:sz w:val="20"/>
                <w:szCs w:val="20"/>
                <w:lang w:eastAsia="ar-SA"/>
              </w:rPr>
              <w:t xml:space="preserve">Lp. </w:t>
            </w:r>
          </w:p>
        </w:tc>
        <w:tc>
          <w:tcPr>
            <w:tcW w:w="5320" w:type="dxa"/>
            <w:tcBorders>
              <w:top w:val="single" w:sz="4" w:space="0" w:color="00000A"/>
              <w:left w:val="single" w:sz="4" w:space="0" w:color="00000A"/>
              <w:bottom w:val="single" w:sz="4" w:space="0" w:color="00000A"/>
              <w:right w:val="single" w:sz="4" w:space="0" w:color="00000A"/>
            </w:tcBorders>
            <w:shd w:val="clear" w:color="auto" w:fill="E7E6E6"/>
            <w:tcMar>
              <w:top w:w="57" w:type="dxa"/>
              <w:left w:w="57" w:type="dxa"/>
              <w:bottom w:w="57" w:type="dxa"/>
              <w:right w:w="57" w:type="dxa"/>
            </w:tcMar>
            <w:vAlign w:val="center"/>
          </w:tcPr>
          <w:p w14:paraId="18C57D52" w14:textId="77777777" w:rsidR="00035B8D" w:rsidRPr="007E5720" w:rsidRDefault="00035B8D" w:rsidP="00035B8D">
            <w:pPr>
              <w:suppressAutoHyphens/>
              <w:autoSpaceDN w:val="0"/>
              <w:spacing w:after="0" w:line="100" w:lineRule="atLeast"/>
              <w:textAlignment w:val="baseline"/>
              <w:rPr>
                <w:rFonts w:ascii="Times New Roman" w:eastAsia="Times New Roman" w:hAnsi="Times New Roman" w:cs="Times New Roman"/>
                <w:b/>
                <w:bCs/>
                <w:kern w:val="3"/>
                <w:sz w:val="20"/>
                <w:szCs w:val="20"/>
                <w:lang w:eastAsia="ar-SA"/>
              </w:rPr>
            </w:pPr>
            <w:r w:rsidRPr="007E5720">
              <w:rPr>
                <w:rFonts w:ascii="Times New Roman" w:eastAsia="Times New Roman" w:hAnsi="Times New Roman" w:cs="Times New Roman"/>
                <w:b/>
                <w:bCs/>
                <w:kern w:val="3"/>
                <w:sz w:val="20"/>
                <w:szCs w:val="20"/>
                <w:lang w:eastAsia="ar-SA"/>
              </w:rPr>
              <w:t>Opis parametru</w:t>
            </w:r>
          </w:p>
        </w:tc>
        <w:tc>
          <w:tcPr>
            <w:tcW w:w="1275" w:type="dxa"/>
            <w:tcBorders>
              <w:top w:val="single" w:sz="4" w:space="0" w:color="00000A"/>
              <w:left w:val="single" w:sz="4" w:space="0" w:color="00000A"/>
              <w:bottom w:val="single" w:sz="4" w:space="0" w:color="00000A"/>
              <w:right w:val="single" w:sz="4" w:space="0" w:color="00000A"/>
            </w:tcBorders>
            <w:shd w:val="clear" w:color="auto" w:fill="E7E6E6"/>
            <w:tcMar>
              <w:top w:w="57" w:type="dxa"/>
              <w:left w:w="57" w:type="dxa"/>
              <w:bottom w:w="57" w:type="dxa"/>
              <w:right w:w="57" w:type="dxa"/>
            </w:tcMar>
            <w:vAlign w:val="center"/>
          </w:tcPr>
          <w:p w14:paraId="6B657A45" w14:textId="77777777" w:rsidR="00035B8D" w:rsidRPr="007E5720" w:rsidRDefault="00035B8D" w:rsidP="00035B8D">
            <w:pPr>
              <w:suppressAutoHyphens/>
              <w:autoSpaceDN w:val="0"/>
              <w:spacing w:after="0" w:line="100" w:lineRule="atLeast"/>
              <w:jc w:val="center"/>
              <w:textAlignment w:val="baseline"/>
              <w:rPr>
                <w:rFonts w:ascii="Times New Roman" w:eastAsia="Times New Roman" w:hAnsi="Times New Roman" w:cs="Times New Roman"/>
                <w:b/>
                <w:bCs/>
                <w:kern w:val="3"/>
                <w:sz w:val="20"/>
                <w:szCs w:val="20"/>
                <w:lang w:eastAsia="ar-SA"/>
              </w:rPr>
            </w:pPr>
            <w:r w:rsidRPr="007E5720">
              <w:rPr>
                <w:rFonts w:ascii="Times New Roman" w:eastAsia="Times New Roman" w:hAnsi="Times New Roman" w:cs="Times New Roman"/>
                <w:b/>
                <w:bCs/>
                <w:kern w:val="3"/>
                <w:sz w:val="20"/>
                <w:szCs w:val="20"/>
                <w:lang w:eastAsia="ar-SA"/>
              </w:rPr>
              <w:t>Parametr</w:t>
            </w:r>
          </w:p>
          <w:p w14:paraId="2F108DD9" w14:textId="77777777" w:rsidR="00035B8D" w:rsidRPr="007E5720" w:rsidRDefault="00035B8D" w:rsidP="00035B8D">
            <w:pPr>
              <w:suppressAutoHyphens/>
              <w:autoSpaceDN w:val="0"/>
              <w:spacing w:after="0" w:line="100" w:lineRule="atLeast"/>
              <w:jc w:val="center"/>
              <w:textAlignment w:val="baseline"/>
              <w:rPr>
                <w:rFonts w:ascii="Times New Roman" w:eastAsia="Times New Roman" w:hAnsi="Times New Roman" w:cs="Times New Roman"/>
                <w:b/>
                <w:bCs/>
                <w:kern w:val="3"/>
                <w:sz w:val="20"/>
                <w:szCs w:val="20"/>
                <w:lang w:eastAsia="ar-SA"/>
              </w:rPr>
            </w:pPr>
            <w:r w:rsidRPr="007E5720">
              <w:rPr>
                <w:rFonts w:ascii="Times New Roman" w:eastAsia="Times New Roman" w:hAnsi="Times New Roman" w:cs="Times New Roman"/>
                <w:b/>
                <w:bCs/>
                <w:kern w:val="3"/>
                <w:sz w:val="20"/>
                <w:szCs w:val="20"/>
                <w:lang w:eastAsia="ar-SA"/>
              </w:rPr>
              <w:t>wymagany</w:t>
            </w:r>
          </w:p>
        </w:tc>
        <w:tc>
          <w:tcPr>
            <w:tcW w:w="1149" w:type="dxa"/>
            <w:tcBorders>
              <w:top w:val="single" w:sz="4" w:space="0" w:color="00000A"/>
              <w:left w:val="single" w:sz="4" w:space="0" w:color="00000A"/>
              <w:bottom w:val="single" w:sz="4" w:space="0" w:color="00000A"/>
              <w:right w:val="single" w:sz="4" w:space="0" w:color="00000A"/>
            </w:tcBorders>
            <w:shd w:val="clear" w:color="auto" w:fill="E7E6E6"/>
            <w:tcMar>
              <w:top w:w="57" w:type="dxa"/>
              <w:left w:w="57" w:type="dxa"/>
              <w:bottom w:w="57" w:type="dxa"/>
              <w:right w:w="57" w:type="dxa"/>
            </w:tcMar>
            <w:vAlign w:val="center"/>
          </w:tcPr>
          <w:p w14:paraId="291E7D26" w14:textId="77777777" w:rsidR="00035B8D" w:rsidRPr="007E5720" w:rsidRDefault="00035B8D" w:rsidP="00035B8D">
            <w:pPr>
              <w:suppressAutoHyphens/>
              <w:autoSpaceDN w:val="0"/>
              <w:spacing w:after="0" w:line="100" w:lineRule="atLeast"/>
              <w:jc w:val="center"/>
              <w:textAlignment w:val="baseline"/>
              <w:rPr>
                <w:rFonts w:ascii="Times New Roman" w:eastAsia="Times New Roman" w:hAnsi="Times New Roman" w:cs="Times New Roman"/>
                <w:b/>
                <w:bCs/>
                <w:kern w:val="3"/>
                <w:sz w:val="20"/>
                <w:szCs w:val="20"/>
                <w:lang w:eastAsia="ar-SA"/>
              </w:rPr>
            </w:pPr>
            <w:r w:rsidRPr="007E5720">
              <w:rPr>
                <w:rFonts w:ascii="Times New Roman" w:eastAsia="Times New Roman" w:hAnsi="Times New Roman" w:cs="Times New Roman"/>
                <w:b/>
                <w:bCs/>
                <w:kern w:val="3"/>
                <w:sz w:val="20"/>
                <w:szCs w:val="20"/>
                <w:lang w:eastAsia="ar-SA"/>
              </w:rPr>
              <w:t>Punktacja</w:t>
            </w:r>
          </w:p>
        </w:tc>
        <w:tc>
          <w:tcPr>
            <w:tcW w:w="1545" w:type="dxa"/>
            <w:tcBorders>
              <w:top w:val="single" w:sz="4" w:space="0" w:color="00000A"/>
              <w:left w:val="single" w:sz="4" w:space="0" w:color="00000A"/>
              <w:bottom w:val="single" w:sz="4" w:space="0" w:color="00000A"/>
              <w:right w:val="single" w:sz="4" w:space="0" w:color="00000A"/>
            </w:tcBorders>
            <w:shd w:val="clear" w:color="auto" w:fill="E7E6E6"/>
            <w:tcMar>
              <w:top w:w="57" w:type="dxa"/>
              <w:left w:w="57" w:type="dxa"/>
              <w:bottom w:w="57" w:type="dxa"/>
              <w:right w:w="57" w:type="dxa"/>
            </w:tcMar>
            <w:vAlign w:val="center"/>
          </w:tcPr>
          <w:p w14:paraId="11B3E0F1" w14:textId="77777777" w:rsidR="00035B8D" w:rsidRPr="007E5720" w:rsidRDefault="00035B8D" w:rsidP="00035B8D">
            <w:pPr>
              <w:suppressAutoHyphens/>
              <w:autoSpaceDN w:val="0"/>
              <w:spacing w:after="0" w:line="100" w:lineRule="atLeast"/>
              <w:jc w:val="center"/>
              <w:textAlignment w:val="baseline"/>
              <w:rPr>
                <w:rFonts w:ascii="Times New Roman" w:eastAsia="Times New Roman" w:hAnsi="Times New Roman" w:cs="Times New Roman"/>
                <w:b/>
                <w:bCs/>
                <w:kern w:val="3"/>
                <w:sz w:val="20"/>
                <w:szCs w:val="20"/>
                <w:lang w:eastAsia="ar-SA"/>
              </w:rPr>
            </w:pPr>
            <w:r w:rsidRPr="007E5720">
              <w:rPr>
                <w:rFonts w:ascii="Times New Roman" w:eastAsia="Times New Roman" w:hAnsi="Times New Roman" w:cs="Times New Roman"/>
                <w:b/>
                <w:bCs/>
                <w:kern w:val="3"/>
                <w:sz w:val="20"/>
                <w:szCs w:val="20"/>
                <w:lang w:eastAsia="ar-SA"/>
              </w:rPr>
              <w:t xml:space="preserve">Parametr </w:t>
            </w:r>
          </w:p>
          <w:p w14:paraId="3CC931A0" w14:textId="734EB1F2" w:rsidR="00035B8D" w:rsidRPr="007E5720" w:rsidRDefault="009B36BB" w:rsidP="00035B8D">
            <w:pPr>
              <w:suppressAutoHyphens/>
              <w:autoSpaceDN w:val="0"/>
              <w:spacing w:after="0" w:line="100" w:lineRule="atLeast"/>
              <w:jc w:val="center"/>
              <w:textAlignment w:val="baseline"/>
              <w:rPr>
                <w:rFonts w:ascii="Times New Roman" w:eastAsia="Times New Roman" w:hAnsi="Times New Roman" w:cs="Times New Roman"/>
                <w:b/>
                <w:bCs/>
                <w:kern w:val="3"/>
                <w:sz w:val="20"/>
                <w:szCs w:val="20"/>
                <w:lang w:eastAsia="ar-SA"/>
              </w:rPr>
            </w:pPr>
            <w:r w:rsidRPr="007E5720">
              <w:rPr>
                <w:rFonts w:ascii="Times New Roman" w:eastAsia="Times New Roman" w:hAnsi="Times New Roman" w:cs="Times New Roman"/>
                <w:b/>
                <w:bCs/>
                <w:kern w:val="3"/>
                <w:sz w:val="20"/>
                <w:szCs w:val="20"/>
                <w:lang w:eastAsia="ar-SA"/>
              </w:rPr>
              <w:t>O</w:t>
            </w:r>
            <w:r w:rsidR="00035B8D" w:rsidRPr="007E5720">
              <w:rPr>
                <w:rFonts w:ascii="Times New Roman" w:eastAsia="Times New Roman" w:hAnsi="Times New Roman" w:cs="Times New Roman"/>
                <w:b/>
                <w:bCs/>
                <w:kern w:val="3"/>
                <w:sz w:val="20"/>
                <w:szCs w:val="20"/>
                <w:lang w:eastAsia="ar-SA"/>
              </w:rPr>
              <w:t>ferowany</w:t>
            </w:r>
            <w:r w:rsidRPr="007E5720">
              <w:rPr>
                <w:rFonts w:ascii="Times New Roman" w:eastAsia="Times New Roman" w:hAnsi="Times New Roman" w:cs="Times New Roman"/>
                <w:b/>
                <w:bCs/>
                <w:kern w:val="3"/>
                <w:sz w:val="20"/>
                <w:szCs w:val="20"/>
                <w:lang w:eastAsia="ar-SA"/>
              </w:rPr>
              <w:t>, Odpowiedź Wykonawcy</w:t>
            </w:r>
          </w:p>
        </w:tc>
      </w:tr>
      <w:tr w:rsidR="00035B8D" w:rsidRPr="007E5720" w14:paraId="0B902A5D" w14:textId="77777777" w:rsidTr="00BD177F">
        <w:tc>
          <w:tcPr>
            <w:tcW w:w="10038" w:type="dxa"/>
            <w:gridSpan w:val="5"/>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426A857F" w14:textId="77777777" w:rsidR="00035B8D" w:rsidRPr="007E5720" w:rsidRDefault="00035B8D" w:rsidP="00035B8D">
            <w:pPr>
              <w:suppressAutoHyphens/>
              <w:autoSpaceDN w:val="0"/>
              <w:spacing w:after="0" w:line="100" w:lineRule="atLeast"/>
              <w:ind w:left="174"/>
              <w:textAlignment w:val="baseline"/>
              <w:rPr>
                <w:rFonts w:ascii="Times New Roman" w:eastAsia="Times New Roman" w:hAnsi="Times New Roman" w:cs="Times New Roman"/>
                <w:kern w:val="3"/>
                <w:lang w:eastAsia="ar-SA"/>
              </w:rPr>
            </w:pPr>
            <w:r w:rsidRPr="007E5720">
              <w:rPr>
                <w:rFonts w:ascii="Times New Roman" w:eastAsia="Times New Roman" w:hAnsi="Times New Roman" w:cs="Times New Roman"/>
                <w:kern w:val="3"/>
                <w:lang w:eastAsia="ar-SA"/>
              </w:rPr>
              <w:t>WYMAGANIA OGÓLNE</w:t>
            </w:r>
          </w:p>
        </w:tc>
      </w:tr>
      <w:tr w:rsidR="00035B8D" w:rsidRPr="007E5720" w14:paraId="5FE2D0E5" w14:textId="77777777" w:rsidTr="009B36BB">
        <w:tc>
          <w:tcPr>
            <w:tcW w:w="749"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34B5E15E" w14:textId="77777777" w:rsidR="00035B8D" w:rsidRPr="007E5720" w:rsidRDefault="00035B8D" w:rsidP="00485C07">
            <w:pPr>
              <w:widowControl w:val="0"/>
              <w:numPr>
                <w:ilvl w:val="0"/>
                <w:numId w:val="83"/>
              </w:numPr>
              <w:suppressAutoHyphens/>
              <w:autoSpaceDN w:val="0"/>
              <w:spacing w:after="0" w:line="100" w:lineRule="atLeast"/>
              <w:jc w:val="center"/>
              <w:textAlignment w:val="baseline"/>
              <w:rPr>
                <w:rFonts w:ascii="Times New Roman" w:eastAsia="Times New Roman" w:hAnsi="Times New Roman" w:cs="Times New Roman"/>
                <w:kern w:val="3"/>
                <w:lang w:eastAsia="ar-SA"/>
              </w:rPr>
            </w:pPr>
          </w:p>
        </w:tc>
        <w:tc>
          <w:tcPr>
            <w:tcW w:w="5320"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409393BD" w14:textId="0F2D80E5" w:rsidR="00035B8D" w:rsidRPr="007E5720" w:rsidRDefault="00035B8D" w:rsidP="00035B8D">
            <w:pPr>
              <w:suppressAutoHyphens/>
              <w:autoSpaceDN w:val="0"/>
              <w:spacing w:after="0" w:line="100" w:lineRule="atLeast"/>
              <w:textAlignment w:val="baseline"/>
              <w:rPr>
                <w:rFonts w:ascii="Times New Roman" w:eastAsia="Times New Roman" w:hAnsi="Times New Roman" w:cs="Times New Roman"/>
                <w:kern w:val="3"/>
                <w:lang w:eastAsia="ar-SA"/>
              </w:rPr>
            </w:pPr>
            <w:r w:rsidRPr="007E5720">
              <w:rPr>
                <w:rFonts w:ascii="Times New Roman" w:eastAsia="Times New Roman" w:hAnsi="Times New Roman" w:cs="Times New Roman"/>
                <w:kern w:val="3"/>
                <w:lang w:eastAsia="ar-SA"/>
              </w:rPr>
              <w:t xml:space="preserve">Aparat  fabrycznie nowy, nieużywany, </w:t>
            </w:r>
            <w:proofErr w:type="spellStart"/>
            <w:r w:rsidRPr="007E5720">
              <w:rPr>
                <w:rFonts w:ascii="Times New Roman" w:eastAsia="Times New Roman" w:hAnsi="Times New Roman" w:cs="Times New Roman"/>
                <w:kern w:val="3"/>
                <w:lang w:eastAsia="ar-SA"/>
              </w:rPr>
              <w:t>nierekondycjonowany</w:t>
            </w:r>
            <w:proofErr w:type="spellEnd"/>
            <w:r w:rsidRPr="007E5720">
              <w:rPr>
                <w:rFonts w:ascii="Times New Roman" w:eastAsia="Times New Roman" w:hAnsi="Times New Roman" w:cs="Times New Roman"/>
                <w:kern w:val="3"/>
                <w:lang w:eastAsia="ar-SA"/>
              </w:rPr>
              <w:t xml:space="preserve">, </w:t>
            </w:r>
            <w:proofErr w:type="spellStart"/>
            <w:r w:rsidRPr="007E5720">
              <w:rPr>
                <w:rFonts w:ascii="Times New Roman" w:eastAsia="Times New Roman" w:hAnsi="Times New Roman" w:cs="Times New Roman"/>
                <w:kern w:val="3"/>
                <w:lang w:eastAsia="ar-SA"/>
              </w:rPr>
              <w:t>niepowystawowy</w:t>
            </w:r>
            <w:proofErr w:type="spellEnd"/>
            <w:r w:rsidRPr="007E5720">
              <w:rPr>
                <w:rFonts w:ascii="Times New Roman" w:eastAsia="Times New Roman" w:hAnsi="Times New Roman" w:cs="Times New Roman"/>
                <w:kern w:val="3"/>
                <w:lang w:eastAsia="ar-SA"/>
              </w:rPr>
              <w:t xml:space="preserve"> rok </w:t>
            </w:r>
            <w:proofErr w:type="spellStart"/>
            <w:r w:rsidRPr="007E5720">
              <w:rPr>
                <w:rFonts w:ascii="Times New Roman" w:eastAsia="Times New Roman" w:hAnsi="Times New Roman" w:cs="Times New Roman"/>
                <w:kern w:val="3"/>
                <w:lang w:eastAsia="ar-SA"/>
              </w:rPr>
              <w:t>prod</w:t>
            </w:r>
            <w:proofErr w:type="spellEnd"/>
            <w:r w:rsidRPr="007E5720">
              <w:rPr>
                <w:rFonts w:ascii="Times New Roman" w:eastAsia="Times New Roman" w:hAnsi="Times New Roman" w:cs="Times New Roman"/>
                <w:kern w:val="3"/>
                <w:lang w:eastAsia="ar-SA"/>
              </w:rPr>
              <w:t>. 2024</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78978329" w14:textId="77777777" w:rsidR="00035B8D" w:rsidRPr="007E5720" w:rsidRDefault="00035B8D" w:rsidP="00035B8D">
            <w:pPr>
              <w:suppressAutoHyphens/>
              <w:autoSpaceDN w:val="0"/>
              <w:spacing w:after="0" w:line="100" w:lineRule="atLeast"/>
              <w:jc w:val="center"/>
              <w:textAlignment w:val="baseline"/>
              <w:rPr>
                <w:rFonts w:ascii="Times New Roman" w:eastAsia="Times New Roman" w:hAnsi="Times New Roman" w:cs="Times New Roman"/>
                <w:kern w:val="3"/>
                <w:lang w:eastAsia="ar-SA"/>
              </w:rPr>
            </w:pPr>
            <w:r w:rsidRPr="007E5720">
              <w:rPr>
                <w:rFonts w:ascii="Times New Roman" w:eastAsia="Times New Roman" w:hAnsi="Times New Roman" w:cs="Times New Roman"/>
                <w:kern w:val="3"/>
                <w:lang w:eastAsia="ar-SA"/>
              </w:rPr>
              <w:t>Tak, podać</w:t>
            </w:r>
          </w:p>
        </w:tc>
        <w:tc>
          <w:tcPr>
            <w:tcW w:w="1149"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678FC35D" w14:textId="77777777" w:rsidR="00035B8D" w:rsidRPr="007E5720" w:rsidRDefault="00035B8D" w:rsidP="00035B8D">
            <w:pPr>
              <w:suppressAutoHyphens/>
              <w:autoSpaceDN w:val="0"/>
              <w:spacing w:after="0" w:line="100" w:lineRule="atLeast"/>
              <w:jc w:val="center"/>
              <w:textAlignment w:val="baseline"/>
              <w:rPr>
                <w:rFonts w:ascii="Times New Roman" w:eastAsia="Times New Roman" w:hAnsi="Times New Roman" w:cs="Times New Roman"/>
                <w:kern w:val="3"/>
                <w:lang w:eastAsia="ar-SA"/>
              </w:rPr>
            </w:pPr>
            <w:r w:rsidRPr="007E5720">
              <w:rPr>
                <w:rFonts w:ascii="Times New Roman" w:eastAsia="Times New Roman" w:hAnsi="Times New Roman" w:cs="Times New Roman"/>
                <w:kern w:val="3"/>
                <w:lang w:eastAsia="ar-SA"/>
              </w:rPr>
              <w:t>Bez punktacji</w:t>
            </w:r>
          </w:p>
        </w:tc>
        <w:tc>
          <w:tcPr>
            <w:tcW w:w="1545"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1146B036" w14:textId="77777777" w:rsidR="00035B8D" w:rsidRPr="007E5720" w:rsidRDefault="00035B8D" w:rsidP="00035B8D">
            <w:pPr>
              <w:suppressAutoHyphens/>
              <w:autoSpaceDN w:val="0"/>
              <w:spacing w:after="0" w:line="100" w:lineRule="atLeast"/>
              <w:jc w:val="center"/>
              <w:textAlignment w:val="baseline"/>
              <w:rPr>
                <w:rFonts w:ascii="Times New Roman" w:eastAsia="Times New Roman" w:hAnsi="Times New Roman" w:cs="Times New Roman"/>
                <w:kern w:val="3"/>
                <w:lang w:eastAsia="ar-SA"/>
              </w:rPr>
            </w:pPr>
          </w:p>
        </w:tc>
      </w:tr>
      <w:tr w:rsidR="00035B8D" w:rsidRPr="007E5720" w14:paraId="6B52844C" w14:textId="77777777" w:rsidTr="009B36BB">
        <w:tc>
          <w:tcPr>
            <w:tcW w:w="749" w:type="dxa"/>
            <w:tcBorders>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1B74D3C2" w14:textId="77777777" w:rsidR="00035B8D" w:rsidRPr="007E5720" w:rsidRDefault="00035B8D" w:rsidP="00485C07">
            <w:pPr>
              <w:widowControl w:val="0"/>
              <w:numPr>
                <w:ilvl w:val="0"/>
                <w:numId w:val="83"/>
              </w:numPr>
              <w:suppressAutoHyphens/>
              <w:autoSpaceDN w:val="0"/>
              <w:spacing w:after="0" w:line="100" w:lineRule="atLeast"/>
              <w:jc w:val="center"/>
              <w:textAlignment w:val="baseline"/>
              <w:rPr>
                <w:rFonts w:ascii="Times New Roman" w:eastAsia="Times New Roman" w:hAnsi="Times New Roman" w:cs="Times New Roman"/>
                <w:kern w:val="3"/>
                <w:lang w:eastAsia="ar-SA"/>
              </w:rPr>
            </w:pPr>
          </w:p>
        </w:tc>
        <w:tc>
          <w:tcPr>
            <w:tcW w:w="5320" w:type="dxa"/>
            <w:tcBorders>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6BEC88E6" w14:textId="77777777" w:rsidR="00035B8D" w:rsidRPr="007E5720" w:rsidRDefault="00035B8D" w:rsidP="00035B8D">
            <w:pPr>
              <w:suppressAutoHyphens/>
              <w:autoSpaceDN w:val="0"/>
              <w:spacing w:after="0" w:line="100" w:lineRule="atLeast"/>
              <w:textAlignment w:val="baseline"/>
              <w:rPr>
                <w:rFonts w:ascii="Times New Roman" w:eastAsia="Times New Roman" w:hAnsi="Times New Roman" w:cs="Times New Roman"/>
                <w:kern w:val="3"/>
                <w:lang w:eastAsia="ar-SA"/>
              </w:rPr>
            </w:pPr>
            <w:r w:rsidRPr="007E5720">
              <w:rPr>
                <w:rFonts w:ascii="Times New Roman" w:eastAsia="Times New Roman" w:hAnsi="Times New Roman" w:cs="Times New Roman"/>
                <w:kern w:val="3"/>
                <w:lang w:eastAsia="ar-SA"/>
              </w:rPr>
              <w:t>Aparat RTG przyłóżkowy, mobilny pracujący w technice radiografii cyfrowej bezpośredniej fabrycznie wyposażony w bezprzewodowy detektor, z możliwością wykonywania ekspozycji bez podłączenia do sieci zasilającej .</w:t>
            </w:r>
          </w:p>
        </w:tc>
        <w:tc>
          <w:tcPr>
            <w:tcW w:w="1275" w:type="dxa"/>
            <w:tcBorders>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6C4CCE12" w14:textId="77777777" w:rsidR="00035B8D" w:rsidRPr="007E5720" w:rsidRDefault="00035B8D" w:rsidP="00035B8D">
            <w:pPr>
              <w:suppressAutoHyphens/>
              <w:autoSpaceDN w:val="0"/>
              <w:spacing w:after="0" w:line="100" w:lineRule="atLeast"/>
              <w:jc w:val="center"/>
              <w:textAlignment w:val="baseline"/>
              <w:rPr>
                <w:rFonts w:ascii="Times New Roman" w:eastAsia="Times New Roman" w:hAnsi="Times New Roman" w:cs="Times New Roman"/>
                <w:kern w:val="3"/>
                <w:lang w:eastAsia="ar-SA"/>
              </w:rPr>
            </w:pPr>
            <w:r w:rsidRPr="007E5720">
              <w:rPr>
                <w:rFonts w:ascii="Times New Roman" w:eastAsia="Times New Roman" w:hAnsi="Times New Roman" w:cs="Times New Roman"/>
                <w:kern w:val="3"/>
                <w:lang w:eastAsia="ar-SA"/>
              </w:rPr>
              <w:t>Tak</w:t>
            </w:r>
          </w:p>
        </w:tc>
        <w:tc>
          <w:tcPr>
            <w:tcW w:w="1149" w:type="dxa"/>
            <w:tcBorders>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598A85BE" w14:textId="77777777" w:rsidR="00035B8D" w:rsidRPr="007E5720" w:rsidRDefault="00035B8D" w:rsidP="00035B8D">
            <w:pPr>
              <w:suppressAutoHyphens/>
              <w:autoSpaceDN w:val="0"/>
              <w:spacing w:after="0" w:line="100" w:lineRule="atLeast"/>
              <w:jc w:val="center"/>
              <w:textAlignment w:val="baseline"/>
              <w:rPr>
                <w:rFonts w:ascii="Times New Roman" w:eastAsia="Times New Roman" w:hAnsi="Times New Roman" w:cs="Times New Roman"/>
                <w:kern w:val="3"/>
                <w:lang w:eastAsia="ar-SA"/>
              </w:rPr>
            </w:pPr>
            <w:r w:rsidRPr="007E5720">
              <w:rPr>
                <w:rFonts w:ascii="Times New Roman" w:eastAsia="Times New Roman" w:hAnsi="Times New Roman" w:cs="Times New Roman"/>
                <w:kern w:val="3"/>
                <w:lang w:eastAsia="ar-SA"/>
              </w:rPr>
              <w:t>Bez punktacji</w:t>
            </w:r>
          </w:p>
        </w:tc>
        <w:tc>
          <w:tcPr>
            <w:tcW w:w="1545" w:type="dxa"/>
            <w:tcBorders>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3239B7F2" w14:textId="77777777" w:rsidR="00035B8D" w:rsidRPr="007E5720" w:rsidRDefault="00035B8D" w:rsidP="00035B8D">
            <w:pPr>
              <w:suppressAutoHyphens/>
              <w:autoSpaceDN w:val="0"/>
              <w:spacing w:after="0" w:line="100" w:lineRule="atLeast"/>
              <w:jc w:val="center"/>
              <w:textAlignment w:val="baseline"/>
              <w:rPr>
                <w:rFonts w:ascii="Times New Roman" w:eastAsia="Times New Roman" w:hAnsi="Times New Roman" w:cs="Times New Roman"/>
                <w:kern w:val="3"/>
                <w:lang w:eastAsia="ar-SA"/>
              </w:rPr>
            </w:pPr>
          </w:p>
        </w:tc>
      </w:tr>
      <w:tr w:rsidR="00035B8D" w:rsidRPr="007E5720" w14:paraId="30C5B04C" w14:textId="77777777" w:rsidTr="009B36BB">
        <w:tc>
          <w:tcPr>
            <w:tcW w:w="749"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57AA3917" w14:textId="77777777" w:rsidR="00035B8D" w:rsidRPr="007E5720" w:rsidRDefault="00035B8D" w:rsidP="00485C07">
            <w:pPr>
              <w:widowControl w:val="0"/>
              <w:numPr>
                <w:ilvl w:val="0"/>
                <w:numId w:val="83"/>
              </w:numPr>
              <w:suppressAutoHyphens/>
              <w:autoSpaceDN w:val="0"/>
              <w:spacing w:after="0" w:line="100" w:lineRule="atLeast"/>
              <w:jc w:val="center"/>
              <w:textAlignment w:val="baseline"/>
              <w:rPr>
                <w:rFonts w:ascii="Times New Roman" w:eastAsia="Times New Roman" w:hAnsi="Times New Roman" w:cs="Times New Roman"/>
                <w:kern w:val="3"/>
                <w:lang w:eastAsia="ar-SA"/>
              </w:rPr>
            </w:pPr>
          </w:p>
        </w:tc>
        <w:tc>
          <w:tcPr>
            <w:tcW w:w="5320"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385D0D55" w14:textId="77777777" w:rsidR="00035B8D" w:rsidRPr="007E5720" w:rsidRDefault="00035B8D" w:rsidP="00035B8D">
            <w:pPr>
              <w:suppressAutoHyphens/>
              <w:autoSpaceDN w:val="0"/>
              <w:spacing w:after="0" w:line="100" w:lineRule="atLeast"/>
              <w:textAlignment w:val="baseline"/>
              <w:rPr>
                <w:rFonts w:ascii="Times New Roman" w:eastAsia="Times New Roman" w:hAnsi="Times New Roman" w:cs="Times New Roman"/>
                <w:kern w:val="3"/>
                <w:lang w:eastAsia="ar-SA"/>
              </w:rPr>
            </w:pPr>
            <w:r w:rsidRPr="007E5720">
              <w:rPr>
                <w:rFonts w:ascii="Times New Roman" w:eastAsia="Times New Roman" w:hAnsi="Times New Roman" w:cs="Times New Roman"/>
                <w:kern w:val="3"/>
                <w:lang w:eastAsia="ar-SA"/>
              </w:rPr>
              <w:t>Deklaracja zgodności na cały aparat nie na części składowe.</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64D557E2" w14:textId="77777777" w:rsidR="00035B8D" w:rsidRPr="007E5720" w:rsidRDefault="00035B8D" w:rsidP="00035B8D">
            <w:pPr>
              <w:suppressAutoHyphens/>
              <w:autoSpaceDN w:val="0"/>
              <w:spacing w:after="0" w:line="100" w:lineRule="atLeast"/>
              <w:jc w:val="center"/>
              <w:textAlignment w:val="baseline"/>
              <w:rPr>
                <w:rFonts w:ascii="Times New Roman" w:eastAsia="Times New Roman" w:hAnsi="Times New Roman" w:cs="Times New Roman"/>
                <w:kern w:val="3"/>
                <w:lang w:eastAsia="ar-SA"/>
              </w:rPr>
            </w:pPr>
            <w:r w:rsidRPr="007E5720">
              <w:rPr>
                <w:rFonts w:ascii="Times New Roman" w:eastAsia="Times New Roman" w:hAnsi="Times New Roman" w:cs="Times New Roman"/>
                <w:kern w:val="3"/>
                <w:lang w:eastAsia="ar-SA"/>
              </w:rPr>
              <w:t>Tak</w:t>
            </w:r>
          </w:p>
        </w:tc>
        <w:tc>
          <w:tcPr>
            <w:tcW w:w="1149"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6799696B" w14:textId="77777777" w:rsidR="00035B8D" w:rsidRPr="007E5720" w:rsidRDefault="00035B8D" w:rsidP="00035B8D">
            <w:pPr>
              <w:suppressAutoHyphens/>
              <w:autoSpaceDN w:val="0"/>
              <w:spacing w:after="0" w:line="100" w:lineRule="atLeast"/>
              <w:jc w:val="center"/>
              <w:textAlignment w:val="baseline"/>
              <w:rPr>
                <w:rFonts w:ascii="Times New Roman" w:eastAsia="Times New Roman" w:hAnsi="Times New Roman" w:cs="Times New Roman"/>
                <w:kern w:val="3"/>
                <w:lang w:eastAsia="ar-SA"/>
              </w:rPr>
            </w:pPr>
            <w:r w:rsidRPr="007E5720">
              <w:rPr>
                <w:rFonts w:ascii="Times New Roman" w:eastAsia="Times New Roman" w:hAnsi="Times New Roman" w:cs="Times New Roman"/>
                <w:kern w:val="3"/>
                <w:lang w:eastAsia="ar-SA"/>
              </w:rPr>
              <w:t>Bez punktacji</w:t>
            </w:r>
          </w:p>
        </w:tc>
        <w:tc>
          <w:tcPr>
            <w:tcW w:w="1545"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036E126E" w14:textId="77777777" w:rsidR="00035B8D" w:rsidRPr="007E5720" w:rsidRDefault="00035B8D" w:rsidP="00035B8D">
            <w:pPr>
              <w:suppressAutoHyphens/>
              <w:autoSpaceDN w:val="0"/>
              <w:spacing w:after="0" w:line="100" w:lineRule="atLeast"/>
              <w:jc w:val="center"/>
              <w:textAlignment w:val="baseline"/>
              <w:rPr>
                <w:rFonts w:ascii="Times New Roman" w:eastAsia="Times New Roman" w:hAnsi="Times New Roman" w:cs="Times New Roman"/>
                <w:kern w:val="3"/>
                <w:lang w:eastAsia="ar-SA"/>
              </w:rPr>
            </w:pPr>
          </w:p>
        </w:tc>
      </w:tr>
      <w:tr w:rsidR="00035B8D" w:rsidRPr="007E5720" w14:paraId="05199158" w14:textId="77777777" w:rsidTr="009B36BB">
        <w:tc>
          <w:tcPr>
            <w:tcW w:w="749"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2B091F24" w14:textId="77777777" w:rsidR="00035B8D" w:rsidRPr="007E5720" w:rsidRDefault="00035B8D" w:rsidP="00485C07">
            <w:pPr>
              <w:widowControl w:val="0"/>
              <w:numPr>
                <w:ilvl w:val="0"/>
                <w:numId w:val="83"/>
              </w:numPr>
              <w:suppressAutoHyphens/>
              <w:autoSpaceDN w:val="0"/>
              <w:spacing w:after="0" w:line="100" w:lineRule="atLeast"/>
              <w:jc w:val="center"/>
              <w:textAlignment w:val="baseline"/>
              <w:rPr>
                <w:rFonts w:ascii="Times New Roman" w:eastAsia="Times New Roman" w:hAnsi="Times New Roman" w:cs="Times New Roman"/>
                <w:kern w:val="3"/>
                <w:lang w:eastAsia="ar-SA"/>
              </w:rPr>
            </w:pPr>
          </w:p>
        </w:tc>
        <w:tc>
          <w:tcPr>
            <w:tcW w:w="5320"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17FC5F27" w14:textId="77777777" w:rsidR="00035B8D" w:rsidRPr="007E5720" w:rsidRDefault="00035B8D" w:rsidP="00035B8D">
            <w:pPr>
              <w:suppressAutoHyphens/>
              <w:autoSpaceDN w:val="0"/>
              <w:spacing w:after="0" w:line="100" w:lineRule="atLeast"/>
              <w:textAlignment w:val="baseline"/>
              <w:rPr>
                <w:rFonts w:ascii="Times New Roman" w:eastAsia="Times New Roman" w:hAnsi="Times New Roman" w:cs="Times New Roman"/>
                <w:kern w:val="3"/>
                <w:lang w:eastAsia="ar-SA"/>
              </w:rPr>
            </w:pPr>
            <w:r w:rsidRPr="007E5720">
              <w:rPr>
                <w:rFonts w:ascii="Times New Roman" w:eastAsia="Times New Roman" w:hAnsi="Times New Roman" w:cs="Times New Roman"/>
                <w:kern w:val="3"/>
                <w:lang w:eastAsia="ar-SA"/>
              </w:rPr>
              <w:t>Instrukcja obsługi w języku polskim (z dostawą aparatu)</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47DB220D" w14:textId="77777777" w:rsidR="00035B8D" w:rsidRPr="007E5720" w:rsidRDefault="00035B8D" w:rsidP="00035B8D">
            <w:pPr>
              <w:suppressAutoHyphens/>
              <w:autoSpaceDN w:val="0"/>
              <w:spacing w:after="0" w:line="100" w:lineRule="atLeast"/>
              <w:jc w:val="center"/>
              <w:textAlignment w:val="baseline"/>
              <w:rPr>
                <w:rFonts w:ascii="Times New Roman" w:eastAsia="Times New Roman" w:hAnsi="Times New Roman" w:cs="Times New Roman"/>
                <w:kern w:val="3"/>
                <w:lang w:eastAsia="ar-SA"/>
              </w:rPr>
            </w:pPr>
            <w:r w:rsidRPr="007E5720">
              <w:rPr>
                <w:rFonts w:ascii="Times New Roman" w:eastAsia="Times New Roman" w:hAnsi="Times New Roman" w:cs="Times New Roman"/>
                <w:kern w:val="3"/>
                <w:lang w:eastAsia="ar-SA"/>
              </w:rPr>
              <w:t>Tak</w:t>
            </w:r>
          </w:p>
        </w:tc>
        <w:tc>
          <w:tcPr>
            <w:tcW w:w="1149"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3CB6201E" w14:textId="77777777" w:rsidR="00035B8D" w:rsidRPr="007E5720" w:rsidRDefault="00035B8D" w:rsidP="00035B8D">
            <w:pPr>
              <w:suppressAutoHyphens/>
              <w:autoSpaceDN w:val="0"/>
              <w:spacing w:after="0" w:line="100" w:lineRule="atLeast"/>
              <w:jc w:val="center"/>
              <w:textAlignment w:val="baseline"/>
              <w:rPr>
                <w:rFonts w:ascii="Times New Roman" w:eastAsia="Times New Roman" w:hAnsi="Times New Roman" w:cs="Times New Roman"/>
                <w:kern w:val="3"/>
                <w:lang w:eastAsia="ar-SA"/>
              </w:rPr>
            </w:pPr>
            <w:r w:rsidRPr="007E5720">
              <w:rPr>
                <w:rFonts w:ascii="Times New Roman" w:eastAsia="Times New Roman" w:hAnsi="Times New Roman" w:cs="Times New Roman"/>
                <w:kern w:val="3"/>
                <w:lang w:eastAsia="ar-SA"/>
              </w:rPr>
              <w:t>Bez punktacji (dostarczyć z aparatem)</w:t>
            </w:r>
          </w:p>
        </w:tc>
        <w:tc>
          <w:tcPr>
            <w:tcW w:w="1545"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31FAFF1C" w14:textId="77777777" w:rsidR="00035B8D" w:rsidRPr="007E5720" w:rsidRDefault="00035B8D" w:rsidP="00035B8D">
            <w:pPr>
              <w:suppressAutoHyphens/>
              <w:autoSpaceDN w:val="0"/>
              <w:spacing w:after="0" w:line="100" w:lineRule="atLeast"/>
              <w:jc w:val="center"/>
              <w:textAlignment w:val="baseline"/>
              <w:rPr>
                <w:rFonts w:ascii="Times New Roman" w:eastAsia="Times New Roman" w:hAnsi="Times New Roman" w:cs="Times New Roman"/>
                <w:kern w:val="3"/>
                <w:lang w:eastAsia="ar-SA"/>
              </w:rPr>
            </w:pPr>
          </w:p>
        </w:tc>
      </w:tr>
      <w:tr w:rsidR="00035B8D" w:rsidRPr="007E5720" w14:paraId="75FD525F" w14:textId="77777777" w:rsidTr="009B36BB">
        <w:tc>
          <w:tcPr>
            <w:tcW w:w="749"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40E98AFA" w14:textId="77777777" w:rsidR="00035B8D" w:rsidRPr="007E5720" w:rsidRDefault="00035B8D" w:rsidP="00485C07">
            <w:pPr>
              <w:widowControl w:val="0"/>
              <w:numPr>
                <w:ilvl w:val="0"/>
                <w:numId w:val="83"/>
              </w:numPr>
              <w:suppressAutoHyphens/>
              <w:autoSpaceDN w:val="0"/>
              <w:spacing w:after="0" w:line="100" w:lineRule="atLeast"/>
              <w:jc w:val="center"/>
              <w:textAlignment w:val="baseline"/>
              <w:rPr>
                <w:rFonts w:ascii="Times New Roman" w:eastAsia="Times New Roman" w:hAnsi="Times New Roman" w:cs="Times New Roman"/>
                <w:kern w:val="3"/>
                <w:lang w:eastAsia="ar-SA"/>
              </w:rPr>
            </w:pPr>
          </w:p>
        </w:tc>
        <w:tc>
          <w:tcPr>
            <w:tcW w:w="5320"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5A856087" w14:textId="77777777" w:rsidR="00035B8D" w:rsidRPr="007E5720" w:rsidRDefault="00035B8D" w:rsidP="00035B8D">
            <w:pPr>
              <w:suppressAutoHyphens/>
              <w:autoSpaceDN w:val="0"/>
              <w:spacing w:after="0" w:line="100" w:lineRule="atLeast"/>
              <w:textAlignment w:val="baseline"/>
              <w:rPr>
                <w:rFonts w:ascii="Times New Roman" w:eastAsia="Times New Roman" w:hAnsi="Times New Roman" w:cs="Times New Roman"/>
                <w:kern w:val="3"/>
                <w:lang w:eastAsia="ar-SA"/>
              </w:rPr>
            </w:pPr>
            <w:r w:rsidRPr="007E5720">
              <w:rPr>
                <w:rFonts w:ascii="Times New Roman" w:eastAsia="Times New Roman" w:hAnsi="Times New Roman" w:cs="Times New Roman"/>
                <w:kern w:val="3"/>
                <w:lang w:eastAsia="ar-SA"/>
              </w:rPr>
              <w:t>Szkolenie personelu w zakresie obsługi aparatu (min 5 sesji w różnych dniach)</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49D4EE5D" w14:textId="77777777" w:rsidR="00035B8D" w:rsidRPr="007E5720" w:rsidRDefault="00035B8D" w:rsidP="00035B8D">
            <w:pPr>
              <w:suppressAutoHyphens/>
              <w:autoSpaceDN w:val="0"/>
              <w:spacing w:after="0" w:line="100" w:lineRule="atLeast"/>
              <w:jc w:val="center"/>
              <w:textAlignment w:val="baseline"/>
              <w:rPr>
                <w:rFonts w:ascii="Times New Roman" w:eastAsia="Times New Roman" w:hAnsi="Times New Roman" w:cs="Times New Roman"/>
                <w:kern w:val="3"/>
                <w:lang w:eastAsia="ar-SA"/>
              </w:rPr>
            </w:pPr>
            <w:r w:rsidRPr="007E5720">
              <w:rPr>
                <w:rFonts w:ascii="Times New Roman" w:eastAsia="Times New Roman" w:hAnsi="Times New Roman" w:cs="Times New Roman"/>
                <w:kern w:val="3"/>
                <w:lang w:eastAsia="ar-SA"/>
              </w:rPr>
              <w:t>Tak</w:t>
            </w:r>
          </w:p>
        </w:tc>
        <w:tc>
          <w:tcPr>
            <w:tcW w:w="1149"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08C93F07" w14:textId="77777777" w:rsidR="00035B8D" w:rsidRPr="007E5720" w:rsidRDefault="00035B8D" w:rsidP="00035B8D">
            <w:pPr>
              <w:suppressAutoHyphens/>
              <w:autoSpaceDN w:val="0"/>
              <w:spacing w:after="0" w:line="100" w:lineRule="atLeast"/>
              <w:jc w:val="center"/>
              <w:textAlignment w:val="baseline"/>
              <w:rPr>
                <w:rFonts w:ascii="Times New Roman" w:eastAsia="Times New Roman" w:hAnsi="Times New Roman" w:cs="Times New Roman"/>
                <w:kern w:val="3"/>
                <w:lang w:eastAsia="ar-SA"/>
              </w:rPr>
            </w:pPr>
            <w:r w:rsidRPr="007E5720">
              <w:rPr>
                <w:rFonts w:ascii="Times New Roman" w:eastAsia="Times New Roman" w:hAnsi="Times New Roman" w:cs="Times New Roman"/>
                <w:kern w:val="3"/>
                <w:lang w:eastAsia="ar-SA"/>
              </w:rPr>
              <w:t>Bez punktacji</w:t>
            </w:r>
          </w:p>
        </w:tc>
        <w:tc>
          <w:tcPr>
            <w:tcW w:w="1545"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2B83AFD5" w14:textId="77777777" w:rsidR="00035B8D" w:rsidRPr="007E5720" w:rsidRDefault="00035B8D" w:rsidP="00035B8D">
            <w:pPr>
              <w:suppressAutoHyphens/>
              <w:autoSpaceDN w:val="0"/>
              <w:spacing w:after="0" w:line="100" w:lineRule="atLeast"/>
              <w:jc w:val="center"/>
              <w:textAlignment w:val="baseline"/>
              <w:rPr>
                <w:rFonts w:ascii="Times New Roman" w:eastAsia="Times New Roman" w:hAnsi="Times New Roman" w:cs="Times New Roman"/>
                <w:kern w:val="3"/>
                <w:lang w:eastAsia="ar-SA"/>
              </w:rPr>
            </w:pPr>
          </w:p>
        </w:tc>
      </w:tr>
      <w:tr w:rsidR="00035B8D" w:rsidRPr="007E5720" w14:paraId="7E0399AA" w14:textId="77777777" w:rsidTr="009B36BB">
        <w:tc>
          <w:tcPr>
            <w:tcW w:w="749"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124DF81B" w14:textId="77777777" w:rsidR="00035B8D" w:rsidRPr="007E5720" w:rsidRDefault="00035B8D" w:rsidP="00485C07">
            <w:pPr>
              <w:widowControl w:val="0"/>
              <w:numPr>
                <w:ilvl w:val="0"/>
                <w:numId w:val="83"/>
              </w:numPr>
              <w:suppressAutoHyphens/>
              <w:autoSpaceDN w:val="0"/>
              <w:spacing w:after="0" w:line="100" w:lineRule="atLeast"/>
              <w:jc w:val="center"/>
              <w:textAlignment w:val="baseline"/>
              <w:rPr>
                <w:rFonts w:ascii="Times New Roman" w:eastAsia="Times New Roman" w:hAnsi="Times New Roman" w:cs="Times New Roman"/>
                <w:kern w:val="3"/>
                <w:lang w:eastAsia="ar-SA"/>
              </w:rPr>
            </w:pPr>
          </w:p>
        </w:tc>
        <w:tc>
          <w:tcPr>
            <w:tcW w:w="5320"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5433E55F" w14:textId="77777777" w:rsidR="00035B8D" w:rsidRPr="007E5720" w:rsidRDefault="00035B8D" w:rsidP="00035B8D">
            <w:pPr>
              <w:suppressAutoHyphens/>
              <w:autoSpaceDN w:val="0"/>
              <w:spacing w:after="0" w:line="100" w:lineRule="atLeast"/>
              <w:textAlignment w:val="baseline"/>
              <w:rPr>
                <w:rFonts w:ascii="Times New Roman" w:eastAsia="Times New Roman" w:hAnsi="Times New Roman" w:cs="Times New Roman"/>
                <w:kern w:val="3"/>
                <w:lang w:eastAsia="ar-SA"/>
              </w:rPr>
            </w:pPr>
            <w:r w:rsidRPr="007E5720">
              <w:rPr>
                <w:rFonts w:ascii="Times New Roman" w:eastAsia="Times New Roman" w:hAnsi="Times New Roman" w:cs="Times New Roman"/>
                <w:kern w:val="3"/>
                <w:lang w:eastAsia="ar-SA"/>
              </w:rPr>
              <w:t>Wykonanie w cenie oferty testów akceptacyjnych poszerzonych o testy specjalistyczne</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65F344E0" w14:textId="77777777" w:rsidR="00035B8D" w:rsidRPr="007E5720" w:rsidRDefault="00035B8D" w:rsidP="00035B8D">
            <w:pPr>
              <w:suppressAutoHyphens/>
              <w:autoSpaceDN w:val="0"/>
              <w:spacing w:after="0" w:line="100" w:lineRule="atLeast"/>
              <w:jc w:val="center"/>
              <w:textAlignment w:val="baseline"/>
              <w:rPr>
                <w:rFonts w:ascii="Times New Roman" w:eastAsia="Times New Roman" w:hAnsi="Times New Roman" w:cs="Times New Roman"/>
                <w:kern w:val="3"/>
                <w:lang w:eastAsia="ar-SA"/>
              </w:rPr>
            </w:pPr>
            <w:r w:rsidRPr="007E5720">
              <w:rPr>
                <w:rFonts w:ascii="Times New Roman" w:eastAsia="Times New Roman" w:hAnsi="Times New Roman" w:cs="Times New Roman"/>
                <w:kern w:val="3"/>
                <w:lang w:eastAsia="ar-SA"/>
              </w:rPr>
              <w:t xml:space="preserve">Tak </w:t>
            </w:r>
          </w:p>
        </w:tc>
        <w:tc>
          <w:tcPr>
            <w:tcW w:w="1149"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40A63DA3" w14:textId="77777777" w:rsidR="00035B8D" w:rsidRPr="007E5720" w:rsidRDefault="00035B8D" w:rsidP="00035B8D">
            <w:pPr>
              <w:suppressAutoHyphens/>
              <w:autoSpaceDN w:val="0"/>
              <w:spacing w:after="0" w:line="100" w:lineRule="atLeast"/>
              <w:jc w:val="center"/>
              <w:textAlignment w:val="baseline"/>
              <w:rPr>
                <w:rFonts w:ascii="Times New Roman" w:eastAsia="Times New Roman" w:hAnsi="Times New Roman" w:cs="Times New Roman"/>
                <w:kern w:val="3"/>
                <w:lang w:eastAsia="ar-SA"/>
              </w:rPr>
            </w:pPr>
            <w:r w:rsidRPr="007E5720">
              <w:rPr>
                <w:rFonts w:ascii="Times New Roman" w:eastAsia="Times New Roman" w:hAnsi="Times New Roman" w:cs="Times New Roman"/>
                <w:kern w:val="3"/>
                <w:lang w:eastAsia="ar-SA"/>
              </w:rPr>
              <w:t>Bez punktacji</w:t>
            </w:r>
          </w:p>
        </w:tc>
        <w:tc>
          <w:tcPr>
            <w:tcW w:w="1545"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44975E25" w14:textId="77777777" w:rsidR="00035B8D" w:rsidRPr="007E5720" w:rsidRDefault="00035B8D" w:rsidP="00035B8D">
            <w:pPr>
              <w:suppressAutoHyphens/>
              <w:autoSpaceDN w:val="0"/>
              <w:spacing w:after="0" w:line="100" w:lineRule="atLeast"/>
              <w:jc w:val="center"/>
              <w:textAlignment w:val="baseline"/>
              <w:rPr>
                <w:rFonts w:ascii="Times New Roman" w:eastAsia="Times New Roman" w:hAnsi="Times New Roman" w:cs="Times New Roman"/>
                <w:kern w:val="3"/>
                <w:lang w:eastAsia="ar-SA"/>
              </w:rPr>
            </w:pPr>
          </w:p>
        </w:tc>
      </w:tr>
      <w:tr w:rsidR="00035B8D" w:rsidRPr="007E5720" w14:paraId="6622A8C3" w14:textId="77777777" w:rsidTr="009B36BB">
        <w:tc>
          <w:tcPr>
            <w:tcW w:w="749"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6B2B01FF" w14:textId="77777777" w:rsidR="00035B8D" w:rsidRPr="007E5720" w:rsidRDefault="00035B8D" w:rsidP="00485C07">
            <w:pPr>
              <w:widowControl w:val="0"/>
              <w:numPr>
                <w:ilvl w:val="0"/>
                <w:numId w:val="83"/>
              </w:numPr>
              <w:suppressAutoHyphens/>
              <w:autoSpaceDN w:val="0"/>
              <w:spacing w:after="0" w:line="100" w:lineRule="atLeast"/>
              <w:jc w:val="center"/>
              <w:textAlignment w:val="baseline"/>
              <w:rPr>
                <w:rFonts w:ascii="Times New Roman" w:eastAsia="Times New Roman" w:hAnsi="Times New Roman" w:cs="Times New Roman"/>
                <w:kern w:val="3"/>
                <w:lang w:eastAsia="ar-SA"/>
              </w:rPr>
            </w:pPr>
          </w:p>
        </w:tc>
        <w:tc>
          <w:tcPr>
            <w:tcW w:w="5320"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6BF87B8F" w14:textId="77777777" w:rsidR="00035B8D" w:rsidRPr="007E5720" w:rsidRDefault="00035B8D" w:rsidP="00035B8D">
            <w:pPr>
              <w:suppressAutoHyphens/>
              <w:autoSpaceDN w:val="0"/>
              <w:spacing w:after="0" w:line="100" w:lineRule="atLeast"/>
              <w:textAlignment w:val="baseline"/>
              <w:rPr>
                <w:rFonts w:ascii="Times New Roman" w:eastAsia="Calibri" w:hAnsi="Times New Roman" w:cs="Times New Roman"/>
                <w:kern w:val="3"/>
              </w:rPr>
            </w:pPr>
            <w:r w:rsidRPr="007E5720">
              <w:rPr>
                <w:rFonts w:ascii="Times New Roman" w:eastAsia="Lucida Sans Unicode" w:hAnsi="Times New Roman" w:cs="Times New Roman"/>
                <w:kern w:val="3"/>
                <w:lang w:eastAsia="hi-IN" w:bidi="hi-IN"/>
              </w:rPr>
              <w:t>Aparat wyposażony we własny zespół napędowy zasilany z akumulatorów, umożliwiający zmotoryzowane przemieszczanie się urządzenia</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36A91AC1" w14:textId="77777777" w:rsidR="00035B8D" w:rsidRPr="007E5720" w:rsidRDefault="00035B8D" w:rsidP="00035B8D">
            <w:pPr>
              <w:suppressAutoHyphens/>
              <w:autoSpaceDN w:val="0"/>
              <w:spacing w:after="0" w:line="100" w:lineRule="atLeast"/>
              <w:jc w:val="center"/>
              <w:textAlignment w:val="baseline"/>
              <w:rPr>
                <w:rFonts w:ascii="Times New Roman" w:eastAsia="Times New Roman" w:hAnsi="Times New Roman" w:cs="Times New Roman"/>
                <w:kern w:val="3"/>
                <w:lang w:eastAsia="ar-SA"/>
              </w:rPr>
            </w:pPr>
            <w:r w:rsidRPr="007E5720">
              <w:rPr>
                <w:rFonts w:ascii="Times New Roman" w:eastAsia="Times New Roman" w:hAnsi="Times New Roman" w:cs="Times New Roman"/>
                <w:kern w:val="3"/>
                <w:lang w:eastAsia="ar-SA"/>
              </w:rPr>
              <w:t>Tak</w:t>
            </w:r>
          </w:p>
        </w:tc>
        <w:tc>
          <w:tcPr>
            <w:tcW w:w="1149"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1074370E" w14:textId="77777777" w:rsidR="00035B8D" w:rsidRPr="007E5720" w:rsidRDefault="00035B8D" w:rsidP="00035B8D">
            <w:pPr>
              <w:suppressAutoHyphens/>
              <w:autoSpaceDN w:val="0"/>
              <w:spacing w:after="0" w:line="100" w:lineRule="atLeast"/>
              <w:jc w:val="center"/>
              <w:textAlignment w:val="baseline"/>
              <w:rPr>
                <w:rFonts w:ascii="Times New Roman" w:eastAsia="Times New Roman" w:hAnsi="Times New Roman" w:cs="Times New Roman"/>
                <w:kern w:val="3"/>
                <w:lang w:eastAsia="ar-SA"/>
              </w:rPr>
            </w:pPr>
            <w:r w:rsidRPr="007E5720">
              <w:rPr>
                <w:rFonts w:ascii="Times New Roman" w:eastAsia="Times New Roman" w:hAnsi="Times New Roman" w:cs="Times New Roman"/>
                <w:kern w:val="3"/>
                <w:lang w:eastAsia="ar-SA"/>
              </w:rPr>
              <w:t>Bez punktacji</w:t>
            </w:r>
          </w:p>
        </w:tc>
        <w:tc>
          <w:tcPr>
            <w:tcW w:w="1545"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5570DEDD" w14:textId="77777777" w:rsidR="00035B8D" w:rsidRPr="007E5720" w:rsidRDefault="00035B8D" w:rsidP="00035B8D">
            <w:pPr>
              <w:suppressAutoHyphens/>
              <w:autoSpaceDN w:val="0"/>
              <w:spacing w:after="0" w:line="100" w:lineRule="atLeast"/>
              <w:jc w:val="center"/>
              <w:textAlignment w:val="baseline"/>
              <w:rPr>
                <w:rFonts w:ascii="Times New Roman" w:eastAsia="Times New Roman" w:hAnsi="Times New Roman" w:cs="Times New Roman"/>
                <w:kern w:val="3"/>
                <w:lang w:eastAsia="ar-SA"/>
              </w:rPr>
            </w:pPr>
          </w:p>
        </w:tc>
      </w:tr>
      <w:tr w:rsidR="00035B8D" w:rsidRPr="007E5720" w14:paraId="4C6D66BB" w14:textId="77777777" w:rsidTr="009B36BB">
        <w:tc>
          <w:tcPr>
            <w:tcW w:w="749"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5AB130EE" w14:textId="77777777" w:rsidR="00035B8D" w:rsidRPr="007E5720" w:rsidRDefault="00035B8D" w:rsidP="00485C07">
            <w:pPr>
              <w:widowControl w:val="0"/>
              <w:numPr>
                <w:ilvl w:val="0"/>
                <w:numId w:val="83"/>
              </w:numPr>
              <w:suppressAutoHyphens/>
              <w:autoSpaceDN w:val="0"/>
              <w:spacing w:after="0" w:line="100" w:lineRule="atLeast"/>
              <w:jc w:val="center"/>
              <w:textAlignment w:val="baseline"/>
              <w:rPr>
                <w:rFonts w:ascii="Times New Roman" w:eastAsia="Times New Roman" w:hAnsi="Times New Roman" w:cs="Times New Roman"/>
                <w:kern w:val="3"/>
                <w:lang w:eastAsia="ar-SA"/>
              </w:rPr>
            </w:pPr>
          </w:p>
        </w:tc>
        <w:tc>
          <w:tcPr>
            <w:tcW w:w="5320"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5AAF1079" w14:textId="77777777" w:rsidR="00035B8D" w:rsidRPr="007E5720" w:rsidRDefault="00035B8D" w:rsidP="00035B8D">
            <w:pPr>
              <w:suppressAutoHyphens/>
              <w:autoSpaceDN w:val="0"/>
              <w:spacing w:after="0" w:line="100" w:lineRule="atLeast"/>
              <w:textAlignment w:val="baseline"/>
              <w:rPr>
                <w:rFonts w:ascii="Times New Roman" w:eastAsia="Lucida Sans Unicode" w:hAnsi="Times New Roman" w:cs="Times New Roman"/>
                <w:color w:val="FF0000"/>
                <w:kern w:val="3"/>
                <w:lang w:eastAsia="hi-IN" w:bidi="hi-IN"/>
              </w:rPr>
            </w:pPr>
            <w:r w:rsidRPr="007E5720">
              <w:rPr>
                <w:rFonts w:ascii="Times New Roman" w:eastAsia="Lucida Sans Unicode" w:hAnsi="Times New Roman" w:cs="Times New Roman"/>
                <w:color w:val="FF0000"/>
                <w:kern w:val="3"/>
                <w:lang w:eastAsia="hi-IN" w:bidi="hi-IN"/>
              </w:rPr>
              <w:t xml:space="preserve"> </w:t>
            </w:r>
          </w:p>
          <w:p w14:paraId="0917CF06" w14:textId="77777777" w:rsidR="00035B8D" w:rsidRPr="007E5720" w:rsidRDefault="00035B8D" w:rsidP="00035B8D">
            <w:pPr>
              <w:suppressAutoHyphens/>
              <w:autoSpaceDN w:val="0"/>
              <w:spacing w:after="0" w:line="100" w:lineRule="atLeast"/>
              <w:textAlignment w:val="baseline"/>
              <w:rPr>
                <w:rFonts w:ascii="Times New Roman" w:eastAsia="Lucida Sans Unicode" w:hAnsi="Times New Roman" w:cs="Times New Roman"/>
                <w:color w:val="FF0000"/>
                <w:kern w:val="3"/>
                <w:lang w:eastAsia="hi-IN" w:bidi="hi-IN"/>
              </w:rPr>
            </w:pPr>
          </w:p>
          <w:p w14:paraId="716DBD38" w14:textId="77777777" w:rsidR="00035B8D" w:rsidRPr="007E5720" w:rsidRDefault="00035B8D" w:rsidP="00035B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textAlignment w:val="baseline"/>
              <w:rPr>
                <w:rFonts w:ascii="Times New Roman" w:eastAsia="Calibri" w:hAnsi="Times New Roman" w:cs="Times New Roman"/>
                <w:kern w:val="3"/>
              </w:rPr>
            </w:pPr>
            <w:r w:rsidRPr="007E5720">
              <w:rPr>
                <w:rFonts w:ascii="Times New Roman" w:eastAsia="Times New Roman" w:hAnsi="Times New Roman" w:cs="Times New Roman"/>
                <w:lang w:eastAsia="pl-PL"/>
              </w:rPr>
              <w:t xml:space="preserve">Pełna integracja z systemami HIS/RIS/PACS Zamawiającego (systemy firmy CGM Polska Sp. z o.o.). </w:t>
            </w:r>
            <w:bookmarkStart w:id="43" w:name="_Hlk157585638"/>
            <w:r w:rsidRPr="007E5720">
              <w:rPr>
                <w:rFonts w:ascii="Times New Roman" w:eastAsia="Times New Roman" w:hAnsi="Times New Roman" w:cs="Times New Roman"/>
                <w:lang w:eastAsia="pl-PL"/>
              </w:rPr>
              <w:t xml:space="preserve">Integracja musi zapewnić obsługę listy roboczej (zlecenia badań z HIS CGM </w:t>
            </w:r>
            <w:proofErr w:type="spellStart"/>
            <w:r w:rsidRPr="007E5720">
              <w:rPr>
                <w:rFonts w:ascii="Times New Roman" w:eastAsia="Times New Roman" w:hAnsi="Times New Roman" w:cs="Times New Roman"/>
                <w:lang w:eastAsia="pl-PL"/>
              </w:rPr>
              <w:t>CliniNET</w:t>
            </w:r>
            <w:proofErr w:type="spellEnd"/>
            <w:r w:rsidRPr="007E5720">
              <w:rPr>
                <w:rFonts w:ascii="Times New Roman" w:eastAsia="Times New Roman" w:hAnsi="Times New Roman" w:cs="Times New Roman"/>
                <w:lang w:eastAsia="pl-PL"/>
              </w:rPr>
              <w:t>), archiwizację obrazów DICOM na serwerze PACS Zamawiającego, wprowadzenie wyniku, zmianę wyniku i statusu badania z poziomu RIS/HIS. Jeżeli</w:t>
            </w:r>
            <w:r w:rsidRPr="007E5720">
              <w:rPr>
                <w:rFonts w:ascii="Times New Roman" w:eastAsia="Times New Roman" w:hAnsi="Times New Roman" w:cs="Times New Roman"/>
                <w:sz w:val="20"/>
                <w:szCs w:val="20"/>
                <w:lang w:eastAsia="pl-PL"/>
              </w:rPr>
              <w:t xml:space="preserve"> integracja będzie </w:t>
            </w:r>
            <w:r w:rsidRPr="007E5720">
              <w:rPr>
                <w:rFonts w:ascii="Times New Roman" w:eastAsia="Times New Roman" w:hAnsi="Times New Roman" w:cs="Times New Roman"/>
                <w:lang w:eastAsia="pl-PL"/>
              </w:rPr>
              <w:t>wymagała zakupu dodatkowych licencji koszt tych licencji pokrywa Wykonawca.</w:t>
            </w:r>
          </w:p>
          <w:p w14:paraId="1A00F559" w14:textId="77777777" w:rsidR="00035B8D" w:rsidRPr="007E5720" w:rsidRDefault="00035B8D" w:rsidP="00035B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textAlignment w:val="baseline"/>
              <w:rPr>
                <w:rFonts w:ascii="Times New Roman" w:eastAsia="Times New Roman" w:hAnsi="Times New Roman" w:cs="Times New Roman"/>
                <w:lang w:eastAsia="pl-PL"/>
              </w:rPr>
            </w:pPr>
            <w:r w:rsidRPr="007E5720">
              <w:rPr>
                <w:rFonts w:ascii="Times New Roman" w:eastAsia="Times New Roman" w:hAnsi="Times New Roman" w:cs="Times New Roman"/>
                <w:lang w:eastAsia="pl-PL"/>
              </w:rPr>
              <w:t>Zakupione licencje muszą być bezterminowe. Koszty integracji po stronie HIS pokrywa Wykonawca</w:t>
            </w:r>
          </w:p>
          <w:bookmarkEnd w:id="43"/>
          <w:p w14:paraId="31D10F4E" w14:textId="77777777" w:rsidR="00035B8D" w:rsidRPr="007E5720" w:rsidRDefault="00035B8D" w:rsidP="00035B8D">
            <w:pPr>
              <w:suppressAutoHyphens/>
              <w:autoSpaceDN w:val="0"/>
              <w:spacing w:after="0" w:line="100" w:lineRule="atLeast"/>
              <w:textAlignment w:val="baseline"/>
              <w:rPr>
                <w:rFonts w:ascii="Times New Roman" w:eastAsia="Lucida Sans Unicode" w:hAnsi="Times New Roman" w:cs="Times New Roman"/>
                <w:color w:val="FF0000"/>
                <w:kern w:val="3"/>
                <w:lang w:eastAsia="hi-IN" w:bidi="hi-IN"/>
              </w:rPr>
            </w:pPr>
          </w:p>
          <w:p w14:paraId="3C44F11D" w14:textId="77777777" w:rsidR="00035B8D" w:rsidRPr="007E5720" w:rsidRDefault="00035B8D" w:rsidP="00035B8D">
            <w:pPr>
              <w:suppressAutoHyphens/>
              <w:autoSpaceDN w:val="0"/>
              <w:spacing w:after="0" w:line="100" w:lineRule="atLeast"/>
              <w:textAlignment w:val="baseline"/>
              <w:rPr>
                <w:rFonts w:ascii="Times New Roman" w:eastAsia="Lucida Sans Unicode" w:hAnsi="Times New Roman" w:cs="Times New Roman"/>
                <w:color w:val="FF0000"/>
                <w:kern w:val="3"/>
                <w:lang w:eastAsia="hi-IN" w:bidi="hi-IN"/>
              </w:rPr>
            </w:pPr>
          </w:p>
          <w:p w14:paraId="3BE2ADD7" w14:textId="77777777" w:rsidR="00035B8D" w:rsidRPr="007E5720" w:rsidRDefault="00035B8D" w:rsidP="00035B8D">
            <w:pPr>
              <w:suppressAutoHyphens/>
              <w:autoSpaceDN w:val="0"/>
              <w:spacing w:after="0" w:line="100" w:lineRule="atLeast"/>
              <w:textAlignment w:val="baseline"/>
              <w:rPr>
                <w:rFonts w:ascii="Times New Roman" w:eastAsia="Lucida Sans Unicode" w:hAnsi="Times New Roman" w:cs="Times New Roman"/>
                <w:kern w:val="3"/>
                <w:lang w:eastAsia="hi-IN" w:bidi="hi-IN"/>
              </w:rPr>
            </w:pP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0233F5D0" w14:textId="77777777" w:rsidR="00035B8D" w:rsidRPr="007E5720" w:rsidRDefault="00035B8D" w:rsidP="00035B8D">
            <w:pPr>
              <w:suppressAutoHyphens/>
              <w:autoSpaceDN w:val="0"/>
              <w:spacing w:after="0" w:line="100" w:lineRule="atLeast"/>
              <w:jc w:val="center"/>
              <w:textAlignment w:val="baseline"/>
              <w:rPr>
                <w:rFonts w:ascii="Times New Roman" w:eastAsia="Times New Roman" w:hAnsi="Times New Roman" w:cs="Times New Roman"/>
                <w:kern w:val="3"/>
                <w:lang w:eastAsia="ar-SA"/>
              </w:rPr>
            </w:pPr>
            <w:r w:rsidRPr="007E5720">
              <w:rPr>
                <w:rFonts w:ascii="Times New Roman" w:eastAsia="Times New Roman" w:hAnsi="Times New Roman" w:cs="Times New Roman"/>
                <w:kern w:val="3"/>
                <w:lang w:eastAsia="ar-SA"/>
              </w:rPr>
              <w:t>Tak</w:t>
            </w:r>
          </w:p>
        </w:tc>
        <w:tc>
          <w:tcPr>
            <w:tcW w:w="1149"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1E69E4D6" w14:textId="77777777" w:rsidR="00035B8D" w:rsidRPr="007E5720" w:rsidRDefault="00035B8D" w:rsidP="00035B8D">
            <w:pPr>
              <w:suppressAutoHyphens/>
              <w:autoSpaceDN w:val="0"/>
              <w:spacing w:after="0" w:line="100" w:lineRule="atLeast"/>
              <w:jc w:val="center"/>
              <w:textAlignment w:val="baseline"/>
              <w:rPr>
                <w:rFonts w:ascii="Times New Roman" w:eastAsia="Times New Roman" w:hAnsi="Times New Roman" w:cs="Times New Roman"/>
                <w:kern w:val="3"/>
                <w:lang w:eastAsia="ar-SA"/>
              </w:rPr>
            </w:pPr>
            <w:r w:rsidRPr="007E5720">
              <w:rPr>
                <w:rFonts w:ascii="Times New Roman" w:eastAsia="Times New Roman" w:hAnsi="Times New Roman" w:cs="Times New Roman"/>
                <w:kern w:val="3"/>
                <w:lang w:eastAsia="ar-SA"/>
              </w:rPr>
              <w:t>Bez punktacji</w:t>
            </w:r>
          </w:p>
        </w:tc>
        <w:tc>
          <w:tcPr>
            <w:tcW w:w="1545"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5F7CA907" w14:textId="77777777" w:rsidR="00035B8D" w:rsidRPr="007E5720" w:rsidRDefault="00035B8D" w:rsidP="00035B8D">
            <w:pPr>
              <w:suppressAutoHyphens/>
              <w:autoSpaceDN w:val="0"/>
              <w:spacing w:after="0" w:line="100" w:lineRule="atLeast"/>
              <w:jc w:val="center"/>
              <w:textAlignment w:val="baseline"/>
              <w:rPr>
                <w:rFonts w:ascii="Times New Roman" w:eastAsia="Times New Roman" w:hAnsi="Times New Roman" w:cs="Times New Roman"/>
                <w:kern w:val="3"/>
                <w:lang w:eastAsia="ar-SA"/>
              </w:rPr>
            </w:pPr>
          </w:p>
        </w:tc>
      </w:tr>
      <w:tr w:rsidR="00035B8D" w:rsidRPr="007E5720" w14:paraId="6ACF10E9" w14:textId="77777777" w:rsidTr="00BD177F">
        <w:tc>
          <w:tcPr>
            <w:tcW w:w="10038" w:type="dxa"/>
            <w:gridSpan w:val="5"/>
            <w:tcBorders>
              <w:top w:val="single" w:sz="4" w:space="0" w:color="00000A"/>
              <w:left w:val="single" w:sz="4" w:space="0" w:color="00000A"/>
              <w:bottom w:val="single" w:sz="4" w:space="0" w:color="00000A"/>
              <w:right w:val="single" w:sz="4" w:space="0" w:color="00000A"/>
            </w:tcBorders>
            <w:shd w:val="clear" w:color="auto" w:fill="E7E6E6"/>
            <w:tcMar>
              <w:top w:w="57" w:type="dxa"/>
              <w:left w:w="57" w:type="dxa"/>
              <w:bottom w:w="57" w:type="dxa"/>
              <w:right w:w="57" w:type="dxa"/>
            </w:tcMar>
            <w:vAlign w:val="center"/>
          </w:tcPr>
          <w:p w14:paraId="1C0AF112" w14:textId="77777777" w:rsidR="00035B8D" w:rsidRPr="007E5720" w:rsidRDefault="00035B8D" w:rsidP="00035B8D">
            <w:pPr>
              <w:suppressAutoHyphens/>
              <w:autoSpaceDN w:val="0"/>
              <w:spacing w:after="0" w:line="100" w:lineRule="atLeast"/>
              <w:ind w:left="360"/>
              <w:textAlignment w:val="baseline"/>
              <w:rPr>
                <w:rFonts w:ascii="Times New Roman" w:eastAsia="Times New Roman" w:hAnsi="Times New Roman" w:cs="Times New Roman"/>
                <w:kern w:val="3"/>
                <w:lang w:eastAsia="ar-SA"/>
              </w:rPr>
            </w:pPr>
            <w:r w:rsidRPr="007E5720">
              <w:rPr>
                <w:rFonts w:ascii="Times New Roman" w:eastAsia="Times New Roman" w:hAnsi="Times New Roman" w:cs="Times New Roman"/>
                <w:kern w:val="3"/>
                <w:lang w:eastAsia="ar-SA"/>
              </w:rPr>
              <w:t>GENERATOR WYSOKIEGO NAPIĘCIA</w:t>
            </w:r>
          </w:p>
        </w:tc>
      </w:tr>
      <w:tr w:rsidR="00035B8D" w:rsidRPr="007E5720" w14:paraId="0C8858A3" w14:textId="77777777" w:rsidTr="009B36BB">
        <w:tc>
          <w:tcPr>
            <w:tcW w:w="749"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24C89E87" w14:textId="77777777" w:rsidR="00035B8D" w:rsidRPr="007E5720" w:rsidRDefault="00035B8D" w:rsidP="00485C07">
            <w:pPr>
              <w:widowControl w:val="0"/>
              <w:numPr>
                <w:ilvl w:val="0"/>
                <w:numId w:val="83"/>
              </w:numPr>
              <w:suppressAutoHyphens/>
              <w:autoSpaceDN w:val="0"/>
              <w:spacing w:after="0" w:line="100" w:lineRule="atLeast"/>
              <w:textAlignment w:val="baseline"/>
              <w:rPr>
                <w:rFonts w:ascii="Times New Roman" w:eastAsia="Times New Roman" w:hAnsi="Times New Roman" w:cs="Times New Roman"/>
                <w:kern w:val="3"/>
                <w:lang w:eastAsia="ar-SA"/>
              </w:rPr>
            </w:pPr>
          </w:p>
        </w:tc>
        <w:tc>
          <w:tcPr>
            <w:tcW w:w="5320"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3F765977" w14:textId="77777777" w:rsidR="00035B8D" w:rsidRPr="007E5720" w:rsidRDefault="00035B8D" w:rsidP="00035B8D">
            <w:pPr>
              <w:suppressAutoHyphens/>
              <w:autoSpaceDN w:val="0"/>
              <w:spacing w:after="0" w:line="100" w:lineRule="atLeast"/>
              <w:textAlignment w:val="baseline"/>
              <w:rPr>
                <w:rFonts w:ascii="Times New Roman" w:eastAsia="Lucida Sans Unicode" w:hAnsi="Times New Roman" w:cs="Times New Roman"/>
                <w:kern w:val="3"/>
                <w:lang w:eastAsia="hi-IN" w:bidi="hi-IN"/>
              </w:rPr>
            </w:pPr>
            <w:r w:rsidRPr="007E5720">
              <w:rPr>
                <w:rFonts w:ascii="Times New Roman" w:eastAsia="Lucida Sans Unicode" w:hAnsi="Times New Roman" w:cs="Times New Roman"/>
                <w:kern w:val="3"/>
                <w:lang w:eastAsia="hi-IN" w:bidi="hi-IN"/>
              </w:rPr>
              <w:t xml:space="preserve">Generator typu HF zintegrowany z konsolą technika (wybór programu anatomicznego ustawia automatycznie parametry ekspozycji) </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3A52FB74" w14:textId="77777777" w:rsidR="00035B8D" w:rsidRPr="007E5720" w:rsidRDefault="00035B8D" w:rsidP="00035B8D">
            <w:pPr>
              <w:suppressAutoHyphens/>
              <w:autoSpaceDN w:val="0"/>
              <w:spacing w:after="0" w:line="100" w:lineRule="atLeast"/>
              <w:jc w:val="center"/>
              <w:textAlignment w:val="baseline"/>
              <w:rPr>
                <w:rFonts w:ascii="Times New Roman" w:eastAsia="Times New Roman" w:hAnsi="Times New Roman" w:cs="Times New Roman"/>
                <w:kern w:val="3"/>
                <w:lang w:eastAsia="ar-SA"/>
              </w:rPr>
            </w:pPr>
            <w:r w:rsidRPr="007E5720">
              <w:rPr>
                <w:rFonts w:ascii="Times New Roman" w:eastAsia="Times New Roman" w:hAnsi="Times New Roman" w:cs="Times New Roman"/>
                <w:kern w:val="3"/>
                <w:lang w:eastAsia="ar-SA"/>
              </w:rPr>
              <w:t>Tak</w:t>
            </w:r>
          </w:p>
        </w:tc>
        <w:tc>
          <w:tcPr>
            <w:tcW w:w="1149"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1C856716" w14:textId="77777777" w:rsidR="00035B8D" w:rsidRPr="007E5720" w:rsidRDefault="00035B8D" w:rsidP="00035B8D">
            <w:pPr>
              <w:suppressAutoHyphens/>
              <w:autoSpaceDN w:val="0"/>
              <w:spacing w:after="0" w:line="100" w:lineRule="atLeast"/>
              <w:jc w:val="center"/>
              <w:textAlignment w:val="baseline"/>
              <w:rPr>
                <w:rFonts w:ascii="Times New Roman" w:eastAsia="Times New Roman" w:hAnsi="Times New Roman" w:cs="Times New Roman"/>
                <w:kern w:val="3"/>
                <w:lang w:eastAsia="ar-SA"/>
              </w:rPr>
            </w:pPr>
            <w:r w:rsidRPr="007E5720">
              <w:rPr>
                <w:rFonts w:ascii="Times New Roman" w:eastAsia="Times New Roman" w:hAnsi="Times New Roman" w:cs="Times New Roman"/>
                <w:kern w:val="3"/>
                <w:lang w:eastAsia="ar-SA"/>
              </w:rPr>
              <w:t>Bez punktacji</w:t>
            </w:r>
          </w:p>
        </w:tc>
        <w:tc>
          <w:tcPr>
            <w:tcW w:w="1545"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44D07795" w14:textId="77777777" w:rsidR="00035B8D" w:rsidRPr="007E5720" w:rsidRDefault="00035B8D" w:rsidP="00035B8D">
            <w:pPr>
              <w:suppressAutoHyphens/>
              <w:autoSpaceDN w:val="0"/>
              <w:spacing w:after="0" w:line="100" w:lineRule="atLeast"/>
              <w:jc w:val="center"/>
              <w:textAlignment w:val="baseline"/>
              <w:rPr>
                <w:rFonts w:ascii="Times New Roman" w:eastAsia="Times New Roman" w:hAnsi="Times New Roman" w:cs="Times New Roman"/>
                <w:kern w:val="3"/>
                <w:lang w:eastAsia="ar-SA"/>
              </w:rPr>
            </w:pPr>
          </w:p>
        </w:tc>
      </w:tr>
      <w:tr w:rsidR="00035B8D" w:rsidRPr="007E5720" w14:paraId="30755A47" w14:textId="77777777" w:rsidTr="009B36BB">
        <w:tc>
          <w:tcPr>
            <w:tcW w:w="749"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65BD1FF5" w14:textId="77777777" w:rsidR="00035B8D" w:rsidRPr="007E5720" w:rsidRDefault="00035B8D" w:rsidP="00485C07">
            <w:pPr>
              <w:widowControl w:val="0"/>
              <w:numPr>
                <w:ilvl w:val="0"/>
                <w:numId w:val="83"/>
              </w:numPr>
              <w:suppressAutoHyphens/>
              <w:autoSpaceDN w:val="0"/>
              <w:spacing w:after="0" w:line="100" w:lineRule="atLeast"/>
              <w:textAlignment w:val="baseline"/>
              <w:rPr>
                <w:rFonts w:ascii="Times New Roman" w:eastAsia="Times New Roman" w:hAnsi="Times New Roman" w:cs="Times New Roman"/>
                <w:kern w:val="3"/>
                <w:lang w:eastAsia="ar-SA"/>
              </w:rPr>
            </w:pPr>
          </w:p>
        </w:tc>
        <w:tc>
          <w:tcPr>
            <w:tcW w:w="5320"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237FE36E" w14:textId="77777777" w:rsidR="00035B8D" w:rsidRPr="007E5720" w:rsidRDefault="00035B8D" w:rsidP="00035B8D">
            <w:pPr>
              <w:suppressAutoHyphens/>
              <w:autoSpaceDN w:val="0"/>
              <w:spacing w:after="0" w:line="100" w:lineRule="atLeast"/>
              <w:textAlignment w:val="baseline"/>
              <w:rPr>
                <w:rFonts w:ascii="Times New Roman" w:eastAsia="Lucida Sans Unicode" w:hAnsi="Times New Roman" w:cs="Times New Roman"/>
                <w:kern w:val="3"/>
                <w:lang w:eastAsia="hi-IN" w:bidi="hi-IN"/>
              </w:rPr>
            </w:pPr>
            <w:r w:rsidRPr="007E5720">
              <w:rPr>
                <w:rFonts w:ascii="Times New Roman" w:eastAsia="Lucida Sans Unicode" w:hAnsi="Times New Roman" w:cs="Times New Roman"/>
                <w:kern w:val="3"/>
                <w:lang w:eastAsia="hi-IN" w:bidi="hi-IN"/>
              </w:rPr>
              <w:t>Moc generatora ≥30kW (zgodnie z IEC 60601-2-7 dla 100 ms)</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7C44BC3D" w14:textId="77777777" w:rsidR="00035B8D" w:rsidRPr="007E5720" w:rsidRDefault="00035B8D" w:rsidP="00035B8D">
            <w:pPr>
              <w:suppressAutoHyphens/>
              <w:autoSpaceDN w:val="0"/>
              <w:spacing w:after="0" w:line="100" w:lineRule="atLeast"/>
              <w:jc w:val="center"/>
              <w:textAlignment w:val="baseline"/>
              <w:rPr>
                <w:rFonts w:ascii="Times New Roman" w:eastAsia="Times New Roman" w:hAnsi="Times New Roman" w:cs="Times New Roman"/>
                <w:kern w:val="3"/>
                <w:lang w:eastAsia="ar-SA"/>
              </w:rPr>
            </w:pPr>
            <w:r w:rsidRPr="007E5720">
              <w:rPr>
                <w:rFonts w:ascii="Times New Roman" w:eastAsia="Times New Roman" w:hAnsi="Times New Roman" w:cs="Times New Roman"/>
                <w:kern w:val="3"/>
                <w:lang w:eastAsia="ar-SA"/>
              </w:rPr>
              <w:t>Tak, podać</w:t>
            </w:r>
          </w:p>
        </w:tc>
        <w:tc>
          <w:tcPr>
            <w:tcW w:w="1149"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73F662B9" w14:textId="77777777" w:rsidR="00035B8D" w:rsidRPr="007E5720" w:rsidRDefault="00035B8D" w:rsidP="00035B8D">
            <w:pPr>
              <w:suppressAutoHyphens/>
              <w:autoSpaceDN w:val="0"/>
              <w:spacing w:after="0" w:line="100" w:lineRule="atLeast"/>
              <w:jc w:val="center"/>
              <w:textAlignment w:val="baseline"/>
              <w:rPr>
                <w:rFonts w:ascii="Times New Roman" w:eastAsia="Calibri" w:hAnsi="Times New Roman" w:cs="Times New Roman"/>
                <w:kern w:val="3"/>
              </w:rPr>
            </w:pPr>
            <w:r w:rsidRPr="007E5720">
              <w:rPr>
                <w:rFonts w:ascii="Times New Roman" w:eastAsia="Times New Roman" w:hAnsi="Times New Roman" w:cs="Times New Roman"/>
                <w:kern w:val="3"/>
                <w:lang w:eastAsia="ar-SA"/>
              </w:rPr>
              <w:t>Bez punktacji</w:t>
            </w:r>
          </w:p>
          <w:p w14:paraId="4E364912" w14:textId="77777777" w:rsidR="00035B8D" w:rsidRPr="007E5720" w:rsidRDefault="00035B8D" w:rsidP="00035B8D">
            <w:pPr>
              <w:suppressAutoHyphens/>
              <w:autoSpaceDN w:val="0"/>
              <w:spacing w:after="0" w:line="100" w:lineRule="atLeast"/>
              <w:jc w:val="center"/>
              <w:textAlignment w:val="baseline"/>
              <w:rPr>
                <w:rFonts w:ascii="Times New Roman" w:eastAsia="Times New Roman" w:hAnsi="Times New Roman" w:cs="Times New Roman"/>
                <w:kern w:val="3"/>
                <w:lang w:eastAsia="ar-SA"/>
              </w:rPr>
            </w:pPr>
          </w:p>
        </w:tc>
        <w:tc>
          <w:tcPr>
            <w:tcW w:w="1545"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139E06BE" w14:textId="77777777" w:rsidR="00035B8D" w:rsidRPr="007E5720" w:rsidRDefault="00035B8D" w:rsidP="00035B8D">
            <w:pPr>
              <w:suppressAutoHyphens/>
              <w:autoSpaceDN w:val="0"/>
              <w:spacing w:after="0" w:line="100" w:lineRule="atLeast"/>
              <w:jc w:val="center"/>
              <w:textAlignment w:val="baseline"/>
              <w:rPr>
                <w:rFonts w:ascii="Times New Roman" w:eastAsia="Times New Roman" w:hAnsi="Times New Roman" w:cs="Times New Roman"/>
                <w:kern w:val="3"/>
                <w:lang w:eastAsia="ar-SA"/>
              </w:rPr>
            </w:pPr>
          </w:p>
        </w:tc>
      </w:tr>
      <w:tr w:rsidR="00035B8D" w:rsidRPr="007E5720" w14:paraId="54129E48" w14:textId="77777777" w:rsidTr="009B36BB">
        <w:tc>
          <w:tcPr>
            <w:tcW w:w="749"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21151290" w14:textId="77777777" w:rsidR="00035B8D" w:rsidRPr="007E5720" w:rsidRDefault="00035B8D" w:rsidP="00485C07">
            <w:pPr>
              <w:widowControl w:val="0"/>
              <w:numPr>
                <w:ilvl w:val="0"/>
                <w:numId w:val="83"/>
              </w:numPr>
              <w:suppressAutoHyphens/>
              <w:autoSpaceDN w:val="0"/>
              <w:spacing w:after="0" w:line="100" w:lineRule="atLeast"/>
              <w:textAlignment w:val="baseline"/>
              <w:rPr>
                <w:rFonts w:ascii="Times New Roman" w:eastAsia="Times New Roman" w:hAnsi="Times New Roman" w:cs="Times New Roman"/>
                <w:kern w:val="3"/>
                <w:lang w:eastAsia="ar-SA"/>
              </w:rPr>
            </w:pPr>
          </w:p>
        </w:tc>
        <w:tc>
          <w:tcPr>
            <w:tcW w:w="5320"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4075DDB4" w14:textId="77777777" w:rsidR="00035B8D" w:rsidRPr="007E5720" w:rsidRDefault="00035B8D" w:rsidP="00035B8D">
            <w:pPr>
              <w:suppressAutoHyphens/>
              <w:autoSpaceDN w:val="0"/>
              <w:spacing w:after="0" w:line="100" w:lineRule="atLeast"/>
              <w:textAlignment w:val="baseline"/>
              <w:rPr>
                <w:rFonts w:ascii="Times New Roman" w:eastAsia="Lucida Sans Unicode" w:hAnsi="Times New Roman" w:cs="Times New Roman"/>
                <w:kern w:val="3"/>
                <w:lang w:eastAsia="hi-IN" w:bidi="hi-IN"/>
              </w:rPr>
            </w:pPr>
            <w:r w:rsidRPr="007E5720">
              <w:rPr>
                <w:rFonts w:ascii="Times New Roman" w:eastAsia="Lucida Sans Unicode" w:hAnsi="Times New Roman" w:cs="Times New Roman"/>
                <w:kern w:val="3"/>
                <w:lang w:eastAsia="hi-IN" w:bidi="hi-IN"/>
              </w:rPr>
              <w:t xml:space="preserve">Zakres napięciowy ≥ 40 – 125 </w:t>
            </w:r>
            <w:proofErr w:type="spellStart"/>
            <w:r w:rsidRPr="007E5720">
              <w:rPr>
                <w:rFonts w:ascii="Times New Roman" w:eastAsia="Lucida Sans Unicode" w:hAnsi="Times New Roman" w:cs="Times New Roman"/>
                <w:kern w:val="3"/>
                <w:lang w:eastAsia="hi-IN" w:bidi="hi-IN"/>
              </w:rPr>
              <w:t>kV</w:t>
            </w:r>
            <w:proofErr w:type="spellEnd"/>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04C70F7F" w14:textId="77777777" w:rsidR="00035B8D" w:rsidRPr="007E5720" w:rsidRDefault="00035B8D" w:rsidP="00035B8D">
            <w:pPr>
              <w:suppressAutoHyphens/>
              <w:autoSpaceDN w:val="0"/>
              <w:spacing w:after="0" w:line="100" w:lineRule="atLeast"/>
              <w:jc w:val="center"/>
              <w:textAlignment w:val="baseline"/>
              <w:rPr>
                <w:rFonts w:ascii="Times New Roman" w:eastAsia="Times New Roman" w:hAnsi="Times New Roman" w:cs="Times New Roman"/>
                <w:kern w:val="3"/>
                <w:lang w:eastAsia="ar-SA"/>
              </w:rPr>
            </w:pPr>
            <w:r w:rsidRPr="007E5720">
              <w:rPr>
                <w:rFonts w:ascii="Times New Roman" w:eastAsia="Times New Roman" w:hAnsi="Times New Roman" w:cs="Times New Roman"/>
                <w:kern w:val="3"/>
                <w:lang w:eastAsia="ar-SA"/>
              </w:rPr>
              <w:t>Tak, podać</w:t>
            </w:r>
          </w:p>
        </w:tc>
        <w:tc>
          <w:tcPr>
            <w:tcW w:w="1149"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63AA2B17" w14:textId="77777777" w:rsidR="00035B8D" w:rsidRPr="007E5720" w:rsidRDefault="00035B8D" w:rsidP="00035B8D">
            <w:pPr>
              <w:suppressAutoHyphens/>
              <w:autoSpaceDN w:val="0"/>
              <w:spacing w:after="0" w:line="100" w:lineRule="atLeast"/>
              <w:jc w:val="center"/>
              <w:textAlignment w:val="baseline"/>
              <w:rPr>
                <w:rFonts w:ascii="Times New Roman" w:eastAsia="Times New Roman" w:hAnsi="Times New Roman" w:cs="Times New Roman"/>
                <w:kern w:val="3"/>
                <w:lang w:eastAsia="ar-SA"/>
              </w:rPr>
            </w:pPr>
            <w:r w:rsidRPr="007E5720">
              <w:rPr>
                <w:rFonts w:ascii="Times New Roman" w:eastAsia="Times New Roman" w:hAnsi="Times New Roman" w:cs="Times New Roman"/>
                <w:kern w:val="3"/>
                <w:lang w:eastAsia="ar-SA"/>
              </w:rPr>
              <w:t>Bez punktacji</w:t>
            </w:r>
          </w:p>
        </w:tc>
        <w:tc>
          <w:tcPr>
            <w:tcW w:w="1545"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1243F4CA" w14:textId="77777777" w:rsidR="00035B8D" w:rsidRPr="007E5720" w:rsidRDefault="00035B8D" w:rsidP="00035B8D">
            <w:pPr>
              <w:suppressAutoHyphens/>
              <w:autoSpaceDN w:val="0"/>
              <w:spacing w:after="0" w:line="100" w:lineRule="atLeast"/>
              <w:jc w:val="center"/>
              <w:textAlignment w:val="baseline"/>
              <w:rPr>
                <w:rFonts w:ascii="Times New Roman" w:eastAsia="Times New Roman" w:hAnsi="Times New Roman" w:cs="Times New Roman"/>
                <w:kern w:val="3"/>
                <w:lang w:eastAsia="ar-SA"/>
              </w:rPr>
            </w:pPr>
          </w:p>
        </w:tc>
      </w:tr>
      <w:tr w:rsidR="00035B8D" w:rsidRPr="007E5720" w14:paraId="71ED5CA9" w14:textId="77777777" w:rsidTr="009B36BB">
        <w:tc>
          <w:tcPr>
            <w:tcW w:w="749"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694F1322" w14:textId="77777777" w:rsidR="00035B8D" w:rsidRPr="007E5720" w:rsidRDefault="00035B8D" w:rsidP="00485C07">
            <w:pPr>
              <w:widowControl w:val="0"/>
              <w:numPr>
                <w:ilvl w:val="0"/>
                <w:numId w:val="83"/>
              </w:numPr>
              <w:suppressAutoHyphens/>
              <w:autoSpaceDN w:val="0"/>
              <w:spacing w:after="0" w:line="100" w:lineRule="atLeast"/>
              <w:textAlignment w:val="baseline"/>
              <w:rPr>
                <w:rFonts w:ascii="Times New Roman" w:eastAsia="Times New Roman" w:hAnsi="Times New Roman" w:cs="Times New Roman"/>
                <w:kern w:val="3"/>
                <w:lang w:eastAsia="ar-SA"/>
              </w:rPr>
            </w:pPr>
          </w:p>
        </w:tc>
        <w:tc>
          <w:tcPr>
            <w:tcW w:w="5320"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199DFD89" w14:textId="77777777" w:rsidR="00035B8D" w:rsidRPr="007E5720" w:rsidRDefault="00035B8D" w:rsidP="00035B8D">
            <w:pPr>
              <w:suppressAutoHyphens/>
              <w:autoSpaceDN w:val="0"/>
              <w:spacing w:after="0" w:line="100" w:lineRule="atLeast"/>
              <w:textAlignment w:val="baseline"/>
              <w:rPr>
                <w:rFonts w:ascii="Times New Roman" w:eastAsia="Lucida Sans Unicode" w:hAnsi="Times New Roman" w:cs="Times New Roman"/>
                <w:kern w:val="3"/>
                <w:lang w:eastAsia="hi-IN" w:bidi="hi-IN"/>
              </w:rPr>
            </w:pPr>
            <w:r w:rsidRPr="007E5720">
              <w:rPr>
                <w:rFonts w:ascii="Times New Roman" w:eastAsia="Lucida Sans Unicode" w:hAnsi="Times New Roman" w:cs="Times New Roman"/>
                <w:kern w:val="3"/>
                <w:lang w:eastAsia="hi-IN" w:bidi="hi-IN"/>
              </w:rPr>
              <w:t xml:space="preserve">Zakres regulacji iloczynu prądu i czasu ekspozycji ≥ 0,35 – 320 </w:t>
            </w:r>
            <w:proofErr w:type="spellStart"/>
            <w:r w:rsidRPr="007E5720">
              <w:rPr>
                <w:rFonts w:ascii="Times New Roman" w:eastAsia="Lucida Sans Unicode" w:hAnsi="Times New Roman" w:cs="Times New Roman"/>
                <w:kern w:val="3"/>
                <w:lang w:eastAsia="hi-IN" w:bidi="hi-IN"/>
              </w:rPr>
              <w:t>mAs</w:t>
            </w:r>
            <w:proofErr w:type="spellEnd"/>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5D141FC0" w14:textId="77777777" w:rsidR="00035B8D" w:rsidRPr="007E5720" w:rsidRDefault="00035B8D" w:rsidP="00035B8D">
            <w:pPr>
              <w:suppressAutoHyphens/>
              <w:autoSpaceDN w:val="0"/>
              <w:spacing w:after="0" w:line="100" w:lineRule="atLeast"/>
              <w:jc w:val="center"/>
              <w:textAlignment w:val="baseline"/>
              <w:rPr>
                <w:rFonts w:ascii="Times New Roman" w:eastAsia="Times New Roman" w:hAnsi="Times New Roman" w:cs="Times New Roman"/>
                <w:kern w:val="3"/>
                <w:lang w:eastAsia="ar-SA"/>
              </w:rPr>
            </w:pPr>
            <w:r w:rsidRPr="007E5720">
              <w:rPr>
                <w:rFonts w:ascii="Times New Roman" w:eastAsia="Times New Roman" w:hAnsi="Times New Roman" w:cs="Times New Roman"/>
                <w:kern w:val="3"/>
                <w:lang w:eastAsia="ar-SA"/>
              </w:rPr>
              <w:t>Tak, podać</w:t>
            </w:r>
          </w:p>
        </w:tc>
        <w:tc>
          <w:tcPr>
            <w:tcW w:w="1149"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6812DE51" w14:textId="77777777" w:rsidR="00035B8D" w:rsidRPr="007E5720" w:rsidRDefault="00035B8D" w:rsidP="00035B8D">
            <w:pPr>
              <w:suppressAutoHyphens/>
              <w:autoSpaceDN w:val="0"/>
              <w:spacing w:after="0" w:line="100" w:lineRule="atLeast"/>
              <w:jc w:val="center"/>
              <w:textAlignment w:val="baseline"/>
              <w:rPr>
                <w:rFonts w:ascii="Times New Roman" w:eastAsia="Times New Roman" w:hAnsi="Times New Roman" w:cs="Times New Roman"/>
                <w:kern w:val="3"/>
                <w:lang w:eastAsia="ar-SA"/>
              </w:rPr>
            </w:pPr>
            <w:r w:rsidRPr="007E5720">
              <w:rPr>
                <w:rFonts w:ascii="Times New Roman" w:eastAsia="Times New Roman" w:hAnsi="Times New Roman" w:cs="Times New Roman"/>
                <w:kern w:val="3"/>
                <w:lang w:eastAsia="ar-SA"/>
              </w:rPr>
              <w:t>Bez punktacji</w:t>
            </w:r>
          </w:p>
        </w:tc>
        <w:tc>
          <w:tcPr>
            <w:tcW w:w="1545"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36E7B3E6" w14:textId="77777777" w:rsidR="00035B8D" w:rsidRPr="007E5720" w:rsidRDefault="00035B8D" w:rsidP="00035B8D">
            <w:pPr>
              <w:suppressAutoHyphens/>
              <w:autoSpaceDN w:val="0"/>
              <w:spacing w:after="0" w:line="100" w:lineRule="atLeast"/>
              <w:jc w:val="center"/>
              <w:textAlignment w:val="baseline"/>
              <w:rPr>
                <w:rFonts w:ascii="Times New Roman" w:eastAsia="Times New Roman" w:hAnsi="Times New Roman" w:cs="Times New Roman"/>
                <w:kern w:val="3"/>
                <w:lang w:eastAsia="ar-SA"/>
              </w:rPr>
            </w:pPr>
          </w:p>
        </w:tc>
      </w:tr>
      <w:tr w:rsidR="00035B8D" w:rsidRPr="007E5720" w14:paraId="57182E10" w14:textId="77777777" w:rsidTr="009B36BB">
        <w:tc>
          <w:tcPr>
            <w:tcW w:w="749"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3A08C4FE" w14:textId="77777777" w:rsidR="00035B8D" w:rsidRPr="007E5720" w:rsidRDefault="00035B8D" w:rsidP="00485C07">
            <w:pPr>
              <w:widowControl w:val="0"/>
              <w:numPr>
                <w:ilvl w:val="0"/>
                <w:numId w:val="83"/>
              </w:numPr>
              <w:suppressAutoHyphens/>
              <w:autoSpaceDN w:val="0"/>
              <w:spacing w:after="0" w:line="100" w:lineRule="atLeast"/>
              <w:textAlignment w:val="baseline"/>
              <w:rPr>
                <w:rFonts w:ascii="Times New Roman" w:eastAsia="Times New Roman" w:hAnsi="Times New Roman" w:cs="Times New Roman"/>
                <w:kern w:val="3"/>
                <w:lang w:eastAsia="ar-SA"/>
              </w:rPr>
            </w:pPr>
          </w:p>
        </w:tc>
        <w:tc>
          <w:tcPr>
            <w:tcW w:w="5320"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7D7A1904" w14:textId="77777777" w:rsidR="00035B8D" w:rsidRPr="007E5720" w:rsidRDefault="00035B8D" w:rsidP="00035B8D">
            <w:pPr>
              <w:suppressAutoHyphens/>
              <w:autoSpaceDN w:val="0"/>
              <w:spacing w:after="0" w:line="100" w:lineRule="atLeast"/>
              <w:textAlignment w:val="baseline"/>
              <w:rPr>
                <w:rFonts w:ascii="Times New Roman" w:eastAsia="Lucida Sans Unicode" w:hAnsi="Times New Roman" w:cs="Times New Roman"/>
                <w:kern w:val="3"/>
                <w:lang w:eastAsia="hi-IN" w:bidi="hi-IN"/>
              </w:rPr>
            </w:pPr>
            <w:r w:rsidRPr="007E5720">
              <w:rPr>
                <w:rFonts w:ascii="Times New Roman" w:eastAsia="Lucida Sans Unicode" w:hAnsi="Times New Roman" w:cs="Times New Roman"/>
                <w:kern w:val="3"/>
                <w:lang w:eastAsia="hi-IN" w:bidi="hi-IN"/>
              </w:rPr>
              <w:t xml:space="preserve">Maksymalna wartość prądu lampy (możliwego do uzyskania w aparacie) ≥ 360 </w:t>
            </w:r>
            <w:proofErr w:type="spellStart"/>
            <w:r w:rsidRPr="007E5720">
              <w:rPr>
                <w:rFonts w:ascii="Times New Roman" w:eastAsia="Lucida Sans Unicode" w:hAnsi="Times New Roman" w:cs="Times New Roman"/>
                <w:kern w:val="3"/>
                <w:lang w:eastAsia="hi-IN" w:bidi="hi-IN"/>
              </w:rPr>
              <w:t>mA</w:t>
            </w:r>
            <w:proofErr w:type="spellEnd"/>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501E9900" w14:textId="77777777" w:rsidR="00035B8D" w:rsidRPr="007E5720" w:rsidRDefault="00035B8D" w:rsidP="00035B8D">
            <w:pPr>
              <w:suppressAutoHyphens/>
              <w:autoSpaceDN w:val="0"/>
              <w:spacing w:after="0" w:line="100" w:lineRule="atLeast"/>
              <w:jc w:val="center"/>
              <w:textAlignment w:val="baseline"/>
              <w:rPr>
                <w:rFonts w:ascii="Times New Roman" w:eastAsia="Times New Roman" w:hAnsi="Times New Roman" w:cs="Times New Roman"/>
                <w:kern w:val="3"/>
                <w:lang w:eastAsia="ar-SA"/>
              </w:rPr>
            </w:pPr>
            <w:r w:rsidRPr="007E5720">
              <w:rPr>
                <w:rFonts w:ascii="Times New Roman" w:eastAsia="Times New Roman" w:hAnsi="Times New Roman" w:cs="Times New Roman"/>
                <w:kern w:val="3"/>
                <w:lang w:eastAsia="ar-SA"/>
              </w:rPr>
              <w:t>Tak, podać</w:t>
            </w:r>
          </w:p>
        </w:tc>
        <w:tc>
          <w:tcPr>
            <w:tcW w:w="1149"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40E07A3A" w14:textId="77777777" w:rsidR="00035B8D" w:rsidRPr="007E5720" w:rsidRDefault="00035B8D" w:rsidP="00035B8D">
            <w:pPr>
              <w:suppressAutoHyphens/>
              <w:autoSpaceDN w:val="0"/>
              <w:spacing w:after="0" w:line="100" w:lineRule="atLeast"/>
              <w:jc w:val="center"/>
              <w:textAlignment w:val="baseline"/>
              <w:rPr>
                <w:rFonts w:ascii="Times New Roman" w:eastAsia="Lucida Sans Unicode" w:hAnsi="Times New Roman" w:cs="Times New Roman"/>
                <w:kern w:val="3"/>
                <w:lang w:eastAsia="hi-IN" w:bidi="hi-IN"/>
              </w:rPr>
            </w:pPr>
            <w:r w:rsidRPr="007E5720">
              <w:rPr>
                <w:rFonts w:ascii="Times New Roman" w:eastAsia="Lucida Sans Unicode" w:hAnsi="Times New Roman" w:cs="Times New Roman"/>
                <w:kern w:val="3"/>
                <w:lang w:eastAsia="hi-IN" w:bidi="hi-IN"/>
              </w:rPr>
              <w:t>Bez punktacji</w:t>
            </w:r>
          </w:p>
        </w:tc>
        <w:tc>
          <w:tcPr>
            <w:tcW w:w="1545"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7EBDEC1E" w14:textId="77777777" w:rsidR="00035B8D" w:rsidRPr="007E5720" w:rsidRDefault="00035B8D" w:rsidP="00035B8D">
            <w:pPr>
              <w:suppressAutoHyphens/>
              <w:autoSpaceDN w:val="0"/>
              <w:spacing w:after="0" w:line="100" w:lineRule="atLeast"/>
              <w:jc w:val="center"/>
              <w:textAlignment w:val="baseline"/>
              <w:rPr>
                <w:rFonts w:ascii="Times New Roman" w:eastAsia="Lucida Sans Unicode" w:hAnsi="Times New Roman" w:cs="Times New Roman"/>
                <w:kern w:val="3"/>
                <w:lang w:eastAsia="hi-IN" w:bidi="hi-IN"/>
              </w:rPr>
            </w:pPr>
          </w:p>
        </w:tc>
      </w:tr>
      <w:tr w:rsidR="00035B8D" w:rsidRPr="007E5720" w14:paraId="6A0395D0" w14:textId="77777777" w:rsidTr="009B36BB">
        <w:tc>
          <w:tcPr>
            <w:tcW w:w="749"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55ABFCB2" w14:textId="77777777" w:rsidR="00035B8D" w:rsidRPr="007E5720" w:rsidRDefault="00035B8D" w:rsidP="00485C07">
            <w:pPr>
              <w:widowControl w:val="0"/>
              <w:numPr>
                <w:ilvl w:val="0"/>
                <w:numId w:val="83"/>
              </w:numPr>
              <w:suppressAutoHyphens/>
              <w:autoSpaceDN w:val="0"/>
              <w:spacing w:after="0" w:line="100" w:lineRule="atLeast"/>
              <w:textAlignment w:val="baseline"/>
              <w:rPr>
                <w:rFonts w:ascii="Times New Roman" w:eastAsia="Times New Roman" w:hAnsi="Times New Roman" w:cs="Times New Roman"/>
                <w:kern w:val="3"/>
                <w:lang w:eastAsia="ar-SA"/>
              </w:rPr>
            </w:pPr>
          </w:p>
        </w:tc>
        <w:tc>
          <w:tcPr>
            <w:tcW w:w="5320"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420A0D2F" w14:textId="77777777" w:rsidR="00035B8D" w:rsidRPr="007E5720" w:rsidRDefault="00035B8D" w:rsidP="00035B8D">
            <w:pPr>
              <w:suppressAutoHyphens/>
              <w:autoSpaceDN w:val="0"/>
              <w:spacing w:after="0" w:line="100" w:lineRule="atLeast"/>
              <w:textAlignment w:val="baseline"/>
              <w:rPr>
                <w:rFonts w:ascii="Times New Roman" w:eastAsia="Lucida Sans Unicode" w:hAnsi="Times New Roman" w:cs="Times New Roman"/>
                <w:kern w:val="3"/>
                <w:lang w:eastAsia="hi-IN" w:bidi="hi-IN"/>
              </w:rPr>
            </w:pPr>
            <w:r w:rsidRPr="007E5720">
              <w:rPr>
                <w:rFonts w:ascii="Times New Roman" w:eastAsia="Lucida Sans Unicode" w:hAnsi="Times New Roman" w:cs="Times New Roman"/>
                <w:kern w:val="3"/>
                <w:lang w:eastAsia="hi-IN" w:bidi="hi-IN"/>
              </w:rPr>
              <w:t>Najkrótszy czas ekspozycji  ≤ 1 ms</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16A899B8" w14:textId="77777777" w:rsidR="00035B8D" w:rsidRPr="007E5720" w:rsidRDefault="00035B8D" w:rsidP="00035B8D">
            <w:pPr>
              <w:suppressAutoHyphens/>
              <w:autoSpaceDN w:val="0"/>
              <w:spacing w:after="0" w:line="100" w:lineRule="atLeast"/>
              <w:jc w:val="center"/>
              <w:textAlignment w:val="baseline"/>
              <w:rPr>
                <w:rFonts w:ascii="Times New Roman" w:eastAsia="Times New Roman" w:hAnsi="Times New Roman" w:cs="Times New Roman"/>
                <w:kern w:val="3"/>
                <w:lang w:eastAsia="ar-SA"/>
              </w:rPr>
            </w:pPr>
            <w:r w:rsidRPr="007E5720">
              <w:rPr>
                <w:rFonts w:ascii="Times New Roman" w:eastAsia="Times New Roman" w:hAnsi="Times New Roman" w:cs="Times New Roman"/>
                <w:kern w:val="3"/>
                <w:lang w:eastAsia="ar-SA"/>
              </w:rPr>
              <w:t>Tak, podać</w:t>
            </w:r>
          </w:p>
        </w:tc>
        <w:tc>
          <w:tcPr>
            <w:tcW w:w="1149"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5D1DF2EC" w14:textId="77777777" w:rsidR="00035B8D" w:rsidRPr="007E5720" w:rsidRDefault="00035B8D" w:rsidP="00035B8D">
            <w:pPr>
              <w:suppressAutoHyphens/>
              <w:autoSpaceDN w:val="0"/>
              <w:spacing w:after="0" w:line="100" w:lineRule="atLeast"/>
              <w:jc w:val="center"/>
              <w:textAlignment w:val="baseline"/>
              <w:rPr>
                <w:rFonts w:ascii="Times New Roman" w:eastAsia="Times New Roman" w:hAnsi="Times New Roman" w:cs="Times New Roman"/>
                <w:kern w:val="3"/>
                <w:lang w:eastAsia="ar-SA"/>
              </w:rPr>
            </w:pPr>
            <w:r w:rsidRPr="007E5720">
              <w:rPr>
                <w:rFonts w:ascii="Times New Roman" w:eastAsia="Times New Roman" w:hAnsi="Times New Roman" w:cs="Times New Roman"/>
                <w:kern w:val="3"/>
                <w:lang w:eastAsia="ar-SA"/>
              </w:rPr>
              <w:t>Bez punktacji</w:t>
            </w:r>
          </w:p>
        </w:tc>
        <w:tc>
          <w:tcPr>
            <w:tcW w:w="1545"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60FD21B9" w14:textId="77777777" w:rsidR="00035B8D" w:rsidRPr="007E5720" w:rsidRDefault="00035B8D" w:rsidP="00035B8D">
            <w:pPr>
              <w:suppressAutoHyphens/>
              <w:autoSpaceDN w:val="0"/>
              <w:spacing w:after="0" w:line="100" w:lineRule="atLeast"/>
              <w:jc w:val="center"/>
              <w:textAlignment w:val="baseline"/>
              <w:rPr>
                <w:rFonts w:ascii="Times New Roman" w:eastAsia="Times New Roman" w:hAnsi="Times New Roman" w:cs="Times New Roman"/>
                <w:kern w:val="3"/>
                <w:lang w:eastAsia="ar-SA"/>
              </w:rPr>
            </w:pPr>
          </w:p>
        </w:tc>
      </w:tr>
      <w:tr w:rsidR="00035B8D" w:rsidRPr="007E5720" w14:paraId="56AFA54F" w14:textId="77777777" w:rsidTr="009B36BB">
        <w:tc>
          <w:tcPr>
            <w:tcW w:w="749"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26974413" w14:textId="77777777" w:rsidR="00035B8D" w:rsidRPr="007E5720" w:rsidRDefault="00035B8D" w:rsidP="00485C07">
            <w:pPr>
              <w:widowControl w:val="0"/>
              <w:numPr>
                <w:ilvl w:val="0"/>
                <w:numId w:val="83"/>
              </w:numPr>
              <w:suppressAutoHyphens/>
              <w:autoSpaceDN w:val="0"/>
              <w:spacing w:after="0" w:line="100" w:lineRule="atLeast"/>
              <w:textAlignment w:val="baseline"/>
              <w:rPr>
                <w:rFonts w:ascii="Times New Roman" w:eastAsia="Times New Roman" w:hAnsi="Times New Roman" w:cs="Times New Roman"/>
                <w:kern w:val="3"/>
                <w:lang w:eastAsia="ar-SA"/>
              </w:rPr>
            </w:pPr>
          </w:p>
        </w:tc>
        <w:tc>
          <w:tcPr>
            <w:tcW w:w="5320"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141B5BE1" w14:textId="77777777" w:rsidR="00035B8D" w:rsidRPr="007E5720" w:rsidRDefault="00035B8D" w:rsidP="00035B8D">
            <w:pPr>
              <w:suppressAutoHyphens/>
              <w:autoSpaceDN w:val="0"/>
              <w:spacing w:after="0" w:line="100" w:lineRule="atLeast"/>
              <w:textAlignment w:val="baseline"/>
              <w:rPr>
                <w:rFonts w:ascii="Times New Roman" w:eastAsia="Lucida Sans Unicode" w:hAnsi="Times New Roman" w:cs="Times New Roman"/>
                <w:kern w:val="3"/>
                <w:lang w:eastAsia="hi-IN" w:bidi="hi-IN"/>
              </w:rPr>
            </w:pPr>
            <w:r w:rsidRPr="007E5720">
              <w:rPr>
                <w:rFonts w:ascii="Times New Roman" w:eastAsia="Lucida Sans Unicode" w:hAnsi="Times New Roman" w:cs="Times New Roman"/>
                <w:kern w:val="3"/>
                <w:lang w:eastAsia="hi-IN" w:bidi="hi-IN"/>
              </w:rPr>
              <w:t>Ręczna nastawa parametrów ekspozycji związana z wyborem projekcji za pomocą dotykowego monitora LCD konsoli technika</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78A08B72" w14:textId="77777777" w:rsidR="00035B8D" w:rsidRPr="007E5720" w:rsidRDefault="00035B8D" w:rsidP="00035B8D">
            <w:pPr>
              <w:suppressAutoHyphens/>
              <w:autoSpaceDN w:val="0"/>
              <w:spacing w:after="0" w:line="100" w:lineRule="atLeast"/>
              <w:jc w:val="center"/>
              <w:textAlignment w:val="baseline"/>
              <w:rPr>
                <w:rFonts w:ascii="Times New Roman" w:eastAsia="Times New Roman" w:hAnsi="Times New Roman" w:cs="Times New Roman"/>
                <w:kern w:val="3"/>
                <w:lang w:eastAsia="ar-SA"/>
              </w:rPr>
            </w:pPr>
            <w:r w:rsidRPr="007E5720">
              <w:rPr>
                <w:rFonts w:ascii="Times New Roman" w:eastAsia="Times New Roman" w:hAnsi="Times New Roman" w:cs="Times New Roman"/>
                <w:kern w:val="3"/>
                <w:lang w:eastAsia="ar-SA"/>
              </w:rPr>
              <w:t>Tak</w:t>
            </w:r>
          </w:p>
        </w:tc>
        <w:tc>
          <w:tcPr>
            <w:tcW w:w="1149"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421283E8" w14:textId="77777777" w:rsidR="00035B8D" w:rsidRPr="007E5720" w:rsidRDefault="00035B8D" w:rsidP="00035B8D">
            <w:pPr>
              <w:suppressAutoHyphens/>
              <w:autoSpaceDN w:val="0"/>
              <w:spacing w:after="0" w:line="100" w:lineRule="atLeast"/>
              <w:jc w:val="center"/>
              <w:textAlignment w:val="baseline"/>
              <w:rPr>
                <w:rFonts w:ascii="Times New Roman" w:eastAsia="Times New Roman" w:hAnsi="Times New Roman" w:cs="Times New Roman"/>
                <w:kern w:val="3"/>
                <w:lang w:eastAsia="ar-SA"/>
              </w:rPr>
            </w:pPr>
            <w:r w:rsidRPr="007E5720">
              <w:rPr>
                <w:rFonts w:ascii="Times New Roman" w:eastAsia="Times New Roman" w:hAnsi="Times New Roman" w:cs="Times New Roman"/>
                <w:kern w:val="3"/>
                <w:lang w:eastAsia="ar-SA"/>
              </w:rPr>
              <w:t>Bez punktacji</w:t>
            </w:r>
          </w:p>
        </w:tc>
        <w:tc>
          <w:tcPr>
            <w:tcW w:w="1545"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5B5B3FE9" w14:textId="77777777" w:rsidR="00035B8D" w:rsidRPr="007E5720" w:rsidRDefault="00035B8D" w:rsidP="00035B8D">
            <w:pPr>
              <w:suppressAutoHyphens/>
              <w:autoSpaceDN w:val="0"/>
              <w:spacing w:after="0" w:line="100" w:lineRule="atLeast"/>
              <w:jc w:val="center"/>
              <w:textAlignment w:val="baseline"/>
              <w:rPr>
                <w:rFonts w:ascii="Times New Roman" w:eastAsia="Times New Roman" w:hAnsi="Times New Roman" w:cs="Times New Roman"/>
                <w:kern w:val="3"/>
                <w:lang w:eastAsia="ar-SA"/>
              </w:rPr>
            </w:pPr>
          </w:p>
        </w:tc>
      </w:tr>
      <w:tr w:rsidR="00035B8D" w:rsidRPr="007E5720" w14:paraId="2B67C8C5" w14:textId="77777777" w:rsidTr="009B36BB">
        <w:tc>
          <w:tcPr>
            <w:tcW w:w="749"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2B65B579" w14:textId="77777777" w:rsidR="00035B8D" w:rsidRPr="007E5720" w:rsidRDefault="00035B8D" w:rsidP="00485C07">
            <w:pPr>
              <w:widowControl w:val="0"/>
              <w:numPr>
                <w:ilvl w:val="0"/>
                <w:numId w:val="83"/>
              </w:numPr>
              <w:suppressAutoHyphens/>
              <w:autoSpaceDN w:val="0"/>
              <w:spacing w:after="0" w:line="100" w:lineRule="atLeast"/>
              <w:textAlignment w:val="baseline"/>
              <w:rPr>
                <w:rFonts w:ascii="Times New Roman" w:eastAsia="Times New Roman" w:hAnsi="Times New Roman" w:cs="Times New Roman"/>
                <w:kern w:val="3"/>
                <w:lang w:eastAsia="ar-SA"/>
              </w:rPr>
            </w:pPr>
          </w:p>
        </w:tc>
        <w:tc>
          <w:tcPr>
            <w:tcW w:w="5320"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77EF9A67" w14:textId="77777777" w:rsidR="00035B8D" w:rsidRPr="007E5720" w:rsidRDefault="00035B8D" w:rsidP="00035B8D">
            <w:pPr>
              <w:suppressAutoHyphens/>
              <w:autoSpaceDN w:val="0"/>
              <w:spacing w:after="0" w:line="100" w:lineRule="atLeast"/>
              <w:textAlignment w:val="baseline"/>
              <w:rPr>
                <w:rFonts w:ascii="Times New Roman" w:eastAsia="Lucida Sans Unicode" w:hAnsi="Times New Roman" w:cs="Times New Roman"/>
                <w:kern w:val="3"/>
                <w:lang w:eastAsia="hi-IN" w:bidi="hi-IN"/>
              </w:rPr>
            </w:pPr>
            <w:r w:rsidRPr="007E5720">
              <w:rPr>
                <w:rFonts w:ascii="Times New Roman" w:eastAsia="Lucida Sans Unicode" w:hAnsi="Times New Roman" w:cs="Times New Roman"/>
                <w:kern w:val="3"/>
                <w:lang w:eastAsia="hi-IN" w:bidi="hi-IN"/>
              </w:rPr>
              <w:t xml:space="preserve">Zasilanie 230V +/- 10%, 50Hz ze standardowego gniazdka sieciowego </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3E034B24" w14:textId="77777777" w:rsidR="00035B8D" w:rsidRPr="007E5720" w:rsidRDefault="00035B8D" w:rsidP="00035B8D">
            <w:pPr>
              <w:suppressAutoHyphens/>
              <w:autoSpaceDN w:val="0"/>
              <w:spacing w:after="0" w:line="100" w:lineRule="atLeast"/>
              <w:jc w:val="center"/>
              <w:textAlignment w:val="baseline"/>
              <w:rPr>
                <w:rFonts w:ascii="Times New Roman" w:eastAsia="Times New Roman" w:hAnsi="Times New Roman" w:cs="Times New Roman"/>
                <w:kern w:val="3"/>
                <w:lang w:eastAsia="ar-SA"/>
              </w:rPr>
            </w:pPr>
            <w:r w:rsidRPr="007E5720">
              <w:rPr>
                <w:rFonts w:ascii="Times New Roman" w:eastAsia="Times New Roman" w:hAnsi="Times New Roman" w:cs="Times New Roman"/>
                <w:kern w:val="3"/>
                <w:lang w:eastAsia="ar-SA"/>
              </w:rPr>
              <w:t>Tak</w:t>
            </w:r>
          </w:p>
        </w:tc>
        <w:tc>
          <w:tcPr>
            <w:tcW w:w="1149"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1F66894F" w14:textId="77777777" w:rsidR="00035B8D" w:rsidRPr="007E5720" w:rsidRDefault="00035B8D" w:rsidP="00035B8D">
            <w:pPr>
              <w:suppressAutoHyphens/>
              <w:autoSpaceDN w:val="0"/>
              <w:spacing w:after="0" w:line="100" w:lineRule="atLeast"/>
              <w:jc w:val="center"/>
              <w:textAlignment w:val="baseline"/>
              <w:rPr>
                <w:rFonts w:ascii="Times New Roman" w:eastAsia="Times New Roman" w:hAnsi="Times New Roman" w:cs="Times New Roman"/>
                <w:kern w:val="3"/>
                <w:lang w:eastAsia="ar-SA"/>
              </w:rPr>
            </w:pPr>
            <w:r w:rsidRPr="007E5720">
              <w:rPr>
                <w:rFonts w:ascii="Times New Roman" w:eastAsia="Times New Roman" w:hAnsi="Times New Roman" w:cs="Times New Roman"/>
                <w:kern w:val="3"/>
                <w:lang w:eastAsia="ar-SA"/>
              </w:rPr>
              <w:t>Bez punktacji</w:t>
            </w:r>
          </w:p>
        </w:tc>
        <w:tc>
          <w:tcPr>
            <w:tcW w:w="1545"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3BAE5E63" w14:textId="77777777" w:rsidR="00035B8D" w:rsidRPr="007E5720" w:rsidRDefault="00035B8D" w:rsidP="00035B8D">
            <w:pPr>
              <w:suppressAutoHyphens/>
              <w:autoSpaceDN w:val="0"/>
              <w:spacing w:after="0" w:line="100" w:lineRule="atLeast"/>
              <w:jc w:val="center"/>
              <w:textAlignment w:val="baseline"/>
              <w:rPr>
                <w:rFonts w:ascii="Times New Roman" w:eastAsia="Times New Roman" w:hAnsi="Times New Roman" w:cs="Times New Roman"/>
                <w:kern w:val="3"/>
                <w:lang w:eastAsia="ar-SA"/>
              </w:rPr>
            </w:pPr>
          </w:p>
        </w:tc>
      </w:tr>
      <w:tr w:rsidR="00035B8D" w:rsidRPr="007E5720" w14:paraId="5A9C8E5B" w14:textId="77777777" w:rsidTr="009B36BB">
        <w:tc>
          <w:tcPr>
            <w:tcW w:w="749"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478DE803" w14:textId="77777777" w:rsidR="00035B8D" w:rsidRPr="007E5720" w:rsidRDefault="00035B8D" w:rsidP="00485C07">
            <w:pPr>
              <w:widowControl w:val="0"/>
              <w:numPr>
                <w:ilvl w:val="0"/>
                <w:numId w:val="83"/>
              </w:numPr>
              <w:suppressAutoHyphens/>
              <w:autoSpaceDN w:val="0"/>
              <w:spacing w:after="0" w:line="100" w:lineRule="atLeast"/>
              <w:textAlignment w:val="baseline"/>
              <w:rPr>
                <w:rFonts w:ascii="Times New Roman" w:eastAsia="Times New Roman" w:hAnsi="Times New Roman" w:cs="Times New Roman"/>
                <w:kern w:val="3"/>
                <w:lang w:eastAsia="ar-SA"/>
              </w:rPr>
            </w:pPr>
          </w:p>
        </w:tc>
        <w:tc>
          <w:tcPr>
            <w:tcW w:w="5320"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2A0A88A4" w14:textId="77777777" w:rsidR="00035B8D" w:rsidRPr="007E5720" w:rsidRDefault="00035B8D" w:rsidP="00035B8D">
            <w:pPr>
              <w:suppressAutoHyphens/>
              <w:autoSpaceDN w:val="0"/>
              <w:spacing w:after="0" w:line="100" w:lineRule="atLeast"/>
              <w:textAlignment w:val="baseline"/>
              <w:rPr>
                <w:rFonts w:ascii="Times New Roman" w:eastAsia="Lucida Sans Unicode" w:hAnsi="Times New Roman" w:cs="Times New Roman"/>
                <w:kern w:val="3"/>
                <w:lang w:eastAsia="hi-IN" w:bidi="hi-IN"/>
              </w:rPr>
            </w:pPr>
            <w:r w:rsidRPr="007E5720">
              <w:rPr>
                <w:rFonts w:ascii="Times New Roman" w:eastAsia="Lucida Sans Unicode" w:hAnsi="Times New Roman" w:cs="Times New Roman"/>
                <w:kern w:val="3"/>
                <w:lang w:eastAsia="hi-IN" w:bidi="hi-IN"/>
              </w:rPr>
              <w:t>Możliwość wyzwalania ekspozycji za pomocą kabla o długości ≥2,5m oraz możliwość ekspozycji z  bezprzewodowego pilota umożliwiającego wyzwolenie z odległości co najmniej 5m.</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7128D557" w14:textId="77777777" w:rsidR="00035B8D" w:rsidRPr="007E5720" w:rsidRDefault="00035B8D" w:rsidP="00035B8D">
            <w:pPr>
              <w:suppressAutoHyphens/>
              <w:autoSpaceDN w:val="0"/>
              <w:spacing w:after="0" w:line="100" w:lineRule="atLeast"/>
              <w:jc w:val="center"/>
              <w:textAlignment w:val="baseline"/>
              <w:rPr>
                <w:rFonts w:ascii="Times New Roman" w:eastAsia="Times New Roman" w:hAnsi="Times New Roman" w:cs="Times New Roman"/>
                <w:kern w:val="3"/>
                <w:lang w:eastAsia="ar-SA"/>
              </w:rPr>
            </w:pPr>
            <w:r w:rsidRPr="007E5720">
              <w:rPr>
                <w:rFonts w:ascii="Times New Roman" w:eastAsia="Times New Roman" w:hAnsi="Times New Roman" w:cs="Times New Roman"/>
                <w:kern w:val="3"/>
                <w:lang w:eastAsia="ar-SA"/>
              </w:rPr>
              <w:t xml:space="preserve">Tak, podać </w:t>
            </w:r>
          </w:p>
        </w:tc>
        <w:tc>
          <w:tcPr>
            <w:tcW w:w="1149"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468D5BAC" w14:textId="77777777" w:rsidR="00035B8D" w:rsidRPr="007E5720" w:rsidRDefault="00035B8D" w:rsidP="00035B8D">
            <w:pPr>
              <w:suppressAutoHyphens/>
              <w:autoSpaceDN w:val="0"/>
              <w:spacing w:after="0" w:line="100" w:lineRule="atLeast"/>
              <w:jc w:val="center"/>
              <w:textAlignment w:val="baseline"/>
              <w:rPr>
                <w:rFonts w:ascii="Times New Roman" w:eastAsia="Times New Roman" w:hAnsi="Times New Roman" w:cs="Times New Roman"/>
                <w:kern w:val="3"/>
                <w:lang w:eastAsia="ar-SA"/>
              </w:rPr>
            </w:pPr>
            <w:r w:rsidRPr="007E5720">
              <w:rPr>
                <w:rFonts w:ascii="Times New Roman" w:eastAsia="Times New Roman" w:hAnsi="Times New Roman" w:cs="Times New Roman"/>
                <w:kern w:val="3"/>
                <w:lang w:eastAsia="ar-SA"/>
              </w:rPr>
              <w:t>Bez punktacji</w:t>
            </w:r>
          </w:p>
        </w:tc>
        <w:tc>
          <w:tcPr>
            <w:tcW w:w="1545"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3802B312" w14:textId="77777777" w:rsidR="00035B8D" w:rsidRPr="007E5720" w:rsidRDefault="00035B8D" w:rsidP="00035B8D">
            <w:pPr>
              <w:suppressAutoHyphens/>
              <w:autoSpaceDN w:val="0"/>
              <w:spacing w:after="0" w:line="100" w:lineRule="atLeast"/>
              <w:jc w:val="center"/>
              <w:textAlignment w:val="baseline"/>
              <w:rPr>
                <w:rFonts w:ascii="Times New Roman" w:eastAsia="Times New Roman" w:hAnsi="Times New Roman" w:cs="Times New Roman"/>
                <w:kern w:val="3"/>
                <w:lang w:eastAsia="ar-SA"/>
              </w:rPr>
            </w:pPr>
          </w:p>
        </w:tc>
      </w:tr>
      <w:tr w:rsidR="00035B8D" w:rsidRPr="007E5720" w14:paraId="2EA8F184" w14:textId="77777777" w:rsidTr="009B36BB">
        <w:tc>
          <w:tcPr>
            <w:tcW w:w="749"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430E2A93" w14:textId="77777777" w:rsidR="00035B8D" w:rsidRPr="007E5720" w:rsidRDefault="00035B8D" w:rsidP="00485C07">
            <w:pPr>
              <w:widowControl w:val="0"/>
              <w:numPr>
                <w:ilvl w:val="0"/>
                <w:numId w:val="83"/>
              </w:numPr>
              <w:suppressAutoHyphens/>
              <w:autoSpaceDN w:val="0"/>
              <w:spacing w:after="0" w:line="100" w:lineRule="atLeast"/>
              <w:textAlignment w:val="baseline"/>
              <w:rPr>
                <w:rFonts w:ascii="Times New Roman" w:eastAsia="Times New Roman" w:hAnsi="Times New Roman" w:cs="Times New Roman"/>
                <w:kern w:val="3"/>
                <w:lang w:eastAsia="ar-SA"/>
              </w:rPr>
            </w:pPr>
          </w:p>
        </w:tc>
        <w:tc>
          <w:tcPr>
            <w:tcW w:w="5320"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11842A5D" w14:textId="77777777" w:rsidR="00035B8D" w:rsidRPr="007E5720" w:rsidRDefault="00035B8D" w:rsidP="00035B8D">
            <w:pPr>
              <w:suppressAutoHyphens/>
              <w:autoSpaceDN w:val="0"/>
              <w:spacing w:after="0" w:line="100" w:lineRule="atLeast"/>
              <w:textAlignment w:val="baseline"/>
              <w:rPr>
                <w:rFonts w:ascii="Times New Roman" w:eastAsia="Lucida Sans Unicode" w:hAnsi="Times New Roman" w:cs="Times New Roman"/>
                <w:kern w:val="3"/>
                <w:lang w:eastAsia="hi-IN" w:bidi="hi-IN"/>
              </w:rPr>
            </w:pPr>
            <w:r w:rsidRPr="007E5720">
              <w:rPr>
                <w:rFonts w:ascii="Times New Roman" w:eastAsia="Lucida Sans Unicode" w:hAnsi="Times New Roman" w:cs="Times New Roman"/>
                <w:kern w:val="3"/>
                <w:lang w:eastAsia="hi-IN" w:bidi="hi-IN"/>
              </w:rPr>
              <w:t>Możliwość wykonania ekspozycji poprzez</w:t>
            </w:r>
          </w:p>
          <w:p w14:paraId="1659E6EA" w14:textId="77777777" w:rsidR="00035B8D" w:rsidRPr="007E5720" w:rsidRDefault="00035B8D" w:rsidP="00035B8D">
            <w:pPr>
              <w:suppressAutoHyphens/>
              <w:autoSpaceDN w:val="0"/>
              <w:spacing w:after="0" w:line="100" w:lineRule="atLeast"/>
              <w:textAlignment w:val="baseline"/>
              <w:rPr>
                <w:rFonts w:ascii="Times New Roman" w:eastAsia="Lucida Sans Unicode" w:hAnsi="Times New Roman" w:cs="Times New Roman"/>
                <w:kern w:val="3"/>
                <w:lang w:eastAsia="hi-IN" w:bidi="hi-IN"/>
              </w:rPr>
            </w:pPr>
            <w:r w:rsidRPr="007E5720">
              <w:rPr>
                <w:rFonts w:ascii="Times New Roman" w:eastAsia="Lucida Sans Unicode" w:hAnsi="Times New Roman" w:cs="Times New Roman"/>
                <w:kern w:val="3"/>
                <w:lang w:eastAsia="hi-IN" w:bidi="hi-IN"/>
              </w:rPr>
              <w:t>akumulatorowe zasilanie generatora.</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11FC4A2B" w14:textId="77777777" w:rsidR="00035B8D" w:rsidRPr="007E5720" w:rsidRDefault="00035B8D" w:rsidP="00035B8D">
            <w:pPr>
              <w:suppressAutoHyphens/>
              <w:autoSpaceDN w:val="0"/>
              <w:spacing w:after="0" w:line="100" w:lineRule="atLeast"/>
              <w:jc w:val="center"/>
              <w:textAlignment w:val="baseline"/>
              <w:rPr>
                <w:rFonts w:ascii="Times New Roman" w:eastAsia="Times New Roman" w:hAnsi="Times New Roman" w:cs="Times New Roman"/>
                <w:kern w:val="3"/>
                <w:lang w:eastAsia="ar-SA"/>
              </w:rPr>
            </w:pPr>
            <w:r w:rsidRPr="007E5720">
              <w:rPr>
                <w:rFonts w:ascii="Times New Roman" w:eastAsia="Times New Roman" w:hAnsi="Times New Roman" w:cs="Times New Roman"/>
                <w:kern w:val="3"/>
                <w:lang w:eastAsia="ar-SA"/>
              </w:rPr>
              <w:t>Tak</w:t>
            </w:r>
          </w:p>
        </w:tc>
        <w:tc>
          <w:tcPr>
            <w:tcW w:w="1149"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16B61F14" w14:textId="77777777" w:rsidR="00035B8D" w:rsidRPr="007E5720" w:rsidRDefault="00035B8D" w:rsidP="00035B8D">
            <w:pPr>
              <w:suppressAutoHyphens/>
              <w:autoSpaceDN w:val="0"/>
              <w:spacing w:after="0" w:line="100" w:lineRule="atLeast"/>
              <w:jc w:val="center"/>
              <w:textAlignment w:val="baseline"/>
              <w:rPr>
                <w:rFonts w:ascii="Times New Roman" w:eastAsia="Times New Roman" w:hAnsi="Times New Roman" w:cs="Times New Roman"/>
                <w:kern w:val="3"/>
                <w:lang w:eastAsia="ar-SA"/>
              </w:rPr>
            </w:pPr>
            <w:r w:rsidRPr="007E5720">
              <w:rPr>
                <w:rFonts w:ascii="Times New Roman" w:eastAsia="Times New Roman" w:hAnsi="Times New Roman" w:cs="Times New Roman"/>
                <w:kern w:val="3"/>
                <w:lang w:eastAsia="ar-SA"/>
              </w:rPr>
              <w:t>Bez punktacji</w:t>
            </w:r>
          </w:p>
        </w:tc>
        <w:tc>
          <w:tcPr>
            <w:tcW w:w="1545"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63D2F25E" w14:textId="77777777" w:rsidR="00035B8D" w:rsidRPr="007E5720" w:rsidRDefault="00035B8D" w:rsidP="00035B8D">
            <w:pPr>
              <w:suppressAutoHyphens/>
              <w:autoSpaceDN w:val="0"/>
              <w:spacing w:after="0" w:line="100" w:lineRule="atLeast"/>
              <w:jc w:val="center"/>
              <w:textAlignment w:val="baseline"/>
              <w:rPr>
                <w:rFonts w:ascii="Times New Roman" w:eastAsia="Times New Roman" w:hAnsi="Times New Roman" w:cs="Times New Roman"/>
                <w:kern w:val="3"/>
                <w:lang w:eastAsia="ar-SA"/>
              </w:rPr>
            </w:pPr>
          </w:p>
        </w:tc>
      </w:tr>
      <w:tr w:rsidR="00035B8D" w:rsidRPr="007E5720" w14:paraId="78785F2F" w14:textId="77777777" w:rsidTr="00BD177F">
        <w:tc>
          <w:tcPr>
            <w:tcW w:w="10038" w:type="dxa"/>
            <w:gridSpan w:val="5"/>
            <w:tcBorders>
              <w:top w:val="single" w:sz="4" w:space="0" w:color="00000A"/>
              <w:left w:val="single" w:sz="4" w:space="0" w:color="00000A"/>
              <w:bottom w:val="single" w:sz="4" w:space="0" w:color="00000A"/>
              <w:right w:val="single" w:sz="4" w:space="0" w:color="00000A"/>
            </w:tcBorders>
            <w:shd w:val="clear" w:color="auto" w:fill="E7E6E6"/>
            <w:tcMar>
              <w:top w:w="57" w:type="dxa"/>
              <w:left w:w="57" w:type="dxa"/>
              <w:bottom w:w="57" w:type="dxa"/>
              <w:right w:w="57" w:type="dxa"/>
            </w:tcMar>
            <w:vAlign w:val="center"/>
          </w:tcPr>
          <w:p w14:paraId="224627FA" w14:textId="77777777" w:rsidR="00035B8D" w:rsidRPr="007E5720" w:rsidRDefault="00035B8D" w:rsidP="00035B8D">
            <w:pPr>
              <w:suppressAutoHyphens/>
              <w:autoSpaceDN w:val="0"/>
              <w:spacing w:after="0" w:line="100" w:lineRule="atLeast"/>
              <w:ind w:left="360"/>
              <w:textAlignment w:val="baseline"/>
              <w:rPr>
                <w:rFonts w:ascii="Times New Roman" w:eastAsia="Times New Roman" w:hAnsi="Times New Roman" w:cs="Times New Roman"/>
                <w:kern w:val="3"/>
                <w:lang w:eastAsia="ar-SA"/>
              </w:rPr>
            </w:pPr>
            <w:r w:rsidRPr="007E5720">
              <w:rPr>
                <w:rFonts w:ascii="Times New Roman" w:eastAsia="Times New Roman" w:hAnsi="Times New Roman" w:cs="Times New Roman"/>
                <w:kern w:val="3"/>
                <w:lang w:eastAsia="ar-SA"/>
              </w:rPr>
              <w:t>LAMPA RTG</w:t>
            </w:r>
          </w:p>
        </w:tc>
      </w:tr>
      <w:tr w:rsidR="00035B8D" w:rsidRPr="007E5720" w14:paraId="1951DFCC" w14:textId="77777777" w:rsidTr="009B36BB">
        <w:tc>
          <w:tcPr>
            <w:tcW w:w="749"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3CE88536" w14:textId="77777777" w:rsidR="00035B8D" w:rsidRPr="007E5720" w:rsidRDefault="00035B8D" w:rsidP="00485C07">
            <w:pPr>
              <w:widowControl w:val="0"/>
              <w:numPr>
                <w:ilvl w:val="0"/>
                <w:numId w:val="83"/>
              </w:numPr>
              <w:suppressAutoHyphens/>
              <w:autoSpaceDN w:val="0"/>
              <w:spacing w:after="0" w:line="100" w:lineRule="atLeast"/>
              <w:textAlignment w:val="baseline"/>
              <w:rPr>
                <w:rFonts w:ascii="Times New Roman" w:eastAsia="Times New Roman" w:hAnsi="Times New Roman" w:cs="Times New Roman"/>
                <w:kern w:val="3"/>
                <w:lang w:eastAsia="ar-SA"/>
              </w:rPr>
            </w:pPr>
          </w:p>
        </w:tc>
        <w:tc>
          <w:tcPr>
            <w:tcW w:w="5320"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3F4B3B43" w14:textId="77777777" w:rsidR="00035B8D" w:rsidRPr="007E5720" w:rsidRDefault="00035B8D" w:rsidP="00035B8D">
            <w:pPr>
              <w:suppressAutoHyphens/>
              <w:autoSpaceDN w:val="0"/>
              <w:spacing w:after="0" w:line="100" w:lineRule="atLeast"/>
              <w:textAlignment w:val="baseline"/>
              <w:rPr>
                <w:rFonts w:ascii="Times New Roman" w:eastAsia="Times New Roman" w:hAnsi="Times New Roman" w:cs="Times New Roman"/>
                <w:kern w:val="3"/>
                <w:lang w:eastAsia="ar-SA"/>
              </w:rPr>
            </w:pPr>
            <w:r w:rsidRPr="007E5720">
              <w:rPr>
                <w:rFonts w:ascii="Times New Roman" w:eastAsia="Times New Roman" w:hAnsi="Times New Roman" w:cs="Times New Roman"/>
                <w:kern w:val="3"/>
                <w:lang w:eastAsia="ar-SA"/>
              </w:rPr>
              <w:t>Lampa jedno- lub dwuogniskowa z wirującą anodą</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442D6097" w14:textId="77777777" w:rsidR="00035B8D" w:rsidRPr="007E5720" w:rsidRDefault="00035B8D" w:rsidP="00035B8D">
            <w:pPr>
              <w:suppressAutoHyphens/>
              <w:autoSpaceDN w:val="0"/>
              <w:spacing w:after="0" w:line="100" w:lineRule="atLeast"/>
              <w:jc w:val="center"/>
              <w:textAlignment w:val="baseline"/>
              <w:rPr>
                <w:rFonts w:ascii="Times New Roman" w:eastAsia="Times New Roman" w:hAnsi="Times New Roman" w:cs="Times New Roman"/>
                <w:kern w:val="3"/>
                <w:lang w:eastAsia="ar-SA"/>
              </w:rPr>
            </w:pPr>
            <w:r w:rsidRPr="007E5720">
              <w:rPr>
                <w:rFonts w:ascii="Times New Roman" w:eastAsia="Times New Roman" w:hAnsi="Times New Roman" w:cs="Times New Roman"/>
                <w:kern w:val="3"/>
                <w:lang w:eastAsia="ar-SA"/>
              </w:rPr>
              <w:t>Tak</w:t>
            </w:r>
          </w:p>
        </w:tc>
        <w:tc>
          <w:tcPr>
            <w:tcW w:w="1149"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1BDF663C" w14:textId="77777777" w:rsidR="00035B8D" w:rsidRPr="007E5720" w:rsidRDefault="00035B8D" w:rsidP="00035B8D">
            <w:pPr>
              <w:suppressAutoHyphens/>
              <w:autoSpaceDN w:val="0"/>
              <w:spacing w:after="0" w:line="100" w:lineRule="atLeast"/>
              <w:jc w:val="center"/>
              <w:textAlignment w:val="baseline"/>
              <w:rPr>
                <w:rFonts w:ascii="Times New Roman" w:eastAsia="Times New Roman" w:hAnsi="Times New Roman" w:cs="Times New Roman"/>
                <w:kern w:val="3"/>
                <w:lang w:eastAsia="ar-SA"/>
              </w:rPr>
            </w:pPr>
            <w:r w:rsidRPr="007E5720">
              <w:rPr>
                <w:rFonts w:ascii="Times New Roman" w:eastAsia="Times New Roman" w:hAnsi="Times New Roman" w:cs="Times New Roman"/>
                <w:kern w:val="3"/>
                <w:lang w:eastAsia="ar-SA"/>
              </w:rPr>
              <w:t>Bez punktacji</w:t>
            </w:r>
          </w:p>
        </w:tc>
        <w:tc>
          <w:tcPr>
            <w:tcW w:w="1545"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6461DC6B" w14:textId="77777777" w:rsidR="00035B8D" w:rsidRPr="007E5720" w:rsidRDefault="00035B8D" w:rsidP="00035B8D">
            <w:pPr>
              <w:suppressAutoHyphens/>
              <w:autoSpaceDN w:val="0"/>
              <w:spacing w:after="0" w:line="100" w:lineRule="atLeast"/>
              <w:jc w:val="center"/>
              <w:textAlignment w:val="baseline"/>
              <w:rPr>
                <w:rFonts w:ascii="Times New Roman" w:eastAsia="Times New Roman" w:hAnsi="Times New Roman" w:cs="Times New Roman"/>
                <w:kern w:val="3"/>
                <w:lang w:eastAsia="ar-SA"/>
              </w:rPr>
            </w:pPr>
          </w:p>
        </w:tc>
      </w:tr>
      <w:tr w:rsidR="00035B8D" w:rsidRPr="007E5720" w14:paraId="0E07262D" w14:textId="77777777" w:rsidTr="009B36BB">
        <w:tc>
          <w:tcPr>
            <w:tcW w:w="749"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7503504D" w14:textId="77777777" w:rsidR="00035B8D" w:rsidRPr="007E5720" w:rsidRDefault="00035B8D" w:rsidP="00485C07">
            <w:pPr>
              <w:widowControl w:val="0"/>
              <w:numPr>
                <w:ilvl w:val="0"/>
                <w:numId w:val="83"/>
              </w:numPr>
              <w:suppressAutoHyphens/>
              <w:autoSpaceDN w:val="0"/>
              <w:spacing w:after="0" w:line="100" w:lineRule="atLeast"/>
              <w:textAlignment w:val="baseline"/>
              <w:rPr>
                <w:rFonts w:ascii="Times New Roman" w:eastAsia="Times New Roman" w:hAnsi="Times New Roman" w:cs="Times New Roman"/>
                <w:kern w:val="3"/>
                <w:lang w:eastAsia="ar-SA"/>
              </w:rPr>
            </w:pPr>
          </w:p>
        </w:tc>
        <w:tc>
          <w:tcPr>
            <w:tcW w:w="5320"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1B2C86D9" w14:textId="77777777" w:rsidR="00035B8D" w:rsidRPr="007E5720" w:rsidRDefault="00035B8D" w:rsidP="00035B8D">
            <w:pPr>
              <w:suppressAutoHyphens/>
              <w:autoSpaceDN w:val="0"/>
              <w:spacing w:after="0" w:line="100" w:lineRule="atLeast"/>
              <w:jc w:val="both"/>
              <w:textAlignment w:val="baseline"/>
              <w:rPr>
                <w:rFonts w:ascii="Times New Roman" w:eastAsia="Times New Roman" w:hAnsi="Times New Roman" w:cs="Times New Roman"/>
                <w:kern w:val="3"/>
                <w:lang w:eastAsia="ar-SA"/>
              </w:rPr>
            </w:pPr>
            <w:r w:rsidRPr="007E5720">
              <w:rPr>
                <w:rFonts w:ascii="Times New Roman" w:eastAsia="Times New Roman" w:hAnsi="Times New Roman" w:cs="Times New Roman"/>
                <w:kern w:val="3"/>
                <w:lang w:eastAsia="ar-SA"/>
              </w:rPr>
              <w:t xml:space="preserve">Wielkość największego ogniska ≤ 1.3 </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163DE377" w14:textId="77777777" w:rsidR="00035B8D" w:rsidRPr="007E5720" w:rsidRDefault="00035B8D" w:rsidP="00035B8D">
            <w:pPr>
              <w:suppressAutoHyphens/>
              <w:autoSpaceDN w:val="0"/>
              <w:spacing w:after="0" w:line="100" w:lineRule="atLeast"/>
              <w:jc w:val="center"/>
              <w:textAlignment w:val="baseline"/>
              <w:rPr>
                <w:rFonts w:ascii="Times New Roman" w:eastAsia="Times New Roman" w:hAnsi="Times New Roman" w:cs="Times New Roman"/>
                <w:kern w:val="3"/>
                <w:lang w:eastAsia="ar-SA"/>
              </w:rPr>
            </w:pPr>
            <w:r w:rsidRPr="007E5720">
              <w:rPr>
                <w:rFonts w:ascii="Times New Roman" w:eastAsia="Times New Roman" w:hAnsi="Times New Roman" w:cs="Times New Roman"/>
                <w:kern w:val="3"/>
                <w:lang w:eastAsia="ar-SA"/>
              </w:rPr>
              <w:t>Tak, podać</w:t>
            </w:r>
          </w:p>
        </w:tc>
        <w:tc>
          <w:tcPr>
            <w:tcW w:w="1149"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5F4BFB49" w14:textId="77777777" w:rsidR="00035B8D" w:rsidRPr="007E5720" w:rsidRDefault="00035B8D" w:rsidP="00035B8D">
            <w:pPr>
              <w:suppressAutoHyphens/>
              <w:autoSpaceDN w:val="0"/>
              <w:spacing w:after="0" w:line="100" w:lineRule="atLeast"/>
              <w:jc w:val="center"/>
              <w:textAlignment w:val="baseline"/>
              <w:rPr>
                <w:rFonts w:ascii="Times New Roman" w:eastAsia="Times New Roman" w:hAnsi="Times New Roman" w:cs="Times New Roman"/>
                <w:kern w:val="3"/>
                <w:lang w:eastAsia="ar-SA"/>
              </w:rPr>
            </w:pPr>
            <w:r w:rsidRPr="007E5720">
              <w:rPr>
                <w:rFonts w:ascii="Times New Roman" w:eastAsia="Times New Roman" w:hAnsi="Times New Roman" w:cs="Times New Roman"/>
                <w:kern w:val="3"/>
                <w:lang w:eastAsia="ar-SA"/>
              </w:rPr>
              <w:t>Wielkość największego ogniska &lt; 1,0 – 10 pkt</w:t>
            </w:r>
          </w:p>
          <w:p w14:paraId="00F3FC0F" w14:textId="77777777" w:rsidR="00035B8D" w:rsidRPr="007E5720" w:rsidRDefault="00035B8D" w:rsidP="00035B8D">
            <w:pPr>
              <w:suppressAutoHyphens/>
              <w:autoSpaceDN w:val="0"/>
              <w:spacing w:after="0" w:line="100" w:lineRule="atLeast"/>
              <w:jc w:val="center"/>
              <w:textAlignment w:val="baseline"/>
              <w:rPr>
                <w:rFonts w:ascii="Times New Roman" w:eastAsia="Times New Roman" w:hAnsi="Times New Roman" w:cs="Times New Roman"/>
                <w:kern w:val="3"/>
                <w:lang w:eastAsia="ar-SA"/>
              </w:rPr>
            </w:pPr>
            <w:r w:rsidRPr="007E5720">
              <w:rPr>
                <w:rFonts w:ascii="Times New Roman" w:eastAsia="Times New Roman" w:hAnsi="Times New Roman" w:cs="Times New Roman"/>
                <w:kern w:val="3"/>
                <w:lang w:eastAsia="ar-SA"/>
              </w:rPr>
              <w:t>Pozostałe – 0 pkt</w:t>
            </w:r>
          </w:p>
        </w:tc>
        <w:tc>
          <w:tcPr>
            <w:tcW w:w="1545"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2B198B71" w14:textId="77777777" w:rsidR="00035B8D" w:rsidRPr="007E5720" w:rsidRDefault="00035B8D" w:rsidP="00035B8D">
            <w:pPr>
              <w:suppressAutoHyphens/>
              <w:autoSpaceDN w:val="0"/>
              <w:spacing w:after="0" w:line="100" w:lineRule="atLeast"/>
              <w:jc w:val="center"/>
              <w:textAlignment w:val="baseline"/>
              <w:rPr>
                <w:rFonts w:ascii="Times New Roman" w:eastAsia="Times New Roman" w:hAnsi="Times New Roman" w:cs="Times New Roman"/>
                <w:kern w:val="3"/>
                <w:lang w:eastAsia="ar-SA"/>
              </w:rPr>
            </w:pPr>
          </w:p>
        </w:tc>
      </w:tr>
      <w:tr w:rsidR="00035B8D" w:rsidRPr="007E5720" w14:paraId="4EE3CE3F" w14:textId="77777777" w:rsidTr="009B36BB">
        <w:tc>
          <w:tcPr>
            <w:tcW w:w="749"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43504D33" w14:textId="77777777" w:rsidR="00035B8D" w:rsidRPr="007E5720" w:rsidRDefault="00035B8D" w:rsidP="00485C07">
            <w:pPr>
              <w:widowControl w:val="0"/>
              <w:numPr>
                <w:ilvl w:val="0"/>
                <w:numId w:val="83"/>
              </w:numPr>
              <w:suppressAutoHyphens/>
              <w:autoSpaceDN w:val="0"/>
              <w:spacing w:after="0" w:line="100" w:lineRule="atLeast"/>
              <w:textAlignment w:val="baseline"/>
              <w:rPr>
                <w:rFonts w:ascii="Times New Roman" w:eastAsia="Times New Roman" w:hAnsi="Times New Roman" w:cs="Times New Roman"/>
                <w:kern w:val="3"/>
                <w:lang w:eastAsia="ar-SA"/>
              </w:rPr>
            </w:pPr>
          </w:p>
        </w:tc>
        <w:tc>
          <w:tcPr>
            <w:tcW w:w="5320"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7AAE6C3C" w14:textId="77777777" w:rsidR="00035B8D" w:rsidRPr="007E5720" w:rsidRDefault="00035B8D" w:rsidP="00035B8D">
            <w:pPr>
              <w:suppressAutoHyphens/>
              <w:autoSpaceDN w:val="0"/>
              <w:spacing w:after="0" w:line="100" w:lineRule="atLeast"/>
              <w:textAlignment w:val="baseline"/>
              <w:rPr>
                <w:rFonts w:ascii="Times New Roman" w:eastAsia="Times New Roman" w:hAnsi="Times New Roman" w:cs="Times New Roman"/>
                <w:kern w:val="3"/>
                <w:lang w:eastAsia="ar-SA"/>
              </w:rPr>
            </w:pPr>
            <w:r w:rsidRPr="007E5720">
              <w:rPr>
                <w:rFonts w:ascii="Times New Roman" w:eastAsia="Times New Roman" w:hAnsi="Times New Roman" w:cs="Times New Roman"/>
                <w:kern w:val="3"/>
                <w:lang w:eastAsia="ar-SA"/>
              </w:rPr>
              <w:t>Pojemność cieplna anody ≥ 120kHU</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107B4611" w14:textId="77777777" w:rsidR="00035B8D" w:rsidRPr="007E5720" w:rsidRDefault="00035B8D" w:rsidP="00035B8D">
            <w:pPr>
              <w:suppressAutoHyphens/>
              <w:autoSpaceDN w:val="0"/>
              <w:spacing w:after="0" w:line="100" w:lineRule="atLeast"/>
              <w:jc w:val="center"/>
              <w:textAlignment w:val="baseline"/>
              <w:rPr>
                <w:rFonts w:ascii="Times New Roman" w:eastAsia="Times New Roman" w:hAnsi="Times New Roman" w:cs="Times New Roman"/>
                <w:kern w:val="3"/>
                <w:lang w:eastAsia="ar-SA"/>
              </w:rPr>
            </w:pPr>
            <w:r w:rsidRPr="007E5720">
              <w:rPr>
                <w:rFonts w:ascii="Times New Roman" w:eastAsia="Times New Roman" w:hAnsi="Times New Roman" w:cs="Times New Roman"/>
                <w:kern w:val="3"/>
                <w:lang w:eastAsia="ar-SA"/>
              </w:rPr>
              <w:t>Tak, podać</w:t>
            </w:r>
          </w:p>
        </w:tc>
        <w:tc>
          <w:tcPr>
            <w:tcW w:w="1149"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643BAED9" w14:textId="77777777" w:rsidR="00035B8D" w:rsidRPr="007E5720" w:rsidRDefault="00035B8D" w:rsidP="00035B8D">
            <w:pPr>
              <w:suppressAutoHyphens/>
              <w:autoSpaceDN w:val="0"/>
              <w:spacing w:after="0" w:line="100" w:lineRule="atLeast"/>
              <w:jc w:val="center"/>
              <w:textAlignment w:val="baseline"/>
              <w:rPr>
                <w:rFonts w:ascii="Times New Roman" w:eastAsia="Calibri" w:hAnsi="Times New Roman" w:cs="Times New Roman"/>
                <w:kern w:val="3"/>
              </w:rPr>
            </w:pPr>
            <w:r w:rsidRPr="007E5720">
              <w:rPr>
                <w:rFonts w:ascii="Times New Roman" w:eastAsia="Times New Roman" w:hAnsi="Times New Roman" w:cs="Times New Roman"/>
                <w:kern w:val="3"/>
                <w:lang w:eastAsia="ar-SA"/>
              </w:rPr>
              <w:t>Bez punktacji</w:t>
            </w:r>
          </w:p>
        </w:tc>
        <w:tc>
          <w:tcPr>
            <w:tcW w:w="1545"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60AFAF45" w14:textId="77777777" w:rsidR="00035B8D" w:rsidRPr="007E5720" w:rsidRDefault="00035B8D" w:rsidP="00035B8D">
            <w:pPr>
              <w:suppressAutoHyphens/>
              <w:autoSpaceDN w:val="0"/>
              <w:spacing w:after="0" w:line="100" w:lineRule="atLeast"/>
              <w:jc w:val="center"/>
              <w:textAlignment w:val="baseline"/>
              <w:rPr>
                <w:rFonts w:ascii="Times New Roman" w:eastAsia="Lucida Sans Unicode" w:hAnsi="Times New Roman" w:cs="Times New Roman"/>
                <w:kern w:val="3"/>
                <w:lang w:eastAsia="hi-IN" w:bidi="hi-IN"/>
              </w:rPr>
            </w:pPr>
          </w:p>
        </w:tc>
      </w:tr>
      <w:tr w:rsidR="00035B8D" w:rsidRPr="007E5720" w14:paraId="6FF81F29" w14:textId="77777777" w:rsidTr="009B36BB">
        <w:tc>
          <w:tcPr>
            <w:tcW w:w="749" w:type="dxa"/>
            <w:tcBorders>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146C1B1C" w14:textId="77777777" w:rsidR="00035B8D" w:rsidRPr="007E5720" w:rsidRDefault="00035B8D" w:rsidP="00485C07">
            <w:pPr>
              <w:widowControl w:val="0"/>
              <w:numPr>
                <w:ilvl w:val="0"/>
                <w:numId w:val="83"/>
              </w:numPr>
              <w:suppressAutoHyphens/>
              <w:autoSpaceDN w:val="0"/>
              <w:spacing w:after="0" w:line="100" w:lineRule="atLeast"/>
              <w:textAlignment w:val="baseline"/>
              <w:rPr>
                <w:rFonts w:ascii="Times New Roman" w:eastAsia="Times New Roman" w:hAnsi="Times New Roman" w:cs="Times New Roman"/>
                <w:kern w:val="3"/>
                <w:lang w:eastAsia="ar-SA"/>
              </w:rPr>
            </w:pPr>
          </w:p>
        </w:tc>
        <w:tc>
          <w:tcPr>
            <w:tcW w:w="5320" w:type="dxa"/>
            <w:tcBorders>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1258BAF2" w14:textId="77777777" w:rsidR="00035B8D" w:rsidRPr="007E5720" w:rsidRDefault="00035B8D" w:rsidP="00035B8D">
            <w:pPr>
              <w:suppressAutoHyphens/>
              <w:autoSpaceDN w:val="0"/>
              <w:spacing w:after="0" w:line="100" w:lineRule="atLeast"/>
              <w:textAlignment w:val="baseline"/>
              <w:rPr>
                <w:rFonts w:ascii="Times New Roman" w:eastAsia="Calibri" w:hAnsi="Times New Roman" w:cs="Times New Roman"/>
                <w:kern w:val="3"/>
              </w:rPr>
            </w:pPr>
            <w:r w:rsidRPr="007E5720">
              <w:rPr>
                <w:rFonts w:ascii="Times New Roman" w:eastAsia="Times New Roman" w:hAnsi="Times New Roman" w:cs="Times New Roman"/>
                <w:kern w:val="3"/>
                <w:lang w:eastAsia="ar-SA"/>
              </w:rPr>
              <w:t>Pojemność cieplna kołpaka ≥ 1,0 MH</w:t>
            </w:r>
          </w:p>
        </w:tc>
        <w:tc>
          <w:tcPr>
            <w:tcW w:w="1275" w:type="dxa"/>
            <w:tcBorders>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71088B1C" w14:textId="77777777" w:rsidR="00035B8D" w:rsidRPr="007E5720" w:rsidRDefault="00035B8D" w:rsidP="003E5D80">
            <w:pPr>
              <w:suppressAutoHyphens/>
              <w:autoSpaceDN w:val="0"/>
              <w:spacing w:after="0" w:line="100" w:lineRule="atLeast"/>
              <w:jc w:val="center"/>
              <w:textAlignment w:val="baseline"/>
              <w:rPr>
                <w:rFonts w:ascii="Times New Roman" w:eastAsia="Calibri" w:hAnsi="Times New Roman" w:cs="Times New Roman"/>
                <w:kern w:val="3"/>
              </w:rPr>
            </w:pPr>
            <w:r w:rsidRPr="007E5720">
              <w:rPr>
                <w:rFonts w:ascii="Times New Roman" w:eastAsia="Times New Roman" w:hAnsi="Times New Roman" w:cs="Times New Roman"/>
                <w:kern w:val="3"/>
                <w:lang w:eastAsia="ar-SA"/>
              </w:rPr>
              <w:t>Tak, podać</w:t>
            </w:r>
          </w:p>
        </w:tc>
        <w:tc>
          <w:tcPr>
            <w:tcW w:w="1149" w:type="dxa"/>
            <w:tcBorders>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6FCDB006" w14:textId="77777777" w:rsidR="00035B8D" w:rsidRPr="007E5720" w:rsidRDefault="00035B8D" w:rsidP="00035B8D">
            <w:pPr>
              <w:suppressAutoHyphens/>
              <w:autoSpaceDN w:val="0"/>
              <w:spacing w:after="0" w:line="100" w:lineRule="atLeast"/>
              <w:jc w:val="center"/>
              <w:textAlignment w:val="baseline"/>
              <w:rPr>
                <w:rFonts w:ascii="Times New Roman" w:eastAsia="Times New Roman" w:hAnsi="Times New Roman" w:cs="Times New Roman"/>
                <w:kern w:val="3"/>
                <w:lang w:eastAsia="ar-SA"/>
              </w:rPr>
            </w:pPr>
            <w:r w:rsidRPr="007E5720">
              <w:rPr>
                <w:rFonts w:ascii="Times New Roman" w:eastAsia="Times New Roman" w:hAnsi="Times New Roman" w:cs="Times New Roman"/>
                <w:kern w:val="3"/>
                <w:lang w:eastAsia="ar-SA"/>
              </w:rPr>
              <w:t>Bez punktacji</w:t>
            </w:r>
          </w:p>
        </w:tc>
        <w:tc>
          <w:tcPr>
            <w:tcW w:w="1545" w:type="dxa"/>
            <w:tcBorders>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40E6C3F3" w14:textId="77777777" w:rsidR="00035B8D" w:rsidRPr="007E5720" w:rsidRDefault="00035B8D" w:rsidP="00035B8D">
            <w:pPr>
              <w:suppressAutoHyphens/>
              <w:autoSpaceDN w:val="0"/>
              <w:spacing w:after="0" w:line="100" w:lineRule="atLeast"/>
              <w:jc w:val="center"/>
              <w:textAlignment w:val="baseline"/>
              <w:rPr>
                <w:rFonts w:ascii="Times New Roman" w:eastAsia="Times New Roman" w:hAnsi="Times New Roman" w:cs="Times New Roman"/>
                <w:kern w:val="3"/>
                <w:lang w:eastAsia="ar-SA"/>
              </w:rPr>
            </w:pPr>
          </w:p>
        </w:tc>
      </w:tr>
      <w:tr w:rsidR="00035B8D" w:rsidRPr="007E5720" w14:paraId="02996A4D" w14:textId="77777777" w:rsidTr="009B36BB">
        <w:tc>
          <w:tcPr>
            <w:tcW w:w="749"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1CD05897" w14:textId="77777777" w:rsidR="00035B8D" w:rsidRPr="007E5720" w:rsidRDefault="00035B8D" w:rsidP="00485C07">
            <w:pPr>
              <w:widowControl w:val="0"/>
              <w:numPr>
                <w:ilvl w:val="0"/>
                <w:numId w:val="83"/>
              </w:numPr>
              <w:suppressAutoHyphens/>
              <w:autoSpaceDN w:val="0"/>
              <w:spacing w:after="0" w:line="100" w:lineRule="atLeast"/>
              <w:textAlignment w:val="baseline"/>
              <w:rPr>
                <w:rFonts w:ascii="Times New Roman" w:eastAsia="Times New Roman" w:hAnsi="Times New Roman" w:cs="Times New Roman"/>
                <w:kern w:val="3"/>
                <w:lang w:eastAsia="ar-SA"/>
              </w:rPr>
            </w:pPr>
          </w:p>
        </w:tc>
        <w:tc>
          <w:tcPr>
            <w:tcW w:w="5320"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7FE35385" w14:textId="77777777" w:rsidR="00035B8D" w:rsidRPr="007E5720" w:rsidRDefault="00035B8D" w:rsidP="00035B8D">
            <w:pPr>
              <w:suppressAutoHyphens/>
              <w:autoSpaceDN w:val="0"/>
              <w:spacing w:after="0" w:line="100" w:lineRule="atLeast"/>
              <w:textAlignment w:val="baseline"/>
              <w:rPr>
                <w:rFonts w:ascii="Times New Roman" w:eastAsia="Times New Roman" w:hAnsi="Times New Roman" w:cs="Times New Roman"/>
                <w:kern w:val="3"/>
                <w:lang w:eastAsia="ar-SA"/>
              </w:rPr>
            </w:pPr>
            <w:r w:rsidRPr="007E5720">
              <w:rPr>
                <w:rFonts w:ascii="Times New Roman" w:eastAsia="Times New Roman" w:hAnsi="Times New Roman" w:cs="Times New Roman"/>
                <w:kern w:val="3"/>
                <w:lang w:eastAsia="ar-SA"/>
              </w:rPr>
              <w:t xml:space="preserve">Prędkość obrotów anody ≥ 8000 </w:t>
            </w:r>
            <w:proofErr w:type="spellStart"/>
            <w:r w:rsidRPr="007E5720">
              <w:rPr>
                <w:rFonts w:ascii="Times New Roman" w:eastAsia="Times New Roman" w:hAnsi="Times New Roman" w:cs="Times New Roman"/>
                <w:kern w:val="3"/>
                <w:lang w:eastAsia="ar-SA"/>
              </w:rPr>
              <w:t>obr</w:t>
            </w:r>
            <w:proofErr w:type="spellEnd"/>
            <w:r w:rsidRPr="007E5720">
              <w:rPr>
                <w:rFonts w:ascii="Times New Roman" w:eastAsia="Times New Roman" w:hAnsi="Times New Roman" w:cs="Times New Roman"/>
                <w:kern w:val="3"/>
                <w:lang w:eastAsia="ar-SA"/>
              </w:rPr>
              <w:t>/min</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4F081E23" w14:textId="77777777" w:rsidR="00035B8D" w:rsidRPr="007E5720" w:rsidRDefault="00035B8D" w:rsidP="00035B8D">
            <w:pPr>
              <w:suppressAutoHyphens/>
              <w:autoSpaceDN w:val="0"/>
              <w:spacing w:after="0" w:line="100" w:lineRule="atLeast"/>
              <w:jc w:val="center"/>
              <w:textAlignment w:val="baseline"/>
              <w:rPr>
                <w:rFonts w:ascii="Times New Roman" w:eastAsia="Times New Roman" w:hAnsi="Times New Roman" w:cs="Times New Roman"/>
                <w:kern w:val="3"/>
                <w:lang w:eastAsia="ar-SA"/>
              </w:rPr>
            </w:pPr>
            <w:r w:rsidRPr="007E5720">
              <w:rPr>
                <w:rFonts w:ascii="Times New Roman" w:eastAsia="Times New Roman" w:hAnsi="Times New Roman" w:cs="Times New Roman"/>
                <w:kern w:val="3"/>
                <w:lang w:eastAsia="ar-SA"/>
              </w:rPr>
              <w:t>Tak, podać</w:t>
            </w:r>
          </w:p>
        </w:tc>
        <w:tc>
          <w:tcPr>
            <w:tcW w:w="1149"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0578F245" w14:textId="77777777" w:rsidR="00035B8D" w:rsidRPr="007E5720" w:rsidRDefault="00035B8D" w:rsidP="00035B8D">
            <w:pPr>
              <w:suppressAutoHyphens/>
              <w:autoSpaceDN w:val="0"/>
              <w:spacing w:after="0" w:line="100" w:lineRule="atLeast"/>
              <w:jc w:val="center"/>
              <w:textAlignment w:val="baseline"/>
              <w:rPr>
                <w:rFonts w:ascii="Times New Roman" w:eastAsia="Times New Roman" w:hAnsi="Times New Roman" w:cs="Times New Roman"/>
                <w:kern w:val="3"/>
                <w:lang w:eastAsia="ar-SA"/>
              </w:rPr>
            </w:pPr>
            <w:r w:rsidRPr="007E5720">
              <w:rPr>
                <w:rFonts w:ascii="Times New Roman" w:eastAsia="Times New Roman" w:hAnsi="Times New Roman" w:cs="Times New Roman"/>
                <w:kern w:val="3"/>
                <w:lang w:eastAsia="ar-SA"/>
              </w:rPr>
              <w:t>Bez punktacji</w:t>
            </w:r>
          </w:p>
        </w:tc>
        <w:tc>
          <w:tcPr>
            <w:tcW w:w="1545"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0BF2F479" w14:textId="77777777" w:rsidR="00035B8D" w:rsidRPr="007E5720" w:rsidRDefault="00035B8D" w:rsidP="00035B8D">
            <w:pPr>
              <w:suppressAutoHyphens/>
              <w:autoSpaceDN w:val="0"/>
              <w:spacing w:after="0" w:line="100" w:lineRule="atLeast"/>
              <w:jc w:val="center"/>
              <w:textAlignment w:val="baseline"/>
              <w:rPr>
                <w:rFonts w:ascii="Times New Roman" w:eastAsia="Times New Roman" w:hAnsi="Times New Roman" w:cs="Times New Roman"/>
                <w:kern w:val="3"/>
                <w:lang w:eastAsia="ar-SA"/>
              </w:rPr>
            </w:pPr>
          </w:p>
        </w:tc>
      </w:tr>
      <w:tr w:rsidR="00035B8D" w:rsidRPr="007E5720" w14:paraId="6E92ECE5" w14:textId="77777777" w:rsidTr="009B36BB">
        <w:tc>
          <w:tcPr>
            <w:tcW w:w="749"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528FC31E" w14:textId="77777777" w:rsidR="00035B8D" w:rsidRPr="007E5720" w:rsidRDefault="00035B8D" w:rsidP="00485C07">
            <w:pPr>
              <w:widowControl w:val="0"/>
              <w:numPr>
                <w:ilvl w:val="0"/>
                <w:numId w:val="83"/>
              </w:numPr>
              <w:suppressAutoHyphens/>
              <w:autoSpaceDN w:val="0"/>
              <w:spacing w:after="0" w:line="100" w:lineRule="atLeast"/>
              <w:textAlignment w:val="baseline"/>
              <w:rPr>
                <w:rFonts w:ascii="Times New Roman" w:eastAsia="Times New Roman" w:hAnsi="Times New Roman" w:cs="Times New Roman"/>
                <w:kern w:val="3"/>
                <w:lang w:eastAsia="ar-SA"/>
              </w:rPr>
            </w:pPr>
          </w:p>
        </w:tc>
        <w:tc>
          <w:tcPr>
            <w:tcW w:w="5320"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703D4A1D" w14:textId="77777777" w:rsidR="00035B8D" w:rsidRPr="007E5720" w:rsidRDefault="00035B8D" w:rsidP="00035B8D">
            <w:pPr>
              <w:suppressAutoHyphens/>
              <w:autoSpaceDN w:val="0"/>
              <w:spacing w:after="0" w:line="100" w:lineRule="atLeast"/>
              <w:textAlignment w:val="baseline"/>
              <w:rPr>
                <w:rFonts w:ascii="Times New Roman" w:eastAsia="Times New Roman" w:hAnsi="Times New Roman" w:cs="Times New Roman"/>
                <w:kern w:val="3"/>
                <w:lang w:eastAsia="ar-SA"/>
              </w:rPr>
            </w:pPr>
            <w:r w:rsidRPr="007E5720">
              <w:rPr>
                <w:rFonts w:ascii="Times New Roman" w:eastAsia="Times New Roman" w:hAnsi="Times New Roman" w:cs="Times New Roman"/>
                <w:kern w:val="3"/>
                <w:lang w:eastAsia="ar-SA"/>
              </w:rPr>
              <w:t>Zakres kątów obrotu kolimatora min. +/-90°</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7A5120CF" w14:textId="7AC4067E" w:rsidR="00035B8D" w:rsidRPr="007E5720" w:rsidRDefault="00035B8D" w:rsidP="00035B8D">
            <w:pPr>
              <w:suppressAutoHyphens/>
              <w:autoSpaceDN w:val="0"/>
              <w:spacing w:after="0" w:line="100" w:lineRule="atLeast"/>
              <w:jc w:val="center"/>
              <w:textAlignment w:val="baseline"/>
              <w:rPr>
                <w:rFonts w:ascii="Times New Roman" w:eastAsia="Times New Roman" w:hAnsi="Times New Roman" w:cs="Times New Roman"/>
                <w:kern w:val="3"/>
                <w:lang w:eastAsia="ar-SA"/>
              </w:rPr>
            </w:pPr>
            <w:r w:rsidRPr="007E5720">
              <w:rPr>
                <w:rFonts w:ascii="Times New Roman" w:eastAsia="Times New Roman" w:hAnsi="Times New Roman" w:cs="Times New Roman"/>
                <w:kern w:val="3"/>
                <w:lang w:eastAsia="ar-SA"/>
              </w:rPr>
              <w:t>Tak,</w:t>
            </w:r>
            <w:r w:rsidR="003E5D80" w:rsidRPr="007E5720">
              <w:rPr>
                <w:rFonts w:ascii="Times New Roman" w:eastAsia="Times New Roman" w:hAnsi="Times New Roman" w:cs="Times New Roman"/>
                <w:kern w:val="3"/>
                <w:lang w:eastAsia="ar-SA"/>
              </w:rPr>
              <w:t xml:space="preserve"> </w:t>
            </w:r>
            <w:r w:rsidRPr="007E5720">
              <w:rPr>
                <w:rFonts w:ascii="Times New Roman" w:eastAsia="Times New Roman" w:hAnsi="Times New Roman" w:cs="Times New Roman"/>
                <w:kern w:val="3"/>
                <w:lang w:eastAsia="ar-SA"/>
              </w:rPr>
              <w:t>podać</w:t>
            </w:r>
          </w:p>
        </w:tc>
        <w:tc>
          <w:tcPr>
            <w:tcW w:w="1149"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1564A328" w14:textId="77777777" w:rsidR="00035B8D" w:rsidRPr="007E5720" w:rsidRDefault="00035B8D" w:rsidP="00035B8D">
            <w:pPr>
              <w:suppressAutoHyphens/>
              <w:autoSpaceDN w:val="0"/>
              <w:spacing w:after="0" w:line="100" w:lineRule="atLeast"/>
              <w:jc w:val="center"/>
              <w:textAlignment w:val="baseline"/>
              <w:rPr>
                <w:rFonts w:ascii="Times New Roman" w:eastAsia="Times New Roman" w:hAnsi="Times New Roman" w:cs="Times New Roman"/>
                <w:kern w:val="3"/>
                <w:lang w:eastAsia="ar-SA"/>
              </w:rPr>
            </w:pPr>
            <w:r w:rsidRPr="007E5720">
              <w:rPr>
                <w:rFonts w:ascii="Times New Roman" w:eastAsia="Times New Roman" w:hAnsi="Times New Roman" w:cs="Times New Roman"/>
                <w:kern w:val="3"/>
                <w:lang w:eastAsia="ar-SA"/>
              </w:rPr>
              <w:t>Bez punktacji</w:t>
            </w:r>
          </w:p>
        </w:tc>
        <w:tc>
          <w:tcPr>
            <w:tcW w:w="1545"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50D3F60B" w14:textId="77777777" w:rsidR="00035B8D" w:rsidRPr="007E5720" w:rsidRDefault="00035B8D" w:rsidP="00035B8D">
            <w:pPr>
              <w:suppressAutoHyphens/>
              <w:autoSpaceDN w:val="0"/>
              <w:spacing w:after="0" w:line="100" w:lineRule="atLeast"/>
              <w:jc w:val="center"/>
              <w:textAlignment w:val="baseline"/>
              <w:rPr>
                <w:rFonts w:ascii="Times New Roman" w:eastAsia="Times New Roman" w:hAnsi="Times New Roman" w:cs="Times New Roman"/>
                <w:kern w:val="3"/>
                <w:lang w:eastAsia="ar-SA"/>
              </w:rPr>
            </w:pPr>
          </w:p>
        </w:tc>
      </w:tr>
      <w:tr w:rsidR="00035B8D" w:rsidRPr="007E5720" w14:paraId="3E82488F" w14:textId="77777777" w:rsidTr="009B36BB">
        <w:tc>
          <w:tcPr>
            <w:tcW w:w="749"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1596F26C" w14:textId="77777777" w:rsidR="00035B8D" w:rsidRPr="007E5720" w:rsidRDefault="00035B8D" w:rsidP="00485C07">
            <w:pPr>
              <w:widowControl w:val="0"/>
              <w:numPr>
                <w:ilvl w:val="0"/>
                <w:numId w:val="83"/>
              </w:numPr>
              <w:suppressAutoHyphens/>
              <w:autoSpaceDN w:val="0"/>
              <w:spacing w:after="0" w:line="100" w:lineRule="atLeast"/>
              <w:textAlignment w:val="baseline"/>
              <w:rPr>
                <w:rFonts w:ascii="Times New Roman" w:eastAsia="Times New Roman" w:hAnsi="Times New Roman" w:cs="Times New Roman"/>
                <w:kern w:val="3"/>
                <w:lang w:eastAsia="ar-SA"/>
              </w:rPr>
            </w:pPr>
          </w:p>
        </w:tc>
        <w:tc>
          <w:tcPr>
            <w:tcW w:w="5320"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5ADEDBFF" w14:textId="77777777" w:rsidR="00035B8D" w:rsidRPr="007E5720" w:rsidRDefault="00035B8D" w:rsidP="00035B8D">
            <w:pPr>
              <w:suppressAutoHyphens/>
              <w:autoSpaceDN w:val="0"/>
              <w:spacing w:after="0" w:line="100" w:lineRule="atLeast"/>
              <w:textAlignment w:val="baseline"/>
              <w:rPr>
                <w:rFonts w:ascii="Times New Roman" w:eastAsia="Times New Roman" w:hAnsi="Times New Roman" w:cs="Times New Roman"/>
                <w:kern w:val="3"/>
                <w:lang w:eastAsia="ar-SA"/>
              </w:rPr>
            </w:pPr>
            <w:r w:rsidRPr="007E5720">
              <w:rPr>
                <w:rFonts w:ascii="Times New Roman" w:eastAsia="Times New Roman" w:hAnsi="Times New Roman" w:cs="Times New Roman"/>
                <w:kern w:val="3"/>
                <w:lang w:eastAsia="ar-SA"/>
              </w:rPr>
              <w:t>Wbudowany lub zamontowany na szynach kolimatora dawkomierz DAP zintegrowany z DICOM</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32AA9968" w14:textId="77777777" w:rsidR="00035B8D" w:rsidRPr="007E5720" w:rsidRDefault="00035B8D" w:rsidP="00035B8D">
            <w:pPr>
              <w:suppressAutoHyphens/>
              <w:autoSpaceDN w:val="0"/>
              <w:spacing w:after="0" w:line="100" w:lineRule="atLeast"/>
              <w:jc w:val="center"/>
              <w:textAlignment w:val="baseline"/>
              <w:rPr>
                <w:rFonts w:ascii="Times New Roman" w:eastAsia="Times New Roman" w:hAnsi="Times New Roman" w:cs="Times New Roman"/>
                <w:kern w:val="3"/>
                <w:lang w:eastAsia="ar-SA"/>
              </w:rPr>
            </w:pPr>
            <w:r w:rsidRPr="007E5720">
              <w:rPr>
                <w:rFonts w:ascii="Times New Roman" w:eastAsia="Times New Roman" w:hAnsi="Times New Roman" w:cs="Times New Roman"/>
                <w:kern w:val="3"/>
                <w:lang w:eastAsia="ar-SA"/>
              </w:rPr>
              <w:t>Tak</w:t>
            </w:r>
          </w:p>
        </w:tc>
        <w:tc>
          <w:tcPr>
            <w:tcW w:w="1149"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55CC0777" w14:textId="77777777" w:rsidR="00035B8D" w:rsidRPr="007E5720" w:rsidRDefault="00035B8D" w:rsidP="00035B8D">
            <w:pPr>
              <w:suppressAutoHyphens/>
              <w:autoSpaceDN w:val="0"/>
              <w:spacing w:after="0" w:line="100" w:lineRule="atLeast"/>
              <w:jc w:val="center"/>
              <w:textAlignment w:val="baseline"/>
              <w:rPr>
                <w:rFonts w:ascii="Times New Roman" w:eastAsia="Times New Roman" w:hAnsi="Times New Roman" w:cs="Times New Roman"/>
                <w:kern w:val="3"/>
                <w:lang w:eastAsia="ar-SA"/>
              </w:rPr>
            </w:pPr>
            <w:r w:rsidRPr="007E5720">
              <w:rPr>
                <w:rFonts w:ascii="Times New Roman" w:eastAsia="Times New Roman" w:hAnsi="Times New Roman" w:cs="Times New Roman"/>
                <w:kern w:val="3"/>
                <w:lang w:eastAsia="ar-SA"/>
              </w:rPr>
              <w:t>Bez punktacji</w:t>
            </w:r>
          </w:p>
        </w:tc>
        <w:tc>
          <w:tcPr>
            <w:tcW w:w="1545"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0F475486" w14:textId="77777777" w:rsidR="00035B8D" w:rsidRPr="007E5720" w:rsidRDefault="00035B8D" w:rsidP="00035B8D">
            <w:pPr>
              <w:suppressAutoHyphens/>
              <w:autoSpaceDN w:val="0"/>
              <w:spacing w:after="0" w:line="100" w:lineRule="atLeast"/>
              <w:jc w:val="center"/>
              <w:textAlignment w:val="baseline"/>
              <w:rPr>
                <w:rFonts w:ascii="Times New Roman" w:eastAsia="Times New Roman" w:hAnsi="Times New Roman" w:cs="Times New Roman"/>
                <w:kern w:val="3"/>
                <w:lang w:eastAsia="ar-SA"/>
              </w:rPr>
            </w:pPr>
          </w:p>
        </w:tc>
      </w:tr>
      <w:tr w:rsidR="00035B8D" w:rsidRPr="007E5720" w14:paraId="0150F0BE" w14:textId="77777777" w:rsidTr="009B36BB">
        <w:tc>
          <w:tcPr>
            <w:tcW w:w="749"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2726726A" w14:textId="77777777" w:rsidR="00035B8D" w:rsidRPr="007E5720" w:rsidRDefault="00035B8D" w:rsidP="00485C07">
            <w:pPr>
              <w:widowControl w:val="0"/>
              <w:numPr>
                <w:ilvl w:val="0"/>
                <w:numId w:val="83"/>
              </w:numPr>
              <w:suppressAutoHyphens/>
              <w:autoSpaceDN w:val="0"/>
              <w:spacing w:after="0" w:line="100" w:lineRule="atLeast"/>
              <w:textAlignment w:val="baseline"/>
              <w:rPr>
                <w:rFonts w:ascii="Times New Roman" w:eastAsia="Times New Roman" w:hAnsi="Times New Roman" w:cs="Times New Roman"/>
                <w:kern w:val="3"/>
                <w:lang w:eastAsia="ar-SA"/>
              </w:rPr>
            </w:pPr>
          </w:p>
        </w:tc>
        <w:tc>
          <w:tcPr>
            <w:tcW w:w="5320"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09000588" w14:textId="77777777" w:rsidR="00035B8D" w:rsidRPr="007E5720" w:rsidRDefault="00035B8D" w:rsidP="00035B8D">
            <w:pPr>
              <w:suppressAutoHyphens/>
              <w:autoSpaceDN w:val="0"/>
              <w:spacing w:after="0" w:line="100" w:lineRule="atLeast"/>
              <w:textAlignment w:val="baseline"/>
              <w:rPr>
                <w:rFonts w:ascii="Times New Roman" w:eastAsia="Times New Roman" w:hAnsi="Times New Roman" w:cs="Times New Roman"/>
                <w:kern w:val="3"/>
                <w:lang w:eastAsia="ar-SA"/>
              </w:rPr>
            </w:pPr>
            <w:r w:rsidRPr="007E5720">
              <w:rPr>
                <w:rFonts w:ascii="Times New Roman" w:eastAsia="Times New Roman" w:hAnsi="Times New Roman" w:cs="Times New Roman"/>
                <w:kern w:val="3"/>
                <w:lang w:eastAsia="ar-SA"/>
              </w:rPr>
              <w:t>Maksymalny zasięg ramienia – odległość ognisko- kolumna aparatu ≥120 cm</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60E0EEA6" w14:textId="77777777" w:rsidR="00035B8D" w:rsidRPr="007E5720" w:rsidRDefault="00035B8D" w:rsidP="00035B8D">
            <w:pPr>
              <w:suppressAutoHyphens/>
              <w:autoSpaceDN w:val="0"/>
              <w:spacing w:after="0" w:line="100" w:lineRule="atLeast"/>
              <w:jc w:val="center"/>
              <w:textAlignment w:val="baseline"/>
              <w:rPr>
                <w:rFonts w:ascii="Times New Roman" w:eastAsia="Times New Roman" w:hAnsi="Times New Roman" w:cs="Times New Roman"/>
                <w:kern w:val="3"/>
                <w:lang w:eastAsia="ar-SA"/>
              </w:rPr>
            </w:pPr>
            <w:r w:rsidRPr="007E5720">
              <w:rPr>
                <w:rFonts w:ascii="Times New Roman" w:eastAsia="Times New Roman" w:hAnsi="Times New Roman" w:cs="Times New Roman"/>
                <w:kern w:val="3"/>
                <w:lang w:eastAsia="ar-SA"/>
              </w:rPr>
              <w:t>Tak, podać</w:t>
            </w:r>
          </w:p>
        </w:tc>
        <w:tc>
          <w:tcPr>
            <w:tcW w:w="1149"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303031A5" w14:textId="77777777" w:rsidR="00035B8D" w:rsidRPr="007E5720" w:rsidRDefault="00035B8D" w:rsidP="00035B8D">
            <w:pPr>
              <w:suppressAutoHyphens/>
              <w:autoSpaceDN w:val="0"/>
              <w:spacing w:after="0" w:line="100" w:lineRule="atLeast"/>
              <w:jc w:val="center"/>
              <w:textAlignment w:val="baseline"/>
              <w:rPr>
                <w:rFonts w:ascii="Times New Roman" w:eastAsia="Times New Roman" w:hAnsi="Times New Roman" w:cs="Times New Roman"/>
                <w:kern w:val="3"/>
                <w:lang w:eastAsia="ar-SA"/>
              </w:rPr>
            </w:pPr>
            <w:r w:rsidRPr="007E5720">
              <w:rPr>
                <w:rFonts w:ascii="Times New Roman" w:eastAsia="Times New Roman" w:hAnsi="Times New Roman" w:cs="Times New Roman"/>
                <w:kern w:val="3"/>
                <w:lang w:eastAsia="ar-SA"/>
              </w:rPr>
              <w:t>Bez punktacji</w:t>
            </w:r>
          </w:p>
        </w:tc>
        <w:tc>
          <w:tcPr>
            <w:tcW w:w="1545"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43ED4A87" w14:textId="77777777" w:rsidR="00035B8D" w:rsidRPr="007E5720" w:rsidRDefault="00035B8D" w:rsidP="00035B8D">
            <w:pPr>
              <w:suppressAutoHyphens/>
              <w:autoSpaceDN w:val="0"/>
              <w:spacing w:after="0" w:line="100" w:lineRule="atLeast"/>
              <w:jc w:val="center"/>
              <w:textAlignment w:val="baseline"/>
              <w:rPr>
                <w:rFonts w:ascii="Times New Roman" w:eastAsia="Times New Roman" w:hAnsi="Times New Roman" w:cs="Times New Roman"/>
                <w:kern w:val="3"/>
                <w:lang w:eastAsia="ar-SA"/>
              </w:rPr>
            </w:pPr>
          </w:p>
        </w:tc>
      </w:tr>
      <w:tr w:rsidR="00035B8D" w:rsidRPr="007E5720" w14:paraId="6EBB5349" w14:textId="77777777" w:rsidTr="00BD177F">
        <w:tc>
          <w:tcPr>
            <w:tcW w:w="10038" w:type="dxa"/>
            <w:gridSpan w:val="5"/>
            <w:tcBorders>
              <w:top w:val="single" w:sz="4" w:space="0" w:color="00000A"/>
              <w:left w:val="single" w:sz="4" w:space="0" w:color="00000A"/>
              <w:bottom w:val="single" w:sz="4" w:space="0" w:color="00000A"/>
              <w:right w:val="single" w:sz="4" w:space="0" w:color="00000A"/>
            </w:tcBorders>
            <w:shd w:val="clear" w:color="auto" w:fill="E7E6E6"/>
            <w:tcMar>
              <w:top w:w="57" w:type="dxa"/>
              <w:left w:w="57" w:type="dxa"/>
              <w:bottom w:w="57" w:type="dxa"/>
              <w:right w:w="57" w:type="dxa"/>
            </w:tcMar>
            <w:vAlign w:val="center"/>
          </w:tcPr>
          <w:p w14:paraId="19305861" w14:textId="77777777" w:rsidR="00035B8D" w:rsidRPr="007E5720" w:rsidRDefault="00035B8D" w:rsidP="00035B8D">
            <w:pPr>
              <w:suppressAutoHyphens/>
              <w:autoSpaceDN w:val="0"/>
              <w:spacing w:after="0" w:line="100" w:lineRule="atLeast"/>
              <w:ind w:left="360"/>
              <w:textAlignment w:val="baseline"/>
              <w:rPr>
                <w:rFonts w:ascii="Times New Roman" w:eastAsia="Times New Roman" w:hAnsi="Times New Roman" w:cs="Times New Roman"/>
                <w:kern w:val="3"/>
                <w:lang w:eastAsia="ar-SA"/>
              </w:rPr>
            </w:pPr>
            <w:r w:rsidRPr="007E5720">
              <w:rPr>
                <w:rFonts w:ascii="Times New Roman" w:eastAsia="Times New Roman" w:hAnsi="Times New Roman" w:cs="Times New Roman"/>
                <w:kern w:val="3"/>
                <w:lang w:eastAsia="ar-SA"/>
              </w:rPr>
              <w:t>KOLUMNA I STATYW APARATU</w:t>
            </w:r>
          </w:p>
        </w:tc>
      </w:tr>
      <w:tr w:rsidR="00035B8D" w:rsidRPr="007E5720" w14:paraId="7135AAF2" w14:textId="77777777" w:rsidTr="009B36BB">
        <w:tc>
          <w:tcPr>
            <w:tcW w:w="749"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2376F8E4" w14:textId="77777777" w:rsidR="00035B8D" w:rsidRPr="007E5720" w:rsidRDefault="00035B8D" w:rsidP="00485C07">
            <w:pPr>
              <w:widowControl w:val="0"/>
              <w:numPr>
                <w:ilvl w:val="0"/>
                <w:numId w:val="83"/>
              </w:numPr>
              <w:suppressAutoHyphens/>
              <w:autoSpaceDN w:val="0"/>
              <w:spacing w:after="0" w:line="100" w:lineRule="atLeast"/>
              <w:jc w:val="center"/>
              <w:textAlignment w:val="baseline"/>
              <w:rPr>
                <w:rFonts w:ascii="Times New Roman" w:eastAsia="Times New Roman" w:hAnsi="Times New Roman" w:cs="Times New Roman"/>
                <w:kern w:val="3"/>
                <w:lang w:eastAsia="ar-SA"/>
              </w:rPr>
            </w:pPr>
          </w:p>
        </w:tc>
        <w:tc>
          <w:tcPr>
            <w:tcW w:w="5320"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26370B23" w14:textId="77777777" w:rsidR="00035B8D" w:rsidRPr="007E5720" w:rsidRDefault="00035B8D" w:rsidP="00035B8D">
            <w:pPr>
              <w:suppressAutoHyphens/>
              <w:autoSpaceDN w:val="0"/>
              <w:spacing w:after="0" w:line="100" w:lineRule="atLeast"/>
              <w:textAlignment w:val="baseline"/>
              <w:rPr>
                <w:rFonts w:ascii="Times New Roman" w:eastAsia="Lucida Sans Unicode" w:hAnsi="Times New Roman" w:cs="Times New Roman"/>
                <w:kern w:val="3"/>
                <w:lang w:eastAsia="hi-IN" w:bidi="hi-IN"/>
              </w:rPr>
            </w:pPr>
            <w:r w:rsidRPr="007E5720">
              <w:rPr>
                <w:rFonts w:ascii="Times New Roman" w:eastAsia="Lucida Sans Unicode" w:hAnsi="Times New Roman" w:cs="Times New Roman"/>
                <w:kern w:val="3"/>
                <w:lang w:eastAsia="hi-IN" w:bidi="hi-IN"/>
              </w:rPr>
              <w:t>Konstrukcja kolumny – ułatwienia w utrzymywaniu aparatu w czystości</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28B2FC0F" w14:textId="77777777" w:rsidR="00035B8D" w:rsidRPr="007E5720" w:rsidRDefault="00035B8D" w:rsidP="00035B8D">
            <w:pPr>
              <w:suppressAutoHyphens/>
              <w:autoSpaceDN w:val="0"/>
              <w:spacing w:after="0" w:line="100" w:lineRule="atLeast"/>
              <w:jc w:val="center"/>
              <w:textAlignment w:val="baseline"/>
              <w:rPr>
                <w:rFonts w:ascii="Times New Roman" w:eastAsia="Lucida Sans Unicode" w:hAnsi="Times New Roman" w:cs="Times New Roman"/>
                <w:kern w:val="3"/>
                <w:lang w:eastAsia="hi-IN" w:bidi="hi-IN"/>
              </w:rPr>
            </w:pPr>
            <w:r w:rsidRPr="007E5720">
              <w:rPr>
                <w:rFonts w:ascii="Times New Roman" w:eastAsia="Lucida Sans Unicode" w:hAnsi="Times New Roman" w:cs="Times New Roman"/>
                <w:kern w:val="3"/>
                <w:lang w:eastAsia="hi-IN" w:bidi="hi-IN"/>
              </w:rPr>
              <w:t>Tak/Nie, podać</w:t>
            </w:r>
          </w:p>
        </w:tc>
        <w:tc>
          <w:tcPr>
            <w:tcW w:w="1149"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757C83B8" w14:textId="77777777" w:rsidR="00035B8D" w:rsidRPr="007E5720" w:rsidRDefault="00035B8D" w:rsidP="00035B8D">
            <w:pPr>
              <w:suppressAutoHyphens/>
              <w:autoSpaceDN w:val="0"/>
              <w:spacing w:after="0" w:line="100" w:lineRule="atLeast"/>
              <w:jc w:val="center"/>
              <w:textAlignment w:val="baseline"/>
              <w:rPr>
                <w:rFonts w:ascii="Times New Roman" w:eastAsia="Lucida Sans Unicode" w:hAnsi="Times New Roman" w:cs="Times New Roman"/>
                <w:kern w:val="3"/>
                <w:lang w:eastAsia="hi-IN" w:bidi="hi-IN"/>
              </w:rPr>
            </w:pPr>
            <w:r w:rsidRPr="007E5720">
              <w:rPr>
                <w:rFonts w:ascii="Times New Roman" w:eastAsia="Lucida Sans Unicode" w:hAnsi="Times New Roman" w:cs="Times New Roman"/>
                <w:kern w:val="3"/>
                <w:lang w:eastAsia="hi-IN" w:bidi="hi-IN"/>
              </w:rPr>
              <w:t>Wszystkie kable do lampy ukryte wewnątrz ramienia – 20 pkt</w:t>
            </w:r>
          </w:p>
          <w:p w14:paraId="44D6137E" w14:textId="47783C16" w:rsidR="00035B8D" w:rsidRPr="007E5720" w:rsidRDefault="00035B8D" w:rsidP="00035B8D">
            <w:pPr>
              <w:suppressAutoHyphens/>
              <w:autoSpaceDN w:val="0"/>
              <w:spacing w:after="0" w:line="100" w:lineRule="atLeast"/>
              <w:jc w:val="center"/>
              <w:textAlignment w:val="baseline"/>
              <w:rPr>
                <w:rFonts w:ascii="Times New Roman" w:eastAsia="Lucida Sans Unicode" w:hAnsi="Times New Roman" w:cs="Times New Roman"/>
                <w:kern w:val="3"/>
                <w:lang w:eastAsia="hi-IN" w:bidi="hi-IN"/>
              </w:rPr>
            </w:pPr>
            <w:r w:rsidRPr="007E5720">
              <w:rPr>
                <w:rFonts w:ascii="Times New Roman" w:eastAsia="Lucida Sans Unicode" w:hAnsi="Times New Roman" w:cs="Times New Roman"/>
                <w:kern w:val="3"/>
                <w:lang w:eastAsia="hi-IN" w:bidi="hi-IN"/>
              </w:rPr>
              <w:t xml:space="preserve">Kable karbowane, kable w innych osłonkach na </w:t>
            </w:r>
            <w:r w:rsidR="003E5D80" w:rsidRPr="007E5720">
              <w:rPr>
                <w:rFonts w:ascii="Times New Roman" w:eastAsia="Lucida Sans Unicode" w:hAnsi="Times New Roman" w:cs="Times New Roman"/>
                <w:kern w:val="3"/>
                <w:lang w:eastAsia="hi-IN" w:bidi="hi-IN"/>
              </w:rPr>
              <w:t>zewnątrz</w:t>
            </w:r>
            <w:r w:rsidRPr="007E5720">
              <w:rPr>
                <w:rFonts w:ascii="Times New Roman" w:eastAsia="Lucida Sans Unicode" w:hAnsi="Times New Roman" w:cs="Times New Roman"/>
                <w:kern w:val="3"/>
                <w:lang w:eastAsia="hi-IN" w:bidi="hi-IN"/>
              </w:rPr>
              <w:t xml:space="preserve"> ramienia  0 pkt</w:t>
            </w:r>
          </w:p>
        </w:tc>
        <w:tc>
          <w:tcPr>
            <w:tcW w:w="1545"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63B6A71B" w14:textId="77777777" w:rsidR="00035B8D" w:rsidRPr="007E5720" w:rsidRDefault="00035B8D" w:rsidP="00035B8D">
            <w:pPr>
              <w:suppressAutoHyphens/>
              <w:autoSpaceDN w:val="0"/>
              <w:spacing w:after="0" w:line="100" w:lineRule="atLeast"/>
              <w:jc w:val="center"/>
              <w:textAlignment w:val="baseline"/>
              <w:rPr>
                <w:rFonts w:ascii="Times New Roman" w:eastAsia="Lucida Sans Unicode" w:hAnsi="Times New Roman" w:cs="Times New Roman"/>
                <w:kern w:val="3"/>
                <w:lang w:eastAsia="hi-IN" w:bidi="hi-IN"/>
              </w:rPr>
            </w:pPr>
          </w:p>
        </w:tc>
      </w:tr>
      <w:tr w:rsidR="00035B8D" w:rsidRPr="007E5720" w14:paraId="1C3CF04C" w14:textId="77777777" w:rsidTr="009B36BB">
        <w:tc>
          <w:tcPr>
            <w:tcW w:w="749"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32EBF496" w14:textId="77777777" w:rsidR="00035B8D" w:rsidRPr="007E5720" w:rsidRDefault="00035B8D" w:rsidP="00485C07">
            <w:pPr>
              <w:widowControl w:val="0"/>
              <w:numPr>
                <w:ilvl w:val="0"/>
                <w:numId w:val="83"/>
              </w:numPr>
              <w:suppressAutoHyphens/>
              <w:autoSpaceDN w:val="0"/>
              <w:spacing w:after="0" w:line="100" w:lineRule="atLeast"/>
              <w:jc w:val="center"/>
              <w:textAlignment w:val="baseline"/>
              <w:rPr>
                <w:rFonts w:ascii="Times New Roman" w:eastAsia="Times New Roman" w:hAnsi="Times New Roman" w:cs="Times New Roman"/>
                <w:kern w:val="3"/>
                <w:lang w:eastAsia="ar-SA"/>
              </w:rPr>
            </w:pPr>
          </w:p>
        </w:tc>
        <w:tc>
          <w:tcPr>
            <w:tcW w:w="5320"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2112DCE9" w14:textId="77777777" w:rsidR="00035B8D" w:rsidRPr="007E5720" w:rsidRDefault="00035B8D" w:rsidP="00035B8D">
            <w:pPr>
              <w:suppressAutoHyphens/>
              <w:autoSpaceDN w:val="0"/>
              <w:spacing w:after="0" w:line="100" w:lineRule="atLeast"/>
              <w:textAlignment w:val="baseline"/>
              <w:rPr>
                <w:rFonts w:ascii="Times New Roman" w:eastAsia="Lucida Sans Unicode" w:hAnsi="Times New Roman" w:cs="Times New Roman"/>
                <w:kern w:val="3"/>
                <w:lang w:eastAsia="hi-IN" w:bidi="hi-IN"/>
              </w:rPr>
            </w:pPr>
            <w:r w:rsidRPr="007E5720">
              <w:rPr>
                <w:rFonts w:ascii="Times New Roman" w:eastAsia="Lucida Sans Unicode" w:hAnsi="Times New Roman" w:cs="Times New Roman"/>
                <w:kern w:val="3"/>
                <w:lang w:eastAsia="hi-IN" w:bidi="hi-IN"/>
              </w:rPr>
              <w:t>Antybakteryjna powłoka na obudowie aparatu</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6BB195E2" w14:textId="77777777" w:rsidR="00035B8D" w:rsidRPr="007E5720" w:rsidRDefault="00035B8D" w:rsidP="00035B8D">
            <w:pPr>
              <w:suppressAutoHyphens/>
              <w:autoSpaceDN w:val="0"/>
              <w:spacing w:after="0" w:line="100" w:lineRule="atLeast"/>
              <w:jc w:val="center"/>
              <w:textAlignment w:val="baseline"/>
              <w:rPr>
                <w:rFonts w:ascii="Times New Roman" w:eastAsia="Lucida Sans Unicode" w:hAnsi="Times New Roman" w:cs="Times New Roman"/>
                <w:kern w:val="3"/>
                <w:lang w:eastAsia="hi-IN" w:bidi="hi-IN"/>
              </w:rPr>
            </w:pPr>
            <w:r w:rsidRPr="007E5720">
              <w:rPr>
                <w:rFonts w:ascii="Times New Roman" w:eastAsia="Lucida Sans Unicode" w:hAnsi="Times New Roman" w:cs="Times New Roman"/>
                <w:kern w:val="3"/>
                <w:lang w:eastAsia="hi-IN" w:bidi="hi-IN"/>
              </w:rPr>
              <w:t>Tak/Nie, podać</w:t>
            </w:r>
          </w:p>
        </w:tc>
        <w:tc>
          <w:tcPr>
            <w:tcW w:w="1149"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16CFE4A2" w14:textId="28EF6B70" w:rsidR="00035B8D" w:rsidRPr="007E5720" w:rsidRDefault="00035B8D" w:rsidP="00035B8D">
            <w:pPr>
              <w:suppressAutoHyphens/>
              <w:autoSpaceDN w:val="0"/>
              <w:spacing w:after="0" w:line="100" w:lineRule="atLeast"/>
              <w:jc w:val="center"/>
              <w:textAlignment w:val="baseline"/>
              <w:rPr>
                <w:rFonts w:ascii="Times New Roman" w:eastAsia="Lucida Sans Unicode" w:hAnsi="Times New Roman" w:cs="Times New Roman"/>
                <w:kern w:val="3"/>
                <w:lang w:eastAsia="hi-IN" w:bidi="hi-IN"/>
              </w:rPr>
            </w:pPr>
            <w:r w:rsidRPr="007E5720">
              <w:rPr>
                <w:rFonts w:ascii="Times New Roman" w:eastAsia="Lucida Sans Unicode" w:hAnsi="Times New Roman" w:cs="Times New Roman"/>
                <w:kern w:val="3"/>
                <w:lang w:eastAsia="hi-IN" w:bidi="hi-IN"/>
              </w:rPr>
              <w:t xml:space="preserve">Tak, powłoka antybakteryjna oparta na tlenkach metali zawartych </w:t>
            </w:r>
            <w:r w:rsidRPr="007E5720">
              <w:rPr>
                <w:rFonts w:ascii="Times New Roman" w:eastAsia="Lucida Sans Unicode" w:hAnsi="Times New Roman" w:cs="Times New Roman"/>
                <w:kern w:val="3"/>
                <w:lang w:eastAsia="hi-IN" w:bidi="hi-IN"/>
              </w:rPr>
              <w:lastRenderedPageBreak/>
              <w:t>w farbie – 20 pkt</w:t>
            </w:r>
          </w:p>
          <w:p w14:paraId="4082D31F" w14:textId="03F97A56" w:rsidR="00035B8D" w:rsidRPr="007E5720" w:rsidRDefault="00035B8D" w:rsidP="00035B8D">
            <w:pPr>
              <w:suppressAutoHyphens/>
              <w:autoSpaceDN w:val="0"/>
              <w:spacing w:after="0" w:line="100" w:lineRule="atLeast"/>
              <w:jc w:val="center"/>
              <w:textAlignment w:val="baseline"/>
              <w:rPr>
                <w:rFonts w:ascii="Times New Roman" w:eastAsia="Lucida Sans Unicode" w:hAnsi="Times New Roman" w:cs="Times New Roman"/>
                <w:kern w:val="3"/>
                <w:lang w:eastAsia="hi-IN" w:bidi="hi-IN"/>
              </w:rPr>
            </w:pPr>
            <w:r w:rsidRPr="007E5720">
              <w:rPr>
                <w:rFonts w:ascii="Times New Roman" w:eastAsia="Lucida Sans Unicode" w:hAnsi="Times New Roman" w:cs="Times New Roman"/>
                <w:kern w:val="3"/>
                <w:lang w:eastAsia="hi-IN" w:bidi="hi-IN"/>
              </w:rPr>
              <w:t>Tak, powłoka antybakteryjna oparta na jonach srebra lub miedzi – 10 pkt</w:t>
            </w:r>
          </w:p>
          <w:p w14:paraId="75EA35E8" w14:textId="77777777" w:rsidR="00035B8D" w:rsidRPr="007E5720" w:rsidRDefault="00035B8D" w:rsidP="00035B8D">
            <w:pPr>
              <w:suppressAutoHyphens/>
              <w:autoSpaceDN w:val="0"/>
              <w:spacing w:after="0" w:line="100" w:lineRule="atLeast"/>
              <w:jc w:val="center"/>
              <w:textAlignment w:val="baseline"/>
              <w:rPr>
                <w:rFonts w:ascii="Times New Roman" w:eastAsia="Lucida Sans Unicode" w:hAnsi="Times New Roman" w:cs="Times New Roman"/>
                <w:kern w:val="3"/>
                <w:lang w:eastAsia="hi-IN" w:bidi="hi-IN"/>
              </w:rPr>
            </w:pPr>
            <w:r w:rsidRPr="007E5720">
              <w:rPr>
                <w:rFonts w:ascii="Times New Roman" w:eastAsia="Lucida Sans Unicode" w:hAnsi="Times New Roman" w:cs="Times New Roman"/>
                <w:kern w:val="3"/>
                <w:lang w:eastAsia="hi-IN" w:bidi="hi-IN"/>
              </w:rPr>
              <w:t>Nie – 0 pkt</w:t>
            </w:r>
          </w:p>
        </w:tc>
        <w:tc>
          <w:tcPr>
            <w:tcW w:w="1545"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352309D5" w14:textId="77777777" w:rsidR="00035B8D" w:rsidRPr="007E5720" w:rsidRDefault="00035B8D" w:rsidP="00035B8D">
            <w:pPr>
              <w:suppressAutoHyphens/>
              <w:autoSpaceDN w:val="0"/>
              <w:spacing w:after="0" w:line="100" w:lineRule="atLeast"/>
              <w:jc w:val="center"/>
              <w:textAlignment w:val="baseline"/>
              <w:rPr>
                <w:rFonts w:ascii="Times New Roman" w:eastAsia="Lucida Sans Unicode" w:hAnsi="Times New Roman" w:cs="Times New Roman"/>
                <w:kern w:val="3"/>
                <w:lang w:eastAsia="hi-IN" w:bidi="hi-IN"/>
              </w:rPr>
            </w:pPr>
          </w:p>
        </w:tc>
      </w:tr>
      <w:tr w:rsidR="00035B8D" w:rsidRPr="007E5720" w14:paraId="1B22D246" w14:textId="77777777" w:rsidTr="009B36BB">
        <w:tc>
          <w:tcPr>
            <w:tcW w:w="749"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68DB44C3" w14:textId="77777777" w:rsidR="00035B8D" w:rsidRPr="007E5720" w:rsidRDefault="00035B8D" w:rsidP="00485C07">
            <w:pPr>
              <w:widowControl w:val="0"/>
              <w:numPr>
                <w:ilvl w:val="0"/>
                <w:numId w:val="83"/>
              </w:numPr>
              <w:suppressAutoHyphens/>
              <w:autoSpaceDN w:val="0"/>
              <w:spacing w:after="0" w:line="100" w:lineRule="atLeast"/>
              <w:jc w:val="center"/>
              <w:textAlignment w:val="baseline"/>
              <w:rPr>
                <w:rFonts w:ascii="Times New Roman" w:eastAsia="Times New Roman" w:hAnsi="Times New Roman" w:cs="Times New Roman"/>
                <w:kern w:val="3"/>
                <w:lang w:eastAsia="ar-SA"/>
              </w:rPr>
            </w:pPr>
          </w:p>
        </w:tc>
        <w:tc>
          <w:tcPr>
            <w:tcW w:w="5320"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3EE9CCAC" w14:textId="77777777" w:rsidR="00035B8D" w:rsidRPr="007E5720" w:rsidRDefault="00035B8D" w:rsidP="00035B8D">
            <w:pPr>
              <w:suppressAutoHyphens/>
              <w:autoSpaceDN w:val="0"/>
              <w:spacing w:after="0" w:line="100" w:lineRule="atLeast"/>
              <w:textAlignment w:val="baseline"/>
              <w:rPr>
                <w:rFonts w:ascii="Times New Roman" w:eastAsia="Times New Roman" w:hAnsi="Times New Roman" w:cs="Times New Roman"/>
                <w:kern w:val="3"/>
                <w:lang w:eastAsia="ar-SA"/>
              </w:rPr>
            </w:pPr>
            <w:r w:rsidRPr="007E5720">
              <w:rPr>
                <w:rFonts w:ascii="Times New Roman" w:eastAsia="Times New Roman" w:hAnsi="Times New Roman" w:cs="Times New Roman"/>
                <w:kern w:val="3"/>
                <w:lang w:eastAsia="ar-SA"/>
              </w:rPr>
              <w:t>Maksymalna długość aparatu w pozycji transportowej ≤140cm</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2A5DC88A" w14:textId="77777777" w:rsidR="00035B8D" w:rsidRPr="007E5720" w:rsidRDefault="00035B8D" w:rsidP="00035B8D">
            <w:pPr>
              <w:suppressAutoHyphens/>
              <w:autoSpaceDN w:val="0"/>
              <w:spacing w:after="0" w:line="100" w:lineRule="atLeast"/>
              <w:jc w:val="center"/>
              <w:textAlignment w:val="baseline"/>
              <w:rPr>
                <w:rFonts w:ascii="Times New Roman" w:eastAsia="Times New Roman" w:hAnsi="Times New Roman" w:cs="Times New Roman"/>
                <w:kern w:val="3"/>
                <w:lang w:eastAsia="ar-SA"/>
              </w:rPr>
            </w:pPr>
            <w:r w:rsidRPr="007E5720">
              <w:rPr>
                <w:rFonts w:ascii="Times New Roman" w:eastAsia="Times New Roman" w:hAnsi="Times New Roman" w:cs="Times New Roman"/>
                <w:kern w:val="3"/>
                <w:lang w:eastAsia="ar-SA"/>
              </w:rPr>
              <w:t>Tak, podać</w:t>
            </w:r>
          </w:p>
        </w:tc>
        <w:tc>
          <w:tcPr>
            <w:tcW w:w="1149"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6AE318BE" w14:textId="77777777" w:rsidR="00035B8D" w:rsidRPr="007E5720" w:rsidRDefault="00035B8D" w:rsidP="00035B8D">
            <w:pPr>
              <w:suppressAutoHyphens/>
              <w:autoSpaceDN w:val="0"/>
              <w:spacing w:after="0" w:line="100" w:lineRule="atLeast"/>
              <w:jc w:val="center"/>
              <w:textAlignment w:val="baseline"/>
              <w:rPr>
                <w:rFonts w:ascii="Times New Roman" w:eastAsia="Times New Roman" w:hAnsi="Times New Roman" w:cs="Times New Roman"/>
                <w:kern w:val="3"/>
                <w:lang w:eastAsia="ar-SA"/>
              </w:rPr>
            </w:pPr>
            <w:r w:rsidRPr="007E5720">
              <w:rPr>
                <w:rFonts w:ascii="Times New Roman" w:eastAsia="Times New Roman" w:hAnsi="Times New Roman" w:cs="Times New Roman"/>
                <w:kern w:val="3"/>
                <w:lang w:eastAsia="ar-SA"/>
              </w:rPr>
              <w:t>Bez punktacji</w:t>
            </w:r>
          </w:p>
        </w:tc>
        <w:tc>
          <w:tcPr>
            <w:tcW w:w="1545"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25391D39" w14:textId="77777777" w:rsidR="00035B8D" w:rsidRPr="007E5720" w:rsidRDefault="00035B8D" w:rsidP="00035B8D">
            <w:pPr>
              <w:suppressAutoHyphens/>
              <w:autoSpaceDN w:val="0"/>
              <w:spacing w:after="0" w:line="100" w:lineRule="atLeast"/>
              <w:jc w:val="center"/>
              <w:textAlignment w:val="baseline"/>
              <w:rPr>
                <w:rFonts w:ascii="Times New Roman" w:eastAsia="Times New Roman" w:hAnsi="Times New Roman" w:cs="Times New Roman"/>
                <w:kern w:val="3"/>
                <w:lang w:eastAsia="ar-SA"/>
              </w:rPr>
            </w:pPr>
          </w:p>
        </w:tc>
      </w:tr>
      <w:tr w:rsidR="00035B8D" w:rsidRPr="007E5720" w14:paraId="2B78C2B3" w14:textId="77777777" w:rsidTr="009B36BB">
        <w:tc>
          <w:tcPr>
            <w:tcW w:w="749"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21E9949C" w14:textId="77777777" w:rsidR="00035B8D" w:rsidRPr="007E5720" w:rsidRDefault="00035B8D" w:rsidP="00485C07">
            <w:pPr>
              <w:widowControl w:val="0"/>
              <w:numPr>
                <w:ilvl w:val="0"/>
                <w:numId w:val="83"/>
              </w:numPr>
              <w:suppressAutoHyphens/>
              <w:autoSpaceDN w:val="0"/>
              <w:spacing w:after="0" w:line="100" w:lineRule="atLeast"/>
              <w:jc w:val="center"/>
              <w:textAlignment w:val="baseline"/>
              <w:rPr>
                <w:rFonts w:ascii="Times New Roman" w:eastAsia="Times New Roman" w:hAnsi="Times New Roman" w:cs="Times New Roman"/>
                <w:kern w:val="3"/>
                <w:lang w:eastAsia="ar-SA"/>
              </w:rPr>
            </w:pPr>
          </w:p>
        </w:tc>
        <w:tc>
          <w:tcPr>
            <w:tcW w:w="5320"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18F6DB99" w14:textId="77777777" w:rsidR="00035B8D" w:rsidRPr="007E5720" w:rsidRDefault="00035B8D" w:rsidP="00035B8D">
            <w:pPr>
              <w:suppressAutoHyphens/>
              <w:autoSpaceDN w:val="0"/>
              <w:spacing w:after="0" w:line="100" w:lineRule="atLeast"/>
              <w:textAlignment w:val="baseline"/>
              <w:rPr>
                <w:rFonts w:ascii="Times New Roman" w:eastAsia="Times New Roman" w:hAnsi="Times New Roman" w:cs="Times New Roman"/>
                <w:kern w:val="3"/>
                <w:lang w:eastAsia="ar-SA"/>
              </w:rPr>
            </w:pPr>
            <w:r w:rsidRPr="007E5720">
              <w:rPr>
                <w:rFonts w:ascii="Times New Roman" w:eastAsia="Times New Roman" w:hAnsi="Times New Roman" w:cs="Times New Roman"/>
                <w:kern w:val="3"/>
                <w:lang w:eastAsia="ar-SA"/>
              </w:rPr>
              <w:t>Maksymalna szerokość aparatu w pozycji transportowej ≤60cm</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51533587" w14:textId="77777777" w:rsidR="00035B8D" w:rsidRPr="007E5720" w:rsidRDefault="00035B8D" w:rsidP="00035B8D">
            <w:pPr>
              <w:suppressAutoHyphens/>
              <w:autoSpaceDN w:val="0"/>
              <w:spacing w:after="0" w:line="100" w:lineRule="atLeast"/>
              <w:jc w:val="center"/>
              <w:textAlignment w:val="baseline"/>
              <w:rPr>
                <w:rFonts w:ascii="Times New Roman" w:eastAsia="Times New Roman" w:hAnsi="Times New Roman" w:cs="Times New Roman"/>
                <w:kern w:val="3"/>
                <w:lang w:eastAsia="ar-SA"/>
              </w:rPr>
            </w:pPr>
            <w:r w:rsidRPr="007E5720">
              <w:rPr>
                <w:rFonts w:ascii="Times New Roman" w:eastAsia="Times New Roman" w:hAnsi="Times New Roman" w:cs="Times New Roman"/>
                <w:kern w:val="3"/>
                <w:lang w:eastAsia="ar-SA"/>
              </w:rPr>
              <w:t>Tak, podać</w:t>
            </w:r>
          </w:p>
        </w:tc>
        <w:tc>
          <w:tcPr>
            <w:tcW w:w="1149"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003957AF" w14:textId="77777777" w:rsidR="00035B8D" w:rsidRPr="007E5720" w:rsidRDefault="00035B8D" w:rsidP="00035B8D">
            <w:pPr>
              <w:suppressAutoHyphens/>
              <w:autoSpaceDN w:val="0"/>
              <w:spacing w:after="0" w:line="100" w:lineRule="atLeast"/>
              <w:jc w:val="center"/>
              <w:textAlignment w:val="baseline"/>
              <w:rPr>
                <w:rFonts w:ascii="Times New Roman" w:eastAsia="Times New Roman" w:hAnsi="Times New Roman" w:cs="Times New Roman"/>
                <w:kern w:val="3"/>
                <w:lang w:eastAsia="ar-SA"/>
              </w:rPr>
            </w:pPr>
            <w:r w:rsidRPr="007E5720">
              <w:rPr>
                <w:rFonts w:ascii="Times New Roman" w:eastAsia="Times New Roman" w:hAnsi="Times New Roman" w:cs="Times New Roman"/>
                <w:kern w:val="3"/>
                <w:lang w:eastAsia="ar-SA"/>
              </w:rPr>
              <w:t>Bez punktacji</w:t>
            </w:r>
          </w:p>
        </w:tc>
        <w:tc>
          <w:tcPr>
            <w:tcW w:w="1545"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32E58DAC" w14:textId="77777777" w:rsidR="00035B8D" w:rsidRPr="007E5720" w:rsidRDefault="00035B8D" w:rsidP="00035B8D">
            <w:pPr>
              <w:suppressAutoHyphens/>
              <w:autoSpaceDN w:val="0"/>
              <w:spacing w:after="0" w:line="100" w:lineRule="atLeast"/>
              <w:jc w:val="center"/>
              <w:textAlignment w:val="baseline"/>
              <w:rPr>
                <w:rFonts w:ascii="Times New Roman" w:eastAsia="Times New Roman" w:hAnsi="Times New Roman" w:cs="Times New Roman"/>
                <w:kern w:val="3"/>
                <w:lang w:eastAsia="ar-SA"/>
              </w:rPr>
            </w:pPr>
          </w:p>
        </w:tc>
      </w:tr>
      <w:tr w:rsidR="00035B8D" w:rsidRPr="007E5720" w14:paraId="418D109D" w14:textId="77777777" w:rsidTr="009B36BB">
        <w:tc>
          <w:tcPr>
            <w:tcW w:w="749"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52D20C44" w14:textId="77777777" w:rsidR="00035B8D" w:rsidRPr="007E5720" w:rsidRDefault="00035B8D" w:rsidP="00485C07">
            <w:pPr>
              <w:widowControl w:val="0"/>
              <w:numPr>
                <w:ilvl w:val="0"/>
                <w:numId w:val="83"/>
              </w:numPr>
              <w:suppressAutoHyphens/>
              <w:autoSpaceDN w:val="0"/>
              <w:spacing w:after="0" w:line="100" w:lineRule="atLeast"/>
              <w:jc w:val="center"/>
              <w:textAlignment w:val="baseline"/>
              <w:rPr>
                <w:rFonts w:ascii="Times New Roman" w:eastAsia="Times New Roman" w:hAnsi="Times New Roman" w:cs="Times New Roman"/>
                <w:kern w:val="3"/>
                <w:lang w:eastAsia="ar-SA"/>
              </w:rPr>
            </w:pPr>
          </w:p>
        </w:tc>
        <w:tc>
          <w:tcPr>
            <w:tcW w:w="5320"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5F2D723B" w14:textId="77777777" w:rsidR="00035B8D" w:rsidRPr="007E5720" w:rsidRDefault="00035B8D" w:rsidP="00035B8D">
            <w:pPr>
              <w:suppressAutoHyphens/>
              <w:autoSpaceDN w:val="0"/>
              <w:spacing w:after="0" w:line="100" w:lineRule="atLeast"/>
              <w:textAlignment w:val="baseline"/>
              <w:rPr>
                <w:rFonts w:ascii="Times New Roman" w:eastAsia="Lucida Sans Unicode" w:hAnsi="Times New Roman" w:cs="Times New Roman"/>
                <w:kern w:val="3"/>
                <w:lang w:eastAsia="hi-IN" w:bidi="hi-IN"/>
              </w:rPr>
            </w:pPr>
            <w:r w:rsidRPr="007E5720">
              <w:rPr>
                <w:rFonts w:ascii="Times New Roman" w:eastAsia="Lucida Sans Unicode" w:hAnsi="Times New Roman" w:cs="Times New Roman"/>
                <w:kern w:val="3"/>
                <w:lang w:eastAsia="hi-IN" w:bidi="hi-IN"/>
              </w:rPr>
              <w:t>Zakres obrotu kołpaka lampy wokół osi poziomej ≥ +/- 130°</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6D841FFE" w14:textId="77777777" w:rsidR="00035B8D" w:rsidRPr="007E5720" w:rsidRDefault="00035B8D" w:rsidP="00035B8D">
            <w:pPr>
              <w:suppressAutoHyphens/>
              <w:autoSpaceDN w:val="0"/>
              <w:spacing w:after="0" w:line="100" w:lineRule="atLeast"/>
              <w:jc w:val="center"/>
              <w:textAlignment w:val="baseline"/>
              <w:rPr>
                <w:rFonts w:ascii="Times New Roman" w:eastAsia="Lucida Sans Unicode" w:hAnsi="Times New Roman" w:cs="Times New Roman"/>
                <w:kern w:val="3"/>
                <w:lang w:eastAsia="hi-IN" w:bidi="hi-IN"/>
              </w:rPr>
            </w:pPr>
            <w:r w:rsidRPr="007E5720">
              <w:rPr>
                <w:rFonts w:ascii="Times New Roman" w:eastAsia="Lucida Sans Unicode" w:hAnsi="Times New Roman" w:cs="Times New Roman"/>
                <w:kern w:val="3"/>
                <w:lang w:eastAsia="hi-IN" w:bidi="hi-IN"/>
              </w:rPr>
              <w:t>Tak, podać</w:t>
            </w:r>
          </w:p>
        </w:tc>
        <w:tc>
          <w:tcPr>
            <w:tcW w:w="1149"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00CC35F5" w14:textId="77777777" w:rsidR="00035B8D" w:rsidRPr="007E5720" w:rsidRDefault="00035B8D" w:rsidP="00035B8D">
            <w:pPr>
              <w:suppressAutoHyphens/>
              <w:autoSpaceDN w:val="0"/>
              <w:spacing w:after="0" w:line="100" w:lineRule="atLeast"/>
              <w:jc w:val="center"/>
              <w:textAlignment w:val="baseline"/>
              <w:rPr>
                <w:rFonts w:ascii="Times New Roman" w:eastAsia="Lucida Sans Unicode" w:hAnsi="Times New Roman" w:cs="Times New Roman"/>
                <w:kern w:val="3"/>
                <w:lang w:eastAsia="hi-IN" w:bidi="hi-IN"/>
              </w:rPr>
            </w:pPr>
            <w:r w:rsidRPr="007E5720">
              <w:rPr>
                <w:rFonts w:ascii="Times New Roman" w:eastAsia="Lucida Sans Unicode" w:hAnsi="Times New Roman" w:cs="Times New Roman"/>
                <w:kern w:val="3"/>
                <w:lang w:eastAsia="hi-IN" w:bidi="hi-IN"/>
              </w:rPr>
              <w:t>Bez punktacji</w:t>
            </w:r>
          </w:p>
        </w:tc>
        <w:tc>
          <w:tcPr>
            <w:tcW w:w="1545"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353EB406" w14:textId="77777777" w:rsidR="00035B8D" w:rsidRPr="007E5720" w:rsidRDefault="00035B8D" w:rsidP="00035B8D">
            <w:pPr>
              <w:suppressAutoHyphens/>
              <w:autoSpaceDN w:val="0"/>
              <w:spacing w:after="0" w:line="100" w:lineRule="atLeast"/>
              <w:jc w:val="center"/>
              <w:textAlignment w:val="baseline"/>
              <w:rPr>
                <w:rFonts w:ascii="Times New Roman" w:eastAsia="Lucida Sans Unicode" w:hAnsi="Times New Roman" w:cs="Times New Roman"/>
                <w:kern w:val="3"/>
                <w:lang w:eastAsia="hi-IN" w:bidi="hi-IN"/>
              </w:rPr>
            </w:pPr>
          </w:p>
        </w:tc>
      </w:tr>
      <w:tr w:rsidR="00035B8D" w:rsidRPr="007E5720" w14:paraId="591BBE8D" w14:textId="77777777" w:rsidTr="009B36BB">
        <w:tc>
          <w:tcPr>
            <w:tcW w:w="749"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5BC3327C" w14:textId="77777777" w:rsidR="00035B8D" w:rsidRPr="007E5720" w:rsidRDefault="00035B8D" w:rsidP="00485C07">
            <w:pPr>
              <w:widowControl w:val="0"/>
              <w:numPr>
                <w:ilvl w:val="0"/>
                <w:numId w:val="83"/>
              </w:numPr>
              <w:suppressAutoHyphens/>
              <w:autoSpaceDN w:val="0"/>
              <w:spacing w:after="0" w:line="100" w:lineRule="atLeast"/>
              <w:jc w:val="center"/>
              <w:textAlignment w:val="baseline"/>
              <w:rPr>
                <w:rFonts w:ascii="Times New Roman" w:eastAsia="Lucida Sans Unicode" w:hAnsi="Times New Roman" w:cs="Times New Roman"/>
                <w:kern w:val="3"/>
                <w:lang w:eastAsia="hi-IN" w:bidi="hi-IN"/>
              </w:rPr>
            </w:pPr>
          </w:p>
        </w:tc>
        <w:tc>
          <w:tcPr>
            <w:tcW w:w="5320"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6A74A04D" w14:textId="77777777" w:rsidR="00035B8D" w:rsidRPr="007E5720" w:rsidRDefault="00035B8D" w:rsidP="00035B8D">
            <w:pPr>
              <w:suppressAutoHyphens/>
              <w:autoSpaceDN w:val="0"/>
              <w:spacing w:after="0" w:line="100" w:lineRule="atLeast"/>
              <w:textAlignment w:val="baseline"/>
              <w:rPr>
                <w:rFonts w:ascii="Times New Roman" w:eastAsia="Lucida Sans Unicode" w:hAnsi="Times New Roman" w:cs="Times New Roman"/>
                <w:kern w:val="3"/>
                <w:lang w:eastAsia="hi-IN" w:bidi="hi-IN"/>
              </w:rPr>
            </w:pPr>
            <w:r w:rsidRPr="007E5720">
              <w:rPr>
                <w:rFonts w:ascii="Times New Roman" w:eastAsia="Lucida Sans Unicode" w:hAnsi="Times New Roman" w:cs="Times New Roman"/>
                <w:kern w:val="3"/>
                <w:lang w:eastAsia="hi-IN" w:bidi="hi-IN"/>
              </w:rPr>
              <w:t>Zakres obrotu kolumny lampy wokół osi pionowej ≥ +/- 90°</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1736A156" w14:textId="77777777" w:rsidR="00035B8D" w:rsidRPr="007E5720" w:rsidRDefault="00035B8D" w:rsidP="00035B8D">
            <w:pPr>
              <w:suppressAutoHyphens/>
              <w:autoSpaceDN w:val="0"/>
              <w:spacing w:after="0" w:line="100" w:lineRule="atLeast"/>
              <w:jc w:val="center"/>
              <w:textAlignment w:val="baseline"/>
              <w:rPr>
                <w:rFonts w:ascii="Times New Roman" w:eastAsia="Lucida Sans Unicode" w:hAnsi="Times New Roman" w:cs="Times New Roman"/>
                <w:kern w:val="3"/>
                <w:lang w:eastAsia="hi-IN" w:bidi="hi-IN"/>
              </w:rPr>
            </w:pPr>
            <w:r w:rsidRPr="007E5720">
              <w:rPr>
                <w:rFonts w:ascii="Times New Roman" w:eastAsia="Lucida Sans Unicode" w:hAnsi="Times New Roman" w:cs="Times New Roman"/>
                <w:kern w:val="3"/>
                <w:lang w:eastAsia="hi-IN" w:bidi="hi-IN"/>
              </w:rPr>
              <w:t>Tak, podać</w:t>
            </w:r>
          </w:p>
        </w:tc>
        <w:tc>
          <w:tcPr>
            <w:tcW w:w="1149"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25D82148" w14:textId="77777777" w:rsidR="00035B8D" w:rsidRPr="007E5720" w:rsidRDefault="00035B8D" w:rsidP="00035B8D">
            <w:pPr>
              <w:suppressAutoHyphens/>
              <w:autoSpaceDN w:val="0"/>
              <w:spacing w:after="0" w:line="100" w:lineRule="atLeast"/>
              <w:jc w:val="center"/>
              <w:textAlignment w:val="baseline"/>
              <w:rPr>
                <w:rFonts w:ascii="Times New Roman" w:eastAsia="Lucida Sans Unicode" w:hAnsi="Times New Roman" w:cs="Times New Roman"/>
                <w:kern w:val="3"/>
                <w:lang w:eastAsia="hi-IN" w:bidi="hi-IN"/>
              </w:rPr>
            </w:pPr>
            <w:r w:rsidRPr="007E5720">
              <w:rPr>
                <w:rFonts w:ascii="Times New Roman" w:eastAsia="Lucida Sans Unicode" w:hAnsi="Times New Roman" w:cs="Times New Roman"/>
                <w:kern w:val="3"/>
                <w:lang w:eastAsia="hi-IN" w:bidi="hi-IN"/>
              </w:rPr>
              <w:t>Bez punktacji</w:t>
            </w:r>
          </w:p>
        </w:tc>
        <w:tc>
          <w:tcPr>
            <w:tcW w:w="1545"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6F81941B" w14:textId="77777777" w:rsidR="00035B8D" w:rsidRPr="007E5720" w:rsidRDefault="00035B8D" w:rsidP="00035B8D">
            <w:pPr>
              <w:suppressAutoHyphens/>
              <w:autoSpaceDN w:val="0"/>
              <w:spacing w:after="0" w:line="100" w:lineRule="atLeast"/>
              <w:jc w:val="center"/>
              <w:textAlignment w:val="baseline"/>
              <w:rPr>
                <w:rFonts w:ascii="Times New Roman" w:eastAsia="Lucida Sans Unicode" w:hAnsi="Times New Roman" w:cs="Times New Roman"/>
                <w:kern w:val="3"/>
                <w:lang w:eastAsia="hi-IN" w:bidi="hi-IN"/>
              </w:rPr>
            </w:pPr>
          </w:p>
        </w:tc>
      </w:tr>
      <w:tr w:rsidR="00035B8D" w:rsidRPr="007E5720" w14:paraId="79056A5C" w14:textId="77777777" w:rsidTr="009B36BB">
        <w:tc>
          <w:tcPr>
            <w:tcW w:w="749"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186A130C" w14:textId="77777777" w:rsidR="00035B8D" w:rsidRPr="007E5720" w:rsidRDefault="00035B8D" w:rsidP="00485C07">
            <w:pPr>
              <w:widowControl w:val="0"/>
              <w:numPr>
                <w:ilvl w:val="0"/>
                <w:numId w:val="83"/>
              </w:numPr>
              <w:suppressAutoHyphens/>
              <w:autoSpaceDN w:val="0"/>
              <w:spacing w:after="0" w:line="100" w:lineRule="atLeast"/>
              <w:jc w:val="center"/>
              <w:textAlignment w:val="baseline"/>
              <w:rPr>
                <w:rFonts w:ascii="Times New Roman" w:eastAsia="Lucida Sans Unicode" w:hAnsi="Times New Roman" w:cs="Times New Roman"/>
                <w:kern w:val="3"/>
                <w:lang w:eastAsia="hi-IN" w:bidi="hi-IN"/>
              </w:rPr>
            </w:pPr>
          </w:p>
        </w:tc>
        <w:tc>
          <w:tcPr>
            <w:tcW w:w="5320"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38697572" w14:textId="77777777" w:rsidR="00035B8D" w:rsidRPr="007E5720" w:rsidRDefault="00035B8D" w:rsidP="00035B8D">
            <w:pPr>
              <w:suppressAutoHyphens/>
              <w:autoSpaceDN w:val="0"/>
              <w:spacing w:after="0" w:line="100" w:lineRule="atLeast"/>
              <w:textAlignment w:val="baseline"/>
              <w:rPr>
                <w:rFonts w:ascii="Times New Roman" w:eastAsia="Lucida Sans Unicode" w:hAnsi="Times New Roman" w:cs="Times New Roman"/>
                <w:kern w:val="3"/>
                <w:lang w:eastAsia="hi-IN" w:bidi="hi-IN"/>
              </w:rPr>
            </w:pPr>
            <w:r w:rsidRPr="007E5720">
              <w:rPr>
                <w:rFonts w:ascii="Times New Roman" w:eastAsia="Lucida Sans Unicode" w:hAnsi="Times New Roman" w:cs="Times New Roman"/>
                <w:kern w:val="3"/>
                <w:lang w:eastAsia="hi-IN" w:bidi="hi-IN"/>
              </w:rPr>
              <w:t>Zakres pochylania kołpaka lampy min. +90° do -10°</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40CB7832" w14:textId="77777777" w:rsidR="00035B8D" w:rsidRPr="007E5720" w:rsidRDefault="00035B8D" w:rsidP="00035B8D">
            <w:pPr>
              <w:suppressAutoHyphens/>
              <w:autoSpaceDN w:val="0"/>
              <w:spacing w:after="0" w:line="100" w:lineRule="atLeast"/>
              <w:jc w:val="center"/>
              <w:textAlignment w:val="baseline"/>
              <w:rPr>
                <w:rFonts w:ascii="Times New Roman" w:eastAsia="Lucida Sans Unicode" w:hAnsi="Times New Roman" w:cs="Times New Roman"/>
                <w:kern w:val="3"/>
                <w:lang w:eastAsia="hi-IN" w:bidi="hi-IN"/>
              </w:rPr>
            </w:pPr>
            <w:r w:rsidRPr="007E5720">
              <w:rPr>
                <w:rFonts w:ascii="Times New Roman" w:eastAsia="Lucida Sans Unicode" w:hAnsi="Times New Roman" w:cs="Times New Roman"/>
                <w:kern w:val="3"/>
                <w:lang w:eastAsia="hi-IN" w:bidi="hi-IN"/>
              </w:rPr>
              <w:t>Tak, podać</w:t>
            </w:r>
          </w:p>
        </w:tc>
        <w:tc>
          <w:tcPr>
            <w:tcW w:w="1149"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58CEF193" w14:textId="77777777" w:rsidR="00035B8D" w:rsidRPr="007E5720" w:rsidRDefault="00035B8D" w:rsidP="00035B8D">
            <w:pPr>
              <w:suppressAutoHyphens/>
              <w:autoSpaceDN w:val="0"/>
              <w:spacing w:after="0" w:line="100" w:lineRule="atLeast"/>
              <w:jc w:val="center"/>
              <w:textAlignment w:val="baseline"/>
              <w:rPr>
                <w:rFonts w:ascii="Times New Roman" w:eastAsia="Lucida Sans Unicode" w:hAnsi="Times New Roman" w:cs="Times New Roman"/>
                <w:kern w:val="3"/>
                <w:lang w:eastAsia="hi-IN" w:bidi="hi-IN"/>
              </w:rPr>
            </w:pPr>
            <w:r w:rsidRPr="007E5720">
              <w:rPr>
                <w:rFonts w:ascii="Times New Roman" w:eastAsia="Lucida Sans Unicode" w:hAnsi="Times New Roman" w:cs="Times New Roman"/>
                <w:kern w:val="3"/>
                <w:lang w:eastAsia="hi-IN" w:bidi="hi-IN"/>
              </w:rPr>
              <w:t>Bez punktacji</w:t>
            </w:r>
          </w:p>
        </w:tc>
        <w:tc>
          <w:tcPr>
            <w:tcW w:w="1545"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16168552" w14:textId="77777777" w:rsidR="00035B8D" w:rsidRPr="007E5720" w:rsidRDefault="00035B8D" w:rsidP="00035B8D">
            <w:pPr>
              <w:suppressAutoHyphens/>
              <w:autoSpaceDN w:val="0"/>
              <w:spacing w:after="0" w:line="100" w:lineRule="atLeast"/>
              <w:jc w:val="center"/>
              <w:textAlignment w:val="baseline"/>
              <w:rPr>
                <w:rFonts w:ascii="Times New Roman" w:eastAsia="Lucida Sans Unicode" w:hAnsi="Times New Roman" w:cs="Times New Roman"/>
                <w:kern w:val="3"/>
                <w:lang w:eastAsia="hi-IN" w:bidi="hi-IN"/>
              </w:rPr>
            </w:pPr>
          </w:p>
        </w:tc>
      </w:tr>
      <w:tr w:rsidR="00035B8D" w:rsidRPr="007E5720" w14:paraId="2CE8E5CC" w14:textId="77777777" w:rsidTr="009B36BB">
        <w:tc>
          <w:tcPr>
            <w:tcW w:w="749"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5FCE47E0" w14:textId="77777777" w:rsidR="00035B8D" w:rsidRPr="007E5720" w:rsidRDefault="00035B8D" w:rsidP="00485C07">
            <w:pPr>
              <w:widowControl w:val="0"/>
              <w:numPr>
                <w:ilvl w:val="0"/>
                <w:numId w:val="83"/>
              </w:numPr>
              <w:suppressAutoHyphens/>
              <w:autoSpaceDN w:val="0"/>
              <w:spacing w:after="0" w:line="100" w:lineRule="atLeast"/>
              <w:jc w:val="center"/>
              <w:textAlignment w:val="baseline"/>
              <w:rPr>
                <w:rFonts w:ascii="Times New Roman" w:eastAsia="Times New Roman" w:hAnsi="Times New Roman" w:cs="Times New Roman"/>
                <w:kern w:val="3"/>
                <w:lang w:eastAsia="ar-SA"/>
              </w:rPr>
            </w:pPr>
          </w:p>
        </w:tc>
        <w:tc>
          <w:tcPr>
            <w:tcW w:w="5320"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07A85158" w14:textId="77777777" w:rsidR="00035B8D" w:rsidRPr="007E5720" w:rsidRDefault="00035B8D" w:rsidP="00035B8D">
            <w:pPr>
              <w:suppressAutoHyphens/>
              <w:autoSpaceDN w:val="0"/>
              <w:spacing w:after="0" w:line="100" w:lineRule="atLeast"/>
              <w:textAlignment w:val="baseline"/>
              <w:rPr>
                <w:rFonts w:ascii="Times New Roman" w:eastAsia="Lucida Sans Unicode" w:hAnsi="Times New Roman" w:cs="Times New Roman"/>
                <w:kern w:val="3"/>
                <w:lang w:eastAsia="hi-IN" w:bidi="hi-IN"/>
              </w:rPr>
            </w:pPr>
            <w:r w:rsidRPr="007E5720">
              <w:rPr>
                <w:rFonts w:ascii="Times New Roman" w:eastAsia="Lucida Sans Unicode" w:hAnsi="Times New Roman" w:cs="Times New Roman"/>
                <w:kern w:val="3"/>
                <w:lang w:eastAsia="hi-IN" w:bidi="hi-IN"/>
              </w:rPr>
              <w:t>Maksymalna możliwa do uzyskania wysokość ogniska lampy nad podłogą ≥ 200cm</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5F453ED6" w14:textId="77777777" w:rsidR="00035B8D" w:rsidRPr="007E5720" w:rsidRDefault="00035B8D" w:rsidP="00035B8D">
            <w:pPr>
              <w:suppressAutoHyphens/>
              <w:autoSpaceDN w:val="0"/>
              <w:spacing w:after="0" w:line="100" w:lineRule="atLeast"/>
              <w:jc w:val="center"/>
              <w:textAlignment w:val="baseline"/>
              <w:rPr>
                <w:rFonts w:ascii="Times New Roman" w:eastAsia="Lucida Sans Unicode" w:hAnsi="Times New Roman" w:cs="Times New Roman"/>
                <w:kern w:val="3"/>
                <w:lang w:eastAsia="hi-IN" w:bidi="hi-IN"/>
              </w:rPr>
            </w:pPr>
            <w:r w:rsidRPr="007E5720">
              <w:rPr>
                <w:rFonts w:ascii="Times New Roman" w:eastAsia="Lucida Sans Unicode" w:hAnsi="Times New Roman" w:cs="Times New Roman"/>
                <w:kern w:val="3"/>
                <w:lang w:eastAsia="hi-IN" w:bidi="hi-IN"/>
              </w:rPr>
              <w:t>Tak, podać</w:t>
            </w:r>
          </w:p>
        </w:tc>
        <w:tc>
          <w:tcPr>
            <w:tcW w:w="1149"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7E887579" w14:textId="77777777" w:rsidR="00035B8D" w:rsidRPr="007E5720" w:rsidRDefault="00035B8D" w:rsidP="00035B8D">
            <w:pPr>
              <w:suppressAutoHyphens/>
              <w:autoSpaceDN w:val="0"/>
              <w:spacing w:after="0" w:line="100" w:lineRule="atLeast"/>
              <w:jc w:val="center"/>
              <w:textAlignment w:val="baseline"/>
              <w:rPr>
                <w:rFonts w:ascii="Times New Roman" w:eastAsia="Lucida Sans Unicode" w:hAnsi="Times New Roman" w:cs="Times New Roman"/>
                <w:kern w:val="3"/>
                <w:lang w:eastAsia="hi-IN" w:bidi="hi-IN"/>
              </w:rPr>
            </w:pPr>
            <w:r w:rsidRPr="007E5720">
              <w:rPr>
                <w:rFonts w:ascii="Times New Roman" w:eastAsia="Lucida Sans Unicode" w:hAnsi="Times New Roman" w:cs="Times New Roman"/>
                <w:kern w:val="3"/>
                <w:lang w:eastAsia="hi-IN" w:bidi="hi-IN"/>
              </w:rPr>
              <w:t>≥ 210 cm – 10 pkt</w:t>
            </w:r>
          </w:p>
          <w:p w14:paraId="540FAC13" w14:textId="77777777" w:rsidR="00035B8D" w:rsidRPr="007E5720" w:rsidRDefault="00035B8D" w:rsidP="00035B8D">
            <w:pPr>
              <w:suppressAutoHyphens/>
              <w:autoSpaceDN w:val="0"/>
              <w:spacing w:after="0" w:line="100" w:lineRule="atLeast"/>
              <w:jc w:val="center"/>
              <w:textAlignment w:val="baseline"/>
              <w:rPr>
                <w:rFonts w:ascii="Times New Roman" w:eastAsia="Lucida Sans Unicode" w:hAnsi="Times New Roman" w:cs="Times New Roman"/>
                <w:kern w:val="3"/>
                <w:lang w:eastAsia="hi-IN" w:bidi="hi-IN"/>
              </w:rPr>
            </w:pPr>
            <w:r w:rsidRPr="007E5720">
              <w:rPr>
                <w:rFonts w:ascii="Times New Roman" w:eastAsia="Lucida Sans Unicode" w:hAnsi="Times New Roman" w:cs="Times New Roman"/>
                <w:kern w:val="3"/>
                <w:lang w:eastAsia="hi-IN" w:bidi="hi-IN"/>
              </w:rPr>
              <w:t>&lt; 210 cm – 0 pkt</w:t>
            </w:r>
          </w:p>
        </w:tc>
        <w:tc>
          <w:tcPr>
            <w:tcW w:w="1545"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78493E53" w14:textId="77777777" w:rsidR="00035B8D" w:rsidRPr="007E5720" w:rsidRDefault="00035B8D" w:rsidP="00035B8D">
            <w:pPr>
              <w:suppressAutoHyphens/>
              <w:autoSpaceDN w:val="0"/>
              <w:spacing w:after="0" w:line="100" w:lineRule="atLeast"/>
              <w:jc w:val="center"/>
              <w:textAlignment w:val="baseline"/>
              <w:rPr>
                <w:rFonts w:ascii="Times New Roman" w:eastAsia="Lucida Sans Unicode" w:hAnsi="Times New Roman" w:cs="Times New Roman"/>
                <w:kern w:val="3"/>
                <w:lang w:eastAsia="hi-IN" w:bidi="hi-IN"/>
              </w:rPr>
            </w:pPr>
          </w:p>
        </w:tc>
      </w:tr>
      <w:tr w:rsidR="00035B8D" w:rsidRPr="007E5720" w14:paraId="0C6AB13D" w14:textId="77777777" w:rsidTr="009B36BB">
        <w:tc>
          <w:tcPr>
            <w:tcW w:w="749"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7DC48F75" w14:textId="77777777" w:rsidR="00035B8D" w:rsidRPr="007E5720" w:rsidRDefault="00035B8D" w:rsidP="00485C07">
            <w:pPr>
              <w:widowControl w:val="0"/>
              <w:numPr>
                <w:ilvl w:val="0"/>
                <w:numId w:val="83"/>
              </w:numPr>
              <w:suppressAutoHyphens/>
              <w:autoSpaceDN w:val="0"/>
              <w:spacing w:after="0" w:line="100" w:lineRule="atLeast"/>
              <w:jc w:val="center"/>
              <w:textAlignment w:val="baseline"/>
              <w:rPr>
                <w:rFonts w:ascii="Times New Roman" w:eastAsia="Lucida Sans Unicode" w:hAnsi="Times New Roman" w:cs="Times New Roman"/>
                <w:kern w:val="3"/>
                <w:lang w:eastAsia="hi-IN" w:bidi="hi-IN"/>
              </w:rPr>
            </w:pPr>
          </w:p>
        </w:tc>
        <w:tc>
          <w:tcPr>
            <w:tcW w:w="5320"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78C07F3A" w14:textId="77777777" w:rsidR="00035B8D" w:rsidRPr="007E5720" w:rsidRDefault="00035B8D" w:rsidP="00035B8D">
            <w:pPr>
              <w:suppressAutoHyphens/>
              <w:autoSpaceDN w:val="0"/>
              <w:spacing w:after="0" w:line="100" w:lineRule="atLeast"/>
              <w:textAlignment w:val="baseline"/>
              <w:rPr>
                <w:rFonts w:ascii="Times New Roman" w:eastAsia="Lucida Sans Unicode" w:hAnsi="Times New Roman" w:cs="Times New Roman"/>
                <w:kern w:val="3"/>
                <w:lang w:eastAsia="hi-IN" w:bidi="hi-IN"/>
              </w:rPr>
            </w:pPr>
            <w:r w:rsidRPr="007E5720">
              <w:rPr>
                <w:rFonts w:ascii="Times New Roman" w:eastAsia="Lucida Sans Unicode" w:hAnsi="Times New Roman" w:cs="Times New Roman"/>
                <w:kern w:val="3"/>
                <w:lang w:eastAsia="hi-IN" w:bidi="hi-IN"/>
              </w:rPr>
              <w:t>Minimalna możliwa do uzyskania wysokość ogniska lampy nad podłogą ≤ 70cm</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0BDDBA80" w14:textId="77777777" w:rsidR="00035B8D" w:rsidRPr="007E5720" w:rsidRDefault="00035B8D" w:rsidP="00035B8D">
            <w:pPr>
              <w:suppressAutoHyphens/>
              <w:autoSpaceDN w:val="0"/>
              <w:spacing w:after="0" w:line="100" w:lineRule="atLeast"/>
              <w:jc w:val="center"/>
              <w:textAlignment w:val="baseline"/>
              <w:rPr>
                <w:rFonts w:ascii="Times New Roman" w:eastAsia="Lucida Sans Unicode" w:hAnsi="Times New Roman" w:cs="Times New Roman"/>
                <w:kern w:val="3"/>
                <w:lang w:eastAsia="hi-IN" w:bidi="hi-IN"/>
              </w:rPr>
            </w:pPr>
            <w:r w:rsidRPr="007E5720">
              <w:rPr>
                <w:rFonts w:ascii="Times New Roman" w:eastAsia="Lucida Sans Unicode" w:hAnsi="Times New Roman" w:cs="Times New Roman"/>
                <w:kern w:val="3"/>
                <w:lang w:eastAsia="hi-IN" w:bidi="hi-IN"/>
              </w:rPr>
              <w:t>Tak, podać</w:t>
            </w:r>
          </w:p>
        </w:tc>
        <w:tc>
          <w:tcPr>
            <w:tcW w:w="1149"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54487FAA" w14:textId="77777777" w:rsidR="00035B8D" w:rsidRPr="007E5720" w:rsidRDefault="00035B8D" w:rsidP="00035B8D">
            <w:pPr>
              <w:suppressAutoHyphens/>
              <w:autoSpaceDN w:val="0"/>
              <w:spacing w:after="0" w:line="100" w:lineRule="atLeast"/>
              <w:jc w:val="center"/>
              <w:textAlignment w:val="baseline"/>
              <w:rPr>
                <w:rFonts w:ascii="Times New Roman" w:eastAsia="Lucida Sans Unicode" w:hAnsi="Times New Roman" w:cs="Times New Roman"/>
                <w:kern w:val="3"/>
                <w:lang w:eastAsia="hi-IN" w:bidi="hi-IN"/>
              </w:rPr>
            </w:pPr>
          </w:p>
          <w:p w14:paraId="7C567B50" w14:textId="77777777" w:rsidR="00035B8D" w:rsidRPr="007E5720" w:rsidRDefault="00035B8D" w:rsidP="00035B8D">
            <w:pPr>
              <w:suppressAutoHyphens/>
              <w:autoSpaceDN w:val="0"/>
              <w:spacing w:after="0" w:line="100" w:lineRule="atLeast"/>
              <w:jc w:val="center"/>
              <w:textAlignment w:val="baseline"/>
              <w:rPr>
                <w:rFonts w:ascii="Times New Roman" w:eastAsia="Lucida Sans Unicode" w:hAnsi="Times New Roman" w:cs="Times New Roman"/>
                <w:kern w:val="3"/>
                <w:lang w:eastAsia="hi-IN" w:bidi="hi-IN"/>
              </w:rPr>
            </w:pPr>
            <w:r w:rsidRPr="007E5720">
              <w:rPr>
                <w:rFonts w:ascii="Times New Roman" w:eastAsia="Lucida Sans Unicode" w:hAnsi="Times New Roman" w:cs="Times New Roman"/>
                <w:kern w:val="3"/>
                <w:lang w:eastAsia="hi-IN" w:bidi="hi-IN"/>
              </w:rPr>
              <w:t>Bez punktacji</w:t>
            </w:r>
          </w:p>
          <w:p w14:paraId="1CC5B51C" w14:textId="77777777" w:rsidR="00035B8D" w:rsidRPr="007E5720" w:rsidRDefault="00035B8D" w:rsidP="00035B8D">
            <w:pPr>
              <w:suppressAutoHyphens/>
              <w:autoSpaceDN w:val="0"/>
              <w:spacing w:after="0" w:line="100" w:lineRule="atLeast"/>
              <w:jc w:val="center"/>
              <w:textAlignment w:val="baseline"/>
              <w:rPr>
                <w:rFonts w:ascii="Times New Roman" w:eastAsia="Lucida Sans Unicode" w:hAnsi="Times New Roman" w:cs="Times New Roman"/>
                <w:kern w:val="3"/>
                <w:lang w:eastAsia="hi-IN" w:bidi="hi-IN"/>
              </w:rPr>
            </w:pPr>
          </w:p>
        </w:tc>
        <w:tc>
          <w:tcPr>
            <w:tcW w:w="1545"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67C1AF30" w14:textId="77777777" w:rsidR="00035B8D" w:rsidRPr="007E5720" w:rsidRDefault="00035B8D" w:rsidP="00035B8D">
            <w:pPr>
              <w:suppressAutoHyphens/>
              <w:autoSpaceDN w:val="0"/>
              <w:spacing w:after="0" w:line="100" w:lineRule="atLeast"/>
              <w:jc w:val="center"/>
              <w:textAlignment w:val="baseline"/>
              <w:rPr>
                <w:rFonts w:ascii="Times New Roman" w:eastAsia="Lucida Sans Unicode" w:hAnsi="Times New Roman" w:cs="Times New Roman"/>
                <w:kern w:val="3"/>
                <w:lang w:eastAsia="hi-IN" w:bidi="hi-IN"/>
              </w:rPr>
            </w:pPr>
          </w:p>
        </w:tc>
      </w:tr>
      <w:tr w:rsidR="00035B8D" w:rsidRPr="007E5720" w14:paraId="7BD97466" w14:textId="77777777" w:rsidTr="009B36BB">
        <w:tc>
          <w:tcPr>
            <w:tcW w:w="749"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741E1ABE" w14:textId="77777777" w:rsidR="00035B8D" w:rsidRPr="007E5720" w:rsidRDefault="00035B8D" w:rsidP="00485C07">
            <w:pPr>
              <w:widowControl w:val="0"/>
              <w:numPr>
                <w:ilvl w:val="0"/>
                <w:numId w:val="83"/>
              </w:numPr>
              <w:suppressAutoHyphens/>
              <w:autoSpaceDN w:val="0"/>
              <w:spacing w:after="0" w:line="100" w:lineRule="atLeast"/>
              <w:jc w:val="center"/>
              <w:textAlignment w:val="baseline"/>
              <w:rPr>
                <w:rFonts w:ascii="Times New Roman" w:eastAsia="Times New Roman" w:hAnsi="Times New Roman" w:cs="Times New Roman"/>
                <w:kern w:val="3"/>
                <w:lang w:eastAsia="ar-SA"/>
              </w:rPr>
            </w:pPr>
          </w:p>
        </w:tc>
        <w:tc>
          <w:tcPr>
            <w:tcW w:w="5320"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41F4E3F5" w14:textId="77777777" w:rsidR="00035B8D" w:rsidRPr="007E5720" w:rsidRDefault="00035B8D" w:rsidP="00035B8D">
            <w:pPr>
              <w:suppressAutoHyphens/>
              <w:autoSpaceDN w:val="0"/>
              <w:spacing w:after="0" w:line="100" w:lineRule="atLeast"/>
              <w:textAlignment w:val="baseline"/>
              <w:rPr>
                <w:rFonts w:ascii="Times New Roman" w:eastAsia="Lucida Sans Unicode" w:hAnsi="Times New Roman" w:cs="Times New Roman"/>
                <w:kern w:val="3"/>
                <w:lang w:eastAsia="hi-IN" w:bidi="hi-IN"/>
              </w:rPr>
            </w:pPr>
            <w:r w:rsidRPr="007E5720">
              <w:rPr>
                <w:rFonts w:ascii="Times New Roman" w:eastAsia="Lucida Sans Unicode" w:hAnsi="Times New Roman" w:cs="Times New Roman"/>
                <w:kern w:val="3"/>
                <w:lang w:eastAsia="hi-IN" w:bidi="hi-IN"/>
              </w:rPr>
              <w:t>Możliwość przemieszczania systemu przy rozładowanych akumulatorach aparatu (po zwolnieniu blokady)</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6ADA0E6F" w14:textId="77777777" w:rsidR="00035B8D" w:rsidRPr="007E5720" w:rsidRDefault="00035B8D" w:rsidP="00035B8D">
            <w:pPr>
              <w:suppressAutoHyphens/>
              <w:autoSpaceDN w:val="0"/>
              <w:spacing w:after="0" w:line="100" w:lineRule="atLeast"/>
              <w:jc w:val="center"/>
              <w:textAlignment w:val="baseline"/>
              <w:rPr>
                <w:rFonts w:ascii="Times New Roman" w:eastAsia="Times New Roman" w:hAnsi="Times New Roman" w:cs="Times New Roman"/>
                <w:kern w:val="3"/>
                <w:lang w:eastAsia="ar-SA"/>
              </w:rPr>
            </w:pPr>
            <w:r w:rsidRPr="007E5720">
              <w:rPr>
                <w:rFonts w:ascii="Times New Roman" w:eastAsia="Times New Roman" w:hAnsi="Times New Roman" w:cs="Times New Roman"/>
                <w:kern w:val="3"/>
                <w:lang w:eastAsia="ar-SA"/>
              </w:rPr>
              <w:t>Tak</w:t>
            </w:r>
          </w:p>
        </w:tc>
        <w:tc>
          <w:tcPr>
            <w:tcW w:w="1149"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4A68AFC2" w14:textId="77777777" w:rsidR="00035B8D" w:rsidRPr="007E5720" w:rsidRDefault="00035B8D" w:rsidP="00035B8D">
            <w:pPr>
              <w:suppressAutoHyphens/>
              <w:autoSpaceDN w:val="0"/>
              <w:spacing w:after="0" w:line="100" w:lineRule="atLeast"/>
              <w:jc w:val="center"/>
              <w:textAlignment w:val="baseline"/>
              <w:rPr>
                <w:rFonts w:ascii="Times New Roman" w:eastAsia="Times New Roman" w:hAnsi="Times New Roman" w:cs="Times New Roman"/>
                <w:kern w:val="3"/>
                <w:lang w:eastAsia="ar-SA"/>
              </w:rPr>
            </w:pPr>
            <w:r w:rsidRPr="007E5720">
              <w:rPr>
                <w:rFonts w:ascii="Times New Roman" w:eastAsia="Times New Roman" w:hAnsi="Times New Roman" w:cs="Times New Roman"/>
                <w:kern w:val="3"/>
                <w:lang w:eastAsia="ar-SA"/>
              </w:rPr>
              <w:t>Bez punktacji</w:t>
            </w:r>
          </w:p>
        </w:tc>
        <w:tc>
          <w:tcPr>
            <w:tcW w:w="1545"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2D2B93FF" w14:textId="77777777" w:rsidR="00035B8D" w:rsidRPr="007E5720" w:rsidRDefault="00035B8D" w:rsidP="00035B8D">
            <w:pPr>
              <w:suppressAutoHyphens/>
              <w:autoSpaceDN w:val="0"/>
              <w:spacing w:after="0" w:line="100" w:lineRule="atLeast"/>
              <w:jc w:val="center"/>
              <w:textAlignment w:val="baseline"/>
              <w:rPr>
                <w:rFonts w:ascii="Times New Roman" w:eastAsia="Times New Roman" w:hAnsi="Times New Roman" w:cs="Times New Roman"/>
                <w:kern w:val="3"/>
                <w:lang w:eastAsia="ar-SA"/>
              </w:rPr>
            </w:pPr>
          </w:p>
        </w:tc>
      </w:tr>
      <w:tr w:rsidR="00035B8D" w:rsidRPr="007E5720" w14:paraId="0FD2E433" w14:textId="77777777" w:rsidTr="009B36BB">
        <w:tc>
          <w:tcPr>
            <w:tcW w:w="749"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60537A4B" w14:textId="77777777" w:rsidR="00035B8D" w:rsidRPr="007E5720" w:rsidRDefault="00035B8D" w:rsidP="00485C07">
            <w:pPr>
              <w:widowControl w:val="0"/>
              <w:numPr>
                <w:ilvl w:val="0"/>
                <w:numId w:val="83"/>
              </w:numPr>
              <w:suppressAutoHyphens/>
              <w:autoSpaceDN w:val="0"/>
              <w:spacing w:after="0" w:line="100" w:lineRule="atLeast"/>
              <w:jc w:val="center"/>
              <w:textAlignment w:val="baseline"/>
              <w:rPr>
                <w:rFonts w:ascii="Times New Roman" w:eastAsia="Times New Roman" w:hAnsi="Times New Roman" w:cs="Times New Roman"/>
                <w:kern w:val="3"/>
                <w:lang w:eastAsia="ar-SA"/>
              </w:rPr>
            </w:pPr>
          </w:p>
        </w:tc>
        <w:tc>
          <w:tcPr>
            <w:tcW w:w="5320"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7D877838" w14:textId="77777777" w:rsidR="00035B8D" w:rsidRPr="007E5720" w:rsidRDefault="00035B8D" w:rsidP="00035B8D">
            <w:pPr>
              <w:suppressAutoHyphens/>
              <w:autoSpaceDN w:val="0"/>
              <w:spacing w:after="0" w:line="100" w:lineRule="atLeast"/>
              <w:textAlignment w:val="baseline"/>
              <w:rPr>
                <w:rFonts w:ascii="Times New Roman" w:eastAsia="Lucida Sans Unicode" w:hAnsi="Times New Roman" w:cs="Times New Roman"/>
                <w:kern w:val="3"/>
                <w:lang w:eastAsia="hi-IN" w:bidi="hi-IN"/>
              </w:rPr>
            </w:pPr>
            <w:r w:rsidRPr="007E5720">
              <w:rPr>
                <w:rFonts w:ascii="Times New Roman" w:eastAsia="Lucida Sans Unicode" w:hAnsi="Times New Roman" w:cs="Times New Roman"/>
                <w:kern w:val="3"/>
                <w:lang w:eastAsia="hi-IN" w:bidi="hi-IN"/>
              </w:rPr>
              <w:t xml:space="preserve">Masa aparatu łącznie z akumulatorami ≤ 400 kg </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511BE88A" w14:textId="77777777" w:rsidR="00035B8D" w:rsidRPr="007E5720" w:rsidRDefault="00035B8D" w:rsidP="00035B8D">
            <w:pPr>
              <w:suppressAutoHyphens/>
              <w:autoSpaceDN w:val="0"/>
              <w:spacing w:after="0" w:line="100" w:lineRule="atLeast"/>
              <w:jc w:val="center"/>
              <w:textAlignment w:val="baseline"/>
              <w:rPr>
                <w:rFonts w:ascii="Times New Roman" w:eastAsia="Times New Roman" w:hAnsi="Times New Roman" w:cs="Times New Roman"/>
                <w:kern w:val="3"/>
                <w:lang w:eastAsia="ar-SA"/>
              </w:rPr>
            </w:pPr>
            <w:r w:rsidRPr="007E5720">
              <w:rPr>
                <w:rFonts w:ascii="Times New Roman" w:eastAsia="Times New Roman" w:hAnsi="Times New Roman" w:cs="Times New Roman"/>
                <w:kern w:val="3"/>
                <w:lang w:eastAsia="ar-SA"/>
              </w:rPr>
              <w:t>Tak, podać</w:t>
            </w:r>
          </w:p>
        </w:tc>
        <w:tc>
          <w:tcPr>
            <w:tcW w:w="1149"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36B4DB10" w14:textId="77777777" w:rsidR="00035B8D" w:rsidRPr="007E5720" w:rsidRDefault="00035B8D" w:rsidP="00035B8D">
            <w:pPr>
              <w:suppressAutoHyphens/>
              <w:autoSpaceDN w:val="0"/>
              <w:spacing w:after="0" w:line="100" w:lineRule="atLeast"/>
              <w:jc w:val="center"/>
              <w:textAlignment w:val="baseline"/>
              <w:rPr>
                <w:rFonts w:ascii="Times New Roman" w:eastAsia="Times New Roman" w:hAnsi="Times New Roman" w:cs="Times New Roman"/>
                <w:kern w:val="3"/>
                <w:lang w:eastAsia="ar-SA"/>
              </w:rPr>
            </w:pPr>
            <w:r w:rsidRPr="007E5720">
              <w:rPr>
                <w:rFonts w:ascii="Times New Roman" w:eastAsia="Times New Roman" w:hAnsi="Times New Roman" w:cs="Times New Roman"/>
                <w:kern w:val="3"/>
                <w:lang w:eastAsia="ar-SA"/>
              </w:rPr>
              <w:t>Bez punktacji</w:t>
            </w:r>
          </w:p>
        </w:tc>
        <w:tc>
          <w:tcPr>
            <w:tcW w:w="1545"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5344C1FD" w14:textId="77777777" w:rsidR="00035B8D" w:rsidRPr="007E5720" w:rsidRDefault="00035B8D" w:rsidP="00035B8D">
            <w:pPr>
              <w:suppressAutoHyphens/>
              <w:autoSpaceDN w:val="0"/>
              <w:spacing w:after="0" w:line="100" w:lineRule="atLeast"/>
              <w:jc w:val="center"/>
              <w:textAlignment w:val="baseline"/>
              <w:rPr>
                <w:rFonts w:ascii="Times New Roman" w:eastAsia="Times New Roman" w:hAnsi="Times New Roman" w:cs="Times New Roman"/>
                <w:kern w:val="3"/>
                <w:lang w:eastAsia="ar-SA"/>
              </w:rPr>
            </w:pPr>
          </w:p>
        </w:tc>
      </w:tr>
      <w:tr w:rsidR="00035B8D" w:rsidRPr="007E5720" w14:paraId="323BCA98" w14:textId="77777777" w:rsidTr="00BD177F">
        <w:tc>
          <w:tcPr>
            <w:tcW w:w="10038" w:type="dxa"/>
            <w:gridSpan w:val="5"/>
            <w:tcBorders>
              <w:top w:val="single" w:sz="4" w:space="0" w:color="00000A"/>
              <w:left w:val="single" w:sz="4" w:space="0" w:color="00000A"/>
              <w:bottom w:val="single" w:sz="4" w:space="0" w:color="00000A"/>
              <w:right w:val="single" w:sz="4" w:space="0" w:color="00000A"/>
            </w:tcBorders>
            <w:shd w:val="clear" w:color="auto" w:fill="E7E6E6"/>
            <w:tcMar>
              <w:top w:w="57" w:type="dxa"/>
              <w:left w:w="57" w:type="dxa"/>
              <w:bottom w:w="57" w:type="dxa"/>
              <w:right w:w="57" w:type="dxa"/>
            </w:tcMar>
            <w:vAlign w:val="center"/>
          </w:tcPr>
          <w:p w14:paraId="28893179" w14:textId="77777777" w:rsidR="00035B8D" w:rsidRPr="007E5720" w:rsidRDefault="00035B8D" w:rsidP="00035B8D">
            <w:pPr>
              <w:suppressAutoHyphens/>
              <w:autoSpaceDN w:val="0"/>
              <w:spacing w:after="0" w:line="100" w:lineRule="atLeast"/>
              <w:ind w:left="360"/>
              <w:textAlignment w:val="baseline"/>
              <w:rPr>
                <w:rFonts w:ascii="Times New Roman" w:eastAsia="Times New Roman" w:hAnsi="Times New Roman" w:cs="Times New Roman"/>
                <w:kern w:val="3"/>
                <w:lang w:eastAsia="ar-SA"/>
              </w:rPr>
            </w:pPr>
            <w:r w:rsidRPr="007E5720">
              <w:rPr>
                <w:rFonts w:ascii="Times New Roman" w:eastAsia="Times New Roman" w:hAnsi="Times New Roman" w:cs="Times New Roman"/>
                <w:kern w:val="3"/>
                <w:lang w:eastAsia="ar-SA"/>
              </w:rPr>
              <w:t>DETEKTOR CYFROWY</w:t>
            </w:r>
          </w:p>
        </w:tc>
      </w:tr>
      <w:tr w:rsidR="00035B8D" w:rsidRPr="007E5720" w14:paraId="12BD6807" w14:textId="77777777" w:rsidTr="009B36BB">
        <w:tc>
          <w:tcPr>
            <w:tcW w:w="749"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3AD808AE" w14:textId="77777777" w:rsidR="00035B8D" w:rsidRPr="007E5720" w:rsidRDefault="00035B8D" w:rsidP="00485C07">
            <w:pPr>
              <w:widowControl w:val="0"/>
              <w:numPr>
                <w:ilvl w:val="0"/>
                <w:numId w:val="83"/>
              </w:numPr>
              <w:suppressAutoHyphens/>
              <w:autoSpaceDN w:val="0"/>
              <w:spacing w:after="0" w:line="100" w:lineRule="atLeast"/>
              <w:jc w:val="center"/>
              <w:textAlignment w:val="baseline"/>
              <w:rPr>
                <w:rFonts w:ascii="Times New Roman" w:eastAsia="Times New Roman" w:hAnsi="Times New Roman" w:cs="Times New Roman"/>
                <w:kern w:val="3"/>
                <w:lang w:eastAsia="ar-SA"/>
              </w:rPr>
            </w:pPr>
          </w:p>
        </w:tc>
        <w:tc>
          <w:tcPr>
            <w:tcW w:w="5320"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0CD1BE6D" w14:textId="77777777" w:rsidR="00035B8D" w:rsidRPr="007E5720" w:rsidRDefault="00035B8D" w:rsidP="00035B8D">
            <w:pPr>
              <w:suppressAutoHyphens/>
              <w:autoSpaceDN w:val="0"/>
              <w:spacing w:after="0" w:line="100" w:lineRule="atLeast"/>
              <w:textAlignment w:val="baseline"/>
              <w:rPr>
                <w:rFonts w:ascii="Times New Roman" w:eastAsia="Times New Roman" w:hAnsi="Times New Roman" w:cs="Times New Roman"/>
                <w:kern w:val="3"/>
                <w:lang w:eastAsia="ar-SA"/>
              </w:rPr>
            </w:pPr>
            <w:r w:rsidRPr="007E5720">
              <w:rPr>
                <w:rFonts w:ascii="Times New Roman" w:eastAsia="Times New Roman" w:hAnsi="Times New Roman" w:cs="Times New Roman"/>
                <w:kern w:val="3"/>
                <w:lang w:eastAsia="ar-SA"/>
              </w:rPr>
              <w:t>Detektor mobilny, bezprzewodowy.</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65830C73" w14:textId="77777777" w:rsidR="00035B8D" w:rsidRPr="007E5720" w:rsidRDefault="00035B8D" w:rsidP="00035B8D">
            <w:pPr>
              <w:suppressAutoHyphens/>
              <w:autoSpaceDN w:val="0"/>
              <w:spacing w:after="0" w:line="100" w:lineRule="atLeast"/>
              <w:jc w:val="center"/>
              <w:textAlignment w:val="baseline"/>
              <w:rPr>
                <w:rFonts w:ascii="Times New Roman" w:eastAsia="Times New Roman" w:hAnsi="Times New Roman" w:cs="Times New Roman"/>
                <w:kern w:val="3"/>
                <w:lang w:eastAsia="ar-SA"/>
              </w:rPr>
            </w:pPr>
            <w:r w:rsidRPr="007E5720">
              <w:rPr>
                <w:rFonts w:ascii="Times New Roman" w:eastAsia="Times New Roman" w:hAnsi="Times New Roman" w:cs="Times New Roman"/>
                <w:kern w:val="3"/>
                <w:lang w:eastAsia="ar-SA"/>
              </w:rPr>
              <w:t>Tak</w:t>
            </w:r>
          </w:p>
        </w:tc>
        <w:tc>
          <w:tcPr>
            <w:tcW w:w="1149"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6F818219" w14:textId="77777777" w:rsidR="00035B8D" w:rsidRPr="007E5720" w:rsidRDefault="00035B8D" w:rsidP="00035B8D">
            <w:pPr>
              <w:suppressAutoHyphens/>
              <w:autoSpaceDN w:val="0"/>
              <w:spacing w:after="0" w:line="100" w:lineRule="atLeast"/>
              <w:jc w:val="center"/>
              <w:textAlignment w:val="baseline"/>
              <w:rPr>
                <w:rFonts w:ascii="Times New Roman" w:eastAsia="Times New Roman" w:hAnsi="Times New Roman" w:cs="Times New Roman"/>
                <w:kern w:val="3"/>
                <w:lang w:eastAsia="ar-SA"/>
              </w:rPr>
            </w:pPr>
            <w:r w:rsidRPr="007E5720">
              <w:rPr>
                <w:rFonts w:ascii="Times New Roman" w:eastAsia="Times New Roman" w:hAnsi="Times New Roman" w:cs="Times New Roman"/>
                <w:kern w:val="3"/>
                <w:lang w:eastAsia="ar-SA"/>
              </w:rPr>
              <w:t>Bez punktacji</w:t>
            </w:r>
          </w:p>
        </w:tc>
        <w:tc>
          <w:tcPr>
            <w:tcW w:w="1545"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5668EF9E" w14:textId="77777777" w:rsidR="00035B8D" w:rsidRPr="007E5720" w:rsidRDefault="00035B8D" w:rsidP="00035B8D">
            <w:pPr>
              <w:suppressAutoHyphens/>
              <w:autoSpaceDN w:val="0"/>
              <w:spacing w:after="0" w:line="100" w:lineRule="atLeast"/>
              <w:jc w:val="center"/>
              <w:textAlignment w:val="baseline"/>
              <w:rPr>
                <w:rFonts w:ascii="Times New Roman" w:eastAsia="Times New Roman" w:hAnsi="Times New Roman" w:cs="Times New Roman"/>
                <w:kern w:val="3"/>
                <w:lang w:eastAsia="ar-SA"/>
              </w:rPr>
            </w:pPr>
          </w:p>
        </w:tc>
      </w:tr>
      <w:tr w:rsidR="00035B8D" w:rsidRPr="007E5720" w14:paraId="4E3D84C6" w14:textId="77777777" w:rsidTr="009B36BB">
        <w:tc>
          <w:tcPr>
            <w:tcW w:w="749"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074C900A" w14:textId="77777777" w:rsidR="00035B8D" w:rsidRPr="007E5720" w:rsidRDefault="00035B8D" w:rsidP="00485C07">
            <w:pPr>
              <w:widowControl w:val="0"/>
              <w:numPr>
                <w:ilvl w:val="0"/>
                <w:numId w:val="83"/>
              </w:numPr>
              <w:suppressAutoHyphens/>
              <w:autoSpaceDN w:val="0"/>
              <w:spacing w:after="0" w:line="100" w:lineRule="atLeast"/>
              <w:jc w:val="center"/>
              <w:textAlignment w:val="baseline"/>
              <w:rPr>
                <w:rFonts w:ascii="Times New Roman" w:eastAsia="Times New Roman" w:hAnsi="Times New Roman" w:cs="Times New Roman"/>
                <w:kern w:val="3"/>
                <w:lang w:eastAsia="ar-SA"/>
              </w:rPr>
            </w:pPr>
          </w:p>
        </w:tc>
        <w:tc>
          <w:tcPr>
            <w:tcW w:w="5320"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1F3E8BA7" w14:textId="77777777" w:rsidR="00035B8D" w:rsidRPr="007E5720" w:rsidRDefault="00035B8D" w:rsidP="00035B8D">
            <w:pPr>
              <w:suppressAutoHyphens/>
              <w:autoSpaceDN w:val="0"/>
              <w:spacing w:after="0" w:line="100" w:lineRule="atLeast"/>
              <w:textAlignment w:val="baseline"/>
              <w:rPr>
                <w:rFonts w:ascii="Times New Roman" w:eastAsia="Lucida Sans Unicode" w:hAnsi="Times New Roman" w:cs="Times New Roman"/>
                <w:kern w:val="3"/>
                <w:lang w:eastAsia="hi-IN" w:bidi="hi-IN"/>
              </w:rPr>
            </w:pPr>
            <w:r w:rsidRPr="007E5720">
              <w:rPr>
                <w:rFonts w:ascii="Times New Roman" w:eastAsia="Lucida Sans Unicode" w:hAnsi="Times New Roman" w:cs="Times New Roman"/>
                <w:kern w:val="3"/>
                <w:lang w:eastAsia="hi-IN" w:bidi="hi-IN"/>
              </w:rPr>
              <w:t xml:space="preserve">Warstwa scyntylacyjna detektora w technologii </w:t>
            </w:r>
            <w:proofErr w:type="spellStart"/>
            <w:r w:rsidRPr="007E5720">
              <w:rPr>
                <w:rFonts w:ascii="Times New Roman" w:eastAsia="Lucida Sans Unicode" w:hAnsi="Times New Roman" w:cs="Times New Roman"/>
                <w:kern w:val="3"/>
                <w:lang w:eastAsia="hi-IN" w:bidi="hi-IN"/>
              </w:rPr>
              <w:t>CsI</w:t>
            </w:r>
            <w:proofErr w:type="spellEnd"/>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3D804C1A" w14:textId="77777777" w:rsidR="00035B8D" w:rsidRPr="007E5720" w:rsidRDefault="00035B8D" w:rsidP="00035B8D">
            <w:pPr>
              <w:suppressAutoHyphens/>
              <w:autoSpaceDN w:val="0"/>
              <w:spacing w:after="0" w:line="100" w:lineRule="atLeast"/>
              <w:jc w:val="center"/>
              <w:textAlignment w:val="baseline"/>
              <w:rPr>
                <w:rFonts w:ascii="Times New Roman" w:eastAsia="Lucida Sans Unicode" w:hAnsi="Times New Roman" w:cs="Times New Roman"/>
                <w:kern w:val="3"/>
                <w:lang w:eastAsia="hi-IN" w:bidi="hi-IN"/>
              </w:rPr>
            </w:pPr>
            <w:r w:rsidRPr="007E5720">
              <w:rPr>
                <w:rFonts w:ascii="Times New Roman" w:eastAsia="Lucida Sans Unicode" w:hAnsi="Times New Roman" w:cs="Times New Roman"/>
                <w:kern w:val="3"/>
                <w:lang w:eastAsia="hi-IN" w:bidi="hi-IN"/>
              </w:rPr>
              <w:t>Tak</w:t>
            </w:r>
          </w:p>
        </w:tc>
        <w:tc>
          <w:tcPr>
            <w:tcW w:w="1149"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7DF45164" w14:textId="77777777" w:rsidR="00035B8D" w:rsidRPr="007E5720" w:rsidRDefault="00035B8D" w:rsidP="00035B8D">
            <w:pPr>
              <w:suppressAutoHyphens/>
              <w:autoSpaceDN w:val="0"/>
              <w:spacing w:after="0" w:line="100" w:lineRule="atLeast"/>
              <w:jc w:val="center"/>
              <w:textAlignment w:val="baseline"/>
              <w:rPr>
                <w:rFonts w:ascii="Times New Roman" w:eastAsia="Lucida Sans Unicode" w:hAnsi="Times New Roman" w:cs="Times New Roman"/>
                <w:kern w:val="3"/>
                <w:lang w:eastAsia="hi-IN" w:bidi="hi-IN"/>
              </w:rPr>
            </w:pPr>
            <w:r w:rsidRPr="007E5720">
              <w:rPr>
                <w:rFonts w:ascii="Times New Roman" w:eastAsia="Lucida Sans Unicode" w:hAnsi="Times New Roman" w:cs="Times New Roman"/>
                <w:kern w:val="3"/>
                <w:lang w:eastAsia="hi-IN" w:bidi="hi-IN"/>
              </w:rPr>
              <w:t>Bez punktacji</w:t>
            </w:r>
          </w:p>
        </w:tc>
        <w:tc>
          <w:tcPr>
            <w:tcW w:w="1545"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20E36244" w14:textId="77777777" w:rsidR="00035B8D" w:rsidRPr="007E5720" w:rsidRDefault="00035B8D" w:rsidP="00035B8D">
            <w:pPr>
              <w:suppressAutoHyphens/>
              <w:autoSpaceDN w:val="0"/>
              <w:spacing w:after="0" w:line="100" w:lineRule="atLeast"/>
              <w:jc w:val="center"/>
              <w:textAlignment w:val="baseline"/>
              <w:rPr>
                <w:rFonts w:ascii="Times New Roman" w:eastAsia="Lucida Sans Unicode" w:hAnsi="Times New Roman" w:cs="Times New Roman"/>
                <w:kern w:val="3"/>
                <w:lang w:eastAsia="hi-IN" w:bidi="hi-IN"/>
              </w:rPr>
            </w:pPr>
          </w:p>
        </w:tc>
      </w:tr>
      <w:tr w:rsidR="00035B8D" w:rsidRPr="007E5720" w14:paraId="4B61C854" w14:textId="77777777" w:rsidTr="009B36BB">
        <w:tc>
          <w:tcPr>
            <w:tcW w:w="749"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291B7101" w14:textId="77777777" w:rsidR="00035B8D" w:rsidRPr="007E5720" w:rsidRDefault="00035B8D" w:rsidP="00485C07">
            <w:pPr>
              <w:widowControl w:val="0"/>
              <w:numPr>
                <w:ilvl w:val="0"/>
                <w:numId w:val="83"/>
              </w:numPr>
              <w:suppressAutoHyphens/>
              <w:autoSpaceDN w:val="0"/>
              <w:spacing w:after="0" w:line="100" w:lineRule="atLeast"/>
              <w:jc w:val="center"/>
              <w:textAlignment w:val="baseline"/>
              <w:rPr>
                <w:rFonts w:ascii="Times New Roman" w:eastAsia="Times New Roman" w:hAnsi="Times New Roman" w:cs="Times New Roman"/>
                <w:kern w:val="3"/>
                <w:lang w:eastAsia="ar-SA"/>
              </w:rPr>
            </w:pPr>
          </w:p>
        </w:tc>
        <w:tc>
          <w:tcPr>
            <w:tcW w:w="5320"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1CCAFB5F" w14:textId="77777777" w:rsidR="00035B8D" w:rsidRPr="007E5720" w:rsidRDefault="00035B8D" w:rsidP="00035B8D">
            <w:pPr>
              <w:suppressAutoHyphens/>
              <w:autoSpaceDN w:val="0"/>
              <w:spacing w:after="0" w:line="100" w:lineRule="atLeast"/>
              <w:textAlignment w:val="baseline"/>
              <w:rPr>
                <w:rFonts w:ascii="Times New Roman" w:eastAsia="Lucida Sans Unicode" w:hAnsi="Times New Roman" w:cs="Times New Roman"/>
                <w:kern w:val="3"/>
                <w:lang w:eastAsia="hi-IN" w:bidi="hi-IN"/>
              </w:rPr>
            </w:pPr>
            <w:r w:rsidRPr="007E5720">
              <w:rPr>
                <w:rFonts w:ascii="Times New Roman" w:eastAsia="Lucida Sans Unicode" w:hAnsi="Times New Roman" w:cs="Times New Roman"/>
                <w:kern w:val="3"/>
                <w:lang w:eastAsia="hi-IN" w:bidi="hi-IN"/>
              </w:rPr>
              <w:t>Format powierzchni aktywnej detektora ≥34 cm x 42cm.</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321A3458" w14:textId="77777777" w:rsidR="00035B8D" w:rsidRPr="007E5720" w:rsidRDefault="00035B8D" w:rsidP="00035B8D">
            <w:pPr>
              <w:suppressAutoHyphens/>
              <w:autoSpaceDN w:val="0"/>
              <w:spacing w:after="0" w:line="100" w:lineRule="atLeast"/>
              <w:jc w:val="center"/>
              <w:textAlignment w:val="baseline"/>
              <w:rPr>
                <w:rFonts w:ascii="Times New Roman" w:eastAsia="Lucida Sans Unicode" w:hAnsi="Times New Roman" w:cs="Times New Roman"/>
                <w:kern w:val="3"/>
                <w:lang w:eastAsia="hi-IN" w:bidi="hi-IN"/>
              </w:rPr>
            </w:pPr>
            <w:r w:rsidRPr="007E5720">
              <w:rPr>
                <w:rFonts w:ascii="Times New Roman" w:eastAsia="Lucida Sans Unicode" w:hAnsi="Times New Roman" w:cs="Times New Roman"/>
                <w:kern w:val="3"/>
                <w:lang w:eastAsia="hi-IN" w:bidi="hi-IN"/>
              </w:rPr>
              <w:t>Tak, podać</w:t>
            </w:r>
          </w:p>
        </w:tc>
        <w:tc>
          <w:tcPr>
            <w:tcW w:w="1149"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3256DCBA" w14:textId="77777777" w:rsidR="00035B8D" w:rsidRPr="007E5720" w:rsidRDefault="00035B8D" w:rsidP="00035B8D">
            <w:pPr>
              <w:suppressAutoHyphens/>
              <w:autoSpaceDN w:val="0"/>
              <w:spacing w:after="0" w:line="100" w:lineRule="atLeast"/>
              <w:jc w:val="center"/>
              <w:textAlignment w:val="baseline"/>
              <w:rPr>
                <w:rFonts w:ascii="Times New Roman" w:eastAsia="Lucida Sans Unicode" w:hAnsi="Times New Roman" w:cs="Times New Roman"/>
                <w:kern w:val="3"/>
                <w:lang w:eastAsia="hi-IN" w:bidi="hi-IN"/>
              </w:rPr>
            </w:pPr>
            <w:r w:rsidRPr="007E5720">
              <w:rPr>
                <w:rFonts w:ascii="Times New Roman" w:eastAsia="Lucida Sans Unicode" w:hAnsi="Times New Roman" w:cs="Times New Roman"/>
                <w:kern w:val="3"/>
                <w:lang w:eastAsia="hi-IN" w:bidi="hi-IN"/>
              </w:rPr>
              <w:t>Bez punktacji</w:t>
            </w:r>
          </w:p>
        </w:tc>
        <w:tc>
          <w:tcPr>
            <w:tcW w:w="1545"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495E8D5B" w14:textId="77777777" w:rsidR="00035B8D" w:rsidRPr="007E5720" w:rsidRDefault="00035B8D" w:rsidP="00035B8D">
            <w:pPr>
              <w:suppressAutoHyphens/>
              <w:autoSpaceDN w:val="0"/>
              <w:spacing w:after="0" w:line="100" w:lineRule="atLeast"/>
              <w:jc w:val="center"/>
              <w:textAlignment w:val="baseline"/>
              <w:rPr>
                <w:rFonts w:ascii="Times New Roman" w:eastAsia="Lucida Sans Unicode" w:hAnsi="Times New Roman" w:cs="Times New Roman"/>
                <w:kern w:val="3"/>
                <w:lang w:eastAsia="hi-IN" w:bidi="hi-IN"/>
              </w:rPr>
            </w:pPr>
          </w:p>
        </w:tc>
      </w:tr>
      <w:tr w:rsidR="00035B8D" w:rsidRPr="007E5720" w14:paraId="62AC9AF9" w14:textId="77777777" w:rsidTr="009B36BB">
        <w:tc>
          <w:tcPr>
            <w:tcW w:w="749"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014F2A6B" w14:textId="77777777" w:rsidR="00035B8D" w:rsidRPr="007E5720" w:rsidRDefault="00035B8D" w:rsidP="00485C07">
            <w:pPr>
              <w:widowControl w:val="0"/>
              <w:numPr>
                <w:ilvl w:val="0"/>
                <w:numId w:val="83"/>
              </w:numPr>
              <w:suppressAutoHyphens/>
              <w:autoSpaceDN w:val="0"/>
              <w:spacing w:after="0" w:line="100" w:lineRule="atLeast"/>
              <w:jc w:val="center"/>
              <w:textAlignment w:val="baseline"/>
              <w:rPr>
                <w:rFonts w:ascii="Times New Roman" w:eastAsia="Times New Roman" w:hAnsi="Times New Roman" w:cs="Times New Roman"/>
                <w:kern w:val="3"/>
                <w:lang w:eastAsia="ar-SA"/>
              </w:rPr>
            </w:pPr>
          </w:p>
        </w:tc>
        <w:tc>
          <w:tcPr>
            <w:tcW w:w="5320"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551AED90" w14:textId="77777777" w:rsidR="00035B8D" w:rsidRPr="007E5720" w:rsidRDefault="00035B8D" w:rsidP="00035B8D">
            <w:pPr>
              <w:suppressAutoHyphens/>
              <w:autoSpaceDN w:val="0"/>
              <w:spacing w:after="0" w:line="100" w:lineRule="atLeast"/>
              <w:textAlignment w:val="baseline"/>
              <w:rPr>
                <w:rFonts w:ascii="Times New Roman" w:eastAsia="Lucida Sans Unicode" w:hAnsi="Times New Roman" w:cs="Times New Roman"/>
                <w:kern w:val="3"/>
                <w:lang w:eastAsia="hi-IN" w:bidi="hi-IN"/>
              </w:rPr>
            </w:pPr>
            <w:r w:rsidRPr="007E5720">
              <w:rPr>
                <w:rFonts w:ascii="Times New Roman" w:eastAsia="Lucida Sans Unicode" w:hAnsi="Times New Roman" w:cs="Times New Roman"/>
                <w:kern w:val="3"/>
                <w:lang w:eastAsia="hi-IN" w:bidi="hi-IN"/>
              </w:rPr>
              <w:t>W szufladzie akumulator detektora jest doładowywany min. podczas postoju. W przypadki odpowiedzi NIE należy dostarczyć zewnętrzną ładowarkę wraz z dodatkowymi dwoma akumulatorami</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05188AFA" w14:textId="77777777" w:rsidR="00035B8D" w:rsidRPr="007E5720" w:rsidRDefault="00035B8D" w:rsidP="00035B8D">
            <w:pPr>
              <w:suppressAutoHyphens/>
              <w:autoSpaceDN w:val="0"/>
              <w:spacing w:after="0" w:line="100" w:lineRule="atLeast"/>
              <w:jc w:val="center"/>
              <w:textAlignment w:val="baseline"/>
              <w:rPr>
                <w:rFonts w:ascii="Times New Roman" w:eastAsia="Lucida Sans Unicode" w:hAnsi="Times New Roman" w:cs="Times New Roman"/>
                <w:kern w:val="3"/>
                <w:lang w:eastAsia="hi-IN" w:bidi="hi-IN"/>
              </w:rPr>
            </w:pPr>
            <w:r w:rsidRPr="007E5720">
              <w:rPr>
                <w:rFonts w:ascii="Times New Roman" w:eastAsia="Lucida Sans Unicode" w:hAnsi="Times New Roman" w:cs="Times New Roman"/>
                <w:kern w:val="3"/>
                <w:lang w:eastAsia="hi-IN" w:bidi="hi-IN"/>
              </w:rPr>
              <w:t>Tak/Nie</w:t>
            </w:r>
          </w:p>
        </w:tc>
        <w:tc>
          <w:tcPr>
            <w:tcW w:w="1149"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199859B6" w14:textId="77777777" w:rsidR="00035B8D" w:rsidRPr="007E5720" w:rsidRDefault="00035B8D" w:rsidP="00035B8D">
            <w:pPr>
              <w:suppressAutoHyphens/>
              <w:autoSpaceDN w:val="0"/>
              <w:spacing w:after="0" w:line="100" w:lineRule="atLeast"/>
              <w:jc w:val="center"/>
              <w:textAlignment w:val="baseline"/>
              <w:rPr>
                <w:rFonts w:ascii="Times New Roman" w:eastAsia="Lucida Sans Unicode" w:hAnsi="Times New Roman" w:cs="Times New Roman"/>
                <w:kern w:val="3"/>
                <w:lang w:eastAsia="hi-IN" w:bidi="hi-IN"/>
              </w:rPr>
            </w:pPr>
            <w:r w:rsidRPr="007E5720">
              <w:rPr>
                <w:rFonts w:ascii="Times New Roman" w:eastAsia="Lucida Sans Unicode" w:hAnsi="Times New Roman" w:cs="Times New Roman"/>
                <w:kern w:val="3"/>
                <w:lang w:eastAsia="hi-IN" w:bidi="hi-IN"/>
              </w:rPr>
              <w:t>Bez punktacji</w:t>
            </w:r>
          </w:p>
        </w:tc>
        <w:tc>
          <w:tcPr>
            <w:tcW w:w="1545"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04B65A23" w14:textId="77777777" w:rsidR="00035B8D" w:rsidRPr="007E5720" w:rsidRDefault="00035B8D" w:rsidP="00035B8D">
            <w:pPr>
              <w:suppressAutoHyphens/>
              <w:autoSpaceDN w:val="0"/>
              <w:spacing w:after="0" w:line="100" w:lineRule="atLeast"/>
              <w:jc w:val="center"/>
              <w:textAlignment w:val="baseline"/>
              <w:rPr>
                <w:rFonts w:ascii="Times New Roman" w:eastAsia="Lucida Sans Unicode" w:hAnsi="Times New Roman" w:cs="Times New Roman"/>
                <w:kern w:val="3"/>
                <w:lang w:eastAsia="hi-IN" w:bidi="hi-IN"/>
              </w:rPr>
            </w:pPr>
          </w:p>
        </w:tc>
      </w:tr>
      <w:tr w:rsidR="00035B8D" w:rsidRPr="007E5720" w14:paraId="19BCAEE3" w14:textId="77777777" w:rsidTr="009B36BB">
        <w:tc>
          <w:tcPr>
            <w:tcW w:w="749"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12C22D62" w14:textId="77777777" w:rsidR="00035B8D" w:rsidRPr="007E5720" w:rsidRDefault="00035B8D" w:rsidP="00485C07">
            <w:pPr>
              <w:widowControl w:val="0"/>
              <w:numPr>
                <w:ilvl w:val="0"/>
                <w:numId w:val="83"/>
              </w:numPr>
              <w:suppressAutoHyphens/>
              <w:autoSpaceDN w:val="0"/>
              <w:spacing w:after="0" w:line="100" w:lineRule="atLeast"/>
              <w:jc w:val="center"/>
              <w:textAlignment w:val="baseline"/>
              <w:rPr>
                <w:rFonts w:ascii="Times New Roman" w:eastAsia="Times New Roman" w:hAnsi="Times New Roman" w:cs="Times New Roman"/>
                <w:kern w:val="3"/>
                <w:lang w:eastAsia="ar-SA"/>
              </w:rPr>
            </w:pPr>
          </w:p>
        </w:tc>
        <w:tc>
          <w:tcPr>
            <w:tcW w:w="5320"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3E53C3CC" w14:textId="77777777" w:rsidR="00035B8D" w:rsidRPr="007E5720" w:rsidRDefault="00035B8D" w:rsidP="00035B8D">
            <w:pPr>
              <w:suppressAutoHyphens/>
              <w:autoSpaceDN w:val="0"/>
              <w:spacing w:after="0" w:line="100" w:lineRule="atLeast"/>
              <w:textAlignment w:val="baseline"/>
              <w:rPr>
                <w:rFonts w:ascii="Times New Roman" w:eastAsia="Lucida Sans Unicode" w:hAnsi="Times New Roman" w:cs="Times New Roman"/>
                <w:kern w:val="3"/>
                <w:lang w:eastAsia="hi-IN" w:bidi="hi-IN"/>
              </w:rPr>
            </w:pPr>
            <w:r w:rsidRPr="007E5720">
              <w:rPr>
                <w:rFonts w:ascii="Times New Roman" w:eastAsia="Lucida Sans Unicode" w:hAnsi="Times New Roman" w:cs="Times New Roman"/>
                <w:kern w:val="3"/>
                <w:lang w:eastAsia="hi-IN" w:bidi="hi-IN"/>
              </w:rPr>
              <w:t>Rozdzielczość detektora wyrażona liczbą pikseli (min)</w:t>
            </w:r>
          </w:p>
          <w:p w14:paraId="2E8B2F9E" w14:textId="77777777" w:rsidR="00035B8D" w:rsidRPr="007E5720" w:rsidRDefault="00035B8D" w:rsidP="00035B8D">
            <w:pPr>
              <w:suppressAutoHyphens/>
              <w:autoSpaceDN w:val="0"/>
              <w:spacing w:after="0" w:line="100" w:lineRule="atLeast"/>
              <w:textAlignment w:val="baseline"/>
              <w:rPr>
                <w:rFonts w:ascii="Times New Roman" w:eastAsia="Lucida Sans Unicode" w:hAnsi="Times New Roman" w:cs="Times New Roman"/>
                <w:kern w:val="3"/>
                <w:lang w:eastAsia="hi-IN" w:bidi="hi-IN"/>
              </w:rPr>
            </w:pPr>
            <w:r w:rsidRPr="007E5720">
              <w:rPr>
                <w:rFonts w:ascii="Times New Roman" w:eastAsia="Lucida Sans Unicode" w:hAnsi="Times New Roman" w:cs="Times New Roman"/>
                <w:kern w:val="3"/>
                <w:lang w:eastAsia="hi-IN" w:bidi="hi-IN"/>
              </w:rPr>
              <w:t xml:space="preserve">≥ 6,5 </w:t>
            </w:r>
            <w:proofErr w:type="spellStart"/>
            <w:r w:rsidRPr="007E5720">
              <w:rPr>
                <w:rFonts w:ascii="Times New Roman" w:eastAsia="Lucida Sans Unicode" w:hAnsi="Times New Roman" w:cs="Times New Roman"/>
                <w:kern w:val="3"/>
                <w:lang w:eastAsia="hi-IN" w:bidi="hi-IN"/>
              </w:rPr>
              <w:t>MPx</w:t>
            </w:r>
            <w:proofErr w:type="spellEnd"/>
            <w:r w:rsidRPr="007E5720">
              <w:rPr>
                <w:rFonts w:ascii="Times New Roman" w:eastAsia="Lucida Sans Unicode" w:hAnsi="Times New Roman" w:cs="Times New Roman"/>
                <w:kern w:val="3"/>
                <w:lang w:eastAsia="hi-IN" w:bidi="hi-IN"/>
              </w:rPr>
              <w:t>,</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2CAE9751" w14:textId="77777777" w:rsidR="00035B8D" w:rsidRPr="007E5720" w:rsidRDefault="00035B8D" w:rsidP="00035B8D">
            <w:pPr>
              <w:suppressAutoHyphens/>
              <w:autoSpaceDN w:val="0"/>
              <w:spacing w:after="0" w:line="100" w:lineRule="atLeast"/>
              <w:jc w:val="center"/>
              <w:textAlignment w:val="baseline"/>
              <w:rPr>
                <w:rFonts w:ascii="Times New Roman" w:eastAsia="Lucida Sans Unicode" w:hAnsi="Times New Roman" w:cs="Times New Roman"/>
                <w:kern w:val="3"/>
                <w:lang w:eastAsia="hi-IN" w:bidi="hi-IN"/>
              </w:rPr>
            </w:pPr>
            <w:r w:rsidRPr="007E5720">
              <w:rPr>
                <w:rFonts w:ascii="Times New Roman" w:eastAsia="Lucida Sans Unicode" w:hAnsi="Times New Roman" w:cs="Times New Roman"/>
                <w:kern w:val="3"/>
                <w:lang w:eastAsia="hi-IN" w:bidi="hi-IN"/>
              </w:rPr>
              <w:t>Tak, podać</w:t>
            </w:r>
          </w:p>
        </w:tc>
        <w:tc>
          <w:tcPr>
            <w:tcW w:w="1149"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40EFCCE0" w14:textId="77777777" w:rsidR="00035B8D" w:rsidRPr="007E5720" w:rsidRDefault="00035B8D" w:rsidP="00035B8D">
            <w:pPr>
              <w:suppressAutoHyphens/>
              <w:autoSpaceDN w:val="0"/>
              <w:spacing w:after="0" w:line="100" w:lineRule="atLeast"/>
              <w:jc w:val="center"/>
              <w:textAlignment w:val="baseline"/>
              <w:rPr>
                <w:rFonts w:ascii="Times New Roman" w:eastAsia="Lucida Sans Unicode" w:hAnsi="Times New Roman" w:cs="Times New Roman"/>
                <w:kern w:val="3"/>
                <w:lang w:eastAsia="hi-IN" w:bidi="hi-IN"/>
              </w:rPr>
            </w:pPr>
            <w:r w:rsidRPr="007E5720">
              <w:rPr>
                <w:rFonts w:ascii="Times New Roman" w:eastAsia="Lucida Sans Unicode" w:hAnsi="Times New Roman" w:cs="Times New Roman"/>
                <w:kern w:val="3"/>
                <w:lang w:eastAsia="hi-IN" w:bidi="hi-IN"/>
              </w:rPr>
              <w:t>Bez punktacji</w:t>
            </w:r>
          </w:p>
        </w:tc>
        <w:tc>
          <w:tcPr>
            <w:tcW w:w="1545"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4A938E08" w14:textId="77777777" w:rsidR="00035B8D" w:rsidRPr="007E5720" w:rsidRDefault="00035B8D" w:rsidP="00035B8D">
            <w:pPr>
              <w:suppressAutoHyphens/>
              <w:autoSpaceDN w:val="0"/>
              <w:spacing w:after="0" w:line="100" w:lineRule="atLeast"/>
              <w:jc w:val="center"/>
              <w:textAlignment w:val="baseline"/>
              <w:rPr>
                <w:rFonts w:ascii="Times New Roman" w:eastAsia="Lucida Sans Unicode" w:hAnsi="Times New Roman" w:cs="Times New Roman"/>
                <w:kern w:val="3"/>
                <w:lang w:eastAsia="hi-IN" w:bidi="hi-IN"/>
              </w:rPr>
            </w:pPr>
          </w:p>
        </w:tc>
      </w:tr>
      <w:tr w:rsidR="00035B8D" w:rsidRPr="007E5720" w14:paraId="1B230620" w14:textId="77777777" w:rsidTr="009B36BB">
        <w:tc>
          <w:tcPr>
            <w:tcW w:w="749"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768DF61B" w14:textId="77777777" w:rsidR="00035B8D" w:rsidRPr="007E5720" w:rsidRDefault="00035B8D" w:rsidP="00485C07">
            <w:pPr>
              <w:widowControl w:val="0"/>
              <w:numPr>
                <w:ilvl w:val="0"/>
                <w:numId w:val="83"/>
              </w:numPr>
              <w:suppressAutoHyphens/>
              <w:autoSpaceDN w:val="0"/>
              <w:spacing w:after="0" w:line="100" w:lineRule="atLeast"/>
              <w:jc w:val="center"/>
              <w:textAlignment w:val="baseline"/>
              <w:rPr>
                <w:rFonts w:ascii="Times New Roman" w:eastAsia="Times New Roman" w:hAnsi="Times New Roman" w:cs="Times New Roman"/>
                <w:kern w:val="3"/>
                <w:lang w:eastAsia="ar-SA"/>
              </w:rPr>
            </w:pPr>
          </w:p>
        </w:tc>
        <w:tc>
          <w:tcPr>
            <w:tcW w:w="5320"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3F275A20" w14:textId="77777777" w:rsidR="00035B8D" w:rsidRPr="007E5720" w:rsidRDefault="00035B8D" w:rsidP="00035B8D">
            <w:pPr>
              <w:suppressAutoHyphens/>
              <w:autoSpaceDN w:val="0"/>
              <w:spacing w:after="0" w:line="100" w:lineRule="atLeast"/>
              <w:textAlignment w:val="baseline"/>
              <w:rPr>
                <w:rFonts w:ascii="Times New Roman" w:eastAsia="Lucida Sans Unicode" w:hAnsi="Times New Roman" w:cs="Times New Roman"/>
                <w:kern w:val="3"/>
                <w:lang w:eastAsia="hi-IN" w:bidi="hi-IN"/>
              </w:rPr>
            </w:pPr>
            <w:r w:rsidRPr="007E5720">
              <w:rPr>
                <w:rFonts w:ascii="Times New Roman" w:eastAsia="Lucida Sans Unicode" w:hAnsi="Times New Roman" w:cs="Times New Roman"/>
                <w:kern w:val="3"/>
                <w:lang w:eastAsia="hi-IN" w:bidi="hi-IN"/>
              </w:rPr>
              <w:t>Rozmiar piksela ≤ 150 µm</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63B96240" w14:textId="77777777" w:rsidR="00035B8D" w:rsidRPr="007E5720" w:rsidRDefault="00035B8D" w:rsidP="00035B8D">
            <w:pPr>
              <w:suppressAutoHyphens/>
              <w:autoSpaceDN w:val="0"/>
              <w:spacing w:after="0" w:line="100" w:lineRule="atLeast"/>
              <w:jc w:val="center"/>
              <w:textAlignment w:val="baseline"/>
              <w:rPr>
                <w:rFonts w:ascii="Times New Roman" w:eastAsia="Lucida Sans Unicode" w:hAnsi="Times New Roman" w:cs="Times New Roman"/>
                <w:kern w:val="3"/>
                <w:lang w:eastAsia="hi-IN" w:bidi="hi-IN"/>
              </w:rPr>
            </w:pPr>
            <w:r w:rsidRPr="007E5720">
              <w:rPr>
                <w:rFonts w:ascii="Times New Roman" w:eastAsia="Lucida Sans Unicode" w:hAnsi="Times New Roman" w:cs="Times New Roman"/>
                <w:kern w:val="3"/>
                <w:lang w:eastAsia="hi-IN" w:bidi="hi-IN"/>
              </w:rPr>
              <w:t>Tak, podać</w:t>
            </w:r>
          </w:p>
        </w:tc>
        <w:tc>
          <w:tcPr>
            <w:tcW w:w="1149"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59FB2F47" w14:textId="77777777" w:rsidR="00035B8D" w:rsidRPr="007E5720" w:rsidRDefault="00035B8D" w:rsidP="00035B8D">
            <w:pPr>
              <w:suppressAutoHyphens/>
              <w:autoSpaceDN w:val="0"/>
              <w:spacing w:after="0" w:line="100" w:lineRule="atLeast"/>
              <w:jc w:val="center"/>
              <w:textAlignment w:val="baseline"/>
              <w:rPr>
                <w:rFonts w:ascii="Times New Roman" w:eastAsia="Lucida Sans Unicode" w:hAnsi="Times New Roman" w:cs="Times New Roman"/>
                <w:kern w:val="3"/>
                <w:lang w:eastAsia="hi-IN" w:bidi="hi-IN"/>
              </w:rPr>
            </w:pPr>
            <w:r w:rsidRPr="007E5720">
              <w:rPr>
                <w:rFonts w:ascii="Times New Roman" w:eastAsia="Lucida Sans Unicode" w:hAnsi="Times New Roman" w:cs="Times New Roman"/>
                <w:kern w:val="3"/>
                <w:lang w:eastAsia="hi-IN" w:bidi="hi-IN"/>
              </w:rPr>
              <w:t>Bez punktacji</w:t>
            </w:r>
          </w:p>
        </w:tc>
        <w:tc>
          <w:tcPr>
            <w:tcW w:w="1545"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1451A491" w14:textId="77777777" w:rsidR="00035B8D" w:rsidRPr="007E5720" w:rsidRDefault="00035B8D" w:rsidP="00035B8D">
            <w:pPr>
              <w:suppressAutoHyphens/>
              <w:autoSpaceDN w:val="0"/>
              <w:spacing w:after="0" w:line="100" w:lineRule="atLeast"/>
              <w:jc w:val="center"/>
              <w:textAlignment w:val="baseline"/>
              <w:rPr>
                <w:rFonts w:ascii="Times New Roman" w:eastAsia="Lucida Sans Unicode" w:hAnsi="Times New Roman" w:cs="Times New Roman"/>
                <w:kern w:val="3"/>
                <w:lang w:eastAsia="hi-IN" w:bidi="hi-IN"/>
              </w:rPr>
            </w:pPr>
          </w:p>
        </w:tc>
      </w:tr>
      <w:tr w:rsidR="00035B8D" w:rsidRPr="007E5720" w14:paraId="718CC1B4" w14:textId="77777777" w:rsidTr="009B36BB">
        <w:tc>
          <w:tcPr>
            <w:tcW w:w="749"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29AEBCFD" w14:textId="77777777" w:rsidR="00035B8D" w:rsidRPr="007E5720" w:rsidRDefault="00035B8D" w:rsidP="00485C07">
            <w:pPr>
              <w:widowControl w:val="0"/>
              <w:numPr>
                <w:ilvl w:val="0"/>
                <w:numId w:val="83"/>
              </w:numPr>
              <w:suppressAutoHyphens/>
              <w:autoSpaceDN w:val="0"/>
              <w:spacing w:after="0" w:line="100" w:lineRule="atLeast"/>
              <w:jc w:val="center"/>
              <w:textAlignment w:val="baseline"/>
              <w:rPr>
                <w:rFonts w:ascii="Times New Roman" w:eastAsia="Times New Roman" w:hAnsi="Times New Roman" w:cs="Times New Roman"/>
                <w:kern w:val="3"/>
                <w:lang w:eastAsia="ar-SA"/>
              </w:rPr>
            </w:pPr>
          </w:p>
        </w:tc>
        <w:tc>
          <w:tcPr>
            <w:tcW w:w="5320"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2F94F4B4" w14:textId="77777777" w:rsidR="00035B8D" w:rsidRPr="007E5720" w:rsidRDefault="00035B8D" w:rsidP="00035B8D">
            <w:pPr>
              <w:suppressAutoHyphens/>
              <w:autoSpaceDN w:val="0"/>
              <w:spacing w:after="0" w:line="100" w:lineRule="atLeast"/>
              <w:textAlignment w:val="baseline"/>
              <w:rPr>
                <w:rFonts w:ascii="Times New Roman" w:eastAsia="Lucida Sans Unicode" w:hAnsi="Times New Roman" w:cs="Times New Roman"/>
                <w:kern w:val="3"/>
                <w:lang w:eastAsia="hi-IN" w:bidi="hi-IN"/>
              </w:rPr>
            </w:pPr>
            <w:r w:rsidRPr="007E5720">
              <w:rPr>
                <w:rFonts w:ascii="Times New Roman" w:eastAsia="Lucida Sans Unicode" w:hAnsi="Times New Roman" w:cs="Times New Roman"/>
                <w:kern w:val="3"/>
                <w:lang w:eastAsia="hi-IN" w:bidi="hi-IN"/>
              </w:rPr>
              <w:t>Głębokość akwizycji ≥ 16 bit</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007C591D" w14:textId="77777777" w:rsidR="00035B8D" w:rsidRPr="007E5720" w:rsidRDefault="00035B8D" w:rsidP="00035B8D">
            <w:pPr>
              <w:suppressAutoHyphens/>
              <w:autoSpaceDN w:val="0"/>
              <w:spacing w:after="0" w:line="100" w:lineRule="atLeast"/>
              <w:jc w:val="center"/>
              <w:textAlignment w:val="baseline"/>
              <w:rPr>
                <w:rFonts w:ascii="Times New Roman" w:eastAsia="Lucida Sans Unicode" w:hAnsi="Times New Roman" w:cs="Times New Roman"/>
                <w:kern w:val="3"/>
                <w:lang w:eastAsia="hi-IN" w:bidi="hi-IN"/>
              </w:rPr>
            </w:pPr>
            <w:r w:rsidRPr="007E5720">
              <w:rPr>
                <w:rFonts w:ascii="Times New Roman" w:eastAsia="Lucida Sans Unicode" w:hAnsi="Times New Roman" w:cs="Times New Roman"/>
                <w:kern w:val="3"/>
                <w:lang w:eastAsia="hi-IN" w:bidi="hi-IN"/>
              </w:rPr>
              <w:t>Tak, podać</w:t>
            </w:r>
          </w:p>
        </w:tc>
        <w:tc>
          <w:tcPr>
            <w:tcW w:w="1149"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3D735818" w14:textId="77777777" w:rsidR="00035B8D" w:rsidRPr="007E5720" w:rsidRDefault="00035B8D" w:rsidP="00035B8D">
            <w:pPr>
              <w:suppressAutoHyphens/>
              <w:autoSpaceDN w:val="0"/>
              <w:spacing w:after="0" w:line="100" w:lineRule="atLeast"/>
              <w:jc w:val="center"/>
              <w:textAlignment w:val="baseline"/>
              <w:rPr>
                <w:rFonts w:ascii="Times New Roman" w:eastAsia="Lucida Sans Unicode" w:hAnsi="Times New Roman" w:cs="Times New Roman"/>
                <w:kern w:val="3"/>
                <w:lang w:eastAsia="hi-IN" w:bidi="hi-IN"/>
              </w:rPr>
            </w:pPr>
            <w:r w:rsidRPr="007E5720">
              <w:rPr>
                <w:rFonts w:ascii="Times New Roman" w:eastAsia="Lucida Sans Unicode" w:hAnsi="Times New Roman" w:cs="Times New Roman"/>
                <w:kern w:val="3"/>
                <w:lang w:eastAsia="hi-IN" w:bidi="hi-IN"/>
              </w:rPr>
              <w:t>Bez punktacji</w:t>
            </w:r>
          </w:p>
        </w:tc>
        <w:tc>
          <w:tcPr>
            <w:tcW w:w="1545"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0D077128" w14:textId="77777777" w:rsidR="00035B8D" w:rsidRPr="007E5720" w:rsidRDefault="00035B8D" w:rsidP="00035B8D">
            <w:pPr>
              <w:suppressAutoHyphens/>
              <w:autoSpaceDN w:val="0"/>
              <w:spacing w:after="0" w:line="100" w:lineRule="atLeast"/>
              <w:jc w:val="center"/>
              <w:textAlignment w:val="baseline"/>
              <w:rPr>
                <w:rFonts w:ascii="Times New Roman" w:eastAsia="Lucida Sans Unicode" w:hAnsi="Times New Roman" w:cs="Times New Roman"/>
                <w:kern w:val="3"/>
                <w:lang w:eastAsia="hi-IN" w:bidi="hi-IN"/>
              </w:rPr>
            </w:pPr>
          </w:p>
        </w:tc>
      </w:tr>
      <w:tr w:rsidR="00035B8D" w:rsidRPr="007E5720" w14:paraId="2A86E2FC" w14:textId="77777777" w:rsidTr="009B36BB">
        <w:tc>
          <w:tcPr>
            <w:tcW w:w="749"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3FEFFCBE" w14:textId="77777777" w:rsidR="00035B8D" w:rsidRPr="007E5720" w:rsidRDefault="00035B8D" w:rsidP="00485C07">
            <w:pPr>
              <w:widowControl w:val="0"/>
              <w:numPr>
                <w:ilvl w:val="0"/>
                <w:numId w:val="83"/>
              </w:numPr>
              <w:suppressAutoHyphens/>
              <w:autoSpaceDN w:val="0"/>
              <w:spacing w:after="0" w:line="100" w:lineRule="atLeast"/>
              <w:jc w:val="center"/>
              <w:textAlignment w:val="baseline"/>
              <w:rPr>
                <w:rFonts w:ascii="Times New Roman" w:eastAsia="Times New Roman" w:hAnsi="Times New Roman" w:cs="Times New Roman"/>
                <w:kern w:val="3"/>
                <w:lang w:eastAsia="ar-SA"/>
              </w:rPr>
            </w:pPr>
          </w:p>
        </w:tc>
        <w:tc>
          <w:tcPr>
            <w:tcW w:w="5320"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74BFE3A8" w14:textId="77777777" w:rsidR="00035B8D" w:rsidRPr="007E5720" w:rsidRDefault="00035B8D" w:rsidP="00035B8D">
            <w:pPr>
              <w:suppressAutoHyphens/>
              <w:autoSpaceDN w:val="0"/>
              <w:spacing w:after="0" w:line="100" w:lineRule="atLeast"/>
              <w:textAlignment w:val="baseline"/>
              <w:rPr>
                <w:rFonts w:ascii="Times New Roman" w:eastAsia="Lucida Sans Unicode" w:hAnsi="Times New Roman" w:cs="Times New Roman"/>
                <w:kern w:val="3"/>
                <w:lang w:eastAsia="hi-IN" w:bidi="hi-IN"/>
              </w:rPr>
            </w:pPr>
            <w:r w:rsidRPr="007E5720">
              <w:rPr>
                <w:rFonts w:ascii="Times New Roman" w:eastAsia="Lucida Sans Unicode" w:hAnsi="Times New Roman" w:cs="Times New Roman"/>
                <w:kern w:val="3"/>
                <w:lang w:eastAsia="hi-IN" w:bidi="hi-IN"/>
              </w:rPr>
              <w:t>Waga płaskiego detektora cyfrowego z bateriami ≤ 3,5 kg</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008D8DAF" w14:textId="77777777" w:rsidR="00035B8D" w:rsidRPr="007E5720" w:rsidRDefault="00035B8D" w:rsidP="00035B8D">
            <w:pPr>
              <w:suppressAutoHyphens/>
              <w:autoSpaceDN w:val="0"/>
              <w:spacing w:after="0" w:line="100" w:lineRule="atLeast"/>
              <w:jc w:val="center"/>
              <w:textAlignment w:val="baseline"/>
              <w:rPr>
                <w:rFonts w:ascii="Times New Roman" w:eastAsia="Lucida Sans Unicode" w:hAnsi="Times New Roman" w:cs="Times New Roman"/>
                <w:kern w:val="3"/>
                <w:lang w:eastAsia="hi-IN" w:bidi="hi-IN"/>
              </w:rPr>
            </w:pPr>
            <w:r w:rsidRPr="007E5720">
              <w:rPr>
                <w:rFonts w:ascii="Times New Roman" w:eastAsia="Lucida Sans Unicode" w:hAnsi="Times New Roman" w:cs="Times New Roman"/>
                <w:kern w:val="3"/>
                <w:lang w:eastAsia="hi-IN" w:bidi="hi-IN"/>
              </w:rPr>
              <w:t>Tak, podać</w:t>
            </w:r>
          </w:p>
        </w:tc>
        <w:tc>
          <w:tcPr>
            <w:tcW w:w="1149"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51812A8B" w14:textId="77777777" w:rsidR="00035B8D" w:rsidRPr="007E5720" w:rsidRDefault="00035B8D" w:rsidP="00035B8D">
            <w:pPr>
              <w:suppressAutoHyphens/>
              <w:autoSpaceDN w:val="0"/>
              <w:spacing w:after="0" w:line="100" w:lineRule="atLeast"/>
              <w:jc w:val="center"/>
              <w:textAlignment w:val="baseline"/>
              <w:rPr>
                <w:rFonts w:ascii="Times New Roman" w:eastAsia="Lucida Sans Unicode" w:hAnsi="Times New Roman" w:cs="Times New Roman"/>
                <w:kern w:val="3"/>
                <w:lang w:eastAsia="hi-IN" w:bidi="hi-IN"/>
              </w:rPr>
            </w:pPr>
            <w:r w:rsidRPr="007E5720">
              <w:rPr>
                <w:rFonts w:ascii="Times New Roman" w:eastAsia="Lucida Sans Unicode" w:hAnsi="Times New Roman" w:cs="Times New Roman"/>
                <w:kern w:val="3"/>
                <w:lang w:eastAsia="hi-IN" w:bidi="hi-IN"/>
              </w:rPr>
              <w:t>Bez punktacji</w:t>
            </w:r>
          </w:p>
        </w:tc>
        <w:tc>
          <w:tcPr>
            <w:tcW w:w="1545"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634A0AA2" w14:textId="77777777" w:rsidR="00035B8D" w:rsidRPr="007E5720" w:rsidRDefault="00035B8D" w:rsidP="00035B8D">
            <w:pPr>
              <w:suppressAutoHyphens/>
              <w:autoSpaceDN w:val="0"/>
              <w:spacing w:after="0" w:line="100" w:lineRule="atLeast"/>
              <w:jc w:val="center"/>
              <w:textAlignment w:val="baseline"/>
              <w:rPr>
                <w:rFonts w:ascii="Times New Roman" w:eastAsia="Lucida Sans Unicode" w:hAnsi="Times New Roman" w:cs="Times New Roman"/>
                <w:kern w:val="3"/>
                <w:lang w:eastAsia="hi-IN" w:bidi="hi-IN"/>
              </w:rPr>
            </w:pPr>
          </w:p>
        </w:tc>
      </w:tr>
      <w:tr w:rsidR="00035B8D" w:rsidRPr="007E5720" w14:paraId="3B105E1B" w14:textId="77777777" w:rsidTr="009B36BB">
        <w:tc>
          <w:tcPr>
            <w:tcW w:w="749"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13BEBA3C" w14:textId="77777777" w:rsidR="00035B8D" w:rsidRPr="007E5720" w:rsidRDefault="00035B8D" w:rsidP="00485C07">
            <w:pPr>
              <w:widowControl w:val="0"/>
              <w:numPr>
                <w:ilvl w:val="0"/>
                <w:numId w:val="83"/>
              </w:numPr>
              <w:suppressAutoHyphens/>
              <w:autoSpaceDN w:val="0"/>
              <w:spacing w:after="0" w:line="100" w:lineRule="atLeast"/>
              <w:jc w:val="center"/>
              <w:textAlignment w:val="baseline"/>
              <w:rPr>
                <w:rFonts w:ascii="Times New Roman" w:eastAsia="Times New Roman" w:hAnsi="Times New Roman" w:cs="Times New Roman"/>
                <w:kern w:val="3"/>
                <w:lang w:eastAsia="ar-SA"/>
              </w:rPr>
            </w:pPr>
          </w:p>
        </w:tc>
        <w:tc>
          <w:tcPr>
            <w:tcW w:w="5320"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16FB5DBA" w14:textId="77777777" w:rsidR="00035B8D" w:rsidRPr="007E5720" w:rsidRDefault="00035B8D" w:rsidP="00035B8D">
            <w:pPr>
              <w:suppressAutoHyphens/>
              <w:autoSpaceDN w:val="0"/>
              <w:spacing w:after="0" w:line="100" w:lineRule="atLeast"/>
              <w:textAlignment w:val="baseline"/>
              <w:rPr>
                <w:rFonts w:ascii="Times New Roman" w:eastAsia="Lucida Sans Unicode" w:hAnsi="Times New Roman" w:cs="Times New Roman"/>
                <w:kern w:val="3"/>
                <w:lang w:eastAsia="hi-IN" w:bidi="hi-IN"/>
              </w:rPr>
            </w:pPr>
            <w:r w:rsidRPr="007E5720">
              <w:rPr>
                <w:rFonts w:ascii="Times New Roman" w:eastAsia="Lucida Sans Unicode" w:hAnsi="Times New Roman" w:cs="Times New Roman"/>
                <w:kern w:val="3"/>
                <w:lang w:eastAsia="hi-IN" w:bidi="hi-IN"/>
              </w:rPr>
              <w:t>Maksymalne obciążenie detektora (na całej powierzchni detektora) dla projekcji wykorzystujących mobilność detektora ≥ 100 kg,</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44475873" w14:textId="77777777" w:rsidR="00035B8D" w:rsidRPr="007E5720" w:rsidRDefault="00035B8D" w:rsidP="00035B8D">
            <w:pPr>
              <w:suppressAutoHyphens/>
              <w:autoSpaceDN w:val="0"/>
              <w:spacing w:after="0" w:line="100" w:lineRule="atLeast"/>
              <w:jc w:val="center"/>
              <w:textAlignment w:val="baseline"/>
              <w:rPr>
                <w:rFonts w:ascii="Times New Roman" w:eastAsia="Lucida Sans Unicode" w:hAnsi="Times New Roman" w:cs="Times New Roman"/>
                <w:kern w:val="3"/>
                <w:lang w:eastAsia="hi-IN" w:bidi="hi-IN"/>
              </w:rPr>
            </w:pPr>
            <w:r w:rsidRPr="007E5720">
              <w:rPr>
                <w:rFonts w:ascii="Times New Roman" w:eastAsia="Lucida Sans Unicode" w:hAnsi="Times New Roman" w:cs="Times New Roman"/>
                <w:kern w:val="3"/>
                <w:lang w:eastAsia="hi-IN" w:bidi="hi-IN"/>
              </w:rPr>
              <w:t>Tak, podać</w:t>
            </w:r>
          </w:p>
        </w:tc>
        <w:tc>
          <w:tcPr>
            <w:tcW w:w="1149"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0019103E" w14:textId="77777777" w:rsidR="00035B8D" w:rsidRPr="007E5720" w:rsidRDefault="00035B8D" w:rsidP="00035B8D">
            <w:pPr>
              <w:suppressAutoHyphens/>
              <w:autoSpaceDN w:val="0"/>
              <w:spacing w:after="0" w:line="100" w:lineRule="atLeast"/>
              <w:jc w:val="center"/>
              <w:textAlignment w:val="baseline"/>
              <w:rPr>
                <w:rFonts w:ascii="Times New Roman" w:eastAsia="Lucida Sans Unicode" w:hAnsi="Times New Roman" w:cs="Times New Roman"/>
                <w:kern w:val="3"/>
                <w:lang w:eastAsia="hi-IN" w:bidi="hi-IN"/>
              </w:rPr>
            </w:pPr>
            <w:r w:rsidRPr="007E5720">
              <w:rPr>
                <w:rFonts w:ascii="Times New Roman" w:eastAsia="Lucida Sans Unicode" w:hAnsi="Times New Roman" w:cs="Times New Roman"/>
                <w:kern w:val="3"/>
                <w:lang w:eastAsia="hi-IN" w:bidi="hi-IN"/>
              </w:rPr>
              <w:t>Bez punktacji</w:t>
            </w:r>
          </w:p>
        </w:tc>
        <w:tc>
          <w:tcPr>
            <w:tcW w:w="1545"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5C90D38B" w14:textId="77777777" w:rsidR="00035B8D" w:rsidRPr="007E5720" w:rsidRDefault="00035B8D" w:rsidP="00035B8D">
            <w:pPr>
              <w:suppressAutoHyphens/>
              <w:autoSpaceDN w:val="0"/>
              <w:spacing w:after="0" w:line="100" w:lineRule="atLeast"/>
              <w:jc w:val="center"/>
              <w:textAlignment w:val="baseline"/>
              <w:rPr>
                <w:rFonts w:ascii="Times New Roman" w:eastAsia="Lucida Sans Unicode" w:hAnsi="Times New Roman" w:cs="Times New Roman"/>
                <w:kern w:val="3"/>
                <w:lang w:eastAsia="hi-IN" w:bidi="hi-IN"/>
              </w:rPr>
            </w:pPr>
          </w:p>
        </w:tc>
      </w:tr>
      <w:tr w:rsidR="00035B8D" w:rsidRPr="007E5720" w14:paraId="4C9EA0B0" w14:textId="77777777" w:rsidTr="009B36BB">
        <w:tc>
          <w:tcPr>
            <w:tcW w:w="749"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7DF6F46B" w14:textId="77777777" w:rsidR="00035B8D" w:rsidRPr="007E5720" w:rsidRDefault="00035B8D" w:rsidP="00485C07">
            <w:pPr>
              <w:widowControl w:val="0"/>
              <w:numPr>
                <w:ilvl w:val="0"/>
                <w:numId w:val="83"/>
              </w:numPr>
              <w:suppressAutoHyphens/>
              <w:autoSpaceDN w:val="0"/>
              <w:spacing w:after="0" w:line="100" w:lineRule="atLeast"/>
              <w:jc w:val="center"/>
              <w:textAlignment w:val="baseline"/>
              <w:rPr>
                <w:rFonts w:ascii="Times New Roman" w:eastAsia="Times New Roman" w:hAnsi="Times New Roman" w:cs="Times New Roman"/>
                <w:kern w:val="3"/>
                <w:lang w:eastAsia="ar-SA"/>
              </w:rPr>
            </w:pPr>
          </w:p>
        </w:tc>
        <w:tc>
          <w:tcPr>
            <w:tcW w:w="5320"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060B9912" w14:textId="77777777" w:rsidR="00035B8D" w:rsidRPr="007E5720" w:rsidRDefault="00035B8D" w:rsidP="00035B8D">
            <w:pPr>
              <w:suppressAutoHyphens/>
              <w:autoSpaceDN w:val="0"/>
              <w:spacing w:after="0" w:line="100" w:lineRule="atLeast"/>
              <w:textAlignment w:val="baseline"/>
              <w:rPr>
                <w:rFonts w:ascii="Times New Roman" w:eastAsia="Lucida Sans Unicode" w:hAnsi="Times New Roman" w:cs="Times New Roman"/>
                <w:kern w:val="3"/>
                <w:lang w:eastAsia="hi-IN" w:bidi="hi-IN"/>
              </w:rPr>
            </w:pPr>
            <w:r w:rsidRPr="007E5720">
              <w:rPr>
                <w:rFonts w:ascii="Times New Roman" w:eastAsia="Lucida Sans Unicode" w:hAnsi="Times New Roman" w:cs="Times New Roman"/>
                <w:kern w:val="3"/>
                <w:lang w:eastAsia="hi-IN" w:bidi="hi-IN"/>
              </w:rPr>
              <w:t xml:space="preserve">Rozdzielczość obrazowa ≥ 3,3 </w:t>
            </w:r>
            <w:proofErr w:type="spellStart"/>
            <w:r w:rsidRPr="007E5720">
              <w:rPr>
                <w:rFonts w:ascii="Times New Roman" w:eastAsia="Lucida Sans Unicode" w:hAnsi="Times New Roman" w:cs="Times New Roman"/>
                <w:kern w:val="3"/>
                <w:lang w:eastAsia="hi-IN" w:bidi="hi-IN"/>
              </w:rPr>
              <w:t>lp</w:t>
            </w:r>
            <w:proofErr w:type="spellEnd"/>
            <w:r w:rsidRPr="007E5720">
              <w:rPr>
                <w:rFonts w:ascii="Times New Roman" w:eastAsia="Lucida Sans Unicode" w:hAnsi="Times New Roman" w:cs="Times New Roman"/>
                <w:kern w:val="3"/>
                <w:lang w:eastAsia="hi-IN" w:bidi="hi-IN"/>
              </w:rPr>
              <w:t>/mm,</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05FC061C" w14:textId="77777777" w:rsidR="00035B8D" w:rsidRPr="007E5720" w:rsidRDefault="00035B8D" w:rsidP="00035B8D">
            <w:pPr>
              <w:suppressAutoHyphens/>
              <w:autoSpaceDN w:val="0"/>
              <w:spacing w:after="0" w:line="100" w:lineRule="atLeast"/>
              <w:jc w:val="center"/>
              <w:textAlignment w:val="baseline"/>
              <w:rPr>
                <w:rFonts w:ascii="Times New Roman" w:eastAsia="Lucida Sans Unicode" w:hAnsi="Times New Roman" w:cs="Times New Roman"/>
                <w:kern w:val="3"/>
                <w:lang w:eastAsia="hi-IN" w:bidi="hi-IN"/>
              </w:rPr>
            </w:pPr>
            <w:r w:rsidRPr="007E5720">
              <w:rPr>
                <w:rFonts w:ascii="Times New Roman" w:eastAsia="Lucida Sans Unicode" w:hAnsi="Times New Roman" w:cs="Times New Roman"/>
                <w:kern w:val="3"/>
                <w:lang w:eastAsia="hi-IN" w:bidi="hi-IN"/>
              </w:rPr>
              <w:t>Tak, podać</w:t>
            </w:r>
          </w:p>
        </w:tc>
        <w:tc>
          <w:tcPr>
            <w:tcW w:w="1149"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308306FC" w14:textId="77777777" w:rsidR="00035B8D" w:rsidRPr="007E5720" w:rsidRDefault="00035B8D" w:rsidP="00035B8D">
            <w:pPr>
              <w:suppressAutoHyphens/>
              <w:autoSpaceDN w:val="0"/>
              <w:spacing w:after="0" w:line="100" w:lineRule="atLeast"/>
              <w:jc w:val="center"/>
              <w:textAlignment w:val="baseline"/>
              <w:rPr>
                <w:rFonts w:ascii="Times New Roman" w:eastAsia="Lucida Sans Unicode" w:hAnsi="Times New Roman" w:cs="Times New Roman"/>
                <w:kern w:val="3"/>
                <w:lang w:eastAsia="hi-IN" w:bidi="hi-IN"/>
              </w:rPr>
            </w:pPr>
            <w:r w:rsidRPr="007E5720">
              <w:rPr>
                <w:rFonts w:ascii="Times New Roman" w:eastAsia="Lucida Sans Unicode" w:hAnsi="Times New Roman" w:cs="Times New Roman"/>
                <w:kern w:val="3"/>
                <w:lang w:eastAsia="hi-IN" w:bidi="hi-IN"/>
              </w:rPr>
              <w:t>Bez punktacji</w:t>
            </w:r>
          </w:p>
        </w:tc>
        <w:tc>
          <w:tcPr>
            <w:tcW w:w="1545"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2DAFCED6" w14:textId="77777777" w:rsidR="00035B8D" w:rsidRPr="007E5720" w:rsidRDefault="00035B8D" w:rsidP="00035B8D">
            <w:pPr>
              <w:suppressAutoHyphens/>
              <w:autoSpaceDN w:val="0"/>
              <w:spacing w:after="0" w:line="100" w:lineRule="atLeast"/>
              <w:jc w:val="center"/>
              <w:textAlignment w:val="baseline"/>
              <w:rPr>
                <w:rFonts w:ascii="Times New Roman" w:eastAsia="Lucida Sans Unicode" w:hAnsi="Times New Roman" w:cs="Times New Roman"/>
                <w:kern w:val="3"/>
                <w:lang w:eastAsia="hi-IN" w:bidi="hi-IN"/>
              </w:rPr>
            </w:pPr>
          </w:p>
        </w:tc>
      </w:tr>
      <w:tr w:rsidR="00035B8D" w:rsidRPr="007E5720" w14:paraId="574F8649" w14:textId="77777777" w:rsidTr="009B36BB">
        <w:tc>
          <w:tcPr>
            <w:tcW w:w="749"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7C875B92" w14:textId="77777777" w:rsidR="00035B8D" w:rsidRPr="007E5720" w:rsidRDefault="00035B8D" w:rsidP="00485C07">
            <w:pPr>
              <w:widowControl w:val="0"/>
              <w:numPr>
                <w:ilvl w:val="0"/>
                <w:numId w:val="83"/>
              </w:numPr>
              <w:suppressAutoHyphens/>
              <w:autoSpaceDN w:val="0"/>
              <w:spacing w:after="0" w:line="100" w:lineRule="atLeast"/>
              <w:jc w:val="center"/>
              <w:textAlignment w:val="baseline"/>
              <w:rPr>
                <w:rFonts w:ascii="Times New Roman" w:eastAsia="Times New Roman" w:hAnsi="Times New Roman" w:cs="Times New Roman"/>
                <w:kern w:val="3"/>
                <w:lang w:eastAsia="ar-SA"/>
              </w:rPr>
            </w:pPr>
          </w:p>
        </w:tc>
        <w:tc>
          <w:tcPr>
            <w:tcW w:w="5320"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6FD0F5DC" w14:textId="77777777" w:rsidR="00035B8D" w:rsidRPr="007E5720" w:rsidRDefault="00035B8D" w:rsidP="00035B8D">
            <w:pPr>
              <w:suppressAutoHyphens/>
              <w:autoSpaceDN w:val="0"/>
              <w:spacing w:after="0" w:line="100" w:lineRule="atLeast"/>
              <w:textAlignment w:val="baseline"/>
              <w:rPr>
                <w:rFonts w:ascii="Times New Roman" w:eastAsia="Lucida Sans Unicode" w:hAnsi="Times New Roman" w:cs="Times New Roman"/>
                <w:kern w:val="3"/>
                <w:lang w:eastAsia="hi-IN" w:bidi="hi-IN"/>
              </w:rPr>
            </w:pPr>
            <w:r w:rsidRPr="007E5720">
              <w:rPr>
                <w:rFonts w:ascii="Times New Roman" w:eastAsia="Lucida Sans Unicode" w:hAnsi="Times New Roman" w:cs="Times New Roman"/>
                <w:kern w:val="3"/>
                <w:lang w:eastAsia="hi-IN" w:bidi="hi-IN"/>
              </w:rPr>
              <w:t xml:space="preserve">Kratka </w:t>
            </w:r>
            <w:proofErr w:type="spellStart"/>
            <w:r w:rsidRPr="007E5720">
              <w:rPr>
                <w:rFonts w:ascii="Times New Roman" w:eastAsia="Lucida Sans Unicode" w:hAnsi="Times New Roman" w:cs="Times New Roman"/>
                <w:kern w:val="3"/>
                <w:lang w:eastAsia="hi-IN" w:bidi="hi-IN"/>
              </w:rPr>
              <w:t>przeciwrozproszeniowa</w:t>
            </w:r>
            <w:proofErr w:type="spellEnd"/>
            <w:r w:rsidRPr="007E5720">
              <w:rPr>
                <w:rFonts w:ascii="Times New Roman" w:eastAsia="Lucida Sans Unicode" w:hAnsi="Times New Roman" w:cs="Times New Roman"/>
                <w:kern w:val="3"/>
                <w:lang w:eastAsia="hi-IN" w:bidi="hi-IN"/>
              </w:rPr>
              <w:t xml:space="preserve"> nakładana na detektor</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3E74E2A5" w14:textId="77777777" w:rsidR="00035B8D" w:rsidRPr="007E5720" w:rsidRDefault="00035B8D" w:rsidP="00035B8D">
            <w:pPr>
              <w:suppressAutoHyphens/>
              <w:autoSpaceDN w:val="0"/>
              <w:spacing w:after="0" w:line="100" w:lineRule="atLeast"/>
              <w:jc w:val="center"/>
              <w:textAlignment w:val="baseline"/>
              <w:rPr>
                <w:rFonts w:ascii="Times New Roman" w:eastAsia="Lucida Sans Unicode" w:hAnsi="Times New Roman" w:cs="Times New Roman"/>
                <w:kern w:val="3"/>
                <w:lang w:eastAsia="hi-IN" w:bidi="hi-IN"/>
              </w:rPr>
            </w:pPr>
            <w:r w:rsidRPr="007E5720">
              <w:rPr>
                <w:rFonts w:ascii="Times New Roman" w:eastAsia="Lucida Sans Unicode" w:hAnsi="Times New Roman" w:cs="Times New Roman"/>
                <w:kern w:val="3"/>
                <w:lang w:eastAsia="hi-IN" w:bidi="hi-IN"/>
              </w:rPr>
              <w:t>Tak</w:t>
            </w:r>
          </w:p>
        </w:tc>
        <w:tc>
          <w:tcPr>
            <w:tcW w:w="1149"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2527B92C" w14:textId="77777777" w:rsidR="00035B8D" w:rsidRPr="007E5720" w:rsidRDefault="00035B8D" w:rsidP="00035B8D">
            <w:pPr>
              <w:suppressAutoHyphens/>
              <w:autoSpaceDN w:val="0"/>
              <w:spacing w:after="0" w:line="100" w:lineRule="atLeast"/>
              <w:jc w:val="center"/>
              <w:textAlignment w:val="baseline"/>
              <w:rPr>
                <w:rFonts w:ascii="Times New Roman" w:eastAsia="Lucida Sans Unicode" w:hAnsi="Times New Roman" w:cs="Times New Roman"/>
                <w:kern w:val="3"/>
                <w:lang w:eastAsia="hi-IN" w:bidi="hi-IN"/>
              </w:rPr>
            </w:pPr>
            <w:r w:rsidRPr="007E5720">
              <w:rPr>
                <w:rFonts w:ascii="Times New Roman" w:eastAsia="Lucida Sans Unicode" w:hAnsi="Times New Roman" w:cs="Times New Roman"/>
                <w:kern w:val="3"/>
                <w:lang w:eastAsia="hi-IN" w:bidi="hi-IN"/>
              </w:rPr>
              <w:t>Bez punktacji</w:t>
            </w:r>
          </w:p>
        </w:tc>
        <w:tc>
          <w:tcPr>
            <w:tcW w:w="1545"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7FF78FAB" w14:textId="77777777" w:rsidR="00035B8D" w:rsidRPr="007E5720" w:rsidRDefault="00035B8D" w:rsidP="00035B8D">
            <w:pPr>
              <w:suppressAutoHyphens/>
              <w:autoSpaceDN w:val="0"/>
              <w:spacing w:after="0" w:line="100" w:lineRule="atLeast"/>
              <w:jc w:val="center"/>
              <w:textAlignment w:val="baseline"/>
              <w:rPr>
                <w:rFonts w:ascii="Times New Roman" w:eastAsia="Lucida Sans Unicode" w:hAnsi="Times New Roman" w:cs="Times New Roman"/>
                <w:kern w:val="3"/>
                <w:lang w:eastAsia="hi-IN" w:bidi="hi-IN"/>
              </w:rPr>
            </w:pPr>
          </w:p>
        </w:tc>
      </w:tr>
      <w:tr w:rsidR="00035B8D" w:rsidRPr="007E5720" w14:paraId="7CDB17BF" w14:textId="77777777" w:rsidTr="009B36BB">
        <w:tc>
          <w:tcPr>
            <w:tcW w:w="749"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20DF7F67" w14:textId="77777777" w:rsidR="00035B8D" w:rsidRPr="007E5720" w:rsidRDefault="00035B8D" w:rsidP="00485C07">
            <w:pPr>
              <w:widowControl w:val="0"/>
              <w:numPr>
                <w:ilvl w:val="0"/>
                <w:numId w:val="83"/>
              </w:numPr>
              <w:suppressAutoHyphens/>
              <w:autoSpaceDN w:val="0"/>
              <w:spacing w:after="0" w:line="100" w:lineRule="atLeast"/>
              <w:jc w:val="center"/>
              <w:textAlignment w:val="baseline"/>
              <w:rPr>
                <w:rFonts w:ascii="Times New Roman" w:eastAsia="Times New Roman" w:hAnsi="Times New Roman" w:cs="Times New Roman"/>
                <w:kern w:val="3"/>
                <w:lang w:eastAsia="ar-SA"/>
              </w:rPr>
            </w:pPr>
          </w:p>
        </w:tc>
        <w:tc>
          <w:tcPr>
            <w:tcW w:w="5320"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392766F0" w14:textId="77777777" w:rsidR="00035B8D" w:rsidRPr="007E5720" w:rsidRDefault="00035B8D" w:rsidP="00035B8D">
            <w:pPr>
              <w:suppressAutoHyphens/>
              <w:autoSpaceDN w:val="0"/>
              <w:spacing w:after="0" w:line="100" w:lineRule="atLeast"/>
              <w:textAlignment w:val="baseline"/>
              <w:rPr>
                <w:rFonts w:ascii="Times New Roman" w:eastAsia="Lucida Sans Unicode" w:hAnsi="Times New Roman" w:cs="Times New Roman"/>
                <w:kern w:val="3"/>
                <w:lang w:eastAsia="hi-IN" w:bidi="hi-IN"/>
              </w:rPr>
            </w:pPr>
            <w:r w:rsidRPr="007E5720">
              <w:rPr>
                <w:rFonts w:ascii="Times New Roman" w:eastAsia="Lucida Sans Unicode" w:hAnsi="Times New Roman" w:cs="Times New Roman"/>
                <w:kern w:val="3"/>
                <w:lang w:eastAsia="hi-IN" w:bidi="hi-IN"/>
              </w:rPr>
              <w:t xml:space="preserve">Rączka do przenoszenia detektora zintegrowana z </w:t>
            </w:r>
            <w:proofErr w:type="spellStart"/>
            <w:r w:rsidRPr="007E5720">
              <w:rPr>
                <w:rFonts w:ascii="Times New Roman" w:eastAsia="Lucida Sans Unicode" w:hAnsi="Times New Roman" w:cs="Times New Roman"/>
                <w:kern w:val="3"/>
                <w:lang w:eastAsia="hi-IN" w:bidi="hi-IN"/>
              </w:rPr>
              <w:t>detektrem</w:t>
            </w:r>
            <w:proofErr w:type="spellEnd"/>
            <w:r w:rsidRPr="007E5720">
              <w:rPr>
                <w:rFonts w:ascii="Times New Roman" w:eastAsia="Lucida Sans Unicode" w:hAnsi="Times New Roman" w:cs="Times New Roman"/>
                <w:kern w:val="3"/>
                <w:lang w:eastAsia="hi-IN" w:bidi="hi-IN"/>
              </w:rPr>
              <w:t xml:space="preserve"> na stałe.</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37A4DAD5" w14:textId="77777777" w:rsidR="00035B8D" w:rsidRPr="007E5720" w:rsidRDefault="00035B8D" w:rsidP="00035B8D">
            <w:pPr>
              <w:suppressAutoHyphens/>
              <w:autoSpaceDN w:val="0"/>
              <w:spacing w:after="0" w:line="100" w:lineRule="atLeast"/>
              <w:jc w:val="center"/>
              <w:textAlignment w:val="baseline"/>
              <w:rPr>
                <w:rFonts w:ascii="Times New Roman" w:eastAsia="Lucida Sans Unicode" w:hAnsi="Times New Roman" w:cs="Times New Roman"/>
                <w:kern w:val="3"/>
                <w:lang w:eastAsia="hi-IN" w:bidi="hi-IN"/>
              </w:rPr>
            </w:pPr>
            <w:r w:rsidRPr="007E5720">
              <w:rPr>
                <w:rFonts w:ascii="Times New Roman" w:eastAsia="Lucida Sans Unicode" w:hAnsi="Times New Roman" w:cs="Times New Roman"/>
                <w:kern w:val="3"/>
                <w:lang w:eastAsia="hi-IN" w:bidi="hi-IN"/>
              </w:rPr>
              <w:t>Tak/Nie</w:t>
            </w:r>
          </w:p>
        </w:tc>
        <w:tc>
          <w:tcPr>
            <w:tcW w:w="1149"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4A6BE875" w14:textId="77777777" w:rsidR="00035B8D" w:rsidRPr="007E5720" w:rsidRDefault="00035B8D" w:rsidP="00035B8D">
            <w:pPr>
              <w:suppressAutoHyphens/>
              <w:autoSpaceDN w:val="0"/>
              <w:spacing w:after="0" w:line="100" w:lineRule="atLeast"/>
              <w:jc w:val="center"/>
              <w:textAlignment w:val="baseline"/>
              <w:rPr>
                <w:rFonts w:ascii="Times New Roman" w:eastAsia="Lucida Sans Unicode" w:hAnsi="Times New Roman" w:cs="Times New Roman"/>
                <w:kern w:val="3"/>
                <w:lang w:eastAsia="hi-IN" w:bidi="hi-IN"/>
              </w:rPr>
            </w:pPr>
            <w:r w:rsidRPr="007E5720">
              <w:rPr>
                <w:rFonts w:ascii="Times New Roman" w:eastAsia="Lucida Sans Unicode" w:hAnsi="Times New Roman" w:cs="Times New Roman"/>
                <w:kern w:val="3"/>
                <w:lang w:eastAsia="hi-IN" w:bidi="hi-IN"/>
              </w:rPr>
              <w:t>Tak – 10 pkt</w:t>
            </w:r>
          </w:p>
          <w:p w14:paraId="28C1AA7F" w14:textId="77777777" w:rsidR="00035B8D" w:rsidRPr="007E5720" w:rsidRDefault="00035B8D" w:rsidP="00035B8D">
            <w:pPr>
              <w:suppressAutoHyphens/>
              <w:autoSpaceDN w:val="0"/>
              <w:spacing w:after="0" w:line="100" w:lineRule="atLeast"/>
              <w:jc w:val="center"/>
              <w:textAlignment w:val="baseline"/>
              <w:rPr>
                <w:rFonts w:ascii="Times New Roman" w:eastAsia="Lucida Sans Unicode" w:hAnsi="Times New Roman" w:cs="Times New Roman"/>
                <w:kern w:val="3"/>
                <w:lang w:eastAsia="hi-IN" w:bidi="hi-IN"/>
              </w:rPr>
            </w:pPr>
            <w:r w:rsidRPr="007E5720">
              <w:rPr>
                <w:rFonts w:ascii="Times New Roman" w:eastAsia="Lucida Sans Unicode" w:hAnsi="Times New Roman" w:cs="Times New Roman"/>
                <w:kern w:val="3"/>
                <w:lang w:eastAsia="hi-IN" w:bidi="hi-IN"/>
              </w:rPr>
              <w:t>Nie – 0 pkt</w:t>
            </w:r>
          </w:p>
        </w:tc>
        <w:tc>
          <w:tcPr>
            <w:tcW w:w="1545"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28B68362" w14:textId="77777777" w:rsidR="00035B8D" w:rsidRPr="007E5720" w:rsidRDefault="00035B8D" w:rsidP="00035B8D">
            <w:pPr>
              <w:suppressAutoHyphens/>
              <w:autoSpaceDN w:val="0"/>
              <w:spacing w:after="0" w:line="100" w:lineRule="atLeast"/>
              <w:jc w:val="center"/>
              <w:textAlignment w:val="baseline"/>
              <w:rPr>
                <w:rFonts w:ascii="Times New Roman" w:eastAsia="Lucida Sans Unicode" w:hAnsi="Times New Roman" w:cs="Times New Roman"/>
                <w:kern w:val="3"/>
                <w:lang w:eastAsia="hi-IN" w:bidi="hi-IN"/>
              </w:rPr>
            </w:pPr>
          </w:p>
        </w:tc>
      </w:tr>
      <w:tr w:rsidR="00035B8D" w:rsidRPr="007E5720" w14:paraId="20323014" w14:textId="77777777" w:rsidTr="009B36BB">
        <w:tc>
          <w:tcPr>
            <w:tcW w:w="749"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7C2AEFB9" w14:textId="77777777" w:rsidR="00035B8D" w:rsidRPr="007E5720" w:rsidRDefault="00035B8D" w:rsidP="00485C07">
            <w:pPr>
              <w:widowControl w:val="0"/>
              <w:numPr>
                <w:ilvl w:val="0"/>
                <w:numId w:val="83"/>
              </w:numPr>
              <w:suppressAutoHyphens/>
              <w:autoSpaceDN w:val="0"/>
              <w:spacing w:after="0" w:line="100" w:lineRule="atLeast"/>
              <w:jc w:val="center"/>
              <w:textAlignment w:val="baseline"/>
              <w:rPr>
                <w:rFonts w:ascii="Times New Roman" w:eastAsia="Times New Roman" w:hAnsi="Times New Roman" w:cs="Times New Roman"/>
                <w:kern w:val="3"/>
                <w:lang w:eastAsia="ar-SA"/>
              </w:rPr>
            </w:pPr>
          </w:p>
        </w:tc>
        <w:tc>
          <w:tcPr>
            <w:tcW w:w="5320"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163B776F" w14:textId="77777777" w:rsidR="00035B8D" w:rsidRPr="007E5720" w:rsidRDefault="00035B8D" w:rsidP="00035B8D">
            <w:pPr>
              <w:suppressAutoHyphens/>
              <w:autoSpaceDN w:val="0"/>
              <w:spacing w:after="0" w:line="100" w:lineRule="atLeast"/>
              <w:textAlignment w:val="baseline"/>
              <w:rPr>
                <w:rFonts w:ascii="Times New Roman" w:eastAsia="Lucida Sans Unicode" w:hAnsi="Times New Roman" w:cs="Times New Roman"/>
                <w:kern w:val="3"/>
                <w:lang w:eastAsia="hi-IN" w:bidi="hi-IN"/>
              </w:rPr>
            </w:pPr>
            <w:r w:rsidRPr="007E5720">
              <w:rPr>
                <w:rFonts w:ascii="Times New Roman" w:eastAsia="Lucida Sans Unicode" w:hAnsi="Times New Roman" w:cs="Times New Roman"/>
                <w:kern w:val="3"/>
                <w:lang w:eastAsia="hi-IN" w:bidi="hi-IN"/>
              </w:rPr>
              <w:t>Ilość możliwych do wykonania zdjęć na jednym ładowaniu baterii detektora</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02618E1B" w14:textId="77777777" w:rsidR="00035B8D" w:rsidRPr="007E5720" w:rsidRDefault="00035B8D" w:rsidP="00035B8D">
            <w:pPr>
              <w:suppressAutoHyphens/>
              <w:autoSpaceDN w:val="0"/>
              <w:spacing w:after="0" w:line="100" w:lineRule="atLeast"/>
              <w:jc w:val="center"/>
              <w:textAlignment w:val="baseline"/>
              <w:rPr>
                <w:rFonts w:ascii="Times New Roman" w:eastAsia="Lucida Sans Unicode" w:hAnsi="Times New Roman" w:cs="Times New Roman"/>
                <w:kern w:val="3"/>
                <w:lang w:eastAsia="hi-IN" w:bidi="hi-IN"/>
              </w:rPr>
            </w:pPr>
            <w:r w:rsidRPr="007E5720">
              <w:rPr>
                <w:rFonts w:ascii="Times New Roman" w:eastAsia="Lucida Sans Unicode" w:hAnsi="Times New Roman" w:cs="Times New Roman"/>
                <w:kern w:val="3"/>
                <w:lang w:eastAsia="hi-IN" w:bidi="hi-IN"/>
              </w:rPr>
              <w:t>Tak, podać</w:t>
            </w:r>
          </w:p>
        </w:tc>
        <w:tc>
          <w:tcPr>
            <w:tcW w:w="1149"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73955ECC" w14:textId="77777777" w:rsidR="00035B8D" w:rsidRPr="007E5720" w:rsidRDefault="00035B8D" w:rsidP="00035B8D">
            <w:pPr>
              <w:suppressAutoHyphens/>
              <w:autoSpaceDN w:val="0"/>
              <w:spacing w:after="0" w:line="100" w:lineRule="atLeast"/>
              <w:jc w:val="center"/>
              <w:textAlignment w:val="baseline"/>
              <w:rPr>
                <w:rFonts w:ascii="Times New Roman" w:eastAsia="Lucida Sans Unicode" w:hAnsi="Times New Roman" w:cs="Times New Roman"/>
                <w:kern w:val="3"/>
                <w:lang w:eastAsia="hi-IN" w:bidi="hi-IN"/>
              </w:rPr>
            </w:pPr>
            <w:r w:rsidRPr="007E5720">
              <w:rPr>
                <w:rFonts w:ascii="Times New Roman" w:eastAsia="Lucida Sans Unicode" w:hAnsi="Times New Roman" w:cs="Times New Roman"/>
                <w:kern w:val="3"/>
                <w:lang w:eastAsia="hi-IN" w:bidi="hi-IN"/>
              </w:rPr>
              <w:t>≥ 1000 – 10 pkt</w:t>
            </w:r>
          </w:p>
          <w:p w14:paraId="4462B2C5" w14:textId="77777777" w:rsidR="00035B8D" w:rsidRPr="007E5720" w:rsidRDefault="00035B8D" w:rsidP="00035B8D">
            <w:pPr>
              <w:suppressAutoHyphens/>
              <w:autoSpaceDN w:val="0"/>
              <w:spacing w:after="0" w:line="100" w:lineRule="atLeast"/>
              <w:jc w:val="center"/>
              <w:textAlignment w:val="baseline"/>
              <w:rPr>
                <w:rFonts w:ascii="Times New Roman" w:eastAsia="Lucida Sans Unicode" w:hAnsi="Times New Roman" w:cs="Times New Roman"/>
                <w:kern w:val="3"/>
                <w:lang w:eastAsia="hi-IN" w:bidi="hi-IN"/>
              </w:rPr>
            </w:pPr>
            <w:r w:rsidRPr="007E5720">
              <w:rPr>
                <w:rFonts w:ascii="Times New Roman" w:eastAsia="Lucida Sans Unicode" w:hAnsi="Times New Roman" w:cs="Times New Roman"/>
                <w:kern w:val="3"/>
                <w:lang w:eastAsia="hi-IN" w:bidi="hi-IN"/>
              </w:rPr>
              <w:t>&lt; 1000 – 0 pkt</w:t>
            </w:r>
          </w:p>
        </w:tc>
        <w:tc>
          <w:tcPr>
            <w:tcW w:w="1545"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1971074F" w14:textId="77777777" w:rsidR="00035B8D" w:rsidRPr="007E5720" w:rsidRDefault="00035B8D" w:rsidP="00035B8D">
            <w:pPr>
              <w:suppressAutoHyphens/>
              <w:autoSpaceDN w:val="0"/>
              <w:spacing w:after="0" w:line="100" w:lineRule="atLeast"/>
              <w:jc w:val="center"/>
              <w:textAlignment w:val="baseline"/>
              <w:rPr>
                <w:rFonts w:ascii="Times New Roman" w:eastAsia="Lucida Sans Unicode" w:hAnsi="Times New Roman" w:cs="Times New Roman"/>
                <w:kern w:val="3"/>
                <w:lang w:eastAsia="hi-IN" w:bidi="hi-IN"/>
              </w:rPr>
            </w:pPr>
          </w:p>
        </w:tc>
      </w:tr>
      <w:tr w:rsidR="00035B8D" w:rsidRPr="007E5720" w14:paraId="691AE4F4" w14:textId="77777777" w:rsidTr="00BD177F">
        <w:tc>
          <w:tcPr>
            <w:tcW w:w="10038" w:type="dxa"/>
            <w:gridSpan w:val="5"/>
            <w:tcBorders>
              <w:top w:val="single" w:sz="4" w:space="0" w:color="00000A"/>
              <w:left w:val="single" w:sz="4" w:space="0" w:color="00000A"/>
              <w:bottom w:val="single" w:sz="4" w:space="0" w:color="00000A"/>
              <w:right w:val="single" w:sz="4" w:space="0" w:color="00000A"/>
            </w:tcBorders>
            <w:shd w:val="clear" w:color="auto" w:fill="E7E6E6"/>
            <w:tcMar>
              <w:top w:w="57" w:type="dxa"/>
              <w:left w:w="57" w:type="dxa"/>
              <w:bottom w:w="57" w:type="dxa"/>
              <w:right w:w="57" w:type="dxa"/>
            </w:tcMar>
            <w:vAlign w:val="center"/>
          </w:tcPr>
          <w:p w14:paraId="406B2298" w14:textId="77777777" w:rsidR="00035B8D" w:rsidRPr="007E5720" w:rsidRDefault="00035B8D" w:rsidP="00035B8D">
            <w:pPr>
              <w:suppressAutoHyphens/>
              <w:autoSpaceDN w:val="0"/>
              <w:spacing w:after="0" w:line="100" w:lineRule="atLeast"/>
              <w:ind w:left="360"/>
              <w:textAlignment w:val="baseline"/>
              <w:rPr>
                <w:rFonts w:ascii="Times New Roman" w:eastAsia="Lucida Sans Unicode" w:hAnsi="Times New Roman" w:cs="Times New Roman"/>
                <w:kern w:val="3"/>
                <w:lang w:eastAsia="hi-IN" w:bidi="hi-IN"/>
              </w:rPr>
            </w:pPr>
            <w:r w:rsidRPr="007E5720">
              <w:rPr>
                <w:rFonts w:ascii="Times New Roman" w:eastAsia="Lucida Sans Unicode" w:hAnsi="Times New Roman" w:cs="Times New Roman"/>
                <w:kern w:val="3"/>
                <w:lang w:eastAsia="hi-IN" w:bidi="hi-IN"/>
              </w:rPr>
              <w:t>KONSOLA TECHNIKA (STACJA AKWIZYCYJNA)</w:t>
            </w:r>
          </w:p>
        </w:tc>
      </w:tr>
      <w:tr w:rsidR="00035B8D" w:rsidRPr="007E5720" w14:paraId="69534F38" w14:textId="77777777" w:rsidTr="009B36BB">
        <w:tc>
          <w:tcPr>
            <w:tcW w:w="749"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47CE4646" w14:textId="77777777" w:rsidR="00035B8D" w:rsidRPr="007E5720" w:rsidRDefault="00035B8D" w:rsidP="00485C07">
            <w:pPr>
              <w:widowControl w:val="0"/>
              <w:numPr>
                <w:ilvl w:val="0"/>
                <w:numId w:val="83"/>
              </w:numPr>
              <w:tabs>
                <w:tab w:val="left" w:pos="-12814"/>
              </w:tabs>
              <w:suppressAutoHyphens/>
              <w:autoSpaceDN w:val="0"/>
              <w:spacing w:after="0" w:line="100" w:lineRule="atLeast"/>
              <w:textAlignment w:val="baseline"/>
              <w:rPr>
                <w:rFonts w:ascii="Times New Roman" w:eastAsia="Times New Roman" w:hAnsi="Times New Roman" w:cs="Times New Roman"/>
                <w:kern w:val="3"/>
                <w:lang w:eastAsia="ar-SA"/>
              </w:rPr>
            </w:pPr>
          </w:p>
        </w:tc>
        <w:tc>
          <w:tcPr>
            <w:tcW w:w="5320"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4F6AB8E8" w14:textId="77777777" w:rsidR="00035B8D" w:rsidRPr="007E5720" w:rsidRDefault="00035B8D" w:rsidP="00035B8D">
            <w:pPr>
              <w:suppressAutoHyphens/>
              <w:autoSpaceDN w:val="0"/>
              <w:spacing w:after="0" w:line="100" w:lineRule="atLeast"/>
              <w:textAlignment w:val="baseline"/>
              <w:rPr>
                <w:rFonts w:ascii="Times New Roman" w:eastAsia="Lucida Sans Unicode" w:hAnsi="Times New Roman" w:cs="Times New Roman"/>
                <w:kern w:val="3"/>
                <w:lang w:eastAsia="hi-IN" w:bidi="hi-IN"/>
              </w:rPr>
            </w:pPr>
            <w:r w:rsidRPr="007E5720">
              <w:rPr>
                <w:rFonts w:ascii="Times New Roman" w:eastAsia="Lucida Sans Unicode" w:hAnsi="Times New Roman" w:cs="Times New Roman"/>
                <w:kern w:val="3"/>
                <w:lang w:eastAsia="hi-IN" w:bidi="hi-IN"/>
              </w:rPr>
              <w:t>Obsługa aparatu za pomocą wbudowanego w konsolę  dotykowego monitora LCD o rozmiarze ≥17”, i matrycy obrazowej nie mniejszej niż 1280x1024 umożliwiającego  nastawianie parametrów ekspozycji i sterowanie obróbką obrazu</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4C446F14" w14:textId="78EE048F" w:rsidR="00035B8D" w:rsidRPr="007E5720" w:rsidRDefault="00035B8D" w:rsidP="00035B8D">
            <w:pPr>
              <w:suppressAutoHyphens/>
              <w:autoSpaceDN w:val="0"/>
              <w:spacing w:after="0" w:line="100" w:lineRule="atLeast"/>
              <w:jc w:val="center"/>
              <w:textAlignment w:val="baseline"/>
              <w:rPr>
                <w:rFonts w:ascii="Times New Roman" w:eastAsia="Lucida Sans Unicode" w:hAnsi="Times New Roman" w:cs="Times New Roman"/>
                <w:kern w:val="3"/>
                <w:lang w:eastAsia="hi-IN" w:bidi="hi-IN"/>
              </w:rPr>
            </w:pPr>
            <w:r w:rsidRPr="007E5720">
              <w:rPr>
                <w:rFonts w:ascii="Times New Roman" w:eastAsia="Lucida Sans Unicode" w:hAnsi="Times New Roman" w:cs="Times New Roman"/>
                <w:kern w:val="3"/>
                <w:lang w:eastAsia="hi-IN" w:bidi="hi-IN"/>
              </w:rPr>
              <w:t>Tak,</w:t>
            </w:r>
            <w:r w:rsidR="003E5D80" w:rsidRPr="007E5720">
              <w:rPr>
                <w:rFonts w:ascii="Times New Roman" w:eastAsia="Lucida Sans Unicode" w:hAnsi="Times New Roman" w:cs="Times New Roman"/>
                <w:kern w:val="3"/>
                <w:lang w:eastAsia="hi-IN" w:bidi="hi-IN"/>
              </w:rPr>
              <w:t xml:space="preserve"> </w:t>
            </w:r>
            <w:r w:rsidRPr="007E5720">
              <w:rPr>
                <w:rFonts w:ascii="Times New Roman" w:eastAsia="Lucida Sans Unicode" w:hAnsi="Times New Roman" w:cs="Times New Roman"/>
                <w:kern w:val="3"/>
                <w:lang w:eastAsia="hi-IN" w:bidi="hi-IN"/>
              </w:rPr>
              <w:t>podać</w:t>
            </w:r>
          </w:p>
        </w:tc>
        <w:tc>
          <w:tcPr>
            <w:tcW w:w="1149"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78662116" w14:textId="77777777" w:rsidR="00035B8D" w:rsidRPr="007E5720" w:rsidRDefault="00035B8D" w:rsidP="00035B8D">
            <w:pPr>
              <w:suppressAutoHyphens/>
              <w:autoSpaceDN w:val="0"/>
              <w:spacing w:after="0" w:line="100" w:lineRule="atLeast"/>
              <w:jc w:val="center"/>
              <w:textAlignment w:val="baseline"/>
              <w:rPr>
                <w:rFonts w:ascii="Times New Roman" w:eastAsia="Lucida Sans Unicode" w:hAnsi="Times New Roman" w:cs="Times New Roman"/>
                <w:kern w:val="3"/>
                <w:lang w:eastAsia="hi-IN" w:bidi="hi-IN"/>
              </w:rPr>
            </w:pPr>
            <w:r w:rsidRPr="007E5720">
              <w:rPr>
                <w:rFonts w:ascii="Times New Roman" w:eastAsia="Lucida Sans Unicode" w:hAnsi="Times New Roman" w:cs="Times New Roman"/>
                <w:kern w:val="3"/>
                <w:lang w:eastAsia="hi-IN" w:bidi="hi-IN"/>
              </w:rPr>
              <w:t>Bez punktacji</w:t>
            </w:r>
          </w:p>
        </w:tc>
        <w:tc>
          <w:tcPr>
            <w:tcW w:w="1545"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01104C7F" w14:textId="77777777" w:rsidR="00035B8D" w:rsidRPr="007E5720" w:rsidRDefault="00035B8D" w:rsidP="00035B8D">
            <w:pPr>
              <w:suppressAutoHyphens/>
              <w:autoSpaceDN w:val="0"/>
              <w:spacing w:after="0" w:line="100" w:lineRule="atLeast"/>
              <w:jc w:val="center"/>
              <w:textAlignment w:val="baseline"/>
              <w:rPr>
                <w:rFonts w:ascii="Times New Roman" w:eastAsia="Lucida Sans Unicode" w:hAnsi="Times New Roman" w:cs="Times New Roman"/>
                <w:kern w:val="3"/>
                <w:lang w:eastAsia="hi-IN" w:bidi="hi-IN"/>
              </w:rPr>
            </w:pPr>
          </w:p>
        </w:tc>
      </w:tr>
      <w:tr w:rsidR="00035B8D" w:rsidRPr="007E5720" w14:paraId="69C3CCBC" w14:textId="77777777" w:rsidTr="009B36BB">
        <w:tc>
          <w:tcPr>
            <w:tcW w:w="749"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3C130231" w14:textId="77777777" w:rsidR="00035B8D" w:rsidRPr="007E5720" w:rsidRDefault="00035B8D" w:rsidP="00485C07">
            <w:pPr>
              <w:widowControl w:val="0"/>
              <w:numPr>
                <w:ilvl w:val="0"/>
                <w:numId w:val="83"/>
              </w:numPr>
              <w:tabs>
                <w:tab w:val="left" w:pos="-12814"/>
              </w:tabs>
              <w:suppressAutoHyphens/>
              <w:autoSpaceDN w:val="0"/>
              <w:spacing w:after="0" w:line="100" w:lineRule="atLeast"/>
              <w:textAlignment w:val="baseline"/>
              <w:rPr>
                <w:rFonts w:ascii="Times New Roman" w:eastAsia="Times New Roman" w:hAnsi="Times New Roman" w:cs="Times New Roman"/>
                <w:kern w:val="3"/>
                <w:lang w:eastAsia="ar-SA"/>
              </w:rPr>
            </w:pPr>
          </w:p>
        </w:tc>
        <w:tc>
          <w:tcPr>
            <w:tcW w:w="5320"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4047F7DA" w14:textId="77777777" w:rsidR="00035B8D" w:rsidRPr="007E5720" w:rsidRDefault="00035B8D" w:rsidP="00035B8D">
            <w:pPr>
              <w:suppressAutoHyphens/>
              <w:autoSpaceDN w:val="0"/>
              <w:spacing w:after="0" w:line="100" w:lineRule="atLeast"/>
              <w:textAlignment w:val="baseline"/>
              <w:rPr>
                <w:rFonts w:ascii="Times New Roman" w:eastAsia="Lucida Sans Unicode" w:hAnsi="Times New Roman" w:cs="Times New Roman"/>
                <w:kern w:val="3"/>
                <w:lang w:eastAsia="hi-IN" w:bidi="hi-IN"/>
              </w:rPr>
            </w:pPr>
            <w:r w:rsidRPr="007E5720">
              <w:rPr>
                <w:rFonts w:ascii="Times New Roman" w:eastAsia="Lucida Sans Unicode" w:hAnsi="Times New Roman" w:cs="Times New Roman"/>
                <w:kern w:val="3"/>
                <w:lang w:eastAsia="hi-IN" w:bidi="hi-IN"/>
              </w:rPr>
              <w:t xml:space="preserve">Pojemność dysku obrazowego ≥ 3000 obrazów </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23FC4F2C" w14:textId="77777777" w:rsidR="00035B8D" w:rsidRPr="007E5720" w:rsidRDefault="00035B8D" w:rsidP="00035B8D">
            <w:pPr>
              <w:suppressAutoHyphens/>
              <w:autoSpaceDN w:val="0"/>
              <w:spacing w:after="0" w:line="100" w:lineRule="atLeast"/>
              <w:jc w:val="center"/>
              <w:textAlignment w:val="baseline"/>
              <w:rPr>
                <w:rFonts w:ascii="Times New Roman" w:eastAsia="Lucida Sans Unicode" w:hAnsi="Times New Roman" w:cs="Times New Roman"/>
                <w:kern w:val="3"/>
                <w:lang w:eastAsia="hi-IN" w:bidi="hi-IN"/>
              </w:rPr>
            </w:pPr>
            <w:r w:rsidRPr="007E5720">
              <w:rPr>
                <w:rFonts w:ascii="Times New Roman" w:eastAsia="Lucida Sans Unicode" w:hAnsi="Times New Roman" w:cs="Times New Roman"/>
                <w:kern w:val="3"/>
                <w:lang w:eastAsia="hi-IN" w:bidi="hi-IN"/>
              </w:rPr>
              <w:t>Tak, podać</w:t>
            </w:r>
          </w:p>
        </w:tc>
        <w:tc>
          <w:tcPr>
            <w:tcW w:w="1149"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217610D2" w14:textId="77777777" w:rsidR="00035B8D" w:rsidRPr="007E5720" w:rsidRDefault="00035B8D" w:rsidP="00035B8D">
            <w:pPr>
              <w:suppressAutoHyphens/>
              <w:autoSpaceDN w:val="0"/>
              <w:spacing w:after="0" w:line="100" w:lineRule="atLeast"/>
              <w:jc w:val="center"/>
              <w:textAlignment w:val="baseline"/>
              <w:rPr>
                <w:rFonts w:ascii="Times New Roman" w:eastAsia="Lucida Sans Unicode" w:hAnsi="Times New Roman" w:cs="Times New Roman"/>
                <w:kern w:val="3"/>
                <w:lang w:eastAsia="hi-IN" w:bidi="hi-IN"/>
              </w:rPr>
            </w:pPr>
            <w:r w:rsidRPr="007E5720">
              <w:rPr>
                <w:rFonts w:ascii="Times New Roman" w:eastAsia="Lucida Sans Unicode" w:hAnsi="Times New Roman" w:cs="Times New Roman"/>
                <w:kern w:val="3"/>
                <w:lang w:eastAsia="hi-IN" w:bidi="hi-IN"/>
              </w:rPr>
              <w:t>Bez punktacji</w:t>
            </w:r>
          </w:p>
        </w:tc>
        <w:tc>
          <w:tcPr>
            <w:tcW w:w="1545"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497006DB" w14:textId="77777777" w:rsidR="00035B8D" w:rsidRPr="007E5720" w:rsidRDefault="00035B8D" w:rsidP="00035B8D">
            <w:pPr>
              <w:suppressAutoHyphens/>
              <w:autoSpaceDN w:val="0"/>
              <w:spacing w:after="0" w:line="100" w:lineRule="atLeast"/>
              <w:jc w:val="center"/>
              <w:textAlignment w:val="baseline"/>
              <w:rPr>
                <w:rFonts w:ascii="Times New Roman" w:eastAsia="Lucida Sans Unicode" w:hAnsi="Times New Roman" w:cs="Times New Roman"/>
                <w:kern w:val="3"/>
                <w:lang w:eastAsia="hi-IN" w:bidi="hi-IN"/>
              </w:rPr>
            </w:pPr>
          </w:p>
        </w:tc>
      </w:tr>
      <w:tr w:rsidR="00035B8D" w:rsidRPr="007E5720" w14:paraId="19E1491B" w14:textId="77777777" w:rsidTr="009B36BB">
        <w:tc>
          <w:tcPr>
            <w:tcW w:w="749"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17922596" w14:textId="77777777" w:rsidR="00035B8D" w:rsidRPr="007E5720" w:rsidRDefault="00035B8D" w:rsidP="00485C07">
            <w:pPr>
              <w:widowControl w:val="0"/>
              <w:numPr>
                <w:ilvl w:val="0"/>
                <w:numId w:val="83"/>
              </w:numPr>
              <w:tabs>
                <w:tab w:val="left" w:pos="-12814"/>
              </w:tabs>
              <w:suppressAutoHyphens/>
              <w:autoSpaceDN w:val="0"/>
              <w:spacing w:after="0" w:line="100" w:lineRule="atLeast"/>
              <w:textAlignment w:val="baseline"/>
              <w:rPr>
                <w:rFonts w:ascii="Times New Roman" w:eastAsia="Times New Roman" w:hAnsi="Times New Roman" w:cs="Times New Roman"/>
                <w:kern w:val="3"/>
                <w:lang w:eastAsia="ar-SA"/>
              </w:rPr>
            </w:pPr>
          </w:p>
        </w:tc>
        <w:tc>
          <w:tcPr>
            <w:tcW w:w="5320"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5CB8A470" w14:textId="77777777" w:rsidR="00035B8D" w:rsidRPr="007E5720" w:rsidRDefault="00035B8D" w:rsidP="00035B8D">
            <w:pPr>
              <w:suppressAutoHyphens/>
              <w:autoSpaceDN w:val="0"/>
              <w:spacing w:after="0" w:line="100" w:lineRule="atLeast"/>
              <w:textAlignment w:val="baseline"/>
              <w:rPr>
                <w:rFonts w:ascii="Times New Roman" w:eastAsia="Lucida Sans Unicode" w:hAnsi="Times New Roman" w:cs="Times New Roman"/>
                <w:kern w:val="3"/>
                <w:lang w:eastAsia="hi-IN" w:bidi="hi-IN"/>
              </w:rPr>
            </w:pPr>
            <w:r w:rsidRPr="007E5720">
              <w:rPr>
                <w:rFonts w:ascii="Times New Roman" w:eastAsia="Lucida Sans Unicode" w:hAnsi="Times New Roman" w:cs="Times New Roman"/>
                <w:kern w:val="3"/>
                <w:lang w:eastAsia="hi-IN" w:bidi="hi-IN"/>
              </w:rPr>
              <w:t xml:space="preserve">Zoom, obrót obrazu, lustrzane odbicie, zmiana wartości okna (jasności/kontrastu) </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32893853" w14:textId="77777777" w:rsidR="00035B8D" w:rsidRPr="007E5720" w:rsidRDefault="00035B8D" w:rsidP="00035B8D">
            <w:pPr>
              <w:suppressAutoHyphens/>
              <w:autoSpaceDN w:val="0"/>
              <w:spacing w:after="0" w:line="100" w:lineRule="atLeast"/>
              <w:jc w:val="center"/>
              <w:textAlignment w:val="baseline"/>
              <w:rPr>
                <w:rFonts w:ascii="Times New Roman" w:eastAsia="Lucida Sans Unicode" w:hAnsi="Times New Roman" w:cs="Times New Roman"/>
                <w:kern w:val="3"/>
                <w:lang w:eastAsia="hi-IN" w:bidi="hi-IN"/>
              </w:rPr>
            </w:pPr>
            <w:r w:rsidRPr="007E5720">
              <w:rPr>
                <w:rFonts w:ascii="Times New Roman" w:eastAsia="Lucida Sans Unicode" w:hAnsi="Times New Roman" w:cs="Times New Roman"/>
                <w:kern w:val="3"/>
                <w:lang w:eastAsia="hi-IN" w:bidi="hi-IN"/>
              </w:rPr>
              <w:t>Tak</w:t>
            </w:r>
          </w:p>
        </w:tc>
        <w:tc>
          <w:tcPr>
            <w:tcW w:w="1149"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5542A79C" w14:textId="77777777" w:rsidR="00035B8D" w:rsidRPr="007E5720" w:rsidRDefault="00035B8D" w:rsidP="00035B8D">
            <w:pPr>
              <w:suppressAutoHyphens/>
              <w:autoSpaceDN w:val="0"/>
              <w:spacing w:after="0" w:line="100" w:lineRule="atLeast"/>
              <w:jc w:val="center"/>
              <w:textAlignment w:val="baseline"/>
              <w:rPr>
                <w:rFonts w:ascii="Times New Roman" w:eastAsia="Lucida Sans Unicode" w:hAnsi="Times New Roman" w:cs="Times New Roman"/>
                <w:kern w:val="3"/>
                <w:lang w:eastAsia="hi-IN" w:bidi="hi-IN"/>
              </w:rPr>
            </w:pPr>
            <w:r w:rsidRPr="007E5720">
              <w:rPr>
                <w:rFonts w:ascii="Times New Roman" w:eastAsia="Lucida Sans Unicode" w:hAnsi="Times New Roman" w:cs="Times New Roman"/>
                <w:kern w:val="3"/>
                <w:lang w:eastAsia="hi-IN" w:bidi="hi-IN"/>
              </w:rPr>
              <w:t>Bez punktacji</w:t>
            </w:r>
          </w:p>
        </w:tc>
        <w:tc>
          <w:tcPr>
            <w:tcW w:w="1545"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7924F53E" w14:textId="77777777" w:rsidR="00035B8D" w:rsidRPr="007E5720" w:rsidRDefault="00035B8D" w:rsidP="00035B8D">
            <w:pPr>
              <w:suppressAutoHyphens/>
              <w:autoSpaceDN w:val="0"/>
              <w:spacing w:after="0" w:line="100" w:lineRule="atLeast"/>
              <w:jc w:val="center"/>
              <w:textAlignment w:val="baseline"/>
              <w:rPr>
                <w:rFonts w:ascii="Times New Roman" w:eastAsia="Lucida Sans Unicode" w:hAnsi="Times New Roman" w:cs="Times New Roman"/>
                <w:kern w:val="3"/>
                <w:lang w:eastAsia="hi-IN" w:bidi="hi-IN"/>
              </w:rPr>
            </w:pPr>
          </w:p>
        </w:tc>
      </w:tr>
      <w:tr w:rsidR="00035B8D" w:rsidRPr="007E5720" w14:paraId="02BEE86A" w14:textId="77777777" w:rsidTr="009B36BB">
        <w:tc>
          <w:tcPr>
            <w:tcW w:w="749"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72BE54C4" w14:textId="77777777" w:rsidR="00035B8D" w:rsidRPr="007E5720" w:rsidRDefault="00035B8D" w:rsidP="00485C07">
            <w:pPr>
              <w:widowControl w:val="0"/>
              <w:numPr>
                <w:ilvl w:val="0"/>
                <w:numId w:val="83"/>
              </w:numPr>
              <w:tabs>
                <w:tab w:val="left" w:pos="-12814"/>
              </w:tabs>
              <w:suppressAutoHyphens/>
              <w:autoSpaceDN w:val="0"/>
              <w:spacing w:after="0" w:line="100" w:lineRule="atLeast"/>
              <w:textAlignment w:val="baseline"/>
              <w:rPr>
                <w:rFonts w:ascii="Times New Roman" w:eastAsia="Times New Roman" w:hAnsi="Times New Roman" w:cs="Times New Roman"/>
                <w:kern w:val="3"/>
                <w:lang w:eastAsia="ar-SA"/>
              </w:rPr>
            </w:pPr>
          </w:p>
        </w:tc>
        <w:tc>
          <w:tcPr>
            <w:tcW w:w="5320"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0AC6D9BE" w14:textId="77777777" w:rsidR="00035B8D" w:rsidRPr="007E5720" w:rsidRDefault="00035B8D" w:rsidP="00035B8D">
            <w:pPr>
              <w:suppressAutoHyphens/>
              <w:autoSpaceDN w:val="0"/>
              <w:spacing w:after="0" w:line="100" w:lineRule="atLeast"/>
              <w:textAlignment w:val="baseline"/>
              <w:rPr>
                <w:rFonts w:ascii="Times New Roman" w:eastAsia="Lucida Sans Unicode" w:hAnsi="Times New Roman" w:cs="Times New Roman"/>
                <w:kern w:val="3"/>
                <w:lang w:eastAsia="hi-IN" w:bidi="hi-IN"/>
              </w:rPr>
            </w:pPr>
            <w:r w:rsidRPr="007E5720">
              <w:rPr>
                <w:rFonts w:ascii="Times New Roman" w:eastAsia="Lucida Sans Unicode" w:hAnsi="Times New Roman" w:cs="Times New Roman"/>
                <w:kern w:val="3"/>
                <w:lang w:eastAsia="hi-IN" w:bidi="hi-IN"/>
              </w:rPr>
              <w:t xml:space="preserve">Wybór pacjenta z listy pacjentów uzyskanych z systemu RIS za pomocą mechanizmu DICOM </w:t>
            </w:r>
            <w:proofErr w:type="spellStart"/>
            <w:r w:rsidRPr="007E5720">
              <w:rPr>
                <w:rFonts w:ascii="Times New Roman" w:eastAsia="Lucida Sans Unicode" w:hAnsi="Times New Roman" w:cs="Times New Roman"/>
                <w:kern w:val="3"/>
                <w:lang w:eastAsia="hi-IN" w:bidi="hi-IN"/>
              </w:rPr>
              <w:t>Worklist</w:t>
            </w:r>
            <w:proofErr w:type="spellEnd"/>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099C0F4A" w14:textId="77777777" w:rsidR="00035B8D" w:rsidRPr="007E5720" w:rsidRDefault="00035B8D" w:rsidP="00035B8D">
            <w:pPr>
              <w:suppressAutoHyphens/>
              <w:autoSpaceDN w:val="0"/>
              <w:spacing w:after="0" w:line="100" w:lineRule="atLeast"/>
              <w:jc w:val="center"/>
              <w:textAlignment w:val="baseline"/>
              <w:rPr>
                <w:rFonts w:ascii="Times New Roman" w:eastAsia="Lucida Sans Unicode" w:hAnsi="Times New Roman" w:cs="Times New Roman"/>
                <w:kern w:val="3"/>
                <w:lang w:eastAsia="hi-IN" w:bidi="hi-IN"/>
              </w:rPr>
            </w:pPr>
            <w:r w:rsidRPr="007E5720">
              <w:rPr>
                <w:rFonts w:ascii="Times New Roman" w:eastAsia="Lucida Sans Unicode" w:hAnsi="Times New Roman" w:cs="Times New Roman"/>
                <w:kern w:val="3"/>
                <w:lang w:eastAsia="hi-IN" w:bidi="hi-IN"/>
              </w:rPr>
              <w:t>Tak</w:t>
            </w:r>
          </w:p>
        </w:tc>
        <w:tc>
          <w:tcPr>
            <w:tcW w:w="1149"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43034560" w14:textId="77777777" w:rsidR="00035B8D" w:rsidRPr="007E5720" w:rsidRDefault="00035B8D" w:rsidP="00035B8D">
            <w:pPr>
              <w:suppressAutoHyphens/>
              <w:autoSpaceDN w:val="0"/>
              <w:spacing w:after="0" w:line="100" w:lineRule="atLeast"/>
              <w:jc w:val="center"/>
              <w:textAlignment w:val="baseline"/>
              <w:rPr>
                <w:rFonts w:ascii="Times New Roman" w:eastAsia="Lucida Sans Unicode" w:hAnsi="Times New Roman" w:cs="Times New Roman"/>
                <w:kern w:val="3"/>
                <w:lang w:eastAsia="hi-IN" w:bidi="hi-IN"/>
              </w:rPr>
            </w:pPr>
            <w:r w:rsidRPr="007E5720">
              <w:rPr>
                <w:rFonts w:ascii="Times New Roman" w:eastAsia="Lucida Sans Unicode" w:hAnsi="Times New Roman" w:cs="Times New Roman"/>
                <w:kern w:val="3"/>
                <w:lang w:eastAsia="hi-IN" w:bidi="hi-IN"/>
              </w:rPr>
              <w:t>Bez punktacji</w:t>
            </w:r>
          </w:p>
        </w:tc>
        <w:tc>
          <w:tcPr>
            <w:tcW w:w="1545"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6F895641" w14:textId="77777777" w:rsidR="00035B8D" w:rsidRPr="007E5720" w:rsidRDefault="00035B8D" w:rsidP="00035B8D">
            <w:pPr>
              <w:suppressAutoHyphens/>
              <w:autoSpaceDN w:val="0"/>
              <w:spacing w:after="0" w:line="100" w:lineRule="atLeast"/>
              <w:jc w:val="center"/>
              <w:textAlignment w:val="baseline"/>
              <w:rPr>
                <w:rFonts w:ascii="Times New Roman" w:eastAsia="Lucida Sans Unicode" w:hAnsi="Times New Roman" w:cs="Times New Roman"/>
                <w:kern w:val="3"/>
                <w:lang w:eastAsia="hi-IN" w:bidi="hi-IN"/>
              </w:rPr>
            </w:pPr>
          </w:p>
        </w:tc>
      </w:tr>
      <w:tr w:rsidR="00035B8D" w:rsidRPr="007E5720" w14:paraId="6E7A862D" w14:textId="77777777" w:rsidTr="009B36BB">
        <w:tc>
          <w:tcPr>
            <w:tcW w:w="749"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70E6D417" w14:textId="77777777" w:rsidR="00035B8D" w:rsidRPr="007E5720" w:rsidRDefault="00035B8D" w:rsidP="00485C07">
            <w:pPr>
              <w:widowControl w:val="0"/>
              <w:numPr>
                <w:ilvl w:val="0"/>
                <w:numId w:val="83"/>
              </w:numPr>
              <w:tabs>
                <w:tab w:val="left" w:pos="-12814"/>
              </w:tabs>
              <w:suppressAutoHyphens/>
              <w:autoSpaceDN w:val="0"/>
              <w:spacing w:after="0" w:line="100" w:lineRule="atLeast"/>
              <w:textAlignment w:val="baseline"/>
              <w:rPr>
                <w:rFonts w:ascii="Times New Roman" w:eastAsia="Times New Roman" w:hAnsi="Times New Roman" w:cs="Times New Roman"/>
                <w:kern w:val="3"/>
                <w:lang w:eastAsia="ar-SA"/>
              </w:rPr>
            </w:pPr>
          </w:p>
        </w:tc>
        <w:tc>
          <w:tcPr>
            <w:tcW w:w="5320"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62636F4A" w14:textId="77777777" w:rsidR="00035B8D" w:rsidRPr="007E5720" w:rsidRDefault="00035B8D" w:rsidP="00035B8D">
            <w:pPr>
              <w:suppressAutoHyphens/>
              <w:autoSpaceDN w:val="0"/>
              <w:spacing w:after="0" w:line="100" w:lineRule="atLeast"/>
              <w:textAlignment w:val="baseline"/>
              <w:rPr>
                <w:rFonts w:ascii="Times New Roman" w:eastAsia="Lucida Sans Unicode" w:hAnsi="Times New Roman" w:cs="Times New Roman"/>
                <w:kern w:val="3"/>
                <w:lang w:eastAsia="hi-IN" w:bidi="hi-IN"/>
              </w:rPr>
            </w:pPr>
            <w:r w:rsidRPr="007E5720">
              <w:rPr>
                <w:rFonts w:ascii="Times New Roman" w:eastAsia="Lucida Sans Unicode" w:hAnsi="Times New Roman" w:cs="Times New Roman"/>
                <w:kern w:val="3"/>
                <w:lang w:eastAsia="hi-IN" w:bidi="hi-IN"/>
              </w:rPr>
              <w:t xml:space="preserve">Możliwość  zarejestrowania pacjenta przez technika w przypadku awarii systemu szpitalnego RIS (bez konieczności interwencji serwisu lub informatyka) </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1BB1613F" w14:textId="77777777" w:rsidR="00035B8D" w:rsidRPr="007E5720" w:rsidRDefault="00035B8D" w:rsidP="00035B8D">
            <w:pPr>
              <w:suppressAutoHyphens/>
              <w:autoSpaceDN w:val="0"/>
              <w:spacing w:after="0" w:line="100" w:lineRule="atLeast"/>
              <w:jc w:val="center"/>
              <w:textAlignment w:val="baseline"/>
              <w:rPr>
                <w:rFonts w:ascii="Times New Roman" w:eastAsia="Lucida Sans Unicode" w:hAnsi="Times New Roman" w:cs="Times New Roman"/>
                <w:kern w:val="3"/>
                <w:lang w:eastAsia="hi-IN" w:bidi="hi-IN"/>
              </w:rPr>
            </w:pPr>
            <w:r w:rsidRPr="007E5720">
              <w:rPr>
                <w:rFonts w:ascii="Times New Roman" w:eastAsia="Lucida Sans Unicode" w:hAnsi="Times New Roman" w:cs="Times New Roman"/>
                <w:kern w:val="3"/>
                <w:lang w:eastAsia="hi-IN" w:bidi="hi-IN"/>
              </w:rPr>
              <w:t>Tak</w:t>
            </w:r>
          </w:p>
        </w:tc>
        <w:tc>
          <w:tcPr>
            <w:tcW w:w="1149"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7EEC6EEC" w14:textId="77777777" w:rsidR="00035B8D" w:rsidRPr="007E5720" w:rsidRDefault="00035B8D" w:rsidP="00035B8D">
            <w:pPr>
              <w:suppressAutoHyphens/>
              <w:autoSpaceDN w:val="0"/>
              <w:spacing w:after="0" w:line="100" w:lineRule="atLeast"/>
              <w:jc w:val="center"/>
              <w:textAlignment w:val="baseline"/>
              <w:rPr>
                <w:rFonts w:ascii="Times New Roman" w:eastAsia="Lucida Sans Unicode" w:hAnsi="Times New Roman" w:cs="Times New Roman"/>
                <w:kern w:val="3"/>
                <w:lang w:eastAsia="hi-IN" w:bidi="hi-IN"/>
              </w:rPr>
            </w:pPr>
            <w:r w:rsidRPr="007E5720">
              <w:rPr>
                <w:rFonts w:ascii="Times New Roman" w:eastAsia="Lucida Sans Unicode" w:hAnsi="Times New Roman" w:cs="Times New Roman"/>
                <w:kern w:val="3"/>
                <w:lang w:eastAsia="hi-IN" w:bidi="hi-IN"/>
              </w:rPr>
              <w:t>Bez punktacji</w:t>
            </w:r>
          </w:p>
        </w:tc>
        <w:tc>
          <w:tcPr>
            <w:tcW w:w="1545"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4F68470C" w14:textId="77777777" w:rsidR="00035B8D" w:rsidRPr="007E5720" w:rsidRDefault="00035B8D" w:rsidP="00035B8D">
            <w:pPr>
              <w:suppressAutoHyphens/>
              <w:autoSpaceDN w:val="0"/>
              <w:spacing w:after="0" w:line="100" w:lineRule="atLeast"/>
              <w:jc w:val="center"/>
              <w:textAlignment w:val="baseline"/>
              <w:rPr>
                <w:rFonts w:ascii="Times New Roman" w:eastAsia="Lucida Sans Unicode" w:hAnsi="Times New Roman" w:cs="Times New Roman"/>
                <w:kern w:val="3"/>
                <w:lang w:eastAsia="hi-IN" w:bidi="hi-IN"/>
              </w:rPr>
            </w:pPr>
          </w:p>
        </w:tc>
      </w:tr>
      <w:tr w:rsidR="00035B8D" w:rsidRPr="007E5720" w14:paraId="14867029" w14:textId="77777777" w:rsidTr="009B36BB">
        <w:tc>
          <w:tcPr>
            <w:tcW w:w="749"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6D7A5EFC" w14:textId="77777777" w:rsidR="00035B8D" w:rsidRPr="007E5720" w:rsidRDefault="00035B8D" w:rsidP="00485C07">
            <w:pPr>
              <w:widowControl w:val="0"/>
              <w:numPr>
                <w:ilvl w:val="0"/>
                <w:numId w:val="83"/>
              </w:numPr>
              <w:tabs>
                <w:tab w:val="left" w:pos="-12814"/>
              </w:tabs>
              <w:suppressAutoHyphens/>
              <w:autoSpaceDN w:val="0"/>
              <w:spacing w:after="0" w:line="100" w:lineRule="atLeast"/>
              <w:textAlignment w:val="baseline"/>
              <w:rPr>
                <w:rFonts w:ascii="Times New Roman" w:eastAsia="Times New Roman" w:hAnsi="Times New Roman" w:cs="Times New Roman"/>
                <w:kern w:val="3"/>
                <w:lang w:eastAsia="ar-SA"/>
              </w:rPr>
            </w:pPr>
          </w:p>
        </w:tc>
        <w:tc>
          <w:tcPr>
            <w:tcW w:w="5320"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0A9AE675" w14:textId="77777777" w:rsidR="00035B8D" w:rsidRPr="007E5720" w:rsidRDefault="00035B8D" w:rsidP="00035B8D">
            <w:pPr>
              <w:suppressAutoHyphens/>
              <w:autoSpaceDN w:val="0"/>
              <w:spacing w:after="0" w:line="100" w:lineRule="atLeast"/>
              <w:textAlignment w:val="baseline"/>
              <w:rPr>
                <w:rFonts w:ascii="Times New Roman" w:eastAsia="Lucida Sans Unicode" w:hAnsi="Times New Roman" w:cs="Times New Roman"/>
                <w:kern w:val="3"/>
                <w:lang w:eastAsia="hi-IN" w:bidi="hi-IN"/>
              </w:rPr>
            </w:pPr>
            <w:r w:rsidRPr="007E5720">
              <w:rPr>
                <w:rFonts w:ascii="Times New Roman" w:eastAsia="Lucida Sans Unicode" w:hAnsi="Times New Roman" w:cs="Times New Roman"/>
                <w:kern w:val="3"/>
                <w:lang w:eastAsia="hi-IN" w:bidi="hi-IN"/>
              </w:rPr>
              <w:t>Interfejs do sieci szpitalnej WIFI</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7387C22F" w14:textId="77777777" w:rsidR="00035B8D" w:rsidRPr="007E5720" w:rsidRDefault="00035B8D" w:rsidP="00035B8D">
            <w:pPr>
              <w:suppressAutoHyphens/>
              <w:autoSpaceDN w:val="0"/>
              <w:spacing w:after="0" w:line="100" w:lineRule="atLeast"/>
              <w:jc w:val="center"/>
              <w:textAlignment w:val="baseline"/>
              <w:rPr>
                <w:rFonts w:ascii="Times New Roman" w:eastAsia="Lucida Sans Unicode" w:hAnsi="Times New Roman" w:cs="Times New Roman"/>
                <w:kern w:val="3"/>
                <w:lang w:eastAsia="hi-IN" w:bidi="hi-IN"/>
              </w:rPr>
            </w:pPr>
            <w:r w:rsidRPr="007E5720">
              <w:rPr>
                <w:rFonts w:ascii="Times New Roman" w:eastAsia="Lucida Sans Unicode" w:hAnsi="Times New Roman" w:cs="Times New Roman"/>
                <w:kern w:val="3"/>
                <w:lang w:eastAsia="hi-IN" w:bidi="hi-IN"/>
              </w:rPr>
              <w:t>Tak</w:t>
            </w:r>
          </w:p>
        </w:tc>
        <w:tc>
          <w:tcPr>
            <w:tcW w:w="1149"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3A31814E" w14:textId="77777777" w:rsidR="00035B8D" w:rsidRPr="007E5720" w:rsidRDefault="00035B8D" w:rsidP="00035B8D">
            <w:pPr>
              <w:suppressAutoHyphens/>
              <w:autoSpaceDN w:val="0"/>
              <w:spacing w:after="0" w:line="100" w:lineRule="atLeast"/>
              <w:jc w:val="center"/>
              <w:textAlignment w:val="baseline"/>
              <w:rPr>
                <w:rFonts w:ascii="Times New Roman" w:eastAsia="Lucida Sans Unicode" w:hAnsi="Times New Roman" w:cs="Times New Roman"/>
                <w:kern w:val="3"/>
                <w:lang w:eastAsia="hi-IN" w:bidi="hi-IN"/>
              </w:rPr>
            </w:pPr>
            <w:r w:rsidRPr="007E5720">
              <w:rPr>
                <w:rFonts w:ascii="Times New Roman" w:eastAsia="Lucida Sans Unicode" w:hAnsi="Times New Roman" w:cs="Times New Roman"/>
                <w:kern w:val="3"/>
                <w:lang w:eastAsia="hi-IN" w:bidi="hi-IN"/>
              </w:rPr>
              <w:t>Bez punktacji</w:t>
            </w:r>
          </w:p>
        </w:tc>
        <w:tc>
          <w:tcPr>
            <w:tcW w:w="1545"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183A6D79" w14:textId="77777777" w:rsidR="00035B8D" w:rsidRPr="007E5720" w:rsidRDefault="00035B8D" w:rsidP="00035B8D">
            <w:pPr>
              <w:suppressAutoHyphens/>
              <w:autoSpaceDN w:val="0"/>
              <w:spacing w:after="0" w:line="100" w:lineRule="atLeast"/>
              <w:jc w:val="center"/>
              <w:textAlignment w:val="baseline"/>
              <w:rPr>
                <w:rFonts w:ascii="Times New Roman" w:eastAsia="Lucida Sans Unicode" w:hAnsi="Times New Roman" w:cs="Times New Roman"/>
                <w:kern w:val="3"/>
                <w:lang w:eastAsia="hi-IN" w:bidi="hi-IN"/>
              </w:rPr>
            </w:pPr>
          </w:p>
        </w:tc>
      </w:tr>
      <w:tr w:rsidR="00035B8D" w:rsidRPr="007E5720" w14:paraId="493644B6" w14:textId="77777777" w:rsidTr="009B36BB">
        <w:tc>
          <w:tcPr>
            <w:tcW w:w="749"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04898707" w14:textId="77777777" w:rsidR="00035B8D" w:rsidRPr="007E5720" w:rsidRDefault="00035B8D" w:rsidP="00485C07">
            <w:pPr>
              <w:widowControl w:val="0"/>
              <w:numPr>
                <w:ilvl w:val="0"/>
                <w:numId w:val="83"/>
              </w:numPr>
              <w:suppressAutoHyphens/>
              <w:autoSpaceDN w:val="0"/>
              <w:spacing w:after="0" w:line="100" w:lineRule="atLeast"/>
              <w:textAlignment w:val="baseline"/>
              <w:rPr>
                <w:rFonts w:ascii="Times New Roman" w:eastAsia="Times New Roman" w:hAnsi="Times New Roman" w:cs="Times New Roman"/>
                <w:kern w:val="3"/>
                <w:lang w:eastAsia="ar-SA"/>
              </w:rPr>
            </w:pPr>
          </w:p>
        </w:tc>
        <w:tc>
          <w:tcPr>
            <w:tcW w:w="5320"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2B0DB883" w14:textId="77777777" w:rsidR="00035B8D" w:rsidRPr="007E5720" w:rsidRDefault="00035B8D" w:rsidP="00035B8D">
            <w:pPr>
              <w:suppressAutoHyphens/>
              <w:autoSpaceDN w:val="0"/>
              <w:spacing w:after="0" w:line="100" w:lineRule="atLeast"/>
              <w:textAlignment w:val="baseline"/>
              <w:rPr>
                <w:rFonts w:ascii="Times New Roman" w:eastAsia="Lucida Sans Unicode" w:hAnsi="Times New Roman" w:cs="Times New Roman"/>
                <w:kern w:val="3"/>
                <w:lang w:eastAsia="hi-IN" w:bidi="hi-IN"/>
              </w:rPr>
            </w:pPr>
            <w:r w:rsidRPr="007E5720">
              <w:rPr>
                <w:rFonts w:ascii="Times New Roman" w:eastAsia="Lucida Sans Unicode" w:hAnsi="Times New Roman" w:cs="Times New Roman"/>
                <w:kern w:val="3"/>
                <w:lang w:eastAsia="hi-IN" w:bidi="hi-IN"/>
              </w:rPr>
              <w:t>Interfejs do sieci szpitalnej kablowy min. 100Mbit/s</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486C506E" w14:textId="77777777" w:rsidR="00035B8D" w:rsidRPr="007E5720" w:rsidRDefault="00035B8D" w:rsidP="00035B8D">
            <w:pPr>
              <w:suppressAutoHyphens/>
              <w:autoSpaceDN w:val="0"/>
              <w:spacing w:after="0" w:line="100" w:lineRule="atLeast"/>
              <w:jc w:val="center"/>
              <w:textAlignment w:val="baseline"/>
              <w:rPr>
                <w:rFonts w:ascii="Times New Roman" w:eastAsia="Lucida Sans Unicode" w:hAnsi="Times New Roman" w:cs="Times New Roman"/>
                <w:kern w:val="3"/>
                <w:lang w:eastAsia="hi-IN" w:bidi="hi-IN"/>
              </w:rPr>
            </w:pPr>
            <w:r w:rsidRPr="007E5720">
              <w:rPr>
                <w:rFonts w:ascii="Times New Roman" w:eastAsia="Lucida Sans Unicode" w:hAnsi="Times New Roman" w:cs="Times New Roman"/>
                <w:kern w:val="3"/>
                <w:lang w:eastAsia="hi-IN" w:bidi="hi-IN"/>
              </w:rPr>
              <w:t>Tak</w:t>
            </w:r>
          </w:p>
        </w:tc>
        <w:tc>
          <w:tcPr>
            <w:tcW w:w="1149"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7E5679CD" w14:textId="77777777" w:rsidR="00035B8D" w:rsidRPr="007E5720" w:rsidRDefault="00035B8D" w:rsidP="00035B8D">
            <w:pPr>
              <w:suppressAutoHyphens/>
              <w:autoSpaceDN w:val="0"/>
              <w:spacing w:after="0" w:line="100" w:lineRule="atLeast"/>
              <w:jc w:val="center"/>
              <w:textAlignment w:val="baseline"/>
              <w:rPr>
                <w:rFonts w:ascii="Times New Roman" w:eastAsia="Lucida Sans Unicode" w:hAnsi="Times New Roman" w:cs="Times New Roman"/>
                <w:kern w:val="3"/>
                <w:lang w:eastAsia="hi-IN" w:bidi="hi-IN"/>
              </w:rPr>
            </w:pPr>
            <w:r w:rsidRPr="007E5720">
              <w:rPr>
                <w:rFonts w:ascii="Times New Roman" w:eastAsia="Lucida Sans Unicode" w:hAnsi="Times New Roman" w:cs="Times New Roman"/>
                <w:kern w:val="3"/>
                <w:lang w:eastAsia="hi-IN" w:bidi="hi-IN"/>
              </w:rPr>
              <w:t>Bez punktacji</w:t>
            </w:r>
          </w:p>
        </w:tc>
        <w:tc>
          <w:tcPr>
            <w:tcW w:w="1545"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568BB89D" w14:textId="77777777" w:rsidR="00035B8D" w:rsidRPr="007E5720" w:rsidRDefault="00035B8D" w:rsidP="00035B8D">
            <w:pPr>
              <w:suppressAutoHyphens/>
              <w:autoSpaceDN w:val="0"/>
              <w:spacing w:after="0" w:line="100" w:lineRule="atLeast"/>
              <w:jc w:val="center"/>
              <w:textAlignment w:val="baseline"/>
              <w:rPr>
                <w:rFonts w:ascii="Times New Roman" w:eastAsia="Lucida Sans Unicode" w:hAnsi="Times New Roman" w:cs="Times New Roman"/>
                <w:kern w:val="3"/>
                <w:lang w:eastAsia="hi-IN" w:bidi="hi-IN"/>
              </w:rPr>
            </w:pPr>
          </w:p>
        </w:tc>
      </w:tr>
      <w:tr w:rsidR="00035B8D" w:rsidRPr="007E5720" w14:paraId="63832E86" w14:textId="77777777" w:rsidTr="009B36BB">
        <w:tc>
          <w:tcPr>
            <w:tcW w:w="749"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41F6E69D" w14:textId="77777777" w:rsidR="00035B8D" w:rsidRPr="007E5720" w:rsidRDefault="00035B8D" w:rsidP="00485C07">
            <w:pPr>
              <w:widowControl w:val="0"/>
              <w:numPr>
                <w:ilvl w:val="0"/>
                <w:numId w:val="83"/>
              </w:numPr>
              <w:suppressAutoHyphens/>
              <w:autoSpaceDN w:val="0"/>
              <w:spacing w:after="0" w:line="100" w:lineRule="atLeast"/>
              <w:textAlignment w:val="baseline"/>
              <w:rPr>
                <w:rFonts w:ascii="Times New Roman" w:eastAsia="Times New Roman" w:hAnsi="Times New Roman" w:cs="Times New Roman"/>
                <w:kern w:val="3"/>
                <w:lang w:eastAsia="ar-SA"/>
              </w:rPr>
            </w:pPr>
          </w:p>
        </w:tc>
        <w:tc>
          <w:tcPr>
            <w:tcW w:w="5320"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37F9EF79" w14:textId="77777777" w:rsidR="00035B8D" w:rsidRPr="007E5720" w:rsidRDefault="00035B8D" w:rsidP="00035B8D">
            <w:pPr>
              <w:suppressAutoHyphens/>
              <w:autoSpaceDN w:val="0"/>
              <w:spacing w:after="0" w:line="100" w:lineRule="atLeast"/>
              <w:textAlignment w:val="baseline"/>
              <w:rPr>
                <w:rFonts w:ascii="Times New Roman" w:eastAsia="Lucida Sans Unicode" w:hAnsi="Times New Roman" w:cs="Times New Roman"/>
                <w:kern w:val="3"/>
                <w:lang w:eastAsia="hi-IN" w:bidi="hi-IN"/>
              </w:rPr>
            </w:pPr>
            <w:r w:rsidRPr="007E5720">
              <w:rPr>
                <w:rFonts w:ascii="Times New Roman" w:eastAsia="Lucida Sans Unicode" w:hAnsi="Times New Roman" w:cs="Times New Roman"/>
                <w:kern w:val="3"/>
                <w:lang w:eastAsia="hi-IN" w:bidi="hi-IN"/>
              </w:rPr>
              <w:t>Możliwość umieszczania oznaczenia projekcji (np. L/R, zdjęcie AP)</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0A64D804" w14:textId="77777777" w:rsidR="00035B8D" w:rsidRPr="007E5720" w:rsidRDefault="00035B8D" w:rsidP="00035B8D">
            <w:pPr>
              <w:suppressAutoHyphens/>
              <w:autoSpaceDN w:val="0"/>
              <w:spacing w:after="0" w:line="100" w:lineRule="atLeast"/>
              <w:jc w:val="center"/>
              <w:textAlignment w:val="baseline"/>
              <w:rPr>
                <w:rFonts w:ascii="Times New Roman" w:eastAsia="Lucida Sans Unicode" w:hAnsi="Times New Roman" w:cs="Times New Roman"/>
                <w:kern w:val="3"/>
                <w:lang w:eastAsia="hi-IN" w:bidi="hi-IN"/>
              </w:rPr>
            </w:pPr>
            <w:r w:rsidRPr="007E5720">
              <w:rPr>
                <w:rFonts w:ascii="Times New Roman" w:eastAsia="Lucida Sans Unicode" w:hAnsi="Times New Roman" w:cs="Times New Roman"/>
                <w:kern w:val="3"/>
                <w:lang w:eastAsia="hi-IN" w:bidi="hi-IN"/>
              </w:rPr>
              <w:t>Tak</w:t>
            </w:r>
          </w:p>
        </w:tc>
        <w:tc>
          <w:tcPr>
            <w:tcW w:w="1149"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59BFC9DF" w14:textId="77777777" w:rsidR="00035B8D" w:rsidRPr="007E5720" w:rsidRDefault="00035B8D" w:rsidP="00035B8D">
            <w:pPr>
              <w:suppressAutoHyphens/>
              <w:autoSpaceDN w:val="0"/>
              <w:spacing w:after="0" w:line="100" w:lineRule="atLeast"/>
              <w:jc w:val="center"/>
              <w:textAlignment w:val="baseline"/>
              <w:rPr>
                <w:rFonts w:ascii="Times New Roman" w:eastAsia="Lucida Sans Unicode" w:hAnsi="Times New Roman" w:cs="Times New Roman"/>
                <w:kern w:val="3"/>
                <w:lang w:eastAsia="hi-IN" w:bidi="hi-IN"/>
              </w:rPr>
            </w:pPr>
            <w:r w:rsidRPr="007E5720">
              <w:rPr>
                <w:rFonts w:ascii="Times New Roman" w:eastAsia="Lucida Sans Unicode" w:hAnsi="Times New Roman" w:cs="Times New Roman"/>
                <w:kern w:val="3"/>
                <w:lang w:eastAsia="hi-IN" w:bidi="hi-IN"/>
              </w:rPr>
              <w:t>Bez punktacji</w:t>
            </w:r>
          </w:p>
        </w:tc>
        <w:tc>
          <w:tcPr>
            <w:tcW w:w="1545"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2DB06799" w14:textId="77777777" w:rsidR="00035B8D" w:rsidRPr="007E5720" w:rsidRDefault="00035B8D" w:rsidP="00035B8D">
            <w:pPr>
              <w:suppressAutoHyphens/>
              <w:autoSpaceDN w:val="0"/>
              <w:spacing w:after="0" w:line="100" w:lineRule="atLeast"/>
              <w:jc w:val="center"/>
              <w:textAlignment w:val="baseline"/>
              <w:rPr>
                <w:rFonts w:ascii="Times New Roman" w:eastAsia="Lucida Sans Unicode" w:hAnsi="Times New Roman" w:cs="Times New Roman"/>
                <w:kern w:val="3"/>
                <w:lang w:eastAsia="hi-IN" w:bidi="hi-IN"/>
              </w:rPr>
            </w:pPr>
          </w:p>
        </w:tc>
      </w:tr>
      <w:tr w:rsidR="00035B8D" w:rsidRPr="007E5720" w14:paraId="3E7FACE9" w14:textId="77777777" w:rsidTr="009B36BB">
        <w:tc>
          <w:tcPr>
            <w:tcW w:w="749"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3A9CB1A2" w14:textId="77777777" w:rsidR="00035B8D" w:rsidRPr="007E5720" w:rsidRDefault="00035B8D" w:rsidP="00485C07">
            <w:pPr>
              <w:widowControl w:val="0"/>
              <w:numPr>
                <w:ilvl w:val="0"/>
                <w:numId w:val="83"/>
              </w:numPr>
              <w:suppressAutoHyphens/>
              <w:autoSpaceDN w:val="0"/>
              <w:spacing w:after="0" w:line="100" w:lineRule="atLeast"/>
              <w:textAlignment w:val="baseline"/>
              <w:rPr>
                <w:rFonts w:ascii="Times New Roman" w:eastAsia="Times New Roman" w:hAnsi="Times New Roman" w:cs="Times New Roman"/>
                <w:kern w:val="3"/>
                <w:lang w:eastAsia="ar-SA"/>
              </w:rPr>
            </w:pPr>
          </w:p>
        </w:tc>
        <w:tc>
          <w:tcPr>
            <w:tcW w:w="5320"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28575D5C" w14:textId="77777777" w:rsidR="00035B8D" w:rsidRPr="007E5720" w:rsidRDefault="00035B8D" w:rsidP="00035B8D">
            <w:pPr>
              <w:suppressAutoHyphens/>
              <w:autoSpaceDN w:val="0"/>
              <w:spacing w:after="0" w:line="100" w:lineRule="atLeast"/>
              <w:textAlignment w:val="baseline"/>
              <w:rPr>
                <w:rFonts w:ascii="Times New Roman" w:eastAsia="Lucida Sans Unicode" w:hAnsi="Times New Roman" w:cs="Times New Roman"/>
                <w:kern w:val="3"/>
                <w:lang w:eastAsia="hi-IN" w:bidi="hi-IN"/>
              </w:rPr>
            </w:pPr>
            <w:r w:rsidRPr="007E5720">
              <w:rPr>
                <w:rFonts w:ascii="Times New Roman" w:eastAsia="Lucida Sans Unicode" w:hAnsi="Times New Roman" w:cs="Times New Roman"/>
                <w:kern w:val="3"/>
                <w:lang w:eastAsia="hi-IN" w:bidi="hi-IN"/>
              </w:rPr>
              <w:t>Czas od zakończenia ekspozycji do wyświetlenia obrazu wstępnego na monitorze ≤ 5 s</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3AA54D2B" w14:textId="77777777" w:rsidR="00035B8D" w:rsidRPr="007E5720" w:rsidRDefault="00035B8D" w:rsidP="00035B8D">
            <w:pPr>
              <w:suppressAutoHyphens/>
              <w:autoSpaceDN w:val="0"/>
              <w:spacing w:after="0" w:line="100" w:lineRule="atLeast"/>
              <w:jc w:val="center"/>
              <w:textAlignment w:val="baseline"/>
              <w:rPr>
                <w:rFonts w:ascii="Times New Roman" w:eastAsia="Lucida Sans Unicode" w:hAnsi="Times New Roman" w:cs="Times New Roman"/>
                <w:kern w:val="3"/>
                <w:lang w:eastAsia="hi-IN" w:bidi="hi-IN"/>
              </w:rPr>
            </w:pPr>
            <w:r w:rsidRPr="007E5720">
              <w:rPr>
                <w:rFonts w:ascii="Times New Roman" w:eastAsia="Lucida Sans Unicode" w:hAnsi="Times New Roman" w:cs="Times New Roman"/>
                <w:kern w:val="3"/>
                <w:lang w:eastAsia="hi-IN" w:bidi="hi-IN"/>
              </w:rPr>
              <w:t>Tak, podać</w:t>
            </w:r>
          </w:p>
        </w:tc>
        <w:tc>
          <w:tcPr>
            <w:tcW w:w="1149"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728E2DAE" w14:textId="77777777" w:rsidR="00035B8D" w:rsidRPr="007E5720" w:rsidRDefault="00035B8D" w:rsidP="00035B8D">
            <w:pPr>
              <w:suppressAutoHyphens/>
              <w:autoSpaceDN w:val="0"/>
              <w:spacing w:after="0" w:line="100" w:lineRule="atLeast"/>
              <w:jc w:val="center"/>
              <w:textAlignment w:val="baseline"/>
              <w:rPr>
                <w:rFonts w:ascii="Times New Roman" w:eastAsia="Lucida Sans Unicode" w:hAnsi="Times New Roman" w:cs="Times New Roman"/>
                <w:kern w:val="3"/>
                <w:lang w:eastAsia="hi-IN" w:bidi="hi-IN"/>
              </w:rPr>
            </w:pPr>
            <w:r w:rsidRPr="007E5720">
              <w:rPr>
                <w:rFonts w:ascii="Times New Roman" w:eastAsia="Lucida Sans Unicode" w:hAnsi="Times New Roman" w:cs="Times New Roman"/>
                <w:kern w:val="3"/>
                <w:lang w:eastAsia="hi-IN" w:bidi="hi-IN"/>
              </w:rPr>
              <w:t>Bez punktacji</w:t>
            </w:r>
          </w:p>
        </w:tc>
        <w:tc>
          <w:tcPr>
            <w:tcW w:w="1545"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537B5BDA" w14:textId="77777777" w:rsidR="00035B8D" w:rsidRPr="007E5720" w:rsidRDefault="00035B8D" w:rsidP="00035B8D">
            <w:pPr>
              <w:suppressAutoHyphens/>
              <w:autoSpaceDN w:val="0"/>
              <w:spacing w:after="0" w:line="100" w:lineRule="atLeast"/>
              <w:jc w:val="center"/>
              <w:textAlignment w:val="baseline"/>
              <w:rPr>
                <w:rFonts w:ascii="Times New Roman" w:eastAsia="Lucida Sans Unicode" w:hAnsi="Times New Roman" w:cs="Times New Roman"/>
                <w:kern w:val="3"/>
                <w:lang w:eastAsia="hi-IN" w:bidi="hi-IN"/>
              </w:rPr>
            </w:pPr>
          </w:p>
        </w:tc>
      </w:tr>
      <w:tr w:rsidR="00035B8D" w:rsidRPr="007E5720" w14:paraId="2228E05A" w14:textId="77777777" w:rsidTr="009B36BB">
        <w:tc>
          <w:tcPr>
            <w:tcW w:w="749"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43194401" w14:textId="77777777" w:rsidR="00035B8D" w:rsidRPr="007E5720" w:rsidRDefault="00035B8D" w:rsidP="00485C07">
            <w:pPr>
              <w:widowControl w:val="0"/>
              <w:numPr>
                <w:ilvl w:val="0"/>
                <w:numId w:val="83"/>
              </w:numPr>
              <w:suppressAutoHyphens/>
              <w:autoSpaceDN w:val="0"/>
              <w:spacing w:after="0" w:line="100" w:lineRule="atLeast"/>
              <w:textAlignment w:val="baseline"/>
              <w:rPr>
                <w:rFonts w:ascii="Times New Roman" w:eastAsia="Times New Roman" w:hAnsi="Times New Roman" w:cs="Times New Roman"/>
                <w:kern w:val="3"/>
                <w:lang w:eastAsia="ar-SA"/>
              </w:rPr>
            </w:pPr>
          </w:p>
        </w:tc>
        <w:tc>
          <w:tcPr>
            <w:tcW w:w="5320"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3B52C0A4" w14:textId="77777777" w:rsidR="00035B8D" w:rsidRPr="007E5720" w:rsidRDefault="00035B8D" w:rsidP="00035B8D">
            <w:pPr>
              <w:suppressAutoHyphens/>
              <w:autoSpaceDN w:val="0"/>
              <w:spacing w:after="0" w:line="100" w:lineRule="atLeast"/>
              <w:textAlignment w:val="baseline"/>
              <w:rPr>
                <w:rFonts w:ascii="Times New Roman" w:eastAsia="Lucida Sans Unicode" w:hAnsi="Times New Roman" w:cs="Times New Roman"/>
                <w:kern w:val="3"/>
                <w:lang w:eastAsia="hi-IN" w:bidi="hi-IN"/>
              </w:rPr>
            </w:pPr>
            <w:r w:rsidRPr="007E5720">
              <w:rPr>
                <w:rFonts w:ascii="Times New Roman" w:eastAsia="Lucida Sans Unicode" w:hAnsi="Times New Roman" w:cs="Times New Roman"/>
                <w:kern w:val="3"/>
                <w:lang w:eastAsia="hi-IN" w:bidi="hi-IN"/>
              </w:rPr>
              <w:t>Programy anatomiczne ≥ 100</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70B52B17" w14:textId="77777777" w:rsidR="00035B8D" w:rsidRPr="007E5720" w:rsidRDefault="00035B8D" w:rsidP="00035B8D">
            <w:pPr>
              <w:suppressAutoHyphens/>
              <w:autoSpaceDN w:val="0"/>
              <w:spacing w:after="0" w:line="100" w:lineRule="atLeast"/>
              <w:jc w:val="center"/>
              <w:textAlignment w:val="baseline"/>
              <w:rPr>
                <w:rFonts w:ascii="Times New Roman" w:eastAsia="Lucida Sans Unicode" w:hAnsi="Times New Roman" w:cs="Times New Roman"/>
                <w:kern w:val="3"/>
                <w:lang w:eastAsia="hi-IN" w:bidi="hi-IN"/>
              </w:rPr>
            </w:pPr>
            <w:r w:rsidRPr="007E5720">
              <w:rPr>
                <w:rFonts w:ascii="Times New Roman" w:eastAsia="Lucida Sans Unicode" w:hAnsi="Times New Roman" w:cs="Times New Roman"/>
                <w:kern w:val="3"/>
                <w:lang w:eastAsia="hi-IN" w:bidi="hi-IN"/>
              </w:rPr>
              <w:t>Tak, podać</w:t>
            </w:r>
          </w:p>
        </w:tc>
        <w:tc>
          <w:tcPr>
            <w:tcW w:w="1149"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7143178D" w14:textId="77777777" w:rsidR="00035B8D" w:rsidRPr="007E5720" w:rsidRDefault="00035B8D" w:rsidP="00035B8D">
            <w:pPr>
              <w:suppressAutoHyphens/>
              <w:autoSpaceDN w:val="0"/>
              <w:spacing w:after="0" w:line="100" w:lineRule="atLeast"/>
              <w:jc w:val="center"/>
              <w:textAlignment w:val="baseline"/>
              <w:rPr>
                <w:rFonts w:ascii="Times New Roman" w:eastAsia="Lucida Sans Unicode" w:hAnsi="Times New Roman" w:cs="Times New Roman"/>
                <w:kern w:val="3"/>
                <w:lang w:eastAsia="hi-IN" w:bidi="hi-IN"/>
              </w:rPr>
            </w:pPr>
            <w:r w:rsidRPr="007E5720">
              <w:rPr>
                <w:rFonts w:ascii="Times New Roman" w:eastAsia="Lucida Sans Unicode" w:hAnsi="Times New Roman" w:cs="Times New Roman"/>
                <w:kern w:val="3"/>
                <w:lang w:eastAsia="hi-IN" w:bidi="hi-IN"/>
              </w:rPr>
              <w:t>Bez punktacji</w:t>
            </w:r>
          </w:p>
        </w:tc>
        <w:tc>
          <w:tcPr>
            <w:tcW w:w="1545"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35EB625A" w14:textId="77777777" w:rsidR="00035B8D" w:rsidRPr="007E5720" w:rsidRDefault="00035B8D" w:rsidP="00035B8D">
            <w:pPr>
              <w:suppressAutoHyphens/>
              <w:autoSpaceDN w:val="0"/>
              <w:spacing w:after="0" w:line="100" w:lineRule="atLeast"/>
              <w:jc w:val="center"/>
              <w:textAlignment w:val="baseline"/>
              <w:rPr>
                <w:rFonts w:ascii="Times New Roman" w:eastAsia="Lucida Sans Unicode" w:hAnsi="Times New Roman" w:cs="Times New Roman"/>
                <w:kern w:val="3"/>
                <w:lang w:eastAsia="hi-IN" w:bidi="hi-IN"/>
              </w:rPr>
            </w:pPr>
          </w:p>
        </w:tc>
      </w:tr>
      <w:tr w:rsidR="00035B8D" w:rsidRPr="007E5720" w14:paraId="0EECB444" w14:textId="77777777" w:rsidTr="009B36BB">
        <w:tc>
          <w:tcPr>
            <w:tcW w:w="749"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1533A561" w14:textId="77777777" w:rsidR="00035B8D" w:rsidRPr="007E5720" w:rsidRDefault="00035B8D" w:rsidP="00485C07">
            <w:pPr>
              <w:widowControl w:val="0"/>
              <w:numPr>
                <w:ilvl w:val="0"/>
                <w:numId w:val="83"/>
              </w:numPr>
              <w:suppressAutoHyphens/>
              <w:autoSpaceDN w:val="0"/>
              <w:spacing w:after="0" w:line="100" w:lineRule="atLeast"/>
              <w:textAlignment w:val="baseline"/>
              <w:rPr>
                <w:rFonts w:ascii="Times New Roman" w:eastAsia="Times New Roman" w:hAnsi="Times New Roman" w:cs="Times New Roman"/>
                <w:kern w:val="3"/>
                <w:lang w:eastAsia="ar-SA"/>
              </w:rPr>
            </w:pPr>
          </w:p>
        </w:tc>
        <w:tc>
          <w:tcPr>
            <w:tcW w:w="5320"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795C350E" w14:textId="77777777" w:rsidR="00035B8D" w:rsidRPr="007E5720" w:rsidRDefault="00035B8D" w:rsidP="00035B8D">
            <w:pPr>
              <w:suppressAutoHyphens/>
              <w:autoSpaceDN w:val="0"/>
              <w:spacing w:after="0" w:line="100" w:lineRule="atLeast"/>
              <w:textAlignment w:val="baseline"/>
              <w:rPr>
                <w:rFonts w:ascii="Times New Roman" w:eastAsia="Calibri" w:hAnsi="Times New Roman" w:cs="Times New Roman"/>
                <w:kern w:val="3"/>
              </w:rPr>
            </w:pPr>
            <w:r w:rsidRPr="007E5720">
              <w:rPr>
                <w:rFonts w:ascii="Times New Roman" w:eastAsia="Lucida Sans Unicode" w:hAnsi="Times New Roman" w:cs="Times New Roman"/>
                <w:lang w:eastAsia="hi-IN" w:bidi="hi-IN"/>
              </w:rPr>
              <w:t>Możliwość prowadzenia statystyk obrazów odrzuconych z powodów odrzucenia, z podziałem na techników wykonujących badanie</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616C4A7A" w14:textId="77777777" w:rsidR="00035B8D" w:rsidRPr="007E5720" w:rsidRDefault="00035B8D" w:rsidP="00035B8D">
            <w:pPr>
              <w:suppressAutoHyphens/>
              <w:autoSpaceDN w:val="0"/>
              <w:spacing w:after="0" w:line="100" w:lineRule="atLeast"/>
              <w:jc w:val="center"/>
              <w:textAlignment w:val="baseline"/>
              <w:rPr>
                <w:rFonts w:ascii="Times New Roman" w:eastAsia="Lucida Sans Unicode" w:hAnsi="Times New Roman" w:cs="Times New Roman"/>
                <w:kern w:val="3"/>
                <w:lang w:eastAsia="hi-IN" w:bidi="hi-IN"/>
              </w:rPr>
            </w:pPr>
            <w:r w:rsidRPr="007E5720">
              <w:rPr>
                <w:rFonts w:ascii="Times New Roman" w:eastAsia="Lucida Sans Unicode" w:hAnsi="Times New Roman" w:cs="Times New Roman"/>
                <w:kern w:val="3"/>
                <w:lang w:eastAsia="hi-IN" w:bidi="hi-IN"/>
              </w:rPr>
              <w:t>Tak</w:t>
            </w:r>
          </w:p>
        </w:tc>
        <w:tc>
          <w:tcPr>
            <w:tcW w:w="1149"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127215D8" w14:textId="77777777" w:rsidR="00035B8D" w:rsidRPr="007E5720" w:rsidRDefault="00035B8D" w:rsidP="00035B8D">
            <w:pPr>
              <w:suppressAutoHyphens/>
              <w:autoSpaceDN w:val="0"/>
              <w:spacing w:after="0" w:line="100" w:lineRule="atLeast"/>
              <w:jc w:val="center"/>
              <w:textAlignment w:val="baseline"/>
              <w:rPr>
                <w:rFonts w:ascii="Times New Roman" w:eastAsia="Lucida Sans Unicode" w:hAnsi="Times New Roman" w:cs="Times New Roman"/>
                <w:kern w:val="3"/>
                <w:lang w:eastAsia="hi-IN" w:bidi="hi-IN"/>
              </w:rPr>
            </w:pPr>
            <w:r w:rsidRPr="007E5720">
              <w:rPr>
                <w:rFonts w:ascii="Times New Roman" w:eastAsia="Lucida Sans Unicode" w:hAnsi="Times New Roman" w:cs="Times New Roman"/>
                <w:kern w:val="3"/>
                <w:lang w:eastAsia="hi-IN" w:bidi="hi-IN"/>
              </w:rPr>
              <w:t>Bez punktacji</w:t>
            </w:r>
          </w:p>
        </w:tc>
        <w:tc>
          <w:tcPr>
            <w:tcW w:w="1545"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3DBCCC0C" w14:textId="77777777" w:rsidR="00035B8D" w:rsidRPr="007E5720" w:rsidRDefault="00035B8D" w:rsidP="00035B8D">
            <w:pPr>
              <w:suppressAutoHyphens/>
              <w:autoSpaceDN w:val="0"/>
              <w:spacing w:after="0" w:line="100" w:lineRule="atLeast"/>
              <w:jc w:val="center"/>
              <w:textAlignment w:val="baseline"/>
              <w:rPr>
                <w:rFonts w:ascii="Times New Roman" w:eastAsia="Lucida Sans Unicode" w:hAnsi="Times New Roman" w:cs="Times New Roman"/>
                <w:kern w:val="3"/>
                <w:lang w:eastAsia="hi-IN" w:bidi="hi-IN"/>
              </w:rPr>
            </w:pPr>
          </w:p>
        </w:tc>
      </w:tr>
      <w:tr w:rsidR="00035B8D" w:rsidRPr="007E5720" w14:paraId="1A26D280" w14:textId="77777777" w:rsidTr="009B36BB">
        <w:tc>
          <w:tcPr>
            <w:tcW w:w="749"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29CC4841" w14:textId="77777777" w:rsidR="00035B8D" w:rsidRPr="007E5720" w:rsidRDefault="00035B8D" w:rsidP="00485C07">
            <w:pPr>
              <w:widowControl w:val="0"/>
              <w:numPr>
                <w:ilvl w:val="0"/>
                <w:numId w:val="83"/>
              </w:numPr>
              <w:suppressAutoHyphens/>
              <w:autoSpaceDN w:val="0"/>
              <w:spacing w:after="0" w:line="100" w:lineRule="atLeast"/>
              <w:textAlignment w:val="baseline"/>
              <w:rPr>
                <w:rFonts w:ascii="Times New Roman" w:eastAsia="Times New Roman" w:hAnsi="Times New Roman" w:cs="Times New Roman"/>
                <w:kern w:val="3"/>
                <w:lang w:eastAsia="ar-SA"/>
              </w:rPr>
            </w:pPr>
          </w:p>
        </w:tc>
        <w:tc>
          <w:tcPr>
            <w:tcW w:w="5320"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1CFCBE42" w14:textId="77777777" w:rsidR="00035B8D" w:rsidRPr="007E5720" w:rsidRDefault="00035B8D" w:rsidP="00035B8D">
            <w:pPr>
              <w:suppressAutoHyphens/>
              <w:autoSpaceDN w:val="0"/>
              <w:spacing w:after="0" w:line="100" w:lineRule="atLeast"/>
              <w:textAlignment w:val="baseline"/>
              <w:rPr>
                <w:rFonts w:ascii="Times New Roman" w:eastAsia="Lucida Sans Unicode" w:hAnsi="Times New Roman" w:cs="Times New Roman"/>
                <w:kern w:val="3"/>
                <w:lang w:eastAsia="hi-IN" w:bidi="hi-IN"/>
              </w:rPr>
            </w:pPr>
            <w:r w:rsidRPr="007E5720">
              <w:rPr>
                <w:rFonts w:ascii="Times New Roman" w:eastAsia="Lucida Sans Unicode" w:hAnsi="Times New Roman" w:cs="Times New Roman"/>
                <w:kern w:val="3"/>
                <w:lang w:eastAsia="hi-IN" w:bidi="hi-IN"/>
              </w:rPr>
              <w:t xml:space="preserve">Współpraca ze standardem DICOM 3.0 z obsługą  protokołów: </w:t>
            </w:r>
            <w:proofErr w:type="spellStart"/>
            <w:r w:rsidRPr="007E5720">
              <w:rPr>
                <w:rFonts w:ascii="Times New Roman" w:eastAsia="Lucida Sans Unicode" w:hAnsi="Times New Roman" w:cs="Times New Roman"/>
                <w:kern w:val="3"/>
                <w:lang w:eastAsia="hi-IN" w:bidi="hi-IN"/>
              </w:rPr>
              <w:t>Worklist</w:t>
            </w:r>
            <w:proofErr w:type="spellEnd"/>
            <w:r w:rsidRPr="007E5720">
              <w:rPr>
                <w:rFonts w:ascii="Times New Roman" w:eastAsia="Lucida Sans Unicode" w:hAnsi="Times New Roman" w:cs="Times New Roman"/>
                <w:kern w:val="3"/>
                <w:lang w:eastAsia="hi-IN" w:bidi="hi-IN"/>
              </w:rPr>
              <w:t xml:space="preserve"> manager (WLM), Storage (</w:t>
            </w:r>
            <w:proofErr w:type="spellStart"/>
            <w:r w:rsidRPr="007E5720">
              <w:rPr>
                <w:rFonts w:ascii="Times New Roman" w:eastAsia="Lucida Sans Unicode" w:hAnsi="Times New Roman" w:cs="Times New Roman"/>
                <w:kern w:val="3"/>
                <w:lang w:eastAsia="hi-IN" w:bidi="hi-IN"/>
              </w:rPr>
              <w:t>Send</w:t>
            </w:r>
            <w:proofErr w:type="spellEnd"/>
            <w:r w:rsidRPr="007E5720">
              <w:rPr>
                <w:rFonts w:ascii="Times New Roman" w:eastAsia="Lucida Sans Unicode" w:hAnsi="Times New Roman" w:cs="Times New Roman"/>
                <w:kern w:val="3"/>
                <w:lang w:eastAsia="hi-IN" w:bidi="hi-IN"/>
              </w:rPr>
              <w:t>), MPPS</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271B98E2" w14:textId="77777777" w:rsidR="00035B8D" w:rsidRPr="007E5720" w:rsidRDefault="00035B8D" w:rsidP="00035B8D">
            <w:pPr>
              <w:suppressAutoHyphens/>
              <w:autoSpaceDN w:val="0"/>
              <w:spacing w:after="0" w:line="100" w:lineRule="atLeast"/>
              <w:jc w:val="center"/>
              <w:textAlignment w:val="baseline"/>
              <w:rPr>
                <w:rFonts w:ascii="Times New Roman" w:eastAsia="Lucida Sans Unicode" w:hAnsi="Times New Roman" w:cs="Times New Roman"/>
                <w:kern w:val="3"/>
                <w:lang w:eastAsia="hi-IN" w:bidi="hi-IN"/>
              </w:rPr>
            </w:pPr>
            <w:r w:rsidRPr="007E5720">
              <w:rPr>
                <w:rFonts w:ascii="Times New Roman" w:eastAsia="Lucida Sans Unicode" w:hAnsi="Times New Roman" w:cs="Times New Roman"/>
                <w:kern w:val="3"/>
                <w:lang w:eastAsia="hi-IN" w:bidi="hi-IN"/>
              </w:rPr>
              <w:t>Tak</w:t>
            </w:r>
          </w:p>
        </w:tc>
        <w:tc>
          <w:tcPr>
            <w:tcW w:w="1149"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68C4E4B3" w14:textId="77777777" w:rsidR="00035B8D" w:rsidRPr="007E5720" w:rsidRDefault="00035B8D" w:rsidP="00035B8D">
            <w:pPr>
              <w:suppressAutoHyphens/>
              <w:autoSpaceDN w:val="0"/>
              <w:spacing w:after="0" w:line="100" w:lineRule="atLeast"/>
              <w:jc w:val="center"/>
              <w:textAlignment w:val="baseline"/>
              <w:rPr>
                <w:rFonts w:ascii="Times New Roman" w:eastAsia="Lucida Sans Unicode" w:hAnsi="Times New Roman" w:cs="Times New Roman"/>
                <w:kern w:val="3"/>
                <w:lang w:eastAsia="hi-IN" w:bidi="hi-IN"/>
              </w:rPr>
            </w:pPr>
            <w:r w:rsidRPr="007E5720">
              <w:rPr>
                <w:rFonts w:ascii="Times New Roman" w:eastAsia="Lucida Sans Unicode" w:hAnsi="Times New Roman" w:cs="Times New Roman"/>
                <w:kern w:val="3"/>
                <w:lang w:eastAsia="hi-IN" w:bidi="hi-IN"/>
              </w:rPr>
              <w:t>Bez punktacji</w:t>
            </w:r>
          </w:p>
        </w:tc>
        <w:tc>
          <w:tcPr>
            <w:tcW w:w="1545"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6486959F" w14:textId="77777777" w:rsidR="00035B8D" w:rsidRPr="007E5720" w:rsidRDefault="00035B8D" w:rsidP="00035B8D">
            <w:pPr>
              <w:suppressAutoHyphens/>
              <w:autoSpaceDN w:val="0"/>
              <w:spacing w:after="0" w:line="100" w:lineRule="atLeast"/>
              <w:jc w:val="center"/>
              <w:textAlignment w:val="baseline"/>
              <w:rPr>
                <w:rFonts w:ascii="Times New Roman" w:eastAsia="Lucida Sans Unicode" w:hAnsi="Times New Roman" w:cs="Times New Roman"/>
                <w:kern w:val="3"/>
                <w:lang w:eastAsia="hi-IN" w:bidi="hi-IN"/>
              </w:rPr>
            </w:pPr>
          </w:p>
        </w:tc>
      </w:tr>
      <w:tr w:rsidR="00035B8D" w:rsidRPr="007E5720" w14:paraId="4FB35D51" w14:textId="77777777" w:rsidTr="009B36BB">
        <w:tc>
          <w:tcPr>
            <w:tcW w:w="749"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5E6634E4" w14:textId="77777777" w:rsidR="00035B8D" w:rsidRPr="007E5720" w:rsidRDefault="00035B8D" w:rsidP="00485C07">
            <w:pPr>
              <w:widowControl w:val="0"/>
              <w:numPr>
                <w:ilvl w:val="0"/>
                <w:numId w:val="83"/>
              </w:numPr>
              <w:suppressAutoHyphens/>
              <w:autoSpaceDN w:val="0"/>
              <w:spacing w:after="0" w:line="100" w:lineRule="atLeast"/>
              <w:textAlignment w:val="baseline"/>
              <w:rPr>
                <w:rFonts w:ascii="Times New Roman" w:eastAsia="Times New Roman" w:hAnsi="Times New Roman" w:cs="Times New Roman"/>
                <w:kern w:val="3"/>
                <w:lang w:eastAsia="ar-SA"/>
              </w:rPr>
            </w:pPr>
          </w:p>
        </w:tc>
        <w:tc>
          <w:tcPr>
            <w:tcW w:w="5320"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1207F81B" w14:textId="77777777" w:rsidR="00035B8D" w:rsidRPr="007E5720" w:rsidRDefault="00035B8D" w:rsidP="00035B8D">
            <w:pPr>
              <w:suppressAutoHyphens/>
              <w:autoSpaceDN w:val="0"/>
              <w:spacing w:after="0" w:line="100" w:lineRule="atLeast"/>
              <w:textAlignment w:val="baseline"/>
              <w:rPr>
                <w:rFonts w:ascii="Times New Roman" w:eastAsia="Lucida Sans Unicode" w:hAnsi="Times New Roman" w:cs="Times New Roman"/>
                <w:kern w:val="3"/>
                <w:lang w:eastAsia="hi-IN" w:bidi="hi-IN"/>
              </w:rPr>
            </w:pPr>
            <w:r w:rsidRPr="007E5720">
              <w:rPr>
                <w:rFonts w:ascii="Times New Roman" w:eastAsia="Lucida Sans Unicode" w:hAnsi="Times New Roman" w:cs="Times New Roman"/>
                <w:kern w:val="3"/>
                <w:lang w:eastAsia="hi-IN" w:bidi="hi-IN"/>
              </w:rPr>
              <w:t>Automatyczne zapisywanie do systemu danych obrazowych (nagłówek DICOM) informacji o parametrach ekspozycji (</w:t>
            </w:r>
            <w:proofErr w:type="spellStart"/>
            <w:r w:rsidRPr="007E5720">
              <w:rPr>
                <w:rFonts w:ascii="Times New Roman" w:eastAsia="Lucida Sans Unicode" w:hAnsi="Times New Roman" w:cs="Times New Roman"/>
                <w:kern w:val="3"/>
                <w:lang w:eastAsia="hi-IN" w:bidi="hi-IN"/>
              </w:rPr>
              <w:t>kV</w:t>
            </w:r>
            <w:proofErr w:type="spellEnd"/>
            <w:r w:rsidRPr="007E5720">
              <w:rPr>
                <w:rFonts w:ascii="Times New Roman" w:eastAsia="Lucida Sans Unicode" w:hAnsi="Times New Roman" w:cs="Times New Roman"/>
                <w:kern w:val="3"/>
                <w:lang w:eastAsia="hi-IN" w:bidi="hi-IN"/>
              </w:rPr>
              <w:t xml:space="preserve">, </w:t>
            </w:r>
            <w:proofErr w:type="spellStart"/>
            <w:r w:rsidRPr="007E5720">
              <w:rPr>
                <w:rFonts w:ascii="Times New Roman" w:eastAsia="Lucida Sans Unicode" w:hAnsi="Times New Roman" w:cs="Times New Roman"/>
                <w:kern w:val="3"/>
                <w:lang w:eastAsia="hi-IN" w:bidi="hi-IN"/>
              </w:rPr>
              <w:t>mAs</w:t>
            </w:r>
            <w:proofErr w:type="spellEnd"/>
            <w:r w:rsidRPr="007E5720">
              <w:rPr>
                <w:rFonts w:ascii="Times New Roman" w:eastAsia="Lucida Sans Unicode" w:hAnsi="Times New Roman" w:cs="Times New Roman"/>
                <w:kern w:val="3"/>
                <w:lang w:eastAsia="hi-IN" w:bidi="hi-IN"/>
              </w:rPr>
              <w:t>)</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56C5DF27" w14:textId="77777777" w:rsidR="00035B8D" w:rsidRPr="007E5720" w:rsidRDefault="00035B8D" w:rsidP="00035B8D">
            <w:pPr>
              <w:suppressAutoHyphens/>
              <w:autoSpaceDN w:val="0"/>
              <w:spacing w:after="0" w:line="100" w:lineRule="atLeast"/>
              <w:jc w:val="center"/>
              <w:textAlignment w:val="baseline"/>
              <w:rPr>
                <w:rFonts w:ascii="Times New Roman" w:eastAsia="Lucida Sans Unicode" w:hAnsi="Times New Roman" w:cs="Times New Roman"/>
                <w:kern w:val="3"/>
                <w:lang w:eastAsia="hi-IN" w:bidi="hi-IN"/>
              </w:rPr>
            </w:pPr>
            <w:r w:rsidRPr="007E5720">
              <w:rPr>
                <w:rFonts w:ascii="Times New Roman" w:eastAsia="Lucida Sans Unicode" w:hAnsi="Times New Roman" w:cs="Times New Roman"/>
                <w:kern w:val="3"/>
                <w:lang w:eastAsia="hi-IN" w:bidi="hi-IN"/>
              </w:rPr>
              <w:t>Tak</w:t>
            </w:r>
          </w:p>
        </w:tc>
        <w:tc>
          <w:tcPr>
            <w:tcW w:w="1149"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000EAF9E" w14:textId="77777777" w:rsidR="00035B8D" w:rsidRPr="007E5720" w:rsidRDefault="00035B8D" w:rsidP="00035B8D">
            <w:pPr>
              <w:suppressAutoHyphens/>
              <w:autoSpaceDN w:val="0"/>
              <w:spacing w:after="0" w:line="100" w:lineRule="atLeast"/>
              <w:jc w:val="center"/>
              <w:textAlignment w:val="baseline"/>
              <w:rPr>
                <w:rFonts w:ascii="Times New Roman" w:eastAsia="Lucida Sans Unicode" w:hAnsi="Times New Roman" w:cs="Times New Roman"/>
                <w:kern w:val="3"/>
                <w:lang w:eastAsia="hi-IN" w:bidi="hi-IN"/>
              </w:rPr>
            </w:pPr>
            <w:r w:rsidRPr="007E5720">
              <w:rPr>
                <w:rFonts w:ascii="Times New Roman" w:eastAsia="Lucida Sans Unicode" w:hAnsi="Times New Roman" w:cs="Times New Roman"/>
                <w:kern w:val="3"/>
                <w:lang w:eastAsia="hi-IN" w:bidi="hi-IN"/>
              </w:rPr>
              <w:t>Bez punktacji</w:t>
            </w:r>
          </w:p>
        </w:tc>
        <w:tc>
          <w:tcPr>
            <w:tcW w:w="1545"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4E73E8B6" w14:textId="77777777" w:rsidR="00035B8D" w:rsidRPr="007E5720" w:rsidRDefault="00035B8D" w:rsidP="00035B8D">
            <w:pPr>
              <w:suppressAutoHyphens/>
              <w:autoSpaceDN w:val="0"/>
              <w:spacing w:after="0" w:line="100" w:lineRule="atLeast"/>
              <w:jc w:val="center"/>
              <w:textAlignment w:val="baseline"/>
              <w:rPr>
                <w:rFonts w:ascii="Times New Roman" w:eastAsia="Lucida Sans Unicode" w:hAnsi="Times New Roman" w:cs="Times New Roman"/>
                <w:kern w:val="3"/>
                <w:lang w:eastAsia="hi-IN" w:bidi="hi-IN"/>
              </w:rPr>
            </w:pPr>
          </w:p>
        </w:tc>
      </w:tr>
      <w:tr w:rsidR="00035B8D" w:rsidRPr="007E5720" w14:paraId="2A493A5D" w14:textId="77777777" w:rsidTr="009B36BB">
        <w:tc>
          <w:tcPr>
            <w:tcW w:w="749"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2F0FD3AE" w14:textId="77777777" w:rsidR="00035B8D" w:rsidRPr="007E5720" w:rsidRDefault="00035B8D" w:rsidP="00485C07">
            <w:pPr>
              <w:widowControl w:val="0"/>
              <w:numPr>
                <w:ilvl w:val="0"/>
                <w:numId w:val="83"/>
              </w:numPr>
              <w:suppressAutoHyphens/>
              <w:autoSpaceDN w:val="0"/>
              <w:spacing w:after="0" w:line="100" w:lineRule="atLeast"/>
              <w:textAlignment w:val="baseline"/>
              <w:rPr>
                <w:rFonts w:ascii="Times New Roman" w:eastAsia="Times New Roman" w:hAnsi="Times New Roman" w:cs="Times New Roman"/>
                <w:kern w:val="3"/>
                <w:lang w:eastAsia="ar-SA"/>
              </w:rPr>
            </w:pPr>
          </w:p>
        </w:tc>
        <w:tc>
          <w:tcPr>
            <w:tcW w:w="5320"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0D38793B" w14:textId="77777777" w:rsidR="00035B8D" w:rsidRPr="007E5720" w:rsidRDefault="00035B8D" w:rsidP="00035B8D">
            <w:pPr>
              <w:suppressAutoHyphens/>
              <w:autoSpaceDN w:val="0"/>
              <w:spacing w:after="0" w:line="100" w:lineRule="atLeast"/>
              <w:textAlignment w:val="baseline"/>
              <w:rPr>
                <w:rFonts w:ascii="Times New Roman" w:eastAsia="Lucida Sans Unicode" w:hAnsi="Times New Roman" w:cs="Times New Roman"/>
                <w:kern w:val="3"/>
                <w:lang w:eastAsia="hi-IN" w:bidi="hi-IN"/>
              </w:rPr>
            </w:pPr>
            <w:r w:rsidRPr="007E5720">
              <w:rPr>
                <w:rFonts w:ascii="Times New Roman" w:eastAsia="Lucida Sans Unicode" w:hAnsi="Times New Roman" w:cs="Times New Roman"/>
                <w:kern w:val="3"/>
                <w:lang w:eastAsia="hi-IN" w:bidi="hi-IN"/>
              </w:rPr>
              <w:t>Zapewnienie bezpieczeństwa danych osobowych pacjentów poprzez uniemożliwienie dostępu do tych danych osobom niepowołanym</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4A8F76B1" w14:textId="77777777" w:rsidR="00035B8D" w:rsidRPr="007E5720" w:rsidRDefault="00035B8D" w:rsidP="00035B8D">
            <w:pPr>
              <w:suppressAutoHyphens/>
              <w:autoSpaceDN w:val="0"/>
              <w:spacing w:after="0" w:line="100" w:lineRule="atLeast"/>
              <w:jc w:val="center"/>
              <w:textAlignment w:val="baseline"/>
              <w:rPr>
                <w:rFonts w:ascii="Times New Roman" w:eastAsia="Lucida Sans Unicode" w:hAnsi="Times New Roman" w:cs="Times New Roman"/>
                <w:kern w:val="3"/>
                <w:lang w:eastAsia="hi-IN" w:bidi="hi-IN"/>
              </w:rPr>
            </w:pPr>
            <w:r w:rsidRPr="007E5720">
              <w:rPr>
                <w:rFonts w:ascii="Times New Roman" w:eastAsia="Lucida Sans Unicode" w:hAnsi="Times New Roman" w:cs="Times New Roman"/>
                <w:kern w:val="3"/>
                <w:lang w:eastAsia="hi-IN" w:bidi="hi-IN"/>
              </w:rPr>
              <w:t>Tak</w:t>
            </w:r>
          </w:p>
        </w:tc>
        <w:tc>
          <w:tcPr>
            <w:tcW w:w="1149"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7CC94F38" w14:textId="77777777" w:rsidR="00035B8D" w:rsidRPr="007E5720" w:rsidRDefault="00035B8D" w:rsidP="00035B8D">
            <w:pPr>
              <w:suppressAutoHyphens/>
              <w:autoSpaceDN w:val="0"/>
              <w:spacing w:after="0" w:line="100" w:lineRule="atLeast"/>
              <w:jc w:val="center"/>
              <w:textAlignment w:val="baseline"/>
              <w:rPr>
                <w:rFonts w:ascii="Times New Roman" w:eastAsia="Lucida Sans Unicode" w:hAnsi="Times New Roman" w:cs="Times New Roman"/>
                <w:kern w:val="3"/>
                <w:lang w:eastAsia="hi-IN" w:bidi="hi-IN"/>
              </w:rPr>
            </w:pPr>
            <w:r w:rsidRPr="007E5720">
              <w:rPr>
                <w:rFonts w:ascii="Times New Roman" w:eastAsia="Lucida Sans Unicode" w:hAnsi="Times New Roman" w:cs="Times New Roman"/>
                <w:kern w:val="3"/>
                <w:lang w:eastAsia="hi-IN" w:bidi="hi-IN"/>
              </w:rPr>
              <w:t>Bez punktacji</w:t>
            </w:r>
          </w:p>
        </w:tc>
        <w:tc>
          <w:tcPr>
            <w:tcW w:w="1545"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51F11F43" w14:textId="77777777" w:rsidR="00035B8D" w:rsidRPr="007E5720" w:rsidRDefault="00035B8D" w:rsidP="00035B8D">
            <w:pPr>
              <w:suppressAutoHyphens/>
              <w:autoSpaceDN w:val="0"/>
              <w:spacing w:after="0" w:line="100" w:lineRule="atLeast"/>
              <w:jc w:val="center"/>
              <w:textAlignment w:val="baseline"/>
              <w:rPr>
                <w:rFonts w:ascii="Times New Roman" w:eastAsia="Lucida Sans Unicode" w:hAnsi="Times New Roman" w:cs="Times New Roman"/>
                <w:kern w:val="3"/>
                <w:lang w:eastAsia="hi-IN" w:bidi="hi-IN"/>
              </w:rPr>
            </w:pPr>
          </w:p>
        </w:tc>
      </w:tr>
      <w:tr w:rsidR="00035B8D" w:rsidRPr="007E5720" w14:paraId="54736348" w14:textId="77777777" w:rsidTr="009B36BB">
        <w:tc>
          <w:tcPr>
            <w:tcW w:w="749"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5650C046" w14:textId="77777777" w:rsidR="00035B8D" w:rsidRPr="007E5720" w:rsidRDefault="00035B8D" w:rsidP="00485C07">
            <w:pPr>
              <w:widowControl w:val="0"/>
              <w:numPr>
                <w:ilvl w:val="0"/>
                <w:numId w:val="83"/>
              </w:numPr>
              <w:suppressAutoHyphens/>
              <w:autoSpaceDN w:val="0"/>
              <w:spacing w:after="0" w:line="100" w:lineRule="atLeast"/>
              <w:textAlignment w:val="baseline"/>
              <w:rPr>
                <w:rFonts w:ascii="Times New Roman" w:eastAsia="Times New Roman" w:hAnsi="Times New Roman" w:cs="Times New Roman"/>
                <w:kern w:val="3"/>
                <w:lang w:eastAsia="ar-SA"/>
              </w:rPr>
            </w:pPr>
          </w:p>
        </w:tc>
        <w:tc>
          <w:tcPr>
            <w:tcW w:w="5320"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72ED29FF" w14:textId="5E31E286" w:rsidR="00035B8D" w:rsidRPr="007E5720" w:rsidRDefault="00035B8D" w:rsidP="00035B8D">
            <w:pPr>
              <w:suppressAutoHyphens/>
              <w:autoSpaceDN w:val="0"/>
              <w:spacing w:after="0" w:line="100" w:lineRule="atLeast"/>
              <w:textAlignment w:val="baseline"/>
              <w:rPr>
                <w:rFonts w:ascii="Times New Roman" w:eastAsia="Lucida Sans Unicode" w:hAnsi="Times New Roman" w:cs="Times New Roman"/>
                <w:kern w:val="3"/>
                <w:lang w:eastAsia="hi-IN" w:bidi="hi-IN"/>
              </w:rPr>
            </w:pPr>
            <w:r w:rsidRPr="007E5720">
              <w:rPr>
                <w:rFonts w:ascii="Times New Roman" w:eastAsia="Lucida Sans Unicode" w:hAnsi="Times New Roman" w:cs="Times New Roman"/>
                <w:kern w:val="3"/>
                <w:lang w:eastAsia="hi-IN" w:bidi="hi-IN"/>
              </w:rPr>
              <w:t xml:space="preserve">Współpraca ze standardem DICOM, obsługą protokołów: </w:t>
            </w:r>
            <w:proofErr w:type="spellStart"/>
            <w:r w:rsidRPr="007E5720">
              <w:rPr>
                <w:rFonts w:ascii="Times New Roman" w:eastAsia="Lucida Sans Unicode" w:hAnsi="Times New Roman" w:cs="Times New Roman"/>
                <w:kern w:val="3"/>
                <w:lang w:eastAsia="hi-IN" w:bidi="hi-IN"/>
              </w:rPr>
              <w:t>worklist</w:t>
            </w:r>
            <w:proofErr w:type="spellEnd"/>
            <w:r w:rsidRPr="007E5720">
              <w:rPr>
                <w:rFonts w:ascii="Times New Roman" w:eastAsia="Lucida Sans Unicode" w:hAnsi="Times New Roman" w:cs="Times New Roman"/>
                <w:kern w:val="3"/>
                <w:lang w:eastAsia="hi-IN" w:bidi="hi-IN"/>
              </w:rPr>
              <w:t xml:space="preserve"> manager(WLM),</w:t>
            </w:r>
            <w:r w:rsidR="003E5D80" w:rsidRPr="007E5720">
              <w:rPr>
                <w:rFonts w:ascii="Times New Roman" w:eastAsia="Lucida Sans Unicode" w:hAnsi="Times New Roman" w:cs="Times New Roman"/>
                <w:kern w:val="3"/>
                <w:lang w:eastAsia="hi-IN" w:bidi="hi-IN"/>
              </w:rPr>
              <w:t xml:space="preserve"> </w:t>
            </w:r>
            <w:proofErr w:type="spellStart"/>
            <w:r w:rsidRPr="007E5720">
              <w:rPr>
                <w:rFonts w:ascii="Times New Roman" w:eastAsia="Lucida Sans Unicode" w:hAnsi="Times New Roman" w:cs="Times New Roman"/>
                <w:kern w:val="3"/>
                <w:lang w:eastAsia="hi-IN" w:bidi="hi-IN"/>
              </w:rPr>
              <w:t>storage</w:t>
            </w:r>
            <w:proofErr w:type="spellEnd"/>
            <w:r w:rsidRPr="007E5720">
              <w:rPr>
                <w:rFonts w:ascii="Times New Roman" w:eastAsia="Lucida Sans Unicode" w:hAnsi="Times New Roman" w:cs="Times New Roman"/>
                <w:kern w:val="3"/>
                <w:lang w:eastAsia="hi-IN" w:bidi="hi-IN"/>
              </w:rPr>
              <w:t xml:space="preserve">, MPPS,DICOM </w:t>
            </w:r>
            <w:proofErr w:type="spellStart"/>
            <w:r w:rsidRPr="007E5720">
              <w:rPr>
                <w:rFonts w:ascii="Times New Roman" w:eastAsia="Lucida Sans Unicode" w:hAnsi="Times New Roman" w:cs="Times New Roman"/>
                <w:kern w:val="3"/>
                <w:lang w:eastAsia="hi-IN" w:bidi="hi-IN"/>
              </w:rPr>
              <w:t>storage</w:t>
            </w:r>
            <w:proofErr w:type="spellEnd"/>
            <w:r w:rsidRPr="007E5720">
              <w:rPr>
                <w:rFonts w:ascii="Times New Roman" w:eastAsia="Lucida Sans Unicode" w:hAnsi="Times New Roman" w:cs="Times New Roman"/>
                <w:kern w:val="3"/>
                <w:lang w:eastAsia="hi-IN" w:bidi="hi-IN"/>
              </w:rPr>
              <w:t xml:space="preserve"> </w:t>
            </w:r>
            <w:proofErr w:type="spellStart"/>
            <w:r w:rsidRPr="007E5720">
              <w:rPr>
                <w:rFonts w:ascii="Times New Roman" w:eastAsia="Lucida Sans Unicode" w:hAnsi="Times New Roman" w:cs="Times New Roman"/>
                <w:kern w:val="3"/>
                <w:lang w:eastAsia="hi-IN" w:bidi="hi-IN"/>
              </w:rPr>
              <w:t>commitment</w:t>
            </w:r>
            <w:proofErr w:type="spellEnd"/>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0F712369" w14:textId="77777777" w:rsidR="00035B8D" w:rsidRPr="007E5720" w:rsidRDefault="00035B8D" w:rsidP="00035B8D">
            <w:pPr>
              <w:suppressAutoHyphens/>
              <w:autoSpaceDN w:val="0"/>
              <w:spacing w:after="0" w:line="100" w:lineRule="atLeast"/>
              <w:jc w:val="center"/>
              <w:textAlignment w:val="baseline"/>
              <w:rPr>
                <w:rFonts w:ascii="Times New Roman" w:eastAsia="Lucida Sans Unicode" w:hAnsi="Times New Roman" w:cs="Times New Roman"/>
                <w:kern w:val="3"/>
                <w:lang w:eastAsia="hi-IN" w:bidi="hi-IN"/>
              </w:rPr>
            </w:pPr>
            <w:r w:rsidRPr="007E5720">
              <w:rPr>
                <w:rFonts w:ascii="Times New Roman" w:eastAsia="Lucida Sans Unicode" w:hAnsi="Times New Roman" w:cs="Times New Roman"/>
                <w:kern w:val="3"/>
                <w:lang w:eastAsia="hi-IN" w:bidi="hi-IN"/>
              </w:rPr>
              <w:t>Tak</w:t>
            </w:r>
          </w:p>
        </w:tc>
        <w:tc>
          <w:tcPr>
            <w:tcW w:w="1149"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02682BB8" w14:textId="77777777" w:rsidR="00035B8D" w:rsidRPr="007E5720" w:rsidRDefault="00035B8D" w:rsidP="00035B8D">
            <w:pPr>
              <w:suppressAutoHyphens/>
              <w:autoSpaceDN w:val="0"/>
              <w:spacing w:after="0" w:line="100" w:lineRule="atLeast"/>
              <w:jc w:val="center"/>
              <w:textAlignment w:val="baseline"/>
              <w:rPr>
                <w:rFonts w:ascii="Times New Roman" w:eastAsia="Lucida Sans Unicode" w:hAnsi="Times New Roman" w:cs="Times New Roman"/>
                <w:kern w:val="3"/>
                <w:lang w:eastAsia="hi-IN" w:bidi="hi-IN"/>
              </w:rPr>
            </w:pPr>
            <w:r w:rsidRPr="007E5720">
              <w:rPr>
                <w:rFonts w:ascii="Times New Roman" w:eastAsia="Lucida Sans Unicode" w:hAnsi="Times New Roman" w:cs="Times New Roman"/>
                <w:kern w:val="3"/>
                <w:lang w:eastAsia="hi-IN" w:bidi="hi-IN"/>
              </w:rPr>
              <w:t>Bez punktacji</w:t>
            </w:r>
          </w:p>
        </w:tc>
        <w:tc>
          <w:tcPr>
            <w:tcW w:w="1545"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7161EAA3" w14:textId="77777777" w:rsidR="00035B8D" w:rsidRPr="007E5720" w:rsidRDefault="00035B8D" w:rsidP="00035B8D">
            <w:pPr>
              <w:suppressAutoHyphens/>
              <w:autoSpaceDN w:val="0"/>
              <w:spacing w:after="0" w:line="100" w:lineRule="atLeast"/>
              <w:jc w:val="center"/>
              <w:textAlignment w:val="baseline"/>
              <w:rPr>
                <w:rFonts w:ascii="Times New Roman" w:eastAsia="Lucida Sans Unicode" w:hAnsi="Times New Roman" w:cs="Times New Roman"/>
                <w:kern w:val="3"/>
                <w:lang w:eastAsia="hi-IN" w:bidi="hi-IN"/>
              </w:rPr>
            </w:pPr>
          </w:p>
        </w:tc>
      </w:tr>
      <w:tr w:rsidR="00035B8D" w:rsidRPr="007E5720" w14:paraId="4BB77D06" w14:textId="77777777" w:rsidTr="009B36BB">
        <w:tc>
          <w:tcPr>
            <w:tcW w:w="749"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69B4997F" w14:textId="77777777" w:rsidR="00035B8D" w:rsidRPr="007E5720" w:rsidRDefault="00035B8D" w:rsidP="00485C07">
            <w:pPr>
              <w:widowControl w:val="0"/>
              <w:numPr>
                <w:ilvl w:val="0"/>
                <w:numId w:val="83"/>
              </w:numPr>
              <w:suppressAutoHyphens/>
              <w:autoSpaceDN w:val="0"/>
              <w:spacing w:after="0" w:line="100" w:lineRule="atLeast"/>
              <w:textAlignment w:val="baseline"/>
              <w:rPr>
                <w:rFonts w:ascii="Times New Roman" w:eastAsia="Times New Roman" w:hAnsi="Times New Roman" w:cs="Times New Roman"/>
                <w:kern w:val="3"/>
                <w:lang w:eastAsia="ar-SA"/>
              </w:rPr>
            </w:pPr>
          </w:p>
        </w:tc>
        <w:tc>
          <w:tcPr>
            <w:tcW w:w="5320"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50717CE5" w14:textId="77777777" w:rsidR="00035B8D" w:rsidRPr="007E5720" w:rsidRDefault="00035B8D" w:rsidP="00035B8D">
            <w:pPr>
              <w:suppressAutoHyphens/>
              <w:autoSpaceDN w:val="0"/>
              <w:spacing w:after="0" w:line="240" w:lineRule="auto"/>
              <w:textAlignment w:val="baseline"/>
              <w:rPr>
                <w:rFonts w:ascii="Times New Roman" w:eastAsia="Calibri" w:hAnsi="Times New Roman" w:cs="Times New Roman"/>
                <w:kern w:val="3"/>
              </w:rPr>
            </w:pPr>
            <w:r w:rsidRPr="007E5720">
              <w:rPr>
                <w:rFonts w:ascii="Times New Roman" w:eastAsia="Times New Roman" w:hAnsi="Times New Roman" w:cs="Times New Roman"/>
                <w:kern w:val="3"/>
                <w:lang w:eastAsia="pl-PL"/>
              </w:rPr>
              <w:t>Raport dawki w formacie DICOM zgodnie z dyrektywą EUROATOM 2013/59. Raport dawki w formie graficznej możliwy do zapisania w systemie PACS.</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2CD13C47" w14:textId="77777777" w:rsidR="00035B8D" w:rsidRPr="007E5720" w:rsidRDefault="00035B8D" w:rsidP="00035B8D">
            <w:pPr>
              <w:suppressAutoHyphens/>
              <w:autoSpaceDN w:val="0"/>
              <w:spacing w:after="0" w:line="100" w:lineRule="atLeast"/>
              <w:jc w:val="center"/>
              <w:textAlignment w:val="baseline"/>
              <w:rPr>
                <w:rFonts w:ascii="Times New Roman" w:eastAsia="Lucida Sans Unicode" w:hAnsi="Times New Roman" w:cs="Times New Roman"/>
                <w:kern w:val="3"/>
                <w:lang w:eastAsia="hi-IN" w:bidi="hi-IN"/>
              </w:rPr>
            </w:pPr>
            <w:r w:rsidRPr="007E5720">
              <w:rPr>
                <w:rFonts w:ascii="Times New Roman" w:eastAsia="Lucida Sans Unicode" w:hAnsi="Times New Roman" w:cs="Times New Roman"/>
                <w:kern w:val="3"/>
                <w:lang w:eastAsia="hi-IN" w:bidi="hi-IN"/>
              </w:rPr>
              <w:t>Tak</w:t>
            </w:r>
          </w:p>
        </w:tc>
        <w:tc>
          <w:tcPr>
            <w:tcW w:w="1149"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72023686" w14:textId="77777777" w:rsidR="00035B8D" w:rsidRPr="007E5720" w:rsidRDefault="00035B8D" w:rsidP="00035B8D">
            <w:pPr>
              <w:suppressAutoHyphens/>
              <w:autoSpaceDN w:val="0"/>
              <w:spacing w:after="0" w:line="100" w:lineRule="atLeast"/>
              <w:jc w:val="center"/>
              <w:textAlignment w:val="baseline"/>
              <w:rPr>
                <w:rFonts w:ascii="Times New Roman" w:eastAsia="Lucida Sans Unicode" w:hAnsi="Times New Roman" w:cs="Times New Roman"/>
                <w:kern w:val="3"/>
                <w:lang w:eastAsia="hi-IN" w:bidi="hi-IN"/>
              </w:rPr>
            </w:pPr>
            <w:r w:rsidRPr="007E5720">
              <w:rPr>
                <w:rFonts w:ascii="Times New Roman" w:eastAsia="Lucida Sans Unicode" w:hAnsi="Times New Roman" w:cs="Times New Roman"/>
                <w:kern w:val="3"/>
                <w:lang w:eastAsia="hi-IN" w:bidi="hi-IN"/>
              </w:rPr>
              <w:t>Bez punktacji</w:t>
            </w:r>
          </w:p>
        </w:tc>
        <w:tc>
          <w:tcPr>
            <w:tcW w:w="1545"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59F29E80" w14:textId="77777777" w:rsidR="00035B8D" w:rsidRPr="007E5720" w:rsidRDefault="00035B8D" w:rsidP="00035B8D">
            <w:pPr>
              <w:suppressAutoHyphens/>
              <w:autoSpaceDN w:val="0"/>
              <w:spacing w:after="0" w:line="100" w:lineRule="atLeast"/>
              <w:jc w:val="center"/>
              <w:textAlignment w:val="baseline"/>
              <w:rPr>
                <w:rFonts w:ascii="Times New Roman" w:eastAsia="Lucida Sans Unicode" w:hAnsi="Times New Roman" w:cs="Times New Roman"/>
                <w:kern w:val="3"/>
                <w:lang w:eastAsia="hi-IN" w:bidi="hi-IN"/>
              </w:rPr>
            </w:pPr>
          </w:p>
        </w:tc>
      </w:tr>
      <w:tr w:rsidR="00035B8D" w:rsidRPr="007E5720" w14:paraId="3D8F3836" w14:textId="77777777" w:rsidTr="009B36BB">
        <w:tc>
          <w:tcPr>
            <w:tcW w:w="749"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594437EE" w14:textId="77777777" w:rsidR="00035B8D" w:rsidRPr="007E5720" w:rsidRDefault="00035B8D" w:rsidP="00485C07">
            <w:pPr>
              <w:widowControl w:val="0"/>
              <w:numPr>
                <w:ilvl w:val="0"/>
                <w:numId w:val="83"/>
              </w:numPr>
              <w:suppressAutoHyphens/>
              <w:autoSpaceDN w:val="0"/>
              <w:spacing w:after="0" w:line="100" w:lineRule="atLeast"/>
              <w:textAlignment w:val="baseline"/>
              <w:rPr>
                <w:rFonts w:ascii="Times New Roman" w:eastAsia="Times New Roman" w:hAnsi="Times New Roman" w:cs="Times New Roman"/>
                <w:kern w:val="3"/>
                <w:lang w:eastAsia="ar-SA"/>
              </w:rPr>
            </w:pPr>
          </w:p>
        </w:tc>
        <w:tc>
          <w:tcPr>
            <w:tcW w:w="5320"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29227CC1" w14:textId="77777777" w:rsidR="00035B8D" w:rsidRPr="007E5720" w:rsidRDefault="00035B8D" w:rsidP="00035B8D">
            <w:pPr>
              <w:suppressAutoHyphens/>
              <w:autoSpaceDN w:val="0"/>
              <w:spacing w:after="0" w:line="240" w:lineRule="auto"/>
              <w:textAlignment w:val="baseline"/>
              <w:rPr>
                <w:rFonts w:ascii="Times New Roman" w:eastAsia="Lucida Sans Unicode" w:hAnsi="Times New Roman" w:cs="Times New Roman"/>
                <w:kern w:val="3"/>
                <w:lang w:eastAsia="hi-IN" w:bidi="hi-IN"/>
              </w:rPr>
            </w:pPr>
            <w:r w:rsidRPr="007E5720">
              <w:rPr>
                <w:rFonts w:ascii="Times New Roman" w:eastAsia="Lucida Sans Unicode" w:hAnsi="Times New Roman" w:cs="Times New Roman"/>
                <w:kern w:val="3"/>
                <w:lang w:eastAsia="hi-IN" w:bidi="hi-IN"/>
              </w:rPr>
              <w:t xml:space="preserve">Ochrona przed szkodliwym oprogramowaniem oparta o mechanizm tzw. </w:t>
            </w:r>
            <w:proofErr w:type="spellStart"/>
            <w:r w:rsidRPr="007E5720">
              <w:rPr>
                <w:rFonts w:ascii="Times New Roman" w:eastAsia="Lucida Sans Unicode" w:hAnsi="Times New Roman" w:cs="Times New Roman"/>
                <w:kern w:val="3"/>
                <w:lang w:eastAsia="hi-IN" w:bidi="hi-IN"/>
              </w:rPr>
              <w:t>whitelisting</w:t>
            </w:r>
            <w:proofErr w:type="spellEnd"/>
            <w:r w:rsidRPr="007E5720">
              <w:rPr>
                <w:rFonts w:ascii="Times New Roman" w:eastAsia="Lucida Sans Unicode" w:hAnsi="Times New Roman" w:cs="Times New Roman"/>
                <w:kern w:val="3"/>
                <w:lang w:eastAsia="hi-IN" w:bidi="hi-IN"/>
              </w:rPr>
              <w:t xml:space="preserve"> (białej listy)</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2B18C30B" w14:textId="77777777" w:rsidR="00035B8D" w:rsidRPr="007E5720" w:rsidRDefault="00035B8D" w:rsidP="00035B8D">
            <w:pPr>
              <w:suppressAutoHyphens/>
              <w:autoSpaceDN w:val="0"/>
              <w:spacing w:after="0" w:line="240" w:lineRule="auto"/>
              <w:jc w:val="center"/>
              <w:textAlignment w:val="baseline"/>
              <w:rPr>
                <w:rFonts w:ascii="Times New Roman" w:eastAsia="Lucida Sans Unicode" w:hAnsi="Times New Roman" w:cs="Times New Roman"/>
                <w:kern w:val="3"/>
                <w:lang w:eastAsia="hi-IN" w:bidi="hi-IN"/>
              </w:rPr>
            </w:pPr>
            <w:r w:rsidRPr="007E5720">
              <w:rPr>
                <w:rFonts w:ascii="Times New Roman" w:eastAsia="Lucida Sans Unicode" w:hAnsi="Times New Roman" w:cs="Times New Roman"/>
                <w:kern w:val="3"/>
                <w:lang w:eastAsia="hi-IN" w:bidi="hi-IN"/>
              </w:rPr>
              <w:t>Tak/Nie, podać</w:t>
            </w:r>
          </w:p>
        </w:tc>
        <w:tc>
          <w:tcPr>
            <w:tcW w:w="1149"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6FFF490C" w14:textId="77777777" w:rsidR="00035B8D" w:rsidRPr="007E5720" w:rsidRDefault="00035B8D" w:rsidP="00035B8D">
            <w:pPr>
              <w:suppressAutoHyphens/>
              <w:autoSpaceDN w:val="0"/>
              <w:spacing w:after="0" w:line="240" w:lineRule="auto"/>
              <w:jc w:val="center"/>
              <w:textAlignment w:val="baseline"/>
              <w:rPr>
                <w:rFonts w:ascii="Times New Roman" w:eastAsia="Lucida Sans Unicode" w:hAnsi="Times New Roman" w:cs="Times New Roman"/>
                <w:kern w:val="3"/>
                <w:lang w:eastAsia="hi-IN" w:bidi="hi-IN"/>
              </w:rPr>
            </w:pPr>
            <w:r w:rsidRPr="007E5720">
              <w:rPr>
                <w:rFonts w:ascii="Times New Roman" w:eastAsia="Lucida Sans Unicode" w:hAnsi="Times New Roman" w:cs="Times New Roman"/>
                <w:kern w:val="3"/>
                <w:lang w:eastAsia="hi-IN" w:bidi="hi-IN"/>
              </w:rPr>
              <w:t>Tak – 10 pkt</w:t>
            </w:r>
          </w:p>
          <w:p w14:paraId="2FA23936" w14:textId="77777777" w:rsidR="00035B8D" w:rsidRPr="007E5720" w:rsidRDefault="00035B8D" w:rsidP="00035B8D">
            <w:pPr>
              <w:suppressAutoHyphens/>
              <w:autoSpaceDN w:val="0"/>
              <w:spacing w:after="0" w:line="240" w:lineRule="auto"/>
              <w:jc w:val="center"/>
              <w:textAlignment w:val="baseline"/>
              <w:rPr>
                <w:rFonts w:ascii="Times New Roman" w:eastAsia="Lucida Sans Unicode" w:hAnsi="Times New Roman" w:cs="Times New Roman"/>
                <w:kern w:val="3"/>
                <w:lang w:eastAsia="hi-IN" w:bidi="hi-IN"/>
              </w:rPr>
            </w:pPr>
            <w:r w:rsidRPr="007E5720">
              <w:rPr>
                <w:rFonts w:ascii="Times New Roman" w:eastAsia="Lucida Sans Unicode" w:hAnsi="Times New Roman" w:cs="Times New Roman"/>
                <w:kern w:val="3"/>
                <w:lang w:eastAsia="hi-IN" w:bidi="hi-IN"/>
              </w:rPr>
              <w:t>Nie – 0 pkt</w:t>
            </w:r>
          </w:p>
        </w:tc>
        <w:tc>
          <w:tcPr>
            <w:tcW w:w="1545"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7D799D29" w14:textId="77777777" w:rsidR="00035B8D" w:rsidRPr="007E5720" w:rsidRDefault="00035B8D" w:rsidP="00035B8D">
            <w:pPr>
              <w:suppressAutoHyphens/>
              <w:autoSpaceDN w:val="0"/>
              <w:spacing w:after="0" w:line="240" w:lineRule="auto"/>
              <w:jc w:val="center"/>
              <w:textAlignment w:val="baseline"/>
              <w:rPr>
                <w:rFonts w:ascii="Times New Roman" w:eastAsia="Lucida Sans Unicode" w:hAnsi="Times New Roman" w:cs="Times New Roman"/>
                <w:kern w:val="3"/>
                <w:lang w:eastAsia="hi-IN" w:bidi="hi-IN"/>
              </w:rPr>
            </w:pPr>
          </w:p>
        </w:tc>
      </w:tr>
      <w:tr w:rsidR="00035B8D" w:rsidRPr="007E5720" w14:paraId="6916CA7B" w14:textId="77777777" w:rsidTr="00BD177F">
        <w:tc>
          <w:tcPr>
            <w:tcW w:w="10038" w:type="dxa"/>
            <w:gridSpan w:val="5"/>
            <w:tcBorders>
              <w:top w:val="single" w:sz="4" w:space="0" w:color="00000A"/>
              <w:left w:val="single" w:sz="4" w:space="0" w:color="00000A"/>
              <w:bottom w:val="single" w:sz="4" w:space="0" w:color="00000A"/>
              <w:right w:val="single" w:sz="4" w:space="0" w:color="00000A"/>
            </w:tcBorders>
            <w:shd w:val="clear" w:color="auto" w:fill="E7E6E6"/>
            <w:tcMar>
              <w:top w:w="57" w:type="dxa"/>
              <w:left w:w="57" w:type="dxa"/>
              <w:bottom w:w="57" w:type="dxa"/>
              <w:right w:w="57" w:type="dxa"/>
            </w:tcMar>
            <w:vAlign w:val="center"/>
          </w:tcPr>
          <w:p w14:paraId="3A6C5572" w14:textId="77777777" w:rsidR="00035B8D" w:rsidRPr="007E5720" w:rsidRDefault="00035B8D" w:rsidP="00035B8D">
            <w:pPr>
              <w:suppressAutoHyphens/>
              <w:autoSpaceDN w:val="0"/>
              <w:spacing w:after="0" w:line="100" w:lineRule="atLeast"/>
              <w:ind w:left="360"/>
              <w:textAlignment w:val="baseline"/>
              <w:rPr>
                <w:rFonts w:ascii="Times New Roman" w:eastAsia="Lucida Sans Unicode" w:hAnsi="Times New Roman" w:cs="Times New Roman"/>
                <w:kern w:val="3"/>
                <w:lang w:eastAsia="hi-IN" w:bidi="hi-IN"/>
              </w:rPr>
            </w:pPr>
            <w:r w:rsidRPr="007E5720">
              <w:rPr>
                <w:rFonts w:ascii="Times New Roman" w:eastAsia="Lucida Sans Unicode" w:hAnsi="Times New Roman" w:cs="Times New Roman"/>
                <w:kern w:val="3"/>
                <w:lang w:eastAsia="hi-IN" w:bidi="hi-IN"/>
              </w:rPr>
              <w:t>URZĄDZENIA DODATKOWE</w:t>
            </w:r>
          </w:p>
        </w:tc>
      </w:tr>
      <w:tr w:rsidR="00035B8D" w:rsidRPr="007E5720" w14:paraId="70C962B3" w14:textId="77777777" w:rsidTr="009B36BB">
        <w:tc>
          <w:tcPr>
            <w:tcW w:w="749"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2A62C93F" w14:textId="77777777" w:rsidR="00035B8D" w:rsidRPr="007E5720" w:rsidRDefault="00035B8D" w:rsidP="00485C07">
            <w:pPr>
              <w:widowControl w:val="0"/>
              <w:numPr>
                <w:ilvl w:val="0"/>
                <w:numId w:val="83"/>
              </w:numPr>
              <w:suppressAutoHyphens/>
              <w:autoSpaceDN w:val="0"/>
              <w:spacing w:after="0" w:line="100" w:lineRule="atLeast"/>
              <w:jc w:val="center"/>
              <w:textAlignment w:val="baseline"/>
              <w:rPr>
                <w:rFonts w:ascii="Times New Roman" w:eastAsia="Times New Roman" w:hAnsi="Times New Roman" w:cs="Times New Roman"/>
                <w:kern w:val="3"/>
                <w:lang w:eastAsia="ar-SA"/>
              </w:rPr>
            </w:pPr>
          </w:p>
        </w:tc>
        <w:tc>
          <w:tcPr>
            <w:tcW w:w="5320"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2ACF3354" w14:textId="77777777" w:rsidR="00035B8D" w:rsidRPr="007E5720" w:rsidRDefault="00035B8D" w:rsidP="00035B8D">
            <w:pPr>
              <w:suppressAutoHyphens/>
              <w:autoSpaceDN w:val="0"/>
              <w:spacing w:after="0" w:line="100" w:lineRule="atLeast"/>
              <w:textAlignment w:val="baseline"/>
              <w:rPr>
                <w:rFonts w:ascii="Times New Roman" w:eastAsia="Lucida Sans Unicode" w:hAnsi="Times New Roman" w:cs="Times New Roman"/>
                <w:kern w:val="3"/>
                <w:lang w:eastAsia="hi-IN" w:bidi="hi-IN"/>
              </w:rPr>
            </w:pPr>
            <w:r w:rsidRPr="007E5720">
              <w:rPr>
                <w:rFonts w:ascii="Times New Roman" w:eastAsia="Lucida Sans Unicode" w:hAnsi="Times New Roman" w:cs="Times New Roman"/>
                <w:kern w:val="3"/>
                <w:lang w:eastAsia="hi-IN" w:bidi="hi-IN"/>
              </w:rPr>
              <w:t xml:space="preserve">Wyłącznik bezpieczeństwa na aparacie umożliwiający co najmniej zatrzymanie napędu </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69F0F541" w14:textId="77777777" w:rsidR="00035B8D" w:rsidRPr="007E5720" w:rsidRDefault="00035B8D" w:rsidP="00035B8D">
            <w:pPr>
              <w:suppressAutoHyphens/>
              <w:autoSpaceDN w:val="0"/>
              <w:spacing w:after="0" w:line="100" w:lineRule="atLeast"/>
              <w:jc w:val="center"/>
              <w:textAlignment w:val="baseline"/>
              <w:rPr>
                <w:rFonts w:ascii="Times New Roman" w:eastAsia="Lucida Sans Unicode" w:hAnsi="Times New Roman" w:cs="Times New Roman"/>
                <w:kern w:val="3"/>
                <w:lang w:eastAsia="hi-IN" w:bidi="hi-IN"/>
              </w:rPr>
            </w:pPr>
            <w:r w:rsidRPr="007E5720">
              <w:rPr>
                <w:rFonts w:ascii="Times New Roman" w:eastAsia="Lucida Sans Unicode" w:hAnsi="Times New Roman" w:cs="Times New Roman"/>
                <w:kern w:val="3"/>
                <w:lang w:eastAsia="hi-IN" w:bidi="hi-IN"/>
              </w:rPr>
              <w:t>Tak</w:t>
            </w:r>
          </w:p>
        </w:tc>
        <w:tc>
          <w:tcPr>
            <w:tcW w:w="1149"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5BFDB35A" w14:textId="77777777" w:rsidR="00035B8D" w:rsidRPr="007E5720" w:rsidRDefault="00035B8D" w:rsidP="00035B8D">
            <w:pPr>
              <w:suppressAutoHyphens/>
              <w:autoSpaceDN w:val="0"/>
              <w:spacing w:after="0" w:line="100" w:lineRule="atLeast"/>
              <w:jc w:val="center"/>
              <w:textAlignment w:val="baseline"/>
              <w:rPr>
                <w:rFonts w:ascii="Times New Roman" w:eastAsia="Lucida Sans Unicode" w:hAnsi="Times New Roman" w:cs="Times New Roman"/>
                <w:kern w:val="3"/>
                <w:lang w:eastAsia="hi-IN" w:bidi="hi-IN"/>
              </w:rPr>
            </w:pPr>
            <w:r w:rsidRPr="007E5720">
              <w:rPr>
                <w:rFonts w:ascii="Times New Roman" w:eastAsia="Lucida Sans Unicode" w:hAnsi="Times New Roman" w:cs="Times New Roman"/>
                <w:kern w:val="3"/>
                <w:lang w:eastAsia="hi-IN" w:bidi="hi-IN"/>
              </w:rPr>
              <w:t>Bez punktacji</w:t>
            </w:r>
          </w:p>
        </w:tc>
        <w:tc>
          <w:tcPr>
            <w:tcW w:w="1545"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2ED65D63" w14:textId="77777777" w:rsidR="00035B8D" w:rsidRPr="007E5720" w:rsidRDefault="00035B8D" w:rsidP="00035B8D">
            <w:pPr>
              <w:suppressAutoHyphens/>
              <w:autoSpaceDN w:val="0"/>
              <w:spacing w:after="0" w:line="100" w:lineRule="atLeast"/>
              <w:jc w:val="center"/>
              <w:textAlignment w:val="baseline"/>
              <w:rPr>
                <w:rFonts w:ascii="Times New Roman" w:eastAsia="Lucida Sans Unicode" w:hAnsi="Times New Roman" w:cs="Times New Roman"/>
                <w:kern w:val="3"/>
                <w:lang w:eastAsia="hi-IN" w:bidi="hi-IN"/>
              </w:rPr>
            </w:pPr>
          </w:p>
        </w:tc>
      </w:tr>
      <w:tr w:rsidR="00035B8D" w:rsidRPr="007E5720" w14:paraId="01B0EE60" w14:textId="77777777" w:rsidTr="009B36BB">
        <w:tc>
          <w:tcPr>
            <w:tcW w:w="749"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78DC4EA8" w14:textId="77777777" w:rsidR="00035B8D" w:rsidRPr="007E5720" w:rsidRDefault="00035B8D" w:rsidP="00485C07">
            <w:pPr>
              <w:widowControl w:val="0"/>
              <w:numPr>
                <w:ilvl w:val="0"/>
                <w:numId w:val="83"/>
              </w:numPr>
              <w:suppressAutoHyphens/>
              <w:autoSpaceDN w:val="0"/>
              <w:spacing w:after="0" w:line="100" w:lineRule="atLeast"/>
              <w:jc w:val="center"/>
              <w:textAlignment w:val="baseline"/>
              <w:rPr>
                <w:rFonts w:ascii="Times New Roman" w:eastAsia="Times New Roman" w:hAnsi="Times New Roman" w:cs="Times New Roman"/>
                <w:kern w:val="3"/>
                <w:lang w:eastAsia="ar-SA"/>
              </w:rPr>
            </w:pPr>
          </w:p>
        </w:tc>
        <w:tc>
          <w:tcPr>
            <w:tcW w:w="5320"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36C276F2" w14:textId="77777777" w:rsidR="00035B8D" w:rsidRPr="007E5720" w:rsidRDefault="00035B8D" w:rsidP="00035B8D">
            <w:pPr>
              <w:suppressAutoHyphens/>
              <w:autoSpaceDN w:val="0"/>
              <w:spacing w:after="0" w:line="100" w:lineRule="atLeast"/>
              <w:textAlignment w:val="baseline"/>
              <w:rPr>
                <w:rFonts w:ascii="Times New Roman" w:eastAsia="Lucida Sans Unicode" w:hAnsi="Times New Roman" w:cs="Times New Roman"/>
                <w:kern w:val="3"/>
                <w:lang w:eastAsia="hi-IN" w:bidi="hi-IN"/>
              </w:rPr>
            </w:pPr>
            <w:r w:rsidRPr="007E5720">
              <w:rPr>
                <w:rFonts w:ascii="Times New Roman" w:eastAsia="Lucida Sans Unicode" w:hAnsi="Times New Roman" w:cs="Times New Roman"/>
                <w:kern w:val="3"/>
                <w:lang w:eastAsia="hi-IN" w:bidi="hi-IN"/>
              </w:rPr>
              <w:t xml:space="preserve">Aparat wyposażony kieszeń/kieszenie do przechowywania kratki </w:t>
            </w:r>
            <w:proofErr w:type="spellStart"/>
            <w:r w:rsidRPr="007E5720">
              <w:rPr>
                <w:rFonts w:ascii="Times New Roman" w:eastAsia="Lucida Sans Unicode" w:hAnsi="Times New Roman" w:cs="Times New Roman"/>
                <w:kern w:val="3"/>
                <w:lang w:eastAsia="hi-IN" w:bidi="hi-IN"/>
              </w:rPr>
              <w:t>przeciwrozproszeniowej</w:t>
            </w:r>
            <w:proofErr w:type="spellEnd"/>
            <w:r w:rsidRPr="007E5720">
              <w:rPr>
                <w:rFonts w:ascii="Times New Roman" w:eastAsia="Lucida Sans Unicode" w:hAnsi="Times New Roman" w:cs="Times New Roman"/>
                <w:kern w:val="3"/>
                <w:lang w:eastAsia="hi-IN" w:bidi="hi-IN"/>
              </w:rPr>
              <w:t xml:space="preserve"> oraz detektora podczas transportu</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5D59FBC0" w14:textId="77777777" w:rsidR="00035B8D" w:rsidRPr="007E5720" w:rsidRDefault="00035B8D" w:rsidP="00035B8D">
            <w:pPr>
              <w:suppressAutoHyphens/>
              <w:autoSpaceDN w:val="0"/>
              <w:spacing w:after="0" w:line="100" w:lineRule="atLeast"/>
              <w:jc w:val="center"/>
              <w:textAlignment w:val="baseline"/>
              <w:rPr>
                <w:rFonts w:ascii="Times New Roman" w:eastAsia="Lucida Sans Unicode" w:hAnsi="Times New Roman" w:cs="Times New Roman"/>
                <w:kern w:val="3"/>
                <w:lang w:eastAsia="hi-IN" w:bidi="hi-IN"/>
              </w:rPr>
            </w:pPr>
            <w:r w:rsidRPr="007E5720">
              <w:rPr>
                <w:rFonts w:ascii="Times New Roman" w:eastAsia="Lucida Sans Unicode" w:hAnsi="Times New Roman" w:cs="Times New Roman"/>
                <w:kern w:val="3"/>
                <w:lang w:eastAsia="hi-IN" w:bidi="hi-IN"/>
              </w:rPr>
              <w:t>Tak</w:t>
            </w:r>
          </w:p>
        </w:tc>
        <w:tc>
          <w:tcPr>
            <w:tcW w:w="1149"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601BECC9" w14:textId="77777777" w:rsidR="00035B8D" w:rsidRPr="007E5720" w:rsidRDefault="00035B8D" w:rsidP="00035B8D">
            <w:pPr>
              <w:suppressAutoHyphens/>
              <w:autoSpaceDN w:val="0"/>
              <w:spacing w:after="0" w:line="100" w:lineRule="atLeast"/>
              <w:jc w:val="center"/>
              <w:textAlignment w:val="baseline"/>
              <w:rPr>
                <w:rFonts w:ascii="Times New Roman" w:eastAsia="Lucida Sans Unicode" w:hAnsi="Times New Roman" w:cs="Times New Roman"/>
                <w:kern w:val="3"/>
                <w:lang w:eastAsia="hi-IN" w:bidi="hi-IN"/>
              </w:rPr>
            </w:pPr>
            <w:r w:rsidRPr="007E5720">
              <w:rPr>
                <w:rFonts w:ascii="Times New Roman" w:eastAsia="Lucida Sans Unicode" w:hAnsi="Times New Roman" w:cs="Times New Roman"/>
                <w:kern w:val="3"/>
                <w:lang w:eastAsia="hi-IN" w:bidi="hi-IN"/>
              </w:rPr>
              <w:t>Bez punktacji</w:t>
            </w:r>
          </w:p>
        </w:tc>
        <w:tc>
          <w:tcPr>
            <w:tcW w:w="1545"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2A57B469" w14:textId="77777777" w:rsidR="00035B8D" w:rsidRPr="007E5720" w:rsidRDefault="00035B8D" w:rsidP="00035B8D">
            <w:pPr>
              <w:suppressAutoHyphens/>
              <w:autoSpaceDN w:val="0"/>
              <w:spacing w:after="0" w:line="100" w:lineRule="atLeast"/>
              <w:jc w:val="center"/>
              <w:textAlignment w:val="baseline"/>
              <w:rPr>
                <w:rFonts w:ascii="Times New Roman" w:eastAsia="Lucida Sans Unicode" w:hAnsi="Times New Roman" w:cs="Times New Roman"/>
                <w:kern w:val="3"/>
                <w:lang w:eastAsia="hi-IN" w:bidi="hi-IN"/>
              </w:rPr>
            </w:pPr>
          </w:p>
        </w:tc>
      </w:tr>
      <w:tr w:rsidR="00035B8D" w:rsidRPr="007E5720" w14:paraId="31ADA221" w14:textId="77777777" w:rsidTr="009B36BB">
        <w:tc>
          <w:tcPr>
            <w:tcW w:w="749"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7BB57E43" w14:textId="77777777" w:rsidR="00035B8D" w:rsidRPr="007E5720" w:rsidRDefault="00035B8D" w:rsidP="00485C07">
            <w:pPr>
              <w:widowControl w:val="0"/>
              <w:numPr>
                <w:ilvl w:val="0"/>
                <w:numId w:val="83"/>
              </w:numPr>
              <w:suppressAutoHyphens/>
              <w:autoSpaceDN w:val="0"/>
              <w:spacing w:after="0" w:line="100" w:lineRule="atLeast"/>
              <w:jc w:val="center"/>
              <w:textAlignment w:val="baseline"/>
              <w:rPr>
                <w:rFonts w:ascii="Times New Roman" w:eastAsia="Times New Roman" w:hAnsi="Times New Roman" w:cs="Times New Roman"/>
                <w:kern w:val="3"/>
                <w:lang w:eastAsia="ar-SA"/>
              </w:rPr>
            </w:pPr>
          </w:p>
        </w:tc>
        <w:tc>
          <w:tcPr>
            <w:tcW w:w="5320"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7CB9C2AE" w14:textId="7077AF60" w:rsidR="00035B8D" w:rsidRPr="007E5720" w:rsidRDefault="00035B8D" w:rsidP="00035B8D">
            <w:pPr>
              <w:suppressAutoHyphens/>
              <w:autoSpaceDN w:val="0"/>
              <w:spacing w:after="0" w:line="100" w:lineRule="atLeast"/>
              <w:textAlignment w:val="baseline"/>
              <w:rPr>
                <w:rFonts w:ascii="Times New Roman" w:eastAsia="Lucida Sans Unicode" w:hAnsi="Times New Roman" w:cs="Times New Roman"/>
                <w:kern w:val="3"/>
                <w:lang w:eastAsia="hi-IN" w:bidi="hi-IN"/>
              </w:rPr>
            </w:pPr>
            <w:r w:rsidRPr="007E5720">
              <w:rPr>
                <w:rFonts w:ascii="Times New Roman" w:eastAsia="Lucida Sans Unicode" w:hAnsi="Times New Roman" w:cs="Times New Roman"/>
                <w:kern w:val="3"/>
                <w:lang w:eastAsia="hi-IN" w:bidi="hi-IN"/>
              </w:rPr>
              <w:t xml:space="preserve">Aparat wyposażony w 2x ochronę osobistą przed </w:t>
            </w:r>
            <w:r w:rsidR="003E5D80" w:rsidRPr="007E5720">
              <w:rPr>
                <w:rFonts w:ascii="Times New Roman" w:eastAsia="Lucida Sans Unicode" w:hAnsi="Times New Roman" w:cs="Times New Roman"/>
                <w:kern w:val="3"/>
                <w:lang w:eastAsia="hi-IN" w:bidi="hi-IN"/>
              </w:rPr>
              <w:t>promieniowaniem</w:t>
            </w:r>
            <w:r w:rsidRPr="007E5720">
              <w:rPr>
                <w:rFonts w:ascii="Times New Roman" w:eastAsia="Lucida Sans Unicode" w:hAnsi="Times New Roman" w:cs="Times New Roman"/>
                <w:kern w:val="3"/>
                <w:lang w:eastAsia="hi-IN" w:bidi="hi-IN"/>
              </w:rPr>
              <w:t xml:space="preserve"> </w:t>
            </w:r>
            <w:proofErr w:type="spellStart"/>
            <w:r w:rsidRPr="007E5720">
              <w:rPr>
                <w:rFonts w:ascii="Times New Roman" w:eastAsia="Lucida Sans Unicode" w:hAnsi="Times New Roman" w:cs="Times New Roman"/>
                <w:kern w:val="3"/>
                <w:lang w:eastAsia="hi-IN" w:bidi="hi-IN"/>
              </w:rPr>
              <w:t>rtg</w:t>
            </w:r>
            <w:proofErr w:type="spellEnd"/>
            <w:r w:rsidRPr="007E5720">
              <w:rPr>
                <w:rFonts w:ascii="Times New Roman" w:eastAsia="Lucida Sans Unicode" w:hAnsi="Times New Roman" w:cs="Times New Roman"/>
                <w:kern w:val="3"/>
                <w:lang w:eastAsia="hi-IN" w:bidi="hi-IN"/>
              </w:rPr>
              <w:t xml:space="preserve"> o równoważniku ołowiu 0,5 Pb</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7D6E852B" w14:textId="77777777" w:rsidR="00035B8D" w:rsidRPr="007E5720" w:rsidRDefault="00035B8D" w:rsidP="00035B8D">
            <w:pPr>
              <w:suppressAutoHyphens/>
              <w:autoSpaceDN w:val="0"/>
              <w:spacing w:after="0" w:line="100" w:lineRule="atLeast"/>
              <w:jc w:val="center"/>
              <w:textAlignment w:val="baseline"/>
              <w:rPr>
                <w:rFonts w:ascii="Times New Roman" w:eastAsia="Lucida Sans Unicode" w:hAnsi="Times New Roman" w:cs="Times New Roman"/>
                <w:kern w:val="3"/>
                <w:lang w:eastAsia="hi-IN" w:bidi="hi-IN"/>
              </w:rPr>
            </w:pPr>
            <w:r w:rsidRPr="007E5720">
              <w:rPr>
                <w:rFonts w:ascii="Times New Roman" w:eastAsia="Lucida Sans Unicode" w:hAnsi="Times New Roman" w:cs="Times New Roman"/>
                <w:kern w:val="3"/>
                <w:lang w:eastAsia="hi-IN" w:bidi="hi-IN"/>
              </w:rPr>
              <w:t>Tak</w:t>
            </w:r>
          </w:p>
        </w:tc>
        <w:tc>
          <w:tcPr>
            <w:tcW w:w="1149"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13F7BB7C" w14:textId="77777777" w:rsidR="00035B8D" w:rsidRPr="007E5720" w:rsidRDefault="00035B8D" w:rsidP="00035B8D">
            <w:pPr>
              <w:suppressAutoHyphens/>
              <w:autoSpaceDN w:val="0"/>
              <w:spacing w:after="0" w:line="100" w:lineRule="atLeast"/>
              <w:jc w:val="center"/>
              <w:textAlignment w:val="baseline"/>
              <w:rPr>
                <w:rFonts w:ascii="Times New Roman" w:eastAsia="Lucida Sans Unicode" w:hAnsi="Times New Roman" w:cs="Times New Roman"/>
                <w:kern w:val="3"/>
                <w:lang w:eastAsia="hi-IN" w:bidi="hi-IN"/>
              </w:rPr>
            </w:pPr>
            <w:r w:rsidRPr="007E5720">
              <w:rPr>
                <w:rFonts w:ascii="Times New Roman" w:eastAsia="Lucida Sans Unicode" w:hAnsi="Times New Roman" w:cs="Times New Roman"/>
                <w:kern w:val="3"/>
                <w:lang w:eastAsia="hi-IN" w:bidi="hi-IN"/>
              </w:rPr>
              <w:t>Bez punktacji</w:t>
            </w:r>
          </w:p>
        </w:tc>
        <w:tc>
          <w:tcPr>
            <w:tcW w:w="1545"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21E03713" w14:textId="77777777" w:rsidR="00035B8D" w:rsidRPr="007E5720" w:rsidRDefault="00035B8D" w:rsidP="00035B8D">
            <w:pPr>
              <w:suppressAutoHyphens/>
              <w:autoSpaceDN w:val="0"/>
              <w:spacing w:after="0" w:line="100" w:lineRule="atLeast"/>
              <w:jc w:val="center"/>
              <w:textAlignment w:val="baseline"/>
              <w:rPr>
                <w:rFonts w:ascii="Times New Roman" w:eastAsia="Lucida Sans Unicode" w:hAnsi="Times New Roman" w:cs="Times New Roman"/>
                <w:kern w:val="3"/>
                <w:lang w:eastAsia="hi-IN" w:bidi="hi-IN"/>
              </w:rPr>
            </w:pPr>
          </w:p>
        </w:tc>
      </w:tr>
      <w:tr w:rsidR="00035B8D" w:rsidRPr="007E5720" w14:paraId="22972001" w14:textId="77777777" w:rsidTr="00BD177F">
        <w:tc>
          <w:tcPr>
            <w:tcW w:w="10038" w:type="dxa"/>
            <w:gridSpan w:val="5"/>
            <w:tcBorders>
              <w:top w:val="single" w:sz="4" w:space="0" w:color="00000A"/>
              <w:left w:val="single" w:sz="4" w:space="0" w:color="00000A"/>
              <w:bottom w:val="single" w:sz="4" w:space="0" w:color="00000A"/>
              <w:right w:val="single" w:sz="4" w:space="0" w:color="00000A"/>
            </w:tcBorders>
            <w:shd w:val="clear" w:color="auto" w:fill="E7E6E6"/>
            <w:tcMar>
              <w:top w:w="57" w:type="dxa"/>
              <w:left w:w="57" w:type="dxa"/>
              <w:bottom w:w="57" w:type="dxa"/>
              <w:right w:w="57" w:type="dxa"/>
            </w:tcMar>
            <w:vAlign w:val="center"/>
          </w:tcPr>
          <w:p w14:paraId="6D3197BD" w14:textId="77777777" w:rsidR="00035B8D" w:rsidRPr="007E5720" w:rsidRDefault="00035B8D" w:rsidP="00035B8D">
            <w:pPr>
              <w:suppressAutoHyphens/>
              <w:autoSpaceDN w:val="0"/>
              <w:spacing w:after="0" w:line="100" w:lineRule="atLeast"/>
              <w:ind w:left="360"/>
              <w:textAlignment w:val="baseline"/>
              <w:rPr>
                <w:rFonts w:ascii="Times New Roman" w:eastAsia="Lucida Sans Unicode" w:hAnsi="Times New Roman" w:cs="Times New Roman"/>
                <w:kern w:val="3"/>
                <w:lang w:eastAsia="hi-IN" w:bidi="hi-IN"/>
              </w:rPr>
            </w:pPr>
            <w:r w:rsidRPr="007E5720">
              <w:rPr>
                <w:rFonts w:ascii="Times New Roman" w:eastAsia="Lucida Sans Unicode" w:hAnsi="Times New Roman" w:cs="Times New Roman"/>
                <w:kern w:val="3"/>
                <w:lang w:eastAsia="hi-IN" w:bidi="hi-IN"/>
              </w:rPr>
              <w:t>WYMAGANIA DODATKOWE</w:t>
            </w:r>
          </w:p>
        </w:tc>
      </w:tr>
      <w:tr w:rsidR="00035B8D" w:rsidRPr="007E5720" w14:paraId="5EBF25F4" w14:textId="77777777" w:rsidTr="009B36BB">
        <w:tc>
          <w:tcPr>
            <w:tcW w:w="749"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1AB38109" w14:textId="77777777" w:rsidR="00035B8D" w:rsidRPr="007E5720" w:rsidRDefault="00035B8D" w:rsidP="00485C07">
            <w:pPr>
              <w:widowControl w:val="0"/>
              <w:numPr>
                <w:ilvl w:val="0"/>
                <w:numId w:val="83"/>
              </w:numPr>
              <w:suppressAutoHyphens/>
              <w:autoSpaceDN w:val="0"/>
              <w:spacing w:after="0" w:line="100" w:lineRule="atLeast"/>
              <w:jc w:val="center"/>
              <w:textAlignment w:val="baseline"/>
              <w:rPr>
                <w:rFonts w:ascii="Times New Roman" w:eastAsia="Times New Roman" w:hAnsi="Times New Roman" w:cs="Times New Roman"/>
                <w:kern w:val="3"/>
                <w:lang w:eastAsia="ar-SA"/>
              </w:rPr>
            </w:pPr>
            <w:bookmarkStart w:id="44" w:name="_Hlk157590483"/>
          </w:p>
        </w:tc>
        <w:tc>
          <w:tcPr>
            <w:tcW w:w="5320"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7369F25C" w14:textId="1E2F0DEA" w:rsidR="00035B8D" w:rsidRPr="007E5720" w:rsidRDefault="00035B8D" w:rsidP="00035B8D">
            <w:pPr>
              <w:suppressAutoHyphens/>
              <w:autoSpaceDN w:val="0"/>
              <w:spacing w:after="0" w:line="100" w:lineRule="atLeast"/>
              <w:textAlignment w:val="baseline"/>
              <w:rPr>
                <w:rFonts w:ascii="Times New Roman" w:eastAsia="Lucida Sans Unicode" w:hAnsi="Times New Roman" w:cs="Times New Roman"/>
                <w:kern w:val="3"/>
                <w:lang w:eastAsia="hi-IN" w:bidi="hi-IN"/>
              </w:rPr>
            </w:pPr>
            <w:r w:rsidRPr="007E5720">
              <w:rPr>
                <w:rFonts w:ascii="Times New Roman" w:eastAsia="Lucida Sans Unicode" w:hAnsi="Times New Roman" w:cs="Times New Roman"/>
                <w:kern w:val="3"/>
                <w:lang w:eastAsia="hi-IN" w:bidi="hi-IN"/>
              </w:rPr>
              <w:t>Gwarancja min.24 miesiące rozpoczynająca się w momencie podpisania protokołu odbioru przez upoważnionego pracownika zamawiającego (</w:t>
            </w:r>
            <w:r w:rsidR="00B5193D" w:rsidRPr="007E5720">
              <w:rPr>
                <w:rFonts w:ascii="Times New Roman" w:eastAsia="Lucida Sans Unicode" w:hAnsi="Times New Roman" w:cs="Times New Roman"/>
                <w:kern w:val="3"/>
                <w:lang w:eastAsia="hi-IN" w:bidi="hi-IN"/>
              </w:rPr>
              <w:t xml:space="preserve">wymagane dopuszczenie aparatu </w:t>
            </w:r>
            <w:proofErr w:type="spellStart"/>
            <w:r w:rsidR="00B5193D" w:rsidRPr="007E5720">
              <w:rPr>
                <w:rFonts w:ascii="Times New Roman" w:eastAsia="Lucida Sans Unicode" w:hAnsi="Times New Roman" w:cs="Times New Roman"/>
                <w:kern w:val="3"/>
                <w:lang w:eastAsia="hi-IN" w:bidi="hi-IN"/>
              </w:rPr>
              <w:t>rtg</w:t>
            </w:r>
            <w:proofErr w:type="spellEnd"/>
            <w:r w:rsidR="00B5193D" w:rsidRPr="007E5720">
              <w:rPr>
                <w:rFonts w:ascii="Times New Roman" w:eastAsia="Lucida Sans Unicode" w:hAnsi="Times New Roman" w:cs="Times New Roman"/>
                <w:kern w:val="3"/>
                <w:lang w:eastAsia="hi-IN" w:bidi="hi-IN"/>
              </w:rPr>
              <w:t xml:space="preserve"> do eksploatacji w rozumieniu</w:t>
            </w:r>
            <w:r w:rsidR="00177A30" w:rsidRPr="007E5720">
              <w:rPr>
                <w:rFonts w:ascii="Times New Roman" w:eastAsia="Lucida Sans Unicode" w:hAnsi="Times New Roman" w:cs="Times New Roman"/>
                <w:kern w:val="3"/>
                <w:lang w:eastAsia="hi-IN" w:bidi="hi-IN"/>
              </w:rPr>
              <w:t xml:space="preserve"> ustawy z dnia</w:t>
            </w:r>
            <w:r w:rsidR="00B5193D" w:rsidRPr="007E5720">
              <w:rPr>
                <w:rFonts w:ascii="Times New Roman" w:eastAsia="Lucida Sans Unicode" w:hAnsi="Times New Roman" w:cs="Times New Roman"/>
                <w:kern w:val="3"/>
                <w:lang w:eastAsia="hi-IN" w:bidi="hi-IN"/>
              </w:rPr>
              <w:t xml:space="preserve"> 29 listopada 2000 r. Prawo atomowe).</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4283A730" w14:textId="77777777" w:rsidR="00035B8D" w:rsidRPr="007E5720" w:rsidRDefault="00035B8D" w:rsidP="00035B8D">
            <w:pPr>
              <w:suppressAutoHyphens/>
              <w:autoSpaceDN w:val="0"/>
              <w:spacing w:after="0" w:line="100" w:lineRule="atLeast"/>
              <w:jc w:val="center"/>
              <w:textAlignment w:val="baseline"/>
              <w:rPr>
                <w:rFonts w:ascii="Times New Roman" w:eastAsia="Lucida Sans Unicode" w:hAnsi="Times New Roman" w:cs="Times New Roman"/>
                <w:kern w:val="3"/>
                <w:lang w:eastAsia="hi-IN" w:bidi="hi-IN"/>
              </w:rPr>
            </w:pPr>
            <w:r w:rsidRPr="007E5720">
              <w:rPr>
                <w:rFonts w:ascii="Times New Roman" w:eastAsia="Lucida Sans Unicode" w:hAnsi="Times New Roman" w:cs="Times New Roman"/>
                <w:kern w:val="3"/>
                <w:lang w:eastAsia="hi-IN" w:bidi="hi-IN"/>
              </w:rPr>
              <w:t>Tak, podać</w:t>
            </w:r>
          </w:p>
        </w:tc>
        <w:tc>
          <w:tcPr>
            <w:tcW w:w="1149"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4FB1A857" w14:textId="77777777" w:rsidR="00035B8D" w:rsidRPr="007E5720" w:rsidRDefault="00035B8D" w:rsidP="00035B8D">
            <w:pPr>
              <w:suppressAutoHyphens/>
              <w:autoSpaceDN w:val="0"/>
              <w:spacing w:after="0" w:line="100" w:lineRule="atLeast"/>
              <w:jc w:val="center"/>
              <w:textAlignment w:val="baseline"/>
              <w:rPr>
                <w:rFonts w:ascii="Times New Roman" w:eastAsia="Lucida Sans Unicode" w:hAnsi="Times New Roman" w:cs="Times New Roman"/>
                <w:kern w:val="3"/>
                <w:lang w:eastAsia="hi-IN" w:bidi="hi-IN"/>
              </w:rPr>
            </w:pPr>
            <w:r w:rsidRPr="007E5720">
              <w:rPr>
                <w:rFonts w:ascii="Times New Roman" w:eastAsia="Lucida Sans Unicode" w:hAnsi="Times New Roman" w:cs="Times New Roman"/>
                <w:kern w:val="3"/>
                <w:lang w:eastAsia="hi-IN" w:bidi="hi-IN"/>
              </w:rPr>
              <w:t>Bez punktacji</w:t>
            </w:r>
          </w:p>
        </w:tc>
        <w:tc>
          <w:tcPr>
            <w:tcW w:w="1545"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6D93EB84" w14:textId="77777777" w:rsidR="00035B8D" w:rsidRPr="007E5720" w:rsidRDefault="00035B8D" w:rsidP="00035B8D">
            <w:pPr>
              <w:suppressAutoHyphens/>
              <w:autoSpaceDN w:val="0"/>
              <w:spacing w:after="0" w:line="100" w:lineRule="atLeast"/>
              <w:jc w:val="center"/>
              <w:textAlignment w:val="baseline"/>
              <w:rPr>
                <w:rFonts w:ascii="Times New Roman" w:eastAsia="Lucida Sans Unicode" w:hAnsi="Times New Roman" w:cs="Times New Roman"/>
                <w:kern w:val="3"/>
                <w:lang w:eastAsia="hi-IN" w:bidi="hi-IN"/>
              </w:rPr>
            </w:pPr>
          </w:p>
        </w:tc>
      </w:tr>
      <w:tr w:rsidR="00035B8D" w:rsidRPr="007E5720" w14:paraId="79770579" w14:textId="77777777" w:rsidTr="009B36BB">
        <w:tc>
          <w:tcPr>
            <w:tcW w:w="749"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661FFD58" w14:textId="77777777" w:rsidR="00035B8D" w:rsidRPr="007E5720" w:rsidRDefault="00035B8D" w:rsidP="00485C07">
            <w:pPr>
              <w:widowControl w:val="0"/>
              <w:numPr>
                <w:ilvl w:val="0"/>
                <w:numId w:val="83"/>
              </w:numPr>
              <w:suppressAutoHyphens/>
              <w:autoSpaceDN w:val="0"/>
              <w:spacing w:after="0" w:line="100" w:lineRule="atLeast"/>
              <w:jc w:val="center"/>
              <w:textAlignment w:val="baseline"/>
              <w:rPr>
                <w:rFonts w:ascii="Times New Roman" w:eastAsia="Times New Roman" w:hAnsi="Times New Roman" w:cs="Times New Roman"/>
                <w:kern w:val="3"/>
                <w:lang w:eastAsia="ar-SA"/>
              </w:rPr>
            </w:pPr>
          </w:p>
        </w:tc>
        <w:tc>
          <w:tcPr>
            <w:tcW w:w="5320"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744714E6" w14:textId="77777777" w:rsidR="00035B8D" w:rsidRPr="007E5720" w:rsidRDefault="00035B8D" w:rsidP="00035B8D">
            <w:pPr>
              <w:suppressAutoHyphens/>
              <w:autoSpaceDN w:val="0"/>
              <w:spacing w:after="0" w:line="240" w:lineRule="auto"/>
              <w:textAlignment w:val="baseline"/>
              <w:rPr>
                <w:rFonts w:ascii="Times New Roman" w:eastAsia="Arial" w:hAnsi="Times New Roman" w:cs="Times New Roman"/>
                <w:kern w:val="3"/>
                <w:lang w:eastAsia="ar-SA"/>
              </w:rPr>
            </w:pPr>
            <w:r w:rsidRPr="007E5720">
              <w:rPr>
                <w:rFonts w:ascii="Times New Roman" w:eastAsia="Arial" w:hAnsi="Times New Roman" w:cs="Times New Roman"/>
                <w:kern w:val="3"/>
                <w:lang w:eastAsia="ar-SA"/>
              </w:rPr>
              <w:t>Wykonanie wymaganych testów akceptacyjnych poszerzonych o specjalistyczne) zgodnie z rozp.MZ z dnia 18.02.2011roku.</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65F9A607" w14:textId="77777777" w:rsidR="00035B8D" w:rsidRPr="007E5720" w:rsidRDefault="00035B8D" w:rsidP="00035B8D">
            <w:pPr>
              <w:suppressAutoHyphens/>
              <w:autoSpaceDN w:val="0"/>
              <w:spacing w:after="0" w:line="240" w:lineRule="auto"/>
              <w:jc w:val="center"/>
              <w:textAlignment w:val="baseline"/>
              <w:rPr>
                <w:rFonts w:ascii="Times New Roman" w:eastAsia="Times New Roman" w:hAnsi="Times New Roman" w:cs="Times New Roman"/>
                <w:kern w:val="3"/>
                <w:lang w:eastAsia="ar-SA"/>
              </w:rPr>
            </w:pPr>
            <w:r w:rsidRPr="007E5720">
              <w:rPr>
                <w:rFonts w:ascii="Times New Roman" w:eastAsia="Times New Roman" w:hAnsi="Times New Roman" w:cs="Times New Roman"/>
                <w:kern w:val="3"/>
                <w:lang w:eastAsia="ar-SA"/>
              </w:rPr>
              <w:t>Tak</w:t>
            </w:r>
          </w:p>
        </w:tc>
        <w:tc>
          <w:tcPr>
            <w:tcW w:w="1149"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356338BB" w14:textId="77777777" w:rsidR="00035B8D" w:rsidRPr="007E5720" w:rsidRDefault="00035B8D" w:rsidP="00035B8D">
            <w:pPr>
              <w:suppressAutoHyphens/>
              <w:autoSpaceDN w:val="0"/>
              <w:spacing w:after="0" w:line="240" w:lineRule="auto"/>
              <w:jc w:val="center"/>
              <w:textAlignment w:val="baseline"/>
              <w:rPr>
                <w:rFonts w:ascii="Times New Roman" w:eastAsia="Calibri" w:hAnsi="Times New Roman" w:cs="Times New Roman"/>
                <w:kern w:val="3"/>
              </w:rPr>
            </w:pPr>
            <w:r w:rsidRPr="007E5720">
              <w:rPr>
                <w:rFonts w:ascii="Times New Roman" w:eastAsia="Times New Roman" w:hAnsi="Times New Roman" w:cs="Times New Roman"/>
                <w:kern w:val="3"/>
                <w:lang w:eastAsia="ar-SA"/>
              </w:rPr>
              <w:t>Bez punktacji</w:t>
            </w:r>
          </w:p>
        </w:tc>
        <w:tc>
          <w:tcPr>
            <w:tcW w:w="1545" w:type="dxa"/>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vAlign w:val="center"/>
          </w:tcPr>
          <w:p w14:paraId="3A841DC6" w14:textId="77777777" w:rsidR="00035B8D" w:rsidRPr="007E5720" w:rsidRDefault="00035B8D" w:rsidP="00035B8D">
            <w:pPr>
              <w:widowControl w:val="0"/>
              <w:suppressAutoHyphens/>
              <w:autoSpaceDN w:val="0"/>
              <w:spacing w:after="0" w:line="240" w:lineRule="auto"/>
              <w:jc w:val="center"/>
              <w:textAlignment w:val="baseline"/>
              <w:rPr>
                <w:rFonts w:ascii="Times New Roman" w:eastAsia="Arial" w:hAnsi="Times New Roman" w:cs="Times New Roman"/>
                <w:kern w:val="3"/>
                <w:lang w:eastAsia="ar-SA"/>
              </w:rPr>
            </w:pPr>
          </w:p>
        </w:tc>
      </w:tr>
      <w:bookmarkEnd w:id="44"/>
    </w:tbl>
    <w:p w14:paraId="0C6A324B" w14:textId="77777777" w:rsidR="00035B8D" w:rsidRPr="007E5720" w:rsidRDefault="00035B8D" w:rsidP="001B14BC">
      <w:pPr>
        <w:suppressAutoHyphens/>
        <w:autoSpaceDN w:val="0"/>
        <w:spacing w:after="0" w:line="240" w:lineRule="auto"/>
        <w:jc w:val="center"/>
        <w:textAlignment w:val="baseline"/>
        <w:rPr>
          <w:rFonts w:ascii="Times New Roman" w:eastAsia="SimSun" w:hAnsi="Times New Roman" w:cs="Times New Roman"/>
          <w:b/>
          <w:iCs/>
          <w:kern w:val="3"/>
          <w:sz w:val="24"/>
          <w:szCs w:val="24"/>
          <w:lang w:eastAsia="zh-CN" w:bidi="hi-IN"/>
        </w:rPr>
      </w:pPr>
    </w:p>
    <w:p w14:paraId="75D150D9" w14:textId="77777777" w:rsidR="00035B8D" w:rsidRPr="007E5720" w:rsidRDefault="00035B8D" w:rsidP="001B14BC">
      <w:pPr>
        <w:suppressAutoHyphens/>
        <w:autoSpaceDN w:val="0"/>
        <w:spacing w:after="0" w:line="240" w:lineRule="auto"/>
        <w:jc w:val="center"/>
        <w:textAlignment w:val="baseline"/>
        <w:rPr>
          <w:rFonts w:ascii="Times New Roman" w:eastAsia="SimSun" w:hAnsi="Times New Roman" w:cs="Times New Roman"/>
          <w:b/>
          <w:iCs/>
          <w:kern w:val="3"/>
          <w:sz w:val="24"/>
          <w:szCs w:val="24"/>
          <w:lang w:eastAsia="zh-CN" w:bidi="hi-IN"/>
        </w:rPr>
      </w:pPr>
    </w:p>
    <w:p w14:paraId="75BA6C38" w14:textId="77777777" w:rsidR="00035B8D" w:rsidRDefault="00035B8D" w:rsidP="001B14BC">
      <w:pPr>
        <w:suppressAutoHyphens/>
        <w:autoSpaceDN w:val="0"/>
        <w:spacing w:after="0" w:line="240" w:lineRule="auto"/>
        <w:jc w:val="center"/>
        <w:textAlignment w:val="baseline"/>
        <w:rPr>
          <w:rFonts w:ascii="Times New Roman" w:eastAsia="SimSun" w:hAnsi="Times New Roman" w:cs="Times New Roman"/>
          <w:b/>
          <w:iCs/>
          <w:kern w:val="3"/>
          <w:sz w:val="24"/>
          <w:szCs w:val="24"/>
          <w:lang w:eastAsia="zh-CN" w:bidi="hi-IN"/>
        </w:rPr>
      </w:pPr>
    </w:p>
    <w:p w14:paraId="3F47F431" w14:textId="77777777" w:rsidR="00543DF5" w:rsidRDefault="00543DF5" w:rsidP="001B14BC">
      <w:pPr>
        <w:suppressAutoHyphens/>
        <w:autoSpaceDN w:val="0"/>
        <w:spacing w:after="0" w:line="240" w:lineRule="auto"/>
        <w:jc w:val="center"/>
        <w:textAlignment w:val="baseline"/>
        <w:rPr>
          <w:rFonts w:ascii="Times New Roman" w:eastAsia="SimSun" w:hAnsi="Times New Roman" w:cs="Times New Roman"/>
          <w:b/>
          <w:iCs/>
          <w:kern w:val="3"/>
          <w:sz w:val="24"/>
          <w:szCs w:val="24"/>
          <w:lang w:eastAsia="zh-CN" w:bidi="hi-IN"/>
        </w:rPr>
      </w:pPr>
    </w:p>
    <w:p w14:paraId="4C217DB7" w14:textId="77777777" w:rsidR="00543DF5" w:rsidRDefault="00543DF5" w:rsidP="001B14BC">
      <w:pPr>
        <w:suppressAutoHyphens/>
        <w:autoSpaceDN w:val="0"/>
        <w:spacing w:after="0" w:line="240" w:lineRule="auto"/>
        <w:jc w:val="center"/>
        <w:textAlignment w:val="baseline"/>
        <w:rPr>
          <w:rFonts w:ascii="Times New Roman" w:eastAsia="SimSun" w:hAnsi="Times New Roman" w:cs="Times New Roman"/>
          <w:b/>
          <w:iCs/>
          <w:kern w:val="3"/>
          <w:sz w:val="24"/>
          <w:szCs w:val="24"/>
          <w:lang w:eastAsia="zh-CN" w:bidi="hi-IN"/>
        </w:rPr>
      </w:pPr>
    </w:p>
    <w:p w14:paraId="351D3530" w14:textId="77777777" w:rsidR="00543DF5" w:rsidRDefault="00543DF5" w:rsidP="001B14BC">
      <w:pPr>
        <w:suppressAutoHyphens/>
        <w:autoSpaceDN w:val="0"/>
        <w:spacing w:after="0" w:line="240" w:lineRule="auto"/>
        <w:jc w:val="center"/>
        <w:textAlignment w:val="baseline"/>
        <w:rPr>
          <w:rFonts w:ascii="Times New Roman" w:eastAsia="SimSun" w:hAnsi="Times New Roman" w:cs="Times New Roman"/>
          <w:b/>
          <w:iCs/>
          <w:kern w:val="3"/>
          <w:sz w:val="24"/>
          <w:szCs w:val="24"/>
          <w:lang w:eastAsia="zh-CN" w:bidi="hi-IN"/>
        </w:rPr>
      </w:pPr>
    </w:p>
    <w:p w14:paraId="379E6DA9" w14:textId="77777777" w:rsidR="00543DF5" w:rsidRPr="007E5720" w:rsidRDefault="00543DF5" w:rsidP="001B14BC">
      <w:pPr>
        <w:suppressAutoHyphens/>
        <w:autoSpaceDN w:val="0"/>
        <w:spacing w:after="0" w:line="240" w:lineRule="auto"/>
        <w:jc w:val="center"/>
        <w:textAlignment w:val="baseline"/>
        <w:rPr>
          <w:rFonts w:ascii="Times New Roman" w:eastAsia="SimSun" w:hAnsi="Times New Roman" w:cs="Times New Roman"/>
          <w:b/>
          <w:iCs/>
          <w:kern w:val="3"/>
          <w:sz w:val="24"/>
          <w:szCs w:val="24"/>
          <w:lang w:eastAsia="zh-CN" w:bidi="hi-IN"/>
        </w:rPr>
      </w:pPr>
    </w:p>
    <w:p w14:paraId="40C0904D" w14:textId="77777777" w:rsidR="00035B8D" w:rsidRPr="007E5720" w:rsidRDefault="00035B8D" w:rsidP="001B14BC">
      <w:pPr>
        <w:suppressAutoHyphens/>
        <w:autoSpaceDN w:val="0"/>
        <w:spacing w:after="0" w:line="240" w:lineRule="auto"/>
        <w:jc w:val="center"/>
        <w:textAlignment w:val="baseline"/>
        <w:rPr>
          <w:rFonts w:ascii="Times New Roman" w:eastAsia="SimSun" w:hAnsi="Times New Roman" w:cs="Times New Roman"/>
          <w:b/>
          <w:iCs/>
          <w:kern w:val="3"/>
          <w:sz w:val="24"/>
          <w:szCs w:val="24"/>
          <w:lang w:eastAsia="zh-CN" w:bidi="hi-IN"/>
        </w:rPr>
      </w:pPr>
    </w:p>
    <w:p w14:paraId="022FB044" w14:textId="77777777" w:rsidR="00035B8D" w:rsidRPr="007E5720" w:rsidRDefault="00035B8D" w:rsidP="001B14BC">
      <w:pPr>
        <w:suppressAutoHyphens/>
        <w:autoSpaceDN w:val="0"/>
        <w:spacing w:after="0" w:line="240" w:lineRule="auto"/>
        <w:jc w:val="center"/>
        <w:textAlignment w:val="baseline"/>
        <w:rPr>
          <w:rFonts w:ascii="Times New Roman" w:eastAsia="SimSun" w:hAnsi="Times New Roman" w:cs="Times New Roman"/>
          <w:b/>
          <w:iCs/>
          <w:kern w:val="3"/>
          <w:sz w:val="24"/>
          <w:szCs w:val="24"/>
          <w:lang w:eastAsia="zh-CN" w:bidi="hi-IN"/>
        </w:rPr>
      </w:pPr>
    </w:p>
    <w:p w14:paraId="147E1BD0" w14:textId="20CA6D5D" w:rsidR="00035B8D" w:rsidRPr="007E5720" w:rsidRDefault="00E86546" w:rsidP="00E86546">
      <w:pPr>
        <w:suppressAutoHyphens/>
        <w:autoSpaceDN w:val="0"/>
        <w:spacing w:after="0" w:line="240" w:lineRule="auto"/>
        <w:textAlignment w:val="baseline"/>
        <w:rPr>
          <w:rFonts w:ascii="Times New Roman" w:eastAsia="SimSun" w:hAnsi="Times New Roman" w:cs="Times New Roman"/>
          <w:b/>
          <w:iCs/>
          <w:kern w:val="3"/>
          <w:sz w:val="24"/>
          <w:szCs w:val="24"/>
          <w:lang w:eastAsia="zh-CN" w:bidi="hi-IN"/>
        </w:rPr>
      </w:pPr>
      <w:r w:rsidRPr="007E5720">
        <w:rPr>
          <w:rFonts w:ascii="Times New Roman" w:eastAsia="SimSun" w:hAnsi="Times New Roman" w:cs="Times New Roman"/>
          <w:b/>
          <w:iCs/>
          <w:kern w:val="3"/>
          <w:sz w:val="24"/>
          <w:szCs w:val="24"/>
          <w:lang w:eastAsia="zh-CN" w:bidi="hi-IN"/>
        </w:rPr>
        <w:lastRenderedPageBreak/>
        <w:t>Pakiet 3</w:t>
      </w:r>
      <w:r w:rsidR="00913BFD" w:rsidRPr="007E5720">
        <w:rPr>
          <w:rFonts w:ascii="Times New Roman" w:eastAsia="SimSun" w:hAnsi="Times New Roman" w:cs="Times New Roman"/>
          <w:b/>
          <w:iCs/>
          <w:kern w:val="3"/>
          <w:sz w:val="24"/>
          <w:szCs w:val="24"/>
          <w:lang w:eastAsia="zh-CN" w:bidi="hi-IN"/>
        </w:rPr>
        <w:t xml:space="preserve"> -</w:t>
      </w:r>
      <w:r w:rsidRPr="007E5720">
        <w:rPr>
          <w:rFonts w:ascii="Times New Roman" w:eastAsia="SimSun" w:hAnsi="Times New Roman" w:cs="Times New Roman"/>
          <w:b/>
          <w:iCs/>
          <w:kern w:val="3"/>
          <w:sz w:val="24"/>
          <w:szCs w:val="24"/>
          <w:lang w:eastAsia="zh-CN" w:bidi="hi-IN"/>
        </w:rPr>
        <w:t xml:space="preserve"> </w:t>
      </w:r>
      <w:r w:rsidR="00926472" w:rsidRPr="007E5720">
        <w:rPr>
          <w:rFonts w:ascii="Times New Roman" w:eastAsia="SimSun" w:hAnsi="Times New Roman" w:cs="Times New Roman"/>
          <w:b/>
          <w:iCs/>
          <w:kern w:val="3"/>
          <w:sz w:val="24"/>
          <w:szCs w:val="24"/>
          <w:lang w:eastAsia="zh-CN" w:bidi="hi-IN"/>
        </w:rPr>
        <w:t>Zestaw do ciągłego monitorowania saturacji O2 oraz ciśnienia pCO2</w:t>
      </w:r>
    </w:p>
    <w:p w14:paraId="234921D4" w14:textId="77777777" w:rsidR="00913BFD" w:rsidRPr="007E5720" w:rsidRDefault="00913BFD" w:rsidP="00913BFD">
      <w:pPr>
        <w:widowControl w:val="0"/>
        <w:suppressAutoHyphens/>
        <w:autoSpaceDN w:val="0"/>
        <w:spacing w:line="240" w:lineRule="auto"/>
        <w:jc w:val="right"/>
        <w:textAlignment w:val="baseline"/>
        <w:rPr>
          <w:rFonts w:ascii="Times New Roman" w:eastAsia="SimSun" w:hAnsi="Times New Roman" w:cs="Times New Roman"/>
          <w:b/>
          <w:bCs/>
          <w:kern w:val="3"/>
          <w:sz w:val="24"/>
          <w:szCs w:val="24"/>
          <w:lang w:eastAsia="zh-CN" w:bidi="hi-IN"/>
        </w:rPr>
      </w:pPr>
    </w:p>
    <w:p w14:paraId="578F92BC" w14:textId="77777777" w:rsidR="00913BFD" w:rsidRPr="007E5720" w:rsidRDefault="00913BFD" w:rsidP="00913BFD">
      <w:pPr>
        <w:autoSpaceDN w:val="0"/>
        <w:spacing w:line="240" w:lineRule="auto"/>
        <w:rPr>
          <w:rFonts w:ascii="Times New Roman" w:eastAsia="Calibri" w:hAnsi="Times New Roman" w:cs="Times New Roman"/>
          <w:b/>
          <w:sz w:val="24"/>
          <w:szCs w:val="24"/>
          <w:lang w:eastAsia="pl-PL"/>
        </w:rPr>
      </w:pPr>
      <w:bookmarkStart w:id="45" w:name="_Hlk151539377"/>
      <w:r w:rsidRPr="007E5720">
        <w:rPr>
          <w:rFonts w:ascii="Times New Roman" w:eastAsia="Calibri" w:hAnsi="Times New Roman" w:cs="Times New Roman"/>
          <w:b/>
          <w:sz w:val="24"/>
          <w:szCs w:val="24"/>
          <w:lang w:eastAsia="pl-PL"/>
        </w:rPr>
        <w:t>Nazwa urządzenia /typ/ model: ……………………………</w:t>
      </w:r>
    </w:p>
    <w:p w14:paraId="39FD1ED3" w14:textId="53E1AF74" w:rsidR="00913BFD" w:rsidRPr="007E5720" w:rsidRDefault="00913BFD" w:rsidP="00913BFD">
      <w:pPr>
        <w:autoSpaceDN w:val="0"/>
        <w:spacing w:line="240" w:lineRule="auto"/>
        <w:rPr>
          <w:rFonts w:ascii="Times New Roman" w:eastAsia="Calibri" w:hAnsi="Times New Roman" w:cs="Times New Roman"/>
          <w:b/>
          <w:sz w:val="24"/>
          <w:szCs w:val="24"/>
          <w:lang w:eastAsia="pl-PL"/>
        </w:rPr>
      </w:pPr>
      <w:r w:rsidRPr="007E5720">
        <w:rPr>
          <w:rFonts w:ascii="Times New Roman" w:eastAsia="Calibri" w:hAnsi="Times New Roman" w:cs="Times New Roman"/>
          <w:b/>
          <w:sz w:val="24"/>
          <w:szCs w:val="24"/>
          <w:lang w:eastAsia="pl-PL"/>
        </w:rPr>
        <w:t>Producent: …………………………………………………</w:t>
      </w:r>
    </w:p>
    <w:p w14:paraId="3E94470A" w14:textId="77777777" w:rsidR="00913BFD" w:rsidRPr="007E5720" w:rsidRDefault="00913BFD" w:rsidP="00913BFD">
      <w:pPr>
        <w:autoSpaceDN w:val="0"/>
        <w:spacing w:line="240" w:lineRule="auto"/>
        <w:rPr>
          <w:rFonts w:ascii="Times New Roman" w:eastAsia="Calibri" w:hAnsi="Times New Roman" w:cs="Times New Roman"/>
          <w:b/>
          <w:sz w:val="24"/>
          <w:szCs w:val="24"/>
          <w:lang w:eastAsia="pl-PL"/>
        </w:rPr>
      </w:pPr>
      <w:r w:rsidRPr="007E5720">
        <w:rPr>
          <w:rFonts w:ascii="Times New Roman" w:eastAsia="Calibri" w:hAnsi="Times New Roman" w:cs="Times New Roman"/>
          <w:b/>
          <w:sz w:val="24"/>
          <w:szCs w:val="24"/>
          <w:lang w:eastAsia="pl-PL"/>
        </w:rPr>
        <w:t>Kraj pochodzenia: …………………………………………</w:t>
      </w:r>
    </w:p>
    <w:p w14:paraId="597621EC" w14:textId="77777777" w:rsidR="00913BFD" w:rsidRPr="007E5720" w:rsidRDefault="00913BFD" w:rsidP="00913BFD">
      <w:pPr>
        <w:autoSpaceDN w:val="0"/>
        <w:spacing w:line="240" w:lineRule="auto"/>
        <w:rPr>
          <w:rFonts w:ascii="Times New Roman" w:eastAsia="Calibri" w:hAnsi="Times New Roman" w:cs="Times New Roman"/>
          <w:b/>
          <w:sz w:val="24"/>
          <w:szCs w:val="24"/>
          <w:lang w:eastAsia="pl-PL"/>
        </w:rPr>
      </w:pPr>
      <w:r w:rsidRPr="007E5720">
        <w:rPr>
          <w:rFonts w:ascii="Times New Roman" w:eastAsia="Calibri" w:hAnsi="Times New Roman" w:cs="Times New Roman"/>
          <w:b/>
          <w:sz w:val="24"/>
          <w:szCs w:val="24"/>
          <w:lang w:eastAsia="pl-PL"/>
        </w:rPr>
        <w:t>Rok produkcji:  ……………………………………………</w:t>
      </w:r>
    </w:p>
    <w:tbl>
      <w:tblPr>
        <w:tblW w:w="5000" w:type="pct"/>
        <w:tblCellMar>
          <w:left w:w="10" w:type="dxa"/>
          <w:right w:w="10" w:type="dxa"/>
        </w:tblCellMar>
        <w:tblLook w:val="0000" w:firstRow="0" w:lastRow="0" w:firstColumn="0" w:lastColumn="0" w:noHBand="0" w:noVBand="0"/>
      </w:tblPr>
      <w:tblGrid>
        <w:gridCol w:w="1185"/>
        <w:gridCol w:w="4254"/>
        <w:gridCol w:w="1822"/>
        <w:gridCol w:w="1800"/>
      </w:tblGrid>
      <w:tr w:rsidR="00913BFD" w:rsidRPr="007E5720" w14:paraId="4B4D8AF2" w14:textId="77777777" w:rsidTr="00523B9B">
        <w:trPr>
          <w:trHeight w:val="407"/>
        </w:trPr>
        <w:tc>
          <w:tcPr>
            <w:tcW w:w="1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bookmarkEnd w:id="45"/>
          <w:p w14:paraId="24004C07" w14:textId="69AC12EC" w:rsidR="00913BFD" w:rsidRPr="007E5720" w:rsidRDefault="00913BFD" w:rsidP="00913BFD">
            <w:pPr>
              <w:pBdr>
                <w:top w:val="single" w:sz="2" w:space="31" w:color="FFFFFF" w:shadow="1"/>
                <w:left w:val="single" w:sz="2" w:space="31" w:color="FFFFFF" w:shadow="1"/>
                <w:bottom w:val="single" w:sz="2" w:space="31" w:color="FFFFFF" w:shadow="1"/>
                <w:right w:val="single" w:sz="2" w:space="31" w:color="FFFFFF" w:shadow="1"/>
              </w:pBdr>
              <w:autoSpaceDN w:val="0"/>
              <w:spacing w:after="0" w:line="240" w:lineRule="auto"/>
              <w:rPr>
                <w:rFonts w:ascii="Times New Roman" w:eastAsia="Calibri" w:hAnsi="Times New Roman" w:cs="Times New Roman"/>
                <w:b/>
                <w:color w:val="000000"/>
                <w:sz w:val="20"/>
                <w:szCs w:val="20"/>
                <w:lang w:eastAsia="pl-PL"/>
              </w:rPr>
            </w:pPr>
            <w:r w:rsidRPr="007E5720">
              <w:rPr>
                <w:rFonts w:ascii="Times New Roman" w:eastAsia="Calibri" w:hAnsi="Times New Roman" w:cs="Times New Roman"/>
                <w:b/>
                <w:color w:val="000000"/>
                <w:sz w:val="20"/>
                <w:szCs w:val="20"/>
                <w:lang w:eastAsia="pl-PL"/>
              </w:rPr>
              <w:t>L.p.</w:t>
            </w:r>
          </w:p>
        </w:tc>
        <w:tc>
          <w:tcPr>
            <w:tcW w:w="46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717499" w14:textId="77777777" w:rsidR="00913BFD" w:rsidRPr="007E5720" w:rsidRDefault="00913BFD" w:rsidP="00913BFD">
            <w:pPr>
              <w:autoSpaceDN w:val="0"/>
              <w:spacing w:after="0" w:line="240" w:lineRule="auto"/>
              <w:rPr>
                <w:rFonts w:ascii="Times New Roman" w:eastAsia="Calibri" w:hAnsi="Times New Roman" w:cs="Times New Roman"/>
                <w:b/>
                <w:lang w:eastAsia="pl-PL"/>
              </w:rPr>
            </w:pPr>
            <w:r w:rsidRPr="007E5720">
              <w:rPr>
                <w:rFonts w:ascii="Times New Roman" w:eastAsia="Calibri" w:hAnsi="Times New Roman" w:cs="Times New Roman"/>
                <w:b/>
                <w:lang w:eastAsia="pl-PL"/>
              </w:rPr>
              <w:t>Parametry techniczne</w:t>
            </w:r>
          </w:p>
        </w:tc>
        <w:tc>
          <w:tcPr>
            <w:tcW w:w="18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92D312" w14:textId="77777777" w:rsidR="00913BFD" w:rsidRPr="007E5720" w:rsidRDefault="00913BFD" w:rsidP="00913BFD">
            <w:pPr>
              <w:autoSpaceDN w:val="0"/>
              <w:spacing w:after="0" w:line="240" w:lineRule="auto"/>
              <w:rPr>
                <w:rFonts w:ascii="Times New Roman" w:eastAsia="Calibri" w:hAnsi="Times New Roman" w:cs="Times New Roman"/>
                <w:b/>
                <w:lang w:eastAsia="pl-PL"/>
              </w:rPr>
            </w:pPr>
            <w:r w:rsidRPr="007E5720">
              <w:rPr>
                <w:rFonts w:ascii="Times New Roman" w:eastAsia="Calibri" w:hAnsi="Times New Roman" w:cs="Times New Roman"/>
                <w:b/>
                <w:lang w:eastAsia="pl-PL"/>
              </w:rPr>
              <w:t xml:space="preserve">Parametry </w:t>
            </w:r>
          </w:p>
          <w:p w14:paraId="74B829EF" w14:textId="77777777" w:rsidR="00913BFD" w:rsidRPr="007E5720" w:rsidRDefault="00913BFD" w:rsidP="00913BFD">
            <w:pPr>
              <w:autoSpaceDN w:val="0"/>
              <w:spacing w:after="0" w:line="240" w:lineRule="auto"/>
              <w:rPr>
                <w:rFonts w:ascii="Times New Roman" w:eastAsia="Calibri" w:hAnsi="Times New Roman" w:cs="Times New Roman"/>
                <w:b/>
                <w:lang w:eastAsia="pl-PL"/>
              </w:rPr>
            </w:pPr>
            <w:r w:rsidRPr="007E5720">
              <w:rPr>
                <w:rFonts w:ascii="Times New Roman" w:eastAsia="Calibri" w:hAnsi="Times New Roman" w:cs="Times New Roman"/>
                <w:b/>
                <w:lang w:eastAsia="pl-PL"/>
              </w:rPr>
              <w:t xml:space="preserve">oceniane </w:t>
            </w:r>
          </w:p>
        </w:tc>
        <w:tc>
          <w:tcPr>
            <w:tcW w:w="18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2DB234" w14:textId="77777777" w:rsidR="00913BFD" w:rsidRPr="007E5720" w:rsidRDefault="00913BFD" w:rsidP="00913BFD">
            <w:pPr>
              <w:autoSpaceDN w:val="0"/>
              <w:spacing w:after="0" w:line="240" w:lineRule="auto"/>
              <w:rPr>
                <w:rFonts w:ascii="Times New Roman" w:eastAsia="Calibri" w:hAnsi="Times New Roman" w:cs="Times New Roman"/>
                <w:b/>
                <w:lang w:eastAsia="pl-PL"/>
              </w:rPr>
            </w:pPr>
            <w:r w:rsidRPr="007E5720">
              <w:rPr>
                <w:rFonts w:ascii="Times New Roman" w:eastAsia="Calibri" w:hAnsi="Times New Roman" w:cs="Times New Roman"/>
                <w:b/>
                <w:lang w:eastAsia="pl-PL"/>
              </w:rPr>
              <w:t>Parametry oferowane</w:t>
            </w:r>
          </w:p>
          <w:p w14:paraId="6C1A62CF" w14:textId="77777777" w:rsidR="00913BFD" w:rsidRPr="007E5720" w:rsidRDefault="00913BFD" w:rsidP="00913BFD">
            <w:pPr>
              <w:autoSpaceDN w:val="0"/>
              <w:spacing w:after="0" w:line="240" w:lineRule="auto"/>
              <w:rPr>
                <w:rFonts w:ascii="Times New Roman" w:eastAsia="Calibri" w:hAnsi="Times New Roman" w:cs="Times New Roman"/>
                <w:b/>
                <w:lang w:eastAsia="pl-PL"/>
              </w:rPr>
            </w:pPr>
            <w:r w:rsidRPr="007E5720">
              <w:rPr>
                <w:rFonts w:ascii="Times New Roman" w:eastAsia="Calibri" w:hAnsi="Times New Roman" w:cs="Times New Roman"/>
                <w:b/>
                <w:lang w:eastAsia="pl-PL"/>
              </w:rPr>
              <w:t>TAK/NIE</w:t>
            </w:r>
          </w:p>
        </w:tc>
      </w:tr>
      <w:tr w:rsidR="00913BFD" w:rsidRPr="007E5720" w14:paraId="52B290DB" w14:textId="77777777" w:rsidTr="00523B9B">
        <w:tc>
          <w:tcPr>
            <w:tcW w:w="1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D8478B" w14:textId="77777777" w:rsidR="00913BFD" w:rsidRPr="007E5720" w:rsidRDefault="00913BFD" w:rsidP="00913BFD">
            <w:pPr>
              <w:widowControl w:val="0"/>
              <w:numPr>
                <w:ilvl w:val="0"/>
                <w:numId w:val="87"/>
              </w:numPr>
              <w:pBdr>
                <w:top w:val="single" w:sz="2" w:space="31" w:color="FFFFFF"/>
                <w:left w:val="single" w:sz="2" w:space="31" w:color="FFFFFF"/>
                <w:right w:val="single" w:sz="2" w:space="31" w:color="FFFFFF"/>
              </w:pBdr>
              <w:suppressAutoHyphens/>
              <w:autoSpaceDN w:val="0"/>
              <w:spacing w:after="0" w:line="240" w:lineRule="auto"/>
              <w:textAlignment w:val="baseline"/>
              <w:rPr>
                <w:rFonts w:ascii="Times New Roman" w:eastAsia="Calibri" w:hAnsi="Times New Roman" w:cs="Times New Roman"/>
                <w:bCs/>
                <w:color w:val="000000"/>
                <w:sz w:val="20"/>
                <w:szCs w:val="20"/>
                <w:lang w:eastAsia="pl-PL"/>
              </w:rPr>
            </w:pPr>
            <w:r w:rsidRPr="007E5720">
              <w:rPr>
                <w:rFonts w:ascii="Times New Roman" w:eastAsia="Calibri" w:hAnsi="Times New Roman" w:cs="Times New Roman"/>
                <w:bCs/>
                <w:color w:val="000000"/>
                <w:sz w:val="20"/>
                <w:szCs w:val="20"/>
                <w:lang w:eastAsia="pl-PL"/>
              </w:rPr>
              <w:t xml:space="preserve"> </w:t>
            </w:r>
          </w:p>
        </w:tc>
        <w:tc>
          <w:tcPr>
            <w:tcW w:w="46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3D9356" w14:textId="77777777" w:rsidR="00913BFD" w:rsidRPr="007E5720" w:rsidRDefault="00913BFD" w:rsidP="00913BFD">
            <w:pPr>
              <w:autoSpaceDN w:val="0"/>
              <w:spacing w:after="0" w:line="240" w:lineRule="auto"/>
              <w:rPr>
                <w:rFonts w:ascii="Times New Roman" w:eastAsia="Calibri" w:hAnsi="Times New Roman" w:cs="Times New Roman"/>
                <w:lang w:eastAsia="pl-PL"/>
              </w:rPr>
            </w:pPr>
            <w:r w:rsidRPr="007E5720">
              <w:rPr>
                <w:rFonts w:ascii="Times New Roman" w:eastAsia="Calibri" w:hAnsi="Times New Roman" w:cs="Times New Roman"/>
                <w:lang w:eastAsia="pl-PL"/>
              </w:rPr>
              <w:t xml:space="preserve">Oprogramowanie stanowi jeden z modułów platformy medycznej, która oprócz </w:t>
            </w:r>
            <w:proofErr w:type="spellStart"/>
            <w:r w:rsidRPr="007E5720">
              <w:rPr>
                <w:rFonts w:ascii="Times New Roman" w:eastAsia="Calibri" w:hAnsi="Times New Roman" w:cs="Times New Roman"/>
                <w:lang w:eastAsia="pl-PL"/>
              </w:rPr>
              <w:t>ergospirometrii</w:t>
            </w:r>
            <w:proofErr w:type="spellEnd"/>
            <w:r w:rsidRPr="007E5720">
              <w:rPr>
                <w:rFonts w:ascii="Times New Roman" w:eastAsia="Calibri" w:hAnsi="Times New Roman" w:cs="Times New Roman"/>
                <w:lang w:eastAsia="pl-PL"/>
              </w:rPr>
              <w:t xml:space="preserve"> zawiera </w:t>
            </w:r>
            <w:proofErr w:type="spellStart"/>
            <w:r w:rsidRPr="007E5720">
              <w:rPr>
                <w:rFonts w:ascii="Times New Roman" w:eastAsia="Calibri" w:hAnsi="Times New Roman" w:cs="Times New Roman"/>
                <w:lang w:eastAsia="pl-PL"/>
              </w:rPr>
              <w:t>holter</w:t>
            </w:r>
            <w:proofErr w:type="spellEnd"/>
            <w:r w:rsidRPr="007E5720">
              <w:rPr>
                <w:rFonts w:ascii="Times New Roman" w:eastAsia="Calibri" w:hAnsi="Times New Roman" w:cs="Times New Roman"/>
                <w:lang w:eastAsia="pl-PL"/>
              </w:rPr>
              <w:t xml:space="preserve"> EKG, </w:t>
            </w:r>
            <w:proofErr w:type="spellStart"/>
            <w:r w:rsidRPr="007E5720">
              <w:rPr>
                <w:rFonts w:ascii="Times New Roman" w:eastAsia="Calibri" w:hAnsi="Times New Roman" w:cs="Times New Roman"/>
                <w:lang w:eastAsia="pl-PL"/>
              </w:rPr>
              <w:t>holter</w:t>
            </w:r>
            <w:proofErr w:type="spellEnd"/>
            <w:r w:rsidRPr="007E5720">
              <w:rPr>
                <w:rFonts w:ascii="Times New Roman" w:eastAsia="Calibri" w:hAnsi="Times New Roman" w:cs="Times New Roman"/>
                <w:lang w:eastAsia="pl-PL"/>
              </w:rPr>
              <w:t xml:space="preserve"> ciśnieniowy, próbę wysiłkową, komputerowe EKG i komputerową spirometrię</w:t>
            </w:r>
          </w:p>
        </w:tc>
        <w:tc>
          <w:tcPr>
            <w:tcW w:w="18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4A1D31" w14:textId="77777777" w:rsidR="00913BFD" w:rsidRPr="007E5720" w:rsidRDefault="00913BFD" w:rsidP="00913BFD">
            <w:pPr>
              <w:autoSpaceDN w:val="0"/>
              <w:spacing w:after="0" w:line="240" w:lineRule="auto"/>
              <w:rPr>
                <w:rFonts w:ascii="Times New Roman" w:eastAsia="Calibri" w:hAnsi="Times New Roman" w:cs="Times New Roman"/>
                <w:lang w:eastAsia="pl-PL"/>
              </w:rPr>
            </w:pPr>
            <w:r w:rsidRPr="007E5720">
              <w:rPr>
                <w:rFonts w:ascii="Times New Roman" w:eastAsia="Calibri" w:hAnsi="Times New Roman" w:cs="Times New Roman"/>
                <w:lang w:eastAsia="pl-PL"/>
              </w:rPr>
              <w:t>TAK – 5 pkt</w:t>
            </w:r>
          </w:p>
          <w:p w14:paraId="134E9734" w14:textId="77777777" w:rsidR="00913BFD" w:rsidRPr="007E5720" w:rsidRDefault="00913BFD" w:rsidP="00913BFD">
            <w:pPr>
              <w:autoSpaceDN w:val="0"/>
              <w:spacing w:after="0" w:line="240" w:lineRule="auto"/>
              <w:rPr>
                <w:rFonts w:ascii="Times New Roman" w:eastAsia="Calibri" w:hAnsi="Times New Roman" w:cs="Times New Roman"/>
                <w:lang w:eastAsia="pl-PL"/>
              </w:rPr>
            </w:pPr>
            <w:r w:rsidRPr="007E5720">
              <w:rPr>
                <w:rFonts w:ascii="Times New Roman" w:eastAsia="Calibri" w:hAnsi="Times New Roman" w:cs="Times New Roman"/>
                <w:lang w:eastAsia="pl-PL"/>
              </w:rPr>
              <w:t>NIE -0 pkt</w:t>
            </w:r>
          </w:p>
        </w:tc>
        <w:tc>
          <w:tcPr>
            <w:tcW w:w="18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0B546C" w14:textId="77777777" w:rsidR="00913BFD" w:rsidRPr="007E5720" w:rsidRDefault="00913BFD" w:rsidP="00913BFD">
            <w:pPr>
              <w:autoSpaceDN w:val="0"/>
              <w:spacing w:after="0" w:line="240" w:lineRule="auto"/>
              <w:rPr>
                <w:rFonts w:ascii="Times New Roman" w:eastAsia="Calibri" w:hAnsi="Times New Roman" w:cs="Times New Roman"/>
                <w:lang w:eastAsia="pl-PL"/>
              </w:rPr>
            </w:pPr>
          </w:p>
        </w:tc>
      </w:tr>
      <w:tr w:rsidR="00913BFD" w:rsidRPr="007E5720" w14:paraId="64260599" w14:textId="77777777" w:rsidTr="00523B9B">
        <w:tc>
          <w:tcPr>
            <w:tcW w:w="1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6C0D02" w14:textId="77777777" w:rsidR="00913BFD" w:rsidRPr="007E5720" w:rsidRDefault="00913BFD" w:rsidP="00913BFD">
            <w:pPr>
              <w:widowControl w:val="0"/>
              <w:numPr>
                <w:ilvl w:val="0"/>
                <w:numId w:val="87"/>
              </w:numPr>
              <w:pBdr>
                <w:top w:val="single" w:sz="2" w:space="31" w:color="FFFFFF"/>
                <w:left w:val="single" w:sz="2" w:space="31" w:color="FFFFFF"/>
                <w:right w:val="single" w:sz="2" w:space="31" w:color="FFFFFF"/>
              </w:pBdr>
              <w:suppressAutoHyphens/>
              <w:autoSpaceDN w:val="0"/>
              <w:spacing w:after="0" w:line="240" w:lineRule="auto"/>
              <w:textAlignment w:val="baseline"/>
              <w:rPr>
                <w:rFonts w:ascii="Times New Roman" w:eastAsia="Calibri" w:hAnsi="Times New Roman" w:cs="Times New Roman"/>
                <w:bCs/>
                <w:color w:val="000000"/>
                <w:sz w:val="20"/>
                <w:szCs w:val="20"/>
                <w:lang w:eastAsia="pl-PL"/>
              </w:rPr>
            </w:pPr>
          </w:p>
        </w:tc>
        <w:tc>
          <w:tcPr>
            <w:tcW w:w="46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3BCB55" w14:textId="77777777" w:rsidR="00913BFD" w:rsidRPr="007E5720" w:rsidRDefault="00913BFD" w:rsidP="00913BFD">
            <w:pPr>
              <w:autoSpaceDN w:val="0"/>
              <w:spacing w:after="0" w:line="240" w:lineRule="auto"/>
              <w:rPr>
                <w:rFonts w:ascii="Times New Roman" w:eastAsia="Calibri" w:hAnsi="Times New Roman" w:cs="Times New Roman"/>
                <w:lang w:eastAsia="pl-PL"/>
              </w:rPr>
            </w:pPr>
            <w:r w:rsidRPr="007E5720">
              <w:rPr>
                <w:rFonts w:ascii="Times New Roman" w:eastAsia="Calibri" w:hAnsi="Times New Roman" w:cs="Times New Roman"/>
                <w:lang w:eastAsia="pl-PL"/>
              </w:rPr>
              <w:t>Możliwość wykonania pośredniej kalorymetrii</w:t>
            </w:r>
          </w:p>
        </w:tc>
        <w:tc>
          <w:tcPr>
            <w:tcW w:w="18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F47244" w14:textId="77777777" w:rsidR="00913BFD" w:rsidRPr="007E5720" w:rsidRDefault="00913BFD" w:rsidP="00913BFD">
            <w:pPr>
              <w:autoSpaceDN w:val="0"/>
              <w:spacing w:after="0" w:line="240" w:lineRule="auto"/>
              <w:rPr>
                <w:rFonts w:ascii="Times New Roman" w:eastAsia="Calibri" w:hAnsi="Times New Roman" w:cs="Times New Roman"/>
                <w:lang w:eastAsia="pl-PL"/>
              </w:rPr>
            </w:pPr>
            <w:r w:rsidRPr="007E5720">
              <w:rPr>
                <w:rFonts w:ascii="Times New Roman" w:eastAsia="Calibri" w:hAnsi="Times New Roman" w:cs="Times New Roman"/>
                <w:lang w:eastAsia="pl-PL"/>
              </w:rPr>
              <w:t>TAK – 5 pkt</w:t>
            </w:r>
          </w:p>
          <w:p w14:paraId="7BD0743D" w14:textId="77777777" w:rsidR="00913BFD" w:rsidRPr="007E5720" w:rsidRDefault="00913BFD" w:rsidP="00913BFD">
            <w:pPr>
              <w:autoSpaceDN w:val="0"/>
              <w:spacing w:after="0" w:line="240" w:lineRule="auto"/>
              <w:rPr>
                <w:rFonts w:ascii="Times New Roman" w:eastAsia="Calibri" w:hAnsi="Times New Roman" w:cs="Times New Roman"/>
                <w:lang w:eastAsia="pl-PL"/>
              </w:rPr>
            </w:pPr>
            <w:r w:rsidRPr="007E5720">
              <w:rPr>
                <w:rFonts w:ascii="Times New Roman" w:eastAsia="Calibri" w:hAnsi="Times New Roman" w:cs="Times New Roman"/>
                <w:lang w:eastAsia="pl-PL"/>
              </w:rPr>
              <w:t>NIE -0 pkt</w:t>
            </w:r>
          </w:p>
        </w:tc>
        <w:tc>
          <w:tcPr>
            <w:tcW w:w="18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084AB0" w14:textId="77777777" w:rsidR="00913BFD" w:rsidRPr="007E5720" w:rsidRDefault="00913BFD" w:rsidP="00913BFD">
            <w:pPr>
              <w:autoSpaceDN w:val="0"/>
              <w:spacing w:after="0" w:line="240" w:lineRule="auto"/>
              <w:rPr>
                <w:rFonts w:ascii="Times New Roman" w:eastAsia="Calibri" w:hAnsi="Times New Roman" w:cs="Times New Roman"/>
                <w:lang w:eastAsia="pl-PL"/>
              </w:rPr>
            </w:pPr>
          </w:p>
        </w:tc>
      </w:tr>
      <w:tr w:rsidR="00913BFD" w:rsidRPr="007E5720" w14:paraId="1C8520D5" w14:textId="77777777" w:rsidTr="00523B9B">
        <w:tc>
          <w:tcPr>
            <w:tcW w:w="1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B1993F" w14:textId="77777777" w:rsidR="00913BFD" w:rsidRPr="007E5720" w:rsidRDefault="00913BFD" w:rsidP="00913BFD">
            <w:pPr>
              <w:widowControl w:val="0"/>
              <w:numPr>
                <w:ilvl w:val="0"/>
                <w:numId w:val="87"/>
              </w:numPr>
              <w:pBdr>
                <w:top w:val="single" w:sz="2" w:space="31" w:color="FFFFFF"/>
                <w:left w:val="single" w:sz="2" w:space="31" w:color="FFFFFF"/>
                <w:right w:val="single" w:sz="2" w:space="31" w:color="FFFFFF"/>
              </w:pBdr>
              <w:suppressAutoHyphens/>
              <w:autoSpaceDN w:val="0"/>
              <w:spacing w:after="0" w:line="240" w:lineRule="auto"/>
              <w:textAlignment w:val="baseline"/>
              <w:rPr>
                <w:rFonts w:ascii="Times New Roman" w:eastAsia="Calibri" w:hAnsi="Times New Roman" w:cs="Times New Roman"/>
                <w:bCs/>
                <w:color w:val="000000"/>
                <w:sz w:val="20"/>
                <w:szCs w:val="20"/>
                <w:lang w:eastAsia="pl-PL"/>
              </w:rPr>
            </w:pPr>
          </w:p>
        </w:tc>
        <w:tc>
          <w:tcPr>
            <w:tcW w:w="46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50D77C" w14:textId="77777777" w:rsidR="00913BFD" w:rsidRPr="007E5720" w:rsidRDefault="00913BFD" w:rsidP="00913BFD">
            <w:pPr>
              <w:autoSpaceDN w:val="0"/>
              <w:spacing w:after="0" w:line="240" w:lineRule="auto"/>
              <w:rPr>
                <w:rFonts w:ascii="Times New Roman" w:eastAsia="Calibri" w:hAnsi="Times New Roman" w:cs="Times New Roman"/>
                <w:lang w:eastAsia="pl-PL"/>
              </w:rPr>
            </w:pPr>
            <w:r w:rsidRPr="007E5720">
              <w:rPr>
                <w:rFonts w:ascii="Times New Roman" w:eastAsia="Calibri" w:hAnsi="Times New Roman" w:cs="Times New Roman"/>
                <w:lang w:eastAsia="pl-PL"/>
              </w:rPr>
              <w:t>Sposób pomiaru: "oddech po oddechu"</w:t>
            </w:r>
          </w:p>
        </w:tc>
        <w:tc>
          <w:tcPr>
            <w:tcW w:w="18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678277" w14:textId="77777777" w:rsidR="00913BFD" w:rsidRPr="007E5720" w:rsidRDefault="00913BFD" w:rsidP="00913BFD">
            <w:pPr>
              <w:autoSpaceDN w:val="0"/>
              <w:spacing w:after="0" w:line="240" w:lineRule="auto"/>
              <w:rPr>
                <w:rFonts w:ascii="Times New Roman" w:eastAsia="Calibri" w:hAnsi="Times New Roman" w:cs="Times New Roman"/>
                <w:lang w:eastAsia="pl-PL"/>
              </w:rPr>
            </w:pPr>
            <w:r w:rsidRPr="007E5720">
              <w:rPr>
                <w:rFonts w:ascii="Times New Roman" w:eastAsia="Calibri" w:hAnsi="Times New Roman" w:cs="Times New Roman"/>
                <w:lang w:eastAsia="pl-PL"/>
              </w:rPr>
              <w:t>TAK – 5 pkt</w:t>
            </w:r>
          </w:p>
          <w:p w14:paraId="130507F1" w14:textId="77777777" w:rsidR="00913BFD" w:rsidRPr="007E5720" w:rsidRDefault="00913BFD" w:rsidP="00913BFD">
            <w:pPr>
              <w:autoSpaceDN w:val="0"/>
              <w:spacing w:after="0" w:line="240" w:lineRule="auto"/>
              <w:rPr>
                <w:rFonts w:ascii="Times New Roman" w:eastAsia="Calibri" w:hAnsi="Times New Roman" w:cs="Times New Roman"/>
                <w:lang w:eastAsia="pl-PL"/>
              </w:rPr>
            </w:pPr>
            <w:r w:rsidRPr="007E5720">
              <w:rPr>
                <w:rFonts w:ascii="Times New Roman" w:eastAsia="Calibri" w:hAnsi="Times New Roman" w:cs="Times New Roman"/>
                <w:lang w:eastAsia="pl-PL"/>
              </w:rPr>
              <w:t>NIE -0 pkt</w:t>
            </w:r>
          </w:p>
        </w:tc>
        <w:tc>
          <w:tcPr>
            <w:tcW w:w="18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0E7401" w14:textId="77777777" w:rsidR="00913BFD" w:rsidRPr="007E5720" w:rsidRDefault="00913BFD" w:rsidP="00913BFD">
            <w:pPr>
              <w:autoSpaceDN w:val="0"/>
              <w:spacing w:after="0" w:line="240" w:lineRule="auto"/>
              <w:rPr>
                <w:rFonts w:ascii="Times New Roman" w:eastAsia="Calibri" w:hAnsi="Times New Roman" w:cs="Times New Roman"/>
                <w:lang w:eastAsia="pl-PL"/>
              </w:rPr>
            </w:pPr>
          </w:p>
        </w:tc>
      </w:tr>
      <w:tr w:rsidR="00913BFD" w:rsidRPr="007E5720" w14:paraId="2092E65C" w14:textId="77777777" w:rsidTr="00523B9B">
        <w:tc>
          <w:tcPr>
            <w:tcW w:w="1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495662" w14:textId="77777777" w:rsidR="00913BFD" w:rsidRPr="007E5720" w:rsidRDefault="00913BFD" w:rsidP="00913BFD">
            <w:pPr>
              <w:widowControl w:val="0"/>
              <w:numPr>
                <w:ilvl w:val="0"/>
                <w:numId w:val="87"/>
              </w:numPr>
              <w:pBdr>
                <w:top w:val="single" w:sz="2" w:space="31" w:color="FFFFFF"/>
                <w:left w:val="single" w:sz="2" w:space="31" w:color="FFFFFF"/>
                <w:right w:val="single" w:sz="2" w:space="31" w:color="FFFFFF"/>
              </w:pBdr>
              <w:suppressAutoHyphens/>
              <w:autoSpaceDN w:val="0"/>
              <w:spacing w:after="0" w:line="240" w:lineRule="auto"/>
              <w:textAlignment w:val="baseline"/>
              <w:rPr>
                <w:rFonts w:ascii="Times New Roman" w:eastAsia="Calibri" w:hAnsi="Times New Roman" w:cs="Times New Roman"/>
                <w:bCs/>
                <w:color w:val="000000"/>
                <w:sz w:val="20"/>
                <w:szCs w:val="20"/>
                <w:lang w:eastAsia="pl-PL"/>
              </w:rPr>
            </w:pPr>
          </w:p>
        </w:tc>
        <w:tc>
          <w:tcPr>
            <w:tcW w:w="46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83C0A0" w14:textId="77777777" w:rsidR="00913BFD" w:rsidRPr="007E5720" w:rsidRDefault="00913BFD" w:rsidP="00913BFD">
            <w:pPr>
              <w:autoSpaceDN w:val="0"/>
              <w:spacing w:after="0" w:line="240" w:lineRule="auto"/>
              <w:rPr>
                <w:rFonts w:ascii="Times New Roman" w:eastAsia="Calibri" w:hAnsi="Times New Roman" w:cs="Times New Roman"/>
                <w:lang w:eastAsia="pl-PL"/>
              </w:rPr>
            </w:pPr>
            <w:r w:rsidRPr="007E5720">
              <w:rPr>
                <w:rFonts w:ascii="Times New Roman" w:eastAsia="Calibri" w:hAnsi="Times New Roman" w:cs="Times New Roman"/>
                <w:lang w:eastAsia="pl-PL"/>
              </w:rPr>
              <w:t>Dedykowany wózek o wymiarach 705x 835x 1894 mm, waga 76kg</w:t>
            </w:r>
          </w:p>
        </w:tc>
        <w:tc>
          <w:tcPr>
            <w:tcW w:w="18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81777E" w14:textId="77777777" w:rsidR="00913BFD" w:rsidRPr="007E5720" w:rsidRDefault="00913BFD" w:rsidP="00913BFD">
            <w:pPr>
              <w:autoSpaceDN w:val="0"/>
              <w:spacing w:after="0" w:line="240" w:lineRule="auto"/>
              <w:rPr>
                <w:rFonts w:ascii="Times New Roman" w:eastAsia="Calibri" w:hAnsi="Times New Roman" w:cs="Times New Roman"/>
                <w:lang w:eastAsia="pl-PL"/>
              </w:rPr>
            </w:pPr>
          </w:p>
        </w:tc>
        <w:tc>
          <w:tcPr>
            <w:tcW w:w="18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D1ED8C" w14:textId="77777777" w:rsidR="00913BFD" w:rsidRPr="007E5720" w:rsidRDefault="00913BFD" w:rsidP="00913BFD">
            <w:pPr>
              <w:autoSpaceDN w:val="0"/>
              <w:spacing w:after="0" w:line="240" w:lineRule="auto"/>
              <w:rPr>
                <w:rFonts w:ascii="Times New Roman" w:eastAsia="Calibri" w:hAnsi="Times New Roman" w:cs="Times New Roman"/>
                <w:lang w:eastAsia="pl-PL"/>
              </w:rPr>
            </w:pPr>
          </w:p>
        </w:tc>
      </w:tr>
      <w:tr w:rsidR="00913BFD" w:rsidRPr="007E5720" w14:paraId="42CD97E3" w14:textId="77777777" w:rsidTr="00523B9B">
        <w:tc>
          <w:tcPr>
            <w:tcW w:w="1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C0A60" w14:textId="77777777" w:rsidR="00913BFD" w:rsidRPr="007E5720" w:rsidRDefault="00913BFD" w:rsidP="00913BFD">
            <w:pPr>
              <w:widowControl w:val="0"/>
              <w:numPr>
                <w:ilvl w:val="0"/>
                <w:numId w:val="87"/>
              </w:numPr>
              <w:pBdr>
                <w:top w:val="single" w:sz="2" w:space="31" w:color="FFFFFF"/>
                <w:left w:val="single" w:sz="2" w:space="31" w:color="FFFFFF"/>
                <w:right w:val="single" w:sz="2" w:space="31" w:color="FFFFFF"/>
              </w:pBdr>
              <w:suppressAutoHyphens/>
              <w:autoSpaceDN w:val="0"/>
              <w:spacing w:after="0" w:line="240" w:lineRule="auto"/>
              <w:textAlignment w:val="baseline"/>
              <w:rPr>
                <w:rFonts w:ascii="Times New Roman" w:eastAsia="Calibri" w:hAnsi="Times New Roman" w:cs="Times New Roman"/>
                <w:bCs/>
                <w:color w:val="000000"/>
                <w:sz w:val="20"/>
                <w:szCs w:val="20"/>
                <w:lang w:eastAsia="pl-PL"/>
              </w:rPr>
            </w:pPr>
          </w:p>
        </w:tc>
        <w:tc>
          <w:tcPr>
            <w:tcW w:w="46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46CC23" w14:textId="77777777" w:rsidR="00913BFD" w:rsidRPr="007E5720" w:rsidRDefault="00913BFD" w:rsidP="00913BFD">
            <w:pPr>
              <w:autoSpaceDN w:val="0"/>
              <w:spacing w:after="0" w:line="240" w:lineRule="auto"/>
              <w:rPr>
                <w:rFonts w:ascii="Times New Roman" w:eastAsia="Calibri" w:hAnsi="Times New Roman" w:cs="Times New Roman"/>
                <w:lang w:eastAsia="pl-PL"/>
              </w:rPr>
            </w:pPr>
            <w:r w:rsidRPr="007E5720">
              <w:rPr>
                <w:rFonts w:ascii="Times New Roman" w:eastAsia="Calibri" w:hAnsi="Times New Roman" w:cs="Times New Roman"/>
                <w:lang w:eastAsia="pl-PL"/>
              </w:rPr>
              <w:t xml:space="preserve">Blat wózka wykonany z bez porowego materiału </w:t>
            </w:r>
          </w:p>
        </w:tc>
        <w:tc>
          <w:tcPr>
            <w:tcW w:w="18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120439" w14:textId="77777777" w:rsidR="00913BFD" w:rsidRPr="007E5720" w:rsidRDefault="00913BFD" w:rsidP="00913BFD">
            <w:pPr>
              <w:autoSpaceDN w:val="0"/>
              <w:spacing w:after="0" w:line="240" w:lineRule="auto"/>
              <w:rPr>
                <w:rFonts w:ascii="Times New Roman" w:eastAsia="Calibri" w:hAnsi="Times New Roman" w:cs="Times New Roman"/>
                <w:lang w:eastAsia="pl-PL"/>
              </w:rPr>
            </w:pPr>
            <w:r w:rsidRPr="007E5720">
              <w:rPr>
                <w:rFonts w:ascii="Times New Roman" w:eastAsia="Calibri" w:hAnsi="Times New Roman" w:cs="Times New Roman"/>
                <w:lang w:eastAsia="pl-PL"/>
              </w:rPr>
              <w:t>TAK – 5 pkt</w:t>
            </w:r>
          </w:p>
          <w:p w14:paraId="2438F0AD" w14:textId="77777777" w:rsidR="00913BFD" w:rsidRPr="007E5720" w:rsidRDefault="00913BFD" w:rsidP="00913BFD">
            <w:pPr>
              <w:autoSpaceDN w:val="0"/>
              <w:spacing w:after="0" w:line="240" w:lineRule="auto"/>
              <w:rPr>
                <w:rFonts w:ascii="Times New Roman" w:eastAsia="Calibri" w:hAnsi="Times New Roman" w:cs="Times New Roman"/>
                <w:lang w:eastAsia="pl-PL"/>
              </w:rPr>
            </w:pPr>
            <w:r w:rsidRPr="007E5720">
              <w:rPr>
                <w:rFonts w:ascii="Times New Roman" w:eastAsia="Calibri" w:hAnsi="Times New Roman" w:cs="Times New Roman"/>
                <w:lang w:eastAsia="pl-PL"/>
              </w:rPr>
              <w:t>NIE -0 pkt</w:t>
            </w:r>
          </w:p>
        </w:tc>
        <w:tc>
          <w:tcPr>
            <w:tcW w:w="18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75F1E4" w14:textId="77777777" w:rsidR="00913BFD" w:rsidRPr="007E5720" w:rsidRDefault="00913BFD" w:rsidP="00913BFD">
            <w:pPr>
              <w:autoSpaceDN w:val="0"/>
              <w:spacing w:after="0" w:line="240" w:lineRule="auto"/>
              <w:rPr>
                <w:rFonts w:ascii="Times New Roman" w:eastAsia="Calibri" w:hAnsi="Times New Roman" w:cs="Times New Roman"/>
                <w:lang w:eastAsia="pl-PL"/>
              </w:rPr>
            </w:pPr>
          </w:p>
        </w:tc>
      </w:tr>
      <w:tr w:rsidR="00913BFD" w:rsidRPr="007E5720" w14:paraId="11D27EC5" w14:textId="77777777" w:rsidTr="00523B9B">
        <w:tc>
          <w:tcPr>
            <w:tcW w:w="1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48B40F" w14:textId="77777777" w:rsidR="00913BFD" w:rsidRPr="007E5720" w:rsidRDefault="00913BFD" w:rsidP="00913BFD">
            <w:pPr>
              <w:widowControl w:val="0"/>
              <w:numPr>
                <w:ilvl w:val="0"/>
                <w:numId w:val="87"/>
              </w:numPr>
              <w:pBdr>
                <w:top w:val="single" w:sz="2" w:space="31" w:color="FFFFFF"/>
                <w:left w:val="single" w:sz="2" w:space="31" w:color="FFFFFF"/>
                <w:right w:val="single" w:sz="2" w:space="31" w:color="FFFFFF"/>
              </w:pBdr>
              <w:suppressAutoHyphens/>
              <w:autoSpaceDN w:val="0"/>
              <w:spacing w:after="0" w:line="240" w:lineRule="auto"/>
              <w:textAlignment w:val="baseline"/>
              <w:rPr>
                <w:rFonts w:ascii="Times New Roman" w:eastAsia="Calibri" w:hAnsi="Times New Roman" w:cs="Times New Roman"/>
                <w:bCs/>
                <w:color w:val="000000"/>
                <w:sz w:val="20"/>
                <w:szCs w:val="20"/>
                <w:lang w:eastAsia="pl-PL"/>
              </w:rPr>
            </w:pPr>
          </w:p>
        </w:tc>
        <w:tc>
          <w:tcPr>
            <w:tcW w:w="46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30800F" w14:textId="77777777" w:rsidR="00913BFD" w:rsidRPr="007E5720" w:rsidRDefault="00913BFD" w:rsidP="00913BFD">
            <w:pPr>
              <w:autoSpaceDN w:val="0"/>
              <w:spacing w:after="0" w:line="240" w:lineRule="auto"/>
              <w:rPr>
                <w:rFonts w:ascii="Times New Roman" w:eastAsia="Calibri" w:hAnsi="Times New Roman" w:cs="Times New Roman"/>
                <w:sz w:val="20"/>
                <w:szCs w:val="20"/>
                <w:lang w:eastAsia="pl-PL"/>
              </w:rPr>
            </w:pPr>
            <w:r w:rsidRPr="007E5720">
              <w:rPr>
                <w:rFonts w:ascii="Times New Roman" w:eastAsia="Calibri" w:hAnsi="Times New Roman" w:cs="Times New Roman"/>
                <w:sz w:val="20"/>
                <w:szCs w:val="20"/>
                <w:lang w:eastAsia="pl-PL"/>
              </w:rPr>
              <w:t>Wygodna kalibracja, pompa kalibracyjna zamontowana stabilnie na wózku</w:t>
            </w:r>
          </w:p>
        </w:tc>
        <w:tc>
          <w:tcPr>
            <w:tcW w:w="18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ADACC5" w14:textId="77777777" w:rsidR="00913BFD" w:rsidRPr="007E5720" w:rsidRDefault="00913BFD" w:rsidP="00913BFD">
            <w:pPr>
              <w:autoSpaceDN w:val="0"/>
              <w:spacing w:after="0" w:line="240" w:lineRule="auto"/>
              <w:rPr>
                <w:rFonts w:ascii="Times New Roman" w:eastAsia="Calibri" w:hAnsi="Times New Roman" w:cs="Times New Roman"/>
                <w:lang w:eastAsia="pl-PL"/>
              </w:rPr>
            </w:pPr>
            <w:r w:rsidRPr="007E5720">
              <w:rPr>
                <w:rFonts w:ascii="Times New Roman" w:eastAsia="Calibri" w:hAnsi="Times New Roman" w:cs="Times New Roman"/>
                <w:lang w:eastAsia="pl-PL"/>
              </w:rPr>
              <w:t>TAK – 5 pkt</w:t>
            </w:r>
          </w:p>
          <w:p w14:paraId="18C9DBEF" w14:textId="77777777" w:rsidR="00913BFD" w:rsidRPr="007E5720" w:rsidRDefault="00913BFD" w:rsidP="00913BFD">
            <w:pPr>
              <w:autoSpaceDN w:val="0"/>
              <w:spacing w:after="0" w:line="240" w:lineRule="auto"/>
              <w:rPr>
                <w:rFonts w:ascii="Times New Roman" w:eastAsia="Times New Roman" w:hAnsi="Times New Roman" w:cs="Times New Roman"/>
                <w:kern w:val="3"/>
                <w:sz w:val="20"/>
                <w:szCs w:val="20"/>
                <w:lang w:eastAsia="pl-PL"/>
              </w:rPr>
            </w:pPr>
            <w:r w:rsidRPr="007E5720">
              <w:rPr>
                <w:rFonts w:ascii="Times New Roman" w:eastAsia="Calibri" w:hAnsi="Times New Roman" w:cs="Times New Roman"/>
                <w:lang w:eastAsia="pl-PL"/>
              </w:rPr>
              <w:t>NIE -0 pkt</w:t>
            </w:r>
          </w:p>
        </w:tc>
        <w:tc>
          <w:tcPr>
            <w:tcW w:w="18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07158D" w14:textId="77777777" w:rsidR="00913BFD" w:rsidRPr="007E5720" w:rsidRDefault="00913BFD" w:rsidP="00913BFD">
            <w:pPr>
              <w:autoSpaceDN w:val="0"/>
              <w:spacing w:after="0" w:line="240" w:lineRule="auto"/>
              <w:rPr>
                <w:rFonts w:ascii="Times New Roman" w:eastAsia="Calibri" w:hAnsi="Times New Roman" w:cs="Times New Roman"/>
                <w:lang w:eastAsia="pl-PL"/>
              </w:rPr>
            </w:pPr>
          </w:p>
        </w:tc>
      </w:tr>
      <w:tr w:rsidR="00913BFD" w:rsidRPr="007E5720" w14:paraId="5FCFC96A" w14:textId="77777777" w:rsidTr="00523B9B">
        <w:tc>
          <w:tcPr>
            <w:tcW w:w="1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55F60D" w14:textId="77777777" w:rsidR="00913BFD" w:rsidRPr="007E5720" w:rsidRDefault="00913BFD" w:rsidP="00913BFD">
            <w:pPr>
              <w:widowControl w:val="0"/>
              <w:numPr>
                <w:ilvl w:val="0"/>
                <w:numId w:val="87"/>
              </w:numPr>
              <w:pBdr>
                <w:top w:val="single" w:sz="2" w:space="31" w:color="FFFFFF"/>
                <w:left w:val="single" w:sz="2" w:space="31" w:color="FFFFFF"/>
                <w:right w:val="single" w:sz="2" w:space="31" w:color="FFFFFF"/>
              </w:pBdr>
              <w:suppressAutoHyphens/>
              <w:autoSpaceDN w:val="0"/>
              <w:spacing w:after="0" w:line="240" w:lineRule="auto"/>
              <w:textAlignment w:val="baseline"/>
              <w:rPr>
                <w:rFonts w:ascii="Times New Roman" w:eastAsia="Calibri" w:hAnsi="Times New Roman" w:cs="Times New Roman"/>
                <w:bCs/>
                <w:color w:val="000000"/>
                <w:sz w:val="20"/>
                <w:szCs w:val="20"/>
                <w:lang w:eastAsia="pl-PL"/>
              </w:rPr>
            </w:pPr>
          </w:p>
        </w:tc>
        <w:tc>
          <w:tcPr>
            <w:tcW w:w="46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CD2A30" w14:textId="77777777" w:rsidR="00913BFD" w:rsidRPr="007E5720" w:rsidRDefault="00913BFD" w:rsidP="00913BFD">
            <w:pPr>
              <w:autoSpaceDN w:val="0"/>
              <w:spacing w:after="0" w:line="240" w:lineRule="auto"/>
              <w:rPr>
                <w:rFonts w:ascii="Times New Roman" w:eastAsia="Calibri" w:hAnsi="Times New Roman" w:cs="Times New Roman"/>
                <w:lang w:eastAsia="pl-PL"/>
              </w:rPr>
            </w:pPr>
            <w:r w:rsidRPr="007E5720">
              <w:rPr>
                <w:rFonts w:ascii="Times New Roman" w:eastAsia="Calibri" w:hAnsi="Times New Roman" w:cs="Times New Roman"/>
                <w:lang w:eastAsia="pl-PL"/>
              </w:rPr>
              <w:t xml:space="preserve">Mocowanie butli z gazem z boku wózka. </w:t>
            </w:r>
          </w:p>
        </w:tc>
        <w:tc>
          <w:tcPr>
            <w:tcW w:w="18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D848A2" w14:textId="77777777" w:rsidR="00913BFD" w:rsidRPr="007E5720" w:rsidRDefault="00913BFD" w:rsidP="00913BFD">
            <w:pPr>
              <w:autoSpaceDN w:val="0"/>
              <w:spacing w:after="0" w:line="240" w:lineRule="auto"/>
              <w:rPr>
                <w:rFonts w:ascii="Times New Roman" w:eastAsia="Calibri" w:hAnsi="Times New Roman" w:cs="Times New Roman"/>
                <w:lang w:eastAsia="pl-PL"/>
              </w:rPr>
            </w:pPr>
            <w:r w:rsidRPr="007E5720">
              <w:rPr>
                <w:rFonts w:ascii="Times New Roman" w:eastAsia="Calibri" w:hAnsi="Times New Roman" w:cs="Times New Roman"/>
                <w:lang w:eastAsia="pl-PL"/>
              </w:rPr>
              <w:t>TAK – 5 pkt</w:t>
            </w:r>
          </w:p>
          <w:p w14:paraId="5467367B" w14:textId="77777777" w:rsidR="00913BFD" w:rsidRPr="007E5720" w:rsidRDefault="00913BFD" w:rsidP="00913BFD">
            <w:pPr>
              <w:autoSpaceDN w:val="0"/>
              <w:spacing w:after="0" w:line="240" w:lineRule="auto"/>
              <w:rPr>
                <w:rFonts w:ascii="Times New Roman" w:eastAsia="Calibri" w:hAnsi="Times New Roman" w:cs="Times New Roman"/>
                <w:lang w:eastAsia="pl-PL"/>
              </w:rPr>
            </w:pPr>
            <w:r w:rsidRPr="007E5720">
              <w:rPr>
                <w:rFonts w:ascii="Times New Roman" w:eastAsia="Calibri" w:hAnsi="Times New Roman" w:cs="Times New Roman"/>
                <w:lang w:eastAsia="pl-PL"/>
              </w:rPr>
              <w:t>NIE -0 pkt</w:t>
            </w:r>
          </w:p>
        </w:tc>
        <w:tc>
          <w:tcPr>
            <w:tcW w:w="18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A1FF67" w14:textId="77777777" w:rsidR="00913BFD" w:rsidRPr="007E5720" w:rsidRDefault="00913BFD" w:rsidP="00913BFD">
            <w:pPr>
              <w:autoSpaceDN w:val="0"/>
              <w:spacing w:after="0" w:line="240" w:lineRule="auto"/>
              <w:rPr>
                <w:rFonts w:ascii="Times New Roman" w:eastAsia="Calibri" w:hAnsi="Times New Roman" w:cs="Times New Roman"/>
                <w:lang w:eastAsia="pl-PL"/>
              </w:rPr>
            </w:pPr>
          </w:p>
        </w:tc>
      </w:tr>
      <w:tr w:rsidR="00913BFD" w:rsidRPr="007E5720" w14:paraId="3CB5729C" w14:textId="77777777" w:rsidTr="00523B9B">
        <w:tc>
          <w:tcPr>
            <w:tcW w:w="1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6ECDC9" w14:textId="77777777" w:rsidR="00913BFD" w:rsidRPr="007E5720" w:rsidRDefault="00913BFD" w:rsidP="00913BFD">
            <w:pPr>
              <w:widowControl w:val="0"/>
              <w:numPr>
                <w:ilvl w:val="0"/>
                <w:numId w:val="87"/>
              </w:numPr>
              <w:pBdr>
                <w:top w:val="single" w:sz="2" w:space="31" w:color="FFFFFF"/>
                <w:left w:val="single" w:sz="2" w:space="31" w:color="FFFFFF"/>
                <w:right w:val="single" w:sz="2" w:space="31" w:color="FFFFFF"/>
              </w:pBdr>
              <w:suppressAutoHyphens/>
              <w:autoSpaceDN w:val="0"/>
              <w:spacing w:after="0" w:line="240" w:lineRule="auto"/>
              <w:textAlignment w:val="baseline"/>
              <w:rPr>
                <w:rFonts w:ascii="Times New Roman" w:eastAsia="Calibri" w:hAnsi="Times New Roman" w:cs="Times New Roman"/>
                <w:bCs/>
                <w:color w:val="000000"/>
                <w:sz w:val="20"/>
                <w:szCs w:val="20"/>
                <w:lang w:eastAsia="pl-PL"/>
              </w:rPr>
            </w:pPr>
          </w:p>
        </w:tc>
        <w:tc>
          <w:tcPr>
            <w:tcW w:w="46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D96F89" w14:textId="77777777" w:rsidR="00913BFD" w:rsidRPr="007E5720" w:rsidRDefault="00913BFD" w:rsidP="00913BFD">
            <w:pPr>
              <w:autoSpaceDN w:val="0"/>
              <w:spacing w:after="0" w:line="240" w:lineRule="auto"/>
              <w:rPr>
                <w:rFonts w:ascii="Times New Roman" w:eastAsia="Calibri" w:hAnsi="Times New Roman" w:cs="Times New Roman"/>
                <w:sz w:val="20"/>
                <w:szCs w:val="20"/>
                <w:lang w:eastAsia="pl-PL"/>
              </w:rPr>
            </w:pPr>
            <w:r w:rsidRPr="007E5720">
              <w:rPr>
                <w:rFonts w:ascii="Times New Roman" w:eastAsia="Calibri" w:hAnsi="Times New Roman" w:cs="Times New Roman"/>
                <w:sz w:val="20"/>
                <w:szCs w:val="20"/>
                <w:lang w:eastAsia="pl-PL"/>
              </w:rPr>
              <w:t>Analizator montowany na ruchomym ramieniu.</w:t>
            </w:r>
          </w:p>
        </w:tc>
        <w:tc>
          <w:tcPr>
            <w:tcW w:w="18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98BA99" w14:textId="77777777" w:rsidR="00913BFD" w:rsidRPr="007E5720" w:rsidRDefault="00913BFD" w:rsidP="00913BFD">
            <w:pPr>
              <w:autoSpaceDN w:val="0"/>
              <w:spacing w:after="0" w:line="240" w:lineRule="auto"/>
              <w:rPr>
                <w:rFonts w:ascii="Times New Roman" w:eastAsia="Calibri" w:hAnsi="Times New Roman" w:cs="Times New Roman"/>
                <w:lang w:eastAsia="pl-PL"/>
              </w:rPr>
            </w:pPr>
            <w:r w:rsidRPr="007E5720">
              <w:rPr>
                <w:rFonts w:ascii="Times New Roman" w:eastAsia="Calibri" w:hAnsi="Times New Roman" w:cs="Times New Roman"/>
                <w:lang w:eastAsia="pl-PL"/>
              </w:rPr>
              <w:t>TAK – 5 pkt</w:t>
            </w:r>
          </w:p>
          <w:p w14:paraId="503B8BFF" w14:textId="77777777" w:rsidR="00913BFD" w:rsidRPr="007E5720" w:rsidRDefault="00913BFD" w:rsidP="00913BFD">
            <w:pPr>
              <w:autoSpaceDN w:val="0"/>
              <w:spacing w:after="0" w:line="240" w:lineRule="auto"/>
              <w:rPr>
                <w:rFonts w:ascii="Times New Roman" w:eastAsia="Times New Roman" w:hAnsi="Times New Roman" w:cs="Times New Roman"/>
                <w:kern w:val="3"/>
                <w:sz w:val="20"/>
                <w:szCs w:val="20"/>
                <w:lang w:eastAsia="pl-PL"/>
              </w:rPr>
            </w:pPr>
            <w:r w:rsidRPr="007E5720">
              <w:rPr>
                <w:rFonts w:ascii="Times New Roman" w:eastAsia="Calibri" w:hAnsi="Times New Roman" w:cs="Times New Roman"/>
                <w:lang w:eastAsia="pl-PL"/>
              </w:rPr>
              <w:t>NIE -0 pkt</w:t>
            </w:r>
          </w:p>
        </w:tc>
        <w:tc>
          <w:tcPr>
            <w:tcW w:w="18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769EC4" w14:textId="77777777" w:rsidR="00913BFD" w:rsidRPr="007E5720" w:rsidRDefault="00913BFD" w:rsidP="00913BFD">
            <w:pPr>
              <w:autoSpaceDN w:val="0"/>
              <w:spacing w:after="0" w:line="240" w:lineRule="auto"/>
              <w:rPr>
                <w:rFonts w:ascii="Times New Roman" w:eastAsia="Calibri" w:hAnsi="Times New Roman" w:cs="Times New Roman"/>
                <w:lang w:eastAsia="pl-PL"/>
              </w:rPr>
            </w:pPr>
          </w:p>
        </w:tc>
      </w:tr>
      <w:tr w:rsidR="00913BFD" w:rsidRPr="007E5720" w14:paraId="746E64B9" w14:textId="77777777" w:rsidTr="00523B9B">
        <w:tc>
          <w:tcPr>
            <w:tcW w:w="1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FAA75C" w14:textId="77777777" w:rsidR="00913BFD" w:rsidRPr="007E5720" w:rsidRDefault="00913BFD" w:rsidP="00913BFD">
            <w:pPr>
              <w:widowControl w:val="0"/>
              <w:numPr>
                <w:ilvl w:val="0"/>
                <w:numId w:val="87"/>
              </w:numPr>
              <w:pBdr>
                <w:top w:val="single" w:sz="2" w:space="31" w:color="FFFFFF"/>
                <w:left w:val="single" w:sz="2" w:space="31" w:color="FFFFFF"/>
                <w:right w:val="single" w:sz="2" w:space="31" w:color="FFFFFF"/>
              </w:pBdr>
              <w:suppressAutoHyphens/>
              <w:autoSpaceDN w:val="0"/>
              <w:spacing w:after="0" w:line="240" w:lineRule="auto"/>
              <w:textAlignment w:val="baseline"/>
              <w:rPr>
                <w:rFonts w:ascii="Times New Roman" w:eastAsia="Calibri" w:hAnsi="Times New Roman" w:cs="Times New Roman"/>
                <w:bCs/>
                <w:color w:val="000000"/>
                <w:sz w:val="20"/>
                <w:szCs w:val="20"/>
                <w:lang w:eastAsia="pl-PL"/>
              </w:rPr>
            </w:pPr>
          </w:p>
        </w:tc>
        <w:tc>
          <w:tcPr>
            <w:tcW w:w="46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F3425A" w14:textId="77777777" w:rsidR="00913BFD" w:rsidRPr="007E5720" w:rsidRDefault="00913BFD" w:rsidP="00913BFD">
            <w:pPr>
              <w:autoSpaceDN w:val="0"/>
              <w:spacing w:after="0" w:line="240" w:lineRule="auto"/>
              <w:rPr>
                <w:rFonts w:ascii="Times New Roman" w:eastAsia="Calibri" w:hAnsi="Times New Roman" w:cs="Times New Roman"/>
                <w:sz w:val="20"/>
                <w:szCs w:val="20"/>
                <w:lang w:eastAsia="pl-PL"/>
              </w:rPr>
            </w:pPr>
            <w:r w:rsidRPr="007E5720">
              <w:rPr>
                <w:rFonts w:ascii="Times New Roman" w:eastAsia="Calibri" w:hAnsi="Times New Roman" w:cs="Times New Roman"/>
                <w:sz w:val="20"/>
                <w:szCs w:val="20"/>
                <w:lang w:eastAsia="pl-PL"/>
              </w:rPr>
              <w:t>Zoptymalizowany wygląd, badanie przeprowadzane na dwóch monitorach zawieszonych pionowo (jeden pod drugim)</w:t>
            </w:r>
          </w:p>
        </w:tc>
        <w:tc>
          <w:tcPr>
            <w:tcW w:w="18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452693" w14:textId="77777777" w:rsidR="00913BFD" w:rsidRPr="007E5720" w:rsidRDefault="00913BFD" w:rsidP="00913BFD">
            <w:pPr>
              <w:autoSpaceDN w:val="0"/>
              <w:spacing w:after="0" w:line="240" w:lineRule="auto"/>
              <w:rPr>
                <w:rFonts w:ascii="Times New Roman" w:eastAsia="Calibri" w:hAnsi="Times New Roman" w:cs="Times New Roman"/>
                <w:lang w:eastAsia="pl-PL"/>
              </w:rPr>
            </w:pPr>
            <w:r w:rsidRPr="007E5720">
              <w:rPr>
                <w:rFonts w:ascii="Times New Roman" w:eastAsia="Calibri" w:hAnsi="Times New Roman" w:cs="Times New Roman"/>
                <w:lang w:eastAsia="pl-PL"/>
              </w:rPr>
              <w:t>TAK – 5 pkt</w:t>
            </w:r>
          </w:p>
          <w:p w14:paraId="57E5B1DD" w14:textId="77777777" w:rsidR="00913BFD" w:rsidRPr="007E5720" w:rsidRDefault="00913BFD" w:rsidP="00913BFD">
            <w:pPr>
              <w:autoSpaceDN w:val="0"/>
              <w:spacing w:after="0" w:line="240" w:lineRule="auto"/>
              <w:rPr>
                <w:rFonts w:ascii="Times New Roman" w:eastAsia="Times New Roman" w:hAnsi="Times New Roman" w:cs="Times New Roman"/>
                <w:kern w:val="3"/>
                <w:sz w:val="20"/>
                <w:szCs w:val="20"/>
                <w:lang w:eastAsia="pl-PL"/>
              </w:rPr>
            </w:pPr>
            <w:r w:rsidRPr="007E5720">
              <w:rPr>
                <w:rFonts w:ascii="Times New Roman" w:eastAsia="Calibri" w:hAnsi="Times New Roman" w:cs="Times New Roman"/>
                <w:lang w:eastAsia="pl-PL"/>
              </w:rPr>
              <w:t>NIE -0 pkt</w:t>
            </w:r>
          </w:p>
        </w:tc>
        <w:tc>
          <w:tcPr>
            <w:tcW w:w="18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E54AAC" w14:textId="77777777" w:rsidR="00913BFD" w:rsidRPr="007E5720" w:rsidRDefault="00913BFD" w:rsidP="00913BFD">
            <w:pPr>
              <w:autoSpaceDN w:val="0"/>
              <w:spacing w:after="0" w:line="240" w:lineRule="auto"/>
              <w:rPr>
                <w:rFonts w:ascii="Times New Roman" w:eastAsia="Calibri" w:hAnsi="Times New Roman" w:cs="Times New Roman"/>
                <w:lang w:eastAsia="pl-PL"/>
              </w:rPr>
            </w:pPr>
          </w:p>
        </w:tc>
      </w:tr>
      <w:tr w:rsidR="00913BFD" w:rsidRPr="007E5720" w14:paraId="4B3C8CB6" w14:textId="77777777" w:rsidTr="00523B9B">
        <w:tc>
          <w:tcPr>
            <w:tcW w:w="1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1B0EE8" w14:textId="77777777" w:rsidR="00913BFD" w:rsidRPr="007E5720" w:rsidRDefault="00913BFD" w:rsidP="00913BFD">
            <w:pPr>
              <w:widowControl w:val="0"/>
              <w:numPr>
                <w:ilvl w:val="0"/>
                <w:numId w:val="87"/>
              </w:numPr>
              <w:pBdr>
                <w:top w:val="single" w:sz="2" w:space="31" w:color="FFFFFF"/>
                <w:left w:val="single" w:sz="2" w:space="31" w:color="FFFFFF"/>
                <w:right w:val="single" w:sz="2" w:space="31" w:color="FFFFFF"/>
              </w:pBdr>
              <w:suppressAutoHyphens/>
              <w:autoSpaceDN w:val="0"/>
              <w:spacing w:after="0" w:line="240" w:lineRule="auto"/>
              <w:textAlignment w:val="baseline"/>
              <w:rPr>
                <w:rFonts w:ascii="Times New Roman" w:eastAsia="Calibri" w:hAnsi="Times New Roman" w:cs="Times New Roman"/>
                <w:bCs/>
                <w:color w:val="000000"/>
                <w:sz w:val="20"/>
                <w:szCs w:val="20"/>
                <w:lang w:eastAsia="pl-PL"/>
              </w:rPr>
            </w:pPr>
          </w:p>
        </w:tc>
        <w:tc>
          <w:tcPr>
            <w:tcW w:w="46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17C44F" w14:textId="77777777" w:rsidR="00913BFD" w:rsidRPr="007E5720" w:rsidRDefault="00913BFD" w:rsidP="00913BFD">
            <w:pPr>
              <w:autoSpaceDN w:val="0"/>
              <w:spacing w:after="0" w:line="240" w:lineRule="auto"/>
              <w:rPr>
                <w:rFonts w:ascii="Times New Roman" w:eastAsia="Calibri" w:hAnsi="Times New Roman" w:cs="Times New Roman"/>
                <w:sz w:val="20"/>
                <w:szCs w:val="20"/>
                <w:lang w:eastAsia="pl-PL"/>
              </w:rPr>
            </w:pPr>
            <w:r w:rsidRPr="007E5720">
              <w:rPr>
                <w:rFonts w:ascii="Times New Roman" w:eastAsia="Calibri" w:hAnsi="Times New Roman" w:cs="Times New Roman"/>
                <w:sz w:val="20"/>
                <w:szCs w:val="20"/>
                <w:lang w:eastAsia="pl-PL"/>
              </w:rPr>
              <w:t>Zsynchronizowany obraz na obydwu monitorach: jeden monitor prezentujący zapis EKG, drugi parametry oddechowe</w:t>
            </w:r>
          </w:p>
        </w:tc>
        <w:tc>
          <w:tcPr>
            <w:tcW w:w="18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D2BF00" w14:textId="77777777" w:rsidR="00913BFD" w:rsidRPr="007E5720" w:rsidRDefault="00913BFD" w:rsidP="00913BFD">
            <w:pPr>
              <w:autoSpaceDN w:val="0"/>
              <w:spacing w:after="0" w:line="240" w:lineRule="auto"/>
              <w:rPr>
                <w:rFonts w:ascii="Times New Roman" w:eastAsia="Calibri" w:hAnsi="Times New Roman" w:cs="Times New Roman"/>
                <w:lang w:eastAsia="pl-PL"/>
              </w:rPr>
            </w:pPr>
            <w:r w:rsidRPr="007E5720">
              <w:rPr>
                <w:rFonts w:ascii="Times New Roman" w:eastAsia="Calibri" w:hAnsi="Times New Roman" w:cs="Times New Roman"/>
                <w:lang w:eastAsia="pl-PL"/>
              </w:rPr>
              <w:t>TAK – 5 pkt</w:t>
            </w:r>
          </w:p>
          <w:p w14:paraId="14F6349A" w14:textId="77777777" w:rsidR="00913BFD" w:rsidRPr="007E5720" w:rsidRDefault="00913BFD" w:rsidP="00913BFD">
            <w:pPr>
              <w:autoSpaceDN w:val="0"/>
              <w:spacing w:after="0" w:line="240" w:lineRule="auto"/>
              <w:rPr>
                <w:rFonts w:ascii="Times New Roman" w:eastAsia="Times New Roman" w:hAnsi="Times New Roman" w:cs="Times New Roman"/>
                <w:kern w:val="3"/>
                <w:sz w:val="20"/>
                <w:szCs w:val="20"/>
                <w:lang w:eastAsia="pl-PL"/>
              </w:rPr>
            </w:pPr>
            <w:r w:rsidRPr="007E5720">
              <w:rPr>
                <w:rFonts w:ascii="Times New Roman" w:eastAsia="Calibri" w:hAnsi="Times New Roman" w:cs="Times New Roman"/>
                <w:lang w:eastAsia="pl-PL"/>
              </w:rPr>
              <w:t>NIE -0 pkt</w:t>
            </w:r>
          </w:p>
        </w:tc>
        <w:tc>
          <w:tcPr>
            <w:tcW w:w="18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4CA401" w14:textId="77777777" w:rsidR="00913BFD" w:rsidRPr="007E5720" w:rsidRDefault="00913BFD" w:rsidP="00913BFD">
            <w:pPr>
              <w:autoSpaceDN w:val="0"/>
              <w:spacing w:after="0" w:line="240" w:lineRule="auto"/>
              <w:rPr>
                <w:rFonts w:ascii="Times New Roman" w:eastAsia="Calibri" w:hAnsi="Times New Roman" w:cs="Times New Roman"/>
                <w:lang w:eastAsia="pl-PL"/>
              </w:rPr>
            </w:pPr>
          </w:p>
        </w:tc>
      </w:tr>
      <w:tr w:rsidR="00913BFD" w:rsidRPr="007E5720" w14:paraId="16F3A065" w14:textId="77777777" w:rsidTr="00523B9B">
        <w:tc>
          <w:tcPr>
            <w:tcW w:w="1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EEED7E" w14:textId="77777777" w:rsidR="00913BFD" w:rsidRPr="007E5720" w:rsidRDefault="00913BFD" w:rsidP="00913BFD">
            <w:pPr>
              <w:widowControl w:val="0"/>
              <w:numPr>
                <w:ilvl w:val="0"/>
                <w:numId w:val="87"/>
              </w:numPr>
              <w:pBdr>
                <w:top w:val="single" w:sz="2" w:space="31" w:color="FFFFFF"/>
                <w:left w:val="single" w:sz="2" w:space="31" w:color="FFFFFF"/>
                <w:right w:val="single" w:sz="2" w:space="31" w:color="FFFFFF"/>
              </w:pBdr>
              <w:suppressAutoHyphens/>
              <w:autoSpaceDN w:val="0"/>
              <w:spacing w:after="0" w:line="240" w:lineRule="auto"/>
              <w:textAlignment w:val="baseline"/>
              <w:rPr>
                <w:rFonts w:ascii="Times New Roman" w:eastAsia="Calibri" w:hAnsi="Times New Roman" w:cs="Times New Roman"/>
                <w:bCs/>
                <w:color w:val="000000"/>
                <w:sz w:val="20"/>
                <w:szCs w:val="20"/>
                <w:lang w:eastAsia="pl-PL"/>
              </w:rPr>
            </w:pPr>
          </w:p>
        </w:tc>
        <w:tc>
          <w:tcPr>
            <w:tcW w:w="46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19F0A3" w14:textId="77777777" w:rsidR="00913BFD" w:rsidRPr="007E5720" w:rsidRDefault="00913BFD" w:rsidP="00913BFD">
            <w:pPr>
              <w:autoSpaceDN w:val="0"/>
              <w:spacing w:after="0" w:line="240" w:lineRule="auto"/>
              <w:rPr>
                <w:rFonts w:ascii="Times New Roman" w:eastAsia="Calibri" w:hAnsi="Times New Roman" w:cs="Times New Roman"/>
                <w:sz w:val="20"/>
                <w:szCs w:val="20"/>
                <w:lang w:eastAsia="pl-PL"/>
              </w:rPr>
            </w:pPr>
            <w:r w:rsidRPr="007E5720">
              <w:rPr>
                <w:rFonts w:ascii="Times New Roman" w:eastAsia="Calibri" w:hAnsi="Times New Roman" w:cs="Times New Roman"/>
                <w:sz w:val="20"/>
                <w:szCs w:val="20"/>
                <w:lang w:eastAsia="pl-PL"/>
              </w:rPr>
              <w:t xml:space="preserve">Linia próbkująca </w:t>
            </w:r>
            <w:proofErr w:type="spellStart"/>
            <w:r w:rsidRPr="007E5720">
              <w:rPr>
                <w:rFonts w:ascii="Times New Roman" w:eastAsia="Calibri" w:hAnsi="Times New Roman" w:cs="Times New Roman"/>
                <w:sz w:val="20"/>
                <w:szCs w:val="20"/>
                <w:lang w:eastAsia="pl-PL"/>
              </w:rPr>
              <w:t>PermaPure</w:t>
            </w:r>
            <w:proofErr w:type="spellEnd"/>
            <w:r w:rsidRPr="007E5720">
              <w:rPr>
                <w:rFonts w:ascii="Times New Roman" w:eastAsia="Calibri" w:hAnsi="Times New Roman" w:cs="Times New Roman"/>
                <w:sz w:val="20"/>
                <w:szCs w:val="20"/>
                <w:lang w:eastAsia="pl-PL"/>
              </w:rPr>
              <w:t xml:space="preserve"> o długości do 1 m.  </w:t>
            </w:r>
          </w:p>
        </w:tc>
        <w:tc>
          <w:tcPr>
            <w:tcW w:w="18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316C69" w14:textId="77777777" w:rsidR="00913BFD" w:rsidRPr="007E5720" w:rsidRDefault="00913BFD" w:rsidP="00913BFD">
            <w:pPr>
              <w:autoSpaceDN w:val="0"/>
              <w:spacing w:after="0" w:line="240" w:lineRule="auto"/>
              <w:rPr>
                <w:rFonts w:ascii="Times New Roman" w:eastAsia="Calibri" w:hAnsi="Times New Roman" w:cs="Times New Roman"/>
                <w:sz w:val="20"/>
                <w:szCs w:val="20"/>
                <w:lang w:eastAsia="pl-PL"/>
              </w:rPr>
            </w:pPr>
          </w:p>
        </w:tc>
        <w:tc>
          <w:tcPr>
            <w:tcW w:w="18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18F81F" w14:textId="77777777" w:rsidR="00913BFD" w:rsidRPr="007E5720" w:rsidRDefault="00913BFD" w:rsidP="00913BFD">
            <w:pPr>
              <w:autoSpaceDN w:val="0"/>
              <w:spacing w:after="0" w:line="240" w:lineRule="auto"/>
              <w:rPr>
                <w:rFonts w:ascii="Times New Roman" w:eastAsia="Calibri" w:hAnsi="Times New Roman" w:cs="Times New Roman"/>
                <w:sz w:val="20"/>
                <w:szCs w:val="20"/>
                <w:lang w:eastAsia="pl-PL"/>
              </w:rPr>
            </w:pPr>
          </w:p>
        </w:tc>
      </w:tr>
      <w:tr w:rsidR="00913BFD" w:rsidRPr="007E5720" w14:paraId="2AF3DCE2" w14:textId="77777777" w:rsidTr="00523B9B">
        <w:tc>
          <w:tcPr>
            <w:tcW w:w="1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5D0215" w14:textId="77777777" w:rsidR="00913BFD" w:rsidRPr="007E5720" w:rsidRDefault="00913BFD" w:rsidP="00913BFD">
            <w:pPr>
              <w:widowControl w:val="0"/>
              <w:numPr>
                <w:ilvl w:val="0"/>
                <w:numId w:val="87"/>
              </w:numPr>
              <w:pBdr>
                <w:top w:val="single" w:sz="2" w:space="31" w:color="FFFFFF"/>
                <w:left w:val="single" w:sz="2" w:space="31" w:color="FFFFFF"/>
                <w:right w:val="single" w:sz="2" w:space="31" w:color="FFFFFF"/>
              </w:pBdr>
              <w:suppressAutoHyphens/>
              <w:autoSpaceDN w:val="0"/>
              <w:spacing w:after="0" w:line="240" w:lineRule="auto"/>
              <w:textAlignment w:val="baseline"/>
              <w:rPr>
                <w:rFonts w:ascii="Times New Roman" w:eastAsia="Calibri" w:hAnsi="Times New Roman" w:cs="Times New Roman"/>
                <w:bCs/>
                <w:color w:val="000000"/>
                <w:sz w:val="20"/>
                <w:szCs w:val="20"/>
                <w:lang w:eastAsia="pl-PL"/>
              </w:rPr>
            </w:pPr>
          </w:p>
        </w:tc>
        <w:tc>
          <w:tcPr>
            <w:tcW w:w="46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25ACBB" w14:textId="77777777" w:rsidR="00913BFD" w:rsidRPr="007E5720" w:rsidRDefault="00913BFD" w:rsidP="00913BFD">
            <w:pPr>
              <w:autoSpaceDN w:val="0"/>
              <w:spacing w:after="0" w:line="240" w:lineRule="auto"/>
              <w:rPr>
                <w:rFonts w:ascii="Times New Roman" w:eastAsia="Calibri" w:hAnsi="Times New Roman" w:cs="Times New Roman"/>
                <w:sz w:val="20"/>
                <w:szCs w:val="20"/>
                <w:lang w:eastAsia="pl-PL"/>
              </w:rPr>
            </w:pPr>
            <w:r w:rsidRPr="007E5720">
              <w:rPr>
                <w:rFonts w:ascii="Times New Roman" w:eastAsia="Calibri" w:hAnsi="Times New Roman" w:cs="Times New Roman"/>
                <w:sz w:val="20"/>
                <w:szCs w:val="20"/>
                <w:lang w:eastAsia="pl-PL"/>
              </w:rPr>
              <w:t>Przepływomierz dwukierunkowy o zwartej budowie, bez ruchomych części, gwarantujący minimalny opór</w:t>
            </w:r>
          </w:p>
        </w:tc>
        <w:tc>
          <w:tcPr>
            <w:tcW w:w="18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605840" w14:textId="77777777" w:rsidR="00913BFD" w:rsidRPr="007E5720" w:rsidRDefault="00913BFD" w:rsidP="00913BFD">
            <w:pPr>
              <w:autoSpaceDN w:val="0"/>
              <w:spacing w:after="0" w:line="240" w:lineRule="auto"/>
              <w:rPr>
                <w:rFonts w:ascii="Times New Roman" w:eastAsia="Calibri" w:hAnsi="Times New Roman" w:cs="Times New Roman"/>
                <w:lang w:eastAsia="pl-PL"/>
              </w:rPr>
            </w:pPr>
            <w:r w:rsidRPr="007E5720">
              <w:rPr>
                <w:rFonts w:ascii="Times New Roman" w:eastAsia="Calibri" w:hAnsi="Times New Roman" w:cs="Times New Roman"/>
                <w:lang w:eastAsia="pl-PL"/>
              </w:rPr>
              <w:t>TAK – 5 pkt</w:t>
            </w:r>
          </w:p>
          <w:p w14:paraId="752672AD" w14:textId="77777777" w:rsidR="00913BFD" w:rsidRPr="007E5720" w:rsidRDefault="00913BFD" w:rsidP="00913BFD">
            <w:pPr>
              <w:autoSpaceDN w:val="0"/>
              <w:spacing w:after="0" w:line="240" w:lineRule="auto"/>
              <w:rPr>
                <w:rFonts w:ascii="Times New Roman" w:eastAsia="Times New Roman" w:hAnsi="Times New Roman" w:cs="Times New Roman"/>
                <w:kern w:val="3"/>
                <w:sz w:val="20"/>
                <w:szCs w:val="20"/>
                <w:lang w:eastAsia="pl-PL"/>
              </w:rPr>
            </w:pPr>
            <w:r w:rsidRPr="007E5720">
              <w:rPr>
                <w:rFonts w:ascii="Times New Roman" w:eastAsia="Calibri" w:hAnsi="Times New Roman" w:cs="Times New Roman"/>
                <w:lang w:eastAsia="pl-PL"/>
              </w:rPr>
              <w:t>NIE -0 pkt</w:t>
            </w:r>
          </w:p>
        </w:tc>
        <w:tc>
          <w:tcPr>
            <w:tcW w:w="18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0A588C" w14:textId="77777777" w:rsidR="00913BFD" w:rsidRPr="007E5720" w:rsidRDefault="00913BFD" w:rsidP="00913BFD">
            <w:pPr>
              <w:autoSpaceDN w:val="0"/>
              <w:spacing w:after="0" w:line="240" w:lineRule="auto"/>
              <w:rPr>
                <w:rFonts w:ascii="Times New Roman" w:eastAsia="Calibri" w:hAnsi="Times New Roman" w:cs="Times New Roman"/>
                <w:lang w:eastAsia="pl-PL"/>
              </w:rPr>
            </w:pPr>
          </w:p>
        </w:tc>
      </w:tr>
      <w:tr w:rsidR="00913BFD" w:rsidRPr="007E5720" w14:paraId="56565E82" w14:textId="77777777" w:rsidTr="00523B9B">
        <w:tc>
          <w:tcPr>
            <w:tcW w:w="1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6DA4C3" w14:textId="77777777" w:rsidR="00913BFD" w:rsidRPr="007E5720" w:rsidRDefault="00913BFD" w:rsidP="00913BFD">
            <w:pPr>
              <w:widowControl w:val="0"/>
              <w:numPr>
                <w:ilvl w:val="0"/>
                <w:numId w:val="87"/>
              </w:numPr>
              <w:pBdr>
                <w:top w:val="single" w:sz="2" w:space="31" w:color="FFFFFF"/>
                <w:left w:val="single" w:sz="2" w:space="31" w:color="FFFFFF"/>
                <w:right w:val="single" w:sz="2" w:space="31" w:color="FFFFFF"/>
              </w:pBdr>
              <w:suppressAutoHyphens/>
              <w:autoSpaceDN w:val="0"/>
              <w:spacing w:after="0" w:line="240" w:lineRule="auto"/>
              <w:textAlignment w:val="baseline"/>
              <w:rPr>
                <w:rFonts w:ascii="Times New Roman" w:eastAsia="Calibri" w:hAnsi="Times New Roman" w:cs="Times New Roman"/>
                <w:bCs/>
                <w:color w:val="000000"/>
                <w:sz w:val="20"/>
                <w:szCs w:val="20"/>
                <w:lang w:eastAsia="pl-PL"/>
              </w:rPr>
            </w:pPr>
          </w:p>
        </w:tc>
        <w:tc>
          <w:tcPr>
            <w:tcW w:w="46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56C4CD" w14:textId="77777777" w:rsidR="00913BFD" w:rsidRPr="007E5720" w:rsidRDefault="00913BFD" w:rsidP="00913BFD">
            <w:pPr>
              <w:autoSpaceDN w:val="0"/>
              <w:spacing w:after="0" w:line="240" w:lineRule="auto"/>
              <w:rPr>
                <w:rFonts w:ascii="Times New Roman" w:eastAsia="Calibri" w:hAnsi="Times New Roman" w:cs="Times New Roman"/>
                <w:sz w:val="20"/>
                <w:szCs w:val="20"/>
                <w:lang w:eastAsia="pl-PL"/>
              </w:rPr>
            </w:pPr>
            <w:r w:rsidRPr="007E5720">
              <w:rPr>
                <w:rFonts w:ascii="Times New Roman" w:eastAsia="Calibri" w:hAnsi="Times New Roman" w:cs="Times New Roman"/>
                <w:sz w:val="20"/>
                <w:szCs w:val="20"/>
                <w:lang w:eastAsia="pl-PL"/>
              </w:rPr>
              <w:t>Przepływomierze wielokrotnego użytku (dezynfekowany)</w:t>
            </w:r>
          </w:p>
        </w:tc>
        <w:tc>
          <w:tcPr>
            <w:tcW w:w="18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C8BEE6" w14:textId="77777777" w:rsidR="00913BFD" w:rsidRPr="007E5720" w:rsidRDefault="00913BFD" w:rsidP="00913BFD">
            <w:pPr>
              <w:autoSpaceDN w:val="0"/>
              <w:spacing w:after="0" w:line="240" w:lineRule="auto"/>
              <w:rPr>
                <w:rFonts w:ascii="Times New Roman" w:eastAsia="Calibri" w:hAnsi="Times New Roman" w:cs="Times New Roman"/>
                <w:sz w:val="20"/>
                <w:szCs w:val="20"/>
                <w:lang w:eastAsia="pl-PL"/>
              </w:rPr>
            </w:pPr>
          </w:p>
        </w:tc>
        <w:tc>
          <w:tcPr>
            <w:tcW w:w="18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50298A" w14:textId="77777777" w:rsidR="00913BFD" w:rsidRPr="007E5720" w:rsidRDefault="00913BFD" w:rsidP="00913BFD">
            <w:pPr>
              <w:autoSpaceDN w:val="0"/>
              <w:spacing w:after="0" w:line="240" w:lineRule="auto"/>
              <w:rPr>
                <w:rFonts w:ascii="Times New Roman" w:eastAsia="Calibri" w:hAnsi="Times New Roman" w:cs="Times New Roman"/>
                <w:sz w:val="20"/>
                <w:szCs w:val="20"/>
                <w:lang w:eastAsia="pl-PL"/>
              </w:rPr>
            </w:pPr>
          </w:p>
        </w:tc>
      </w:tr>
      <w:tr w:rsidR="00913BFD" w:rsidRPr="007E5720" w14:paraId="788E2273" w14:textId="77777777" w:rsidTr="00523B9B">
        <w:tc>
          <w:tcPr>
            <w:tcW w:w="1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749717" w14:textId="77777777" w:rsidR="00913BFD" w:rsidRPr="007E5720" w:rsidRDefault="00913BFD" w:rsidP="00913BFD">
            <w:pPr>
              <w:widowControl w:val="0"/>
              <w:numPr>
                <w:ilvl w:val="0"/>
                <w:numId w:val="87"/>
              </w:numPr>
              <w:pBdr>
                <w:top w:val="single" w:sz="2" w:space="31" w:color="FFFFFF"/>
                <w:left w:val="single" w:sz="2" w:space="31" w:color="FFFFFF"/>
                <w:right w:val="single" w:sz="2" w:space="31" w:color="FFFFFF"/>
              </w:pBdr>
              <w:suppressAutoHyphens/>
              <w:autoSpaceDN w:val="0"/>
              <w:spacing w:after="0" w:line="240" w:lineRule="auto"/>
              <w:textAlignment w:val="baseline"/>
              <w:rPr>
                <w:rFonts w:ascii="Times New Roman" w:eastAsia="Calibri" w:hAnsi="Times New Roman" w:cs="Times New Roman"/>
                <w:bCs/>
                <w:color w:val="000000"/>
                <w:sz w:val="20"/>
                <w:szCs w:val="20"/>
                <w:lang w:eastAsia="pl-PL"/>
              </w:rPr>
            </w:pPr>
          </w:p>
        </w:tc>
        <w:tc>
          <w:tcPr>
            <w:tcW w:w="46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D51C7A" w14:textId="77777777" w:rsidR="00913BFD" w:rsidRPr="007E5720" w:rsidRDefault="00913BFD" w:rsidP="00913BFD">
            <w:pPr>
              <w:autoSpaceDN w:val="0"/>
              <w:spacing w:after="0" w:line="240" w:lineRule="auto"/>
              <w:rPr>
                <w:rFonts w:ascii="Times New Roman" w:eastAsia="Calibri" w:hAnsi="Times New Roman" w:cs="Times New Roman"/>
                <w:sz w:val="20"/>
                <w:szCs w:val="20"/>
                <w:lang w:eastAsia="pl-PL"/>
              </w:rPr>
            </w:pPr>
            <w:r w:rsidRPr="007E5720">
              <w:rPr>
                <w:rFonts w:ascii="Times New Roman" w:eastAsia="Calibri" w:hAnsi="Times New Roman" w:cs="Times New Roman"/>
                <w:sz w:val="20"/>
                <w:szCs w:val="20"/>
                <w:lang w:eastAsia="pl-PL"/>
              </w:rPr>
              <w:t>Zakres przepływu: +/-18l/s</w:t>
            </w:r>
          </w:p>
        </w:tc>
        <w:tc>
          <w:tcPr>
            <w:tcW w:w="18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B26D55" w14:textId="77777777" w:rsidR="00913BFD" w:rsidRPr="007E5720" w:rsidRDefault="00913BFD" w:rsidP="00913BFD">
            <w:pPr>
              <w:autoSpaceDN w:val="0"/>
              <w:spacing w:after="0" w:line="240" w:lineRule="auto"/>
              <w:rPr>
                <w:rFonts w:ascii="Times New Roman" w:eastAsia="Calibri" w:hAnsi="Times New Roman" w:cs="Times New Roman"/>
                <w:sz w:val="20"/>
                <w:szCs w:val="20"/>
                <w:lang w:eastAsia="pl-PL"/>
              </w:rPr>
            </w:pPr>
          </w:p>
        </w:tc>
        <w:tc>
          <w:tcPr>
            <w:tcW w:w="18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1916D7" w14:textId="77777777" w:rsidR="00913BFD" w:rsidRPr="007E5720" w:rsidRDefault="00913BFD" w:rsidP="00913BFD">
            <w:pPr>
              <w:autoSpaceDN w:val="0"/>
              <w:spacing w:after="0" w:line="240" w:lineRule="auto"/>
              <w:rPr>
                <w:rFonts w:ascii="Times New Roman" w:eastAsia="Calibri" w:hAnsi="Times New Roman" w:cs="Times New Roman"/>
                <w:sz w:val="20"/>
                <w:szCs w:val="20"/>
                <w:lang w:eastAsia="pl-PL"/>
              </w:rPr>
            </w:pPr>
          </w:p>
        </w:tc>
      </w:tr>
      <w:tr w:rsidR="00913BFD" w:rsidRPr="007E5720" w14:paraId="614FB807" w14:textId="77777777" w:rsidTr="00523B9B">
        <w:tc>
          <w:tcPr>
            <w:tcW w:w="1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CC88A4" w14:textId="77777777" w:rsidR="00913BFD" w:rsidRPr="007E5720" w:rsidRDefault="00913BFD" w:rsidP="00913BFD">
            <w:pPr>
              <w:widowControl w:val="0"/>
              <w:numPr>
                <w:ilvl w:val="0"/>
                <w:numId w:val="87"/>
              </w:numPr>
              <w:pBdr>
                <w:top w:val="single" w:sz="2" w:space="31" w:color="FFFFFF"/>
                <w:left w:val="single" w:sz="2" w:space="31" w:color="FFFFFF"/>
                <w:right w:val="single" w:sz="2" w:space="31" w:color="FFFFFF"/>
              </w:pBdr>
              <w:suppressAutoHyphens/>
              <w:autoSpaceDN w:val="0"/>
              <w:spacing w:after="0" w:line="240" w:lineRule="auto"/>
              <w:textAlignment w:val="baseline"/>
              <w:rPr>
                <w:rFonts w:ascii="Times New Roman" w:eastAsia="Calibri" w:hAnsi="Times New Roman" w:cs="Times New Roman"/>
                <w:bCs/>
                <w:color w:val="000000"/>
                <w:sz w:val="20"/>
                <w:szCs w:val="20"/>
                <w:lang w:eastAsia="pl-PL"/>
              </w:rPr>
            </w:pPr>
          </w:p>
        </w:tc>
        <w:tc>
          <w:tcPr>
            <w:tcW w:w="46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A2E6F3" w14:textId="77777777" w:rsidR="00913BFD" w:rsidRPr="007E5720" w:rsidRDefault="00913BFD" w:rsidP="00913BFD">
            <w:pPr>
              <w:autoSpaceDN w:val="0"/>
              <w:spacing w:after="0" w:line="240" w:lineRule="auto"/>
              <w:rPr>
                <w:rFonts w:ascii="Times New Roman" w:eastAsia="Calibri" w:hAnsi="Times New Roman" w:cs="Times New Roman"/>
                <w:sz w:val="20"/>
                <w:szCs w:val="20"/>
                <w:lang w:eastAsia="pl-PL"/>
              </w:rPr>
            </w:pPr>
            <w:r w:rsidRPr="007E5720">
              <w:rPr>
                <w:rFonts w:ascii="Times New Roman" w:eastAsia="Calibri" w:hAnsi="Times New Roman" w:cs="Times New Roman"/>
                <w:sz w:val="20"/>
                <w:szCs w:val="20"/>
                <w:lang w:eastAsia="pl-PL"/>
              </w:rPr>
              <w:t>Dokładność pomiaru przepływu: +/- 2% lub 50 ml/s</w:t>
            </w:r>
          </w:p>
        </w:tc>
        <w:tc>
          <w:tcPr>
            <w:tcW w:w="18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82DD5B" w14:textId="77777777" w:rsidR="00913BFD" w:rsidRPr="007E5720" w:rsidRDefault="00913BFD" w:rsidP="00913BFD">
            <w:pPr>
              <w:autoSpaceDN w:val="0"/>
              <w:spacing w:after="0" w:line="240" w:lineRule="auto"/>
              <w:rPr>
                <w:rFonts w:ascii="Times New Roman" w:eastAsia="Calibri" w:hAnsi="Times New Roman" w:cs="Times New Roman"/>
                <w:sz w:val="20"/>
                <w:szCs w:val="20"/>
                <w:lang w:eastAsia="pl-PL"/>
              </w:rPr>
            </w:pPr>
          </w:p>
        </w:tc>
        <w:tc>
          <w:tcPr>
            <w:tcW w:w="18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72C72C" w14:textId="77777777" w:rsidR="00913BFD" w:rsidRPr="007E5720" w:rsidRDefault="00913BFD" w:rsidP="00913BFD">
            <w:pPr>
              <w:autoSpaceDN w:val="0"/>
              <w:spacing w:after="0" w:line="240" w:lineRule="auto"/>
              <w:rPr>
                <w:rFonts w:ascii="Times New Roman" w:eastAsia="Calibri" w:hAnsi="Times New Roman" w:cs="Times New Roman"/>
                <w:sz w:val="20"/>
                <w:szCs w:val="20"/>
                <w:lang w:eastAsia="pl-PL"/>
              </w:rPr>
            </w:pPr>
          </w:p>
        </w:tc>
      </w:tr>
      <w:tr w:rsidR="00913BFD" w:rsidRPr="007E5720" w14:paraId="53B1FE55" w14:textId="77777777" w:rsidTr="00523B9B">
        <w:tc>
          <w:tcPr>
            <w:tcW w:w="1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53C49A" w14:textId="77777777" w:rsidR="00913BFD" w:rsidRPr="007E5720" w:rsidRDefault="00913BFD" w:rsidP="00913BFD">
            <w:pPr>
              <w:widowControl w:val="0"/>
              <w:numPr>
                <w:ilvl w:val="0"/>
                <w:numId w:val="87"/>
              </w:numPr>
              <w:pBdr>
                <w:top w:val="single" w:sz="2" w:space="31" w:color="FFFFFF"/>
                <w:left w:val="single" w:sz="2" w:space="31" w:color="FFFFFF"/>
                <w:right w:val="single" w:sz="2" w:space="31" w:color="FFFFFF"/>
              </w:pBdr>
              <w:suppressAutoHyphens/>
              <w:autoSpaceDN w:val="0"/>
              <w:spacing w:after="0" w:line="240" w:lineRule="auto"/>
              <w:textAlignment w:val="baseline"/>
              <w:rPr>
                <w:rFonts w:ascii="Times New Roman" w:eastAsia="Calibri" w:hAnsi="Times New Roman" w:cs="Times New Roman"/>
                <w:bCs/>
                <w:color w:val="000000"/>
                <w:sz w:val="20"/>
                <w:szCs w:val="20"/>
                <w:lang w:eastAsia="pl-PL"/>
              </w:rPr>
            </w:pPr>
          </w:p>
        </w:tc>
        <w:tc>
          <w:tcPr>
            <w:tcW w:w="46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AA1C8B" w14:textId="77777777" w:rsidR="00913BFD" w:rsidRPr="007E5720" w:rsidRDefault="00913BFD" w:rsidP="00913BFD">
            <w:pPr>
              <w:autoSpaceDN w:val="0"/>
              <w:spacing w:after="0" w:line="240" w:lineRule="auto"/>
              <w:rPr>
                <w:rFonts w:ascii="Times New Roman" w:eastAsia="Calibri" w:hAnsi="Times New Roman" w:cs="Times New Roman"/>
                <w:sz w:val="20"/>
                <w:szCs w:val="20"/>
                <w:lang w:eastAsia="pl-PL"/>
              </w:rPr>
            </w:pPr>
            <w:r w:rsidRPr="007E5720">
              <w:rPr>
                <w:rFonts w:ascii="Times New Roman" w:eastAsia="Calibri" w:hAnsi="Times New Roman" w:cs="Times New Roman"/>
                <w:sz w:val="20"/>
                <w:szCs w:val="20"/>
                <w:lang w:eastAsia="pl-PL"/>
              </w:rPr>
              <w:t>Niski opór czujnika: 60 Pa/l/s przy 15 l/s</w:t>
            </w:r>
          </w:p>
        </w:tc>
        <w:tc>
          <w:tcPr>
            <w:tcW w:w="18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15B6BF" w14:textId="77777777" w:rsidR="00913BFD" w:rsidRPr="007E5720" w:rsidRDefault="00913BFD" w:rsidP="00913BFD">
            <w:pPr>
              <w:autoSpaceDN w:val="0"/>
              <w:spacing w:after="0" w:line="240" w:lineRule="auto"/>
              <w:rPr>
                <w:rFonts w:ascii="Times New Roman" w:eastAsia="Calibri" w:hAnsi="Times New Roman" w:cs="Times New Roman"/>
                <w:sz w:val="20"/>
                <w:szCs w:val="20"/>
                <w:lang w:eastAsia="pl-PL"/>
              </w:rPr>
            </w:pPr>
          </w:p>
        </w:tc>
        <w:tc>
          <w:tcPr>
            <w:tcW w:w="18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108458" w14:textId="77777777" w:rsidR="00913BFD" w:rsidRPr="007E5720" w:rsidRDefault="00913BFD" w:rsidP="00913BFD">
            <w:pPr>
              <w:autoSpaceDN w:val="0"/>
              <w:spacing w:after="0" w:line="240" w:lineRule="auto"/>
              <w:rPr>
                <w:rFonts w:ascii="Times New Roman" w:eastAsia="Calibri" w:hAnsi="Times New Roman" w:cs="Times New Roman"/>
                <w:sz w:val="20"/>
                <w:szCs w:val="20"/>
                <w:lang w:eastAsia="pl-PL"/>
              </w:rPr>
            </w:pPr>
          </w:p>
        </w:tc>
      </w:tr>
      <w:tr w:rsidR="00913BFD" w:rsidRPr="007E5720" w14:paraId="2489428B" w14:textId="77777777" w:rsidTr="00523B9B">
        <w:tc>
          <w:tcPr>
            <w:tcW w:w="1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76DEF7" w14:textId="77777777" w:rsidR="00913BFD" w:rsidRPr="007E5720" w:rsidRDefault="00913BFD" w:rsidP="00913BFD">
            <w:pPr>
              <w:widowControl w:val="0"/>
              <w:numPr>
                <w:ilvl w:val="0"/>
                <w:numId w:val="87"/>
              </w:numPr>
              <w:pBdr>
                <w:top w:val="single" w:sz="2" w:space="31" w:color="FFFFFF"/>
                <w:left w:val="single" w:sz="2" w:space="31" w:color="FFFFFF"/>
                <w:right w:val="single" w:sz="2" w:space="31" w:color="FFFFFF"/>
              </w:pBdr>
              <w:suppressAutoHyphens/>
              <w:autoSpaceDN w:val="0"/>
              <w:spacing w:after="0" w:line="240" w:lineRule="auto"/>
              <w:textAlignment w:val="baseline"/>
              <w:rPr>
                <w:rFonts w:ascii="Times New Roman" w:eastAsia="Calibri" w:hAnsi="Times New Roman" w:cs="Times New Roman"/>
                <w:bCs/>
                <w:color w:val="000000"/>
                <w:sz w:val="20"/>
                <w:szCs w:val="20"/>
                <w:lang w:eastAsia="pl-PL"/>
              </w:rPr>
            </w:pPr>
          </w:p>
        </w:tc>
        <w:tc>
          <w:tcPr>
            <w:tcW w:w="46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548CA2" w14:textId="77777777" w:rsidR="00913BFD" w:rsidRPr="007E5720" w:rsidRDefault="00913BFD" w:rsidP="00913BFD">
            <w:pPr>
              <w:autoSpaceDN w:val="0"/>
              <w:spacing w:after="0" w:line="240" w:lineRule="auto"/>
              <w:rPr>
                <w:rFonts w:ascii="Times New Roman" w:eastAsia="Calibri" w:hAnsi="Times New Roman" w:cs="Times New Roman"/>
                <w:sz w:val="20"/>
                <w:szCs w:val="20"/>
                <w:lang w:eastAsia="pl-PL"/>
              </w:rPr>
            </w:pPr>
            <w:r w:rsidRPr="007E5720">
              <w:rPr>
                <w:rFonts w:ascii="Times New Roman" w:eastAsia="Calibri" w:hAnsi="Times New Roman" w:cs="Times New Roman"/>
                <w:sz w:val="20"/>
                <w:szCs w:val="20"/>
                <w:lang w:eastAsia="pl-PL"/>
              </w:rPr>
              <w:t>Zakres objętości: 500 l/min</w:t>
            </w:r>
          </w:p>
          <w:p w14:paraId="03A41A11" w14:textId="77777777" w:rsidR="00913BFD" w:rsidRPr="007E5720" w:rsidRDefault="00913BFD" w:rsidP="00913BFD">
            <w:pPr>
              <w:autoSpaceDN w:val="0"/>
              <w:spacing w:after="0" w:line="240" w:lineRule="auto"/>
              <w:rPr>
                <w:rFonts w:ascii="Times New Roman" w:eastAsia="Calibri" w:hAnsi="Times New Roman" w:cs="Times New Roman"/>
                <w:sz w:val="20"/>
                <w:szCs w:val="20"/>
                <w:lang w:eastAsia="pl-PL"/>
              </w:rPr>
            </w:pPr>
          </w:p>
        </w:tc>
        <w:tc>
          <w:tcPr>
            <w:tcW w:w="18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88B147" w14:textId="77777777" w:rsidR="00913BFD" w:rsidRPr="007E5720" w:rsidRDefault="00913BFD" w:rsidP="00913BFD">
            <w:pPr>
              <w:autoSpaceDN w:val="0"/>
              <w:spacing w:after="0" w:line="240" w:lineRule="auto"/>
              <w:rPr>
                <w:rFonts w:ascii="Times New Roman" w:eastAsia="Calibri" w:hAnsi="Times New Roman" w:cs="Times New Roman"/>
                <w:sz w:val="20"/>
                <w:szCs w:val="20"/>
                <w:lang w:eastAsia="pl-PL"/>
              </w:rPr>
            </w:pPr>
          </w:p>
        </w:tc>
        <w:tc>
          <w:tcPr>
            <w:tcW w:w="18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05C5FD" w14:textId="77777777" w:rsidR="00913BFD" w:rsidRPr="007E5720" w:rsidRDefault="00913BFD" w:rsidP="00913BFD">
            <w:pPr>
              <w:autoSpaceDN w:val="0"/>
              <w:spacing w:after="0" w:line="240" w:lineRule="auto"/>
              <w:rPr>
                <w:rFonts w:ascii="Times New Roman" w:eastAsia="Calibri" w:hAnsi="Times New Roman" w:cs="Times New Roman"/>
                <w:sz w:val="20"/>
                <w:szCs w:val="20"/>
                <w:lang w:eastAsia="pl-PL"/>
              </w:rPr>
            </w:pPr>
          </w:p>
        </w:tc>
      </w:tr>
      <w:tr w:rsidR="00913BFD" w:rsidRPr="007E5720" w14:paraId="2C2AE87E" w14:textId="77777777" w:rsidTr="00523B9B">
        <w:tc>
          <w:tcPr>
            <w:tcW w:w="1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CA9AD9" w14:textId="77777777" w:rsidR="00913BFD" w:rsidRPr="007E5720" w:rsidRDefault="00913BFD" w:rsidP="00913BFD">
            <w:pPr>
              <w:widowControl w:val="0"/>
              <w:numPr>
                <w:ilvl w:val="0"/>
                <w:numId w:val="87"/>
              </w:numPr>
              <w:pBdr>
                <w:top w:val="single" w:sz="2" w:space="31" w:color="FFFFFF"/>
                <w:left w:val="single" w:sz="2" w:space="31" w:color="FFFFFF"/>
                <w:right w:val="single" w:sz="2" w:space="31" w:color="FFFFFF"/>
              </w:pBdr>
              <w:suppressAutoHyphens/>
              <w:autoSpaceDN w:val="0"/>
              <w:spacing w:after="0" w:line="240" w:lineRule="auto"/>
              <w:textAlignment w:val="baseline"/>
              <w:rPr>
                <w:rFonts w:ascii="Times New Roman" w:eastAsia="Calibri" w:hAnsi="Times New Roman" w:cs="Times New Roman"/>
                <w:bCs/>
                <w:color w:val="000000"/>
                <w:sz w:val="20"/>
                <w:szCs w:val="20"/>
                <w:lang w:eastAsia="pl-PL"/>
              </w:rPr>
            </w:pPr>
          </w:p>
        </w:tc>
        <w:tc>
          <w:tcPr>
            <w:tcW w:w="46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A35432" w14:textId="77777777" w:rsidR="00913BFD" w:rsidRPr="007E5720" w:rsidRDefault="00913BFD" w:rsidP="00913BFD">
            <w:pPr>
              <w:autoSpaceDN w:val="0"/>
              <w:spacing w:after="0" w:line="240" w:lineRule="auto"/>
              <w:rPr>
                <w:rFonts w:ascii="Times New Roman" w:eastAsia="Calibri" w:hAnsi="Times New Roman" w:cs="Times New Roman"/>
                <w:sz w:val="20"/>
                <w:szCs w:val="20"/>
                <w:lang w:eastAsia="pl-PL"/>
              </w:rPr>
            </w:pPr>
            <w:r w:rsidRPr="007E5720">
              <w:rPr>
                <w:rFonts w:ascii="Times New Roman" w:eastAsia="Calibri" w:hAnsi="Times New Roman" w:cs="Times New Roman"/>
                <w:sz w:val="20"/>
                <w:szCs w:val="20"/>
                <w:lang w:eastAsia="pl-PL"/>
              </w:rPr>
              <w:t>Dokładność pomiaru objętości: +/- 2% lub 50 ml/s</w:t>
            </w:r>
          </w:p>
        </w:tc>
        <w:tc>
          <w:tcPr>
            <w:tcW w:w="18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E1C215" w14:textId="77777777" w:rsidR="00913BFD" w:rsidRPr="007E5720" w:rsidRDefault="00913BFD" w:rsidP="00913BFD">
            <w:pPr>
              <w:autoSpaceDN w:val="0"/>
              <w:spacing w:after="0" w:line="240" w:lineRule="auto"/>
              <w:rPr>
                <w:rFonts w:ascii="Times New Roman" w:eastAsia="Calibri" w:hAnsi="Times New Roman" w:cs="Times New Roman"/>
                <w:sz w:val="20"/>
                <w:szCs w:val="20"/>
                <w:lang w:eastAsia="pl-PL"/>
              </w:rPr>
            </w:pPr>
          </w:p>
        </w:tc>
        <w:tc>
          <w:tcPr>
            <w:tcW w:w="18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DF50C8" w14:textId="77777777" w:rsidR="00913BFD" w:rsidRPr="007E5720" w:rsidRDefault="00913BFD" w:rsidP="00913BFD">
            <w:pPr>
              <w:autoSpaceDN w:val="0"/>
              <w:spacing w:after="0" w:line="240" w:lineRule="auto"/>
              <w:rPr>
                <w:rFonts w:ascii="Times New Roman" w:eastAsia="Calibri" w:hAnsi="Times New Roman" w:cs="Times New Roman"/>
                <w:sz w:val="20"/>
                <w:szCs w:val="20"/>
                <w:lang w:eastAsia="pl-PL"/>
              </w:rPr>
            </w:pPr>
          </w:p>
        </w:tc>
      </w:tr>
      <w:tr w:rsidR="00913BFD" w:rsidRPr="007E5720" w14:paraId="10ABD119" w14:textId="77777777" w:rsidTr="00523B9B">
        <w:tc>
          <w:tcPr>
            <w:tcW w:w="1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25E977" w14:textId="77777777" w:rsidR="00913BFD" w:rsidRPr="007E5720" w:rsidRDefault="00913BFD" w:rsidP="00913BFD">
            <w:pPr>
              <w:widowControl w:val="0"/>
              <w:numPr>
                <w:ilvl w:val="0"/>
                <w:numId w:val="87"/>
              </w:numPr>
              <w:pBdr>
                <w:top w:val="single" w:sz="2" w:space="31" w:color="FFFFFF"/>
                <w:left w:val="single" w:sz="2" w:space="31" w:color="FFFFFF"/>
                <w:right w:val="single" w:sz="2" w:space="31" w:color="FFFFFF"/>
              </w:pBdr>
              <w:suppressAutoHyphens/>
              <w:autoSpaceDN w:val="0"/>
              <w:spacing w:after="0" w:line="240" w:lineRule="auto"/>
              <w:textAlignment w:val="baseline"/>
              <w:rPr>
                <w:rFonts w:ascii="Times New Roman" w:eastAsia="Calibri" w:hAnsi="Times New Roman" w:cs="Times New Roman"/>
                <w:bCs/>
                <w:color w:val="000000"/>
                <w:sz w:val="20"/>
                <w:szCs w:val="20"/>
                <w:lang w:eastAsia="pl-PL"/>
              </w:rPr>
            </w:pPr>
          </w:p>
        </w:tc>
        <w:tc>
          <w:tcPr>
            <w:tcW w:w="46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7A3CD8" w14:textId="2BAE0722" w:rsidR="00913BFD" w:rsidRPr="007E5720" w:rsidRDefault="00913BFD" w:rsidP="00913BFD">
            <w:pPr>
              <w:autoSpaceDN w:val="0"/>
              <w:spacing w:after="0" w:line="240" w:lineRule="auto"/>
              <w:rPr>
                <w:rFonts w:ascii="Times New Roman" w:eastAsia="Calibri" w:hAnsi="Times New Roman" w:cs="Times New Roman"/>
                <w:sz w:val="20"/>
                <w:szCs w:val="20"/>
                <w:lang w:eastAsia="pl-PL"/>
              </w:rPr>
            </w:pPr>
            <w:r w:rsidRPr="007E5720">
              <w:rPr>
                <w:rFonts w:ascii="Times New Roman" w:eastAsia="Calibri" w:hAnsi="Times New Roman" w:cs="Times New Roman"/>
                <w:sz w:val="20"/>
                <w:szCs w:val="20"/>
                <w:lang w:eastAsia="pl-PL"/>
              </w:rPr>
              <w:t xml:space="preserve">Sensor CO2 w technologii NDIR (Non </w:t>
            </w:r>
            <w:proofErr w:type="spellStart"/>
            <w:r w:rsidRPr="007E5720">
              <w:rPr>
                <w:rFonts w:ascii="Times New Roman" w:eastAsia="Calibri" w:hAnsi="Times New Roman" w:cs="Times New Roman"/>
                <w:sz w:val="20"/>
                <w:szCs w:val="20"/>
                <w:lang w:eastAsia="pl-PL"/>
              </w:rPr>
              <w:t>Dispensive</w:t>
            </w:r>
            <w:proofErr w:type="spellEnd"/>
            <w:r w:rsidRPr="007E5720">
              <w:rPr>
                <w:rFonts w:ascii="Times New Roman" w:eastAsia="Calibri" w:hAnsi="Times New Roman" w:cs="Times New Roman"/>
                <w:sz w:val="20"/>
                <w:szCs w:val="20"/>
                <w:lang w:eastAsia="pl-PL"/>
              </w:rPr>
              <w:t xml:space="preserve"> </w:t>
            </w:r>
            <w:proofErr w:type="spellStart"/>
            <w:r w:rsidRPr="007E5720">
              <w:rPr>
                <w:rFonts w:ascii="Times New Roman" w:eastAsia="Calibri" w:hAnsi="Times New Roman" w:cs="Times New Roman"/>
                <w:sz w:val="20"/>
                <w:szCs w:val="20"/>
                <w:lang w:eastAsia="pl-PL"/>
              </w:rPr>
              <w:t>Infra</w:t>
            </w:r>
            <w:proofErr w:type="spellEnd"/>
            <w:r w:rsidRPr="007E5720">
              <w:rPr>
                <w:rFonts w:ascii="Times New Roman" w:eastAsia="Calibri" w:hAnsi="Times New Roman" w:cs="Times New Roman"/>
                <w:sz w:val="20"/>
                <w:szCs w:val="20"/>
                <w:lang w:eastAsia="pl-PL"/>
              </w:rPr>
              <w:t xml:space="preserve">-Red) - </w:t>
            </w:r>
            <w:proofErr w:type="spellStart"/>
            <w:r w:rsidRPr="007E5720">
              <w:rPr>
                <w:rFonts w:ascii="Times New Roman" w:eastAsia="Calibri" w:hAnsi="Times New Roman" w:cs="Times New Roman"/>
                <w:sz w:val="20"/>
                <w:szCs w:val="20"/>
                <w:lang w:eastAsia="pl-PL"/>
              </w:rPr>
              <w:t>bezrozproszeniowy</w:t>
            </w:r>
            <w:proofErr w:type="spellEnd"/>
            <w:r w:rsidRPr="007E5720">
              <w:rPr>
                <w:rFonts w:ascii="Times New Roman" w:eastAsia="Calibri" w:hAnsi="Times New Roman" w:cs="Times New Roman"/>
                <w:sz w:val="20"/>
                <w:szCs w:val="20"/>
                <w:lang w:eastAsia="pl-PL"/>
              </w:rPr>
              <w:t xml:space="preserve"> strumień podczerwieni</w:t>
            </w:r>
          </w:p>
        </w:tc>
        <w:tc>
          <w:tcPr>
            <w:tcW w:w="18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7CF04D" w14:textId="77777777" w:rsidR="00913BFD" w:rsidRPr="007E5720" w:rsidRDefault="00913BFD" w:rsidP="00913BFD">
            <w:pPr>
              <w:autoSpaceDN w:val="0"/>
              <w:spacing w:after="0" w:line="240" w:lineRule="auto"/>
              <w:rPr>
                <w:rFonts w:ascii="Times New Roman" w:eastAsia="Calibri" w:hAnsi="Times New Roman" w:cs="Times New Roman"/>
                <w:sz w:val="20"/>
                <w:szCs w:val="20"/>
                <w:lang w:eastAsia="pl-PL"/>
              </w:rPr>
            </w:pPr>
          </w:p>
        </w:tc>
        <w:tc>
          <w:tcPr>
            <w:tcW w:w="18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1B9EE6" w14:textId="77777777" w:rsidR="00913BFD" w:rsidRPr="007E5720" w:rsidRDefault="00913BFD" w:rsidP="00913BFD">
            <w:pPr>
              <w:autoSpaceDN w:val="0"/>
              <w:spacing w:after="0" w:line="240" w:lineRule="auto"/>
              <w:rPr>
                <w:rFonts w:ascii="Times New Roman" w:eastAsia="Calibri" w:hAnsi="Times New Roman" w:cs="Times New Roman"/>
                <w:sz w:val="20"/>
                <w:szCs w:val="20"/>
                <w:lang w:eastAsia="pl-PL"/>
              </w:rPr>
            </w:pPr>
          </w:p>
        </w:tc>
      </w:tr>
      <w:tr w:rsidR="00913BFD" w:rsidRPr="007E5720" w14:paraId="40EE3D28" w14:textId="77777777" w:rsidTr="00523B9B">
        <w:tc>
          <w:tcPr>
            <w:tcW w:w="1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816328" w14:textId="77777777" w:rsidR="00913BFD" w:rsidRPr="007E5720" w:rsidRDefault="00913BFD" w:rsidP="00913BFD">
            <w:pPr>
              <w:widowControl w:val="0"/>
              <w:numPr>
                <w:ilvl w:val="0"/>
                <w:numId w:val="87"/>
              </w:numPr>
              <w:pBdr>
                <w:top w:val="single" w:sz="2" w:space="31" w:color="FFFFFF"/>
                <w:left w:val="single" w:sz="2" w:space="31" w:color="FFFFFF"/>
                <w:right w:val="single" w:sz="2" w:space="31" w:color="FFFFFF"/>
              </w:pBdr>
              <w:suppressAutoHyphens/>
              <w:autoSpaceDN w:val="0"/>
              <w:spacing w:after="0" w:line="240" w:lineRule="auto"/>
              <w:textAlignment w:val="baseline"/>
              <w:rPr>
                <w:rFonts w:ascii="Times New Roman" w:eastAsia="Calibri" w:hAnsi="Times New Roman" w:cs="Times New Roman"/>
                <w:bCs/>
                <w:color w:val="000000"/>
                <w:sz w:val="20"/>
                <w:szCs w:val="20"/>
                <w:lang w:eastAsia="pl-PL"/>
              </w:rPr>
            </w:pPr>
          </w:p>
        </w:tc>
        <w:tc>
          <w:tcPr>
            <w:tcW w:w="46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C5BC6A" w14:textId="77777777" w:rsidR="00913BFD" w:rsidRPr="007E5720" w:rsidRDefault="00913BFD" w:rsidP="00913BFD">
            <w:pPr>
              <w:autoSpaceDN w:val="0"/>
              <w:spacing w:after="0" w:line="240" w:lineRule="auto"/>
              <w:rPr>
                <w:rFonts w:ascii="Times New Roman" w:eastAsia="Calibri" w:hAnsi="Times New Roman" w:cs="Times New Roman"/>
                <w:sz w:val="20"/>
                <w:szCs w:val="20"/>
                <w:lang w:eastAsia="pl-PL"/>
              </w:rPr>
            </w:pPr>
            <w:r w:rsidRPr="007E5720">
              <w:rPr>
                <w:rFonts w:ascii="Times New Roman" w:eastAsia="Calibri" w:hAnsi="Times New Roman" w:cs="Times New Roman"/>
                <w:sz w:val="20"/>
                <w:szCs w:val="20"/>
                <w:lang w:eastAsia="pl-PL"/>
              </w:rPr>
              <w:t>Zakres pomiaru CO2 0-10%</w:t>
            </w:r>
          </w:p>
        </w:tc>
        <w:tc>
          <w:tcPr>
            <w:tcW w:w="18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DA01E6" w14:textId="77777777" w:rsidR="00913BFD" w:rsidRPr="007E5720" w:rsidRDefault="00913BFD" w:rsidP="00913BFD">
            <w:pPr>
              <w:autoSpaceDN w:val="0"/>
              <w:spacing w:after="0" w:line="240" w:lineRule="auto"/>
              <w:rPr>
                <w:rFonts w:ascii="Times New Roman" w:eastAsia="Calibri" w:hAnsi="Times New Roman" w:cs="Times New Roman"/>
                <w:sz w:val="20"/>
                <w:szCs w:val="20"/>
                <w:lang w:eastAsia="pl-PL"/>
              </w:rPr>
            </w:pPr>
          </w:p>
        </w:tc>
        <w:tc>
          <w:tcPr>
            <w:tcW w:w="18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87DB20" w14:textId="77777777" w:rsidR="00913BFD" w:rsidRPr="007E5720" w:rsidRDefault="00913BFD" w:rsidP="00913BFD">
            <w:pPr>
              <w:autoSpaceDN w:val="0"/>
              <w:spacing w:after="0" w:line="240" w:lineRule="auto"/>
              <w:rPr>
                <w:rFonts w:ascii="Times New Roman" w:eastAsia="Calibri" w:hAnsi="Times New Roman" w:cs="Times New Roman"/>
                <w:sz w:val="20"/>
                <w:szCs w:val="20"/>
                <w:lang w:eastAsia="pl-PL"/>
              </w:rPr>
            </w:pPr>
          </w:p>
        </w:tc>
      </w:tr>
      <w:tr w:rsidR="00913BFD" w:rsidRPr="007E5720" w14:paraId="16A23C53" w14:textId="77777777" w:rsidTr="00523B9B">
        <w:tc>
          <w:tcPr>
            <w:tcW w:w="1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ACFBE7" w14:textId="77777777" w:rsidR="00913BFD" w:rsidRPr="007E5720" w:rsidRDefault="00913BFD" w:rsidP="00913BFD">
            <w:pPr>
              <w:widowControl w:val="0"/>
              <w:numPr>
                <w:ilvl w:val="0"/>
                <w:numId w:val="87"/>
              </w:numPr>
              <w:pBdr>
                <w:top w:val="single" w:sz="2" w:space="31" w:color="FFFFFF"/>
                <w:left w:val="single" w:sz="2" w:space="31" w:color="FFFFFF"/>
                <w:right w:val="single" w:sz="2" w:space="31" w:color="FFFFFF"/>
              </w:pBdr>
              <w:suppressAutoHyphens/>
              <w:autoSpaceDN w:val="0"/>
              <w:spacing w:after="0" w:line="240" w:lineRule="auto"/>
              <w:textAlignment w:val="baseline"/>
              <w:rPr>
                <w:rFonts w:ascii="Times New Roman" w:eastAsia="Calibri" w:hAnsi="Times New Roman" w:cs="Times New Roman"/>
                <w:bCs/>
                <w:color w:val="000000"/>
                <w:sz w:val="20"/>
                <w:szCs w:val="20"/>
                <w:lang w:eastAsia="pl-PL"/>
              </w:rPr>
            </w:pPr>
          </w:p>
        </w:tc>
        <w:tc>
          <w:tcPr>
            <w:tcW w:w="46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4894A0" w14:textId="77777777" w:rsidR="00913BFD" w:rsidRPr="007E5720" w:rsidRDefault="00913BFD" w:rsidP="00913BFD">
            <w:pPr>
              <w:autoSpaceDN w:val="0"/>
              <w:spacing w:after="0" w:line="240" w:lineRule="auto"/>
              <w:rPr>
                <w:rFonts w:ascii="Times New Roman" w:eastAsia="Calibri" w:hAnsi="Times New Roman" w:cs="Times New Roman"/>
                <w:sz w:val="20"/>
                <w:szCs w:val="20"/>
                <w:lang w:eastAsia="pl-PL"/>
              </w:rPr>
            </w:pPr>
            <w:r w:rsidRPr="007E5720">
              <w:rPr>
                <w:rFonts w:ascii="Times New Roman" w:eastAsia="Calibri" w:hAnsi="Times New Roman" w:cs="Times New Roman"/>
                <w:sz w:val="20"/>
                <w:szCs w:val="20"/>
                <w:lang w:eastAsia="pl-PL"/>
              </w:rPr>
              <w:t>Dokładność pomiaru CO2: 0,05%</w:t>
            </w:r>
          </w:p>
        </w:tc>
        <w:tc>
          <w:tcPr>
            <w:tcW w:w="18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7A9173" w14:textId="77777777" w:rsidR="00913BFD" w:rsidRPr="007E5720" w:rsidRDefault="00913BFD" w:rsidP="00913BFD">
            <w:pPr>
              <w:autoSpaceDN w:val="0"/>
              <w:spacing w:after="0" w:line="240" w:lineRule="auto"/>
              <w:rPr>
                <w:rFonts w:ascii="Times New Roman" w:eastAsia="Calibri" w:hAnsi="Times New Roman" w:cs="Times New Roman"/>
                <w:sz w:val="20"/>
                <w:szCs w:val="20"/>
                <w:lang w:eastAsia="pl-PL"/>
              </w:rPr>
            </w:pPr>
          </w:p>
        </w:tc>
        <w:tc>
          <w:tcPr>
            <w:tcW w:w="18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2A9BA7" w14:textId="77777777" w:rsidR="00913BFD" w:rsidRPr="007E5720" w:rsidRDefault="00913BFD" w:rsidP="00913BFD">
            <w:pPr>
              <w:autoSpaceDN w:val="0"/>
              <w:spacing w:after="0" w:line="240" w:lineRule="auto"/>
              <w:rPr>
                <w:rFonts w:ascii="Times New Roman" w:eastAsia="Calibri" w:hAnsi="Times New Roman" w:cs="Times New Roman"/>
                <w:sz w:val="20"/>
                <w:szCs w:val="20"/>
                <w:lang w:eastAsia="pl-PL"/>
              </w:rPr>
            </w:pPr>
          </w:p>
        </w:tc>
      </w:tr>
      <w:tr w:rsidR="00913BFD" w:rsidRPr="007E5720" w14:paraId="2254A7F8" w14:textId="77777777" w:rsidTr="00523B9B">
        <w:tc>
          <w:tcPr>
            <w:tcW w:w="1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F0E9EE" w14:textId="77777777" w:rsidR="00913BFD" w:rsidRPr="007E5720" w:rsidRDefault="00913BFD" w:rsidP="00913BFD">
            <w:pPr>
              <w:widowControl w:val="0"/>
              <w:numPr>
                <w:ilvl w:val="0"/>
                <w:numId w:val="87"/>
              </w:numPr>
              <w:pBdr>
                <w:top w:val="single" w:sz="2" w:space="31" w:color="FFFFFF"/>
                <w:left w:val="single" w:sz="2" w:space="31" w:color="FFFFFF"/>
                <w:right w:val="single" w:sz="2" w:space="31" w:color="FFFFFF"/>
              </w:pBdr>
              <w:suppressAutoHyphens/>
              <w:autoSpaceDN w:val="0"/>
              <w:spacing w:after="0" w:line="240" w:lineRule="auto"/>
              <w:textAlignment w:val="baseline"/>
              <w:rPr>
                <w:rFonts w:ascii="Times New Roman" w:eastAsia="Calibri" w:hAnsi="Times New Roman" w:cs="Times New Roman"/>
                <w:bCs/>
                <w:color w:val="000000"/>
                <w:sz w:val="20"/>
                <w:szCs w:val="20"/>
                <w:lang w:eastAsia="pl-PL"/>
              </w:rPr>
            </w:pPr>
          </w:p>
        </w:tc>
        <w:tc>
          <w:tcPr>
            <w:tcW w:w="46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B4EFC" w14:textId="77777777" w:rsidR="00913BFD" w:rsidRPr="007E5720" w:rsidRDefault="00913BFD" w:rsidP="00913BFD">
            <w:pPr>
              <w:autoSpaceDN w:val="0"/>
              <w:spacing w:after="0" w:line="240" w:lineRule="auto"/>
              <w:rPr>
                <w:rFonts w:ascii="Times New Roman" w:eastAsia="Calibri" w:hAnsi="Times New Roman" w:cs="Times New Roman"/>
                <w:sz w:val="20"/>
                <w:szCs w:val="20"/>
                <w:lang w:eastAsia="pl-PL"/>
              </w:rPr>
            </w:pPr>
            <w:r w:rsidRPr="007E5720">
              <w:rPr>
                <w:rFonts w:ascii="Times New Roman" w:eastAsia="Calibri" w:hAnsi="Times New Roman" w:cs="Times New Roman"/>
                <w:sz w:val="20"/>
                <w:szCs w:val="20"/>
                <w:lang w:eastAsia="pl-PL"/>
              </w:rPr>
              <w:t>Czas odpowiedzi T90: 130 ms</w:t>
            </w:r>
          </w:p>
        </w:tc>
        <w:tc>
          <w:tcPr>
            <w:tcW w:w="18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221F98" w14:textId="77777777" w:rsidR="00913BFD" w:rsidRPr="007E5720" w:rsidRDefault="00913BFD" w:rsidP="00913BFD">
            <w:pPr>
              <w:autoSpaceDN w:val="0"/>
              <w:spacing w:after="0" w:line="240" w:lineRule="auto"/>
              <w:rPr>
                <w:rFonts w:ascii="Times New Roman" w:eastAsia="Calibri" w:hAnsi="Times New Roman" w:cs="Times New Roman"/>
                <w:sz w:val="20"/>
                <w:szCs w:val="20"/>
                <w:lang w:eastAsia="pl-PL"/>
              </w:rPr>
            </w:pPr>
          </w:p>
        </w:tc>
        <w:tc>
          <w:tcPr>
            <w:tcW w:w="18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22E269" w14:textId="77777777" w:rsidR="00913BFD" w:rsidRPr="007E5720" w:rsidRDefault="00913BFD" w:rsidP="00913BFD">
            <w:pPr>
              <w:autoSpaceDN w:val="0"/>
              <w:spacing w:after="0" w:line="240" w:lineRule="auto"/>
              <w:rPr>
                <w:rFonts w:ascii="Times New Roman" w:eastAsia="Calibri" w:hAnsi="Times New Roman" w:cs="Times New Roman"/>
                <w:sz w:val="20"/>
                <w:szCs w:val="20"/>
                <w:lang w:eastAsia="pl-PL"/>
              </w:rPr>
            </w:pPr>
          </w:p>
        </w:tc>
      </w:tr>
      <w:tr w:rsidR="00913BFD" w:rsidRPr="007E5720" w14:paraId="2D8CDA2F" w14:textId="77777777" w:rsidTr="00523B9B">
        <w:tc>
          <w:tcPr>
            <w:tcW w:w="1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BC960F" w14:textId="77777777" w:rsidR="00913BFD" w:rsidRPr="007E5720" w:rsidRDefault="00913BFD" w:rsidP="00913BFD">
            <w:pPr>
              <w:widowControl w:val="0"/>
              <w:numPr>
                <w:ilvl w:val="0"/>
                <w:numId w:val="87"/>
              </w:numPr>
              <w:pBdr>
                <w:top w:val="single" w:sz="2" w:space="31" w:color="FFFFFF"/>
                <w:left w:val="single" w:sz="2" w:space="31" w:color="FFFFFF"/>
                <w:right w:val="single" w:sz="2" w:space="31" w:color="FFFFFF"/>
              </w:pBdr>
              <w:suppressAutoHyphens/>
              <w:autoSpaceDN w:val="0"/>
              <w:spacing w:after="0" w:line="240" w:lineRule="auto"/>
              <w:textAlignment w:val="baseline"/>
              <w:rPr>
                <w:rFonts w:ascii="Times New Roman" w:eastAsia="Calibri" w:hAnsi="Times New Roman" w:cs="Times New Roman"/>
                <w:bCs/>
                <w:color w:val="000000"/>
                <w:sz w:val="20"/>
                <w:szCs w:val="20"/>
                <w:lang w:eastAsia="pl-PL"/>
              </w:rPr>
            </w:pPr>
          </w:p>
        </w:tc>
        <w:tc>
          <w:tcPr>
            <w:tcW w:w="46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D5836E" w14:textId="77777777" w:rsidR="00913BFD" w:rsidRPr="007E5720" w:rsidRDefault="00913BFD" w:rsidP="00913BFD">
            <w:pPr>
              <w:autoSpaceDN w:val="0"/>
              <w:spacing w:after="0" w:line="240" w:lineRule="auto"/>
              <w:rPr>
                <w:rFonts w:ascii="Times New Roman" w:eastAsia="Calibri" w:hAnsi="Times New Roman" w:cs="Times New Roman"/>
                <w:sz w:val="20"/>
                <w:szCs w:val="20"/>
                <w:lang w:eastAsia="pl-PL"/>
              </w:rPr>
            </w:pPr>
            <w:r w:rsidRPr="007E5720">
              <w:rPr>
                <w:rFonts w:ascii="Times New Roman" w:eastAsia="Calibri" w:hAnsi="Times New Roman" w:cs="Times New Roman"/>
                <w:sz w:val="20"/>
                <w:szCs w:val="20"/>
                <w:lang w:eastAsia="pl-PL"/>
              </w:rPr>
              <w:t>Pomiar stężenia CO2 w otoczeniu</w:t>
            </w:r>
          </w:p>
        </w:tc>
        <w:tc>
          <w:tcPr>
            <w:tcW w:w="18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2005D4" w14:textId="77777777" w:rsidR="00913BFD" w:rsidRPr="007E5720" w:rsidRDefault="00913BFD" w:rsidP="00913BFD">
            <w:pPr>
              <w:autoSpaceDN w:val="0"/>
              <w:spacing w:after="0" w:line="240" w:lineRule="auto"/>
              <w:rPr>
                <w:rFonts w:ascii="Times New Roman" w:eastAsia="Calibri" w:hAnsi="Times New Roman" w:cs="Times New Roman"/>
                <w:sz w:val="20"/>
                <w:szCs w:val="20"/>
                <w:lang w:eastAsia="pl-PL"/>
              </w:rPr>
            </w:pPr>
          </w:p>
        </w:tc>
        <w:tc>
          <w:tcPr>
            <w:tcW w:w="18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8C5B07" w14:textId="77777777" w:rsidR="00913BFD" w:rsidRPr="007E5720" w:rsidRDefault="00913BFD" w:rsidP="00913BFD">
            <w:pPr>
              <w:autoSpaceDN w:val="0"/>
              <w:spacing w:after="0" w:line="240" w:lineRule="auto"/>
              <w:rPr>
                <w:rFonts w:ascii="Times New Roman" w:eastAsia="Calibri" w:hAnsi="Times New Roman" w:cs="Times New Roman"/>
                <w:sz w:val="20"/>
                <w:szCs w:val="20"/>
                <w:lang w:eastAsia="pl-PL"/>
              </w:rPr>
            </w:pPr>
          </w:p>
        </w:tc>
      </w:tr>
      <w:tr w:rsidR="00913BFD" w:rsidRPr="007E5720" w14:paraId="0EAA39B2" w14:textId="77777777" w:rsidTr="00523B9B">
        <w:tc>
          <w:tcPr>
            <w:tcW w:w="1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9B1139" w14:textId="77777777" w:rsidR="00913BFD" w:rsidRPr="007E5720" w:rsidRDefault="00913BFD" w:rsidP="00913BFD">
            <w:pPr>
              <w:widowControl w:val="0"/>
              <w:numPr>
                <w:ilvl w:val="0"/>
                <w:numId w:val="87"/>
              </w:numPr>
              <w:pBdr>
                <w:top w:val="single" w:sz="2" w:space="31" w:color="FFFFFF"/>
                <w:left w:val="single" w:sz="2" w:space="31" w:color="FFFFFF"/>
                <w:right w:val="single" w:sz="2" w:space="31" w:color="FFFFFF"/>
              </w:pBdr>
              <w:suppressAutoHyphens/>
              <w:autoSpaceDN w:val="0"/>
              <w:spacing w:after="0" w:line="240" w:lineRule="auto"/>
              <w:textAlignment w:val="baseline"/>
              <w:rPr>
                <w:rFonts w:ascii="Times New Roman" w:eastAsia="Calibri" w:hAnsi="Times New Roman" w:cs="Times New Roman"/>
                <w:bCs/>
                <w:color w:val="000000"/>
                <w:sz w:val="20"/>
                <w:szCs w:val="20"/>
                <w:lang w:eastAsia="pl-PL"/>
              </w:rPr>
            </w:pPr>
          </w:p>
        </w:tc>
        <w:tc>
          <w:tcPr>
            <w:tcW w:w="46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F06A82" w14:textId="77777777" w:rsidR="00913BFD" w:rsidRPr="007E5720" w:rsidRDefault="00913BFD" w:rsidP="00913BFD">
            <w:pPr>
              <w:autoSpaceDN w:val="0"/>
              <w:spacing w:after="0" w:line="240" w:lineRule="auto"/>
              <w:rPr>
                <w:rFonts w:ascii="Times New Roman" w:eastAsia="Times New Roman" w:hAnsi="Times New Roman" w:cs="Times New Roman"/>
                <w:kern w:val="3"/>
                <w:sz w:val="20"/>
                <w:szCs w:val="20"/>
                <w:lang w:eastAsia="pl-PL"/>
              </w:rPr>
            </w:pPr>
            <w:r w:rsidRPr="007E5720">
              <w:rPr>
                <w:rFonts w:ascii="Times New Roman" w:eastAsia="Calibri" w:hAnsi="Times New Roman" w:cs="Times New Roman"/>
                <w:sz w:val="20"/>
                <w:szCs w:val="20"/>
                <w:lang w:eastAsia="pl-PL"/>
              </w:rPr>
              <w:t>Sensor O2 wyposażony w superszybkie ogniwo elektrochemiczne</w:t>
            </w:r>
          </w:p>
        </w:tc>
        <w:tc>
          <w:tcPr>
            <w:tcW w:w="18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32DCEA" w14:textId="77777777" w:rsidR="00913BFD" w:rsidRPr="007E5720" w:rsidRDefault="00913BFD" w:rsidP="00913BFD">
            <w:pPr>
              <w:autoSpaceDN w:val="0"/>
              <w:spacing w:after="0" w:line="240" w:lineRule="auto"/>
              <w:rPr>
                <w:rFonts w:ascii="Times New Roman" w:eastAsia="Calibri" w:hAnsi="Times New Roman" w:cs="Times New Roman"/>
                <w:sz w:val="20"/>
                <w:szCs w:val="20"/>
                <w:lang w:eastAsia="pl-PL"/>
              </w:rPr>
            </w:pPr>
          </w:p>
        </w:tc>
        <w:tc>
          <w:tcPr>
            <w:tcW w:w="18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51AEC3" w14:textId="77777777" w:rsidR="00913BFD" w:rsidRPr="007E5720" w:rsidRDefault="00913BFD" w:rsidP="00913BFD">
            <w:pPr>
              <w:autoSpaceDN w:val="0"/>
              <w:spacing w:after="0" w:line="240" w:lineRule="auto"/>
              <w:rPr>
                <w:rFonts w:ascii="Times New Roman" w:eastAsia="Calibri" w:hAnsi="Times New Roman" w:cs="Times New Roman"/>
                <w:sz w:val="20"/>
                <w:szCs w:val="20"/>
                <w:lang w:eastAsia="pl-PL"/>
              </w:rPr>
            </w:pPr>
          </w:p>
        </w:tc>
      </w:tr>
      <w:tr w:rsidR="00913BFD" w:rsidRPr="007E5720" w14:paraId="02C0C0CE" w14:textId="77777777" w:rsidTr="00523B9B">
        <w:tc>
          <w:tcPr>
            <w:tcW w:w="1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426C0" w14:textId="77777777" w:rsidR="00913BFD" w:rsidRPr="007E5720" w:rsidRDefault="00913BFD" w:rsidP="00913BFD">
            <w:pPr>
              <w:widowControl w:val="0"/>
              <w:numPr>
                <w:ilvl w:val="0"/>
                <w:numId w:val="87"/>
              </w:numPr>
              <w:pBdr>
                <w:top w:val="single" w:sz="2" w:space="31" w:color="FFFFFF"/>
                <w:left w:val="single" w:sz="2" w:space="31" w:color="FFFFFF"/>
                <w:right w:val="single" w:sz="2" w:space="31" w:color="FFFFFF"/>
              </w:pBdr>
              <w:suppressAutoHyphens/>
              <w:autoSpaceDN w:val="0"/>
              <w:spacing w:after="0" w:line="240" w:lineRule="auto"/>
              <w:textAlignment w:val="baseline"/>
              <w:rPr>
                <w:rFonts w:ascii="Times New Roman" w:eastAsia="Calibri" w:hAnsi="Times New Roman" w:cs="Times New Roman"/>
                <w:bCs/>
                <w:color w:val="000000"/>
                <w:sz w:val="20"/>
                <w:szCs w:val="20"/>
                <w:lang w:eastAsia="pl-PL"/>
              </w:rPr>
            </w:pPr>
          </w:p>
        </w:tc>
        <w:tc>
          <w:tcPr>
            <w:tcW w:w="46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FF595D" w14:textId="77777777" w:rsidR="00913BFD" w:rsidRPr="007E5720" w:rsidRDefault="00913BFD" w:rsidP="00913BFD">
            <w:pPr>
              <w:autoSpaceDN w:val="0"/>
              <w:spacing w:after="0" w:line="240" w:lineRule="auto"/>
              <w:rPr>
                <w:rFonts w:ascii="Times New Roman" w:eastAsia="Calibri" w:hAnsi="Times New Roman" w:cs="Times New Roman"/>
                <w:sz w:val="20"/>
                <w:szCs w:val="20"/>
                <w:lang w:eastAsia="pl-PL"/>
              </w:rPr>
            </w:pPr>
            <w:r w:rsidRPr="007E5720">
              <w:rPr>
                <w:rFonts w:ascii="Times New Roman" w:eastAsia="Calibri" w:hAnsi="Times New Roman" w:cs="Times New Roman"/>
                <w:sz w:val="20"/>
                <w:szCs w:val="20"/>
                <w:lang w:eastAsia="pl-PL"/>
              </w:rPr>
              <w:t>Zakres pomiaru O2: 0-100%</w:t>
            </w:r>
          </w:p>
        </w:tc>
        <w:tc>
          <w:tcPr>
            <w:tcW w:w="18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13EE73" w14:textId="77777777" w:rsidR="00913BFD" w:rsidRPr="007E5720" w:rsidRDefault="00913BFD" w:rsidP="00913BFD">
            <w:pPr>
              <w:autoSpaceDN w:val="0"/>
              <w:spacing w:after="0" w:line="240" w:lineRule="auto"/>
              <w:rPr>
                <w:rFonts w:ascii="Times New Roman" w:eastAsia="Calibri" w:hAnsi="Times New Roman" w:cs="Times New Roman"/>
                <w:sz w:val="20"/>
                <w:szCs w:val="20"/>
                <w:lang w:eastAsia="pl-PL"/>
              </w:rPr>
            </w:pPr>
          </w:p>
        </w:tc>
        <w:tc>
          <w:tcPr>
            <w:tcW w:w="18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AF64F4" w14:textId="77777777" w:rsidR="00913BFD" w:rsidRPr="007E5720" w:rsidRDefault="00913BFD" w:rsidP="00913BFD">
            <w:pPr>
              <w:autoSpaceDN w:val="0"/>
              <w:spacing w:after="0" w:line="240" w:lineRule="auto"/>
              <w:rPr>
                <w:rFonts w:ascii="Times New Roman" w:eastAsia="Calibri" w:hAnsi="Times New Roman" w:cs="Times New Roman"/>
                <w:sz w:val="20"/>
                <w:szCs w:val="20"/>
                <w:lang w:eastAsia="pl-PL"/>
              </w:rPr>
            </w:pPr>
          </w:p>
        </w:tc>
      </w:tr>
      <w:tr w:rsidR="00913BFD" w:rsidRPr="007E5720" w14:paraId="2B1BB769" w14:textId="77777777" w:rsidTr="00523B9B">
        <w:tc>
          <w:tcPr>
            <w:tcW w:w="1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B16259" w14:textId="77777777" w:rsidR="00913BFD" w:rsidRPr="007E5720" w:rsidRDefault="00913BFD" w:rsidP="00913BFD">
            <w:pPr>
              <w:widowControl w:val="0"/>
              <w:numPr>
                <w:ilvl w:val="0"/>
                <w:numId w:val="87"/>
              </w:numPr>
              <w:pBdr>
                <w:top w:val="single" w:sz="2" w:space="31" w:color="FFFFFF"/>
                <w:left w:val="single" w:sz="2" w:space="31" w:color="FFFFFF"/>
                <w:right w:val="single" w:sz="2" w:space="31" w:color="FFFFFF"/>
              </w:pBdr>
              <w:suppressAutoHyphens/>
              <w:autoSpaceDN w:val="0"/>
              <w:spacing w:after="0" w:line="240" w:lineRule="auto"/>
              <w:textAlignment w:val="baseline"/>
              <w:rPr>
                <w:rFonts w:ascii="Times New Roman" w:eastAsia="Calibri" w:hAnsi="Times New Roman" w:cs="Times New Roman"/>
                <w:bCs/>
                <w:color w:val="000000"/>
                <w:sz w:val="20"/>
                <w:szCs w:val="20"/>
                <w:lang w:eastAsia="pl-PL"/>
              </w:rPr>
            </w:pPr>
          </w:p>
        </w:tc>
        <w:tc>
          <w:tcPr>
            <w:tcW w:w="46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16BD10" w14:textId="77777777" w:rsidR="00913BFD" w:rsidRPr="007E5720" w:rsidRDefault="00913BFD" w:rsidP="00913BFD">
            <w:pPr>
              <w:autoSpaceDN w:val="0"/>
              <w:spacing w:after="0" w:line="240" w:lineRule="auto"/>
              <w:rPr>
                <w:rFonts w:ascii="Times New Roman" w:eastAsia="Times New Roman" w:hAnsi="Times New Roman" w:cs="Times New Roman"/>
                <w:kern w:val="3"/>
                <w:sz w:val="20"/>
                <w:szCs w:val="20"/>
                <w:lang w:eastAsia="pl-PL"/>
              </w:rPr>
            </w:pPr>
            <w:r w:rsidRPr="007E5720">
              <w:rPr>
                <w:rFonts w:ascii="Times New Roman" w:eastAsia="Calibri" w:hAnsi="Times New Roman" w:cs="Times New Roman"/>
                <w:sz w:val="20"/>
                <w:szCs w:val="20"/>
                <w:lang w:eastAsia="pl-PL"/>
              </w:rPr>
              <w:t>Dokładność pomiaru O2: 0,05%</w:t>
            </w:r>
          </w:p>
        </w:tc>
        <w:tc>
          <w:tcPr>
            <w:tcW w:w="18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5FD94B" w14:textId="77777777" w:rsidR="00913BFD" w:rsidRPr="007E5720" w:rsidRDefault="00913BFD" w:rsidP="00913BFD">
            <w:pPr>
              <w:autoSpaceDN w:val="0"/>
              <w:spacing w:after="0" w:line="240" w:lineRule="auto"/>
              <w:rPr>
                <w:rFonts w:ascii="Times New Roman" w:eastAsia="Calibri" w:hAnsi="Times New Roman" w:cs="Times New Roman"/>
                <w:sz w:val="20"/>
                <w:szCs w:val="20"/>
                <w:lang w:eastAsia="pl-PL"/>
              </w:rPr>
            </w:pPr>
          </w:p>
        </w:tc>
        <w:tc>
          <w:tcPr>
            <w:tcW w:w="18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1FDADA" w14:textId="77777777" w:rsidR="00913BFD" w:rsidRPr="007E5720" w:rsidRDefault="00913BFD" w:rsidP="00913BFD">
            <w:pPr>
              <w:autoSpaceDN w:val="0"/>
              <w:spacing w:after="0" w:line="240" w:lineRule="auto"/>
              <w:rPr>
                <w:rFonts w:ascii="Times New Roman" w:eastAsia="Calibri" w:hAnsi="Times New Roman" w:cs="Times New Roman"/>
                <w:sz w:val="20"/>
                <w:szCs w:val="20"/>
                <w:lang w:eastAsia="pl-PL"/>
              </w:rPr>
            </w:pPr>
          </w:p>
        </w:tc>
      </w:tr>
      <w:tr w:rsidR="00913BFD" w:rsidRPr="007E5720" w14:paraId="3B8C52DF" w14:textId="77777777" w:rsidTr="00523B9B">
        <w:tc>
          <w:tcPr>
            <w:tcW w:w="1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58054B" w14:textId="77777777" w:rsidR="00913BFD" w:rsidRPr="007E5720" w:rsidRDefault="00913BFD" w:rsidP="00913BFD">
            <w:pPr>
              <w:widowControl w:val="0"/>
              <w:numPr>
                <w:ilvl w:val="0"/>
                <w:numId w:val="87"/>
              </w:numPr>
              <w:pBdr>
                <w:top w:val="single" w:sz="2" w:space="31" w:color="FFFFFF"/>
                <w:left w:val="single" w:sz="2" w:space="31" w:color="FFFFFF"/>
                <w:right w:val="single" w:sz="2" w:space="31" w:color="FFFFFF"/>
              </w:pBdr>
              <w:suppressAutoHyphens/>
              <w:autoSpaceDN w:val="0"/>
              <w:spacing w:after="0" w:line="240" w:lineRule="auto"/>
              <w:textAlignment w:val="baseline"/>
              <w:rPr>
                <w:rFonts w:ascii="Times New Roman" w:eastAsia="Calibri" w:hAnsi="Times New Roman" w:cs="Times New Roman"/>
                <w:bCs/>
                <w:color w:val="000000"/>
                <w:sz w:val="20"/>
                <w:szCs w:val="20"/>
                <w:lang w:eastAsia="pl-PL"/>
              </w:rPr>
            </w:pPr>
          </w:p>
        </w:tc>
        <w:tc>
          <w:tcPr>
            <w:tcW w:w="46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CFF966" w14:textId="77777777" w:rsidR="00913BFD" w:rsidRPr="007E5720" w:rsidRDefault="00913BFD" w:rsidP="00913BFD">
            <w:pPr>
              <w:autoSpaceDN w:val="0"/>
              <w:spacing w:after="0" w:line="240" w:lineRule="auto"/>
              <w:rPr>
                <w:rFonts w:ascii="Times New Roman" w:eastAsia="Times New Roman" w:hAnsi="Times New Roman" w:cs="Times New Roman"/>
                <w:kern w:val="3"/>
                <w:sz w:val="20"/>
                <w:szCs w:val="20"/>
                <w:lang w:eastAsia="pl-PL"/>
              </w:rPr>
            </w:pPr>
            <w:r w:rsidRPr="007E5720">
              <w:rPr>
                <w:rFonts w:ascii="Times New Roman" w:eastAsia="Calibri" w:hAnsi="Times New Roman" w:cs="Times New Roman"/>
                <w:sz w:val="20"/>
                <w:szCs w:val="20"/>
                <w:lang w:eastAsia="pl-PL"/>
              </w:rPr>
              <w:t>Czas odpowiedzi T90: 130 ms</w:t>
            </w:r>
          </w:p>
        </w:tc>
        <w:tc>
          <w:tcPr>
            <w:tcW w:w="18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9F67CB" w14:textId="77777777" w:rsidR="00913BFD" w:rsidRPr="007E5720" w:rsidRDefault="00913BFD" w:rsidP="00913BFD">
            <w:pPr>
              <w:autoSpaceDN w:val="0"/>
              <w:spacing w:after="0" w:line="240" w:lineRule="auto"/>
              <w:rPr>
                <w:rFonts w:ascii="Times New Roman" w:eastAsia="Calibri" w:hAnsi="Times New Roman" w:cs="Times New Roman"/>
                <w:sz w:val="20"/>
                <w:szCs w:val="20"/>
                <w:lang w:eastAsia="pl-PL"/>
              </w:rPr>
            </w:pPr>
          </w:p>
        </w:tc>
        <w:tc>
          <w:tcPr>
            <w:tcW w:w="18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5D90E4" w14:textId="77777777" w:rsidR="00913BFD" w:rsidRPr="007E5720" w:rsidRDefault="00913BFD" w:rsidP="00913BFD">
            <w:pPr>
              <w:autoSpaceDN w:val="0"/>
              <w:spacing w:after="0" w:line="240" w:lineRule="auto"/>
              <w:rPr>
                <w:rFonts w:ascii="Times New Roman" w:eastAsia="Calibri" w:hAnsi="Times New Roman" w:cs="Times New Roman"/>
                <w:sz w:val="20"/>
                <w:szCs w:val="20"/>
                <w:lang w:eastAsia="pl-PL"/>
              </w:rPr>
            </w:pPr>
          </w:p>
        </w:tc>
      </w:tr>
      <w:tr w:rsidR="00913BFD" w:rsidRPr="007E5720" w14:paraId="3A17A58F" w14:textId="77777777" w:rsidTr="00523B9B">
        <w:tc>
          <w:tcPr>
            <w:tcW w:w="1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53F8E6" w14:textId="77777777" w:rsidR="00913BFD" w:rsidRPr="007E5720" w:rsidRDefault="00913BFD" w:rsidP="00913BFD">
            <w:pPr>
              <w:widowControl w:val="0"/>
              <w:numPr>
                <w:ilvl w:val="0"/>
                <w:numId w:val="87"/>
              </w:numPr>
              <w:pBdr>
                <w:top w:val="single" w:sz="2" w:space="31" w:color="FFFFFF"/>
                <w:left w:val="single" w:sz="2" w:space="31" w:color="FFFFFF"/>
                <w:right w:val="single" w:sz="2" w:space="31" w:color="FFFFFF"/>
              </w:pBdr>
              <w:suppressAutoHyphens/>
              <w:autoSpaceDN w:val="0"/>
              <w:spacing w:after="0" w:line="240" w:lineRule="auto"/>
              <w:textAlignment w:val="baseline"/>
              <w:rPr>
                <w:rFonts w:ascii="Times New Roman" w:eastAsia="Calibri" w:hAnsi="Times New Roman" w:cs="Times New Roman"/>
                <w:bCs/>
                <w:color w:val="000000"/>
                <w:sz w:val="20"/>
                <w:szCs w:val="20"/>
                <w:lang w:eastAsia="pl-PL"/>
              </w:rPr>
            </w:pPr>
          </w:p>
        </w:tc>
        <w:tc>
          <w:tcPr>
            <w:tcW w:w="46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8058C2" w14:textId="77777777" w:rsidR="00913BFD" w:rsidRPr="007E5720" w:rsidRDefault="00913BFD" w:rsidP="00913BFD">
            <w:pPr>
              <w:autoSpaceDN w:val="0"/>
              <w:spacing w:after="0" w:line="240" w:lineRule="auto"/>
              <w:rPr>
                <w:rFonts w:ascii="Times New Roman" w:eastAsia="Calibri" w:hAnsi="Times New Roman" w:cs="Times New Roman"/>
                <w:sz w:val="20"/>
                <w:szCs w:val="20"/>
                <w:lang w:eastAsia="pl-PL"/>
              </w:rPr>
            </w:pPr>
            <w:r w:rsidRPr="007E5720">
              <w:rPr>
                <w:rFonts w:ascii="Times New Roman" w:eastAsia="Calibri" w:hAnsi="Times New Roman" w:cs="Times New Roman"/>
                <w:sz w:val="20"/>
                <w:szCs w:val="20"/>
                <w:lang w:eastAsia="pl-PL"/>
              </w:rPr>
              <w:t>Absorbcja CO2 przy użyciu wapna sodowanego: umożliwia ustawienie zerowego poziomu CO2 podczas kalibracji</w:t>
            </w:r>
          </w:p>
        </w:tc>
        <w:tc>
          <w:tcPr>
            <w:tcW w:w="18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D9F613" w14:textId="77777777" w:rsidR="00913BFD" w:rsidRPr="007E5720" w:rsidRDefault="00913BFD" w:rsidP="00913BFD">
            <w:pPr>
              <w:autoSpaceDN w:val="0"/>
              <w:spacing w:after="0" w:line="240" w:lineRule="auto"/>
              <w:rPr>
                <w:rFonts w:ascii="Times New Roman" w:eastAsia="Calibri" w:hAnsi="Times New Roman" w:cs="Times New Roman"/>
                <w:sz w:val="20"/>
                <w:szCs w:val="20"/>
                <w:lang w:eastAsia="pl-PL"/>
              </w:rPr>
            </w:pPr>
          </w:p>
        </w:tc>
        <w:tc>
          <w:tcPr>
            <w:tcW w:w="18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C20A73" w14:textId="77777777" w:rsidR="00913BFD" w:rsidRPr="007E5720" w:rsidRDefault="00913BFD" w:rsidP="00913BFD">
            <w:pPr>
              <w:autoSpaceDN w:val="0"/>
              <w:spacing w:after="0" w:line="240" w:lineRule="auto"/>
              <w:rPr>
                <w:rFonts w:ascii="Times New Roman" w:eastAsia="Calibri" w:hAnsi="Times New Roman" w:cs="Times New Roman"/>
                <w:sz w:val="20"/>
                <w:szCs w:val="20"/>
                <w:lang w:eastAsia="pl-PL"/>
              </w:rPr>
            </w:pPr>
          </w:p>
        </w:tc>
      </w:tr>
      <w:tr w:rsidR="00913BFD" w:rsidRPr="007E5720" w14:paraId="70A2A367" w14:textId="77777777" w:rsidTr="00523B9B">
        <w:trPr>
          <w:trHeight w:val="70"/>
        </w:trPr>
        <w:tc>
          <w:tcPr>
            <w:tcW w:w="1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37393D" w14:textId="77777777" w:rsidR="00913BFD" w:rsidRPr="007E5720" w:rsidRDefault="00913BFD" w:rsidP="00913BFD">
            <w:pPr>
              <w:widowControl w:val="0"/>
              <w:numPr>
                <w:ilvl w:val="0"/>
                <w:numId w:val="87"/>
              </w:numPr>
              <w:pBdr>
                <w:top w:val="single" w:sz="2" w:space="31" w:color="FFFFFF"/>
                <w:left w:val="single" w:sz="2" w:space="31" w:color="FFFFFF"/>
                <w:right w:val="single" w:sz="2" w:space="31" w:color="FFFFFF"/>
              </w:pBdr>
              <w:suppressAutoHyphens/>
              <w:autoSpaceDN w:val="0"/>
              <w:spacing w:after="0" w:line="240" w:lineRule="auto"/>
              <w:textAlignment w:val="baseline"/>
              <w:rPr>
                <w:rFonts w:ascii="Times New Roman" w:eastAsia="Calibri" w:hAnsi="Times New Roman" w:cs="Times New Roman"/>
                <w:bCs/>
                <w:color w:val="000000"/>
                <w:sz w:val="20"/>
                <w:szCs w:val="20"/>
                <w:lang w:eastAsia="pl-PL"/>
              </w:rPr>
            </w:pPr>
          </w:p>
        </w:tc>
        <w:tc>
          <w:tcPr>
            <w:tcW w:w="46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9BAE48" w14:textId="77777777" w:rsidR="00913BFD" w:rsidRPr="007E5720" w:rsidRDefault="00913BFD" w:rsidP="00913BFD">
            <w:pPr>
              <w:autoSpaceDN w:val="0"/>
              <w:spacing w:after="0" w:line="240" w:lineRule="auto"/>
              <w:rPr>
                <w:rFonts w:ascii="Times New Roman" w:eastAsia="Calibri" w:hAnsi="Times New Roman" w:cs="Times New Roman"/>
                <w:sz w:val="20"/>
                <w:szCs w:val="20"/>
                <w:lang w:eastAsia="pl-PL"/>
              </w:rPr>
            </w:pPr>
            <w:r w:rsidRPr="007E5720">
              <w:rPr>
                <w:rFonts w:ascii="Times New Roman" w:eastAsia="Calibri" w:hAnsi="Times New Roman" w:cs="Times New Roman"/>
                <w:sz w:val="20"/>
                <w:szCs w:val="20"/>
                <w:lang w:eastAsia="pl-PL"/>
              </w:rPr>
              <w:t xml:space="preserve">Mierzone parametry: W-obciążenie, MET-jednostka metaboliczna, VE-wentylacja minutowa, VT-przepływ oddechowy, </w:t>
            </w:r>
            <w:proofErr w:type="spellStart"/>
            <w:r w:rsidRPr="007E5720">
              <w:rPr>
                <w:rFonts w:ascii="Times New Roman" w:eastAsia="Calibri" w:hAnsi="Times New Roman" w:cs="Times New Roman"/>
                <w:sz w:val="20"/>
                <w:szCs w:val="20"/>
                <w:lang w:eastAsia="pl-PL"/>
              </w:rPr>
              <w:t>fR</w:t>
            </w:r>
            <w:proofErr w:type="spellEnd"/>
            <w:r w:rsidRPr="007E5720">
              <w:rPr>
                <w:rFonts w:ascii="Times New Roman" w:eastAsia="Calibri" w:hAnsi="Times New Roman" w:cs="Times New Roman"/>
                <w:sz w:val="20"/>
                <w:szCs w:val="20"/>
                <w:lang w:eastAsia="pl-PL"/>
              </w:rPr>
              <w:t>-częstość oddechów, VO2-konsumpcja tlenowa,</w:t>
            </w:r>
          </w:p>
          <w:p w14:paraId="2479C0D2" w14:textId="77777777" w:rsidR="00913BFD" w:rsidRPr="007E5720" w:rsidRDefault="00913BFD" w:rsidP="00913BFD">
            <w:pPr>
              <w:autoSpaceDN w:val="0"/>
              <w:spacing w:after="0" w:line="240" w:lineRule="auto"/>
              <w:rPr>
                <w:rFonts w:ascii="Times New Roman" w:eastAsia="Calibri" w:hAnsi="Times New Roman" w:cs="Times New Roman"/>
                <w:sz w:val="20"/>
                <w:szCs w:val="20"/>
                <w:lang w:eastAsia="pl-PL"/>
              </w:rPr>
            </w:pPr>
            <w:r w:rsidRPr="007E5720">
              <w:rPr>
                <w:rFonts w:ascii="Times New Roman" w:eastAsia="Calibri" w:hAnsi="Times New Roman" w:cs="Times New Roman"/>
                <w:sz w:val="20"/>
                <w:szCs w:val="20"/>
                <w:lang w:eastAsia="pl-PL"/>
              </w:rPr>
              <w:t>VO2 max-pułap tlenowy, VO2 max/kg - pułap tlenowy w przeliczeniu na kilogram masy,</w:t>
            </w:r>
          </w:p>
          <w:p w14:paraId="6DE708C2" w14:textId="77777777" w:rsidR="00913BFD" w:rsidRPr="007E5720" w:rsidRDefault="00913BFD" w:rsidP="00913BFD">
            <w:pPr>
              <w:autoSpaceDN w:val="0"/>
              <w:spacing w:after="0" w:line="240" w:lineRule="auto"/>
              <w:rPr>
                <w:rFonts w:ascii="Times New Roman" w:eastAsia="Calibri" w:hAnsi="Times New Roman" w:cs="Times New Roman"/>
                <w:sz w:val="20"/>
                <w:szCs w:val="20"/>
                <w:lang w:eastAsia="pl-PL"/>
              </w:rPr>
            </w:pPr>
            <w:r w:rsidRPr="007E5720">
              <w:rPr>
                <w:rFonts w:ascii="Times New Roman" w:eastAsia="Calibri" w:hAnsi="Times New Roman" w:cs="Times New Roman"/>
                <w:sz w:val="20"/>
                <w:szCs w:val="20"/>
                <w:lang w:eastAsia="pl-PL"/>
              </w:rPr>
              <w:t>OUES- "</w:t>
            </w:r>
            <w:proofErr w:type="spellStart"/>
            <w:r w:rsidRPr="007E5720">
              <w:rPr>
                <w:rFonts w:ascii="Times New Roman" w:eastAsia="Calibri" w:hAnsi="Times New Roman" w:cs="Times New Roman"/>
                <w:sz w:val="20"/>
                <w:szCs w:val="20"/>
                <w:lang w:eastAsia="pl-PL"/>
              </w:rPr>
              <w:t>Oxygen</w:t>
            </w:r>
            <w:proofErr w:type="spellEnd"/>
            <w:r w:rsidRPr="007E5720">
              <w:rPr>
                <w:rFonts w:ascii="Times New Roman" w:eastAsia="Calibri" w:hAnsi="Times New Roman" w:cs="Times New Roman"/>
                <w:sz w:val="20"/>
                <w:szCs w:val="20"/>
                <w:lang w:eastAsia="pl-PL"/>
              </w:rPr>
              <w:t xml:space="preserve"> </w:t>
            </w:r>
            <w:proofErr w:type="spellStart"/>
            <w:r w:rsidRPr="007E5720">
              <w:rPr>
                <w:rFonts w:ascii="Times New Roman" w:eastAsia="Calibri" w:hAnsi="Times New Roman" w:cs="Times New Roman"/>
                <w:sz w:val="20"/>
                <w:szCs w:val="20"/>
                <w:lang w:eastAsia="pl-PL"/>
              </w:rPr>
              <w:t>Uptake</w:t>
            </w:r>
            <w:proofErr w:type="spellEnd"/>
            <w:r w:rsidRPr="007E5720">
              <w:rPr>
                <w:rFonts w:ascii="Times New Roman" w:eastAsia="Calibri" w:hAnsi="Times New Roman" w:cs="Times New Roman"/>
                <w:sz w:val="20"/>
                <w:szCs w:val="20"/>
                <w:lang w:eastAsia="pl-PL"/>
              </w:rPr>
              <w:t xml:space="preserve"> </w:t>
            </w:r>
            <w:proofErr w:type="spellStart"/>
            <w:r w:rsidRPr="007E5720">
              <w:rPr>
                <w:rFonts w:ascii="Times New Roman" w:eastAsia="Calibri" w:hAnsi="Times New Roman" w:cs="Times New Roman"/>
                <w:sz w:val="20"/>
                <w:szCs w:val="20"/>
                <w:lang w:eastAsia="pl-PL"/>
              </w:rPr>
              <w:t>Efficiency</w:t>
            </w:r>
            <w:proofErr w:type="spellEnd"/>
            <w:r w:rsidRPr="007E5720">
              <w:rPr>
                <w:rFonts w:ascii="Times New Roman" w:eastAsia="Calibri" w:hAnsi="Times New Roman" w:cs="Times New Roman"/>
                <w:sz w:val="20"/>
                <w:szCs w:val="20"/>
                <w:lang w:eastAsia="pl-PL"/>
              </w:rPr>
              <w:t xml:space="preserve"> </w:t>
            </w:r>
            <w:proofErr w:type="spellStart"/>
            <w:r w:rsidRPr="007E5720">
              <w:rPr>
                <w:rFonts w:ascii="Times New Roman" w:eastAsia="Calibri" w:hAnsi="Times New Roman" w:cs="Times New Roman"/>
                <w:sz w:val="20"/>
                <w:szCs w:val="20"/>
                <w:lang w:eastAsia="pl-PL"/>
              </w:rPr>
              <w:t>Slope</w:t>
            </w:r>
            <w:proofErr w:type="spellEnd"/>
            <w:r w:rsidRPr="007E5720">
              <w:rPr>
                <w:rFonts w:ascii="Times New Roman" w:eastAsia="Calibri" w:hAnsi="Times New Roman" w:cs="Times New Roman"/>
                <w:sz w:val="20"/>
                <w:szCs w:val="20"/>
                <w:lang w:eastAsia="pl-PL"/>
              </w:rPr>
              <w:t xml:space="preserve">" wskaźnik wydajności zużycia tlenu, </w:t>
            </w:r>
          </w:p>
          <w:p w14:paraId="5347FDD3" w14:textId="77777777" w:rsidR="00913BFD" w:rsidRPr="007E5720" w:rsidRDefault="00913BFD" w:rsidP="00913BFD">
            <w:pPr>
              <w:autoSpaceDN w:val="0"/>
              <w:spacing w:after="0" w:line="240" w:lineRule="auto"/>
              <w:rPr>
                <w:rFonts w:ascii="Times New Roman" w:eastAsia="Calibri" w:hAnsi="Times New Roman" w:cs="Times New Roman"/>
                <w:sz w:val="20"/>
                <w:szCs w:val="20"/>
                <w:lang w:eastAsia="pl-PL"/>
              </w:rPr>
            </w:pPr>
            <w:r w:rsidRPr="007E5720">
              <w:rPr>
                <w:rFonts w:ascii="Times New Roman" w:eastAsia="Calibri" w:hAnsi="Times New Roman" w:cs="Times New Roman"/>
                <w:sz w:val="20"/>
                <w:szCs w:val="20"/>
                <w:lang w:eastAsia="pl-PL"/>
              </w:rPr>
              <w:t>RER-współczynnik wymiany oddechowej, REE-współczynnik wydatku energetycznego w spoczynku, EEE-współczynnik wydatku energetycznego podczas wysiłku, HR-czynność serca, pO2-ciśnienie parcjalne tlenu, pCO2-ciśnienie parcjalne dwutlenku węgla, PETO2 - End-</w:t>
            </w:r>
            <w:proofErr w:type="spellStart"/>
            <w:r w:rsidRPr="007E5720">
              <w:rPr>
                <w:rFonts w:ascii="Times New Roman" w:eastAsia="Calibri" w:hAnsi="Times New Roman" w:cs="Times New Roman"/>
                <w:sz w:val="20"/>
                <w:szCs w:val="20"/>
                <w:lang w:eastAsia="pl-PL"/>
              </w:rPr>
              <w:t>Tidal</w:t>
            </w:r>
            <w:proofErr w:type="spellEnd"/>
            <w:r w:rsidRPr="007E5720">
              <w:rPr>
                <w:rFonts w:ascii="Times New Roman" w:eastAsia="Calibri" w:hAnsi="Times New Roman" w:cs="Times New Roman"/>
                <w:sz w:val="20"/>
                <w:szCs w:val="20"/>
                <w:lang w:eastAsia="pl-PL"/>
              </w:rPr>
              <w:t xml:space="preserve"> </w:t>
            </w:r>
            <w:proofErr w:type="spellStart"/>
            <w:r w:rsidRPr="007E5720">
              <w:rPr>
                <w:rFonts w:ascii="Times New Roman" w:eastAsia="Calibri" w:hAnsi="Times New Roman" w:cs="Times New Roman"/>
                <w:sz w:val="20"/>
                <w:szCs w:val="20"/>
                <w:lang w:eastAsia="pl-PL"/>
              </w:rPr>
              <w:t>Oxygen</w:t>
            </w:r>
            <w:proofErr w:type="spellEnd"/>
            <w:r w:rsidRPr="007E5720">
              <w:rPr>
                <w:rFonts w:ascii="Times New Roman" w:eastAsia="Calibri" w:hAnsi="Times New Roman" w:cs="Times New Roman"/>
                <w:sz w:val="20"/>
                <w:szCs w:val="20"/>
                <w:lang w:eastAsia="pl-PL"/>
              </w:rPr>
              <w:t xml:space="preserve"> </w:t>
            </w:r>
            <w:proofErr w:type="spellStart"/>
            <w:r w:rsidRPr="007E5720">
              <w:rPr>
                <w:rFonts w:ascii="Times New Roman" w:eastAsia="Calibri" w:hAnsi="Times New Roman" w:cs="Times New Roman"/>
                <w:sz w:val="20"/>
                <w:szCs w:val="20"/>
                <w:lang w:eastAsia="pl-PL"/>
              </w:rPr>
              <w:t>Tension</w:t>
            </w:r>
            <w:proofErr w:type="spellEnd"/>
            <w:r w:rsidRPr="007E5720">
              <w:rPr>
                <w:rFonts w:ascii="Times New Roman" w:eastAsia="Calibri" w:hAnsi="Times New Roman" w:cs="Times New Roman"/>
                <w:sz w:val="20"/>
                <w:szCs w:val="20"/>
                <w:lang w:eastAsia="pl-PL"/>
              </w:rPr>
              <w:t>, ciśnienie parcjalne tlenu w końcowej  próbce wydychanego gazu, PETCO2 - End-</w:t>
            </w:r>
            <w:proofErr w:type="spellStart"/>
            <w:r w:rsidRPr="007E5720">
              <w:rPr>
                <w:rFonts w:ascii="Times New Roman" w:eastAsia="Calibri" w:hAnsi="Times New Roman" w:cs="Times New Roman"/>
                <w:sz w:val="20"/>
                <w:szCs w:val="20"/>
                <w:lang w:eastAsia="pl-PL"/>
              </w:rPr>
              <w:t>Tidal</w:t>
            </w:r>
            <w:proofErr w:type="spellEnd"/>
            <w:r w:rsidRPr="007E5720">
              <w:rPr>
                <w:rFonts w:ascii="Times New Roman" w:eastAsia="Calibri" w:hAnsi="Times New Roman" w:cs="Times New Roman"/>
                <w:sz w:val="20"/>
                <w:szCs w:val="20"/>
                <w:lang w:eastAsia="pl-PL"/>
              </w:rPr>
              <w:t xml:space="preserve"> Carbon </w:t>
            </w:r>
            <w:proofErr w:type="spellStart"/>
            <w:r w:rsidRPr="007E5720">
              <w:rPr>
                <w:rFonts w:ascii="Times New Roman" w:eastAsia="Calibri" w:hAnsi="Times New Roman" w:cs="Times New Roman"/>
                <w:sz w:val="20"/>
                <w:szCs w:val="20"/>
                <w:lang w:eastAsia="pl-PL"/>
              </w:rPr>
              <w:t>Dioxide</w:t>
            </w:r>
            <w:proofErr w:type="spellEnd"/>
            <w:r w:rsidRPr="007E5720">
              <w:rPr>
                <w:rFonts w:ascii="Times New Roman" w:eastAsia="Calibri" w:hAnsi="Times New Roman" w:cs="Times New Roman"/>
                <w:sz w:val="20"/>
                <w:szCs w:val="20"/>
                <w:lang w:eastAsia="pl-PL"/>
              </w:rPr>
              <w:t xml:space="preserve"> </w:t>
            </w:r>
            <w:proofErr w:type="spellStart"/>
            <w:r w:rsidRPr="007E5720">
              <w:rPr>
                <w:rFonts w:ascii="Times New Roman" w:eastAsia="Calibri" w:hAnsi="Times New Roman" w:cs="Times New Roman"/>
                <w:sz w:val="20"/>
                <w:szCs w:val="20"/>
                <w:lang w:eastAsia="pl-PL"/>
              </w:rPr>
              <w:t>Tension</w:t>
            </w:r>
            <w:proofErr w:type="spellEnd"/>
            <w:r w:rsidRPr="007E5720">
              <w:rPr>
                <w:rFonts w:ascii="Times New Roman" w:eastAsia="Calibri" w:hAnsi="Times New Roman" w:cs="Times New Roman"/>
                <w:sz w:val="20"/>
                <w:szCs w:val="20"/>
                <w:lang w:eastAsia="pl-PL"/>
              </w:rPr>
              <w:t>, ciśnienie parcjalne dwutlenku węgla w końcowej  próbce wydychanego gazu, FVC - natężona pojemność życiowa, SVC - powolna pojemność życiowa, MVV - maksymalna wentylacja dowolna, IC - pojemność wdechowa, Przepływ wydechowy płuc na koniec badania, Poziom odcinka ST, Produkt podwójny</w:t>
            </w:r>
          </w:p>
        </w:tc>
        <w:tc>
          <w:tcPr>
            <w:tcW w:w="18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E17188" w14:textId="77777777" w:rsidR="00913BFD" w:rsidRPr="007E5720" w:rsidRDefault="00913BFD" w:rsidP="00913BFD">
            <w:pPr>
              <w:autoSpaceDN w:val="0"/>
              <w:spacing w:after="0" w:line="240" w:lineRule="auto"/>
              <w:rPr>
                <w:rFonts w:ascii="Times New Roman" w:eastAsia="Calibri" w:hAnsi="Times New Roman" w:cs="Times New Roman"/>
                <w:sz w:val="20"/>
                <w:szCs w:val="20"/>
                <w:lang w:eastAsia="pl-PL"/>
              </w:rPr>
            </w:pPr>
          </w:p>
        </w:tc>
        <w:tc>
          <w:tcPr>
            <w:tcW w:w="18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CD14C5" w14:textId="77777777" w:rsidR="00913BFD" w:rsidRPr="007E5720" w:rsidRDefault="00913BFD" w:rsidP="00913BFD">
            <w:pPr>
              <w:autoSpaceDN w:val="0"/>
              <w:spacing w:after="0" w:line="240" w:lineRule="auto"/>
              <w:rPr>
                <w:rFonts w:ascii="Times New Roman" w:eastAsia="Calibri" w:hAnsi="Times New Roman" w:cs="Times New Roman"/>
                <w:sz w:val="20"/>
                <w:szCs w:val="20"/>
                <w:lang w:eastAsia="pl-PL"/>
              </w:rPr>
            </w:pPr>
          </w:p>
        </w:tc>
      </w:tr>
      <w:tr w:rsidR="00913BFD" w:rsidRPr="007E5720" w14:paraId="348132C0" w14:textId="77777777" w:rsidTr="00523B9B">
        <w:tc>
          <w:tcPr>
            <w:tcW w:w="1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639E74" w14:textId="77777777" w:rsidR="00913BFD" w:rsidRPr="007E5720" w:rsidRDefault="00913BFD" w:rsidP="00913BFD">
            <w:pPr>
              <w:widowControl w:val="0"/>
              <w:numPr>
                <w:ilvl w:val="0"/>
                <w:numId w:val="87"/>
              </w:numPr>
              <w:pBdr>
                <w:top w:val="single" w:sz="2" w:space="31" w:color="FFFFFF"/>
                <w:left w:val="single" w:sz="2" w:space="31" w:color="FFFFFF"/>
                <w:right w:val="single" w:sz="2" w:space="31" w:color="FFFFFF"/>
              </w:pBdr>
              <w:suppressAutoHyphens/>
              <w:autoSpaceDN w:val="0"/>
              <w:spacing w:after="0" w:line="240" w:lineRule="auto"/>
              <w:textAlignment w:val="baseline"/>
              <w:rPr>
                <w:rFonts w:ascii="Times New Roman" w:eastAsia="Calibri" w:hAnsi="Times New Roman" w:cs="Times New Roman"/>
                <w:bCs/>
                <w:color w:val="000000"/>
                <w:sz w:val="20"/>
                <w:szCs w:val="20"/>
                <w:lang w:eastAsia="pl-PL"/>
              </w:rPr>
            </w:pPr>
          </w:p>
        </w:tc>
        <w:tc>
          <w:tcPr>
            <w:tcW w:w="46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C2A1AE" w14:textId="77777777" w:rsidR="00913BFD" w:rsidRPr="007E5720" w:rsidRDefault="00913BFD" w:rsidP="00913BFD">
            <w:pPr>
              <w:autoSpaceDN w:val="0"/>
              <w:spacing w:after="0" w:line="240" w:lineRule="auto"/>
              <w:rPr>
                <w:rFonts w:ascii="Times New Roman" w:eastAsia="Calibri" w:hAnsi="Times New Roman" w:cs="Times New Roman"/>
                <w:sz w:val="20"/>
                <w:szCs w:val="20"/>
                <w:lang w:eastAsia="pl-PL"/>
              </w:rPr>
            </w:pPr>
            <w:r w:rsidRPr="007E5720">
              <w:rPr>
                <w:rFonts w:ascii="Times New Roman" w:eastAsia="Calibri" w:hAnsi="Times New Roman" w:cs="Times New Roman"/>
                <w:sz w:val="20"/>
                <w:szCs w:val="20"/>
                <w:lang w:eastAsia="pl-PL"/>
              </w:rPr>
              <w:t>Funkcje diagnostyczne: wyznaczanie progu anaerobowego metodą RER, V-</w:t>
            </w:r>
            <w:proofErr w:type="spellStart"/>
            <w:r w:rsidRPr="007E5720">
              <w:rPr>
                <w:rFonts w:ascii="Times New Roman" w:eastAsia="Calibri" w:hAnsi="Times New Roman" w:cs="Times New Roman"/>
                <w:sz w:val="20"/>
                <w:szCs w:val="20"/>
                <w:lang w:eastAsia="pl-PL"/>
              </w:rPr>
              <w:t>slope</w:t>
            </w:r>
            <w:proofErr w:type="spellEnd"/>
            <w:r w:rsidRPr="007E5720">
              <w:rPr>
                <w:rFonts w:ascii="Times New Roman" w:eastAsia="Calibri" w:hAnsi="Times New Roman" w:cs="Times New Roman"/>
                <w:sz w:val="20"/>
                <w:szCs w:val="20"/>
                <w:lang w:eastAsia="pl-PL"/>
              </w:rPr>
              <w:t xml:space="preserve"> oraz VE, </w:t>
            </w:r>
          </w:p>
          <w:p w14:paraId="27C16C60" w14:textId="77777777" w:rsidR="00913BFD" w:rsidRPr="007E5720" w:rsidRDefault="00913BFD" w:rsidP="00913BFD">
            <w:pPr>
              <w:autoSpaceDN w:val="0"/>
              <w:spacing w:after="0" w:line="240" w:lineRule="auto"/>
              <w:rPr>
                <w:rFonts w:ascii="Times New Roman" w:eastAsia="Times New Roman" w:hAnsi="Times New Roman" w:cs="Times New Roman"/>
                <w:kern w:val="3"/>
                <w:sz w:val="20"/>
                <w:szCs w:val="20"/>
                <w:lang w:eastAsia="pl-PL"/>
              </w:rPr>
            </w:pPr>
            <w:r w:rsidRPr="007E5720">
              <w:rPr>
                <w:rFonts w:ascii="Times New Roman" w:eastAsia="Calibri" w:hAnsi="Times New Roman" w:cs="Times New Roman"/>
                <w:sz w:val="20"/>
                <w:szCs w:val="20"/>
                <w:lang w:eastAsia="pl-PL"/>
              </w:rPr>
              <w:t>interpretacja wydajności aerobowej, badanie PRE i POST, gazometria, kalorymetria: spalenie tłuszczu i wydatek energetyczny, automatyczne wykrywanie arytmii, analiza ryzyka choroby wieńcowej, mapy ST (wykresy kołowe), możliwość rozbudowy o moduł SDS do analizy ryzyka nagłej śmierci, według kryteriów Seattle</w:t>
            </w:r>
          </w:p>
        </w:tc>
        <w:tc>
          <w:tcPr>
            <w:tcW w:w="18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676263" w14:textId="77777777" w:rsidR="00913BFD" w:rsidRPr="007E5720" w:rsidRDefault="00913BFD" w:rsidP="00913BFD">
            <w:pPr>
              <w:autoSpaceDN w:val="0"/>
              <w:spacing w:after="0" w:line="240" w:lineRule="auto"/>
              <w:rPr>
                <w:rFonts w:ascii="Times New Roman" w:eastAsia="Calibri" w:hAnsi="Times New Roman" w:cs="Times New Roman"/>
                <w:lang w:eastAsia="pl-PL"/>
              </w:rPr>
            </w:pPr>
            <w:r w:rsidRPr="007E5720">
              <w:rPr>
                <w:rFonts w:ascii="Times New Roman" w:eastAsia="Calibri" w:hAnsi="Times New Roman" w:cs="Times New Roman"/>
                <w:lang w:eastAsia="pl-PL"/>
              </w:rPr>
              <w:t>TAK – 5 pkt</w:t>
            </w:r>
          </w:p>
          <w:p w14:paraId="13363CB2" w14:textId="77777777" w:rsidR="00913BFD" w:rsidRPr="007E5720" w:rsidRDefault="00913BFD" w:rsidP="00913BFD">
            <w:pPr>
              <w:autoSpaceDN w:val="0"/>
              <w:spacing w:after="0" w:line="240" w:lineRule="auto"/>
              <w:rPr>
                <w:rFonts w:ascii="Times New Roman" w:eastAsia="Times New Roman" w:hAnsi="Times New Roman" w:cs="Times New Roman"/>
                <w:kern w:val="3"/>
                <w:sz w:val="20"/>
                <w:szCs w:val="20"/>
                <w:lang w:eastAsia="pl-PL"/>
              </w:rPr>
            </w:pPr>
            <w:r w:rsidRPr="007E5720">
              <w:rPr>
                <w:rFonts w:ascii="Times New Roman" w:eastAsia="Calibri" w:hAnsi="Times New Roman" w:cs="Times New Roman"/>
                <w:lang w:eastAsia="pl-PL"/>
              </w:rPr>
              <w:t>NIE -0 pkt</w:t>
            </w:r>
          </w:p>
        </w:tc>
        <w:tc>
          <w:tcPr>
            <w:tcW w:w="18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C32C24" w14:textId="77777777" w:rsidR="00913BFD" w:rsidRPr="007E5720" w:rsidRDefault="00913BFD" w:rsidP="00913BFD">
            <w:pPr>
              <w:autoSpaceDN w:val="0"/>
              <w:spacing w:after="0" w:line="240" w:lineRule="auto"/>
              <w:rPr>
                <w:rFonts w:ascii="Times New Roman" w:eastAsia="Calibri" w:hAnsi="Times New Roman" w:cs="Times New Roman"/>
                <w:lang w:eastAsia="pl-PL"/>
              </w:rPr>
            </w:pPr>
          </w:p>
        </w:tc>
      </w:tr>
      <w:tr w:rsidR="00913BFD" w:rsidRPr="007E5720" w14:paraId="437397E9" w14:textId="77777777" w:rsidTr="00523B9B">
        <w:tc>
          <w:tcPr>
            <w:tcW w:w="1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84C923" w14:textId="77777777" w:rsidR="00913BFD" w:rsidRPr="007E5720" w:rsidRDefault="00913BFD" w:rsidP="00913BFD">
            <w:pPr>
              <w:widowControl w:val="0"/>
              <w:numPr>
                <w:ilvl w:val="0"/>
                <w:numId w:val="87"/>
              </w:numPr>
              <w:pBdr>
                <w:top w:val="single" w:sz="2" w:space="31" w:color="FFFFFF"/>
                <w:left w:val="single" w:sz="2" w:space="31" w:color="FFFFFF"/>
                <w:right w:val="single" w:sz="2" w:space="31" w:color="FFFFFF"/>
              </w:pBdr>
              <w:suppressAutoHyphens/>
              <w:autoSpaceDN w:val="0"/>
              <w:spacing w:after="0" w:line="240" w:lineRule="auto"/>
              <w:textAlignment w:val="baseline"/>
              <w:rPr>
                <w:rFonts w:ascii="Times New Roman" w:eastAsia="Calibri" w:hAnsi="Times New Roman" w:cs="Times New Roman"/>
                <w:bCs/>
                <w:color w:val="000000"/>
                <w:sz w:val="20"/>
                <w:szCs w:val="20"/>
                <w:lang w:eastAsia="pl-PL"/>
              </w:rPr>
            </w:pPr>
          </w:p>
        </w:tc>
        <w:tc>
          <w:tcPr>
            <w:tcW w:w="46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25384E" w14:textId="77777777" w:rsidR="00913BFD" w:rsidRPr="007E5720" w:rsidRDefault="00913BFD" w:rsidP="00913BFD">
            <w:pPr>
              <w:autoSpaceDN w:val="0"/>
              <w:spacing w:after="0" w:line="240" w:lineRule="auto"/>
              <w:rPr>
                <w:rFonts w:ascii="Times New Roman" w:eastAsia="Times New Roman" w:hAnsi="Times New Roman" w:cs="Times New Roman"/>
                <w:kern w:val="3"/>
                <w:sz w:val="20"/>
                <w:szCs w:val="20"/>
                <w:lang w:eastAsia="pl-PL"/>
              </w:rPr>
            </w:pPr>
            <w:r w:rsidRPr="007E5720">
              <w:rPr>
                <w:rFonts w:ascii="Times New Roman" w:eastAsia="Calibri" w:hAnsi="Times New Roman" w:cs="Times New Roman"/>
                <w:sz w:val="20"/>
                <w:szCs w:val="20"/>
                <w:lang w:eastAsia="pl-PL"/>
              </w:rPr>
              <w:t>Oprogramowanie pracujące w środowisku Windows</w:t>
            </w:r>
          </w:p>
        </w:tc>
        <w:tc>
          <w:tcPr>
            <w:tcW w:w="18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EDD416" w14:textId="77777777" w:rsidR="00913BFD" w:rsidRPr="007E5720" w:rsidRDefault="00913BFD" w:rsidP="00913BFD">
            <w:pPr>
              <w:autoSpaceDN w:val="0"/>
              <w:spacing w:after="0" w:line="240" w:lineRule="auto"/>
              <w:rPr>
                <w:rFonts w:ascii="Times New Roman" w:eastAsia="Calibri" w:hAnsi="Times New Roman" w:cs="Times New Roman"/>
                <w:sz w:val="20"/>
                <w:szCs w:val="20"/>
                <w:lang w:eastAsia="pl-PL"/>
              </w:rPr>
            </w:pPr>
          </w:p>
        </w:tc>
        <w:tc>
          <w:tcPr>
            <w:tcW w:w="18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EE4256" w14:textId="77777777" w:rsidR="00913BFD" w:rsidRPr="007E5720" w:rsidRDefault="00913BFD" w:rsidP="00913BFD">
            <w:pPr>
              <w:autoSpaceDN w:val="0"/>
              <w:spacing w:after="0" w:line="240" w:lineRule="auto"/>
              <w:rPr>
                <w:rFonts w:ascii="Times New Roman" w:eastAsia="Calibri" w:hAnsi="Times New Roman" w:cs="Times New Roman"/>
                <w:sz w:val="20"/>
                <w:szCs w:val="20"/>
                <w:lang w:eastAsia="pl-PL"/>
              </w:rPr>
            </w:pPr>
          </w:p>
        </w:tc>
      </w:tr>
      <w:tr w:rsidR="00913BFD" w:rsidRPr="007E5720" w14:paraId="6909265D" w14:textId="77777777" w:rsidTr="00523B9B">
        <w:tc>
          <w:tcPr>
            <w:tcW w:w="1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97A81A" w14:textId="77777777" w:rsidR="00913BFD" w:rsidRPr="007E5720" w:rsidRDefault="00913BFD" w:rsidP="00913BFD">
            <w:pPr>
              <w:widowControl w:val="0"/>
              <w:numPr>
                <w:ilvl w:val="0"/>
                <w:numId w:val="87"/>
              </w:numPr>
              <w:pBdr>
                <w:top w:val="single" w:sz="2" w:space="31" w:color="FFFFFF"/>
                <w:left w:val="single" w:sz="2" w:space="31" w:color="FFFFFF"/>
                <w:right w:val="single" w:sz="2" w:space="31" w:color="FFFFFF"/>
              </w:pBdr>
              <w:suppressAutoHyphens/>
              <w:autoSpaceDN w:val="0"/>
              <w:spacing w:after="0" w:line="240" w:lineRule="auto"/>
              <w:textAlignment w:val="baseline"/>
              <w:rPr>
                <w:rFonts w:ascii="Times New Roman" w:eastAsia="Calibri" w:hAnsi="Times New Roman" w:cs="Times New Roman"/>
                <w:bCs/>
                <w:color w:val="000000"/>
                <w:sz w:val="20"/>
                <w:szCs w:val="20"/>
                <w:lang w:eastAsia="pl-PL"/>
              </w:rPr>
            </w:pPr>
          </w:p>
        </w:tc>
        <w:tc>
          <w:tcPr>
            <w:tcW w:w="46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18BADA" w14:textId="77777777" w:rsidR="00913BFD" w:rsidRPr="007E5720" w:rsidRDefault="00913BFD" w:rsidP="00913BFD">
            <w:pPr>
              <w:autoSpaceDN w:val="0"/>
              <w:spacing w:after="0" w:line="240" w:lineRule="auto"/>
              <w:rPr>
                <w:rFonts w:ascii="Times New Roman" w:eastAsia="Times New Roman" w:hAnsi="Times New Roman" w:cs="Times New Roman"/>
                <w:kern w:val="3"/>
                <w:sz w:val="20"/>
                <w:szCs w:val="20"/>
                <w:lang w:eastAsia="pl-PL"/>
              </w:rPr>
            </w:pPr>
            <w:r w:rsidRPr="007E5720">
              <w:rPr>
                <w:rFonts w:ascii="Times New Roman" w:eastAsia="Calibri" w:hAnsi="Times New Roman" w:cs="Times New Roman"/>
                <w:sz w:val="20"/>
                <w:szCs w:val="20"/>
                <w:lang w:eastAsia="pl-PL"/>
              </w:rPr>
              <w:t>Sterowanie ergometrem i bieżnią</w:t>
            </w:r>
          </w:p>
        </w:tc>
        <w:tc>
          <w:tcPr>
            <w:tcW w:w="18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C4E2AA" w14:textId="77777777" w:rsidR="00913BFD" w:rsidRPr="007E5720" w:rsidRDefault="00913BFD" w:rsidP="00913BFD">
            <w:pPr>
              <w:autoSpaceDN w:val="0"/>
              <w:spacing w:after="0" w:line="240" w:lineRule="auto"/>
              <w:rPr>
                <w:rFonts w:ascii="Times New Roman" w:eastAsia="Calibri" w:hAnsi="Times New Roman" w:cs="Times New Roman"/>
                <w:sz w:val="20"/>
                <w:szCs w:val="20"/>
                <w:lang w:eastAsia="pl-PL"/>
              </w:rPr>
            </w:pPr>
          </w:p>
        </w:tc>
        <w:tc>
          <w:tcPr>
            <w:tcW w:w="18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384057" w14:textId="77777777" w:rsidR="00913BFD" w:rsidRPr="007E5720" w:rsidRDefault="00913BFD" w:rsidP="00913BFD">
            <w:pPr>
              <w:autoSpaceDN w:val="0"/>
              <w:spacing w:after="0" w:line="240" w:lineRule="auto"/>
              <w:rPr>
                <w:rFonts w:ascii="Times New Roman" w:eastAsia="Calibri" w:hAnsi="Times New Roman" w:cs="Times New Roman"/>
                <w:sz w:val="20"/>
                <w:szCs w:val="20"/>
                <w:lang w:eastAsia="pl-PL"/>
              </w:rPr>
            </w:pPr>
          </w:p>
        </w:tc>
      </w:tr>
      <w:tr w:rsidR="00913BFD" w:rsidRPr="007E5720" w14:paraId="61E9AEE5" w14:textId="77777777" w:rsidTr="00523B9B">
        <w:tc>
          <w:tcPr>
            <w:tcW w:w="1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11B90B" w14:textId="77777777" w:rsidR="00913BFD" w:rsidRPr="007E5720" w:rsidRDefault="00913BFD" w:rsidP="00913BFD">
            <w:pPr>
              <w:widowControl w:val="0"/>
              <w:numPr>
                <w:ilvl w:val="0"/>
                <w:numId w:val="87"/>
              </w:numPr>
              <w:pBdr>
                <w:top w:val="single" w:sz="2" w:space="31" w:color="FFFFFF"/>
                <w:left w:val="single" w:sz="2" w:space="31" w:color="FFFFFF"/>
                <w:right w:val="single" w:sz="2" w:space="31" w:color="FFFFFF"/>
              </w:pBdr>
              <w:suppressAutoHyphens/>
              <w:autoSpaceDN w:val="0"/>
              <w:spacing w:after="0" w:line="240" w:lineRule="auto"/>
              <w:textAlignment w:val="baseline"/>
              <w:rPr>
                <w:rFonts w:ascii="Times New Roman" w:eastAsia="Calibri" w:hAnsi="Times New Roman" w:cs="Times New Roman"/>
                <w:bCs/>
                <w:color w:val="000000"/>
                <w:sz w:val="20"/>
                <w:szCs w:val="20"/>
                <w:lang w:eastAsia="pl-PL"/>
              </w:rPr>
            </w:pPr>
          </w:p>
        </w:tc>
        <w:tc>
          <w:tcPr>
            <w:tcW w:w="46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F4AD1F" w14:textId="77777777" w:rsidR="00913BFD" w:rsidRPr="007E5720" w:rsidRDefault="00913BFD" w:rsidP="00913BFD">
            <w:pPr>
              <w:autoSpaceDN w:val="0"/>
              <w:spacing w:after="0" w:line="240" w:lineRule="auto"/>
              <w:rPr>
                <w:rFonts w:ascii="Times New Roman" w:eastAsia="Times New Roman" w:hAnsi="Times New Roman" w:cs="Times New Roman"/>
                <w:kern w:val="3"/>
                <w:sz w:val="20"/>
                <w:szCs w:val="20"/>
                <w:lang w:eastAsia="pl-PL"/>
              </w:rPr>
            </w:pPr>
            <w:r w:rsidRPr="007E5720">
              <w:rPr>
                <w:rFonts w:ascii="Times New Roman" w:eastAsia="Calibri" w:hAnsi="Times New Roman" w:cs="Times New Roman"/>
                <w:sz w:val="20"/>
                <w:szCs w:val="20"/>
                <w:lang w:eastAsia="pl-PL"/>
              </w:rPr>
              <w:t>Komunikacja  z ergometrem lub bieżnią za pomocą portu RS232</w:t>
            </w:r>
          </w:p>
        </w:tc>
        <w:tc>
          <w:tcPr>
            <w:tcW w:w="18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A234BD" w14:textId="77777777" w:rsidR="00913BFD" w:rsidRPr="007E5720" w:rsidRDefault="00913BFD" w:rsidP="00913BFD">
            <w:pPr>
              <w:autoSpaceDN w:val="0"/>
              <w:spacing w:after="0" w:line="240" w:lineRule="auto"/>
              <w:rPr>
                <w:rFonts w:ascii="Times New Roman" w:eastAsia="Calibri" w:hAnsi="Times New Roman" w:cs="Times New Roman"/>
                <w:sz w:val="20"/>
                <w:szCs w:val="20"/>
                <w:lang w:eastAsia="pl-PL"/>
              </w:rPr>
            </w:pPr>
          </w:p>
        </w:tc>
        <w:tc>
          <w:tcPr>
            <w:tcW w:w="18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CDEC28" w14:textId="77777777" w:rsidR="00913BFD" w:rsidRPr="007E5720" w:rsidRDefault="00913BFD" w:rsidP="00913BFD">
            <w:pPr>
              <w:autoSpaceDN w:val="0"/>
              <w:spacing w:after="0" w:line="240" w:lineRule="auto"/>
              <w:rPr>
                <w:rFonts w:ascii="Times New Roman" w:eastAsia="Calibri" w:hAnsi="Times New Roman" w:cs="Times New Roman"/>
                <w:sz w:val="20"/>
                <w:szCs w:val="20"/>
                <w:lang w:eastAsia="pl-PL"/>
              </w:rPr>
            </w:pPr>
          </w:p>
        </w:tc>
      </w:tr>
      <w:tr w:rsidR="00913BFD" w:rsidRPr="007E5720" w14:paraId="003C6C34" w14:textId="77777777" w:rsidTr="00523B9B">
        <w:tc>
          <w:tcPr>
            <w:tcW w:w="1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E76467" w14:textId="77777777" w:rsidR="00913BFD" w:rsidRPr="007E5720" w:rsidRDefault="00913BFD" w:rsidP="00913BFD">
            <w:pPr>
              <w:widowControl w:val="0"/>
              <w:numPr>
                <w:ilvl w:val="0"/>
                <w:numId w:val="87"/>
              </w:numPr>
              <w:pBdr>
                <w:top w:val="single" w:sz="2" w:space="31" w:color="FFFFFF"/>
                <w:left w:val="single" w:sz="2" w:space="31" w:color="FFFFFF"/>
                <w:right w:val="single" w:sz="2" w:space="31" w:color="FFFFFF"/>
              </w:pBdr>
              <w:suppressAutoHyphens/>
              <w:autoSpaceDN w:val="0"/>
              <w:spacing w:after="0" w:line="240" w:lineRule="auto"/>
              <w:textAlignment w:val="baseline"/>
              <w:rPr>
                <w:rFonts w:ascii="Times New Roman" w:eastAsia="Calibri" w:hAnsi="Times New Roman" w:cs="Times New Roman"/>
                <w:bCs/>
                <w:color w:val="000000"/>
                <w:sz w:val="20"/>
                <w:szCs w:val="20"/>
                <w:lang w:eastAsia="pl-PL"/>
              </w:rPr>
            </w:pPr>
          </w:p>
        </w:tc>
        <w:tc>
          <w:tcPr>
            <w:tcW w:w="46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039BC2" w14:textId="77777777" w:rsidR="00913BFD" w:rsidRPr="007E5720" w:rsidRDefault="00913BFD" w:rsidP="00913BFD">
            <w:pPr>
              <w:autoSpaceDN w:val="0"/>
              <w:spacing w:after="0" w:line="240" w:lineRule="auto"/>
              <w:rPr>
                <w:rFonts w:ascii="Times New Roman" w:eastAsia="Times New Roman" w:hAnsi="Times New Roman" w:cs="Times New Roman"/>
                <w:kern w:val="3"/>
                <w:sz w:val="20"/>
                <w:szCs w:val="20"/>
                <w:lang w:eastAsia="pl-PL"/>
              </w:rPr>
            </w:pPr>
            <w:r w:rsidRPr="007E5720">
              <w:rPr>
                <w:rFonts w:ascii="Times New Roman" w:eastAsia="Calibri" w:hAnsi="Times New Roman" w:cs="Times New Roman"/>
                <w:sz w:val="20"/>
                <w:szCs w:val="20"/>
                <w:lang w:eastAsia="pl-PL"/>
              </w:rPr>
              <w:t>Profesjonalna spirometria</w:t>
            </w:r>
          </w:p>
        </w:tc>
        <w:tc>
          <w:tcPr>
            <w:tcW w:w="18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7B413D" w14:textId="77777777" w:rsidR="00913BFD" w:rsidRPr="007E5720" w:rsidRDefault="00913BFD" w:rsidP="00913BFD">
            <w:pPr>
              <w:autoSpaceDN w:val="0"/>
              <w:spacing w:after="0" w:line="240" w:lineRule="auto"/>
              <w:rPr>
                <w:rFonts w:ascii="Times New Roman" w:eastAsia="Calibri" w:hAnsi="Times New Roman" w:cs="Times New Roman"/>
                <w:sz w:val="20"/>
                <w:szCs w:val="20"/>
                <w:lang w:eastAsia="pl-PL"/>
              </w:rPr>
            </w:pPr>
            <w:r w:rsidRPr="007E5720">
              <w:rPr>
                <w:rFonts w:ascii="Times New Roman" w:eastAsia="Calibri" w:hAnsi="Times New Roman" w:cs="Times New Roman"/>
                <w:sz w:val="20"/>
                <w:szCs w:val="20"/>
                <w:lang w:eastAsia="pl-PL"/>
              </w:rPr>
              <w:t>Możliwość wykonania spirometrii na dedykowanym urządzeniu -5 pkt</w:t>
            </w:r>
          </w:p>
          <w:p w14:paraId="588279E1" w14:textId="77777777" w:rsidR="00913BFD" w:rsidRPr="007E5720" w:rsidRDefault="00913BFD" w:rsidP="00913BFD">
            <w:pPr>
              <w:autoSpaceDN w:val="0"/>
              <w:spacing w:after="0" w:line="240" w:lineRule="auto"/>
              <w:rPr>
                <w:rFonts w:ascii="Times New Roman" w:eastAsia="Calibri" w:hAnsi="Times New Roman" w:cs="Times New Roman"/>
                <w:sz w:val="20"/>
                <w:szCs w:val="20"/>
                <w:lang w:eastAsia="pl-PL"/>
              </w:rPr>
            </w:pPr>
            <w:r w:rsidRPr="007E5720">
              <w:rPr>
                <w:rFonts w:ascii="Times New Roman" w:eastAsia="Calibri" w:hAnsi="Times New Roman" w:cs="Times New Roman"/>
                <w:sz w:val="20"/>
                <w:szCs w:val="20"/>
                <w:lang w:eastAsia="pl-PL"/>
              </w:rPr>
              <w:t>Brak możliwości 0 pkt</w:t>
            </w:r>
          </w:p>
        </w:tc>
        <w:tc>
          <w:tcPr>
            <w:tcW w:w="18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8A99D6" w14:textId="77777777" w:rsidR="00913BFD" w:rsidRPr="007E5720" w:rsidRDefault="00913BFD" w:rsidP="00913BFD">
            <w:pPr>
              <w:autoSpaceDN w:val="0"/>
              <w:spacing w:after="0" w:line="240" w:lineRule="auto"/>
              <w:rPr>
                <w:rFonts w:ascii="Times New Roman" w:eastAsia="Calibri" w:hAnsi="Times New Roman" w:cs="Times New Roman"/>
                <w:sz w:val="20"/>
                <w:szCs w:val="20"/>
                <w:lang w:eastAsia="pl-PL"/>
              </w:rPr>
            </w:pPr>
          </w:p>
        </w:tc>
      </w:tr>
      <w:tr w:rsidR="00913BFD" w:rsidRPr="007E5720" w14:paraId="063ABF68" w14:textId="77777777" w:rsidTr="00523B9B">
        <w:tc>
          <w:tcPr>
            <w:tcW w:w="1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0FC8FB" w14:textId="77777777" w:rsidR="00913BFD" w:rsidRPr="007E5720" w:rsidRDefault="00913BFD" w:rsidP="00913BFD">
            <w:pPr>
              <w:widowControl w:val="0"/>
              <w:numPr>
                <w:ilvl w:val="0"/>
                <w:numId w:val="87"/>
              </w:numPr>
              <w:pBdr>
                <w:top w:val="single" w:sz="2" w:space="31" w:color="FFFFFF"/>
                <w:left w:val="single" w:sz="2" w:space="31" w:color="FFFFFF"/>
                <w:right w:val="single" w:sz="2" w:space="31" w:color="FFFFFF"/>
              </w:pBdr>
              <w:suppressAutoHyphens/>
              <w:autoSpaceDN w:val="0"/>
              <w:spacing w:after="0" w:line="240" w:lineRule="auto"/>
              <w:textAlignment w:val="baseline"/>
              <w:rPr>
                <w:rFonts w:ascii="Times New Roman" w:eastAsia="Calibri" w:hAnsi="Times New Roman" w:cs="Times New Roman"/>
                <w:bCs/>
                <w:color w:val="000000"/>
                <w:sz w:val="20"/>
                <w:szCs w:val="20"/>
                <w:lang w:eastAsia="pl-PL"/>
              </w:rPr>
            </w:pPr>
          </w:p>
        </w:tc>
        <w:tc>
          <w:tcPr>
            <w:tcW w:w="46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9E009A" w14:textId="77777777" w:rsidR="00913BFD" w:rsidRPr="007E5720" w:rsidRDefault="00913BFD" w:rsidP="00913BFD">
            <w:pPr>
              <w:autoSpaceDN w:val="0"/>
              <w:spacing w:after="0" w:line="240" w:lineRule="auto"/>
              <w:rPr>
                <w:rFonts w:ascii="Times New Roman" w:eastAsia="Times New Roman" w:hAnsi="Times New Roman" w:cs="Times New Roman"/>
                <w:kern w:val="3"/>
                <w:sz w:val="20"/>
                <w:szCs w:val="20"/>
                <w:lang w:eastAsia="pl-PL"/>
              </w:rPr>
            </w:pPr>
            <w:r w:rsidRPr="007E5720">
              <w:rPr>
                <w:rFonts w:ascii="Times New Roman" w:eastAsia="Calibri" w:hAnsi="Times New Roman" w:cs="Times New Roman"/>
                <w:sz w:val="20"/>
                <w:szCs w:val="20"/>
                <w:lang w:eastAsia="pl-PL"/>
              </w:rPr>
              <w:t>Wyświetlanie uśrednionego QRS z obrazem referencyjnym w spoczynku</w:t>
            </w:r>
          </w:p>
        </w:tc>
        <w:tc>
          <w:tcPr>
            <w:tcW w:w="18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9FDBF" w14:textId="77777777" w:rsidR="00913BFD" w:rsidRPr="007E5720" w:rsidRDefault="00913BFD" w:rsidP="00913BFD">
            <w:pPr>
              <w:autoSpaceDN w:val="0"/>
              <w:spacing w:after="0" w:line="240" w:lineRule="auto"/>
              <w:rPr>
                <w:rFonts w:ascii="Times New Roman" w:eastAsia="Calibri" w:hAnsi="Times New Roman" w:cs="Times New Roman"/>
                <w:sz w:val="20"/>
                <w:szCs w:val="20"/>
                <w:lang w:eastAsia="pl-PL"/>
              </w:rPr>
            </w:pPr>
          </w:p>
        </w:tc>
        <w:tc>
          <w:tcPr>
            <w:tcW w:w="18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D84E24" w14:textId="77777777" w:rsidR="00913BFD" w:rsidRPr="007E5720" w:rsidRDefault="00913BFD" w:rsidP="00913BFD">
            <w:pPr>
              <w:autoSpaceDN w:val="0"/>
              <w:spacing w:after="0" w:line="240" w:lineRule="auto"/>
              <w:rPr>
                <w:rFonts w:ascii="Times New Roman" w:eastAsia="Calibri" w:hAnsi="Times New Roman" w:cs="Times New Roman"/>
                <w:sz w:val="20"/>
                <w:szCs w:val="20"/>
                <w:lang w:eastAsia="pl-PL"/>
              </w:rPr>
            </w:pPr>
          </w:p>
        </w:tc>
      </w:tr>
      <w:tr w:rsidR="00913BFD" w:rsidRPr="007E5720" w14:paraId="716E4540" w14:textId="77777777" w:rsidTr="00523B9B">
        <w:tc>
          <w:tcPr>
            <w:tcW w:w="1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CDA3DE" w14:textId="77777777" w:rsidR="00913BFD" w:rsidRPr="007E5720" w:rsidRDefault="00913BFD" w:rsidP="00913BFD">
            <w:pPr>
              <w:widowControl w:val="0"/>
              <w:numPr>
                <w:ilvl w:val="0"/>
                <w:numId w:val="87"/>
              </w:numPr>
              <w:pBdr>
                <w:top w:val="single" w:sz="2" w:space="31" w:color="FFFFFF"/>
                <w:left w:val="single" w:sz="2" w:space="31" w:color="FFFFFF"/>
                <w:right w:val="single" w:sz="2" w:space="31" w:color="FFFFFF"/>
              </w:pBdr>
              <w:suppressAutoHyphens/>
              <w:autoSpaceDN w:val="0"/>
              <w:spacing w:after="0" w:line="240" w:lineRule="auto"/>
              <w:textAlignment w:val="baseline"/>
              <w:rPr>
                <w:rFonts w:ascii="Times New Roman" w:eastAsia="Calibri" w:hAnsi="Times New Roman" w:cs="Times New Roman"/>
                <w:bCs/>
                <w:color w:val="000000"/>
                <w:sz w:val="20"/>
                <w:szCs w:val="20"/>
                <w:lang w:eastAsia="pl-PL"/>
              </w:rPr>
            </w:pPr>
          </w:p>
        </w:tc>
        <w:tc>
          <w:tcPr>
            <w:tcW w:w="46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144021" w14:textId="77777777" w:rsidR="00913BFD" w:rsidRPr="007E5720" w:rsidRDefault="00913BFD" w:rsidP="00913BFD">
            <w:pPr>
              <w:autoSpaceDN w:val="0"/>
              <w:spacing w:after="0" w:line="240" w:lineRule="auto"/>
              <w:rPr>
                <w:rFonts w:ascii="Times New Roman" w:eastAsia="Times New Roman" w:hAnsi="Times New Roman" w:cs="Times New Roman"/>
                <w:kern w:val="3"/>
                <w:sz w:val="20"/>
                <w:szCs w:val="20"/>
                <w:lang w:eastAsia="pl-PL"/>
              </w:rPr>
            </w:pPr>
            <w:r w:rsidRPr="007E5720">
              <w:rPr>
                <w:rFonts w:ascii="Times New Roman" w:eastAsia="Calibri" w:hAnsi="Times New Roman" w:cs="Times New Roman"/>
                <w:sz w:val="20"/>
                <w:szCs w:val="20"/>
                <w:lang w:eastAsia="pl-PL"/>
              </w:rPr>
              <w:t>Możliwość rozbudowy o automatyczny pomiar ciśnienia</w:t>
            </w:r>
          </w:p>
        </w:tc>
        <w:tc>
          <w:tcPr>
            <w:tcW w:w="18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ED32F1" w14:textId="77777777" w:rsidR="00913BFD" w:rsidRPr="007E5720" w:rsidRDefault="00913BFD" w:rsidP="00913BFD">
            <w:pPr>
              <w:autoSpaceDN w:val="0"/>
              <w:spacing w:after="0" w:line="240" w:lineRule="auto"/>
              <w:rPr>
                <w:rFonts w:ascii="Times New Roman" w:eastAsia="Calibri" w:hAnsi="Times New Roman" w:cs="Times New Roman"/>
                <w:sz w:val="20"/>
                <w:szCs w:val="20"/>
                <w:lang w:eastAsia="pl-PL"/>
              </w:rPr>
            </w:pPr>
          </w:p>
        </w:tc>
        <w:tc>
          <w:tcPr>
            <w:tcW w:w="18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C8122F" w14:textId="77777777" w:rsidR="00913BFD" w:rsidRPr="007E5720" w:rsidRDefault="00913BFD" w:rsidP="00913BFD">
            <w:pPr>
              <w:autoSpaceDN w:val="0"/>
              <w:spacing w:after="0" w:line="240" w:lineRule="auto"/>
              <w:rPr>
                <w:rFonts w:ascii="Times New Roman" w:eastAsia="Calibri" w:hAnsi="Times New Roman" w:cs="Times New Roman"/>
                <w:sz w:val="20"/>
                <w:szCs w:val="20"/>
                <w:lang w:eastAsia="pl-PL"/>
              </w:rPr>
            </w:pPr>
          </w:p>
        </w:tc>
      </w:tr>
      <w:tr w:rsidR="00913BFD" w:rsidRPr="007E5720" w14:paraId="0F97CC11" w14:textId="77777777" w:rsidTr="00523B9B">
        <w:tc>
          <w:tcPr>
            <w:tcW w:w="1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63A096" w14:textId="77777777" w:rsidR="00913BFD" w:rsidRPr="007E5720" w:rsidRDefault="00913BFD" w:rsidP="00913BFD">
            <w:pPr>
              <w:widowControl w:val="0"/>
              <w:numPr>
                <w:ilvl w:val="0"/>
                <w:numId w:val="87"/>
              </w:numPr>
              <w:pBdr>
                <w:top w:val="single" w:sz="2" w:space="31" w:color="FFFFFF"/>
                <w:left w:val="single" w:sz="2" w:space="31" w:color="FFFFFF"/>
                <w:right w:val="single" w:sz="2" w:space="31" w:color="FFFFFF"/>
              </w:pBdr>
              <w:suppressAutoHyphens/>
              <w:autoSpaceDN w:val="0"/>
              <w:spacing w:after="0" w:line="240" w:lineRule="auto"/>
              <w:textAlignment w:val="baseline"/>
              <w:rPr>
                <w:rFonts w:ascii="Times New Roman" w:eastAsia="Calibri" w:hAnsi="Times New Roman" w:cs="Times New Roman"/>
                <w:bCs/>
                <w:color w:val="000000"/>
                <w:sz w:val="20"/>
                <w:szCs w:val="20"/>
                <w:lang w:eastAsia="pl-PL"/>
              </w:rPr>
            </w:pPr>
          </w:p>
        </w:tc>
        <w:tc>
          <w:tcPr>
            <w:tcW w:w="46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14698B" w14:textId="77777777" w:rsidR="00913BFD" w:rsidRPr="007E5720" w:rsidRDefault="00913BFD" w:rsidP="00913BFD">
            <w:pPr>
              <w:autoSpaceDN w:val="0"/>
              <w:spacing w:after="0" w:line="240" w:lineRule="auto"/>
              <w:rPr>
                <w:rFonts w:ascii="Times New Roman" w:eastAsia="Times New Roman" w:hAnsi="Times New Roman" w:cs="Times New Roman"/>
                <w:kern w:val="3"/>
                <w:sz w:val="20"/>
                <w:szCs w:val="20"/>
                <w:lang w:eastAsia="pl-PL"/>
              </w:rPr>
            </w:pPr>
            <w:r w:rsidRPr="007E5720">
              <w:rPr>
                <w:rFonts w:ascii="Times New Roman" w:eastAsia="Calibri" w:hAnsi="Times New Roman" w:cs="Times New Roman"/>
                <w:sz w:val="20"/>
                <w:szCs w:val="20"/>
                <w:lang w:eastAsia="pl-PL"/>
              </w:rPr>
              <w:t>Podgląd danych online podczas testu</w:t>
            </w:r>
          </w:p>
        </w:tc>
        <w:tc>
          <w:tcPr>
            <w:tcW w:w="18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21C52D" w14:textId="77777777" w:rsidR="00913BFD" w:rsidRPr="007E5720" w:rsidRDefault="00913BFD" w:rsidP="00913BFD">
            <w:pPr>
              <w:autoSpaceDN w:val="0"/>
              <w:spacing w:after="0" w:line="240" w:lineRule="auto"/>
              <w:rPr>
                <w:rFonts w:ascii="Times New Roman" w:eastAsia="Calibri" w:hAnsi="Times New Roman" w:cs="Times New Roman"/>
                <w:sz w:val="20"/>
                <w:szCs w:val="20"/>
                <w:lang w:eastAsia="pl-PL"/>
              </w:rPr>
            </w:pPr>
          </w:p>
        </w:tc>
        <w:tc>
          <w:tcPr>
            <w:tcW w:w="18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96145B" w14:textId="77777777" w:rsidR="00913BFD" w:rsidRPr="007E5720" w:rsidRDefault="00913BFD" w:rsidP="00913BFD">
            <w:pPr>
              <w:autoSpaceDN w:val="0"/>
              <w:spacing w:after="0" w:line="240" w:lineRule="auto"/>
              <w:rPr>
                <w:rFonts w:ascii="Times New Roman" w:eastAsia="Calibri" w:hAnsi="Times New Roman" w:cs="Times New Roman"/>
                <w:sz w:val="20"/>
                <w:szCs w:val="20"/>
                <w:lang w:eastAsia="pl-PL"/>
              </w:rPr>
            </w:pPr>
          </w:p>
        </w:tc>
      </w:tr>
      <w:tr w:rsidR="00913BFD" w:rsidRPr="007E5720" w14:paraId="645B62FE" w14:textId="77777777" w:rsidTr="00523B9B">
        <w:tc>
          <w:tcPr>
            <w:tcW w:w="1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7C55F5" w14:textId="77777777" w:rsidR="00913BFD" w:rsidRPr="007E5720" w:rsidRDefault="00913BFD" w:rsidP="00913BFD">
            <w:pPr>
              <w:widowControl w:val="0"/>
              <w:numPr>
                <w:ilvl w:val="0"/>
                <w:numId w:val="87"/>
              </w:numPr>
              <w:pBdr>
                <w:top w:val="single" w:sz="2" w:space="31" w:color="FFFFFF"/>
                <w:left w:val="single" w:sz="2" w:space="31" w:color="FFFFFF"/>
                <w:right w:val="single" w:sz="2" w:space="31" w:color="FFFFFF"/>
              </w:pBdr>
              <w:suppressAutoHyphens/>
              <w:autoSpaceDN w:val="0"/>
              <w:spacing w:after="0" w:line="240" w:lineRule="auto"/>
              <w:textAlignment w:val="baseline"/>
              <w:rPr>
                <w:rFonts w:ascii="Times New Roman" w:eastAsia="Calibri" w:hAnsi="Times New Roman" w:cs="Times New Roman"/>
                <w:bCs/>
                <w:color w:val="000000"/>
                <w:sz w:val="20"/>
                <w:szCs w:val="20"/>
                <w:lang w:eastAsia="pl-PL"/>
              </w:rPr>
            </w:pPr>
          </w:p>
        </w:tc>
        <w:tc>
          <w:tcPr>
            <w:tcW w:w="46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FA712B" w14:textId="77777777" w:rsidR="00913BFD" w:rsidRPr="007E5720" w:rsidRDefault="00913BFD" w:rsidP="00913BFD">
            <w:pPr>
              <w:autoSpaceDN w:val="0"/>
              <w:spacing w:after="0" w:line="240" w:lineRule="auto"/>
              <w:rPr>
                <w:rFonts w:ascii="Times New Roman" w:eastAsia="Times New Roman" w:hAnsi="Times New Roman" w:cs="Times New Roman"/>
                <w:kern w:val="3"/>
                <w:sz w:val="20"/>
                <w:szCs w:val="20"/>
                <w:lang w:eastAsia="pl-PL"/>
              </w:rPr>
            </w:pPr>
            <w:r w:rsidRPr="007E5720">
              <w:rPr>
                <w:rFonts w:ascii="Times New Roman" w:eastAsia="Calibri" w:hAnsi="Times New Roman" w:cs="Times New Roman"/>
                <w:sz w:val="20"/>
                <w:szCs w:val="20"/>
                <w:lang w:eastAsia="pl-PL"/>
              </w:rPr>
              <w:t>Wysokość stolika z podstawą na 4 kołach (koła z możliwością blokady) oraz ramieniem z adapterem - 1894mm</w:t>
            </w:r>
          </w:p>
        </w:tc>
        <w:tc>
          <w:tcPr>
            <w:tcW w:w="18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D45E4D" w14:textId="77777777" w:rsidR="00913BFD" w:rsidRPr="007E5720" w:rsidRDefault="00913BFD" w:rsidP="00913BFD">
            <w:pPr>
              <w:autoSpaceDN w:val="0"/>
              <w:spacing w:after="0" w:line="240" w:lineRule="auto"/>
              <w:rPr>
                <w:rFonts w:ascii="Times New Roman" w:eastAsia="Calibri" w:hAnsi="Times New Roman" w:cs="Times New Roman"/>
                <w:sz w:val="20"/>
                <w:szCs w:val="20"/>
                <w:lang w:eastAsia="pl-PL"/>
              </w:rPr>
            </w:pPr>
          </w:p>
        </w:tc>
        <w:tc>
          <w:tcPr>
            <w:tcW w:w="18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32AE73" w14:textId="77777777" w:rsidR="00913BFD" w:rsidRPr="007E5720" w:rsidRDefault="00913BFD" w:rsidP="00913BFD">
            <w:pPr>
              <w:autoSpaceDN w:val="0"/>
              <w:spacing w:after="0" w:line="240" w:lineRule="auto"/>
              <w:rPr>
                <w:rFonts w:ascii="Times New Roman" w:eastAsia="Calibri" w:hAnsi="Times New Roman" w:cs="Times New Roman"/>
                <w:sz w:val="20"/>
                <w:szCs w:val="20"/>
                <w:lang w:eastAsia="pl-PL"/>
              </w:rPr>
            </w:pPr>
          </w:p>
        </w:tc>
      </w:tr>
      <w:tr w:rsidR="00913BFD" w:rsidRPr="007E5720" w14:paraId="711017D0" w14:textId="77777777" w:rsidTr="00523B9B">
        <w:tc>
          <w:tcPr>
            <w:tcW w:w="58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F195B9" w14:textId="77777777" w:rsidR="00913BFD" w:rsidRPr="007E5720" w:rsidRDefault="00913BFD" w:rsidP="00913BFD">
            <w:pPr>
              <w:widowControl w:val="0"/>
              <w:numPr>
                <w:ilvl w:val="0"/>
                <w:numId w:val="87"/>
              </w:numPr>
              <w:suppressAutoHyphens/>
              <w:autoSpaceDN w:val="0"/>
              <w:spacing w:after="0" w:line="240" w:lineRule="auto"/>
              <w:textAlignment w:val="baseline"/>
              <w:rPr>
                <w:rFonts w:ascii="Times New Roman" w:eastAsia="Calibri" w:hAnsi="Times New Roman" w:cs="Times New Roman"/>
                <w:bCs/>
                <w:sz w:val="20"/>
                <w:szCs w:val="20"/>
                <w:lang w:eastAsia="pl-PL"/>
              </w:rPr>
            </w:pPr>
            <w:r w:rsidRPr="007E5720">
              <w:rPr>
                <w:rFonts w:ascii="Times New Roman" w:eastAsia="Calibri" w:hAnsi="Times New Roman" w:cs="Times New Roman"/>
                <w:bCs/>
                <w:sz w:val="20"/>
                <w:szCs w:val="20"/>
                <w:lang w:eastAsia="pl-PL"/>
              </w:rPr>
              <w:t>Zestaw zawiera:</w:t>
            </w:r>
          </w:p>
        </w:tc>
        <w:tc>
          <w:tcPr>
            <w:tcW w:w="18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099FD0" w14:textId="77777777" w:rsidR="00913BFD" w:rsidRPr="007E5720" w:rsidRDefault="00913BFD" w:rsidP="00913BFD">
            <w:pPr>
              <w:autoSpaceDN w:val="0"/>
              <w:spacing w:after="0" w:line="240" w:lineRule="auto"/>
              <w:rPr>
                <w:rFonts w:ascii="Times New Roman" w:eastAsia="Calibri" w:hAnsi="Times New Roman" w:cs="Times New Roman"/>
                <w:sz w:val="20"/>
                <w:szCs w:val="20"/>
                <w:lang w:eastAsia="pl-PL"/>
              </w:rPr>
            </w:pPr>
          </w:p>
        </w:tc>
        <w:tc>
          <w:tcPr>
            <w:tcW w:w="18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44E4F3" w14:textId="77777777" w:rsidR="00913BFD" w:rsidRPr="007E5720" w:rsidRDefault="00913BFD" w:rsidP="00913BFD">
            <w:pPr>
              <w:autoSpaceDN w:val="0"/>
              <w:spacing w:after="0" w:line="240" w:lineRule="auto"/>
              <w:rPr>
                <w:rFonts w:ascii="Times New Roman" w:eastAsia="Calibri" w:hAnsi="Times New Roman" w:cs="Times New Roman"/>
                <w:sz w:val="20"/>
                <w:szCs w:val="20"/>
                <w:lang w:eastAsia="pl-PL"/>
              </w:rPr>
            </w:pPr>
          </w:p>
        </w:tc>
      </w:tr>
      <w:tr w:rsidR="00913BFD" w:rsidRPr="007E5720" w14:paraId="425BE58F" w14:textId="77777777" w:rsidTr="00523B9B">
        <w:tc>
          <w:tcPr>
            <w:tcW w:w="1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6E8917" w14:textId="77777777" w:rsidR="00913BFD" w:rsidRPr="007E5720" w:rsidRDefault="00913BFD" w:rsidP="00913BFD">
            <w:pPr>
              <w:widowControl w:val="0"/>
              <w:numPr>
                <w:ilvl w:val="0"/>
                <w:numId w:val="87"/>
              </w:numPr>
              <w:pBdr>
                <w:top w:val="single" w:sz="2" w:space="31" w:color="FFFFFF"/>
                <w:left w:val="single" w:sz="2" w:space="31" w:color="FFFFFF"/>
                <w:right w:val="single" w:sz="2" w:space="31" w:color="FFFFFF"/>
              </w:pBdr>
              <w:suppressAutoHyphens/>
              <w:autoSpaceDN w:val="0"/>
              <w:spacing w:after="0" w:line="240" w:lineRule="auto"/>
              <w:textAlignment w:val="baseline"/>
              <w:rPr>
                <w:rFonts w:ascii="Times New Roman" w:eastAsia="Calibri" w:hAnsi="Times New Roman" w:cs="Times New Roman"/>
                <w:bCs/>
                <w:color w:val="000000"/>
                <w:sz w:val="20"/>
                <w:szCs w:val="20"/>
                <w:lang w:eastAsia="pl-PL"/>
              </w:rPr>
            </w:pPr>
          </w:p>
        </w:tc>
        <w:tc>
          <w:tcPr>
            <w:tcW w:w="46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8DFB04" w14:textId="77777777" w:rsidR="00913BFD" w:rsidRPr="007E5720" w:rsidRDefault="00913BFD" w:rsidP="00913BFD">
            <w:pPr>
              <w:autoSpaceDN w:val="0"/>
              <w:spacing w:after="0" w:line="240" w:lineRule="auto"/>
              <w:rPr>
                <w:rFonts w:ascii="Times New Roman" w:eastAsia="Times New Roman" w:hAnsi="Times New Roman" w:cs="Times New Roman"/>
                <w:kern w:val="3"/>
                <w:sz w:val="20"/>
                <w:szCs w:val="20"/>
                <w:lang w:eastAsia="pl-PL"/>
              </w:rPr>
            </w:pPr>
            <w:r w:rsidRPr="007E5720">
              <w:rPr>
                <w:rFonts w:ascii="Times New Roman" w:eastAsia="Calibri" w:hAnsi="Times New Roman" w:cs="Times New Roman"/>
                <w:sz w:val="20"/>
                <w:szCs w:val="20"/>
                <w:lang w:eastAsia="pl-PL"/>
              </w:rPr>
              <w:t>Analizator gazów z czujnikami O2 i CO2</w:t>
            </w:r>
          </w:p>
        </w:tc>
        <w:tc>
          <w:tcPr>
            <w:tcW w:w="18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E3A31D" w14:textId="77777777" w:rsidR="00913BFD" w:rsidRPr="007E5720" w:rsidRDefault="00913BFD" w:rsidP="00913BFD">
            <w:pPr>
              <w:autoSpaceDN w:val="0"/>
              <w:spacing w:after="0" w:line="240" w:lineRule="auto"/>
              <w:rPr>
                <w:rFonts w:ascii="Times New Roman" w:eastAsia="Calibri" w:hAnsi="Times New Roman" w:cs="Times New Roman"/>
                <w:sz w:val="20"/>
                <w:szCs w:val="20"/>
                <w:lang w:eastAsia="pl-PL"/>
              </w:rPr>
            </w:pPr>
          </w:p>
        </w:tc>
        <w:tc>
          <w:tcPr>
            <w:tcW w:w="18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F58780" w14:textId="77777777" w:rsidR="00913BFD" w:rsidRPr="007E5720" w:rsidRDefault="00913BFD" w:rsidP="00913BFD">
            <w:pPr>
              <w:autoSpaceDN w:val="0"/>
              <w:spacing w:after="0" w:line="240" w:lineRule="auto"/>
              <w:rPr>
                <w:rFonts w:ascii="Times New Roman" w:eastAsia="Calibri" w:hAnsi="Times New Roman" w:cs="Times New Roman"/>
                <w:sz w:val="20"/>
                <w:szCs w:val="20"/>
                <w:lang w:eastAsia="pl-PL"/>
              </w:rPr>
            </w:pPr>
          </w:p>
        </w:tc>
      </w:tr>
      <w:tr w:rsidR="00913BFD" w:rsidRPr="007E5720" w14:paraId="1433FD5F" w14:textId="77777777" w:rsidTr="00523B9B">
        <w:tc>
          <w:tcPr>
            <w:tcW w:w="1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82714B" w14:textId="77777777" w:rsidR="00913BFD" w:rsidRPr="007E5720" w:rsidRDefault="00913BFD" w:rsidP="00913BFD">
            <w:pPr>
              <w:widowControl w:val="0"/>
              <w:numPr>
                <w:ilvl w:val="0"/>
                <w:numId w:val="87"/>
              </w:numPr>
              <w:pBdr>
                <w:top w:val="single" w:sz="2" w:space="31" w:color="FFFFFF"/>
                <w:left w:val="single" w:sz="2" w:space="31" w:color="FFFFFF"/>
                <w:right w:val="single" w:sz="2" w:space="31" w:color="FFFFFF"/>
              </w:pBdr>
              <w:suppressAutoHyphens/>
              <w:autoSpaceDN w:val="0"/>
              <w:spacing w:after="0" w:line="240" w:lineRule="auto"/>
              <w:textAlignment w:val="baseline"/>
              <w:rPr>
                <w:rFonts w:ascii="Times New Roman" w:eastAsia="Calibri" w:hAnsi="Times New Roman" w:cs="Times New Roman"/>
                <w:bCs/>
                <w:color w:val="000000"/>
                <w:sz w:val="20"/>
                <w:szCs w:val="20"/>
                <w:lang w:eastAsia="pl-PL"/>
              </w:rPr>
            </w:pPr>
          </w:p>
        </w:tc>
        <w:tc>
          <w:tcPr>
            <w:tcW w:w="46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413BFC" w14:textId="77777777" w:rsidR="00913BFD" w:rsidRPr="007E5720" w:rsidRDefault="00913BFD" w:rsidP="00913BFD">
            <w:pPr>
              <w:autoSpaceDN w:val="0"/>
              <w:spacing w:after="0" w:line="240" w:lineRule="auto"/>
              <w:rPr>
                <w:rFonts w:ascii="Times New Roman" w:eastAsia="Times New Roman" w:hAnsi="Times New Roman" w:cs="Times New Roman"/>
                <w:kern w:val="3"/>
                <w:sz w:val="20"/>
                <w:szCs w:val="20"/>
                <w:lang w:eastAsia="pl-PL"/>
              </w:rPr>
            </w:pPr>
            <w:r w:rsidRPr="007E5720">
              <w:rPr>
                <w:rFonts w:ascii="Times New Roman" w:eastAsia="Calibri" w:hAnsi="Times New Roman" w:cs="Times New Roman"/>
                <w:sz w:val="20"/>
                <w:szCs w:val="20"/>
                <w:lang w:eastAsia="pl-PL"/>
              </w:rPr>
              <w:t xml:space="preserve">Oprogramowanie do </w:t>
            </w:r>
            <w:proofErr w:type="spellStart"/>
            <w:r w:rsidRPr="007E5720">
              <w:rPr>
                <w:rFonts w:ascii="Times New Roman" w:eastAsia="Calibri" w:hAnsi="Times New Roman" w:cs="Times New Roman"/>
                <w:sz w:val="20"/>
                <w:szCs w:val="20"/>
                <w:lang w:eastAsia="pl-PL"/>
              </w:rPr>
              <w:t>ergospirometrii</w:t>
            </w:r>
            <w:proofErr w:type="spellEnd"/>
            <w:r w:rsidRPr="007E5720">
              <w:rPr>
                <w:rFonts w:ascii="Times New Roman" w:eastAsia="Calibri" w:hAnsi="Times New Roman" w:cs="Times New Roman"/>
                <w:sz w:val="20"/>
                <w:szCs w:val="20"/>
                <w:lang w:eastAsia="pl-PL"/>
              </w:rPr>
              <w:t>, próby wysiłkowej, spoczynkowego EKG</w:t>
            </w:r>
          </w:p>
        </w:tc>
        <w:tc>
          <w:tcPr>
            <w:tcW w:w="18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A72869" w14:textId="77777777" w:rsidR="00913BFD" w:rsidRPr="007E5720" w:rsidRDefault="00913BFD" w:rsidP="00913BFD">
            <w:pPr>
              <w:autoSpaceDN w:val="0"/>
              <w:spacing w:after="0" w:line="240" w:lineRule="auto"/>
              <w:rPr>
                <w:rFonts w:ascii="Times New Roman" w:eastAsia="Calibri" w:hAnsi="Times New Roman" w:cs="Times New Roman"/>
                <w:sz w:val="20"/>
                <w:szCs w:val="20"/>
                <w:lang w:eastAsia="pl-PL"/>
              </w:rPr>
            </w:pPr>
            <w:r w:rsidRPr="007E5720">
              <w:rPr>
                <w:rFonts w:ascii="Times New Roman" w:eastAsia="Calibri" w:hAnsi="Times New Roman" w:cs="Times New Roman"/>
                <w:sz w:val="20"/>
                <w:szCs w:val="20"/>
                <w:lang w:eastAsia="pl-PL"/>
              </w:rPr>
              <w:t>TAK-  5 pkt</w:t>
            </w:r>
          </w:p>
          <w:p w14:paraId="45C61345" w14:textId="77777777" w:rsidR="00913BFD" w:rsidRPr="007E5720" w:rsidRDefault="00913BFD" w:rsidP="00913BFD">
            <w:pPr>
              <w:autoSpaceDN w:val="0"/>
              <w:spacing w:after="0" w:line="240" w:lineRule="auto"/>
              <w:rPr>
                <w:rFonts w:ascii="Times New Roman" w:eastAsia="Calibri" w:hAnsi="Times New Roman" w:cs="Times New Roman"/>
                <w:sz w:val="20"/>
                <w:szCs w:val="20"/>
                <w:lang w:eastAsia="pl-PL"/>
              </w:rPr>
            </w:pPr>
            <w:r w:rsidRPr="007E5720">
              <w:rPr>
                <w:rFonts w:ascii="Times New Roman" w:eastAsia="Calibri" w:hAnsi="Times New Roman" w:cs="Times New Roman"/>
                <w:sz w:val="20"/>
                <w:szCs w:val="20"/>
                <w:lang w:eastAsia="pl-PL"/>
              </w:rPr>
              <w:t>NIE -0 pkt</w:t>
            </w:r>
          </w:p>
        </w:tc>
        <w:tc>
          <w:tcPr>
            <w:tcW w:w="18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DE10B6" w14:textId="77777777" w:rsidR="00913BFD" w:rsidRPr="007E5720" w:rsidRDefault="00913BFD" w:rsidP="00913BFD">
            <w:pPr>
              <w:autoSpaceDN w:val="0"/>
              <w:spacing w:after="0" w:line="240" w:lineRule="auto"/>
              <w:rPr>
                <w:rFonts w:ascii="Times New Roman" w:eastAsia="Calibri" w:hAnsi="Times New Roman" w:cs="Times New Roman"/>
                <w:sz w:val="20"/>
                <w:szCs w:val="20"/>
                <w:lang w:eastAsia="pl-PL"/>
              </w:rPr>
            </w:pPr>
          </w:p>
        </w:tc>
      </w:tr>
      <w:tr w:rsidR="00913BFD" w:rsidRPr="007E5720" w14:paraId="22B2AEF2" w14:textId="77777777" w:rsidTr="00523B9B">
        <w:tc>
          <w:tcPr>
            <w:tcW w:w="1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8BE487" w14:textId="77777777" w:rsidR="00913BFD" w:rsidRPr="007E5720" w:rsidRDefault="00913BFD" w:rsidP="00913BFD">
            <w:pPr>
              <w:widowControl w:val="0"/>
              <w:numPr>
                <w:ilvl w:val="0"/>
                <w:numId w:val="87"/>
              </w:numPr>
              <w:pBdr>
                <w:top w:val="single" w:sz="2" w:space="31" w:color="FFFFFF"/>
                <w:left w:val="single" w:sz="2" w:space="31" w:color="FFFFFF"/>
                <w:right w:val="single" w:sz="2" w:space="31" w:color="FFFFFF"/>
              </w:pBdr>
              <w:suppressAutoHyphens/>
              <w:autoSpaceDN w:val="0"/>
              <w:spacing w:after="0" w:line="240" w:lineRule="auto"/>
              <w:textAlignment w:val="baseline"/>
              <w:rPr>
                <w:rFonts w:ascii="Times New Roman" w:eastAsia="Calibri" w:hAnsi="Times New Roman" w:cs="Times New Roman"/>
                <w:bCs/>
                <w:color w:val="000000"/>
                <w:sz w:val="20"/>
                <w:szCs w:val="20"/>
                <w:lang w:eastAsia="pl-PL"/>
              </w:rPr>
            </w:pPr>
          </w:p>
        </w:tc>
        <w:tc>
          <w:tcPr>
            <w:tcW w:w="46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CADFAA" w14:textId="77777777" w:rsidR="00913BFD" w:rsidRPr="007E5720" w:rsidRDefault="00913BFD" w:rsidP="00913BFD">
            <w:pPr>
              <w:autoSpaceDN w:val="0"/>
              <w:spacing w:after="0" w:line="240" w:lineRule="auto"/>
              <w:rPr>
                <w:rFonts w:ascii="Times New Roman" w:eastAsia="Times New Roman" w:hAnsi="Times New Roman" w:cs="Times New Roman"/>
                <w:kern w:val="3"/>
                <w:sz w:val="20"/>
                <w:szCs w:val="20"/>
                <w:lang w:eastAsia="pl-PL"/>
              </w:rPr>
            </w:pPr>
            <w:r w:rsidRPr="007E5720">
              <w:rPr>
                <w:rFonts w:ascii="Times New Roman" w:eastAsia="Calibri" w:hAnsi="Times New Roman" w:cs="Times New Roman"/>
                <w:sz w:val="20"/>
                <w:szCs w:val="20"/>
                <w:lang w:eastAsia="pl-PL"/>
              </w:rPr>
              <w:t>Wózek do systemu</w:t>
            </w:r>
          </w:p>
        </w:tc>
        <w:tc>
          <w:tcPr>
            <w:tcW w:w="18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F367AE" w14:textId="77777777" w:rsidR="00913BFD" w:rsidRPr="007E5720" w:rsidRDefault="00913BFD" w:rsidP="00913BFD">
            <w:pPr>
              <w:autoSpaceDN w:val="0"/>
              <w:spacing w:after="0" w:line="240" w:lineRule="auto"/>
              <w:rPr>
                <w:rFonts w:ascii="Times New Roman" w:eastAsia="Calibri" w:hAnsi="Times New Roman" w:cs="Times New Roman"/>
                <w:sz w:val="20"/>
                <w:szCs w:val="20"/>
                <w:lang w:eastAsia="pl-PL"/>
              </w:rPr>
            </w:pPr>
          </w:p>
        </w:tc>
        <w:tc>
          <w:tcPr>
            <w:tcW w:w="18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DD5FD8" w14:textId="77777777" w:rsidR="00913BFD" w:rsidRPr="007E5720" w:rsidRDefault="00913BFD" w:rsidP="00913BFD">
            <w:pPr>
              <w:autoSpaceDN w:val="0"/>
              <w:spacing w:after="0" w:line="240" w:lineRule="auto"/>
              <w:rPr>
                <w:rFonts w:ascii="Times New Roman" w:eastAsia="Calibri" w:hAnsi="Times New Roman" w:cs="Times New Roman"/>
                <w:sz w:val="20"/>
                <w:szCs w:val="20"/>
                <w:lang w:eastAsia="pl-PL"/>
              </w:rPr>
            </w:pPr>
          </w:p>
        </w:tc>
      </w:tr>
      <w:tr w:rsidR="00913BFD" w:rsidRPr="007E5720" w14:paraId="732A4193" w14:textId="77777777" w:rsidTr="00523B9B">
        <w:tc>
          <w:tcPr>
            <w:tcW w:w="1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EE4CB6" w14:textId="77777777" w:rsidR="00913BFD" w:rsidRPr="007E5720" w:rsidRDefault="00913BFD" w:rsidP="00913BFD">
            <w:pPr>
              <w:widowControl w:val="0"/>
              <w:numPr>
                <w:ilvl w:val="0"/>
                <w:numId w:val="87"/>
              </w:numPr>
              <w:pBdr>
                <w:top w:val="single" w:sz="2" w:space="31" w:color="FFFFFF"/>
                <w:left w:val="single" w:sz="2" w:space="31" w:color="FFFFFF"/>
                <w:right w:val="single" w:sz="2" w:space="31" w:color="FFFFFF"/>
              </w:pBdr>
              <w:suppressAutoHyphens/>
              <w:autoSpaceDN w:val="0"/>
              <w:spacing w:after="0" w:line="240" w:lineRule="auto"/>
              <w:textAlignment w:val="baseline"/>
              <w:rPr>
                <w:rFonts w:ascii="Times New Roman" w:eastAsia="Calibri" w:hAnsi="Times New Roman" w:cs="Times New Roman"/>
                <w:bCs/>
                <w:color w:val="000000"/>
                <w:sz w:val="20"/>
                <w:szCs w:val="20"/>
                <w:lang w:eastAsia="pl-PL"/>
              </w:rPr>
            </w:pPr>
          </w:p>
        </w:tc>
        <w:tc>
          <w:tcPr>
            <w:tcW w:w="46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01B0F1" w14:textId="77777777" w:rsidR="00913BFD" w:rsidRPr="007E5720" w:rsidRDefault="00913BFD" w:rsidP="00913BFD">
            <w:pPr>
              <w:autoSpaceDN w:val="0"/>
              <w:spacing w:after="0" w:line="240" w:lineRule="auto"/>
              <w:rPr>
                <w:rFonts w:ascii="Times New Roman" w:eastAsia="Times New Roman" w:hAnsi="Times New Roman" w:cs="Times New Roman"/>
                <w:kern w:val="3"/>
                <w:sz w:val="20"/>
                <w:szCs w:val="20"/>
                <w:lang w:eastAsia="pl-PL"/>
              </w:rPr>
            </w:pPr>
            <w:r w:rsidRPr="007E5720">
              <w:rPr>
                <w:rFonts w:ascii="Times New Roman" w:eastAsia="Calibri" w:hAnsi="Times New Roman" w:cs="Times New Roman"/>
                <w:sz w:val="20"/>
                <w:szCs w:val="20"/>
                <w:lang w:eastAsia="pl-PL"/>
              </w:rPr>
              <w:t>Zestaw komputerowy z dwoma monitorami, drukarką laserową i zainstalowanym systemem</w:t>
            </w:r>
          </w:p>
        </w:tc>
        <w:tc>
          <w:tcPr>
            <w:tcW w:w="18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EDEAB0" w14:textId="77777777" w:rsidR="00913BFD" w:rsidRPr="007E5720" w:rsidRDefault="00913BFD" w:rsidP="00913BFD">
            <w:pPr>
              <w:autoSpaceDN w:val="0"/>
              <w:spacing w:after="0" w:line="240" w:lineRule="auto"/>
              <w:rPr>
                <w:rFonts w:ascii="Times New Roman" w:eastAsia="Calibri" w:hAnsi="Times New Roman" w:cs="Times New Roman"/>
                <w:sz w:val="20"/>
                <w:szCs w:val="20"/>
                <w:lang w:eastAsia="pl-PL"/>
              </w:rPr>
            </w:pPr>
          </w:p>
        </w:tc>
        <w:tc>
          <w:tcPr>
            <w:tcW w:w="18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513350" w14:textId="77777777" w:rsidR="00913BFD" w:rsidRPr="007E5720" w:rsidRDefault="00913BFD" w:rsidP="00913BFD">
            <w:pPr>
              <w:autoSpaceDN w:val="0"/>
              <w:spacing w:after="0" w:line="240" w:lineRule="auto"/>
              <w:rPr>
                <w:rFonts w:ascii="Times New Roman" w:eastAsia="Calibri" w:hAnsi="Times New Roman" w:cs="Times New Roman"/>
                <w:sz w:val="20"/>
                <w:szCs w:val="20"/>
                <w:lang w:eastAsia="pl-PL"/>
              </w:rPr>
            </w:pPr>
          </w:p>
        </w:tc>
      </w:tr>
      <w:tr w:rsidR="00913BFD" w:rsidRPr="007E5720" w14:paraId="2B8DBD3A" w14:textId="77777777" w:rsidTr="00523B9B">
        <w:tc>
          <w:tcPr>
            <w:tcW w:w="1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22A97A" w14:textId="77777777" w:rsidR="00913BFD" w:rsidRPr="007E5720" w:rsidRDefault="00913BFD" w:rsidP="00913BFD">
            <w:pPr>
              <w:widowControl w:val="0"/>
              <w:numPr>
                <w:ilvl w:val="0"/>
                <w:numId w:val="87"/>
              </w:numPr>
              <w:pBdr>
                <w:top w:val="single" w:sz="2" w:space="31" w:color="FFFFFF"/>
                <w:left w:val="single" w:sz="2" w:space="31" w:color="FFFFFF"/>
                <w:right w:val="single" w:sz="2" w:space="31" w:color="FFFFFF"/>
              </w:pBdr>
              <w:suppressAutoHyphens/>
              <w:autoSpaceDN w:val="0"/>
              <w:spacing w:after="0" w:line="240" w:lineRule="auto"/>
              <w:textAlignment w:val="baseline"/>
              <w:rPr>
                <w:rFonts w:ascii="Times New Roman" w:eastAsia="Calibri" w:hAnsi="Times New Roman" w:cs="Times New Roman"/>
                <w:bCs/>
                <w:color w:val="000000"/>
                <w:sz w:val="20"/>
                <w:szCs w:val="20"/>
                <w:lang w:eastAsia="pl-PL"/>
              </w:rPr>
            </w:pPr>
          </w:p>
        </w:tc>
        <w:tc>
          <w:tcPr>
            <w:tcW w:w="46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CC7793" w14:textId="77777777" w:rsidR="00913BFD" w:rsidRPr="007E5720" w:rsidRDefault="00913BFD" w:rsidP="00913BFD">
            <w:pPr>
              <w:autoSpaceDN w:val="0"/>
              <w:spacing w:after="0" w:line="240" w:lineRule="auto"/>
              <w:rPr>
                <w:rFonts w:ascii="Times New Roman" w:eastAsia="Times New Roman" w:hAnsi="Times New Roman" w:cs="Times New Roman"/>
                <w:kern w:val="3"/>
                <w:sz w:val="20"/>
                <w:szCs w:val="20"/>
                <w:lang w:eastAsia="pl-PL"/>
              </w:rPr>
            </w:pPr>
            <w:r w:rsidRPr="007E5720">
              <w:rPr>
                <w:rFonts w:ascii="Times New Roman" w:eastAsia="Calibri" w:hAnsi="Times New Roman" w:cs="Times New Roman"/>
                <w:sz w:val="20"/>
                <w:szCs w:val="20"/>
                <w:lang w:eastAsia="pl-PL"/>
              </w:rPr>
              <w:t>12 szt. przepływomierzy</w:t>
            </w:r>
          </w:p>
        </w:tc>
        <w:tc>
          <w:tcPr>
            <w:tcW w:w="18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141C78" w14:textId="77777777" w:rsidR="00913BFD" w:rsidRPr="007E5720" w:rsidRDefault="00913BFD" w:rsidP="00913BFD">
            <w:pPr>
              <w:autoSpaceDN w:val="0"/>
              <w:spacing w:after="0" w:line="240" w:lineRule="auto"/>
              <w:rPr>
                <w:rFonts w:ascii="Times New Roman" w:eastAsia="Calibri" w:hAnsi="Times New Roman" w:cs="Times New Roman"/>
                <w:sz w:val="20"/>
                <w:szCs w:val="20"/>
                <w:lang w:eastAsia="pl-PL"/>
              </w:rPr>
            </w:pPr>
          </w:p>
        </w:tc>
        <w:tc>
          <w:tcPr>
            <w:tcW w:w="18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94E7CF" w14:textId="77777777" w:rsidR="00913BFD" w:rsidRPr="007E5720" w:rsidRDefault="00913BFD" w:rsidP="00913BFD">
            <w:pPr>
              <w:autoSpaceDN w:val="0"/>
              <w:spacing w:after="0" w:line="240" w:lineRule="auto"/>
              <w:rPr>
                <w:rFonts w:ascii="Times New Roman" w:eastAsia="Calibri" w:hAnsi="Times New Roman" w:cs="Times New Roman"/>
                <w:sz w:val="20"/>
                <w:szCs w:val="20"/>
                <w:lang w:eastAsia="pl-PL"/>
              </w:rPr>
            </w:pPr>
          </w:p>
        </w:tc>
      </w:tr>
      <w:tr w:rsidR="00913BFD" w:rsidRPr="007E5720" w14:paraId="2D0C5AEA" w14:textId="77777777" w:rsidTr="00523B9B">
        <w:tc>
          <w:tcPr>
            <w:tcW w:w="1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A1296B" w14:textId="77777777" w:rsidR="00913BFD" w:rsidRPr="007E5720" w:rsidRDefault="00913BFD" w:rsidP="00913BFD">
            <w:pPr>
              <w:widowControl w:val="0"/>
              <w:numPr>
                <w:ilvl w:val="0"/>
                <w:numId w:val="87"/>
              </w:numPr>
              <w:pBdr>
                <w:top w:val="single" w:sz="2" w:space="31" w:color="FFFFFF"/>
                <w:left w:val="single" w:sz="2" w:space="31" w:color="FFFFFF"/>
                <w:right w:val="single" w:sz="2" w:space="31" w:color="FFFFFF"/>
              </w:pBdr>
              <w:suppressAutoHyphens/>
              <w:autoSpaceDN w:val="0"/>
              <w:spacing w:after="0" w:line="240" w:lineRule="auto"/>
              <w:textAlignment w:val="baseline"/>
              <w:rPr>
                <w:rFonts w:ascii="Times New Roman" w:eastAsia="Calibri" w:hAnsi="Times New Roman" w:cs="Times New Roman"/>
                <w:bCs/>
                <w:color w:val="000000"/>
                <w:sz w:val="20"/>
                <w:szCs w:val="20"/>
                <w:lang w:eastAsia="pl-PL"/>
              </w:rPr>
            </w:pPr>
          </w:p>
        </w:tc>
        <w:tc>
          <w:tcPr>
            <w:tcW w:w="46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BED56B" w14:textId="77777777" w:rsidR="00913BFD" w:rsidRPr="007E5720" w:rsidRDefault="00913BFD" w:rsidP="00913BFD">
            <w:pPr>
              <w:autoSpaceDN w:val="0"/>
              <w:spacing w:after="0" w:line="240" w:lineRule="auto"/>
              <w:rPr>
                <w:rFonts w:ascii="Times New Roman" w:eastAsia="Times New Roman" w:hAnsi="Times New Roman" w:cs="Times New Roman"/>
                <w:kern w:val="3"/>
                <w:sz w:val="20"/>
                <w:szCs w:val="20"/>
                <w:lang w:eastAsia="pl-PL"/>
              </w:rPr>
            </w:pPr>
            <w:r w:rsidRPr="007E5720">
              <w:rPr>
                <w:rFonts w:ascii="Times New Roman" w:eastAsia="Calibri" w:hAnsi="Times New Roman" w:cs="Times New Roman"/>
                <w:sz w:val="20"/>
                <w:szCs w:val="20"/>
                <w:lang w:eastAsia="pl-PL"/>
              </w:rPr>
              <w:t>2 szt. adapterów do masek</w:t>
            </w:r>
          </w:p>
        </w:tc>
        <w:tc>
          <w:tcPr>
            <w:tcW w:w="18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0E6B46" w14:textId="77777777" w:rsidR="00913BFD" w:rsidRPr="007E5720" w:rsidRDefault="00913BFD" w:rsidP="00913BFD">
            <w:pPr>
              <w:autoSpaceDN w:val="0"/>
              <w:spacing w:after="0" w:line="240" w:lineRule="auto"/>
              <w:rPr>
                <w:rFonts w:ascii="Times New Roman" w:eastAsia="Calibri" w:hAnsi="Times New Roman" w:cs="Times New Roman"/>
                <w:sz w:val="20"/>
                <w:szCs w:val="20"/>
                <w:lang w:eastAsia="pl-PL"/>
              </w:rPr>
            </w:pPr>
          </w:p>
        </w:tc>
        <w:tc>
          <w:tcPr>
            <w:tcW w:w="18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362A95" w14:textId="77777777" w:rsidR="00913BFD" w:rsidRPr="007E5720" w:rsidRDefault="00913BFD" w:rsidP="00913BFD">
            <w:pPr>
              <w:autoSpaceDN w:val="0"/>
              <w:spacing w:after="0" w:line="240" w:lineRule="auto"/>
              <w:rPr>
                <w:rFonts w:ascii="Times New Roman" w:eastAsia="Calibri" w:hAnsi="Times New Roman" w:cs="Times New Roman"/>
                <w:sz w:val="20"/>
                <w:szCs w:val="20"/>
                <w:lang w:eastAsia="pl-PL"/>
              </w:rPr>
            </w:pPr>
          </w:p>
        </w:tc>
      </w:tr>
      <w:tr w:rsidR="00913BFD" w:rsidRPr="007E5720" w14:paraId="4E6A4CE3" w14:textId="77777777" w:rsidTr="00523B9B">
        <w:tc>
          <w:tcPr>
            <w:tcW w:w="1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08931B" w14:textId="77777777" w:rsidR="00913BFD" w:rsidRPr="007E5720" w:rsidRDefault="00913BFD" w:rsidP="00913BFD">
            <w:pPr>
              <w:widowControl w:val="0"/>
              <w:numPr>
                <w:ilvl w:val="0"/>
                <w:numId w:val="87"/>
              </w:numPr>
              <w:pBdr>
                <w:top w:val="single" w:sz="2" w:space="31" w:color="FFFFFF"/>
                <w:left w:val="single" w:sz="2" w:space="31" w:color="FFFFFF"/>
                <w:right w:val="single" w:sz="2" w:space="31" w:color="FFFFFF"/>
              </w:pBdr>
              <w:suppressAutoHyphens/>
              <w:autoSpaceDN w:val="0"/>
              <w:spacing w:after="0" w:line="240" w:lineRule="auto"/>
              <w:textAlignment w:val="baseline"/>
              <w:rPr>
                <w:rFonts w:ascii="Times New Roman" w:eastAsia="Calibri" w:hAnsi="Times New Roman" w:cs="Times New Roman"/>
                <w:bCs/>
                <w:color w:val="000000"/>
                <w:sz w:val="20"/>
                <w:szCs w:val="20"/>
                <w:lang w:eastAsia="pl-PL"/>
              </w:rPr>
            </w:pPr>
          </w:p>
        </w:tc>
        <w:tc>
          <w:tcPr>
            <w:tcW w:w="46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005351" w14:textId="77777777" w:rsidR="00913BFD" w:rsidRPr="007E5720" w:rsidRDefault="00913BFD" w:rsidP="00913BFD">
            <w:pPr>
              <w:autoSpaceDN w:val="0"/>
              <w:spacing w:after="0" w:line="240" w:lineRule="auto"/>
              <w:rPr>
                <w:rFonts w:ascii="Times New Roman" w:eastAsia="Times New Roman" w:hAnsi="Times New Roman" w:cs="Times New Roman"/>
                <w:kern w:val="3"/>
                <w:sz w:val="20"/>
                <w:szCs w:val="20"/>
                <w:lang w:eastAsia="pl-PL"/>
              </w:rPr>
            </w:pPr>
            <w:r w:rsidRPr="007E5720">
              <w:rPr>
                <w:rFonts w:ascii="Times New Roman" w:eastAsia="Calibri" w:hAnsi="Times New Roman" w:cs="Times New Roman"/>
                <w:sz w:val="20"/>
                <w:szCs w:val="20"/>
                <w:lang w:eastAsia="pl-PL"/>
              </w:rPr>
              <w:t>Adapter do spirometrii</w:t>
            </w:r>
          </w:p>
        </w:tc>
        <w:tc>
          <w:tcPr>
            <w:tcW w:w="18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892278" w14:textId="77777777" w:rsidR="00913BFD" w:rsidRPr="007E5720" w:rsidRDefault="00913BFD" w:rsidP="00913BFD">
            <w:pPr>
              <w:autoSpaceDN w:val="0"/>
              <w:spacing w:after="0" w:line="240" w:lineRule="auto"/>
              <w:rPr>
                <w:rFonts w:ascii="Times New Roman" w:eastAsia="Calibri" w:hAnsi="Times New Roman" w:cs="Times New Roman"/>
                <w:sz w:val="20"/>
                <w:szCs w:val="20"/>
                <w:lang w:eastAsia="pl-PL"/>
              </w:rPr>
            </w:pPr>
          </w:p>
        </w:tc>
        <w:tc>
          <w:tcPr>
            <w:tcW w:w="18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FC197A" w14:textId="77777777" w:rsidR="00913BFD" w:rsidRPr="007E5720" w:rsidRDefault="00913BFD" w:rsidP="00913BFD">
            <w:pPr>
              <w:autoSpaceDN w:val="0"/>
              <w:spacing w:after="0" w:line="240" w:lineRule="auto"/>
              <w:rPr>
                <w:rFonts w:ascii="Times New Roman" w:eastAsia="Calibri" w:hAnsi="Times New Roman" w:cs="Times New Roman"/>
                <w:sz w:val="20"/>
                <w:szCs w:val="20"/>
                <w:lang w:eastAsia="pl-PL"/>
              </w:rPr>
            </w:pPr>
          </w:p>
        </w:tc>
      </w:tr>
      <w:tr w:rsidR="00913BFD" w:rsidRPr="007E5720" w14:paraId="60E8ECE7" w14:textId="77777777" w:rsidTr="00523B9B">
        <w:tc>
          <w:tcPr>
            <w:tcW w:w="1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148C0F" w14:textId="77777777" w:rsidR="00913BFD" w:rsidRPr="007E5720" w:rsidRDefault="00913BFD" w:rsidP="00913BFD">
            <w:pPr>
              <w:widowControl w:val="0"/>
              <w:numPr>
                <w:ilvl w:val="0"/>
                <w:numId w:val="87"/>
              </w:numPr>
              <w:pBdr>
                <w:top w:val="single" w:sz="2" w:space="31" w:color="FFFFFF"/>
                <w:left w:val="single" w:sz="2" w:space="31" w:color="FFFFFF"/>
                <w:right w:val="single" w:sz="2" w:space="31" w:color="FFFFFF"/>
              </w:pBdr>
              <w:suppressAutoHyphens/>
              <w:autoSpaceDN w:val="0"/>
              <w:spacing w:after="0" w:line="240" w:lineRule="auto"/>
              <w:textAlignment w:val="baseline"/>
              <w:rPr>
                <w:rFonts w:ascii="Times New Roman" w:eastAsia="Calibri" w:hAnsi="Times New Roman" w:cs="Times New Roman"/>
                <w:bCs/>
                <w:color w:val="000000"/>
                <w:sz w:val="20"/>
                <w:szCs w:val="20"/>
                <w:lang w:eastAsia="pl-PL"/>
              </w:rPr>
            </w:pPr>
          </w:p>
        </w:tc>
        <w:tc>
          <w:tcPr>
            <w:tcW w:w="46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4E155C" w14:textId="77777777" w:rsidR="00913BFD" w:rsidRPr="007E5720" w:rsidRDefault="00913BFD" w:rsidP="00913BFD">
            <w:pPr>
              <w:autoSpaceDN w:val="0"/>
              <w:spacing w:after="0" w:line="240" w:lineRule="auto"/>
              <w:rPr>
                <w:rFonts w:ascii="Times New Roman" w:eastAsia="Times New Roman" w:hAnsi="Times New Roman" w:cs="Times New Roman"/>
                <w:kern w:val="3"/>
                <w:sz w:val="20"/>
                <w:szCs w:val="20"/>
                <w:lang w:eastAsia="pl-PL"/>
              </w:rPr>
            </w:pPr>
            <w:r w:rsidRPr="007E5720">
              <w:rPr>
                <w:rFonts w:ascii="Times New Roman" w:eastAsia="Calibri" w:hAnsi="Times New Roman" w:cs="Times New Roman"/>
                <w:sz w:val="20"/>
                <w:szCs w:val="20"/>
                <w:lang w:eastAsia="pl-PL"/>
              </w:rPr>
              <w:t>Czujnik parametrów otoczenia</w:t>
            </w:r>
          </w:p>
        </w:tc>
        <w:tc>
          <w:tcPr>
            <w:tcW w:w="18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963233" w14:textId="77777777" w:rsidR="00913BFD" w:rsidRPr="007E5720" w:rsidRDefault="00913BFD" w:rsidP="00913BFD">
            <w:pPr>
              <w:autoSpaceDN w:val="0"/>
              <w:spacing w:after="0" w:line="240" w:lineRule="auto"/>
              <w:rPr>
                <w:rFonts w:ascii="Times New Roman" w:eastAsia="Calibri" w:hAnsi="Times New Roman" w:cs="Times New Roman"/>
                <w:sz w:val="20"/>
                <w:szCs w:val="20"/>
                <w:lang w:eastAsia="pl-PL"/>
              </w:rPr>
            </w:pPr>
          </w:p>
        </w:tc>
        <w:tc>
          <w:tcPr>
            <w:tcW w:w="18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10CF2E" w14:textId="77777777" w:rsidR="00913BFD" w:rsidRPr="007E5720" w:rsidRDefault="00913BFD" w:rsidP="00913BFD">
            <w:pPr>
              <w:autoSpaceDN w:val="0"/>
              <w:spacing w:after="0" w:line="240" w:lineRule="auto"/>
              <w:rPr>
                <w:rFonts w:ascii="Times New Roman" w:eastAsia="Calibri" w:hAnsi="Times New Roman" w:cs="Times New Roman"/>
                <w:sz w:val="20"/>
                <w:szCs w:val="20"/>
                <w:lang w:eastAsia="pl-PL"/>
              </w:rPr>
            </w:pPr>
          </w:p>
        </w:tc>
      </w:tr>
      <w:tr w:rsidR="00913BFD" w:rsidRPr="007E5720" w14:paraId="1878EC58" w14:textId="77777777" w:rsidTr="00523B9B">
        <w:tc>
          <w:tcPr>
            <w:tcW w:w="1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D547E9" w14:textId="77777777" w:rsidR="00913BFD" w:rsidRPr="007E5720" w:rsidRDefault="00913BFD" w:rsidP="00913BFD">
            <w:pPr>
              <w:widowControl w:val="0"/>
              <w:numPr>
                <w:ilvl w:val="0"/>
                <w:numId w:val="87"/>
              </w:numPr>
              <w:pBdr>
                <w:top w:val="single" w:sz="2" w:space="31" w:color="FFFFFF"/>
                <w:left w:val="single" w:sz="2" w:space="31" w:color="FFFFFF"/>
                <w:right w:val="single" w:sz="2" w:space="31" w:color="FFFFFF"/>
              </w:pBdr>
              <w:suppressAutoHyphens/>
              <w:autoSpaceDN w:val="0"/>
              <w:spacing w:after="0" w:line="240" w:lineRule="auto"/>
              <w:textAlignment w:val="baseline"/>
              <w:rPr>
                <w:rFonts w:ascii="Times New Roman" w:eastAsia="Calibri" w:hAnsi="Times New Roman" w:cs="Times New Roman"/>
                <w:bCs/>
                <w:color w:val="000000"/>
                <w:sz w:val="20"/>
                <w:szCs w:val="20"/>
                <w:lang w:eastAsia="pl-PL"/>
              </w:rPr>
            </w:pPr>
          </w:p>
        </w:tc>
        <w:tc>
          <w:tcPr>
            <w:tcW w:w="46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34A85D" w14:textId="77777777" w:rsidR="00913BFD" w:rsidRPr="007E5720" w:rsidRDefault="00913BFD" w:rsidP="00913BFD">
            <w:pPr>
              <w:autoSpaceDN w:val="0"/>
              <w:spacing w:after="0" w:line="240" w:lineRule="auto"/>
              <w:rPr>
                <w:rFonts w:ascii="Times New Roman" w:eastAsia="Times New Roman" w:hAnsi="Times New Roman" w:cs="Times New Roman"/>
                <w:kern w:val="3"/>
                <w:sz w:val="20"/>
                <w:szCs w:val="20"/>
                <w:lang w:eastAsia="pl-PL"/>
              </w:rPr>
            </w:pPr>
            <w:r w:rsidRPr="007E5720">
              <w:rPr>
                <w:rFonts w:ascii="Times New Roman" w:eastAsia="Calibri" w:hAnsi="Times New Roman" w:cs="Times New Roman"/>
                <w:sz w:val="20"/>
                <w:szCs w:val="20"/>
                <w:lang w:eastAsia="pl-PL"/>
              </w:rPr>
              <w:t>Pompa kalibracyjna 3l</w:t>
            </w:r>
          </w:p>
        </w:tc>
        <w:tc>
          <w:tcPr>
            <w:tcW w:w="18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2BAEC9" w14:textId="77777777" w:rsidR="00913BFD" w:rsidRPr="007E5720" w:rsidRDefault="00913BFD" w:rsidP="00913BFD">
            <w:pPr>
              <w:autoSpaceDN w:val="0"/>
              <w:spacing w:after="0" w:line="240" w:lineRule="auto"/>
              <w:rPr>
                <w:rFonts w:ascii="Times New Roman" w:eastAsia="Calibri" w:hAnsi="Times New Roman" w:cs="Times New Roman"/>
                <w:sz w:val="20"/>
                <w:szCs w:val="20"/>
                <w:lang w:eastAsia="pl-PL"/>
              </w:rPr>
            </w:pPr>
          </w:p>
        </w:tc>
        <w:tc>
          <w:tcPr>
            <w:tcW w:w="18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DD14F0" w14:textId="77777777" w:rsidR="00913BFD" w:rsidRPr="007E5720" w:rsidRDefault="00913BFD" w:rsidP="00913BFD">
            <w:pPr>
              <w:autoSpaceDN w:val="0"/>
              <w:spacing w:after="0" w:line="240" w:lineRule="auto"/>
              <w:rPr>
                <w:rFonts w:ascii="Times New Roman" w:eastAsia="Calibri" w:hAnsi="Times New Roman" w:cs="Times New Roman"/>
                <w:sz w:val="20"/>
                <w:szCs w:val="20"/>
                <w:lang w:eastAsia="pl-PL"/>
              </w:rPr>
            </w:pPr>
          </w:p>
        </w:tc>
      </w:tr>
      <w:tr w:rsidR="00913BFD" w:rsidRPr="007E5720" w14:paraId="4E4C7A12" w14:textId="77777777" w:rsidTr="00523B9B">
        <w:tc>
          <w:tcPr>
            <w:tcW w:w="1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0FA570" w14:textId="77777777" w:rsidR="00913BFD" w:rsidRPr="007E5720" w:rsidRDefault="00913BFD" w:rsidP="00913BFD">
            <w:pPr>
              <w:widowControl w:val="0"/>
              <w:numPr>
                <w:ilvl w:val="0"/>
                <w:numId w:val="87"/>
              </w:numPr>
              <w:pBdr>
                <w:top w:val="single" w:sz="2" w:space="31" w:color="FFFFFF"/>
                <w:left w:val="single" w:sz="2" w:space="31" w:color="FFFFFF"/>
                <w:right w:val="single" w:sz="2" w:space="31" w:color="FFFFFF"/>
              </w:pBdr>
              <w:suppressAutoHyphens/>
              <w:autoSpaceDN w:val="0"/>
              <w:spacing w:after="0" w:line="240" w:lineRule="auto"/>
              <w:textAlignment w:val="baseline"/>
              <w:rPr>
                <w:rFonts w:ascii="Times New Roman" w:eastAsia="Calibri" w:hAnsi="Times New Roman" w:cs="Times New Roman"/>
                <w:bCs/>
                <w:color w:val="000000"/>
                <w:sz w:val="20"/>
                <w:szCs w:val="20"/>
                <w:lang w:eastAsia="pl-PL"/>
              </w:rPr>
            </w:pPr>
          </w:p>
        </w:tc>
        <w:tc>
          <w:tcPr>
            <w:tcW w:w="46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4A9FBD" w14:textId="77777777" w:rsidR="00913BFD" w:rsidRPr="007E5720" w:rsidRDefault="00913BFD" w:rsidP="00913BFD">
            <w:pPr>
              <w:autoSpaceDN w:val="0"/>
              <w:spacing w:after="0" w:line="240" w:lineRule="auto"/>
              <w:rPr>
                <w:rFonts w:ascii="Times New Roman" w:eastAsia="Times New Roman" w:hAnsi="Times New Roman" w:cs="Times New Roman"/>
                <w:kern w:val="3"/>
                <w:sz w:val="20"/>
                <w:szCs w:val="20"/>
                <w:lang w:eastAsia="pl-PL"/>
              </w:rPr>
            </w:pPr>
            <w:r w:rsidRPr="007E5720">
              <w:rPr>
                <w:rFonts w:ascii="Times New Roman" w:eastAsia="Calibri" w:hAnsi="Times New Roman" w:cs="Times New Roman"/>
                <w:sz w:val="20"/>
                <w:szCs w:val="20"/>
                <w:lang w:eastAsia="pl-PL"/>
              </w:rPr>
              <w:t>Maska rozmiar M</w:t>
            </w:r>
          </w:p>
        </w:tc>
        <w:tc>
          <w:tcPr>
            <w:tcW w:w="18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DEFECA" w14:textId="77777777" w:rsidR="00913BFD" w:rsidRPr="007E5720" w:rsidRDefault="00913BFD" w:rsidP="00913BFD">
            <w:pPr>
              <w:autoSpaceDN w:val="0"/>
              <w:spacing w:after="0" w:line="240" w:lineRule="auto"/>
              <w:rPr>
                <w:rFonts w:ascii="Times New Roman" w:eastAsia="Calibri" w:hAnsi="Times New Roman" w:cs="Times New Roman"/>
                <w:sz w:val="20"/>
                <w:szCs w:val="20"/>
                <w:lang w:eastAsia="pl-PL"/>
              </w:rPr>
            </w:pPr>
          </w:p>
        </w:tc>
        <w:tc>
          <w:tcPr>
            <w:tcW w:w="18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E138CB" w14:textId="77777777" w:rsidR="00913BFD" w:rsidRPr="007E5720" w:rsidRDefault="00913BFD" w:rsidP="00913BFD">
            <w:pPr>
              <w:autoSpaceDN w:val="0"/>
              <w:spacing w:after="0" w:line="240" w:lineRule="auto"/>
              <w:rPr>
                <w:rFonts w:ascii="Times New Roman" w:eastAsia="Calibri" w:hAnsi="Times New Roman" w:cs="Times New Roman"/>
                <w:sz w:val="20"/>
                <w:szCs w:val="20"/>
                <w:lang w:eastAsia="pl-PL"/>
              </w:rPr>
            </w:pPr>
          </w:p>
        </w:tc>
      </w:tr>
      <w:tr w:rsidR="00913BFD" w:rsidRPr="007E5720" w14:paraId="42A01F38" w14:textId="77777777" w:rsidTr="00523B9B">
        <w:tc>
          <w:tcPr>
            <w:tcW w:w="1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F3D276" w14:textId="77777777" w:rsidR="00913BFD" w:rsidRPr="007E5720" w:rsidRDefault="00913BFD" w:rsidP="00913BFD">
            <w:pPr>
              <w:widowControl w:val="0"/>
              <w:numPr>
                <w:ilvl w:val="0"/>
                <w:numId w:val="87"/>
              </w:numPr>
              <w:pBdr>
                <w:top w:val="single" w:sz="2" w:space="31" w:color="FFFFFF"/>
                <w:left w:val="single" w:sz="2" w:space="31" w:color="FFFFFF"/>
                <w:right w:val="single" w:sz="2" w:space="31" w:color="FFFFFF"/>
              </w:pBdr>
              <w:suppressAutoHyphens/>
              <w:autoSpaceDN w:val="0"/>
              <w:spacing w:after="0" w:line="240" w:lineRule="auto"/>
              <w:textAlignment w:val="baseline"/>
              <w:rPr>
                <w:rFonts w:ascii="Times New Roman" w:eastAsia="Calibri" w:hAnsi="Times New Roman" w:cs="Times New Roman"/>
                <w:bCs/>
                <w:color w:val="000000"/>
                <w:sz w:val="20"/>
                <w:szCs w:val="20"/>
                <w:lang w:eastAsia="pl-PL"/>
              </w:rPr>
            </w:pPr>
          </w:p>
        </w:tc>
        <w:tc>
          <w:tcPr>
            <w:tcW w:w="46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DDF579" w14:textId="77777777" w:rsidR="00913BFD" w:rsidRPr="007E5720" w:rsidRDefault="00913BFD" w:rsidP="00913BFD">
            <w:pPr>
              <w:autoSpaceDN w:val="0"/>
              <w:spacing w:after="0" w:line="240" w:lineRule="auto"/>
              <w:rPr>
                <w:rFonts w:ascii="Times New Roman" w:eastAsia="Times New Roman" w:hAnsi="Times New Roman" w:cs="Times New Roman"/>
                <w:kern w:val="3"/>
                <w:sz w:val="20"/>
                <w:szCs w:val="20"/>
                <w:lang w:eastAsia="pl-PL"/>
              </w:rPr>
            </w:pPr>
            <w:r w:rsidRPr="007E5720">
              <w:rPr>
                <w:rFonts w:ascii="Times New Roman" w:eastAsia="Calibri" w:hAnsi="Times New Roman" w:cs="Times New Roman"/>
                <w:sz w:val="20"/>
                <w:szCs w:val="20"/>
                <w:lang w:eastAsia="pl-PL"/>
              </w:rPr>
              <w:t>Maska rozmiar S</w:t>
            </w:r>
          </w:p>
        </w:tc>
        <w:tc>
          <w:tcPr>
            <w:tcW w:w="18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1EFF6C" w14:textId="77777777" w:rsidR="00913BFD" w:rsidRPr="007E5720" w:rsidRDefault="00913BFD" w:rsidP="00913BFD">
            <w:pPr>
              <w:autoSpaceDN w:val="0"/>
              <w:spacing w:after="0" w:line="240" w:lineRule="auto"/>
              <w:rPr>
                <w:rFonts w:ascii="Times New Roman" w:eastAsia="Calibri" w:hAnsi="Times New Roman" w:cs="Times New Roman"/>
                <w:sz w:val="20"/>
                <w:szCs w:val="20"/>
                <w:lang w:eastAsia="pl-PL"/>
              </w:rPr>
            </w:pPr>
          </w:p>
        </w:tc>
        <w:tc>
          <w:tcPr>
            <w:tcW w:w="18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398B42" w14:textId="77777777" w:rsidR="00913BFD" w:rsidRPr="007E5720" w:rsidRDefault="00913BFD" w:rsidP="00913BFD">
            <w:pPr>
              <w:autoSpaceDN w:val="0"/>
              <w:spacing w:after="0" w:line="240" w:lineRule="auto"/>
              <w:rPr>
                <w:rFonts w:ascii="Times New Roman" w:eastAsia="Calibri" w:hAnsi="Times New Roman" w:cs="Times New Roman"/>
                <w:sz w:val="20"/>
                <w:szCs w:val="20"/>
                <w:lang w:eastAsia="pl-PL"/>
              </w:rPr>
            </w:pPr>
          </w:p>
        </w:tc>
      </w:tr>
      <w:tr w:rsidR="00913BFD" w:rsidRPr="007E5720" w14:paraId="69A28272" w14:textId="77777777" w:rsidTr="00523B9B">
        <w:tc>
          <w:tcPr>
            <w:tcW w:w="1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DA82AF" w14:textId="77777777" w:rsidR="00913BFD" w:rsidRPr="007E5720" w:rsidRDefault="00913BFD" w:rsidP="00913BFD">
            <w:pPr>
              <w:widowControl w:val="0"/>
              <w:numPr>
                <w:ilvl w:val="0"/>
                <w:numId w:val="87"/>
              </w:numPr>
              <w:pBdr>
                <w:top w:val="single" w:sz="2" w:space="31" w:color="FFFFFF"/>
                <w:left w:val="single" w:sz="2" w:space="31" w:color="FFFFFF"/>
                <w:right w:val="single" w:sz="2" w:space="31" w:color="FFFFFF"/>
              </w:pBdr>
              <w:suppressAutoHyphens/>
              <w:autoSpaceDN w:val="0"/>
              <w:spacing w:after="0" w:line="240" w:lineRule="auto"/>
              <w:textAlignment w:val="baseline"/>
              <w:rPr>
                <w:rFonts w:ascii="Times New Roman" w:eastAsia="Calibri" w:hAnsi="Times New Roman" w:cs="Times New Roman"/>
                <w:bCs/>
                <w:color w:val="000000"/>
                <w:sz w:val="20"/>
                <w:szCs w:val="20"/>
                <w:lang w:eastAsia="pl-PL"/>
              </w:rPr>
            </w:pPr>
          </w:p>
        </w:tc>
        <w:tc>
          <w:tcPr>
            <w:tcW w:w="46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D43729" w14:textId="77777777" w:rsidR="00913BFD" w:rsidRPr="007E5720" w:rsidRDefault="00913BFD" w:rsidP="00913BFD">
            <w:pPr>
              <w:autoSpaceDN w:val="0"/>
              <w:spacing w:after="0" w:line="240" w:lineRule="auto"/>
              <w:rPr>
                <w:rFonts w:ascii="Times New Roman" w:eastAsia="Times New Roman" w:hAnsi="Times New Roman" w:cs="Times New Roman"/>
                <w:kern w:val="3"/>
                <w:sz w:val="20"/>
                <w:szCs w:val="20"/>
                <w:lang w:eastAsia="pl-PL"/>
              </w:rPr>
            </w:pPr>
            <w:r w:rsidRPr="007E5720">
              <w:rPr>
                <w:rFonts w:ascii="Times New Roman" w:eastAsia="Calibri" w:hAnsi="Times New Roman" w:cs="Times New Roman"/>
                <w:sz w:val="20"/>
                <w:szCs w:val="20"/>
                <w:lang w:eastAsia="pl-PL"/>
              </w:rPr>
              <w:t>Pasek na głowę rozmiar M</w:t>
            </w:r>
          </w:p>
        </w:tc>
        <w:tc>
          <w:tcPr>
            <w:tcW w:w="18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54F397" w14:textId="77777777" w:rsidR="00913BFD" w:rsidRPr="007E5720" w:rsidRDefault="00913BFD" w:rsidP="00913BFD">
            <w:pPr>
              <w:autoSpaceDN w:val="0"/>
              <w:spacing w:after="0" w:line="240" w:lineRule="auto"/>
              <w:rPr>
                <w:rFonts w:ascii="Times New Roman" w:eastAsia="Calibri" w:hAnsi="Times New Roman" w:cs="Times New Roman"/>
                <w:sz w:val="20"/>
                <w:szCs w:val="20"/>
                <w:lang w:eastAsia="pl-PL"/>
              </w:rPr>
            </w:pPr>
          </w:p>
        </w:tc>
        <w:tc>
          <w:tcPr>
            <w:tcW w:w="18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11BD92" w14:textId="77777777" w:rsidR="00913BFD" w:rsidRPr="007E5720" w:rsidRDefault="00913BFD" w:rsidP="00913BFD">
            <w:pPr>
              <w:autoSpaceDN w:val="0"/>
              <w:spacing w:after="0" w:line="240" w:lineRule="auto"/>
              <w:rPr>
                <w:rFonts w:ascii="Times New Roman" w:eastAsia="Calibri" w:hAnsi="Times New Roman" w:cs="Times New Roman"/>
                <w:sz w:val="20"/>
                <w:szCs w:val="20"/>
                <w:lang w:eastAsia="pl-PL"/>
              </w:rPr>
            </w:pPr>
          </w:p>
        </w:tc>
      </w:tr>
      <w:tr w:rsidR="00913BFD" w:rsidRPr="007E5720" w14:paraId="50F44A22" w14:textId="77777777" w:rsidTr="00523B9B">
        <w:tc>
          <w:tcPr>
            <w:tcW w:w="1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734BA6" w14:textId="77777777" w:rsidR="00913BFD" w:rsidRPr="007E5720" w:rsidRDefault="00913BFD" w:rsidP="00913BFD">
            <w:pPr>
              <w:widowControl w:val="0"/>
              <w:numPr>
                <w:ilvl w:val="0"/>
                <w:numId w:val="87"/>
              </w:numPr>
              <w:pBdr>
                <w:top w:val="single" w:sz="2" w:space="31" w:color="FFFFFF"/>
                <w:left w:val="single" w:sz="2" w:space="31" w:color="FFFFFF"/>
                <w:right w:val="single" w:sz="2" w:space="31" w:color="FFFFFF"/>
              </w:pBdr>
              <w:suppressAutoHyphens/>
              <w:autoSpaceDN w:val="0"/>
              <w:spacing w:after="0" w:line="240" w:lineRule="auto"/>
              <w:textAlignment w:val="baseline"/>
              <w:rPr>
                <w:rFonts w:ascii="Times New Roman" w:eastAsia="Calibri" w:hAnsi="Times New Roman" w:cs="Times New Roman"/>
                <w:bCs/>
                <w:color w:val="000000"/>
                <w:sz w:val="20"/>
                <w:szCs w:val="20"/>
                <w:lang w:eastAsia="pl-PL"/>
              </w:rPr>
            </w:pPr>
          </w:p>
        </w:tc>
        <w:tc>
          <w:tcPr>
            <w:tcW w:w="46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29D8EC" w14:textId="77777777" w:rsidR="00913BFD" w:rsidRPr="007E5720" w:rsidRDefault="00913BFD" w:rsidP="00913BFD">
            <w:pPr>
              <w:autoSpaceDN w:val="0"/>
              <w:spacing w:after="0" w:line="240" w:lineRule="auto"/>
              <w:rPr>
                <w:rFonts w:ascii="Times New Roman" w:eastAsia="Times New Roman" w:hAnsi="Times New Roman" w:cs="Times New Roman"/>
                <w:kern w:val="3"/>
                <w:sz w:val="20"/>
                <w:szCs w:val="20"/>
                <w:lang w:eastAsia="pl-PL"/>
              </w:rPr>
            </w:pPr>
            <w:r w:rsidRPr="007E5720">
              <w:rPr>
                <w:rFonts w:ascii="Times New Roman" w:eastAsia="Calibri" w:hAnsi="Times New Roman" w:cs="Times New Roman"/>
                <w:sz w:val="20"/>
                <w:szCs w:val="20"/>
                <w:lang w:eastAsia="pl-PL"/>
              </w:rPr>
              <w:t>Pasek na głowę rozmiar S</w:t>
            </w:r>
          </w:p>
        </w:tc>
        <w:tc>
          <w:tcPr>
            <w:tcW w:w="18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3C9B9" w14:textId="77777777" w:rsidR="00913BFD" w:rsidRPr="007E5720" w:rsidRDefault="00913BFD" w:rsidP="00913BFD">
            <w:pPr>
              <w:autoSpaceDN w:val="0"/>
              <w:spacing w:after="0" w:line="240" w:lineRule="auto"/>
              <w:rPr>
                <w:rFonts w:ascii="Times New Roman" w:eastAsia="Calibri" w:hAnsi="Times New Roman" w:cs="Times New Roman"/>
                <w:sz w:val="20"/>
                <w:szCs w:val="20"/>
                <w:lang w:eastAsia="pl-PL"/>
              </w:rPr>
            </w:pPr>
          </w:p>
        </w:tc>
        <w:tc>
          <w:tcPr>
            <w:tcW w:w="18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0E9EF0" w14:textId="77777777" w:rsidR="00913BFD" w:rsidRPr="007E5720" w:rsidRDefault="00913BFD" w:rsidP="00913BFD">
            <w:pPr>
              <w:autoSpaceDN w:val="0"/>
              <w:spacing w:after="0" w:line="240" w:lineRule="auto"/>
              <w:rPr>
                <w:rFonts w:ascii="Times New Roman" w:eastAsia="Calibri" w:hAnsi="Times New Roman" w:cs="Times New Roman"/>
                <w:sz w:val="20"/>
                <w:szCs w:val="20"/>
                <w:lang w:eastAsia="pl-PL"/>
              </w:rPr>
            </w:pPr>
          </w:p>
        </w:tc>
      </w:tr>
      <w:tr w:rsidR="00913BFD" w:rsidRPr="007E5720" w14:paraId="737AAFA0" w14:textId="77777777" w:rsidTr="00523B9B">
        <w:tc>
          <w:tcPr>
            <w:tcW w:w="1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CCD83D" w14:textId="77777777" w:rsidR="00913BFD" w:rsidRPr="007E5720" w:rsidRDefault="00913BFD" w:rsidP="00913BFD">
            <w:pPr>
              <w:widowControl w:val="0"/>
              <w:numPr>
                <w:ilvl w:val="0"/>
                <w:numId w:val="87"/>
              </w:numPr>
              <w:pBdr>
                <w:top w:val="single" w:sz="2" w:space="31" w:color="FFFFFF"/>
                <w:left w:val="single" w:sz="2" w:space="31" w:color="FFFFFF"/>
                <w:right w:val="single" w:sz="2" w:space="31" w:color="FFFFFF"/>
              </w:pBdr>
              <w:suppressAutoHyphens/>
              <w:autoSpaceDN w:val="0"/>
              <w:spacing w:after="0" w:line="240" w:lineRule="auto"/>
              <w:textAlignment w:val="baseline"/>
              <w:rPr>
                <w:rFonts w:ascii="Times New Roman" w:eastAsia="Calibri" w:hAnsi="Times New Roman" w:cs="Times New Roman"/>
                <w:bCs/>
                <w:color w:val="000000"/>
                <w:sz w:val="20"/>
                <w:szCs w:val="20"/>
                <w:lang w:eastAsia="pl-PL"/>
              </w:rPr>
            </w:pPr>
          </w:p>
        </w:tc>
        <w:tc>
          <w:tcPr>
            <w:tcW w:w="46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90667D" w14:textId="77777777" w:rsidR="00913BFD" w:rsidRPr="007E5720" w:rsidRDefault="00913BFD" w:rsidP="00913BFD">
            <w:pPr>
              <w:autoSpaceDN w:val="0"/>
              <w:spacing w:after="0" w:line="240" w:lineRule="auto"/>
              <w:rPr>
                <w:rFonts w:ascii="Times New Roman" w:eastAsia="Times New Roman" w:hAnsi="Times New Roman" w:cs="Times New Roman"/>
                <w:kern w:val="3"/>
                <w:sz w:val="20"/>
                <w:szCs w:val="20"/>
                <w:lang w:eastAsia="pl-PL"/>
              </w:rPr>
            </w:pPr>
            <w:r w:rsidRPr="007E5720">
              <w:rPr>
                <w:rFonts w:ascii="Times New Roman" w:eastAsia="Calibri" w:hAnsi="Times New Roman" w:cs="Times New Roman"/>
                <w:sz w:val="20"/>
                <w:szCs w:val="20"/>
                <w:lang w:eastAsia="pl-PL"/>
              </w:rPr>
              <w:t>50 ustników jednorazowych do spirometrii</w:t>
            </w:r>
          </w:p>
        </w:tc>
        <w:tc>
          <w:tcPr>
            <w:tcW w:w="18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B8AA72" w14:textId="77777777" w:rsidR="00913BFD" w:rsidRPr="007E5720" w:rsidRDefault="00913BFD" w:rsidP="00913BFD">
            <w:pPr>
              <w:autoSpaceDN w:val="0"/>
              <w:spacing w:after="0" w:line="240" w:lineRule="auto"/>
              <w:rPr>
                <w:rFonts w:ascii="Times New Roman" w:eastAsia="Calibri" w:hAnsi="Times New Roman" w:cs="Times New Roman"/>
                <w:sz w:val="20"/>
                <w:szCs w:val="20"/>
                <w:lang w:eastAsia="pl-PL"/>
              </w:rPr>
            </w:pPr>
          </w:p>
        </w:tc>
        <w:tc>
          <w:tcPr>
            <w:tcW w:w="18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6F9382" w14:textId="77777777" w:rsidR="00913BFD" w:rsidRPr="007E5720" w:rsidRDefault="00913BFD" w:rsidP="00913BFD">
            <w:pPr>
              <w:autoSpaceDN w:val="0"/>
              <w:spacing w:after="0" w:line="240" w:lineRule="auto"/>
              <w:rPr>
                <w:rFonts w:ascii="Times New Roman" w:eastAsia="Calibri" w:hAnsi="Times New Roman" w:cs="Times New Roman"/>
                <w:sz w:val="20"/>
                <w:szCs w:val="20"/>
                <w:lang w:eastAsia="pl-PL"/>
              </w:rPr>
            </w:pPr>
          </w:p>
        </w:tc>
      </w:tr>
      <w:tr w:rsidR="00913BFD" w:rsidRPr="007E5720" w14:paraId="1A572A47" w14:textId="77777777" w:rsidTr="00523B9B">
        <w:tc>
          <w:tcPr>
            <w:tcW w:w="1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B07F51" w14:textId="77777777" w:rsidR="00913BFD" w:rsidRPr="007E5720" w:rsidRDefault="00913BFD" w:rsidP="00913BFD">
            <w:pPr>
              <w:widowControl w:val="0"/>
              <w:numPr>
                <w:ilvl w:val="0"/>
                <w:numId w:val="87"/>
              </w:numPr>
              <w:pBdr>
                <w:top w:val="single" w:sz="2" w:space="31" w:color="FFFFFF"/>
                <w:left w:val="single" w:sz="2" w:space="31" w:color="FFFFFF"/>
                <w:right w:val="single" w:sz="2" w:space="31" w:color="FFFFFF"/>
              </w:pBdr>
              <w:suppressAutoHyphens/>
              <w:autoSpaceDN w:val="0"/>
              <w:spacing w:after="0" w:line="240" w:lineRule="auto"/>
              <w:textAlignment w:val="baseline"/>
              <w:rPr>
                <w:rFonts w:ascii="Times New Roman" w:eastAsia="Calibri" w:hAnsi="Times New Roman" w:cs="Times New Roman"/>
                <w:bCs/>
                <w:color w:val="000000"/>
                <w:sz w:val="20"/>
                <w:szCs w:val="20"/>
                <w:lang w:eastAsia="pl-PL"/>
              </w:rPr>
            </w:pPr>
          </w:p>
        </w:tc>
        <w:tc>
          <w:tcPr>
            <w:tcW w:w="46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11195F" w14:textId="77777777" w:rsidR="00913BFD" w:rsidRPr="007E5720" w:rsidRDefault="00913BFD" w:rsidP="00913BFD">
            <w:pPr>
              <w:autoSpaceDN w:val="0"/>
              <w:spacing w:after="0" w:line="240" w:lineRule="auto"/>
              <w:rPr>
                <w:rFonts w:ascii="Times New Roman" w:eastAsia="Times New Roman" w:hAnsi="Times New Roman" w:cs="Times New Roman"/>
                <w:kern w:val="3"/>
                <w:sz w:val="20"/>
                <w:szCs w:val="20"/>
                <w:lang w:eastAsia="pl-PL"/>
              </w:rPr>
            </w:pPr>
            <w:r w:rsidRPr="007E5720">
              <w:rPr>
                <w:rFonts w:ascii="Times New Roman" w:eastAsia="Calibri" w:hAnsi="Times New Roman" w:cs="Times New Roman"/>
                <w:sz w:val="20"/>
                <w:szCs w:val="20"/>
                <w:lang w:eastAsia="pl-PL"/>
              </w:rPr>
              <w:t>Okablowanie</w:t>
            </w:r>
          </w:p>
        </w:tc>
        <w:tc>
          <w:tcPr>
            <w:tcW w:w="18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072E46" w14:textId="77777777" w:rsidR="00913BFD" w:rsidRPr="007E5720" w:rsidRDefault="00913BFD" w:rsidP="00913BFD">
            <w:pPr>
              <w:autoSpaceDN w:val="0"/>
              <w:spacing w:after="0" w:line="240" w:lineRule="auto"/>
              <w:rPr>
                <w:rFonts w:ascii="Times New Roman" w:eastAsia="Calibri" w:hAnsi="Times New Roman" w:cs="Times New Roman"/>
                <w:sz w:val="20"/>
                <w:szCs w:val="20"/>
                <w:lang w:eastAsia="pl-PL"/>
              </w:rPr>
            </w:pPr>
          </w:p>
        </w:tc>
        <w:tc>
          <w:tcPr>
            <w:tcW w:w="18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870853" w14:textId="77777777" w:rsidR="00913BFD" w:rsidRPr="007E5720" w:rsidRDefault="00913BFD" w:rsidP="00913BFD">
            <w:pPr>
              <w:autoSpaceDN w:val="0"/>
              <w:spacing w:after="0" w:line="240" w:lineRule="auto"/>
              <w:rPr>
                <w:rFonts w:ascii="Times New Roman" w:eastAsia="Calibri" w:hAnsi="Times New Roman" w:cs="Times New Roman"/>
                <w:sz w:val="20"/>
                <w:szCs w:val="20"/>
                <w:lang w:eastAsia="pl-PL"/>
              </w:rPr>
            </w:pPr>
          </w:p>
        </w:tc>
      </w:tr>
      <w:tr w:rsidR="00913BFD" w:rsidRPr="007E5720" w14:paraId="204AD9CB" w14:textId="77777777" w:rsidTr="00523B9B">
        <w:tc>
          <w:tcPr>
            <w:tcW w:w="1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FD9C45" w14:textId="77777777" w:rsidR="00913BFD" w:rsidRPr="007E5720" w:rsidRDefault="00913BFD" w:rsidP="00913BFD">
            <w:pPr>
              <w:widowControl w:val="0"/>
              <w:numPr>
                <w:ilvl w:val="0"/>
                <w:numId w:val="87"/>
              </w:numPr>
              <w:pBdr>
                <w:top w:val="single" w:sz="2" w:space="31" w:color="FFFFFF"/>
                <w:left w:val="single" w:sz="2" w:space="31" w:color="FFFFFF"/>
                <w:right w:val="single" w:sz="2" w:space="31" w:color="FFFFFF"/>
              </w:pBdr>
              <w:suppressAutoHyphens/>
              <w:autoSpaceDN w:val="0"/>
              <w:spacing w:after="0" w:line="240" w:lineRule="auto"/>
              <w:textAlignment w:val="baseline"/>
              <w:rPr>
                <w:rFonts w:ascii="Times New Roman" w:eastAsia="Calibri" w:hAnsi="Times New Roman" w:cs="Times New Roman"/>
                <w:bCs/>
                <w:color w:val="000000"/>
                <w:sz w:val="20"/>
                <w:szCs w:val="20"/>
                <w:lang w:eastAsia="pl-PL"/>
              </w:rPr>
            </w:pPr>
          </w:p>
        </w:tc>
        <w:tc>
          <w:tcPr>
            <w:tcW w:w="46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60B891" w14:textId="77777777" w:rsidR="00913BFD" w:rsidRPr="007E5720" w:rsidRDefault="00913BFD" w:rsidP="00913BFD">
            <w:pPr>
              <w:autoSpaceDN w:val="0"/>
              <w:spacing w:after="0" w:line="240" w:lineRule="auto"/>
              <w:rPr>
                <w:rFonts w:ascii="Times New Roman" w:eastAsia="Times New Roman" w:hAnsi="Times New Roman" w:cs="Times New Roman"/>
                <w:kern w:val="3"/>
                <w:sz w:val="20"/>
                <w:szCs w:val="20"/>
                <w:lang w:eastAsia="pl-PL"/>
              </w:rPr>
            </w:pPr>
            <w:r w:rsidRPr="007E5720">
              <w:rPr>
                <w:rFonts w:ascii="Times New Roman" w:eastAsia="Calibri" w:hAnsi="Times New Roman" w:cs="Times New Roman"/>
                <w:sz w:val="20"/>
                <w:szCs w:val="20"/>
                <w:lang w:eastAsia="pl-PL"/>
              </w:rPr>
              <w:t>100 szt. elektrod jednorazowych</w:t>
            </w:r>
          </w:p>
        </w:tc>
        <w:tc>
          <w:tcPr>
            <w:tcW w:w="18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9560AD" w14:textId="77777777" w:rsidR="00913BFD" w:rsidRPr="007E5720" w:rsidRDefault="00913BFD" w:rsidP="00913BFD">
            <w:pPr>
              <w:autoSpaceDN w:val="0"/>
              <w:spacing w:after="0" w:line="240" w:lineRule="auto"/>
              <w:rPr>
                <w:rFonts w:ascii="Times New Roman" w:eastAsia="Calibri" w:hAnsi="Times New Roman" w:cs="Times New Roman"/>
                <w:sz w:val="20"/>
                <w:szCs w:val="20"/>
                <w:lang w:eastAsia="pl-PL"/>
              </w:rPr>
            </w:pPr>
          </w:p>
        </w:tc>
        <w:tc>
          <w:tcPr>
            <w:tcW w:w="18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AAAA10" w14:textId="77777777" w:rsidR="00913BFD" w:rsidRPr="007E5720" w:rsidRDefault="00913BFD" w:rsidP="00913BFD">
            <w:pPr>
              <w:autoSpaceDN w:val="0"/>
              <w:spacing w:after="0" w:line="240" w:lineRule="auto"/>
              <w:rPr>
                <w:rFonts w:ascii="Times New Roman" w:eastAsia="Calibri" w:hAnsi="Times New Roman" w:cs="Times New Roman"/>
                <w:sz w:val="20"/>
                <w:szCs w:val="20"/>
                <w:lang w:eastAsia="pl-PL"/>
              </w:rPr>
            </w:pPr>
          </w:p>
        </w:tc>
      </w:tr>
      <w:tr w:rsidR="00913BFD" w:rsidRPr="007E5720" w14:paraId="58488046" w14:textId="77777777" w:rsidTr="00523B9B">
        <w:tc>
          <w:tcPr>
            <w:tcW w:w="1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91FA23" w14:textId="77777777" w:rsidR="00913BFD" w:rsidRPr="007E5720" w:rsidRDefault="00913BFD" w:rsidP="00913BFD">
            <w:pPr>
              <w:widowControl w:val="0"/>
              <w:numPr>
                <w:ilvl w:val="0"/>
                <w:numId w:val="87"/>
              </w:numPr>
              <w:pBdr>
                <w:top w:val="single" w:sz="2" w:space="31" w:color="FFFFFF"/>
                <w:left w:val="single" w:sz="2" w:space="31" w:color="FFFFFF"/>
                <w:right w:val="single" w:sz="2" w:space="31" w:color="FFFFFF"/>
              </w:pBdr>
              <w:suppressAutoHyphens/>
              <w:autoSpaceDN w:val="0"/>
              <w:spacing w:after="0" w:line="240" w:lineRule="auto"/>
              <w:textAlignment w:val="baseline"/>
              <w:rPr>
                <w:rFonts w:ascii="Times New Roman" w:eastAsia="Calibri" w:hAnsi="Times New Roman" w:cs="Times New Roman"/>
                <w:bCs/>
                <w:color w:val="000000"/>
                <w:sz w:val="20"/>
                <w:szCs w:val="20"/>
                <w:lang w:eastAsia="pl-PL"/>
              </w:rPr>
            </w:pPr>
          </w:p>
        </w:tc>
        <w:tc>
          <w:tcPr>
            <w:tcW w:w="46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361629" w14:textId="77777777" w:rsidR="00913BFD" w:rsidRPr="007E5720" w:rsidRDefault="00913BFD" w:rsidP="00913BFD">
            <w:pPr>
              <w:autoSpaceDN w:val="0"/>
              <w:spacing w:after="0" w:line="240" w:lineRule="auto"/>
              <w:rPr>
                <w:rFonts w:ascii="Times New Roman" w:eastAsia="Times New Roman" w:hAnsi="Times New Roman" w:cs="Times New Roman"/>
                <w:kern w:val="3"/>
                <w:sz w:val="20"/>
                <w:szCs w:val="20"/>
                <w:lang w:eastAsia="pl-PL"/>
              </w:rPr>
            </w:pPr>
            <w:r w:rsidRPr="007E5720">
              <w:rPr>
                <w:rFonts w:ascii="Times New Roman" w:eastAsia="Calibri" w:hAnsi="Times New Roman" w:cs="Times New Roman"/>
                <w:sz w:val="20"/>
                <w:szCs w:val="20"/>
                <w:lang w:eastAsia="pl-PL"/>
              </w:rPr>
              <w:t>Butla z gazem kalibracyjnym</w:t>
            </w:r>
          </w:p>
        </w:tc>
        <w:tc>
          <w:tcPr>
            <w:tcW w:w="18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FD1010" w14:textId="77777777" w:rsidR="00913BFD" w:rsidRPr="007E5720" w:rsidRDefault="00913BFD" w:rsidP="00913BFD">
            <w:pPr>
              <w:autoSpaceDN w:val="0"/>
              <w:spacing w:after="0" w:line="240" w:lineRule="auto"/>
              <w:rPr>
                <w:rFonts w:ascii="Times New Roman" w:eastAsia="Calibri" w:hAnsi="Times New Roman" w:cs="Times New Roman"/>
                <w:sz w:val="20"/>
                <w:szCs w:val="20"/>
                <w:lang w:eastAsia="pl-PL"/>
              </w:rPr>
            </w:pPr>
          </w:p>
        </w:tc>
        <w:tc>
          <w:tcPr>
            <w:tcW w:w="18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5E289B" w14:textId="77777777" w:rsidR="00913BFD" w:rsidRPr="007E5720" w:rsidRDefault="00913BFD" w:rsidP="00913BFD">
            <w:pPr>
              <w:autoSpaceDN w:val="0"/>
              <w:spacing w:after="0" w:line="240" w:lineRule="auto"/>
              <w:rPr>
                <w:rFonts w:ascii="Times New Roman" w:eastAsia="Calibri" w:hAnsi="Times New Roman" w:cs="Times New Roman"/>
                <w:sz w:val="20"/>
                <w:szCs w:val="20"/>
                <w:lang w:eastAsia="pl-PL"/>
              </w:rPr>
            </w:pPr>
          </w:p>
        </w:tc>
      </w:tr>
      <w:tr w:rsidR="00913BFD" w:rsidRPr="007E5720" w14:paraId="6CC19CE0" w14:textId="77777777" w:rsidTr="00523B9B">
        <w:trPr>
          <w:trHeight w:val="682"/>
        </w:trPr>
        <w:tc>
          <w:tcPr>
            <w:tcW w:w="1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6DDF95" w14:textId="77777777" w:rsidR="00913BFD" w:rsidRPr="007E5720" w:rsidRDefault="00913BFD" w:rsidP="00913BFD">
            <w:pPr>
              <w:widowControl w:val="0"/>
              <w:numPr>
                <w:ilvl w:val="0"/>
                <w:numId w:val="87"/>
              </w:numPr>
              <w:pBdr>
                <w:top w:val="single" w:sz="2" w:space="31" w:color="FFFFFF"/>
                <w:left w:val="single" w:sz="2" w:space="31" w:color="FFFFFF"/>
                <w:right w:val="single" w:sz="2" w:space="31" w:color="FFFFFF"/>
              </w:pBdr>
              <w:suppressAutoHyphens/>
              <w:autoSpaceDN w:val="0"/>
              <w:spacing w:after="0" w:line="240" w:lineRule="auto"/>
              <w:textAlignment w:val="baseline"/>
              <w:rPr>
                <w:rFonts w:ascii="Times New Roman" w:eastAsia="Calibri" w:hAnsi="Times New Roman" w:cs="Times New Roman"/>
                <w:bCs/>
                <w:color w:val="000000"/>
                <w:sz w:val="20"/>
                <w:szCs w:val="20"/>
                <w:lang w:eastAsia="pl-PL"/>
              </w:rPr>
            </w:pPr>
          </w:p>
        </w:tc>
        <w:tc>
          <w:tcPr>
            <w:tcW w:w="46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275562" w14:textId="77777777" w:rsidR="00913BFD" w:rsidRPr="007E5720" w:rsidRDefault="00913BFD" w:rsidP="00913BFD">
            <w:pPr>
              <w:autoSpaceDN w:val="0"/>
              <w:spacing w:after="0" w:line="240" w:lineRule="auto"/>
              <w:rPr>
                <w:rFonts w:ascii="Times New Roman" w:eastAsia="Times New Roman" w:hAnsi="Times New Roman" w:cs="Times New Roman"/>
                <w:kern w:val="3"/>
                <w:sz w:val="20"/>
                <w:szCs w:val="20"/>
                <w:lang w:eastAsia="pl-PL"/>
              </w:rPr>
            </w:pPr>
            <w:r w:rsidRPr="007E5720">
              <w:rPr>
                <w:rFonts w:ascii="Times New Roman" w:eastAsia="Calibri" w:hAnsi="Times New Roman" w:cs="Times New Roman"/>
                <w:sz w:val="20"/>
                <w:szCs w:val="20"/>
                <w:lang w:eastAsia="pl-PL"/>
              </w:rPr>
              <w:t>Zawór do butli</w:t>
            </w:r>
          </w:p>
        </w:tc>
        <w:tc>
          <w:tcPr>
            <w:tcW w:w="18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036CFC" w14:textId="77777777" w:rsidR="00913BFD" w:rsidRPr="007E5720" w:rsidRDefault="00913BFD" w:rsidP="00913BFD">
            <w:pPr>
              <w:autoSpaceDN w:val="0"/>
              <w:spacing w:after="0" w:line="240" w:lineRule="auto"/>
              <w:rPr>
                <w:rFonts w:ascii="Times New Roman" w:eastAsia="Calibri" w:hAnsi="Times New Roman" w:cs="Times New Roman"/>
                <w:sz w:val="20"/>
                <w:szCs w:val="20"/>
                <w:lang w:eastAsia="pl-PL"/>
              </w:rPr>
            </w:pPr>
          </w:p>
        </w:tc>
        <w:tc>
          <w:tcPr>
            <w:tcW w:w="18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78FE53" w14:textId="77777777" w:rsidR="00913BFD" w:rsidRPr="007E5720" w:rsidRDefault="00913BFD" w:rsidP="00913BFD">
            <w:pPr>
              <w:autoSpaceDN w:val="0"/>
              <w:spacing w:after="0" w:line="240" w:lineRule="auto"/>
              <w:rPr>
                <w:rFonts w:ascii="Times New Roman" w:eastAsia="Calibri" w:hAnsi="Times New Roman" w:cs="Times New Roman"/>
                <w:sz w:val="20"/>
                <w:szCs w:val="20"/>
                <w:lang w:eastAsia="pl-PL"/>
              </w:rPr>
            </w:pPr>
          </w:p>
        </w:tc>
      </w:tr>
    </w:tbl>
    <w:p w14:paraId="5AAC3EC6" w14:textId="77777777" w:rsidR="00913BFD" w:rsidRPr="007E5720" w:rsidRDefault="00913BFD" w:rsidP="00913BFD">
      <w:pPr>
        <w:autoSpaceDN w:val="0"/>
        <w:spacing w:line="240" w:lineRule="auto"/>
        <w:rPr>
          <w:rFonts w:ascii="Times New Roman" w:eastAsia="Times New Roman" w:hAnsi="Times New Roman" w:cs="Times New Roman"/>
          <w:lang w:eastAsia="pl-PL"/>
        </w:rPr>
      </w:pPr>
    </w:p>
    <w:p w14:paraId="1CF12672" w14:textId="77777777" w:rsidR="00913BFD" w:rsidRPr="007E5720" w:rsidRDefault="00913BFD" w:rsidP="00913BFD">
      <w:pPr>
        <w:autoSpaceDN w:val="0"/>
        <w:spacing w:line="240" w:lineRule="auto"/>
        <w:rPr>
          <w:rFonts w:ascii="Times New Roman" w:eastAsia="Times New Roman" w:hAnsi="Times New Roman" w:cs="Times New Roman"/>
          <w:b/>
          <w:sz w:val="24"/>
          <w:szCs w:val="24"/>
          <w:lang w:eastAsia="pl-PL"/>
        </w:rPr>
      </w:pPr>
      <w:r w:rsidRPr="007E5720">
        <w:rPr>
          <w:rFonts w:ascii="Times New Roman" w:eastAsia="Times New Roman" w:hAnsi="Times New Roman" w:cs="Times New Roman"/>
          <w:b/>
          <w:sz w:val="24"/>
          <w:szCs w:val="24"/>
          <w:lang w:eastAsia="pl-PL"/>
        </w:rPr>
        <w:t>Urządzenie EKG</w:t>
      </w:r>
    </w:p>
    <w:p w14:paraId="6A5CA832" w14:textId="77777777" w:rsidR="00913BFD" w:rsidRPr="007E5720" w:rsidRDefault="00913BFD" w:rsidP="00913BFD">
      <w:pPr>
        <w:autoSpaceDN w:val="0"/>
        <w:spacing w:line="240" w:lineRule="auto"/>
        <w:rPr>
          <w:rFonts w:ascii="Times New Roman" w:eastAsia="Times New Roman" w:hAnsi="Times New Roman" w:cs="Times New Roman"/>
          <w:b/>
          <w:sz w:val="24"/>
          <w:szCs w:val="24"/>
          <w:lang w:eastAsia="pl-PL"/>
        </w:rPr>
      </w:pPr>
      <w:r w:rsidRPr="007E5720">
        <w:rPr>
          <w:rFonts w:ascii="Times New Roman" w:eastAsia="Times New Roman" w:hAnsi="Times New Roman" w:cs="Times New Roman"/>
          <w:b/>
          <w:sz w:val="24"/>
          <w:szCs w:val="24"/>
          <w:lang w:eastAsia="pl-PL"/>
        </w:rPr>
        <w:t>Nazwa urządzenia /typ/ model: ……………………………</w:t>
      </w:r>
    </w:p>
    <w:p w14:paraId="7FAD7C9F" w14:textId="77777777" w:rsidR="00913BFD" w:rsidRPr="007E5720" w:rsidRDefault="00913BFD" w:rsidP="00913BFD">
      <w:pPr>
        <w:autoSpaceDN w:val="0"/>
        <w:spacing w:line="240" w:lineRule="auto"/>
        <w:rPr>
          <w:rFonts w:ascii="Times New Roman" w:eastAsia="Times New Roman" w:hAnsi="Times New Roman" w:cs="Times New Roman"/>
          <w:b/>
          <w:sz w:val="24"/>
          <w:szCs w:val="24"/>
          <w:lang w:eastAsia="pl-PL"/>
        </w:rPr>
      </w:pPr>
      <w:r w:rsidRPr="007E5720">
        <w:rPr>
          <w:rFonts w:ascii="Times New Roman" w:eastAsia="Times New Roman" w:hAnsi="Times New Roman" w:cs="Times New Roman"/>
          <w:b/>
          <w:sz w:val="24"/>
          <w:szCs w:val="24"/>
          <w:lang w:eastAsia="pl-PL"/>
        </w:rPr>
        <w:t>Producent : …………………………………………………</w:t>
      </w:r>
    </w:p>
    <w:p w14:paraId="3D92E6A2" w14:textId="77777777" w:rsidR="00913BFD" w:rsidRPr="007E5720" w:rsidRDefault="00913BFD" w:rsidP="00913BFD">
      <w:pPr>
        <w:autoSpaceDN w:val="0"/>
        <w:spacing w:line="240" w:lineRule="auto"/>
        <w:rPr>
          <w:rFonts w:ascii="Times New Roman" w:eastAsia="Times New Roman" w:hAnsi="Times New Roman" w:cs="Times New Roman"/>
          <w:b/>
          <w:sz w:val="24"/>
          <w:szCs w:val="24"/>
          <w:lang w:eastAsia="pl-PL"/>
        </w:rPr>
      </w:pPr>
      <w:r w:rsidRPr="007E5720">
        <w:rPr>
          <w:rFonts w:ascii="Times New Roman" w:eastAsia="Times New Roman" w:hAnsi="Times New Roman" w:cs="Times New Roman"/>
          <w:b/>
          <w:sz w:val="24"/>
          <w:szCs w:val="24"/>
          <w:lang w:eastAsia="pl-PL"/>
        </w:rPr>
        <w:t>Kraj pochodzenia: …………………………………………</w:t>
      </w:r>
    </w:p>
    <w:p w14:paraId="47A6ACE4" w14:textId="77777777" w:rsidR="00913BFD" w:rsidRPr="007E5720" w:rsidRDefault="00913BFD" w:rsidP="00913BFD">
      <w:pPr>
        <w:autoSpaceDN w:val="0"/>
        <w:spacing w:line="240" w:lineRule="auto"/>
        <w:rPr>
          <w:rFonts w:ascii="Times New Roman" w:eastAsia="Times New Roman" w:hAnsi="Times New Roman" w:cs="Times New Roman"/>
          <w:b/>
          <w:sz w:val="24"/>
          <w:szCs w:val="24"/>
          <w:lang w:eastAsia="pl-PL"/>
        </w:rPr>
      </w:pPr>
      <w:r w:rsidRPr="007E5720">
        <w:rPr>
          <w:rFonts w:ascii="Times New Roman" w:eastAsia="Times New Roman" w:hAnsi="Times New Roman" w:cs="Times New Roman"/>
          <w:b/>
          <w:sz w:val="24"/>
          <w:szCs w:val="24"/>
          <w:lang w:eastAsia="pl-PL"/>
        </w:rPr>
        <w:t>Rok produkcji:  ……………………………………………</w:t>
      </w:r>
    </w:p>
    <w:tbl>
      <w:tblPr>
        <w:tblW w:w="5000" w:type="pct"/>
        <w:tblCellMar>
          <w:left w:w="10" w:type="dxa"/>
          <w:right w:w="10" w:type="dxa"/>
        </w:tblCellMar>
        <w:tblLook w:val="0000" w:firstRow="0" w:lastRow="0" w:firstColumn="0" w:lastColumn="0" w:noHBand="0" w:noVBand="0"/>
      </w:tblPr>
      <w:tblGrid>
        <w:gridCol w:w="987"/>
        <w:gridCol w:w="4515"/>
        <w:gridCol w:w="1778"/>
        <w:gridCol w:w="1781"/>
      </w:tblGrid>
      <w:tr w:rsidR="00913BFD" w:rsidRPr="007E5720" w14:paraId="06697E8A" w14:textId="77777777" w:rsidTr="006435D3">
        <w:tc>
          <w:tcPr>
            <w:tcW w:w="987"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bottom"/>
          </w:tcPr>
          <w:p w14:paraId="60439113" w14:textId="77777777" w:rsidR="00913BFD" w:rsidRPr="007E5720" w:rsidRDefault="00913BFD" w:rsidP="00913BFD">
            <w:pPr>
              <w:autoSpaceDN w:val="0"/>
              <w:spacing w:after="0" w:line="240" w:lineRule="auto"/>
              <w:rPr>
                <w:rFonts w:ascii="Times New Roman" w:eastAsia="Times New Roman" w:hAnsi="Times New Roman" w:cs="Times New Roman"/>
                <w:b/>
                <w:color w:val="000000"/>
                <w:sz w:val="20"/>
                <w:szCs w:val="20"/>
                <w:lang w:eastAsia="pl-PL"/>
              </w:rPr>
            </w:pPr>
            <w:proofErr w:type="spellStart"/>
            <w:r w:rsidRPr="007E5720">
              <w:rPr>
                <w:rFonts w:ascii="Times New Roman" w:eastAsia="Times New Roman" w:hAnsi="Times New Roman" w:cs="Times New Roman"/>
                <w:b/>
                <w:color w:val="000000"/>
                <w:sz w:val="20"/>
                <w:szCs w:val="20"/>
                <w:lang w:eastAsia="pl-PL"/>
              </w:rPr>
              <w:t>L.p</w:t>
            </w:r>
            <w:proofErr w:type="spellEnd"/>
          </w:p>
          <w:p w14:paraId="1B217579" w14:textId="77777777" w:rsidR="00913BFD" w:rsidRPr="007E5720" w:rsidRDefault="00913BFD" w:rsidP="00913BFD">
            <w:pPr>
              <w:autoSpaceDN w:val="0"/>
              <w:spacing w:after="0" w:line="240" w:lineRule="auto"/>
              <w:rPr>
                <w:rFonts w:ascii="Times New Roman" w:eastAsia="Times New Roman" w:hAnsi="Times New Roman" w:cs="Times New Roman"/>
                <w:b/>
                <w:color w:val="000000"/>
                <w:sz w:val="20"/>
                <w:szCs w:val="20"/>
                <w:lang w:eastAsia="pl-PL"/>
              </w:rPr>
            </w:pPr>
          </w:p>
        </w:tc>
        <w:tc>
          <w:tcPr>
            <w:tcW w:w="4515"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6DA46830" w14:textId="77777777" w:rsidR="00913BFD" w:rsidRPr="007E5720" w:rsidRDefault="00913BFD" w:rsidP="00913BFD">
            <w:pPr>
              <w:autoSpaceDN w:val="0"/>
              <w:spacing w:after="0" w:line="240" w:lineRule="auto"/>
              <w:jc w:val="center"/>
              <w:rPr>
                <w:rFonts w:ascii="Times New Roman" w:eastAsia="Times New Roman" w:hAnsi="Times New Roman" w:cs="Times New Roman"/>
                <w:b/>
                <w:sz w:val="20"/>
                <w:szCs w:val="20"/>
                <w:lang w:eastAsia="pl-PL"/>
              </w:rPr>
            </w:pPr>
            <w:r w:rsidRPr="007E5720">
              <w:rPr>
                <w:rFonts w:ascii="Times New Roman" w:eastAsia="Times New Roman" w:hAnsi="Times New Roman" w:cs="Times New Roman"/>
                <w:b/>
                <w:sz w:val="20"/>
                <w:szCs w:val="20"/>
                <w:lang w:eastAsia="pl-PL"/>
              </w:rPr>
              <w:t xml:space="preserve">Parametry techniczne </w:t>
            </w:r>
          </w:p>
          <w:p w14:paraId="573DF358" w14:textId="77777777" w:rsidR="00913BFD" w:rsidRPr="007E5720" w:rsidRDefault="00913BFD" w:rsidP="00913BFD">
            <w:pPr>
              <w:autoSpaceDN w:val="0"/>
              <w:spacing w:after="0" w:line="240" w:lineRule="auto"/>
              <w:jc w:val="center"/>
              <w:rPr>
                <w:rFonts w:ascii="Times New Roman" w:eastAsia="Times New Roman" w:hAnsi="Times New Roman" w:cs="Times New Roman"/>
                <w:b/>
                <w:sz w:val="20"/>
                <w:szCs w:val="20"/>
                <w:lang w:eastAsia="pl-PL"/>
              </w:rPr>
            </w:pPr>
          </w:p>
        </w:tc>
        <w:tc>
          <w:tcPr>
            <w:tcW w:w="1778"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7EAD652F" w14:textId="77777777" w:rsidR="00913BFD" w:rsidRPr="007E5720" w:rsidRDefault="00913BFD" w:rsidP="00913BFD">
            <w:pPr>
              <w:autoSpaceDN w:val="0"/>
              <w:spacing w:after="0" w:line="240" w:lineRule="auto"/>
              <w:rPr>
                <w:rFonts w:ascii="Times New Roman" w:eastAsia="Times New Roman" w:hAnsi="Times New Roman" w:cs="Times New Roman"/>
                <w:b/>
                <w:sz w:val="20"/>
                <w:szCs w:val="20"/>
                <w:lang w:eastAsia="pl-PL"/>
              </w:rPr>
            </w:pPr>
            <w:r w:rsidRPr="007E5720">
              <w:rPr>
                <w:rFonts w:ascii="Times New Roman" w:eastAsia="Times New Roman" w:hAnsi="Times New Roman" w:cs="Times New Roman"/>
                <w:b/>
                <w:sz w:val="20"/>
                <w:szCs w:val="20"/>
                <w:lang w:eastAsia="pl-PL"/>
              </w:rPr>
              <w:t xml:space="preserve">Parametry oceniane </w:t>
            </w:r>
          </w:p>
        </w:tc>
        <w:tc>
          <w:tcPr>
            <w:tcW w:w="1781"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5D0FC3B1" w14:textId="77777777" w:rsidR="00913BFD" w:rsidRPr="007E5720" w:rsidRDefault="00913BFD" w:rsidP="00913BFD">
            <w:pPr>
              <w:autoSpaceDN w:val="0"/>
              <w:spacing w:after="0" w:line="240" w:lineRule="auto"/>
              <w:rPr>
                <w:rFonts w:ascii="Times New Roman" w:eastAsia="Times New Roman" w:hAnsi="Times New Roman" w:cs="Times New Roman"/>
                <w:b/>
                <w:sz w:val="20"/>
                <w:szCs w:val="20"/>
                <w:lang w:eastAsia="pl-PL"/>
              </w:rPr>
            </w:pPr>
            <w:r w:rsidRPr="007E5720">
              <w:rPr>
                <w:rFonts w:ascii="Times New Roman" w:eastAsia="Times New Roman" w:hAnsi="Times New Roman" w:cs="Times New Roman"/>
                <w:b/>
                <w:sz w:val="20"/>
                <w:szCs w:val="20"/>
                <w:lang w:eastAsia="pl-PL"/>
              </w:rPr>
              <w:t>Parametry oferowane</w:t>
            </w:r>
          </w:p>
          <w:p w14:paraId="40D354D0" w14:textId="77777777" w:rsidR="00913BFD" w:rsidRPr="007E5720" w:rsidRDefault="00913BFD" w:rsidP="00913BFD">
            <w:pPr>
              <w:autoSpaceDN w:val="0"/>
              <w:spacing w:after="0" w:line="240" w:lineRule="auto"/>
              <w:rPr>
                <w:rFonts w:ascii="Times New Roman" w:eastAsia="Times New Roman" w:hAnsi="Times New Roman" w:cs="Times New Roman"/>
                <w:b/>
                <w:sz w:val="20"/>
                <w:szCs w:val="20"/>
                <w:lang w:eastAsia="pl-PL"/>
              </w:rPr>
            </w:pPr>
            <w:r w:rsidRPr="007E5720">
              <w:rPr>
                <w:rFonts w:ascii="Times New Roman" w:eastAsia="Times New Roman" w:hAnsi="Times New Roman" w:cs="Times New Roman"/>
                <w:b/>
                <w:sz w:val="20"/>
                <w:szCs w:val="20"/>
                <w:lang w:eastAsia="pl-PL"/>
              </w:rPr>
              <w:t>TAK/NIE</w:t>
            </w:r>
          </w:p>
        </w:tc>
      </w:tr>
      <w:tr w:rsidR="00913BFD" w:rsidRPr="007E5720" w14:paraId="570DE7ED" w14:textId="77777777" w:rsidTr="006435D3">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82838D8" w14:textId="77777777" w:rsidR="00913BFD" w:rsidRPr="007E5720" w:rsidRDefault="00913BFD" w:rsidP="00913BFD">
            <w:pPr>
              <w:widowControl w:val="0"/>
              <w:numPr>
                <w:ilvl w:val="0"/>
                <w:numId w:val="88"/>
              </w:numPr>
              <w:pBdr>
                <w:top w:val="single" w:sz="2" w:space="31" w:color="FFFFFF"/>
                <w:left w:val="single" w:sz="2" w:space="31" w:color="FFFFFF"/>
                <w:right w:val="single" w:sz="2" w:space="31" w:color="FFFFFF"/>
              </w:pBdr>
              <w:suppressAutoHyphens/>
              <w:autoSpaceDN w:val="0"/>
              <w:spacing w:after="0" w:line="240" w:lineRule="auto"/>
              <w:ind w:left="357" w:hanging="357"/>
              <w:textAlignment w:val="baseline"/>
              <w:rPr>
                <w:rFonts w:ascii="Times New Roman" w:eastAsia="Times New Roman" w:hAnsi="Times New Roman" w:cs="Times New Roman"/>
                <w:b/>
                <w:color w:val="000000"/>
                <w:sz w:val="20"/>
                <w:szCs w:val="20"/>
                <w:lang w:eastAsia="pl-PL"/>
              </w:rPr>
            </w:pPr>
          </w:p>
        </w:tc>
        <w:tc>
          <w:tcPr>
            <w:tcW w:w="4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197F99" w14:textId="77777777" w:rsidR="00913BFD" w:rsidRPr="007E5720" w:rsidRDefault="00913BFD" w:rsidP="00913BFD">
            <w:pPr>
              <w:autoSpaceDN w:val="0"/>
              <w:spacing w:after="0" w:line="240" w:lineRule="auto"/>
              <w:rPr>
                <w:rFonts w:ascii="Times New Roman" w:eastAsia="Times New Roman" w:hAnsi="Times New Roman" w:cs="Times New Roman"/>
                <w:sz w:val="20"/>
                <w:szCs w:val="20"/>
                <w:lang w:eastAsia="pl-PL"/>
              </w:rPr>
            </w:pPr>
            <w:r w:rsidRPr="007E5720">
              <w:rPr>
                <w:rFonts w:ascii="Times New Roman" w:eastAsia="Times New Roman" w:hAnsi="Times New Roman" w:cs="Times New Roman"/>
                <w:sz w:val="20"/>
                <w:szCs w:val="20"/>
                <w:lang w:eastAsia="pl-PL"/>
              </w:rPr>
              <w:t>Przenośne urządzenie do  akwizycji sygnału EKG</w:t>
            </w:r>
          </w:p>
        </w:tc>
        <w:tc>
          <w:tcPr>
            <w:tcW w:w="1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40F537" w14:textId="77777777" w:rsidR="00913BFD" w:rsidRPr="007E5720" w:rsidRDefault="00913BFD" w:rsidP="00913BFD">
            <w:pPr>
              <w:autoSpaceDN w:val="0"/>
              <w:spacing w:after="0" w:line="240" w:lineRule="auto"/>
              <w:rPr>
                <w:rFonts w:ascii="Times New Roman" w:eastAsia="Times New Roman" w:hAnsi="Times New Roman" w:cs="Times New Roman"/>
                <w:b/>
                <w:sz w:val="20"/>
                <w:szCs w:val="20"/>
                <w:lang w:eastAsia="pl-PL"/>
              </w:rPr>
            </w:pPr>
          </w:p>
        </w:tc>
        <w:tc>
          <w:tcPr>
            <w:tcW w:w="1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0BF049" w14:textId="77777777" w:rsidR="00913BFD" w:rsidRPr="007E5720" w:rsidRDefault="00913BFD" w:rsidP="00913BFD">
            <w:pPr>
              <w:autoSpaceDN w:val="0"/>
              <w:spacing w:after="0" w:line="240" w:lineRule="auto"/>
              <w:rPr>
                <w:rFonts w:ascii="Times New Roman" w:eastAsia="Times New Roman" w:hAnsi="Times New Roman" w:cs="Times New Roman"/>
                <w:b/>
                <w:sz w:val="20"/>
                <w:szCs w:val="20"/>
                <w:lang w:eastAsia="pl-PL"/>
              </w:rPr>
            </w:pPr>
          </w:p>
        </w:tc>
      </w:tr>
      <w:tr w:rsidR="00913BFD" w:rsidRPr="007E5720" w14:paraId="058E59C4" w14:textId="77777777" w:rsidTr="006435D3">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B874CE8" w14:textId="77777777" w:rsidR="00913BFD" w:rsidRPr="007E5720" w:rsidRDefault="00913BFD" w:rsidP="00913BFD">
            <w:pPr>
              <w:widowControl w:val="0"/>
              <w:numPr>
                <w:ilvl w:val="0"/>
                <w:numId w:val="88"/>
              </w:numPr>
              <w:pBdr>
                <w:top w:val="single" w:sz="2" w:space="31" w:color="FFFFFF"/>
                <w:left w:val="single" w:sz="2" w:space="31" w:color="FFFFFF"/>
                <w:right w:val="single" w:sz="2" w:space="31" w:color="FFFFFF"/>
              </w:pBdr>
              <w:suppressAutoHyphens/>
              <w:autoSpaceDN w:val="0"/>
              <w:spacing w:after="0" w:line="240" w:lineRule="auto"/>
              <w:ind w:left="357" w:hanging="357"/>
              <w:textAlignment w:val="baseline"/>
              <w:rPr>
                <w:rFonts w:ascii="Times New Roman" w:eastAsia="Times New Roman" w:hAnsi="Times New Roman" w:cs="Times New Roman"/>
                <w:b/>
                <w:color w:val="000000"/>
                <w:sz w:val="20"/>
                <w:szCs w:val="20"/>
                <w:lang w:eastAsia="pl-PL"/>
              </w:rPr>
            </w:pPr>
          </w:p>
        </w:tc>
        <w:tc>
          <w:tcPr>
            <w:tcW w:w="4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9E4A02" w14:textId="77777777" w:rsidR="00913BFD" w:rsidRPr="007E5720" w:rsidRDefault="00913BFD" w:rsidP="00913BFD">
            <w:pPr>
              <w:autoSpaceDN w:val="0"/>
              <w:spacing w:after="0" w:line="240" w:lineRule="auto"/>
              <w:rPr>
                <w:rFonts w:ascii="Times New Roman" w:eastAsia="Times New Roman" w:hAnsi="Times New Roman" w:cs="Times New Roman"/>
                <w:kern w:val="3"/>
                <w:sz w:val="20"/>
                <w:szCs w:val="20"/>
                <w:lang w:eastAsia="pl-PL"/>
              </w:rPr>
            </w:pPr>
            <w:r w:rsidRPr="007E5720">
              <w:rPr>
                <w:rFonts w:ascii="Times New Roman" w:eastAsia="Times New Roman" w:hAnsi="Times New Roman" w:cs="Times New Roman"/>
                <w:color w:val="000000"/>
                <w:sz w:val="20"/>
                <w:szCs w:val="20"/>
                <w:lang w:eastAsia="pl-PL"/>
              </w:rPr>
              <w:t xml:space="preserve">Współpraca z kompleksową platformą kardiologiczną, w której można wykonać zarówno badania EKG z oceną ryzyka nagłej śmierci sercowej, jak i spirometrię, próbę wysiłkową, </w:t>
            </w:r>
            <w:proofErr w:type="spellStart"/>
            <w:r w:rsidRPr="007E5720">
              <w:rPr>
                <w:rFonts w:ascii="Times New Roman" w:eastAsia="Times New Roman" w:hAnsi="Times New Roman" w:cs="Times New Roman"/>
                <w:color w:val="000000"/>
                <w:sz w:val="20"/>
                <w:szCs w:val="20"/>
                <w:lang w:eastAsia="pl-PL"/>
              </w:rPr>
              <w:t>holter</w:t>
            </w:r>
            <w:proofErr w:type="spellEnd"/>
            <w:r w:rsidRPr="007E5720">
              <w:rPr>
                <w:rFonts w:ascii="Times New Roman" w:eastAsia="Times New Roman" w:hAnsi="Times New Roman" w:cs="Times New Roman"/>
                <w:color w:val="000000"/>
                <w:sz w:val="20"/>
                <w:szCs w:val="20"/>
                <w:lang w:eastAsia="pl-PL"/>
              </w:rPr>
              <w:t xml:space="preserve"> EKG, </w:t>
            </w:r>
            <w:proofErr w:type="spellStart"/>
            <w:r w:rsidRPr="007E5720">
              <w:rPr>
                <w:rFonts w:ascii="Times New Roman" w:eastAsia="Times New Roman" w:hAnsi="Times New Roman" w:cs="Times New Roman"/>
                <w:color w:val="000000"/>
                <w:sz w:val="20"/>
                <w:szCs w:val="20"/>
                <w:lang w:eastAsia="pl-PL"/>
              </w:rPr>
              <w:t>holter</w:t>
            </w:r>
            <w:proofErr w:type="spellEnd"/>
            <w:r w:rsidRPr="007E5720">
              <w:rPr>
                <w:rFonts w:ascii="Times New Roman" w:eastAsia="Times New Roman" w:hAnsi="Times New Roman" w:cs="Times New Roman"/>
                <w:color w:val="000000"/>
                <w:sz w:val="20"/>
                <w:szCs w:val="20"/>
                <w:lang w:eastAsia="pl-PL"/>
              </w:rPr>
              <w:t xml:space="preserve"> RR i </w:t>
            </w:r>
            <w:proofErr w:type="spellStart"/>
            <w:r w:rsidRPr="007E5720">
              <w:rPr>
                <w:rFonts w:ascii="Times New Roman" w:eastAsia="Times New Roman" w:hAnsi="Times New Roman" w:cs="Times New Roman"/>
                <w:color w:val="000000"/>
                <w:sz w:val="20"/>
                <w:szCs w:val="20"/>
                <w:lang w:eastAsia="pl-PL"/>
              </w:rPr>
              <w:t>ergospirometrię</w:t>
            </w:r>
            <w:proofErr w:type="spellEnd"/>
            <w:r w:rsidRPr="007E5720">
              <w:rPr>
                <w:rFonts w:ascii="Times New Roman" w:eastAsia="Times New Roman" w:hAnsi="Times New Roman" w:cs="Times New Roman"/>
                <w:color w:val="000000"/>
                <w:sz w:val="20"/>
                <w:szCs w:val="20"/>
                <w:lang w:eastAsia="pl-PL"/>
              </w:rPr>
              <w:t xml:space="preserve"> oraz </w:t>
            </w:r>
            <w:proofErr w:type="spellStart"/>
            <w:r w:rsidRPr="007E5720">
              <w:rPr>
                <w:rFonts w:ascii="Times New Roman" w:eastAsia="Times New Roman" w:hAnsi="Times New Roman" w:cs="Times New Roman"/>
                <w:color w:val="000000"/>
                <w:sz w:val="20"/>
                <w:szCs w:val="20"/>
                <w:lang w:eastAsia="pl-PL"/>
              </w:rPr>
              <w:t>telekonsultację</w:t>
            </w:r>
            <w:proofErr w:type="spellEnd"/>
            <w:r w:rsidRPr="007E5720">
              <w:rPr>
                <w:rFonts w:ascii="Times New Roman" w:eastAsia="Times New Roman" w:hAnsi="Times New Roman" w:cs="Times New Roman"/>
                <w:color w:val="000000"/>
                <w:sz w:val="20"/>
                <w:szCs w:val="20"/>
                <w:lang w:eastAsia="pl-PL"/>
              </w:rPr>
              <w:t xml:space="preserve"> badań</w:t>
            </w:r>
          </w:p>
        </w:tc>
        <w:tc>
          <w:tcPr>
            <w:tcW w:w="1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89ED83" w14:textId="77777777" w:rsidR="00913BFD" w:rsidRPr="007E5720" w:rsidRDefault="00913BFD" w:rsidP="00913BFD">
            <w:pPr>
              <w:autoSpaceDN w:val="0"/>
              <w:spacing w:after="0" w:line="240" w:lineRule="auto"/>
              <w:rPr>
                <w:rFonts w:ascii="Times New Roman" w:eastAsia="Times New Roman" w:hAnsi="Times New Roman" w:cs="Times New Roman"/>
                <w:bCs/>
                <w:sz w:val="20"/>
                <w:szCs w:val="20"/>
                <w:lang w:eastAsia="pl-PL"/>
              </w:rPr>
            </w:pPr>
            <w:r w:rsidRPr="007E5720">
              <w:rPr>
                <w:rFonts w:ascii="Times New Roman" w:eastAsia="Times New Roman" w:hAnsi="Times New Roman" w:cs="Times New Roman"/>
                <w:bCs/>
                <w:sz w:val="20"/>
                <w:szCs w:val="20"/>
                <w:lang w:eastAsia="pl-PL"/>
              </w:rPr>
              <w:t>TAK – 5 pkt</w:t>
            </w:r>
          </w:p>
          <w:p w14:paraId="0D69C30A" w14:textId="77777777" w:rsidR="00913BFD" w:rsidRPr="007E5720" w:rsidRDefault="00913BFD" w:rsidP="00913BFD">
            <w:pPr>
              <w:autoSpaceDN w:val="0"/>
              <w:spacing w:after="0" w:line="240" w:lineRule="auto"/>
              <w:rPr>
                <w:rFonts w:ascii="Times New Roman" w:eastAsia="Times New Roman" w:hAnsi="Times New Roman" w:cs="Times New Roman"/>
                <w:bCs/>
                <w:sz w:val="20"/>
                <w:szCs w:val="20"/>
                <w:lang w:eastAsia="pl-PL"/>
              </w:rPr>
            </w:pPr>
            <w:r w:rsidRPr="007E5720">
              <w:rPr>
                <w:rFonts w:ascii="Times New Roman" w:eastAsia="Times New Roman" w:hAnsi="Times New Roman" w:cs="Times New Roman"/>
                <w:bCs/>
                <w:sz w:val="20"/>
                <w:szCs w:val="20"/>
                <w:lang w:eastAsia="pl-PL"/>
              </w:rPr>
              <w:t>NIE – 0 pkt</w:t>
            </w:r>
          </w:p>
          <w:p w14:paraId="2D6C0145" w14:textId="77777777" w:rsidR="00913BFD" w:rsidRPr="007E5720" w:rsidRDefault="00913BFD" w:rsidP="00913BFD">
            <w:pPr>
              <w:autoSpaceDN w:val="0"/>
              <w:spacing w:after="0" w:line="240" w:lineRule="auto"/>
              <w:rPr>
                <w:rFonts w:ascii="Times New Roman" w:eastAsia="Times New Roman" w:hAnsi="Times New Roman" w:cs="Times New Roman"/>
                <w:bCs/>
                <w:sz w:val="20"/>
                <w:szCs w:val="20"/>
                <w:lang w:eastAsia="pl-PL"/>
              </w:rPr>
            </w:pPr>
          </w:p>
        </w:tc>
        <w:tc>
          <w:tcPr>
            <w:tcW w:w="1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79751B" w14:textId="77777777" w:rsidR="00913BFD" w:rsidRPr="007E5720" w:rsidRDefault="00913BFD" w:rsidP="00913BFD">
            <w:pPr>
              <w:autoSpaceDN w:val="0"/>
              <w:spacing w:after="0" w:line="240" w:lineRule="auto"/>
              <w:rPr>
                <w:rFonts w:ascii="Times New Roman" w:eastAsia="Times New Roman" w:hAnsi="Times New Roman" w:cs="Times New Roman"/>
                <w:bCs/>
                <w:sz w:val="20"/>
                <w:szCs w:val="20"/>
                <w:lang w:eastAsia="pl-PL"/>
              </w:rPr>
            </w:pPr>
          </w:p>
        </w:tc>
      </w:tr>
      <w:tr w:rsidR="00913BFD" w:rsidRPr="007E5720" w14:paraId="3AC3A440" w14:textId="77777777" w:rsidTr="006435D3">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1165639" w14:textId="77777777" w:rsidR="00913BFD" w:rsidRPr="007E5720" w:rsidRDefault="00913BFD" w:rsidP="00913BFD">
            <w:pPr>
              <w:widowControl w:val="0"/>
              <w:numPr>
                <w:ilvl w:val="0"/>
                <w:numId w:val="88"/>
              </w:numPr>
              <w:pBdr>
                <w:top w:val="single" w:sz="2" w:space="31" w:color="FFFFFF"/>
                <w:left w:val="single" w:sz="2" w:space="31" w:color="FFFFFF"/>
                <w:right w:val="single" w:sz="2" w:space="31" w:color="FFFFFF"/>
              </w:pBdr>
              <w:suppressAutoHyphens/>
              <w:autoSpaceDN w:val="0"/>
              <w:spacing w:after="0" w:line="240" w:lineRule="auto"/>
              <w:ind w:left="357" w:hanging="357"/>
              <w:textAlignment w:val="baseline"/>
              <w:rPr>
                <w:rFonts w:ascii="Times New Roman" w:eastAsia="Times New Roman" w:hAnsi="Times New Roman" w:cs="Times New Roman"/>
                <w:b/>
                <w:color w:val="000000"/>
                <w:sz w:val="20"/>
                <w:szCs w:val="20"/>
                <w:lang w:eastAsia="pl-PL"/>
              </w:rPr>
            </w:pPr>
          </w:p>
        </w:tc>
        <w:tc>
          <w:tcPr>
            <w:tcW w:w="4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F68E05" w14:textId="77777777" w:rsidR="00913BFD" w:rsidRPr="007E5720" w:rsidRDefault="00913BFD" w:rsidP="00913BFD">
            <w:pPr>
              <w:autoSpaceDN w:val="0"/>
              <w:spacing w:after="0" w:line="240" w:lineRule="auto"/>
              <w:rPr>
                <w:rFonts w:ascii="Times New Roman" w:eastAsia="Times New Roman" w:hAnsi="Times New Roman" w:cs="Times New Roman"/>
                <w:color w:val="000000"/>
                <w:sz w:val="20"/>
                <w:szCs w:val="20"/>
                <w:lang w:eastAsia="pl-PL"/>
              </w:rPr>
            </w:pPr>
            <w:r w:rsidRPr="007E5720">
              <w:rPr>
                <w:rFonts w:ascii="Times New Roman" w:eastAsia="Times New Roman" w:hAnsi="Times New Roman" w:cs="Times New Roman"/>
                <w:color w:val="000000"/>
                <w:sz w:val="20"/>
                <w:szCs w:val="20"/>
                <w:lang w:eastAsia="pl-PL"/>
              </w:rPr>
              <w:t>Platforma ma zapewniać możliwość archiwizacji badań holterowskich (EKG i ciśnienia) oraz testów wysiłkowych  / wspólna baza pacjentów dla wszystkich modułów diagnostycznych (</w:t>
            </w:r>
            <w:proofErr w:type="spellStart"/>
            <w:r w:rsidRPr="007E5720">
              <w:rPr>
                <w:rFonts w:ascii="Times New Roman" w:eastAsia="Times New Roman" w:hAnsi="Times New Roman" w:cs="Times New Roman"/>
                <w:color w:val="000000"/>
                <w:sz w:val="20"/>
                <w:szCs w:val="20"/>
                <w:lang w:eastAsia="pl-PL"/>
              </w:rPr>
              <w:t>holter</w:t>
            </w:r>
            <w:proofErr w:type="spellEnd"/>
            <w:r w:rsidRPr="007E5720">
              <w:rPr>
                <w:rFonts w:ascii="Times New Roman" w:eastAsia="Times New Roman" w:hAnsi="Times New Roman" w:cs="Times New Roman"/>
                <w:color w:val="000000"/>
                <w:sz w:val="20"/>
                <w:szCs w:val="20"/>
                <w:lang w:eastAsia="pl-PL"/>
              </w:rPr>
              <w:t xml:space="preserve"> EKG, </w:t>
            </w:r>
            <w:proofErr w:type="spellStart"/>
            <w:r w:rsidRPr="007E5720">
              <w:rPr>
                <w:rFonts w:ascii="Times New Roman" w:eastAsia="Times New Roman" w:hAnsi="Times New Roman" w:cs="Times New Roman"/>
                <w:color w:val="000000"/>
                <w:sz w:val="20"/>
                <w:szCs w:val="20"/>
                <w:lang w:eastAsia="pl-PL"/>
              </w:rPr>
              <w:t>holter</w:t>
            </w:r>
            <w:proofErr w:type="spellEnd"/>
            <w:r w:rsidRPr="007E5720">
              <w:rPr>
                <w:rFonts w:ascii="Times New Roman" w:eastAsia="Times New Roman" w:hAnsi="Times New Roman" w:cs="Times New Roman"/>
                <w:color w:val="000000"/>
                <w:sz w:val="20"/>
                <w:szCs w:val="20"/>
                <w:lang w:eastAsia="pl-PL"/>
              </w:rPr>
              <w:t xml:space="preserve"> ciśnienia, spoczynkowe EKG, spirometria, próba wysiłkowa, </w:t>
            </w:r>
            <w:proofErr w:type="spellStart"/>
            <w:r w:rsidRPr="007E5720">
              <w:rPr>
                <w:rFonts w:ascii="Times New Roman" w:eastAsia="Times New Roman" w:hAnsi="Times New Roman" w:cs="Times New Roman"/>
                <w:color w:val="000000"/>
                <w:sz w:val="20"/>
                <w:szCs w:val="20"/>
                <w:lang w:eastAsia="pl-PL"/>
              </w:rPr>
              <w:t>ergospirometria</w:t>
            </w:r>
            <w:proofErr w:type="spellEnd"/>
            <w:r w:rsidRPr="007E5720">
              <w:rPr>
                <w:rFonts w:ascii="Times New Roman" w:eastAsia="Times New Roman" w:hAnsi="Times New Roman" w:cs="Times New Roman"/>
                <w:color w:val="000000"/>
                <w:sz w:val="20"/>
                <w:szCs w:val="20"/>
                <w:lang w:eastAsia="pl-PL"/>
              </w:rPr>
              <w:t>)</w:t>
            </w:r>
          </w:p>
        </w:tc>
        <w:tc>
          <w:tcPr>
            <w:tcW w:w="1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B309F7" w14:textId="77777777" w:rsidR="00913BFD" w:rsidRPr="007E5720" w:rsidRDefault="00913BFD" w:rsidP="00913BFD">
            <w:pPr>
              <w:autoSpaceDN w:val="0"/>
              <w:spacing w:after="0" w:line="240" w:lineRule="auto"/>
              <w:rPr>
                <w:rFonts w:ascii="Times New Roman" w:eastAsia="Times New Roman" w:hAnsi="Times New Roman" w:cs="Times New Roman"/>
                <w:bCs/>
                <w:sz w:val="20"/>
                <w:szCs w:val="20"/>
                <w:lang w:eastAsia="pl-PL"/>
              </w:rPr>
            </w:pPr>
            <w:r w:rsidRPr="007E5720">
              <w:rPr>
                <w:rFonts w:ascii="Times New Roman" w:eastAsia="Times New Roman" w:hAnsi="Times New Roman" w:cs="Times New Roman"/>
                <w:bCs/>
                <w:sz w:val="20"/>
                <w:szCs w:val="20"/>
                <w:lang w:eastAsia="pl-PL"/>
              </w:rPr>
              <w:t>TAK – 5 pkt</w:t>
            </w:r>
          </w:p>
          <w:p w14:paraId="389232C1" w14:textId="77777777" w:rsidR="00913BFD" w:rsidRPr="007E5720" w:rsidRDefault="00913BFD" w:rsidP="00913BFD">
            <w:pPr>
              <w:autoSpaceDN w:val="0"/>
              <w:spacing w:after="0" w:line="240" w:lineRule="auto"/>
              <w:rPr>
                <w:rFonts w:ascii="Times New Roman" w:eastAsia="Times New Roman" w:hAnsi="Times New Roman" w:cs="Times New Roman"/>
                <w:bCs/>
                <w:sz w:val="20"/>
                <w:szCs w:val="20"/>
                <w:lang w:eastAsia="pl-PL"/>
              </w:rPr>
            </w:pPr>
            <w:r w:rsidRPr="007E5720">
              <w:rPr>
                <w:rFonts w:ascii="Times New Roman" w:eastAsia="Times New Roman" w:hAnsi="Times New Roman" w:cs="Times New Roman"/>
                <w:bCs/>
                <w:sz w:val="20"/>
                <w:szCs w:val="20"/>
                <w:lang w:eastAsia="pl-PL"/>
              </w:rPr>
              <w:t>NIE – 0 pkt</w:t>
            </w:r>
          </w:p>
          <w:p w14:paraId="5BB1F0C6" w14:textId="77777777" w:rsidR="00913BFD" w:rsidRPr="007E5720" w:rsidRDefault="00913BFD" w:rsidP="00913BFD">
            <w:pPr>
              <w:autoSpaceDN w:val="0"/>
              <w:spacing w:after="0" w:line="240" w:lineRule="auto"/>
              <w:rPr>
                <w:rFonts w:ascii="Times New Roman" w:eastAsia="Times New Roman" w:hAnsi="Times New Roman" w:cs="Times New Roman"/>
                <w:bCs/>
                <w:sz w:val="20"/>
                <w:szCs w:val="20"/>
                <w:lang w:eastAsia="pl-PL"/>
              </w:rPr>
            </w:pPr>
          </w:p>
        </w:tc>
        <w:tc>
          <w:tcPr>
            <w:tcW w:w="1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6ED3E4" w14:textId="77777777" w:rsidR="00913BFD" w:rsidRPr="007E5720" w:rsidRDefault="00913BFD" w:rsidP="00913BFD">
            <w:pPr>
              <w:autoSpaceDN w:val="0"/>
              <w:spacing w:after="0" w:line="240" w:lineRule="auto"/>
              <w:rPr>
                <w:rFonts w:ascii="Times New Roman" w:eastAsia="Times New Roman" w:hAnsi="Times New Roman" w:cs="Times New Roman"/>
                <w:bCs/>
                <w:sz w:val="20"/>
                <w:szCs w:val="20"/>
                <w:lang w:eastAsia="pl-PL"/>
              </w:rPr>
            </w:pPr>
          </w:p>
        </w:tc>
      </w:tr>
      <w:tr w:rsidR="00913BFD" w:rsidRPr="007E5720" w14:paraId="4CA8D6C9" w14:textId="77777777" w:rsidTr="006435D3">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E80FD98" w14:textId="77777777" w:rsidR="00913BFD" w:rsidRPr="007E5720" w:rsidRDefault="00913BFD" w:rsidP="00913BFD">
            <w:pPr>
              <w:widowControl w:val="0"/>
              <w:numPr>
                <w:ilvl w:val="0"/>
                <w:numId w:val="88"/>
              </w:numPr>
              <w:pBdr>
                <w:top w:val="single" w:sz="2" w:space="31" w:color="FFFFFF"/>
                <w:left w:val="single" w:sz="2" w:space="31" w:color="FFFFFF"/>
                <w:right w:val="single" w:sz="2" w:space="31" w:color="FFFFFF"/>
              </w:pBdr>
              <w:suppressAutoHyphens/>
              <w:autoSpaceDN w:val="0"/>
              <w:spacing w:after="0" w:line="240" w:lineRule="auto"/>
              <w:ind w:left="357" w:hanging="357"/>
              <w:textAlignment w:val="baseline"/>
              <w:rPr>
                <w:rFonts w:ascii="Times New Roman" w:eastAsia="Times New Roman" w:hAnsi="Times New Roman" w:cs="Times New Roman"/>
                <w:b/>
                <w:color w:val="000000"/>
                <w:sz w:val="20"/>
                <w:szCs w:val="20"/>
                <w:lang w:eastAsia="pl-PL"/>
              </w:rPr>
            </w:pPr>
          </w:p>
        </w:tc>
        <w:tc>
          <w:tcPr>
            <w:tcW w:w="4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8DA1F6" w14:textId="77777777" w:rsidR="00913BFD" w:rsidRPr="007E5720" w:rsidRDefault="00913BFD" w:rsidP="00913BFD">
            <w:pPr>
              <w:autoSpaceDN w:val="0"/>
              <w:spacing w:after="0" w:line="240" w:lineRule="auto"/>
              <w:rPr>
                <w:rFonts w:ascii="Times New Roman" w:eastAsia="Times New Roman" w:hAnsi="Times New Roman" w:cs="Times New Roman"/>
                <w:color w:val="000000"/>
                <w:sz w:val="20"/>
                <w:szCs w:val="20"/>
                <w:lang w:eastAsia="pl-PL"/>
              </w:rPr>
            </w:pPr>
            <w:r w:rsidRPr="007E5720">
              <w:rPr>
                <w:rFonts w:ascii="Times New Roman" w:eastAsia="Times New Roman" w:hAnsi="Times New Roman" w:cs="Times New Roman"/>
                <w:color w:val="000000"/>
                <w:sz w:val="20"/>
                <w:szCs w:val="20"/>
                <w:lang w:eastAsia="pl-PL"/>
              </w:rPr>
              <w:t xml:space="preserve">Możliwość rozbudowy o oprogramowanie z modułem </w:t>
            </w:r>
            <w:proofErr w:type="spellStart"/>
            <w:r w:rsidRPr="007E5720">
              <w:rPr>
                <w:rFonts w:ascii="Times New Roman" w:eastAsia="Times New Roman" w:hAnsi="Times New Roman" w:cs="Times New Roman"/>
                <w:color w:val="000000"/>
                <w:sz w:val="20"/>
                <w:szCs w:val="20"/>
                <w:lang w:eastAsia="pl-PL"/>
              </w:rPr>
              <w:t>telekonsultacji</w:t>
            </w:r>
            <w:proofErr w:type="spellEnd"/>
            <w:r w:rsidRPr="007E5720">
              <w:rPr>
                <w:rFonts w:ascii="Times New Roman" w:eastAsia="Times New Roman" w:hAnsi="Times New Roman" w:cs="Times New Roman"/>
                <w:color w:val="000000"/>
                <w:sz w:val="20"/>
                <w:szCs w:val="20"/>
                <w:lang w:eastAsia="pl-PL"/>
              </w:rPr>
              <w:t xml:space="preserve"> badań – wysyłanie badań do zdalnej oceny z poziomu oprogramowania diagnostycznego przy pomocy bezpiecznego łącza VPN</w:t>
            </w:r>
          </w:p>
        </w:tc>
        <w:tc>
          <w:tcPr>
            <w:tcW w:w="1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8B2A05" w14:textId="77777777" w:rsidR="00913BFD" w:rsidRPr="007E5720" w:rsidRDefault="00913BFD" w:rsidP="00913BFD">
            <w:pPr>
              <w:autoSpaceDN w:val="0"/>
              <w:spacing w:after="0" w:line="240" w:lineRule="auto"/>
              <w:rPr>
                <w:rFonts w:ascii="Times New Roman" w:eastAsia="Times New Roman" w:hAnsi="Times New Roman" w:cs="Times New Roman"/>
                <w:bCs/>
                <w:sz w:val="20"/>
                <w:szCs w:val="20"/>
                <w:lang w:eastAsia="pl-PL"/>
              </w:rPr>
            </w:pPr>
            <w:r w:rsidRPr="007E5720">
              <w:rPr>
                <w:rFonts w:ascii="Times New Roman" w:eastAsia="Times New Roman" w:hAnsi="Times New Roman" w:cs="Times New Roman"/>
                <w:bCs/>
                <w:sz w:val="20"/>
                <w:szCs w:val="20"/>
                <w:lang w:eastAsia="pl-PL"/>
              </w:rPr>
              <w:t>TAK – 5 pkt</w:t>
            </w:r>
          </w:p>
          <w:p w14:paraId="16D7B884" w14:textId="77777777" w:rsidR="00913BFD" w:rsidRPr="007E5720" w:rsidRDefault="00913BFD" w:rsidP="00913BFD">
            <w:pPr>
              <w:autoSpaceDN w:val="0"/>
              <w:spacing w:after="0" w:line="240" w:lineRule="auto"/>
              <w:rPr>
                <w:rFonts w:ascii="Times New Roman" w:eastAsia="Times New Roman" w:hAnsi="Times New Roman" w:cs="Times New Roman"/>
                <w:bCs/>
                <w:sz w:val="20"/>
                <w:szCs w:val="20"/>
                <w:lang w:eastAsia="pl-PL"/>
              </w:rPr>
            </w:pPr>
            <w:r w:rsidRPr="007E5720">
              <w:rPr>
                <w:rFonts w:ascii="Times New Roman" w:eastAsia="Times New Roman" w:hAnsi="Times New Roman" w:cs="Times New Roman"/>
                <w:bCs/>
                <w:sz w:val="20"/>
                <w:szCs w:val="20"/>
                <w:lang w:eastAsia="pl-PL"/>
              </w:rPr>
              <w:t>NIE – 0 pkt</w:t>
            </w:r>
          </w:p>
          <w:p w14:paraId="6CCE6A5B" w14:textId="77777777" w:rsidR="00913BFD" w:rsidRPr="007E5720" w:rsidRDefault="00913BFD" w:rsidP="00913BFD">
            <w:pPr>
              <w:autoSpaceDN w:val="0"/>
              <w:spacing w:after="0" w:line="240" w:lineRule="auto"/>
              <w:rPr>
                <w:rFonts w:ascii="Times New Roman" w:eastAsia="Times New Roman" w:hAnsi="Times New Roman" w:cs="Times New Roman"/>
                <w:bCs/>
                <w:sz w:val="20"/>
                <w:szCs w:val="20"/>
                <w:lang w:eastAsia="pl-PL"/>
              </w:rPr>
            </w:pPr>
          </w:p>
        </w:tc>
        <w:tc>
          <w:tcPr>
            <w:tcW w:w="1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D30D0F" w14:textId="77777777" w:rsidR="00913BFD" w:rsidRPr="007E5720" w:rsidRDefault="00913BFD" w:rsidP="00913BFD">
            <w:pPr>
              <w:autoSpaceDN w:val="0"/>
              <w:spacing w:after="0" w:line="240" w:lineRule="auto"/>
              <w:rPr>
                <w:rFonts w:ascii="Times New Roman" w:eastAsia="Times New Roman" w:hAnsi="Times New Roman" w:cs="Times New Roman"/>
                <w:bCs/>
                <w:sz w:val="20"/>
                <w:szCs w:val="20"/>
                <w:lang w:eastAsia="pl-PL"/>
              </w:rPr>
            </w:pPr>
          </w:p>
        </w:tc>
      </w:tr>
      <w:tr w:rsidR="00913BFD" w:rsidRPr="007E5720" w14:paraId="0058A9E7" w14:textId="77777777" w:rsidTr="006435D3">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444AACD" w14:textId="77777777" w:rsidR="00913BFD" w:rsidRPr="007E5720" w:rsidRDefault="00913BFD" w:rsidP="00913BFD">
            <w:pPr>
              <w:widowControl w:val="0"/>
              <w:numPr>
                <w:ilvl w:val="0"/>
                <w:numId w:val="88"/>
              </w:numPr>
              <w:pBdr>
                <w:top w:val="single" w:sz="2" w:space="31" w:color="FFFFFF"/>
                <w:left w:val="single" w:sz="2" w:space="31" w:color="FFFFFF"/>
                <w:right w:val="single" w:sz="2" w:space="31" w:color="FFFFFF"/>
              </w:pBdr>
              <w:suppressAutoHyphens/>
              <w:autoSpaceDN w:val="0"/>
              <w:spacing w:after="0" w:line="240" w:lineRule="auto"/>
              <w:ind w:left="357" w:hanging="357"/>
              <w:textAlignment w:val="baseline"/>
              <w:rPr>
                <w:rFonts w:ascii="Times New Roman" w:eastAsia="Times New Roman" w:hAnsi="Times New Roman" w:cs="Times New Roman"/>
                <w:color w:val="000000"/>
                <w:sz w:val="20"/>
                <w:szCs w:val="20"/>
                <w:lang w:eastAsia="pl-PL"/>
              </w:rPr>
            </w:pPr>
          </w:p>
        </w:tc>
        <w:tc>
          <w:tcPr>
            <w:tcW w:w="4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591C6A" w14:textId="77777777" w:rsidR="00913BFD" w:rsidRPr="007E5720" w:rsidRDefault="00913BFD" w:rsidP="00913BFD">
            <w:pPr>
              <w:autoSpaceDN w:val="0"/>
              <w:spacing w:after="0" w:line="240" w:lineRule="auto"/>
              <w:rPr>
                <w:rFonts w:ascii="Times New Roman" w:eastAsia="Times New Roman" w:hAnsi="Times New Roman" w:cs="Times New Roman"/>
                <w:sz w:val="20"/>
                <w:szCs w:val="20"/>
                <w:lang w:eastAsia="pl-PL"/>
              </w:rPr>
            </w:pPr>
            <w:r w:rsidRPr="007E5720">
              <w:rPr>
                <w:rFonts w:ascii="Times New Roman" w:eastAsia="Times New Roman" w:hAnsi="Times New Roman" w:cs="Times New Roman"/>
                <w:sz w:val="20"/>
                <w:szCs w:val="20"/>
                <w:lang w:eastAsia="pl-PL"/>
              </w:rPr>
              <w:t>Ekran dotykowy max. 2.8”, o rozdzielczości 240x320</w:t>
            </w:r>
          </w:p>
        </w:tc>
        <w:tc>
          <w:tcPr>
            <w:tcW w:w="1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A3F336" w14:textId="77777777" w:rsidR="00913BFD" w:rsidRPr="007E5720" w:rsidRDefault="00913BFD" w:rsidP="00913BFD">
            <w:pPr>
              <w:autoSpaceDN w:val="0"/>
              <w:spacing w:after="0" w:line="240" w:lineRule="auto"/>
              <w:rPr>
                <w:rFonts w:ascii="Times New Roman" w:eastAsia="Times New Roman" w:hAnsi="Times New Roman" w:cs="Times New Roman"/>
                <w:sz w:val="20"/>
                <w:szCs w:val="20"/>
                <w:lang w:eastAsia="pl-PL"/>
              </w:rPr>
            </w:pPr>
          </w:p>
        </w:tc>
        <w:tc>
          <w:tcPr>
            <w:tcW w:w="1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B63D41" w14:textId="77777777" w:rsidR="00913BFD" w:rsidRPr="007E5720" w:rsidRDefault="00913BFD" w:rsidP="00913BFD">
            <w:pPr>
              <w:autoSpaceDN w:val="0"/>
              <w:spacing w:after="0" w:line="240" w:lineRule="auto"/>
              <w:rPr>
                <w:rFonts w:ascii="Times New Roman" w:eastAsia="Times New Roman" w:hAnsi="Times New Roman" w:cs="Times New Roman"/>
                <w:sz w:val="20"/>
                <w:szCs w:val="20"/>
                <w:lang w:eastAsia="pl-PL"/>
              </w:rPr>
            </w:pPr>
          </w:p>
        </w:tc>
      </w:tr>
      <w:tr w:rsidR="00913BFD" w:rsidRPr="007E5720" w14:paraId="34461091" w14:textId="77777777" w:rsidTr="006435D3">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47ABABD" w14:textId="77777777" w:rsidR="00913BFD" w:rsidRPr="007E5720" w:rsidRDefault="00913BFD" w:rsidP="00913BFD">
            <w:pPr>
              <w:widowControl w:val="0"/>
              <w:numPr>
                <w:ilvl w:val="0"/>
                <w:numId w:val="88"/>
              </w:numPr>
              <w:pBdr>
                <w:top w:val="single" w:sz="2" w:space="31" w:color="FFFFFF"/>
                <w:left w:val="single" w:sz="2" w:space="31" w:color="FFFFFF"/>
                <w:right w:val="single" w:sz="2" w:space="31" w:color="FFFFFF"/>
              </w:pBdr>
              <w:suppressAutoHyphens/>
              <w:autoSpaceDN w:val="0"/>
              <w:spacing w:after="0" w:line="240" w:lineRule="auto"/>
              <w:ind w:left="357" w:hanging="357"/>
              <w:textAlignment w:val="baseline"/>
              <w:rPr>
                <w:rFonts w:ascii="Times New Roman" w:eastAsia="Times New Roman" w:hAnsi="Times New Roman" w:cs="Times New Roman"/>
                <w:color w:val="000000"/>
                <w:sz w:val="20"/>
                <w:szCs w:val="20"/>
                <w:lang w:eastAsia="pl-PL"/>
              </w:rPr>
            </w:pPr>
          </w:p>
        </w:tc>
        <w:tc>
          <w:tcPr>
            <w:tcW w:w="4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5ACADD" w14:textId="77777777" w:rsidR="00913BFD" w:rsidRPr="007E5720" w:rsidRDefault="00913BFD" w:rsidP="00913BFD">
            <w:pPr>
              <w:autoSpaceDN w:val="0"/>
              <w:spacing w:after="0" w:line="240" w:lineRule="auto"/>
              <w:rPr>
                <w:rFonts w:ascii="Times New Roman" w:eastAsia="Times New Roman" w:hAnsi="Times New Roman" w:cs="Times New Roman"/>
                <w:sz w:val="20"/>
                <w:szCs w:val="20"/>
                <w:lang w:eastAsia="pl-PL"/>
              </w:rPr>
            </w:pPr>
            <w:r w:rsidRPr="007E5720">
              <w:rPr>
                <w:rFonts w:ascii="Times New Roman" w:eastAsia="Times New Roman" w:hAnsi="Times New Roman" w:cs="Times New Roman"/>
                <w:sz w:val="20"/>
                <w:szCs w:val="20"/>
                <w:lang w:eastAsia="pl-PL"/>
              </w:rPr>
              <w:t xml:space="preserve">2 przyciski funkcyjne: wł./wył i zapis/wstecz </w:t>
            </w:r>
          </w:p>
        </w:tc>
        <w:tc>
          <w:tcPr>
            <w:tcW w:w="1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255F38" w14:textId="77777777" w:rsidR="00913BFD" w:rsidRPr="007E5720" w:rsidRDefault="00913BFD" w:rsidP="00913BFD">
            <w:pPr>
              <w:autoSpaceDN w:val="0"/>
              <w:spacing w:after="0" w:line="240" w:lineRule="auto"/>
              <w:rPr>
                <w:rFonts w:ascii="Times New Roman" w:eastAsia="Times New Roman" w:hAnsi="Times New Roman" w:cs="Times New Roman"/>
                <w:sz w:val="20"/>
                <w:szCs w:val="20"/>
                <w:lang w:eastAsia="pl-PL"/>
              </w:rPr>
            </w:pPr>
          </w:p>
        </w:tc>
        <w:tc>
          <w:tcPr>
            <w:tcW w:w="1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C2C680" w14:textId="77777777" w:rsidR="00913BFD" w:rsidRPr="007E5720" w:rsidRDefault="00913BFD" w:rsidP="00913BFD">
            <w:pPr>
              <w:autoSpaceDN w:val="0"/>
              <w:spacing w:after="0" w:line="240" w:lineRule="auto"/>
              <w:rPr>
                <w:rFonts w:ascii="Times New Roman" w:eastAsia="Times New Roman" w:hAnsi="Times New Roman" w:cs="Times New Roman"/>
                <w:sz w:val="20"/>
                <w:szCs w:val="20"/>
                <w:lang w:eastAsia="pl-PL"/>
              </w:rPr>
            </w:pPr>
          </w:p>
        </w:tc>
      </w:tr>
      <w:tr w:rsidR="00913BFD" w:rsidRPr="007E5720" w14:paraId="7CC6BFB4" w14:textId="77777777" w:rsidTr="006435D3">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EF64C16" w14:textId="77777777" w:rsidR="00913BFD" w:rsidRPr="007E5720" w:rsidRDefault="00913BFD" w:rsidP="00913BFD">
            <w:pPr>
              <w:widowControl w:val="0"/>
              <w:numPr>
                <w:ilvl w:val="0"/>
                <w:numId w:val="88"/>
              </w:numPr>
              <w:pBdr>
                <w:top w:val="single" w:sz="2" w:space="31" w:color="FFFFFF"/>
                <w:left w:val="single" w:sz="2" w:space="31" w:color="FFFFFF"/>
                <w:right w:val="single" w:sz="2" w:space="31" w:color="FFFFFF"/>
              </w:pBdr>
              <w:suppressAutoHyphens/>
              <w:autoSpaceDN w:val="0"/>
              <w:spacing w:after="0" w:line="240" w:lineRule="auto"/>
              <w:ind w:left="357" w:hanging="357"/>
              <w:textAlignment w:val="baseline"/>
              <w:rPr>
                <w:rFonts w:ascii="Times New Roman" w:eastAsia="Times New Roman" w:hAnsi="Times New Roman" w:cs="Times New Roman"/>
                <w:color w:val="000000"/>
                <w:sz w:val="20"/>
                <w:szCs w:val="20"/>
                <w:lang w:eastAsia="pl-PL"/>
              </w:rPr>
            </w:pPr>
          </w:p>
        </w:tc>
        <w:tc>
          <w:tcPr>
            <w:tcW w:w="4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D1D7C9" w14:textId="77777777" w:rsidR="00913BFD" w:rsidRPr="007E5720" w:rsidRDefault="00913BFD" w:rsidP="00913BFD">
            <w:pPr>
              <w:autoSpaceDN w:val="0"/>
              <w:spacing w:after="0" w:line="240" w:lineRule="auto"/>
              <w:rPr>
                <w:rFonts w:ascii="Times New Roman" w:eastAsia="Times New Roman" w:hAnsi="Times New Roman" w:cs="Times New Roman"/>
                <w:sz w:val="20"/>
                <w:szCs w:val="20"/>
                <w:lang w:eastAsia="pl-PL"/>
              </w:rPr>
            </w:pPr>
            <w:r w:rsidRPr="007E5720">
              <w:rPr>
                <w:rFonts w:ascii="Times New Roman" w:eastAsia="Times New Roman" w:hAnsi="Times New Roman" w:cs="Times New Roman"/>
                <w:sz w:val="20"/>
                <w:szCs w:val="20"/>
                <w:lang w:eastAsia="pl-PL"/>
              </w:rPr>
              <w:t>Całkowity wymiar max. 82x87x25 mm Waga max. 150g</w:t>
            </w:r>
          </w:p>
        </w:tc>
        <w:tc>
          <w:tcPr>
            <w:tcW w:w="1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01429" w14:textId="77777777" w:rsidR="00913BFD" w:rsidRPr="007E5720" w:rsidRDefault="00913BFD" w:rsidP="00913BFD">
            <w:pPr>
              <w:autoSpaceDN w:val="0"/>
              <w:spacing w:after="0" w:line="240" w:lineRule="auto"/>
              <w:rPr>
                <w:rFonts w:ascii="Times New Roman" w:eastAsia="Times New Roman" w:hAnsi="Times New Roman" w:cs="Times New Roman"/>
                <w:sz w:val="20"/>
                <w:szCs w:val="20"/>
                <w:lang w:eastAsia="pl-PL"/>
              </w:rPr>
            </w:pPr>
            <w:r w:rsidRPr="007E5720">
              <w:rPr>
                <w:rFonts w:ascii="Times New Roman" w:eastAsia="Times New Roman" w:hAnsi="Times New Roman" w:cs="Times New Roman"/>
                <w:sz w:val="20"/>
                <w:szCs w:val="20"/>
                <w:lang w:eastAsia="pl-PL"/>
              </w:rPr>
              <w:t>Parametry wskazane -5 pkt</w:t>
            </w:r>
          </w:p>
          <w:p w14:paraId="25223014" w14:textId="77777777" w:rsidR="00913BFD" w:rsidRPr="007E5720" w:rsidRDefault="00913BFD" w:rsidP="00913BFD">
            <w:pPr>
              <w:autoSpaceDN w:val="0"/>
              <w:spacing w:after="0" w:line="240" w:lineRule="auto"/>
              <w:rPr>
                <w:rFonts w:ascii="Times New Roman" w:eastAsia="Times New Roman" w:hAnsi="Times New Roman" w:cs="Times New Roman"/>
                <w:sz w:val="20"/>
                <w:szCs w:val="20"/>
                <w:lang w:eastAsia="pl-PL"/>
              </w:rPr>
            </w:pPr>
            <w:r w:rsidRPr="007E5720">
              <w:rPr>
                <w:rFonts w:ascii="Times New Roman" w:eastAsia="Times New Roman" w:hAnsi="Times New Roman" w:cs="Times New Roman"/>
                <w:sz w:val="20"/>
                <w:szCs w:val="20"/>
                <w:lang w:eastAsia="pl-PL"/>
              </w:rPr>
              <w:t>Powyżej - 0 pkt</w:t>
            </w:r>
          </w:p>
        </w:tc>
        <w:tc>
          <w:tcPr>
            <w:tcW w:w="1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9B382C" w14:textId="77777777" w:rsidR="00913BFD" w:rsidRPr="007E5720" w:rsidRDefault="00913BFD" w:rsidP="00913BFD">
            <w:pPr>
              <w:autoSpaceDN w:val="0"/>
              <w:spacing w:after="0" w:line="240" w:lineRule="auto"/>
              <w:rPr>
                <w:rFonts w:ascii="Times New Roman" w:eastAsia="Times New Roman" w:hAnsi="Times New Roman" w:cs="Times New Roman"/>
                <w:sz w:val="20"/>
                <w:szCs w:val="20"/>
                <w:lang w:eastAsia="pl-PL"/>
              </w:rPr>
            </w:pPr>
          </w:p>
        </w:tc>
      </w:tr>
      <w:tr w:rsidR="00913BFD" w:rsidRPr="007E5720" w14:paraId="61AB3311" w14:textId="77777777" w:rsidTr="006435D3">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FB566C8" w14:textId="77777777" w:rsidR="00913BFD" w:rsidRPr="007E5720" w:rsidRDefault="00913BFD" w:rsidP="00913BFD">
            <w:pPr>
              <w:widowControl w:val="0"/>
              <w:numPr>
                <w:ilvl w:val="0"/>
                <w:numId w:val="88"/>
              </w:numPr>
              <w:pBdr>
                <w:top w:val="single" w:sz="2" w:space="31" w:color="FFFFFF"/>
                <w:left w:val="single" w:sz="2" w:space="31" w:color="FFFFFF"/>
                <w:right w:val="single" w:sz="2" w:space="31" w:color="FFFFFF"/>
              </w:pBdr>
              <w:suppressAutoHyphens/>
              <w:autoSpaceDN w:val="0"/>
              <w:spacing w:after="0" w:line="240" w:lineRule="auto"/>
              <w:ind w:left="357" w:hanging="357"/>
              <w:textAlignment w:val="baseline"/>
              <w:rPr>
                <w:rFonts w:ascii="Times New Roman" w:eastAsia="Times New Roman" w:hAnsi="Times New Roman" w:cs="Times New Roman"/>
                <w:color w:val="000000"/>
                <w:sz w:val="20"/>
                <w:szCs w:val="20"/>
                <w:lang w:eastAsia="pl-PL"/>
              </w:rPr>
            </w:pPr>
          </w:p>
        </w:tc>
        <w:tc>
          <w:tcPr>
            <w:tcW w:w="4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34F361" w14:textId="77777777" w:rsidR="00913BFD" w:rsidRPr="007E5720" w:rsidRDefault="00913BFD" w:rsidP="00913BFD">
            <w:pPr>
              <w:autoSpaceDN w:val="0"/>
              <w:spacing w:after="0" w:line="240" w:lineRule="auto"/>
              <w:rPr>
                <w:rFonts w:ascii="Times New Roman" w:eastAsia="Times New Roman" w:hAnsi="Times New Roman" w:cs="Times New Roman"/>
                <w:sz w:val="20"/>
                <w:szCs w:val="20"/>
                <w:lang w:eastAsia="pl-PL"/>
              </w:rPr>
            </w:pPr>
            <w:r w:rsidRPr="007E5720">
              <w:rPr>
                <w:rFonts w:ascii="Times New Roman" w:eastAsia="Times New Roman" w:hAnsi="Times New Roman" w:cs="Times New Roman"/>
                <w:sz w:val="20"/>
                <w:szCs w:val="20"/>
                <w:lang w:eastAsia="pl-PL"/>
              </w:rPr>
              <w:t>Prędkość (mm/s) 5, 10, 12.5, 25, 50</w:t>
            </w:r>
          </w:p>
        </w:tc>
        <w:tc>
          <w:tcPr>
            <w:tcW w:w="1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69994C" w14:textId="77777777" w:rsidR="00913BFD" w:rsidRPr="007E5720" w:rsidRDefault="00913BFD" w:rsidP="00913BFD">
            <w:pPr>
              <w:autoSpaceDN w:val="0"/>
              <w:spacing w:after="0" w:line="240" w:lineRule="auto"/>
              <w:rPr>
                <w:rFonts w:ascii="Times New Roman" w:eastAsia="Times New Roman" w:hAnsi="Times New Roman" w:cs="Times New Roman"/>
                <w:sz w:val="20"/>
                <w:szCs w:val="20"/>
                <w:lang w:eastAsia="pl-PL"/>
              </w:rPr>
            </w:pPr>
          </w:p>
        </w:tc>
        <w:tc>
          <w:tcPr>
            <w:tcW w:w="1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2AAFE8" w14:textId="77777777" w:rsidR="00913BFD" w:rsidRPr="007E5720" w:rsidRDefault="00913BFD" w:rsidP="00913BFD">
            <w:pPr>
              <w:autoSpaceDN w:val="0"/>
              <w:spacing w:after="0" w:line="240" w:lineRule="auto"/>
              <w:rPr>
                <w:rFonts w:ascii="Times New Roman" w:eastAsia="Times New Roman" w:hAnsi="Times New Roman" w:cs="Times New Roman"/>
                <w:sz w:val="20"/>
                <w:szCs w:val="20"/>
                <w:lang w:eastAsia="pl-PL"/>
              </w:rPr>
            </w:pPr>
          </w:p>
        </w:tc>
      </w:tr>
      <w:tr w:rsidR="00913BFD" w:rsidRPr="007E5720" w14:paraId="0BA6682A" w14:textId="77777777" w:rsidTr="006435D3">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FD30091" w14:textId="77777777" w:rsidR="00913BFD" w:rsidRPr="007E5720" w:rsidRDefault="00913BFD" w:rsidP="00913BFD">
            <w:pPr>
              <w:widowControl w:val="0"/>
              <w:numPr>
                <w:ilvl w:val="0"/>
                <w:numId w:val="88"/>
              </w:numPr>
              <w:pBdr>
                <w:top w:val="single" w:sz="2" w:space="31" w:color="FFFFFF"/>
                <w:left w:val="single" w:sz="2" w:space="31" w:color="FFFFFF"/>
                <w:right w:val="single" w:sz="2" w:space="31" w:color="FFFFFF"/>
              </w:pBdr>
              <w:suppressAutoHyphens/>
              <w:autoSpaceDN w:val="0"/>
              <w:spacing w:after="0" w:line="240" w:lineRule="auto"/>
              <w:ind w:left="357" w:hanging="357"/>
              <w:textAlignment w:val="baseline"/>
              <w:rPr>
                <w:rFonts w:ascii="Times New Roman" w:eastAsia="Times New Roman" w:hAnsi="Times New Roman" w:cs="Times New Roman"/>
                <w:color w:val="000000"/>
                <w:sz w:val="20"/>
                <w:szCs w:val="20"/>
                <w:lang w:eastAsia="pl-PL"/>
              </w:rPr>
            </w:pPr>
          </w:p>
        </w:tc>
        <w:tc>
          <w:tcPr>
            <w:tcW w:w="4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C9C25F" w14:textId="77777777" w:rsidR="00913BFD" w:rsidRPr="007E5720" w:rsidRDefault="00913BFD" w:rsidP="00913BFD">
            <w:pPr>
              <w:autoSpaceDN w:val="0"/>
              <w:spacing w:after="0" w:line="240" w:lineRule="auto"/>
              <w:rPr>
                <w:rFonts w:ascii="Times New Roman" w:eastAsia="Times New Roman" w:hAnsi="Times New Roman" w:cs="Times New Roman"/>
                <w:sz w:val="20"/>
                <w:szCs w:val="20"/>
                <w:lang w:eastAsia="pl-PL"/>
              </w:rPr>
            </w:pPr>
            <w:r w:rsidRPr="007E5720">
              <w:rPr>
                <w:rFonts w:ascii="Times New Roman" w:eastAsia="Times New Roman" w:hAnsi="Times New Roman" w:cs="Times New Roman"/>
                <w:sz w:val="20"/>
                <w:szCs w:val="20"/>
                <w:lang w:eastAsia="pl-PL"/>
              </w:rPr>
              <w:t>Czułość (mm/</w:t>
            </w:r>
            <w:proofErr w:type="spellStart"/>
            <w:r w:rsidRPr="007E5720">
              <w:rPr>
                <w:rFonts w:ascii="Times New Roman" w:eastAsia="Times New Roman" w:hAnsi="Times New Roman" w:cs="Times New Roman"/>
                <w:sz w:val="20"/>
                <w:szCs w:val="20"/>
                <w:lang w:eastAsia="pl-PL"/>
              </w:rPr>
              <w:t>mV</w:t>
            </w:r>
            <w:proofErr w:type="spellEnd"/>
            <w:r w:rsidRPr="007E5720">
              <w:rPr>
                <w:rFonts w:ascii="Times New Roman" w:eastAsia="Times New Roman" w:hAnsi="Times New Roman" w:cs="Times New Roman"/>
                <w:sz w:val="20"/>
                <w:szCs w:val="20"/>
                <w:lang w:eastAsia="pl-PL"/>
              </w:rPr>
              <w:t>) 2.5, 5, 10, 20</w:t>
            </w:r>
          </w:p>
        </w:tc>
        <w:tc>
          <w:tcPr>
            <w:tcW w:w="1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328E8D" w14:textId="77777777" w:rsidR="00913BFD" w:rsidRPr="007E5720" w:rsidRDefault="00913BFD" w:rsidP="00913BFD">
            <w:pPr>
              <w:autoSpaceDN w:val="0"/>
              <w:spacing w:after="0" w:line="240" w:lineRule="auto"/>
              <w:rPr>
                <w:rFonts w:ascii="Times New Roman" w:eastAsia="Times New Roman" w:hAnsi="Times New Roman" w:cs="Times New Roman"/>
                <w:sz w:val="20"/>
                <w:szCs w:val="20"/>
                <w:lang w:eastAsia="pl-PL"/>
              </w:rPr>
            </w:pPr>
          </w:p>
        </w:tc>
        <w:tc>
          <w:tcPr>
            <w:tcW w:w="1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93A17A" w14:textId="77777777" w:rsidR="00913BFD" w:rsidRPr="007E5720" w:rsidRDefault="00913BFD" w:rsidP="00913BFD">
            <w:pPr>
              <w:autoSpaceDN w:val="0"/>
              <w:spacing w:after="0" w:line="240" w:lineRule="auto"/>
              <w:rPr>
                <w:rFonts w:ascii="Times New Roman" w:eastAsia="Times New Roman" w:hAnsi="Times New Roman" w:cs="Times New Roman"/>
                <w:sz w:val="20"/>
                <w:szCs w:val="20"/>
                <w:lang w:eastAsia="pl-PL"/>
              </w:rPr>
            </w:pPr>
          </w:p>
        </w:tc>
      </w:tr>
      <w:tr w:rsidR="00913BFD" w:rsidRPr="007E5720" w14:paraId="052994A3" w14:textId="77777777" w:rsidTr="006435D3">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9F6D87F" w14:textId="77777777" w:rsidR="00913BFD" w:rsidRPr="007E5720" w:rsidRDefault="00913BFD" w:rsidP="00913BFD">
            <w:pPr>
              <w:widowControl w:val="0"/>
              <w:numPr>
                <w:ilvl w:val="0"/>
                <w:numId w:val="88"/>
              </w:numPr>
              <w:pBdr>
                <w:top w:val="single" w:sz="2" w:space="31" w:color="FFFFFF"/>
                <w:left w:val="single" w:sz="2" w:space="31" w:color="FFFFFF"/>
                <w:right w:val="single" w:sz="2" w:space="31" w:color="FFFFFF"/>
              </w:pBdr>
              <w:suppressAutoHyphens/>
              <w:autoSpaceDN w:val="0"/>
              <w:spacing w:after="0" w:line="240" w:lineRule="auto"/>
              <w:ind w:left="357" w:hanging="357"/>
              <w:textAlignment w:val="baseline"/>
              <w:rPr>
                <w:rFonts w:ascii="Times New Roman" w:eastAsia="Times New Roman" w:hAnsi="Times New Roman" w:cs="Times New Roman"/>
                <w:color w:val="000000"/>
                <w:sz w:val="20"/>
                <w:szCs w:val="20"/>
                <w:lang w:eastAsia="pl-PL"/>
              </w:rPr>
            </w:pPr>
          </w:p>
        </w:tc>
        <w:tc>
          <w:tcPr>
            <w:tcW w:w="4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DC2D51" w14:textId="77777777" w:rsidR="00913BFD" w:rsidRPr="007E5720" w:rsidRDefault="00913BFD" w:rsidP="00913BFD">
            <w:pPr>
              <w:autoSpaceDN w:val="0"/>
              <w:spacing w:after="0" w:line="240" w:lineRule="auto"/>
              <w:rPr>
                <w:rFonts w:ascii="Times New Roman" w:eastAsia="Times New Roman" w:hAnsi="Times New Roman" w:cs="Times New Roman"/>
                <w:sz w:val="20"/>
                <w:szCs w:val="20"/>
                <w:lang w:eastAsia="pl-PL"/>
              </w:rPr>
            </w:pPr>
            <w:r w:rsidRPr="007E5720">
              <w:rPr>
                <w:rFonts w:ascii="Times New Roman" w:eastAsia="Times New Roman" w:hAnsi="Times New Roman" w:cs="Times New Roman"/>
                <w:sz w:val="20"/>
                <w:szCs w:val="20"/>
                <w:lang w:eastAsia="pl-PL"/>
              </w:rPr>
              <w:t>Układ wydruku 2x6+1R, 4X3+1R, 1x12+0R</w:t>
            </w:r>
          </w:p>
        </w:tc>
        <w:tc>
          <w:tcPr>
            <w:tcW w:w="1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C36A92" w14:textId="77777777" w:rsidR="00913BFD" w:rsidRPr="007E5720" w:rsidRDefault="00913BFD" w:rsidP="00913BFD">
            <w:pPr>
              <w:autoSpaceDN w:val="0"/>
              <w:spacing w:after="0" w:line="240" w:lineRule="auto"/>
              <w:rPr>
                <w:rFonts w:ascii="Times New Roman" w:eastAsia="Times New Roman" w:hAnsi="Times New Roman" w:cs="Times New Roman"/>
                <w:sz w:val="20"/>
                <w:szCs w:val="20"/>
                <w:lang w:eastAsia="pl-PL"/>
              </w:rPr>
            </w:pPr>
          </w:p>
        </w:tc>
        <w:tc>
          <w:tcPr>
            <w:tcW w:w="1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DC3D53" w14:textId="77777777" w:rsidR="00913BFD" w:rsidRPr="007E5720" w:rsidRDefault="00913BFD" w:rsidP="00913BFD">
            <w:pPr>
              <w:autoSpaceDN w:val="0"/>
              <w:spacing w:after="0" w:line="240" w:lineRule="auto"/>
              <w:rPr>
                <w:rFonts w:ascii="Times New Roman" w:eastAsia="Times New Roman" w:hAnsi="Times New Roman" w:cs="Times New Roman"/>
                <w:sz w:val="20"/>
                <w:szCs w:val="20"/>
                <w:lang w:eastAsia="pl-PL"/>
              </w:rPr>
            </w:pPr>
          </w:p>
        </w:tc>
      </w:tr>
      <w:tr w:rsidR="00913BFD" w:rsidRPr="007E5720" w14:paraId="372D4B25" w14:textId="77777777" w:rsidTr="006435D3">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737F1E1" w14:textId="77777777" w:rsidR="00913BFD" w:rsidRPr="007E5720" w:rsidRDefault="00913BFD" w:rsidP="00913BFD">
            <w:pPr>
              <w:widowControl w:val="0"/>
              <w:numPr>
                <w:ilvl w:val="0"/>
                <w:numId w:val="88"/>
              </w:numPr>
              <w:pBdr>
                <w:top w:val="single" w:sz="2" w:space="31" w:color="FFFFFF"/>
                <w:left w:val="single" w:sz="2" w:space="31" w:color="FFFFFF"/>
                <w:right w:val="single" w:sz="2" w:space="31" w:color="FFFFFF"/>
              </w:pBdr>
              <w:suppressAutoHyphens/>
              <w:autoSpaceDN w:val="0"/>
              <w:spacing w:after="0" w:line="240" w:lineRule="auto"/>
              <w:ind w:left="357" w:hanging="357"/>
              <w:textAlignment w:val="baseline"/>
              <w:rPr>
                <w:rFonts w:ascii="Times New Roman" w:eastAsia="Times New Roman" w:hAnsi="Times New Roman" w:cs="Times New Roman"/>
                <w:color w:val="000000"/>
                <w:sz w:val="20"/>
                <w:szCs w:val="20"/>
                <w:lang w:eastAsia="pl-PL"/>
              </w:rPr>
            </w:pPr>
          </w:p>
        </w:tc>
        <w:tc>
          <w:tcPr>
            <w:tcW w:w="4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471537" w14:textId="77777777" w:rsidR="00913BFD" w:rsidRPr="007E5720" w:rsidRDefault="00913BFD" w:rsidP="00913BFD">
            <w:pPr>
              <w:autoSpaceDN w:val="0"/>
              <w:spacing w:after="0" w:line="240" w:lineRule="auto"/>
              <w:rPr>
                <w:rFonts w:ascii="Times New Roman" w:eastAsia="Times New Roman" w:hAnsi="Times New Roman" w:cs="Times New Roman"/>
                <w:sz w:val="20"/>
                <w:szCs w:val="20"/>
                <w:lang w:eastAsia="pl-PL"/>
              </w:rPr>
            </w:pPr>
            <w:r w:rsidRPr="007E5720">
              <w:rPr>
                <w:rFonts w:ascii="Times New Roman" w:eastAsia="Times New Roman" w:hAnsi="Times New Roman" w:cs="Times New Roman"/>
                <w:sz w:val="20"/>
                <w:szCs w:val="20"/>
                <w:lang w:eastAsia="pl-PL"/>
              </w:rPr>
              <w:t xml:space="preserve">Liczba </w:t>
            </w:r>
            <w:proofErr w:type="spellStart"/>
            <w:r w:rsidRPr="007E5720">
              <w:rPr>
                <w:rFonts w:ascii="Times New Roman" w:eastAsia="Times New Roman" w:hAnsi="Times New Roman" w:cs="Times New Roman"/>
                <w:sz w:val="20"/>
                <w:szCs w:val="20"/>
                <w:lang w:eastAsia="pl-PL"/>
              </w:rPr>
              <w:t>odprowadzeń</w:t>
            </w:r>
            <w:proofErr w:type="spellEnd"/>
            <w:r w:rsidRPr="007E5720">
              <w:rPr>
                <w:rFonts w:ascii="Times New Roman" w:eastAsia="Times New Roman" w:hAnsi="Times New Roman" w:cs="Times New Roman"/>
                <w:sz w:val="20"/>
                <w:szCs w:val="20"/>
                <w:lang w:eastAsia="pl-PL"/>
              </w:rPr>
              <w:t xml:space="preserve"> – 12 (I, II, III, </w:t>
            </w:r>
            <w:proofErr w:type="spellStart"/>
            <w:r w:rsidRPr="007E5720">
              <w:rPr>
                <w:rFonts w:ascii="Times New Roman" w:eastAsia="Times New Roman" w:hAnsi="Times New Roman" w:cs="Times New Roman"/>
                <w:sz w:val="20"/>
                <w:szCs w:val="20"/>
                <w:lang w:eastAsia="pl-PL"/>
              </w:rPr>
              <w:t>aVR</w:t>
            </w:r>
            <w:proofErr w:type="spellEnd"/>
            <w:r w:rsidRPr="007E5720">
              <w:rPr>
                <w:rFonts w:ascii="Times New Roman" w:eastAsia="Times New Roman" w:hAnsi="Times New Roman" w:cs="Times New Roman"/>
                <w:sz w:val="20"/>
                <w:szCs w:val="20"/>
                <w:lang w:eastAsia="pl-PL"/>
              </w:rPr>
              <w:t xml:space="preserve">, </w:t>
            </w:r>
            <w:proofErr w:type="spellStart"/>
            <w:r w:rsidRPr="007E5720">
              <w:rPr>
                <w:rFonts w:ascii="Times New Roman" w:eastAsia="Times New Roman" w:hAnsi="Times New Roman" w:cs="Times New Roman"/>
                <w:sz w:val="20"/>
                <w:szCs w:val="20"/>
                <w:lang w:eastAsia="pl-PL"/>
              </w:rPr>
              <w:t>aVL</w:t>
            </w:r>
            <w:proofErr w:type="spellEnd"/>
            <w:r w:rsidRPr="007E5720">
              <w:rPr>
                <w:rFonts w:ascii="Times New Roman" w:eastAsia="Times New Roman" w:hAnsi="Times New Roman" w:cs="Times New Roman"/>
                <w:sz w:val="20"/>
                <w:szCs w:val="20"/>
                <w:lang w:eastAsia="pl-PL"/>
              </w:rPr>
              <w:t xml:space="preserve">, </w:t>
            </w:r>
            <w:proofErr w:type="spellStart"/>
            <w:r w:rsidRPr="007E5720">
              <w:rPr>
                <w:rFonts w:ascii="Times New Roman" w:eastAsia="Times New Roman" w:hAnsi="Times New Roman" w:cs="Times New Roman"/>
                <w:sz w:val="20"/>
                <w:szCs w:val="20"/>
                <w:lang w:eastAsia="pl-PL"/>
              </w:rPr>
              <w:t>aVF</w:t>
            </w:r>
            <w:proofErr w:type="spellEnd"/>
            <w:r w:rsidRPr="007E5720">
              <w:rPr>
                <w:rFonts w:ascii="Times New Roman" w:eastAsia="Times New Roman" w:hAnsi="Times New Roman" w:cs="Times New Roman"/>
                <w:sz w:val="20"/>
                <w:szCs w:val="20"/>
                <w:lang w:eastAsia="pl-PL"/>
              </w:rPr>
              <w:t>, V1, V2, V3, V5, V6)</w:t>
            </w:r>
          </w:p>
        </w:tc>
        <w:tc>
          <w:tcPr>
            <w:tcW w:w="1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05959A" w14:textId="77777777" w:rsidR="00913BFD" w:rsidRPr="007E5720" w:rsidRDefault="00913BFD" w:rsidP="00913BFD">
            <w:pPr>
              <w:autoSpaceDN w:val="0"/>
              <w:spacing w:after="0" w:line="240" w:lineRule="auto"/>
              <w:rPr>
                <w:rFonts w:ascii="Times New Roman" w:eastAsia="Times New Roman" w:hAnsi="Times New Roman" w:cs="Times New Roman"/>
                <w:sz w:val="20"/>
                <w:szCs w:val="20"/>
                <w:lang w:eastAsia="pl-PL"/>
              </w:rPr>
            </w:pPr>
          </w:p>
        </w:tc>
        <w:tc>
          <w:tcPr>
            <w:tcW w:w="1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491EBE" w14:textId="77777777" w:rsidR="00913BFD" w:rsidRPr="007E5720" w:rsidRDefault="00913BFD" w:rsidP="00913BFD">
            <w:pPr>
              <w:autoSpaceDN w:val="0"/>
              <w:spacing w:after="0" w:line="240" w:lineRule="auto"/>
              <w:rPr>
                <w:rFonts w:ascii="Times New Roman" w:eastAsia="Times New Roman" w:hAnsi="Times New Roman" w:cs="Times New Roman"/>
                <w:sz w:val="20"/>
                <w:szCs w:val="20"/>
                <w:lang w:eastAsia="pl-PL"/>
              </w:rPr>
            </w:pPr>
          </w:p>
        </w:tc>
      </w:tr>
      <w:tr w:rsidR="00913BFD" w:rsidRPr="007E5720" w14:paraId="6CA9AAC5" w14:textId="77777777" w:rsidTr="006435D3">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FA8A866" w14:textId="77777777" w:rsidR="00913BFD" w:rsidRPr="007E5720" w:rsidRDefault="00913BFD" w:rsidP="00913BFD">
            <w:pPr>
              <w:widowControl w:val="0"/>
              <w:numPr>
                <w:ilvl w:val="0"/>
                <w:numId w:val="88"/>
              </w:numPr>
              <w:pBdr>
                <w:top w:val="single" w:sz="2" w:space="31" w:color="FFFFFF"/>
                <w:left w:val="single" w:sz="2" w:space="31" w:color="FFFFFF"/>
                <w:right w:val="single" w:sz="2" w:space="31" w:color="FFFFFF"/>
              </w:pBdr>
              <w:suppressAutoHyphens/>
              <w:autoSpaceDN w:val="0"/>
              <w:spacing w:after="0" w:line="240" w:lineRule="auto"/>
              <w:ind w:right="-348" w:hanging="735"/>
              <w:textAlignment w:val="baseline"/>
              <w:rPr>
                <w:rFonts w:ascii="Times New Roman" w:eastAsia="Times New Roman" w:hAnsi="Times New Roman" w:cs="Times New Roman"/>
                <w:sz w:val="20"/>
                <w:szCs w:val="20"/>
                <w:lang w:eastAsia="pl-PL"/>
              </w:rPr>
            </w:pPr>
            <w:r w:rsidRPr="007E5720">
              <w:rPr>
                <w:rFonts w:ascii="Times New Roman" w:eastAsia="Times New Roman" w:hAnsi="Times New Roman" w:cs="Times New Roman"/>
                <w:sz w:val="20"/>
                <w:szCs w:val="20"/>
                <w:lang w:eastAsia="pl-PL"/>
              </w:rPr>
              <w:t>.</w:t>
            </w:r>
          </w:p>
        </w:tc>
        <w:tc>
          <w:tcPr>
            <w:tcW w:w="4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5148B7" w14:textId="77777777" w:rsidR="00913BFD" w:rsidRPr="007E5720" w:rsidRDefault="00913BFD" w:rsidP="00913BFD">
            <w:pPr>
              <w:tabs>
                <w:tab w:val="left" w:pos="576"/>
              </w:tabs>
              <w:autoSpaceDN w:val="0"/>
              <w:spacing w:after="0" w:line="240" w:lineRule="auto"/>
              <w:jc w:val="both"/>
              <w:rPr>
                <w:rFonts w:ascii="Times New Roman" w:eastAsia="Times New Roman" w:hAnsi="Times New Roman" w:cs="Times New Roman"/>
                <w:sz w:val="20"/>
                <w:szCs w:val="20"/>
                <w:lang w:eastAsia="pl-PL"/>
              </w:rPr>
            </w:pPr>
            <w:r w:rsidRPr="007E5720">
              <w:rPr>
                <w:rFonts w:ascii="Times New Roman" w:eastAsia="Times New Roman" w:hAnsi="Times New Roman" w:cs="Times New Roman"/>
                <w:sz w:val="20"/>
                <w:szCs w:val="20"/>
                <w:lang w:eastAsia="pl-PL"/>
              </w:rPr>
              <w:t xml:space="preserve">Pomiar HR: 30-300 </w:t>
            </w:r>
            <w:proofErr w:type="spellStart"/>
            <w:r w:rsidRPr="007E5720">
              <w:rPr>
                <w:rFonts w:ascii="Times New Roman" w:eastAsia="Times New Roman" w:hAnsi="Times New Roman" w:cs="Times New Roman"/>
                <w:sz w:val="20"/>
                <w:szCs w:val="20"/>
                <w:lang w:eastAsia="pl-PL"/>
              </w:rPr>
              <w:t>bpm</w:t>
            </w:r>
            <w:proofErr w:type="spellEnd"/>
            <w:r w:rsidRPr="007E5720">
              <w:rPr>
                <w:rFonts w:ascii="Times New Roman" w:eastAsia="Times New Roman" w:hAnsi="Times New Roman" w:cs="Times New Roman"/>
                <w:sz w:val="20"/>
                <w:szCs w:val="20"/>
                <w:lang w:eastAsia="pl-PL"/>
              </w:rPr>
              <w:t>.</w:t>
            </w:r>
          </w:p>
        </w:tc>
        <w:tc>
          <w:tcPr>
            <w:tcW w:w="1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5F7165" w14:textId="77777777" w:rsidR="00913BFD" w:rsidRPr="007E5720" w:rsidRDefault="00913BFD" w:rsidP="00913BFD">
            <w:pPr>
              <w:autoSpaceDN w:val="0"/>
              <w:spacing w:after="0" w:line="240" w:lineRule="auto"/>
              <w:rPr>
                <w:rFonts w:ascii="Times New Roman" w:eastAsia="Times New Roman" w:hAnsi="Times New Roman" w:cs="Times New Roman"/>
                <w:sz w:val="20"/>
                <w:szCs w:val="20"/>
                <w:lang w:eastAsia="pl-PL"/>
              </w:rPr>
            </w:pPr>
          </w:p>
        </w:tc>
        <w:tc>
          <w:tcPr>
            <w:tcW w:w="1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8DEC28" w14:textId="77777777" w:rsidR="00913BFD" w:rsidRPr="007E5720" w:rsidRDefault="00913BFD" w:rsidP="00913BFD">
            <w:pPr>
              <w:autoSpaceDN w:val="0"/>
              <w:spacing w:after="0" w:line="240" w:lineRule="auto"/>
              <w:rPr>
                <w:rFonts w:ascii="Times New Roman" w:eastAsia="Times New Roman" w:hAnsi="Times New Roman" w:cs="Times New Roman"/>
                <w:sz w:val="20"/>
                <w:szCs w:val="20"/>
                <w:lang w:eastAsia="pl-PL"/>
              </w:rPr>
            </w:pPr>
          </w:p>
        </w:tc>
      </w:tr>
      <w:tr w:rsidR="00913BFD" w:rsidRPr="007E5720" w14:paraId="16E038EC" w14:textId="77777777" w:rsidTr="006435D3">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4094BAA" w14:textId="77777777" w:rsidR="00913BFD" w:rsidRPr="007E5720" w:rsidRDefault="00913BFD" w:rsidP="00913BFD">
            <w:pPr>
              <w:widowControl w:val="0"/>
              <w:numPr>
                <w:ilvl w:val="0"/>
                <w:numId w:val="88"/>
              </w:numPr>
              <w:pBdr>
                <w:top w:val="single" w:sz="2" w:space="31" w:color="FFFFFF"/>
                <w:left w:val="single" w:sz="2" w:space="31" w:color="FFFFFF"/>
                <w:right w:val="single" w:sz="2" w:space="31" w:color="FFFFFF"/>
              </w:pBdr>
              <w:suppressAutoHyphens/>
              <w:autoSpaceDN w:val="0"/>
              <w:spacing w:after="0" w:line="240" w:lineRule="auto"/>
              <w:ind w:left="357" w:hanging="357"/>
              <w:textAlignment w:val="baseline"/>
              <w:rPr>
                <w:rFonts w:ascii="Times New Roman" w:eastAsia="Times New Roman" w:hAnsi="Times New Roman" w:cs="Times New Roman"/>
                <w:color w:val="000000"/>
                <w:sz w:val="20"/>
                <w:szCs w:val="20"/>
                <w:lang w:eastAsia="pl-PL"/>
              </w:rPr>
            </w:pPr>
          </w:p>
        </w:tc>
        <w:tc>
          <w:tcPr>
            <w:tcW w:w="4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A89B97" w14:textId="77777777" w:rsidR="00913BFD" w:rsidRPr="007E5720" w:rsidRDefault="00913BFD" w:rsidP="00913BFD">
            <w:pPr>
              <w:autoSpaceDN w:val="0"/>
              <w:spacing w:after="0" w:line="240" w:lineRule="auto"/>
              <w:rPr>
                <w:rFonts w:ascii="Times New Roman" w:eastAsia="Times New Roman" w:hAnsi="Times New Roman" w:cs="Times New Roman"/>
                <w:sz w:val="20"/>
                <w:szCs w:val="20"/>
                <w:lang w:eastAsia="pl-PL"/>
              </w:rPr>
            </w:pPr>
            <w:r w:rsidRPr="007E5720">
              <w:rPr>
                <w:rFonts w:ascii="Times New Roman" w:eastAsia="Times New Roman" w:hAnsi="Times New Roman" w:cs="Times New Roman"/>
                <w:sz w:val="20"/>
                <w:szCs w:val="20"/>
                <w:lang w:eastAsia="pl-PL"/>
              </w:rPr>
              <w:t xml:space="preserve">Liczba wyświetlanych </w:t>
            </w:r>
            <w:proofErr w:type="spellStart"/>
            <w:r w:rsidRPr="007E5720">
              <w:rPr>
                <w:rFonts w:ascii="Times New Roman" w:eastAsia="Times New Roman" w:hAnsi="Times New Roman" w:cs="Times New Roman"/>
                <w:sz w:val="20"/>
                <w:szCs w:val="20"/>
                <w:lang w:eastAsia="pl-PL"/>
              </w:rPr>
              <w:t>odprowadzeń</w:t>
            </w:r>
            <w:proofErr w:type="spellEnd"/>
            <w:r w:rsidRPr="007E5720">
              <w:rPr>
                <w:rFonts w:ascii="Times New Roman" w:eastAsia="Times New Roman" w:hAnsi="Times New Roman" w:cs="Times New Roman"/>
                <w:sz w:val="20"/>
                <w:szCs w:val="20"/>
                <w:lang w:eastAsia="pl-PL"/>
              </w:rPr>
              <w:t xml:space="preserve"> 1, 3, 12</w:t>
            </w:r>
          </w:p>
        </w:tc>
        <w:tc>
          <w:tcPr>
            <w:tcW w:w="1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65B9BC" w14:textId="77777777" w:rsidR="00913BFD" w:rsidRPr="007E5720" w:rsidRDefault="00913BFD" w:rsidP="00913BFD">
            <w:pPr>
              <w:autoSpaceDN w:val="0"/>
              <w:spacing w:after="0" w:line="240" w:lineRule="auto"/>
              <w:rPr>
                <w:rFonts w:ascii="Times New Roman" w:eastAsia="Times New Roman" w:hAnsi="Times New Roman" w:cs="Times New Roman"/>
                <w:sz w:val="20"/>
                <w:szCs w:val="20"/>
                <w:lang w:eastAsia="pl-PL"/>
              </w:rPr>
            </w:pPr>
          </w:p>
        </w:tc>
        <w:tc>
          <w:tcPr>
            <w:tcW w:w="1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933EE1" w14:textId="77777777" w:rsidR="00913BFD" w:rsidRPr="007E5720" w:rsidRDefault="00913BFD" w:rsidP="00913BFD">
            <w:pPr>
              <w:autoSpaceDN w:val="0"/>
              <w:spacing w:after="0" w:line="240" w:lineRule="auto"/>
              <w:rPr>
                <w:rFonts w:ascii="Times New Roman" w:eastAsia="Times New Roman" w:hAnsi="Times New Roman" w:cs="Times New Roman"/>
                <w:sz w:val="20"/>
                <w:szCs w:val="20"/>
                <w:lang w:eastAsia="pl-PL"/>
              </w:rPr>
            </w:pPr>
          </w:p>
        </w:tc>
      </w:tr>
      <w:tr w:rsidR="00913BFD" w:rsidRPr="007E5720" w14:paraId="107CC664" w14:textId="77777777" w:rsidTr="006435D3">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2F480E3" w14:textId="77777777" w:rsidR="00913BFD" w:rsidRPr="007E5720" w:rsidRDefault="00913BFD" w:rsidP="00913BFD">
            <w:pPr>
              <w:widowControl w:val="0"/>
              <w:numPr>
                <w:ilvl w:val="0"/>
                <w:numId w:val="88"/>
              </w:numPr>
              <w:pBdr>
                <w:top w:val="single" w:sz="2" w:space="31" w:color="FFFFFF"/>
                <w:left w:val="single" w:sz="2" w:space="31" w:color="FFFFFF"/>
                <w:right w:val="single" w:sz="2" w:space="31" w:color="FFFFFF"/>
              </w:pBdr>
              <w:suppressAutoHyphens/>
              <w:autoSpaceDN w:val="0"/>
              <w:spacing w:after="0" w:line="240" w:lineRule="auto"/>
              <w:ind w:left="357" w:hanging="357"/>
              <w:textAlignment w:val="baseline"/>
              <w:rPr>
                <w:rFonts w:ascii="Times New Roman" w:eastAsia="Times New Roman" w:hAnsi="Times New Roman" w:cs="Times New Roman"/>
                <w:color w:val="000000"/>
                <w:sz w:val="20"/>
                <w:szCs w:val="20"/>
                <w:lang w:eastAsia="pl-PL"/>
              </w:rPr>
            </w:pPr>
          </w:p>
        </w:tc>
        <w:tc>
          <w:tcPr>
            <w:tcW w:w="4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01656B" w14:textId="77777777" w:rsidR="00913BFD" w:rsidRPr="007E5720" w:rsidRDefault="00913BFD" w:rsidP="00913BFD">
            <w:pPr>
              <w:autoSpaceDN w:val="0"/>
              <w:spacing w:after="0" w:line="240" w:lineRule="auto"/>
              <w:rPr>
                <w:rFonts w:ascii="Times New Roman" w:eastAsia="Times New Roman" w:hAnsi="Times New Roman" w:cs="Times New Roman"/>
                <w:sz w:val="20"/>
                <w:szCs w:val="20"/>
                <w:lang w:eastAsia="pl-PL"/>
              </w:rPr>
            </w:pPr>
            <w:r w:rsidRPr="007E5720">
              <w:rPr>
                <w:rFonts w:ascii="Times New Roman" w:eastAsia="Times New Roman" w:hAnsi="Times New Roman" w:cs="Times New Roman"/>
                <w:sz w:val="20"/>
                <w:szCs w:val="20"/>
                <w:lang w:eastAsia="pl-PL"/>
              </w:rPr>
              <w:t xml:space="preserve">Rozdzielczość amplitudy: 1 </w:t>
            </w:r>
            <w:proofErr w:type="spellStart"/>
            <w:r w:rsidRPr="007E5720">
              <w:rPr>
                <w:rFonts w:ascii="Times New Roman" w:eastAsia="Times New Roman" w:hAnsi="Times New Roman" w:cs="Times New Roman"/>
                <w:sz w:val="20"/>
                <w:szCs w:val="20"/>
                <w:lang w:eastAsia="pl-PL"/>
              </w:rPr>
              <w:t>μV</w:t>
            </w:r>
            <w:proofErr w:type="spellEnd"/>
            <w:r w:rsidRPr="007E5720">
              <w:rPr>
                <w:rFonts w:ascii="Times New Roman" w:eastAsia="Times New Roman" w:hAnsi="Times New Roman" w:cs="Times New Roman"/>
                <w:sz w:val="20"/>
                <w:szCs w:val="20"/>
                <w:lang w:eastAsia="pl-PL"/>
              </w:rPr>
              <w:t xml:space="preserve"> ±1% na LSB przy 500 SPS</w:t>
            </w:r>
          </w:p>
        </w:tc>
        <w:tc>
          <w:tcPr>
            <w:tcW w:w="1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9CBBB8" w14:textId="77777777" w:rsidR="00913BFD" w:rsidRPr="007E5720" w:rsidRDefault="00913BFD" w:rsidP="00913BFD">
            <w:pPr>
              <w:autoSpaceDN w:val="0"/>
              <w:spacing w:after="0" w:line="240" w:lineRule="auto"/>
              <w:rPr>
                <w:rFonts w:ascii="Times New Roman" w:eastAsia="Times New Roman" w:hAnsi="Times New Roman" w:cs="Times New Roman"/>
                <w:sz w:val="20"/>
                <w:szCs w:val="20"/>
                <w:lang w:eastAsia="pl-PL"/>
              </w:rPr>
            </w:pPr>
          </w:p>
        </w:tc>
        <w:tc>
          <w:tcPr>
            <w:tcW w:w="1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DA79BB" w14:textId="77777777" w:rsidR="00913BFD" w:rsidRPr="007E5720" w:rsidRDefault="00913BFD" w:rsidP="00913BFD">
            <w:pPr>
              <w:autoSpaceDN w:val="0"/>
              <w:spacing w:after="0" w:line="240" w:lineRule="auto"/>
              <w:rPr>
                <w:rFonts w:ascii="Times New Roman" w:eastAsia="Times New Roman" w:hAnsi="Times New Roman" w:cs="Times New Roman"/>
                <w:sz w:val="20"/>
                <w:szCs w:val="20"/>
                <w:lang w:eastAsia="pl-PL"/>
              </w:rPr>
            </w:pPr>
          </w:p>
        </w:tc>
      </w:tr>
      <w:tr w:rsidR="00913BFD" w:rsidRPr="007E5720" w14:paraId="383291ED" w14:textId="77777777" w:rsidTr="006435D3">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DD39A6F" w14:textId="77777777" w:rsidR="00913BFD" w:rsidRPr="007E5720" w:rsidRDefault="00913BFD" w:rsidP="00913BFD">
            <w:pPr>
              <w:widowControl w:val="0"/>
              <w:numPr>
                <w:ilvl w:val="0"/>
                <w:numId w:val="88"/>
              </w:numPr>
              <w:pBdr>
                <w:top w:val="single" w:sz="2" w:space="31" w:color="FFFFFF"/>
                <w:left w:val="single" w:sz="2" w:space="31" w:color="FFFFFF"/>
                <w:right w:val="single" w:sz="2" w:space="31" w:color="FFFFFF"/>
              </w:pBdr>
              <w:suppressAutoHyphens/>
              <w:autoSpaceDN w:val="0"/>
              <w:spacing w:after="0" w:line="240" w:lineRule="auto"/>
              <w:ind w:left="357" w:hanging="357"/>
              <w:textAlignment w:val="baseline"/>
              <w:rPr>
                <w:rFonts w:ascii="Times New Roman" w:eastAsia="Times New Roman" w:hAnsi="Times New Roman" w:cs="Times New Roman"/>
                <w:color w:val="000000"/>
                <w:sz w:val="20"/>
                <w:szCs w:val="20"/>
                <w:lang w:eastAsia="pl-PL"/>
              </w:rPr>
            </w:pPr>
          </w:p>
        </w:tc>
        <w:tc>
          <w:tcPr>
            <w:tcW w:w="4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D85F54" w14:textId="77777777" w:rsidR="00913BFD" w:rsidRPr="007E5720" w:rsidRDefault="00913BFD" w:rsidP="00913BFD">
            <w:pPr>
              <w:autoSpaceDN w:val="0"/>
              <w:spacing w:after="0" w:line="240" w:lineRule="auto"/>
              <w:rPr>
                <w:rFonts w:ascii="Times New Roman" w:eastAsia="Times New Roman" w:hAnsi="Times New Roman" w:cs="Times New Roman"/>
                <w:sz w:val="20"/>
                <w:szCs w:val="20"/>
                <w:lang w:eastAsia="pl-PL"/>
              </w:rPr>
            </w:pPr>
            <w:r w:rsidRPr="007E5720">
              <w:rPr>
                <w:rFonts w:ascii="Times New Roman" w:eastAsia="Times New Roman" w:hAnsi="Times New Roman" w:cs="Times New Roman"/>
                <w:sz w:val="20"/>
                <w:szCs w:val="20"/>
                <w:lang w:eastAsia="pl-PL"/>
              </w:rPr>
              <w:t xml:space="preserve">Zakres dynamiczny: Różnicowy prąd zmienny: ±5 </w:t>
            </w:r>
            <w:proofErr w:type="spellStart"/>
            <w:r w:rsidRPr="007E5720">
              <w:rPr>
                <w:rFonts w:ascii="Times New Roman" w:eastAsia="Times New Roman" w:hAnsi="Times New Roman" w:cs="Times New Roman"/>
                <w:sz w:val="20"/>
                <w:szCs w:val="20"/>
                <w:lang w:eastAsia="pl-PL"/>
              </w:rPr>
              <w:t>mV</w:t>
            </w:r>
            <w:proofErr w:type="spellEnd"/>
            <w:r w:rsidRPr="007E5720">
              <w:rPr>
                <w:rFonts w:ascii="Times New Roman" w:eastAsia="Times New Roman" w:hAnsi="Times New Roman" w:cs="Times New Roman"/>
                <w:sz w:val="20"/>
                <w:szCs w:val="20"/>
                <w:lang w:eastAsia="pl-PL"/>
              </w:rPr>
              <w:t>;</w:t>
            </w:r>
          </w:p>
          <w:p w14:paraId="5CCDEC89" w14:textId="77777777" w:rsidR="00913BFD" w:rsidRPr="007E5720" w:rsidRDefault="00913BFD" w:rsidP="00913BFD">
            <w:pPr>
              <w:autoSpaceDN w:val="0"/>
              <w:spacing w:after="0" w:line="240" w:lineRule="auto"/>
              <w:rPr>
                <w:rFonts w:ascii="Times New Roman" w:eastAsia="Times New Roman" w:hAnsi="Times New Roman" w:cs="Times New Roman"/>
                <w:sz w:val="20"/>
                <w:szCs w:val="20"/>
                <w:lang w:eastAsia="pl-PL"/>
              </w:rPr>
            </w:pPr>
            <w:r w:rsidRPr="007E5720">
              <w:rPr>
                <w:rFonts w:ascii="Times New Roman" w:eastAsia="Times New Roman" w:hAnsi="Times New Roman" w:cs="Times New Roman"/>
                <w:sz w:val="20"/>
                <w:szCs w:val="20"/>
                <w:lang w:eastAsia="pl-PL"/>
              </w:rPr>
              <w:t xml:space="preserve">offset prądu stałego: ±300 </w:t>
            </w:r>
            <w:proofErr w:type="spellStart"/>
            <w:r w:rsidRPr="007E5720">
              <w:rPr>
                <w:rFonts w:ascii="Times New Roman" w:eastAsia="Times New Roman" w:hAnsi="Times New Roman" w:cs="Times New Roman"/>
                <w:sz w:val="20"/>
                <w:szCs w:val="20"/>
                <w:lang w:eastAsia="pl-PL"/>
              </w:rPr>
              <w:t>mV</w:t>
            </w:r>
            <w:proofErr w:type="spellEnd"/>
          </w:p>
        </w:tc>
        <w:tc>
          <w:tcPr>
            <w:tcW w:w="1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F8277F" w14:textId="77777777" w:rsidR="00913BFD" w:rsidRPr="007E5720" w:rsidRDefault="00913BFD" w:rsidP="00913BFD">
            <w:pPr>
              <w:autoSpaceDN w:val="0"/>
              <w:spacing w:after="0" w:line="240" w:lineRule="auto"/>
              <w:rPr>
                <w:rFonts w:ascii="Times New Roman" w:eastAsia="Times New Roman" w:hAnsi="Times New Roman" w:cs="Times New Roman"/>
                <w:sz w:val="20"/>
                <w:szCs w:val="20"/>
                <w:lang w:eastAsia="pl-PL"/>
              </w:rPr>
            </w:pPr>
          </w:p>
        </w:tc>
        <w:tc>
          <w:tcPr>
            <w:tcW w:w="1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102A45" w14:textId="77777777" w:rsidR="00913BFD" w:rsidRPr="007E5720" w:rsidRDefault="00913BFD" w:rsidP="00913BFD">
            <w:pPr>
              <w:autoSpaceDN w:val="0"/>
              <w:spacing w:after="0" w:line="240" w:lineRule="auto"/>
              <w:rPr>
                <w:rFonts w:ascii="Times New Roman" w:eastAsia="Times New Roman" w:hAnsi="Times New Roman" w:cs="Times New Roman"/>
                <w:sz w:val="20"/>
                <w:szCs w:val="20"/>
                <w:lang w:eastAsia="pl-PL"/>
              </w:rPr>
            </w:pPr>
          </w:p>
        </w:tc>
      </w:tr>
      <w:tr w:rsidR="00913BFD" w:rsidRPr="007E5720" w14:paraId="0782E90E" w14:textId="77777777" w:rsidTr="006435D3">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7150A6A" w14:textId="77777777" w:rsidR="00913BFD" w:rsidRPr="007E5720" w:rsidRDefault="00913BFD" w:rsidP="00913BFD">
            <w:pPr>
              <w:widowControl w:val="0"/>
              <w:numPr>
                <w:ilvl w:val="0"/>
                <w:numId w:val="88"/>
              </w:numPr>
              <w:pBdr>
                <w:top w:val="single" w:sz="2" w:space="31" w:color="FFFFFF"/>
                <w:left w:val="single" w:sz="2" w:space="31" w:color="FFFFFF"/>
                <w:right w:val="single" w:sz="2" w:space="31" w:color="FFFFFF"/>
              </w:pBdr>
              <w:suppressAutoHyphens/>
              <w:autoSpaceDN w:val="0"/>
              <w:spacing w:after="0" w:line="240" w:lineRule="auto"/>
              <w:ind w:left="357" w:hanging="357"/>
              <w:textAlignment w:val="baseline"/>
              <w:rPr>
                <w:rFonts w:ascii="Times New Roman" w:eastAsia="Times New Roman" w:hAnsi="Times New Roman" w:cs="Times New Roman"/>
                <w:color w:val="000000"/>
                <w:sz w:val="20"/>
                <w:szCs w:val="20"/>
                <w:lang w:eastAsia="pl-PL"/>
              </w:rPr>
            </w:pPr>
          </w:p>
        </w:tc>
        <w:tc>
          <w:tcPr>
            <w:tcW w:w="4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3D4BC4" w14:textId="77777777" w:rsidR="00913BFD" w:rsidRPr="007E5720" w:rsidRDefault="00913BFD" w:rsidP="00913BFD">
            <w:pPr>
              <w:autoSpaceDN w:val="0"/>
              <w:spacing w:after="0" w:line="240" w:lineRule="auto"/>
              <w:rPr>
                <w:rFonts w:ascii="Times New Roman" w:eastAsia="Times New Roman" w:hAnsi="Times New Roman" w:cs="Times New Roman"/>
                <w:sz w:val="20"/>
                <w:szCs w:val="20"/>
                <w:lang w:eastAsia="pl-PL"/>
              </w:rPr>
            </w:pPr>
            <w:r w:rsidRPr="007E5720">
              <w:rPr>
                <w:rFonts w:ascii="Times New Roman" w:eastAsia="Times New Roman" w:hAnsi="Times New Roman" w:cs="Times New Roman"/>
                <w:sz w:val="20"/>
                <w:szCs w:val="20"/>
                <w:lang w:eastAsia="pl-PL"/>
              </w:rPr>
              <w:t xml:space="preserve">Zakres częstotliwości: 0.05 </w:t>
            </w:r>
            <w:proofErr w:type="spellStart"/>
            <w:r w:rsidRPr="007E5720">
              <w:rPr>
                <w:rFonts w:ascii="Times New Roman" w:eastAsia="Times New Roman" w:hAnsi="Times New Roman" w:cs="Times New Roman"/>
                <w:sz w:val="20"/>
                <w:szCs w:val="20"/>
                <w:lang w:eastAsia="pl-PL"/>
              </w:rPr>
              <w:t>Hz</w:t>
            </w:r>
            <w:proofErr w:type="spellEnd"/>
            <w:r w:rsidRPr="007E5720">
              <w:rPr>
                <w:rFonts w:ascii="Times New Roman" w:eastAsia="Times New Roman" w:hAnsi="Times New Roman" w:cs="Times New Roman"/>
                <w:sz w:val="20"/>
                <w:szCs w:val="20"/>
                <w:lang w:eastAsia="pl-PL"/>
              </w:rPr>
              <w:t xml:space="preserve"> do 170 </w:t>
            </w:r>
            <w:proofErr w:type="spellStart"/>
            <w:r w:rsidRPr="007E5720">
              <w:rPr>
                <w:rFonts w:ascii="Times New Roman" w:eastAsia="Times New Roman" w:hAnsi="Times New Roman" w:cs="Times New Roman"/>
                <w:sz w:val="20"/>
                <w:szCs w:val="20"/>
                <w:lang w:eastAsia="pl-PL"/>
              </w:rPr>
              <w:t>Hz</w:t>
            </w:r>
            <w:proofErr w:type="spellEnd"/>
          </w:p>
        </w:tc>
        <w:tc>
          <w:tcPr>
            <w:tcW w:w="1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906E14" w14:textId="77777777" w:rsidR="00913BFD" w:rsidRPr="007E5720" w:rsidRDefault="00913BFD" w:rsidP="00913BFD">
            <w:pPr>
              <w:autoSpaceDN w:val="0"/>
              <w:spacing w:after="0" w:line="240" w:lineRule="auto"/>
              <w:rPr>
                <w:rFonts w:ascii="Times New Roman" w:eastAsia="Times New Roman" w:hAnsi="Times New Roman" w:cs="Times New Roman"/>
                <w:sz w:val="20"/>
                <w:szCs w:val="20"/>
                <w:lang w:eastAsia="pl-PL"/>
              </w:rPr>
            </w:pPr>
          </w:p>
        </w:tc>
        <w:tc>
          <w:tcPr>
            <w:tcW w:w="1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BC0DF" w14:textId="77777777" w:rsidR="00913BFD" w:rsidRPr="007E5720" w:rsidRDefault="00913BFD" w:rsidP="00913BFD">
            <w:pPr>
              <w:autoSpaceDN w:val="0"/>
              <w:spacing w:after="0" w:line="240" w:lineRule="auto"/>
              <w:rPr>
                <w:rFonts w:ascii="Times New Roman" w:eastAsia="Times New Roman" w:hAnsi="Times New Roman" w:cs="Times New Roman"/>
                <w:sz w:val="20"/>
                <w:szCs w:val="20"/>
                <w:lang w:eastAsia="pl-PL"/>
              </w:rPr>
            </w:pPr>
          </w:p>
        </w:tc>
      </w:tr>
      <w:tr w:rsidR="00913BFD" w:rsidRPr="007E5720" w14:paraId="43309489" w14:textId="77777777" w:rsidTr="006435D3">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43380D9" w14:textId="77777777" w:rsidR="00913BFD" w:rsidRPr="007E5720" w:rsidRDefault="00913BFD" w:rsidP="00913BFD">
            <w:pPr>
              <w:widowControl w:val="0"/>
              <w:numPr>
                <w:ilvl w:val="0"/>
                <w:numId w:val="88"/>
              </w:numPr>
              <w:pBdr>
                <w:top w:val="single" w:sz="2" w:space="31" w:color="FFFFFF"/>
                <w:left w:val="single" w:sz="2" w:space="31" w:color="FFFFFF"/>
                <w:right w:val="single" w:sz="2" w:space="31" w:color="FFFFFF"/>
              </w:pBdr>
              <w:suppressAutoHyphens/>
              <w:autoSpaceDN w:val="0"/>
              <w:spacing w:after="0" w:line="240" w:lineRule="auto"/>
              <w:ind w:left="357" w:hanging="357"/>
              <w:textAlignment w:val="baseline"/>
              <w:rPr>
                <w:rFonts w:ascii="Times New Roman" w:eastAsia="Times New Roman" w:hAnsi="Times New Roman" w:cs="Times New Roman"/>
                <w:color w:val="000000"/>
                <w:sz w:val="20"/>
                <w:szCs w:val="20"/>
                <w:lang w:eastAsia="pl-PL"/>
              </w:rPr>
            </w:pPr>
          </w:p>
        </w:tc>
        <w:tc>
          <w:tcPr>
            <w:tcW w:w="4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E2D89B" w14:textId="77777777" w:rsidR="00913BFD" w:rsidRPr="007E5720" w:rsidRDefault="00913BFD" w:rsidP="00913BFD">
            <w:pPr>
              <w:autoSpaceDN w:val="0"/>
              <w:spacing w:after="0" w:line="240" w:lineRule="auto"/>
              <w:rPr>
                <w:rFonts w:ascii="Times New Roman" w:eastAsia="Times New Roman" w:hAnsi="Times New Roman" w:cs="Times New Roman"/>
                <w:sz w:val="20"/>
                <w:szCs w:val="20"/>
                <w:lang w:eastAsia="pl-PL"/>
              </w:rPr>
            </w:pPr>
            <w:r w:rsidRPr="007E5720">
              <w:rPr>
                <w:rFonts w:ascii="Times New Roman" w:eastAsia="Times New Roman" w:hAnsi="Times New Roman" w:cs="Times New Roman"/>
                <w:sz w:val="20"/>
                <w:szCs w:val="20"/>
                <w:lang w:eastAsia="pl-PL"/>
              </w:rPr>
              <w:t xml:space="preserve">Częstotliwość próbkowania: 1000 </w:t>
            </w:r>
            <w:proofErr w:type="spellStart"/>
            <w:r w:rsidRPr="007E5720">
              <w:rPr>
                <w:rFonts w:ascii="Times New Roman" w:eastAsia="Times New Roman" w:hAnsi="Times New Roman" w:cs="Times New Roman"/>
                <w:sz w:val="20"/>
                <w:szCs w:val="20"/>
                <w:lang w:eastAsia="pl-PL"/>
              </w:rPr>
              <w:t>Hz</w:t>
            </w:r>
            <w:proofErr w:type="spellEnd"/>
          </w:p>
        </w:tc>
        <w:tc>
          <w:tcPr>
            <w:tcW w:w="1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9C68A2" w14:textId="77777777" w:rsidR="00913BFD" w:rsidRPr="007E5720" w:rsidRDefault="00913BFD" w:rsidP="00913BFD">
            <w:pPr>
              <w:autoSpaceDN w:val="0"/>
              <w:spacing w:after="0" w:line="240" w:lineRule="auto"/>
              <w:rPr>
                <w:rFonts w:ascii="Times New Roman" w:eastAsia="Times New Roman" w:hAnsi="Times New Roman" w:cs="Times New Roman"/>
                <w:sz w:val="20"/>
                <w:szCs w:val="20"/>
                <w:lang w:eastAsia="pl-PL"/>
              </w:rPr>
            </w:pPr>
          </w:p>
        </w:tc>
        <w:tc>
          <w:tcPr>
            <w:tcW w:w="1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66DCC7" w14:textId="77777777" w:rsidR="00913BFD" w:rsidRPr="007E5720" w:rsidRDefault="00913BFD" w:rsidP="00913BFD">
            <w:pPr>
              <w:autoSpaceDN w:val="0"/>
              <w:spacing w:after="0" w:line="240" w:lineRule="auto"/>
              <w:rPr>
                <w:rFonts w:ascii="Times New Roman" w:eastAsia="Times New Roman" w:hAnsi="Times New Roman" w:cs="Times New Roman"/>
                <w:sz w:val="20"/>
                <w:szCs w:val="20"/>
                <w:lang w:eastAsia="pl-PL"/>
              </w:rPr>
            </w:pPr>
          </w:p>
        </w:tc>
      </w:tr>
      <w:tr w:rsidR="00913BFD" w:rsidRPr="007E5720" w14:paraId="3701390C" w14:textId="77777777" w:rsidTr="006435D3">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9BF283B" w14:textId="77777777" w:rsidR="00913BFD" w:rsidRPr="007E5720" w:rsidRDefault="00913BFD" w:rsidP="00913BFD">
            <w:pPr>
              <w:widowControl w:val="0"/>
              <w:numPr>
                <w:ilvl w:val="0"/>
                <w:numId w:val="88"/>
              </w:numPr>
              <w:pBdr>
                <w:top w:val="single" w:sz="2" w:space="31" w:color="FFFFFF"/>
                <w:left w:val="single" w:sz="2" w:space="31" w:color="FFFFFF"/>
                <w:right w:val="single" w:sz="2" w:space="31" w:color="FFFFFF"/>
              </w:pBdr>
              <w:suppressAutoHyphens/>
              <w:autoSpaceDN w:val="0"/>
              <w:spacing w:after="0" w:line="240" w:lineRule="auto"/>
              <w:ind w:left="357" w:hanging="357"/>
              <w:textAlignment w:val="baseline"/>
              <w:rPr>
                <w:rFonts w:ascii="Times New Roman" w:eastAsia="Times New Roman" w:hAnsi="Times New Roman" w:cs="Times New Roman"/>
                <w:color w:val="000000"/>
                <w:sz w:val="20"/>
                <w:szCs w:val="20"/>
                <w:lang w:eastAsia="pl-PL"/>
              </w:rPr>
            </w:pPr>
          </w:p>
        </w:tc>
        <w:tc>
          <w:tcPr>
            <w:tcW w:w="4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773ED0" w14:textId="77777777" w:rsidR="00913BFD" w:rsidRPr="007E5720" w:rsidRDefault="00913BFD" w:rsidP="00913BFD">
            <w:pPr>
              <w:autoSpaceDN w:val="0"/>
              <w:spacing w:after="0" w:line="240" w:lineRule="auto"/>
              <w:rPr>
                <w:rFonts w:ascii="Times New Roman" w:eastAsia="Times New Roman" w:hAnsi="Times New Roman" w:cs="Times New Roman"/>
                <w:sz w:val="20"/>
                <w:szCs w:val="20"/>
                <w:lang w:eastAsia="pl-PL"/>
              </w:rPr>
            </w:pPr>
            <w:r w:rsidRPr="007E5720">
              <w:rPr>
                <w:rFonts w:ascii="Times New Roman" w:eastAsia="Times New Roman" w:hAnsi="Times New Roman" w:cs="Times New Roman"/>
                <w:sz w:val="20"/>
                <w:szCs w:val="20"/>
                <w:lang w:eastAsia="pl-PL"/>
              </w:rPr>
              <w:t xml:space="preserve">Częstotliwość zapisu: 500 </w:t>
            </w:r>
            <w:proofErr w:type="spellStart"/>
            <w:r w:rsidRPr="007E5720">
              <w:rPr>
                <w:rFonts w:ascii="Times New Roman" w:eastAsia="Times New Roman" w:hAnsi="Times New Roman" w:cs="Times New Roman"/>
                <w:sz w:val="20"/>
                <w:szCs w:val="20"/>
                <w:lang w:eastAsia="pl-PL"/>
              </w:rPr>
              <w:t>Hz</w:t>
            </w:r>
            <w:proofErr w:type="spellEnd"/>
          </w:p>
        </w:tc>
        <w:tc>
          <w:tcPr>
            <w:tcW w:w="1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B1BA87" w14:textId="77777777" w:rsidR="00913BFD" w:rsidRPr="007E5720" w:rsidRDefault="00913BFD" w:rsidP="00913BFD">
            <w:pPr>
              <w:autoSpaceDN w:val="0"/>
              <w:spacing w:after="0" w:line="240" w:lineRule="auto"/>
              <w:rPr>
                <w:rFonts w:ascii="Times New Roman" w:eastAsia="Times New Roman" w:hAnsi="Times New Roman" w:cs="Times New Roman"/>
                <w:sz w:val="20"/>
                <w:szCs w:val="20"/>
                <w:lang w:eastAsia="pl-PL"/>
              </w:rPr>
            </w:pPr>
          </w:p>
        </w:tc>
        <w:tc>
          <w:tcPr>
            <w:tcW w:w="1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4DCEBF" w14:textId="77777777" w:rsidR="00913BFD" w:rsidRPr="007E5720" w:rsidRDefault="00913BFD" w:rsidP="00913BFD">
            <w:pPr>
              <w:autoSpaceDN w:val="0"/>
              <w:spacing w:after="0" w:line="240" w:lineRule="auto"/>
              <w:rPr>
                <w:rFonts w:ascii="Times New Roman" w:eastAsia="Times New Roman" w:hAnsi="Times New Roman" w:cs="Times New Roman"/>
                <w:sz w:val="20"/>
                <w:szCs w:val="20"/>
                <w:lang w:eastAsia="pl-PL"/>
              </w:rPr>
            </w:pPr>
          </w:p>
        </w:tc>
      </w:tr>
      <w:tr w:rsidR="00913BFD" w:rsidRPr="007E5720" w14:paraId="2C76B731" w14:textId="77777777" w:rsidTr="006435D3">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4F65C06" w14:textId="77777777" w:rsidR="00913BFD" w:rsidRPr="007E5720" w:rsidRDefault="00913BFD" w:rsidP="00913BFD">
            <w:pPr>
              <w:widowControl w:val="0"/>
              <w:numPr>
                <w:ilvl w:val="0"/>
                <w:numId w:val="88"/>
              </w:numPr>
              <w:pBdr>
                <w:top w:val="single" w:sz="2" w:space="31" w:color="FFFFFF"/>
                <w:left w:val="single" w:sz="2" w:space="31" w:color="FFFFFF"/>
                <w:right w:val="single" w:sz="2" w:space="31" w:color="FFFFFF"/>
              </w:pBdr>
              <w:suppressAutoHyphens/>
              <w:autoSpaceDN w:val="0"/>
              <w:spacing w:after="0" w:line="240" w:lineRule="auto"/>
              <w:ind w:left="357" w:hanging="357"/>
              <w:textAlignment w:val="baseline"/>
              <w:rPr>
                <w:rFonts w:ascii="Times New Roman" w:eastAsia="Times New Roman" w:hAnsi="Times New Roman" w:cs="Times New Roman"/>
                <w:color w:val="000000"/>
                <w:sz w:val="20"/>
                <w:szCs w:val="20"/>
                <w:lang w:eastAsia="pl-PL"/>
              </w:rPr>
            </w:pPr>
          </w:p>
        </w:tc>
        <w:tc>
          <w:tcPr>
            <w:tcW w:w="4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3523C7" w14:textId="77777777" w:rsidR="00913BFD" w:rsidRPr="007E5720" w:rsidRDefault="00913BFD" w:rsidP="00913BFD">
            <w:pPr>
              <w:autoSpaceDN w:val="0"/>
              <w:spacing w:after="0" w:line="240" w:lineRule="auto"/>
              <w:rPr>
                <w:rFonts w:ascii="Times New Roman" w:eastAsia="Times New Roman" w:hAnsi="Times New Roman" w:cs="Times New Roman"/>
                <w:sz w:val="20"/>
                <w:szCs w:val="20"/>
                <w:lang w:eastAsia="pl-PL"/>
              </w:rPr>
            </w:pPr>
            <w:r w:rsidRPr="007E5720">
              <w:rPr>
                <w:rFonts w:ascii="Times New Roman" w:eastAsia="Times New Roman" w:hAnsi="Times New Roman" w:cs="Times New Roman"/>
                <w:sz w:val="20"/>
                <w:szCs w:val="20"/>
                <w:lang w:eastAsia="pl-PL"/>
              </w:rPr>
              <w:t xml:space="preserve">Tłumienie sygnału współbieżnego: &gt;90 </w:t>
            </w:r>
            <w:proofErr w:type="spellStart"/>
            <w:r w:rsidRPr="007E5720">
              <w:rPr>
                <w:rFonts w:ascii="Times New Roman" w:eastAsia="Times New Roman" w:hAnsi="Times New Roman" w:cs="Times New Roman"/>
                <w:sz w:val="20"/>
                <w:szCs w:val="20"/>
                <w:lang w:eastAsia="pl-PL"/>
              </w:rPr>
              <w:t>dB</w:t>
            </w:r>
            <w:proofErr w:type="spellEnd"/>
            <w:r w:rsidRPr="007E5720">
              <w:rPr>
                <w:rFonts w:ascii="Times New Roman" w:eastAsia="Times New Roman" w:hAnsi="Times New Roman" w:cs="Times New Roman"/>
                <w:sz w:val="20"/>
                <w:szCs w:val="20"/>
                <w:lang w:eastAsia="pl-PL"/>
              </w:rPr>
              <w:t xml:space="preserve"> (filtr wyłączony)</w:t>
            </w:r>
          </w:p>
          <w:p w14:paraId="23AA5BB7" w14:textId="77777777" w:rsidR="00913BFD" w:rsidRPr="007E5720" w:rsidRDefault="00913BFD" w:rsidP="00913BFD">
            <w:pPr>
              <w:autoSpaceDN w:val="0"/>
              <w:spacing w:after="0" w:line="240" w:lineRule="auto"/>
              <w:rPr>
                <w:rFonts w:ascii="Times New Roman" w:eastAsia="Times New Roman" w:hAnsi="Times New Roman" w:cs="Times New Roman"/>
                <w:sz w:val="20"/>
                <w:szCs w:val="20"/>
                <w:lang w:eastAsia="pl-PL"/>
              </w:rPr>
            </w:pPr>
            <w:r w:rsidRPr="007E5720">
              <w:rPr>
                <w:rFonts w:ascii="Times New Roman" w:eastAsia="Times New Roman" w:hAnsi="Times New Roman" w:cs="Times New Roman"/>
                <w:sz w:val="20"/>
                <w:szCs w:val="20"/>
                <w:lang w:eastAsia="pl-PL"/>
              </w:rPr>
              <w:t xml:space="preserve">&gt;100 </w:t>
            </w:r>
            <w:proofErr w:type="spellStart"/>
            <w:r w:rsidRPr="007E5720">
              <w:rPr>
                <w:rFonts w:ascii="Times New Roman" w:eastAsia="Times New Roman" w:hAnsi="Times New Roman" w:cs="Times New Roman"/>
                <w:sz w:val="20"/>
                <w:szCs w:val="20"/>
                <w:lang w:eastAsia="pl-PL"/>
              </w:rPr>
              <w:t>dB</w:t>
            </w:r>
            <w:proofErr w:type="spellEnd"/>
            <w:r w:rsidRPr="007E5720">
              <w:rPr>
                <w:rFonts w:ascii="Times New Roman" w:eastAsia="Times New Roman" w:hAnsi="Times New Roman" w:cs="Times New Roman"/>
                <w:sz w:val="20"/>
                <w:szCs w:val="20"/>
                <w:lang w:eastAsia="pl-PL"/>
              </w:rPr>
              <w:t xml:space="preserve"> (filtr 50/60 </w:t>
            </w:r>
            <w:proofErr w:type="spellStart"/>
            <w:r w:rsidRPr="007E5720">
              <w:rPr>
                <w:rFonts w:ascii="Times New Roman" w:eastAsia="Times New Roman" w:hAnsi="Times New Roman" w:cs="Times New Roman"/>
                <w:sz w:val="20"/>
                <w:szCs w:val="20"/>
                <w:lang w:eastAsia="pl-PL"/>
              </w:rPr>
              <w:t>Hz</w:t>
            </w:r>
            <w:proofErr w:type="spellEnd"/>
            <w:r w:rsidRPr="007E5720">
              <w:rPr>
                <w:rFonts w:ascii="Times New Roman" w:eastAsia="Times New Roman" w:hAnsi="Times New Roman" w:cs="Times New Roman"/>
                <w:sz w:val="20"/>
                <w:szCs w:val="20"/>
                <w:lang w:eastAsia="pl-PL"/>
              </w:rPr>
              <w:t xml:space="preserve"> włączony)</w:t>
            </w:r>
          </w:p>
        </w:tc>
        <w:tc>
          <w:tcPr>
            <w:tcW w:w="1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8D4DD3" w14:textId="77777777" w:rsidR="00913BFD" w:rsidRPr="007E5720" w:rsidRDefault="00913BFD" w:rsidP="00913BFD">
            <w:pPr>
              <w:autoSpaceDN w:val="0"/>
              <w:spacing w:after="0" w:line="240" w:lineRule="auto"/>
              <w:rPr>
                <w:rFonts w:ascii="Times New Roman" w:eastAsia="Times New Roman" w:hAnsi="Times New Roman" w:cs="Times New Roman"/>
                <w:sz w:val="20"/>
                <w:szCs w:val="20"/>
                <w:lang w:eastAsia="pl-PL"/>
              </w:rPr>
            </w:pPr>
          </w:p>
        </w:tc>
        <w:tc>
          <w:tcPr>
            <w:tcW w:w="1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EF8965" w14:textId="77777777" w:rsidR="00913BFD" w:rsidRPr="007E5720" w:rsidRDefault="00913BFD" w:rsidP="00913BFD">
            <w:pPr>
              <w:autoSpaceDN w:val="0"/>
              <w:spacing w:after="0" w:line="240" w:lineRule="auto"/>
              <w:rPr>
                <w:rFonts w:ascii="Times New Roman" w:eastAsia="Times New Roman" w:hAnsi="Times New Roman" w:cs="Times New Roman"/>
                <w:sz w:val="20"/>
                <w:szCs w:val="20"/>
                <w:lang w:eastAsia="pl-PL"/>
              </w:rPr>
            </w:pPr>
          </w:p>
        </w:tc>
      </w:tr>
      <w:tr w:rsidR="00913BFD" w:rsidRPr="007E5720" w14:paraId="48BCEED2" w14:textId="77777777" w:rsidTr="006435D3">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15EA1EC" w14:textId="77777777" w:rsidR="00913BFD" w:rsidRPr="007E5720" w:rsidRDefault="00913BFD" w:rsidP="00913BFD">
            <w:pPr>
              <w:widowControl w:val="0"/>
              <w:numPr>
                <w:ilvl w:val="0"/>
                <w:numId w:val="88"/>
              </w:numPr>
              <w:pBdr>
                <w:top w:val="single" w:sz="2" w:space="31" w:color="FFFFFF"/>
                <w:left w:val="single" w:sz="2" w:space="31" w:color="FFFFFF"/>
                <w:right w:val="single" w:sz="2" w:space="31" w:color="FFFFFF"/>
              </w:pBdr>
              <w:suppressAutoHyphens/>
              <w:autoSpaceDN w:val="0"/>
              <w:spacing w:after="0" w:line="240" w:lineRule="auto"/>
              <w:ind w:left="357" w:hanging="357"/>
              <w:textAlignment w:val="baseline"/>
              <w:rPr>
                <w:rFonts w:ascii="Times New Roman" w:eastAsia="Times New Roman" w:hAnsi="Times New Roman" w:cs="Times New Roman"/>
                <w:color w:val="000000"/>
                <w:sz w:val="20"/>
                <w:szCs w:val="20"/>
                <w:lang w:eastAsia="pl-PL"/>
              </w:rPr>
            </w:pPr>
          </w:p>
        </w:tc>
        <w:tc>
          <w:tcPr>
            <w:tcW w:w="4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76D3BF" w14:textId="77777777" w:rsidR="00913BFD" w:rsidRPr="007E5720" w:rsidRDefault="00913BFD" w:rsidP="00913BFD">
            <w:pPr>
              <w:autoSpaceDN w:val="0"/>
              <w:spacing w:after="0" w:line="240" w:lineRule="auto"/>
              <w:rPr>
                <w:rFonts w:ascii="Times New Roman" w:eastAsia="Times New Roman" w:hAnsi="Times New Roman" w:cs="Times New Roman"/>
                <w:sz w:val="20"/>
                <w:szCs w:val="20"/>
                <w:lang w:eastAsia="pl-PL"/>
              </w:rPr>
            </w:pPr>
            <w:r w:rsidRPr="007E5720">
              <w:rPr>
                <w:rFonts w:ascii="Times New Roman" w:eastAsia="Times New Roman" w:hAnsi="Times New Roman" w:cs="Times New Roman"/>
                <w:sz w:val="20"/>
                <w:szCs w:val="20"/>
                <w:lang w:eastAsia="pl-PL"/>
              </w:rPr>
              <w:t>Częstotliwość Wi-Fi: 2.4 GHz</w:t>
            </w:r>
          </w:p>
        </w:tc>
        <w:tc>
          <w:tcPr>
            <w:tcW w:w="1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A60747" w14:textId="77777777" w:rsidR="00913BFD" w:rsidRPr="007E5720" w:rsidRDefault="00913BFD" w:rsidP="00913BFD">
            <w:pPr>
              <w:autoSpaceDN w:val="0"/>
              <w:spacing w:after="0" w:line="240" w:lineRule="auto"/>
              <w:rPr>
                <w:rFonts w:ascii="Times New Roman" w:eastAsia="Times New Roman" w:hAnsi="Times New Roman" w:cs="Times New Roman"/>
                <w:sz w:val="20"/>
                <w:szCs w:val="20"/>
                <w:lang w:eastAsia="pl-PL"/>
              </w:rPr>
            </w:pPr>
          </w:p>
        </w:tc>
        <w:tc>
          <w:tcPr>
            <w:tcW w:w="1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71EDCE" w14:textId="77777777" w:rsidR="00913BFD" w:rsidRPr="007E5720" w:rsidRDefault="00913BFD" w:rsidP="00913BFD">
            <w:pPr>
              <w:autoSpaceDN w:val="0"/>
              <w:spacing w:after="0" w:line="240" w:lineRule="auto"/>
              <w:rPr>
                <w:rFonts w:ascii="Times New Roman" w:eastAsia="Times New Roman" w:hAnsi="Times New Roman" w:cs="Times New Roman"/>
                <w:sz w:val="20"/>
                <w:szCs w:val="20"/>
                <w:lang w:eastAsia="pl-PL"/>
              </w:rPr>
            </w:pPr>
          </w:p>
        </w:tc>
      </w:tr>
      <w:tr w:rsidR="00913BFD" w:rsidRPr="007E5720" w14:paraId="521EC8C5" w14:textId="77777777" w:rsidTr="006435D3">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322D937" w14:textId="77777777" w:rsidR="00913BFD" w:rsidRPr="007E5720" w:rsidRDefault="00913BFD" w:rsidP="00913BFD">
            <w:pPr>
              <w:widowControl w:val="0"/>
              <w:numPr>
                <w:ilvl w:val="0"/>
                <w:numId w:val="88"/>
              </w:numPr>
              <w:pBdr>
                <w:top w:val="single" w:sz="2" w:space="31" w:color="FFFFFF"/>
                <w:left w:val="single" w:sz="2" w:space="31" w:color="FFFFFF"/>
                <w:right w:val="single" w:sz="2" w:space="31" w:color="FFFFFF"/>
              </w:pBdr>
              <w:suppressAutoHyphens/>
              <w:autoSpaceDN w:val="0"/>
              <w:spacing w:after="0" w:line="240" w:lineRule="auto"/>
              <w:ind w:left="357" w:hanging="357"/>
              <w:textAlignment w:val="baseline"/>
              <w:rPr>
                <w:rFonts w:ascii="Times New Roman" w:eastAsia="Times New Roman" w:hAnsi="Times New Roman" w:cs="Times New Roman"/>
                <w:color w:val="000000"/>
                <w:sz w:val="20"/>
                <w:szCs w:val="20"/>
                <w:lang w:eastAsia="pl-PL"/>
              </w:rPr>
            </w:pPr>
          </w:p>
        </w:tc>
        <w:tc>
          <w:tcPr>
            <w:tcW w:w="4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F3CE2D" w14:textId="77777777" w:rsidR="00913BFD" w:rsidRPr="007E5720" w:rsidRDefault="00913BFD" w:rsidP="00913BFD">
            <w:pPr>
              <w:autoSpaceDN w:val="0"/>
              <w:spacing w:after="0" w:line="240" w:lineRule="auto"/>
              <w:rPr>
                <w:rFonts w:ascii="Times New Roman" w:eastAsia="Times New Roman" w:hAnsi="Times New Roman" w:cs="Times New Roman"/>
                <w:sz w:val="20"/>
                <w:szCs w:val="20"/>
                <w:lang w:eastAsia="pl-PL"/>
              </w:rPr>
            </w:pPr>
            <w:r w:rsidRPr="007E5720">
              <w:rPr>
                <w:rFonts w:ascii="Times New Roman" w:eastAsia="Times New Roman" w:hAnsi="Times New Roman" w:cs="Times New Roman"/>
                <w:sz w:val="20"/>
                <w:szCs w:val="20"/>
                <w:lang w:eastAsia="pl-PL"/>
              </w:rPr>
              <w:t>Kanał komunikacyjny: 1 (2412 MHz) do 11 (2462 MHz)</w:t>
            </w:r>
          </w:p>
        </w:tc>
        <w:tc>
          <w:tcPr>
            <w:tcW w:w="1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395ADB" w14:textId="77777777" w:rsidR="00913BFD" w:rsidRPr="007E5720" w:rsidRDefault="00913BFD" w:rsidP="00913BFD">
            <w:pPr>
              <w:autoSpaceDN w:val="0"/>
              <w:spacing w:after="0" w:line="240" w:lineRule="auto"/>
              <w:rPr>
                <w:rFonts w:ascii="Times New Roman" w:eastAsia="Times New Roman" w:hAnsi="Times New Roman" w:cs="Times New Roman"/>
                <w:sz w:val="20"/>
                <w:szCs w:val="20"/>
                <w:lang w:eastAsia="pl-PL"/>
              </w:rPr>
            </w:pPr>
          </w:p>
        </w:tc>
        <w:tc>
          <w:tcPr>
            <w:tcW w:w="1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5F5A7A" w14:textId="77777777" w:rsidR="00913BFD" w:rsidRPr="007E5720" w:rsidRDefault="00913BFD" w:rsidP="00913BFD">
            <w:pPr>
              <w:autoSpaceDN w:val="0"/>
              <w:spacing w:after="0" w:line="240" w:lineRule="auto"/>
              <w:rPr>
                <w:rFonts w:ascii="Times New Roman" w:eastAsia="Times New Roman" w:hAnsi="Times New Roman" w:cs="Times New Roman"/>
                <w:sz w:val="20"/>
                <w:szCs w:val="20"/>
                <w:lang w:eastAsia="pl-PL"/>
              </w:rPr>
            </w:pPr>
          </w:p>
        </w:tc>
      </w:tr>
      <w:tr w:rsidR="00913BFD" w:rsidRPr="007E5720" w14:paraId="2B4D397B" w14:textId="77777777" w:rsidTr="006435D3">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2090E3A" w14:textId="77777777" w:rsidR="00913BFD" w:rsidRPr="007E5720" w:rsidRDefault="00913BFD" w:rsidP="00913BFD">
            <w:pPr>
              <w:widowControl w:val="0"/>
              <w:numPr>
                <w:ilvl w:val="0"/>
                <w:numId w:val="88"/>
              </w:numPr>
              <w:pBdr>
                <w:top w:val="single" w:sz="2" w:space="31" w:color="FFFFFF"/>
                <w:left w:val="single" w:sz="2" w:space="31" w:color="FFFFFF"/>
                <w:right w:val="single" w:sz="2" w:space="31" w:color="FFFFFF"/>
              </w:pBdr>
              <w:suppressAutoHyphens/>
              <w:autoSpaceDN w:val="0"/>
              <w:spacing w:after="0" w:line="240" w:lineRule="auto"/>
              <w:ind w:left="357" w:hanging="357"/>
              <w:textAlignment w:val="baseline"/>
              <w:rPr>
                <w:rFonts w:ascii="Times New Roman" w:eastAsia="Times New Roman" w:hAnsi="Times New Roman" w:cs="Times New Roman"/>
                <w:color w:val="000000"/>
                <w:sz w:val="20"/>
                <w:szCs w:val="20"/>
                <w:lang w:eastAsia="pl-PL"/>
              </w:rPr>
            </w:pPr>
          </w:p>
        </w:tc>
        <w:tc>
          <w:tcPr>
            <w:tcW w:w="4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7386B0" w14:textId="77777777" w:rsidR="00913BFD" w:rsidRPr="007E5720" w:rsidRDefault="00913BFD" w:rsidP="00913BFD">
            <w:pPr>
              <w:autoSpaceDN w:val="0"/>
              <w:spacing w:after="0" w:line="240" w:lineRule="auto"/>
              <w:rPr>
                <w:rFonts w:ascii="Times New Roman" w:eastAsia="Times New Roman" w:hAnsi="Times New Roman" w:cs="Times New Roman"/>
                <w:sz w:val="20"/>
                <w:szCs w:val="20"/>
                <w:lang w:eastAsia="pl-PL"/>
              </w:rPr>
            </w:pPr>
            <w:r w:rsidRPr="007E5720">
              <w:rPr>
                <w:rFonts w:ascii="Times New Roman" w:eastAsia="Times New Roman" w:hAnsi="Times New Roman" w:cs="Times New Roman"/>
                <w:sz w:val="20"/>
                <w:szCs w:val="20"/>
                <w:lang w:eastAsia="pl-PL"/>
              </w:rPr>
              <w:t>Modulacja: DSSS / CCK / OFDM</w:t>
            </w:r>
          </w:p>
        </w:tc>
        <w:tc>
          <w:tcPr>
            <w:tcW w:w="1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02C995" w14:textId="77777777" w:rsidR="00913BFD" w:rsidRPr="007E5720" w:rsidRDefault="00913BFD" w:rsidP="00913BFD">
            <w:pPr>
              <w:autoSpaceDN w:val="0"/>
              <w:spacing w:after="0" w:line="240" w:lineRule="auto"/>
              <w:rPr>
                <w:rFonts w:ascii="Times New Roman" w:eastAsia="Times New Roman" w:hAnsi="Times New Roman" w:cs="Times New Roman"/>
                <w:sz w:val="20"/>
                <w:szCs w:val="20"/>
                <w:lang w:eastAsia="pl-PL"/>
              </w:rPr>
            </w:pPr>
          </w:p>
        </w:tc>
        <w:tc>
          <w:tcPr>
            <w:tcW w:w="1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FC3A17" w14:textId="77777777" w:rsidR="00913BFD" w:rsidRPr="007E5720" w:rsidRDefault="00913BFD" w:rsidP="00913BFD">
            <w:pPr>
              <w:autoSpaceDN w:val="0"/>
              <w:spacing w:after="0" w:line="240" w:lineRule="auto"/>
              <w:rPr>
                <w:rFonts w:ascii="Times New Roman" w:eastAsia="Times New Roman" w:hAnsi="Times New Roman" w:cs="Times New Roman"/>
                <w:sz w:val="20"/>
                <w:szCs w:val="20"/>
                <w:lang w:eastAsia="pl-PL"/>
              </w:rPr>
            </w:pPr>
          </w:p>
        </w:tc>
      </w:tr>
      <w:tr w:rsidR="00913BFD" w:rsidRPr="007E5720" w14:paraId="6968D123" w14:textId="77777777" w:rsidTr="006435D3">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CA2F535" w14:textId="77777777" w:rsidR="00913BFD" w:rsidRPr="007E5720" w:rsidRDefault="00913BFD" w:rsidP="00913BFD">
            <w:pPr>
              <w:widowControl w:val="0"/>
              <w:numPr>
                <w:ilvl w:val="0"/>
                <w:numId w:val="88"/>
              </w:numPr>
              <w:pBdr>
                <w:top w:val="single" w:sz="2" w:space="31" w:color="FFFFFF"/>
                <w:left w:val="single" w:sz="2" w:space="31" w:color="FFFFFF"/>
                <w:right w:val="single" w:sz="2" w:space="31" w:color="FFFFFF"/>
              </w:pBdr>
              <w:suppressAutoHyphens/>
              <w:autoSpaceDN w:val="0"/>
              <w:spacing w:after="0" w:line="240" w:lineRule="auto"/>
              <w:ind w:left="357" w:hanging="357"/>
              <w:textAlignment w:val="baseline"/>
              <w:rPr>
                <w:rFonts w:ascii="Times New Roman" w:eastAsia="Times New Roman" w:hAnsi="Times New Roman" w:cs="Times New Roman"/>
                <w:color w:val="000000"/>
                <w:sz w:val="20"/>
                <w:szCs w:val="20"/>
                <w:lang w:eastAsia="pl-PL"/>
              </w:rPr>
            </w:pPr>
          </w:p>
        </w:tc>
        <w:tc>
          <w:tcPr>
            <w:tcW w:w="4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A5BDB5" w14:textId="77777777" w:rsidR="00913BFD" w:rsidRPr="007E5720" w:rsidRDefault="00913BFD" w:rsidP="00913BFD">
            <w:pPr>
              <w:autoSpaceDN w:val="0"/>
              <w:spacing w:after="0" w:line="240" w:lineRule="auto"/>
              <w:rPr>
                <w:rFonts w:ascii="Times New Roman" w:eastAsia="Times New Roman" w:hAnsi="Times New Roman" w:cs="Times New Roman"/>
                <w:sz w:val="20"/>
                <w:szCs w:val="20"/>
                <w:lang w:eastAsia="pl-PL"/>
              </w:rPr>
            </w:pPr>
            <w:r w:rsidRPr="007E5720">
              <w:rPr>
                <w:rFonts w:ascii="Times New Roman" w:eastAsia="Times New Roman" w:hAnsi="Times New Roman" w:cs="Times New Roman"/>
                <w:sz w:val="20"/>
                <w:szCs w:val="20"/>
                <w:lang w:eastAsia="pl-PL"/>
              </w:rPr>
              <w:t xml:space="preserve">Faktyczna moc promieniowania: 7.92 </w:t>
            </w:r>
            <w:proofErr w:type="spellStart"/>
            <w:r w:rsidRPr="007E5720">
              <w:rPr>
                <w:rFonts w:ascii="Times New Roman" w:eastAsia="Times New Roman" w:hAnsi="Times New Roman" w:cs="Times New Roman"/>
                <w:sz w:val="20"/>
                <w:szCs w:val="20"/>
                <w:lang w:eastAsia="pl-PL"/>
              </w:rPr>
              <w:t>dBm</w:t>
            </w:r>
            <w:proofErr w:type="spellEnd"/>
            <w:r w:rsidRPr="007E5720">
              <w:rPr>
                <w:rFonts w:ascii="Times New Roman" w:eastAsia="Times New Roman" w:hAnsi="Times New Roman" w:cs="Times New Roman"/>
                <w:sz w:val="20"/>
                <w:szCs w:val="20"/>
                <w:lang w:eastAsia="pl-PL"/>
              </w:rPr>
              <w:t xml:space="preserve"> lub 6.198 </w:t>
            </w:r>
            <w:proofErr w:type="spellStart"/>
            <w:r w:rsidRPr="007E5720">
              <w:rPr>
                <w:rFonts w:ascii="Times New Roman" w:eastAsia="Times New Roman" w:hAnsi="Times New Roman" w:cs="Times New Roman"/>
                <w:sz w:val="20"/>
                <w:szCs w:val="20"/>
                <w:lang w:eastAsia="pl-PL"/>
              </w:rPr>
              <w:t>mW</w:t>
            </w:r>
            <w:proofErr w:type="spellEnd"/>
            <w:r w:rsidRPr="007E5720">
              <w:rPr>
                <w:rFonts w:ascii="Times New Roman" w:eastAsia="Times New Roman" w:hAnsi="Times New Roman" w:cs="Times New Roman"/>
                <w:sz w:val="20"/>
                <w:szCs w:val="20"/>
                <w:lang w:eastAsia="pl-PL"/>
              </w:rPr>
              <w:t xml:space="preserve">, zmierzone przy 11 </w:t>
            </w:r>
            <w:proofErr w:type="spellStart"/>
            <w:r w:rsidRPr="007E5720">
              <w:rPr>
                <w:rFonts w:ascii="Times New Roman" w:eastAsia="Times New Roman" w:hAnsi="Times New Roman" w:cs="Times New Roman"/>
                <w:sz w:val="20"/>
                <w:szCs w:val="20"/>
                <w:lang w:eastAsia="pl-PL"/>
              </w:rPr>
              <w:t>Mb</w:t>
            </w:r>
            <w:proofErr w:type="spellEnd"/>
            <w:r w:rsidRPr="007E5720">
              <w:rPr>
                <w:rFonts w:ascii="Times New Roman" w:eastAsia="Times New Roman" w:hAnsi="Times New Roman" w:cs="Times New Roman"/>
                <w:sz w:val="20"/>
                <w:szCs w:val="20"/>
                <w:lang w:eastAsia="pl-PL"/>
              </w:rPr>
              <w:t>/s</w:t>
            </w:r>
          </w:p>
        </w:tc>
        <w:tc>
          <w:tcPr>
            <w:tcW w:w="1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6B9F39" w14:textId="77777777" w:rsidR="00913BFD" w:rsidRPr="007E5720" w:rsidRDefault="00913BFD" w:rsidP="00913BFD">
            <w:pPr>
              <w:autoSpaceDN w:val="0"/>
              <w:spacing w:after="0" w:line="240" w:lineRule="auto"/>
              <w:rPr>
                <w:rFonts w:ascii="Times New Roman" w:eastAsia="Times New Roman" w:hAnsi="Times New Roman" w:cs="Times New Roman"/>
                <w:sz w:val="20"/>
                <w:szCs w:val="20"/>
                <w:lang w:eastAsia="pl-PL"/>
              </w:rPr>
            </w:pPr>
          </w:p>
        </w:tc>
        <w:tc>
          <w:tcPr>
            <w:tcW w:w="1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C818B5" w14:textId="77777777" w:rsidR="00913BFD" w:rsidRPr="007E5720" w:rsidRDefault="00913BFD" w:rsidP="00913BFD">
            <w:pPr>
              <w:autoSpaceDN w:val="0"/>
              <w:spacing w:after="0" w:line="240" w:lineRule="auto"/>
              <w:rPr>
                <w:rFonts w:ascii="Times New Roman" w:eastAsia="Times New Roman" w:hAnsi="Times New Roman" w:cs="Times New Roman"/>
                <w:sz w:val="20"/>
                <w:szCs w:val="20"/>
                <w:lang w:eastAsia="pl-PL"/>
              </w:rPr>
            </w:pPr>
          </w:p>
        </w:tc>
      </w:tr>
      <w:tr w:rsidR="00913BFD" w:rsidRPr="007E5720" w14:paraId="0FBCDA1F" w14:textId="77777777" w:rsidTr="006435D3">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52C0F71" w14:textId="77777777" w:rsidR="00913BFD" w:rsidRPr="007E5720" w:rsidRDefault="00913BFD" w:rsidP="00913BFD">
            <w:pPr>
              <w:widowControl w:val="0"/>
              <w:numPr>
                <w:ilvl w:val="0"/>
                <w:numId w:val="88"/>
              </w:numPr>
              <w:pBdr>
                <w:top w:val="single" w:sz="2" w:space="31" w:color="FFFFFF"/>
                <w:left w:val="single" w:sz="2" w:space="31" w:color="FFFFFF"/>
                <w:right w:val="single" w:sz="2" w:space="31" w:color="FFFFFF"/>
              </w:pBdr>
              <w:suppressAutoHyphens/>
              <w:autoSpaceDN w:val="0"/>
              <w:spacing w:after="0" w:line="240" w:lineRule="auto"/>
              <w:ind w:left="357" w:hanging="357"/>
              <w:textAlignment w:val="baseline"/>
              <w:rPr>
                <w:rFonts w:ascii="Times New Roman" w:eastAsia="Times New Roman" w:hAnsi="Times New Roman" w:cs="Times New Roman"/>
                <w:color w:val="000000"/>
                <w:sz w:val="20"/>
                <w:szCs w:val="20"/>
                <w:lang w:eastAsia="pl-PL"/>
              </w:rPr>
            </w:pPr>
          </w:p>
        </w:tc>
        <w:tc>
          <w:tcPr>
            <w:tcW w:w="4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595930" w14:textId="77777777" w:rsidR="00913BFD" w:rsidRPr="007E5720" w:rsidRDefault="00913BFD" w:rsidP="00913BFD">
            <w:pPr>
              <w:autoSpaceDN w:val="0"/>
              <w:spacing w:after="0" w:line="240" w:lineRule="auto"/>
              <w:rPr>
                <w:rFonts w:ascii="Times New Roman" w:eastAsia="Times New Roman" w:hAnsi="Times New Roman" w:cs="Times New Roman"/>
                <w:sz w:val="20"/>
                <w:szCs w:val="20"/>
                <w:lang w:eastAsia="pl-PL"/>
              </w:rPr>
            </w:pPr>
            <w:r w:rsidRPr="007E5720">
              <w:rPr>
                <w:rFonts w:ascii="Times New Roman" w:eastAsia="Times New Roman" w:hAnsi="Times New Roman" w:cs="Times New Roman"/>
                <w:sz w:val="20"/>
                <w:szCs w:val="20"/>
                <w:lang w:eastAsia="pl-PL"/>
              </w:rPr>
              <w:t xml:space="preserve">2 diody w kolorze zielonym oraz pomarańczowym informujące o stanie naładowania baterii </w:t>
            </w:r>
          </w:p>
        </w:tc>
        <w:tc>
          <w:tcPr>
            <w:tcW w:w="1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BF5916" w14:textId="77777777" w:rsidR="00913BFD" w:rsidRPr="007E5720" w:rsidRDefault="00913BFD" w:rsidP="00913BFD">
            <w:pPr>
              <w:autoSpaceDN w:val="0"/>
              <w:spacing w:after="0" w:line="240" w:lineRule="auto"/>
              <w:rPr>
                <w:rFonts w:ascii="Times New Roman" w:eastAsia="Times New Roman" w:hAnsi="Times New Roman" w:cs="Times New Roman"/>
                <w:sz w:val="20"/>
                <w:szCs w:val="20"/>
                <w:lang w:eastAsia="pl-PL"/>
              </w:rPr>
            </w:pPr>
          </w:p>
        </w:tc>
        <w:tc>
          <w:tcPr>
            <w:tcW w:w="1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C961E1" w14:textId="77777777" w:rsidR="00913BFD" w:rsidRPr="007E5720" w:rsidRDefault="00913BFD" w:rsidP="00913BFD">
            <w:pPr>
              <w:autoSpaceDN w:val="0"/>
              <w:spacing w:after="0" w:line="240" w:lineRule="auto"/>
              <w:rPr>
                <w:rFonts w:ascii="Times New Roman" w:eastAsia="Times New Roman" w:hAnsi="Times New Roman" w:cs="Times New Roman"/>
                <w:sz w:val="20"/>
                <w:szCs w:val="20"/>
                <w:lang w:eastAsia="pl-PL"/>
              </w:rPr>
            </w:pPr>
          </w:p>
        </w:tc>
      </w:tr>
      <w:tr w:rsidR="00913BFD" w:rsidRPr="007E5720" w14:paraId="0C01A1CE" w14:textId="77777777" w:rsidTr="006435D3">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B088198" w14:textId="77777777" w:rsidR="00913BFD" w:rsidRPr="007E5720" w:rsidRDefault="00913BFD" w:rsidP="00913BFD">
            <w:pPr>
              <w:widowControl w:val="0"/>
              <w:numPr>
                <w:ilvl w:val="0"/>
                <w:numId w:val="88"/>
              </w:numPr>
              <w:pBdr>
                <w:top w:val="single" w:sz="2" w:space="31" w:color="FFFFFF"/>
                <w:left w:val="single" w:sz="2" w:space="31" w:color="FFFFFF"/>
                <w:right w:val="single" w:sz="2" w:space="31" w:color="FFFFFF"/>
              </w:pBdr>
              <w:suppressAutoHyphens/>
              <w:autoSpaceDN w:val="0"/>
              <w:spacing w:after="0" w:line="240" w:lineRule="auto"/>
              <w:ind w:left="357" w:hanging="357"/>
              <w:textAlignment w:val="baseline"/>
              <w:rPr>
                <w:rFonts w:ascii="Times New Roman" w:eastAsia="Times New Roman" w:hAnsi="Times New Roman" w:cs="Times New Roman"/>
                <w:color w:val="000000"/>
                <w:sz w:val="20"/>
                <w:szCs w:val="20"/>
                <w:lang w:eastAsia="pl-PL"/>
              </w:rPr>
            </w:pPr>
          </w:p>
        </w:tc>
        <w:tc>
          <w:tcPr>
            <w:tcW w:w="4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60961B" w14:textId="77777777" w:rsidR="00913BFD" w:rsidRPr="007E5720" w:rsidRDefault="00913BFD" w:rsidP="00913BFD">
            <w:pPr>
              <w:autoSpaceDN w:val="0"/>
              <w:spacing w:after="0" w:line="240" w:lineRule="auto"/>
              <w:rPr>
                <w:rFonts w:ascii="Times New Roman" w:eastAsia="Times New Roman" w:hAnsi="Times New Roman" w:cs="Times New Roman"/>
                <w:sz w:val="20"/>
                <w:szCs w:val="20"/>
                <w:lang w:eastAsia="pl-PL"/>
              </w:rPr>
            </w:pPr>
            <w:r w:rsidRPr="007E5720">
              <w:rPr>
                <w:rFonts w:ascii="Times New Roman" w:eastAsia="Times New Roman" w:hAnsi="Times New Roman" w:cs="Times New Roman"/>
                <w:sz w:val="20"/>
                <w:szCs w:val="20"/>
                <w:lang w:eastAsia="pl-PL"/>
              </w:rPr>
              <w:t xml:space="preserve">Interfejs użytkownika wskazujący: Ekran zapisu, ekran historii, możliwość obrotu wyświetlacza o 180 stopni, ustawienia </w:t>
            </w:r>
          </w:p>
        </w:tc>
        <w:tc>
          <w:tcPr>
            <w:tcW w:w="1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6B8D9C" w14:textId="77777777" w:rsidR="00913BFD" w:rsidRPr="007E5720" w:rsidRDefault="00913BFD" w:rsidP="00913BFD">
            <w:pPr>
              <w:autoSpaceDN w:val="0"/>
              <w:spacing w:after="0" w:line="240" w:lineRule="auto"/>
              <w:rPr>
                <w:rFonts w:ascii="Times New Roman" w:eastAsia="Times New Roman" w:hAnsi="Times New Roman" w:cs="Times New Roman"/>
                <w:bCs/>
                <w:sz w:val="20"/>
                <w:szCs w:val="20"/>
                <w:lang w:eastAsia="pl-PL"/>
              </w:rPr>
            </w:pPr>
            <w:r w:rsidRPr="007E5720">
              <w:rPr>
                <w:rFonts w:ascii="Times New Roman" w:eastAsia="Times New Roman" w:hAnsi="Times New Roman" w:cs="Times New Roman"/>
                <w:bCs/>
                <w:sz w:val="20"/>
                <w:szCs w:val="20"/>
                <w:lang w:eastAsia="pl-PL"/>
              </w:rPr>
              <w:t>TAK – 5 pkt</w:t>
            </w:r>
          </w:p>
          <w:p w14:paraId="6D2460A0" w14:textId="77777777" w:rsidR="00913BFD" w:rsidRPr="007E5720" w:rsidRDefault="00913BFD" w:rsidP="00913BFD">
            <w:pPr>
              <w:autoSpaceDN w:val="0"/>
              <w:spacing w:after="0" w:line="240" w:lineRule="auto"/>
              <w:rPr>
                <w:rFonts w:ascii="Times New Roman" w:eastAsia="Times New Roman" w:hAnsi="Times New Roman" w:cs="Times New Roman"/>
                <w:bCs/>
                <w:sz w:val="20"/>
                <w:szCs w:val="20"/>
                <w:lang w:eastAsia="pl-PL"/>
              </w:rPr>
            </w:pPr>
            <w:r w:rsidRPr="007E5720">
              <w:rPr>
                <w:rFonts w:ascii="Times New Roman" w:eastAsia="Times New Roman" w:hAnsi="Times New Roman" w:cs="Times New Roman"/>
                <w:bCs/>
                <w:sz w:val="20"/>
                <w:szCs w:val="20"/>
                <w:lang w:eastAsia="pl-PL"/>
              </w:rPr>
              <w:t>NIE – 0 pkt</w:t>
            </w:r>
          </w:p>
          <w:p w14:paraId="279BDADB" w14:textId="77777777" w:rsidR="00913BFD" w:rsidRPr="007E5720" w:rsidRDefault="00913BFD" w:rsidP="00913BFD">
            <w:pPr>
              <w:autoSpaceDN w:val="0"/>
              <w:spacing w:after="0" w:line="240" w:lineRule="auto"/>
              <w:rPr>
                <w:rFonts w:ascii="Times New Roman" w:eastAsia="Times New Roman" w:hAnsi="Times New Roman" w:cs="Times New Roman"/>
                <w:sz w:val="20"/>
                <w:szCs w:val="20"/>
                <w:lang w:eastAsia="pl-PL"/>
              </w:rPr>
            </w:pPr>
          </w:p>
        </w:tc>
        <w:tc>
          <w:tcPr>
            <w:tcW w:w="1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27B96F" w14:textId="77777777" w:rsidR="00913BFD" w:rsidRPr="007E5720" w:rsidRDefault="00913BFD" w:rsidP="00913BFD">
            <w:pPr>
              <w:autoSpaceDN w:val="0"/>
              <w:spacing w:after="0" w:line="240" w:lineRule="auto"/>
              <w:rPr>
                <w:rFonts w:ascii="Times New Roman" w:eastAsia="Times New Roman" w:hAnsi="Times New Roman" w:cs="Times New Roman"/>
                <w:bCs/>
                <w:sz w:val="20"/>
                <w:szCs w:val="20"/>
                <w:lang w:eastAsia="pl-PL"/>
              </w:rPr>
            </w:pPr>
          </w:p>
        </w:tc>
      </w:tr>
      <w:tr w:rsidR="006435D3" w:rsidRPr="007E5720" w14:paraId="53B03D11" w14:textId="77777777" w:rsidTr="006435D3">
        <w:tc>
          <w:tcPr>
            <w:tcW w:w="5502"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4E7DD44" w14:textId="030B12A7" w:rsidR="006435D3" w:rsidRPr="007E5720" w:rsidRDefault="006435D3" w:rsidP="00913BFD">
            <w:pPr>
              <w:autoSpaceDN w:val="0"/>
              <w:spacing w:after="0" w:line="240" w:lineRule="auto"/>
              <w:rPr>
                <w:rFonts w:ascii="Times New Roman" w:eastAsia="Times New Roman" w:hAnsi="Times New Roman" w:cs="Times New Roman"/>
                <w:b/>
                <w:sz w:val="20"/>
                <w:szCs w:val="20"/>
                <w:lang w:eastAsia="pl-PL"/>
              </w:rPr>
            </w:pPr>
            <w:r w:rsidRPr="007E5720">
              <w:rPr>
                <w:rFonts w:ascii="Times New Roman" w:eastAsia="Times New Roman" w:hAnsi="Times New Roman" w:cs="Times New Roman"/>
                <w:b/>
                <w:sz w:val="20"/>
                <w:szCs w:val="20"/>
                <w:lang w:eastAsia="pl-PL"/>
              </w:rPr>
              <w:t>Długość nagrania (urządzenie)</w:t>
            </w:r>
          </w:p>
        </w:tc>
        <w:tc>
          <w:tcPr>
            <w:tcW w:w="1778" w:type="dxa"/>
            <w:shd w:val="clear" w:color="auto" w:fill="auto"/>
            <w:tcMar>
              <w:top w:w="0" w:type="dxa"/>
              <w:left w:w="10" w:type="dxa"/>
              <w:bottom w:w="0" w:type="dxa"/>
              <w:right w:w="10" w:type="dxa"/>
            </w:tcMar>
          </w:tcPr>
          <w:p w14:paraId="3E2047DB" w14:textId="77777777" w:rsidR="006435D3" w:rsidRPr="007E5720" w:rsidRDefault="006435D3" w:rsidP="00913BFD">
            <w:pPr>
              <w:autoSpaceDN w:val="0"/>
              <w:spacing w:after="0" w:line="240" w:lineRule="auto"/>
              <w:rPr>
                <w:rFonts w:ascii="Times New Roman" w:eastAsia="Times New Roman" w:hAnsi="Times New Roman" w:cs="Times New Roman"/>
                <w:b/>
                <w:sz w:val="20"/>
                <w:szCs w:val="20"/>
                <w:lang w:eastAsia="pl-PL"/>
              </w:rPr>
            </w:pPr>
          </w:p>
        </w:tc>
        <w:tc>
          <w:tcPr>
            <w:tcW w:w="1781" w:type="dxa"/>
            <w:shd w:val="clear" w:color="auto" w:fill="auto"/>
            <w:tcMar>
              <w:top w:w="0" w:type="dxa"/>
              <w:left w:w="10" w:type="dxa"/>
              <w:bottom w:w="0" w:type="dxa"/>
              <w:right w:w="10" w:type="dxa"/>
            </w:tcMar>
          </w:tcPr>
          <w:p w14:paraId="77716157" w14:textId="77777777" w:rsidR="006435D3" w:rsidRPr="007E5720" w:rsidRDefault="006435D3" w:rsidP="00913BFD">
            <w:pPr>
              <w:autoSpaceDN w:val="0"/>
              <w:spacing w:after="0" w:line="240" w:lineRule="auto"/>
              <w:rPr>
                <w:rFonts w:ascii="Times New Roman" w:eastAsia="Times New Roman" w:hAnsi="Times New Roman" w:cs="Times New Roman"/>
                <w:b/>
                <w:sz w:val="20"/>
                <w:szCs w:val="20"/>
                <w:lang w:eastAsia="pl-PL"/>
              </w:rPr>
            </w:pPr>
          </w:p>
        </w:tc>
      </w:tr>
      <w:tr w:rsidR="00913BFD" w:rsidRPr="007E5720" w14:paraId="3DF2642D" w14:textId="77777777" w:rsidTr="006435D3">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B2395C3" w14:textId="77777777" w:rsidR="00913BFD" w:rsidRPr="007E5720" w:rsidRDefault="00913BFD" w:rsidP="00913BFD">
            <w:pPr>
              <w:widowControl w:val="0"/>
              <w:numPr>
                <w:ilvl w:val="0"/>
                <w:numId w:val="88"/>
              </w:numPr>
              <w:pBdr>
                <w:top w:val="single" w:sz="2" w:space="31" w:color="FFFFFF"/>
                <w:left w:val="single" w:sz="2" w:space="31" w:color="FFFFFF"/>
                <w:right w:val="single" w:sz="2" w:space="31" w:color="FFFFFF"/>
              </w:pBdr>
              <w:suppressAutoHyphens/>
              <w:autoSpaceDN w:val="0"/>
              <w:spacing w:after="0" w:line="240" w:lineRule="auto"/>
              <w:ind w:left="357" w:hanging="357"/>
              <w:textAlignment w:val="baseline"/>
              <w:rPr>
                <w:rFonts w:ascii="Times New Roman" w:eastAsia="Times New Roman" w:hAnsi="Times New Roman" w:cs="Times New Roman"/>
                <w:color w:val="000000"/>
                <w:sz w:val="20"/>
                <w:szCs w:val="20"/>
                <w:lang w:eastAsia="pl-PL"/>
              </w:rPr>
            </w:pPr>
          </w:p>
        </w:tc>
        <w:tc>
          <w:tcPr>
            <w:tcW w:w="4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35127D" w14:textId="77777777" w:rsidR="00913BFD" w:rsidRPr="007E5720" w:rsidRDefault="00913BFD" w:rsidP="00913BFD">
            <w:pPr>
              <w:autoSpaceDN w:val="0"/>
              <w:spacing w:after="0" w:line="240" w:lineRule="auto"/>
              <w:rPr>
                <w:rFonts w:ascii="Times New Roman" w:eastAsia="Times New Roman" w:hAnsi="Times New Roman" w:cs="Times New Roman"/>
                <w:sz w:val="20"/>
                <w:szCs w:val="20"/>
                <w:lang w:eastAsia="pl-PL"/>
              </w:rPr>
            </w:pPr>
            <w:r w:rsidRPr="007E5720">
              <w:rPr>
                <w:rFonts w:ascii="Times New Roman" w:eastAsia="Times New Roman" w:hAnsi="Times New Roman" w:cs="Times New Roman"/>
                <w:sz w:val="20"/>
                <w:szCs w:val="20"/>
                <w:lang w:eastAsia="pl-PL"/>
              </w:rPr>
              <w:t>12-kanałowe EKG: 10 s; 12 s; 15 s; 20 s</w:t>
            </w:r>
          </w:p>
        </w:tc>
        <w:tc>
          <w:tcPr>
            <w:tcW w:w="1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13052E" w14:textId="77777777" w:rsidR="00913BFD" w:rsidRPr="007E5720" w:rsidRDefault="00913BFD" w:rsidP="00913BFD">
            <w:pPr>
              <w:autoSpaceDN w:val="0"/>
              <w:spacing w:after="0" w:line="240" w:lineRule="auto"/>
              <w:rPr>
                <w:rFonts w:ascii="Times New Roman" w:eastAsia="Times New Roman" w:hAnsi="Times New Roman" w:cs="Times New Roman"/>
                <w:sz w:val="20"/>
                <w:szCs w:val="20"/>
                <w:lang w:eastAsia="pl-PL"/>
              </w:rPr>
            </w:pPr>
          </w:p>
        </w:tc>
        <w:tc>
          <w:tcPr>
            <w:tcW w:w="1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BA58EE" w14:textId="77777777" w:rsidR="00913BFD" w:rsidRPr="007E5720" w:rsidRDefault="00913BFD" w:rsidP="00913BFD">
            <w:pPr>
              <w:autoSpaceDN w:val="0"/>
              <w:spacing w:after="0" w:line="240" w:lineRule="auto"/>
              <w:rPr>
                <w:rFonts w:ascii="Times New Roman" w:eastAsia="Times New Roman" w:hAnsi="Times New Roman" w:cs="Times New Roman"/>
                <w:sz w:val="20"/>
                <w:szCs w:val="20"/>
                <w:lang w:eastAsia="pl-PL"/>
              </w:rPr>
            </w:pPr>
          </w:p>
        </w:tc>
      </w:tr>
      <w:tr w:rsidR="00913BFD" w:rsidRPr="007E5720" w14:paraId="6EDB10E6" w14:textId="77777777" w:rsidTr="006435D3">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6F9E84B" w14:textId="77777777" w:rsidR="00913BFD" w:rsidRPr="007E5720" w:rsidRDefault="00913BFD" w:rsidP="00913BFD">
            <w:pPr>
              <w:widowControl w:val="0"/>
              <w:numPr>
                <w:ilvl w:val="0"/>
                <w:numId w:val="88"/>
              </w:numPr>
              <w:pBdr>
                <w:top w:val="single" w:sz="2" w:space="31" w:color="FFFFFF"/>
                <w:left w:val="single" w:sz="2" w:space="31" w:color="FFFFFF"/>
                <w:right w:val="single" w:sz="2" w:space="31" w:color="FFFFFF"/>
              </w:pBdr>
              <w:suppressAutoHyphens/>
              <w:autoSpaceDN w:val="0"/>
              <w:spacing w:after="0" w:line="240" w:lineRule="auto"/>
              <w:ind w:left="357" w:hanging="357"/>
              <w:textAlignment w:val="baseline"/>
              <w:rPr>
                <w:rFonts w:ascii="Times New Roman" w:eastAsia="Times New Roman" w:hAnsi="Times New Roman" w:cs="Times New Roman"/>
                <w:color w:val="000000"/>
                <w:sz w:val="20"/>
                <w:szCs w:val="20"/>
                <w:lang w:eastAsia="pl-PL"/>
              </w:rPr>
            </w:pPr>
          </w:p>
        </w:tc>
        <w:tc>
          <w:tcPr>
            <w:tcW w:w="4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5145D6" w14:textId="77777777" w:rsidR="00913BFD" w:rsidRPr="007E5720" w:rsidRDefault="00913BFD" w:rsidP="00913BFD">
            <w:pPr>
              <w:autoSpaceDN w:val="0"/>
              <w:spacing w:after="0" w:line="240" w:lineRule="auto"/>
              <w:rPr>
                <w:rFonts w:ascii="Times New Roman" w:eastAsia="Times New Roman" w:hAnsi="Times New Roman" w:cs="Times New Roman"/>
                <w:sz w:val="20"/>
                <w:szCs w:val="20"/>
                <w:lang w:eastAsia="pl-PL"/>
              </w:rPr>
            </w:pPr>
            <w:r w:rsidRPr="007E5720">
              <w:rPr>
                <w:rFonts w:ascii="Times New Roman" w:eastAsia="Times New Roman" w:hAnsi="Times New Roman" w:cs="Times New Roman"/>
                <w:sz w:val="20"/>
                <w:szCs w:val="20"/>
                <w:lang w:eastAsia="pl-PL"/>
              </w:rPr>
              <w:t xml:space="preserve">Pamięć: 90 EKG na urządzeniu i nielimitowana ilość badań EKG w dedykowanym oprogramowaniu </w:t>
            </w:r>
          </w:p>
        </w:tc>
        <w:tc>
          <w:tcPr>
            <w:tcW w:w="1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F0EC40" w14:textId="77777777" w:rsidR="00913BFD" w:rsidRPr="007E5720" w:rsidRDefault="00913BFD" w:rsidP="00913BFD">
            <w:pPr>
              <w:autoSpaceDN w:val="0"/>
              <w:spacing w:after="0" w:line="240" w:lineRule="auto"/>
              <w:rPr>
                <w:rFonts w:ascii="Times New Roman" w:eastAsia="Times New Roman" w:hAnsi="Times New Roman" w:cs="Times New Roman"/>
                <w:bCs/>
                <w:sz w:val="20"/>
                <w:szCs w:val="20"/>
                <w:lang w:eastAsia="pl-PL"/>
              </w:rPr>
            </w:pPr>
            <w:r w:rsidRPr="007E5720">
              <w:rPr>
                <w:rFonts w:ascii="Times New Roman" w:eastAsia="Times New Roman" w:hAnsi="Times New Roman" w:cs="Times New Roman"/>
                <w:bCs/>
                <w:sz w:val="20"/>
                <w:szCs w:val="20"/>
                <w:lang w:eastAsia="pl-PL"/>
              </w:rPr>
              <w:t>TAK – 5 pkt</w:t>
            </w:r>
          </w:p>
          <w:p w14:paraId="49A40DFE" w14:textId="77777777" w:rsidR="00913BFD" w:rsidRPr="007E5720" w:rsidRDefault="00913BFD" w:rsidP="00913BFD">
            <w:pPr>
              <w:autoSpaceDN w:val="0"/>
              <w:spacing w:after="0" w:line="240" w:lineRule="auto"/>
              <w:rPr>
                <w:rFonts w:ascii="Times New Roman" w:eastAsia="Times New Roman" w:hAnsi="Times New Roman" w:cs="Times New Roman"/>
                <w:bCs/>
                <w:sz w:val="20"/>
                <w:szCs w:val="20"/>
                <w:lang w:eastAsia="pl-PL"/>
              </w:rPr>
            </w:pPr>
            <w:r w:rsidRPr="007E5720">
              <w:rPr>
                <w:rFonts w:ascii="Times New Roman" w:eastAsia="Times New Roman" w:hAnsi="Times New Roman" w:cs="Times New Roman"/>
                <w:bCs/>
                <w:sz w:val="20"/>
                <w:szCs w:val="20"/>
                <w:lang w:eastAsia="pl-PL"/>
              </w:rPr>
              <w:t>NIE – 0 pkt</w:t>
            </w:r>
          </w:p>
          <w:p w14:paraId="35B9B2B3" w14:textId="77777777" w:rsidR="00913BFD" w:rsidRPr="007E5720" w:rsidRDefault="00913BFD" w:rsidP="00913BFD">
            <w:pPr>
              <w:autoSpaceDN w:val="0"/>
              <w:spacing w:after="0" w:line="240" w:lineRule="auto"/>
              <w:rPr>
                <w:rFonts w:ascii="Times New Roman" w:eastAsia="Times New Roman" w:hAnsi="Times New Roman" w:cs="Times New Roman"/>
                <w:sz w:val="20"/>
                <w:szCs w:val="20"/>
                <w:lang w:eastAsia="pl-PL"/>
              </w:rPr>
            </w:pPr>
          </w:p>
        </w:tc>
        <w:tc>
          <w:tcPr>
            <w:tcW w:w="1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09464F" w14:textId="77777777" w:rsidR="00913BFD" w:rsidRPr="007E5720" w:rsidRDefault="00913BFD" w:rsidP="00913BFD">
            <w:pPr>
              <w:autoSpaceDN w:val="0"/>
              <w:spacing w:after="0" w:line="240" w:lineRule="auto"/>
              <w:rPr>
                <w:rFonts w:ascii="Times New Roman" w:eastAsia="Times New Roman" w:hAnsi="Times New Roman" w:cs="Times New Roman"/>
                <w:bCs/>
                <w:sz w:val="20"/>
                <w:szCs w:val="20"/>
                <w:lang w:eastAsia="pl-PL"/>
              </w:rPr>
            </w:pPr>
          </w:p>
        </w:tc>
      </w:tr>
      <w:tr w:rsidR="00913BFD" w:rsidRPr="007E5720" w14:paraId="3BBD01DE" w14:textId="77777777" w:rsidTr="006435D3">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5243D57" w14:textId="77777777" w:rsidR="00913BFD" w:rsidRPr="007E5720" w:rsidRDefault="00913BFD" w:rsidP="00913BFD">
            <w:pPr>
              <w:widowControl w:val="0"/>
              <w:numPr>
                <w:ilvl w:val="0"/>
                <w:numId w:val="88"/>
              </w:numPr>
              <w:pBdr>
                <w:top w:val="single" w:sz="2" w:space="31" w:color="FFFFFF"/>
                <w:left w:val="single" w:sz="2" w:space="31" w:color="FFFFFF"/>
                <w:right w:val="single" w:sz="2" w:space="31" w:color="FFFFFF"/>
              </w:pBdr>
              <w:suppressAutoHyphens/>
              <w:autoSpaceDN w:val="0"/>
              <w:spacing w:after="0" w:line="240" w:lineRule="auto"/>
              <w:ind w:left="357" w:hanging="357"/>
              <w:textAlignment w:val="baseline"/>
              <w:rPr>
                <w:rFonts w:ascii="Times New Roman" w:eastAsia="Times New Roman" w:hAnsi="Times New Roman" w:cs="Times New Roman"/>
                <w:color w:val="000000"/>
                <w:sz w:val="20"/>
                <w:szCs w:val="20"/>
                <w:lang w:eastAsia="pl-PL"/>
              </w:rPr>
            </w:pPr>
          </w:p>
        </w:tc>
        <w:tc>
          <w:tcPr>
            <w:tcW w:w="4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522120" w14:textId="77777777" w:rsidR="00913BFD" w:rsidRPr="007E5720" w:rsidRDefault="00913BFD" w:rsidP="00913BFD">
            <w:pPr>
              <w:autoSpaceDN w:val="0"/>
              <w:spacing w:after="0" w:line="240" w:lineRule="auto"/>
              <w:rPr>
                <w:rFonts w:ascii="Times New Roman" w:eastAsia="Times New Roman" w:hAnsi="Times New Roman" w:cs="Times New Roman"/>
                <w:sz w:val="20"/>
                <w:szCs w:val="20"/>
                <w:lang w:eastAsia="pl-PL"/>
              </w:rPr>
            </w:pPr>
            <w:r w:rsidRPr="007E5720">
              <w:rPr>
                <w:rFonts w:ascii="Times New Roman" w:eastAsia="Times New Roman" w:hAnsi="Times New Roman" w:cs="Times New Roman"/>
                <w:sz w:val="20"/>
                <w:szCs w:val="20"/>
                <w:lang w:eastAsia="pl-PL"/>
              </w:rPr>
              <w:t>Filtr sieciowy: 50,60</w:t>
            </w:r>
          </w:p>
        </w:tc>
        <w:tc>
          <w:tcPr>
            <w:tcW w:w="1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CD9F63" w14:textId="77777777" w:rsidR="00913BFD" w:rsidRPr="007E5720" w:rsidRDefault="00913BFD" w:rsidP="00913BFD">
            <w:pPr>
              <w:autoSpaceDN w:val="0"/>
              <w:spacing w:after="0" w:line="240" w:lineRule="auto"/>
              <w:rPr>
                <w:rFonts w:ascii="Times New Roman" w:eastAsia="Times New Roman" w:hAnsi="Times New Roman" w:cs="Times New Roman"/>
                <w:sz w:val="20"/>
                <w:szCs w:val="20"/>
                <w:lang w:eastAsia="pl-PL"/>
              </w:rPr>
            </w:pPr>
          </w:p>
        </w:tc>
        <w:tc>
          <w:tcPr>
            <w:tcW w:w="1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68A635" w14:textId="77777777" w:rsidR="00913BFD" w:rsidRPr="007E5720" w:rsidRDefault="00913BFD" w:rsidP="00913BFD">
            <w:pPr>
              <w:autoSpaceDN w:val="0"/>
              <w:spacing w:after="0" w:line="240" w:lineRule="auto"/>
              <w:rPr>
                <w:rFonts w:ascii="Times New Roman" w:eastAsia="Times New Roman" w:hAnsi="Times New Roman" w:cs="Times New Roman"/>
                <w:sz w:val="20"/>
                <w:szCs w:val="20"/>
                <w:lang w:eastAsia="pl-PL"/>
              </w:rPr>
            </w:pPr>
          </w:p>
        </w:tc>
      </w:tr>
      <w:tr w:rsidR="00913BFD" w:rsidRPr="007E5720" w14:paraId="0454D6BB" w14:textId="77777777" w:rsidTr="006435D3">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CFD677B" w14:textId="77777777" w:rsidR="00913BFD" w:rsidRPr="007E5720" w:rsidRDefault="00913BFD" w:rsidP="00913BFD">
            <w:pPr>
              <w:widowControl w:val="0"/>
              <w:numPr>
                <w:ilvl w:val="0"/>
                <w:numId w:val="88"/>
              </w:numPr>
              <w:pBdr>
                <w:top w:val="single" w:sz="2" w:space="31" w:color="FFFFFF"/>
                <w:left w:val="single" w:sz="2" w:space="31" w:color="FFFFFF"/>
                <w:right w:val="single" w:sz="2" w:space="31" w:color="FFFFFF"/>
              </w:pBdr>
              <w:suppressAutoHyphens/>
              <w:autoSpaceDN w:val="0"/>
              <w:spacing w:after="0" w:line="240" w:lineRule="auto"/>
              <w:ind w:left="357" w:hanging="357"/>
              <w:textAlignment w:val="baseline"/>
              <w:rPr>
                <w:rFonts w:ascii="Times New Roman" w:eastAsia="Times New Roman" w:hAnsi="Times New Roman" w:cs="Times New Roman"/>
                <w:color w:val="000000"/>
                <w:sz w:val="20"/>
                <w:szCs w:val="20"/>
                <w:lang w:eastAsia="pl-PL"/>
              </w:rPr>
            </w:pPr>
          </w:p>
        </w:tc>
        <w:tc>
          <w:tcPr>
            <w:tcW w:w="4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77BE9E" w14:textId="77777777" w:rsidR="00913BFD" w:rsidRPr="007E5720" w:rsidRDefault="00913BFD" w:rsidP="00913BFD">
            <w:pPr>
              <w:autoSpaceDN w:val="0"/>
              <w:spacing w:after="0" w:line="240" w:lineRule="auto"/>
              <w:rPr>
                <w:rFonts w:ascii="Times New Roman" w:eastAsia="Times New Roman" w:hAnsi="Times New Roman" w:cs="Times New Roman"/>
                <w:sz w:val="20"/>
                <w:szCs w:val="20"/>
                <w:lang w:eastAsia="pl-PL"/>
              </w:rPr>
            </w:pPr>
            <w:r w:rsidRPr="007E5720">
              <w:rPr>
                <w:rFonts w:ascii="Times New Roman" w:eastAsia="Times New Roman" w:hAnsi="Times New Roman" w:cs="Times New Roman"/>
                <w:sz w:val="20"/>
                <w:szCs w:val="20"/>
                <w:lang w:eastAsia="pl-PL"/>
              </w:rPr>
              <w:t>Filtr izolinii (Dryf): 0.05 (3.2 s); 0.25 (0.6 s); 0.6 (0.3 s)</w:t>
            </w:r>
          </w:p>
        </w:tc>
        <w:tc>
          <w:tcPr>
            <w:tcW w:w="1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D85A37" w14:textId="77777777" w:rsidR="00913BFD" w:rsidRPr="007E5720" w:rsidRDefault="00913BFD" w:rsidP="00913BFD">
            <w:pPr>
              <w:autoSpaceDN w:val="0"/>
              <w:spacing w:after="0" w:line="240" w:lineRule="auto"/>
              <w:rPr>
                <w:rFonts w:ascii="Times New Roman" w:eastAsia="Times New Roman" w:hAnsi="Times New Roman" w:cs="Times New Roman"/>
                <w:sz w:val="20"/>
                <w:szCs w:val="20"/>
                <w:lang w:eastAsia="pl-PL"/>
              </w:rPr>
            </w:pPr>
          </w:p>
        </w:tc>
        <w:tc>
          <w:tcPr>
            <w:tcW w:w="1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09A6E7" w14:textId="77777777" w:rsidR="00913BFD" w:rsidRPr="007E5720" w:rsidRDefault="00913BFD" w:rsidP="00913BFD">
            <w:pPr>
              <w:autoSpaceDN w:val="0"/>
              <w:spacing w:after="0" w:line="240" w:lineRule="auto"/>
              <w:rPr>
                <w:rFonts w:ascii="Times New Roman" w:eastAsia="Times New Roman" w:hAnsi="Times New Roman" w:cs="Times New Roman"/>
                <w:sz w:val="20"/>
                <w:szCs w:val="20"/>
                <w:lang w:eastAsia="pl-PL"/>
              </w:rPr>
            </w:pPr>
          </w:p>
        </w:tc>
      </w:tr>
      <w:tr w:rsidR="00913BFD" w:rsidRPr="007E5720" w14:paraId="5817483B" w14:textId="77777777" w:rsidTr="006435D3">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5BE87D2" w14:textId="77777777" w:rsidR="00913BFD" w:rsidRPr="007E5720" w:rsidRDefault="00913BFD" w:rsidP="00913BFD">
            <w:pPr>
              <w:widowControl w:val="0"/>
              <w:numPr>
                <w:ilvl w:val="0"/>
                <w:numId w:val="88"/>
              </w:numPr>
              <w:pBdr>
                <w:top w:val="single" w:sz="2" w:space="31" w:color="FFFFFF"/>
                <w:left w:val="single" w:sz="2" w:space="31" w:color="FFFFFF"/>
                <w:right w:val="single" w:sz="2" w:space="31" w:color="FFFFFF"/>
              </w:pBdr>
              <w:suppressAutoHyphens/>
              <w:autoSpaceDN w:val="0"/>
              <w:spacing w:after="0" w:line="240" w:lineRule="auto"/>
              <w:ind w:left="357" w:hanging="357"/>
              <w:textAlignment w:val="baseline"/>
              <w:rPr>
                <w:rFonts w:ascii="Times New Roman" w:eastAsia="Times New Roman" w:hAnsi="Times New Roman" w:cs="Times New Roman"/>
                <w:color w:val="000000"/>
                <w:sz w:val="20"/>
                <w:szCs w:val="20"/>
                <w:lang w:eastAsia="pl-PL"/>
              </w:rPr>
            </w:pPr>
          </w:p>
        </w:tc>
        <w:tc>
          <w:tcPr>
            <w:tcW w:w="4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6D4C7F" w14:textId="77777777" w:rsidR="00913BFD" w:rsidRPr="007E5720" w:rsidRDefault="00913BFD" w:rsidP="00913BFD">
            <w:pPr>
              <w:autoSpaceDN w:val="0"/>
              <w:spacing w:after="0" w:line="240" w:lineRule="auto"/>
              <w:rPr>
                <w:rFonts w:ascii="Times New Roman" w:eastAsia="Times New Roman" w:hAnsi="Times New Roman" w:cs="Times New Roman"/>
                <w:sz w:val="20"/>
                <w:szCs w:val="20"/>
                <w:lang w:eastAsia="pl-PL"/>
              </w:rPr>
            </w:pPr>
            <w:r w:rsidRPr="007E5720">
              <w:rPr>
                <w:rFonts w:ascii="Times New Roman" w:eastAsia="Times New Roman" w:hAnsi="Times New Roman" w:cs="Times New Roman"/>
                <w:sz w:val="20"/>
                <w:szCs w:val="20"/>
                <w:lang w:eastAsia="pl-PL"/>
              </w:rPr>
              <w:t>Filtr zakłóceń mięśniowych (</w:t>
            </w:r>
            <w:proofErr w:type="spellStart"/>
            <w:r w:rsidRPr="007E5720">
              <w:rPr>
                <w:rFonts w:ascii="Times New Roman" w:eastAsia="Times New Roman" w:hAnsi="Times New Roman" w:cs="Times New Roman"/>
                <w:sz w:val="20"/>
                <w:szCs w:val="20"/>
                <w:lang w:eastAsia="pl-PL"/>
              </w:rPr>
              <w:t>Myo</w:t>
            </w:r>
            <w:proofErr w:type="spellEnd"/>
            <w:r w:rsidRPr="007E5720">
              <w:rPr>
                <w:rFonts w:ascii="Times New Roman" w:eastAsia="Times New Roman" w:hAnsi="Times New Roman" w:cs="Times New Roman"/>
                <w:sz w:val="20"/>
                <w:szCs w:val="20"/>
                <w:lang w:eastAsia="pl-PL"/>
              </w:rPr>
              <w:t>): 20, 25, 35, 90</w:t>
            </w:r>
          </w:p>
        </w:tc>
        <w:tc>
          <w:tcPr>
            <w:tcW w:w="1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1C695F" w14:textId="77777777" w:rsidR="00913BFD" w:rsidRPr="007E5720" w:rsidRDefault="00913BFD" w:rsidP="00913BFD">
            <w:pPr>
              <w:autoSpaceDN w:val="0"/>
              <w:spacing w:after="0" w:line="240" w:lineRule="auto"/>
              <w:rPr>
                <w:rFonts w:ascii="Times New Roman" w:eastAsia="Times New Roman" w:hAnsi="Times New Roman" w:cs="Times New Roman"/>
                <w:sz w:val="20"/>
                <w:szCs w:val="20"/>
                <w:lang w:eastAsia="pl-PL"/>
              </w:rPr>
            </w:pPr>
          </w:p>
        </w:tc>
        <w:tc>
          <w:tcPr>
            <w:tcW w:w="1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03350F" w14:textId="77777777" w:rsidR="00913BFD" w:rsidRPr="007E5720" w:rsidRDefault="00913BFD" w:rsidP="00913BFD">
            <w:pPr>
              <w:autoSpaceDN w:val="0"/>
              <w:spacing w:after="0" w:line="240" w:lineRule="auto"/>
              <w:rPr>
                <w:rFonts w:ascii="Times New Roman" w:eastAsia="Times New Roman" w:hAnsi="Times New Roman" w:cs="Times New Roman"/>
                <w:sz w:val="20"/>
                <w:szCs w:val="20"/>
                <w:lang w:eastAsia="pl-PL"/>
              </w:rPr>
            </w:pPr>
          </w:p>
        </w:tc>
      </w:tr>
      <w:tr w:rsidR="00913BFD" w:rsidRPr="007E5720" w14:paraId="114FE710" w14:textId="77777777" w:rsidTr="006435D3">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03AD9BA" w14:textId="77777777" w:rsidR="00913BFD" w:rsidRPr="007E5720" w:rsidRDefault="00913BFD" w:rsidP="00913BFD">
            <w:pPr>
              <w:widowControl w:val="0"/>
              <w:numPr>
                <w:ilvl w:val="0"/>
                <w:numId w:val="88"/>
              </w:numPr>
              <w:pBdr>
                <w:top w:val="single" w:sz="2" w:space="31" w:color="FFFFFF"/>
                <w:left w:val="single" w:sz="2" w:space="31" w:color="FFFFFF"/>
                <w:right w:val="single" w:sz="2" w:space="31" w:color="FFFFFF"/>
              </w:pBdr>
              <w:suppressAutoHyphens/>
              <w:autoSpaceDN w:val="0"/>
              <w:spacing w:after="0" w:line="240" w:lineRule="auto"/>
              <w:ind w:left="357" w:hanging="357"/>
              <w:textAlignment w:val="baseline"/>
              <w:rPr>
                <w:rFonts w:ascii="Times New Roman" w:eastAsia="Times New Roman" w:hAnsi="Times New Roman" w:cs="Times New Roman"/>
                <w:color w:val="000000"/>
                <w:sz w:val="20"/>
                <w:szCs w:val="20"/>
                <w:lang w:eastAsia="pl-PL"/>
              </w:rPr>
            </w:pPr>
          </w:p>
        </w:tc>
        <w:tc>
          <w:tcPr>
            <w:tcW w:w="4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BF6353" w14:textId="77777777" w:rsidR="00913BFD" w:rsidRPr="007E5720" w:rsidRDefault="00913BFD" w:rsidP="00913BFD">
            <w:pPr>
              <w:autoSpaceDN w:val="0"/>
              <w:spacing w:after="0" w:line="240" w:lineRule="auto"/>
              <w:rPr>
                <w:rFonts w:ascii="Times New Roman" w:eastAsia="Times New Roman" w:hAnsi="Times New Roman" w:cs="Times New Roman"/>
                <w:sz w:val="20"/>
                <w:szCs w:val="20"/>
                <w:lang w:eastAsia="pl-PL"/>
              </w:rPr>
            </w:pPr>
            <w:r w:rsidRPr="007E5720">
              <w:rPr>
                <w:rFonts w:ascii="Times New Roman" w:eastAsia="Times New Roman" w:hAnsi="Times New Roman" w:cs="Times New Roman"/>
                <w:sz w:val="20"/>
                <w:szCs w:val="20"/>
                <w:lang w:eastAsia="pl-PL"/>
              </w:rPr>
              <w:t xml:space="preserve">Wykrywanie rozrusznika – szerokość impulsu: 0,1 ms- 2ms; amplituda impulsów: 2mV-250 </w:t>
            </w:r>
            <w:proofErr w:type="spellStart"/>
            <w:r w:rsidRPr="007E5720">
              <w:rPr>
                <w:rFonts w:ascii="Times New Roman" w:eastAsia="Times New Roman" w:hAnsi="Times New Roman" w:cs="Times New Roman"/>
                <w:sz w:val="20"/>
                <w:szCs w:val="20"/>
                <w:lang w:eastAsia="pl-PL"/>
              </w:rPr>
              <w:t>mV</w:t>
            </w:r>
            <w:proofErr w:type="spellEnd"/>
          </w:p>
        </w:tc>
        <w:tc>
          <w:tcPr>
            <w:tcW w:w="1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524E2F" w14:textId="77777777" w:rsidR="00913BFD" w:rsidRPr="007E5720" w:rsidRDefault="00913BFD" w:rsidP="00913BFD">
            <w:pPr>
              <w:autoSpaceDN w:val="0"/>
              <w:spacing w:after="0" w:line="240" w:lineRule="auto"/>
              <w:rPr>
                <w:rFonts w:ascii="Times New Roman" w:eastAsia="Times New Roman" w:hAnsi="Times New Roman" w:cs="Times New Roman"/>
                <w:sz w:val="20"/>
                <w:szCs w:val="20"/>
                <w:lang w:eastAsia="pl-PL"/>
              </w:rPr>
            </w:pPr>
          </w:p>
        </w:tc>
        <w:tc>
          <w:tcPr>
            <w:tcW w:w="1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E0B30" w14:textId="77777777" w:rsidR="00913BFD" w:rsidRPr="007E5720" w:rsidRDefault="00913BFD" w:rsidP="00913BFD">
            <w:pPr>
              <w:autoSpaceDN w:val="0"/>
              <w:spacing w:after="0" w:line="240" w:lineRule="auto"/>
              <w:rPr>
                <w:rFonts w:ascii="Times New Roman" w:eastAsia="Times New Roman" w:hAnsi="Times New Roman" w:cs="Times New Roman"/>
                <w:sz w:val="20"/>
                <w:szCs w:val="20"/>
                <w:lang w:eastAsia="pl-PL"/>
              </w:rPr>
            </w:pPr>
          </w:p>
        </w:tc>
      </w:tr>
      <w:tr w:rsidR="00913BFD" w:rsidRPr="007E5720" w14:paraId="4384C6C8" w14:textId="77777777" w:rsidTr="006435D3">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1601440" w14:textId="77777777" w:rsidR="00913BFD" w:rsidRPr="007E5720" w:rsidRDefault="00913BFD" w:rsidP="00913BFD">
            <w:pPr>
              <w:widowControl w:val="0"/>
              <w:numPr>
                <w:ilvl w:val="0"/>
                <w:numId w:val="88"/>
              </w:numPr>
              <w:pBdr>
                <w:top w:val="single" w:sz="2" w:space="31" w:color="FFFFFF"/>
                <w:left w:val="single" w:sz="2" w:space="31" w:color="FFFFFF"/>
                <w:right w:val="single" w:sz="2" w:space="31" w:color="FFFFFF"/>
              </w:pBdr>
              <w:suppressAutoHyphens/>
              <w:autoSpaceDN w:val="0"/>
              <w:spacing w:after="0" w:line="240" w:lineRule="auto"/>
              <w:ind w:left="357" w:hanging="357"/>
              <w:textAlignment w:val="baseline"/>
              <w:rPr>
                <w:rFonts w:ascii="Times New Roman" w:eastAsia="Times New Roman" w:hAnsi="Times New Roman" w:cs="Times New Roman"/>
                <w:color w:val="000000"/>
                <w:sz w:val="20"/>
                <w:szCs w:val="20"/>
                <w:lang w:eastAsia="pl-PL"/>
              </w:rPr>
            </w:pPr>
          </w:p>
        </w:tc>
        <w:tc>
          <w:tcPr>
            <w:tcW w:w="4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F5A103" w14:textId="77777777" w:rsidR="00913BFD" w:rsidRPr="007E5720" w:rsidRDefault="00913BFD" w:rsidP="00913BFD">
            <w:pPr>
              <w:autoSpaceDN w:val="0"/>
              <w:spacing w:after="0" w:line="240" w:lineRule="auto"/>
              <w:rPr>
                <w:rFonts w:ascii="Times New Roman" w:eastAsia="Times New Roman" w:hAnsi="Times New Roman" w:cs="Times New Roman"/>
                <w:sz w:val="20"/>
                <w:szCs w:val="20"/>
                <w:lang w:eastAsia="pl-PL"/>
              </w:rPr>
            </w:pPr>
            <w:r w:rsidRPr="007E5720">
              <w:rPr>
                <w:rFonts w:ascii="Times New Roman" w:eastAsia="Times New Roman" w:hAnsi="Times New Roman" w:cs="Times New Roman"/>
                <w:sz w:val="20"/>
                <w:szCs w:val="20"/>
                <w:lang w:eastAsia="pl-PL"/>
              </w:rPr>
              <w:t>Możliwość druku na zewnętrznej drukarce</w:t>
            </w:r>
          </w:p>
        </w:tc>
        <w:tc>
          <w:tcPr>
            <w:tcW w:w="1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2EA7AF" w14:textId="77777777" w:rsidR="00913BFD" w:rsidRPr="007E5720" w:rsidRDefault="00913BFD" w:rsidP="00913BFD">
            <w:pPr>
              <w:autoSpaceDN w:val="0"/>
              <w:spacing w:after="0" w:line="240" w:lineRule="auto"/>
              <w:rPr>
                <w:rFonts w:ascii="Times New Roman" w:eastAsia="Times New Roman" w:hAnsi="Times New Roman" w:cs="Times New Roman"/>
                <w:sz w:val="20"/>
                <w:szCs w:val="20"/>
                <w:lang w:eastAsia="pl-PL"/>
              </w:rPr>
            </w:pPr>
          </w:p>
        </w:tc>
        <w:tc>
          <w:tcPr>
            <w:tcW w:w="1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E3DC3C" w14:textId="77777777" w:rsidR="00913BFD" w:rsidRPr="007E5720" w:rsidRDefault="00913BFD" w:rsidP="00913BFD">
            <w:pPr>
              <w:autoSpaceDN w:val="0"/>
              <w:spacing w:after="0" w:line="240" w:lineRule="auto"/>
              <w:rPr>
                <w:rFonts w:ascii="Times New Roman" w:eastAsia="Times New Roman" w:hAnsi="Times New Roman" w:cs="Times New Roman"/>
                <w:sz w:val="20"/>
                <w:szCs w:val="20"/>
                <w:lang w:eastAsia="pl-PL"/>
              </w:rPr>
            </w:pPr>
          </w:p>
        </w:tc>
      </w:tr>
      <w:tr w:rsidR="00913BFD" w:rsidRPr="007E5720" w14:paraId="1B81C0FB" w14:textId="77777777" w:rsidTr="006435D3">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7CAD074" w14:textId="77777777" w:rsidR="00913BFD" w:rsidRPr="007E5720" w:rsidRDefault="00913BFD" w:rsidP="00913BFD">
            <w:pPr>
              <w:widowControl w:val="0"/>
              <w:numPr>
                <w:ilvl w:val="0"/>
                <w:numId w:val="88"/>
              </w:numPr>
              <w:pBdr>
                <w:top w:val="single" w:sz="2" w:space="31" w:color="FFFFFF"/>
                <w:left w:val="single" w:sz="2" w:space="31" w:color="FFFFFF"/>
                <w:right w:val="single" w:sz="2" w:space="31" w:color="FFFFFF"/>
              </w:pBdr>
              <w:suppressAutoHyphens/>
              <w:autoSpaceDN w:val="0"/>
              <w:spacing w:after="0" w:line="240" w:lineRule="auto"/>
              <w:ind w:left="357" w:hanging="357"/>
              <w:textAlignment w:val="baseline"/>
              <w:rPr>
                <w:rFonts w:ascii="Times New Roman" w:eastAsia="Times New Roman" w:hAnsi="Times New Roman" w:cs="Times New Roman"/>
                <w:color w:val="000000"/>
                <w:sz w:val="20"/>
                <w:szCs w:val="20"/>
                <w:lang w:eastAsia="pl-PL"/>
              </w:rPr>
            </w:pPr>
          </w:p>
        </w:tc>
        <w:tc>
          <w:tcPr>
            <w:tcW w:w="4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ABDE44" w14:textId="77777777" w:rsidR="00913BFD" w:rsidRPr="007E5720" w:rsidRDefault="00913BFD" w:rsidP="00913BFD">
            <w:pPr>
              <w:autoSpaceDN w:val="0"/>
              <w:spacing w:after="0" w:line="240" w:lineRule="auto"/>
              <w:rPr>
                <w:rFonts w:ascii="Times New Roman" w:eastAsia="Times New Roman" w:hAnsi="Times New Roman" w:cs="Times New Roman"/>
                <w:sz w:val="20"/>
                <w:szCs w:val="20"/>
                <w:lang w:eastAsia="pl-PL"/>
              </w:rPr>
            </w:pPr>
            <w:r w:rsidRPr="007E5720">
              <w:rPr>
                <w:rFonts w:ascii="Times New Roman" w:eastAsia="Times New Roman" w:hAnsi="Times New Roman" w:cs="Times New Roman"/>
                <w:sz w:val="20"/>
                <w:szCs w:val="20"/>
                <w:lang w:eastAsia="pl-PL"/>
              </w:rPr>
              <w:t>Zasilanie: napięcie sieciowe 100- 240V</w:t>
            </w:r>
          </w:p>
        </w:tc>
        <w:tc>
          <w:tcPr>
            <w:tcW w:w="1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7A8E4D" w14:textId="77777777" w:rsidR="00913BFD" w:rsidRPr="007E5720" w:rsidRDefault="00913BFD" w:rsidP="00913BFD">
            <w:pPr>
              <w:autoSpaceDN w:val="0"/>
              <w:spacing w:after="0" w:line="240" w:lineRule="auto"/>
              <w:rPr>
                <w:rFonts w:ascii="Times New Roman" w:eastAsia="Times New Roman" w:hAnsi="Times New Roman" w:cs="Times New Roman"/>
                <w:sz w:val="20"/>
                <w:szCs w:val="20"/>
                <w:lang w:eastAsia="pl-PL"/>
              </w:rPr>
            </w:pPr>
          </w:p>
        </w:tc>
        <w:tc>
          <w:tcPr>
            <w:tcW w:w="1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1F145" w14:textId="77777777" w:rsidR="00913BFD" w:rsidRPr="007E5720" w:rsidRDefault="00913BFD" w:rsidP="00913BFD">
            <w:pPr>
              <w:autoSpaceDN w:val="0"/>
              <w:spacing w:after="0" w:line="240" w:lineRule="auto"/>
              <w:rPr>
                <w:rFonts w:ascii="Times New Roman" w:eastAsia="Times New Roman" w:hAnsi="Times New Roman" w:cs="Times New Roman"/>
                <w:sz w:val="20"/>
                <w:szCs w:val="20"/>
                <w:lang w:eastAsia="pl-PL"/>
              </w:rPr>
            </w:pPr>
          </w:p>
        </w:tc>
      </w:tr>
      <w:tr w:rsidR="00913BFD" w:rsidRPr="007E5720" w14:paraId="2FFFDBF4" w14:textId="77777777" w:rsidTr="006435D3">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BD519A6" w14:textId="77777777" w:rsidR="00913BFD" w:rsidRPr="007E5720" w:rsidRDefault="00913BFD" w:rsidP="00913BFD">
            <w:pPr>
              <w:widowControl w:val="0"/>
              <w:numPr>
                <w:ilvl w:val="0"/>
                <w:numId w:val="88"/>
              </w:numPr>
              <w:pBdr>
                <w:top w:val="single" w:sz="2" w:space="31" w:color="FFFFFF"/>
                <w:left w:val="single" w:sz="2" w:space="31" w:color="FFFFFF"/>
                <w:right w:val="single" w:sz="2" w:space="31" w:color="FFFFFF"/>
              </w:pBdr>
              <w:suppressAutoHyphens/>
              <w:autoSpaceDN w:val="0"/>
              <w:spacing w:after="0" w:line="240" w:lineRule="auto"/>
              <w:ind w:left="357" w:hanging="357"/>
              <w:textAlignment w:val="baseline"/>
              <w:rPr>
                <w:rFonts w:ascii="Times New Roman" w:eastAsia="Times New Roman" w:hAnsi="Times New Roman" w:cs="Times New Roman"/>
                <w:color w:val="000000"/>
                <w:sz w:val="20"/>
                <w:szCs w:val="20"/>
                <w:lang w:eastAsia="pl-PL"/>
              </w:rPr>
            </w:pPr>
          </w:p>
        </w:tc>
        <w:tc>
          <w:tcPr>
            <w:tcW w:w="4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45E58D" w14:textId="77777777" w:rsidR="00913BFD" w:rsidRPr="007E5720" w:rsidRDefault="00913BFD" w:rsidP="00913BFD">
            <w:pPr>
              <w:autoSpaceDN w:val="0"/>
              <w:spacing w:after="0" w:line="240" w:lineRule="auto"/>
              <w:rPr>
                <w:rFonts w:ascii="Times New Roman" w:eastAsia="Times New Roman" w:hAnsi="Times New Roman" w:cs="Times New Roman"/>
                <w:sz w:val="20"/>
                <w:szCs w:val="20"/>
                <w:lang w:eastAsia="pl-PL"/>
              </w:rPr>
            </w:pPr>
            <w:r w:rsidRPr="007E5720">
              <w:rPr>
                <w:rFonts w:ascii="Times New Roman" w:eastAsia="Times New Roman" w:hAnsi="Times New Roman" w:cs="Times New Roman"/>
                <w:sz w:val="20"/>
                <w:szCs w:val="20"/>
                <w:lang w:eastAsia="pl-PL"/>
              </w:rPr>
              <w:t xml:space="preserve">Częstotliwość 50-60 </w:t>
            </w:r>
            <w:proofErr w:type="spellStart"/>
            <w:r w:rsidRPr="007E5720">
              <w:rPr>
                <w:rFonts w:ascii="Times New Roman" w:eastAsia="Times New Roman" w:hAnsi="Times New Roman" w:cs="Times New Roman"/>
                <w:sz w:val="20"/>
                <w:szCs w:val="20"/>
                <w:lang w:eastAsia="pl-PL"/>
              </w:rPr>
              <w:t>Hz</w:t>
            </w:r>
            <w:proofErr w:type="spellEnd"/>
          </w:p>
        </w:tc>
        <w:tc>
          <w:tcPr>
            <w:tcW w:w="1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840972" w14:textId="77777777" w:rsidR="00913BFD" w:rsidRPr="007E5720" w:rsidRDefault="00913BFD" w:rsidP="00913BFD">
            <w:pPr>
              <w:autoSpaceDN w:val="0"/>
              <w:spacing w:after="0" w:line="240" w:lineRule="auto"/>
              <w:rPr>
                <w:rFonts w:ascii="Times New Roman" w:eastAsia="Times New Roman" w:hAnsi="Times New Roman" w:cs="Times New Roman"/>
                <w:sz w:val="20"/>
                <w:szCs w:val="20"/>
                <w:lang w:eastAsia="pl-PL"/>
              </w:rPr>
            </w:pPr>
          </w:p>
        </w:tc>
        <w:tc>
          <w:tcPr>
            <w:tcW w:w="1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6B2F3C" w14:textId="77777777" w:rsidR="00913BFD" w:rsidRPr="007E5720" w:rsidRDefault="00913BFD" w:rsidP="00913BFD">
            <w:pPr>
              <w:autoSpaceDN w:val="0"/>
              <w:spacing w:after="0" w:line="240" w:lineRule="auto"/>
              <w:rPr>
                <w:rFonts w:ascii="Times New Roman" w:eastAsia="Times New Roman" w:hAnsi="Times New Roman" w:cs="Times New Roman"/>
                <w:sz w:val="20"/>
                <w:szCs w:val="20"/>
                <w:lang w:eastAsia="pl-PL"/>
              </w:rPr>
            </w:pPr>
          </w:p>
        </w:tc>
      </w:tr>
      <w:tr w:rsidR="00913BFD" w:rsidRPr="007E5720" w14:paraId="2D16A83F" w14:textId="77777777" w:rsidTr="006435D3">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5A5DA3D" w14:textId="77777777" w:rsidR="00913BFD" w:rsidRPr="007E5720" w:rsidRDefault="00913BFD" w:rsidP="00913BFD">
            <w:pPr>
              <w:widowControl w:val="0"/>
              <w:numPr>
                <w:ilvl w:val="0"/>
                <w:numId w:val="88"/>
              </w:numPr>
              <w:pBdr>
                <w:top w:val="single" w:sz="2" w:space="31" w:color="FFFFFF"/>
                <w:left w:val="single" w:sz="2" w:space="31" w:color="FFFFFF"/>
                <w:right w:val="single" w:sz="2" w:space="31" w:color="FFFFFF"/>
              </w:pBdr>
              <w:suppressAutoHyphens/>
              <w:autoSpaceDN w:val="0"/>
              <w:spacing w:after="0" w:line="240" w:lineRule="auto"/>
              <w:ind w:left="357" w:hanging="357"/>
              <w:textAlignment w:val="baseline"/>
              <w:rPr>
                <w:rFonts w:ascii="Times New Roman" w:eastAsia="Times New Roman" w:hAnsi="Times New Roman" w:cs="Times New Roman"/>
                <w:color w:val="000000"/>
                <w:sz w:val="20"/>
                <w:szCs w:val="20"/>
                <w:lang w:eastAsia="pl-PL"/>
              </w:rPr>
            </w:pPr>
          </w:p>
        </w:tc>
        <w:tc>
          <w:tcPr>
            <w:tcW w:w="4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B20B49" w14:textId="77777777" w:rsidR="00913BFD" w:rsidRPr="007E5720" w:rsidRDefault="00913BFD" w:rsidP="00913BFD">
            <w:pPr>
              <w:autoSpaceDN w:val="0"/>
              <w:spacing w:after="0" w:line="240" w:lineRule="auto"/>
              <w:rPr>
                <w:rFonts w:ascii="Times New Roman" w:eastAsia="Times New Roman" w:hAnsi="Times New Roman" w:cs="Times New Roman"/>
                <w:sz w:val="20"/>
                <w:szCs w:val="20"/>
                <w:lang w:eastAsia="pl-PL"/>
              </w:rPr>
            </w:pPr>
            <w:r w:rsidRPr="007E5720">
              <w:rPr>
                <w:rFonts w:ascii="Times New Roman" w:eastAsia="Times New Roman" w:hAnsi="Times New Roman" w:cs="Times New Roman"/>
                <w:sz w:val="20"/>
                <w:szCs w:val="20"/>
                <w:lang w:eastAsia="pl-PL"/>
              </w:rPr>
              <w:t>I klasa ochronności</w:t>
            </w:r>
          </w:p>
        </w:tc>
        <w:tc>
          <w:tcPr>
            <w:tcW w:w="1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67C10B" w14:textId="77777777" w:rsidR="00913BFD" w:rsidRPr="007E5720" w:rsidRDefault="00913BFD" w:rsidP="00913BFD">
            <w:pPr>
              <w:autoSpaceDN w:val="0"/>
              <w:spacing w:after="0" w:line="240" w:lineRule="auto"/>
              <w:rPr>
                <w:rFonts w:ascii="Times New Roman" w:eastAsia="Times New Roman" w:hAnsi="Times New Roman" w:cs="Times New Roman"/>
                <w:sz w:val="20"/>
                <w:szCs w:val="20"/>
                <w:lang w:eastAsia="pl-PL"/>
              </w:rPr>
            </w:pPr>
          </w:p>
        </w:tc>
        <w:tc>
          <w:tcPr>
            <w:tcW w:w="1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658E73" w14:textId="77777777" w:rsidR="00913BFD" w:rsidRPr="007E5720" w:rsidRDefault="00913BFD" w:rsidP="00913BFD">
            <w:pPr>
              <w:autoSpaceDN w:val="0"/>
              <w:spacing w:after="0" w:line="240" w:lineRule="auto"/>
              <w:rPr>
                <w:rFonts w:ascii="Times New Roman" w:eastAsia="Times New Roman" w:hAnsi="Times New Roman" w:cs="Times New Roman"/>
                <w:sz w:val="20"/>
                <w:szCs w:val="20"/>
                <w:lang w:eastAsia="pl-PL"/>
              </w:rPr>
            </w:pPr>
          </w:p>
        </w:tc>
      </w:tr>
      <w:tr w:rsidR="00913BFD" w:rsidRPr="007E5720" w14:paraId="4ACB1B7D" w14:textId="77777777" w:rsidTr="006435D3">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94143E4" w14:textId="77777777" w:rsidR="00913BFD" w:rsidRPr="007E5720" w:rsidRDefault="00913BFD" w:rsidP="00913BFD">
            <w:pPr>
              <w:widowControl w:val="0"/>
              <w:numPr>
                <w:ilvl w:val="0"/>
                <w:numId w:val="88"/>
              </w:numPr>
              <w:pBdr>
                <w:top w:val="single" w:sz="2" w:space="31" w:color="FFFFFF"/>
                <w:left w:val="single" w:sz="2" w:space="31" w:color="FFFFFF"/>
                <w:right w:val="single" w:sz="2" w:space="31" w:color="FFFFFF"/>
              </w:pBdr>
              <w:suppressAutoHyphens/>
              <w:autoSpaceDN w:val="0"/>
              <w:spacing w:after="0" w:line="240" w:lineRule="auto"/>
              <w:ind w:left="357" w:hanging="357"/>
              <w:textAlignment w:val="baseline"/>
              <w:rPr>
                <w:rFonts w:ascii="Times New Roman" w:eastAsia="Times New Roman" w:hAnsi="Times New Roman" w:cs="Times New Roman"/>
                <w:color w:val="000000"/>
                <w:sz w:val="20"/>
                <w:szCs w:val="20"/>
                <w:lang w:eastAsia="pl-PL"/>
              </w:rPr>
            </w:pPr>
          </w:p>
        </w:tc>
        <w:tc>
          <w:tcPr>
            <w:tcW w:w="4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D654D9" w14:textId="77777777" w:rsidR="00913BFD" w:rsidRPr="007E5720" w:rsidRDefault="00913BFD" w:rsidP="00913BFD">
            <w:pPr>
              <w:autoSpaceDN w:val="0"/>
              <w:spacing w:after="0" w:line="240" w:lineRule="auto"/>
              <w:rPr>
                <w:rFonts w:ascii="Times New Roman" w:eastAsia="Times New Roman" w:hAnsi="Times New Roman" w:cs="Times New Roman"/>
                <w:sz w:val="20"/>
                <w:szCs w:val="20"/>
                <w:lang w:eastAsia="pl-PL"/>
              </w:rPr>
            </w:pPr>
            <w:r w:rsidRPr="007E5720">
              <w:rPr>
                <w:rFonts w:ascii="Times New Roman" w:eastAsia="Times New Roman" w:hAnsi="Times New Roman" w:cs="Times New Roman"/>
                <w:sz w:val="20"/>
                <w:szCs w:val="20"/>
                <w:lang w:eastAsia="pl-PL"/>
              </w:rPr>
              <w:t>Norma IEC 60529</w:t>
            </w:r>
          </w:p>
        </w:tc>
        <w:tc>
          <w:tcPr>
            <w:tcW w:w="1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81EC90" w14:textId="77777777" w:rsidR="00913BFD" w:rsidRPr="007E5720" w:rsidRDefault="00913BFD" w:rsidP="00913BFD">
            <w:pPr>
              <w:autoSpaceDN w:val="0"/>
              <w:spacing w:after="0" w:line="240" w:lineRule="auto"/>
              <w:rPr>
                <w:rFonts w:ascii="Times New Roman" w:eastAsia="Times New Roman" w:hAnsi="Times New Roman" w:cs="Times New Roman"/>
                <w:sz w:val="20"/>
                <w:szCs w:val="20"/>
                <w:lang w:eastAsia="pl-PL"/>
              </w:rPr>
            </w:pPr>
          </w:p>
        </w:tc>
        <w:tc>
          <w:tcPr>
            <w:tcW w:w="1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5D2115" w14:textId="77777777" w:rsidR="00913BFD" w:rsidRPr="007E5720" w:rsidRDefault="00913BFD" w:rsidP="00913BFD">
            <w:pPr>
              <w:autoSpaceDN w:val="0"/>
              <w:spacing w:after="0" w:line="240" w:lineRule="auto"/>
              <w:rPr>
                <w:rFonts w:ascii="Times New Roman" w:eastAsia="Times New Roman" w:hAnsi="Times New Roman" w:cs="Times New Roman"/>
                <w:sz w:val="20"/>
                <w:szCs w:val="20"/>
                <w:lang w:eastAsia="pl-PL"/>
              </w:rPr>
            </w:pPr>
          </w:p>
        </w:tc>
      </w:tr>
      <w:tr w:rsidR="00913BFD" w:rsidRPr="007E5720" w14:paraId="5A43BA9A" w14:textId="77777777" w:rsidTr="006435D3">
        <w:trPr>
          <w:trHeight w:val="536"/>
        </w:trPr>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CEA63CC" w14:textId="77777777" w:rsidR="00913BFD" w:rsidRPr="007E5720" w:rsidRDefault="00913BFD" w:rsidP="00913BFD">
            <w:pPr>
              <w:widowControl w:val="0"/>
              <w:numPr>
                <w:ilvl w:val="0"/>
                <w:numId w:val="88"/>
              </w:numPr>
              <w:pBdr>
                <w:top w:val="single" w:sz="2" w:space="31" w:color="FFFFFF"/>
                <w:left w:val="single" w:sz="2" w:space="31" w:color="FFFFFF"/>
                <w:right w:val="single" w:sz="2" w:space="31" w:color="FFFFFF"/>
              </w:pBdr>
              <w:suppressAutoHyphens/>
              <w:autoSpaceDN w:val="0"/>
              <w:spacing w:after="0" w:line="240" w:lineRule="auto"/>
              <w:ind w:left="357" w:hanging="357"/>
              <w:textAlignment w:val="baseline"/>
              <w:rPr>
                <w:rFonts w:ascii="Times New Roman" w:eastAsia="Times New Roman" w:hAnsi="Times New Roman" w:cs="Times New Roman"/>
                <w:color w:val="000000"/>
                <w:sz w:val="20"/>
                <w:szCs w:val="20"/>
                <w:lang w:eastAsia="pl-PL"/>
              </w:rPr>
            </w:pPr>
          </w:p>
        </w:tc>
        <w:tc>
          <w:tcPr>
            <w:tcW w:w="4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037DB2" w14:textId="77777777" w:rsidR="00913BFD" w:rsidRPr="007E5720" w:rsidRDefault="00913BFD" w:rsidP="00913BFD">
            <w:pPr>
              <w:autoSpaceDN w:val="0"/>
              <w:spacing w:after="0" w:line="240" w:lineRule="auto"/>
              <w:rPr>
                <w:rFonts w:ascii="Times New Roman" w:eastAsia="Times New Roman" w:hAnsi="Times New Roman" w:cs="Times New Roman"/>
                <w:sz w:val="20"/>
                <w:szCs w:val="20"/>
                <w:lang w:eastAsia="pl-PL"/>
              </w:rPr>
            </w:pPr>
            <w:r w:rsidRPr="007E5720">
              <w:rPr>
                <w:rFonts w:ascii="Times New Roman" w:eastAsia="Times New Roman" w:hAnsi="Times New Roman" w:cs="Times New Roman"/>
                <w:sz w:val="20"/>
                <w:szCs w:val="20"/>
                <w:lang w:eastAsia="pl-PL"/>
              </w:rPr>
              <w:t xml:space="preserve">Akumulator </w:t>
            </w:r>
            <w:proofErr w:type="spellStart"/>
            <w:r w:rsidRPr="007E5720">
              <w:rPr>
                <w:rFonts w:ascii="Times New Roman" w:eastAsia="Times New Roman" w:hAnsi="Times New Roman" w:cs="Times New Roman"/>
                <w:sz w:val="20"/>
                <w:szCs w:val="20"/>
                <w:lang w:eastAsia="pl-PL"/>
              </w:rPr>
              <w:t>litowo</w:t>
            </w:r>
            <w:proofErr w:type="spellEnd"/>
            <w:r w:rsidRPr="007E5720">
              <w:rPr>
                <w:rFonts w:ascii="Times New Roman" w:eastAsia="Times New Roman" w:hAnsi="Times New Roman" w:cs="Times New Roman"/>
                <w:sz w:val="20"/>
                <w:szCs w:val="20"/>
                <w:lang w:eastAsia="pl-PL"/>
              </w:rPr>
              <w:t xml:space="preserve">-jonowy, pojemność 3200 </w:t>
            </w:r>
            <w:proofErr w:type="spellStart"/>
            <w:r w:rsidRPr="007E5720">
              <w:rPr>
                <w:rFonts w:ascii="Times New Roman" w:eastAsia="Times New Roman" w:hAnsi="Times New Roman" w:cs="Times New Roman"/>
                <w:sz w:val="20"/>
                <w:szCs w:val="20"/>
                <w:lang w:eastAsia="pl-PL"/>
              </w:rPr>
              <w:t>mAh</w:t>
            </w:r>
            <w:proofErr w:type="spellEnd"/>
            <w:r w:rsidRPr="007E5720">
              <w:rPr>
                <w:rFonts w:ascii="Times New Roman" w:eastAsia="Times New Roman" w:hAnsi="Times New Roman" w:cs="Times New Roman"/>
                <w:sz w:val="20"/>
                <w:szCs w:val="20"/>
                <w:lang w:eastAsia="pl-PL"/>
              </w:rPr>
              <w:t>, 3,6V</w:t>
            </w:r>
          </w:p>
        </w:tc>
        <w:tc>
          <w:tcPr>
            <w:tcW w:w="1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FA07C7" w14:textId="77777777" w:rsidR="00913BFD" w:rsidRPr="007E5720" w:rsidRDefault="00913BFD" w:rsidP="00913BFD">
            <w:pPr>
              <w:autoSpaceDN w:val="0"/>
              <w:spacing w:after="0" w:line="240" w:lineRule="auto"/>
              <w:rPr>
                <w:rFonts w:ascii="Times New Roman" w:eastAsia="Times New Roman" w:hAnsi="Times New Roman" w:cs="Times New Roman"/>
                <w:sz w:val="20"/>
                <w:szCs w:val="20"/>
                <w:lang w:eastAsia="pl-PL"/>
              </w:rPr>
            </w:pPr>
          </w:p>
        </w:tc>
        <w:tc>
          <w:tcPr>
            <w:tcW w:w="1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094FB6" w14:textId="77777777" w:rsidR="00913BFD" w:rsidRPr="007E5720" w:rsidRDefault="00913BFD" w:rsidP="00913BFD">
            <w:pPr>
              <w:autoSpaceDN w:val="0"/>
              <w:spacing w:after="0" w:line="240" w:lineRule="auto"/>
              <w:rPr>
                <w:rFonts w:ascii="Times New Roman" w:eastAsia="Times New Roman" w:hAnsi="Times New Roman" w:cs="Times New Roman"/>
                <w:sz w:val="20"/>
                <w:szCs w:val="20"/>
                <w:lang w:eastAsia="pl-PL"/>
              </w:rPr>
            </w:pPr>
          </w:p>
        </w:tc>
      </w:tr>
      <w:tr w:rsidR="00913BFD" w:rsidRPr="007E5720" w14:paraId="6AC81D19" w14:textId="77777777" w:rsidTr="006435D3">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35A9CB4" w14:textId="77777777" w:rsidR="00913BFD" w:rsidRPr="007E5720" w:rsidRDefault="00913BFD" w:rsidP="00913BFD">
            <w:pPr>
              <w:widowControl w:val="0"/>
              <w:numPr>
                <w:ilvl w:val="0"/>
                <w:numId w:val="88"/>
              </w:numPr>
              <w:pBdr>
                <w:top w:val="single" w:sz="2" w:space="31" w:color="FFFFFF"/>
                <w:left w:val="single" w:sz="2" w:space="31" w:color="FFFFFF"/>
                <w:right w:val="single" w:sz="2" w:space="31" w:color="FFFFFF"/>
              </w:pBdr>
              <w:suppressAutoHyphens/>
              <w:autoSpaceDN w:val="0"/>
              <w:spacing w:after="0" w:line="240" w:lineRule="auto"/>
              <w:ind w:left="357" w:hanging="357"/>
              <w:textAlignment w:val="baseline"/>
              <w:rPr>
                <w:rFonts w:ascii="Times New Roman" w:eastAsia="Times New Roman" w:hAnsi="Times New Roman" w:cs="Times New Roman"/>
                <w:color w:val="000000"/>
                <w:sz w:val="20"/>
                <w:szCs w:val="20"/>
                <w:lang w:eastAsia="pl-PL"/>
              </w:rPr>
            </w:pPr>
          </w:p>
        </w:tc>
        <w:tc>
          <w:tcPr>
            <w:tcW w:w="4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3AA1C5" w14:textId="77777777" w:rsidR="00913BFD" w:rsidRPr="007E5720" w:rsidRDefault="00913BFD" w:rsidP="00913BFD">
            <w:pPr>
              <w:autoSpaceDN w:val="0"/>
              <w:spacing w:after="0" w:line="240" w:lineRule="auto"/>
              <w:rPr>
                <w:rFonts w:ascii="Times New Roman" w:eastAsia="Times New Roman" w:hAnsi="Times New Roman" w:cs="Times New Roman"/>
                <w:sz w:val="20"/>
                <w:szCs w:val="20"/>
                <w:lang w:eastAsia="pl-PL"/>
              </w:rPr>
            </w:pPr>
            <w:r w:rsidRPr="007E5720">
              <w:rPr>
                <w:rFonts w:ascii="Times New Roman" w:eastAsia="Times New Roman" w:hAnsi="Times New Roman" w:cs="Times New Roman"/>
                <w:sz w:val="20"/>
                <w:szCs w:val="20"/>
                <w:lang w:eastAsia="pl-PL"/>
              </w:rPr>
              <w:t xml:space="preserve">W pełni naładowana bateria: do 8 godzin użytkowania </w:t>
            </w:r>
          </w:p>
        </w:tc>
        <w:tc>
          <w:tcPr>
            <w:tcW w:w="1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5CF07D" w14:textId="77777777" w:rsidR="00913BFD" w:rsidRPr="007E5720" w:rsidRDefault="00913BFD" w:rsidP="00913BFD">
            <w:pPr>
              <w:autoSpaceDN w:val="0"/>
              <w:spacing w:after="0" w:line="240" w:lineRule="auto"/>
              <w:rPr>
                <w:rFonts w:ascii="Times New Roman" w:eastAsia="Times New Roman" w:hAnsi="Times New Roman" w:cs="Times New Roman"/>
                <w:sz w:val="20"/>
                <w:szCs w:val="20"/>
                <w:lang w:eastAsia="pl-PL"/>
              </w:rPr>
            </w:pPr>
          </w:p>
        </w:tc>
        <w:tc>
          <w:tcPr>
            <w:tcW w:w="1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82B0DF" w14:textId="77777777" w:rsidR="00913BFD" w:rsidRPr="007E5720" w:rsidRDefault="00913BFD" w:rsidP="00913BFD">
            <w:pPr>
              <w:autoSpaceDN w:val="0"/>
              <w:spacing w:after="0" w:line="240" w:lineRule="auto"/>
              <w:rPr>
                <w:rFonts w:ascii="Times New Roman" w:eastAsia="Times New Roman" w:hAnsi="Times New Roman" w:cs="Times New Roman"/>
                <w:sz w:val="20"/>
                <w:szCs w:val="20"/>
                <w:lang w:eastAsia="pl-PL"/>
              </w:rPr>
            </w:pPr>
          </w:p>
        </w:tc>
      </w:tr>
      <w:tr w:rsidR="00913BFD" w:rsidRPr="007E5720" w14:paraId="53944FBB" w14:textId="77777777" w:rsidTr="006435D3">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A1129DE" w14:textId="77777777" w:rsidR="00913BFD" w:rsidRPr="007E5720" w:rsidRDefault="00913BFD" w:rsidP="00913BFD">
            <w:pPr>
              <w:widowControl w:val="0"/>
              <w:numPr>
                <w:ilvl w:val="0"/>
                <w:numId w:val="88"/>
              </w:numPr>
              <w:pBdr>
                <w:top w:val="single" w:sz="2" w:space="31" w:color="FFFFFF"/>
                <w:left w:val="single" w:sz="2" w:space="31" w:color="FFFFFF"/>
                <w:right w:val="single" w:sz="2" w:space="31" w:color="FFFFFF"/>
              </w:pBdr>
              <w:suppressAutoHyphens/>
              <w:autoSpaceDN w:val="0"/>
              <w:spacing w:after="0" w:line="240" w:lineRule="auto"/>
              <w:ind w:left="357" w:hanging="357"/>
              <w:textAlignment w:val="baseline"/>
              <w:rPr>
                <w:rFonts w:ascii="Times New Roman" w:eastAsia="Times New Roman" w:hAnsi="Times New Roman" w:cs="Times New Roman"/>
                <w:color w:val="000000"/>
                <w:sz w:val="20"/>
                <w:szCs w:val="20"/>
                <w:lang w:eastAsia="pl-PL"/>
              </w:rPr>
            </w:pPr>
          </w:p>
        </w:tc>
        <w:tc>
          <w:tcPr>
            <w:tcW w:w="4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7FF5B4" w14:textId="77777777" w:rsidR="00913BFD" w:rsidRPr="007E5720" w:rsidRDefault="00913BFD" w:rsidP="00913BFD">
            <w:pPr>
              <w:autoSpaceDN w:val="0"/>
              <w:spacing w:after="0" w:line="240" w:lineRule="auto"/>
              <w:rPr>
                <w:rFonts w:ascii="Times New Roman" w:eastAsia="Times New Roman" w:hAnsi="Times New Roman" w:cs="Times New Roman"/>
                <w:sz w:val="20"/>
                <w:szCs w:val="20"/>
                <w:lang w:eastAsia="pl-PL"/>
              </w:rPr>
            </w:pPr>
            <w:r w:rsidRPr="007E5720">
              <w:rPr>
                <w:rFonts w:ascii="Times New Roman" w:eastAsia="Times New Roman" w:hAnsi="Times New Roman" w:cs="Times New Roman"/>
                <w:sz w:val="20"/>
                <w:szCs w:val="20"/>
                <w:lang w:eastAsia="pl-PL"/>
              </w:rPr>
              <w:t>Tłumienie sygnału współbieżnego &gt;90db (filtr wyłączony) &gt; 100bB (filtr 50/60Hz włączony)</w:t>
            </w:r>
          </w:p>
        </w:tc>
        <w:tc>
          <w:tcPr>
            <w:tcW w:w="1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01BBE2" w14:textId="77777777" w:rsidR="00913BFD" w:rsidRPr="007E5720" w:rsidRDefault="00913BFD" w:rsidP="00913BFD">
            <w:pPr>
              <w:autoSpaceDN w:val="0"/>
              <w:spacing w:after="0" w:line="240" w:lineRule="auto"/>
              <w:rPr>
                <w:rFonts w:ascii="Times New Roman" w:eastAsia="Times New Roman" w:hAnsi="Times New Roman" w:cs="Times New Roman"/>
                <w:sz w:val="20"/>
                <w:szCs w:val="20"/>
                <w:lang w:eastAsia="pl-PL"/>
              </w:rPr>
            </w:pPr>
          </w:p>
        </w:tc>
        <w:tc>
          <w:tcPr>
            <w:tcW w:w="1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917723" w14:textId="77777777" w:rsidR="00913BFD" w:rsidRPr="007E5720" w:rsidRDefault="00913BFD" w:rsidP="00913BFD">
            <w:pPr>
              <w:autoSpaceDN w:val="0"/>
              <w:spacing w:after="0" w:line="240" w:lineRule="auto"/>
              <w:rPr>
                <w:rFonts w:ascii="Times New Roman" w:eastAsia="Times New Roman" w:hAnsi="Times New Roman" w:cs="Times New Roman"/>
                <w:sz w:val="20"/>
                <w:szCs w:val="20"/>
                <w:lang w:eastAsia="pl-PL"/>
              </w:rPr>
            </w:pPr>
          </w:p>
        </w:tc>
      </w:tr>
      <w:tr w:rsidR="00913BFD" w:rsidRPr="007E5720" w14:paraId="73BB1704" w14:textId="77777777" w:rsidTr="006435D3">
        <w:trPr>
          <w:trHeight w:val="561"/>
        </w:trPr>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BC3A6DA" w14:textId="77777777" w:rsidR="00913BFD" w:rsidRPr="007E5720" w:rsidRDefault="00913BFD" w:rsidP="00913BFD">
            <w:pPr>
              <w:widowControl w:val="0"/>
              <w:numPr>
                <w:ilvl w:val="0"/>
                <w:numId w:val="88"/>
              </w:numPr>
              <w:pBdr>
                <w:top w:val="single" w:sz="2" w:space="31" w:color="FFFFFF"/>
                <w:left w:val="single" w:sz="2" w:space="31" w:color="FFFFFF"/>
                <w:right w:val="single" w:sz="2" w:space="31" w:color="FFFFFF"/>
              </w:pBdr>
              <w:suppressAutoHyphens/>
              <w:autoSpaceDN w:val="0"/>
              <w:spacing w:after="0" w:line="240" w:lineRule="auto"/>
              <w:ind w:left="357" w:hanging="357"/>
              <w:textAlignment w:val="baseline"/>
              <w:rPr>
                <w:rFonts w:ascii="Times New Roman" w:eastAsia="Times New Roman" w:hAnsi="Times New Roman" w:cs="Times New Roman"/>
                <w:color w:val="000000"/>
                <w:sz w:val="20"/>
                <w:szCs w:val="20"/>
                <w:lang w:eastAsia="pl-PL"/>
              </w:rPr>
            </w:pPr>
          </w:p>
        </w:tc>
        <w:tc>
          <w:tcPr>
            <w:tcW w:w="4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E4E4F2" w14:textId="77777777" w:rsidR="00913BFD" w:rsidRPr="007E5720" w:rsidRDefault="00913BFD" w:rsidP="00913BFD">
            <w:pPr>
              <w:autoSpaceDN w:val="0"/>
              <w:spacing w:after="0" w:line="240" w:lineRule="auto"/>
              <w:rPr>
                <w:rFonts w:ascii="Times New Roman" w:eastAsia="Times New Roman" w:hAnsi="Times New Roman" w:cs="Times New Roman"/>
                <w:sz w:val="20"/>
                <w:szCs w:val="20"/>
                <w:lang w:eastAsia="pl-PL"/>
              </w:rPr>
            </w:pPr>
            <w:r w:rsidRPr="007E5720">
              <w:rPr>
                <w:rFonts w:ascii="Times New Roman" w:eastAsia="Times New Roman" w:hAnsi="Times New Roman" w:cs="Times New Roman"/>
                <w:sz w:val="20"/>
                <w:szCs w:val="20"/>
                <w:lang w:eastAsia="pl-PL"/>
              </w:rPr>
              <w:t>Ochrona przed impulsem defibrylatora</w:t>
            </w:r>
          </w:p>
        </w:tc>
        <w:tc>
          <w:tcPr>
            <w:tcW w:w="1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2FD32F" w14:textId="77777777" w:rsidR="00913BFD" w:rsidRPr="007E5720" w:rsidRDefault="00913BFD" w:rsidP="00913BFD">
            <w:pPr>
              <w:autoSpaceDN w:val="0"/>
              <w:spacing w:after="0" w:line="240" w:lineRule="auto"/>
              <w:rPr>
                <w:rFonts w:ascii="Times New Roman" w:eastAsia="Times New Roman" w:hAnsi="Times New Roman" w:cs="Times New Roman"/>
                <w:sz w:val="20"/>
                <w:szCs w:val="20"/>
                <w:lang w:eastAsia="pl-PL"/>
              </w:rPr>
            </w:pPr>
          </w:p>
        </w:tc>
        <w:tc>
          <w:tcPr>
            <w:tcW w:w="1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C57F8D" w14:textId="77777777" w:rsidR="00913BFD" w:rsidRPr="007E5720" w:rsidRDefault="00913BFD" w:rsidP="00913BFD">
            <w:pPr>
              <w:autoSpaceDN w:val="0"/>
              <w:spacing w:after="0" w:line="240" w:lineRule="auto"/>
              <w:rPr>
                <w:rFonts w:ascii="Times New Roman" w:eastAsia="Times New Roman" w:hAnsi="Times New Roman" w:cs="Times New Roman"/>
                <w:sz w:val="20"/>
                <w:szCs w:val="20"/>
                <w:lang w:eastAsia="pl-PL"/>
              </w:rPr>
            </w:pPr>
          </w:p>
        </w:tc>
      </w:tr>
    </w:tbl>
    <w:p w14:paraId="6B6EE9A3" w14:textId="77777777" w:rsidR="00913BFD" w:rsidRPr="007E5720" w:rsidRDefault="00913BFD" w:rsidP="00913BFD">
      <w:pPr>
        <w:autoSpaceDN w:val="0"/>
        <w:spacing w:line="240" w:lineRule="auto"/>
        <w:rPr>
          <w:rFonts w:ascii="Times New Roman" w:eastAsia="Times New Roman" w:hAnsi="Times New Roman" w:cs="Times New Roman"/>
          <w:lang w:eastAsia="pl-PL"/>
        </w:rPr>
      </w:pPr>
    </w:p>
    <w:p w14:paraId="190615B7" w14:textId="77777777" w:rsidR="00913BFD" w:rsidRPr="007E5720" w:rsidRDefault="00913BFD" w:rsidP="00913BFD">
      <w:pPr>
        <w:autoSpaceDN w:val="0"/>
        <w:spacing w:line="240" w:lineRule="auto"/>
        <w:rPr>
          <w:rFonts w:ascii="Times New Roman" w:eastAsia="Times New Roman" w:hAnsi="Times New Roman" w:cs="Times New Roman"/>
          <w:b/>
          <w:sz w:val="24"/>
          <w:szCs w:val="24"/>
          <w:lang w:eastAsia="pl-PL"/>
        </w:rPr>
      </w:pPr>
      <w:r w:rsidRPr="007E5720">
        <w:rPr>
          <w:rFonts w:ascii="Times New Roman" w:eastAsia="Times New Roman" w:hAnsi="Times New Roman" w:cs="Times New Roman"/>
          <w:b/>
          <w:sz w:val="24"/>
          <w:szCs w:val="24"/>
          <w:lang w:eastAsia="pl-PL"/>
        </w:rPr>
        <w:t>OPROGRAMOWANIE</w:t>
      </w:r>
    </w:p>
    <w:p w14:paraId="197BDEEE" w14:textId="77777777" w:rsidR="00913BFD" w:rsidRPr="007E5720" w:rsidRDefault="00913BFD" w:rsidP="00913BFD">
      <w:pPr>
        <w:autoSpaceDN w:val="0"/>
        <w:spacing w:line="240" w:lineRule="auto"/>
        <w:rPr>
          <w:rFonts w:ascii="Times New Roman" w:eastAsia="Times New Roman" w:hAnsi="Times New Roman" w:cs="Times New Roman"/>
          <w:b/>
          <w:sz w:val="24"/>
          <w:szCs w:val="24"/>
          <w:lang w:eastAsia="pl-PL"/>
        </w:rPr>
      </w:pPr>
      <w:r w:rsidRPr="007E5720">
        <w:rPr>
          <w:rFonts w:ascii="Times New Roman" w:eastAsia="Times New Roman" w:hAnsi="Times New Roman" w:cs="Times New Roman"/>
          <w:b/>
          <w:sz w:val="24"/>
          <w:szCs w:val="24"/>
          <w:lang w:eastAsia="pl-PL"/>
        </w:rPr>
        <w:t>Nazwa urządzenia /typ/ model: ……………………………</w:t>
      </w:r>
    </w:p>
    <w:p w14:paraId="402414F2" w14:textId="77777777" w:rsidR="00913BFD" w:rsidRPr="007E5720" w:rsidRDefault="00913BFD" w:rsidP="00913BFD">
      <w:pPr>
        <w:autoSpaceDN w:val="0"/>
        <w:spacing w:line="240" w:lineRule="auto"/>
        <w:rPr>
          <w:rFonts w:ascii="Times New Roman" w:eastAsia="Times New Roman" w:hAnsi="Times New Roman" w:cs="Times New Roman"/>
          <w:b/>
          <w:sz w:val="24"/>
          <w:szCs w:val="24"/>
          <w:lang w:eastAsia="pl-PL"/>
        </w:rPr>
      </w:pPr>
      <w:r w:rsidRPr="007E5720">
        <w:rPr>
          <w:rFonts w:ascii="Times New Roman" w:eastAsia="Times New Roman" w:hAnsi="Times New Roman" w:cs="Times New Roman"/>
          <w:b/>
          <w:sz w:val="24"/>
          <w:szCs w:val="24"/>
          <w:lang w:eastAsia="pl-PL"/>
        </w:rPr>
        <w:t>Producent : …………………………………………………</w:t>
      </w:r>
    </w:p>
    <w:p w14:paraId="43446281" w14:textId="77777777" w:rsidR="00913BFD" w:rsidRPr="007E5720" w:rsidRDefault="00913BFD" w:rsidP="00913BFD">
      <w:pPr>
        <w:autoSpaceDN w:val="0"/>
        <w:spacing w:line="240" w:lineRule="auto"/>
        <w:rPr>
          <w:rFonts w:ascii="Times New Roman" w:eastAsia="Times New Roman" w:hAnsi="Times New Roman" w:cs="Times New Roman"/>
          <w:b/>
          <w:sz w:val="24"/>
          <w:szCs w:val="24"/>
          <w:lang w:eastAsia="pl-PL"/>
        </w:rPr>
      </w:pPr>
      <w:r w:rsidRPr="007E5720">
        <w:rPr>
          <w:rFonts w:ascii="Times New Roman" w:eastAsia="Times New Roman" w:hAnsi="Times New Roman" w:cs="Times New Roman"/>
          <w:b/>
          <w:sz w:val="24"/>
          <w:szCs w:val="24"/>
          <w:lang w:eastAsia="pl-PL"/>
        </w:rPr>
        <w:t>Kraj pochodzenia: …………………………………………</w:t>
      </w:r>
    </w:p>
    <w:p w14:paraId="3183B97E" w14:textId="77777777" w:rsidR="00913BFD" w:rsidRPr="007E5720" w:rsidRDefault="00913BFD" w:rsidP="00913BFD">
      <w:pPr>
        <w:autoSpaceDN w:val="0"/>
        <w:spacing w:line="240" w:lineRule="auto"/>
        <w:rPr>
          <w:rFonts w:ascii="Times New Roman" w:eastAsia="Times New Roman" w:hAnsi="Times New Roman" w:cs="Times New Roman"/>
          <w:b/>
          <w:sz w:val="24"/>
          <w:szCs w:val="24"/>
          <w:lang w:eastAsia="pl-PL"/>
        </w:rPr>
      </w:pPr>
      <w:r w:rsidRPr="007E5720">
        <w:rPr>
          <w:rFonts w:ascii="Times New Roman" w:eastAsia="Times New Roman" w:hAnsi="Times New Roman" w:cs="Times New Roman"/>
          <w:b/>
          <w:sz w:val="24"/>
          <w:szCs w:val="24"/>
          <w:lang w:eastAsia="pl-PL"/>
        </w:rPr>
        <w:t>Rok produkcji:  ……………………………………………</w:t>
      </w:r>
    </w:p>
    <w:tbl>
      <w:tblPr>
        <w:tblW w:w="5000" w:type="pct"/>
        <w:jc w:val="center"/>
        <w:tblCellMar>
          <w:left w:w="10" w:type="dxa"/>
          <w:right w:w="10" w:type="dxa"/>
        </w:tblCellMar>
        <w:tblLook w:val="0000" w:firstRow="0" w:lastRow="0" w:firstColumn="0" w:lastColumn="0" w:noHBand="0" w:noVBand="0"/>
      </w:tblPr>
      <w:tblGrid>
        <w:gridCol w:w="791"/>
        <w:gridCol w:w="4370"/>
        <w:gridCol w:w="1951"/>
        <w:gridCol w:w="1949"/>
      </w:tblGrid>
      <w:tr w:rsidR="00913BFD" w:rsidRPr="007E5720" w14:paraId="3EFA4CEE" w14:textId="77777777" w:rsidTr="00523B9B">
        <w:trPr>
          <w:trHeight w:val="340"/>
          <w:jc w:val="center"/>
        </w:trPr>
        <w:tc>
          <w:tcPr>
            <w:tcW w:w="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6FED51" w14:textId="5FE4585B" w:rsidR="00913BFD" w:rsidRPr="007E5720" w:rsidRDefault="00913BFD" w:rsidP="00913BFD">
            <w:pPr>
              <w:autoSpaceDN w:val="0"/>
              <w:spacing w:after="0" w:line="240" w:lineRule="auto"/>
              <w:rPr>
                <w:rFonts w:ascii="Times New Roman" w:eastAsia="Times New Roman" w:hAnsi="Times New Roman" w:cs="Times New Roman"/>
                <w:b/>
                <w:sz w:val="20"/>
                <w:szCs w:val="20"/>
                <w:lang w:eastAsia="pl-PL"/>
              </w:rPr>
            </w:pPr>
            <w:r w:rsidRPr="007E5720">
              <w:rPr>
                <w:rFonts w:ascii="Times New Roman" w:eastAsia="Times New Roman" w:hAnsi="Times New Roman" w:cs="Times New Roman"/>
                <w:b/>
                <w:sz w:val="20"/>
                <w:szCs w:val="20"/>
                <w:lang w:eastAsia="pl-PL"/>
              </w:rPr>
              <w:t>L.p</w:t>
            </w:r>
            <w:r w:rsidR="00172BB8" w:rsidRPr="007E5720">
              <w:rPr>
                <w:rFonts w:ascii="Times New Roman" w:eastAsia="Times New Roman" w:hAnsi="Times New Roman" w:cs="Times New Roman"/>
                <w:b/>
                <w:sz w:val="20"/>
                <w:szCs w:val="20"/>
                <w:lang w:eastAsia="pl-PL"/>
              </w:rPr>
              <w:t>.</w:t>
            </w:r>
          </w:p>
        </w:tc>
        <w:tc>
          <w:tcPr>
            <w:tcW w:w="4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F00E66" w14:textId="77777777" w:rsidR="00913BFD" w:rsidRPr="007E5720" w:rsidRDefault="00913BFD" w:rsidP="00913BFD">
            <w:pPr>
              <w:autoSpaceDN w:val="0"/>
              <w:spacing w:after="0" w:line="240" w:lineRule="auto"/>
              <w:rPr>
                <w:rFonts w:ascii="Times New Roman" w:eastAsia="Times New Roman" w:hAnsi="Times New Roman" w:cs="Times New Roman"/>
                <w:b/>
                <w:sz w:val="20"/>
                <w:szCs w:val="20"/>
                <w:lang w:eastAsia="pl-PL"/>
              </w:rPr>
            </w:pPr>
            <w:r w:rsidRPr="007E5720">
              <w:rPr>
                <w:rFonts w:ascii="Times New Roman" w:eastAsia="Times New Roman" w:hAnsi="Times New Roman" w:cs="Times New Roman"/>
                <w:b/>
                <w:sz w:val="20"/>
                <w:szCs w:val="20"/>
                <w:lang w:eastAsia="pl-PL"/>
              </w:rPr>
              <w:t>Parametry techniczne</w:t>
            </w:r>
          </w:p>
          <w:p w14:paraId="01652DF5" w14:textId="77777777" w:rsidR="00913BFD" w:rsidRPr="007E5720" w:rsidRDefault="00913BFD" w:rsidP="00913BFD">
            <w:pPr>
              <w:autoSpaceDN w:val="0"/>
              <w:spacing w:after="0" w:line="240" w:lineRule="auto"/>
              <w:rPr>
                <w:rFonts w:ascii="Times New Roman" w:eastAsia="Times New Roman" w:hAnsi="Times New Roman" w:cs="Times New Roman"/>
                <w:b/>
                <w:sz w:val="20"/>
                <w:szCs w:val="20"/>
                <w:lang w:eastAsia="pl-PL"/>
              </w:rPr>
            </w:pPr>
            <w:bookmarkStart w:id="46" w:name="_heading=h.gjdgxs"/>
            <w:bookmarkEnd w:id="46"/>
          </w:p>
        </w:tc>
        <w:tc>
          <w:tcPr>
            <w:tcW w:w="2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0CDBF" w14:textId="77777777" w:rsidR="00913BFD" w:rsidRPr="007E5720" w:rsidRDefault="00913BFD" w:rsidP="00913BFD">
            <w:pPr>
              <w:autoSpaceDN w:val="0"/>
              <w:spacing w:after="0" w:line="240" w:lineRule="auto"/>
              <w:rPr>
                <w:rFonts w:ascii="Times New Roman" w:eastAsia="Times New Roman" w:hAnsi="Times New Roman" w:cs="Times New Roman"/>
                <w:b/>
                <w:sz w:val="20"/>
                <w:szCs w:val="20"/>
                <w:lang w:eastAsia="pl-PL"/>
              </w:rPr>
            </w:pPr>
            <w:r w:rsidRPr="007E5720">
              <w:rPr>
                <w:rFonts w:ascii="Times New Roman" w:eastAsia="Times New Roman" w:hAnsi="Times New Roman" w:cs="Times New Roman"/>
                <w:b/>
                <w:sz w:val="20"/>
                <w:szCs w:val="20"/>
                <w:lang w:eastAsia="pl-PL"/>
              </w:rPr>
              <w:t>Parametry oceniane</w:t>
            </w:r>
          </w:p>
        </w:tc>
        <w:tc>
          <w:tcPr>
            <w:tcW w:w="2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01E5A4" w14:textId="77777777" w:rsidR="00913BFD" w:rsidRPr="007E5720" w:rsidRDefault="00913BFD" w:rsidP="00913BFD">
            <w:pPr>
              <w:autoSpaceDN w:val="0"/>
              <w:spacing w:after="0" w:line="240" w:lineRule="auto"/>
              <w:rPr>
                <w:rFonts w:ascii="Times New Roman" w:eastAsia="Times New Roman" w:hAnsi="Times New Roman" w:cs="Times New Roman"/>
                <w:b/>
                <w:sz w:val="20"/>
                <w:szCs w:val="20"/>
                <w:lang w:eastAsia="pl-PL"/>
              </w:rPr>
            </w:pPr>
            <w:r w:rsidRPr="007E5720">
              <w:rPr>
                <w:rFonts w:ascii="Times New Roman" w:eastAsia="Times New Roman" w:hAnsi="Times New Roman" w:cs="Times New Roman"/>
                <w:b/>
                <w:sz w:val="20"/>
                <w:szCs w:val="20"/>
                <w:lang w:eastAsia="pl-PL"/>
              </w:rPr>
              <w:t>Parametry oferowane</w:t>
            </w:r>
          </w:p>
          <w:p w14:paraId="30D38DF9" w14:textId="77777777" w:rsidR="00913BFD" w:rsidRPr="007E5720" w:rsidRDefault="00913BFD" w:rsidP="00913BFD">
            <w:pPr>
              <w:autoSpaceDN w:val="0"/>
              <w:spacing w:after="0" w:line="240" w:lineRule="auto"/>
              <w:rPr>
                <w:rFonts w:ascii="Times New Roman" w:eastAsia="Times New Roman" w:hAnsi="Times New Roman" w:cs="Times New Roman"/>
                <w:b/>
                <w:sz w:val="20"/>
                <w:szCs w:val="20"/>
                <w:lang w:eastAsia="pl-PL"/>
              </w:rPr>
            </w:pPr>
            <w:r w:rsidRPr="007E5720">
              <w:rPr>
                <w:rFonts w:ascii="Times New Roman" w:eastAsia="Times New Roman" w:hAnsi="Times New Roman" w:cs="Times New Roman"/>
                <w:b/>
                <w:sz w:val="20"/>
                <w:szCs w:val="20"/>
                <w:lang w:eastAsia="pl-PL"/>
              </w:rPr>
              <w:t>TAK/NIE</w:t>
            </w:r>
          </w:p>
        </w:tc>
      </w:tr>
      <w:tr w:rsidR="00913BFD" w:rsidRPr="007E5720" w14:paraId="28DA86B1" w14:textId="77777777" w:rsidTr="00523B9B">
        <w:trPr>
          <w:trHeight w:val="340"/>
          <w:jc w:val="center"/>
        </w:trPr>
        <w:tc>
          <w:tcPr>
            <w:tcW w:w="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36622E3" w14:textId="77777777" w:rsidR="00913BFD" w:rsidRPr="007E5720" w:rsidRDefault="00913BFD" w:rsidP="00913BFD">
            <w:pPr>
              <w:widowControl w:val="0"/>
              <w:numPr>
                <w:ilvl w:val="0"/>
                <w:numId w:val="89"/>
              </w:numPr>
              <w:pBdr>
                <w:top w:val="single" w:sz="2" w:space="31" w:color="FFFFFF"/>
                <w:left w:val="single" w:sz="2" w:space="31" w:color="FFFFFF"/>
                <w:right w:val="single" w:sz="2" w:space="31" w:color="FFFFFF"/>
              </w:pBdr>
              <w:suppressAutoHyphens/>
              <w:autoSpaceDN w:val="0"/>
              <w:spacing w:after="0" w:line="240" w:lineRule="auto"/>
              <w:textAlignment w:val="baseline"/>
              <w:rPr>
                <w:rFonts w:ascii="Times New Roman" w:eastAsia="Times New Roman" w:hAnsi="Times New Roman" w:cs="Times New Roman"/>
                <w:color w:val="000000"/>
                <w:sz w:val="20"/>
                <w:szCs w:val="20"/>
                <w:lang w:eastAsia="pl-PL"/>
              </w:rPr>
            </w:pPr>
          </w:p>
        </w:tc>
        <w:tc>
          <w:tcPr>
            <w:tcW w:w="4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552726" w14:textId="77777777" w:rsidR="00913BFD" w:rsidRPr="007E5720" w:rsidRDefault="00913BFD" w:rsidP="00913BFD">
            <w:pPr>
              <w:autoSpaceDN w:val="0"/>
              <w:spacing w:after="0" w:line="240" w:lineRule="auto"/>
              <w:rPr>
                <w:rFonts w:ascii="Times New Roman" w:eastAsia="Times New Roman" w:hAnsi="Times New Roman" w:cs="Times New Roman"/>
                <w:sz w:val="20"/>
                <w:szCs w:val="20"/>
                <w:lang w:eastAsia="pl-PL"/>
              </w:rPr>
            </w:pPr>
            <w:r w:rsidRPr="007E5720">
              <w:rPr>
                <w:rFonts w:ascii="Times New Roman" w:eastAsia="Times New Roman" w:hAnsi="Times New Roman" w:cs="Times New Roman"/>
                <w:sz w:val="20"/>
                <w:szCs w:val="20"/>
                <w:lang w:eastAsia="pl-PL"/>
              </w:rPr>
              <w:t>12-kanałowy ciągły zapis z pełną kontrolą parametrów badania</w:t>
            </w:r>
          </w:p>
        </w:tc>
        <w:tc>
          <w:tcPr>
            <w:tcW w:w="2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CB979F" w14:textId="77777777" w:rsidR="00913BFD" w:rsidRPr="007E5720" w:rsidRDefault="00913BFD" w:rsidP="00913BFD">
            <w:pPr>
              <w:autoSpaceDN w:val="0"/>
              <w:spacing w:after="0" w:line="240" w:lineRule="auto"/>
              <w:rPr>
                <w:rFonts w:ascii="Times New Roman" w:eastAsia="Times New Roman" w:hAnsi="Times New Roman" w:cs="Times New Roman"/>
                <w:sz w:val="20"/>
                <w:szCs w:val="20"/>
                <w:lang w:eastAsia="pl-PL"/>
              </w:rPr>
            </w:pPr>
          </w:p>
        </w:tc>
        <w:tc>
          <w:tcPr>
            <w:tcW w:w="2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849F28" w14:textId="77777777" w:rsidR="00913BFD" w:rsidRPr="007E5720" w:rsidRDefault="00913BFD" w:rsidP="00913BFD">
            <w:pPr>
              <w:autoSpaceDN w:val="0"/>
              <w:spacing w:after="0" w:line="240" w:lineRule="auto"/>
              <w:rPr>
                <w:rFonts w:ascii="Times New Roman" w:eastAsia="Times New Roman" w:hAnsi="Times New Roman" w:cs="Times New Roman"/>
                <w:sz w:val="20"/>
                <w:szCs w:val="20"/>
                <w:lang w:eastAsia="pl-PL"/>
              </w:rPr>
            </w:pPr>
          </w:p>
        </w:tc>
      </w:tr>
      <w:tr w:rsidR="00913BFD" w:rsidRPr="007E5720" w14:paraId="236ACE6D" w14:textId="77777777" w:rsidTr="00523B9B">
        <w:trPr>
          <w:trHeight w:val="340"/>
          <w:jc w:val="center"/>
        </w:trPr>
        <w:tc>
          <w:tcPr>
            <w:tcW w:w="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26E00E0" w14:textId="77777777" w:rsidR="00913BFD" w:rsidRPr="007E5720" w:rsidRDefault="00913BFD" w:rsidP="00913BFD">
            <w:pPr>
              <w:widowControl w:val="0"/>
              <w:numPr>
                <w:ilvl w:val="0"/>
                <w:numId w:val="89"/>
              </w:numPr>
              <w:pBdr>
                <w:top w:val="single" w:sz="2" w:space="31" w:color="FFFFFF"/>
                <w:left w:val="single" w:sz="2" w:space="31" w:color="FFFFFF"/>
                <w:right w:val="single" w:sz="2" w:space="31" w:color="FFFFFF"/>
              </w:pBdr>
              <w:suppressAutoHyphens/>
              <w:autoSpaceDN w:val="0"/>
              <w:spacing w:after="0" w:line="240" w:lineRule="auto"/>
              <w:textAlignment w:val="baseline"/>
              <w:rPr>
                <w:rFonts w:ascii="Times New Roman" w:eastAsia="Times New Roman" w:hAnsi="Times New Roman" w:cs="Times New Roman"/>
                <w:color w:val="000000"/>
                <w:sz w:val="20"/>
                <w:szCs w:val="20"/>
                <w:lang w:eastAsia="pl-PL"/>
              </w:rPr>
            </w:pPr>
          </w:p>
        </w:tc>
        <w:tc>
          <w:tcPr>
            <w:tcW w:w="4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2483A4" w14:textId="77777777" w:rsidR="00913BFD" w:rsidRPr="007E5720" w:rsidRDefault="00913BFD" w:rsidP="00913BFD">
            <w:pPr>
              <w:autoSpaceDN w:val="0"/>
              <w:spacing w:after="0" w:line="240" w:lineRule="auto"/>
              <w:rPr>
                <w:rFonts w:ascii="Times New Roman" w:eastAsia="Times New Roman" w:hAnsi="Times New Roman" w:cs="Times New Roman"/>
                <w:sz w:val="20"/>
                <w:szCs w:val="20"/>
                <w:lang w:eastAsia="pl-PL"/>
              </w:rPr>
            </w:pPr>
            <w:r w:rsidRPr="007E5720">
              <w:rPr>
                <w:rFonts w:ascii="Times New Roman" w:eastAsia="Times New Roman" w:hAnsi="Times New Roman" w:cs="Times New Roman"/>
                <w:sz w:val="20"/>
                <w:szCs w:val="20"/>
                <w:lang w:eastAsia="pl-PL"/>
              </w:rPr>
              <w:t xml:space="preserve">Oprogramowanie stanowi jeden z modułów platformy medycznej, która zawiera </w:t>
            </w:r>
            <w:proofErr w:type="spellStart"/>
            <w:r w:rsidRPr="007E5720">
              <w:rPr>
                <w:rFonts w:ascii="Times New Roman" w:eastAsia="Times New Roman" w:hAnsi="Times New Roman" w:cs="Times New Roman"/>
                <w:sz w:val="20"/>
                <w:szCs w:val="20"/>
                <w:lang w:eastAsia="pl-PL"/>
              </w:rPr>
              <w:t>holter</w:t>
            </w:r>
            <w:proofErr w:type="spellEnd"/>
            <w:r w:rsidRPr="007E5720">
              <w:rPr>
                <w:rFonts w:ascii="Times New Roman" w:eastAsia="Times New Roman" w:hAnsi="Times New Roman" w:cs="Times New Roman"/>
                <w:sz w:val="20"/>
                <w:szCs w:val="20"/>
                <w:lang w:eastAsia="pl-PL"/>
              </w:rPr>
              <w:t xml:space="preserve"> EKG, </w:t>
            </w:r>
            <w:proofErr w:type="spellStart"/>
            <w:r w:rsidRPr="007E5720">
              <w:rPr>
                <w:rFonts w:ascii="Times New Roman" w:eastAsia="Times New Roman" w:hAnsi="Times New Roman" w:cs="Times New Roman"/>
                <w:sz w:val="20"/>
                <w:szCs w:val="20"/>
                <w:lang w:eastAsia="pl-PL"/>
              </w:rPr>
              <w:t>holter</w:t>
            </w:r>
            <w:proofErr w:type="spellEnd"/>
            <w:r w:rsidRPr="007E5720">
              <w:rPr>
                <w:rFonts w:ascii="Times New Roman" w:eastAsia="Times New Roman" w:hAnsi="Times New Roman" w:cs="Times New Roman"/>
                <w:sz w:val="20"/>
                <w:szCs w:val="20"/>
                <w:lang w:eastAsia="pl-PL"/>
              </w:rPr>
              <w:t xml:space="preserve"> ciśnieniowy, próbę wysiłkową, komputerowe EKG, </w:t>
            </w:r>
            <w:proofErr w:type="spellStart"/>
            <w:r w:rsidRPr="007E5720">
              <w:rPr>
                <w:rFonts w:ascii="Times New Roman" w:eastAsia="Times New Roman" w:hAnsi="Times New Roman" w:cs="Times New Roman"/>
                <w:sz w:val="20"/>
                <w:szCs w:val="20"/>
                <w:lang w:eastAsia="pl-PL"/>
              </w:rPr>
              <w:t>ergospirometrię</w:t>
            </w:r>
            <w:proofErr w:type="spellEnd"/>
            <w:r w:rsidRPr="007E5720">
              <w:rPr>
                <w:rFonts w:ascii="Times New Roman" w:eastAsia="Times New Roman" w:hAnsi="Times New Roman" w:cs="Times New Roman"/>
                <w:sz w:val="20"/>
                <w:szCs w:val="20"/>
                <w:lang w:eastAsia="pl-PL"/>
              </w:rPr>
              <w:t xml:space="preserve"> i komputerową spirometrię</w:t>
            </w:r>
          </w:p>
        </w:tc>
        <w:tc>
          <w:tcPr>
            <w:tcW w:w="2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DB047E" w14:textId="77777777" w:rsidR="00913BFD" w:rsidRPr="007E5720" w:rsidRDefault="00913BFD" w:rsidP="00913BFD">
            <w:pPr>
              <w:autoSpaceDN w:val="0"/>
              <w:spacing w:after="0" w:line="240" w:lineRule="auto"/>
              <w:rPr>
                <w:rFonts w:ascii="Times New Roman" w:eastAsia="Times New Roman" w:hAnsi="Times New Roman" w:cs="Times New Roman"/>
                <w:bCs/>
                <w:sz w:val="20"/>
                <w:szCs w:val="20"/>
                <w:lang w:eastAsia="pl-PL"/>
              </w:rPr>
            </w:pPr>
            <w:r w:rsidRPr="007E5720">
              <w:rPr>
                <w:rFonts w:ascii="Times New Roman" w:eastAsia="Times New Roman" w:hAnsi="Times New Roman" w:cs="Times New Roman"/>
                <w:bCs/>
                <w:sz w:val="20"/>
                <w:szCs w:val="20"/>
                <w:lang w:eastAsia="pl-PL"/>
              </w:rPr>
              <w:t>TAK – 5 pkt</w:t>
            </w:r>
          </w:p>
          <w:p w14:paraId="4D482E6A" w14:textId="77777777" w:rsidR="00913BFD" w:rsidRPr="007E5720" w:rsidRDefault="00913BFD" w:rsidP="00913BFD">
            <w:pPr>
              <w:autoSpaceDN w:val="0"/>
              <w:spacing w:after="0" w:line="240" w:lineRule="auto"/>
              <w:rPr>
                <w:rFonts w:ascii="Times New Roman" w:eastAsia="Times New Roman" w:hAnsi="Times New Roman" w:cs="Times New Roman"/>
                <w:bCs/>
                <w:sz w:val="20"/>
                <w:szCs w:val="20"/>
                <w:lang w:eastAsia="pl-PL"/>
              </w:rPr>
            </w:pPr>
            <w:r w:rsidRPr="007E5720">
              <w:rPr>
                <w:rFonts w:ascii="Times New Roman" w:eastAsia="Times New Roman" w:hAnsi="Times New Roman" w:cs="Times New Roman"/>
                <w:bCs/>
                <w:sz w:val="20"/>
                <w:szCs w:val="20"/>
                <w:lang w:eastAsia="pl-PL"/>
              </w:rPr>
              <w:t>NIE – 0 pkt</w:t>
            </w:r>
          </w:p>
          <w:p w14:paraId="65296DC6" w14:textId="77777777" w:rsidR="00913BFD" w:rsidRPr="007E5720" w:rsidRDefault="00913BFD" w:rsidP="00913BFD">
            <w:pPr>
              <w:autoSpaceDN w:val="0"/>
              <w:spacing w:after="0" w:line="240" w:lineRule="auto"/>
              <w:rPr>
                <w:rFonts w:ascii="Times New Roman" w:eastAsia="Times New Roman" w:hAnsi="Times New Roman" w:cs="Times New Roman"/>
                <w:bCs/>
                <w:sz w:val="20"/>
                <w:szCs w:val="20"/>
                <w:lang w:eastAsia="pl-PL"/>
              </w:rPr>
            </w:pPr>
          </w:p>
        </w:tc>
        <w:tc>
          <w:tcPr>
            <w:tcW w:w="2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6539E6" w14:textId="77777777" w:rsidR="00913BFD" w:rsidRPr="007E5720" w:rsidRDefault="00913BFD" w:rsidP="00913BFD">
            <w:pPr>
              <w:autoSpaceDN w:val="0"/>
              <w:spacing w:after="0" w:line="240" w:lineRule="auto"/>
              <w:rPr>
                <w:rFonts w:ascii="Times New Roman" w:eastAsia="Times New Roman" w:hAnsi="Times New Roman" w:cs="Times New Roman"/>
                <w:bCs/>
                <w:sz w:val="20"/>
                <w:szCs w:val="20"/>
                <w:lang w:eastAsia="pl-PL"/>
              </w:rPr>
            </w:pPr>
          </w:p>
        </w:tc>
      </w:tr>
      <w:tr w:rsidR="00913BFD" w:rsidRPr="007E5720" w14:paraId="0773FBAA" w14:textId="77777777" w:rsidTr="00523B9B">
        <w:trPr>
          <w:trHeight w:val="340"/>
          <w:jc w:val="center"/>
        </w:trPr>
        <w:tc>
          <w:tcPr>
            <w:tcW w:w="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37DE2F8" w14:textId="77777777" w:rsidR="00913BFD" w:rsidRPr="007E5720" w:rsidRDefault="00913BFD" w:rsidP="00913BFD">
            <w:pPr>
              <w:widowControl w:val="0"/>
              <w:numPr>
                <w:ilvl w:val="0"/>
                <w:numId w:val="89"/>
              </w:numPr>
              <w:pBdr>
                <w:top w:val="single" w:sz="2" w:space="31" w:color="FFFFFF"/>
                <w:left w:val="single" w:sz="2" w:space="31" w:color="FFFFFF"/>
                <w:right w:val="single" w:sz="2" w:space="31" w:color="FFFFFF"/>
              </w:pBdr>
              <w:suppressAutoHyphens/>
              <w:autoSpaceDN w:val="0"/>
              <w:spacing w:after="0" w:line="240" w:lineRule="auto"/>
              <w:textAlignment w:val="baseline"/>
              <w:rPr>
                <w:rFonts w:ascii="Times New Roman" w:eastAsia="Times New Roman" w:hAnsi="Times New Roman" w:cs="Times New Roman"/>
                <w:color w:val="000000"/>
                <w:sz w:val="20"/>
                <w:szCs w:val="20"/>
                <w:lang w:eastAsia="pl-PL"/>
              </w:rPr>
            </w:pPr>
          </w:p>
        </w:tc>
        <w:tc>
          <w:tcPr>
            <w:tcW w:w="4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79325A" w14:textId="77777777" w:rsidR="00913BFD" w:rsidRPr="007E5720" w:rsidRDefault="00913BFD" w:rsidP="00913BFD">
            <w:pPr>
              <w:autoSpaceDN w:val="0"/>
              <w:spacing w:after="0" w:line="240" w:lineRule="auto"/>
              <w:rPr>
                <w:rFonts w:ascii="Times New Roman" w:eastAsia="Times New Roman" w:hAnsi="Times New Roman" w:cs="Times New Roman"/>
                <w:sz w:val="20"/>
                <w:szCs w:val="20"/>
                <w:lang w:eastAsia="pl-PL"/>
              </w:rPr>
            </w:pPr>
            <w:r w:rsidRPr="007E5720">
              <w:rPr>
                <w:rFonts w:ascii="Times New Roman" w:eastAsia="Times New Roman" w:hAnsi="Times New Roman" w:cs="Times New Roman"/>
                <w:sz w:val="20"/>
                <w:szCs w:val="20"/>
                <w:lang w:eastAsia="pl-PL"/>
              </w:rPr>
              <w:t>Modyfikacje pozycji punktu J</w:t>
            </w:r>
          </w:p>
        </w:tc>
        <w:tc>
          <w:tcPr>
            <w:tcW w:w="2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8D7839" w14:textId="77777777" w:rsidR="00913BFD" w:rsidRPr="007E5720" w:rsidRDefault="00913BFD" w:rsidP="00913BFD">
            <w:pPr>
              <w:autoSpaceDN w:val="0"/>
              <w:spacing w:after="0" w:line="240" w:lineRule="auto"/>
              <w:rPr>
                <w:rFonts w:ascii="Times New Roman" w:eastAsia="Times New Roman" w:hAnsi="Times New Roman" w:cs="Times New Roman"/>
                <w:bCs/>
                <w:sz w:val="20"/>
                <w:szCs w:val="20"/>
                <w:lang w:eastAsia="pl-PL"/>
              </w:rPr>
            </w:pPr>
            <w:r w:rsidRPr="007E5720">
              <w:rPr>
                <w:rFonts w:ascii="Times New Roman" w:eastAsia="Times New Roman" w:hAnsi="Times New Roman" w:cs="Times New Roman"/>
                <w:bCs/>
                <w:sz w:val="20"/>
                <w:szCs w:val="20"/>
                <w:lang w:eastAsia="pl-PL"/>
              </w:rPr>
              <w:t>TAK – 5 pkt</w:t>
            </w:r>
          </w:p>
          <w:p w14:paraId="5949C7CC" w14:textId="77777777" w:rsidR="00913BFD" w:rsidRPr="007E5720" w:rsidRDefault="00913BFD" w:rsidP="00913BFD">
            <w:pPr>
              <w:autoSpaceDN w:val="0"/>
              <w:spacing w:after="0" w:line="240" w:lineRule="auto"/>
              <w:rPr>
                <w:rFonts w:ascii="Times New Roman" w:eastAsia="Times New Roman" w:hAnsi="Times New Roman" w:cs="Times New Roman"/>
                <w:bCs/>
                <w:sz w:val="20"/>
                <w:szCs w:val="20"/>
                <w:lang w:eastAsia="pl-PL"/>
              </w:rPr>
            </w:pPr>
            <w:r w:rsidRPr="007E5720">
              <w:rPr>
                <w:rFonts w:ascii="Times New Roman" w:eastAsia="Times New Roman" w:hAnsi="Times New Roman" w:cs="Times New Roman"/>
                <w:bCs/>
                <w:sz w:val="20"/>
                <w:szCs w:val="20"/>
                <w:lang w:eastAsia="pl-PL"/>
              </w:rPr>
              <w:t>NIE – 0 pkt</w:t>
            </w:r>
          </w:p>
          <w:p w14:paraId="7E82B393" w14:textId="77777777" w:rsidR="00913BFD" w:rsidRPr="007E5720" w:rsidRDefault="00913BFD" w:rsidP="00913BFD">
            <w:pPr>
              <w:autoSpaceDN w:val="0"/>
              <w:spacing w:after="0" w:line="240" w:lineRule="auto"/>
              <w:rPr>
                <w:rFonts w:ascii="Times New Roman" w:eastAsia="Times New Roman" w:hAnsi="Times New Roman" w:cs="Times New Roman"/>
                <w:bCs/>
                <w:sz w:val="20"/>
                <w:szCs w:val="20"/>
                <w:lang w:eastAsia="pl-PL"/>
              </w:rPr>
            </w:pPr>
          </w:p>
        </w:tc>
        <w:tc>
          <w:tcPr>
            <w:tcW w:w="2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2FFFC4" w14:textId="77777777" w:rsidR="00913BFD" w:rsidRPr="007E5720" w:rsidRDefault="00913BFD" w:rsidP="00913BFD">
            <w:pPr>
              <w:autoSpaceDN w:val="0"/>
              <w:spacing w:after="0" w:line="240" w:lineRule="auto"/>
              <w:rPr>
                <w:rFonts w:ascii="Times New Roman" w:eastAsia="Times New Roman" w:hAnsi="Times New Roman" w:cs="Times New Roman"/>
                <w:bCs/>
                <w:sz w:val="20"/>
                <w:szCs w:val="20"/>
                <w:lang w:eastAsia="pl-PL"/>
              </w:rPr>
            </w:pPr>
          </w:p>
        </w:tc>
      </w:tr>
      <w:tr w:rsidR="00913BFD" w:rsidRPr="007E5720" w14:paraId="12E3E114" w14:textId="77777777" w:rsidTr="00523B9B">
        <w:trPr>
          <w:trHeight w:val="340"/>
          <w:jc w:val="center"/>
        </w:trPr>
        <w:tc>
          <w:tcPr>
            <w:tcW w:w="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78A6D2C" w14:textId="77777777" w:rsidR="00913BFD" w:rsidRPr="007E5720" w:rsidRDefault="00913BFD" w:rsidP="00913BFD">
            <w:pPr>
              <w:widowControl w:val="0"/>
              <w:numPr>
                <w:ilvl w:val="0"/>
                <w:numId w:val="89"/>
              </w:numPr>
              <w:pBdr>
                <w:top w:val="single" w:sz="2" w:space="31" w:color="FFFFFF"/>
                <w:left w:val="single" w:sz="2" w:space="31" w:color="FFFFFF"/>
                <w:right w:val="single" w:sz="2" w:space="31" w:color="FFFFFF"/>
              </w:pBdr>
              <w:suppressAutoHyphens/>
              <w:autoSpaceDN w:val="0"/>
              <w:spacing w:after="0" w:line="240" w:lineRule="auto"/>
              <w:textAlignment w:val="baseline"/>
              <w:rPr>
                <w:rFonts w:ascii="Times New Roman" w:eastAsia="Times New Roman" w:hAnsi="Times New Roman" w:cs="Times New Roman"/>
                <w:color w:val="000000"/>
                <w:sz w:val="20"/>
                <w:szCs w:val="20"/>
                <w:lang w:eastAsia="pl-PL"/>
              </w:rPr>
            </w:pPr>
          </w:p>
        </w:tc>
        <w:tc>
          <w:tcPr>
            <w:tcW w:w="4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8ADE3D" w14:textId="77777777" w:rsidR="00913BFD" w:rsidRPr="007E5720" w:rsidRDefault="00913BFD" w:rsidP="00913BFD">
            <w:pPr>
              <w:autoSpaceDN w:val="0"/>
              <w:spacing w:after="0" w:line="240" w:lineRule="auto"/>
              <w:rPr>
                <w:rFonts w:ascii="Times New Roman" w:eastAsia="Times New Roman" w:hAnsi="Times New Roman" w:cs="Times New Roman"/>
                <w:sz w:val="20"/>
                <w:szCs w:val="20"/>
                <w:lang w:eastAsia="pl-PL"/>
              </w:rPr>
            </w:pPr>
            <w:r w:rsidRPr="007E5720">
              <w:rPr>
                <w:rFonts w:ascii="Times New Roman" w:eastAsia="Times New Roman" w:hAnsi="Times New Roman" w:cs="Times New Roman"/>
                <w:sz w:val="20"/>
                <w:szCs w:val="20"/>
                <w:lang w:eastAsia="pl-PL"/>
              </w:rPr>
              <w:t>Wyświetlanie nazwy protokołu, fazy próby, czasu trwania badania i poszczególnych faz</w:t>
            </w:r>
          </w:p>
        </w:tc>
        <w:tc>
          <w:tcPr>
            <w:tcW w:w="2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7CBF46" w14:textId="77777777" w:rsidR="00913BFD" w:rsidRPr="007E5720" w:rsidRDefault="00913BFD" w:rsidP="00913BFD">
            <w:pPr>
              <w:autoSpaceDN w:val="0"/>
              <w:spacing w:after="0" w:line="240" w:lineRule="auto"/>
              <w:rPr>
                <w:rFonts w:ascii="Times New Roman" w:eastAsia="Times New Roman" w:hAnsi="Times New Roman" w:cs="Times New Roman"/>
                <w:bCs/>
                <w:sz w:val="20"/>
                <w:szCs w:val="20"/>
                <w:lang w:eastAsia="pl-PL"/>
              </w:rPr>
            </w:pPr>
          </w:p>
        </w:tc>
        <w:tc>
          <w:tcPr>
            <w:tcW w:w="2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C2B699" w14:textId="77777777" w:rsidR="00913BFD" w:rsidRPr="007E5720" w:rsidRDefault="00913BFD" w:rsidP="00913BFD">
            <w:pPr>
              <w:autoSpaceDN w:val="0"/>
              <w:spacing w:after="0" w:line="240" w:lineRule="auto"/>
              <w:rPr>
                <w:rFonts w:ascii="Times New Roman" w:eastAsia="Times New Roman" w:hAnsi="Times New Roman" w:cs="Times New Roman"/>
                <w:bCs/>
                <w:sz w:val="20"/>
                <w:szCs w:val="20"/>
                <w:lang w:eastAsia="pl-PL"/>
              </w:rPr>
            </w:pPr>
          </w:p>
        </w:tc>
      </w:tr>
      <w:tr w:rsidR="00913BFD" w:rsidRPr="007E5720" w14:paraId="3AE125BA" w14:textId="77777777" w:rsidTr="00523B9B">
        <w:trPr>
          <w:trHeight w:val="340"/>
          <w:jc w:val="center"/>
        </w:trPr>
        <w:tc>
          <w:tcPr>
            <w:tcW w:w="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B3E7968" w14:textId="77777777" w:rsidR="00913BFD" w:rsidRPr="007E5720" w:rsidRDefault="00913BFD" w:rsidP="00913BFD">
            <w:pPr>
              <w:widowControl w:val="0"/>
              <w:numPr>
                <w:ilvl w:val="0"/>
                <w:numId w:val="89"/>
              </w:numPr>
              <w:pBdr>
                <w:top w:val="single" w:sz="2" w:space="31" w:color="FFFFFF"/>
                <w:left w:val="single" w:sz="2" w:space="31" w:color="FFFFFF"/>
                <w:right w:val="single" w:sz="2" w:space="31" w:color="FFFFFF"/>
              </w:pBdr>
              <w:suppressAutoHyphens/>
              <w:autoSpaceDN w:val="0"/>
              <w:spacing w:after="0" w:line="240" w:lineRule="auto"/>
              <w:textAlignment w:val="baseline"/>
              <w:rPr>
                <w:rFonts w:ascii="Times New Roman" w:eastAsia="Times New Roman" w:hAnsi="Times New Roman" w:cs="Times New Roman"/>
                <w:color w:val="000000"/>
                <w:sz w:val="20"/>
                <w:szCs w:val="20"/>
                <w:lang w:eastAsia="pl-PL"/>
              </w:rPr>
            </w:pPr>
          </w:p>
        </w:tc>
        <w:tc>
          <w:tcPr>
            <w:tcW w:w="4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C46D03" w14:textId="77777777" w:rsidR="00913BFD" w:rsidRPr="007E5720" w:rsidRDefault="00913BFD" w:rsidP="00913BFD">
            <w:pPr>
              <w:autoSpaceDN w:val="0"/>
              <w:spacing w:after="0" w:line="240" w:lineRule="auto"/>
              <w:rPr>
                <w:rFonts w:ascii="Times New Roman" w:eastAsia="Times New Roman" w:hAnsi="Times New Roman" w:cs="Times New Roman"/>
                <w:sz w:val="20"/>
                <w:szCs w:val="20"/>
                <w:lang w:eastAsia="pl-PL"/>
              </w:rPr>
            </w:pPr>
            <w:r w:rsidRPr="007E5720">
              <w:rPr>
                <w:rFonts w:ascii="Times New Roman" w:eastAsia="Times New Roman" w:hAnsi="Times New Roman" w:cs="Times New Roman"/>
                <w:sz w:val="20"/>
                <w:szCs w:val="20"/>
                <w:lang w:eastAsia="pl-PL"/>
              </w:rPr>
              <w:t>Wyświetlanie procentowego wykonania limitów tętna z wartością docelową dla kobiet i mężczyzn</w:t>
            </w:r>
          </w:p>
        </w:tc>
        <w:tc>
          <w:tcPr>
            <w:tcW w:w="2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96EAF3" w14:textId="77777777" w:rsidR="00913BFD" w:rsidRPr="007E5720" w:rsidRDefault="00913BFD" w:rsidP="00913BFD">
            <w:pPr>
              <w:autoSpaceDN w:val="0"/>
              <w:spacing w:after="0" w:line="240" w:lineRule="auto"/>
              <w:rPr>
                <w:rFonts w:ascii="Times New Roman" w:eastAsia="Times New Roman" w:hAnsi="Times New Roman" w:cs="Times New Roman"/>
                <w:bCs/>
                <w:sz w:val="20"/>
                <w:szCs w:val="20"/>
                <w:lang w:eastAsia="pl-PL"/>
              </w:rPr>
            </w:pPr>
            <w:r w:rsidRPr="007E5720">
              <w:rPr>
                <w:rFonts w:ascii="Times New Roman" w:eastAsia="Times New Roman" w:hAnsi="Times New Roman" w:cs="Times New Roman"/>
                <w:bCs/>
                <w:sz w:val="20"/>
                <w:szCs w:val="20"/>
                <w:lang w:eastAsia="pl-PL"/>
              </w:rPr>
              <w:t>TAK – 5 pkt</w:t>
            </w:r>
          </w:p>
          <w:p w14:paraId="40C04478" w14:textId="77777777" w:rsidR="00913BFD" w:rsidRPr="007E5720" w:rsidRDefault="00913BFD" w:rsidP="00913BFD">
            <w:pPr>
              <w:autoSpaceDN w:val="0"/>
              <w:spacing w:after="0" w:line="240" w:lineRule="auto"/>
              <w:rPr>
                <w:rFonts w:ascii="Times New Roman" w:eastAsia="Times New Roman" w:hAnsi="Times New Roman" w:cs="Times New Roman"/>
                <w:bCs/>
                <w:sz w:val="20"/>
                <w:szCs w:val="20"/>
                <w:lang w:eastAsia="pl-PL"/>
              </w:rPr>
            </w:pPr>
            <w:r w:rsidRPr="007E5720">
              <w:rPr>
                <w:rFonts w:ascii="Times New Roman" w:eastAsia="Times New Roman" w:hAnsi="Times New Roman" w:cs="Times New Roman"/>
                <w:bCs/>
                <w:sz w:val="20"/>
                <w:szCs w:val="20"/>
                <w:lang w:eastAsia="pl-PL"/>
              </w:rPr>
              <w:t>NIE – 0 pkt</w:t>
            </w:r>
          </w:p>
          <w:p w14:paraId="2B0F816B" w14:textId="77777777" w:rsidR="00913BFD" w:rsidRPr="007E5720" w:rsidRDefault="00913BFD" w:rsidP="00913BFD">
            <w:pPr>
              <w:autoSpaceDN w:val="0"/>
              <w:spacing w:after="0" w:line="240" w:lineRule="auto"/>
              <w:rPr>
                <w:rFonts w:ascii="Times New Roman" w:eastAsia="Times New Roman" w:hAnsi="Times New Roman" w:cs="Times New Roman"/>
                <w:bCs/>
                <w:sz w:val="20"/>
                <w:szCs w:val="20"/>
                <w:lang w:eastAsia="pl-PL"/>
              </w:rPr>
            </w:pPr>
          </w:p>
        </w:tc>
        <w:tc>
          <w:tcPr>
            <w:tcW w:w="2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E4A6D6" w14:textId="77777777" w:rsidR="00913BFD" w:rsidRPr="007E5720" w:rsidRDefault="00913BFD" w:rsidP="00913BFD">
            <w:pPr>
              <w:autoSpaceDN w:val="0"/>
              <w:spacing w:after="0" w:line="240" w:lineRule="auto"/>
              <w:rPr>
                <w:rFonts w:ascii="Times New Roman" w:eastAsia="Times New Roman" w:hAnsi="Times New Roman" w:cs="Times New Roman"/>
                <w:bCs/>
                <w:sz w:val="20"/>
                <w:szCs w:val="20"/>
                <w:lang w:eastAsia="pl-PL"/>
              </w:rPr>
            </w:pPr>
          </w:p>
        </w:tc>
      </w:tr>
      <w:tr w:rsidR="00913BFD" w:rsidRPr="007E5720" w14:paraId="0001B4CB" w14:textId="77777777" w:rsidTr="00523B9B">
        <w:trPr>
          <w:trHeight w:val="340"/>
          <w:jc w:val="center"/>
        </w:trPr>
        <w:tc>
          <w:tcPr>
            <w:tcW w:w="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A711D12" w14:textId="77777777" w:rsidR="00913BFD" w:rsidRPr="007E5720" w:rsidRDefault="00913BFD" w:rsidP="00913BFD">
            <w:pPr>
              <w:widowControl w:val="0"/>
              <w:numPr>
                <w:ilvl w:val="0"/>
                <w:numId w:val="89"/>
              </w:numPr>
              <w:pBdr>
                <w:top w:val="single" w:sz="2" w:space="31" w:color="FFFFFF"/>
                <w:left w:val="single" w:sz="2" w:space="31" w:color="FFFFFF"/>
                <w:right w:val="single" w:sz="2" w:space="31" w:color="FFFFFF"/>
              </w:pBdr>
              <w:suppressAutoHyphens/>
              <w:autoSpaceDN w:val="0"/>
              <w:spacing w:after="0" w:line="240" w:lineRule="auto"/>
              <w:textAlignment w:val="baseline"/>
              <w:rPr>
                <w:rFonts w:ascii="Times New Roman" w:eastAsia="Times New Roman" w:hAnsi="Times New Roman" w:cs="Times New Roman"/>
                <w:color w:val="000000"/>
                <w:sz w:val="20"/>
                <w:szCs w:val="20"/>
                <w:lang w:eastAsia="pl-PL"/>
              </w:rPr>
            </w:pPr>
          </w:p>
        </w:tc>
        <w:tc>
          <w:tcPr>
            <w:tcW w:w="4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7526D7" w14:textId="77777777" w:rsidR="00913BFD" w:rsidRPr="007E5720" w:rsidRDefault="00913BFD" w:rsidP="00913BFD">
            <w:pPr>
              <w:autoSpaceDN w:val="0"/>
              <w:spacing w:after="0" w:line="240" w:lineRule="auto"/>
              <w:rPr>
                <w:rFonts w:ascii="Times New Roman" w:eastAsia="Times New Roman" w:hAnsi="Times New Roman" w:cs="Times New Roman"/>
                <w:sz w:val="20"/>
                <w:szCs w:val="20"/>
                <w:lang w:eastAsia="pl-PL"/>
              </w:rPr>
            </w:pPr>
            <w:r w:rsidRPr="007E5720">
              <w:rPr>
                <w:rFonts w:ascii="Times New Roman" w:eastAsia="Times New Roman" w:hAnsi="Times New Roman" w:cs="Times New Roman"/>
                <w:sz w:val="20"/>
                <w:szCs w:val="20"/>
                <w:lang w:eastAsia="pl-PL"/>
              </w:rPr>
              <w:t>Wyświetlanie wartości obrotów pedałów na minutę RPM dla badania z cykloergometrem</w:t>
            </w:r>
          </w:p>
        </w:tc>
        <w:tc>
          <w:tcPr>
            <w:tcW w:w="2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5FBDC6" w14:textId="77777777" w:rsidR="00913BFD" w:rsidRPr="007E5720" w:rsidRDefault="00913BFD" w:rsidP="00913BFD">
            <w:pPr>
              <w:autoSpaceDN w:val="0"/>
              <w:spacing w:after="0" w:line="240" w:lineRule="auto"/>
              <w:rPr>
                <w:rFonts w:ascii="Times New Roman" w:eastAsia="Times New Roman" w:hAnsi="Times New Roman" w:cs="Times New Roman"/>
                <w:bCs/>
                <w:sz w:val="20"/>
                <w:szCs w:val="20"/>
                <w:lang w:eastAsia="pl-PL"/>
              </w:rPr>
            </w:pPr>
            <w:r w:rsidRPr="007E5720">
              <w:rPr>
                <w:rFonts w:ascii="Times New Roman" w:eastAsia="Times New Roman" w:hAnsi="Times New Roman" w:cs="Times New Roman"/>
                <w:bCs/>
                <w:sz w:val="20"/>
                <w:szCs w:val="20"/>
                <w:lang w:eastAsia="pl-PL"/>
              </w:rPr>
              <w:t>TAK – 5 pkt</w:t>
            </w:r>
          </w:p>
          <w:p w14:paraId="6900538E" w14:textId="77777777" w:rsidR="00913BFD" w:rsidRPr="007E5720" w:rsidRDefault="00913BFD" w:rsidP="00913BFD">
            <w:pPr>
              <w:autoSpaceDN w:val="0"/>
              <w:spacing w:after="0" w:line="240" w:lineRule="auto"/>
              <w:rPr>
                <w:rFonts w:ascii="Times New Roman" w:eastAsia="Times New Roman" w:hAnsi="Times New Roman" w:cs="Times New Roman"/>
                <w:bCs/>
                <w:sz w:val="20"/>
                <w:szCs w:val="20"/>
                <w:lang w:eastAsia="pl-PL"/>
              </w:rPr>
            </w:pPr>
            <w:r w:rsidRPr="007E5720">
              <w:rPr>
                <w:rFonts w:ascii="Times New Roman" w:eastAsia="Times New Roman" w:hAnsi="Times New Roman" w:cs="Times New Roman"/>
                <w:bCs/>
                <w:sz w:val="20"/>
                <w:szCs w:val="20"/>
                <w:lang w:eastAsia="pl-PL"/>
              </w:rPr>
              <w:t>NIE – 0 pkt</w:t>
            </w:r>
          </w:p>
          <w:p w14:paraId="4C926DE3" w14:textId="77777777" w:rsidR="00913BFD" w:rsidRPr="007E5720" w:rsidRDefault="00913BFD" w:rsidP="00913BFD">
            <w:pPr>
              <w:autoSpaceDN w:val="0"/>
              <w:spacing w:after="0" w:line="240" w:lineRule="auto"/>
              <w:rPr>
                <w:rFonts w:ascii="Times New Roman" w:eastAsia="Times New Roman" w:hAnsi="Times New Roman" w:cs="Times New Roman"/>
                <w:bCs/>
                <w:sz w:val="20"/>
                <w:szCs w:val="20"/>
                <w:lang w:eastAsia="pl-PL"/>
              </w:rPr>
            </w:pPr>
          </w:p>
        </w:tc>
        <w:tc>
          <w:tcPr>
            <w:tcW w:w="2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8E8E9C" w14:textId="77777777" w:rsidR="00913BFD" w:rsidRPr="007E5720" w:rsidRDefault="00913BFD" w:rsidP="00913BFD">
            <w:pPr>
              <w:autoSpaceDN w:val="0"/>
              <w:spacing w:after="0" w:line="240" w:lineRule="auto"/>
              <w:rPr>
                <w:rFonts w:ascii="Times New Roman" w:eastAsia="Times New Roman" w:hAnsi="Times New Roman" w:cs="Times New Roman"/>
                <w:bCs/>
                <w:sz w:val="20"/>
                <w:szCs w:val="20"/>
                <w:lang w:eastAsia="pl-PL"/>
              </w:rPr>
            </w:pPr>
          </w:p>
        </w:tc>
      </w:tr>
      <w:tr w:rsidR="00913BFD" w:rsidRPr="007E5720" w14:paraId="651524F6" w14:textId="77777777" w:rsidTr="00523B9B">
        <w:trPr>
          <w:trHeight w:val="340"/>
          <w:jc w:val="center"/>
        </w:trPr>
        <w:tc>
          <w:tcPr>
            <w:tcW w:w="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C81731C" w14:textId="77777777" w:rsidR="00913BFD" w:rsidRPr="007E5720" w:rsidRDefault="00913BFD" w:rsidP="00913BFD">
            <w:pPr>
              <w:widowControl w:val="0"/>
              <w:numPr>
                <w:ilvl w:val="0"/>
                <w:numId w:val="89"/>
              </w:numPr>
              <w:pBdr>
                <w:top w:val="single" w:sz="2" w:space="31" w:color="FFFFFF"/>
                <w:left w:val="single" w:sz="2" w:space="31" w:color="FFFFFF"/>
                <w:right w:val="single" w:sz="2" w:space="31" w:color="FFFFFF"/>
              </w:pBdr>
              <w:suppressAutoHyphens/>
              <w:autoSpaceDN w:val="0"/>
              <w:spacing w:after="0" w:line="240" w:lineRule="auto"/>
              <w:textAlignment w:val="baseline"/>
              <w:rPr>
                <w:rFonts w:ascii="Times New Roman" w:eastAsia="Times New Roman" w:hAnsi="Times New Roman" w:cs="Times New Roman"/>
                <w:color w:val="000000"/>
                <w:sz w:val="20"/>
                <w:szCs w:val="20"/>
                <w:lang w:eastAsia="pl-PL"/>
              </w:rPr>
            </w:pPr>
          </w:p>
        </w:tc>
        <w:tc>
          <w:tcPr>
            <w:tcW w:w="4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29EF2F" w14:textId="77777777" w:rsidR="00913BFD" w:rsidRPr="007E5720" w:rsidRDefault="00913BFD" w:rsidP="00913BFD">
            <w:pPr>
              <w:autoSpaceDN w:val="0"/>
              <w:spacing w:after="0" w:line="240" w:lineRule="auto"/>
              <w:rPr>
                <w:rFonts w:ascii="Times New Roman" w:eastAsia="Times New Roman" w:hAnsi="Times New Roman" w:cs="Times New Roman"/>
                <w:sz w:val="20"/>
                <w:szCs w:val="20"/>
                <w:lang w:eastAsia="pl-PL"/>
              </w:rPr>
            </w:pPr>
            <w:r w:rsidRPr="007E5720">
              <w:rPr>
                <w:rFonts w:ascii="Times New Roman" w:eastAsia="Times New Roman" w:hAnsi="Times New Roman" w:cs="Times New Roman"/>
                <w:sz w:val="20"/>
                <w:szCs w:val="20"/>
                <w:lang w:eastAsia="pl-PL"/>
              </w:rPr>
              <w:t>Wyświetlanie wartości produktu podwójnego RPP</w:t>
            </w:r>
          </w:p>
        </w:tc>
        <w:tc>
          <w:tcPr>
            <w:tcW w:w="2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C9C8FE" w14:textId="77777777" w:rsidR="00913BFD" w:rsidRPr="007E5720" w:rsidRDefault="00913BFD" w:rsidP="00913BFD">
            <w:pPr>
              <w:autoSpaceDN w:val="0"/>
              <w:spacing w:after="0" w:line="240" w:lineRule="auto"/>
              <w:rPr>
                <w:rFonts w:ascii="Times New Roman" w:eastAsia="Times New Roman" w:hAnsi="Times New Roman" w:cs="Times New Roman"/>
                <w:bCs/>
                <w:sz w:val="20"/>
                <w:szCs w:val="20"/>
                <w:lang w:eastAsia="pl-PL"/>
              </w:rPr>
            </w:pPr>
            <w:r w:rsidRPr="007E5720">
              <w:rPr>
                <w:rFonts w:ascii="Times New Roman" w:eastAsia="Times New Roman" w:hAnsi="Times New Roman" w:cs="Times New Roman"/>
                <w:bCs/>
                <w:sz w:val="20"/>
                <w:szCs w:val="20"/>
                <w:lang w:eastAsia="pl-PL"/>
              </w:rPr>
              <w:t>TAK – 5 pkt</w:t>
            </w:r>
          </w:p>
          <w:p w14:paraId="6430C044" w14:textId="77777777" w:rsidR="00913BFD" w:rsidRPr="007E5720" w:rsidRDefault="00913BFD" w:rsidP="00913BFD">
            <w:pPr>
              <w:autoSpaceDN w:val="0"/>
              <w:spacing w:after="0" w:line="240" w:lineRule="auto"/>
              <w:rPr>
                <w:rFonts w:ascii="Times New Roman" w:eastAsia="Times New Roman" w:hAnsi="Times New Roman" w:cs="Times New Roman"/>
                <w:bCs/>
                <w:sz w:val="20"/>
                <w:szCs w:val="20"/>
                <w:lang w:eastAsia="pl-PL"/>
              </w:rPr>
            </w:pPr>
            <w:r w:rsidRPr="007E5720">
              <w:rPr>
                <w:rFonts w:ascii="Times New Roman" w:eastAsia="Times New Roman" w:hAnsi="Times New Roman" w:cs="Times New Roman"/>
                <w:bCs/>
                <w:sz w:val="20"/>
                <w:szCs w:val="20"/>
                <w:lang w:eastAsia="pl-PL"/>
              </w:rPr>
              <w:t>NIE – 0 pkt</w:t>
            </w:r>
          </w:p>
          <w:p w14:paraId="3D4CE49E" w14:textId="77777777" w:rsidR="00913BFD" w:rsidRPr="007E5720" w:rsidRDefault="00913BFD" w:rsidP="00913BFD">
            <w:pPr>
              <w:autoSpaceDN w:val="0"/>
              <w:spacing w:after="0" w:line="240" w:lineRule="auto"/>
              <w:rPr>
                <w:rFonts w:ascii="Times New Roman" w:eastAsia="Times New Roman" w:hAnsi="Times New Roman" w:cs="Times New Roman"/>
                <w:bCs/>
                <w:sz w:val="20"/>
                <w:szCs w:val="20"/>
                <w:lang w:eastAsia="pl-PL"/>
              </w:rPr>
            </w:pPr>
          </w:p>
        </w:tc>
        <w:tc>
          <w:tcPr>
            <w:tcW w:w="2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EB5B2A" w14:textId="77777777" w:rsidR="00913BFD" w:rsidRPr="007E5720" w:rsidRDefault="00913BFD" w:rsidP="00913BFD">
            <w:pPr>
              <w:autoSpaceDN w:val="0"/>
              <w:spacing w:after="0" w:line="240" w:lineRule="auto"/>
              <w:rPr>
                <w:rFonts w:ascii="Times New Roman" w:eastAsia="Times New Roman" w:hAnsi="Times New Roman" w:cs="Times New Roman"/>
                <w:bCs/>
                <w:sz w:val="20"/>
                <w:szCs w:val="20"/>
                <w:lang w:eastAsia="pl-PL"/>
              </w:rPr>
            </w:pPr>
          </w:p>
        </w:tc>
      </w:tr>
      <w:tr w:rsidR="00913BFD" w:rsidRPr="007E5720" w14:paraId="09838F5D" w14:textId="77777777" w:rsidTr="00523B9B">
        <w:trPr>
          <w:trHeight w:val="340"/>
          <w:jc w:val="center"/>
        </w:trPr>
        <w:tc>
          <w:tcPr>
            <w:tcW w:w="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737CEE0" w14:textId="77777777" w:rsidR="00913BFD" w:rsidRPr="007E5720" w:rsidRDefault="00913BFD" w:rsidP="00913BFD">
            <w:pPr>
              <w:widowControl w:val="0"/>
              <w:numPr>
                <w:ilvl w:val="0"/>
                <w:numId w:val="89"/>
              </w:numPr>
              <w:pBdr>
                <w:top w:val="single" w:sz="2" w:space="31" w:color="FFFFFF"/>
                <w:left w:val="single" w:sz="2" w:space="31" w:color="FFFFFF"/>
                <w:right w:val="single" w:sz="2" w:space="31" w:color="FFFFFF"/>
              </w:pBdr>
              <w:suppressAutoHyphens/>
              <w:autoSpaceDN w:val="0"/>
              <w:spacing w:after="0" w:line="240" w:lineRule="auto"/>
              <w:textAlignment w:val="baseline"/>
              <w:rPr>
                <w:rFonts w:ascii="Times New Roman" w:eastAsia="Times New Roman" w:hAnsi="Times New Roman" w:cs="Times New Roman"/>
                <w:color w:val="000000"/>
                <w:sz w:val="20"/>
                <w:szCs w:val="20"/>
                <w:lang w:eastAsia="pl-PL"/>
              </w:rPr>
            </w:pPr>
          </w:p>
        </w:tc>
        <w:tc>
          <w:tcPr>
            <w:tcW w:w="4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085B97" w14:textId="77777777" w:rsidR="00913BFD" w:rsidRPr="007E5720" w:rsidRDefault="00913BFD" w:rsidP="00913BFD">
            <w:pPr>
              <w:autoSpaceDN w:val="0"/>
              <w:spacing w:after="0" w:line="240" w:lineRule="auto"/>
              <w:rPr>
                <w:rFonts w:ascii="Times New Roman" w:eastAsia="Times New Roman" w:hAnsi="Times New Roman" w:cs="Times New Roman"/>
                <w:sz w:val="20"/>
                <w:szCs w:val="20"/>
                <w:lang w:eastAsia="pl-PL"/>
              </w:rPr>
            </w:pPr>
            <w:r w:rsidRPr="007E5720">
              <w:rPr>
                <w:rFonts w:ascii="Times New Roman" w:eastAsia="Times New Roman" w:hAnsi="Times New Roman" w:cs="Times New Roman"/>
                <w:sz w:val="20"/>
                <w:szCs w:val="20"/>
                <w:lang w:eastAsia="pl-PL"/>
              </w:rPr>
              <w:t>Wyświetlanie załamka QRS w osobnym oknie</w:t>
            </w:r>
          </w:p>
        </w:tc>
        <w:tc>
          <w:tcPr>
            <w:tcW w:w="2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AE7F34" w14:textId="77777777" w:rsidR="00913BFD" w:rsidRPr="007E5720" w:rsidRDefault="00913BFD" w:rsidP="00913BFD">
            <w:pPr>
              <w:autoSpaceDN w:val="0"/>
              <w:spacing w:after="0" w:line="240" w:lineRule="auto"/>
              <w:rPr>
                <w:rFonts w:ascii="Times New Roman" w:eastAsia="Times New Roman" w:hAnsi="Times New Roman" w:cs="Times New Roman"/>
                <w:bCs/>
                <w:sz w:val="20"/>
                <w:szCs w:val="20"/>
                <w:lang w:eastAsia="pl-PL"/>
              </w:rPr>
            </w:pPr>
            <w:r w:rsidRPr="007E5720">
              <w:rPr>
                <w:rFonts w:ascii="Times New Roman" w:eastAsia="Times New Roman" w:hAnsi="Times New Roman" w:cs="Times New Roman"/>
                <w:bCs/>
                <w:sz w:val="20"/>
                <w:szCs w:val="20"/>
                <w:lang w:eastAsia="pl-PL"/>
              </w:rPr>
              <w:t>TAK – 5 pkt</w:t>
            </w:r>
          </w:p>
          <w:p w14:paraId="5B52D571" w14:textId="77777777" w:rsidR="00913BFD" w:rsidRPr="007E5720" w:rsidRDefault="00913BFD" w:rsidP="00913BFD">
            <w:pPr>
              <w:autoSpaceDN w:val="0"/>
              <w:spacing w:after="0" w:line="240" w:lineRule="auto"/>
              <w:rPr>
                <w:rFonts w:ascii="Times New Roman" w:eastAsia="Times New Roman" w:hAnsi="Times New Roman" w:cs="Times New Roman"/>
                <w:bCs/>
                <w:sz w:val="20"/>
                <w:szCs w:val="20"/>
                <w:lang w:eastAsia="pl-PL"/>
              </w:rPr>
            </w:pPr>
            <w:r w:rsidRPr="007E5720">
              <w:rPr>
                <w:rFonts w:ascii="Times New Roman" w:eastAsia="Times New Roman" w:hAnsi="Times New Roman" w:cs="Times New Roman"/>
                <w:bCs/>
                <w:sz w:val="20"/>
                <w:szCs w:val="20"/>
                <w:lang w:eastAsia="pl-PL"/>
              </w:rPr>
              <w:t>NIE – 0 pkt</w:t>
            </w:r>
          </w:p>
          <w:p w14:paraId="13D32AF1" w14:textId="77777777" w:rsidR="00913BFD" w:rsidRPr="007E5720" w:rsidRDefault="00913BFD" w:rsidP="00913BFD">
            <w:pPr>
              <w:autoSpaceDN w:val="0"/>
              <w:spacing w:after="0" w:line="240" w:lineRule="auto"/>
              <w:rPr>
                <w:rFonts w:ascii="Times New Roman" w:eastAsia="Times New Roman" w:hAnsi="Times New Roman" w:cs="Times New Roman"/>
                <w:bCs/>
                <w:sz w:val="20"/>
                <w:szCs w:val="20"/>
                <w:lang w:eastAsia="pl-PL"/>
              </w:rPr>
            </w:pPr>
          </w:p>
        </w:tc>
        <w:tc>
          <w:tcPr>
            <w:tcW w:w="2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231FB1" w14:textId="77777777" w:rsidR="00913BFD" w:rsidRPr="007E5720" w:rsidRDefault="00913BFD" w:rsidP="00913BFD">
            <w:pPr>
              <w:autoSpaceDN w:val="0"/>
              <w:spacing w:after="0" w:line="240" w:lineRule="auto"/>
              <w:rPr>
                <w:rFonts w:ascii="Times New Roman" w:eastAsia="Times New Roman" w:hAnsi="Times New Roman" w:cs="Times New Roman"/>
                <w:bCs/>
                <w:sz w:val="20"/>
                <w:szCs w:val="20"/>
                <w:lang w:eastAsia="pl-PL"/>
              </w:rPr>
            </w:pPr>
          </w:p>
        </w:tc>
      </w:tr>
      <w:tr w:rsidR="00913BFD" w:rsidRPr="007E5720" w14:paraId="350B6E09" w14:textId="77777777" w:rsidTr="00523B9B">
        <w:trPr>
          <w:trHeight w:val="340"/>
          <w:jc w:val="center"/>
        </w:trPr>
        <w:tc>
          <w:tcPr>
            <w:tcW w:w="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71F8FE5" w14:textId="77777777" w:rsidR="00913BFD" w:rsidRPr="007E5720" w:rsidRDefault="00913BFD" w:rsidP="00913BFD">
            <w:pPr>
              <w:widowControl w:val="0"/>
              <w:numPr>
                <w:ilvl w:val="0"/>
                <w:numId w:val="89"/>
              </w:numPr>
              <w:pBdr>
                <w:top w:val="single" w:sz="2" w:space="31" w:color="FFFFFF"/>
                <w:left w:val="single" w:sz="2" w:space="31" w:color="FFFFFF"/>
                <w:right w:val="single" w:sz="2" w:space="31" w:color="FFFFFF"/>
              </w:pBdr>
              <w:suppressAutoHyphens/>
              <w:autoSpaceDN w:val="0"/>
              <w:spacing w:after="0" w:line="240" w:lineRule="auto"/>
              <w:textAlignment w:val="baseline"/>
              <w:rPr>
                <w:rFonts w:ascii="Times New Roman" w:eastAsia="Times New Roman" w:hAnsi="Times New Roman" w:cs="Times New Roman"/>
                <w:color w:val="000000"/>
                <w:sz w:val="20"/>
                <w:szCs w:val="20"/>
                <w:lang w:eastAsia="pl-PL"/>
              </w:rPr>
            </w:pPr>
          </w:p>
        </w:tc>
        <w:tc>
          <w:tcPr>
            <w:tcW w:w="4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E00501" w14:textId="77777777" w:rsidR="00913BFD" w:rsidRPr="007E5720" w:rsidRDefault="00913BFD" w:rsidP="00913BFD">
            <w:pPr>
              <w:autoSpaceDN w:val="0"/>
              <w:spacing w:after="0" w:line="240" w:lineRule="auto"/>
              <w:rPr>
                <w:rFonts w:ascii="Times New Roman" w:eastAsia="Times New Roman" w:hAnsi="Times New Roman" w:cs="Times New Roman"/>
                <w:sz w:val="20"/>
                <w:szCs w:val="20"/>
                <w:lang w:eastAsia="pl-PL"/>
              </w:rPr>
            </w:pPr>
            <w:r w:rsidRPr="007E5720">
              <w:rPr>
                <w:rFonts w:ascii="Times New Roman" w:eastAsia="Times New Roman" w:hAnsi="Times New Roman" w:cs="Times New Roman"/>
                <w:sz w:val="20"/>
                <w:szCs w:val="20"/>
                <w:lang w:eastAsia="pl-PL"/>
              </w:rPr>
              <w:t>Automatyczna i ręczna zmiana obciążenia</w:t>
            </w:r>
          </w:p>
        </w:tc>
        <w:tc>
          <w:tcPr>
            <w:tcW w:w="2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2CD5C6" w14:textId="77777777" w:rsidR="00913BFD" w:rsidRPr="007E5720" w:rsidRDefault="00913BFD" w:rsidP="00913BFD">
            <w:pPr>
              <w:autoSpaceDN w:val="0"/>
              <w:spacing w:after="0" w:line="240" w:lineRule="auto"/>
              <w:rPr>
                <w:rFonts w:ascii="Times New Roman" w:eastAsia="Times New Roman" w:hAnsi="Times New Roman" w:cs="Times New Roman"/>
                <w:bCs/>
                <w:sz w:val="20"/>
                <w:szCs w:val="20"/>
                <w:lang w:eastAsia="pl-PL"/>
              </w:rPr>
            </w:pPr>
          </w:p>
        </w:tc>
        <w:tc>
          <w:tcPr>
            <w:tcW w:w="2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11E1AC" w14:textId="77777777" w:rsidR="00913BFD" w:rsidRPr="007E5720" w:rsidRDefault="00913BFD" w:rsidP="00913BFD">
            <w:pPr>
              <w:autoSpaceDN w:val="0"/>
              <w:spacing w:after="0" w:line="240" w:lineRule="auto"/>
              <w:rPr>
                <w:rFonts w:ascii="Times New Roman" w:eastAsia="Times New Roman" w:hAnsi="Times New Roman" w:cs="Times New Roman"/>
                <w:bCs/>
                <w:sz w:val="20"/>
                <w:szCs w:val="20"/>
                <w:lang w:eastAsia="pl-PL"/>
              </w:rPr>
            </w:pPr>
          </w:p>
        </w:tc>
      </w:tr>
      <w:tr w:rsidR="00913BFD" w:rsidRPr="007E5720" w14:paraId="63E89721" w14:textId="77777777" w:rsidTr="00523B9B">
        <w:trPr>
          <w:trHeight w:val="340"/>
          <w:jc w:val="center"/>
        </w:trPr>
        <w:tc>
          <w:tcPr>
            <w:tcW w:w="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2890DFD" w14:textId="77777777" w:rsidR="00913BFD" w:rsidRPr="007E5720" w:rsidRDefault="00913BFD" w:rsidP="00913BFD">
            <w:pPr>
              <w:widowControl w:val="0"/>
              <w:numPr>
                <w:ilvl w:val="0"/>
                <w:numId w:val="89"/>
              </w:numPr>
              <w:pBdr>
                <w:top w:val="single" w:sz="2" w:space="31" w:color="FFFFFF"/>
                <w:left w:val="single" w:sz="2" w:space="31" w:color="FFFFFF"/>
                <w:right w:val="single" w:sz="2" w:space="31" w:color="FFFFFF"/>
              </w:pBdr>
              <w:suppressAutoHyphens/>
              <w:autoSpaceDN w:val="0"/>
              <w:spacing w:after="0" w:line="240" w:lineRule="auto"/>
              <w:textAlignment w:val="baseline"/>
              <w:rPr>
                <w:rFonts w:ascii="Times New Roman" w:eastAsia="Times New Roman" w:hAnsi="Times New Roman" w:cs="Times New Roman"/>
                <w:color w:val="000000"/>
                <w:sz w:val="20"/>
                <w:szCs w:val="20"/>
                <w:lang w:eastAsia="pl-PL"/>
              </w:rPr>
            </w:pPr>
          </w:p>
        </w:tc>
        <w:tc>
          <w:tcPr>
            <w:tcW w:w="4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EA57A9" w14:textId="77777777" w:rsidR="00913BFD" w:rsidRPr="007E5720" w:rsidRDefault="00913BFD" w:rsidP="00913BFD">
            <w:pPr>
              <w:autoSpaceDN w:val="0"/>
              <w:spacing w:after="0" w:line="240" w:lineRule="auto"/>
              <w:rPr>
                <w:rFonts w:ascii="Times New Roman" w:eastAsia="Times New Roman" w:hAnsi="Times New Roman" w:cs="Times New Roman"/>
                <w:sz w:val="20"/>
                <w:szCs w:val="20"/>
                <w:lang w:eastAsia="pl-PL"/>
              </w:rPr>
            </w:pPr>
            <w:r w:rsidRPr="007E5720">
              <w:rPr>
                <w:rFonts w:ascii="Times New Roman" w:eastAsia="Times New Roman" w:hAnsi="Times New Roman" w:cs="Times New Roman"/>
                <w:sz w:val="20"/>
                <w:szCs w:val="20"/>
                <w:lang w:eastAsia="pl-PL"/>
              </w:rPr>
              <w:t>Możliwość wpisania pomiarów ręcznych ciśnienia tętniczego krwi</w:t>
            </w:r>
          </w:p>
        </w:tc>
        <w:tc>
          <w:tcPr>
            <w:tcW w:w="2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31C370" w14:textId="77777777" w:rsidR="00913BFD" w:rsidRPr="007E5720" w:rsidRDefault="00913BFD" w:rsidP="00913BFD">
            <w:pPr>
              <w:autoSpaceDN w:val="0"/>
              <w:spacing w:after="0" w:line="240" w:lineRule="auto"/>
              <w:rPr>
                <w:rFonts w:ascii="Times New Roman" w:eastAsia="Times New Roman" w:hAnsi="Times New Roman" w:cs="Times New Roman"/>
                <w:bCs/>
                <w:sz w:val="20"/>
                <w:szCs w:val="20"/>
                <w:lang w:eastAsia="pl-PL"/>
              </w:rPr>
            </w:pPr>
          </w:p>
        </w:tc>
        <w:tc>
          <w:tcPr>
            <w:tcW w:w="2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237FBE" w14:textId="77777777" w:rsidR="00913BFD" w:rsidRPr="007E5720" w:rsidRDefault="00913BFD" w:rsidP="00913BFD">
            <w:pPr>
              <w:autoSpaceDN w:val="0"/>
              <w:spacing w:after="0" w:line="240" w:lineRule="auto"/>
              <w:rPr>
                <w:rFonts w:ascii="Times New Roman" w:eastAsia="Times New Roman" w:hAnsi="Times New Roman" w:cs="Times New Roman"/>
                <w:bCs/>
                <w:sz w:val="20"/>
                <w:szCs w:val="20"/>
                <w:lang w:eastAsia="pl-PL"/>
              </w:rPr>
            </w:pPr>
          </w:p>
        </w:tc>
      </w:tr>
      <w:tr w:rsidR="00913BFD" w:rsidRPr="007E5720" w14:paraId="4AF7D2F4" w14:textId="77777777" w:rsidTr="00523B9B">
        <w:trPr>
          <w:trHeight w:val="340"/>
          <w:jc w:val="center"/>
        </w:trPr>
        <w:tc>
          <w:tcPr>
            <w:tcW w:w="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CFAB789" w14:textId="77777777" w:rsidR="00913BFD" w:rsidRPr="007E5720" w:rsidRDefault="00913BFD" w:rsidP="00913BFD">
            <w:pPr>
              <w:widowControl w:val="0"/>
              <w:numPr>
                <w:ilvl w:val="0"/>
                <w:numId w:val="89"/>
              </w:numPr>
              <w:pBdr>
                <w:top w:val="single" w:sz="2" w:space="31" w:color="FFFFFF"/>
                <w:left w:val="single" w:sz="2" w:space="31" w:color="FFFFFF"/>
                <w:right w:val="single" w:sz="2" w:space="31" w:color="FFFFFF"/>
              </w:pBdr>
              <w:suppressAutoHyphens/>
              <w:autoSpaceDN w:val="0"/>
              <w:spacing w:after="0" w:line="240" w:lineRule="auto"/>
              <w:textAlignment w:val="baseline"/>
              <w:rPr>
                <w:rFonts w:ascii="Times New Roman" w:eastAsia="Times New Roman" w:hAnsi="Times New Roman" w:cs="Times New Roman"/>
                <w:color w:val="000000"/>
                <w:sz w:val="20"/>
                <w:szCs w:val="20"/>
                <w:lang w:eastAsia="pl-PL"/>
              </w:rPr>
            </w:pPr>
          </w:p>
        </w:tc>
        <w:tc>
          <w:tcPr>
            <w:tcW w:w="4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5FE7D8" w14:textId="77777777" w:rsidR="00913BFD" w:rsidRPr="007E5720" w:rsidRDefault="00913BFD" w:rsidP="00913BFD">
            <w:pPr>
              <w:autoSpaceDN w:val="0"/>
              <w:spacing w:after="0" w:line="240" w:lineRule="auto"/>
              <w:rPr>
                <w:rFonts w:ascii="Times New Roman" w:eastAsia="Times New Roman" w:hAnsi="Times New Roman" w:cs="Times New Roman"/>
                <w:sz w:val="20"/>
                <w:szCs w:val="20"/>
                <w:lang w:eastAsia="pl-PL"/>
              </w:rPr>
            </w:pPr>
            <w:r w:rsidRPr="007E5720">
              <w:rPr>
                <w:rFonts w:ascii="Times New Roman" w:eastAsia="Times New Roman" w:hAnsi="Times New Roman" w:cs="Times New Roman"/>
                <w:sz w:val="20"/>
                <w:szCs w:val="20"/>
                <w:lang w:eastAsia="pl-PL"/>
              </w:rPr>
              <w:t>Możliwość podłączenia cykloergometru z automatycznym pomiarem ciśnienia</w:t>
            </w:r>
          </w:p>
        </w:tc>
        <w:tc>
          <w:tcPr>
            <w:tcW w:w="2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4E4B06" w14:textId="77777777" w:rsidR="00913BFD" w:rsidRPr="007E5720" w:rsidRDefault="00913BFD" w:rsidP="00913BFD">
            <w:pPr>
              <w:autoSpaceDN w:val="0"/>
              <w:spacing w:after="0" w:line="240" w:lineRule="auto"/>
              <w:rPr>
                <w:rFonts w:ascii="Times New Roman" w:eastAsia="Times New Roman" w:hAnsi="Times New Roman" w:cs="Times New Roman"/>
                <w:bCs/>
                <w:sz w:val="20"/>
                <w:szCs w:val="20"/>
                <w:lang w:eastAsia="pl-PL"/>
              </w:rPr>
            </w:pPr>
          </w:p>
        </w:tc>
        <w:tc>
          <w:tcPr>
            <w:tcW w:w="2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A0DAD5" w14:textId="77777777" w:rsidR="00913BFD" w:rsidRPr="007E5720" w:rsidRDefault="00913BFD" w:rsidP="00913BFD">
            <w:pPr>
              <w:autoSpaceDN w:val="0"/>
              <w:spacing w:after="0" w:line="240" w:lineRule="auto"/>
              <w:rPr>
                <w:rFonts w:ascii="Times New Roman" w:eastAsia="Times New Roman" w:hAnsi="Times New Roman" w:cs="Times New Roman"/>
                <w:bCs/>
                <w:sz w:val="20"/>
                <w:szCs w:val="20"/>
                <w:lang w:eastAsia="pl-PL"/>
              </w:rPr>
            </w:pPr>
          </w:p>
        </w:tc>
      </w:tr>
      <w:tr w:rsidR="00913BFD" w:rsidRPr="007E5720" w14:paraId="3D327522" w14:textId="77777777" w:rsidTr="00523B9B">
        <w:trPr>
          <w:trHeight w:val="340"/>
          <w:jc w:val="center"/>
        </w:trPr>
        <w:tc>
          <w:tcPr>
            <w:tcW w:w="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064AF9D" w14:textId="77777777" w:rsidR="00913BFD" w:rsidRPr="007E5720" w:rsidRDefault="00913BFD" w:rsidP="00913BFD">
            <w:pPr>
              <w:widowControl w:val="0"/>
              <w:numPr>
                <w:ilvl w:val="0"/>
                <w:numId w:val="89"/>
              </w:numPr>
              <w:pBdr>
                <w:top w:val="single" w:sz="2" w:space="31" w:color="FFFFFF"/>
                <w:left w:val="single" w:sz="2" w:space="31" w:color="FFFFFF"/>
                <w:right w:val="single" w:sz="2" w:space="31" w:color="FFFFFF"/>
              </w:pBdr>
              <w:suppressAutoHyphens/>
              <w:autoSpaceDN w:val="0"/>
              <w:spacing w:after="0" w:line="240" w:lineRule="auto"/>
              <w:textAlignment w:val="baseline"/>
              <w:rPr>
                <w:rFonts w:ascii="Times New Roman" w:eastAsia="Times New Roman" w:hAnsi="Times New Roman" w:cs="Times New Roman"/>
                <w:color w:val="000000"/>
                <w:sz w:val="20"/>
                <w:szCs w:val="20"/>
                <w:lang w:eastAsia="pl-PL"/>
              </w:rPr>
            </w:pPr>
          </w:p>
        </w:tc>
        <w:tc>
          <w:tcPr>
            <w:tcW w:w="4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B1CCC3" w14:textId="77777777" w:rsidR="00913BFD" w:rsidRPr="007E5720" w:rsidRDefault="00913BFD" w:rsidP="00913BFD">
            <w:pPr>
              <w:autoSpaceDN w:val="0"/>
              <w:spacing w:after="0" w:line="240" w:lineRule="auto"/>
              <w:rPr>
                <w:rFonts w:ascii="Times New Roman" w:eastAsia="Times New Roman" w:hAnsi="Times New Roman" w:cs="Times New Roman"/>
                <w:sz w:val="20"/>
                <w:szCs w:val="20"/>
                <w:lang w:eastAsia="pl-PL"/>
              </w:rPr>
            </w:pPr>
            <w:r w:rsidRPr="007E5720">
              <w:rPr>
                <w:rFonts w:ascii="Times New Roman" w:eastAsia="Times New Roman" w:hAnsi="Times New Roman" w:cs="Times New Roman"/>
                <w:sz w:val="20"/>
                <w:szCs w:val="20"/>
                <w:lang w:eastAsia="pl-PL"/>
              </w:rPr>
              <w:t>Podgląd zapisu EKG w trzech trybach: 3-, 6- i 12-kanałowym</w:t>
            </w:r>
          </w:p>
        </w:tc>
        <w:tc>
          <w:tcPr>
            <w:tcW w:w="2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092D8E" w14:textId="77777777" w:rsidR="00913BFD" w:rsidRPr="007E5720" w:rsidRDefault="00913BFD" w:rsidP="00913BFD">
            <w:pPr>
              <w:autoSpaceDN w:val="0"/>
              <w:spacing w:after="0" w:line="240" w:lineRule="auto"/>
              <w:rPr>
                <w:rFonts w:ascii="Times New Roman" w:eastAsia="Times New Roman" w:hAnsi="Times New Roman" w:cs="Times New Roman"/>
                <w:bCs/>
                <w:sz w:val="20"/>
                <w:szCs w:val="20"/>
                <w:lang w:eastAsia="pl-PL"/>
              </w:rPr>
            </w:pPr>
          </w:p>
        </w:tc>
        <w:tc>
          <w:tcPr>
            <w:tcW w:w="2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257CD2" w14:textId="77777777" w:rsidR="00913BFD" w:rsidRPr="007E5720" w:rsidRDefault="00913BFD" w:rsidP="00913BFD">
            <w:pPr>
              <w:autoSpaceDN w:val="0"/>
              <w:spacing w:after="0" w:line="240" w:lineRule="auto"/>
              <w:rPr>
                <w:rFonts w:ascii="Times New Roman" w:eastAsia="Times New Roman" w:hAnsi="Times New Roman" w:cs="Times New Roman"/>
                <w:bCs/>
                <w:sz w:val="20"/>
                <w:szCs w:val="20"/>
                <w:lang w:eastAsia="pl-PL"/>
              </w:rPr>
            </w:pPr>
          </w:p>
        </w:tc>
      </w:tr>
      <w:tr w:rsidR="00913BFD" w:rsidRPr="007E5720" w14:paraId="302D91FC" w14:textId="77777777" w:rsidTr="00523B9B">
        <w:trPr>
          <w:trHeight w:val="340"/>
          <w:jc w:val="center"/>
        </w:trPr>
        <w:tc>
          <w:tcPr>
            <w:tcW w:w="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3C461F5" w14:textId="77777777" w:rsidR="00913BFD" w:rsidRPr="007E5720" w:rsidRDefault="00913BFD" w:rsidP="00913BFD">
            <w:pPr>
              <w:widowControl w:val="0"/>
              <w:numPr>
                <w:ilvl w:val="0"/>
                <w:numId w:val="89"/>
              </w:numPr>
              <w:pBdr>
                <w:top w:val="single" w:sz="2" w:space="31" w:color="FFFFFF"/>
                <w:left w:val="single" w:sz="2" w:space="31" w:color="FFFFFF"/>
                <w:right w:val="single" w:sz="2" w:space="31" w:color="FFFFFF"/>
              </w:pBdr>
              <w:suppressAutoHyphens/>
              <w:autoSpaceDN w:val="0"/>
              <w:spacing w:after="0" w:line="240" w:lineRule="auto"/>
              <w:textAlignment w:val="baseline"/>
              <w:rPr>
                <w:rFonts w:ascii="Times New Roman" w:eastAsia="Times New Roman" w:hAnsi="Times New Roman" w:cs="Times New Roman"/>
                <w:color w:val="000000"/>
                <w:sz w:val="20"/>
                <w:szCs w:val="20"/>
                <w:lang w:eastAsia="pl-PL"/>
              </w:rPr>
            </w:pPr>
          </w:p>
        </w:tc>
        <w:tc>
          <w:tcPr>
            <w:tcW w:w="4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EECE38" w14:textId="77777777" w:rsidR="00913BFD" w:rsidRPr="007E5720" w:rsidRDefault="00913BFD" w:rsidP="00913BFD">
            <w:pPr>
              <w:autoSpaceDN w:val="0"/>
              <w:spacing w:after="0" w:line="240" w:lineRule="auto"/>
              <w:rPr>
                <w:rFonts w:ascii="Times New Roman" w:eastAsia="Times New Roman" w:hAnsi="Times New Roman" w:cs="Times New Roman"/>
                <w:sz w:val="20"/>
                <w:szCs w:val="20"/>
                <w:lang w:eastAsia="pl-PL"/>
              </w:rPr>
            </w:pPr>
            <w:r w:rsidRPr="007E5720">
              <w:rPr>
                <w:rFonts w:ascii="Times New Roman" w:eastAsia="Times New Roman" w:hAnsi="Times New Roman" w:cs="Times New Roman"/>
                <w:sz w:val="20"/>
                <w:szCs w:val="20"/>
                <w:lang w:eastAsia="pl-PL"/>
              </w:rPr>
              <w:t>Porównanie odcinków ST dla fazy spoczynkowej i podczas wysiłku</w:t>
            </w:r>
          </w:p>
        </w:tc>
        <w:tc>
          <w:tcPr>
            <w:tcW w:w="2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6A087E" w14:textId="77777777" w:rsidR="00913BFD" w:rsidRPr="007E5720" w:rsidRDefault="00913BFD" w:rsidP="00913BFD">
            <w:pPr>
              <w:autoSpaceDN w:val="0"/>
              <w:spacing w:after="0" w:line="240" w:lineRule="auto"/>
              <w:rPr>
                <w:rFonts w:ascii="Times New Roman" w:eastAsia="Times New Roman" w:hAnsi="Times New Roman" w:cs="Times New Roman"/>
                <w:bCs/>
                <w:sz w:val="20"/>
                <w:szCs w:val="20"/>
                <w:lang w:eastAsia="pl-PL"/>
              </w:rPr>
            </w:pPr>
          </w:p>
        </w:tc>
        <w:tc>
          <w:tcPr>
            <w:tcW w:w="2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D4B4EC" w14:textId="77777777" w:rsidR="00913BFD" w:rsidRPr="007E5720" w:rsidRDefault="00913BFD" w:rsidP="00913BFD">
            <w:pPr>
              <w:autoSpaceDN w:val="0"/>
              <w:spacing w:after="0" w:line="240" w:lineRule="auto"/>
              <w:rPr>
                <w:rFonts w:ascii="Times New Roman" w:eastAsia="Times New Roman" w:hAnsi="Times New Roman" w:cs="Times New Roman"/>
                <w:bCs/>
                <w:sz w:val="20"/>
                <w:szCs w:val="20"/>
                <w:lang w:eastAsia="pl-PL"/>
              </w:rPr>
            </w:pPr>
          </w:p>
        </w:tc>
      </w:tr>
      <w:tr w:rsidR="00913BFD" w:rsidRPr="007E5720" w14:paraId="539D7C12" w14:textId="77777777" w:rsidTr="00523B9B">
        <w:trPr>
          <w:trHeight w:val="340"/>
          <w:jc w:val="center"/>
        </w:trPr>
        <w:tc>
          <w:tcPr>
            <w:tcW w:w="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F4638A0" w14:textId="77777777" w:rsidR="00913BFD" w:rsidRPr="007E5720" w:rsidRDefault="00913BFD" w:rsidP="00913BFD">
            <w:pPr>
              <w:widowControl w:val="0"/>
              <w:numPr>
                <w:ilvl w:val="0"/>
                <w:numId w:val="89"/>
              </w:numPr>
              <w:pBdr>
                <w:top w:val="single" w:sz="2" w:space="31" w:color="FFFFFF"/>
                <w:left w:val="single" w:sz="2" w:space="31" w:color="FFFFFF"/>
                <w:right w:val="single" w:sz="2" w:space="31" w:color="FFFFFF"/>
              </w:pBdr>
              <w:suppressAutoHyphens/>
              <w:autoSpaceDN w:val="0"/>
              <w:spacing w:after="0" w:line="240" w:lineRule="auto"/>
              <w:textAlignment w:val="baseline"/>
              <w:rPr>
                <w:rFonts w:ascii="Times New Roman" w:eastAsia="Times New Roman" w:hAnsi="Times New Roman" w:cs="Times New Roman"/>
                <w:color w:val="000000"/>
                <w:sz w:val="20"/>
                <w:szCs w:val="20"/>
                <w:lang w:eastAsia="pl-PL"/>
              </w:rPr>
            </w:pPr>
          </w:p>
        </w:tc>
        <w:tc>
          <w:tcPr>
            <w:tcW w:w="4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F7484A" w14:textId="77777777" w:rsidR="00913BFD" w:rsidRPr="007E5720" w:rsidRDefault="00913BFD" w:rsidP="00913BFD">
            <w:pPr>
              <w:autoSpaceDN w:val="0"/>
              <w:spacing w:after="0" w:line="240" w:lineRule="auto"/>
              <w:rPr>
                <w:rFonts w:ascii="Times New Roman" w:eastAsia="Times New Roman" w:hAnsi="Times New Roman" w:cs="Times New Roman"/>
                <w:sz w:val="20"/>
                <w:szCs w:val="20"/>
                <w:lang w:eastAsia="pl-PL"/>
              </w:rPr>
            </w:pPr>
            <w:r w:rsidRPr="007E5720">
              <w:rPr>
                <w:rFonts w:ascii="Times New Roman" w:eastAsia="Times New Roman" w:hAnsi="Times New Roman" w:cs="Times New Roman"/>
                <w:sz w:val="20"/>
                <w:szCs w:val="20"/>
                <w:lang w:eastAsia="pl-PL"/>
              </w:rPr>
              <w:t xml:space="preserve">Możliwość wyboru </w:t>
            </w:r>
            <w:proofErr w:type="spellStart"/>
            <w:r w:rsidRPr="007E5720">
              <w:rPr>
                <w:rFonts w:ascii="Times New Roman" w:eastAsia="Times New Roman" w:hAnsi="Times New Roman" w:cs="Times New Roman"/>
                <w:sz w:val="20"/>
                <w:szCs w:val="20"/>
                <w:lang w:eastAsia="pl-PL"/>
              </w:rPr>
              <w:t>odprowadzeń</w:t>
            </w:r>
            <w:proofErr w:type="spellEnd"/>
            <w:r w:rsidRPr="007E5720">
              <w:rPr>
                <w:rFonts w:ascii="Times New Roman" w:eastAsia="Times New Roman" w:hAnsi="Times New Roman" w:cs="Times New Roman"/>
                <w:sz w:val="20"/>
                <w:szCs w:val="20"/>
                <w:lang w:eastAsia="pl-PL"/>
              </w:rPr>
              <w:t xml:space="preserve"> w czasie trwania próby</w:t>
            </w:r>
          </w:p>
        </w:tc>
        <w:tc>
          <w:tcPr>
            <w:tcW w:w="2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9D0384" w14:textId="77777777" w:rsidR="00913BFD" w:rsidRPr="007E5720" w:rsidRDefault="00913BFD" w:rsidP="00913BFD">
            <w:pPr>
              <w:autoSpaceDN w:val="0"/>
              <w:spacing w:after="0" w:line="240" w:lineRule="auto"/>
              <w:rPr>
                <w:rFonts w:ascii="Times New Roman" w:eastAsia="Times New Roman" w:hAnsi="Times New Roman" w:cs="Times New Roman"/>
                <w:bCs/>
                <w:sz w:val="20"/>
                <w:szCs w:val="20"/>
                <w:lang w:eastAsia="pl-PL"/>
              </w:rPr>
            </w:pPr>
          </w:p>
        </w:tc>
        <w:tc>
          <w:tcPr>
            <w:tcW w:w="2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9CC77B" w14:textId="77777777" w:rsidR="00913BFD" w:rsidRPr="007E5720" w:rsidRDefault="00913BFD" w:rsidP="00913BFD">
            <w:pPr>
              <w:autoSpaceDN w:val="0"/>
              <w:spacing w:after="0" w:line="240" w:lineRule="auto"/>
              <w:rPr>
                <w:rFonts w:ascii="Times New Roman" w:eastAsia="Times New Roman" w:hAnsi="Times New Roman" w:cs="Times New Roman"/>
                <w:bCs/>
                <w:sz w:val="20"/>
                <w:szCs w:val="20"/>
                <w:lang w:eastAsia="pl-PL"/>
              </w:rPr>
            </w:pPr>
          </w:p>
        </w:tc>
      </w:tr>
      <w:tr w:rsidR="00913BFD" w:rsidRPr="007E5720" w14:paraId="392450AB" w14:textId="77777777" w:rsidTr="00523B9B">
        <w:trPr>
          <w:trHeight w:val="340"/>
          <w:jc w:val="center"/>
        </w:trPr>
        <w:tc>
          <w:tcPr>
            <w:tcW w:w="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BAD95D5" w14:textId="77777777" w:rsidR="00913BFD" w:rsidRPr="007E5720" w:rsidRDefault="00913BFD" w:rsidP="00913BFD">
            <w:pPr>
              <w:widowControl w:val="0"/>
              <w:numPr>
                <w:ilvl w:val="0"/>
                <w:numId w:val="89"/>
              </w:numPr>
              <w:pBdr>
                <w:top w:val="single" w:sz="2" w:space="31" w:color="FFFFFF"/>
                <w:left w:val="single" w:sz="2" w:space="31" w:color="FFFFFF"/>
                <w:right w:val="single" w:sz="2" w:space="31" w:color="FFFFFF"/>
              </w:pBdr>
              <w:suppressAutoHyphens/>
              <w:autoSpaceDN w:val="0"/>
              <w:spacing w:after="0" w:line="240" w:lineRule="auto"/>
              <w:textAlignment w:val="baseline"/>
              <w:rPr>
                <w:rFonts w:ascii="Times New Roman" w:eastAsia="Times New Roman" w:hAnsi="Times New Roman" w:cs="Times New Roman"/>
                <w:color w:val="000000"/>
                <w:sz w:val="20"/>
                <w:szCs w:val="20"/>
                <w:lang w:eastAsia="pl-PL"/>
              </w:rPr>
            </w:pPr>
          </w:p>
        </w:tc>
        <w:tc>
          <w:tcPr>
            <w:tcW w:w="4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9EE50" w14:textId="77777777" w:rsidR="00913BFD" w:rsidRPr="007E5720" w:rsidRDefault="00913BFD" w:rsidP="00913BFD">
            <w:pPr>
              <w:autoSpaceDN w:val="0"/>
              <w:spacing w:after="0" w:line="240" w:lineRule="auto"/>
              <w:rPr>
                <w:rFonts w:ascii="Times New Roman" w:eastAsia="Times New Roman" w:hAnsi="Times New Roman" w:cs="Times New Roman"/>
                <w:sz w:val="20"/>
                <w:szCs w:val="20"/>
                <w:lang w:eastAsia="pl-PL"/>
              </w:rPr>
            </w:pPr>
            <w:r w:rsidRPr="007E5720">
              <w:rPr>
                <w:rFonts w:ascii="Times New Roman" w:eastAsia="Times New Roman" w:hAnsi="Times New Roman" w:cs="Times New Roman"/>
                <w:sz w:val="20"/>
                <w:szCs w:val="20"/>
                <w:lang w:eastAsia="pl-PL"/>
              </w:rPr>
              <w:t>W zestawie klasyczny przenośny aparat EKG (jako interfejs do próby wysiłkowej)</w:t>
            </w:r>
          </w:p>
        </w:tc>
        <w:tc>
          <w:tcPr>
            <w:tcW w:w="2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8360C" w14:textId="77777777" w:rsidR="00913BFD" w:rsidRPr="007E5720" w:rsidRDefault="00913BFD" w:rsidP="00913BFD">
            <w:pPr>
              <w:autoSpaceDN w:val="0"/>
              <w:spacing w:after="0" w:line="240" w:lineRule="auto"/>
              <w:rPr>
                <w:rFonts w:ascii="Times New Roman" w:eastAsia="Times New Roman" w:hAnsi="Times New Roman" w:cs="Times New Roman"/>
                <w:sz w:val="20"/>
                <w:szCs w:val="20"/>
                <w:lang w:eastAsia="pl-PL"/>
              </w:rPr>
            </w:pPr>
          </w:p>
        </w:tc>
        <w:tc>
          <w:tcPr>
            <w:tcW w:w="2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DE5309" w14:textId="77777777" w:rsidR="00913BFD" w:rsidRPr="007E5720" w:rsidRDefault="00913BFD" w:rsidP="00913BFD">
            <w:pPr>
              <w:autoSpaceDN w:val="0"/>
              <w:spacing w:after="0" w:line="240" w:lineRule="auto"/>
              <w:rPr>
                <w:rFonts w:ascii="Times New Roman" w:eastAsia="Times New Roman" w:hAnsi="Times New Roman" w:cs="Times New Roman"/>
                <w:sz w:val="20"/>
                <w:szCs w:val="20"/>
                <w:lang w:eastAsia="pl-PL"/>
              </w:rPr>
            </w:pPr>
          </w:p>
        </w:tc>
      </w:tr>
      <w:tr w:rsidR="00913BFD" w:rsidRPr="007E5720" w14:paraId="5A031964" w14:textId="77777777" w:rsidTr="00523B9B">
        <w:trPr>
          <w:trHeight w:val="340"/>
          <w:jc w:val="center"/>
        </w:trPr>
        <w:tc>
          <w:tcPr>
            <w:tcW w:w="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1378624" w14:textId="77777777" w:rsidR="00913BFD" w:rsidRPr="007E5720" w:rsidRDefault="00913BFD" w:rsidP="00913BFD">
            <w:pPr>
              <w:widowControl w:val="0"/>
              <w:numPr>
                <w:ilvl w:val="0"/>
                <w:numId w:val="89"/>
              </w:numPr>
              <w:pBdr>
                <w:top w:val="single" w:sz="2" w:space="31" w:color="FFFFFF"/>
                <w:left w:val="single" w:sz="2" w:space="31" w:color="FFFFFF"/>
                <w:right w:val="single" w:sz="2" w:space="31" w:color="FFFFFF"/>
              </w:pBdr>
              <w:suppressAutoHyphens/>
              <w:autoSpaceDN w:val="0"/>
              <w:spacing w:after="0" w:line="240" w:lineRule="auto"/>
              <w:textAlignment w:val="baseline"/>
              <w:rPr>
                <w:rFonts w:ascii="Times New Roman" w:eastAsia="Times New Roman" w:hAnsi="Times New Roman" w:cs="Times New Roman"/>
                <w:color w:val="000000"/>
                <w:sz w:val="20"/>
                <w:szCs w:val="20"/>
                <w:lang w:eastAsia="pl-PL"/>
              </w:rPr>
            </w:pPr>
          </w:p>
        </w:tc>
        <w:tc>
          <w:tcPr>
            <w:tcW w:w="4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21DAA3" w14:textId="77777777" w:rsidR="00913BFD" w:rsidRPr="007E5720" w:rsidRDefault="00913BFD" w:rsidP="00913BFD">
            <w:pPr>
              <w:autoSpaceDN w:val="0"/>
              <w:spacing w:after="0" w:line="240" w:lineRule="auto"/>
              <w:rPr>
                <w:rFonts w:ascii="Times New Roman" w:eastAsia="Times New Roman" w:hAnsi="Times New Roman" w:cs="Times New Roman"/>
                <w:kern w:val="3"/>
                <w:sz w:val="20"/>
                <w:szCs w:val="20"/>
                <w:lang w:eastAsia="pl-PL"/>
              </w:rPr>
            </w:pPr>
            <w:r w:rsidRPr="007E5720">
              <w:rPr>
                <w:rFonts w:ascii="Times New Roman" w:eastAsia="Times New Roman" w:hAnsi="Times New Roman" w:cs="Times New Roman"/>
                <w:sz w:val="20"/>
                <w:szCs w:val="20"/>
                <w:lang w:eastAsia="pl-PL"/>
              </w:rPr>
              <w:t>Wykresy kołowe przedstawiające mapy ST w każdym odprowadzeniu</w:t>
            </w:r>
          </w:p>
        </w:tc>
        <w:tc>
          <w:tcPr>
            <w:tcW w:w="2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CD6499" w14:textId="77777777" w:rsidR="00913BFD" w:rsidRPr="007E5720" w:rsidRDefault="00913BFD" w:rsidP="00913BFD">
            <w:pPr>
              <w:autoSpaceDN w:val="0"/>
              <w:spacing w:after="0" w:line="240" w:lineRule="auto"/>
              <w:rPr>
                <w:rFonts w:ascii="Times New Roman" w:eastAsia="Times New Roman" w:hAnsi="Times New Roman" w:cs="Times New Roman"/>
                <w:bCs/>
                <w:sz w:val="20"/>
                <w:szCs w:val="20"/>
                <w:lang w:eastAsia="pl-PL"/>
              </w:rPr>
            </w:pPr>
            <w:r w:rsidRPr="007E5720">
              <w:rPr>
                <w:rFonts w:ascii="Times New Roman" w:eastAsia="Times New Roman" w:hAnsi="Times New Roman" w:cs="Times New Roman"/>
                <w:bCs/>
                <w:sz w:val="20"/>
                <w:szCs w:val="20"/>
                <w:lang w:eastAsia="pl-PL"/>
              </w:rPr>
              <w:t>TAK – 5 pkt</w:t>
            </w:r>
          </w:p>
          <w:p w14:paraId="15992311" w14:textId="77777777" w:rsidR="00913BFD" w:rsidRPr="007E5720" w:rsidRDefault="00913BFD" w:rsidP="00913BFD">
            <w:pPr>
              <w:autoSpaceDN w:val="0"/>
              <w:spacing w:after="0" w:line="240" w:lineRule="auto"/>
              <w:rPr>
                <w:rFonts w:ascii="Times New Roman" w:eastAsia="Times New Roman" w:hAnsi="Times New Roman" w:cs="Times New Roman"/>
                <w:bCs/>
                <w:sz w:val="20"/>
                <w:szCs w:val="20"/>
                <w:lang w:eastAsia="pl-PL"/>
              </w:rPr>
            </w:pPr>
            <w:r w:rsidRPr="007E5720">
              <w:rPr>
                <w:rFonts w:ascii="Times New Roman" w:eastAsia="Times New Roman" w:hAnsi="Times New Roman" w:cs="Times New Roman"/>
                <w:bCs/>
                <w:sz w:val="20"/>
                <w:szCs w:val="20"/>
                <w:lang w:eastAsia="pl-PL"/>
              </w:rPr>
              <w:t>NIE – 0 pkt</w:t>
            </w:r>
          </w:p>
          <w:p w14:paraId="2EE302B7" w14:textId="77777777" w:rsidR="00913BFD" w:rsidRPr="007E5720" w:rsidRDefault="00913BFD" w:rsidP="00913BFD">
            <w:pPr>
              <w:autoSpaceDN w:val="0"/>
              <w:spacing w:after="0" w:line="240" w:lineRule="auto"/>
              <w:rPr>
                <w:rFonts w:ascii="Times New Roman" w:eastAsia="Times New Roman" w:hAnsi="Times New Roman" w:cs="Times New Roman"/>
                <w:sz w:val="20"/>
                <w:szCs w:val="20"/>
                <w:lang w:eastAsia="pl-PL"/>
              </w:rPr>
            </w:pPr>
          </w:p>
        </w:tc>
        <w:tc>
          <w:tcPr>
            <w:tcW w:w="2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EC0184" w14:textId="77777777" w:rsidR="00913BFD" w:rsidRPr="007E5720" w:rsidRDefault="00913BFD" w:rsidP="00913BFD">
            <w:pPr>
              <w:autoSpaceDN w:val="0"/>
              <w:spacing w:after="0" w:line="240" w:lineRule="auto"/>
              <w:rPr>
                <w:rFonts w:ascii="Times New Roman" w:eastAsia="Times New Roman" w:hAnsi="Times New Roman" w:cs="Times New Roman"/>
                <w:bCs/>
                <w:sz w:val="20"/>
                <w:szCs w:val="20"/>
                <w:lang w:eastAsia="pl-PL"/>
              </w:rPr>
            </w:pPr>
          </w:p>
        </w:tc>
      </w:tr>
      <w:tr w:rsidR="00913BFD" w:rsidRPr="007E5720" w14:paraId="0407B2BB" w14:textId="77777777" w:rsidTr="00523B9B">
        <w:trPr>
          <w:trHeight w:val="340"/>
          <w:jc w:val="center"/>
        </w:trPr>
        <w:tc>
          <w:tcPr>
            <w:tcW w:w="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3F1F582" w14:textId="77777777" w:rsidR="00913BFD" w:rsidRPr="007E5720" w:rsidRDefault="00913BFD" w:rsidP="00913BFD">
            <w:pPr>
              <w:widowControl w:val="0"/>
              <w:numPr>
                <w:ilvl w:val="0"/>
                <w:numId w:val="89"/>
              </w:numPr>
              <w:pBdr>
                <w:top w:val="single" w:sz="2" w:space="31" w:color="FFFFFF"/>
                <w:left w:val="single" w:sz="2" w:space="31" w:color="FFFFFF"/>
                <w:right w:val="single" w:sz="2" w:space="31" w:color="FFFFFF"/>
              </w:pBdr>
              <w:suppressAutoHyphens/>
              <w:autoSpaceDN w:val="0"/>
              <w:spacing w:after="0" w:line="240" w:lineRule="auto"/>
              <w:textAlignment w:val="baseline"/>
              <w:rPr>
                <w:rFonts w:ascii="Times New Roman" w:eastAsia="Times New Roman" w:hAnsi="Times New Roman" w:cs="Times New Roman"/>
                <w:color w:val="000000"/>
                <w:sz w:val="20"/>
                <w:szCs w:val="20"/>
                <w:lang w:eastAsia="pl-PL"/>
              </w:rPr>
            </w:pPr>
          </w:p>
        </w:tc>
        <w:tc>
          <w:tcPr>
            <w:tcW w:w="4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645072" w14:textId="77777777" w:rsidR="00913BFD" w:rsidRPr="007E5720" w:rsidRDefault="00913BFD" w:rsidP="00913BFD">
            <w:pPr>
              <w:autoSpaceDN w:val="0"/>
              <w:spacing w:after="0" w:line="240" w:lineRule="auto"/>
              <w:rPr>
                <w:rFonts w:ascii="Times New Roman" w:eastAsia="Times New Roman" w:hAnsi="Times New Roman" w:cs="Times New Roman"/>
                <w:sz w:val="20"/>
                <w:szCs w:val="20"/>
                <w:lang w:eastAsia="pl-PL"/>
              </w:rPr>
            </w:pPr>
            <w:r w:rsidRPr="007E5720">
              <w:rPr>
                <w:rFonts w:ascii="Times New Roman" w:eastAsia="Times New Roman" w:hAnsi="Times New Roman" w:cs="Times New Roman"/>
                <w:sz w:val="20"/>
                <w:szCs w:val="20"/>
                <w:lang w:eastAsia="pl-PL"/>
              </w:rPr>
              <w:t>Trendy ST dla wszystkich kanałów</w:t>
            </w:r>
          </w:p>
        </w:tc>
        <w:tc>
          <w:tcPr>
            <w:tcW w:w="2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6F058D" w14:textId="77777777" w:rsidR="00913BFD" w:rsidRPr="007E5720" w:rsidRDefault="00913BFD" w:rsidP="00913BFD">
            <w:pPr>
              <w:autoSpaceDN w:val="0"/>
              <w:spacing w:after="0" w:line="240" w:lineRule="auto"/>
              <w:rPr>
                <w:rFonts w:ascii="Times New Roman" w:eastAsia="Times New Roman" w:hAnsi="Times New Roman" w:cs="Times New Roman"/>
                <w:sz w:val="20"/>
                <w:szCs w:val="20"/>
                <w:lang w:eastAsia="pl-PL"/>
              </w:rPr>
            </w:pPr>
          </w:p>
        </w:tc>
        <w:tc>
          <w:tcPr>
            <w:tcW w:w="2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34A76C" w14:textId="77777777" w:rsidR="00913BFD" w:rsidRPr="007E5720" w:rsidRDefault="00913BFD" w:rsidP="00913BFD">
            <w:pPr>
              <w:autoSpaceDN w:val="0"/>
              <w:spacing w:after="0" w:line="240" w:lineRule="auto"/>
              <w:rPr>
                <w:rFonts w:ascii="Times New Roman" w:eastAsia="Times New Roman" w:hAnsi="Times New Roman" w:cs="Times New Roman"/>
                <w:sz w:val="20"/>
                <w:szCs w:val="20"/>
                <w:lang w:eastAsia="pl-PL"/>
              </w:rPr>
            </w:pPr>
          </w:p>
        </w:tc>
      </w:tr>
      <w:tr w:rsidR="00913BFD" w:rsidRPr="007E5720" w14:paraId="6174EA47" w14:textId="77777777" w:rsidTr="00523B9B">
        <w:trPr>
          <w:trHeight w:val="340"/>
          <w:jc w:val="center"/>
        </w:trPr>
        <w:tc>
          <w:tcPr>
            <w:tcW w:w="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66050E7" w14:textId="77777777" w:rsidR="00913BFD" w:rsidRPr="007E5720" w:rsidRDefault="00913BFD" w:rsidP="00913BFD">
            <w:pPr>
              <w:widowControl w:val="0"/>
              <w:numPr>
                <w:ilvl w:val="0"/>
                <w:numId w:val="89"/>
              </w:numPr>
              <w:pBdr>
                <w:top w:val="single" w:sz="2" w:space="31" w:color="FFFFFF"/>
                <w:left w:val="single" w:sz="2" w:space="31" w:color="FFFFFF"/>
                <w:right w:val="single" w:sz="2" w:space="31" w:color="FFFFFF"/>
              </w:pBdr>
              <w:suppressAutoHyphens/>
              <w:autoSpaceDN w:val="0"/>
              <w:spacing w:after="0" w:line="240" w:lineRule="auto"/>
              <w:textAlignment w:val="baseline"/>
              <w:rPr>
                <w:rFonts w:ascii="Times New Roman" w:eastAsia="Times New Roman" w:hAnsi="Times New Roman" w:cs="Times New Roman"/>
                <w:color w:val="000000"/>
                <w:sz w:val="20"/>
                <w:szCs w:val="20"/>
                <w:lang w:eastAsia="pl-PL"/>
              </w:rPr>
            </w:pPr>
          </w:p>
        </w:tc>
        <w:tc>
          <w:tcPr>
            <w:tcW w:w="4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0C84C3" w14:textId="77777777" w:rsidR="00913BFD" w:rsidRPr="007E5720" w:rsidRDefault="00913BFD" w:rsidP="00913BFD">
            <w:pPr>
              <w:autoSpaceDN w:val="0"/>
              <w:spacing w:after="0" w:line="240" w:lineRule="auto"/>
              <w:rPr>
                <w:rFonts w:ascii="Times New Roman" w:eastAsia="Times New Roman" w:hAnsi="Times New Roman" w:cs="Times New Roman"/>
                <w:sz w:val="20"/>
                <w:szCs w:val="20"/>
                <w:lang w:eastAsia="pl-PL"/>
              </w:rPr>
            </w:pPr>
            <w:r w:rsidRPr="007E5720">
              <w:rPr>
                <w:rFonts w:ascii="Times New Roman" w:eastAsia="Times New Roman" w:hAnsi="Times New Roman" w:cs="Times New Roman"/>
                <w:sz w:val="20"/>
                <w:szCs w:val="20"/>
                <w:lang w:eastAsia="pl-PL"/>
              </w:rPr>
              <w:t>Trendy tętna, badania wysiłkowego, ciśnienia krwi i obciążenia</w:t>
            </w:r>
          </w:p>
        </w:tc>
        <w:tc>
          <w:tcPr>
            <w:tcW w:w="2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4DF453" w14:textId="77777777" w:rsidR="00913BFD" w:rsidRPr="007E5720" w:rsidRDefault="00913BFD" w:rsidP="00913BFD">
            <w:pPr>
              <w:autoSpaceDN w:val="0"/>
              <w:spacing w:after="0" w:line="240" w:lineRule="auto"/>
              <w:rPr>
                <w:rFonts w:ascii="Times New Roman" w:eastAsia="Times New Roman" w:hAnsi="Times New Roman" w:cs="Times New Roman"/>
                <w:sz w:val="20"/>
                <w:szCs w:val="20"/>
                <w:lang w:eastAsia="pl-PL"/>
              </w:rPr>
            </w:pPr>
          </w:p>
        </w:tc>
        <w:tc>
          <w:tcPr>
            <w:tcW w:w="2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A2D291" w14:textId="77777777" w:rsidR="00913BFD" w:rsidRPr="007E5720" w:rsidRDefault="00913BFD" w:rsidP="00913BFD">
            <w:pPr>
              <w:autoSpaceDN w:val="0"/>
              <w:spacing w:after="0" w:line="240" w:lineRule="auto"/>
              <w:rPr>
                <w:rFonts w:ascii="Times New Roman" w:eastAsia="Times New Roman" w:hAnsi="Times New Roman" w:cs="Times New Roman"/>
                <w:sz w:val="20"/>
                <w:szCs w:val="20"/>
                <w:lang w:eastAsia="pl-PL"/>
              </w:rPr>
            </w:pPr>
          </w:p>
        </w:tc>
      </w:tr>
      <w:tr w:rsidR="00913BFD" w:rsidRPr="007E5720" w14:paraId="054833CE" w14:textId="77777777" w:rsidTr="00523B9B">
        <w:trPr>
          <w:trHeight w:val="340"/>
          <w:jc w:val="center"/>
        </w:trPr>
        <w:tc>
          <w:tcPr>
            <w:tcW w:w="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D4CA253" w14:textId="77777777" w:rsidR="00913BFD" w:rsidRPr="007E5720" w:rsidRDefault="00913BFD" w:rsidP="00913BFD">
            <w:pPr>
              <w:widowControl w:val="0"/>
              <w:numPr>
                <w:ilvl w:val="0"/>
                <w:numId w:val="89"/>
              </w:numPr>
              <w:pBdr>
                <w:top w:val="single" w:sz="2" w:space="31" w:color="FFFFFF"/>
                <w:left w:val="single" w:sz="2" w:space="31" w:color="FFFFFF"/>
                <w:right w:val="single" w:sz="2" w:space="31" w:color="FFFFFF"/>
              </w:pBdr>
              <w:suppressAutoHyphens/>
              <w:autoSpaceDN w:val="0"/>
              <w:spacing w:after="0" w:line="240" w:lineRule="auto"/>
              <w:textAlignment w:val="baseline"/>
              <w:rPr>
                <w:rFonts w:ascii="Times New Roman" w:eastAsia="Times New Roman" w:hAnsi="Times New Roman" w:cs="Times New Roman"/>
                <w:color w:val="000000"/>
                <w:sz w:val="20"/>
                <w:szCs w:val="20"/>
                <w:lang w:eastAsia="pl-PL"/>
              </w:rPr>
            </w:pPr>
          </w:p>
        </w:tc>
        <w:tc>
          <w:tcPr>
            <w:tcW w:w="4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FC1FA5" w14:textId="77777777" w:rsidR="00913BFD" w:rsidRPr="007E5720" w:rsidRDefault="00913BFD" w:rsidP="00913BFD">
            <w:pPr>
              <w:autoSpaceDN w:val="0"/>
              <w:spacing w:after="0" w:line="240" w:lineRule="auto"/>
              <w:rPr>
                <w:rFonts w:ascii="Times New Roman" w:eastAsia="Times New Roman" w:hAnsi="Times New Roman" w:cs="Times New Roman"/>
                <w:sz w:val="20"/>
                <w:szCs w:val="20"/>
                <w:lang w:eastAsia="pl-PL"/>
              </w:rPr>
            </w:pPr>
            <w:r w:rsidRPr="007E5720">
              <w:rPr>
                <w:rFonts w:ascii="Times New Roman" w:eastAsia="Times New Roman" w:hAnsi="Times New Roman" w:cs="Times New Roman"/>
                <w:sz w:val="20"/>
                <w:szCs w:val="20"/>
                <w:lang w:eastAsia="pl-PL"/>
              </w:rPr>
              <w:t>Wyświetlanie bieżącej częstotliwości rytmu serca, obciążenia, wartości ST i arytmii</w:t>
            </w:r>
          </w:p>
        </w:tc>
        <w:tc>
          <w:tcPr>
            <w:tcW w:w="2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56E072" w14:textId="77777777" w:rsidR="00913BFD" w:rsidRPr="007E5720" w:rsidRDefault="00913BFD" w:rsidP="00913BFD">
            <w:pPr>
              <w:autoSpaceDN w:val="0"/>
              <w:spacing w:after="0" w:line="240" w:lineRule="auto"/>
              <w:rPr>
                <w:rFonts w:ascii="Times New Roman" w:eastAsia="Times New Roman" w:hAnsi="Times New Roman" w:cs="Times New Roman"/>
                <w:sz w:val="20"/>
                <w:szCs w:val="20"/>
                <w:lang w:eastAsia="pl-PL"/>
              </w:rPr>
            </w:pPr>
          </w:p>
        </w:tc>
        <w:tc>
          <w:tcPr>
            <w:tcW w:w="2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ED57A5" w14:textId="77777777" w:rsidR="00913BFD" w:rsidRPr="007E5720" w:rsidRDefault="00913BFD" w:rsidP="00913BFD">
            <w:pPr>
              <w:autoSpaceDN w:val="0"/>
              <w:spacing w:after="0" w:line="240" w:lineRule="auto"/>
              <w:rPr>
                <w:rFonts w:ascii="Times New Roman" w:eastAsia="Times New Roman" w:hAnsi="Times New Roman" w:cs="Times New Roman"/>
                <w:sz w:val="20"/>
                <w:szCs w:val="20"/>
                <w:lang w:eastAsia="pl-PL"/>
              </w:rPr>
            </w:pPr>
          </w:p>
        </w:tc>
      </w:tr>
      <w:tr w:rsidR="00913BFD" w:rsidRPr="007E5720" w14:paraId="23B24DDD" w14:textId="77777777" w:rsidTr="00523B9B">
        <w:trPr>
          <w:trHeight w:val="340"/>
          <w:jc w:val="center"/>
        </w:trPr>
        <w:tc>
          <w:tcPr>
            <w:tcW w:w="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DF817AA" w14:textId="77777777" w:rsidR="00913BFD" w:rsidRPr="007E5720" w:rsidRDefault="00913BFD" w:rsidP="00913BFD">
            <w:pPr>
              <w:widowControl w:val="0"/>
              <w:numPr>
                <w:ilvl w:val="0"/>
                <w:numId w:val="89"/>
              </w:numPr>
              <w:pBdr>
                <w:top w:val="single" w:sz="2" w:space="31" w:color="FFFFFF"/>
                <w:left w:val="single" w:sz="2" w:space="31" w:color="FFFFFF"/>
                <w:right w:val="single" w:sz="2" w:space="31" w:color="FFFFFF"/>
              </w:pBdr>
              <w:suppressAutoHyphens/>
              <w:autoSpaceDN w:val="0"/>
              <w:spacing w:after="0" w:line="240" w:lineRule="auto"/>
              <w:textAlignment w:val="baseline"/>
              <w:rPr>
                <w:rFonts w:ascii="Times New Roman" w:eastAsia="Times New Roman" w:hAnsi="Times New Roman" w:cs="Times New Roman"/>
                <w:color w:val="000000"/>
                <w:sz w:val="20"/>
                <w:szCs w:val="20"/>
                <w:lang w:eastAsia="pl-PL"/>
              </w:rPr>
            </w:pPr>
          </w:p>
        </w:tc>
        <w:tc>
          <w:tcPr>
            <w:tcW w:w="4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B0A694" w14:textId="77777777" w:rsidR="00913BFD" w:rsidRPr="007E5720" w:rsidRDefault="00913BFD" w:rsidP="00913BFD">
            <w:pPr>
              <w:autoSpaceDN w:val="0"/>
              <w:spacing w:after="0" w:line="240" w:lineRule="auto"/>
              <w:rPr>
                <w:rFonts w:ascii="Times New Roman" w:eastAsia="Times New Roman" w:hAnsi="Times New Roman" w:cs="Times New Roman"/>
                <w:sz w:val="20"/>
                <w:szCs w:val="20"/>
                <w:lang w:eastAsia="pl-PL"/>
              </w:rPr>
            </w:pPr>
            <w:r w:rsidRPr="007E5720">
              <w:rPr>
                <w:rFonts w:ascii="Times New Roman" w:eastAsia="Times New Roman" w:hAnsi="Times New Roman" w:cs="Times New Roman"/>
                <w:sz w:val="20"/>
                <w:szCs w:val="20"/>
                <w:lang w:eastAsia="pl-PL"/>
              </w:rPr>
              <w:t>Porównanie załamków QRS w fazie spoczynkowej i podczas wysiłku</w:t>
            </w:r>
          </w:p>
        </w:tc>
        <w:tc>
          <w:tcPr>
            <w:tcW w:w="2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F36318" w14:textId="77777777" w:rsidR="00913BFD" w:rsidRPr="007E5720" w:rsidRDefault="00913BFD" w:rsidP="00913BFD">
            <w:pPr>
              <w:autoSpaceDN w:val="0"/>
              <w:spacing w:after="0" w:line="240" w:lineRule="auto"/>
              <w:rPr>
                <w:rFonts w:ascii="Times New Roman" w:eastAsia="Times New Roman" w:hAnsi="Times New Roman" w:cs="Times New Roman"/>
                <w:bCs/>
                <w:sz w:val="20"/>
                <w:szCs w:val="20"/>
                <w:lang w:eastAsia="pl-PL"/>
              </w:rPr>
            </w:pPr>
            <w:r w:rsidRPr="007E5720">
              <w:rPr>
                <w:rFonts w:ascii="Times New Roman" w:eastAsia="Times New Roman" w:hAnsi="Times New Roman" w:cs="Times New Roman"/>
                <w:bCs/>
                <w:sz w:val="20"/>
                <w:szCs w:val="20"/>
                <w:lang w:eastAsia="pl-PL"/>
              </w:rPr>
              <w:t>TAK – 5 pkt</w:t>
            </w:r>
          </w:p>
          <w:p w14:paraId="342D55C7" w14:textId="77777777" w:rsidR="00913BFD" w:rsidRPr="007E5720" w:rsidRDefault="00913BFD" w:rsidP="00913BFD">
            <w:pPr>
              <w:autoSpaceDN w:val="0"/>
              <w:spacing w:after="0" w:line="240" w:lineRule="auto"/>
              <w:rPr>
                <w:rFonts w:ascii="Times New Roman" w:eastAsia="Times New Roman" w:hAnsi="Times New Roman" w:cs="Times New Roman"/>
                <w:bCs/>
                <w:sz w:val="20"/>
                <w:szCs w:val="20"/>
                <w:lang w:eastAsia="pl-PL"/>
              </w:rPr>
            </w:pPr>
            <w:r w:rsidRPr="007E5720">
              <w:rPr>
                <w:rFonts w:ascii="Times New Roman" w:eastAsia="Times New Roman" w:hAnsi="Times New Roman" w:cs="Times New Roman"/>
                <w:bCs/>
                <w:sz w:val="20"/>
                <w:szCs w:val="20"/>
                <w:lang w:eastAsia="pl-PL"/>
              </w:rPr>
              <w:t>NIE – 0 pkt</w:t>
            </w:r>
          </w:p>
          <w:p w14:paraId="4A4086C3" w14:textId="77777777" w:rsidR="00913BFD" w:rsidRPr="007E5720" w:rsidRDefault="00913BFD" w:rsidP="00913BFD">
            <w:pPr>
              <w:autoSpaceDN w:val="0"/>
              <w:spacing w:after="0" w:line="240" w:lineRule="auto"/>
              <w:rPr>
                <w:rFonts w:ascii="Times New Roman" w:eastAsia="Times New Roman" w:hAnsi="Times New Roman" w:cs="Times New Roman"/>
                <w:bCs/>
                <w:sz w:val="20"/>
                <w:szCs w:val="20"/>
                <w:lang w:eastAsia="pl-PL"/>
              </w:rPr>
            </w:pPr>
          </w:p>
        </w:tc>
        <w:tc>
          <w:tcPr>
            <w:tcW w:w="2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7ECE05" w14:textId="77777777" w:rsidR="00913BFD" w:rsidRPr="007E5720" w:rsidRDefault="00913BFD" w:rsidP="00913BFD">
            <w:pPr>
              <w:autoSpaceDN w:val="0"/>
              <w:spacing w:after="0" w:line="240" w:lineRule="auto"/>
              <w:rPr>
                <w:rFonts w:ascii="Times New Roman" w:eastAsia="Times New Roman" w:hAnsi="Times New Roman" w:cs="Times New Roman"/>
                <w:bCs/>
                <w:sz w:val="20"/>
                <w:szCs w:val="20"/>
                <w:lang w:eastAsia="pl-PL"/>
              </w:rPr>
            </w:pPr>
          </w:p>
        </w:tc>
      </w:tr>
      <w:tr w:rsidR="00913BFD" w:rsidRPr="007E5720" w14:paraId="7394D4BA" w14:textId="77777777" w:rsidTr="00523B9B">
        <w:trPr>
          <w:trHeight w:val="340"/>
          <w:jc w:val="center"/>
        </w:trPr>
        <w:tc>
          <w:tcPr>
            <w:tcW w:w="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A61EC08" w14:textId="77777777" w:rsidR="00913BFD" w:rsidRPr="007E5720" w:rsidRDefault="00913BFD" w:rsidP="00913BFD">
            <w:pPr>
              <w:widowControl w:val="0"/>
              <w:numPr>
                <w:ilvl w:val="0"/>
                <w:numId w:val="89"/>
              </w:numPr>
              <w:pBdr>
                <w:top w:val="single" w:sz="2" w:space="31" w:color="FFFFFF"/>
                <w:left w:val="single" w:sz="2" w:space="31" w:color="FFFFFF"/>
                <w:right w:val="single" w:sz="2" w:space="31" w:color="FFFFFF"/>
              </w:pBdr>
              <w:suppressAutoHyphens/>
              <w:autoSpaceDN w:val="0"/>
              <w:spacing w:after="0" w:line="240" w:lineRule="auto"/>
              <w:textAlignment w:val="baseline"/>
              <w:rPr>
                <w:rFonts w:ascii="Times New Roman" w:eastAsia="Times New Roman" w:hAnsi="Times New Roman" w:cs="Times New Roman"/>
                <w:color w:val="000000"/>
                <w:sz w:val="20"/>
                <w:szCs w:val="20"/>
                <w:lang w:eastAsia="pl-PL"/>
              </w:rPr>
            </w:pPr>
          </w:p>
        </w:tc>
        <w:tc>
          <w:tcPr>
            <w:tcW w:w="4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A8B317" w14:textId="77777777" w:rsidR="00913BFD" w:rsidRPr="007E5720" w:rsidRDefault="00913BFD" w:rsidP="00913BFD">
            <w:pPr>
              <w:autoSpaceDN w:val="0"/>
              <w:spacing w:after="0" w:line="240" w:lineRule="auto"/>
              <w:rPr>
                <w:rFonts w:ascii="Times New Roman" w:eastAsia="Times New Roman" w:hAnsi="Times New Roman" w:cs="Times New Roman"/>
                <w:sz w:val="20"/>
                <w:szCs w:val="20"/>
                <w:lang w:eastAsia="pl-PL"/>
              </w:rPr>
            </w:pPr>
            <w:r w:rsidRPr="007E5720">
              <w:rPr>
                <w:rFonts w:ascii="Times New Roman" w:eastAsia="Times New Roman" w:hAnsi="Times New Roman" w:cs="Times New Roman"/>
                <w:sz w:val="20"/>
                <w:szCs w:val="20"/>
                <w:lang w:eastAsia="pl-PL"/>
              </w:rPr>
              <w:t>Możliwość drukowania zapisu EKG w trakcie przeprowadzania próby</w:t>
            </w:r>
          </w:p>
        </w:tc>
        <w:tc>
          <w:tcPr>
            <w:tcW w:w="2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EB5E70" w14:textId="77777777" w:rsidR="00913BFD" w:rsidRPr="007E5720" w:rsidRDefault="00913BFD" w:rsidP="00913BFD">
            <w:pPr>
              <w:autoSpaceDN w:val="0"/>
              <w:spacing w:after="0" w:line="240" w:lineRule="auto"/>
              <w:rPr>
                <w:rFonts w:ascii="Times New Roman" w:eastAsia="Times New Roman" w:hAnsi="Times New Roman" w:cs="Times New Roman"/>
                <w:bCs/>
                <w:sz w:val="20"/>
                <w:szCs w:val="20"/>
                <w:lang w:eastAsia="pl-PL"/>
              </w:rPr>
            </w:pPr>
          </w:p>
        </w:tc>
        <w:tc>
          <w:tcPr>
            <w:tcW w:w="2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92A36F" w14:textId="77777777" w:rsidR="00913BFD" w:rsidRPr="007E5720" w:rsidRDefault="00913BFD" w:rsidP="00913BFD">
            <w:pPr>
              <w:autoSpaceDN w:val="0"/>
              <w:spacing w:after="0" w:line="240" w:lineRule="auto"/>
              <w:rPr>
                <w:rFonts w:ascii="Times New Roman" w:eastAsia="Times New Roman" w:hAnsi="Times New Roman" w:cs="Times New Roman"/>
                <w:bCs/>
                <w:sz w:val="20"/>
                <w:szCs w:val="20"/>
                <w:lang w:eastAsia="pl-PL"/>
              </w:rPr>
            </w:pPr>
          </w:p>
        </w:tc>
      </w:tr>
      <w:tr w:rsidR="00913BFD" w:rsidRPr="007E5720" w14:paraId="3F06E88C" w14:textId="77777777" w:rsidTr="00523B9B">
        <w:trPr>
          <w:trHeight w:val="340"/>
          <w:jc w:val="center"/>
        </w:trPr>
        <w:tc>
          <w:tcPr>
            <w:tcW w:w="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FB1EA11" w14:textId="77777777" w:rsidR="00913BFD" w:rsidRPr="007E5720" w:rsidRDefault="00913BFD" w:rsidP="00913BFD">
            <w:pPr>
              <w:widowControl w:val="0"/>
              <w:numPr>
                <w:ilvl w:val="0"/>
                <w:numId w:val="89"/>
              </w:numPr>
              <w:pBdr>
                <w:top w:val="single" w:sz="2" w:space="31" w:color="FFFFFF"/>
                <w:left w:val="single" w:sz="2" w:space="31" w:color="FFFFFF"/>
                <w:right w:val="single" w:sz="2" w:space="31" w:color="FFFFFF"/>
              </w:pBdr>
              <w:suppressAutoHyphens/>
              <w:autoSpaceDN w:val="0"/>
              <w:spacing w:after="0" w:line="240" w:lineRule="auto"/>
              <w:textAlignment w:val="baseline"/>
              <w:rPr>
                <w:rFonts w:ascii="Times New Roman" w:eastAsia="Times New Roman" w:hAnsi="Times New Roman" w:cs="Times New Roman"/>
                <w:color w:val="000000"/>
                <w:sz w:val="20"/>
                <w:szCs w:val="20"/>
                <w:lang w:eastAsia="pl-PL"/>
              </w:rPr>
            </w:pPr>
          </w:p>
        </w:tc>
        <w:tc>
          <w:tcPr>
            <w:tcW w:w="4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6D69D0" w14:textId="77777777" w:rsidR="00913BFD" w:rsidRPr="007E5720" w:rsidRDefault="00913BFD" w:rsidP="00913BFD">
            <w:pPr>
              <w:autoSpaceDN w:val="0"/>
              <w:spacing w:after="0" w:line="240" w:lineRule="auto"/>
              <w:rPr>
                <w:rFonts w:ascii="Times New Roman" w:eastAsia="Times New Roman" w:hAnsi="Times New Roman" w:cs="Times New Roman"/>
                <w:sz w:val="20"/>
                <w:szCs w:val="20"/>
                <w:lang w:eastAsia="pl-PL"/>
              </w:rPr>
            </w:pPr>
            <w:r w:rsidRPr="007E5720">
              <w:rPr>
                <w:rFonts w:ascii="Times New Roman" w:eastAsia="Times New Roman" w:hAnsi="Times New Roman" w:cs="Times New Roman"/>
                <w:sz w:val="20"/>
                <w:szCs w:val="20"/>
                <w:lang w:eastAsia="pl-PL"/>
              </w:rPr>
              <w:t>Możliwość automatycznego wydruku po zapisie, analizie i na końcu każdej fazy badania</w:t>
            </w:r>
          </w:p>
        </w:tc>
        <w:tc>
          <w:tcPr>
            <w:tcW w:w="2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813006" w14:textId="77777777" w:rsidR="00913BFD" w:rsidRPr="007E5720" w:rsidRDefault="00913BFD" w:rsidP="00913BFD">
            <w:pPr>
              <w:autoSpaceDN w:val="0"/>
              <w:spacing w:after="0" w:line="240" w:lineRule="auto"/>
              <w:rPr>
                <w:rFonts w:ascii="Times New Roman" w:eastAsia="Times New Roman" w:hAnsi="Times New Roman" w:cs="Times New Roman"/>
                <w:bCs/>
                <w:sz w:val="20"/>
                <w:szCs w:val="20"/>
                <w:lang w:eastAsia="pl-PL"/>
              </w:rPr>
            </w:pPr>
          </w:p>
        </w:tc>
        <w:tc>
          <w:tcPr>
            <w:tcW w:w="2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1C1964" w14:textId="77777777" w:rsidR="00913BFD" w:rsidRPr="007E5720" w:rsidRDefault="00913BFD" w:rsidP="00913BFD">
            <w:pPr>
              <w:autoSpaceDN w:val="0"/>
              <w:spacing w:after="0" w:line="240" w:lineRule="auto"/>
              <w:rPr>
                <w:rFonts w:ascii="Times New Roman" w:eastAsia="Times New Roman" w:hAnsi="Times New Roman" w:cs="Times New Roman"/>
                <w:bCs/>
                <w:sz w:val="20"/>
                <w:szCs w:val="20"/>
                <w:lang w:eastAsia="pl-PL"/>
              </w:rPr>
            </w:pPr>
          </w:p>
        </w:tc>
      </w:tr>
      <w:tr w:rsidR="00913BFD" w:rsidRPr="007E5720" w14:paraId="27B61A17" w14:textId="77777777" w:rsidTr="00523B9B">
        <w:trPr>
          <w:trHeight w:val="340"/>
          <w:jc w:val="center"/>
        </w:trPr>
        <w:tc>
          <w:tcPr>
            <w:tcW w:w="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71406D3" w14:textId="77777777" w:rsidR="00913BFD" w:rsidRPr="007E5720" w:rsidRDefault="00913BFD" w:rsidP="00913BFD">
            <w:pPr>
              <w:widowControl w:val="0"/>
              <w:numPr>
                <w:ilvl w:val="0"/>
                <w:numId w:val="89"/>
              </w:numPr>
              <w:pBdr>
                <w:top w:val="single" w:sz="2" w:space="31" w:color="FFFFFF"/>
                <w:left w:val="single" w:sz="2" w:space="31" w:color="FFFFFF"/>
                <w:right w:val="single" w:sz="2" w:space="31" w:color="FFFFFF"/>
              </w:pBdr>
              <w:suppressAutoHyphens/>
              <w:autoSpaceDN w:val="0"/>
              <w:spacing w:after="0" w:line="240" w:lineRule="auto"/>
              <w:textAlignment w:val="baseline"/>
              <w:rPr>
                <w:rFonts w:ascii="Times New Roman" w:eastAsia="Times New Roman" w:hAnsi="Times New Roman" w:cs="Times New Roman"/>
                <w:color w:val="000000"/>
                <w:sz w:val="20"/>
                <w:szCs w:val="20"/>
                <w:lang w:eastAsia="pl-PL"/>
              </w:rPr>
            </w:pPr>
          </w:p>
        </w:tc>
        <w:tc>
          <w:tcPr>
            <w:tcW w:w="4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567677" w14:textId="77777777" w:rsidR="00913BFD" w:rsidRPr="007E5720" w:rsidRDefault="00913BFD" w:rsidP="00913BFD">
            <w:pPr>
              <w:autoSpaceDN w:val="0"/>
              <w:spacing w:after="0" w:line="240" w:lineRule="auto"/>
              <w:rPr>
                <w:rFonts w:ascii="Times New Roman" w:eastAsia="Times New Roman" w:hAnsi="Times New Roman" w:cs="Times New Roman"/>
                <w:sz w:val="20"/>
                <w:szCs w:val="20"/>
                <w:lang w:eastAsia="pl-PL"/>
              </w:rPr>
            </w:pPr>
            <w:r w:rsidRPr="007E5720">
              <w:rPr>
                <w:rFonts w:ascii="Times New Roman" w:eastAsia="Times New Roman" w:hAnsi="Times New Roman" w:cs="Times New Roman"/>
                <w:sz w:val="20"/>
                <w:szCs w:val="20"/>
                <w:lang w:eastAsia="pl-PL"/>
              </w:rPr>
              <w:t xml:space="preserve">Konfigurowanie parametrów filtrów sieciowych, mięśniowych i </w:t>
            </w:r>
            <w:proofErr w:type="spellStart"/>
            <w:r w:rsidRPr="007E5720">
              <w:rPr>
                <w:rFonts w:ascii="Times New Roman" w:eastAsia="Times New Roman" w:hAnsi="Times New Roman" w:cs="Times New Roman"/>
                <w:sz w:val="20"/>
                <w:szCs w:val="20"/>
                <w:lang w:eastAsia="pl-PL"/>
              </w:rPr>
              <w:t>antydryftowego</w:t>
            </w:r>
            <w:proofErr w:type="spellEnd"/>
            <w:r w:rsidRPr="007E5720">
              <w:rPr>
                <w:rFonts w:ascii="Times New Roman" w:eastAsia="Times New Roman" w:hAnsi="Times New Roman" w:cs="Times New Roman"/>
                <w:sz w:val="20"/>
                <w:szCs w:val="20"/>
                <w:lang w:eastAsia="pl-PL"/>
              </w:rPr>
              <w:t xml:space="preserve"> dla zapisu i analizy danych</w:t>
            </w:r>
          </w:p>
        </w:tc>
        <w:tc>
          <w:tcPr>
            <w:tcW w:w="2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0B7457" w14:textId="77777777" w:rsidR="00913BFD" w:rsidRPr="007E5720" w:rsidRDefault="00913BFD" w:rsidP="00913BFD">
            <w:pPr>
              <w:autoSpaceDN w:val="0"/>
              <w:spacing w:after="0" w:line="240" w:lineRule="auto"/>
              <w:rPr>
                <w:rFonts w:ascii="Times New Roman" w:eastAsia="Times New Roman" w:hAnsi="Times New Roman" w:cs="Times New Roman"/>
                <w:bCs/>
                <w:sz w:val="20"/>
                <w:szCs w:val="20"/>
                <w:lang w:eastAsia="pl-PL"/>
              </w:rPr>
            </w:pPr>
          </w:p>
        </w:tc>
        <w:tc>
          <w:tcPr>
            <w:tcW w:w="2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7B27E3" w14:textId="77777777" w:rsidR="00913BFD" w:rsidRPr="007E5720" w:rsidRDefault="00913BFD" w:rsidP="00913BFD">
            <w:pPr>
              <w:autoSpaceDN w:val="0"/>
              <w:spacing w:after="0" w:line="240" w:lineRule="auto"/>
              <w:rPr>
                <w:rFonts w:ascii="Times New Roman" w:eastAsia="Times New Roman" w:hAnsi="Times New Roman" w:cs="Times New Roman"/>
                <w:bCs/>
                <w:sz w:val="20"/>
                <w:szCs w:val="20"/>
                <w:lang w:eastAsia="pl-PL"/>
              </w:rPr>
            </w:pPr>
          </w:p>
        </w:tc>
      </w:tr>
      <w:tr w:rsidR="00913BFD" w:rsidRPr="007E5720" w14:paraId="50D73CA0" w14:textId="77777777" w:rsidTr="00523B9B">
        <w:trPr>
          <w:trHeight w:val="340"/>
          <w:jc w:val="center"/>
        </w:trPr>
        <w:tc>
          <w:tcPr>
            <w:tcW w:w="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013AA1E" w14:textId="77777777" w:rsidR="00913BFD" w:rsidRPr="007E5720" w:rsidRDefault="00913BFD" w:rsidP="00913BFD">
            <w:pPr>
              <w:widowControl w:val="0"/>
              <w:numPr>
                <w:ilvl w:val="0"/>
                <w:numId w:val="89"/>
              </w:numPr>
              <w:pBdr>
                <w:top w:val="single" w:sz="2" w:space="31" w:color="FFFFFF"/>
                <w:left w:val="single" w:sz="2" w:space="31" w:color="FFFFFF"/>
                <w:right w:val="single" w:sz="2" w:space="31" w:color="FFFFFF"/>
              </w:pBdr>
              <w:suppressAutoHyphens/>
              <w:autoSpaceDN w:val="0"/>
              <w:spacing w:after="0" w:line="240" w:lineRule="auto"/>
              <w:textAlignment w:val="baseline"/>
              <w:rPr>
                <w:rFonts w:ascii="Times New Roman" w:eastAsia="Times New Roman" w:hAnsi="Times New Roman" w:cs="Times New Roman"/>
                <w:color w:val="000000"/>
                <w:sz w:val="20"/>
                <w:szCs w:val="20"/>
                <w:lang w:eastAsia="pl-PL"/>
              </w:rPr>
            </w:pPr>
          </w:p>
        </w:tc>
        <w:tc>
          <w:tcPr>
            <w:tcW w:w="4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71F87E" w14:textId="77777777" w:rsidR="00913BFD" w:rsidRPr="007E5720" w:rsidRDefault="00913BFD" w:rsidP="00913BFD">
            <w:pPr>
              <w:autoSpaceDN w:val="0"/>
              <w:spacing w:after="0" w:line="240" w:lineRule="auto"/>
              <w:rPr>
                <w:rFonts w:ascii="Times New Roman" w:eastAsia="Times New Roman" w:hAnsi="Times New Roman" w:cs="Times New Roman"/>
                <w:sz w:val="20"/>
                <w:szCs w:val="20"/>
                <w:lang w:eastAsia="pl-PL"/>
              </w:rPr>
            </w:pPr>
            <w:r w:rsidRPr="007E5720">
              <w:rPr>
                <w:rFonts w:ascii="Times New Roman" w:eastAsia="Times New Roman" w:hAnsi="Times New Roman" w:cs="Times New Roman"/>
                <w:sz w:val="20"/>
                <w:szCs w:val="20"/>
                <w:lang w:eastAsia="pl-PL"/>
              </w:rPr>
              <w:t>Alarmy przekroczenia tętna, ciśnienia</w:t>
            </w:r>
          </w:p>
        </w:tc>
        <w:tc>
          <w:tcPr>
            <w:tcW w:w="2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56F16E" w14:textId="77777777" w:rsidR="00913BFD" w:rsidRPr="007E5720" w:rsidRDefault="00913BFD" w:rsidP="00913BFD">
            <w:pPr>
              <w:autoSpaceDN w:val="0"/>
              <w:spacing w:after="0" w:line="240" w:lineRule="auto"/>
              <w:rPr>
                <w:rFonts w:ascii="Times New Roman" w:eastAsia="Times New Roman" w:hAnsi="Times New Roman" w:cs="Times New Roman"/>
                <w:bCs/>
                <w:sz w:val="20"/>
                <w:szCs w:val="20"/>
                <w:lang w:eastAsia="pl-PL"/>
              </w:rPr>
            </w:pPr>
          </w:p>
        </w:tc>
        <w:tc>
          <w:tcPr>
            <w:tcW w:w="2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790C3C" w14:textId="77777777" w:rsidR="00913BFD" w:rsidRPr="007E5720" w:rsidRDefault="00913BFD" w:rsidP="00913BFD">
            <w:pPr>
              <w:autoSpaceDN w:val="0"/>
              <w:spacing w:after="0" w:line="240" w:lineRule="auto"/>
              <w:rPr>
                <w:rFonts w:ascii="Times New Roman" w:eastAsia="Times New Roman" w:hAnsi="Times New Roman" w:cs="Times New Roman"/>
                <w:bCs/>
                <w:sz w:val="20"/>
                <w:szCs w:val="20"/>
                <w:lang w:eastAsia="pl-PL"/>
              </w:rPr>
            </w:pPr>
          </w:p>
        </w:tc>
      </w:tr>
      <w:tr w:rsidR="00913BFD" w:rsidRPr="007E5720" w14:paraId="07009CEC" w14:textId="77777777" w:rsidTr="00523B9B">
        <w:trPr>
          <w:trHeight w:val="340"/>
          <w:jc w:val="center"/>
        </w:trPr>
        <w:tc>
          <w:tcPr>
            <w:tcW w:w="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C3DB65D" w14:textId="77777777" w:rsidR="00913BFD" w:rsidRPr="007E5720" w:rsidRDefault="00913BFD" w:rsidP="00913BFD">
            <w:pPr>
              <w:widowControl w:val="0"/>
              <w:numPr>
                <w:ilvl w:val="0"/>
                <w:numId w:val="89"/>
              </w:numPr>
              <w:pBdr>
                <w:top w:val="single" w:sz="2" w:space="31" w:color="FFFFFF"/>
                <w:left w:val="single" w:sz="2" w:space="31" w:color="FFFFFF"/>
                <w:right w:val="single" w:sz="2" w:space="31" w:color="FFFFFF"/>
              </w:pBdr>
              <w:suppressAutoHyphens/>
              <w:autoSpaceDN w:val="0"/>
              <w:spacing w:after="0" w:line="240" w:lineRule="auto"/>
              <w:textAlignment w:val="baseline"/>
              <w:rPr>
                <w:rFonts w:ascii="Times New Roman" w:eastAsia="Times New Roman" w:hAnsi="Times New Roman" w:cs="Times New Roman"/>
                <w:color w:val="000000"/>
                <w:sz w:val="20"/>
                <w:szCs w:val="20"/>
                <w:lang w:eastAsia="pl-PL"/>
              </w:rPr>
            </w:pPr>
          </w:p>
        </w:tc>
        <w:tc>
          <w:tcPr>
            <w:tcW w:w="4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8A11BD" w14:textId="77777777" w:rsidR="00913BFD" w:rsidRPr="007E5720" w:rsidRDefault="00913BFD" w:rsidP="00913BFD">
            <w:pPr>
              <w:autoSpaceDN w:val="0"/>
              <w:spacing w:after="0" w:line="240" w:lineRule="auto"/>
              <w:rPr>
                <w:rFonts w:ascii="Times New Roman" w:eastAsia="Times New Roman" w:hAnsi="Times New Roman" w:cs="Times New Roman"/>
                <w:sz w:val="20"/>
                <w:szCs w:val="20"/>
                <w:lang w:eastAsia="pl-PL"/>
              </w:rPr>
            </w:pPr>
            <w:r w:rsidRPr="007E5720">
              <w:rPr>
                <w:rFonts w:ascii="Times New Roman" w:eastAsia="Times New Roman" w:hAnsi="Times New Roman" w:cs="Times New Roman"/>
                <w:sz w:val="20"/>
                <w:szCs w:val="20"/>
                <w:lang w:eastAsia="pl-PL"/>
              </w:rPr>
              <w:t xml:space="preserve">Pomiary automatyczne parametrów krzywej EKG, w tym poziom i nachylenie ST, załamek QRS, odcinek QT, </w:t>
            </w:r>
            <w:proofErr w:type="spellStart"/>
            <w:r w:rsidRPr="007E5720">
              <w:rPr>
                <w:rFonts w:ascii="Times New Roman" w:eastAsia="Times New Roman" w:hAnsi="Times New Roman" w:cs="Times New Roman"/>
                <w:sz w:val="20"/>
                <w:szCs w:val="20"/>
                <w:lang w:eastAsia="pl-PL"/>
              </w:rPr>
              <w:t>QTc</w:t>
            </w:r>
            <w:proofErr w:type="spellEnd"/>
            <w:r w:rsidRPr="007E5720">
              <w:rPr>
                <w:rFonts w:ascii="Times New Roman" w:eastAsia="Times New Roman" w:hAnsi="Times New Roman" w:cs="Times New Roman"/>
                <w:sz w:val="20"/>
                <w:szCs w:val="20"/>
                <w:lang w:eastAsia="pl-PL"/>
              </w:rPr>
              <w:t xml:space="preserve"> (po korekcji </w:t>
            </w:r>
            <w:proofErr w:type="spellStart"/>
            <w:r w:rsidRPr="007E5720">
              <w:rPr>
                <w:rFonts w:ascii="Times New Roman" w:eastAsia="Times New Roman" w:hAnsi="Times New Roman" w:cs="Times New Roman"/>
                <w:sz w:val="20"/>
                <w:szCs w:val="20"/>
                <w:lang w:eastAsia="pl-PL"/>
              </w:rPr>
              <w:t>Bazetta</w:t>
            </w:r>
            <w:proofErr w:type="spellEnd"/>
            <w:r w:rsidRPr="007E5720">
              <w:rPr>
                <w:rFonts w:ascii="Times New Roman" w:eastAsia="Times New Roman" w:hAnsi="Times New Roman" w:cs="Times New Roman"/>
                <w:sz w:val="20"/>
                <w:szCs w:val="20"/>
                <w:lang w:eastAsia="pl-PL"/>
              </w:rPr>
              <w:t xml:space="preserve">, </w:t>
            </w:r>
            <w:proofErr w:type="spellStart"/>
            <w:r w:rsidRPr="007E5720">
              <w:rPr>
                <w:rFonts w:ascii="Times New Roman" w:eastAsia="Times New Roman" w:hAnsi="Times New Roman" w:cs="Times New Roman"/>
                <w:sz w:val="20"/>
                <w:szCs w:val="20"/>
                <w:lang w:eastAsia="pl-PL"/>
              </w:rPr>
              <w:t>Fridericia</w:t>
            </w:r>
            <w:proofErr w:type="spellEnd"/>
            <w:r w:rsidRPr="007E5720">
              <w:rPr>
                <w:rFonts w:ascii="Times New Roman" w:eastAsia="Times New Roman" w:hAnsi="Times New Roman" w:cs="Times New Roman"/>
                <w:sz w:val="20"/>
                <w:szCs w:val="20"/>
                <w:lang w:eastAsia="pl-PL"/>
              </w:rPr>
              <w:t xml:space="preserve">, </w:t>
            </w:r>
            <w:proofErr w:type="spellStart"/>
            <w:r w:rsidRPr="007E5720">
              <w:rPr>
                <w:rFonts w:ascii="Times New Roman" w:eastAsia="Times New Roman" w:hAnsi="Times New Roman" w:cs="Times New Roman"/>
                <w:sz w:val="20"/>
                <w:szCs w:val="20"/>
                <w:lang w:eastAsia="pl-PL"/>
              </w:rPr>
              <w:t>Hodgesa</w:t>
            </w:r>
            <w:proofErr w:type="spellEnd"/>
            <w:r w:rsidRPr="007E5720">
              <w:rPr>
                <w:rFonts w:ascii="Times New Roman" w:eastAsia="Times New Roman" w:hAnsi="Times New Roman" w:cs="Times New Roman"/>
                <w:sz w:val="20"/>
                <w:szCs w:val="20"/>
                <w:lang w:eastAsia="pl-PL"/>
              </w:rPr>
              <w:t xml:space="preserve">, </w:t>
            </w:r>
            <w:proofErr w:type="spellStart"/>
            <w:r w:rsidRPr="007E5720">
              <w:rPr>
                <w:rFonts w:ascii="Times New Roman" w:eastAsia="Times New Roman" w:hAnsi="Times New Roman" w:cs="Times New Roman"/>
                <w:sz w:val="20"/>
                <w:szCs w:val="20"/>
                <w:lang w:eastAsia="pl-PL"/>
              </w:rPr>
              <w:t>Framinghama</w:t>
            </w:r>
            <w:proofErr w:type="spellEnd"/>
            <w:r w:rsidRPr="007E5720">
              <w:rPr>
                <w:rFonts w:ascii="Times New Roman" w:eastAsia="Times New Roman" w:hAnsi="Times New Roman" w:cs="Times New Roman"/>
                <w:sz w:val="20"/>
                <w:szCs w:val="20"/>
                <w:lang w:eastAsia="pl-PL"/>
              </w:rPr>
              <w:t>)</w:t>
            </w:r>
          </w:p>
        </w:tc>
        <w:tc>
          <w:tcPr>
            <w:tcW w:w="2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D72E31" w14:textId="77777777" w:rsidR="00913BFD" w:rsidRPr="007E5720" w:rsidRDefault="00913BFD" w:rsidP="00913BFD">
            <w:pPr>
              <w:autoSpaceDN w:val="0"/>
              <w:spacing w:after="0" w:line="240" w:lineRule="auto"/>
              <w:rPr>
                <w:rFonts w:ascii="Times New Roman" w:eastAsia="Times New Roman" w:hAnsi="Times New Roman" w:cs="Times New Roman"/>
                <w:bCs/>
                <w:sz w:val="20"/>
                <w:szCs w:val="20"/>
                <w:lang w:eastAsia="pl-PL"/>
              </w:rPr>
            </w:pPr>
            <w:r w:rsidRPr="007E5720">
              <w:rPr>
                <w:rFonts w:ascii="Times New Roman" w:eastAsia="Times New Roman" w:hAnsi="Times New Roman" w:cs="Times New Roman"/>
                <w:bCs/>
                <w:sz w:val="20"/>
                <w:szCs w:val="20"/>
                <w:lang w:eastAsia="pl-PL"/>
              </w:rPr>
              <w:t>TAK – 5 pkt</w:t>
            </w:r>
          </w:p>
          <w:p w14:paraId="5F13DFEC" w14:textId="77777777" w:rsidR="00913BFD" w:rsidRPr="007E5720" w:rsidRDefault="00913BFD" w:rsidP="00913BFD">
            <w:pPr>
              <w:autoSpaceDN w:val="0"/>
              <w:spacing w:after="0" w:line="240" w:lineRule="auto"/>
              <w:rPr>
                <w:rFonts w:ascii="Times New Roman" w:eastAsia="Times New Roman" w:hAnsi="Times New Roman" w:cs="Times New Roman"/>
                <w:bCs/>
                <w:sz w:val="20"/>
                <w:szCs w:val="20"/>
                <w:lang w:eastAsia="pl-PL"/>
              </w:rPr>
            </w:pPr>
            <w:r w:rsidRPr="007E5720">
              <w:rPr>
                <w:rFonts w:ascii="Times New Roman" w:eastAsia="Times New Roman" w:hAnsi="Times New Roman" w:cs="Times New Roman"/>
                <w:bCs/>
                <w:sz w:val="20"/>
                <w:szCs w:val="20"/>
                <w:lang w:eastAsia="pl-PL"/>
              </w:rPr>
              <w:t>NIE – 0 pkt</w:t>
            </w:r>
          </w:p>
          <w:p w14:paraId="18823D93" w14:textId="77777777" w:rsidR="00913BFD" w:rsidRPr="007E5720" w:rsidRDefault="00913BFD" w:rsidP="00913BFD">
            <w:pPr>
              <w:autoSpaceDN w:val="0"/>
              <w:spacing w:after="0" w:line="240" w:lineRule="auto"/>
              <w:rPr>
                <w:rFonts w:ascii="Times New Roman" w:eastAsia="Times New Roman" w:hAnsi="Times New Roman" w:cs="Times New Roman"/>
                <w:bCs/>
                <w:sz w:val="20"/>
                <w:szCs w:val="20"/>
                <w:lang w:eastAsia="pl-PL"/>
              </w:rPr>
            </w:pPr>
          </w:p>
        </w:tc>
        <w:tc>
          <w:tcPr>
            <w:tcW w:w="2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80E5E6" w14:textId="77777777" w:rsidR="00913BFD" w:rsidRPr="007E5720" w:rsidRDefault="00913BFD" w:rsidP="00913BFD">
            <w:pPr>
              <w:autoSpaceDN w:val="0"/>
              <w:spacing w:after="0" w:line="240" w:lineRule="auto"/>
              <w:rPr>
                <w:rFonts w:ascii="Times New Roman" w:eastAsia="Times New Roman" w:hAnsi="Times New Roman" w:cs="Times New Roman"/>
                <w:bCs/>
                <w:sz w:val="20"/>
                <w:szCs w:val="20"/>
                <w:lang w:eastAsia="pl-PL"/>
              </w:rPr>
            </w:pPr>
          </w:p>
        </w:tc>
      </w:tr>
      <w:tr w:rsidR="00913BFD" w:rsidRPr="007E5720" w14:paraId="46FDC9E0" w14:textId="77777777" w:rsidTr="00523B9B">
        <w:trPr>
          <w:trHeight w:val="340"/>
          <w:jc w:val="center"/>
        </w:trPr>
        <w:tc>
          <w:tcPr>
            <w:tcW w:w="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D90C095" w14:textId="77777777" w:rsidR="00913BFD" w:rsidRPr="007E5720" w:rsidRDefault="00913BFD" w:rsidP="00913BFD">
            <w:pPr>
              <w:widowControl w:val="0"/>
              <w:numPr>
                <w:ilvl w:val="0"/>
                <w:numId w:val="89"/>
              </w:numPr>
              <w:pBdr>
                <w:top w:val="single" w:sz="2" w:space="31" w:color="FFFFFF"/>
                <w:left w:val="single" w:sz="2" w:space="31" w:color="FFFFFF"/>
                <w:right w:val="single" w:sz="2" w:space="31" w:color="FFFFFF"/>
              </w:pBdr>
              <w:suppressAutoHyphens/>
              <w:autoSpaceDN w:val="0"/>
              <w:spacing w:after="0" w:line="240" w:lineRule="auto"/>
              <w:textAlignment w:val="baseline"/>
              <w:rPr>
                <w:rFonts w:ascii="Times New Roman" w:eastAsia="Times New Roman" w:hAnsi="Times New Roman" w:cs="Times New Roman"/>
                <w:color w:val="000000"/>
                <w:sz w:val="20"/>
                <w:szCs w:val="20"/>
                <w:lang w:eastAsia="pl-PL"/>
              </w:rPr>
            </w:pPr>
          </w:p>
        </w:tc>
        <w:tc>
          <w:tcPr>
            <w:tcW w:w="4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38EC77" w14:textId="77777777" w:rsidR="00913BFD" w:rsidRPr="007E5720" w:rsidRDefault="00913BFD" w:rsidP="00913BFD">
            <w:pPr>
              <w:autoSpaceDN w:val="0"/>
              <w:spacing w:after="0" w:line="240" w:lineRule="auto"/>
              <w:rPr>
                <w:rFonts w:ascii="Times New Roman" w:eastAsia="Times New Roman" w:hAnsi="Times New Roman" w:cs="Times New Roman"/>
                <w:sz w:val="20"/>
                <w:szCs w:val="20"/>
                <w:lang w:eastAsia="pl-PL"/>
              </w:rPr>
            </w:pPr>
            <w:r w:rsidRPr="007E5720">
              <w:rPr>
                <w:rFonts w:ascii="Times New Roman" w:eastAsia="Times New Roman" w:hAnsi="Times New Roman" w:cs="Times New Roman"/>
                <w:sz w:val="20"/>
                <w:szCs w:val="20"/>
                <w:lang w:eastAsia="pl-PL"/>
              </w:rPr>
              <w:t>Pomiary ręczne odcinków na wstędze EKG</w:t>
            </w:r>
          </w:p>
        </w:tc>
        <w:tc>
          <w:tcPr>
            <w:tcW w:w="2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D4975B" w14:textId="77777777" w:rsidR="00913BFD" w:rsidRPr="007E5720" w:rsidRDefault="00913BFD" w:rsidP="00913BFD">
            <w:pPr>
              <w:autoSpaceDN w:val="0"/>
              <w:spacing w:after="0" w:line="240" w:lineRule="auto"/>
              <w:rPr>
                <w:rFonts w:ascii="Times New Roman" w:eastAsia="Times New Roman" w:hAnsi="Times New Roman" w:cs="Times New Roman"/>
                <w:bCs/>
                <w:sz w:val="20"/>
                <w:szCs w:val="20"/>
                <w:lang w:eastAsia="pl-PL"/>
              </w:rPr>
            </w:pPr>
            <w:r w:rsidRPr="007E5720">
              <w:rPr>
                <w:rFonts w:ascii="Times New Roman" w:eastAsia="Times New Roman" w:hAnsi="Times New Roman" w:cs="Times New Roman"/>
                <w:bCs/>
                <w:sz w:val="20"/>
                <w:szCs w:val="20"/>
                <w:lang w:eastAsia="pl-PL"/>
              </w:rPr>
              <w:t>TAK – 5 pkt</w:t>
            </w:r>
          </w:p>
          <w:p w14:paraId="2DBF36EE" w14:textId="77777777" w:rsidR="00913BFD" w:rsidRPr="007E5720" w:rsidRDefault="00913BFD" w:rsidP="00913BFD">
            <w:pPr>
              <w:autoSpaceDN w:val="0"/>
              <w:spacing w:after="0" w:line="240" w:lineRule="auto"/>
              <w:rPr>
                <w:rFonts w:ascii="Times New Roman" w:eastAsia="Times New Roman" w:hAnsi="Times New Roman" w:cs="Times New Roman"/>
                <w:bCs/>
                <w:sz w:val="20"/>
                <w:szCs w:val="20"/>
                <w:lang w:eastAsia="pl-PL"/>
              </w:rPr>
            </w:pPr>
            <w:r w:rsidRPr="007E5720">
              <w:rPr>
                <w:rFonts w:ascii="Times New Roman" w:eastAsia="Times New Roman" w:hAnsi="Times New Roman" w:cs="Times New Roman"/>
                <w:bCs/>
                <w:sz w:val="20"/>
                <w:szCs w:val="20"/>
                <w:lang w:eastAsia="pl-PL"/>
              </w:rPr>
              <w:t>NIE – 0 pkt</w:t>
            </w:r>
          </w:p>
          <w:p w14:paraId="1BAB1D22" w14:textId="77777777" w:rsidR="00913BFD" w:rsidRPr="007E5720" w:rsidRDefault="00913BFD" w:rsidP="00913BFD">
            <w:pPr>
              <w:autoSpaceDN w:val="0"/>
              <w:spacing w:after="0" w:line="240" w:lineRule="auto"/>
              <w:rPr>
                <w:rFonts w:ascii="Times New Roman" w:eastAsia="Times New Roman" w:hAnsi="Times New Roman" w:cs="Times New Roman"/>
                <w:bCs/>
                <w:sz w:val="20"/>
                <w:szCs w:val="20"/>
                <w:lang w:eastAsia="pl-PL"/>
              </w:rPr>
            </w:pPr>
          </w:p>
        </w:tc>
        <w:tc>
          <w:tcPr>
            <w:tcW w:w="2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895E92" w14:textId="77777777" w:rsidR="00913BFD" w:rsidRPr="007E5720" w:rsidRDefault="00913BFD" w:rsidP="00913BFD">
            <w:pPr>
              <w:autoSpaceDN w:val="0"/>
              <w:spacing w:after="0" w:line="240" w:lineRule="auto"/>
              <w:rPr>
                <w:rFonts w:ascii="Times New Roman" w:eastAsia="Times New Roman" w:hAnsi="Times New Roman" w:cs="Times New Roman"/>
                <w:bCs/>
                <w:sz w:val="20"/>
                <w:szCs w:val="20"/>
                <w:lang w:eastAsia="pl-PL"/>
              </w:rPr>
            </w:pPr>
          </w:p>
        </w:tc>
      </w:tr>
      <w:tr w:rsidR="00913BFD" w:rsidRPr="007E5720" w14:paraId="019E57D8" w14:textId="77777777" w:rsidTr="00523B9B">
        <w:trPr>
          <w:trHeight w:val="340"/>
          <w:jc w:val="center"/>
        </w:trPr>
        <w:tc>
          <w:tcPr>
            <w:tcW w:w="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136711E" w14:textId="77777777" w:rsidR="00913BFD" w:rsidRPr="007E5720" w:rsidRDefault="00913BFD" w:rsidP="00913BFD">
            <w:pPr>
              <w:widowControl w:val="0"/>
              <w:numPr>
                <w:ilvl w:val="0"/>
                <w:numId w:val="89"/>
              </w:numPr>
              <w:pBdr>
                <w:top w:val="single" w:sz="2" w:space="31" w:color="FFFFFF"/>
                <w:left w:val="single" w:sz="2" w:space="31" w:color="FFFFFF"/>
                <w:right w:val="single" w:sz="2" w:space="31" w:color="FFFFFF"/>
              </w:pBdr>
              <w:suppressAutoHyphens/>
              <w:autoSpaceDN w:val="0"/>
              <w:spacing w:after="0" w:line="240" w:lineRule="auto"/>
              <w:textAlignment w:val="baseline"/>
              <w:rPr>
                <w:rFonts w:ascii="Times New Roman" w:eastAsia="Times New Roman" w:hAnsi="Times New Roman" w:cs="Times New Roman"/>
                <w:color w:val="000000"/>
                <w:sz w:val="20"/>
                <w:szCs w:val="20"/>
                <w:lang w:eastAsia="pl-PL"/>
              </w:rPr>
            </w:pPr>
          </w:p>
        </w:tc>
        <w:tc>
          <w:tcPr>
            <w:tcW w:w="4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9E3E19" w14:textId="77777777" w:rsidR="00913BFD" w:rsidRPr="007E5720" w:rsidRDefault="00913BFD" w:rsidP="00913BFD">
            <w:pPr>
              <w:autoSpaceDN w:val="0"/>
              <w:spacing w:after="0" w:line="240" w:lineRule="auto"/>
              <w:rPr>
                <w:rFonts w:ascii="Times New Roman" w:eastAsia="Times New Roman" w:hAnsi="Times New Roman" w:cs="Times New Roman"/>
                <w:sz w:val="20"/>
                <w:szCs w:val="20"/>
                <w:lang w:eastAsia="pl-PL"/>
              </w:rPr>
            </w:pPr>
            <w:r w:rsidRPr="007E5720">
              <w:rPr>
                <w:rFonts w:ascii="Times New Roman" w:eastAsia="Times New Roman" w:hAnsi="Times New Roman" w:cs="Times New Roman"/>
                <w:sz w:val="20"/>
                <w:szCs w:val="20"/>
                <w:lang w:eastAsia="pl-PL"/>
              </w:rPr>
              <w:t>Oznaczanie zdarzeń pacjenta w trakcie badania</w:t>
            </w:r>
          </w:p>
        </w:tc>
        <w:tc>
          <w:tcPr>
            <w:tcW w:w="2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C139C0" w14:textId="77777777" w:rsidR="00913BFD" w:rsidRPr="007E5720" w:rsidRDefault="00913BFD" w:rsidP="00913BFD">
            <w:pPr>
              <w:autoSpaceDN w:val="0"/>
              <w:spacing w:after="0" w:line="240" w:lineRule="auto"/>
              <w:rPr>
                <w:rFonts w:ascii="Times New Roman" w:eastAsia="Times New Roman" w:hAnsi="Times New Roman" w:cs="Times New Roman"/>
                <w:bCs/>
                <w:sz w:val="20"/>
                <w:szCs w:val="20"/>
                <w:lang w:eastAsia="pl-PL"/>
              </w:rPr>
            </w:pPr>
            <w:r w:rsidRPr="007E5720">
              <w:rPr>
                <w:rFonts w:ascii="Times New Roman" w:eastAsia="Times New Roman" w:hAnsi="Times New Roman" w:cs="Times New Roman"/>
                <w:bCs/>
                <w:sz w:val="20"/>
                <w:szCs w:val="20"/>
                <w:lang w:eastAsia="pl-PL"/>
              </w:rPr>
              <w:t>TAK – 5 pkt</w:t>
            </w:r>
          </w:p>
          <w:p w14:paraId="6CD1272E" w14:textId="77777777" w:rsidR="00913BFD" w:rsidRPr="007E5720" w:rsidRDefault="00913BFD" w:rsidP="00913BFD">
            <w:pPr>
              <w:autoSpaceDN w:val="0"/>
              <w:spacing w:after="0" w:line="240" w:lineRule="auto"/>
              <w:rPr>
                <w:rFonts w:ascii="Times New Roman" w:eastAsia="Times New Roman" w:hAnsi="Times New Roman" w:cs="Times New Roman"/>
                <w:bCs/>
                <w:sz w:val="20"/>
                <w:szCs w:val="20"/>
                <w:lang w:eastAsia="pl-PL"/>
              </w:rPr>
            </w:pPr>
            <w:r w:rsidRPr="007E5720">
              <w:rPr>
                <w:rFonts w:ascii="Times New Roman" w:eastAsia="Times New Roman" w:hAnsi="Times New Roman" w:cs="Times New Roman"/>
                <w:bCs/>
                <w:sz w:val="20"/>
                <w:szCs w:val="20"/>
                <w:lang w:eastAsia="pl-PL"/>
              </w:rPr>
              <w:t>NIE – 0 pkt</w:t>
            </w:r>
          </w:p>
          <w:p w14:paraId="2ED904E7" w14:textId="77777777" w:rsidR="00913BFD" w:rsidRPr="007E5720" w:rsidRDefault="00913BFD" w:rsidP="00913BFD">
            <w:pPr>
              <w:autoSpaceDN w:val="0"/>
              <w:spacing w:after="0" w:line="240" w:lineRule="auto"/>
              <w:rPr>
                <w:rFonts w:ascii="Times New Roman" w:eastAsia="Times New Roman" w:hAnsi="Times New Roman" w:cs="Times New Roman"/>
                <w:bCs/>
                <w:sz w:val="20"/>
                <w:szCs w:val="20"/>
                <w:lang w:eastAsia="pl-PL"/>
              </w:rPr>
            </w:pPr>
          </w:p>
        </w:tc>
        <w:tc>
          <w:tcPr>
            <w:tcW w:w="2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9DDFC4" w14:textId="77777777" w:rsidR="00913BFD" w:rsidRPr="007E5720" w:rsidRDefault="00913BFD" w:rsidP="00913BFD">
            <w:pPr>
              <w:autoSpaceDN w:val="0"/>
              <w:spacing w:after="0" w:line="240" w:lineRule="auto"/>
              <w:rPr>
                <w:rFonts w:ascii="Times New Roman" w:eastAsia="Times New Roman" w:hAnsi="Times New Roman" w:cs="Times New Roman"/>
                <w:bCs/>
                <w:sz w:val="20"/>
                <w:szCs w:val="20"/>
                <w:lang w:eastAsia="pl-PL"/>
              </w:rPr>
            </w:pPr>
          </w:p>
        </w:tc>
      </w:tr>
      <w:tr w:rsidR="00913BFD" w:rsidRPr="007E5720" w14:paraId="1BC16506" w14:textId="77777777" w:rsidTr="00523B9B">
        <w:trPr>
          <w:trHeight w:val="340"/>
          <w:jc w:val="center"/>
        </w:trPr>
        <w:tc>
          <w:tcPr>
            <w:tcW w:w="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29CB3B0" w14:textId="77777777" w:rsidR="00913BFD" w:rsidRPr="007E5720" w:rsidRDefault="00913BFD" w:rsidP="00913BFD">
            <w:pPr>
              <w:widowControl w:val="0"/>
              <w:numPr>
                <w:ilvl w:val="0"/>
                <w:numId w:val="89"/>
              </w:numPr>
              <w:pBdr>
                <w:top w:val="single" w:sz="2" w:space="31" w:color="FFFFFF"/>
                <w:left w:val="single" w:sz="2" w:space="31" w:color="FFFFFF"/>
                <w:right w:val="single" w:sz="2" w:space="31" w:color="FFFFFF"/>
              </w:pBdr>
              <w:suppressAutoHyphens/>
              <w:autoSpaceDN w:val="0"/>
              <w:spacing w:after="0" w:line="240" w:lineRule="auto"/>
              <w:textAlignment w:val="baseline"/>
              <w:rPr>
                <w:rFonts w:ascii="Times New Roman" w:eastAsia="Times New Roman" w:hAnsi="Times New Roman" w:cs="Times New Roman"/>
                <w:color w:val="000000"/>
                <w:sz w:val="20"/>
                <w:szCs w:val="20"/>
                <w:lang w:eastAsia="pl-PL"/>
              </w:rPr>
            </w:pPr>
          </w:p>
        </w:tc>
        <w:tc>
          <w:tcPr>
            <w:tcW w:w="4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A645F3" w14:textId="77777777" w:rsidR="00913BFD" w:rsidRPr="007E5720" w:rsidRDefault="00913BFD" w:rsidP="00913BFD">
            <w:pPr>
              <w:autoSpaceDN w:val="0"/>
              <w:spacing w:after="0" w:line="240" w:lineRule="auto"/>
              <w:rPr>
                <w:rFonts w:ascii="Times New Roman" w:eastAsia="Times New Roman" w:hAnsi="Times New Roman" w:cs="Times New Roman"/>
                <w:sz w:val="20"/>
                <w:szCs w:val="20"/>
                <w:lang w:eastAsia="pl-PL"/>
              </w:rPr>
            </w:pPr>
            <w:r w:rsidRPr="007E5720">
              <w:rPr>
                <w:rFonts w:ascii="Times New Roman" w:eastAsia="Times New Roman" w:hAnsi="Times New Roman" w:cs="Times New Roman"/>
                <w:sz w:val="20"/>
                <w:szCs w:val="20"/>
                <w:lang w:eastAsia="pl-PL"/>
              </w:rPr>
              <w:t>System logów monitorujący działania w oprogramowaniu takie jak: logowanie, kasowanie danych, zmiany w opisach etc.</w:t>
            </w:r>
          </w:p>
        </w:tc>
        <w:tc>
          <w:tcPr>
            <w:tcW w:w="2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D6468B" w14:textId="77777777" w:rsidR="00913BFD" w:rsidRPr="007E5720" w:rsidRDefault="00913BFD" w:rsidP="00913BFD">
            <w:pPr>
              <w:autoSpaceDN w:val="0"/>
              <w:spacing w:after="0" w:line="240" w:lineRule="auto"/>
              <w:rPr>
                <w:rFonts w:ascii="Times New Roman" w:eastAsia="Times New Roman" w:hAnsi="Times New Roman" w:cs="Times New Roman"/>
                <w:bCs/>
                <w:sz w:val="20"/>
                <w:szCs w:val="20"/>
                <w:lang w:eastAsia="pl-PL"/>
              </w:rPr>
            </w:pPr>
            <w:r w:rsidRPr="007E5720">
              <w:rPr>
                <w:rFonts w:ascii="Times New Roman" w:eastAsia="Times New Roman" w:hAnsi="Times New Roman" w:cs="Times New Roman"/>
                <w:bCs/>
                <w:sz w:val="20"/>
                <w:szCs w:val="20"/>
                <w:lang w:eastAsia="pl-PL"/>
              </w:rPr>
              <w:t>TAK – 5 pkt</w:t>
            </w:r>
          </w:p>
          <w:p w14:paraId="485D1AC3" w14:textId="77777777" w:rsidR="00913BFD" w:rsidRPr="007E5720" w:rsidRDefault="00913BFD" w:rsidP="00913BFD">
            <w:pPr>
              <w:autoSpaceDN w:val="0"/>
              <w:spacing w:after="0" w:line="240" w:lineRule="auto"/>
              <w:rPr>
                <w:rFonts w:ascii="Times New Roman" w:eastAsia="Times New Roman" w:hAnsi="Times New Roman" w:cs="Times New Roman"/>
                <w:bCs/>
                <w:sz w:val="20"/>
                <w:szCs w:val="20"/>
                <w:lang w:eastAsia="pl-PL"/>
              </w:rPr>
            </w:pPr>
            <w:r w:rsidRPr="007E5720">
              <w:rPr>
                <w:rFonts w:ascii="Times New Roman" w:eastAsia="Times New Roman" w:hAnsi="Times New Roman" w:cs="Times New Roman"/>
                <w:bCs/>
                <w:sz w:val="20"/>
                <w:szCs w:val="20"/>
                <w:lang w:eastAsia="pl-PL"/>
              </w:rPr>
              <w:t>NIE – 0 pkt</w:t>
            </w:r>
          </w:p>
          <w:p w14:paraId="36D883A1" w14:textId="77777777" w:rsidR="00913BFD" w:rsidRPr="007E5720" w:rsidRDefault="00913BFD" w:rsidP="00913BFD">
            <w:pPr>
              <w:autoSpaceDN w:val="0"/>
              <w:spacing w:after="0" w:line="240" w:lineRule="auto"/>
              <w:rPr>
                <w:rFonts w:ascii="Times New Roman" w:eastAsia="Times New Roman" w:hAnsi="Times New Roman" w:cs="Times New Roman"/>
                <w:bCs/>
                <w:sz w:val="20"/>
                <w:szCs w:val="20"/>
                <w:lang w:eastAsia="pl-PL"/>
              </w:rPr>
            </w:pPr>
          </w:p>
        </w:tc>
        <w:tc>
          <w:tcPr>
            <w:tcW w:w="2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3E9AB2" w14:textId="77777777" w:rsidR="00913BFD" w:rsidRPr="007E5720" w:rsidRDefault="00913BFD" w:rsidP="00913BFD">
            <w:pPr>
              <w:autoSpaceDN w:val="0"/>
              <w:spacing w:after="0" w:line="240" w:lineRule="auto"/>
              <w:rPr>
                <w:rFonts w:ascii="Times New Roman" w:eastAsia="Times New Roman" w:hAnsi="Times New Roman" w:cs="Times New Roman"/>
                <w:bCs/>
                <w:sz w:val="20"/>
                <w:szCs w:val="20"/>
                <w:lang w:eastAsia="pl-PL"/>
              </w:rPr>
            </w:pPr>
          </w:p>
        </w:tc>
      </w:tr>
      <w:tr w:rsidR="00913BFD" w:rsidRPr="007E5720" w14:paraId="02933EFC" w14:textId="77777777" w:rsidTr="00523B9B">
        <w:trPr>
          <w:trHeight w:val="340"/>
          <w:jc w:val="center"/>
        </w:trPr>
        <w:tc>
          <w:tcPr>
            <w:tcW w:w="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54D6028" w14:textId="77777777" w:rsidR="00913BFD" w:rsidRPr="007E5720" w:rsidRDefault="00913BFD" w:rsidP="00913BFD">
            <w:pPr>
              <w:widowControl w:val="0"/>
              <w:numPr>
                <w:ilvl w:val="0"/>
                <w:numId w:val="89"/>
              </w:numPr>
              <w:pBdr>
                <w:top w:val="single" w:sz="2" w:space="31" w:color="FFFFFF"/>
                <w:left w:val="single" w:sz="2" w:space="31" w:color="FFFFFF"/>
                <w:right w:val="single" w:sz="2" w:space="31" w:color="FFFFFF"/>
              </w:pBdr>
              <w:suppressAutoHyphens/>
              <w:autoSpaceDN w:val="0"/>
              <w:spacing w:after="0" w:line="240" w:lineRule="auto"/>
              <w:textAlignment w:val="baseline"/>
              <w:rPr>
                <w:rFonts w:ascii="Times New Roman" w:eastAsia="Times New Roman" w:hAnsi="Times New Roman" w:cs="Times New Roman"/>
                <w:color w:val="000000"/>
                <w:sz w:val="20"/>
                <w:szCs w:val="20"/>
                <w:lang w:eastAsia="pl-PL"/>
              </w:rPr>
            </w:pPr>
          </w:p>
        </w:tc>
        <w:tc>
          <w:tcPr>
            <w:tcW w:w="4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6EDB96" w14:textId="77777777" w:rsidR="00913BFD" w:rsidRPr="007E5720" w:rsidRDefault="00913BFD" w:rsidP="00913BFD">
            <w:pPr>
              <w:autoSpaceDN w:val="0"/>
              <w:spacing w:after="0" w:line="240" w:lineRule="auto"/>
              <w:rPr>
                <w:rFonts w:ascii="Times New Roman" w:eastAsia="Times New Roman" w:hAnsi="Times New Roman" w:cs="Times New Roman"/>
                <w:sz w:val="20"/>
                <w:szCs w:val="20"/>
                <w:lang w:eastAsia="pl-PL"/>
              </w:rPr>
            </w:pPr>
            <w:r w:rsidRPr="007E5720">
              <w:rPr>
                <w:rFonts w:ascii="Times New Roman" w:eastAsia="Times New Roman" w:hAnsi="Times New Roman" w:cs="Times New Roman"/>
                <w:sz w:val="20"/>
                <w:szCs w:val="20"/>
                <w:lang w:eastAsia="pl-PL"/>
              </w:rPr>
              <w:t>Cyrkiel do pomiarów manualnych</w:t>
            </w:r>
          </w:p>
        </w:tc>
        <w:tc>
          <w:tcPr>
            <w:tcW w:w="2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EAE967" w14:textId="77777777" w:rsidR="00913BFD" w:rsidRPr="007E5720" w:rsidRDefault="00913BFD" w:rsidP="00913BFD">
            <w:pPr>
              <w:autoSpaceDN w:val="0"/>
              <w:spacing w:after="0" w:line="240" w:lineRule="auto"/>
              <w:rPr>
                <w:rFonts w:ascii="Times New Roman" w:eastAsia="Times New Roman" w:hAnsi="Times New Roman" w:cs="Times New Roman"/>
                <w:bCs/>
                <w:sz w:val="20"/>
                <w:szCs w:val="20"/>
                <w:lang w:eastAsia="pl-PL"/>
              </w:rPr>
            </w:pPr>
            <w:r w:rsidRPr="007E5720">
              <w:rPr>
                <w:rFonts w:ascii="Times New Roman" w:eastAsia="Times New Roman" w:hAnsi="Times New Roman" w:cs="Times New Roman"/>
                <w:bCs/>
                <w:sz w:val="20"/>
                <w:szCs w:val="20"/>
                <w:lang w:eastAsia="pl-PL"/>
              </w:rPr>
              <w:t>TAK – 5 pkt</w:t>
            </w:r>
          </w:p>
          <w:p w14:paraId="4E08DB13" w14:textId="77777777" w:rsidR="00913BFD" w:rsidRPr="007E5720" w:rsidRDefault="00913BFD" w:rsidP="00913BFD">
            <w:pPr>
              <w:autoSpaceDN w:val="0"/>
              <w:spacing w:after="0" w:line="240" w:lineRule="auto"/>
              <w:rPr>
                <w:rFonts w:ascii="Times New Roman" w:eastAsia="Times New Roman" w:hAnsi="Times New Roman" w:cs="Times New Roman"/>
                <w:bCs/>
                <w:sz w:val="20"/>
                <w:szCs w:val="20"/>
                <w:lang w:eastAsia="pl-PL"/>
              </w:rPr>
            </w:pPr>
            <w:r w:rsidRPr="007E5720">
              <w:rPr>
                <w:rFonts w:ascii="Times New Roman" w:eastAsia="Times New Roman" w:hAnsi="Times New Roman" w:cs="Times New Roman"/>
                <w:bCs/>
                <w:sz w:val="20"/>
                <w:szCs w:val="20"/>
                <w:lang w:eastAsia="pl-PL"/>
              </w:rPr>
              <w:t>NIE – 0 pkt</w:t>
            </w:r>
          </w:p>
          <w:p w14:paraId="44C94CC1" w14:textId="77777777" w:rsidR="00913BFD" w:rsidRPr="007E5720" w:rsidRDefault="00913BFD" w:rsidP="00913BFD">
            <w:pPr>
              <w:autoSpaceDN w:val="0"/>
              <w:spacing w:after="0" w:line="240" w:lineRule="auto"/>
              <w:rPr>
                <w:rFonts w:ascii="Times New Roman" w:eastAsia="Times New Roman" w:hAnsi="Times New Roman" w:cs="Times New Roman"/>
                <w:bCs/>
                <w:sz w:val="20"/>
                <w:szCs w:val="20"/>
                <w:lang w:eastAsia="pl-PL"/>
              </w:rPr>
            </w:pPr>
          </w:p>
        </w:tc>
        <w:tc>
          <w:tcPr>
            <w:tcW w:w="2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9274AE" w14:textId="77777777" w:rsidR="00913BFD" w:rsidRPr="007E5720" w:rsidRDefault="00913BFD" w:rsidP="00913BFD">
            <w:pPr>
              <w:autoSpaceDN w:val="0"/>
              <w:spacing w:after="0" w:line="240" w:lineRule="auto"/>
              <w:rPr>
                <w:rFonts w:ascii="Times New Roman" w:eastAsia="Times New Roman" w:hAnsi="Times New Roman" w:cs="Times New Roman"/>
                <w:bCs/>
                <w:sz w:val="20"/>
                <w:szCs w:val="20"/>
                <w:lang w:eastAsia="pl-PL"/>
              </w:rPr>
            </w:pPr>
          </w:p>
        </w:tc>
      </w:tr>
      <w:tr w:rsidR="00913BFD" w:rsidRPr="007E5720" w14:paraId="3D2EEE9E" w14:textId="77777777" w:rsidTr="00523B9B">
        <w:trPr>
          <w:trHeight w:val="498"/>
          <w:jc w:val="center"/>
        </w:trPr>
        <w:tc>
          <w:tcPr>
            <w:tcW w:w="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5E4021E" w14:textId="77777777" w:rsidR="00913BFD" w:rsidRPr="007E5720" w:rsidRDefault="00913BFD" w:rsidP="00913BFD">
            <w:pPr>
              <w:widowControl w:val="0"/>
              <w:numPr>
                <w:ilvl w:val="0"/>
                <w:numId w:val="89"/>
              </w:numPr>
              <w:pBdr>
                <w:top w:val="single" w:sz="2" w:space="31" w:color="FFFFFF"/>
                <w:left w:val="single" w:sz="2" w:space="31" w:color="FFFFFF"/>
                <w:right w:val="single" w:sz="2" w:space="31" w:color="FFFFFF"/>
              </w:pBdr>
              <w:suppressAutoHyphens/>
              <w:autoSpaceDN w:val="0"/>
              <w:spacing w:after="0" w:line="240" w:lineRule="auto"/>
              <w:textAlignment w:val="baseline"/>
              <w:rPr>
                <w:rFonts w:ascii="Times New Roman" w:eastAsia="Times New Roman" w:hAnsi="Times New Roman" w:cs="Times New Roman"/>
                <w:color w:val="000000"/>
                <w:sz w:val="20"/>
                <w:szCs w:val="20"/>
                <w:lang w:eastAsia="pl-PL"/>
              </w:rPr>
            </w:pPr>
          </w:p>
        </w:tc>
        <w:tc>
          <w:tcPr>
            <w:tcW w:w="4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32180F" w14:textId="77777777" w:rsidR="00913BFD" w:rsidRPr="007E5720" w:rsidRDefault="00913BFD" w:rsidP="00913BFD">
            <w:pPr>
              <w:autoSpaceDN w:val="0"/>
              <w:spacing w:after="0" w:line="240" w:lineRule="auto"/>
              <w:rPr>
                <w:rFonts w:ascii="Times New Roman" w:eastAsia="Times New Roman" w:hAnsi="Times New Roman" w:cs="Times New Roman"/>
                <w:sz w:val="20"/>
                <w:szCs w:val="20"/>
                <w:lang w:eastAsia="pl-PL"/>
              </w:rPr>
            </w:pPr>
            <w:r w:rsidRPr="007E5720">
              <w:rPr>
                <w:rFonts w:ascii="Times New Roman" w:eastAsia="Times New Roman" w:hAnsi="Times New Roman" w:cs="Times New Roman"/>
                <w:sz w:val="20"/>
                <w:szCs w:val="20"/>
                <w:lang w:eastAsia="pl-PL"/>
              </w:rPr>
              <w:t>Konfigurowanie raportu końcowego</w:t>
            </w:r>
          </w:p>
        </w:tc>
        <w:tc>
          <w:tcPr>
            <w:tcW w:w="2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D1DC27" w14:textId="77777777" w:rsidR="00913BFD" w:rsidRPr="007E5720" w:rsidRDefault="00913BFD" w:rsidP="00913BFD">
            <w:pPr>
              <w:autoSpaceDN w:val="0"/>
              <w:spacing w:after="0" w:line="240" w:lineRule="auto"/>
              <w:rPr>
                <w:rFonts w:ascii="Times New Roman" w:eastAsia="Times New Roman" w:hAnsi="Times New Roman" w:cs="Times New Roman"/>
                <w:bCs/>
                <w:sz w:val="20"/>
                <w:szCs w:val="20"/>
                <w:lang w:eastAsia="pl-PL"/>
              </w:rPr>
            </w:pPr>
            <w:r w:rsidRPr="007E5720">
              <w:rPr>
                <w:rFonts w:ascii="Times New Roman" w:eastAsia="Times New Roman" w:hAnsi="Times New Roman" w:cs="Times New Roman"/>
                <w:bCs/>
                <w:sz w:val="20"/>
                <w:szCs w:val="20"/>
                <w:lang w:eastAsia="pl-PL"/>
              </w:rPr>
              <w:t>TAK – 5 pkt</w:t>
            </w:r>
          </w:p>
          <w:p w14:paraId="28F7A2CE" w14:textId="77777777" w:rsidR="00913BFD" w:rsidRPr="007E5720" w:rsidRDefault="00913BFD" w:rsidP="00913BFD">
            <w:pPr>
              <w:autoSpaceDN w:val="0"/>
              <w:spacing w:after="0" w:line="240" w:lineRule="auto"/>
              <w:rPr>
                <w:rFonts w:ascii="Times New Roman" w:eastAsia="Times New Roman" w:hAnsi="Times New Roman" w:cs="Times New Roman"/>
                <w:bCs/>
                <w:sz w:val="20"/>
                <w:szCs w:val="20"/>
                <w:lang w:eastAsia="pl-PL"/>
              </w:rPr>
            </w:pPr>
            <w:r w:rsidRPr="007E5720">
              <w:rPr>
                <w:rFonts w:ascii="Times New Roman" w:eastAsia="Times New Roman" w:hAnsi="Times New Roman" w:cs="Times New Roman"/>
                <w:bCs/>
                <w:sz w:val="20"/>
                <w:szCs w:val="20"/>
                <w:lang w:eastAsia="pl-PL"/>
              </w:rPr>
              <w:t>NIE – 0 pkt</w:t>
            </w:r>
          </w:p>
          <w:p w14:paraId="3F2D7C1F" w14:textId="77777777" w:rsidR="00913BFD" w:rsidRPr="007E5720" w:rsidRDefault="00913BFD" w:rsidP="00913BFD">
            <w:pPr>
              <w:autoSpaceDN w:val="0"/>
              <w:spacing w:after="0" w:line="240" w:lineRule="auto"/>
              <w:rPr>
                <w:rFonts w:ascii="Times New Roman" w:eastAsia="Times New Roman" w:hAnsi="Times New Roman" w:cs="Times New Roman"/>
                <w:bCs/>
                <w:sz w:val="20"/>
                <w:szCs w:val="20"/>
                <w:lang w:eastAsia="pl-PL"/>
              </w:rPr>
            </w:pPr>
          </w:p>
        </w:tc>
        <w:tc>
          <w:tcPr>
            <w:tcW w:w="2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FF8F72" w14:textId="77777777" w:rsidR="00913BFD" w:rsidRPr="007E5720" w:rsidRDefault="00913BFD" w:rsidP="00913BFD">
            <w:pPr>
              <w:autoSpaceDN w:val="0"/>
              <w:spacing w:after="0" w:line="240" w:lineRule="auto"/>
              <w:rPr>
                <w:rFonts w:ascii="Times New Roman" w:eastAsia="Times New Roman" w:hAnsi="Times New Roman" w:cs="Times New Roman"/>
                <w:bCs/>
                <w:sz w:val="20"/>
                <w:szCs w:val="20"/>
                <w:lang w:eastAsia="pl-PL"/>
              </w:rPr>
            </w:pPr>
          </w:p>
        </w:tc>
      </w:tr>
      <w:tr w:rsidR="00913BFD" w:rsidRPr="007E5720" w14:paraId="630246BE" w14:textId="77777777" w:rsidTr="00523B9B">
        <w:trPr>
          <w:trHeight w:val="340"/>
          <w:jc w:val="center"/>
        </w:trPr>
        <w:tc>
          <w:tcPr>
            <w:tcW w:w="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C84F3F2" w14:textId="77777777" w:rsidR="00913BFD" w:rsidRPr="007E5720" w:rsidRDefault="00913BFD" w:rsidP="00913BFD">
            <w:pPr>
              <w:widowControl w:val="0"/>
              <w:numPr>
                <w:ilvl w:val="0"/>
                <w:numId w:val="89"/>
              </w:numPr>
              <w:pBdr>
                <w:top w:val="single" w:sz="2" w:space="31" w:color="FFFFFF"/>
                <w:left w:val="single" w:sz="2" w:space="31" w:color="FFFFFF"/>
                <w:right w:val="single" w:sz="2" w:space="31" w:color="FFFFFF"/>
              </w:pBdr>
              <w:suppressAutoHyphens/>
              <w:autoSpaceDN w:val="0"/>
              <w:spacing w:after="0" w:line="240" w:lineRule="auto"/>
              <w:textAlignment w:val="baseline"/>
              <w:rPr>
                <w:rFonts w:ascii="Times New Roman" w:eastAsia="Times New Roman" w:hAnsi="Times New Roman" w:cs="Times New Roman"/>
                <w:color w:val="000000"/>
                <w:sz w:val="20"/>
                <w:szCs w:val="20"/>
                <w:lang w:eastAsia="pl-PL"/>
              </w:rPr>
            </w:pPr>
          </w:p>
        </w:tc>
        <w:tc>
          <w:tcPr>
            <w:tcW w:w="4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8F6EDF" w14:textId="77777777" w:rsidR="00913BFD" w:rsidRPr="007E5720" w:rsidRDefault="00913BFD" w:rsidP="00913BFD">
            <w:pPr>
              <w:autoSpaceDN w:val="0"/>
              <w:spacing w:after="0" w:line="240" w:lineRule="auto"/>
              <w:rPr>
                <w:rFonts w:ascii="Times New Roman" w:eastAsia="Times New Roman" w:hAnsi="Times New Roman" w:cs="Times New Roman"/>
                <w:sz w:val="20"/>
                <w:szCs w:val="20"/>
                <w:lang w:eastAsia="pl-PL"/>
              </w:rPr>
            </w:pPr>
            <w:r w:rsidRPr="007E5720">
              <w:rPr>
                <w:rFonts w:ascii="Times New Roman" w:eastAsia="Times New Roman" w:hAnsi="Times New Roman" w:cs="Times New Roman"/>
                <w:sz w:val="20"/>
                <w:szCs w:val="20"/>
                <w:lang w:eastAsia="pl-PL"/>
              </w:rPr>
              <w:t>Możliwość tworzenia indywidualnych protokołów badania (w tym RAMP), przełączanie na funkcję RAMP</w:t>
            </w:r>
          </w:p>
        </w:tc>
        <w:tc>
          <w:tcPr>
            <w:tcW w:w="2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9D2053" w14:textId="77777777" w:rsidR="00913BFD" w:rsidRPr="007E5720" w:rsidRDefault="00913BFD" w:rsidP="00913BFD">
            <w:pPr>
              <w:autoSpaceDN w:val="0"/>
              <w:spacing w:after="0" w:line="240" w:lineRule="auto"/>
              <w:rPr>
                <w:rFonts w:ascii="Times New Roman" w:eastAsia="Times New Roman" w:hAnsi="Times New Roman" w:cs="Times New Roman"/>
                <w:bCs/>
                <w:sz w:val="20"/>
                <w:szCs w:val="20"/>
                <w:lang w:eastAsia="pl-PL"/>
              </w:rPr>
            </w:pPr>
          </w:p>
        </w:tc>
        <w:tc>
          <w:tcPr>
            <w:tcW w:w="2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EDFCA6" w14:textId="77777777" w:rsidR="00913BFD" w:rsidRPr="007E5720" w:rsidRDefault="00913BFD" w:rsidP="00913BFD">
            <w:pPr>
              <w:autoSpaceDN w:val="0"/>
              <w:spacing w:after="0" w:line="240" w:lineRule="auto"/>
              <w:rPr>
                <w:rFonts w:ascii="Times New Roman" w:eastAsia="Times New Roman" w:hAnsi="Times New Roman" w:cs="Times New Roman"/>
                <w:bCs/>
                <w:sz w:val="20"/>
                <w:szCs w:val="20"/>
                <w:lang w:eastAsia="pl-PL"/>
              </w:rPr>
            </w:pPr>
          </w:p>
        </w:tc>
      </w:tr>
      <w:tr w:rsidR="00913BFD" w:rsidRPr="007E5720" w14:paraId="07522884" w14:textId="77777777" w:rsidTr="00523B9B">
        <w:trPr>
          <w:trHeight w:val="340"/>
          <w:jc w:val="center"/>
        </w:trPr>
        <w:tc>
          <w:tcPr>
            <w:tcW w:w="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960CA14" w14:textId="77777777" w:rsidR="00913BFD" w:rsidRPr="007E5720" w:rsidRDefault="00913BFD" w:rsidP="00913BFD">
            <w:pPr>
              <w:widowControl w:val="0"/>
              <w:numPr>
                <w:ilvl w:val="0"/>
                <w:numId w:val="89"/>
              </w:numPr>
              <w:pBdr>
                <w:top w:val="single" w:sz="2" w:space="31" w:color="FFFFFF"/>
                <w:left w:val="single" w:sz="2" w:space="31" w:color="FFFFFF"/>
                <w:right w:val="single" w:sz="2" w:space="31" w:color="FFFFFF"/>
              </w:pBdr>
              <w:suppressAutoHyphens/>
              <w:autoSpaceDN w:val="0"/>
              <w:spacing w:after="0" w:line="240" w:lineRule="auto"/>
              <w:textAlignment w:val="baseline"/>
              <w:rPr>
                <w:rFonts w:ascii="Times New Roman" w:eastAsia="Times New Roman" w:hAnsi="Times New Roman" w:cs="Times New Roman"/>
                <w:color w:val="000000"/>
                <w:sz w:val="20"/>
                <w:szCs w:val="20"/>
                <w:lang w:eastAsia="pl-PL"/>
              </w:rPr>
            </w:pPr>
          </w:p>
        </w:tc>
        <w:tc>
          <w:tcPr>
            <w:tcW w:w="4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35400D" w14:textId="77777777" w:rsidR="00913BFD" w:rsidRPr="007E5720" w:rsidRDefault="00913BFD" w:rsidP="00913BFD">
            <w:pPr>
              <w:autoSpaceDN w:val="0"/>
              <w:spacing w:after="0" w:line="240" w:lineRule="auto"/>
              <w:rPr>
                <w:rFonts w:ascii="Times New Roman" w:eastAsia="Times New Roman" w:hAnsi="Times New Roman" w:cs="Times New Roman"/>
                <w:sz w:val="20"/>
                <w:szCs w:val="20"/>
                <w:lang w:eastAsia="pl-PL"/>
              </w:rPr>
            </w:pPr>
            <w:r w:rsidRPr="007E5720">
              <w:rPr>
                <w:rFonts w:ascii="Times New Roman" w:eastAsia="Times New Roman" w:hAnsi="Times New Roman" w:cs="Times New Roman"/>
                <w:sz w:val="20"/>
                <w:szCs w:val="20"/>
                <w:lang w:eastAsia="pl-PL"/>
              </w:rPr>
              <w:t>Automatyczna kontrola cykloergometru lub bieżni</w:t>
            </w:r>
          </w:p>
        </w:tc>
        <w:tc>
          <w:tcPr>
            <w:tcW w:w="2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E703F2" w14:textId="77777777" w:rsidR="00913BFD" w:rsidRPr="007E5720" w:rsidRDefault="00913BFD" w:rsidP="00913BFD">
            <w:pPr>
              <w:autoSpaceDN w:val="0"/>
              <w:spacing w:after="0" w:line="240" w:lineRule="auto"/>
              <w:rPr>
                <w:rFonts w:ascii="Times New Roman" w:eastAsia="Times New Roman" w:hAnsi="Times New Roman" w:cs="Times New Roman"/>
                <w:sz w:val="20"/>
                <w:szCs w:val="20"/>
                <w:lang w:eastAsia="pl-PL"/>
              </w:rPr>
            </w:pPr>
          </w:p>
        </w:tc>
        <w:tc>
          <w:tcPr>
            <w:tcW w:w="2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8F30DB" w14:textId="77777777" w:rsidR="00913BFD" w:rsidRPr="007E5720" w:rsidRDefault="00913BFD" w:rsidP="00913BFD">
            <w:pPr>
              <w:autoSpaceDN w:val="0"/>
              <w:spacing w:after="0" w:line="240" w:lineRule="auto"/>
              <w:rPr>
                <w:rFonts w:ascii="Times New Roman" w:eastAsia="Times New Roman" w:hAnsi="Times New Roman" w:cs="Times New Roman"/>
                <w:sz w:val="20"/>
                <w:szCs w:val="20"/>
                <w:lang w:eastAsia="pl-PL"/>
              </w:rPr>
            </w:pPr>
          </w:p>
        </w:tc>
      </w:tr>
      <w:tr w:rsidR="00913BFD" w:rsidRPr="007E5720" w14:paraId="73B9F70F" w14:textId="77777777" w:rsidTr="00523B9B">
        <w:trPr>
          <w:trHeight w:val="340"/>
          <w:jc w:val="center"/>
        </w:trPr>
        <w:tc>
          <w:tcPr>
            <w:tcW w:w="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5E8F317" w14:textId="77777777" w:rsidR="00913BFD" w:rsidRPr="007E5720" w:rsidRDefault="00913BFD" w:rsidP="00913BFD">
            <w:pPr>
              <w:widowControl w:val="0"/>
              <w:numPr>
                <w:ilvl w:val="0"/>
                <w:numId w:val="89"/>
              </w:numPr>
              <w:pBdr>
                <w:top w:val="single" w:sz="2" w:space="31" w:color="FFFFFF"/>
                <w:left w:val="single" w:sz="2" w:space="31" w:color="FFFFFF"/>
                <w:right w:val="single" w:sz="2" w:space="31" w:color="FFFFFF"/>
              </w:pBdr>
              <w:suppressAutoHyphens/>
              <w:autoSpaceDN w:val="0"/>
              <w:spacing w:after="0" w:line="240" w:lineRule="auto"/>
              <w:textAlignment w:val="baseline"/>
              <w:rPr>
                <w:rFonts w:ascii="Times New Roman" w:eastAsia="Times New Roman" w:hAnsi="Times New Roman" w:cs="Times New Roman"/>
                <w:color w:val="000000"/>
                <w:sz w:val="20"/>
                <w:szCs w:val="20"/>
                <w:lang w:eastAsia="pl-PL"/>
              </w:rPr>
            </w:pPr>
          </w:p>
        </w:tc>
        <w:tc>
          <w:tcPr>
            <w:tcW w:w="4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C2C0D4" w14:textId="77777777" w:rsidR="00913BFD" w:rsidRPr="007E5720" w:rsidRDefault="00913BFD" w:rsidP="00913BFD">
            <w:pPr>
              <w:autoSpaceDN w:val="0"/>
              <w:spacing w:after="0" w:line="240" w:lineRule="auto"/>
              <w:rPr>
                <w:rFonts w:ascii="Times New Roman" w:eastAsia="Times New Roman" w:hAnsi="Times New Roman" w:cs="Times New Roman"/>
                <w:sz w:val="20"/>
                <w:szCs w:val="20"/>
                <w:lang w:eastAsia="pl-PL"/>
              </w:rPr>
            </w:pPr>
            <w:r w:rsidRPr="007E5720">
              <w:rPr>
                <w:rFonts w:ascii="Times New Roman" w:eastAsia="Times New Roman" w:hAnsi="Times New Roman" w:cs="Times New Roman"/>
                <w:sz w:val="20"/>
                <w:szCs w:val="20"/>
                <w:lang w:eastAsia="pl-PL"/>
              </w:rPr>
              <w:t>Archiwizacja danych medycznych</w:t>
            </w:r>
          </w:p>
        </w:tc>
        <w:tc>
          <w:tcPr>
            <w:tcW w:w="2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6C4814" w14:textId="77777777" w:rsidR="00913BFD" w:rsidRPr="007E5720" w:rsidRDefault="00913BFD" w:rsidP="00913BFD">
            <w:pPr>
              <w:autoSpaceDN w:val="0"/>
              <w:spacing w:after="0" w:line="240" w:lineRule="auto"/>
              <w:rPr>
                <w:rFonts w:ascii="Times New Roman" w:eastAsia="Times New Roman" w:hAnsi="Times New Roman" w:cs="Times New Roman"/>
                <w:sz w:val="20"/>
                <w:szCs w:val="20"/>
                <w:lang w:eastAsia="pl-PL"/>
              </w:rPr>
            </w:pPr>
          </w:p>
        </w:tc>
        <w:tc>
          <w:tcPr>
            <w:tcW w:w="2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15F08B" w14:textId="77777777" w:rsidR="00913BFD" w:rsidRPr="007E5720" w:rsidRDefault="00913BFD" w:rsidP="00913BFD">
            <w:pPr>
              <w:autoSpaceDN w:val="0"/>
              <w:spacing w:after="0" w:line="240" w:lineRule="auto"/>
              <w:rPr>
                <w:rFonts w:ascii="Times New Roman" w:eastAsia="Times New Roman" w:hAnsi="Times New Roman" w:cs="Times New Roman"/>
                <w:sz w:val="20"/>
                <w:szCs w:val="20"/>
                <w:lang w:eastAsia="pl-PL"/>
              </w:rPr>
            </w:pPr>
          </w:p>
        </w:tc>
      </w:tr>
      <w:tr w:rsidR="00913BFD" w:rsidRPr="007E5720" w14:paraId="6700DD15" w14:textId="77777777" w:rsidTr="00523B9B">
        <w:trPr>
          <w:trHeight w:val="340"/>
          <w:jc w:val="center"/>
        </w:trPr>
        <w:tc>
          <w:tcPr>
            <w:tcW w:w="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047F03D" w14:textId="77777777" w:rsidR="00913BFD" w:rsidRPr="007E5720" w:rsidRDefault="00913BFD" w:rsidP="00913BFD">
            <w:pPr>
              <w:widowControl w:val="0"/>
              <w:numPr>
                <w:ilvl w:val="0"/>
                <w:numId w:val="89"/>
              </w:numPr>
              <w:pBdr>
                <w:top w:val="single" w:sz="2" w:space="31" w:color="FFFFFF"/>
                <w:left w:val="single" w:sz="2" w:space="31" w:color="FFFFFF"/>
                <w:right w:val="single" w:sz="2" w:space="31" w:color="FFFFFF"/>
              </w:pBdr>
              <w:suppressAutoHyphens/>
              <w:autoSpaceDN w:val="0"/>
              <w:spacing w:after="0" w:line="240" w:lineRule="auto"/>
              <w:textAlignment w:val="baseline"/>
              <w:rPr>
                <w:rFonts w:ascii="Times New Roman" w:eastAsia="Times New Roman" w:hAnsi="Times New Roman" w:cs="Times New Roman"/>
                <w:color w:val="000000"/>
                <w:sz w:val="20"/>
                <w:szCs w:val="20"/>
                <w:lang w:eastAsia="pl-PL"/>
              </w:rPr>
            </w:pPr>
          </w:p>
        </w:tc>
        <w:tc>
          <w:tcPr>
            <w:tcW w:w="4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D81C51" w14:textId="77777777" w:rsidR="00913BFD" w:rsidRPr="007E5720" w:rsidRDefault="00913BFD" w:rsidP="00913BFD">
            <w:pPr>
              <w:autoSpaceDN w:val="0"/>
              <w:spacing w:after="0" w:line="240" w:lineRule="auto"/>
              <w:rPr>
                <w:rFonts w:ascii="Times New Roman" w:eastAsia="Times New Roman" w:hAnsi="Times New Roman" w:cs="Times New Roman"/>
                <w:sz w:val="20"/>
                <w:szCs w:val="20"/>
                <w:lang w:eastAsia="pl-PL"/>
              </w:rPr>
            </w:pPr>
            <w:r w:rsidRPr="007E5720">
              <w:rPr>
                <w:rFonts w:ascii="Times New Roman" w:eastAsia="Times New Roman" w:hAnsi="Times New Roman" w:cs="Times New Roman"/>
                <w:sz w:val="20"/>
                <w:szCs w:val="20"/>
                <w:lang w:eastAsia="pl-PL"/>
              </w:rPr>
              <w:t>Współpraca z bieżniami i ergometrami różnych producentów</w:t>
            </w:r>
          </w:p>
        </w:tc>
        <w:tc>
          <w:tcPr>
            <w:tcW w:w="2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C32631" w14:textId="77777777" w:rsidR="00913BFD" w:rsidRPr="007E5720" w:rsidRDefault="00913BFD" w:rsidP="00913BFD">
            <w:pPr>
              <w:autoSpaceDN w:val="0"/>
              <w:spacing w:after="0" w:line="240" w:lineRule="auto"/>
              <w:rPr>
                <w:rFonts w:ascii="Times New Roman" w:eastAsia="Times New Roman" w:hAnsi="Times New Roman" w:cs="Times New Roman"/>
                <w:bCs/>
                <w:sz w:val="20"/>
                <w:szCs w:val="20"/>
                <w:lang w:eastAsia="pl-PL"/>
              </w:rPr>
            </w:pPr>
            <w:r w:rsidRPr="007E5720">
              <w:rPr>
                <w:rFonts w:ascii="Times New Roman" w:eastAsia="Times New Roman" w:hAnsi="Times New Roman" w:cs="Times New Roman"/>
                <w:bCs/>
                <w:sz w:val="20"/>
                <w:szCs w:val="20"/>
                <w:lang w:eastAsia="pl-PL"/>
              </w:rPr>
              <w:t>TAK – 5 pkt</w:t>
            </w:r>
          </w:p>
          <w:p w14:paraId="749D0CAD" w14:textId="77777777" w:rsidR="00913BFD" w:rsidRPr="007E5720" w:rsidRDefault="00913BFD" w:rsidP="00913BFD">
            <w:pPr>
              <w:autoSpaceDN w:val="0"/>
              <w:spacing w:after="0" w:line="240" w:lineRule="auto"/>
              <w:rPr>
                <w:rFonts w:ascii="Times New Roman" w:eastAsia="Times New Roman" w:hAnsi="Times New Roman" w:cs="Times New Roman"/>
                <w:bCs/>
                <w:sz w:val="20"/>
                <w:szCs w:val="20"/>
                <w:lang w:eastAsia="pl-PL"/>
              </w:rPr>
            </w:pPr>
            <w:r w:rsidRPr="007E5720">
              <w:rPr>
                <w:rFonts w:ascii="Times New Roman" w:eastAsia="Times New Roman" w:hAnsi="Times New Roman" w:cs="Times New Roman"/>
                <w:bCs/>
                <w:sz w:val="20"/>
                <w:szCs w:val="20"/>
                <w:lang w:eastAsia="pl-PL"/>
              </w:rPr>
              <w:t>NIE – 0 pkt</w:t>
            </w:r>
          </w:p>
          <w:p w14:paraId="47FC31BF" w14:textId="77777777" w:rsidR="00913BFD" w:rsidRPr="007E5720" w:rsidRDefault="00913BFD" w:rsidP="00913BFD">
            <w:pPr>
              <w:autoSpaceDN w:val="0"/>
              <w:spacing w:after="0" w:line="240" w:lineRule="auto"/>
              <w:rPr>
                <w:rFonts w:ascii="Times New Roman" w:eastAsia="Times New Roman" w:hAnsi="Times New Roman" w:cs="Times New Roman"/>
                <w:bCs/>
                <w:sz w:val="20"/>
                <w:szCs w:val="20"/>
                <w:lang w:eastAsia="pl-PL"/>
              </w:rPr>
            </w:pPr>
          </w:p>
        </w:tc>
        <w:tc>
          <w:tcPr>
            <w:tcW w:w="2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0D519E" w14:textId="77777777" w:rsidR="00913BFD" w:rsidRPr="007E5720" w:rsidRDefault="00913BFD" w:rsidP="00913BFD">
            <w:pPr>
              <w:autoSpaceDN w:val="0"/>
              <w:spacing w:after="0" w:line="240" w:lineRule="auto"/>
              <w:rPr>
                <w:rFonts w:ascii="Times New Roman" w:eastAsia="Times New Roman" w:hAnsi="Times New Roman" w:cs="Times New Roman"/>
                <w:bCs/>
                <w:sz w:val="20"/>
                <w:szCs w:val="20"/>
                <w:lang w:eastAsia="pl-PL"/>
              </w:rPr>
            </w:pPr>
          </w:p>
        </w:tc>
      </w:tr>
      <w:tr w:rsidR="00913BFD" w:rsidRPr="007E5720" w14:paraId="07A21B64" w14:textId="77777777" w:rsidTr="00523B9B">
        <w:trPr>
          <w:trHeight w:val="340"/>
          <w:jc w:val="center"/>
        </w:trPr>
        <w:tc>
          <w:tcPr>
            <w:tcW w:w="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72E61CC" w14:textId="77777777" w:rsidR="00913BFD" w:rsidRPr="007E5720" w:rsidRDefault="00913BFD" w:rsidP="00913BFD">
            <w:pPr>
              <w:widowControl w:val="0"/>
              <w:numPr>
                <w:ilvl w:val="0"/>
                <w:numId w:val="89"/>
              </w:numPr>
              <w:pBdr>
                <w:top w:val="single" w:sz="2" w:space="31" w:color="FFFFFF"/>
                <w:left w:val="single" w:sz="2" w:space="31" w:color="FFFFFF"/>
                <w:right w:val="single" w:sz="2" w:space="31" w:color="FFFFFF"/>
              </w:pBdr>
              <w:suppressAutoHyphens/>
              <w:autoSpaceDN w:val="0"/>
              <w:spacing w:after="0" w:line="240" w:lineRule="auto"/>
              <w:textAlignment w:val="baseline"/>
              <w:rPr>
                <w:rFonts w:ascii="Times New Roman" w:eastAsia="Times New Roman" w:hAnsi="Times New Roman" w:cs="Times New Roman"/>
                <w:color w:val="000000"/>
                <w:sz w:val="20"/>
                <w:szCs w:val="20"/>
                <w:lang w:eastAsia="pl-PL"/>
              </w:rPr>
            </w:pPr>
          </w:p>
        </w:tc>
        <w:tc>
          <w:tcPr>
            <w:tcW w:w="4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6A898E" w14:textId="77777777" w:rsidR="00913BFD" w:rsidRPr="007E5720" w:rsidRDefault="00913BFD" w:rsidP="00913BFD">
            <w:pPr>
              <w:autoSpaceDN w:val="0"/>
              <w:spacing w:after="0" w:line="240" w:lineRule="auto"/>
              <w:rPr>
                <w:rFonts w:ascii="Times New Roman" w:eastAsia="Times New Roman" w:hAnsi="Times New Roman" w:cs="Times New Roman"/>
                <w:sz w:val="20"/>
                <w:szCs w:val="20"/>
                <w:lang w:eastAsia="pl-PL"/>
              </w:rPr>
            </w:pPr>
            <w:r w:rsidRPr="007E5720">
              <w:rPr>
                <w:rFonts w:ascii="Times New Roman" w:eastAsia="Times New Roman" w:hAnsi="Times New Roman" w:cs="Times New Roman"/>
                <w:sz w:val="20"/>
                <w:szCs w:val="20"/>
                <w:lang w:eastAsia="pl-PL"/>
              </w:rPr>
              <w:t>Współpraca z ACTIVE DIRECTORY</w:t>
            </w:r>
          </w:p>
        </w:tc>
        <w:tc>
          <w:tcPr>
            <w:tcW w:w="2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2BDA23" w14:textId="77777777" w:rsidR="00913BFD" w:rsidRPr="007E5720" w:rsidRDefault="00913BFD" w:rsidP="00913BFD">
            <w:pPr>
              <w:autoSpaceDN w:val="0"/>
              <w:spacing w:after="0" w:line="240" w:lineRule="auto"/>
              <w:rPr>
                <w:rFonts w:ascii="Times New Roman" w:eastAsia="Times New Roman" w:hAnsi="Times New Roman" w:cs="Times New Roman"/>
                <w:sz w:val="20"/>
                <w:szCs w:val="20"/>
                <w:lang w:eastAsia="pl-PL"/>
              </w:rPr>
            </w:pPr>
          </w:p>
        </w:tc>
        <w:tc>
          <w:tcPr>
            <w:tcW w:w="2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5C4A7A" w14:textId="77777777" w:rsidR="00913BFD" w:rsidRPr="007E5720" w:rsidRDefault="00913BFD" w:rsidP="00913BFD">
            <w:pPr>
              <w:autoSpaceDN w:val="0"/>
              <w:spacing w:after="0" w:line="240" w:lineRule="auto"/>
              <w:rPr>
                <w:rFonts w:ascii="Times New Roman" w:eastAsia="Times New Roman" w:hAnsi="Times New Roman" w:cs="Times New Roman"/>
                <w:sz w:val="20"/>
                <w:szCs w:val="20"/>
                <w:lang w:eastAsia="pl-PL"/>
              </w:rPr>
            </w:pPr>
          </w:p>
        </w:tc>
      </w:tr>
      <w:tr w:rsidR="00913BFD" w:rsidRPr="007E5720" w14:paraId="7F135215" w14:textId="77777777" w:rsidTr="00523B9B">
        <w:trPr>
          <w:trHeight w:val="340"/>
          <w:jc w:val="center"/>
        </w:trPr>
        <w:tc>
          <w:tcPr>
            <w:tcW w:w="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101828C" w14:textId="77777777" w:rsidR="00913BFD" w:rsidRPr="007E5720" w:rsidRDefault="00913BFD" w:rsidP="00913BFD">
            <w:pPr>
              <w:widowControl w:val="0"/>
              <w:numPr>
                <w:ilvl w:val="0"/>
                <w:numId w:val="89"/>
              </w:numPr>
              <w:pBdr>
                <w:top w:val="single" w:sz="2" w:space="31" w:color="FFFFFF"/>
                <w:left w:val="single" w:sz="2" w:space="31" w:color="FFFFFF"/>
                <w:right w:val="single" w:sz="2" w:space="31" w:color="FFFFFF"/>
              </w:pBdr>
              <w:suppressAutoHyphens/>
              <w:autoSpaceDN w:val="0"/>
              <w:spacing w:after="0" w:line="240" w:lineRule="auto"/>
              <w:textAlignment w:val="baseline"/>
              <w:rPr>
                <w:rFonts w:ascii="Times New Roman" w:eastAsia="Times New Roman" w:hAnsi="Times New Roman" w:cs="Times New Roman"/>
                <w:color w:val="000000"/>
                <w:sz w:val="20"/>
                <w:szCs w:val="20"/>
                <w:lang w:eastAsia="pl-PL"/>
              </w:rPr>
            </w:pPr>
          </w:p>
        </w:tc>
        <w:tc>
          <w:tcPr>
            <w:tcW w:w="4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FA300A" w14:textId="77777777" w:rsidR="00913BFD" w:rsidRPr="007E5720" w:rsidRDefault="00913BFD" w:rsidP="00913BFD">
            <w:pPr>
              <w:autoSpaceDN w:val="0"/>
              <w:spacing w:after="0" w:line="240" w:lineRule="auto"/>
              <w:rPr>
                <w:rFonts w:ascii="Times New Roman" w:eastAsia="Times New Roman" w:hAnsi="Times New Roman" w:cs="Times New Roman"/>
                <w:sz w:val="20"/>
                <w:szCs w:val="20"/>
                <w:lang w:eastAsia="pl-PL"/>
              </w:rPr>
            </w:pPr>
            <w:r w:rsidRPr="007E5720">
              <w:rPr>
                <w:rFonts w:ascii="Times New Roman" w:eastAsia="Times New Roman" w:hAnsi="Times New Roman" w:cs="Times New Roman"/>
                <w:sz w:val="20"/>
                <w:szCs w:val="20"/>
                <w:lang w:eastAsia="pl-PL"/>
              </w:rPr>
              <w:t xml:space="preserve">Protokoły prób wysiłkowych na bieżni: Bruce, Zmodyfikowany Bruce, Bruce </w:t>
            </w:r>
            <w:proofErr w:type="spellStart"/>
            <w:r w:rsidRPr="007E5720">
              <w:rPr>
                <w:rFonts w:ascii="Times New Roman" w:eastAsia="Times New Roman" w:hAnsi="Times New Roman" w:cs="Times New Roman"/>
                <w:sz w:val="20"/>
                <w:szCs w:val="20"/>
                <w:lang w:eastAsia="pl-PL"/>
              </w:rPr>
              <w:t>Rapid</w:t>
            </w:r>
            <w:proofErr w:type="spellEnd"/>
            <w:r w:rsidRPr="007E5720">
              <w:rPr>
                <w:rFonts w:ascii="Times New Roman" w:eastAsia="Times New Roman" w:hAnsi="Times New Roman" w:cs="Times New Roman"/>
                <w:sz w:val="20"/>
                <w:szCs w:val="20"/>
                <w:lang w:eastAsia="pl-PL"/>
              </w:rPr>
              <w:t xml:space="preserve">, Bruce Ramp, Zmodyfikowany </w:t>
            </w:r>
            <w:proofErr w:type="spellStart"/>
            <w:r w:rsidRPr="007E5720">
              <w:rPr>
                <w:rFonts w:ascii="Times New Roman" w:eastAsia="Times New Roman" w:hAnsi="Times New Roman" w:cs="Times New Roman"/>
                <w:sz w:val="20"/>
                <w:szCs w:val="20"/>
                <w:lang w:eastAsia="pl-PL"/>
              </w:rPr>
              <w:t>Balke</w:t>
            </w:r>
            <w:proofErr w:type="spellEnd"/>
            <w:r w:rsidRPr="007E5720">
              <w:rPr>
                <w:rFonts w:ascii="Times New Roman" w:eastAsia="Times New Roman" w:hAnsi="Times New Roman" w:cs="Times New Roman"/>
                <w:sz w:val="20"/>
                <w:szCs w:val="20"/>
                <w:lang w:eastAsia="pl-PL"/>
              </w:rPr>
              <w:t xml:space="preserve">, </w:t>
            </w:r>
            <w:proofErr w:type="spellStart"/>
            <w:r w:rsidRPr="007E5720">
              <w:rPr>
                <w:rFonts w:ascii="Times New Roman" w:eastAsia="Times New Roman" w:hAnsi="Times New Roman" w:cs="Times New Roman"/>
                <w:sz w:val="20"/>
                <w:szCs w:val="20"/>
                <w:lang w:eastAsia="pl-PL"/>
              </w:rPr>
              <w:t>EllestadA</w:t>
            </w:r>
            <w:proofErr w:type="spellEnd"/>
            <w:r w:rsidRPr="007E5720">
              <w:rPr>
                <w:rFonts w:ascii="Times New Roman" w:eastAsia="Times New Roman" w:hAnsi="Times New Roman" w:cs="Times New Roman"/>
                <w:sz w:val="20"/>
                <w:szCs w:val="20"/>
                <w:lang w:eastAsia="pl-PL"/>
              </w:rPr>
              <w:t xml:space="preserve">, </w:t>
            </w:r>
            <w:proofErr w:type="spellStart"/>
            <w:r w:rsidRPr="007E5720">
              <w:rPr>
                <w:rFonts w:ascii="Times New Roman" w:eastAsia="Times New Roman" w:hAnsi="Times New Roman" w:cs="Times New Roman"/>
                <w:sz w:val="20"/>
                <w:szCs w:val="20"/>
                <w:lang w:eastAsia="pl-PL"/>
              </w:rPr>
              <w:t>Naughton</w:t>
            </w:r>
            <w:proofErr w:type="spellEnd"/>
            <w:r w:rsidRPr="007E5720">
              <w:rPr>
                <w:rFonts w:ascii="Times New Roman" w:eastAsia="Times New Roman" w:hAnsi="Times New Roman" w:cs="Times New Roman"/>
                <w:sz w:val="20"/>
                <w:szCs w:val="20"/>
                <w:lang w:eastAsia="pl-PL"/>
              </w:rPr>
              <w:t xml:space="preserve">, </w:t>
            </w:r>
            <w:proofErr w:type="spellStart"/>
            <w:r w:rsidRPr="007E5720">
              <w:rPr>
                <w:rFonts w:ascii="Times New Roman" w:eastAsia="Times New Roman" w:hAnsi="Times New Roman" w:cs="Times New Roman"/>
                <w:sz w:val="20"/>
                <w:szCs w:val="20"/>
                <w:lang w:eastAsia="pl-PL"/>
              </w:rPr>
              <w:t>Balke-ware</w:t>
            </w:r>
            <w:proofErr w:type="spellEnd"/>
            <w:r w:rsidRPr="007E5720">
              <w:rPr>
                <w:rFonts w:ascii="Times New Roman" w:eastAsia="Times New Roman" w:hAnsi="Times New Roman" w:cs="Times New Roman"/>
                <w:sz w:val="20"/>
                <w:szCs w:val="20"/>
                <w:lang w:eastAsia="pl-PL"/>
              </w:rPr>
              <w:t xml:space="preserve">, Zmodyfikowany </w:t>
            </w:r>
            <w:proofErr w:type="spellStart"/>
            <w:r w:rsidRPr="007E5720">
              <w:rPr>
                <w:rFonts w:ascii="Times New Roman" w:eastAsia="Times New Roman" w:hAnsi="Times New Roman" w:cs="Times New Roman"/>
                <w:sz w:val="20"/>
                <w:szCs w:val="20"/>
                <w:lang w:eastAsia="pl-PL"/>
              </w:rPr>
              <w:t>Naughton</w:t>
            </w:r>
            <w:proofErr w:type="spellEnd"/>
            <w:r w:rsidRPr="007E5720">
              <w:rPr>
                <w:rFonts w:ascii="Times New Roman" w:eastAsia="Times New Roman" w:hAnsi="Times New Roman" w:cs="Times New Roman"/>
                <w:sz w:val="20"/>
                <w:szCs w:val="20"/>
                <w:lang w:eastAsia="pl-PL"/>
              </w:rPr>
              <w:t xml:space="preserve">, </w:t>
            </w:r>
            <w:proofErr w:type="spellStart"/>
            <w:r w:rsidRPr="007E5720">
              <w:rPr>
                <w:rFonts w:ascii="Times New Roman" w:eastAsia="Times New Roman" w:hAnsi="Times New Roman" w:cs="Times New Roman"/>
                <w:sz w:val="20"/>
                <w:szCs w:val="20"/>
                <w:lang w:eastAsia="pl-PL"/>
              </w:rPr>
              <w:t>Ellestad</w:t>
            </w:r>
            <w:proofErr w:type="spellEnd"/>
            <w:r w:rsidRPr="007E5720">
              <w:rPr>
                <w:rFonts w:ascii="Times New Roman" w:eastAsia="Times New Roman" w:hAnsi="Times New Roman" w:cs="Times New Roman"/>
                <w:sz w:val="20"/>
                <w:szCs w:val="20"/>
                <w:lang w:eastAsia="pl-PL"/>
              </w:rPr>
              <w:t xml:space="preserve">, </w:t>
            </w:r>
            <w:proofErr w:type="spellStart"/>
            <w:r w:rsidRPr="007E5720">
              <w:rPr>
                <w:rFonts w:ascii="Times New Roman" w:eastAsia="Times New Roman" w:hAnsi="Times New Roman" w:cs="Times New Roman"/>
                <w:sz w:val="20"/>
                <w:szCs w:val="20"/>
                <w:lang w:eastAsia="pl-PL"/>
              </w:rPr>
              <w:t>ElestadB</w:t>
            </w:r>
            <w:proofErr w:type="spellEnd"/>
            <w:r w:rsidRPr="007E5720">
              <w:rPr>
                <w:rFonts w:ascii="Times New Roman" w:eastAsia="Times New Roman" w:hAnsi="Times New Roman" w:cs="Times New Roman"/>
                <w:sz w:val="20"/>
                <w:szCs w:val="20"/>
                <w:lang w:eastAsia="pl-PL"/>
              </w:rPr>
              <w:t xml:space="preserve">, USAFSAM2, </w:t>
            </w:r>
            <w:proofErr w:type="spellStart"/>
            <w:r w:rsidRPr="007E5720">
              <w:rPr>
                <w:rFonts w:ascii="Times New Roman" w:eastAsia="Times New Roman" w:hAnsi="Times New Roman" w:cs="Times New Roman"/>
                <w:sz w:val="20"/>
                <w:szCs w:val="20"/>
                <w:lang w:eastAsia="pl-PL"/>
              </w:rPr>
              <w:t>Costill</w:t>
            </w:r>
            <w:proofErr w:type="spellEnd"/>
            <w:r w:rsidRPr="007E5720">
              <w:rPr>
                <w:rFonts w:ascii="Times New Roman" w:eastAsia="Times New Roman" w:hAnsi="Times New Roman" w:cs="Times New Roman"/>
                <w:sz w:val="20"/>
                <w:szCs w:val="20"/>
                <w:lang w:eastAsia="pl-PL"/>
              </w:rPr>
              <w:t>, USAFSAM3</w:t>
            </w:r>
          </w:p>
        </w:tc>
        <w:tc>
          <w:tcPr>
            <w:tcW w:w="2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11E126" w14:textId="77777777" w:rsidR="00913BFD" w:rsidRPr="007E5720" w:rsidRDefault="00913BFD" w:rsidP="00913BFD">
            <w:pPr>
              <w:autoSpaceDN w:val="0"/>
              <w:spacing w:after="0" w:line="240" w:lineRule="auto"/>
              <w:rPr>
                <w:rFonts w:ascii="Times New Roman" w:eastAsia="Times New Roman" w:hAnsi="Times New Roman" w:cs="Times New Roman"/>
                <w:sz w:val="20"/>
                <w:szCs w:val="20"/>
                <w:lang w:eastAsia="pl-PL"/>
              </w:rPr>
            </w:pPr>
            <w:r w:rsidRPr="007E5720">
              <w:rPr>
                <w:rFonts w:ascii="Times New Roman" w:eastAsia="Times New Roman" w:hAnsi="Times New Roman" w:cs="Times New Roman"/>
                <w:sz w:val="20"/>
                <w:szCs w:val="20"/>
                <w:lang w:eastAsia="pl-PL"/>
              </w:rPr>
              <w:t>TAK – 5 pkt</w:t>
            </w:r>
          </w:p>
          <w:p w14:paraId="06F74FC4" w14:textId="77777777" w:rsidR="00913BFD" w:rsidRPr="007E5720" w:rsidRDefault="00913BFD" w:rsidP="00913BFD">
            <w:pPr>
              <w:autoSpaceDN w:val="0"/>
              <w:spacing w:after="0" w:line="240" w:lineRule="auto"/>
              <w:rPr>
                <w:rFonts w:ascii="Times New Roman" w:eastAsia="Times New Roman" w:hAnsi="Times New Roman" w:cs="Times New Roman"/>
                <w:sz w:val="20"/>
                <w:szCs w:val="20"/>
                <w:lang w:eastAsia="pl-PL"/>
              </w:rPr>
            </w:pPr>
            <w:r w:rsidRPr="007E5720">
              <w:rPr>
                <w:rFonts w:ascii="Times New Roman" w:eastAsia="Times New Roman" w:hAnsi="Times New Roman" w:cs="Times New Roman"/>
                <w:sz w:val="20"/>
                <w:szCs w:val="20"/>
                <w:lang w:eastAsia="pl-PL"/>
              </w:rPr>
              <w:t>NIE – 0 pkt</w:t>
            </w:r>
          </w:p>
          <w:p w14:paraId="58BBC753" w14:textId="77777777" w:rsidR="00913BFD" w:rsidRPr="007E5720" w:rsidRDefault="00913BFD" w:rsidP="00913BFD">
            <w:pPr>
              <w:autoSpaceDN w:val="0"/>
              <w:spacing w:after="0" w:line="240" w:lineRule="auto"/>
              <w:rPr>
                <w:rFonts w:ascii="Times New Roman" w:eastAsia="Times New Roman" w:hAnsi="Times New Roman" w:cs="Times New Roman"/>
                <w:sz w:val="20"/>
                <w:szCs w:val="20"/>
                <w:lang w:eastAsia="pl-PL"/>
              </w:rPr>
            </w:pPr>
          </w:p>
        </w:tc>
        <w:tc>
          <w:tcPr>
            <w:tcW w:w="2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DAB30A" w14:textId="77777777" w:rsidR="00913BFD" w:rsidRPr="007E5720" w:rsidRDefault="00913BFD" w:rsidP="00913BFD">
            <w:pPr>
              <w:autoSpaceDN w:val="0"/>
              <w:spacing w:after="0" w:line="240" w:lineRule="auto"/>
              <w:rPr>
                <w:rFonts w:ascii="Times New Roman" w:eastAsia="Times New Roman" w:hAnsi="Times New Roman" w:cs="Times New Roman"/>
                <w:sz w:val="20"/>
                <w:szCs w:val="20"/>
                <w:lang w:eastAsia="pl-PL"/>
              </w:rPr>
            </w:pPr>
          </w:p>
        </w:tc>
      </w:tr>
      <w:tr w:rsidR="00913BFD" w:rsidRPr="007E5720" w14:paraId="23D742E9" w14:textId="77777777" w:rsidTr="00523B9B">
        <w:trPr>
          <w:trHeight w:val="340"/>
          <w:jc w:val="center"/>
        </w:trPr>
        <w:tc>
          <w:tcPr>
            <w:tcW w:w="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340EC76" w14:textId="77777777" w:rsidR="00913BFD" w:rsidRPr="007E5720" w:rsidRDefault="00913BFD" w:rsidP="00913BFD">
            <w:pPr>
              <w:widowControl w:val="0"/>
              <w:numPr>
                <w:ilvl w:val="0"/>
                <w:numId w:val="89"/>
              </w:numPr>
              <w:pBdr>
                <w:top w:val="single" w:sz="2" w:space="31" w:color="FFFFFF"/>
                <w:left w:val="single" w:sz="2" w:space="31" w:color="FFFFFF"/>
                <w:right w:val="single" w:sz="2" w:space="31" w:color="FFFFFF"/>
              </w:pBdr>
              <w:suppressAutoHyphens/>
              <w:autoSpaceDN w:val="0"/>
              <w:spacing w:after="0" w:line="240" w:lineRule="auto"/>
              <w:textAlignment w:val="baseline"/>
              <w:rPr>
                <w:rFonts w:ascii="Times New Roman" w:eastAsia="Times New Roman" w:hAnsi="Times New Roman" w:cs="Times New Roman"/>
                <w:color w:val="000000"/>
                <w:sz w:val="20"/>
                <w:szCs w:val="20"/>
                <w:lang w:eastAsia="pl-PL"/>
              </w:rPr>
            </w:pPr>
          </w:p>
        </w:tc>
        <w:tc>
          <w:tcPr>
            <w:tcW w:w="4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BC3606" w14:textId="77777777" w:rsidR="00913BFD" w:rsidRPr="007E5720" w:rsidRDefault="00913BFD" w:rsidP="00913BFD">
            <w:pPr>
              <w:autoSpaceDN w:val="0"/>
              <w:spacing w:after="0" w:line="240" w:lineRule="auto"/>
              <w:rPr>
                <w:rFonts w:ascii="Times New Roman" w:eastAsia="Times New Roman" w:hAnsi="Times New Roman" w:cs="Times New Roman"/>
                <w:sz w:val="20"/>
                <w:szCs w:val="20"/>
                <w:lang w:eastAsia="pl-PL"/>
              </w:rPr>
            </w:pPr>
            <w:r w:rsidRPr="007E5720">
              <w:rPr>
                <w:rFonts w:ascii="Times New Roman" w:eastAsia="Times New Roman" w:hAnsi="Times New Roman" w:cs="Times New Roman"/>
                <w:sz w:val="20"/>
                <w:szCs w:val="20"/>
                <w:lang w:eastAsia="pl-PL"/>
              </w:rPr>
              <w:t>Moduł analizujący ryzyka choroby wieńcowej</w:t>
            </w:r>
          </w:p>
        </w:tc>
        <w:tc>
          <w:tcPr>
            <w:tcW w:w="2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713EC6" w14:textId="77777777" w:rsidR="00913BFD" w:rsidRPr="007E5720" w:rsidRDefault="00913BFD" w:rsidP="00913BFD">
            <w:pPr>
              <w:autoSpaceDN w:val="0"/>
              <w:spacing w:after="0" w:line="240" w:lineRule="auto"/>
              <w:rPr>
                <w:rFonts w:ascii="Times New Roman" w:eastAsia="Times New Roman" w:hAnsi="Times New Roman" w:cs="Times New Roman"/>
                <w:sz w:val="20"/>
                <w:szCs w:val="20"/>
                <w:lang w:eastAsia="pl-PL"/>
              </w:rPr>
            </w:pPr>
            <w:r w:rsidRPr="007E5720">
              <w:rPr>
                <w:rFonts w:ascii="Times New Roman" w:eastAsia="Times New Roman" w:hAnsi="Times New Roman" w:cs="Times New Roman"/>
                <w:sz w:val="20"/>
                <w:szCs w:val="20"/>
                <w:lang w:eastAsia="pl-PL"/>
              </w:rPr>
              <w:t>TAK – 5 pkt</w:t>
            </w:r>
          </w:p>
          <w:p w14:paraId="32820D6B" w14:textId="77777777" w:rsidR="00913BFD" w:rsidRPr="007E5720" w:rsidRDefault="00913BFD" w:rsidP="00913BFD">
            <w:pPr>
              <w:autoSpaceDN w:val="0"/>
              <w:spacing w:after="0" w:line="240" w:lineRule="auto"/>
              <w:rPr>
                <w:rFonts w:ascii="Times New Roman" w:eastAsia="Times New Roman" w:hAnsi="Times New Roman" w:cs="Times New Roman"/>
                <w:sz w:val="20"/>
                <w:szCs w:val="20"/>
                <w:lang w:eastAsia="pl-PL"/>
              </w:rPr>
            </w:pPr>
            <w:r w:rsidRPr="007E5720">
              <w:rPr>
                <w:rFonts w:ascii="Times New Roman" w:eastAsia="Times New Roman" w:hAnsi="Times New Roman" w:cs="Times New Roman"/>
                <w:sz w:val="20"/>
                <w:szCs w:val="20"/>
                <w:lang w:eastAsia="pl-PL"/>
              </w:rPr>
              <w:t>NIE – 0 pkt</w:t>
            </w:r>
          </w:p>
          <w:p w14:paraId="42499365" w14:textId="77777777" w:rsidR="00913BFD" w:rsidRPr="007E5720" w:rsidRDefault="00913BFD" w:rsidP="00913BFD">
            <w:pPr>
              <w:autoSpaceDN w:val="0"/>
              <w:spacing w:after="0" w:line="240" w:lineRule="auto"/>
              <w:rPr>
                <w:rFonts w:ascii="Times New Roman" w:eastAsia="Times New Roman" w:hAnsi="Times New Roman" w:cs="Times New Roman"/>
                <w:sz w:val="20"/>
                <w:szCs w:val="20"/>
                <w:lang w:eastAsia="pl-PL"/>
              </w:rPr>
            </w:pPr>
          </w:p>
        </w:tc>
        <w:tc>
          <w:tcPr>
            <w:tcW w:w="2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A85526" w14:textId="77777777" w:rsidR="00913BFD" w:rsidRPr="007E5720" w:rsidRDefault="00913BFD" w:rsidP="00913BFD">
            <w:pPr>
              <w:autoSpaceDN w:val="0"/>
              <w:spacing w:after="0" w:line="240" w:lineRule="auto"/>
              <w:rPr>
                <w:rFonts w:ascii="Times New Roman" w:eastAsia="Times New Roman" w:hAnsi="Times New Roman" w:cs="Times New Roman"/>
                <w:sz w:val="20"/>
                <w:szCs w:val="20"/>
                <w:lang w:eastAsia="pl-PL"/>
              </w:rPr>
            </w:pPr>
          </w:p>
        </w:tc>
      </w:tr>
      <w:tr w:rsidR="00913BFD" w:rsidRPr="007E5720" w14:paraId="1014AEA3" w14:textId="77777777" w:rsidTr="00523B9B">
        <w:trPr>
          <w:trHeight w:val="340"/>
          <w:jc w:val="center"/>
        </w:trPr>
        <w:tc>
          <w:tcPr>
            <w:tcW w:w="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42EAFA7" w14:textId="77777777" w:rsidR="00913BFD" w:rsidRPr="007E5720" w:rsidRDefault="00913BFD" w:rsidP="00913BFD">
            <w:pPr>
              <w:widowControl w:val="0"/>
              <w:numPr>
                <w:ilvl w:val="0"/>
                <w:numId w:val="89"/>
              </w:numPr>
              <w:pBdr>
                <w:top w:val="single" w:sz="2" w:space="31" w:color="FFFFFF"/>
                <w:left w:val="single" w:sz="2" w:space="31" w:color="FFFFFF"/>
                <w:right w:val="single" w:sz="2" w:space="31" w:color="FFFFFF"/>
              </w:pBdr>
              <w:suppressAutoHyphens/>
              <w:autoSpaceDN w:val="0"/>
              <w:spacing w:after="0" w:line="240" w:lineRule="auto"/>
              <w:textAlignment w:val="baseline"/>
              <w:rPr>
                <w:rFonts w:ascii="Times New Roman" w:eastAsia="Times New Roman" w:hAnsi="Times New Roman" w:cs="Times New Roman"/>
                <w:color w:val="000000"/>
                <w:sz w:val="20"/>
                <w:szCs w:val="20"/>
                <w:lang w:eastAsia="pl-PL"/>
              </w:rPr>
            </w:pPr>
          </w:p>
        </w:tc>
        <w:tc>
          <w:tcPr>
            <w:tcW w:w="4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154653" w14:textId="77777777" w:rsidR="00913BFD" w:rsidRPr="007E5720" w:rsidRDefault="00913BFD" w:rsidP="00913BFD">
            <w:pPr>
              <w:autoSpaceDN w:val="0"/>
              <w:spacing w:after="0" w:line="240" w:lineRule="auto"/>
              <w:rPr>
                <w:rFonts w:ascii="Times New Roman" w:eastAsia="Times New Roman" w:hAnsi="Times New Roman" w:cs="Times New Roman"/>
                <w:sz w:val="20"/>
                <w:szCs w:val="20"/>
                <w:lang w:eastAsia="pl-PL"/>
              </w:rPr>
            </w:pPr>
            <w:r w:rsidRPr="007E5720">
              <w:rPr>
                <w:rFonts w:ascii="Times New Roman" w:eastAsia="Times New Roman" w:hAnsi="Times New Roman" w:cs="Times New Roman"/>
                <w:sz w:val="20"/>
                <w:szCs w:val="20"/>
                <w:lang w:eastAsia="pl-PL"/>
              </w:rPr>
              <w:t>Możliwość rozbudowy o moduł analizy ryzyka nagłej śmierci sercowej według kryteriów Seattle lub International.</w:t>
            </w:r>
          </w:p>
        </w:tc>
        <w:tc>
          <w:tcPr>
            <w:tcW w:w="2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37C1E1" w14:textId="77777777" w:rsidR="00913BFD" w:rsidRPr="007E5720" w:rsidRDefault="00913BFD" w:rsidP="00913BFD">
            <w:pPr>
              <w:autoSpaceDN w:val="0"/>
              <w:spacing w:after="0" w:line="240" w:lineRule="auto"/>
              <w:rPr>
                <w:rFonts w:ascii="Times New Roman" w:eastAsia="Times New Roman" w:hAnsi="Times New Roman" w:cs="Times New Roman"/>
                <w:sz w:val="20"/>
                <w:szCs w:val="20"/>
                <w:lang w:eastAsia="pl-PL"/>
              </w:rPr>
            </w:pPr>
            <w:r w:rsidRPr="007E5720">
              <w:rPr>
                <w:rFonts w:ascii="Times New Roman" w:eastAsia="Times New Roman" w:hAnsi="Times New Roman" w:cs="Times New Roman"/>
                <w:sz w:val="20"/>
                <w:szCs w:val="20"/>
                <w:lang w:eastAsia="pl-PL"/>
              </w:rPr>
              <w:t>TAK – 5 pkt</w:t>
            </w:r>
          </w:p>
          <w:p w14:paraId="0315CBE1" w14:textId="77777777" w:rsidR="00913BFD" w:rsidRPr="007E5720" w:rsidRDefault="00913BFD" w:rsidP="00913BFD">
            <w:pPr>
              <w:autoSpaceDN w:val="0"/>
              <w:spacing w:after="0" w:line="240" w:lineRule="auto"/>
              <w:rPr>
                <w:rFonts w:ascii="Times New Roman" w:eastAsia="Times New Roman" w:hAnsi="Times New Roman" w:cs="Times New Roman"/>
                <w:sz w:val="20"/>
                <w:szCs w:val="20"/>
                <w:lang w:eastAsia="pl-PL"/>
              </w:rPr>
            </w:pPr>
            <w:r w:rsidRPr="007E5720">
              <w:rPr>
                <w:rFonts w:ascii="Times New Roman" w:eastAsia="Times New Roman" w:hAnsi="Times New Roman" w:cs="Times New Roman"/>
                <w:sz w:val="20"/>
                <w:szCs w:val="20"/>
                <w:lang w:eastAsia="pl-PL"/>
              </w:rPr>
              <w:t>NIE – 0 pkt</w:t>
            </w:r>
          </w:p>
          <w:p w14:paraId="763B2305" w14:textId="77777777" w:rsidR="00913BFD" w:rsidRPr="007E5720" w:rsidRDefault="00913BFD" w:rsidP="00913BFD">
            <w:pPr>
              <w:autoSpaceDN w:val="0"/>
              <w:spacing w:after="0" w:line="240" w:lineRule="auto"/>
              <w:rPr>
                <w:rFonts w:ascii="Times New Roman" w:eastAsia="Times New Roman" w:hAnsi="Times New Roman" w:cs="Times New Roman"/>
                <w:sz w:val="20"/>
                <w:szCs w:val="20"/>
                <w:lang w:eastAsia="pl-PL"/>
              </w:rPr>
            </w:pPr>
          </w:p>
        </w:tc>
        <w:tc>
          <w:tcPr>
            <w:tcW w:w="2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BB5E12" w14:textId="77777777" w:rsidR="00913BFD" w:rsidRPr="007E5720" w:rsidRDefault="00913BFD" w:rsidP="00913BFD">
            <w:pPr>
              <w:autoSpaceDN w:val="0"/>
              <w:spacing w:after="0" w:line="240" w:lineRule="auto"/>
              <w:rPr>
                <w:rFonts w:ascii="Times New Roman" w:eastAsia="Times New Roman" w:hAnsi="Times New Roman" w:cs="Times New Roman"/>
                <w:sz w:val="20"/>
                <w:szCs w:val="20"/>
                <w:lang w:eastAsia="pl-PL"/>
              </w:rPr>
            </w:pPr>
          </w:p>
        </w:tc>
      </w:tr>
      <w:tr w:rsidR="00913BFD" w:rsidRPr="007E5720" w14:paraId="1F1EF836" w14:textId="77777777" w:rsidTr="00523B9B">
        <w:trPr>
          <w:trHeight w:val="340"/>
          <w:jc w:val="center"/>
        </w:trPr>
        <w:tc>
          <w:tcPr>
            <w:tcW w:w="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47C4B61" w14:textId="77777777" w:rsidR="00913BFD" w:rsidRPr="007E5720" w:rsidRDefault="00913BFD" w:rsidP="00913BFD">
            <w:pPr>
              <w:widowControl w:val="0"/>
              <w:numPr>
                <w:ilvl w:val="0"/>
                <w:numId w:val="89"/>
              </w:numPr>
              <w:pBdr>
                <w:top w:val="single" w:sz="2" w:space="31" w:color="FFFFFF"/>
                <w:left w:val="single" w:sz="2" w:space="31" w:color="FFFFFF"/>
                <w:right w:val="single" w:sz="2" w:space="31" w:color="FFFFFF"/>
              </w:pBdr>
              <w:suppressAutoHyphens/>
              <w:autoSpaceDN w:val="0"/>
              <w:spacing w:after="0" w:line="240" w:lineRule="auto"/>
              <w:textAlignment w:val="baseline"/>
              <w:rPr>
                <w:rFonts w:ascii="Times New Roman" w:eastAsia="Times New Roman" w:hAnsi="Times New Roman" w:cs="Times New Roman"/>
                <w:color w:val="000000"/>
                <w:sz w:val="20"/>
                <w:szCs w:val="20"/>
                <w:lang w:eastAsia="pl-PL"/>
              </w:rPr>
            </w:pPr>
          </w:p>
        </w:tc>
        <w:tc>
          <w:tcPr>
            <w:tcW w:w="4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648981" w14:textId="77777777" w:rsidR="00913BFD" w:rsidRPr="007E5720" w:rsidRDefault="00913BFD" w:rsidP="00913BFD">
            <w:pPr>
              <w:autoSpaceDN w:val="0"/>
              <w:spacing w:after="0" w:line="240" w:lineRule="auto"/>
              <w:rPr>
                <w:rFonts w:ascii="Times New Roman" w:eastAsia="Times New Roman" w:hAnsi="Times New Roman" w:cs="Times New Roman"/>
                <w:sz w:val="20"/>
                <w:szCs w:val="20"/>
                <w:lang w:eastAsia="pl-PL"/>
              </w:rPr>
            </w:pPr>
            <w:r w:rsidRPr="007E5720">
              <w:rPr>
                <w:rFonts w:ascii="Times New Roman" w:eastAsia="Times New Roman" w:hAnsi="Times New Roman" w:cs="Times New Roman"/>
                <w:sz w:val="20"/>
                <w:szCs w:val="20"/>
                <w:lang w:eastAsia="pl-PL"/>
              </w:rPr>
              <w:t>Schemat rozmieszczenia elektrod z niezależną kontrolą jakość podłączenia każdej elektrody</w:t>
            </w:r>
          </w:p>
        </w:tc>
        <w:tc>
          <w:tcPr>
            <w:tcW w:w="2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FBD55B" w14:textId="77777777" w:rsidR="00913BFD" w:rsidRPr="007E5720" w:rsidRDefault="00913BFD" w:rsidP="00913BFD">
            <w:pPr>
              <w:autoSpaceDN w:val="0"/>
              <w:spacing w:after="0" w:line="240" w:lineRule="auto"/>
              <w:rPr>
                <w:rFonts w:ascii="Times New Roman" w:eastAsia="Times New Roman" w:hAnsi="Times New Roman" w:cs="Times New Roman"/>
                <w:sz w:val="20"/>
                <w:szCs w:val="20"/>
                <w:lang w:eastAsia="pl-PL"/>
              </w:rPr>
            </w:pPr>
            <w:r w:rsidRPr="007E5720">
              <w:rPr>
                <w:rFonts w:ascii="Times New Roman" w:eastAsia="Times New Roman" w:hAnsi="Times New Roman" w:cs="Times New Roman"/>
                <w:sz w:val="20"/>
                <w:szCs w:val="20"/>
                <w:lang w:eastAsia="pl-PL"/>
              </w:rPr>
              <w:t>TAK – 5 pkt</w:t>
            </w:r>
          </w:p>
          <w:p w14:paraId="5E34E670" w14:textId="77777777" w:rsidR="00913BFD" w:rsidRPr="007E5720" w:rsidRDefault="00913BFD" w:rsidP="00913BFD">
            <w:pPr>
              <w:autoSpaceDN w:val="0"/>
              <w:spacing w:after="0" w:line="240" w:lineRule="auto"/>
              <w:rPr>
                <w:rFonts w:ascii="Times New Roman" w:eastAsia="Times New Roman" w:hAnsi="Times New Roman" w:cs="Times New Roman"/>
                <w:sz w:val="20"/>
                <w:szCs w:val="20"/>
                <w:lang w:eastAsia="pl-PL"/>
              </w:rPr>
            </w:pPr>
            <w:r w:rsidRPr="007E5720">
              <w:rPr>
                <w:rFonts w:ascii="Times New Roman" w:eastAsia="Times New Roman" w:hAnsi="Times New Roman" w:cs="Times New Roman"/>
                <w:sz w:val="20"/>
                <w:szCs w:val="20"/>
                <w:lang w:eastAsia="pl-PL"/>
              </w:rPr>
              <w:t>NIE – 0 pkt</w:t>
            </w:r>
          </w:p>
          <w:p w14:paraId="2E79437C" w14:textId="77777777" w:rsidR="00913BFD" w:rsidRPr="007E5720" w:rsidRDefault="00913BFD" w:rsidP="00913BFD">
            <w:pPr>
              <w:autoSpaceDN w:val="0"/>
              <w:spacing w:after="0" w:line="240" w:lineRule="auto"/>
              <w:rPr>
                <w:rFonts w:ascii="Times New Roman" w:eastAsia="Times New Roman" w:hAnsi="Times New Roman" w:cs="Times New Roman"/>
                <w:sz w:val="20"/>
                <w:szCs w:val="20"/>
                <w:lang w:eastAsia="pl-PL"/>
              </w:rPr>
            </w:pPr>
          </w:p>
        </w:tc>
        <w:tc>
          <w:tcPr>
            <w:tcW w:w="2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1EBBFE" w14:textId="77777777" w:rsidR="00913BFD" w:rsidRPr="007E5720" w:rsidRDefault="00913BFD" w:rsidP="00913BFD">
            <w:pPr>
              <w:autoSpaceDN w:val="0"/>
              <w:spacing w:after="0" w:line="240" w:lineRule="auto"/>
              <w:rPr>
                <w:rFonts w:ascii="Times New Roman" w:eastAsia="Times New Roman" w:hAnsi="Times New Roman" w:cs="Times New Roman"/>
                <w:sz w:val="20"/>
                <w:szCs w:val="20"/>
                <w:lang w:eastAsia="pl-PL"/>
              </w:rPr>
            </w:pPr>
          </w:p>
        </w:tc>
      </w:tr>
    </w:tbl>
    <w:p w14:paraId="0224E9B1" w14:textId="77777777" w:rsidR="00913BFD" w:rsidRPr="007E5720" w:rsidRDefault="00913BFD" w:rsidP="00913BFD">
      <w:pPr>
        <w:autoSpaceDN w:val="0"/>
        <w:spacing w:line="240" w:lineRule="auto"/>
        <w:rPr>
          <w:rFonts w:ascii="Times New Roman" w:eastAsia="Times New Roman" w:hAnsi="Times New Roman" w:cs="Times New Roman"/>
          <w:lang w:eastAsia="pl-PL"/>
        </w:rPr>
      </w:pPr>
    </w:p>
    <w:p w14:paraId="5D25D602" w14:textId="309AF0B6" w:rsidR="00913BFD" w:rsidRPr="007E5720" w:rsidRDefault="00913BFD" w:rsidP="00913BFD">
      <w:pPr>
        <w:autoSpaceDN w:val="0"/>
        <w:spacing w:line="240" w:lineRule="auto"/>
        <w:rPr>
          <w:rFonts w:ascii="Times New Roman" w:eastAsia="Calibri" w:hAnsi="Times New Roman" w:cs="Times New Roman"/>
          <w:b/>
          <w:bCs/>
        </w:rPr>
      </w:pPr>
      <w:r w:rsidRPr="007E5720">
        <w:rPr>
          <w:rFonts w:ascii="Times New Roman" w:eastAsia="Calibri" w:hAnsi="Times New Roman" w:cs="Times New Roman"/>
          <w:b/>
          <w:bCs/>
        </w:rPr>
        <w:t>CYKLOERGOMETR</w:t>
      </w:r>
    </w:p>
    <w:p w14:paraId="0F8FF91A" w14:textId="77777777" w:rsidR="00913BFD" w:rsidRPr="007E5720" w:rsidRDefault="00913BFD" w:rsidP="00913BFD">
      <w:pPr>
        <w:autoSpaceDN w:val="0"/>
        <w:spacing w:line="240" w:lineRule="auto"/>
        <w:rPr>
          <w:rFonts w:ascii="Times New Roman" w:eastAsia="Calibri" w:hAnsi="Times New Roman" w:cs="Times New Roman"/>
          <w:b/>
          <w:bCs/>
        </w:rPr>
      </w:pPr>
      <w:r w:rsidRPr="007E5720">
        <w:rPr>
          <w:rFonts w:ascii="Times New Roman" w:eastAsia="Calibri" w:hAnsi="Times New Roman" w:cs="Times New Roman"/>
          <w:b/>
          <w:bCs/>
        </w:rPr>
        <w:t>Nazwa urządzenia /typ/ model: ……………………………</w:t>
      </w:r>
    </w:p>
    <w:p w14:paraId="215413EB" w14:textId="77777777" w:rsidR="00913BFD" w:rsidRPr="007E5720" w:rsidRDefault="00913BFD" w:rsidP="00913BFD">
      <w:pPr>
        <w:autoSpaceDN w:val="0"/>
        <w:spacing w:line="240" w:lineRule="auto"/>
        <w:rPr>
          <w:rFonts w:ascii="Times New Roman" w:eastAsia="Calibri" w:hAnsi="Times New Roman" w:cs="Times New Roman"/>
          <w:b/>
          <w:bCs/>
        </w:rPr>
      </w:pPr>
      <w:r w:rsidRPr="007E5720">
        <w:rPr>
          <w:rFonts w:ascii="Times New Roman" w:eastAsia="Calibri" w:hAnsi="Times New Roman" w:cs="Times New Roman"/>
          <w:b/>
          <w:bCs/>
        </w:rPr>
        <w:t>Producent : …………………………………………………</w:t>
      </w:r>
    </w:p>
    <w:p w14:paraId="318CDE10" w14:textId="77777777" w:rsidR="00913BFD" w:rsidRPr="007E5720" w:rsidRDefault="00913BFD" w:rsidP="00913BFD">
      <w:pPr>
        <w:autoSpaceDN w:val="0"/>
        <w:spacing w:line="240" w:lineRule="auto"/>
        <w:rPr>
          <w:rFonts w:ascii="Times New Roman" w:eastAsia="Calibri" w:hAnsi="Times New Roman" w:cs="Times New Roman"/>
          <w:b/>
          <w:bCs/>
        </w:rPr>
      </w:pPr>
      <w:r w:rsidRPr="007E5720">
        <w:rPr>
          <w:rFonts w:ascii="Times New Roman" w:eastAsia="Calibri" w:hAnsi="Times New Roman" w:cs="Times New Roman"/>
          <w:b/>
          <w:bCs/>
        </w:rPr>
        <w:t>Kraj pochodzenia: …………………………………………</w:t>
      </w:r>
    </w:p>
    <w:p w14:paraId="042FCE6D" w14:textId="77777777" w:rsidR="00913BFD" w:rsidRPr="007E5720" w:rsidRDefault="00913BFD" w:rsidP="00913BFD">
      <w:pPr>
        <w:autoSpaceDN w:val="0"/>
        <w:spacing w:line="240" w:lineRule="auto"/>
        <w:rPr>
          <w:rFonts w:ascii="Times New Roman" w:eastAsia="Calibri" w:hAnsi="Times New Roman" w:cs="Times New Roman"/>
          <w:b/>
          <w:bCs/>
        </w:rPr>
      </w:pPr>
      <w:r w:rsidRPr="007E5720">
        <w:rPr>
          <w:rFonts w:ascii="Times New Roman" w:eastAsia="Calibri" w:hAnsi="Times New Roman" w:cs="Times New Roman"/>
          <w:b/>
          <w:bCs/>
        </w:rPr>
        <w:t>Rok produkcji:  ……………………………………………</w:t>
      </w:r>
    </w:p>
    <w:tbl>
      <w:tblPr>
        <w:tblW w:w="5000" w:type="pct"/>
        <w:jc w:val="center"/>
        <w:tblCellMar>
          <w:left w:w="10" w:type="dxa"/>
          <w:right w:w="10" w:type="dxa"/>
        </w:tblCellMar>
        <w:tblLook w:val="0000" w:firstRow="0" w:lastRow="0" w:firstColumn="0" w:lastColumn="0" w:noHBand="0" w:noVBand="0"/>
      </w:tblPr>
      <w:tblGrid>
        <w:gridCol w:w="890"/>
        <w:gridCol w:w="4515"/>
        <w:gridCol w:w="1828"/>
        <w:gridCol w:w="1828"/>
      </w:tblGrid>
      <w:tr w:rsidR="00913BFD" w:rsidRPr="007E5720" w14:paraId="57BD559E" w14:textId="77777777" w:rsidTr="00523B9B">
        <w:trPr>
          <w:trHeight w:val="483"/>
          <w:jc w:val="center"/>
        </w:trPr>
        <w:tc>
          <w:tcPr>
            <w:tcW w:w="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0EF16E" w14:textId="3256169B" w:rsidR="00913BFD" w:rsidRPr="007E5720" w:rsidRDefault="00913BFD" w:rsidP="00913BFD">
            <w:pPr>
              <w:autoSpaceDN w:val="0"/>
              <w:spacing w:after="0" w:line="240" w:lineRule="auto"/>
              <w:jc w:val="center"/>
              <w:rPr>
                <w:rFonts w:ascii="Times New Roman" w:eastAsia="Calibri" w:hAnsi="Times New Roman" w:cs="Times New Roman"/>
                <w:b/>
                <w:bCs/>
              </w:rPr>
            </w:pPr>
            <w:r w:rsidRPr="007E5720">
              <w:rPr>
                <w:rFonts w:ascii="Times New Roman" w:eastAsia="Calibri" w:hAnsi="Times New Roman" w:cs="Times New Roman"/>
                <w:b/>
                <w:bCs/>
              </w:rPr>
              <w:t>L.p</w:t>
            </w:r>
            <w:r w:rsidR="004C3E96" w:rsidRPr="007E5720">
              <w:rPr>
                <w:rFonts w:ascii="Times New Roman" w:eastAsia="Calibri" w:hAnsi="Times New Roman" w:cs="Times New Roman"/>
                <w:b/>
                <w:bCs/>
              </w:rPr>
              <w:t>.</w:t>
            </w:r>
          </w:p>
        </w:tc>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50EDE5" w14:textId="77777777" w:rsidR="00913BFD" w:rsidRPr="007E5720" w:rsidRDefault="00913BFD" w:rsidP="00913BFD">
            <w:pPr>
              <w:autoSpaceDN w:val="0"/>
              <w:spacing w:after="0" w:line="240" w:lineRule="auto"/>
              <w:jc w:val="center"/>
              <w:rPr>
                <w:rFonts w:ascii="Times New Roman" w:eastAsia="Calibri" w:hAnsi="Times New Roman" w:cs="Times New Roman"/>
                <w:b/>
                <w:bCs/>
              </w:rPr>
            </w:pPr>
            <w:r w:rsidRPr="007E5720">
              <w:rPr>
                <w:rFonts w:ascii="Times New Roman" w:eastAsia="Calibri" w:hAnsi="Times New Roman" w:cs="Times New Roman"/>
                <w:b/>
                <w:bCs/>
              </w:rPr>
              <w:t>Parametry techniczne</w:t>
            </w:r>
          </w:p>
        </w:tc>
        <w:tc>
          <w:tcPr>
            <w:tcW w:w="19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C31100" w14:textId="77777777" w:rsidR="00913BFD" w:rsidRPr="007E5720" w:rsidRDefault="00913BFD" w:rsidP="00913BFD">
            <w:pPr>
              <w:autoSpaceDN w:val="0"/>
              <w:spacing w:after="0" w:line="240" w:lineRule="auto"/>
              <w:jc w:val="center"/>
              <w:rPr>
                <w:rFonts w:ascii="Times New Roman" w:eastAsia="Calibri" w:hAnsi="Times New Roman" w:cs="Times New Roman"/>
                <w:b/>
                <w:bCs/>
              </w:rPr>
            </w:pPr>
            <w:r w:rsidRPr="007E5720">
              <w:rPr>
                <w:rFonts w:ascii="Times New Roman" w:eastAsia="Calibri" w:hAnsi="Times New Roman" w:cs="Times New Roman"/>
                <w:b/>
                <w:bCs/>
              </w:rPr>
              <w:t>Parametry oceniane</w:t>
            </w:r>
          </w:p>
        </w:tc>
        <w:tc>
          <w:tcPr>
            <w:tcW w:w="19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7030A5" w14:textId="77777777" w:rsidR="00913BFD" w:rsidRPr="007E5720" w:rsidRDefault="00913BFD" w:rsidP="00913BFD">
            <w:pPr>
              <w:autoSpaceDN w:val="0"/>
              <w:spacing w:after="0" w:line="240" w:lineRule="auto"/>
              <w:jc w:val="center"/>
              <w:rPr>
                <w:rFonts w:ascii="Times New Roman" w:eastAsia="Calibri" w:hAnsi="Times New Roman" w:cs="Times New Roman"/>
                <w:b/>
                <w:bCs/>
              </w:rPr>
            </w:pPr>
            <w:r w:rsidRPr="007E5720">
              <w:rPr>
                <w:rFonts w:ascii="Times New Roman" w:eastAsia="Calibri" w:hAnsi="Times New Roman" w:cs="Times New Roman"/>
                <w:b/>
                <w:bCs/>
              </w:rPr>
              <w:t>Parametry oferowane</w:t>
            </w:r>
          </w:p>
          <w:p w14:paraId="3D072FB0" w14:textId="77777777" w:rsidR="00913BFD" w:rsidRPr="007E5720" w:rsidRDefault="00913BFD" w:rsidP="00913BFD">
            <w:pPr>
              <w:autoSpaceDN w:val="0"/>
              <w:spacing w:after="0" w:line="240" w:lineRule="auto"/>
              <w:jc w:val="center"/>
              <w:rPr>
                <w:rFonts w:ascii="Times New Roman" w:eastAsia="Calibri" w:hAnsi="Times New Roman" w:cs="Times New Roman"/>
                <w:b/>
                <w:bCs/>
              </w:rPr>
            </w:pPr>
            <w:r w:rsidRPr="007E5720">
              <w:rPr>
                <w:rFonts w:ascii="Times New Roman" w:eastAsia="Calibri" w:hAnsi="Times New Roman" w:cs="Times New Roman"/>
                <w:b/>
                <w:bCs/>
              </w:rPr>
              <w:t>TAK/NIE</w:t>
            </w:r>
          </w:p>
        </w:tc>
      </w:tr>
      <w:tr w:rsidR="00913BFD" w:rsidRPr="007E5720" w14:paraId="597B3810" w14:textId="77777777" w:rsidTr="00523B9B">
        <w:trPr>
          <w:jc w:val="center"/>
        </w:trPr>
        <w:tc>
          <w:tcPr>
            <w:tcW w:w="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8A70B5" w14:textId="77777777" w:rsidR="00913BFD" w:rsidRPr="007E5720" w:rsidRDefault="00913BFD" w:rsidP="00913BFD">
            <w:pPr>
              <w:widowControl w:val="0"/>
              <w:numPr>
                <w:ilvl w:val="0"/>
                <w:numId w:val="90"/>
              </w:numPr>
              <w:suppressAutoHyphens/>
              <w:autoSpaceDN w:val="0"/>
              <w:spacing w:after="0" w:line="240" w:lineRule="auto"/>
              <w:textAlignment w:val="baseline"/>
              <w:rPr>
                <w:rFonts w:ascii="Times New Roman" w:eastAsia="Calibri" w:hAnsi="Times New Roman" w:cs="Times New Roman"/>
              </w:rPr>
            </w:pPr>
          </w:p>
        </w:tc>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128F37" w14:textId="77777777" w:rsidR="00913BFD" w:rsidRPr="007E5720" w:rsidRDefault="00913BFD" w:rsidP="00913BFD">
            <w:pPr>
              <w:autoSpaceDN w:val="0"/>
              <w:spacing w:after="0" w:line="240" w:lineRule="auto"/>
              <w:rPr>
                <w:rFonts w:ascii="Times New Roman" w:eastAsia="Times New Roman" w:hAnsi="Times New Roman" w:cs="Times New Roman"/>
                <w:kern w:val="3"/>
                <w:sz w:val="20"/>
                <w:szCs w:val="20"/>
                <w:lang w:eastAsia="pl-PL"/>
              </w:rPr>
            </w:pPr>
            <w:r w:rsidRPr="007E5720">
              <w:rPr>
                <w:rFonts w:ascii="Times New Roman" w:eastAsia="Calibri" w:hAnsi="Times New Roman" w:cs="Times New Roman"/>
              </w:rPr>
              <w:t>Czytelny dotykowy wyświetlacz 10,1” LCD</w:t>
            </w:r>
          </w:p>
        </w:tc>
        <w:tc>
          <w:tcPr>
            <w:tcW w:w="19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0D2B6B" w14:textId="77777777" w:rsidR="00913BFD" w:rsidRPr="007E5720" w:rsidRDefault="00913BFD" w:rsidP="00913BFD">
            <w:pPr>
              <w:autoSpaceDN w:val="0"/>
              <w:spacing w:after="0" w:line="240" w:lineRule="auto"/>
              <w:rPr>
                <w:rFonts w:ascii="Times New Roman" w:eastAsia="Times New Roman" w:hAnsi="Times New Roman" w:cs="Times New Roman"/>
                <w:bCs/>
                <w:lang w:eastAsia="pl-PL"/>
              </w:rPr>
            </w:pPr>
            <w:r w:rsidRPr="007E5720">
              <w:rPr>
                <w:rFonts w:ascii="Times New Roman" w:eastAsia="Times New Roman" w:hAnsi="Times New Roman" w:cs="Times New Roman"/>
                <w:bCs/>
                <w:lang w:eastAsia="pl-PL"/>
              </w:rPr>
              <w:t>TAK – 5 pkt</w:t>
            </w:r>
          </w:p>
          <w:p w14:paraId="1E4753DB" w14:textId="77777777" w:rsidR="00913BFD" w:rsidRPr="007E5720" w:rsidRDefault="00913BFD" w:rsidP="00913BFD">
            <w:pPr>
              <w:autoSpaceDN w:val="0"/>
              <w:spacing w:after="0" w:line="240" w:lineRule="auto"/>
              <w:rPr>
                <w:rFonts w:ascii="Times New Roman" w:eastAsia="Times New Roman" w:hAnsi="Times New Roman" w:cs="Times New Roman"/>
                <w:bCs/>
                <w:lang w:eastAsia="pl-PL"/>
              </w:rPr>
            </w:pPr>
            <w:r w:rsidRPr="007E5720">
              <w:rPr>
                <w:rFonts w:ascii="Times New Roman" w:eastAsia="Times New Roman" w:hAnsi="Times New Roman" w:cs="Times New Roman"/>
                <w:bCs/>
                <w:lang w:eastAsia="pl-PL"/>
              </w:rPr>
              <w:t>NIE – 0 pkt</w:t>
            </w:r>
          </w:p>
          <w:p w14:paraId="3168C3F0" w14:textId="77777777" w:rsidR="00913BFD" w:rsidRPr="007E5720" w:rsidRDefault="00913BFD" w:rsidP="00913BFD">
            <w:pPr>
              <w:autoSpaceDN w:val="0"/>
              <w:spacing w:after="0" w:line="240" w:lineRule="auto"/>
              <w:rPr>
                <w:rFonts w:ascii="Times New Roman" w:eastAsia="Calibri" w:hAnsi="Times New Roman" w:cs="Times New Roman"/>
                <w:bCs/>
              </w:rPr>
            </w:pPr>
          </w:p>
        </w:tc>
        <w:tc>
          <w:tcPr>
            <w:tcW w:w="19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319DB0" w14:textId="77777777" w:rsidR="00913BFD" w:rsidRPr="007E5720" w:rsidRDefault="00913BFD" w:rsidP="00913BFD">
            <w:pPr>
              <w:autoSpaceDN w:val="0"/>
              <w:spacing w:after="0" w:line="240" w:lineRule="auto"/>
              <w:rPr>
                <w:rFonts w:ascii="Times New Roman" w:eastAsia="Calibri" w:hAnsi="Times New Roman" w:cs="Times New Roman"/>
                <w:bCs/>
              </w:rPr>
            </w:pPr>
          </w:p>
        </w:tc>
      </w:tr>
      <w:tr w:rsidR="00913BFD" w:rsidRPr="007E5720" w14:paraId="32A58B9D" w14:textId="77777777" w:rsidTr="00523B9B">
        <w:trPr>
          <w:jc w:val="center"/>
        </w:trPr>
        <w:tc>
          <w:tcPr>
            <w:tcW w:w="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229075" w14:textId="77777777" w:rsidR="00913BFD" w:rsidRPr="007E5720" w:rsidRDefault="00913BFD" w:rsidP="00913BFD">
            <w:pPr>
              <w:widowControl w:val="0"/>
              <w:numPr>
                <w:ilvl w:val="0"/>
                <w:numId w:val="90"/>
              </w:numPr>
              <w:suppressAutoHyphens/>
              <w:autoSpaceDN w:val="0"/>
              <w:spacing w:after="0" w:line="240" w:lineRule="auto"/>
              <w:textAlignment w:val="baseline"/>
              <w:rPr>
                <w:rFonts w:ascii="Times New Roman" w:eastAsia="Calibri" w:hAnsi="Times New Roman" w:cs="Times New Roman"/>
              </w:rPr>
            </w:pPr>
          </w:p>
        </w:tc>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0CBFC2" w14:textId="77777777" w:rsidR="00913BFD" w:rsidRPr="007E5720" w:rsidRDefault="00913BFD" w:rsidP="00913BFD">
            <w:pPr>
              <w:autoSpaceDN w:val="0"/>
              <w:spacing w:after="0" w:line="240" w:lineRule="auto"/>
              <w:rPr>
                <w:rFonts w:ascii="Times New Roman" w:eastAsia="Times New Roman" w:hAnsi="Times New Roman" w:cs="Times New Roman"/>
                <w:kern w:val="3"/>
                <w:sz w:val="20"/>
                <w:szCs w:val="20"/>
                <w:lang w:eastAsia="pl-PL"/>
              </w:rPr>
            </w:pPr>
            <w:r w:rsidRPr="007E5720">
              <w:rPr>
                <w:rFonts w:ascii="Times New Roman" w:eastAsia="Calibri" w:hAnsi="Times New Roman" w:cs="Times New Roman"/>
              </w:rPr>
              <w:t xml:space="preserve">Zakres prędkości: 3-130 </w:t>
            </w:r>
            <w:proofErr w:type="spellStart"/>
            <w:r w:rsidRPr="007E5720">
              <w:rPr>
                <w:rFonts w:ascii="Times New Roman" w:eastAsia="Calibri" w:hAnsi="Times New Roman" w:cs="Times New Roman"/>
              </w:rPr>
              <w:t>obr</w:t>
            </w:r>
            <w:proofErr w:type="spellEnd"/>
            <w:r w:rsidRPr="007E5720">
              <w:rPr>
                <w:rFonts w:ascii="Times New Roman" w:eastAsia="Calibri" w:hAnsi="Times New Roman" w:cs="Times New Roman"/>
              </w:rPr>
              <w:t>./min</w:t>
            </w:r>
          </w:p>
        </w:tc>
        <w:tc>
          <w:tcPr>
            <w:tcW w:w="19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25347D" w14:textId="77777777" w:rsidR="00913BFD" w:rsidRPr="007E5720" w:rsidRDefault="00913BFD" w:rsidP="00913BFD">
            <w:pPr>
              <w:autoSpaceDN w:val="0"/>
              <w:spacing w:after="0" w:line="240" w:lineRule="auto"/>
              <w:rPr>
                <w:rFonts w:ascii="Times New Roman" w:eastAsia="Calibri" w:hAnsi="Times New Roman" w:cs="Times New Roman"/>
                <w:bCs/>
              </w:rPr>
            </w:pPr>
          </w:p>
        </w:tc>
        <w:tc>
          <w:tcPr>
            <w:tcW w:w="19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5B9665" w14:textId="77777777" w:rsidR="00913BFD" w:rsidRPr="007E5720" w:rsidRDefault="00913BFD" w:rsidP="00913BFD">
            <w:pPr>
              <w:autoSpaceDN w:val="0"/>
              <w:spacing w:after="0" w:line="240" w:lineRule="auto"/>
              <w:rPr>
                <w:rFonts w:ascii="Times New Roman" w:eastAsia="Calibri" w:hAnsi="Times New Roman" w:cs="Times New Roman"/>
                <w:bCs/>
              </w:rPr>
            </w:pPr>
          </w:p>
        </w:tc>
      </w:tr>
      <w:tr w:rsidR="00913BFD" w:rsidRPr="007E5720" w14:paraId="18AEB2F3" w14:textId="77777777" w:rsidTr="00523B9B">
        <w:trPr>
          <w:jc w:val="center"/>
        </w:trPr>
        <w:tc>
          <w:tcPr>
            <w:tcW w:w="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E9E7AB" w14:textId="77777777" w:rsidR="00913BFD" w:rsidRPr="007E5720" w:rsidRDefault="00913BFD" w:rsidP="00913BFD">
            <w:pPr>
              <w:widowControl w:val="0"/>
              <w:numPr>
                <w:ilvl w:val="0"/>
                <w:numId w:val="90"/>
              </w:numPr>
              <w:suppressAutoHyphens/>
              <w:autoSpaceDN w:val="0"/>
              <w:spacing w:after="0" w:line="240" w:lineRule="auto"/>
              <w:textAlignment w:val="baseline"/>
              <w:rPr>
                <w:rFonts w:ascii="Times New Roman" w:eastAsia="Calibri" w:hAnsi="Times New Roman" w:cs="Times New Roman"/>
              </w:rPr>
            </w:pPr>
          </w:p>
        </w:tc>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69589A" w14:textId="77777777" w:rsidR="00913BFD" w:rsidRPr="007E5720" w:rsidRDefault="00913BFD" w:rsidP="00913BFD">
            <w:pPr>
              <w:autoSpaceDN w:val="0"/>
              <w:spacing w:after="0" w:line="240" w:lineRule="auto"/>
              <w:rPr>
                <w:rFonts w:ascii="Times New Roman" w:eastAsia="Times New Roman" w:hAnsi="Times New Roman" w:cs="Times New Roman"/>
                <w:kern w:val="3"/>
                <w:sz w:val="20"/>
                <w:szCs w:val="20"/>
                <w:lang w:eastAsia="pl-PL"/>
              </w:rPr>
            </w:pPr>
            <w:r w:rsidRPr="007E5720">
              <w:rPr>
                <w:rFonts w:ascii="Times New Roman" w:eastAsia="Calibri" w:hAnsi="Times New Roman" w:cs="Times New Roman"/>
              </w:rPr>
              <w:t>Wielofunkcyjna konsola cyfrowa</w:t>
            </w:r>
          </w:p>
        </w:tc>
        <w:tc>
          <w:tcPr>
            <w:tcW w:w="19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78B860" w14:textId="77777777" w:rsidR="00913BFD" w:rsidRPr="007E5720" w:rsidRDefault="00913BFD" w:rsidP="00913BFD">
            <w:pPr>
              <w:autoSpaceDN w:val="0"/>
              <w:spacing w:after="0" w:line="240" w:lineRule="auto"/>
              <w:rPr>
                <w:rFonts w:ascii="Times New Roman" w:eastAsia="Calibri" w:hAnsi="Times New Roman" w:cs="Times New Roman"/>
                <w:bCs/>
              </w:rPr>
            </w:pPr>
          </w:p>
        </w:tc>
        <w:tc>
          <w:tcPr>
            <w:tcW w:w="19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463010" w14:textId="77777777" w:rsidR="00913BFD" w:rsidRPr="007E5720" w:rsidRDefault="00913BFD" w:rsidP="00913BFD">
            <w:pPr>
              <w:autoSpaceDN w:val="0"/>
              <w:spacing w:after="0" w:line="240" w:lineRule="auto"/>
              <w:rPr>
                <w:rFonts w:ascii="Times New Roman" w:eastAsia="Calibri" w:hAnsi="Times New Roman" w:cs="Times New Roman"/>
                <w:bCs/>
              </w:rPr>
            </w:pPr>
          </w:p>
        </w:tc>
      </w:tr>
      <w:tr w:rsidR="00913BFD" w:rsidRPr="007E5720" w14:paraId="2BD980D7" w14:textId="77777777" w:rsidTr="00523B9B">
        <w:trPr>
          <w:jc w:val="center"/>
        </w:trPr>
        <w:tc>
          <w:tcPr>
            <w:tcW w:w="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13E5A7" w14:textId="77777777" w:rsidR="00913BFD" w:rsidRPr="007E5720" w:rsidRDefault="00913BFD" w:rsidP="00913BFD">
            <w:pPr>
              <w:widowControl w:val="0"/>
              <w:numPr>
                <w:ilvl w:val="0"/>
                <w:numId w:val="90"/>
              </w:numPr>
              <w:suppressAutoHyphens/>
              <w:autoSpaceDN w:val="0"/>
              <w:spacing w:after="0" w:line="240" w:lineRule="auto"/>
              <w:textAlignment w:val="baseline"/>
              <w:rPr>
                <w:rFonts w:ascii="Times New Roman" w:eastAsia="Calibri" w:hAnsi="Times New Roman" w:cs="Times New Roman"/>
              </w:rPr>
            </w:pPr>
          </w:p>
        </w:tc>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5DF52E" w14:textId="77777777" w:rsidR="00913BFD" w:rsidRPr="007E5720" w:rsidRDefault="00913BFD" w:rsidP="00913BFD">
            <w:pPr>
              <w:autoSpaceDN w:val="0"/>
              <w:spacing w:after="0" w:line="240" w:lineRule="auto"/>
              <w:rPr>
                <w:rFonts w:ascii="Times New Roman" w:eastAsia="Times New Roman" w:hAnsi="Times New Roman" w:cs="Times New Roman"/>
                <w:kern w:val="3"/>
                <w:sz w:val="20"/>
                <w:szCs w:val="20"/>
                <w:lang w:eastAsia="pl-PL"/>
              </w:rPr>
            </w:pPr>
            <w:r w:rsidRPr="007E5720">
              <w:rPr>
                <w:rFonts w:ascii="Times New Roman" w:eastAsia="Calibri" w:hAnsi="Times New Roman" w:cs="Times New Roman"/>
              </w:rPr>
              <w:t>Możliwy pomiar czasu, dystansu (km), czasu do (km), kalorii (Kcal), Watt (Watt), RPM (Obroty na minutę) oraz Prędkości (km/h)</w:t>
            </w:r>
          </w:p>
        </w:tc>
        <w:tc>
          <w:tcPr>
            <w:tcW w:w="19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93EAC8" w14:textId="77777777" w:rsidR="00913BFD" w:rsidRPr="007E5720" w:rsidRDefault="00913BFD" w:rsidP="00913BFD">
            <w:pPr>
              <w:autoSpaceDN w:val="0"/>
              <w:spacing w:after="0" w:line="240" w:lineRule="auto"/>
              <w:rPr>
                <w:rFonts w:ascii="Times New Roman" w:eastAsia="Times New Roman" w:hAnsi="Times New Roman" w:cs="Times New Roman"/>
                <w:bCs/>
                <w:lang w:eastAsia="pl-PL"/>
              </w:rPr>
            </w:pPr>
            <w:r w:rsidRPr="007E5720">
              <w:rPr>
                <w:rFonts w:ascii="Times New Roman" w:eastAsia="Times New Roman" w:hAnsi="Times New Roman" w:cs="Times New Roman"/>
                <w:bCs/>
                <w:lang w:eastAsia="pl-PL"/>
              </w:rPr>
              <w:t>TAK – 5 pkt</w:t>
            </w:r>
          </w:p>
          <w:p w14:paraId="23A2F6D1" w14:textId="77777777" w:rsidR="00913BFD" w:rsidRPr="007E5720" w:rsidRDefault="00913BFD" w:rsidP="00913BFD">
            <w:pPr>
              <w:autoSpaceDN w:val="0"/>
              <w:spacing w:after="0" w:line="240" w:lineRule="auto"/>
              <w:rPr>
                <w:rFonts w:ascii="Times New Roman" w:eastAsia="Times New Roman" w:hAnsi="Times New Roman" w:cs="Times New Roman"/>
                <w:bCs/>
                <w:lang w:eastAsia="pl-PL"/>
              </w:rPr>
            </w:pPr>
            <w:r w:rsidRPr="007E5720">
              <w:rPr>
                <w:rFonts w:ascii="Times New Roman" w:eastAsia="Times New Roman" w:hAnsi="Times New Roman" w:cs="Times New Roman"/>
                <w:bCs/>
                <w:lang w:eastAsia="pl-PL"/>
              </w:rPr>
              <w:t>NIE – 0 pkt</w:t>
            </w:r>
          </w:p>
          <w:p w14:paraId="3DE362A7" w14:textId="77777777" w:rsidR="00913BFD" w:rsidRPr="007E5720" w:rsidRDefault="00913BFD" w:rsidP="00913BFD">
            <w:pPr>
              <w:autoSpaceDN w:val="0"/>
              <w:spacing w:after="0" w:line="240" w:lineRule="auto"/>
              <w:rPr>
                <w:rFonts w:ascii="Times New Roman" w:eastAsia="Calibri" w:hAnsi="Times New Roman" w:cs="Times New Roman"/>
                <w:bCs/>
              </w:rPr>
            </w:pPr>
          </w:p>
        </w:tc>
        <w:tc>
          <w:tcPr>
            <w:tcW w:w="19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4C7962" w14:textId="77777777" w:rsidR="00913BFD" w:rsidRPr="007E5720" w:rsidRDefault="00913BFD" w:rsidP="00913BFD">
            <w:pPr>
              <w:autoSpaceDN w:val="0"/>
              <w:spacing w:after="0" w:line="240" w:lineRule="auto"/>
              <w:rPr>
                <w:rFonts w:ascii="Times New Roman" w:eastAsia="Calibri" w:hAnsi="Times New Roman" w:cs="Times New Roman"/>
                <w:bCs/>
              </w:rPr>
            </w:pPr>
          </w:p>
        </w:tc>
      </w:tr>
      <w:tr w:rsidR="00913BFD" w:rsidRPr="007E5720" w14:paraId="5D275C9F" w14:textId="77777777" w:rsidTr="00523B9B">
        <w:trPr>
          <w:jc w:val="center"/>
        </w:trPr>
        <w:tc>
          <w:tcPr>
            <w:tcW w:w="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308295" w14:textId="77777777" w:rsidR="00913BFD" w:rsidRPr="007E5720" w:rsidRDefault="00913BFD" w:rsidP="00913BFD">
            <w:pPr>
              <w:widowControl w:val="0"/>
              <w:numPr>
                <w:ilvl w:val="0"/>
                <w:numId w:val="90"/>
              </w:numPr>
              <w:suppressAutoHyphens/>
              <w:autoSpaceDN w:val="0"/>
              <w:spacing w:after="0" w:line="240" w:lineRule="auto"/>
              <w:textAlignment w:val="baseline"/>
              <w:rPr>
                <w:rFonts w:ascii="Times New Roman" w:eastAsia="Calibri" w:hAnsi="Times New Roman" w:cs="Times New Roman"/>
              </w:rPr>
            </w:pPr>
          </w:p>
        </w:tc>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0E7D19" w14:textId="77777777" w:rsidR="00913BFD" w:rsidRPr="007E5720" w:rsidRDefault="00913BFD" w:rsidP="00913BFD">
            <w:pPr>
              <w:autoSpaceDN w:val="0"/>
              <w:spacing w:after="0" w:line="240" w:lineRule="auto"/>
              <w:rPr>
                <w:rFonts w:ascii="Times New Roman" w:eastAsia="Times New Roman" w:hAnsi="Times New Roman" w:cs="Times New Roman"/>
                <w:kern w:val="3"/>
                <w:sz w:val="20"/>
                <w:szCs w:val="20"/>
                <w:lang w:eastAsia="pl-PL"/>
              </w:rPr>
            </w:pPr>
            <w:r w:rsidRPr="007E5720">
              <w:rPr>
                <w:rFonts w:ascii="Times New Roman" w:eastAsia="Calibri" w:hAnsi="Times New Roman" w:cs="Times New Roman"/>
              </w:rPr>
              <w:t xml:space="preserve">Obciążenie 0-700W niezależne od prędkości </w:t>
            </w:r>
          </w:p>
        </w:tc>
        <w:tc>
          <w:tcPr>
            <w:tcW w:w="19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E2024D" w14:textId="77777777" w:rsidR="00913BFD" w:rsidRPr="007E5720" w:rsidRDefault="00913BFD" w:rsidP="00913BFD">
            <w:pPr>
              <w:autoSpaceDN w:val="0"/>
              <w:spacing w:after="0" w:line="240" w:lineRule="auto"/>
              <w:rPr>
                <w:rFonts w:ascii="Times New Roman" w:eastAsia="Calibri" w:hAnsi="Times New Roman" w:cs="Times New Roman"/>
                <w:bCs/>
              </w:rPr>
            </w:pPr>
          </w:p>
        </w:tc>
        <w:tc>
          <w:tcPr>
            <w:tcW w:w="19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7EEBC2" w14:textId="77777777" w:rsidR="00913BFD" w:rsidRPr="007E5720" w:rsidRDefault="00913BFD" w:rsidP="00913BFD">
            <w:pPr>
              <w:autoSpaceDN w:val="0"/>
              <w:spacing w:after="0" w:line="240" w:lineRule="auto"/>
              <w:rPr>
                <w:rFonts w:ascii="Times New Roman" w:eastAsia="Calibri" w:hAnsi="Times New Roman" w:cs="Times New Roman"/>
                <w:bCs/>
              </w:rPr>
            </w:pPr>
          </w:p>
        </w:tc>
      </w:tr>
      <w:tr w:rsidR="00913BFD" w:rsidRPr="007E5720" w14:paraId="0C608A62" w14:textId="77777777" w:rsidTr="00523B9B">
        <w:trPr>
          <w:jc w:val="center"/>
        </w:trPr>
        <w:tc>
          <w:tcPr>
            <w:tcW w:w="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193639" w14:textId="77777777" w:rsidR="00913BFD" w:rsidRPr="007E5720" w:rsidRDefault="00913BFD" w:rsidP="00913BFD">
            <w:pPr>
              <w:widowControl w:val="0"/>
              <w:numPr>
                <w:ilvl w:val="0"/>
                <w:numId w:val="90"/>
              </w:numPr>
              <w:suppressAutoHyphens/>
              <w:autoSpaceDN w:val="0"/>
              <w:spacing w:after="0" w:line="240" w:lineRule="auto"/>
              <w:textAlignment w:val="baseline"/>
              <w:rPr>
                <w:rFonts w:ascii="Times New Roman" w:eastAsia="Calibri" w:hAnsi="Times New Roman" w:cs="Times New Roman"/>
              </w:rPr>
            </w:pPr>
          </w:p>
        </w:tc>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420937" w14:textId="77777777" w:rsidR="00913BFD" w:rsidRPr="007E5720" w:rsidRDefault="00913BFD" w:rsidP="00913BFD">
            <w:pPr>
              <w:autoSpaceDN w:val="0"/>
              <w:spacing w:after="0" w:line="240" w:lineRule="auto"/>
              <w:rPr>
                <w:rFonts w:ascii="Times New Roman" w:eastAsia="Times New Roman" w:hAnsi="Times New Roman" w:cs="Times New Roman"/>
                <w:kern w:val="3"/>
                <w:sz w:val="20"/>
                <w:szCs w:val="20"/>
                <w:lang w:eastAsia="pl-PL"/>
              </w:rPr>
            </w:pPr>
            <w:r w:rsidRPr="007E5720">
              <w:rPr>
                <w:rFonts w:ascii="Times New Roman" w:eastAsia="Calibri" w:hAnsi="Times New Roman" w:cs="Times New Roman"/>
              </w:rPr>
              <w:t>Wysiłek zwiększany krokowo o 1 wat</w:t>
            </w:r>
          </w:p>
        </w:tc>
        <w:tc>
          <w:tcPr>
            <w:tcW w:w="19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685B06" w14:textId="77777777" w:rsidR="00913BFD" w:rsidRPr="007E5720" w:rsidRDefault="00913BFD" w:rsidP="00913BFD">
            <w:pPr>
              <w:autoSpaceDN w:val="0"/>
              <w:spacing w:after="0" w:line="240" w:lineRule="auto"/>
              <w:rPr>
                <w:rFonts w:ascii="Times New Roman" w:eastAsia="Calibri" w:hAnsi="Times New Roman" w:cs="Times New Roman"/>
                <w:bCs/>
              </w:rPr>
            </w:pPr>
          </w:p>
        </w:tc>
        <w:tc>
          <w:tcPr>
            <w:tcW w:w="19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78B911" w14:textId="77777777" w:rsidR="00913BFD" w:rsidRPr="007E5720" w:rsidRDefault="00913BFD" w:rsidP="00913BFD">
            <w:pPr>
              <w:autoSpaceDN w:val="0"/>
              <w:spacing w:after="0" w:line="240" w:lineRule="auto"/>
              <w:rPr>
                <w:rFonts w:ascii="Times New Roman" w:eastAsia="Calibri" w:hAnsi="Times New Roman" w:cs="Times New Roman"/>
                <w:bCs/>
              </w:rPr>
            </w:pPr>
          </w:p>
        </w:tc>
      </w:tr>
      <w:tr w:rsidR="00913BFD" w:rsidRPr="007E5720" w14:paraId="46085360" w14:textId="77777777" w:rsidTr="00523B9B">
        <w:trPr>
          <w:jc w:val="center"/>
        </w:trPr>
        <w:tc>
          <w:tcPr>
            <w:tcW w:w="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A996D5" w14:textId="77777777" w:rsidR="00913BFD" w:rsidRPr="007E5720" w:rsidRDefault="00913BFD" w:rsidP="00913BFD">
            <w:pPr>
              <w:widowControl w:val="0"/>
              <w:numPr>
                <w:ilvl w:val="0"/>
                <w:numId w:val="90"/>
              </w:numPr>
              <w:suppressAutoHyphens/>
              <w:autoSpaceDN w:val="0"/>
              <w:spacing w:after="0" w:line="240" w:lineRule="auto"/>
              <w:textAlignment w:val="baseline"/>
              <w:rPr>
                <w:rFonts w:ascii="Times New Roman" w:eastAsia="Calibri" w:hAnsi="Times New Roman" w:cs="Times New Roman"/>
              </w:rPr>
            </w:pPr>
          </w:p>
        </w:tc>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0C6349" w14:textId="77777777" w:rsidR="00913BFD" w:rsidRPr="007E5720" w:rsidRDefault="00913BFD" w:rsidP="00913BFD">
            <w:pPr>
              <w:autoSpaceDN w:val="0"/>
              <w:spacing w:after="0" w:line="240" w:lineRule="auto"/>
              <w:rPr>
                <w:rFonts w:ascii="Times New Roman" w:eastAsia="Calibri" w:hAnsi="Times New Roman" w:cs="Times New Roman"/>
              </w:rPr>
            </w:pPr>
            <w:r w:rsidRPr="007E5720">
              <w:rPr>
                <w:rFonts w:ascii="Times New Roman" w:eastAsia="Calibri" w:hAnsi="Times New Roman" w:cs="Times New Roman"/>
              </w:rPr>
              <w:t>Wizualizacja prędkości za pomocą kolorowej skali pedałowania</w:t>
            </w:r>
          </w:p>
        </w:tc>
        <w:tc>
          <w:tcPr>
            <w:tcW w:w="19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49D5BE" w14:textId="77777777" w:rsidR="00913BFD" w:rsidRPr="007E5720" w:rsidRDefault="00913BFD" w:rsidP="00913BFD">
            <w:pPr>
              <w:autoSpaceDN w:val="0"/>
              <w:spacing w:after="0" w:line="240" w:lineRule="auto"/>
              <w:rPr>
                <w:rFonts w:ascii="Times New Roman" w:eastAsia="Times New Roman" w:hAnsi="Times New Roman" w:cs="Times New Roman"/>
                <w:bCs/>
                <w:lang w:eastAsia="pl-PL"/>
              </w:rPr>
            </w:pPr>
            <w:r w:rsidRPr="007E5720">
              <w:rPr>
                <w:rFonts w:ascii="Times New Roman" w:eastAsia="Times New Roman" w:hAnsi="Times New Roman" w:cs="Times New Roman"/>
                <w:bCs/>
                <w:lang w:eastAsia="pl-PL"/>
              </w:rPr>
              <w:t>TAK – 5 pkt</w:t>
            </w:r>
          </w:p>
          <w:p w14:paraId="1C9994FF" w14:textId="77777777" w:rsidR="00913BFD" w:rsidRPr="007E5720" w:rsidRDefault="00913BFD" w:rsidP="00913BFD">
            <w:pPr>
              <w:autoSpaceDN w:val="0"/>
              <w:spacing w:after="0" w:line="240" w:lineRule="auto"/>
              <w:rPr>
                <w:rFonts w:ascii="Times New Roman" w:eastAsia="Times New Roman" w:hAnsi="Times New Roman" w:cs="Times New Roman"/>
                <w:bCs/>
                <w:lang w:eastAsia="pl-PL"/>
              </w:rPr>
            </w:pPr>
            <w:r w:rsidRPr="007E5720">
              <w:rPr>
                <w:rFonts w:ascii="Times New Roman" w:eastAsia="Times New Roman" w:hAnsi="Times New Roman" w:cs="Times New Roman"/>
                <w:bCs/>
                <w:lang w:eastAsia="pl-PL"/>
              </w:rPr>
              <w:t>NIE – 0 pkt</w:t>
            </w:r>
          </w:p>
          <w:p w14:paraId="4AF5AC3D" w14:textId="77777777" w:rsidR="00913BFD" w:rsidRPr="007E5720" w:rsidRDefault="00913BFD" w:rsidP="00913BFD">
            <w:pPr>
              <w:autoSpaceDN w:val="0"/>
              <w:spacing w:after="0" w:line="240" w:lineRule="auto"/>
              <w:rPr>
                <w:rFonts w:ascii="Times New Roman" w:eastAsia="Calibri" w:hAnsi="Times New Roman" w:cs="Times New Roman"/>
                <w:bCs/>
              </w:rPr>
            </w:pPr>
          </w:p>
        </w:tc>
        <w:tc>
          <w:tcPr>
            <w:tcW w:w="19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DD8371" w14:textId="77777777" w:rsidR="00913BFD" w:rsidRPr="007E5720" w:rsidRDefault="00913BFD" w:rsidP="00913BFD">
            <w:pPr>
              <w:autoSpaceDN w:val="0"/>
              <w:spacing w:after="0" w:line="240" w:lineRule="auto"/>
              <w:rPr>
                <w:rFonts w:ascii="Times New Roman" w:eastAsia="Calibri" w:hAnsi="Times New Roman" w:cs="Times New Roman"/>
                <w:bCs/>
              </w:rPr>
            </w:pPr>
          </w:p>
        </w:tc>
      </w:tr>
      <w:tr w:rsidR="00913BFD" w:rsidRPr="007E5720" w14:paraId="2FCA85B5" w14:textId="77777777" w:rsidTr="00523B9B">
        <w:trPr>
          <w:jc w:val="center"/>
        </w:trPr>
        <w:tc>
          <w:tcPr>
            <w:tcW w:w="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737519" w14:textId="77777777" w:rsidR="00913BFD" w:rsidRPr="007E5720" w:rsidRDefault="00913BFD" w:rsidP="00913BFD">
            <w:pPr>
              <w:widowControl w:val="0"/>
              <w:numPr>
                <w:ilvl w:val="0"/>
                <w:numId w:val="90"/>
              </w:numPr>
              <w:suppressAutoHyphens/>
              <w:autoSpaceDN w:val="0"/>
              <w:spacing w:after="0" w:line="240" w:lineRule="auto"/>
              <w:textAlignment w:val="baseline"/>
              <w:rPr>
                <w:rFonts w:ascii="Times New Roman" w:eastAsia="Calibri" w:hAnsi="Times New Roman" w:cs="Times New Roman"/>
              </w:rPr>
            </w:pPr>
          </w:p>
        </w:tc>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601727" w14:textId="77777777" w:rsidR="00913BFD" w:rsidRPr="007E5720" w:rsidRDefault="00913BFD" w:rsidP="00913BFD">
            <w:pPr>
              <w:autoSpaceDN w:val="0"/>
              <w:spacing w:after="0" w:line="240" w:lineRule="auto"/>
              <w:rPr>
                <w:rFonts w:ascii="Times New Roman" w:eastAsia="Times New Roman" w:hAnsi="Times New Roman" w:cs="Times New Roman"/>
                <w:kern w:val="3"/>
                <w:sz w:val="20"/>
                <w:szCs w:val="20"/>
                <w:lang w:eastAsia="pl-PL"/>
              </w:rPr>
            </w:pPr>
            <w:r w:rsidRPr="007E5720">
              <w:rPr>
                <w:rFonts w:ascii="Times New Roman" w:eastAsia="Calibri" w:hAnsi="Times New Roman" w:cs="Times New Roman"/>
              </w:rPr>
              <w:t xml:space="preserve">Mechanizm hamowania: Sterowany komputerowo hamulec wiroprądowy z pomiarem momentu obrotowego; prędkość niezależna lub zależna od obrotów. </w:t>
            </w:r>
          </w:p>
        </w:tc>
        <w:tc>
          <w:tcPr>
            <w:tcW w:w="19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64E931" w14:textId="77777777" w:rsidR="00913BFD" w:rsidRPr="007E5720" w:rsidRDefault="00913BFD" w:rsidP="00913BFD">
            <w:pPr>
              <w:autoSpaceDN w:val="0"/>
              <w:spacing w:after="0" w:line="240" w:lineRule="auto"/>
              <w:rPr>
                <w:rFonts w:ascii="Times New Roman" w:eastAsia="Calibri" w:hAnsi="Times New Roman" w:cs="Times New Roman"/>
                <w:bCs/>
              </w:rPr>
            </w:pPr>
          </w:p>
        </w:tc>
        <w:tc>
          <w:tcPr>
            <w:tcW w:w="19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52D538" w14:textId="77777777" w:rsidR="00913BFD" w:rsidRPr="007E5720" w:rsidRDefault="00913BFD" w:rsidP="00913BFD">
            <w:pPr>
              <w:autoSpaceDN w:val="0"/>
              <w:spacing w:after="0" w:line="240" w:lineRule="auto"/>
              <w:rPr>
                <w:rFonts w:ascii="Times New Roman" w:eastAsia="Calibri" w:hAnsi="Times New Roman" w:cs="Times New Roman"/>
                <w:bCs/>
              </w:rPr>
            </w:pPr>
          </w:p>
        </w:tc>
      </w:tr>
      <w:tr w:rsidR="00913BFD" w:rsidRPr="007E5720" w14:paraId="61F8FB53" w14:textId="77777777" w:rsidTr="00523B9B">
        <w:trPr>
          <w:jc w:val="center"/>
        </w:trPr>
        <w:tc>
          <w:tcPr>
            <w:tcW w:w="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784BB8" w14:textId="77777777" w:rsidR="00913BFD" w:rsidRPr="007E5720" w:rsidRDefault="00913BFD" w:rsidP="00913BFD">
            <w:pPr>
              <w:widowControl w:val="0"/>
              <w:numPr>
                <w:ilvl w:val="0"/>
                <w:numId w:val="90"/>
              </w:numPr>
              <w:suppressAutoHyphens/>
              <w:autoSpaceDN w:val="0"/>
              <w:spacing w:after="0" w:line="240" w:lineRule="auto"/>
              <w:textAlignment w:val="baseline"/>
              <w:rPr>
                <w:rFonts w:ascii="Times New Roman" w:eastAsia="Calibri" w:hAnsi="Times New Roman" w:cs="Times New Roman"/>
              </w:rPr>
            </w:pPr>
          </w:p>
        </w:tc>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FD98F4" w14:textId="77777777" w:rsidR="00913BFD" w:rsidRPr="007E5720" w:rsidRDefault="00913BFD" w:rsidP="00913BFD">
            <w:pPr>
              <w:autoSpaceDN w:val="0"/>
              <w:spacing w:after="0" w:line="240" w:lineRule="auto"/>
              <w:rPr>
                <w:rFonts w:ascii="Times New Roman" w:eastAsia="Calibri" w:hAnsi="Times New Roman" w:cs="Times New Roman"/>
              </w:rPr>
            </w:pPr>
            <w:r w:rsidRPr="007E5720">
              <w:rPr>
                <w:rFonts w:ascii="Times New Roman" w:eastAsia="Calibri" w:hAnsi="Times New Roman" w:cs="Times New Roman"/>
              </w:rPr>
              <w:t>Hamulec elektrodynamiczny niezależny od liczby obrotów</w:t>
            </w:r>
          </w:p>
        </w:tc>
        <w:tc>
          <w:tcPr>
            <w:tcW w:w="19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E18A95" w14:textId="77777777" w:rsidR="00913BFD" w:rsidRPr="007E5720" w:rsidRDefault="00913BFD" w:rsidP="00913BFD">
            <w:pPr>
              <w:autoSpaceDN w:val="0"/>
              <w:spacing w:after="0" w:line="240" w:lineRule="auto"/>
              <w:rPr>
                <w:rFonts w:ascii="Times New Roman" w:eastAsia="Calibri" w:hAnsi="Times New Roman" w:cs="Times New Roman"/>
                <w:bCs/>
              </w:rPr>
            </w:pPr>
          </w:p>
        </w:tc>
        <w:tc>
          <w:tcPr>
            <w:tcW w:w="19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8E239C" w14:textId="77777777" w:rsidR="00913BFD" w:rsidRPr="007E5720" w:rsidRDefault="00913BFD" w:rsidP="00913BFD">
            <w:pPr>
              <w:autoSpaceDN w:val="0"/>
              <w:spacing w:after="0" w:line="240" w:lineRule="auto"/>
              <w:rPr>
                <w:rFonts w:ascii="Times New Roman" w:eastAsia="Calibri" w:hAnsi="Times New Roman" w:cs="Times New Roman"/>
                <w:bCs/>
              </w:rPr>
            </w:pPr>
          </w:p>
        </w:tc>
      </w:tr>
      <w:tr w:rsidR="00913BFD" w:rsidRPr="007E5720" w14:paraId="588DFC06" w14:textId="77777777" w:rsidTr="00523B9B">
        <w:trPr>
          <w:jc w:val="center"/>
        </w:trPr>
        <w:tc>
          <w:tcPr>
            <w:tcW w:w="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CE8F52" w14:textId="77777777" w:rsidR="00913BFD" w:rsidRPr="007E5720" w:rsidRDefault="00913BFD" w:rsidP="00913BFD">
            <w:pPr>
              <w:widowControl w:val="0"/>
              <w:numPr>
                <w:ilvl w:val="0"/>
                <w:numId w:val="90"/>
              </w:numPr>
              <w:suppressAutoHyphens/>
              <w:autoSpaceDN w:val="0"/>
              <w:spacing w:after="0" w:line="240" w:lineRule="auto"/>
              <w:textAlignment w:val="baseline"/>
              <w:rPr>
                <w:rFonts w:ascii="Times New Roman" w:eastAsia="Calibri" w:hAnsi="Times New Roman" w:cs="Times New Roman"/>
              </w:rPr>
            </w:pPr>
          </w:p>
        </w:tc>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5D1368" w14:textId="77777777" w:rsidR="00913BFD" w:rsidRPr="007E5720" w:rsidRDefault="00913BFD" w:rsidP="00913BFD">
            <w:pPr>
              <w:autoSpaceDN w:val="0"/>
              <w:spacing w:after="0" w:line="240" w:lineRule="auto"/>
              <w:rPr>
                <w:rFonts w:ascii="Times New Roman" w:eastAsia="Times New Roman" w:hAnsi="Times New Roman" w:cs="Times New Roman"/>
                <w:kern w:val="3"/>
                <w:sz w:val="20"/>
                <w:szCs w:val="20"/>
                <w:lang w:eastAsia="pl-PL"/>
              </w:rPr>
            </w:pPr>
            <w:r w:rsidRPr="007E5720">
              <w:rPr>
                <w:rFonts w:ascii="Times New Roman" w:eastAsia="Calibri" w:hAnsi="Times New Roman" w:cs="Times New Roman"/>
              </w:rPr>
              <w:t>7 programów treningowych (25Wx2, 25Wx3, 10Wx1, 50Wx2, 30Wx2, 30Wx3, Ramp)</w:t>
            </w:r>
          </w:p>
        </w:tc>
        <w:tc>
          <w:tcPr>
            <w:tcW w:w="19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BE55B9" w14:textId="77777777" w:rsidR="00913BFD" w:rsidRPr="007E5720" w:rsidRDefault="00913BFD" w:rsidP="00913BFD">
            <w:pPr>
              <w:autoSpaceDN w:val="0"/>
              <w:spacing w:after="0" w:line="240" w:lineRule="auto"/>
              <w:rPr>
                <w:rFonts w:ascii="Times New Roman" w:eastAsia="Calibri" w:hAnsi="Times New Roman" w:cs="Times New Roman"/>
                <w:bCs/>
              </w:rPr>
            </w:pPr>
          </w:p>
        </w:tc>
        <w:tc>
          <w:tcPr>
            <w:tcW w:w="19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EB64FC" w14:textId="77777777" w:rsidR="00913BFD" w:rsidRPr="007E5720" w:rsidRDefault="00913BFD" w:rsidP="00913BFD">
            <w:pPr>
              <w:autoSpaceDN w:val="0"/>
              <w:spacing w:after="0" w:line="240" w:lineRule="auto"/>
              <w:rPr>
                <w:rFonts w:ascii="Times New Roman" w:eastAsia="Calibri" w:hAnsi="Times New Roman" w:cs="Times New Roman"/>
                <w:bCs/>
              </w:rPr>
            </w:pPr>
          </w:p>
        </w:tc>
      </w:tr>
      <w:tr w:rsidR="00913BFD" w:rsidRPr="007E5720" w14:paraId="37C1A0D9" w14:textId="77777777" w:rsidTr="00523B9B">
        <w:trPr>
          <w:jc w:val="center"/>
        </w:trPr>
        <w:tc>
          <w:tcPr>
            <w:tcW w:w="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0A6245" w14:textId="77777777" w:rsidR="00913BFD" w:rsidRPr="007E5720" w:rsidRDefault="00913BFD" w:rsidP="00913BFD">
            <w:pPr>
              <w:widowControl w:val="0"/>
              <w:numPr>
                <w:ilvl w:val="0"/>
                <w:numId w:val="90"/>
              </w:numPr>
              <w:suppressAutoHyphens/>
              <w:autoSpaceDN w:val="0"/>
              <w:spacing w:after="0" w:line="240" w:lineRule="auto"/>
              <w:textAlignment w:val="baseline"/>
              <w:rPr>
                <w:rFonts w:ascii="Times New Roman" w:eastAsia="Calibri" w:hAnsi="Times New Roman" w:cs="Times New Roman"/>
              </w:rPr>
            </w:pPr>
          </w:p>
        </w:tc>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68E714" w14:textId="77777777" w:rsidR="00913BFD" w:rsidRPr="007E5720" w:rsidRDefault="00913BFD" w:rsidP="00913BFD">
            <w:pPr>
              <w:autoSpaceDN w:val="0"/>
              <w:spacing w:after="0" w:line="240" w:lineRule="auto"/>
              <w:rPr>
                <w:rFonts w:ascii="Times New Roman" w:eastAsia="Times New Roman" w:hAnsi="Times New Roman" w:cs="Times New Roman"/>
                <w:kern w:val="3"/>
                <w:sz w:val="20"/>
                <w:szCs w:val="20"/>
                <w:lang w:eastAsia="pl-PL"/>
              </w:rPr>
            </w:pPr>
            <w:r w:rsidRPr="007E5720">
              <w:rPr>
                <w:rFonts w:ascii="Times New Roman" w:eastAsia="Calibri" w:hAnsi="Times New Roman" w:cs="Times New Roman"/>
              </w:rPr>
              <w:t>Możliwość stworzenia dodatkowych 109 programów treningowych</w:t>
            </w:r>
          </w:p>
        </w:tc>
        <w:tc>
          <w:tcPr>
            <w:tcW w:w="19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75C753" w14:textId="77777777" w:rsidR="00913BFD" w:rsidRPr="007E5720" w:rsidRDefault="00913BFD" w:rsidP="00913BFD">
            <w:pPr>
              <w:autoSpaceDN w:val="0"/>
              <w:spacing w:after="0" w:line="240" w:lineRule="auto"/>
              <w:rPr>
                <w:rFonts w:ascii="Times New Roman" w:eastAsia="Calibri" w:hAnsi="Times New Roman" w:cs="Times New Roman"/>
                <w:bCs/>
              </w:rPr>
            </w:pPr>
            <w:r w:rsidRPr="007E5720">
              <w:rPr>
                <w:rFonts w:ascii="Times New Roman" w:eastAsia="Calibri" w:hAnsi="Times New Roman" w:cs="Times New Roman"/>
                <w:bCs/>
              </w:rPr>
              <w:t>co najmniej 100 -5 pkt</w:t>
            </w:r>
          </w:p>
          <w:p w14:paraId="5B6CABEB" w14:textId="77777777" w:rsidR="00913BFD" w:rsidRPr="007E5720" w:rsidRDefault="00913BFD" w:rsidP="00913BFD">
            <w:pPr>
              <w:autoSpaceDN w:val="0"/>
              <w:spacing w:after="0" w:line="240" w:lineRule="auto"/>
              <w:rPr>
                <w:rFonts w:ascii="Times New Roman" w:eastAsia="Calibri" w:hAnsi="Times New Roman" w:cs="Times New Roman"/>
                <w:bCs/>
              </w:rPr>
            </w:pPr>
            <w:r w:rsidRPr="007E5720">
              <w:rPr>
                <w:rFonts w:ascii="Times New Roman" w:eastAsia="Calibri" w:hAnsi="Times New Roman" w:cs="Times New Roman"/>
                <w:bCs/>
              </w:rPr>
              <w:t xml:space="preserve">poniżej 100-0 pkt </w:t>
            </w:r>
          </w:p>
        </w:tc>
        <w:tc>
          <w:tcPr>
            <w:tcW w:w="19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0C3E5E" w14:textId="77777777" w:rsidR="00913BFD" w:rsidRPr="007E5720" w:rsidRDefault="00913BFD" w:rsidP="00913BFD">
            <w:pPr>
              <w:autoSpaceDN w:val="0"/>
              <w:spacing w:after="0" w:line="240" w:lineRule="auto"/>
              <w:rPr>
                <w:rFonts w:ascii="Times New Roman" w:eastAsia="Calibri" w:hAnsi="Times New Roman" w:cs="Times New Roman"/>
                <w:bCs/>
              </w:rPr>
            </w:pPr>
          </w:p>
        </w:tc>
      </w:tr>
      <w:tr w:rsidR="00913BFD" w:rsidRPr="007E5720" w14:paraId="55D30E54" w14:textId="77777777" w:rsidTr="00523B9B">
        <w:trPr>
          <w:jc w:val="center"/>
        </w:trPr>
        <w:tc>
          <w:tcPr>
            <w:tcW w:w="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4472AF" w14:textId="77777777" w:rsidR="00913BFD" w:rsidRPr="007E5720" w:rsidRDefault="00913BFD" w:rsidP="00913BFD">
            <w:pPr>
              <w:widowControl w:val="0"/>
              <w:numPr>
                <w:ilvl w:val="0"/>
                <w:numId w:val="90"/>
              </w:numPr>
              <w:suppressAutoHyphens/>
              <w:autoSpaceDN w:val="0"/>
              <w:spacing w:after="0" w:line="240" w:lineRule="auto"/>
              <w:textAlignment w:val="baseline"/>
              <w:rPr>
                <w:rFonts w:ascii="Times New Roman" w:eastAsia="Calibri" w:hAnsi="Times New Roman" w:cs="Times New Roman"/>
              </w:rPr>
            </w:pPr>
          </w:p>
        </w:tc>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F072D9" w14:textId="77777777" w:rsidR="00913BFD" w:rsidRPr="007E5720" w:rsidRDefault="00913BFD" w:rsidP="00913BFD">
            <w:pPr>
              <w:autoSpaceDN w:val="0"/>
              <w:spacing w:after="0" w:line="240" w:lineRule="auto"/>
              <w:rPr>
                <w:rFonts w:ascii="Times New Roman" w:eastAsia="Times New Roman" w:hAnsi="Times New Roman" w:cs="Times New Roman"/>
                <w:kern w:val="3"/>
                <w:sz w:val="20"/>
                <w:szCs w:val="20"/>
                <w:lang w:eastAsia="pl-PL"/>
              </w:rPr>
            </w:pPr>
            <w:r w:rsidRPr="007E5720">
              <w:rPr>
                <w:rFonts w:ascii="Times New Roman" w:eastAsia="Calibri" w:hAnsi="Times New Roman" w:cs="Times New Roman"/>
              </w:rPr>
              <w:t xml:space="preserve">Wyświetlanie wykresu treningu na wyświetlaczu konsoli </w:t>
            </w:r>
          </w:p>
        </w:tc>
        <w:tc>
          <w:tcPr>
            <w:tcW w:w="19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72CF69" w14:textId="77777777" w:rsidR="00913BFD" w:rsidRPr="007E5720" w:rsidRDefault="00913BFD" w:rsidP="00913BFD">
            <w:pPr>
              <w:autoSpaceDN w:val="0"/>
              <w:spacing w:after="0" w:line="240" w:lineRule="auto"/>
              <w:rPr>
                <w:rFonts w:ascii="Times New Roman" w:eastAsia="Times New Roman" w:hAnsi="Times New Roman" w:cs="Times New Roman"/>
                <w:bCs/>
                <w:lang w:eastAsia="pl-PL"/>
              </w:rPr>
            </w:pPr>
            <w:r w:rsidRPr="007E5720">
              <w:rPr>
                <w:rFonts w:ascii="Times New Roman" w:eastAsia="Times New Roman" w:hAnsi="Times New Roman" w:cs="Times New Roman"/>
                <w:bCs/>
                <w:lang w:eastAsia="pl-PL"/>
              </w:rPr>
              <w:t>TAK – 5 pkt</w:t>
            </w:r>
          </w:p>
          <w:p w14:paraId="448BF484" w14:textId="77777777" w:rsidR="00913BFD" w:rsidRPr="007E5720" w:rsidRDefault="00913BFD" w:rsidP="00913BFD">
            <w:pPr>
              <w:autoSpaceDN w:val="0"/>
              <w:spacing w:after="0" w:line="240" w:lineRule="auto"/>
              <w:rPr>
                <w:rFonts w:ascii="Times New Roman" w:eastAsia="Times New Roman" w:hAnsi="Times New Roman" w:cs="Times New Roman"/>
                <w:bCs/>
                <w:lang w:eastAsia="pl-PL"/>
              </w:rPr>
            </w:pPr>
            <w:r w:rsidRPr="007E5720">
              <w:rPr>
                <w:rFonts w:ascii="Times New Roman" w:eastAsia="Times New Roman" w:hAnsi="Times New Roman" w:cs="Times New Roman"/>
                <w:bCs/>
                <w:lang w:eastAsia="pl-PL"/>
              </w:rPr>
              <w:t>NIE – 0 pkt</w:t>
            </w:r>
          </w:p>
          <w:p w14:paraId="48305215" w14:textId="77777777" w:rsidR="00913BFD" w:rsidRPr="007E5720" w:rsidRDefault="00913BFD" w:rsidP="00913BFD">
            <w:pPr>
              <w:autoSpaceDN w:val="0"/>
              <w:spacing w:after="0" w:line="240" w:lineRule="auto"/>
              <w:rPr>
                <w:rFonts w:ascii="Times New Roman" w:eastAsia="Calibri" w:hAnsi="Times New Roman" w:cs="Times New Roman"/>
                <w:bCs/>
              </w:rPr>
            </w:pPr>
          </w:p>
        </w:tc>
        <w:tc>
          <w:tcPr>
            <w:tcW w:w="19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C9B936" w14:textId="77777777" w:rsidR="00913BFD" w:rsidRPr="007E5720" w:rsidRDefault="00913BFD" w:rsidP="00913BFD">
            <w:pPr>
              <w:autoSpaceDN w:val="0"/>
              <w:spacing w:after="0" w:line="240" w:lineRule="auto"/>
              <w:rPr>
                <w:rFonts w:ascii="Times New Roman" w:eastAsia="Calibri" w:hAnsi="Times New Roman" w:cs="Times New Roman"/>
                <w:bCs/>
              </w:rPr>
            </w:pPr>
          </w:p>
        </w:tc>
      </w:tr>
      <w:tr w:rsidR="00913BFD" w:rsidRPr="007E5720" w14:paraId="22964279" w14:textId="77777777" w:rsidTr="00523B9B">
        <w:trPr>
          <w:jc w:val="center"/>
        </w:trPr>
        <w:tc>
          <w:tcPr>
            <w:tcW w:w="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D991D3" w14:textId="77777777" w:rsidR="00913BFD" w:rsidRPr="007E5720" w:rsidRDefault="00913BFD" w:rsidP="00913BFD">
            <w:pPr>
              <w:widowControl w:val="0"/>
              <w:numPr>
                <w:ilvl w:val="0"/>
                <w:numId w:val="90"/>
              </w:numPr>
              <w:suppressAutoHyphens/>
              <w:autoSpaceDN w:val="0"/>
              <w:spacing w:after="0" w:line="240" w:lineRule="auto"/>
              <w:textAlignment w:val="baseline"/>
              <w:rPr>
                <w:rFonts w:ascii="Times New Roman" w:eastAsia="Calibri" w:hAnsi="Times New Roman" w:cs="Times New Roman"/>
              </w:rPr>
            </w:pPr>
          </w:p>
        </w:tc>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BBFA68" w14:textId="77777777" w:rsidR="00913BFD" w:rsidRPr="007E5720" w:rsidRDefault="00913BFD" w:rsidP="00913BFD">
            <w:pPr>
              <w:autoSpaceDN w:val="0"/>
              <w:spacing w:after="0" w:line="240" w:lineRule="auto"/>
              <w:rPr>
                <w:rFonts w:ascii="Times New Roman" w:eastAsia="Times New Roman" w:hAnsi="Times New Roman" w:cs="Times New Roman"/>
                <w:kern w:val="3"/>
                <w:sz w:val="20"/>
                <w:szCs w:val="20"/>
                <w:lang w:eastAsia="pl-PL"/>
              </w:rPr>
            </w:pPr>
            <w:r w:rsidRPr="007E5720">
              <w:rPr>
                <w:rFonts w:ascii="Times New Roman" w:eastAsia="Calibri" w:hAnsi="Times New Roman" w:cs="Times New Roman"/>
              </w:rPr>
              <w:t xml:space="preserve">Możliwość ręcznego sterowania </w:t>
            </w:r>
          </w:p>
        </w:tc>
        <w:tc>
          <w:tcPr>
            <w:tcW w:w="19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824ED0" w14:textId="77777777" w:rsidR="00913BFD" w:rsidRPr="007E5720" w:rsidRDefault="00913BFD" w:rsidP="00913BFD">
            <w:pPr>
              <w:autoSpaceDN w:val="0"/>
              <w:spacing w:after="0" w:line="240" w:lineRule="auto"/>
              <w:rPr>
                <w:rFonts w:ascii="Times New Roman" w:eastAsia="Calibri" w:hAnsi="Times New Roman" w:cs="Times New Roman"/>
                <w:bCs/>
              </w:rPr>
            </w:pPr>
          </w:p>
        </w:tc>
        <w:tc>
          <w:tcPr>
            <w:tcW w:w="19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162BAC" w14:textId="77777777" w:rsidR="00913BFD" w:rsidRPr="007E5720" w:rsidRDefault="00913BFD" w:rsidP="00913BFD">
            <w:pPr>
              <w:autoSpaceDN w:val="0"/>
              <w:spacing w:after="0" w:line="240" w:lineRule="auto"/>
              <w:rPr>
                <w:rFonts w:ascii="Times New Roman" w:eastAsia="Calibri" w:hAnsi="Times New Roman" w:cs="Times New Roman"/>
                <w:bCs/>
              </w:rPr>
            </w:pPr>
          </w:p>
        </w:tc>
      </w:tr>
      <w:tr w:rsidR="00913BFD" w:rsidRPr="007E5720" w14:paraId="256CECCF" w14:textId="77777777" w:rsidTr="00523B9B">
        <w:trPr>
          <w:jc w:val="center"/>
        </w:trPr>
        <w:tc>
          <w:tcPr>
            <w:tcW w:w="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80DF64" w14:textId="77777777" w:rsidR="00913BFD" w:rsidRPr="007E5720" w:rsidRDefault="00913BFD" w:rsidP="00913BFD">
            <w:pPr>
              <w:widowControl w:val="0"/>
              <w:numPr>
                <w:ilvl w:val="0"/>
                <w:numId w:val="90"/>
              </w:numPr>
              <w:suppressAutoHyphens/>
              <w:autoSpaceDN w:val="0"/>
              <w:spacing w:after="0" w:line="240" w:lineRule="auto"/>
              <w:textAlignment w:val="baseline"/>
              <w:rPr>
                <w:rFonts w:ascii="Times New Roman" w:eastAsia="Calibri" w:hAnsi="Times New Roman" w:cs="Times New Roman"/>
              </w:rPr>
            </w:pPr>
          </w:p>
        </w:tc>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06EB73" w14:textId="77777777" w:rsidR="00913BFD" w:rsidRPr="007E5720" w:rsidRDefault="00913BFD" w:rsidP="00913BFD">
            <w:pPr>
              <w:autoSpaceDN w:val="0"/>
              <w:spacing w:after="0" w:line="240" w:lineRule="auto"/>
              <w:rPr>
                <w:rFonts w:ascii="Times New Roman" w:eastAsia="Times New Roman" w:hAnsi="Times New Roman" w:cs="Times New Roman"/>
                <w:kern w:val="3"/>
                <w:sz w:val="20"/>
                <w:szCs w:val="20"/>
                <w:lang w:eastAsia="pl-PL"/>
              </w:rPr>
            </w:pPr>
            <w:r w:rsidRPr="007E5720">
              <w:rPr>
                <w:rFonts w:ascii="Times New Roman" w:eastAsia="Calibri" w:hAnsi="Times New Roman" w:cs="Times New Roman"/>
              </w:rPr>
              <w:t xml:space="preserve">Dopuszczalna waga użytkownika 180 kg </w:t>
            </w:r>
          </w:p>
        </w:tc>
        <w:tc>
          <w:tcPr>
            <w:tcW w:w="19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8378D1" w14:textId="77777777" w:rsidR="00913BFD" w:rsidRPr="007E5720" w:rsidRDefault="00913BFD" w:rsidP="00913BFD">
            <w:pPr>
              <w:autoSpaceDN w:val="0"/>
              <w:spacing w:after="0" w:line="240" w:lineRule="auto"/>
              <w:rPr>
                <w:rFonts w:ascii="Times New Roman" w:eastAsia="Calibri" w:hAnsi="Times New Roman" w:cs="Times New Roman"/>
                <w:bCs/>
              </w:rPr>
            </w:pPr>
          </w:p>
        </w:tc>
        <w:tc>
          <w:tcPr>
            <w:tcW w:w="19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BE9BD4" w14:textId="77777777" w:rsidR="00913BFD" w:rsidRPr="007E5720" w:rsidRDefault="00913BFD" w:rsidP="00913BFD">
            <w:pPr>
              <w:autoSpaceDN w:val="0"/>
              <w:spacing w:after="0" w:line="240" w:lineRule="auto"/>
              <w:rPr>
                <w:rFonts w:ascii="Times New Roman" w:eastAsia="Calibri" w:hAnsi="Times New Roman" w:cs="Times New Roman"/>
                <w:bCs/>
              </w:rPr>
            </w:pPr>
          </w:p>
        </w:tc>
      </w:tr>
      <w:tr w:rsidR="00913BFD" w:rsidRPr="007E5720" w14:paraId="6EEAD072" w14:textId="77777777" w:rsidTr="00523B9B">
        <w:trPr>
          <w:jc w:val="center"/>
        </w:trPr>
        <w:tc>
          <w:tcPr>
            <w:tcW w:w="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C57E0A" w14:textId="77777777" w:rsidR="00913BFD" w:rsidRPr="007E5720" w:rsidRDefault="00913BFD" w:rsidP="00913BFD">
            <w:pPr>
              <w:widowControl w:val="0"/>
              <w:numPr>
                <w:ilvl w:val="0"/>
                <w:numId w:val="90"/>
              </w:numPr>
              <w:suppressAutoHyphens/>
              <w:autoSpaceDN w:val="0"/>
              <w:spacing w:after="0" w:line="240" w:lineRule="auto"/>
              <w:textAlignment w:val="baseline"/>
              <w:rPr>
                <w:rFonts w:ascii="Times New Roman" w:eastAsia="Calibri" w:hAnsi="Times New Roman" w:cs="Times New Roman"/>
              </w:rPr>
            </w:pPr>
          </w:p>
        </w:tc>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81325A" w14:textId="77777777" w:rsidR="00913BFD" w:rsidRPr="007E5720" w:rsidRDefault="00913BFD" w:rsidP="00913BFD">
            <w:pPr>
              <w:autoSpaceDN w:val="0"/>
              <w:spacing w:after="0" w:line="240" w:lineRule="auto"/>
              <w:rPr>
                <w:rFonts w:ascii="Times New Roman" w:eastAsia="Times New Roman" w:hAnsi="Times New Roman" w:cs="Times New Roman"/>
                <w:kern w:val="3"/>
                <w:sz w:val="20"/>
                <w:szCs w:val="20"/>
                <w:lang w:eastAsia="pl-PL"/>
              </w:rPr>
            </w:pPr>
            <w:r w:rsidRPr="007E5720">
              <w:rPr>
                <w:rFonts w:ascii="Times New Roman" w:eastAsia="Calibri" w:hAnsi="Times New Roman" w:cs="Times New Roman"/>
              </w:rPr>
              <w:t xml:space="preserve">Regulacja kierownicy: obrót kierownicy o 360° </w:t>
            </w:r>
          </w:p>
        </w:tc>
        <w:tc>
          <w:tcPr>
            <w:tcW w:w="19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75960A" w14:textId="77777777" w:rsidR="00913BFD" w:rsidRPr="007E5720" w:rsidRDefault="00913BFD" w:rsidP="00913BFD">
            <w:pPr>
              <w:autoSpaceDN w:val="0"/>
              <w:spacing w:after="0" w:line="240" w:lineRule="auto"/>
              <w:rPr>
                <w:rFonts w:ascii="Times New Roman" w:eastAsia="Times New Roman" w:hAnsi="Times New Roman" w:cs="Times New Roman"/>
                <w:bCs/>
                <w:lang w:eastAsia="pl-PL"/>
              </w:rPr>
            </w:pPr>
            <w:r w:rsidRPr="007E5720">
              <w:rPr>
                <w:rFonts w:ascii="Times New Roman" w:eastAsia="Times New Roman" w:hAnsi="Times New Roman" w:cs="Times New Roman"/>
                <w:bCs/>
                <w:lang w:eastAsia="pl-PL"/>
              </w:rPr>
              <w:t>TAK – 5 pkt</w:t>
            </w:r>
          </w:p>
          <w:p w14:paraId="5609D453" w14:textId="77777777" w:rsidR="00913BFD" w:rsidRPr="007E5720" w:rsidRDefault="00913BFD" w:rsidP="00913BFD">
            <w:pPr>
              <w:autoSpaceDN w:val="0"/>
              <w:spacing w:after="0" w:line="240" w:lineRule="auto"/>
              <w:rPr>
                <w:rFonts w:ascii="Times New Roman" w:eastAsia="Times New Roman" w:hAnsi="Times New Roman" w:cs="Times New Roman"/>
                <w:bCs/>
                <w:lang w:eastAsia="pl-PL"/>
              </w:rPr>
            </w:pPr>
            <w:r w:rsidRPr="007E5720">
              <w:rPr>
                <w:rFonts w:ascii="Times New Roman" w:eastAsia="Times New Roman" w:hAnsi="Times New Roman" w:cs="Times New Roman"/>
                <w:bCs/>
                <w:lang w:eastAsia="pl-PL"/>
              </w:rPr>
              <w:t>NIE – 0 pkt</w:t>
            </w:r>
          </w:p>
          <w:p w14:paraId="5223540F" w14:textId="77777777" w:rsidR="00913BFD" w:rsidRPr="007E5720" w:rsidRDefault="00913BFD" w:rsidP="00913BFD">
            <w:pPr>
              <w:autoSpaceDN w:val="0"/>
              <w:spacing w:after="0" w:line="240" w:lineRule="auto"/>
              <w:rPr>
                <w:rFonts w:ascii="Times New Roman" w:eastAsia="Calibri" w:hAnsi="Times New Roman" w:cs="Times New Roman"/>
                <w:bCs/>
              </w:rPr>
            </w:pPr>
          </w:p>
        </w:tc>
        <w:tc>
          <w:tcPr>
            <w:tcW w:w="19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5CB079" w14:textId="77777777" w:rsidR="00913BFD" w:rsidRPr="007E5720" w:rsidRDefault="00913BFD" w:rsidP="00913BFD">
            <w:pPr>
              <w:autoSpaceDN w:val="0"/>
              <w:spacing w:after="0" w:line="240" w:lineRule="auto"/>
              <w:rPr>
                <w:rFonts w:ascii="Times New Roman" w:eastAsia="Calibri" w:hAnsi="Times New Roman" w:cs="Times New Roman"/>
                <w:bCs/>
              </w:rPr>
            </w:pPr>
          </w:p>
        </w:tc>
      </w:tr>
      <w:tr w:rsidR="00913BFD" w:rsidRPr="007E5720" w14:paraId="6C28FC37" w14:textId="77777777" w:rsidTr="00523B9B">
        <w:trPr>
          <w:jc w:val="center"/>
        </w:trPr>
        <w:tc>
          <w:tcPr>
            <w:tcW w:w="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4B91FC" w14:textId="77777777" w:rsidR="00913BFD" w:rsidRPr="007E5720" w:rsidRDefault="00913BFD" w:rsidP="00913BFD">
            <w:pPr>
              <w:widowControl w:val="0"/>
              <w:numPr>
                <w:ilvl w:val="0"/>
                <w:numId w:val="90"/>
              </w:numPr>
              <w:suppressAutoHyphens/>
              <w:autoSpaceDN w:val="0"/>
              <w:spacing w:after="0" w:line="240" w:lineRule="auto"/>
              <w:textAlignment w:val="baseline"/>
              <w:rPr>
                <w:rFonts w:ascii="Times New Roman" w:eastAsia="Calibri" w:hAnsi="Times New Roman" w:cs="Times New Roman"/>
              </w:rPr>
            </w:pPr>
          </w:p>
        </w:tc>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2C5208" w14:textId="77777777" w:rsidR="00913BFD" w:rsidRPr="007E5720" w:rsidRDefault="00913BFD" w:rsidP="00913BFD">
            <w:pPr>
              <w:autoSpaceDN w:val="0"/>
              <w:spacing w:after="0" w:line="240" w:lineRule="auto"/>
              <w:rPr>
                <w:rFonts w:ascii="Times New Roman" w:eastAsia="Times New Roman" w:hAnsi="Times New Roman" w:cs="Times New Roman"/>
                <w:kern w:val="3"/>
                <w:sz w:val="20"/>
                <w:szCs w:val="20"/>
                <w:lang w:eastAsia="pl-PL"/>
              </w:rPr>
            </w:pPr>
            <w:r w:rsidRPr="007E5720">
              <w:rPr>
                <w:rFonts w:ascii="Times New Roman" w:eastAsia="Calibri" w:hAnsi="Times New Roman" w:cs="Times New Roman"/>
              </w:rPr>
              <w:t xml:space="preserve">Regulacja wysokości siedziska: według postury od 120 cm do 210 cm </w:t>
            </w:r>
          </w:p>
        </w:tc>
        <w:tc>
          <w:tcPr>
            <w:tcW w:w="19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53BC72" w14:textId="77777777" w:rsidR="00913BFD" w:rsidRPr="007E5720" w:rsidRDefault="00913BFD" w:rsidP="00913BFD">
            <w:pPr>
              <w:autoSpaceDN w:val="0"/>
              <w:spacing w:after="0" w:line="240" w:lineRule="auto"/>
              <w:rPr>
                <w:rFonts w:ascii="Times New Roman" w:eastAsia="Calibri" w:hAnsi="Times New Roman" w:cs="Times New Roman"/>
                <w:bCs/>
              </w:rPr>
            </w:pPr>
          </w:p>
        </w:tc>
        <w:tc>
          <w:tcPr>
            <w:tcW w:w="19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713C74" w14:textId="77777777" w:rsidR="00913BFD" w:rsidRPr="007E5720" w:rsidRDefault="00913BFD" w:rsidP="00913BFD">
            <w:pPr>
              <w:autoSpaceDN w:val="0"/>
              <w:spacing w:after="0" w:line="240" w:lineRule="auto"/>
              <w:rPr>
                <w:rFonts w:ascii="Times New Roman" w:eastAsia="Calibri" w:hAnsi="Times New Roman" w:cs="Times New Roman"/>
                <w:bCs/>
              </w:rPr>
            </w:pPr>
          </w:p>
        </w:tc>
      </w:tr>
      <w:tr w:rsidR="00913BFD" w:rsidRPr="007E5720" w14:paraId="53AA5E28" w14:textId="77777777" w:rsidTr="00523B9B">
        <w:trPr>
          <w:jc w:val="center"/>
        </w:trPr>
        <w:tc>
          <w:tcPr>
            <w:tcW w:w="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60AE28" w14:textId="77777777" w:rsidR="00913BFD" w:rsidRPr="007E5720" w:rsidRDefault="00913BFD" w:rsidP="00913BFD">
            <w:pPr>
              <w:widowControl w:val="0"/>
              <w:numPr>
                <w:ilvl w:val="0"/>
                <w:numId w:val="90"/>
              </w:numPr>
              <w:suppressAutoHyphens/>
              <w:autoSpaceDN w:val="0"/>
              <w:spacing w:after="0" w:line="240" w:lineRule="auto"/>
              <w:textAlignment w:val="baseline"/>
              <w:rPr>
                <w:rFonts w:ascii="Times New Roman" w:eastAsia="Calibri" w:hAnsi="Times New Roman" w:cs="Times New Roman"/>
              </w:rPr>
            </w:pPr>
          </w:p>
        </w:tc>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062F30" w14:textId="77777777" w:rsidR="00913BFD" w:rsidRPr="007E5720" w:rsidRDefault="00913BFD" w:rsidP="00913BFD">
            <w:pPr>
              <w:autoSpaceDN w:val="0"/>
              <w:spacing w:after="0" w:line="240" w:lineRule="auto"/>
              <w:rPr>
                <w:rFonts w:ascii="Times New Roman" w:eastAsia="Times New Roman" w:hAnsi="Times New Roman" w:cs="Times New Roman"/>
                <w:kern w:val="3"/>
                <w:sz w:val="20"/>
                <w:szCs w:val="20"/>
                <w:lang w:eastAsia="pl-PL"/>
              </w:rPr>
            </w:pPr>
            <w:r w:rsidRPr="007E5720">
              <w:rPr>
                <w:rFonts w:ascii="Times New Roman" w:eastAsia="Calibri" w:hAnsi="Times New Roman" w:cs="Times New Roman"/>
              </w:rPr>
              <w:t xml:space="preserve">Regulacja siedziska w poziomie </w:t>
            </w:r>
          </w:p>
        </w:tc>
        <w:tc>
          <w:tcPr>
            <w:tcW w:w="19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4D2B9D" w14:textId="77777777" w:rsidR="00913BFD" w:rsidRPr="007E5720" w:rsidRDefault="00913BFD" w:rsidP="00913BFD">
            <w:pPr>
              <w:autoSpaceDN w:val="0"/>
              <w:spacing w:after="0" w:line="240" w:lineRule="auto"/>
              <w:rPr>
                <w:rFonts w:ascii="Times New Roman" w:eastAsia="Calibri" w:hAnsi="Times New Roman" w:cs="Times New Roman"/>
                <w:bCs/>
              </w:rPr>
            </w:pPr>
          </w:p>
        </w:tc>
        <w:tc>
          <w:tcPr>
            <w:tcW w:w="19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8F0472" w14:textId="77777777" w:rsidR="00913BFD" w:rsidRPr="007E5720" w:rsidRDefault="00913BFD" w:rsidP="00913BFD">
            <w:pPr>
              <w:autoSpaceDN w:val="0"/>
              <w:spacing w:after="0" w:line="240" w:lineRule="auto"/>
              <w:rPr>
                <w:rFonts w:ascii="Times New Roman" w:eastAsia="Calibri" w:hAnsi="Times New Roman" w:cs="Times New Roman"/>
                <w:bCs/>
              </w:rPr>
            </w:pPr>
          </w:p>
        </w:tc>
      </w:tr>
      <w:tr w:rsidR="00913BFD" w:rsidRPr="007E5720" w14:paraId="2F01CE8B" w14:textId="77777777" w:rsidTr="00523B9B">
        <w:trPr>
          <w:jc w:val="center"/>
        </w:trPr>
        <w:tc>
          <w:tcPr>
            <w:tcW w:w="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EB0F14" w14:textId="77777777" w:rsidR="00913BFD" w:rsidRPr="007E5720" w:rsidRDefault="00913BFD" w:rsidP="00913BFD">
            <w:pPr>
              <w:widowControl w:val="0"/>
              <w:numPr>
                <w:ilvl w:val="0"/>
                <w:numId w:val="90"/>
              </w:numPr>
              <w:suppressAutoHyphens/>
              <w:autoSpaceDN w:val="0"/>
              <w:spacing w:after="0" w:line="240" w:lineRule="auto"/>
              <w:textAlignment w:val="baseline"/>
              <w:rPr>
                <w:rFonts w:ascii="Times New Roman" w:eastAsia="Calibri" w:hAnsi="Times New Roman" w:cs="Times New Roman"/>
              </w:rPr>
            </w:pPr>
          </w:p>
        </w:tc>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AE5758" w14:textId="77777777" w:rsidR="00913BFD" w:rsidRPr="007E5720" w:rsidRDefault="00913BFD" w:rsidP="00913BFD">
            <w:pPr>
              <w:autoSpaceDN w:val="0"/>
              <w:spacing w:after="0" w:line="240" w:lineRule="auto"/>
              <w:rPr>
                <w:rFonts w:ascii="Times New Roman" w:eastAsia="Times New Roman" w:hAnsi="Times New Roman" w:cs="Times New Roman"/>
                <w:kern w:val="3"/>
                <w:sz w:val="20"/>
                <w:szCs w:val="20"/>
                <w:lang w:eastAsia="pl-PL"/>
              </w:rPr>
            </w:pPr>
            <w:r w:rsidRPr="007E5720">
              <w:rPr>
                <w:rFonts w:ascii="Times New Roman" w:eastAsia="Calibri" w:hAnsi="Times New Roman" w:cs="Times New Roman"/>
              </w:rPr>
              <w:t>Regulowane pedała</w:t>
            </w:r>
          </w:p>
        </w:tc>
        <w:tc>
          <w:tcPr>
            <w:tcW w:w="19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59A616" w14:textId="77777777" w:rsidR="00913BFD" w:rsidRPr="007E5720" w:rsidRDefault="00913BFD" w:rsidP="00913BFD">
            <w:pPr>
              <w:autoSpaceDN w:val="0"/>
              <w:spacing w:after="0" w:line="240" w:lineRule="auto"/>
              <w:rPr>
                <w:rFonts w:ascii="Times New Roman" w:eastAsia="Calibri" w:hAnsi="Times New Roman" w:cs="Times New Roman"/>
                <w:bCs/>
              </w:rPr>
            </w:pPr>
          </w:p>
        </w:tc>
        <w:tc>
          <w:tcPr>
            <w:tcW w:w="19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4548AC" w14:textId="77777777" w:rsidR="00913BFD" w:rsidRPr="007E5720" w:rsidRDefault="00913BFD" w:rsidP="00913BFD">
            <w:pPr>
              <w:autoSpaceDN w:val="0"/>
              <w:spacing w:after="0" w:line="240" w:lineRule="auto"/>
              <w:rPr>
                <w:rFonts w:ascii="Times New Roman" w:eastAsia="Calibri" w:hAnsi="Times New Roman" w:cs="Times New Roman"/>
                <w:bCs/>
              </w:rPr>
            </w:pPr>
          </w:p>
        </w:tc>
      </w:tr>
      <w:tr w:rsidR="00913BFD" w:rsidRPr="007E5720" w14:paraId="0C7C49D6" w14:textId="77777777" w:rsidTr="00523B9B">
        <w:trPr>
          <w:jc w:val="center"/>
        </w:trPr>
        <w:tc>
          <w:tcPr>
            <w:tcW w:w="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5D7F16" w14:textId="77777777" w:rsidR="00913BFD" w:rsidRPr="007E5720" w:rsidRDefault="00913BFD" w:rsidP="00913BFD">
            <w:pPr>
              <w:widowControl w:val="0"/>
              <w:numPr>
                <w:ilvl w:val="0"/>
                <w:numId w:val="90"/>
              </w:numPr>
              <w:suppressAutoHyphens/>
              <w:autoSpaceDN w:val="0"/>
              <w:spacing w:after="0" w:line="240" w:lineRule="auto"/>
              <w:textAlignment w:val="baseline"/>
              <w:rPr>
                <w:rFonts w:ascii="Times New Roman" w:eastAsia="Calibri" w:hAnsi="Times New Roman" w:cs="Times New Roman"/>
              </w:rPr>
            </w:pPr>
          </w:p>
        </w:tc>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E171F7" w14:textId="77777777" w:rsidR="00913BFD" w:rsidRPr="007E5720" w:rsidRDefault="00913BFD" w:rsidP="00913BFD">
            <w:pPr>
              <w:autoSpaceDN w:val="0"/>
              <w:spacing w:after="0" w:line="240" w:lineRule="auto"/>
              <w:rPr>
                <w:rFonts w:ascii="Times New Roman" w:eastAsia="Times New Roman" w:hAnsi="Times New Roman" w:cs="Times New Roman"/>
                <w:kern w:val="3"/>
                <w:sz w:val="20"/>
                <w:szCs w:val="20"/>
                <w:lang w:eastAsia="pl-PL"/>
              </w:rPr>
            </w:pPr>
            <w:r w:rsidRPr="007E5720">
              <w:rPr>
                <w:rFonts w:ascii="Times New Roman" w:eastAsia="Calibri" w:hAnsi="Times New Roman" w:cs="Times New Roman"/>
              </w:rPr>
              <w:t>Wbudowane koła do przemieszczania</w:t>
            </w:r>
          </w:p>
        </w:tc>
        <w:tc>
          <w:tcPr>
            <w:tcW w:w="19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DDFE0D" w14:textId="77777777" w:rsidR="00913BFD" w:rsidRPr="007E5720" w:rsidRDefault="00913BFD" w:rsidP="00913BFD">
            <w:pPr>
              <w:autoSpaceDN w:val="0"/>
              <w:spacing w:after="0" w:line="240" w:lineRule="auto"/>
              <w:rPr>
                <w:rFonts w:ascii="Times New Roman" w:eastAsia="Times New Roman" w:hAnsi="Times New Roman" w:cs="Times New Roman"/>
                <w:bCs/>
                <w:lang w:eastAsia="pl-PL"/>
              </w:rPr>
            </w:pPr>
            <w:r w:rsidRPr="007E5720">
              <w:rPr>
                <w:rFonts w:ascii="Times New Roman" w:eastAsia="Times New Roman" w:hAnsi="Times New Roman" w:cs="Times New Roman"/>
                <w:bCs/>
                <w:lang w:eastAsia="pl-PL"/>
              </w:rPr>
              <w:t>TAK – 5 pkt</w:t>
            </w:r>
          </w:p>
          <w:p w14:paraId="5A681316" w14:textId="77777777" w:rsidR="00913BFD" w:rsidRPr="007E5720" w:rsidRDefault="00913BFD" w:rsidP="00913BFD">
            <w:pPr>
              <w:autoSpaceDN w:val="0"/>
              <w:spacing w:after="0" w:line="240" w:lineRule="auto"/>
              <w:rPr>
                <w:rFonts w:ascii="Times New Roman" w:eastAsia="Times New Roman" w:hAnsi="Times New Roman" w:cs="Times New Roman"/>
                <w:bCs/>
                <w:lang w:eastAsia="pl-PL"/>
              </w:rPr>
            </w:pPr>
            <w:r w:rsidRPr="007E5720">
              <w:rPr>
                <w:rFonts w:ascii="Times New Roman" w:eastAsia="Times New Roman" w:hAnsi="Times New Roman" w:cs="Times New Roman"/>
                <w:bCs/>
                <w:lang w:eastAsia="pl-PL"/>
              </w:rPr>
              <w:t>NIE – 0 pkt</w:t>
            </w:r>
          </w:p>
          <w:p w14:paraId="65B10F14" w14:textId="77777777" w:rsidR="00913BFD" w:rsidRPr="007E5720" w:rsidRDefault="00913BFD" w:rsidP="00913BFD">
            <w:pPr>
              <w:autoSpaceDN w:val="0"/>
              <w:spacing w:after="0" w:line="240" w:lineRule="auto"/>
              <w:rPr>
                <w:rFonts w:ascii="Times New Roman" w:eastAsia="Calibri" w:hAnsi="Times New Roman" w:cs="Times New Roman"/>
                <w:bCs/>
              </w:rPr>
            </w:pPr>
          </w:p>
        </w:tc>
        <w:tc>
          <w:tcPr>
            <w:tcW w:w="19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9C552C" w14:textId="77777777" w:rsidR="00913BFD" w:rsidRPr="007E5720" w:rsidRDefault="00913BFD" w:rsidP="00913BFD">
            <w:pPr>
              <w:autoSpaceDN w:val="0"/>
              <w:spacing w:after="0" w:line="240" w:lineRule="auto"/>
              <w:rPr>
                <w:rFonts w:ascii="Times New Roman" w:eastAsia="Calibri" w:hAnsi="Times New Roman" w:cs="Times New Roman"/>
                <w:bCs/>
              </w:rPr>
            </w:pPr>
          </w:p>
        </w:tc>
      </w:tr>
      <w:tr w:rsidR="00913BFD" w:rsidRPr="007E5720" w14:paraId="27C23993" w14:textId="77777777" w:rsidTr="00523B9B">
        <w:trPr>
          <w:jc w:val="center"/>
        </w:trPr>
        <w:tc>
          <w:tcPr>
            <w:tcW w:w="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2949D9" w14:textId="77777777" w:rsidR="00913BFD" w:rsidRPr="007E5720" w:rsidRDefault="00913BFD" w:rsidP="00913BFD">
            <w:pPr>
              <w:widowControl w:val="0"/>
              <w:numPr>
                <w:ilvl w:val="0"/>
                <w:numId w:val="90"/>
              </w:numPr>
              <w:suppressAutoHyphens/>
              <w:autoSpaceDN w:val="0"/>
              <w:spacing w:after="0" w:line="240" w:lineRule="auto"/>
              <w:textAlignment w:val="baseline"/>
              <w:rPr>
                <w:rFonts w:ascii="Times New Roman" w:eastAsia="Calibri" w:hAnsi="Times New Roman" w:cs="Times New Roman"/>
              </w:rPr>
            </w:pPr>
          </w:p>
        </w:tc>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02B8AA" w14:textId="77777777" w:rsidR="00913BFD" w:rsidRPr="007E5720" w:rsidRDefault="00913BFD" w:rsidP="00913BFD">
            <w:pPr>
              <w:autoSpaceDN w:val="0"/>
              <w:spacing w:after="0" w:line="240" w:lineRule="auto"/>
              <w:rPr>
                <w:rFonts w:ascii="Times New Roman" w:eastAsia="Calibri" w:hAnsi="Times New Roman" w:cs="Times New Roman"/>
              </w:rPr>
            </w:pPr>
            <w:r w:rsidRPr="007E5720">
              <w:rPr>
                <w:rFonts w:ascii="Times New Roman" w:eastAsia="Calibri" w:hAnsi="Times New Roman" w:cs="Times New Roman"/>
              </w:rPr>
              <w:t xml:space="preserve">Łatwy dostęp dla użytkownika </w:t>
            </w:r>
          </w:p>
        </w:tc>
        <w:tc>
          <w:tcPr>
            <w:tcW w:w="19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731963" w14:textId="77777777" w:rsidR="00913BFD" w:rsidRPr="007E5720" w:rsidRDefault="00913BFD" w:rsidP="00913BFD">
            <w:pPr>
              <w:autoSpaceDN w:val="0"/>
              <w:spacing w:after="0" w:line="240" w:lineRule="auto"/>
              <w:rPr>
                <w:rFonts w:ascii="Times New Roman" w:eastAsia="Calibri" w:hAnsi="Times New Roman" w:cs="Times New Roman"/>
              </w:rPr>
            </w:pPr>
          </w:p>
        </w:tc>
        <w:tc>
          <w:tcPr>
            <w:tcW w:w="19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A1DDAE" w14:textId="77777777" w:rsidR="00913BFD" w:rsidRPr="007E5720" w:rsidRDefault="00913BFD" w:rsidP="00913BFD">
            <w:pPr>
              <w:autoSpaceDN w:val="0"/>
              <w:spacing w:after="0" w:line="240" w:lineRule="auto"/>
              <w:rPr>
                <w:rFonts w:ascii="Times New Roman" w:eastAsia="Calibri" w:hAnsi="Times New Roman" w:cs="Times New Roman"/>
              </w:rPr>
            </w:pPr>
          </w:p>
        </w:tc>
      </w:tr>
      <w:tr w:rsidR="00913BFD" w:rsidRPr="007E5720" w14:paraId="2075D3A5" w14:textId="77777777" w:rsidTr="00523B9B">
        <w:trPr>
          <w:jc w:val="center"/>
        </w:trPr>
        <w:tc>
          <w:tcPr>
            <w:tcW w:w="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277C51" w14:textId="77777777" w:rsidR="00913BFD" w:rsidRPr="007E5720" w:rsidRDefault="00913BFD" w:rsidP="00913BFD">
            <w:pPr>
              <w:widowControl w:val="0"/>
              <w:numPr>
                <w:ilvl w:val="0"/>
                <w:numId w:val="90"/>
              </w:numPr>
              <w:suppressAutoHyphens/>
              <w:autoSpaceDN w:val="0"/>
              <w:spacing w:after="0" w:line="240" w:lineRule="auto"/>
              <w:textAlignment w:val="baseline"/>
              <w:rPr>
                <w:rFonts w:ascii="Times New Roman" w:eastAsia="Calibri" w:hAnsi="Times New Roman" w:cs="Times New Roman"/>
              </w:rPr>
            </w:pPr>
          </w:p>
        </w:tc>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D906F1" w14:textId="77777777" w:rsidR="00913BFD" w:rsidRPr="007E5720" w:rsidRDefault="00913BFD" w:rsidP="00913BFD">
            <w:pPr>
              <w:tabs>
                <w:tab w:val="left" w:pos="3832"/>
              </w:tabs>
              <w:autoSpaceDN w:val="0"/>
              <w:spacing w:after="0" w:line="240" w:lineRule="auto"/>
              <w:rPr>
                <w:rFonts w:ascii="Times New Roman" w:eastAsia="Calibri" w:hAnsi="Times New Roman" w:cs="Times New Roman"/>
              </w:rPr>
            </w:pPr>
            <w:r w:rsidRPr="007E5720">
              <w:rPr>
                <w:rFonts w:ascii="Times New Roman" w:eastAsia="Calibri" w:hAnsi="Times New Roman" w:cs="Times New Roman"/>
              </w:rPr>
              <w:t xml:space="preserve">Waga i wymiary: </w:t>
            </w:r>
            <w:r w:rsidRPr="007E5720">
              <w:rPr>
                <w:rFonts w:ascii="Times New Roman" w:eastAsia="Calibri" w:hAnsi="Times New Roman" w:cs="Times New Roman"/>
              </w:rPr>
              <w:br/>
              <w:t xml:space="preserve">Szerokość 53 cm, długość 110 cm, wysokość 130 cm  </w:t>
            </w:r>
            <w:r w:rsidRPr="007E5720">
              <w:rPr>
                <w:rFonts w:ascii="Times New Roman" w:eastAsia="Calibri" w:hAnsi="Times New Roman" w:cs="Times New Roman"/>
              </w:rPr>
              <w:br/>
              <w:t xml:space="preserve">Waga ok. 60 kg </w:t>
            </w:r>
          </w:p>
        </w:tc>
        <w:tc>
          <w:tcPr>
            <w:tcW w:w="19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C2B63" w14:textId="77777777" w:rsidR="00913BFD" w:rsidRPr="007E5720" w:rsidRDefault="00913BFD" w:rsidP="00913BFD">
            <w:pPr>
              <w:tabs>
                <w:tab w:val="left" w:pos="3832"/>
              </w:tabs>
              <w:autoSpaceDN w:val="0"/>
              <w:spacing w:after="0" w:line="240" w:lineRule="auto"/>
              <w:rPr>
                <w:rFonts w:ascii="Times New Roman" w:eastAsia="Calibri" w:hAnsi="Times New Roman" w:cs="Times New Roman"/>
              </w:rPr>
            </w:pPr>
          </w:p>
        </w:tc>
        <w:tc>
          <w:tcPr>
            <w:tcW w:w="19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4934A7" w14:textId="77777777" w:rsidR="00913BFD" w:rsidRPr="007E5720" w:rsidRDefault="00913BFD" w:rsidP="00913BFD">
            <w:pPr>
              <w:tabs>
                <w:tab w:val="left" w:pos="3832"/>
              </w:tabs>
              <w:autoSpaceDN w:val="0"/>
              <w:spacing w:after="0" w:line="240" w:lineRule="auto"/>
              <w:rPr>
                <w:rFonts w:ascii="Times New Roman" w:eastAsia="Calibri" w:hAnsi="Times New Roman" w:cs="Times New Roman"/>
              </w:rPr>
            </w:pPr>
          </w:p>
        </w:tc>
      </w:tr>
      <w:tr w:rsidR="00913BFD" w:rsidRPr="007E5720" w14:paraId="6594F8E3" w14:textId="77777777" w:rsidTr="00523B9B">
        <w:trPr>
          <w:jc w:val="center"/>
        </w:trPr>
        <w:tc>
          <w:tcPr>
            <w:tcW w:w="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4526D9" w14:textId="77777777" w:rsidR="00913BFD" w:rsidRPr="007E5720" w:rsidRDefault="00913BFD" w:rsidP="00913BFD">
            <w:pPr>
              <w:widowControl w:val="0"/>
              <w:numPr>
                <w:ilvl w:val="0"/>
                <w:numId w:val="90"/>
              </w:numPr>
              <w:suppressAutoHyphens/>
              <w:autoSpaceDN w:val="0"/>
              <w:spacing w:after="0" w:line="240" w:lineRule="auto"/>
              <w:textAlignment w:val="baseline"/>
              <w:rPr>
                <w:rFonts w:ascii="Times New Roman" w:eastAsia="Calibri" w:hAnsi="Times New Roman" w:cs="Times New Roman"/>
              </w:rPr>
            </w:pPr>
          </w:p>
        </w:tc>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F03EBA" w14:textId="77777777" w:rsidR="00913BFD" w:rsidRPr="007E5720" w:rsidRDefault="00913BFD" w:rsidP="00913BFD">
            <w:pPr>
              <w:autoSpaceDN w:val="0"/>
              <w:spacing w:after="0" w:line="240" w:lineRule="auto"/>
              <w:rPr>
                <w:rFonts w:ascii="Times New Roman" w:eastAsia="Calibri" w:hAnsi="Times New Roman" w:cs="Times New Roman"/>
              </w:rPr>
            </w:pPr>
            <w:r w:rsidRPr="007E5720">
              <w:rPr>
                <w:rFonts w:ascii="Times New Roman" w:eastAsia="Calibri" w:hAnsi="Times New Roman" w:cs="Times New Roman"/>
              </w:rPr>
              <w:t>Warunki przechowywania:</w:t>
            </w:r>
          </w:p>
          <w:p w14:paraId="11A354FE" w14:textId="77777777" w:rsidR="00913BFD" w:rsidRPr="007E5720" w:rsidRDefault="00913BFD" w:rsidP="00913BFD">
            <w:pPr>
              <w:autoSpaceDN w:val="0"/>
              <w:spacing w:after="0" w:line="240" w:lineRule="auto"/>
              <w:rPr>
                <w:rFonts w:ascii="Times New Roman" w:eastAsia="Calibri" w:hAnsi="Times New Roman" w:cs="Times New Roman"/>
              </w:rPr>
            </w:pPr>
            <w:r w:rsidRPr="007E5720">
              <w:rPr>
                <w:rFonts w:ascii="Times New Roman" w:eastAsia="Calibri" w:hAnsi="Times New Roman" w:cs="Times New Roman"/>
              </w:rPr>
              <w:t>Temperatura: od - 5 °C do + 40 °C</w:t>
            </w:r>
          </w:p>
          <w:p w14:paraId="42004BA5" w14:textId="77777777" w:rsidR="00913BFD" w:rsidRPr="007E5720" w:rsidRDefault="00913BFD" w:rsidP="00913BFD">
            <w:pPr>
              <w:autoSpaceDN w:val="0"/>
              <w:spacing w:after="0" w:line="240" w:lineRule="auto"/>
              <w:rPr>
                <w:rFonts w:ascii="Times New Roman" w:eastAsia="Calibri" w:hAnsi="Times New Roman" w:cs="Times New Roman"/>
              </w:rPr>
            </w:pPr>
            <w:r w:rsidRPr="007E5720">
              <w:rPr>
                <w:rFonts w:ascii="Times New Roman" w:eastAsia="Calibri" w:hAnsi="Times New Roman" w:cs="Times New Roman"/>
              </w:rPr>
              <w:t>Wilgotność: od 20 % do 90 %.</w:t>
            </w:r>
          </w:p>
          <w:p w14:paraId="2062DBB3" w14:textId="77777777" w:rsidR="00913BFD" w:rsidRPr="007E5720" w:rsidRDefault="00913BFD" w:rsidP="00913BFD">
            <w:pPr>
              <w:autoSpaceDN w:val="0"/>
              <w:spacing w:after="0" w:line="240" w:lineRule="auto"/>
              <w:rPr>
                <w:rFonts w:ascii="Times New Roman" w:eastAsia="Calibri" w:hAnsi="Times New Roman" w:cs="Times New Roman"/>
              </w:rPr>
            </w:pPr>
            <w:r w:rsidRPr="007E5720">
              <w:rPr>
                <w:rFonts w:ascii="Times New Roman" w:eastAsia="Calibri" w:hAnsi="Times New Roman" w:cs="Times New Roman"/>
              </w:rPr>
              <w:t xml:space="preserve">Warunki użytkowania: </w:t>
            </w:r>
            <w:r w:rsidRPr="007E5720">
              <w:rPr>
                <w:rFonts w:ascii="Times New Roman" w:eastAsia="Calibri" w:hAnsi="Times New Roman" w:cs="Times New Roman"/>
              </w:rPr>
              <w:br/>
              <w:t>Temperatura: od + 5 °C do + 30 °C</w:t>
            </w:r>
          </w:p>
          <w:p w14:paraId="0B9324F1" w14:textId="77777777" w:rsidR="00913BFD" w:rsidRPr="007E5720" w:rsidRDefault="00913BFD" w:rsidP="00913BFD">
            <w:pPr>
              <w:autoSpaceDN w:val="0"/>
              <w:spacing w:after="0" w:line="240" w:lineRule="auto"/>
              <w:rPr>
                <w:rFonts w:ascii="Times New Roman" w:eastAsia="Calibri" w:hAnsi="Times New Roman" w:cs="Times New Roman"/>
              </w:rPr>
            </w:pPr>
            <w:r w:rsidRPr="007E5720">
              <w:rPr>
                <w:rFonts w:ascii="Times New Roman" w:eastAsia="Calibri" w:hAnsi="Times New Roman" w:cs="Times New Roman"/>
              </w:rPr>
              <w:t>Wilgotność: od 20 % do 90 %.</w:t>
            </w:r>
          </w:p>
        </w:tc>
        <w:tc>
          <w:tcPr>
            <w:tcW w:w="19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FCECE5" w14:textId="77777777" w:rsidR="00913BFD" w:rsidRPr="007E5720" w:rsidRDefault="00913BFD" w:rsidP="00913BFD">
            <w:pPr>
              <w:autoSpaceDN w:val="0"/>
              <w:spacing w:after="0" w:line="240" w:lineRule="auto"/>
              <w:rPr>
                <w:rFonts w:ascii="Times New Roman" w:eastAsia="Calibri" w:hAnsi="Times New Roman" w:cs="Times New Roman"/>
              </w:rPr>
            </w:pPr>
          </w:p>
        </w:tc>
        <w:tc>
          <w:tcPr>
            <w:tcW w:w="19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18E1A3" w14:textId="77777777" w:rsidR="00913BFD" w:rsidRPr="007E5720" w:rsidRDefault="00913BFD" w:rsidP="00913BFD">
            <w:pPr>
              <w:autoSpaceDN w:val="0"/>
              <w:spacing w:after="0" w:line="240" w:lineRule="auto"/>
              <w:rPr>
                <w:rFonts w:ascii="Times New Roman" w:eastAsia="Calibri" w:hAnsi="Times New Roman" w:cs="Times New Roman"/>
              </w:rPr>
            </w:pPr>
          </w:p>
        </w:tc>
      </w:tr>
      <w:tr w:rsidR="00913BFD" w:rsidRPr="007E5720" w14:paraId="034A0CE9" w14:textId="77777777" w:rsidTr="00523B9B">
        <w:trPr>
          <w:jc w:val="center"/>
        </w:trPr>
        <w:tc>
          <w:tcPr>
            <w:tcW w:w="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1D1208" w14:textId="77777777" w:rsidR="00913BFD" w:rsidRPr="007E5720" w:rsidRDefault="00913BFD" w:rsidP="00913BFD">
            <w:pPr>
              <w:widowControl w:val="0"/>
              <w:numPr>
                <w:ilvl w:val="0"/>
                <w:numId w:val="90"/>
              </w:numPr>
              <w:suppressAutoHyphens/>
              <w:autoSpaceDN w:val="0"/>
              <w:spacing w:after="0" w:line="240" w:lineRule="auto"/>
              <w:textAlignment w:val="baseline"/>
              <w:rPr>
                <w:rFonts w:ascii="Times New Roman" w:eastAsia="Calibri" w:hAnsi="Times New Roman" w:cs="Times New Roman"/>
              </w:rPr>
            </w:pPr>
          </w:p>
        </w:tc>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497028" w14:textId="77777777" w:rsidR="00913BFD" w:rsidRPr="007E5720" w:rsidRDefault="00913BFD" w:rsidP="00913BFD">
            <w:pPr>
              <w:autoSpaceDN w:val="0"/>
              <w:spacing w:after="0" w:line="240" w:lineRule="auto"/>
              <w:rPr>
                <w:rFonts w:ascii="Times New Roman" w:eastAsia="Times New Roman" w:hAnsi="Times New Roman" w:cs="Times New Roman"/>
                <w:kern w:val="3"/>
                <w:sz w:val="20"/>
                <w:szCs w:val="20"/>
                <w:lang w:eastAsia="pl-PL"/>
              </w:rPr>
            </w:pPr>
            <w:r w:rsidRPr="007E5720">
              <w:rPr>
                <w:rFonts w:ascii="Times New Roman" w:eastAsia="Calibri" w:hAnsi="Times New Roman" w:cs="Times New Roman"/>
              </w:rPr>
              <w:t xml:space="preserve">Interfejs komunikacyjny: zdalne sterowanie poprzez RS232 </w:t>
            </w:r>
          </w:p>
        </w:tc>
        <w:tc>
          <w:tcPr>
            <w:tcW w:w="19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6091A9" w14:textId="77777777" w:rsidR="00913BFD" w:rsidRPr="007E5720" w:rsidRDefault="00913BFD" w:rsidP="00913BFD">
            <w:pPr>
              <w:autoSpaceDN w:val="0"/>
              <w:spacing w:after="0" w:line="240" w:lineRule="auto"/>
              <w:rPr>
                <w:rFonts w:ascii="Times New Roman" w:eastAsia="Calibri" w:hAnsi="Times New Roman" w:cs="Times New Roman"/>
              </w:rPr>
            </w:pPr>
          </w:p>
        </w:tc>
        <w:tc>
          <w:tcPr>
            <w:tcW w:w="19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C0E627" w14:textId="77777777" w:rsidR="00913BFD" w:rsidRPr="007E5720" w:rsidRDefault="00913BFD" w:rsidP="00913BFD">
            <w:pPr>
              <w:autoSpaceDN w:val="0"/>
              <w:spacing w:after="0" w:line="240" w:lineRule="auto"/>
              <w:rPr>
                <w:rFonts w:ascii="Times New Roman" w:eastAsia="Calibri" w:hAnsi="Times New Roman" w:cs="Times New Roman"/>
              </w:rPr>
            </w:pPr>
          </w:p>
        </w:tc>
      </w:tr>
      <w:tr w:rsidR="00913BFD" w:rsidRPr="007E5720" w14:paraId="45FCC073" w14:textId="77777777" w:rsidTr="00523B9B">
        <w:trPr>
          <w:jc w:val="center"/>
        </w:trPr>
        <w:tc>
          <w:tcPr>
            <w:tcW w:w="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DDF699" w14:textId="77777777" w:rsidR="00913BFD" w:rsidRPr="007E5720" w:rsidRDefault="00913BFD" w:rsidP="00913BFD">
            <w:pPr>
              <w:widowControl w:val="0"/>
              <w:numPr>
                <w:ilvl w:val="0"/>
                <w:numId w:val="90"/>
              </w:numPr>
              <w:suppressAutoHyphens/>
              <w:autoSpaceDN w:val="0"/>
              <w:spacing w:after="0" w:line="240" w:lineRule="auto"/>
              <w:textAlignment w:val="baseline"/>
              <w:rPr>
                <w:rFonts w:ascii="Times New Roman" w:eastAsia="Calibri" w:hAnsi="Times New Roman" w:cs="Times New Roman"/>
              </w:rPr>
            </w:pPr>
          </w:p>
        </w:tc>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4A3A83" w14:textId="77777777" w:rsidR="00913BFD" w:rsidRPr="007E5720" w:rsidRDefault="00913BFD" w:rsidP="00913BFD">
            <w:pPr>
              <w:autoSpaceDN w:val="0"/>
              <w:spacing w:after="0" w:line="240" w:lineRule="auto"/>
              <w:rPr>
                <w:rFonts w:ascii="Times New Roman" w:eastAsia="Times New Roman" w:hAnsi="Times New Roman" w:cs="Times New Roman"/>
                <w:kern w:val="3"/>
                <w:sz w:val="20"/>
                <w:szCs w:val="20"/>
                <w:lang w:eastAsia="pl-PL"/>
              </w:rPr>
            </w:pPr>
            <w:r w:rsidRPr="007E5720">
              <w:rPr>
                <w:rFonts w:ascii="Times New Roman" w:eastAsia="Calibri" w:hAnsi="Times New Roman" w:cs="Times New Roman"/>
              </w:rPr>
              <w:t xml:space="preserve">Zasilanie 100-240V~, 50-60 </w:t>
            </w:r>
            <w:proofErr w:type="spellStart"/>
            <w:r w:rsidRPr="007E5720">
              <w:rPr>
                <w:rFonts w:ascii="Times New Roman" w:eastAsia="Calibri" w:hAnsi="Times New Roman" w:cs="Times New Roman"/>
              </w:rPr>
              <w:t>Hz</w:t>
            </w:r>
            <w:proofErr w:type="spellEnd"/>
            <w:r w:rsidRPr="007E5720">
              <w:rPr>
                <w:rFonts w:ascii="Times New Roman" w:eastAsia="Calibri" w:hAnsi="Times New Roman" w:cs="Times New Roman"/>
              </w:rPr>
              <w:t xml:space="preserve"> 1.6-0.7A </w:t>
            </w:r>
          </w:p>
        </w:tc>
        <w:tc>
          <w:tcPr>
            <w:tcW w:w="19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B38688" w14:textId="77777777" w:rsidR="00913BFD" w:rsidRPr="007E5720" w:rsidRDefault="00913BFD" w:rsidP="00913BFD">
            <w:pPr>
              <w:autoSpaceDN w:val="0"/>
              <w:spacing w:after="0" w:line="240" w:lineRule="auto"/>
              <w:rPr>
                <w:rFonts w:ascii="Times New Roman" w:eastAsia="Calibri" w:hAnsi="Times New Roman" w:cs="Times New Roman"/>
              </w:rPr>
            </w:pPr>
          </w:p>
        </w:tc>
        <w:tc>
          <w:tcPr>
            <w:tcW w:w="19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3D1288" w14:textId="77777777" w:rsidR="00913BFD" w:rsidRPr="007E5720" w:rsidRDefault="00913BFD" w:rsidP="00913BFD">
            <w:pPr>
              <w:autoSpaceDN w:val="0"/>
              <w:spacing w:after="0" w:line="240" w:lineRule="auto"/>
              <w:rPr>
                <w:rFonts w:ascii="Times New Roman" w:eastAsia="Calibri" w:hAnsi="Times New Roman" w:cs="Times New Roman"/>
              </w:rPr>
            </w:pPr>
          </w:p>
        </w:tc>
      </w:tr>
      <w:tr w:rsidR="00913BFD" w:rsidRPr="007E5720" w14:paraId="3F7A1A51" w14:textId="77777777" w:rsidTr="00523B9B">
        <w:trPr>
          <w:jc w:val="center"/>
        </w:trPr>
        <w:tc>
          <w:tcPr>
            <w:tcW w:w="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6FDBD7" w14:textId="77777777" w:rsidR="00913BFD" w:rsidRPr="007E5720" w:rsidRDefault="00913BFD" w:rsidP="00913BFD">
            <w:pPr>
              <w:widowControl w:val="0"/>
              <w:numPr>
                <w:ilvl w:val="0"/>
                <w:numId w:val="90"/>
              </w:numPr>
              <w:suppressAutoHyphens/>
              <w:autoSpaceDN w:val="0"/>
              <w:spacing w:after="0" w:line="240" w:lineRule="auto"/>
              <w:textAlignment w:val="baseline"/>
              <w:rPr>
                <w:rFonts w:ascii="Times New Roman" w:eastAsia="Calibri" w:hAnsi="Times New Roman" w:cs="Times New Roman"/>
              </w:rPr>
            </w:pPr>
          </w:p>
        </w:tc>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517556" w14:textId="77777777" w:rsidR="00913BFD" w:rsidRPr="007E5720" w:rsidRDefault="00913BFD" w:rsidP="00913BFD">
            <w:pPr>
              <w:autoSpaceDN w:val="0"/>
              <w:spacing w:after="0" w:line="240" w:lineRule="auto"/>
              <w:rPr>
                <w:rFonts w:ascii="Times New Roman" w:eastAsia="Times New Roman" w:hAnsi="Times New Roman" w:cs="Times New Roman"/>
                <w:kern w:val="3"/>
                <w:sz w:val="20"/>
                <w:szCs w:val="20"/>
                <w:lang w:eastAsia="pl-PL"/>
              </w:rPr>
            </w:pPr>
            <w:r w:rsidRPr="007E5720">
              <w:rPr>
                <w:rFonts w:ascii="Times New Roman" w:eastAsia="Calibri" w:hAnsi="Times New Roman" w:cs="Times New Roman"/>
              </w:rPr>
              <w:t>Zgodność z EWG 93/42</w:t>
            </w:r>
          </w:p>
        </w:tc>
        <w:tc>
          <w:tcPr>
            <w:tcW w:w="19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0F40DA" w14:textId="77777777" w:rsidR="00913BFD" w:rsidRPr="007E5720" w:rsidRDefault="00913BFD" w:rsidP="00913BFD">
            <w:pPr>
              <w:autoSpaceDN w:val="0"/>
              <w:spacing w:after="0" w:line="240" w:lineRule="auto"/>
              <w:rPr>
                <w:rFonts w:ascii="Times New Roman" w:eastAsia="Calibri" w:hAnsi="Times New Roman" w:cs="Times New Roman"/>
              </w:rPr>
            </w:pPr>
          </w:p>
        </w:tc>
        <w:tc>
          <w:tcPr>
            <w:tcW w:w="19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37D883" w14:textId="77777777" w:rsidR="00913BFD" w:rsidRPr="007E5720" w:rsidRDefault="00913BFD" w:rsidP="00913BFD">
            <w:pPr>
              <w:autoSpaceDN w:val="0"/>
              <w:spacing w:after="0" w:line="240" w:lineRule="auto"/>
              <w:rPr>
                <w:rFonts w:ascii="Times New Roman" w:eastAsia="Calibri" w:hAnsi="Times New Roman" w:cs="Times New Roman"/>
              </w:rPr>
            </w:pPr>
          </w:p>
        </w:tc>
      </w:tr>
      <w:tr w:rsidR="00913BFD" w:rsidRPr="007E5720" w14:paraId="675E6D05" w14:textId="77777777" w:rsidTr="00523B9B">
        <w:trPr>
          <w:jc w:val="center"/>
        </w:trPr>
        <w:tc>
          <w:tcPr>
            <w:tcW w:w="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5071AA" w14:textId="77777777" w:rsidR="00913BFD" w:rsidRPr="007E5720" w:rsidRDefault="00913BFD" w:rsidP="00913BFD">
            <w:pPr>
              <w:widowControl w:val="0"/>
              <w:numPr>
                <w:ilvl w:val="0"/>
                <w:numId w:val="90"/>
              </w:numPr>
              <w:suppressAutoHyphens/>
              <w:autoSpaceDN w:val="0"/>
              <w:spacing w:after="0" w:line="240" w:lineRule="auto"/>
              <w:textAlignment w:val="baseline"/>
              <w:rPr>
                <w:rFonts w:ascii="Times New Roman" w:eastAsia="Calibri" w:hAnsi="Times New Roman" w:cs="Times New Roman"/>
              </w:rPr>
            </w:pPr>
          </w:p>
        </w:tc>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25513D" w14:textId="77777777" w:rsidR="00913BFD" w:rsidRPr="007E5720" w:rsidRDefault="00913BFD" w:rsidP="00913BFD">
            <w:pPr>
              <w:autoSpaceDN w:val="0"/>
              <w:spacing w:after="0" w:line="240" w:lineRule="auto"/>
              <w:rPr>
                <w:rFonts w:ascii="Times New Roman" w:eastAsia="Times New Roman" w:hAnsi="Times New Roman" w:cs="Times New Roman"/>
                <w:kern w:val="3"/>
                <w:sz w:val="20"/>
                <w:szCs w:val="20"/>
                <w:lang w:eastAsia="pl-PL"/>
              </w:rPr>
            </w:pPr>
            <w:r w:rsidRPr="007E5720">
              <w:rPr>
                <w:rFonts w:ascii="Times New Roman" w:eastAsia="Calibri" w:hAnsi="Times New Roman" w:cs="Times New Roman"/>
              </w:rPr>
              <w:t xml:space="preserve">Zgodność elektromagnetyczna </w:t>
            </w:r>
          </w:p>
        </w:tc>
        <w:tc>
          <w:tcPr>
            <w:tcW w:w="19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AA59C4" w14:textId="77777777" w:rsidR="00913BFD" w:rsidRPr="007E5720" w:rsidRDefault="00913BFD" w:rsidP="00913BFD">
            <w:pPr>
              <w:autoSpaceDN w:val="0"/>
              <w:spacing w:after="0" w:line="240" w:lineRule="auto"/>
              <w:rPr>
                <w:rFonts w:ascii="Times New Roman" w:eastAsia="Calibri" w:hAnsi="Times New Roman" w:cs="Times New Roman"/>
              </w:rPr>
            </w:pPr>
          </w:p>
        </w:tc>
        <w:tc>
          <w:tcPr>
            <w:tcW w:w="19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428E6A" w14:textId="77777777" w:rsidR="00913BFD" w:rsidRPr="007E5720" w:rsidRDefault="00913BFD" w:rsidP="00913BFD">
            <w:pPr>
              <w:autoSpaceDN w:val="0"/>
              <w:spacing w:after="0" w:line="240" w:lineRule="auto"/>
              <w:rPr>
                <w:rFonts w:ascii="Times New Roman" w:eastAsia="Calibri" w:hAnsi="Times New Roman" w:cs="Times New Roman"/>
              </w:rPr>
            </w:pPr>
          </w:p>
        </w:tc>
      </w:tr>
      <w:tr w:rsidR="00913BFD" w:rsidRPr="007E5720" w14:paraId="1A7B6F77" w14:textId="77777777" w:rsidTr="00523B9B">
        <w:trPr>
          <w:jc w:val="center"/>
        </w:trPr>
        <w:tc>
          <w:tcPr>
            <w:tcW w:w="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89440A" w14:textId="77777777" w:rsidR="00913BFD" w:rsidRPr="007E5720" w:rsidRDefault="00913BFD" w:rsidP="00913BFD">
            <w:pPr>
              <w:widowControl w:val="0"/>
              <w:numPr>
                <w:ilvl w:val="0"/>
                <w:numId w:val="90"/>
              </w:numPr>
              <w:suppressAutoHyphens/>
              <w:autoSpaceDN w:val="0"/>
              <w:spacing w:after="0" w:line="240" w:lineRule="auto"/>
              <w:textAlignment w:val="baseline"/>
              <w:rPr>
                <w:rFonts w:ascii="Times New Roman" w:eastAsia="Calibri" w:hAnsi="Times New Roman" w:cs="Times New Roman"/>
              </w:rPr>
            </w:pPr>
          </w:p>
        </w:tc>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040AB4" w14:textId="77777777" w:rsidR="00913BFD" w:rsidRPr="007E5720" w:rsidRDefault="00913BFD" w:rsidP="00913BFD">
            <w:pPr>
              <w:tabs>
                <w:tab w:val="left" w:pos="3832"/>
              </w:tabs>
              <w:autoSpaceDN w:val="0"/>
              <w:spacing w:after="0" w:line="240" w:lineRule="auto"/>
              <w:rPr>
                <w:rFonts w:ascii="Times New Roman" w:eastAsia="Calibri" w:hAnsi="Times New Roman" w:cs="Times New Roman"/>
              </w:rPr>
            </w:pPr>
            <w:r w:rsidRPr="007E5720">
              <w:rPr>
                <w:rFonts w:ascii="Times New Roman" w:eastAsia="Calibri" w:hAnsi="Times New Roman" w:cs="Times New Roman"/>
              </w:rPr>
              <w:t xml:space="preserve">Możliwość wyboru języka </w:t>
            </w:r>
          </w:p>
        </w:tc>
        <w:tc>
          <w:tcPr>
            <w:tcW w:w="19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1B516B" w14:textId="77777777" w:rsidR="00913BFD" w:rsidRPr="007E5720" w:rsidRDefault="00913BFD" w:rsidP="00913BFD">
            <w:pPr>
              <w:tabs>
                <w:tab w:val="left" w:pos="3832"/>
              </w:tabs>
              <w:autoSpaceDN w:val="0"/>
              <w:spacing w:after="0" w:line="240" w:lineRule="auto"/>
              <w:rPr>
                <w:rFonts w:ascii="Times New Roman" w:eastAsia="Calibri" w:hAnsi="Times New Roman" w:cs="Times New Roman"/>
              </w:rPr>
            </w:pPr>
          </w:p>
        </w:tc>
        <w:tc>
          <w:tcPr>
            <w:tcW w:w="19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0F27ED" w14:textId="77777777" w:rsidR="00913BFD" w:rsidRPr="007E5720" w:rsidRDefault="00913BFD" w:rsidP="00913BFD">
            <w:pPr>
              <w:tabs>
                <w:tab w:val="left" w:pos="3832"/>
              </w:tabs>
              <w:autoSpaceDN w:val="0"/>
              <w:spacing w:after="0" w:line="240" w:lineRule="auto"/>
              <w:rPr>
                <w:rFonts w:ascii="Times New Roman" w:eastAsia="Calibri" w:hAnsi="Times New Roman" w:cs="Times New Roman"/>
              </w:rPr>
            </w:pPr>
          </w:p>
        </w:tc>
      </w:tr>
    </w:tbl>
    <w:p w14:paraId="0C6FDCD6" w14:textId="77777777" w:rsidR="00913BFD" w:rsidRPr="007E5720" w:rsidRDefault="00913BFD" w:rsidP="00913BFD">
      <w:pPr>
        <w:autoSpaceDN w:val="0"/>
        <w:spacing w:line="240" w:lineRule="auto"/>
        <w:rPr>
          <w:rFonts w:ascii="Times New Roman" w:eastAsia="Times New Roman" w:hAnsi="Times New Roman" w:cs="Times New Roman"/>
          <w:lang w:eastAsia="pl-PL"/>
        </w:rPr>
      </w:pPr>
    </w:p>
    <w:p w14:paraId="3A77B57D" w14:textId="77777777" w:rsidR="00913BFD" w:rsidRPr="007E5720" w:rsidRDefault="00913BFD" w:rsidP="00913BFD">
      <w:pPr>
        <w:autoSpaceDN w:val="0"/>
        <w:spacing w:line="240" w:lineRule="auto"/>
        <w:rPr>
          <w:rFonts w:ascii="Times New Roman" w:eastAsia="Times New Roman" w:hAnsi="Times New Roman" w:cs="Times New Roman"/>
          <w:sz w:val="24"/>
          <w:szCs w:val="24"/>
          <w:lang w:eastAsia="pl-PL"/>
        </w:rPr>
      </w:pPr>
    </w:p>
    <w:p w14:paraId="1D7A5BA5" w14:textId="77777777" w:rsidR="00913BFD" w:rsidRPr="007E5720" w:rsidRDefault="00913BFD" w:rsidP="00036A51">
      <w:pPr>
        <w:widowControl w:val="0"/>
        <w:suppressAutoHyphens/>
        <w:autoSpaceDN w:val="0"/>
        <w:spacing w:after="0" w:line="240" w:lineRule="auto"/>
        <w:jc w:val="both"/>
        <w:textAlignment w:val="baseline"/>
        <w:rPr>
          <w:rFonts w:ascii="Times New Roman" w:eastAsia="Times New Roman" w:hAnsi="Times New Roman" w:cs="Times New Roman"/>
          <w:kern w:val="3"/>
          <w:lang w:eastAsia="pl-PL"/>
        </w:rPr>
      </w:pPr>
      <w:r w:rsidRPr="007E5720">
        <w:rPr>
          <w:rFonts w:ascii="Times New Roman" w:eastAsia="Times New Roman" w:hAnsi="Times New Roman" w:cs="Times New Roman"/>
          <w:kern w:val="3"/>
          <w:lang w:eastAsia="pl-PL"/>
        </w:rPr>
        <w:t>Wykonawca zobowiązuje się na własny koszt i na własne ryzyko dostarczyć oraz zainstalować i uruchomić i objąć pełnym serwisem na okres gwarancji jakości i rękojmi w pełni funkcjonalny przedmiot umowy w siedzibie Zamawiającego oraz przeszkolić pracowników z obsługi dostarczonego kompletnego urządzenia.</w:t>
      </w:r>
    </w:p>
    <w:p w14:paraId="7A1A9D9B" w14:textId="77777777" w:rsidR="00913BFD" w:rsidRPr="007E5720" w:rsidRDefault="00913BFD" w:rsidP="00036A51">
      <w:pPr>
        <w:autoSpaceDN w:val="0"/>
        <w:spacing w:line="240" w:lineRule="auto"/>
        <w:jc w:val="both"/>
        <w:rPr>
          <w:rFonts w:ascii="Times New Roman" w:eastAsia="Times New Roman" w:hAnsi="Times New Roman" w:cs="Times New Roman"/>
          <w:kern w:val="3"/>
          <w:lang w:eastAsia="pl-PL"/>
        </w:rPr>
      </w:pPr>
      <w:r w:rsidRPr="007E5720">
        <w:rPr>
          <w:rFonts w:ascii="Times New Roman" w:eastAsia="Times New Roman" w:hAnsi="Times New Roman" w:cs="Times New Roman"/>
          <w:kern w:val="3"/>
          <w:lang w:eastAsia="pl-PL"/>
        </w:rPr>
        <w:t>Wykonawca zobowiązuje się dostarczyć i zamontować urządzenie fabrycznie nowe.</w:t>
      </w:r>
    </w:p>
    <w:p w14:paraId="6A1D4D40" w14:textId="1786495F" w:rsidR="00913BFD" w:rsidRPr="007E5720" w:rsidRDefault="00913BFD" w:rsidP="00036A51">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lang w:eastAsia="pl-PL"/>
        </w:rPr>
      </w:pPr>
      <w:r w:rsidRPr="007E5720">
        <w:rPr>
          <w:rFonts w:ascii="Times New Roman" w:eastAsia="Times New Roman" w:hAnsi="Times New Roman" w:cs="Times New Roman"/>
          <w:kern w:val="3"/>
          <w:lang w:eastAsia="pl-PL"/>
        </w:rPr>
        <w:t xml:space="preserve">Zamontowany, zainstalowany i prawidłowo uruchomiony przedmiot umowy nie może powodować u Zamawiającego konieczności uzyskiwania dodatkowych pozwoleń, odbiorów czy kosztów. W dniu podpisania końcowego protokołu  montażu i uruchomienia  zgodnie z załącznikiem nr </w:t>
      </w:r>
      <w:r w:rsidR="00036A51" w:rsidRPr="007E5720">
        <w:rPr>
          <w:rFonts w:ascii="Times New Roman" w:eastAsia="Times New Roman" w:hAnsi="Times New Roman" w:cs="Times New Roman"/>
          <w:kern w:val="3"/>
          <w:lang w:eastAsia="pl-PL"/>
        </w:rPr>
        <w:t>11</w:t>
      </w:r>
      <w:r w:rsidRPr="007E5720">
        <w:rPr>
          <w:rFonts w:ascii="Times New Roman" w:eastAsia="Times New Roman" w:hAnsi="Times New Roman" w:cs="Times New Roman"/>
          <w:kern w:val="3"/>
          <w:lang w:eastAsia="pl-PL"/>
        </w:rPr>
        <w:t xml:space="preserve"> przedmiot umowy winien być gotowy do prawidłowego funkcjonowania w siedzibie Zamawiającego tj. posiadać wszelkie wymagane prawem uzgodnienia i zezwolenia.</w:t>
      </w:r>
    </w:p>
    <w:p w14:paraId="51B75690" w14:textId="77777777" w:rsidR="00035B8D" w:rsidRPr="007E5720" w:rsidRDefault="00035B8D" w:rsidP="001B14BC">
      <w:pPr>
        <w:suppressAutoHyphens/>
        <w:autoSpaceDN w:val="0"/>
        <w:spacing w:after="0" w:line="240" w:lineRule="auto"/>
        <w:jc w:val="center"/>
        <w:textAlignment w:val="baseline"/>
        <w:rPr>
          <w:rFonts w:ascii="Times New Roman" w:eastAsia="SimSun" w:hAnsi="Times New Roman" w:cs="Times New Roman"/>
          <w:b/>
          <w:iCs/>
          <w:kern w:val="3"/>
          <w:sz w:val="24"/>
          <w:szCs w:val="24"/>
          <w:lang w:eastAsia="zh-CN" w:bidi="hi-IN"/>
        </w:rPr>
      </w:pPr>
    </w:p>
    <w:p w14:paraId="442A79DE" w14:textId="77777777" w:rsidR="00035B8D" w:rsidRPr="007E5720" w:rsidRDefault="00035B8D" w:rsidP="001B14BC">
      <w:pPr>
        <w:suppressAutoHyphens/>
        <w:autoSpaceDN w:val="0"/>
        <w:spacing w:after="0" w:line="240" w:lineRule="auto"/>
        <w:jc w:val="center"/>
        <w:textAlignment w:val="baseline"/>
        <w:rPr>
          <w:rFonts w:ascii="Times New Roman" w:eastAsia="SimSun" w:hAnsi="Times New Roman" w:cs="Times New Roman"/>
          <w:b/>
          <w:iCs/>
          <w:kern w:val="3"/>
          <w:sz w:val="24"/>
          <w:szCs w:val="24"/>
          <w:lang w:eastAsia="zh-CN" w:bidi="hi-IN"/>
        </w:rPr>
      </w:pPr>
    </w:p>
    <w:p w14:paraId="7DAEA0C3" w14:textId="77777777" w:rsidR="00035B8D" w:rsidRPr="007E5720" w:rsidRDefault="00035B8D" w:rsidP="001B14BC">
      <w:pPr>
        <w:suppressAutoHyphens/>
        <w:autoSpaceDN w:val="0"/>
        <w:spacing w:after="0" w:line="240" w:lineRule="auto"/>
        <w:jc w:val="center"/>
        <w:textAlignment w:val="baseline"/>
        <w:rPr>
          <w:rFonts w:ascii="Times New Roman" w:eastAsia="SimSun" w:hAnsi="Times New Roman" w:cs="Times New Roman"/>
          <w:b/>
          <w:iCs/>
          <w:kern w:val="3"/>
          <w:sz w:val="24"/>
          <w:szCs w:val="24"/>
          <w:lang w:eastAsia="zh-CN" w:bidi="hi-IN"/>
        </w:rPr>
      </w:pPr>
    </w:p>
    <w:p w14:paraId="39501E92" w14:textId="77777777" w:rsidR="00035B8D" w:rsidRPr="007E5720" w:rsidRDefault="00035B8D" w:rsidP="001B14BC">
      <w:pPr>
        <w:suppressAutoHyphens/>
        <w:autoSpaceDN w:val="0"/>
        <w:spacing w:after="0" w:line="240" w:lineRule="auto"/>
        <w:jc w:val="center"/>
        <w:textAlignment w:val="baseline"/>
        <w:rPr>
          <w:rFonts w:ascii="Times New Roman" w:eastAsia="SimSun" w:hAnsi="Times New Roman" w:cs="Times New Roman"/>
          <w:b/>
          <w:iCs/>
          <w:kern w:val="3"/>
          <w:sz w:val="24"/>
          <w:szCs w:val="24"/>
          <w:lang w:eastAsia="zh-CN" w:bidi="hi-IN"/>
        </w:rPr>
      </w:pPr>
    </w:p>
    <w:p w14:paraId="2810B6EB" w14:textId="77777777" w:rsidR="00035B8D" w:rsidRPr="007E5720" w:rsidRDefault="00035B8D" w:rsidP="001B14BC">
      <w:pPr>
        <w:suppressAutoHyphens/>
        <w:autoSpaceDN w:val="0"/>
        <w:spacing w:after="0" w:line="240" w:lineRule="auto"/>
        <w:jc w:val="center"/>
        <w:textAlignment w:val="baseline"/>
        <w:rPr>
          <w:rFonts w:ascii="Times New Roman" w:eastAsia="SimSun" w:hAnsi="Times New Roman" w:cs="Times New Roman"/>
          <w:b/>
          <w:iCs/>
          <w:kern w:val="3"/>
          <w:sz w:val="24"/>
          <w:szCs w:val="24"/>
          <w:lang w:eastAsia="zh-CN" w:bidi="hi-IN"/>
        </w:rPr>
      </w:pPr>
    </w:p>
    <w:p w14:paraId="3168F4FE" w14:textId="77777777" w:rsidR="00035B8D" w:rsidRPr="007E5720" w:rsidRDefault="00035B8D" w:rsidP="001B14BC">
      <w:pPr>
        <w:suppressAutoHyphens/>
        <w:autoSpaceDN w:val="0"/>
        <w:spacing w:after="0" w:line="240" w:lineRule="auto"/>
        <w:jc w:val="center"/>
        <w:textAlignment w:val="baseline"/>
        <w:rPr>
          <w:rFonts w:ascii="Times New Roman" w:eastAsia="SimSun" w:hAnsi="Times New Roman" w:cs="Times New Roman"/>
          <w:b/>
          <w:iCs/>
          <w:kern w:val="3"/>
          <w:sz w:val="24"/>
          <w:szCs w:val="24"/>
          <w:lang w:eastAsia="zh-CN" w:bidi="hi-IN"/>
        </w:rPr>
      </w:pPr>
    </w:p>
    <w:p w14:paraId="5C0080ED" w14:textId="77777777" w:rsidR="00035B8D" w:rsidRPr="007E5720" w:rsidRDefault="00035B8D" w:rsidP="001B14BC">
      <w:pPr>
        <w:suppressAutoHyphens/>
        <w:autoSpaceDN w:val="0"/>
        <w:spacing w:after="0" w:line="240" w:lineRule="auto"/>
        <w:jc w:val="center"/>
        <w:textAlignment w:val="baseline"/>
        <w:rPr>
          <w:rFonts w:ascii="Times New Roman" w:eastAsia="SimSun" w:hAnsi="Times New Roman" w:cs="Times New Roman"/>
          <w:b/>
          <w:iCs/>
          <w:kern w:val="3"/>
          <w:sz w:val="24"/>
          <w:szCs w:val="24"/>
          <w:lang w:eastAsia="zh-CN" w:bidi="hi-IN"/>
        </w:rPr>
      </w:pPr>
    </w:p>
    <w:p w14:paraId="4B6C0D4F" w14:textId="77777777" w:rsidR="001E6255" w:rsidRPr="007E5720" w:rsidRDefault="001E6255" w:rsidP="001B14BC">
      <w:pPr>
        <w:suppressAutoHyphens/>
        <w:autoSpaceDN w:val="0"/>
        <w:spacing w:after="0" w:line="240" w:lineRule="auto"/>
        <w:jc w:val="center"/>
        <w:textAlignment w:val="baseline"/>
        <w:rPr>
          <w:rFonts w:ascii="Times New Roman" w:eastAsia="SimSun" w:hAnsi="Times New Roman" w:cs="Times New Roman"/>
          <w:b/>
          <w:iCs/>
          <w:kern w:val="3"/>
          <w:sz w:val="24"/>
          <w:szCs w:val="24"/>
          <w:lang w:eastAsia="zh-CN" w:bidi="hi-IN"/>
        </w:rPr>
      </w:pPr>
    </w:p>
    <w:p w14:paraId="4BA8FBD3" w14:textId="77777777" w:rsidR="001E6255" w:rsidRPr="007E5720" w:rsidRDefault="001E6255" w:rsidP="001B14BC">
      <w:pPr>
        <w:suppressAutoHyphens/>
        <w:autoSpaceDN w:val="0"/>
        <w:spacing w:after="0" w:line="240" w:lineRule="auto"/>
        <w:jc w:val="center"/>
        <w:textAlignment w:val="baseline"/>
        <w:rPr>
          <w:rFonts w:ascii="Times New Roman" w:eastAsia="SimSun" w:hAnsi="Times New Roman" w:cs="Times New Roman"/>
          <w:b/>
          <w:iCs/>
          <w:kern w:val="3"/>
          <w:sz w:val="24"/>
          <w:szCs w:val="24"/>
          <w:lang w:eastAsia="zh-CN" w:bidi="hi-IN"/>
        </w:rPr>
      </w:pPr>
    </w:p>
    <w:p w14:paraId="02B45735" w14:textId="77777777" w:rsidR="001E6255" w:rsidRPr="007E5720" w:rsidRDefault="001E6255" w:rsidP="001B14BC">
      <w:pPr>
        <w:suppressAutoHyphens/>
        <w:autoSpaceDN w:val="0"/>
        <w:spacing w:after="0" w:line="240" w:lineRule="auto"/>
        <w:jc w:val="center"/>
        <w:textAlignment w:val="baseline"/>
        <w:rPr>
          <w:rFonts w:ascii="Times New Roman" w:eastAsia="SimSun" w:hAnsi="Times New Roman" w:cs="Times New Roman"/>
          <w:b/>
          <w:iCs/>
          <w:kern w:val="3"/>
          <w:sz w:val="24"/>
          <w:szCs w:val="24"/>
          <w:lang w:eastAsia="zh-CN" w:bidi="hi-IN"/>
        </w:rPr>
      </w:pPr>
    </w:p>
    <w:p w14:paraId="2EAB7C6B" w14:textId="77777777" w:rsidR="001E6255" w:rsidRPr="007E5720" w:rsidRDefault="001E6255" w:rsidP="001B14BC">
      <w:pPr>
        <w:suppressAutoHyphens/>
        <w:autoSpaceDN w:val="0"/>
        <w:spacing w:after="0" w:line="240" w:lineRule="auto"/>
        <w:jc w:val="center"/>
        <w:textAlignment w:val="baseline"/>
        <w:rPr>
          <w:rFonts w:ascii="Times New Roman" w:eastAsia="SimSun" w:hAnsi="Times New Roman" w:cs="Times New Roman"/>
          <w:b/>
          <w:iCs/>
          <w:kern w:val="3"/>
          <w:sz w:val="24"/>
          <w:szCs w:val="24"/>
          <w:lang w:eastAsia="zh-CN" w:bidi="hi-IN"/>
        </w:rPr>
      </w:pPr>
    </w:p>
    <w:p w14:paraId="01E9A7B7" w14:textId="77777777" w:rsidR="001E6255" w:rsidRPr="007E5720" w:rsidRDefault="001E6255" w:rsidP="001B14BC">
      <w:pPr>
        <w:suppressAutoHyphens/>
        <w:autoSpaceDN w:val="0"/>
        <w:spacing w:after="0" w:line="240" w:lineRule="auto"/>
        <w:jc w:val="center"/>
        <w:textAlignment w:val="baseline"/>
        <w:rPr>
          <w:rFonts w:ascii="Times New Roman" w:eastAsia="SimSun" w:hAnsi="Times New Roman" w:cs="Times New Roman"/>
          <w:b/>
          <w:iCs/>
          <w:kern w:val="3"/>
          <w:sz w:val="24"/>
          <w:szCs w:val="24"/>
          <w:lang w:eastAsia="zh-CN" w:bidi="hi-IN"/>
        </w:rPr>
      </w:pPr>
    </w:p>
    <w:p w14:paraId="06C4CEB1" w14:textId="77777777" w:rsidR="001E6255" w:rsidRPr="007E5720" w:rsidRDefault="001E6255" w:rsidP="001B14BC">
      <w:pPr>
        <w:suppressAutoHyphens/>
        <w:autoSpaceDN w:val="0"/>
        <w:spacing w:after="0" w:line="240" w:lineRule="auto"/>
        <w:jc w:val="center"/>
        <w:textAlignment w:val="baseline"/>
        <w:rPr>
          <w:rFonts w:ascii="Times New Roman" w:eastAsia="SimSun" w:hAnsi="Times New Roman" w:cs="Times New Roman"/>
          <w:b/>
          <w:iCs/>
          <w:kern w:val="3"/>
          <w:sz w:val="24"/>
          <w:szCs w:val="24"/>
          <w:lang w:eastAsia="zh-CN" w:bidi="hi-IN"/>
        </w:rPr>
      </w:pPr>
    </w:p>
    <w:p w14:paraId="19035C66" w14:textId="77777777" w:rsidR="001E6255" w:rsidRPr="007E5720" w:rsidRDefault="001E6255" w:rsidP="001B14BC">
      <w:pPr>
        <w:suppressAutoHyphens/>
        <w:autoSpaceDN w:val="0"/>
        <w:spacing w:after="0" w:line="240" w:lineRule="auto"/>
        <w:jc w:val="center"/>
        <w:textAlignment w:val="baseline"/>
        <w:rPr>
          <w:rFonts w:ascii="Times New Roman" w:eastAsia="SimSun" w:hAnsi="Times New Roman" w:cs="Times New Roman"/>
          <w:b/>
          <w:iCs/>
          <w:kern w:val="3"/>
          <w:sz w:val="24"/>
          <w:szCs w:val="24"/>
          <w:lang w:eastAsia="zh-CN" w:bidi="hi-IN"/>
        </w:rPr>
      </w:pPr>
    </w:p>
    <w:p w14:paraId="6122D9F8" w14:textId="77777777" w:rsidR="001E6255" w:rsidRPr="007E5720" w:rsidRDefault="001E6255" w:rsidP="001B14BC">
      <w:pPr>
        <w:suppressAutoHyphens/>
        <w:autoSpaceDN w:val="0"/>
        <w:spacing w:after="0" w:line="240" w:lineRule="auto"/>
        <w:jc w:val="center"/>
        <w:textAlignment w:val="baseline"/>
        <w:rPr>
          <w:rFonts w:ascii="Times New Roman" w:eastAsia="SimSun" w:hAnsi="Times New Roman" w:cs="Times New Roman"/>
          <w:b/>
          <w:iCs/>
          <w:kern w:val="3"/>
          <w:sz w:val="24"/>
          <w:szCs w:val="24"/>
          <w:lang w:eastAsia="zh-CN" w:bidi="hi-IN"/>
        </w:rPr>
      </w:pPr>
    </w:p>
    <w:p w14:paraId="512DBA2A" w14:textId="77777777" w:rsidR="001E6255" w:rsidRPr="007E5720" w:rsidRDefault="001E6255" w:rsidP="001B14BC">
      <w:pPr>
        <w:suppressAutoHyphens/>
        <w:autoSpaceDN w:val="0"/>
        <w:spacing w:after="0" w:line="240" w:lineRule="auto"/>
        <w:jc w:val="center"/>
        <w:textAlignment w:val="baseline"/>
        <w:rPr>
          <w:rFonts w:ascii="Times New Roman" w:eastAsia="SimSun" w:hAnsi="Times New Roman" w:cs="Times New Roman"/>
          <w:b/>
          <w:iCs/>
          <w:kern w:val="3"/>
          <w:sz w:val="24"/>
          <w:szCs w:val="24"/>
          <w:lang w:eastAsia="zh-CN" w:bidi="hi-IN"/>
        </w:rPr>
      </w:pPr>
    </w:p>
    <w:p w14:paraId="0E7F82F7" w14:textId="77777777" w:rsidR="001E6255" w:rsidRPr="007E5720" w:rsidRDefault="001E6255" w:rsidP="001B14BC">
      <w:pPr>
        <w:suppressAutoHyphens/>
        <w:autoSpaceDN w:val="0"/>
        <w:spacing w:after="0" w:line="240" w:lineRule="auto"/>
        <w:jc w:val="center"/>
        <w:textAlignment w:val="baseline"/>
        <w:rPr>
          <w:rFonts w:ascii="Times New Roman" w:eastAsia="SimSun" w:hAnsi="Times New Roman" w:cs="Times New Roman"/>
          <w:b/>
          <w:iCs/>
          <w:kern w:val="3"/>
          <w:sz w:val="24"/>
          <w:szCs w:val="24"/>
          <w:lang w:eastAsia="zh-CN" w:bidi="hi-IN"/>
        </w:rPr>
      </w:pPr>
    </w:p>
    <w:p w14:paraId="5E93A4E0" w14:textId="77777777" w:rsidR="001E6255" w:rsidRPr="007E5720" w:rsidRDefault="001E6255" w:rsidP="001B14BC">
      <w:pPr>
        <w:suppressAutoHyphens/>
        <w:autoSpaceDN w:val="0"/>
        <w:spacing w:after="0" w:line="240" w:lineRule="auto"/>
        <w:jc w:val="center"/>
        <w:textAlignment w:val="baseline"/>
        <w:rPr>
          <w:rFonts w:ascii="Times New Roman" w:eastAsia="SimSun" w:hAnsi="Times New Roman" w:cs="Times New Roman"/>
          <w:b/>
          <w:iCs/>
          <w:kern w:val="3"/>
          <w:sz w:val="24"/>
          <w:szCs w:val="24"/>
          <w:lang w:eastAsia="zh-CN" w:bidi="hi-IN"/>
        </w:rPr>
      </w:pPr>
    </w:p>
    <w:p w14:paraId="7F1298C9" w14:textId="77777777" w:rsidR="001E6255" w:rsidRPr="007E5720" w:rsidRDefault="001E6255" w:rsidP="001B14BC">
      <w:pPr>
        <w:suppressAutoHyphens/>
        <w:autoSpaceDN w:val="0"/>
        <w:spacing w:after="0" w:line="240" w:lineRule="auto"/>
        <w:jc w:val="center"/>
        <w:textAlignment w:val="baseline"/>
        <w:rPr>
          <w:rFonts w:ascii="Times New Roman" w:eastAsia="SimSun" w:hAnsi="Times New Roman" w:cs="Times New Roman"/>
          <w:b/>
          <w:iCs/>
          <w:kern w:val="3"/>
          <w:sz w:val="24"/>
          <w:szCs w:val="24"/>
          <w:lang w:eastAsia="zh-CN" w:bidi="hi-IN"/>
        </w:rPr>
      </w:pPr>
    </w:p>
    <w:p w14:paraId="4550D84D" w14:textId="77777777" w:rsidR="001E6255" w:rsidRPr="007E5720" w:rsidRDefault="001E6255" w:rsidP="001B14BC">
      <w:pPr>
        <w:suppressAutoHyphens/>
        <w:autoSpaceDN w:val="0"/>
        <w:spacing w:after="0" w:line="240" w:lineRule="auto"/>
        <w:jc w:val="center"/>
        <w:textAlignment w:val="baseline"/>
        <w:rPr>
          <w:rFonts w:ascii="Times New Roman" w:eastAsia="SimSun" w:hAnsi="Times New Roman" w:cs="Times New Roman"/>
          <w:b/>
          <w:iCs/>
          <w:kern w:val="3"/>
          <w:sz w:val="24"/>
          <w:szCs w:val="24"/>
          <w:lang w:eastAsia="zh-CN" w:bidi="hi-IN"/>
        </w:rPr>
      </w:pPr>
    </w:p>
    <w:p w14:paraId="58494E1A" w14:textId="77777777" w:rsidR="001E6255" w:rsidRPr="007E5720" w:rsidRDefault="001E6255" w:rsidP="001B14BC">
      <w:pPr>
        <w:suppressAutoHyphens/>
        <w:autoSpaceDN w:val="0"/>
        <w:spacing w:after="0" w:line="240" w:lineRule="auto"/>
        <w:jc w:val="center"/>
        <w:textAlignment w:val="baseline"/>
        <w:rPr>
          <w:rFonts w:ascii="Times New Roman" w:eastAsia="SimSun" w:hAnsi="Times New Roman" w:cs="Times New Roman"/>
          <w:b/>
          <w:iCs/>
          <w:kern w:val="3"/>
          <w:sz w:val="24"/>
          <w:szCs w:val="24"/>
          <w:lang w:eastAsia="zh-CN" w:bidi="hi-IN"/>
        </w:rPr>
      </w:pPr>
    </w:p>
    <w:p w14:paraId="2360B31D" w14:textId="77777777" w:rsidR="00B5193D" w:rsidRPr="007E5720" w:rsidRDefault="00B5193D" w:rsidP="007E5720">
      <w:pPr>
        <w:suppressAutoHyphens/>
        <w:autoSpaceDN w:val="0"/>
        <w:spacing w:after="0" w:line="240" w:lineRule="auto"/>
        <w:textAlignment w:val="baseline"/>
        <w:rPr>
          <w:rFonts w:ascii="Times New Roman" w:eastAsia="SimSun" w:hAnsi="Times New Roman" w:cs="Times New Roman"/>
          <w:b/>
          <w:iCs/>
          <w:kern w:val="3"/>
          <w:sz w:val="24"/>
          <w:szCs w:val="24"/>
          <w:lang w:eastAsia="zh-CN" w:bidi="hi-IN"/>
        </w:rPr>
      </w:pPr>
    </w:p>
    <w:p w14:paraId="357DEDB0" w14:textId="77777777" w:rsidR="00B5193D" w:rsidRPr="007E5720" w:rsidRDefault="00B5193D" w:rsidP="001B14BC">
      <w:pPr>
        <w:suppressAutoHyphens/>
        <w:autoSpaceDN w:val="0"/>
        <w:spacing w:after="0" w:line="240" w:lineRule="auto"/>
        <w:jc w:val="center"/>
        <w:textAlignment w:val="baseline"/>
        <w:rPr>
          <w:rFonts w:ascii="Times New Roman" w:eastAsia="SimSun" w:hAnsi="Times New Roman" w:cs="Times New Roman"/>
          <w:b/>
          <w:iCs/>
          <w:kern w:val="3"/>
          <w:sz w:val="24"/>
          <w:szCs w:val="24"/>
          <w:lang w:eastAsia="zh-CN" w:bidi="hi-IN"/>
        </w:rPr>
      </w:pPr>
    </w:p>
    <w:p w14:paraId="755BEAF8" w14:textId="77777777" w:rsidR="00A22298" w:rsidRPr="007E5720" w:rsidRDefault="00A22298" w:rsidP="00A22298">
      <w:pPr>
        <w:suppressAutoHyphens/>
        <w:autoSpaceDN w:val="0"/>
        <w:spacing w:after="0" w:line="240" w:lineRule="auto"/>
        <w:textAlignment w:val="baseline"/>
        <w:rPr>
          <w:rFonts w:ascii="Times New Roman" w:eastAsia="SimSun" w:hAnsi="Times New Roman" w:cs="Times New Roman"/>
          <w:bCs/>
          <w:iCs/>
          <w:kern w:val="3"/>
          <w:sz w:val="24"/>
          <w:szCs w:val="24"/>
          <w:lang w:eastAsia="zh-CN" w:bidi="hi-IN"/>
        </w:rPr>
      </w:pPr>
    </w:p>
    <w:p w14:paraId="3672D97C" w14:textId="2842355C" w:rsidR="00E87081" w:rsidRPr="007E5720" w:rsidRDefault="00E87081" w:rsidP="00034E4D">
      <w:pPr>
        <w:suppressAutoHyphens/>
        <w:spacing w:after="0" w:line="240" w:lineRule="auto"/>
        <w:ind w:left="6381" w:right="-284" w:firstLine="709"/>
        <w:jc w:val="center"/>
        <w:rPr>
          <w:rFonts w:ascii="Times New Roman" w:eastAsia="Times New Roman" w:hAnsi="Times New Roman" w:cs="Times New Roman"/>
          <w:b/>
          <w:sz w:val="24"/>
          <w:szCs w:val="24"/>
          <w:lang w:eastAsia="pl-PL"/>
        </w:rPr>
      </w:pPr>
      <w:r w:rsidRPr="007E5720">
        <w:rPr>
          <w:rFonts w:ascii="Times New Roman" w:eastAsia="Times New Roman" w:hAnsi="Times New Roman" w:cs="Times New Roman"/>
          <w:b/>
          <w:sz w:val="24"/>
          <w:szCs w:val="24"/>
          <w:lang w:eastAsia="pl-PL"/>
        </w:rPr>
        <w:t xml:space="preserve">Załącznik nr </w:t>
      </w:r>
      <w:r w:rsidR="005113CD" w:rsidRPr="007E5720">
        <w:rPr>
          <w:rFonts w:ascii="Times New Roman" w:eastAsia="Times New Roman" w:hAnsi="Times New Roman" w:cs="Times New Roman"/>
          <w:b/>
          <w:sz w:val="24"/>
          <w:szCs w:val="24"/>
          <w:lang w:eastAsia="pl-PL"/>
        </w:rPr>
        <w:t>4</w:t>
      </w:r>
    </w:p>
    <w:p w14:paraId="6C7B4A22" w14:textId="77777777" w:rsidR="00A72147" w:rsidRPr="007E5720" w:rsidRDefault="00A72147" w:rsidP="00A72147">
      <w:pPr>
        <w:suppressAutoHyphens/>
        <w:autoSpaceDN w:val="0"/>
        <w:spacing w:after="0" w:line="240" w:lineRule="auto"/>
        <w:ind w:right="-284"/>
        <w:textAlignment w:val="baseline"/>
        <w:rPr>
          <w:rFonts w:ascii="Times New Roman" w:eastAsia="SimSun" w:hAnsi="Times New Roman" w:cs="Times New Roman"/>
          <w:bCs/>
          <w:iCs/>
          <w:kern w:val="3"/>
          <w:sz w:val="24"/>
          <w:szCs w:val="24"/>
          <w:lang w:eastAsia="zh-CN" w:bidi="hi-IN"/>
        </w:rPr>
      </w:pPr>
      <w:r w:rsidRPr="007E5720">
        <w:rPr>
          <w:rFonts w:ascii="Times New Roman" w:eastAsia="SimSun" w:hAnsi="Times New Roman" w:cs="Times New Roman"/>
          <w:bCs/>
          <w:iCs/>
          <w:kern w:val="3"/>
          <w:sz w:val="24"/>
          <w:szCs w:val="24"/>
          <w:lang w:eastAsia="zh-CN" w:bidi="hi-IN"/>
        </w:rPr>
        <w:t>Samodzielny Publiczny Specjalistyczny</w:t>
      </w:r>
    </w:p>
    <w:p w14:paraId="50D7DE74" w14:textId="77777777" w:rsidR="00A72147" w:rsidRPr="007E5720" w:rsidRDefault="00A72147" w:rsidP="00A72147">
      <w:pPr>
        <w:suppressAutoHyphens/>
        <w:autoSpaceDN w:val="0"/>
        <w:spacing w:after="0" w:line="240" w:lineRule="auto"/>
        <w:ind w:right="-284"/>
        <w:textAlignment w:val="baseline"/>
        <w:rPr>
          <w:rFonts w:ascii="Times New Roman" w:eastAsia="SimSun" w:hAnsi="Times New Roman" w:cs="Times New Roman"/>
          <w:bCs/>
          <w:iCs/>
          <w:kern w:val="3"/>
          <w:sz w:val="24"/>
          <w:szCs w:val="24"/>
          <w:lang w:eastAsia="zh-CN" w:bidi="hi-IN"/>
        </w:rPr>
      </w:pPr>
      <w:r w:rsidRPr="007E5720">
        <w:rPr>
          <w:rFonts w:ascii="Times New Roman" w:eastAsia="SimSun" w:hAnsi="Times New Roman" w:cs="Times New Roman"/>
          <w:bCs/>
          <w:iCs/>
          <w:kern w:val="3"/>
          <w:sz w:val="24"/>
          <w:szCs w:val="24"/>
          <w:lang w:eastAsia="zh-CN" w:bidi="hi-IN"/>
        </w:rPr>
        <w:t>Szpital Zachodni im. św. Jana Pawła II</w:t>
      </w:r>
    </w:p>
    <w:p w14:paraId="047DFBC2" w14:textId="77777777" w:rsidR="00A72147" w:rsidRPr="007E5720" w:rsidRDefault="00A72147" w:rsidP="00A72147">
      <w:pPr>
        <w:suppressAutoHyphens/>
        <w:autoSpaceDN w:val="0"/>
        <w:spacing w:after="0" w:line="240" w:lineRule="auto"/>
        <w:ind w:right="-284"/>
        <w:textAlignment w:val="baseline"/>
        <w:rPr>
          <w:rFonts w:ascii="Times New Roman" w:eastAsia="SimSun" w:hAnsi="Times New Roman" w:cs="Times New Roman"/>
          <w:bCs/>
          <w:iCs/>
          <w:kern w:val="3"/>
          <w:sz w:val="24"/>
          <w:szCs w:val="24"/>
          <w:lang w:eastAsia="zh-CN" w:bidi="hi-IN"/>
        </w:rPr>
      </w:pPr>
      <w:r w:rsidRPr="007E5720">
        <w:rPr>
          <w:rFonts w:ascii="Times New Roman" w:eastAsia="SimSun" w:hAnsi="Times New Roman" w:cs="Times New Roman"/>
          <w:bCs/>
          <w:iCs/>
          <w:kern w:val="3"/>
          <w:sz w:val="24"/>
          <w:szCs w:val="24"/>
          <w:lang w:eastAsia="zh-CN" w:bidi="hi-IN"/>
        </w:rPr>
        <w:t>ul. Daleka 11</w:t>
      </w:r>
    </w:p>
    <w:p w14:paraId="702FFF5D" w14:textId="77777777" w:rsidR="00A72147" w:rsidRPr="007E5720" w:rsidRDefault="00A72147" w:rsidP="00A72147">
      <w:pPr>
        <w:suppressAutoHyphens/>
        <w:autoSpaceDN w:val="0"/>
        <w:spacing w:after="0" w:line="240" w:lineRule="auto"/>
        <w:ind w:right="-284"/>
        <w:textAlignment w:val="baseline"/>
        <w:rPr>
          <w:rFonts w:ascii="Times New Roman" w:eastAsia="SimSun" w:hAnsi="Times New Roman" w:cs="Times New Roman"/>
          <w:bCs/>
          <w:iCs/>
          <w:kern w:val="3"/>
          <w:sz w:val="24"/>
          <w:szCs w:val="24"/>
          <w:lang w:eastAsia="zh-CN" w:bidi="hi-IN"/>
        </w:rPr>
      </w:pPr>
      <w:r w:rsidRPr="007E5720">
        <w:rPr>
          <w:rFonts w:ascii="Times New Roman" w:eastAsia="SimSun" w:hAnsi="Times New Roman" w:cs="Times New Roman"/>
          <w:bCs/>
          <w:iCs/>
          <w:kern w:val="3"/>
          <w:sz w:val="24"/>
          <w:szCs w:val="24"/>
          <w:lang w:eastAsia="zh-CN" w:bidi="hi-IN"/>
        </w:rPr>
        <w:t>05-825 Grodzisk Mazowiecki</w:t>
      </w:r>
    </w:p>
    <w:p w14:paraId="7C649455" w14:textId="4BF7C5D1" w:rsidR="00A72147" w:rsidRPr="007E5720" w:rsidRDefault="00A72147" w:rsidP="00A72147">
      <w:pPr>
        <w:spacing w:before="120" w:after="120" w:line="276" w:lineRule="auto"/>
        <w:ind w:right="-284"/>
        <w:rPr>
          <w:rFonts w:ascii="Times New Roman" w:eastAsia="Times New Roman" w:hAnsi="Times New Roman" w:cs="Times New Roman"/>
          <w:smallCaps/>
          <w:lang w:eastAsia="pl-PL"/>
        </w:rPr>
      </w:pPr>
      <w:r w:rsidRPr="007E5720">
        <w:rPr>
          <w:rFonts w:ascii="Times New Roman" w:eastAsia="SimSun" w:hAnsi="Times New Roman" w:cs="Times New Roman"/>
        </w:rPr>
        <w:t>Nazwa Wykonawcy</w:t>
      </w:r>
      <w:r w:rsidRPr="007E5720">
        <w:rPr>
          <w:rFonts w:ascii="Times New Roman" w:eastAsia="Times New Roman" w:hAnsi="Times New Roman" w:cs="Times New Roman"/>
          <w:smallCaps/>
          <w:lang w:eastAsia="pl-PL"/>
        </w:rPr>
        <w:t xml:space="preserve"> …………………………………………………………………………………….….</w:t>
      </w:r>
    </w:p>
    <w:p w14:paraId="11C3CD95" w14:textId="584493BF" w:rsidR="00643C08" w:rsidRPr="007E5720" w:rsidRDefault="00A72147" w:rsidP="00643C08">
      <w:pPr>
        <w:spacing w:after="0" w:line="276" w:lineRule="auto"/>
        <w:ind w:right="-284"/>
        <w:rPr>
          <w:rFonts w:ascii="Times New Roman" w:eastAsia="Times New Roman" w:hAnsi="Times New Roman" w:cs="Times New Roman"/>
          <w:smallCaps/>
          <w:lang w:eastAsia="pl-PL"/>
        </w:rPr>
      </w:pPr>
      <w:r w:rsidRPr="007E5720">
        <w:rPr>
          <w:rFonts w:ascii="Times New Roman" w:eastAsia="SimSun" w:hAnsi="Times New Roman" w:cs="Times New Roman"/>
          <w:lang w:eastAsia="pl-PL"/>
        </w:rPr>
        <w:t>Adres Wykonawcy</w:t>
      </w:r>
      <w:r w:rsidRPr="007E5720">
        <w:rPr>
          <w:rFonts w:ascii="Times New Roman" w:eastAsia="Times New Roman" w:hAnsi="Times New Roman" w:cs="Times New Roman"/>
          <w:smallCaps/>
          <w:lang w:eastAsia="pl-PL"/>
        </w:rPr>
        <w:t xml:space="preserve"> ………………………………………………………….………………….…………..</w:t>
      </w:r>
    </w:p>
    <w:p w14:paraId="3CD2CCD6" w14:textId="3C6625F0" w:rsidR="00643C08" w:rsidRPr="007E5720" w:rsidRDefault="00643C08" w:rsidP="00643C08">
      <w:pPr>
        <w:pStyle w:val="xl65"/>
        <w:pBdr>
          <w:left w:val="none" w:sz="0" w:space="0" w:color="auto"/>
        </w:pBdr>
        <w:spacing w:before="0" w:beforeAutospacing="0" w:after="160" w:afterAutospacing="0" w:line="259" w:lineRule="auto"/>
        <w:textAlignment w:val="auto"/>
        <w:rPr>
          <w:rFonts w:ascii="Times New Roman" w:eastAsiaTheme="minorHAnsi" w:hAnsi="Times New Roman" w:cs="Times New Roman"/>
          <w:lang w:eastAsia="en-US"/>
        </w:rPr>
      </w:pPr>
      <w:r w:rsidRPr="007E5720">
        <w:rPr>
          <w:rFonts w:ascii="Times New Roman" w:eastAsiaTheme="minorHAnsi" w:hAnsi="Times New Roman" w:cs="Times New Roman"/>
          <w:lang w:eastAsia="en-US"/>
        </w:rPr>
        <w:t>(Wpisać)</w:t>
      </w:r>
    </w:p>
    <w:p w14:paraId="0327AFF5" w14:textId="76F55535" w:rsidR="00A72147" w:rsidRPr="007E5720" w:rsidRDefault="00A72147" w:rsidP="006A39CF">
      <w:pPr>
        <w:spacing w:after="200" w:line="276" w:lineRule="auto"/>
        <w:ind w:right="-284"/>
        <w:jc w:val="center"/>
        <w:rPr>
          <w:rFonts w:ascii="Times New Roman" w:eastAsia="Times New Roman" w:hAnsi="Times New Roman" w:cs="Times New Roman"/>
          <w:smallCaps/>
          <w:sz w:val="28"/>
          <w:szCs w:val="28"/>
          <w:lang w:eastAsia="pl-PL"/>
        </w:rPr>
      </w:pPr>
      <w:r w:rsidRPr="007E5720">
        <w:rPr>
          <w:rFonts w:ascii="Times New Roman" w:eastAsia="Times New Roman" w:hAnsi="Times New Roman" w:cs="Times New Roman"/>
          <w:b/>
          <w:smallCaps/>
          <w:sz w:val="28"/>
          <w:szCs w:val="28"/>
          <w:lang w:eastAsia="pl-PL"/>
        </w:rPr>
        <w:t>oświadczenie dotyczące przynależności do grupy kapitałowej</w:t>
      </w:r>
    </w:p>
    <w:p w14:paraId="2495F8FC" w14:textId="6F776DA4" w:rsidR="00A72147" w:rsidRPr="007E5720" w:rsidRDefault="006A39CF" w:rsidP="00A72147">
      <w:pPr>
        <w:spacing w:after="0" w:line="276" w:lineRule="auto"/>
        <w:ind w:right="-284"/>
        <w:rPr>
          <w:rFonts w:ascii="Times New Roman" w:eastAsia="MS Mincho" w:hAnsi="Times New Roman" w:cs="Times New Roman"/>
          <w:color w:val="000000"/>
          <w:sz w:val="24"/>
          <w:szCs w:val="24"/>
          <w:lang w:eastAsia="ja-JP"/>
        </w:rPr>
      </w:pPr>
      <w:r w:rsidRPr="007E5720">
        <w:rPr>
          <w:rFonts w:ascii="Times New Roman" w:eastAsia="Times New Roman" w:hAnsi="Times New Roman" w:cs="Times New Roman"/>
          <w:sz w:val="24"/>
          <w:szCs w:val="24"/>
          <w:lang w:eastAsia="pl-PL"/>
        </w:rPr>
        <w:t xml:space="preserve">Dotyczy </w:t>
      </w:r>
      <w:r w:rsidR="00A72147" w:rsidRPr="007E5720">
        <w:rPr>
          <w:rFonts w:ascii="Times New Roman" w:eastAsia="MS Mincho" w:hAnsi="Times New Roman" w:cs="Times New Roman"/>
          <w:color w:val="000000"/>
          <w:sz w:val="24"/>
          <w:szCs w:val="24"/>
          <w:lang w:eastAsia="ja-JP"/>
        </w:rPr>
        <w:t>postępowani</w:t>
      </w:r>
      <w:r w:rsidRPr="007E5720">
        <w:rPr>
          <w:rFonts w:ascii="Times New Roman" w:eastAsia="MS Mincho" w:hAnsi="Times New Roman" w:cs="Times New Roman"/>
          <w:color w:val="000000"/>
          <w:sz w:val="24"/>
          <w:szCs w:val="24"/>
          <w:lang w:eastAsia="ja-JP"/>
        </w:rPr>
        <w:t>a</w:t>
      </w:r>
      <w:r w:rsidR="00A72147" w:rsidRPr="007E5720">
        <w:rPr>
          <w:rFonts w:ascii="Times New Roman" w:eastAsia="MS Mincho" w:hAnsi="Times New Roman" w:cs="Times New Roman"/>
          <w:color w:val="000000"/>
          <w:sz w:val="24"/>
          <w:szCs w:val="24"/>
          <w:lang w:eastAsia="ja-JP"/>
        </w:rPr>
        <w:t xml:space="preserve"> o udzielenie zamówienia publicznego  na: ……………………………………………………………………………………………….</w:t>
      </w:r>
    </w:p>
    <w:p w14:paraId="287DB11E" w14:textId="77777777" w:rsidR="00A72147" w:rsidRPr="007E5720" w:rsidRDefault="00A72147" w:rsidP="00A72147">
      <w:pPr>
        <w:spacing w:after="0" w:line="276" w:lineRule="auto"/>
        <w:ind w:right="-284"/>
        <w:jc w:val="center"/>
        <w:rPr>
          <w:rFonts w:ascii="Times New Roman" w:eastAsia="MS Mincho" w:hAnsi="Times New Roman" w:cs="Times New Roman"/>
          <w:color w:val="000000"/>
          <w:sz w:val="20"/>
          <w:szCs w:val="20"/>
          <w:lang w:eastAsia="ja-JP"/>
        </w:rPr>
      </w:pPr>
      <w:bookmarkStart w:id="47" w:name="_Hlk149249762"/>
      <w:r w:rsidRPr="007E5720">
        <w:rPr>
          <w:rFonts w:ascii="Times New Roman" w:eastAsia="MS Mincho" w:hAnsi="Times New Roman" w:cs="Times New Roman"/>
          <w:color w:val="000000"/>
          <w:sz w:val="20"/>
          <w:szCs w:val="20"/>
          <w:lang w:eastAsia="ja-JP"/>
        </w:rPr>
        <w:t xml:space="preserve">(Wpisać </w:t>
      </w:r>
      <w:bookmarkEnd w:id="47"/>
      <w:r w:rsidRPr="007E5720">
        <w:rPr>
          <w:rFonts w:ascii="Times New Roman" w:eastAsia="MS Mincho" w:hAnsi="Times New Roman" w:cs="Times New Roman"/>
          <w:color w:val="000000"/>
          <w:sz w:val="20"/>
          <w:szCs w:val="20"/>
          <w:lang w:eastAsia="ja-JP"/>
        </w:rPr>
        <w:t>nazwę postępowania)</w:t>
      </w:r>
    </w:p>
    <w:p w14:paraId="7900A702" w14:textId="77777777" w:rsidR="00A72147" w:rsidRPr="007E5720" w:rsidRDefault="00A72147" w:rsidP="00A72147">
      <w:pPr>
        <w:spacing w:after="0" w:line="276" w:lineRule="auto"/>
        <w:ind w:right="-284"/>
        <w:jc w:val="center"/>
        <w:rPr>
          <w:rFonts w:ascii="Times New Roman" w:eastAsia="Times New Roman" w:hAnsi="Times New Roman" w:cs="Times New Roman"/>
          <w:sz w:val="20"/>
          <w:szCs w:val="20"/>
          <w:lang w:eastAsia="pl-PL"/>
        </w:rPr>
      </w:pPr>
    </w:p>
    <w:p w14:paraId="2913F323" w14:textId="0543E30A" w:rsidR="00A72147" w:rsidRPr="007E5720" w:rsidRDefault="00A72147" w:rsidP="00A72147">
      <w:pPr>
        <w:spacing w:after="200" w:line="276" w:lineRule="auto"/>
        <w:ind w:right="-284"/>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 xml:space="preserve">Oświadczenie Zgodnie z treścią art. 108 ust. 1 pkt 5 ustawy Prawo zamówień publicznych oświadczam o braku przynależności do tej samej grupy kapitałowej, w rozumieniu ustawy z dnia 16 lutego 2007 r. o ochronie konkurencji i konsumentów z innym wykonawcą, który złożył odrębną ofertę lub ofertę </w:t>
      </w:r>
      <w:r w:rsidR="00D640CB" w:rsidRPr="007E5720">
        <w:rPr>
          <w:rFonts w:ascii="Times New Roman" w:eastAsia="Times New Roman" w:hAnsi="Times New Roman" w:cs="Times New Roman"/>
          <w:sz w:val="24"/>
          <w:szCs w:val="24"/>
          <w:lang w:eastAsia="pl-PL"/>
        </w:rPr>
        <w:t>częściową. *</w:t>
      </w:r>
    </w:p>
    <w:p w14:paraId="7D633F7B" w14:textId="77777777" w:rsidR="00A72147" w:rsidRPr="007E5720" w:rsidRDefault="00A72147" w:rsidP="00A72147">
      <w:pPr>
        <w:spacing w:after="200" w:line="276" w:lineRule="auto"/>
        <w:ind w:right="-284"/>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 xml:space="preserve">lub </w:t>
      </w:r>
    </w:p>
    <w:p w14:paraId="6387539B" w14:textId="14524328" w:rsidR="00A72147" w:rsidRPr="007E5720" w:rsidRDefault="00A72147" w:rsidP="000E0E77">
      <w:pPr>
        <w:spacing w:after="200" w:line="276" w:lineRule="auto"/>
        <w:ind w:right="-284"/>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Zgodnie z treścią art. 108 ust. 1 pkt 5 ustawy Prawo zamówień publicznych oświadczam o przynależności do tej samej grupy kapitałowej wraz z innym wykonawcą (podać nazwę wykonawcy ……………</w:t>
      </w:r>
      <w:r w:rsidR="006A39CF" w:rsidRPr="007E5720">
        <w:rPr>
          <w:rFonts w:ascii="Times New Roman" w:eastAsia="Times New Roman" w:hAnsi="Times New Roman" w:cs="Times New Roman"/>
          <w:sz w:val="24"/>
          <w:szCs w:val="24"/>
          <w:lang w:eastAsia="pl-PL"/>
        </w:rPr>
        <w:t>..</w:t>
      </w:r>
      <w:r w:rsidRPr="007E5720">
        <w:rPr>
          <w:rFonts w:ascii="Times New Roman" w:eastAsia="Times New Roman" w:hAnsi="Times New Roman" w:cs="Times New Roman"/>
          <w:sz w:val="24"/>
          <w:szCs w:val="24"/>
          <w:lang w:eastAsia="pl-PL"/>
        </w:rPr>
        <w:t xml:space="preserve">…), który złożył ofertę/ofertę częściową w postępowaniu. Jednocześnie załączam dokumenty i/lub informacje potwierdzającymi przygotowanie oferty, oferty częściowej niezależnie od innego wykonawcy należącego do tej samej grupy kapitałowej. * </w:t>
      </w:r>
    </w:p>
    <w:p w14:paraId="599F6050" w14:textId="13351140" w:rsidR="00A72147" w:rsidRPr="007E5720" w:rsidRDefault="006A39CF" w:rsidP="00A72147">
      <w:pPr>
        <w:spacing w:after="200" w:line="276" w:lineRule="auto"/>
        <w:ind w:right="-284"/>
        <w:jc w:val="both"/>
        <w:rPr>
          <w:rFonts w:ascii="Times New Roman" w:eastAsia="Times New Roman" w:hAnsi="Times New Roman" w:cs="Times New Roman"/>
          <w:sz w:val="20"/>
          <w:szCs w:val="20"/>
          <w:lang w:eastAsia="pl-PL"/>
        </w:rPr>
      </w:pPr>
      <w:bookmarkStart w:id="48" w:name="_Hlk131073940"/>
      <w:r w:rsidRPr="007E5720">
        <w:rPr>
          <w:rFonts w:ascii="Times New Roman" w:eastAsia="Times New Roman" w:hAnsi="Times New Roman" w:cs="Times New Roman"/>
          <w:sz w:val="20"/>
          <w:szCs w:val="20"/>
          <w:lang w:eastAsia="pl-PL"/>
        </w:rPr>
        <w:t>(</w:t>
      </w:r>
      <w:r w:rsidR="00A72147" w:rsidRPr="007E5720">
        <w:rPr>
          <w:rFonts w:ascii="Times New Roman" w:eastAsia="Times New Roman" w:hAnsi="Times New Roman" w:cs="Times New Roman"/>
          <w:sz w:val="20"/>
          <w:szCs w:val="20"/>
          <w:lang w:eastAsia="pl-PL"/>
        </w:rPr>
        <w:t>*</w:t>
      </w:r>
      <w:r w:rsidRPr="007E5720">
        <w:rPr>
          <w:rFonts w:ascii="Times New Roman" w:eastAsia="Times New Roman" w:hAnsi="Times New Roman" w:cs="Times New Roman"/>
          <w:sz w:val="20"/>
          <w:szCs w:val="20"/>
          <w:lang w:eastAsia="pl-PL"/>
        </w:rPr>
        <w:t xml:space="preserve">) </w:t>
      </w:r>
      <w:r w:rsidR="00A72147" w:rsidRPr="007E5720">
        <w:rPr>
          <w:rFonts w:ascii="Times New Roman" w:eastAsia="Times New Roman" w:hAnsi="Times New Roman" w:cs="Times New Roman"/>
          <w:sz w:val="20"/>
          <w:szCs w:val="20"/>
          <w:lang w:eastAsia="pl-PL"/>
        </w:rPr>
        <w:t>niewłaściwe skreślić</w:t>
      </w:r>
    </w:p>
    <w:bookmarkEnd w:id="48"/>
    <w:p w14:paraId="523EB255" w14:textId="77777777" w:rsidR="00A72147" w:rsidRPr="007E5720" w:rsidRDefault="00A72147" w:rsidP="00A72147">
      <w:pPr>
        <w:spacing w:after="200" w:line="276" w:lineRule="auto"/>
        <w:ind w:right="-284"/>
        <w:rPr>
          <w:rFonts w:ascii="Times New Roman" w:eastAsia="Times New Roman" w:hAnsi="Times New Roman" w:cs="Times New Roman"/>
          <w:lang w:eastAsia="pl-PL"/>
        </w:rPr>
      </w:pPr>
    </w:p>
    <w:p w14:paraId="4A4C357A" w14:textId="77777777" w:rsidR="00A72147" w:rsidRPr="007E5720" w:rsidRDefault="00A72147" w:rsidP="00A72147">
      <w:pPr>
        <w:spacing w:after="200" w:line="276" w:lineRule="auto"/>
        <w:ind w:right="-284"/>
        <w:rPr>
          <w:rFonts w:ascii="Times New Roman" w:eastAsia="Times New Roman" w:hAnsi="Times New Roman" w:cs="Times New Roman"/>
          <w:lang w:eastAsia="pl-PL"/>
        </w:rPr>
      </w:pPr>
    </w:p>
    <w:p w14:paraId="68AC77EA" w14:textId="77777777" w:rsidR="00A72147" w:rsidRPr="007E5720" w:rsidRDefault="00A72147" w:rsidP="00A72147">
      <w:pPr>
        <w:suppressAutoHyphens/>
        <w:autoSpaceDN w:val="0"/>
        <w:spacing w:after="0" w:line="240" w:lineRule="auto"/>
        <w:ind w:right="-284"/>
        <w:jc w:val="right"/>
        <w:textAlignment w:val="baseline"/>
        <w:rPr>
          <w:rFonts w:ascii="Times New Roman" w:eastAsia="SimSun" w:hAnsi="Times New Roman" w:cs="Times New Roman"/>
          <w:b/>
          <w:bCs/>
          <w:iCs/>
          <w:kern w:val="3"/>
          <w:sz w:val="16"/>
          <w:szCs w:val="16"/>
          <w:lang w:eastAsia="zh-CN" w:bidi="hi-IN"/>
        </w:rPr>
      </w:pPr>
      <w:bookmarkStart w:id="49" w:name="_Hlk131073967"/>
      <w:bookmarkStart w:id="50" w:name="_Hlk149248216"/>
      <w:r w:rsidRPr="007E5720">
        <w:rPr>
          <w:rFonts w:ascii="Times New Roman" w:eastAsia="SimSun" w:hAnsi="Times New Roman" w:cs="Times New Roman"/>
          <w:b/>
          <w:bCs/>
          <w:iCs/>
          <w:kern w:val="3"/>
          <w:sz w:val="16"/>
          <w:szCs w:val="16"/>
          <w:lang w:eastAsia="zh-CN" w:bidi="hi-IN"/>
        </w:rPr>
        <w:t>……………………………………………</w:t>
      </w:r>
    </w:p>
    <w:p w14:paraId="3B8129BE" w14:textId="77777777" w:rsidR="00A72147" w:rsidRPr="007E5720" w:rsidRDefault="00A72147" w:rsidP="00A72147">
      <w:pPr>
        <w:suppressAutoHyphens/>
        <w:autoSpaceDN w:val="0"/>
        <w:spacing w:after="0" w:line="240" w:lineRule="auto"/>
        <w:ind w:right="-284"/>
        <w:jc w:val="right"/>
        <w:textAlignment w:val="baseline"/>
        <w:rPr>
          <w:rFonts w:ascii="Times New Roman" w:eastAsia="SimSun" w:hAnsi="Times New Roman" w:cs="Times New Roman"/>
          <w:b/>
          <w:bCs/>
          <w:iCs/>
          <w:kern w:val="3"/>
          <w:sz w:val="16"/>
          <w:szCs w:val="16"/>
          <w:lang w:eastAsia="zh-CN" w:bidi="hi-IN"/>
        </w:rPr>
      </w:pPr>
      <w:r w:rsidRPr="007E5720">
        <w:rPr>
          <w:rFonts w:ascii="Times New Roman" w:eastAsia="SimSun" w:hAnsi="Times New Roman" w:cs="Times New Roman"/>
          <w:b/>
          <w:bCs/>
          <w:iCs/>
          <w:kern w:val="3"/>
          <w:sz w:val="16"/>
          <w:szCs w:val="16"/>
          <w:lang w:eastAsia="zh-CN" w:bidi="hi-IN"/>
        </w:rPr>
        <w:t xml:space="preserve">       Podpis </w:t>
      </w:r>
      <w:r w:rsidRPr="007E5720">
        <w:rPr>
          <w:rFonts w:ascii="Times New Roman" w:eastAsia="SimSun" w:hAnsi="Times New Roman" w:cs="Times New Roman"/>
          <w:iCs/>
          <w:kern w:val="3"/>
          <w:sz w:val="16"/>
          <w:szCs w:val="16"/>
          <w:u w:val="single"/>
          <w:lang w:eastAsia="zh-CN" w:bidi="hi-IN"/>
        </w:rPr>
        <w:t>kwalifikowany podpis elektroniczny</w:t>
      </w:r>
      <w:r w:rsidRPr="007E5720">
        <w:rPr>
          <w:rFonts w:ascii="Times New Roman" w:eastAsia="SimSun" w:hAnsi="Times New Roman" w:cs="Times New Roman"/>
          <w:iCs/>
          <w:kern w:val="3"/>
          <w:sz w:val="16"/>
          <w:szCs w:val="16"/>
          <w:lang w:eastAsia="zh-CN" w:bidi="hi-IN"/>
        </w:rPr>
        <w:t xml:space="preserve"> </w:t>
      </w:r>
    </w:p>
    <w:p w14:paraId="652B40C7" w14:textId="77777777" w:rsidR="00A72147" w:rsidRPr="007E5720" w:rsidRDefault="00A72147" w:rsidP="00A72147">
      <w:pPr>
        <w:suppressAutoHyphens/>
        <w:spacing w:after="0" w:line="276" w:lineRule="auto"/>
        <w:ind w:right="-284"/>
        <w:jc w:val="right"/>
        <w:rPr>
          <w:rFonts w:ascii="Times New Roman" w:eastAsia="SimSun" w:hAnsi="Times New Roman" w:cs="Times New Roman"/>
          <w:iCs/>
          <w:kern w:val="3"/>
          <w:sz w:val="16"/>
          <w:szCs w:val="16"/>
          <w:lang w:eastAsia="zh-CN" w:bidi="hi-IN"/>
        </w:rPr>
      </w:pPr>
      <w:r w:rsidRPr="007E5720">
        <w:rPr>
          <w:rFonts w:ascii="Times New Roman" w:eastAsia="SimSun" w:hAnsi="Times New Roman" w:cs="Times New Roman"/>
          <w:iCs/>
          <w:kern w:val="3"/>
          <w:sz w:val="16"/>
          <w:szCs w:val="16"/>
          <w:lang w:eastAsia="zh-CN" w:bidi="hi-IN"/>
        </w:rPr>
        <w:t xml:space="preserve">osoby/osób upoważnionej/upoważnionych </w:t>
      </w:r>
    </w:p>
    <w:p w14:paraId="4760FB91" w14:textId="77777777" w:rsidR="00A72147" w:rsidRPr="007E5720" w:rsidRDefault="00A72147" w:rsidP="00A72147">
      <w:pPr>
        <w:suppressAutoHyphens/>
        <w:spacing w:after="0" w:line="276" w:lineRule="auto"/>
        <w:ind w:right="-284"/>
        <w:jc w:val="right"/>
        <w:rPr>
          <w:rFonts w:ascii="Times New Roman" w:eastAsia="SimSun" w:hAnsi="Times New Roman" w:cs="Times New Roman"/>
          <w:kern w:val="3"/>
          <w:sz w:val="16"/>
          <w:szCs w:val="16"/>
          <w:lang w:eastAsia="zh-CN" w:bidi="hi-IN"/>
        </w:rPr>
      </w:pPr>
      <w:r w:rsidRPr="007E5720">
        <w:rPr>
          <w:rFonts w:ascii="Times New Roman" w:eastAsia="SimSun" w:hAnsi="Times New Roman" w:cs="Times New Roman"/>
          <w:kern w:val="3"/>
          <w:sz w:val="16"/>
          <w:szCs w:val="16"/>
          <w:lang w:eastAsia="zh-CN" w:bidi="hi-IN"/>
        </w:rPr>
        <w:t>do reprezentowania Wykonawcy</w:t>
      </w:r>
    </w:p>
    <w:bookmarkEnd w:id="49"/>
    <w:p w14:paraId="6E9FCB61" w14:textId="77777777" w:rsidR="00A72147" w:rsidRPr="007E5720" w:rsidRDefault="00A72147" w:rsidP="00A72147">
      <w:pPr>
        <w:spacing w:after="0" w:line="276" w:lineRule="auto"/>
        <w:ind w:right="-284"/>
        <w:rPr>
          <w:rFonts w:ascii="Times New Roman" w:eastAsia="Times New Roman" w:hAnsi="Times New Roman" w:cs="Times New Roman"/>
          <w:lang w:eastAsia="pl-PL"/>
        </w:rPr>
      </w:pPr>
    </w:p>
    <w:bookmarkEnd w:id="50"/>
    <w:p w14:paraId="7F46C069" w14:textId="77777777" w:rsidR="00E87081" w:rsidRPr="007E5720" w:rsidRDefault="00E87081" w:rsidP="00A72147">
      <w:pPr>
        <w:spacing w:after="0" w:line="276" w:lineRule="auto"/>
        <w:ind w:right="-284"/>
        <w:rPr>
          <w:rFonts w:ascii="Times New Roman" w:eastAsia="Times New Roman" w:hAnsi="Times New Roman" w:cs="Times New Roman"/>
          <w:lang w:eastAsia="pl-PL"/>
        </w:rPr>
      </w:pPr>
    </w:p>
    <w:p w14:paraId="436FA52D" w14:textId="6E46C4B4" w:rsidR="00E87081" w:rsidRPr="007E5720" w:rsidRDefault="00E87081" w:rsidP="00A72147">
      <w:pPr>
        <w:suppressAutoHyphens/>
        <w:spacing w:after="0" w:line="276" w:lineRule="auto"/>
        <w:ind w:right="-284"/>
        <w:jc w:val="right"/>
        <w:rPr>
          <w:rFonts w:ascii="Times New Roman" w:eastAsia="Times New Roman" w:hAnsi="Times New Roman" w:cs="Times New Roman"/>
          <w:b/>
          <w:lang w:eastAsia="pl-PL"/>
        </w:rPr>
      </w:pPr>
      <w:r w:rsidRPr="007E5720">
        <w:rPr>
          <w:rFonts w:ascii="Times New Roman" w:eastAsia="Times New Roman" w:hAnsi="Times New Roman" w:cs="Times New Roman"/>
          <w:b/>
          <w:lang w:eastAsia="pl-PL"/>
        </w:rPr>
        <w:br w:type="page"/>
      </w:r>
      <w:bookmarkStart w:id="51" w:name="_Hlk145683172"/>
      <w:r w:rsidRPr="007E5720">
        <w:rPr>
          <w:rFonts w:ascii="Times New Roman" w:eastAsia="Times New Roman" w:hAnsi="Times New Roman" w:cs="Times New Roman"/>
          <w:b/>
          <w:lang w:eastAsia="pl-PL"/>
        </w:rPr>
        <w:lastRenderedPageBreak/>
        <w:t xml:space="preserve">Załącznik nr </w:t>
      </w:r>
      <w:r w:rsidR="005113CD" w:rsidRPr="007E5720">
        <w:rPr>
          <w:rFonts w:ascii="Times New Roman" w:eastAsia="Times New Roman" w:hAnsi="Times New Roman" w:cs="Times New Roman"/>
          <w:b/>
          <w:lang w:eastAsia="pl-PL"/>
        </w:rPr>
        <w:t>5</w:t>
      </w:r>
    </w:p>
    <w:p w14:paraId="2218D336" w14:textId="77777777" w:rsidR="00E63E98" w:rsidRPr="007E5720" w:rsidRDefault="00E63E98" w:rsidP="00860354">
      <w:pPr>
        <w:spacing w:after="0" w:line="240" w:lineRule="auto"/>
        <w:ind w:right="-284"/>
        <w:jc w:val="both"/>
        <w:rPr>
          <w:rFonts w:ascii="Times New Roman" w:eastAsia="Calibri" w:hAnsi="Times New Roman" w:cs="Times New Roman"/>
          <w:b/>
          <w:sz w:val="20"/>
          <w:szCs w:val="20"/>
        </w:rPr>
      </w:pPr>
    </w:p>
    <w:p w14:paraId="38F5CD1D" w14:textId="375F4B40" w:rsidR="00EF7FAF" w:rsidRPr="007E5720" w:rsidRDefault="007E048B" w:rsidP="00643C08">
      <w:pPr>
        <w:spacing w:after="0" w:line="240" w:lineRule="auto"/>
        <w:jc w:val="center"/>
        <w:rPr>
          <w:rFonts w:ascii="Times New Roman" w:eastAsia="Times New Roman" w:hAnsi="Times New Roman" w:cs="Times New Roman"/>
          <w:b/>
          <w:sz w:val="24"/>
          <w:szCs w:val="24"/>
          <w:lang w:eastAsia="pl-PL"/>
        </w:rPr>
      </w:pPr>
      <w:r w:rsidRPr="007E5720">
        <w:rPr>
          <w:rFonts w:ascii="Times New Roman" w:eastAsia="Times New Roman" w:hAnsi="Times New Roman" w:cs="Times New Roman"/>
          <w:b/>
          <w:sz w:val="24"/>
          <w:szCs w:val="24"/>
          <w:lang w:eastAsia="pl-PL"/>
        </w:rPr>
        <w:t>OŚWIADCZENIE O AKTUALNOŚCI INFORMACJI ZAWARTYCH W OŚWIADCZENIU, O KTÓRYM MOWA W  ART. 125 UST 1 USTAWY W ZAKRESIE PODSTAWY WYKLUCZENIA Z POST</w:t>
      </w:r>
      <w:r w:rsidR="007B5567" w:rsidRPr="007E5720">
        <w:rPr>
          <w:rFonts w:ascii="Times New Roman" w:eastAsia="Times New Roman" w:hAnsi="Times New Roman" w:cs="Times New Roman"/>
          <w:b/>
          <w:sz w:val="24"/>
          <w:szCs w:val="24"/>
          <w:lang w:eastAsia="pl-PL"/>
        </w:rPr>
        <w:t>Ę</w:t>
      </w:r>
      <w:r w:rsidRPr="007E5720">
        <w:rPr>
          <w:rFonts w:ascii="Times New Roman" w:eastAsia="Times New Roman" w:hAnsi="Times New Roman" w:cs="Times New Roman"/>
          <w:b/>
          <w:sz w:val="24"/>
          <w:szCs w:val="24"/>
          <w:lang w:eastAsia="pl-PL"/>
        </w:rPr>
        <w:t>POWANIA</w:t>
      </w:r>
    </w:p>
    <w:p w14:paraId="4719E5FF" w14:textId="77777777" w:rsidR="00AC7EB5" w:rsidRPr="007E5720" w:rsidRDefault="00AC7EB5" w:rsidP="00AC7EB5">
      <w:pPr>
        <w:spacing w:after="0" w:line="240" w:lineRule="auto"/>
        <w:jc w:val="center"/>
        <w:rPr>
          <w:rFonts w:ascii="Times New Roman" w:eastAsia="Times New Roman" w:hAnsi="Times New Roman" w:cs="Times New Roman"/>
          <w:b/>
          <w:sz w:val="24"/>
          <w:szCs w:val="24"/>
          <w:lang w:eastAsia="pl-PL"/>
        </w:rPr>
      </w:pPr>
    </w:p>
    <w:p w14:paraId="08E317B7" w14:textId="387058EA" w:rsidR="00AC7EB5" w:rsidRPr="007E5720" w:rsidRDefault="00AC7EB5" w:rsidP="00AC7EB5">
      <w:pPr>
        <w:spacing w:after="0" w:line="240" w:lineRule="auto"/>
        <w:jc w:val="center"/>
        <w:rPr>
          <w:rFonts w:ascii="Times New Roman" w:eastAsia="Times New Roman" w:hAnsi="Times New Roman" w:cs="Times New Roman"/>
          <w:bCs/>
          <w:sz w:val="24"/>
          <w:szCs w:val="24"/>
          <w:lang w:eastAsia="pl-PL"/>
        </w:rPr>
      </w:pPr>
      <w:r w:rsidRPr="007E5720">
        <w:rPr>
          <w:rFonts w:ascii="Times New Roman" w:eastAsia="Times New Roman" w:hAnsi="Times New Roman" w:cs="Times New Roman"/>
          <w:bCs/>
          <w:sz w:val="24"/>
          <w:szCs w:val="24"/>
          <w:lang w:eastAsia="pl-PL"/>
        </w:rPr>
        <w:t>W imieniu:</w:t>
      </w:r>
      <w:r w:rsidRPr="007E5720">
        <w:rPr>
          <w:rFonts w:ascii="Times New Roman" w:eastAsia="Times New Roman" w:hAnsi="Times New Roman" w:cs="Times New Roman"/>
          <w:bCs/>
          <w:sz w:val="24"/>
          <w:szCs w:val="24"/>
          <w:lang w:eastAsia="pl-PL"/>
        </w:rPr>
        <w:br/>
        <w:t>Wykonawc</w:t>
      </w:r>
      <w:r w:rsidR="00514CFD" w:rsidRPr="007E5720">
        <w:rPr>
          <w:rFonts w:ascii="Times New Roman" w:eastAsia="Times New Roman" w:hAnsi="Times New Roman" w:cs="Times New Roman"/>
          <w:bCs/>
          <w:sz w:val="24"/>
          <w:szCs w:val="24"/>
          <w:lang w:eastAsia="pl-PL"/>
        </w:rPr>
        <w:t>y</w:t>
      </w:r>
      <w:r w:rsidR="009D3AC0" w:rsidRPr="007E5720">
        <w:rPr>
          <w:rFonts w:ascii="Times New Roman" w:eastAsia="Times New Roman" w:hAnsi="Times New Roman" w:cs="Times New Roman"/>
          <w:bCs/>
          <w:sz w:val="24"/>
          <w:szCs w:val="24"/>
          <w:lang w:eastAsia="pl-PL"/>
        </w:rPr>
        <w:t>*</w:t>
      </w:r>
      <w:r w:rsidRPr="007E5720">
        <w:rPr>
          <w:rFonts w:ascii="Times New Roman" w:eastAsia="Times New Roman" w:hAnsi="Times New Roman" w:cs="Times New Roman"/>
          <w:bCs/>
          <w:sz w:val="24"/>
          <w:szCs w:val="24"/>
          <w:lang w:eastAsia="pl-PL"/>
        </w:rPr>
        <w:t xml:space="preserve"> / Podmiotu udostępniającego zasoby</w:t>
      </w:r>
      <w:r w:rsidR="009D3AC0" w:rsidRPr="007E5720">
        <w:rPr>
          <w:rFonts w:ascii="Times New Roman" w:eastAsia="Times New Roman" w:hAnsi="Times New Roman" w:cs="Times New Roman"/>
          <w:bCs/>
          <w:sz w:val="24"/>
          <w:szCs w:val="24"/>
          <w:lang w:eastAsia="pl-PL"/>
        </w:rPr>
        <w:t>*</w:t>
      </w:r>
      <w:r w:rsidRPr="007E5720">
        <w:rPr>
          <w:rFonts w:ascii="Times New Roman" w:eastAsia="Times New Roman" w:hAnsi="Times New Roman" w:cs="Times New Roman"/>
          <w:bCs/>
          <w:sz w:val="24"/>
          <w:szCs w:val="24"/>
          <w:lang w:eastAsia="pl-PL"/>
        </w:rPr>
        <w:t>/ Wykonawcy wspólnie</w:t>
      </w:r>
      <w:r w:rsidRPr="007E5720">
        <w:rPr>
          <w:rFonts w:ascii="Times New Roman" w:eastAsia="Times New Roman" w:hAnsi="Times New Roman" w:cs="Times New Roman"/>
          <w:bCs/>
          <w:sz w:val="24"/>
          <w:szCs w:val="24"/>
          <w:lang w:eastAsia="pl-PL"/>
        </w:rPr>
        <w:br/>
        <w:t>ubiegającego się o udzielenie zamówienia*</w:t>
      </w:r>
    </w:p>
    <w:p w14:paraId="33F8A5D3" w14:textId="77777777" w:rsidR="00013B20" w:rsidRPr="007E5720" w:rsidRDefault="00013B20" w:rsidP="00AC7EB5">
      <w:pPr>
        <w:spacing w:after="0" w:line="240" w:lineRule="auto"/>
        <w:jc w:val="center"/>
        <w:rPr>
          <w:rFonts w:ascii="Times New Roman" w:eastAsia="Times New Roman" w:hAnsi="Times New Roman" w:cs="Times New Roman"/>
          <w:bCs/>
          <w:sz w:val="24"/>
          <w:szCs w:val="24"/>
          <w:lang w:eastAsia="pl-PL"/>
        </w:rPr>
      </w:pPr>
    </w:p>
    <w:p w14:paraId="37E64357" w14:textId="3CA76826" w:rsidR="00AC7EB5" w:rsidRPr="007E5720" w:rsidRDefault="00013B20" w:rsidP="00AC7EB5">
      <w:pPr>
        <w:spacing w:after="0" w:line="240" w:lineRule="auto"/>
        <w:jc w:val="center"/>
        <w:rPr>
          <w:rFonts w:ascii="Times New Roman" w:eastAsia="Times New Roman" w:hAnsi="Times New Roman" w:cs="Times New Roman"/>
          <w:bCs/>
          <w:sz w:val="16"/>
          <w:szCs w:val="16"/>
          <w:lang w:eastAsia="pl-PL"/>
        </w:rPr>
      </w:pPr>
      <w:r w:rsidRPr="007E5720">
        <w:rPr>
          <w:rFonts w:ascii="Times New Roman" w:eastAsia="Times New Roman" w:hAnsi="Times New Roman" w:cs="Times New Roman"/>
          <w:bCs/>
          <w:sz w:val="24"/>
          <w:szCs w:val="24"/>
          <w:lang w:eastAsia="pl-PL"/>
        </w:rPr>
        <w:t>.........</w:t>
      </w:r>
      <w:r w:rsidR="00044E44" w:rsidRPr="007E5720">
        <w:rPr>
          <w:rFonts w:ascii="Times New Roman" w:eastAsia="Times New Roman" w:hAnsi="Times New Roman" w:cs="Times New Roman"/>
          <w:bCs/>
          <w:sz w:val="24"/>
          <w:szCs w:val="24"/>
          <w:lang w:eastAsia="pl-PL"/>
        </w:rPr>
        <w:t>........................................</w:t>
      </w:r>
      <w:r w:rsidRPr="007E5720">
        <w:rPr>
          <w:rFonts w:ascii="Times New Roman" w:eastAsia="Times New Roman" w:hAnsi="Times New Roman" w:cs="Times New Roman"/>
          <w:bCs/>
          <w:sz w:val="24"/>
          <w:szCs w:val="24"/>
          <w:lang w:eastAsia="pl-PL"/>
        </w:rPr>
        <w:t>......................................................................................................</w:t>
      </w:r>
      <w:r w:rsidRPr="007E5720">
        <w:rPr>
          <w:rFonts w:ascii="Times New Roman" w:eastAsia="Times New Roman" w:hAnsi="Times New Roman" w:cs="Times New Roman"/>
          <w:bCs/>
          <w:sz w:val="24"/>
          <w:szCs w:val="24"/>
          <w:lang w:eastAsia="pl-PL"/>
        </w:rPr>
        <w:br/>
      </w:r>
      <w:r w:rsidRPr="007E5720">
        <w:rPr>
          <w:rFonts w:ascii="Times New Roman" w:eastAsia="Times New Roman" w:hAnsi="Times New Roman" w:cs="Times New Roman"/>
          <w:bCs/>
          <w:sz w:val="16"/>
          <w:szCs w:val="16"/>
          <w:lang w:eastAsia="pl-PL"/>
        </w:rPr>
        <w:t>(pełna nazwa/firma, adres, w zależności od podmiotu: NIP/PESEL, KRS/</w:t>
      </w:r>
      <w:proofErr w:type="spellStart"/>
      <w:r w:rsidRPr="007E5720">
        <w:rPr>
          <w:rFonts w:ascii="Times New Roman" w:eastAsia="Times New Roman" w:hAnsi="Times New Roman" w:cs="Times New Roman"/>
          <w:bCs/>
          <w:sz w:val="16"/>
          <w:szCs w:val="16"/>
          <w:lang w:eastAsia="pl-PL"/>
        </w:rPr>
        <w:t>CEiDG</w:t>
      </w:r>
      <w:proofErr w:type="spellEnd"/>
      <w:r w:rsidRPr="007E5720">
        <w:rPr>
          <w:rFonts w:ascii="Times New Roman" w:eastAsia="Times New Roman" w:hAnsi="Times New Roman" w:cs="Times New Roman"/>
          <w:bCs/>
          <w:sz w:val="16"/>
          <w:szCs w:val="16"/>
          <w:lang w:eastAsia="pl-PL"/>
        </w:rPr>
        <w:t>*)</w:t>
      </w:r>
    </w:p>
    <w:p w14:paraId="48CA9DF6" w14:textId="77777777" w:rsidR="00EF7FAF" w:rsidRPr="007E5720" w:rsidRDefault="00EF7FAF" w:rsidP="000E0E77">
      <w:pPr>
        <w:spacing w:after="0" w:line="240" w:lineRule="auto"/>
        <w:ind w:right="-284"/>
        <w:rPr>
          <w:rFonts w:ascii="Times New Roman" w:eastAsia="Calibri" w:hAnsi="Times New Roman" w:cs="Times New Roman"/>
          <w:bCs/>
          <w:sz w:val="18"/>
          <w:szCs w:val="18"/>
        </w:rPr>
      </w:pPr>
    </w:p>
    <w:p w14:paraId="45108B90" w14:textId="77777777" w:rsidR="00044E44" w:rsidRPr="007E5720" w:rsidRDefault="00EF7FAF" w:rsidP="000E0E77">
      <w:pPr>
        <w:spacing w:after="0" w:line="240" w:lineRule="auto"/>
        <w:ind w:right="-284"/>
        <w:rPr>
          <w:rFonts w:ascii="Times New Roman" w:eastAsia="Calibri" w:hAnsi="Times New Roman" w:cs="Times New Roman"/>
          <w:bCs/>
          <w:sz w:val="24"/>
          <w:szCs w:val="24"/>
        </w:rPr>
      </w:pPr>
      <w:r w:rsidRPr="007E5720">
        <w:rPr>
          <w:rFonts w:ascii="Times New Roman" w:eastAsia="Calibri" w:hAnsi="Times New Roman" w:cs="Times New Roman"/>
          <w:bCs/>
          <w:sz w:val="24"/>
          <w:szCs w:val="24"/>
        </w:rPr>
        <w:t xml:space="preserve">Na potrzeby postępowania o udzielenie zamówienia publicznego na: </w:t>
      </w:r>
    </w:p>
    <w:p w14:paraId="36DB55FB" w14:textId="7D535810" w:rsidR="00044E44" w:rsidRPr="007E5720" w:rsidRDefault="00EF7FAF" w:rsidP="000E0E77">
      <w:pPr>
        <w:spacing w:after="0" w:line="240" w:lineRule="auto"/>
        <w:ind w:right="-284"/>
        <w:rPr>
          <w:rFonts w:ascii="Times New Roman" w:eastAsia="Calibri" w:hAnsi="Times New Roman" w:cs="Times New Roman"/>
          <w:bCs/>
          <w:sz w:val="24"/>
          <w:szCs w:val="24"/>
        </w:rPr>
      </w:pPr>
      <w:r w:rsidRPr="007E5720">
        <w:rPr>
          <w:rFonts w:ascii="Times New Roman" w:eastAsia="Calibri" w:hAnsi="Times New Roman" w:cs="Times New Roman"/>
          <w:bCs/>
          <w:sz w:val="24"/>
          <w:szCs w:val="24"/>
        </w:rPr>
        <w:t>…………………</w:t>
      </w:r>
      <w:r w:rsidR="00044E44" w:rsidRPr="007E5720">
        <w:rPr>
          <w:rFonts w:ascii="Times New Roman" w:eastAsia="Calibri" w:hAnsi="Times New Roman" w:cs="Times New Roman"/>
          <w:bCs/>
          <w:sz w:val="24"/>
          <w:szCs w:val="24"/>
        </w:rPr>
        <w:t>…………………………………………………………………………..</w:t>
      </w:r>
      <w:r w:rsidRPr="007E5720">
        <w:rPr>
          <w:rFonts w:ascii="Times New Roman" w:eastAsia="Calibri" w:hAnsi="Times New Roman" w:cs="Times New Roman"/>
          <w:bCs/>
          <w:sz w:val="24"/>
          <w:szCs w:val="24"/>
        </w:rPr>
        <w:t>……….</w:t>
      </w:r>
    </w:p>
    <w:p w14:paraId="4C57720C" w14:textId="387FEDA5" w:rsidR="00044E44" w:rsidRPr="007E5720" w:rsidRDefault="00044E44" w:rsidP="000E0E77">
      <w:pPr>
        <w:spacing w:after="0" w:line="240" w:lineRule="auto"/>
        <w:ind w:right="-284"/>
        <w:jc w:val="center"/>
        <w:rPr>
          <w:rFonts w:ascii="Times New Roman" w:eastAsia="Calibri" w:hAnsi="Times New Roman" w:cs="Times New Roman"/>
          <w:bCs/>
          <w:sz w:val="16"/>
          <w:szCs w:val="16"/>
        </w:rPr>
      </w:pPr>
      <w:r w:rsidRPr="007E5720">
        <w:rPr>
          <w:rFonts w:ascii="Times New Roman" w:eastAsia="Calibri" w:hAnsi="Times New Roman" w:cs="Times New Roman"/>
          <w:bCs/>
          <w:sz w:val="16"/>
          <w:szCs w:val="16"/>
        </w:rPr>
        <w:t>(wpisać nazwę postępowania)</w:t>
      </w:r>
    </w:p>
    <w:p w14:paraId="42065883" w14:textId="192AE8DE" w:rsidR="009F2AD6" w:rsidRPr="007E5720" w:rsidRDefault="000E0E77" w:rsidP="000E0E77">
      <w:pPr>
        <w:spacing w:after="0" w:line="240" w:lineRule="auto"/>
        <w:ind w:right="-284"/>
        <w:rPr>
          <w:rFonts w:ascii="Times New Roman" w:eastAsia="Calibri" w:hAnsi="Times New Roman" w:cs="Times New Roman"/>
          <w:bCs/>
          <w:sz w:val="24"/>
          <w:szCs w:val="24"/>
        </w:rPr>
      </w:pPr>
      <w:r w:rsidRPr="007E5720">
        <w:rPr>
          <w:rFonts w:ascii="Times New Roman" w:eastAsia="Calibri" w:hAnsi="Times New Roman" w:cs="Times New Roman"/>
          <w:bCs/>
          <w:sz w:val="24"/>
          <w:szCs w:val="24"/>
        </w:rPr>
        <w:t>O</w:t>
      </w:r>
      <w:r w:rsidR="00EF7FAF" w:rsidRPr="007E5720">
        <w:rPr>
          <w:rFonts w:ascii="Times New Roman" w:eastAsia="Calibri" w:hAnsi="Times New Roman" w:cs="Times New Roman"/>
          <w:bCs/>
          <w:sz w:val="24"/>
          <w:szCs w:val="24"/>
        </w:rPr>
        <w:t>świadczam, co następuje:</w:t>
      </w:r>
    </w:p>
    <w:p w14:paraId="17102FA5" w14:textId="415A0666" w:rsidR="00013B20" w:rsidRPr="007E5720" w:rsidRDefault="009F2AD6" w:rsidP="007E048B">
      <w:pPr>
        <w:spacing w:after="0" w:line="240" w:lineRule="auto"/>
        <w:ind w:right="-284"/>
        <w:rPr>
          <w:rFonts w:ascii="Times New Roman" w:eastAsia="Calibri" w:hAnsi="Times New Roman" w:cs="Times New Roman"/>
          <w:bCs/>
          <w:sz w:val="24"/>
          <w:szCs w:val="24"/>
        </w:rPr>
      </w:pPr>
      <w:r w:rsidRPr="007E5720">
        <w:rPr>
          <w:rFonts w:ascii="Times New Roman" w:eastAsia="Calibri" w:hAnsi="Times New Roman" w:cs="Times New Roman"/>
          <w:bCs/>
          <w:sz w:val="24"/>
          <w:szCs w:val="24"/>
        </w:rPr>
        <w:t>informacje zawarte w oświadczeniu, o którym mowa w art. 125 ust. 1 Ustawy z dnia 11 września 2019</w:t>
      </w:r>
      <w:r w:rsidR="002A5747" w:rsidRPr="007E5720">
        <w:rPr>
          <w:rFonts w:ascii="Times New Roman" w:eastAsia="Calibri" w:hAnsi="Times New Roman" w:cs="Times New Roman"/>
          <w:bCs/>
          <w:sz w:val="24"/>
          <w:szCs w:val="24"/>
        </w:rPr>
        <w:t xml:space="preserve"> </w:t>
      </w:r>
      <w:r w:rsidRPr="007E5720">
        <w:rPr>
          <w:rFonts w:ascii="Times New Roman" w:eastAsia="Calibri" w:hAnsi="Times New Roman" w:cs="Times New Roman"/>
          <w:bCs/>
          <w:sz w:val="24"/>
          <w:szCs w:val="24"/>
        </w:rPr>
        <w:t xml:space="preserve">r. Prawo zamówień publicznych dalej zwaną „ustawą </w:t>
      </w:r>
      <w:proofErr w:type="spellStart"/>
      <w:r w:rsidRPr="007E5720">
        <w:rPr>
          <w:rFonts w:ascii="Times New Roman" w:eastAsia="Calibri" w:hAnsi="Times New Roman" w:cs="Times New Roman"/>
          <w:bCs/>
          <w:sz w:val="24"/>
          <w:szCs w:val="24"/>
        </w:rPr>
        <w:t>Pzp</w:t>
      </w:r>
      <w:proofErr w:type="spellEnd"/>
      <w:r w:rsidRPr="007E5720">
        <w:rPr>
          <w:rFonts w:ascii="Times New Roman" w:eastAsia="Calibri" w:hAnsi="Times New Roman" w:cs="Times New Roman"/>
          <w:bCs/>
          <w:sz w:val="24"/>
          <w:szCs w:val="24"/>
        </w:rPr>
        <w:t>”, w</w:t>
      </w:r>
      <w:r w:rsidR="002A5747" w:rsidRPr="007E5720">
        <w:rPr>
          <w:rFonts w:ascii="Times New Roman" w:eastAsia="Calibri" w:hAnsi="Times New Roman" w:cs="Times New Roman"/>
          <w:bCs/>
          <w:sz w:val="24"/>
          <w:szCs w:val="24"/>
        </w:rPr>
        <w:t xml:space="preserve"> </w:t>
      </w:r>
      <w:r w:rsidRPr="007E5720">
        <w:rPr>
          <w:rFonts w:ascii="Times New Roman" w:eastAsia="Calibri" w:hAnsi="Times New Roman" w:cs="Times New Roman"/>
          <w:bCs/>
          <w:sz w:val="24"/>
          <w:szCs w:val="24"/>
        </w:rPr>
        <w:t>zakresie podstaw</w:t>
      </w:r>
      <w:r w:rsidR="002A5747" w:rsidRPr="007E5720">
        <w:rPr>
          <w:rFonts w:ascii="Times New Roman" w:eastAsia="Calibri" w:hAnsi="Times New Roman" w:cs="Times New Roman"/>
          <w:bCs/>
          <w:sz w:val="24"/>
          <w:szCs w:val="24"/>
        </w:rPr>
        <w:t xml:space="preserve"> </w:t>
      </w:r>
      <w:r w:rsidRPr="007E5720">
        <w:rPr>
          <w:rFonts w:ascii="Times New Roman" w:eastAsia="Calibri" w:hAnsi="Times New Roman" w:cs="Times New Roman"/>
          <w:bCs/>
          <w:sz w:val="24"/>
          <w:szCs w:val="24"/>
        </w:rPr>
        <w:t>wykluczenia z postępowania, o których mowa w:</w:t>
      </w:r>
    </w:p>
    <w:p w14:paraId="12474107" w14:textId="4182B04E" w:rsidR="00EF7FAF" w:rsidRPr="007E5720" w:rsidRDefault="00EF7FAF" w:rsidP="00485C07">
      <w:pPr>
        <w:pStyle w:val="Akapitzlist"/>
        <w:numPr>
          <w:ilvl w:val="0"/>
          <w:numId w:val="52"/>
        </w:numPr>
        <w:spacing w:after="0" w:line="240" w:lineRule="auto"/>
        <w:ind w:right="-284"/>
        <w:jc w:val="both"/>
        <w:rPr>
          <w:rFonts w:ascii="Times New Roman" w:eastAsia="Times New Roman" w:hAnsi="Times New Roman" w:cs="Times New Roman"/>
          <w:bCs/>
          <w:sz w:val="24"/>
          <w:szCs w:val="24"/>
          <w:lang w:eastAsia="pl-PL"/>
        </w:rPr>
      </w:pPr>
      <w:r w:rsidRPr="007E5720">
        <w:rPr>
          <w:rFonts w:ascii="Times New Roman" w:eastAsia="Times New Roman" w:hAnsi="Times New Roman" w:cs="Times New Roman"/>
          <w:bCs/>
          <w:sz w:val="24"/>
          <w:szCs w:val="24"/>
          <w:lang w:eastAsia="pl-PL"/>
        </w:rPr>
        <w:t xml:space="preserve">art. 108 ust. 1 pkt 3-6  ustawy </w:t>
      </w:r>
      <w:proofErr w:type="spellStart"/>
      <w:r w:rsidRPr="007E5720">
        <w:rPr>
          <w:rFonts w:ascii="Times New Roman" w:eastAsia="Times New Roman" w:hAnsi="Times New Roman" w:cs="Times New Roman"/>
          <w:bCs/>
          <w:sz w:val="24"/>
          <w:szCs w:val="24"/>
          <w:lang w:eastAsia="pl-PL"/>
        </w:rPr>
        <w:t>Pzp</w:t>
      </w:r>
      <w:proofErr w:type="spellEnd"/>
      <w:r w:rsidRPr="007E5720">
        <w:rPr>
          <w:rFonts w:ascii="Times New Roman" w:eastAsia="Times New Roman" w:hAnsi="Times New Roman" w:cs="Times New Roman"/>
          <w:bCs/>
          <w:sz w:val="24"/>
          <w:szCs w:val="24"/>
          <w:lang w:eastAsia="pl-PL"/>
        </w:rPr>
        <w:t>.</w:t>
      </w:r>
    </w:p>
    <w:p w14:paraId="2EF31A9B" w14:textId="2DBCDC3E" w:rsidR="00E63E98" w:rsidRPr="007E5720" w:rsidRDefault="00EF7FAF" w:rsidP="00485C07">
      <w:pPr>
        <w:pStyle w:val="Akapitzlist"/>
        <w:numPr>
          <w:ilvl w:val="0"/>
          <w:numId w:val="52"/>
        </w:numPr>
        <w:spacing w:after="0" w:line="240" w:lineRule="auto"/>
        <w:ind w:right="-284"/>
        <w:jc w:val="both"/>
        <w:rPr>
          <w:rFonts w:ascii="Times New Roman" w:eastAsia="Times New Roman" w:hAnsi="Times New Roman" w:cs="Times New Roman"/>
          <w:bCs/>
          <w:sz w:val="24"/>
          <w:szCs w:val="24"/>
          <w:lang w:eastAsia="pl-PL"/>
        </w:rPr>
      </w:pPr>
      <w:r w:rsidRPr="007E5720">
        <w:rPr>
          <w:rFonts w:ascii="Times New Roman" w:eastAsia="Times New Roman" w:hAnsi="Times New Roman" w:cs="Times New Roman"/>
          <w:bCs/>
          <w:sz w:val="24"/>
          <w:szCs w:val="24"/>
          <w:lang w:eastAsia="pl-PL"/>
        </w:rPr>
        <w:t xml:space="preserve">art. 109  ust 1 pkt 1 i  4 ustawy </w:t>
      </w:r>
      <w:proofErr w:type="spellStart"/>
      <w:r w:rsidRPr="007E5720">
        <w:rPr>
          <w:rFonts w:ascii="Times New Roman" w:eastAsia="Times New Roman" w:hAnsi="Times New Roman" w:cs="Times New Roman"/>
          <w:bCs/>
          <w:sz w:val="24"/>
          <w:szCs w:val="24"/>
          <w:lang w:eastAsia="pl-PL"/>
        </w:rPr>
        <w:t>Pzp</w:t>
      </w:r>
      <w:proofErr w:type="spellEnd"/>
      <w:r w:rsidRPr="007E5720">
        <w:rPr>
          <w:rFonts w:ascii="Times New Roman" w:eastAsia="Times New Roman" w:hAnsi="Times New Roman" w:cs="Times New Roman"/>
          <w:bCs/>
          <w:sz w:val="24"/>
          <w:szCs w:val="24"/>
          <w:lang w:eastAsia="pl-PL"/>
        </w:rPr>
        <w:t xml:space="preserve">. </w:t>
      </w:r>
    </w:p>
    <w:p w14:paraId="0177AA3A" w14:textId="77777777" w:rsidR="00534F07" w:rsidRPr="007E5720" w:rsidRDefault="009F2AD6" w:rsidP="007E048B">
      <w:pPr>
        <w:spacing w:before="120"/>
        <w:ind w:right="-284"/>
        <w:rPr>
          <w:rFonts w:ascii="Times New Roman" w:hAnsi="Times New Roman" w:cs="Times New Roman"/>
          <w:bCs/>
          <w:sz w:val="24"/>
          <w:szCs w:val="24"/>
          <w:lang w:eastAsia="pl-PL"/>
        </w:rPr>
      </w:pPr>
      <w:r w:rsidRPr="007E5720">
        <w:rPr>
          <w:rFonts w:ascii="Times New Roman" w:hAnsi="Times New Roman" w:cs="Times New Roman"/>
          <w:bCs/>
          <w:sz w:val="24"/>
          <w:szCs w:val="24"/>
        </w:rPr>
        <w:t>s</w:t>
      </w:r>
      <w:r w:rsidRPr="007E5720">
        <w:rPr>
          <w:rFonts w:ascii="Times New Roman" w:hAnsi="Times New Roman" w:cs="Times New Roman"/>
          <w:bCs/>
          <w:sz w:val="24"/>
          <w:szCs w:val="24"/>
          <w:lang w:eastAsia="pl-PL"/>
        </w:rPr>
        <w:t>ą aktualne</w:t>
      </w:r>
      <w:r w:rsidR="00534F07" w:rsidRPr="007E5720">
        <w:rPr>
          <w:rFonts w:ascii="Times New Roman" w:hAnsi="Times New Roman" w:cs="Times New Roman"/>
          <w:bCs/>
          <w:sz w:val="24"/>
          <w:szCs w:val="24"/>
          <w:lang w:eastAsia="pl-PL"/>
        </w:rPr>
        <w:t>.</w:t>
      </w:r>
    </w:p>
    <w:p w14:paraId="6BD7B2E6" w14:textId="3B405FA0" w:rsidR="00EF7FAF" w:rsidRPr="007E5720" w:rsidRDefault="00534F07" w:rsidP="0071034D">
      <w:pPr>
        <w:spacing w:before="120"/>
        <w:ind w:right="-284"/>
        <w:jc w:val="both"/>
        <w:rPr>
          <w:rFonts w:ascii="Times New Roman" w:hAnsi="Times New Roman" w:cs="Times New Roman"/>
          <w:bCs/>
          <w:sz w:val="24"/>
          <w:szCs w:val="24"/>
          <w:lang w:eastAsia="pl-PL"/>
        </w:rPr>
      </w:pPr>
      <w:r w:rsidRPr="007E5720">
        <w:rPr>
          <w:rFonts w:ascii="Times New Roman" w:hAnsi="Times New Roman" w:cs="Times New Roman"/>
          <w:bCs/>
          <w:sz w:val="24"/>
          <w:szCs w:val="24"/>
          <w:lang w:eastAsia="pl-PL"/>
        </w:rPr>
        <w:t>W przypadku braku aktualności informacji zawartych w oświadczeniu, o którym mowa</w:t>
      </w:r>
      <w:r w:rsidRPr="007E5720">
        <w:rPr>
          <w:rFonts w:ascii="Times New Roman" w:hAnsi="Times New Roman" w:cs="Times New Roman"/>
          <w:bCs/>
          <w:sz w:val="24"/>
          <w:szCs w:val="24"/>
          <w:lang w:eastAsia="pl-PL"/>
        </w:rPr>
        <w:br/>
        <w:t xml:space="preserve">w art. 125 ustawy </w:t>
      </w:r>
      <w:proofErr w:type="spellStart"/>
      <w:r w:rsidRPr="007E5720">
        <w:rPr>
          <w:rFonts w:ascii="Times New Roman" w:hAnsi="Times New Roman" w:cs="Times New Roman"/>
          <w:bCs/>
          <w:sz w:val="24"/>
          <w:szCs w:val="24"/>
          <w:lang w:eastAsia="pl-PL"/>
        </w:rPr>
        <w:t>Pzp</w:t>
      </w:r>
      <w:proofErr w:type="spellEnd"/>
      <w:r w:rsidRPr="007E5720">
        <w:rPr>
          <w:rFonts w:ascii="Times New Roman" w:hAnsi="Times New Roman" w:cs="Times New Roman"/>
          <w:bCs/>
          <w:sz w:val="24"/>
          <w:szCs w:val="24"/>
          <w:lang w:eastAsia="pl-PL"/>
        </w:rPr>
        <w:t xml:space="preserve">, dodatkowo należy określić jakich danych dotyczy zmiana i wskazać jej zakres: </w:t>
      </w:r>
      <w:r w:rsidR="009F2AD6" w:rsidRPr="007E5720">
        <w:rPr>
          <w:rFonts w:ascii="Times New Roman" w:hAnsi="Times New Roman" w:cs="Times New Roman"/>
          <w:bCs/>
          <w:sz w:val="24"/>
          <w:szCs w:val="24"/>
          <w:lang w:eastAsia="pl-PL"/>
        </w:rPr>
        <w:t>............................................................................................................................................</w:t>
      </w:r>
      <w:r w:rsidR="00CD75F3" w:rsidRPr="007E5720">
        <w:rPr>
          <w:rFonts w:ascii="Times New Roman" w:hAnsi="Times New Roman" w:cs="Times New Roman"/>
          <w:bCs/>
          <w:sz w:val="24"/>
          <w:szCs w:val="24"/>
          <w:lang w:eastAsia="pl-PL"/>
        </w:rPr>
        <w:t>*</w:t>
      </w:r>
    </w:p>
    <w:p w14:paraId="4F284640" w14:textId="77777777" w:rsidR="007E048B" w:rsidRPr="007E5720" w:rsidRDefault="007E048B" w:rsidP="000E0E77">
      <w:pPr>
        <w:spacing w:after="120" w:line="360" w:lineRule="auto"/>
        <w:ind w:right="-284"/>
        <w:jc w:val="center"/>
        <w:rPr>
          <w:rFonts w:ascii="Times New Roman" w:eastAsia="Times New Roman" w:hAnsi="Times New Roman" w:cs="Times New Roman"/>
          <w:bCs/>
          <w:sz w:val="24"/>
          <w:szCs w:val="24"/>
          <w:lang w:eastAsia="pl-PL"/>
        </w:rPr>
      </w:pPr>
    </w:p>
    <w:p w14:paraId="4CF71EE9" w14:textId="217636FD" w:rsidR="00EF7FAF" w:rsidRPr="007E5720" w:rsidRDefault="00EF7FAF" w:rsidP="000E0E77">
      <w:pPr>
        <w:spacing w:after="120" w:line="360" w:lineRule="auto"/>
        <w:ind w:right="-284"/>
        <w:jc w:val="center"/>
        <w:rPr>
          <w:rFonts w:ascii="Times New Roman" w:eastAsia="Times New Roman" w:hAnsi="Times New Roman" w:cs="Times New Roman"/>
          <w:bCs/>
          <w:sz w:val="24"/>
          <w:szCs w:val="24"/>
          <w:lang w:eastAsia="pl-PL"/>
        </w:rPr>
      </w:pPr>
      <w:r w:rsidRPr="007E5720">
        <w:rPr>
          <w:rFonts w:ascii="Times New Roman" w:eastAsia="Times New Roman" w:hAnsi="Times New Roman" w:cs="Times New Roman"/>
          <w:bCs/>
          <w:sz w:val="24"/>
          <w:szCs w:val="24"/>
          <w:lang w:eastAsia="pl-PL"/>
        </w:rPr>
        <w:t>OŚWIADCZENIE DOTYCZĄCE PODANYCH INFORMACJI:</w:t>
      </w:r>
    </w:p>
    <w:p w14:paraId="4538F693" w14:textId="425083D2" w:rsidR="00EF7FAF" w:rsidRPr="007E5720" w:rsidRDefault="00EF7FAF" w:rsidP="000E0E77">
      <w:pPr>
        <w:spacing w:after="0" w:line="240" w:lineRule="auto"/>
        <w:ind w:right="-284"/>
        <w:jc w:val="both"/>
        <w:rPr>
          <w:rFonts w:ascii="Times New Roman" w:eastAsia="SimSun" w:hAnsi="Times New Roman" w:cs="Times New Roman"/>
          <w:bCs/>
          <w:sz w:val="24"/>
          <w:szCs w:val="24"/>
          <w:lang w:eastAsia="pl-PL"/>
        </w:rPr>
      </w:pPr>
      <w:r w:rsidRPr="007E5720">
        <w:rPr>
          <w:rFonts w:ascii="Times New Roman" w:hAnsi="Times New Roman" w:cs="Times New Roman"/>
          <w:bCs/>
          <w:sz w:val="24"/>
          <w:szCs w:val="24"/>
          <w:lang w:eastAsia="pl-PL"/>
        </w:rPr>
        <w:t>Oświadczam, że wszystkie informacje podane w powyższych oświadczeniach są aktualne i zgodne z prawdą oraz zostały przedstawione z pełną świadomością konsekwencji wprowadzenia Zamawiającego w błąd przy przedstawianiu informacji</w:t>
      </w:r>
      <w:r w:rsidR="002A5747" w:rsidRPr="007E5720">
        <w:rPr>
          <w:rFonts w:ascii="Times New Roman" w:hAnsi="Times New Roman" w:cs="Times New Roman"/>
          <w:bCs/>
          <w:sz w:val="24"/>
          <w:szCs w:val="24"/>
          <w:lang w:eastAsia="pl-PL"/>
        </w:rPr>
        <w:t>.</w:t>
      </w:r>
    </w:p>
    <w:p w14:paraId="12D09ACF" w14:textId="77777777" w:rsidR="000E0E77" w:rsidRPr="007E5720" w:rsidRDefault="000E0E77" w:rsidP="000E0E77">
      <w:pPr>
        <w:ind w:right="-284"/>
        <w:rPr>
          <w:rFonts w:ascii="Times New Roman" w:eastAsia="Calibri" w:hAnsi="Times New Roman" w:cs="Times New Roman"/>
          <w:bCs/>
          <w:sz w:val="20"/>
          <w:szCs w:val="20"/>
        </w:rPr>
      </w:pPr>
    </w:p>
    <w:p w14:paraId="23ED8ADE" w14:textId="77777777" w:rsidR="000E0E77" w:rsidRPr="007E5720" w:rsidRDefault="000E0E77" w:rsidP="000E0E77">
      <w:pPr>
        <w:ind w:right="-284"/>
        <w:rPr>
          <w:rFonts w:ascii="Times New Roman" w:eastAsia="Calibri" w:hAnsi="Times New Roman" w:cs="Times New Roman"/>
          <w:bCs/>
          <w:sz w:val="20"/>
          <w:szCs w:val="20"/>
        </w:rPr>
      </w:pPr>
    </w:p>
    <w:p w14:paraId="28AF035A" w14:textId="77777777" w:rsidR="00FF312E" w:rsidRPr="007E5720" w:rsidRDefault="00FF312E" w:rsidP="00FF312E">
      <w:pPr>
        <w:suppressAutoHyphens/>
        <w:autoSpaceDN w:val="0"/>
        <w:spacing w:after="0" w:line="240" w:lineRule="auto"/>
        <w:ind w:right="-284"/>
        <w:jc w:val="right"/>
        <w:textAlignment w:val="baseline"/>
        <w:rPr>
          <w:rFonts w:ascii="Times New Roman" w:eastAsia="SimSun" w:hAnsi="Times New Roman" w:cs="Times New Roman"/>
          <w:b/>
          <w:bCs/>
          <w:iCs/>
          <w:kern w:val="3"/>
          <w:sz w:val="16"/>
          <w:szCs w:val="16"/>
          <w:lang w:eastAsia="zh-CN" w:bidi="hi-IN"/>
        </w:rPr>
      </w:pPr>
      <w:r w:rsidRPr="007E5720">
        <w:rPr>
          <w:rFonts w:ascii="Times New Roman" w:eastAsia="SimSun" w:hAnsi="Times New Roman" w:cs="Times New Roman"/>
          <w:b/>
          <w:bCs/>
          <w:iCs/>
          <w:kern w:val="3"/>
          <w:sz w:val="16"/>
          <w:szCs w:val="16"/>
          <w:lang w:eastAsia="zh-CN" w:bidi="hi-IN"/>
        </w:rPr>
        <w:t>……………………………………………</w:t>
      </w:r>
    </w:p>
    <w:p w14:paraId="5D205242" w14:textId="77777777" w:rsidR="00FF312E" w:rsidRPr="007E5720" w:rsidRDefault="00FF312E" w:rsidP="00FF312E">
      <w:pPr>
        <w:suppressAutoHyphens/>
        <w:autoSpaceDN w:val="0"/>
        <w:spacing w:after="0" w:line="240" w:lineRule="auto"/>
        <w:ind w:right="-284"/>
        <w:jc w:val="right"/>
        <w:textAlignment w:val="baseline"/>
        <w:rPr>
          <w:rFonts w:ascii="Times New Roman" w:eastAsia="SimSun" w:hAnsi="Times New Roman" w:cs="Times New Roman"/>
          <w:b/>
          <w:bCs/>
          <w:iCs/>
          <w:kern w:val="3"/>
          <w:sz w:val="16"/>
          <w:szCs w:val="16"/>
          <w:lang w:eastAsia="zh-CN" w:bidi="hi-IN"/>
        </w:rPr>
      </w:pPr>
      <w:r w:rsidRPr="007E5720">
        <w:rPr>
          <w:rFonts w:ascii="Times New Roman" w:eastAsia="SimSun" w:hAnsi="Times New Roman" w:cs="Times New Roman"/>
          <w:b/>
          <w:bCs/>
          <w:iCs/>
          <w:kern w:val="3"/>
          <w:sz w:val="16"/>
          <w:szCs w:val="16"/>
          <w:lang w:eastAsia="zh-CN" w:bidi="hi-IN"/>
        </w:rPr>
        <w:t xml:space="preserve">       Podpis </w:t>
      </w:r>
      <w:r w:rsidRPr="007E5720">
        <w:rPr>
          <w:rFonts w:ascii="Times New Roman" w:eastAsia="SimSun" w:hAnsi="Times New Roman" w:cs="Times New Roman"/>
          <w:iCs/>
          <w:kern w:val="3"/>
          <w:sz w:val="16"/>
          <w:szCs w:val="16"/>
          <w:u w:val="single"/>
          <w:lang w:eastAsia="zh-CN" w:bidi="hi-IN"/>
        </w:rPr>
        <w:t>kwalifikowany podpis elektroniczny</w:t>
      </w:r>
      <w:r w:rsidRPr="007E5720">
        <w:rPr>
          <w:rFonts w:ascii="Times New Roman" w:eastAsia="SimSun" w:hAnsi="Times New Roman" w:cs="Times New Roman"/>
          <w:iCs/>
          <w:kern w:val="3"/>
          <w:sz w:val="16"/>
          <w:szCs w:val="16"/>
          <w:lang w:eastAsia="zh-CN" w:bidi="hi-IN"/>
        </w:rPr>
        <w:t xml:space="preserve"> </w:t>
      </w:r>
    </w:p>
    <w:p w14:paraId="3C00A184" w14:textId="77777777" w:rsidR="00FF312E" w:rsidRPr="007E5720" w:rsidRDefault="00FF312E" w:rsidP="00FF312E">
      <w:pPr>
        <w:suppressAutoHyphens/>
        <w:spacing w:after="0" w:line="276" w:lineRule="auto"/>
        <w:ind w:right="-284"/>
        <w:jc w:val="right"/>
        <w:rPr>
          <w:rFonts w:ascii="Times New Roman" w:eastAsia="SimSun" w:hAnsi="Times New Roman" w:cs="Times New Roman"/>
          <w:iCs/>
          <w:kern w:val="3"/>
          <w:sz w:val="16"/>
          <w:szCs w:val="16"/>
          <w:lang w:eastAsia="zh-CN" w:bidi="hi-IN"/>
        </w:rPr>
      </w:pPr>
      <w:r w:rsidRPr="007E5720">
        <w:rPr>
          <w:rFonts w:ascii="Times New Roman" w:eastAsia="SimSun" w:hAnsi="Times New Roman" w:cs="Times New Roman"/>
          <w:iCs/>
          <w:kern w:val="3"/>
          <w:sz w:val="16"/>
          <w:szCs w:val="16"/>
          <w:lang w:eastAsia="zh-CN" w:bidi="hi-IN"/>
        </w:rPr>
        <w:t xml:space="preserve">osoby/osób upoważnionej/upoważnionych </w:t>
      </w:r>
    </w:p>
    <w:p w14:paraId="7F41223C" w14:textId="77777777" w:rsidR="00FF312E" w:rsidRPr="007E5720" w:rsidRDefault="00FF312E" w:rsidP="00FF312E">
      <w:pPr>
        <w:suppressAutoHyphens/>
        <w:spacing w:after="0" w:line="276" w:lineRule="auto"/>
        <w:ind w:right="-284"/>
        <w:jc w:val="right"/>
        <w:rPr>
          <w:rFonts w:ascii="Times New Roman" w:eastAsia="SimSun" w:hAnsi="Times New Roman" w:cs="Times New Roman"/>
          <w:kern w:val="3"/>
          <w:sz w:val="16"/>
          <w:szCs w:val="16"/>
          <w:lang w:eastAsia="zh-CN" w:bidi="hi-IN"/>
        </w:rPr>
      </w:pPr>
      <w:r w:rsidRPr="007E5720">
        <w:rPr>
          <w:rFonts w:ascii="Times New Roman" w:eastAsia="SimSun" w:hAnsi="Times New Roman" w:cs="Times New Roman"/>
          <w:kern w:val="3"/>
          <w:sz w:val="16"/>
          <w:szCs w:val="16"/>
          <w:lang w:eastAsia="zh-CN" w:bidi="hi-IN"/>
        </w:rPr>
        <w:t>do reprezentowania Wykonawcy</w:t>
      </w:r>
    </w:p>
    <w:p w14:paraId="00CB5D79" w14:textId="77777777" w:rsidR="00FF312E" w:rsidRPr="007E5720" w:rsidRDefault="00FF312E" w:rsidP="00FF312E">
      <w:pPr>
        <w:spacing w:after="0" w:line="276" w:lineRule="auto"/>
        <w:ind w:right="-284"/>
        <w:rPr>
          <w:rFonts w:ascii="Times New Roman" w:eastAsia="Times New Roman" w:hAnsi="Times New Roman" w:cs="Times New Roman"/>
          <w:lang w:eastAsia="pl-PL"/>
        </w:rPr>
      </w:pPr>
    </w:p>
    <w:p w14:paraId="4B94906D" w14:textId="5DE403D8" w:rsidR="007E048B" w:rsidRPr="007E5720" w:rsidRDefault="007E048B" w:rsidP="000E0E77">
      <w:pPr>
        <w:ind w:right="-284"/>
        <w:rPr>
          <w:rFonts w:ascii="Times New Roman" w:eastAsia="Calibri" w:hAnsi="Times New Roman" w:cs="Times New Roman"/>
          <w:bCs/>
          <w:sz w:val="20"/>
          <w:szCs w:val="20"/>
        </w:rPr>
      </w:pPr>
    </w:p>
    <w:p w14:paraId="0F745C33" w14:textId="77777777" w:rsidR="009D3AC0" w:rsidRPr="007E5720" w:rsidRDefault="009D3AC0" w:rsidP="000E0E77">
      <w:pPr>
        <w:ind w:right="-284"/>
        <w:rPr>
          <w:rFonts w:ascii="Times New Roman" w:eastAsia="Calibri" w:hAnsi="Times New Roman" w:cs="Times New Roman"/>
          <w:bCs/>
          <w:sz w:val="20"/>
          <w:szCs w:val="20"/>
        </w:rPr>
      </w:pPr>
    </w:p>
    <w:p w14:paraId="4AD4A106" w14:textId="1EADC0F0" w:rsidR="009D3AC0" w:rsidRPr="007E5720" w:rsidRDefault="000E0E77" w:rsidP="000E0E77">
      <w:pPr>
        <w:ind w:right="-284"/>
        <w:rPr>
          <w:rFonts w:ascii="Times New Roman" w:eastAsia="Calibri" w:hAnsi="Times New Roman" w:cs="Times New Roman"/>
          <w:bCs/>
          <w:sz w:val="20"/>
          <w:szCs w:val="20"/>
        </w:rPr>
      </w:pPr>
      <w:r w:rsidRPr="007E5720">
        <w:rPr>
          <w:rFonts w:ascii="Times New Roman" w:eastAsia="Calibri" w:hAnsi="Times New Roman" w:cs="Times New Roman"/>
          <w:bCs/>
          <w:sz w:val="20"/>
          <w:szCs w:val="20"/>
        </w:rPr>
        <w:t xml:space="preserve">* </w:t>
      </w:r>
      <w:r w:rsidR="009D3AC0" w:rsidRPr="007E5720">
        <w:rPr>
          <w:rFonts w:ascii="Times New Roman" w:eastAsia="Calibri" w:hAnsi="Times New Roman" w:cs="Times New Roman"/>
          <w:bCs/>
          <w:sz w:val="20"/>
          <w:szCs w:val="20"/>
        </w:rPr>
        <w:t>niepotrzebne skreślić</w:t>
      </w:r>
    </w:p>
    <w:p w14:paraId="575BEF23" w14:textId="77777777" w:rsidR="009D3AC0" w:rsidRPr="007E5720" w:rsidRDefault="009D3AC0" w:rsidP="000E0E77">
      <w:pPr>
        <w:ind w:right="-284"/>
        <w:rPr>
          <w:rFonts w:ascii="Times New Roman" w:eastAsia="Calibri" w:hAnsi="Times New Roman" w:cs="Times New Roman"/>
          <w:bCs/>
          <w:sz w:val="20"/>
          <w:szCs w:val="20"/>
        </w:rPr>
      </w:pPr>
      <w:r w:rsidRPr="007E5720">
        <w:rPr>
          <w:rFonts w:ascii="Times New Roman" w:eastAsia="Calibri" w:hAnsi="Times New Roman" w:cs="Times New Roman"/>
          <w:bCs/>
          <w:sz w:val="20"/>
          <w:szCs w:val="20"/>
        </w:rPr>
        <w:t>Uwaga:</w:t>
      </w:r>
    </w:p>
    <w:p w14:paraId="2060EC28" w14:textId="06219FA9" w:rsidR="000E0E77" w:rsidRPr="007E5720" w:rsidRDefault="009D3AC0" w:rsidP="000E0E77">
      <w:pPr>
        <w:ind w:right="-284"/>
        <w:rPr>
          <w:rFonts w:ascii="Times New Roman" w:eastAsia="Calibri" w:hAnsi="Times New Roman" w:cs="Times New Roman"/>
          <w:bCs/>
          <w:sz w:val="20"/>
          <w:szCs w:val="20"/>
        </w:rPr>
      </w:pPr>
      <w:r w:rsidRPr="007E5720">
        <w:rPr>
          <w:rFonts w:ascii="Times New Roman" w:eastAsia="Calibri" w:hAnsi="Times New Roman" w:cs="Times New Roman"/>
          <w:bCs/>
          <w:sz w:val="20"/>
          <w:szCs w:val="20"/>
        </w:rPr>
        <w:t xml:space="preserve">W przypadku Wykonawców wspólnie ubiegających się o udzielenie zamówienia </w:t>
      </w:r>
      <w:r w:rsidR="00FF312E" w:rsidRPr="007E5720">
        <w:rPr>
          <w:rFonts w:ascii="Times New Roman" w:eastAsia="Calibri" w:hAnsi="Times New Roman" w:cs="Times New Roman"/>
          <w:bCs/>
          <w:sz w:val="20"/>
          <w:szCs w:val="20"/>
        </w:rPr>
        <w:t>n</w:t>
      </w:r>
      <w:r w:rsidR="000E0E77" w:rsidRPr="007E5720">
        <w:rPr>
          <w:rFonts w:ascii="Times New Roman" w:eastAsia="Calibri" w:hAnsi="Times New Roman" w:cs="Times New Roman"/>
          <w:bCs/>
          <w:sz w:val="20"/>
          <w:szCs w:val="20"/>
        </w:rPr>
        <w:t xml:space="preserve">iniejsze oświadczenie składa każdy </w:t>
      </w:r>
      <w:r w:rsidR="00FF312E" w:rsidRPr="007E5720">
        <w:rPr>
          <w:rFonts w:ascii="Times New Roman" w:eastAsia="Calibri" w:hAnsi="Times New Roman" w:cs="Times New Roman"/>
          <w:bCs/>
          <w:sz w:val="20"/>
          <w:szCs w:val="20"/>
        </w:rPr>
        <w:t>z wykonawców/konsorcjantów.</w:t>
      </w:r>
      <w:r w:rsidR="000E0E77" w:rsidRPr="007E5720">
        <w:rPr>
          <w:rFonts w:ascii="Times New Roman" w:eastAsia="Calibri" w:hAnsi="Times New Roman" w:cs="Times New Roman"/>
          <w:bCs/>
          <w:sz w:val="20"/>
          <w:szCs w:val="20"/>
        </w:rPr>
        <w:br/>
      </w:r>
    </w:p>
    <w:bookmarkEnd w:id="51"/>
    <w:p w14:paraId="7B5404C0" w14:textId="4054711B" w:rsidR="00384EB5" w:rsidRPr="007E5720" w:rsidRDefault="002F5FCA" w:rsidP="00643C08">
      <w:pPr>
        <w:ind w:right="-284"/>
        <w:jc w:val="right"/>
        <w:rPr>
          <w:rFonts w:ascii="Times New Roman" w:eastAsia="Calibri" w:hAnsi="Times New Roman" w:cs="Times New Roman"/>
          <w:b/>
          <w:bCs/>
          <w:sz w:val="24"/>
          <w:szCs w:val="24"/>
        </w:rPr>
      </w:pPr>
      <w:r w:rsidRPr="007E5720">
        <w:rPr>
          <w:rFonts w:ascii="Times New Roman" w:eastAsia="Calibri" w:hAnsi="Times New Roman" w:cs="Times New Roman"/>
          <w:bCs/>
          <w:sz w:val="20"/>
          <w:szCs w:val="20"/>
        </w:rPr>
        <w:br w:type="page"/>
      </w:r>
      <w:bookmarkStart w:id="52" w:name="_Hlk145683124"/>
      <w:r w:rsidR="00384EB5" w:rsidRPr="007E5720">
        <w:rPr>
          <w:rFonts w:ascii="Times New Roman" w:eastAsia="Calibri" w:hAnsi="Times New Roman" w:cs="Times New Roman"/>
          <w:b/>
          <w:bCs/>
          <w:sz w:val="24"/>
          <w:szCs w:val="24"/>
        </w:rPr>
        <w:lastRenderedPageBreak/>
        <w:t xml:space="preserve">Załącznik nr </w:t>
      </w:r>
      <w:r w:rsidR="005113CD" w:rsidRPr="007E5720">
        <w:rPr>
          <w:rFonts w:ascii="Times New Roman" w:eastAsia="Calibri" w:hAnsi="Times New Roman" w:cs="Times New Roman"/>
          <w:b/>
          <w:bCs/>
          <w:sz w:val="24"/>
          <w:szCs w:val="24"/>
        </w:rPr>
        <w:t>6</w:t>
      </w:r>
    </w:p>
    <w:p w14:paraId="02D22B0D" w14:textId="77777777" w:rsidR="00384EB5" w:rsidRPr="007E5720" w:rsidRDefault="00384EB5" w:rsidP="00860354">
      <w:pPr>
        <w:spacing w:after="0" w:line="240" w:lineRule="auto"/>
        <w:ind w:right="-284"/>
        <w:rPr>
          <w:rFonts w:ascii="Times New Roman" w:eastAsia="Calibri" w:hAnsi="Times New Roman" w:cs="Times New Roman"/>
          <w:sz w:val="24"/>
          <w:szCs w:val="24"/>
        </w:rPr>
      </w:pPr>
    </w:p>
    <w:p w14:paraId="40EC79B0" w14:textId="77777777" w:rsidR="00A618E5" w:rsidRPr="007E5720" w:rsidRDefault="00A618E5" w:rsidP="00A618E5">
      <w:pPr>
        <w:suppressAutoHyphens/>
        <w:spacing w:after="0" w:line="276" w:lineRule="auto"/>
        <w:rPr>
          <w:rFonts w:ascii="Times New Roman" w:eastAsia="Times New Roman" w:hAnsi="Times New Roman" w:cs="Times New Roman"/>
          <w:sz w:val="24"/>
          <w:szCs w:val="24"/>
          <w:lang w:eastAsia="pl-PL"/>
        </w:rPr>
      </w:pPr>
      <w:bookmarkStart w:id="53" w:name="_Hlk136514200"/>
      <w:r w:rsidRPr="007E5720">
        <w:rPr>
          <w:rFonts w:ascii="Times New Roman" w:eastAsia="Times New Roman" w:hAnsi="Times New Roman" w:cs="Times New Roman"/>
          <w:sz w:val="24"/>
          <w:szCs w:val="24"/>
          <w:lang w:eastAsia="pl-PL"/>
        </w:rPr>
        <w:t>Samodzielny Publiczny Specjalistyczny</w:t>
      </w:r>
    </w:p>
    <w:p w14:paraId="4B051F1E" w14:textId="77777777" w:rsidR="00A618E5" w:rsidRPr="007E5720" w:rsidRDefault="00A618E5" w:rsidP="00A618E5">
      <w:pPr>
        <w:suppressAutoHyphens/>
        <w:spacing w:after="0" w:line="276" w:lineRule="auto"/>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Szpital Zachodni im. św. Jana Pawła II</w:t>
      </w:r>
    </w:p>
    <w:p w14:paraId="1E8794FF" w14:textId="77777777" w:rsidR="00A618E5" w:rsidRPr="007E5720" w:rsidRDefault="00A618E5" w:rsidP="00A618E5">
      <w:pPr>
        <w:suppressAutoHyphens/>
        <w:spacing w:after="0" w:line="276" w:lineRule="auto"/>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ul. Daleka 11</w:t>
      </w:r>
    </w:p>
    <w:p w14:paraId="78A1CB67" w14:textId="7B1A1F47" w:rsidR="009D1B04" w:rsidRPr="007E5720" w:rsidRDefault="00A618E5" w:rsidP="00A618E5">
      <w:pPr>
        <w:suppressAutoHyphens/>
        <w:spacing w:after="0" w:line="276" w:lineRule="auto"/>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05-825 Grodzisk Mazowiecki</w:t>
      </w:r>
      <w:bookmarkEnd w:id="53"/>
    </w:p>
    <w:p w14:paraId="35BF27A2" w14:textId="726569CF" w:rsidR="00A85FD7" w:rsidRPr="007E5720" w:rsidRDefault="00A85FD7" w:rsidP="009D1B04">
      <w:pPr>
        <w:spacing w:after="0"/>
        <w:rPr>
          <w:rFonts w:ascii="Times New Roman" w:hAnsi="Times New Roman" w:cs="Times New Roman"/>
          <w:sz w:val="24"/>
          <w:szCs w:val="24"/>
          <w:lang w:eastAsia="pl-PL"/>
        </w:rPr>
      </w:pPr>
      <w:r w:rsidRPr="007E5720">
        <w:rPr>
          <w:rFonts w:ascii="Times New Roman" w:hAnsi="Times New Roman" w:cs="Times New Roman"/>
          <w:sz w:val="24"/>
          <w:szCs w:val="24"/>
          <w:lang w:eastAsia="pl-PL"/>
        </w:rPr>
        <w:t>Nazwa</w:t>
      </w:r>
      <w:r w:rsidR="009D1B04" w:rsidRPr="007E5720">
        <w:rPr>
          <w:rFonts w:ascii="Times New Roman" w:hAnsi="Times New Roman" w:cs="Times New Roman"/>
          <w:sz w:val="24"/>
          <w:szCs w:val="24"/>
          <w:lang w:eastAsia="pl-PL"/>
        </w:rPr>
        <w:t>:</w:t>
      </w:r>
      <w:r w:rsidRPr="007E5720">
        <w:rPr>
          <w:rFonts w:ascii="Times New Roman" w:hAnsi="Times New Roman" w:cs="Times New Roman"/>
          <w:sz w:val="24"/>
          <w:szCs w:val="24"/>
          <w:lang w:eastAsia="pl-PL"/>
        </w:rPr>
        <w:t xml:space="preserve"> …</w:t>
      </w:r>
      <w:r w:rsidRPr="007E5720">
        <w:rPr>
          <w:rFonts w:ascii="Times New Roman" w:hAnsi="Times New Roman" w:cs="Times New Roman"/>
          <w:sz w:val="24"/>
          <w:szCs w:val="24"/>
        </w:rPr>
        <w:t>………</w:t>
      </w:r>
      <w:r w:rsidRPr="007E5720">
        <w:rPr>
          <w:rFonts w:ascii="Times New Roman" w:hAnsi="Times New Roman" w:cs="Times New Roman"/>
          <w:sz w:val="24"/>
          <w:szCs w:val="24"/>
          <w:lang w:eastAsia="pl-PL"/>
        </w:rPr>
        <w:t>…………………………………………………………………………….</w:t>
      </w:r>
    </w:p>
    <w:p w14:paraId="01603FA2" w14:textId="067E7111" w:rsidR="00A85FD7" w:rsidRPr="007E5720" w:rsidRDefault="00A85FD7" w:rsidP="009D1B04">
      <w:pPr>
        <w:spacing w:after="0"/>
        <w:rPr>
          <w:rFonts w:ascii="Times New Roman" w:hAnsi="Times New Roman" w:cs="Times New Roman"/>
          <w:sz w:val="24"/>
          <w:szCs w:val="24"/>
        </w:rPr>
      </w:pPr>
      <w:r w:rsidRPr="007E5720">
        <w:rPr>
          <w:rFonts w:ascii="Times New Roman" w:hAnsi="Times New Roman" w:cs="Times New Roman"/>
          <w:sz w:val="24"/>
          <w:szCs w:val="24"/>
          <w:lang w:eastAsia="pl-PL"/>
        </w:rPr>
        <w:t>Adres</w:t>
      </w:r>
      <w:r w:rsidR="009D1B04" w:rsidRPr="007E5720">
        <w:rPr>
          <w:rFonts w:ascii="Times New Roman" w:hAnsi="Times New Roman" w:cs="Times New Roman"/>
          <w:sz w:val="24"/>
          <w:szCs w:val="24"/>
          <w:lang w:eastAsia="pl-PL"/>
        </w:rPr>
        <w:t>:</w:t>
      </w:r>
      <w:r w:rsidRPr="007E5720">
        <w:rPr>
          <w:rFonts w:ascii="Times New Roman" w:hAnsi="Times New Roman" w:cs="Times New Roman"/>
          <w:sz w:val="24"/>
          <w:szCs w:val="24"/>
          <w:lang w:eastAsia="pl-PL"/>
        </w:rPr>
        <w:t>………………………………………………………………….……</w:t>
      </w:r>
      <w:r w:rsidR="009D1B04" w:rsidRPr="007E5720">
        <w:rPr>
          <w:rFonts w:ascii="Times New Roman" w:hAnsi="Times New Roman" w:cs="Times New Roman"/>
          <w:sz w:val="24"/>
          <w:szCs w:val="24"/>
        </w:rPr>
        <w:t>………………..</w:t>
      </w:r>
    </w:p>
    <w:p w14:paraId="3BC454D2" w14:textId="74953F3A" w:rsidR="00B1695E" w:rsidRPr="007E5720" w:rsidRDefault="00B1695E" w:rsidP="00B1695E">
      <w:pPr>
        <w:spacing w:after="0"/>
        <w:jc w:val="center"/>
        <w:rPr>
          <w:rFonts w:ascii="Times New Roman" w:hAnsi="Times New Roman" w:cs="Times New Roman"/>
          <w:lang w:eastAsia="pl-PL"/>
        </w:rPr>
      </w:pPr>
      <w:r w:rsidRPr="007E5720">
        <w:rPr>
          <w:rFonts w:ascii="Times New Roman" w:hAnsi="Times New Roman" w:cs="Times New Roman"/>
        </w:rPr>
        <w:t>(wpisać)</w:t>
      </w:r>
    </w:p>
    <w:p w14:paraId="24792F85" w14:textId="77777777" w:rsidR="00A85FD7" w:rsidRPr="007E5720" w:rsidRDefault="00A85FD7" w:rsidP="00A618E5">
      <w:pPr>
        <w:spacing w:after="0" w:line="240" w:lineRule="auto"/>
        <w:jc w:val="center"/>
        <w:rPr>
          <w:rFonts w:ascii="Times New Roman" w:eastAsia="SimSun" w:hAnsi="Times New Roman" w:cs="Times New Roman"/>
          <w:b/>
          <w:bCs/>
        </w:rPr>
      </w:pPr>
    </w:p>
    <w:p w14:paraId="3EB345F0" w14:textId="4166EC04" w:rsidR="00A618E5" w:rsidRPr="007E5720" w:rsidRDefault="00A618E5" w:rsidP="00A618E5">
      <w:pPr>
        <w:spacing w:after="0" w:line="240" w:lineRule="auto"/>
        <w:jc w:val="center"/>
        <w:rPr>
          <w:rFonts w:ascii="Times New Roman" w:eastAsia="SimSun" w:hAnsi="Times New Roman" w:cs="Times New Roman"/>
          <w:b/>
          <w:bCs/>
        </w:rPr>
      </w:pPr>
      <w:r w:rsidRPr="007E5720">
        <w:rPr>
          <w:rFonts w:ascii="Times New Roman" w:eastAsia="SimSun" w:hAnsi="Times New Roman" w:cs="Times New Roman"/>
          <w:b/>
          <w:bCs/>
        </w:rPr>
        <w:t xml:space="preserve">OŚWIADCZENIE </w:t>
      </w:r>
    </w:p>
    <w:p w14:paraId="7E8ED369" w14:textId="77777777" w:rsidR="00A618E5" w:rsidRPr="007E5720" w:rsidRDefault="00A618E5" w:rsidP="00A618E5">
      <w:pPr>
        <w:spacing w:after="0" w:line="240" w:lineRule="auto"/>
        <w:jc w:val="center"/>
        <w:rPr>
          <w:rFonts w:ascii="Times New Roman" w:eastAsia="SimSun" w:hAnsi="Times New Roman" w:cs="Times New Roman"/>
          <w:b/>
          <w:bCs/>
        </w:rPr>
      </w:pPr>
      <w:r w:rsidRPr="007E5720">
        <w:rPr>
          <w:rFonts w:ascii="Times New Roman" w:eastAsia="SimSun" w:hAnsi="Times New Roman" w:cs="Times New Roman"/>
          <w:b/>
          <w:bCs/>
        </w:rPr>
        <w:t>(Należy złożyć wraz z ofertą,)</w:t>
      </w:r>
    </w:p>
    <w:p w14:paraId="4851716F" w14:textId="2980D31D" w:rsidR="00A618E5" w:rsidRPr="007E5720" w:rsidRDefault="00A618E5" w:rsidP="00B1695E">
      <w:pPr>
        <w:pStyle w:val="xl275"/>
        <w:spacing w:before="0" w:beforeAutospacing="0" w:after="0" w:afterAutospacing="0"/>
        <w:textAlignment w:val="auto"/>
        <w:rPr>
          <w:rFonts w:ascii="Times New Roman" w:eastAsia="SimSun" w:hAnsi="Times New Roman" w:cs="Times New Roman"/>
          <w:lang w:eastAsia="en-US"/>
        </w:rPr>
      </w:pPr>
      <w:r w:rsidRPr="007E5720">
        <w:rPr>
          <w:rFonts w:ascii="Times New Roman" w:eastAsia="SimSun" w:hAnsi="Times New Roman" w:cs="Times New Roman"/>
          <w:lang w:eastAsia="en-US"/>
        </w:rPr>
        <w:t>Dot. Wykonawcy/Podwykonawcy, jeśli jest znany na etapie składania oferty</w:t>
      </w:r>
      <w:r w:rsidR="00B1695E" w:rsidRPr="007E5720">
        <w:rPr>
          <w:rFonts w:ascii="Times New Roman" w:eastAsia="SimSun" w:hAnsi="Times New Roman" w:cs="Times New Roman"/>
          <w:lang w:eastAsia="en-US"/>
        </w:rPr>
        <w:t>*</w:t>
      </w:r>
      <w:r w:rsidRPr="007E5720">
        <w:rPr>
          <w:rFonts w:ascii="Times New Roman" w:eastAsia="SimSun" w:hAnsi="Times New Roman" w:cs="Times New Roman"/>
          <w:lang w:eastAsia="en-US"/>
        </w:rPr>
        <w:t>/ Podmiotu udostępniającego zasoby</w:t>
      </w:r>
      <w:r w:rsidR="00B1695E" w:rsidRPr="007E5720">
        <w:rPr>
          <w:rFonts w:ascii="Times New Roman" w:eastAsia="SimSun" w:hAnsi="Times New Roman" w:cs="Times New Roman"/>
          <w:lang w:eastAsia="en-US"/>
        </w:rPr>
        <w:t>*</w:t>
      </w:r>
      <w:r w:rsidRPr="007E5720">
        <w:rPr>
          <w:rFonts w:ascii="Times New Roman" w:eastAsia="SimSun" w:hAnsi="Times New Roman" w:cs="Times New Roman"/>
          <w:lang w:eastAsia="en-US"/>
        </w:rPr>
        <w:t>/Wspólnika konsorcjum*</w:t>
      </w:r>
    </w:p>
    <w:p w14:paraId="777986C3" w14:textId="77777777" w:rsidR="00A618E5" w:rsidRPr="007E5720" w:rsidRDefault="00A618E5" w:rsidP="00A618E5">
      <w:pPr>
        <w:spacing w:after="0" w:line="240" w:lineRule="auto"/>
        <w:jc w:val="center"/>
        <w:rPr>
          <w:rFonts w:ascii="Times New Roman" w:eastAsia="SimSun" w:hAnsi="Times New Roman" w:cs="Times New Roman"/>
          <w:b/>
          <w:bCs/>
          <w:u w:val="single"/>
        </w:rPr>
      </w:pPr>
    </w:p>
    <w:p w14:paraId="0C33E612" w14:textId="77777777" w:rsidR="00A618E5" w:rsidRPr="007E5720" w:rsidRDefault="00A618E5" w:rsidP="00A618E5">
      <w:pPr>
        <w:spacing w:after="0" w:line="240" w:lineRule="auto"/>
        <w:jc w:val="center"/>
        <w:rPr>
          <w:rFonts w:ascii="Times New Roman" w:eastAsia="SimSun" w:hAnsi="Times New Roman" w:cs="Times New Roman"/>
          <w:b/>
          <w:bCs/>
        </w:rPr>
      </w:pPr>
      <w:r w:rsidRPr="007E5720">
        <w:rPr>
          <w:rFonts w:ascii="Times New Roman" w:eastAsia="SimSun" w:hAnsi="Times New Roman" w:cs="Times New Roman"/>
          <w:b/>
          <w:bCs/>
        </w:rPr>
        <w:t>DOTYCZĄCE PRZESŁANEK WYKLUCZENIA Z ART. 5K ROZPORZĄDZENIA 833/2014 ORAZ ART. 7 UST.1 USTAWY O SZCZEGÓLNYCH ROZWIĄZANIACH W ZAKRESIE PRZECIWDZIAŁANIA WSPIERANIA AGRESJI NA UKRAINĘ ORAZ SŁUŻĄCYCH OCHRONIE BEZPIECZEŃSTWA NARODOWEGO</w:t>
      </w:r>
    </w:p>
    <w:p w14:paraId="3E0E0480" w14:textId="77777777" w:rsidR="00A618E5" w:rsidRPr="007E5720" w:rsidRDefault="00A618E5" w:rsidP="00A618E5">
      <w:pPr>
        <w:spacing w:before="120" w:after="0" w:line="240" w:lineRule="auto"/>
        <w:rPr>
          <w:rFonts w:ascii="Times New Roman" w:eastAsia="SimSun" w:hAnsi="Times New Roman" w:cs="Times New Roman"/>
          <w:bCs/>
        </w:rPr>
      </w:pPr>
      <w:r w:rsidRPr="007E5720">
        <w:rPr>
          <w:rFonts w:ascii="Times New Roman" w:eastAsia="SimSun" w:hAnsi="Times New Roman" w:cs="Times New Roman"/>
          <w:bCs/>
        </w:rPr>
        <w:t>Na potrzeby postępowania o udzielenie zamówienia publicznego na: …………………………………………………………………………………………………………</w:t>
      </w:r>
    </w:p>
    <w:p w14:paraId="3ACF72AD" w14:textId="77777777" w:rsidR="00A618E5" w:rsidRPr="007E5720" w:rsidRDefault="00A618E5" w:rsidP="00A618E5">
      <w:pPr>
        <w:spacing w:after="0" w:line="240" w:lineRule="auto"/>
        <w:jc w:val="center"/>
        <w:rPr>
          <w:rFonts w:ascii="Times New Roman" w:eastAsia="SimSun" w:hAnsi="Times New Roman" w:cs="Times New Roman"/>
          <w:bCs/>
          <w:sz w:val="20"/>
          <w:szCs w:val="20"/>
        </w:rPr>
      </w:pPr>
      <w:r w:rsidRPr="007E5720">
        <w:rPr>
          <w:rFonts w:ascii="Times New Roman" w:eastAsia="SimSun" w:hAnsi="Times New Roman" w:cs="Times New Roman"/>
          <w:bCs/>
          <w:sz w:val="20"/>
          <w:szCs w:val="20"/>
        </w:rPr>
        <w:t>(wpisać nazwę postępowania)</w:t>
      </w:r>
    </w:p>
    <w:p w14:paraId="436F17F6" w14:textId="77777777" w:rsidR="00A618E5" w:rsidRPr="007E5720" w:rsidRDefault="00A618E5" w:rsidP="00A618E5">
      <w:pPr>
        <w:spacing w:before="120" w:after="0" w:line="240" w:lineRule="auto"/>
        <w:jc w:val="both"/>
        <w:rPr>
          <w:rFonts w:ascii="Times New Roman" w:eastAsia="SimSun" w:hAnsi="Times New Roman" w:cs="Times New Roman"/>
          <w:bCs/>
        </w:rPr>
      </w:pPr>
      <w:r w:rsidRPr="007E5720">
        <w:rPr>
          <w:rFonts w:ascii="Times New Roman" w:eastAsia="SimSun" w:hAnsi="Times New Roman" w:cs="Times New Roman"/>
          <w:bCs/>
        </w:rPr>
        <w:t>prowadzonego przez Samodzielny Publiczny Specjalistyczny Szpital Zachodni im. św. Jana Pawła II w Grodzisku Mazowieckim.</w:t>
      </w:r>
    </w:p>
    <w:p w14:paraId="17F70C4A" w14:textId="77777777" w:rsidR="00A618E5" w:rsidRPr="007E5720" w:rsidRDefault="00A618E5" w:rsidP="00A618E5">
      <w:pPr>
        <w:spacing w:before="120" w:after="0" w:line="240" w:lineRule="auto"/>
        <w:jc w:val="both"/>
        <w:rPr>
          <w:rFonts w:ascii="Times New Roman" w:eastAsia="SimSun" w:hAnsi="Times New Roman" w:cs="Times New Roman"/>
          <w:bCs/>
        </w:rPr>
      </w:pPr>
    </w:p>
    <w:p w14:paraId="7B9F3724" w14:textId="77777777" w:rsidR="00A618E5" w:rsidRPr="007E5720" w:rsidRDefault="00A618E5" w:rsidP="00485C07">
      <w:pPr>
        <w:numPr>
          <w:ilvl w:val="5"/>
          <w:numId w:val="29"/>
        </w:numPr>
        <w:tabs>
          <w:tab w:val="num" w:pos="1701"/>
        </w:tabs>
        <w:spacing w:after="0" w:line="240" w:lineRule="auto"/>
        <w:contextualSpacing/>
        <w:jc w:val="both"/>
        <w:rPr>
          <w:rFonts w:ascii="Times New Roman" w:eastAsia="SimSun" w:hAnsi="Times New Roman" w:cs="Times New Roman"/>
          <w:bCs/>
        </w:rPr>
      </w:pPr>
      <w:r w:rsidRPr="007E5720">
        <w:rPr>
          <w:rFonts w:ascii="Times New Roman" w:eastAsia="SimSun" w:hAnsi="Times New Roman" w:cs="Times New Roman"/>
          <w:bCs/>
        </w:rPr>
        <w:t xml:space="preserve">Oświadczam, że nie zachodzą w stosunku do mnie przesłanki wykluczenia </w:t>
      </w:r>
      <w:r w:rsidRPr="007E5720">
        <w:rPr>
          <w:rFonts w:ascii="Times New Roman" w:eastAsia="SimSun" w:hAnsi="Times New Roman" w:cs="Times New Roman"/>
        </w:rPr>
        <w:t xml:space="preserve">z </w:t>
      </w:r>
      <w:r w:rsidRPr="007E5720">
        <w:rPr>
          <w:rFonts w:ascii="Times New Roman" w:eastAsia="SimSun" w:hAnsi="Times New Roman" w:cs="Times New Roman"/>
          <w:bCs/>
        </w:rPr>
        <w:t>postępowania na podstawie art. 5k rozporządzenia Rady (UE) nr 833/2014 z dnia 31 lipca 2014 r. dotyczącego środków ograniczających w związku z działaniami Rosji destabilizującymi sytuację na Ukrainie (</w:t>
      </w:r>
      <w:proofErr w:type="spellStart"/>
      <w:r w:rsidRPr="007E5720">
        <w:rPr>
          <w:rFonts w:ascii="Times New Roman" w:eastAsia="SimSun" w:hAnsi="Times New Roman" w:cs="Times New Roman"/>
          <w:bCs/>
        </w:rPr>
        <w:t>Dz.Urz.UE</w:t>
      </w:r>
      <w:proofErr w:type="spellEnd"/>
      <w:r w:rsidRPr="007E5720">
        <w:rPr>
          <w:rFonts w:ascii="Times New Roman" w:eastAsia="SimSun" w:hAnsi="Times New Roman" w:cs="Times New Roman"/>
          <w:bCs/>
        </w:rPr>
        <w:t xml:space="preserve"> nr L 229 z 31.07.2017 str. 1), dalej: rozporządzenie 833/2014, w brzmieniu nadanym rozporządzeniem Rady (UE) 2022/576 w sprawie zmiany rozporządzenia (UE) nr 833/2014 dotyczącego środków ograniczających w związku z działaniami Rosji destabilizującymi sytuację na Ukrainie (</w:t>
      </w:r>
      <w:proofErr w:type="spellStart"/>
      <w:r w:rsidRPr="007E5720">
        <w:rPr>
          <w:rFonts w:ascii="Times New Roman" w:eastAsia="SimSun" w:hAnsi="Times New Roman" w:cs="Times New Roman"/>
          <w:bCs/>
        </w:rPr>
        <w:t>Dz.Urz.UE</w:t>
      </w:r>
      <w:proofErr w:type="spellEnd"/>
      <w:r w:rsidRPr="007E5720">
        <w:rPr>
          <w:rFonts w:ascii="Times New Roman" w:eastAsia="SimSun" w:hAnsi="Times New Roman" w:cs="Times New Roman"/>
          <w:bCs/>
        </w:rPr>
        <w:t xml:space="preserve"> nr L111 z 08.04.2022, str. 1), dalej: rozporządzenie 2022/576</w:t>
      </w:r>
    </w:p>
    <w:p w14:paraId="26134C20" w14:textId="77777777" w:rsidR="00A618E5" w:rsidRPr="007E5720" w:rsidRDefault="00A618E5" w:rsidP="00485C07">
      <w:pPr>
        <w:numPr>
          <w:ilvl w:val="5"/>
          <w:numId w:val="29"/>
        </w:numPr>
        <w:tabs>
          <w:tab w:val="num" w:pos="1701"/>
        </w:tabs>
        <w:spacing w:after="0" w:line="240" w:lineRule="auto"/>
        <w:contextualSpacing/>
        <w:jc w:val="both"/>
        <w:rPr>
          <w:rFonts w:ascii="Times New Roman" w:eastAsia="SimSun" w:hAnsi="Times New Roman" w:cs="Times New Roman"/>
          <w:bCs/>
        </w:rPr>
      </w:pPr>
      <w:r w:rsidRPr="007E5720">
        <w:rPr>
          <w:rFonts w:ascii="Times New Roman" w:eastAsia="SimSun" w:hAnsi="Times New Roman" w:cs="Times New Roman"/>
          <w:bCs/>
        </w:rPr>
        <w:t>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(Dz.U. poz. 835)</w:t>
      </w:r>
    </w:p>
    <w:p w14:paraId="4D5C3EC4" w14:textId="77777777" w:rsidR="00A618E5" w:rsidRPr="007E5720" w:rsidRDefault="00A618E5" w:rsidP="00A618E5">
      <w:pPr>
        <w:spacing w:after="0" w:line="240" w:lineRule="auto"/>
        <w:rPr>
          <w:rFonts w:ascii="Times New Roman" w:eastAsia="SimSun" w:hAnsi="Times New Roman" w:cs="Times New Roman"/>
          <w:bCs/>
          <w:highlight w:val="lightGray"/>
        </w:rPr>
      </w:pPr>
    </w:p>
    <w:p w14:paraId="66E0C88E" w14:textId="77777777" w:rsidR="00A618E5" w:rsidRPr="007E5720" w:rsidRDefault="00A618E5" w:rsidP="00A618E5">
      <w:pPr>
        <w:spacing w:after="0" w:line="240" w:lineRule="auto"/>
        <w:rPr>
          <w:rFonts w:ascii="Times New Roman" w:eastAsia="SimSun" w:hAnsi="Times New Roman" w:cs="Times New Roman"/>
          <w:bCs/>
        </w:rPr>
      </w:pPr>
      <w:r w:rsidRPr="007E5720">
        <w:rPr>
          <w:rFonts w:ascii="Times New Roman" w:eastAsia="SimSun" w:hAnsi="Times New Roman" w:cs="Times New Roman"/>
          <w:bCs/>
          <w:highlight w:val="lightGray"/>
        </w:rPr>
        <w:t>OŚWIADCZENIE DOTYCZĄCE PODANYCH INFORMACJI:</w:t>
      </w:r>
    </w:p>
    <w:p w14:paraId="587AEA3E" w14:textId="77777777" w:rsidR="00A618E5" w:rsidRPr="007E5720" w:rsidRDefault="00A618E5" w:rsidP="00A618E5">
      <w:pPr>
        <w:spacing w:after="0" w:line="240" w:lineRule="auto"/>
        <w:jc w:val="both"/>
        <w:rPr>
          <w:rFonts w:ascii="Times New Roman" w:eastAsia="SimSun" w:hAnsi="Times New Roman" w:cs="Times New Roman"/>
          <w:bCs/>
        </w:rPr>
      </w:pPr>
    </w:p>
    <w:p w14:paraId="7E79339F" w14:textId="77777777" w:rsidR="00A618E5" w:rsidRPr="007E5720" w:rsidRDefault="00A618E5" w:rsidP="00A618E5">
      <w:pPr>
        <w:spacing w:after="0" w:line="276" w:lineRule="auto"/>
        <w:jc w:val="both"/>
        <w:rPr>
          <w:rFonts w:ascii="Times New Roman" w:eastAsia="SimSun" w:hAnsi="Times New Roman" w:cs="Times New Roman"/>
          <w:lang w:eastAsia="pl-PL"/>
        </w:rPr>
      </w:pPr>
      <w:r w:rsidRPr="007E5720">
        <w:rPr>
          <w:rFonts w:ascii="Times New Roman" w:eastAsia="SimSun" w:hAnsi="Times New Roman" w:cs="Times New Roman"/>
          <w:lang w:eastAsia="pl-PL"/>
        </w:rPr>
        <w:t xml:space="preserve">Oświadczam, że wszystkie informacje podane w powyższych oświadczeniach są aktualne i zgodne z prawdą oraz zostały przedstawione z pełną świadomością konsekwencji wprowadzenia Zamawiającego w błąd przy przedstawianiu informacji w tym karze pieniężnej w kwocie 20 000 000 zł o której mowa w art. 7 ust. 7 Ustawy z dnia 13 kwietnia 2022 r. o szczególnych rozwiązaniach w zakresie przeciwdziałania wspieraniu agresji na Ukrainę oraz służących ochronie bezpieczeństwa narodowego (Dz.U. 2022 poz. 835) nakładanej przez Prezesa Urzędu Zamówień Publicznych w drodze decyzji.. </w:t>
      </w:r>
    </w:p>
    <w:p w14:paraId="0ABE5892" w14:textId="77777777" w:rsidR="00A618E5" w:rsidRPr="007E5720" w:rsidRDefault="00A618E5" w:rsidP="00A618E5">
      <w:pPr>
        <w:spacing w:after="0" w:line="240" w:lineRule="auto"/>
        <w:jc w:val="both"/>
        <w:rPr>
          <w:rFonts w:ascii="Times New Roman" w:eastAsia="SimSun" w:hAnsi="Times New Roman" w:cs="Times New Roman"/>
          <w:bCs/>
        </w:rPr>
      </w:pPr>
    </w:p>
    <w:p w14:paraId="14DDD8B8" w14:textId="77777777" w:rsidR="009D1B04" w:rsidRPr="007E5720" w:rsidRDefault="009D1B04" w:rsidP="00A618E5">
      <w:pPr>
        <w:spacing w:after="0" w:line="240" w:lineRule="auto"/>
        <w:jc w:val="both"/>
        <w:rPr>
          <w:rFonts w:ascii="Times New Roman" w:eastAsia="SimSun" w:hAnsi="Times New Roman" w:cs="Times New Roman"/>
          <w:bCs/>
        </w:rPr>
      </w:pPr>
    </w:p>
    <w:p w14:paraId="43588B9E" w14:textId="77777777" w:rsidR="00A618E5" w:rsidRPr="007E5720" w:rsidRDefault="00A618E5" w:rsidP="00A618E5">
      <w:pPr>
        <w:suppressAutoHyphens/>
        <w:autoSpaceDN w:val="0"/>
        <w:spacing w:after="0" w:line="240" w:lineRule="auto"/>
        <w:jc w:val="right"/>
        <w:textAlignment w:val="baseline"/>
        <w:rPr>
          <w:rFonts w:ascii="Times New Roman" w:eastAsia="SimSun" w:hAnsi="Times New Roman" w:cs="Times New Roman"/>
          <w:b/>
          <w:bCs/>
          <w:iCs/>
          <w:kern w:val="3"/>
          <w:sz w:val="16"/>
          <w:szCs w:val="16"/>
          <w:lang w:eastAsia="zh-CN" w:bidi="hi-IN"/>
        </w:rPr>
      </w:pPr>
      <w:bookmarkStart w:id="54" w:name="_Hlk136516138"/>
      <w:r w:rsidRPr="007E5720">
        <w:rPr>
          <w:rFonts w:ascii="Times New Roman" w:eastAsia="SimSun" w:hAnsi="Times New Roman" w:cs="Times New Roman"/>
          <w:b/>
          <w:bCs/>
          <w:iCs/>
          <w:kern w:val="3"/>
          <w:sz w:val="16"/>
          <w:szCs w:val="16"/>
          <w:lang w:eastAsia="zh-CN" w:bidi="hi-IN"/>
        </w:rPr>
        <w:t>……………………………………………</w:t>
      </w:r>
    </w:p>
    <w:p w14:paraId="36F0F72E" w14:textId="77777777" w:rsidR="00A618E5" w:rsidRPr="007E5720" w:rsidRDefault="00A618E5" w:rsidP="00A618E5">
      <w:pPr>
        <w:suppressAutoHyphens/>
        <w:autoSpaceDN w:val="0"/>
        <w:spacing w:after="0" w:line="240" w:lineRule="auto"/>
        <w:jc w:val="right"/>
        <w:textAlignment w:val="baseline"/>
        <w:rPr>
          <w:rFonts w:ascii="Times New Roman" w:eastAsia="SimSun" w:hAnsi="Times New Roman" w:cs="Times New Roman"/>
          <w:b/>
          <w:bCs/>
          <w:iCs/>
          <w:kern w:val="3"/>
          <w:sz w:val="16"/>
          <w:szCs w:val="16"/>
          <w:lang w:eastAsia="zh-CN" w:bidi="hi-IN"/>
        </w:rPr>
      </w:pPr>
      <w:r w:rsidRPr="007E5720">
        <w:rPr>
          <w:rFonts w:ascii="Times New Roman" w:eastAsia="SimSun" w:hAnsi="Times New Roman" w:cs="Times New Roman"/>
          <w:b/>
          <w:bCs/>
          <w:iCs/>
          <w:kern w:val="3"/>
          <w:sz w:val="16"/>
          <w:szCs w:val="16"/>
          <w:lang w:eastAsia="zh-CN" w:bidi="hi-IN"/>
        </w:rPr>
        <w:t xml:space="preserve">       Podpis </w:t>
      </w:r>
      <w:r w:rsidRPr="007E5720">
        <w:rPr>
          <w:rFonts w:ascii="Times New Roman" w:eastAsia="SimSun" w:hAnsi="Times New Roman" w:cs="Times New Roman"/>
          <w:iCs/>
          <w:kern w:val="3"/>
          <w:sz w:val="16"/>
          <w:szCs w:val="16"/>
          <w:u w:val="single"/>
          <w:lang w:eastAsia="zh-CN" w:bidi="hi-IN"/>
        </w:rPr>
        <w:t>kwalifikowany podpis elektroniczny</w:t>
      </w:r>
      <w:r w:rsidRPr="007E5720">
        <w:rPr>
          <w:rFonts w:ascii="Times New Roman" w:eastAsia="SimSun" w:hAnsi="Times New Roman" w:cs="Times New Roman"/>
          <w:iCs/>
          <w:kern w:val="3"/>
          <w:sz w:val="16"/>
          <w:szCs w:val="16"/>
          <w:lang w:eastAsia="zh-CN" w:bidi="hi-IN"/>
        </w:rPr>
        <w:t xml:space="preserve"> </w:t>
      </w:r>
    </w:p>
    <w:p w14:paraId="55475DD3" w14:textId="77777777" w:rsidR="00A618E5" w:rsidRPr="007E5720" w:rsidRDefault="00A618E5" w:rsidP="00A618E5">
      <w:pPr>
        <w:suppressAutoHyphens/>
        <w:spacing w:after="0" w:line="276" w:lineRule="auto"/>
        <w:jc w:val="right"/>
        <w:rPr>
          <w:rFonts w:ascii="Times New Roman" w:eastAsia="SimSun" w:hAnsi="Times New Roman" w:cs="Times New Roman"/>
          <w:iCs/>
          <w:kern w:val="3"/>
          <w:sz w:val="16"/>
          <w:szCs w:val="16"/>
          <w:lang w:eastAsia="zh-CN" w:bidi="hi-IN"/>
        </w:rPr>
      </w:pPr>
      <w:r w:rsidRPr="007E5720">
        <w:rPr>
          <w:rFonts w:ascii="Times New Roman" w:eastAsia="SimSun" w:hAnsi="Times New Roman" w:cs="Times New Roman"/>
          <w:iCs/>
          <w:kern w:val="3"/>
          <w:sz w:val="16"/>
          <w:szCs w:val="16"/>
          <w:lang w:eastAsia="zh-CN" w:bidi="hi-IN"/>
        </w:rPr>
        <w:t xml:space="preserve">osoby/osób upoważnionej/upoważnionych </w:t>
      </w:r>
    </w:p>
    <w:p w14:paraId="2DE757BF" w14:textId="77777777" w:rsidR="00A618E5" w:rsidRPr="007E5720" w:rsidRDefault="00A618E5" w:rsidP="00A618E5">
      <w:pPr>
        <w:suppressAutoHyphens/>
        <w:spacing w:after="0" w:line="276" w:lineRule="auto"/>
        <w:jc w:val="right"/>
        <w:rPr>
          <w:rFonts w:ascii="Times New Roman" w:eastAsia="SimSun" w:hAnsi="Times New Roman" w:cs="Times New Roman"/>
          <w:kern w:val="3"/>
          <w:sz w:val="16"/>
          <w:szCs w:val="16"/>
          <w:lang w:eastAsia="zh-CN" w:bidi="hi-IN"/>
        </w:rPr>
      </w:pPr>
      <w:r w:rsidRPr="007E5720">
        <w:rPr>
          <w:rFonts w:ascii="Times New Roman" w:eastAsia="SimSun" w:hAnsi="Times New Roman" w:cs="Times New Roman"/>
          <w:kern w:val="3"/>
          <w:sz w:val="16"/>
          <w:szCs w:val="16"/>
          <w:lang w:eastAsia="zh-CN" w:bidi="hi-IN"/>
        </w:rPr>
        <w:t>do reprezentowania Wykonawcy</w:t>
      </w:r>
    </w:p>
    <w:bookmarkEnd w:id="54"/>
    <w:p w14:paraId="09ADC624" w14:textId="705813E4" w:rsidR="000A0216" w:rsidRPr="007E5720" w:rsidRDefault="003D4F17" w:rsidP="009D1B04">
      <w:pPr>
        <w:ind w:right="-284"/>
        <w:jc w:val="right"/>
        <w:rPr>
          <w:rFonts w:ascii="Times New Roman" w:eastAsia="Calibri" w:hAnsi="Times New Roman" w:cs="Times New Roman"/>
          <w:b/>
        </w:rPr>
      </w:pPr>
      <w:r w:rsidRPr="007E5720">
        <w:rPr>
          <w:rFonts w:ascii="Times New Roman" w:eastAsia="Calibri" w:hAnsi="Times New Roman" w:cs="Times New Roman"/>
          <w:bCs/>
          <w:i/>
          <w:iCs/>
          <w:sz w:val="16"/>
          <w:szCs w:val="16"/>
        </w:rPr>
        <w:br w:type="page"/>
      </w:r>
      <w:bookmarkStart w:id="55" w:name="_Hlk145683223"/>
      <w:bookmarkEnd w:id="52"/>
      <w:r w:rsidR="000A0216" w:rsidRPr="007E5720">
        <w:rPr>
          <w:rFonts w:ascii="Times New Roman" w:eastAsia="Calibri" w:hAnsi="Times New Roman" w:cs="Times New Roman"/>
          <w:b/>
        </w:rPr>
        <w:lastRenderedPageBreak/>
        <w:t xml:space="preserve">Załącznik nr </w:t>
      </w:r>
      <w:r w:rsidR="005113CD" w:rsidRPr="007E5720">
        <w:rPr>
          <w:rFonts w:ascii="Times New Roman" w:eastAsia="Calibri" w:hAnsi="Times New Roman" w:cs="Times New Roman"/>
          <w:b/>
        </w:rPr>
        <w:t>7</w:t>
      </w:r>
      <w:r w:rsidR="000A0216" w:rsidRPr="007E5720">
        <w:rPr>
          <w:rFonts w:ascii="Times New Roman" w:eastAsia="Calibri" w:hAnsi="Times New Roman" w:cs="Times New Roman"/>
          <w:b/>
        </w:rPr>
        <w:t xml:space="preserve"> </w:t>
      </w:r>
    </w:p>
    <w:p w14:paraId="663802EE" w14:textId="77777777" w:rsidR="001B67B1" w:rsidRPr="007E5720" w:rsidRDefault="001B67B1" w:rsidP="00C861A0">
      <w:pPr>
        <w:spacing w:after="0" w:line="240" w:lineRule="auto"/>
        <w:rPr>
          <w:rFonts w:ascii="Times New Roman" w:hAnsi="Times New Roman" w:cs="Times New Roman"/>
          <w:sz w:val="24"/>
          <w:szCs w:val="24"/>
        </w:rPr>
      </w:pPr>
      <w:bookmarkStart w:id="56" w:name="_Hlk149255400"/>
      <w:r w:rsidRPr="007E5720">
        <w:rPr>
          <w:rFonts w:ascii="Times New Roman" w:hAnsi="Times New Roman" w:cs="Times New Roman"/>
          <w:sz w:val="24"/>
          <w:szCs w:val="24"/>
        </w:rPr>
        <w:t>Samodzielny Publiczny Specjalistyczny</w:t>
      </w:r>
    </w:p>
    <w:p w14:paraId="0DD551B6" w14:textId="77777777" w:rsidR="001B67B1" w:rsidRPr="007E5720" w:rsidRDefault="001B67B1" w:rsidP="00C861A0">
      <w:pPr>
        <w:spacing w:after="0" w:line="240" w:lineRule="auto"/>
        <w:rPr>
          <w:rFonts w:ascii="Times New Roman" w:hAnsi="Times New Roman" w:cs="Times New Roman"/>
          <w:sz w:val="24"/>
          <w:szCs w:val="24"/>
        </w:rPr>
      </w:pPr>
      <w:r w:rsidRPr="007E5720">
        <w:rPr>
          <w:rFonts w:ascii="Times New Roman" w:hAnsi="Times New Roman" w:cs="Times New Roman"/>
          <w:sz w:val="24"/>
          <w:szCs w:val="24"/>
        </w:rPr>
        <w:t>Szpital Zachodni im. św. Jana Pawła II</w:t>
      </w:r>
    </w:p>
    <w:p w14:paraId="4BAC6026" w14:textId="77777777" w:rsidR="001B67B1" w:rsidRPr="007E5720" w:rsidRDefault="001B67B1" w:rsidP="00C861A0">
      <w:pPr>
        <w:spacing w:after="0" w:line="240" w:lineRule="auto"/>
        <w:rPr>
          <w:rFonts w:ascii="Times New Roman" w:hAnsi="Times New Roman" w:cs="Times New Roman"/>
          <w:sz w:val="24"/>
          <w:szCs w:val="24"/>
        </w:rPr>
      </w:pPr>
      <w:r w:rsidRPr="007E5720">
        <w:rPr>
          <w:rFonts w:ascii="Times New Roman" w:hAnsi="Times New Roman" w:cs="Times New Roman"/>
          <w:sz w:val="24"/>
          <w:szCs w:val="24"/>
        </w:rPr>
        <w:t>ul. Daleka 11</w:t>
      </w:r>
    </w:p>
    <w:p w14:paraId="3DC2D66A" w14:textId="76A8661D" w:rsidR="00C861A0" w:rsidRPr="007E5720" w:rsidRDefault="001B67B1" w:rsidP="00C861A0">
      <w:pPr>
        <w:spacing w:after="0" w:line="240" w:lineRule="auto"/>
        <w:rPr>
          <w:rFonts w:ascii="Times New Roman" w:hAnsi="Times New Roman" w:cs="Times New Roman"/>
          <w:sz w:val="24"/>
          <w:szCs w:val="24"/>
        </w:rPr>
      </w:pPr>
      <w:r w:rsidRPr="007E5720">
        <w:rPr>
          <w:rFonts w:ascii="Times New Roman" w:hAnsi="Times New Roman" w:cs="Times New Roman"/>
          <w:sz w:val="24"/>
          <w:szCs w:val="24"/>
        </w:rPr>
        <w:t>05-825 Grodzisk Mazowiecki</w:t>
      </w:r>
    </w:p>
    <w:bookmarkEnd w:id="56"/>
    <w:p w14:paraId="0522CBE5" w14:textId="0E008D1F" w:rsidR="000A0216" w:rsidRPr="007E5720" w:rsidRDefault="000A0216" w:rsidP="00C861A0">
      <w:pPr>
        <w:spacing w:before="120" w:after="120"/>
        <w:ind w:right="-284"/>
        <w:jc w:val="center"/>
        <w:rPr>
          <w:rFonts w:ascii="Times New Roman" w:hAnsi="Times New Roman" w:cs="Times New Roman"/>
          <w:b/>
          <w:bCs/>
        </w:rPr>
      </w:pPr>
      <w:r w:rsidRPr="007E5720">
        <w:rPr>
          <w:rFonts w:ascii="Times New Roman" w:hAnsi="Times New Roman" w:cs="Times New Roman"/>
          <w:b/>
          <w:bCs/>
        </w:rPr>
        <w:t>OŚWIADCZENIE PODMIOTU UDOSTĘPNIAJ</w:t>
      </w:r>
      <w:r w:rsidR="00F844EC" w:rsidRPr="007E5720">
        <w:rPr>
          <w:rFonts w:ascii="Times New Roman" w:hAnsi="Times New Roman" w:cs="Times New Roman"/>
          <w:b/>
          <w:bCs/>
        </w:rPr>
        <w:t>Ą</w:t>
      </w:r>
      <w:r w:rsidRPr="007E5720">
        <w:rPr>
          <w:rFonts w:ascii="Times New Roman" w:hAnsi="Times New Roman" w:cs="Times New Roman"/>
          <w:b/>
          <w:bCs/>
        </w:rPr>
        <w:t>CEGO ZASOBY</w:t>
      </w:r>
    </w:p>
    <w:p w14:paraId="22F4CF95" w14:textId="77777777" w:rsidR="000A0216" w:rsidRPr="007E5720" w:rsidRDefault="000A0216" w:rsidP="00C861A0">
      <w:pPr>
        <w:spacing w:after="0"/>
        <w:ind w:right="-284"/>
        <w:jc w:val="center"/>
        <w:rPr>
          <w:rFonts w:ascii="Times New Roman" w:hAnsi="Times New Roman" w:cs="Times New Roman"/>
          <w:i/>
          <w:iCs/>
        </w:rPr>
      </w:pPr>
      <w:r w:rsidRPr="007E5720">
        <w:rPr>
          <w:rFonts w:ascii="Times New Roman" w:hAnsi="Times New Roman" w:cs="Times New Roman"/>
          <w:i/>
          <w:iCs/>
        </w:rPr>
        <w:t>(należy złożyć wraz z załącznikiem JEDZ)</w:t>
      </w:r>
    </w:p>
    <w:p w14:paraId="3224371C" w14:textId="01E0136E" w:rsidR="00107E9F" w:rsidRPr="007E5720" w:rsidRDefault="000A0216" w:rsidP="00107E9F">
      <w:pPr>
        <w:spacing w:after="0" w:line="276" w:lineRule="auto"/>
        <w:ind w:right="-284" w:hanging="11"/>
        <w:rPr>
          <w:rFonts w:ascii="Times New Roman" w:eastAsia="Calibri" w:hAnsi="Times New Roman" w:cs="Times New Roman"/>
          <w:b/>
        </w:rPr>
      </w:pPr>
      <w:r w:rsidRPr="007E5720">
        <w:rPr>
          <w:rFonts w:ascii="Times New Roman" w:hAnsi="Times New Roman" w:cs="Times New Roman"/>
        </w:rPr>
        <w:t>do oddania do dyspozycji Wykonawcy niezbędnych zasobów na okres korzystania z nich przy</w:t>
      </w:r>
      <w:r w:rsidR="00107E9F" w:rsidRPr="007E5720">
        <w:rPr>
          <w:rFonts w:ascii="Times New Roman" w:hAnsi="Times New Roman" w:cs="Times New Roman"/>
        </w:rPr>
        <w:t xml:space="preserve"> </w:t>
      </w:r>
      <w:r w:rsidRPr="007E5720">
        <w:rPr>
          <w:rFonts w:ascii="Times New Roman" w:hAnsi="Times New Roman" w:cs="Times New Roman"/>
        </w:rPr>
        <w:t>wykonywaniu zamówienia</w:t>
      </w:r>
      <w:r w:rsidR="00107E9F" w:rsidRPr="007E5720">
        <w:rPr>
          <w:rFonts w:ascii="Times New Roman" w:hAnsi="Times New Roman" w:cs="Times New Roman"/>
        </w:rPr>
        <w:t xml:space="preserve"> pn.</w:t>
      </w:r>
      <w:r w:rsidRPr="007E5720">
        <w:rPr>
          <w:rFonts w:ascii="Times New Roman" w:hAnsi="Times New Roman" w:cs="Times New Roman"/>
        </w:rPr>
        <w:t xml:space="preserve">: </w:t>
      </w:r>
      <w:r w:rsidRPr="007E5720">
        <w:rPr>
          <w:rFonts w:ascii="Times New Roman" w:eastAsia="Calibri" w:hAnsi="Times New Roman" w:cs="Times New Roman"/>
          <w:b/>
        </w:rPr>
        <w:t>……………………………………………………</w:t>
      </w:r>
      <w:r w:rsidR="00107E9F" w:rsidRPr="007E5720">
        <w:rPr>
          <w:rFonts w:ascii="Times New Roman" w:eastAsia="Calibri" w:hAnsi="Times New Roman" w:cs="Times New Roman"/>
          <w:b/>
        </w:rPr>
        <w:t>………………………..</w:t>
      </w:r>
    </w:p>
    <w:p w14:paraId="24CC543B" w14:textId="65636B9C" w:rsidR="000A0216" w:rsidRPr="007E5720" w:rsidRDefault="000A0216" w:rsidP="00107E9F">
      <w:pPr>
        <w:spacing w:after="0" w:line="276" w:lineRule="auto"/>
        <w:ind w:right="-284" w:hanging="11"/>
        <w:rPr>
          <w:rFonts w:ascii="Times New Roman" w:hAnsi="Times New Roman" w:cs="Times New Roman"/>
          <w:b/>
          <w:bCs/>
        </w:rPr>
      </w:pPr>
      <w:r w:rsidRPr="007E5720">
        <w:rPr>
          <w:rFonts w:ascii="Times New Roman" w:eastAsia="Calibri" w:hAnsi="Times New Roman" w:cs="Times New Roman"/>
          <w:b/>
          <w:bCs/>
        </w:rPr>
        <w:t xml:space="preserve"> oświadczam, co następuje:</w:t>
      </w:r>
    </w:p>
    <w:p w14:paraId="4DC831C0" w14:textId="11DBF90B" w:rsidR="000A0216" w:rsidRPr="007E5720" w:rsidRDefault="000A0216" w:rsidP="00C861A0">
      <w:pPr>
        <w:spacing w:after="0"/>
        <w:ind w:right="-284"/>
        <w:jc w:val="both"/>
        <w:rPr>
          <w:rFonts w:ascii="Times New Roman" w:eastAsia="Calibri" w:hAnsi="Times New Roman" w:cs="Times New Roman"/>
          <w:bCs/>
          <w:sz w:val="28"/>
          <w:szCs w:val="28"/>
        </w:rPr>
      </w:pPr>
      <w:r w:rsidRPr="007E5720">
        <w:rPr>
          <w:rFonts w:ascii="Times New Roman" w:eastAsia="Calibri" w:hAnsi="Times New Roman" w:cs="Times New Roman"/>
          <w:bCs/>
        </w:rPr>
        <w:t>Na potrzeby postępowania o udzielenie zamówienia publicznego: …………………………………………</w:t>
      </w:r>
    </w:p>
    <w:p w14:paraId="1429762F" w14:textId="77777777" w:rsidR="000A0216" w:rsidRPr="007E5720" w:rsidRDefault="000A0216" w:rsidP="00C861A0">
      <w:pPr>
        <w:spacing w:after="0"/>
        <w:ind w:right="-284" w:hanging="11"/>
        <w:jc w:val="both"/>
        <w:rPr>
          <w:rFonts w:ascii="Times New Roman" w:hAnsi="Times New Roman" w:cs="Times New Roman"/>
        </w:rPr>
      </w:pPr>
      <w:r w:rsidRPr="007E5720">
        <w:rPr>
          <w:rFonts w:ascii="Times New Roman" w:hAnsi="Times New Roman" w:cs="Times New Roman"/>
        </w:rPr>
        <w:t xml:space="preserve">Ja: </w:t>
      </w:r>
    </w:p>
    <w:p w14:paraId="15A79DFA" w14:textId="77777777" w:rsidR="000A0216" w:rsidRPr="007E5720" w:rsidRDefault="000A0216" w:rsidP="00C861A0">
      <w:pPr>
        <w:spacing w:after="0" w:line="276" w:lineRule="auto"/>
        <w:ind w:right="-284" w:hanging="10"/>
        <w:rPr>
          <w:rFonts w:ascii="Times New Roman" w:hAnsi="Times New Roman" w:cs="Times New Roman"/>
        </w:rPr>
      </w:pPr>
      <w:r w:rsidRPr="007E5720">
        <w:rPr>
          <w:rFonts w:ascii="Times New Roman" w:hAnsi="Times New Roman" w:cs="Times New Roman"/>
          <w:sz w:val="20"/>
        </w:rPr>
        <w:t xml:space="preserve"> ………………………………………………………………………………………………………………………</w:t>
      </w:r>
    </w:p>
    <w:p w14:paraId="5A643C70" w14:textId="6BB2FA7C" w:rsidR="000A0216" w:rsidRPr="007E5720" w:rsidRDefault="000A0216" w:rsidP="00C861A0">
      <w:pPr>
        <w:spacing w:after="0" w:line="249" w:lineRule="auto"/>
        <w:ind w:right="-284" w:hanging="10"/>
        <w:jc w:val="center"/>
        <w:rPr>
          <w:rFonts w:ascii="Times New Roman" w:hAnsi="Times New Roman" w:cs="Times New Roman"/>
        </w:rPr>
      </w:pPr>
      <w:r w:rsidRPr="007E5720">
        <w:rPr>
          <w:rFonts w:ascii="Times New Roman" w:hAnsi="Times New Roman" w:cs="Times New Roman"/>
          <w:sz w:val="20"/>
        </w:rPr>
        <w:t xml:space="preserve">(imię i nazwisko osoby upoważnionej do reprezentowania Podmiotu, stanowisko </w:t>
      </w:r>
      <w:r w:rsidR="00C861A0" w:rsidRPr="007E5720">
        <w:rPr>
          <w:rFonts w:ascii="Times New Roman" w:hAnsi="Times New Roman" w:cs="Times New Roman"/>
          <w:sz w:val="20"/>
        </w:rPr>
        <w:t>-</w:t>
      </w:r>
      <w:r w:rsidRPr="007E5720">
        <w:rPr>
          <w:rFonts w:ascii="Times New Roman" w:hAnsi="Times New Roman" w:cs="Times New Roman"/>
          <w:sz w:val="20"/>
        </w:rPr>
        <w:t>właściciel, prezes zarządu, członek zarządu, prokurent, upełnomocniony reprezentant itp.*)</w:t>
      </w:r>
    </w:p>
    <w:p w14:paraId="526F6C81" w14:textId="77777777" w:rsidR="000A0216" w:rsidRPr="007E5720" w:rsidRDefault="000A0216" w:rsidP="00C861A0">
      <w:pPr>
        <w:spacing w:after="0"/>
        <w:ind w:right="-284" w:hanging="11"/>
        <w:jc w:val="both"/>
        <w:rPr>
          <w:rFonts w:ascii="Times New Roman" w:hAnsi="Times New Roman" w:cs="Times New Roman"/>
          <w:bCs/>
        </w:rPr>
      </w:pPr>
      <w:r w:rsidRPr="007E5720">
        <w:rPr>
          <w:rFonts w:ascii="Times New Roman" w:hAnsi="Times New Roman" w:cs="Times New Roman"/>
          <w:bCs/>
        </w:rPr>
        <w:t xml:space="preserve">Działając w imieniu i na rzecz: </w:t>
      </w:r>
    </w:p>
    <w:p w14:paraId="17A26636" w14:textId="77777777" w:rsidR="000A0216" w:rsidRPr="007E5720" w:rsidRDefault="000A0216" w:rsidP="00C861A0">
      <w:pPr>
        <w:spacing w:after="0"/>
        <w:ind w:right="-284" w:hanging="11"/>
        <w:rPr>
          <w:rFonts w:ascii="Times New Roman" w:hAnsi="Times New Roman" w:cs="Times New Roman"/>
        </w:rPr>
      </w:pPr>
      <w:r w:rsidRPr="007E5720">
        <w:rPr>
          <w:rFonts w:ascii="Times New Roman" w:hAnsi="Times New Roman" w:cs="Times New Roman"/>
          <w:sz w:val="20"/>
        </w:rPr>
        <w:t xml:space="preserve"> …………………………………………………………………………………………………………………………</w:t>
      </w:r>
    </w:p>
    <w:p w14:paraId="4C37D4D2" w14:textId="77777777" w:rsidR="000A0216" w:rsidRPr="007E5720" w:rsidRDefault="000A0216" w:rsidP="00C861A0">
      <w:pPr>
        <w:spacing w:after="0"/>
        <w:ind w:right="-284" w:hanging="11"/>
        <w:jc w:val="center"/>
        <w:rPr>
          <w:rFonts w:ascii="Times New Roman" w:hAnsi="Times New Roman" w:cs="Times New Roman"/>
        </w:rPr>
      </w:pPr>
      <w:r w:rsidRPr="007E5720">
        <w:rPr>
          <w:rFonts w:ascii="Times New Roman" w:hAnsi="Times New Roman" w:cs="Times New Roman"/>
          <w:sz w:val="20"/>
        </w:rPr>
        <w:t xml:space="preserve">(nazwa Podmiotu) </w:t>
      </w:r>
    </w:p>
    <w:p w14:paraId="14EC66C4" w14:textId="77777777" w:rsidR="000A0216" w:rsidRPr="007E5720" w:rsidRDefault="000A0216" w:rsidP="00C861A0">
      <w:pPr>
        <w:spacing w:after="0"/>
        <w:ind w:right="-284" w:hanging="11"/>
        <w:rPr>
          <w:rFonts w:ascii="Times New Roman" w:hAnsi="Times New Roman" w:cs="Times New Roman"/>
        </w:rPr>
      </w:pPr>
      <w:r w:rsidRPr="007E5720">
        <w:rPr>
          <w:rFonts w:ascii="Times New Roman" w:hAnsi="Times New Roman" w:cs="Times New Roman"/>
        </w:rPr>
        <w:t xml:space="preserve">Zobowiązuję się do oddania nw. zasobów na potrzeby wykonania zamówienia: </w:t>
      </w:r>
    </w:p>
    <w:p w14:paraId="4C2F24F3" w14:textId="77777777" w:rsidR="000A0216" w:rsidRPr="007E5720" w:rsidRDefault="000A0216" w:rsidP="00C861A0">
      <w:pPr>
        <w:spacing w:after="0" w:line="276" w:lineRule="auto"/>
        <w:ind w:right="-284" w:hanging="11"/>
        <w:jc w:val="both"/>
        <w:rPr>
          <w:rFonts w:ascii="Times New Roman" w:hAnsi="Times New Roman" w:cs="Times New Roman"/>
        </w:rPr>
      </w:pPr>
      <w:r w:rsidRPr="007E5720">
        <w:rPr>
          <w:rFonts w:ascii="Times New Roman" w:hAnsi="Times New Roman" w:cs="Times New Roman"/>
          <w:sz w:val="20"/>
        </w:rPr>
        <w:t>…………………………………………………………………………………………………………………………..</w:t>
      </w:r>
    </w:p>
    <w:p w14:paraId="47A95D83" w14:textId="77777777" w:rsidR="000A0216" w:rsidRPr="007E5720" w:rsidRDefault="000A0216" w:rsidP="00C861A0">
      <w:pPr>
        <w:spacing w:after="0" w:line="249" w:lineRule="auto"/>
        <w:ind w:right="-284" w:hanging="10"/>
        <w:jc w:val="center"/>
        <w:rPr>
          <w:rFonts w:ascii="Times New Roman" w:hAnsi="Times New Roman" w:cs="Times New Roman"/>
        </w:rPr>
      </w:pPr>
      <w:r w:rsidRPr="007E5720">
        <w:rPr>
          <w:rFonts w:ascii="Times New Roman" w:hAnsi="Times New Roman" w:cs="Times New Roman"/>
          <w:sz w:val="20"/>
        </w:rPr>
        <w:t xml:space="preserve">(określenie zasobu – wiedza i doświadczenie) </w:t>
      </w:r>
    </w:p>
    <w:p w14:paraId="47753F42" w14:textId="77777777" w:rsidR="000A0216" w:rsidRPr="007E5720" w:rsidRDefault="000A0216" w:rsidP="00C861A0">
      <w:pPr>
        <w:spacing w:after="0"/>
        <w:ind w:right="-284" w:hanging="11"/>
        <w:rPr>
          <w:rFonts w:ascii="Times New Roman" w:hAnsi="Times New Roman" w:cs="Times New Roman"/>
        </w:rPr>
      </w:pPr>
      <w:r w:rsidRPr="007E5720">
        <w:rPr>
          <w:rFonts w:ascii="Times New Roman" w:hAnsi="Times New Roman" w:cs="Times New Roman"/>
        </w:rPr>
        <w:t xml:space="preserve">do dyspozycji Wykonawcy: </w:t>
      </w:r>
    </w:p>
    <w:p w14:paraId="7808AA8E" w14:textId="77777777" w:rsidR="000A0216" w:rsidRPr="007E5720" w:rsidRDefault="000A0216" w:rsidP="00C861A0">
      <w:pPr>
        <w:spacing w:after="0" w:line="276" w:lineRule="auto"/>
        <w:ind w:right="-284" w:hanging="11"/>
        <w:jc w:val="both"/>
        <w:rPr>
          <w:rFonts w:ascii="Times New Roman" w:hAnsi="Times New Roman" w:cs="Times New Roman"/>
        </w:rPr>
      </w:pPr>
      <w:r w:rsidRPr="007E5720">
        <w:rPr>
          <w:rFonts w:ascii="Times New Roman" w:hAnsi="Times New Roman" w:cs="Times New Roman"/>
          <w:sz w:val="20"/>
        </w:rPr>
        <w:t>…………………………………………………………………………………………………………………………..</w:t>
      </w:r>
    </w:p>
    <w:p w14:paraId="7F83F2C8" w14:textId="77777777" w:rsidR="000A0216" w:rsidRPr="007E5720" w:rsidRDefault="000A0216" w:rsidP="00C861A0">
      <w:pPr>
        <w:spacing w:after="0" w:line="249" w:lineRule="auto"/>
        <w:ind w:right="-284" w:hanging="10"/>
        <w:jc w:val="center"/>
        <w:rPr>
          <w:rFonts w:ascii="Times New Roman" w:hAnsi="Times New Roman" w:cs="Times New Roman"/>
        </w:rPr>
      </w:pPr>
      <w:r w:rsidRPr="007E5720">
        <w:rPr>
          <w:rFonts w:ascii="Times New Roman" w:hAnsi="Times New Roman" w:cs="Times New Roman"/>
          <w:sz w:val="20"/>
        </w:rPr>
        <w:t xml:space="preserve">(nazwa Wykonawcy) </w:t>
      </w:r>
    </w:p>
    <w:p w14:paraId="0405E3C3" w14:textId="77777777" w:rsidR="000A0216" w:rsidRPr="007E5720" w:rsidRDefault="000A0216" w:rsidP="00C861A0">
      <w:pPr>
        <w:spacing w:after="0"/>
        <w:ind w:right="-284" w:hanging="11"/>
        <w:jc w:val="both"/>
        <w:rPr>
          <w:rFonts w:ascii="Times New Roman" w:hAnsi="Times New Roman" w:cs="Times New Roman"/>
        </w:rPr>
      </w:pPr>
      <w:r w:rsidRPr="007E5720">
        <w:rPr>
          <w:rFonts w:ascii="Times New Roman" w:hAnsi="Times New Roman" w:cs="Times New Roman"/>
        </w:rPr>
        <w:t xml:space="preserve">w trakcie wykonywania przedmiotowego zamówienia. </w:t>
      </w:r>
    </w:p>
    <w:p w14:paraId="70FF621D" w14:textId="77777777" w:rsidR="000A0216" w:rsidRPr="007E5720" w:rsidRDefault="000A0216" w:rsidP="00C861A0">
      <w:pPr>
        <w:spacing w:after="0"/>
        <w:ind w:right="-284" w:hanging="11"/>
        <w:jc w:val="both"/>
        <w:rPr>
          <w:rFonts w:ascii="Times New Roman" w:hAnsi="Times New Roman" w:cs="Times New Roman"/>
        </w:rPr>
      </w:pPr>
      <w:r w:rsidRPr="007E5720">
        <w:rPr>
          <w:rFonts w:ascii="Times New Roman" w:hAnsi="Times New Roman" w:cs="Times New Roman"/>
        </w:rPr>
        <w:t xml:space="preserve">Oświadczam, iż: </w:t>
      </w:r>
    </w:p>
    <w:p w14:paraId="1063EE2C" w14:textId="77777777" w:rsidR="000A0216" w:rsidRPr="007E5720" w:rsidRDefault="000A0216" w:rsidP="00485C07">
      <w:pPr>
        <w:numPr>
          <w:ilvl w:val="2"/>
          <w:numId w:val="41"/>
        </w:numPr>
        <w:spacing w:after="0" w:line="248" w:lineRule="auto"/>
        <w:ind w:left="0" w:right="-284" w:hanging="426"/>
        <w:contextualSpacing/>
        <w:jc w:val="both"/>
        <w:rPr>
          <w:rFonts w:ascii="Times New Roman" w:hAnsi="Times New Roman" w:cs="Times New Roman"/>
          <w:lang w:val="zh-CN" w:eastAsia="zh-CN"/>
        </w:rPr>
      </w:pPr>
      <w:r w:rsidRPr="007E5720">
        <w:rPr>
          <w:rFonts w:ascii="Times New Roman" w:hAnsi="Times New Roman" w:cs="Times New Roman"/>
          <w:lang w:val="zh-CN" w:eastAsia="zh-CN"/>
        </w:rPr>
        <w:t xml:space="preserve">udostępniam Wykonawcy ww. zasoby, w następującym zakresie: </w:t>
      </w:r>
    </w:p>
    <w:p w14:paraId="64B4B65E" w14:textId="77777777" w:rsidR="000A0216" w:rsidRPr="007E5720" w:rsidRDefault="000A0216" w:rsidP="00C861A0">
      <w:pPr>
        <w:spacing w:after="0" w:line="360" w:lineRule="auto"/>
        <w:ind w:right="-284"/>
        <w:jc w:val="both"/>
        <w:rPr>
          <w:rFonts w:ascii="Times New Roman" w:hAnsi="Times New Roman" w:cs="Times New Roman"/>
          <w:lang w:val="zh-CN" w:eastAsia="zh-CN"/>
        </w:rPr>
      </w:pPr>
      <w:r w:rsidRPr="007E5720">
        <w:rPr>
          <w:rFonts w:ascii="Times New Roman" w:hAnsi="Times New Roman" w:cs="Times New Roman"/>
          <w:lang w:val="zh-CN" w:eastAsia="zh-CN"/>
        </w:rPr>
        <w:t xml:space="preserve">………………………………………………………..………………………………………....... </w:t>
      </w:r>
    </w:p>
    <w:p w14:paraId="03C530AF" w14:textId="77777777" w:rsidR="000A0216" w:rsidRPr="007E5720" w:rsidRDefault="000A0216" w:rsidP="00485C07">
      <w:pPr>
        <w:numPr>
          <w:ilvl w:val="2"/>
          <w:numId w:val="41"/>
        </w:numPr>
        <w:spacing w:after="0" w:line="276" w:lineRule="auto"/>
        <w:ind w:left="0" w:right="-284" w:hanging="425"/>
        <w:jc w:val="both"/>
        <w:rPr>
          <w:rFonts w:ascii="Times New Roman" w:hAnsi="Times New Roman" w:cs="Times New Roman"/>
          <w:lang w:val="zh-CN" w:eastAsia="zh-CN"/>
        </w:rPr>
      </w:pPr>
      <w:r w:rsidRPr="007E5720">
        <w:rPr>
          <w:rFonts w:ascii="Times New Roman" w:hAnsi="Times New Roman" w:cs="Times New Roman"/>
          <w:lang w:val="zh-CN" w:eastAsia="zh-CN"/>
        </w:rPr>
        <w:t xml:space="preserve">sposób wykorzystania udostępnionych przeze mnie zasobów będzie następujący: </w:t>
      </w:r>
    </w:p>
    <w:p w14:paraId="3EE958B4" w14:textId="77777777" w:rsidR="000A0216" w:rsidRPr="007E5720" w:rsidRDefault="000A0216" w:rsidP="00C861A0">
      <w:pPr>
        <w:spacing w:after="0" w:line="276" w:lineRule="auto"/>
        <w:ind w:right="-284"/>
        <w:jc w:val="both"/>
        <w:rPr>
          <w:rFonts w:ascii="Times New Roman" w:hAnsi="Times New Roman" w:cs="Times New Roman"/>
          <w:lang w:val="zh-CN" w:eastAsia="zh-CN"/>
        </w:rPr>
      </w:pPr>
      <w:r w:rsidRPr="007E5720">
        <w:rPr>
          <w:rFonts w:ascii="Times New Roman" w:hAnsi="Times New Roman" w:cs="Times New Roman"/>
          <w:lang w:val="zh-CN" w:eastAsia="zh-CN"/>
        </w:rPr>
        <w:t xml:space="preserve">…………………………………………………………………………………..……………....... </w:t>
      </w:r>
    </w:p>
    <w:p w14:paraId="18FCD4E6" w14:textId="77777777" w:rsidR="000A0216" w:rsidRPr="007E5720" w:rsidRDefault="000A0216" w:rsidP="00485C07">
      <w:pPr>
        <w:numPr>
          <w:ilvl w:val="2"/>
          <w:numId w:val="41"/>
        </w:numPr>
        <w:spacing w:after="0" w:line="248" w:lineRule="auto"/>
        <w:ind w:left="0" w:right="-284" w:hanging="426"/>
        <w:contextualSpacing/>
        <w:jc w:val="both"/>
        <w:rPr>
          <w:rFonts w:ascii="Times New Roman" w:hAnsi="Times New Roman" w:cs="Times New Roman"/>
          <w:lang w:val="zh-CN" w:eastAsia="zh-CN"/>
        </w:rPr>
      </w:pPr>
      <w:r w:rsidRPr="007E5720">
        <w:rPr>
          <w:rFonts w:ascii="Times New Roman" w:hAnsi="Times New Roman" w:cs="Times New Roman"/>
          <w:lang w:val="zh-CN" w:eastAsia="zh-CN"/>
        </w:rPr>
        <w:t xml:space="preserve">charakter stosunku łączącego mnie z Wykonawcą będzie następujący: </w:t>
      </w:r>
    </w:p>
    <w:p w14:paraId="3680376C" w14:textId="77777777" w:rsidR="000A0216" w:rsidRPr="007E5720" w:rsidRDefault="000A0216" w:rsidP="00C861A0">
      <w:pPr>
        <w:spacing w:after="0" w:line="276" w:lineRule="auto"/>
        <w:ind w:right="-284"/>
        <w:jc w:val="both"/>
        <w:rPr>
          <w:rFonts w:ascii="Times New Roman" w:hAnsi="Times New Roman" w:cs="Times New Roman"/>
          <w:lang w:val="zh-CN" w:eastAsia="zh-CN"/>
        </w:rPr>
      </w:pPr>
      <w:r w:rsidRPr="007E5720">
        <w:rPr>
          <w:rFonts w:ascii="Times New Roman" w:hAnsi="Times New Roman" w:cs="Times New Roman"/>
          <w:lang w:val="zh-CN" w:eastAsia="zh-CN"/>
        </w:rPr>
        <w:t xml:space="preserve">…………………………………………………………………………………..……………....... </w:t>
      </w:r>
    </w:p>
    <w:p w14:paraId="6FDB0917" w14:textId="77777777" w:rsidR="000A0216" w:rsidRPr="007E5720" w:rsidRDefault="000A0216" w:rsidP="00485C07">
      <w:pPr>
        <w:numPr>
          <w:ilvl w:val="2"/>
          <w:numId w:val="41"/>
        </w:numPr>
        <w:spacing w:after="0" w:line="248" w:lineRule="auto"/>
        <w:ind w:left="0" w:right="-284" w:hanging="426"/>
        <w:contextualSpacing/>
        <w:jc w:val="both"/>
        <w:rPr>
          <w:rFonts w:ascii="Times New Roman" w:hAnsi="Times New Roman" w:cs="Times New Roman"/>
          <w:lang w:val="zh-CN" w:eastAsia="zh-CN"/>
        </w:rPr>
      </w:pPr>
      <w:r w:rsidRPr="007E5720">
        <w:rPr>
          <w:rFonts w:ascii="Times New Roman" w:hAnsi="Times New Roman" w:cs="Times New Roman"/>
          <w:lang w:val="zh-CN" w:eastAsia="zh-CN"/>
        </w:rPr>
        <w:t xml:space="preserve">zakres mojego udziału przy wykonywaniu zamówienia będzie następujący: </w:t>
      </w:r>
    </w:p>
    <w:p w14:paraId="40F8B5E9" w14:textId="77777777" w:rsidR="000A0216" w:rsidRPr="007E5720" w:rsidRDefault="000A0216" w:rsidP="00C861A0">
      <w:pPr>
        <w:spacing w:after="0" w:line="276" w:lineRule="auto"/>
        <w:ind w:right="-284"/>
        <w:jc w:val="both"/>
        <w:rPr>
          <w:rFonts w:ascii="Times New Roman" w:hAnsi="Times New Roman" w:cs="Times New Roman"/>
          <w:lang w:val="zh-CN" w:eastAsia="zh-CN"/>
        </w:rPr>
      </w:pPr>
      <w:r w:rsidRPr="007E5720">
        <w:rPr>
          <w:rFonts w:ascii="Times New Roman" w:hAnsi="Times New Roman" w:cs="Times New Roman"/>
          <w:lang w:val="zh-CN" w:eastAsia="zh-CN"/>
        </w:rPr>
        <w:t xml:space="preserve">…………………………………………………………………………………..……………....... </w:t>
      </w:r>
    </w:p>
    <w:p w14:paraId="20677D8B" w14:textId="77777777" w:rsidR="000A0216" w:rsidRPr="007E5720" w:rsidRDefault="000A0216" w:rsidP="00485C07">
      <w:pPr>
        <w:numPr>
          <w:ilvl w:val="2"/>
          <w:numId w:val="41"/>
        </w:numPr>
        <w:spacing w:after="0" w:line="248" w:lineRule="auto"/>
        <w:ind w:left="0" w:right="-284" w:hanging="426"/>
        <w:contextualSpacing/>
        <w:jc w:val="both"/>
        <w:rPr>
          <w:rFonts w:ascii="Times New Roman" w:hAnsi="Times New Roman" w:cs="Times New Roman"/>
          <w:lang w:val="zh-CN" w:eastAsia="zh-CN"/>
        </w:rPr>
      </w:pPr>
      <w:r w:rsidRPr="007E5720">
        <w:rPr>
          <w:rFonts w:ascii="Times New Roman" w:hAnsi="Times New Roman" w:cs="Times New Roman"/>
          <w:lang w:val="zh-CN" w:eastAsia="zh-CN"/>
        </w:rPr>
        <w:t xml:space="preserve">okres mojego udziału przy wykonywaniu zamówienia będzie następujący: </w:t>
      </w:r>
    </w:p>
    <w:p w14:paraId="3D48056E" w14:textId="77777777" w:rsidR="000A0216" w:rsidRPr="007E5720" w:rsidRDefault="000A0216" w:rsidP="00C861A0">
      <w:pPr>
        <w:spacing w:after="0"/>
        <w:ind w:right="-284"/>
        <w:jc w:val="both"/>
        <w:rPr>
          <w:rFonts w:ascii="Times New Roman" w:hAnsi="Times New Roman" w:cs="Times New Roman"/>
          <w:lang w:val="zh-CN" w:eastAsia="zh-CN"/>
        </w:rPr>
      </w:pPr>
      <w:r w:rsidRPr="007E5720">
        <w:rPr>
          <w:rFonts w:ascii="Times New Roman" w:hAnsi="Times New Roman" w:cs="Times New Roman"/>
          <w:lang w:val="zh-CN" w:eastAsia="zh-CN"/>
        </w:rPr>
        <w:t xml:space="preserve">…………………………………………………………………………………..……………....... </w:t>
      </w:r>
    </w:p>
    <w:p w14:paraId="1D09FC02" w14:textId="77777777" w:rsidR="00D90C90" w:rsidRPr="007E5720" w:rsidRDefault="00D90C90" w:rsidP="00860354">
      <w:pPr>
        <w:spacing w:after="0" w:line="240" w:lineRule="auto"/>
        <w:ind w:right="-284"/>
        <w:jc w:val="right"/>
        <w:rPr>
          <w:rFonts w:ascii="Times New Roman" w:eastAsia="Calibri" w:hAnsi="Times New Roman" w:cs="Times New Roman"/>
          <w:b/>
          <w:sz w:val="24"/>
          <w:szCs w:val="24"/>
        </w:rPr>
      </w:pPr>
    </w:p>
    <w:p w14:paraId="10792CFC" w14:textId="77777777" w:rsidR="00D90C90" w:rsidRPr="007E5720" w:rsidRDefault="00D90C90" w:rsidP="00860354">
      <w:pPr>
        <w:spacing w:after="0" w:line="240" w:lineRule="auto"/>
        <w:ind w:right="-284"/>
        <w:jc w:val="right"/>
        <w:rPr>
          <w:rFonts w:ascii="Times New Roman" w:eastAsia="Calibri" w:hAnsi="Times New Roman" w:cs="Times New Roman"/>
          <w:b/>
          <w:sz w:val="24"/>
          <w:szCs w:val="24"/>
        </w:rPr>
      </w:pPr>
    </w:p>
    <w:p w14:paraId="31732CF3" w14:textId="77777777" w:rsidR="00D90C90" w:rsidRPr="007E5720" w:rsidRDefault="00D90C90" w:rsidP="00860354">
      <w:pPr>
        <w:spacing w:after="0" w:line="240" w:lineRule="auto"/>
        <w:ind w:right="-284"/>
        <w:jc w:val="right"/>
        <w:rPr>
          <w:rFonts w:ascii="Times New Roman" w:eastAsia="Calibri" w:hAnsi="Times New Roman" w:cs="Times New Roman"/>
          <w:b/>
          <w:sz w:val="24"/>
          <w:szCs w:val="24"/>
        </w:rPr>
      </w:pPr>
    </w:p>
    <w:p w14:paraId="73352B2E" w14:textId="77777777" w:rsidR="00D83618" w:rsidRPr="007E5720" w:rsidRDefault="00D83618" w:rsidP="00D83618">
      <w:pPr>
        <w:suppressAutoHyphens/>
        <w:autoSpaceDN w:val="0"/>
        <w:spacing w:after="0" w:line="240" w:lineRule="auto"/>
        <w:jc w:val="right"/>
        <w:textAlignment w:val="baseline"/>
        <w:rPr>
          <w:rFonts w:ascii="Times New Roman" w:eastAsia="SimSun" w:hAnsi="Times New Roman" w:cs="Times New Roman"/>
          <w:b/>
          <w:bCs/>
          <w:iCs/>
          <w:kern w:val="3"/>
          <w:sz w:val="16"/>
          <w:szCs w:val="16"/>
          <w:lang w:eastAsia="zh-CN" w:bidi="hi-IN"/>
        </w:rPr>
      </w:pPr>
      <w:r w:rsidRPr="007E5720">
        <w:rPr>
          <w:rFonts w:ascii="Times New Roman" w:eastAsia="SimSun" w:hAnsi="Times New Roman" w:cs="Times New Roman"/>
          <w:b/>
          <w:bCs/>
          <w:iCs/>
          <w:kern w:val="3"/>
          <w:sz w:val="16"/>
          <w:szCs w:val="16"/>
          <w:lang w:eastAsia="zh-CN" w:bidi="hi-IN"/>
        </w:rPr>
        <w:t>……………………………………………</w:t>
      </w:r>
    </w:p>
    <w:p w14:paraId="59C67FF1" w14:textId="77777777" w:rsidR="00D83618" w:rsidRPr="007E5720" w:rsidRDefault="00D83618" w:rsidP="00D83618">
      <w:pPr>
        <w:suppressAutoHyphens/>
        <w:autoSpaceDN w:val="0"/>
        <w:spacing w:after="0" w:line="240" w:lineRule="auto"/>
        <w:jc w:val="right"/>
        <w:textAlignment w:val="baseline"/>
        <w:rPr>
          <w:rFonts w:ascii="Times New Roman" w:eastAsia="SimSun" w:hAnsi="Times New Roman" w:cs="Times New Roman"/>
          <w:b/>
          <w:bCs/>
          <w:iCs/>
          <w:kern w:val="3"/>
          <w:sz w:val="16"/>
          <w:szCs w:val="16"/>
          <w:lang w:eastAsia="zh-CN" w:bidi="hi-IN"/>
        </w:rPr>
      </w:pPr>
      <w:r w:rsidRPr="007E5720">
        <w:rPr>
          <w:rFonts w:ascii="Times New Roman" w:eastAsia="SimSun" w:hAnsi="Times New Roman" w:cs="Times New Roman"/>
          <w:b/>
          <w:bCs/>
          <w:iCs/>
          <w:kern w:val="3"/>
          <w:sz w:val="16"/>
          <w:szCs w:val="16"/>
          <w:lang w:eastAsia="zh-CN" w:bidi="hi-IN"/>
        </w:rPr>
        <w:t xml:space="preserve">       Podpis </w:t>
      </w:r>
      <w:r w:rsidRPr="007E5720">
        <w:rPr>
          <w:rFonts w:ascii="Times New Roman" w:eastAsia="SimSun" w:hAnsi="Times New Roman" w:cs="Times New Roman"/>
          <w:iCs/>
          <w:kern w:val="3"/>
          <w:sz w:val="16"/>
          <w:szCs w:val="16"/>
          <w:u w:val="single"/>
          <w:lang w:eastAsia="zh-CN" w:bidi="hi-IN"/>
        </w:rPr>
        <w:t>kwalifikowany podpis elektroniczny</w:t>
      </w:r>
      <w:r w:rsidRPr="007E5720">
        <w:rPr>
          <w:rFonts w:ascii="Times New Roman" w:eastAsia="SimSun" w:hAnsi="Times New Roman" w:cs="Times New Roman"/>
          <w:iCs/>
          <w:kern w:val="3"/>
          <w:sz w:val="16"/>
          <w:szCs w:val="16"/>
          <w:lang w:eastAsia="zh-CN" w:bidi="hi-IN"/>
        </w:rPr>
        <w:t xml:space="preserve"> </w:t>
      </w:r>
    </w:p>
    <w:p w14:paraId="2F2720AF" w14:textId="77777777" w:rsidR="00D83618" w:rsidRPr="007E5720" w:rsidRDefault="00D83618" w:rsidP="00D83618">
      <w:pPr>
        <w:suppressAutoHyphens/>
        <w:spacing w:after="0" w:line="276" w:lineRule="auto"/>
        <w:jc w:val="right"/>
        <w:rPr>
          <w:rFonts w:ascii="Times New Roman" w:eastAsia="SimSun" w:hAnsi="Times New Roman" w:cs="Times New Roman"/>
          <w:iCs/>
          <w:kern w:val="3"/>
          <w:sz w:val="16"/>
          <w:szCs w:val="16"/>
          <w:lang w:eastAsia="zh-CN" w:bidi="hi-IN"/>
        </w:rPr>
      </w:pPr>
      <w:r w:rsidRPr="007E5720">
        <w:rPr>
          <w:rFonts w:ascii="Times New Roman" w:eastAsia="SimSun" w:hAnsi="Times New Roman" w:cs="Times New Roman"/>
          <w:iCs/>
          <w:kern w:val="3"/>
          <w:sz w:val="16"/>
          <w:szCs w:val="16"/>
          <w:lang w:eastAsia="zh-CN" w:bidi="hi-IN"/>
        </w:rPr>
        <w:t xml:space="preserve">osoby/osób upoważnionej/upoważnionych </w:t>
      </w:r>
    </w:p>
    <w:p w14:paraId="0B1DB524" w14:textId="77777777" w:rsidR="00D83618" w:rsidRPr="007E5720" w:rsidRDefault="00D83618" w:rsidP="00D83618">
      <w:pPr>
        <w:suppressAutoHyphens/>
        <w:spacing w:after="0" w:line="276" w:lineRule="auto"/>
        <w:jc w:val="right"/>
        <w:rPr>
          <w:rFonts w:ascii="Times New Roman" w:eastAsia="SimSun" w:hAnsi="Times New Roman" w:cs="Times New Roman"/>
          <w:kern w:val="3"/>
          <w:sz w:val="16"/>
          <w:szCs w:val="16"/>
          <w:lang w:eastAsia="zh-CN" w:bidi="hi-IN"/>
        </w:rPr>
      </w:pPr>
      <w:r w:rsidRPr="007E5720">
        <w:rPr>
          <w:rFonts w:ascii="Times New Roman" w:eastAsia="SimSun" w:hAnsi="Times New Roman" w:cs="Times New Roman"/>
          <w:kern w:val="3"/>
          <w:sz w:val="16"/>
          <w:szCs w:val="16"/>
          <w:lang w:eastAsia="zh-CN" w:bidi="hi-IN"/>
        </w:rPr>
        <w:t>do reprezentowania Wykonawcy</w:t>
      </w:r>
    </w:p>
    <w:bookmarkEnd w:id="55"/>
    <w:p w14:paraId="793B049D" w14:textId="77777777" w:rsidR="00D90C90" w:rsidRPr="007E5720" w:rsidRDefault="00D90C90" w:rsidP="00860354">
      <w:pPr>
        <w:spacing w:after="0" w:line="240" w:lineRule="auto"/>
        <w:ind w:right="-284"/>
        <w:jc w:val="right"/>
        <w:rPr>
          <w:rFonts w:ascii="Times New Roman" w:eastAsia="Calibri" w:hAnsi="Times New Roman" w:cs="Times New Roman"/>
          <w:b/>
          <w:sz w:val="24"/>
          <w:szCs w:val="24"/>
        </w:rPr>
      </w:pPr>
    </w:p>
    <w:p w14:paraId="1E9B5CE9" w14:textId="77777777" w:rsidR="00D90C90" w:rsidRPr="007E5720" w:rsidRDefault="00D90C90" w:rsidP="00860354">
      <w:pPr>
        <w:spacing w:after="0" w:line="240" w:lineRule="auto"/>
        <w:ind w:right="-284"/>
        <w:jc w:val="right"/>
        <w:rPr>
          <w:rFonts w:ascii="Times New Roman" w:eastAsia="Calibri" w:hAnsi="Times New Roman" w:cs="Times New Roman"/>
          <w:b/>
          <w:sz w:val="24"/>
          <w:szCs w:val="24"/>
        </w:rPr>
      </w:pPr>
    </w:p>
    <w:p w14:paraId="6D03AA0F" w14:textId="77777777" w:rsidR="00D90C90" w:rsidRPr="007E5720" w:rsidRDefault="00D90C90" w:rsidP="00860354">
      <w:pPr>
        <w:spacing w:after="0" w:line="240" w:lineRule="auto"/>
        <w:ind w:right="-284"/>
        <w:jc w:val="right"/>
        <w:rPr>
          <w:rFonts w:ascii="Times New Roman" w:eastAsia="Calibri" w:hAnsi="Times New Roman" w:cs="Times New Roman"/>
          <w:b/>
          <w:sz w:val="24"/>
          <w:szCs w:val="24"/>
        </w:rPr>
      </w:pPr>
    </w:p>
    <w:p w14:paraId="5352AD86" w14:textId="77777777" w:rsidR="00D90C90" w:rsidRPr="007E5720" w:rsidRDefault="00D90C90" w:rsidP="00860354">
      <w:pPr>
        <w:spacing w:after="0" w:line="240" w:lineRule="auto"/>
        <w:ind w:right="-284"/>
        <w:jc w:val="right"/>
        <w:rPr>
          <w:rFonts w:ascii="Times New Roman" w:eastAsia="Calibri" w:hAnsi="Times New Roman" w:cs="Times New Roman"/>
          <w:b/>
          <w:sz w:val="24"/>
          <w:szCs w:val="24"/>
        </w:rPr>
      </w:pPr>
    </w:p>
    <w:p w14:paraId="28B32C61" w14:textId="77777777" w:rsidR="001B14BC" w:rsidRPr="007E5720" w:rsidRDefault="001B14BC" w:rsidP="00860354">
      <w:pPr>
        <w:spacing w:after="0" w:line="240" w:lineRule="auto"/>
        <w:ind w:right="-284"/>
        <w:jc w:val="right"/>
        <w:rPr>
          <w:rFonts w:ascii="Times New Roman" w:eastAsia="Calibri" w:hAnsi="Times New Roman" w:cs="Times New Roman"/>
          <w:b/>
          <w:sz w:val="24"/>
          <w:szCs w:val="24"/>
        </w:rPr>
      </w:pPr>
    </w:p>
    <w:p w14:paraId="12ADCD29" w14:textId="77777777" w:rsidR="001B14BC" w:rsidRPr="007E5720" w:rsidRDefault="001B14BC" w:rsidP="00860354">
      <w:pPr>
        <w:spacing w:after="0" w:line="240" w:lineRule="auto"/>
        <w:ind w:right="-284"/>
        <w:jc w:val="right"/>
        <w:rPr>
          <w:rFonts w:ascii="Times New Roman" w:eastAsia="Calibri" w:hAnsi="Times New Roman" w:cs="Times New Roman"/>
          <w:b/>
          <w:sz w:val="24"/>
          <w:szCs w:val="24"/>
        </w:rPr>
      </w:pPr>
    </w:p>
    <w:p w14:paraId="627E25F1" w14:textId="77777777" w:rsidR="00D90C90" w:rsidRPr="007E5720" w:rsidRDefault="00D90C90" w:rsidP="00860354">
      <w:pPr>
        <w:spacing w:after="0" w:line="240" w:lineRule="auto"/>
        <w:ind w:right="-284"/>
        <w:jc w:val="right"/>
        <w:rPr>
          <w:rFonts w:ascii="Times New Roman" w:eastAsia="Calibri" w:hAnsi="Times New Roman" w:cs="Times New Roman"/>
          <w:b/>
          <w:sz w:val="24"/>
          <w:szCs w:val="24"/>
        </w:rPr>
      </w:pPr>
    </w:p>
    <w:p w14:paraId="2C7FE0E2" w14:textId="77777777" w:rsidR="001B14BC" w:rsidRPr="007E5720" w:rsidRDefault="001B14BC" w:rsidP="001B14BC">
      <w:pPr>
        <w:spacing w:after="0" w:line="240" w:lineRule="auto"/>
        <w:jc w:val="both"/>
        <w:rPr>
          <w:rFonts w:ascii="Times New Roman" w:hAnsi="Times New Roman" w:cs="Times New Roman"/>
          <w:bCs/>
          <w:sz w:val="16"/>
          <w:szCs w:val="16"/>
        </w:rPr>
      </w:pPr>
    </w:p>
    <w:p w14:paraId="40E2F879" w14:textId="603157B9" w:rsidR="001B14BC" w:rsidRPr="007E5720" w:rsidRDefault="001B14BC" w:rsidP="001B14BC">
      <w:pPr>
        <w:autoSpaceDE w:val="0"/>
        <w:adjustRightInd w:val="0"/>
        <w:ind w:right="-228"/>
        <w:contextualSpacing/>
        <w:jc w:val="right"/>
        <w:rPr>
          <w:rFonts w:ascii="Times New Roman" w:hAnsi="Times New Roman" w:cs="Times New Roman"/>
          <w:b/>
        </w:rPr>
      </w:pPr>
      <w:r w:rsidRPr="007E5720">
        <w:rPr>
          <w:rFonts w:ascii="Times New Roman" w:hAnsi="Times New Roman" w:cs="Times New Roman"/>
          <w:b/>
        </w:rPr>
        <w:lastRenderedPageBreak/>
        <w:t xml:space="preserve">Załącznik Nr </w:t>
      </w:r>
      <w:r w:rsidR="005113CD" w:rsidRPr="007E5720">
        <w:rPr>
          <w:rFonts w:ascii="Times New Roman" w:hAnsi="Times New Roman" w:cs="Times New Roman"/>
          <w:b/>
        </w:rPr>
        <w:t>8</w:t>
      </w:r>
    </w:p>
    <w:p w14:paraId="5195D38F" w14:textId="77777777" w:rsidR="006D17EE" w:rsidRPr="007E5720" w:rsidRDefault="006D17EE" w:rsidP="006D17EE">
      <w:pPr>
        <w:spacing w:after="0" w:line="240" w:lineRule="auto"/>
        <w:rPr>
          <w:rFonts w:ascii="Times New Roman" w:hAnsi="Times New Roman" w:cs="Times New Roman"/>
          <w:sz w:val="24"/>
          <w:szCs w:val="24"/>
        </w:rPr>
      </w:pPr>
      <w:r w:rsidRPr="007E5720">
        <w:rPr>
          <w:rFonts w:ascii="Times New Roman" w:hAnsi="Times New Roman" w:cs="Times New Roman"/>
          <w:sz w:val="24"/>
          <w:szCs w:val="24"/>
        </w:rPr>
        <w:t>Samodzielny Publiczny Specjalistyczny</w:t>
      </w:r>
    </w:p>
    <w:p w14:paraId="7BE1E3B2" w14:textId="77777777" w:rsidR="006D17EE" w:rsidRPr="007E5720" w:rsidRDefault="006D17EE" w:rsidP="006D17EE">
      <w:pPr>
        <w:spacing w:after="0" w:line="240" w:lineRule="auto"/>
        <w:rPr>
          <w:rFonts w:ascii="Times New Roman" w:hAnsi="Times New Roman" w:cs="Times New Roman"/>
          <w:sz w:val="24"/>
          <w:szCs w:val="24"/>
        </w:rPr>
      </w:pPr>
      <w:r w:rsidRPr="007E5720">
        <w:rPr>
          <w:rFonts w:ascii="Times New Roman" w:hAnsi="Times New Roman" w:cs="Times New Roman"/>
          <w:sz w:val="24"/>
          <w:szCs w:val="24"/>
        </w:rPr>
        <w:t>Szpital Zachodni im. św. Jana Pawła II</w:t>
      </w:r>
    </w:p>
    <w:p w14:paraId="23E92032" w14:textId="77777777" w:rsidR="006D17EE" w:rsidRPr="007E5720" w:rsidRDefault="006D17EE" w:rsidP="006D17EE">
      <w:pPr>
        <w:spacing w:after="0" w:line="240" w:lineRule="auto"/>
        <w:rPr>
          <w:rFonts w:ascii="Times New Roman" w:hAnsi="Times New Roman" w:cs="Times New Roman"/>
          <w:sz w:val="24"/>
          <w:szCs w:val="24"/>
        </w:rPr>
      </w:pPr>
      <w:r w:rsidRPr="007E5720">
        <w:rPr>
          <w:rFonts w:ascii="Times New Roman" w:hAnsi="Times New Roman" w:cs="Times New Roman"/>
          <w:sz w:val="24"/>
          <w:szCs w:val="24"/>
        </w:rPr>
        <w:t>ul. Daleka 11</w:t>
      </w:r>
    </w:p>
    <w:p w14:paraId="4184F3CF" w14:textId="77777777" w:rsidR="006D17EE" w:rsidRPr="007E5720" w:rsidRDefault="006D17EE" w:rsidP="006D17EE">
      <w:pPr>
        <w:spacing w:after="0" w:line="240" w:lineRule="auto"/>
        <w:rPr>
          <w:rFonts w:ascii="Times New Roman" w:hAnsi="Times New Roman" w:cs="Times New Roman"/>
          <w:sz w:val="24"/>
          <w:szCs w:val="24"/>
        </w:rPr>
      </w:pPr>
      <w:r w:rsidRPr="007E5720">
        <w:rPr>
          <w:rFonts w:ascii="Times New Roman" w:hAnsi="Times New Roman" w:cs="Times New Roman"/>
          <w:sz w:val="24"/>
          <w:szCs w:val="24"/>
        </w:rPr>
        <w:t>05-825 Grodzisk Mazowiecki</w:t>
      </w:r>
    </w:p>
    <w:p w14:paraId="394A8A81" w14:textId="77777777" w:rsidR="006D17EE" w:rsidRPr="007E5720" w:rsidRDefault="006D17EE" w:rsidP="001B14BC">
      <w:pPr>
        <w:spacing w:before="120" w:after="120"/>
        <w:jc w:val="both"/>
        <w:rPr>
          <w:rFonts w:ascii="Times New Roman" w:hAnsi="Times New Roman" w:cs="Times New Roman"/>
          <w:b/>
          <w:bCs/>
        </w:rPr>
      </w:pPr>
    </w:p>
    <w:p w14:paraId="5E63008A" w14:textId="68DB1F3E" w:rsidR="001B14BC" w:rsidRPr="007E5720" w:rsidRDefault="001B14BC" w:rsidP="001B14BC">
      <w:pPr>
        <w:spacing w:before="120" w:after="120"/>
        <w:jc w:val="both"/>
        <w:rPr>
          <w:rFonts w:ascii="Times New Roman" w:hAnsi="Times New Roman" w:cs="Times New Roman"/>
        </w:rPr>
      </w:pPr>
      <w:r w:rsidRPr="007E5720">
        <w:rPr>
          <w:rFonts w:ascii="Times New Roman" w:hAnsi="Times New Roman" w:cs="Times New Roman"/>
        </w:rPr>
        <w:t>Nazwa Wykonawcy: ……………………………………………..…………………………….</w:t>
      </w:r>
    </w:p>
    <w:p w14:paraId="17188C05" w14:textId="77777777" w:rsidR="001B14BC" w:rsidRPr="007E5720" w:rsidRDefault="001B14BC" w:rsidP="001B14BC">
      <w:pPr>
        <w:spacing w:before="120" w:after="120"/>
        <w:jc w:val="both"/>
        <w:rPr>
          <w:rFonts w:ascii="Times New Roman" w:hAnsi="Times New Roman" w:cs="Times New Roman"/>
        </w:rPr>
      </w:pPr>
      <w:r w:rsidRPr="007E5720">
        <w:rPr>
          <w:rFonts w:ascii="Times New Roman" w:hAnsi="Times New Roman" w:cs="Times New Roman"/>
        </w:rPr>
        <w:t>Adres Wykonawcy: …………………………..………………………………………………..</w:t>
      </w:r>
    </w:p>
    <w:p w14:paraId="23C06626" w14:textId="77777777" w:rsidR="001B14BC" w:rsidRPr="007E5720" w:rsidRDefault="001B14BC" w:rsidP="001B14BC">
      <w:pPr>
        <w:spacing w:after="0" w:line="240" w:lineRule="auto"/>
        <w:ind w:right="-227"/>
        <w:jc w:val="center"/>
        <w:rPr>
          <w:rFonts w:ascii="Times New Roman" w:eastAsia="Calibri" w:hAnsi="Times New Roman" w:cs="Times New Roman"/>
          <w:b/>
          <w:sz w:val="28"/>
        </w:rPr>
      </w:pPr>
      <w:bookmarkStart w:id="57" w:name="_Hlk118987221"/>
      <w:r w:rsidRPr="007E5720">
        <w:rPr>
          <w:rFonts w:ascii="Times New Roman" w:eastAsia="Calibri" w:hAnsi="Times New Roman" w:cs="Times New Roman"/>
          <w:b/>
          <w:sz w:val="28"/>
        </w:rPr>
        <w:t>Wykaz oferowanego</w:t>
      </w:r>
    </w:p>
    <w:p w14:paraId="271B7A7A" w14:textId="46328B25" w:rsidR="001B14BC" w:rsidRPr="007E5720" w:rsidRDefault="001B14BC" w:rsidP="001B14BC">
      <w:pPr>
        <w:spacing w:after="0" w:line="240" w:lineRule="auto"/>
        <w:ind w:right="-227"/>
        <w:jc w:val="center"/>
        <w:rPr>
          <w:rFonts w:ascii="Times New Roman" w:eastAsia="Calibri" w:hAnsi="Times New Roman" w:cs="Times New Roman"/>
          <w:b/>
          <w:sz w:val="28"/>
        </w:rPr>
      </w:pPr>
      <w:r w:rsidRPr="007E5720">
        <w:rPr>
          <w:rFonts w:ascii="Times New Roman" w:eastAsia="Calibri" w:hAnsi="Times New Roman" w:cs="Times New Roman"/>
          <w:b/>
          <w:sz w:val="28"/>
        </w:rPr>
        <w:t>okresu gwarancji, warunków gwarancji jakości i rękojmi oraz szkolenia personelu obsługującego oferowane urządzenie</w:t>
      </w:r>
    </w:p>
    <w:bookmarkEnd w:id="57"/>
    <w:p w14:paraId="64365669" w14:textId="77777777" w:rsidR="001B14BC" w:rsidRPr="007E5720" w:rsidRDefault="001B14BC" w:rsidP="001B14BC">
      <w:pPr>
        <w:spacing w:before="200"/>
        <w:ind w:right="-227"/>
        <w:rPr>
          <w:rFonts w:ascii="Times New Roman" w:eastAsia="Calibri" w:hAnsi="Times New Roman" w:cs="Times New Roman"/>
        </w:rPr>
      </w:pPr>
      <w:r w:rsidRPr="007E5720">
        <w:rPr>
          <w:rFonts w:ascii="Times New Roman" w:eastAsia="Calibri" w:hAnsi="Times New Roman" w:cs="Times New Roman"/>
        </w:rPr>
        <w:t>W zależności od rodzaju oferowanego sprzętu Wykonawca poda odpowiednio warunki gwarancji oraz okres gwarancji dla każdego z nich według poniższego wzoru:</w:t>
      </w:r>
    </w:p>
    <w:p w14:paraId="139DEDE9" w14:textId="77777777" w:rsidR="001B14BC" w:rsidRPr="007E5720" w:rsidRDefault="001B14BC" w:rsidP="001B14BC">
      <w:pPr>
        <w:spacing w:after="0" w:line="240" w:lineRule="auto"/>
        <w:rPr>
          <w:rFonts w:ascii="Times New Roman" w:eastAsia="Calibri" w:hAnsi="Times New Roman" w:cs="Times New Roman"/>
        </w:rPr>
      </w:pPr>
      <w:r w:rsidRPr="007E5720">
        <w:rPr>
          <w:rFonts w:ascii="Times New Roman" w:eastAsia="Calibri" w:hAnsi="Times New Roman" w:cs="Times New Roman"/>
        </w:rPr>
        <w:t>Nazwa urządzenia: …………………….………………………….……………………………………..</w:t>
      </w:r>
    </w:p>
    <w:p w14:paraId="2CBCCF79" w14:textId="77777777" w:rsidR="001B14BC" w:rsidRPr="007E5720" w:rsidRDefault="001B14BC" w:rsidP="001B14BC">
      <w:pPr>
        <w:spacing w:after="0" w:line="240" w:lineRule="auto"/>
        <w:rPr>
          <w:rFonts w:ascii="Times New Roman" w:eastAsia="Calibri" w:hAnsi="Times New Roman" w:cs="Times New Roman"/>
        </w:rPr>
      </w:pPr>
      <w:r w:rsidRPr="007E5720">
        <w:rPr>
          <w:rFonts w:ascii="Times New Roman" w:eastAsia="Calibri" w:hAnsi="Times New Roman" w:cs="Times New Roman"/>
        </w:rPr>
        <w:t>Typ/model:………………………………………………………………………………………………..</w:t>
      </w:r>
    </w:p>
    <w:p w14:paraId="627027E7" w14:textId="77777777" w:rsidR="001B14BC" w:rsidRPr="007E5720" w:rsidRDefault="001B14BC" w:rsidP="001B14BC">
      <w:pPr>
        <w:spacing w:after="0" w:line="240" w:lineRule="auto"/>
        <w:rPr>
          <w:rFonts w:ascii="Times New Roman" w:eastAsia="Calibri" w:hAnsi="Times New Roman" w:cs="Times New Roman"/>
        </w:rPr>
      </w:pPr>
      <w:r w:rsidRPr="007E5720">
        <w:rPr>
          <w:rFonts w:ascii="Times New Roman" w:eastAsia="Calibri" w:hAnsi="Times New Roman" w:cs="Times New Roman"/>
        </w:rPr>
        <w:t>Producent (nazwa, kraj): ………………………………………………...……………………………….</w:t>
      </w:r>
    </w:p>
    <w:p w14:paraId="03B7A5AF" w14:textId="77777777" w:rsidR="001B14BC" w:rsidRPr="007E5720" w:rsidRDefault="001B14BC" w:rsidP="001B14BC">
      <w:pPr>
        <w:spacing w:after="0" w:line="240" w:lineRule="auto"/>
        <w:rPr>
          <w:rFonts w:ascii="Times New Roman" w:eastAsia="Calibri" w:hAnsi="Times New Roman" w:cs="Times New Roman"/>
        </w:rPr>
      </w:pPr>
      <w:r w:rsidRPr="007E5720">
        <w:rPr>
          <w:rFonts w:ascii="Times New Roman" w:eastAsia="Calibri" w:hAnsi="Times New Roman" w:cs="Times New Roman"/>
        </w:rPr>
        <w:t>Rok produkcji: ……………………………………………………………………………………..…….</w:t>
      </w:r>
    </w:p>
    <w:tbl>
      <w:tblPr>
        <w:tblW w:w="5000" w:type="pct"/>
        <w:tblCellMar>
          <w:left w:w="70" w:type="dxa"/>
          <w:right w:w="70" w:type="dxa"/>
        </w:tblCellMar>
        <w:tblLook w:val="0000" w:firstRow="0" w:lastRow="0" w:firstColumn="0" w:lastColumn="0" w:noHBand="0" w:noVBand="0"/>
      </w:tblPr>
      <w:tblGrid>
        <w:gridCol w:w="494"/>
        <w:gridCol w:w="5515"/>
        <w:gridCol w:w="1461"/>
        <w:gridCol w:w="1591"/>
      </w:tblGrid>
      <w:tr w:rsidR="007B5567" w:rsidRPr="007E5720" w14:paraId="13544BF6" w14:textId="77777777" w:rsidTr="00F844EC">
        <w:trPr>
          <w:trHeight w:val="815"/>
        </w:trPr>
        <w:tc>
          <w:tcPr>
            <w:tcW w:w="273" w:type="pct"/>
            <w:tcBorders>
              <w:top w:val="single" w:sz="4" w:space="0" w:color="auto"/>
              <w:left w:val="single" w:sz="4" w:space="0" w:color="auto"/>
              <w:bottom w:val="single" w:sz="4" w:space="0" w:color="auto"/>
              <w:right w:val="single" w:sz="4" w:space="0" w:color="auto"/>
            </w:tcBorders>
            <w:vAlign w:val="center"/>
          </w:tcPr>
          <w:p w14:paraId="375BD91B" w14:textId="77777777" w:rsidR="001B14BC" w:rsidRPr="007E5720" w:rsidRDefault="001B14BC" w:rsidP="00843043">
            <w:pPr>
              <w:spacing w:after="0" w:line="240" w:lineRule="auto"/>
              <w:jc w:val="center"/>
              <w:rPr>
                <w:rFonts w:ascii="Times New Roman" w:eastAsia="Calibri" w:hAnsi="Times New Roman" w:cs="Times New Roman"/>
                <w:b/>
                <w:bCs/>
              </w:rPr>
            </w:pPr>
            <w:r w:rsidRPr="007E5720">
              <w:rPr>
                <w:rFonts w:ascii="Times New Roman" w:eastAsia="Calibri" w:hAnsi="Times New Roman" w:cs="Times New Roman"/>
                <w:b/>
                <w:bCs/>
              </w:rPr>
              <w:t>Lp.</w:t>
            </w:r>
          </w:p>
        </w:tc>
        <w:tc>
          <w:tcPr>
            <w:tcW w:w="3043" w:type="pct"/>
            <w:tcBorders>
              <w:top w:val="single" w:sz="4" w:space="0" w:color="auto"/>
              <w:left w:val="single" w:sz="4" w:space="0" w:color="auto"/>
              <w:bottom w:val="single" w:sz="4" w:space="0" w:color="auto"/>
              <w:right w:val="single" w:sz="4" w:space="0" w:color="auto"/>
            </w:tcBorders>
            <w:vAlign w:val="center"/>
          </w:tcPr>
          <w:p w14:paraId="59A4B2EE" w14:textId="77777777" w:rsidR="001B14BC" w:rsidRPr="007E5720" w:rsidRDefault="001B14BC" w:rsidP="00843043">
            <w:pPr>
              <w:spacing w:after="0" w:line="240" w:lineRule="auto"/>
              <w:jc w:val="center"/>
              <w:rPr>
                <w:rFonts w:ascii="Times New Roman" w:eastAsia="Calibri" w:hAnsi="Times New Roman" w:cs="Times New Roman"/>
                <w:b/>
                <w:bCs/>
              </w:rPr>
            </w:pPr>
            <w:r w:rsidRPr="007E5720">
              <w:rPr>
                <w:rFonts w:ascii="Times New Roman" w:eastAsia="Calibri" w:hAnsi="Times New Roman" w:cs="Times New Roman"/>
                <w:b/>
                <w:bCs/>
              </w:rPr>
              <w:t>Czynności</w:t>
            </w:r>
          </w:p>
        </w:tc>
        <w:tc>
          <w:tcPr>
            <w:tcW w:w="806" w:type="pct"/>
            <w:tcBorders>
              <w:top w:val="single" w:sz="4" w:space="0" w:color="000000"/>
              <w:left w:val="single" w:sz="4" w:space="0" w:color="auto"/>
              <w:bottom w:val="single" w:sz="4" w:space="0" w:color="000000"/>
            </w:tcBorders>
            <w:vAlign w:val="center"/>
          </w:tcPr>
          <w:p w14:paraId="1E71314D" w14:textId="77777777" w:rsidR="001B14BC" w:rsidRPr="007E5720" w:rsidRDefault="001B14BC" w:rsidP="00843043">
            <w:pPr>
              <w:spacing w:after="0" w:line="240" w:lineRule="auto"/>
              <w:jc w:val="center"/>
              <w:rPr>
                <w:rFonts w:ascii="Times New Roman" w:eastAsia="Calibri" w:hAnsi="Times New Roman" w:cs="Times New Roman"/>
                <w:b/>
                <w:bCs/>
              </w:rPr>
            </w:pPr>
            <w:r w:rsidRPr="007E5720">
              <w:rPr>
                <w:rFonts w:ascii="Times New Roman" w:eastAsia="Calibri" w:hAnsi="Times New Roman" w:cs="Times New Roman"/>
                <w:b/>
                <w:bCs/>
              </w:rPr>
              <w:t>Warunki graniczne</w:t>
            </w:r>
          </w:p>
        </w:tc>
        <w:tc>
          <w:tcPr>
            <w:tcW w:w="879" w:type="pct"/>
            <w:tcBorders>
              <w:top w:val="single" w:sz="4" w:space="0" w:color="000000"/>
              <w:left w:val="single" w:sz="4" w:space="0" w:color="000000"/>
              <w:bottom w:val="single" w:sz="4" w:space="0" w:color="000000"/>
              <w:right w:val="single" w:sz="4" w:space="0" w:color="000000"/>
            </w:tcBorders>
            <w:vAlign w:val="center"/>
          </w:tcPr>
          <w:p w14:paraId="777D0C78" w14:textId="77777777" w:rsidR="001B14BC" w:rsidRPr="007E5720" w:rsidRDefault="001B14BC" w:rsidP="00843043">
            <w:pPr>
              <w:spacing w:after="0" w:line="240" w:lineRule="auto"/>
              <w:jc w:val="center"/>
              <w:rPr>
                <w:rFonts w:ascii="Times New Roman" w:eastAsia="Calibri" w:hAnsi="Times New Roman" w:cs="Times New Roman"/>
                <w:b/>
                <w:bCs/>
              </w:rPr>
            </w:pPr>
            <w:r w:rsidRPr="007E5720">
              <w:rPr>
                <w:rFonts w:ascii="Times New Roman" w:eastAsia="Calibri" w:hAnsi="Times New Roman" w:cs="Times New Roman"/>
                <w:b/>
                <w:bCs/>
              </w:rPr>
              <w:t>Potwierdzenie przyjęcia warunków</w:t>
            </w:r>
          </w:p>
        </w:tc>
      </w:tr>
      <w:tr w:rsidR="007B5567" w:rsidRPr="007E5720" w14:paraId="0316992B" w14:textId="77777777" w:rsidTr="00843043">
        <w:tc>
          <w:tcPr>
            <w:tcW w:w="273" w:type="pct"/>
            <w:tcBorders>
              <w:top w:val="single" w:sz="4" w:space="0" w:color="auto"/>
              <w:left w:val="single" w:sz="4" w:space="0" w:color="auto"/>
              <w:bottom w:val="single" w:sz="4" w:space="0" w:color="auto"/>
              <w:right w:val="single" w:sz="4" w:space="0" w:color="auto"/>
            </w:tcBorders>
          </w:tcPr>
          <w:p w14:paraId="23F2D34B" w14:textId="77777777" w:rsidR="001B14BC" w:rsidRPr="007E5720" w:rsidRDefault="001B14BC" w:rsidP="00843043">
            <w:pPr>
              <w:rPr>
                <w:rFonts w:ascii="Times New Roman" w:eastAsia="Calibri" w:hAnsi="Times New Roman" w:cs="Times New Roman"/>
              </w:rPr>
            </w:pPr>
            <w:r w:rsidRPr="007E5720">
              <w:rPr>
                <w:rFonts w:ascii="Times New Roman" w:eastAsia="Calibri" w:hAnsi="Times New Roman" w:cs="Times New Roman"/>
              </w:rPr>
              <w:t>1.</w:t>
            </w:r>
          </w:p>
        </w:tc>
        <w:tc>
          <w:tcPr>
            <w:tcW w:w="3043" w:type="pct"/>
            <w:tcBorders>
              <w:top w:val="single" w:sz="4" w:space="0" w:color="auto"/>
              <w:left w:val="single" w:sz="4" w:space="0" w:color="auto"/>
              <w:bottom w:val="single" w:sz="4" w:space="0" w:color="auto"/>
              <w:right w:val="single" w:sz="4" w:space="0" w:color="auto"/>
            </w:tcBorders>
          </w:tcPr>
          <w:p w14:paraId="35A09D31" w14:textId="77777777" w:rsidR="001B14BC" w:rsidRPr="007E5720" w:rsidRDefault="001B14BC" w:rsidP="00843043">
            <w:pPr>
              <w:spacing w:after="0" w:line="240" w:lineRule="auto"/>
              <w:jc w:val="both"/>
              <w:rPr>
                <w:rFonts w:ascii="Times New Roman" w:eastAsia="Calibri" w:hAnsi="Times New Roman" w:cs="Times New Roman"/>
              </w:rPr>
            </w:pPr>
            <w:r w:rsidRPr="007E5720">
              <w:rPr>
                <w:rFonts w:ascii="Times New Roman" w:eastAsia="Calibri" w:hAnsi="Times New Roman" w:cs="Times New Roman"/>
              </w:rPr>
              <w:t>Termin rozpoczęcia pełnej gwarancji (bezpłatna wymiana uszkodzonych części zamiennych, dojazdy/przejazdy inż. serwisowych, robocizna, przeglądy itp.)</w:t>
            </w:r>
          </w:p>
        </w:tc>
        <w:tc>
          <w:tcPr>
            <w:tcW w:w="806" w:type="pct"/>
            <w:tcBorders>
              <w:left w:val="single" w:sz="4" w:space="0" w:color="auto"/>
              <w:bottom w:val="single" w:sz="4" w:space="0" w:color="000000"/>
            </w:tcBorders>
          </w:tcPr>
          <w:p w14:paraId="6DBB3C70" w14:textId="77777777" w:rsidR="001B14BC" w:rsidRPr="007E5720" w:rsidRDefault="001B14BC" w:rsidP="00843043">
            <w:pPr>
              <w:spacing w:after="0" w:line="240" w:lineRule="auto"/>
              <w:jc w:val="center"/>
              <w:rPr>
                <w:rFonts w:ascii="Times New Roman" w:eastAsia="Calibri" w:hAnsi="Times New Roman" w:cs="Times New Roman"/>
              </w:rPr>
            </w:pPr>
            <w:r w:rsidRPr="007E5720">
              <w:rPr>
                <w:rFonts w:ascii="Times New Roman" w:eastAsia="Calibri" w:hAnsi="Times New Roman" w:cs="Times New Roman"/>
              </w:rPr>
              <w:t>od momentu uruchomienia – podpisania protokołu odbioru</w:t>
            </w:r>
          </w:p>
        </w:tc>
        <w:tc>
          <w:tcPr>
            <w:tcW w:w="879" w:type="pct"/>
            <w:tcBorders>
              <w:left w:val="single" w:sz="4" w:space="0" w:color="000000"/>
              <w:bottom w:val="single" w:sz="4" w:space="0" w:color="000000"/>
              <w:right w:val="single" w:sz="4" w:space="0" w:color="000000"/>
            </w:tcBorders>
          </w:tcPr>
          <w:p w14:paraId="430A7425" w14:textId="77777777" w:rsidR="001B14BC" w:rsidRPr="007E5720" w:rsidRDefault="001B14BC" w:rsidP="00843043">
            <w:pPr>
              <w:jc w:val="center"/>
              <w:rPr>
                <w:rFonts w:ascii="Times New Roman" w:eastAsia="Calibri" w:hAnsi="Times New Roman" w:cs="Times New Roman"/>
              </w:rPr>
            </w:pPr>
          </w:p>
        </w:tc>
      </w:tr>
      <w:tr w:rsidR="007B5567" w:rsidRPr="007E5720" w14:paraId="101A5143" w14:textId="77777777" w:rsidTr="00843043">
        <w:tc>
          <w:tcPr>
            <w:tcW w:w="273" w:type="pct"/>
            <w:tcBorders>
              <w:top w:val="single" w:sz="4" w:space="0" w:color="auto"/>
              <w:left w:val="single" w:sz="4" w:space="0" w:color="auto"/>
              <w:bottom w:val="single" w:sz="4" w:space="0" w:color="auto"/>
              <w:right w:val="single" w:sz="4" w:space="0" w:color="auto"/>
            </w:tcBorders>
          </w:tcPr>
          <w:p w14:paraId="14FEC56A" w14:textId="77777777" w:rsidR="001B14BC" w:rsidRPr="007E5720" w:rsidRDefault="001B14BC" w:rsidP="00843043">
            <w:pPr>
              <w:rPr>
                <w:rFonts w:ascii="Times New Roman" w:eastAsia="Calibri" w:hAnsi="Times New Roman" w:cs="Times New Roman"/>
              </w:rPr>
            </w:pPr>
            <w:r w:rsidRPr="007E5720">
              <w:rPr>
                <w:rFonts w:ascii="Times New Roman" w:eastAsia="Calibri" w:hAnsi="Times New Roman" w:cs="Times New Roman"/>
              </w:rPr>
              <w:t>2.</w:t>
            </w:r>
          </w:p>
        </w:tc>
        <w:tc>
          <w:tcPr>
            <w:tcW w:w="3043" w:type="pct"/>
            <w:tcBorders>
              <w:top w:val="single" w:sz="4" w:space="0" w:color="auto"/>
              <w:left w:val="single" w:sz="4" w:space="0" w:color="auto"/>
              <w:bottom w:val="single" w:sz="4" w:space="0" w:color="auto"/>
              <w:right w:val="single" w:sz="4" w:space="0" w:color="auto"/>
            </w:tcBorders>
          </w:tcPr>
          <w:p w14:paraId="0CE82F3B" w14:textId="77777777" w:rsidR="001B14BC" w:rsidRPr="007E5720" w:rsidRDefault="001B14BC" w:rsidP="00843043">
            <w:pPr>
              <w:spacing w:after="0" w:line="240" w:lineRule="auto"/>
              <w:rPr>
                <w:rFonts w:ascii="Times New Roman" w:eastAsia="Calibri" w:hAnsi="Times New Roman" w:cs="Times New Roman"/>
              </w:rPr>
            </w:pPr>
            <w:r w:rsidRPr="007E5720">
              <w:rPr>
                <w:rFonts w:ascii="Times New Roman" w:eastAsia="Calibri" w:hAnsi="Times New Roman" w:cs="Times New Roman"/>
              </w:rPr>
              <w:t>Okres pełnej gwarancji jakości i rękojmi</w:t>
            </w:r>
          </w:p>
        </w:tc>
        <w:tc>
          <w:tcPr>
            <w:tcW w:w="806" w:type="pct"/>
            <w:tcBorders>
              <w:left w:val="single" w:sz="4" w:space="0" w:color="auto"/>
              <w:bottom w:val="single" w:sz="4" w:space="0" w:color="000000"/>
            </w:tcBorders>
          </w:tcPr>
          <w:p w14:paraId="4268ABFF" w14:textId="77777777" w:rsidR="001B14BC" w:rsidRPr="007E5720" w:rsidRDefault="001B14BC" w:rsidP="00843043">
            <w:pPr>
              <w:spacing w:after="0" w:line="240" w:lineRule="auto"/>
              <w:jc w:val="center"/>
              <w:rPr>
                <w:rFonts w:ascii="Times New Roman" w:eastAsia="Calibri" w:hAnsi="Times New Roman" w:cs="Times New Roman"/>
              </w:rPr>
            </w:pPr>
            <w:r w:rsidRPr="007E5720">
              <w:rPr>
                <w:rFonts w:ascii="Times New Roman" w:eastAsia="Calibri" w:hAnsi="Times New Roman" w:cs="Times New Roman"/>
              </w:rPr>
              <w:t>min. 24 miesiące</w:t>
            </w:r>
          </w:p>
        </w:tc>
        <w:tc>
          <w:tcPr>
            <w:tcW w:w="879" w:type="pct"/>
            <w:tcBorders>
              <w:left w:val="single" w:sz="4" w:space="0" w:color="000000"/>
              <w:bottom w:val="single" w:sz="4" w:space="0" w:color="000000"/>
              <w:right w:val="single" w:sz="4" w:space="0" w:color="000000"/>
            </w:tcBorders>
          </w:tcPr>
          <w:p w14:paraId="449B2D01" w14:textId="77777777" w:rsidR="001B14BC" w:rsidRPr="007E5720" w:rsidRDefault="001B14BC" w:rsidP="00843043">
            <w:pPr>
              <w:jc w:val="center"/>
              <w:rPr>
                <w:rFonts w:ascii="Times New Roman" w:eastAsia="Calibri" w:hAnsi="Times New Roman" w:cs="Times New Roman"/>
              </w:rPr>
            </w:pPr>
          </w:p>
        </w:tc>
      </w:tr>
      <w:tr w:rsidR="007B5567" w:rsidRPr="007E5720" w14:paraId="7A43060F" w14:textId="77777777" w:rsidTr="00843043">
        <w:tc>
          <w:tcPr>
            <w:tcW w:w="273" w:type="pct"/>
            <w:tcBorders>
              <w:top w:val="single" w:sz="4" w:space="0" w:color="auto"/>
              <w:left w:val="single" w:sz="4" w:space="0" w:color="auto"/>
              <w:bottom w:val="single" w:sz="4" w:space="0" w:color="auto"/>
              <w:right w:val="single" w:sz="4" w:space="0" w:color="auto"/>
            </w:tcBorders>
          </w:tcPr>
          <w:p w14:paraId="5CAC3F45" w14:textId="77777777" w:rsidR="001B14BC" w:rsidRPr="007E5720" w:rsidRDefault="001B14BC" w:rsidP="00843043">
            <w:pPr>
              <w:rPr>
                <w:rFonts w:ascii="Times New Roman" w:eastAsia="Calibri" w:hAnsi="Times New Roman" w:cs="Times New Roman"/>
              </w:rPr>
            </w:pPr>
            <w:r w:rsidRPr="007E5720">
              <w:rPr>
                <w:rFonts w:ascii="Times New Roman" w:eastAsia="Calibri" w:hAnsi="Times New Roman" w:cs="Times New Roman"/>
              </w:rPr>
              <w:t>3.</w:t>
            </w:r>
          </w:p>
        </w:tc>
        <w:tc>
          <w:tcPr>
            <w:tcW w:w="3043" w:type="pct"/>
            <w:tcBorders>
              <w:top w:val="single" w:sz="4" w:space="0" w:color="auto"/>
              <w:left w:val="single" w:sz="4" w:space="0" w:color="auto"/>
              <w:bottom w:val="single" w:sz="4" w:space="0" w:color="auto"/>
              <w:right w:val="single" w:sz="4" w:space="0" w:color="auto"/>
            </w:tcBorders>
          </w:tcPr>
          <w:p w14:paraId="5704224A" w14:textId="77777777" w:rsidR="001B14BC" w:rsidRPr="007E5720" w:rsidRDefault="001B14BC" w:rsidP="00843043">
            <w:pPr>
              <w:spacing w:after="0" w:line="240" w:lineRule="auto"/>
              <w:jc w:val="both"/>
              <w:rPr>
                <w:rFonts w:ascii="Times New Roman" w:eastAsia="Calibri" w:hAnsi="Times New Roman" w:cs="Times New Roman"/>
              </w:rPr>
            </w:pPr>
            <w:r w:rsidRPr="007E5720">
              <w:rPr>
                <w:rFonts w:ascii="Times New Roman" w:eastAsia="Calibri" w:hAnsi="Times New Roman" w:cs="Times New Roman"/>
              </w:rPr>
              <w:t>Czas reakcji „przyjęcie zgłoszenia – podjęta naprawa” (w dni robocze)</w:t>
            </w:r>
          </w:p>
        </w:tc>
        <w:tc>
          <w:tcPr>
            <w:tcW w:w="806" w:type="pct"/>
            <w:tcBorders>
              <w:left w:val="single" w:sz="4" w:space="0" w:color="auto"/>
              <w:bottom w:val="single" w:sz="4" w:space="0" w:color="000000"/>
            </w:tcBorders>
          </w:tcPr>
          <w:p w14:paraId="54A4641F" w14:textId="77777777" w:rsidR="001B14BC" w:rsidRPr="007E5720" w:rsidRDefault="001B14BC" w:rsidP="00843043">
            <w:pPr>
              <w:spacing w:after="0" w:line="240" w:lineRule="auto"/>
              <w:jc w:val="center"/>
              <w:rPr>
                <w:rFonts w:ascii="Times New Roman" w:eastAsia="Calibri" w:hAnsi="Times New Roman" w:cs="Times New Roman"/>
              </w:rPr>
            </w:pPr>
            <w:r w:rsidRPr="007E5720">
              <w:rPr>
                <w:rFonts w:ascii="Times New Roman" w:eastAsia="Calibri" w:hAnsi="Times New Roman" w:cs="Times New Roman"/>
              </w:rPr>
              <w:t>max. 48 godzin</w:t>
            </w:r>
          </w:p>
        </w:tc>
        <w:tc>
          <w:tcPr>
            <w:tcW w:w="879" w:type="pct"/>
            <w:tcBorders>
              <w:left w:val="single" w:sz="4" w:space="0" w:color="000000"/>
              <w:bottom w:val="single" w:sz="4" w:space="0" w:color="000000"/>
              <w:right w:val="single" w:sz="4" w:space="0" w:color="000000"/>
            </w:tcBorders>
          </w:tcPr>
          <w:p w14:paraId="41A1E10A" w14:textId="77777777" w:rsidR="001B14BC" w:rsidRPr="007E5720" w:rsidRDefault="001B14BC" w:rsidP="00843043">
            <w:pPr>
              <w:jc w:val="center"/>
              <w:rPr>
                <w:rFonts w:ascii="Times New Roman" w:eastAsia="Calibri" w:hAnsi="Times New Roman" w:cs="Times New Roman"/>
              </w:rPr>
            </w:pPr>
          </w:p>
        </w:tc>
      </w:tr>
      <w:tr w:rsidR="007B5567" w:rsidRPr="007E5720" w14:paraId="4EF100BE" w14:textId="77777777" w:rsidTr="00843043">
        <w:trPr>
          <w:trHeight w:val="98"/>
        </w:trPr>
        <w:tc>
          <w:tcPr>
            <w:tcW w:w="273" w:type="pct"/>
            <w:vMerge w:val="restart"/>
            <w:tcBorders>
              <w:top w:val="single" w:sz="4" w:space="0" w:color="auto"/>
              <w:left w:val="single" w:sz="4" w:space="0" w:color="auto"/>
              <w:right w:val="single" w:sz="4" w:space="0" w:color="auto"/>
            </w:tcBorders>
          </w:tcPr>
          <w:p w14:paraId="784C6DF3" w14:textId="77777777" w:rsidR="001B14BC" w:rsidRPr="007E5720" w:rsidRDefault="001B14BC" w:rsidP="00843043">
            <w:pPr>
              <w:rPr>
                <w:rFonts w:ascii="Times New Roman" w:eastAsia="Calibri" w:hAnsi="Times New Roman" w:cs="Times New Roman"/>
              </w:rPr>
            </w:pPr>
            <w:r w:rsidRPr="007E5720">
              <w:rPr>
                <w:rFonts w:ascii="Times New Roman" w:eastAsia="Calibri" w:hAnsi="Times New Roman" w:cs="Times New Roman"/>
              </w:rPr>
              <w:t>4.</w:t>
            </w:r>
          </w:p>
        </w:tc>
        <w:tc>
          <w:tcPr>
            <w:tcW w:w="3043" w:type="pct"/>
            <w:tcBorders>
              <w:top w:val="single" w:sz="4" w:space="0" w:color="auto"/>
              <w:left w:val="single" w:sz="4" w:space="0" w:color="auto"/>
              <w:bottom w:val="single" w:sz="4" w:space="0" w:color="auto"/>
              <w:right w:val="single" w:sz="4" w:space="0" w:color="auto"/>
            </w:tcBorders>
          </w:tcPr>
          <w:p w14:paraId="2722F0E6" w14:textId="77777777" w:rsidR="001B14BC" w:rsidRPr="007E5720" w:rsidRDefault="001B14BC" w:rsidP="00843043">
            <w:pPr>
              <w:spacing w:after="0" w:line="240" w:lineRule="auto"/>
              <w:jc w:val="both"/>
              <w:rPr>
                <w:rFonts w:ascii="Times New Roman" w:eastAsia="Calibri" w:hAnsi="Times New Roman" w:cs="Times New Roman"/>
              </w:rPr>
            </w:pPr>
            <w:r w:rsidRPr="007E5720">
              <w:rPr>
                <w:rFonts w:ascii="Times New Roman" w:eastAsia="Calibri" w:hAnsi="Times New Roman" w:cs="Times New Roman"/>
              </w:rPr>
              <w:t>Możliwość przyjmowania zgłoszeń 24h na dobę, 365 dni w roku.</w:t>
            </w:r>
          </w:p>
          <w:p w14:paraId="02807782" w14:textId="77777777" w:rsidR="001B14BC" w:rsidRPr="007E5720" w:rsidRDefault="001B14BC" w:rsidP="00843043">
            <w:pPr>
              <w:spacing w:after="0" w:line="240" w:lineRule="auto"/>
              <w:jc w:val="both"/>
              <w:rPr>
                <w:rFonts w:ascii="Times New Roman" w:eastAsia="Calibri" w:hAnsi="Times New Roman" w:cs="Times New Roman"/>
              </w:rPr>
            </w:pPr>
          </w:p>
        </w:tc>
        <w:tc>
          <w:tcPr>
            <w:tcW w:w="806" w:type="pct"/>
            <w:tcBorders>
              <w:left w:val="single" w:sz="4" w:space="0" w:color="auto"/>
              <w:bottom w:val="single" w:sz="4" w:space="0" w:color="000000"/>
            </w:tcBorders>
            <w:vAlign w:val="center"/>
          </w:tcPr>
          <w:p w14:paraId="15756270" w14:textId="77777777" w:rsidR="001B14BC" w:rsidRPr="007E5720" w:rsidRDefault="001B14BC" w:rsidP="00843043">
            <w:pPr>
              <w:spacing w:after="0" w:line="240" w:lineRule="auto"/>
              <w:jc w:val="center"/>
              <w:rPr>
                <w:rFonts w:ascii="Times New Roman" w:eastAsia="Calibri" w:hAnsi="Times New Roman" w:cs="Times New Roman"/>
              </w:rPr>
            </w:pPr>
            <w:r w:rsidRPr="007E5720">
              <w:rPr>
                <w:rFonts w:ascii="Times New Roman" w:eastAsia="Calibri" w:hAnsi="Times New Roman" w:cs="Times New Roman"/>
              </w:rPr>
              <w:t>Tak</w:t>
            </w:r>
          </w:p>
          <w:p w14:paraId="534E1C9C" w14:textId="77777777" w:rsidR="001B14BC" w:rsidRPr="007E5720" w:rsidRDefault="001B14BC" w:rsidP="00843043">
            <w:pPr>
              <w:spacing w:after="0" w:line="240" w:lineRule="auto"/>
              <w:jc w:val="center"/>
              <w:rPr>
                <w:rFonts w:ascii="Times New Roman" w:eastAsia="Calibri" w:hAnsi="Times New Roman" w:cs="Times New Roman"/>
              </w:rPr>
            </w:pPr>
          </w:p>
        </w:tc>
        <w:tc>
          <w:tcPr>
            <w:tcW w:w="879" w:type="pct"/>
            <w:tcBorders>
              <w:left w:val="single" w:sz="4" w:space="0" w:color="000000"/>
              <w:bottom w:val="single" w:sz="4" w:space="0" w:color="000000"/>
              <w:right w:val="single" w:sz="4" w:space="0" w:color="000000"/>
            </w:tcBorders>
          </w:tcPr>
          <w:p w14:paraId="76AC66CF" w14:textId="77777777" w:rsidR="001B14BC" w:rsidRPr="007E5720" w:rsidRDefault="001B14BC" w:rsidP="00843043">
            <w:pPr>
              <w:jc w:val="center"/>
              <w:rPr>
                <w:rFonts w:ascii="Times New Roman" w:eastAsia="Calibri" w:hAnsi="Times New Roman" w:cs="Times New Roman"/>
              </w:rPr>
            </w:pPr>
          </w:p>
        </w:tc>
      </w:tr>
      <w:tr w:rsidR="007B5567" w:rsidRPr="007E5720" w14:paraId="5F20BC41" w14:textId="77777777" w:rsidTr="00843043">
        <w:trPr>
          <w:trHeight w:val="98"/>
        </w:trPr>
        <w:tc>
          <w:tcPr>
            <w:tcW w:w="273" w:type="pct"/>
            <w:vMerge/>
            <w:tcBorders>
              <w:left w:val="single" w:sz="4" w:space="0" w:color="auto"/>
              <w:bottom w:val="single" w:sz="4" w:space="0" w:color="auto"/>
              <w:right w:val="single" w:sz="4" w:space="0" w:color="auto"/>
            </w:tcBorders>
          </w:tcPr>
          <w:p w14:paraId="0EB66872" w14:textId="77777777" w:rsidR="001B14BC" w:rsidRPr="007E5720" w:rsidRDefault="001B14BC" w:rsidP="00843043">
            <w:pPr>
              <w:rPr>
                <w:rFonts w:ascii="Times New Roman" w:eastAsia="Calibri" w:hAnsi="Times New Roman" w:cs="Times New Roman"/>
              </w:rPr>
            </w:pPr>
          </w:p>
        </w:tc>
        <w:tc>
          <w:tcPr>
            <w:tcW w:w="3043" w:type="pct"/>
            <w:tcBorders>
              <w:top w:val="single" w:sz="4" w:space="0" w:color="auto"/>
              <w:left w:val="single" w:sz="4" w:space="0" w:color="auto"/>
              <w:bottom w:val="single" w:sz="4" w:space="0" w:color="auto"/>
              <w:right w:val="single" w:sz="4" w:space="0" w:color="auto"/>
            </w:tcBorders>
          </w:tcPr>
          <w:p w14:paraId="06D194B7" w14:textId="77777777" w:rsidR="001B14BC" w:rsidRPr="007E5720" w:rsidRDefault="001B14BC" w:rsidP="00843043">
            <w:pPr>
              <w:spacing w:after="0" w:line="240" w:lineRule="auto"/>
              <w:jc w:val="both"/>
              <w:rPr>
                <w:rFonts w:ascii="Times New Roman" w:eastAsia="Calibri" w:hAnsi="Times New Roman" w:cs="Times New Roman"/>
              </w:rPr>
            </w:pPr>
            <w:r w:rsidRPr="007E5720">
              <w:rPr>
                <w:rFonts w:ascii="Times New Roman" w:eastAsia="Calibri" w:hAnsi="Times New Roman" w:cs="Times New Roman"/>
              </w:rPr>
              <w:t>Zgłoszenie może nastąpić w formie ……….</w:t>
            </w:r>
          </w:p>
          <w:p w14:paraId="3142E5E8" w14:textId="77777777" w:rsidR="001B14BC" w:rsidRPr="007E5720" w:rsidRDefault="001B14BC" w:rsidP="00843043">
            <w:pPr>
              <w:spacing w:after="0" w:line="240" w:lineRule="auto"/>
              <w:jc w:val="both"/>
              <w:rPr>
                <w:rFonts w:ascii="Times New Roman" w:eastAsia="Calibri" w:hAnsi="Times New Roman" w:cs="Times New Roman"/>
              </w:rPr>
            </w:pPr>
            <w:r w:rsidRPr="007E5720">
              <w:rPr>
                <w:rFonts w:ascii="Times New Roman" w:eastAsia="Calibri" w:hAnsi="Times New Roman" w:cs="Times New Roman"/>
              </w:rPr>
              <w:t>Na nr faxu …. lub adres e mail …..</w:t>
            </w:r>
          </w:p>
        </w:tc>
        <w:tc>
          <w:tcPr>
            <w:tcW w:w="806" w:type="pct"/>
            <w:tcBorders>
              <w:left w:val="single" w:sz="4" w:space="0" w:color="auto"/>
              <w:bottom w:val="single" w:sz="4" w:space="0" w:color="000000"/>
            </w:tcBorders>
            <w:vAlign w:val="center"/>
          </w:tcPr>
          <w:p w14:paraId="6E7ABC50" w14:textId="77777777" w:rsidR="001B14BC" w:rsidRPr="007E5720" w:rsidRDefault="001B14BC" w:rsidP="00843043">
            <w:pPr>
              <w:spacing w:after="0" w:line="240" w:lineRule="auto"/>
              <w:jc w:val="center"/>
              <w:rPr>
                <w:rFonts w:ascii="Times New Roman" w:eastAsia="Calibri" w:hAnsi="Times New Roman" w:cs="Times New Roman"/>
              </w:rPr>
            </w:pPr>
            <w:r w:rsidRPr="007E5720">
              <w:rPr>
                <w:rFonts w:ascii="Times New Roman" w:eastAsia="Calibri" w:hAnsi="Times New Roman" w:cs="Times New Roman"/>
              </w:rPr>
              <w:t xml:space="preserve">Podać formę zgłoszenia </w:t>
            </w:r>
          </w:p>
          <w:p w14:paraId="75972A64" w14:textId="77777777" w:rsidR="001B14BC" w:rsidRPr="007E5720" w:rsidRDefault="001B14BC" w:rsidP="00843043">
            <w:pPr>
              <w:spacing w:after="0" w:line="240" w:lineRule="auto"/>
              <w:jc w:val="center"/>
              <w:rPr>
                <w:rFonts w:ascii="Times New Roman" w:eastAsia="Calibri" w:hAnsi="Times New Roman" w:cs="Times New Roman"/>
              </w:rPr>
            </w:pPr>
            <w:r w:rsidRPr="007E5720">
              <w:rPr>
                <w:rFonts w:ascii="Times New Roman" w:eastAsia="Calibri" w:hAnsi="Times New Roman" w:cs="Times New Roman"/>
              </w:rPr>
              <w:t>oraz nr faxu lub adres email</w:t>
            </w:r>
          </w:p>
        </w:tc>
        <w:tc>
          <w:tcPr>
            <w:tcW w:w="879" w:type="pct"/>
            <w:tcBorders>
              <w:left w:val="single" w:sz="4" w:space="0" w:color="000000"/>
              <w:bottom w:val="single" w:sz="4" w:space="0" w:color="000000"/>
              <w:right w:val="single" w:sz="4" w:space="0" w:color="000000"/>
            </w:tcBorders>
          </w:tcPr>
          <w:p w14:paraId="43423CBB" w14:textId="77777777" w:rsidR="001B14BC" w:rsidRPr="007E5720" w:rsidRDefault="001B14BC" w:rsidP="00843043">
            <w:pPr>
              <w:jc w:val="center"/>
              <w:rPr>
                <w:rFonts w:ascii="Times New Roman" w:eastAsia="Calibri" w:hAnsi="Times New Roman" w:cs="Times New Roman"/>
              </w:rPr>
            </w:pPr>
          </w:p>
        </w:tc>
      </w:tr>
      <w:tr w:rsidR="007B5567" w:rsidRPr="007E5720" w14:paraId="2B35E2BA" w14:textId="77777777" w:rsidTr="00843043">
        <w:tc>
          <w:tcPr>
            <w:tcW w:w="273" w:type="pct"/>
            <w:tcBorders>
              <w:top w:val="single" w:sz="4" w:space="0" w:color="auto"/>
              <w:left w:val="single" w:sz="4" w:space="0" w:color="auto"/>
              <w:bottom w:val="single" w:sz="4" w:space="0" w:color="auto"/>
              <w:right w:val="single" w:sz="4" w:space="0" w:color="auto"/>
            </w:tcBorders>
          </w:tcPr>
          <w:p w14:paraId="05E30027" w14:textId="77777777" w:rsidR="001B14BC" w:rsidRPr="007E5720" w:rsidRDefault="001B14BC" w:rsidP="00843043">
            <w:pPr>
              <w:rPr>
                <w:rFonts w:ascii="Times New Roman" w:eastAsia="Calibri" w:hAnsi="Times New Roman" w:cs="Times New Roman"/>
              </w:rPr>
            </w:pPr>
            <w:r w:rsidRPr="007E5720">
              <w:rPr>
                <w:rFonts w:ascii="Times New Roman" w:eastAsia="Calibri" w:hAnsi="Times New Roman" w:cs="Times New Roman"/>
              </w:rPr>
              <w:t>5.</w:t>
            </w:r>
          </w:p>
        </w:tc>
        <w:tc>
          <w:tcPr>
            <w:tcW w:w="3043" w:type="pct"/>
            <w:tcBorders>
              <w:top w:val="single" w:sz="4" w:space="0" w:color="auto"/>
              <w:left w:val="single" w:sz="4" w:space="0" w:color="auto"/>
              <w:bottom w:val="single" w:sz="4" w:space="0" w:color="auto"/>
              <w:right w:val="single" w:sz="4" w:space="0" w:color="auto"/>
            </w:tcBorders>
          </w:tcPr>
          <w:p w14:paraId="70899947" w14:textId="4F164C87" w:rsidR="001B14BC" w:rsidRPr="007E5720" w:rsidRDefault="001B14BC" w:rsidP="00843043">
            <w:pPr>
              <w:spacing w:after="0" w:line="240" w:lineRule="auto"/>
              <w:jc w:val="both"/>
              <w:rPr>
                <w:rFonts w:ascii="Times New Roman" w:eastAsia="Calibri" w:hAnsi="Times New Roman" w:cs="Times New Roman"/>
              </w:rPr>
            </w:pPr>
            <w:r w:rsidRPr="007E5720">
              <w:rPr>
                <w:rFonts w:ascii="Times New Roman" w:eastAsia="Calibri" w:hAnsi="Times New Roman" w:cs="Times New Roman"/>
              </w:rPr>
              <w:t>Czas naprawy sprzętu liczony od dnia przyjęcia sprzętu w siedzibie Serwisu do dnia odesłania naprawionego sprzętu do klienta do 5 dni roboczych w przypadku awarii, które mogą być usunięte w Polsce i do 15 dni roboczych w przypadku awarii wymagających naprawy poza Polską. Sprzęt zastępczy na czas naprawy przekraczającej 1 dzień roboczy.</w:t>
            </w:r>
          </w:p>
        </w:tc>
        <w:tc>
          <w:tcPr>
            <w:tcW w:w="806" w:type="pct"/>
            <w:tcBorders>
              <w:left w:val="single" w:sz="4" w:space="0" w:color="auto"/>
              <w:bottom w:val="single" w:sz="4" w:space="0" w:color="000000"/>
            </w:tcBorders>
          </w:tcPr>
          <w:p w14:paraId="69CA3313" w14:textId="77777777" w:rsidR="001B14BC" w:rsidRPr="007E5720" w:rsidRDefault="001B14BC" w:rsidP="00843043">
            <w:pPr>
              <w:spacing w:after="0" w:line="240" w:lineRule="auto"/>
              <w:jc w:val="center"/>
              <w:rPr>
                <w:rFonts w:ascii="Times New Roman" w:eastAsia="Calibri" w:hAnsi="Times New Roman" w:cs="Times New Roman"/>
              </w:rPr>
            </w:pPr>
            <w:r w:rsidRPr="007E5720">
              <w:rPr>
                <w:rFonts w:ascii="Times New Roman" w:eastAsia="Calibri" w:hAnsi="Times New Roman" w:cs="Times New Roman"/>
              </w:rPr>
              <w:t>TAK</w:t>
            </w:r>
          </w:p>
        </w:tc>
        <w:tc>
          <w:tcPr>
            <w:tcW w:w="879" w:type="pct"/>
            <w:tcBorders>
              <w:left w:val="single" w:sz="4" w:space="0" w:color="000000"/>
              <w:bottom w:val="single" w:sz="4" w:space="0" w:color="000000"/>
              <w:right w:val="single" w:sz="4" w:space="0" w:color="000000"/>
            </w:tcBorders>
          </w:tcPr>
          <w:p w14:paraId="0D164A87" w14:textId="77777777" w:rsidR="001B14BC" w:rsidRPr="007E5720" w:rsidRDefault="001B14BC" w:rsidP="00843043">
            <w:pPr>
              <w:jc w:val="center"/>
              <w:rPr>
                <w:rFonts w:ascii="Times New Roman" w:eastAsia="Calibri" w:hAnsi="Times New Roman" w:cs="Times New Roman"/>
              </w:rPr>
            </w:pPr>
          </w:p>
        </w:tc>
      </w:tr>
      <w:tr w:rsidR="007B5567" w:rsidRPr="007E5720" w14:paraId="1BC72E8D" w14:textId="77777777" w:rsidTr="00172BB8">
        <w:trPr>
          <w:trHeight w:val="135"/>
        </w:trPr>
        <w:tc>
          <w:tcPr>
            <w:tcW w:w="273" w:type="pct"/>
            <w:tcBorders>
              <w:top w:val="single" w:sz="4" w:space="0" w:color="auto"/>
              <w:left w:val="single" w:sz="4" w:space="0" w:color="auto"/>
              <w:bottom w:val="single" w:sz="4" w:space="0" w:color="auto"/>
              <w:right w:val="single" w:sz="4" w:space="0" w:color="auto"/>
            </w:tcBorders>
          </w:tcPr>
          <w:p w14:paraId="4D47D090" w14:textId="77777777" w:rsidR="001B14BC" w:rsidRPr="007E5720" w:rsidRDefault="001B14BC" w:rsidP="00843043">
            <w:pPr>
              <w:rPr>
                <w:rFonts w:ascii="Times New Roman" w:eastAsia="Calibri" w:hAnsi="Times New Roman" w:cs="Times New Roman"/>
              </w:rPr>
            </w:pPr>
            <w:r w:rsidRPr="007E5720">
              <w:rPr>
                <w:rFonts w:ascii="Times New Roman" w:eastAsia="Calibri" w:hAnsi="Times New Roman" w:cs="Times New Roman"/>
              </w:rPr>
              <w:t>6.</w:t>
            </w:r>
          </w:p>
        </w:tc>
        <w:tc>
          <w:tcPr>
            <w:tcW w:w="3043" w:type="pct"/>
            <w:tcBorders>
              <w:top w:val="single" w:sz="4" w:space="0" w:color="auto"/>
              <w:left w:val="single" w:sz="4" w:space="0" w:color="auto"/>
              <w:bottom w:val="single" w:sz="4" w:space="0" w:color="auto"/>
              <w:right w:val="single" w:sz="4" w:space="0" w:color="auto"/>
            </w:tcBorders>
            <w:shd w:val="clear" w:color="auto" w:fill="FFFFFF" w:themeFill="background1"/>
          </w:tcPr>
          <w:p w14:paraId="5718F9BB" w14:textId="7A0E5E27" w:rsidR="001B14BC" w:rsidRPr="007E5720" w:rsidRDefault="00172BB8" w:rsidP="00843043">
            <w:pPr>
              <w:spacing w:after="0" w:line="240" w:lineRule="auto"/>
              <w:rPr>
                <w:rFonts w:ascii="Times New Roman" w:eastAsia="Calibri" w:hAnsi="Times New Roman" w:cs="Times New Roman"/>
                <w:highlight w:val="cyan"/>
              </w:rPr>
            </w:pPr>
            <w:r w:rsidRPr="007E5720">
              <w:rPr>
                <w:rFonts w:ascii="Times New Roman" w:eastAsia="Calibri" w:hAnsi="Times New Roman" w:cs="Times New Roman"/>
              </w:rPr>
              <w:t>Liczba bezpłatnych przeglądów w okresie gwarancji w siedzibie Zamawiającego.</w:t>
            </w:r>
          </w:p>
        </w:tc>
        <w:tc>
          <w:tcPr>
            <w:tcW w:w="806" w:type="pct"/>
            <w:tcBorders>
              <w:left w:val="single" w:sz="4" w:space="0" w:color="auto"/>
              <w:bottom w:val="single" w:sz="4" w:space="0" w:color="000000"/>
            </w:tcBorders>
            <w:shd w:val="clear" w:color="auto" w:fill="auto"/>
          </w:tcPr>
          <w:p w14:paraId="74315778" w14:textId="3BEF00DB" w:rsidR="001B14BC" w:rsidRPr="007E5720" w:rsidRDefault="00172BB8" w:rsidP="00172BB8">
            <w:pPr>
              <w:spacing w:after="0" w:line="240" w:lineRule="auto"/>
              <w:rPr>
                <w:rFonts w:ascii="Times New Roman" w:eastAsia="Calibri" w:hAnsi="Times New Roman" w:cs="Times New Roman"/>
                <w:highlight w:val="cyan"/>
              </w:rPr>
            </w:pPr>
            <w:r w:rsidRPr="007E5720">
              <w:rPr>
                <w:rFonts w:ascii="Times New Roman" w:eastAsia="Calibri" w:hAnsi="Times New Roman" w:cs="Times New Roman"/>
              </w:rPr>
              <w:t>min. 1 w roku, zgodnie z zaleceniami producenta</w:t>
            </w:r>
          </w:p>
        </w:tc>
        <w:tc>
          <w:tcPr>
            <w:tcW w:w="879" w:type="pct"/>
            <w:tcBorders>
              <w:left w:val="single" w:sz="4" w:space="0" w:color="000000"/>
              <w:bottom w:val="single" w:sz="4" w:space="0" w:color="000000"/>
              <w:right w:val="single" w:sz="4" w:space="0" w:color="000000"/>
            </w:tcBorders>
          </w:tcPr>
          <w:p w14:paraId="23F57CF3" w14:textId="77777777" w:rsidR="001B14BC" w:rsidRPr="007E5720" w:rsidRDefault="001B14BC" w:rsidP="00843043">
            <w:pPr>
              <w:jc w:val="center"/>
              <w:rPr>
                <w:rFonts w:ascii="Times New Roman" w:eastAsia="Calibri" w:hAnsi="Times New Roman" w:cs="Times New Roman"/>
                <w:highlight w:val="cyan"/>
              </w:rPr>
            </w:pPr>
          </w:p>
        </w:tc>
      </w:tr>
      <w:tr w:rsidR="007B5567" w:rsidRPr="007E5720" w14:paraId="532612B1" w14:textId="77777777" w:rsidTr="00843043">
        <w:trPr>
          <w:trHeight w:val="70"/>
        </w:trPr>
        <w:tc>
          <w:tcPr>
            <w:tcW w:w="273" w:type="pct"/>
            <w:tcBorders>
              <w:top w:val="single" w:sz="4" w:space="0" w:color="auto"/>
              <w:left w:val="single" w:sz="4" w:space="0" w:color="000000"/>
              <w:bottom w:val="single" w:sz="4" w:space="0" w:color="000000"/>
            </w:tcBorders>
          </w:tcPr>
          <w:p w14:paraId="43519A82" w14:textId="77777777" w:rsidR="001B14BC" w:rsidRPr="007E5720" w:rsidRDefault="001B14BC" w:rsidP="00843043">
            <w:pPr>
              <w:rPr>
                <w:rFonts w:ascii="Times New Roman" w:eastAsia="Calibri" w:hAnsi="Times New Roman" w:cs="Times New Roman"/>
              </w:rPr>
            </w:pPr>
            <w:r w:rsidRPr="007E5720">
              <w:rPr>
                <w:rFonts w:ascii="Times New Roman" w:eastAsia="Calibri" w:hAnsi="Times New Roman" w:cs="Times New Roman"/>
              </w:rPr>
              <w:t>7.</w:t>
            </w:r>
          </w:p>
        </w:tc>
        <w:tc>
          <w:tcPr>
            <w:tcW w:w="3043" w:type="pct"/>
            <w:tcBorders>
              <w:top w:val="single" w:sz="4" w:space="0" w:color="auto"/>
              <w:left w:val="single" w:sz="4" w:space="0" w:color="000000"/>
              <w:bottom w:val="single" w:sz="4" w:space="0" w:color="000000"/>
            </w:tcBorders>
          </w:tcPr>
          <w:p w14:paraId="2CA14B6A" w14:textId="2582AD36" w:rsidR="001B14BC" w:rsidRPr="007E5720" w:rsidRDefault="001B14BC" w:rsidP="00843043">
            <w:pPr>
              <w:spacing w:after="0" w:line="240" w:lineRule="auto"/>
              <w:jc w:val="both"/>
              <w:rPr>
                <w:rFonts w:ascii="Times New Roman" w:eastAsia="Calibri" w:hAnsi="Times New Roman" w:cs="Times New Roman"/>
              </w:rPr>
            </w:pPr>
            <w:r w:rsidRPr="007E5720">
              <w:rPr>
                <w:rFonts w:ascii="Times New Roman" w:eastAsia="Calibri" w:hAnsi="Times New Roman" w:cs="Times New Roman"/>
              </w:rPr>
              <w:t>Każda naprawa gwarancyjna powoduje przedłużenie okresu gwarancji o czas niesprawności urządzenia</w:t>
            </w:r>
            <w:r w:rsidR="00F844EC" w:rsidRPr="007E5720">
              <w:rPr>
                <w:rFonts w:ascii="Times New Roman" w:eastAsia="Calibri" w:hAnsi="Times New Roman" w:cs="Times New Roman"/>
              </w:rPr>
              <w:t>.</w:t>
            </w:r>
          </w:p>
        </w:tc>
        <w:tc>
          <w:tcPr>
            <w:tcW w:w="806" w:type="pct"/>
            <w:tcBorders>
              <w:left w:val="single" w:sz="4" w:space="0" w:color="000000"/>
              <w:bottom w:val="single" w:sz="4" w:space="0" w:color="000000"/>
            </w:tcBorders>
          </w:tcPr>
          <w:p w14:paraId="42D6E159" w14:textId="77777777" w:rsidR="001B14BC" w:rsidRPr="007E5720" w:rsidRDefault="001B14BC" w:rsidP="00843043">
            <w:pPr>
              <w:jc w:val="center"/>
              <w:rPr>
                <w:rFonts w:ascii="Times New Roman" w:eastAsia="Calibri" w:hAnsi="Times New Roman" w:cs="Times New Roman"/>
              </w:rPr>
            </w:pPr>
            <w:r w:rsidRPr="007E5720">
              <w:rPr>
                <w:rFonts w:ascii="Times New Roman" w:eastAsia="Calibri" w:hAnsi="Times New Roman" w:cs="Times New Roman"/>
              </w:rPr>
              <w:t>Tak</w:t>
            </w:r>
          </w:p>
        </w:tc>
        <w:tc>
          <w:tcPr>
            <w:tcW w:w="879" w:type="pct"/>
            <w:tcBorders>
              <w:left w:val="single" w:sz="4" w:space="0" w:color="000000"/>
              <w:bottom w:val="single" w:sz="4" w:space="0" w:color="000000"/>
              <w:right w:val="single" w:sz="4" w:space="0" w:color="000000"/>
            </w:tcBorders>
          </w:tcPr>
          <w:p w14:paraId="488FE3E1" w14:textId="77777777" w:rsidR="001B14BC" w:rsidRPr="007E5720" w:rsidRDefault="001B14BC" w:rsidP="00843043">
            <w:pPr>
              <w:jc w:val="center"/>
              <w:rPr>
                <w:rFonts w:ascii="Times New Roman" w:eastAsia="Calibri" w:hAnsi="Times New Roman" w:cs="Times New Roman"/>
              </w:rPr>
            </w:pPr>
          </w:p>
        </w:tc>
      </w:tr>
      <w:tr w:rsidR="007B5567" w:rsidRPr="007E5720" w14:paraId="5C63DE8A" w14:textId="77777777" w:rsidTr="00843043">
        <w:trPr>
          <w:trHeight w:val="70"/>
        </w:trPr>
        <w:tc>
          <w:tcPr>
            <w:tcW w:w="273" w:type="pct"/>
            <w:tcBorders>
              <w:left w:val="single" w:sz="4" w:space="0" w:color="000000"/>
              <w:bottom w:val="single" w:sz="4" w:space="0" w:color="000000"/>
            </w:tcBorders>
          </w:tcPr>
          <w:p w14:paraId="76A7F5FA" w14:textId="77777777" w:rsidR="001B14BC" w:rsidRPr="007E5720" w:rsidRDefault="001B14BC" w:rsidP="00843043">
            <w:pPr>
              <w:rPr>
                <w:rFonts w:ascii="Times New Roman" w:eastAsia="Calibri" w:hAnsi="Times New Roman" w:cs="Times New Roman"/>
              </w:rPr>
            </w:pPr>
            <w:r w:rsidRPr="007E5720">
              <w:rPr>
                <w:rFonts w:ascii="Times New Roman" w:eastAsia="Calibri" w:hAnsi="Times New Roman" w:cs="Times New Roman"/>
              </w:rPr>
              <w:lastRenderedPageBreak/>
              <w:t>8.</w:t>
            </w:r>
          </w:p>
        </w:tc>
        <w:tc>
          <w:tcPr>
            <w:tcW w:w="3043" w:type="pct"/>
            <w:tcBorders>
              <w:left w:val="single" w:sz="4" w:space="0" w:color="000000"/>
              <w:bottom w:val="single" w:sz="4" w:space="0" w:color="000000"/>
            </w:tcBorders>
          </w:tcPr>
          <w:p w14:paraId="24946452" w14:textId="77777777" w:rsidR="001B14BC" w:rsidRPr="007E5720" w:rsidRDefault="001B14BC" w:rsidP="00843043">
            <w:pPr>
              <w:spacing w:after="0" w:line="240" w:lineRule="auto"/>
              <w:jc w:val="both"/>
              <w:rPr>
                <w:rFonts w:ascii="Times New Roman" w:eastAsia="Calibri" w:hAnsi="Times New Roman" w:cs="Times New Roman"/>
              </w:rPr>
            </w:pPr>
            <w:r w:rsidRPr="007E5720">
              <w:rPr>
                <w:rFonts w:ascii="Times New Roman" w:eastAsia="Calibri" w:hAnsi="Times New Roman" w:cs="Times New Roman"/>
              </w:rPr>
              <w:t>Naprawy i konserwacja sprzętu w okresie gwarancji będą odbywać się w miejscu jego eksploatacji. Jeżeli zaistnieje konieczność naprawy poza siedzibą Zamawiającego, Wykonawca odbierze uszkodzony element i dostarczy go do Zamawiającego po zakończonej naprawie na własny koszt i ryzyko.</w:t>
            </w:r>
          </w:p>
        </w:tc>
        <w:tc>
          <w:tcPr>
            <w:tcW w:w="806" w:type="pct"/>
            <w:tcBorders>
              <w:left w:val="single" w:sz="4" w:space="0" w:color="000000"/>
              <w:bottom w:val="single" w:sz="4" w:space="0" w:color="000000"/>
            </w:tcBorders>
          </w:tcPr>
          <w:p w14:paraId="6BD951DD" w14:textId="77777777" w:rsidR="001B14BC" w:rsidRPr="007E5720" w:rsidRDefault="001B14BC" w:rsidP="00843043">
            <w:pPr>
              <w:jc w:val="center"/>
              <w:rPr>
                <w:rFonts w:ascii="Times New Roman" w:eastAsia="Calibri" w:hAnsi="Times New Roman" w:cs="Times New Roman"/>
              </w:rPr>
            </w:pPr>
            <w:r w:rsidRPr="007E5720">
              <w:rPr>
                <w:rFonts w:ascii="Times New Roman" w:eastAsia="Calibri" w:hAnsi="Times New Roman" w:cs="Times New Roman"/>
              </w:rPr>
              <w:t>Tak</w:t>
            </w:r>
          </w:p>
        </w:tc>
        <w:tc>
          <w:tcPr>
            <w:tcW w:w="879" w:type="pct"/>
            <w:tcBorders>
              <w:left w:val="single" w:sz="4" w:space="0" w:color="000000"/>
              <w:bottom w:val="single" w:sz="4" w:space="0" w:color="000000"/>
              <w:right w:val="single" w:sz="4" w:space="0" w:color="000000"/>
            </w:tcBorders>
          </w:tcPr>
          <w:p w14:paraId="0B266E58" w14:textId="77777777" w:rsidR="001B14BC" w:rsidRPr="007E5720" w:rsidRDefault="001B14BC" w:rsidP="00843043">
            <w:pPr>
              <w:jc w:val="center"/>
              <w:rPr>
                <w:rFonts w:ascii="Times New Roman" w:eastAsia="Calibri" w:hAnsi="Times New Roman" w:cs="Times New Roman"/>
              </w:rPr>
            </w:pPr>
          </w:p>
        </w:tc>
      </w:tr>
      <w:tr w:rsidR="007B5567" w:rsidRPr="007E5720" w14:paraId="20682B13" w14:textId="77777777" w:rsidTr="00843043">
        <w:trPr>
          <w:trHeight w:val="120"/>
        </w:trPr>
        <w:tc>
          <w:tcPr>
            <w:tcW w:w="273" w:type="pct"/>
            <w:tcBorders>
              <w:left w:val="single" w:sz="4" w:space="0" w:color="000000"/>
              <w:bottom w:val="single" w:sz="4" w:space="0" w:color="000000"/>
            </w:tcBorders>
          </w:tcPr>
          <w:p w14:paraId="7E5D334A" w14:textId="77777777" w:rsidR="001B14BC" w:rsidRPr="007E5720" w:rsidRDefault="001B14BC" w:rsidP="00843043">
            <w:pPr>
              <w:rPr>
                <w:rFonts w:ascii="Times New Roman" w:eastAsia="Calibri" w:hAnsi="Times New Roman" w:cs="Times New Roman"/>
              </w:rPr>
            </w:pPr>
            <w:r w:rsidRPr="007E5720">
              <w:rPr>
                <w:rFonts w:ascii="Times New Roman" w:eastAsia="Calibri" w:hAnsi="Times New Roman" w:cs="Times New Roman"/>
              </w:rPr>
              <w:t>9</w:t>
            </w:r>
          </w:p>
        </w:tc>
        <w:tc>
          <w:tcPr>
            <w:tcW w:w="3043" w:type="pct"/>
            <w:tcBorders>
              <w:left w:val="single" w:sz="4" w:space="0" w:color="000000"/>
              <w:bottom w:val="single" w:sz="4" w:space="0" w:color="000000"/>
            </w:tcBorders>
          </w:tcPr>
          <w:p w14:paraId="588591F2" w14:textId="77777777" w:rsidR="001B14BC" w:rsidRPr="007E5720" w:rsidRDefault="001B14BC" w:rsidP="00843043">
            <w:pPr>
              <w:spacing w:after="0" w:line="240" w:lineRule="auto"/>
              <w:jc w:val="both"/>
              <w:rPr>
                <w:rFonts w:ascii="Times New Roman" w:eastAsia="Calibri" w:hAnsi="Times New Roman" w:cs="Times New Roman"/>
              </w:rPr>
            </w:pPr>
            <w:r w:rsidRPr="007E5720">
              <w:rPr>
                <w:rFonts w:ascii="Times New Roman" w:eastAsia="Calibri" w:hAnsi="Times New Roman" w:cs="Times New Roman"/>
              </w:rPr>
              <w:t xml:space="preserve">Warunki wymiany podzespołów – liczba napraw gwarancyjnych uprawniająca do wymiany podzespołu na nowe (z wyjątkiem uszkodzeń z winy użytkownika) </w:t>
            </w:r>
          </w:p>
        </w:tc>
        <w:tc>
          <w:tcPr>
            <w:tcW w:w="806" w:type="pct"/>
            <w:tcBorders>
              <w:left w:val="single" w:sz="4" w:space="0" w:color="000000"/>
              <w:bottom w:val="single" w:sz="4" w:space="0" w:color="000000"/>
            </w:tcBorders>
          </w:tcPr>
          <w:p w14:paraId="173CD8B1" w14:textId="77777777" w:rsidR="001B14BC" w:rsidRPr="007E5720" w:rsidRDefault="001B14BC" w:rsidP="00843043">
            <w:pPr>
              <w:jc w:val="center"/>
              <w:rPr>
                <w:rFonts w:ascii="Times New Roman" w:eastAsia="Calibri" w:hAnsi="Times New Roman" w:cs="Times New Roman"/>
              </w:rPr>
            </w:pPr>
            <w:r w:rsidRPr="007E5720">
              <w:rPr>
                <w:rFonts w:ascii="Times New Roman" w:eastAsia="Calibri" w:hAnsi="Times New Roman" w:cs="Times New Roman"/>
              </w:rPr>
              <w:t>Maksymalnie 3</w:t>
            </w:r>
          </w:p>
        </w:tc>
        <w:tc>
          <w:tcPr>
            <w:tcW w:w="879" w:type="pct"/>
            <w:tcBorders>
              <w:left w:val="single" w:sz="4" w:space="0" w:color="000000"/>
              <w:bottom w:val="single" w:sz="4" w:space="0" w:color="000000"/>
              <w:right w:val="single" w:sz="4" w:space="0" w:color="000000"/>
            </w:tcBorders>
          </w:tcPr>
          <w:p w14:paraId="1451C7BC" w14:textId="77777777" w:rsidR="001B14BC" w:rsidRPr="007E5720" w:rsidRDefault="001B14BC" w:rsidP="00843043">
            <w:pPr>
              <w:jc w:val="center"/>
              <w:rPr>
                <w:rFonts w:ascii="Times New Roman" w:eastAsia="Calibri" w:hAnsi="Times New Roman" w:cs="Times New Roman"/>
              </w:rPr>
            </w:pPr>
          </w:p>
        </w:tc>
      </w:tr>
      <w:tr w:rsidR="007B5567" w:rsidRPr="007E5720" w14:paraId="57620202" w14:textId="77777777" w:rsidTr="00843043">
        <w:trPr>
          <w:trHeight w:val="120"/>
        </w:trPr>
        <w:tc>
          <w:tcPr>
            <w:tcW w:w="273" w:type="pct"/>
            <w:tcBorders>
              <w:left w:val="single" w:sz="4" w:space="0" w:color="000000"/>
              <w:bottom w:val="single" w:sz="4" w:space="0" w:color="000000"/>
            </w:tcBorders>
          </w:tcPr>
          <w:p w14:paraId="57493F15" w14:textId="77777777" w:rsidR="001B14BC" w:rsidRPr="007E5720" w:rsidRDefault="001B14BC" w:rsidP="00843043">
            <w:pPr>
              <w:rPr>
                <w:rFonts w:ascii="Times New Roman" w:eastAsia="Calibri" w:hAnsi="Times New Roman" w:cs="Times New Roman"/>
              </w:rPr>
            </w:pPr>
            <w:r w:rsidRPr="007E5720">
              <w:rPr>
                <w:rFonts w:ascii="Times New Roman" w:eastAsia="Calibri" w:hAnsi="Times New Roman" w:cs="Times New Roman"/>
              </w:rPr>
              <w:t>10.</w:t>
            </w:r>
          </w:p>
        </w:tc>
        <w:tc>
          <w:tcPr>
            <w:tcW w:w="3043" w:type="pct"/>
            <w:tcBorders>
              <w:left w:val="single" w:sz="4" w:space="0" w:color="000000"/>
              <w:bottom w:val="single" w:sz="4" w:space="0" w:color="000000"/>
            </w:tcBorders>
          </w:tcPr>
          <w:p w14:paraId="3005F7E6" w14:textId="77777777" w:rsidR="001B14BC" w:rsidRPr="007E5720" w:rsidRDefault="001B14BC" w:rsidP="00843043">
            <w:pPr>
              <w:spacing w:after="0" w:line="240" w:lineRule="auto"/>
              <w:rPr>
                <w:rFonts w:ascii="Times New Roman" w:eastAsia="Calibri" w:hAnsi="Times New Roman" w:cs="Times New Roman"/>
              </w:rPr>
            </w:pPr>
            <w:r w:rsidRPr="007E5720">
              <w:rPr>
                <w:rFonts w:ascii="Times New Roman" w:eastAsia="Calibri" w:hAnsi="Times New Roman" w:cs="Times New Roman"/>
              </w:rPr>
              <w:t>Paszport techniczny</w:t>
            </w:r>
          </w:p>
        </w:tc>
        <w:tc>
          <w:tcPr>
            <w:tcW w:w="806" w:type="pct"/>
            <w:tcBorders>
              <w:left w:val="single" w:sz="4" w:space="0" w:color="000000"/>
              <w:bottom w:val="single" w:sz="4" w:space="0" w:color="000000"/>
            </w:tcBorders>
          </w:tcPr>
          <w:p w14:paraId="70040247" w14:textId="77777777" w:rsidR="001B14BC" w:rsidRPr="007E5720" w:rsidRDefault="001B14BC" w:rsidP="00843043">
            <w:pPr>
              <w:jc w:val="center"/>
              <w:rPr>
                <w:rFonts w:ascii="Times New Roman" w:eastAsia="Calibri" w:hAnsi="Times New Roman" w:cs="Times New Roman"/>
              </w:rPr>
            </w:pPr>
            <w:r w:rsidRPr="007E5720">
              <w:rPr>
                <w:rFonts w:ascii="Times New Roman" w:eastAsia="Calibri" w:hAnsi="Times New Roman" w:cs="Times New Roman"/>
              </w:rPr>
              <w:t>Tak</w:t>
            </w:r>
          </w:p>
        </w:tc>
        <w:tc>
          <w:tcPr>
            <w:tcW w:w="879" w:type="pct"/>
            <w:tcBorders>
              <w:left w:val="single" w:sz="4" w:space="0" w:color="000000"/>
              <w:bottom w:val="single" w:sz="4" w:space="0" w:color="000000"/>
              <w:right w:val="single" w:sz="4" w:space="0" w:color="000000"/>
            </w:tcBorders>
          </w:tcPr>
          <w:p w14:paraId="64D841D2" w14:textId="77777777" w:rsidR="001B14BC" w:rsidRPr="007E5720" w:rsidRDefault="001B14BC" w:rsidP="00843043">
            <w:pPr>
              <w:jc w:val="center"/>
              <w:rPr>
                <w:rFonts w:ascii="Times New Roman" w:eastAsia="Calibri" w:hAnsi="Times New Roman" w:cs="Times New Roman"/>
              </w:rPr>
            </w:pPr>
          </w:p>
        </w:tc>
      </w:tr>
      <w:tr w:rsidR="007B5567" w:rsidRPr="007E5720" w14:paraId="5CBA6F0D" w14:textId="77777777" w:rsidTr="00843043">
        <w:trPr>
          <w:trHeight w:val="70"/>
        </w:trPr>
        <w:tc>
          <w:tcPr>
            <w:tcW w:w="273" w:type="pct"/>
            <w:tcBorders>
              <w:left w:val="single" w:sz="4" w:space="0" w:color="000000"/>
              <w:bottom w:val="single" w:sz="4" w:space="0" w:color="000000"/>
            </w:tcBorders>
          </w:tcPr>
          <w:p w14:paraId="65F3F611" w14:textId="77777777" w:rsidR="001B14BC" w:rsidRPr="007E5720" w:rsidRDefault="001B14BC" w:rsidP="00843043">
            <w:pPr>
              <w:rPr>
                <w:rFonts w:ascii="Times New Roman" w:eastAsia="Calibri" w:hAnsi="Times New Roman" w:cs="Times New Roman"/>
              </w:rPr>
            </w:pPr>
            <w:r w:rsidRPr="007E5720">
              <w:rPr>
                <w:rFonts w:ascii="Times New Roman" w:eastAsia="Calibri" w:hAnsi="Times New Roman" w:cs="Times New Roman"/>
              </w:rPr>
              <w:t>11.</w:t>
            </w:r>
          </w:p>
        </w:tc>
        <w:tc>
          <w:tcPr>
            <w:tcW w:w="3043" w:type="pct"/>
            <w:tcBorders>
              <w:left w:val="single" w:sz="4" w:space="0" w:color="000000"/>
              <w:bottom w:val="single" w:sz="4" w:space="0" w:color="000000"/>
            </w:tcBorders>
          </w:tcPr>
          <w:p w14:paraId="5B33E73B" w14:textId="77777777" w:rsidR="001B14BC" w:rsidRPr="007E5720" w:rsidRDefault="001B14BC" w:rsidP="00843043">
            <w:pPr>
              <w:spacing w:after="0" w:line="240" w:lineRule="auto"/>
              <w:rPr>
                <w:rFonts w:ascii="Times New Roman" w:eastAsia="Calibri" w:hAnsi="Times New Roman" w:cs="Times New Roman"/>
              </w:rPr>
            </w:pPr>
            <w:r w:rsidRPr="007E5720">
              <w:rPr>
                <w:rFonts w:ascii="Times New Roman" w:eastAsia="Calibri" w:hAnsi="Times New Roman" w:cs="Times New Roman"/>
              </w:rPr>
              <w:t>Przyczyny utraty prawa do gwarancji</w:t>
            </w:r>
          </w:p>
        </w:tc>
        <w:tc>
          <w:tcPr>
            <w:tcW w:w="806" w:type="pct"/>
            <w:tcBorders>
              <w:left w:val="single" w:sz="4" w:space="0" w:color="000000"/>
              <w:bottom w:val="single" w:sz="4" w:space="0" w:color="000000"/>
            </w:tcBorders>
          </w:tcPr>
          <w:p w14:paraId="713AA257" w14:textId="77777777" w:rsidR="001B14BC" w:rsidRPr="007E5720" w:rsidRDefault="001B14BC" w:rsidP="00843043">
            <w:pPr>
              <w:jc w:val="center"/>
              <w:rPr>
                <w:rFonts w:ascii="Times New Roman" w:eastAsia="Calibri" w:hAnsi="Times New Roman" w:cs="Times New Roman"/>
              </w:rPr>
            </w:pPr>
            <w:r w:rsidRPr="007E5720">
              <w:rPr>
                <w:rFonts w:ascii="Times New Roman" w:eastAsia="Calibri" w:hAnsi="Times New Roman" w:cs="Times New Roman"/>
              </w:rPr>
              <w:t>Podać</w:t>
            </w:r>
          </w:p>
        </w:tc>
        <w:tc>
          <w:tcPr>
            <w:tcW w:w="879" w:type="pct"/>
            <w:tcBorders>
              <w:left w:val="single" w:sz="4" w:space="0" w:color="000000"/>
              <w:bottom w:val="single" w:sz="4" w:space="0" w:color="000000"/>
              <w:right w:val="single" w:sz="4" w:space="0" w:color="000000"/>
            </w:tcBorders>
          </w:tcPr>
          <w:p w14:paraId="7172D0A0" w14:textId="77777777" w:rsidR="001B14BC" w:rsidRPr="007E5720" w:rsidRDefault="001B14BC" w:rsidP="00843043">
            <w:pPr>
              <w:jc w:val="center"/>
              <w:rPr>
                <w:rFonts w:ascii="Times New Roman" w:eastAsia="Calibri" w:hAnsi="Times New Roman" w:cs="Times New Roman"/>
              </w:rPr>
            </w:pPr>
          </w:p>
        </w:tc>
      </w:tr>
      <w:tr w:rsidR="007B5567" w:rsidRPr="007E5720" w14:paraId="7E823DF9" w14:textId="77777777" w:rsidTr="00843043">
        <w:trPr>
          <w:trHeight w:val="70"/>
        </w:trPr>
        <w:tc>
          <w:tcPr>
            <w:tcW w:w="273" w:type="pct"/>
            <w:tcBorders>
              <w:left w:val="single" w:sz="4" w:space="0" w:color="000000"/>
              <w:bottom w:val="single" w:sz="4" w:space="0" w:color="000000"/>
            </w:tcBorders>
          </w:tcPr>
          <w:p w14:paraId="77433955" w14:textId="77777777" w:rsidR="001B14BC" w:rsidRPr="007E5720" w:rsidRDefault="001B14BC" w:rsidP="00843043">
            <w:pPr>
              <w:rPr>
                <w:rFonts w:ascii="Times New Roman" w:eastAsia="Calibri" w:hAnsi="Times New Roman" w:cs="Times New Roman"/>
              </w:rPr>
            </w:pPr>
            <w:r w:rsidRPr="007E5720">
              <w:rPr>
                <w:rFonts w:ascii="Times New Roman" w:eastAsia="Calibri" w:hAnsi="Times New Roman" w:cs="Times New Roman"/>
              </w:rPr>
              <w:t>12.</w:t>
            </w:r>
          </w:p>
        </w:tc>
        <w:tc>
          <w:tcPr>
            <w:tcW w:w="3043" w:type="pct"/>
            <w:tcBorders>
              <w:left w:val="single" w:sz="4" w:space="0" w:color="000000"/>
              <w:bottom w:val="single" w:sz="4" w:space="0" w:color="000000"/>
            </w:tcBorders>
          </w:tcPr>
          <w:p w14:paraId="68FB7C7E" w14:textId="77777777" w:rsidR="001B14BC" w:rsidRPr="007E5720" w:rsidRDefault="001B14BC" w:rsidP="00843043">
            <w:pPr>
              <w:spacing w:after="0" w:line="240" w:lineRule="auto"/>
              <w:jc w:val="both"/>
              <w:rPr>
                <w:rFonts w:ascii="Times New Roman" w:eastAsia="Calibri" w:hAnsi="Times New Roman" w:cs="Times New Roman"/>
              </w:rPr>
            </w:pPr>
            <w:r w:rsidRPr="007E5720">
              <w:rPr>
                <w:rFonts w:ascii="Times New Roman" w:eastAsia="Calibri" w:hAnsi="Times New Roman" w:cs="Times New Roman"/>
              </w:rPr>
              <w:t>Instrukcja obsługi w języku polskim oraz pełna dokumentacja techniczna dostarczona wraz ze sprzętem.</w:t>
            </w:r>
          </w:p>
        </w:tc>
        <w:tc>
          <w:tcPr>
            <w:tcW w:w="806" w:type="pct"/>
            <w:tcBorders>
              <w:left w:val="single" w:sz="4" w:space="0" w:color="000000"/>
              <w:bottom w:val="single" w:sz="4" w:space="0" w:color="000000"/>
            </w:tcBorders>
            <w:vAlign w:val="center"/>
          </w:tcPr>
          <w:p w14:paraId="12E3EF7A" w14:textId="77777777" w:rsidR="001B14BC" w:rsidRPr="007E5720" w:rsidRDefault="001B14BC" w:rsidP="00843043">
            <w:pPr>
              <w:jc w:val="center"/>
              <w:rPr>
                <w:rFonts w:ascii="Times New Roman" w:eastAsia="Calibri" w:hAnsi="Times New Roman" w:cs="Times New Roman"/>
              </w:rPr>
            </w:pPr>
            <w:r w:rsidRPr="007E5720">
              <w:rPr>
                <w:rFonts w:ascii="Times New Roman" w:eastAsia="Calibri" w:hAnsi="Times New Roman" w:cs="Times New Roman"/>
              </w:rPr>
              <w:t>Tak</w:t>
            </w:r>
          </w:p>
        </w:tc>
        <w:tc>
          <w:tcPr>
            <w:tcW w:w="879" w:type="pct"/>
            <w:tcBorders>
              <w:left w:val="single" w:sz="4" w:space="0" w:color="000000"/>
              <w:bottom w:val="single" w:sz="4" w:space="0" w:color="000000"/>
              <w:right w:val="single" w:sz="4" w:space="0" w:color="000000"/>
            </w:tcBorders>
          </w:tcPr>
          <w:p w14:paraId="4D66DEE8" w14:textId="77777777" w:rsidR="001B14BC" w:rsidRPr="007E5720" w:rsidRDefault="001B14BC" w:rsidP="00843043">
            <w:pPr>
              <w:jc w:val="center"/>
              <w:rPr>
                <w:rFonts w:ascii="Times New Roman" w:eastAsia="Calibri" w:hAnsi="Times New Roman" w:cs="Times New Roman"/>
              </w:rPr>
            </w:pPr>
          </w:p>
        </w:tc>
      </w:tr>
      <w:tr w:rsidR="007B5567" w:rsidRPr="007E5720" w14:paraId="21521B1F" w14:textId="77777777" w:rsidTr="00843043">
        <w:trPr>
          <w:trHeight w:val="70"/>
        </w:trPr>
        <w:tc>
          <w:tcPr>
            <w:tcW w:w="273" w:type="pct"/>
            <w:tcBorders>
              <w:left w:val="single" w:sz="4" w:space="0" w:color="000000"/>
              <w:bottom w:val="single" w:sz="4" w:space="0" w:color="000000"/>
            </w:tcBorders>
          </w:tcPr>
          <w:p w14:paraId="65907589" w14:textId="77777777" w:rsidR="001B14BC" w:rsidRPr="007E5720" w:rsidRDefault="001B14BC" w:rsidP="00843043">
            <w:pPr>
              <w:rPr>
                <w:rFonts w:ascii="Times New Roman" w:eastAsia="Calibri" w:hAnsi="Times New Roman" w:cs="Times New Roman"/>
              </w:rPr>
            </w:pPr>
            <w:r w:rsidRPr="007E5720">
              <w:rPr>
                <w:rFonts w:ascii="Times New Roman" w:eastAsia="Calibri" w:hAnsi="Times New Roman" w:cs="Times New Roman"/>
              </w:rPr>
              <w:t>13.</w:t>
            </w:r>
          </w:p>
        </w:tc>
        <w:tc>
          <w:tcPr>
            <w:tcW w:w="3043" w:type="pct"/>
            <w:tcBorders>
              <w:left w:val="single" w:sz="4" w:space="0" w:color="000000"/>
              <w:bottom w:val="single" w:sz="4" w:space="0" w:color="000000"/>
            </w:tcBorders>
          </w:tcPr>
          <w:p w14:paraId="71FA012D" w14:textId="77777777" w:rsidR="001B14BC" w:rsidRPr="007E5720" w:rsidRDefault="001B14BC" w:rsidP="00843043">
            <w:pPr>
              <w:spacing w:after="0" w:line="240" w:lineRule="auto"/>
              <w:jc w:val="both"/>
              <w:rPr>
                <w:rFonts w:ascii="Times New Roman" w:eastAsia="Calibri" w:hAnsi="Times New Roman" w:cs="Times New Roman"/>
              </w:rPr>
            </w:pPr>
            <w:r w:rsidRPr="007E5720">
              <w:rPr>
                <w:rFonts w:ascii="Times New Roman" w:eastAsia="Calibri" w:hAnsi="Times New Roman" w:cs="Times New Roman"/>
              </w:rPr>
              <w:t>Autoryzowany serwis gwarancyjny i pogwarancyjny na terenie Polski – lokalizacja (załączyć dokument potwierdzający autoryzację)</w:t>
            </w:r>
          </w:p>
        </w:tc>
        <w:tc>
          <w:tcPr>
            <w:tcW w:w="806" w:type="pct"/>
            <w:tcBorders>
              <w:left w:val="single" w:sz="4" w:space="0" w:color="000000"/>
              <w:bottom w:val="single" w:sz="4" w:space="0" w:color="000000"/>
            </w:tcBorders>
          </w:tcPr>
          <w:p w14:paraId="1F0C1795" w14:textId="77777777" w:rsidR="001B14BC" w:rsidRPr="007E5720" w:rsidRDefault="001B14BC" w:rsidP="00843043">
            <w:pPr>
              <w:jc w:val="center"/>
              <w:rPr>
                <w:rFonts w:ascii="Times New Roman" w:eastAsia="Calibri" w:hAnsi="Times New Roman" w:cs="Times New Roman"/>
              </w:rPr>
            </w:pPr>
            <w:r w:rsidRPr="007E5720">
              <w:rPr>
                <w:rFonts w:ascii="Times New Roman" w:eastAsia="Calibri" w:hAnsi="Times New Roman" w:cs="Times New Roman"/>
              </w:rPr>
              <w:t>Podać</w:t>
            </w:r>
          </w:p>
        </w:tc>
        <w:tc>
          <w:tcPr>
            <w:tcW w:w="879" w:type="pct"/>
            <w:tcBorders>
              <w:left w:val="single" w:sz="4" w:space="0" w:color="000000"/>
              <w:bottom w:val="single" w:sz="4" w:space="0" w:color="000000"/>
              <w:right w:val="single" w:sz="4" w:space="0" w:color="000000"/>
            </w:tcBorders>
          </w:tcPr>
          <w:p w14:paraId="2DF168E6" w14:textId="77777777" w:rsidR="001B14BC" w:rsidRPr="007E5720" w:rsidRDefault="001B14BC" w:rsidP="00843043">
            <w:pPr>
              <w:jc w:val="center"/>
              <w:rPr>
                <w:rFonts w:ascii="Times New Roman" w:eastAsia="Calibri" w:hAnsi="Times New Roman" w:cs="Times New Roman"/>
              </w:rPr>
            </w:pPr>
          </w:p>
        </w:tc>
      </w:tr>
      <w:tr w:rsidR="007B5567" w:rsidRPr="007E5720" w14:paraId="69DC863A" w14:textId="77777777" w:rsidTr="00843043">
        <w:trPr>
          <w:trHeight w:val="70"/>
        </w:trPr>
        <w:tc>
          <w:tcPr>
            <w:tcW w:w="273" w:type="pct"/>
            <w:tcBorders>
              <w:left w:val="single" w:sz="4" w:space="0" w:color="000000"/>
              <w:bottom w:val="single" w:sz="4" w:space="0" w:color="000000"/>
            </w:tcBorders>
          </w:tcPr>
          <w:p w14:paraId="65E72663" w14:textId="77777777" w:rsidR="001B14BC" w:rsidRPr="007E5720" w:rsidRDefault="001B14BC" w:rsidP="00843043">
            <w:pPr>
              <w:rPr>
                <w:rFonts w:ascii="Times New Roman" w:eastAsia="Calibri" w:hAnsi="Times New Roman" w:cs="Times New Roman"/>
              </w:rPr>
            </w:pPr>
            <w:r w:rsidRPr="007E5720">
              <w:rPr>
                <w:rFonts w:ascii="Times New Roman" w:eastAsia="Calibri" w:hAnsi="Times New Roman" w:cs="Times New Roman"/>
              </w:rPr>
              <w:t>14.</w:t>
            </w:r>
          </w:p>
        </w:tc>
        <w:tc>
          <w:tcPr>
            <w:tcW w:w="3043" w:type="pct"/>
            <w:tcBorders>
              <w:left w:val="single" w:sz="4" w:space="0" w:color="000000"/>
              <w:bottom w:val="single" w:sz="4" w:space="0" w:color="000000"/>
            </w:tcBorders>
          </w:tcPr>
          <w:p w14:paraId="6FB891A8" w14:textId="77777777" w:rsidR="001B14BC" w:rsidRPr="007E5720" w:rsidRDefault="001B14BC" w:rsidP="00843043">
            <w:pPr>
              <w:spacing w:after="0" w:line="240" w:lineRule="auto"/>
              <w:jc w:val="both"/>
              <w:rPr>
                <w:rFonts w:ascii="Times New Roman" w:eastAsia="Calibri" w:hAnsi="Times New Roman" w:cs="Times New Roman"/>
              </w:rPr>
            </w:pPr>
            <w:r w:rsidRPr="007E5720">
              <w:rPr>
                <w:rFonts w:ascii="Times New Roman" w:eastAsia="Calibri" w:hAnsi="Times New Roman" w:cs="Times New Roman"/>
              </w:rPr>
              <w:t xml:space="preserve">Szkolenie obsługi w siedzibie Zamawiającego w terminie uzgodnionym przez obie strony </w:t>
            </w:r>
          </w:p>
        </w:tc>
        <w:tc>
          <w:tcPr>
            <w:tcW w:w="806" w:type="pct"/>
            <w:tcBorders>
              <w:left w:val="single" w:sz="4" w:space="0" w:color="000000"/>
              <w:bottom w:val="single" w:sz="4" w:space="0" w:color="000000"/>
            </w:tcBorders>
            <w:vAlign w:val="center"/>
          </w:tcPr>
          <w:p w14:paraId="16B8D73D" w14:textId="77777777" w:rsidR="001B14BC" w:rsidRPr="007E5720" w:rsidRDefault="001B14BC" w:rsidP="00843043">
            <w:pPr>
              <w:jc w:val="center"/>
              <w:rPr>
                <w:rFonts w:ascii="Times New Roman" w:eastAsia="Calibri" w:hAnsi="Times New Roman" w:cs="Times New Roman"/>
              </w:rPr>
            </w:pPr>
            <w:r w:rsidRPr="007E5720">
              <w:rPr>
                <w:rFonts w:ascii="Times New Roman" w:eastAsia="Calibri" w:hAnsi="Times New Roman" w:cs="Times New Roman"/>
              </w:rPr>
              <w:t>Tak</w:t>
            </w:r>
          </w:p>
        </w:tc>
        <w:tc>
          <w:tcPr>
            <w:tcW w:w="879" w:type="pct"/>
            <w:tcBorders>
              <w:left w:val="single" w:sz="4" w:space="0" w:color="000000"/>
              <w:bottom w:val="single" w:sz="4" w:space="0" w:color="000000"/>
              <w:right w:val="single" w:sz="4" w:space="0" w:color="000000"/>
            </w:tcBorders>
          </w:tcPr>
          <w:p w14:paraId="4C2606B7" w14:textId="77777777" w:rsidR="001B14BC" w:rsidRPr="007E5720" w:rsidRDefault="001B14BC" w:rsidP="00843043">
            <w:pPr>
              <w:jc w:val="center"/>
              <w:rPr>
                <w:rFonts w:ascii="Times New Roman" w:eastAsia="Calibri" w:hAnsi="Times New Roman" w:cs="Times New Roman"/>
              </w:rPr>
            </w:pPr>
          </w:p>
        </w:tc>
      </w:tr>
      <w:tr w:rsidR="007B5567" w:rsidRPr="007E5720" w14:paraId="3D1453B5" w14:textId="77777777" w:rsidTr="00843043">
        <w:trPr>
          <w:trHeight w:val="70"/>
        </w:trPr>
        <w:tc>
          <w:tcPr>
            <w:tcW w:w="273" w:type="pct"/>
            <w:tcBorders>
              <w:top w:val="single" w:sz="4" w:space="0" w:color="000000"/>
              <w:left w:val="single" w:sz="4" w:space="0" w:color="000000"/>
              <w:bottom w:val="single" w:sz="4" w:space="0" w:color="000000"/>
              <w:right w:val="single" w:sz="4" w:space="0" w:color="000000"/>
            </w:tcBorders>
          </w:tcPr>
          <w:p w14:paraId="4C16408D" w14:textId="77777777" w:rsidR="001B14BC" w:rsidRPr="007E5720" w:rsidRDefault="001B14BC" w:rsidP="00843043">
            <w:pPr>
              <w:rPr>
                <w:rFonts w:ascii="Times New Roman" w:eastAsia="Calibri" w:hAnsi="Times New Roman" w:cs="Times New Roman"/>
              </w:rPr>
            </w:pPr>
            <w:r w:rsidRPr="007E5720">
              <w:rPr>
                <w:rFonts w:ascii="Times New Roman" w:hAnsi="Times New Roman" w:cs="Times New Roman"/>
              </w:rPr>
              <w:t>15.</w:t>
            </w:r>
          </w:p>
        </w:tc>
        <w:tc>
          <w:tcPr>
            <w:tcW w:w="3043" w:type="pct"/>
            <w:tcBorders>
              <w:top w:val="single" w:sz="4" w:space="0" w:color="000000"/>
              <w:left w:val="single" w:sz="4" w:space="0" w:color="000000"/>
              <w:bottom w:val="single" w:sz="4" w:space="0" w:color="000000"/>
              <w:right w:val="single" w:sz="4" w:space="0" w:color="000000"/>
            </w:tcBorders>
          </w:tcPr>
          <w:p w14:paraId="0CB74721" w14:textId="77777777" w:rsidR="001B14BC" w:rsidRPr="007E5720" w:rsidRDefault="001B14BC" w:rsidP="00843043">
            <w:pPr>
              <w:spacing w:after="0" w:line="240" w:lineRule="auto"/>
              <w:jc w:val="both"/>
              <w:rPr>
                <w:rFonts w:ascii="Times New Roman" w:eastAsia="Calibri" w:hAnsi="Times New Roman" w:cs="Times New Roman"/>
              </w:rPr>
            </w:pPr>
            <w:r w:rsidRPr="007E5720">
              <w:rPr>
                <w:rFonts w:ascii="Times New Roman" w:hAnsi="Times New Roman" w:cs="Times New Roman"/>
                <w:lang w:eastAsia="zh-CN" w:bidi="ar"/>
              </w:rPr>
              <w:t>Okres dostępności części zamiennych – 10 lat od zakończenia produkcji sprzętu</w:t>
            </w:r>
          </w:p>
        </w:tc>
        <w:tc>
          <w:tcPr>
            <w:tcW w:w="806" w:type="pct"/>
            <w:tcBorders>
              <w:top w:val="single" w:sz="4" w:space="0" w:color="000000"/>
              <w:left w:val="single" w:sz="4" w:space="0" w:color="000000"/>
              <w:bottom w:val="single" w:sz="4" w:space="0" w:color="000000"/>
              <w:right w:val="single" w:sz="4" w:space="0" w:color="000000"/>
            </w:tcBorders>
          </w:tcPr>
          <w:p w14:paraId="6E3071A9" w14:textId="77777777" w:rsidR="001B14BC" w:rsidRPr="007E5720" w:rsidRDefault="001B14BC" w:rsidP="00843043">
            <w:pPr>
              <w:jc w:val="center"/>
              <w:rPr>
                <w:rFonts w:ascii="Times New Roman" w:eastAsia="Calibri" w:hAnsi="Times New Roman" w:cs="Times New Roman"/>
              </w:rPr>
            </w:pPr>
            <w:r w:rsidRPr="007E5720">
              <w:rPr>
                <w:rFonts w:ascii="Times New Roman" w:hAnsi="Times New Roman" w:cs="Times New Roman"/>
                <w:sz w:val="20"/>
                <w:szCs w:val="20"/>
              </w:rPr>
              <w:t>TAK</w:t>
            </w:r>
          </w:p>
        </w:tc>
        <w:tc>
          <w:tcPr>
            <w:tcW w:w="879" w:type="pct"/>
            <w:tcBorders>
              <w:top w:val="single" w:sz="4" w:space="0" w:color="000000"/>
              <w:left w:val="single" w:sz="4" w:space="0" w:color="000000"/>
              <w:bottom w:val="single" w:sz="4" w:space="0" w:color="000000"/>
              <w:right w:val="single" w:sz="4" w:space="0" w:color="000000"/>
            </w:tcBorders>
          </w:tcPr>
          <w:p w14:paraId="538554D5" w14:textId="77777777" w:rsidR="001B14BC" w:rsidRPr="007E5720" w:rsidRDefault="001B14BC" w:rsidP="00843043">
            <w:pPr>
              <w:jc w:val="center"/>
              <w:rPr>
                <w:rFonts w:ascii="Times New Roman" w:eastAsia="Calibri" w:hAnsi="Times New Roman" w:cs="Times New Roman"/>
              </w:rPr>
            </w:pPr>
          </w:p>
        </w:tc>
      </w:tr>
      <w:tr w:rsidR="007B5567" w:rsidRPr="007E5720" w14:paraId="4C1A4A89" w14:textId="77777777" w:rsidTr="00843043">
        <w:trPr>
          <w:trHeight w:val="70"/>
        </w:trPr>
        <w:tc>
          <w:tcPr>
            <w:tcW w:w="5000" w:type="pct"/>
            <w:gridSpan w:val="4"/>
            <w:tcBorders>
              <w:left w:val="single" w:sz="4" w:space="0" w:color="000000"/>
              <w:bottom w:val="single" w:sz="4" w:space="0" w:color="000000"/>
              <w:right w:val="single" w:sz="4" w:space="0" w:color="000000"/>
            </w:tcBorders>
          </w:tcPr>
          <w:p w14:paraId="4FDC28E9" w14:textId="77777777" w:rsidR="001B14BC" w:rsidRPr="007E5720" w:rsidRDefault="001B14BC" w:rsidP="00843043">
            <w:pPr>
              <w:spacing w:before="60" w:after="60"/>
              <w:jc w:val="center"/>
              <w:rPr>
                <w:rFonts w:ascii="Times New Roman" w:eastAsia="Calibri" w:hAnsi="Times New Roman" w:cs="Times New Roman"/>
                <w:b/>
              </w:rPr>
            </w:pPr>
            <w:r w:rsidRPr="007E5720">
              <w:rPr>
                <w:rFonts w:ascii="Times New Roman" w:eastAsia="Calibri" w:hAnsi="Times New Roman" w:cs="Times New Roman"/>
                <w:b/>
              </w:rPr>
              <w:t>SERWIS POGWARANCYJNY</w:t>
            </w:r>
          </w:p>
        </w:tc>
      </w:tr>
      <w:tr w:rsidR="007B5567" w:rsidRPr="007E5720" w14:paraId="3FC5083C" w14:textId="77777777" w:rsidTr="00843043">
        <w:trPr>
          <w:trHeight w:val="70"/>
        </w:trPr>
        <w:tc>
          <w:tcPr>
            <w:tcW w:w="273" w:type="pct"/>
            <w:tcBorders>
              <w:left w:val="single" w:sz="4" w:space="0" w:color="000000"/>
              <w:bottom w:val="single" w:sz="4" w:space="0" w:color="auto"/>
            </w:tcBorders>
          </w:tcPr>
          <w:p w14:paraId="27AA4615" w14:textId="77777777" w:rsidR="001B14BC" w:rsidRPr="007E5720" w:rsidRDefault="001B14BC" w:rsidP="00843043">
            <w:pPr>
              <w:rPr>
                <w:rFonts w:ascii="Times New Roman" w:eastAsia="Calibri" w:hAnsi="Times New Roman" w:cs="Times New Roman"/>
              </w:rPr>
            </w:pPr>
            <w:r w:rsidRPr="007E5720">
              <w:rPr>
                <w:rFonts w:ascii="Times New Roman" w:eastAsia="Calibri" w:hAnsi="Times New Roman" w:cs="Times New Roman"/>
              </w:rPr>
              <w:t>1.</w:t>
            </w:r>
          </w:p>
        </w:tc>
        <w:tc>
          <w:tcPr>
            <w:tcW w:w="3043" w:type="pct"/>
            <w:tcBorders>
              <w:left w:val="single" w:sz="4" w:space="0" w:color="000000"/>
              <w:bottom w:val="single" w:sz="4" w:space="0" w:color="000000"/>
            </w:tcBorders>
          </w:tcPr>
          <w:p w14:paraId="4A4F6513" w14:textId="77777777" w:rsidR="001B14BC" w:rsidRPr="007E5720" w:rsidRDefault="001B14BC" w:rsidP="00843043">
            <w:pPr>
              <w:spacing w:after="0" w:line="240" w:lineRule="auto"/>
              <w:jc w:val="both"/>
              <w:rPr>
                <w:rFonts w:ascii="Times New Roman" w:eastAsia="Calibri" w:hAnsi="Times New Roman" w:cs="Times New Roman"/>
              </w:rPr>
            </w:pPr>
            <w:r w:rsidRPr="007E5720">
              <w:rPr>
                <w:rFonts w:ascii="Times New Roman" w:eastAsia="Calibri" w:hAnsi="Times New Roman" w:cs="Times New Roman"/>
              </w:rPr>
              <w:t>Okres zagwarantowania dostępności części zamiennych, nie mniej niż przez 10 lat.</w:t>
            </w:r>
          </w:p>
        </w:tc>
        <w:tc>
          <w:tcPr>
            <w:tcW w:w="806" w:type="pct"/>
            <w:tcBorders>
              <w:left w:val="single" w:sz="4" w:space="0" w:color="000000"/>
              <w:bottom w:val="single" w:sz="4" w:space="0" w:color="000000"/>
            </w:tcBorders>
          </w:tcPr>
          <w:p w14:paraId="62E574C0" w14:textId="77777777" w:rsidR="001B14BC" w:rsidRPr="007E5720" w:rsidRDefault="001B14BC" w:rsidP="00843043">
            <w:pPr>
              <w:rPr>
                <w:rFonts w:ascii="Times New Roman" w:eastAsia="Calibri" w:hAnsi="Times New Roman" w:cs="Times New Roman"/>
              </w:rPr>
            </w:pPr>
            <w:r w:rsidRPr="007E5720">
              <w:rPr>
                <w:rFonts w:ascii="Times New Roman" w:eastAsia="Calibri" w:hAnsi="Times New Roman" w:cs="Times New Roman"/>
              </w:rPr>
              <w:t>min. 10 lat</w:t>
            </w:r>
          </w:p>
        </w:tc>
        <w:tc>
          <w:tcPr>
            <w:tcW w:w="879" w:type="pct"/>
            <w:tcBorders>
              <w:left w:val="single" w:sz="4" w:space="0" w:color="000000"/>
              <w:bottom w:val="single" w:sz="4" w:space="0" w:color="000000"/>
              <w:right w:val="single" w:sz="4" w:space="0" w:color="000000"/>
            </w:tcBorders>
          </w:tcPr>
          <w:p w14:paraId="17BCC457" w14:textId="77777777" w:rsidR="001B14BC" w:rsidRPr="007E5720" w:rsidRDefault="001B14BC" w:rsidP="00843043">
            <w:pPr>
              <w:jc w:val="center"/>
              <w:rPr>
                <w:rFonts w:ascii="Times New Roman" w:eastAsia="Calibri" w:hAnsi="Times New Roman" w:cs="Times New Roman"/>
              </w:rPr>
            </w:pPr>
          </w:p>
        </w:tc>
      </w:tr>
      <w:tr w:rsidR="007B5567" w:rsidRPr="007E5720" w14:paraId="1C6F538A" w14:textId="77777777" w:rsidTr="00843043">
        <w:trPr>
          <w:trHeight w:val="70"/>
        </w:trPr>
        <w:tc>
          <w:tcPr>
            <w:tcW w:w="273" w:type="pct"/>
            <w:tcBorders>
              <w:top w:val="single" w:sz="4" w:space="0" w:color="auto"/>
              <w:left w:val="single" w:sz="4" w:space="0" w:color="auto"/>
              <w:bottom w:val="single" w:sz="4" w:space="0" w:color="auto"/>
              <w:right w:val="single" w:sz="4" w:space="0" w:color="auto"/>
            </w:tcBorders>
          </w:tcPr>
          <w:p w14:paraId="04D9BC58" w14:textId="77777777" w:rsidR="001B14BC" w:rsidRPr="007E5720" w:rsidRDefault="001B14BC" w:rsidP="00843043">
            <w:pPr>
              <w:rPr>
                <w:rFonts w:ascii="Times New Roman" w:eastAsia="Calibri" w:hAnsi="Times New Roman" w:cs="Times New Roman"/>
              </w:rPr>
            </w:pPr>
            <w:r w:rsidRPr="007E5720">
              <w:rPr>
                <w:rFonts w:ascii="Times New Roman" w:eastAsia="Calibri" w:hAnsi="Times New Roman" w:cs="Times New Roman"/>
              </w:rPr>
              <w:t>2.</w:t>
            </w:r>
          </w:p>
        </w:tc>
        <w:tc>
          <w:tcPr>
            <w:tcW w:w="3043" w:type="pct"/>
            <w:tcBorders>
              <w:left w:val="single" w:sz="4" w:space="0" w:color="auto"/>
              <w:bottom w:val="single" w:sz="4" w:space="0" w:color="000000"/>
            </w:tcBorders>
          </w:tcPr>
          <w:p w14:paraId="301B2794" w14:textId="210B295D" w:rsidR="001B14BC" w:rsidRPr="007E5720" w:rsidRDefault="001B14BC" w:rsidP="00843043">
            <w:pPr>
              <w:spacing w:after="0" w:line="240" w:lineRule="auto"/>
              <w:rPr>
                <w:rFonts w:ascii="Times New Roman" w:eastAsia="Calibri" w:hAnsi="Times New Roman" w:cs="Times New Roman"/>
              </w:rPr>
            </w:pPr>
            <w:r w:rsidRPr="007E5720">
              <w:rPr>
                <w:rFonts w:ascii="Times New Roman" w:eastAsia="Calibri" w:hAnsi="Times New Roman" w:cs="Times New Roman"/>
              </w:rPr>
              <w:t>Czas oczekiwania na usunięcie uszkodzenia w dniach</w:t>
            </w:r>
            <w:r w:rsidR="007B5567" w:rsidRPr="007E5720">
              <w:rPr>
                <w:rFonts w:ascii="Times New Roman" w:eastAsia="Calibri" w:hAnsi="Times New Roman" w:cs="Times New Roman"/>
              </w:rPr>
              <w:t xml:space="preserve"> (max 3 dni)</w:t>
            </w:r>
          </w:p>
        </w:tc>
        <w:tc>
          <w:tcPr>
            <w:tcW w:w="806" w:type="pct"/>
            <w:tcBorders>
              <w:left w:val="single" w:sz="4" w:space="0" w:color="000000"/>
              <w:bottom w:val="single" w:sz="4" w:space="0" w:color="000000"/>
            </w:tcBorders>
          </w:tcPr>
          <w:p w14:paraId="1CCA27AB" w14:textId="77777777" w:rsidR="001B14BC" w:rsidRPr="007E5720" w:rsidRDefault="001B14BC" w:rsidP="00843043">
            <w:pPr>
              <w:jc w:val="center"/>
              <w:rPr>
                <w:rFonts w:ascii="Times New Roman" w:eastAsia="Calibri" w:hAnsi="Times New Roman" w:cs="Times New Roman"/>
              </w:rPr>
            </w:pPr>
            <w:r w:rsidRPr="007E5720">
              <w:rPr>
                <w:rFonts w:ascii="Times New Roman" w:eastAsia="Calibri" w:hAnsi="Times New Roman" w:cs="Times New Roman"/>
              </w:rPr>
              <w:t>Podać</w:t>
            </w:r>
          </w:p>
        </w:tc>
        <w:tc>
          <w:tcPr>
            <w:tcW w:w="879" w:type="pct"/>
            <w:tcBorders>
              <w:left w:val="single" w:sz="4" w:space="0" w:color="000000"/>
              <w:bottom w:val="single" w:sz="4" w:space="0" w:color="000000"/>
              <w:right w:val="single" w:sz="4" w:space="0" w:color="000000"/>
            </w:tcBorders>
          </w:tcPr>
          <w:p w14:paraId="126088DD" w14:textId="77777777" w:rsidR="001B14BC" w:rsidRPr="007E5720" w:rsidRDefault="001B14BC" w:rsidP="00843043">
            <w:pPr>
              <w:jc w:val="center"/>
              <w:rPr>
                <w:rFonts w:ascii="Times New Roman" w:eastAsia="Calibri" w:hAnsi="Times New Roman" w:cs="Times New Roman"/>
              </w:rPr>
            </w:pPr>
          </w:p>
        </w:tc>
      </w:tr>
      <w:tr w:rsidR="007B5567" w:rsidRPr="007E5720" w14:paraId="5BF9F43D" w14:textId="77777777" w:rsidTr="00843043">
        <w:trPr>
          <w:cantSplit/>
          <w:trHeight w:hRule="exact" w:val="562"/>
        </w:trPr>
        <w:tc>
          <w:tcPr>
            <w:tcW w:w="273" w:type="pct"/>
            <w:vMerge w:val="restart"/>
            <w:tcBorders>
              <w:top w:val="single" w:sz="4" w:space="0" w:color="auto"/>
              <w:left w:val="single" w:sz="4" w:space="0" w:color="000000"/>
              <w:bottom w:val="single" w:sz="4" w:space="0" w:color="000000"/>
            </w:tcBorders>
          </w:tcPr>
          <w:p w14:paraId="75E49305" w14:textId="77777777" w:rsidR="001B14BC" w:rsidRPr="007E5720" w:rsidRDefault="001B14BC" w:rsidP="00843043">
            <w:pPr>
              <w:rPr>
                <w:rFonts w:ascii="Times New Roman" w:eastAsia="Calibri" w:hAnsi="Times New Roman" w:cs="Times New Roman"/>
              </w:rPr>
            </w:pPr>
            <w:r w:rsidRPr="007E5720">
              <w:rPr>
                <w:rFonts w:ascii="Times New Roman" w:eastAsia="Calibri" w:hAnsi="Times New Roman" w:cs="Times New Roman"/>
              </w:rPr>
              <w:t>3.</w:t>
            </w:r>
          </w:p>
        </w:tc>
        <w:tc>
          <w:tcPr>
            <w:tcW w:w="3043" w:type="pct"/>
            <w:tcBorders>
              <w:left w:val="single" w:sz="4" w:space="0" w:color="000000"/>
              <w:bottom w:val="single" w:sz="4" w:space="0" w:color="auto"/>
            </w:tcBorders>
          </w:tcPr>
          <w:p w14:paraId="5CE9285E" w14:textId="77777777" w:rsidR="001B14BC" w:rsidRPr="007E5720" w:rsidRDefault="001B14BC" w:rsidP="00843043">
            <w:pPr>
              <w:spacing w:after="0" w:line="240" w:lineRule="auto"/>
              <w:jc w:val="both"/>
              <w:rPr>
                <w:rFonts w:ascii="Times New Roman" w:eastAsia="Calibri" w:hAnsi="Times New Roman" w:cs="Times New Roman"/>
              </w:rPr>
            </w:pPr>
            <w:r w:rsidRPr="007E5720">
              <w:rPr>
                <w:rFonts w:ascii="Times New Roman" w:eastAsia="Calibri" w:hAnsi="Times New Roman" w:cs="Times New Roman"/>
              </w:rPr>
              <w:t>Koszty obsługi serwisowej przez 8 godz. z dojazdem serwisu do Szpitala Zachodniego</w:t>
            </w:r>
          </w:p>
        </w:tc>
        <w:tc>
          <w:tcPr>
            <w:tcW w:w="806" w:type="pct"/>
            <w:vMerge w:val="restart"/>
            <w:tcBorders>
              <w:left w:val="single" w:sz="4" w:space="0" w:color="000000"/>
              <w:bottom w:val="single" w:sz="4" w:space="0" w:color="000000"/>
            </w:tcBorders>
          </w:tcPr>
          <w:p w14:paraId="77BE7A3B" w14:textId="77777777" w:rsidR="001B14BC" w:rsidRPr="007E5720" w:rsidRDefault="001B14BC" w:rsidP="00843043">
            <w:pPr>
              <w:spacing w:after="0" w:line="240" w:lineRule="auto"/>
              <w:jc w:val="center"/>
              <w:rPr>
                <w:rFonts w:ascii="Times New Roman" w:eastAsia="Calibri" w:hAnsi="Times New Roman" w:cs="Times New Roman"/>
              </w:rPr>
            </w:pPr>
            <w:r w:rsidRPr="007E5720">
              <w:rPr>
                <w:rFonts w:ascii="Times New Roman" w:eastAsia="Calibri" w:hAnsi="Times New Roman" w:cs="Times New Roman"/>
              </w:rPr>
              <w:t>Podać wartość brutto w PLN jednorazowej wizyty serwisowej</w:t>
            </w:r>
          </w:p>
        </w:tc>
        <w:tc>
          <w:tcPr>
            <w:tcW w:w="879" w:type="pct"/>
            <w:vMerge w:val="restart"/>
            <w:tcBorders>
              <w:left w:val="single" w:sz="4" w:space="0" w:color="000000"/>
              <w:bottom w:val="single" w:sz="4" w:space="0" w:color="000000"/>
              <w:right w:val="single" w:sz="4" w:space="0" w:color="000000"/>
            </w:tcBorders>
          </w:tcPr>
          <w:p w14:paraId="616432B3" w14:textId="77777777" w:rsidR="001B14BC" w:rsidRPr="007E5720" w:rsidRDefault="001B14BC" w:rsidP="00843043">
            <w:pPr>
              <w:jc w:val="center"/>
              <w:rPr>
                <w:rFonts w:ascii="Times New Roman" w:eastAsia="Calibri" w:hAnsi="Times New Roman" w:cs="Times New Roman"/>
              </w:rPr>
            </w:pPr>
          </w:p>
        </w:tc>
      </w:tr>
      <w:tr w:rsidR="007B5567" w:rsidRPr="007E5720" w14:paraId="42ED72DB" w14:textId="77777777" w:rsidTr="00843043">
        <w:trPr>
          <w:cantSplit/>
          <w:trHeight w:hRule="exact" w:val="286"/>
        </w:trPr>
        <w:tc>
          <w:tcPr>
            <w:tcW w:w="273" w:type="pct"/>
            <w:vMerge/>
            <w:tcBorders>
              <w:left w:val="single" w:sz="4" w:space="0" w:color="000000"/>
              <w:bottom w:val="single" w:sz="4" w:space="0" w:color="000000"/>
              <w:right w:val="single" w:sz="4" w:space="0" w:color="auto"/>
            </w:tcBorders>
          </w:tcPr>
          <w:p w14:paraId="1F1BA1A0" w14:textId="77777777" w:rsidR="001B14BC" w:rsidRPr="007E5720" w:rsidRDefault="001B14BC" w:rsidP="00843043">
            <w:pPr>
              <w:rPr>
                <w:rFonts w:ascii="Times New Roman" w:eastAsia="Calibri" w:hAnsi="Times New Roman" w:cs="Times New Roman"/>
              </w:rPr>
            </w:pPr>
          </w:p>
        </w:tc>
        <w:tc>
          <w:tcPr>
            <w:tcW w:w="3043" w:type="pct"/>
            <w:tcBorders>
              <w:top w:val="single" w:sz="4" w:space="0" w:color="auto"/>
              <w:left w:val="single" w:sz="4" w:space="0" w:color="auto"/>
              <w:bottom w:val="single" w:sz="4" w:space="0" w:color="auto"/>
              <w:right w:val="single" w:sz="4" w:space="0" w:color="auto"/>
            </w:tcBorders>
          </w:tcPr>
          <w:p w14:paraId="02144C53" w14:textId="77777777" w:rsidR="001B14BC" w:rsidRPr="007E5720" w:rsidRDefault="001B14BC" w:rsidP="00843043">
            <w:pPr>
              <w:spacing w:after="0" w:line="240" w:lineRule="auto"/>
              <w:rPr>
                <w:rFonts w:ascii="Times New Roman" w:eastAsia="Calibri" w:hAnsi="Times New Roman" w:cs="Times New Roman"/>
              </w:rPr>
            </w:pPr>
            <w:r w:rsidRPr="007E5720">
              <w:rPr>
                <w:rFonts w:ascii="Times New Roman" w:eastAsia="Calibri" w:hAnsi="Times New Roman" w:cs="Times New Roman"/>
              </w:rPr>
              <w:t>Jedna roboczogodzina × 8</w:t>
            </w:r>
          </w:p>
        </w:tc>
        <w:tc>
          <w:tcPr>
            <w:tcW w:w="806" w:type="pct"/>
            <w:vMerge/>
            <w:tcBorders>
              <w:left w:val="single" w:sz="4" w:space="0" w:color="auto"/>
              <w:bottom w:val="single" w:sz="4" w:space="0" w:color="000000"/>
            </w:tcBorders>
          </w:tcPr>
          <w:p w14:paraId="5FC0AD6B" w14:textId="77777777" w:rsidR="001B14BC" w:rsidRPr="007E5720" w:rsidRDefault="001B14BC" w:rsidP="00843043">
            <w:pPr>
              <w:jc w:val="center"/>
              <w:rPr>
                <w:rFonts w:ascii="Times New Roman" w:eastAsia="Calibri" w:hAnsi="Times New Roman" w:cs="Times New Roman"/>
              </w:rPr>
            </w:pPr>
          </w:p>
        </w:tc>
        <w:tc>
          <w:tcPr>
            <w:tcW w:w="879" w:type="pct"/>
            <w:vMerge/>
            <w:tcBorders>
              <w:left w:val="single" w:sz="4" w:space="0" w:color="000000"/>
              <w:bottom w:val="single" w:sz="4" w:space="0" w:color="000000"/>
              <w:right w:val="single" w:sz="4" w:space="0" w:color="000000"/>
            </w:tcBorders>
          </w:tcPr>
          <w:p w14:paraId="7DC9D496" w14:textId="77777777" w:rsidR="001B14BC" w:rsidRPr="007E5720" w:rsidRDefault="001B14BC" w:rsidP="00843043">
            <w:pPr>
              <w:jc w:val="center"/>
              <w:rPr>
                <w:rFonts w:ascii="Times New Roman" w:eastAsia="Calibri" w:hAnsi="Times New Roman" w:cs="Times New Roman"/>
              </w:rPr>
            </w:pPr>
          </w:p>
        </w:tc>
      </w:tr>
      <w:tr w:rsidR="007B5567" w:rsidRPr="007E5720" w14:paraId="62C483F1" w14:textId="77777777" w:rsidTr="00843043">
        <w:trPr>
          <w:cantSplit/>
          <w:trHeight w:hRule="exact" w:val="599"/>
        </w:trPr>
        <w:tc>
          <w:tcPr>
            <w:tcW w:w="273" w:type="pct"/>
            <w:vMerge/>
            <w:tcBorders>
              <w:left w:val="single" w:sz="4" w:space="0" w:color="000000"/>
              <w:bottom w:val="single" w:sz="4" w:space="0" w:color="000000"/>
            </w:tcBorders>
          </w:tcPr>
          <w:p w14:paraId="2A5C18D9" w14:textId="77777777" w:rsidR="001B14BC" w:rsidRPr="007E5720" w:rsidRDefault="001B14BC" w:rsidP="00843043">
            <w:pPr>
              <w:rPr>
                <w:rFonts w:ascii="Times New Roman" w:eastAsia="Calibri" w:hAnsi="Times New Roman" w:cs="Times New Roman"/>
              </w:rPr>
            </w:pPr>
          </w:p>
        </w:tc>
        <w:tc>
          <w:tcPr>
            <w:tcW w:w="3043" w:type="pct"/>
            <w:tcBorders>
              <w:top w:val="single" w:sz="4" w:space="0" w:color="auto"/>
              <w:left w:val="single" w:sz="4" w:space="0" w:color="000000"/>
              <w:bottom w:val="single" w:sz="4" w:space="0" w:color="000000"/>
            </w:tcBorders>
          </w:tcPr>
          <w:p w14:paraId="2A31F5C7" w14:textId="77777777" w:rsidR="001B14BC" w:rsidRPr="007E5720" w:rsidRDefault="001B14BC" w:rsidP="00843043">
            <w:pPr>
              <w:spacing w:after="0" w:line="240" w:lineRule="auto"/>
              <w:rPr>
                <w:rFonts w:ascii="Times New Roman" w:eastAsia="Calibri" w:hAnsi="Times New Roman" w:cs="Times New Roman"/>
              </w:rPr>
            </w:pPr>
            <w:r w:rsidRPr="007E5720">
              <w:rPr>
                <w:rFonts w:ascii="Times New Roman" w:eastAsia="Calibri" w:hAnsi="Times New Roman" w:cs="Times New Roman"/>
              </w:rPr>
              <w:t>Dojazd do Szpitala Zachodniego, powrót (całkowity koszt)</w:t>
            </w:r>
          </w:p>
        </w:tc>
        <w:tc>
          <w:tcPr>
            <w:tcW w:w="806" w:type="pct"/>
            <w:vMerge/>
            <w:tcBorders>
              <w:left w:val="single" w:sz="4" w:space="0" w:color="000000"/>
              <w:bottom w:val="single" w:sz="4" w:space="0" w:color="000000"/>
            </w:tcBorders>
          </w:tcPr>
          <w:p w14:paraId="59AEAEEE" w14:textId="77777777" w:rsidR="001B14BC" w:rsidRPr="007E5720" w:rsidRDefault="001B14BC" w:rsidP="00843043">
            <w:pPr>
              <w:jc w:val="center"/>
              <w:rPr>
                <w:rFonts w:ascii="Times New Roman" w:eastAsia="Calibri" w:hAnsi="Times New Roman" w:cs="Times New Roman"/>
              </w:rPr>
            </w:pPr>
          </w:p>
        </w:tc>
        <w:tc>
          <w:tcPr>
            <w:tcW w:w="879" w:type="pct"/>
            <w:vMerge/>
            <w:tcBorders>
              <w:left w:val="single" w:sz="4" w:space="0" w:color="000000"/>
              <w:bottom w:val="single" w:sz="4" w:space="0" w:color="000000"/>
              <w:right w:val="single" w:sz="4" w:space="0" w:color="000000"/>
            </w:tcBorders>
          </w:tcPr>
          <w:p w14:paraId="1D79BFEC" w14:textId="77777777" w:rsidR="001B14BC" w:rsidRPr="007E5720" w:rsidRDefault="001B14BC" w:rsidP="00843043">
            <w:pPr>
              <w:jc w:val="center"/>
              <w:rPr>
                <w:rFonts w:ascii="Times New Roman" w:eastAsia="Calibri" w:hAnsi="Times New Roman" w:cs="Times New Roman"/>
              </w:rPr>
            </w:pPr>
          </w:p>
        </w:tc>
      </w:tr>
      <w:tr w:rsidR="007B5567" w:rsidRPr="007E5720" w14:paraId="292A155A" w14:textId="77777777" w:rsidTr="00843043">
        <w:trPr>
          <w:cantSplit/>
          <w:trHeight w:hRule="exact" w:val="286"/>
        </w:trPr>
        <w:tc>
          <w:tcPr>
            <w:tcW w:w="273" w:type="pct"/>
            <w:vMerge/>
            <w:tcBorders>
              <w:left w:val="single" w:sz="4" w:space="0" w:color="000000"/>
              <w:bottom w:val="single" w:sz="4" w:space="0" w:color="000000"/>
            </w:tcBorders>
          </w:tcPr>
          <w:p w14:paraId="2806B222" w14:textId="77777777" w:rsidR="001B14BC" w:rsidRPr="007E5720" w:rsidRDefault="001B14BC" w:rsidP="00843043">
            <w:pPr>
              <w:rPr>
                <w:rFonts w:ascii="Times New Roman" w:eastAsia="Calibri" w:hAnsi="Times New Roman" w:cs="Times New Roman"/>
              </w:rPr>
            </w:pPr>
          </w:p>
        </w:tc>
        <w:tc>
          <w:tcPr>
            <w:tcW w:w="3043" w:type="pct"/>
            <w:tcBorders>
              <w:left w:val="single" w:sz="4" w:space="0" w:color="000000"/>
              <w:bottom w:val="single" w:sz="4" w:space="0" w:color="000000"/>
            </w:tcBorders>
          </w:tcPr>
          <w:p w14:paraId="23EC8650" w14:textId="77777777" w:rsidR="001B14BC" w:rsidRPr="007E5720" w:rsidRDefault="001B14BC" w:rsidP="00843043">
            <w:pPr>
              <w:spacing w:after="0" w:line="240" w:lineRule="auto"/>
              <w:rPr>
                <w:rFonts w:ascii="Times New Roman" w:eastAsia="Calibri" w:hAnsi="Times New Roman" w:cs="Times New Roman"/>
              </w:rPr>
            </w:pPr>
            <w:r w:rsidRPr="007E5720">
              <w:rPr>
                <w:rFonts w:ascii="Times New Roman" w:eastAsia="Calibri" w:hAnsi="Times New Roman" w:cs="Times New Roman"/>
              </w:rPr>
              <w:t>Inne koszty (hotele, diety, itp.)</w:t>
            </w:r>
          </w:p>
        </w:tc>
        <w:tc>
          <w:tcPr>
            <w:tcW w:w="806" w:type="pct"/>
            <w:vMerge/>
            <w:tcBorders>
              <w:left w:val="single" w:sz="4" w:space="0" w:color="000000"/>
              <w:bottom w:val="single" w:sz="4" w:space="0" w:color="000000"/>
            </w:tcBorders>
          </w:tcPr>
          <w:p w14:paraId="43E97B3C" w14:textId="77777777" w:rsidR="001B14BC" w:rsidRPr="007E5720" w:rsidRDefault="001B14BC" w:rsidP="00843043">
            <w:pPr>
              <w:jc w:val="center"/>
              <w:rPr>
                <w:rFonts w:ascii="Times New Roman" w:eastAsia="Calibri" w:hAnsi="Times New Roman" w:cs="Times New Roman"/>
              </w:rPr>
            </w:pPr>
          </w:p>
        </w:tc>
        <w:tc>
          <w:tcPr>
            <w:tcW w:w="879" w:type="pct"/>
            <w:vMerge/>
            <w:tcBorders>
              <w:left w:val="single" w:sz="4" w:space="0" w:color="000000"/>
              <w:bottom w:val="single" w:sz="4" w:space="0" w:color="000000"/>
              <w:right w:val="single" w:sz="4" w:space="0" w:color="000000"/>
            </w:tcBorders>
          </w:tcPr>
          <w:p w14:paraId="6F299445" w14:textId="77777777" w:rsidR="001B14BC" w:rsidRPr="007E5720" w:rsidRDefault="001B14BC" w:rsidP="00843043">
            <w:pPr>
              <w:jc w:val="center"/>
              <w:rPr>
                <w:rFonts w:ascii="Times New Roman" w:eastAsia="Calibri" w:hAnsi="Times New Roman" w:cs="Times New Roman"/>
              </w:rPr>
            </w:pPr>
          </w:p>
        </w:tc>
      </w:tr>
      <w:tr w:rsidR="007B5567" w:rsidRPr="007E5720" w14:paraId="1BB53A47" w14:textId="77777777" w:rsidTr="00843043">
        <w:trPr>
          <w:trHeight w:val="70"/>
        </w:trPr>
        <w:tc>
          <w:tcPr>
            <w:tcW w:w="273" w:type="pct"/>
            <w:tcBorders>
              <w:top w:val="single" w:sz="4" w:space="0" w:color="auto"/>
              <w:left w:val="single" w:sz="4" w:space="0" w:color="000000"/>
              <w:bottom w:val="single" w:sz="4" w:space="0" w:color="auto"/>
            </w:tcBorders>
          </w:tcPr>
          <w:p w14:paraId="4E81E1F4" w14:textId="77777777" w:rsidR="001B14BC" w:rsidRPr="007E5720" w:rsidRDefault="001B14BC" w:rsidP="00843043">
            <w:pPr>
              <w:rPr>
                <w:rFonts w:ascii="Times New Roman" w:eastAsia="Calibri" w:hAnsi="Times New Roman" w:cs="Times New Roman"/>
              </w:rPr>
            </w:pPr>
            <w:r w:rsidRPr="007E5720">
              <w:rPr>
                <w:rFonts w:ascii="Times New Roman" w:eastAsia="Calibri" w:hAnsi="Times New Roman" w:cs="Times New Roman"/>
              </w:rPr>
              <w:t>4.</w:t>
            </w:r>
          </w:p>
        </w:tc>
        <w:tc>
          <w:tcPr>
            <w:tcW w:w="3043" w:type="pct"/>
            <w:tcBorders>
              <w:top w:val="single" w:sz="4" w:space="0" w:color="auto"/>
              <w:left w:val="single" w:sz="4" w:space="0" w:color="000000"/>
              <w:bottom w:val="single" w:sz="4" w:space="0" w:color="auto"/>
            </w:tcBorders>
          </w:tcPr>
          <w:p w14:paraId="67C639AF" w14:textId="77777777" w:rsidR="001B14BC" w:rsidRPr="007E5720" w:rsidRDefault="001B14BC" w:rsidP="00843043">
            <w:pPr>
              <w:spacing w:after="0" w:line="240" w:lineRule="auto"/>
              <w:rPr>
                <w:rFonts w:ascii="Times New Roman" w:eastAsia="Calibri" w:hAnsi="Times New Roman" w:cs="Times New Roman"/>
              </w:rPr>
            </w:pPr>
            <w:r w:rsidRPr="007E5720">
              <w:rPr>
                <w:rFonts w:ascii="Times New Roman" w:eastAsia="Calibri" w:hAnsi="Times New Roman" w:cs="Times New Roman"/>
              </w:rPr>
              <w:t>Koszt przeglądu pogwarancyjnego (całkowity koszt)</w:t>
            </w:r>
          </w:p>
        </w:tc>
        <w:tc>
          <w:tcPr>
            <w:tcW w:w="806" w:type="pct"/>
            <w:tcBorders>
              <w:top w:val="single" w:sz="4" w:space="0" w:color="auto"/>
              <w:left w:val="single" w:sz="4" w:space="0" w:color="000000"/>
              <w:bottom w:val="single" w:sz="4" w:space="0" w:color="auto"/>
            </w:tcBorders>
          </w:tcPr>
          <w:p w14:paraId="3A9FEBEE" w14:textId="77777777" w:rsidR="001B14BC" w:rsidRPr="007E5720" w:rsidRDefault="001B14BC" w:rsidP="00843043">
            <w:pPr>
              <w:jc w:val="center"/>
              <w:rPr>
                <w:rFonts w:ascii="Times New Roman" w:eastAsia="Calibri" w:hAnsi="Times New Roman" w:cs="Times New Roman"/>
              </w:rPr>
            </w:pPr>
            <w:r w:rsidRPr="007E5720">
              <w:rPr>
                <w:rFonts w:ascii="Times New Roman" w:eastAsia="Calibri" w:hAnsi="Times New Roman" w:cs="Times New Roman"/>
              </w:rPr>
              <w:t>Podać wartość brutto w PLN jednorazowej wizyty</w:t>
            </w:r>
          </w:p>
        </w:tc>
        <w:tc>
          <w:tcPr>
            <w:tcW w:w="879" w:type="pct"/>
            <w:tcBorders>
              <w:top w:val="single" w:sz="4" w:space="0" w:color="auto"/>
              <w:left w:val="single" w:sz="4" w:space="0" w:color="000000"/>
              <w:bottom w:val="single" w:sz="4" w:space="0" w:color="auto"/>
              <w:right w:val="single" w:sz="4" w:space="0" w:color="000000"/>
            </w:tcBorders>
          </w:tcPr>
          <w:p w14:paraId="242ADEE2" w14:textId="77777777" w:rsidR="001B14BC" w:rsidRPr="007E5720" w:rsidRDefault="001B14BC" w:rsidP="00843043">
            <w:pPr>
              <w:jc w:val="center"/>
              <w:rPr>
                <w:rFonts w:ascii="Times New Roman" w:eastAsia="Calibri" w:hAnsi="Times New Roman" w:cs="Times New Roman"/>
              </w:rPr>
            </w:pPr>
          </w:p>
        </w:tc>
      </w:tr>
      <w:tr w:rsidR="007B5567" w:rsidRPr="007E5720" w14:paraId="21EA81A7" w14:textId="77777777" w:rsidTr="00843043">
        <w:trPr>
          <w:trHeight w:val="70"/>
        </w:trPr>
        <w:tc>
          <w:tcPr>
            <w:tcW w:w="273" w:type="pct"/>
            <w:tcBorders>
              <w:top w:val="single" w:sz="4" w:space="0" w:color="auto"/>
              <w:left w:val="single" w:sz="4" w:space="0" w:color="000000"/>
              <w:bottom w:val="single" w:sz="4" w:space="0" w:color="000000"/>
            </w:tcBorders>
          </w:tcPr>
          <w:p w14:paraId="128975C9" w14:textId="77777777" w:rsidR="001B14BC" w:rsidRPr="007E5720" w:rsidRDefault="001B14BC" w:rsidP="00843043">
            <w:pPr>
              <w:rPr>
                <w:rFonts w:ascii="Times New Roman" w:eastAsia="Calibri" w:hAnsi="Times New Roman" w:cs="Times New Roman"/>
              </w:rPr>
            </w:pPr>
            <w:r w:rsidRPr="007E5720">
              <w:rPr>
                <w:rFonts w:ascii="Times New Roman" w:eastAsia="Calibri" w:hAnsi="Times New Roman" w:cs="Times New Roman"/>
              </w:rPr>
              <w:t>5.</w:t>
            </w:r>
          </w:p>
        </w:tc>
        <w:tc>
          <w:tcPr>
            <w:tcW w:w="3043" w:type="pct"/>
            <w:tcBorders>
              <w:top w:val="single" w:sz="4" w:space="0" w:color="auto"/>
              <w:left w:val="single" w:sz="4" w:space="0" w:color="000000"/>
              <w:bottom w:val="single" w:sz="4" w:space="0" w:color="000000"/>
            </w:tcBorders>
          </w:tcPr>
          <w:p w14:paraId="3E785824" w14:textId="77777777" w:rsidR="001B14BC" w:rsidRPr="007E5720" w:rsidRDefault="001B14BC" w:rsidP="00843043">
            <w:pPr>
              <w:spacing w:after="0" w:line="240" w:lineRule="auto"/>
              <w:jc w:val="both"/>
              <w:rPr>
                <w:rFonts w:ascii="Times New Roman" w:eastAsia="Calibri" w:hAnsi="Times New Roman" w:cs="Times New Roman"/>
              </w:rPr>
            </w:pPr>
            <w:r w:rsidRPr="007E5720">
              <w:rPr>
                <w:rFonts w:ascii="Times New Roman" w:eastAsia="Calibri" w:hAnsi="Times New Roman" w:cs="Times New Roman"/>
              </w:rPr>
              <w:t xml:space="preserve">Zamawiający ma prawo do swobodnego wyboru firmy serwisującej i dostarczającej części wymienne i eksploatacyjne </w:t>
            </w:r>
          </w:p>
        </w:tc>
        <w:tc>
          <w:tcPr>
            <w:tcW w:w="806" w:type="pct"/>
            <w:tcBorders>
              <w:top w:val="single" w:sz="4" w:space="0" w:color="auto"/>
              <w:left w:val="single" w:sz="4" w:space="0" w:color="000000"/>
              <w:bottom w:val="single" w:sz="4" w:space="0" w:color="000000"/>
            </w:tcBorders>
          </w:tcPr>
          <w:p w14:paraId="29DA38CB" w14:textId="77777777" w:rsidR="001B14BC" w:rsidRPr="007E5720" w:rsidRDefault="001B14BC" w:rsidP="00843043">
            <w:pPr>
              <w:jc w:val="center"/>
              <w:rPr>
                <w:rFonts w:ascii="Times New Roman" w:eastAsia="Calibri" w:hAnsi="Times New Roman" w:cs="Times New Roman"/>
              </w:rPr>
            </w:pPr>
            <w:r w:rsidRPr="007E5720">
              <w:rPr>
                <w:rFonts w:ascii="Times New Roman" w:eastAsia="Calibri" w:hAnsi="Times New Roman" w:cs="Times New Roman"/>
              </w:rPr>
              <w:t>Tak</w:t>
            </w:r>
          </w:p>
        </w:tc>
        <w:tc>
          <w:tcPr>
            <w:tcW w:w="879" w:type="pct"/>
            <w:tcBorders>
              <w:top w:val="single" w:sz="4" w:space="0" w:color="auto"/>
              <w:left w:val="single" w:sz="4" w:space="0" w:color="000000"/>
              <w:bottom w:val="single" w:sz="4" w:space="0" w:color="000000"/>
              <w:right w:val="single" w:sz="4" w:space="0" w:color="000000"/>
            </w:tcBorders>
          </w:tcPr>
          <w:p w14:paraId="33C183D0" w14:textId="77777777" w:rsidR="001B14BC" w:rsidRPr="007E5720" w:rsidRDefault="001B14BC" w:rsidP="00843043">
            <w:pPr>
              <w:jc w:val="center"/>
              <w:rPr>
                <w:rFonts w:ascii="Times New Roman" w:eastAsia="Calibri" w:hAnsi="Times New Roman" w:cs="Times New Roman"/>
              </w:rPr>
            </w:pPr>
          </w:p>
        </w:tc>
      </w:tr>
    </w:tbl>
    <w:p w14:paraId="5683411B" w14:textId="77777777" w:rsidR="00D90C90" w:rsidRPr="007E5720" w:rsidRDefault="00D90C90" w:rsidP="00860354">
      <w:pPr>
        <w:spacing w:after="0" w:line="240" w:lineRule="auto"/>
        <w:ind w:right="-284"/>
        <w:jc w:val="right"/>
        <w:rPr>
          <w:rFonts w:ascii="Times New Roman" w:eastAsia="Calibri" w:hAnsi="Times New Roman" w:cs="Times New Roman"/>
          <w:b/>
          <w:sz w:val="24"/>
          <w:szCs w:val="24"/>
        </w:rPr>
      </w:pPr>
    </w:p>
    <w:p w14:paraId="3599CFAB" w14:textId="77777777" w:rsidR="001B14BC" w:rsidRPr="007E5720" w:rsidRDefault="001B14BC" w:rsidP="00860354">
      <w:pPr>
        <w:spacing w:after="0" w:line="240" w:lineRule="auto"/>
        <w:ind w:right="-284"/>
        <w:jc w:val="right"/>
        <w:rPr>
          <w:rFonts w:ascii="Times New Roman" w:eastAsia="Calibri" w:hAnsi="Times New Roman" w:cs="Times New Roman"/>
          <w:b/>
          <w:sz w:val="24"/>
          <w:szCs w:val="24"/>
        </w:rPr>
      </w:pPr>
    </w:p>
    <w:p w14:paraId="3EC7386F" w14:textId="77777777" w:rsidR="001B14BC" w:rsidRPr="007E5720" w:rsidRDefault="001B14BC" w:rsidP="00860354">
      <w:pPr>
        <w:spacing w:after="0" w:line="240" w:lineRule="auto"/>
        <w:ind w:right="-284"/>
        <w:jc w:val="right"/>
        <w:rPr>
          <w:rFonts w:ascii="Times New Roman" w:eastAsia="Calibri" w:hAnsi="Times New Roman" w:cs="Times New Roman"/>
          <w:b/>
          <w:sz w:val="24"/>
          <w:szCs w:val="24"/>
        </w:rPr>
      </w:pPr>
    </w:p>
    <w:p w14:paraId="17C1E089" w14:textId="77777777" w:rsidR="001B14BC" w:rsidRPr="007E5720" w:rsidRDefault="001B14BC" w:rsidP="00860354">
      <w:pPr>
        <w:spacing w:after="0" w:line="240" w:lineRule="auto"/>
        <w:ind w:right="-284"/>
        <w:jc w:val="right"/>
        <w:rPr>
          <w:rFonts w:ascii="Times New Roman" w:eastAsia="Calibri" w:hAnsi="Times New Roman" w:cs="Times New Roman"/>
          <w:b/>
          <w:sz w:val="24"/>
          <w:szCs w:val="24"/>
        </w:rPr>
      </w:pPr>
    </w:p>
    <w:p w14:paraId="4CA09833" w14:textId="77777777" w:rsidR="001B14BC" w:rsidRPr="007E5720" w:rsidRDefault="001B14BC" w:rsidP="00860354">
      <w:pPr>
        <w:spacing w:after="0" w:line="240" w:lineRule="auto"/>
        <w:ind w:right="-284"/>
        <w:jc w:val="right"/>
        <w:rPr>
          <w:rFonts w:ascii="Times New Roman" w:eastAsia="Calibri" w:hAnsi="Times New Roman" w:cs="Times New Roman"/>
          <w:b/>
          <w:sz w:val="24"/>
          <w:szCs w:val="24"/>
        </w:rPr>
      </w:pPr>
    </w:p>
    <w:p w14:paraId="5768DF16" w14:textId="77777777" w:rsidR="001B14BC" w:rsidRPr="007E5720" w:rsidRDefault="001B14BC" w:rsidP="00860354">
      <w:pPr>
        <w:spacing w:after="0" w:line="240" w:lineRule="auto"/>
        <w:ind w:right="-284"/>
        <w:jc w:val="right"/>
        <w:rPr>
          <w:rFonts w:ascii="Times New Roman" w:eastAsia="Calibri" w:hAnsi="Times New Roman" w:cs="Times New Roman"/>
          <w:b/>
          <w:sz w:val="24"/>
          <w:szCs w:val="24"/>
        </w:rPr>
      </w:pPr>
    </w:p>
    <w:p w14:paraId="01F590DE" w14:textId="77777777" w:rsidR="003858BE" w:rsidRPr="007E5720" w:rsidRDefault="003858BE" w:rsidP="003858BE">
      <w:pPr>
        <w:spacing w:after="0" w:line="240" w:lineRule="auto"/>
        <w:ind w:right="-284"/>
        <w:jc w:val="right"/>
        <w:rPr>
          <w:rFonts w:ascii="Times New Roman" w:eastAsia="Calibri" w:hAnsi="Times New Roman" w:cs="Times New Roman"/>
          <w:b/>
          <w:sz w:val="24"/>
          <w:szCs w:val="24"/>
        </w:rPr>
      </w:pPr>
    </w:p>
    <w:p w14:paraId="44C34D5F" w14:textId="77777777" w:rsidR="003858BE" w:rsidRPr="007E5720" w:rsidRDefault="003858BE" w:rsidP="003858BE">
      <w:pPr>
        <w:suppressAutoHyphens/>
        <w:autoSpaceDN w:val="0"/>
        <w:spacing w:after="0" w:line="240" w:lineRule="auto"/>
        <w:jc w:val="right"/>
        <w:textAlignment w:val="baseline"/>
        <w:rPr>
          <w:rFonts w:ascii="Times New Roman" w:eastAsia="SimSun" w:hAnsi="Times New Roman" w:cs="Times New Roman"/>
          <w:b/>
          <w:bCs/>
          <w:iCs/>
          <w:kern w:val="3"/>
          <w:sz w:val="16"/>
          <w:szCs w:val="16"/>
          <w:lang w:eastAsia="zh-CN" w:bidi="hi-IN"/>
        </w:rPr>
      </w:pPr>
      <w:r w:rsidRPr="007E5720">
        <w:rPr>
          <w:rFonts w:ascii="Times New Roman" w:eastAsia="SimSun" w:hAnsi="Times New Roman" w:cs="Times New Roman"/>
          <w:b/>
          <w:bCs/>
          <w:iCs/>
          <w:kern w:val="3"/>
          <w:sz w:val="16"/>
          <w:szCs w:val="16"/>
          <w:lang w:eastAsia="zh-CN" w:bidi="hi-IN"/>
        </w:rPr>
        <w:t>……………………………………………</w:t>
      </w:r>
    </w:p>
    <w:p w14:paraId="137BFC40" w14:textId="77777777" w:rsidR="003858BE" w:rsidRPr="007E5720" w:rsidRDefault="003858BE" w:rsidP="003858BE">
      <w:pPr>
        <w:suppressAutoHyphens/>
        <w:autoSpaceDN w:val="0"/>
        <w:spacing w:after="0" w:line="240" w:lineRule="auto"/>
        <w:jc w:val="right"/>
        <w:textAlignment w:val="baseline"/>
        <w:rPr>
          <w:rFonts w:ascii="Times New Roman" w:eastAsia="SimSun" w:hAnsi="Times New Roman" w:cs="Times New Roman"/>
          <w:b/>
          <w:bCs/>
          <w:iCs/>
          <w:kern w:val="3"/>
          <w:sz w:val="16"/>
          <w:szCs w:val="16"/>
          <w:lang w:eastAsia="zh-CN" w:bidi="hi-IN"/>
        </w:rPr>
      </w:pPr>
      <w:r w:rsidRPr="007E5720">
        <w:rPr>
          <w:rFonts w:ascii="Times New Roman" w:eastAsia="SimSun" w:hAnsi="Times New Roman" w:cs="Times New Roman"/>
          <w:b/>
          <w:bCs/>
          <w:iCs/>
          <w:kern w:val="3"/>
          <w:sz w:val="16"/>
          <w:szCs w:val="16"/>
          <w:lang w:eastAsia="zh-CN" w:bidi="hi-IN"/>
        </w:rPr>
        <w:t xml:space="preserve">       Podpis </w:t>
      </w:r>
      <w:r w:rsidRPr="007E5720">
        <w:rPr>
          <w:rFonts w:ascii="Times New Roman" w:eastAsia="SimSun" w:hAnsi="Times New Roman" w:cs="Times New Roman"/>
          <w:iCs/>
          <w:kern w:val="3"/>
          <w:sz w:val="16"/>
          <w:szCs w:val="16"/>
          <w:u w:val="single"/>
          <w:lang w:eastAsia="zh-CN" w:bidi="hi-IN"/>
        </w:rPr>
        <w:t>kwalifikowany podpis elektroniczny</w:t>
      </w:r>
      <w:r w:rsidRPr="007E5720">
        <w:rPr>
          <w:rFonts w:ascii="Times New Roman" w:eastAsia="SimSun" w:hAnsi="Times New Roman" w:cs="Times New Roman"/>
          <w:iCs/>
          <w:kern w:val="3"/>
          <w:sz w:val="16"/>
          <w:szCs w:val="16"/>
          <w:lang w:eastAsia="zh-CN" w:bidi="hi-IN"/>
        </w:rPr>
        <w:t xml:space="preserve"> </w:t>
      </w:r>
    </w:p>
    <w:p w14:paraId="1688D95A" w14:textId="77777777" w:rsidR="003858BE" w:rsidRPr="007E5720" w:rsidRDefault="003858BE" w:rsidP="003858BE">
      <w:pPr>
        <w:suppressAutoHyphens/>
        <w:spacing w:after="0" w:line="276" w:lineRule="auto"/>
        <w:jc w:val="right"/>
        <w:rPr>
          <w:rFonts w:ascii="Times New Roman" w:eastAsia="SimSun" w:hAnsi="Times New Roman" w:cs="Times New Roman"/>
          <w:iCs/>
          <w:kern w:val="3"/>
          <w:sz w:val="16"/>
          <w:szCs w:val="16"/>
          <w:lang w:eastAsia="zh-CN" w:bidi="hi-IN"/>
        </w:rPr>
      </w:pPr>
      <w:r w:rsidRPr="007E5720">
        <w:rPr>
          <w:rFonts w:ascii="Times New Roman" w:eastAsia="SimSun" w:hAnsi="Times New Roman" w:cs="Times New Roman"/>
          <w:iCs/>
          <w:kern w:val="3"/>
          <w:sz w:val="16"/>
          <w:szCs w:val="16"/>
          <w:lang w:eastAsia="zh-CN" w:bidi="hi-IN"/>
        </w:rPr>
        <w:t xml:space="preserve">osoby/osób upoważnionej/upoważnionych </w:t>
      </w:r>
    </w:p>
    <w:p w14:paraId="1B070AB8" w14:textId="77777777" w:rsidR="003858BE" w:rsidRPr="007E5720" w:rsidRDefault="003858BE" w:rsidP="003858BE">
      <w:pPr>
        <w:suppressAutoHyphens/>
        <w:spacing w:after="0" w:line="276" w:lineRule="auto"/>
        <w:jc w:val="right"/>
        <w:rPr>
          <w:rFonts w:ascii="Times New Roman" w:eastAsia="SimSun" w:hAnsi="Times New Roman" w:cs="Times New Roman"/>
          <w:kern w:val="3"/>
          <w:sz w:val="16"/>
          <w:szCs w:val="16"/>
          <w:lang w:eastAsia="zh-CN" w:bidi="hi-IN"/>
        </w:rPr>
      </w:pPr>
      <w:r w:rsidRPr="007E5720">
        <w:rPr>
          <w:rFonts w:ascii="Times New Roman" w:eastAsia="SimSun" w:hAnsi="Times New Roman" w:cs="Times New Roman"/>
          <w:kern w:val="3"/>
          <w:sz w:val="16"/>
          <w:szCs w:val="16"/>
          <w:lang w:eastAsia="zh-CN" w:bidi="hi-IN"/>
        </w:rPr>
        <w:t>do reprezentowania Wykonawcy</w:t>
      </w:r>
    </w:p>
    <w:p w14:paraId="72F74DBB" w14:textId="77777777" w:rsidR="001B14BC" w:rsidRPr="007E5720" w:rsidRDefault="001B14BC" w:rsidP="00860354">
      <w:pPr>
        <w:spacing w:after="0" w:line="240" w:lineRule="auto"/>
        <w:ind w:right="-284"/>
        <w:jc w:val="right"/>
        <w:rPr>
          <w:rFonts w:ascii="Times New Roman" w:eastAsia="Calibri" w:hAnsi="Times New Roman" w:cs="Times New Roman"/>
          <w:b/>
          <w:sz w:val="24"/>
          <w:szCs w:val="24"/>
        </w:rPr>
      </w:pPr>
    </w:p>
    <w:p w14:paraId="1135EA8B" w14:textId="77777777" w:rsidR="001B14BC" w:rsidRPr="007E5720" w:rsidRDefault="001B14BC" w:rsidP="00860354">
      <w:pPr>
        <w:spacing w:after="0" w:line="240" w:lineRule="auto"/>
        <w:ind w:right="-284"/>
        <w:jc w:val="right"/>
        <w:rPr>
          <w:rFonts w:ascii="Times New Roman" w:eastAsia="Calibri" w:hAnsi="Times New Roman" w:cs="Times New Roman"/>
          <w:b/>
          <w:sz w:val="24"/>
          <w:szCs w:val="24"/>
        </w:rPr>
      </w:pPr>
    </w:p>
    <w:p w14:paraId="30314C1E" w14:textId="77777777" w:rsidR="001B14BC" w:rsidRPr="007E5720" w:rsidRDefault="001B14BC" w:rsidP="00860354">
      <w:pPr>
        <w:spacing w:after="0" w:line="240" w:lineRule="auto"/>
        <w:ind w:right="-284"/>
        <w:jc w:val="right"/>
        <w:rPr>
          <w:rFonts w:ascii="Times New Roman" w:eastAsia="Calibri" w:hAnsi="Times New Roman" w:cs="Times New Roman"/>
          <w:b/>
          <w:sz w:val="24"/>
          <w:szCs w:val="24"/>
        </w:rPr>
      </w:pPr>
    </w:p>
    <w:p w14:paraId="4DD9C664" w14:textId="77777777" w:rsidR="001B14BC" w:rsidRPr="007E5720" w:rsidRDefault="001B14BC" w:rsidP="00860354">
      <w:pPr>
        <w:spacing w:after="0" w:line="240" w:lineRule="auto"/>
        <w:ind w:right="-284"/>
        <w:jc w:val="right"/>
        <w:rPr>
          <w:rFonts w:ascii="Times New Roman" w:eastAsia="Calibri" w:hAnsi="Times New Roman" w:cs="Times New Roman"/>
          <w:b/>
          <w:sz w:val="24"/>
          <w:szCs w:val="24"/>
        </w:rPr>
      </w:pPr>
    </w:p>
    <w:p w14:paraId="18798F52" w14:textId="77777777" w:rsidR="001B14BC" w:rsidRPr="007E5720" w:rsidRDefault="001B14BC" w:rsidP="006D17EE">
      <w:pPr>
        <w:spacing w:after="0" w:line="240" w:lineRule="auto"/>
        <w:ind w:right="-284"/>
        <w:rPr>
          <w:rFonts w:ascii="Times New Roman" w:eastAsia="Calibri" w:hAnsi="Times New Roman" w:cs="Times New Roman"/>
          <w:b/>
          <w:sz w:val="24"/>
          <w:szCs w:val="24"/>
        </w:rPr>
      </w:pPr>
    </w:p>
    <w:p w14:paraId="2BD5671C" w14:textId="2B5444DD" w:rsidR="001B14BC" w:rsidRPr="007E5720" w:rsidRDefault="001B14BC" w:rsidP="001E34F2">
      <w:pPr>
        <w:spacing w:after="0"/>
        <w:ind w:left="-720" w:right="-228"/>
        <w:jc w:val="right"/>
        <w:rPr>
          <w:rFonts w:ascii="Times New Roman" w:hAnsi="Times New Roman" w:cs="Times New Roman"/>
          <w:b/>
          <w:sz w:val="24"/>
          <w:szCs w:val="24"/>
        </w:rPr>
      </w:pPr>
      <w:bookmarkStart w:id="58" w:name="_Hlk77839166"/>
      <w:r w:rsidRPr="007E5720">
        <w:rPr>
          <w:rFonts w:ascii="Times New Roman" w:hAnsi="Times New Roman" w:cs="Times New Roman"/>
          <w:b/>
          <w:sz w:val="24"/>
          <w:szCs w:val="24"/>
        </w:rPr>
        <w:t xml:space="preserve">                                                                                                        Załącznik nr </w:t>
      </w:r>
      <w:r w:rsidR="00763F5D" w:rsidRPr="007E5720">
        <w:rPr>
          <w:rFonts w:ascii="Times New Roman" w:hAnsi="Times New Roman" w:cs="Times New Roman"/>
          <w:b/>
          <w:sz w:val="24"/>
          <w:szCs w:val="24"/>
        </w:rPr>
        <w:t xml:space="preserve">9 </w:t>
      </w:r>
    </w:p>
    <w:p w14:paraId="255A2549" w14:textId="0D7209C8" w:rsidR="00C05742" w:rsidRPr="007E5720" w:rsidRDefault="00C05742" w:rsidP="00C05742">
      <w:pPr>
        <w:spacing w:after="0"/>
        <w:ind w:left="-720" w:right="-228"/>
        <w:jc w:val="center"/>
        <w:rPr>
          <w:rFonts w:ascii="Times New Roman" w:hAnsi="Times New Roman" w:cs="Times New Roman"/>
          <w:b/>
          <w:sz w:val="24"/>
          <w:szCs w:val="24"/>
        </w:rPr>
      </w:pPr>
      <w:r w:rsidRPr="007E5720">
        <w:rPr>
          <w:rFonts w:ascii="Times New Roman" w:hAnsi="Times New Roman" w:cs="Times New Roman"/>
          <w:b/>
          <w:sz w:val="24"/>
          <w:szCs w:val="24"/>
        </w:rPr>
        <w:t>UMOWA</w:t>
      </w:r>
      <w:r w:rsidRPr="007E5720">
        <w:rPr>
          <w:rFonts w:ascii="Times New Roman" w:hAnsi="Times New Roman" w:cs="Times New Roman"/>
          <w:sz w:val="24"/>
          <w:szCs w:val="24"/>
        </w:rPr>
        <w:t xml:space="preserve"> </w:t>
      </w:r>
      <w:r w:rsidRPr="007E5720">
        <w:rPr>
          <w:rFonts w:ascii="Times New Roman" w:hAnsi="Times New Roman" w:cs="Times New Roman"/>
          <w:b/>
          <w:sz w:val="24"/>
          <w:szCs w:val="24"/>
        </w:rPr>
        <w:t>NR .................</w:t>
      </w:r>
      <w:r w:rsidR="00763F5D" w:rsidRPr="007E5720">
        <w:rPr>
          <w:rFonts w:ascii="Times New Roman" w:hAnsi="Times New Roman" w:cs="Times New Roman"/>
          <w:b/>
          <w:sz w:val="24"/>
          <w:szCs w:val="24"/>
        </w:rPr>
        <w:t xml:space="preserve"> </w:t>
      </w:r>
    </w:p>
    <w:p w14:paraId="52547637" w14:textId="77777777" w:rsidR="001B14BC" w:rsidRPr="007E5720" w:rsidRDefault="001B14BC" w:rsidP="00C05742">
      <w:pPr>
        <w:spacing w:after="0"/>
        <w:ind w:left="-720" w:right="-228"/>
        <w:jc w:val="center"/>
        <w:rPr>
          <w:rFonts w:ascii="Times New Roman" w:hAnsi="Times New Roman" w:cs="Times New Roman"/>
          <w:b/>
          <w:sz w:val="24"/>
          <w:szCs w:val="24"/>
          <w:u w:val="single"/>
        </w:rPr>
      </w:pPr>
    </w:p>
    <w:p w14:paraId="0E552050" w14:textId="29106F46" w:rsidR="00C05742" w:rsidRPr="007E5720" w:rsidRDefault="00C05742" w:rsidP="00C05742">
      <w:pPr>
        <w:spacing w:after="0"/>
        <w:ind w:right="-228"/>
        <w:jc w:val="both"/>
        <w:rPr>
          <w:rFonts w:ascii="Times New Roman" w:hAnsi="Times New Roman" w:cs="Times New Roman"/>
          <w:b/>
          <w:bCs/>
          <w:sz w:val="24"/>
          <w:szCs w:val="24"/>
        </w:rPr>
      </w:pPr>
      <w:r w:rsidRPr="007E5720">
        <w:rPr>
          <w:rFonts w:ascii="Times New Roman" w:hAnsi="Times New Roman" w:cs="Times New Roman"/>
          <w:sz w:val="24"/>
          <w:szCs w:val="24"/>
        </w:rPr>
        <w:t>zawarta w dniu ..........202</w:t>
      </w:r>
      <w:r w:rsidR="00F844EC" w:rsidRPr="007E5720">
        <w:rPr>
          <w:rFonts w:ascii="Times New Roman" w:hAnsi="Times New Roman" w:cs="Times New Roman"/>
          <w:sz w:val="24"/>
          <w:szCs w:val="24"/>
        </w:rPr>
        <w:t>4</w:t>
      </w:r>
      <w:r w:rsidRPr="007E5720">
        <w:rPr>
          <w:rFonts w:ascii="Times New Roman" w:hAnsi="Times New Roman" w:cs="Times New Roman"/>
          <w:sz w:val="24"/>
          <w:szCs w:val="24"/>
        </w:rPr>
        <w:t xml:space="preserve"> roku w Grodzisku Mazowieckim pomiędzy:</w:t>
      </w:r>
    </w:p>
    <w:p w14:paraId="72C558C7" w14:textId="77777777" w:rsidR="00C05742" w:rsidRPr="007E5720" w:rsidRDefault="00C05742" w:rsidP="00C05742">
      <w:pPr>
        <w:spacing w:after="240"/>
        <w:ind w:right="-227"/>
        <w:jc w:val="both"/>
        <w:rPr>
          <w:rFonts w:ascii="Times New Roman" w:hAnsi="Times New Roman" w:cs="Times New Roman"/>
          <w:sz w:val="24"/>
          <w:szCs w:val="24"/>
        </w:rPr>
      </w:pPr>
      <w:r w:rsidRPr="007E5720">
        <w:rPr>
          <w:rFonts w:ascii="Times New Roman" w:hAnsi="Times New Roman" w:cs="Times New Roman"/>
          <w:b/>
          <w:bCs/>
          <w:sz w:val="24"/>
          <w:szCs w:val="24"/>
        </w:rPr>
        <w:t>Samodzielnym Publicznym Specjalistycznym Szpitalem Zachodnim im. św. Jana Pawła II</w:t>
      </w:r>
      <w:r w:rsidRPr="007E5720">
        <w:rPr>
          <w:rFonts w:ascii="Times New Roman" w:hAnsi="Times New Roman" w:cs="Times New Roman"/>
          <w:sz w:val="24"/>
          <w:szCs w:val="24"/>
        </w:rPr>
        <w:t xml:space="preserve"> w Grodzisku Mazowieckim przy ulicy Dalekiej 11, wpisanym do Krajowego Rejestru Sądowego pod numerem KRS 0000055047, oznaczony numerami NIP 529-10-04-702, REGON 000311639, zwanym dalej w treści umowy </w:t>
      </w:r>
      <w:r w:rsidRPr="007E5720">
        <w:rPr>
          <w:rFonts w:ascii="Times New Roman" w:hAnsi="Times New Roman" w:cs="Times New Roman"/>
          <w:b/>
          <w:bCs/>
          <w:sz w:val="24"/>
          <w:szCs w:val="24"/>
        </w:rPr>
        <w:t>Zamawiającym</w:t>
      </w:r>
      <w:r w:rsidRPr="007E5720">
        <w:rPr>
          <w:rFonts w:ascii="Times New Roman" w:hAnsi="Times New Roman" w:cs="Times New Roman"/>
          <w:sz w:val="24"/>
          <w:szCs w:val="24"/>
        </w:rPr>
        <w:t>, reprezentowanym przez:</w:t>
      </w:r>
    </w:p>
    <w:p w14:paraId="17EBC195" w14:textId="77777777" w:rsidR="00C05742" w:rsidRPr="007E5720" w:rsidRDefault="00C05742" w:rsidP="00C05742">
      <w:pPr>
        <w:spacing w:after="0" w:line="100" w:lineRule="atLeast"/>
        <w:ind w:right="-228"/>
        <w:jc w:val="both"/>
        <w:rPr>
          <w:rFonts w:ascii="Times New Roman" w:hAnsi="Times New Roman" w:cs="Times New Roman"/>
          <w:sz w:val="24"/>
          <w:szCs w:val="24"/>
        </w:rPr>
      </w:pPr>
      <w:r w:rsidRPr="007E5720">
        <w:rPr>
          <w:rFonts w:ascii="Times New Roman" w:hAnsi="Times New Roman" w:cs="Times New Roman"/>
          <w:sz w:val="24"/>
          <w:szCs w:val="24"/>
        </w:rPr>
        <w:t>Dyrektora Szpitala Zachodniego                      - p. ...................................................</w:t>
      </w:r>
    </w:p>
    <w:p w14:paraId="4A6E2B33" w14:textId="7EF49BBC" w:rsidR="00C05742" w:rsidRPr="007E5720" w:rsidRDefault="00C05742" w:rsidP="00C05742">
      <w:pPr>
        <w:spacing w:after="0" w:line="100" w:lineRule="atLeast"/>
        <w:ind w:right="-228"/>
        <w:jc w:val="both"/>
        <w:rPr>
          <w:rFonts w:ascii="Times New Roman" w:hAnsi="Times New Roman" w:cs="Times New Roman"/>
          <w:bCs/>
          <w:sz w:val="24"/>
          <w:szCs w:val="24"/>
        </w:rPr>
      </w:pPr>
    </w:p>
    <w:p w14:paraId="7F7C1499" w14:textId="7D64C2E7" w:rsidR="00C05742" w:rsidRPr="007E5720" w:rsidRDefault="001B14BC" w:rsidP="00C05742">
      <w:pPr>
        <w:spacing w:after="240"/>
        <w:ind w:right="-227"/>
        <w:jc w:val="both"/>
        <w:rPr>
          <w:rFonts w:ascii="Times New Roman" w:hAnsi="Times New Roman" w:cs="Times New Roman"/>
          <w:sz w:val="24"/>
          <w:szCs w:val="24"/>
        </w:rPr>
      </w:pPr>
      <w:r w:rsidRPr="007E5720">
        <w:rPr>
          <w:rFonts w:ascii="Times New Roman" w:hAnsi="Times New Roman" w:cs="Times New Roman"/>
          <w:bCs/>
          <w:sz w:val="24"/>
          <w:szCs w:val="24"/>
        </w:rPr>
        <w:t xml:space="preserve">A </w:t>
      </w:r>
      <w:r w:rsidR="00C05742" w:rsidRPr="007E5720">
        <w:rPr>
          <w:rFonts w:ascii="Times New Roman" w:hAnsi="Times New Roman" w:cs="Times New Roman"/>
          <w:bCs/>
          <w:sz w:val="24"/>
          <w:szCs w:val="24"/>
        </w:rPr>
        <w:t>Firmą</w:t>
      </w:r>
      <w:r w:rsidR="00C05742" w:rsidRPr="007E5720">
        <w:rPr>
          <w:rFonts w:ascii="Times New Roman" w:hAnsi="Times New Roman" w:cs="Times New Roman"/>
          <w:sz w:val="24"/>
          <w:szCs w:val="24"/>
        </w:rPr>
        <w:t xml:space="preserve">................................................................................................................................................ </w:t>
      </w:r>
      <w:r w:rsidR="00C05742" w:rsidRPr="007E5720">
        <w:rPr>
          <w:rFonts w:ascii="Times New Roman" w:hAnsi="Times New Roman" w:cs="Times New Roman"/>
          <w:bCs/>
          <w:sz w:val="24"/>
          <w:szCs w:val="24"/>
        </w:rPr>
        <w:t xml:space="preserve">zarejestrowaną w ............................ pod Nr KRS ................., Nr NIP ................. Nr Regon .................., </w:t>
      </w:r>
      <w:r w:rsidR="00C05742" w:rsidRPr="007E5720">
        <w:rPr>
          <w:rFonts w:ascii="Times New Roman" w:hAnsi="Times New Roman" w:cs="Times New Roman"/>
          <w:sz w:val="24"/>
          <w:szCs w:val="24"/>
        </w:rPr>
        <w:t xml:space="preserve">zwaną w dalszej części Umowy </w:t>
      </w:r>
      <w:r w:rsidR="00C05742" w:rsidRPr="007E5720">
        <w:rPr>
          <w:rFonts w:ascii="Times New Roman" w:hAnsi="Times New Roman" w:cs="Times New Roman"/>
          <w:b/>
          <w:sz w:val="24"/>
          <w:szCs w:val="24"/>
        </w:rPr>
        <w:t xml:space="preserve">Wykonawcą, </w:t>
      </w:r>
      <w:r w:rsidR="00C05742" w:rsidRPr="007E5720">
        <w:rPr>
          <w:rFonts w:ascii="Times New Roman" w:hAnsi="Times New Roman" w:cs="Times New Roman"/>
          <w:bCs/>
          <w:sz w:val="24"/>
          <w:szCs w:val="24"/>
        </w:rPr>
        <w:t>reprezentowaną przez:</w:t>
      </w:r>
      <w:r w:rsidR="00C05742" w:rsidRPr="007E5720">
        <w:rPr>
          <w:rFonts w:ascii="Times New Roman" w:hAnsi="Times New Roman" w:cs="Times New Roman"/>
          <w:sz w:val="24"/>
          <w:szCs w:val="24"/>
        </w:rPr>
        <w:t xml:space="preserve"> ……................</w:t>
      </w:r>
    </w:p>
    <w:p w14:paraId="562F1FF3" w14:textId="59403689" w:rsidR="00C05742" w:rsidRPr="007E5720" w:rsidRDefault="00C05742" w:rsidP="00C05742">
      <w:pPr>
        <w:spacing w:after="0"/>
        <w:ind w:right="-228"/>
        <w:jc w:val="both"/>
        <w:rPr>
          <w:rFonts w:ascii="Times New Roman" w:eastAsia="Times New Roman" w:hAnsi="Times New Roman" w:cs="Times New Roman"/>
          <w:sz w:val="24"/>
          <w:szCs w:val="24"/>
          <w:lang w:eastAsia="pl-PL"/>
        </w:rPr>
      </w:pPr>
      <w:bookmarkStart w:id="59" w:name="_Hlk68677474"/>
      <w:r w:rsidRPr="007E5720">
        <w:rPr>
          <w:rFonts w:ascii="Times New Roman" w:eastAsia="Times New Roman" w:hAnsi="Times New Roman" w:cs="Times New Roman"/>
          <w:sz w:val="24"/>
          <w:szCs w:val="24"/>
          <w:lang w:eastAsia="pl-PL"/>
        </w:rPr>
        <w:t>w wyniku przeprowadzonego postępowania o udzielenie zamówienia publicznego w trybie</w:t>
      </w:r>
      <w:r w:rsidR="00B036D9" w:rsidRPr="007E5720">
        <w:rPr>
          <w:rFonts w:ascii="Times New Roman" w:eastAsia="Times New Roman" w:hAnsi="Times New Roman" w:cs="Times New Roman"/>
          <w:sz w:val="24"/>
          <w:szCs w:val="24"/>
          <w:lang w:eastAsia="pl-PL"/>
        </w:rPr>
        <w:t xml:space="preserve"> przetargu nieograniczonego</w:t>
      </w:r>
      <w:r w:rsidRPr="007E5720">
        <w:rPr>
          <w:rFonts w:ascii="Times New Roman" w:eastAsia="Times New Roman" w:hAnsi="Times New Roman" w:cs="Times New Roman"/>
          <w:sz w:val="24"/>
          <w:szCs w:val="24"/>
          <w:lang w:eastAsia="pl-PL"/>
        </w:rPr>
        <w:t>, została zawarta umowa o następującej treści:</w:t>
      </w:r>
      <w:bookmarkEnd w:id="59"/>
    </w:p>
    <w:p w14:paraId="68E99C8B" w14:textId="77777777" w:rsidR="00C05742" w:rsidRPr="007E5720" w:rsidRDefault="00C05742" w:rsidP="00C05742">
      <w:pPr>
        <w:pStyle w:val="Akapitzlist1"/>
        <w:spacing w:before="120" w:after="120"/>
        <w:ind w:left="0" w:right="-228"/>
        <w:jc w:val="center"/>
        <w:rPr>
          <w:rFonts w:ascii="Times New Roman" w:hAnsi="Times New Roman" w:cs="Times New Roman"/>
        </w:rPr>
      </w:pPr>
      <w:r w:rsidRPr="007E5720">
        <w:rPr>
          <w:rFonts w:ascii="Times New Roman" w:hAnsi="Times New Roman" w:cs="Times New Roman"/>
          <w:b/>
        </w:rPr>
        <w:t>§ 1</w:t>
      </w:r>
    </w:p>
    <w:p w14:paraId="0AF503C0" w14:textId="08A7764D" w:rsidR="00A527CF" w:rsidRPr="007E5720" w:rsidRDefault="0047537C" w:rsidP="00A527CF">
      <w:pPr>
        <w:widowControl w:val="0"/>
        <w:numPr>
          <w:ilvl w:val="0"/>
          <w:numId w:val="56"/>
        </w:numPr>
        <w:suppressAutoHyphens/>
        <w:spacing w:after="0" w:line="276" w:lineRule="auto"/>
        <w:ind w:right="-228"/>
        <w:jc w:val="both"/>
        <w:rPr>
          <w:rFonts w:ascii="Times New Roman" w:hAnsi="Times New Roman" w:cs="Times New Roman"/>
          <w:sz w:val="24"/>
          <w:szCs w:val="24"/>
        </w:rPr>
      </w:pPr>
      <w:r w:rsidRPr="007E5720">
        <w:rPr>
          <w:rFonts w:ascii="Times New Roman" w:hAnsi="Times New Roman" w:cs="Times New Roman"/>
          <w:sz w:val="24"/>
          <w:szCs w:val="24"/>
        </w:rPr>
        <w:t xml:space="preserve"> </w:t>
      </w:r>
      <w:r w:rsidR="00C05742" w:rsidRPr="007E5720">
        <w:rPr>
          <w:rFonts w:ascii="Times New Roman" w:hAnsi="Times New Roman" w:cs="Times New Roman"/>
          <w:sz w:val="24"/>
          <w:szCs w:val="24"/>
        </w:rPr>
        <w:t xml:space="preserve">Przedmiotem umowy jest </w:t>
      </w:r>
      <w:r w:rsidR="00901107" w:rsidRPr="007E5720">
        <w:rPr>
          <w:rFonts w:ascii="Times New Roman" w:hAnsi="Times New Roman" w:cs="Times New Roman"/>
          <w:sz w:val="24"/>
          <w:szCs w:val="24"/>
        </w:rPr>
        <w:t>D</w:t>
      </w:r>
      <w:r w:rsidR="00C05742" w:rsidRPr="007E5720">
        <w:rPr>
          <w:rFonts w:ascii="Times New Roman" w:hAnsi="Times New Roman" w:cs="Times New Roman"/>
          <w:sz w:val="24"/>
          <w:szCs w:val="24"/>
        </w:rPr>
        <w:t>ostawa</w:t>
      </w:r>
      <w:r w:rsidRPr="007E5720">
        <w:rPr>
          <w:rFonts w:ascii="Times New Roman" w:hAnsi="Times New Roman" w:cs="Times New Roman"/>
          <w:sz w:val="24"/>
          <w:szCs w:val="24"/>
        </w:rPr>
        <w:t xml:space="preserve"> sprzętu medycznego - ……… pakiet ….</w:t>
      </w:r>
      <w:r w:rsidR="00901107" w:rsidRPr="007E5720">
        <w:rPr>
          <w:rFonts w:ascii="Times New Roman" w:hAnsi="Times New Roman" w:cs="Times New Roman"/>
          <w:sz w:val="24"/>
          <w:szCs w:val="24"/>
        </w:rPr>
        <w:t xml:space="preserve"> wraz z montażem, instalacją, uruchomieniem, instruktażem/szkoleniem </w:t>
      </w:r>
      <w:r w:rsidR="00901107" w:rsidRPr="007E5720">
        <w:rPr>
          <w:rFonts w:ascii="Times New Roman" w:hAnsi="Times New Roman" w:cs="Times New Roman"/>
          <w:sz w:val="24"/>
          <w:szCs w:val="24"/>
          <w:lang w:eastAsia="pl-PL"/>
        </w:rPr>
        <w:t xml:space="preserve">i przekazaniem do użytkowania </w:t>
      </w:r>
      <w:r w:rsidR="00901107" w:rsidRPr="007E5720">
        <w:rPr>
          <w:rFonts w:ascii="Times New Roman" w:hAnsi="Times New Roman" w:cs="Times New Roman"/>
          <w:sz w:val="24"/>
          <w:szCs w:val="24"/>
        </w:rPr>
        <w:t xml:space="preserve">w pełni funkcjonalnego </w:t>
      </w:r>
      <w:r w:rsidR="00901107" w:rsidRPr="007E5720">
        <w:rPr>
          <w:rFonts w:ascii="Times New Roman" w:hAnsi="Times New Roman" w:cs="Times New Roman"/>
          <w:sz w:val="24"/>
          <w:szCs w:val="24"/>
          <w:lang w:eastAsia="pl-PL"/>
        </w:rPr>
        <w:t>sprzętu</w:t>
      </w:r>
      <w:r w:rsidR="0050669A" w:rsidRPr="007E5720">
        <w:rPr>
          <w:rFonts w:ascii="Times New Roman" w:hAnsi="Times New Roman" w:cs="Times New Roman"/>
          <w:sz w:val="24"/>
          <w:szCs w:val="24"/>
          <w:lang w:eastAsia="pl-PL"/>
        </w:rPr>
        <w:t xml:space="preserve">. </w:t>
      </w:r>
    </w:p>
    <w:p w14:paraId="35FD1629" w14:textId="77777777" w:rsidR="00C05742" w:rsidRPr="007E5720" w:rsidRDefault="00C05742" w:rsidP="00485C07">
      <w:pPr>
        <w:widowControl w:val="0"/>
        <w:numPr>
          <w:ilvl w:val="0"/>
          <w:numId w:val="56"/>
        </w:numPr>
        <w:suppressAutoHyphens/>
        <w:spacing w:after="0" w:line="276" w:lineRule="auto"/>
        <w:ind w:left="284" w:hanging="284"/>
        <w:jc w:val="both"/>
        <w:rPr>
          <w:rFonts w:ascii="Times New Roman" w:hAnsi="Times New Roman" w:cs="Times New Roman"/>
          <w:sz w:val="24"/>
          <w:szCs w:val="24"/>
        </w:rPr>
      </w:pPr>
      <w:r w:rsidRPr="007E5720">
        <w:rPr>
          <w:rFonts w:ascii="Times New Roman" w:hAnsi="Times New Roman" w:cs="Times New Roman"/>
          <w:sz w:val="24"/>
          <w:szCs w:val="24"/>
        </w:rPr>
        <w:t>Szczegółowo przedmiot umowy określony jest w załączniku nr 1 i 2 do niniejszej umowy będącym jej integralną częścią.</w:t>
      </w:r>
    </w:p>
    <w:p w14:paraId="4947E92D" w14:textId="77777777" w:rsidR="00C05742" w:rsidRPr="007E5720" w:rsidRDefault="00C05742" w:rsidP="00C05742">
      <w:pPr>
        <w:pStyle w:val="Akapitzlist1"/>
        <w:spacing w:after="120"/>
        <w:ind w:left="0" w:right="-228"/>
        <w:jc w:val="center"/>
        <w:rPr>
          <w:rFonts w:ascii="Times New Roman" w:hAnsi="Times New Roman" w:cs="Times New Roman"/>
        </w:rPr>
      </w:pPr>
      <w:r w:rsidRPr="007E5720">
        <w:rPr>
          <w:rFonts w:ascii="Times New Roman" w:hAnsi="Times New Roman" w:cs="Times New Roman"/>
          <w:b/>
        </w:rPr>
        <w:t>§ 2</w:t>
      </w:r>
    </w:p>
    <w:p w14:paraId="66C94BB9" w14:textId="77777777" w:rsidR="00C05742" w:rsidRPr="007E5720" w:rsidRDefault="00C05742" w:rsidP="00485C07">
      <w:pPr>
        <w:widowControl w:val="0"/>
        <w:numPr>
          <w:ilvl w:val="0"/>
          <w:numId w:val="57"/>
        </w:numPr>
        <w:suppressAutoHyphens/>
        <w:spacing w:after="0" w:line="276" w:lineRule="auto"/>
        <w:ind w:left="284" w:right="-228" w:hanging="284"/>
        <w:jc w:val="both"/>
        <w:rPr>
          <w:rFonts w:ascii="Times New Roman" w:hAnsi="Times New Roman" w:cs="Times New Roman"/>
          <w:sz w:val="24"/>
          <w:szCs w:val="24"/>
        </w:rPr>
      </w:pPr>
      <w:r w:rsidRPr="007E5720">
        <w:rPr>
          <w:rFonts w:ascii="Times New Roman" w:hAnsi="Times New Roman" w:cs="Times New Roman"/>
          <w:sz w:val="24"/>
          <w:szCs w:val="24"/>
        </w:rPr>
        <w:t>Cena przedmiotu umowy wynosi ......................... zł brutto (słownie: .................................................................................... złotych brutto.) Stawka podatku VAT na dzień zawarcia niniejszej umowy wynosi ……………………</w:t>
      </w:r>
      <w:r w:rsidRPr="007E5720">
        <w:rPr>
          <w:rFonts w:ascii="Times New Roman" w:hAnsi="Times New Roman" w:cs="Times New Roman"/>
          <w:sz w:val="24"/>
          <w:szCs w:val="24"/>
        </w:rPr>
        <w:tab/>
        <w:t xml:space="preserve"> </w:t>
      </w:r>
    </w:p>
    <w:p w14:paraId="01D370A1" w14:textId="32FE2657" w:rsidR="00A527CF" w:rsidRPr="007E5720" w:rsidRDefault="00C05742" w:rsidP="007368F8">
      <w:pPr>
        <w:widowControl w:val="0"/>
        <w:numPr>
          <w:ilvl w:val="0"/>
          <w:numId w:val="57"/>
        </w:numPr>
        <w:suppressAutoHyphens/>
        <w:spacing w:after="0" w:line="276" w:lineRule="auto"/>
        <w:ind w:right="-227"/>
        <w:jc w:val="both"/>
        <w:rPr>
          <w:rFonts w:ascii="Times New Roman" w:hAnsi="Times New Roman" w:cs="Times New Roman"/>
          <w:sz w:val="24"/>
          <w:szCs w:val="24"/>
        </w:rPr>
      </w:pPr>
      <w:r w:rsidRPr="007E5720">
        <w:rPr>
          <w:rFonts w:ascii="Times New Roman" w:hAnsi="Times New Roman" w:cs="Times New Roman"/>
          <w:sz w:val="24"/>
          <w:szCs w:val="24"/>
        </w:rPr>
        <w:t xml:space="preserve">W cenie określonej w ust. 1 zawarte są wszelkie koszty związane z realizacją niniejszej umowy, m.in.: </w:t>
      </w:r>
      <w:r w:rsidR="007368F8" w:rsidRPr="007E5720">
        <w:rPr>
          <w:rFonts w:ascii="Times New Roman" w:hAnsi="Times New Roman" w:cs="Times New Roman"/>
          <w:sz w:val="24"/>
          <w:szCs w:val="24"/>
        </w:rPr>
        <w:t xml:space="preserve">zakupu, </w:t>
      </w:r>
      <w:r w:rsidR="0027681A" w:rsidRPr="007E5720">
        <w:rPr>
          <w:rFonts w:ascii="Times New Roman" w:hAnsi="Times New Roman" w:cs="Times New Roman"/>
          <w:sz w:val="24"/>
          <w:szCs w:val="24"/>
        </w:rPr>
        <w:t xml:space="preserve">udzielonych licencji, </w:t>
      </w:r>
      <w:r w:rsidR="007368F8" w:rsidRPr="007E5720">
        <w:rPr>
          <w:rFonts w:ascii="Times New Roman" w:hAnsi="Times New Roman" w:cs="Times New Roman"/>
          <w:sz w:val="24"/>
          <w:szCs w:val="24"/>
        </w:rPr>
        <w:t>ubezpieczenia, pakowania i znakowania, instruktażu/szkolenia, serwisu i napraw gwarancyjnych, a także należnych opłat wynikających z polskiego prawa podatkowego i Kodeksu Celnego oraz:</w:t>
      </w:r>
      <w:r w:rsidR="00882C75" w:rsidRPr="007E5720">
        <w:rPr>
          <w:rFonts w:ascii="Times New Roman" w:hAnsi="Times New Roman" w:cs="Times New Roman"/>
          <w:sz w:val="24"/>
          <w:szCs w:val="24"/>
        </w:rPr>
        <w:t xml:space="preserve"> </w:t>
      </w:r>
    </w:p>
    <w:p w14:paraId="5E1197B2" w14:textId="6D08A57B" w:rsidR="00A527CF" w:rsidRPr="007E5720" w:rsidRDefault="00A527CF" w:rsidP="00036A51">
      <w:pPr>
        <w:widowControl w:val="0"/>
        <w:suppressAutoHyphens/>
        <w:spacing w:after="0" w:line="276" w:lineRule="auto"/>
        <w:ind w:left="-142" w:right="-227" w:firstLine="284"/>
        <w:jc w:val="both"/>
        <w:rPr>
          <w:rFonts w:ascii="Times New Roman" w:hAnsi="Times New Roman" w:cs="Times New Roman"/>
          <w:sz w:val="24"/>
          <w:szCs w:val="24"/>
        </w:rPr>
      </w:pPr>
      <w:r w:rsidRPr="007E5720">
        <w:rPr>
          <w:rFonts w:ascii="Times New Roman" w:hAnsi="Times New Roman" w:cs="Times New Roman"/>
          <w:sz w:val="24"/>
          <w:szCs w:val="24"/>
        </w:rPr>
        <w:t>2.1.</w:t>
      </w:r>
      <w:r w:rsidRPr="007E5720">
        <w:rPr>
          <w:rFonts w:ascii="Times New Roman" w:hAnsi="Times New Roman" w:cs="Times New Roman"/>
          <w:sz w:val="24"/>
          <w:szCs w:val="24"/>
        </w:rPr>
        <w:tab/>
        <w:t xml:space="preserve"> transport </w:t>
      </w:r>
      <w:r w:rsidR="00EE15B2" w:rsidRPr="007E5720">
        <w:rPr>
          <w:rFonts w:ascii="Times New Roman" w:hAnsi="Times New Roman" w:cs="Times New Roman"/>
          <w:sz w:val="24"/>
          <w:szCs w:val="24"/>
        </w:rPr>
        <w:t>sprzętu medycznego</w:t>
      </w:r>
      <w:r w:rsidRPr="007E5720">
        <w:rPr>
          <w:rFonts w:ascii="Times New Roman" w:hAnsi="Times New Roman" w:cs="Times New Roman"/>
          <w:sz w:val="24"/>
          <w:szCs w:val="24"/>
        </w:rPr>
        <w:t xml:space="preserve"> do miejsca przeznaczenia, </w:t>
      </w:r>
    </w:p>
    <w:p w14:paraId="63F56626" w14:textId="03366152" w:rsidR="00A527CF" w:rsidRPr="007E5720" w:rsidRDefault="00A527CF" w:rsidP="00A527CF">
      <w:pPr>
        <w:widowControl w:val="0"/>
        <w:suppressAutoHyphens/>
        <w:spacing w:after="0" w:line="276" w:lineRule="auto"/>
        <w:ind w:left="-142" w:right="-227" w:firstLine="284"/>
        <w:jc w:val="both"/>
        <w:rPr>
          <w:rFonts w:ascii="Times New Roman" w:hAnsi="Times New Roman" w:cs="Times New Roman"/>
          <w:sz w:val="24"/>
          <w:szCs w:val="24"/>
        </w:rPr>
      </w:pPr>
      <w:r w:rsidRPr="007E5720">
        <w:rPr>
          <w:rFonts w:ascii="Times New Roman" w:hAnsi="Times New Roman" w:cs="Times New Roman"/>
          <w:sz w:val="24"/>
          <w:szCs w:val="24"/>
        </w:rPr>
        <w:t>2.</w:t>
      </w:r>
      <w:r w:rsidR="00036A51" w:rsidRPr="007E5720">
        <w:rPr>
          <w:rFonts w:ascii="Times New Roman" w:hAnsi="Times New Roman" w:cs="Times New Roman"/>
          <w:sz w:val="24"/>
          <w:szCs w:val="24"/>
        </w:rPr>
        <w:t>2</w:t>
      </w:r>
      <w:r w:rsidRPr="007E5720">
        <w:rPr>
          <w:rFonts w:ascii="Times New Roman" w:hAnsi="Times New Roman" w:cs="Times New Roman"/>
          <w:sz w:val="24"/>
          <w:szCs w:val="24"/>
        </w:rPr>
        <w:t>.</w:t>
      </w:r>
      <w:r w:rsidRPr="007E5720">
        <w:rPr>
          <w:rFonts w:ascii="Times New Roman" w:hAnsi="Times New Roman" w:cs="Times New Roman"/>
          <w:sz w:val="24"/>
          <w:szCs w:val="24"/>
        </w:rPr>
        <w:tab/>
        <w:t xml:space="preserve"> montaż, instalację, uruchomienie </w:t>
      </w:r>
      <w:r w:rsidR="00EE15B2" w:rsidRPr="007E5720">
        <w:rPr>
          <w:rFonts w:ascii="Times New Roman" w:hAnsi="Times New Roman" w:cs="Times New Roman"/>
          <w:sz w:val="24"/>
          <w:szCs w:val="24"/>
        </w:rPr>
        <w:t>sprzętu medycznego</w:t>
      </w:r>
    </w:p>
    <w:p w14:paraId="585C9B84" w14:textId="5D177A83" w:rsidR="00A527CF" w:rsidRPr="007E5720" w:rsidRDefault="00A527CF" w:rsidP="00A527CF">
      <w:pPr>
        <w:widowControl w:val="0"/>
        <w:suppressAutoHyphens/>
        <w:spacing w:after="0" w:line="276" w:lineRule="auto"/>
        <w:ind w:right="-227" w:firstLine="142"/>
        <w:jc w:val="both"/>
        <w:rPr>
          <w:rFonts w:ascii="Times New Roman" w:hAnsi="Times New Roman" w:cs="Times New Roman"/>
          <w:sz w:val="24"/>
          <w:szCs w:val="24"/>
        </w:rPr>
      </w:pPr>
      <w:r w:rsidRPr="007E5720">
        <w:rPr>
          <w:rFonts w:ascii="Times New Roman" w:hAnsi="Times New Roman" w:cs="Times New Roman"/>
          <w:sz w:val="24"/>
          <w:szCs w:val="24"/>
        </w:rPr>
        <w:t>2.</w:t>
      </w:r>
      <w:r w:rsidR="00036A51" w:rsidRPr="007E5720">
        <w:rPr>
          <w:rFonts w:ascii="Times New Roman" w:hAnsi="Times New Roman" w:cs="Times New Roman"/>
          <w:sz w:val="24"/>
          <w:szCs w:val="24"/>
        </w:rPr>
        <w:t>3</w:t>
      </w:r>
      <w:r w:rsidRPr="007E5720">
        <w:rPr>
          <w:rFonts w:ascii="Times New Roman" w:hAnsi="Times New Roman" w:cs="Times New Roman"/>
          <w:sz w:val="24"/>
          <w:szCs w:val="24"/>
        </w:rPr>
        <w:t>.</w:t>
      </w:r>
      <w:r w:rsidRPr="007E5720">
        <w:rPr>
          <w:rFonts w:ascii="Times New Roman" w:hAnsi="Times New Roman" w:cs="Times New Roman"/>
          <w:sz w:val="24"/>
          <w:szCs w:val="24"/>
        </w:rPr>
        <w:tab/>
        <w:t xml:space="preserve"> pełna integracja Aparatu RTG z systemami HIS/RIS/PACS  (systemy firmy CGM Polska Sp. z o.o.). Integracja musi zapewnić obsługę listy roboczej (zlecenia badań z HIS CGM </w:t>
      </w:r>
      <w:proofErr w:type="spellStart"/>
      <w:r w:rsidRPr="007E5720">
        <w:rPr>
          <w:rFonts w:ascii="Times New Roman" w:hAnsi="Times New Roman" w:cs="Times New Roman"/>
          <w:sz w:val="24"/>
          <w:szCs w:val="24"/>
        </w:rPr>
        <w:t>CliniNET</w:t>
      </w:r>
      <w:proofErr w:type="spellEnd"/>
      <w:r w:rsidRPr="007E5720">
        <w:rPr>
          <w:rFonts w:ascii="Times New Roman" w:hAnsi="Times New Roman" w:cs="Times New Roman"/>
          <w:sz w:val="24"/>
          <w:szCs w:val="24"/>
        </w:rPr>
        <w:t>), archiwizację obrazów DICOM na serwerze PACS Nabywcę, wprowadzenie wyniku, zmianę wyniku i statusu badania z poziomu RIS/HIS</w:t>
      </w:r>
      <w:r w:rsidR="00353E72" w:rsidRPr="007E5720">
        <w:rPr>
          <w:rFonts w:ascii="Times New Roman" w:hAnsi="Times New Roman" w:cs="Times New Roman"/>
          <w:sz w:val="24"/>
          <w:szCs w:val="24"/>
        </w:rPr>
        <w:t xml:space="preserve"> </w:t>
      </w:r>
      <w:r w:rsidR="00EE15B2" w:rsidRPr="007E5720">
        <w:rPr>
          <w:rFonts w:ascii="Times New Roman" w:hAnsi="Times New Roman" w:cs="Times New Roman"/>
          <w:sz w:val="24"/>
          <w:szCs w:val="24"/>
        </w:rPr>
        <w:t>(dotyczy pakietu 1 i 2)</w:t>
      </w:r>
      <w:r w:rsidR="00353E72" w:rsidRPr="007E5720">
        <w:rPr>
          <w:rFonts w:ascii="Times New Roman" w:hAnsi="Times New Roman" w:cs="Times New Roman"/>
          <w:sz w:val="24"/>
          <w:szCs w:val="24"/>
        </w:rPr>
        <w:t>.</w:t>
      </w:r>
    </w:p>
    <w:p w14:paraId="73C6FD61" w14:textId="19088C63" w:rsidR="00A527CF" w:rsidRPr="007E5720" w:rsidRDefault="00A527CF" w:rsidP="00A527CF">
      <w:pPr>
        <w:widowControl w:val="0"/>
        <w:suppressAutoHyphens/>
        <w:spacing w:after="0" w:line="276" w:lineRule="auto"/>
        <w:ind w:right="-227" w:firstLine="142"/>
        <w:jc w:val="both"/>
        <w:rPr>
          <w:rFonts w:ascii="Times New Roman" w:hAnsi="Times New Roman" w:cs="Times New Roman"/>
          <w:sz w:val="24"/>
          <w:szCs w:val="24"/>
        </w:rPr>
      </w:pPr>
      <w:r w:rsidRPr="007E5720">
        <w:rPr>
          <w:rFonts w:ascii="Times New Roman" w:hAnsi="Times New Roman" w:cs="Times New Roman"/>
          <w:sz w:val="24"/>
          <w:szCs w:val="24"/>
        </w:rPr>
        <w:t>2.</w:t>
      </w:r>
      <w:r w:rsidR="00036A51" w:rsidRPr="007E5720">
        <w:rPr>
          <w:rFonts w:ascii="Times New Roman" w:hAnsi="Times New Roman" w:cs="Times New Roman"/>
          <w:sz w:val="24"/>
          <w:szCs w:val="24"/>
        </w:rPr>
        <w:t>4</w:t>
      </w:r>
      <w:r w:rsidRPr="007E5720">
        <w:rPr>
          <w:rFonts w:ascii="Times New Roman" w:hAnsi="Times New Roman" w:cs="Times New Roman"/>
          <w:sz w:val="24"/>
          <w:szCs w:val="24"/>
        </w:rPr>
        <w:t>.</w:t>
      </w:r>
      <w:r w:rsidRPr="007E5720">
        <w:rPr>
          <w:rFonts w:ascii="Times New Roman" w:hAnsi="Times New Roman" w:cs="Times New Roman"/>
          <w:sz w:val="24"/>
          <w:szCs w:val="24"/>
        </w:rPr>
        <w:tab/>
        <w:t xml:space="preserve"> szkolenie personelu i przekazanie sprzętu medycznego do użytkowania wraz z wszystkimi niezbędnymi atestami, certyfikatami umożliwiającymi udzielanie świadczeń zdrowotnych przy jego użyciu</w:t>
      </w:r>
      <w:r w:rsidR="00036A51" w:rsidRPr="007E5720">
        <w:rPr>
          <w:rFonts w:ascii="Times New Roman" w:hAnsi="Times New Roman" w:cs="Times New Roman"/>
          <w:sz w:val="24"/>
          <w:szCs w:val="24"/>
        </w:rPr>
        <w:t>.</w:t>
      </w:r>
    </w:p>
    <w:p w14:paraId="5E3D25D3" w14:textId="209E43A4" w:rsidR="0075090F" w:rsidRPr="007E5720" w:rsidRDefault="0075090F" w:rsidP="00E70331">
      <w:pPr>
        <w:widowControl w:val="0"/>
        <w:numPr>
          <w:ilvl w:val="0"/>
          <w:numId w:val="57"/>
        </w:numPr>
        <w:suppressAutoHyphens/>
        <w:spacing w:after="0" w:line="276" w:lineRule="auto"/>
        <w:ind w:left="284" w:right="-227" w:hanging="284"/>
        <w:jc w:val="both"/>
        <w:rPr>
          <w:rFonts w:ascii="Times New Roman" w:hAnsi="Times New Roman" w:cs="Times New Roman"/>
          <w:sz w:val="24"/>
          <w:szCs w:val="24"/>
        </w:rPr>
      </w:pPr>
      <w:r w:rsidRPr="007E5720">
        <w:rPr>
          <w:rFonts w:ascii="Times New Roman" w:hAnsi="Times New Roman" w:cs="Times New Roman"/>
          <w:sz w:val="24"/>
          <w:szCs w:val="24"/>
        </w:rPr>
        <w:t>Gwarancja min.</w:t>
      </w:r>
      <w:r w:rsidR="00E70331" w:rsidRPr="007E5720">
        <w:rPr>
          <w:rFonts w:ascii="Times New Roman" w:hAnsi="Times New Roman" w:cs="Times New Roman"/>
          <w:sz w:val="24"/>
          <w:szCs w:val="24"/>
        </w:rPr>
        <w:t xml:space="preserve"> </w:t>
      </w:r>
      <w:r w:rsidRPr="007E5720">
        <w:rPr>
          <w:rFonts w:ascii="Times New Roman" w:hAnsi="Times New Roman" w:cs="Times New Roman"/>
          <w:sz w:val="24"/>
          <w:szCs w:val="24"/>
        </w:rPr>
        <w:t xml:space="preserve">24 miesiące rozpoczynająca się w momencie podpisania protokołu odbioru </w:t>
      </w:r>
      <w:r w:rsidRPr="007E5720">
        <w:rPr>
          <w:rFonts w:ascii="Times New Roman" w:hAnsi="Times New Roman" w:cs="Times New Roman"/>
          <w:sz w:val="24"/>
          <w:szCs w:val="24"/>
        </w:rPr>
        <w:lastRenderedPageBreak/>
        <w:t xml:space="preserve">przez upoważnionego pracownika zamawiającego (wymagane dopuszczenie aparatu </w:t>
      </w:r>
      <w:proofErr w:type="spellStart"/>
      <w:r w:rsidRPr="007E5720">
        <w:rPr>
          <w:rFonts w:ascii="Times New Roman" w:hAnsi="Times New Roman" w:cs="Times New Roman"/>
          <w:sz w:val="24"/>
          <w:szCs w:val="24"/>
        </w:rPr>
        <w:t>rtg</w:t>
      </w:r>
      <w:proofErr w:type="spellEnd"/>
      <w:r w:rsidRPr="007E5720">
        <w:rPr>
          <w:rFonts w:ascii="Times New Roman" w:hAnsi="Times New Roman" w:cs="Times New Roman"/>
          <w:sz w:val="24"/>
          <w:szCs w:val="24"/>
        </w:rPr>
        <w:t xml:space="preserve"> do eksploatacji w rozumieniu </w:t>
      </w:r>
      <w:r w:rsidR="00177A30" w:rsidRPr="007E5720">
        <w:rPr>
          <w:rFonts w:ascii="Times New Roman" w:hAnsi="Times New Roman" w:cs="Times New Roman"/>
          <w:sz w:val="24"/>
          <w:szCs w:val="24"/>
        </w:rPr>
        <w:t xml:space="preserve">ustawy z dnia </w:t>
      </w:r>
      <w:r w:rsidR="00A60BFA" w:rsidRPr="007E5720">
        <w:rPr>
          <w:rFonts w:ascii="Times New Roman" w:hAnsi="Times New Roman" w:cs="Times New Roman"/>
          <w:sz w:val="24"/>
          <w:szCs w:val="24"/>
        </w:rPr>
        <w:t>29 listopada 2000 r. Prawo atomowe</w:t>
      </w:r>
      <w:r w:rsidRPr="007E5720">
        <w:rPr>
          <w:rFonts w:ascii="Times New Roman" w:hAnsi="Times New Roman" w:cs="Times New Roman"/>
          <w:sz w:val="24"/>
          <w:szCs w:val="24"/>
        </w:rPr>
        <w:t>)</w:t>
      </w:r>
      <w:r w:rsidR="00B5193D" w:rsidRPr="007E5720">
        <w:rPr>
          <w:rFonts w:ascii="Times New Roman" w:hAnsi="Times New Roman" w:cs="Times New Roman"/>
          <w:sz w:val="24"/>
          <w:szCs w:val="24"/>
        </w:rPr>
        <w:t>.</w:t>
      </w:r>
    </w:p>
    <w:p w14:paraId="06104083" w14:textId="4721B92E" w:rsidR="0075090F" w:rsidRPr="007E5720" w:rsidRDefault="0075090F" w:rsidP="00E70331">
      <w:pPr>
        <w:widowControl w:val="0"/>
        <w:numPr>
          <w:ilvl w:val="0"/>
          <w:numId w:val="57"/>
        </w:numPr>
        <w:suppressAutoHyphens/>
        <w:spacing w:after="0" w:line="276" w:lineRule="auto"/>
        <w:ind w:left="284" w:right="-227" w:hanging="284"/>
        <w:jc w:val="both"/>
        <w:rPr>
          <w:rFonts w:ascii="Times New Roman" w:hAnsi="Times New Roman" w:cs="Times New Roman"/>
          <w:sz w:val="24"/>
          <w:szCs w:val="24"/>
        </w:rPr>
      </w:pPr>
      <w:r w:rsidRPr="007E5720">
        <w:rPr>
          <w:rFonts w:ascii="Times New Roman" w:hAnsi="Times New Roman" w:cs="Times New Roman"/>
          <w:sz w:val="24"/>
          <w:szCs w:val="24"/>
        </w:rPr>
        <w:t xml:space="preserve">Wykonanie wymaganych testów akceptacyjnych poszerzonych o specjalistyczne zgodnie z </w:t>
      </w:r>
      <w:proofErr w:type="spellStart"/>
      <w:r w:rsidRPr="007E5720">
        <w:rPr>
          <w:rFonts w:ascii="Times New Roman" w:hAnsi="Times New Roman" w:cs="Times New Roman"/>
          <w:sz w:val="24"/>
          <w:szCs w:val="24"/>
        </w:rPr>
        <w:t>rozp</w:t>
      </w:r>
      <w:proofErr w:type="spellEnd"/>
      <w:r w:rsidRPr="007E5720">
        <w:rPr>
          <w:rFonts w:ascii="Times New Roman" w:hAnsi="Times New Roman" w:cs="Times New Roman"/>
          <w:sz w:val="24"/>
          <w:szCs w:val="24"/>
        </w:rPr>
        <w:t>.</w:t>
      </w:r>
      <w:r w:rsidR="00E70331" w:rsidRPr="007E5720">
        <w:rPr>
          <w:rFonts w:ascii="Times New Roman" w:hAnsi="Times New Roman" w:cs="Times New Roman"/>
          <w:sz w:val="24"/>
          <w:szCs w:val="24"/>
        </w:rPr>
        <w:t xml:space="preserve"> </w:t>
      </w:r>
      <w:r w:rsidRPr="007E5720">
        <w:rPr>
          <w:rFonts w:ascii="Times New Roman" w:hAnsi="Times New Roman" w:cs="Times New Roman"/>
          <w:sz w:val="24"/>
          <w:szCs w:val="24"/>
        </w:rPr>
        <w:t>MZ z dnia 18.02.2011</w:t>
      </w:r>
      <w:r w:rsidR="00E70331" w:rsidRPr="007E5720">
        <w:rPr>
          <w:rFonts w:ascii="Times New Roman" w:hAnsi="Times New Roman" w:cs="Times New Roman"/>
          <w:sz w:val="24"/>
          <w:szCs w:val="24"/>
        </w:rPr>
        <w:t xml:space="preserve"> </w:t>
      </w:r>
      <w:r w:rsidRPr="007E5720">
        <w:rPr>
          <w:rFonts w:ascii="Times New Roman" w:hAnsi="Times New Roman" w:cs="Times New Roman"/>
          <w:sz w:val="24"/>
          <w:szCs w:val="24"/>
        </w:rPr>
        <w:t>roku.</w:t>
      </w:r>
      <w:r w:rsidR="009F132E" w:rsidRPr="007E5720">
        <w:rPr>
          <w:rFonts w:ascii="Times New Roman" w:hAnsi="Times New Roman" w:cs="Times New Roman"/>
          <w:sz w:val="24"/>
          <w:szCs w:val="24"/>
        </w:rPr>
        <w:t xml:space="preserve"> </w:t>
      </w:r>
    </w:p>
    <w:p w14:paraId="442E465A" w14:textId="77777777" w:rsidR="00C05742" w:rsidRPr="007E5720" w:rsidRDefault="00C05742" w:rsidP="00485C07">
      <w:pPr>
        <w:widowControl w:val="0"/>
        <w:numPr>
          <w:ilvl w:val="0"/>
          <w:numId w:val="57"/>
        </w:numPr>
        <w:suppressAutoHyphens/>
        <w:spacing w:after="0" w:line="276" w:lineRule="auto"/>
        <w:ind w:left="284" w:right="-227" w:hanging="284"/>
        <w:jc w:val="both"/>
        <w:rPr>
          <w:rFonts w:ascii="Times New Roman" w:hAnsi="Times New Roman" w:cs="Times New Roman"/>
          <w:sz w:val="24"/>
          <w:szCs w:val="24"/>
        </w:rPr>
      </w:pPr>
      <w:r w:rsidRPr="007E5720">
        <w:rPr>
          <w:rFonts w:ascii="Times New Roman" w:hAnsi="Times New Roman" w:cs="Times New Roman"/>
          <w:sz w:val="24"/>
          <w:szCs w:val="24"/>
        </w:rPr>
        <w:t>Wynagrodzenie, o którym mowa w ust. 1, zostało określone na podstawie oferty Wykonawcy. Wykonawca ponosi pełną odpowiedzialność za skalkulowanie wynagrodzenia za wykonanie przedmiotu umowy.</w:t>
      </w:r>
    </w:p>
    <w:p w14:paraId="3E4DB4E0" w14:textId="77777777" w:rsidR="00C05742" w:rsidRPr="007E5720" w:rsidRDefault="00C05742" w:rsidP="00485C07">
      <w:pPr>
        <w:widowControl w:val="0"/>
        <w:numPr>
          <w:ilvl w:val="0"/>
          <w:numId w:val="57"/>
        </w:numPr>
        <w:suppressAutoHyphens/>
        <w:spacing w:after="0" w:line="276" w:lineRule="auto"/>
        <w:ind w:left="284" w:right="-228" w:hanging="284"/>
        <w:jc w:val="both"/>
        <w:rPr>
          <w:rFonts w:ascii="Times New Roman" w:hAnsi="Times New Roman" w:cs="Times New Roman"/>
          <w:b/>
          <w:sz w:val="24"/>
          <w:szCs w:val="24"/>
        </w:rPr>
      </w:pPr>
      <w:r w:rsidRPr="007E5720">
        <w:rPr>
          <w:rFonts w:ascii="Times New Roman" w:hAnsi="Times New Roman" w:cs="Times New Roman"/>
          <w:sz w:val="24"/>
          <w:szCs w:val="24"/>
        </w:rPr>
        <w:t>Strony zgodnie oświadczają, że w przypadku zapłacenia przez Zamawiającego podatku VAT wynikłego z faktu, iż Wykonawca nie poinformował Zamawiającego, iż obowiązek podatkowy go nie dotyczy, Wykonawca zwróci równowartość zapłaconej kwoty podatku Zamawiającemu.</w:t>
      </w:r>
    </w:p>
    <w:p w14:paraId="72B78E4A" w14:textId="1DB1917D" w:rsidR="00C05742" w:rsidRPr="007E5720" w:rsidRDefault="00C05742" w:rsidP="00485C07">
      <w:pPr>
        <w:widowControl w:val="0"/>
        <w:numPr>
          <w:ilvl w:val="0"/>
          <w:numId w:val="57"/>
        </w:numPr>
        <w:suppressAutoHyphens/>
        <w:spacing w:after="0" w:line="276" w:lineRule="auto"/>
        <w:ind w:left="360" w:right="-228" w:hanging="360"/>
        <w:jc w:val="both"/>
        <w:rPr>
          <w:rFonts w:ascii="Times New Roman" w:hAnsi="Times New Roman" w:cs="Times New Roman"/>
          <w:b/>
          <w:sz w:val="24"/>
          <w:szCs w:val="24"/>
        </w:rPr>
      </w:pPr>
      <w:r w:rsidRPr="007E5720">
        <w:rPr>
          <w:rFonts w:ascii="Times New Roman" w:hAnsi="Times New Roman" w:cs="Times New Roman"/>
          <w:sz w:val="24"/>
          <w:szCs w:val="24"/>
        </w:rPr>
        <w:t>Za dzień zapłaty uważa się dzień obciążenia rachunku bankowego Zamawiającego.</w:t>
      </w:r>
    </w:p>
    <w:p w14:paraId="3B756ACA" w14:textId="1836BFDD" w:rsidR="00A527CF" w:rsidRPr="007E5720" w:rsidRDefault="00A527CF" w:rsidP="00A527CF">
      <w:pPr>
        <w:widowControl w:val="0"/>
        <w:numPr>
          <w:ilvl w:val="0"/>
          <w:numId w:val="57"/>
        </w:numPr>
        <w:suppressAutoHyphens/>
        <w:spacing w:after="0" w:line="276" w:lineRule="auto"/>
        <w:ind w:left="284" w:right="-227" w:hanging="284"/>
        <w:jc w:val="both"/>
        <w:rPr>
          <w:rFonts w:ascii="Times New Roman" w:hAnsi="Times New Roman" w:cs="Times New Roman"/>
          <w:sz w:val="24"/>
          <w:szCs w:val="24"/>
        </w:rPr>
      </w:pPr>
      <w:r w:rsidRPr="007E5720">
        <w:rPr>
          <w:rFonts w:ascii="Times New Roman" w:hAnsi="Times New Roman" w:cs="Times New Roman"/>
          <w:sz w:val="24"/>
          <w:szCs w:val="24"/>
        </w:rPr>
        <w:t>Wykonawca zobowiązuje się do udzielenia licencji do oprogramowania wskazanego w Opisie Przedmiotu Zamówienia stanowiącego Załącznik nr 2 do Umowy, w szczególności jeżeli integracja z systemami HIS/RIS/PACS Zamawiającego będzie wymagać zakupu dodatkowych licencji to koszt tych licencji obciąża Wykonawcę</w:t>
      </w:r>
      <w:r w:rsidR="00636A3E" w:rsidRPr="007E5720">
        <w:rPr>
          <w:rFonts w:ascii="Times New Roman" w:hAnsi="Times New Roman" w:cs="Times New Roman"/>
          <w:sz w:val="24"/>
          <w:szCs w:val="24"/>
        </w:rPr>
        <w:t>.</w:t>
      </w:r>
      <w:r w:rsidR="00007809" w:rsidRPr="007E5720">
        <w:rPr>
          <w:rFonts w:ascii="Times New Roman" w:hAnsi="Times New Roman" w:cs="Times New Roman"/>
          <w:sz w:val="24"/>
          <w:szCs w:val="24"/>
        </w:rPr>
        <w:t xml:space="preserve"> </w:t>
      </w:r>
    </w:p>
    <w:p w14:paraId="228E97C8" w14:textId="77777777" w:rsidR="00A527CF" w:rsidRPr="007E5720" w:rsidRDefault="00A527CF" w:rsidP="00A527CF">
      <w:pPr>
        <w:widowControl w:val="0"/>
        <w:numPr>
          <w:ilvl w:val="0"/>
          <w:numId w:val="57"/>
        </w:numPr>
        <w:suppressAutoHyphens/>
        <w:spacing w:after="0" w:line="276" w:lineRule="auto"/>
        <w:ind w:left="284" w:right="-227" w:hanging="284"/>
        <w:jc w:val="both"/>
        <w:rPr>
          <w:rFonts w:ascii="Times New Roman" w:hAnsi="Times New Roman" w:cs="Times New Roman"/>
          <w:sz w:val="24"/>
          <w:szCs w:val="24"/>
        </w:rPr>
      </w:pPr>
      <w:r w:rsidRPr="007E5720">
        <w:rPr>
          <w:rFonts w:ascii="Times New Roman" w:hAnsi="Times New Roman" w:cs="Times New Roman"/>
          <w:sz w:val="24"/>
          <w:szCs w:val="24"/>
        </w:rPr>
        <w:t xml:space="preserve">Wykonawca gwarantuje, że licencje udzielone w wyniku realizacji umowy upoważniają do korzystania z oprogramowania na warunkach producenta w celu pełnego wykorzystania wszelkich funkcjonalności Aparatów. Licencje objęte Umową zostają udzielone na czas nieoznaczony i upoważniają Zamawiającego do korzystania z licencji na terytorium Rzeczpospolitej Polskiej. </w:t>
      </w:r>
    </w:p>
    <w:p w14:paraId="5361A9AC" w14:textId="2DA15E0F" w:rsidR="00A527CF" w:rsidRPr="007E5720" w:rsidRDefault="00A527CF" w:rsidP="00A527CF">
      <w:pPr>
        <w:widowControl w:val="0"/>
        <w:numPr>
          <w:ilvl w:val="0"/>
          <w:numId w:val="57"/>
        </w:numPr>
        <w:suppressAutoHyphens/>
        <w:spacing w:after="0" w:line="276" w:lineRule="auto"/>
        <w:ind w:left="284" w:right="-227" w:hanging="284"/>
        <w:jc w:val="both"/>
        <w:rPr>
          <w:rFonts w:ascii="Times New Roman" w:hAnsi="Times New Roman" w:cs="Times New Roman"/>
          <w:sz w:val="24"/>
          <w:szCs w:val="24"/>
        </w:rPr>
      </w:pPr>
      <w:r w:rsidRPr="007E5720">
        <w:rPr>
          <w:rFonts w:ascii="Times New Roman" w:hAnsi="Times New Roman" w:cs="Times New Roman"/>
          <w:sz w:val="24"/>
          <w:szCs w:val="24"/>
        </w:rPr>
        <w:t xml:space="preserve">Wynagrodzenie za udzielenie licencji zawiera się w wynagrodzeniu wskazanym w § </w:t>
      </w:r>
      <w:r w:rsidR="00A618D9" w:rsidRPr="007E5720">
        <w:rPr>
          <w:rFonts w:ascii="Times New Roman" w:hAnsi="Times New Roman" w:cs="Times New Roman"/>
          <w:sz w:val="24"/>
          <w:szCs w:val="24"/>
        </w:rPr>
        <w:t>2</w:t>
      </w:r>
      <w:r w:rsidRPr="007E5720">
        <w:rPr>
          <w:rFonts w:ascii="Times New Roman" w:hAnsi="Times New Roman" w:cs="Times New Roman"/>
          <w:sz w:val="24"/>
          <w:szCs w:val="24"/>
        </w:rPr>
        <w:t xml:space="preserve"> Umowy i wyczerpuje roszczenia Sprzedawcy z tytułu udzielenia licencji zgodnie z niniejszym paragrafem. </w:t>
      </w:r>
    </w:p>
    <w:p w14:paraId="64B71967" w14:textId="77777777" w:rsidR="00A527CF" w:rsidRPr="007E5720" w:rsidRDefault="00A527CF" w:rsidP="00A527CF">
      <w:pPr>
        <w:widowControl w:val="0"/>
        <w:numPr>
          <w:ilvl w:val="0"/>
          <w:numId w:val="57"/>
        </w:numPr>
        <w:suppressAutoHyphens/>
        <w:spacing w:after="0" w:line="276" w:lineRule="auto"/>
        <w:ind w:left="284" w:right="-227" w:hanging="284"/>
        <w:jc w:val="both"/>
        <w:rPr>
          <w:rFonts w:ascii="Times New Roman" w:hAnsi="Times New Roman" w:cs="Times New Roman"/>
          <w:sz w:val="24"/>
          <w:szCs w:val="24"/>
        </w:rPr>
      </w:pPr>
      <w:r w:rsidRPr="007E5720">
        <w:rPr>
          <w:rFonts w:ascii="Times New Roman" w:hAnsi="Times New Roman" w:cs="Times New Roman"/>
          <w:sz w:val="24"/>
          <w:szCs w:val="24"/>
        </w:rPr>
        <w:t xml:space="preserve">Wykonawca oświadcza, że w stosunku do oprogramowania, którego Wykonawca nie jest producentem, producent lub inny podmiot, który udzielił licencji nie będzie wysuwać do Zamawiającego żadnych roszczeń z tytułu udzielenia licencji objętych umową. </w:t>
      </w:r>
    </w:p>
    <w:p w14:paraId="3A9EA005" w14:textId="77777777" w:rsidR="001B14BC" w:rsidRPr="007E5720" w:rsidRDefault="001B14BC" w:rsidP="001E6255">
      <w:pPr>
        <w:widowControl w:val="0"/>
        <w:suppressAutoHyphens/>
        <w:spacing w:after="0" w:line="240" w:lineRule="auto"/>
        <w:ind w:right="-228"/>
        <w:jc w:val="both"/>
        <w:rPr>
          <w:rFonts w:ascii="Times New Roman" w:hAnsi="Times New Roman" w:cs="Times New Roman"/>
          <w:b/>
          <w:sz w:val="16"/>
          <w:szCs w:val="16"/>
        </w:rPr>
      </w:pPr>
    </w:p>
    <w:p w14:paraId="06DA9FE7" w14:textId="77777777" w:rsidR="00C05742" w:rsidRPr="007E5720" w:rsidRDefault="00C05742" w:rsidP="00C05742">
      <w:pPr>
        <w:pStyle w:val="Akapitzlist1"/>
        <w:spacing w:before="120" w:after="120"/>
        <w:ind w:left="0" w:right="-228"/>
        <w:jc w:val="center"/>
        <w:rPr>
          <w:rFonts w:ascii="Times New Roman" w:hAnsi="Times New Roman" w:cs="Times New Roman"/>
        </w:rPr>
      </w:pPr>
      <w:r w:rsidRPr="007E5720">
        <w:rPr>
          <w:rFonts w:ascii="Times New Roman" w:hAnsi="Times New Roman" w:cs="Times New Roman"/>
          <w:b/>
        </w:rPr>
        <w:t>§ 3</w:t>
      </w:r>
    </w:p>
    <w:p w14:paraId="0C350D81" w14:textId="5DE3FE20" w:rsidR="00C05742" w:rsidRPr="007E5720" w:rsidRDefault="00C05742" w:rsidP="00485C07">
      <w:pPr>
        <w:pStyle w:val="BodyTextIndent21"/>
        <w:numPr>
          <w:ilvl w:val="1"/>
          <w:numId w:val="58"/>
        </w:numPr>
        <w:tabs>
          <w:tab w:val="left" w:pos="142"/>
        </w:tabs>
        <w:spacing w:line="276" w:lineRule="auto"/>
        <w:ind w:left="284" w:right="-228" w:hanging="284"/>
        <w:jc w:val="both"/>
        <w:rPr>
          <w:rFonts w:cs="Times New Roman"/>
        </w:rPr>
      </w:pPr>
      <w:r w:rsidRPr="007E5720">
        <w:rPr>
          <w:rFonts w:cs="Times New Roman"/>
        </w:rPr>
        <w:t xml:space="preserve">Wykonawca zrealizuje przedmiot umowy w terminie </w:t>
      </w:r>
      <w:r w:rsidR="00763F5D" w:rsidRPr="007E5720">
        <w:rPr>
          <w:rFonts w:cs="Times New Roman"/>
        </w:rPr>
        <w:t>:</w:t>
      </w:r>
    </w:p>
    <w:p w14:paraId="100ED29E" w14:textId="0E795F14" w:rsidR="00763F5D" w:rsidRPr="007E5720" w:rsidRDefault="00763F5D" w:rsidP="00485C07">
      <w:pPr>
        <w:pStyle w:val="Akapitzlist"/>
        <w:numPr>
          <w:ilvl w:val="1"/>
          <w:numId w:val="56"/>
        </w:numPr>
        <w:jc w:val="both"/>
        <w:rPr>
          <w:rFonts w:ascii="Times New Roman" w:hAnsi="Times New Roman" w:cs="Times New Roman"/>
          <w:sz w:val="24"/>
          <w:szCs w:val="24"/>
          <w:lang w:eastAsia="pl-PL"/>
        </w:rPr>
      </w:pPr>
      <w:r w:rsidRPr="007E5720">
        <w:rPr>
          <w:rFonts w:ascii="Times New Roman" w:hAnsi="Times New Roman" w:cs="Times New Roman"/>
          <w:sz w:val="24"/>
          <w:szCs w:val="24"/>
          <w:lang w:eastAsia="pl-PL"/>
        </w:rPr>
        <w:t>Dostawa  sprzętu</w:t>
      </w:r>
      <w:r w:rsidR="00036A51" w:rsidRPr="007E5720">
        <w:rPr>
          <w:rFonts w:ascii="Times New Roman" w:hAnsi="Times New Roman" w:cs="Times New Roman"/>
          <w:sz w:val="24"/>
          <w:szCs w:val="24"/>
          <w:lang w:eastAsia="pl-PL"/>
        </w:rPr>
        <w:t xml:space="preserve"> (pakiet 1 i 2) </w:t>
      </w:r>
      <w:r w:rsidRPr="007E5720">
        <w:rPr>
          <w:rFonts w:ascii="Times New Roman" w:hAnsi="Times New Roman" w:cs="Times New Roman"/>
          <w:sz w:val="24"/>
          <w:szCs w:val="24"/>
          <w:lang w:eastAsia="pl-PL"/>
        </w:rPr>
        <w:t xml:space="preserve"> –  </w:t>
      </w:r>
      <w:r w:rsidRPr="007E5720">
        <w:rPr>
          <w:rFonts w:ascii="Times New Roman" w:hAnsi="Times New Roman" w:cs="Times New Roman"/>
          <w:b/>
          <w:bCs/>
          <w:sz w:val="24"/>
          <w:szCs w:val="24"/>
          <w:lang w:eastAsia="pl-PL"/>
        </w:rPr>
        <w:t xml:space="preserve">do </w:t>
      </w:r>
      <w:r w:rsidR="00BB59D8" w:rsidRPr="007E5720">
        <w:rPr>
          <w:rFonts w:ascii="Times New Roman" w:hAnsi="Times New Roman" w:cs="Times New Roman"/>
          <w:b/>
          <w:bCs/>
          <w:sz w:val="24"/>
          <w:szCs w:val="24"/>
          <w:lang w:eastAsia="pl-PL"/>
        </w:rPr>
        <w:t>60</w:t>
      </w:r>
      <w:r w:rsidRPr="007E5720">
        <w:rPr>
          <w:rFonts w:ascii="Times New Roman" w:hAnsi="Times New Roman" w:cs="Times New Roman"/>
          <w:b/>
          <w:bCs/>
          <w:sz w:val="24"/>
          <w:szCs w:val="24"/>
          <w:lang w:eastAsia="pl-PL"/>
        </w:rPr>
        <w:t xml:space="preserve"> dni od daty podpisania umowy</w:t>
      </w:r>
      <w:r w:rsidRPr="007E5720">
        <w:rPr>
          <w:rFonts w:ascii="Times New Roman" w:hAnsi="Times New Roman" w:cs="Times New Roman"/>
          <w:sz w:val="24"/>
          <w:szCs w:val="24"/>
          <w:lang w:eastAsia="pl-PL"/>
        </w:rPr>
        <w:t xml:space="preserve"> </w:t>
      </w:r>
    </w:p>
    <w:p w14:paraId="5AA5A755" w14:textId="4D2DCB5F" w:rsidR="00036A51" w:rsidRPr="007E5720" w:rsidRDefault="00036A51" w:rsidP="00485C07">
      <w:pPr>
        <w:pStyle w:val="Akapitzlist"/>
        <w:numPr>
          <w:ilvl w:val="1"/>
          <w:numId w:val="56"/>
        </w:numPr>
        <w:jc w:val="both"/>
        <w:rPr>
          <w:rFonts w:ascii="Times New Roman" w:hAnsi="Times New Roman" w:cs="Times New Roman"/>
          <w:sz w:val="24"/>
          <w:szCs w:val="24"/>
          <w:lang w:eastAsia="pl-PL"/>
        </w:rPr>
      </w:pPr>
      <w:r w:rsidRPr="007E5720">
        <w:rPr>
          <w:rFonts w:ascii="Times New Roman" w:hAnsi="Times New Roman" w:cs="Times New Roman"/>
          <w:sz w:val="24"/>
          <w:szCs w:val="24"/>
          <w:lang w:eastAsia="pl-PL"/>
        </w:rPr>
        <w:t xml:space="preserve">Dostawa  sprzętu (pakiet 3) –  </w:t>
      </w:r>
      <w:r w:rsidRPr="007E5720">
        <w:rPr>
          <w:rFonts w:ascii="Times New Roman" w:hAnsi="Times New Roman" w:cs="Times New Roman"/>
          <w:b/>
          <w:bCs/>
          <w:sz w:val="24"/>
          <w:szCs w:val="24"/>
          <w:lang w:eastAsia="pl-PL"/>
        </w:rPr>
        <w:t>do 30 dni od daty podpisania umowy</w:t>
      </w:r>
    </w:p>
    <w:p w14:paraId="64AE5C11" w14:textId="41D849C6" w:rsidR="00763F5D" w:rsidRPr="007E5720" w:rsidRDefault="00763F5D" w:rsidP="00485C07">
      <w:pPr>
        <w:pStyle w:val="Akapitzlist"/>
        <w:numPr>
          <w:ilvl w:val="1"/>
          <w:numId w:val="56"/>
        </w:numPr>
        <w:jc w:val="both"/>
        <w:rPr>
          <w:rFonts w:ascii="Times New Roman" w:hAnsi="Times New Roman" w:cs="Times New Roman"/>
          <w:sz w:val="24"/>
          <w:szCs w:val="24"/>
          <w:lang w:eastAsia="pl-PL"/>
        </w:rPr>
      </w:pPr>
      <w:r w:rsidRPr="007E5720">
        <w:rPr>
          <w:rFonts w:ascii="Times New Roman" w:hAnsi="Times New Roman" w:cs="Times New Roman"/>
          <w:sz w:val="24"/>
          <w:szCs w:val="24"/>
        </w:rPr>
        <w:t xml:space="preserve">Montaż, instalacja, uruchomienie, instruktaż/szkolenie </w:t>
      </w:r>
      <w:r w:rsidRPr="007E5720">
        <w:rPr>
          <w:rFonts w:ascii="Times New Roman" w:hAnsi="Times New Roman" w:cs="Times New Roman"/>
          <w:sz w:val="24"/>
          <w:szCs w:val="24"/>
          <w:lang w:eastAsia="pl-PL"/>
        </w:rPr>
        <w:t xml:space="preserve">i przekazanie do użytkowania </w:t>
      </w:r>
      <w:r w:rsidRPr="007E5720">
        <w:rPr>
          <w:rFonts w:ascii="Times New Roman" w:hAnsi="Times New Roman" w:cs="Times New Roman"/>
          <w:sz w:val="24"/>
          <w:szCs w:val="24"/>
        </w:rPr>
        <w:t xml:space="preserve">w pełni funkcjonalnego </w:t>
      </w:r>
      <w:r w:rsidRPr="007E5720">
        <w:rPr>
          <w:rFonts w:ascii="Times New Roman" w:hAnsi="Times New Roman" w:cs="Times New Roman"/>
          <w:sz w:val="24"/>
          <w:szCs w:val="24"/>
          <w:lang w:eastAsia="pl-PL"/>
        </w:rPr>
        <w:t>sprzętu do</w:t>
      </w:r>
      <w:r w:rsidR="00BB59D8" w:rsidRPr="007E5720">
        <w:rPr>
          <w:rFonts w:ascii="Times New Roman" w:hAnsi="Times New Roman" w:cs="Times New Roman"/>
          <w:sz w:val="24"/>
          <w:szCs w:val="24"/>
          <w:lang w:eastAsia="pl-PL"/>
        </w:rPr>
        <w:t xml:space="preserve"> </w:t>
      </w:r>
      <w:r w:rsidR="00BB59D8" w:rsidRPr="007E5720">
        <w:rPr>
          <w:rFonts w:ascii="Times New Roman" w:hAnsi="Times New Roman" w:cs="Times New Roman"/>
          <w:b/>
          <w:bCs/>
          <w:sz w:val="24"/>
          <w:szCs w:val="24"/>
          <w:lang w:eastAsia="pl-PL"/>
        </w:rPr>
        <w:t>7 dni od daty dostawy</w:t>
      </w:r>
      <w:r w:rsidR="00036A51" w:rsidRPr="007E5720">
        <w:rPr>
          <w:rFonts w:ascii="Times New Roman" w:hAnsi="Times New Roman" w:cs="Times New Roman"/>
          <w:sz w:val="24"/>
          <w:szCs w:val="24"/>
          <w:lang w:eastAsia="pl-PL"/>
        </w:rPr>
        <w:t>.</w:t>
      </w:r>
      <w:r w:rsidRPr="007E5720">
        <w:rPr>
          <w:rFonts w:ascii="Times New Roman" w:hAnsi="Times New Roman" w:cs="Times New Roman"/>
          <w:sz w:val="24"/>
          <w:szCs w:val="24"/>
          <w:lang w:eastAsia="pl-PL"/>
        </w:rPr>
        <w:t xml:space="preserve"> </w:t>
      </w:r>
    </w:p>
    <w:p w14:paraId="2A9D133C" w14:textId="77777777" w:rsidR="00C05742" w:rsidRPr="007E5720" w:rsidRDefault="00C05742" w:rsidP="00485C07">
      <w:pPr>
        <w:pStyle w:val="BodyTextIndent21"/>
        <w:numPr>
          <w:ilvl w:val="1"/>
          <w:numId w:val="58"/>
        </w:numPr>
        <w:spacing w:line="276" w:lineRule="auto"/>
        <w:ind w:left="284" w:right="-228" w:hanging="284"/>
        <w:jc w:val="both"/>
        <w:rPr>
          <w:rFonts w:cs="Times New Roman"/>
          <w:b/>
        </w:rPr>
      </w:pPr>
      <w:r w:rsidRPr="007E5720">
        <w:rPr>
          <w:rFonts w:cs="Times New Roman"/>
          <w:lang w:eastAsia="zh-CN"/>
        </w:rPr>
        <w:t>Wykonawca zobowiązuje się dostarczyć i zamontować/zainstalować i przekazać w pełni funkcjonalny i kompletny przedmiot zamówienia w taki sposób, aby w jak najmniejszym stopniu zakłócać wykonywanie statutowej działalności jednostek organizacyjnych Zamawiającego.</w:t>
      </w:r>
    </w:p>
    <w:p w14:paraId="66F7B6EB" w14:textId="726DBFB9" w:rsidR="00C05742" w:rsidRPr="007E5720" w:rsidRDefault="00C05742" w:rsidP="00485C07">
      <w:pPr>
        <w:pStyle w:val="BodyTextIndent21"/>
        <w:numPr>
          <w:ilvl w:val="1"/>
          <w:numId w:val="58"/>
        </w:numPr>
        <w:spacing w:line="276" w:lineRule="auto"/>
        <w:ind w:left="284" w:right="-228" w:hanging="284"/>
        <w:jc w:val="both"/>
        <w:rPr>
          <w:rFonts w:cs="Times New Roman"/>
          <w:b/>
        </w:rPr>
      </w:pPr>
      <w:r w:rsidRPr="007E5720">
        <w:rPr>
          <w:rFonts w:cs="Times New Roman"/>
          <w:lang w:eastAsia="zh-CN"/>
        </w:rPr>
        <w:t>Wykonawca, przed planowanym terminem dostawy i instalacji przedmiotu zamówienia, ustali szczegółowe warunki dostawy, instalacji i szkolenia personelu Zamawiającego.</w:t>
      </w:r>
    </w:p>
    <w:p w14:paraId="48313235" w14:textId="13E4821D" w:rsidR="00C05742" w:rsidRPr="007E5720" w:rsidRDefault="00C05742" w:rsidP="00485C07">
      <w:pPr>
        <w:pStyle w:val="BodyTextIndent21"/>
        <w:numPr>
          <w:ilvl w:val="1"/>
          <w:numId w:val="58"/>
        </w:numPr>
        <w:spacing w:line="276" w:lineRule="auto"/>
        <w:ind w:left="284" w:right="-228" w:hanging="284"/>
        <w:jc w:val="both"/>
        <w:rPr>
          <w:rFonts w:cs="Times New Roman"/>
          <w:bCs/>
        </w:rPr>
      </w:pPr>
      <w:r w:rsidRPr="007E5720">
        <w:rPr>
          <w:rFonts w:cs="Times New Roman"/>
          <w:bCs/>
        </w:rPr>
        <w:t>Wykonawca</w:t>
      </w:r>
      <w:r w:rsidR="00B036D9" w:rsidRPr="007E5720">
        <w:rPr>
          <w:rFonts w:cs="Times New Roman"/>
          <w:bCs/>
        </w:rPr>
        <w:t xml:space="preserve"> ponosi pełną odpowiedzialność za transport przedmiotu umowy oraz</w:t>
      </w:r>
      <w:r w:rsidRPr="007E5720">
        <w:rPr>
          <w:rFonts w:cs="Times New Roman"/>
          <w:bCs/>
        </w:rPr>
        <w:t xml:space="preserve"> </w:t>
      </w:r>
      <w:r w:rsidR="00B036D9" w:rsidRPr="007E5720">
        <w:rPr>
          <w:rFonts w:cs="Times New Roman"/>
          <w:bCs/>
        </w:rPr>
        <w:t xml:space="preserve"> jego załadunek,  </w:t>
      </w:r>
      <w:r w:rsidRPr="007E5720">
        <w:rPr>
          <w:rFonts w:cs="Times New Roman"/>
          <w:bCs/>
        </w:rPr>
        <w:t>rozładunek i transport wewnętrzny</w:t>
      </w:r>
      <w:r w:rsidR="00B036D9" w:rsidRPr="007E5720">
        <w:rPr>
          <w:rFonts w:cs="Times New Roman"/>
          <w:bCs/>
        </w:rPr>
        <w:t xml:space="preserve">, a </w:t>
      </w:r>
      <w:r w:rsidR="00B036D9" w:rsidRPr="007E5720">
        <w:rPr>
          <w:rFonts w:cs="Times New Roman"/>
        </w:rPr>
        <w:t>także</w:t>
      </w:r>
      <w:r w:rsidR="001114F1" w:rsidRPr="007E5720">
        <w:rPr>
          <w:rFonts w:cs="Times New Roman"/>
        </w:rPr>
        <w:t xml:space="preserve"> za</w:t>
      </w:r>
      <w:r w:rsidR="00B036D9" w:rsidRPr="007E5720">
        <w:rPr>
          <w:rFonts w:cs="Times New Roman"/>
        </w:rPr>
        <w:t xml:space="preserve"> instalację, konfigurację systemu, uruchomienie, sprawdzenie prawidłowości działania oraz przeszkolenie personelu medycznego i technicznego.</w:t>
      </w:r>
    </w:p>
    <w:p w14:paraId="225FF71E" w14:textId="40603EF8" w:rsidR="00C05742" w:rsidRPr="007E5720" w:rsidRDefault="00C05742" w:rsidP="00485C07">
      <w:pPr>
        <w:pStyle w:val="BodyTextIndent21"/>
        <w:numPr>
          <w:ilvl w:val="1"/>
          <w:numId w:val="58"/>
        </w:numPr>
        <w:spacing w:line="276" w:lineRule="auto"/>
        <w:ind w:left="284" w:right="-143" w:hanging="284"/>
        <w:jc w:val="both"/>
        <w:rPr>
          <w:rFonts w:cs="Times New Roman"/>
          <w:bCs/>
        </w:rPr>
      </w:pPr>
      <w:r w:rsidRPr="007E5720">
        <w:rPr>
          <w:rFonts w:cs="Times New Roman"/>
          <w:bCs/>
        </w:rPr>
        <w:lastRenderedPageBreak/>
        <w:t>Do czasu protokolarnego odbioru przedmiotu zamówienia przez Zamawiającego, ryzyko związane z ewentualnym uszkodzeniem lub jego utratą ponosi Wykonawca.</w:t>
      </w:r>
    </w:p>
    <w:p w14:paraId="6D620A4F" w14:textId="77777777" w:rsidR="001114F1" w:rsidRPr="007E5720" w:rsidRDefault="001114F1" w:rsidP="00485C07">
      <w:pPr>
        <w:pStyle w:val="BodyTextIndent21"/>
        <w:numPr>
          <w:ilvl w:val="1"/>
          <w:numId w:val="58"/>
        </w:numPr>
        <w:spacing w:line="276" w:lineRule="auto"/>
        <w:ind w:left="284" w:right="-143" w:hanging="284"/>
        <w:jc w:val="both"/>
        <w:rPr>
          <w:rFonts w:cs="Times New Roman"/>
          <w:bCs/>
        </w:rPr>
      </w:pPr>
      <w:r w:rsidRPr="007E5720">
        <w:rPr>
          <w:rFonts w:cs="Times New Roman"/>
        </w:rPr>
        <w:t>Wykonawca oświadcza, że posiada kwalifikacje, wiedzę i umiejętności techniczne  niezbędne do realizacji Przedmiotu Umowy.</w:t>
      </w:r>
    </w:p>
    <w:p w14:paraId="059A212C" w14:textId="274C4AF2" w:rsidR="00901107" w:rsidRPr="007E5720" w:rsidRDefault="00901107" w:rsidP="00485C07">
      <w:pPr>
        <w:numPr>
          <w:ilvl w:val="1"/>
          <w:numId w:val="58"/>
        </w:numPr>
        <w:spacing w:after="0" w:line="240" w:lineRule="auto"/>
        <w:ind w:left="284" w:right="-143" w:hanging="284"/>
        <w:jc w:val="both"/>
        <w:rPr>
          <w:rFonts w:ascii="Times New Roman" w:eastAsia="Calibri" w:hAnsi="Times New Roman" w:cs="Times New Roman"/>
          <w:sz w:val="24"/>
          <w:szCs w:val="24"/>
        </w:rPr>
      </w:pPr>
      <w:r w:rsidRPr="007E5720">
        <w:rPr>
          <w:rFonts w:ascii="Times New Roman" w:eastAsia="Calibri" w:hAnsi="Times New Roman" w:cs="Times New Roman"/>
          <w:sz w:val="24"/>
          <w:szCs w:val="24"/>
        </w:rPr>
        <w:t>Wykonawca oświadcza, że sprzęt będący przedmiotem niniejszej umowy jest fabrycznie nowy, nieużywany, wyprodukowany</w:t>
      </w:r>
      <w:r w:rsidR="00177A30" w:rsidRPr="007E5720">
        <w:rPr>
          <w:rFonts w:ascii="Times New Roman" w:eastAsia="Calibri" w:hAnsi="Times New Roman" w:cs="Times New Roman"/>
          <w:sz w:val="24"/>
          <w:szCs w:val="24"/>
        </w:rPr>
        <w:t xml:space="preserve"> -</w:t>
      </w:r>
      <w:r w:rsidRPr="007E5720">
        <w:rPr>
          <w:rFonts w:ascii="Times New Roman" w:eastAsia="Calibri" w:hAnsi="Times New Roman" w:cs="Times New Roman"/>
          <w:sz w:val="24"/>
          <w:szCs w:val="24"/>
        </w:rPr>
        <w:t xml:space="preserve"> nie wcześniej niż w 202</w:t>
      </w:r>
      <w:r w:rsidR="00250391" w:rsidRPr="007E5720">
        <w:rPr>
          <w:rFonts w:ascii="Times New Roman" w:eastAsia="Calibri" w:hAnsi="Times New Roman" w:cs="Times New Roman"/>
          <w:sz w:val="24"/>
          <w:szCs w:val="24"/>
        </w:rPr>
        <w:t>4</w:t>
      </w:r>
      <w:r w:rsidR="00636A3E" w:rsidRPr="007E5720">
        <w:rPr>
          <w:rFonts w:ascii="Times New Roman" w:eastAsia="Calibri" w:hAnsi="Times New Roman" w:cs="Times New Roman"/>
          <w:sz w:val="24"/>
          <w:szCs w:val="24"/>
        </w:rPr>
        <w:t xml:space="preserve"> </w:t>
      </w:r>
      <w:r w:rsidRPr="007E5720">
        <w:rPr>
          <w:rFonts w:ascii="Times New Roman" w:eastAsia="Calibri" w:hAnsi="Times New Roman" w:cs="Times New Roman"/>
          <w:sz w:val="24"/>
          <w:szCs w:val="24"/>
        </w:rPr>
        <w:t>r.</w:t>
      </w:r>
      <w:r w:rsidR="00177A30" w:rsidRPr="007E5720">
        <w:rPr>
          <w:rFonts w:ascii="Times New Roman" w:eastAsia="Calibri" w:hAnsi="Times New Roman" w:cs="Times New Roman"/>
          <w:sz w:val="24"/>
          <w:szCs w:val="24"/>
        </w:rPr>
        <w:t xml:space="preserve"> – dot. Pakietu 1 i 2, nie wcześniej niż w 2023 r. – dot. Pakietu 3</w:t>
      </w:r>
      <w:r w:rsidRPr="007E5720">
        <w:rPr>
          <w:rFonts w:ascii="Times New Roman" w:eastAsia="Calibri" w:hAnsi="Times New Roman" w:cs="Times New Roman"/>
          <w:sz w:val="24"/>
          <w:szCs w:val="24"/>
        </w:rPr>
        <w:t>, kompletny, wyposażony w elementy techniczne potrzebne do uruchomienia, gotowy do pracy bez jakichkolwiek dodatkowych zakupów, nieobciążony prawami podmiotów trzecich oraz pochodzące z oficjalnych kanałów sprzedaży.</w:t>
      </w:r>
    </w:p>
    <w:p w14:paraId="04F74D56" w14:textId="77777777" w:rsidR="00901107" w:rsidRPr="007E5720" w:rsidRDefault="00901107" w:rsidP="00485C07">
      <w:pPr>
        <w:numPr>
          <w:ilvl w:val="1"/>
          <w:numId w:val="58"/>
        </w:numPr>
        <w:spacing w:after="0" w:line="240" w:lineRule="auto"/>
        <w:ind w:left="284" w:right="-143" w:hanging="284"/>
        <w:jc w:val="both"/>
        <w:rPr>
          <w:rFonts w:ascii="Times New Roman" w:eastAsia="Calibri" w:hAnsi="Times New Roman" w:cs="Times New Roman"/>
          <w:sz w:val="24"/>
          <w:szCs w:val="24"/>
        </w:rPr>
      </w:pPr>
      <w:r w:rsidRPr="007E5720">
        <w:rPr>
          <w:rFonts w:ascii="Times New Roman" w:eastAsia="Calibri" w:hAnsi="Times New Roman" w:cs="Times New Roman"/>
          <w:sz w:val="24"/>
          <w:szCs w:val="24"/>
        </w:rPr>
        <w:t>Wykonawca oświadcza, że przedmiot niniejszej Umowy spełnia wszystkie wymagania, Zamawiającego, posiada wymagane certyfikaty lub deklaracje zgodności, instrukcje, specyfikacje techniczne, paszport techniczny itp.</w:t>
      </w:r>
    </w:p>
    <w:p w14:paraId="1D8DFB1D" w14:textId="77777777" w:rsidR="00B036D9" w:rsidRPr="007E5720" w:rsidRDefault="00B036D9" w:rsidP="00901107">
      <w:pPr>
        <w:pStyle w:val="BodyTextIndent21"/>
        <w:spacing w:line="276" w:lineRule="auto"/>
        <w:ind w:left="0" w:right="-228" w:firstLine="0"/>
        <w:jc w:val="both"/>
        <w:rPr>
          <w:rFonts w:cs="Times New Roman"/>
          <w:bCs/>
        </w:rPr>
      </w:pPr>
    </w:p>
    <w:p w14:paraId="569807E6" w14:textId="77777777" w:rsidR="00C05742" w:rsidRPr="007E5720" w:rsidRDefault="00C05742" w:rsidP="00C05742">
      <w:pPr>
        <w:pStyle w:val="Akapitzlist1"/>
        <w:spacing w:before="120" w:after="120"/>
        <w:ind w:left="0" w:right="-228"/>
        <w:jc w:val="center"/>
        <w:rPr>
          <w:rFonts w:ascii="Times New Roman" w:hAnsi="Times New Roman" w:cs="Times New Roman"/>
        </w:rPr>
      </w:pPr>
      <w:r w:rsidRPr="007E5720">
        <w:rPr>
          <w:rFonts w:ascii="Times New Roman" w:hAnsi="Times New Roman" w:cs="Times New Roman"/>
          <w:b/>
        </w:rPr>
        <w:t>§ 4</w:t>
      </w:r>
    </w:p>
    <w:p w14:paraId="44C05BD2" w14:textId="64A9DC94" w:rsidR="006337CD" w:rsidRPr="007E5720" w:rsidRDefault="00C05742" w:rsidP="00485C07">
      <w:pPr>
        <w:widowControl w:val="0"/>
        <w:numPr>
          <w:ilvl w:val="0"/>
          <w:numId w:val="59"/>
        </w:numPr>
        <w:suppressAutoHyphens/>
        <w:spacing w:after="0" w:line="276" w:lineRule="auto"/>
        <w:ind w:left="283" w:right="-228" w:hanging="283"/>
        <w:jc w:val="both"/>
        <w:rPr>
          <w:rFonts w:ascii="Times New Roman" w:hAnsi="Times New Roman" w:cs="Times New Roman"/>
          <w:sz w:val="24"/>
          <w:szCs w:val="24"/>
        </w:rPr>
      </w:pPr>
      <w:r w:rsidRPr="007E5720">
        <w:rPr>
          <w:rFonts w:ascii="Times New Roman" w:hAnsi="Times New Roman" w:cs="Times New Roman"/>
          <w:sz w:val="24"/>
          <w:szCs w:val="24"/>
        </w:rPr>
        <w:t>Należność za przedmiot umowy zostanie zapłacona przez Zamawiającego na podstawie faktury VAT, wystawionej przez Wykonawcę po podpisaniu przez strony umowy</w:t>
      </w:r>
      <w:r w:rsidR="001114F1" w:rsidRPr="007E5720">
        <w:rPr>
          <w:rFonts w:ascii="Times New Roman" w:hAnsi="Times New Roman" w:cs="Times New Roman"/>
          <w:sz w:val="24"/>
          <w:szCs w:val="24"/>
        </w:rPr>
        <w:t xml:space="preserve"> P</w:t>
      </w:r>
      <w:r w:rsidRPr="007E5720">
        <w:rPr>
          <w:rFonts w:ascii="Times New Roman" w:hAnsi="Times New Roman" w:cs="Times New Roman"/>
          <w:sz w:val="24"/>
          <w:szCs w:val="24"/>
        </w:rPr>
        <w:t>rotokoł</w:t>
      </w:r>
      <w:r w:rsidR="001114F1" w:rsidRPr="007E5720">
        <w:rPr>
          <w:rFonts w:ascii="Times New Roman" w:hAnsi="Times New Roman" w:cs="Times New Roman"/>
          <w:sz w:val="24"/>
          <w:szCs w:val="24"/>
        </w:rPr>
        <w:t>u dostawy  - po dostawie przedmiotu umowy</w:t>
      </w:r>
    </w:p>
    <w:p w14:paraId="4B86E8E1" w14:textId="18705453" w:rsidR="006337CD" w:rsidRPr="007E5720" w:rsidRDefault="00C05742" w:rsidP="00485C07">
      <w:pPr>
        <w:widowControl w:val="0"/>
        <w:numPr>
          <w:ilvl w:val="0"/>
          <w:numId w:val="59"/>
        </w:numPr>
        <w:suppressAutoHyphens/>
        <w:spacing w:after="0" w:line="276" w:lineRule="auto"/>
        <w:ind w:left="283" w:right="-228" w:hanging="283"/>
        <w:jc w:val="both"/>
        <w:rPr>
          <w:rFonts w:ascii="Times New Roman" w:hAnsi="Times New Roman" w:cs="Times New Roman"/>
          <w:sz w:val="24"/>
          <w:szCs w:val="24"/>
        </w:rPr>
      </w:pPr>
      <w:r w:rsidRPr="007E5720">
        <w:rPr>
          <w:rFonts w:ascii="Times New Roman" w:hAnsi="Times New Roman" w:cs="Times New Roman"/>
          <w:sz w:val="24"/>
          <w:szCs w:val="24"/>
        </w:rPr>
        <w:t xml:space="preserve">Wykonawca zobowiązany jest wystawić fakturę na dostarczony przedmiot zamówienia zgodnie z cenami zawartymi w formularzu cenowym Załącznik nr 1 do umowy. </w:t>
      </w:r>
    </w:p>
    <w:p w14:paraId="6E3EC641" w14:textId="10C10E16" w:rsidR="00C05742" w:rsidRPr="007E5720" w:rsidRDefault="00C05742" w:rsidP="00485C07">
      <w:pPr>
        <w:widowControl w:val="0"/>
        <w:numPr>
          <w:ilvl w:val="0"/>
          <w:numId w:val="59"/>
        </w:numPr>
        <w:suppressAutoHyphens/>
        <w:spacing w:after="0" w:line="276" w:lineRule="auto"/>
        <w:ind w:left="284" w:right="-228" w:hanging="284"/>
        <w:jc w:val="both"/>
        <w:rPr>
          <w:rFonts w:ascii="Times New Roman" w:hAnsi="Times New Roman" w:cs="Times New Roman"/>
          <w:sz w:val="24"/>
          <w:szCs w:val="24"/>
        </w:rPr>
      </w:pPr>
      <w:r w:rsidRPr="007E5720">
        <w:rPr>
          <w:rFonts w:ascii="Times New Roman" w:hAnsi="Times New Roman" w:cs="Times New Roman"/>
          <w:sz w:val="24"/>
          <w:szCs w:val="24"/>
        </w:rPr>
        <w:t xml:space="preserve">Zapłata należności za przedmiot umowy nastąpi w terminie do .... dni od złożenia prawidłowo wystawionej faktury u Zamawiającego wraz z </w:t>
      </w:r>
      <w:r w:rsidR="006E78A9" w:rsidRPr="007E5720">
        <w:rPr>
          <w:rFonts w:ascii="Times New Roman" w:hAnsi="Times New Roman" w:cs="Times New Roman"/>
          <w:sz w:val="24"/>
          <w:szCs w:val="24"/>
        </w:rPr>
        <w:t xml:space="preserve">protokołem </w:t>
      </w:r>
      <w:r w:rsidRPr="007E5720">
        <w:rPr>
          <w:rFonts w:ascii="Times New Roman" w:hAnsi="Times New Roman" w:cs="Times New Roman"/>
          <w:sz w:val="24"/>
          <w:szCs w:val="24"/>
        </w:rPr>
        <w:t>zaakceptowanym przez Zamawiającego.</w:t>
      </w:r>
    </w:p>
    <w:p w14:paraId="79488AD8" w14:textId="77777777" w:rsidR="00C05742" w:rsidRPr="007E5720" w:rsidRDefault="00C05742" w:rsidP="00485C07">
      <w:pPr>
        <w:widowControl w:val="0"/>
        <w:numPr>
          <w:ilvl w:val="0"/>
          <w:numId w:val="59"/>
        </w:numPr>
        <w:suppressAutoHyphens/>
        <w:spacing w:after="0" w:line="276" w:lineRule="auto"/>
        <w:ind w:left="284" w:right="-228" w:hanging="284"/>
        <w:jc w:val="both"/>
        <w:rPr>
          <w:rFonts w:ascii="Times New Roman" w:hAnsi="Times New Roman" w:cs="Times New Roman"/>
          <w:b/>
          <w:sz w:val="24"/>
          <w:szCs w:val="24"/>
        </w:rPr>
      </w:pPr>
      <w:r w:rsidRPr="007E5720">
        <w:rPr>
          <w:rFonts w:ascii="Times New Roman" w:hAnsi="Times New Roman" w:cs="Times New Roman"/>
          <w:sz w:val="24"/>
          <w:szCs w:val="24"/>
        </w:rPr>
        <w:t>Należność za przedmiot umowy będzie przekazana na konto wskazane przez Wykonawcę na fakturze.</w:t>
      </w:r>
    </w:p>
    <w:p w14:paraId="6F037B93" w14:textId="77777777" w:rsidR="00C05742" w:rsidRPr="007E5720" w:rsidRDefault="00C05742" w:rsidP="00485C07">
      <w:pPr>
        <w:widowControl w:val="0"/>
        <w:numPr>
          <w:ilvl w:val="0"/>
          <w:numId w:val="59"/>
        </w:numPr>
        <w:suppressAutoHyphens/>
        <w:spacing w:after="0" w:line="276" w:lineRule="auto"/>
        <w:ind w:left="284" w:right="-228" w:hanging="284"/>
        <w:jc w:val="both"/>
        <w:rPr>
          <w:rFonts w:ascii="Times New Roman" w:hAnsi="Times New Roman" w:cs="Times New Roman"/>
          <w:bCs/>
          <w:sz w:val="24"/>
          <w:szCs w:val="24"/>
        </w:rPr>
      </w:pPr>
      <w:r w:rsidRPr="007E5720">
        <w:rPr>
          <w:rFonts w:ascii="Times New Roman" w:hAnsi="Times New Roman" w:cs="Times New Roman"/>
          <w:bCs/>
          <w:sz w:val="24"/>
          <w:szCs w:val="24"/>
        </w:rPr>
        <w:t>Za dzień zapłaty przyjmuje się dzień obciążenia rachunku bankowego Zamawiającego.</w:t>
      </w:r>
    </w:p>
    <w:p w14:paraId="78EC790E" w14:textId="77777777" w:rsidR="001E098B" w:rsidRPr="007E5720" w:rsidRDefault="001E098B" w:rsidP="009B36BB">
      <w:pPr>
        <w:widowControl w:val="0"/>
        <w:suppressAutoHyphens/>
        <w:spacing w:after="0" w:line="276" w:lineRule="auto"/>
        <w:ind w:right="-228"/>
        <w:jc w:val="both"/>
        <w:rPr>
          <w:rFonts w:ascii="Times New Roman" w:hAnsi="Times New Roman" w:cs="Times New Roman"/>
          <w:bCs/>
          <w:sz w:val="24"/>
          <w:szCs w:val="24"/>
        </w:rPr>
      </w:pPr>
    </w:p>
    <w:p w14:paraId="73A8A106" w14:textId="77777777" w:rsidR="00C05742" w:rsidRPr="007E5720" w:rsidRDefault="00C05742" w:rsidP="00C05742">
      <w:pPr>
        <w:pStyle w:val="Akapitzlist1"/>
        <w:spacing w:before="120" w:after="120"/>
        <w:ind w:left="0" w:right="-228"/>
        <w:jc w:val="center"/>
        <w:rPr>
          <w:rFonts w:ascii="Times New Roman" w:hAnsi="Times New Roman" w:cs="Times New Roman"/>
        </w:rPr>
      </w:pPr>
      <w:r w:rsidRPr="007E5720">
        <w:rPr>
          <w:rFonts w:ascii="Times New Roman" w:hAnsi="Times New Roman" w:cs="Times New Roman"/>
          <w:b/>
        </w:rPr>
        <w:t>§ 5</w:t>
      </w:r>
    </w:p>
    <w:p w14:paraId="27364F4E" w14:textId="77777777" w:rsidR="00C05742" w:rsidRPr="007E5720" w:rsidRDefault="00C05742" w:rsidP="00485C07">
      <w:pPr>
        <w:widowControl w:val="0"/>
        <w:numPr>
          <w:ilvl w:val="0"/>
          <w:numId w:val="60"/>
        </w:numPr>
        <w:suppressAutoHyphens/>
        <w:spacing w:after="0" w:line="276" w:lineRule="auto"/>
        <w:ind w:left="284" w:right="-228" w:hanging="284"/>
        <w:jc w:val="both"/>
        <w:rPr>
          <w:rFonts w:ascii="Times New Roman" w:hAnsi="Times New Roman" w:cs="Times New Roman"/>
          <w:sz w:val="24"/>
          <w:szCs w:val="24"/>
        </w:rPr>
      </w:pPr>
      <w:r w:rsidRPr="007E5720">
        <w:rPr>
          <w:rFonts w:ascii="Times New Roman" w:hAnsi="Times New Roman" w:cs="Times New Roman"/>
          <w:sz w:val="24"/>
          <w:szCs w:val="24"/>
          <w:lang w:eastAsia="zh-CN"/>
        </w:rPr>
        <w:t>Zamawiający upoważnia p. – .................................................. do odbioru przedmiotu umowy i podpisania protokołu odbioru.</w:t>
      </w:r>
    </w:p>
    <w:p w14:paraId="698D1B01" w14:textId="77777777" w:rsidR="00C05742" w:rsidRPr="007E5720" w:rsidRDefault="00C05742" w:rsidP="00485C07">
      <w:pPr>
        <w:widowControl w:val="0"/>
        <w:numPr>
          <w:ilvl w:val="0"/>
          <w:numId w:val="60"/>
        </w:numPr>
        <w:suppressAutoHyphens/>
        <w:spacing w:after="0" w:line="276" w:lineRule="auto"/>
        <w:ind w:left="284" w:right="-228" w:hanging="284"/>
        <w:jc w:val="both"/>
        <w:rPr>
          <w:rFonts w:ascii="Times New Roman" w:hAnsi="Times New Roman" w:cs="Times New Roman"/>
          <w:b/>
          <w:sz w:val="24"/>
          <w:szCs w:val="24"/>
        </w:rPr>
      </w:pPr>
      <w:r w:rsidRPr="007E5720">
        <w:rPr>
          <w:rFonts w:ascii="Times New Roman" w:hAnsi="Times New Roman" w:cs="Times New Roman"/>
          <w:sz w:val="24"/>
          <w:szCs w:val="24"/>
        </w:rPr>
        <w:t xml:space="preserve">Wykonawca ustanawia p. ..................... jako osobę odpowiedzialną za realizację przedmiotu  umowy. </w:t>
      </w:r>
      <w:r w:rsidRPr="007E5720">
        <w:rPr>
          <w:rFonts w:ascii="Times New Roman" w:hAnsi="Times New Roman" w:cs="Times New Roman"/>
          <w:b/>
          <w:bCs/>
          <w:sz w:val="24"/>
          <w:szCs w:val="24"/>
        </w:rPr>
        <w:t>Tel/fax………………… e-mail……………………….</w:t>
      </w:r>
    </w:p>
    <w:p w14:paraId="6551F3FD" w14:textId="77777777" w:rsidR="00C05742" w:rsidRPr="007E5720" w:rsidRDefault="00C05742" w:rsidP="00C05742">
      <w:pPr>
        <w:spacing w:after="0"/>
        <w:ind w:left="284" w:right="-228"/>
        <w:jc w:val="both"/>
        <w:rPr>
          <w:rFonts w:ascii="Times New Roman" w:hAnsi="Times New Roman" w:cs="Times New Roman"/>
          <w:b/>
          <w:sz w:val="24"/>
          <w:szCs w:val="24"/>
        </w:rPr>
      </w:pPr>
    </w:p>
    <w:p w14:paraId="140A3011" w14:textId="77777777" w:rsidR="00C05742" w:rsidRPr="007E5720" w:rsidRDefault="00C05742" w:rsidP="00C05742">
      <w:pPr>
        <w:pStyle w:val="Akapitzlist1"/>
        <w:spacing w:line="240" w:lineRule="auto"/>
        <w:ind w:left="0" w:right="-228"/>
        <w:jc w:val="center"/>
        <w:rPr>
          <w:rFonts w:ascii="Times New Roman" w:hAnsi="Times New Roman" w:cs="Times New Roman"/>
        </w:rPr>
      </w:pPr>
      <w:r w:rsidRPr="007E5720">
        <w:rPr>
          <w:rFonts w:ascii="Times New Roman" w:hAnsi="Times New Roman" w:cs="Times New Roman"/>
          <w:b/>
        </w:rPr>
        <w:t>§ 6</w:t>
      </w:r>
    </w:p>
    <w:p w14:paraId="65E2B904" w14:textId="22DA7CC0" w:rsidR="00C05742" w:rsidRPr="007E5720" w:rsidRDefault="00C05742" w:rsidP="00485C07">
      <w:pPr>
        <w:widowControl w:val="0"/>
        <w:numPr>
          <w:ilvl w:val="0"/>
          <w:numId w:val="61"/>
        </w:numPr>
        <w:spacing w:after="0" w:line="240" w:lineRule="auto"/>
        <w:ind w:left="284" w:right="-227" w:hanging="284"/>
        <w:jc w:val="both"/>
        <w:rPr>
          <w:rFonts w:ascii="Times New Roman" w:hAnsi="Times New Roman" w:cs="Times New Roman"/>
          <w:sz w:val="24"/>
          <w:szCs w:val="24"/>
        </w:rPr>
      </w:pPr>
      <w:r w:rsidRPr="007E5720">
        <w:rPr>
          <w:rFonts w:ascii="Times New Roman" w:hAnsi="Times New Roman" w:cs="Times New Roman"/>
          <w:sz w:val="24"/>
          <w:szCs w:val="24"/>
        </w:rPr>
        <w:t xml:space="preserve">Na zrealizowany przedmiot umowy Wykonawca udziela gwarancji jakości i rękojmi określonej w wykazie stanowiącym Załącznik nr 3 do niniejszej umowy i będącym jej integralną częścią, licząc bieg gwarancji </w:t>
      </w:r>
      <w:r w:rsidRPr="007E5720">
        <w:rPr>
          <w:rFonts w:ascii="Times New Roman" w:hAnsi="Times New Roman" w:cs="Times New Roman"/>
          <w:sz w:val="24"/>
          <w:szCs w:val="24"/>
          <w:lang w:eastAsia="zh-CN"/>
        </w:rPr>
        <w:t xml:space="preserve">od daty podpisania protokołu </w:t>
      </w:r>
      <w:r w:rsidR="006E78A9" w:rsidRPr="007E5720">
        <w:rPr>
          <w:rFonts w:ascii="Times New Roman" w:hAnsi="Times New Roman" w:cs="Times New Roman"/>
          <w:sz w:val="24"/>
          <w:szCs w:val="24"/>
        </w:rPr>
        <w:t xml:space="preserve">montażu i uruchomienia – po </w:t>
      </w:r>
      <w:r w:rsidR="006E78A9" w:rsidRPr="007E5720">
        <w:rPr>
          <w:rFonts w:ascii="Times New Roman" w:hAnsi="Times New Roman" w:cs="Times New Roman"/>
          <w:lang w:eastAsia="pl-PL"/>
        </w:rPr>
        <w:t xml:space="preserve">przekazaniu do użytkowania </w:t>
      </w:r>
      <w:r w:rsidR="006E78A9" w:rsidRPr="007E5720">
        <w:rPr>
          <w:rFonts w:ascii="Times New Roman" w:hAnsi="Times New Roman" w:cs="Times New Roman"/>
        </w:rPr>
        <w:t xml:space="preserve">w pełni funkcjonalnego </w:t>
      </w:r>
      <w:r w:rsidR="006E78A9" w:rsidRPr="007E5720">
        <w:rPr>
          <w:rFonts w:ascii="Times New Roman" w:hAnsi="Times New Roman" w:cs="Times New Roman"/>
          <w:lang w:eastAsia="pl-PL"/>
        </w:rPr>
        <w:t>sprzętu i przeszkoleniu personelu.</w:t>
      </w:r>
    </w:p>
    <w:p w14:paraId="45E0BB2D" w14:textId="77777777" w:rsidR="00C05742" w:rsidRPr="007E5720" w:rsidRDefault="00C05742" w:rsidP="00485C07">
      <w:pPr>
        <w:widowControl w:val="0"/>
        <w:numPr>
          <w:ilvl w:val="0"/>
          <w:numId w:val="61"/>
        </w:numPr>
        <w:spacing w:after="0" w:line="240" w:lineRule="auto"/>
        <w:ind w:left="284" w:right="-227"/>
        <w:jc w:val="both"/>
        <w:rPr>
          <w:rFonts w:ascii="Times New Roman" w:hAnsi="Times New Roman" w:cs="Times New Roman"/>
          <w:b/>
          <w:sz w:val="24"/>
          <w:szCs w:val="24"/>
        </w:rPr>
      </w:pPr>
      <w:r w:rsidRPr="007E5720">
        <w:rPr>
          <w:rFonts w:ascii="Times New Roman" w:hAnsi="Times New Roman" w:cs="Times New Roman"/>
          <w:sz w:val="24"/>
          <w:szCs w:val="24"/>
        </w:rPr>
        <w:t>Wykonawca gwarantuje, że dostarczony przedmiot umowy jest fabrycznie nowy, kompletny a także wolny od wad materiałowych i konstrukcyjnych oraz gotowy do użytku bez żadnych dodatkowych zakupów i inwestycji oraz charakteryzuje się wszystkimi parametrami wymienionymi w SWZ.</w:t>
      </w:r>
    </w:p>
    <w:p w14:paraId="59797654" w14:textId="77777777" w:rsidR="00C05742" w:rsidRPr="007E5720" w:rsidRDefault="00C05742" w:rsidP="00485C07">
      <w:pPr>
        <w:pStyle w:val="Akapitzlist"/>
        <w:numPr>
          <w:ilvl w:val="0"/>
          <w:numId w:val="61"/>
        </w:numPr>
        <w:spacing w:after="0" w:line="240" w:lineRule="auto"/>
        <w:ind w:left="284" w:right="-142" w:hanging="284"/>
        <w:jc w:val="both"/>
        <w:rPr>
          <w:rFonts w:ascii="Times New Roman" w:hAnsi="Times New Roman" w:cs="Times New Roman"/>
          <w:sz w:val="24"/>
          <w:szCs w:val="24"/>
        </w:rPr>
      </w:pPr>
      <w:r w:rsidRPr="007E5720">
        <w:rPr>
          <w:rFonts w:ascii="Times New Roman" w:hAnsi="Times New Roman" w:cs="Times New Roman"/>
          <w:sz w:val="24"/>
          <w:szCs w:val="24"/>
        </w:rPr>
        <w:t xml:space="preserve">Wykonawca zobowiązany jest wraz z dostawą przedmiotu zamówienia dostarczyć instrukcję obsługi/użytkowania, w języku polskim, zawierającą wykaz części zużywalnych i materiałów eksploatacyjnych, określonych przez producenta, dokumentację serwisową wraz z </w:t>
      </w:r>
      <w:r w:rsidRPr="007E5720">
        <w:rPr>
          <w:rFonts w:ascii="Times New Roman" w:hAnsi="Times New Roman" w:cs="Times New Roman"/>
          <w:sz w:val="24"/>
          <w:szCs w:val="24"/>
        </w:rPr>
        <w:lastRenderedPageBreak/>
        <w:t>niezbędnym oprogramowaniem i kartę gwarancyjną oraz paszportem technicznym w języku polskim.</w:t>
      </w:r>
    </w:p>
    <w:p w14:paraId="23BD4B36" w14:textId="77777777" w:rsidR="00C05742" w:rsidRPr="007E5720" w:rsidRDefault="00C05742" w:rsidP="00485C07">
      <w:pPr>
        <w:widowControl w:val="0"/>
        <w:numPr>
          <w:ilvl w:val="0"/>
          <w:numId w:val="61"/>
        </w:numPr>
        <w:spacing w:after="0" w:line="240" w:lineRule="auto"/>
        <w:ind w:left="284" w:hanging="284"/>
        <w:jc w:val="both"/>
        <w:rPr>
          <w:rFonts w:ascii="Times New Roman" w:hAnsi="Times New Roman" w:cs="Times New Roman"/>
          <w:b/>
          <w:sz w:val="24"/>
          <w:szCs w:val="24"/>
        </w:rPr>
      </w:pPr>
      <w:r w:rsidRPr="007E5720">
        <w:rPr>
          <w:rFonts w:ascii="Times New Roman" w:hAnsi="Times New Roman" w:cs="Times New Roman"/>
          <w:sz w:val="24"/>
          <w:szCs w:val="24"/>
        </w:rPr>
        <w:t xml:space="preserve">W celu prawidłowego i bezpiecznego działania sprzętu przy dostarczaniu przedmiotu umowy zobowiązany jest do dostarczenia wykazu podmiotów upoważnionych przez producenta lub autoryzowanego przedstawiciela do wykonywania wszystkich czynności niezbędnych do prawidłowego funkcjonowania dostarczonego sprzętu a w szczególności do: okresowej konserwacji, okresowej i doraźnej obsługi serwisowej, aktualizacji oprogramowania, okresowych i doraźnych przeglądów, napraw, regulacji, kalibracji, sprawdzenia lub kontroli bezpieczeństwa zgodnie z art. 90 Ustawy z dnia 20 maja 2010 o wyrobach medycznych (Dz. U z 2017 poz. 211 z </w:t>
      </w:r>
      <w:proofErr w:type="spellStart"/>
      <w:r w:rsidRPr="007E5720">
        <w:rPr>
          <w:rFonts w:ascii="Times New Roman" w:hAnsi="Times New Roman" w:cs="Times New Roman"/>
          <w:sz w:val="24"/>
          <w:szCs w:val="24"/>
        </w:rPr>
        <w:t>późn</w:t>
      </w:r>
      <w:proofErr w:type="spellEnd"/>
      <w:r w:rsidRPr="007E5720">
        <w:rPr>
          <w:rFonts w:ascii="Times New Roman" w:hAnsi="Times New Roman" w:cs="Times New Roman"/>
          <w:sz w:val="24"/>
          <w:szCs w:val="24"/>
        </w:rPr>
        <w:t>. zm.).</w:t>
      </w:r>
    </w:p>
    <w:p w14:paraId="2FFB102A" w14:textId="77777777" w:rsidR="00C05742" w:rsidRPr="007E5720" w:rsidRDefault="00C05742" w:rsidP="00485C07">
      <w:pPr>
        <w:widowControl w:val="0"/>
        <w:numPr>
          <w:ilvl w:val="0"/>
          <w:numId w:val="61"/>
        </w:numPr>
        <w:spacing w:after="0" w:line="240" w:lineRule="auto"/>
        <w:ind w:left="284" w:right="-228"/>
        <w:jc w:val="both"/>
        <w:rPr>
          <w:rFonts w:ascii="Times New Roman" w:hAnsi="Times New Roman" w:cs="Times New Roman"/>
          <w:b/>
          <w:sz w:val="24"/>
          <w:szCs w:val="24"/>
        </w:rPr>
      </w:pPr>
      <w:r w:rsidRPr="007E5720">
        <w:rPr>
          <w:rFonts w:ascii="Times New Roman" w:eastAsia="Times New Roman" w:hAnsi="Times New Roman" w:cs="Times New Roman"/>
          <w:bCs/>
          <w:iCs/>
          <w:sz w:val="24"/>
          <w:szCs w:val="24"/>
          <w:lang w:eastAsia="ar-SA"/>
        </w:rPr>
        <w:t>W zakres gwarancji objętej ceną z oferty wchodzą, w szczególności:</w:t>
      </w:r>
    </w:p>
    <w:p w14:paraId="4DA7E1EA" w14:textId="77777777" w:rsidR="00C05742" w:rsidRPr="007E5720" w:rsidRDefault="00C05742" w:rsidP="00C05742">
      <w:pPr>
        <w:spacing w:after="0" w:line="240" w:lineRule="auto"/>
        <w:ind w:left="709" w:hanging="284"/>
        <w:jc w:val="both"/>
        <w:rPr>
          <w:rFonts w:ascii="Times New Roman" w:hAnsi="Times New Roman" w:cs="Times New Roman"/>
          <w:bCs/>
          <w:sz w:val="24"/>
          <w:szCs w:val="24"/>
        </w:rPr>
      </w:pPr>
      <w:r w:rsidRPr="007E5720">
        <w:rPr>
          <w:rFonts w:ascii="Times New Roman" w:hAnsi="Times New Roman" w:cs="Times New Roman"/>
          <w:bCs/>
          <w:sz w:val="24"/>
          <w:szCs w:val="24"/>
        </w:rPr>
        <w:t>1</w:t>
      </w:r>
      <w:r w:rsidRPr="007E5720">
        <w:rPr>
          <w:rFonts w:ascii="Times New Roman" w:eastAsia="Times New Roman" w:hAnsi="Times New Roman" w:cs="Times New Roman"/>
          <w:bCs/>
          <w:iCs/>
          <w:sz w:val="24"/>
          <w:szCs w:val="24"/>
          <w:lang w:eastAsia="ar-SA"/>
        </w:rPr>
        <w:t xml:space="preserve">) utrzymanie w pełnej funkcjonalności oraz sprawności </w:t>
      </w:r>
      <w:proofErr w:type="spellStart"/>
      <w:r w:rsidRPr="007E5720">
        <w:rPr>
          <w:rFonts w:ascii="Times New Roman" w:eastAsia="Times New Roman" w:hAnsi="Times New Roman" w:cs="Times New Roman"/>
          <w:bCs/>
          <w:iCs/>
          <w:sz w:val="24"/>
          <w:szCs w:val="24"/>
          <w:lang w:eastAsia="ar-SA"/>
        </w:rPr>
        <w:t>techniczno</w:t>
      </w:r>
      <w:proofErr w:type="spellEnd"/>
      <w:r w:rsidRPr="007E5720">
        <w:rPr>
          <w:rFonts w:ascii="Times New Roman" w:eastAsia="Times New Roman" w:hAnsi="Times New Roman" w:cs="Times New Roman"/>
          <w:bCs/>
          <w:iCs/>
          <w:sz w:val="24"/>
          <w:szCs w:val="24"/>
          <w:lang w:eastAsia="ar-SA"/>
        </w:rPr>
        <w:t xml:space="preserve"> - eksploatacyjnej aparatury, zgodnie z kartą  gwarancyjną,</w:t>
      </w:r>
    </w:p>
    <w:p w14:paraId="3C92B2DD" w14:textId="77777777" w:rsidR="00C05742" w:rsidRPr="007E5720" w:rsidRDefault="00C05742" w:rsidP="00C05742">
      <w:pPr>
        <w:spacing w:after="0" w:line="240" w:lineRule="auto"/>
        <w:ind w:left="709" w:hanging="284"/>
        <w:jc w:val="both"/>
        <w:rPr>
          <w:rFonts w:ascii="Times New Roman" w:hAnsi="Times New Roman" w:cs="Times New Roman"/>
          <w:bCs/>
          <w:sz w:val="24"/>
          <w:szCs w:val="24"/>
        </w:rPr>
      </w:pPr>
      <w:r w:rsidRPr="007E5720">
        <w:rPr>
          <w:rFonts w:ascii="Times New Roman" w:hAnsi="Times New Roman" w:cs="Times New Roman"/>
          <w:bCs/>
          <w:sz w:val="24"/>
          <w:szCs w:val="24"/>
        </w:rPr>
        <w:t xml:space="preserve">2) </w:t>
      </w:r>
      <w:r w:rsidRPr="007E5720">
        <w:rPr>
          <w:rFonts w:ascii="Times New Roman" w:eastAsia="Times New Roman" w:hAnsi="Times New Roman" w:cs="Times New Roman"/>
          <w:bCs/>
          <w:iCs/>
          <w:sz w:val="24"/>
          <w:szCs w:val="24"/>
          <w:lang w:eastAsia="ar-SA"/>
        </w:rPr>
        <w:t>aktualizacji oprogramowania urządzenia/aparatu w siedzibie Zamawiającego;</w:t>
      </w:r>
    </w:p>
    <w:p w14:paraId="62E48E7E" w14:textId="77777777" w:rsidR="00C05742" w:rsidRPr="007E5720" w:rsidRDefault="00C05742" w:rsidP="00C05742">
      <w:pPr>
        <w:spacing w:after="0" w:line="240" w:lineRule="auto"/>
        <w:ind w:left="709" w:hanging="284"/>
        <w:jc w:val="both"/>
        <w:rPr>
          <w:rFonts w:ascii="Times New Roman" w:eastAsia="Times New Roman" w:hAnsi="Times New Roman" w:cs="Times New Roman"/>
          <w:sz w:val="24"/>
          <w:szCs w:val="24"/>
          <w:lang w:eastAsia="ar-SA"/>
        </w:rPr>
      </w:pPr>
      <w:r w:rsidRPr="007E5720">
        <w:rPr>
          <w:rFonts w:ascii="Times New Roman" w:hAnsi="Times New Roman" w:cs="Times New Roman"/>
          <w:bCs/>
          <w:sz w:val="24"/>
          <w:szCs w:val="24"/>
        </w:rPr>
        <w:t xml:space="preserve">3) </w:t>
      </w:r>
      <w:r w:rsidRPr="007E5720">
        <w:rPr>
          <w:rFonts w:ascii="Times New Roman" w:eastAsia="Times New Roman" w:hAnsi="Times New Roman" w:cs="Times New Roman"/>
          <w:sz w:val="24"/>
          <w:szCs w:val="24"/>
          <w:lang w:eastAsia="ar-SA"/>
        </w:rPr>
        <w:t>bezpłatnego serwisu/napraw wraz z wymienianą podzespołów w czasie trwania gwarancji;</w:t>
      </w:r>
    </w:p>
    <w:p w14:paraId="753B592D" w14:textId="77777777" w:rsidR="00C05742" w:rsidRPr="007E5720" w:rsidRDefault="00C05742" w:rsidP="00C05742">
      <w:pPr>
        <w:spacing w:after="0" w:line="240" w:lineRule="auto"/>
        <w:ind w:left="709" w:hanging="284"/>
        <w:jc w:val="both"/>
        <w:rPr>
          <w:rFonts w:ascii="Times New Roman" w:eastAsia="SimSun" w:hAnsi="Times New Roman" w:cs="Times New Roman"/>
          <w:bCs/>
          <w:kern w:val="2"/>
          <w:sz w:val="24"/>
          <w:szCs w:val="24"/>
          <w:lang w:eastAsia="hi-IN" w:bidi="hi-IN"/>
        </w:rPr>
      </w:pPr>
      <w:r w:rsidRPr="007E5720">
        <w:rPr>
          <w:rFonts w:ascii="Times New Roman" w:eastAsia="Times New Roman" w:hAnsi="Times New Roman" w:cs="Times New Roman"/>
          <w:sz w:val="24"/>
          <w:szCs w:val="24"/>
          <w:lang w:eastAsia="ar-SA"/>
        </w:rPr>
        <w:t>4) przeglądów serwisowych zgodnie z zaleceniami producenta.</w:t>
      </w:r>
    </w:p>
    <w:p w14:paraId="00D918A6" w14:textId="77777777" w:rsidR="00C05742" w:rsidRPr="007E5720" w:rsidRDefault="00C05742" w:rsidP="00485C07">
      <w:pPr>
        <w:widowControl w:val="0"/>
        <w:numPr>
          <w:ilvl w:val="0"/>
          <w:numId w:val="61"/>
        </w:numPr>
        <w:spacing w:after="0" w:line="240" w:lineRule="auto"/>
        <w:ind w:left="284" w:right="-228"/>
        <w:jc w:val="both"/>
        <w:rPr>
          <w:rFonts w:ascii="Times New Roman" w:hAnsi="Times New Roman" w:cs="Times New Roman"/>
          <w:b/>
          <w:sz w:val="24"/>
          <w:szCs w:val="24"/>
        </w:rPr>
      </w:pPr>
      <w:r w:rsidRPr="007E5720">
        <w:rPr>
          <w:rFonts w:ascii="Times New Roman" w:eastAsia="Times New Roman" w:hAnsi="Times New Roman" w:cs="Times New Roman"/>
          <w:sz w:val="24"/>
          <w:szCs w:val="24"/>
          <w:lang w:eastAsia="ar-SA"/>
        </w:rPr>
        <w:t>Odpowiedzialność z tytułu gwarancji obejmuje wszelkie wady Przedmiotu Zamówienia nie wynikające z zawinionego użytkowania urządzenia przez Zamawiającego. W okresie gwarancji Wykonawca jest zobowiązany dokonać według wskazania Zamawiającego, nieodpłatnie naprawy lub wymiany przedmiotu zamówienia lub jego poszczególnych części na wolne od wad, także w przypadku, gdy konieczność naprawy lub wymiany jest wynikiem eksploatacyjnego zużycia urządzenia lub jego części;</w:t>
      </w:r>
    </w:p>
    <w:p w14:paraId="2393512D" w14:textId="77777777" w:rsidR="00C05742" w:rsidRPr="007E5720" w:rsidRDefault="00C05742" w:rsidP="00485C07">
      <w:pPr>
        <w:widowControl w:val="0"/>
        <w:numPr>
          <w:ilvl w:val="0"/>
          <w:numId w:val="61"/>
        </w:numPr>
        <w:spacing w:after="0" w:line="240" w:lineRule="auto"/>
        <w:ind w:left="284" w:right="-228"/>
        <w:jc w:val="both"/>
        <w:rPr>
          <w:rFonts w:ascii="Times New Roman" w:hAnsi="Times New Roman" w:cs="Times New Roman"/>
          <w:b/>
          <w:sz w:val="24"/>
          <w:szCs w:val="24"/>
        </w:rPr>
      </w:pPr>
      <w:r w:rsidRPr="007E5720">
        <w:rPr>
          <w:rFonts w:ascii="Times New Roman" w:eastAsia="Times New Roman" w:hAnsi="Times New Roman" w:cs="Times New Roman"/>
          <w:sz w:val="24"/>
          <w:szCs w:val="24"/>
          <w:lang w:eastAsia="ar-SA"/>
        </w:rPr>
        <w:t xml:space="preserve"> Strony ustalają czas reakcji Wykonawcy na zgłoszenie awarii - do …. godzin w dni robocze od zgłoszenia usterki (pojawienie się pracownika serwisu w miejscu awarii w dni robocze) Zgłoszenie może nastąpić w formie zgłoszenia </w:t>
      </w:r>
      <w:bookmarkStart w:id="60" w:name="_Hlk118981562"/>
      <w:r w:rsidRPr="007E5720">
        <w:rPr>
          <w:rFonts w:ascii="Times New Roman" w:eastAsia="Times New Roman" w:hAnsi="Times New Roman" w:cs="Times New Roman"/>
          <w:sz w:val="24"/>
          <w:szCs w:val="24"/>
          <w:lang w:eastAsia="ar-SA"/>
        </w:rPr>
        <w:t>faksem na numer ……………lub na adres e-mail ……………..;</w:t>
      </w:r>
      <w:bookmarkEnd w:id="60"/>
    </w:p>
    <w:p w14:paraId="659E0004" w14:textId="77777777" w:rsidR="00C05742" w:rsidRPr="007E5720" w:rsidRDefault="00C05742" w:rsidP="00485C07">
      <w:pPr>
        <w:widowControl w:val="0"/>
        <w:numPr>
          <w:ilvl w:val="0"/>
          <w:numId w:val="61"/>
        </w:numPr>
        <w:spacing w:after="0" w:line="240" w:lineRule="auto"/>
        <w:ind w:left="284" w:right="-228"/>
        <w:jc w:val="both"/>
        <w:rPr>
          <w:rFonts w:ascii="Times New Roman" w:hAnsi="Times New Roman" w:cs="Times New Roman"/>
          <w:bCs/>
          <w:sz w:val="24"/>
          <w:szCs w:val="24"/>
        </w:rPr>
      </w:pPr>
      <w:r w:rsidRPr="007E5720">
        <w:rPr>
          <w:rFonts w:ascii="Times New Roman" w:hAnsi="Times New Roman" w:cs="Times New Roman"/>
          <w:bCs/>
          <w:sz w:val="24"/>
          <w:szCs w:val="24"/>
        </w:rPr>
        <w:t xml:space="preserve">Naprawy gwarancyjne świadczone będą w miejscu użytkowania </w:t>
      </w:r>
      <w:r w:rsidRPr="007E5720">
        <w:rPr>
          <w:rFonts w:ascii="Times New Roman" w:hAnsi="Times New Roman" w:cs="Times New Roman"/>
          <w:sz w:val="24"/>
          <w:szCs w:val="24"/>
        </w:rPr>
        <w:t>przedmiotu zamówienia</w:t>
      </w:r>
      <w:r w:rsidRPr="007E5720">
        <w:rPr>
          <w:rFonts w:ascii="Times New Roman" w:hAnsi="Times New Roman" w:cs="Times New Roman"/>
          <w:bCs/>
          <w:sz w:val="24"/>
          <w:szCs w:val="24"/>
        </w:rPr>
        <w:t xml:space="preserve"> w obecności przedstawiciela Zamawiającego. Jeżeli naprawa w siedzibie Zamawiającego nie jest możliwa, Wykonawca lub podmiot wykonujący serwis gwarancyjny odbierze element podlegający naprawie i dostarczy po naprawie na własny koszt i na własną odpowiedzialność.</w:t>
      </w:r>
    </w:p>
    <w:p w14:paraId="79738888" w14:textId="77777777" w:rsidR="00C05742" w:rsidRPr="007E5720" w:rsidRDefault="00C05742" w:rsidP="00485C07">
      <w:pPr>
        <w:widowControl w:val="0"/>
        <w:numPr>
          <w:ilvl w:val="0"/>
          <w:numId w:val="61"/>
        </w:numPr>
        <w:spacing w:after="0" w:line="240" w:lineRule="auto"/>
        <w:ind w:left="284" w:right="-228"/>
        <w:jc w:val="both"/>
        <w:rPr>
          <w:rFonts w:ascii="Times New Roman" w:hAnsi="Times New Roman" w:cs="Times New Roman"/>
          <w:b/>
          <w:sz w:val="24"/>
          <w:szCs w:val="24"/>
        </w:rPr>
      </w:pPr>
      <w:r w:rsidRPr="007E5720">
        <w:rPr>
          <w:rFonts w:ascii="Times New Roman" w:eastAsia="Times New Roman" w:hAnsi="Times New Roman" w:cs="Times New Roman"/>
          <w:sz w:val="24"/>
          <w:szCs w:val="24"/>
          <w:lang w:eastAsia="ar-SA"/>
        </w:rPr>
        <w:t xml:space="preserve">W razie uchybień w terminach, Zamawiający uprawniony będzie do zlecenia wykonania usunięcia usterki innemu autoryzowanemu podmiotowi, na koszt i ryzyko Wykonawcy, nie tracąc uprawnień z tytułu gwarancji i rękojmi a Wykonawca wyraża na to zgodę. </w:t>
      </w:r>
    </w:p>
    <w:p w14:paraId="6049C14A" w14:textId="77777777" w:rsidR="00C05742" w:rsidRPr="007E5720" w:rsidRDefault="00C05742" w:rsidP="00485C07">
      <w:pPr>
        <w:widowControl w:val="0"/>
        <w:numPr>
          <w:ilvl w:val="0"/>
          <w:numId w:val="61"/>
        </w:numPr>
        <w:spacing w:after="0" w:line="240" w:lineRule="auto"/>
        <w:ind w:left="284" w:right="-228"/>
        <w:jc w:val="both"/>
        <w:rPr>
          <w:rFonts w:ascii="Times New Roman" w:hAnsi="Times New Roman" w:cs="Times New Roman"/>
          <w:b/>
          <w:sz w:val="24"/>
          <w:szCs w:val="24"/>
        </w:rPr>
      </w:pPr>
      <w:r w:rsidRPr="007E5720">
        <w:rPr>
          <w:rFonts w:ascii="Times New Roman" w:eastAsia="Times New Roman" w:hAnsi="Times New Roman" w:cs="Times New Roman"/>
          <w:sz w:val="24"/>
          <w:szCs w:val="24"/>
          <w:lang w:eastAsia="ar-SA"/>
        </w:rPr>
        <w:t>Wykonawca zobowiązuje się w okresie gwarancji, do wykonania przeglądów technicznych aparatury w cenie z oferty, zgodnie z wymaganiami określonymi w instrukcji i gwarancji urządzenia w terminie ustalonym z przedstawicielem Zamawiającego.</w:t>
      </w:r>
    </w:p>
    <w:p w14:paraId="088925B4" w14:textId="44041B55" w:rsidR="00C05742" w:rsidRPr="007E5720" w:rsidRDefault="00C05742" w:rsidP="00485C07">
      <w:pPr>
        <w:widowControl w:val="0"/>
        <w:numPr>
          <w:ilvl w:val="0"/>
          <w:numId w:val="61"/>
        </w:numPr>
        <w:spacing w:after="0" w:line="240" w:lineRule="auto"/>
        <w:ind w:left="284" w:right="-228"/>
        <w:jc w:val="both"/>
        <w:rPr>
          <w:rFonts w:ascii="Times New Roman" w:hAnsi="Times New Roman" w:cs="Times New Roman"/>
          <w:bCs/>
          <w:sz w:val="24"/>
          <w:szCs w:val="24"/>
        </w:rPr>
      </w:pPr>
      <w:r w:rsidRPr="007E5720">
        <w:rPr>
          <w:rFonts w:ascii="Times New Roman" w:hAnsi="Times New Roman" w:cs="Times New Roman"/>
          <w:bCs/>
          <w:sz w:val="24"/>
          <w:szCs w:val="24"/>
        </w:rPr>
        <w:t>Obligatoryjna wymiana przedmiotu Zamówienia na nowy nastąpi w przypadku wystąpienia jego trzeciej awarii</w:t>
      </w:r>
      <w:r w:rsidR="00A618D9" w:rsidRPr="007E5720">
        <w:rPr>
          <w:rFonts w:ascii="Times New Roman" w:hAnsi="Times New Roman" w:cs="Times New Roman"/>
          <w:bCs/>
          <w:sz w:val="24"/>
          <w:szCs w:val="24"/>
        </w:rPr>
        <w:t>.</w:t>
      </w:r>
    </w:p>
    <w:p w14:paraId="10781A7F" w14:textId="77777777" w:rsidR="00C05742" w:rsidRPr="007E5720" w:rsidRDefault="00C05742" w:rsidP="00485C07">
      <w:pPr>
        <w:widowControl w:val="0"/>
        <w:numPr>
          <w:ilvl w:val="0"/>
          <w:numId w:val="61"/>
        </w:numPr>
        <w:spacing w:after="0" w:line="240" w:lineRule="auto"/>
        <w:ind w:left="284" w:right="-228"/>
        <w:jc w:val="both"/>
        <w:rPr>
          <w:rFonts w:ascii="Times New Roman" w:hAnsi="Times New Roman" w:cs="Times New Roman"/>
          <w:bCs/>
          <w:sz w:val="24"/>
          <w:szCs w:val="24"/>
        </w:rPr>
      </w:pPr>
      <w:r w:rsidRPr="007E5720">
        <w:rPr>
          <w:rFonts w:ascii="Times New Roman" w:hAnsi="Times New Roman" w:cs="Times New Roman"/>
          <w:bCs/>
          <w:sz w:val="24"/>
          <w:szCs w:val="24"/>
        </w:rPr>
        <w:t>Zamawiający może dochodzić roszczeń z tytułu gwarancji także po terminie określonym w ust. 1 powyżej, jeżeli zgłosił wadę przed upływem tego okresu. W przypadku niewywiązania się Wykonawcy ze zobowiązań gwarancyjnych, Zamawiającemu przysługuje prawo zlecenia ich wykonania na koszt Wykonawcy lub odstąpienia od umowy.</w:t>
      </w:r>
    </w:p>
    <w:p w14:paraId="4EA05FDE" w14:textId="24E9FB84" w:rsidR="007B5567" w:rsidRPr="007E5720" w:rsidRDefault="00C05742" w:rsidP="00485C07">
      <w:pPr>
        <w:widowControl w:val="0"/>
        <w:numPr>
          <w:ilvl w:val="0"/>
          <w:numId w:val="61"/>
        </w:numPr>
        <w:spacing w:after="0" w:line="240" w:lineRule="auto"/>
        <w:ind w:left="284" w:right="-228"/>
        <w:jc w:val="both"/>
        <w:rPr>
          <w:rFonts w:ascii="Times New Roman" w:hAnsi="Times New Roman" w:cs="Times New Roman"/>
          <w:bCs/>
          <w:sz w:val="24"/>
          <w:szCs w:val="24"/>
        </w:rPr>
      </w:pPr>
      <w:r w:rsidRPr="007E5720">
        <w:rPr>
          <w:rFonts w:ascii="Times New Roman" w:hAnsi="Times New Roman" w:cs="Times New Roman"/>
          <w:sz w:val="24"/>
          <w:szCs w:val="24"/>
        </w:rPr>
        <w:t xml:space="preserve">W ramach uprawnień z tytułu gwarancji Zamawiający jest uprawniony żądać, aby Wykonawca dokonał przeglądów technicznych przedmiotu umowy w ilości zgodnej kartą gwarancyjną producenta urządzenia. </w:t>
      </w:r>
    </w:p>
    <w:p w14:paraId="716B27CF" w14:textId="77777777" w:rsidR="00C05742" w:rsidRPr="007E5720" w:rsidRDefault="00C05742" w:rsidP="00C05742">
      <w:pPr>
        <w:pStyle w:val="Akapitzlist1"/>
        <w:spacing w:before="120" w:after="120"/>
        <w:ind w:left="0" w:right="-228"/>
        <w:jc w:val="center"/>
        <w:rPr>
          <w:rFonts w:ascii="Times New Roman" w:hAnsi="Times New Roman" w:cs="Times New Roman"/>
        </w:rPr>
      </w:pPr>
      <w:r w:rsidRPr="007E5720">
        <w:rPr>
          <w:rFonts w:ascii="Times New Roman" w:hAnsi="Times New Roman" w:cs="Times New Roman"/>
          <w:b/>
        </w:rPr>
        <w:t>§ 7</w:t>
      </w:r>
    </w:p>
    <w:p w14:paraId="36E32756" w14:textId="77777777" w:rsidR="00C05742" w:rsidRPr="007E5720" w:rsidRDefault="00C05742" w:rsidP="00485C07">
      <w:pPr>
        <w:pStyle w:val="Akapitzlist1"/>
        <w:numPr>
          <w:ilvl w:val="0"/>
          <w:numId w:val="62"/>
        </w:numPr>
        <w:ind w:right="-228"/>
        <w:jc w:val="both"/>
        <w:rPr>
          <w:rFonts w:ascii="Times New Roman" w:hAnsi="Times New Roman" w:cs="Times New Roman"/>
        </w:rPr>
      </w:pPr>
      <w:r w:rsidRPr="007E5720">
        <w:rPr>
          <w:rFonts w:ascii="Times New Roman" w:hAnsi="Times New Roman" w:cs="Times New Roman"/>
        </w:rPr>
        <w:t>Wykonawca płaci Zamawiającemu następujące kary umowne:</w:t>
      </w:r>
    </w:p>
    <w:p w14:paraId="4368E0E3" w14:textId="77777777" w:rsidR="00C05742" w:rsidRPr="007E5720" w:rsidRDefault="00C05742" w:rsidP="00485C07">
      <w:pPr>
        <w:pStyle w:val="Akapitzlist1"/>
        <w:numPr>
          <w:ilvl w:val="0"/>
          <w:numId w:val="63"/>
        </w:numPr>
        <w:spacing w:line="276" w:lineRule="auto"/>
        <w:ind w:right="-228"/>
        <w:jc w:val="both"/>
        <w:rPr>
          <w:rFonts w:ascii="Times New Roman" w:hAnsi="Times New Roman" w:cs="Times New Roman"/>
        </w:rPr>
      </w:pPr>
      <w:r w:rsidRPr="007E5720">
        <w:rPr>
          <w:rFonts w:ascii="Times New Roman" w:hAnsi="Times New Roman" w:cs="Times New Roman"/>
        </w:rPr>
        <w:t xml:space="preserve">w wysokości 10% ceny brutto umowy, gdy Wykonawca odstąpi od umowy na skutek </w:t>
      </w:r>
      <w:r w:rsidRPr="007E5720">
        <w:rPr>
          <w:rFonts w:ascii="Times New Roman" w:hAnsi="Times New Roman" w:cs="Times New Roman"/>
        </w:rPr>
        <w:lastRenderedPageBreak/>
        <w:t>okoliczności, za które ponosi winę;</w:t>
      </w:r>
    </w:p>
    <w:p w14:paraId="29884BB8" w14:textId="77777777" w:rsidR="00C05742" w:rsidRPr="007E5720" w:rsidRDefault="00C05742" w:rsidP="00485C07">
      <w:pPr>
        <w:pStyle w:val="Akapitzlist1"/>
        <w:numPr>
          <w:ilvl w:val="0"/>
          <w:numId w:val="63"/>
        </w:numPr>
        <w:spacing w:line="276" w:lineRule="auto"/>
        <w:ind w:right="-228"/>
        <w:jc w:val="both"/>
        <w:rPr>
          <w:rFonts w:ascii="Times New Roman" w:hAnsi="Times New Roman" w:cs="Times New Roman"/>
          <w:color w:val="FF0000"/>
        </w:rPr>
      </w:pPr>
      <w:r w:rsidRPr="007E5720">
        <w:rPr>
          <w:rFonts w:ascii="Times New Roman" w:hAnsi="Times New Roman" w:cs="Times New Roman"/>
        </w:rPr>
        <w:t>w wysokości 10% ceny brutto umowy, gdy Zamawiający odstąpi od umowy w przypadku określonym w § 8 ust 4</w:t>
      </w:r>
      <w:r w:rsidRPr="007E5720">
        <w:rPr>
          <w:rFonts w:ascii="Times New Roman" w:hAnsi="Times New Roman" w:cs="Times New Roman"/>
          <w:color w:val="FF0000"/>
        </w:rPr>
        <w:t>.</w:t>
      </w:r>
    </w:p>
    <w:p w14:paraId="6CCD90DB" w14:textId="77777777" w:rsidR="00C05742" w:rsidRPr="007E5720" w:rsidRDefault="00C05742" w:rsidP="00485C07">
      <w:pPr>
        <w:pStyle w:val="Akapitzlist1"/>
        <w:numPr>
          <w:ilvl w:val="0"/>
          <w:numId w:val="63"/>
        </w:numPr>
        <w:spacing w:line="276" w:lineRule="auto"/>
        <w:ind w:right="-228"/>
        <w:jc w:val="both"/>
        <w:rPr>
          <w:rFonts w:ascii="Times New Roman" w:hAnsi="Times New Roman" w:cs="Times New Roman"/>
        </w:rPr>
      </w:pPr>
      <w:r w:rsidRPr="007E5720">
        <w:rPr>
          <w:rFonts w:ascii="Times New Roman" w:hAnsi="Times New Roman" w:cs="Times New Roman"/>
        </w:rPr>
        <w:t>w wysokości 0,1% ceny brutto umowy za każdy rozpoczęty dzień zwłoki w dostarczeniu przedmiotu umowy w terminie określonym w § 3 ust. 1 umowy, jednak nie więcej niż 10% wartości ceny brutto umowy.</w:t>
      </w:r>
    </w:p>
    <w:p w14:paraId="253B188C" w14:textId="77777777" w:rsidR="00C05742" w:rsidRPr="007E5720" w:rsidRDefault="00C05742" w:rsidP="00485C07">
      <w:pPr>
        <w:pStyle w:val="Akapitzlist1"/>
        <w:numPr>
          <w:ilvl w:val="0"/>
          <w:numId w:val="63"/>
        </w:numPr>
        <w:spacing w:line="276" w:lineRule="auto"/>
        <w:ind w:right="-228"/>
        <w:jc w:val="both"/>
        <w:rPr>
          <w:rFonts w:ascii="Times New Roman" w:hAnsi="Times New Roman" w:cs="Times New Roman"/>
        </w:rPr>
      </w:pPr>
      <w:r w:rsidRPr="007E5720">
        <w:rPr>
          <w:rFonts w:ascii="Times New Roman" w:hAnsi="Times New Roman" w:cs="Times New Roman"/>
        </w:rPr>
        <w:t>w wysokości 0,05% ceny brutto umowy za każdy rozpoczęty dzień zwłoki w usunięciu wad w okresie gwarancji, liczony od upływu terminu wyznaczonego przez Zamawiającego na usunięcie wady jednak nie więcej łącznie niż 5 % wartości ceny brutto przedmiotu umowy.</w:t>
      </w:r>
    </w:p>
    <w:p w14:paraId="6729776B" w14:textId="77777777" w:rsidR="00C05742" w:rsidRPr="007E5720" w:rsidRDefault="00C05742" w:rsidP="00485C07">
      <w:pPr>
        <w:pStyle w:val="Akapitzlist1"/>
        <w:numPr>
          <w:ilvl w:val="0"/>
          <w:numId w:val="62"/>
        </w:numPr>
        <w:spacing w:line="276" w:lineRule="auto"/>
        <w:ind w:right="-228"/>
        <w:jc w:val="both"/>
        <w:rPr>
          <w:rFonts w:ascii="Times New Roman" w:hAnsi="Times New Roman" w:cs="Times New Roman"/>
        </w:rPr>
      </w:pPr>
      <w:r w:rsidRPr="007E5720">
        <w:rPr>
          <w:rFonts w:ascii="Times New Roman" w:hAnsi="Times New Roman" w:cs="Times New Roman"/>
        </w:rPr>
        <w:t>Łączna maksymalna wysokość kar umownych wynosi 15 % ceny brutto przedmiotu umowy.</w:t>
      </w:r>
    </w:p>
    <w:p w14:paraId="3CD7256E" w14:textId="77777777" w:rsidR="00C05742" w:rsidRPr="007E5720" w:rsidRDefault="00C05742" w:rsidP="00485C07">
      <w:pPr>
        <w:pStyle w:val="Akapitzlist1"/>
        <w:numPr>
          <w:ilvl w:val="0"/>
          <w:numId w:val="62"/>
        </w:numPr>
        <w:spacing w:line="276" w:lineRule="auto"/>
        <w:ind w:right="-228"/>
        <w:jc w:val="both"/>
        <w:rPr>
          <w:rFonts w:ascii="Times New Roman" w:hAnsi="Times New Roman" w:cs="Times New Roman"/>
        </w:rPr>
      </w:pPr>
      <w:r w:rsidRPr="007E5720">
        <w:rPr>
          <w:rFonts w:ascii="Times New Roman" w:hAnsi="Times New Roman" w:cs="Times New Roman"/>
        </w:rPr>
        <w:t xml:space="preserve">W przypadku gdy wysokość szkody poniesionej przez Zamawiającego jest większa od kary umownej, a także w przypadku, gdy szkoda powstała z przyczyn, dla których nie zastrzeżono kary umownej, Zamawiający jest uprawniony do żądania odszkodowania na zasadach ogólnych, wynikających z przepisów Kodeksu cywilnego – niezależnie od tego, czy realizuje uprawnienia do otrzymania kary umownej. W przypadku, gdy wysokość poniesionej szkody jest większa od kary umownej, Zamawiający może żądać odszkodowania przenoszącego wysokość zastrzeżonej kary umownej. </w:t>
      </w:r>
    </w:p>
    <w:p w14:paraId="24C3B378" w14:textId="77777777" w:rsidR="00C05742" w:rsidRPr="007E5720" w:rsidRDefault="00C05742" w:rsidP="00485C07">
      <w:pPr>
        <w:pStyle w:val="Akapitzlist1"/>
        <w:numPr>
          <w:ilvl w:val="0"/>
          <w:numId w:val="62"/>
        </w:numPr>
        <w:spacing w:line="276" w:lineRule="auto"/>
        <w:ind w:left="284" w:right="-228" w:hanging="284"/>
        <w:jc w:val="both"/>
        <w:rPr>
          <w:rFonts w:ascii="Times New Roman" w:hAnsi="Times New Roman" w:cs="Times New Roman"/>
        </w:rPr>
      </w:pPr>
      <w:r w:rsidRPr="007E5720">
        <w:rPr>
          <w:rFonts w:ascii="Times New Roman" w:hAnsi="Times New Roman" w:cs="Times New Roman"/>
        </w:rPr>
        <w:t>W przypadku zawinionej przez Wykonawcę zwłoki w realizacji przedmiotu umowy ustalone ceny nie tracą ważności.</w:t>
      </w:r>
    </w:p>
    <w:p w14:paraId="02C8D984" w14:textId="0A3B2B18" w:rsidR="00C05742" w:rsidRPr="007E5720" w:rsidRDefault="00C05742" w:rsidP="00485C07">
      <w:pPr>
        <w:pStyle w:val="Akapitzlist1"/>
        <w:numPr>
          <w:ilvl w:val="0"/>
          <w:numId w:val="62"/>
        </w:numPr>
        <w:spacing w:line="276" w:lineRule="auto"/>
        <w:ind w:left="284" w:right="-228" w:hanging="284"/>
        <w:jc w:val="both"/>
        <w:rPr>
          <w:rFonts w:ascii="Times New Roman" w:hAnsi="Times New Roman" w:cs="Times New Roman"/>
        </w:rPr>
      </w:pPr>
      <w:r w:rsidRPr="007E5720">
        <w:rPr>
          <w:rFonts w:ascii="Times New Roman" w:hAnsi="Times New Roman" w:cs="Times New Roman"/>
        </w:rPr>
        <w:t>Za przekroczenie terminu płatności określonego § 4 ust.</w:t>
      </w:r>
      <w:r w:rsidR="001E34F2" w:rsidRPr="007E5720">
        <w:rPr>
          <w:rFonts w:ascii="Times New Roman" w:hAnsi="Times New Roman" w:cs="Times New Roman"/>
        </w:rPr>
        <w:t xml:space="preserve"> </w:t>
      </w:r>
      <w:r w:rsidRPr="007E5720">
        <w:rPr>
          <w:rFonts w:ascii="Times New Roman" w:hAnsi="Times New Roman" w:cs="Times New Roman"/>
        </w:rPr>
        <w:t>2 umowy za zrealizowany przedmiot umowy Wykonawca może naliczyć odsetki w wysokości ustawowej.</w:t>
      </w:r>
    </w:p>
    <w:p w14:paraId="6E4D450A" w14:textId="66DC2365" w:rsidR="00C05742" w:rsidRPr="007E5720" w:rsidRDefault="00C05742" w:rsidP="00485C07">
      <w:pPr>
        <w:pStyle w:val="Akapitzlist1"/>
        <w:numPr>
          <w:ilvl w:val="0"/>
          <w:numId w:val="62"/>
        </w:numPr>
        <w:spacing w:line="276" w:lineRule="auto"/>
        <w:ind w:left="284" w:right="-228" w:hanging="284"/>
        <w:jc w:val="both"/>
        <w:rPr>
          <w:rFonts w:ascii="Times New Roman" w:hAnsi="Times New Roman" w:cs="Times New Roman"/>
        </w:rPr>
      </w:pPr>
      <w:r w:rsidRPr="007E5720">
        <w:rPr>
          <w:rFonts w:ascii="Times New Roman" w:hAnsi="Times New Roman" w:cs="Times New Roman"/>
          <w:kern w:val="3"/>
          <w:lang w:eastAsia="zh-CN"/>
        </w:rPr>
        <w:t>Wykonawca oświadcza, że nie podlega wykluczeniu z postępowania o udzielenie zamówienia publicznego na podstawie art. 7 ust. 1 ustawy z dnia 13 kwietnia 2022 r. o szczególnych rozwiązaniach w zakresie przeciwdziałania wspieraniu agresji na Ukrainę oraz służących ochronie bezpieczeństwa narodowego (Dz.U. 2022 poz. 835) oraz że zobowiązuje się do powiadomienia Zamawiającego niezwłocznie, najpóźniej w terminie 3 dni roboczych, o zaistnieniu w stosunku do niego okoliczności, o których mowa w powołanym przepisie</w:t>
      </w:r>
      <w:r w:rsidR="001E6255" w:rsidRPr="007E5720">
        <w:rPr>
          <w:rFonts w:ascii="Times New Roman" w:hAnsi="Times New Roman" w:cs="Times New Roman"/>
          <w:kern w:val="3"/>
          <w:lang w:eastAsia="zh-CN"/>
        </w:rPr>
        <w:t>.</w:t>
      </w:r>
    </w:p>
    <w:p w14:paraId="255E714B" w14:textId="77777777" w:rsidR="00C05742" w:rsidRPr="007E5720" w:rsidRDefault="00C05742" w:rsidP="00C05742">
      <w:pPr>
        <w:pStyle w:val="Akapitzlist1"/>
        <w:spacing w:before="120" w:after="120"/>
        <w:ind w:left="0" w:right="-228"/>
        <w:jc w:val="center"/>
        <w:rPr>
          <w:rFonts w:ascii="Times New Roman" w:hAnsi="Times New Roman" w:cs="Times New Roman"/>
        </w:rPr>
      </w:pPr>
      <w:r w:rsidRPr="007E5720">
        <w:rPr>
          <w:rFonts w:ascii="Times New Roman" w:hAnsi="Times New Roman" w:cs="Times New Roman"/>
          <w:b/>
        </w:rPr>
        <w:t>§ 8</w:t>
      </w:r>
    </w:p>
    <w:p w14:paraId="332D20F0" w14:textId="77777777" w:rsidR="00C05742" w:rsidRPr="007E5720" w:rsidRDefault="00C05742" w:rsidP="00C05742">
      <w:pPr>
        <w:spacing w:after="0"/>
        <w:ind w:left="284" w:hanging="284"/>
        <w:jc w:val="both"/>
        <w:rPr>
          <w:rFonts w:ascii="Times New Roman" w:hAnsi="Times New Roman" w:cs="Times New Roman"/>
          <w:sz w:val="24"/>
          <w:szCs w:val="24"/>
        </w:rPr>
      </w:pPr>
      <w:r w:rsidRPr="007E5720">
        <w:rPr>
          <w:rFonts w:ascii="Times New Roman" w:hAnsi="Times New Roman" w:cs="Times New Roman"/>
          <w:sz w:val="24"/>
          <w:szCs w:val="24"/>
        </w:rPr>
        <w:t>1. W przypadku stwierdzenia wad ilościowych lub jakościowych w dostarczonym przedmiocie umowy Zamawiający może odmówić odbioru i wyznaczyć termin ich usunięcia.</w:t>
      </w:r>
    </w:p>
    <w:p w14:paraId="65557718" w14:textId="77777777" w:rsidR="00C05742" w:rsidRPr="007E5720" w:rsidRDefault="00C05742" w:rsidP="00C05742">
      <w:pPr>
        <w:spacing w:after="0"/>
        <w:ind w:left="284" w:right="-228" w:hanging="284"/>
        <w:jc w:val="both"/>
        <w:rPr>
          <w:rFonts w:ascii="Times New Roman" w:hAnsi="Times New Roman" w:cs="Times New Roman"/>
          <w:sz w:val="24"/>
          <w:szCs w:val="24"/>
        </w:rPr>
      </w:pPr>
      <w:r w:rsidRPr="007E5720">
        <w:rPr>
          <w:rFonts w:ascii="Times New Roman" w:hAnsi="Times New Roman" w:cs="Times New Roman"/>
          <w:sz w:val="24"/>
          <w:szCs w:val="24"/>
        </w:rPr>
        <w:t>2. W przypadku, gdy wady uniemożliwiają normalne użytkowanie urządzenia, fakt ten zapisuje się w protokole odbioru, a Zamawiający wyznacza dodatkowy termin na ich usunięcie.</w:t>
      </w:r>
    </w:p>
    <w:p w14:paraId="1AC6C0BE" w14:textId="77777777" w:rsidR="00C05742" w:rsidRPr="007E5720" w:rsidRDefault="00C05742" w:rsidP="00C05742">
      <w:pPr>
        <w:spacing w:after="0"/>
        <w:ind w:left="360" w:right="-228" w:hanging="360"/>
        <w:jc w:val="both"/>
        <w:rPr>
          <w:rFonts w:ascii="Times New Roman" w:hAnsi="Times New Roman" w:cs="Times New Roman"/>
          <w:sz w:val="24"/>
          <w:szCs w:val="24"/>
        </w:rPr>
      </w:pPr>
      <w:r w:rsidRPr="007E5720">
        <w:rPr>
          <w:rFonts w:ascii="Times New Roman" w:hAnsi="Times New Roman" w:cs="Times New Roman"/>
          <w:sz w:val="24"/>
          <w:szCs w:val="24"/>
        </w:rPr>
        <w:t>3. Wykonawca zobowiązany jest do załatwienia reklamacji w terminie do 5 dni od daty zgłoszenia reklamacji.</w:t>
      </w:r>
    </w:p>
    <w:p w14:paraId="55DCF783" w14:textId="77777777" w:rsidR="00C05742" w:rsidRPr="007E5720" w:rsidRDefault="00C05742" w:rsidP="00C05742">
      <w:pPr>
        <w:spacing w:after="0"/>
        <w:ind w:left="360" w:right="-228" w:hanging="360"/>
        <w:jc w:val="both"/>
        <w:rPr>
          <w:rFonts w:ascii="Times New Roman" w:hAnsi="Times New Roman" w:cs="Times New Roman"/>
          <w:sz w:val="24"/>
          <w:szCs w:val="24"/>
        </w:rPr>
      </w:pPr>
      <w:r w:rsidRPr="007E5720">
        <w:rPr>
          <w:rFonts w:ascii="Times New Roman" w:hAnsi="Times New Roman" w:cs="Times New Roman"/>
          <w:sz w:val="24"/>
          <w:szCs w:val="24"/>
        </w:rPr>
        <w:t>4. Zamawiającemu przysługuje prawo odmowy przyjęcia dostarczonego przedmiotu umowy i odstąpienia od umowy w przypadku:</w:t>
      </w:r>
    </w:p>
    <w:p w14:paraId="1910492A" w14:textId="77777777" w:rsidR="00C05742" w:rsidRPr="007E5720" w:rsidRDefault="00C05742" w:rsidP="00C05742">
      <w:pPr>
        <w:spacing w:after="0"/>
        <w:ind w:left="600" w:right="-228"/>
        <w:jc w:val="both"/>
        <w:rPr>
          <w:rFonts w:ascii="Times New Roman" w:hAnsi="Times New Roman" w:cs="Times New Roman"/>
          <w:sz w:val="24"/>
          <w:szCs w:val="24"/>
        </w:rPr>
      </w:pPr>
      <w:r w:rsidRPr="007E5720">
        <w:rPr>
          <w:rFonts w:ascii="Times New Roman" w:hAnsi="Times New Roman" w:cs="Times New Roman"/>
          <w:sz w:val="24"/>
          <w:szCs w:val="24"/>
        </w:rPr>
        <w:t xml:space="preserve">a) </w:t>
      </w:r>
      <w:bookmarkStart w:id="61" w:name="_Hlk118980371"/>
      <w:r w:rsidRPr="007E5720">
        <w:rPr>
          <w:rFonts w:ascii="Times New Roman" w:hAnsi="Times New Roman" w:cs="Times New Roman"/>
          <w:sz w:val="24"/>
          <w:szCs w:val="24"/>
        </w:rPr>
        <w:t>dostarczenia przedmiotu umowy złej jakości i z wadami</w:t>
      </w:r>
      <w:bookmarkEnd w:id="61"/>
      <w:r w:rsidRPr="007E5720">
        <w:rPr>
          <w:rFonts w:ascii="Times New Roman" w:hAnsi="Times New Roman" w:cs="Times New Roman"/>
          <w:sz w:val="24"/>
          <w:szCs w:val="24"/>
        </w:rPr>
        <w:t>;</w:t>
      </w:r>
    </w:p>
    <w:p w14:paraId="20D38B4E" w14:textId="04389590" w:rsidR="00C05742" w:rsidRPr="007E5720" w:rsidRDefault="00C05742" w:rsidP="00C05742">
      <w:pPr>
        <w:spacing w:after="0"/>
        <w:ind w:left="600" w:right="-228"/>
        <w:jc w:val="both"/>
        <w:rPr>
          <w:rFonts w:ascii="Times New Roman" w:hAnsi="Times New Roman" w:cs="Times New Roman"/>
          <w:sz w:val="24"/>
          <w:szCs w:val="24"/>
        </w:rPr>
      </w:pPr>
      <w:r w:rsidRPr="007E5720">
        <w:rPr>
          <w:rFonts w:ascii="Times New Roman" w:hAnsi="Times New Roman" w:cs="Times New Roman"/>
          <w:sz w:val="24"/>
          <w:szCs w:val="24"/>
        </w:rPr>
        <w:t>b) dostarczenia przedmiotu umowy niekompletnego</w:t>
      </w:r>
      <w:r w:rsidR="00E612C7" w:rsidRPr="007E5720">
        <w:rPr>
          <w:rFonts w:ascii="Times New Roman" w:hAnsi="Times New Roman" w:cs="Times New Roman"/>
          <w:sz w:val="24"/>
          <w:szCs w:val="24"/>
        </w:rPr>
        <w:t xml:space="preserve"> lub wadliwego</w:t>
      </w:r>
      <w:r w:rsidRPr="007E5720">
        <w:rPr>
          <w:rFonts w:ascii="Times New Roman" w:hAnsi="Times New Roman" w:cs="Times New Roman"/>
          <w:sz w:val="24"/>
          <w:szCs w:val="24"/>
        </w:rPr>
        <w:t>;</w:t>
      </w:r>
    </w:p>
    <w:p w14:paraId="6E93E7E7" w14:textId="77777777" w:rsidR="00C05742" w:rsidRPr="007E5720" w:rsidRDefault="00C05742" w:rsidP="00C05742">
      <w:pPr>
        <w:spacing w:after="0"/>
        <w:ind w:left="600" w:right="-228"/>
        <w:jc w:val="both"/>
        <w:rPr>
          <w:rFonts w:ascii="Times New Roman" w:hAnsi="Times New Roman" w:cs="Times New Roman"/>
          <w:sz w:val="24"/>
          <w:szCs w:val="24"/>
        </w:rPr>
      </w:pPr>
      <w:r w:rsidRPr="007E5720">
        <w:rPr>
          <w:rFonts w:ascii="Times New Roman" w:hAnsi="Times New Roman" w:cs="Times New Roman"/>
          <w:sz w:val="24"/>
          <w:szCs w:val="24"/>
        </w:rPr>
        <w:t>c) dostarczenia sprzętu niezgodnego z przedmiotem umowy i złożoną ofertą.</w:t>
      </w:r>
    </w:p>
    <w:p w14:paraId="3B348E71" w14:textId="77777777" w:rsidR="00C05742" w:rsidRPr="007E5720" w:rsidRDefault="00C05742" w:rsidP="00C05742">
      <w:pPr>
        <w:pStyle w:val="Akapitzlist1"/>
        <w:spacing w:before="120" w:after="120"/>
        <w:ind w:left="0" w:right="-228"/>
        <w:jc w:val="center"/>
        <w:rPr>
          <w:rFonts w:ascii="Times New Roman" w:hAnsi="Times New Roman" w:cs="Times New Roman"/>
        </w:rPr>
      </w:pPr>
      <w:r w:rsidRPr="007E5720">
        <w:rPr>
          <w:rFonts w:ascii="Times New Roman" w:hAnsi="Times New Roman" w:cs="Times New Roman"/>
          <w:b/>
        </w:rPr>
        <w:t>§ 9</w:t>
      </w:r>
    </w:p>
    <w:p w14:paraId="6A4952E6" w14:textId="77777777" w:rsidR="00C05742" w:rsidRPr="007E5720" w:rsidRDefault="00C05742" w:rsidP="00485C07">
      <w:pPr>
        <w:pStyle w:val="Standard"/>
        <w:numPr>
          <w:ilvl w:val="1"/>
          <w:numId w:val="60"/>
        </w:numPr>
        <w:ind w:left="284" w:hanging="284"/>
        <w:jc w:val="both"/>
        <w:textAlignment w:val="auto"/>
        <w:rPr>
          <w:rFonts w:cs="Times New Roman"/>
        </w:rPr>
      </w:pPr>
      <w:r w:rsidRPr="007E5720">
        <w:rPr>
          <w:rFonts w:cs="Times New Roman"/>
        </w:rPr>
        <w:t>Zmiana treści umowy wymaga formy pisemnej pod rygorem nieważności.</w:t>
      </w:r>
    </w:p>
    <w:p w14:paraId="19FE3732" w14:textId="77777777" w:rsidR="00C05742" w:rsidRPr="007E5720" w:rsidRDefault="00C05742" w:rsidP="00485C07">
      <w:pPr>
        <w:pStyle w:val="Standard"/>
        <w:numPr>
          <w:ilvl w:val="1"/>
          <w:numId w:val="60"/>
        </w:numPr>
        <w:ind w:left="284" w:hanging="284"/>
        <w:jc w:val="both"/>
        <w:textAlignment w:val="auto"/>
        <w:rPr>
          <w:rFonts w:cs="Times New Roman"/>
        </w:rPr>
      </w:pPr>
      <w:r w:rsidRPr="007E5720">
        <w:rPr>
          <w:rFonts w:cs="Times New Roman"/>
        </w:rPr>
        <w:t xml:space="preserve">Dopuszczalne są nieistotne zmiany umowy, które  mogą wyniknąć w trakcie realizacji umowy z przyczyn niezależnych od stron, a nie powodują zmiany ogólnego charakteru </w:t>
      </w:r>
      <w:r w:rsidRPr="007E5720">
        <w:rPr>
          <w:rFonts w:cs="Times New Roman"/>
        </w:rPr>
        <w:lastRenderedPageBreak/>
        <w:t>umowy.</w:t>
      </w:r>
    </w:p>
    <w:p w14:paraId="48983362" w14:textId="77777777" w:rsidR="00C05742" w:rsidRPr="007E5720" w:rsidRDefault="00C05742" w:rsidP="00C05742">
      <w:pPr>
        <w:autoSpaceDE w:val="0"/>
        <w:spacing w:after="0" w:line="240" w:lineRule="auto"/>
        <w:ind w:left="284" w:hanging="284"/>
        <w:jc w:val="both"/>
        <w:rPr>
          <w:rFonts w:ascii="Times New Roman" w:eastAsia="Times New Roman" w:hAnsi="Times New Roman" w:cs="Times New Roman"/>
          <w:sz w:val="24"/>
          <w:szCs w:val="24"/>
        </w:rPr>
      </w:pPr>
      <w:bookmarkStart w:id="62" w:name="highlightHit_96"/>
      <w:bookmarkEnd w:id="62"/>
      <w:r w:rsidRPr="007E5720">
        <w:rPr>
          <w:rFonts w:ascii="Times New Roman" w:hAnsi="Times New Roman" w:cs="Times New Roman"/>
          <w:sz w:val="24"/>
          <w:szCs w:val="24"/>
        </w:rPr>
        <w:t xml:space="preserve">3. Zamawiającemu przysługuje </w:t>
      </w:r>
      <w:r w:rsidRPr="007E5720">
        <w:rPr>
          <w:rFonts w:ascii="Times New Roman" w:eastAsia="Times New Roman" w:hAnsi="Times New Roman" w:cs="Times New Roman"/>
          <w:sz w:val="24"/>
          <w:szCs w:val="24"/>
        </w:rPr>
        <w:t>prawo do odstąpienia od niniejszej umowy w terminie 30 dni od powzięcia wiadomości o wystąpieniu jednej z następujących okoliczności:</w:t>
      </w:r>
    </w:p>
    <w:p w14:paraId="11F8159D" w14:textId="77777777" w:rsidR="00C05742" w:rsidRPr="007E5720" w:rsidRDefault="00C05742" w:rsidP="001E34F2">
      <w:pPr>
        <w:autoSpaceDN w:val="0"/>
        <w:spacing w:after="0" w:line="240" w:lineRule="auto"/>
        <w:ind w:left="426" w:hanging="426"/>
        <w:jc w:val="both"/>
        <w:textAlignment w:val="baseline"/>
        <w:rPr>
          <w:rFonts w:ascii="Times New Roman" w:eastAsia="SimSun" w:hAnsi="Times New Roman" w:cs="Times New Roman"/>
          <w:kern w:val="3"/>
          <w:sz w:val="24"/>
          <w:szCs w:val="24"/>
          <w:lang w:eastAsia="zh-CN"/>
        </w:rPr>
      </w:pPr>
      <w:r w:rsidRPr="007E5720">
        <w:rPr>
          <w:rFonts w:ascii="Times New Roman" w:hAnsi="Times New Roman" w:cs="Times New Roman"/>
          <w:kern w:val="3"/>
          <w:sz w:val="24"/>
          <w:szCs w:val="24"/>
          <w:lang w:eastAsia="zh-CN"/>
        </w:rPr>
        <w:t xml:space="preserve">  a) w razie wystąpienia istotnej zmiany okoliczności powodującej, że wykonanie umowy nie  leży w interesie publicznym, czego nie można było przewidzieć w chwili zawarcia niniejszej umowy. W takim wypadku Wykonawca może żądać jedynie wynagrodzenia należnego mu z tytułu wykonania części umowy.</w:t>
      </w:r>
    </w:p>
    <w:p w14:paraId="7561E7CC" w14:textId="77777777" w:rsidR="00C05742" w:rsidRPr="007E5720" w:rsidRDefault="00C05742" w:rsidP="001E34F2">
      <w:pPr>
        <w:autoSpaceDN w:val="0"/>
        <w:spacing w:after="0" w:line="240" w:lineRule="auto"/>
        <w:ind w:left="426" w:hanging="426"/>
        <w:jc w:val="both"/>
        <w:textAlignment w:val="baseline"/>
        <w:rPr>
          <w:rFonts w:ascii="Times New Roman" w:hAnsi="Times New Roman" w:cs="Times New Roman"/>
          <w:kern w:val="3"/>
          <w:sz w:val="24"/>
          <w:szCs w:val="24"/>
          <w:lang w:eastAsia="zh-CN"/>
        </w:rPr>
      </w:pPr>
      <w:r w:rsidRPr="007E5720">
        <w:rPr>
          <w:rFonts w:ascii="Times New Roman" w:hAnsi="Times New Roman" w:cs="Times New Roman"/>
          <w:kern w:val="3"/>
          <w:sz w:val="24"/>
          <w:szCs w:val="24"/>
          <w:lang w:eastAsia="zh-CN"/>
        </w:rPr>
        <w:t xml:space="preserve">  b) dalsze wykonywanie umowy może zagrozić podstawowemu interesowi bezpieczeństwa państwa lub bezpieczeństwu publicznemu</w:t>
      </w:r>
      <w:bookmarkStart w:id="63" w:name="_Hlk102716322"/>
      <w:r w:rsidRPr="007E5720">
        <w:rPr>
          <w:rFonts w:ascii="Times New Roman" w:hAnsi="Times New Roman" w:cs="Times New Roman"/>
          <w:kern w:val="3"/>
          <w:sz w:val="24"/>
          <w:szCs w:val="24"/>
          <w:lang w:eastAsia="zh-CN"/>
        </w:rPr>
        <w:t>.</w:t>
      </w:r>
    </w:p>
    <w:bookmarkEnd w:id="63"/>
    <w:p w14:paraId="399273F3" w14:textId="2CC1AEB4" w:rsidR="00C05742" w:rsidRPr="007E5720" w:rsidRDefault="00C05742" w:rsidP="001E34F2">
      <w:pPr>
        <w:autoSpaceDE w:val="0"/>
        <w:spacing w:after="0" w:line="240" w:lineRule="auto"/>
        <w:ind w:left="426" w:hanging="426"/>
        <w:jc w:val="both"/>
        <w:rPr>
          <w:rFonts w:ascii="Times New Roman" w:eastAsia="Times New Roman" w:hAnsi="Times New Roman" w:cs="Times New Roman"/>
          <w:kern w:val="2"/>
          <w:sz w:val="24"/>
          <w:szCs w:val="24"/>
          <w:lang w:eastAsia="hi-IN"/>
        </w:rPr>
      </w:pPr>
      <w:r w:rsidRPr="007E5720">
        <w:rPr>
          <w:rFonts w:ascii="Times New Roman" w:hAnsi="Times New Roman" w:cs="Times New Roman"/>
          <w:sz w:val="24"/>
          <w:szCs w:val="24"/>
        </w:rPr>
        <w:t xml:space="preserve">  c) </w:t>
      </w:r>
      <w:r w:rsidRPr="007E5720">
        <w:rPr>
          <w:rFonts w:ascii="Times New Roman" w:eastAsia="Times New Roman" w:hAnsi="Times New Roman" w:cs="Times New Roman"/>
          <w:sz w:val="24"/>
          <w:szCs w:val="24"/>
        </w:rPr>
        <w:t>gdy Wykonawca został wpisany na listę osób i podmiotów, wobec których są stosowane</w:t>
      </w:r>
      <w:r w:rsidR="001E34F2" w:rsidRPr="007E5720">
        <w:rPr>
          <w:rFonts w:ascii="Times New Roman" w:eastAsia="Times New Roman" w:hAnsi="Times New Roman" w:cs="Times New Roman"/>
          <w:kern w:val="2"/>
          <w:sz w:val="24"/>
          <w:szCs w:val="24"/>
          <w:lang w:eastAsia="hi-IN"/>
        </w:rPr>
        <w:t xml:space="preserve"> </w:t>
      </w:r>
      <w:r w:rsidRPr="007E5720">
        <w:rPr>
          <w:rFonts w:ascii="Times New Roman" w:eastAsia="Times New Roman" w:hAnsi="Times New Roman" w:cs="Times New Roman"/>
          <w:sz w:val="24"/>
          <w:szCs w:val="24"/>
        </w:rPr>
        <w:t>środki określone w ustawie z dnia 13 kwietnia 2022 r</w:t>
      </w:r>
      <w:r w:rsidR="001E34F2" w:rsidRPr="007E5720">
        <w:rPr>
          <w:rFonts w:ascii="Times New Roman" w:eastAsia="Times New Roman" w:hAnsi="Times New Roman" w:cs="Times New Roman"/>
          <w:sz w:val="24"/>
          <w:szCs w:val="24"/>
        </w:rPr>
        <w:t>.</w:t>
      </w:r>
      <w:r w:rsidRPr="007E5720">
        <w:rPr>
          <w:rFonts w:ascii="Times New Roman" w:eastAsia="Times New Roman" w:hAnsi="Times New Roman" w:cs="Times New Roman"/>
          <w:sz w:val="24"/>
          <w:szCs w:val="24"/>
        </w:rPr>
        <w:t xml:space="preserve"> (Dz. U. z 2022 r. poz. 835) o szczególnych rozwiązaniach w zakresie przeciwdziałania wspieraniu agresji na Ukrainę oraz  służących obronie bezpieczeństwa narodowego, a także w przypadku spełnienia przez Wykonawcę którejkolwiek z pozostałych przesłanek, o których mowa w art. 7 ust. 1 pkt 1)-3) powołanej ustawy.</w:t>
      </w:r>
    </w:p>
    <w:p w14:paraId="4276FE27" w14:textId="7DECB8F9" w:rsidR="00C05742" w:rsidRPr="007E5720" w:rsidRDefault="00C05742" w:rsidP="001E34F2">
      <w:pPr>
        <w:pStyle w:val="Akapitzlist"/>
        <w:autoSpaceDE w:val="0"/>
        <w:ind w:left="426" w:hanging="426"/>
        <w:jc w:val="both"/>
        <w:rPr>
          <w:rFonts w:ascii="Times New Roman" w:eastAsia="Calibri" w:hAnsi="Times New Roman" w:cs="Times New Roman"/>
          <w:bCs/>
          <w:kern w:val="2"/>
          <w:sz w:val="24"/>
          <w:szCs w:val="24"/>
        </w:rPr>
      </w:pPr>
      <w:r w:rsidRPr="007E5720">
        <w:rPr>
          <w:rFonts w:ascii="Times New Roman" w:hAnsi="Times New Roman" w:cs="Times New Roman"/>
          <w:sz w:val="24"/>
          <w:szCs w:val="24"/>
        </w:rPr>
        <w:t>4.</w:t>
      </w:r>
      <w:r w:rsidR="001E34F2" w:rsidRPr="007E5720">
        <w:rPr>
          <w:rFonts w:ascii="Times New Roman" w:hAnsi="Times New Roman" w:cs="Times New Roman"/>
          <w:sz w:val="24"/>
          <w:szCs w:val="24"/>
        </w:rPr>
        <w:t xml:space="preserve"> </w:t>
      </w:r>
      <w:r w:rsidRPr="007E5720">
        <w:rPr>
          <w:rFonts w:ascii="Times New Roman" w:eastAsia="Calibri" w:hAnsi="Times New Roman" w:cs="Times New Roman"/>
          <w:bCs/>
          <w:kern w:val="2"/>
          <w:sz w:val="24"/>
          <w:szCs w:val="24"/>
        </w:rPr>
        <w:t>Odstąpienie nie powoduje utraty możliwości dochodzenia przez Zamawiającego odszkodowania i kar umownych.</w:t>
      </w:r>
    </w:p>
    <w:p w14:paraId="444DDE58" w14:textId="1A16818E" w:rsidR="00C05742" w:rsidRPr="007E5720" w:rsidRDefault="00C05742" w:rsidP="001E34F2">
      <w:pPr>
        <w:pStyle w:val="Akapitzlist"/>
        <w:autoSpaceDE w:val="0"/>
        <w:ind w:left="426" w:hanging="426"/>
        <w:jc w:val="both"/>
        <w:rPr>
          <w:rFonts w:ascii="Times New Roman" w:eastAsia="SimSun" w:hAnsi="Times New Roman" w:cs="Times New Roman"/>
          <w:sz w:val="24"/>
          <w:szCs w:val="24"/>
        </w:rPr>
      </w:pPr>
      <w:r w:rsidRPr="007E5720">
        <w:rPr>
          <w:rFonts w:ascii="Times New Roman" w:hAnsi="Times New Roman" w:cs="Times New Roman"/>
          <w:sz w:val="24"/>
          <w:szCs w:val="24"/>
        </w:rPr>
        <w:t xml:space="preserve">5. </w:t>
      </w:r>
      <w:r w:rsidR="001E34F2" w:rsidRPr="007E5720">
        <w:rPr>
          <w:rFonts w:ascii="Times New Roman" w:hAnsi="Times New Roman" w:cs="Times New Roman"/>
          <w:sz w:val="24"/>
          <w:szCs w:val="24"/>
        </w:rPr>
        <w:t xml:space="preserve">   </w:t>
      </w:r>
      <w:r w:rsidRPr="007E5720">
        <w:rPr>
          <w:rFonts w:ascii="Times New Roman" w:hAnsi="Times New Roman" w:cs="Times New Roman"/>
          <w:sz w:val="24"/>
          <w:szCs w:val="24"/>
        </w:rPr>
        <w:t>Wierzytelności wynikające z umowy nie mogą być przekazywane osobie trzeciej bez zgody zamawiającego wyrażonej na piśmie pod rygorem nieważności.</w:t>
      </w:r>
    </w:p>
    <w:p w14:paraId="7A57B01B" w14:textId="77777777" w:rsidR="00C05742" w:rsidRPr="007E5720" w:rsidRDefault="00C05742" w:rsidP="00C05742">
      <w:pPr>
        <w:pStyle w:val="Akapitzlist1"/>
        <w:spacing w:before="120" w:after="120"/>
        <w:ind w:left="0" w:right="-228"/>
        <w:jc w:val="center"/>
        <w:rPr>
          <w:rFonts w:ascii="Times New Roman" w:hAnsi="Times New Roman" w:cs="Times New Roman"/>
        </w:rPr>
      </w:pPr>
      <w:r w:rsidRPr="007E5720">
        <w:rPr>
          <w:rFonts w:ascii="Times New Roman" w:hAnsi="Times New Roman" w:cs="Times New Roman"/>
          <w:b/>
        </w:rPr>
        <w:t>§ 10</w:t>
      </w:r>
    </w:p>
    <w:p w14:paraId="110BE95B" w14:textId="77777777" w:rsidR="00C05742" w:rsidRPr="007E5720" w:rsidRDefault="00C05742" w:rsidP="00485C07">
      <w:pPr>
        <w:widowControl w:val="0"/>
        <w:numPr>
          <w:ilvl w:val="0"/>
          <w:numId w:val="64"/>
        </w:numPr>
        <w:suppressAutoHyphens/>
        <w:spacing w:after="0" w:line="276" w:lineRule="auto"/>
        <w:ind w:left="227" w:right="-227" w:hanging="227"/>
        <w:jc w:val="both"/>
        <w:rPr>
          <w:rFonts w:ascii="Times New Roman" w:hAnsi="Times New Roman" w:cs="Times New Roman"/>
          <w:sz w:val="24"/>
          <w:szCs w:val="24"/>
        </w:rPr>
      </w:pPr>
      <w:r w:rsidRPr="007E5720">
        <w:rPr>
          <w:rFonts w:ascii="Times New Roman" w:hAnsi="Times New Roman" w:cs="Times New Roman"/>
          <w:sz w:val="24"/>
          <w:szCs w:val="24"/>
        </w:rPr>
        <w:t>Koszty finansowej obsługi umowy w Banku Zamawiającego ponosi Zamawiający a w Banku Wykonawcy ponosi Wykonawca.</w:t>
      </w:r>
    </w:p>
    <w:p w14:paraId="1F5E5BA5" w14:textId="004C714A" w:rsidR="001E098B" w:rsidRPr="007E5720" w:rsidRDefault="00C05742" w:rsidP="00485C07">
      <w:pPr>
        <w:widowControl w:val="0"/>
        <w:numPr>
          <w:ilvl w:val="0"/>
          <w:numId w:val="64"/>
        </w:numPr>
        <w:suppressAutoHyphens/>
        <w:spacing w:after="0" w:line="276" w:lineRule="auto"/>
        <w:ind w:left="227" w:right="-227" w:hanging="227"/>
        <w:jc w:val="both"/>
        <w:rPr>
          <w:rFonts w:ascii="Times New Roman" w:hAnsi="Times New Roman" w:cs="Times New Roman"/>
          <w:sz w:val="24"/>
          <w:szCs w:val="24"/>
        </w:rPr>
      </w:pPr>
      <w:r w:rsidRPr="007E5720">
        <w:rPr>
          <w:rFonts w:ascii="Times New Roman" w:hAnsi="Times New Roman" w:cs="Times New Roman"/>
          <w:sz w:val="24"/>
          <w:szCs w:val="24"/>
        </w:rPr>
        <w:t>Odprawa celna leży po stronie Wykonawcy.</w:t>
      </w:r>
    </w:p>
    <w:p w14:paraId="64116332" w14:textId="77777777" w:rsidR="00C05742" w:rsidRPr="007E5720" w:rsidRDefault="00C05742" w:rsidP="00C05742">
      <w:pPr>
        <w:pStyle w:val="Akapitzlist1"/>
        <w:spacing w:before="120" w:after="120"/>
        <w:ind w:left="0" w:right="-228"/>
        <w:jc w:val="center"/>
        <w:rPr>
          <w:rFonts w:ascii="Times New Roman" w:hAnsi="Times New Roman" w:cs="Times New Roman"/>
        </w:rPr>
      </w:pPr>
      <w:r w:rsidRPr="007E5720">
        <w:rPr>
          <w:rFonts w:ascii="Times New Roman" w:hAnsi="Times New Roman" w:cs="Times New Roman"/>
          <w:b/>
        </w:rPr>
        <w:t>§ 11</w:t>
      </w:r>
    </w:p>
    <w:p w14:paraId="0A1750F4" w14:textId="7C271AC4" w:rsidR="00C05742" w:rsidRPr="007E5720" w:rsidRDefault="00E612C7" w:rsidP="001E34F2">
      <w:pPr>
        <w:tabs>
          <w:tab w:val="left" w:pos="284"/>
        </w:tabs>
        <w:spacing w:after="0"/>
        <w:ind w:left="284" w:right="-228" w:hanging="426"/>
        <w:jc w:val="both"/>
        <w:rPr>
          <w:rFonts w:ascii="Times New Roman" w:hAnsi="Times New Roman" w:cs="Times New Roman"/>
          <w:sz w:val="24"/>
          <w:szCs w:val="24"/>
        </w:rPr>
      </w:pPr>
      <w:r w:rsidRPr="007E5720">
        <w:rPr>
          <w:rFonts w:ascii="Times New Roman" w:hAnsi="Times New Roman" w:cs="Times New Roman"/>
          <w:sz w:val="24"/>
          <w:szCs w:val="24"/>
        </w:rPr>
        <w:t>1.</w:t>
      </w:r>
      <w:r w:rsidR="001E34F2" w:rsidRPr="007E5720">
        <w:rPr>
          <w:rFonts w:ascii="Times New Roman" w:hAnsi="Times New Roman" w:cs="Times New Roman"/>
          <w:sz w:val="24"/>
          <w:szCs w:val="24"/>
        </w:rPr>
        <w:t xml:space="preserve"> </w:t>
      </w:r>
      <w:r w:rsidR="00C05742" w:rsidRPr="007E5720">
        <w:rPr>
          <w:rFonts w:ascii="Times New Roman" w:hAnsi="Times New Roman" w:cs="Times New Roman"/>
          <w:sz w:val="24"/>
          <w:szCs w:val="24"/>
        </w:rPr>
        <w:t xml:space="preserve">W sprawach nieuregulowanych niniejszą umową mają zastosowanie przepisy powszechnie </w:t>
      </w:r>
      <w:r w:rsidR="0027681A" w:rsidRPr="007E5720">
        <w:rPr>
          <w:rFonts w:ascii="Times New Roman" w:hAnsi="Times New Roman" w:cs="Times New Roman"/>
          <w:sz w:val="24"/>
          <w:szCs w:val="24"/>
        </w:rPr>
        <w:t xml:space="preserve">obowiązującego prawa polskiego </w:t>
      </w:r>
      <w:r w:rsidR="00C05742" w:rsidRPr="007E5720">
        <w:rPr>
          <w:rFonts w:ascii="Times New Roman" w:hAnsi="Times New Roman" w:cs="Times New Roman"/>
          <w:sz w:val="24"/>
          <w:szCs w:val="24"/>
        </w:rPr>
        <w:t>w szczególności Kodeksu Cywilnego, Prawa Zamówień Publicznych, zapisy specyfikacji warunków zamówienia i oferty przetargowej oraz wyjaśnień udzielonych w odpowiedzi na pytania wykonawców, które miały miejsce w toku postępowania poprzedzającego zawarcie Umowy.</w:t>
      </w:r>
    </w:p>
    <w:p w14:paraId="07C26897" w14:textId="1E060530" w:rsidR="00E612C7" w:rsidRPr="007E5720" w:rsidRDefault="00E612C7" w:rsidP="001E34F2">
      <w:pPr>
        <w:spacing w:after="0"/>
        <w:ind w:left="284" w:hanging="426"/>
        <w:jc w:val="both"/>
        <w:rPr>
          <w:rFonts w:ascii="Times New Roman" w:eastAsia="Calibri" w:hAnsi="Times New Roman" w:cs="Times New Roman"/>
          <w:sz w:val="24"/>
          <w:szCs w:val="24"/>
        </w:rPr>
      </w:pPr>
      <w:r w:rsidRPr="007E5720">
        <w:rPr>
          <w:rFonts w:ascii="Times New Roman" w:hAnsi="Times New Roman" w:cs="Times New Roman"/>
          <w:sz w:val="24"/>
          <w:szCs w:val="24"/>
        </w:rPr>
        <w:t xml:space="preserve">2. </w:t>
      </w:r>
      <w:r w:rsidR="001E34F2" w:rsidRPr="007E5720">
        <w:rPr>
          <w:rFonts w:ascii="Times New Roman" w:hAnsi="Times New Roman" w:cs="Times New Roman"/>
          <w:sz w:val="24"/>
          <w:szCs w:val="24"/>
        </w:rPr>
        <w:t xml:space="preserve">  </w:t>
      </w:r>
      <w:r w:rsidRPr="007E5720">
        <w:rPr>
          <w:rFonts w:ascii="Times New Roman" w:eastAsia="Calibri" w:hAnsi="Times New Roman" w:cs="Times New Roman"/>
          <w:sz w:val="24"/>
          <w:szCs w:val="24"/>
        </w:rPr>
        <w:t>Wykonawca oświadcza, że osoby reprezentujące Wykonawcę, pracownicy, współpracownicy oraz inne osoby, których dane osobowe zostały lub zostaną przekazane Zamawiającemu w celu zawarcia, realizacji i monitorowania wykonywania Umowy, zostały lub zostaną poinformowane przez Wykonawcę, że Zamawiający jest administratorem ich danych osobowych w rozumieniu Rozporządzenia Parlamentu Europejskiego i Rady (UE) 2016/679 z dnia 27 kwietnia 2016 r. w sprawie ochrony osób fizycznych w związku z przetwarzaniem danych osobowych i w sprawie swobodnego przepływu takich danych oraz uchylenia Dyrektywy 95/46/WE, zwanego „RODO”, oraz że zapoznały lub zapoznają się z informacją o zasadach ich przetwarzania przez Zamawiającego, zamieszczonych na stronie internetowej Zamawiającego pod adresem:</w:t>
      </w:r>
    </w:p>
    <w:p w14:paraId="483328B2" w14:textId="77777777" w:rsidR="00E612C7" w:rsidRPr="007E5720" w:rsidRDefault="000B06F8" w:rsidP="00E612C7">
      <w:pPr>
        <w:ind w:left="284"/>
        <w:contextualSpacing/>
        <w:jc w:val="both"/>
        <w:rPr>
          <w:rFonts w:ascii="Times New Roman" w:eastAsia="Calibri" w:hAnsi="Times New Roman" w:cs="Times New Roman"/>
          <w:sz w:val="24"/>
          <w:szCs w:val="24"/>
        </w:rPr>
      </w:pPr>
      <w:hyperlink r:id="rId33" w:history="1">
        <w:r w:rsidR="00E612C7" w:rsidRPr="007E5720">
          <w:rPr>
            <w:rFonts w:ascii="Times New Roman" w:eastAsia="Calibri" w:hAnsi="Times New Roman" w:cs="Times New Roman"/>
            <w:color w:val="0563C1"/>
            <w:sz w:val="24"/>
            <w:u w:val="single"/>
          </w:rPr>
          <w:t>https://www.szpitalzachodni.pl</w:t>
        </w:r>
        <w:r w:rsidR="00E612C7" w:rsidRPr="007E5720">
          <w:rPr>
            <w:rFonts w:ascii="Times New Roman" w:eastAsia="Calibri" w:hAnsi="Times New Roman" w:cs="Times New Roman"/>
            <w:color w:val="0563C1"/>
            <w:sz w:val="24"/>
            <w:szCs w:val="24"/>
            <w:u w:val="single"/>
          </w:rPr>
          <w:t>//dla-pacjenta/rodo-2/</w:t>
        </w:r>
      </w:hyperlink>
      <w:r w:rsidR="00E612C7" w:rsidRPr="007E5720">
        <w:rPr>
          <w:rFonts w:ascii="Times New Roman" w:eastAsia="Calibri" w:hAnsi="Times New Roman" w:cs="Times New Roman"/>
          <w:sz w:val="24"/>
          <w:szCs w:val="24"/>
        </w:rPr>
        <w:t xml:space="preserve"> </w:t>
      </w:r>
    </w:p>
    <w:p w14:paraId="15FA5A8A" w14:textId="6DAD0536" w:rsidR="00E612C7" w:rsidRPr="007E5720" w:rsidRDefault="00E612C7" w:rsidP="00C05742">
      <w:pPr>
        <w:tabs>
          <w:tab w:val="left" w:pos="0"/>
        </w:tabs>
        <w:spacing w:after="0"/>
        <w:ind w:right="-228"/>
        <w:jc w:val="both"/>
        <w:rPr>
          <w:rFonts w:ascii="Times New Roman" w:hAnsi="Times New Roman" w:cs="Times New Roman"/>
          <w:b/>
          <w:sz w:val="24"/>
          <w:szCs w:val="24"/>
        </w:rPr>
      </w:pPr>
    </w:p>
    <w:p w14:paraId="3B8967AC" w14:textId="77777777" w:rsidR="00C05742" w:rsidRPr="007E5720" w:rsidRDefault="00C05742" w:rsidP="00C05742">
      <w:pPr>
        <w:pStyle w:val="Akapitzlist1"/>
        <w:spacing w:before="120" w:after="120"/>
        <w:ind w:left="0" w:right="-228"/>
        <w:jc w:val="center"/>
        <w:rPr>
          <w:rFonts w:ascii="Times New Roman" w:hAnsi="Times New Roman" w:cs="Times New Roman"/>
        </w:rPr>
      </w:pPr>
      <w:r w:rsidRPr="007E5720">
        <w:rPr>
          <w:rFonts w:ascii="Times New Roman" w:hAnsi="Times New Roman" w:cs="Times New Roman"/>
          <w:b/>
        </w:rPr>
        <w:t>§ 12</w:t>
      </w:r>
    </w:p>
    <w:p w14:paraId="215B12D2" w14:textId="77777777" w:rsidR="00C05742" w:rsidRPr="007E5720" w:rsidRDefault="00C05742" w:rsidP="00C05742">
      <w:pPr>
        <w:spacing w:after="0"/>
        <w:ind w:left="360" w:right="-228" w:hanging="360"/>
        <w:jc w:val="both"/>
        <w:rPr>
          <w:rFonts w:ascii="Times New Roman" w:hAnsi="Times New Roman" w:cs="Times New Roman"/>
          <w:sz w:val="24"/>
          <w:szCs w:val="24"/>
        </w:rPr>
      </w:pPr>
      <w:r w:rsidRPr="007E5720">
        <w:rPr>
          <w:rFonts w:ascii="Times New Roman" w:hAnsi="Times New Roman" w:cs="Times New Roman"/>
          <w:sz w:val="24"/>
          <w:szCs w:val="24"/>
        </w:rPr>
        <w:t>1. Wszelkie spory wynikające z realizacji niniejszej umowy rozstrzygane będą na zasadach wzajemnych negocjacji przez wyznaczonych pełnomocników.</w:t>
      </w:r>
    </w:p>
    <w:p w14:paraId="3DEDB3E4" w14:textId="77777777" w:rsidR="00C05742" w:rsidRPr="007E5720" w:rsidRDefault="00C05742" w:rsidP="00485C07">
      <w:pPr>
        <w:widowControl w:val="0"/>
        <w:numPr>
          <w:ilvl w:val="0"/>
          <w:numId w:val="65"/>
        </w:numPr>
        <w:suppressAutoHyphens/>
        <w:spacing w:after="0" w:line="276" w:lineRule="auto"/>
        <w:ind w:left="283" w:right="-228" w:hanging="283"/>
        <w:jc w:val="both"/>
        <w:rPr>
          <w:rFonts w:ascii="Times New Roman" w:hAnsi="Times New Roman" w:cs="Times New Roman"/>
          <w:sz w:val="24"/>
          <w:szCs w:val="24"/>
        </w:rPr>
      </w:pPr>
      <w:r w:rsidRPr="007E5720">
        <w:rPr>
          <w:rFonts w:ascii="Times New Roman" w:hAnsi="Times New Roman" w:cs="Times New Roman"/>
          <w:sz w:val="24"/>
          <w:szCs w:val="24"/>
        </w:rPr>
        <w:t xml:space="preserve">Jeżeli strony umowy nie osiągną kompromisu wówczas sporne sprawy kierowane będą do Sądu </w:t>
      </w:r>
      <w:r w:rsidRPr="007E5720">
        <w:rPr>
          <w:rFonts w:ascii="Times New Roman" w:hAnsi="Times New Roman" w:cs="Times New Roman"/>
          <w:sz w:val="24"/>
          <w:szCs w:val="24"/>
        </w:rPr>
        <w:lastRenderedPageBreak/>
        <w:t>właściwego dla siedziby Zamawiającego.</w:t>
      </w:r>
    </w:p>
    <w:p w14:paraId="631B151B" w14:textId="77777777" w:rsidR="00C05742" w:rsidRPr="007E5720" w:rsidRDefault="00C05742" w:rsidP="00485C07">
      <w:pPr>
        <w:widowControl w:val="0"/>
        <w:numPr>
          <w:ilvl w:val="0"/>
          <w:numId w:val="65"/>
        </w:numPr>
        <w:suppressAutoHyphens/>
        <w:spacing w:after="0" w:line="276" w:lineRule="auto"/>
        <w:ind w:right="-228"/>
        <w:jc w:val="both"/>
        <w:rPr>
          <w:rFonts w:ascii="Times New Roman" w:hAnsi="Times New Roman" w:cs="Times New Roman"/>
          <w:sz w:val="24"/>
          <w:szCs w:val="24"/>
        </w:rPr>
      </w:pPr>
      <w:r w:rsidRPr="007E5720">
        <w:rPr>
          <w:rFonts w:ascii="Times New Roman" w:hAnsi="Times New Roman" w:cs="Times New Roman"/>
          <w:sz w:val="24"/>
          <w:szCs w:val="24"/>
        </w:rPr>
        <w:t>W sprawach spornych obowiązują przepisy prawa polskiego.</w:t>
      </w:r>
    </w:p>
    <w:p w14:paraId="2105A080" w14:textId="77777777" w:rsidR="00C05742" w:rsidRPr="007E5720" w:rsidRDefault="00C05742" w:rsidP="00C05742">
      <w:pPr>
        <w:pStyle w:val="Akapitzlist1"/>
        <w:spacing w:before="240" w:line="240" w:lineRule="auto"/>
        <w:ind w:left="0" w:right="-228"/>
        <w:jc w:val="center"/>
        <w:rPr>
          <w:rFonts w:ascii="Times New Roman" w:hAnsi="Times New Roman" w:cs="Times New Roman"/>
          <w:b/>
        </w:rPr>
      </w:pPr>
      <w:r w:rsidRPr="007E5720">
        <w:rPr>
          <w:rFonts w:ascii="Times New Roman" w:hAnsi="Times New Roman" w:cs="Times New Roman"/>
          <w:b/>
        </w:rPr>
        <w:t>§ 13</w:t>
      </w:r>
    </w:p>
    <w:p w14:paraId="6FEB135B" w14:textId="77777777" w:rsidR="00C05742" w:rsidRPr="007E5720" w:rsidRDefault="00C05742" w:rsidP="00C05742">
      <w:pPr>
        <w:pStyle w:val="Akapitzlist1"/>
        <w:spacing w:before="240" w:line="240" w:lineRule="auto"/>
        <w:ind w:left="0" w:right="-228"/>
        <w:rPr>
          <w:rFonts w:ascii="Times New Roman" w:hAnsi="Times New Roman" w:cs="Times New Roman"/>
          <w:bCs/>
        </w:rPr>
      </w:pPr>
      <w:r w:rsidRPr="007E5720">
        <w:rPr>
          <w:rFonts w:ascii="Times New Roman" w:hAnsi="Times New Roman" w:cs="Times New Roman"/>
          <w:bCs/>
        </w:rPr>
        <w:t>Wykonawca informuje, że szacowany przez producenta okres eksploatacji urządzenia zgodnie z ustawą o wyrobach medycznych z dn. 07.04.2022 wynosi … lat.</w:t>
      </w:r>
    </w:p>
    <w:p w14:paraId="2852877E" w14:textId="77777777" w:rsidR="00C05742" w:rsidRPr="007E5720" w:rsidRDefault="00C05742" w:rsidP="00C05742">
      <w:pPr>
        <w:pStyle w:val="Akapitzlist1"/>
        <w:spacing w:before="240" w:line="240" w:lineRule="auto"/>
        <w:ind w:left="0" w:right="-228"/>
        <w:jc w:val="center"/>
        <w:rPr>
          <w:rFonts w:ascii="Times New Roman" w:hAnsi="Times New Roman" w:cs="Times New Roman"/>
          <w:b/>
        </w:rPr>
      </w:pPr>
      <w:r w:rsidRPr="007E5720">
        <w:rPr>
          <w:rFonts w:ascii="Times New Roman" w:hAnsi="Times New Roman" w:cs="Times New Roman"/>
          <w:b/>
        </w:rPr>
        <w:t>§ 14</w:t>
      </w:r>
    </w:p>
    <w:p w14:paraId="0124A2F3" w14:textId="77777777" w:rsidR="00C05742" w:rsidRPr="007E5720" w:rsidRDefault="00C05742" w:rsidP="00C05742">
      <w:pPr>
        <w:tabs>
          <w:tab w:val="left" w:pos="0"/>
        </w:tabs>
        <w:spacing w:after="480" w:line="100" w:lineRule="atLeast"/>
        <w:ind w:right="-227"/>
        <w:jc w:val="both"/>
        <w:rPr>
          <w:rFonts w:ascii="Times New Roman" w:hAnsi="Times New Roman" w:cs="Times New Roman"/>
          <w:sz w:val="24"/>
          <w:szCs w:val="24"/>
        </w:rPr>
      </w:pPr>
      <w:r w:rsidRPr="007E5720">
        <w:rPr>
          <w:rFonts w:ascii="Times New Roman" w:hAnsi="Times New Roman" w:cs="Times New Roman"/>
          <w:sz w:val="24"/>
          <w:szCs w:val="24"/>
        </w:rPr>
        <w:t>Umowę sporządzono w trzech jednobrzmiących egzemplarzach, dwa dla Zamawiającego i jeden dla Wykonawcy.</w:t>
      </w:r>
    </w:p>
    <w:p w14:paraId="5BDB846F" w14:textId="6DEE7509" w:rsidR="001114F1" w:rsidRPr="007E5720" w:rsidRDefault="001114F1" w:rsidP="001E34F2">
      <w:pPr>
        <w:pStyle w:val="BodyTextIndent21"/>
        <w:tabs>
          <w:tab w:val="left" w:pos="142"/>
        </w:tabs>
        <w:spacing w:line="276" w:lineRule="auto"/>
        <w:ind w:left="0" w:right="-228" w:firstLine="0"/>
        <w:jc w:val="both"/>
        <w:rPr>
          <w:rFonts w:cs="Times New Roman"/>
        </w:rPr>
      </w:pPr>
      <w:r w:rsidRPr="007E5720">
        <w:rPr>
          <w:rFonts w:cs="Times New Roman"/>
        </w:rPr>
        <w:t xml:space="preserve">W przypadku elektronicznego podpisania umowy za datę zawarcia umowy uznaje się dzień złożenia podpisu elektronicznego przez ostatnią ze stron.  </w:t>
      </w:r>
    </w:p>
    <w:p w14:paraId="3399FA28" w14:textId="77777777" w:rsidR="00505D38" w:rsidRPr="007E5720" w:rsidRDefault="00505D38" w:rsidP="00505D38">
      <w:pPr>
        <w:pStyle w:val="BodyTextIndent21"/>
        <w:tabs>
          <w:tab w:val="left" w:pos="142"/>
        </w:tabs>
        <w:spacing w:line="276" w:lineRule="auto"/>
        <w:ind w:right="-228"/>
        <w:jc w:val="both"/>
        <w:rPr>
          <w:rFonts w:cs="Times New Roman"/>
        </w:rPr>
      </w:pPr>
    </w:p>
    <w:p w14:paraId="758C0443" w14:textId="77777777" w:rsidR="00C05742" w:rsidRPr="007E5720" w:rsidRDefault="00C05742" w:rsidP="00C05742">
      <w:pPr>
        <w:spacing w:after="0"/>
        <w:ind w:right="-227"/>
        <w:jc w:val="both"/>
        <w:rPr>
          <w:rFonts w:ascii="Times New Roman" w:hAnsi="Times New Roman" w:cs="Times New Roman"/>
          <w:sz w:val="24"/>
          <w:szCs w:val="24"/>
          <w:u w:val="single"/>
        </w:rPr>
      </w:pPr>
      <w:r w:rsidRPr="007E5720">
        <w:rPr>
          <w:rFonts w:ascii="Times New Roman" w:hAnsi="Times New Roman" w:cs="Times New Roman"/>
          <w:sz w:val="24"/>
          <w:szCs w:val="24"/>
          <w:u w:val="single"/>
        </w:rPr>
        <w:t>Załączniki:</w:t>
      </w:r>
    </w:p>
    <w:p w14:paraId="178C8331" w14:textId="77777777" w:rsidR="00C05742" w:rsidRPr="007E5720" w:rsidRDefault="00C05742" w:rsidP="00C05742">
      <w:pPr>
        <w:spacing w:after="0" w:line="240" w:lineRule="auto"/>
        <w:rPr>
          <w:rFonts w:ascii="Times New Roman" w:hAnsi="Times New Roman" w:cs="Times New Roman"/>
          <w:sz w:val="24"/>
          <w:szCs w:val="24"/>
        </w:rPr>
      </w:pPr>
      <w:r w:rsidRPr="007E5720">
        <w:rPr>
          <w:rFonts w:ascii="Times New Roman" w:hAnsi="Times New Roman" w:cs="Times New Roman"/>
          <w:sz w:val="24"/>
          <w:szCs w:val="24"/>
        </w:rPr>
        <w:t>Załącznik nr 1 - Formularz cenowy</w:t>
      </w:r>
    </w:p>
    <w:p w14:paraId="0491AFC4" w14:textId="77777777" w:rsidR="00C05742" w:rsidRPr="007E5720" w:rsidRDefault="00C05742" w:rsidP="00C05742">
      <w:pPr>
        <w:spacing w:after="0" w:line="240" w:lineRule="auto"/>
        <w:rPr>
          <w:rFonts w:ascii="Times New Roman" w:hAnsi="Times New Roman" w:cs="Times New Roman"/>
          <w:b/>
          <w:sz w:val="24"/>
          <w:szCs w:val="24"/>
        </w:rPr>
      </w:pPr>
      <w:r w:rsidRPr="007E5720">
        <w:rPr>
          <w:rFonts w:ascii="Times New Roman" w:hAnsi="Times New Roman" w:cs="Times New Roman"/>
          <w:sz w:val="24"/>
          <w:szCs w:val="24"/>
        </w:rPr>
        <w:t>Załącznik nr 2 - Opis przedmiotu zamówienia</w:t>
      </w:r>
      <w:r w:rsidRPr="007E5720">
        <w:rPr>
          <w:rFonts w:ascii="Times New Roman" w:hAnsi="Times New Roman" w:cs="Times New Roman"/>
          <w:b/>
          <w:sz w:val="24"/>
          <w:szCs w:val="24"/>
        </w:rPr>
        <w:t xml:space="preserve"> </w:t>
      </w:r>
      <w:r w:rsidRPr="007E5720">
        <w:rPr>
          <w:rFonts w:ascii="Times New Roman" w:hAnsi="Times New Roman" w:cs="Times New Roman"/>
          <w:sz w:val="24"/>
          <w:szCs w:val="24"/>
        </w:rPr>
        <w:t>wraz z oferowanymi parametrami technicznymi</w:t>
      </w:r>
    </w:p>
    <w:p w14:paraId="6410B82F" w14:textId="77777777" w:rsidR="00C05742" w:rsidRPr="007E5720" w:rsidRDefault="00C05742" w:rsidP="00C05742">
      <w:pPr>
        <w:spacing w:after="0" w:line="240" w:lineRule="auto"/>
        <w:rPr>
          <w:rFonts w:ascii="Times New Roman" w:hAnsi="Times New Roman" w:cs="Times New Roman"/>
          <w:sz w:val="24"/>
          <w:szCs w:val="24"/>
        </w:rPr>
      </w:pPr>
      <w:r w:rsidRPr="007E5720">
        <w:rPr>
          <w:rFonts w:ascii="Times New Roman" w:hAnsi="Times New Roman" w:cs="Times New Roman"/>
          <w:sz w:val="24"/>
          <w:szCs w:val="24"/>
        </w:rPr>
        <w:t>Załącznik nr 3 - Wykaz oferowanych okresów gwarancji, warunki gwarancji oraz szkolenie personelu obsługującego oferowane urządzenia</w:t>
      </w:r>
    </w:p>
    <w:p w14:paraId="0D1EF9DC" w14:textId="77777777" w:rsidR="00226D69" w:rsidRPr="007E5720" w:rsidRDefault="00226D69" w:rsidP="00226D69">
      <w:pPr>
        <w:widowControl w:val="0"/>
        <w:autoSpaceDE w:val="0"/>
        <w:autoSpaceDN w:val="0"/>
        <w:adjustRightInd w:val="0"/>
        <w:spacing w:after="0" w:line="240" w:lineRule="auto"/>
        <w:ind w:right="-709"/>
        <w:jc w:val="both"/>
        <w:rPr>
          <w:rFonts w:ascii="Times New Roman" w:eastAsia="Times New Roman" w:hAnsi="Times New Roman" w:cs="Times New Roman"/>
          <w:sz w:val="24"/>
          <w:szCs w:val="24"/>
          <w:lang w:eastAsia="pl-PL"/>
        </w:rPr>
      </w:pPr>
    </w:p>
    <w:p w14:paraId="78642AF6" w14:textId="77777777" w:rsidR="00226D69" w:rsidRPr="007E5720" w:rsidRDefault="00226D69" w:rsidP="00226D69">
      <w:pPr>
        <w:widowControl w:val="0"/>
        <w:autoSpaceDE w:val="0"/>
        <w:autoSpaceDN w:val="0"/>
        <w:adjustRightInd w:val="0"/>
        <w:spacing w:after="0" w:line="240" w:lineRule="auto"/>
        <w:ind w:right="-709"/>
        <w:jc w:val="both"/>
        <w:rPr>
          <w:rFonts w:ascii="Times New Roman" w:eastAsia="Times New Roman" w:hAnsi="Times New Roman" w:cs="Times New Roman"/>
          <w:sz w:val="24"/>
          <w:szCs w:val="24"/>
          <w:lang w:eastAsia="pl-PL"/>
        </w:rPr>
      </w:pPr>
    </w:p>
    <w:p w14:paraId="368E9A0E" w14:textId="77777777" w:rsidR="00226D69" w:rsidRPr="007E5720" w:rsidRDefault="00226D69" w:rsidP="00226D69">
      <w:pPr>
        <w:spacing w:after="0" w:line="240" w:lineRule="auto"/>
        <w:ind w:right="-228"/>
        <w:jc w:val="both"/>
        <w:rPr>
          <w:rFonts w:ascii="Times New Roman" w:eastAsia="Calibri" w:hAnsi="Times New Roman" w:cs="Times New Roman"/>
          <w:b/>
          <w:sz w:val="24"/>
          <w:szCs w:val="24"/>
        </w:rPr>
      </w:pPr>
    </w:p>
    <w:p w14:paraId="510F3B5A" w14:textId="39F63CE8" w:rsidR="00701CCE" w:rsidRPr="007E5720" w:rsidRDefault="00226D69" w:rsidP="001E098B">
      <w:pPr>
        <w:spacing w:after="0" w:line="240" w:lineRule="auto"/>
        <w:ind w:right="-228"/>
        <w:jc w:val="both"/>
        <w:rPr>
          <w:rFonts w:ascii="Times New Roman" w:eastAsia="Times New Roman" w:hAnsi="Times New Roman" w:cs="Times New Roman"/>
          <w:b/>
          <w:sz w:val="24"/>
          <w:szCs w:val="24"/>
          <w:lang w:eastAsia="pl-PL"/>
        </w:rPr>
      </w:pPr>
      <w:r w:rsidRPr="007E5720">
        <w:rPr>
          <w:rFonts w:ascii="Times New Roman" w:eastAsia="Calibri" w:hAnsi="Times New Roman" w:cs="Times New Roman"/>
          <w:sz w:val="24"/>
          <w:szCs w:val="24"/>
        </w:rPr>
        <w:t xml:space="preserve">                  </w:t>
      </w:r>
      <w:r w:rsidRPr="007E5720">
        <w:rPr>
          <w:rFonts w:ascii="Times New Roman" w:eastAsia="Times New Roman" w:hAnsi="Times New Roman" w:cs="Times New Roman"/>
          <w:b/>
          <w:sz w:val="24"/>
          <w:szCs w:val="24"/>
          <w:lang w:eastAsia="pl-PL"/>
        </w:rPr>
        <w:t xml:space="preserve">   ZAMAWIAJĄCY:                                       WYKONAWCA</w:t>
      </w:r>
      <w:r w:rsidR="001E34F2" w:rsidRPr="007E5720">
        <w:rPr>
          <w:rFonts w:ascii="Times New Roman" w:eastAsia="Times New Roman" w:hAnsi="Times New Roman" w:cs="Times New Roman"/>
          <w:b/>
          <w:sz w:val="24"/>
          <w:szCs w:val="24"/>
          <w:lang w:eastAsia="pl-PL"/>
        </w:rPr>
        <w:t>:</w:t>
      </w:r>
      <w:r w:rsidRPr="007E5720">
        <w:rPr>
          <w:rFonts w:ascii="Times New Roman" w:eastAsia="Times New Roman" w:hAnsi="Times New Roman" w:cs="Times New Roman"/>
          <w:b/>
          <w:sz w:val="24"/>
          <w:szCs w:val="24"/>
          <w:lang w:eastAsia="pl-PL"/>
        </w:rPr>
        <w:t xml:space="preserve"> </w:t>
      </w:r>
      <w:bookmarkEnd w:id="58"/>
    </w:p>
    <w:p w14:paraId="794D7CFE" w14:textId="77777777" w:rsidR="007368F8" w:rsidRPr="007E5720" w:rsidRDefault="007368F8" w:rsidP="001E098B">
      <w:pPr>
        <w:spacing w:after="0" w:line="240" w:lineRule="auto"/>
        <w:ind w:right="-228"/>
        <w:jc w:val="both"/>
        <w:rPr>
          <w:rFonts w:ascii="Times New Roman" w:eastAsia="Times New Roman" w:hAnsi="Times New Roman" w:cs="Times New Roman"/>
          <w:b/>
          <w:sz w:val="24"/>
          <w:szCs w:val="24"/>
          <w:lang w:eastAsia="pl-PL"/>
        </w:rPr>
      </w:pPr>
    </w:p>
    <w:p w14:paraId="05E197EB" w14:textId="77777777" w:rsidR="007368F8" w:rsidRPr="007E5720" w:rsidRDefault="007368F8" w:rsidP="001E098B">
      <w:pPr>
        <w:spacing w:after="0" w:line="240" w:lineRule="auto"/>
        <w:ind w:right="-228"/>
        <w:jc w:val="both"/>
        <w:rPr>
          <w:rFonts w:ascii="Times New Roman" w:eastAsia="Times New Roman" w:hAnsi="Times New Roman" w:cs="Times New Roman"/>
          <w:b/>
          <w:sz w:val="24"/>
          <w:szCs w:val="24"/>
          <w:lang w:eastAsia="pl-PL"/>
        </w:rPr>
      </w:pPr>
    </w:p>
    <w:p w14:paraId="6BE347E4" w14:textId="77777777" w:rsidR="007368F8" w:rsidRPr="007E5720" w:rsidRDefault="007368F8" w:rsidP="001E098B">
      <w:pPr>
        <w:spacing w:after="0" w:line="240" w:lineRule="auto"/>
        <w:ind w:right="-228"/>
        <w:jc w:val="both"/>
        <w:rPr>
          <w:rFonts w:ascii="Times New Roman" w:eastAsia="Times New Roman" w:hAnsi="Times New Roman" w:cs="Times New Roman"/>
          <w:b/>
          <w:sz w:val="24"/>
          <w:szCs w:val="24"/>
          <w:lang w:eastAsia="pl-PL"/>
        </w:rPr>
      </w:pPr>
    </w:p>
    <w:p w14:paraId="7179B061" w14:textId="77777777" w:rsidR="007368F8" w:rsidRPr="007E5720" w:rsidRDefault="007368F8" w:rsidP="001E098B">
      <w:pPr>
        <w:spacing w:after="0" w:line="240" w:lineRule="auto"/>
        <w:ind w:right="-228"/>
        <w:jc w:val="both"/>
        <w:rPr>
          <w:rFonts w:ascii="Times New Roman" w:eastAsia="Times New Roman" w:hAnsi="Times New Roman" w:cs="Times New Roman"/>
          <w:b/>
          <w:sz w:val="24"/>
          <w:szCs w:val="24"/>
          <w:lang w:eastAsia="pl-PL"/>
        </w:rPr>
      </w:pPr>
    </w:p>
    <w:p w14:paraId="45BF861C" w14:textId="77777777" w:rsidR="007368F8" w:rsidRPr="007E5720" w:rsidRDefault="007368F8" w:rsidP="001E098B">
      <w:pPr>
        <w:spacing w:after="0" w:line="240" w:lineRule="auto"/>
        <w:ind w:right="-228"/>
        <w:jc w:val="both"/>
        <w:rPr>
          <w:rFonts w:ascii="Times New Roman" w:eastAsia="Times New Roman" w:hAnsi="Times New Roman" w:cs="Times New Roman"/>
          <w:b/>
          <w:sz w:val="24"/>
          <w:szCs w:val="24"/>
          <w:lang w:eastAsia="pl-PL"/>
        </w:rPr>
      </w:pPr>
    </w:p>
    <w:p w14:paraId="1DBEDAF6" w14:textId="77777777" w:rsidR="007368F8" w:rsidRPr="007E5720" w:rsidRDefault="007368F8" w:rsidP="001E098B">
      <w:pPr>
        <w:spacing w:after="0" w:line="240" w:lineRule="auto"/>
        <w:ind w:right="-228"/>
        <w:jc w:val="both"/>
        <w:rPr>
          <w:rFonts w:ascii="Times New Roman" w:eastAsia="Times New Roman" w:hAnsi="Times New Roman" w:cs="Times New Roman"/>
          <w:b/>
          <w:sz w:val="24"/>
          <w:szCs w:val="24"/>
          <w:lang w:eastAsia="pl-PL"/>
        </w:rPr>
      </w:pPr>
    </w:p>
    <w:p w14:paraId="3EBB9141" w14:textId="77777777" w:rsidR="007368F8" w:rsidRPr="007E5720" w:rsidRDefault="007368F8" w:rsidP="001E098B">
      <w:pPr>
        <w:spacing w:after="0" w:line="240" w:lineRule="auto"/>
        <w:ind w:right="-228"/>
        <w:jc w:val="both"/>
        <w:rPr>
          <w:rFonts w:ascii="Times New Roman" w:eastAsia="Times New Roman" w:hAnsi="Times New Roman" w:cs="Times New Roman"/>
          <w:b/>
          <w:sz w:val="24"/>
          <w:szCs w:val="24"/>
          <w:lang w:eastAsia="pl-PL"/>
        </w:rPr>
      </w:pPr>
    </w:p>
    <w:p w14:paraId="36768EAB" w14:textId="77777777" w:rsidR="007368F8" w:rsidRPr="007E5720" w:rsidRDefault="007368F8" w:rsidP="001E098B">
      <w:pPr>
        <w:spacing w:after="0" w:line="240" w:lineRule="auto"/>
        <w:ind w:right="-228"/>
        <w:jc w:val="both"/>
        <w:rPr>
          <w:rFonts w:ascii="Times New Roman" w:eastAsia="Times New Roman" w:hAnsi="Times New Roman" w:cs="Times New Roman"/>
          <w:b/>
          <w:sz w:val="24"/>
          <w:szCs w:val="24"/>
          <w:lang w:eastAsia="pl-PL"/>
        </w:rPr>
      </w:pPr>
    </w:p>
    <w:p w14:paraId="6838971E" w14:textId="77777777" w:rsidR="007368F8" w:rsidRPr="007E5720" w:rsidRDefault="007368F8" w:rsidP="001E098B">
      <w:pPr>
        <w:spacing w:after="0" w:line="240" w:lineRule="auto"/>
        <w:ind w:right="-228"/>
        <w:jc w:val="both"/>
        <w:rPr>
          <w:rFonts w:ascii="Times New Roman" w:eastAsia="Times New Roman" w:hAnsi="Times New Roman" w:cs="Times New Roman"/>
          <w:b/>
          <w:sz w:val="24"/>
          <w:szCs w:val="24"/>
          <w:lang w:eastAsia="pl-PL"/>
        </w:rPr>
      </w:pPr>
    </w:p>
    <w:p w14:paraId="4B4F8A39" w14:textId="77777777" w:rsidR="007368F8" w:rsidRPr="007E5720" w:rsidRDefault="007368F8" w:rsidP="001E098B">
      <w:pPr>
        <w:spacing w:after="0" w:line="240" w:lineRule="auto"/>
        <w:ind w:right="-228"/>
        <w:jc w:val="both"/>
        <w:rPr>
          <w:rFonts w:ascii="Times New Roman" w:eastAsia="Times New Roman" w:hAnsi="Times New Roman" w:cs="Times New Roman"/>
          <w:b/>
          <w:sz w:val="24"/>
          <w:szCs w:val="24"/>
          <w:lang w:eastAsia="pl-PL"/>
        </w:rPr>
      </w:pPr>
    </w:p>
    <w:p w14:paraId="2D79B61D" w14:textId="77777777" w:rsidR="009B36BB" w:rsidRPr="007E5720" w:rsidRDefault="009B36BB" w:rsidP="001E098B">
      <w:pPr>
        <w:spacing w:after="0" w:line="240" w:lineRule="auto"/>
        <w:ind w:right="-228"/>
        <w:jc w:val="both"/>
        <w:rPr>
          <w:rFonts w:ascii="Times New Roman" w:eastAsia="Times New Roman" w:hAnsi="Times New Roman" w:cs="Times New Roman"/>
          <w:b/>
          <w:sz w:val="24"/>
          <w:szCs w:val="24"/>
          <w:lang w:eastAsia="pl-PL"/>
        </w:rPr>
      </w:pPr>
    </w:p>
    <w:p w14:paraId="554A405A" w14:textId="77777777" w:rsidR="009B36BB" w:rsidRPr="007E5720" w:rsidRDefault="009B36BB" w:rsidP="001E098B">
      <w:pPr>
        <w:spacing w:after="0" w:line="240" w:lineRule="auto"/>
        <w:ind w:right="-228"/>
        <w:jc w:val="both"/>
        <w:rPr>
          <w:rFonts w:ascii="Times New Roman" w:eastAsia="Times New Roman" w:hAnsi="Times New Roman" w:cs="Times New Roman"/>
          <w:b/>
          <w:sz w:val="24"/>
          <w:szCs w:val="24"/>
          <w:lang w:eastAsia="pl-PL"/>
        </w:rPr>
      </w:pPr>
    </w:p>
    <w:p w14:paraId="71E31A32" w14:textId="77777777" w:rsidR="007368F8" w:rsidRPr="007E5720" w:rsidRDefault="007368F8" w:rsidP="001E098B">
      <w:pPr>
        <w:spacing w:after="0" w:line="240" w:lineRule="auto"/>
        <w:ind w:right="-228"/>
        <w:jc w:val="both"/>
        <w:rPr>
          <w:rFonts w:ascii="Times New Roman" w:eastAsia="Times New Roman" w:hAnsi="Times New Roman" w:cs="Times New Roman"/>
          <w:b/>
          <w:sz w:val="24"/>
          <w:szCs w:val="24"/>
          <w:lang w:eastAsia="pl-PL"/>
        </w:rPr>
      </w:pPr>
    </w:p>
    <w:p w14:paraId="78858F19" w14:textId="77777777" w:rsidR="007368F8" w:rsidRPr="007E5720" w:rsidRDefault="007368F8" w:rsidP="001E098B">
      <w:pPr>
        <w:spacing w:after="0" w:line="240" w:lineRule="auto"/>
        <w:ind w:right="-228"/>
        <w:jc w:val="both"/>
        <w:rPr>
          <w:rFonts w:ascii="Times New Roman" w:eastAsia="Times New Roman" w:hAnsi="Times New Roman" w:cs="Times New Roman"/>
          <w:b/>
          <w:sz w:val="24"/>
          <w:szCs w:val="24"/>
          <w:lang w:eastAsia="pl-PL"/>
        </w:rPr>
      </w:pPr>
    </w:p>
    <w:p w14:paraId="48678D2B" w14:textId="77777777" w:rsidR="00036A51" w:rsidRPr="007E5720" w:rsidRDefault="00036A51" w:rsidP="001E098B">
      <w:pPr>
        <w:spacing w:after="0" w:line="240" w:lineRule="auto"/>
        <w:ind w:right="-228"/>
        <w:jc w:val="both"/>
        <w:rPr>
          <w:rFonts w:ascii="Times New Roman" w:eastAsia="Times New Roman" w:hAnsi="Times New Roman" w:cs="Times New Roman"/>
          <w:b/>
          <w:sz w:val="24"/>
          <w:szCs w:val="24"/>
          <w:lang w:eastAsia="pl-PL"/>
        </w:rPr>
      </w:pPr>
    </w:p>
    <w:p w14:paraId="037BC1E6" w14:textId="77777777" w:rsidR="001E6255" w:rsidRPr="007E5720" w:rsidRDefault="001E6255" w:rsidP="001E098B">
      <w:pPr>
        <w:spacing w:after="0" w:line="240" w:lineRule="auto"/>
        <w:ind w:right="-228"/>
        <w:jc w:val="both"/>
        <w:rPr>
          <w:rFonts w:ascii="Times New Roman" w:eastAsia="Times New Roman" w:hAnsi="Times New Roman" w:cs="Times New Roman"/>
          <w:b/>
          <w:sz w:val="24"/>
          <w:szCs w:val="24"/>
          <w:lang w:eastAsia="pl-PL"/>
        </w:rPr>
      </w:pPr>
    </w:p>
    <w:p w14:paraId="13A7932D" w14:textId="77777777" w:rsidR="001E6255" w:rsidRPr="007E5720" w:rsidRDefault="001E6255" w:rsidP="001E098B">
      <w:pPr>
        <w:spacing w:after="0" w:line="240" w:lineRule="auto"/>
        <w:ind w:right="-228"/>
        <w:jc w:val="both"/>
        <w:rPr>
          <w:rFonts w:ascii="Times New Roman" w:eastAsia="Times New Roman" w:hAnsi="Times New Roman" w:cs="Times New Roman"/>
          <w:b/>
          <w:sz w:val="24"/>
          <w:szCs w:val="24"/>
          <w:lang w:eastAsia="pl-PL"/>
        </w:rPr>
      </w:pPr>
    </w:p>
    <w:p w14:paraId="29CAE96B" w14:textId="77777777" w:rsidR="001E6255" w:rsidRPr="007E5720" w:rsidRDefault="001E6255" w:rsidP="001E098B">
      <w:pPr>
        <w:spacing w:after="0" w:line="240" w:lineRule="auto"/>
        <w:ind w:right="-228"/>
        <w:jc w:val="both"/>
        <w:rPr>
          <w:rFonts w:ascii="Times New Roman" w:eastAsia="Times New Roman" w:hAnsi="Times New Roman" w:cs="Times New Roman"/>
          <w:b/>
          <w:sz w:val="24"/>
          <w:szCs w:val="24"/>
          <w:lang w:eastAsia="pl-PL"/>
        </w:rPr>
      </w:pPr>
    </w:p>
    <w:p w14:paraId="2F97302F" w14:textId="77777777" w:rsidR="001E6255" w:rsidRPr="007E5720" w:rsidRDefault="001E6255" w:rsidP="001E098B">
      <w:pPr>
        <w:spacing w:after="0" w:line="240" w:lineRule="auto"/>
        <w:ind w:right="-228"/>
        <w:jc w:val="both"/>
        <w:rPr>
          <w:rFonts w:ascii="Times New Roman" w:eastAsia="Times New Roman" w:hAnsi="Times New Roman" w:cs="Times New Roman"/>
          <w:b/>
          <w:sz w:val="24"/>
          <w:szCs w:val="24"/>
          <w:lang w:eastAsia="pl-PL"/>
        </w:rPr>
      </w:pPr>
    </w:p>
    <w:p w14:paraId="4C5363EE" w14:textId="77777777" w:rsidR="00036A51" w:rsidRPr="007E5720" w:rsidRDefault="00036A51" w:rsidP="001E098B">
      <w:pPr>
        <w:spacing w:after="0" w:line="240" w:lineRule="auto"/>
        <w:ind w:right="-228"/>
        <w:jc w:val="both"/>
        <w:rPr>
          <w:rFonts w:ascii="Times New Roman" w:eastAsia="Times New Roman" w:hAnsi="Times New Roman" w:cs="Times New Roman"/>
          <w:b/>
          <w:sz w:val="24"/>
          <w:szCs w:val="24"/>
          <w:lang w:eastAsia="pl-PL"/>
        </w:rPr>
      </w:pPr>
    </w:p>
    <w:p w14:paraId="58311543" w14:textId="77777777" w:rsidR="007368F8" w:rsidRPr="007E5720" w:rsidRDefault="007368F8" w:rsidP="001E098B">
      <w:pPr>
        <w:spacing w:after="0" w:line="240" w:lineRule="auto"/>
        <w:ind w:right="-228"/>
        <w:jc w:val="both"/>
        <w:rPr>
          <w:rFonts w:ascii="Times New Roman" w:eastAsia="Times New Roman" w:hAnsi="Times New Roman" w:cs="Times New Roman"/>
          <w:b/>
          <w:sz w:val="24"/>
          <w:szCs w:val="24"/>
          <w:lang w:eastAsia="pl-PL"/>
        </w:rPr>
      </w:pPr>
    </w:p>
    <w:p w14:paraId="02AAF4D2" w14:textId="77777777" w:rsidR="007368F8" w:rsidRPr="007E5720" w:rsidRDefault="007368F8" w:rsidP="001E098B">
      <w:pPr>
        <w:spacing w:after="0" w:line="240" w:lineRule="auto"/>
        <w:ind w:right="-228"/>
        <w:jc w:val="both"/>
        <w:rPr>
          <w:rFonts w:ascii="Times New Roman" w:eastAsia="Times New Roman" w:hAnsi="Times New Roman" w:cs="Times New Roman"/>
          <w:b/>
          <w:sz w:val="24"/>
          <w:szCs w:val="24"/>
          <w:lang w:eastAsia="pl-PL"/>
        </w:rPr>
      </w:pPr>
    </w:p>
    <w:p w14:paraId="62E424A7" w14:textId="77777777" w:rsidR="007368F8" w:rsidRPr="007E5720" w:rsidRDefault="007368F8" w:rsidP="001E098B">
      <w:pPr>
        <w:spacing w:after="0" w:line="240" w:lineRule="auto"/>
        <w:ind w:right="-228"/>
        <w:jc w:val="both"/>
        <w:rPr>
          <w:rFonts w:ascii="Times New Roman" w:eastAsia="Times New Roman" w:hAnsi="Times New Roman" w:cs="Times New Roman"/>
          <w:b/>
          <w:sz w:val="24"/>
          <w:szCs w:val="24"/>
          <w:lang w:eastAsia="pl-PL"/>
        </w:rPr>
      </w:pPr>
    </w:p>
    <w:p w14:paraId="6D66D6CB" w14:textId="77777777" w:rsidR="00BB75D4" w:rsidRPr="007E5720" w:rsidRDefault="00BB75D4" w:rsidP="001E098B">
      <w:pPr>
        <w:spacing w:after="0" w:line="240" w:lineRule="auto"/>
        <w:ind w:right="-228"/>
        <w:jc w:val="both"/>
        <w:rPr>
          <w:rFonts w:ascii="Times New Roman" w:eastAsia="Times New Roman" w:hAnsi="Times New Roman" w:cs="Times New Roman"/>
          <w:b/>
          <w:sz w:val="24"/>
          <w:szCs w:val="24"/>
          <w:lang w:eastAsia="pl-PL"/>
        </w:rPr>
      </w:pPr>
    </w:p>
    <w:p w14:paraId="646D6570" w14:textId="77777777" w:rsidR="00BB75D4" w:rsidRPr="007E5720" w:rsidRDefault="00BB75D4" w:rsidP="001E098B">
      <w:pPr>
        <w:spacing w:after="0" w:line="240" w:lineRule="auto"/>
        <w:ind w:right="-228"/>
        <w:jc w:val="both"/>
        <w:rPr>
          <w:rFonts w:ascii="Times New Roman" w:eastAsia="Times New Roman" w:hAnsi="Times New Roman" w:cs="Times New Roman"/>
          <w:b/>
          <w:sz w:val="24"/>
          <w:szCs w:val="24"/>
          <w:lang w:eastAsia="pl-PL"/>
        </w:rPr>
      </w:pPr>
    </w:p>
    <w:p w14:paraId="082FE162" w14:textId="77777777" w:rsidR="007368F8" w:rsidRPr="007E5720" w:rsidRDefault="007368F8" w:rsidP="001E098B">
      <w:pPr>
        <w:spacing w:after="0" w:line="240" w:lineRule="auto"/>
        <w:ind w:right="-228"/>
        <w:jc w:val="both"/>
        <w:rPr>
          <w:rFonts w:ascii="Times New Roman" w:eastAsia="Calibri" w:hAnsi="Times New Roman" w:cs="Times New Roman"/>
          <w:color w:val="FF0000"/>
          <w:sz w:val="24"/>
          <w:szCs w:val="24"/>
        </w:rPr>
      </w:pPr>
    </w:p>
    <w:p w14:paraId="7566665C" w14:textId="75BD7775" w:rsidR="00FE5411" w:rsidRPr="007E5720" w:rsidRDefault="00FE5411" w:rsidP="00A025CF">
      <w:pPr>
        <w:jc w:val="right"/>
        <w:rPr>
          <w:rFonts w:ascii="Times New Roman" w:hAnsi="Times New Roman" w:cs="Times New Roman"/>
          <w:b/>
          <w:bCs/>
        </w:rPr>
      </w:pPr>
      <w:r w:rsidRPr="007E5720">
        <w:rPr>
          <w:rFonts w:ascii="Times New Roman" w:hAnsi="Times New Roman" w:cs="Times New Roman"/>
          <w:b/>
          <w:bCs/>
        </w:rPr>
        <w:t>Załącznik nr</w:t>
      </w:r>
      <w:r w:rsidR="006E78A9" w:rsidRPr="007E5720">
        <w:rPr>
          <w:rFonts w:ascii="Times New Roman" w:hAnsi="Times New Roman" w:cs="Times New Roman"/>
          <w:b/>
          <w:bCs/>
        </w:rPr>
        <w:t xml:space="preserve"> 10</w:t>
      </w:r>
    </w:p>
    <w:p w14:paraId="1D20CB0D" w14:textId="5FA91A64" w:rsidR="001B14BC" w:rsidRPr="007E5720" w:rsidRDefault="001B14BC" w:rsidP="001B14BC">
      <w:pPr>
        <w:jc w:val="center"/>
        <w:rPr>
          <w:rFonts w:ascii="Times New Roman" w:hAnsi="Times New Roman" w:cs="Times New Roman"/>
        </w:rPr>
      </w:pPr>
      <w:r w:rsidRPr="007E5720">
        <w:rPr>
          <w:rFonts w:ascii="Times New Roman" w:hAnsi="Times New Roman" w:cs="Times New Roman"/>
        </w:rPr>
        <w:t>WZÓR</w:t>
      </w:r>
    </w:p>
    <w:p w14:paraId="0E1A771C" w14:textId="2FA31AFC" w:rsidR="001B14BC" w:rsidRPr="007E5720" w:rsidRDefault="001B14BC" w:rsidP="001B14BC">
      <w:pPr>
        <w:spacing w:after="0" w:line="240" w:lineRule="auto"/>
        <w:ind w:right="-227"/>
        <w:jc w:val="center"/>
        <w:rPr>
          <w:rFonts w:ascii="Times New Roman" w:hAnsi="Times New Roman" w:cs="Times New Roman"/>
          <w:b/>
        </w:rPr>
      </w:pPr>
      <w:r w:rsidRPr="007E5720">
        <w:rPr>
          <w:rFonts w:ascii="Times New Roman" w:hAnsi="Times New Roman" w:cs="Times New Roman"/>
          <w:b/>
        </w:rPr>
        <w:t>PROTOK</w:t>
      </w:r>
      <w:r w:rsidR="001E6255" w:rsidRPr="007E5720">
        <w:rPr>
          <w:rFonts w:ascii="Times New Roman" w:hAnsi="Times New Roman" w:cs="Times New Roman"/>
          <w:b/>
        </w:rPr>
        <w:t>Ó</w:t>
      </w:r>
      <w:r w:rsidRPr="007E5720">
        <w:rPr>
          <w:rFonts w:ascii="Times New Roman" w:hAnsi="Times New Roman" w:cs="Times New Roman"/>
          <w:b/>
        </w:rPr>
        <w:t xml:space="preserve">Ł ODBIORU </w:t>
      </w:r>
    </w:p>
    <w:p w14:paraId="2858284B" w14:textId="77777777" w:rsidR="001B14BC" w:rsidRPr="007E5720" w:rsidRDefault="001B14BC" w:rsidP="001B14BC">
      <w:pPr>
        <w:spacing w:after="0" w:line="240" w:lineRule="auto"/>
        <w:ind w:right="-227"/>
        <w:jc w:val="both"/>
        <w:rPr>
          <w:rFonts w:ascii="Times New Roman" w:hAnsi="Times New Roman" w:cs="Times New Roman"/>
          <w:b/>
        </w:rPr>
      </w:pPr>
    </w:p>
    <w:p w14:paraId="590E84C9" w14:textId="77777777" w:rsidR="001B14BC" w:rsidRPr="007E5720" w:rsidRDefault="001B14BC" w:rsidP="001B14BC">
      <w:pPr>
        <w:rPr>
          <w:rFonts w:ascii="Times New Roman" w:hAnsi="Times New Roman" w:cs="Times New Roman"/>
          <w:b/>
          <w:lang w:eastAsia="ar-SA"/>
        </w:rPr>
      </w:pPr>
      <w:r w:rsidRPr="007E5720">
        <w:rPr>
          <w:rFonts w:ascii="Times New Roman" w:hAnsi="Times New Roman" w:cs="Times New Roman"/>
          <w:b/>
        </w:rPr>
        <w:t xml:space="preserve">     </w:t>
      </w:r>
      <w:r w:rsidRPr="007E5720">
        <w:rPr>
          <w:rFonts w:ascii="Times New Roman" w:hAnsi="Times New Roman" w:cs="Times New Roman"/>
        </w:rPr>
        <w:t xml:space="preserve">Dotyczy Umowy nr </w:t>
      </w:r>
      <w:r w:rsidRPr="007E5720">
        <w:rPr>
          <w:rFonts w:ascii="Times New Roman" w:hAnsi="Times New Roman" w:cs="Times New Roman"/>
          <w:b/>
          <w:bCs/>
        </w:rPr>
        <w:t>………………………..</w:t>
      </w:r>
      <w:r w:rsidRPr="007E5720">
        <w:rPr>
          <w:rFonts w:ascii="Times New Roman" w:hAnsi="Times New Roman" w:cs="Times New Roman"/>
        </w:rPr>
        <w:t>z dnia…………….</w:t>
      </w:r>
    </w:p>
    <w:p w14:paraId="1D08EE0F" w14:textId="77777777" w:rsidR="001B14BC" w:rsidRPr="007E5720" w:rsidRDefault="001B14BC" w:rsidP="001B14BC">
      <w:pPr>
        <w:jc w:val="center"/>
        <w:rPr>
          <w:rFonts w:ascii="Times New Roman" w:hAnsi="Times New Roman" w:cs="Times New Roman"/>
        </w:rPr>
      </w:pPr>
      <w:r w:rsidRPr="007E5720">
        <w:rPr>
          <w:rFonts w:ascii="Times New Roman" w:hAnsi="Times New Roman" w:cs="Times New Roman"/>
          <w:b/>
          <w:bCs/>
        </w:rPr>
        <w:t>DOSTAWA</w:t>
      </w:r>
    </w:p>
    <w:p w14:paraId="3166C579" w14:textId="77777777" w:rsidR="000622F5" w:rsidRPr="007E5720" w:rsidRDefault="001B14BC" w:rsidP="001B14BC">
      <w:pPr>
        <w:jc w:val="both"/>
        <w:rPr>
          <w:rFonts w:ascii="Times New Roman" w:hAnsi="Times New Roman" w:cs="Times New Roman"/>
        </w:rPr>
      </w:pPr>
      <w:r w:rsidRPr="007E5720">
        <w:rPr>
          <w:rFonts w:ascii="Times New Roman" w:hAnsi="Times New Roman" w:cs="Times New Roman"/>
        </w:rPr>
        <w:t xml:space="preserve">W dniu ……………….. dostarczono zgodnie z powyższą Umową do Samodzielnego Publicznego Specjalistycznego Szpitala Zachodniego im. św. Jana Pawła II w Grodzisku Mazowieckim ul. Daleka 11, niżej wymienione urządzenia. </w:t>
      </w:r>
      <w:r w:rsidRPr="007E5720">
        <w:rPr>
          <w:rFonts w:ascii="Times New Roman" w:hAnsi="Times New Roman" w:cs="Times New Roman"/>
        </w:rPr>
        <w:tab/>
        <w:t xml:space="preserve">     </w:t>
      </w:r>
    </w:p>
    <w:p w14:paraId="7AA18385" w14:textId="0622D2B5" w:rsidR="001B14BC" w:rsidRPr="007E5720" w:rsidRDefault="000622F5" w:rsidP="001B14BC">
      <w:pPr>
        <w:jc w:val="both"/>
        <w:rPr>
          <w:rFonts w:ascii="Times New Roman" w:hAnsi="Times New Roman" w:cs="Times New Roman"/>
        </w:rPr>
      </w:pPr>
      <w:r w:rsidRPr="007E5720">
        <w:rPr>
          <w:rFonts w:ascii="Times New Roman" w:hAnsi="Times New Roman" w:cs="Times New Roman"/>
        </w:rPr>
        <w:t xml:space="preserve">Sprzęt został złożony w miejscu wskazanym przez zamawiającego . </w:t>
      </w:r>
      <w:r w:rsidR="001B14BC" w:rsidRPr="007E5720">
        <w:rPr>
          <w:rFonts w:ascii="Times New Roman" w:hAnsi="Times New Roman" w:cs="Times New Roman"/>
        </w:rPr>
        <w:t xml:space="preserve">   </w:t>
      </w:r>
    </w:p>
    <w:tbl>
      <w:tblPr>
        <w:tblW w:w="9225" w:type="dxa"/>
        <w:tblInd w:w="55" w:type="dxa"/>
        <w:tblLayout w:type="fixed"/>
        <w:tblCellMar>
          <w:left w:w="10" w:type="dxa"/>
          <w:right w:w="10" w:type="dxa"/>
        </w:tblCellMar>
        <w:tblLook w:val="04A0" w:firstRow="1" w:lastRow="0" w:firstColumn="1" w:lastColumn="0" w:noHBand="0" w:noVBand="1"/>
      </w:tblPr>
      <w:tblGrid>
        <w:gridCol w:w="511"/>
        <w:gridCol w:w="4857"/>
        <w:gridCol w:w="765"/>
        <w:gridCol w:w="3092"/>
      </w:tblGrid>
      <w:tr w:rsidR="00036A51" w:rsidRPr="007E5720" w14:paraId="55093C7A" w14:textId="77777777" w:rsidTr="000622F5">
        <w:tc>
          <w:tcPr>
            <w:tcW w:w="511"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213F8FDC" w14:textId="77777777" w:rsidR="001B14BC" w:rsidRPr="007E5720" w:rsidRDefault="001B14BC" w:rsidP="00843043">
            <w:pPr>
              <w:spacing w:line="249" w:lineRule="auto"/>
              <w:rPr>
                <w:rFonts w:ascii="Times New Roman" w:hAnsi="Times New Roman" w:cs="Times New Roman"/>
              </w:rPr>
            </w:pPr>
            <w:r w:rsidRPr="007E5720">
              <w:rPr>
                <w:rFonts w:ascii="Times New Roman" w:hAnsi="Times New Roman" w:cs="Times New Roman"/>
              </w:rPr>
              <w:t>Lp.</w:t>
            </w:r>
          </w:p>
        </w:tc>
        <w:tc>
          <w:tcPr>
            <w:tcW w:w="4857"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1E7EBF38" w14:textId="77777777" w:rsidR="001B14BC" w:rsidRPr="007E5720" w:rsidRDefault="001B14BC" w:rsidP="00843043">
            <w:pPr>
              <w:spacing w:line="249" w:lineRule="auto"/>
              <w:rPr>
                <w:rFonts w:ascii="Times New Roman" w:hAnsi="Times New Roman" w:cs="Times New Roman"/>
              </w:rPr>
            </w:pPr>
            <w:r w:rsidRPr="007E5720">
              <w:rPr>
                <w:rFonts w:ascii="Times New Roman" w:hAnsi="Times New Roman" w:cs="Times New Roman"/>
              </w:rPr>
              <w:t>Nazwa</w:t>
            </w:r>
            <w:r w:rsidRPr="007E5720">
              <w:rPr>
                <w:rFonts w:ascii="Times New Roman" w:hAnsi="Times New Roman" w:cs="Times New Roman"/>
              </w:rPr>
              <w:tab/>
            </w:r>
          </w:p>
        </w:tc>
        <w:tc>
          <w:tcPr>
            <w:tcW w:w="76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7F7A8814" w14:textId="77777777" w:rsidR="001B14BC" w:rsidRPr="007E5720" w:rsidRDefault="001B14BC" w:rsidP="00843043">
            <w:pPr>
              <w:spacing w:line="249" w:lineRule="auto"/>
              <w:rPr>
                <w:rFonts w:ascii="Times New Roman" w:hAnsi="Times New Roman" w:cs="Times New Roman"/>
              </w:rPr>
            </w:pPr>
            <w:r w:rsidRPr="007E5720">
              <w:rPr>
                <w:rFonts w:ascii="Times New Roman" w:hAnsi="Times New Roman" w:cs="Times New Roman"/>
              </w:rPr>
              <w:t xml:space="preserve"> Ilość</w:t>
            </w:r>
          </w:p>
        </w:tc>
        <w:tc>
          <w:tcPr>
            <w:tcW w:w="309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1AC36513" w14:textId="77777777" w:rsidR="001B14BC" w:rsidRPr="007E5720" w:rsidRDefault="001B14BC" w:rsidP="00843043">
            <w:pPr>
              <w:spacing w:line="249" w:lineRule="auto"/>
              <w:rPr>
                <w:rFonts w:ascii="Times New Roman" w:hAnsi="Times New Roman" w:cs="Times New Roman"/>
              </w:rPr>
            </w:pPr>
            <w:r w:rsidRPr="007E5720">
              <w:rPr>
                <w:rFonts w:ascii="Times New Roman" w:hAnsi="Times New Roman" w:cs="Times New Roman"/>
              </w:rPr>
              <w:t xml:space="preserve">Nr seryjny   </w:t>
            </w:r>
          </w:p>
        </w:tc>
      </w:tr>
      <w:tr w:rsidR="00036A51" w:rsidRPr="007E5720" w14:paraId="541FE0ED" w14:textId="77777777" w:rsidTr="000622F5">
        <w:trPr>
          <w:trHeight w:val="943"/>
        </w:trPr>
        <w:tc>
          <w:tcPr>
            <w:tcW w:w="511" w:type="dxa"/>
            <w:tcBorders>
              <w:top w:val="nil"/>
              <w:left w:val="single" w:sz="2" w:space="0" w:color="000000"/>
              <w:bottom w:val="single" w:sz="2" w:space="0" w:color="000000"/>
              <w:right w:val="nil"/>
            </w:tcBorders>
            <w:tcMar>
              <w:top w:w="55" w:type="dxa"/>
              <w:left w:w="55" w:type="dxa"/>
              <w:bottom w:w="55" w:type="dxa"/>
              <w:right w:w="55" w:type="dxa"/>
            </w:tcMar>
          </w:tcPr>
          <w:p w14:paraId="5E620576" w14:textId="77777777" w:rsidR="001B14BC" w:rsidRPr="007E5720" w:rsidRDefault="001B14BC" w:rsidP="00843043">
            <w:pPr>
              <w:pStyle w:val="Zawartotabeli"/>
              <w:snapToGrid w:val="0"/>
              <w:spacing w:line="249" w:lineRule="auto"/>
            </w:pPr>
          </w:p>
        </w:tc>
        <w:tc>
          <w:tcPr>
            <w:tcW w:w="4857" w:type="dxa"/>
            <w:tcBorders>
              <w:top w:val="nil"/>
              <w:left w:val="single" w:sz="2" w:space="0" w:color="000000"/>
              <w:bottom w:val="single" w:sz="2" w:space="0" w:color="000000"/>
              <w:right w:val="nil"/>
            </w:tcBorders>
            <w:tcMar>
              <w:top w:w="55" w:type="dxa"/>
              <w:left w:w="55" w:type="dxa"/>
              <w:bottom w:w="55" w:type="dxa"/>
              <w:right w:w="55" w:type="dxa"/>
            </w:tcMar>
          </w:tcPr>
          <w:p w14:paraId="71786458" w14:textId="77777777" w:rsidR="001B14BC" w:rsidRPr="007E5720" w:rsidRDefault="001B14BC" w:rsidP="00843043">
            <w:pPr>
              <w:pStyle w:val="Zawartotabeli"/>
              <w:snapToGrid w:val="0"/>
              <w:spacing w:line="249" w:lineRule="auto"/>
            </w:pPr>
          </w:p>
        </w:tc>
        <w:tc>
          <w:tcPr>
            <w:tcW w:w="765" w:type="dxa"/>
            <w:tcBorders>
              <w:top w:val="nil"/>
              <w:left w:val="single" w:sz="2" w:space="0" w:color="000000"/>
              <w:bottom w:val="single" w:sz="2" w:space="0" w:color="000000"/>
              <w:right w:val="nil"/>
            </w:tcBorders>
            <w:tcMar>
              <w:top w:w="55" w:type="dxa"/>
              <w:left w:w="55" w:type="dxa"/>
              <w:bottom w:w="55" w:type="dxa"/>
              <w:right w:w="55" w:type="dxa"/>
            </w:tcMar>
          </w:tcPr>
          <w:p w14:paraId="32AE7410" w14:textId="77777777" w:rsidR="001B14BC" w:rsidRPr="007E5720" w:rsidRDefault="001B14BC" w:rsidP="00843043">
            <w:pPr>
              <w:pStyle w:val="Zawartotabeli"/>
              <w:snapToGrid w:val="0"/>
              <w:spacing w:line="249" w:lineRule="auto"/>
              <w:jc w:val="center"/>
            </w:pPr>
          </w:p>
        </w:tc>
        <w:tc>
          <w:tcPr>
            <w:tcW w:w="3092"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69A75976" w14:textId="77777777" w:rsidR="001B14BC" w:rsidRPr="007E5720" w:rsidRDefault="001B14BC" w:rsidP="00843043">
            <w:pPr>
              <w:pStyle w:val="Zawartotabeli"/>
              <w:snapToGrid w:val="0"/>
              <w:spacing w:line="249" w:lineRule="auto"/>
            </w:pPr>
          </w:p>
        </w:tc>
      </w:tr>
    </w:tbl>
    <w:p w14:paraId="75FEB21F" w14:textId="77777777" w:rsidR="000622F5" w:rsidRPr="007E5720" w:rsidRDefault="000622F5" w:rsidP="000622F5">
      <w:pPr>
        <w:jc w:val="center"/>
        <w:rPr>
          <w:rFonts w:ascii="Times New Roman" w:hAnsi="Times New Roman" w:cs="Times New Roman"/>
          <w:color w:val="FF0000"/>
        </w:rPr>
      </w:pPr>
      <w:r w:rsidRPr="007E5720">
        <w:rPr>
          <w:rFonts w:ascii="Times New Roman" w:hAnsi="Times New Roman" w:cs="Times New Roman"/>
          <w:color w:val="FF0000"/>
        </w:rPr>
        <w:t xml:space="preserve">                        </w:t>
      </w:r>
    </w:p>
    <w:p w14:paraId="0BB4169E" w14:textId="77777777" w:rsidR="000622F5" w:rsidRPr="007E5720" w:rsidRDefault="000622F5" w:rsidP="000622F5">
      <w:pPr>
        <w:jc w:val="center"/>
        <w:rPr>
          <w:rFonts w:ascii="Times New Roman" w:hAnsi="Times New Roman" w:cs="Times New Roman"/>
          <w:color w:val="FF0000"/>
        </w:rPr>
      </w:pPr>
    </w:p>
    <w:p w14:paraId="6E735016" w14:textId="77777777" w:rsidR="000622F5" w:rsidRPr="007E5720" w:rsidRDefault="000622F5" w:rsidP="000622F5">
      <w:pPr>
        <w:jc w:val="center"/>
        <w:rPr>
          <w:rFonts w:ascii="Times New Roman" w:hAnsi="Times New Roman" w:cs="Times New Roman"/>
          <w:color w:val="FF0000"/>
        </w:rPr>
      </w:pPr>
    </w:p>
    <w:p w14:paraId="619A8D42" w14:textId="77777777" w:rsidR="000622F5" w:rsidRPr="007E5720" w:rsidRDefault="000622F5" w:rsidP="000622F5">
      <w:pPr>
        <w:jc w:val="center"/>
        <w:rPr>
          <w:rFonts w:ascii="Times New Roman" w:hAnsi="Times New Roman" w:cs="Times New Roman"/>
          <w:color w:val="FF0000"/>
        </w:rPr>
      </w:pPr>
    </w:p>
    <w:p w14:paraId="43898F1B" w14:textId="77777777" w:rsidR="000622F5" w:rsidRPr="007E5720" w:rsidRDefault="000622F5" w:rsidP="000622F5">
      <w:pPr>
        <w:jc w:val="center"/>
        <w:rPr>
          <w:rFonts w:ascii="Times New Roman" w:hAnsi="Times New Roman" w:cs="Times New Roman"/>
          <w:color w:val="FF0000"/>
        </w:rPr>
      </w:pPr>
    </w:p>
    <w:p w14:paraId="36B62E25" w14:textId="77777777" w:rsidR="000622F5" w:rsidRPr="007E5720" w:rsidRDefault="000622F5" w:rsidP="000622F5">
      <w:pPr>
        <w:jc w:val="center"/>
        <w:rPr>
          <w:rFonts w:ascii="Times New Roman" w:hAnsi="Times New Roman" w:cs="Times New Roman"/>
          <w:color w:val="FF0000"/>
        </w:rPr>
      </w:pPr>
    </w:p>
    <w:p w14:paraId="6EB99962" w14:textId="77777777" w:rsidR="000622F5" w:rsidRPr="007E5720" w:rsidRDefault="000622F5" w:rsidP="000622F5">
      <w:pPr>
        <w:jc w:val="center"/>
        <w:rPr>
          <w:rFonts w:ascii="Times New Roman" w:hAnsi="Times New Roman" w:cs="Times New Roman"/>
          <w:color w:val="FF0000"/>
        </w:rPr>
      </w:pPr>
    </w:p>
    <w:p w14:paraId="2AEE3B16" w14:textId="77777777" w:rsidR="000622F5" w:rsidRPr="007E5720" w:rsidRDefault="000622F5" w:rsidP="000622F5">
      <w:pPr>
        <w:jc w:val="center"/>
        <w:rPr>
          <w:rFonts w:ascii="Times New Roman" w:hAnsi="Times New Roman" w:cs="Times New Roman"/>
          <w:color w:val="FF0000"/>
        </w:rPr>
      </w:pPr>
    </w:p>
    <w:p w14:paraId="70576A3B" w14:textId="77777777" w:rsidR="000622F5" w:rsidRPr="007E5720" w:rsidRDefault="000622F5" w:rsidP="000622F5">
      <w:pPr>
        <w:jc w:val="center"/>
        <w:rPr>
          <w:rFonts w:ascii="Times New Roman" w:hAnsi="Times New Roman" w:cs="Times New Roman"/>
          <w:color w:val="FF0000"/>
        </w:rPr>
      </w:pPr>
    </w:p>
    <w:p w14:paraId="01AC4D85" w14:textId="77777777" w:rsidR="000622F5" w:rsidRPr="007E5720" w:rsidRDefault="000622F5" w:rsidP="000622F5">
      <w:pPr>
        <w:jc w:val="center"/>
        <w:rPr>
          <w:rFonts w:ascii="Times New Roman" w:hAnsi="Times New Roman" w:cs="Times New Roman"/>
          <w:color w:val="FF0000"/>
        </w:rPr>
      </w:pPr>
    </w:p>
    <w:p w14:paraId="43416F9F" w14:textId="77777777" w:rsidR="000622F5" w:rsidRPr="007E5720" w:rsidRDefault="000622F5" w:rsidP="000622F5">
      <w:pPr>
        <w:jc w:val="center"/>
        <w:rPr>
          <w:rFonts w:ascii="Times New Roman" w:hAnsi="Times New Roman" w:cs="Times New Roman"/>
          <w:color w:val="FF0000"/>
        </w:rPr>
      </w:pPr>
    </w:p>
    <w:p w14:paraId="59664F5F" w14:textId="77777777" w:rsidR="000622F5" w:rsidRPr="007E5720" w:rsidRDefault="000622F5" w:rsidP="000622F5">
      <w:pPr>
        <w:jc w:val="center"/>
        <w:rPr>
          <w:rFonts w:ascii="Times New Roman" w:hAnsi="Times New Roman" w:cs="Times New Roman"/>
          <w:color w:val="FF0000"/>
        </w:rPr>
      </w:pPr>
    </w:p>
    <w:p w14:paraId="26CD717C" w14:textId="77777777" w:rsidR="000622F5" w:rsidRPr="007E5720" w:rsidRDefault="000622F5" w:rsidP="000622F5">
      <w:pPr>
        <w:jc w:val="center"/>
        <w:rPr>
          <w:rFonts w:ascii="Times New Roman" w:hAnsi="Times New Roman" w:cs="Times New Roman"/>
          <w:color w:val="FF0000"/>
        </w:rPr>
      </w:pPr>
    </w:p>
    <w:p w14:paraId="11C28F7C" w14:textId="77777777" w:rsidR="000622F5" w:rsidRPr="007E5720" w:rsidRDefault="000622F5" w:rsidP="000622F5">
      <w:pPr>
        <w:jc w:val="center"/>
        <w:rPr>
          <w:rFonts w:ascii="Times New Roman" w:hAnsi="Times New Roman" w:cs="Times New Roman"/>
          <w:color w:val="FF0000"/>
        </w:rPr>
      </w:pPr>
    </w:p>
    <w:p w14:paraId="63DBEED0" w14:textId="77777777" w:rsidR="000622F5" w:rsidRPr="007E5720" w:rsidRDefault="000622F5" w:rsidP="000622F5">
      <w:pPr>
        <w:jc w:val="center"/>
        <w:rPr>
          <w:rFonts w:ascii="Times New Roman" w:hAnsi="Times New Roman" w:cs="Times New Roman"/>
          <w:color w:val="FF0000"/>
        </w:rPr>
      </w:pPr>
    </w:p>
    <w:p w14:paraId="5B1971A4" w14:textId="77777777" w:rsidR="000622F5" w:rsidRPr="007E5720" w:rsidRDefault="000622F5" w:rsidP="000622F5">
      <w:pPr>
        <w:jc w:val="center"/>
        <w:rPr>
          <w:rFonts w:ascii="Times New Roman" w:hAnsi="Times New Roman" w:cs="Times New Roman"/>
          <w:color w:val="FF0000"/>
        </w:rPr>
      </w:pPr>
    </w:p>
    <w:p w14:paraId="5970CA5B" w14:textId="77777777" w:rsidR="009B36BB" w:rsidRPr="007E5720" w:rsidRDefault="009B36BB" w:rsidP="000622F5">
      <w:pPr>
        <w:jc w:val="center"/>
        <w:rPr>
          <w:rFonts w:ascii="Times New Roman" w:hAnsi="Times New Roman" w:cs="Times New Roman"/>
          <w:color w:val="FF0000"/>
        </w:rPr>
      </w:pPr>
    </w:p>
    <w:p w14:paraId="25E25A2E" w14:textId="77777777" w:rsidR="000622F5" w:rsidRPr="007E5720" w:rsidRDefault="000622F5" w:rsidP="000622F5">
      <w:pPr>
        <w:jc w:val="center"/>
        <w:rPr>
          <w:rFonts w:ascii="Times New Roman" w:hAnsi="Times New Roman" w:cs="Times New Roman"/>
          <w:color w:val="FF0000"/>
        </w:rPr>
      </w:pPr>
    </w:p>
    <w:p w14:paraId="5F25B47B" w14:textId="3E61C387" w:rsidR="000622F5" w:rsidRPr="007E5720" w:rsidRDefault="000622F5" w:rsidP="000622F5">
      <w:pPr>
        <w:jc w:val="center"/>
        <w:rPr>
          <w:rFonts w:ascii="Times New Roman" w:hAnsi="Times New Roman" w:cs="Times New Roman"/>
          <w:color w:val="FF0000"/>
        </w:rPr>
      </w:pPr>
    </w:p>
    <w:p w14:paraId="4796ED88" w14:textId="77777777" w:rsidR="00701CCE" w:rsidRPr="007E5720" w:rsidRDefault="00701CCE" w:rsidP="000622F5">
      <w:pPr>
        <w:jc w:val="center"/>
        <w:rPr>
          <w:rFonts w:ascii="Times New Roman" w:hAnsi="Times New Roman" w:cs="Times New Roman"/>
          <w:color w:val="FF0000"/>
        </w:rPr>
      </w:pPr>
    </w:p>
    <w:p w14:paraId="629B2A95" w14:textId="77777777" w:rsidR="00A025CF" w:rsidRPr="007E5720" w:rsidRDefault="000622F5" w:rsidP="00701CCE">
      <w:pPr>
        <w:jc w:val="center"/>
        <w:rPr>
          <w:rFonts w:ascii="Times New Roman" w:hAnsi="Times New Roman" w:cs="Times New Roman"/>
          <w:color w:val="FF0000"/>
        </w:rPr>
      </w:pPr>
      <w:r w:rsidRPr="007E5720">
        <w:rPr>
          <w:rFonts w:ascii="Times New Roman" w:hAnsi="Times New Roman" w:cs="Times New Roman"/>
          <w:color w:val="FF0000"/>
        </w:rPr>
        <w:lastRenderedPageBreak/>
        <w:t xml:space="preserve">                                                                </w:t>
      </w:r>
    </w:p>
    <w:p w14:paraId="3EF69055" w14:textId="1D22FEF1" w:rsidR="000622F5" w:rsidRPr="007E5720" w:rsidRDefault="000622F5" w:rsidP="00A025CF">
      <w:pPr>
        <w:jc w:val="right"/>
        <w:rPr>
          <w:rFonts w:ascii="Times New Roman" w:hAnsi="Times New Roman" w:cs="Times New Roman"/>
          <w:b/>
          <w:bCs/>
        </w:rPr>
      </w:pPr>
      <w:r w:rsidRPr="007E5720">
        <w:rPr>
          <w:rFonts w:ascii="Times New Roman" w:hAnsi="Times New Roman" w:cs="Times New Roman"/>
          <w:b/>
          <w:bCs/>
        </w:rPr>
        <w:t xml:space="preserve">Załącznik nr </w:t>
      </w:r>
      <w:r w:rsidR="006E78A9" w:rsidRPr="007E5720">
        <w:rPr>
          <w:rFonts w:ascii="Times New Roman" w:hAnsi="Times New Roman" w:cs="Times New Roman"/>
          <w:b/>
          <w:bCs/>
        </w:rPr>
        <w:t>11</w:t>
      </w:r>
    </w:p>
    <w:p w14:paraId="140BDE07" w14:textId="77777777" w:rsidR="000622F5" w:rsidRPr="007E5720" w:rsidRDefault="000622F5" w:rsidP="000622F5">
      <w:pPr>
        <w:jc w:val="center"/>
        <w:rPr>
          <w:rFonts w:ascii="Times New Roman" w:hAnsi="Times New Roman" w:cs="Times New Roman"/>
        </w:rPr>
      </w:pPr>
      <w:r w:rsidRPr="007E5720">
        <w:rPr>
          <w:rFonts w:ascii="Times New Roman" w:hAnsi="Times New Roman" w:cs="Times New Roman"/>
        </w:rPr>
        <w:t>WZÓR</w:t>
      </w:r>
    </w:p>
    <w:p w14:paraId="26518185" w14:textId="796B0A3C" w:rsidR="000622F5" w:rsidRPr="007E5720" w:rsidRDefault="000622F5" w:rsidP="000622F5">
      <w:pPr>
        <w:spacing w:after="0" w:line="240" w:lineRule="auto"/>
        <w:ind w:right="-227"/>
        <w:jc w:val="center"/>
        <w:rPr>
          <w:rFonts w:ascii="Times New Roman" w:hAnsi="Times New Roman" w:cs="Times New Roman"/>
          <w:b/>
        </w:rPr>
      </w:pPr>
      <w:r w:rsidRPr="007E5720">
        <w:rPr>
          <w:rFonts w:ascii="Times New Roman" w:hAnsi="Times New Roman" w:cs="Times New Roman"/>
          <w:b/>
        </w:rPr>
        <w:t>PROTOK</w:t>
      </w:r>
      <w:r w:rsidR="00F058F5" w:rsidRPr="007E5720">
        <w:rPr>
          <w:rFonts w:ascii="Times New Roman" w:hAnsi="Times New Roman" w:cs="Times New Roman"/>
          <w:b/>
        </w:rPr>
        <w:t>Ó</w:t>
      </w:r>
      <w:r w:rsidRPr="007E5720">
        <w:rPr>
          <w:rFonts w:ascii="Times New Roman" w:hAnsi="Times New Roman" w:cs="Times New Roman"/>
          <w:b/>
        </w:rPr>
        <w:t xml:space="preserve">Ł ODBIORU </w:t>
      </w:r>
    </w:p>
    <w:p w14:paraId="1FE29007" w14:textId="77777777" w:rsidR="000622F5" w:rsidRPr="007E5720" w:rsidRDefault="000622F5" w:rsidP="000622F5">
      <w:pPr>
        <w:spacing w:after="0" w:line="240" w:lineRule="auto"/>
        <w:ind w:right="-227"/>
        <w:jc w:val="both"/>
        <w:rPr>
          <w:rFonts w:ascii="Times New Roman" w:hAnsi="Times New Roman" w:cs="Times New Roman"/>
          <w:b/>
        </w:rPr>
      </w:pPr>
    </w:p>
    <w:p w14:paraId="51BC25AC" w14:textId="77777777" w:rsidR="000622F5" w:rsidRPr="007E5720" w:rsidRDefault="000622F5" w:rsidP="000622F5">
      <w:pPr>
        <w:rPr>
          <w:rFonts w:ascii="Times New Roman" w:hAnsi="Times New Roman" w:cs="Times New Roman"/>
          <w:b/>
          <w:lang w:eastAsia="ar-SA"/>
        </w:rPr>
      </w:pPr>
      <w:r w:rsidRPr="007E5720">
        <w:rPr>
          <w:rFonts w:ascii="Times New Roman" w:hAnsi="Times New Roman" w:cs="Times New Roman"/>
          <w:b/>
        </w:rPr>
        <w:t xml:space="preserve">     </w:t>
      </w:r>
      <w:r w:rsidRPr="007E5720">
        <w:rPr>
          <w:rFonts w:ascii="Times New Roman" w:hAnsi="Times New Roman" w:cs="Times New Roman"/>
        </w:rPr>
        <w:t xml:space="preserve">Dotyczy Umowy nr </w:t>
      </w:r>
      <w:r w:rsidRPr="007E5720">
        <w:rPr>
          <w:rFonts w:ascii="Times New Roman" w:hAnsi="Times New Roman" w:cs="Times New Roman"/>
          <w:b/>
          <w:bCs/>
        </w:rPr>
        <w:t>………………………..</w:t>
      </w:r>
      <w:r w:rsidRPr="007E5720">
        <w:rPr>
          <w:rFonts w:ascii="Times New Roman" w:hAnsi="Times New Roman" w:cs="Times New Roman"/>
        </w:rPr>
        <w:t>z dnia…………….</w:t>
      </w:r>
    </w:p>
    <w:p w14:paraId="6604D4DD" w14:textId="77777777" w:rsidR="001B14BC" w:rsidRPr="007E5720" w:rsidRDefault="001B14BC" w:rsidP="001B14BC">
      <w:pPr>
        <w:rPr>
          <w:rFonts w:ascii="Times New Roman" w:eastAsia="Times New Roman" w:hAnsi="Times New Roman" w:cs="Times New Roman"/>
          <w:lang w:eastAsia="ar-SA"/>
        </w:rPr>
      </w:pPr>
    </w:p>
    <w:p w14:paraId="62670A49" w14:textId="77777777" w:rsidR="001B14BC" w:rsidRPr="007E5720" w:rsidRDefault="001B14BC" w:rsidP="001B14BC">
      <w:pPr>
        <w:jc w:val="center"/>
        <w:rPr>
          <w:rFonts w:ascii="Times New Roman" w:hAnsi="Times New Roman" w:cs="Times New Roman"/>
        </w:rPr>
      </w:pPr>
      <w:r w:rsidRPr="007E5720">
        <w:rPr>
          <w:rFonts w:ascii="Times New Roman" w:hAnsi="Times New Roman" w:cs="Times New Roman"/>
          <w:b/>
          <w:bCs/>
        </w:rPr>
        <w:t>MONTAŻ, URUCHOMIENIE</w:t>
      </w:r>
    </w:p>
    <w:p w14:paraId="260270DB" w14:textId="40F54770" w:rsidR="001B14BC" w:rsidRPr="007E5720" w:rsidRDefault="001B14BC" w:rsidP="001B14BC">
      <w:pPr>
        <w:spacing w:line="360" w:lineRule="auto"/>
        <w:rPr>
          <w:rFonts w:ascii="Times New Roman" w:hAnsi="Times New Roman" w:cs="Times New Roman"/>
        </w:rPr>
      </w:pPr>
      <w:r w:rsidRPr="007E5720">
        <w:rPr>
          <w:rFonts w:ascii="Times New Roman" w:hAnsi="Times New Roman" w:cs="Times New Roman"/>
        </w:rPr>
        <w:t>Opisane urządzenia</w:t>
      </w:r>
      <w:r w:rsidR="0082708C" w:rsidRPr="007E5720">
        <w:rPr>
          <w:rFonts w:ascii="Times New Roman" w:hAnsi="Times New Roman" w:cs="Times New Roman"/>
        </w:rPr>
        <w:t>/e</w:t>
      </w:r>
      <w:r w:rsidRPr="007E5720">
        <w:rPr>
          <w:rFonts w:ascii="Times New Roman" w:hAnsi="Times New Roman" w:cs="Times New Roman"/>
        </w:rPr>
        <w:t xml:space="preserve"> wymagały/nie wymagały ** montażu. </w:t>
      </w:r>
    </w:p>
    <w:p w14:paraId="46B04F56" w14:textId="46A31C8D" w:rsidR="001B14BC" w:rsidRPr="007E5720" w:rsidRDefault="001B14BC" w:rsidP="001B14BC">
      <w:pPr>
        <w:spacing w:line="360" w:lineRule="auto"/>
        <w:rPr>
          <w:rFonts w:ascii="Times New Roman" w:hAnsi="Times New Roman" w:cs="Times New Roman"/>
        </w:rPr>
      </w:pPr>
      <w:r w:rsidRPr="007E5720">
        <w:rPr>
          <w:rFonts w:ascii="Times New Roman" w:hAnsi="Times New Roman" w:cs="Times New Roman"/>
        </w:rPr>
        <w:t xml:space="preserve">Miejsce montażu </w:t>
      </w:r>
      <w:r w:rsidR="000622F5" w:rsidRPr="007E5720">
        <w:rPr>
          <w:rFonts w:ascii="Times New Roman" w:hAnsi="Times New Roman" w:cs="Times New Roman"/>
        </w:rPr>
        <w:t xml:space="preserve">i uruchomienia </w:t>
      </w:r>
      <w:r w:rsidRPr="007E5720">
        <w:rPr>
          <w:rFonts w:ascii="Times New Roman" w:hAnsi="Times New Roman" w:cs="Times New Roman"/>
        </w:rPr>
        <w:t xml:space="preserve">urządzeń </w:t>
      </w:r>
      <w:r w:rsidRPr="007E5720">
        <w:rPr>
          <w:rFonts w:ascii="Times New Roman" w:hAnsi="Times New Roman" w:cs="Times New Roman"/>
          <w:b/>
          <w:bCs/>
        </w:rPr>
        <w:t>…………..</w:t>
      </w:r>
    </w:p>
    <w:p w14:paraId="74E05E8C" w14:textId="195BCB66" w:rsidR="001B14BC" w:rsidRPr="007E5720" w:rsidRDefault="001B14BC" w:rsidP="001B14BC">
      <w:pPr>
        <w:spacing w:line="360" w:lineRule="auto"/>
        <w:rPr>
          <w:rFonts w:ascii="Times New Roman" w:hAnsi="Times New Roman" w:cs="Times New Roman"/>
        </w:rPr>
      </w:pPr>
      <w:r w:rsidRPr="007E5720">
        <w:rPr>
          <w:rFonts w:ascii="Times New Roman" w:hAnsi="Times New Roman" w:cs="Times New Roman"/>
        </w:rPr>
        <w:t>Stwierdzam, że dokonano prawidłowego montażu. Urządzenia</w:t>
      </w:r>
      <w:r w:rsidR="0082708C" w:rsidRPr="007E5720">
        <w:rPr>
          <w:rFonts w:ascii="Times New Roman" w:hAnsi="Times New Roman" w:cs="Times New Roman"/>
        </w:rPr>
        <w:t>/e</w:t>
      </w:r>
      <w:r w:rsidRPr="007E5720">
        <w:rPr>
          <w:rFonts w:ascii="Times New Roman" w:hAnsi="Times New Roman" w:cs="Times New Roman"/>
        </w:rPr>
        <w:t xml:space="preserve"> zostały</w:t>
      </w:r>
      <w:r w:rsidR="0082708C" w:rsidRPr="007E5720">
        <w:rPr>
          <w:rFonts w:ascii="Times New Roman" w:hAnsi="Times New Roman" w:cs="Times New Roman"/>
        </w:rPr>
        <w:t>/o</w:t>
      </w:r>
      <w:r w:rsidRPr="007E5720">
        <w:rPr>
          <w:rFonts w:ascii="Times New Roman" w:hAnsi="Times New Roman" w:cs="Times New Roman"/>
        </w:rPr>
        <w:t xml:space="preserve"> uruchomione i działają</w:t>
      </w:r>
      <w:r w:rsidR="0082708C" w:rsidRPr="007E5720">
        <w:rPr>
          <w:rFonts w:ascii="Times New Roman" w:hAnsi="Times New Roman" w:cs="Times New Roman"/>
        </w:rPr>
        <w:t>/a</w:t>
      </w:r>
      <w:r w:rsidRPr="007E5720">
        <w:rPr>
          <w:rFonts w:ascii="Times New Roman" w:hAnsi="Times New Roman" w:cs="Times New Roman"/>
        </w:rPr>
        <w:t xml:space="preserve"> poprawnie.  Wraz z urządzeniami</w:t>
      </w:r>
      <w:r w:rsidR="0082708C" w:rsidRPr="007E5720">
        <w:rPr>
          <w:rFonts w:ascii="Times New Roman" w:hAnsi="Times New Roman" w:cs="Times New Roman"/>
        </w:rPr>
        <w:t>/m</w:t>
      </w:r>
      <w:r w:rsidRPr="007E5720">
        <w:rPr>
          <w:rFonts w:ascii="Times New Roman" w:hAnsi="Times New Roman" w:cs="Times New Roman"/>
        </w:rPr>
        <w:t xml:space="preserve"> dostarczono niezbędną dokumentację w tym: </w:t>
      </w:r>
    </w:p>
    <w:p w14:paraId="5E980590" w14:textId="77777777" w:rsidR="001B14BC" w:rsidRPr="007E5720" w:rsidRDefault="001B14BC" w:rsidP="001B14BC">
      <w:pPr>
        <w:spacing w:line="360" w:lineRule="auto"/>
        <w:rPr>
          <w:rFonts w:ascii="Times New Roman" w:hAnsi="Times New Roman" w:cs="Times New Roman"/>
        </w:rPr>
      </w:pPr>
      <w:r w:rsidRPr="007E5720">
        <w:rPr>
          <w:rFonts w:ascii="Times New Roman" w:hAnsi="Times New Roman" w:cs="Times New Roman"/>
        </w:rPr>
        <w:t xml:space="preserve">1. Karta gwarancyjna                            TAK/ NIE**                                                                                                                              2. Instrukcja obsługi w języku polskim  TAK/ NIE** </w:t>
      </w:r>
    </w:p>
    <w:p w14:paraId="091A43F3" w14:textId="77777777" w:rsidR="001B14BC" w:rsidRPr="007E5720" w:rsidRDefault="001B14BC" w:rsidP="001B14BC">
      <w:pPr>
        <w:spacing w:line="360" w:lineRule="auto"/>
        <w:rPr>
          <w:rFonts w:ascii="Times New Roman" w:hAnsi="Times New Roman" w:cs="Times New Roman"/>
        </w:rPr>
      </w:pPr>
      <w:r w:rsidRPr="007E5720">
        <w:rPr>
          <w:rFonts w:ascii="Times New Roman" w:hAnsi="Times New Roman" w:cs="Times New Roman"/>
        </w:rPr>
        <w:t xml:space="preserve">3. Paszport techniczny                          TAK/NIE** </w:t>
      </w:r>
    </w:p>
    <w:p w14:paraId="4FAD8490" w14:textId="77777777" w:rsidR="001B14BC" w:rsidRPr="007E5720" w:rsidRDefault="001B14BC" w:rsidP="001B14BC">
      <w:pPr>
        <w:spacing w:line="360" w:lineRule="auto"/>
        <w:rPr>
          <w:rFonts w:ascii="Times New Roman" w:hAnsi="Times New Roman" w:cs="Times New Roman"/>
        </w:rPr>
      </w:pPr>
      <w:r w:rsidRPr="007E5720">
        <w:rPr>
          <w:rFonts w:ascii="Times New Roman" w:hAnsi="Times New Roman" w:cs="Times New Roman"/>
        </w:rPr>
        <w:t>4. Inne .............................................................</w:t>
      </w:r>
    </w:p>
    <w:p w14:paraId="4EC3667F" w14:textId="77777777" w:rsidR="001B14BC" w:rsidRPr="007E5720" w:rsidRDefault="001B14BC" w:rsidP="001B14BC">
      <w:pPr>
        <w:spacing w:line="360" w:lineRule="auto"/>
        <w:jc w:val="both"/>
        <w:rPr>
          <w:rFonts w:ascii="Times New Roman" w:hAnsi="Times New Roman" w:cs="Times New Roman"/>
        </w:rPr>
      </w:pPr>
      <w:r w:rsidRPr="007E5720">
        <w:rPr>
          <w:rFonts w:ascii="Times New Roman" w:hAnsi="Times New Roman" w:cs="Times New Roman"/>
        </w:rPr>
        <w:t xml:space="preserve">(*niepotrzebne skreślić) </w:t>
      </w:r>
    </w:p>
    <w:p w14:paraId="393FFC57" w14:textId="77777777" w:rsidR="001B14BC" w:rsidRPr="007E5720" w:rsidRDefault="001B14BC" w:rsidP="001B14BC">
      <w:pPr>
        <w:jc w:val="center"/>
        <w:rPr>
          <w:rFonts w:ascii="Times New Roman" w:hAnsi="Times New Roman" w:cs="Times New Roman"/>
        </w:rPr>
      </w:pPr>
      <w:r w:rsidRPr="007E5720">
        <w:rPr>
          <w:rFonts w:ascii="Times New Roman" w:hAnsi="Times New Roman" w:cs="Times New Roman"/>
          <w:b/>
          <w:bCs/>
        </w:rPr>
        <w:t xml:space="preserve">SZKOLENIE PERSONELU </w:t>
      </w:r>
    </w:p>
    <w:p w14:paraId="66C06627" w14:textId="77777777" w:rsidR="001B14BC" w:rsidRPr="007E5720" w:rsidRDefault="001B14BC" w:rsidP="001B14BC">
      <w:pPr>
        <w:jc w:val="both"/>
        <w:rPr>
          <w:rFonts w:ascii="Times New Roman" w:hAnsi="Times New Roman" w:cs="Times New Roman"/>
        </w:rPr>
      </w:pPr>
      <w:r w:rsidRPr="007E5720">
        <w:rPr>
          <w:rFonts w:ascii="Times New Roman" w:hAnsi="Times New Roman" w:cs="Times New Roman"/>
        </w:rPr>
        <w:t>Wykonawca przeprowadził nieodpłatne szkolenie personelu w zakresie działania i obsługi dostarczonych urządzeń.</w:t>
      </w:r>
    </w:p>
    <w:p w14:paraId="7E1BCA1E" w14:textId="77777777" w:rsidR="001B14BC" w:rsidRPr="007E5720" w:rsidRDefault="001B14BC" w:rsidP="001B14BC">
      <w:pPr>
        <w:rPr>
          <w:rFonts w:ascii="Times New Roman" w:hAnsi="Times New Roman" w:cs="Times New Roman"/>
        </w:rPr>
      </w:pPr>
      <w:r w:rsidRPr="007E5720">
        <w:rPr>
          <w:rFonts w:ascii="Times New Roman" w:hAnsi="Times New Roman" w:cs="Times New Roman"/>
        </w:rPr>
        <w:t>Imię i nazwisko osoby szkolącej: ……………………….</w:t>
      </w:r>
    </w:p>
    <w:p w14:paraId="424C6FA9" w14:textId="77777777" w:rsidR="00FE5411" w:rsidRPr="007E5720" w:rsidRDefault="00FE5411" w:rsidP="001B14BC">
      <w:pPr>
        <w:rPr>
          <w:rFonts w:ascii="Times New Roman" w:hAnsi="Times New Roman" w:cs="Times New Roman"/>
        </w:rPr>
      </w:pPr>
    </w:p>
    <w:p w14:paraId="0B25ECF1" w14:textId="75DE6E72" w:rsidR="001B14BC" w:rsidRPr="007E5720" w:rsidRDefault="001B14BC" w:rsidP="001B14BC">
      <w:pPr>
        <w:tabs>
          <w:tab w:val="left" w:pos="6330"/>
        </w:tabs>
        <w:jc w:val="center"/>
        <w:rPr>
          <w:rFonts w:ascii="Times New Roman" w:hAnsi="Times New Roman" w:cs="Times New Roman"/>
          <w:b/>
          <w:bCs/>
        </w:rPr>
      </w:pPr>
      <w:r w:rsidRPr="007E5720">
        <w:rPr>
          <w:rFonts w:ascii="Times New Roman" w:hAnsi="Times New Roman" w:cs="Times New Roman"/>
          <w:b/>
          <w:bCs/>
        </w:rPr>
        <w:t xml:space="preserve">Zamawiający </w:t>
      </w:r>
      <w:r w:rsidR="00FE5411" w:rsidRPr="007E5720">
        <w:rPr>
          <w:rFonts w:ascii="Times New Roman" w:hAnsi="Times New Roman" w:cs="Times New Roman"/>
          <w:b/>
          <w:bCs/>
        </w:rPr>
        <w:t xml:space="preserve">                                                     </w:t>
      </w:r>
      <w:r w:rsidRPr="007E5720">
        <w:rPr>
          <w:rFonts w:ascii="Times New Roman" w:hAnsi="Times New Roman" w:cs="Times New Roman"/>
          <w:b/>
          <w:bCs/>
        </w:rPr>
        <w:t>Wykonawca</w:t>
      </w:r>
    </w:p>
    <w:p w14:paraId="1D9FF3EA" w14:textId="77777777" w:rsidR="00226D69" w:rsidRPr="007E5720" w:rsidRDefault="00226D69" w:rsidP="00860354">
      <w:pPr>
        <w:ind w:right="-284"/>
        <w:rPr>
          <w:rFonts w:ascii="Times New Roman" w:hAnsi="Times New Roman" w:cs="Times New Roman"/>
          <w:b/>
          <w:sz w:val="24"/>
          <w:szCs w:val="24"/>
        </w:rPr>
      </w:pPr>
    </w:p>
    <w:p w14:paraId="6C7E37D8" w14:textId="77777777" w:rsidR="002E4EDA" w:rsidRPr="007E5720" w:rsidRDefault="002E4EDA" w:rsidP="00860354">
      <w:pPr>
        <w:ind w:right="-284"/>
        <w:rPr>
          <w:rFonts w:ascii="Times New Roman" w:hAnsi="Times New Roman" w:cs="Times New Roman"/>
          <w:b/>
          <w:color w:val="FF0000"/>
          <w:sz w:val="24"/>
          <w:szCs w:val="24"/>
        </w:rPr>
      </w:pPr>
    </w:p>
    <w:p w14:paraId="198138E4" w14:textId="77777777" w:rsidR="002E4EDA" w:rsidRPr="007E5720" w:rsidRDefault="002E4EDA" w:rsidP="00860354">
      <w:pPr>
        <w:ind w:right="-284"/>
        <w:rPr>
          <w:rFonts w:ascii="Times New Roman" w:hAnsi="Times New Roman" w:cs="Times New Roman"/>
          <w:b/>
          <w:color w:val="FF0000"/>
          <w:sz w:val="24"/>
          <w:szCs w:val="24"/>
        </w:rPr>
      </w:pPr>
    </w:p>
    <w:p w14:paraId="280D9B69" w14:textId="77777777" w:rsidR="002E4EDA" w:rsidRPr="007E5720" w:rsidRDefault="002E4EDA" w:rsidP="00860354">
      <w:pPr>
        <w:ind w:right="-284"/>
        <w:rPr>
          <w:rFonts w:ascii="Times New Roman" w:hAnsi="Times New Roman" w:cs="Times New Roman"/>
          <w:b/>
          <w:sz w:val="24"/>
          <w:szCs w:val="24"/>
        </w:rPr>
      </w:pPr>
    </w:p>
    <w:p w14:paraId="5371E481" w14:textId="046EC640" w:rsidR="002E4EDA" w:rsidRPr="007E5720" w:rsidRDefault="002E4EDA" w:rsidP="00860354">
      <w:pPr>
        <w:ind w:right="-284"/>
        <w:rPr>
          <w:rFonts w:ascii="Times New Roman" w:hAnsi="Times New Roman" w:cs="Times New Roman"/>
          <w:b/>
          <w:sz w:val="24"/>
          <w:szCs w:val="24"/>
        </w:rPr>
      </w:pPr>
    </w:p>
    <w:p w14:paraId="28B8259F" w14:textId="3B880A39" w:rsidR="00701CCE" w:rsidRPr="007E5720" w:rsidRDefault="00701CCE" w:rsidP="00860354">
      <w:pPr>
        <w:ind w:right="-284"/>
        <w:rPr>
          <w:rFonts w:ascii="Times New Roman" w:hAnsi="Times New Roman" w:cs="Times New Roman"/>
          <w:b/>
          <w:sz w:val="24"/>
          <w:szCs w:val="24"/>
        </w:rPr>
      </w:pPr>
    </w:p>
    <w:p w14:paraId="6CFCEECB" w14:textId="77777777" w:rsidR="00701CCE" w:rsidRPr="007E5720" w:rsidRDefault="00701CCE" w:rsidP="00860354">
      <w:pPr>
        <w:ind w:right="-284"/>
        <w:rPr>
          <w:rFonts w:ascii="Times New Roman" w:hAnsi="Times New Roman" w:cs="Times New Roman"/>
          <w:b/>
          <w:sz w:val="24"/>
          <w:szCs w:val="24"/>
        </w:rPr>
      </w:pPr>
    </w:p>
    <w:p w14:paraId="4FEA0603" w14:textId="77777777" w:rsidR="002E4EDA" w:rsidRPr="007E5720" w:rsidRDefault="002E4EDA" w:rsidP="00860354">
      <w:pPr>
        <w:ind w:right="-284"/>
        <w:rPr>
          <w:rFonts w:ascii="Times New Roman" w:hAnsi="Times New Roman" w:cs="Times New Roman"/>
          <w:b/>
          <w:sz w:val="24"/>
          <w:szCs w:val="24"/>
        </w:rPr>
      </w:pPr>
    </w:p>
    <w:p w14:paraId="178C2909" w14:textId="77777777" w:rsidR="006E78A9" w:rsidRPr="007E5720" w:rsidRDefault="006E78A9" w:rsidP="00860354">
      <w:pPr>
        <w:ind w:right="-284"/>
        <w:rPr>
          <w:rFonts w:ascii="Times New Roman" w:hAnsi="Times New Roman" w:cs="Times New Roman"/>
          <w:b/>
          <w:sz w:val="24"/>
          <w:szCs w:val="24"/>
        </w:rPr>
      </w:pPr>
    </w:p>
    <w:p w14:paraId="123D8AFF" w14:textId="77777777" w:rsidR="006E78A9" w:rsidRPr="007E5720" w:rsidRDefault="006E78A9" w:rsidP="00860354">
      <w:pPr>
        <w:ind w:right="-284"/>
        <w:rPr>
          <w:rFonts w:ascii="Times New Roman" w:hAnsi="Times New Roman" w:cs="Times New Roman"/>
          <w:b/>
          <w:sz w:val="24"/>
          <w:szCs w:val="24"/>
        </w:rPr>
      </w:pPr>
    </w:p>
    <w:p w14:paraId="343ADD0B" w14:textId="47B738EE" w:rsidR="002E4EDA" w:rsidRPr="007E5720" w:rsidRDefault="002E4EDA" w:rsidP="00701CCE">
      <w:pPr>
        <w:ind w:left="6381" w:firstLine="709"/>
        <w:jc w:val="right"/>
        <w:rPr>
          <w:rFonts w:ascii="Times New Roman" w:hAnsi="Times New Roman" w:cs="Times New Roman"/>
          <w:b/>
          <w:sz w:val="24"/>
          <w:szCs w:val="24"/>
        </w:rPr>
      </w:pPr>
      <w:r w:rsidRPr="007E5720">
        <w:rPr>
          <w:rFonts w:ascii="Times New Roman" w:hAnsi="Times New Roman" w:cs="Times New Roman"/>
          <w:b/>
          <w:sz w:val="24"/>
          <w:szCs w:val="24"/>
        </w:rPr>
        <w:t xml:space="preserve">Załącznik nr </w:t>
      </w:r>
      <w:r w:rsidR="00505D38" w:rsidRPr="007E5720">
        <w:rPr>
          <w:rFonts w:ascii="Times New Roman" w:hAnsi="Times New Roman" w:cs="Times New Roman"/>
          <w:b/>
          <w:sz w:val="24"/>
          <w:szCs w:val="24"/>
        </w:rPr>
        <w:t>12</w:t>
      </w:r>
    </w:p>
    <w:p w14:paraId="4B6D16A9" w14:textId="77777777" w:rsidR="002E4EDA" w:rsidRPr="007E5720" w:rsidRDefault="002E4EDA" w:rsidP="002E4EDA">
      <w:pPr>
        <w:spacing w:after="0" w:line="264" w:lineRule="auto"/>
        <w:jc w:val="center"/>
        <w:rPr>
          <w:rFonts w:ascii="Times New Roman" w:eastAsia="Times New Roman" w:hAnsi="Times New Roman" w:cs="Times New Roman"/>
          <w:b/>
          <w:sz w:val="24"/>
          <w:szCs w:val="24"/>
          <w:lang w:eastAsia="pl-PL"/>
        </w:rPr>
      </w:pPr>
      <w:r w:rsidRPr="007E5720">
        <w:rPr>
          <w:rFonts w:ascii="Times New Roman" w:eastAsia="Times New Roman" w:hAnsi="Times New Roman" w:cs="Times New Roman"/>
          <w:b/>
          <w:sz w:val="24"/>
          <w:szCs w:val="24"/>
          <w:lang w:eastAsia="pl-PL"/>
        </w:rPr>
        <w:t xml:space="preserve">UMOWA POWIERZENIA PRZETWARZANIA DANYCH OSOBOWYCH </w:t>
      </w:r>
    </w:p>
    <w:p w14:paraId="0CD6D020" w14:textId="77777777" w:rsidR="00036A51" w:rsidRPr="007E5720" w:rsidRDefault="00036A51" w:rsidP="002E4EDA">
      <w:pPr>
        <w:spacing w:after="0" w:line="264" w:lineRule="auto"/>
        <w:jc w:val="center"/>
        <w:rPr>
          <w:rFonts w:ascii="Times New Roman" w:eastAsia="Times New Roman" w:hAnsi="Times New Roman" w:cs="Times New Roman"/>
          <w:b/>
          <w:sz w:val="24"/>
          <w:szCs w:val="24"/>
          <w:lang w:eastAsia="pl-PL"/>
        </w:rPr>
      </w:pPr>
    </w:p>
    <w:p w14:paraId="6FFC334D" w14:textId="088FB9C8" w:rsidR="002E4EDA" w:rsidRPr="007E5720" w:rsidRDefault="002E4EDA" w:rsidP="002E4EDA">
      <w:pPr>
        <w:spacing w:after="0" w:line="264" w:lineRule="auto"/>
        <w:jc w:val="center"/>
        <w:rPr>
          <w:rFonts w:ascii="Times New Roman" w:eastAsia="Times New Roman" w:hAnsi="Times New Roman" w:cs="Times New Roman"/>
          <w:b/>
          <w:sz w:val="24"/>
          <w:szCs w:val="24"/>
          <w:lang w:eastAsia="pl-PL"/>
        </w:rPr>
      </w:pPr>
      <w:r w:rsidRPr="007E5720">
        <w:rPr>
          <w:rFonts w:ascii="Times New Roman" w:eastAsia="Times New Roman" w:hAnsi="Times New Roman" w:cs="Times New Roman"/>
          <w:b/>
          <w:sz w:val="24"/>
          <w:szCs w:val="24"/>
          <w:lang w:eastAsia="pl-PL"/>
        </w:rPr>
        <w:t>Do umowy NR ……/SPSSZ/202</w:t>
      </w:r>
      <w:r w:rsidR="001E34F2" w:rsidRPr="007E5720">
        <w:rPr>
          <w:rFonts w:ascii="Times New Roman" w:eastAsia="Times New Roman" w:hAnsi="Times New Roman" w:cs="Times New Roman"/>
          <w:b/>
          <w:sz w:val="24"/>
          <w:szCs w:val="24"/>
          <w:lang w:eastAsia="pl-PL"/>
        </w:rPr>
        <w:t>4</w:t>
      </w:r>
    </w:p>
    <w:p w14:paraId="40813B69" w14:textId="72E60AFC" w:rsidR="002E4EDA" w:rsidRPr="007E5720" w:rsidRDefault="002E4EDA" w:rsidP="003578F6">
      <w:pPr>
        <w:spacing w:after="0" w:line="264" w:lineRule="auto"/>
        <w:jc w:val="center"/>
        <w:rPr>
          <w:rFonts w:ascii="Times New Roman" w:eastAsia="Times New Roman" w:hAnsi="Times New Roman" w:cs="Times New Roman"/>
          <w:b/>
          <w:sz w:val="24"/>
          <w:szCs w:val="24"/>
          <w:lang w:eastAsia="pl-PL"/>
        </w:rPr>
      </w:pPr>
      <w:r w:rsidRPr="007E5720">
        <w:rPr>
          <w:rFonts w:ascii="Times New Roman" w:eastAsia="Times New Roman" w:hAnsi="Times New Roman" w:cs="Times New Roman"/>
          <w:sz w:val="24"/>
          <w:szCs w:val="24"/>
          <w:lang w:eastAsia="pl-PL"/>
        </w:rPr>
        <w:t>z</w:t>
      </w:r>
      <w:proofErr w:type="spellStart"/>
      <w:r w:rsidRPr="007E5720">
        <w:rPr>
          <w:rFonts w:ascii="Times New Roman" w:eastAsia="Times New Roman" w:hAnsi="Times New Roman" w:cs="Times New Roman"/>
          <w:sz w:val="24"/>
          <w:szCs w:val="24"/>
          <w:lang w:val="x-none" w:eastAsia="pl-PL"/>
        </w:rPr>
        <w:t>awar</w:t>
      </w:r>
      <w:r w:rsidRPr="007E5720">
        <w:rPr>
          <w:rFonts w:ascii="Times New Roman" w:eastAsia="Times New Roman" w:hAnsi="Times New Roman" w:cs="Times New Roman"/>
          <w:sz w:val="24"/>
          <w:szCs w:val="24"/>
          <w:lang w:eastAsia="pl-PL"/>
        </w:rPr>
        <w:t>t</w:t>
      </w:r>
      <w:proofErr w:type="spellEnd"/>
      <w:r w:rsidRPr="007E5720">
        <w:rPr>
          <w:rFonts w:ascii="Times New Roman" w:eastAsia="Times New Roman" w:hAnsi="Times New Roman" w:cs="Times New Roman"/>
          <w:sz w:val="24"/>
          <w:szCs w:val="24"/>
          <w:lang w:val="x-none" w:eastAsia="pl-PL"/>
        </w:rPr>
        <w:t>a  w dniu</w:t>
      </w:r>
      <w:r w:rsidRPr="007E5720">
        <w:rPr>
          <w:rFonts w:ascii="Times New Roman" w:eastAsia="Times New Roman" w:hAnsi="Times New Roman" w:cs="Times New Roman"/>
          <w:sz w:val="24"/>
          <w:szCs w:val="24"/>
          <w:lang w:eastAsia="pl-PL"/>
        </w:rPr>
        <w:t xml:space="preserve"> ………….202</w:t>
      </w:r>
      <w:r w:rsidR="001E34F2" w:rsidRPr="007E5720">
        <w:rPr>
          <w:rFonts w:ascii="Times New Roman" w:eastAsia="Times New Roman" w:hAnsi="Times New Roman" w:cs="Times New Roman"/>
          <w:sz w:val="24"/>
          <w:szCs w:val="24"/>
          <w:lang w:eastAsia="pl-PL"/>
        </w:rPr>
        <w:t>4</w:t>
      </w:r>
      <w:r w:rsidRPr="007E5720">
        <w:rPr>
          <w:rFonts w:ascii="Times New Roman" w:eastAsia="Times New Roman" w:hAnsi="Times New Roman" w:cs="Times New Roman"/>
          <w:sz w:val="24"/>
          <w:szCs w:val="24"/>
          <w:lang w:eastAsia="pl-PL"/>
        </w:rPr>
        <w:t xml:space="preserve"> r. </w:t>
      </w:r>
      <w:r w:rsidRPr="007E5720">
        <w:rPr>
          <w:rFonts w:ascii="Times New Roman" w:eastAsia="Times New Roman" w:hAnsi="Times New Roman" w:cs="Times New Roman"/>
          <w:sz w:val="24"/>
          <w:szCs w:val="24"/>
          <w:lang w:val="x-none" w:eastAsia="pl-PL"/>
        </w:rPr>
        <w:t xml:space="preserve">w </w:t>
      </w:r>
      <w:r w:rsidRPr="007E5720">
        <w:rPr>
          <w:rFonts w:ascii="Times New Roman" w:eastAsia="Times New Roman" w:hAnsi="Times New Roman" w:cs="Times New Roman"/>
          <w:sz w:val="24"/>
          <w:szCs w:val="24"/>
          <w:lang w:eastAsia="pl-PL"/>
        </w:rPr>
        <w:t xml:space="preserve"> Grodzisku Mazowieckim </w:t>
      </w:r>
      <w:r w:rsidRPr="007E5720">
        <w:rPr>
          <w:rFonts w:ascii="Times New Roman" w:eastAsia="Times New Roman" w:hAnsi="Times New Roman" w:cs="Times New Roman"/>
          <w:sz w:val="24"/>
          <w:szCs w:val="24"/>
          <w:lang w:val="x-none" w:eastAsia="pl-PL"/>
        </w:rPr>
        <w:t xml:space="preserve"> pomiędzy:</w:t>
      </w:r>
    </w:p>
    <w:p w14:paraId="38D10DE7" w14:textId="77777777" w:rsidR="002E4EDA" w:rsidRPr="007E5720" w:rsidRDefault="002E4EDA" w:rsidP="002E4EDA">
      <w:pPr>
        <w:spacing w:after="0" w:line="240" w:lineRule="auto"/>
        <w:ind w:right="-425"/>
        <w:jc w:val="both"/>
        <w:rPr>
          <w:rFonts w:ascii="Times New Roman" w:eastAsia="Times New Roman" w:hAnsi="Times New Roman" w:cs="Times New Roman"/>
          <w:bCs/>
          <w:sz w:val="24"/>
          <w:szCs w:val="24"/>
          <w:lang w:eastAsia="pl-PL"/>
        </w:rPr>
      </w:pPr>
      <w:r w:rsidRPr="007E5720">
        <w:rPr>
          <w:rFonts w:ascii="Times New Roman" w:eastAsia="Times New Roman" w:hAnsi="Times New Roman" w:cs="Times New Roman"/>
          <w:bCs/>
          <w:sz w:val="24"/>
          <w:szCs w:val="24"/>
          <w:lang w:eastAsia="pl-PL"/>
        </w:rPr>
        <w:t xml:space="preserve">Firmą </w:t>
      </w:r>
      <w:r w:rsidRPr="007E5720">
        <w:rPr>
          <w:rFonts w:ascii="Times New Roman" w:eastAsia="Times New Roman" w:hAnsi="Times New Roman" w:cs="Times New Roman"/>
          <w:b/>
          <w:bCs/>
          <w:sz w:val="24"/>
          <w:szCs w:val="24"/>
          <w:lang w:eastAsia="pl-PL"/>
        </w:rPr>
        <w:t>……………………………..</w:t>
      </w:r>
      <w:r w:rsidRPr="007E5720">
        <w:rPr>
          <w:rFonts w:ascii="Times New Roman" w:eastAsia="Times New Roman" w:hAnsi="Times New Roman" w:cs="Times New Roman"/>
          <w:sz w:val="24"/>
          <w:szCs w:val="24"/>
          <w:lang w:eastAsia="pl-PL"/>
        </w:rPr>
        <w:t xml:space="preserve"> Al. Jana Pawła II 22, 00-133 Warszawa</w:t>
      </w:r>
      <w:r w:rsidRPr="007E5720">
        <w:rPr>
          <w:rFonts w:ascii="Times New Roman" w:eastAsia="Times New Roman" w:hAnsi="Times New Roman" w:cs="Times New Roman"/>
          <w:bCs/>
          <w:sz w:val="24"/>
          <w:szCs w:val="24"/>
          <w:lang w:eastAsia="pl-PL"/>
        </w:rPr>
        <w:t xml:space="preserve"> zarejestrowaną w Krajowym Rejestrze Sądowym pod Nr KRS ……., Nr NIP ………., Nr Regon …….. </w:t>
      </w:r>
      <w:r w:rsidRPr="007E5720">
        <w:rPr>
          <w:rFonts w:ascii="Times New Roman" w:eastAsia="Times New Roman" w:hAnsi="Times New Roman" w:cs="Times New Roman"/>
          <w:sz w:val="24"/>
          <w:szCs w:val="24"/>
          <w:lang w:eastAsia="pl-PL"/>
        </w:rPr>
        <w:t xml:space="preserve">zwaną w dalszej części Umowy </w:t>
      </w:r>
      <w:r w:rsidRPr="007E5720">
        <w:rPr>
          <w:rFonts w:ascii="Times New Roman" w:eastAsia="Times New Roman" w:hAnsi="Times New Roman" w:cs="Times New Roman"/>
          <w:b/>
          <w:sz w:val="24"/>
          <w:szCs w:val="24"/>
          <w:lang w:eastAsia="pl-PL"/>
        </w:rPr>
        <w:t xml:space="preserve">Wykonawcą, </w:t>
      </w:r>
      <w:r w:rsidRPr="007E5720">
        <w:rPr>
          <w:rFonts w:ascii="Times New Roman" w:eastAsia="Times New Roman" w:hAnsi="Times New Roman" w:cs="Times New Roman"/>
          <w:bCs/>
          <w:sz w:val="24"/>
          <w:szCs w:val="24"/>
          <w:lang w:eastAsia="pl-PL"/>
        </w:rPr>
        <w:t>reprezentowaną przez:</w:t>
      </w:r>
    </w:p>
    <w:p w14:paraId="470F19D4" w14:textId="77777777" w:rsidR="002E4EDA" w:rsidRPr="007E5720" w:rsidRDefault="002E4EDA" w:rsidP="002E4EDA">
      <w:pPr>
        <w:spacing w:after="0" w:line="240" w:lineRule="auto"/>
        <w:ind w:right="-425"/>
        <w:jc w:val="both"/>
        <w:rPr>
          <w:rFonts w:ascii="Times New Roman" w:eastAsia="Times New Roman" w:hAnsi="Times New Roman" w:cs="Times New Roman"/>
          <w:sz w:val="24"/>
          <w:szCs w:val="24"/>
          <w:lang w:eastAsia="pl-PL"/>
        </w:rPr>
      </w:pPr>
    </w:p>
    <w:p w14:paraId="295EBBB9" w14:textId="77777777" w:rsidR="002E4EDA" w:rsidRPr="007E5720" w:rsidRDefault="002E4EDA" w:rsidP="002E4EDA">
      <w:pPr>
        <w:spacing w:after="0" w:line="240" w:lineRule="auto"/>
        <w:ind w:right="-425"/>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1. …………………….</w:t>
      </w:r>
      <w:r w:rsidRPr="007E5720">
        <w:rPr>
          <w:rFonts w:ascii="Times New Roman" w:eastAsia="Times New Roman" w:hAnsi="Times New Roman" w:cs="Times New Roman"/>
          <w:sz w:val="24"/>
          <w:szCs w:val="24"/>
          <w:lang w:eastAsia="pl-PL"/>
        </w:rPr>
        <w:tab/>
      </w:r>
      <w:r w:rsidRPr="007E5720">
        <w:rPr>
          <w:rFonts w:ascii="Times New Roman" w:eastAsia="Times New Roman" w:hAnsi="Times New Roman" w:cs="Times New Roman"/>
          <w:sz w:val="24"/>
          <w:szCs w:val="24"/>
          <w:lang w:eastAsia="pl-PL"/>
        </w:rPr>
        <w:tab/>
        <w:t xml:space="preserve">           </w:t>
      </w:r>
      <w:r w:rsidRPr="007E5720">
        <w:rPr>
          <w:rFonts w:ascii="Times New Roman" w:eastAsia="Times New Roman" w:hAnsi="Times New Roman" w:cs="Times New Roman"/>
          <w:sz w:val="24"/>
          <w:szCs w:val="24"/>
          <w:lang w:eastAsia="pl-PL"/>
        </w:rPr>
        <w:tab/>
        <w:t xml:space="preserve">              - p. …………………..</w:t>
      </w:r>
    </w:p>
    <w:p w14:paraId="6E3EE157" w14:textId="1DC53E22" w:rsidR="002E4EDA" w:rsidRPr="007E5720" w:rsidRDefault="002E4EDA" w:rsidP="002E4EDA">
      <w:pPr>
        <w:tabs>
          <w:tab w:val="left" w:pos="3299"/>
        </w:tabs>
        <w:spacing w:after="0" w:line="264" w:lineRule="auto"/>
        <w:rPr>
          <w:rFonts w:ascii="Times New Roman" w:eastAsia="Times New Roman" w:hAnsi="Times New Roman" w:cs="Times New Roman"/>
          <w:b/>
          <w:bCs/>
          <w:sz w:val="24"/>
          <w:szCs w:val="24"/>
          <w:lang w:eastAsia="pl-PL"/>
        </w:rPr>
      </w:pPr>
    </w:p>
    <w:p w14:paraId="7D57BC2A" w14:textId="50DF3370" w:rsidR="002E4EDA" w:rsidRPr="007E5720" w:rsidRDefault="002E4EDA" w:rsidP="002E4EDA">
      <w:pPr>
        <w:spacing w:after="0" w:line="240" w:lineRule="auto"/>
        <w:ind w:right="-370"/>
        <w:jc w:val="both"/>
        <w:rPr>
          <w:rFonts w:ascii="Times New Roman" w:eastAsia="Calibri" w:hAnsi="Times New Roman" w:cs="Times New Roman"/>
          <w:sz w:val="24"/>
          <w:szCs w:val="24"/>
        </w:rPr>
      </w:pPr>
      <w:r w:rsidRPr="007E5720">
        <w:rPr>
          <w:rFonts w:ascii="Times New Roman" w:eastAsia="Calibri" w:hAnsi="Times New Roman" w:cs="Times New Roman"/>
          <w:b/>
          <w:bCs/>
          <w:sz w:val="24"/>
          <w:szCs w:val="24"/>
        </w:rPr>
        <w:t>a Samodzielnym Publicznym Specjalistycznym Szpitalem Zachodnim im. św. Jana Pawła II</w:t>
      </w:r>
      <w:r w:rsidRPr="007E5720">
        <w:rPr>
          <w:rFonts w:ascii="Times New Roman" w:eastAsia="Calibri" w:hAnsi="Times New Roman" w:cs="Times New Roman"/>
          <w:sz w:val="24"/>
          <w:szCs w:val="24"/>
        </w:rPr>
        <w:t xml:space="preserve"> w Grodzisku Mazowieckim 05-825, przy ulicy Dalekiej 11, wpisanym do Krajowego Rejestru Sądowego  pod numerem KRS 0000055047, oznaczony numerami NIP 529-10-04-702, REGON 000311639, zwanym dalej w treści  umowy </w:t>
      </w:r>
      <w:r w:rsidRPr="007E5720">
        <w:rPr>
          <w:rFonts w:ascii="Times New Roman" w:eastAsia="Calibri" w:hAnsi="Times New Roman" w:cs="Times New Roman"/>
          <w:b/>
          <w:bCs/>
          <w:sz w:val="24"/>
          <w:szCs w:val="24"/>
        </w:rPr>
        <w:t>Zamawiającym</w:t>
      </w:r>
      <w:r w:rsidRPr="007E5720">
        <w:rPr>
          <w:rFonts w:ascii="Times New Roman" w:eastAsia="Calibri" w:hAnsi="Times New Roman" w:cs="Times New Roman"/>
          <w:sz w:val="24"/>
          <w:szCs w:val="24"/>
        </w:rPr>
        <w:t>, reprezentowanym przez:</w:t>
      </w:r>
    </w:p>
    <w:p w14:paraId="29DA9750" w14:textId="77777777" w:rsidR="002E4EDA" w:rsidRPr="007E5720" w:rsidRDefault="002E4EDA" w:rsidP="002E4EDA">
      <w:pPr>
        <w:tabs>
          <w:tab w:val="left" w:pos="708"/>
          <w:tab w:val="center" w:pos="4536"/>
          <w:tab w:val="right" w:pos="9072"/>
        </w:tabs>
        <w:suppressAutoHyphens/>
        <w:spacing w:after="0" w:line="240" w:lineRule="auto"/>
        <w:ind w:right="-512"/>
        <w:rPr>
          <w:rFonts w:ascii="Times New Roman" w:eastAsia="Times New Roman" w:hAnsi="Times New Roman" w:cs="Times New Roman"/>
          <w:sz w:val="24"/>
          <w:szCs w:val="24"/>
          <w:lang w:val="x-none" w:eastAsia="x-none"/>
        </w:rPr>
      </w:pPr>
    </w:p>
    <w:p w14:paraId="41EB9BDF" w14:textId="77777777" w:rsidR="002E4EDA" w:rsidRPr="007E5720" w:rsidRDefault="002E4EDA" w:rsidP="002E4EDA">
      <w:pPr>
        <w:spacing w:after="0" w:line="276" w:lineRule="auto"/>
        <w:ind w:right="-512"/>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1. Dyrektora Szpitala Zachodniego                              - p. …………………………</w:t>
      </w:r>
    </w:p>
    <w:p w14:paraId="06C7A29E" w14:textId="77777777" w:rsidR="002E4EDA" w:rsidRPr="007E5720" w:rsidRDefault="002E4EDA" w:rsidP="002E4EDA">
      <w:pPr>
        <w:spacing w:after="0" w:line="276" w:lineRule="auto"/>
        <w:ind w:right="-512"/>
        <w:rPr>
          <w:rFonts w:ascii="Times New Roman" w:eastAsia="Times New Roman" w:hAnsi="Times New Roman" w:cs="Times New Roman"/>
          <w:sz w:val="24"/>
          <w:szCs w:val="24"/>
          <w:lang w:eastAsia="pl-PL"/>
        </w:rPr>
      </w:pPr>
    </w:p>
    <w:p w14:paraId="33B62A64" w14:textId="77777777" w:rsidR="002E4EDA" w:rsidRPr="007E5720" w:rsidRDefault="002E4EDA" w:rsidP="002E4EDA">
      <w:pPr>
        <w:spacing w:after="0" w:line="264" w:lineRule="auto"/>
        <w:rPr>
          <w:rFonts w:ascii="Times New Roman" w:eastAsia="Times New Roman" w:hAnsi="Times New Roman" w:cs="Times New Roman"/>
          <w:bCs/>
          <w:sz w:val="24"/>
          <w:szCs w:val="24"/>
          <w:lang w:eastAsia="pl-PL"/>
        </w:rPr>
      </w:pPr>
      <w:r w:rsidRPr="007E5720">
        <w:rPr>
          <w:rFonts w:ascii="Times New Roman" w:eastAsia="Times New Roman" w:hAnsi="Times New Roman" w:cs="Times New Roman"/>
          <w:bCs/>
          <w:sz w:val="24"/>
          <w:szCs w:val="24"/>
          <w:lang w:eastAsia="pl-PL"/>
        </w:rPr>
        <w:t>zwani dalej „</w:t>
      </w:r>
      <w:r w:rsidRPr="007E5720">
        <w:rPr>
          <w:rFonts w:ascii="Times New Roman" w:eastAsia="Times New Roman" w:hAnsi="Times New Roman" w:cs="Times New Roman"/>
          <w:b/>
          <w:bCs/>
          <w:sz w:val="24"/>
          <w:szCs w:val="24"/>
          <w:lang w:eastAsia="pl-PL"/>
        </w:rPr>
        <w:t>Stroną</w:t>
      </w:r>
      <w:r w:rsidRPr="007E5720">
        <w:rPr>
          <w:rFonts w:ascii="Times New Roman" w:eastAsia="Times New Roman" w:hAnsi="Times New Roman" w:cs="Times New Roman"/>
          <w:bCs/>
          <w:sz w:val="24"/>
          <w:szCs w:val="24"/>
          <w:lang w:eastAsia="pl-PL"/>
        </w:rPr>
        <w:t>” lub „</w:t>
      </w:r>
      <w:r w:rsidRPr="007E5720">
        <w:rPr>
          <w:rFonts w:ascii="Times New Roman" w:eastAsia="Times New Roman" w:hAnsi="Times New Roman" w:cs="Times New Roman"/>
          <w:b/>
          <w:bCs/>
          <w:sz w:val="24"/>
          <w:szCs w:val="24"/>
          <w:lang w:eastAsia="pl-PL"/>
        </w:rPr>
        <w:t>Stronami</w:t>
      </w:r>
      <w:r w:rsidRPr="007E5720">
        <w:rPr>
          <w:rFonts w:ascii="Times New Roman" w:eastAsia="Times New Roman" w:hAnsi="Times New Roman" w:cs="Times New Roman"/>
          <w:bCs/>
          <w:sz w:val="24"/>
          <w:szCs w:val="24"/>
          <w:lang w:eastAsia="pl-PL"/>
        </w:rPr>
        <w:t>”</w:t>
      </w:r>
    </w:p>
    <w:p w14:paraId="6E85117F" w14:textId="77777777" w:rsidR="002E4EDA" w:rsidRPr="007E5720" w:rsidRDefault="002E4EDA" w:rsidP="002E4EDA">
      <w:pPr>
        <w:keepNext/>
        <w:tabs>
          <w:tab w:val="num" w:pos="0"/>
        </w:tabs>
        <w:suppressAutoHyphens/>
        <w:spacing w:after="0" w:line="240" w:lineRule="auto"/>
        <w:jc w:val="center"/>
        <w:outlineLvl w:val="0"/>
        <w:rPr>
          <w:rFonts w:ascii="Times New Roman" w:eastAsia="Times New Roman" w:hAnsi="Times New Roman" w:cs="Times New Roman"/>
          <w:sz w:val="24"/>
          <w:szCs w:val="24"/>
          <w:u w:val="single"/>
          <w:lang w:val="x-none" w:eastAsia="x-none"/>
        </w:rPr>
      </w:pPr>
      <w:r w:rsidRPr="007E5720">
        <w:rPr>
          <w:rFonts w:ascii="Times New Roman" w:eastAsia="Times New Roman" w:hAnsi="Times New Roman" w:cs="Times New Roman"/>
          <w:sz w:val="24"/>
          <w:szCs w:val="24"/>
          <w:u w:val="single"/>
          <w:lang w:val="x-none" w:eastAsia="x-none"/>
        </w:rPr>
        <w:t>§ 1</w:t>
      </w:r>
      <w:r w:rsidRPr="007E5720">
        <w:rPr>
          <w:rFonts w:ascii="Times New Roman" w:eastAsia="Times New Roman" w:hAnsi="Times New Roman" w:cs="Times New Roman"/>
          <w:sz w:val="24"/>
          <w:szCs w:val="24"/>
          <w:u w:val="single"/>
          <w:lang w:val="x-none" w:eastAsia="x-none"/>
        </w:rPr>
        <w:br/>
        <w:t>Przedmiot Umowy</w:t>
      </w:r>
    </w:p>
    <w:p w14:paraId="01FD26CF" w14:textId="77777777" w:rsidR="002E4EDA" w:rsidRPr="007E5720" w:rsidRDefault="002E4EDA" w:rsidP="00485C07">
      <w:pPr>
        <w:numPr>
          <w:ilvl w:val="0"/>
          <w:numId w:val="72"/>
        </w:numPr>
        <w:spacing w:after="0" w:line="264" w:lineRule="auto"/>
        <w:ind w:left="426"/>
        <w:jc w:val="both"/>
        <w:rPr>
          <w:rFonts w:ascii="Times New Roman" w:eastAsia="Times New Roman" w:hAnsi="Times New Roman" w:cs="Times New Roman"/>
          <w:sz w:val="24"/>
          <w:szCs w:val="24"/>
          <w:lang w:val="x-none" w:eastAsia="x-none"/>
        </w:rPr>
      </w:pPr>
      <w:r w:rsidRPr="007E5720">
        <w:rPr>
          <w:rFonts w:ascii="Times New Roman" w:eastAsia="Times New Roman" w:hAnsi="Times New Roman" w:cs="Times New Roman"/>
          <w:sz w:val="24"/>
          <w:szCs w:val="24"/>
          <w:lang w:val="x-none" w:eastAsia="x-none"/>
        </w:rPr>
        <w:t>Strony oświadczają, że zawarły umowę/umowy (zwane dalej Umowami Głównymi), których realizacja wymaga powierzenia Przetwarzającemu przetwarzania danych osobowych, administrowanych przez Administratora, w tym także szczególnych kategorii danych osobowych, o których mowa w art. 9 ust. 1 Rozporządzenia 2016/679/WE – tj. danych dotyczących zdrowia, przy czym szczegółowe informacje o Umowie Głównej/Umowach Głównych wskazano w poniższej tabeli:</w:t>
      </w:r>
    </w:p>
    <w:p w14:paraId="67C67570" w14:textId="77777777" w:rsidR="002E4EDA" w:rsidRPr="007E5720" w:rsidRDefault="002E4EDA" w:rsidP="002E4EDA">
      <w:pPr>
        <w:suppressAutoHyphens/>
        <w:spacing w:after="0" w:line="264" w:lineRule="auto"/>
        <w:ind w:left="426"/>
        <w:rPr>
          <w:rFonts w:ascii="Times New Roman" w:eastAsia="Times New Roman" w:hAnsi="Times New Roman" w:cs="Times New Roman"/>
          <w:sz w:val="24"/>
          <w:szCs w:val="24"/>
          <w:lang w:val="x-none" w:eastAsia="x-none"/>
        </w:rPr>
      </w:pP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4"/>
        <w:gridCol w:w="1065"/>
        <w:gridCol w:w="1134"/>
        <w:gridCol w:w="1701"/>
        <w:gridCol w:w="1985"/>
        <w:gridCol w:w="1843"/>
        <w:gridCol w:w="1275"/>
      </w:tblGrid>
      <w:tr w:rsidR="002E4EDA" w:rsidRPr="007E5720" w14:paraId="56867932" w14:textId="77777777" w:rsidTr="00843043">
        <w:trPr>
          <w:trHeight w:val="471"/>
        </w:trPr>
        <w:tc>
          <w:tcPr>
            <w:tcW w:w="494" w:type="dxa"/>
            <w:tcBorders>
              <w:top w:val="single" w:sz="4" w:space="0" w:color="auto"/>
              <w:left w:val="single" w:sz="4" w:space="0" w:color="auto"/>
              <w:bottom w:val="single" w:sz="4" w:space="0" w:color="auto"/>
              <w:right w:val="single" w:sz="4" w:space="0" w:color="auto"/>
            </w:tcBorders>
            <w:hideMark/>
          </w:tcPr>
          <w:p w14:paraId="43944A44" w14:textId="77777777" w:rsidR="002E4EDA" w:rsidRPr="007E5720" w:rsidRDefault="002E4EDA" w:rsidP="00843043">
            <w:pPr>
              <w:suppressAutoHyphens/>
              <w:spacing w:after="0" w:line="264" w:lineRule="auto"/>
              <w:jc w:val="center"/>
              <w:rPr>
                <w:rFonts w:ascii="Times New Roman" w:eastAsia="Times New Roman" w:hAnsi="Times New Roman" w:cs="Times New Roman"/>
                <w:b/>
                <w:sz w:val="18"/>
                <w:szCs w:val="18"/>
                <w:lang w:val="x-none" w:eastAsia="x-none"/>
              </w:rPr>
            </w:pPr>
            <w:r w:rsidRPr="007E5720">
              <w:rPr>
                <w:rFonts w:ascii="Times New Roman" w:eastAsia="Times New Roman" w:hAnsi="Times New Roman" w:cs="Times New Roman"/>
                <w:b/>
                <w:sz w:val="18"/>
                <w:szCs w:val="18"/>
                <w:lang w:val="x-none" w:eastAsia="x-none"/>
              </w:rPr>
              <w:t>LP</w:t>
            </w:r>
          </w:p>
        </w:tc>
        <w:tc>
          <w:tcPr>
            <w:tcW w:w="1065" w:type="dxa"/>
            <w:tcBorders>
              <w:top w:val="single" w:sz="4" w:space="0" w:color="auto"/>
              <w:left w:val="single" w:sz="4" w:space="0" w:color="auto"/>
              <w:bottom w:val="single" w:sz="4" w:space="0" w:color="auto"/>
              <w:right w:val="single" w:sz="4" w:space="0" w:color="auto"/>
            </w:tcBorders>
            <w:hideMark/>
          </w:tcPr>
          <w:p w14:paraId="2AF1F7DC" w14:textId="77777777" w:rsidR="002E4EDA" w:rsidRPr="007E5720" w:rsidRDefault="002E4EDA" w:rsidP="00843043">
            <w:pPr>
              <w:suppressAutoHyphens/>
              <w:spacing w:after="0" w:line="264" w:lineRule="auto"/>
              <w:rPr>
                <w:rFonts w:ascii="Times New Roman" w:eastAsia="Times New Roman" w:hAnsi="Times New Roman" w:cs="Times New Roman"/>
                <w:b/>
                <w:sz w:val="18"/>
                <w:szCs w:val="18"/>
                <w:lang w:val="x-none" w:eastAsia="x-none"/>
              </w:rPr>
            </w:pPr>
            <w:r w:rsidRPr="007E5720">
              <w:rPr>
                <w:rFonts w:ascii="Times New Roman" w:eastAsia="Times New Roman" w:hAnsi="Times New Roman" w:cs="Times New Roman"/>
                <w:b/>
                <w:sz w:val="18"/>
                <w:szCs w:val="18"/>
                <w:lang w:val="x-none" w:eastAsia="x-none"/>
              </w:rPr>
              <w:t>Numer</w:t>
            </w:r>
          </w:p>
          <w:p w14:paraId="1FBE6EA4" w14:textId="77777777" w:rsidR="002E4EDA" w:rsidRPr="007E5720" w:rsidRDefault="002E4EDA" w:rsidP="00843043">
            <w:pPr>
              <w:suppressAutoHyphens/>
              <w:spacing w:after="0" w:line="264" w:lineRule="auto"/>
              <w:rPr>
                <w:rFonts w:ascii="Times New Roman" w:eastAsia="Times New Roman" w:hAnsi="Times New Roman" w:cs="Times New Roman"/>
                <w:b/>
                <w:sz w:val="18"/>
                <w:szCs w:val="18"/>
                <w:lang w:eastAsia="x-none"/>
              </w:rPr>
            </w:pPr>
            <w:r w:rsidRPr="007E5720">
              <w:rPr>
                <w:rFonts w:ascii="Times New Roman" w:eastAsia="Times New Roman" w:hAnsi="Times New Roman" w:cs="Times New Roman"/>
                <w:b/>
                <w:sz w:val="18"/>
                <w:szCs w:val="18"/>
                <w:lang w:eastAsia="x-none"/>
              </w:rPr>
              <w:t>procedury</w:t>
            </w:r>
          </w:p>
        </w:tc>
        <w:tc>
          <w:tcPr>
            <w:tcW w:w="1134" w:type="dxa"/>
            <w:tcBorders>
              <w:top w:val="single" w:sz="4" w:space="0" w:color="auto"/>
              <w:left w:val="single" w:sz="4" w:space="0" w:color="auto"/>
              <w:bottom w:val="single" w:sz="4" w:space="0" w:color="auto"/>
              <w:right w:val="single" w:sz="4" w:space="0" w:color="auto"/>
            </w:tcBorders>
            <w:hideMark/>
          </w:tcPr>
          <w:p w14:paraId="67A75A80" w14:textId="77777777" w:rsidR="002E4EDA" w:rsidRPr="007E5720" w:rsidRDefault="002E4EDA" w:rsidP="00843043">
            <w:pPr>
              <w:suppressAutoHyphens/>
              <w:spacing w:after="0" w:line="264" w:lineRule="auto"/>
              <w:jc w:val="center"/>
              <w:rPr>
                <w:rFonts w:ascii="Times New Roman" w:eastAsia="Times New Roman" w:hAnsi="Times New Roman" w:cs="Times New Roman"/>
                <w:b/>
                <w:sz w:val="18"/>
                <w:szCs w:val="18"/>
                <w:lang w:val="x-none" w:eastAsia="x-none"/>
              </w:rPr>
            </w:pPr>
            <w:r w:rsidRPr="007E5720">
              <w:rPr>
                <w:rFonts w:ascii="Times New Roman" w:eastAsia="Times New Roman" w:hAnsi="Times New Roman" w:cs="Times New Roman"/>
                <w:b/>
                <w:sz w:val="18"/>
                <w:szCs w:val="18"/>
                <w:lang w:val="x-none" w:eastAsia="x-none"/>
              </w:rPr>
              <w:t>Data zawarcia</w:t>
            </w:r>
          </w:p>
        </w:tc>
        <w:tc>
          <w:tcPr>
            <w:tcW w:w="1701" w:type="dxa"/>
            <w:tcBorders>
              <w:top w:val="single" w:sz="4" w:space="0" w:color="auto"/>
              <w:left w:val="single" w:sz="4" w:space="0" w:color="auto"/>
              <w:bottom w:val="single" w:sz="4" w:space="0" w:color="auto"/>
              <w:right w:val="single" w:sz="4" w:space="0" w:color="auto"/>
            </w:tcBorders>
            <w:hideMark/>
          </w:tcPr>
          <w:p w14:paraId="1A47C0EF" w14:textId="77777777" w:rsidR="002E4EDA" w:rsidRPr="007E5720" w:rsidRDefault="002E4EDA" w:rsidP="00843043">
            <w:pPr>
              <w:suppressAutoHyphens/>
              <w:spacing w:after="0" w:line="264" w:lineRule="auto"/>
              <w:jc w:val="center"/>
              <w:rPr>
                <w:rFonts w:ascii="Times New Roman" w:eastAsia="Times New Roman" w:hAnsi="Times New Roman" w:cs="Times New Roman"/>
                <w:b/>
                <w:sz w:val="18"/>
                <w:szCs w:val="18"/>
                <w:lang w:val="x-none" w:eastAsia="x-none"/>
              </w:rPr>
            </w:pPr>
            <w:r w:rsidRPr="007E5720">
              <w:rPr>
                <w:rFonts w:ascii="Times New Roman" w:eastAsia="Times New Roman" w:hAnsi="Times New Roman" w:cs="Times New Roman"/>
                <w:b/>
                <w:sz w:val="18"/>
                <w:szCs w:val="18"/>
                <w:lang w:val="x-none" w:eastAsia="x-none"/>
              </w:rPr>
              <w:t>Przedmiot umowy – cel i charakter przetwarzania</w:t>
            </w:r>
          </w:p>
        </w:tc>
        <w:tc>
          <w:tcPr>
            <w:tcW w:w="1985" w:type="dxa"/>
            <w:tcBorders>
              <w:top w:val="single" w:sz="4" w:space="0" w:color="auto"/>
              <w:left w:val="single" w:sz="4" w:space="0" w:color="auto"/>
              <w:bottom w:val="single" w:sz="4" w:space="0" w:color="auto"/>
              <w:right w:val="single" w:sz="4" w:space="0" w:color="auto"/>
            </w:tcBorders>
            <w:hideMark/>
          </w:tcPr>
          <w:p w14:paraId="4DC161E5" w14:textId="77777777" w:rsidR="002E4EDA" w:rsidRPr="007E5720" w:rsidRDefault="002E4EDA" w:rsidP="00843043">
            <w:pPr>
              <w:suppressAutoHyphens/>
              <w:spacing w:after="0" w:line="264" w:lineRule="auto"/>
              <w:jc w:val="center"/>
              <w:rPr>
                <w:rFonts w:ascii="Times New Roman" w:eastAsia="Times New Roman" w:hAnsi="Times New Roman" w:cs="Times New Roman"/>
                <w:b/>
                <w:sz w:val="18"/>
                <w:szCs w:val="18"/>
                <w:lang w:val="x-none" w:eastAsia="x-none"/>
              </w:rPr>
            </w:pPr>
            <w:r w:rsidRPr="007E5720">
              <w:rPr>
                <w:rFonts w:ascii="Times New Roman" w:eastAsia="Times New Roman" w:hAnsi="Times New Roman" w:cs="Times New Roman"/>
                <w:b/>
                <w:sz w:val="18"/>
                <w:szCs w:val="18"/>
                <w:lang w:val="x-none" w:eastAsia="x-none"/>
              </w:rPr>
              <w:t>Kategoria osób których dane dotyczą – rodzaj powierzonych danych osobowych</w:t>
            </w:r>
          </w:p>
        </w:tc>
        <w:tc>
          <w:tcPr>
            <w:tcW w:w="1843" w:type="dxa"/>
            <w:tcBorders>
              <w:top w:val="single" w:sz="4" w:space="0" w:color="auto"/>
              <w:left w:val="single" w:sz="4" w:space="0" w:color="auto"/>
              <w:bottom w:val="single" w:sz="4" w:space="0" w:color="auto"/>
              <w:right w:val="single" w:sz="4" w:space="0" w:color="auto"/>
            </w:tcBorders>
            <w:hideMark/>
          </w:tcPr>
          <w:p w14:paraId="0ED57C90" w14:textId="77777777" w:rsidR="002E4EDA" w:rsidRPr="007E5720" w:rsidRDefault="002E4EDA" w:rsidP="00843043">
            <w:pPr>
              <w:suppressAutoHyphens/>
              <w:spacing w:after="0" w:line="264" w:lineRule="auto"/>
              <w:jc w:val="center"/>
              <w:rPr>
                <w:rFonts w:ascii="Times New Roman" w:eastAsia="Times New Roman" w:hAnsi="Times New Roman" w:cs="Times New Roman"/>
                <w:b/>
                <w:sz w:val="18"/>
                <w:szCs w:val="18"/>
                <w:lang w:val="x-none" w:eastAsia="x-none"/>
              </w:rPr>
            </w:pPr>
            <w:r w:rsidRPr="007E5720">
              <w:rPr>
                <w:rFonts w:ascii="Times New Roman" w:eastAsia="Times New Roman" w:hAnsi="Times New Roman" w:cs="Times New Roman"/>
                <w:b/>
                <w:sz w:val="18"/>
                <w:szCs w:val="18"/>
                <w:lang w:val="x-none" w:eastAsia="x-none"/>
              </w:rPr>
              <w:t>Czas przetwarzania</w:t>
            </w:r>
          </w:p>
        </w:tc>
        <w:tc>
          <w:tcPr>
            <w:tcW w:w="1275" w:type="dxa"/>
            <w:tcBorders>
              <w:top w:val="single" w:sz="4" w:space="0" w:color="auto"/>
              <w:left w:val="single" w:sz="4" w:space="0" w:color="auto"/>
              <w:bottom w:val="single" w:sz="4" w:space="0" w:color="auto"/>
              <w:right w:val="single" w:sz="4" w:space="0" w:color="auto"/>
            </w:tcBorders>
            <w:hideMark/>
          </w:tcPr>
          <w:p w14:paraId="2F186925" w14:textId="77777777" w:rsidR="002E4EDA" w:rsidRPr="007E5720" w:rsidRDefault="002E4EDA" w:rsidP="00843043">
            <w:pPr>
              <w:suppressAutoHyphens/>
              <w:spacing w:after="0" w:line="264" w:lineRule="auto"/>
              <w:jc w:val="center"/>
              <w:rPr>
                <w:rFonts w:ascii="Times New Roman" w:eastAsia="Times New Roman" w:hAnsi="Times New Roman" w:cs="Times New Roman"/>
                <w:b/>
                <w:sz w:val="18"/>
                <w:szCs w:val="18"/>
                <w:lang w:val="x-none" w:eastAsia="x-none"/>
              </w:rPr>
            </w:pPr>
            <w:proofErr w:type="spellStart"/>
            <w:r w:rsidRPr="007E5720">
              <w:rPr>
                <w:rFonts w:ascii="Times New Roman" w:eastAsia="Times New Roman" w:hAnsi="Times New Roman" w:cs="Times New Roman"/>
                <w:b/>
                <w:sz w:val="18"/>
                <w:szCs w:val="18"/>
                <w:lang w:val="x-none" w:eastAsia="x-none"/>
              </w:rPr>
              <w:t>Podpowierzenie</w:t>
            </w:r>
            <w:proofErr w:type="spellEnd"/>
          </w:p>
        </w:tc>
      </w:tr>
      <w:tr w:rsidR="002E4EDA" w:rsidRPr="007E5720" w14:paraId="44A9CC06" w14:textId="77777777" w:rsidTr="00843043">
        <w:trPr>
          <w:trHeight w:val="471"/>
        </w:trPr>
        <w:tc>
          <w:tcPr>
            <w:tcW w:w="494" w:type="dxa"/>
            <w:tcBorders>
              <w:top w:val="single" w:sz="4" w:space="0" w:color="auto"/>
              <w:left w:val="single" w:sz="4" w:space="0" w:color="auto"/>
              <w:bottom w:val="single" w:sz="4" w:space="0" w:color="auto"/>
              <w:right w:val="single" w:sz="4" w:space="0" w:color="auto"/>
            </w:tcBorders>
            <w:hideMark/>
          </w:tcPr>
          <w:p w14:paraId="7FE45B50" w14:textId="77777777" w:rsidR="002E4EDA" w:rsidRPr="007E5720" w:rsidRDefault="002E4EDA" w:rsidP="00843043">
            <w:pPr>
              <w:suppressAutoHyphens/>
              <w:spacing w:after="0" w:line="264" w:lineRule="auto"/>
              <w:jc w:val="center"/>
              <w:rPr>
                <w:rFonts w:ascii="Times New Roman" w:eastAsia="Times New Roman" w:hAnsi="Times New Roman" w:cs="Times New Roman"/>
                <w:b/>
                <w:sz w:val="20"/>
                <w:szCs w:val="20"/>
                <w:lang w:val="x-none" w:eastAsia="x-none"/>
              </w:rPr>
            </w:pPr>
            <w:r w:rsidRPr="007E5720">
              <w:rPr>
                <w:rFonts w:ascii="Times New Roman" w:eastAsia="Times New Roman" w:hAnsi="Times New Roman" w:cs="Times New Roman"/>
                <w:b/>
                <w:sz w:val="20"/>
                <w:szCs w:val="20"/>
                <w:lang w:val="x-none" w:eastAsia="x-none"/>
              </w:rPr>
              <w:t>1</w:t>
            </w:r>
          </w:p>
        </w:tc>
        <w:tc>
          <w:tcPr>
            <w:tcW w:w="1065" w:type="dxa"/>
            <w:tcBorders>
              <w:top w:val="single" w:sz="4" w:space="0" w:color="auto"/>
              <w:left w:val="single" w:sz="4" w:space="0" w:color="auto"/>
              <w:bottom w:val="single" w:sz="4" w:space="0" w:color="auto"/>
              <w:right w:val="single" w:sz="4" w:space="0" w:color="auto"/>
            </w:tcBorders>
          </w:tcPr>
          <w:p w14:paraId="768FF855" w14:textId="77777777" w:rsidR="002E4EDA" w:rsidRPr="007E5720" w:rsidRDefault="002E4EDA" w:rsidP="00843043">
            <w:pPr>
              <w:suppressAutoHyphens/>
              <w:spacing w:after="0" w:line="264" w:lineRule="auto"/>
              <w:jc w:val="center"/>
              <w:rPr>
                <w:rFonts w:ascii="Times New Roman" w:eastAsia="Times New Roman" w:hAnsi="Times New Roman" w:cs="Times New Roman"/>
                <w:b/>
                <w:bCs/>
                <w:sz w:val="18"/>
                <w:szCs w:val="18"/>
                <w:lang w:eastAsia="x-none"/>
              </w:rPr>
            </w:pPr>
          </w:p>
        </w:tc>
        <w:tc>
          <w:tcPr>
            <w:tcW w:w="1134" w:type="dxa"/>
            <w:tcBorders>
              <w:top w:val="single" w:sz="4" w:space="0" w:color="auto"/>
              <w:left w:val="single" w:sz="4" w:space="0" w:color="auto"/>
              <w:bottom w:val="single" w:sz="4" w:space="0" w:color="auto"/>
              <w:right w:val="single" w:sz="4" w:space="0" w:color="auto"/>
            </w:tcBorders>
          </w:tcPr>
          <w:p w14:paraId="0C36C0DB" w14:textId="77777777" w:rsidR="002E4EDA" w:rsidRPr="007E5720" w:rsidRDefault="002E4EDA" w:rsidP="00843043">
            <w:pPr>
              <w:suppressAutoHyphens/>
              <w:spacing w:after="0" w:line="264" w:lineRule="auto"/>
              <w:jc w:val="center"/>
              <w:rPr>
                <w:rFonts w:ascii="Times New Roman" w:eastAsia="Times New Roman" w:hAnsi="Times New Roman" w:cs="Times New Roman"/>
                <w:sz w:val="18"/>
                <w:szCs w:val="18"/>
                <w:lang w:eastAsia="x-none"/>
              </w:rPr>
            </w:pPr>
          </w:p>
        </w:tc>
        <w:tc>
          <w:tcPr>
            <w:tcW w:w="1701" w:type="dxa"/>
            <w:tcBorders>
              <w:top w:val="single" w:sz="4" w:space="0" w:color="auto"/>
              <w:left w:val="single" w:sz="4" w:space="0" w:color="auto"/>
              <w:bottom w:val="single" w:sz="4" w:space="0" w:color="auto"/>
              <w:right w:val="single" w:sz="4" w:space="0" w:color="auto"/>
            </w:tcBorders>
          </w:tcPr>
          <w:p w14:paraId="2B913B4C" w14:textId="77777777" w:rsidR="002E4EDA" w:rsidRPr="007E5720" w:rsidRDefault="002E4EDA" w:rsidP="00843043">
            <w:pPr>
              <w:suppressAutoHyphens/>
              <w:spacing w:after="0" w:line="264" w:lineRule="auto"/>
              <w:rPr>
                <w:rFonts w:ascii="Times New Roman" w:eastAsia="Times New Roman" w:hAnsi="Times New Roman" w:cs="Times New Roman"/>
                <w:sz w:val="16"/>
                <w:szCs w:val="16"/>
                <w:highlight w:val="yellow"/>
                <w:lang w:eastAsia="x-none"/>
              </w:rPr>
            </w:pPr>
          </w:p>
        </w:tc>
        <w:tc>
          <w:tcPr>
            <w:tcW w:w="1985" w:type="dxa"/>
            <w:tcBorders>
              <w:top w:val="single" w:sz="4" w:space="0" w:color="auto"/>
              <w:left w:val="single" w:sz="4" w:space="0" w:color="auto"/>
              <w:bottom w:val="single" w:sz="4" w:space="0" w:color="auto"/>
              <w:right w:val="single" w:sz="4" w:space="0" w:color="auto"/>
            </w:tcBorders>
          </w:tcPr>
          <w:p w14:paraId="7D9C8CC0" w14:textId="77777777" w:rsidR="002E4EDA" w:rsidRPr="007E5720" w:rsidRDefault="002E4EDA" w:rsidP="00843043">
            <w:pPr>
              <w:suppressAutoHyphens/>
              <w:spacing w:after="0" w:line="264" w:lineRule="auto"/>
              <w:jc w:val="center"/>
              <w:rPr>
                <w:rFonts w:ascii="Times New Roman" w:eastAsia="Times New Roman" w:hAnsi="Times New Roman" w:cs="Times New Roman"/>
                <w:sz w:val="18"/>
                <w:szCs w:val="18"/>
                <w:highlight w:val="yellow"/>
                <w:lang w:val="x-none" w:eastAsia="x-none"/>
              </w:rPr>
            </w:pPr>
            <w:r w:rsidRPr="007E5720">
              <w:rPr>
                <w:rFonts w:ascii="Times New Roman" w:eastAsia="Times New Roman" w:hAnsi="Times New Roman" w:cs="Times New Roman"/>
                <w:sz w:val="18"/>
                <w:szCs w:val="18"/>
                <w:lang w:eastAsia="pl-PL"/>
              </w:rPr>
              <w:t>Imię, nazwisko i inne dane identyfikacyjne pacjenta oraz wyniki pacjentów (dane szczególne)</w:t>
            </w:r>
          </w:p>
        </w:tc>
        <w:tc>
          <w:tcPr>
            <w:tcW w:w="1843" w:type="dxa"/>
            <w:tcBorders>
              <w:top w:val="single" w:sz="4" w:space="0" w:color="auto"/>
              <w:left w:val="single" w:sz="4" w:space="0" w:color="auto"/>
              <w:bottom w:val="single" w:sz="4" w:space="0" w:color="auto"/>
              <w:right w:val="single" w:sz="4" w:space="0" w:color="auto"/>
            </w:tcBorders>
          </w:tcPr>
          <w:p w14:paraId="79D0A027" w14:textId="77777777" w:rsidR="002E4EDA" w:rsidRPr="007E5720" w:rsidRDefault="002E4EDA" w:rsidP="00843043">
            <w:pPr>
              <w:suppressAutoHyphens/>
              <w:spacing w:after="0" w:line="264" w:lineRule="auto"/>
              <w:rPr>
                <w:rFonts w:ascii="Times New Roman" w:eastAsia="Times New Roman" w:hAnsi="Times New Roman" w:cs="Times New Roman"/>
                <w:sz w:val="18"/>
                <w:szCs w:val="18"/>
                <w:lang w:eastAsia="x-none"/>
              </w:rPr>
            </w:pPr>
            <w:r w:rsidRPr="007E5720">
              <w:rPr>
                <w:rFonts w:ascii="Times New Roman" w:eastAsia="Times New Roman" w:hAnsi="Times New Roman" w:cs="Times New Roman"/>
                <w:sz w:val="18"/>
                <w:szCs w:val="18"/>
                <w:lang w:eastAsia="x-none"/>
              </w:rPr>
              <w:t>Pani/Pana dane osobowe będą przechowywane przez okres niezbędny do wykonywania umowy, a po jej rozwiązaniu lub wygaśnięciu – przez obowiązkowy okres przechowywania dokumentacji, ustalony odrębnymi przepisami.</w:t>
            </w:r>
          </w:p>
        </w:tc>
        <w:tc>
          <w:tcPr>
            <w:tcW w:w="1275" w:type="dxa"/>
            <w:tcBorders>
              <w:top w:val="single" w:sz="4" w:space="0" w:color="auto"/>
              <w:left w:val="single" w:sz="4" w:space="0" w:color="auto"/>
              <w:bottom w:val="single" w:sz="4" w:space="0" w:color="auto"/>
              <w:right w:val="single" w:sz="4" w:space="0" w:color="auto"/>
            </w:tcBorders>
          </w:tcPr>
          <w:p w14:paraId="539CE27E" w14:textId="77777777" w:rsidR="002E4EDA" w:rsidRPr="007E5720" w:rsidRDefault="002E4EDA" w:rsidP="00843043">
            <w:pPr>
              <w:suppressAutoHyphens/>
              <w:spacing w:after="0" w:line="264" w:lineRule="auto"/>
              <w:jc w:val="center"/>
              <w:rPr>
                <w:rFonts w:ascii="Times New Roman" w:eastAsia="Times New Roman" w:hAnsi="Times New Roman" w:cs="Times New Roman"/>
                <w:sz w:val="18"/>
                <w:szCs w:val="18"/>
                <w:lang w:eastAsia="x-none"/>
              </w:rPr>
            </w:pPr>
            <w:r w:rsidRPr="007E5720">
              <w:rPr>
                <w:rFonts w:ascii="Times New Roman" w:eastAsia="Times New Roman" w:hAnsi="Times New Roman" w:cs="Times New Roman"/>
                <w:sz w:val="18"/>
                <w:szCs w:val="18"/>
                <w:lang w:eastAsia="x-none"/>
              </w:rPr>
              <w:t>Brak zgody</w:t>
            </w:r>
          </w:p>
        </w:tc>
      </w:tr>
    </w:tbl>
    <w:p w14:paraId="4104CA43" w14:textId="77777777" w:rsidR="002E4EDA" w:rsidRPr="007E5720" w:rsidRDefault="002E4EDA" w:rsidP="002E4EDA">
      <w:pPr>
        <w:suppressAutoHyphens/>
        <w:spacing w:after="0" w:line="264" w:lineRule="auto"/>
        <w:ind w:left="426"/>
        <w:rPr>
          <w:rFonts w:ascii="Times New Roman" w:eastAsia="Times New Roman" w:hAnsi="Times New Roman" w:cs="Times New Roman"/>
          <w:sz w:val="24"/>
          <w:szCs w:val="24"/>
          <w:lang w:val="x-none" w:eastAsia="x-none"/>
        </w:rPr>
      </w:pPr>
    </w:p>
    <w:p w14:paraId="6FD03C23" w14:textId="77777777" w:rsidR="002E4EDA" w:rsidRPr="007E5720" w:rsidRDefault="002E4EDA" w:rsidP="00485C07">
      <w:pPr>
        <w:numPr>
          <w:ilvl w:val="0"/>
          <w:numId w:val="72"/>
        </w:numPr>
        <w:spacing w:after="0" w:line="264" w:lineRule="auto"/>
        <w:ind w:left="426"/>
        <w:jc w:val="both"/>
        <w:rPr>
          <w:rFonts w:ascii="Times New Roman" w:eastAsia="Times New Roman" w:hAnsi="Times New Roman" w:cs="Times New Roman"/>
          <w:sz w:val="24"/>
          <w:szCs w:val="24"/>
          <w:lang w:val="x-none" w:eastAsia="x-none"/>
        </w:rPr>
      </w:pPr>
      <w:r w:rsidRPr="007E5720">
        <w:rPr>
          <w:rFonts w:ascii="Times New Roman" w:eastAsia="Times New Roman" w:hAnsi="Times New Roman" w:cs="Times New Roman"/>
          <w:sz w:val="24"/>
          <w:szCs w:val="24"/>
          <w:lang w:val="x-none" w:eastAsia="x-none"/>
        </w:rPr>
        <w:lastRenderedPageBreak/>
        <w:t>Administrator potwierdza dotychczasowe powierzenie oraz nadal powierza Przetwarzającemu przetwarzanie danych osobowych uzyskanych przez Przetwarzającego w związku z realizacją w/w Umowy Głównej/Umów Głównych, w celu i zakresie wskazanym powyżej, a Przetwarzający zobowiązuje się przetwarzać powierzone mu dane osobowe, zgodnie z wymogami i warunkami obowiązujących w tym zakresie przepisów prawnych, w tym z treścią Ogólnego Rozporządzenia o Ochronie Danych 2016/679/WE. Strony oświadczają, że powierzone dane osobowe, będą przetwarzane tylko na terenie Europejskiego Obszaru Gospodarczego (EOG).</w:t>
      </w:r>
    </w:p>
    <w:p w14:paraId="229FF5B7" w14:textId="77777777" w:rsidR="002E4EDA" w:rsidRPr="007E5720" w:rsidRDefault="002E4EDA" w:rsidP="00485C07">
      <w:pPr>
        <w:numPr>
          <w:ilvl w:val="0"/>
          <w:numId w:val="72"/>
        </w:numPr>
        <w:spacing w:after="0" w:line="264" w:lineRule="auto"/>
        <w:ind w:left="426"/>
        <w:jc w:val="both"/>
        <w:rPr>
          <w:rFonts w:ascii="Times New Roman" w:eastAsia="Times New Roman" w:hAnsi="Times New Roman" w:cs="Times New Roman"/>
          <w:sz w:val="24"/>
          <w:szCs w:val="24"/>
          <w:lang w:val="x-none" w:eastAsia="x-none"/>
        </w:rPr>
      </w:pPr>
      <w:r w:rsidRPr="007E5720">
        <w:rPr>
          <w:rFonts w:ascii="Times New Roman" w:eastAsia="Times New Roman" w:hAnsi="Times New Roman" w:cs="Times New Roman"/>
          <w:sz w:val="24"/>
          <w:szCs w:val="24"/>
          <w:lang w:val="x-none" w:eastAsia="x-none"/>
        </w:rPr>
        <w:t>Przetwarzający uwzględniając stan wiedzy technicznej, koszt wdrażania oraz charakter, zakres, kontekst i cele przetwarzania oraz ryzyko naruszenia praw lub wolności osób fizycznych o różnym prawdopodobieństwie wystąpienia i wadze zagrożenia, obowiązany jest zastosować odpowiednie środki techniczne i organizacyjne, zapewniające stopień ochrony bezpieczeństwa danych osobowych, odpowiadający stopniowi ryzyka naruszenia praw osób których dane dotyczą.</w:t>
      </w:r>
    </w:p>
    <w:p w14:paraId="6DA22FA4" w14:textId="77777777" w:rsidR="002E4EDA" w:rsidRPr="007E5720" w:rsidRDefault="002E4EDA" w:rsidP="00485C07">
      <w:pPr>
        <w:numPr>
          <w:ilvl w:val="0"/>
          <w:numId w:val="72"/>
        </w:numPr>
        <w:spacing w:after="0" w:line="264" w:lineRule="auto"/>
        <w:ind w:left="426"/>
        <w:jc w:val="both"/>
        <w:rPr>
          <w:rFonts w:ascii="Times New Roman" w:eastAsia="Times New Roman" w:hAnsi="Times New Roman" w:cs="Times New Roman"/>
          <w:sz w:val="24"/>
          <w:szCs w:val="24"/>
          <w:lang w:val="x-none" w:eastAsia="x-none"/>
        </w:rPr>
      </w:pPr>
      <w:r w:rsidRPr="007E5720">
        <w:rPr>
          <w:rFonts w:ascii="Times New Roman" w:eastAsia="Times New Roman" w:hAnsi="Times New Roman" w:cs="Times New Roman"/>
          <w:sz w:val="24"/>
          <w:szCs w:val="24"/>
          <w:lang w:val="x-none" w:eastAsia="x-none"/>
        </w:rPr>
        <w:t>Przetwarzający oświadcza, iż dysponuje środkami, doświadczeniem, wiedzą i wykwalifikowanym personelem, co umożliwia mu prawidłowe wykonanie niniejszej Umowy, w tym zapewnia wystarczające gwarancje wdrożenia odpowiednich środków technicznych i organizacyjnych, by przetwarzanie spełniało wymogi Rozporządzenia 2016/679/WE.</w:t>
      </w:r>
    </w:p>
    <w:p w14:paraId="020A8F55" w14:textId="77777777" w:rsidR="002E4EDA" w:rsidRPr="007E5720" w:rsidRDefault="002E4EDA" w:rsidP="00485C07">
      <w:pPr>
        <w:numPr>
          <w:ilvl w:val="0"/>
          <w:numId w:val="72"/>
        </w:numPr>
        <w:spacing w:after="0" w:line="264" w:lineRule="auto"/>
        <w:ind w:left="426"/>
        <w:jc w:val="both"/>
        <w:rPr>
          <w:rFonts w:ascii="Times New Roman" w:eastAsia="Times New Roman" w:hAnsi="Times New Roman" w:cs="Times New Roman"/>
          <w:sz w:val="24"/>
          <w:szCs w:val="24"/>
          <w:lang w:val="x-none" w:eastAsia="x-none"/>
        </w:rPr>
      </w:pPr>
      <w:r w:rsidRPr="007E5720">
        <w:rPr>
          <w:rFonts w:ascii="Times New Roman" w:eastAsia="Times New Roman" w:hAnsi="Times New Roman" w:cs="Times New Roman"/>
          <w:sz w:val="24"/>
          <w:szCs w:val="24"/>
          <w:lang w:val="x-none" w:eastAsia="x-none"/>
        </w:rPr>
        <w:t xml:space="preserve">Przetwarzający może przetwarzać dane osobowe wyłącznie w zakresie i celu przewidzianym w niniejszej umowie oraz Umowie Głównej/Umowach Głównych, a przy ich przetwarzaniu zobowiązany jest stosować środki zabezpieczające, o których mowa w art. 32 Rozporządzenia 2016/679/WE, w szczególności poprzez stosowanie urządzeń zapewniających kontrolę dostępu, </w:t>
      </w:r>
      <w:proofErr w:type="spellStart"/>
      <w:r w:rsidRPr="007E5720">
        <w:rPr>
          <w:rFonts w:ascii="Times New Roman" w:eastAsia="Times New Roman" w:hAnsi="Times New Roman" w:cs="Times New Roman"/>
          <w:sz w:val="24"/>
          <w:szCs w:val="24"/>
          <w:lang w:val="x-none" w:eastAsia="x-none"/>
        </w:rPr>
        <w:t>pseudonimizację</w:t>
      </w:r>
      <w:proofErr w:type="spellEnd"/>
      <w:r w:rsidRPr="007E5720">
        <w:rPr>
          <w:rFonts w:ascii="Times New Roman" w:eastAsia="Times New Roman" w:hAnsi="Times New Roman" w:cs="Times New Roman"/>
          <w:sz w:val="24"/>
          <w:szCs w:val="24"/>
          <w:lang w:val="x-none" w:eastAsia="x-none"/>
        </w:rPr>
        <w:t xml:space="preserve"> i szyfrowanie danych.</w:t>
      </w:r>
    </w:p>
    <w:p w14:paraId="6A2960F4" w14:textId="77777777" w:rsidR="002E4EDA" w:rsidRPr="007E5720" w:rsidRDefault="002E4EDA" w:rsidP="00485C07">
      <w:pPr>
        <w:numPr>
          <w:ilvl w:val="0"/>
          <w:numId w:val="72"/>
        </w:numPr>
        <w:spacing w:after="0" w:line="264" w:lineRule="auto"/>
        <w:ind w:left="426"/>
        <w:jc w:val="both"/>
        <w:rPr>
          <w:rFonts w:ascii="Times New Roman" w:eastAsia="Times New Roman" w:hAnsi="Times New Roman" w:cs="Times New Roman"/>
          <w:sz w:val="24"/>
          <w:szCs w:val="24"/>
          <w:lang w:val="x-none" w:eastAsia="x-none"/>
        </w:rPr>
      </w:pPr>
      <w:r w:rsidRPr="007E5720">
        <w:rPr>
          <w:rFonts w:ascii="Times New Roman" w:eastAsia="Times New Roman" w:hAnsi="Times New Roman" w:cs="Times New Roman"/>
          <w:sz w:val="24"/>
          <w:szCs w:val="24"/>
          <w:lang w:val="x-none" w:eastAsia="x-none"/>
        </w:rPr>
        <w:t>W ramach udzielonego powierzenia, Przetwarzający może przetwarzać dane poprzez utrwalanie, zwielokrotnianie, przechowywanie, porządkowanie, adaptowanie lub modyfikowanie, pobieranie, przeglądanie, usuwanie oraz niszczenie.</w:t>
      </w:r>
    </w:p>
    <w:p w14:paraId="50796FDF" w14:textId="77777777" w:rsidR="002E4EDA" w:rsidRPr="007E5720" w:rsidRDefault="002E4EDA" w:rsidP="002E4EDA">
      <w:pPr>
        <w:spacing w:line="256" w:lineRule="auto"/>
        <w:jc w:val="center"/>
        <w:rPr>
          <w:rFonts w:ascii="Times New Roman" w:eastAsia="Times New Roman" w:hAnsi="Times New Roman" w:cs="Times New Roman"/>
          <w:b/>
          <w:sz w:val="24"/>
          <w:szCs w:val="24"/>
          <w:u w:val="single"/>
          <w:lang w:eastAsia="pl-PL"/>
        </w:rPr>
      </w:pPr>
      <w:r w:rsidRPr="007E5720">
        <w:rPr>
          <w:rFonts w:ascii="Times New Roman" w:eastAsia="Times New Roman" w:hAnsi="Times New Roman" w:cs="Times New Roman"/>
          <w:sz w:val="24"/>
          <w:szCs w:val="24"/>
          <w:u w:val="single"/>
          <w:lang w:eastAsia="pl-PL"/>
        </w:rPr>
        <w:t>§ 2</w:t>
      </w:r>
      <w:r w:rsidRPr="007E5720">
        <w:rPr>
          <w:rFonts w:ascii="Times New Roman" w:eastAsia="Times New Roman" w:hAnsi="Times New Roman" w:cs="Times New Roman"/>
          <w:sz w:val="24"/>
          <w:szCs w:val="24"/>
          <w:u w:val="single"/>
          <w:lang w:eastAsia="pl-PL"/>
        </w:rPr>
        <w:br/>
        <w:t>Prawa i obowiązki Stron</w:t>
      </w:r>
    </w:p>
    <w:p w14:paraId="5DC598D3" w14:textId="77777777" w:rsidR="002E4EDA" w:rsidRPr="007E5720" w:rsidRDefault="002E4EDA" w:rsidP="00485C07">
      <w:pPr>
        <w:numPr>
          <w:ilvl w:val="0"/>
          <w:numId w:val="73"/>
        </w:numPr>
        <w:spacing w:after="0" w:line="264" w:lineRule="auto"/>
        <w:ind w:left="284" w:hanging="284"/>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Przetwarzający:</w:t>
      </w:r>
    </w:p>
    <w:p w14:paraId="0084B631" w14:textId="77777777" w:rsidR="002E4EDA" w:rsidRPr="007E5720" w:rsidRDefault="002E4EDA" w:rsidP="00485C07">
      <w:pPr>
        <w:numPr>
          <w:ilvl w:val="0"/>
          <w:numId w:val="74"/>
        </w:numPr>
        <w:spacing w:after="0" w:line="264" w:lineRule="auto"/>
        <w:ind w:left="709"/>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 xml:space="preserve">przetwarza dane osobowe wyłącznie na udokumentowane polecenie Administratora, przy czym za takie udokumentowane polecenia uważa się niniejszą umowę oraz Umowę Główną/Umowy Główne. W przypadku powierzenia przetwarzania danych w zakresie szerszym niż to wynika z niniejszej umowy oraz Umowy Głównej/Umów Głównych, Administrator wyda odrębne polecenie i określi zakres, cel oraz przedmiot powierzenia. </w:t>
      </w:r>
    </w:p>
    <w:p w14:paraId="7E4E199D" w14:textId="77777777" w:rsidR="002E4EDA" w:rsidRPr="007E5720" w:rsidRDefault="002E4EDA" w:rsidP="00485C07">
      <w:pPr>
        <w:numPr>
          <w:ilvl w:val="0"/>
          <w:numId w:val="74"/>
        </w:numPr>
        <w:spacing w:after="0" w:line="264" w:lineRule="auto"/>
        <w:ind w:left="709"/>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zobowiązany jest udostępnić Administratorowi, na każde żądanie, informacji o środkach technicznych i organizacyjnych i dokumentacji dotyczącej tych środków, które stosuje w celu ochrony danych osobowych;</w:t>
      </w:r>
    </w:p>
    <w:p w14:paraId="1539957F" w14:textId="77777777" w:rsidR="002E4EDA" w:rsidRPr="007E5720" w:rsidRDefault="002E4EDA" w:rsidP="00485C07">
      <w:pPr>
        <w:numPr>
          <w:ilvl w:val="0"/>
          <w:numId w:val="74"/>
        </w:numPr>
        <w:spacing w:after="0" w:line="264" w:lineRule="auto"/>
        <w:ind w:left="709"/>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zobowiązany jest stosować się do poleceń Administratora dotyczących przetwarzania powierzonych danych;</w:t>
      </w:r>
    </w:p>
    <w:p w14:paraId="5D28F915" w14:textId="77777777" w:rsidR="002E4EDA" w:rsidRPr="007E5720" w:rsidRDefault="002E4EDA" w:rsidP="00485C07">
      <w:pPr>
        <w:numPr>
          <w:ilvl w:val="0"/>
          <w:numId w:val="74"/>
        </w:numPr>
        <w:spacing w:after="0" w:line="264" w:lineRule="auto"/>
        <w:ind w:left="709"/>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zobowiązany jest zapewnić, aby przetwarzanie danych następowało przy pomocy osób, które posiadają odpowiednią wiedzę na temat ochrony danych osobowych oraz które zobowiązały się do zachowania tajemnicy, lub tajemnicę zobowiązane są zachować na podstawie odrębnych przepisów;</w:t>
      </w:r>
    </w:p>
    <w:p w14:paraId="07E89391" w14:textId="77777777" w:rsidR="002E4EDA" w:rsidRPr="007E5720" w:rsidRDefault="002E4EDA" w:rsidP="00485C07">
      <w:pPr>
        <w:numPr>
          <w:ilvl w:val="0"/>
          <w:numId w:val="74"/>
        </w:numPr>
        <w:spacing w:after="0" w:line="264" w:lineRule="auto"/>
        <w:ind w:left="709"/>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lastRenderedPageBreak/>
        <w:t>zobowiązany jest zapewnić, aby przetwarzanie danych następowało przy pomocy osób, które posiadają pisemne upoważnienie wydane przez Przetwarzającego;</w:t>
      </w:r>
    </w:p>
    <w:p w14:paraId="0071DB99" w14:textId="77777777" w:rsidR="002E4EDA" w:rsidRPr="007E5720" w:rsidRDefault="002E4EDA" w:rsidP="00485C07">
      <w:pPr>
        <w:numPr>
          <w:ilvl w:val="0"/>
          <w:numId w:val="74"/>
        </w:numPr>
        <w:spacing w:after="0" w:line="264" w:lineRule="auto"/>
        <w:ind w:left="709"/>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zobowiązany jest prowadzić ewidencję osób upoważnionych do przetwarzania danych osobowych;</w:t>
      </w:r>
    </w:p>
    <w:p w14:paraId="2B023FB8" w14:textId="77777777" w:rsidR="002E4EDA" w:rsidRPr="007E5720" w:rsidRDefault="002E4EDA" w:rsidP="00485C07">
      <w:pPr>
        <w:numPr>
          <w:ilvl w:val="0"/>
          <w:numId w:val="74"/>
        </w:numPr>
        <w:spacing w:after="0" w:line="264" w:lineRule="auto"/>
        <w:ind w:left="709"/>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zobowiązany jest prowadzić rejestr wszystkich kategorii czynności przetwarzania dokonywanych w imieniu Administratora;</w:t>
      </w:r>
    </w:p>
    <w:p w14:paraId="10534619" w14:textId="77777777" w:rsidR="002E4EDA" w:rsidRPr="007E5720" w:rsidRDefault="002E4EDA" w:rsidP="00485C07">
      <w:pPr>
        <w:numPr>
          <w:ilvl w:val="0"/>
          <w:numId w:val="74"/>
        </w:numPr>
        <w:spacing w:after="0" w:line="264" w:lineRule="auto"/>
        <w:ind w:left="709"/>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zobowiązany jest prowadzić rejestr naruszeń ochrony danych;</w:t>
      </w:r>
    </w:p>
    <w:p w14:paraId="65B4DA4D" w14:textId="77777777" w:rsidR="002E4EDA" w:rsidRPr="007E5720" w:rsidRDefault="002E4EDA" w:rsidP="00485C07">
      <w:pPr>
        <w:numPr>
          <w:ilvl w:val="0"/>
          <w:numId w:val="74"/>
        </w:numPr>
        <w:spacing w:after="0" w:line="264" w:lineRule="auto"/>
        <w:ind w:left="709"/>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zobowiązany jest przechowywać dane osobowe zawarte na elektronicznych nośnikach informacji, w taki sposób, aby dostęp do nich miały jedynie osoby uprawnione, a do danych przetwarzanych w systemach informatycznych osoby, które przeszły pomyślnie proces uwierzytelnienia i autoryzacji;</w:t>
      </w:r>
    </w:p>
    <w:p w14:paraId="66279A6B" w14:textId="77777777" w:rsidR="002E4EDA" w:rsidRPr="007E5720" w:rsidRDefault="002E4EDA" w:rsidP="00485C07">
      <w:pPr>
        <w:numPr>
          <w:ilvl w:val="0"/>
          <w:numId w:val="74"/>
        </w:numPr>
        <w:spacing w:after="0" w:line="264" w:lineRule="auto"/>
        <w:ind w:left="709"/>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zobowiązany jest pomagać Administratorowi w wywiązywaniu się z obowiązków określonych w art. 32-36 Rozporządzenia 2016/679/WE;</w:t>
      </w:r>
    </w:p>
    <w:p w14:paraId="185BE652" w14:textId="77777777" w:rsidR="002E4EDA" w:rsidRPr="007E5720" w:rsidRDefault="002E4EDA" w:rsidP="00485C07">
      <w:pPr>
        <w:numPr>
          <w:ilvl w:val="0"/>
          <w:numId w:val="74"/>
        </w:numPr>
        <w:spacing w:after="0" w:line="264" w:lineRule="auto"/>
        <w:ind w:left="709"/>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zobowiązany jest pomagać Administratorowi, w wywiązywaniu się z obowiązku odpowiadania na żądania osób, których dane dotyczą, w zakresie wykonywania ich praw określonych w art. 15-22 Rozporządzenia 2016/679/WE, w szczególności Przetwarzający zobowiązuje się do poinformowania Administratora o złożonym żądaniu osoby, której dane dotyczą w ciągu 2 dni od dnia otrzymania takiego żądania;</w:t>
      </w:r>
    </w:p>
    <w:p w14:paraId="189F9D66" w14:textId="77777777" w:rsidR="002E4EDA" w:rsidRPr="007E5720" w:rsidRDefault="002E4EDA" w:rsidP="00485C07">
      <w:pPr>
        <w:numPr>
          <w:ilvl w:val="0"/>
          <w:numId w:val="74"/>
        </w:numPr>
        <w:spacing w:after="0" w:line="264" w:lineRule="auto"/>
        <w:ind w:left="709"/>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zobowiązany jest do niezwłocznego poinformowania Administratora o jakimkolwiek postępowaniu, w szczególności administracyjnym lub sądowym, dotyczącym przetwarzania powierzonych Danych Osobowych przez Przetwarzającego, o jakiejkolwiek decyzji administracyjnej lub orzeczeniu dotyczącym przetwarzania powierzonych Danych Osobowych, skierowanej do Przetwarzającego, a także o wszelkich kontrolach i inspekcjach dotyczących Przetwarzania powierzonych Danych Osobowych przez Przetwarzającego, w szczególności prowadzonych przez organ nadzorczy;</w:t>
      </w:r>
    </w:p>
    <w:p w14:paraId="3E662214" w14:textId="77777777" w:rsidR="002E4EDA" w:rsidRPr="007E5720" w:rsidRDefault="002E4EDA" w:rsidP="00485C07">
      <w:pPr>
        <w:numPr>
          <w:ilvl w:val="0"/>
          <w:numId w:val="74"/>
        </w:numPr>
        <w:spacing w:after="0" w:line="264" w:lineRule="auto"/>
        <w:ind w:left="709"/>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zobowiązany jest niezwłocznie informować Administratora, jeżeli zdaniem Przetwarzającego wydane mu polecenie stanowi naruszenie Rozporządzenia 2016/679/WE lub innych przepisów o ochronie danych;</w:t>
      </w:r>
    </w:p>
    <w:p w14:paraId="6F3632CD" w14:textId="77777777" w:rsidR="002E4EDA" w:rsidRPr="007E5720" w:rsidRDefault="002E4EDA" w:rsidP="00485C07">
      <w:pPr>
        <w:numPr>
          <w:ilvl w:val="0"/>
          <w:numId w:val="74"/>
        </w:numPr>
        <w:spacing w:after="0" w:line="264" w:lineRule="auto"/>
        <w:ind w:left="709"/>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Przetwarzający odpowiada za szkody, jakie powstaną u Administratora lub osób trzecich w wyniku niezgodnego z niniejszą umową przetwarzania danych przez Przetwarzającego.</w:t>
      </w:r>
    </w:p>
    <w:p w14:paraId="0D47E500" w14:textId="77777777" w:rsidR="002E4EDA" w:rsidRPr="007E5720" w:rsidRDefault="002E4EDA" w:rsidP="00485C07">
      <w:pPr>
        <w:numPr>
          <w:ilvl w:val="0"/>
          <w:numId w:val="74"/>
        </w:numPr>
        <w:spacing w:after="0" w:line="264" w:lineRule="auto"/>
        <w:ind w:left="709"/>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w przypadku niewykonania lub nienależytego wykonania przez Przetwarzającego niniejszej Umowy, Przetwarzający zobowiązuje się do zapłaty odszkodowania Administratorowi lub osobie trzeciej, która zgłosiła takie żądanie do Administratora lub Przetwarzającego.</w:t>
      </w:r>
    </w:p>
    <w:p w14:paraId="1A28F4AA" w14:textId="77777777" w:rsidR="002E4EDA" w:rsidRPr="007E5720" w:rsidRDefault="002E4EDA" w:rsidP="00485C07">
      <w:pPr>
        <w:numPr>
          <w:ilvl w:val="0"/>
          <w:numId w:val="74"/>
        </w:numPr>
        <w:spacing w:after="0" w:line="264" w:lineRule="auto"/>
        <w:ind w:left="709"/>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 xml:space="preserve">za naruszenie przez pracowników, zleceniobiorców, współpracowników lub podwykonawców warunków Umowy Powierzający odpowiada jak za działania własne. </w:t>
      </w:r>
    </w:p>
    <w:p w14:paraId="303ED20F" w14:textId="77777777" w:rsidR="002E4EDA" w:rsidRPr="007E5720" w:rsidRDefault="002E4EDA" w:rsidP="00485C07">
      <w:pPr>
        <w:numPr>
          <w:ilvl w:val="0"/>
          <w:numId w:val="73"/>
        </w:numPr>
        <w:spacing w:after="0" w:line="264" w:lineRule="auto"/>
        <w:ind w:left="284" w:hanging="284"/>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Administrator:</w:t>
      </w:r>
    </w:p>
    <w:p w14:paraId="750D5B0B" w14:textId="77777777" w:rsidR="002E4EDA" w:rsidRPr="007E5720" w:rsidRDefault="002E4EDA" w:rsidP="00485C07">
      <w:pPr>
        <w:numPr>
          <w:ilvl w:val="0"/>
          <w:numId w:val="75"/>
        </w:numPr>
        <w:tabs>
          <w:tab w:val="left" w:pos="851"/>
        </w:tabs>
        <w:spacing w:after="0" w:line="264" w:lineRule="auto"/>
        <w:ind w:left="851" w:hanging="425"/>
        <w:jc w:val="both"/>
        <w:rPr>
          <w:rFonts w:ascii="Times New Roman" w:eastAsia="Calibri" w:hAnsi="Times New Roman" w:cs="Times New Roman"/>
          <w:sz w:val="24"/>
          <w:szCs w:val="24"/>
        </w:rPr>
      </w:pPr>
      <w:r w:rsidRPr="007E5720">
        <w:rPr>
          <w:rFonts w:ascii="Times New Roman" w:eastAsia="Calibri" w:hAnsi="Times New Roman" w:cs="Times New Roman"/>
          <w:sz w:val="24"/>
          <w:szCs w:val="24"/>
        </w:rPr>
        <w:t>ma prawo dokonywania kontroli i audytów oraz żądania udzielenia przez Przetwarzającego wyjaśnień i informacji o środkach i wszelkich okolicznościach i warunkach przetwarzania przez niego danych osobowych;</w:t>
      </w:r>
    </w:p>
    <w:p w14:paraId="1C6AADC8" w14:textId="77777777" w:rsidR="002E4EDA" w:rsidRPr="007E5720" w:rsidRDefault="002E4EDA" w:rsidP="00485C07">
      <w:pPr>
        <w:numPr>
          <w:ilvl w:val="0"/>
          <w:numId w:val="75"/>
        </w:numPr>
        <w:tabs>
          <w:tab w:val="left" w:pos="851"/>
        </w:tabs>
        <w:spacing w:after="0" w:line="264" w:lineRule="auto"/>
        <w:ind w:left="851" w:hanging="425"/>
        <w:jc w:val="both"/>
        <w:rPr>
          <w:rFonts w:ascii="Times New Roman" w:eastAsia="Calibri" w:hAnsi="Times New Roman" w:cs="Times New Roman"/>
          <w:sz w:val="24"/>
          <w:szCs w:val="24"/>
        </w:rPr>
      </w:pPr>
      <w:r w:rsidRPr="007E5720">
        <w:rPr>
          <w:rFonts w:ascii="Times New Roman" w:eastAsia="Calibri" w:hAnsi="Times New Roman" w:cs="Times New Roman"/>
          <w:sz w:val="24"/>
          <w:szCs w:val="24"/>
        </w:rPr>
        <w:t>uprawniony jest do wydawania Przetwarzającemu wiążących poleceń, dotyczących środków służących zabezpieczeniu danych osobowych;</w:t>
      </w:r>
    </w:p>
    <w:p w14:paraId="4399A401" w14:textId="77777777" w:rsidR="002E4EDA" w:rsidRPr="007E5720" w:rsidRDefault="002E4EDA" w:rsidP="00485C07">
      <w:pPr>
        <w:numPr>
          <w:ilvl w:val="0"/>
          <w:numId w:val="75"/>
        </w:numPr>
        <w:tabs>
          <w:tab w:val="left" w:pos="851"/>
        </w:tabs>
        <w:spacing w:after="0" w:line="264" w:lineRule="auto"/>
        <w:ind w:left="851" w:hanging="425"/>
        <w:jc w:val="both"/>
        <w:rPr>
          <w:rFonts w:ascii="Times New Roman" w:eastAsia="Calibri" w:hAnsi="Times New Roman" w:cs="Times New Roman"/>
          <w:sz w:val="24"/>
          <w:szCs w:val="24"/>
        </w:rPr>
      </w:pPr>
      <w:r w:rsidRPr="007E5720">
        <w:rPr>
          <w:rFonts w:ascii="Times New Roman" w:eastAsia="Calibri" w:hAnsi="Times New Roman" w:cs="Times New Roman"/>
          <w:sz w:val="24"/>
          <w:szCs w:val="24"/>
        </w:rPr>
        <w:t xml:space="preserve">ma prawo do rozwiązania niniejszej umowy ze skutkiem natychmiastowym oraz rozwiązania Umowy Głównej/Umów Głównych, jeżeli Przetwarzający nie </w:t>
      </w:r>
      <w:r w:rsidRPr="007E5720">
        <w:rPr>
          <w:rFonts w:ascii="Times New Roman" w:eastAsia="Calibri" w:hAnsi="Times New Roman" w:cs="Times New Roman"/>
          <w:sz w:val="24"/>
          <w:szCs w:val="24"/>
        </w:rPr>
        <w:lastRenderedPageBreak/>
        <w:t>przestrzega swoich zobowiązań wynikających z niniejszej Umowy, w tym m.in. narusza obowiązujące przepisy prawa dotyczące przetwarzania danych osobowych;</w:t>
      </w:r>
    </w:p>
    <w:p w14:paraId="783585BD" w14:textId="77777777" w:rsidR="002E4EDA" w:rsidRPr="007E5720" w:rsidRDefault="002E4EDA" w:rsidP="002E4EDA">
      <w:pPr>
        <w:spacing w:line="256" w:lineRule="auto"/>
        <w:jc w:val="center"/>
        <w:rPr>
          <w:rFonts w:ascii="Times New Roman" w:eastAsia="Times New Roman" w:hAnsi="Times New Roman" w:cs="Times New Roman"/>
          <w:b/>
          <w:sz w:val="24"/>
          <w:szCs w:val="24"/>
          <w:u w:val="single"/>
          <w:lang w:eastAsia="pl-PL"/>
        </w:rPr>
      </w:pPr>
      <w:r w:rsidRPr="007E5720">
        <w:rPr>
          <w:rFonts w:ascii="Times New Roman" w:eastAsia="Times New Roman" w:hAnsi="Times New Roman" w:cs="Times New Roman"/>
          <w:sz w:val="24"/>
          <w:szCs w:val="24"/>
          <w:u w:val="single"/>
          <w:lang w:eastAsia="pl-PL"/>
        </w:rPr>
        <w:t>§ 3</w:t>
      </w:r>
      <w:r w:rsidRPr="007E5720">
        <w:rPr>
          <w:rFonts w:ascii="Times New Roman" w:eastAsia="Times New Roman" w:hAnsi="Times New Roman" w:cs="Times New Roman"/>
          <w:sz w:val="24"/>
          <w:szCs w:val="24"/>
          <w:u w:val="single"/>
          <w:lang w:eastAsia="pl-PL"/>
        </w:rPr>
        <w:br/>
        <w:t>Naruszenie ochrony danych osobowych</w:t>
      </w:r>
    </w:p>
    <w:p w14:paraId="38589986" w14:textId="77777777" w:rsidR="002E4EDA" w:rsidRPr="007E5720" w:rsidRDefault="002E4EDA" w:rsidP="00485C07">
      <w:pPr>
        <w:numPr>
          <w:ilvl w:val="0"/>
          <w:numId w:val="76"/>
        </w:numPr>
        <w:spacing w:after="0" w:line="264" w:lineRule="auto"/>
        <w:jc w:val="both"/>
        <w:rPr>
          <w:rFonts w:ascii="Times New Roman" w:eastAsia="Times New Roman" w:hAnsi="Times New Roman" w:cs="Times New Roman"/>
          <w:sz w:val="24"/>
          <w:szCs w:val="24"/>
          <w:lang w:val="x-none" w:eastAsia="x-none"/>
        </w:rPr>
      </w:pPr>
      <w:r w:rsidRPr="007E5720">
        <w:rPr>
          <w:rFonts w:ascii="Times New Roman" w:eastAsia="Times New Roman" w:hAnsi="Times New Roman" w:cs="Times New Roman"/>
          <w:sz w:val="24"/>
          <w:szCs w:val="24"/>
          <w:lang w:val="x-none" w:eastAsia="x-none"/>
        </w:rPr>
        <w:t>W przypadku zdarzenia mogącego skutkować naruszeniem ochrony danych osobowych, Przetwarzający zobowiązany jest do:</w:t>
      </w:r>
    </w:p>
    <w:p w14:paraId="3A0678E1" w14:textId="77777777" w:rsidR="002E4EDA" w:rsidRPr="007E5720" w:rsidRDefault="002E4EDA" w:rsidP="00485C07">
      <w:pPr>
        <w:numPr>
          <w:ilvl w:val="0"/>
          <w:numId w:val="77"/>
        </w:numPr>
        <w:tabs>
          <w:tab w:val="left" w:pos="851"/>
        </w:tabs>
        <w:spacing w:after="0" w:line="264" w:lineRule="auto"/>
        <w:ind w:left="851" w:hanging="425"/>
        <w:jc w:val="both"/>
        <w:rPr>
          <w:rFonts w:ascii="Times New Roman" w:eastAsia="Times New Roman" w:hAnsi="Times New Roman" w:cs="Times New Roman"/>
          <w:sz w:val="24"/>
          <w:szCs w:val="24"/>
          <w:lang w:val="x-none" w:eastAsia="x-none"/>
        </w:rPr>
      </w:pPr>
      <w:r w:rsidRPr="007E5720">
        <w:rPr>
          <w:rFonts w:ascii="Times New Roman" w:eastAsia="Times New Roman" w:hAnsi="Times New Roman" w:cs="Times New Roman"/>
          <w:sz w:val="24"/>
          <w:szCs w:val="24"/>
          <w:lang w:val="x-none" w:eastAsia="x-none"/>
        </w:rPr>
        <w:t xml:space="preserve">przekazania Administratorowi informacji w terminie 24 godzin od wykrycia </w:t>
      </w:r>
      <w:bookmarkStart w:id="64" w:name="_Hlk494649472"/>
      <w:r w:rsidRPr="007E5720">
        <w:rPr>
          <w:rFonts w:ascii="Times New Roman" w:eastAsia="Times New Roman" w:hAnsi="Times New Roman" w:cs="Times New Roman"/>
          <w:sz w:val="24"/>
          <w:szCs w:val="24"/>
          <w:lang w:val="x-none" w:eastAsia="x-none"/>
        </w:rPr>
        <w:t>zdarzenia, drogą telefoniczną oraz mailową na adres</w:t>
      </w:r>
      <w:r w:rsidRPr="007E5720">
        <w:rPr>
          <w:rFonts w:ascii="Times New Roman" w:eastAsia="Times New Roman" w:hAnsi="Times New Roman" w:cs="Times New Roman"/>
          <w:sz w:val="24"/>
          <w:szCs w:val="24"/>
          <w:lang w:eastAsia="x-none"/>
        </w:rPr>
        <w:t xml:space="preserve"> iod@szpitalzachodni.pl</w:t>
      </w:r>
    </w:p>
    <w:p w14:paraId="2558295B" w14:textId="77777777" w:rsidR="002E4EDA" w:rsidRPr="007E5720" w:rsidRDefault="002E4EDA" w:rsidP="00485C07">
      <w:pPr>
        <w:numPr>
          <w:ilvl w:val="0"/>
          <w:numId w:val="77"/>
        </w:numPr>
        <w:tabs>
          <w:tab w:val="left" w:pos="851"/>
        </w:tabs>
        <w:spacing w:after="0" w:line="264" w:lineRule="auto"/>
        <w:ind w:left="851" w:hanging="425"/>
        <w:jc w:val="both"/>
        <w:rPr>
          <w:rFonts w:ascii="Times New Roman" w:eastAsia="Times New Roman" w:hAnsi="Times New Roman" w:cs="Times New Roman"/>
          <w:sz w:val="24"/>
          <w:szCs w:val="24"/>
          <w:lang w:val="x-none" w:eastAsia="x-none"/>
        </w:rPr>
      </w:pPr>
      <w:r w:rsidRPr="007E5720">
        <w:rPr>
          <w:rFonts w:ascii="Times New Roman" w:eastAsia="Times New Roman" w:hAnsi="Times New Roman" w:cs="Times New Roman"/>
          <w:sz w:val="24"/>
          <w:szCs w:val="24"/>
          <w:lang w:val="x-none" w:eastAsia="x-none"/>
        </w:rPr>
        <w:t>wyznaczenia osób odpowiedzialnych za podjęcie kroków w celu zbadania przyczyn i skutków zdarzenia i podjęcia działań naprawczych w uzgodnieniu z Administratorem;</w:t>
      </w:r>
    </w:p>
    <w:p w14:paraId="423744D3" w14:textId="77777777" w:rsidR="002E4EDA" w:rsidRPr="007E5720" w:rsidRDefault="002E4EDA" w:rsidP="00485C07">
      <w:pPr>
        <w:numPr>
          <w:ilvl w:val="0"/>
          <w:numId w:val="77"/>
        </w:numPr>
        <w:tabs>
          <w:tab w:val="left" w:pos="851"/>
        </w:tabs>
        <w:spacing w:after="0" w:line="264" w:lineRule="auto"/>
        <w:ind w:left="851" w:hanging="425"/>
        <w:jc w:val="both"/>
        <w:rPr>
          <w:rFonts w:ascii="Times New Roman" w:eastAsia="Times New Roman" w:hAnsi="Times New Roman" w:cs="Times New Roman"/>
          <w:sz w:val="24"/>
          <w:szCs w:val="24"/>
          <w:lang w:val="x-none" w:eastAsia="x-none"/>
        </w:rPr>
      </w:pPr>
      <w:r w:rsidRPr="007E5720">
        <w:rPr>
          <w:rFonts w:ascii="Times New Roman" w:eastAsia="Times New Roman" w:hAnsi="Times New Roman" w:cs="Times New Roman"/>
          <w:sz w:val="24"/>
          <w:szCs w:val="24"/>
          <w:lang w:val="x-none" w:eastAsia="x-none"/>
        </w:rPr>
        <w:t>podania wszystkich informacji niezbędnych do zawiadomienia osoby, której dane dotyczą, o których mowa w art. 34 Rozporządzenia 2016/679/WE w ciągu 24 godzin od wykrycia zdarzenia stanowiącego naruszenie ochrony danych osobowych;</w:t>
      </w:r>
    </w:p>
    <w:p w14:paraId="5D583867" w14:textId="77777777" w:rsidR="002E4EDA" w:rsidRPr="007E5720" w:rsidRDefault="002E4EDA" w:rsidP="00485C07">
      <w:pPr>
        <w:numPr>
          <w:ilvl w:val="0"/>
          <w:numId w:val="77"/>
        </w:numPr>
        <w:tabs>
          <w:tab w:val="left" w:pos="851"/>
        </w:tabs>
        <w:spacing w:after="0" w:line="264" w:lineRule="auto"/>
        <w:ind w:left="851" w:hanging="425"/>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przeprowadzenia analizy skutków naruszenia praw i wolności podmiotów danych i przekazania wyników tej analizy do Administratora, w tym oceny czy konieczne jest zgłoszenie naruszenia do organu nadzorczego, a to w terminie 36 godzin od wykrycia zdarzenia;</w:t>
      </w:r>
    </w:p>
    <w:p w14:paraId="1C78BAE3" w14:textId="77777777" w:rsidR="002E4EDA" w:rsidRPr="007E5720" w:rsidRDefault="002E4EDA" w:rsidP="00485C07">
      <w:pPr>
        <w:numPr>
          <w:ilvl w:val="0"/>
          <w:numId w:val="77"/>
        </w:numPr>
        <w:tabs>
          <w:tab w:val="left" w:pos="851"/>
        </w:tabs>
        <w:spacing w:after="0" w:line="264" w:lineRule="auto"/>
        <w:ind w:left="851" w:hanging="425"/>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przygotowania w ciągu 48 godzin od wykrycia zdarzenia, informacji wymaganych w zgłoszeniu naruszenia ochrony danych do organu nadzorczego, jeżeli decyzję o dokonaniu zgłoszenia podejmie Administrator;</w:t>
      </w:r>
      <w:bookmarkEnd w:id="64"/>
    </w:p>
    <w:p w14:paraId="5EA6466B" w14:textId="77777777" w:rsidR="002E4EDA" w:rsidRPr="007E5720" w:rsidRDefault="002E4EDA" w:rsidP="002E4EDA">
      <w:pPr>
        <w:keepNext/>
        <w:tabs>
          <w:tab w:val="num" w:pos="0"/>
        </w:tabs>
        <w:suppressAutoHyphens/>
        <w:spacing w:after="0" w:line="240" w:lineRule="auto"/>
        <w:jc w:val="center"/>
        <w:outlineLvl w:val="0"/>
        <w:rPr>
          <w:rFonts w:ascii="Times New Roman" w:eastAsia="Times New Roman" w:hAnsi="Times New Roman" w:cs="Times New Roman"/>
          <w:sz w:val="24"/>
          <w:szCs w:val="24"/>
          <w:u w:val="single"/>
          <w:lang w:val="x-none" w:eastAsia="x-none"/>
        </w:rPr>
      </w:pPr>
      <w:r w:rsidRPr="007E5720">
        <w:rPr>
          <w:rFonts w:ascii="Times New Roman" w:eastAsia="Times New Roman" w:hAnsi="Times New Roman" w:cs="Times New Roman"/>
          <w:sz w:val="24"/>
          <w:szCs w:val="24"/>
          <w:u w:val="single"/>
          <w:lang w:val="x-none" w:eastAsia="x-none"/>
        </w:rPr>
        <w:t>§ 4</w:t>
      </w:r>
      <w:r w:rsidRPr="007E5720">
        <w:rPr>
          <w:rFonts w:ascii="Times New Roman" w:eastAsia="Times New Roman" w:hAnsi="Times New Roman" w:cs="Times New Roman"/>
          <w:sz w:val="24"/>
          <w:szCs w:val="24"/>
          <w:u w:val="single"/>
          <w:lang w:val="x-none" w:eastAsia="x-none"/>
        </w:rPr>
        <w:br/>
        <w:t>Termin obowiązywania umowy – usunięcie danych</w:t>
      </w:r>
    </w:p>
    <w:p w14:paraId="2BE85A4D" w14:textId="77777777" w:rsidR="002E4EDA" w:rsidRPr="007E5720" w:rsidRDefault="002E4EDA" w:rsidP="00485C07">
      <w:pPr>
        <w:numPr>
          <w:ilvl w:val="0"/>
          <w:numId w:val="78"/>
        </w:numPr>
        <w:spacing w:after="0" w:line="264" w:lineRule="auto"/>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Niniejsza Umowa zostaje zawarta na czas wynikający z czasokresu przetwarzania danych osobowych przez Powierzającego, w tym niniejsza Umowa nie ulega rozwiązaniu mimo rozwiązania Umowy Głównej/Umów Głównych, jeżeli z przepisów szczególnych, w tym dotyczących przechowywania dokumentacji medycznej wynikają dłuższe okresy, w których dane osobowe nadal będą przetwarzane przez Przetwarzającego.</w:t>
      </w:r>
    </w:p>
    <w:p w14:paraId="0BDD173D" w14:textId="77777777" w:rsidR="002E4EDA" w:rsidRPr="007E5720" w:rsidRDefault="002E4EDA" w:rsidP="00485C07">
      <w:pPr>
        <w:numPr>
          <w:ilvl w:val="0"/>
          <w:numId w:val="78"/>
        </w:numPr>
        <w:spacing w:after="0" w:line="264" w:lineRule="auto"/>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Po zakończeniu przetwarzania danych osobowych, niezależnie od dalszego obowiązywania Umowy Głównej/Umów Głównych, Przetwarzający zobowiązany jest do usunięcia lub zwrotu Administratorowi wszelkich danych osobowych (w tym również części danych) uzyskanych w związku z realizacją Umowy Głównej/Umów Głównych, których dalsze przetwarzanie, w tym archiwizowanie nie jest wymagana odrębnymi przepisami prawa.</w:t>
      </w:r>
    </w:p>
    <w:p w14:paraId="3BD13BC7" w14:textId="77777777" w:rsidR="002E4EDA" w:rsidRPr="007E5720" w:rsidRDefault="002E4EDA" w:rsidP="00485C07">
      <w:pPr>
        <w:numPr>
          <w:ilvl w:val="0"/>
          <w:numId w:val="78"/>
        </w:numPr>
        <w:spacing w:after="0" w:line="264" w:lineRule="auto"/>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Jeżeli odrębne przepisy tego wymagają, Przetwarzający zobowiązany jest do archiwizacji lub usunięcia danych osobowych zgodnie z tymi przepisami. W zakresie nieuregulowanym w odrębnych przepisach, Przetwarzający zobowiązany jest do usunięcia danych w sposób uniemożliwiający ich odtworzenie. Przed usunięciem danych Przetwarzający uzgodni z Administratorem, które z powierzonych danych podlegać będą zwrotowi, a które usunięciu.</w:t>
      </w:r>
    </w:p>
    <w:p w14:paraId="64EF191B" w14:textId="77777777" w:rsidR="002E4EDA" w:rsidRPr="007E5720" w:rsidRDefault="002E4EDA" w:rsidP="002E4EDA">
      <w:pPr>
        <w:keepNext/>
        <w:tabs>
          <w:tab w:val="num" w:pos="0"/>
        </w:tabs>
        <w:suppressAutoHyphens/>
        <w:spacing w:after="0" w:line="240" w:lineRule="auto"/>
        <w:jc w:val="center"/>
        <w:outlineLvl w:val="0"/>
        <w:rPr>
          <w:rFonts w:ascii="Times New Roman" w:eastAsia="Times New Roman" w:hAnsi="Times New Roman" w:cs="Times New Roman"/>
          <w:sz w:val="24"/>
          <w:szCs w:val="24"/>
          <w:u w:val="single"/>
          <w:lang w:val="x-none" w:eastAsia="x-none"/>
        </w:rPr>
      </w:pPr>
      <w:r w:rsidRPr="007E5720">
        <w:rPr>
          <w:rFonts w:ascii="Times New Roman" w:eastAsia="Times New Roman" w:hAnsi="Times New Roman" w:cs="Times New Roman"/>
          <w:sz w:val="24"/>
          <w:szCs w:val="24"/>
          <w:u w:val="single"/>
          <w:lang w:val="x-none" w:eastAsia="x-none"/>
        </w:rPr>
        <w:t>§ 5</w:t>
      </w:r>
      <w:r w:rsidRPr="007E5720">
        <w:rPr>
          <w:rFonts w:ascii="Times New Roman" w:eastAsia="Times New Roman" w:hAnsi="Times New Roman" w:cs="Times New Roman"/>
          <w:sz w:val="24"/>
          <w:szCs w:val="24"/>
          <w:u w:val="single"/>
          <w:lang w:val="x-none" w:eastAsia="x-none"/>
        </w:rPr>
        <w:br/>
        <w:t>Postanowienia końcowe</w:t>
      </w:r>
    </w:p>
    <w:p w14:paraId="43A31C84" w14:textId="77777777" w:rsidR="002E4EDA" w:rsidRPr="007E5720" w:rsidRDefault="002E4EDA" w:rsidP="00485C07">
      <w:pPr>
        <w:numPr>
          <w:ilvl w:val="0"/>
          <w:numId w:val="79"/>
        </w:numPr>
        <w:spacing w:after="0" w:line="264" w:lineRule="auto"/>
        <w:ind w:left="284" w:hanging="284"/>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Niniejsza umowa wchodzi w życie z dniem jej podpisania.</w:t>
      </w:r>
    </w:p>
    <w:p w14:paraId="6389C985" w14:textId="77777777" w:rsidR="002E4EDA" w:rsidRPr="007E5720" w:rsidRDefault="002E4EDA" w:rsidP="00485C07">
      <w:pPr>
        <w:numPr>
          <w:ilvl w:val="0"/>
          <w:numId w:val="79"/>
        </w:numPr>
        <w:spacing w:after="0" w:line="264" w:lineRule="auto"/>
        <w:ind w:left="284" w:hanging="284"/>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Wszelkie zmiany niniejszej Umowy wymagają formy pisemnej pod rygorem nieważności.</w:t>
      </w:r>
    </w:p>
    <w:p w14:paraId="3804DDCA" w14:textId="77777777" w:rsidR="002E4EDA" w:rsidRPr="007E5720" w:rsidRDefault="002E4EDA" w:rsidP="00485C07">
      <w:pPr>
        <w:numPr>
          <w:ilvl w:val="0"/>
          <w:numId w:val="79"/>
        </w:numPr>
        <w:spacing w:after="0" w:line="264" w:lineRule="auto"/>
        <w:ind w:left="284" w:hanging="284"/>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W sprawach nie uregulowanych niniejszą Umową mają zastosowanie przepisy Rozporządzenia 2016/679/WE, Kodeksu Cywilnego oraz wszelkich innych przepisów krajowych dotyczących ochrony danych osobowych</w:t>
      </w:r>
    </w:p>
    <w:p w14:paraId="2DBD6C7F" w14:textId="77777777" w:rsidR="002E4EDA" w:rsidRPr="007E5720" w:rsidRDefault="002E4EDA" w:rsidP="00485C07">
      <w:pPr>
        <w:numPr>
          <w:ilvl w:val="0"/>
          <w:numId w:val="79"/>
        </w:numPr>
        <w:spacing w:after="0" w:line="264" w:lineRule="auto"/>
        <w:ind w:left="284" w:hanging="284"/>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Spory związane z wykonywaniem niniejszej Umowy rozstrzygane będą przez sąd właściwy dla siedziby Administratora.</w:t>
      </w:r>
    </w:p>
    <w:p w14:paraId="0345A846" w14:textId="2399B395" w:rsidR="002E4EDA" w:rsidRPr="007E5720" w:rsidRDefault="002E4EDA" w:rsidP="00485C07">
      <w:pPr>
        <w:numPr>
          <w:ilvl w:val="0"/>
          <w:numId w:val="79"/>
        </w:numPr>
        <w:spacing w:after="0" w:line="264" w:lineRule="auto"/>
        <w:ind w:left="284" w:hanging="284"/>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lastRenderedPageBreak/>
        <w:t>Umowa została sporządzona w dwóch jednobrzmiących egzemplarzach, po jednym dla każdej ze Stron.</w:t>
      </w:r>
    </w:p>
    <w:p w14:paraId="22554845" w14:textId="77777777" w:rsidR="002E4EDA" w:rsidRPr="007E5720" w:rsidRDefault="002E4EDA" w:rsidP="002E4EDA">
      <w:pPr>
        <w:spacing w:after="0" w:line="264" w:lineRule="auto"/>
        <w:rPr>
          <w:rFonts w:ascii="Times New Roman" w:eastAsia="Times New Roman" w:hAnsi="Times New Roman" w:cs="Times New Roman"/>
          <w:sz w:val="24"/>
          <w:szCs w:val="24"/>
          <w:lang w:eastAsia="pl-PL"/>
        </w:rPr>
      </w:pPr>
    </w:p>
    <w:p w14:paraId="4C92CF43" w14:textId="5581EA2E" w:rsidR="002E4EDA" w:rsidRPr="007E5720" w:rsidRDefault="002E4EDA" w:rsidP="002E4EDA">
      <w:pPr>
        <w:spacing w:after="0" w:line="264" w:lineRule="auto"/>
        <w:rPr>
          <w:rFonts w:ascii="Times New Roman" w:eastAsia="Times New Roman" w:hAnsi="Times New Roman" w:cs="Times New Roman"/>
          <w:b/>
          <w:sz w:val="24"/>
          <w:szCs w:val="24"/>
          <w:lang w:eastAsia="pl-PL"/>
        </w:rPr>
      </w:pPr>
      <w:r w:rsidRPr="007E5720">
        <w:rPr>
          <w:rFonts w:ascii="Times New Roman" w:eastAsia="Times New Roman" w:hAnsi="Times New Roman" w:cs="Times New Roman"/>
          <w:b/>
          <w:sz w:val="24"/>
          <w:szCs w:val="24"/>
          <w:lang w:eastAsia="pl-PL"/>
        </w:rPr>
        <w:t xml:space="preserve">            w imieniu Administratora</w:t>
      </w:r>
      <w:r w:rsidRPr="007E5720">
        <w:rPr>
          <w:rFonts w:ascii="Times New Roman" w:eastAsia="Times New Roman" w:hAnsi="Times New Roman" w:cs="Times New Roman"/>
          <w:b/>
          <w:sz w:val="24"/>
          <w:szCs w:val="24"/>
          <w:lang w:eastAsia="pl-PL"/>
        </w:rPr>
        <w:tab/>
        <w:t xml:space="preserve">   </w:t>
      </w:r>
      <w:r w:rsidRPr="007E5720">
        <w:rPr>
          <w:rFonts w:ascii="Times New Roman" w:eastAsia="Times New Roman" w:hAnsi="Times New Roman" w:cs="Times New Roman"/>
          <w:b/>
          <w:sz w:val="24"/>
          <w:szCs w:val="24"/>
          <w:lang w:eastAsia="pl-PL"/>
        </w:rPr>
        <w:tab/>
      </w:r>
      <w:r w:rsidRPr="007E5720">
        <w:rPr>
          <w:rFonts w:ascii="Times New Roman" w:eastAsia="Times New Roman" w:hAnsi="Times New Roman" w:cs="Times New Roman"/>
          <w:b/>
          <w:sz w:val="24"/>
          <w:szCs w:val="24"/>
          <w:lang w:eastAsia="pl-PL"/>
        </w:rPr>
        <w:tab/>
        <w:t>w imieniu Przetwarzającego</w:t>
      </w:r>
    </w:p>
    <w:p w14:paraId="2AF92A79" w14:textId="77777777" w:rsidR="007368F8" w:rsidRPr="007E5720" w:rsidRDefault="007368F8" w:rsidP="002E4EDA">
      <w:pPr>
        <w:spacing w:after="0" w:line="264" w:lineRule="auto"/>
        <w:rPr>
          <w:rFonts w:ascii="Times New Roman" w:eastAsia="Times New Roman" w:hAnsi="Times New Roman" w:cs="Times New Roman"/>
          <w:b/>
          <w:sz w:val="24"/>
          <w:szCs w:val="24"/>
          <w:lang w:eastAsia="pl-PL"/>
        </w:rPr>
      </w:pPr>
    </w:p>
    <w:p w14:paraId="141F2622" w14:textId="77777777" w:rsidR="007368F8" w:rsidRPr="007E5720" w:rsidRDefault="007368F8" w:rsidP="002E4EDA">
      <w:pPr>
        <w:spacing w:after="0" w:line="264" w:lineRule="auto"/>
        <w:rPr>
          <w:rFonts w:ascii="Times New Roman" w:eastAsia="Times New Roman" w:hAnsi="Times New Roman" w:cs="Times New Roman"/>
          <w:b/>
          <w:sz w:val="24"/>
          <w:szCs w:val="24"/>
          <w:lang w:eastAsia="pl-PL"/>
        </w:rPr>
      </w:pPr>
    </w:p>
    <w:p w14:paraId="0DEEB30C" w14:textId="77777777" w:rsidR="007368F8" w:rsidRPr="007E5720" w:rsidRDefault="007368F8" w:rsidP="002E4EDA">
      <w:pPr>
        <w:spacing w:after="0" w:line="264" w:lineRule="auto"/>
        <w:rPr>
          <w:rFonts w:ascii="Times New Roman" w:eastAsia="Times New Roman" w:hAnsi="Times New Roman" w:cs="Times New Roman"/>
          <w:b/>
          <w:sz w:val="24"/>
          <w:szCs w:val="24"/>
          <w:lang w:eastAsia="pl-PL"/>
        </w:rPr>
      </w:pPr>
    </w:p>
    <w:p w14:paraId="53796976" w14:textId="77777777" w:rsidR="007368F8" w:rsidRPr="007E5720" w:rsidRDefault="007368F8" w:rsidP="002E4EDA">
      <w:pPr>
        <w:spacing w:after="0" w:line="264" w:lineRule="auto"/>
        <w:rPr>
          <w:rFonts w:ascii="Times New Roman" w:eastAsia="Times New Roman" w:hAnsi="Times New Roman" w:cs="Times New Roman"/>
          <w:b/>
          <w:sz w:val="24"/>
          <w:szCs w:val="24"/>
          <w:lang w:eastAsia="pl-PL"/>
        </w:rPr>
      </w:pPr>
    </w:p>
    <w:p w14:paraId="662D1C7B" w14:textId="77777777" w:rsidR="007368F8" w:rsidRPr="007E5720" w:rsidRDefault="007368F8" w:rsidP="002E4EDA">
      <w:pPr>
        <w:spacing w:after="0" w:line="264" w:lineRule="auto"/>
        <w:rPr>
          <w:rFonts w:ascii="Times New Roman" w:eastAsia="Times New Roman" w:hAnsi="Times New Roman" w:cs="Times New Roman"/>
          <w:b/>
          <w:sz w:val="24"/>
          <w:szCs w:val="24"/>
          <w:lang w:eastAsia="pl-PL"/>
        </w:rPr>
      </w:pPr>
    </w:p>
    <w:p w14:paraId="0FDC5B0A" w14:textId="77777777" w:rsidR="007368F8" w:rsidRPr="007E5720" w:rsidRDefault="007368F8" w:rsidP="002E4EDA">
      <w:pPr>
        <w:spacing w:after="0" w:line="264" w:lineRule="auto"/>
        <w:rPr>
          <w:rFonts w:ascii="Times New Roman" w:eastAsia="Times New Roman" w:hAnsi="Times New Roman" w:cs="Times New Roman"/>
          <w:b/>
          <w:sz w:val="24"/>
          <w:szCs w:val="24"/>
          <w:lang w:eastAsia="pl-PL"/>
        </w:rPr>
      </w:pPr>
    </w:p>
    <w:p w14:paraId="0F8A7021" w14:textId="77777777" w:rsidR="007368F8" w:rsidRPr="007E5720" w:rsidRDefault="007368F8" w:rsidP="002E4EDA">
      <w:pPr>
        <w:spacing w:after="0" w:line="264" w:lineRule="auto"/>
        <w:rPr>
          <w:rFonts w:ascii="Times New Roman" w:eastAsia="Times New Roman" w:hAnsi="Times New Roman" w:cs="Times New Roman"/>
          <w:b/>
          <w:sz w:val="24"/>
          <w:szCs w:val="24"/>
          <w:lang w:eastAsia="pl-PL"/>
        </w:rPr>
      </w:pPr>
    </w:p>
    <w:p w14:paraId="10BC1BA2" w14:textId="77777777" w:rsidR="007368F8" w:rsidRPr="007E5720" w:rsidRDefault="007368F8" w:rsidP="002E4EDA">
      <w:pPr>
        <w:spacing w:after="0" w:line="264" w:lineRule="auto"/>
        <w:rPr>
          <w:rFonts w:ascii="Times New Roman" w:eastAsia="Times New Roman" w:hAnsi="Times New Roman" w:cs="Times New Roman"/>
          <w:b/>
          <w:sz w:val="24"/>
          <w:szCs w:val="24"/>
          <w:lang w:eastAsia="pl-PL"/>
        </w:rPr>
      </w:pPr>
    </w:p>
    <w:p w14:paraId="45AEBD53" w14:textId="77777777" w:rsidR="007368F8" w:rsidRPr="007E5720" w:rsidRDefault="007368F8" w:rsidP="002E4EDA">
      <w:pPr>
        <w:spacing w:after="0" w:line="264" w:lineRule="auto"/>
        <w:rPr>
          <w:rFonts w:ascii="Times New Roman" w:eastAsia="Times New Roman" w:hAnsi="Times New Roman" w:cs="Times New Roman"/>
          <w:b/>
          <w:sz w:val="24"/>
          <w:szCs w:val="24"/>
          <w:lang w:eastAsia="pl-PL"/>
        </w:rPr>
      </w:pPr>
    </w:p>
    <w:p w14:paraId="6C541EE3" w14:textId="77777777" w:rsidR="007368F8" w:rsidRPr="007E5720" w:rsidRDefault="007368F8" w:rsidP="002E4EDA">
      <w:pPr>
        <w:spacing w:after="0" w:line="264" w:lineRule="auto"/>
        <w:rPr>
          <w:rFonts w:ascii="Times New Roman" w:eastAsia="Times New Roman" w:hAnsi="Times New Roman" w:cs="Times New Roman"/>
          <w:b/>
          <w:sz w:val="24"/>
          <w:szCs w:val="24"/>
          <w:lang w:eastAsia="pl-PL"/>
        </w:rPr>
      </w:pPr>
    </w:p>
    <w:p w14:paraId="242308FA" w14:textId="77777777" w:rsidR="007368F8" w:rsidRPr="007E5720" w:rsidRDefault="007368F8" w:rsidP="002E4EDA">
      <w:pPr>
        <w:spacing w:after="0" w:line="264" w:lineRule="auto"/>
        <w:rPr>
          <w:rFonts w:ascii="Times New Roman" w:eastAsia="Times New Roman" w:hAnsi="Times New Roman" w:cs="Times New Roman"/>
          <w:b/>
          <w:sz w:val="24"/>
          <w:szCs w:val="24"/>
          <w:lang w:eastAsia="pl-PL"/>
        </w:rPr>
      </w:pPr>
    </w:p>
    <w:p w14:paraId="4D9435D8" w14:textId="77777777" w:rsidR="007368F8" w:rsidRPr="007E5720" w:rsidRDefault="007368F8" w:rsidP="002E4EDA">
      <w:pPr>
        <w:spacing w:after="0" w:line="264" w:lineRule="auto"/>
        <w:rPr>
          <w:rFonts w:ascii="Times New Roman" w:eastAsia="Times New Roman" w:hAnsi="Times New Roman" w:cs="Times New Roman"/>
          <w:b/>
          <w:sz w:val="24"/>
          <w:szCs w:val="24"/>
          <w:lang w:eastAsia="pl-PL"/>
        </w:rPr>
      </w:pPr>
    </w:p>
    <w:p w14:paraId="567B62BF" w14:textId="77777777" w:rsidR="007368F8" w:rsidRPr="007E5720" w:rsidRDefault="007368F8" w:rsidP="002E4EDA">
      <w:pPr>
        <w:spacing w:after="0" w:line="264" w:lineRule="auto"/>
        <w:rPr>
          <w:rFonts w:ascii="Times New Roman" w:eastAsia="Times New Roman" w:hAnsi="Times New Roman" w:cs="Times New Roman"/>
          <w:b/>
          <w:sz w:val="24"/>
          <w:szCs w:val="24"/>
          <w:lang w:eastAsia="pl-PL"/>
        </w:rPr>
      </w:pPr>
    </w:p>
    <w:p w14:paraId="32FFE562" w14:textId="77777777" w:rsidR="007368F8" w:rsidRPr="007E5720" w:rsidRDefault="007368F8" w:rsidP="002E4EDA">
      <w:pPr>
        <w:spacing w:after="0" w:line="264" w:lineRule="auto"/>
        <w:rPr>
          <w:rFonts w:ascii="Times New Roman" w:eastAsia="Times New Roman" w:hAnsi="Times New Roman" w:cs="Times New Roman"/>
          <w:b/>
          <w:sz w:val="24"/>
          <w:szCs w:val="24"/>
          <w:lang w:eastAsia="pl-PL"/>
        </w:rPr>
      </w:pPr>
    </w:p>
    <w:p w14:paraId="4F02854F" w14:textId="77777777" w:rsidR="007368F8" w:rsidRPr="007E5720" w:rsidRDefault="007368F8" w:rsidP="002E4EDA">
      <w:pPr>
        <w:spacing w:after="0" w:line="264" w:lineRule="auto"/>
        <w:rPr>
          <w:rFonts w:ascii="Times New Roman" w:eastAsia="Times New Roman" w:hAnsi="Times New Roman" w:cs="Times New Roman"/>
          <w:b/>
          <w:sz w:val="24"/>
          <w:szCs w:val="24"/>
          <w:lang w:eastAsia="pl-PL"/>
        </w:rPr>
      </w:pPr>
    </w:p>
    <w:p w14:paraId="7C17B864" w14:textId="77777777" w:rsidR="007368F8" w:rsidRPr="007E5720" w:rsidRDefault="007368F8" w:rsidP="002E4EDA">
      <w:pPr>
        <w:spacing w:after="0" w:line="264" w:lineRule="auto"/>
        <w:rPr>
          <w:rFonts w:ascii="Times New Roman" w:eastAsia="Times New Roman" w:hAnsi="Times New Roman" w:cs="Times New Roman"/>
          <w:b/>
          <w:sz w:val="24"/>
          <w:szCs w:val="24"/>
          <w:lang w:eastAsia="pl-PL"/>
        </w:rPr>
      </w:pPr>
    </w:p>
    <w:p w14:paraId="58162F41" w14:textId="77777777" w:rsidR="007368F8" w:rsidRPr="007E5720" w:rsidRDefault="007368F8" w:rsidP="002E4EDA">
      <w:pPr>
        <w:spacing w:after="0" w:line="264" w:lineRule="auto"/>
        <w:rPr>
          <w:rFonts w:ascii="Times New Roman" w:eastAsia="Times New Roman" w:hAnsi="Times New Roman" w:cs="Times New Roman"/>
          <w:b/>
          <w:sz w:val="24"/>
          <w:szCs w:val="24"/>
          <w:lang w:eastAsia="pl-PL"/>
        </w:rPr>
      </w:pPr>
    </w:p>
    <w:p w14:paraId="0CA95925" w14:textId="77777777" w:rsidR="007368F8" w:rsidRPr="007E5720" w:rsidRDefault="007368F8" w:rsidP="002E4EDA">
      <w:pPr>
        <w:spacing w:after="0" w:line="264" w:lineRule="auto"/>
        <w:rPr>
          <w:rFonts w:ascii="Times New Roman" w:eastAsia="Times New Roman" w:hAnsi="Times New Roman" w:cs="Times New Roman"/>
          <w:b/>
          <w:sz w:val="24"/>
          <w:szCs w:val="24"/>
          <w:lang w:eastAsia="pl-PL"/>
        </w:rPr>
      </w:pPr>
    </w:p>
    <w:p w14:paraId="3605250F" w14:textId="77777777" w:rsidR="007368F8" w:rsidRPr="007E5720" w:rsidRDefault="007368F8" w:rsidP="002E4EDA">
      <w:pPr>
        <w:spacing w:after="0" w:line="264" w:lineRule="auto"/>
        <w:rPr>
          <w:rFonts w:ascii="Times New Roman" w:eastAsia="Times New Roman" w:hAnsi="Times New Roman" w:cs="Times New Roman"/>
          <w:b/>
          <w:sz w:val="24"/>
          <w:szCs w:val="24"/>
          <w:lang w:eastAsia="pl-PL"/>
        </w:rPr>
      </w:pPr>
    </w:p>
    <w:p w14:paraId="6E53DEA1" w14:textId="77777777" w:rsidR="007368F8" w:rsidRPr="007E5720" w:rsidRDefault="007368F8" w:rsidP="002E4EDA">
      <w:pPr>
        <w:spacing w:after="0" w:line="264" w:lineRule="auto"/>
        <w:rPr>
          <w:rFonts w:ascii="Times New Roman" w:eastAsia="Times New Roman" w:hAnsi="Times New Roman" w:cs="Times New Roman"/>
          <w:b/>
          <w:sz w:val="24"/>
          <w:szCs w:val="24"/>
          <w:lang w:eastAsia="pl-PL"/>
        </w:rPr>
      </w:pPr>
    </w:p>
    <w:p w14:paraId="0A29189F" w14:textId="77777777" w:rsidR="007368F8" w:rsidRPr="007E5720" w:rsidRDefault="007368F8" w:rsidP="002E4EDA">
      <w:pPr>
        <w:spacing w:after="0" w:line="264" w:lineRule="auto"/>
        <w:rPr>
          <w:rFonts w:ascii="Times New Roman" w:eastAsia="Times New Roman" w:hAnsi="Times New Roman" w:cs="Times New Roman"/>
          <w:b/>
          <w:sz w:val="24"/>
          <w:szCs w:val="24"/>
          <w:lang w:eastAsia="pl-PL"/>
        </w:rPr>
      </w:pPr>
    </w:p>
    <w:p w14:paraId="6BA721C0" w14:textId="77777777" w:rsidR="007368F8" w:rsidRPr="007E5720" w:rsidRDefault="007368F8" w:rsidP="002E4EDA">
      <w:pPr>
        <w:spacing w:after="0" w:line="264" w:lineRule="auto"/>
        <w:rPr>
          <w:rFonts w:ascii="Times New Roman" w:eastAsia="Times New Roman" w:hAnsi="Times New Roman" w:cs="Times New Roman"/>
          <w:b/>
          <w:sz w:val="24"/>
          <w:szCs w:val="24"/>
          <w:lang w:eastAsia="pl-PL"/>
        </w:rPr>
      </w:pPr>
    </w:p>
    <w:p w14:paraId="1EC90462" w14:textId="77777777" w:rsidR="007368F8" w:rsidRPr="007E5720" w:rsidRDefault="007368F8" w:rsidP="002E4EDA">
      <w:pPr>
        <w:spacing w:after="0" w:line="264" w:lineRule="auto"/>
        <w:rPr>
          <w:rFonts w:ascii="Times New Roman" w:eastAsia="Times New Roman" w:hAnsi="Times New Roman" w:cs="Times New Roman"/>
          <w:b/>
          <w:sz w:val="24"/>
          <w:szCs w:val="24"/>
          <w:lang w:eastAsia="pl-PL"/>
        </w:rPr>
      </w:pPr>
    </w:p>
    <w:p w14:paraId="092A22E3" w14:textId="77777777" w:rsidR="007368F8" w:rsidRPr="007E5720" w:rsidRDefault="007368F8" w:rsidP="002E4EDA">
      <w:pPr>
        <w:spacing w:after="0" w:line="264" w:lineRule="auto"/>
        <w:rPr>
          <w:rFonts w:ascii="Times New Roman" w:eastAsia="Times New Roman" w:hAnsi="Times New Roman" w:cs="Times New Roman"/>
          <w:b/>
          <w:sz w:val="24"/>
          <w:szCs w:val="24"/>
          <w:lang w:eastAsia="pl-PL"/>
        </w:rPr>
      </w:pPr>
    </w:p>
    <w:p w14:paraId="5E0764DA" w14:textId="77777777" w:rsidR="007368F8" w:rsidRPr="007E5720" w:rsidRDefault="007368F8" w:rsidP="002E4EDA">
      <w:pPr>
        <w:spacing w:after="0" w:line="264" w:lineRule="auto"/>
        <w:rPr>
          <w:rFonts w:ascii="Times New Roman" w:eastAsia="Times New Roman" w:hAnsi="Times New Roman" w:cs="Times New Roman"/>
          <w:b/>
          <w:sz w:val="24"/>
          <w:szCs w:val="24"/>
          <w:lang w:eastAsia="pl-PL"/>
        </w:rPr>
      </w:pPr>
    </w:p>
    <w:p w14:paraId="150C2607" w14:textId="77777777" w:rsidR="007368F8" w:rsidRPr="007E5720" w:rsidRDefault="007368F8" w:rsidP="002E4EDA">
      <w:pPr>
        <w:spacing w:after="0" w:line="264" w:lineRule="auto"/>
        <w:rPr>
          <w:rFonts w:ascii="Times New Roman" w:eastAsia="Times New Roman" w:hAnsi="Times New Roman" w:cs="Times New Roman"/>
          <w:b/>
          <w:sz w:val="24"/>
          <w:szCs w:val="24"/>
          <w:lang w:eastAsia="pl-PL"/>
        </w:rPr>
      </w:pPr>
    </w:p>
    <w:p w14:paraId="1BCC4C02" w14:textId="77777777" w:rsidR="007368F8" w:rsidRPr="007E5720" w:rsidRDefault="007368F8" w:rsidP="002E4EDA">
      <w:pPr>
        <w:spacing w:after="0" w:line="264" w:lineRule="auto"/>
        <w:rPr>
          <w:rFonts w:ascii="Times New Roman" w:eastAsia="Times New Roman" w:hAnsi="Times New Roman" w:cs="Times New Roman"/>
          <w:b/>
          <w:sz w:val="24"/>
          <w:szCs w:val="24"/>
          <w:lang w:eastAsia="pl-PL"/>
        </w:rPr>
      </w:pPr>
    </w:p>
    <w:p w14:paraId="29539D01" w14:textId="77777777" w:rsidR="007368F8" w:rsidRPr="007E5720" w:rsidRDefault="007368F8" w:rsidP="002E4EDA">
      <w:pPr>
        <w:spacing w:after="0" w:line="264" w:lineRule="auto"/>
        <w:rPr>
          <w:rFonts w:ascii="Times New Roman" w:eastAsia="Times New Roman" w:hAnsi="Times New Roman" w:cs="Times New Roman"/>
          <w:b/>
          <w:sz w:val="24"/>
          <w:szCs w:val="24"/>
          <w:lang w:eastAsia="pl-PL"/>
        </w:rPr>
      </w:pPr>
    </w:p>
    <w:p w14:paraId="6C7BBD7C" w14:textId="77777777" w:rsidR="007368F8" w:rsidRPr="007E5720" w:rsidRDefault="007368F8" w:rsidP="002E4EDA">
      <w:pPr>
        <w:spacing w:after="0" w:line="264" w:lineRule="auto"/>
        <w:rPr>
          <w:rFonts w:ascii="Times New Roman" w:eastAsia="Times New Roman" w:hAnsi="Times New Roman" w:cs="Times New Roman"/>
          <w:b/>
          <w:sz w:val="24"/>
          <w:szCs w:val="24"/>
          <w:lang w:eastAsia="pl-PL"/>
        </w:rPr>
      </w:pPr>
    </w:p>
    <w:p w14:paraId="37DDA087" w14:textId="77777777" w:rsidR="007368F8" w:rsidRPr="007E5720" w:rsidRDefault="007368F8" w:rsidP="002E4EDA">
      <w:pPr>
        <w:spacing w:after="0" w:line="264" w:lineRule="auto"/>
        <w:rPr>
          <w:rFonts w:ascii="Times New Roman" w:eastAsia="Times New Roman" w:hAnsi="Times New Roman" w:cs="Times New Roman"/>
          <w:b/>
          <w:sz w:val="24"/>
          <w:szCs w:val="24"/>
          <w:lang w:eastAsia="pl-PL"/>
        </w:rPr>
      </w:pPr>
    </w:p>
    <w:p w14:paraId="583E4E56" w14:textId="77777777" w:rsidR="007368F8" w:rsidRPr="007E5720" w:rsidRDefault="007368F8" w:rsidP="002E4EDA">
      <w:pPr>
        <w:spacing w:after="0" w:line="264" w:lineRule="auto"/>
        <w:rPr>
          <w:rFonts w:ascii="Times New Roman" w:eastAsia="Times New Roman" w:hAnsi="Times New Roman" w:cs="Times New Roman"/>
          <w:b/>
          <w:sz w:val="24"/>
          <w:szCs w:val="24"/>
          <w:lang w:eastAsia="pl-PL"/>
        </w:rPr>
      </w:pPr>
    </w:p>
    <w:p w14:paraId="043DC880" w14:textId="77777777" w:rsidR="007368F8" w:rsidRPr="007E5720" w:rsidRDefault="007368F8" w:rsidP="002E4EDA">
      <w:pPr>
        <w:spacing w:after="0" w:line="264" w:lineRule="auto"/>
        <w:rPr>
          <w:rFonts w:ascii="Times New Roman" w:eastAsia="Times New Roman" w:hAnsi="Times New Roman" w:cs="Times New Roman"/>
          <w:b/>
          <w:sz w:val="24"/>
          <w:szCs w:val="24"/>
          <w:lang w:eastAsia="pl-PL"/>
        </w:rPr>
      </w:pPr>
    </w:p>
    <w:p w14:paraId="5486086C" w14:textId="77777777" w:rsidR="007368F8" w:rsidRPr="007E5720" w:rsidRDefault="007368F8" w:rsidP="002E4EDA">
      <w:pPr>
        <w:spacing w:after="0" w:line="264" w:lineRule="auto"/>
        <w:rPr>
          <w:rFonts w:ascii="Times New Roman" w:eastAsia="Times New Roman" w:hAnsi="Times New Roman" w:cs="Times New Roman"/>
          <w:b/>
          <w:sz w:val="24"/>
          <w:szCs w:val="24"/>
          <w:lang w:eastAsia="pl-PL"/>
        </w:rPr>
      </w:pPr>
    </w:p>
    <w:p w14:paraId="17120D4A" w14:textId="77777777" w:rsidR="009B36BB" w:rsidRPr="007E5720" w:rsidRDefault="009B36BB" w:rsidP="002E4EDA">
      <w:pPr>
        <w:spacing w:after="0" w:line="264" w:lineRule="auto"/>
        <w:rPr>
          <w:rFonts w:ascii="Times New Roman" w:eastAsia="Times New Roman" w:hAnsi="Times New Roman" w:cs="Times New Roman"/>
          <w:b/>
          <w:sz w:val="24"/>
          <w:szCs w:val="24"/>
          <w:lang w:eastAsia="pl-PL"/>
        </w:rPr>
      </w:pPr>
    </w:p>
    <w:p w14:paraId="20AAF923" w14:textId="77777777" w:rsidR="009B36BB" w:rsidRPr="007E5720" w:rsidRDefault="009B36BB" w:rsidP="002E4EDA">
      <w:pPr>
        <w:spacing w:after="0" w:line="264" w:lineRule="auto"/>
        <w:rPr>
          <w:rFonts w:ascii="Times New Roman" w:eastAsia="Times New Roman" w:hAnsi="Times New Roman" w:cs="Times New Roman"/>
          <w:b/>
          <w:sz w:val="24"/>
          <w:szCs w:val="24"/>
          <w:lang w:eastAsia="pl-PL"/>
        </w:rPr>
      </w:pPr>
    </w:p>
    <w:p w14:paraId="43102388" w14:textId="77777777" w:rsidR="009B36BB" w:rsidRPr="007E5720" w:rsidRDefault="009B36BB" w:rsidP="002E4EDA">
      <w:pPr>
        <w:spacing w:after="0" w:line="264" w:lineRule="auto"/>
        <w:rPr>
          <w:rFonts w:ascii="Times New Roman" w:eastAsia="Times New Roman" w:hAnsi="Times New Roman" w:cs="Times New Roman"/>
          <w:b/>
          <w:sz w:val="24"/>
          <w:szCs w:val="24"/>
          <w:lang w:eastAsia="pl-PL"/>
        </w:rPr>
      </w:pPr>
    </w:p>
    <w:p w14:paraId="12F1921F" w14:textId="77777777" w:rsidR="009B36BB" w:rsidRPr="007E5720" w:rsidRDefault="009B36BB" w:rsidP="002E4EDA">
      <w:pPr>
        <w:spacing w:after="0" w:line="264" w:lineRule="auto"/>
        <w:rPr>
          <w:rFonts w:ascii="Times New Roman" w:eastAsia="Times New Roman" w:hAnsi="Times New Roman" w:cs="Times New Roman"/>
          <w:b/>
          <w:sz w:val="24"/>
          <w:szCs w:val="24"/>
          <w:lang w:eastAsia="pl-PL"/>
        </w:rPr>
      </w:pPr>
    </w:p>
    <w:p w14:paraId="3CAB8724" w14:textId="77777777" w:rsidR="007368F8" w:rsidRPr="007E5720" w:rsidRDefault="007368F8" w:rsidP="002E4EDA">
      <w:pPr>
        <w:spacing w:after="0" w:line="264" w:lineRule="auto"/>
        <w:rPr>
          <w:rFonts w:ascii="Times New Roman" w:eastAsia="Times New Roman" w:hAnsi="Times New Roman" w:cs="Times New Roman"/>
          <w:b/>
          <w:sz w:val="24"/>
          <w:szCs w:val="24"/>
          <w:lang w:eastAsia="pl-PL"/>
        </w:rPr>
      </w:pPr>
    </w:p>
    <w:p w14:paraId="0D303410" w14:textId="77777777" w:rsidR="007368F8" w:rsidRPr="007E5720" w:rsidRDefault="007368F8" w:rsidP="002E4EDA">
      <w:pPr>
        <w:spacing w:after="0" w:line="264" w:lineRule="auto"/>
        <w:rPr>
          <w:rFonts w:ascii="Times New Roman" w:eastAsia="Times New Roman" w:hAnsi="Times New Roman" w:cs="Times New Roman"/>
          <w:b/>
          <w:sz w:val="24"/>
          <w:szCs w:val="24"/>
          <w:lang w:eastAsia="pl-PL"/>
        </w:rPr>
      </w:pPr>
    </w:p>
    <w:p w14:paraId="28121043" w14:textId="77777777" w:rsidR="007368F8" w:rsidRPr="007E5720" w:rsidRDefault="007368F8" w:rsidP="002E4EDA">
      <w:pPr>
        <w:spacing w:after="0" w:line="264" w:lineRule="auto"/>
        <w:rPr>
          <w:rFonts w:ascii="Times New Roman" w:eastAsia="Times New Roman" w:hAnsi="Times New Roman" w:cs="Times New Roman"/>
          <w:b/>
          <w:sz w:val="24"/>
          <w:szCs w:val="24"/>
          <w:lang w:eastAsia="pl-PL"/>
        </w:rPr>
      </w:pPr>
    </w:p>
    <w:p w14:paraId="70B60AA8" w14:textId="77777777" w:rsidR="007368F8" w:rsidRPr="007E5720" w:rsidRDefault="007368F8" w:rsidP="002E4EDA">
      <w:pPr>
        <w:spacing w:after="0" w:line="264" w:lineRule="auto"/>
        <w:rPr>
          <w:rFonts w:ascii="Times New Roman" w:eastAsia="Times New Roman" w:hAnsi="Times New Roman" w:cs="Times New Roman"/>
          <w:b/>
          <w:sz w:val="24"/>
          <w:szCs w:val="24"/>
          <w:lang w:eastAsia="pl-PL"/>
        </w:rPr>
      </w:pPr>
    </w:p>
    <w:p w14:paraId="1E8C9A98" w14:textId="77777777" w:rsidR="007368F8" w:rsidRPr="007E5720" w:rsidRDefault="007368F8" w:rsidP="002E4EDA">
      <w:pPr>
        <w:spacing w:after="0" w:line="264" w:lineRule="auto"/>
        <w:rPr>
          <w:rFonts w:ascii="Times New Roman" w:eastAsia="Times New Roman" w:hAnsi="Times New Roman" w:cs="Times New Roman"/>
          <w:b/>
          <w:sz w:val="24"/>
          <w:szCs w:val="24"/>
          <w:lang w:eastAsia="pl-PL"/>
        </w:rPr>
      </w:pPr>
    </w:p>
    <w:p w14:paraId="1A9EC3AF" w14:textId="77777777" w:rsidR="007368F8" w:rsidRPr="007E5720" w:rsidRDefault="007368F8" w:rsidP="002E4EDA">
      <w:pPr>
        <w:spacing w:after="0" w:line="264" w:lineRule="auto"/>
        <w:rPr>
          <w:rFonts w:ascii="Times New Roman" w:eastAsia="Times New Roman" w:hAnsi="Times New Roman" w:cs="Times New Roman"/>
          <w:b/>
          <w:sz w:val="24"/>
          <w:szCs w:val="24"/>
          <w:lang w:eastAsia="pl-PL"/>
        </w:rPr>
      </w:pPr>
    </w:p>
    <w:p w14:paraId="280C470D" w14:textId="77777777" w:rsidR="007368F8" w:rsidRPr="007E5720" w:rsidRDefault="007368F8" w:rsidP="002E4EDA">
      <w:pPr>
        <w:spacing w:after="0" w:line="264" w:lineRule="auto"/>
        <w:rPr>
          <w:rFonts w:ascii="Times New Roman" w:eastAsia="Times New Roman" w:hAnsi="Times New Roman" w:cs="Times New Roman"/>
          <w:b/>
          <w:sz w:val="24"/>
          <w:szCs w:val="24"/>
          <w:lang w:eastAsia="pl-PL"/>
        </w:rPr>
      </w:pPr>
    </w:p>
    <w:p w14:paraId="0763C9DE" w14:textId="77777777" w:rsidR="007368F8" w:rsidRPr="007E5720" w:rsidRDefault="007368F8" w:rsidP="002E4EDA">
      <w:pPr>
        <w:spacing w:after="0" w:line="264" w:lineRule="auto"/>
        <w:rPr>
          <w:rFonts w:ascii="Times New Roman" w:eastAsia="Times New Roman" w:hAnsi="Times New Roman" w:cs="Times New Roman"/>
          <w:b/>
          <w:sz w:val="24"/>
          <w:szCs w:val="24"/>
          <w:lang w:eastAsia="pl-PL"/>
        </w:rPr>
      </w:pPr>
    </w:p>
    <w:p w14:paraId="2F6E76D5" w14:textId="77777777" w:rsidR="007368F8" w:rsidRPr="007E5720" w:rsidRDefault="007368F8" w:rsidP="002E4EDA">
      <w:pPr>
        <w:spacing w:after="0" w:line="264" w:lineRule="auto"/>
        <w:rPr>
          <w:rFonts w:ascii="Times New Roman" w:eastAsia="Times New Roman" w:hAnsi="Times New Roman" w:cs="Times New Roman"/>
          <w:b/>
          <w:sz w:val="24"/>
          <w:szCs w:val="24"/>
          <w:lang w:eastAsia="pl-PL"/>
        </w:rPr>
      </w:pPr>
    </w:p>
    <w:p w14:paraId="372628CA" w14:textId="0CF30B96" w:rsidR="002E4EDA" w:rsidRPr="007E5720" w:rsidRDefault="002E4EDA" w:rsidP="002E4EDA">
      <w:pPr>
        <w:spacing w:after="0"/>
        <w:rPr>
          <w:rFonts w:ascii="Times New Roman" w:eastAsia="Calibri" w:hAnsi="Times New Roman" w:cs="Times New Roman"/>
          <w:b/>
          <w:sz w:val="24"/>
          <w:szCs w:val="24"/>
          <w:highlight w:val="yellow"/>
        </w:rPr>
      </w:pPr>
      <w:bookmarkStart w:id="65" w:name="_Hlk81206337"/>
      <w:r w:rsidRPr="007E5720">
        <w:rPr>
          <w:rFonts w:ascii="Times New Roman" w:eastAsia="Calibri" w:hAnsi="Times New Roman" w:cs="Times New Roman"/>
          <w:b/>
          <w:sz w:val="24"/>
          <w:szCs w:val="24"/>
        </w:rPr>
        <w:t xml:space="preserve">                                        Załącznik nr 1</w:t>
      </w:r>
      <w:r w:rsidR="00505D38" w:rsidRPr="007E5720">
        <w:rPr>
          <w:rFonts w:ascii="Times New Roman" w:eastAsia="Calibri" w:hAnsi="Times New Roman" w:cs="Times New Roman"/>
          <w:b/>
          <w:sz w:val="24"/>
          <w:szCs w:val="24"/>
        </w:rPr>
        <w:t>3</w:t>
      </w:r>
      <w:r w:rsidRPr="007E5720">
        <w:rPr>
          <w:rFonts w:ascii="Times New Roman" w:eastAsia="Calibri" w:hAnsi="Times New Roman" w:cs="Times New Roman"/>
          <w:b/>
          <w:sz w:val="24"/>
          <w:szCs w:val="24"/>
        </w:rPr>
        <w:t xml:space="preserve"> -  Załącznik  do Procedury wyboru kontrahenta</w:t>
      </w:r>
    </w:p>
    <w:bookmarkEnd w:id="65"/>
    <w:p w14:paraId="4DF7A9FE" w14:textId="5E0A01EC" w:rsidR="002E4EDA" w:rsidRPr="007E5720" w:rsidRDefault="006E78A9" w:rsidP="002E4EDA">
      <w:pPr>
        <w:spacing w:line="256" w:lineRule="auto"/>
        <w:rPr>
          <w:rFonts w:ascii="Times New Roman" w:eastAsia="Calibri" w:hAnsi="Times New Roman" w:cs="Times New Roman"/>
          <w:sz w:val="24"/>
          <w:szCs w:val="24"/>
          <w:highlight w:val="yellow"/>
        </w:rPr>
      </w:pPr>
      <w:r w:rsidRPr="007E5720">
        <w:rPr>
          <w:rFonts w:ascii="Times New Roman" w:eastAsia="Calibri" w:hAnsi="Times New Roman" w:cs="Times New Roman"/>
          <w:sz w:val="24"/>
          <w:szCs w:val="24"/>
          <w:highlight w:val="yellow"/>
        </w:rPr>
        <w:t xml:space="preserve"> </w:t>
      </w:r>
    </w:p>
    <w:p w14:paraId="34703B95" w14:textId="29796E66" w:rsidR="002E4EDA" w:rsidRPr="007E5720" w:rsidRDefault="002E4EDA" w:rsidP="002E4EDA">
      <w:pPr>
        <w:spacing w:line="360" w:lineRule="auto"/>
        <w:jc w:val="both"/>
        <w:rPr>
          <w:rFonts w:ascii="Times New Roman" w:eastAsia="Calibri" w:hAnsi="Times New Roman" w:cs="Times New Roman"/>
          <w:sz w:val="24"/>
          <w:szCs w:val="24"/>
        </w:rPr>
      </w:pPr>
      <w:r w:rsidRPr="007E5720">
        <w:rPr>
          <w:rFonts w:ascii="Times New Roman" w:eastAsia="Calibri" w:hAnsi="Times New Roman" w:cs="Times New Roman"/>
          <w:sz w:val="24"/>
          <w:szCs w:val="24"/>
        </w:rPr>
        <w:t xml:space="preserve">Działając w imieniu firmy………………………. , NIP …………….., REGON …………….., w związku  ze złożeniem oferty w postepowaniu w trybie przetargu nieograniczonego na dostawę </w:t>
      </w:r>
      <w:r w:rsidR="00036A51" w:rsidRPr="007E5720">
        <w:rPr>
          <w:rFonts w:ascii="Times New Roman" w:eastAsia="Times New Roman" w:hAnsi="Times New Roman" w:cs="Times New Roman"/>
          <w:b/>
          <w:sz w:val="24"/>
          <w:szCs w:val="24"/>
          <w:lang w:eastAsia="pl-PL"/>
        </w:rPr>
        <w:t>Sprzętu medycznego</w:t>
      </w:r>
      <w:r w:rsidRPr="007E5720">
        <w:rPr>
          <w:rFonts w:ascii="Times New Roman" w:eastAsia="Times New Roman" w:hAnsi="Times New Roman" w:cs="Times New Roman"/>
          <w:b/>
          <w:sz w:val="24"/>
          <w:szCs w:val="24"/>
          <w:lang w:eastAsia="pl-PL"/>
        </w:rPr>
        <w:t xml:space="preserve">, nr procedury </w:t>
      </w:r>
      <w:r w:rsidRPr="009A367B">
        <w:rPr>
          <w:rFonts w:ascii="Times New Roman" w:eastAsia="Times New Roman" w:hAnsi="Times New Roman" w:cs="Times New Roman"/>
          <w:b/>
          <w:sz w:val="24"/>
          <w:szCs w:val="24"/>
          <w:lang w:eastAsia="pl-PL"/>
        </w:rPr>
        <w:t>SPSSZ/</w:t>
      </w:r>
      <w:r w:rsidR="009A367B">
        <w:rPr>
          <w:rFonts w:ascii="Times New Roman" w:eastAsia="Times New Roman" w:hAnsi="Times New Roman" w:cs="Times New Roman"/>
          <w:b/>
          <w:sz w:val="24"/>
          <w:szCs w:val="24"/>
          <w:lang w:eastAsia="pl-PL"/>
        </w:rPr>
        <w:t>3</w:t>
      </w:r>
      <w:r w:rsidRPr="009A367B">
        <w:rPr>
          <w:rFonts w:ascii="Times New Roman" w:eastAsia="Times New Roman" w:hAnsi="Times New Roman" w:cs="Times New Roman"/>
          <w:b/>
          <w:sz w:val="24"/>
          <w:szCs w:val="24"/>
          <w:lang w:eastAsia="pl-PL"/>
        </w:rPr>
        <w:t>/D/2</w:t>
      </w:r>
      <w:r w:rsidR="00A17E81" w:rsidRPr="009A367B">
        <w:rPr>
          <w:rFonts w:ascii="Times New Roman" w:eastAsia="Times New Roman" w:hAnsi="Times New Roman" w:cs="Times New Roman"/>
          <w:b/>
          <w:sz w:val="24"/>
          <w:szCs w:val="24"/>
          <w:lang w:eastAsia="pl-PL"/>
        </w:rPr>
        <w:t>4</w:t>
      </w:r>
      <w:r w:rsidRPr="007E5720">
        <w:rPr>
          <w:rFonts w:ascii="Times New Roman" w:eastAsia="Times New Roman" w:hAnsi="Times New Roman" w:cs="Times New Roman"/>
          <w:b/>
          <w:sz w:val="24"/>
          <w:szCs w:val="24"/>
          <w:lang w:eastAsia="pl-PL"/>
        </w:rPr>
        <w:t xml:space="preserve"> </w:t>
      </w:r>
      <w:r w:rsidRPr="007E5720">
        <w:rPr>
          <w:rFonts w:ascii="Times New Roman" w:eastAsia="Calibri" w:hAnsi="Times New Roman" w:cs="Times New Roman"/>
          <w:sz w:val="24"/>
          <w:szCs w:val="24"/>
        </w:rPr>
        <w:t xml:space="preserve">potwierdzam wdrożenie w ww. podmiocie odpowiednich środków technicznych, organizacyjnych i prawnych gwarantujących, by przetwarzanie spełniało wymogi Rozporządzenia Parlamentu Europejskiego i Rady (UE) 2016/679 z dnia 27 kwietnia 2016 r. w sprawie ochrony osób fizycznych w związku z przetwarzaniem danych osobowych i w sprawie swobodnego przepływu takich danych oraz chroniło prawa osób, których dane dotyczą. </w:t>
      </w:r>
    </w:p>
    <w:p w14:paraId="50AA9F37" w14:textId="77777777" w:rsidR="002E4EDA" w:rsidRPr="007E5720" w:rsidRDefault="002E4EDA" w:rsidP="002E4EDA">
      <w:pPr>
        <w:spacing w:line="256" w:lineRule="auto"/>
        <w:rPr>
          <w:rFonts w:ascii="Times New Roman" w:eastAsia="Calibri" w:hAnsi="Times New Roman" w:cs="Times New Roman"/>
          <w:b/>
          <w:sz w:val="24"/>
          <w:szCs w:val="24"/>
        </w:rPr>
      </w:pPr>
      <w:r w:rsidRPr="007E5720">
        <w:rPr>
          <w:rFonts w:ascii="Times New Roman" w:eastAsia="Calibri" w:hAnsi="Times New Roman" w:cs="Times New Roman"/>
          <w:b/>
          <w:sz w:val="24"/>
          <w:szCs w:val="24"/>
        </w:rPr>
        <w:t>Wdrożono następujące środki techniczne, organizacyjne i prawne: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0"/>
      </w:tblGrid>
      <w:tr w:rsidR="002E4EDA" w:rsidRPr="007E5720" w14:paraId="02F54C51" w14:textId="77777777" w:rsidTr="00843043">
        <w:trPr>
          <w:trHeight w:val="567"/>
        </w:trPr>
        <w:tc>
          <w:tcPr>
            <w:tcW w:w="9060" w:type="dxa"/>
            <w:tcBorders>
              <w:top w:val="single" w:sz="4" w:space="0" w:color="000000"/>
              <w:left w:val="single" w:sz="4" w:space="0" w:color="000000"/>
              <w:bottom w:val="single" w:sz="4" w:space="0" w:color="000000"/>
              <w:right w:val="single" w:sz="4" w:space="0" w:color="000000"/>
            </w:tcBorders>
            <w:vAlign w:val="center"/>
            <w:hideMark/>
          </w:tcPr>
          <w:p w14:paraId="3CAAE3E3" w14:textId="77777777" w:rsidR="002E4EDA" w:rsidRPr="007E5720" w:rsidRDefault="002E4EDA" w:rsidP="00843043">
            <w:pPr>
              <w:spacing w:after="0"/>
              <w:rPr>
                <w:rFonts w:ascii="Times New Roman" w:eastAsia="Calibri" w:hAnsi="Times New Roman" w:cs="Times New Roman"/>
                <w:sz w:val="20"/>
                <w:szCs w:val="20"/>
              </w:rPr>
            </w:pPr>
            <w:r w:rsidRPr="007E5720">
              <w:rPr>
                <w:rFonts w:ascii="Times New Roman" w:eastAsia="Calibri" w:hAnsi="Times New Roman" w:cs="Times New Roman"/>
                <w:sz w:val="20"/>
                <w:szCs w:val="20"/>
              </w:rPr>
              <w:t>1. zdolności do ciągłego zapewnienia poufności, integralności,  dostępności i odporności systemów i usług</w:t>
            </w:r>
          </w:p>
        </w:tc>
      </w:tr>
      <w:tr w:rsidR="002E4EDA" w:rsidRPr="007E5720" w14:paraId="429F7A3D" w14:textId="77777777" w:rsidTr="00843043">
        <w:trPr>
          <w:trHeight w:val="567"/>
        </w:trPr>
        <w:tc>
          <w:tcPr>
            <w:tcW w:w="9060" w:type="dxa"/>
            <w:tcBorders>
              <w:top w:val="single" w:sz="4" w:space="0" w:color="000000"/>
              <w:left w:val="single" w:sz="4" w:space="0" w:color="000000"/>
              <w:bottom w:val="single" w:sz="4" w:space="0" w:color="000000"/>
              <w:right w:val="single" w:sz="4" w:space="0" w:color="000000"/>
            </w:tcBorders>
            <w:vAlign w:val="center"/>
            <w:hideMark/>
          </w:tcPr>
          <w:p w14:paraId="177D7288" w14:textId="77777777" w:rsidR="002E4EDA" w:rsidRPr="007E5720" w:rsidRDefault="002E4EDA" w:rsidP="00843043">
            <w:pPr>
              <w:spacing w:after="0"/>
              <w:rPr>
                <w:rFonts w:ascii="Times New Roman" w:eastAsia="Calibri" w:hAnsi="Times New Roman" w:cs="Times New Roman"/>
                <w:sz w:val="20"/>
                <w:szCs w:val="20"/>
              </w:rPr>
            </w:pPr>
            <w:r w:rsidRPr="007E5720">
              <w:rPr>
                <w:rFonts w:ascii="Times New Roman" w:eastAsia="Calibri" w:hAnsi="Times New Roman" w:cs="Times New Roman"/>
                <w:sz w:val="20"/>
                <w:szCs w:val="20"/>
              </w:rPr>
              <w:t>2. zdolności do szybkiego przywrócenia dostępności danych osobowych i dostępu do nich w razie incydentu fizycznego lub technicznego</w:t>
            </w:r>
          </w:p>
        </w:tc>
      </w:tr>
      <w:tr w:rsidR="002E4EDA" w:rsidRPr="007E5720" w14:paraId="48BED965" w14:textId="77777777" w:rsidTr="00843043">
        <w:trPr>
          <w:trHeight w:val="567"/>
        </w:trPr>
        <w:tc>
          <w:tcPr>
            <w:tcW w:w="9060" w:type="dxa"/>
            <w:tcBorders>
              <w:top w:val="single" w:sz="4" w:space="0" w:color="000000"/>
              <w:left w:val="single" w:sz="4" w:space="0" w:color="000000"/>
              <w:bottom w:val="single" w:sz="4" w:space="0" w:color="000000"/>
              <w:right w:val="single" w:sz="4" w:space="0" w:color="000000"/>
            </w:tcBorders>
            <w:vAlign w:val="center"/>
            <w:hideMark/>
          </w:tcPr>
          <w:p w14:paraId="7B2154CB" w14:textId="77777777" w:rsidR="002E4EDA" w:rsidRPr="007E5720" w:rsidRDefault="002E4EDA" w:rsidP="00843043">
            <w:pPr>
              <w:spacing w:after="0"/>
              <w:rPr>
                <w:rFonts w:ascii="Times New Roman" w:eastAsia="Calibri" w:hAnsi="Times New Roman" w:cs="Times New Roman"/>
                <w:sz w:val="20"/>
                <w:szCs w:val="20"/>
              </w:rPr>
            </w:pPr>
            <w:r w:rsidRPr="007E5720">
              <w:rPr>
                <w:rFonts w:ascii="Times New Roman" w:eastAsia="Calibri" w:hAnsi="Times New Roman" w:cs="Times New Roman"/>
                <w:sz w:val="20"/>
                <w:szCs w:val="20"/>
              </w:rPr>
              <w:t xml:space="preserve">3. przyjętej u potencjalnego kontrahenta polityki bezpieczeństwa danych osobowych i instrukcji bezpieczeństwa systemów informatycznych, w szczególności w zakresie ich przejrzystości oraz zgodności z obowiązującym prawem </w:t>
            </w:r>
          </w:p>
        </w:tc>
      </w:tr>
      <w:tr w:rsidR="002E4EDA" w:rsidRPr="007E5720" w14:paraId="076D9853" w14:textId="77777777" w:rsidTr="00843043">
        <w:trPr>
          <w:trHeight w:val="567"/>
        </w:trPr>
        <w:tc>
          <w:tcPr>
            <w:tcW w:w="9060" w:type="dxa"/>
            <w:tcBorders>
              <w:top w:val="single" w:sz="4" w:space="0" w:color="000000"/>
              <w:left w:val="single" w:sz="4" w:space="0" w:color="000000"/>
              <w:bottom w:val="single" w:sz="4" w:space="0" w:color="000000"/>
              <w:right w:val="single" w:sz="4" w:space="0" w:color="000000"/>
            </w:tcBorders>
            <w:vAlign w:val="center"/>
            <w:hideMark/>
          </w:tcPr>
          <w:p w14:paraId="5CA6D606" w14:textId="77777777" w:rsidR="002E4EDA" w:rsidRPr="007E5720" w:rsidRDefault="002E4EDA" w:rsidP="00843043">
            <w:pPr>
              <w:spacing w:after="0"/>
              <w:rPr>
                <w:rFonts w:ascii="Times New Roman" w:eastAsia="Calibri" w:hAnsi="Times New Roman" w:cs="Times New Roman"/>
                <w:sz w:val="20"/>
                <w:szCs w:val="20"/>
              </w:rPr>
            </w:pPr>
            <w:r w:rsidRPr="007E5720">
              <w:rPr>
                <w:rFonts w:ascii="Times New Roman" w:eastAsia="Calibri" w:hAnsi="Times New Roman" w:cs="Times New Roman"/>
                <w:sz w:val="20"/>
                <w:szCs w:val="20"/>
              </w:rPr>
              <w:t>4.regularnego testowania, mierzenia i oceniania skuteczności środków technicznych i organizacyjnych</w:t>
            </w:r>
          </w:p>
        </w:tc>
      </w:tr>
    </w:tbl>
    <w:p w14:paraId="12794A19" w14:textId="77777777" w:rsidR="002E4EDA" w:rsidRPr="007E5720" w:rsidRDefault="002E4EDA" w:rsidP="002E4EDA">
      <w:pPr>
        <w:spacing w:line="256" w:lineRule="auto"/>
        <w:rPr>
          <w:rFonts w:ascii="Times New Roman" w:eastAsia="Calibri" w:hAnsi="Times New Roman" w:cs="Times New Roman"/>
          <w:sz w:val="24"/>
          <w:szCs w:val="24"/>
        </w:rPr>
      </w:pPr>
    </w:p>
    <w:p w14:paraId="521C5F6C" w14:textId="1FC64DE7" w:rsidR="002E4EDA" w:rsidRPr="007E5720" w:rsidRDefault="002E4EDA" w:rsidP="002E4EDA">
      <w:pPr>
        <w:spacing w:line="256" w:lineRule="auto"/>
        <w:rPr>
          <w:rFonts w:ascii="Times New Roman" w:eastAsia="Calibri" w:hAnsi="Times New Roman" w:cs="Times New Roman"/>
          <w:sz w:val="24"/>
          <w:szCs w:val="24"/>
        </w:rPr>
      </w:pPr>
      <w:r w:rsidRPr="007E5720">
        <w:rPr>
          <w:rFonts w:ascii="Times New Roman" w:eastAsia="Calibri" w:hAnsi="Times New Roman" w:cs="Times New Roman"/>
          <w:sz w:val="24"/>
          <w:szCs w:val="24"/>
        </w:rPr>
        <w:t xml:space="preserve">Grodzisk </w:t>
      </w:r>
      <w:r w:rsidR="003578F6" w:rsidRPr="007E5720">
        <w:rPr>
          <w:rFonts w:ascii="Times New Roman" w:eastAsia="Calibri" w:hAnsi="Times New Roman" w:cs="Times New Roman"/>
          <w:sz w:val="24"/>
          <w:szCs w:val="24"/>
        </w:rPr>
        <w:t>Mazowiecki,</w:t>
      </w:r>
      <w:r w:rsidRPr="007E5720">
        <w:rPr>
          <w:rFonts w:ascii="Times New Roman" w:eastAsia="Calibri" w:hAnsi="Times New Roman" w:cs="Times New Roman"/>
          <w:sz w:val="24"/>
          <w:szCs w:val="24"/>
        </w:rPr>
        <w:t xml:space="preserve"> ……………..</w:t>
      </w:r>
    </w:p>
    <w:p w14:paraId="258590DF" w14:textId="77777777" w:rsidR="002E4EDA" w:rsidRPr="007E5720" w:rsidRDefault="002E4EDA" w:rsidP="002E4EDA">
      <w:pPr>
        <w:spacing w:line="256" w:lineRule="auto"/>
        <w:rPr>
          <w:rFonts w:ascii="Times New Roman" w:eastAsia="Calibri" w:hAnsi="Times New Roman" w:cs="Times New Roman"/>
          <w:sz w:val="24"/>
          <w:szCs w:val="24"/>
        </w:rPr>
      </w:pPr>
      <w:r w:rsidRPr="007E5720">
        <w:rPr>
          <w:rFonts w:ascii="Times New Roman" w:eastAsia="Calibri" w:hAnsi="Times New Roman" w:cs="Times New Roman"/>
          <w:sz w:val="24"/>
          <w:szCs w:val="24"/>
        </w:rPr>
        <w:t>miejscowość i data</w:t>
      </w:r>
    </w:p>
    <w:p w14:paraId="10137E4D" w14:textId="77777777" w:rsidR="002E4EDA" w:rsidRPr="007E5720" w:rsidRDefault="002E4EDA" w:rsidP="002E4EDA">
      <w:pPr>
        <w:spacing w:line="256" w:lineRule="auto"/>
        <w:rPr>
          <w:rFonts w:ascii="Times New Roman" w:eastAsia="Calibri" w:hAnsi="Times New Roman" w:cs="Times New Roman"/>
          <w:sz w:val="24"/>
          <w:szCs w:val="24"/>
        </w:rPr>
      </w:pPr>
    </w:p>
    <w:p w14:paraId="56E107CB" w14:textId="77777777" w:rsidR="002E4EDA" w:rsidRPr="007E5720" w:rsidRDefault="002E4EDA" w:rsidP="002E4EDA">
      <w:pPr>
        <w:spacing w:after="0" w:line="256" w:lineRule="auto"/>
        <w:rPr>
          <w:rFonts w:ascii="Times New Roman" w:eastAsia="Calibri" w:hAnsi="Times New Roman" w:cs="Times New Roman"/>
          <w:sz w:val="24"/>
          <w:szCs w:val="24"/>
        </w:rPr>
      </w:pPr>
      <w:r w:rsidRPr="007E5720">
        <w:rPr>
          <w:rFonts w:ascii="Times New Roman" w:eastAsia="Calibri" w:hAnsi="Times New Roman" w:cs="Times New Roman"/>
          <w:sz w:val="24"/>
          <w:szCs w:val="24"/>
        </w:rPr>
        <w:t>...............................................................................</w:t>
      </w:r>
    </w:p>
    <w:p w14:paraId="11F4DCF4" w14:textId="77777777" w:rsidR="002E4EDA" w:rsidRPr="007E5720" w:rsidRDefault="002E4EDA" w:rsidP="002E4EDA">
      <w:pPr>
        <w:spacing w:line="256" w:lineRule="auto"/>
        <w:rPr>
          <w:rFonts w:ascii="Times New Roman" w:eastAsia="Calibri" w:hAnsi="Times New Roman" w:cs="Times New Roman"/>
          <w:sz w:val="24"/>
          <w:szCs w:val="24"/>
        </w:rPr>
      </w:pPr>
      <w:r w:rsidRPr="007E5720">
        <w:rPr>
          <w:rFonts w:ascii="Times New Roman" w:eastAsia="Calibri" w:hAnsi="Times New Roman" w:cs="Times New Roman"/>
          <w:sz w:val="24"/>
          <w:szCs w:val="24"/>
        </w:rPr>
        <w:t xml:space="preserve">imię i nazwisko oraz podpis osoby reprezentującej Kontrahenta </w:t>
      </w:r>
    </w:p>
    <w:p w14:paraId="79CD26D2" w14:textId="77777777" w:rsidR="002E4EDA" w:rsidRPr="007E5720" w:rsidRDefault="002E4EDA" w:rsidP="002E4EDA">
      <w:pPr>
        <w:ind w:right="-284"/>
        <w:rPr>
          <w:rFonts w:ascii="Times New Roman" w:hAnsi="Times New Roman" w:cs="Times New Roman"/>
          <w:b/>
          <w:sz w:val="24"/>
          <w:szCs w:val="24"/>
        </w:rPr>
      </w:pPr>
    </w:p>
    <w:p w14:paraId="762F79BC" w14:textId="77777777" w:rsidR="002E4EDA" w:rsidRPr="007E5720" w:rsidRDefault="002E4EDA" w:rsidP="00860354">
      <w:pPr>
        <w:ind w:right="-284"/>
        <w:rPr>
          <w:rFonts w:ascii="Times New Roman" w:hAnsi="Times New Roman" w:cs="Times New Roman"/>
          <w:b/>
          <w:sz w:val="24"/>
          <w:szCs w:val="24"/>
        </w:rPr>
      </w:pPr>
    </w:p>
    <w:p w14:paraId="75EBE4A9" w14:textId="77777777" w:rsidR="00F058F5" w:rsidRPr="007E5720" w:rsidRDefault="00F058F5" w:rsidP="00860354">
      <w:pPr>
        <w:ind w:right="-284"/>
        <w:rPr>
          <w:rFonts w:ascii="Times New Roman" w:hAnsi="Times New Roman" w:cs="Times New Roman"/>
          <w:b/>
          <w:sz w:val="24"/>
          <w:szCs w:val="24"/>
        </w:rPr>
      </w:pPr>
    </w:p>
    <w:p w14:paraId="01A12DB2" w14:textId="77777777" w:rsidR="00F058F5" w:rsidRPr="007E5720" w:rsidRDefault="00F058F5" w:rsidP="00860354">
      <w:pPr>
        <w:ind w:right="-284"/>
        <w:rPr>
          <w:rFonts w:ascii="Times New Roman" w:hAnsi="Times New Roman" w:cs="Times New Roman"/>
          <w:b/>
          <w:sz w:val="24"/>
          <w:szCs w:val="24"/>
        </w:rPr>
      </w:pPr>
    </w:p>
    <w:p w14:paraId="2931AE15" w14:textId="77777777" w:rsidR="00F058F5" w:rsidRPr="007E5720" w:rsidRDefault="00F058F5" w:rsidP="00860354">
      <w:pPr>
        <w:ind w:right="-284"/>
        <w:rPr>
          <w:rFonts w:ascii="Times New Roman" w:hAnsi="Times New Roman" w:cs="Times New Roman"/>
          <w:b/>
          <w:sz w:val="24"/>
          <w:szCs w:val="24"/>
        </w:rPr>
      </w:pPr>
    </w:p>
    <w:p w14:paraId="22C691CE" w14:textId="77777777" w:rsidR="00F058F5" w:rsidRPr="007E5720" w:rsidRDefault="00F058F5" w:rsidP="00860354">
      <w:pPr>
        <w:ind w:right="-284"/>
        <w:rPr>
          <w:rFonts w:ascii="Times New Roman" w:hAnsi="Times New Roman" w:cs="Times New Roman"/>
          <w:b/>
          <w:sz w:val="24"/>
          <w:szCs w:val="24"/>
        </w:rPr>
      </w:pPr>
    </w:p>
    <w:p w14:paraId="738543AA" w14:textId="77777777" w:rsidR="00F058F5" w:rsidRPr="007E5720" w:rsidRDefault="00F058F5" w:rsidP="00860354">
      <w:pPr>
        <w:ind w:right="-284"/>
        <w:rPr>
          <w:rFonts w:ascii="Times New Roman" w:hAnsi="Times New Roman" w:cs="Times New Roman"/>
          <w:b/>
          <w:sz w:val="24"/>
          <w:szCs w:val="24"/>
        </w:rPr>
      </w:pPr>
    </w:p>
    <w:p w14:paraId="0B431B8F" w14:textId="77777777" w:rsidR="00F058F5" w:rsidRPr="007E5720" w:rsidRDefault="00F058F5" w:rsidP="00860354">
      <w:pPr>
        <w:ind w:right="-284"/>
        <w:rPr>
          <w:rFonts w:ascii="Times New Roman" w:hAnsi="Times New Roman" w:cs="Times New Roman"/>
          <w:b/>
          <w:sz w:val="24"/>
          <w:szCs w:val="24"/>
        </w:rPr>
      </w:pPr>
    </w:p>
    <w:p w14:paraId="0FD18E38" w14:textId="77777777" w:rsidR="00F058F5" w:rsidRPr="007E5720" w:rsidRDefault="00F058F5" w:rsidP="00860354">
      <w:pPr>
        <w:ind w:right="-284"/>
        <w:rPr>
          <w:rFonts w:ascii="Times New Roman" w:hAnsi="Times New Roman" w:cs="Times New Roman"/>
          <w:b/>
          <w:sz w:val="24"/>
          <w:szCs w:val="24"/>
        </w:rPr>
      </w:pPr>
    </w:p>
    <w:p w14:paraId="0146DAF8" w14:textId="7DB356AA" w:rsidR="00F058F5" w:rsidRPr="007E5720" w:rsidRDefault="00F058F5" w:rsidP="00F058F5">
      <w:pPr>
        <w:suppressAutoHyphens/>
        <w:autoSpaceDN w:val="0"/>
        <w:spacing w:after="0" w:line="240" w:lineRule="auto"/>
        <w:jc w:val="right"/>
        <w:textAlignment w:val="baseline"/>
        <w:rPr>
          <w:rFonts w:ascii="Times New Roman" w:eastAsia="SimSun" w:hAnsi="Times New Roman" w:cs="Times New Roman"/>
          <w:b/>
          <w:iCs/>
          <w:kern w:val="3"/>
          <w:sz w:val="24"/>
          <w:szCs w:val="24"/>
          <w:lang w:eastAsia="zh-CN" w:bidi="hi-IN"/>
        </w:rPr>
      </w:pPr>
      <w:r w:rsidRPr="007E5720">
        <w:rPr>
          <w:rFonts w:ascii="Times New Roman" w:eastAsia="SimSun" w:hAnsi="Times New Roman" w:cs="Times New Roman"/>
          <w:b/>
          <w:iCs/>
          <w:kern w:val="3"/>
          <w:sz w:val="24"/>
          <w:szCs w:val="24"/>
          <w:lang w:eastAsia="zh-CN" w:bidi="hi-IN"/>
        </w:rPr>
        <w:t>Załącznik nr 14</w:t>
      </w:r>
    </w:p>
    <w:p w14:paraId="164B0934" w14:textId="77777777" w:rsidR="00F058F5" w:rsidRPr="007E5720" w:rsidRDefault="00F058F5" w:rsidP="00F058F5">
      <w:pPr>
        <w:suppressAutoHyphens/>
        <w:autoSpaceDN w:val="0"/>
        <w:spacing w:after="0" w:line="240" w:lineRule="auto"/>
        <w:textAlignment w:val="baseline"/>
        <w:rPr>
          <w:rFonts w:ascii="Times New Roman" w:eastAsia="SimSun" w:hAnsi="Times New Roman" w:cs="Times New Roman"/>
          <w:bCs/>
          <w:iCs/>
          <w:kern w:val="3"/>
          <w:sz w:val="24"/>
          <w:szCs w:val="24"/>
          <w:lang w:eastAsia="zh-CN" w:bidi="hi-IN"/>
        </w:rPr>
      </w:pPr>
      <w:r w:rsidRPr="007E5720">
        <w:rPr>
          <w:rFonts w:ascii="Times New Roman" w:eastAsia="SimSun" w:hAnsi="Times New Roman" w:cs="Times New Roman"/>
          <w:bCs/>
          <w:iCs/>
          <w:kern w:val="3"/>
          <w:sz w:val="24"/>
          <w:szCs w:val="24"/>
          <w:lang w:eastAsia="zh-CN" w:bidi="hi-IN"/>
        </w:rPr>
        <w:t>Samodzielny Publiczny Specjalistyczny</w:t>
      </w:r>
    </w:p>
    <w:p w14:paraId="57ACD0B4" w14:textId="77777777" w:rsidR="00F058F5" w:rsidRPr="007E5720" w:rsidRDefault="00F058F5" w:rsidP="00F058F5">
      <w:pPr>
        <w:suppressAutoHyphens/>
        <w:autoSpaceDN w:val="0"/>
        <w:spacing w:after="0" w:line="240" w:lineRule="auto"/>
        <w:textAlignment w:val="baseline"/>
        <w:rPr>
          <w:rFonts w:ascii="Times New Roman" w:eastAsia="SimSun" w:hAnsi="Times New Roman" w:cs="Times New Roman"/>
          <w:bCs/>
          <w:iCs/>
          <w:kern w:val="3"/>
          <w:sz w:val="24"/>
          <w:szCs w:val="24"/>
          <w:lang w:eastAsia="zh-CN" w:bidi="hi-IN"/>
        </w:rPr>
      </w:pPr>
      <w:r w:rsidRPr="007E5720">
        <w:rPr>
          <w:rFonts w:ascii="Times New Roman" w:eastAsia="SimSun" w:hAnsi="Times New Roman" w:cs="Times New Roman"/>
          <w:bCs/>
          <w:iCs/>
          <w:kern w:val="3"/>
          <w:sz w:val="24"/>
          <w:szCs w:val="24"/>
          <w:lang w:eastAsia="zh-CN" w:bidi="hi-IN"/>
        </w:rPr>
        <w:t>Szpital Zachodni im. św. Jana Pawła II</w:t>
      </w:r>
    </w:p>
    <w:p w14:paraId="1BCF734E" w14:textId="77777777" w:rsidR="00F058F5" w:rsidRPr="007E5720" w:rsidRDefault="00F058F5" w:rsidP="00F058F5">
      <w:pPr>
        <w:suppressAutoHyphens/>
        <w:autoSpaceDN w:val="0"/>
        <w:spacing w:after="0" w:line="240" w:lineRule="auto"/>
        <w:textAlignment w:val="baseline"/>
        <w:rPr>
          <w:rFonts w:ascii="Times New Roman" w:eastAsia="SimSun" w:hAnsi="Times New Roman" w:cs="Times New Roman"/>
          <w:bCs/>
          <w:iCs/>
          <w:kern w:val="3"/>
          <w:sz w:val="24"/>
          <w:szCs w:val="24"/>
          <w:lang w:eastAsia="zh-CN" w:bidi="hi-IN"/>
        </w:rPr>
      </w:pPr>
      <w:r w:rsidRPr="007E5720">
        <w:rPr>
          <w:rFonts w:ascii="Times New Roman" w:eastAsia="SimSun" w:hAnsi="Times New Roman" w:cs="Times New Roman"/>
          <w:bCs/>
          <w:iCs/>
          <w:kern w:val="3"/>
          <w:sz w:val="24"/>
          <w:szCs w:val="24"/>
          <w:lang w:eastAsia="zh-CN" w:bidi="hi-IN"/>
        </w:rPr>
        <w:t>ul. Daleka 11</w:t>
      </w:r>
    </w:p>
    <w:p w14:paraId="00873455" w14:textId="77777777" w:rsidR="00F058F5" w:rsidRPr="007E5720" w:rsidRDefault="00F058F5" w:rsidP="00F058F5">
      <w:pPr>
        <w:suppressAutoHyphens/>
        <w:autoSpaceDN w:val="0"/>
        <w:spacing w:after="0" w:line="240" w:lineRule="auto"/>
        <w:textAlignment w:val="baseline"/>
        <w:rPr>
          <w:rFonts w:ascii="Times New Roman" w:eastAsia="SimSun" w:hAnsi="Times New Roman" w:cs="Times New Roman"/>
          <w:bCs/>
          <w:iCs/>
          <w:kern w:val="3"/>
          <w:sz w:val="24"/>
          <w:szCs w:val="24"/>
          <w:lang w:eastAsia="zh-CN" w:bidi="hi-IN"/>
        </w:rPr>
      </w:pPr>
      <w:r w:rsidRPr="007E5720">
        <w:rPr>
          <w:rFonts w:ascii="Times New Roman" w:eastAsia="SimSun" w:hAnsi="Times New Roman" w:cs="Times New Roman"/>
          <w:bCs/>
          <w:iCs/>
          <w:kern w:val="3"/>
          <w:sz w:val="24"/>
          <w:szCs w:val="24"/>
          <w:lang w:eastAsia="zh-CN" w:bidi="hi-IN"/>
        </w:rPr>
        <w:t>05-825 Grodzisk Mazowiecki</w:t>
      </w:r>
    </w:p>
    <w:p w14:paraId="5DEF4ECF" w14:textId="77777777" w:rsidR="00F058F5" w:rsidRPr="007E5720" w:rsidRDefault="00F058F5" w:rsidP="00F058F5">
      <w:pPr>
        <w:suppressAutoHyphens/>
        <w:autoSpaceDN w:val="0"/>
        <w:spacing w:after="0" w:line="240" w:lineRule="auto"/>
        <w:textAlignment w:val="baseline"/>
        <w:rPr>
          <w:rFonts w:ascii="Times New Roman" w:eastAsia="SimSun" w:hAnsi="Times New Roman" w:cs="Times New Roman"/>
          <w:bCs/>
          <w:iCs/>
          <w:kern w:val="3"/>
          <w:sz w:val="24"/>
          <w:szCs w:val="24"/>
          <w:lang w:eastAsia="zh-CN" w:bidi="hi-IN"/>
        </w:rPr>
      </w:pPr>
    </w:p>
    <w:p w14:paraId="40AF424D" w14:textId="77777777" w:rsidR="00F058F5" w:rsidRPr="007E5720" w:rsidRDefault="00F058F5" w:rsidP="00F058F5">
      <w:pPr>
        <w:pStyle w:val="Tekstpodstawowy21"/>
        <w:ind w:right="-284"/>
        <w:jc w:val="right"/>
        <w:rPr>
          <w:bCs/>
          <w:szCs w:val="24"/>
        </w:rPr>
      </w:pPr>
    </w:p>
    <w:p w14:paraId="1E8F66E1" w14:textId="77777777" w:rsidR="00F058F5" w:rsidRPr="007E5720" w:rsidRDefault="00F058F5" w:rsidP="00F058F5">
      <w:pPr>
        <w:pStyle w:val="Tekstpodstawowy21"/>
        <w:ind w:right="-284"/>
        <w:rPr>
          <w:bCs/>
          <w:szCs w:val="24"/>
        </w:rPr>
      </w:pPr>
      <w:r w:rsidRPr="007E5720">
        <w:rPr>
          <w:bCs/>
          <w:szCs w:val="24"/>
        </w:rPr>
        <w:t>JEDNOLITY EUROPEJSKI DOKUMENT ZAMÓWIENIA</w:t>
      </w:r>
    </w:p>
    <w:p w14:paraId="7E6A9695" w14:textId="77777777" w:rsidR="00F058F5" w:rsidRPr="007E5720" w:rsidRDefault="00F058F5" w:rsidP="00F058F5">
      <w:pPr>
        <w:pStyle w:val="Tekstpodstawowy21"/>
        <w:ind w:right="-284"/>
        <w:rPr>
          <w:bCs/>
          <w:szCs w:val="24"/>
        </w:rPr>
      </w:pPr>
      <w:r w:rsidRPr="007E5720">
        <w:rPr>
          <w:bCs/>
          <w:szCs w:val="24"/>
        </w:rPr>
        <w:t xml:space="preserve">w oddzielnym załączniku do SWZ. </w:t>
      </w:r>
    </w:p>
    <w:p w14:paraId="40F2626C" w14:textId="77777777" w:rsidR="00F058F5" w:rsidRPr="007E5720" w:rsidRDefault="00F058F5" w:rsidP="00860354">
      <w:pPr>
        <w:ind w:right="-284"/>
        <w:rPr>
          <w:rFonts w:ascii="Times New Roman" w:hAnsi="Times New Roman" w:cs="Times New Roman"/>
          <w:b/>
          <w:sz w:val="24"/>
          <w:szCs w:val="24"/>
        </w:rPr>
      </w:pPr>
    </w:p>
    <w:p w14:paraId="52D17F1E" w14:textId="77777777" w:rsidR="00F058F5" w:rsidRPr="007E5720" w:rsidRDefault="00F058F5" w:rsidP="00860354">
      <w:pPr>
        <w:ind w:right="-284"/>
        <w:rPr>
          <w:rFonts w:ascii="Times New Roman" w:hAnsi="Times New Roman" w:cs="Times New Roman"/>
          <w:b/>
          <w:sz w:val="24"/>
          <w:szCs w:val="24"/>
        </w:rPr>
      </w:pPr>
    </w:p>
    <w:p w14:paraId="757836D2" w14:textId="77777777" w:rsidR="00F058F5" w:rsidRPr="007E5720" w:rsidRDefault="00F058F5" w:rsidP="00860354">
      <w:pPr>
        <w:ind w:right="-284"/>
        <w:rPr>
          <w:rFonts w:ascii="Times New Roman" w:hAnsi="Times New Roman" w:cs="Times New Roman"/>
          <w:b/>
          <w:sz w:val="24"/>
          <w:szCs w:val="24"/>
        </w:rPr>
      </w:pPr>
    </w:p>
    <w:p w14:paraId="58B3D8F7" w14:textId="77777777" w:rsidR="00F058F5" w:rsidRPr="007E5720" w:rsidRDefault="00F058F5" w:rsidP="00860354">
      <w:pPr>
        <w:ind w:right="-284"/>
        <w:rPr>
          <w:rFonts w:ascii="Times New Roman" w:hAnsi="Times New Roman" w:cs="Times New Roman"/>
          <w:b/>
          <w:sz w:val="24"/>
          <w:szCs w:val="24"/>
        </w:rPr>
      </w:pPr>
    </w:p>
    <w:sectPr w:rsidR="00F058F5" w:rsidRPr="007E5720" w:rsidSect="00321FD3">
      <w:pgSz w:w="11905" w:h="16837" w:code="9"/>
      <w:pgMar w:top="1417" w:right="1417" w:bottom="1417" w:left="1417" w:header="720"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79188" w14:textId="77777777" w:rsidR="00321FD3" w:rsidRDefault="00321FD3" w:rsidP="00A21151">
      <w:pPr>
        <w:spacing w:after="0" w:line="240" w:lineRule="auto"/>
      </w:pPr>
      <w:r>
        <w:separator/>
      </w:r>
    </w:p>
  </w:endnote>
  <w:endnote w:type="continuationSeparator" w:id="0">
    <w:p w14:paraId="0F4E69A9" w14:textId="77777777" w:rsidR="00321FD3" w:rsidRDefault="00321FD3" w:rsidP="00A211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w:altName w:val="Times New Roman"/>
    <w:charset w:val="00"/>
    <w:family w:val="auto"/>
    <w:pitch w:val="default"/>
  </w:font>
  <w:font w:name="OpenSymbol, 'Arial Unicode MS'">
    <w:altName w:val="Times New Roman"/>
    <w:charset w:val="00"/>
    <w:family w:val="auto"/>
    <w:pitch w:val="default"/>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00"/>
    <w:family w:val="swiss"/>
    <w:pitch w:val="variable"/>
  </w:font>
  <w:font w:name="MS Mincho">
    <w:altName w:val="ＭＳ 明朝"/>
    <w:panose1 w:val="02020609040205080304"/>
    <w:charset w:val="80"/>
    <w:family w:val="modern"/>
    <w:pitch w:val="fixed"/>
    <w:sig w:usb0="E00002FF" w:usb1="6AC7FDFB" w:usb2="08000012" w:usb3="00000000" w:csb0="0002009F" w:csb1="00000000"/>
  </w:font>
  <w:font w:name="Albertus Extra Bold">
    <w:altName w:val="Calibri"/>
    <w:charset w:val="00"/>
    <w:family w:val="swiss"/>
    <w:pitch w:val="variable"/>
  </w:font>
  <w:font w:name="Tahoma">
    <w:panose1 w:val="020B0604030504040204"/>
    <w:charset w:val="EE"/>
    <w:family w:val="swiss"/>
    <w:pitch w:val="variable"/>
    <w:sig w:usb0="E1002EFF" w:usb1="C000605B" w:usb2="00000029" w:usb3="00000000" w:csb0="000101FF" w:csb1="00000000"/>
  </w:font>
  <w:font w:name="Liberation Sans">
    <w:altName w:val="Arial"/>
    <w:charset w:val="00"/>
    <w:family w:val="swiss"/>
    <w:pitch w:val="variable"/>
  </w:font>
  <w:font w:name="Times New (W1)">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GE Inspira">
    <w:altName w:val="Arial"/>
    <w:charset w:val="EE"/>
    <w:family w:val="swiss"/>
    <w:pitch w:val="variable"/>
  </w:font>
  <w:font w:name="Yu Mincho">
    <w:charset w:val="80"/>
    <w:family w:val="roman"/>
    <w:pitch w:val="variable"/>
    <w:sig w:usb0="800002E7" w:usb1="2AC7FCFF" w:usb2="00000012" w:usb3="00000000" w:csb0="0002009F" w:csb1="00000000"/>
  </w:font>
  <w:font w:name="Thorndale">
    <w:altName w:val="Times New Roman"/>
    <w:panose1 w:val="00000000000000000000"/>
    <w:charset w:val="00"/>
    <w:family w:val="roman"/>
    <w:notTrueType/>
    <w:pitch w:val="variable"/>
    <w:sig w:usb0="00000003" w:usb1="00000000" w:usb2="00000000" w:usb3="00000000" w:csb0="00000001" w:csb1="00000000"/>
  </w:font>
  <w:font w:name="HG Mincho Light J">
    <w:altName w:val="Times New Roman"/>
    <w:charset w:val="00"/>
    <w:family w:val="auto"/>
    <w:pitch w:val="variable"/>
    <w:sig w:usb0="00000003" w:usb1="00000000" w:usb2="00000000" w:usb3="00000000" w:csb0="00000001" w:csb1="00000000"/>
  </w:font>
  <w:font w:name="Thorndale AMT">
    <w:altName w:val="Times New Roman"/>
    <w:charset w:val="EE"/>
    <w:family w:val="roman"/>
    <w:pitch w:val="variable"/>
  </w:font>
  <w:font w:name="ヒラギノ角ゴ Pro W3">
    <w:charset w:val="80"/>
    <w:family w:val="auto"/>
    <w:pitch w:val="variable"/>
    <w:sig w:usb0="00000001" w:usb1="00000000" w:usb2="01000407" w:usb3="00000000" w:csb0="00020000" w:csb1="00000000"/>
  </w:font>
  <w:font w:name="Microsoft YaHei">
    <w:panose1 w:val="020B0503020204020204"/>
    <w:charset w:val="86"/>
    <w:family w:val="swiss"/>
    <w:pitch w:val="variable"/>
    <w:sig w:usb0="80000287" w:usb1="2ACF3C50" w:usb2="00000016" w:usb3="00000000" w:csb0="0004001F" w:csb1="00000000"/>
  </w:font>
  <w:font w:name="TimesNewRoman">
    <w:altName w:val="Yu Gothic"/>
    <w:charset w:val="00"/>
    <w:family w:val="auto"/>
    <w:pitch w:val="default"/>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5408311"/>
      <w:docPartObj>
        <w:docPartGallery w:val="Page Numbers (Bottom of Page)"/>
        <w:docPartUnique/>
      </w:docPartObj>
    </w:sdtPr>
    <w:sdtEndPr/>
    <w:sdtContent>
      <w:p w14:paraId="2F54D67C" w14:textId="5057064B" w:rsidR="00E749A3" w:rsidRDefault="00E749A3">
        <w:pPr>
          <w:pStyle w:val="Stopka"/>
          <w:jc w:val="right"/>
        </w:pPr>
        <w:r>
          <w:fldChar w:fldCharType="begin"/>
        </w:r>
        <w:r>
          <w:instrText>PAGE   \* MERGEFORMAT</w:instrText>
        </w:r>
        <w:r>
          <w:fldChar w:fldCharType="separate"/>
        </w:r>
        <w:r>
          <w:rPr>
            <w:noProof/>
          </w:rPr>
          <w:t>1</w:t>
        </w:r>
        <w:r>
          <w:fldChar w:fldCharType="end"/>
        </w:r>
      </w:p>
    </w:sdtContent>
  </w:sdt>
  <w:p w14:paraId="5CDEC89F" w14:textId="77777777" w:rsidR="00E749A3" w:rsidRDefault="00E749A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0A4DF" w14:textId="77777777" w:rsidR="00321FD3" w:rsidRDefault="00321FD3" w:rsidP="00A21151">
      <w:pPr>
        <w:spacing w:after="0" w:line="240" w:lineRule="auto"/>
      </w:pPr>
      <w:r>
        <w:separator/>
      </w:r>
    </w:p>
  </w:footnote>
  <w:footnote w:type="continuationSeparator" w:id="0">
    <w:p w14:paraId="2919AD50" w14:textId="77777777" w:rsidR="00321FD3" w:rsidRDefault="00321FD3" w:rsidP="00A211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4E08F6C"/>
    <w:multiLevelType w:val="multilevel"/>
    <w:tmpl w:val="A4E08F6C"/>
    <w:lvl w:ilvl="0">
      <w:start w:val="1"/>
      <w:numFmt w:val="decimal"/>
      <w:suff w:val="space"/>
      <w:lvlText w:val="%1."/>
      <w:lvlJc w:val="left"/>
      <w:pPr>
        <w:tabs>
          <w:tab w:val="left" w:pos="0"/>
        </w:tabs>
        <w:ind w:left="363" w:hanging="363"/>
      </w:pPr>
    </w:lvl>
    <w:lvl w:ilvl="1">
      <w:start w:val="1"/>
      <w:numFmt w:val="lowerLetter"/>
      <w:lvlText w:val="%2)"/>
      <w:lvlJc w:val="left"/>
      <w:pPr>
        <w:tabs>
          <w:tab w:val="left" w:pos="840"/>
        </w:tabs>
        <w:ind w:left="840" w:hanging="420"/>
      </w:pPr>
    </w:lvl>
    <w:lvl w:ilvl="2">
      <w:start w:val="1"/>
      <w:numFmt w:val="lowerRoman"/>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left"/>
      <w:pPr>
        <w:tabs>
          <w:tab w:val="left" w:pos="3780"/>
        </w:tabs>
        <w:ind w:left="3780" w:hanging="420"/>
      </w:pPr>
    </w:lvl>
  </w:abstractNum>
  <w:abstractNum w:abstractNumId="1" w15:restartNumberingAfterBreak="0">
    <w:nsid w:val="A8903F56"/>
    <w:multiLevelType w:val="singleLevel"/>
    <w:tmpl w:val="A8903F56"/>
    <w:lvl w:ilvl="0">
      <w:start w:val="1"/>
      <w:numFmt w:val="lowerLetter"/>
      <w:suff w:val="space"/>
      <w:lvlText w:val="%1)"/>
      <w:lvlJc w:val="left"/>
    </w:lvl>
  </w:abstractNum>
  <w:abstractNum w:abstractNumId="2" w15:restartNumberingAfterBreak="0">
    <w:nsid w:val="BDA8372E"/>
    <w:multiLevelType w:val="multilevel"/>
    <w:tmpl w:val="CDE69AD6"/>
    <w:lvl w:ilvl="0">
      <w:start w:val="1"/>
      <w:numFmt w:val="decimal"/>
      <w:suff w:val="space"/>
      <w:lvlText w:val="%1."/>
      <w:lvlJc w:val="left"/>
      <w:pPr>
        <w:tabs>
          <w:tab w:val="left" w:pos="0"/>
        </w:tabs>
        <w:ind w:left="363" w:hanging="363"/>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1">
      <w:start w:val="1"/>
      <w:numFmt w:val="lowerLetter"/>
      <w:lvlText w:val="%2)"/>
      <w:lvlJc w:val="left"/>
      <w:pPr>
        <w:ind w:left="1145"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2">
      <w:start w:val="1"/>
      <w:numFmt w:val="lowerRoman"/>
      <w:lvlText w:val="%3"/>
      <w:lvlJc w:val="left"/>
      <w:pPr>
        <w:ind w:left="1865"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3">
      <w:start w:val="1"/>
      <w:numFmt w:val="decimal"/>
      <w:lvlText w:val="%4"/>
      <w:lvlJc w:val="left"/>
      <w:pPr>
        <w:ind w:left="2585"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4">
      <w:start w:val="1"/>
      <w:numFmt w:val="lowerLetter"/>
      <w:lvlText w:val="%5"/>
      <w:lvlJc w:val="left"/>
      <w:pPr>
        <w:ind w:left="3305"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5">
      <w:start w:val="1"/>
      <w:numFmt w:val="lowerRoman"/>
      <w:lvlText w:val="%6"/>
      <w:lvlJc w:val="left"/>
      <w:pPr>
        <w:ind w:left="4025"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6">
      <w:start w:val="1"/>
      <w:numFmt w:val="decimal"/>
      <w:lvlText w:val="%7"/>
      <w:lvlJc w:val="left"/>
      <w:pPr>
        <w:ind w:left="4745"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7">
      <w:start w:val="1"/>
      <w:numFmt w:val="lowerLetter"/>
      <w:lvlText w:val="%8"/>
      <w:lvlJc w:val="left"/>
      <w:pPr>
        <w:ind w:left="5465"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8">
      <w:start w:val="1"/>
      <w:numFmt w:val="lowerRoman"/>
      <w:lvlText w:val="%9"/>
      <w:lvlJc w:val="left"/>
      <w:pPr>
        <w:ind w:left="6185"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abstractNum>
  <w:abstractNum w:abstractNumId="3" w15:restartNumberingAfterBreak="0">
    <w:nsid w:val="C5AEE39F"/>
    <w:multiLevelType w:val="multilevel"/>
    <w:tmpl w:val="28247AD4"/>
    <w:lvl w:ilvl="0">
      <w:start w:val="1"/>
      <w:numFmt w:val="decimal"/>
      <w:suff w:val="space"/>
      <w:lvlText w:val="%1."/>
      <w:lvlJc w:val="left"/>
      <w:pPr>
        <w:ind w:left="0" w:firstLine="0"/>
      </w:pPr>
    </w:lvl>
    <w:lvl w:ilvl="1">
      <w:start w:val="1"/>
      <w:numFmt w:val="decimal"/>
      <w:lvlText w:val="%2."/>
      <w:lvlJc w:val="left"/>
      <w:pPr>
        <w:tabs>
          <w:tab w:val="num" w:pos="567"/>
        </w:tabs>
        <w:ind w:left="0" w:firstLine="0"/>
      </w:pPr>
    </w:lvl>
    <w:lvl w:ilvl="2">
      <w:start w:val="1"/>
      <w:numFmt w:val="decimal"/>
      <w:lvlText w:val="%2.%3."/>
      <w:lvlJc w:val="left"/>
      <w:pPr>
        <w:tabs>
          <w:tab w:val="num" w:pos="850"/>
        </w:tabs>
        <w:ind w:left="0" w:firstLine="0"/>
      </w:pPr>
    </w:lvl>
    <w:lvl w:ilvl="3">
      <w:start w:val="1"/>
      <w:numFmt w:val="decimal"/>
      <w:lvlText w:val="%2.%3.%4."/>
      <w:lvlJc w:val="left"/>
      <w:pPr>
        <w:tabs>
          <w:tab w:val="num" w:pos="1134"/>
        </w:tabs>
        <w:ind w:left="0" w:firstLine="0"/>
      </w:pPr>
    </w:lvl>
    <w:lvl w:ilvl="4">
      <w:start w:val="1"/>
      <w:numFmt w:val="decimal"/>
      <w:lvlText w:val="%2.%3.%4.%5."/>
      <w:lvlJc w:val="left"/>
      <w:pPr>
        <w:tabs>
          <w:tab w:val="num" w:pos="1417"/>
        </w:tabs>
        <w:ind w:left="0" w:firstLine="0"/>
      </w:pPr>
    </w:lvl>
    <w:lvl w:ilvl="5">
      <w:start w:val="1"/>
      <w:numFmt w:val="decimal"/>
      <w:lvlText w:val="%2.%3.%4.%5.%6."/>
      <w:lvlJc w:val="left"/>
      <w:pPr>
        <w:tabs>
          <w:tab w:val="num" w:pos="1701"/>
        </w:tabs>
        <w:ind w:left="0" w:firstLine="0"/>
      </w:pPr>
    </w:lvl>
    <w:lvl w:ilvl="6">
      <w:start w:val="1"/>
      <w:numFmt w:val="decimal"/>
      <w:lvlText w:val="%2.%3.%4.%5.%6.%7."/>
      <w:lvlJc w:val="left"/>
      <w:pPr>
        <w:tabs>
          <w:tab w:val="num" w:pos="1984"/>
        </w:tabs>
        <w:ind w:left="0" w:firstLine="0"/>
      </w:pPr>
    </w:lvl>
    <w:lvl w:ilvl="7">
      <w:start w:val="1"/>
      <w:numFmt w:val="decimal"/>
      <w:lvlText w:val="%2.%3.%4.%5.%6.%7.%8."/>
      <w:lvlJc w:val="left"/>
      <w:pPr>
        <w:tabs>
          <w:tab w:val="num" w:pos="2268"/>
        </w:tabs>
        <w:ind w:left="0" w:firstLine="0"/>
      </w:pPr>
    </w:lvl>
    <w:lvl w:ilvl="8">
      <w:start w:val="1"/>
      <w:numFmt w:val="decimal"/>
      <w:lvlText w:val="%2.%3.%4.%5.%6.%7.%8.%9."/>
      <w:lvlJc w:val="left"/>
      <w:pPr>
        <w:tabs>
          <w:tab w:val="num" w:pos="2551"/>
        </w:tabs>
        <w:ind w:left="0" w:firstLine="0"/>
      </w:pPr>
    </w:lvl>
  </w:abstractNum>
  <w:abstractNum w:abstractNumId="4" w15:restartNumberingAfterBreak="0">
    <w:nsid w:val="DF585877"/>
    <w:multiLevelType w:val="singleLevel"/>
    <w:tmpl w:val="DF585877"/>
    <w:lvl w:ilvl="0">
      <w:start w:val="1"/>
      <w:numFmt w:val="decimal"/>
      <w:suff w:val="space"/>
      <w:lvlText w:val="%1."/>
      <w:lvlJc w:val="left"/>
      <w:pPr>
        <w:tabs>
          <w:tab w:val="left" w:pos="0"/>
        </w:tabs>
        <w:ind w:left="363" w:hanging="363"/>
      </w:pPr>
    </w:lvl>
  </w:abstractNum>
  <w:abstractNum w:abstractNumId="5" w15:restartNumberingAfterBreak="0">
    <w:nsid w:val="F35BEAD4"/>
    <w:multiLevelType w:val="multilevel"/>
    <w:tmpl w:val="2892DF4E"/>
    <w:lvl w:ilvl="0">
      <w:start w:val="1"/>
      <w:numFmt w:val="decimal"/>
      <w:suff w:val="space"/>
      <w:lvlText w:val="%1."/>
      <w:lvlJc w:val="left"/>
      <w:pPr>
        <w:tabs>
          <w:tab w:val="left" w:pos="0"/>
        </w:tabs>
        <w:ind w:left="363" w:hanging="363"/>
      </w:pPr>
      <w:rPr>
        <w:rFonts w:hint="default"/>
        <w:b w:val="0"/>
        <w:bCs w:val="0"/>
        <w:i w:val="0"/>
        <w:color w:val="00000A"/>
      </w:rPr>
    </w:lvl>
    <w:lvl w:ilvl="1">
      <w:start w:val="1"/>
      <w:numFmt w:val="decimal"/>
      <w:suff w:val="space"/>
      <w:lvlText w:val="%2."/>
      <w:lvlJc w:val="left"/>
      <w:pPr>
        <w:tabs>
          <w:tab w:val="left" w:pos="0"/>
        </w:tabs>
        <w:ind w:left="363" w:hanging="363"/>
      </w:pPr>
      <w:rPr>
        <w:rFonts w:eastAsia="Times New Roman" w:cs="Times New Roman" w:hint="default"/>
        <w:b w:val="0"/>
        <w:bCs w:val="0"/>
        <w:i w:val="0"/>
        <w:iCs/>
        <w:color w:val="auto"/>
      </w:rPr>
    </w:lvl>
    <w:lvl w:ilvl="2">
      <w:start w:val="1"/>
      <w:numFmt w:val="decimal"/>
      <w:lvlText w:val="%2.%3."/>
      <w:lvlJc w:val="left"/>
      <w:pPr>
        <w:tabs>
          <w:tab w:val="left" w:pos="850"/>
        </w:tabs>
        <w:ind w:left="0" w:firstLine="0"/>
      </w:pPr>
    </w:lvl>
    <w:lvl w:ilvl="3">
      <w:start w:val="1"/>
      <w:numFmt w:val="decimal"/>
      <w:lvlText w:val="%2.%3.%4."/>
      <w:lvlJc w:val="left"/>
      <w:pPr>
        <w:tabs>
          <w:tab w:val="left" w:pos="1134"/>
        </w:tabs>
        <w:ind w:left="0" w:firstLine="0"/>
      </w:pPr>
      <w:rPr>
        <w:color w:val="00000A"/>
      </w:rPr>
    </w:lvl>
    <w:lvl w:ilvl="4">
      <w:start w:val="1"/>
      <w:numFmt w:val="decimal"/>
      <w:lvlText w:val="%2.%3.%4.%5."/>
      <w:lvlJc w:val="left"/>
      <w:pPr>
        <w:tabs>
          <w:tab w:val="left" w:pos="1417"/>
        </w:tabs>
        <w:ind w:left="0" w:firstLine="0"/>
      </w:pPr>
    </w:lvl>
    <w:lvl w:ilvl="5">
      <w:start w:val="1"/>
      <w:numFmt w:val="decimal"/>
      <w:lvlText w:val="%2.%3.%4.%5.%6."/>
      <w:lvlJc w:val="left"/>
      <w:pPr>
        <w:tabs>
          <w:tab w:val="left" w:pos="1701"/>
        </w:tabs>
        <w:ind w:left="0" w:firstLine="0"/>
      </w:pPr>
    </w:lvl>
    <w:lvl w:ilvl="6">
      <w:start w:val="1"/>
      <w:numFmt w:val="decimal"/>
      <w:lvlText w:val="%2.%3.%4.%5.%6.%7."/>
      <w:lvlJc w:val="left"/>
      <w:pPr>
        <w:tabs>
          <w:tab w:val="left" w:pos="1984"/>
        </w:tabs>
        <w:ind w:left="0" w:firstLine="0"/>
      </w:pPr>
    </w:lvl>
    <w:lvl w:ilvl="7">
      <w:start w:val="1"/>
      <w:numFmt w:val="decimal"/>
      <w:lvlText w:val="%2.%3.%4.%5.%6.%7.%8."/>
      <w:lvlJc w:val="left"/>
      <w:pPr>
        <w:tabs>
          <w:tab w:val="left" w:pos="2268"/>
        </w:tabs>
        <w:ind w:left="0" w:firstLine="0"/>
      </w:pPr>
    </w:lvl>
    <w:lvl w:ilvl="8">
      <w:start w:val="1"/>
      <w:numFmt w:val="decimal"/>
      <w:lvlText w:val="%2.%3.%4.%5.%6.%7.%8.%9."/>
      <w:lvlJc w:val="left"/>
      <w:pPr>
        <w:tabs>
          <w:tab w:val="left" w:pos="2551"/>
        </w:tabs>
        <w:ind w:left="0" w:firstLine="0"/>
      </w:pPr>
    </w:lvl>
  </w:abstractNum>
  <w:abstractNum w:abstractNumId="6" w15:restartNumberingAfterBreak="0">
    <w:nsid w:val="FFFFFF7F"/>
    <w:multiLevelType w:val="singleLevel"/>
    <w:tmpl w:val="A96C2F50"/>
    <w:lvl w:ilvl="0">
      <w:start w:val="1"/>
      <w:numFmt w:val="decimal"/>
      <w:pStyle w:val="Listanumerowana2"/>
      <w:lvlText w:val="%1."/>
      <w:lvlJc w:val="left"/>
      <w:pPr>
        <w:tabs>
          <w:tab w:val="num" w:pos="643"/>
        </w:tabs>
        <w:ind w:left="643" w:hanging="360"/>
      </w:pPr>
    </w:lvl>
  </w:abstractNum>
  <w:abstractNum w:abstractNumId="7" w15:restartNumberingAfterBreak="0">
    <w:nsid w:val="00000002"/>
    <w:multiLevelType w:val="multilevel"/>
    <w:tmpl w:val="00000002"/>
    <w:name w:val="WW8Num2"/>
    <w:lvl w:ilvl="0">
      <w:start w:val="1"/>
      <w:numFmt w:val="none"/>
      <w:pStyle w:val="Nagwek5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15:restartNumberingAfterBreak="0">
    <w:nsid w:val="00000006"/>
    <w:multiLevelType w:val="multilevel"/>
    <w:tmpl w:val="B4F826A0"/>
    <w:name w:val="WW8Num3"/>
    <w:styleLink w:val="WWNum81"/>
    <w:lvl w:ilvl="0">
      <w:start w:val="1"/>
      <w:numFmt w:val="decimal"/>
      <w:lvlText w:val="%1)"/>
      <w:lvlJc w:val="left"/>
      <w:pPr>
        <w:tabs>
          <w:tab w:val="num" w:pos="990"/>
        </w:tabs>
        <w:ind w:left="707" w:firstLine="0"/>
      </w:pPr>
      <w:rPr>
        <w:rFonts w:ascii="Times New Roman" w:eastAsia="Batang" w:hAnsi="Times New Roman" w:cs="Calibri"/>
      </w:rPr>
    </w:lvl>
    <w:lvl w:ilvl="1">
      <w:start w:val="1"/>
      <w:numFmt w:val="decimal"/>
      <w:lvlText w:val="%2."/>
      <w:lvlJc w:val="left"/>
      <w:pPr>
        <w:tabs>
          <w:tab w:val="num" w:pos="1274"/>
        </w:tabs>
        <w:ind w:left="707" w:firstLine="0"/>
      </w:pPr>
      <w:rPr>
        <w:rFonts w:ascii="Times New Roman" w:eastAsia="Times New Roman" w:hAnsi="Times New Roman" w:cs="Times New Roman"/>
        <w:i w:val="0"/>
        <w:iCs/>
      </w:rPr>
    </w:lvl>
    <w:lvl w:ilvl="2">
      <w:start w:val="1"/>
      <w:numFmt w:val="decimal"/>
      <w:lvlText w:val="%3."/>
      <w:lvlJc w:val="left"/>
      <w:pPr>
        <w:tabs>
          <w:tab w:val="num" w:pos="8361"/>
        </w:tabs>
        <w:ind w:left="7511" w:firstLine="0"/>
      </w:pPr>
    </w:lvl>
    <w:lvl w:ilvl="3">
      <w:start w:val="1"/>
      <w:numFmt w:val="decimal"/>
      <w:lvlText w:val="%4."/>
      <w:lvlJc w:val="left"/>
      <w:pPr>
        <w:tabs>
          <w:tab w:val="num" w:pos="1841"/>
        </w:tabs>
        <w:ind w:left="707" w:firstLine="0"/>
      </w:pPr>
    </w:lvl>
    <w:lvl w:ilvl="4">
      <w:start w:val="1"/>
      <w:numFmt w:val="decimal"/>
      <w:lvlText w:val="%5."/>
      <w:lvlJc w:val="left"/>
      <w:pPr>
        <w:tabs>
          <w:tab w:val="num" w:pos="2124"/>
        </w:tabs>
        <w:ind w:left="707" w:firstLine="0"/>
      </w:pPr>
    </w:lvl>
    <w:lvl w:ilvl="5">
      <w:start w:val="1"/>
      <w:numFmt w:val="decimal"/>
      <w:lvlText w:val="%6."/>
      <w:lvlJc w:val="left"/>
      <w:pPr>
        <w:tabs>
          <w:tab w:val="num" w:pos="2408"/>
        </w:tabs>
        <w:ind w:left="707" w:firstLine="0"/>
      </w:pPr>
    </w:lvl>
    <w:lvl w:ilvl="6">
      <w:start w:val="1"/>
      <w:numFmt w:val="decimal"/>
      <w:lvlText w:val="%7."/>
      <w:lvlJc w:val="left"/>
      <w:pPr>
        <w:tabs>
          <w:tab w:val="num" w:pos="2691"/>
        </w:tabs>
        <w:ind w:left="707" w:firstLine="0"/>
      </w:pPr>
    </w:lvl>
    <w:lvl w:ilvl="7">
      <w:start w:val="1"/>
      <w:numFmt w:val="decimal"/>
      <w:lvlText w:val="%8."/>
      <w:lvlJc w:val="left"/>
      <w:pPr>
        <w:tabs>
          <w:tab w:val="num" w:pos="2975"/>
        </w:tabs>
        <w:ind w:left="707" w:firstLine="0"/>
      </w:pPr>
    </w:lvl>
    <w:lvl w:ilvl="8">
      <w:start w:val="1"/>
      <w:numFmt w:val="decimal"/>
      <w:lvlText w:val="%9."/>
      <w:lvlJc w:val="left"/>
      <w:pPr>
        <w:tabs>
          <w:tab w:val="num" w:pos="3258"/>
        </w:tabs>
        <w:ind w:left="707" w:firstLine="0"/>
      </w:pPr>
    </w:lvl>
  </w:abstractNum>
  <w:abstractNum w:abstractNumId="9" w15:restartNumberingAfterBreak="0">
    <w:nsid w:val="0000000A"/>
    <w:multiLevelType w:val="multilevel"/>
    <w:tmpl w:val="0000000A"/>
    <w:name w:val="WW8Num4"/>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0" w15:restartNumberingAfterBreak="0">
    <w:nsid w:val="0000000F"/>
    <w:multiLevelType w:val="multilevel"/>
    <w:tmpl w:val="B1AA49C2"/>
    <w:name w:val="WW8Num15"/>
    <w:lvl w:ilvl="0">
      <w:start w:val="1"/>
      <w:numFmt w:val="decimal"/>
      <w:lvlText w:val="%1."/>
      <w:lvlJc w:val="left"/>
      <w:pPr>
        <w:tabs>
          <w:tab w:val="num" w:pos="283"/>
        </w:tabs>
        <w:ind w:left="0" w:firstLine="0"/>
      </w:pPr>
      <w:rPr>
        <w:b w:val="0"/>
      </w:r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1" w15:restartNumberingAfterBreak="0">
    <w:nsid w:val="00000010"/>
    <w:multiLevelType w:val="multilevel"/>
    <w:tmpl w:val="00000010"/>
    <w:name w:val="WW8Num18"/>
    <w:lvl w:ilvl="0">
      <w:start w:val="1"/>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2" w15:restartNumberingAfterBreak="0">
    <w:nsid w:val="00000011"/>
    <w:multiLevelType w:val="multilevel"/>
    <w:tmpl w:val="00000011"/>
    <w:name w:val="WW8Num19"/>
    <w:lvl w:ilvl="0">
      <w:start w:val="3"/>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3" w15:restartNumberingAfterBreak="0">
    <w:nsid w:val="00000014"/>
    <w:multiLevelType w:val="multilevel"/>
    <w:tmpl w:val="00000014"/>
    <w:name w:val="WW8Num20"/>
    <w:lvl w:ilvl="0">
      <w:start w:val="2"/>
      <w:numFmt w:val="decimal"/>
      <w:lvlText w:val="%1."/>
      <w:lvlJc w:val="left"/>
      <w:pPr>
        <w:tabs>
          <w:tab w:val="num" w:pos="283"/>
        </w:tabs>
        <w:ind w:left="0" w:firstLine="0"/>
      </w:pPr>
    </w:lvl>
    <w:lvl w:ilvl="1">
      <w:start w:val="1"/>
      <w:numFmt w:val="decimal"/>
      <w:lvlText w:val="%2."/>
      <w:lvlJc w:val="left"/>
      <w:pPr>
        <w:tabs>
          <w:tab w:val="num" w:pos="6380"/>
        </w:tabs>
        <w:ind w:left="5813"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4" w15:restartNumberingAfterBreak="0">
    <w:nsid w:val="00000016"/>
    <w:multiLevelType w:val="multilevel"/>
    <w:tmpl w:val="9F1A4B36"/>
    <w:name w:val="WW8Num22"/>
    <w:lvl w:ilvl="0">
      <w:start w:val="2"/>
      <w:numFmt w:val="decimal"/>
      <w:lvlText w:val="%1."/>
      <w:lvlJc w:val="left"/>
      <w:pPr>
        <w:tabs>
          <w:tab w:val="num" w:pos="283"/>
        </w:tabs>
        <w:ind w:left="0" w:firstLine="0"/>
      </w:pPr>
      <w:rPr>
        <w:b w:val="0"/>
        <w:bCs/>
      </w:r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5" w15:restartNumberingAfterBreak="0">
    <w:nsid w:val="00000019"/>
    <w:multiLevelType w:val="multilevel"/>
    <w:tmpl w:val="00000019"/>
    <w:name w:val="WW8Num23"/>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6" w15:restartNumberingAfterBreak="0">
    <w:nsid w:val="00000034"/>
    <w:multiLevelType w:val="multilevel"/>
    <w:tmpl w:val="E66A33FE"/>
    <w:lvl w:ilvl="0">
      <w:start w:val="2"/>
      <w:numFmt w:val="decimal"/>
      <w:suff w:val="space"/>
      <w:lvlText w:val="%1."/>
      <w:lvlJc w:val="left"/>
      <w:pPr>
        <w:ind w:left="0" w:firstLine="0"/>
      </w:pPr>
    </w:lvl>
    <w:lvl w:ilvl="1">
      <w:start w:val="1"/>
      <w:numFmt w:val="decimal"/>
      <w:lvlText w:val="%2."/>
      <w:lvlJc w:val="left"/>
      <w:pPr>
        <w:tabs>
          <w:tab w:val="num" w:pos="567"/>
        </w:tabs>
        <w:ind w:left="0" w:firstLine="0"/>
      </w:pPr>
    </w:lvl>
    <w:lvl w:ilvl="2">
      <w:start w:val="1"/>
      <w:numFmt w:val="decimal"/>
      <w:lvlText w:val="%2.%3."/>
      <w:lvlJc w:val="left"/>
      <w:pPr>
        <w:tabs>
          <w:tab w:val="num" w:pos="850"/>
        </w:tabs>
        <w:ind w:left="0" w:firstLine="0"/>
      </w:pPr>
    </w:lvl>
    <w:lvl w:ilvl="3">
      <w:start w:val="1"/>
      <w:numFmt w:val="decimal"/>
      <w:lvlText w:val="%2.%3.%4."/>
      <w:lvlJc w:val="left"/>
      <w:pPr>
        <w:tabs>
          <w:tab w:val="num" w:pos="1134"/>
        </w:tabs>
        <w:ind w:left="0" w:firstLine="0"/>
      </w:pPr>
    </w:lvl>
    <w:lvl w:ilvl="4">
      <w:start w:val="1"/>
      <w:numFmt w:val="decimal"/>
      <w:lvlText w:val="%2.%3.%4.%5."/>
      <w:lvlJc w:val="left"/>
      <w:pPr>
        <w:tabs>
          <w:tab w:val="num" w:pos="1417"/>
        </w:tabs>
        <w:ind w:left="0" w:firstLine="0"/>
      </w:pPr>
    </w:lvl>
    <w:lvl w:ilvl="5">
      <w:start w:val="1"/>
      <w:numFmt w:val="decimal"/>
      <w:lvlText w:val="%2.%3.%4.%5.%6."/>
      <w:lvlJc w:val="left"/>
      <w:pPr>
        <w:tabs>
          <w:tab w:val="num" w:pos="1701"/>
        </w:tabs>
        <w:ind w:left="0" w:firstLine="0"/>
      </w:pPr>
    </w:lvl>
    <w:lvl w:ilvl="6">
      <w:start w:val="1"/>
      <w:numFmt w:val="decimal"/>
      <w:lvlText w:val="%2.%3.%4.%5.%6.%7."/>
      <w:lvlJc w:val="left"/>
      <w:pPr>
        <w:tabs>
          <w:tab w:val="num" w:pos="1984"/>
        </w:tabs>
        <w:ind w:left="0" w:firstLine="0"/>
      </w:pPr>
    </w:lvl>
    <w:lvl w:ilvl="7">
      <w:start w:val="1"/>
      <w:numFmt w:val="decimal"/>
      <w:lvlText w:val="%2.%3.%4.%5.%6.%7.%8."/>
      <w:lvlJc w:val="left"/>
      <w:pPr>
        <w:tabs>
          <w:tab w:val="num" w:pos="2268"/>
        </w:tabs>
        <w:ind w:left="0" w:firstLine="0"/>
      </w:pPr>
    </w:lvl>
    <w:lvl w:ilvl="8">
      <w:start w:val="1"/>
      <w:numFmt w:val="decimal"/>
      <w:lvlText w:val="%2.%3.%4.%5.%6.%7.%8.%9."/>
      <w:lvlJc w:val="left"/>
      <w:pPr>
        <w:tabs>
          <w:tab w:val="num" w:pos="2551"/>
        </w:tabs>
        <w:ind w:left="0" w:firstLine="0"/>
      </w:pPr>
    </w:lvl>
  </w:abstractNum>
  <w:abstractNum w:abstractNumId="17" w15:restartNumberingAfterBreak="0">
    <w:nsid w:val="00000035"/>
    <w:multiLevelType w:val="multilevel"/>
    <w:tmpl w:val="05120068"/>
    <w:lvl w:ilvl="0">
      <w:start w:val="1"/>
      <w:numFmt w:val="decimal"/>
      <w:lvlText w:val="%1."/>
      <w:lvlJc w:val="left"/>
      <w:pPr>
        <w:tabs>
          <w:tab w:val="num" w:pos="283"/>
        </w:tabs>
        <w:ind w:left="0" w:firstLine="0"/>
      </w:pPr>
      <w:rPr>
        <w:rFonts w:eastAsia="Calibri" w:cs="Times New Roman"/>
        <w:b w:val="0"/>
        <w:bCs w:val="0"/>
      </w:rPr>
    </w:lvl>
    <w:lvl w:ilvl="1">
      <w:start w:val="1"/>
      <w:numFmt w:val="decimal"/>
      <w:suff w:val="space"/>
      <w:lvlText w:val="%2."/>
      <w:lvlJc w:val="left"/>
      <w:pPr>
        <w:ind w:left="0" w:firstLine="0"/>
      </w:pPr>
      <w:rPr>
        <w:b w:val="0"/>
        <w:bCs w:val="0"/>
      </w:rPr>
    </w:lvl>
    <w:lvl w:ilvl="2">
      <w:start w:val="1"/>
      <w:numFmt w:val="decimal"/>
      <w:lvlText w:val="%2.%3."/>
      <w:lvlJc w:val="left"/>
      <w:pPr>
        <w:tabs>
          <w:tab w:val="num" w:pos="850"/>
        </w:tabs>
        <w:ind w:left="0" w:firstLine="0"/>
      </w:pPr>
    </w:lvl>
    <w:lvl w:ilvl="3">
      <w:start w:val="1"/>
      <w:numFmt w:val="decimal"/>
      <w:lvlText w:val="%2.%3.%4."/>
      <w:lvlJc w:val="left"/>
      <w:pPr>
        <w:tabs>
          <w:tab w:val="num" w:pos="1134"/>
        </w:tabs>
        <w:ind w:left="0" w:firstLine="0"/>
      </w:pPr>
    </w:lvl>
    <w:lvl w:ilvl="4">
      <w:start w:val="1"/>
      <w:numFmt w:val="decimal"/>
      <w:lvlText w:val="%2.%3.%4.%5."/>
      <w:lvlJc w:val="left"/>
      <w:pPr>
        <w:tabs>
          <w:tab w:val="num" w:pos="1417"/>
        </w:tabs>
        <w:ind w:left="0" w:firstLine="0"/>
      </w:pPr>
    </w:lvl>
    <w:lvl w:ilvl="5">
      <w:start w:val="1"/>
      <w:numFmt w:val="decimal"/>
      <w:lvlText w:val="%2.%3.%4.%5.%6."/>
      <w:lvlJc w:val="left"/>
      <w:pPr>
        <w:tabs>
          <w:tab w:val="num" w:pos="1701"/>
        </w:tabs>
        <w:ind w:left="0" w:firstLine="0"/>
      </w:pPr>
    </w:lvl>
    <w:lvl w:ilvl="6">
      <w:start w:val="1"/>
      <w:numFmt w:val="decimal"/>
      <w:lvlText w:val="%2.%3.%4.%5.%6.%7."/>
      <w:lvlJc w:val="left"/>
      <w:pPr>
        <w:tabs>
          <w:tab w:val="num" w:pos="1984"/>
        </w:tabs>
        <w:ind w:left="0" w:firstLine="0"/>
      </w:pPr>
    </w:lvl>
    <w:lvl w:ilvl="7">
      <w:start w:val="1"/>
      <w:numFmt w:val="decimal"/>
      <w:lvlText w:val="%2.%3.%4.%5.%6.%7.%8."/>
      <w:lvlJc w:val="left"/>
      <w:pPr>
        <w:tabs>
          <w:tab w:val="num" w:pos="2268"/>
        </w:tabs>
        <w:ind w:left="0" w:firstLine="0"/>
      </w:pPr>
    </w:lvl>
    <w:lvl w:ilvl="8">
      <w:start w:val="1"/>
      <w:numFmt w:val="decimal"/>
      <w:lvlText w:val="%2.%3.%4.%5.%6.%7.%8.%9."/>
      <w:lvlJc w:val="left"/>
      <w:pPr>
        <w:tabs>
          <w:tab w:val="num" w:pos="2551"/>
        </w:tabs>
        <w:ind w:left="0" w:firstLine="0"/>
      </w:pPr>
    </w:lvl>
  </w:abstractNum>
  <w:abstractNum w:abstractNumId="18" w15:restartNumberingAfterBreak="0">
    <w:nsid w:val="00000037"/>
    <w:multiLevelType w:val="multilevel"/>
    <w:tmpl w:val="E9C4B6E6"/>
    <w:lvl w:ilvl="0">
      <w:start w:val="1"/>
      <w:numFmt w:val="decimal"/>
      <w:suff w:val="space"/>
      <w:lvlText w:val="%1."/>
      <w:lvlJc w:val="left"/>
      <w:pPr>
        <w:ind w:left="0" w:firstLine="0"/>
      </w:pPr>
      <w:rPr>
        <w:b w:val="0"/>
        <w:bCs w:val="0"/>
      </w:rPr>
    </w:lvl>
    <w:lvl w:ilvl="1">
      <w:start w:val="1"/>
      <w:numFmt w:val="decimal"/>
      <w:lvlText w:val="%2."/>
      <w:lvlJc w:val="left"/>
      <w:pPr>
        <w:tabs>
          <w:tab w:val="num" w:pos="567"/>
        </w:tabs>
        <w:ind w:left="0" w:firstLine="0"/>
      </w:pPr>
    </w:lvl>
    <w:lvl w:ilvl="2">
      <w:start w:val="1"/>
      <w:numFmt w:val="decimal"/>
      <w:lvlText w:val="%2.%3."/>
      <w:lvlJc w:val="left"/>
      <w:pPr>
        <w:tabs>
          <w:tab w:val="num" w:pos="850"/>
        </w:tabs>
        <w:ind w:left="0" w:firstLine="0"/>
      </w:pPr>
    </w:lvl>
    <w:lvl w:ilvl="3">
      <w:start w:val="1"/>
      <w:numFmt w:val="decimal"/>
      <w:lvlText w:val="%2.%3.%4."/>
      <w:lvlJc w:val="left"/>
      <w:pPr>
        <w:tabs>
          <w:tab w:val="num" w:pos="1134"/>
        </w:tabs>
        <w:ind w:left="0" w:firstLine="0"/>
      </w:pPr>
    </w:lvl>
    <w:lvl w:ilvl="4">
      <w:start w:val="1"/>
      <w:numFmt w:val="decimal"/>
      <w:lvlText w:val="%2.%3.%4.%5."/>
      <w:lvlJc w:val="left"/>
      <w:pPr>
        <w:tabs>
          <w:tab w:val="num" w:pos="1417"/>
        </w:tabs>
        <w:ind w:left="0" w:firstLine="0"/>
      </w:pPr>
    </w:lvl>
    <w:lvl w:ilvl="5">
      <w:start w:val="1"/>
      <w:numFmt w:val="decimal"/>
      <w:lvlText w:val="%2.%3.%4.%5.%6."/>
      <w:lvlJc w:val="left"/>
      <w:pPr>
        <w:tabs>
          <w:tab w:val="num" w:pos="1701"/>
        </w:tabs>
        <w:ind w:left="0" w:firstLine="0"/>
      </w:pPr>
    </w:lvl>
    <w:lvl w:ilvl="6">
      <w:start w:val="1"/>
      <w:numFmt w:val="decimal"/>
      <w:lvlText w:val="%2.%3.%4.%5.%6.%7."/>
      <w:lvlJc w:val="left"/>
      <w:pPr>
        <w:tabs>
          <w:tab w:val="num" w:pos="1984"/>
        </w:tabs>
        <w:ind w:left="0" w:firstLine="0"/>
      </w:pPr>
    </w:lvl>
    <w:lvl w:ilvl="7">
      <w:start w:val="1"/>
      <w:numFmt w:val="decimal"/>
      <w:lvlText w:val="%2.%3.%4.%5.%6.%7.%8."/>
      <w:lvlJc w:val="left"/>
      <w:pPr>
        <w:tabs>
          <w:tab w:val="num" w:pos="2268"/>
        </w:tabs>
        <w:ind w:left="0" w:firstLine="0"/>
      </w:pPr>
    </w:lvl>
    <w:lvl w:ilvl="8">
      <w:start w:val="1"/>
      <w:numFmt w:val="decimal"/>
      <w:lvlText w:val="%2.%3.%4.%5.%6.%7.%8.%9."/>
      <w:lvlJc w:val="left"/>
      <w:pPr>
        <w:tabs>
          <w:tab w:val="num" w:pos="2551"/>
        </w:tabs>
        <w:ind w:left="0" w:firstLine="0"/>
      </w:pPr>
    </w:lvl>
  </w:abstractNum>
  <w:abstractNum w:abstractNumId="19" w15:restartNumberingAfterBreak="0">
    <w:nsid w:val="00000039"/>
    <w:multiLevelType w:val="multilevel"/>
    <w:tmpl w:val="103C21E8"/>
    <w:lvl w:ilvl="0">
      <w:start w:val="1"/>
      <w:numFmt w:val="decimal"/>
      <w:suff w:val="space"/>
      <w:lvlText w:val="%1."/>
      <w:lvlJc w:val="left"/>
      <w:pPr>
        <w:ind w:left="0" w:firstLine="0"/>
      </w:pPr>
      <w:rPr>
        <w:b w:val="0"/>
      </w:rPr>
    </w:lvl>
    <w:lvl w:ilvl="1">
      <w:start w:val="1"/>
      <w:numFmt w:val="decimal"/>
      <w:lvlText w:val="%2."/>
      <w:lvlJc w:val="left"/>
      <w:pPr>
        <w:tabs>
          <w:tab w:val="num" w:pos="567"/>
        </w:tabs>
        <w:ind w:left="0" w:firstLine="0"/>
      </w:pPr>
    </w:lvl>
    <w:lvl w:ilvl="2">
      <w:start w:val="1"/>
      <w:numFmt w:val="decimal"/>
      <w:lvlText w:val="%2.%3."/>
      <w:lvlJc w:val="left"/>
      <w:pPr>
        <w:tabs>
          <w:tab w:val="num" w:pos="850"/>
        </w:tabs>
        <w:ind w:left="0" w:firstLine="0"/>
      </w:pPr>
    </w:lvl>
    <w:lvl w:ilvl="3">
      <w:start w:val="1"/>
      <w:numFmt w:val="decimal"/>
      <w:lvlText w:val="%2.%3.%4."/>
      <w:lvlJc w:val="left"/>
      <w:pPr>
        <w:tabs>
          <w:tab w:val="num" w:pos="1134"/>
        </w:tabs>
        <w:ind w:left="0" w:firstLine="0"/>
      </w:pPr>
    </w:lvl>
    <w:lvl w:ilvl="4">
      <w:start w:val="1"/>
      <w:numFmt w:val="decimal"/>
      <w:lvlText w:val="%2.%3.%4.%5."/>
      <w:lvlJc w:val="left"/>
      <w:pPr>
        <w:tabs>
          <w:tab w:val="num" w:pos="1417"/>
        </w:tabs>
        <w:ind w:left="0" w:firstLine="0"/>
      </w:pPr>
    </w:lvl>
    <w:lvl w:ilvl="5">
      <w:start w:val="1"/>
      <w:numFmt w:val="decimal"/>
      <w:lvlText w:val="%2.%3.%4.%5.%6."/>
      <w:lvlJc w:val="left"/>
      <w:pPr>
        <w:tabs>
          <w:tab w:val="num" w:pos="1701"/>
        </w:tabs>
        <w:ind w:left="0" w:firstLine="0"/>
      </w:pPr>
    </w:lvl>
    <w:lvl w:ilvl="6">
      <w:start w:val="1"/>
      <w:numFmt w:val="decimal"/>
      <w:lvlText w:val="%2.%3.%4.%5.%6.%7."/>
      <w:lvlJc w:val="left"/>
      <w:pPr>
        <w:tabs>
          <w:tab w:val="num" w:pos="1984"/>
        </w:tabs>
        <w:ind w:left="0" w:firstLine="0"/>
      </w:pPr>
    </w:lvl>
    <w:lvl w:ilvl="7">
      <w:start w:val="1"/>
      <w:numFmt w:val="decimal"/>
      <w:lvlText w:val="%2.%3.%4.%5.%6.%7.%8."/>
      <w:lvlJc w:val="left"/>
      <w:pPr>
        <w:tabs>
          <w:tab w:val="num" w:pos="2268"/>
        </w:tabs>
        <w:ind w:left="0" w:firstLine="0"/>
      </w:pPr>
    </w:lvl>
    <w:lvl w:ilvl="8">
      <w:start w:val="1"/>
      <w:numFmt w:val="decimal"/>
      <w:lvlText w:val="%2.%3.%4.%5.%6.%7.%8.%9."/>
      <w:lvlJc w:val="left"/>
      <w:pPr>
        <w:tabs>
          <w:tab w:val="num" w:pos="2551"/>
        </w:tabs>
        <w:ind w:left="0" w:firstLine="0"/>
      </w:pPr>
    </w:lvl>
  </w:abstractNum>
  <w:abstractNum w:abstractNumId="20" w15:restartNumberingAfterBreak="0">
    <w:nsid w:val="00ED2DD0"/>
    <w:multiLevelType w:val="hybridMultilevel"/>
    <w:tmpl w:val="F23C8AE6"/>
    <w:lvl w:ilvl="0" w:tplc="04150011">
      <w:start w:val="1"/>
      <w:numFmt w:val="decimal"/>
      <w:lvlText w:val="%1)"/>
      <w:lvlJc w:val="left"/>
      <w:pPr>
        <w:ind w:left="720" w:hanging="360"/>
      </w:pPr>
    </w:lvl>
    <w:lvl w:ilvl="1" w:tplc="C7A0EC7A">
      <w:start w:val="1"/>
      <w:numFmt w:val="lowerLetter"/>
      <w:lvlText w:val="%2)"/>
      <w:lvlJc w:val="left"/>
      <w:pPr>
        <w:ind w:left="1785" w:hanging="705"/>
      </w:pPr>
      <w:rPr>
        <w:rFonts w:hint="default"/>
      </w:rPr>
    </w:lvl>
    <w:lvl w:ilvl="2" w:tplc="0415000F">
      <w:start w:val="1"/>
      <w:numFmt w:val="decimal"/>
      <w:lvlText w:val="%3."/>
      <w:lvlJc w:val="left"/>
      <w:pPr>
        <w:ind w:left="72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32B2BCD"/>
    <w:multiLevelType w:val="hybridMultilevel"/>
    <w:tmpl w:val="AB44CBE2"/>
    <w:name w:val="WW8Num25"/>
    <w:lvl w:ilvl="0" w:tplc="897E1D9C">
      <w:start w:val="1"/>
      <w:numFmt w:val="decimal"/>
      <w:lvlText w:val="%1)"/>
      <w:lvlJc w:val="left"/>
      <w:pPr>
        <w:ind w:left="644" w:hanging="360"/>
      </w:pPr>
      <w:rPr>
        <w:rFonts w:hint="default"/>
      </w:rPr>
    </w:lvl>
    <w:lvl w:ilvl="1" w:tplc="5874C90E" w:tentative="1">
      <w:start w:val="1"/>
      <w:numFmt w:val="lowerLetter"/>
      <w:lvlText w:val="%2."/>
      <w:lvlJc w:val="left"/>
      <w:pPr>
        <w:ind w:left="1364" w:hanging="360"/>
      </w:pPr>
    </w:lvl>
    <w:lvl w:ilvl="2" w:tplc="9672378E" w:tentative="1">
      <w:start w:val="1"/>
      <w:numFmt w:val="lowerRoman"/>
      <w:lvlText w:val="%3."/>
      <w:lvlJc w:val="right"/>
      <w:pPr>
        <w:ind w:left="2084" w:hanging="180"/>
      </w:pPr>
    </w:lvl>
    <w:lvl w:ilvl="3" w:tplc="933E2A7A" w:tentative="1">
      <w:start w:val="1"/>
      <w:numFmt w:val="decimal"/>
      <w:lvlText w:val="%4."/>
      <w:lvlJc w:val="left"/>
      <w:pPr>
        <w:ind w:left="2804" w:hanging="360"/>
      </w:pPr>
    </w:lvl>
    <w:lvl w:ilvl="4" w:tplc="EC982E7A" w:tentative="1">
      <w:start w:val="1"/>
      <w:numFmt w:val="lowerLetter"/>
      <w:lvlText w:val="%5."/>
      <w:lvlJc w:val="left"/>
      <w:pPr>
        <w:ind w:left="3524" w:hanging="360"/>
      </w:pPr>
    </w:lvl>
    <w:lvl w:ilvl="5" w:tplc="86E0ADAC" w:tentative="1">
      <w:start w:val="1"/>
      <w:numFmt w:val="lowerRoman"/>
      <w:lvlText w:val="%6."/>
      <w:lvlJc w:val="right"/>
      <w:pPr>
        <w:ind w:left="4244" w:hanging="180"/>
      </w:pPr>
    </w:lvl>
    <w:lvl w:ilvl="6" w:tplc="0AD60CCC" w:tentative="1">
      <w:start w:val="1"/>
      <w:numFmt w:val="decimal"/>
      <w:lvlText w:val="%7."/>
      <w:lvlJc w:val="left"/>
      <w:pPr>
        <w:ind w:left="4964" w:hanging="360"/>
      </w:pPr>
    </w:lvl>
    <w:lvl w:ilvl="7" w:tplc="59547CE6" w:tentative="1">
      <w:start w:val="1"/>
      <w:numFmt w:val="lowerLetter"/>
      <w:lvlText w:val="%8."/>
      <w:lvlJc w:val="left"/>
      <w:pPr>
        <w:ind w:left="5684" w:hanging="360"/>
      </w:pPr>
    </w:lvl>
    <w:lvl w:ilvl="8" w:tplc="E15414F0" w:tentative="1">
      <w:start w:val="1"/>
      <w:numFmt w:val="lowerRoman"/>
      <w:lvlText w:val="%9."/>
      <w:lvlJc w:val="right"/>
      <w:pPr>
        <w:ind w:left="6404" w:hanging="180"/>
      </w:pPr>
    </w:lvl>
  </w:abstractNum>
  <w:abstractNum w:abstractNumId="22" w15:restartNumberingAfterBreak="0">
    <w:nsid w:val="05316B7D"/>
    <w:multiLevelType w:val="hybridMultilevel"/>
    <w:tmpl w:val="47D88FE8"/>
    <w:lvl w:ilvl="0" w:tplc="27927784">
      <w:start w:val="1"/>
      <w:numFmt w:val="decimal"/>
      <w:lvlText w:val="%1)"/>
      <w:lvlJc w:val="left"/>
      <w:pPr>
        <w:ind w:left="644" w:hanging="360"/>
      </w:pPr>
      <w:rPr>
        <w:rFonts w:ascii="Times New Roman" w:eastAsia="Calibri" w:hAnsi="Times New Roman" w:cs="Times New Roman"/>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05496003"/>
    <w:multiLevelType w:val="hybridMultilevel"/>
    <w:tmpl w:val="86B42D22"/>
    <w:lvl w:ilvl="0" w:tplc="CFF8122C">
      <w:start w:val="1"/>
      <w:numFmt w:val="decimal"/>
      <w:lvlText w:val="%1."/>
      <w:lvlJc w:val="left"/>
      <w:pPr>
        <w:ind w:left="1429" w:hanging="360"/>
      </w:pPr>
      <w:rPr>
        <w:rFonts w:hint="default"/>
        <w:b w:val="0"/>
        <w:bCs/>
        <w:color w:val="auto"/>
        <w:sz w:val="24"/>
        <w:szCs w:val="24"/>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4" w15:restartNumberingAfterBreak="0">
    <w:nsid w:val="05F83815"/>
    <w:multiLevelType w:val="hybridMultilevel"/>
    <w:tmpl w:val="C7A4830C"/>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7AF7A88"/>
    <w:multiLevelType w:val="hybridMultilevel"/>
    <w:tmpl w:val="5B22AB12"/>
    <w:lvl w:ilvl="0" w:tplc="6BD2C4AE">
      <w:start w:val="1"/>
      <w:numFmt w:val="decimal"/>
      <w:lvlText w:val="%1."/>
      <w:lvlJc w:val="left"/>
      <w:pPr>
        <w:ind w:left="502"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A5215A1"/>
    <w:multiLevelType w:val="multilevel"/>
    <w:tmpl w:val="600E8D96"/>
    <w:lvl w:ilvl="0">
      <w:start w:val="1"/>
      <w:numFmt w:val="decimal"/>
      <w:lvlText w:val="%1."/>
      <w:lvlJc w:val="left"/>
      <w:pPr>
        <w:tabs>
          <w:tab w:val="num" w:pos="283"/>
        </w:tabs>
        <w:ind w:left="0" w:firstLine="0"/>
      </w:pPr>
    </w:lvl>
    <w:lvl w:ilvl="1">
      <w:start w:val="1"/>
      <w:numFmt w:val="decimal"/>
      <w:lvlText w:val="%2."/>
      <w:lvlJc w:val="left"/>
      <w:pPr>
        <w:tabs>
          <w:tab w:val="num" w:pos="567"/>
        </w:tabs>
        <w:ind w:left="0" w:firstLine="0"/>
      </w:pPr>
      <w:rPr>
        <w:rFonts w:ascii="Times New Roman" w:eastAsia="Times New Roman" w:hAnsi="Times New Roman" w:cs="Times New Roman"/>
        <w:i w:val="0"/>
        <w:iCs/>
      </w:rPr>
    </w:lvl>
    <w:lvl w:ilvl="2">
      <w:start w:val="1"/>
      <w:numFmt w:val="decimal"/>
      <w:lvlText w:val="%3."/>
      <w:lvlJc w:val="left"/>
      <w:pPr>
        <w:tabs>
          <w:tab w:val="num" w:pos="7654"/>
        </w:tabs>
        <w:ind w:left="6804"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27" w15:restartNumberingAfterBreak="0">
    <w:nsid w:val="0A9657C4"/>
    <w:multiLevelType w:val="multilevel"/>
    <w:tmpl w:val="B4F6E52A"/>
    <w:styleLink w:val="WWNum8"/>
    <w:lvl w:ilvl="0">
      <w:start w:val="1"/>
      <w:numFmt w:val="bullet"/>
      <w:lvlText w:val=""/>
      <w:lvlJc w:val="left"/>
      <w:pPr>
        <w:ind w:left="1146" w:hanging="360"/>
      </w:pPr>
      <w:rPr>
        <w:rFonts w:ascii="Symbol" w:hAnsi="Symbol" w:hint="default"/>
        <w:b w:val="0"/>
        <w:i w:val="0"/>
        <w:caps w:val="0"/>
        <w:smallCaps w:val="0"/>
        <w:strike w:val="0"/>
        <w:dstrike w:val="0"/>
        <w:vanish w:val="0"/>
        <w:position w:val="0"/>
        <w:sz w:val="24"/>
        <w:vertAlign w:val="baseline"/>
      </w:rPr>
    </w:lvl>
    <w:lvl w:ilvl="1">
      <w:start w:val="1"/>
      <w:numFmt w:val="lowerLetter"/>
      <w:lvlText w:val="%2."/>
      <w:lvlJc w:val="left"/>
      <w:pPr>
        <w:ind w:left="1866" w:hanging="360"/>
      </w:pPr>
    </w:lvl>
    <w:lvl w:ilvl="2">
      <w:start w:val="1"/>
      <w:numFmt w:val="lowerRoman"/>
      <w:lvlText w:val="%1.%2.%3."/>
      <w:lvlJc w:val="right"/>
      <w:pPr>
        <w:ind w:left="2586" w:hanging="180"/>
      </w:pPr>
    </w:lvl>
    <w:lvl w:ilvl="3">
      <w:start w:val="1"/>
      <w:numFmt w:val="decimal"/>
      <w:lvlText w:val="%1.%2.%3.%4."/>
      <w:lvlJc w:val="left"/>
      <w:pPr>
        <w:ind w:left="3306" w:hanging="360"/>
      </w:pPr>
    </w:lvl>
    <w:lvl w:ilvl="4">
      <w:start w:val="1"/>
      <w:numFmt w:val="lowerLetter"/>
      <w:lvlText w:val="%1.%2.%3.%4.%5."/>
      <w:lvlJc w:val="left"/>
      <w:pPr>
        <w:ind w:left="4026" w:hanging="360"/>
      </w:pPr>
    </w:lvl>
    <w:lvl w:ilvl="5">
      <w:start w:val="1"/>
      <w:numFmt w:val="lowerRoman"/>
      <w:lvlText w:val="%1.%2.%3.%4.%5.%6."/>
      <w:lvlJc w:val="right"/>
      <w:pPr>
        <w:ind w:left="4746" w:hanging="180"/>
      </w:pPr>
    </w:lvl>
    <w:lvl w:ilvl="6">
      <w:start w:val="1"/>
      <w:numFmt w:val="decimal"/>
      <w:lvlText w:val="%1.%2.%3.%4.%5.%6.%7."/>
      <w:lvlJc w:val="left"/>
      <w:pPr>
        <w:ind w:left="5466" w:hanging="360"/>
      </w:pPr>
    </w:lvl>
    <w:lvl w:ilvl="7">
      <w:start w:val="1"/>
      <w:numFmt w:val="lowerLetter"/>
      <w:lvlText w:val="%1.%2.%3.%4.%5.%6.%7.%8."/>
      <w:lvlJc w:val="left"/>
      <w:pPr>
        <w:ind w:left="6186" w:hanging="360"/>
      </w:pPr>
    </w:lvl>
    <w:lvl w:ilvl="8">
      <w:start w:val="1"/>
      <w:numFmt w:val="lowerRoman"/>
      <w:lvlText w:val="%1.%2.%3.%4.%5.%6.%7.%8.%9."/>
      <w:lvlJc w:val="right"/>
      <w:pPr>
        <w:ind w:left="6906" w:hanging="180"/>
      </w:pPr>
    </w:lvl>
  </w:abstractNum>
  <w:abstractNum w:abstractNumId="28" w15:restartNumberingAfterBreak="0">
    <w:nsid w:val="0B266074"/>
    <w:multiLevelType w:val="hybridMultilevel"/>
    <w:tmpl w:val="63CA9ECE"/>
    <w:lvl w:ilvl="0" w:tplc="49B2C844">
      <w:start w:val="1"/>
      <w:numFmt w:val="decimal"/>
      <w:lvlText w:val="%1)"/>
      <w:lvlJc w:val="left"/>
      <w:pPr>
        <w:ind w:left="1068" w:hanging="360"/>
      </w:pPr>
      <w:rPr>
        <w:b w:val="0"/>
        <w:bCs/>
      </w:rPr>
    </w:lvl>
    <w:lvl w:ilvl="1" w:tplc="04150011">
      <w:start w:val="1"/>
      <w:numFmt w:val="decimal"/>
      <w:lvlText w:val="%2)"/>
      <w:lvlJc w:val="left"/>
      <w:pPr>
        <w:ind w:left="765"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0246B27"/>
    <w:multiLevelType w:val="multilevel"/>
    <w:tmpl w:val="13DAFB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10640658"/>
    <w:multiLevelType w:val="multilevel"/>
    <w:tmpl w:val="1FE299B0"/>
    <w:styleLink w:val="WWNum9"/>
    <w:lvl w:ilvl="0">
      <w:numFmt w:val="bullet"/>
      <w:lvlText w:val=""/>
      <w:lvlJc w:val="left"/>
      <w:pPr>
        <w:ind w:left="1319" w:hanging="360"/>
      </w:pPr>
      <w:rPr>
        <w:rFonts w:ascii="Symbol" w:hAnsi="Symbol"/>
      </w:rPr>
    </w:lvl>
    <w:lvl w:ilvl="1">
      <w:numFmt w:val="bullet"/>
      <w:lvlText w:val="o"/>
      <w:lvlJc w:val="left"/>
      <w:pPr>
        <w:ind w:left="2039" w:hanging="360"/>
      </w:pPr>
      <w:rPr>
        <w:rFonts w:ascii="Courier New" w:hAnsi="Courier New" w:cs="Courier New"/>
      </w:rPr>
    </w:lvl>
    <w:lvl w:ilvl="2">
      <w:numFmt w:val="bullet"/>
      <w:lvlText w:val=""/>
      <w:lvlJc w:val="left"/>
      <w:pPr>
        <w:ind w:left="2759" w:hanging="360"/>
      </w:pPr>
      <w:rPr>
        <w:rFonts w:ascii="Wingdings" w:hAnsi="Wingdings"/>
      </w:rPr>
    </w:lvl>
    <w:lvl w:ilvl="3">
      <w:numFmt w:val="bullet"/>
      <w:lvlText w:val=""/>
      <w:lvlJc w:val="left"/>
      <w:pPr>
        <w:ind w:left="3479" w:hanging="360"/>
      </w:pPr>
      <w:rPr>
        <w:rFonts w:ascii="Symbol" w:hAnsi="Symbol"/>
      </w:rPr>
    </w:lvl>
    <w:lvl w:ilvl="4">
      <w:numFmt w:val="bullet"/>
      <w:lvlText w:val="o"/>
      <w:lvlJc w:val="left"/>
      <w:pPr>
        <w:ind w:left="4199" w:hanging="360"/>
      </w:pPr>
      <w:rPr>
        <w:rFonts w:ascii="Courier New" w:hAnsi="Courier New" w:cs="Courier New"/>
      </w:rPr>
    </w:lvl>
    <w:lvl w:ilvl="5">
      <w:numFmt w:val="bullet"/>
      <w:lvlText w:val=""/>
      <w:lvlJc w:val="left"/>
      <w:pPr>
        <w:ind w:left="4919" w:hanging="360"/>
      </w:pPr>
      <w:rPr>
        <w:rFonts w:ascii="Wingdings" w:hAnsi="Wingdings"/>
      </w:rPr>
    </w:lvl>
    <w:lvl w:ilvl="6">
      <w:numFmt w:val="bullet"/>
      <w:lvlText w:val=""/>
      <w:lvlJc w:val="left"/>
      <w:pPr>
        <w:ind w:left="5639" w:hanging="360"/>
      </w:pPr>
      <w:rPr>
        <w:rFonts w:ascii="Symbol" w:hAnsi="Symbol"/>
      </w:rPr>
    </w:lvl>
    <w:lvl w:ilvl="7">
      <w:numFmt w:val="bullet"/>
      <w:lvlText w:val="o"/>
      <w:lvlJc w:val="left"/>
      <w:pPr>
        <w:ind w:left="6359" w:hanging="360"/>
      </w:pPr>
      <w:rPr>
        <w:rFonts w:ascii="Courier New" w:hAnsi="Courier New" w:cs="Courier New"/>
      </w:rPr>
    </w:lvl>
    <w:lvl w:ilvl="8">
      <w:numFmt w:val="bullet"/>
      <w:lvlText w:val=""/>
      <w:lvlJc w:val="left"/>
      <w:pPr>
        <w:ind w:left="7079" w:hanging="360"/>
      </w:pPr>
      <w:rPr>
        <w:rFonts w:ascii="Wingdings" w:hAnsi="Wingdings"/>
      </w:rPr>
    </w:lvl>
  </w:abstractNum>
  <w:abstractNum w:abstractNumId="31" w15:restartNumberingAfterBreak="0">
    <w:nsid w:val="113C3532"/>
    <w:multiLevelType w:val="multilevel"/>
    <w:tmpl w:val="EEF4A3F4"/>
    <w:lvl w:ilvl="0">
      <w:start w:val="1"/>
      <w:numFmt w:val="bullet"/>
      <w:suff w:val="space"/>
      <w:lvlText w:val=""/>
      <w:lvlJc w:val="left"/>
      <w:pPr>
        <w:tabs>
          <w:tab w:val="left" w:pos="0"/>
        </w:tabs>
        <w:ind w:left="567" w:hanging="207"/>
      </w:pPr>
      <w:rPr>
        <w:rFonts w:ascii="Symbol" w:hAnsi="Symbol"/>
        <w:color w:val="auto"/>
      </w:rPr>
    </w:lvl>
    <w:lvl w:ilvl="1">
      <w:start w:val="1"/>
      <w:numFmt w:val="bullet"/>
      <w:lvlText w:val="o"/>
      <w:lvlJc w:val="left"/>
      <w:pPr>
        <w:tabs>
          <w:tab w:val="left" w:pos="0"/>
        </w:tabs>
        <w:ind w:left="1440" w:hanging="360"/>
      </w:pPr>
      <w:rPr>
        <w:rFonts w:ascii="Courier New" w:hAnsi="Courier New" w:cs="Courier New"/>
      </w:rPr>
    </w:lvl>
    <w:lvl w:ilvl="2">
      <w:start w:val="1"/>
      <w:numFmt w:val="bullet"/>
      <w:lvlText w:val=""/>
      <w:lvlJc w:val="left"/>
      <w:pPr>
        <w:tabs>
          <w:tab w:val="left" w:pos="0"/>
        </w:tabs>
        <w:ind w:left="2160" w:hanging="360"/>
      </w:pPr>
      <w:rPr>
        <w:rFonts w:ascii="Wingdings" w:hAnsi="Wingdings"/>
      </w:rPr>
    </w:lvl>
    <w:lvl w:ilvl="3">
      <w:start w:val="1"/>
      <w:numFmt w:val="bullet"/>
      <w:lvlText w:val=""/>
      <w:lvlJc w:val="left"/>
      <w:pPr>
        <w:tabs>
          <w:tab w:val="left" w:pos="0"/>
        </w:tabs>
        <w:ind w:left="2880" w:hanging="360"/>
      </w:pPr>
      <w:rPr>
        <w:rFonts w:ascii="Symbol" w:hAnsi="Symbol"/>
      </w:rPr>
    </w:lvl>
    <w:lvl w:ilvl="4">
      <w:start w:val="1"/>
      <w:numFmt w:val="bullet"/>
      <w:lvlText w:val="o"/>
      <w:lvlJc w:val="left"/>
      <w:pPr>
        <w:tabs>
          <w:tab w:val="left" w:pos="0"/>
        </w:tabs>
        <w:ind w:left="3600" w:hanging="360"/>
      </w:pPr>
      <w:rPr>
        <w:rFonts w:ascii="Courier New" w:hAnsi="Courier New" w:cs="Courier New"/>
      </w:rPr>
    </w:lvl>
    <w:lvl w:ilvl="5">
      <w:start w:val="1"/>
      <w:numFmt w:val="bullet"/>
      <w:lvlText w:val=""/>
      <w:lvlJc w:val="left"/>
      <w:pPr>
        <w:tabs>
          <w:tab w:val="left" w:pos="0"/>
        </w:tabs>
        <w:ind w:left="4320" w:hanging="360"/>
      </w:pPr>
      <w:rPr>
        <w:rFonts w:ascii="Wingdings" w:hAnsi="Wingdings"/>
      </w:rPr>
    </w:lvl>
    <w:lvl w:ilvl="6">
      <w:start w:val="1"/>
      <w:numFmt w:val="bullet"/>
      <w:lvlText w:val=""/>
      <w:lvlJc w:val="left"/>
      <w:pPr>
        <w:tabs>
          <w:tab w:val="left" w:pos="0"/>
        </w:tabs>
        <w:ind w:left="5040" w:hanging="360"/>
      </w:pPr>
      <w:rPr>
        <w:rFonts w:ascii="Symbol" w:hAnsi="Symbol"/>
      </w:rPr>
    </w:lvl>
    <w:lvl w:ilvl="7">
      <w:start w:val="1"/>
      <w:numFmt w:val="bullet"/>
      <w:lvlText w:val="o"/>
      <w:lvlJc w:val="left"/>
      <w:pPr>
        <w:tabs>
          <w:tab w:val="left" w:pos="0"/>
        </w:tabs>
        <w:ind w:left="5760" w:hanging="360"/>
      </w:pPr>
      <w:rPr>
        <w:rFonts w:ascii="Courier New" w:hAnsi="Courier New" w:cs="Courier New"/>
      </w:rPr>
    </w:lvl>
    <w:lvl w:ilvl="8">
      <w:start w:val="1"/>
      <w:numFmt w:val="bullet"/>
      <w:lvlText w:val=""/>
      <w:lvlJc w:val="left"/>
      <w:pPr>
        <w:tabs>
          <w:tab w:val="left" w:pos="0"/>
        </w:tabs>
        <w:ind w:left="6480" w:hanging="360"/>
      </w:pPr>
      <w:rPr>
        <w:rFonts w:ascii="Wingdings" w:hAnsi="Wingdings"/>
      </w:rPr>
    </w:lvl>
  </w:abstractNum>
  <w:abstractNum w:abstractNumId="32" w15:restartNumberingAfterBreak="0">
    <w:nsid w:val="11DA7E8D"/>
    <w:multiLevelType w:val="hybridMultilevel"/>
    <w:tmpl w:val="F368A09C"/>
    <w:lvl w:ilvl="0" w:tplc="0415000F">
      <w:start w:val="1"/>
      <w:numFmt w:val="decimal"/>
      <w:lvlText w:val="%1."/>
      <w:lvlJc w:val="left"/>
      <w:pPr>
        <w:ind w:left="360" w:hanging="360"/>
      </w:pPr>
      <w:rPr>
        <w:rFonts w:hint="default"/>
        <w:b w:val="0"/>
        <w:i w:val="0"/>
        <w:color w:val="auto"/>
        <w:sz w:val="24"/>
        <w:szCs w:val="24"/>
      </w:rPr>
    </w:lvl>
    <w:lvl w:ilvl="1" w:tplc="235A920C">
      <w:start w:val="1"/>
      <w:numFmt w:val="decimal"/>
      <w:lvlText w:val="%2)"/>
      <w:lvlJc w:val="left"/>
      <w:pPr>
        <w:ind w:left="1440" w:hanging="360"/>
      </w:pPr>
      <w:rPr>
        <w:rFonts w:hint="default"/>
        <w:b w:val="0"/>
      </w:rPr>
    </w:lvl>
    <w:lvl w:ilvl="2" w:tplc="52C6C7C2">
      <w:start w:val="1"/>
      <w:numFmt w:val="lowerLetter"/>
      <w:lvlText w:val="%3."/>
      <w:lvlJc w:val="left"/>
      <w:pPr>
        <w:ind w:left="644" w:hanging="360"/>
      </w:pPr>
      <w:rPr>
        <w:rFonts w:hint="default"/>
        <w:b/>
        <w:sz w:val="24"/>
        <w:szCs w:val="24"/>
      </w:rPr>
    </w:lvl>
    <w:lvl w:ilvl="3" w:tplc="06EE51C2">
      <w:start w:val="1"/>
      <w:numFmt w:val="upperRoman"/>
      <w:lvlText w:val="%4."/>
      <w:lvlJc w:val="left"/>
      <w:pPr>
        <w:ind w:left="3240" w:hanging="72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20A3D65"/>
    <w:multiLevelType w:val="multilevel"/>
    <w:tmpl w:val="294EEA30"/>
    <w:lvl w:ilvl="0">
      <w:numFmt w:val="bullet"/>
      <w:lvlText w:val="•"/>
      <w:lvlJc w:val="left"/>
      <w:pPr>
        <w:ind w:left="720" w:hanging="360"/>
      </w:pPr>
      <w:rPr>
        <w:rFonts w:ascii="StarSymbol" w:eastAsia="OpenSymbol, 'Arial Unicode MS'" w:hAnsi="StarSymbol" w:cs="OpenSymbol, 'Arial Unicode MS'"/>
      </w:rPr>
    </w:lvl>
    <w:lvl w:ilvl="1">
      <w:numFmt w:val="bullet"/>
      <w:lvlText w:val="•"/>
      <w:lvlJc w:val="left"/>
      <w:pPr>
        <w:ind w:left="1080" w:hanging="360"/>
      </w:pPr>
      <w:rPr>
        <w:rFonts w:ascii="StarSymbol" w:eastAsia="OpenSymbol, 'Arial Unicode MS'" w:hAnsi="StarSymbol" w:cs="OpenSymbol, 'Arial Unicode MS'"/>
      </w:rPr>
    </w:lvl>
    <w:lvl w:ilvl="2">
      <w:numFmt w:val="bullet"/>
      <w:lvlText w:val="•"/>
      <w:lvlJc w:val="left"/>
      <w:pPr>
        <w:ind w:left="1440" w:hanging="360"/>
      </w:pPr>
      <w:rPr>
        <w:rFonts w:ascii="StarSymbol" w:eastAsia="OpenSymbol, 'Arial Unicode MS'" w:hAnsi="StarSymbol" w:cs="OpenSymbol, 'Arial Unicode MS'"/>
      </w:rPr>
    </w:lvl>
    <w:lvl w:ilvl="3">
      <w:numFmt w:val="bullet"/>
      <w:lvlText w:val="•"/>
      <w:lvlJc w:val="left"/>
      <w:pPr>
        <w:ind w:left="1800" w:hanging="360"/>
      </w:pPr>
      <w:rPr>
        <w:rFonts w:ascii="StarSymbol" w:eastAsia="OpenSymbol, 'Arial Unicode MS'" w:hAnsi="StarSymbol" w:cs="OpenSymbol, 'Arial Unicode MS'"/>
      </w:rPr>
    </w:lvl>
    <w:lvl w:ilvl="4">
      <w:numFmt w:val="bullet"/>
      <w:lvlText w:val="•"/>
      <w:lvlJc w:val="left"/>
      <w:pPr>
        <w:ind w:left="2160" w:hanging="360"/>
      </w:pPr>
      <w:rPr>
        <w:rFonts w:ascii="StarSymbol" w:eastAsia="OpenSymbol, 'Arial Unicode MS'" w:hAnsi="StarSymbol" w:cs="OpenSymbol, 'Arial Unicode MS'"/>
      </w:rPr>
    </w:lvl>
    <w:lvl w:ilvl="5">
      <w:numFmt w:val="bullet"/>
      <w:lvlText w:val="•"/>
      <w:lvlJc w:val="left"/>
      <w:pPr>
        <w:ind w:left="2520" w:hanging="360"/>
      </w:pPr>
      <w:rPr>
        <w:rFonts w:ascii="StarSymbol" w:eastAsia="OpenSymbol, 'Arial Unicode MS'" w:hAnsi="StarSymbol" w:cs="OpenSymbol, 'Arial Unicode MS'"/>
      </w:rPr>
    </w:lvl>
    <w:lvl w:ilvl="6">
      <w:numFmt w:val="bullet"/>
      <w:lvlText w:val="•"/>
      <w:lvlJc w:val="left"/>
      <w:pPr>
        <w:ind w:left="2880" w:hanging="360"/>
      </w:pPr>
      <w:rPr>
        <w:rFonts w:ascii="StarSymbol" w:eastAsia="OpenSymbol, 'Arial Unicode MS'" w:hAnsi="StarSymbol" w:cs="OpenSymbol, 'Arial Unicode MS'"/>
      </w:rPr>
    </w:lvl>
    <w:lvl w:ilvl="7">
      <w:numFmt w:val="bullet"/>
      <w:lvlText w:val="•"/>
      <w:lvlJc w:val="left"/>
      <w:pPr>
        <w:ind w:left="3240" w:hanging="360"/>
      </w:pPr>
      <w:rPr>
        <w:rFonts w:ascii="StarSymbol" w:eastAsia="OpenSymbol, 'Arial Unicode MS'" w:hAnsi="StarSymbol" w:cs="OpenSymbol, 'Arial Unicode MS'"/>
      </w:rPr>
    </w:lvl>
    <w:lvl w:ilvl="8">
      <w:numFmt w:val="bullet"/>
      <w:lvlText w:val="•"/>
      <w:lvlJc w:val="left"/>
      <w:pPr>
        <w:ind w:left="3600" w:hanging="360"/>
      </w:pPr>
      <w:rPr>
        <w:rFonts w:ascii="StarSymbol" w:eastAsia="OpenSymbol, 'Arial Unicode MS'" w:hAnsi="StarSymbol" w:cs="OpenSymbol, 'Arial Unicode MS'"/>
      </w:rPr>
    </w:lvl>
  </w:abstractNum>
  <w:abstractNum w:abstractNumId="34" w15:restartNumberingAfterBreak="0">
    <w:nsid w:val="12A879FD"/>
    <w:multiLevelType w:val="hybridMultilevel"/>
    <w:tmpl w:val="77F431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3DA55BF"/>
    <w:multiLevelType w:val="multilevel"/>
    <w:tmpl w:val="652CDD9A"/>
    <w:lvl w:ilvl="0">
      <w:start w:val="8"/>
      <w:numFmt w:val="decimal"/>
      <w:pStyle w:val="tekst-pity"/>
      <w:lvlText w:val="%1."/>
      <w:lvlJc w:val="left"/>
      <w:pPr>
        <w:tabs>
          <w:tab w:val="num" w:pos="495"/>
        </w:tabs>
        <w:ind w:left="495" w:hanging="495"/>
      </w:pPr>
      <w:rPr>
        <w:rFonts w:hint="default"/>
      </w:rPr>
    </w:lvl>
    <w:lvl w:ilvl="1">
      <w:start w:val="1"/>
      <w:numFmt w:val="decimal"/>
      <w:lvlText w:val="%2."/>
      <w:lvlJc w:val="left"/>
      <w:pPr>
        <w:tabs>
          <w:tab w:val="num" w:pos="855"/>
        </w:tabs>
        <w:ind w:left="855" w:hanging="495"/>
      </w:pPr>
      <w:rPr>
        <w:rFonts w:ascii="Arial Narrow" w:eastAsia="Times New Roman" w:hAnsi="Arial Narrow" w:cs="Times New Roman" w:hint="default"/>
        <w:color w:val="auto"/>
      </w:rPr>
    </w:lvl>
    <w:lvl w:ilvl="2">
      <w:start w:val="4"/>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6" w15:restartNumberingAfterBreak="0">
    <w:nsid w:val="163E7F61"/>
    <w:multiLevelType w:val="multilevel"/>
    <w:tmpl w:val="56542D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183C6083"/>
    <w:multiLevelType w:val="hybridMultilevel"/>
    <w:tmpl w:val="30C20ED8"/>
    <w:lvl w:ilvl="0" w:tplc="04150011">
      <w:start w:val="1"/>
      <w:numFmt w:val="decimal"/>
      <w:lvlText w:val="%1)"/>
      <w:lvlJc w:val="left"/>
      <w:pPr>
        <w:ind w:left="720" w:hanging="360"/>
      </w:pPr>
      <w:rPr>
        <w:b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1A1844AA"/>
    <w:multiLevelType w:val="hybridMultilevel"/>
    <w:tmpl w:val="9C167FBE"/>
    <w:lvl w:ilvl="0" w:tplc="314214C8">
      <w:start w:val="1"/>
      <w:numFmt w:val="decimal"/>
      <w:lvlText w:val="%1."/>
      <w:lvlJc w:val="left"/>
      <w:pPr>
        <w:ind w:left="360" w:hanging="360"/>
      </w:pPr>
      <w:rPr>
        <w:b w:val="0"/>
        <w:bCs/>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B5F3D53"/>
    <w:multiLevelType w:val="hybridMultilevel"/>
    <w:tmpl w:val="21E84D42"/>
    <w:lvl w:ilvl="0" w:tplc="A5ECD190">
      <w:start w:val="1"/>
      <w:numFmt w:val="decimal"/>
      <w:lvlText w:val="%1."/>
      <w:lvlJc w:val="left"/>
      <w:pPr>
        <w:ind w:left="720" w:hanging="360"/>
      </w:pPr>
      <w:rPr>
        <w:rFonts w:ascii="Times New Roman" w:eastAsia="Times New Roman" w:hAnsi="Times New Roman" w:cs="Times New Roman" w:hint="default"/>
        <w:b w:val="0"/>
        <w:i w:val="0"/>
        <w:strike w:val="0"/>
        <w:dstrike w:val="0"/>
        <w:color w:val="000000"/>
        <w:sz w:val="24"/>
        <w:szCs w:val="24"/>
        <w:u w:val="none" w:color="000000"/>
        <w:effect w:val="none"/>
        <w:vertAlign w:val="baseline"/>
      </w:rPr>
    </w:lvl>
    <w:lvl w:ilvl="1" w:tplc="461896F4">
      <w:start w:val="1"/>
      <w:numFmt w:val="decimal"/>
      <w:lvlText w:val="(%2)"/>
      <w:lvlJc w:val="left"/>
      <w:pPr>
        <w:ind w:left="1485" w:hanging="405"/>
      </w:pPr>
    </w:lvl>
    <w:lvl w:ilvl="2" w:tplc="531839FA">
      <w:start w:val="1"/>
      <w:numFmt w:val="upperLetter"/>
      <w:lvlText w:val="%3."/>
      <w:lvlJc w:val="left"/>
      <w:pPr>
        <w:ind w:left="2340" w:hanging="360"/>
      </w:pPr>
    </w:lvl>
    <w:lvl w:ilvl="3" w:tplc="0415000F">
      <w:start w:val="1"/>
      <w:numFmt w:val="decimal"/>
      <w:lvlText w:val="%4."/>
      <w:lvlJc w:val="left"/>
      <w:pPr>
        <w:ind w:left="2880" w:hanging="360"/>
      </w:pPr>
    </w:lvl>
    <w:lvl w:ilvl="4" w:tplc="3CF86806">
      <w:start w:val="1"/>
      <w:numFmt w:val="decimal"/>
      <w:lvlText w:val="%5."/>
      <w:lvlJc w:val="left"/>
      <w:pPr>
        <w:ind w:left="3600" w:hanging="360"/>
      </w:pPr>
      <w:rPr>
        <w:rFonts w:ascii="Times New Roman" w:eastAsia="Times New Roman" w:hAnsi="Times New Roman" w:cs="Times New Roman" w:hint="default"/>
        <w:b/>
        <w:bCs w:val="0"/>
        <w:i w:val="0"/>
        <w:strike w:val="0"/>
        <w:dstrike w:val="0"/>
        <w:color w:val="000000"/>
        <w:sz w:val="24"/>
        <w:szCs w:val="24"/>
        <w:u w:val="none" w:color="000000"/>
        <w:effect w:val="none"/>
        <w:vertAlign w:val="baseline"/>
      </w:r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1E6F3AB6"/>
    <w:multiLevelType w:val="hybridMultilevel"/>
    <w:tmpl w:val="3BCA3A7E"/>
    <w:lvl w:ilvl="0" w:tplc="1F462124">
      <w:start w:val="1"/>
      <w:numFmt w:val="decimal"/>
      <w:lvlText w:val="%1."/>
      <w:lvlJc w:val="left"/>
      <w:pPr>
        <w:ind w:left="260"/>
      </w:pPr>
      <w:rPr>
        <w:b w:val="0"/>
        <w:i w:val="0"/>
        <w:strike w:val="0"/>
        <w:dstrike w:val="0"/>
        <w:color w:val="auto"/>
        <w:sz w:val="24"/>
        <w:szCs w:val="24"/>
        <w:u w:val="none" w:color="000000"/>
        <w:bdr w:val="none" w:sz="0" w:space="0" w:color="auto"/>
        <w:shd w:val="clear" w:color="auto" w:fill="auto"/>
        <w:vertAlign w:val="baseline"/>
      </w:rPr>
    </w:lvl>
    <w:lvl w:ilvl="1" w:tplc="F5C6396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5EBA0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D4E3D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BE395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D6675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CA74E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7C8B2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7A870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20730E4E"/>
    <w:multiLevelType w:val="hybridMultilevel"/>
    <w:tmpl w:val="7E90C39A"/>
    <w:lvl w:ilvl="0" w:tplc="9FC4BB54">
      <w:start w:val="1"/>
      <w:numFmt w:val="decimal"/>
      <w:lvlText w:val="%1."/>
      <w:lvlJc w:val="left"/>
      <w:pPr>
        <w:ind w:left="720" w:hanging="360"/>
      </w:pPr>
      <w:rPr>
        <w:rFonts w:ascii="Times New Roman" w:eastAsia="Calibri" w:hAnsi="Times New Roman" w:cs="Times New Roman" w:hint="default"/>
        <w:i w:val="0"/>
        <w:i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2137A33"/>
    <w:multiLevelType w:val="hybridMultilevel"/>
    <w:tmpl w:val="7F182FCA"/>
    <w:lvl w:ilvl="0" w:tplc="FFFFFFFF">
      <w:start w:val="1"/>
      <w:numFmt w:val="decimal"/>
      <w:lvlText w:val="%1."/>
      <w:lvlJc w:val="left"/>
      <w:pPr>
        <w:ind w:left="720" w:hanging="360"/>
      </w:pPr>
      <w:rPr>
        <w:rFonts w:hint="default"/>
        <w:b w:val="0"/>
        <w:i w:val="0"/>
        <w:iCs/>
        <w:sz w:val="24"/>
        <w:szCs w:val="24"/>
      </w:rPr>
    </w:lvl>
    <w:lvl w:ilvl="1" w:tplc="FFFFFFF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rPr>
        <w:rFonts w:ascii="Times New Roman" w:hAnsi="Times New Roman" w:cs="Times New Roman"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22320D71"/>
    <w:multiLevelType w:val="hybridMultilevel"/>
    <w:tmpl w:val="DAD0D6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22E42FAC"/>
    <w:multiLevelType w:val="multilevel"/>
    <w:tmpl w:val="0B645912"/>
    <w:styleLink w:val="WWNum7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5" w15:restartNumberingAfterBreak="0">
    <w:nsid w:val="22FE1EFA"/>
    <w:multiLevelType w:val="hybridMultilevel"/>
    <w:tmpl w:val="AB0EB12E"/>
    <w:styleLink w:val="Zaimportowanystyl3"/>
    <w:lvl w:ilvl="0" w:tplc="AB0EB12E">
      <w:start w:val="1"/>
      <w:numFmt w:val="decimal"/>
      <w:lvlText w:val="%1."/>
      <w:lvlJc w:val="left"/>
      <w:pPr>
        <w:tabs>
          <w:tab w:val="left" w:pos="1440"/>
        </w:tabs>
        <w:ind w:left="720" w:hanging="360"/>
      </w:pPr>
      <w:rPr>
        <w:rFonts w:hAnsi="Arial Unicode MS"/>
        <w:caps w:val="0"/>
        <w:smallCaps w:val="0"/>
        <w:strike w:val="0"/>
        <w:dstrike w:val="0"/>
        <w:color w:val="000000"/>
        <w:spacing w:val="0"/>
        <w:w w:val="100"/>
        <w:kern w:val="0"/>
        <w:position w:val="0"/>
        <w:highlight w:val="none"/>
        <w:vertAlign w:val="baseline"/>
      </w:rPr>
    </w:lvl>
    <w:lvl w:ilvl="1" w:tplc="CEE0EAEA">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D278E1E4">
      <w:start w:val="1"/>
      <w:numFmt w:val="lowerRoman"/>
      <w:lvlText w:val="%3."/>
      <w:lvlJc w:val="left"/>
      <w:pPr>
        <w:tabs>
          <w:tab w:val="left" w:pos="1440"/>
        </w:tabs>
        <w:ind w:left="2160" w:hanging="290"/>
      </w:pPr>
      <w:rPr>
        <w:rFonts w:hAnsi="Arial Unicode MS"/>
        <w:caps w:val="0"/>
        <w:smallCaps w:val="0"/>
        <w:strike w:val="0"/>
        <w:dstrike w:val="0"/>
        <w:color w:val="000000"/>
        <w:spacing w:val="0"/>
        <w:w w:val="100"/>
        <w:kern w:val="0"/>
        <w:position w:val="0"/>
        <w:highlight w:val="none"/>
        <w:vertAlign w:val="baseline"/>
      </w:rPr>
    </w:lvl>
    <w:lvl w:ilvl="3" w:tplc="ACF6E7BA">
      <w:start w:val="1"/>
      <w:numFmt w:val="decimal"/>
      <w:lvlText w:val="%4."/>
      <w:lvlJc w:val="left"/>
      <w:pPr>
        <w:tabs>
          <w:tab w:val="left" w:pos="1440"/>
        </w:tabs>
        <w:ind w:left="2880" w:hanging="360"/>
      </w:pPr>
      <w:rPr>
        <w:rFonts w:hAnsi="Arial Unicode MS"/>
        <w:caps w:val="0"/>
        <w:smallCaps w:val="0"/>
        <w:strike w:val="0"/>
        <w:dstrike w:val="0"/>
        <w:color w:val="000000"/>
        <w:spacing w:val="0"/>
        <w:w w:val="100"/>
        <w:kern w:val="0"/>
        <w:position w:val="0"/>
        <w:highlight w:val="none"/>
        <w:vertAlign w:val="baseline"/>
      </w:rPr>
    </w:lvl>
    <w:lvl w:ilvl="4" w:tplc="5F164BA8">
      <w:start w:val="1"/>
      <w:numFmt w:val="lowerLetter"/>
      <w:lvlText w:val="%5."/>
      <w:lvlJc w:val="left"/>
      <w:pPr>
        <w:tabs>
          <w:tab w:val="left" w:pos="1440"/>
        </w:tabs>
        <w:ind w:left="3600" w:hanging="360"/>
      </w:pPr>
      <w:rPr>
        <w:rFonts w:hAnsi="Arial Unicode MS"/>
        <w:caps w:val="0"/>
        <w:smallCaps w:val="0"/>
        <w:strike w:val="0"/>
        <w:dstrike w:val="0"/>
        <w:color w:val="000000"/>
        <w:spacing w:val="0"/>
        <w:w w:val="100"/>
        <w:kern w:val="0"/>
        <w:position w:val="0"/>
        <w:highlight w:val="none"/>
        <w:vertAlign w:val="baseline"/>
      </w:rPr>
    </w:lvl>
    <w:lvl w:ilvl="5" w:tplc="EEAA8208">
      <w:start w:val="1"/>
      <w:numFmt w:val="lowerRoman"/>
      <w:lvlText w:val="%6."/>
      <w:lvlJc w:val="left"/>
      <w:pPr>
        <w:tabs>
          <w:tab w:val="left" w:pos="1440"/>
        </w:tabs>
        <w:ind w:left="4320" w:hanging="290"/>
      </w:pPr>
      <w:rPr>
        <w:rFonts w:hAnsi="Arial Unicode MS"/>
        <w:caps w:val="0"/>
        <w:smallCaps w:val="0"/>
        <w:strike w:val="0"/>
        <w:dstrike w:val="0"/>
        <w:color w:val="000000"/>
        <w:spacing w:val="0"/>
        <w:w w:val="100"/>
        <w:kern w:val="0"/>
        <w:position w:val="0"/>
        <w:highlight w:val="none"/>
        <w:vertAlign w:val="baseline"/>
      </w:rPr>
    </w:lvl>
    <w:lvl w:ilvl="6" w:tplc="E1784816">
      <w:start w:val="1"/>
      <w:numFmt w:val="decimal"/>
      <w:lvlText w:val="%7."/>
      <w:lvlJc w:val="left"/>
      <w:pPr>
        <w:tabs>
          <w:tab w:val="left" w:pos="1440"/>
        </w:tabs>
        <w:ind w:left="5040" w:hanging="360"/>
      </w:pPr>
      <w:rPr>
        <w:rFonts w:hAnsi="Arial Unicode MS"/>
        <w:caps w:val="0"/>
        <w:smallCaps w:val="0"/>
        <w:strike w:val="0"/>
        <w:dstrike w:val="0"/>
        <w:color w:val="000000"/>
        <w:spacing w:val="0"/>
        <w:w w:val="100"/>
        <w:kern w:val="0"/>
        <w:position w:val="0"/>
        <w:highlight w:val="none"/>
        <w:vertAlign w:val="baseline"/>
      </w:rPr>
    </w:lvl>
    <w:lvl w:ilvl="7" w:tplc="F84ACFA4">
      <w:start w:val="1"/>
      <w:numFmt w:val="lowerLetter"/>
      <w:lvlText w:val="%8."/>
      <w:lvlJc w:val="left"/>
      <w:pPr>
        <w:tabs>
          <w:tab w:val="left" w:pos="1440"/>
        </w:tabs>
        <w:ind w:left="5760" w:hanging="360"/>
      </w:pPr>
      <w:rPr>
        <w:rFonts w:hAnsi="Arial Unicode MS"/>
        <w:caps w:val="0"/>
        <w:smallCaps w:val="0"/>
        <w:strike w:val="0"/>
        <w:dstrike w:val="0"/>
        <w:color w:val="000000"/>
        <w:spacing w:val="0"/>
        <w:w w:val="100"/>
        <w:kern w:val="0"/>
        <w:position w:val="0"/>
        <w:highlight w:val="none"/>
        <w:vertAlign w:val="baseline"/>
      </w:rPr>
    </w:lvl>
    <w:lvl w:ilvl="8" w:tplc="5AC260EA">
      <w:start w:val="1"/>
      <w:numFmt w:val="lowerRoman"/>
      <w:lvlText w:val="%9."/>
      <w:lvlJc w:val="left"/>
      <w:pPr>
        <w:tabs>
          <w:tab w:val="left" w:pos="1440"/>
        </w:tabs>
        <w:ind w:left="6480" w:hanging="290"/>
      </w:pPr>
      <w:rPr>
        <w:rFonts w:hAnsi="Arial Unicode MS"/>
        <w:caps w:val="0"/>
        <w:smallCaps w:val="0"/>
        <w:strike w:val="0"/>
        <w:dstrike w:val="0"/>
        <w:color w:val="000000"/>
        <w:spacing w:val="0"/>
        <w:w w:val="100"/>
        <w:kern w:val="0"/>
        <w:position w:val="0"/>
        <w:highlight w:val="none"/>
        <w:vertAlign w:val="baseline"/>
      </w:rPr>
    </w:lvl>
  </w:abstractNum>
  <w:abstractNum w:abstractNumId="46" w15:restartNumberingAfterBreak="0">
    <w:nsid w:val="238B564F"/>
    <w:multiLevelType w:val="hybridMultilevel"/>
    <w:tmpl w:val="C2663DB0"/>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7" w15:restartNumberingAfterBreak="0">
    <w:nsid w:val="257C3D89"/>
    <w:multiLevelType w:val="hybridMultilevel"/>
    <w:tmpl w:val="07244EAE"/>
    <w:lvl w:ilvl="0" w:tplc="04150011">
      <w:start w:val="1"/>
      <w:numFmt w:val="decimal"/>
      <w:lvlText w:val="%1)"/>
      <w:lvlJc w:val="left"/>
      <w:pPr>
        <w:ind w:left="765" w:hanging="360"/>
      </w:pPr>
    </w:lvl>
    <w:lvl w:ilvl="1" w:tplc="04150011">
      <w:start w:val="1"/>
      <w:numFmt w:val="decimal"/>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8" w15:restartNumberingAfterBreak="0">
    <w:nsid w:val="2A780258"/>
    <w:multiLevelType w:val="multilevel"/>
    <w:tmpl w:val="018E07AA"/>
    <w:name w:val="WW8Num222"/>
    <w:lvl w:ilvl="0">
      <w:start w:val="1"/>
      <w:numFmt w:val="decimal"/>
      <w:lvlText w:val="%1."/>
      <w:lvlJc w:val="left"/>
      <w:pPr>
        <w:tabs>
          <w:tab w:val="num" w:pos="567"/>
        </w:tabs>
        <w:ind w:left="0" w:firstLine="0"/>
      </w:pPr>
      <w:rPr>
        <w:rFonts w:hint="default"/>
        <w:b w:val="0"/>
        <w:bCs/>
      </w:rPr>
    </w:lvl>
    <w:lvl w:ilvl="1">
      <w:start w:val="1"/>
      <w:numFmt w:val="decimal"/>
      <w:lvlText w:val="%2."/>
      <w:lvlJc w:val="left"/>
      <w:pPr>
        <w:tabs>
          <w:tab w:val="num" w:pos="567"/>
        </w:tabs>
        <w:ind w:left="0" w:firstLine="0"/>
      </w:pPr>
      <w:rPr>
        <w:rFonts w:hint="default"/>
      </w:rPr>
    </w:lvl>
    <w:lvl w:ilvl="2">
      <w:start w:val="1"/>
      <w:numFmt w:val="decimal"/>
      <w:lvlText w:val="%3."/>
      <w:lvlJc w:val="left"/>
      <w:pPr>
        <w:tabs>
          <w:tab w:val="num" w:pos="850"/>
        </w:tabs>
        <w:ind w:left="0" w:firstLine="0"/>
      </w:pPr>
      <w:rPr>
        <w:rFonts w:hint="default"/>
      </w:rPr>
    </w:lvl>
    <w:lvl w:ilvl="3">
      <w:start w:val="1"/>
      <w:numFmt w:val="decimal"/>
      <w:lvlText w:val="%4."/>
      <w:lvlJc w:val="left"/>
      <w:pPr>
        <w:tabs>
          <w:tab w:val="num" w:pos="1134"/>
        </w:tabs>
        <w:ind w:left="0" w:firstLine="0"/>
      </w:pPr>
      <w:rPr>
        <w:rFonts w:hint="default"/>
      </w:rPr>
    </w:lvl>
    <w:lvl w:ilvl="4">
      <w:start w:val="1"/>
      <w:numFmt w:val="decimal"/>
      <w:lvlText w:val="%5."/>
      <w:lvlJc w:val="left"/>
      <w:pPr>
        <w:tabs>
          <w:tab w:val="num" w:pos="1417"/>
        </w:tabs>
        <w:ind w:left="0" w:firstLine="0"/>
      </w:pPr>
      <w:rPr>
        <w:rFonts w:hint="default"/>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49" w15:restartNumberingAfterBreak="0">
    <w:nsid w:val="2AB052DB"/>
    <w:multiLevelType w:val="hybridMultilevel"/>
    <w:tmpl w:val="CDA236E4"/>
    <w:lvl w:ilvl="0" w:tplc="0415000F">
      <w:start w:val="1"/>
      <w:numFmt w:val="decimal"/>
      <w:lvlText w:val="%1."/>
      <w:lvlJc w:val="left"/>
      <w:pPr>
        <w:ind w:left="360" w:hanging="360"/>
      </w:p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50" w15:restartNumberingAfterBreak="0">
    <w:nsid w:val="2D4E450B"/>
    <w:multiLevelType w:val="hybridMultilevel"/>
    <w:tmpl w:val="89E234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D507FCF"/>
    <w:multiLevelType w:val="multilevel"/>
    <w:tmpl w:val="E8EC3466"/>
    <w:lvl w:ilvl="0">
      <w:start w:val="1"/>
      <w:numFmt w:val="decimal"/>
      <w:lvlText w:val="%1."/>
      <w:lvlJc w:val="left"/>
      <w:pPr>
        <w:ind w:left="720" w:hanging="360"/>
      </w:pPr>
      <w:rPr>
        <w:rFonts w:ascii="Arial" w:hAnsi="Arial" w:cs="Arial"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2DA011DC"/>
    <w:multiLevelType w:val="multilevel"/>
    <w:tmpl w:val="A0FC554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3" w15:restartNumberingAfterBreak="0">
    <w:nsid w:val="35DD12EB"/>
    <w:multiLevelType w:val="multilevel"/>
    <w:tmpl w:val="2EA4CD4C"/>
    <w:lvl w:ilvl="0">
      <w:start w:val="1"/>
      <w:numFmt w:val="decimal"/>
      <w:lvlText w:val="%1."/>
      <w:lvlJc w:val="left"/>
      <w:pPr>
        <w:tabs>
          <w:tab w:val="num" w:pos="283"/>
        </w:tabs>
        <w:ind w:left="0" w:firstLine="0"/>
      </w:pPr>
      <w:rPr>
        <w:rFonts w:hint="default"/>
      </w:rPr>
    </w:lvl>
    <w:lvl w:ilvl="1">
      <w:start w:val="1"/>
      <w:numFmt w:val="decimal"/>
      <w:lvlText w:val="%2."/>
      <w:lvlJc w:val="left"/>
      <w:pPr>
        <w:tabs>
          <w:tab w:val="num" w:pos="567"/>
        </w:tabs>
        <w:ind w:left="0" w:firstLine="0"/>
      </w:pPr>
      <w:rPr>
        <w:rFonts w:ascii="Times New Roman" w:eastAsia="Times New Roman" w:hAnsi="Times New Roman" w:cs="Times New Roman" w:hint="default"/>
        <w:i w:val="0"/>
        <w:iCs/>
      </w:rPr>
    </w:lvl>
    <w:lvl w:ilvl="2">
      <w:start w:val="1"/>
      <w:numFmt w:val="decimal"/>
      <w:lvlText w:val="%3."/>
      <w:lvlJc w:val="left"/>
      <w:pPr>
        <w:tabs>
          <w:tab w:val="num" w:pos="7654"/>
        </w:tabs>
        <w:ind w:left="6804" w:firstLine="0"/>
      </w:pPr>
      <w:rPr>
        <w:rFonts w:hint="default"/>
      </w:rPr>
    </w:lvl>
    <w:lvl w:ilvl="3">
      <w:start w:val="1"/>
      <w:numFmt w:val="decimal"/>
      <w:lvlText w:val="%4."/>
      <w:lvlJc w:val="left"/>
      <w:pPr>
        <w:tabs>
          <w:tab w:val="num" w:pos="1134"/>
        </w:tabs>
        <w:ind w:left="0" w:firstLine="0"/>
      </w:pPr>
      <w:rPr>
        <w:rFonts w:hint="default"/>
        <w:b w:val="0"/>
        <w:bCs w:val="0"/>
      </w:rPr>
    </w:lvl>
    <w:lvl w:ilvl="4">
      <w:start w:val="1"/>
      <w:numFmt w:val="decimal"/>
      <w:lvlText w:val="%5."/>
      <w:lvlJc w:val="left"/>
      <w:pPr>
        <w:tabs>
          <w:tab w:val="num" w:pos="1417"/>
        </w:tabs>
        <w:ind w:left="0" w:firstLine="0"/>
      </w:pPr>
      <w:rPr>
        <w:rFonts w:hint="default"/>
        <w:b w:val="0"/>
        <w:bCs w:val="0"/>
      </w:rPr>
    </w:lvl>
    <w:lvl w:ilvl="5">
      <w:start w:val="1"/>
      <w:numFmt w:val="decimal"/>
      <w:suff w:val="space"/>
      <w:lvlText w:val="%6."/>
      <w:lvlJc w:val="left"/>
      <w:pPr>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54" w15:restartNumberingAfterBreak="0">
    <w:nsid w:val="36187CEA"/>
    <w:multiLevelType w:val="multilevel"/>
    <w:tmpl w:val="5546EBFC"/>
    <w:lvl w:ilvl="0">
      <w:start w:val="1"/>
      <w:numFmt w:val="upperRoman"/>
      <w:lvlText w:val="%1."/>
      <w:lvlJc w:val="right"/>
      <w:pPr>
        <w:tabs>
          <w:tab w:val="num" w:pos="720"/>
        </w:tabs>
        <w:ind w:left="720" w:hanging="360"/>
      </w:pPr>
      <w:rPr>
        <w:rFonts w:hint="default"/>
        <w:sz w:val="24"/>
        <w:szCs w:val="24"/>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37381264"/>
    <w:multiLevelType w:val="hybridMultilevel"/>
    <w:tmpl w:val="108E7AFA"/>
    <w:lvl w:ilvl="0" w:tplc="1F462124">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92B56A1"/>
    <w:multiLevelType w:val="multilevel"/>
    <w:tmpl w:val="4FD066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3A31228B"/>
    <w:multiLevelType w:val="hybridMultilevel"/>
    <w:tmpl w:val="464886AE"/>
    <w:lvl w:ilvl="0" w:tplc="E536D152">
      <w:start w:val="3"/>
      <w:numFmt w:val="decimal"/>
      <w:lvlText w:val="%1."/>
      <w:lvlJc w:val="left"/>
      <w:pPr>
        <w:tabs>
          <w:tab w:val="num" w:pos="454"/>
        </w:tabs>
        <w:ind w:left="454" w:hanging="454"/>
      </w:pPr>
      <w:rPr>
        <w:rFonts w:cs="Times New Roman" w:hint="default"/>
        <w:b w:val="0"/>
        <w:color w:val="auto"/>
        <w:sz w:val="24"/>
        <w:szCs w:val="24"/>
      </w:rPr>
    </w:lvl>
    <w:lvl w:ilvl="1" w:tplc="04150011">
      <w:start w:val="1"/>
      <w:numFmt w:val="decimal"/>
      <w:lvlText w:val="%2)"/>
      <w:lvlJc w:val="left"/>
      <w:pPr>
        <w:ind w:left="720" w:hanging="360"/>
      </w:pPr>
    </w:lvl>
    <w:lvl w:ilvl="2" w:tplc="825A2AB6">
      <w:start w:val="1"/>
      <w:numFmt w:val="decimal"/>
      <w:lvlText w:val="%3)"/>
      <w:lvlJc w:val="left"/>
      <w:pPr>
        <w:ind w:left="2160" w:hanging="180"/>
      </w:pPr>
      <w:rPr>
        <w:i w:val="0"/>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CE84756"/>
    <w:multiLevelType w:val="hybridMultilevel"/>
    <w:tmpl w:val="B22001FA"/>
    <w:lvl w:ilvl="0" w:tplc="A0F0A2CA">
      <w:start w:val="1"/>
      <w:numFmt w:val="decimal"/>
      <w:lvlText w:val="%1)"/>
      <w:lvlJc w:val="left"/>
      <w:pPr>
        <w:ind w:left="720" w:hanging="360"/>
      </w:pPr>
      <w:rPr>
        <w:rFonts w:ascii="Times New Roman" w:hAnsi="Times New Roman" w:cs="Times New Roman" w:hint="default"/>
        <w:b w:val="0"/>
        <w:i w:val="0"/>
        <w:iCs/>
        <w:color w:val="auto"/>
        <w:sz w:val="24"/>
        <w:szCs w:val="24"/>
      </w:rPr>
    </w:lvl>
    <w:lvl w:ilvl="1" w:tplc="FFFFFFF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rPr>
        <w:rFonts w:ascii="Times New Roman" w:hAnsi="Times New Roman" w:cs="Times New Roman"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3E115BCD"/>
    <w:multiLevelType w:val="hybridMultilevel"/>
    <w:tmpl w:val="B04495E4"/>
    <w:lvl w:ilvl="0" w:tplc="B30EA0A4">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E505354"/>
    <w:multiLevelType w:val="hybridMultilevel"/>
    <w:tmpl w:val="544AF10C"/>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61" w15:restartNumberingAfterBreak="0">
    <w:nsid w:val="400F4585"/>
    <w:multiLevelType w:val="multilevel"/>
    <w:tmpl w:val="B7EEB680"/>
    <w:styleLink w:val="WWNum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2" w15:restartNumberingAfterBreak="0">
    <w:nsid w:val="406F29EC"/>
    <w:multiLevelType w:val="hybridMultilevel"/>
    <w:tmpl w:val="6A50D8CC"/>
    <w:lvl w:ilvl="0" w:tplc="0415000F">
      <w:start w:val="1"/>
      <w:numFmt w:val="decimal"/>
      <w:lvlText w:val="%1."/>
      <w:lvlJc w:val="left"/>
      <w:pPr>
        <w:tabs>
          <w:tab w:val="num" w:pos="720"/>
        </w:tabs>
        <w:ind w:left="720" w:hanging="360"/>
      </w:pPr>
    </w:lvl>
    <w:lvl w:ilvl="1" w:tplc="31B2FAAA">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3" w15:restartNumberingAfterBreak="0">
    <w:nsid w:val="41726240"/>
    <w:multiLevelType w:val="hybridMultilevel"/>
    <w:tmpl w:val="FA1A6C00"/>
    <w:lvl w:ilvl="0" w:tplc="19A077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4350034D"/>
    <w:multiLevelType w:val="hybridMultilevel"/>
    <w:tmpl w:val="259084E4"/>
    <w:lvl w:ilvl="0" w:tplc="C598FEE4">
      <w:start w:val="1"/>
      <w:numFmt w:val="lowerLetter"/>
      <w:lvlText w:val="%1)"/>
      <w:lvlJc w:val="left"/>
      <w:pPr>
        <w:ind w:left="765" w:hanging="360"/>
      </w:pPr>
      <w:rPr>
        <w:rFonts w:hint="default"/>
        <w:b w:val="0"/>
        <w:color w:val="auto"/>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46D21984"/>
    <w:multiLevelType w:val="hybridMultilevel"/>
    <w:tmpl w:val="4CE2DBAA"/>
    <w:lvl w:ilvl="0" w:tplc="B8AE6728">
      <w:start w:val="5"/>
      <w:numFmt w:val="lowerLetter"/>
      <w:lvlText w:val="%1)"/>
      <w:lvlJc w:val="left"/>
      <w:pPr>
        <w:ind w:left="1440" w:hanging="360"/>
      </w:pPr>
      <w:rPr>
        <w:rFonts w:hint="default"/>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6" w15:restartNumberingAfterBreak="0">
    <w:nsid w:val="48D30254"/>
    <w:multiLevelType w:val="multilevel"/>
    <w:tmpl w:val="78C0B98A"/>
    <w:styleLink w:val="WW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7" w15:restartNumberingAfterBreak="0">
    <w:nsid w:val="4A636C11"/>
    <w:multiLevelType w:val="hybridMultilevel"/>
    <w:tmpl w:val="7F182FCA"/>
    <w:lvl w:ilvl="0" w:tplc="FDFAED80">
      <w:start w:val="1"/>
      <w:numFmt w:val="decimal"/>
      <w:lvlText w:val="%1."/>
      <w:lvlJc w:val="left"/>
      <w:pPr>
        <w:ind w:left="720" w:hanging="360"/>
      </w:pPr>
      <w:rPr>
        <w:rFonts w:hint="default"/>
        <w:b w:val="0"/>
        <w:i w:val="0"/>
        <w:iCs/>
        <w:sz w:val="24"/>
        <w:szCs w:val="24"/>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3F0634B4">
      <w:start w:val="1"/>
      <w:numFmt w:val="decimal"/>
      <w:lvlText w:val="%4)"/>
      <w:lvlJc w:val="left"/>
      <w:pPr>
        <w:ind w:left="2880" w:hanging="360"/>
      </w:pPr>
      <w:rPr>
        <w:rFonts w:ascii="Times New Roman" w:hAnsi="Times New Roman" w:cs="Times New Roman"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BA651FA"/>
    <w:multiLevelType w:val="hybridMultilevel"/>
    <w:tmpl w:val="F83809A6"/>
    <w:lvl w:ilvl="0" w:tplc="A0F0A2CA">
      <w:start w:val="1"/>
      <w:numFmt w:val="decimal"/>
      <w:lvlText w:val="%1)"/>
      <w:lvlJc w:val="left"/>
      <w:pPr>
        <w:ind w:left="765" w:hanging="360"/>
      </w:pPr>
      <w:rPr>
        <w:rFonts w:ascii="Times New Roman" w:hAnsi="Times New Roman" w:cs="Times New Roman" w:hint="default"/>
        <w:b w:val="0"/>
        <w:color w:val="auto"/>
        <w:sz w:val="24"/>
        <w:szCs w:val="24"/>
      </w:rPr>
    </w:lvl>
    <w:lvl w:ilvl="1" w:tplc="0F66FC38">
      <w:start w:val="1"/>
      <w:numFmt w:val="decimal"/>
      <w:lvlText w:val="%2."/>
      <w:lvlJc w:val="left"/>
      <w:pPr>
        <w:ind w:left="1485" w:hanging="360"/>
      </w:pPr>
      <w:rPr>
        <w:rFonts w:hint="default"/>
      </w:rPr>
    </w:lvl>
    <w:lvl w:ilvl="2" w:tplc="0415001B">
      <w:start w:val="1"/>
      <w:numFmt w:val="lowerRoman"/>
      <w:lvlText w:val="%3."/>
      <w:lvlJc w:val="right"/>
      <w:pPr>
        <w:ind w:left="2205" w:hanging="180"/>
      </w:pPr>
    </w:lvl>
    <w:lvl w:ilvl="3" w:tplc="18ACFFA8">
      <w:start w:val="1"/>
      <w:numFmt w:val="decimal"/>
      <w:lvlText w:val="%4)"/>
      <w:lvlJc w:val="left"/>
      <w:pPr>
        <w:ind w:left="2925" w:hanging="360"/>
      </w:pPr>
      <w:rPr>
        <w:rFonts w:hint="default"/>
      </w:r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69" w15:restartNumberingAfterBreak="0">
    <w:nsid w:val="4C68780A"/>
    <w:multiLevelType w:val="multilevel"/>
    <w:tmpl w:val="DD3244D8"/>
    <w:styleLink w:val="WWNum111"/>
    <w:lvl w:ilvl="0">
      <w:numFmt w:val="bullet"/>
      <w:lvlText w:val=""/>
      <w:lvlJc w:val="left"/>
      <w:pPr>
        <w:ind w:left="1020" w:hanging="360"/>
      </w:pPr>
      <w:rPr>
        <w:rFonts w:ascii="Symbol" w:hAnsi="Symbol"/>
      </w:rPr>
    </w:lvl>
    <w:lvl w:ilvl="1">
      <w:numFmt w:val="bullet"/>
      <w:lvlText w:val="o"/>
      <w:lvlJc w:val="left"/>
      <w:pPr>
        <w:ind w:left="1740" w:hanging="360"/>
      </w:pPr>
      <w:rPr>
        <w:rFonts w:ascii="Courier New" w:hAnsi="Courier New" w:cs="Courier New"/>
      </w:rPr>
    </w:lvl>
    <w:lvl w:ilvl="2">
      <w:numFmt w:val="bullet"/>
      <w:lvlText w:val=""/>
      <w:lvlJc w:val="left"/>
      <w:pPr>
        <w:ind w:left="2460" w:hanging="360"/>
      </w:pPr>
      <w:rPr>
        <w:rFonts w:ascii="Wingdings" w:hAnsi="Wingdings"/>
      </w:rPr>
    </w:lvl>
    <w:lvl w:ilvl="3">
      <w:numFmt w:val="bullet"/>
      <w:lvlText w:val=""/>
      <w:lvlJc w:val="left"/>
      <w:pPr>
        <w:ind w:left="3180" w:hanging="360"/>
      </w:pPr>
      <w:rPr>
        <w:rFonts w:ascii="Symbol" w:hAnsi="Symbol"/>
      </w:rPr>
    </w:lvl>
    <w:lvl w:ilvl="4">
      <w:numFmt w:val="bullet"/>
      <w:lvlText w:val="o"/>
      <w:lvlJc w:val="left"/>
      <w:pPr>
        <w:ind w:left="3900" w:hanging="360"/>
      </w:pPr>
      <w:rPr>
        <w:rFonts w:ascii="Courier New" w:hAnsi="Courier New" w:cs="Courier New"/>
      </w:rPr>
    </w:lvl>
    <w:lvl w:ilvl="5">
      <w:numFmt w:val="bullet"/>
      <w:lvlText w:val=""/>
      <w:lvlJc w:val="left"/>
      <w:pPr>
        <w:ind w:left="4620" w:hanging="360"/>
      </w:pPr>
      <w:rPr>
        <w:rFonts w:ascii="Wingdings" w:hAnsi="Wingdings"/>
      </w:rPr>
    </w:lvl>
    <w:lvl w:ilvl="6">
      <w:numFmt w:val="bullet"/>
      <w:lvlText w:val=""/>
      <w:lvlJc w:val="left"/>
      <w:pPr>
        <w:ind w:left="5340" w:hanging="360"/>
      </w:pPr>
      <w:rPr>
        <w:rFonts w:ascii="Symbol" w:hAnsi="Symbol"/>
      </w:rPr>
    </w:lvl>
    <w:lvl w:ilvl="7">
      <w:numFmt w:val="bullet"/>
      <w:lvlText w:val="o"/>
      <w:lvlJc w:val="left"/>
      <w:pPr>
        <w:ind w:left="6060" w:hanging="360"/>
      </w:pPr>
      <w:rPr>
        <w:rFonts w:ascii="Courier New" w:hAnsi="Courier New" w:cs="Courier New"/>
      </w:rPr>
    </w:lvl>
    <w:lvl w:ilvl="8">
      <w:numFmt w:val="bullet"/>
      <w:lvlText w:val=""/>
      <w:lvlJc w:val="left"/>
      <w:pPr>
        <w:ind w:left="6780" w:hanging="360"/>
      </w:pPr>
      <w:rPr>
        <w:rFonts w:ascii="Wingdings" w:hAnsi="Wingdings"/>
      </w:rPr>
    </w:lvl>
  </w:abstractNum>
  <w:abstractNum w:abstractNumId="70" w15:restartNumberingAfterBreak="0">
    <w:nsid w:val="4DB14F0C"/>
    <w:multiLevelType w:val="hybridMultilevel"/>
    <w:tmpl w:val="CE24DC70"/>
    <w:lvl w:ilvl="0" w:tplc="64684650">
      <w:start w:val="1"/>
      <w:numFmt w:val="decimal"/>
      <w:lvlText w:val="%1)"/>
      <w:lvlJc w:val="left"/>
      <w:pPr>
        <w:ind w:left="720" w:hanging="360"/>
      </w:pPr>
      <w:rPr>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E706EBF"/>
    <w:multiLevelType w:val="multilevel"/>
    <w:tmpl w:val="E7844EE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4EFE3693"/>
    <w:multiLevelType w:val="hybridMultilevel"/>
    <w:tmpl w:val="21FAE760"/>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F4968B4"/>
    <w:multiLevelType w:val="hybridMultilevel"/>
    <w:tmpl w:val="477CEE32"/>
    <w:lvl w:ilvl="0" w:tplc="AEEC0C26">
      <w:start w:val="3"/>
      <w:numFmt w:val="decimal"/>
      <w:lvlText w:val="%1."/>
      <w:lvlJc w:val="left"/>
      <w:pPr>
        <w:ind w:left="720" w:hanging="360"/>
      </w:pPr>
      <w:rPr>
        <w:rFonts w:cs="Times New Roman" w:hint="default"/>
        <w:b w:val="0"/>
        <w:sz w:val="24"/>
        <w:szCs w:val="24"/>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12E1FDF"/>
    <w:multiLevelType w:val="hybridMultilevel"/>
    <w:tmpl w:val="6C624A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44C27D0"/>
    <w:multiLevelType w:val="hybridMultilevel"/>
    <w:tmpl w:val="3558BFEE"/>
    <w:lvl w:ilvl="0" w:tplc="04150017">
      <w:start w:val="1"/>
      <w:numFmt w:val="lowerLetter"/>
      <w:lvlText w:val="%1)"/>
      <w:lvlJc w:val="left"/>
      <w:pPr>
        <w:ind w:left="1133" w:hanging="360"/>
      </w:pPr>
    </w:lvl>
    <w:lvl w:ilvl="1" w:tplc="04150019">
      <w:start w:val="1"/>
      <w:numFmt w:val="lowerLetter"/>
      <w:lvlText w:val="%2."/>
      <w:lvlJc w:val="left"/>
      <w:pPr>
        <w:ind w:left="1853" w:hanging="360"/>
      </w:pPr>
    </w:lvl>
    <w:lvl w:ilvl="2" w:tplc="0415001B">
      <w:start w:val="1"/>
      <w:numFmt w:val="lowerRoman"/>
      <w:lvlText w:val="%3."/>
      <w:lvlJc w:val="right"/>
      <w:pPr>
        <w:ind w:left="2573" w:hanging="180"/>
      </w:pPr>
    </w:lvl>
    <w:lvl w:ilvl="3" w:tplc="0415000F">
      <w:start w:val="1"/>
      <w:numFmt w:val="decimal"/>
      <w:lvlText w:val="%4."/>
      <w:lvlJc w:val="left"/>
      <w:pPr>
        <w:ind w:left="3293" w:hanging="360"/>
      </w:pPr>
    </w:lvl>
    <w:lvl w:ilvl="4" w:tplc="04150019">
      <w:start w:val="1"/>
      <w:numFmt w:val="lowerLetter"/>
      <w:lvlText w:val="%5."/>
      <w:lvlJc w:val="left"/>
      <w:pPr>
        <w:ind w:left="4013" w:hanging="360"/>
      </w:pPr>
    </w:lvl>
    <w:lvl w:ilvl="5" w:tplc="0415001B">
      <w:start w:val="1"/>
      <w:numFmt w:val="lowerRoman"/>
      <w:lvlText w:val="%6."/>
      <w:lvlJc w:val="right"/>
      <w:pPr>
        <w:ind w:left="4733" w:hanging="180"/>
      </w:pPr>
    </w:lvl>
    <w:lvl w:ilvl="6" w:tplc="0415000F">
      <w:start w:val="1"/>
      <w:numFmt w:val="decimal"/>
      <w:lvlText w:val="%7."/>
      <w:lvlJc w:val="left"/>
      <w:pPr>
        <w:ind w:left="5453" w:hanging="360"/>
      </w:pPr>
    </w:lvl>
    <w:lvl w:ilvl="7" w:tplc="04150019">
      <w:start w:val="1"/>
      <w:numFmt w:val="lowerLetter"/>
      <w:lvlText w:val="%8."/>
      <w:lvlJc w:val="left"/>
      <w:pPr>
        <w:ind w:left="6173" w:hanging="360"/>
      </w:pPr>
    </w:lvl>
    <w:lvl w:ilvl="8" w:tplc="0415001B">
      <w:start w:val="1"/>
      <w:numFmt w:val="lowerRoman"/>
      <w:lvlText w:val="%9."/>
      <w:lvlJc w:val="right"/>
      <w:pPr>
        <w:ind w:left="6893" w:hanging="180"/>
      </w:pPr>
    </w:lvl>
  </w:abstractNum>
  <w:abstractNum w:abstractNumId="76" w15:restartNumberingAfterBreak="0">
    <w:nsid w:val="547020C6"/>
    <w:multiLevelType w:val="hybridMultilevel"/>
    <w:tmpl w:val="2ADCAABC"/>
    <w:lvl w:ilvl="0" w:tplc="19A077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568025EA"/>
    <w:multiLevelType w:val="hybridMultilevel"/>
    <w:tmpl w:val="B44A0226"/>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8" w15:restartNumberingAfterBreak="0">
    <w:nsid w:val="56ECEDD5"/>
    <w:multiLevelType w:val="singleLevel"/>
    <w:tmpl w:val="56ECEDD5"/>
    <w:lvl w:ilvl="0">
      <w:start w:val="1"/>
      <w:numFmt w:val="decimal"/>
      <w:suff w:val="space"/>
      <w:lvlText w:val="%1."/>
      <w:lvlJc w:val="left"/>
      <w:pPr>
        <w:ind w:left="0" w:firstLine="0"/>
      </w:pPr>
      <w:rPr>
        <w:b w:val="0"/>
        <w:bCs w:val="0"/>
      </w:rPr>
    </w:lvl>
  </w:abstractNum>
  <w:abstractNum w:abstractNumId="79" w15:restartNumberingAfterBreak="0">
    <w:nsid w:val="584069A5"/>
    <w:multiLevelType w:val="hybridMultilevel"/>
    <w:tmpl w:val="544AF10C"/>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80" w15:restartNumberingAfterBreak="0">
    <w:nsid w:val="5D0138ED"/>
    <w:multiLevelType w:val="hybridMultilevel"/>
    <w:tmpl w:val="5AE0CF52"/>
    <w:lvl w:ilvl="0" w:tplc="04150011">
      <w:start w:val="1"/>
      <w:numFmt w:val="decimal"/>
      <w:lvlText w:val="%1)"/>
      <w:lvlJc w:val="left"/>
      <w:pPr>
        <w:ind w:left="980" w:hanging="360"/>
      </w:pPr>
    </w:lvl>
    <w:lvl w:ilvl="1" w:tplc="04150019" w:tentative="1">
      <w:start w:val="1"/>
      <w:numFmt w:val="lowerLetter"/>
      <w:lvlText w:val="%2."/>
      <w:lvlJc w:val="left"/>
      <w:pPr>
        <w:ind w:left="1700" w:hanging="360"/>
      </w:pPr>
    </w:lvl>
    <w:lvl w:ilvl="2" w:tplc="0415001B" w:tentative="1">
      <w:start w:val="1"/>
      <w:numFmt w:val="lowerRoman"/>
      <w:lvlText w:val="%3."/>
      <w:lvlJc w:val="right"/>
      <w:pPr>
        <w:ind w:left="2420" w:hanging="180"/>
      </w:pPr>
    </w:lvl>
    <w:lvl w:ilvl="3" w:tplc="0415000F" w:tentative="1">
      <w:start w:val="1"/>
      <w:numFmt w:val="decimal"/>
      <w:lvlText w:val="%4."/>
      <w:lvlJc w:val="left"/>
      <w:pPr>
        <w:ind w:left="3140" w:hanging="360"/>
      </w:pPr>
    </w:lvl>
    <w:lvl w:ilvl="4" w:tplc="04150019" w:tentative="1">
      <w:start w:val="1"/>
      <w:numFmt w:val="lowerLetter"/>
      <w:lvlText w:val="%5."/>
      <w:lvlJc w:val="left"/>
      <w:pPr>
        <w:ind w:left="3860" w:hanging="360"/>
      </w:pPr>
    </w:lvl>
    <w:lvl w:ilvl="5" w:tplc="0415001B" w:tentative="1">
      <w:start w:val="1"/>
      <w:numFmt w:val="lowerRoman"/>
      <w:lvlText w:val="%6."/>
      <w:lvlJc w:val="right"/>
      <w:pPr>
        <w:ind w:left="4580" w:hanging="180"/>
      </w:pPr>
    </w:lvl>
    <w:lvl w:ilvl="6" w:tplc="0415000F" w:tentative="1">
      <w:start w:val="1"/>
      <w:numFmt w:val="decimal"/>
      <w:lvlText w:val="%7."/>
      <w:lvlJc w:val="left"/>
      <w:pPr>
        <w:ind w:left="5300" w:hanging="360"/>
      </w:pPr>
    </w:lvl>
    <w:lvl w:ilvl="7" w:tplc="04150019" w:tentative="1">
      <w:start w:val="1"/>
      <w:numFmt w:val="lowerLetter"/>
      <w:lvlText w:val="%8."/>
      <w:lvlJc w:val="left"/>
      <w:pPr>
        <w:ind w:left="6020" w:hanging="360"/>
      </w:pPr>
    </w:lvl>
    <w:lvl w:ilvl="8" w:tplc="0415001B" w:tentative="1">
      <w:start w:val="1"/>
      <w:numFmt w:val="lowerRoman"/>
      <w:lvlText w:val="%9."/>
      <w:lvlJc w:val="right"/>
      <w:pPr>
        <w:ind w:left="6740" w:hanging="180"/>
      </w:pPr>
    </w:lvl>
  </w:abstractNum>
  <w:abstractNum w:abstractNumId="81" w15:restartNumberingAfterBreak="0">
    <w:nsid w:val="5DD469D8"/>
    <w:multiLevelType w:val="multilevel"/>
    <w:tmpl w:val="443C2850"/>
    <w:lvl w:ilvl="0">
      <w:start w:val="1"/>
      <w:numFmt w:val="decimal"/>
      <w:pStyle w:val="Tekstkomentarza1"/>
      <w:lvlText w:val="%1."/>
      <w:lvlJc w:val="left"/>
      <w:pPr>
        <w:tabs>
          <w:tab w:val="num" w:pos="1364"/>
        </w:tabs>
        <w:ind w:left="1364" w:firstLine="0"/>
      </w:pPr>
      <w:rPr>
        <w:rFonts w:ascii="Arial" w:hAnsi="Arial"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2" w15:restartNumberingAfterBreak="0">
    <w:nsid w:val="5E27487F"/>
    <w:multiLevelType w:val="hybridMultilevel"/>
    <w:tmpl w:val="D8DAC464"/>
    <w:styleLink w:val="WWNum112"/>
    <w:lvl w:ilvl="0" w:tplc="19A077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5F7D082C"/>
    <w:multiLevelType w:val="hybridMultilevel"/>
    <w:tmpl w:val="5AD296CA"/>
    <w:lvl w:ilvl="0" w:tplc="04150017">
      <w:start w:val="1"/>
      <w:numFmt w:val="lowerLetter"/>
      <w:lvlText w:val="%1)"/>
      <w:lvlJc w:val="left"/>
      <w:pPr>
        <w:ind w:left="2205" w:hanging="360"/>
      </w:pPr>
    </w:lvl>
    <w:lvl w:ilvl="1" w:tplc="04150019">
      <w:start w:val="1"/>
      <w:numFmt w:val="lowerLetter"/>
      <w:lvlText w:val="%2."/>
      <w:lvlJc w:val="left"/>
      <w:pPr>
        <w:ind w:left="2925" w:hanging="360"/>
      </w:pPr>
    </w:lvl>
    <w:lvl w:ilvl="2" w:tplc="0415001B">
      <w:start w:val="1"/>
      <w:numFmt w:val="lowerRoman"/>
      <w:lvlText w:val="%3."/>
      <w:lvlJc w:val="right"/>
      <w:pPr>
        <w:ind w:left="3645" w:hanging="180"/>
      </w:pPr>
    </w:lvl>
    <w:lvl w:ilvl="3" w:tplc="0415000F">
      <w:start w:val="1"/>
      <w:numFmt w:val="decimal"/>
      <w:lvlText w:val="%4."/>
      <w:lvlJc w:val="left"/>
      <w:pPr>
        <w:ind w:left="4365" w:hanging="360"/>
      </w:pPr>
    </w:lvl>
    <w:lvl w:ilvl="4" w:tplc="04150019">
      <w:start w:val="1"/>
      <w:numFmt w:val="lowerLetter"/>
      <w:lvlText w:val="%5."/>
      <w:lvlJc w:val="left"/>
      <w:pPr>
        <w:ind w:left="5085" w:hanging="360"/>
      </w:pPr>
    </w:lvl>
    <w:lvl w:ilvl="5" w:tplc="0415001B" w:tentative="1">
      <w:start w:val="1"/>
      <w:numFmt w:val="lowerRoman"/>
      <w:lvlText w:val="%6."/>
      <w:lvlJc w:val="right"/>
      <w:pPr>
        <w:ind w:left="5805" w:hanging="180"/>
      </w:pPr>
    </w:lvl>
    <w:lvl w:ilvl="6" w:tplc="0415000F" w:tentative="1">
      <w:start w:val="1"/>
      <w:numFmt w:val="decimal"/>
      <w:lvlText w:val="%7."/>
      <w:lvlJc w:val="left"/>
      <w:pPr>
        <w:ind w:left="6525" w:hanging="360"/>
      </w:pPr>
    </w:lvl>
    <w:lvl w:ilvl="7" w:tplc="04150019" w:tentative="1">
      <w:start w:val="1"/>
      <w:numFmt w:val="lowerLetter"/>
      <w:lvlText w:val="%8."/>
      <w:lvlJc w:val="left"/>
      <w:pPr>
        <w:ind w:left="7245" w:hanging="360"/>
      </w:pPr>
    </w:lvl>
    <w:lvl w:ilvl="8" w:tplc="0415001B" w:tentative="1">
      <w:start w:val="1"/>
      <w:numFmt w:val="lowerRoman"/>
      <w:lvlText w:val="%9."/>
      <w:lvlJc w:val="right"/>
      <w:pPr>
        <w:ind w:left="7965" w:hanging="180"/>
      </w:pPr>
    </w:lvl>
  </w:abstractNum>
  <w:abstractNum w:abstractNumId="84" w15:restartNumberingAfterBreak="0">
    <w:nsid w:val="602C3FBA"/>
    <w:multiLevelType w:val="hybridMultilevel"/>
    <w:tmpl w:val="13F8644E"/>
    <w:lvl w:ilvl="0" w:tplc="3364E520">
      <w:start w:val="6"/>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0CD5402"/>
    <w:multiLevelType w:val="hybridMultilevel"/>
    <w:tmpl w:val="0FD84C98"/>
    <w:lvl w:ilvl="0" w:tplc="19A077C0">
      <w:start w:val="1"/>
      <w:numFmt w:val="bullet"/>
      <w:lvlText w:val=""/>
      <w:lvlJc w:val="left"/>
      <w:pPr>
        <w:ind w:left="360" w:hanging="360"/>
      </w:pPr>
      <w:rPr>
        <w:rFonts w:ascii="Symbol" w:hAnsi="Symbol" w:hint="default"/>
        <w:b w:val="0"/>
        <w:i w:val="0"/>
        <w:sz w:val="24"/>
        <w:szCs w:val="24"/>
      </w:rPr>
    </w:lvl>
    <w:lvl w:ilvl="1" w:tplc="235A920C">
      <w:start w:val="1"/>
      <w:numFmt w:val="decimal"/>
      <w:lvlText w:val="%2)"/>
      <w:lvlJc w:val="left"/>
      <w:pPr>
        <w:ind w:left="1440" w:hanging="360"/>
      </w:pPr>
      <w:rPr>
        <w:rFonts w:hint="default"/>
        <w:b w:val="0"/>
      </w:rPr>
    </w:lvl>
    <w:lvl w:ilvl="2" w:tplc="52C6C7C2">
      <w:start w:val="1"/>
      <w:numFmt w:val="lowerLetter"/>
      <w:lvlText w:val="%3."/>
      <w:lvlJc w:val="left"/>
      <w:pPr>
        <w:ind w:left="644" w:hanging="360"/>
      </w:pPr>
      <w:rPr>
        <w:rFonts w:hint="default"/>
        <w:b/>
        <w:sz w:val="24"/>
        <w:szCs w:val="24"/>
      </w:rPr>
    </w:lvl>
    <w:lvl w:ilvl="3" w:tplc="04150011">
      <w:start w:val="1"/>
      <w:numFmt w:val="decimal"/>
      <w:lvlText w:val="%4)"/>
      <w:lvlJc w:val="left"/>
      <w:pPr>
        <w:ind w:left="765"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1AF2F18"/>
    <w:multiLevelType w:val="singleLevel"/>
    <w:tmpl w:val="64684650"/>
    <w:lvl w:ilvl="0">
      <w:start w:val="1"/>
      <w:numFmt w:val="lowerLetter"/>
      <w:lvlText w:val="%1)"/>
      <w:legacy w:legacy="1" w:legacySpace="0" w:legacyIndent="446"/>
      <w:lvlJc w:val="left"/>
      <w:rPr>
        <w:rFonts w:ascii="Arial Unicode MS" w:eastAsia="Arial Unicode MS" w:hAnsi="Arial Unicode MS" w:cs="Arial Unicode MS" w:hint="eastAsia"/>
      </w:rPr>
    </w:lvl>
  </w:abstractNum>
  <w:abstractNum w:abstractNumId="87" w15:restartNumberingAfterBreak="0">
    <w:nsid w:val="62564770"/>
    <w:multiLevelType w:val="hybridMultilevel"/>
    <w:tmpl w:val="2F5C2ECE"/>
    <w:lvl w:ilvl="0" w:tplc="B9B285F0">
      <w:start w:val="1"/>
      <w:numFmt w:val="lowerLetter"/>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5136044"/>
    <w:multiLevelType w:val="multilevel"/>
    <w:tmpl w:val="AD7057A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9" w15:restartNumberingAfterBreak="0">
    <w:nsid w:val="65A64B54"/>
    <w:multiLevelType w:val="hybridMultilevel"/>
    <w:tmpl w:val="A5E0FA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8C681780">
      <w:start w:val="1"/>
      <w:numFmt w:val="decimal"/>
      <w:lvlText w:val="%4."/>
      <w:lvlJc w:val="left"/>
      <w:pPr>
        <w:ind w:left="2880"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7C66824"/>
    <w:multiLevelType w:val="multilevel"/>
    <w:tmpl w:val="63FEA3A6"/>
    <w:lvl w:ilvl="0">
      <w:start w:val="1"/>
      <w:numFmt w:val="upperRoman"/>
      <w:lvlText w:val="%1."/>
      <w:lvlJc w:val="right"/>
      <w:pPr>
        <w:tabs>
          <w:tab w:val="num" w:pos="720"/>
        </w:tabs>
        <w:ind w:left="720" w:hanging="360"/>
      </w:pPr>
      <w:rPr>
        <w:rFonts w:hint="default"/>
        <w:sz w:val="24"/>
        <w:szCs w:val="24"/>
      </w:rPr>
    </w:lvl>
    <w:lvl w:ilvl="1">
      <w:start w:val="1"/>
      <w:numFmt w:val="lowerLetter"/>
      <w:lvlText w:val="%2)"/>
      <w:lvlJc w:val="left"/>
      <w:pPr>
        <w:ind w:left="1440" w:hanging="360"/>
      </w:pPr>
      <w:rPr>
        <w:rFonts w:hint="default"/>
        <w:b w:val="0"/>
        <w:bCs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68514072"/>
    <w:multiLevelType w:val="hybridMultilevel"/>
    <w:tmpl w:val="4C6415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AE40B38"/>
    <w:multiLevelType w:val="hybridMultilevel"/>
    <w:tmpl w:val="446687C4"/>
    <w:lvl w:ilvl="0" w:tplc="0415000F">
      <w:start w:val="1"/>
      <w:numFmt w:val="decimal"/>
      <w:lvlText w:val="%1."/>
      <w:lvlJc w:val="left"/>
      <w:pPr>
        <w:ind w:left="360" w:hanging="360"/>
      </w:p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93" w15:restartNumberingAfterBreak="0">
    <w:nsid w:val="6B486D06"/>
    <w:multiLevelType w:val="hybridMultilevel"/>
    <w:tmpl w:val="A2AAD36C"/>
    <w:lvl w:ilvl="0" w:tplc="1E24CA6A">
      <w:start w:val="1"/>
      <w:numFmt w:val="decimal"/>
      <w:lvlText w:val="%1."/>
      <w:lvlJc w:val="left"/>
      <w:pPr>
        <w:tabs>
          <w:tab w:val="num" w:pos="814"/>
        </w:tabs>
        <w:ind w:left="814" w:hanging="454"/>
      </w:pPr>
      <w:rPr>
        <w:rFonts w:cs="Times New Roman"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EA6354F"/>
    <w:multiLevelType w:val="hybridMultilevel"/>
    <w:tmpl w:val="CD7ED2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914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2197DAD"/>
    <w:multiLevelType w:val="multilevel"/>
    <w:tmpl w:val="6AB62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15:restartNumberingAfterBreak="0">
    <w:nsid w:val="76CB2B5F"/>
    <w:multiLevelType w:val="hybridMultilevel"/>
    <w:tmpl w:val="015ED522"/>
    <w:lvl w:ilvl="0" w:tplc="04150011">
      <w:start w:val="1"/>
      <w:numFmt w:val="decimal"/>
      <w:lvlText w:val="%1)"/>
      <w:lvlJc w:val="left"/>
      <w:pPr>
        <w:ind w:left="1440" w:hanging="360"/>
      </w:pPr>
    </w:lvl>
    <w:lvl w:ilvl="1" w:tplc="E326AA12">
      <w:start w:val="1"/>
      <w:numFmt w:val="lowerLetter"/>
      <w:lvlText w:val="%2)"/>
      <w:lvlJc w:val="left"/>
      <w:pPr>
        <w:ind w:left="2160" w:hanging="360"/>
      </w:pPr>
      <w:rPr>
        <w:rFonts w:hint="default"/>
      </w:rPr>
    </w:lvl>
    <w:lvl w:ilvl="2" w:tplc="742E651E">
      <w:start w:val="1"/>
      <w:numFmt w:val="decimal"/>
      <w:lvlText w:val="%3)"/>
      <w:lvlJc w:val="left"/>
      <w:pPr>
        <w:ind w:left="2880" w:hanging="180"/>
      </w:pPr>
      <w:rPr>
        <w:rFonts w:ascii="Times New Roman" w:hAnsi="Times New Roman" w:cs="Times New Roman" w:hint="default"/>
        <w:b w:val="0"/>
        <w:color w:val="auto"/>
        <w:sz w:val="24"/>
        <w:szCs w:val="24"/>
      </w:rPr>
    </w:lvl>
    <w:lvl w:ilvl="3" w:tplc="976C8F5C">
      <w:start w:val="10"/>
      <w:numFmt w:val="decimal"/>
      <w:lvlText w:val="%4"/>
      <w:lvlJc w:val="left"/>
      <w:pPr>
        <w:ind w:left="3600" w:hanging="360"/>
      </w:pPr>
      <w:rPr>
        <w:rFonts w:hint="default"/>
      </w:r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7" w15:restartNumberingAfterBreak="0">
    <w:nsid w:val="77D97F18"/>
    <w:multiLevelType w:val="hybridMultilevel"/>
    <w:tmpl w:val="00003F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1F462124">
      <w:start w:val="1"/>
      <w:numFmt w:val="decimal"/>
      <w:lvlText w:val="%3."/>
      <w:lvlJc w:val="left"/>
      <w:pPr>
        <w:ind w:left="620" w:hanging="360"/>
      </w:pPr>
      <w:rPr>
        <w:b w:val="0"/>
        <w:color w:val="auto"/>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79AF7F95"/>
    <w:multiLevelType w:val="hybridMultilevel"/>
    <w:tmpl w:val="6E42647A"/>
    <w:lvl w:ilvl="0" w:tplc="3C8C56F4">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FE5BD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20571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D61A6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BC764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D0C56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36BCC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F4066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E4CA0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9" w15:restartNumberingAfterBreak="0">
    <w:nsid w:val="7A4B51A9"/>
    <w:multiLevelType w:val="hybridMultilevel"/>
    <w:tmpl w:val="0AA6F1D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3408614">
    <w:abstractNumId w:val="86"/>
    <w:lvlOverride w:ilvl="0">
      <w:lvl w:ilvl="0">
        <w:start w:val="1"/>
        <w:numFmt w:val="decimal"/>
        <w:lvlText w:val="%1)"/>
        <w:lvlJc w:val="left"/>
        <w:pPr>
          <w:ind w:left="360" w:hanging="360"/>
        </w:pPr>
      </w:lvl>
    </w:lvlOverride>
  </w:num>
  <w:num w:numId="2" w16cid:durableId="1779982507">
    <w:abstractNumId w:val="68"/>
  </w:num>
  <w:num w:numId="3" w16cid:durableId="924193373">
    <w:abstractNumId w:val="96"/>
  </w:num>
  <w:num w:numId="4" w16cid:durableId="127019127">
    <w:abstractNumId w:val="85"/>
  </w:num>
  <w:num w:numId="5" w16cid:durableId="1585921285">
    <w:abstractNumId w:val="23"/>
  </w:num>
  <w:num w:numId="6" w16cid:durableId="1878197863">
    <w:abstractNumId w:val="8"/>
    <w:lvlOverride w:ilvl="0">
      <w:lvl w:ilvl="0">
        <w:start w:val="1"/>
        <w:numFmt w:val="decimal"/>
        <w:lvlText w:val="%1)"/>
        <w:lvlJc w:val="left"/>
        <w:pPr>
          <w:tabs>
            <w:tab w:val="num" w:pos="4960"/>
          </w:tabs>
          <w:ind w:left="4677" w:firstLine="0"/>
        </w:pPr>
      </w:lvl>
    </w:lvlOverride>
  </w:num>
  <w:num w:numId="7" w16cid:durableId="1644657305">
    <w:abstractNumId w:val="34"/>
  </w:num>
  <w:num w:numId="8" w16cid:durableId="203756300">
    <w:abstractNumId w:val="55"/>
  </w:num>
  <w:num w:numId="9" w16cid:durableId="1748069685">
    <w:abstractNumId w:val="50"/>
  </w:num>
  <w:num w:numId="10" w16cid:durableId="321080268">
    <w:abstractNumId w:val="72"/>
  </w:num>
  <w:num w:numId="11" w16cid:durableId="1842894069">
    <w:abstractNumId w:val="57"/>
  </w:num>
  <w:num w:numId="12" w16cid:durableId="2015380890">
    <w:abstractNumId w:val="47"/>
  </w:num>
  <w:num w:numId="13" w16cid:durableId="87970799">
    <w:abstractNumId w:val="83"/>
  </w:num>
  <w:num w:numId="14" w16cid:durableId="502550703">
    <w:abstractNumId w:val="73"/>
  </w:num>
  <w:num w:numId="15" w16cid:durableId="1528636442">
    <w:abstractNumId w:val="89"/>
  </w:num>
  <w:num w:numId="16" w16cid:durableId="1319118672">
    <w:abstractNumId w:val="94"/>
  </w:num>
  <w:num w:numId="17" w16cid:durableId="1707944287">
    <w:abstractNumId w:val="38"/>
  </w:num>
  <w:num w:numId="18" w16cid:durableId="193274060">
    <w:abstractNumId w:val="28"/>
  </w:num>
  <w:num w:numId="19" w16cid:durableId="839005287">
    <w:abstractNumId w:val="32"/>
  </w:num>
  <w:num w:numId="20" w16cid:durableId="290134738">
    <w:abstractNumId w:val="40"/>
  </w:num>
  <w:num w:numId="21" w16cid:durableId="1840383998">
    <w:abstractNumId w:val="98"/>
  </w:num>
  <w:num w:numId="22" w16cid:durableId="311302214">
    <w:abstractNumId w:val="95"/>
    <w:lvlOverride w:ilvl="0">
      <w:lvl w:ilvl="0">
        <w:numFmt w:val="lowerLetter"/>
        <w:lvlText w:val="%1."/>
        <w:lvlJc w:val="left"/>
      </w:lvl>
    </w:lvlOverride>
  </w:num>
  <w:num w:numId="23" w16cid:durableId="1153789919">
    <w:abstractNumId w:val="90"/>
  </w:num>
  <w:num w:numId="24" w16cid:durableId="108933565">
    <w:abstractNumId w:val="25"/>
  </w:num>
  <w:num w:numId="25" w16cid:durableId="371879801">
    <w:abstractNumId w:val="70"/>
  </w:num>
  <w:num w:numId="26" w16cid:durableId="806975971">
    <w:abstractNumId w:val="93"/>
  </w:num>
  <w:num w:numId="27" w16cid:durableId="2024087559">
    <w:abstractNumId w:val="97"/>
  </w:num>
  <w:num w:numId="28" w16cid:durableId="1830976201">
    <w:abstractNumId w:val="26"/>
  </w:num>
  <w:num w:numId="29" w16cid:durableId="30495590">
    <w:abstractNumId w:val="53"/>
  </w:num>
  <w:num w:numId="30" w16cid:durableId="864632375">
    <w:abstractNumId w:val="41"/>
  </w:num>
  <w:num w:numId="31" w16cid:durableId="1537695017">
    <w:abstractNumId w:val="87"/>
  </w:num>
  <w:num w:numId="32" w16cid:durableId="1649892840">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34474497">
    <w:abstractNumId w:val="67"/>
  </w:num>
  <w:num w:numId="34" w16cid:durableId="1793018543">
    <w:abstractNumId w:val="22"/>
  </w:num>
  <w:num w:numId="35" w16cid:durableId="1533346680">
    <w:abstractNumId w:val="85"/>
  </w:num>
  <w:num w:numId="36" w16cid:durableId="948467914">
    <w:abstractNumId w:val="84"/>
  </w:num>
  <w:num w:numId="37" w16cid:durableId="144470915">
    <w:abstractNumId w:val="66"/>
  </w:num>
  <w:num w:numId="38" w16cid:durableId="203835300">
    <w:abstractNumId w:val="61"/>
  </w:num>
  <w:num w:numId="39" w16cid:durableId="1988625799">
    <w:abstractNumId w:val="69"/>
  </w:num>
  <w:num w:numId="40" w16cid:durableId="1905485465">
    <w:abstractNumId w:val="30"/>
  </w:num>
  <w:num w:numId="41" w16cid:durableId="1823306791">
    <w:abstractNumId w:val="20"/>
  </w:num>
  <w:num w:numId="42" w16cid:durableId="448278880">
    <w:abstractNumId w:val="37"/>
  </w:num>
  <w:num w:numId="43" w16cid:durableId="1099176435">
    <w:abstractNumId w:val="8"/>
  </w:num>
  <w:num w:numId="44" w16cid:durableId="438909607">
    <w:abstractNumId w:val="27"/>
  </w:num>
  <w:num w:numId="45" w16cid:durableId="773985067">
    <w:abstractNumId w:val="59"/>
  </w:num>
  <w:num w:numId="46" w16cid:durableId="637107807">
    <w:abstractNumId w:val="58"/>
  </w:num>
  <w:num w:numId="47" w16cid:durableId="1012147009">
    <w:abstractNumId w:val="64"/>
  </w:num>
  <w:num w:numId="48" w16cid:durableId="392823124">
    <w:abstractNumId w:val="39"/>
  </w:num>
  <w:num w:numId="49" w16cid:durableId="1299143781">
    <w:abstractNumId w:val="76"/>
  </w:num>
  <w:num w:numId="50" w16cid:durableId="1993947522">
    <w:abstractNumId w:val="63"/>
  </w:num>
  <w:num w:numId="51" w16cid:durableId="845435258">
    <w:abstractNumId w:val="82"/>
  </w:num>
  <w:num w:numId="52" w16cid:durableId="20202369">
    <w:abstractNumId w:val="77"/>
  </w:num>
  <w:num w:numId="53" w16cid:durableId="1987082167">
    <w:abstractNumId w:val="80"/>
  </w:num>
  <w:num w:numId="54" w16cid:durableId="1408116876">
    <w:abstractNumId w:val="36"/>
  </w:num>
  <w:num w:numId="55" w16cid:durableId="855121439">
    <w:abstractNumId w:val="44"/>
  </w:num>
  <w:num w:numId="56" w16cid:durableId="16827809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693258620">
    <w:abstractNumId w:val="78"/>
  </w:num>
  <w:num w:numId="58" w16cid:durableId="16074267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4786160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74660545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54102238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385379716">
    <w:abstractNumId w:val="4"/>
    <w:lvlOverride w:ilvl="0">
      <w:startOverride w:val="1"/>
    </w:lvlOverride>
  </w:num>
  <w:num w:numId="63" w16cid:durableId="1829589350">
    <w:abstractNumId w:val="31"/>
  </w:num>
  <w:num w:numId="64" w16cid:durableId="44042005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134057700">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313484135">
    <w:abstractNumId w:val="33"/>
  </w:num>
  <w:num w:numId="67" w16cid:durableId="474563277">
    <w:abstractNumId w:val="45"/>
  </w:num>
  <w:num w:numId="68" w16cid:durableId="552470497">
    <w:abstractNumId w:val="35"/>
  </w:num>
  <w:num w:numId="69" w16cid:durableId="1503858515">
    <w:abstractNumId w:val="81"/>
  </w:num>
  <w:num w:numId="70" w16cid:durableId="292947096">
    <w:abstractNumId w:val="6"/>
  </w:num>
  <w:num w:numId="71" w16cid:durableId="768089963">
    <w:abstractNumId w:val="7"/>
  </w:num>
  <w:num w:numId="72" w16cid:durableId="29013449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0554238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43104973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68760926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239941461">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994798969">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63605978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25085163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701588802">
    <w:abstractNumId w:val="74"/>
  </w:num>
  <w:num w:numId="81" w16cid:durableId="1169832058">
    <w:abstractNumId w:val="24"/>
  </w:num>
  <w:num w:numId="82" w16cid:durableId="900363779">
    <w:abstractNumId w:val="5"/>
  </w:num>
  <w:num w:numId="83" w16cid:durableId="2072339228">
    <w:abstractNumId w:val="29"/>
  </w:num>
  <w:num w:numId="84" w16cid:durableId="712340671">
    <w:abstractNumId w:val="51"/>
  </w:num>
  <w:num w:numId="85" w16cid:durableId="2028604145">
    <w:abstractNumId w:val="99"/>
  </w:num>
  <w:num w:numId="86" w16cid:durableId="1471433623">
    <w:abstractNumId w:val="42"/>
  </w:num>
  <w:num w:numId="87" w16cid:durableId="351340781">
    <w:abstractNumId w:val="56"/>
  </w:num>
  <w:num w:numId="88" w16cid:durableId="445195567">
    <w:abstractNumId w:val="71"/>
  </w:num>
  <w:num w:numId="89" w16cid:durableId="1039009838">
    <w:abstractNumId w:val="88"/>
  </w:num>
  <w:num w:numId="90" w16cid:durableId="409547444">
    <w:abstractNumId w:val="52"/>
  </w:num>
  <w:num w:numId="91" w16cid:durableId="501970690">
    <w:abstractNumId w:val="1"/>
  </w:num>
  <w:num w:numId="92" w16cid:durableId="1674337976">
    <w:abstractNumId w:val="54"/>
  </w:num>
  <w:num w:numId="93" w16cid:durableId="559900104">
    <w:abstractNumId w:val="65"/>
  </w:num>
  <w:numIdMacAtCleanup w:val="8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karz">
    <w15:presenceInfo w15:providerId="None" w15:userId="Lekar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DF5"/>
    <w:rsid w:val="00001706"/>
    <w:rsid w:val="00002723"/>
    <w:rsid w:val="00003A75"/>
    <w:rsid w:val="00003D6A"/>
    <w:rsid w:val="00006029"/>
    <w:rsid w:val="00007809"/>
    <w:rsid w:val="00011907"/>
    <w:rsid w:val="000119E2"/>
    <w:rsid w:val="00011ED8"/>
    <w:rsid w:val="00012EB6"/>
    <w:rsid w:val="0001304B"/>
    <w:rsid w:val="00013B20"/>
    <w:rsid w:val="00014840"/>
    <w:rsid w:val="000148B2"/>
    <w:rsid w:val="00014B1D"/>
    <w:rsid w:val="0001546A"/>
    <w:rsid w:val="000162FF"/>
    <w:rsid w:val="00017959"/>
    <w:rsid w:val="000204D8"/>
    <w:rsid w:val="000212CB"/>
    <w:rsid w:val="00021510"/>
    <w:rsid w:val="00022400"/>
    <w:rsid w:val="000238CF"/>
    <w:rsid w:val="0002398D"/>
    <w:rsid w:val="00024594"/>
    <w:rsid w:val="00024D62"/>
    <w:rsid w:val="00025CE3"/>
    <w:rsid w:val="00026CCD"/>
    <w:rsid w:val="00026E32"/>
    <w:rsid w:val="00026EDA"/>
    <w:rsid w:val="000274DA"/>
    <w:rsid w:val="00030723"/>
    <w:rsid w:val="00030B11"/>
    <w:rsid w:val="0003189A"/>
    <w:rsid w:val="00032976"/>
    <w:rsid w:val="00033B93"/>
    <w:rsid w:val="00034E4D"/>
    <w:rsid w:val="00035B8D"/>
    <w:rsid w:val="00035B91"/>
    <w:rsid w:val="00035E01"/>
    <w:rsid w:val="00036703"/>
    <w:rsid w:val="00036A51"/>
    <w:rsid w:val="00036F87"/>
    <w:rsid w:val="000378FF"/>
    <w:rsid w:val="00037DEA"/>
    <w:rsid w:val="000400C1"/>
    <w:rsid w:val="000409AA"/>
    <w:rsid w:val="000413C0"/>
    <w:rsid w:val="00042318"/>
    <w:rsid w:val="00043D2E"/>
    <w:rsid w:val="00044E44"/>
    <w:rsid w:val="00045288"/>
    <w:rsid w:val="00047D42"/>
    <w:rsid w:val="00050836"/>
    <w:rsid w:val="00051FFB"/>
    <w:rsid w:val="0005212F"/>
    <w:rsid w:val="000525CA"/>
    <w:rsid w:val="00052C74"/>
    <w:rsid w:val="0005302F"/>
    <w:rsid w:val="000534A1"/>
    <w:rsid w:val="00053D13"/>
    <w:rsid w:val="00054565"/>
    <w:rsid w:val="00054665"/>
    <w:rsid w:val="00054D83"/>
    <w:rsid w:val="0005550B"/>
    <w:rsid w:val="0005566F"/>
    <w:rsid w:val="00057876"/>
    <w:rsid w:val="00060ED5"/>
    <w:rsid w:val="00061321"/>
    <w:rsid w:val="000621A6"/>
    <w:rsid w:val="000622F5"/>
    <w:rsid w:val="00062D74"/>
    <w:rsid w:val="000653BA"/>
    <w:rsid w:val="000670B9"/>
    <w:rsid w:val="000678B5"/>
    <w:rsid w:val="00070029"/>
    <w:rsid w:val="000714E7"/>
    <w:rsid w:val="00072B0A"/>
    <w:rsid w:val="00073DF0"/>
    <w:rsid w:val="000753A2"/>
    <w:rsid w:val="00076747"/>
    <w:rsid w:val="00076972"/>
    <w:rsid w:val="00080378"/>
    <w:rsid w:val="000813B5"/>
    <w:rsid w:val="00082331"/>
    <w:rsid w:val="00082618"/>
    <w:rsid w:val="0008290A"/>
    <w:rsid w:val="000856C7"/>
    <w:rsid w:val="00086935"/>
    <w:rsid w:val="00090088"/>
    <w:rsid w:val="00090EB3"/>
    <w:rsid w:val="00092BBA"/>
    <w:rsid w:val="0009531A"/>
    <w:rsid w:val="00097DFE"/>
    <w:rsid w:val="000A0216"/>
    <w:rsid w:val="000A0610"/>
    <w:rsid w:val="000A0C55"/>
    <w:rsid w:val="000A0EEB"/>
    <w:rsid w:val="000A0FB5"/>
    <w:rsid w:val="000A2A2F"/>
    <w:rsid w:val="000A4A01"/>
    <w:rsid w:val="000A6E00"/>
    <w:rsid w:val="000B06F8"/>
    <w:rsid w:val="000B09F7"/>
    <w:rsid w:val="000B38B5"/>
    <w:rsid w:val="000B4DB3"/>
    <w:rsid w:val="000B6144"/>
    <w:rsid w:val="000B6F8D"/>
    <w:rsid w:val="000B762C"/>
    <w:rsid w:val="000B7DD6"/>
    <w:rsid w:val="000C0F99"/>
    <w:rsid w:val="000C2FDD"/>
    <w:rsid w:val="000C3C59"/>
    <w:rsid w:val="000C4F19"/>
    <w:rsid w:val="000C5185"/>
    <w:rsid w:val="000C5BC6"/>
    <w:rsid w:val="000C717C"/>
    <w:rsid w:val="000C7229"/>
    <w:rsid w:val="000D4EEE"/>
    <w:rsid w:val="000D7C95"/>
    <w:rsid w:val="000E0E77"/>
    <w:rsid w:val="000E1FF5"/>
    <w:rsid w:val="000E268D"/>
    <w:rsid w:val="000E5276"/>
    <w:rsid w:val="000E535E"/>
    <w:rsid w:val="000E7A12"/>
    <w:rsid w:val="000E7AC1"/>
    <w:rsid w:val="000E7B6A"/>
    <w:rsid w:val="000F0292"/>
    <w:rsid w:val="000F2440"/>
    <w:rsid w:val="000F430D"/>
    <w:rsid w:val="000F4511"/>
    <w:rsid w:val="000F5119"/>
    <w:rsid w:val="000F570B"/>
    <w:rsid w:val="00100AC8"/>
    <w:rsid w:val="00101DBC"/>
    <w:rsid w:val="001032A4"/>
    <w:rsid w:val="00105195"/>
    <w:rsid w:val="00107E9F"/>
    <w:rsid w:val="001101AB"/>
    <w:rsid w:val="001114F1"/>
    <w:rsid w:val="00111B1E"/>
    <w:rsid w:val="00111EB4"/>
    <w:rsid w:val="00112997"/>
    <w:rsid w:val="001129F8"/>
    <w:rsid w:val="001143DD"/>
    <w:rsid w:val="00115802"/>
    <w:rsid w:val="00115E9F"/>
    <w:rsid w:val="00116198"/>
    <w:rsid w:val="00120541"/>
    <w:rsid w:val="00120A4D"/>
    <w:rsid w:val="0012177D"/>
    <w:rsid w:val="0012293F"/>
    <w:rsid w:val="00124D64"/>
    <w:rsid w:val="00125ED8"/>
    <w:rsid w:val="00126447"/>
    <w:rsid w:val="00127C52"/>
    <w:rsid w:val="00131A91"/>
    <w:rsid w:val="00134DB3"/>
    <w:rsid w:val="001357EE"/>
    <w:rsid w:val="00136FB3"/>
    <w:rsid w:val="00136FD6"/>
    <w:rsid w:val="00137D6C"/>
    <w:rsid w:val="0014014B"/>
    <w:rsid w:val="00140667"/>
    <w:rsid w:val="00142E88"/>
    <w:rsid w:val="001434D2"/>
    <w:rsid w:val="00144AEA"/>
    <w:rsid w:val="00145CEF"/>
    <w:rsid w:val="00147EFE"/>
    <w:rsid w:val="00152A1C"/>
    <w:rsid w:val="001533F0"/>
    <w:rsid w:val="00153791"/>
    <w:rsid w:val="00153E04"/>
    <w:rsid w:val="001555DC"/>
    <w:rsid w:val="00162A67"/>
    <w:rsid w:val="00164720"/>
    <w:rsid w:val="00164B49"/>
    <w:rsid w:val="00170736"/>
    <w:rsid w:val="00170C2E"/>
    <w:rsid w:val="00171693"/>
    <w:rsid w:val="00172BB8"/>
    <w:rsid w:val="00173C25"/>
    <w:rsid w:val="00173CFA"/>
    <w:rsid w:val="0017587A"/>
    <w:rsid w:val="00177A30"/>
    <w:rsid w:val="00177EA8"/>
    <w:rsid w:val="00182B87"/>
    <w:rsid w:val="001833FF"/>
    <w:rsid w:val="0018570E"/>
    <w:rsid w:val="00185EC6"/>
    <w:rsid w:val="00186487"/>
    <w:rsid w:val="00186803"/>
    <w:rsid w:val="00186A4E"/>
    <w:rsid w:val="00187737"/>
    <w:rsid w:val="00190C38"/>
    <w:rsid w:val="00190F34"/>
    <w:rsid w:val="001936CC"/>
    <w:rsid w:val="00193796"/>
    <w:rsid w:val="00194586"/>
    <w:rsid w:val="00194854"/>
    <w:rsid w:val="001A01FA"/>
    <w:rsid w:val="001A367D"/>
    <w:rsid w:val="001A4130"/>
    <w:rsid w:val="001A4249"/>
    <w:rsid w:val="001A61C9"/>
    <w:rsid w:val="001A68A2"/>
    <w:rsid w:val="001A711C"/>
    <w:rsid w:val="001B06B2"/>
    <w:rsid w:val="001B06B4"/>
    <w:rsid w:val="001B14BC"/>
    <w:rsid w:val="001B1C40"/>
    <w:rsid w:val="001B219C"/>
    <w:rsid w:val="001B34D5"/>
    <w:rsid w:val="001B42A7"/>
    <w:rsid w:val="001B4948"/>
    <w:rsid w:val="001B580F"/>
    <w:rsid w:val="001B5C1C"/>
    <w:rsid w:val="001B67B1"/>
    <w:rsid w:val="001C002E"/>
    <w:rsid w:val="001C1B0F"/>
    <w:rsid w:val="001C22BB"/>
    <w:rsid w:val="001C3B9C"/>
    <w:rsid w:val="001C53B7"/>
    <w:rsid w:val="001C596C"/>
    <w:rsid w:val="001C61AA"/>
    <w:rsid w:val="001C7585"/>
    <w:rsid w:val="001C7D88"/>
    <w:rsid w:val="001D05F0"/>
    <w:rsid w:val="001D11F7"/>
    <w:rsid w:val="001D14BB"/>
    <w:rsid w:val="001D16BE"/>
    <w:rsid w:val="001D1C3E"/>
    <w:rsid w:val="001D2ACE"/>
    <w:rsid w:val="001D352E"/>
    <w:rsid w:val="001D3C78"/>
    <w:rsid w:val="001D4919"/>
    <w:rsid w:val="001D4C32"/>
    <w:rsid w:val="001D51DA"/>
    <w:rsid w:val="001D5668"/>
    <w:rsid w:val="001D69D2"/>
    <w:rsid w:val="001D736B"/>
    <w:rsid w:val="001D7C94"/>
    <w:rsid w:val="001E002E"/>
    <w:rsid w:val="001E098B"/>
    <w:rsid w:val="001E17DB"/>
    <w:rsid w:val="001E34F2"/>
    <w:rsid w:val="001E41D9"/>
    <w:rsid w:val="001E5E8C"/>
    <w:rsid w:val="001E6255"/>
    <w:rsid w:val="001E6355"/>
    <w:rsid w:val="001E7EE0"/>
    <w:rsid w:val="001F0D51"/>
    <w:rsid w:val="001F14C8"/>
    <w:rsid w:val="001F177F"/>
    <w:rsid w:val="001F1F4B"/>
    <w:rsid w:val="001F3590"/>
    <w:rsid w:val="001F383B"/>
    <w:rsid w:val="001F3E84"/>
    <w:rsid w:val="001F4FD9"/>
    <w:rsid w:val="001F72CB"/>
    <w:rsid w:val="00200405"/>
    <w:rsid w:val="00200EC7"/>
    <w:rsid w:val="00201907"/>
    <w:rsid w:val="00201D77"/>
    <w:rsid w:val="002030D6"/>
    <w:rsid w:val="0020414E"/>
    <w:rsid w:val="002051FD"/>
    <w:rsid w:val="00207191"/>
    <w:rsid w:val="0020770B"/>
    <w:rsid w:val="002107AE"/>
    <w:rsid w:val="00210915"/>
    <w:rsid w:val="00210932"/>
    <w:rsid w:val="00210B68"/>
    <w:rsid w:val="002111AA"/>
    <w:rsid w:val="00211491"/>
    <w:rsid w:val="00211EC8"/>
    <w:rsid w:val="00214424"/>
    <w:rsid w:val="00215528"/>
    <w:rsid w:val="0021652B"/>
    <w:rsid w:val="00216FA4"/>
    <w:rsid w:val="00217842"/>
    <w:rsid w:val="00221643"/>
    <w:rsid w:val="0022210D"/>
    <w:rsid w:val="00222C7A"/>
    <w:rsid w:val="00222FB3"/>
    <w:rsid w:val="002233FF"/>
    <w:rsid w:val="00223600"/>
    <w:rsid w:val="00224B5B"/>
    <w:rsid w:val="00224EA0"/>
    <w:rsid w:val="0022586F"/>
    <w:rsid w:val="00225D90"/>
    <w:rsid w:val="00225F15"/>
    <w:rsid w:val="00225FC1"/>
    <w:rsid w:val="00226CBE"/>
    <w:rsid w:val="00226D69"/>
    <w:rsid w:val="00232B9C"/>
    <w:rsid w:val="00232DFB"/>
    <w:rsid w:val="0023304C"/>
    <w:rsid w:val="00234085"/>
    <w:rsid w:val="00241E6A"/>
    <w:rsid w:val="00242BEF"/>
    <w:rsid w:val="0024364D"/>
    <w:rsid w:val="00244557"/>
    <w:rsid w:val="00244B80"/>
    <w:rsid w:val="0024542F"/>
    <w:rsid w:val="002460C7"/>
    <w:rsid w:val="002461C4"/>
    <w:rsid w:val="002462F8"/>
    <w:rsid w:val="0024717B"/>
    <w:rsid w:val="00247D12"/>
    <w:rsid w:val="00247F6A"/>
    <w:rsid w:val="002501F4"/>
    <w:rsid w:val="00250391"/>
    <w:rsid w:val="00250722"/>
    <w:rsid w:val="00252E0B"/>
    <w:rsid w:val="00255DF8"/>
    <w:rsid w:val="00256D4A"/>
    <w:rsid w:val="00257DAA"/>
    <w:rsid w:val="00257F99"/>
    <w:rsid w:val="00260C38"/>
    <w:rsid w:val="002610FB"/>
    <w:rsid w:val="002616E7"/>
    <w:rsid w:val="00264062"/>
    <w:rsid w:val="00265EF2"/>
    <w:rsid w:val="002660F1"/>
    <w:rsid w:val="00267CDB"/>
    <w:rsid w:val="00272113"/>
    <w:rsid w:val="00272C5C"/>
    <w:rsid w:val="00273274"/>
    <w:rsid w:val="00275178"/>
    <w:rsid w:val="00275DA3"/>
    <w:rsid w:val="00276357"/>
    <w:rsid w:val="0027681A"/>
    <w:rsid w:val="00277E5E"/>
    <w:rsid w:val="0028273D"/>
    <w:rsid w:val="00284624"/>
    <w:rsid w:val="00284CFD"/>
    <w:rsid w:val="00284DA3"/>
    <w:rsid w:val="00285721"/>
    <w:rsid w:val="002861C5"/>
    <w:rsid w:val="00287861"/>
    <w:rsid w:val="00292128"/>
    <w:rsid w:val="00293993"/>
    <w:rsid w:val="002A00D2"/>
    <w:rsid w:val="002A188D"/>
    <w:rsid w:val="002A2028"/>
    <w:rsid w:val="002A30ED"/>
    <w:rsid w:val="002A38D8"/>
    <w:rsid w:val="002A4982"/>
    <w:rsid w:val="002A5747"/>
    <w:rsid w:val="002A5A96"/>
    <w:rsid w:val="002B197A"/>
    <w:rsid w:val="002B1A43"/>
    <w:rsid w:val="002B1BAF"/>
    <w:rsid w:val="002B297D"/>
    <w:rsid w:val="002B2A57"/>
    <w:rsid w:val="002B5ADC"/>
    <w:rsid w:val="002B5C66"/>
    <w:rsid w:val="002B5E86"/>
    <w:rsid w:val="002B6B9B"/>
    <w:rsid w:val="002B7120"/>
    <w:rsid w:val="002B743C"/>
    <w:rsid w:val="002B76B1"/>
    <w:rsid w:val="002C0851"/>
    <w:rsid w:val="002C0B21"/>
    <w:rsid w:val="002C410D"/>
    <w:rsid w:val="002C5F2B"/>
    <w:rsid w:val="002C61B0"/>
    <w:rsid w:val="002C68C1"/>
    <w:rsid w:val="002C6D4C"/>
    <w:rsid w:val="002C772C"/>
    <w:rsid w:val="002C7DC2"/>
    <w:rsid w:val="002D05B5"/>
    <w:rsid w:val="002D31B1"/>
    <w:rsid w:val="002D38C0"/>
    <w:rsid w:val="002D73EF"/>
    <w:rsid w:val="002E0530"/>
    <w:rsid w:val="002E07DB"/>
    <w:rsid w:val="002E0869"/>
    <w:rsid w:val="002E1892"/>
    <w:rsid w:val="002E18F5"/>
    <w:rsid w:val="002E3492"/>
    <w:rsid w:val="002E3B15"/>
    <w:rsid w:val="002E4ABA"/>
    <w:rsid w:val="002E4EDA"/>
    <w:rsid w:val="002E6B1F"/>
    <w:rsid w:val="002E6E46"/>
    <w:rsid w:val="002E7536"/>
    <w:rsid w:val="002E7AAF"/>
    <w:rsid w:val="002E7C1B"/>
    <w:rsid w:val="002F0D81"/>
    <w:rsid w:val="002F1D44"/>
    <w:rsid w:val="002F3325"/>
    <w:rsid w:val="002F4DB4"/>
    <w:rsid w:val="002F5E86"/>
    <w:rsid w:val="002F5FCA"/>
    <w:rsid w:val="002F6ED4"/>
    <w:rsid w:val="002F7306"/>
    <w:rsid w:val="00302377"/>
    <w:rsid w:val="003047BC"/>
    <w:rsid w:val="00304957"/>
    <w:rsid w:val="00304C4D"/>
    <w:rsid w:val="003055E7"/>
    <w:rsid w:val="00305741"/>
    <w:rsid w:val="003059ED"/>
    <w:rsid w:val="0030660A"/>
    <w:rsid w:val="00306770"/>
    <w:rsid w:val="00306D47"/>
    <w:rsid w:val="0031358F"/>
    <w:rsid w:val="00315A03"/>
    <w:rsid w:val="00315AB5"/>
    <w:rsid w:val="00315BDD"/>
    <w:rsid w:val="0031762A"/>
    <w:rsid w:val="0032034B"/>
    <w:rsid w:val="00321589"/>
    <w:rsid w:val="00321FD3"/>
    <w:rsid w:val="00322097"/>
    <w:rsid w:val="00324450"/>
    <w:rsid w:val="00326CBB"/>
    <w:rsid w:val="00326CF9"/>
    <w:rsid w:val="003270E0"/>
    <w:rsid w:val="00330967"/>
    <w:rsid w:val="00335754"/>
    <w:rsid w:val="0033601A"/>
    <w:rsid w:val="003363DB"/>
    <w:rsid w:val="00336A0F"/>
    <w:rsid w:val="00337002"/>
    <w:rsid w:val="00341154"/>
    <w:rsid w:val="00342E08"/>
    <w:rsid w:val="00343035"/>
    <w:rsid w:val="00343E15"/>
    <w:rsid w:val="0034409E"/>
    <w:rsid w:val="00344D85"/>
    <w:rsid w:val="00345E72"/>
    <w:rsid w:val="0035263E"/>
    <w:rsid w:val="00352728"/>
    <w:rsid w:val="003532CE"/>
    <w:rsid w:val="00353886"/>
    <w:rsid w:val="00353E72"/>
    <w:rsid w:val="0035493E"/>
    <w:rsid w:val="003576B6"/>
    <w:rsid w:val="003578F6"/>
    <w:rsid w:val="0036146E"/>
    <w:rsid w:val="003615A4"/>
    <w:rsid w:val="00362C49"/>
    <w:rsid w:val="00362DD4"/>
    <w:rsid w:val="00365AE0"/>
    <w:rsid w:val="0037054F"/>
    <w:rsid w:val="0037166F"/>
    <w:rsid w:val="00374745"/>
    <w:rsid w:val="0037586A"/>
    <w:rsid w:val="0037739C"/>
    <w:rsid w:val="00377841"/>
    <w:rsid w:val="0038135E"/>
    <w:rsid w:val="00382A2A"/>
    <w:rsid w:val="00382F51"/>
    <w:rsid w:val="0038498C"/>
    <w:rsid w:val="00384EB5"/>
    <w:rsid w:val="0038517F"/>
    <w:rsid w:val="003857E0"/>
    <w:rsid w:val="003858BE"/>
    <w:rsid w:val="003867FA"/>
    <w:rsid w:val="00386A93"/>
    <w:rsid w:val="00386FB5"/>
    <w:rsid w:val="00394117"/>
    <w:rsid w:val="00397952"/>
    <w:rsid w:val="003A00A5"/>
    <w:rsid w:val="003A0B67"/>
    <w:rsid w:val="003A1486"/>
    <w:rsid w:val="003A1AAD"/>
    <w:rsid w:val="003A1D4B"/>
    <w:rsid w:val="003A3C56"/>
    <w:rsid w:val="003A43C9"/>
    <w:rsid w:val="003A4824"/>
    <w:rsid w:val="003A65DD"/>
    <w:rsid w:val="003B3BA3"/>
    <w:rsid w:val="003B3C3D"/>
    <w:rsid w:val="003B4510"/>
    <w:rsid w:val="003B4F5E"/>
    <w:rsid w:val="003B6146"/>
    <w:rsid w:val="003B622B"/>
    <w:rsid w:val="003B6B90"/>
    <w:rsid w:val="003B7FDC"/>
    <w:rsid w:val="003C3252"/>
    <w:rsid w:val="003C4C0D"/>
    <w:rsid w:val="003C6E00"/>
    <w:rsid w:val="003C74BC"/>
    <w:rsid w:val="003C7691"/>
    <w:rsid w:val="003C7F37"/>
    <w:rsid w:val="003D0582"/>
    <w:rsid w:val="003D181D"/>
    <w:rsid w:val="003D1A5D"/>
    <w:rsid w:val="003D3014"/>
    <w:rsid w:val="003D452C"/>
    <w:rsid w:val="003D4537"/>
    <w:rsid w:val="003D4F17"/>
    <w:rsid w:val="003D5365"/>
    <w:rsid w:val="003D585C"/>
    <w:rsid w:val="003D5BD7"/>
    <w:rsid w:val="003D62A6"/>
    <w:rsid w:val="003D64A1"/>
    <w:rsid w:val="003D6B04"/>
    <w:rsid w:val="003D750B"/>
    <w:rsid w:val="003D7F80"/>
    <w:rsid w:val="003E1EA7"/>
    <w:rsid w:val="003E480A"/>
    <w:rsid w:val="003E4CD8"/>
    <w:rsid w:val="003E5D80"/>
    <w:rsid w:val="003E5F93"/>
    <w:rsid w:val="003F035F"/>
    <w:rsid w:val="003F2004"/>
    <w:rsid w:val="003F240E"/>
    <w:rsid w:val="003F4CF6"/>
    <w:rsid w:val="003F6310"/>
    <w:rsid w:val="003F7E17"/>
    <w:rsid w:val="00400962"/>
    <w:rsid w:val="004029A6"/>
    <w:rsid w:val="00410208"/>
    <w:rsid w:val="0041053A"/>
    <w:rsid w:val="00413081"/>
    <w:rsid w:val="004135A1"/>
    <w:rsid w:val="00415032"/>
    <w:rsid w:val="00416246"/>
    <w:rsid w:val="0041693C"/>
    <w:rsid w:val="00417D5F"/>
    <w:rsid w:val="00421083"/>
    <w:rsid w:val="0042307C"/>
    <w:rsid w:val="004231CF"/>
    <w:rsid w:val="00423C67"/>
    <w:rsid w:val="00424301"/>
    <w:rsid w:val="0042530E"/>
    <w:rsid w:val="00425546"/>
    <w:rsid w:val="00425EAF"/>
    <w:rsid w:val="00430934"/>
    <w:rsid w:val="00432CA8"/>
    <w:rsid w:val="00432CAD"/>
    <w:rsid w:val="00433284"/>
    <w:rsid w:val="0043388B"/>
    <w:rsid w:val="004346EF"/>
    <w:rsid w:val="00436434"/>
    <w:rsid w:val="0044036D"/>
    <w:rsid w:val="00441357"/>
    <w:rsid w:val="004419D7"/>
    <w:rsid w:val="004423E0"/>
    <w:rsid w:val="00442482"/>
    <w:rsid w:val="00442B9D"/>
    <w:rsid w:val="0044434B"/>
    <w:rsid w:val="0044493B"/>
    <w:rsid w:val="004449ED"/>
    <w:rsid w:val="00446973"/>
    <w:rsid w:val="00447B2B"/>
    <w:rsid w:val="00450308"/>
    <w:rsid w:val="00450DA9"/>
    <w:rsid w:val="00452073"/>
    <w:rsid w:val="004527C3"/>
    <w:rsid w:val="00453F8F"/>
    <w:rsid w:val="00456719"/>
    <w:rsid w:val="0045790F"/>
    <w:rsid w:val="00460BB1"/>
    <w:rsid w:val="004615FA"/>
    <w:rsid w:val="00462FEC"/>
    <w:rsid w:val="004633BA"/>
    <w:rsid w:val="004642A4"/>
    <w:rsid w:val="004645F0"/>
    <w:rsid w:val="00465A12"/>
    <w:rsid w:val="00466C3F"/>
    <w:rsid w:val="00467144"/>
    <w:rsid w:val="0046792D"/>
    <w:rsid w:val="004708E0"/>
    <w:rsid w:val="00470FBA"/>
    <w:rsid w:val="00471293"/>
    <w:rsid w:val="00471EC4"/>
    <w:rsid w:val="00472621"/>
    <w:rsid w:val="00472E57"/>
    <w:rsid w:val="0047301C"/>
    <w:rsid w:val="004730D0"/>
    <w:rsid w:val="004739F3"/>
    <w:rsid w:val="00473B1F"/>
    <w:rsid w:val="00473DFD"/>
    <w:rsid w:val="00474837"/>
    <w:rsid w:val="0047495E"/>
    <w:rsid w:val="0047537C"/>
    <w:rsid w:val="00475413"/>
    <w:rsid w:val="00475A5A"/>
    <w:rsid w:val="00477C6C"/>
    <w:rsid w:val="00480312"/>
    <w:rsid w:val="00480752"/>
    <w:rsid w:val="00480941"/>
    <w:rsid w:val="00481986"/>
    <w:rsid w:val="00482133"/>
    <w:rsid w:val="00482942"/>
    <w:rsid w:val="00483C5C"/>
    <w:rsid w:val="00483D3B"/>
    <w:rsid w:val="00483E32"/>
    <w:rsid w:val="004843C7"/>
    <w:rsid w:val="004846AC"/>
    <w:rsid w:val="004857B8"/>
    <w:rsid w:val="00485ACA"/>
    <w:rsid w:val="00485C07"/>
    <w:rsid w:val="00485D98"/>
    <w:rsid w:val="00486EC6"/>
    <w:rsid w:val="00490972"/>
    <w:rsid w:val="0049257D"/>
    <w:rsid w:val="00497A75"/>
    <w:rsid w:val="004A1515"/>
    <w:rsid w:val="004A26F1"/>
    <w:rsid w:val="004A6214"/>
    <w:rsid w:val="004A66B4"/>
    <w:rsid w:val="004B05FD"/>
    <w:rsid w:val="004B0B91"/>
    <w:rsid w:val="004B1077"/>
    <w:rsid w:val="004B1159"/>
    <w:rsid w:val="004B1B5E"/>
    <w:rsid w:val="004B290A"/>
    <w:rsid w:val="004B4A7F"/>
    <w:rsid w:val="004B6795"/>
    <w:rsid w:val="004C06ED"/>
    <w:rsid w:val="004C2745"/>
    <w:rsid w:val="004C2877"/>
    <w:rsid w:val="004C2F2F"/>
    <w:rsid w:val="004C3298"/>
    <w:rsid w:val="004C3D76"/>
    <w:rsid w:val="004C3E96"/>
    <w:rsid w:val="004C4BD5"/>
    <w:rsid w:val="004C5965"/>
    <w:rsid w:val="004C611E"/>
    <w:rsid w:val="004C6450"/>
    <w:rsid w:val="004C6C9D"/>
    <w:rsid w:val="004C74C0"/>
    <w:rsid w:val="004D2FAD"/>
    <w:rsid w:val="004D3107"/>
    <w:rsid w:val="004D45FD"/>
    <w:rsid w:val="004D4F5C"/>
    <w:rsid w:val="004D525D"/>
    <w:rsid w:val="004D7856"/>
    <w:rsid w:val="004E164E"/>
    <w:rsid w:val="004E1706"/>
    <w:rsid w:val="004E2629"/>
    <w:rsid w:val="004E4D95"/>
    <w:rsid w:val="004E6F22"/>
    <w:rsid w:val="004E7132"/>
    <w:rsid w:val="004E74A6"/>
    <w:rsid w:val="004F0E4F"/>
    <w:rsid w:val="004F18E7"/>
    <w:rsid w:val="004F2B70"/>
    <w:rsid w:val="004F3E84"/>
    <w:rsid w:val="004F43F6"/>
    <w:rsid w:val="004F4827"/>
    <w:rsid w:val="004F6102"/>
    <w:rsid w:val="004F6FE7"/>
    <w:rsid w:val="004F7228"/>
    <w:rsid w:val="004F755E"/>
    <w:rsid w:val="00501B9E"/>
    <w:rsid w:val="00501BAF"/>
    <w:rsid w:val="00505CE7"/>
    <w:rsid w:val="00505D38"/>
    <w:rsid w:val="0050634E"/>
    <w:rsid w:val="0050669A"/>
    <w:rsid w:val="005113CD"/>
    <w:rsid w:val="005126D7"/>
    <w:rsid w:val="00512D38"/>
    <w:rsid w:val="005145A2"/>
    <w:rsid w:val="00514CFD"/>
    <w:rsid w:val="0051585F"/>
    <w:rsid w:val="00515900"/>
    <w:rsid w:val="00516C77"/>
    <w:rsid w:val="00520EF5"/>
    <w:rsid w:val="005235B4"/>
    <w:rsid w:val="00523ACA"/>
    <w:rsid w:val="005258FC"/>
    <w:rsid w:val="005268DD"/>
    <w:rsid w:val="00526E38"/>
    <w:rsid w:val="005275BA"/>
    <w:rsid w:val="005276EB"/>
    <w:rsid w:val="00531227"/>
    <w:rsid w:val="00531328"/>
    <w:rsid w:val="00531E96"/>
    <w:rsid w:val="0053396F"/>
    <w:rsid w:val="0053443E"/>
    <w:rsid w:val="00534F07"/>
    <w:rsid w:val="005352EF"/>
    <w:rsid w:val="0053552D"/>
    <w:rsid w:val="00536D53"/>
    <w:rsid w:val="00537559"/>
    <w:rsid w:val="00537897"/>
    <w:rsid w:val="00537FD2"/>
    <w:rsid w:val="005411DF"/>
    <w:rsid w:val="005429E1"/>
    <w:rsid w:val="005436D8"/>
    <w:rsid w:val="0054397D"/>
    <w:rsid w:val="00543B7F"/>
    <w:rsid w:val="00543D92"/>
    <w:rsid w:val="00543DF5"/>
    <w:rsid w:val="00546564"/>
    <w:rsid w:val="0055003C"/>
    <w:rsid w:val="00551226"/>
    <w:rsid w:val="0055385E"/>
    <w:rsid w:val="00553ABD"/>
    <w:rsid w:val="0055598A"/>
    <w:rsid w:val="00556B03"/>
    <w:rsid w:val="00560DB8"/>
    <w:rsid w:val="00562114"/>
    <w:rsid w:val="00563048"/>
    <w:rsid w:val="005630C1"/>
    <w:rsid w:val="0056312B"/>
    <w:rsid w:val="00564EA0"/>
    <w:rsid w:val="00566D36"/>
    <w:rsid w:val="005675FA"/>
    <w:rsid w:val="00570519"/>
    <w:rsid w:val="00571A43"/>
    <w:rsid w:val="00576899"/>
    <w:rsid w:val="00576F98"/>
    <w:rsid w:val="0057728D"/>
    <w:rsid w:val="0058039E"/>
    <w:rsid w:val="00580729"/>
    <w:rsid w:val="0058165C"/>
    <w:rsid w:val="00581F13"/>
    <w:rsid w:val="00582863"/>
    <w:rsid w:val="005832E1"/>
    <w:rsid w:val="0058425F"/>
    <w:rsid w:val="005843DF"/>
    <w:rsid w:val="005855B9"/>
    <w:rsid w:val="00587AF2"/>
    <w:rsid w:val="00587E3A"/>
    <w:rsid w:val="0059280B"/>
    <w:rsid w:val="005929D1"/>
    <w:rsid w:val="00593DD0"/>
    <w:rsid w:val="005940B7"/>
    <w:rsid w:val="0059571D"/>
    <w:rsid w:val="00596BDB"/>
    <w:rsid w:val="00597092"/>
    <w:rsid w:val="005A2698"/>
    <w:rsid w:val="005A53C9"/>
    <w:rsid w:val="005B40A3"/>
    <w:rsid w:val="005B6CB3"/>
    <w:rsid w:val="005B7BFF"/>
    <w:rsid w:val="005B7DBD"/>
    <w:rsid w:val="005C0601"/>
    <w:rsid w:val="005C2690"/>
    <w:rsid w:val="005C3EE5"/>
    <w:rsid w:val="005C4B38"/>
    <w:rsid w:val="005C4F8C"/>
    <w:rsid w:val="005C4FB6"/>
    <w:rsid w:val="005C597A"/>
    <w:rsid w:val="005C7BFA"/>
    <w:rsid w:val="005D0251"/>
    <w:rsid w:val="005D0DC7"/>
    <w:rsid w:val="005D19C4"/>
    <w:rsid w:val="005D1BA3"/>
    <w:rsid w:val="005D271C"/>
    <w:rsid w:val="005D42DC"/>
    <w:rsid w:val="005D44BA"/>
    <w:rsid w:val="005D544E"/>
    <w:rsid w:val="005D5B2A"/>
    <w:rsid w:val="005D77F7"/>
    <w:rsid w:val="005E153D"/>
    <w:rsid w:val="005E2222"/>
    <w:rsid w:val="005E24B9"/>
    <w:rsid w:val="005E7565"/>
    <w:rsid w:val="005E79B7"/>
    <w:rsid w:val="005F013E"/>
    <w:rsid w:val="005F0876"/>
    <w:rsid w:val="005F3C20"/>
    <w:rsid w:val="005F415A"/>
    <w:rsid w:val="00600420"/>
    <w:rsid w:val="00602E14"/>
    <w:rsid w:val="006037BE"/>
    <w:rsid w:val="00604640"/>
    <w:rsid w:val="006050B2"/>
    <w:rsid w:val="0060524C"/>
    <w:rsid w:val="00605D26"/>
    <w:rsid w:val="0060681D"/>
    <w:rsid w:val="00606B19"/>
    <w:rsid w:val="00611C46"/>
    <w:rsid w:val="00611E92"/>
    <w:rsid w:val="00611FFF"/>
    <w:rsid w:val="00612220"/>
    <w:rsid w:val="0061223B"/>
    <w:rsid w:val="00612837"/>
    <w:rsid w:val="00614179"/>
    <w:rsid w:val="00614727"/>
    <w:rsid w:val="00614F2A"/>
    <w:rsid w:val="00615BD1"/>
    <w:rsid w:val="006161C3"/>
    <w:rsid w:val="006171FE"/>
    <w:rsid w:val="0062064A"/>
    <w:rsid w:val="00620D01"/>
    <w:rsid w:val="0062131C"/>
    <w:rsid w:val="00622FB2"/>
    <w:rsid w:val="006236DA"/>
    <w:rsid w:val="006241CD"/>
    <w:rsid w:val="00624972"/>
    <w:rsid w:val="00625A2C"/>
    <w:rsid w:val="00625B9B"/>
    <w:rsid w:val="00626F74"/>
    <w:rsid w:val="00627F32"/>
    <w:rsid w:val="00631885"/>
    <w:rsid w:val="006337CD"/>
    <w:rsid w:val="006337E7"/>
    <w:rsid w:val="00636A3E"/>
    <w:rsid w:val="00637D79"/>
    <w:rsid w:val="006435D3"/>
    <w:rsid w:val="00643BA8"/>
    <w:rsid w:val="00643C08"/>
    <w:rsid w:val="0064413B"/>
    <w:rsid w:val="00644371"/>
    <w:rsid w:val="00644503"/>
    <w:rsid w:val="006454BC"/>
    <w:rsid w:val="00652EE4"/>
    <w:rsid w:val="00654057"/>
    <w:rsid w:val="0065491B"/>
    <w:rsid w:val="00655186"/>
    <w:rsid w:val="00655987"/>
    <w:rsid w:val="00656215"/>
    <w:rsid w:val="006573D7"/>
    <w:rsid w:val="00660590"/>
    <w:rsid w:val="00660973"/>
    <w:rsid w:val="006615A9"/>
    <w:rsid w:val="00661CA3"/>
    <w:rsid w:val="006649FC"/>
    <w:rsid w:val="006663E7"/>
    <w:rsid w:val="00667FF0"/>
    <w:rsid w:val="00670140"/>
    <w:rsid w:val="006716D1"/>
    <w:rsid w:val="00671C37"/>
    <w:rsid w:val="006731DD"/>
    <w:rsid w:val="00673353"/>
    <w:rsid w:val="006733F4"/>
    <w:rsid w:val="00673815"/>
    <w:rsid w:val="00673B83"/>
    <w:rsid w:val="00673FA1"/>
    <w:rsid w:val="00675B15"/>
    <w:rsid w:val="00676DA9"/>
    <w:rsid w:val="00677D07"/>
    <w:rsid w:val="00680758"/>
    <w:rsid w:val="00682609"/>
    <w:rsid w:val="006836C8"/>
    <w:rsid w:val="00684217"/>
    <w:rsid w:val="006846FC"/>
    <w:rsid w:val="006851DD"/>
    <w:rsid w:val="00685410"/>
    <w:rsid w:val="00687CDB"/>
    <w:rsid w:val="00690A0C"/>
    <w:rsid w:val="00693089"/>
    <w:rsid w:val="00693F69"/>
    <w:rsid w:val="006942A1"/>
    <w:rsid w:val="0069656F"/>
    <w:rsid w:val="00696ADC"/>
    <w:rsid w:val="00697BA3"/>
    <w:rsid w:val="00697D31"/>
    <w:rsid w:val="006A2EFE"/>
    <w:rsid w:val="006A39CF"/>
    <w:rsid w:val="006A4D98"/>
    <w:rsid w:val="006A5987"/>
    <w:rsid w:val="006A60B3"/>
    <w:rsid w:val="006B07D1"/>
    <w:rsid w:val="006B0D23"/>
    <w:rsid w:val="006B1CE7"/>
    <w:rsid w:val="006B2E77"/>
    <w:rsid w:val="006B30C9"/>
    <w:rsid w:val="006B3FB5"/>
    <w:rsid w:val="006B4FD4"/>
    <w:rsid w:val="006B5547"/>
    <w:rsid w:val="006B5D7D"/>
    <w:rsid w:val="006B5F73"/>
    <w:rsid w:val="006B61C8"/>
    <w:rsid w:val="006B656F"/>
    <w:rsid w:val="006B703B"/>
    <w:rsid w:val="006B7DE2"/>
    <w:rsid w:val="006C049D"/>
    <w:rsid w:val="006C17AA"/>
    <w:rsid w:val="006C1D5A"/>
    <w:rsid w:val="006C230D"/>
    <w:rsid w:val="006C35D7"/>
    <w:rsid w:val="006C4F1E"/>
    <w:rsid w:val="006C4FFE"/>
    <w:rsid w:val="006C563C"/>
    <w:rsid w:val="006C6319"/>
    <w:rsid w:val="006D091F"/>
    <w:rsid w:val="006D17EE"/>
    <w:rsid w:val="006D43FF"/>
    <w:rsid w:val="006D4DB0"/>
    <w:rsid w:val="006D5BF5"/>
    <w:rsid w:val="006D73D9"/>
    <w:rsid w:val="006D7C73"/>
    <w:rsid w:val="006E1C17"/>
    <w:rsid w:val="006E3068"/>
    <w:rsid w:val="006E5D46"/>
    <w:rsid w:val="006E68E5"/>
    <w:rsid w:val="006E78A9"/>
    <w:rsid w:val="006F1512"/>
    <w:rsid w:val="006F2C87"/>
    <w:rsid w:val="006F2D9B"/>
    <w:rsid w:val="006F501B"/>
    <w:rsid w:val="006F5CB5"/>
    <w:rsid w:val="006F6212"/>
    <w:rsid w:val="006F671A"/>
    <w:rsid w:val="006F67CC"/>
    <w:rsid w:val="006F69CA"/>
    <w:rsid w:val="006F7E62"/>
    <w:rsid w:val="007000EA"/>
    <w:rsid w:val="0070093E"/>
    <w:rsid w:val="00700AC2"/>
    <w:rsid w:val="00700BD9"/>
    <w:rsid w:val="00701512"/>
    <w:rsid w:val="00701570"/>
    <w:rsid w:val="00701702"/>
    <w:rsid w:val="00701C01"/>
    <w:rsid w:val="00701CCE"/>
    <w:rsid w:val="007025FF"/>
    <w:rsid w:val="00702901"/>
    <w:rsid w:val="00705ADC"/>
    <w:rsid w:val="00706EE3"/>
    <w:rsid w:val="00707D09"/>
    <w:rsid w:val="0071034D"/>
    <w:rsid w:val="00710B7F"/>
    <w:rsid w:val="00712AE5"/>
    <w:rsid w:val="00712B9B"/>
    <w:rsid w:val="00712C1B"/>
    <w:rsid w:val="00713D20"/>
    <w:rsid w:val="00715407"/>
    <w:rsid w:val="007154B2"/>
    <w:rsid w:val="0071703A"/>
    <w:rsid w:val="00717B39"/>
    <w:rsid w:val="00717CA1"/>
    <w:rsid w:val="007203B5"/>
    <w:rsid w:val="00720B4C"/>
    <w:rsid w:val="00720F4D"/>
    <w:rsid w:val="00722503"/>
    <w:rsid w:val="00723489"/>
    <w:rsid w:val="007242C1"/>
    <w:rsid w:val="00724D8B"/>
    <w:rsid w:val="00724EB1"/>
    <w:rsid w:val="007303F2"/>
    <w:rsid w:val="007306EE"/>
    <w:rsid w:val="00731E9A"/>
    <w:rsid w:val="0073277F"/>
    <w:rsid w:val="0073492B"/>
    <w:rsid w:val="007350FA"/>
    <w:rsid w:val="007356F1"/>
    <w:rsid w:val="007364CD"/>
    <w:rsid w:val="007368F8"/>
    <w:rsid w:val="00741611"/>
    <w:rsid w:val="0074370A"/>
    <w:rsid w:val="0074742B"/>
    <w:rsid w:val="007474DF"/>
    <w:rsid w:val="0075090F"/>
    <w:rsid w:val="007518C5"/>
    <w:rsid w:val="00751DC8"/>
    <w:rsid w:val="00752B62"/>
    <w:rsid w:val="00753574"/>
    <w:rsid w:val="00756343"/>
    <w:rsid w:val="007565CE"/>
    <w:rsid w:val="00760F03"/>
    <w:rsid w:val="00760F77"/>
    <w:rsid w:val="00762A20"/>
    <w:rsid w:val="00763F5D"/>
    <w:rsid w:val="00770624"/>
    <w:rsid w:val="00772124"/>
    <w:rsid w:val="00772242"/>
    <w:rsid w:val="007729B3"/>
    <w:rsid w:val="00773055"/>
    <w:rsid w:val="0077326E"/>
    <w:rsid w:val="0077357D"/>
    <w:rsid w:val="00776C1D"/>
    <w:rsid w:val="0077794A"/>
    <w:rsid w:val="00777A39"/>
    <w:rsid w:val="00777D0D"/>
    <w:rsid w:val="007836AD"/>
    <w:rsid w:val="007864EF"/>
    <w:rsid w:val="00791825"/>
    <w:rsid w:val="00792235"/>
    <w:rsid w:val="00792497"/>
    <w:rsid w:val="00792644"/>
    <w:rsid w:val="007945CA"/>
    <w:rsid w:val="00794A3B"/>
    <w:rsid w:val="00795E84"/>
    <w:rsid w:val="00796A65"/>
    <w:rsid w:val="00797DF4"/>
    <w:rsid w:val="00797F30"/>
    <w:rsid w:val="007A1628"/>
    <w:rsid w:val="007A292C"/>
    <w:rsid w:val="007A5582"/>
    <w:rsid w:val="007A5AB2"/>
    <w:rsid w:val="007A6360"/>
    <w:rsid w:val="007A6FB5"/>
    <w:rsid w:val="007A7B07"/>
    <w:rsid w:val="007B0468"/>
    <w:rsid w:val="007B061D"/>
    <w:rsid w:val="007B17C6"/>
    <w:rsid w:val="007B2CF3"/>
    <w:rsid w:val="007B2EAC"/>
    <w:rsid w:val="007B3FEB"/>
    <w:rsid w:val="007B5567"/>
    <w:rsid w:val="007B5963"/>
    <w:rsid w:val="007B6643"/>
    <w:rsid w:val="007C2F21"/>
    <w:rsid w:val="007C3076"/>
    <w:rsid w:val="007C3316"/>
    <w:rsid w:val="007C3DBB"/>
    <w:rsid w:val="007C6B88"/>
    <w:rsid w:val="007D15A4"/>
    <w:rsid w:val="007D2F87"/>
    <w:rsid w:val="007D38B5"/>
    <w:rsid w:val="007D3A44"/>
    <w:rsid w:val="007D467F"/>
    <w:rsid w:val="007D6D4A"/>
    <w:rsid w:val="007D7138"/>
    <w:rsid w:val="007D73AE"/>
    <w:rsid w:val="007D7674"/>
    <w:rsid w:val="007E03D9"/>
    <w:rsid w:val="007E048B"/>
    <w:rsid w:val="007E1911"/>
    <w:rsid w:val="007E1E8F"/>
    <w:rsid w:val="007E2209"/>
    <w:rsid w:val="007E2F0A"/>
    <w:rsid w:val="007E2F91"/>
    <w:rsid w:val="007E4191"/>
    <w:rsid w:val="007E4D41"/>
    <w:rsid w:val="007E5720"/>
    <w:rsid w:val="007E5B2A"/>
    <w:rsid w:val="007E5C4D"/>
    <w:rsid w:val="007E5E2D"/>
    <w:rsid w:val="007E606E"/>
    <w:rsid w:val="007F06DF"/>
    <w:rsid w:val="007F11DF"/>
    <w:rsid w:val="007F2833"/>
    <w:rsid w:val="007F4797"/>
    <w:rsid w:val="007F4ED4"/>
    <w:rsid w:val="007F5EFF"/>
    <w:rsid w:val="007F7AF2"/>
    <w:rsid w:val="007F7D63"/>
    <w:rsid w:val="007F7F93"/>
    <w:rsid w:val="008004D3"/>
    <w:rsid w:val="008007D4"/>
    <w:rsid w:val="00801ED3"/>
    <w:rsid w:val="0080305D"/>
    <w:rsid w:val="00805089"/>
    <w:rsid w:val="008050C8"/>
    <w:rsid w:val="008072D9"/>
    <w:rsid w:val="00812627"/>
    <w:rsid w:val="0081456B"/>
    <w:rsid w:val="00815D4F"/>
    <w:rsid w:val="008179F9"/>
    <w:rsid w:val="008234CD"/>
    <w:rsid w:val="00824419"/>
    <w:rsid w:val="0082443D"/>
    <w:rsid w:val="00825108"/>
    <w:rsid w:val="00825215"/>
    <w:rsid w:val="008255EF"/>
    <w:rsid w:val="00825D8F"/>
    <w:rsid w:val="0082708C"/>
    <w:rsid w:val="00831C59"/>
    <w:rsid w:val="008326E7"/>
    <w:rsid w:val="0083593E"/>
    <w:rsid w:val="00837395"/>
    <w:rsid w:val="00837896"/>
    <w:rsid w:val="00841568"/>
    <w:rsid w:val="0084277D"/>
    <w:rsid w:val="00843043"/>
    <w:rsid w:val="00843B5D"/>
    <w:rsid w:val="00843E49"/>
    <w:rsid w:val="008458B7"/>
    <w:rsid w:val="00846B53"/>
    <w:rsid w:val="00847920"/>
    <w:rsid w:val="00847BF9"/>
    <w:rsid w:val="0085224C"/>
    <w:rsid w:val="00853056"/>
    <w:rsid w:val="00853112"/>
    <w:rsid w:val="008567DF"/>
    <w:rsid w:val="00860354"/>
    <w:rsid w:val="00861BB7"/>
    <w:rsid w:val="008646DD"/>
    <w:rsid w:val="0086532D"/>
    <w:rsid w:val="00866AA9"/>
    <w:rsid w:val="00872127"/>
    <w:rsid w:val="0087308D"/>
    <w:rsid w:val="008747C0"/>
    <w:rsid w:val="0087483A"/>
    <w:rsid w:val="00874A2B"/>
    <w:rsid w:val="008759F9"/>
    <w:rsid w:val="00876245"/>
    <w:rsid w:val="00877798"/>
    <w:rsid w:val="00877C0C"/>
    <w:rsid w:val="0088051A"/>
    <w:rsid w:val="00880BEA"/>
    <w:rsid w:val="00880DC9"/>
    <w:rsid w:val="008817E2"/>
    <w:rsid w:val="008824F6"/>
    <w:rsid w:val="00882C75"/>
    <w:rsid w:val="00883765"/>
    <w:rsid w:val="00890E81"/>
    <w:rsid w:val="0089143B"/>
    <w:rsid w:val="008922E4"/>
    <w:rsid w:val="008963EE"/>
    <w:rsid w:val="0089753F"/>
    <w:rsid w:val="00897CF7"/>
    <w:rsid w:val="008A039A"/>
    <w:rsid w:val="008A0C57"/>
    <w:rsid w:val="008A191E"/>
    <w:rsid w:val="008A20A9"/>
    <w:rsid w:val="008A2531"/>
    <w:rsid w:val="008A3327"/>
    <w:rsid w:val="008A380A"/>
    <w:rsid w:val="008A58CD"/>
    <w:rsid w:val="008A5E82"/>
    <w:rsid w:val="008A6302"/>
    <w:rsid w:val="008B2A88"/>
    <w:rsid w:val="008B4C13"/>
    <w:rsid w:val="008B645F"/>
    <w:rsid w:val="008B676E"/>
    <w:rsid w:val="008B758C"/>
    <w:rsid w:val="008B7DEA"/>
    <w:rsid w:val="008C0A91"/>
    <w:rsid w:val="008C0E47"/>
    <w:rsid w:val="008C106B"/>
    <w:rsid w:val="008C1690"/>
    <w:rsid w:val="008C18F3"/>
    <w:rsid w:val="008C4D67"/>
    <w:rsid w:val="008C51F0"/>
    <w:rsid w:val="008C56F1"/>
    <w:rsid w:val="008C5E20"/>
    <w:rsid w:val="008C697C"/>
    <w:rsid w:val="008C7B53"/>
    <w:rsid w:val="008C7D77"/>
    <w:rsid w:val="008D05AA"/>
    <w:rsid w:val="008D279C"/>
    <w:rsid w:val="008D2905"/>
    <w:rsid w:val="008D2930"/>
    <w:rsid w:val="008D4696"/>
    <w:rsid w:val="008D4C98"/>
    <w:rsid w:val="008E1267"/>
    <w:rsid w:val="008E1855"/>
    <w:rsid w:val="008E27CF"/>
    <w:rsid w:val="008E49E3"/>
    <w:rsid w:val="008E55D0"/>
    <w:rsid w:val="008E5FE4"/>
    <w:rsid w:val="008E632D"/>
    <w:rsid w:val="008E66A7"/>
    <w:rsid w:val="008E69AF"/>
    <w:rsid w:val="008F07DF"/>
    <w:rsid w:val="008F0A79"/>
    <w:rsid w:val="008F194B"/>
    <w:rsid w:val="008F33AC"/>
    <w:rsid w:val="008F389D"/>
    <w:rsid w:val="008F523B"/>
    <w:rsid w:val="008F5D17"/>
    <w:rsid w:val="008F67C3"/>
    <w:rsid w:val="008F6B9A"/>
    <w:rsid w:val="008F76F6"/>
    <w:rsid w:val="008F7FC1"/>
    <w:rsid w:val="009000D1"/>
    <w:rsid w:val="00901107"/>
    <w:rsid w:val="00904A4B"/>
    <w:rsid w:val="00904D13"/>
    <w:rsid w:val="009058CD"/>
    <w:rsid w:val="00905A6F"/>
    <w:rsid w:val="00907126"/>
    <w:rsid w:val="0091025F"/>
    <w:rsid w:val="00911404"/>
    <w:rsid w:val="00913BFD"/>
    <w:rsid w:val="00914506"/>
    <w:rsid w:val="00915479"/>
    <w:rsid w:val="00915574"/>
    <w:rsid w:val="00916A25"/>
    <w:rsid w:val="009176AE"/>
    <w:rsid w:val="00917C2F"/>
    <w:rsid w:val="00920474"/>
    <w:rsid w:val="00922E40"/>
    <w:rsid w:val="00924BDE"/>
    <w:rsid w:val="00926284"/>
    <w:rsid w:val="009263CE"/>
    <w:rsid w:val="00926472"/>
    <w:rsid w:val="009265D9"/>
    <w:rsid w:val="0092780B"/>
    <w:rsid w:val="00927F7F"/>
    <w:rsid w:val="00930D3A"/>
    <w:rsid w:val="00932A62"/>
    <w:rsid w:val="009338AA"/>
    <w:rsid w:val="009346D3"/>
    <w:rsid w:val="00935598"/>
    <w:rsid w:val="00936B5E"/>
    <w:rsid w:val="00936F4A"/>
    <w:rsid w:val="00940411"/>
    <w:rsid w:val="00941D9F"/>
    <w:rsid w:val="0094448B"/>
    <w:rsid w:val="009460EA"/>
    <w:rsid w:val="0095106B"/>
    <w:rsid w:val="00951DF0"/>
    <w:rsid w:val="0095349B"/>
    <w:rsid w:val="009538A2"/>
    <w:rsid w:val="00954E88"/>
    <w:rsid w:val="00955116"/>
    <w:rsid w:val="009556F2"/>
    <w:rsid w:val="00955C6D"/>
    <w:rsid w:val="009566AE"/>
    <w:rsid w:val="0095765D"/>
    <w:rsid w:val="00957833"/>
    <w:rsid w:val="00957BA8"/>
    <w:rsid w:val="00957C27"/>
    <w:rsid w:val="009600DE"/>
    <w:rsid w:val="00960BC2"/>
    <w:rsid w:val="009612A8"/>
    <w:rsid w:val="009629DB"/>
    <w:rsid w:val="00966C83"/>
    <w:rsid w:val="00967E08"/>
    <w:rsid w:val="00970C23"/>
    <w:rsid w:val="00970FEF"/>
    <w:rsid w:val="00971CDC"/>
    <w:rsid w:val="009720D6"/>
    <w:rsid w:val="009732B2"/>
    <w:rsid w:val="009752F6"/>
    <w:rsid w:val="0097531D"/>
    <w:rsid w:val="009755F9"/>
    <w:rsid w:val="00975FC8"/>
    <w:rsid w:val="00976269"/>
    <w:rsid w:val="00976762"/>
    <w:rsid w:val="00976E36"/>
    <w:rsid w:val="00980DA9"/>
    <w:rsid w:val="00981010"/>
    <w:rsid w:val="009819BE"/>
    <w:rsid w:val="009851ED"/>
    <w:rsid w:val="0098596E"/>
    <w:rsid w:val="009861B8"/>
    <w:rsid w:val="009867E6"/>
    <w:rsid w:val="00986CC2"/>
    <w:rsid w:val="0098763C"/>
    <w:rsid w:val="00987D6A"/>
    <w:rsid w:val="00987EF9"/>
    <w:rsid w:val="0099050B"/>
    <w:rsid w:val="00992154"/>
    <w:rsid w:val="0099482D"/>
    <w:rsid w:val="009970B4"/>
    <w:rsid w:val="009A041F"/>
    <w:rsid w:val="009A367B"/>
    <w:rsid w:val="009A3D5A"/>
    <w:rsid w:val="009A450C"/>
    <w:rsid w:val="009A4BF9"/>
    <w:rsid w:val="009A54C5"/>
    <w:rsid w:val="009B024C"/>
    <w:rsid w:val="009B045D"/>
    <w:rsid w:val="009B0B21"/>
    <w:rsid w:val="009B298C"/>
    <w:rsid w:val="009B2E6B"/>
    <w:rsid w:val="009B36BB"/>
    <w:rsid w:val="009B4843"/>
    <w:rsid w:val="009B54B1"/>
    <w:rsid w:val="009B557C"/>
    <w:rsid w:val="009B5F0D"/>
    <w:rsid w:val="009B6C5F"/>
    <w:rsid w:val="009B7A41"/>
    <w:rsid w:val="009C106B"/>
    <w:rsid w:val="009C3106"/>
    <w:rsid w:val="009C314C"/>
    <w:rsid w:val="009C7886"/>
    <w:rsid w:val="009D1B04"/>
    <w:rsid w:val="009D3201"/>
    <w:rsid w:val="009D337A"/>
    <w:rsid w:val="009D3AC0"/>
    <w:rsid w:val="009D3CB0"/>
    <w:rsid w:val="009D4963"/>
    <w:rsid w:val="009D50A1"/>
    <w:rsid w:val="009D6856"/>
    <w:rsid w:val="009D6B0F"/>
    <w:rsid w:val="009D6C5D"/>
    <w:rsid w:val="009D7353"/>
    <w:rsid w:val="009D78FF"/>
    <w:rsid w:val="009E01D4"/>
    <w:rsid w:val="009E2BB1"/>
    <w:rsid w:val="009E2D38"/>
    <w:rsid w:val="009E3702"/>
    <w:rsid w:val="009E4734"/>
    <w:rsid w:val="009E48E6"/>
    <w:rsid w:val="009E4DEF"/>
    <w:rsid w:val="009E61E7"/>
    <w:rsid w:val="009E6CB0"/>
    <w:rsid w:val="009E7F40"/>
    <w:rsid w:val="009F07C4"/>
    <w:rsid w:val="009F132E"/>
    <w:rsid w:val="009F1A35"/>
    <w:rsid w:val="009F22D8"/>
    <w:rsid w:val="009F287A"/>
    <w:rsid w:val="009F2AD6"/>
    <w:rsid w:val="009F2EBD"/>
    <w:rsid w:val="009F3196"/>
    <w:rsid w:val="009F7766"/>
    <w:rsid w:val="009F7A15"/>
    <w:rsid w:val="00A00155"/>
    <w:rsid w:val="00A010CB"/>
    <w:rsid w:val="00A025CF"/>
    <w:rsid w:val="00A031CD"/>
    <w:rsid w:val="00A035EF"/>
    <w:rsid w:val="00A036C4"/>
    <w:rsid w:val="00A03A62"/>
    <w:rsid w:val="00A03FF9"/>
    <w:rsid w:val="00A052F1"/>
    <w:rsid w:val="00A054DB"/>
    <w:rsid w:val="00A05B31"/>
    <w:rsid w:val="00A064B2"/>
    <w:rsid w:val="00A108CB"/>
    <w:rsid w:val="00A11926"/>
    <w:rsid w:val="00A133B4"/>
    <w:rsid w:val="00A14196"/>
    <w:rsid w:val="00A151CA"/>
    <w:rsid w:val="00A15923"/>
    <w:rsid w:val="00A1617D"/>
    <w:rsid w:val="00A169D9"/>
    <w:rsid w:val="00A17E81"/>
    <w:rsid w:val="00A20C39"/>
    <w:rsid w:val="00A20F00"/>
    <w:rsid w:val="00A21151"/>
    <w:rsid w:val="00A22298"/>
    <w:rsid w:val="00A22805"/>
    <w:rsid w:val="00A23E79"/>
    <w:rsid w:val="00A250A9"/>
    <w:rsid w:val="00A269BE"/>
    <w:rsid w:val="00A318C1"/>
    <w:rsid w:val="00A31EFB"/>
    <w:rsid w:val="00A32598"/>
    <w:rsid w:val="00A325D0"/>
    <w:rsid w:val="00A326DD"/>
    <w:rsid w:val="00A3304B"/>
    <w:rsid w:val="00A351C9"/>
    <w:rsid w:val="00A35C06"/>
    <w:rsid w:val="00A35D36"/>
    <w:rsid w:val="00A36193"/>
    <w:rsid w:val="00A40C64"/>
    <w:rsid w:val="00A415D2"/>
    <w:rsid w:val="00A43AC6"/>
    <w:rsid w:val="00A4600E"/>
    <w:rsid w:val="00A46459"/>
    <w:rsid w:val="00A4745B"/>
    <w:rsid w:val="00A5058F"/>
    <w:rsid w:val="00A50957"/>
    <w:rsid w:val="00A509AE"/>
    <w:rsid w:val="00A52607"/>
    <w:rsid w:val="00A527CF"/>
    <w:rsid w:val="00A53438"/>
    <w:rsid w:val="00A5476F"/>
    <w:rsid w:val="00A54D0A"/>
    <w:rsid w:val="00A55ABC"/>
    <w:rsid w:val="00A56B0E"/>
    <w:rsid w:val="00A60BFA"/>
    <w:rsid w:val="00A618D9"/>
    <w:rsid w:val="00A618E5"/>
    <w:rsid w:val="00A63A0B"/>
    <w:rsid w:val="00A63BCE"/>
    <w:rsid w:val="00A63CAE"/>
    <w:rsid w:val="00A6513A"/>
    <w:rsid w:val="00A6576C"/>
    <w:rsid w:val="00A65A04"/>
    <w:rsid w:val="00A672C7"/>
    <w:rsid w:val="00A6789F"/>
    <w:rsid w:val="00A70789"/>
    <w:rsid w:val="00A712D4"/>
    <w:rsid w:val="00A71430"/>
    <w:rsid w:val="00A72147"/>
    <w:rsid w:val="00A7313E"/>
    <w:rsid w:val="00A73CF9"/>
    <w:rsid w:val="00A748BC"/>
    <w:rsid w:val="00A74D5C"/>
    <w:rsid w:val="00A77831"/>
    <w:rsid w:val="00A808F3"/>
    <w:rsid w:val="00A81076"/>
    <w:rsid w:val="00A8115E"/>
    <w:rsid w:val="00A815A8"/>
    <w:rsid w:val="00A81E8E"/>
    <w:rsid w:val="00A83A6F"/>
    <w:rsid w:val="00A8459C"/>
    <w:rsid w:val="00A84713"/>
    <w:rsid w:val="00A85FD7"/>
    <w:rsid w:val="00A86CD1"/>
    <w:rsid w:val="00A92E66"/>
    <w:rsid w:val="00A930D2"/>
    <w:rsid w:val="00AA032C"/>
    <w:rsid w:val="00AA12A3"/>
    <w:rsid w:val="00AA6069"/>
    <w:rsid w:val="00AA6C3E"/>
    <w:rsid w:val="00AB040F"/>
    <w:rsid w:val="00AB08FC"/>
    <w:rsid w:val="00AB15E7"/>
    <w:rsid w:val="00AB1872"/>
    <w:rsid w:val="00AB1CBC"/>
    <w:rsid w:val="00AB2223"/>
    <w:rsid w:val="00AB2DB1"/>
    <w:rsid w:val="00AB388B"/>
    <w:rsid w:val="00AB4AA7"/>
    <w:rsid w:val="00AB4C1D"/>
    <w:rsid w:val="00AB58F0"/>
    <w:rsid w:val="00AB7B5B"/>
    <w:rsid w:val="00AC1DB2"/>
    <w:rsid w:val="00AC2812"/>
    <w:rsid w:val="00AC2D32"/>
    <w:rsid w:val="00AC2F74"/>
    <w:rsid w:val="00AC374B"/>
    <w:rsid w:val="00AC448C"/>
    <w:rsid w:val="00AC4A01"/>
    <w:rsid w:val="00AC4E4A"/>
    <w:rsid w:val="00AC7280"/>
    <w:rsid w:val="00AC7EB5"/>
    <w:rsid w:val="00AD0371"/>
    <w:rsid w:val="00AD06AB"/>
    <w:rsid w:val="00AD2B19"/>
    <w:rsid w:val="00AD4611"/>
    <w:rsid w:val="00AD4F74"/>
    <w:rsid w:val="00AD52D1"/>
    <w:rsid w:val="00AD6CE9"/>
    <w:rsid w:val="00AD7389"/>
    <w:rsid w:val="00AD7691"/>
    <w:rsid w:val="00AD7954"/>
    <w:rsid w:val="00AD79D5"/>
    <w:rsid w:val="00AD7C0D"/>
    <w:rsid w:val="00AD7F41"/>
    <w:rsid w:val="00AE07B8"/>
    <w:rsid w:val="00AE1EC2"/>
    <w:rsid w:val="00AE3917"/>
    <w:rsid w:val="00AE3FA2"/>
    <w:rsid w:val="00AE4EA6"/>
    <w:rsid w:val="00AE606C"/>
    <w:rsid w:val="00AE6D36"/>
    <w:rsid w:val="00AE7A26"/>
    <w:rsid w:val="00AE7BDF"/>
    <w:rsid w:val="00AF19BF"/>
    <w:rsid w:val="00AF2928"/>
    <w:rsid w:val="00AF2EE1"/>
    <w:rsid w:val="00AF5E71"/>
    <w:rsid w:val="00AF67C8"/>
    <w:rsid w:val="00AF77A2"/>
    <w:rsid w:val="00AF7B84"/>
    <w:rsid w:val="00AF7D7E"/>
    <w:rsid w:val="00AF7EC2"/>
    <w:rsid w:val="00B02E5D"/>
    <w:rsid w:val="00B036D9"/>
    <w:rsid w:val="00B03F6C"/>
    <w:rsid w:val="00B0520A"/>
    <w:rsid w:val="00B05CF2"/>
    <w:rsid w:val="00B05E83"/>
    <w:rsid w:val="00B069AD"/>
    <w:rsid w:val="00B07ED1"/>
    <w:rsid w:val="00B10522"/>
    <w:rsid w:val="00B1175D"/>
    <w:rsid w:val="00B1229D"/>
    <w:rsid w:val="00B12968"/>
    <w:rsid w:val="00B146A8"/>
    <w:rsid w:val="00B1695E"/>
    <w:rsid w:val="00B171A7"/>
    <w:rsid w:val="00B17387"/>
    <w:rsid w:val="00B178C8"/>
    <w:rsid w:val="00B22A55"/>
    <w:rsid w:val="00B2336F"/>
    <w:rsid w:val="00B24057"/>
    <w:rsid w:val="00B2565B"/>
    <w:rsid w:val="00B266A2"/>
    <w:rsid w:val="00B276C7"/>
    <w:rsid w:val="00B30334"/>
    <w:rsid w:val="00B30BE6"/>
    <w:rsid w:val="00B31C6E"/>
    <w:rsid w:val="00B33EBF"/>
    <w:rsid w:val="00B33FAB"/>
    <w:rsid w:val="00B359CE"/>
    <w:rsid w:val="00B42104"/>
    <w:rsid w:val="00B42C84"/>
    <w:rsid w:val="00B43081"/>
    <w:rsid w:val="00B44E7A"/>
    <w:rsid w:val="00B454CA"/>
    <w:rsid w:val="00B45B84"/>
    <w:rsid w:val="00B46F29"/>
    <w:rsid w:val="00B474DB"/>
    <w:rsid w:val="00B4791D"/>
    <w:rsid w:val="00B501C7"/>
    <w:rsid w:val="00B50668"/>
    <w:rsid w:val="00B50883"/>
    <w:rsid w:val="00B5144A"/>
    <w:rsid w:val="00B5193D"/>
    <w:rsid w:val="00B545BC"/>
    <w:rsid w:val="00B54F86"/>
    <w:rsid w:val="00B5697A"/>
    <w:rsid w:val="00B57A32"/>
    <w:rsid w:val="00B667AB"/>
    <w:rsid w:val="00B679A5"/>
    <w:rsid w:val="00B71141"/>
    <w:rsid w:val="00B71F1D"/>
    <w:rsid w:val="00B7280C"/>
    <w:rsid w:val="00B73C6A"/>
    <w:rsid w:val="00B7554F"/>
    <w:rsid w:val="00B7692D"/>
    <w:rsid w:val="00B77996"/>
    <w:rsid w:val="00B800FD"/>
    <w:rsid w:val="00B801EA"/>
    <w:rsid w:val="00B802DF"/>
    <w:rsid w:val="00B85070"/>
    <w:rsid w:val="00B867E4"/>
    <w:rsid w:val="00B905FD"/>
    <w:rsid w:val="00B90715"/>
    <w:rsid w:val="00B9180C"/>
    <w:rsid w:val="00B92FFA"/>
    <w:rsid w:val="00B937BC"/>
    <w:rsid w:val="00B937FC"/>
    <w:rsid w:val="00B93B79"/>
    <w:rsid w:val="00B95243"/>
    <w:rsid w:val="00B95EE3"/>
    <w:rsid w:val="00B95FDE"/>
    <w:rsid w:val="00B9646C"/>
    <w:rsid w:val="00B96F9A"/>
    <w:rsid w:val="00B97788"/>
    <w:rsid w:val="00BA1110"/>
    <w:rsid w:val="00BA3F22"/>
    <w:rsid w:val="00BA7D0D"/>
    <w:rsid w:val="00BB2D26"/>
    <w:rsid w:val="00BB2E86"/>
    <w:rsid w:val="00BB59D8"/>
    <w:rsid w:val="00BB5C4D"/>
    <w:rsid w:val="00BB61AD"/>
    <w:rsid w:val="00BB75D4"/>
    <w:rsid w:val="00BC1BCC"/>
    <w:rsid w:val="00BC29E6"/>
    <w:rsid w:val="00BC2D75"/>
    <w:rsid w:val="00BC6F84"/>
    <w:rsid w:val="00BD1ADA"/>
    <w:rsid w:val="00BD3573"/>
    <w:rsid w:val="00BD41C7"/>
    <w:rsid w:val="00BD477C"/>
    <w:rsid w:val="00BD6BFE"/>
    <w:rsid w:val="00BD7032"/>
    <w:rsid w:val="00BD7531"/>
    <w:rsid w:val="00BE158E"/>
    <w:rsid w:val="00BE1645"/>
    <w:rsid w:val="00BE1DA2"/>
    <w:rsid w:val="00BE3278"/>
    <w:rsid w:val="00BE54E1"/>
    <w:rsid w:val="00BE694E"/>
    <w:rsid w:val="00BF0664"/>
    <w:rsid w:val="00BF1E72"/>
    <w:rsid w:val="00BF46CE"/>
    <w:rsid w:val="00BF594E"/>
    <w:rsid w:val="00BF65E2"/>
    <w:rsid w:val="00BF6E3E"/>
    <w:rsid w:val="00BF7EAF"/>
    <w:rsid w:val="00C05742"/>
    <w:rsid w:val="00C06534"/>
    <w:rsid w:val="00C07BED"/>
    <w:rsid w:val="00C10045"/>
    <w:rsid w:val="00C1062A"/>
    <w:rsid w:val="00C11DE3"/>
    <w:rsid w:val="00C127F0"/>
    <w:rsid w:val="00C128B5"/>
    <w:rsid w:val="00C13012"/>
    <w:rsid w:val="00C1341E"/>
    <w:rsid w:val="00C1393F"/>
    <w:rsid w:val="00C13E8C"/>
    <w:rsid w:val="00C15B6B"/>
    <w:rsid w:val="00C16B4F"/>
    <w:rsid w:val="00C16E6B"/>
    <w:rsid w:val="00C212E9"/>
    <w:rsid w:val="00C21759"/>
    <w:rsid w:val="00C232C6"/>
    <w:rsid w:val="00C24137"/>
    <w:rsid w:val="00C24E18"/>
    <w:rsid w:val="00C24F94"/>
    <w:rsid w:val="00C2550E"/>
    <w:rsid w:val="00C26193"/>
    <w:rsid w:val="00C2752E"/>
    <w:rsid w:val="00C27FF5"/>
    <w:rsid w:val="00C30046"/>
    <w:rsid w:val="00C3032A"/>
    <w:rsid w:val="00C32C73"/>
    <w:rsid w:val="00C333B3"/>
    <w:rsid w:val="00C33A3F"/>
    <w:rsid w:val="00C33D03"/>
    <w:rsid w:val="00C367B1"/>
    <w:rsid w:val="00C36B09"/>
    <w:rsid w:val="00C37F85"/>
    <w:rsid w:val="00C37FF8"/>
    <w:rsid w:val="00C40F45"/>
    <w:rsid w:val="00C421BC"/>
    <w:rsid w:val="00C42DD7"/>
    <w:rsid w:val="00C43182"/>
    <w:rsid w:val="00C43B64"/>
    <w:rsid w:val="00C5088B"/>
    <w:rsid w:val="00C50A21"/>
    <w:rsid w:val="00C5764F"/>
    <w:rsid w:val="00C60424"/>
    <w:rsid w:val="00C6194E"/>
    <w:rsid w:val="00C636B8"/>
    <w:rsid w:val="00C64478"/>
    <w:rsid w:val="00C665F3"/>
    <w:rsid w:val="00C70B89"/>
    <w:rsid w:val="00C73CA8"/>
    <w:rsid w:val="00C74158"/>
    <w:rsid w:val="00C75924"/>
    <w:rsid w:val="00C75CEF"/>
    <w:rsid w:val="00C775C6"/>
    <w:rsid w:val="00C8123F"/>
    <w:rsid w:val="00C813B4"/>
    <w:rsid w:val="00C8417F"/>
    <w:rsid w:val="00C843E4"/>
    <w:rsid w:val="00C847A7"/>
    <w:rsid w:val="00C852DF"/>
    <w:rsid w:val="00C85FFF"/>
    <w:rsid w:val="00C861A0"/>
    <w:rsid w:val="00C868BF"/>
    <w:rsid w:val="00C8710D"/>
    <w:rsid w:val="00C877F9"/>
    <w:rsid w:val="00C917E0"/>
    <w:rsid w:val="00C935BE"/>
    <w:rsid w:val="00C956A4"/>
    <w:rsid w:val="00C96C9D"/>
    <w:rsid w:val="00C96FC9"/>
    <w:rsid w:val="00C97852"/>
    <w:rsid w:val="00CA0629"/>
    <w:rsid w:val="00CA0ED2"/>
    <w:rsid w:val="00CA1907"/>
    <w:rsid w:val="00CA1941"/>
    <w:rsid w:val="00CA20DE"/>
    <w:rsid w:val="00CA2846"/>
    <w:rsid w:val="00CA2B13"/>
    <w:rsid w:val="00CA3CD6"/>
    <w:rsid w:val="00CA4BE4"/>
    <w:rsid w:val="00CA7381"/>
    <w:rsid w:val="00CB0AB2"/>
    <w:rsid w:val="00CB52B9"/>
    <w:rsid w:val="00CB6B03"/>
    <w:rsid w:val="00CB7708"/>
    <w:rsid w:val="00CC2D5A"/>
    <w:rsid w:val="00CC3974"/>
    <w:rsid w:val="00CC3C09"/>
    <w:rsid w:val="00CC59FF"/>
    <w:rsid w:val="00CC5F45"/>
    <w:rsid w:val="00CC67F3"/>
    <w:rsid w:val="00CC792C"/>
    <w:rsid w:val="00CC7C1E"/>
    <w:rsid w:val="00CC7C20"/>
    <w:rsid w:val="00CC7EC2"/>
    <w:rsid w:val="00CD260C"/>
    <w:rsid w:val="00CD3207"/>
    <w:rsid w:val="00CD3227"/>
    <w:rsid w:val="00CD44A2"/>
    <w:rsid w:val="00CD4D55"/>
    <w:rsid w:val="00CD681D"/>
    <w:rsid w:val="00CD75F3"/>
    <w:rsid w:val="00CE1FC3"/>
    <w:rsid w:val="00CE2601"/>
    <w:rsid w:val="00CE3472"/>
    <w:rsid w:val="00CE379C"/>
    <w:rsid w:val="00CE3F26"/>
    <w:rsid w:val="00CE5F67"/>
    <w:rsid w:val="00CE7529"/>
    <w:rsid w:val="00CE75CA"/>
    <w:rsid w:val="00CE7E1B"/>
    <w:rsid w:val="00CE7F9E"/>
    <w:rsid w:val="00CF137A"/>
    <w:rsid w:val="00CF1647"/>
    <w:rsid w:val="00CF22CC"/>
    <w:rsid w:val="00CF23BA"/>
    <w:rsid w:val="00CF29BA"/>
    <w:rsid w:val="00CF2A02"/>
    <w:rsid w:val="00CF2C5C"/>
    <w:rsid w:val="00CF2E19"/>
    <w:rsid w:val="00CF372D"/>
    <w:rsid w:val="00CF4071"/>
    <w:rsid w:val="00CF41E5"/>
    <w:rsid w:val="00CF6441"/>
    <w:rsid w:val="00CF7F64"/>
    <w:rsid w:val="00D002AE"/>
    <w:rsid w:val="00D002B5"/>
    <w:rsid w:val="00D00A76"/>
    <w:rsid w:val="00D00A82"/>
    <w:rsid w:val="00D0486D"/>
    <w:rsid w:val="00D04A1C"/>
    <w:rsid w:val="00D04BB9"/>
    <w:rsid w:val="00D0554F"/>
    <w:rsid w:val="00D06997"/>
    <w:rsid w:val="00D10C6C"/>
    <w:rsid w:val="00D10CE8"/>
    <w:rsid w:val="00D1410C"/>
    <w:rsid w:val="00D14782"/>
    <w:rsid w:val="00D1524D"/>
    <w:rsid w:val="00D15EA3"/>
    <w:rsid w:val="00D1608C"/>
    <w:rsid w:val="00D160F4"/>
    <w:rsid w:val="00D16203"/>
    <w:rsid w:val="00D17AC1"/>
    <w:rsid w:val="00D17D66"/>
    <w:rsid w:val="00D17E50"/>
    <w:rsid w:val="00D211A5"/>
    <w:rsid w:val="00D2196E"/>
    <w:rsid w:val="00D23192"/>
    <w:rsid w:val="00D27B40"/>
    <w:rsid w:val="00D27B66"/>
    <w:rsid w:val="00D31C87"/>
    <w:rsid w:val="00D331BD"/>
    <w:rsid w:val="00D340BC"/>
    <w:rsid w:val="00D34D71"/>
    <w:rsid w:val="00D3540B"/>
    <w:rsid w:val="00D35B7C"/>
    <w:rsid w:val="00D3773F"/>
    <w:rsid w:val="00D40274"/>
    <w:rsid w:val="00D40B26"/>
    <w:rsid w:val="00D41167"/>
    <w:rsid w:val="00D416B2"/>
    <w:rsid w:val="00D42368"/>
    <w:rsid w:val="00D430F6"/>
    <w:rsid w:val="00D4424F"/>
    <w:rsid w:val="00D46892"/>
    <w:rsid w:val="00D47031"/>
    <w:rsid w:val="00D472BE"/>
    <w:rsid w:val="00D4737B"/>
    <w:rsid w:val="00D52F4C"/>
    <w:rsid w:val="00D53AFD"/>
    <w:rsid w:val="00D55AA2"/>
    <w:rsid w:val="00D62631"/>
    <w:rsid w:val="00D64091"/>
    <w:rsid w:val="00D640CB"/>
    <w:rsid w:val="00D642FF"/>
    <w:rsid w:val="00D647C0"/>
    <w:rsid w:val="00D65D16"/>
    <w:rsid w:val="00D65E67"/>
    <w:rsid w:val="00D663C4"/>
    <w:rsid w:val="00D6657D"/>
    <w:rsid w:val="00D70E0A"/>
    <w:rsid w:val="00D70F48"/>
    <w:rsid w:val="00D71F1E"/>
    <w:rsid w:val="00D72BF9"/>
    <w:rsid w:val="00D73D62"/>
    <w:rsid w:val="00D74A9D"/>
    <w:rsid w:val="00D7513B"/>
    <w:rsid w:val="00D76274"/>
    <w:rsid w:val="00D80A4D"/>
    <w:rsid w:val="00D818E0"/>
    <w:rsid w:val="00D82B5C"/>
    <w:rsid w:val="00D83618"/>
    <w:rsid w:val="00D83722"/>
    <w:rsid w:val="00D8447A"/>
    <w:rsid w:val="00D8700E"/>
    <w:rsid w:val="00D90001"/>
    <w:rsid w:val="00D90C90"/>
    <w:rsid w:val="00D9385C"/>
    <w:rsid w:val="00D95BF2"/>
    <w:rsid w:val="00D95C64"/>
    <w:rsid w:val="00D97240"/>
    <w:rsid w:val="00DA260E"/>
    <w:rsid w:val="00DA477B"/>
    <w:rsid w:val="00DA60E9"/>
    <w:rsid w:val="00DA6F30"/>
    <w:rsid w:val="00DA7E34"/>
    <w:rsid w:val="00DB0DC0"/>
    <w:rsid w:val="00DB1E74"/>
    <w:rsid w:val="00DB20F0"/>
    <w:rsid w:val="00DB334B"/>
    <w:rsid w:val="00DB34FE"/>
    <w:rsid w:val="00DB50AF"/>
    <w:rsid w:val="00DB5F82"/>
    <w:rsid w:val="00DB695B"/>
    <w:rsid w:val="00DB7639"/>
    <w:rsid w:val="00DC04EC"/>
    <w:rsid w:val="00DC134D"/>
    <w:rsid w:val="00DC20CB"/>
    <w:rsid w:val="00DC2136"/>
    <w:rsid w:val="00DC21D7"/>
    <w:rsid w:val="00DC2C63"/>
    <w:rsid w:val="00DC3EC4"/>
    <w:rsid w:val="00DC440F"/>
    <w:rsid w:val="00DC536E"/>
    <w:rsid w:val="00DD30BA"/>
    <w:rsid w:val="00DD322D"/>
    <w:rsid w:val="00DD4B39"/>
    <w:rsid w:val="00DD4C84"/>
    <w:rsid w:val="00DD534A"/>
    <w:rsid w:val="00DD5C7A"/>
    <w:rsid w:val="00DD61FF"/>
    <w:rsid w:val="00DD71EF"/>
    <w:rsid w:val="00DD7657"/>
    <w:rsid w:val="00DD783D"/>
    <w:rsid w:val="00DE04F0"/>
    <w:rsid w:val="00DE124A"/>
    <w:rsid w:val="00DE2B09"/>
    <w:rsid w:val="00DE47DA"/>
    <w:rsid w:val="00DE4A11"/>
    <w:rsid w:val="00DE4ADE"/>
    <w:rsid w:val="00DE5202"/>
    <w:rsid w:val="00DF0B22"/>
    <w:rsid w:val="00DF153E"/>
    <w:rsid w:val="00DF23AC"/>
    <w:rsid w:val="00DF42C8"/>
    <w:rsid w:val="00DF51E3"/>
    <w:rsid w:val="00DF55F1"/>
    <w:rsid w:val="00DF684C"/>
    <w:rsid w:val="00DF728F"/>
    <w:rsid w:val="00DF73AE"/>
    <w:rsid w:val="00E00CEA"/>
    <w:rsid w:val="00E00D8E"/>
    <w:rsid w:val="00E016A9"/>
    <w:rsid w:val="00E01ED9"/>
    <w:rsid w:val="00E052A8"/>
    <w:rsid w:val="00E05838"/>
    <w:rsid w:val="00E06C50"/>
    <w:rsid w:val="00E13ACF"/>
    <w:rsid w:val="00E156B8"/>
    <w:rsid w:val="00E15A61"/>
    <w:rsid w:val="00E16478"/>
    <w:rsid w:val="00E16E28"/>
    <w:rsid w:val="00E16EE3"/>
    <w:rsid w:val="00E16FEE"/>
    <w:rsid w:val="00E17538"/>
    <w:rsid w:val="00E17AD9"/>
    <w:rsid w:val="00E209C6"/>
    <w:rsid w:val="00E233AD"/>
    <w:rsid w:val="00E23EC2"/>
    <w:rsid w:val="00E24748"/>
    <w:rsid w:val="00E24DD2"/>
    <w:rsid w:val="00E266B2"/>
    <w:rsid w:val="00E26876"/>
    <w:rsid w:val="00E27A45"/>
    <w:rsid w:val="00E30A43"/>
    <w:rsid w:val="00E3102B"/>
    <w:rsid w:val="00E31EF0"/>
    <w:rsid w:val="00E32BB9"/>
    <w:rsid w:val="00E34A68"/>
    <w:rsid w:val="00E35E9A"/>
    <w:rsid w:val="00E40CC7"/>
    <w:rsid w:val="00E40DC3"/>
    <w:rsid w:val="00E428CD"/>
    <w:rsid w:val="00E42DAD"/>
    <w:rsid w:val="00E43B15"/>
    <w:rsid w:val="00E467F9"/>
    <w:rsid w:val="00E4729F"/>
    <w:rsid w:val="00E502ED"/>
    <w:rsid w:val="00E5156E"/>
    <w:rsid w:val="00E52AA7"/>
    <w:rsid w:val="00E54BCC"/>
    <w:rsid w:val="00E550DF"/>
    <w:rsid w:val="00E56907"/>
    <w:rsid w:val="00E56C42"/>
    <w:rsid w:val="00E57101"/>
    <w:rsid w:val="00E61239"/>
    <w:rsid w:val="00E612C7"/>
    <w:rsid w:val="00E616BF"/>
    <w:rsid w:val="00E61D36"/>
    <w:rsid w:val="00E625F1"/>
    <w:rsid w:val="00E63E98"/>
    <w:rsid w:val="00E64FE3"/>
    <w:rsid w:val="00E675B3"/>
    <w:rsid w:val="00E70331"/>
    <w:rsid w:val="00E704AA"/>
    <w:rsid w:val="00E71B41"/>
    <w:rsid w:val="00E7320B"/>
    <w:rsid w:val="00E74273"/>
    <w:rsid w:val="00E745D3"/>
    <w:rsid w:val="00E749A3"/>
    <w:rsid w:val="00E764EA"/>
    <w:rsid w:val="00E766C2"/>
    <w:rsid w:val="00E76B7F"/>
    <w:rsid w:val="00E76C40"/>
    <w:rsid w:val="00E774F7"/>
    <w:rsid w:val="00E81D03"/>
    <w:rsid w:val="00E8239B"/>
    <w:rsid w:val="00E82E3B"/>
    <w:rsid w:val="00E83658"/>
    <w:rsid w:val="00E8454B"/>
    <w:rsid w:val="00E85BB0"/>
    <w:rsid w:val="00E86546"/>
    <w:rsid w:val="00E86D6C"/>
    <w:rsid w:val="00E86E11"/>
    <w:rsid w:val="00E87081"/>
    <w:rsid w:val="00E87A12"/>
    <w:rsid w:val="00E91947"/>
    <w:rsid w:val="00E91FBB"/>
    <w:rsid w:val="00E92AA5"/>
    <w:rsid w:val="00E93F73"/>
    <w:rsid w:val="00E94A5D"/>
    <w:rsid w:val="00E952FE"/>
    <w:rsid w:val="00E9632C"/>
    <w:rsid w:val="00E96CD3"/>
    <w:rsid w:val="00E97EFE"/>
    <w:rsid w:val="00EA09D1"/>
    <w:rsid w:val="00EA3120"/>
    <w:rsid w:val="00EA3B4F"/>
    <w:rsid w:val="00EA4976"/>
    <w:rsid w:val="00EA4D49"/>
    <w:rsid w:val="00EA55E4"/>
    <w:rsid w:val="00EA59A5"/>
    <w:rsid w:val="00EA712C"/>
    <w:rsid w:val="00EA7214"/>
    <w:rsid w:val="00EA7FA4"/>
    <w:rsid w:val="00EB0553"/>
    <w:rsid w:val="00EB1679"/>
    <w:rsid w:val="00EB21AE"/>
    <w:rsid w:val="00EB352B"/>
    <w:rsid w:val="00EB36E0"/>
    <w:rsid w:val="00EB4ECC"/>
    <w:rsid w:val="00EB5B9D"/>
    <w:rsid w:val="00EB5D2A"/>
    <w:rsid w:val="00EB6387"/>
    <w:rsid w:val="00EC02CA"/>
    <w:rsid w:val="00EC116D"/>
    <w:rsid w:val="00EC1DF4"/>
    <w:rsid w:val="00EC2591"/>
    <w:rsid w:val="00EC3729"/>
    <w:rsid w:val="00EC5A18"/>
    <w:rsid w:val="00EC6968"/>
    <w:rsid w:val="00EC70A7"/>
    <w:rsid w:val="00ED009C"/>
    <w:rsid w:val="00ED19E7"/>
    <w:rsid w:val="00ED2723"/>
    <w:rsid w:val="00ED3F91"/>
    <w:rsid w:val="00ED5317"/>
    <w:rsid w:val="00ED7420"/>
    <w:rsid w:val="00ED7AA8"/>
    <w:rsid w:val="00EE06A7"/>
    <w:rsid w:val="00EE0F65"/>
    <w:rsid w:val="00EE15B2"/>
    <w:rsid w:val="00EE1B24"/>
    <w:rsid w:val="00EE2DF6"/>
    <w:rsid w:val="00EE3012"/>
    <w:rsid w:val="00EE3BD7"/>
    <w:rsid w:val="00EE5ED2"/>
    <w:rsid w:val="00EF309D"/>
    <w:rsid w:val="00EF55F6"/>
    <w:rsid w:val="00EF59AA"/>
    <w:rsid w:val="00EF5E32"/>
    <w:rsid w:val="00EF6566"/>
    <w:rsid w:val="00EF7870"/>
    <w:rsid w:val="00EF7ADC"/>
    <w:rsid w:val="00EF7F78"/>
    <w:rsid w:val="00EF7FAF"/>
    <w:rsid w:val="00F03A84"/>
    <w:rsid w:val="00F04321"/>
    <w:rsid w:val="00F05831"/>
    <w:rsid w:val="00F058F5"/>
    <w:rsid w:val="00F06547"/>
    <w:rsid w:val="00F12440"/>
    <w:rsid w:val="00F128CB"/>
    <w:rsid w:val="00F13AEC"/>
    <w:rsid w:val="00F1499E"/>
    <w:rsid w:val="00F150C9"/>
    <w:rsid w:val="00F159BB"/>
    <w:rsid w:val="00F15FAB"/>
    <w:rsid w:val="00F161F1"/>
    <w:rsid w:val="00F202CE"/>
    <w:rsid w:val="00F21DDA"/>
    <w:rsid w:val="00F21E4E"/>
    <w:rsid w:val="00F231AE"/>
    <w:rsid w:val="00F23B3B"/>
    <w:rsid w:val="00F24074"/>
    <w:rsid w:val="00F243AC"/>
    <w:rsid w:val="00F24487"/>
    <w:rsid w:val="00F252B6"/>
    <w:rsid w:val="00F268C9"/>
    <w:rsid w:val="00F27C79"/>
    <w:rsid w:val="00F31040"/>
    <w:rsid w:val="00F34148"/>
    <w:rsid w:val="00F34E71"/>
    <w:rsid w:val="00F35130"/>
    <w:rsid w:val="00F3702F"/>
    <w:rsid w:val="00F375CA"/>
    <w:rsid w:val="00F37B33"/>
    <w:rsid w:val="00F40349"/>
    <w:rsid w:val="00F414A0"/>
    <w:rsid w:val="00F417BA"/>
    <w:rsid w:val="00F41A2A"/>
    <w:rsid w:val="00F43F60"/>
    <w:rsid w:val="00F44116"/>
    <w:rsid w:val="00F448C8"/>
    <w:rsid w:val="00F449BC"/>
    <w:rsid w:val="00F44B78"/>
    <w:rsid w:val="00F4616B"/>
    <w:rsid w:val="00F46519"/>
    <w:rsid w:val="00F4668D"/>
    <w:rsid w:val="00F47CE6"/>
    <w:rsid w:val="00F50768"/>
    <w:rsid w:val="00F51516"/>
    <w:rsid w:val="00F532A3"/>
    <w:rsid w:val="00F537A3"/>
    <w:rsid w:val="00F54268"/>
    <w:rsid w:val="00F56605"/>
    <w:rsid w:val="00F569CD"/>
    <w:rsid w:val="00F5798A"/>
    <w:rsid w:val="00F60822"/>
    <w:rsid w:val="00F60FEC"/>
    <w:rsid w:val="00F611BE"/>
    <w:rsid w:val="00F61F11"/>
    <w:rsid w:val="00F7225F"/>
    <w:rsid w:val="00F722F7"/>
    <w:rsid w:val="00F733D0"/>
    <w:rsid w:val="00F762E0"/>
    <w:rsid w:val="00F76339"/>
    <w:rsid w:val="00F76B78"/>
    <w:rsid w:val="00F77D9D"/>
    <w:rsid w:val="00F8004F"/>
    <w:rsid w:val="00F816F1"/>
    <w:rsid w:val="00F8171D"/>
    <w:rsid w:val="00F83CF8"/>
    <w:rsid w:val="00F8446E"/>
    <w:rsid w:val="00F844EC"/>
    <w:rsid w:val="00F84718"/>
    <w:rsid w:val="00F84856"/>
    <w:rsid w:val="00F8563D"/>
    <w:rsid w:val="00F86BA6"/>
    <w:rsid w:val="00F905F5"/>
    <w:rsid w:val="00F91FF5"/>
    <w:rsid w:val="00F92354"/>
    <w:rsid w:val="00F92D3D"/>
    <w:rsid w:val="00F93113"/>
    <w:rsid w:val="00F9320A"/>
    <w:rsid w:val="00F934AE"/>
    <w:rsid w:val="00F93C19"/>
    <w:rsid w:val="00F94AB2"/>
    <w:rsid w:val="00F953D7"/>
    <w:rsid w:val="00F95ACE"/>
    <w:rsid w:val="00F960AB"/>
    <w:rsid w:val="00F96BA2"/>
    <w:rsid w:val="00F973C3"/>
    <w:rsid w:val="00F97DCE"/>
    <w:rsid w:val="00FA1AFE"/>
    <w:rsid w:val="00FA26BA"/>
    <w:rsid w:val="00FA3901"/>
    <w:rsid w:val="00FA399F"/>
    <w:rsid w:val="00FA3B16"/>
    <w:rsid w:val="00FA4A8E"/>
    <w:rsid w:val="00FA536B"/>
    <w:rsid w:val="00FA7054"/>
    <w:rsid w:val="00FB0CD5"/>
    <w:rsid w:val="00FB0D2D"/>
    <w:rsid w:val="00FB0E38"/>
    <w:rsid w:val="00FB1AEF"/>
    <w:rsid w:val="00FB25F5"/>
    <w:rsid w:val="00FB3DF5"/>
    <w:rsid w:val="00FB6115"/>
    <w:rsid w:val="00FB724E"/>
    <w:rsid w:val="00FC1FAD"/>
    <w:rsid w:val="00FC239C"/>
    <w:rsid w:val="00FC2FD9"/>
    <w:rsid w:val="00FC32F7"/>
    <w:rsid w:val="00FC3521"/>
    <w:rsid w:val="00FC375D"/>
    <w:rsid w:val="00FC4028"/>
    <w:rsid w:val="00FC690C"/>
    <w:rsid w:val="00FD1889"/>
    <w:rsid w:val="00FD22EF"/>
    <w:rsid w:val="00FD238E"/>
    <w:rsid w:val="00FD45CD"/>
    <w:rsid w:val="00FD47C6"/>
    <w:rsid w:val="00FD6F15"/>
    <w:rsid w:val="00FD70B8"/>
    <w:rsid w:val="00FD76F6"/>
    <w:rsid w:val="00FD78B0"/>
    <w:rsid w:val="00FE0A80"/>
    <w:rsid w:val="00FE2BE5"/>
    <w:rsid w:val="00FE33FD"/>
    <w:rsid w:val="00FE4153"/>
    <w:rsid w:val="00FE46F9"/>
    <w:rsid w:val="00FE5411"/>
    <w:rsid w:val="00FE684C"/>
    <w:rsid w:val="00FF084E"/>
    <w:rsid w:val="00FF0CD0"/>
    <w:rsid w:val="00FF0F04"/>
    <w:rsid w:val="00FF2109"/>
    <w:rsid w:val="00FF26CA"/>
    <w:rsid w:val="00FF2FD8"/>
    <w:rsid w:val="00FF312E"/>
    <w:rsid w:val="00FF5CE7"/>
    <w:rsid w:val="00FF6F99"/>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373ED"/>
  <w15:chartTrackingRefBased/>
  <w15:docId w15:val="{319FB0F9-D138-440F-A5D0-27594E56F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D41C7"/>
  </w:style>
  <w:style w:type="paragraph" w:styleId="Nagwek1">
    <w:name w:val="heading 1"/>
    <w:basedOn w:val="Normalny"/>
    <w:next w:val="Normalny"/>
    <w:link w:val="Nagwek1Znak"/>
    <w:qFormat/>
    <w:rsid w:val="00D27B66"/>
    <w:pPr>
      <w:keepNext/>
      <w:keepLines/>
      <w:spacing w:before="240" w:after="0" w:line="276" w:lineRule="auto"/>
      <w:outlineLvl w:val="0"/>
    </w:pPr>
    <w:rPr>
      <w:rFonts w:ascii="Calibri Light" w:eastAsia="Times New Roman" w:hAnsi="Calibri Light" w:cs="Times New Roman"/>
      <w:color w:val="2F5496"/>
      <w:sz w:val="32"/>
      <w:szCs w:val="32"/>
      <w:lang w:eastAsia="pl-PL"/>
    </w:rPr>
  </w:style>
  <w:style w:type="paragraph" w:styleId="Nagwek2">
    <w:name w:val="heading 2"/>
    <w:basedOn w:val="Normalny"/>
    <w:next w:val="Normalny"/>
    <w:link w:val="Nagwek2Znak"/>
    <w:qFormat/>
    <w:rsid w:val="00D27B66"/>
    <w:pPr>
      <w:keepNext/>
      <w:tabs>
        <w:tab w:val="num" w:pos="0"/>
      </w:tabs>
      <w:suppressAutoHyphens/>
      <w:spacing w:after="0" w:line="240" w:lineRule="auto"/>
      <w:outlineLvl w:val="1"/>
    </w:pPr>
    <w:rPr>
      <w:rFonts w:ascii="Times New Roman" w:eastAsia="Times New Roman" w:hAnsi="Times New Roman" w:cs="Times New Roman"/>
      <w:b/>
      <w:sz w:val="32"/>
      <w:szCs w:val="20"/>
      <w:lang w:eastAsia="pl-PL"/>
    </w:rPr>
  </w:style>
  <w:style w:type="paragraph" w:styleId="Nagwek3">
    <w:name w:val="heading 3"/>
    <w:basedOn w:val="Normalny"/>
    <w:next w:val="Normalny"/>
    <w:link w:val="Nagwek3Znak"/>
    <w:qFormat/>
    <w:rsid w:val="00D27B66"/>
    <w:pPr>
      <w:keepNext/>
      <w:tabs>
        <w:tab w:val="left" w:pos="720"/>
      </w:tabs>
      <w:suppressAutoHyphens/>
      <w:spacing w:after="0" w:line="240" w:lineRule="auto"/>
      <w:ind w:left="360" w:right="-651"/>
      <w:jc w:val="center"/>
      <w:outlineLvl w:val="2"/>
    </w:pPr>
    <w:rPr>
      <w:rFonts w:ascii="Times New Roman" w:eastAsia="Times New Roman" w:hAnsi="Times New Roman" w:cs="Times New Roman"/>
      <w:b/>
      <w:sz w:val="28"/>
      <w:szCs w:val="24"/>
      <w:lang w:eastAsia="pl-PL"/>
    </w:rPr>
  </w:style>
  <w:style w:type="paragraph" w:styleId="Nagwek4">
    <w:name w:val="heading 4"/>
    <w:basedOn w:val="Normalny"/>
    <w:next w:val="Normalny"/>
    <w:link w:val="Nagwek4Znak"/>
    <w:qFormat/>
    <w:rsid w:val="00D27B66"/>
    <w:pPr>
      <w:keepNext/>
      <w:spacing w:after="0" w:line="240" w:lineRule="auto"/>
      <w:jc w:val="center"/>
      <w:outlineLvl w:val="3"/>
    </w:pPr>
    <w:rPr>
      <w:rFonts w:ascii="Arial" w:eastAsia="Times New Roman" w:hAnsi="Arial" w:cs="Times New Roman"/>
      <w:b/>
      <w:sz w:val="18"/>
      <w:szCs w:val="20"/>
      <w:lang w:eastAsia="pl-PL"/>
    </w:rPr>
  </w:style>
  <w:style w:type="paragraph" w:styleId="Nagwek5">
    <w:name w:val="heading 5"/>
    <w:basedOn w:val="Normalny"/>
    <w:next w:val="Normalny"/>
    <w:link w:val="Nagwek5Znak"/>
    <w:unhideWhenUsed/>
    <w:qFormat/>
    <w:rsid w:val="000378FF"/>
    <w:pPr>
      <w:keepNext/>
      <w:keepLines/>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qFormat/>
    <w:rsid w:val="00D27B66"/>
    <w:pPr>
      <w:keepNext/>
      <w:suppressAutoHyphens/>
      <w:spacing w:after="0" w:line="240" w:lineRule="auto"/>
      <w:jc w:val="right"/>
      <w:outlineLvl w:val="5"/>
    </w:pPr>
    <w:rPr>
      <w:rFonts w:ascii="Times New Roman" w:eastAsia="Times New Roman" w:hAnsi="Times New Roman" w:cs="Times New Roman"/>
      <w:b/>
      <w:sz w:val="28"/>
      <w:szCs w:val="28"/>
      <w:lang w:eastAsia="pl-PL"/>
    </w:rPr>
  </w:style>
  <w:style w:type="paragraph" w:styleId="Nagwek7">
    <w:name w:val="heading 7"/>
    <w:basedOn w:val="Normalny"/>
    <w:next w:val="Normalny"/>
    <w:link w:val="Nagwek7Znak"/>
    <w:uiPriority w:val="9"/>
    <w:qFormat/>
    <w:rsid w:val="00D27B66"/>
    <w:pPr>
      <w:keepNext/>
      <w:spacing w:after="0" w:line="240" w:lineRule="auto"/>
      <w:outlineLvl w:val="6"/>
    </w:pPr>
    <w:rPr>
      <w:rFonts w:ascii="Times New Roman" w:eastAsia="Times New Roman" w:hAnsi="Times New Roman" w:cs="Times New Roman"/>
      <w:b/>
      <w:sz w:val="20"/>
      <w:szCs w:val="24"/>
      <w:lang w:eastAsia="pl-PL"/>
    </w:rPr>
  </w:style>
  <w:style w:type="paragraph" w:styleId="Nagwek8">
    <w:name w:val="heading 8"/>
    <w:basedOn w:val="Normalny"/>
    <w:next w:val="Normalny"/>
    <w:link w:val="Nagwek8Znak"/>
    <w:uiPriority w:val="9"/>
    <w:qFormat/>
    <w:rsid w:val="00D27B66"/>
    <w:pPr>
      <w:keepNext/>
      <w:tabs>
        <w:tab w:val="num" w:pos="0"/>
      </w:tabs>
      <w:suppressAutoHyphens/>
      <w:spacing w:after="0" w:line="240" w:lineRule="auto"/>
      <w:outlineLvl w:val="7"/>
    </w:pPr>
    <w:rPr>
      <w:rFonts w:ascii="Times New Roman" w:eastAsia="Times New Roman" w:hAnsi="Times New Roman" w:cs="Times New Roman"/>
      <w:sz w:val="28"/>
      <w:szCs w:val="20"/>
      <w:lang w:eastAsia="pl-PL"/>
    </w:rPr>
  </w:style>
  <w:style w:type="paragraph" w:styleId="Nagwek9">
    <w:name w:val="heading 9"/>
    <w:basedOn w:val="Normalny"/>
    <w:next w:val="Normalny"/>
    <w:link w:val="Nagwek9Znak"/>
    <w:uiPriority w:val="9"/>
    <w:qFormat/>
    <w:rsid w:val="00D27B66"/>
    <w:pPr>
      <w:keepNext/>
      <w:spacing w:after="0" w:line="240" w:lineRule="auto"/>
      <w:outlineLvl w:val="8"/>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CW_Lista,List Paragraph,2 heading,A_wyliczenie,K-P_odwolanie,Akapit z listą5,maz_wyliczenie,opis dzialania,sw tekst,Wypunktowanie,Akapit z listą BS,Bulleted list,Odstavec,Podsis rysunku,T_SZ_List Paragraph,1."/>
    <w:basedOn w:val="Normalny"/>
    <w:link w:val="AkapitzlistZnak"/>
    <w:uiPriority w:val="34"/>
    <w:qFormat/>
    <w:rsid w:val="00536D53"/>
    <w:pPr>
      <w:ind w:left="720"/>
      <w:contextualSpacing/>
    </w:pPr>
  </w:style>
  <w:style w:type="character" w:styleId="Hipercze">
    <w:name w:val="Hyperlink"/>
    <w:basedOn w:val="Domylnaczcionkaakapitu"/>
    <w:uiPriority w:val="99"/>
    <w:unhideWhenUsed/>
    <w:rsid w:val="00536D53"/>
    <w:rPr>
      <w:color w:val="0563C1" w:themeColor="hyperlink"/>
      <w:u w:val="single"/>
    </w:rPr>
  </w:style>
  <w:style w:type="character" w:customStyle="1" w:styleId="Nierozpoznanawzmianka1">
    <w:name w:val="Nierozpoznana wzmianka1"/>
    <w:basedOn w:val="Domylnaczcionkaakapitu"/>
    <w:uiPriority w:val="99"/>
    <w:semiHidden/>
    <w:unhideWhenUsed/>
    <w:rsid w:val="00536D53"/>
    <w:rPr>
      <w:color w:val="605E5C"/>
      <w:shd w:val="clear" w:color="auto" w:fill="E1DFDD"/>
    </w:rPr>
  </w:style>
  <w:style w:type="paragraph" w:customStyle="1" w:styleId="Standard">
    <w:name w:val="Standard"/>
    <w:rsid w:val="00DE47DA"/>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Bezodstpw">
    <w:name w:val="No Spacing"/>
    <w:link w:val="BezodstpwZnak"/>
    <w:uiPriority w:val="1"/>
    <w:qFormat/>
    <w:rsid w:val="00CB7708"/>
    <w:pPr>
      <w:spacing w:after="0" w:line="240" w:lineRule="auto"/>
    </w:pPr>
    <w:rPr>
      <w:rFonts w:ascii="Calibri" w:eastAsia="Calibri" w:hAnsi="Calibri" w:cs="Times New Roman"/>
    </w:rPr>
  </w:style>
  <w:style w:type="character" w:customStyle="1" w:styleId="Nagwek5Znak">
    <w:name w:val="Nagłówek 5 Znak"/>
    <w:basedOn w:val="Domylnaczcionkaakapitu"/>
    <w:link w:val="Nagwek5"/>
    <w:rsid w:val="000378FF"/>
    <w:rPr>
      <w:rFonts w:asciiTheme="majorHAnsi" w:eastAsiaTheme="majorEastAsia" w:hAnsiTheme="majorHAnsi" w:cstheme="majorBidi"/>
      <w:color w:val="2F5496" w:themeColor="accent1" w:themeShade="BF"/>
    </w:rPr>
  </w:style>
  <w:style w:type="character" w:customStyle="1" w:styleId="BezodstpwZnak">
    <w:name w:val="Bez odstępów Znak"/>
    <w:link w:val="Bezodstpw"/>
    <w:uiPriority w:val="1"/>
    <w:qFormat/>
    <w:locked/>
    <w:rsid w:val="00CF372D"/>
    <w:rPr>
      <w:rFonts w:ascii="Calibri" w:eastAsia="Calibri" w:hAnsi="Calibri" w:cs="Times New Roman"/>
    </w:rPr>
  </w:style>
  <w:style w:type="paragraph" w:styleId="Tekstpodstawowy">
    <w:name w:val="Body Text"/>
    <w:aliases w:val="(F2),Char Znak,Tekst podstawowy Znak Znak Znak Znak,Tekst podstawowy Znak Znak, Char Znak"/>
    <w:basedOn w:val="Normalny"/>
    <w:link w:val="TekstpodstawowyZnak"/>
    <w:unhideWhenUsed/>
    <w:rsid w:val="00B9646C"/>
    <w:pPr>
      <w:spacing w:after="120"/>
    </w:pPr>
  </w:style>
  <w:style w:type="character" w:customStyle="1" w:styleId="TekstpodstawowyZnak">
    <w:name w:val="Tekst podstawowy Znak"/>
    <w:aliases w:val="(F2) Znak,Char Znak Znak,Tekst podstawowy Znak Znak Znak Znak Znak,Tekst podstawowy Znak Znak Znak, Char Znak Znak"/>
    <w:basedOn w:val="Domylnaczcionkaakapitu"/>
    <w:link w:val="Tekstpodstawowy"/>
    <w:rsid w:val="00B9646C"/>
  </w:style>
  <w:style w:type="character" w:customStyle="1" w:styleId="Teksttreci">
    <w:name w:val="Tekst treści_"/>
    <w:link w:val="Teksttreci0"/>
    <w:locked/>
    <w:rsid w:val="009556F2"/>
    <w:rPr>
      <w:rFonts w:ascii="Verdana" w:hAnsi="Verdana"/>
      <w:sz w:val="19"/>
      <w:shd w:val="clear" w:color="auto" w:fill="FFFFFF"/>
    </w:rPr>
  </w:style>
  <w:style w:type="paragraph" w:customStyle="1" w:styleId="Teksttreci0">
    <w:name w:val="Tekst treści"/>
    <w:basedOn w:val="Normalny"/>
    <w:link w:val="Teksttreci"/>
    <w:rsid w:val="009556F2"/>
    <w:pPr>
      <w:shd w:val="clear" w:color="auto" w:fill="FFFFFF"/>
      <w:spacing w:after="0" w:line="240" w:lineRule="atLeast"/>
      <w:ind w:hanging="1700"/>
    </w:pPr>
    <w:rPr>
      <w:rFonts w:ascii="Verdana" w:hAnsi="Verdana"/>
      <w:sz w:val="19"/>
    </w:rPr>
  </w:style>
  <w:style w:type="character" w:customStyle="1" w:styleId="TeksttreciPogrubienie">
    <w:name w:val="Tekst treści + Pogrubienie"/>
    <w:rsid w:val="009556F2"/>
    <w:rPr>
      <w:rFonts w:ascii="Verdana" w:hAnsi="Verdana"/>
      <w:b/>
      <w:spacing w:val="0"/>
      <w:sz w:val="19"/>
      <w:shd w:val="clear" w:color="auto" w:fill="FFFFFF"/>
    </w:rPr>
  </w:style>
  <w:style w:type="paragraph" w:customStyle="1" w:styleId="Tekstpodstawowy21">
    <w:name w:val="Tekst podstawowy 21"/>
    <w:basedOn w:val="Normalny"/>
    <w:rsid w:val="008E27CF"/>
    <w:pPr>
      <w:suppressAutoHyphens/>
      <w:spacing w:after="0" w:line="240" w:lineRule="auto"/>
      <w:jc w:val="center"/>
    </w:pPr>
    <w:rPr>
      <w:rFonts w:ascii="Times New Roman" w:eastAsia="Times New Roman" w:hAnsi="Times New Roman" w:cs="Times New Roman"/>
      <w:b/>
      <w:sz w:val="24"/>
      <w:szCs w:val="20"/>
      <w:lang w:eastAsia="pl-PL"/>
    </w:rPr>
  </w:style>
  <w:style w:type="paragraph" w:styleId="Nagwek">
    <w:name w:val="header"/>
    <w:basedOn w:val="Normalny"/>
    <w:link w:val="NagwekZnak"/>
    <w:uiPriority w:val="99"/>
    <w:unhideWhenUsed/>
    <w:rsid w:val="00A2115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21151"/>
  </w:style>
  <w:style w:type="paragraph" w:styleId="Stopka">
    <w:name w:val="footer"/>
    <w:basedOn w:val="Normalny"/>
    <w:link w:val="StopkaZnak"/>
    <w:uiPriority w:val="99"/>
    <w:unhideWhenUsed/>
    <w:rsid w:val="00A2115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21151"/>
  </w:style>
  <w:style w:type="paragraph" w:customStyle="1" w:styleId="divparagraph">
    <w:name w:val="div.paragraph"/>
    <w:uiPriority w:val="99"/>
    <w:rsid w:val="00FC3521"/>
    <w:pPr>
      <w:widowControl w:val="0"/>
      <w:autoSpaceDE w:val="0"/>
      <w:autoSpaceDN w:val="0"/>
      <w:adjustRightInd w:val="0"/>
      <w:spacing w:after="0" w:line="40" w:lineRule="atLeast"/>
    </w:pPr>
    <w:rPr>
      <w:rFonts w:ascii="Helvetica" w:eastAsia="MS Mincho" w:hAnsi="Helvetica" w:cs="Helvetica"/>
      <w:color w:val="000000"/>
      <w:sz w:val="18"/>
      <w:szCs w:val="18"/>
      <w:lang w:eastAsia="ja-JP"/>
    </w:rPr>
  </w:style>
  <w:style w:type="paragraph" w:styleId="Tekstpodstawowywcity">
    <w:name w:val="Body Text Indent"/>
    <w:basedOn w:val="Normalny"/>
    <w:link w:val="TekstpodstawowywcityZnak"/>
    <w:unhideWhenUsed/>
    <w:rsid w:val="00720F4D"/>
    <w:pPr>
      <w:spacing w:after="120"/>
      <w:ind w:left="283"/>
    </w:pPr>
  </w:style>
  <w:style w:type="character" w:customStyle="1" w:styleId="TekstpodstawowywcityZnak">
    <w:name w:val="Tekst podstawowy wcięty Znak"/>
    <w:basedOn w:val="Domylnaczcionkaakapitu"/>
    <w:link w:val="Tekstpodstawowywcity"/>
    <w:rsid w:val="00720F4D"/>
  </w:style>
  <w:style w:type="character" w:styleId="Numerstrony">
    <w:name w:val="page number"/>
    <w:basedOn w:val="Domylnaczcionkaakapitu"/>
    <w:rsid w:val="00B0520A"/>
  </w:style>
  <w:style w:type="character" w:styleId="UyteHipercze">
    <w:name w:val="FollowedHyperlink"/>
    <w:basedOn w:val="Domylnaczcionkaakapitu"/>
    <w:uiPriority w:val="99"/>
    <w:semiHidden/>
    <w:unhideWhenUsed/>
    <w:rsid w:val="008E69AF"/>
    <w:rPr>
      <w:color w:val="800080"/>
      <w:u w:val="single"/>
    </w:rPr>
  </w:style>
  <w:style w:type="paragraph" w:customStyle="1" w:styleId="msonormal0">
    <w:name w:val="msonormal"/>
    <w:basedOn w:val="Normalny"/>
    <w:rsid w:val="008E69A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font5">
    <w:name w:val="font5"/>
    <w:basedOn w:val="Normalny"/>
    <w:rsid w:val="008E69AF"/>
    <w:pPr>
      <w:spacing w:before="100" w:beforeAutospacing="1" w:after="100" w:afterAutospacing="1" w:line="240" w:lineRule="auto"/>
    </w:pPr>
    <w:rPr>
      <w:rFonts w:ascii="Arial" w:eastAsia="Times New Roman" w:hAnsi="Arial" w:cs="Arial"/>
      <w:b/>
      <w:bCs/>
      <w:color w:val="FF0000"/>
      <w:sz w:val="20"/>
      <w:szCs w:val="20"/>
      <w:lang w:eastAsia="pl-PL"/>
    </w:rPr>
  </w:style>
  <w:style w:type="paragraph" w:customStyle="1" w:styleId="font6">
    <w:name w:val="font6"/>
    <w:basedOn w:val="Normalny"/>
    <w:rsid w:val="008E69AF"/>
    <w:pPr>
      <w:spacing w:before="100" w:beforeAutospacing="1" w:after="100" w:afterAutospacing="1" w:line="240" w:lineRule="auto"/>
    </w:pPr>
    <w:rPr>
      <w:rFonts w:ascii="Arial" w:eastAsia="Times New Roman" w:hAnsi="Arial" w:cs="Arial"/>
      <w:b/>
      <w:bCs/>
      <w:color w:val="000000"/>
      <w:sz w:val="20"/>
      <w:szCs w:val="20"/>
      <w:lang w:eastAsia="pl-PL"/>
    </w:rPr>
  </w:style>
  <w:style w:type="paragraph" w:customStyle="1" w:styleId="font7">
    <w:name w:val="font7"/>
    <w:basedOn w:val="Normalny"/>
    <w:rsid w:val="008E69AF"/>
    <w:pPr>
      <w:spacing w:before="100" w:beforeAutospacing="1" w:after="100" w:afterAutospacing="1" w:line="240" w:lineRule="auto"/>
    </w:pPr>
    <w:rPr>
      <w:rFonts w:ascii="Arial" w:eastAsia="Times New Roman" w:hAnsi="Arial" w:cs="Arial"/>
      <w:b/>
      <w:bCs/>
      <w:sz w:val="20"/>
      <w:szCs w:val="20"/>
      <w:lang w:eastAsia="pl-PL"/>
    </w:rPr>
  </w:style>
  <w:style w:type="paragraph" w:customStyle="1" w:styleId="font8">
    <w:name w:val="font8"/>
    <w:basedOn w:val="Normalny"/>
    <w:rsid w:val="008E69AF"/>
    <w:pPr>
      <w:spacing w:before="100" w:beforeAutospacing="1" w:after="100" w:afterAutospacing="1" w:line="240" w:lineRule="auto"/>
    </w:pPr>
    <w:rPr>
      <w:rFonts w:ascii="Arial" w:eastAsia="Times New Roman" w:hAnsi="Arial" w:cs="Arial"/>
      <w:b/>
      <w:bCs/>
      <w:color w:val="FF0066"/>
      <w:sz w:val="20"/>
      <w:szCs w:val="20"/>
      <w:lang w:eastAsia="pl-PL"/>
    </w:rPr>
  </w:style>
  <w:style w:type="paragraph" w:customStyle="1" w:styleId="xl65">
    <w:name w:val="xl65"/>
    <w:basedOn w:val="Normalny"/>
    <w:rsid w:val="008E69AF"/>
    <w:pPr>
      <w:pBdr>
        <w:lef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66">
    <w:name w:val="xl66"/>
    <w:basedOn w:val="Normalny"/>
    <w:rsid w:val="008E69AF"/>
    <w:pPr>
      <w:pBdr>
        <w:left w:val="single" w:sz="8" w:space="0" w:color="auto"/>
      </w:pBdr>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67">
    <w:name w:val="xl67"/>
    <w:basedOn w:val="Normalny"/>
    <w:rsid w:val="008E69AF"/>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68">
    <w:name w:val="xl68"/>
    <w:basedOn w:val="Normalny"/>
    <w:rsid w:val="008E69AF"/>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69">
    <w:name w:val="xl69"/>
    <w:basedOn w:val="Normalny"/>
    <w:rsid w:val="008E69AF"/>
    <w:pPr>
      <w:pBdr>
        <w:bottom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70">
    <w:name w:val="xl70"/>
    <w:basedOn w:val="Normalny"/>
    <w:rsid w:val="008E69A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71">
    <w:name w:val="xl71"/>
    <w:basedOn w:val="Normalny"/>
    <w:rsid w:val="008E69AF"/>
    <w:pPr>
      <w:pBdr>
        <w:bottom w:val="single" w:sz="8"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72">
    <w:name w:val="xl72"/>
    <w:basedOn w:val="Normalny"/>
    <w:rsid w:val="008E69AF"/>
    <w:pPr>
      <w:pBdr>
        <w:bottom w:val="single" w:sz="8" w:space="0" w:color="auto"/>
      </w:pBdr>
      <w:spacing w:before="100" w:beforeAutospacing="1" w:after="100" w:afterAutospacing="1" w:line="240" w:lineRule="auto"/>
      <w:textAlignment w:val="center"/>
    </w:pPr>
    <w:rPr>
      <w:rFonts w:ascii="Arial" w:eastAsia="Times New Roman" w:hAnsi="Arial" w:cs="Arial"/>
      <w:color w:val="FF0000"/>
      <w:sz w:val="20"/>
      <w:szCs w:val="20"/>
      <w:lang w:eastAsia="pl-PL"/>
    </w:rPr>
  </w:style>
  <w:style w:type="paragraph" w:customStyle="1" w:styleId="xl73">
    <w:name w:val="xl73"/>
    <w:basedOn w:val="Normalny"/>
    <w:rsid w:val="008E69AF"/>
    <w:pPr>
      <w:pBdr>
        <w:bottom w:val="single" w:sz="8"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74">
    <w:name w:val="xl74"/>
    <w:basedOn w:val="Normalny"/>
    <w:rsid w:val="008E69AF"/>
    <w:pPr>
      <w:spacing w:before="100" w:beforeAutospacing="1" w:after="100" w:afterAutospacing="1" w:line="240" w:lineRule="auto"/>
    </w:pPr>
    <w:rPr>
      <w:rFonts w:ascii="Calibri" w:eastAsia="Times New Roman" w:hAnsi="Calibri" w:cs="Calibri"/>
      <w:sz w:val="20"/>
      <w:szCs w:val="20"/>
      <w:lang w:eastAsia="pl-PL"/>
    </w:rPr>
  </w:style>
  <w:style w:type="paragraph" w:customStyle="1" w:styleId="xl75">
    <w:name w:val="xl75"/>
    <w:basedOn w:val="Normalny"/>
    <w:rsid w:val="008E69AF"/>
    <w:pPr>
      <w:spacing w:before="100" w:beforeAutospacing="1" w:after="100" w:afterAutospacing="1" w:line="240" w:lineRule="auto"/>
      <w:textAlignment w:val="center"/>
    </w:pPr>
    <w:rPr>
      <w:rFonts w:ascii="Calibri" w:eastAsia="Times New Roman" w:hAnsi="Calibri" w:cs="Calibri"/>
      <w:sz w:val="20"/>
      <w:szCs w:val="20"/>
      <w:lang w:eastAsia="pl-PL"/>
    </w:rPr>
  </w:style>
  <w:style w:type="paragraph" w:customStyle="1" w:styleId="xl76">
    <w:name w:val="xl76"/>
    <w:basedOn w:val="Normalny"/>
    <w:rsid w:val="008E69AF"/>
    <w:pPr>
      <w:spacing w:before="100" w:beforeAutospacing="1" w:after="100" w:afterAutospacing="1" w:line="240" w:lineRule="auto"/>
    </w:pPr>
    <w:rPr>
      <w:rFonts w:ascii="Calibri" w:eastAsia="Times New Roman" w:hAnsi="Calibri" w:cs="Calibri"/>
      <w:sz w:val="20"/>
      <w:szCs w:val="20"/>
      <w:lang w:eastAsia="pl-PL"/>
    </w:rPr>
  </w:style>
  <w:style w:type="paragraph" w:customStyle="1" w:styleId="xl77">
    <w:name w:val="xl77"/>
    <w:basedOn w:val="Normalny"/>
    <w:rsid w:val="008E69AF"/>
    <w:pPr>
      <w:pBdr>
        <w:left w:val="single" w:sz="8" w:space="0" w:color="auto"/>
        <w:bottom w:val="single" w:sz="8" w:space="0" w:color="auto"/>
        <w:right w:val="single" w:sz="8" w:space="0" w:color="auto"/>
      </w:pBdr>
      <w:shd w:val="clear" w:color="000000" w:fill="FF000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78">
    <w:name w:val="xl78"/>
    <w:basedOn w:val="Normalny"/>
    <w:rsid w:val="008E69AF"/>
    <w:pPr>
      <w:pBdr>
        <w:left w:val="single" w:sz="8" w:space="0" w:color="auto"/>
        <w:bottom w:val="single" w:sz="8" w:space="0" w:color="auto"/>
        <w:right w:val="single" w:sz="8" w:space="0" w:color="auto"/>
      </w:pBdr>
      <w:shd w:val="clear" w:color="000000" w:fill="0000FF"/>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79">
    <w:name w:val="xl79"/>
    <w:basedOn w:val="Normalny"/>
    <w:rsid w:val="008E69AF"/>
    <w:pPr>
      <w:pBdr>
        <w:left w:val="single" w:sz="8" w:space="0" w:color="auto"/>
        <w:bottom w:val="single" w:sz="8" w:space="0" w:color="auto"/>
        <w:right w:val="single" w:sz="8" w:space="0" w:color="auto"/>
      </w:pBdr>
      <w:shd w:val="clear" w:color="000000" w:fill="00000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80">
    <w:name w:val="xl80"/>
    <w:basedOn w:val="Normalny"/>
    <w:rsid w:val="008E69AF"/>
    <w:pPr>
      <w:pBdr>
        <w:left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81">
    <w:name w:val="xl81"/>
    <w:basedOn w:val="Normalny"/>
    <w:rsid w:val="008E69AF"/>
    <w:pPr>
      <w:pBdr>
        <w:left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FF0000"/>
      <w:sz w:val="20"/>
      <w:szCs w:val="20"/>
      <w:lang w:eastAsia="pl-PL"/>
    </w:rPr>
  </w:style>
  <w:style w:type="paragraph" w:customStyle="1" w:styleId="xl82">
    <w:name w:val="xl82"/>
    <w:basedOn w:val="Normalny"/>
    <w:rsid w:val="008E69AF"/>
    <w:pPr>
      <w:pBdr>
        <w:left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0000FF"/>
      <w:sz w:val="20"/>
      <w:szCs w:val="20"/>
      <w:lang w:eastAsia="pl-PL"/>
    </w:rPr>
  </w:style>
  <w:style w:type="paragraph" w:customStyle="1" w:styleId="xl83">
    <w:name w:val="xl83"/>
    <w:basedOn w:val="Normalny"/>
    <w:rsid w:val="008E69AF"/>
    <w:pPr>
      <w:pBdr>
        <w:left w:val="single" w:sz="8" w:space="0" w:color="auto"/>
        <w:bottom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0000FF"/>
      <w:sz w:val="20"/>
      <w:szCs w:val="20"/>
      <w:lang w:eastAsia="pl-PL"/>
    </w:rPr>
  </w:style>
  <w:style w:type="paragraph" w:customStyle="1" w:styleId="xl84">
    <w:name w:val="xl84"/>
    <w:basedOn w:val="Normalny"/>
    <w:rsid w:val="008E69AF"/>
    <w:pPr>
      <w:pBdr>
        <w:lef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85">
    <w:name w:val="xl85"/>
    <w:basedOn w:val="Normalny"/>
    <w:rsid w:val="008E69AF"/>
    <w:pPr>
      <w:pBdr>
        <w:left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color w:val="FF0000"/>
      <w:sz w:val="20"/>
      <w:szCs w:val="20"/>
      <w:lang w:eastAsia="pl-PL"/>
    </w:rPr>
  </w:style>
  <w:style w:type="paragraph" w:customStyle="1" w:styleId="xl86">
    <w:name w:val="xl86"/>
    <w:basedOn w:val="Normalny"/>
    <w:rsid w:val="008E69AF"/>
    <w:pPr>
      <w:pBdr>
        <w:left w:val="single" w:sz="8" w:space="0" w:color="auto"/>
        <w:bottom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FF0000"/>
      <w:sz w:val="20"/>
      <w:szCs w:val="20"/>
      <w:lang w:eastAsia="pl-PL"/>
    </w:rPr>
  </w:style>
  <w:style w:type="paragraph" w:customStyle="1" w:styleId="xl87">
    <w:name w:val="xl87"/>
    <w:basedOn w:val="Normalny"/>
    <w:rsid w:val="008E69AF"/>
    <w:pPr>
      <w:pBdr>
        <w:top w:val="single" w:sz="8" w:space="0" w:color="auto"/>
        <w:left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88">
    <w:name w:val="xl88"/>
    <w:basedOn w:val="Normalny"/>
    <w:rsid w:val="008E69AF"/>
    <w:pPr>
      <w:pBdr>
        <w:left w:val="single" w:sz="8" w:space="0" w:color="auto"/>
        <w:bottom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89">
    <w:name w:val="xl89"/>
    <w:basedOn w:val="Normalny"/>
    <w:rsid w:val="008E69AF"/>
    <w:pP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90">
    <w:name w:val="xl90"/>
    <w:basedOn w:val="Normalny"/>
    <w:rsid w:val="008E69AF"/>
    <w:pPr>
      <w:pBdr>
        <w:lef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0000FF"/>
      <w:sz w:val="20"/>
      <w:szCs w:val="20"/>
      <w:lang w:eastAsia="pl-PL"/>
    </w:rPr>
  </w:style>
  <w:style w:type="paragraph" w:customStyle="1" w:styleId="xl91">
    <w:name w:val="xl91"/>
    <w:basedOn w:val="Normalny"/>
    <w:rsid w:val="008E69AF"/>
    <w:pPr>
      <w:pBdr>
        <w:lef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FF0000"/>
      <w:sz w:val="20"/>
      <w:szCs w:val="20"/>
      <w:lang w:eastAsia="pl-PL"/>
    </w:rPr>
  </w:style>
  <w:style w:type="paragraph" w:customStyle="1" w:styleId="xl92">
    <w:name w:val="xl92"/>
    <w:basedOn w:val="Normalny"/>
    <w:rsid w:val="008E69A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93">
    <w:name w:val="xl93"/>
    <w:basedOn w:val="Normalny"/>
    <w:rsid w:val="008E69AF"/>
    <w:pPr>
      <w:spacing w:before="100" w:beforeAutospacing="1" w:after="100" w:afterAutospacing="1" w:line="240" w:lineRule="auto"/>
      <w:textAlignment w:val="center"/>
    </w:pPr>
    <w:rPr>
      <w:rFonts w:ascii="Arial" w:eastAsia="Times New Roman" w:hAnsi="Arial" w:cs="Arial"/>
      <w:color w:val="FF0000"/>
      <w:sz w:val="20"/>
      <w:szCs w:val="20"/>
      <w:lang w:eastAsia="pl-PL"/>
    </w:rPr>
  </w:style>
  <w:style w:type="paragraph" w:customStyle="1" w:styleId="xl94">
    <w:name w:val="xl94"/>
    <w:basedOn w:val="Normalny"/>
    <w:rsid w:val="008E69AF"/>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95">
    <w:name w:val="xl95"/>
    <w:basedOn w:val="Normalny"/>
    <w:rsid w:val="008E69AF"/>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96">
    <w:name w:val="xl96"/>
    <w:basedOn w:val="Normalny"/>
    <w:rsid w:val="008E69AF"/>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97">
    <w:name w:val="xl97"/>
    <w:basedOn w:val="Normalny"/>
    <w:rsid w:val="008E69AF"/>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98">
    <w:name w:val="xl98"/>
    <w:basedOn w:val="Normalny"/>
    <w:rsid w:val="008E69AF"/>
    <w:pPr>
      <w:pBdr>
        <w:left w:val="single" w:sz="8" w:space="0" w:color="auto"/>
        <w:bottom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0000FF"/>
      <w:sz w:val="20"/>
      <w:szCs w:val="20"/>
      <w:lang w:eastAsia="pl-PL"/>
    </w:rPr>
  </w:style>
  <w:style w:type="paragraph" w:customStyle="1" w:styleId="xl99">
    <w:name w:val="xl99"/>
    <w:basedOn w:val="Normalny"/>
    <w:rsid w:val="008E69AF"/>
    <w:pPr>
      <w:pBdr>
        <w:left w:val="single" w:sz="8" w:space="0" w:color="auto"/>
        <w:bottom w:val="single" w:sz="8" w:space="0" w:color="auto"/>
        <w:right w:val="single" w:sz="8" w:space="0" w:color="auto"/>
      </w:pBdr>
      <w:shd w:val="clear" w:color="000000" w:fill="FFC00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0">
    <w:name w:val="xl100"/>
    <w:basedOn w:val="Normalny"/>
    <w:rsid w:val="008E69AF"/>
    <w:pPr>
      <w:pBdr>
        <w:left w:val="single" w:sz="8" w:space="0" w:color="auto"/>
        <w:bottom w:val="single" w:sz="8" w:space="0" w:color="auto"/>
        <w:right w:val="single" w:sz="8"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lang w:eastAsia="pl-PL"/>
    </w:rPr>
  </w:style>
  <w:style w:type="paragraph" w:customStyle="1" w:styleId="xl101">
    <w:name w:val="xl101"/>
    <w:basedOn w:val="Normalny"/>
    <w:rsid w:val="008E69AF"/>
    <w:pPr>
      <w:pBdr>
        <w:top w:val="single" w:sz="4"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02">
    <w:name w:val="xl102"/>
    <w:basedOn w:val="Normalny"/>
    <w:rsid w:val="008E69AF"/>
    <w:pP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103">
    <w:name w:val="xl103"/>
    <w:basedOn w:val="Normalny"/>
    <w:rsid w:val="008E69AF"/>
    <w:pPr>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04">
    <w:name w:val="xl104"/>
    <w:basedOn w:val="Normalny"/>
    <w:rsid w:val="008E69AF"/>
    <w:pPr>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05">
    <w:name w:val="xl105"/>
    <w:basedOn w:val="Normalny"/>
    <w:rsid w:val="008E69AF"/>
    <w:pPr>
      <w:spacing w:before="100" w:beforeAutospacing="1" w:after="100" w:afterAutospacing="1" w:line="240" w:lineRule="auto"/>
      <w:textAlignment w:val="center"/>
    </w:pPr>
    <w:rPr>
      <w:rFonts w:ascii="Arial" w:eastAsia="Times New Roman" w:hAnsi="Arial" w:cs="Arial"/>
      <w:b/>
      <w:bCs/>
      <w:color w:val="FF0000"/>
      <w:sz w:val="20"/>
      <w:szCs w:val="20"/>
      <w:lang w:eastAsia="pl-PL"/>
    </w:rPr>
  </w:style>
  <w:style w:type="paragraph" w:customStyle="1" w:styleId="xl106">
    <w:name w:val="xl106"/>
    <w:basedOn w:val="Normalny"/>
    <w:rsid w:val="008E69AF"/>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7">
    <w:name w:val="xl107"/>
    <w:basedOn w:val="Normalny"/>
    <w:rsid w:val="008E69AF"/>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08">
    <w:name w:val="xl108"/>
    <w:basedOn w:val="Normalny"/>
    <w:rsid w:val="008E69AF"/>
    <w:pPr>
      <w:pBdr>
        <w:top w:val="single" w:sz="8" w:space="0" w:color="auto"/>
        <w:left w:val="single" w:sz="8" w:space="0" w:color="auto"/>
        <w:bottom w:val="single" w:sz="8" w:space="0" w:color="auto"/>
        <w:right w:val="single" w:sz="8"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09">
    <w:name w:val="xl109"/>
    <w:basedOn w:val="Normalny"/>
    <w:rsid w:val="008E69AF"/>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10">
    <w:name w:val="xl110"/>
    <w:basedOn w:val="Normalny"/>
    <w:rsid w:val="008E69AF"/>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11">
    <w:name w:val="xl111"/>
    <w:basedOn w:val="Normalny"/>
    <w:rsid w:val="008E69AF"/>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12">
    <w:name w:val="xl112"/>
    <w:basedOn w:val="Normalny"/>
    <w:rsid w:val="008E69AF"/>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13">
    <w:name w:val="xl113"/>
    <w:basedOn w:val="Normalny"/>
    <w:rsid w:val="008E69AF"/>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14">
    <w:name w:val="xl114"/>
    <w:basedOn w:val="Normalny"/>
    <w:rsid w:val="008E69AF"/>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15">
    <w:name w:val="xl115"/>
    <w:basedOn w:val="Normalny"/>
    <w:rsid w:val="008E69AF"/>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16">
    <w:name w:val="xl116"/>
    <w:basedOn w:val="Normalny"/>
    <w:rsid w:val="008E69AF"/>
    <w:pPr>
      <w:pBdr>
        <w:left w:val="single" w:sz="8" w:space="0" w:color="auto"/>
        <w:bottom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3366FF"/>
      <w:sz w:val="20"/>
      <w:szCs w:val="20"/>
      <w:lang w:eastAsia="pl-PL"/>
    </w:rPr>
  </w:style>
  <w:style w:type="paragraph" w:customStyle="1" w:styleId="xl117">
    <w:name w:val="xl117"/>
    <w:basedOn w:val="Normalny"/>
    <w:rsid w:val="008E69AF"/>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18">
    <w:name w:val="xl118"/>
    <w:basedOn w:val="Normalny"/>
    <w:rsid w:val="008E69AF"/>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19">
    <w:name w:val="xl119"/>
    <w:basedOn w:val="Normalny"/>
    <w:rsid w:val="008E69AF"/>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20">
    <w:name w:val="xl120"/>
    <w:basedOn w:val="Normalny"/>
    <w:rsid w:val="008E69AF"/>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21">
    <w:name w:val="xl121"/>
    <w:basedOn w:val="Normalny"/>
    <w:rsid w:val="008E69AF"/>
    <w:pPr>
      <w:pBdr>
        <w:top w:val="single" w:sz="8" w:space="0" w:color="auto"/>
        <w:left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22">
    <w:name w:val="xl122"/>
    <w:basedOn w:val="Normalny"/>
    <w:rsid w:val="008E69AF"/>
    <w:pPr>
      <w:pBdr>
        <w:top w:val="single" w:sz="4" w:space="0" w:color="auto"/>
        <w:left w:val="single" w:sz="8" w:space="0" w:color="auto"/>
        <w:bottom w:val="single" w:sz="4"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23">
    <w:name w:val="xl123"/>
    <w:basedOn w:val="Normalny"/>
    <w:rsid w:val="008E69AF"/>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24">
    <w:name w:val="xl124"/>
    <w:basedOn w:val="Normalny"/>
    <w:rsid w:val="008E69AF"/>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25">
    <w:name w:val="xl125"/>
    <w:basedOn w:val="Normalny"/>
    <w:rsid w:val="008E69AF"/>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26">
    <w:name w:val="xl126"/>
    <w:basedOn w:val="Normalny"/>
    <w:rsid w:val="008E69A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27">
    <w:name w:val="xl127"/>
    <w:basedOn w:val="Normalny"/>
    <w:rsid w:val="008E69AF"/>
    <w:pPr>
      <w:pBdr>
        <w:top w:val="single" w:sz="8"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28">
    <w:name w:val="xl128"/>
    <w:basedOn w:val="Normalny"/>
    <w:rsid w:val="008E69AF"/>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29">
    <w:name w:val="xl129"/>
    <w:basedOn w:val="Normalny"/>
    <w:rsid w:val="008E69AF"/>
    <w:pPr>
      <w:pBdr>
        <w:left w:val="single" w:sz="8" w:space="0" w:color="auto"/>
        <w:bottom w:val="single" w:sz="8" w:space="0" w:color="auto"/>
      </w:pBdr>
      <w:spacing w:before="100" w:beforeAutospacing="1" w:after="100" w:afterAutospacing="1" w:line="240" w:lineRule="auto"/>
    </w:pPr>
    <w:rPr>
      <w:rFonts w:ascii="Calibri" w:eastAsia="Times New Roman" w:hAnsi="Calibri" w:cs="Calibri"/>
      <w:sz w:val="20"/>
      <w:szCs w:val="20"/>
      <w:lang w:eastAsia="pl-PL"/>
    </w:rPr>
  </w:style>
  <w:style w:type="paragraph" w:customStyle="1" w:styleId="xl130">
    <w:name w:val="xl130"/>
    <w:basedOn w:val="Normalny"/>
    <w:rsid w:val="008E69AF"/>
    <w:pPr>
      <w:pBdr>
        <w:left w:val="single" w:sz="8" w:space="0" w:color="auto"/>
        <w:right w:val="single" w:sz="8"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31">
    <w:name w:val="xl131"/>
    <w:basedOn w:val="Normalny"/>
    <w:rsid w:val="008E69AF"/>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32">
    <w:name w:val="xl132"/>
    <w:basedOn w:val="Normalny"/>
    <w:rsid w:val="008E69AF"/>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33">
    <w:name w:val="xl133"/>
    <w:basedOn w:val="Normalny"/>
    <w:rsid w:val="008E69AF"/>
    <w:pPr>
      <w:pBdr>
        <w:top w:val="single" w:sz="8" w:space="0" w:color="auto"/>
        <w:left w:val="single" w:sz="8" w:space="0" w:color="auto"/>
        <w:bottom w:val="single" w:sz="4"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34">
    <w:name w:val="xl134"/>
    <w:basedOn w:val="Normalny"/>
    <w:rsid w:val="008E69AF"/>
    <w:pPr>
      <w:pBdr>
        <w:top w:val="single" w:sz="4"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35">
    <w:name w:val="xl135"/>
    <w:basedOn w:val="Normalny"/>
    <w:rsid w:val="008E69AF"/>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36">
    <w:name w:val="xl136"/>
    <w:basedOn w:val="Normalny"/>
    <w:rsid w:val="008E69AF"/>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37">
    <w:name w:val="xl137"/>
    <w:basedOn w:val="Normalny"/>
    <w:rsid w:val="008E69AF"/>
    <w:pPr>
      <w:pBdr>
        <w:top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38">
    <w:name w:val="xl138"/>
    <w:basedOn w:val="Normalny"/>
    <w:rsid w:val="008E69AF"/>
    <w:pPr>
      <w:pBdr>
        <w:left w:val="single" w:sz="8" w:space="0" w:color="auto"/>
        <w:bottom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39">
    <w:name w:val="xl139"/>
    <w:basedOn w:val="Normalny"/>
    <w:rsid w:val="008E69A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140">
    <w:name w:val="xl140"/>
    <w:basedOn w:val="Normalny"/>
    <w:rsid w:val="008E69AF"/>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141">
    <w:name w:val="xl141"/>
    <w:basedOn w:val="Normalny"/>
    <w:rsid w:val="008E69AF"/>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color w:val="FF0000"/>
      <w:sz w:val="20"/>
      <w:szCs w:val="20"/>
      <w:lang w:eastAsia="pl-PL"/>
    </w:rPr>
  </w:style>
  <w:style w:type="paragraph" w:customStyle="1" w:styleId="xl142">
    <w:name w:val="xl142"/>
    <w:basedOn w:val="Normalny"/>
    <w:rsid w:val="008E69AF"/>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143">
    <w:name w:val="xl143"/>
    <w:basedOn w:val="Normalny"/>
    <w:rsid w:val="008E69AF"/>
    <w:pPr>
      <w:pBdr>
        <w:top w:val="single" w:sz="4" w:space="0" w:color="auto"/>
        <w:left w:val="single" w:sz="8" w:space="0" w:color="auto"/>
        <w:bottom w:val="single" w:sz="4"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0000FF"/>
      <w:sz w:val="20"/>
      <w:szCs w:val="20"/>
      <w:lang w:eastAsia="pl-PL"/>
    </w:rPr>
  </w:style>
  <w:style w:type="paragraph" w:customStyle="1" w:styleId="xl144">
    <w:name w:val="xl144"/>
    <w:basedOn w:val="Normalny"/>
    <w:rsid w:val="008E69AF"/>
    <w:pPr>
      <w:pBdr>
        <w:top w:val="single" w:sz="4" w:space="0" w:color="auto"/>
        <w:left w:val="single" w:sz="8" w:space="0" w:color="auto"/>
        <w:bottom w:val="single" w:sz="4"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FF0000"/>
      <w:sz w:val="20"/>
      <w:szCs w:val="20"/>
      <w:lang w:eastAsia="pl-PL"/>
    </w:rPr>
  </w:style>
  <w:style w:type="paragraph" w:customStyle="1" w:styleId="xl145">
    <w:name w:val="xl145"/>
    <w:basedOn w:val="Normalny"/>
    <w:rsid w:val="008E69AF"/>
    <w:pPr>
      <w:pBdr>
        <w:top w:val="single" w:sz="4"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0000FF"/>
      <w:sz w:val="20"/>
      <w:szCs w:val="20"/>
      <w:lang w:eastAsia="pl-PL"/>
    </w:rPr>
  </w:style>
  <w:style w:type="paragraph" w:customStyle="1" w:styleId="xl146">
    <w:name w:val="xl146"/>
    <w:basedOn w:val="Normalny"/>
    <w:rsid w:val="008E69AF"/>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147">
    <w:name w:val="xl147"/>
    <w:basedOn w:val="Normalny"/>
    <w:rsid w:val="008E69AF"/>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148">
    <w:name w:val="xl148"/>
    <w:basedOn w:val="Normalny"/>
    <w:rsid w:val="008E69AF"/>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149">
    <w:name w:val="xl149"/>
    <w:basedOn w:val="Normalny"/>
    <w:rsid w:val="008E69AF"/>
    <w:pPr>
      <w:pBdr>
        <w:left w:val="single" w:sz="8" w:space="0" w:color="auto"/>
        <w:bottom w:val="single" w:sz="4"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50">
    <w:name w:val="xl150"/>
    <w:basedOn w:val="Normalny"/>
    <w:rsid w:val="008E69AF"/>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51">
    <w:name w:val="xl151"/>
    <w:basedOn w:val="Normalny"/>
    <w:rsid w:val="008E69AF"/>
    <w:pPr>
      <w:pBdr>
        <w:left w:val="single" w:sz="8" w:space="0" w:color="auto"/>
        <w:right w:val="single" w:sz="8" w:space="0" w:color="auto"/>
      </w:pBdr>
      <w:shd w:val="clear" w:color="000000" w:fill="FFC00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52">
    <w:name w:val="xl152"/>
    <w:basedOn w:val="Normalny"/>
    <w:rsid w:val="008E69AF"/>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53">
    <w:name w:val="xl153"/>
    <w:basedOn w:val="Normalny"/>
    <w:rsid w:val="008E69AF"/>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54">
    <w:name w:val="xl154"/>
    <w:basedOn w:val="Normalny"/>
    <w:rsid w:val="008E69AF"/>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55">
    <w:name w:val="xl155"/>
    <w:basedOn w:val="Normalny"/>
    <w:rsid w:val="008E69AF"/>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156">
    <w:name w:val="xl156"/>
    <w:basedOn w:val="Normalny"/>
    <w:rsid w:val="008E69AF"/>
    <w:pP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57">
    <w:name w:val="xl157"/>
    <w:basedOn w:val="Normalny"/>
    <w:rsid w:val="008E69AF"/>
    <w:pP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58">
    <w:name w:val="xl158"/>
    <w:basedOn w:val="Normalny"/>
    <w:rsid w:val="008E69AF"/>
    <w:pPr>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59">
    <w:name w:val="xl159"/>
    <w:basedOn w:val="Normalny"/>
    <w:rsid w:val="008E69AF"/>
    <w:pPr>
      <w:pBdr>
        <w:bottom w:val="single" w:sz="4"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160">
    <w:name w:val="xl160"/>
    <w:basedOn w:val="Normalny"/>
    <w:rsid w:val="008E69AF"/>
    <w:pPr>
      <w:pBdr>
        <w:left w:val="single" w:sz="8" w:space="0" w:color="auto"/>
        <w:bottom w:val="single" w:sz="4"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0000FF"/>
      <w:sz w:val="20"/>
      <w:szCs w:val="20"/>
      <w:lang w:eastAsia="pl-PL"/>
    </w:rPr>
  </w:style>
  <w:style w:type="paragraph" w:customStyle="1" w:styleId="xl161">
    <w:name w:val="xl161"/>
    <w:basedOn w:val="Normalny"/>
    <w:rsid w:val="008E69AF"/>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162">
    <w:name w:val="xl162"/>
    <w:basedOn w:val="Normalny"/>
    <w:rsid w:val="008E69AF"/>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163">
    <w:name w:val="xl163"/>
    <w:basedOn w:val="Normalny"/>
    <w:rsid w:val="008E69AF"/>
    <w:pPr>
      <w:pBdr>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64">
    <w:name w:val="xl164"/>
    <w:basedOn w:val="Normalny"/>
    <w:rsid w:val="008E69AF"/>
    <w:pPr>
      <w:spacing w:before="100" w:beforeAutospacing="1" w:after="100" w:afterAutospacing="1" w:line="240" w:lineRule="auto"/>
      <w:textAlignment w:val="center"/>
    </w:pPr>
    <w:rPr>
      <w:rFonts w:ascii="Arial" w:eastAsia="Times New Roman" w:hAnsi="Arial" w:cs="Arial"/>
      <w:color w:val="FF0000"/>
      <w:sz w:val="20"/>
      <w:szCs w:val="20"/>
      <w:lang w:eastAsia="pl-PL"/>
    </w:rPr>
  </w:style>
  <w:style w:type="paragraph" w:customStyle="1" w:styleId="xl165">
    <w:name w:val="xl165"/>
    <w:basedOn w:val="Normalny"/>
    <w:rsid w:val="008E69AF"/>
    <w:pP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66">
    <w:name w:val="xl166"/>
    <w:basedOn w:val="Normalny"/>
    <w:rsid w:val="008E69AF"/>
    <w:pP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67">
    <w:name w:val="xl167"/>
    <w:basedOn w:val="Normalny"/>
    <w:rsid w:val="008E69A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68">
    <w:name w:val="xl168"/>
    <w:basedOn w:val="Normalny"/>
    <w:rsid w:val="008E69A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69">
    <w:name w:val="xl169"/>
    <w:basedOn w:val="Normalny"/>
    <w:rsid w:val="008E69AF"/>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70">
    <w:name w:val="xl170"/>
    <w:basedOn w:val="Normalny"/>
    <w:rsid w:val="008E69AF"/>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71">
    <w:name w:val="xl171"/>
    <w:basedOn w:val="Normalny"/>
    <w:rsid w:val="008E69AF"/>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72">
    <w:name w:val="xl172"/>
    <w:basedOn w:val="Normalny"/>
    <w:rsid w:val="008E69AF"/>
    <w:pPr>
      <w:pBdr>
        <w:lef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FF0000"/>
      <w:sz w:val="20"/>
      <w:szCs w:val="20"/>
      <w:lang w:eastAsia="pl-PL"/>
    </w:rPr>
  </w:style>
  <w:style w:type="paragraph" w:customStyle="1" w:styleId="xl173">
    <w:name w:val="xl173"/>
    <w:basedOn w:val="Normalny"/>
    <w:rsid w:val="008E69AF"/>
    <w:pPr>
      <w:pBdr>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74">
    <w:name w:val="xl174"/>
    <w:basedOn w:val="Normalny"/>
    <w:rsid w:val="008E69AF"/>
    <w:pPr>
      <w:pBdr>
        <w:top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75">
    <w:name w:val="xl175"/>
    <w:basedOn w:val="Normalny"/>
    <w:rsid w:val="008E69AF"/>
    <w:pPr>
      <w:pBdr>
        <w:top w:val="single" w:sz="8" w:space="0" w:color="auto"/>
        <w:left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76">
    <w:name w:val="xl176"/>
    <w:basedOn w:val="Normalny"/>
    <w:rsid w:val="008E69AF"/>
    <w:pPr>
      <w:pBdr>
        <w:top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77">
    <w:name w:val="xl177"/>
    <w:basedOn w:val="Normalny"/>
    <w:rsid w:val="008E69AF"/>
    <w:pPr>
      <w:pBdr>
        <w:bottom w:val="single" w:sz="8" w:space="0" w:color="auto"/>
      </w:pBdr>
      <w:spacing w:before="100" w:beforeAutospacing="1" w:after="100" w:afterAutospacing="1" w:line="240" w:lineRule="auto"/>
      <w:textAlignment w:val="center"/>
    </w:pPr>
    <w:rPr>
      <w:rFonts w:ascii="Arial" w:eastAsia="Times New Roman" w:hAnsi="Arial" w:cs="Arial"/>
      <w:b/>
      <w:bCs/>
      <w:color w:val="FF0000"/>
      <w:sz w:val="20"/>
      <w:szCs w:val="20"/>
      <w:lang w:eastAsia="pl-PL"/>
    </w:rPr>
  </w:style>
  <w:style w:type="paragraph" w:customStyle="1" w:styleId="xl178">
    <w:name w:val="xl178"/>
    <w:basedOn w:val="Normalny"/>
    <w:rsid w:val="008E69AF"/>
    <w:pPr>
      <w:pBdr>
        <w:left w:val="single" w:sz="8" w:space="0" w:color="auto"/>
        <w:bottom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color w:val="FF0000"/>
      <w:sz w:val="20"/>
      <w:szCs w:val="20"/>
      <w:lang w:eastAsia="pl-PL"/>
    </w:rPr>
  </w:style>
  <w:style w:type="paragraph" w:customStyle="1" w:styleId="xl179">
    <w:name w:val="xl179"/>
    <w:basedOn w:val="Normalny"/>
    <w:rsid w:val="008E69A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80">
    <w:name w:val="xl180"/>
    <w:basedOn w:val="Normalny"/>
    <w:rsid w:val="008E69AF"/>
    <w:pPr>
      <w:pBdr>
        <w:left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181">
    <w:name w:val="xl181"/>
    <w:basedOn w:val="Normalny"/>
    <w:rsid w:val="008E69AF"/>
    <w:pPr>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82">
    <w:name w:val="xl182"/>
    <w:basedOn w:val="Normalny"/>
    <w:rsid w:val="008E69AF"/>
    <w:pPr>
      <w:pBdr>
        <w:top w:val="single" w:sz="8" w:space="0" w:color="auto"/>
        <w:left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183">
    <w:name w:val="xl183"/>
    <w:basedOn w:val="Normalny"/>
    <w:rsid w:val="008E69AF"/>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84">
    <w:name w:val="xl184"/>
    <w:basedOn w:val="Normalny"/>
    <w:rsid w:val="008E69AF"/>
    <w:pPr>
      <w:pBdr>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85">
    <w:name w:val="xl185"/>
    <w:basedOn w:val="Normalny"/>
    <w:rsid w:val="008E69AF"/>
    <w:pPr>
      <w:spacing w:before="100" w:beforeAutospacing="1" w:after="100" w:afterAutospacing="1" w:line="240" w:lineRule="auto"/>
      <w:textAlignment w:val="center"/>
    </w:pPr>
    <w:rPr>
      <w:rFonts w:ascii="Arial" w:eastAsia="Times New Roman" w:hAnsi="Arial" w:cs="Arial"/>
      <w:color w:val="0070C0"/>
      <w:sz w:val="20"/>
      <w:szCs w:val="20"/>
      <w:lang w:eastAsia="pl-PL"/>
    </w:rPr>
  </w:style>
  <w:style w:type="paragraph" w:customStyle="1" w:styleId="xl186">
    <w:name w:val="xl186"/>
    <w:basedOn w:val="Normalny"/>
    <w:rsid w:val="008E69AF"/>
    <w:pPr>
      <w:spacing w:before="100" w:beforeAutospacing="1" w:after="100" w:afterAutospacing="1" w:line="240" w:lineRule="auto"/>
      <w:textAlignment w:val="center"/>
    </w:pPr>
    <w:rPr>
      <w:rFonts w:ascii="Arial" w:eastAsia="Times New Roman" w:hAnsi="Arial" w:cs="Arial"/>
      <w:b/>
      <w:bCs/>
      <w:color w:val="FF0066"/>
      <w:sz w:val="20"/>
      <w:szCs w:val="20"/>
      <w:lang w:eastAsia="pl-PL"/>
    </w:rPr>
  </w:style>
  <w:style w:type="paragraph" w:customStyle="1" w:styleId="xl187">
    <w:name w:val="xl187"/>
    <w:basedOn w:val="Normalny"/>
    <w:rsid w:val="008E69AF"/>
    <w:pP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88">
    <w:name w:val="xl188"/>
    <w:basedOn w:val="Normalny"/>
    <w:rsid w:val="008E69AF"/>
    <w:pPr>
      <w:pBdr>
        <w:top w:val="single" w:sz="8" w:space="0" w:color="auto"/>
        <w:left w:val="single" w:sz="8" w:space="0" w:color="auto"/>
        <w:bottom w:val="single" w:sz="4"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0000FF"/>
      <w:sz w:val="20"/>
      <w:szCs w:val="20"/>
      <w:lang w:eastAsia="pl-PL"/>
    </w:rPr>
  </w:style>
  <w:style w:type="paragraph" w:customStyle="1" w:styleId="xl189">
    <w:name w:val="xl189"/>
    <w:basedOn w:val="Normalny"/>
    <w:rsid w:val="008E69AF"/>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90">
    <w:name w:val="xl190"/>
    <w:basedOn w:val="Normalny"/>
    <w:rsid w:val="008E69AF"/>
    <w:pPr>
      <w:pBdr>
        <w:bottom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91">
    <w:name w:val="xl191"/>
    <w:basedOn w:val="Normalny"/>
    <w:rsid w:val="008E69AF"/>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92">
    <w:name w:val="xl192"/>
    <w:basedOn w:val="Normalny"/>
    <w:rsid w:val="008E69AF"/>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93">
    <w:name w:val="xl193"/>
    <w:basedOn w:val="Normalny"/>
    <w:rsid w:val="008E69AF"/>
    <w:pPr>
      <w:pBdr>
        <w:top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94">
    <w:name w:val="xl194"/>
    <w:basedOn w:val="Normalny"/>
    <w:rsid w:val="008E69AF"/>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95">
    <w:name w:val="xl195"/>
    <w:basedOn w:val="Normalny"/>
    <w:rsid w:val="008E69AF"/>
    <w:pPr>
      <w:pBdr>
        <w:top w:val="single" w:sz="8" w:space="0" w:color="auto"/>
        <w:lef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96">
    <w:name w:val="xl196"/>
    <w:basedOn w:val="Normalny"/>
    <w:rsid w:val="008E69AF"/>
    <w:pPr>
      <w:pBdr>
        <w:top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97">
    <w:name w:val="xl197"/>
    <w:basedOn w:val="Normalny"/>
    <w:rsid w:val="008E69AF"/>
    <w:pPr>
      <w:pBdr>
        <w:top w:val="single" w:sz="8" w:space="0" w:color="auto"/>
        <w:bottom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98">
    <w:name w:val="xl198"/>
    <w:basedOn w:val="Normalny"/>
    <w:rsid w:val="008E69AF"/>
    <w:pPr>
      <w:pBdr>
        <w:top w:val="single" w:sz="8"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99">
    <w:name w:val="xl199"/>
    <w:basedOn w:val="Normalny"/>
    <w:rsid w:val="008E69AF"/>
    <w:pPr>
      <w:pBdr>
        <w:lef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0">
    <w:name w:val="xl200"/>
    <w:basedOn w:val="Normalny"/>
    <w:rsid w:val="008E69AF"/>
    <w:pP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1">
    <w:name w:val="xl201"/>
    <w:basedOn w:val="Normalny"/>
    <w:rsid w:val="008E69AF"/>
    <w:pPr>
      <w:pBdr>
        <w:bottom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2">
    <w:name w:val="xl202"/>
    <w:basedOn w:val="Normalny"/>
    <w:rsid w:val="008E69AF"/>
    <w:pPr>
      <w:pBdr>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3">
    <w:name w:val="xl203"/>
    <w:basedOn w:val="Normalny"/>
    <w:rsid w:val="008E69AF"/>
    <w:pPr>
      <w:pBdr>
        <w:top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4">
    <w:name w:val="xl204"/>
    <w:basedOn w:val="Normalny"/>
    <w:rsid w:val="008E69AF"/>
    <w:pPr>
      <w:pBdr>
        <w:top w:val="single" w:sz="4" w:space="0" w:color="auto"/>
        <w:bottom w:val="single" w:sz="8" w:space="0" w:color="auto"/>
      </w:pBdr>
      <w:spacing w:before="100" w:beforeAutospacing="1" w:after="100" w:afterAutospacing="1" w:line="240" w:lineRule="auto"/>
      <w:textAlignment w:val="center"/>
    </w:pPr>
    <w:rPr>
      <w:rFonts w:ascii="Arial" w:eastAsia="Times New Roman" w:hAnsi="Arial" w:cs="Arial"/>
      <w:color w:val="FF0000"/>
      <w:sz w:val="20"/>
      <w:szCs w:val="20"/>
      <w:lang w:eastAsia="pl-PL"/>
    </w:rPr>
  </w:style>
  <w:style w:type="paragraph" w:customStyle="1" w:styleId="xl205">
    <w:name w:val="xl205"/>
    <w:basedOn w:val="Normalny"/>
    <w:rsid w:val="008E69AF"/>
    <w:pPr>
      <w:pBdr>
        <w:top w:val="single" w:sz="4"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FF0000"/>
      <w:sz w:val="20"/>
      <w:szCs w:val="20"/>
      <w:lang w:eastAsia="pl-PL"/>
    </w:rPr>
  </w:style>
  <w:style w:type="paragraph" w:customStyle="1" w:styleId="xl206">
    <w:name w:val="xl206"/>
    <w:basedOn w:val="Normalny"/>
    <w:rsid w:val="008E69AF"/>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207">
    <w:name w:val="xl207"/>
    <w:basedOn w:val="Normalny"/>
    <w:rsid w:val="008E69AF"/>
    <w:pPr>
      <w:pBdr>
        <w:top w:val="single" w:sz="4" w:space="0" w:color="auto"/>
        <w:bottom w:val="single" w:sz="8"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208">
    <w:name w:val="xl208"/>
    <w:basedOn w:val="Normalny"/>
    <w:rsid w:val="008E69AF"/>
    <w:pPr>
      <w:pBdr>
        <w:top w:val="single" w:sz="4" w:space="0" w:color="auto"/>
        <w:left w:val="single" w:sz="8" w:space="0" w:color="auto"/>
        <w:bottom w:val="single" w:sz="4"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FF0000"/>
      <w:sz w:val="20"/>
      <w:szCs w:val="20"/>
      <w:lang w:eastAsia="pl-PL"/>
    </w:rPr>
  </w:style>
  <w:style w:type="paragraph" w:customStyle="1" w:styleId="xl209">
    <w:name w:val="xl209"/>
    <w:basedOn w:val="Normalny"/>
    <w:rsid w:val="008E69A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10">
    <w:name w:val="xl210"/>
    <w:basedOn w:val="Normalny"/>
    <w:rsid w:val="008E69AF"/>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11">
    <w:name w:val="xl211"/>
    <w:basedOn w:val="Normalny"/>
    <w:rsid w:val="008E69AF"/>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212">
    <w:name w:val="xl212"/>
    <w:basedOn w:val="Normalny"/>
    <w:rsid w:val="008E69AF"/>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213">
    <w:name w:val="xl213"/>
    <w:basedOn w:val="Normalny"/>
    <w:rsid w:val="008E69AF"/>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214">
    <w:name w:val="xl214"/>
    <w:basedOn w:val="Normalny"/>
    <w:rsid w:val="008E69AF"/>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15">
    <w:name w:val="xl215"/>
    <w:basedOn w:val="Normalny"/>
    <w:rsid w:val="008E69A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16">
    <w:name w:val="xl216"/>
    <w:basedOn w:val="Normalny"/>
    <w:rsid w:val="008E69AF"/>
    <w:pPr>
      <w:pBdr>
        <w:top w:val="single" w:sz="8" w:space="0" w:color="auto"/>
        <w:left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7">
    <w:name w:val="xl217"/>
    <w:basedOn w:val="Normalny"/>
    <w:rsid w:val="008E69AF"/>
    <w:pPr>
      <w:pBdr>
        <w:left w:val="single" w:sz="4"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8">
    <w:name w:val="xl218"/>
    <w:basedOn w:val="Normalny"/>
    <w:rsid w:val="008E69AF"/>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219">
    <w:name w:val="xl219"/>
    <w:basedOn w:val="Normalny"/>
    <w:rsid w:val="008E69AF"/>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220">
    <w:name w:val="xl220"/>
    <w:basedOn w:val="Normalny"/>
    <w:rsid w:val="008E69AF"/>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221">
    <w:name w:val="xl221"/>
    <w:basedOn w:val="Normalny"/>
    <w:rsid w:val="008E69AF"/>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222">
    <w:name w:val="xl222"/>
    <w:basedOn w:val="Normalny"/>
    <w:rsid w:val="008E69AF"/>
    <w:pPr>
      <w:pBdr>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223">
    <w:name w:val="xl223"/>
    <w:basedOn w:val="Normalny"/>
    <w:rsid w:val="008E69AF"/>
    <w:pPr>
      <w:pBdr>
        <w:left w:val="single" w:sz="4"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224">
    <w:name w:val="xl224"/>
    <w:basedOn w:val="Normalny"/>
    <w:rsid w:val="008E69AF"/>
    <w:pPr>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25">
    <w:name w:val="xl225"/>
    <w:basedOn w:val="Normalny"/>
    <w:rsid w:val="008E69AF"/>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26">
    <w:name w:val="xl226"/>
    <w:basedOn w:val="Normalny"/>
    <w:rsid w:val="008E69AF"/>
    <w:pPr>
      <w:pBdr>
        <w:top w:val="single" w:sz="8" w:space="0" w:color="auto"/>
        <w:left w:val="single" w:sz="8" w:space="0" w:color="auto"/>
        <w:bottom w:val="single" w:sz="8" w:space="0" w:color="auto"/>
      </w:pBdr>
      <w:shd w:val="clear" w:color="000000" w:fill="FFC00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227">
    <w:name w:val="xl227"/>
    <w:basedOn w:val="Normalny"/>
    <w:rsid w:val="008E69AF"/>
    <w:pPr>
      <w:pBdr>
        <w:top w:val="single" w:sz="8" w:space="0" w:color="auto"/>
        <w:bottom w:val="single" w:sz="8" w:space="0" w:color="auto"/>
      </w:pBdr>
      <w:shd w:val="clear" w:color="000000" w:fill="FFC00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228">
    <w:name w:val="xl228"/>
    <w:basedOn w:val="Normalny"/>
    <w:rsid w:val="008E69AF"/>
    <w:pPr>
      <w:pBdr>
        <w:top w:val="single" w:sz="8" w:space="0" w:color="auto"/>
        <w:bottom w:val="single" w:sz="8" w:space="0" w:color="auto"/>
        <w:right w:val="single" w:sz="8" w:space="0" w:color="auto"/>
      </w:pBdr>
      <w:shd w:val="clear" w:color="000000" w:fill="FFC00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229">
    <w:name w:val="xl229"/>
    <w:basedOn w:val="Normalny"/>
    <w:rsid w:val="008E69AF"/>
    <w:pPr>
      <w:pBdr>
        <w:top w:val="single" w:sz="8" w:space="0" w:color="auto"/>
        <w:left w:val="single" w:sz="8" w:space="0" w:color="auto"/>
        <w:bottom w:val="single" w:sz="8" w:space="0" w:color="auto"/>
      </w:pBdr>
      <w:shd w:val="clear" w:color="000000" w:fill="FFC00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230">
    <w:name w:val="xl230"/>
    <w:basedOn w:val="Normalny"/>
    <w:rsid w:val="008E69AF"/>
    <w:pPr>
      <w:pBdr>
        <w:top w:val="single" w:sz="8" w:space="0" w:color="auto"/>
        <w:bottom w:val="single" w:sz="8" w:space="0" w:color="auto"/>
      </w:pBdr>
      <w:shd w:val="clear" w:color="000000" w:fill="FFC00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231">
    <w:name w:val="xl231"/>
    <w:basedOn w:val="Normalny"/>
    <w:rsid w:val="008E69AF"/>
    <w:pPr>
      <w:pBdr>
        <w:top w:val="single" w:sz="8" w:space="0" w:color="auto"/>
        <w:bottom w:val="single" w:sz="8" w:space="0" w:color="auto"/>
        <w:right w:val="single" w:sz="8" w:space="0" w:color="auto"/>
      </w:pBdr>
      <w:shd w:val="clear" w:color="000000" w:fill="FFC00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232">
    <w:name w:val="xl232"/>
    <w:basedOn w:val="Normalny"/>
    <w:rsid w:val="008E69AF"/>
    <w:pPr>
      <w:pBdr>
        <w:bottom w:val="single" w:sz="8" w:space="0" w:color="auto"/>
      </w:pBdr>
      <w:spacing w:before="100" w:beforeAutospacing="1" w:after="100" w:afterAutospacing="1" w:line="240" w:lineRule="auto"/>
      <w:textAlignment w:val="center"/>
    </w:pPr>
    <w:rPr>
      <w:rFonts w:ascii="Arial" w:eastAsia="Times New Roman" w:hAnsi="Arial" w:cs="Arial"/>
      <w:b/>
      <w:bCs/>
      <w:color w:val="FF0000"/>
      <w:sz w:val="20"/>
      <w:szCs w:val="20"/>
      <w:lang w:eastAsia="pl-PL"/>
    </w:rPr>
  </w:style>
  <w:style w:type="paragraph" w:customStyle="1" w:styleId="xl233">
    <w:name w:val="xl233"/>
    <w:basedOn w:val="Normalny"/>
    <w:rsid w:val="008E69AF"/>
    <w:pPr>
      <w:pBdr>
        <w:bottom w:val="single" w:sz="4"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234">
    <w:name w:val="xl234"/>
    <w:basedOn w:val="Normalny"/>
    <w:rsid w:val="008E69AF"/>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235">
    <w:name w:val="xl235"/>
    <w:basedOn w:val="Normalny"/>
    <w:rsid w:val="008E69AF"/>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236">
    <w:name w:val="xl236"/>
    <w:basedOn w:val="Normalny"/>
    <w:rsid w:val="008E69AF"/>
    <w:pPr>
      <w:pBdr>
        <w:top w:val="single" w:sz="4" w:space="0" w:color="auto"/>
        <w:bottom w:val="single" w:sz="8"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237">
    <w:name w:val="xl237"/>
    <w:basedOn w:val="Normalny"/>
    <w:rsid w:val="008E69AF"/>
    <w:pPr>
      <w:pBdr>
        <w:top w:val="single" w:sz="8" w:space="0" w:color="auto"/>
        <w:left w:val="single" w:sz="8" w:space="0" w:color="auto"/>
        <w:bottom w:val="single" w:sz="8" w:space="0" w:color="auto"/>
        <w:right w:val="single" w:sz="8" w:space="0" w:color="auto"/>
      </w:pBdr>
      <w:shd w:val="clear" w:color="000000" w:fill="FF000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38">
    <w:name w:val="xl238"/>
    <w:basedOn w:val="Normalny"/>
    <w:rsid w:val="008E69AF"/>
    <w:pPr>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239">
    <w:name w:val="xl239"/>
    <w:basedOn w:val="Normalny"/>
    <w:rsid w:val="008E69AF"/>
    <w:pPr>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240">
    <w:name w:val="xl240"/>
    <w:basedOn w:val="Normalny"/>
    <w:rsid w:val="008E69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41">
    <w:name w:val="xl241"/>
    <w:basedOn w:val="Normalny"/>
    <w:rsid w:val="008E69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42">
    <w:name w:val="xl242"/>
    <w:basedOn w:val="Normalny"/>
    <w:rsid w:val="008E69A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43">
    <w:name w:val="xl243"/>
    <w:basedOn w:val="Normalny"/>
    <w:rsid w:val="008E69A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44">
    <w:name w:val="xl244"/>
    <w:basedOn w:val="Normalny"/>
    <w:rsid w:val="008E69AF"/>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45">
    <w:name w:val="xl245"/>
    <w:basedOn w:val="Normalny"/>
    <w:rsid w:val="008E69AF"/>
    <w:pPr>
      <w:pBdr>
        <w:top w:val="single" w:sz="8" w:space="0" w:color="auto"/>
        <w:bottom w:val="single" w:sz="8" w:space="0" w:color="auto"/>
      </w:pBdr>
      <w:shd w:val="clear" w:color="000000" w:fill="FFC000"/>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246">
    <w:name w:val="xl246"/>
    <w:basedOn w:val="Normalny"/>
    <w:rsid w:val="008E69AF"/>
    <w:pPr>
      <w:pBdr>
        <w:top w:val="single" w:sz="8" w:space="0" w:color="auto"/>
        <w:bottom w:val="single" w:sz="8" w:space="0" w:color="auto"/>
      </w:pBdr>
      <w:shd w:val="clear" w:color="000000" w:fill="FFC000"/>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247">
    <w:name w:val="xl247"/>
    <w:basedOn w:val="Normalny"/>
    <w:rsid w:val="008E69AF"/>
    <w:pPr>
      <w:spacing w:before="100" w:beforeAutospacing="1" w:after="100" w:afterAutospacing="1" w:line="240" w:lineRule="auto"/>
    </w:pPr>
    <w:rPr>
      <w:rFonts w:ascii="Times New Roman" w:eastAsia="Times New Roman" w:hAnsi="Times New Roman" w:cs="Times New Roman"/>
      <w:b/>
      <w:bCs/>
      <w:lang w:eastAsia="pl-PL"/>
    </w:rPr>
  </w:style>
  <w:style w:type="paragraph" w:customStyle="1" w:styleId="xl248">
    <w:name w:val="xl248"/>
    <w:basedOn w:val="Normalny"/>
    <w:rsid w:val="008E69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FF0000"/>
      <w:sz w:val="20"/>
      <w:szCs w:val="20"/>
      <w:lang w:eastAsia="pl-PL"/>
    </w:rPr>
  </w:style>
  <w:style w:type="paragraph" w:customStyle="1" w:styleId="xl249">
    <w:name w:val="xl249"/>
    <w:basedOn w:val="Normalny"/>
    <w:rsid w:val="008E69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0000FF"/>
      <w:sz w:val="20"/>
      <w:szCs w:val="20"/>
      <w:lang w:eastAsia="pl-PL"/>
    </w:rPr>
  </w:style>
  <w:style w:type="paragraph" w:customStyle="1" w:styleId="xl250">
    <w:name w:val="xl250"/>
    <w:basedOn w:val="Normalny"/>
    <w:rsid w:val="008E69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251">
    <w:name w:val="xl251"/>
    <w:basedOn w:val="Normalny"/>
    <w:rsid w:val="008E69AF"/>
    <w:pPr>
      <w:pBdr>
        <w:lef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4F81BD"/>
      <w:sz w:val="20"/>
      <w:szCs w:val="20"/>
      <w:lang w:eastAsia="pl-PL"/>
    </w:rPr>
  </w:style>
  <w:style w:type="paragraph" w:customStyle="1" w:styleId="xl252">
    <w:name w:val="xl252"/>
    <w:basedOn w:val="Normalny"/>
    <w:rsid w:val="008E69AF"/>
    <w:pPr>
      <w:pBdr>
        <w:left w:val="single" w:sz="8" w:space="0" w:color="auto"/>
        <w:bottom w:val="single" w:sz="8" w:space="0" w:color="auto"/>
      </w:pBdr>
      <w:spacing w:before="100" w:beforeAutospacing="1" w:after="100" w:afterAutospacing="1" w:line="240" w:lineRule="auto"/>
      <w:textAlignment w:val="center"/>
    </w:pPr>
    <w:rPr>
      <w:rFonts w:ascii="Arial" w:eastAsia="Times New Roman" w:hAnsi="Arial" w:cs="Arial"/>
      <w:b/>
      <w:bCs/>
      <w:color w:val="FF0000"/>
      <w:sz w:val="20"/>
      <w:szCs w:val="20"/>
      <w:lang w:eastAsia="pl-PL"/>
    </w:rPr>
  </w:style>
  <w:style w:type="paragraph" w:customStyle="1" w:styleId="xl253">
    <w:name w:val="xl253"/>
    <w:basedOn w:val="Normalny"/>
    <w:rsid w:val="008E69AF"/>
    <w:pPr>
      <w:pBdr>
        <w:left w:val="single" w:sz="8" w:space="0" w:color="auto"/>
        <w:bottom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color w:val="FF0000"/>
      <w:sz w:val="20"/>
      <w:szCs w:val="20"/>
      <w:lang w:eastAsia="pl-PL"/>
    </w:rPr>
  </w:style>
  <w:style w:type="paragraph" w:customStyle="1" w:styleId="xl254">
    <w:name w:val="xl254"/>
    <w:basedOn w:val="Normalny"/>
    <w:rsid w:val="008E69A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255">
    <w:name w:val="xl255"/>
    <w:basedOn w:val="Normalny"/>
    <w:rsid w:val="008E69AF"/>
    <w:pPr>
      <w:pBdr>
        <w:left w:val="single" w:sz="8" w:space="0" w:color="auto"/>
        <w:bottom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color w:val="FF0000"/>
      <w:sz w:val="20"/>
      <w:szCs w:val="20"/>
      <w:lang w:eastAsia="pl-PL"/>
    </w:rPr>
  </w:style>
  <w:style w:type="paragraph" w:customStyle="1" w:styleId="xl256">
    <w:name w:val="xl256"/>
    <w:basedOn w:val="Normalny"/>
    <w:rsid w:val="008E69A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FF0000"/>
      <w:sz w:val="20"/>
      <w:szCs w:val="20"/>
      <w:lang w:eastAsia="pl-PL"/>
    </w:rPr>
  </w:style>
  <w:style w:type="paragraph" w:customStyle="1" w:styleId="xl257">
    <w:name w:val="xl257"/>
    <w:basedOn w:val="Normalny"/>
    <w:rsid w:val="008E69A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FF"/>
      <w:sz w:val="20"/>
      <w:szCs w:val="20"/>
      <w:lang w:eastAsia="pl-PL"/>
    </w:rPr>
  </w:style>
  <w:style w:type="paragraph" w:customStyle="1" w:styleId="xl258">
    <w:name w:val="xl258"/>
    <w:basedOn w:val="Normalny"/>
    <w:rsid w:val="008E69A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259">
    <w:name w:val="xl259"/>
    <w:basedOn w:val="Normalny"/>
    <w:rsid w:val="008E69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pl-PL"/>
    </w:rPr>
  </w:style>
  <w:style w:type="paragraph" w:customStyle="1" w:styleId="xl260">
    <w:name w:val="xl260"/>
    <w:basedOn w:val="Normalny"/>
    <w:rsid w:val="008E69A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pl-PL"/>
    </w:rPr>
  </w:style>
  <w:style w:type="paragraph" w:customStyle="1" w:styleId="xl261">
    <w:name w:val="xl261"/>
    <w:basedOn w:val="Normalny"/>
    <w:rsid w:val="008E69A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FF0000"/>
      <w:sz w:val="20"/>
      <w:szCs w:val="20"/>
      <w:lang w:eastAsia="pl-PL"/>
    </w:rPr>
  </w:style>
  <w:style w:type="paragraph" w:customStyle="1" w:styleId="xl262">
    <w:name w:val="xl262"/>
    <w:basedOn w:val="Normalny"/>
    <w:rsid w:val="008E69AF"/>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FF0000"/>
      <w:sz w:val="20"/>
      <w:szCs w:val="20"/>
      <w:lang w:eastAsia="pl-PL"/>
    </w:rPr>
  </w:style>
  <w:style w:type="paragraph" w:customStyle="1" w:styleId="xl263">
    <w:name w:val="xl263"/>
    <w:basedOn w:val="Normalny"/>
    <w:rsid w:val="008E69AF"/>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FF"/>
      <w:sz w:val="20"/>
      <w:szCs w:val="20"/>
      <w:lang w:eastAsia="pl-PL"/>
    </w:rPr>
  </w:style>
  <w:style w:type="paragraph" w:customStyle="1" w:styleId="xl264">
    <w:name w:val="xl264"/>
    <w:basedOn w:val="Normalny"/>
    <w:rsid w:val="008E69AF"/>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65">
    <w:name w:val="xl265"/>
    <w:basedOn w:val="Normalny"/>
    <w:rsid w:val="008E69AF"/>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66">
    <w:name w:val="xl266"/>
    <w:basedOn w:val="Normalny"/>
    <w:rsid w:val="008E69AF"/>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67">
    <w:name w:val="xl267"/>
    <w:basedOn w:val="Normalny"/>
    <w:rsid w:val="008E69AF"/>
    <w:pPr>
      <w:pBdr>
        <w:top w:val="single" w:sz="8" w:space="0" w:color="auto"/>
        <w:left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68">
    <w:name w:val="xl268"/>
    <w:basedOn w:val="Normalny"/>
    <w:rsid w:val="008E69AF"/>
    <w:pPr>
      <w:pBdr>
        <w:left w:val="single" w:sz="8" w:space="0" w:color="auto"/>
        <w:bottom w:val="single" w:sz="8" w:space="0" w:color="000000"/>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69">
    <w:name w:val="xl269"/>
    <w:basedOn w:val="Normalny"/>
    <w:rsid w:val="008E69AF"/>
    <w:pPr>
      <w:pBdr>
        <w:left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70">
    <w:name w:val="xl270"/>
    <w:basedOn w:val="Normalny"/>
    <w:rsid w:val="008E69AF"/>
    <w:pPr>
      <w:pBdr>
        <w:top w:val="single" w:sz="8" w:space="0" w:color="auto"/>
        <w:left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71">
    <w:name w:val="xl271"/>
    <w:basedOn w:val="Normalny"/>
    <w:rsid w:val="008E69AF"/>
    <w:pPr>
      <w:pBdr>
        <w:left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72">
    <w:name w:val="xl272"/>
    <w:basedOn w:val="Normalny"/>
    <w:rsid w:val="008E69AF"/>
    <w:pPr>
      <w:pBdr>
        <w:top w:val="single" w:sz="8" w:space="0" w:color="auto"/>
        <w:left w:val="single" w:sz="8" w:space="0" w:color="auto"/>
        <w:bottom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73">
    <w:name w:val="xl273"/>
    <w:basedOn w:val="Normalny"/>
    <w:rsid w:val="008E69AF"/>
    <w:pPr>
      <w:pBdr>
        <w:top w:val="single" w:sz="8" w:space="0" w:color="auto"/>
        <w:bottom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74">
    <w:name w:val="xl274"/>
    <w:basedOn w:val="Normalny"/>
    <w:rsid w:val="008E69AF"/>
    <w:pPr>
      <w:pBdr>
        <w:top w:val="single" w:sz="8" w:space="0" w:color="auto"/>
        <w:bottom w:val="single" w:sz="8" w:space="0" w:color="auto"/>
        <w:right w:val="single" w:sz="8" w:space="0" w:color="000000"/>
      </w:pBdr>
      <w:shd w:val="clear" w:color="000000" w:fill="FFFF99"/>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75">
    <w:name w:val="xl275"/>
    <w:basedOn w:val="Normalny"/>
    <w:rsid w:val="008E69AF"/>
    <w:pPr>
      <w:spacing w:before="100" w:beforeAutospacing="1" w:after="100" w:afterAutospacing="1" w:line="240" w:lineRule="auto"/>
      <w:jc w:val="center"/>
      <w:textAlignment w:val="center"/>
    </w:pPr>
    <w:rPr>
      <w:rFonts w:ascii="Arial" w:eastAsia="Times New Roman" w:hAnsi="Arial" w:cs="Arial"/>
      <w:b/>
      <w:bCs/>
      <w:lang w:eastAsia="pl-PL"/>
    </w:rPr>
  </w:style>
  <w:style w:type="paragraph" w:customStyle="1" w:styleId="xl276">
    <w:name w:val="xl276"/>
    <w:basedOn w:val="Normalny"/>
    <w:rsid w:val="008E69AF"/>
    <w:pPr>
      <w:pBdr>
        <w:top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77">
    <w:name w:val="xl277"/>
    <w:basedOn w:val="Normalny"/>
    <w:rsid w:val="008E69AF"/>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78">
    <w:name w:val="xl278"/>
    <w:basedOn w:val="Normalny"/>
    <w:rsid w:val="008E69AF"/>
    <w:pPr>
      <w:pBdr>
        <w:top w:val="single" w:sz="4" w:space="0" w:color="auto"/>
        <w:left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279">
    <w:name w:val="xl279"/>
    <w:basedOn w:val="Normalny"/>
    <w:rsid w:val="008E69AF"/>
    <w:pPr>
      <w:pBdr>
        <w:left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280">
    <w:name w:val="xl280"/>
    <w:basedOn w:val="Normalny"/>
    <w:rsid w:val="008E69AF"/>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81">
    <w:name w:val="xl281"/>
    <w:basedOn w:val="Normalny"/>
    <w:rsid w:val="008E69AF"/>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82">
    <w:name w:val="xl282"/>
    <w:basedOn w:val="Normalny"/>
    <w:rsid w:val="008E69AF"/>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83">
    <w:name w:val="xl283"/>
    <w:basedOn w:val="Normalny"/>
    <w:rsid w:val="008E69A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84">
    <w:name w:val="xl284"/>
    <w:basedOn w:val="Normalny"/>
    <w:rsid w:val="008E69AF"/>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85">
    <w:name w:val="xl285"/>
    <w:basedOn w:val="Normalny"/>
    <w:rsid w:val="008E69A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86">
    <w:name w:val="xl286"/>
    <w:basedOn w:val="Normalny"/>
    <w:rsid w:val="008E69AF"/>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87">
    <w:name w:val="xl287"/>
    <w:basedOn w:val="Normalny"/>
    <w:rsid w:val="008E69AF"/>
    <w:pPr>
      <w:pBdr>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88">
    <w:name w:val="xl288"/>
    <w:basedOn w:val="Normalny"/>
    <w:rsid w:val="008E69AF"/>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89">
    <w:name w:val="xl289"/>
    <w:basedOn w:val="Normalny"/>
    <w:rsid w:val="008E69AF"/>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90">
    <w:name w:val="xl290"/>
    <w:basedOn w:val="Normalny"/>
    <w:rsid w:val="008E69AF"/>
    <w:pPr>
      <w:pBdr>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91">
    <w:name w:val="xl291"/>
    <w:basedOn w:val="Normalny"/>
    <w:rsid w:val="008E69AF"/>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92">
    <w:name w:val="xl292"/>
    <w:basedOn w:val="Normalny"/>
    <w:rsid w:val="008E69AF"/>
    <w:pPr>
      <w:pBdr>
        <w:top w:val="single" w:sz="8" w:space="0" w:color="auto"/>
        <w:left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293">
    <w:name w:val="xl293"/>
    <w:basedOn w:val="Normalny"/>
    <w:rsid w:val="008E69AF"/>
    <w:pPr>
      <w:pBdr>
        <w:top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294">
    <w:name w:val="xl294"/>
    <w:basedOn w:val="Normalny"/>
    <w:rsid w:val="008E69AF"/>
    <w:pPr>
      <w:pBdr>
        <w:top w:val="single" w:sz="8" w:space="0" w:color="auto"/>
        <w:right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295">
    <w:name w:val="xl295"/>
    <w:basedOn w:val="Normalny"/>
    <w:rsid w:val="008E69AF"/>
    <w:pPr>
      <w:pBdr>
        <w:left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296">
    <w:name w:val="xl296"/>
    <w:basedOn w:val="Normalny"/>
    <w:rsid w:val="008E69AF"/>
    <w:pP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297">
    <w:name w:val="xl297"/>
    <w:basedOn w:val="Normalny"/>
    <w:rsid w:val="008E69AF"/>
    <w:pPr>
      <w:pBdr>
        <w:right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298">
    <w:name w:val="xl298"/>
    <w:basedOn w:val="Normalny"/>
    <w:rsid w:val="008E69AF"/>
    <w:pPr>
      <w:pBdr>
        <w:left w:val="single" w:sz="8" w:space="0" w:color="auto"/>
        <w:bottom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299">
    <w:name w:val="xl299"/>
    <w:basedOn w:val="Normalny"/>
    <w:rsid w:val="008E69AF"/>
    <w:pPr>
      <w:pBdr>
        <w:bottom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00">
    <w:name w:val="xl300"/>
    <w:basedOn w:val="Normalny"/>
    <w:rsid w:val="008E69AF"/>
    <w:pPr>
      <w:pBdr>
        <w:bottom w:val="single" w:sz="8" w:space="0" w:color="auto"/>
        <w:right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01">
    <w:name w:val="xl301"/>
    <w:basedOn w:val="Normalny"/>
    <w:rsid w:val="008E69AF"/>
    <w:pPr>
      <w:pBdr>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02">
    <w:name w:val="xl302"/>
    <w:basedOn w:val="Normalny"/>
    <w:rsid w:val="008E69A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03">
    <w:name w:val="xl303"/>
    <w:basedOn w:val="Normalny"/>
    <w:rsid w:val="008E69AF"/>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04">
    <w:name w:val="xl304"/>
    <w:basedOn w:val="Normalny"/>
    <w:rsid w:val="008E69AF"/>
    <w:pPr>
      <w:pBdr>
        <w:top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05">
    <w:name w:val="xl305"/>
    <w:basedOn w:val="Normalny"/>
    <w:rsid w:val="008E69AF"/>
    <w:pPr>
      <w:pBdr>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06">
    <w:name w:val="xl306"/>
    <w:basedOn w:val="Normalny"/>
    <w:rsid w:val="008E69AF"/>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0"/>
      <w:szCs w:val="20"/>
      <w:lang w:eastAsia="pl-PL"/>
    </w:rPr>
  </w:style>
  <w:style w:type="paragraph" w:customStyle="1" w:styleId="xl307">
    <w:name w:val="xl307"/>
    <w:basedOn w:val="Normalny"/>
    <w:rsid w:val="008E69AF"/>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pl-PL"/>
    </w:rPr>
  </w:style>
  <w:style w:type="paragraph" w:customStyle="1" w:styleId="xl308">
    <w:name w:val="xl308"/>
    <w:basedOn w:val="Normalny"/>
    <w:rsid w:val="008E69AF"/>
    <w:pPr>
      <w:spacing w:before="100" w:beforeAutospacing="1" w:after="100" w:afterAutospacing="1" w:line="240" w:lineRule="auto"/>
      <w:jc w:val="center"/>
    </w:pPr>
    <w:rPr>
      <w:rFonts w:ascii="Arial" w:eastAsia="Times New Roman" w:hAnsi="Arial" w:cs="Arial"/>
      <w:b/>
      <w:bCs/>
      <w:lang w:eastAsia="pl-PL"/>
    </w:rPr>
  </w:style>
  <w:style w:type="paragraph" w:customStyle="1" w:styleId="xl309">
    <w:name w:val="xl309"/>
    <w:basedOn w:val="Normalny"/>
    <w:rsid w:val="008E69AF"/>
    <w:pPr>
      <w:pBdr>
        <w:top w:val="single" w:sz="4" w:space="0" w:color="auto"/>
        <w:left w:val="single" w:sz="4" w:space="0" w:color="auto"/>
        <w:bottom w:val="single" w:sz="4" w:space="0" w:color="auto"/>
      </w:pBdr>
      <w:shd w:val="clear" w:color="000000" w:fill="DAEEF3"/>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310">
    <w:name w:val="xl310"/>
    <w:basedOn w:val="Normalny"/>
    <w:rsid w:val="008E69AF"/>
    <w:pPr>
      <w:pBdr>
        <w:top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311">
    <w:name w:val="xl311"/>
    <w:basedOn w:val="Normalny"/>
    <w:rsid w:val="008E69A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312">
    <w:name w:val="xl312"/>
    <w:basedOn w:val="Normalny"/>
    <w:rsid w:val="008E69AF"/>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13">
    <w:name w:val="xl313"/>
    <w:basedOn w:val="Normalny"/>
    <w:rsid w:val="008E69A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14">
    <w:name w:val="xl314"/>
    <w:basedOn w:val="Normalny"/>
    <w:rsid w:val="008E69AF"/>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pPr>
    <w:rPr>
      <w:rFonts w:ascii="Arial" w:eastAsia="Times New Roman" w:hAnsi="Arial" w:cs="Arial"/>
      <w:b/>
      <w:bCs/>
      <w:sz w:val="20"/>
      <w:szCs w:val="20"/>
      <w:lang w:eastAsia="pl-PL"/>
    </w:rPr>
  </w:style>
  <w:style w:type="paragraph" w:customStyle="1" w:styleId="xl315">
    <w:name w:val="xl315"/>
    <w:basedOn w:val="Normalny"/>
    <w:rsid w:val="008E69AF"/>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b/>
      <w:bCs/>
      <w:sz w:val="20"/>
      <w:szCs w:val="20"/>
      <w:lang w:eastAsia="pl-PL"/>
    </w:rPr>
  </w:style>
  <w:style w:type="paragraph" w:customStyle="1" w:styleId="xl316">
    <w:name w:val="xl316"/>
    <w:basedOn w:val="Normalny"/>
    <w:rsid w:val="008E69AF"/>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317">
    <w:name w:val="xl317"/>
    <w:basedOn w:val="Normalny"/>
    <w:rsid w:val="008E69AF"/>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318">
    <w:name w:val="xl318"/>
    <w:basedOn w:val="Normalny"/>
    <w:rsid w:val="008E69AF"/>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19">
    <w:name w:val="xl319"/>
    <w:basedOn w:val="Normalny"/>
    <w:rsid w:val="008E69A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20">
    <w:name w:val="xl320"/>
    <w:basedOn w:val="Normalny"/>
    <w:rsid w:val="008E69AF"/>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21">
    <w:name w:val="xl321"/>
    <w:basedOn w:val="Normalny"/>
    <w:rsid w:val="008E69AF"/>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22">
    <w:name w:val="xl322"/>
    <w:basedOn w:val="Normalny"/>
    <w:rsid w:val="008E69AF"/>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23">
    <w:name w:val="xl323"/>
    <w:basedOn w:val="Normalny"/>
    <w:rsid w:val="008E69AF"/>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24">
    <w:name w:val="xl324"/>
    <w:basedOn w:val="Normalny"/>
    <w:rsid w:val="008E69A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325">
    <w:name w:val="xl325"/>
    <w:basedOn w:val="Normalny"/>
    <w:rsid w:val="008E69AF"/>
    <w:pPr>
      <w:pBdr>
        <w:top w:val="single" w:sz="8" w:space="0" w:color="auto"/>
        <w:left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26">
    <w:name w:val="xl326"/>
    <w:basedOn w:val="Normalny"/>
    <w:rsid w:val="008E69AF"/>
    <w:pPr>
      <w:pBdr>
        <w:top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27">
    <w:name w:val="xl327"/>
    <w:basedOn w:val="Normalny"/>
    <w:rsid w:val="008E69AF"/>
    <w:pPr>
      <w:pBdr>
        <w:top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28">
    <w:name w:val="xl328"/>
    <w:basedOn w:val="Normalny"/>
    <w:rsid w:val="008E69AF"/>
    <w:pPr>
      <w:pBdr>
        <w:left w:val="single" w:sz="8" w:space="0" w:color="auto"/>
        <w:bottom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29">
    <w:name w:val="xl329"/>
    <w:basedOn w:val="Normalny"/>
    <w:rsid w:val="008E69AF"/>
    <w:pPr>
      <w:pBdr>
        <w:bottom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30">
    <w:name w:val="xl330"/>
    <w:basedOn w:val="Normalny"/>
    <w:rsid w:val="008E69AF"/>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31">
    <w:name w:val="xl331"/>
    <w:basedOn w:val="Normalny"/>
    <w:rsid w:val="008E69AF"/>
    <w:pPr>
      <w:pBdr>
        <w:top w:val="single" w:sz="8" w:space="0" w:color="auto"/>
        <w:left w:val="single" w:sz="8" w:space="0" w:color="auto"/>
        <w:bottom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32">
    <w:name w:val="xl332"/>
    <w:basedOn w:val="Normalny"/>
    <w:rsid w:val="008E69AF"/>
    <w:pPr>
      <w:pBdr>
        <w:top w:val="single" w:sz="8" w:space="0" w:color="auto"/>
        <w:bottom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33">
    <w:name w:val="xl333"/>
    <w:basedOn w:val="Normalny"/>
    <w:rsid w:val="008E69AF"/>
    <w:pPr>
      <w:pBdr>
        <w:top w:val="single" w:sz="8" w:space="0" w:color="auto"/>
        <w:bottom w:val="single" w:sz="8" w:space="0" w:color="auto"/>
        <w:right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34">
    <w:name w:val="xl334"/>
    <w:basedOn w:val="Normalny"/>
    <w:rsid w:val="008E69AF"/>
    <w:pPr>
      <w:pBdr>
        <w:top w:val="single" w:sz="8" w:space="0" w:color="auto"/>
        <w:left w:val="single" w:sz="8" w:space="0" w:color="auto"/>
        <w:bottom w:val="single" w:sz="8" w:space="0" w:color="auto"/>
      </w:pBdr>
      <w:shd w:val="clear" w:color="000000" w:fill="FFC00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335">
    <w:name w:val="xl335"/>
    <w:basedOn w:val="Normalny"/>
    <w:rsid w:val="008E69AF"/>
    <w:pPr>
      <w:pBdr>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36">
    <w:name w:val="xl336"/>
    <w:basedOn w:val="Normalny"/>
    <w:rsid w:val="008E69AF"/>
    <w:pPr>
      <w:pBdr>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37">
    <w:name w:val="xl337"/>
    <w:basedOn w:val="Normalny"/>
    <w:rsid w:val="008E69AF"/>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38">
    <w:name w:val="xl338"/>
    <w:basedOn w:val="Normalny"/>
    <w:rsid w:val="008E69AF"/>
    <w:pPr>
      <w:pBdr>
        <w:left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39">
    <w:name w:val="xl339"/>
    <w:basedOn w:val="Normalny"/>
    <w:rsid w:val="008E69AF"/>
    <w:pPr>
      <w:shd w:val="clear" w:color="000000" w:fill="D9D9D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40">
    <w:name w:val="xl340"/>
    <w:basedOn w:val="Normalny"/>
    <w:rsid w:val="008E69AF"/>
    <w:pPr>
      <w:pBdr>
        <w:right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0"/>
      <w:szCs w:val="20"/>
      <w:lang w:eastAsia="pl-PL"/>
    </w:rPr>
  </w:style>
  <w:style w:type="character" w:customStyle="1" w:styleId="Nagwek1Znak">
    <w:name w:val="Nagłówek 1 Znak"/>
    <w:basedOn w:val="Domylnaczcionkaakapitu"/>
    <w:link w:val="Nagwek1"/>
    <w:rsid w:val="00D27B66"/>
    <w:rPr>
      <w:rFonts w:ascii="Calibri Light" w:eastAsia="Times New Roman" w:hAnsi="Calibri Light" w:cs="Times New Roman"/>
      <w:color w:val="2F5496"/>
      <w:sz w:val="32"/>
      <w:szCs w:val="32"/>
      <w:lang w:eastAsia="pl-PL"/>
    </w:rPr>
  </w:style>
  <w:style w:type="character" w:customStyle="1" w:styleId="Nagwek2Znak">
    <w:name w:val="Nagłówek 2 Znak"/>
    <w:basedOn w:val="Domylnaczcionkaakapitu"/>
    <w:link w:val="Nagwek2"/>
    <w:rsid w:val="00D27B66"/>
    <w:rPr>
      <w:rFonts w:ascii="Times New Roman" w:eastAsia="Times New Roman" w:hAnsi="Times New Roman" w:cs="Times New Roman"/>
      <w:b/>
      <w:sz w:val="32"/>
      <w:szCs w:val="20"/>
      <w:lang w:eastAsia="pl-PL"/>
    </w:rPr>
  </w:style>
  <w:style w:type="character" w:customStyle="1" w:styleId="Nagwek3Znak">
    <w:name w:val="Nagłówek 3 Znak"/>
    <w:basedOn w:val="Domylnaczcionkaakapitu"/>
    <w:link w:val="Nagwek3"/>
    <w:rsid w:val="00D27B66"/>
    <w:rPr>
      <w:rFonts w:ascii="Times New Roman" w:eastAsia="Times New Roman" w:hAnsi="Times New Roman" w:cs="Times New Roman"/>
      <w:b/>
      <w:sz w:val="28"/>
      <w:szCs w:val="24"/>
      <w:lang w:eastAsia="pl-PL"/>
    </w:rPr>
  </w:style>
  <w:style w:type="character" w:customStyle="1" w:styleId="Nagwek4Znak">
    <w:name w:val="Nagłówek 4 Znak"/>
    <w:basedOn w:val="Domylnaczcionkaakapitu"/>
    <w:link w:val="Nagwek4"/>
    <w:rsid w:val="00D27B66"/>
    <w:rPr>
      <w:rFonts w:ascii="Arial" w:eastAsia="Times New Roman" w:hAnsi="Arial" w:cs="Times New Roman"/>
      <w:b/>
      <w:sz w:val="18"/>
      <w:szCs w:val="20"/>
      <w:lang w:eastAsia="pl-PL"/>
    </w:rPr>
  </w:style>
  <w:style w:type="character" w:customStyle="1" w:styleId="Nagwek6Znak">
    <w:name w:val="Nagłówek 6 Znak"/>
    <w:basedOn w:val="Domylnaczcionkaakapitu"/>
    <w:link w:val="Nagwek6"/>
    <w:rsid w:val="00D27B66"/>
    <w:rPr>
      <w:rFonts w:ascii="Times New Roman" w:eastAsia="Times New Roman" w:hAnsi="Times New Roman" w:cs="Times New Roman"/>
      <w:b/>
      <w:sz w:val="28"/>
      <w:szCs w:val="28"/>
      <w:lang w:eastAsia="pl-PL"/>
    </w:rPr>
  </w:style>
  <w:style w:type="character" w:customStyle="1" w:styleId="Nagwek7Znak">
    <w:name w:val="Nagłówek 7 Znak"/>
    <w:basedOn w:val="Domylnaczcionkaakapitu"/>
    <w:link w:val="Nagwek7"/>
    <w:uiPriority w:val="9"/>
    <w:rsid w:val="00D27B66"/>
    <w:rPr>
      <w:rFonts w:ascii="Times New Roman" w:eastAsia="Times New Roman" w:hAnsi="Times New Roman" w:cs="Times New Roman"/>
      <w:b/>
      <w:sz w:val="20"/>
      <w:szCs w:val="24"/>
      <w:lang w:eastAsia="pl-PL"/>
    </w:rPr>
  </w:style>
  <w:style w:type="character" w:customStyle="1" w:styleId="Nagwek8Znak">
    <w:name w:val="Nagłówek 8 Znak"/>
    <w:basedOn w:val="Domylnaczcionkaakapitu"/>
    <w:link w:val="Nagwek8"/>
    <w:uiPriority w:val="9"/>
    <w:rsid w:val="00D27B66"/>
    <w:rPr>
      <w:rFonts w:ascii="Times New Roman" w:eastAsia="Times New Roman" w:hAnsi="Times New Roman" w:cs="Times New Roman"/>
      <w:sz w:val="28"/>
      <w:szCs w:val="20"/>
      <w:lang w:eastAsia="pl-PL"/>
    </w:rPr>
  </w:style>
  <w:style w:type="character" w:customStyle="1" w:styleId="Nagwek9Znak">
    <w:name w:val="Nagłówek 9 Znak"/>
    <w:basedOn w:val="Domylnaczcionkaakapitu"/>
    <w:link w:val="Nagwek9"/>
    <w:uiPriority w:val="9"/>
    <w:rsid w:val="00D27B66"/>
    <w:rPr>
      <w:rFonts w:ascii="Times New Roman" w:eastAsia="Times New Roman" w:hAnsi="Times New Roman" w:cs="Times New Roman"/>
      <w:b/>
      <w:bCs/>
      <w:sz w:val="24"/>
      <w:szCs w:val="24"/>
      <w:lang w:eastAsia="pl-PL"/>
    </w:rPr>
  </w:style>
  <w:style w:type="character" w:styleId="Odwoaniedokomentarza">
    <w:name w:val="annotation reference"/>
    <w:basedOn w:val="Domylnaczcionkaakapitu"/>
    <w:uiPriority w:val="99"/>
    <w:unhideWhenUsed/>
    <w:rsid w:val="00043D2E"/>
    <w:rPr>
      <w:sz w:val="16"/>
      <w:szCs w:val="16"/>
    </w:rPr>
  </w:style>
  <w:style w:type="paragraph" w:styleId="HTML-wstpniesformatowany">
    <w:name w:val="HTML Preformatted"/>
    <w:basedOn w:val="Normalny"/>
    <w:link w:val="HTML-wstpniesformatowanyZnak"/>
    <w:uiPriority w:val="99"/>
    <w:unhideWhenUsed/>
    <w:rsid w:val="00D27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pl-PL"/>
    </w:rPr>
  </w:style>
  <w:style w:type="character" w:customStyle="1" w:styleId="HTML-wstpniesformatowanyZnak">
    <w:name w:val="HTML - wstępnie sformatowany Znak"/>
    <w:basedOn w:val="Domylnaczcionkaakapitu"/>
    <w:link w:val="HTML-wstpniesformatowany"/>
    <w:uiPriority w:val="99"/>
    <w:rsid w:val="00D27B66"/>
    <w:rPr>
      <w:rFonts w:ascii="Courier New" w:eastAsia="Times New Roman" w:hAnsi="Courier New" w:cs="Times New Roman"/>
      <w:sz w:val="20"/>
      <w:szCs w:val="20"/>
      <w:lang w:eastAsia="pl-PL"/>
    </w:rPr>
  </w:style>
  <w:style w:type="character" w:customStyle="1" w:styleId="moz-txt-tag">
    <w:name w:val="moz-txt-tag"/>
    <w:basedOn w:val="Domylnaczcionkaakapitu"/>
    <w:rsid w:val="00D27B66"/>
  </w:style>
  <w:style w:type="character" w:customStyle="1" w:styleId="apple-converted-space">
    <w:name w:val="apple-converted-space"/>
    <w:rsid w:val="00D27B66"/>
  </w:style>
  <w:style w:type="paragraph" w:styleId="Tytu">
    <w:name w:val="Title"/>
    <w:basedOn w:val="Normalny"/>
    <w:next w:val="Podtytu"/>
    <w:link w:val="TytuZnak"/>
    <w:qFormat/>
    <w:rsid w:val="00D27B66"/>
    <w:pPr>
      <w:suppressAutoHyphens/>
      <w:spacing w:after="0" w:line="240" w:lineRule="auto"/>
      <w:jc w:val="center"/>
    </w:pPr>
    <w:rPr>
      <w:rFonts w:ascii="Albertus Extra Bold" w:eastAsia="Times New Roman" w:hAnsi="Albertus Extra Bold" w:cs="Times New Roman"/>
      <w:b/>
      <w:sz w:val="32"/>
      <w:szCs w:val="20"/>
      <w:lang w:eastAsia="pl-PL"/>
    </w:rPr>
  </w:style>
  <w:style w:type="character" w:customStyle="1" w:styleId="TytuZnak">
    <w:name w:val="Tytuł Znak"/>
    <w:basedOn w:val="Domylnaczcionkaakapitu"/>
    <w:link w:val="Tytu"/>
    <w:rsid w:val="00D27B66"/>
    <w:rPr>
      <w:rFonts w:ascii="Albertus Extra Bold" w:eastAsia="Times New Roman" w:hAnsi="Albertus Extra Bold" w:cs="Times New Roman"/>
      <w:b/>
      <w:sz w:val="32"/>
      <w:szCs w:val="20"/>
      <w:lang w:eastAsia="pl-PL"/>
    </w:rPr>
  </w:style>
  <w:style w:type="paragraph" w:styleId="Podtytu">
    <w:name w:val="Subtitle"/>
    <w:basedOn w:val="Normalny"/>
    <w:link w:val="PodtytuZnak"/>
    <w:qFormat/>
    <w:rsid w:val="00D27B66"/>
    <w:pPr>
      <w:suppressAutoHyphens/>
      <w:spacing w:after="60" w:line="240" w:lineRule="auto"/>
      <w:jc w:val="center"/>
      <w:outlineLvl w:val="1"/>
    </w:pPr>
    <w:rPr>
      <w:rFonts w:ascii="Arial" w:eastAsia="Times New Roman" w:hAnsi="Arial" w:cs="Times New Roman"/>
      <w:sz w:val="24"/>
      <w:szCs w:val="24"/>
      <w:lang w:eastAsia="pl-PL"/>
    </w:rPr>
  </w:style>
  <w:style w:type="character" w:customStyle="1" w:styleId="PodtytuZnak">
    <w:name w:val="Podtytuł Znak"/>
    <w:basedOn w:val="Domylnaczcionkaakapitu"/>
    <w:link w:val="Podtytu"/>
    <w:rsid w:val="00D27B66"/>
    <w:rPr>
      <w:rFonts w:ascii="Arial" w:eastAsia="Times New Roman" w:hAnsi="Arial" w:cs="Times New Roman"/>
      <w:sz w:val="24"/>
      <w:szCs w:val="24"/>
      <w:lang w:eastAsia="pl-PL"/>
    </w:rPr>
  </w:style>
  <w:style w:type="paragraph" w:styleId="Tekstpodstawowy2">
    <w:name w:val="Body Text 2"/>
    <w:basedOn w:val="Normalny"/>
    <w:link w:val="Tekstpodstawowy2Znak"/>
    <w:uiPriority w:val="99"/>
    <w:rsid w:val="00D27B66"/>
    <w:pPr>
      <w:tabs>
        <w:tab w:val="left" w:pos="720"/>
      </w:tabs>
      <w:suppressAutoHyphens/>
      <w:spacing w:after="0" w:line="240" w:lineRule="auto"/>
      <w:ind w:right="-651"/>
      <w:jc w:val="both"/>
    </w:pPr>
    <w:rPr>
      <w:rFonts w:ascii="Times New Roman" w:eastAsia="Times New Roman" w:hAnsi="Times New Roman" w:cs="Times New Roman"/>
      <w:b/>
      <w:sz w:val="28"/>
      <w:szCs w:val="24"/>
      <w:lang w:eastAsia="pl-PL"/>
    </w:rPr>
  </w:style>
  <w:style w:type="character" w:customStyle="1" w:styleId="Tekstpodstawowy2Znak">
    <w:name w:val="Tekst podstawowy 2 Znak"/>
    <w:basedOn w:val="Domylnaczcionkaakapitu"/>
    <w:link w:val="Tekstpodstawowy2"/>
    <w:uiPriority w:val="99"/>
    <w:rsid w:val="00D27B66"/>
    <w:rPr>
      <w:rFonts w:ascii="Times New Roman" w:eastAsia="Times New Roman" w:hAnsi="Times New Roman" w:cs="Times New Roman"/>
      <w:b/>
      <w:sz w:val="28"/>
      <w:szCs w:val="24"/>
      <w:lang w:eastAsia="pl-PL"/>
    </w:rPr>
  </w:style>
  <w:style w:type="paragraph" w:styleId="Tekstpodstawowy3">
    <w:name w:val="Body Text 3"/>
    <w:basedOn w:val="Normalny"/>
    <w:link w:val="Tekstpodstawowy3Znak"/>
    <w:rsid w:val="00D27B66"/>
    <w:pPr>
      <w:suppressAutoHyphens/>
      <w:spacing w:after="0" w:line="240" w:lineRule="auto"/>
      <w:ind w:right="-651"/>
      <w:jc w:val="both"/>
    </w:pPr>
    <w:rPr>
      <w:rFonts w:ascii="Times New Roman" w:eastAsia="Times New Roman" w:hAnsi="Times New Roman" w:cs="Times New Roman"/>
      <w:sz w:val="24"/>
      <w:szCs w:val="24"/>
      <w:lang w:eastAsia="pl-PL"/>
    </w:rPr>
  </w:style>
  <w:style w:type="character" w:customStyle="1" w:styleId="Tekstpodstawowy3Znak">
    <w:name w:val="Tekst podstawowy 3 Znak"/>
    <w:basedOn w:val="Domylnaczcionkaakapitu"/>
    <w:link w:val="Tekstpodstawowy3"/>
    <w:rsid w:val="00D27B66"/>
    <w:rPr>
      <w:rFonts w:ascii="Times New Roman" w:eastAsia="Times New Roman" w:hAnsi="Times New Roman" w:cs="Times New Roman"/>
      <w:sz w:val="24"/>
      <w:szCs w:val="24"/>
      <w:lang w:eastAsia="pl-PL"/>
    </w:rPr>
  </w:style>
  <w:style w:type="paragraph" w:styleId="Tekstblokowy">
    <w:name w:val="Block Text"/>
    <w:basedOn w:val="Normalny"/>
    <w:rsid w:val="00D27B66"/>
    <w:pPr>
      <w:suppressAutoHyphens/>
      <w:spacing w:after="0" w:line="240" w:lineRule="auto"/>
      <w:ind w:left="360" w:right="-651" w:hanging="360"/>
      <w:jc w:val="both"/>
    </w:pPr>
    <w:rPr>
      <w:rFonts w:ascii="Times New Roman" w:eastAsia="Times New Roman" w:hAnsi="Times New Roman" w:cs="Times New Roman"/>
      <w:sz w:val="24"/>
      <w:szCs w:val="24"/>
      <w:lang w:eastAsia="pl-PL"/>
    </w:rPr>
  </w:style>
  <w:style w:type="paragraph" w:customStyle="1" w:styleId="ZU">
    <w:name w:val="Z_U"/>
    <w:basedOn w:val="Normalny"/>
    <w:rsid w:val="00D27B66"/>
    <w:pPr>
      <w:spacing w:after="0" w:line="240" w:lineRule="auto"/>
    </w:pPr>
    <w:rPr>
      <w:rFonts w:ascii="Arial" w:eastAsia="Times New Roman" w:hAnsi="Arial" w:cs="Times New Roman"/>
      <w:b/>
      <w:sz w:val="16"/>
      <w:szCs w:val="20"/>
      <w:lang w:val="fr-FR" w:eastAsia="pl-PL"/>
    </w:rPr>
  </w:style>
  <w:style w:type="paragraph" w:styleId="Tekstkomentarza">
    <w:name w:val="annotation text"/>
    <w:basedOn w:val="Normalny"/>
    <w:link w:val="TekstkomentarzaZnak"/>
    <w:uiPriority w:val="99"/>
    <w:rsid w:val="00D27B6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D27B66"/>
    <w:rPr>
      <w:rFonts w:ascii="Times New Roman" w:eastAsia="Times New Roman" w:hAnsi="Times New Roman" w:cs="Times New Roman"/>
      <w:sz w:val="20"/>
      <w:szCs w:val="20"/>
      <w:lang w:eastAsia="pl-PL"/>
    </w:rPr>
  </w:style>
  <w:style w:type="paragraph" w:styleId="Listapunktowana3">
    <w:name w:val="List Bullet 3"/>
    <w:basedOn w:val="Normalny"/>
    <w:autoRedefine/>
    <w:semiHidden/>
    <w:rsid w:val="00D27B66"/>
    <w:pPr>
      <w:tabs>
        <w:tab w:val="num" w:pos="283"/>
      </w:tabs>
      <w:spacing w:after="0" w:line="240" w:lineRule="auto"/>
    </w:pPr>
    <w:rPr>
      <w:rFonts w:ascii="Times New Roman" w:eastAsia="Times New Roman" w:hAnsi="Times New Roman" w:cs="Times New Roman"/>
      <w:sz w:val="20"/>
      <w:szCs w:val="20"/>
      <w:lang w:val="en-AU"/>
    </w:rPr>
  </w:style>
  <w:style w:type="paragraph" w:customStyle="1" w:styleId="Domylnie1">
    <w:name w:val="Domyślnie1"/>
    <w:basedOn w:val="Normalny"/>
    <w:rsid w:val="00D27B66"/>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Obszartekstu">
    <w:name w:val="Obszar tekstu"/>
    <w:basedOn w:val="Domylnie1"/>
    <w:rsid w:val="00D27B66"/>
    <w:pPr>
      <w:jc w:val="center"/>
    </w:pPr>
    <w:rPr>
      <w:b/>
      <w:bCs/>
      <w:sz w:val="36"/>
      <w:szCs w:val="36"/>
    </w:rPr>
  </w:style>
  <w:style w:type="paragraph" w:customStyle="1" w:styleId="Tytu2">
    <w:name w:val="Tytuł 2"/>
    <w:basedOn w:val="Domylnie1"/>
    <w:next w:val="Domylnie1"/>
    <w:rsid w:val="00D27B66"/>
    <w:pPr>
      <w:keepNext/>
    </w:pPr>
    <w:rPr>
      <w:sz w:val="28"/>
      <w:szCs w:val="28"/>
    </w:rPr>
  </w:style>
  <w:style w:type="paragraph" w:customStyle="1" w:styleId="Tytu3">
    <w:name w:val="Tytuł 3"/>
    <w:basedOn w:val="Domylnie1"/>
    <w:next w:val="Domylnie1"/>
    <w:rsid w:val="00D27B66"/>
    <w:pPr>
      <w:keepNext/>
      <w:jc w:val="center"/>
    </w:pPr>
    <w:rPr>
      <w:b/>
      <w:bCs/>
      <w:sz w:val="36"/>
      <w:szCs w:val="36"/>
    </w:rPr>
  </w:style>
  <w:style w:type="paragraph" w:customStyle="1" w:styleId="pkt">
    <w:name w:val="pkt"/>
    <w:basedOn w:val="Normalny"/>
    <w:link w:val="pktZnak"/>
    <w:rsid w:val="00D27B66"/>
    <w:pPr>
      <w:widowControl w:val="0"/>
      <w:autoSpaceDN w:val="0"/>
      <w:adjustRightInd w:val="0"/>
      <w:spacing w:before="60" w:after="60" w:line="240" w:lineRule="auto"/>
      <w:ind w:left="851" w:hanging="295"/>
      <w:jc w:val="both"/>
    </w:pPr>
    <w:rPr>
      <w:rFonts w:ascii="Times New Roman" w:eastAsia="Times New Roman" w:hAnsi="Times New Roman" w:cs="Times New Roman"/>
      <w:sz w:val="24"/>
      <w:szCs w:val="24"/>
      <w:lang w:eastAsia="pl-PL"/>
    </w:rPr>
  </w:style>
  <w:style w:type="character" w:customStyle="1" w:styleId="pktZnak">
    <w:name w:val="pkt Znak"/>
    <w:link w:val="pkt"/>
    <w:rsid w:val="00D27B66"/>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rsid w:val="00D27B66"/>
    <w:pPr>
      <w:spacing w:after="0" w:line="240" w:lineRule="auto"/>
    </w:pPr>
    <w:rPr>
      <w:rFonts w:ascii="Tahoma" w:eastAsia="Times New Roman" w:hAnsi="Tahoma" w:cs="Times New Roman"/>
      <w:sz w:val="16"/>
      <w:szCs w:val="16"/>
      <w:lang w:eastAsia="pl-PL"/>
    </w:rPr>
  </w:style>
  <w:style w:type="character" w:customStyle="1" w:styleId="TekstdymkaZnak">
    <w:name w:val="Tekst dymka Znak"/>
    <w:basedOn w:val="Domylnaczcionkaakapitu"/>
    <w:link w:val="Tekstdymka"/>
    <w:uiPriority w:val="99"/>
    <w:rsid w:val="00D27B66"/>
    <w:rPr>
      <w:rFonts w:ascii="Tahoma" w:eastAsia="Times New Roman" w:hAnsi="Tahoma" w:cs="Times New Roman"/>
      <w:sz w:val="16"/>
      <w:szCs w:val="16"/>
      <w:lang w:eastAsia="pl-PL"/>
    </w:rPr>
  </w:style>
  <w:style w:type="paragraph" w:styleId="Tekstpodstawowywcity2">
    <w:name w:val="Body Text Indent 2"/>
    <w:basedOn w:val="Normalny"/>
    <w:link w:val="Tekstpodstawowywcity2Znak"/>
    <w:rsid w:val="00D27B66"/>
    <w:pPr>
      <w:suppressAutoHyphens/>
      <w:spacing w:after="0" w:line="240" w:lineRule="auto"/>
      <w:ind w:left="360" w:hanging="360"/>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D27B66"/>
    <w:rPr>
      <w:rFonts w:ascii="Times New Roman" w:eastAsia="Times New Roman" w:hAnsi="Times New Roman" w:cs="Times New Roman"/>
      <w:sz w:val="24"/>
      <w:szCs w:val="24"/>
      <w:lang w:eastAsia="pl-PL"/>
    </w:rPr>
  </w:style>
  <w:style w:type="paragraph" w:styleId="Adreszwrotnynakopercie">
    <w:name w:val="envelope return"/>
    <w:basedOn w:val="Normalny"/>
    <w:semiHidden/>
    <w:rsid w:val="00D27B66"/>
    <w:pPr>
      <w:spacing w:after="0" w:line="240" w:lineRule="auto"/>
    </w:pPr>
    <w:rPr>
      <w:rFonts w:ascii="Arial" w:eastAsia="Times New Roman" w:hAnsi="Arial" w:cs="Times New Roman"/>
      <w:sz w:val="24"/>
      <w:szCs w:val="20"/>
      <w:lang w:eastAsia="pl-PL"/>
    </w:rPr>
  </w:style>
  <w:style w:type="paragraph" w:customStyle="1" w:styleId="Tekstblokowy1">
    <w:name w:val="Tekst blokowy1"/>
    <w:basedOn w:val="Normalny"/>
    <w:rsid w:val="00D27B66"/>
    <w:pPr>
      <w:tabs>
        <w:tab w:val="left" w:pos="284"/>
        <w:tab w:val="left" w:pos="568"/>
      </w:tabs>
      <w:suppressAutoHyphens/>
      <w:spacing w:after="0" w:line="240" w:lineRule="auto"/>
      <w:ind w:left="142" w:right="306" w:firstLine="38"/>
      <w:jc w:val="both"/>
    </w:pPr>
    <w:rPr>
      <w:rFonts w:ascii="Times New Roman" w:eastAsia="Times New Roman" w:hAnsi="Times New Roman" w:cs="Times New Roman"/>
      <w:sz w:val="24"/>
      <w:szCs w:val="20"/>
      <w:lang w:eastAsia="pl-PL"/>
    </w:rPr>
  </w:style>
  <w:style w:type="paragraph" w:customStyle="1" w:styleId="WW-Tekstpodstawowy21">
    <w:name w:val="WW-Tekst podstawowy 21"/>
    <w:basedOn w:val="Normalny"/>
    <w:rsid w:val="00D27B66"/>
    <w:pPr>
      <w:spacing w:after="0" w:line="240" w:lineRule="auto"/>
      <w:ind w:right="-284"/>
    </w:pPr>
    <w:rPr>
      <w:rFonts w:ascii="Arial" w:eastAsia="Times New Roman" w:hAnsi="Arial" w:cs="Times New Roman"/>
      <w:sz w:val="20"/>
      <w:szCs w:val="20"/>
      <w:lang w:eastAsia="ar-SA"/>
    </w:rPr>
  </w:style>
  <w:style w:type="paragraph" w:styleId="Tekstpodstawowywcity3">
    <w:name w:val="Body Text Indent 3"/>
    <w:basedOn w:val="Normalny"/>
    <w:link w:val="Tekstpodstawowywcity3Znak"/>
    <w:uiPriority w:val="99"/>
    <w:rsid w:val="00D27B66"/>
    <w:pPr>
      <w:suppressAutoHyphens/>
      <w:spacing w:after="0" w:line="240" w:lineRule="auto"/>
      <w:ind w:left="360" w:hanging="360"/>
      <w:jc w:val="both"/>
    </w:pPr>
    <w:rPr>
      <w:rFonts w:ascii="Times New Roman" w:eastAsia="Times New Roman" w:hAnsi="Times New Roman" w:cs="Times New Roman"/>
      <w:sz w:val="24"/>
      <w:szCs w:val="24"/>
      <w:lang w:eastAsia="pl-PL"/>
    </w:rPr>
  </w:style>
  <w:style w:type="character" w:customStyle="1" w:styleId="Tekstpodstawowywcity3Znak">
    <w:name w:val="Tekst podstawowy wcięty 3 Znak"/>
    <w:basedOn w:val="Domylnaczcionkaakapitu"/>
    <w:link w:val="Tekstpodstawowywcity3"/>
    <w:uiPriority w:val="99"/>
    <w:rsid w:val="00D27B66"/>
    <w:rPr>
      <w:rFonts w:ascii="Times New Roman" w:eastAsia="Times New Roman" w:hAnsi="Times New Roman" w:cs="Times New Roman"/>
      <w:sz w:val="24"/>
      <w:szCs w:val="24"/>
      <w:lang w:eastAsia="pl-PL"/>
    </w:rPr>
  </w:style>
  <w:style w:type="paragraph" w:styleId="Listapunktowana2">
    <w:name w:val="List Bullet 2"/>
    <w:basedOn w:val="Normalny"/>
    <w:semiHidden/>
    <w:rsid w:val="00D27B66"/>
    <w:pPr>
      <w:tabs>
        <w:tab w:val="num" w:pos="643"/>
      </w:tabs>
      <w:suppressAutoHyphens/>
      <w:spacing w:after="0" w:line="240" w:lineRule="auto"/>
      <w:ind w:left="643" w:hanging="360"/>
    </w:pPr>
    <w:rPr>
      <w:rFonts w:ascii="Times New Roman" w:eastAsia="Times New Roman" w:hAnsi="Times New Roman" w:cs="Times New Roman"/>
      <w:sz w:val="20"/>
      <w:szCs w:val="20"/>
      <w:lang w:eastAsia="pl-PL"/>
    </w:rPr>
  </w:style>
  <w:style w:type="table" w:styleId="Tabela-Siatka">
    <w:name w:val="Table Grid"/>
    <w:basedOn w:val="Standardowy"/>
    <w:uiPriority w:val="39"/>
    <w:rsid w:val="00D27B66"/>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ogrubienie">
    <w:name w:val="Strong"/>
    <w:uiPriority w:val="22"/>
    <w:qFormat/>
    <w:rsid w:val="00D27B66"/>
    <w:rPr>
      <w:b/>
      <w:bCs/>
    </w:rPr>
  </w:style>
  <w:style w:type="paragraph" w:customStyle="1" w:styleId="font0">
    <w:name w:val="font0"/>
    <w:basedOn w:val="Normalny"/>
    <w:rsid w:val="00D27B66"/>
    <w:pPr>
      <w:spacing w:before="100" w:beforeAutospacing="1" w:after="100" w:afterAutospacing="1" w:line="240" w:lineRule="auto"/>
    </w:pPr>
    <w:rPr>
      <w:rFonts w:ascii="Arial" w:eastAsia="Times New Roman" w:hAnsi="Arial" w:cs="Arial"/>
      <w:sz w:val="20"/>
      <w:szCs w:val="20"/>
      <w:lang w:eastAsia="pl-PL"/>
    </w:rPr>
  </w:style>
  <w:style w:type="paragraph" w:customStyle="1" w:styleId="font9">
    <w:name w:val="font9"/>
    <w:basedOn w:val="Normalny"/>
    <w:rsid w:val="00D27B66"/>
    <w:pPr>
      <w:spacing w:before="100" w:beforeAutospacing="1" w:after="100" w:afterAutospacing="1" w:line="240" w:lineRule="auto"/>
    </w:pPr>
    <w:rPr>
      <w:rFonts w:ascii="Tahoma" w:eastAsia="Times New Roman" w:hAnsi="Tahoma" w:cs="Tahoma"/>
      <w:color w:val="000000"/>
      <w:lang w:eastAsia="pl-PL"/>
    </w:rPr>
  </w:style>
  <w:style w:type="paragraph" w:customStyle="1" w:styleId="font10">
    <w:name w:val="font10"/>
    <w:basedOn w:val="Normalny"/>
    <w:rsid w:val="00D27B66"/>
    <w:pPr>
      <w:spacing w:before="100" w:beforeAutospacing="1" w:after="100" w:afterAutospacing="1" w:line="240" w:lineRule="auto"/>
    </w:pPr>
    <w:rPr>
      <w:rFonts w:ascii="Tahoma" w:eastAsia="Times New Roman" w:hAnsi="Tahoma" w:cs="Tahoma"/>
      <w:color w:val="000000"/>
      <w:lang w:eastAsia="pl-PL"/>
    </w:rPr>
  </w:style>
  <w:style w:type="paragraph" w:customStyle="1" w:styleId="font11">
    <w:name w:val="font11"/>
    <w:basedOn w:val="Normalny"/>
    <w:rsid w:val="00D27B6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font12">
    <w:name w:val="font12"/>
    <w:basedOn w:val="Normalny"/>
    <w:rsid w:val="00D27B66"/>
    <w:pPr>
      <w:spacing w:before="100" w:beforeAutospacing="1" w:after="100" w:afterAutospacing="1" w:line="240" w:lineRule="auto"/>
    </w:pPr>
    <w:rPr>
      <w:rFonts w:ascii="Tahoma" w:eastAsia="Times New Roman" w:hAnsi="Tahoma" w:cs="Tahoma"/>
      <w:i/>
      <w:iCs/>
      <w:color w:val="000000"/>
      <w:lang w:eastAsia="pl-PL"/>
    </w:rPr>
  </w:style>
  <w:style w:type="paragraph" w:customStyle="1" w:styleId="font13">
    <w:name w:val="font13"/>
    <w:basedOn w:val="Normalny"/>
    <w:rsid w:val="00D27B66"/>
    <w:pPr>
      <w:spacing w:before="100" w:beforeAutospacing="1" w:after="100" w:afterAutospacing="1" w:line="240" w:lineRule="auto"/>
    </w:pPr>
    <w:rPr>
      <w:rFonts w:ascii="Times New Roman" w:eastAsia="Times New Roman" w:hAnsi="Times New Roman" w:cs="Times New Roman"/>
      <w:color w:val="000000"/>
      <w:lang w:eastAsia="pl-PL"/>
    </w:rPr>
  </w:style>
  <w:style w:type="paragraph" w:customStyle="1" w:styleId="xl63">
    <w:name w:val="xl63"/>
    <w:basedOn w:val="Normalny"/>
    <w:rsid w:val="00D27B66"/>
    <w:pPr>
      <w:shd w:val="clear" w:color="CC99FF" w:fill="9999F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4">
    <w:name w:val="xl64"/>
    <w:basedOn w:val="Normalny"/>
    <w:rsid w:val="00D27B66"/>
    <w:pPr>
      <w:shd w:val="clear" w:color="993300" w:fill="FF0000"/>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WW8Num8z0">
    <w:name w:val="WW8Num8z0"/>
    <w:rsid w:val="00D27B66"/>
    <w:rPr>
      <w:rFonts w:ascii="Times New Roman" w:hAnsi="Times New Roman" w:cs="Times New Roman"/>
      <w:color w:val="auto"/>
      <w:sz w:val="16"/>
    </w:rPr>
  </w:style>
  <w:style w:type="paragraph" w:styleId="NormalnyWeb">
    <w:name w:val="Normal (Web)"/>
    <w:basedOn w:val="Normalny"/>
    <w:link w:val="NormalnyWebZnak"/>
    <w:unhideWhenUsed/>
    <w:rsid w:val="00D27B66"/>
    <w:pPr>
      <w:spacing w:before="100" w:beforeAutospacing="1" w:after="119" w:line="240" w:lineRule="auto"/>
    </w:pPr>
    <w:rPr>
      <w:rFonts w:ascii="Times New Roman" w:eastAsia="Times New Roman" w:hAnsi="Times New Roman" w:cs="Times New Roman"/>
      <w:sz w:val="24"/>
      <w:szCs w:val="24"/>
      <w:lang w:eastAsia="pl-PL"/>
    </w:rPr>
  </w:style>
  <w:style w:type="character" w:customStyle="1" w:styleId="NormalnyWebZnak">
    <w:name w:val="Normalny (Web) Znak"/>
    <w:link w:val="NormalnyWeb"/>
    <w:rsid w:val="00D27B66"/>
    <w:rPr>
      <w:rFonts w:ascii="Times New Roman" w:eastAsia="Times New Roman" w:hAnsi="Times New Roman" w:cs="Times New Roman"/>
      <w:sz w:val="24"/>
      <w:szCs w:val="24"/>
      <w:lang w:eastAsia="pl-PL"/>
    </w:rPr>
  </w:style>
  <w:style w:type="paragraph" w:customStyle="1" w:styleId="Zawartotabeli">
    <w:name w:val="Zawartość tabeli"/>
    <w:basedOn w:val="Normalny"/>
    <w:rsid w:val="00D27B66"/>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Pa23">
    <w:name w:val="Pa23"/>
    <w:basedOn w:val="Normalny"/>
    <w:next w:val="Normalny"/>
    <w:uiPriority w:val="99"/>
    <w:rsid w:val="00D27B66"/>
    <w:pPr>
      <w:autoSpaceDE w:val="0"/>
      <w:autoSpaceDN w:val="0"/>
      <w:adjustRightInd w:val="0"/>
      <w:spacing w:after="0" w:line="201" w:lineRule="atLeast"/>
    </w:pPr>
    <w:rPr>
      <w:rFonts w:ascii="Times New Roman" w:eastAsia="Calibri" w:hAnsi="Times New Roman" w:cs="Times New Roman"/>
      <w:sz w:val="24"/>
      <w:szCs w:val="24"/>
    </w:rPr>
  </w:style>
  <w:style w:type="paragraph" w:styleId="Lista3">
    <w:name w:val="List 3"/>
    <w:basedOn w:val="Normalny"/>
    <w:unhideWhenUsed/>
    <w:rsid w:val="00D27B66"/>
    <w:pPr>
      <w:spacing w:after="0" w:line="240" w:lineRule="auto"/>
      <w:ind w:left="849" w:hanging="283"/>
    </w:pPr>
    <w:rPr>
      <w:rFonts w:ascii="Times New Roman" w:eastAsia="Times New Roman" w:hAnsi="Times New Roman" w:cs="Times New Roman"/>
      <w:sz w:val="20"/>
      <w:szCs w:val="20"/>
      <w:lang w:eastAsia="pl-PL"/>
    </w:rPr>
  </w:style>
  <w:style w:type="paragraph" w:customStyle="1" w:styleId="Jasnasiatkaakcent31">
    <w:name w:val="Jasna siatka — akcent 31"/>
    <w:basedOn w:val="Normalny"/>
    <w:uiPriority w:val="34"/>
    <w:qFormat/>
    <w:rsid w:val="00D27B66"/>
    <w:pPr>
      <w:spacing w:after="0" w:line="240" w:lineRule="auto"/>
      <w:ind w:left="720"/>
      <w:contextualSpacing/>
    </w:pPr>
    <w:rPr>
      <w:rFonts w:ascii="Tahoma" w:eastAsia="Times New Roman" w:hAnsi="Tahoma" w:cs="Tahoma"/>
      <w:sz w:val="24"/>
      <w:szCs w:val="24"/>
      <w:lang w:eastAsia="pl-PL"/>
    </w:rPr>
  </w:style>
  <w:style w:type="paragraph" w:customStyle="1" w:styleId="Tekstpodstawowy22">
    <w:name w:val="Tekst podstawowy 22"/>
    <w:basedOn w:val="Normalny"/>
    <w:rsid w:val="00D27B66"/>
    <w:pPr>
      <w:suppressAutoHyphens/>
      <w:spacing w:after="0" w:line="240" w:lineRule="auto"/>
      <w:jc w:val="both"/>
    </w:pPr>
    <w:rPr>
      <w:rFonts w:ascii="Arial" w:eastAsia="Times New Roman" w:hAnsi="Arial" w:cs="Times New Roman"/>
      <w:color w:val="000000"/>
      <w:sz w:val="20"/>
      <w:szCs w:val="20"/>
      <w:lang w:eastAsia="ar-SA"/>
    </w:rPr>
  </w:style>
  <w:style w:type="paragraph" w:customStyle="1" w:styleId="Tekstpodstawowy31">
    <w:name w:val="Tekst podstawowy 31"/>
    <w:basedOn w:val="Normalny"/>
    <w:rsid w:val="00D27B66"/>
    <w:pPr>
      <w:suppressAutoHyphens/>
      <w:spacing w:after="0" w:line="240" w:lineRule="auto"/>
      <w:jc w:val="both"/>
    </w:pPr>
    <w:rPr>
      <w:rFonts w:ascii="Times New Roman" w:eastAsia="Times New Roman" w:hAnsi="Times New Roman" w:cs="Times New Roman"/>
      <w:b/>
      <w:bCs/>
      <w:i/>
      <w:iCs/>
      <w:sz w:val="24"/>
      <w:szCs w:val="24"/>
      <w:lang w:eastAsia="ar-SA"/>
    </w:rPr>
  </w:style>
  <w:style w:type="paragraph" w:customStyle="1" w:styleId="Default">
    <w:name w:val="Default"/>
    <w:rsid w:val="00D27B66"/>
    <w:pPr>
      <w:autoSpaceDE w:val="0"/>
      <w:autoSpaceDN w:val="0"/>
      <w:adjustRightInd w:val="0"/>
      <w:spacing w:after="0" w:line="240" w:lineRule="auto"/>
    </w:pPr>
    <w:rPr>
      <w:rFonts w:ascii="Liberation Sans" w:eastAsia="Times New Roman" w:hAnsi="Liberation Sans" w:cs="Liberation Sans"/>
      <w:color w:val="000000"/>
      <w:sz w:val="24"/>
      <w:szCs w:val="24"/>
      <w:lang w:eastAsia="pl-PL"/>
    </w:rPr>
  </w:style>
  <w:style w:type="character" w:customStyle="1" w:styleId="txt-new">
    <w:name w:val="txt-new"/>
    <w:basedOn w:val="Domylnaczcionkaakapitu"/>
    <w:rsid w:val="00D27B66"/>
  </w:style>
  <w:style w:type="paragraph" w:customStyle="1" w:styleId="Bloktekstu1">
    <w:name w:val="Blok tekstu1"/>
    <w:basedOn w:val="Normalny"/>
    <w:rsid w:val="00D27B66"/>
    <w:pPr>
      <w:tabs>
        <w:tab w:val="left" w:pos="284"/>
        <w:tab w:val="left" w:pos="568"/>
      </w:tabs>
      <w:suppressAutoHyphens/>
      <w:spacing w:after="0" w:line="240" w:lineRule="auto"/>
      <w:ind w:left="142" w:right="306" w:firstLine="38"/>
      <w:jc w:val="both"/>
    </w:pPr>
    <w:rPr>
      <w:rFonts w:ascii="Times New Roman" w:eastAsia="Times New Roman" w:hAnsi="Times New Roman" w:cs="Times New Roman"/>
      <w:sz w:val="24"/>
      <w:szCs w:val="20"/>
      <w:lang w:eastAsia="pl-PL"/>
    </w:rPr>
  </w:style>
  <w:style w:type="character" w:customStyle="1" w:styleId="WW8Num1z0">
    <w:name w:val="WW8Num1z0"/>
    <w:rsid w:val="00D27B66"/>
    <w:rPr>
      <w:rFonts w:ascii="Times New Roman" w:hAnsi="Times New Roman" w:cs="Times New Roman"/>
      <w:color w:val="auto"/>
      <w:sz w:val="16"/>
    </w:rPr>
  </w:style>
  <w:style w:type="character" w:customStyle="1" w:styleId="WW8Num2z0">
    <w:name w:val="WW8Num2z0"/>
    <w:rsid w:val="00D27B66"/>
    <w:rPr>
      <w:rFonts w:ascii="StarSymbol" w:hAnsi="StarSymbol" w:cs="StarSymbol"/>
      <w:sz w:val="18"/>
      <w:szCs w:val="18"/>
    </w:rPr>
  </w:style>
  <w:style w:type="character" w:customStyle="1" w:styleId="WW8Num7z0">
    <w:name w:val="WW8Num7z0"/>
    <w:rsid w:val="00D27B66"/>
    <w:rPr>
      <w:rFonts w:ascii="Times New Roman" w:hAnsi="Times New Roman" w:cs="Times New Roman"/>
      <w:color w:val="auto"/>
      <w:sz w:val="16"/>
    </w:rPr>
  </w:style>
  <w:style w:type="character" w:customStyle="1" w:styleId="WW8Num28z0">
    <w:name w:val="WW8Num28z0"/>
    <w:rsid w:val="00D27B66"/>
    <w:rPr>
      <w:rFonts w:ascii="Arial" w:hAnsi="Arial"/>
    </w:rPr>
  </w:style>
  <w:style w:type="character" w:customStyle="1" w:styleId="WW8Num28z1">
    <w:name w:val="WW8Num28z1"/>
    <w:rsid w:val="00D27B66"/>
    <w:rPr>
      <w:rFonts w:ascii="Courier New" w:hAnsi="Courier New" w:cs="Courier New"/>
    </w:rPr>
  </w:style>
  <w:style w:type="character" w:customStyle="1" w:styleId="WW8Num28z2">
    <w:name w:val="WW8Num28z2"/>
    <w:rsid w:val="00D27B66"/>
    <w:rPr>
      <w:rFonts w:ascii="Wingdings" w:hAnsi="Wingdings"/>
    </w:rPr>
  </w:style>
  <w:style w:type="character" w:customStyle="1" w:styleId="WW8Num28z3">
    <w:name w:val="WW8Num28z3"/>
    <w:rsid w:val="00D27B66"/>
    <w:rPr>
      <w:rFonts w:ascii="Symbol" w:hAnsi="Symbol"/>
    </w:rPr>
  </w:style>
  <w:style w:type="character" w:customStyle="1" w:styleId="WW8Num29z0">
    <w:name w:val="WW8Num29z0"/>
    <w:rsid w:val="00D27B66"/>
    <w:rPr>
      <w:rFonts w:ascii="Wingdings" w:hAnsi="Wingdings"/>
    </w:rPr>
  </w:style>
  <w:style w:type="character" w:customStyle="1" w:styleId="WW8Num30z0">
    <w:name w:val="WW8Num30z0"/>
    <w:rsid w:val="00D27B66"/>
    <w:rPr>
      <w:rFonts w:ascii="Times New Roman" w:eastAsia="Times New Roman" w:hAnsi="Times New Roman" w:cs="Times New Roman"/>
    </w:rPr>
  </w:style>
  <w:style w:type="character" w:customStyle="1" w:styleId="WW8Num30z1">
    <w:name w:val="WW8Num30z1"/>
    <w:rsid w:val="00D27B66"/>
    <w:rPr>
      <w:rFonts w:ascii="Courier New" w:hAnsi="Courier New"/>
    </w:rPr>
  </w:style>
  <w:style w:type="character" w:customStyle="1" w:styleId="WW8Num30z2">
    <w:name w:val="WW8Num30z2"/>
    <w:rsid w:val="00D27B66"/>
    <w:rPr>
      <w:rFonts w:ascii="Wingdings" w:hAnsi="Wingdings"/>
    </w:rPr>
  </w:style>
  <w:style w:type="character" w:customStyle="1" w:styleId="WW8Num30z3">
    <w:name w:val="WW8Num30z3"/>
    <w:rsid w:val="00D27B66"/>
    <w:rPr>
      <w:rFonts w:ascii="Symbol" w:hAnsi="Symbol"/>
    </w:rPr>
  </w:style>
  <w:style w:type="character" w:customStyle="1" w:styleId="WW8Num31z0">
    <w:name w:val="WW8Num31z0"/>
    <w:rsid w:val="00D27B66"/>
    <w:rPr>
      <w:rFonts w:ascii="Times New Roman" w:eastAsia="Times New Roman" w:hAnsi="Times New Roman" w:cs="Times New Roman"/>
    </w:rPr>
  </w:style>
  <w:style w:type="character" w:customStyle="1" w:styleId="WW8Num31z1">
    <w:name w:val="WW8Num31z1"/>
    <w:rsid w:val="00D27B66"/>
    <w:rPr>
      <w:rFonts w:ascii="Courier New" w:hAnsi="Courier New"/>
    </w:rPr>
  </w:style>
  <w:style w:type="character" w:customStyle="1" w:styleId="WW8Num31z2">
    <w:name w:val="WW8Num31z2"/>
    <w:rsid w:val="00D27B66"/>
    <w:rPr>
      <w:rFonts w:ascii="Wingdings" w:hAnsi="Wingdings"/>
    </w:rPr>
  </w:style>
  <w:style w:type="character" w:customStyle="1" w:styleId="WW8Num31z3">
    <w:name w:val="WW8Num31z3"/>
    <w:rsid w:val="00D27B66"/>
    <w:rPr>
      <w:rFonts w:ascii="Symbol" w:hAnsi="Symbol"/>
    </w:rPr>
  </w:style>
  <w:style w:type="character" w:customStyle="1" w:styleId="WW8Num35z0">
    <w:name w:val="WW8Num35z0"/>
    <w:rsid w:val="00D27B66"/>
    <w:rPr>
      <w:rFonts w:ascii="Wingdings" w:hAnsi="Wingdings"/>
    </w:rPr>
  </w:style>
  <w:style w:type="character" w:customStyle="1" w:styleId="WW8Num37z0">
    <w:name w:val="WW8Num37z0"/>
    <w:rsid w:val="00D27B66"/>
    <w:rPr>
      <w:rFonts w:ascii="Wingdings" w:hAnsi="Wingdings"/>
    </w:rPr>
  </w:style>
  <w:style w:type="character" w:customStyle="1" w:styleId="WW8Num38z0">
    <w:name w:val="WW8Num38z0"/>
    <w:rsid w:val="00D27B66"/>
    <w:rPr>
      <w:rFonts w:ascii="Wingdings" w:hAnsi="Wingdings"/>
    </w:rPr>
  </w:style>
  <w:style w:type="character" w:customStyle="1" w:styleId="WW8Num39z0">
    <w:name w:val="WW8Num39z0"/>
    <w:rsid w:val="00D27B66"/>
    <w:rPr>
      <w:rFonts w:ascii="Times New Roman" w:eastAsia="Times New Roman" w:hAnsi="Times New Roman" w:cs="Times New Roman"/>
    </w:rPr>
  </w:style>
  <w:style w:type="character" w:customStyle="1" w:styleId="WW8Num39z1">
    <w:name w:val="WW8Num39z1"/>
    <w:rsid w:val="00D27B66"/>
    <w:rPr>
      <w:rFonts w:ascii="Symbol" w:eastAsia="Times New Roman" w:hAnsi="Symbol" w:cs="Times New Roman"/>
    </w:rPr>
  </w:style>
  <w:style w:type="character" w:customStyle="1" w:styleId="WW8Num39z2">
    <w:name w:val="WW8Num39z2"/>
    <w:rsid w:val="00D27B66"/>
    <w:rPr>
      <w:rFonts w:ascii="Wingdings" w:hAnsi="Wingdings"/>
    </w:rPr>
  </w:style>
  <w:style w:type="character" w:customStyle="1" w:styleId="WW8Num39z3">
    <w:name w:val="WW8Num39z3"/>
    <w:rsid w:val="00D27B66"/>
    <w:rPr>
      <w:rFonts w:ascii="Symbol" w:hAnsi="Symbol"/>
    </w:rPr>
  </w:style>
  <w:style w:type="character" w:customStyle="1" w:styleId="WW8Num39z4">
    <w:name w:val="WW8Num39z4"/>
    <w:rsid w:val="00D27B66"/>
    <w:rPr>
      <w:rFonts w:ascii="Courier New" w:hAnsi="Courier New"/>
    </w:rPr>
  </w:style>
  <w:style w:type="character" w:customStyle="1" w:styleId="WW8Num41z0">
    <w:name w:val="WW8Num41z0"/>
    <w:rsid w:val="00D27B66"/>
    <w:rPr>
      <w:rFonts w:ascii="Arial" w:hAnsi="Arial"/>
    </w:rPr>
  </w:style>
  <w:style w:type="character" w:customStyle="1" w:styleId="WW8Num41z1">
    <w:name w:val="WW8Num41z1"/>
    <w:rsid w:val="00D27B66"/>
    <w:rPr>
      <w:rFonts w:ascii="Courier New" w:hAnsi="Courier New" w:cs="Courier New"/>
    </w:rPr>
  </w:style>
  <w:style w:type="character" w:customStyle="1" w:styleId="WW8Num41z2">
    <w:name w:val="WW8Num41z2"/>
    <w:rsid w:val="00D27B66"/>
    <w:rPr>
      <w:rFonts w:ascii="Wingdings" w:hAnsi="Wingdings"/>
    </w:rPr>
  </w:style>
  <w:style w:type="character" w:customStyle="1" w:styleId="WW8Num41z3">
    <w:name w:val="WW8Num41z3"/>
    <w:rsid w:val="00D27B66"/>
    <w:rPr>
      <w:rFonts w:ascii="Symbol" w:hAnsi="Symbol"/>
    </w:rPr>
  </w:style>
  <w:style w:type="character" w:customStyle="1" w:styleId="WW8Num42z0">
    <w:name w:val="WW8Num42z0"/>
    <w:rsid w:val="00D27B66"/>
    <w:rPr>
      <w:rFonts w:ascii="Times New Roman" w:eastAsia="Times New Roman" w:hAnsi="Times New Roman" w:cs="Times New Roman"/>
    </w:rPr>
  </w:style>
  <w:style w:type="character" w:customStyle="1" w:styleId="WW8Num42z1">
    <w:name w:val="WW8Num42z1"/>
    <w:rsid w:val="00D27B66"/>
    <w:rPr>
      <w:rFonts w:ascii="Courier New" w:hAnsi="Courier New" w:cs="Wingdings"/>
    </w:rPr>
  </w:style>
  <w:style w:type="character" w:customStyle="1" w:styleId="WW8Num42z2">
    <w:name w:val="WW8Num42z2"/>
    <w:rsid w:val="00D27B66"/>
    <w:rPr>
      <w:rFonts w:ascii="Wingdings" w:hAnsi="Wingdings"/>
    </w:rPr>
  </w:style>
  <w:style w:type="character" w:customStyle="1" w:styleId="WW8Num42z3">
    <w:name w:val="WW8Num42z3"/>
    <w:rsid w:val="00D27B66"/>
    <w:rPr>
      <w:rFonts w:ascii="Symbol" w:hAnsi="Symbol"/>
    </w:rPr>
  </w:style>
  <w:style w:type="character" w:customStyle="1" w:styleId="WW8Num43z0">
    <w:name w:val="WW8Num43z0"/>
    <w:rsid w:val="00D27B66"/>
    <w:rPr>
      <w:rFonts w:ascii="Times New (W1)" w:hAnsi="Times New (W1)"/>
      <w:b w:val="0"/>
      <w:i w:val="0"/>
      <w:sz w:val="24"/>
    </w:rPr>
  </w:style>
  <w:style w:type="character" w:customStyle="1" w:styleId="WW8Num45z0">
    <w:name w:val="WW8Num45z0"/>
    <w:rsid w:val="00D27B66"/>
    <w:rPr>
      <w:rFonts w:ascii="Wingdings" w:hAnsi="Wingdings"/>
    </w:rPr>
  </w:style>
  <w:style w:type="character" w:customStyle="1" w:styleId="WW8Num46z0">
    <w:name w:val="WW8Num46z0"/>
    <w:rsid w:val="00D27B66"/>
    <w:rPr>
      <w:b w:val="0"/>
    </w:rPr>
  </w:style>
  <w:style w:type="character" w:customStyle="1" w:styleId="Domylnaczcionkaakapitu1">
    <w:name w:val="Domyślna czcionka akapitu1"/>
    <w:rsid w:val="00D27B66"/>
  </w:style>
  <w:style w:type="character" w:customStyle="1" w:styleId="WW-Absatz-Standardschriftart">
    <w:name w:val="WW-Absatz-Standardschriftart"/>
    <w:rsid w:val="00D27B66"/>
  </w:style>
  <w:style w:type="character" w:customStyle="1" w:styleId="WW8Num3z0">
    <w:name w:val="WW8Num3z0"/>
    <w:rsid w:val="00D27B66"/>
    <w:rPr>
      <w:rFonts w:ascii="StarSymbol" w:hAnsi="StarSymbol"/>
    </w:rPr>
  </w:style>
  <w:style w:type="paragraph" w:customStyle="1" w:styleId="Nagwek10">
    <w:name w:val="Nagłówek1"/>
    <w:basedOn w:val="Normalny"/>
    <w:next w:val="Tekstpodstawowy"/>
    <w:link w:val="Nagwek1Znak0"/>
    <w:rsid w:val="00D27B66"/>
    <w:pPr>
      <w:keepNext/>
      <w:suppressAutoHyphens/>
      <w:spacing w:before="240" w:after="120" w:line="240" w:lineRule="auto"/>
    </w:pPr>
    <w:rPr>
      <w:rFonts w:ascii="Arial" w:eastAsia="MS Mincho" w:hAnsi="Arial" w:cs="Times New Roman"/>
      <w:sz w:val="28"/>
      <w:szCs w:val="28"/>
      <w:lang w:eastAsia="ar-SA"/>
    </w:rPr>
  </w:style>
  <w:style w:type="character" w:customStyle="1" w:styleId="Nagwek1Znak0">
    <w:name w:val="Nagłówek1 Znak"/>
    <w:link w:val="Nagwek10"/>
    <w:rsid w:val="00D27B66"/>
    <w:rPr>
      <w:rFonts w:ascii="Arial" w:eastAsia="MS Mincho" w:hAnsi="Arial" w:cs="Times New Roman"/>
      <w:sz w:val="28"/>
      <w:szCs w:val="28"/>
      <w:lang w:eastAsia="ar-SA"/>
    </w:rPr>
  </w:style>
  <w:style w:type="paragraph" w:styleId="Lista">
    <w:name w:val="List"/>
    <w:basedOn w:val="Tekstpodstawowy"/>
    <w:rsid w:val="00D27B66"/>
    <w:pPr>
      <w:widowControl w:val="0"/>
      <w:suppressAutoHyphens/>
      <w:spacing w:line="240" w:lineRule="auto"/>
    </w:pPr>
    <w:rPr>
      <w:rFonts w:ascii="Times New Roman" w:eastAsia="Lucida Sans Unicode" w:hAnsi="Times New Roman" w:cs="Tahoma"/>
      <w:sz w:val="24"/>
      <w:szCs w:val="20"/>
      <w:lang w:eastAsia="ar-SA"/>
    </w:rPr>
  </w:style>
  <w:style w:type="paragraph" w:customStyle="1" w:styleId="Podpis1">
    <w:name w:val="Podpis1"/>
    <w:basedOn w:val="Normalny"/>
    <w:rsid w:val="00D27B66"/>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ks">
    <w:name w:val="Indeks"/>
    <w:basedOn w:val="Normalny"/>
    <w:rsid w:val="00D27B66"/>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Tekstpodstawowywcity21">
    <w:name w:val="Tekst podstawowy wcięty 21"/>
    <w:basedOn w:val="Normalny"/>
    <w:rsid w:val="00D27B66"/>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Tekstpodstawowywcity31">
    <w:name w:val="Tekst podstawowy wcięty 31"/>
    <w:basedOn w:val="Normalny"/>
    <w:rsid w:val="00D27B66"/>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znormal">
    <w:name w:val="z_normal"/>
    <w:rsid w:val="00D27B66"/>
    <w:pPr>
      <w:widowControl w:val="0"/>
      <w:suppressAutoHyphens/>
      <w:autoSpaceDE w:val="0"/>
      <w:spacing w:after="0" w:line="360" w:lineRule="auto"/>
      <w:ind w:left="397"/>
      <w:jc w:val="both"/>
    </w:pPr>
    <w:rPr>
      <w:rFonts w:ascii="Times New Roman" w:eastAsia="Times New Roman" w:hAnsi="Times New Roman" w:cs="Times New Roman"/>
      <w:color w:val="000000"/>
      <w:szCs w:val="23"/>
      <w:lang w:eastAsia="ar-SA"/>
    </w:rPr>
  </w:style>
  <w:style w:type="paragraph" w:customStyle="1" w:styleId="z1">
    <w:name w:val="z1"/>
    <w:rsid w:val="00D27B66"/>
    <w:pPr>
      <w:widowControl w:val="0"/>
      <w:tabs>
        <w:tab w:val="left" w:pos="397"/>
      </w:tabs>
      <w:suppressAutoHyphens/>
      <w:autoSpaceDE w:val="0"/>
      <w:spacing w:before="170" w:after="0" w:line="360" w:lineRule="auto"/>
      <w:jc w:val="both"/>
    </w:pPr>
    <w:rPr>
      <w:rFonts w:ascii="Times New Roman" w:eastAsia="Times New Roman" w:hAnsi="Times New Roman" w:cs="Times New Roman"/>
      <w:b/>
      <w:bCs/>
      <w:color w:val="000000"/>
      <w:sz w:val="28"/>
      <w:szCs w:val="23"/>
      <w:lang w:eastAsia="ar-SA"/>
    </w:rPr>
  </w:style>
  <w:style w:type="paragraph" w:customStyle="1" w:styleId="z11">
    <w:name w:val="z11"/>
    <w:rsid w:val="00D27B66"/>
    <w:pPr>
      <w:widowControl w:val="0"/>
      <w:suppressAutoHyphens/>
      <w:autoSpaceDE w:val="0"/>
      <w:spacing w:before="57" w:after="0" w:line="224" w:lineRule="exact"/>
      <w:jc w:val="both"/>
    </w:pPr>
    <w:rPr>
      <w:rFonts w:ascii="Times New Roman" w:eastAsia="Times New Roman" w:hAnsi="Times New Roman" w:cs="Times New Roman"/>
      <w:color w:val="000000"/>
      <w:sz w:val="19"/>
      <w:szCs w:val="19"/>
      <w:u w:val="single"/>
      <w:lang w:eastAsia="ar-SA"/>
    </w:rPr>
  </w:style>
  <w:style w:type="paragraph" w:customStyle="1" w:styleId="z3">
    <w:name w:val="z3"/>
    <w:rsid w:val="00D27B66"/>
    <w:pPr>
      <w:keepNext/>
      <w:widowControl w:val="0"/>
      <w:suppressAutoHyphens/>
      <w:autoSpaceDE w:val="0"/>
      <w:spacing w:before="57" w:after="0" w:line="360" w:lineRule="auto"/>
      <w:ind w:left="397"/>
      <w:jc w:val="both"/>
    </w:pPr>
    <w:rPr>
      <w:rFonts w:ascii="Times New Roman" w:eastAsia="Times New Roman" w:hAnsi="Times New Roman" w:cs="Times New Roman"/>
      <w:color w:val="000000"/>
      <w:szCs w:val="23"/>
      <w:lang w:eastAsia="ar-SA"/>
    </w:rPr>
  </w:style>
  <w:style w:type="paragraph" w:customStyle="1" w:styleId="KRESKA">
    <w:name w:val="KRESKA"/>
    <w:basedOn w:val="znormal"/>
    <w:rsid w:val="00D27B66"/>
    <w:pPr>
      <w:ind w:left="-2516"/>
    </w:pPr>
  </w:style>
  <w:style w:type="paragraph" w:customStyle="1" w:styleId="AbsatzTableFormat">
    <w:name w:val="AbsatzTableFormat"/>
    <w:basedOn w:val="Normalny"/>
    <w:rsid w:val="00D27B66"/>
    <w:pPr>
      <w:suppressAutoHyphens/>
      <w:spacing w:after="0" w:line="240" w:lineRule="auto"/>
    </w:pPr>
    <w:rPr>
      <w:rFonts w:ascii="Arial" w:eastAsia="Times New Roman" w:hAnsi="Arial" w:cs="Times New Roman"/>
      <w:szCs w:val="20"/>
      <w:lang w:eastAsia="ar-SA"/>
    </w:rPr>
  </w:style>
  <w:style w:type="paragraph" w:customStyle="1" w:styleId="Zawartoramki">
    <w:name w:val="Zawartość ramki"/>
    <w:basedOn w:val="Tekstpodstawowy"/>
    <w:rsid w:val="00D27B66"/>
    <w:pPr>
      <w:suppressAutoHyphens/>
      <w:spacing w:after="0" w:line="240" w:lineRule="auto"/>
      <w:jc w:val="center"/>
    </w:pPr>
    <w:rPr>
      <w:rFonts w:ascii="Arial" w:eastAsia="Times New Roman" w:hAnsi="Arial" w:cs="Times New Roman"/>
      <w:b/>
      <w:sz w:val="20"/>
      <w:szCs w:val="20"/>
      <w:lang w:eastAsia="ar-SA"/>
    </w:rPr>
  </w:style>
  <w:style w:type="paragraph" w:customStyle="1" w:styleId="WW-BodyText3">
    <w:name w:val="WW-Body Text 3"/>
    <w:basedOn w:val="Normalny"/>
    <w:rsid w:val="00D27B66"/>
    <w:pPr>
      <w:suppressAutoHyphens/>
      <w:autoSpaceDE w:val="0"/>
      <w:spacing w:after="0" w:line="240" w:lineRule="auto"/>
      <w:jc w:val="center"/>
    </w:pPr>
    <w:rPr>
      <w:rFonts w:ascii="GE Inspira" w:eastAsia="Times New Roman" w:hAnsi="GE Inspira" w:cs="Times New Roman"/>
      <w:sz w:val="18"/>
      <w:szCs w:val="20"/>
      <w:lang w:eastAsia="ar-SA"/>
    </w:rPr>
  </w:style>
  <w:style w:type="paragraph" w:customStyle="1" w:styleId="Nagwektabeli">
    <w:name w:val="Nagłówek tabeli"/>
    <w:basedOn w:val="Zawartotabeli"/>
    <w:rsid w:val="00D27B66"/>
    <w:pPr>
      <w:jc w:val="center"/>
    </w:pPr>
    <w:rPr>
      <w:b/>
      <w:bCs/>
    </w:rPr>
  </w:style>
  <w:style w:type="paragraph" w:customStyle="1" w:styleId="BodyText21">
    <w:name w:val="Body Text 21"/>
    <w:basedOn w:val="Normalny"/>
    <w:rsid w:val="00D27B66"/>
    <w:pPr>
      <w:suppressAutoHyphens/>
      <w:spacing w:after="0" w:line="240" w:lineRule="auto"/>
      <w:jc w:val="center"/>
    </w:pPr>
    <w:rPr>
      <w:rFonts w:ascii="Times New Roman" w:eastAsia="Times New Roman" w:hAnsi="Times New Roman" w:cs="Times New Roman"/>
      <w:b/>
      <w:sz w:val="24"/>
      <w:szCs w:val="20"/>
      <w:lang w:eastAsia="ar-SA"/>
    </w:rPr>
  </w:style>
  <w:style w:type="paragraph" w:styleId="Tekstprzypisudolnego">
    <w:name w:val="footnote text"/>
    <w:basedOn w:val="Normalny"/>
    <w:link w:val="TekstprzypisudolnegoZnak"/>
    <w:uiPriority w:val="99"/>
    <w:unhideWhenUsed/>
    <w:rsid w:val="00D27B66"/>
    <w:pPr>
      <w:spacing w:after="0" w:line="240" w:lineRule="auto"/>
    </w:pPr>
    <w:rPr>
      <w:rFonts w:ascii="Calibri" w:eastAsia="Times New Roman" w:hAnsi="Calibri"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D27B66"/>
    <w:rPr>
      <w:rFonts w:ascii="Calibri" w:eastAsia="Times New Roman" w:hAnsi="Calibri" w:cs="Times New Roman"/>
      <w:sz w:val="20"/>
      <w:szCs w:val="20"/>
      <w:lang w:eastAsia="pl-PL"/>
    </w:rPr>
  </w:style>
  <w:style w:type="character" w:styleId="Odwoanieprzypisudolnego">
    <w:name w:val="footnote reference"/>
    <w:uiPriority w:val="99"/>
    <w:semiHidden/>
    <w:unhideWhenUsed/>
    <w:rsid w:val="00D27B66"/>
    <w:rPr>
      <w:vertAlign w:val="superscript"/>
    </w:rPr>
  </w:style>
  <w:style w:type="paragraph" w:customStyle="1" w:styleId="divpoint">
    <w:name w:val="div.point"/>
    <w:uiPriority w:val="99"/>
    <w:rsid w:val="00F21E4E"/>
    <w:pPr>
      <w:widowControl w:val="0"/>
      <w:autoSpaceDE w:val="0"/>
      <w:autoSpaceDN w:val="0"/>
      <w:adjustRightInd w:val="0"/>
      <w:spacing w:after="0" w:line="40" w:lineRule="atLeast"/>
    </w:pPr>
    <w:rPr>
      <w:rFonts w:ascii="Helvetica" w:eastAsiaTheme="minorEastAsia" w:hAnsi="Helvetica" w:cs="Helvetica"/>
      <w:color w:val="000000"/>
      <w:sz w:val="18"/>
      <w:szCs w:val="18"/>
      <w:lang w:eastAsia="ja-JP"/>
    </w:rPr>
  </w:style>
  <w:style w:type="paragraph" w:customStyle="1" w:styleId="divpkt">
    <w:name w:val="div.pkt"/>
    <w:uiPriority w:val="99"/>
    <w:rsid w:val="00345E72"/>
    <w:pPr>
      <w:widowControl w:val="0"/>
      <w:autoSpaceDE w:val="0"/>
      <w:autoSpaceDN w:val="0"/>
      <w:adjustRightInd w:val="0"/>
      <w:spacing w:after="0" w:line="40" w:lineRule="atLeast"/>
      <w:ind w:left="240"/>
      <w:jc w:val="both"/>
    </w:pPr>
    <w:rPr>
      <w:rFonts w:ascii="Helvetica" w:eastAsiaTheme="minorEastAsia" w:hAnsi="Helvetica" w:cs="Helvetica"/>
      <w:color w:val="000000"/>
      <w:sz w:val="18"/>
      <w:szCs w:val="18"/>
      <w:lang w:eastAsia="ja-JP"/>
    </w:rPr>
  </w:style>
  <w:style w:type="character" w:customStyle="1" w:styleId="Nierozpoznanawzmianka2">
    <w:name w:val="Nierozpoznana wzmianka2"/>
    <w:basedOn w:val="Domylnaczcionkaakapitu"/>
    <w:uiPriority w:val="99"/>
    <w:semiHidden/>
    <w:unhideWhenUsed/>
    <w:rsid w:val="00460BB1"/>
    <w:rPr>
      <w:color w:val="605E5C"/>
      <w:shd w:val="clear" w:color="auto" w:fill="E1DFDD"/>
    </w:rPr>
  </w:style>
  <w:style w:type="character" w:customStyle="1" w:styleId="AkapitzlistZnak">
    <w:name w:val="Akapit z listą Znak"/>
    <w:aliases w:val="L1 Znak,Numerowanie Znak,CW_Lista Znak,List Paragraph Znak,2 heading Znak,A_wyliczenie Znak,K-P_odwolanie Znak,Akapit z listą5 Znak,maz_wyliczenie Znak,opis dzialania Znak,sw tekst Znak,Wypunktowanie Znak,Akapit z listą BS Znak"/>
    <w:link w:val="Akapitzlist"/>
    <w:uiPriority w:val="34"/>
    <w:qFormat/>
    <w:rsid w:val="00F05831"/>
  </w:style>
  <w:style w:type="paragraph" w:customStyle="1" w:styleId="TableContents">
    <w:name w:val="Table Contents"/>
    <w:basedOn w:val="Standard"/>
    <w:rsid w:val="00190C38"/>
    <w:pPr>
      <w:suppressLineNumbers/>
    </w:pPr>
    <w:rPr>
      <w:rFonts w:cs="Arial"/>
    </w:rPr>
  </w:style>
  <w:style w:type="numbering" w:customStyle="1" w:styleId="WWNum4">
    <w:name w:val="WWNum4"/>
    <w:basedOn w:val="Bezlisty"/>
    <w:rsid w:val="00F13AEC"/>
    <w:pPr>
      <w:numPr>
        <w:numId w:val="37"/>
      </w:numPr>
    </w:pPr>
  </w:style>
  <w:style w:type="numbering" w:customStyle="1" w:styleId="WWNum5">
    <w:name w:val="WWNum5"/>
    <w:basedOn w:val="Bezlisty"/>
    <w:rsid w:val="00F13AEC"/>
    <w:pPr>
      <w:numPr>
        <w:numId w:val="38"/>
      </w:numPr>
    </w:pPr>
  </w:style>
  <w:style w:type="numbering" w:customStyle="1" w:styleId="WWNum111">
    <w:name w:val="WWNum111"/>
    <w:basedOn w:val="Bezlisty"/>
    <w:rsid w:val="006B656F"/>
    <w:pPr>
      <w:numPr>
        <w:numId w:val="39"/>
      </w:numPr>
    </w:pPr>
  </w:style>
  <w:style w:type="numbering" w:customStyle="1" w:styleId="WWNum9">
    <w:name w:val="WWNum9"/>
    <w:basedOn w:val="Bezlisty"/>
    <w:rsid w:val="0001304B"/>
    <w:pPr>
      <w:numPr>
        <w:numId w:val="40"/>
      </w:numPr>
    </w:pPr>
  </w:style>
  <w:style w:type="numbering" w:customStyle="1" w:styleId="WWNum8">
    <w:name w:val="WWNum8"/>
    <w:basedOn w:val="Bezlisty"/>
    <w:rsid w:val="002B5E86"/>
    <w:pPr>
      <w:numPr>
        <w:numId w:val="44"/>
      </w:numPr>
    </w:pPr>
  </w:style>
  <w:style w:type="numbering" w:customStyle="1" w:styleId="WWNum81">
    <w:name w:val="WWNum81"/>
    <w:basedOn w:val="Bezlisty"/>
    <w:rsid w:val="002B5E86"/>
    <w:pPr>
      <w:numPr>
        <w:numId w:val="43"/>
      </w:numPr>
    </w:pPr>
  </w:style>
  <w:style w:type="table" w:customStyle="1" w:styleId="Tabela-Siatka1">
    <w:name w:val="Tabela - Siatka1"/>
    <w:basedOn w:val="Standardowy"/>
    <w:next w:val="Tabela-Siatka"/>
    <w:uiPriority w:val="59"/>
    <w:rsid w:val="00C9785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kstzastpczy">
    <w:name w:val="Placeholder Text"/>
    <w:basedOn w:val="Domylnaczcionkaakapitu"/>
    <w:uiPriority w:val="99"/>
    <w:semiHidden/>
    <w:rsid w:val="00DC536E"/>
    <w:rPr>
      <w:color w:val="808080"/>
    </w:rPr>
  </w:style>
  <w:style w:type="paragraph" w:customStyle="1" w:styleId="Akapitzlist1">
    <w:name w:val="Akapit z listą1"/>
    <w:basedOn w:val="Normalny"/>
    <w:rsid w:val="00AE7BDF"/>
    <w:pPr>
      <w:widowControl w:val="0"/>
      <w:suppressAutoHyphens/>
      <w:spacing w:after="0" w:line="100" w:lineRule="atLeast"/>
      <w:ind w:left="720"/>
    </w:pPr>
    <w:rPr>
      <w:rFonts w:ascii="Tahoma" w:eastAsia="SimSun" w:hAnsi="Tahoma" w:cs="Tahoma"/>
      <w:kern w:val="2"/>
      <w:sz w:val="24"/>
      <w:szCs w:val="24"/>
      <w:lang w:eastAsia="hi-IN" w:bidi="hi-IN"/>
    </w:rPr>
  </w:style>
  <w:style w:type="character" w:styleId="Nierozpoznanawzmianka">
    <w:name w:val="Unresolved Mention"/>
    <w:basedOn w:val="Domylnaczcionkaakapitu"/>
    <w:uiPriority w:val="99"/>
    <w:semiHidden/>
    <w:unhideWhenUsed/>
    <w:rsid w:val="00560DB8"/>
    <w:rPr>
      <w:color w:val="605E5C"/>
      <w:shd w:val="clear" w:color="auto" w:fill="E1DFDD"/>
    </w:rPr>
  </w:style>
  <w:style w:type="numbering" w:customStyle="1" w:styleId="WWNum41">
    <w:name w:val="WWNum41"/>
    <w:basedOn w:val="Bezlisty"/>
    <w:rsid w:val="0044036D"/>
  </w:style>
  <w:style w:type="numbering" w:customStyle="1" w:styleId="WWNum51">
    <w:name w:val="WWNum51"/>
    <w:basedOn w:val="Bezlisty"/>
    <w:rsid w:val="0044036D"/>
  </w:style>
  <w:style w:type="numbering" w:customStyle="1" w:styleId="WWNum42">
    <w:name w:val="WWNum42"/>
    <w:basedOn w:val="Bezlisty"/>
    <w:rsid w:val="00B545BC"/>
  </w:style>
  <w:style w:type="numbering" w:customStyle="1" w:styleId="WWNum52">
    <w:name w:val="WWNum52"/>
    <w:basedOn w:val="Bezlisty"/>
    <w:rsid w:val="00B545BC"/>
  </w:style>
  <w:style w:type="numbering" w:customStyle="1" w:styleId="WWNum11">
    <w:name w:val="WWNum11"/>
    <w:basedOn w:val="Bezlisty"/>
    <w:rsid w:val="00B545BC"/>
  </w:style>
  <w:style w:type="table" w:customStyle="1" w:styleId="Tabela-Siatka2">
    <w:name w:val="Tabela - Siatka2"/>
    <w:basedOn w:val="Standardowy"/>
    <w:next w:val="Tabela-Siatka"/>
    <w:uiPriority w:val="39"/>
    <w:rsid w:val="00E27A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12">
    <w:name w:val="WWNum112"/>
    <w:basedOn w:val="Bezlisty"/>
    <w:rsid w:val="00792497"/>
    <w:pPr>
      <w:numPr>
        <w:numId w:val="51"/>
      </w:numPr>
    </w:pPr>
  </w:style>
  <w:style w:type="paragraph" w:styleId="Tematkomentarza">
    <w:name w:val="annotation subject"/>
    <w:basedOn w:val="Tekstkomentarza"/>
    <w:next w:val="Tekstkomentarza"/>
    <w:link w:val="TematkomentarzaZnak"/>
    <w:uiPriority w:val="99"/>
    <w:semiHidden/>
    <w:unhideWhenUsed/>
    <w:rsid w:val="008255EF"/>
    <w:pPr>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8255EF"/>
    <w:rPr>
      <w:rFonts w:ascii="Times New Roman" w:eastAsia="Times New Roman" w:hAnsi="Times New Roman" w:cs="Times New Roman"/>
      <w:b/>
      <w:bCs/>
      <w:sz w:val="20"/>
      <w:szCs w:val="20"/>
      <w:lang w:eastAsia="pl-PL"/>
    </w:rPr>
  </w:style>
  <w:style w:type="paragraph" w:customStyle="1" w:styleId="BodyTextIndent21">
    <w:name w:val="Body Text Indent 21"/>
    <w:basedOn w:val="Normalny"/>
    <w:uiPriority w:val="6"/>
    <w:rsid w:val="00045288"/>
    <w:pPr>
      <w:widowControl w:val="0"/>
      <w:suppressAutoHyphens/>
      <w:spacing w:after="0" w:line="100" w:lineRule="atLeast"/>
      <w:ind w:left="360" w:hanging="360"/>
    </w:pPr>
    <w:rPr>
      <w:rFonts w:ascii="Times New Roman" w:eastAsia="SimSun" w:hAnsi="Times New Roman" w:cs="Mangal"/>
      <w:kern w:val="2"/>
      <w:sz w:val="24"/>
      <w:szCs w:val="24"/>
      <w:lang w:eastAsia="hi-IN" w:bidi="hi-IN"/>
    </w:rPr>
  </w:style>
  <w:style w:type="numbering" w:customStyle="1" w:styleId="WWNum73">
    <w:name w:val="WWNum73"/>
    <w:rsid w:val="0021652B"/>
    <w:pPr>
      <w:numPr>
        <w:numId w:val="55"/>
      </w:numPr>
    </w:pPr>
  </w:style>
  <w:style w:type="character" w:styleId="Uwydatnienie">
    <w:name w:val="Emphasis"/>
    <w:basedOn w:val="Domylnaczcionkaakapitu"/>
    <w:qFormat/>
    <w:rsid w:val="00C05742"/>
    <w:rPr>
      <w:i/>
      <w:iCs/>
    </w:rPr>
  </w:style>
  <w:style w:type="paragraph" w:customStyle="1" w:styleId="Bezodstpw1">
    <w:name w:val="Bez odstępów1"/>
    <w:uiPriority w:val="2"/>
    <w:rsid w:val="00E82E3B"/>
    <w:pPr>
      <w:suppressAutoHyphens/>
      <w:spacing w:after="0" w:line="240" w:lineRule="auto"/>
    </w:pPr>
    <w:rPr>
      <w:rFonts w:ascii="Calibri" w:eastAsia="Calibri" w:hAnsi="Calibri" w:cs="Times New Roman"/>
      <w:lang w:eastAsia="ar-SA"/>
    </w:rPr>
  </w:style>
  <w:style w:type="table" w:customStyle="1" w:styleId="Tabela-Siatka3">
    <w:name w:val="Tabela - Siatka3"/>
    <w:basedOn w:val="Standardowy"/>
    <w:next w:val="Tabela-Siatka"/>
    <w:uiPriority w:val="59"/>
    <w:rsid w:val="001B14B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480941"/>
  </w:style>
  <w:style w:type="numbering" w:customStyle="1" w:styleId="Zaimportowanystyl3">
    <w:name w:val="Zaimportowany styl 3"/>
    <w:rsid w:val="00752B62"/>
    <w:pPr>
      <w:numPr>
        <w:numId w:val="67"/>
      </w:numPr>
    </w:pPr>
  </w:style>
  <w:style w:type="character" w:customStyle="1" w:styleId="TekstprzypisudolnegoZnak1">
    <w:name w:val="Tekst przypisu dolnego Znak1"/>
    <w:basedOn w:val="Domylnaczcionkaakapitu"/>
    <w:rsid w:val="00B266A2"/>
    <w:rPr>
      <w:sz w:val="20"/>
      <w:szCs w:val="20"/>
    </w:rPr>
  </w:style>
  <w:style w:type="paragraph" w:customStyle="1" w:styleId="ZnakZnakZnak">
    <w:name w:val="Znak Znak Znak"/>
    <w:basedOn w:val="Normalny"/>
    <w:rsid w:val="00B266A2"/>
    <w:pPr>
      <w:spacing w:after="0" w:line="240" w:lineRule="auto"/>
    </w:pPr>
    <w:rPr>
      <w:rFonts w:ascii="Times New Roman" w:eastAsia="Times New Roman" w:hAnsi="Times New Roman" w:cs="Times New Roman"/>
      <w:sz w:val="24"/>
      <w:szCs w:val="24"/>
      <w:lang w:eastAsia="pl-PL"/>
    </w:rPr>
  </w:style>
  <w:style w:type="paragraph" w:customStyle="1" w:styleId="Znak">
    <w:name w:val="Znak"/>
    <w:basedOn w:val="Normalny"/>
    <w:rsid w:val="00B266A2"/>
    <w:pPr>
      <w:spacing w:after="0" w:line="240" w:lineRule="auto"/>
    </w:pPr>
    <w:rPr>
      <w:rFonts w:ascii="Times New Roman" w:eastAsia="Times New Roman" w:hAnsi="Times New Roman" w:cs="Times New Roman"/>
      <w:sz w:val="24"/>
      <w:szCs w:val="24"/>
      <w:lang w:eastAsia="pl-PL"/>
    </w:rPr>
  </w:style>
  <w:style w:type="paragraph" w:customStyle="1" w:styleId="ZnakZnakZnakZnakZnakZnakZnakZnakZnakZnak">
    <w:name w:val="Znak Znak Znak Znak Znak Znak Znak Znak Znak Znak"/>
    <w:basedOn w:val="Normalny"/>
    <w:rsid w:val="00B266A2"/>
    <w:pPr>
      <w:spacing w:after="0" w:line="240" w:lineRule="auto"/>
    </w:pPr>
    <w:rPr>
      <w:rFonts w:ascii="Times New Roman" w:eastAsia="Times New Roman" w:hAnsi="Times New Roman" w:cs="Times New Roman"/>
      <w:sz w:val="24"/>
      <w:szCs w:val="24"/>
      <w:lang w:eastAsia="pl-PL"/>
    </w:rPr>
  </w:style>
  <w:style w:type="paragraph" w:customStyle="1" w:styleId="ZnakZnakZnakZnakZnak">
    <w:name w:val="Znak Znak Znak Znak Znak"/>
    <w:basedOn w:val="Normalny"/>
    <w:rsid w:val="00B266A2"/>
    <w:pPr>
      <w:spacing w:after="0" w:line="240" w:lineRule="auto"/>
    </w:pPr>
    <w:rPr>
      <w:rFonts w:ascii="Times New Roman" w:eastAsia="Times New Roman" w:hAnsi="Times New Roman" w:cs="Times New Roman"/>
      <w:sz w:val="24"/>
      <w:szCs w:val="24"/>
      <w:lang w:eastAsia="pl-PL"/>
    </w:rPr>
  </w:style>
  <w:style w:type="character" w:customStyle="1" w:styleId="Nagwek2Znak1">
    <w:name w:val="Nagłówek 2 Znak1"/>
    <w:rsid w:val="00B266A2"/>
    <w:rPr>
      <w:rFonts w:ascii="Times New Roman" w:eastAsia="MS Mincho" w:hAnsi="Times New Roman" w:cs="Times New Roman"/>
      <w:b/>
      <w:sz w:val="24"/>
      <w:szCs w:val="20"/>
      <w:lang w:val="x-none" w:eastAsia="pl-PL"/>
    </w:rPr>
  </w:style>
  <w:style w:type="paragraph" w:styleId="Lista2">
    <w:name w:val="List 2"/>
    <w:basedOn w:val="Normalny"/>
    <w:unhideWhenUsed/>
    <w:rsid w:val="00B266A2"/>
    <w:pPr>
      <w:spacing w:after="0" w:line="240" w:lineRule="auto"/>
      <w:ind w:left="566" w:hanging="283"/>
    </w:pPr>
    <w:rPr>
      <w:rFonts w:ascii="Times New Roman" w:eastAsia="Times New Roman" w:hAnsi="Times New Roman" w:cs="Times New Roman"/>
      <w:sz w:val="20"/>
      <w:szCs w:val="20"/>
      <w:lang w:eastAsia="pl-PL"/>
    </w:rPr>
  </w:style>
  <w:style w:type="character" w:customStyle="1" w:styleId="TekstpodstawowyZnak1">
    <w:name w:val="Tekst podstawowy Znak1"/>
    <w:aliases w:val="(F2) Znak1,Char Znak Znak1,Tekst podstawowy Znak Znak Znak Znak Znak1,Tekst podstawowy Znak Znak Znak1, Char Znak Znak1"/>
    <w:basedOn w:val="Domylnaczcionkaakapitu"/>
    <w:rsid w:val="00B266A2"/>
    <w:rPr>
      <w:rFonts w:ascii="Tahoma" w:eastAsia="Calibri" w:hAnsi="Tahoma" w:cs="Times New Roman"/>
      <w:sz w:val="24"/>
      <w:szCs w:val="20"/>
      <w:lang w:val="x-none" w:eastAsia="pl-PL"/>
    </w:rPr>
  </w:style>
  <w:style w:type="paragraph" w:styleId="Lista-kontynuacja2">
    <w:name w:val="List Continue 2"/>
    <w:basedOn w:val="Normalny"/>
    <w:unhideWhenUsed/>
    <w:rsid w:val="00B266A2"/>
    <w:pPr>
      <w:spacing w:after="120" w:line="240" w:lineRule="auto"/>
      <w:ind w:left="566"/>
    </w:pPr>
    <w:rPr>
      <w:rFonts w:ascii="Times New Roman" w:eastAsia="Times New Roman" w:hAnsi="Times New Roman" w:cs="Times New Roman"/>
      <w:sz w:val="20"/>
      <w:szCs w:val="20"/>
      <w:lang w:eastAsia="pl-PL"/>
    </w:rPr>
  </w:style>
  <w:style w:type="paragraph" w:styleId="Lista-kontynuacja3">
    <w:name w:val="List Continue 3"/>
    <w:basedOn w:val="Normalny"/>
    <w:unhideWhenUsed/>
    <w:rsid w:val="00B266A2"/>
    <w:pPr>
      <w:spacing w:after="120" w:line="240" w:lineRule="auto"/>
      <w:ind w:left="849"/>
    </w:pPr>
    <w:rPr>
      <w:rFonts w:ascii="Times New Roman" w:eastAsia="Times New Roman" w:hAnsi="Times New Roman" w:cs="Times New Roman"/>
      <w:sz w:val="20"/>
      <w:szCs w:val="20"/>
      <w:lang w:eastAsia="pl-PL"/>
    </w:rPr>
  </w:style>
  <w:style w:type="paragraph" w:customStyle="1" w:styleId="WW-Tekstpodstawowywcity2">
    <w:name w:val="WW-Tekst podstawowy wcięty 2"/>
    <w:basedOn w:val="Normalny"/>
    <w:rsid w:val="00B266A2"/>
    <w:pPr>
      <w:widowControl w:val="0"/>
      <w:suppressAutoHyphens/>
      <w:spacing w:after="0" w:line="240" w:lineRule="auto"/>
      <w:ind w:left="340" w:hanging="340"/>
      <w:jc w:val="both"/>
    </w:pPr>
    <w:rPr>
      <w:rFonts w:ascii="Thorndale" w:eastAsia="HG Mincho Light J" w:hAnsi="Thorndale" w:cs="Times New Roman"/>
      <w:color w:val="000000"/>
      <w:sz w:val="24"/>
      <w:szCs w:val="20"/>
      <w:lang w:eastAsia="pl-PL"/>
    </w:rPr>
  </w:style>
  <w:style w:type="paragraph" w:customStyle="1" w:styleId="WW-Tekstpodstawowywcity21">
    <w:name w:val="WW-Tekst podstawowy wcięty 21"/>
    <w:basedOn w:val="Normalny"/>
    <w:rsid w:val="00B266A2"/>
    <w:pPr>
      <w:widowControl w:val="0"/>
      <w:suppressAutoHyphens/>
      <w:spacing w:after="0" w:line="240" w:lineRule="auto"/>
      <w:ind w:left="426" w:hanging="446"/>
      <w:jc w:val="both"/>
    </w:pPr>
    <w:rPr>
      <w:rFonts w:ascii="Times New Roman" w:eastAsia="HG Mincho Light J" w:hAnsi="Times New Roman" w:cs="Times New Roman"/>
      <w:color w:val="000000"/>
      <w:sz w:val="24"/>
      <w:szCs w:val="20"/>
      <w:lang w:eastAsia="pl-PL"/>
    </w:rPr>
  </w:style>
  <w:style w:type="paragraph" w:customStyle="1" w:styleId="Domyolnie">
    <w:name w:val="Domyolnie"/>
    <w:rsid w:val="00B266A2"/>
    <w:pPr>
      <w:widowControl w:val="0"/>
      <w:suppressAutoHyphens/>
      <w:spacing w:after="0" w:line="240" w:lineRule="auto"/>
      <w:ind w:left="800" w:hanging="360"/>
    </w:pPr>
    <w:rPr>
      <w:rFonts w:ascii="Times New Roman" w:eastAsia="Times New Roman" w:hAnsi="Times New Roman" w:cs="Times New Roman"/>
      <w:color w:val="000000"/>
      <w:sz w:val="24"/>
      <w:szCs w:val="20"/>
      <w:lang w:eastAsia="pl-PL"/>
    </w:rPr>
  </w:style>
  <w:style w:type="paragraph" w:customStyle="1" w:styleId="Styl">
    <w:name w:val="Styl"/>
    <w:rsid w:val="00B266A2"/>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StandardowyStandardowy1">
    <w:name w:val="Standardowy.Standardowy1"/>
    <w:rsid w:val="00B266A2"/>
    <w:pPr>
      <w:suppressAutoHyphens/>
      <w:spacing w:after="0" w:line="240" w:lineRule="auto"/>
    </w:pPr>
    <w:rPr>
      <w:rFonts w:ascii="Times New Roman" w:eastAsia="Times New Roman" w:hAnsi="Times New Roman" w:cs="Times New Roman"/>
      <w:sz w:val="20"/>
      <w:szCs w:val="20"/>
      <w:lang w:eastAsia="pl-PL"/>
    </w:rPr>
  </w:style>
  <w:style w:type="paragraph" w:customStyle="1" w:styleId="western">
    <w:name w:val="western"/>
    <w:basedOn w:val="Normalny"/>
    <w:rsid w:val="00B266A2"/>
    <w:pPr>
      <w:spacing w:before="100" w:beforeAutospacing="1" w:after="100" w:afterAutospacing="1" w:line="240" w:lineRule="auto"/>
    </w:pPr>
    <w:rPr>
      <w:rFonts w:ascii="Tahoma" w:eastAsia="Times New Roman" w:hAnsi="Tahoma" w:cs="Tahoma"/>
      <w:sz w:val="24"/>
      <w:szCs w:val="24"/>
      <w:lang w:eastAsia="pl-PL"/>
    </w:rPr>
  </w:style>
  <w:style w:type="paragraph" w:customStyle="1" w:styleId="ZnakZnakZnakZnak">
    <w:name w:val="Znak Znak Znak Znak"/>
    <w:basedOn w:val="Normalny"/>
    <w:rsid w:val="00B266A2"/>
    <w:pPr>
      <w:spacing w:after="0" w:line="240" w:lineRule="auto"/>
    </w:pPr>
    <w:rPr>
      <w:rFonts w:ascii="Times New Roman" w:eastAsia="Times New Roman" w:hAnsi="Times New Roman" w:cs="Times New Roman"/>
      <w:sz w:val="24"/>
      <w:szCs w:val="24"/>
      <w:lang w:eastAsia="pl-PL"/>
    </w:rPr>
  </w:style>
  <w:style w:type="paragraph" w:customStyle="1" w:styleId="TekstpodstawowyF2CharZnak">
    <w:name w:val="Tekst podstawowy.(F2).Char Znak"/>
    <w:basedOn w:val="Normalny"/>
    <w:rsid w:val="00B266A2"/>
    <w:pPr>
      <w:spacing w:after="0" w:line="240" w:lineRule="auto"/>
    </w:pPr>
    <w:rPr>
      <w:rFonts w:ascii="Tahoma" w:eastAsia="Calibri" w:hAnsi="Tahoma" w:cs="Times New Roman"/>
      <w:sz w:val="24"/>
      <w:szCs w:val="20"/>
      <w:lang w:eastAsia="pl-PL"/>
    </w:rPr>
  </w:style>
  <w:style w:type="paragraph" w:customStyle="1" w:styleId="TekstpodstawowyF2CharZnak1">
    <w:name w:val="Tekst podstawowy.(F2).Char Znak1"/>
    <w:basedOn w:val="Normalny"/>
    <w:rsid w:val="00B266A2"/>
    <w:pPr>
      <w:spacing w:after="0" w:line="240" w:lineRule="auto"/>
    </w:pPr>
    <w:rPr>
      <w:rFonts w:ascii="Tahoma" w:eastAsia="Calibri" w:hAnsi="Tahoma" w:cs="Times New Roman"/>
      <w:sz w:val="24"/>
      <w:szCs w:val="20"/>
      <w:lang w:eastAsia="pl-PL"/>
    </w:rPr>
  </w:style>
  <w:style w:type="paragraph" w:customStyle="1" w:styleId="ZnakZnak1">
    <w:name w:val="Znak Znak1"/>
    <w:basedOn w:val="Normalny"/>
    <w:rsid w:val="00B266A2"/>
    <w:pPr>
      <w:spacing w:after="0" w:line="240" w:lineRule="auto"/>
    </w:pPr>
    <w:rPr>
      <w:rFonts w:ascii="Arial" w:eastAsia="Times New Roman" w:hAnsi="Arial" w:cs="Arial"/>
      <w:sz w:val="24"/>
      <w:szCs w:val="24"/>
      <w:lang w:eastAsia="pl-PL"/>
    </w:rPr>
  </w:style>
  <w:style w:type="character" w:customStyle="1" w:styleId="kk">
    <w:name w:val="kk"/>
    <w:basedOn w:val="Domylnaczcionkaakapitu"/>
    <w:rsid w:val="00B266A2"/>
  </w:style>
  <w:style w:type="character" w:customStyle="1" w:styleId="Tekstpodstawowyzwciciem2Znak">
    <w:name w:val="Tekst podstawowy z wcięciem 2 Znak"/>
    <w:rsid w:val="00B266A2"/>
    <w:rPr>
      <w:rFonts w:ascii="Times New Roman" w:eastAsia="Times New Roman" w:hAnsi="Times New Roman"/>
      <w:sz w:val="24"/>
      <w:szCs w:val="24"/>
    </w:rPr>
  </w:style>
  <w:style w:type="paragraph" w:customStyle="1" w:styleId="Kropki">
    <w:name w:val="Kropki"/>
    <w:basedOn w:val="Normalny"/>
    <w:rsid w:val="00B266A2"/>
    <w:pPr>
      <w:tabs>
        <w:tab w:val="left" w:leader="dot" w:pos="9072"/>
      </w:tabs>
      <w:spacing w:after="0" w:line="360" w:lineRule="auto"/>
      <w:jc w:val="right"/>
    </w:pPr>
    <w:rPr>
      <w:rFonts w:ascii="Arial" w:eastAsia="Times New Roman" w:hAnsi="Arial" w:cs="Times New Roman"/>
      <w:sz w:val="24"/>
      <w:szCs w:val="20"/>
      <w:lang w:eastAsia="pl-PL"/>
    </w:rPr>
  </w:style>
  <w:style w:type="paragraph" w:customStyle="1" w:styleId="tekst-pity">
    <w:name w:val="tekst-piąty"/>
    <w:basedOn w:val="Normalny"/>
    <w:rsid w:val="00B266A2"/>
    <w:pPr>
      <w:numPr>
        <w:numId w:val="68"/>
      </w:numPr>
      <w:tabs>
        <w:tab w:val="left" w:pos="-1276"/>
        <w:tab w:val="num" w:pos="426"/>
      </w:tabs>
      <w:spacing w:before="120" w:after="0" w:line="240" w:lineRule="auto"/>
      <w:ind w:left="425" w:hanging="425"/>
      <w:jc w:val="both"/>
    </w:pPr>
    <w:rPr>
      <w:rFonts w:ascii="Arial" w:eastAsia="Times New Roman" w:hAnsi="Arial" w:cs="Times New Roman"/>
      <w:sz w:val="20"/>
      <w:szCs w:val="20"/>
      <w:lang w:eastAsia="pl-PL"/>
    </w:rPr>
  </w:style>
  <w:style w:type="paragraph" w:customStyle="1" w:styleId="TekstpodstawowyF2">
    <w:name w:val="Tekst podstawowy.(F2)"/>
    <w:basedOn w:val="Normalny"/>
    <w:rsid w:val="00B266A2"/>
    <w:pPr>
      <w:spacing w:after="0" w:line="240" w:lineRule="auto"/>
    </w:pPr>
    <w:rPr>
      <w:rFonts w:ascii="Times New Roman" w:eastAsia="Times New Roman" w:hAnsi="Times New Roman" w:cs="Times New Roman"/>
      <w:sz w:val="24"/>
      <w:szCs w:val="20"/>
      <w:lang w:eastAsia="pl-PL"/>
    </w:rPr>
  </w:style>
  <w:style w:type="paragraph" w:customStyle="1" w:styleId="Tekstkomentarza1">
    <w:name w:val="Tekst komentarza1"/>
    <w:basedOn w:val="Normalny"/>
    <w:rsid w:val="00B266A2"/>
    <w:pPr>
      <w:widowControl w:val="0"/>
      <w:numPr>
        <w:numId w:val="69"/>
      </w:numPr>
      <w:tabs>
        <w:tab w:val="clear" w:pos="1364"/>
      </w:tabs>
      <w:suppressAutoHyphens/>
      <w:spacing w:after="0" w:line="240" w:lineRule="auto"/>
      <w:ind w:left="0"/>
    </w:pPr>
    <w:rPr>
      <w:rFonts w:ascii="Thorndale AMT" w:eastAsia="Tahoma" w:hAnsi="Thorndale AMT" w:cs="Times New Roman"/>
      <w:sz w:val="20"/>
      <w:szCs w:val="20"/>
    </w:rPr>
  </w:style>
  <w:style w:type="paragraph" w:customStyle="1" w:styleId="CharCharZnakZnakCharCharZnakZnakCharChar">
    <w:name w:val="Char Char Znak Znak Char Char Znak Znak Char Char"/>
    <w:basedOn w:val="Normalny"/>
    <w:rsid w:val="00B266A2"/>
    <w:pPr>
      <w:spacing w:after="0" w:line="240" w:lineRule="auto"/>
    </w:pPr>
    <w:rPr>
      <w:rFonts w:ascii="Times New Roman" w:eastAsia="Times New Roman" w:hAnsi="Times New Roman" w:cs="Times New Roman"/>
      <w:sz w:val="24"/>
      <w:szCs w:val="24"/>
      <w:lang w:eastAsia="pl-PL"/>
    </w:rPr>
  </w:style>
  <w:style w:type="paragraph" w:customStyle="1" w:styleId="dtn">
    <w:name w:val="dtn"/>
    <w:basedOn w:val="Normalny"/>
    <w:rsid w:val="00B266A2"/>
    <w:pPr>
      <w:spacing w:after="150" w:line="240" w:lineRule="auto"/>
    </w:pPr>
    <w:rPr>
      <w:rFonts w:ascii="Times New Roman" w:eastAsia="Times New Roman" w:hAnsi="Times New Roman" w:cs="Times New Roman"/>
      <w:sz w:val="24"/>
      <w:szCs w:val="24"/>
      <w:lang w:eastAsia="pl-PL"/>
    </w:rPr>
  </w:style>
  <w:style w:type="paragraph" w:customStyle="1" w:styleId="dtz">
    <w:name w:val="dtz"/>
    <w:basedOn w:val="Normalny"/>
    <w:rsid w:val="00B266A2"/>
    <w:pPr>
      <w:spacing w:after="150" w:line="240" w:lineRule="auto"/>
    </w:pPr>
    <w:rPr>
      <w:rFonts w:ascii="Times New Roman" w:eastAsia="Times New Roman" w:hAnsi="Times New Roman" w:cs="Times New Roman"/>
      <w:sz w:val="24"/>
      <w:szCs w:val="24"/>
      <w:lang w:eastAsia="pl-PL"/>
    </w:rPr>
  </w:style>
  <w:style w:type="paragraph" w:customStyle="1" w:styleId="dtu">
    <w:name w:val="dtu"/>
    <w:basedOn w:val="Normalny"/>
    <w:rsid w:val="00B266A2"/>
    <w:pPr>
      <w:spacing w:after="15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unhideWhenUsed/>
    <w:rsid w:val="00B266A2"/>
    <w:pPr>
      <w:spacing w:after="0" w:line="240" w:lineRule="auto"/>
    </w:pPr>
    <w:rPr>
      <w:rFonts w:ascii="Times New Roman" w:eastAsia="Times New Roman" w:hAnsi="Times New Roman" w:cs="Times New Roman"/>
      <w:sz w:val="20"/>
      <w:szCs w:val="20"/>
      <w:lang w:val="x-none" w:eastAsia="x-none"/>
    </w:rPr>
  </w:style>
  <w:style w:type="character" w:customStyle="1" w:styleId="TekstprzypisukocowegoZnak">
    <w:name w:val="Tekst przypisu końcowego Znak"/>
    <w:basedOn w:val="Domylnaczcionkaakapitu"/>
    <w:link w:val="Tekstprzypisukocowego"/>
    <w:uiPriority w:val="99"/>
    <w:rsid w:val="00B266A2"/>
    <w:rPr>
      <w:rFonts w:ascii="Times New Roman" w:eastAsia="Times New Roman" w:hAnsi="Times New Roman" w:cs="Times New Roman"/>
      <w:sz w:val="20"/>
      <w:szCs w:val="20"/>
      <w:lang w:val="x-none" w:eastAsia="x-none"/>
    </w:rPr>
  </w:style>
  <w:style w:type="character" w:styleId="Odwoanieprzypisukocowego">
    <w:name w:val="endnote reference"/>
    <w:uiPriority w:val="99"/>
    <w:unhideWhenUsed/>
    <w:rsid w:val="00B266A2"/>
    <w:rPr>
      <w:vertAlign w:val="superscript"/>
    </w:rPr>
  </w:style>
  <w:style w:type="paragraph" w:styleId="Listanumerowana2">
    <w:name w:val="List Number 2"/>
    <w:basedOn w:val="Normalny"/>
    <w:rsid w:val="00B266A2"/>
    <w:pPr>
      <w:numPr>
        <w:numId w:val="70"/>
      </w:numPr>
      <w:spacing w:after="200" w:line="276" w:lineRule="auto"/>
      <w:contextualSpacing/>
    </w:pPr>
    <w:rPr>
      <w:rFonts w:ascii="Calibri" w:eastAsia="Calibri" w:hAnsi="Calibri" w:cs="Times New Roman"/>
    </w:rPr>
  </w:style>
  <w:style w:type="character" w:customStyle="1" w:styleId="TematkomentarzaZnak1">
    <w:name w:val="Temat komentarza Znak1"/>
    <w:basedOn w:val="TekstkomentarzaZnak"/>
    <w:uiPriority w:val="99"/>
    <w:semiHidden/>
    <w:rsid w:val="00B266A2"/>
    <w:rPr>
      <w:rFonts w:ascii="Calibri" w:eastAsia="Calibri" w:hAnsi="Calibri" w:cs="Times New Roman"/>
      <w:b/>
      <w:bCs/>
      <w:sz w:val="20"/>
      <w:szCs w:val="20"/>
      <w:lang w:val="x-none" w:eastAsia="x-none"/>
    </w:rPr>
  </w:style>
  <w:style w:type="paragraph" w:customStyle="1" w:styleId="DRQStandardowy">
    <w:name w:val="DRQ Standardowy"/>
    <w:basedOn w:val="Normalny"/>
    <w:rsid w:val="00B266A2"/>
    <w:pPr>
      <w:spacing w:after="120" w:line="280" w:lineRule="atLeast"/>
      <w:jc w:val="both"/>
    </w:pPr>
    <w:rPr>
      <w:rFonts w:ascii="Arial" w:eastAsia="Times New Roman" w:hAnsi="Arial" w:cs="Times New Roman"/>
      <w:sz w:val="20"/>
      <w:szCs w:val="20"/>
      <w:lang w:eastAsia="pl-PL"/>
    </w:rPr>
  </w:style>
  <w:style w:type="character" w:customStyle="1" w:styleId="Pogrubienie1">
    <w:name w:val="Pogrubienie1"/>
    <w:rsid w:val="00B266A2"/>
    <w:rPr>
      <w:b/>
    </w:rPr>
  </w:style>
  <w:style w:type="paragraph" w:customStyle="1" w:styleId="Styl1">
    <w:name w:val="Styl1"/>
    <w:basedOn w:val="Normalny"/>
    <w:autoRedefine/>
    <w:rsid w:val="00B266A2"/>
    <w:pPr>
      <w:spacing w:after="60" w:line="240" w:lineRule="auto"/>
      <w:jc w:val="both"/>
    </w:pPr>
    <w:rPr>
      <w:rFonts w:ascii="Arial" w:eastAsia="Times New Roman" w:hAnsi="Arial" w:cs="Arial"/>
      <w:sz w:val="16"/>
      <w:szCs w:val="20"/>
    </w:rPr>
  </w:style>
  <w:style w:type="paragraph" w:customStyle="1" w:styleId="redniasiatka22">
    <w:name w:val="Średnia siatka 22"/>
    <w:link w:val="redniasiatka2Znak"/>
    <w:uiPriority w:val="1"/>
    <w:qFormat/>
    <w:rsid w:val="00B266A2"/>
    <w:pPr>
      <w:spacing w:after="0" w:line="240" w:lineRule="auto"/>
    </w:pPr>
    <w:rPr>
      <w:rFonts w:ascii="Calibri" w:eastAsia="Calibri" w:hAnsi="Calibri" w:cs="Times New Roman"/>
    </w:rPr>
  </w:style>
  <w:style w:type="character" w:customStyle="1" w:styleId="redniasiatka2Znak">
    <w:name w:val="Średnia siatka 2 Znak"/>
    <w:link w:val="redniasiatka22"/>
    <w:uiPriority w:val="1"/>
    <w:rsid w:val="00B266A2"/>
    <w:rPr>
      <w:rFonts w:ascii="Calibri" w:eastAsia="Calibri" w:hAnsi="Calibri" w:cs="Times New Roman"/>
    </w:rPr>
  </w:style>
  <w:style w:type="character" w:customStyle="1" w:styleId="EquationCaption">
    <w:name w:val="_Equation Caption"/>
    <w:rsid w:val="00B266A2"/>
  </w:style>
  <w:style w:type="paragraph" w:customStyle="1" w:styleId="tekstwstpny">
    <w:name w:val="tekst wstępny"/>
    <w:basedOn w:val="Normalny"/>
    <w:rsid w:val="00B266A2"/>
    <w:pPr>
      <w:widowControl w:val="0"/>
      <w:suppressAutoHyphens/>
      <w:overflowPunct w:val="0"/>
      <w:autoSpaceDE w:val="0"/>
      <w:spacing w:before="60" w:after="60" w:line="240" w:lineRule="auto"/>
      <w:textAlignment w:val="baseline"/>
    </w:pPr>
    <w:rPr>
      <w:rFonts w:ascii="Times New Roman" w:eastAsia="Times New Roman" w:hAnsi="Times New Roman" w:cs="Times New Roman"/>
      <w:sz w:val="20"/>
      <w:szCs w:val="20"/>
      <w:lang w:val="en-US" w:eastAsia="pl-PL"/>
    </w:rPr>
  </w:style>
  <w:style w:type="paragraph" w:customStyle="1" w:styleId="Domylnie">
    <w:name w:val="Domyślnie"/>
    <w:uiPriority w:val="99"/>
    <w:rsid w:val="00B266A2"/>
    <w:pPr>
      <w:widowControl w:val="0"/>
      <w:autoSpaceDN w:val="0"/>
      <w:adjustRightInd w:val="0"/>
      <w:spacing w:after="0" w:line="240" w:lineRule="auto"/>
    </w:pPr>
    <w:rPr>
      <w:rFonts w:ascii="Times New Roman" w:eastAsia="Times New Roman" w:hAnsi="Times New Roman" w:cs="Times New Roman"/>
      <w:kern w:val="1"/>
      <w:sz w:val="24"/>
      <w:szCs w:val="24"/>
      <w:lang w:eastAsia="zh-CN"/>
    </w:rPr>
  </w:style>
  <w:style w:type="paragraph" w:customStyle="1" w:styleId="ListParagraph1">
    <w:name w:val="List Paragraph1"/>
    <w:basedOn w:val="Normalny"/>
    <w:uiPriority w:val="34"/>
    <w:qFormat/>
    <w:rsid w:val="00B266A2"/>
    <w:pPr>
      <w:spacing w:after="200" w:line="276" w:lineRule="auto"/>
      <w:ind w:left="720"/>
    </w:pPr>
    <w:rPr>
      <w:rFonts w:ascii="Calibri" w:eastAsia="Calibri" w:hAnsi="Calibri" w:cs="Times New Roman"/>
      <w:lang w:eastAsia="pl-PL"/>
    </w:rPr>
  </w:style>
  <w:style w:type="paragraph" w:customStyle="1" w:styleId="WW-Tekstpodstawowy2">
    <w:name w:val="WW-Tekst podstawowy 2"/>
    <w:basedOn w:val="Normalny"/>
    <w:rsid w:val="00B266A2"/>
    <w:pPr>
      <w:suppressAutoHyphens/>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pl-PL"/>
    </w:rPr>
  </w:style>
  <w:style w:type="paragraph" w:customStyle="1" w:styleId="Tekstpodstawowy1">
    <w:name w:val="Tekst podstawowy1"/>
    <w:rsid w:val="00B266A2"/>
    <w:pPr>
      <w:spacing w:after="0" w:line="240" w:lineRule="auto"/>
    </w:pPr>
    <w:rPr>
      <w:rFonts w:ascii="Arial" w:eastAsia="ヒラギノ角ゴ Pro W3" w:hAnsi="Arial" w:cs="Times New Roman"/>
      <w:color w:val="000000"/>
      <w:sz w:val="28"/>
      <w:szCs w:val="20"/>
      <w:lang w:eastAsia="pl-PL"/>
    </w:rPr>
  </w:style>
  <w:style w:type="character" w:customStyle="1" w:styleId="tabulatory">
    <w:name w:val="tabulatory"/>
    <w:basedOn w:val="Domylnaczcionkaakapitu"/>
    <w:rsid w:val="00B266A2"/>
  </w:style>
  <w:style w:type="paragraph" w:customStyle="1" w:styleId="redniasiatka21">
    <w:name w:val="Średnia siatka 21"/>
    <w:uiPriority w:val="1"/>
    <w:qFormat/>
    <w:rsid w:val="00B266A2"/>
    <w:pPr>
      <w:spacing w:after="0" w:line="240" w:lineRule="auto"/>
    </w:pPr>
    <w:rPr>
      <w:rFonts w:ascii="Calibri" w:eastAsia="Calibri" w:hAnsi="Calibri" w:cs="Times New Roman"/>
      <w:sz w:val="20"/>
      <w:szCs w:val="20"/>
      <w:lang w:eastAsia="pl-PL"/>
    </w:rPr>
  </w:style>
  <w:style w:type="paragraph" w:styleId="Legenda">
    <w:name w:val="caption"/>
    <w:basedOn w:val="Normalny"/>
    <w:semiHidden/>
    <w:unhideWhenUsed/>
    <w:qFormat/>
    <w:rsid w:val="00B266A2"/>
    <w:pPr>
      <w:suppressLineNumbers/>
      <w:suppressAutoHyphens/>
      <w:spacing w:before="120" w:after="120" w:line="240" w:lineRule="auto"/>
    </w:pPr>
    <w:rPr>
      <w:rFonts w:ascii="Times New Roman" w:eastAsia="Times New Roman" w:hAnsi="Times New Roman" w:cs="Arial Unicode MS"/>
      <w:i/>
      <w:iCs/>
      <w:sz w:val="24"/>
      <w:szCs w:val="24"/>
      <w:lang w:eastAsia="zh-CN"/>
    </w:rPr>
  </w:style>
  <w:style w:type="paragraph" w:customStyle="1" w:styleId="Nagwek40">
    <w:name w:val="Nagłówek4"/>
    <w:basedOn w:val="Normalny"/>
    <w:next w:val="Tekstpodstawowy"/>
    <w:rsid w:val="00B266A2"/>
    <w:pPr>
      <w:keepNext/>
      <w:suppressAutoHyphens/>
      <w:spacing w:before="240" w:after="120" w:line="240" w:lineRule="auto"/>
    </w:pPr>
    <w:rPr>
      <w:rFonts w:ascii="Liberation Sans" w:eastAsia="Microsoft YaHei" w:hAnsi="Liberation Sans" w:cs="Arial Unicode MS"/>
      <w:sz w:val="28"/>
      <w:szCs w:val="28"/>
      <w:lang w:eastAsia="zh-CN"/>
    </w:rPr>
  </w:style>
  <w:style w:type="paragraph" w:customStyle="1" w:styleId="Nagwek30">
    <w:name w:val="Nagłówek3"/>
    <w:basedOn w:val="Normalny"/>
    <w:next w:val="Tekstpodstawowy"/>
    <w:rsid w:val="00B266A2"/>
    <w:pPr>
      <w:keepNext/>
      <w:suppressAutoHyphens/>
      <w:spacing w:before="240" w:after="120" w:line="240" w:lineRule="auto"/>
    </w:pPr>
    <w:rPr>
      <w:rFonts w:ascii="Liberation Sans" w:eastAsia="Microsoft YaHei" w:hAnsi="Liberation Sans" w:cs="Arial Unicode MS"/>
      <w:sz w:val="28"/>
      <w:szCs w:val="28"/>
      <w:lang w:eastAsia="zh-CN"/>
    </w:rPr>
  </w:style>
  <w:style w:type="paragraph" w:customStyle="1" w:styleId="Legenda2">
    <w:name w:val="Legenda2"/>
    <w:basedOn w:val="Normalny"/>
    <w:rsid w:val="00B266A2"/>
    <w:pPr>
      <w:suppressLineNumbers/>
      <w:suppressAutoHyphens/>
      <w:spacing w:before="120" w:after="120" w:line="240" w:lineRule="auto"/>
    </w:pPr>
    <w:rPr>
      <w:rFonts w:ascii="Times New Roman" w:eastAsia="Times New Roman" w:hAnsi="Times New Roman" w:cs="Arial Unicode MS"/>
      <w:i/>
      <w:iCs/>
      <w:sz w:val="24"/>
      <w:szCs w:val="24"/>
      <w:lang w:eastAsia="zh-CN"/>
    </w:rPr>
  </w:style>
  <w:style w:type="paragraph" w:customStyle="1" w:styleId="Nagwek20">
    <w:name w:val="Nagłówek2"/>
    <w:basedOn w:val="Normalny"/>
    <w:next w:val="Tekstpodstawowy"/>
    <w:rsid w:val="00B266A2"/>
    <w:pPr>
      <w:keepNext/>
      <w:suppressAutoHyphens/>
      <w:spacing w:before="240" w:after="120" w:line="240" w:lineRule="auto"/>
    </w:pPr>
    <w:rPr>
      <w:rFonts w:ascii="Liberation Sans" w:eastAsia="Microsoft YaHei" w:hAnsi="Liberation Sans" w:cs="Mangal"/>
      <w:sz w:val="28"/>
      <w:szCs w:val="28"/>
      <w:lang w:eastAsia="zh-CN"/>
    </w:rPr>
  </w:style>
  <w:style w:type="paragraph" w:customStyle="1" w:styleId="Legenda1">
    <w:name w:val="Legenda1"/>
    <w:basedOn w:val="Normalny"/>
    <w:rsid w:val="00B266A2"/>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WW-Nagwek">
    <w:name w:val="WW-Nagłówek"/>
    <w:basedOn w:val="Normalny"/>
    <w:next w:val="Tekstpodstawowy"/>
    <w:rsid w:val="00B266A2"/>
    <w:pPr>
      <w:keepNext/>
      <w:suppressAutoHyphens/>
      <w:spacing w:before="240" w:after="120" w:line="240" w:lineRule="auto"/>
    </w:pPr>
    <w:rPr>
      <w:rFonts w:ascii="Arial" w:eastAsia="Tahoma" w:hAnsi="Arial" w:cs="Tahoma"/>
      <w:sz w:val="28"/>
      <w:szCs w:val="28"/>
      <w:lang w:eastAsia="zh-CN"/>
    </w:rPr>
  </w:style>
  <w:style w:type="paragraph" w:customStyle="1" w:styleId="WW-Nagwek1">
    <w:name w:val="WW-Nagłówek1"/>
    <w:basedOn w:val="Normalny"/>
    <w:next w:val="Tekstpodstawowy"/>
    <w:rsid w:val="00B266A2"/>
    <w:pPr>
      <w:keepNext/>
      <w:suppressAutoHyphens/>
      <w:spacing w:before="240" w:after="120" w:line="240" w:lineRule="auto"/>
    </w:pPr>
    <w:rPr>
      <w:rFonts w:ascii="Arial" w:eastAsia="Tahoma" w:hAnsi="Arial" w:cs="Arial"/>
      <w:sz w:val="28"/>
      <w:szCs w:val="28"/>
      <w:lang w:eastAsia="zh-CN"/>
    </w:rPr>
  </w:style>
  <w:style w:type="paragraph" w:customStyle="1" w:styleId="WW-Plandokumentu">
    <w:name w:val="WW-Plan dokumentu"/>
    <w:basedOn w:val="Normalny"/>
    <w:rsid w:val="00B266A2"/>
    <w:pPr>
      <w:shd w:val="clear" w:color="auto" w:fill="000080"/>
      <w:suppressAutoHyphens/>
      <w:spacing w:after="0" w:line="240" w:lineRule="auto"/>
    </w:pPr>
    <w:rPr>
      <w:rFonts w:ascii="Tahoma" w:eastAsia="Times New Roman" w:hAnsi="Tahoma" w:cs="Tahoma"/>
      <w:sz w:val="24"/>
      <w:szCs w:val="24"/>
      <w:lang w:eastAsia="zh-CN"/>
    </w:rPr>
  </w:style>
  <w:style w:type="paragraph" w:customStyle="1" w:styleId="WW-Zawartotabeli">
    <w:name w:val="WW-Zawartość tabeli"/>
    <w:basedOn w:val="Tekstpodstawowy"/>
    <w:rsid w:val="00B266A2"/>
    <w:pPr>
      <w:suppressLineNumbers/>
      <w:suppressAutoHyphens/>
      <w:spacing w:after="0" w:line="240" w:lineRule="auto"/>
    </w:pPr>
    <w:rPr>
      <w:rFonts w:ascii="Times New Roman" w:eastAsia="Times New Roman" w:hAnsi="Times New Roman" w:cs="Times New Roman"/>
      <w:sz w:val="28"/>
      <w:szCs w:val="24"/>
      <w:lang w:eastAsia="zh-CN"/>
    </w:rPr>
  </w:style>
  <w:style w:type="paragraph" w:customStyle="1" w:styleId="WW-Zawartotabeli1">
    <w:name w:val="WW-Zawartość tabeli1"/>
    <w:basedOn w:val="Tekstpodstawowy"/>
    <w:rsid w:val="00B266A2"/>
    <w:pPr>
      <w:suppressLineNumbers/>
      <w:suppressAutoHyphens/>
      <w:spacing w:after="0" w:line="240" w:lineRule="auto"/>
    </w:pPr>
    <w:rPr>
      <w:rFonts w:ascii="Times New Roman" w:eastAsia="Times New Roman" w:hAnsi="Times New Roman" w:cs="Times New Roman"/>
      <w:sz w:val="28"/>
      <w:szCs w:val="24"/>
      <w:lang w:eastAsia="zh-CN"/>
    </w:rPr>
  </w:style>
  <w:style w:type="paragraph" w:customStyle="1" w:styleId="WW-Nagwektabeli">
    <w:name w:val="WW-Nagłówek tabeli"/>
    <w:basedOn w:val="WW-Zawartotabeli"/>
    <w:rsid w:val="00B266A2"/>
    <w:pPr>
      <w:jc w:val="center"/>
    </w:pPr>
    <w:rPr>
      <w:b/>
      <w:bCs/>
      <w:i/>
      <w:iCs/>
    </w:rPr>
  </w:style>
  <w:style w:type="paragraph" w:customStyle="1" w:styleId="WW-Nagwektabeli1">
    <w:name w:val="WW-Nagłówek tabeli1"/>
    <w:basedOn w:val="WW-Zawartotabeli1"/>
    <w:rsid w:val="00B266A2"/>
    <w:pPr>
      <w:jc w:val="center"/>
    </w:pPr>
    <w:rPr>
      <w:b/>
      <w:bCs/>
      <w:i/>
      <w:iCs/>
    </w:rPr>
  </w:style>
  <w:style w:type="paragraph" w:customStyle="1" w:styleId="Nagwek51">
    <w:name w:val="Nagłówek 51"/>
    <w:basedOn w:val="Normalny"/>
    <w:next w:val="Normalny"/>
    <w:rsid w:val="00B266A2"/>
    <w:pPr>
      <w:keepNext/>
      <w:numPr>
        <w:numId w:val="71"/>
      </w:numPr>
      <w:suppressAutoHyphens/>
      <w:spacing w:after="0" w:line="240" w:lineRule="auto"/>
    </w:pPr>
    <w:rPr>
      <w:rFonts w:ascii="Times New Roman" w:eastAsia="Times New Roman" w:hAnsi="Times New Roman" w:cs="Times New Roman"/>
      <w:b/>
      <w:bCs/>
      <w:sz w:val="28"/>
      <w:szCs w:val="28"/>
      <w:lang w:eastAsia="zh-CN"/>
    </w:rPr>
  </w:style>
  <w:style w:type="paragraph" w:customStyle="1" w:styleId="WW-Zawartotabeli10">
    <w:name w:val="WW-Zawartoœæ tabeli1"/>
    <w:basedOn w:val="Tekstpodstawowy"/>
    <w:rsid w:val="00B266A2"/>
    <w:pPr>
      <w:suppressAutoHyphens/>
      <w:spacing w:after="0" w:line="240" w:lineRule="auto"/>
    </w:pPr>
    <w:rPr>
      <w:rFonts w:ascii="Times New Roman" w:eastAsia="Times New Roman" w:hAnsi="Times New Roman" w:cs="Times New Roman"/>
      <w:sz w:val="28"/>
      <w:szCs w:val="24"/>
      <w:lang w:eastAsia="zh-CN"/>
    </w:rPr>
  </w:style>
  <w:style w:type="paragraph" w:customStyle="1" w:styleId="Zawartolisty">
    <w:name w:val="Zawartość listy"/>
    <w:basedOn w:val="Normalny"/>
    <w:rsid w:val="00B266A2"/>
    <w:pPr>
      <w:suppressAutoHyphens/>
      <w:spacing w:after="0" w:line="240" w:lineRule="auto"/>
      <w:ind w:left="567"/>
    </w:pPr>
    <w:rPr>
      <w:rFonts w:ascii="Times New Roman" w:eastAsia="Times New Roman" w:hAnsi="Times New Roman" w:cs="Times New Roman"/>
      <w:sz w:val="24"/>
      <w:szCs w:val="24"/>
      <w:lang w:eastAsia="zh-CN"/>
    </w:rPr>
  </w:style>
  <w:style w:type="paragraph" w:customStyle="1" w:styleId="Nagweklisty">
    <w:name w:val="Nagłówek listy"/>
    <w:basedOn w:val="Normalny"/>
    <w:next w:val="Zawartolisty"/>
    <w:rsid w:val="00B266A2"/>
    <w:pPr>
      <w:suppressAutoHyphens/>
      <w:spacing w:after="0" w:line="240" w:lineRule="auto"/>
    </w:pPr>
    <w:rPr>
      <w:rFonts w:ascii="Times New Roman" w:eastAsia="Times New Roman" w:hAnsi="Times New Roman" w:cs="Times New Roman"/>
      <w:sz w:val="24"/>
      <w:szCs w:val="24"/>
      <w:lang w:eastAsia="zh-CN"/>
    </w:rPr>
  </w:style>
  <w:style w:type="character" w:customStyle="1" w:styleId="WW8Num1z1">
    <w:name w:val="WW8Num1z1"/>
    <w:rsid w:val="00B266A2"/>
  </w:style>
  <w:style w:type="character" w:customStyle="1" w:styleId="WW8Num1z2">
    <w:name w:val="WW8Num1z2"/>
    <w:rsid w:val="00B266A2"/>
  </w:style>
  <w:style w:type="character" w:customStyle="1" w:styleId="WW8Num1z3">
    <w:name w:val="WW8Num1z3"/>
    <w:rsid w:val="00B266A2"/>
  </w:style>
  <w:style w:type="character" w:customStyle="1" w:styleId="WW8Num1z4">
    <w:name w:val="WW8Num1z4"/>
    <w:rsid w:val="00B266A2"/>
  </w:style>
  <w:style w:type="character" w:customStyle="1" w:styleId="WW8Num1z5">
    <w:name w:val="WW8Num1z5"/>
    <w:rsid w:val="00B266A2"/>
  </w:style>
  <w:style w:type="character" w:customStyle="1" w:styleId="WW8Num1z6">
    <w:name w:val="WW8Num1z6"/>
    <w:rsid w:val="00B266A2"/>
  </w:style>
  <w:style w:type="character" w:customStyle="1" w:styleId="WW8Num1z7">
    <w:name w:val="WW8Num1z7"/>
    <w:rsid w:val="00B266A2"/>
  </w:style>
  <w:style w:type="character" w:customStyle="1" w:styleId="WW8Num1z8">
    <w:name w:val="WW8Num1z8"/>
    <w:rsid w:val="00B266A2"/>
  </w:style>
  <w:style w:type="character" w:customStyle="1" w:styleId="WW8Num2z1">
    <w:name w:val="WW8Num2z1"/>
    <w:rsid w:val="00B266A2"/>
  </w:style>
  <w:style w:type="character" w:customStyle="1" w:styleId="WW8Num2z2">
    <w:name w:val="WW8Num2z2"/>
    <w:rsid w:val="00B266A2"/>
  </w:style>
  <w:style w:type="character" w:customStyle="1" w:styleId="WW8Num2z3">
    <w:name w:val="WW8Num2z3"/>
    <w:rsid w:val="00B266A2"/>
  </w:style>
  <w:style w:type="character" w:customStyle="1" w:styleId="WW8Num2z4">
    <w:name w:val="WW8Num2z4"/>
    <w:rsid w:val="00B266A2"/>
  </w:style>
  <w:style w:type="character" w:customStyle="1" w:styleId="WW8Num2z5">
    <w:name w:val="WW8Num2z5"/>
    <w:rsid w:val="00B266A2"/>
  </w:style>
  <w:style w:type="character" w:customStyle="1" w:styleId="WW8Num2z6">
    <w:name w:val="WW8Num2z6"/>
    <w:rsid w:val="00B266A2"/>
  </w:style>
  <w:style w:type="character" w:customStyle="1" w:styleId="WW8Num2z7">
    <w:name w:val="WW8Num2z7"/>
    <w:rsid w:val="00B266A2"/>
  </w:style>
  <w:style w:type="character" w:customStyle="1" w:styleId="WW8Num2z8">
    <w:name w:val="WW8Num2z8"/>
    <w:rsid w:val="00B266A2"/>
  </w:style>
  <w:style w:type="character" w:customStyle="1" w:styleId="WW8Num3z1">
    <w:name w:val="WW8Num3z1"/>
    <w:rsid w:val="00B266A2"/>
  </w:style>
  <w:style w:type="character" w:customStyle="1" w:styleId="WW8Num3z2">
    <w:name w:val="WW8Num3z2"/>
    <w:rsid w:val="00B266A2"/>
  </w:style>
  <w:style w:type="character" w:customStyle="1" w:styleId="WW8Num3z3">
    <w:name w:val="WW8Num3z3"/>
    <w:rsid w:val="00B266A2"/>
  </w:style>
  <w:style w:type="character" w:customStyle="1" w:styleId="WW8Num3z4">
    <w:name w:val="WW8Num3z4"/>
    <w:rsid w:val="00B266A2"/>
  </w:style>
  <w:style w:type="character" w:customStyle="1" w:styleId="WW8Num3z5">
    <w:name w:val="WW8Num3z5"/>
    <w:rsid w:val="00B266A2"/>
  </w:style>
  <w:style w:type="character" w:customStyle="1" w:styleId="WW8Num3z6">
    <w:name w:val="WW8Num3z6"/>
    <w:rsid w:val="00B266A2"/>
  </w:style>
  <w:style w:type="character" w:customStyle="1" w:styleId="WW8Num3z7">
    <w:name w:val="WW8Num3z7"/>
    <w:rsid w:val="00B266A2"/>
  </w:style>
  <w:style w:type="character" w:customStyle="1" w:styleId="WW8Num3z8">
    <w:name w:val="WW8Num3z8"/>
    <w:rsid w:val="00B266A2"/>
  </w:style>
  <w:style w:type="character" w:customStyle="1" w:styleId="WW8Num4z0">
    <w:name w:val="WW8Num4z0"/>
    <w:rsid w:val="00B266A2"/>
  </w:style>
  <w:style w:type="character" w:customStyle="1" w:styleId="Domylnaczcionkaakapitu4">
    <w:name w:val="Domyślna czcionka akapitu4"/>
    <w:rsid w:val="00B266A2"/>
  </w:style>
  <w:style w:type="character" w:customStyle="1" w:styleId="WW8Num4z1">
    <w:name w:val="WW8Num4z1"/>
    <w:rsid w:val="00B266A2"/>
  </w:style>
  <w:style w:type="character" w:customStyle="1" w:styleId="WW8Num4z2">
    <w:name w:val="WW8Num4z2"/>
    <w:rsid w:val="00B266A2"/>
  </w:style>
  <w:style w:type="character" w:customStyle="1" w:styleId="WW8Num4z3">
    <w:name w:val="WW8Num4z3"/>
    <w:rsid w:val="00B266A2"/>
  </w:style>
  <w:style w:type="character" w:customStyle="1" w:styleId="WW8Num4z4">
    <w:name w:val="WW8Num4z4"/>
    <w:rsid w:val="00B266A2"/>
  </w:style>
  <w:style w:type="character" w:customStyle="1" w:styleId="WW8Num4z5">
    <w:name w:val="WW8Num4z5"/>
    <w:rsid w:val="00B266A2"/>
  </w:style>
  <w:style w:type="character" w:customStyle="1" w:styleId="WW8Num4z6">
    <w:name w:val="WW8Num4z6"/>
    <w:rsid w:val="00B266A2"/>
  </w:style>
  <w:style w:type="character" w:customStyle="1" w:styleId="WW8Num4z7">
    <w:name w:val="WW8Num4z7"/>
    <w:rsid w:val="00B266A2"/>
  </w:style>
  <w:style w:type="character" w:customStyle="1" w:styleId="WW8Num4z8">
    <w:name w:val="WW8Num4z8"/>
    <w:rsid w:val="00B266A2"/>
  </w:style>
  <w:style w:type="character" w:customStyle="1" w:styleId="Domylnaczcionkaakapitu3">
    <w:name w:val="Domyślna czcionka akapitu3"/>
    <w:rsid w:val="00B266A2"/>
  </w:style>
  <w:style w:type="character" w:customStyle="1" w:styleId="WW8Num5z0">
    <w:name w:val="WW8Num5z0"/>
    <w:rsid w:val="00B266A2"/>
  </w:style>
  <w:style w:type="character" w:customStyle="1" w:styleId="WW8Num5z1">
    <w:name w:val="WW8Num5z1"/>
    <w:rsid w:val="00B266A2"/>
  </w:style>
  <w:style w:type="character" w:customStyle="1" w:styleId="WW8Num5z2">
    <w:name w:val="WW8Num5z2"/>
    <w:rsid w:val="00B266A2"/>
  </w:style>
  <w:style w:type="character" w:customStyle="1" w:styleId="WW8Num5z3">
    <w:name w:val="WW8Num5z3"/>
    <w:rsid w:val="00B266A2"/>
  </w:style>
  <w:style w:type="character" w:customStyle="1" w:styleId="WW8Num5z4">
    <w:name w:val="WW8Num5z4"/>
    <w:rsid w:val="00B266A2"/>
  </w:style>
  <w:style w:type="character" w:customStyle="1" w:styleId="WW8Num5z5">
    <w:name w:val="WW8Num5z5"/>
    <w:rsid w:val="00B266A2"/>
  </w:style>
  <w:style w:type="character" w:customStyle="1" w:styleId="WW8Num5z6">
    <w:name w:val="WW8Num5z6"/>
    <w:rsid w:val="00B266A2"/>
  </w:style>
  <w:style w:type="character" w:customStyle="1" w:styleId="WW8Num5z7">
    <w:name w:val="WW8Num5z7"/>
    <w:rsid w:val="00B266A2"/>
  </w:style>
  <w:style w:type="character" w:customStyle="1" w:styleId="WW8Num5z8">
    <w:name w:val="WW8Num5z8"/>
    <w:rsid w:val="00B266A2"/>
  </w:style>
  <w:style w:type="character" w:customStyle="1" w:styleId="Domylnaczcionkaakapitu2">
    <w:name w:val="Domyślna czcionka akapitu2"/>
    <w:rsid w:val="00B266A2"/>
  </w:style>
  <w:style w:type="character" w:customStyle="1" w:styleId="Absatz-Standardschriftart">
    <w:name w:val="Absatz-Standardschriftart"/>
    <w:rsid w:val="00B266A2"/>
  </w:style>
  <w:style w:type="character" w:customStyle="1" w:styleId="WW-Absatz-Standardschriftart1">
    <w:name w:val="WW-Absatz-Standardschriftart1"/>
    <w:rsid w:val="00B266A2"/>
  </w:style>
  <w:style w:type="character" w:customStyle="1" w:styleId="WW-Absatz-Standardschriftart11">
    <w:name w:val="WW-Absatz-Standardschriftart11"/>
    <w:rsid w:val="00B266A2"/>
  </w:style>
  <w:style w:type="character" w:customStyle="1" w:styleId="WW-Domylnaczcionkaakapitu">
    <w:name w:val="WW-Domyślna czcionka akapitu"/>
    <w:rsid w:val="00B266A2"/>
  </w:style>
  <w:style w:type="character" w:customStyle="1" w:styleId="WW-Domylnaczcionkaakapitu1">
    <w:name w:val="WW-Domyślna czcionka akapitu1"/>
    <w:rsid w:val="00B266A2"/>
  </w:style>
  <w:style w:type="character" w:customStyle="1" w:styleId="Znakinumeracji">
    <w:name w:val="Znaki numeracji"/>
    <w:rsid w:val="00B266A2"/>
  </w:style>
  <w:style w:type="paragraph" w:styleId="Poprawka">
    <w:name w:val="Revision"/>
    <w:hidden/>
    <w:uiPriority w:val="99"/>
    <w:semiHidden/>
    <w:rsid w:val="004749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0326">
      <w:bodyDiv w:val="1"/>
      <w:marLeft w:val="0"/>
      <w:marRight w:val="0"/>
      <w:marTop w:val="0"/>
      <w:marBottom w:val="0"/>
      <w:divBdr>
        <w:top w:val="none" w:sz="0" w:space="0" w:color="auto"/>
        <w:left w:val="none" w:sz="0" w:space="0" w:color="auto"/>
        <w:bottom w:val="none" w:sz="0" w:space="0" w:color="auto"/>
        <w:right w:val="none" w:sz="0" w:space="0" w:color="auto"/>
      </w:divBdr>
    </w:div>
    <w:div w:id="13192911">
      <w:bodyDiv w:val="1"/>
      <w:marLeft w:val="0"/>
      <w:marRight w:val="0"/>
      <w:marTop w:val="0"/>
      <w:marBottom w:val="0"/>
      <w:divBdr>
        <w:top w:val="none" w:sz="0" w:space="0" w:color="auto"/>
        <w:left w:val="none" w:sz="0" w:space="0" w:color="auto"/>
        <w:bottom w:val="none" w:sz="0" w:space="0" w:color="auto"/>
        <w:right w:val="none" w:sz="0" w:space="0" w:color="auto"/>
      </w:divBdr>
    </w:div>
    <w:div w:id="19935524">
      <w:bodyDiv w:val="1"/>
      <w:marLeft w:val="0"/>
      <w:marRight w:val="0"/>
      <w:marTop w:val="0"/>
      <w:marBottom w:val="0"/>
      <w:divBdr>
        <w:top w:val="none" w:sz="0" w:space="0" w:color="auto"/>
        <w:left w:val="none" w:sz="0" w:space="0" w:color="auto"/>
        <w:bottom w:val="none" w:sz="0" w:space="0" w:color="auto"/>
        <w:right w:val="none" w:sz="0" w:space="0" w:color="auto"/>
      </w:divBdr>
    </w:div>
    <w:div w:id="53889738">
      <w:bodyDiv w:val="1"/>
      <w:marLeft w:val="0"/>
      <w:marRight w:val="0"/>
      <w:marTop w:val="0"/>
      <w:marBottom w:val="0"/>
      <w:divBdr>
        <w:top w:val="none" w:sz="0" w:space="0" w:color="auto"/>
        <w:left w:val="none" w:sz="0" w:space="0" w:color="auto"/>
        <w:bottom w:val="none" w:sz="0" w:space="0" w:color="auto"/>
        <w:right w:val="none" w:sz="0" w:space="0" w:color="auto"/>
      </w:divBdr>
    </w:div>
    <w:div w:id="54009202">
      <w:bodyDiv w:val="1"/>
      <w:marLeft w:val="0"/>
      <w:marRight w:val="0"/>
      <w:marTop w:val="0"/>
      <w:marBottom w:val="0"/>
      <w:divBdr>
        <w:top w:val="none" w:sz="0" w:space="0" w:color="auto"/>
        <w:left w:val="none" w:sz="0" w:space="0" w:color="auto"/>
        <w:bottom w:val="none" w:sz="0" w:space="0" w:color="auto"/>
        <w:right w:val="none" w:sz="0" w:space="0" w:color="auto"/>
      </w:divBdr>
    </w:div>
    <w:div w:id="73095107">
      <w:bodyDiv w:val="1"/>
      <w:marLeft w:val="0"/>
      <w:marRight w:val="0"/>
      <w:marTop w:val="0"/>
      <w:marBottom w:val="0"/>
      <w:divBdr>
        <w:top w:val="none" w:sz="0" w:space="0" w:color="auto"/>
        <w:left w:val="none" w:sz="0" w:space="0" w:color="auto"/>
        <w:bottom w:val="none" w:sz="0" w:space="0" w:color="auto"/>
        <w:right w:val="none" w:sz="0" w:space="0" w:color="auto"/>
      </w:divBdr>
    </w:div>
    <w:div w:id="125895181">
      <w:bodyDiv w:val="1"/>
      <w:marLeft w:val="0"/>
      <w:marRight w:val="0"/>
      <w:marTop w:val="0"/>
      <w:marBottom w:val="0"/>
      <w:divBdr>
        <w:top w:val="none" w:sz="0" w:space="0" w:color="auto"/>
        <w:left w:val="none" w:sz="0" w:space="0" w:color="auto"/>
        <w:bottom w:val="none" w:sz="0" w:space="0" w:color="auto"/>
        <w:right w:val="none" w:sz="0" w:space="0" w:color="auto"/>
      </w:divBdr>
    </w:div>
    <w:div w:id="135725767">
      <w:bodyDiv w:val="1"/>
      <w:marLeft w:val="0"/>
      <w:marRight w:val="0"/>
      <w:marTop w:val="0"/>
      <w:marBottom w:val="0"/>
      <w:divBdr>
        <w:top w:val="none" w:sz="0" w:space="0" w:color="auto"/>
        <w:left w:val="none" w:sz="0" w:space="0" w:color="auto"/>
        <w:bottom w:val="none" w:sz="0" w:space="0" w:color="auto"/>
        <w:right w:val="none" w:sz="0" w:space="0" w:color="auto"/>
      </w:divBdr>
    </w:div>
    <w:div w:id="216819635">
      <w:bodyDiv w:val="1"/>
      <w:marLeft w:val="0"/>
      <w:marRight w:val="0"/>
      <w:marTop w:val="0"/>
      <w:marBottom w:val="0"/>
      <w:divBdr>
        <w:top w:val="none" w:sz="0" w:space="0" w:color="auto"/>
        <w:left w:val="none" w:sz="0" w:space="0" w:color="auto"/>
        <w:bottom w:val="none" w:sz="0" w:space="0" w:color="auto"/>
        <w:right w:val="none" w:sz="0" w:space="0" w:color="auto"/>
      </w:divBdr>
    </w:div>
    <w:div w:id="267005968">
      <w:bodyDiv w:val="1"/>
      <w:marLeft w:val="0"/>
      <w:marRight w:val="0"/>
      <w:marTop w:val="0"/>
      <w:marBottom w:val="0"/>
      <w:divBdr>
        <w:top w:val="none" w:sz="0" w:space="0" w:color="auto"/>
        <w:left w:val="none" w:sz="0" w:space="0" w:color="auto"/>
        <w:bottom w:val="none" w:sz="0" w:space="0" w:color="auto"/>
        <w:right w:val="none" w:sz="0" w:space="0" w:color="auto"/>
      </w:divBdr>
    </w:div>
    <w:div w:id="289943757">
      <w:bodyDiv w:val="1"/>
      <w:marLeft w:val="0"/>
      <w:marRight w:val="0"/>
      <w:marTop w:val="0"/>
      <w:marBottom w:val="0"/>
      <w:divBdr>
        <w:top w:val="none" w:sz="0" w:space="0" w:color="auto"/>
        <w:left w:val="none" w:sz="0" w:space="0" w:color="auto"/>
        <w:bottom w:val="none" w:sz="0" w:space="0" w:color="auto"/>
        <w:right w:val="none" w:sz="0" w:space="0" w:color="auto"/>
      </w:divBdr>
    </w:div>
    <w:div w:id="298538841">
      <w:bodyDiv w:val="1"/>
      <w:marLeft w:val="0"/>
      <w:marRight w:val="0"/>
      <w:marTop w:val="0"/>
      <w:marBottom w:val="0"/>
      <w:divBdr>
        <w:top w:val="none" w:sz="0" w:space="0" w:color="auto"/>
        <w:left w:val="none" w:sz="0" w:space="0" w:color="auto"/>
        <w:bottom w:val="none" w:sz="0" w:space="0" w:color="auto"/>
        <w:right w:val="none" w:sz="0" w:space="0" w:color="auto"/>
      </w:divBdr>
    </w:div>
    <w:div w:id="353701338">
      <w:bodyDiv w:val="1"/>
      <w:marLeft w:val="0"/>
      <w:marRight w:val="0"/>
      <w:marTop w:val="0"/>
      <w:marBottom w:val="0"/>
      <w:divBdr>
        <w:top w:val="none" w:sz="0" w:space="0" w:color="auto"/>
        <w:left w:val="none" w:sz="0" w:space="0" w:color="auto"/>
        <w:bottom w:val="none" w:sz="0" w:space="0" w:color="auto"/>
        <w:right w:val="none" w:sz="0" w:space="0" w:color="auto"/>
      </w:divBdr>
    </w:div>
    <w:div w:id="375197930">
      <w:bodyDiv w:val="1"/>
      <w:marLeft w:val="0"/>
      <w:marRight w:val="0"/>
      <w:marTop w:val="0"/>
      <w:marBottom w:val="0"/>
      <w:divBdr>
        <w:top w:val="none" w:sz="0" w:space="0" w:color="auto"/>
        <w:left w:val="none" w:sz="0" w:space="0" w:color="auto"/>
        <w:bottom w:val="none" w:sz="0" w:space="0" w:color="auto"/>
        <w:right w:val="none" w:sz="0" w:space="0" w:color="auto"/>
      </w:divBdr>
    </w:div>
    <w:div w:id="468134921">
      <w:bodyDiv w:val="1"/>
      <w:marLeft w:val="0"/>
      <w:marRight w:val="0"/>
      <w:marTop w:val="0"/>
      <w:marBottom w:val="0"/>
      <w:divBdr>
        <w:top w:val="none" w:sz="0" w:space="0" w:color="auto"/>
        <w:left w:val="none" w:sz="0" w:space="0" w:color="auto"/>
        <w:bottom w:val="none" w:sz="0" w:space="0" w:color="auto"/>
        <w:right w:val="none" w:sz="0" w:space="0" w:color="auto"/>
      </w:divBdr>
    </w:div>
    <w:div w:id="527060241">
      <w:bodyDiv w:val="1"/>
      <w:marLeft w:val="0"/>
      <w:marRight w:val="0"/>
      <w:marTop w:val="0"/>
      <w:marBottom w:val="0"/>
      <w:divBdr>
        <w:top w:val="none" w:sz="0" w:space="0" w:color="auto"/>
        <w:left w:val="none" w:sz="0" w:space="0" w:color="auto"/>
        <w:bottom w:val="none" w:sz="0" w:space="0" w:color="auto"/>
        <w:right w:val="none" w:sz="0" w:space="0" w:color="auto"/>
      </w:divBdr>
    </w:div>
    <w:div w:id="590747687">
      <w:bodyDiv w:val="1"/>
      <w:marLeft w:val="0"/>
      <w:marRight w:val="0"/>
      <w:marTop w:val="0"/>
      <w:marBottom w:val="0"/>
      <w:divBdr>
        <w:top w:val="none" w:sz="0" w:space="0" w:color="auto"/>
        <w:left w:val="none" w:sz="0" w:space="0" w:color="auto"/>
        <w:bottom w:val="none" w:sz="0" w:space="0" w:color="auto"/>
        <w:right w:val="none" w:sz="0" w:space="0" w:color="auto"/>
      </w:divBdr>
    </w:div>
    <w:div w:id="594754457">
      <w:bodyDiv w:val="1"/>
      <w:marLeft w:val="0"/>
      <w:marRight w:val="0"/>
      <w:marTop w:val="0"/>
      <w:marBottom w:val="0"/>
      <w:divBdr>
        <w:top w:val="none" w:sz="0" w:space="0" w:color="auto"/>
        <w:left w:val="none" w:sz="0" w:space="0" w:color="auto"/>
        <w:bottom w:val="none" w:sz="0" w:space="0" w:color="auto"/>
        <w:right w:val="none" w:sz="0" w:space="0" w:color="auto"/>
      </w:divBdr>
    </w:div>
    <w:div w:id="606155715">
      <w:bodyDiv w:val="1"/>
      <w:marLeft w:val="0"/>
      <w:marRight w:val="0"/>
      <w:marTop w:val="0"/>
      <w:marBottom w:val="0"/>
      <w:divBdr>
        <w:top w:val="none" w:sz="0" w:space="0" w:color="auto"/>
        <w:left w:val="none" w:sz="0" w:space="0" w:color="auto"/>
        <w:bottom w:val="none" w:sz="0" w:space="0" w:color="auto"/>
        <w:right w:val="none" w:sz="0" w:space="0" w:color="auto"/>
      </w:divBdr>
    </w:div>
    <w:div w:id="657877916">
      <w:bodyDiv w:val="1"/>
      <w:marLeft w:val="0"/>
      <w:marRight w:val="0"/>
      <w:marTop w:val="0"/>
      <w:marBottom w:val="0"/>
      <w:divBdr>
        <w:top w:val="none" w:sz="0" w:space="0" w:color="auto"/>
        <w:left w:val="none" w:sz="0" w:space="0" w:color="auto"/>
        <w:bottom w:val="none" w:sz="0" w:space="0" w:color="auto"/>
        <w:right w:val="none" w:sz="0" w:space="0" w:color="auto"/>
      </w:divBdr>
    </w:div>
    <w:div w:id="670107256">
      <w:bodyDiv w:val="1"/>
      <w:marLeft w:val="0"/>
      <w:marRight w:val="0"/>
      <w:marTop w:val="0"/>
      <w:marBottom w:val="0"/>
      <w:divBdr>
        <w:top w:val="none" w:sz="0" w:space="0" w:color="auto"/>
        <w:left w:val="none" w:sz="0" w:space="0" w:color="auto"/>
        <w:bottom w:val="none" w:sz="0" w:space="0" w:color="auto"/>
        <w:right w:val="none" w:sz="0" w:space="0" w:color="auto"/>
      </w:divBdr>
    </w:div>
    <w:div w:id="686641947">
      <w:bodyDiv w:val="1"/>
      <w:marLeft w:val="0"/>
      <w:marRight w:val="0"/>
      <w:marTop w:val="0"/>
      <w:marBottom w:val="0"/>
      <w:divBdr>
        <w:top w:val="none" w:sz="0" w:space="0" w:color="auto"/>
        <w:left w:val="none" w:sz="0" w:space="0" w:color="auto"/>
        <w:bottom w:val="none" w:sz="0" w:space="0" w:color="auto"/>
        <w:right w:val="none" w:sz="0" w:space="0" w:color="auto"/>
      </w:divBdr>
    </w:div>
    <w:div w:id="789932824">
      <w:bodyDiv w:val="1"/>
      <w:marLeft w:val="0"/>
      <w:marRight w:val="0"/>
      <w:marTop w:val="0"/>
      <w:marBottom w:val="0"/>
      <w:divBdr>
        <w:top w:val="none" w:sz="0" w:space="0" w:color="auto"/>
        <w:left w:val="none" w:sz="0" w:space="0" w:color="auto"/>
        <w:bottom w:val="none" w:sz="0" w:space="0" w:color="auto"/>
        <w:right w:val="none" w:sz="0" w:space="0" w:color="auto"/>
      </w:divBdr>
    </w:div>
    <w:div w:id="831717509">
      <w:bodyDiv w:val="1"/>
      <w:marLeft w:val="0"/>
      <w:marRight w:val="0"/>
      <w:marTop w:val="0"/>
      <w:marBottom w:val="0"/>
      <w:divBdr>
        <w:top w:val="none" w:sz="0" w:space="0" w:color="auto"/>
        <w:left w:val="none" w:sz="0" w:space="0" w:color="auto"/>
        <w:bottom w:val="none" w:sz="0" w:space="0" w:color="auto"/>
        <w:right w:val="none" w:sz="0" w:space="0" w:color="auto"/>
      </w:divBdr>
    </w:div>
    <w:div w:id="832180051">
      <w:bodyDiv w:val="1"/>
      <w:marLeft w:val="0"/>
      <w:marRight w:val="0"/>
      <w:marTop w:val="0"/>
      <w:marBottom w:val="0"/>
      <w:divBdr>
        <w:top w:val="none" w:sz="0" w:space="0" w:color="auto"/>
        <w:left w:val="none" w:sz="0" w:space="0" w:color="auto"/>
        <w:bottom w:val="none" w:sz="0" w:space="0" w:color="auto"/>
        <w:right w:val="none" w:sz="0" w:space="0" w:color="auto"/>
      </w:divBdr>
    </w:div>
    <w:div w:id="844831291">
      <w:bodyDiv w:val="1"/>
      <w:marLeft w:val="0"/>
      <w:marRight w:val="0"/>
      <w:marTop w:val="0"/>
      <w:marBottom w:val="0"/>
      <w:divBdr>
        <w:top w:val="none" w:sz="0" w:space="0" w:color="auto"/>
        <w:left w:val="none" w:sz="0" w:space="0" w:color="auto"/>
        <w:bottom w:val="none" w:sz="0" w:space="0" w:color="auto"/>
        <w:right w:val="none" w:sz="0" w:space="0" w:color="auto"/>
      </w:divBdr>
    </w:div>
    <w:div w:id="855847498">
      <w:bodyDiv w:val="1"/>
      <w:marLeft w:val="0"/>
      <w:marRight w:val="0"/>
      <w:marTop w:val="0"/>
      <w:marBottom w:val="0"/>
      <w:divBdr>
        <w:top w:val="none" w:sz="0" w:space="0" w:color="auto"/>
        <w:left w:val="none" w:sz="0" w:space="0" w:color="auto"/>
        <w:bottom w:val="none" w:sz="0" w:space="0" w:color="auto"/>
        <w:right w:val="none" w:sz="0" w:space="0" w:color="auto"/>
      </w:divBdr>
    </w:div>
    <w:div w:id="876965966">
      <w:bodyDiv w:val="1"/>
      <w:marLeft w:val="0"/>
      <w:marRight w:val="0"/>
      <w:marTop w:val="0"/>
      <w:marBottom w:val="0"/>
      <w:divBdr>
        <w:top w:val="none" w:sz="0" w:space="0" w:color="auto"/>
        <w:left w:val="none" w:sz="0" w:space="0" w:color="auto"/>
        <w:bottom w:val="none" w:sz="0" w:space="0" w:color="auto"/>
        <w:right w:val="none" w:sz="0" w:space="0" w:color="auto"/>
      </w:divBdr>
    </w:div>
    <w:div w:id="881668932">
      <w:bodyDiv w:val="1"/>
      <w:marLeft w:val="0"/>
      <w:marRight w:val="0"/>
      <w:marTop w:val="0"/>
      <w:marBottom w:val="0"/>
      <w:divBdr>
        <w:top w:val="none" w:sz="0" w:space="0" w:color="auto"/>
        <w:left w:val="none" w:sz="0" w:space="0" w:color="auto"/>
        <w:bottom w:val="none" w:sz="0" w:space="0" w:color="auto"/>
        <w:right w:val="none" w:sz="0" w:space="0" w:color="auto"/>
      </w:divBdr>
    </w:div>
    <w:div w:id="951090614">
      <w:bodyDiv w:val="1"/>
      <w:marLeft w:val="0"/>
      <w:marRight w:val="0"/>
      <w:marTop w:val="0"/>
      <w:marBottom w:val="0"/>
      <w:divBdr>
        <w:top w:val="none" w:sz="0" w:space="0" w:color="auto"/>
        <w:left w:val="none" w:sz="0" w:space="0" w:color="auto"/>
        <w:bottom w:val="none" w:sz="0" w:space="0" w:color="auto"/>
        <w:right w:val="none" w:sz="0" w:space="0" w:color="auto"/>
      </w:divBdr>
    </w:div>
    <w:div w:id="954629361">
      <w:bodyDiv w:val="1"/>
      <w:marLeft w:val="0"/>
      <w:marRight w:val="0"/>
      <w:marTop w:val="0"/>
      <w:marBottom w:val="0"/>
      <w:divBdr>
        <w:top w:val="none" w:sz="0" w:space="0" w:color="auto"/>
        <w:left w:val="none" w:sz="0" w:space="0" w:color="auto"/>
        <w:bottom w:val="none" w:sz="0" w:space="0" w:color="auto"/>
        <w:right w:val="none" w:sz="0" w:space="0" w:color="auto"/>
      </w:divBdr>
      <w:divsChild>
        <w:div w:id="299384008">
          <w:marLeft w:val="0"/>
          <w:marRight w:val="0"/>
          <w:marTop w:val="0"/>
          <w:marBottom w:val="0"/>
          <w:divBdr>
            <w:top w:val="none" w:sz="0" w:space="0" w:color="auto"/>
            <w:left w:val="none" w:sz="0" w:space="0" w:color="auto"/>
            <w:bottom w:val="none" w:sz="0" w:space="0" w:color="auto"/>
            <w:right w:val="none" w:sz="0" w:space="0" w:color="auto"/>
          </w:divBdr>
        </w:div>
        <w:div w:id="1623925967">
          <w:marLeft w:val="0"/>
          <w:marRight w:val="0"/>
          <w:marTop w:val="0"/>
          <w:marBottom w:val="0"/>
          <w:divBdr>
            <w:top w:val="none" w:sz="0" w:space="0" w:color="auto"/>
            <w:left w:val="none" w:sz="0" w:space="0" w:color="auto"/>
            <w:bottom w:val="none" w:sz="0" w:space="0" w:color="auto"/>
            <w:right w:val="none" w:sz="0" w:space="0" w:color="auto"/>
          </w:divBdr>
        </w:div>
      </w:divsChild>
    </w:div>
    <w:div w:id="959654681">
      <w:bodyDiv w:val="1"/>
      <w:marLeft w:val="0"/>
      <w:marRight w:val="0"/>
      <w:marTop w:val="0"/>
      <w:marBottom w:val="0"/>
      <w:divBdr>
        <w:top w:val="none" w:sz="0" w:space="0" w:color="auto"/>
        <w:left w:val="none" w:sz="0" w:space="0" w:color="auto"/>
        <w:bottom w:val="none" w:sz="0" w:space="0" w:color="auto"/>
        <w:right w:val="none" w:sz="0" w:space="0" w:color="auto"/>
      </w:divBdr>
    </w:div>
    <w:div w:id="985471061">
      <w:bodyDiv w:val="1"/>
      <w:marLeft w:val="0"/>
      <w:marRight w:val="0"/>
      <w:marTop w:val="0"/>
      <w:marBottom w:val="0"/>
      <w:divBdr>
        <w:top w:val="none" w:sz="0" w:space="0" w:color="auto"/>
        <w:left w:val="none" w:sz="0" w:space="0" w:color="auto"/>
        <w:bottom w:val="none" w:sz="0" w:space="0" w:color="auto"/>
        <w:right w:val="none" w:sz="0" w:space="0" w:color="auto"/>
      </w:divBdr>
    </w:div>
    <w:div w:id="1002470833">
      <w:bodyDiv w:val="1"/>
      <w:marLeft w:val="0"/>
      <w:marRight w:val="0"/>
      <w:marTop w:val="0"/>
      <w:marBottom w:val="0"/>
      <w:divBdr>
        <w:top w:val="none" w:sz="0" w:space="0" w:color="auto"/>
        <w:left w:val="none" w:sz="0" w:space="0" w:color="auto"/>
        <w:bottom w:val="none" w:sz="0" w:space="0" w:color="auto"/>
        <w:right w:val="none" w:sz="0" w:space="0" w:color="auto"/>
      </w:divBdr>
    </w:div>
    <w:div w:id="1019969523">
      <w:bodyDiv w:val="1"/>
      <w:marLeft w:val="0"/>
      <w:marRight w:val="0"/>
      <w:marTop w:val="0"/>
      <w:marBottom w:val="0"/>
      <w:divBdr>
        <w:top w:val="none" w:sz="0" w:space="0" w:color="auto"/>
        <w:left w:val="none" w:sz="0" w:space="0" w:color="auto"/>
        <w:bottom w:val="none" w:sz="0" w:space="0" w:color="auto"/>
        <w:right w:val="none" w:sz="0" w:space="0" w:color="auto"/>
      </w:divBdr>
    </w:div>
    <w:div w:id="1029381406">
      <w:bodyDiv w:val="1"/>
      <w:marLeft w:val="0"/>
      <w:marRight w:val="0"/>
      <w:marTop w:val="0"/>
      <w:marBottom w:val="0"/>
      <w:divBdr>
        <w:top w:val="none" w:sz="0" w:space="0" w:color="auto"/>
        <w:left w:val="none" w:sz="0" w:space="0" w:color="auto"/>
        <w:bottom w:val="none" w:sz="0" w:space="0" w:color="auto"/>
        <w:right w:val="none" w:sz="0" w:space="0" w:color="auto"/>
      </w:divBdr>
    </w:div>
    <w:div w:id="1067149164">
      <w:bodyDiv w:val="1"/>
      <w:marLeft w:val="0"/>
      <w:marRight w:val="0"/>
      <w:marTop w:val="0"/>
      <w:marBottom w:val="0"/>
      <w:divBdr>
        <w:top w:val="none" w:sz="0" w:space="0" w:color="auto"/>
        <w:left w:val="none" w:sz="0" w:space="0" w:color="auto"/>
        <w:bottom w:val="none" w:sz="0" w:space="0" w:color="auto"/>
        <w:right w:val="none" w:sz="0" w:space="0" w:color="auto"/>
      </w:divBdr>
    </w:div>
    <w:div w:id="1129935482">
      <w:bodyDiv w:val="1"/>
      <w:marLeft w:val="0"/>
      <w:marRight w:val="0"/>
      <w:marTop w:val="0"/>
      <w:marBottom w:val="0"/>
      <w:divBdr>
        <w:top w:val="none" w:sz="0" w:space="0" w:color="auto"/>
        <w:left w:val="none" w:sz="0" w:space="0" w:color="auto"/>
        <w:bottom w:val="none" w:sz="0" w:space="0" w:color="auto"/>
        <w:right w:val="none" w:sz="0" w:space="0" w:color="auto"/>
      </w:divBdr>
    </w:div>
    <w:div w:id="1141726493">
      <w:bodyDiv w:val="1"/>
      <w:marLeft w:val="0"/>
      <w:marRight w:val="0"/>
      <w:marTop w:val="0"/>
      <w:marBottom w:val="0"/>
      <w:divBdr>
        <w:top w:val="none" w:sz="0" w:space="0" w:color="auto"/>
        <w:left w:val="none" w:sz="0" w:space="0" w:color="auto"/>
        <w:bottom w:val="none" w:sz="0" w:space="0" w:color="auto"/>
        <w:right w:val="none" w:sz="0" w:space="0" w:color="auto"/>
      </w:divBdr>
    </w:div>
    <w:div w:id="1182551008">
      <w:bodyDiv w:val="1"/>
      <w:marLeft w:val="0"/>
      <w:marRight w:val="0"/>
      <w:marTop w:val="0"/>
      <w:marBottom w:val="0"/>
      <w:divBdr>
        <w:top w:val="none" w:sz="0" w:space="0" w:color="auto"/>
        <w:left w:val="none" w:sz="0" w:space="0" w:color="auto"/>
        <w:bottom w:val="none" w:sz="0" w:space="0" w:color="auto"/>
        <w:right w:val="none" w:sz="0" w:space="0" w:color="auto"/>
      </w:divBdr>
    </w:div>
    <w:div w:id="1201091292">
      <w:bodyDiv w:val="1"/>
      <w:marLeft w:val="0"/>
      <w:marRight w:val="0"/>
      <w:marTop w:val="0"/>
      <w:marBottom w:val="0"/>
      <w:divBdr>
        <w:top w:val="none" w:sz="0" w:space="0" w:color="auto"/>
        <w:left w:val="none" w:sz="0" w:space="0" w:color="auto"/>
        <w:bottom w:val="none" w:sz="0" w:space="0" w:color="auto"/>
        <w:right w:val="none" w:sz="0" w:space="0" w:color="auto"/>
      </w:divBdr>
    </w:div>
    <w:div w:id="1206328203">
      <w:bodyDiv w:val="1"/>
      <w:marLeft w:val="0"/>
      <w:marRight w:val="0"/>
      <w:marTop w:val="0"/>
      <w:marBottom w:val="0"/>
      <w:divBdr>
        <w:top w:val="none" w:sz="0" w:space="0" w:color="auto"/>
        <w:left w:val="none" w:sz="0" w:space="0" w:color="auto"/>
        <w:bottom w:val="none" w:sz="0" w:space="0" w:color="auto"/>
        <w:right w:val="none" w:sz="0" w:space="0" w:color="auto"/>
      </w:divBdr>
    </w:div>
    <w:div w:id="1212032341">
      <w:bodyDiv w:val="1"/>
      <w:marLeft w:val="0"/>
      <w:marRight w:val="0"/>
      <w:marTop w:val="0"/>
      <w:marBottom w:val="0"/>
      <w:divBdr>
        <w:top w:val="none" w:sz="0" w:space="0" w:color="auto"/>
        <w:left w:val="none" w:sz="0" w:space="0" w:color="auto"/>
        <w:bottom w:val="none" w:sz="0" w:space="0" w:color="auto"/>
        <w:right w:val="none" w:sz="0" w:space="0" w:color="auto"/>
      </w:divBdr>
    </w:div>
    <w:div w:id="1274046777">
      <w:bodyDiv w:val="1"/>
      <w:marLeft w:val="0"/>
      <w:marRight w:val="0"/>
      <w:marTop w:val="0"/>
      <w:marBottom w:val="0"/>
      <w:divBdr>
        <w:top w:val="none" w:sz="0" w:space="0" w:color="auto"/>
        <w:left w:val="none" w:sz="0" w:space="0" w:color="auto"/>
        <w:bottom w:val="none" w:sz="0" w:space="0" w:color="auto"/>
        <w:right w:val="none" w:sz="0" w:space="0" w:color="auto"/>
      </w:divBdr>
    </w:div>
    <w:div w:id="1275597448">
      <w:bodyDiv w:val="1"/>
      <w:marLeft w:val="0"/>
      <w:marRight w:val="0"/>
      <w:marTop w:val="0"/>
      <w:marBottom w:val="0"/>
      <w:divBdr>
        <w:top w:val="none" w:sz="0" w:space="0" w:color="auto"/>
        <w:left w:val="none" w:sz="0" w:space="0" w:color="auto"/>
        <w:bottom w:val="none" w:sz="0" w:space="0" w:color="auto"/>
        <w:right w:val="none" w:sz="0" w:space="0" w:color="auto"/>
      </w:divBdr>
    </w:div>
    <w:div w:id="1331641016">
      <w:bodyDiv w:val="1"/>
      <w:marLeft w:val="0"/>
      <w:marRight w:val="0"/>
      <w:marTop w:val="0"/>
      <w:marBottom w:val="0"/>
      <w:divBdr>
        <w:top w:val="none" w:sz="0" w:space="0" w:color="auto"/>
        <w:left w:val="none" w:sz="0" w:space="0" w:color="auto"/>
        <w:bottom w:val="none" w:sz="0" w:space="0" w:color="auto"/>
        <w:right w:val="none" w:sz="0" w:space="0" w:color="auto"/>
      </w:divBdr>
    </w:div>
    <w:div w:id="1334064168">
      <w:bodyDiv w:val="1"/>
      <w:marLeft w:val="0"/>
      <w:marRight w:val="0"/>
      <w:marTop w:val="0"/>
      <w:marBottom w:val="0"/>
      <w:divBdr>
        <w:top w:val="none" w:sz="0" w:space="0" w:color="auto"/>
        <w:left w:val="none" w:sz="0" w:space="0" w:color="auto"/>
        <w:bottom w:val="none" w:sz="0" w:space="0" w:color="auto"/>
        <w:right w:val="none" w:sz="0" w:space="0" w:color="auto"/>
      </w:divBdr>
    </w:div>
    <w:div w:id="1403915740">
      <w:bodyDiv w:val="1"/>
      <w:marLeft w:val="0"/>
      <w:marRight w:val="0"/>
      <w:marTop w:val="0"/>
      <w:marBottom w:val="0"/>
      <w:divBdr>
        <w:top w:val="none" w:sz="0" w:space="0" w:color="auto"/>
        <w:left w:val="none" w:sz="0" w:space="0" w:color="auto"/>
        <w:bottom w:val="none" w:sz="0" w:space="0" w:color="auto"/>
        <w:right w:val="none" w:sz="0" w:space="0" w:color="auto"/>
      </w:divBdr>
    </w:div>
    <w:div w:id="1500002497">
      <w:bodyDiv w:val="1"/>
      <w:marLeft w:val="0"/>
      <w:marRight w:val="0"/>
      <w:marTop w:val="0"/>
      <w:marBottom w:val="0"/>
      <w:divBdr>
        <w:top w:val="none" w:sz="0" w:space="0" w:color="auto"/>
        <w:left w:val="none" w:sz="0" w:space="0" w:color="auto"/>
        <w:bottom w:val="none" w:sz="0" w:space="0" w:color="auto"/>
        <w:right w:val="none" w:sz="0" w:space="0" w:color="auto"/>
      </w:divBdr>
    </w:div>
    <w:div w:id="1585148002">
      <w:bodyDiv w:val="1"/>
      <w:marLeft w:val="0"/>
      <w:marRight w:val="0"/>
      <w:marTop w:val="0"/>
      <w:marBottom w:val="0"/>
      <w:divBdr>
        <w:top w:val="none" w:sz="0" w:space="0" w:color="auto"/>
        <w:left w:val="none" w:sz="0" w:space="0" w:color="auto"/>
        <w:bottom w:val="none" w:sz="0" w:space="0" w:color="auto"/>
        <w:right w:val="none" w:sz="0" w:space="0" w:color="auto"/>
      </w:divBdr>
    </w:div>
    <w:div w:id="1619800874">
      <w:bodyDiv w:val="1"/>
      <w:marLeft w:val="0"/>
      <w:marRight w:val="0"/>
      <w:marTop w:val="0"/>
      <w:marBottom w:val="0"/>
      <w:divBdr>
        <w:top w:val="none" w:sz="0" w:space="0" w:color="auto"/>
        <w:left w:val="none" w:sz="0" w:space="0" w:color="auto"/>
        <w:bottom w:val="none" w:sz="0" w:space="0" w:color="auto"/>
        <w:right w:val="none" w:sz="0" w:space="0" w:color="auto"/>
      </w:divBdr>
    </w:div>
    <w:div w:id="1675377211">
      <w:bodyDiv w:val="1"/>
      <w:marLeft w:val="0"/>
      <w:marRight w:val="0"/>
      <w:marTop w:val="0"/>
      <w:marBottom w:val="0"/>
      <w:divBdr>
        <w:top w:val="none" w:sz="0" w:space="0" w:color="auto"/>
        <w:left w:val="none" w:sz="0" w:space="0" w:color="auto"/>
        <w:bottom w:val="none" w:sz="0" w:space="0" w:color="auto"/>
        <w:right w:val="none" w:sz="0" w:space="0" w:color="auto"/>
      </w:divBdr>
    </w:div>
    <w:div w:id="1693335606">
      <w:bodyDiv w:val="1"/>
      <w:marLeft w:val="0"/>
      <w:marRight w:val="0"/>
      <w:marTop w:val="0"/>
      <w:marBottom w:val="0"/>
      <w:divBdr>
        <w:top w:val="none" w:sz="0" w:space="0" w:color="auto"/>
        <w:left w:val="none" w:sz="0" w:space="0" w:color="auto"/>
        <w:bottom w:val="none" w:sz="0" w:space="0" w:color="auto"/>
        <w:right w:val="none" w:sz="0" w:space="0" w:color="auto"/>
      </w:divBdr>
    </w:div>
    <w:div w:id="1700466763">
      <w:bodyDiv w:val="1"/>
      <w:marLeft w:val="0"/>
      <w:marRight w:val="0"/>
      <w:marTop w:val="0"/>
      <w:marBottom w:val="0"/>
      <w:divBdr>
        <w:top w:val="none" w:sz="0" w:space="0" w:color="auto"/>
        <w:left w:val="none" w:sz="0" w:space="0" w:color="auto"/>
        <w:bottom w:val="none" w:sz="0" w:space="0" w:color="auto"/>
        <w:right w:val="none" w:sz="0" w:space="0" w:color="auto"/>
      </w:divBdr>
    </w:div>
    <w:div w:id="1713573862">
      <w:bodyDiv w:val="1"/>
      <w:marLeft w:val="0"/>
      <w:marRight w:val="0"/>
      <w:marTop w:val="0"/>
      <w:marBottom w:val="0"/>
      <w:divBdr>
        <w:top w:val="none" w:sz="0" w:space="0" w:color="auto"/>
        <w:left w:val="none" w:sz="0" w:space="0" w:color="auto"/>
        <w:bottom w:val="none" w:sz="0" w:space="0" w:color="auto"/>
        <w:right w:val="none" w:sz="0" w:space="0" w:color="auto"/>
      </w:divBdr>
    </w:div>
    <w:div w:id="1743408614">
      <w:bodyDiv w:val="1"/>
      <w:marLeft w:val="0"/>
      <w:marRight w:val="0"/>
      <w:marTop w:val="0"/>
      <w:marBottom w:val="0"/>
      <w:divBdr>
        <w:top w:val="none" w:sz="0" w:space="0" w:color="auto"/>
        <w:left w:val="none" w:sz="0" w:space="0" w:color="auto"/>
        <w:bottom w:val="none" w:sz="0" w:space="0" w:color="auto"/>
        <w:right w:val="none" w:sz="0" w:space="0" w:color="auto"/>
      </w:divBdr>
    </w:div>
    <w:div w:id="1762335533">
      <w:bodyDiv w:val="1"/>
      <w:marLeft w:val="0"/>
      <w:marRight w:val="0"/>
      <w:marTop w:val="0"/>
      <w:marBottom w:val="0"/>
      <w:divBdr>
        <w:top w:val="none" w:sz="0" w:space="0" w:color="auto"/>
        <w:left w:val="none" w:sz="0" w:space="0" w:color="auto"/>
        <w:bottom w:val="none" w:sz="0" w:space="0" w:color="auto"/>
        <w:right w:val="none" w:sz="0" w:space="0" w:color="auto"/>
      </w:divBdr>
    </w:div>
    <w:div w:id="1794010558">
      <w:bodyDiv w:val="1"/>
      <w:marLeft w:val="0"/>
      <w:marRight w:val="0"/>
      <w:marTop w:val="0"/>
      <w:marBottom w:val="0"/>
      <w:divBdr>
        <w:top w:val="none" w:sz="0" w:space="0" w:color="auto"/>
        <w:left w:val="none" w:sz="0" w:space="0" w:color="auto"/>
        <w:bottom w:val="none" w:sz="0" w:space="0" w:color="auto"/>
        <w:right w:val="none" w:sz="0" w:space="0" w:color="auto"/>
      </w:divBdr>
    </w:div>
    <w:div w:id="1839299554">
      <w:bodyDiv w:val="1"/>
      <w:marLeft w:val="0"/>
      <w:marRight w:val="0"/>
      <w:marTop w:val="0"/>
      <w:marBottom w:val="0"/>
      <w:divBdr>
        <w:top w:val="none" w:sz="0" w:space="0" w:color="auto"/>
        <w:left w:val="none" w:sz="0" w:space="0" w:color="auto"/>
        <w:bottom w:val="none" w:sz="0" w:space="0" w:color="auto"/>
        <w:right w:val="none" w:sz="0" w:space="0" w:color="auto"/>
      </w:divBdr>
    </w:div>
    <w:div w:id="1863007927">
      <w:bodyDiv w:val="1"/>
      <w:marLeft w:val="0"/>
      <w:marRight w:val="0"/>
      <w:marTop w:val="0"/>
      <w:marBottom w:val="0"/>
      <w:divBdr>
        <w:top w:val="none" w:sz="0" w:space="0" w:color="auto"/>
        <w:left w:val="none" w:sz="0" w:space="0" w:color="auto"/>
        <w:bottom w:val="none" w:sz="0" w:space="0" w:color="auto"/>
        <w:right w:val="none" w:sz="0" w:space="0" w:color="auto"/>
      </w:divBdr>
    </w:div>
    <w:div w:id="1888957229">
      <w:bodyDiv w:val="1"/>
      <w:marLeft w:val="0"/>
      <w:marRight w:val="0"/>
      <w:marTop w:val="0"/>
      <w:marBottom w:val="0"/>
      <w:divBdr>
        <w:top w:val="none" w:sz="0" w:space="0" w:color="auto"/>
        <w:left w:val="none" w:sz="0" w:space="0" w:color="auto"/>
        <w:bottom w:val="none" w:sz="0" w:space="0" w:color="auto"/>
        <w:right w:val="none" w:sz="0" w:space="0" w:color="auto"/>
      </w:divBdr>
    </w:div>
    <w:div w:id="1977102632">
      <w:bodyDiv w:val="1"/>
      <w:marLeft w:val="0"/>
      <w:marRight w:val="0"/>
      <w:marTop w:val="0"/>
      <w:marBottom w:val="0"/>
      <w:divBdr>
        <w:top w:val="none" w:sz="0" w:space="0" w:color="auto"/>
        <w:left w:val="none" w:sz="0" w:space="0" w:color="auto"/>
        <w:bottom w:val="none" w:sz="0" w:space="0" w:color="auto"/>
        <w:right w:val="none" w:sz="0" w:space="0" w:color="auto"/>
      </w:divBdr>
    </w:div>
    <w:div w:id="1990816563">
      <w:bodyDiv w:val="1"/>
      <w:marLeft w:val="0"/>
      <w:marRight w:val="0"/>
      <w:marTop w:val="0"/>
      <w:marBottom w:val="0"/>
      <w:divBdr>
        <w:top w:val="none" w:sz="0" w:space="0" w:color="auto"/>
        <w:left w:val="none" w:sz="0" w:space="0" w:color="auto"/>
        <w:bottom w:val="none" w:sz="0" w:space="0" w:color="auto"/>
        <w:right w:val="none" w:sz="0" w:space="0" w:color="auto"/>
      </w:divBdr>
    </w:div>
    <w:div w:id="1996714858">
      <w:bodyDiv w:val="1"/>
      <w:marLeft w:val="0"/>
      <w:marRight w:val="0"/>
      <w:marTop w:val="0"/>
      <w:marBottom w:val="0"/>
      <w:divBdr>
        <w:top w:val="none" w:sz="0" w:space="0" w:color="auto"/>
        <w:left w:val="none" w:sz="0" w:space="0" w:color="auto"/>
        <w:bottom w:val="none" w:sz="0" w:space="0" w:color="auto"/>
        <w:right w:val="none" w:sz="0" w:space="0" w:color="auto"/>
      </w:divBdr>
    </w:div>
    <w:div w:id="2083209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szpitalzachodni"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 Type="http://schemas.openxmlformats.org/officeDocument/2006/relationships/styles" Target="styles.xml"/><Relationship Id="rId21" Type="http://schemas.openxmlformats.org/officeDocument/2006/relationships/hyperlink" Target="https://drive.google.com/file/d/1Kd1DttbBeiNWt4q4slS4t76lZVKPbkyD/view"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www.szpitalzachodni.pl//dla-pacjenta/rodo-2/"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pd.uzp.gov.pl/" TargetMode="External"/><Relationship Id="rId24" Type="http://schemas.openxmlformats.org/officeDocument/2006/relationships/hyperlink" Target="http://platformazakupowa.pl"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theme" Target="theme/theme1.xml"/><Relationship Id="rId10" Type="http://schemas.openxmlformats.org/officeDocument/2006/relationships/hyperlink" Target="https://www.uzp.gov.pl/baza-wiedzy/prawo-zamowien-publicznych-regulacje/prawo-krajowe/jednolity-europejski-dokument-zamowienia" TargetMode="External"/><Relationship Id="rId19" Type="http://schemas.openxmlformats.org/officeDocument/2006/relationships/hyperlink" Target="https://platformazakupowa.pl/" TargetMode="External"/><Relationship Id="rId31" Type="http://schemas.openxmlformats.org/officeDocument/2006/relationships/hyperlink" Target="mailto:iod@szpitalzachodni.pl" TargetMode="External"/><Relationship Id="rId4" Type="http://schemas.openxmlformats.org/officeDocument/2006/relationships/settings" Target="settings.xml"/><Relationship Id="rId9" Type="http://schemas.openxmlformats.org/officeDocument/2006/relationships/hyperlink" Target="https://platformazakupowa.pl/pn/szpitalzachodni"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strona/45-instrukcje" TargetMode="External"/><Relationship Id="rId35" Type="http://schemas.microsoft.com/office/2011/relationships/people" Target="people.xml"/><Relationship Id="rId8" Type="http://schemas.openxmlformats.org/officeDocument/2006/relationships/hyperlink" Target="https://platformazakupowa.pl/pn/szpitalzachodn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0EF6B3-7FC3-4275-8216-4CFD4746C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TotalTime>
  <Pages>70</Pages>
  <Words>22108</Words>
  <Characters>132650</Characters>
  <Application>Microsoft Office Word</Application>
  <DocSecurity>0</DocSecurity>
  <Lines>1105</Lines>
  <Paragraphs>308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Zamówienia Publiczne</dc:creator>
  <cp:keywords/>
  <dc:description/>
  <cp:lastModifiedBy>Informatyk TC</cp:lastModifiedBy>
  <cp:revision>20</cp:revision>
  <cp:lastPrinted>2023-10-26T09:12:00Z</cp:lastPrinted>
  <dcterms:created xsi:type="dcterms:W3CDTF">2024-02-05T11:31:00Z</dcterms:created>
  <dcterms:modified xsi:type="dcterms:W3CDTF">2024-02-08T10:12:00Z</dcterms:modified>
</cp:coreProperties>
</file>