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00A37A" w14:textId="77777777" w:rsidR="00A762E6" w:rsidRPr="00A762E6" w:rsidRDefault="00A762E6" w:rsidP="00A762E6">
      <w:pPr>
        <w:keepNext/>
        <w:keepLines/>
        <w:pageBreakBefore/>
        <w:suppressAutoHyphens/>
        <w:autoSpaceDN w:val="0"/>
        <w:spacing w:before="240" w:after="0" w:line="240" w:lineRule="auto"/>
        <w:jc w:val="right"/>
        <w:textAlignment w:val="baseline"/>
        <w:outlineLvl w:val="0"/>
        <w:rPr>
          <w:rFonts w:ascii="Calibri Light" w:eastAsia="Calibri" w:hAnsi="Calibri Light" w:cs="F"/>
          <w:color w:val="2F5496"/>
          <w:kern w:val="3"/>
          <w:sz w:val="32"/>
          <w:szCs w:val="32"/>
          <w14:ligatures w14:val="none"/>
        </w:rPr>
      </w:pPr>
      <w:r w:rsidRPr="00A762E6">
        <w:rPr>
          <w:rFonts w:ascii="Times New Roman" w:eastAsia="Calibri" w:hAnsi="Times New Roman" w:cs="Times New Roman"/>
          <w:b/>
          <w:i/>
          <w:iCs/>
          <w:color w:val="00000A"/>
          <w:kern w:val="3"/>
          <w:sz w:val="24"/>
          <w:szCs w:val="24"/>
          <w14:ligatures w14:val="none"/>
        </w:rPr>
        <w:t>Załącznik nr 1 do SWZ</w:t>
      </w:r>
    </w:p>
    <w:p w14:paraId="7B8C7A80"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14:ligatures w14:val="none"/>
        </w:rPr>
      </w:pPr>
    </w:p>
    <w:tbl>
      <w:tblPr>
        <w:tblW w:w="3794" w:type="dxa"/>
        <w:tblInd w:w="-108" w:type="dxa"/>
        <w:tblLayout w:type="fixed"/>
        <w:tblCellMar>
          <w:left w:w="10" w:type="dxa"/>
          <w:right w:w="10" w:type="dxa"/>
        </w:tblCellMar>
        <w:tblLook w:val="04A0" w:firstRow="1" w:lastRow="0" w:firstColumn="1" w:lastColumn="0" w:noHBand="0" w:noVBand="1"/>
      </w:tblPr>
      <w:tblGrid>
        <w:gridCol w:w="3794"/>
      </w:tblGrid>
      <w:tr w:rsidR="00A762E6" w:rsidRPr="00A762E6" w14:paraId="77D6E47B" w14:textId="77777777" w:rsidTr="00C85EC8">
        <w:tc>
          <w:tcPr>
            <w:tcW w:w="3794" w:type="dxa"/>
            <w:tcBorders>
              <w:top w:val="single" w:sz="4" w:space="0" w:color="00000A"/>
            </w:tcBorders>
            <w:shd w:val="clear" w:color="auto" w:fill="auto"/>
            <w:tcMar>
              <w:top w:w="0" w:type="dxa"/>
              <w:left w:w="108" w:type="dxa"/>
              <w:bottom w:w="0" w:type="dxa"/>
              <w:right w:w="108" w:type="dxa"/>
            </w:tcMar>
          </w:tcPr>
          <w:p w14:paraId="57447204" w14:textId="77777777" w:rsidR="00A762E6" w:rsidRPr="00A762E6" w:rsidRDefault="00A762E6" w:rsidP="00A762E6">
            <w:pPr>
              <w:suppressAutoHyphens/>
              <w:autoSpaceDN w:val="0"/>
              <w:spacing w:after="0" w:line="240" w:lineRule="auto"/>
              <w:ind w:left="340"/>
              <w:jc w:val="both"/>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(pieczątka firmowa Wykonawcy)</w:t>
            </w:r>
          </w:p>
        </w:tc>
      </w:tr>
    </w:tbl>
    <w:p w14:paraId="0A084B82" w14:textId="77777777" w:rsidR="00A762E6" w:rsidRPr="00A762E6" w:rsidRDefault="00A762E6" w:rsidP="00A762E6">
      <w:pPr>
        <w:suppressAutoHyphens/>
        <w:autoSpaceDN w:val="0"/>
        <w:spacing w:after="0" w:line="276" w:lineRule="auto"/>
        <w:textAlignment w:val="baseline"/>
        <w:rPr>
          <w:rFonts w:ascii="Times New Roman" w:eastAsia="Calibri" w:hAnsi="Times New Roman" w:cs="Times New Roman"/>
          <w:b/>
          <w:color w:val="000000"/>
          <w:kern w:val="3"/>
          <w:sz w:val="24"/>
          <w:szCs w:val="24"/>
          <w14:ligatures w14:val="none"/>
        </w:rPr>
      </w:pPr>
    </w:p>
    <w:p w14:paraId="7B456169" w14:textId="77777777" w:rsidR="00A762E6" w:rsidRPr="00A762E6" w:rsidRDefault="00A762E6" w:rsidP="00A762E6">
      <w:pPr>
        <w:suppressAutoHyphens/>
        <w:autoSpaceDN w:val="0"/>
        <w:spacing w:after="0" w:line="240" w:lineRule="auto"/>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b/>
          <w:bCs/>
          <w:color w:val="000000"/>
          <w:kern w:val="3"/>
          <w:sz w:val="28"/>
          <w:szCs w:val="28"/>
          <w:lang w:eastAsia="pl-PL"/>
          <w14:ligatures w14:val="none"/>
        </w:rPr>
        <w:t>FORMULARZ OFERTY</w:t>
      </w:r>
    </w:p>
    <w:p w14:paraId="2FB6F946"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p w14:paraId="412925EB" w14:textId="67ABD371" w:rsidR="00A762E6" w:rsidRPr="006A2470" w:rsidRDefault="00A762E6" w:rsidP="006A2470">
      <w:pPr>
        <w:spacing w:line="360" w:lineRule="auto"/>
        <w:jc w:val="center"/>
        <w:rPr>
          <w:rFonts w:ascii="Times New Roman" w:hAnsi="Times New Roman"/>
          <w:b/>
          <w:bCs/>
          <w:sz w:val="28"/>
          <w:szCs w:val="28"/>
        </w:rPr>
      </w:pPr>
      <w:r w:rsidRPr="00A762E6">
        <w:rPr>
          <w:rFonts w:ascii="Times New Roman" w:eastAsia="SimSun" w:hAnsi="Times New Roman" w:cs="Times New Roman"/>
          <w:kern w:val="3"/>
          <w:sz w:val="24"/>
          <w:szCs w:val="24"/>
          <w14:ligatures w14:val="none"/>
        </w:rPr>
        <w:t xml:space="preserve">Nawiązując do ogłoszenia o zamówieniu w postępowaniu o udzielenie zamówienia publicznego prowadzonym w trybie podstawowym, na podstawie art. 275 pkt 1 ustawy Pzp </w:t>
      </w:r>
      <w:r w:rsidRPr="00861876">
        <w:rPr>
          <w:rFonts w:ascii="Times New Roman" w:eastAsia="SimSun" w:hAnsi="Times New Roman" w:cs="Times New Roman"/>
          <w:kern w:val="3"/>
          <w:sz w:val="24"/>
          <w:szCs w:val="24"/>
          <w14:ligatures w14:val="none"/>
        </w:rPr>
        <w:t xml:space="preserve">pn.: </w:t>
      </w:r>
      <w:r w:rsidRPr="00861876">
        <w:rPr>
          <w:rFonts w:ascii="Times New Roman" w:eastAsia="SimSun" w:hAnsi="Times New Roman" w:cs="Times New Roman"/>
          <w:b/>
          <w:kern w:val="3"/>
          <w:sz w:val="24"/>
          <w:szCs w:val="24"/>
          <w14:ligatures w14:val="none"/>
        </w:rPr>
        <w:t xml:space="preserve"> </w:t>
      </w:r>
      <w:r w:rsidR="006A2470" w:rsidRPr="00861876">
        <w:rPr>
          <w:rFonts w:ascii="Times New Roman" w:hAnsi="Times New Roman"/>
          <w:b/>
          <w:bCs/>
          <w:sz w:val="24"/>
          <w:szCs w:val="24"/>
        </w:rPr>
        <w:t>„</w:t>
      </w:r>
      <w:r w:rsidR="006A2470" w:rsidRPr="00861876">
        <w:rPr>
          <w:rFonts w:ascii="Times New Roman" w:eastAsia="Times New Roman" w:hAnsi="Times New Roman" w:cs="Times New Roman"/>
          <w:b/>
          <w:bCs/>
          <w:sz w:val="24"/>
          <w:szCs w:val="24"/>
        </w:rPr>
        <w:t>Przebudowa dachu oraz remont budynku mieszkalnego  w miejscowości Bielawki, gm. Kutno.</w:t>
      </w:r>
      <w:r w:rsidR="006A2470" w:rsidRPr="00861876">
        <w:rPr>
          <w:rFonts w:ascii="Times New Roman" w:hAnsi="Times New Roman"/>
          <w:b/>
          <w:bCs/>
          <w:sz w:val="24"/>
          <w:szCs w:val="24"/>
        </w:rPr>
        <w:t>”</w:t>
      </w:r>
    </w:p>
    <w:p w14:paraId="62A07865" w14:textId="77777777" w:rsidR="00A762E6" w:rsidRPr="00A762E6" w:rsidRDefault="00A762E6" w:rsidP="00A762E6">
      <w:pPr>
        <w:suppressAutoHyphens/>
        <w:autoSpaceDN w:val="0"/>
        <w:spacing w:after="0" w:line="276" w:lineRule="auto"/>
        <w:jc w:val="both"/>
        <w:textAlignment w:val="baseline"/>
        <w:rPr>
          <w:rFonts w:ascii="Tahoma" w:eastAsia="Calibri" w:hAnsi="Tahoma" w:cs="Tahoma"/>
          <w:color w:val="000000"/>
          <w:kern w:val="3"/>
          <w:sz w:val="24"/>
          <w:szCs w:val="20"/>
          <w14:ligatures w14:val="none"/>
        </w:rPr>
      </w:pPr>
      <w:r w:rsidRPr="00A762E6">
        <w:rPr>
          <w:rFonts w:ascii="Times New Roman" w:eastAsia="Calibri" w:hAnsi="Times New Roman" w:cs="Times New Roman"/>
          <w:color w:val="000000"/>
          <w:kern w:val="3"/>
          <w:sz w:val="24"/>
          <w:szCs w:val="24"/>
          <w14:ligatures w14:val="none"/>
        </w:rPr>
        <w:t>my niżej podpisani:</w:t>
      </w:r>
    </w:p>
    <w:p w14:paraId="0C3E7799" w14:textId="77777777" w:rsidR="00A762E6" w:rsidRPr="00A762E6" w:rsidRDefault="00A762E6" w:rsidP="00A762E6">
      <w:pPr>
        <w:suppressAutoHyphens/>
        <w:autoSpaceDN w:val="0"/>
        <w:spacing w:after="0" w:line="276" w:lineRule="auto"/>
        <w:jc w:val="both"/>
        <w:textAlignment w:val="baseline"/>
        <w:rPr>
          <w:rFonts w:ascii="Times New Roman" w:eastAsia="Calibri" w:hAnsi="Times New Roman" w:cs="Times New Roman"/>
          <w:color w:val="000000"/>
          <w:kern w:val="3"/>
          <w:sz w:val="24"/>
          <w:szCs w:val="24"/>
          <w14:ligatures w14:val="none"/>
        </w:rPr>
      </w:pPr>
    </w:p>
    <w:p w14:paraId="537EEC17" w14:textId="77777777" w:rsidR="00A762E6" w:rsidRPr="00A762E6" w:rsidRDefault="00A762E6" w:rsidP="00A762E6">
      <w:pPr>
        <w:numPr>
          <w:ilvl w:val="1"/>
          <w:numId w:val="117"/>
        </w:numPr>
        <w:suppressAutoHyphens/>
        <w:autoSpaceDN w:val="0"/>
        <w:spacing w:after="0" w:line="276" w:lineRule="auto"/>
        <w:ind w:left="426"/>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Nazwa, adres, NIP i REGON oferenta:</w:t>
      </w:r>
    </w:p>
    <w:tbl>
      <w:tblPr>
        <w:tblW w:w="9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60"/>
        <w:gridCol w:w="3803"/>
        <w:gridCol w:w="2607"/>
      </w:tblGrid>
      <w:tr w:rsidR="00A762E6" w:rsidRPr="00A762E6" w14:paraId="2A5EEA98" w14:textId="77777777" w:rsidTr="00A762E6">
        <w:tc>
          <w:tcPr>
            <w:tcW w:w="2660" w:type="dxa"/>
            <w:shd w:val="clear" w:color="auto" w:fill="auto"/>
            <w:tcMar>
              <w:top w:w="0" w:type="dxa"/>
              <w:left w:w="108" w:type="dxa"/>
              <w:bottom w:w="0" w:type="dxa"/>
              <w:right w:w="108" w:type="dxa"/>
            </w:tcMar>
          </w:tcPr>
          <w:p w14:paraId="3A16A0DF" w14:textId="77777777" w:rsidR="00A762E6" w:rsidRPr="00A762E6" w:rsidRDefault="00A762E6" w:rsidP="00A762E6">
            <w:pPr>
              <w:suppressAutoHyphens/>
              <w:autoSpaceDN w:val="0"/>
              <w:spacing w:after="0" w:line="240" w:lineRule="auto"/>
              <w:jc w:val="right"/>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NIP:</w:t>
            </w:r>
          </w:p>
        </w:tc>
        <w:tc>
          <w:tcPr>
            <w:tcW w:w="3803" w:type="dxa"/>
            <w:shd w:val="clear" w:color="auto" w:fill="auto"/>
            <w:tcMar>
              <w:top w:w="0" w:type="dxa"/>
              <w:left w:w="108" w:type="dxa"/>
              <w:bottom w:w="0" w:type="dxa"/>
              <w:right w:w="108" w:type="dxa"/>
            </w:tcMar>
          </w:tcPr>
          <w:p w14:paraId="112656C4"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c>
          <w:tcPr>
            <w:tcW w:w="2607" w:type="dxa"/>
            <w:shd w:val="clear" w:color="auto" w:fill="auto"/>
            <w:tcMar>
              <w:top w:w="0" w:type="dxa"/>
              <w:left w:w="10" w:type="dxa"/>
              <w:bottom w:w="0" w:type="dxa"/>
              <w:right w:w="10" w:type="dxa"/>
            </w:tcMar>
          </w:tcPr>
          <w:p w14:paraId="06DB692F"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r>
      <w:tr w:rsidR="00A762E6" w:rsidRPr="00A762E6" w14:paraId="4488E47F" w14:textId="77777777" w:rsidTr="00A762E6">
        <w:tc>
          <w:tcPr>
            <w:tcW w:w="2660" w:type="dxa"/>
            <w:shd w:val="clear" w:color="auto" w:fill="auto"/>
            <w:tcMar>
              <w:top w:w="0" w:type="dxa"/>
              <w:left w:w="108" w:type="dxa"/>
              <w:bottom w:w="0" w:type="dxa"/>
              <w:right w:w="108" w:type="dxa"/>
            </w:tcMar>
          </w:tcPr>
          <w:p w14:paraId="165A9DBE" w14:textId="77777777" w:rsidR="00A762E6" w:rsidRPr="00A762E6" w:rsidRDefault="00A762E6" w:rsidP="00A762E6">
            <w:pPr>
              <w:suppressAutoHyphens/>
              <w:autoSpaceDN w:val="0"/>
              <w:spacing w:after="0" w:line="240" w:lineRule="auto"/>
              <w:jc w:val="right"/>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REGON:</w:t>
            </w:r>
          </w:p>
        </w:tc>
        <w:tc>
          <w:tcPr>
            <w:tcW w:w="3803" w:type="dxa"/>
            <w:shd w:val="clear" w:color="auto" w:fill="auto"/>
            <w:tcMar>
              <w:top w:w="0" w:type="dxa"/>
              <w:left w:w="108" w:type="dxa"/>
              <w:bottom w:w="0" w:type="dxa"/>
              <w:right w:w="108" w:type="dxa"/>
            </w:tcMar>
          </w:tcPr>
          <w:p w14:paraId="2D62314E"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c>
          <w:tcPr>
            <w:tcW w:w="2607" w:type="dxa"/>
            <w:shd w:val="clear" w:color="auto" w:fill="auto"/>
            <w:tcMar>
              <w:top w:w="0" w:type="dxa"/>
              <w:left w:w="10" w:type="dxa"/>
              <w:bottom w:w="0" w:type="dxa"/>
              <w:right w:w="10" w:type="dxa"/>
            </w:tcMar>
          </w:tcPr>
          <w:p w14:paraId="2B0A486A"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r>
      <w:tr w:rsidR="00A762E6" w:rsidRPr="00A762E6" w14:paraId="44D83919" w14:textId="77777777" w:rsidTr="00A762E6">
        <w:tc>
          <w:tcPr>
            <w:tcW w:w="2660" w:type="dxa"/>
            <w:shd w:val="clear" w:color="auto" w:fill="auto"/>
            <w:tcMar>
              <w:top w:w="0" w:type="dxa"/>
              <w:left w:w="108" w:type="dxa"/>
              <w:bottom w:w="0" w:type="dxa"/>
              <w:right w:w="108" w:type="dxa"/>
            </w:tcMar>
          </w:tcPr>
          <w:p w14:paraId="52B2BBBF" w14:textId="77777777" w:rsidR="00A762E6" w:rsidRPr="00A762E6" w:rsidRDefault="00A762E6" w:rsidP="00A762E6">
            <w:pPr>
              <w:suppressAutoHyphens/>
              <w:autoSpaceDN w:val="0"/>
              <w:spacing w:after="0" w:line="240" w:lineRule="auto"/>
              <w:jc w:val="right"/>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Nr KRS / CEIDG:</w:t>
            </w:r>
          </w:p>
        </w:tc>
        <w:tc>
          <w:tcPr>
            <w:tcW w:w="3803" w:type="dxa"/>
            <w:shd w:val="clear" w:color="auto" w:fill="auto"/>
            <w:tcMar>
              <w:top w:w="0" w:type="dxa"/>
              <w:left w:w="108" w:type="dxa"/>
              <w:bottom w:w="0" w:type="dxa"/>
              <w:right w:w="108" w:type="dxa"/>
            </w:tcMar>
          </w:tcPr>
          <w:p w14:paraId="2DD95F89"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c>
          <w:tcPr>
            <w:tcW w:w="2607" w:type="dxa"/>
            <w:shd w:val="clear" w:color="auto" w:fill="auto"/>
            <w:tcMar>
              <w:top w:w="0" w:type="dxa"/>
              <w:left w:w="10" w:type="dxa"/>
              <w:bottom w:w="0" w:type="dxa"/>
              <w:right w:w="10" w:type="dxa"/>
            </w:tcMar>
          </w:tcPr>
          <w:p w14:paraId="0732D9BF"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r>
      <w:tr w:rsidR="00A762E6" w:rsidRPr="00A762E6" w14:paraId="637843FE" w14:textId="77777777" w:rsidTr="00A762E6">
        <w:tc>
          <w:tcPr>
            <w:tcW w:w="2660" w:type="dxa"/>
            <w:shd w:val="clear" w:color="auto" w:fill="auto"/>
            <w:tcMar>
              <w:top w:w="0" w:type="dxa"/>
              <w:left w:w="108" w:type="dxa"/>
              <w:bottom w:w="0" w:type="dxa"/>
              <w:right w:w="108" w:type="dxa"/>
            </w:tcMar>
          </w:tcPr>
          <w:p w14:paraId="36133D37" w14:textId="77777777" w:rsidR="00A762E6" w:rsidRPr="00A762E6" w:rsidRDefault="00A762E6" w:rsidP="00A762E6">
            <w:pPr>
              <w:suppressAutoHyphens/>
              <w:autoSpaceDN w:val="0"/>
              <w:spacing w:after="0" w:line="240" w:lineRule="auto"/>
              <w:jc w:val="right"/>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Adres skrzynki e-PUAP:</w:t>
            </w:r>
          </w:p>
        </w:tc>
        <w:tc>
          <w:tcPr>
            <w:tcW w:w="3803" w:type="dxa"/>
            <w:shd w:val="clear" w:color="auto" w:fill="auto"/>
            <w:tcMar>
              <w:top w:w="0" w:type="dxa"/>
              <w:left w:w="108" w:type="dxa"/>
              <w:bottom w:w="0" w:type="dxa"/>
              <w:right w:w="108" w:type="dxa"/>
            </w:tcMar>
          </w:tcPr>
          <w:p w14:paraId="1B202540"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c>
          <w:tcPr>
            <w:tcW w:w="2607" w:type="dxa"/>
            <w:shd w:val="clear" w:color="auto" w:fill="auto"/>
            <w:tcMar>
              <w:top w:w="0" w:type="dxa"/>
              <w:left w:w="10" w:type="dxa"/>
              <w:bottom w:w="0" w:type="dxa"/>
              <w:right w:w="10" w:type="dxa"/>
            </w:tcMar>
          </w:tcPr>
          <w:p w14:paraId="3B41B98E"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r>
      <w:tr w:rsidR="00A762E6" w:rsidRPr="00A762E6" w14:paraId="1DE9C411" w14:textId="77777777" w:rsidTr="00A762E6">
        <w:tc>
          <w:tcPr>
            <w:tcW w:w="2660" w:type="dxa"/>
            <w:shd w:val="clear" w:color="auto" w:fill="auto"/>
            <w:tcMar>
              <w:top w:w="0" w:type="dxa"/>
              <w:left w:w="108" w:type="dxa"/>
              <w:bottom w:w="0" w:type="dxa"/>
              <w:right w:w="108" w:type="dxa"/>
            </w:tcMar>
          </w:tcPr>
          <w:p w14:paraId="17D54516" w14:textId="77777777" w:rsidR="00A762E6" w:rsidRPr="00A762E6" w:rsidRDefault="00A762E6" w:rsidP="00A762E6">
            <w:pPr>
              <w:suppressAutoHyphens/>
              <w:autoSpaceDN w:val="0"/>
              <w:spacing w:after="0" w:line="240" w:lineRule="auto"/>
              <w:jc w:val="right"/>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Numer telefonu:</w:t>
            </w:r>
          </w:p>
        </w:tc>
        <w:tc>
          <w:tcPr>
            <w:tcW w:w="3803" w:type="dxa"/>
            <w:shd w:val="clear" w:color="auto" w:fill="auto"/>
            <w:tcMar>
              <w:top w:w="0" w:type="dxa"/>
              <w:left w:w="108" w:type="dxa"/>
              <w:bottom w:w="0" w:type="dxa"/>
              <w:right w:w="108" w:type="dxa"/>
            </w:tcMar>
          </w:tcPr>
          <w:p w14:paraId="6BC8205A"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c>
          <w:tcPr>
            <w:tcW w:w="2607" w:type="dxa"/>
            <w:shd w:val="clear" w:color="auto" w:fill="auto"/>
            <w:tcMar>
              <w:top w:w="0" w:type="dxa"/>
              <w:left w:w="10" w:type="dxa"/>
              <w:bottom w:w="0" w:type="dxa"/>
              <w:right w:w="10" w:type="dxa"/>
            </w:tcMar>
          </w:tcPr>
          <w:p w14:paraId="778E01D8"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r>
      <w:tr w:rsidR="00A762E6" w:rsidRPr="00A762E6" w14:paraId="6BD343A6" w14:textId="77777777" w:rsidTr="00A762E6">
        <w:tc>
          <w:tcPr>
            <w:tcW w:w="2660" w:type="dxa"/>
            <w:shd w:val="clear" w:color="auto" w:fill="auto"/>
            <w:tcMar>
              <w:top w:w="0" w:type="dxa"/>
              <w:left w:w="108" w:type="dxa"/>
              <w:bottom w:w="0" w:type="dxa"/>
              <w:right w:w="108" w:type="dxa"/>
            </w:tcMar>
          </w:tcPr>
          <w:p w14:paraId="2C1378C0" w14:textId="77777777" w:rsidR="00A762E6" w:rsidRPr="00A762E6" w:rsidRDefault="00A762E6" w:rsidP="00A762E6">
            <w:pPr>
              <w:suppressAutoHyphens/>
              <w:autoSpaceDN w:val="0"/>
              <w:spacing w:after="0" w:line="240" w:lineRule="auto"/>
              <w:jc w:val="right"/>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Numer faks:</w:t>
            </w:r>
          </w:p>
        </w:tc>
        <w:tc>
          <w:tcPr>
            <w:tcW w:w="3803" w:type="dxa"/>
            <w:shd w:val="clear" w:color="auto" w:fill="auto"/>
            <w:tcMar>
              <w:top w:w="0" w:type="dxa"/>
              <w:left w:w="108" w:type="dxa"/>
              <w:bottom w:w="0" w:type="dxa"/>
              <w:right w:w="108" w:type="dxa"/>
            </w:tcMar>
          </w:tcPr>
          <w:p w14:paraId="020C168D"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c>
          <w:tcPr>
            <w:tcW w:w="2607" w:type="dxa"/>
            <w:shd w:val="clear" w:color="auto" w:fill="auto"/>
            <w:tcMar>
              <w:top w:w="0" w:type="dxa"/>
              <w:left w:w="10" w:type="dxa"/>
              <w:bottom w:w="0" w:type="dxa"/>
              <w:right w:w="10" w:type="dxa"/>
            </w:tcMar>
          </w:tcPr>
          <w:p w14:paraId="24C9C690"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r>
      <w:tr w:rsidR="00A762E6" w:rsidRPr="00A762E6" w14:paraId="4BF423E8" w14:textId="77777777" w:rsidTr="00A762E6">
        <w:tc>
          <w:tcPr>
            <w:tcW w:w="2660" w:type="dxa"/>
            <w:shd w:val="clear" w:color="auto" w:fill="auto"/>
            <w:tcMar>
              <w:top w:w="0" w:type="dxa"/>
              <w:left w:w="108" w:type="dxa"/>
              <w:bottom w:w="0" w:type="dxa"/>
              <w:right w:w="108" w:type="dxa"/>
            </w:tcMar>
          </w:tcPr>
          <w:p w14:paraId="22D73722" w14:textId="77777777" w:rsidR="00A762E6" w:rsidRPr="00A762E6" w:rsidRDefault="00A762E6" w:rsidP="00A762E6">
            <w:pPr>
              <w:suppressAutoHyphens/>
              <w:autoSpaceDN w:val="0"/>
              <w:spacing w:after="0" w:line="240" w:lineRule="auto"/>
              <w:jc w:val="right"/>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Adres e-mail:</w:t>
            </w:r>
          </w:p>
        </w:tc>
        <w:tc>
          <w:tcPr>
            <w:tcW w:w="3803" w:type="dxa"/>
            <w:shd w:val="clear" w:color="auto" w:fill="auto"/>
            <w:tcMar>
              <w:top w:w="0" w:type="dxa"/>
              <w:left w:w="108" w:type="dxa"/>
              <w:bottom w:w="0" w:type="dxa"/>
              <w:right w:w="108" w:type="dxa"/>
            </w:tcMar>
          </w:tcPr>
          <w:p w14:paraId="356AE8B2"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c>
          <w:tcPr>
            <w:tcW w:w="2607" w:type="dxa"/>
            <w:shd w:val="clear" w:color="auto" w:fill="auto"/>
            <w:tcMar>
              <w:top w:w="0" w:type="dxa"/>
              <w:left w:w="10" w:type="dxa"/>
              <w:bottom w:w="0" w:type="dxa"/>
              <w:right w:w="10" w:type="dxa"/>
            </w:tcMar>
          </w:tcPr>
          <w:p w14:paraId="616DCA3B"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r>
      <w:tr w:rsidR="00A762E6" w:rsidRPr="00A762E6" w14:paraId="2BAEA3DF" w14:textId="77777777" w:rsidTr="00A762E6">
        <w:tc>
          <w:tcPr>
            <w:tcW w:w="2660" w:type="dxa"/>
            <w:shd w:val="clear" w:color="auto" w:fill="auto"/>
            <w:tcMar>
              <w:top w:w="0" w:type="dxa"/>
              <w:left w:w="108" w:type="dxa"/>
              <w:bottom w:w="0" w:type="dxa"/>
              <w:right w:w="108" w:type="dxa"/>
            </w:tcMar>
          </w:tcPr>
          <w:p w14:paraId="32462E2F" w14:textId="41DEE000" w:rsidR="00A762E6" w:rsidRPr="00A762E6" w:rsidRDefault="00A762E6" w:rsidP="00A762E6">
            <w:pPr>
              <w:suppressAutoHyphens/>
              <w:autoSpaceDN w:val="0"/>
              <w:spacing w:after="0" w:line="240" w:lineRule="auto"/>
              <w:jc w:val="right"/>
              <w:textAlignment w:val="baseline"/>
              <w:rPr>
                <w:rFonts w:ascii="Times New Roman" w:eastAsia="Calibri" w:hAnsi="Times New Roman" w:cs="Times New Roman"/>
                <w:color w:val="000000"/>
                <w:kern w:val="3"/>
                <w:sz w:val="24"/>
                <w:szCs w:val="24"/>
                <w:lang w:eastAsia="pl-PL"/>
                <w14:ligatures w14:val="none"/>
              </w:rPr>
            </w:pPr>
            <w:r>
              <w:rPr>
                <w:rFonts w:ascii="Times New Roman" w:eastAsia="SimSun" w:hAnsi="Times New Roman" w:cs="Times New Roman"/>
                <w:kern w:val="3"/>
                <w:sz w:val="24"/>
                <w:szCs w:val="24"/>
                <w14:ligatures w14:val="none"/>
              </w:rPr>
              <w:t>Województwo:</w:t>
            </w:r>
          </w:p>
        </w:tc>
        <w:tc>
          <w:tcPr>
            <w:tcW w:w="3803" w:type="dxa"/>
            <w:shd w:val="clear" w:color="auto" w:fill="auto"/>
            <w:tcMar>
              <w:top w:w="0" w:type="dxa"/>
              <w:left w:w="108" w:type="dxa"/>
              <w:bottom w:w="0" w:type="dxa"/>
              <w:right w:w="108" w:type="dxa"/>
            </w:tcMar>
          </w:tcPr>
          <w:p w14:paraId="4966857C" w14:textId="28DFFBDA"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r>
              <w:rPr>
                <w:rFonts w:ascii="Times New Roman" w:eastAsia="SimSun" w:hAnsi="Times New Roman" w:cs="Times New Roman"/>
                <w:kern w:val="3"/>
                <w:sz w:val="24"/>
                <w:szCs w:val="24"/>
                <w14:ligatures w14:val="none"/>
              </w:rPr>
              <w:t>____________________________</w:t>
            </w:r>
          </w:p>
        </w:tc>
        <w:tc>
          <w:tcPr>
            <w:tcW w:w="2607" w:type="dxa"/>
            <w:shd w:val="clear" w:color="auto" w:fill="auto"/>
            <w:tcMar>
              <w:top w:w="0" w:type="dxa"/>
              <w:left w:w="10" w:type="dxa"/>
              <w:bottom w:w="0" w:type="dxa"/>
              <w:right w:w="10" w:type="dxa"/>
            </w:tcMar>
          </w:tcPr>
          <w:p w14:paraId="7D1BB9AA"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r>
    </w:tbl>
    <w:p w14:paraId="70125963" w14:textId="71002DF1" w:rsidR="00A762E6" w:rsidRPr="00A762E6" w:rsidRDefault="00A762E6" w:rsidP="00A762E6">
      <w:pPr>
        <w:autoSpaceDN w:val="0"/>
        <w:spacing w:line="276" w:lineRule="auto"/>
        <w:ind w:left="708"/>
        <w:jc w:val="both"/>
        <w:textAlignment w:val="baseline"/>
        <w:rPr>
          <w:rFonts w:ascii="Times New Roman" w:eastAsia="SimSun" w:hAnsi="Times New Roman" w:cs="Times New Roman"/>
          <w:kern w:val="3"/>
          <w:sz w:val="24"/>
          <w:szCs w:val="24"/>
          <w14:ligatures w14:val="none"/>
        </w:rPr>
      </w:pPr>
      <w:r>
        <w:rPr>
          <w:rFonts w:ascii="Times New Roman" w:eastAsia="SimSun" w:hAnsi="Times New Roman" w:cs="Times New Roman"/>
          <w:kern w:val="3"/>
          <w:sz w:val="24"/>
          <w:szCs w:val="24"/>
          <w14:ligatures w14:val="none"/>
        </w:rPr>
        <w:tab/>
      </w:r>
    </w:p>
    <w:p w14:paraId="0AFC3091" w14:textId="77777777" w:rsidR="00A762E6" w:rsidRPr="00A762E6" w:rsidRDefault="00A762E6" w:rsidP="00A762E6">
      <w:pPr>
        <w:numPr>
          <w:ilvl w:val="0"/>
          <w:numId w:val="111"/>
        </w:numPr>
        <w:suppressAutoHyphens/>
        <w:autoSpaceDN w:val="0"/>
        <w:spacing w:after="0" w:line="276" w:lineRule="auto"/>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Dane kontaktowe:</w:t>
      </w:r>
    </w:p>
    <w:tbl>
      <w:tblPr>
        <w:tblW w:w="9498" w:type="dxa"/>
        <w:tblInd w:w="-142" w:type="dxa"/>
        <w:tblLayout w:type="fixed"/>
        <w:tblCellMar>
          <w:left w:w="10" w:type="dxa"/>
          <w:right w:w="10" w:type="dxa"/>
        </w:tblCellMar>
        <w:tblLook w:val="04A0" w:firstRow="1" w:lastRow="0" w:firstColumn="1" w:lastColumn="0" w:noHBand="0" w:noVBand="1"/>
      </w:tblPr>
      <w:tblGrid>
        <w:gridCol w:w="3403"/>
        <w:gridCol w:w="6095"/>
      </w:tblGrid>
      <w:tr w:rsidR="00A762E6" w:rsidRPr="00A762E6" w14:paraId="70FABC92" w14:textId="77777777" w:rsidTr="00C85EC8">
        <w:tc>
          <w:tcPr>
            <w:tcW w:w="3403" w:type="dxa"/>
            <w:shd w:val="clear" w:color="auto" w:fill="FFFFFF"/>
            <w:tcMar>
              <w:top w:w="0" w:type="dxa"/>
              <w:left w:w="70" w:type="dxa"/>
              <w:bottom w:w="0" w:type="dxa"/>
              <w:right w:w="70" w:type="dxa"/>
            </w:tcMar>
          </w:tcPr>
          <w:p w14:paraId="3196D8A3" w14:textId="77777777" w:rsidR="00A762E6" w:rsidRPr="00A762E6" w:rsidRDefault="00A762E6" w:rsidP="00A762E6">
            <w:pPr>
              <w:keepNext/>
              <w:suppressAutoHyphens/>
              <w:autoSpaceDN w:val="0"/>
              <w:spacing w:after="0" w:line="276" w:lineRule="auto"/>
              <w:jc w:val="right"/>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Os. upoważniona do kontaktów:</w:t>
            </w:r>
          </w:p>
        </w:tc>
        <w:tc>
          <w:tcPr>
            <w:tcW w:w="6095" w:type="dxa"/>
            <w:tcBorders>
              <w:bottom w:val="single" w:sz="4" w:space="0" w:color="00000A"/>
            </w:tcBorders>
            <w:shd w:val="clear" w:color="auto" w:fill="auto"/>
            <w:tcMar>
              <w:top w:w="0" w:type="dxa"/>
              <w:left w:w="70" w:type="dxa"/>
              <w:bottom w:w="0" w:type="dxa"/>
              <w:right w:w="70" w:type="dxa"/>
            </w:tcMar>
          </w:tcPr>
          <w:p w14:paraId="0301A3EF" w14:textId="77777777" w:rsidR="00A762E6" w:rsidRPr="00A762E6" w:rsidRDefault="00A762E6" w:rsidP="00A762E6">
            <w:pPr>
              <w:keepNext/>
              <w:suppressAutoHyphens/>
              <w:autoSpaceDN w:val="0"/>
              <w:spacing w:after="0" w:line="276" w:lineRule="auto"/>
              <w:jc w:val="both"/>
              <w:textAlignment w:val="baseline"/>
              <w:rPr>
                <w:rFonts w:ascii="Times New Roman" w:eastAsia="Calibri" w:hAnsi="Times New Roman" w:cs="Times New Roman"/>
                <w:color w:val="000000"/>
                <w:kern w:val="3"/>
                <w:sz w:val="24"/>
                <w:szCs w:val="24"/>
                <w:lang w:eastAsia="pl-PL"/>
                <w14:ligatures w14:val="none"/>
              </w:rPr>
            </w:pPr>
          </w:p>
        </w:tc>
      </w:tr>
      <w:tr w:rsidR="00A762E6" w:rsidRPr="00A762E6" w14:paraId="2561D7DA" w14:textId="77777777" w:rsidTr="00C85EC8">
        <w:tc>
          <w:tcPr>
            <w:tcW w:w="3403" w:type="dxa"/>
            <w:shd w:val="clear" w:color="auto" w:fill="FFFFFF"/>
            <w:tcMar>
              <w:top w:w="0" w:type="dxa"/>
              <w:left w:w="70" w:type="dxa"/>
              <w:bottom w:w="0" w:type="dxa"/>
              <w:right w:w="70" w:type="dxa"/>
            </w:tcMar>
          </w:tcPr>
          <w:p w14:paraId="5E212872" w14:textId="77777777" w:rsidR="00A762E6" w:rsidRPr="00A762E6" w:rsidRDefault="00A762E6" w:rsidP="00A762E6">
            <w:pPr>
              <w:keepNext/>
              <w:suppressAutoHyphens/>
              <w:autoSpaceDN w:val="0"/>
              <w:spacing w:after="0" w:line="276" w:lineRule="auto"/>
              <w:jc w:val="right"/>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Adres skrzynki e-PUAP:</w:t>
            </w:r>
          </w:p>
        </w:tc>
        <w:tc>
          <w:tcPr>
            <w:tcW w:w="6095" w:type="dxa"/>
            <w:tcBorders>
              <w:top w:val="single" w:sz="4" w:space="0" w:color="00000A"/>
              <w:bottom w:val="single" w:sz="4" w:space="0" w:color="00000A"/>
            </w:tcBorders>
            <w:shd w:val="clear" w:color="auto" w:fill="auto"/>
            <w:tcMar>
              <w:top w:w="0" w:type="dxa"/>
              <w:left w:w="70" w:type="dxa"/>
              <w:bottom w:w="0" w:type="dxa"/>
              <w:right w:w="70" w:type="dxa"/>
            </w:tcMar>
          </w:tcPr>
          <w:p w14:paraId="3919947A" w14:textId="77777777" w:rsidR="00A762E6" w:rsidRPr="00A762E6" w:rsidRDefault="00A762E6" w:rsidP="00A762E6">
            <w:pPr>
              <w:keepNext/>
              <w:suppressAutoHyphens/>
              <w:autoSpaceDN w:val="0"/>
              <w:spacing w:after="0" w:line="276" w:lineRule="auto"/>
              <w:jc w:val="both"/>
              <w:textAlignment w:val="baseline"/>
              <w:rPr>
                <w:rFonts w:ascii="Times New Roman" w:eastAsia="Calibri" w:hAnsi="Times New Roman" w:cs="Times New Roman"/>
                <w:color w:val="000000"/>
                <w:kern w:val="3"/>
                <w:sz w:val="24"/>
                <w:szCs w:val="24"/>
                <w:lang w:eastAsia="pl-PL"/>
                <w14:ligatures w14:val="none"/>
              </w:rPr>
            </w:pPr>
          </w:p>
        </w:tc>
      </w:tr>
      <w:tr w:rsidR="00A762E6" w:rsidRPr="00A762E6" w14:paraId="36C1EBAC" w14:textId="77777777" w:rsidTr="00C85EC8">
        <w:tc>
          <w:tcPr>
            <w:tcW w:w="3403" w:type="dxa"/>
            <w:shd w:val="clear" w:color="auto" w:fill="FFFFFF"/>
            <w:tcMar>
              <w:top w:w="0" w:type="dxa"/>
              <w:left w:w="70" w:type="dxa"/>
              <w:bottom w:w="0" w:type="dxa"/>
              <w:right w:w="70" w:type="dxa"/>
            </w:tcMar>
          </w:tcPr>
          <w:p w14:paraId="35A27D45" w14:textId="77777777" w:rsidR="00A762E6" w:rsidRPr="00A762E6" w:rsidRDefault="00A762E6" w:rsidP="00A762E6">
            <w:pPr>
              <w:keepNext/>
              <w:suppressAutoHyphens/>
              <w:autoSpaceDN w:val="0"/>
              <w:spacing w:after="0" w:line="276" w:lineRule="auto"/>
              <w:jc w:val="right"/>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Nr telefonu:</w:t>
            </w:r>
          </w:p>
        </w:tc>
        <w:tc>
          <w:tcPr>
            <w:tcW w:w="6095" w:type="dxa"/>
            <w:tcBorders>
              <w:top w:val="single" w:sz="4" w:space="0" w:color="00000A"/>
              <w:bottom w:val="single" w:sz="4" w:space="0" w:color="00000A"/>
            </w:tcBorders>
            <w:shd w:val="clear" w:color="auto" w:fill="auto"/>
            <w:tcMar>
              <w:top w:w="0" w:type="dxa"/>
              <w:left w:w="70" w:type="dxa"/>
              <w:bottom w:w="0" w:type="dxa"/>
              <w:right w:w="70" w:type="dxa"/>
            </w:tcMar>
          </w:tcPr>
          <w:p w14:paraId="35AC86F3" w14:textId="77777777" w:rsidR="00A762E6" w:rsidRPr="00A762E6" w:rsidRDefault="00A762E6" w:rsidP="00A762E6">
            <w:pPr>
              <w:keepNext/>
              <w:suppressAutoHyphens/>
              <w:autoSpaceDN w:val="0"/>
              <w:spacing w:after="0" w:line="276" w:lineRule="auto"/>
              <w:jc w:val="both"/>
              <w:textAlignment w:val="baseline"/>
              <w:rPr>
                <w:rFonts w:ascii="Times New Roman" w:eastAsia="Calibri" w:hAnsi="Times New Roman" w:cs="Times New Roman"/>
                <w:color w:val="000000"/>
                <w:kern w:val="3"/>
                <w:sz w:val="24"/>
                <w:szCs w:val="24"/>
                <w:lang w:eastAsia="pl-PL"/>
                <w14:ligatures w14:val="none"/>
              </w:rPr>
            </w:pPr>
          </w:p>
        </w:tc>
      </w:tr>
      <w:tr w:rsidR="00A762E6" w:rsidRPr="00A762E6" w14:paraId="483574BF" w14:textId="77777777" w:rsidTr="00C85EC8">
        <w:tc>
          <w:tcPr>
            <w:tcW w:w="3403" w:type="dxa"/>
            <w:shd w:val="clear" w:color="auto" w:fill="FFFFFF"/>
            <w:tcMar>
              <w:top w:w="0" w:type="dxa"/>
              <w:left w:w="70" w:type="dxa"/>
              <w:bottom w:w="0" w:type="dxa"/>
              <w:right w:w="70" w:type="dxa"/>
            </w:tcMar>
          </w:tcPr>
          <w:p w14:paraId="487B05B1" w14:textId="77777777" w:rsidR="00A762E6" w:rsidRPr="00A762E6" w:rsidRDefault="00A762E6" w:rsidP="00A762E6">
            <w:pPr>
              <w:keepNext/>
              <w:suppressAutoHyphens/>
              <w:autoSpaceDN w:val="0"/>
              <w:spacing w:after="0" w:line="276" w:lineRule="auto"/>
              <w:jc w:val="right"/>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Nr faksu:</w:t>
            </w:r>
          </w:p>
        </w:tc>
        <w:tc>
          <w:tcPr>
            <w:tcW w:w="6095" w:type="dxa"/>
            <w:tcBorders>
              <w:top w:val="single" w:sz="4" w:space="0" w:color="00000A"/>
              <w:bottom w:val="single" w:sz="4" w:space="0" w:color="00000A"/>
            </w:tcBorders>
            <w:shd w:val="clear" w:color="auto" w:fill="auto"/>
            <w:tcMar>
              <w:top w:w="0" w:type="dxa"/>
              <w:left w:w="70" w:type="dxa"/>
              <w:bottom w:w="0" w:type="dxa"/>
              <w:right w:w="70" w:type="dxa"/>
            </w:tcMar>
          </w:tcPr>
          <w:p w14:paraId="329639D5" w14:textId="77777777" w:rsidR="00A762E6" w:rsidRPr="00A762E6" w:rsidRDefault="00A762E6" w:rsidP="00A762E6">
            <w:pPr>
              <w:keepNext/>
              <w:suppressAutoHyphens/>
              <w:autoSpaceDN w:val="0"/>
              <w:spacing w:after="0" w:line="276" w:lineRule="auto"/>
              <w:jc w:val="both"/>
              <w:textAlignment w:val="baseline"/>
              <w:rPr>
                <w:rFonts w:ascii="Times New Roman" w:eastAsia="Calibri" w:hAnsi="Times New Roman" w:cs="Times New Roman"/>
                <w:color w:val="000000"/>
                <w:kern w:val="3"/>
                <w:sz w:val="24"/>
                <w:szCs w:val="24"/>
                <w:lang w:eastAsia="pl-PL"/>
                <w14:ligatures w14:val="none"/>
              </w:rPr>
            </w:pPr>
          </w:p>
        </w:tc>
      </w:tr>
      <w:tr w:rsidR="00A762E6" w:rsidRPr="00A762E6" w14:paraId="72197FE4" w14:textId="77777777" w:rsidTr="00C85EC8">
        <w:tc>
          <w:tcPr>
            <w:tcW w:w="3403" w:type="dxa"/>
            <w:shd w:val="clear" w:color="auto" w:fill="FFFFFF"/>
            <w:tcMar>
              <w:top w:w="0" w:type="dxa"/>
              <w:left w:w="70" w:type="dxa"/>
              <w:bottom w:w="0" w:type="dxa"/>
              <w:right w:w="70" w:type="dxa"/>
            </w:tcMar>
          </w:tcPr>
          <w:p w14:paraId="45CCB175" w14:textId="77777777" w:rsidR="00A762E6" w:rsidRPr="00A762E6" w:rsidRDefault="00A762E6" w:rsidP="00A762E6">
            <w:pPr>
              <w:keepNext/>
              <w:suppressAutoHyphens/>
              <w:autoSpaceDN w:val="0"/>
              <w:spacing w:after="0" w:line="276" w:lineRule="auto"/>
              <w:jc w:val="right"/>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Adres e-mail:</w:t>
            </w:r>
          </w:p>
        </w:tc>
        <w:tc>
          <w:tcPr>
            <w:tcW w:w="6095" w:type="dxa"/>
            <w:tcBorders>
              <w:top w:val="single" w:sz="4" w:space="0" w:color="00000A"/>
              <w:bottom w:val="single" w:sz="4" w:space="0" w:color="00000A"/>
            </w:tcBorders>
            <w:shd w:val="clear" w:color="auto" w:fill="auto"/>
            <w:tcMar>
              <w:top w:w="0" w:type="dxa"/>
              <w:left w:w="70" w:type="dxa"/>
              <w:bottom w:w="0" w:type="dxa"/>
              <w:right w:w="70" w:type="dxa"/>
            </w:tcMar>
          </w:tcPr>
          <w:p w14:paraId="58C0A8D3" w14:textId="77777777" w:rsidR="00A762E6" w:rsidRPr="00A762E6" w:rsidRDefault="00A762E6" w:rsidP="00A762E6">
            <w:pPr>
              <w:keepNext/>
              <w:suppressAutoHyphens/>
              <w:autoSpaceDN w:val="0"/>
              <w:spacing w:after="0" w:line="276" w:lineRule="auto"/>
              <w:jc w:val="both"/>
              <w:textAlignment w:val="baseline"/>
              <w:rPr>
                <w:rFonts w:ascii="Times New Roman" w:eastAsia="Calibri" w:hAnsi="Times New Roman" w:cs="Times New Roman"/>
                <w:color w:val="000000"/>
                <w:kern w:val="3"/>
                <w:sz w:val="24"/>
                <w:szCs w:val="24"/>
                <w:lang w:eastAsia="pl-PL"/>
                <w14:ligatures w14:val="none"/>
              </w:rPr>
            </w:pPr>
          </w:p>
        </w:tc>
      </w:tr>
    </w:tbl>
    <w:p w14:paraId="218626D5" w14:textId="77777777" w:rsidR="00A762E6" w:rsidRPr="00A762E6" w:rsidRDefault="00A762E6" w:rsidP="00A762E6">
      <w:pPr>
        <w:suppressAutoHyphens/>
        <w:autoSpaceDN w:val="0"/>
        <w:spacing w:line="276" w:lineRule="auto"/>
        <w:ind w:left="-142"/>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i/>
          <w:iCs/>
          <w:color w:val="000000"/>
          <w:kern w:val="3"/>
          <w:sz w:val="24"/>
          <w:szCs w:val="24"/>
          <w:u w:val="single"/>
          <w14:ligatures w14:val="none"/>
        </w:rPr>
        <w:t>Uwaga:</w:t>
      </w:r>
    </w:p>
    <w:p w14:paraId="328C6C2E" w14:textId="77777777" w:rsidR="00A762E6" w:rsidRPr="00A762E6" w:rsidRDefault="00A762E6" w:rsidP="00A762E6">
      <w:pPr>
        <w:suppressAutoHyphens/>
        <w:autoSpaceDN w:val="0"/>
        <w:spacing w:line="276" w:lineRule="auto"/>
        <w:ind w:left="-142"/>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W przypadku składania oferty przez podmioty występujące wspólnie należy podać dane dla wszystkich wspólników spółki cywilnej lub członków konsorcjum.</w:t>
      </w:r>
    </w:p>
    <w:p w14:paraId="501F0065" w14:textId="77777777" w:rsidR="00A762E6" w:rsidRPr="00A762E6" w:rsidRDefault="00A762E6" w:rsidP="00A762E6">
      <w:pPr>
        <w:numPr>
          <w:ilvl w:val="0"/>
          <w:numId w:val="111"/>
        </w:numPr>
        <w:suppressAutoHyphens/>
        <w:autoSpaceDN w:val="0"/>
        <w:spacing w:after="0" w:line="276" w:lineRule="auto"/>
        <w:jc w:val="both"/>
        <w:textAlignment w:val="baseline"/>
        <w:rPr>
          <w:rFonts w:ascii="Calibri" w:eastAsia="Calibri" w:hAnsi="Calibri" w:cs="Calibri"/>
          <w:color w:val="000000"/>
          <w:kern w:val="3"/>
          <w14:ligatures w14:val="none"/>
        </w:rPr>
      </w:pPr>
      <w:r w:rsidRPr="00A762E6">
        <w:rPr>
          <w:rFonts w:ascii="Times New Roman" w:eastAsia="Arial" w:hAnsi="Times New Roman" w:cs="Times New Roman"/>
          <w:bCs/>
          <w:color w:val="000000"/>
          <w:kern w:val="3"/>
          <w:sz w:val="24"/>
          <w:szCs w:val="24"/>
          <w14:ligatures w14:val="none"/>
        </w:rPr>
        <w:t>W odpowiedzi na ogłoszenie opublikowane BZP, stronie internetowej Zamawiającego oraz na platformie zakupowej, oferuję/my wykonanie przedmiotu zamówienia w pełnym rzeczowym zakresie określonym w SWZ na zasadach określonych w ustawie Prawo zamówień publicznych oraz zgodnie z poniższymi warunkami:</w:t>
      </w:r>
    </w:p>
    <w:tbl>
      <w:tblPr>
        <w:tblStyle w:val="TableGrid1"/>
        <w:tblW w:w="8931" w:type="dxa"/>
        <w:tblInd w:w="-8" w:type="dxa"/>
        <w:tblCellMar>
          <w:top w:w="25" w:type="dxa"/>
        </w:tblCellMar>
        <w:tblLook w:val="04A0" w:firstRow="1" w:lastRow="0" w:firstColumn="1" w:lastColumn="0" w:noHBand="0" w:noVBand="1"/>
      </w:tblPr>
      <w:tblGrid>
        <w:gridCol w:w="2346"/>
        <w:gridCol w:w="2474"/>
        <w:gridCol w:w="1276"/>
        <w:gridCol w:w="2835"/>
      </w:tblGrid>
      <w:tr w:rsidR="00A762E6" w:rsidRPr="00A762E6" w14:paraId="7207D83D" w14:textId="77777777" w:rsidTr="00C85EC8">
        <w:trPr>
          <w:trHeight w:val="252"/>
        </w:trPr>
        <w:tc>
          <w:tcPr>
            <w:tcW w:w="2346" w:type="dxa"/>
            <w:tcBorders>
              <w:top w:val="single" w:sz="6" w:space="0" w:color="000000"/>
              <w:left w:val="single" w:sz="6" w:space="0" w:color="000000"/>
              <w:bottom w:val="single" w:sz="6" w:space="0" w:color="000000"/>
              <w:right w:val="single" w:sz="6" w:space="0" w:color="000000"/>
            </w:tcBorders>
          </w:tcPr>
          <w:p w14:paraId="505EFACE" w14:textId="77777777" w:rsidR="00A762E6" w:rsidRPr="00A762E6" w:rsidRDefault="00A762E6" w:rsidP="00A762E6">
            <w:pPr>
              <w:ind w:left="66"/>
              <w:jc w:val="center"/>
              <w:rPr>
                <w:rFonts w:ascii="Times New Roman" w:eastAsia="Calibri" w:hAnsi="Times New Roman" w:cs="Times New Roman"/>
              </w:rPr>
            </w:pPr>
            <w:r w:rsidRPr="00A762E6">
              <w:rPr>
                <w:rFonts w:ascii="Times New Roman" w:eastAsia="Microsoft Sans Serif" w:hAnsi="Times New Roman" w:cs="Times New Roman"/>
                <w:sz w:val="18"/>
              </w:rPr>
              <w:t>Opis i wyliczenia</w:t>
            </w:r>
            <w:r w:rsidRPr="00A762E6">
              <w:rPr>
                <w:rFonts w:ascii="Times New Roman" w:eastAsia="Calibri" w:hAnsi="Times New Roman" w:cs="Times New Roman"/>
              </w:rPr>
              <w:t xml:space="preserve"> </w:t>
            </w:r>
          </w:p>
        </w:tc>
        <w:tc>
          <w:tcPr>
            <w:tcW w:w="2474" w:type="dxa"/>
            <w:tcBorders>
              <w:top w:val="single" w:sz="6" w:space="0" w:color="000000"/>
              <w:left w:val="single" w:sz="6" w:space="0" w:color="000000"/>
              <w:bottom w:val="single" w:sz="6" w:space="0" w:color="000000"/>
              <w:right w:val="single" w:sz="6" w:space="0" w:color="000000"/>
            </w:tcBorders>
          </w:tcPr>
          <w:p w14:paraId="66C8A20D" w14:textId="77777777" w:rsidR="00A762E6" w:rsidRPr="00A762E6" w:rsidRDefault="00A762E6" w:rsidP="00A762E6">
            <w:pPr>
              <w:ind w:left="10"/>
              <w:jc w:val="center"/>
              <w:rPr>
                <w:rFonts w:ascii="Times New Roman" w:eastAsia="Calibri" w:hAnsi="Times New Roman" w:cs="Times New Roman"/>
              </w:rPr>
            </w:pPr>
            <w:r w:rsidRPr="00A762E6">
              <w:rPr>
                <w:rFonts w:ascii="Times New Roman" w:eastAsia="Microsoft Sans Serif" w:hAnsi="Times New Roman" w:cs="Times New Roman"/>
                <w:sz w:val="18"/>
              </w:rPr>
              <w:t>Razem NETTO</w:t>
            </w:r>
            <w:r w:rsidRPr="00A762E6">
              <w:rPr>
                <w:rFonts w:ascii="Times New Roman" w:eastAsia="Calibri" w:hAnsi="Times New Roman" w:cs="Times New Roman"/>
              </w:rPr>
              <w:t xml:space="preserve"> </w:t>
            </w:r>
          </w:p>
        </w:tc>
        <w:tc>
          <w:tcPr>
            <w:tcW w:w="1276" w:type="dxa"/>
            <w:tcBorders>
              <w:top w:val="single" w:sz="6" w:space="0" w:color="000000"/>
              <w:left w:val="single" w:sz="6" w:space="0" w:color="000000"/>
              <w:bottom w:val="single" w:sz="6" w:space="0" w:color="000000"/>
              <w:right w:val="single" w:sz="6" w:space="0" w:color="000000"/>
            </w:tcBorders>
          </w:tcPr>
          <w:p w14:paraId="39FDB82C" w14:textId="52053351" w:rsidR="00A762E6" w:rsidRPr="00A762E6" w:rsidRDefault="00A762E6" w:rsidP="00A762E6">
            <w:pPr>
              <w:ind w:left="10"/>
              <w:jc w:val="center"/>
              <w:rPr>
                <w:rFonts w:ascii="Times New Roman" w:eastAsia="Microsoft Sans Serif" w:hAnsi="Times New Roman" w:cs="Times New Roman"/>
                <w:sz w:val="18"/>
              </w:rPr>
            </w:pPr>
            <w:r w:rsidRPr="00A762E6">
              <w:rPr>
                <w:rFonts w:ascii="Times New Roman" w:eastAsia="Microsoft Sans Serif" w:hAnsi="Times New Roman" w:cs="Times New Roman"/>
                <w:sz w:val="18"/>
              </w:rPr>
              <w:t xml:space="preserve">VAT </w:t>
            </w:r>
            <w:r w:rsidR="006A2470">
              <w:rPr>
                <w:rFonts w:ascii="Times New Roman" w:eastAsia="Microsoft Sans Serif" w:hAnsi="Times New Roman" w:cs="Times New Roman"/>
                <w:sz w:val="18"/>
              </w:rPr>
              <w:t>……..</w:t>
            </w:r>
            <w:r w:rsidRPr="00A762E6">
              <w:rPr>
                <w:rFonts w:ascii="Times New Roman" w:eastAsia="Microsoft Sans Serif" w:hAnsi="Times New Roman" w:cs="Times New Roman"/>
                <w:sz w:val="18"/>
              </w:rPr>
              <w:t>%</w:t>
            </w:r>
          </w:p>
        </w:tc>
        <w:tc>
          <w:tcPr>
            <w:tcW w:w="2835" w:type="dxa"/>
            <w:tcBorders>
              <w:top w:val="single" w:sz="6" w:space="0" w:color="000000"/>
              <w:left w:val="single" w:sz="6" w:space="0" w:color="000000"/>
              <w:bottom w:val="single" w:sz="6" w:space="0" w:color="000000"/>
              <w:right w:val="single" w:sz="6" w:space="0" w:color="000000"/>
            </w:tcBorders>
          </w:tcPr>
          <w:p w14:paraId="558F3597" w14:textId="77777777" w:rsidR="00A762E6" w:rsidRPr="00A762E6" w:rsidRDefault="00A762E6" w:rsidP="00A762E6">
            <w:pPr>
              <w:ind w:left="10"/>
              <w:jc w:val="center"/>
              <w:rPr>
                <w:rFonts w:ascii="Times New Roman" w:eastAsia="Microsoft Sans Serif" w:hAnsi="Times New Roman" w:cs="Times New Roman"/>
                <w:sz w:val="18"/>
              </w:rPr>
            </w:pPr>
            <w:r w:rsidRPr="00A762E6">
              <w:rPr>
                <w:rFonts w:ascii="Times New Roman" w:eastAsia="Microsoft Sans Serif" w:hAnsi="Times New Roman" w:cs="Times New Roman"/>
                <w:sz w:val="18"/>
              </w:rPr>
              <w:t>BRUTTO</w:t>
            </w:r>
          </w:p>
        </w:tc>
      </w:tr>
      <w:tr w:rsidR="00A762E6" w:rsidRPr="00A762E6" w14:paraId="2711CED9" w14:textId="77777777" w:rsidTr="00C85EC8">
        <w:trPr>
          <w:trHeight w:val="893"/>
        </w:trPr>
        <w:tc>
          <w:tcPr>
            <w:tcW w:w="2346" w:type="dxa"/>
            <w:tcBorders>
              <w:top w:val="single" w:sz="6" w:space="0" w:color="000000"/>
              <w:left w:val="single" w:sz="6" w:space="0" w:color="000000"/>
              <w:bottom w:val="single" w:sz="6" w:space="0" w:color="000000"/>
              <w:right w:val="single" w:sz="6" w:space="0" w:color="000000"/>
            </w:tcBorders>
          </w:tcPr>
          <w:p w14:paraId="20312B2B" w14:textId="5EEC48DC" w:rsidR="00A762E6" w:rsidRPr="008C3D91" w:rsidRDefault="008C3D91" w:rsidP="00A762E6">
            <w:pPr>
              <w:ind w:left="96"/>
              <w:rPr>
                <w:rFonts w:ascii="Times New Roman" w:eastAsia="Calibri" w:hAnsi="Times New Roman" w:cs="Times New Roman"/>
                <w:sz w:val="24"/>
                <w:szCs w:val="24"/>
              </w:rPr>
            </w:pPr>
            <w:r w:rsidRPr="008C3D91">
              <w:rPr>
                <w:rFonts w:ascii="Times New Roman" w:hAnsi="Times New Roman" w:cs="Times New Roman"/>
                <w:sz w:val="24"/>
                <w:szCs w:val="24"/>
              </w:rPr>
              <w:t>Przebudowa dachu budynku mieszkalnego  w miejscowości Bielawki, gm. Kutno</w:t>
            </w:r>
          </w:p>
          <w:p w14:paraId="3612EE0D" w14:textId="2C8E9EF1" w:rsidR="008C3D91" w:rsidRPr="008C3D91" w:rsidRDefault="008C3D91" w:rsidP="00A762E6">
            <w:pPr>
              <w:ind w:left="96"/>
              <w:rPr>
                <w:rFonts w:ascii="Times New Roman" w:eastAsia="Calibri" w:hAnsi="Times New Roman" w:cs="Times New Roman"/>
                <w:sz w:val="24"/>
                <w:szCs w:val="24"/>
              </w:rPr>
            </w:pPr>
          </w:p>
        </w:tc>
        <w:tc>
          <w:tcPr>
            <w:tcW w:w="2474" w:type="dxa"/>
            <w:tcBorders>
              <w:top w:val="single" w:sz="6" w:space="0" w:color="000000"/>
              <w:left w:val="single" w:sz="6" w:space="0" w:color="000000"/>
              <w:bottom w:val="single" w:sz="6" w:space="0" w:color="000000"/>
              <w:right w:val="single" w:sz="6" w:space="0" w:color="000000"/>
            </w:tcBorders>
          </w:tcPr>
          <w:p w14:paraId="0F433334" w14:textId="77777777" w:rsidR="00A762E6" w:rsidRPr="00A762E6" w:rsidRDefault="00A762E6" w:rsidP="00A762E6">
            <w:pPr>
              <w:ind w:left="48"/>
              <w:rPr>
                <w:rFonts w:ascii="Times New Roman" w:eastAsia="Calibri" w:hAnsi="Times New Roman" w:cs="Times New Roman"/>
              </w:rPr>
            </w:pPr>
            <w:r w:rsidRPr="00A762E6">
              <w:rPr>
                <w:rFonts w:ascii="Times New Roman" w:eastAsia="Calibri" w:hAnsi="Times New Roman" w:cs="Times New Roman"/>
              </w:rPr>
              <w:t xml:space="preserve"> </w:t>
            </w:r>
          </w:p>
        </w:tc>
        <w:tc>
          <w:tcPr>
            <w:tcW w:w="1276" w:type="dxa"/>
            <w:tcBorders>
              <w:top w:val="single" w:sz="6" w:space="0" w:color="000000"/>
              <w:left w:val="single" w:sz="6" w:space="0" w:color="000000"/>
              <w:bottom w:val="single" w:sz="6" w:space="0" w:color="000000"/>
              <w:right w:val="single" w:sz="6" w:space="0" w:color="000000"/>
            </w:tcBorders>
          </w:tcPr>
          <w:p w14:paraId="20101A80" w14:textId="77777777" w:rsidR="00A762E6" w:rsidRPr="00A762E6" w:rsidRDefault="00A762E6" w:rsidP="00A762E6">
            <w:pPr>
              <w:ind w:left="48"/>
              <w:rPr>
                <w:rFonts w:ascii="Times New Roman" w:eastAsia="Calibri" w:hAnsi="Times New Roman" w:cs="Times New Roman"/>
              </w:rPr>
            </w:pPr>
          </w:p>
        </w:tc>
        <w:tc>
          <w:tcPr>
            <w:tcW w:w="2835" w:type="dxa"/>
            <w:tcBorders>
              <w:top w:val="single" w:sz="6" w:space="0" w:color="000000"/>
              <w:left w:val="single" w:sz="6" w:space="0" w:color="000000"/>
              <w:bottom w:val="single" w:sz="6" w:space="0" w:color="000000"/>
              <w:right w:val="single" w:sz="6" w:space="0" w:color="000000"/>
            </w:tcBorders>
          </w:tcPr>
          <w:p w14:paraId="24D5545A" w14:textId="77777777" w:rsidR="00A762E6" w:rsidRPr="00A762E6" w:rsidRDefault="00A762E6" w:rsidP="00A762E6">
            <w:pPr>
              <w:ind w:left="48"/>
              <w:rPr>
                <w:rFonts w:ascii="Times New Roman" w:eastAsia="Calibri" w:hAnsi="Times New Roman" w:cs="Times New Roman"/>
              </w:rPr>
            </w:pPr>
          </w:p>
        </w:tc>
      </w:tr>
      <w:tr w:rsidR="00A762E6" w:rsidRPr="00A762E6" w14:paraId="47738653" w14:textId="77777777" w:rsidTr="008C3D91">
        <w:trPr>
          <w:trHeight w:val="467"/>
        </w:trPr>
        <w:tc>
          <w:tcPr>
            <w:tcW w:w="2346" w:type="dxa"/>
            <w:tcBorders>
              <w:top w:val="single" w:sz="6" w:space="0" w:color="000000"/>
              <w:left w:val="single" w:sz="6" w:space="0" w:color="000000"/>
              <w:bottom w:val="single" w:sz="6" w:space="0" w:color="000000"/>
              <w:right w:val="single" w:sz="6" w:space="0" w:color="000000"/>
            </w:tcBorders>
          </w:tcPr>
          <w:p w14:paraId="71391F9D" w14:textId="29B41111" w:rsidR="00A762E6" w:rsidRPr="008C3D91" w:rsidRDefault="008C3D91" w:rsidP="00A762E6">
            <w:pPr>
              <w:ind w:left="48"/>
              <w:rPr>
                <w:rFonts w:ascii="Times New Roman" w:eastAsia="Calibri" w:hAnsi="Times New Roman" w:cs="Times New Roman"/>
                <w:sz w:val="24"/>
                <w:szCs w:val="24"/>
              </w:rPr>
            </w:pPr>
            <w:r w:rsidRPr="008C3D91">
              <w:rPr>
                <w:rFonts w:ascii="Times New Roman" w:eastAsia="Calibri" w:hAnsi="Times New Roman" w:cs="Times New Roman"/>
                <w:sz w:val="24"/>
                <w:szCs w:val="24"/>
              </w:rPr>
              <w:lastRenderedPageBreak/>
              <w:t>R</w:t>
            </w:r>
            <w:r w:rsidRPr="008C3D91">
              <w:rPr>
                <w:rFonts w:ascii="Times New Roman" w:hAnsi="Times New Roman" w:cs="Times New Roman"/>
                <w:sz w:val="24"/>
                <w:szCs w:val="24"/>
              </w:rPr>
              <w:t>emont instalacji elektrycznej w budynku mieszkalnym w miejscowości Bielawki, gm. Kutno</w:t>
            </w:r>
          </w:p>
        </w:tc>
        <w:tc>
          <w:tcPr>
            <w:tcW w:w="2474" w:type="dxa"/>
            <w:tcBorders>
              <w:top w:val="single" w:sz="6" w:space="0" w:color="000000"/>
              <w:left w:val="single" w:sz="6" w:space="0" w:color="000000"/>
              <w:bottom w:val="single" w:sz="6" w:space="0" w:color="000000"/>
              <w:right w:val="single" w:sz="6" w:space="0" w:color="000000"/>
            </w:tcBorders>
          </w:tcPr>
          <w:p w14:paraId="377EC07F" w14:textId="77777777" w:rsidR="00A762E6" w:rsidRPr="00A762E6" w:rsidRDefault="00A762E6" w:rsidP="00A762E6">
            <w:pPr>
              <w:tabs>
                <w:tab w:val="right" w:pos="1354"/>
              </w:tabs>
              <w:ind w:left="-17"/>
              <w:rPr>
                <w:rFonts w:ascii="Times New Roman" w:eastAsia="Calibri" w:hAnsi="Times New Roman" w:cs="Times New Roman"/>
              </w:rPr>
            </w:pPr>
            <w:r w:rsidRPr="00A762E6">
              <w:rPr>
                <w:rFonts w:ascii="Times New Roman" w:eastAsia="Calibri" w:hAnsi="Times New Roman" w:cs="Times New Roman"/>
              </w:rPr>
              <w:t xml:space="preserve"> </w:t>
            </w:r>
            <w:r w:rsidRPr="00A762E6">
              <w:rPr>
                <w:rFonts w:ascii="Times New Roman" w:eastAsia="Calibri" w:hAnsi="Times New Roman" w:cs="Times New Roman"/>
              </w:rPr>
              <w:tab/>
            </w:r>
          </w:p>
        </w:tc>
        <w:tc>
          <w:tcPr>
            <w:tcW w:w="1276" w:type="dxa"/>
            <w:tcBorders>
              <w:top w:val="single" w:sz="6" w:space="0" w:color="000000"/>
              <w:left w:val="single" w:sz="6" w:space="0" w:color="000000"/>
              <w:bottom w:val="single" w:sz="6" w:space="0" w:color="000000"/>
              <w:right w:val="single" w:sz="6" w:space="0" w:color="000000"/>
            </w:tcBorders>
          </w:tcPr>
          <w:p w14:paraId="14ABA8B9" w14:textId="77777777" w:rsidR="00A762E6" w:rsidRPr="00A762E6" w:rsidRDefault="00A762E6" w:rsidP="00A762E6">
            <w:pPr>
              <w:tabs>
                <w:tab w:val="right" w:pos="1354"/>
              </w:tabs>
              <w:ind w:left="-17"/>
              <w:rPr>
                <w:rFonts w:ascii="Times New Roman" w:eastAsia="Calibri" w:hAnsi="Times New Roman" w:cs="Times New Roman"/>
              </w:rPr>
            </w:pPr>
          </w:p>
        </w:tc>
        <w:tc>
          <w:tcPr>
            <w:tcW w:w="2835" w:type="dxa"/>
            <w:tcBorders>
              <w:top w:val="single" w:sz="6" w:space="0" w:color="000000"/>
              <w:left w:val="single" w:sz="6" w:space="0" w:color="000000"/>
              <w:bottom w:val="single" w:sz="6" w:space="0" w:color="000000"/>
              <w:right w:val="single" w:sz="6" w:space="0" w:color="000000"/>
            </w:tcBorders>
          </w:tcPr>
          <w:p w14:paraId="187479DB" w14:textId="77777777" w:rsidR="00A762E6" w:rsidRPr="00A762E6" w:rsidRDefault="00A762E6" w:rsidP="00A762E6">
            <w:pPr>
              <w:tabs>
                <w:tab w:val="right" w:pos="1354"/>
              </w:tabs>
              <w:ind w:left="-17"/>
              <w:rPr>
                <w:rFonts w:ascii="Times New Roman" w:eastAsia="Calibri" w:hAnsi="Times New Roman" w:cs="Times New Roman"/>
              </w:rPr>
            </w:pPr>
          </w:p>
        </w:tc>
      </w:tr>
      <w:tr w:rsidR="008C3D91" w:rsidRPr="00A762E6" w14:paraId="74C83525" w14:textId="77777777" w:rsidTr="00C85EC8">
        <w:trPr>
          <w:trHeight w:val="467"/>
        </w:trPr>
        <w:tc>
          <w:tcPr>
            <w:tcW w:w="2346" w:type="dxa"/>
            <w:tcBorders>
              <w:top w:val="single" w:sz="6" w:space="0" w:color="000000"/>
              <w:left w:val="single" w:sz="6" w:space="0" w:color="000000"/>
              <w:bottom w:val="single" w:sz="7" w:space="0" w:color="000000"/>
              <w:right w:val="single" w:sz="6" w:space="0" w:color="000000"/>
            </w:tcBorders>
          </w:tcPr>
          <w:p w14:paraId="6B5C677D" w14:textId="5D8A0D21" w:rsidR="008C3D91" w:rsidRPr="00A762E6" w:rsidRDefault="008C3D91" w:rsidP="00A762E6">
            <w:pPr>
              <w:ind w:left="48"/>
              <w:rPr>
                <w:rFonts w:ascii="Times New Roman" w:eastAsia="Calibri" w:hAnsi="Times New Roman" w:cs="Times New Roman"/>
                <w:b/>
                <w:bCs/>
              </w:rPr>
            </w:pPr>
            <w:r w:rsidRPr="00A762E6">
              <w:rPr>
                <w:rFonts w:ascii="Times New Roman" w:eastAsia="Microsoft Sans Serif" w:hAnsi="Times New Roman" w:cs="Times New Roman"/>
                <w:b/>
                <w:bCs/>
                <w:sz w:val="18"/>
              </w:rPr>
              <w:t>RAZEM</w:t>
            </w:r>
          </w:p>
        </w:tc>
        <w:tc>
          <w:tcPr>
            <w:tcW w:w="2474" w:type="dxa"/>
            <w:tcBorders>
              <w:top w:val="single" w:sz="6" w:space="0" w:color="000000"/>
              <w:left w:val="single" w:sz="6" w:space="0" w:color="000000"/>
              <w:bottom w:val="single" w:sz="7" w:space="0" w:color="000000"/>
              <w:right w:val="single" w:sz="6" w:space="0" w:color="000000"/>
            </w:tcBorders>
          </w:tcPr>
          <w:p w14:paraId="52FB13A8" w14:textId="77777777" w:rsidR="008C3D91" w:rsidRPr="00A762E6" w:rsidRDefault="008C3D91" w:rsidP="00A762E6">
            <w:pPr>
              <w:tabs>
                <w:tab w:val="right" w:pos="1354"/>
              </w:tabs>
              <w:ind w:left="-17"/>
              <w:rPr>
                <w:rFonts w:ascii="Times New Roman" w:eastAsia="Calibri" w:hAnsi="Times New Roman" w:cs="Times New Roman"/>
              </w:rPr>
            </w:pPr>
          </w:p>
        </w:tc>
        <w:tc>
          <w:tcPr>
            <w:tcW w:w="1276" w:type="dxa"/>
            <w:tcBorders>
              <w:top w:val="single" w:sz="6" w:space="0" w:color="000000"/>
              <w:left w:val="single" w:sz="6" w:space="0" w:color="000000"/>
              <w:bottom w:val="single" w:sz="7" w:space="0" w:color="000000"/>
              <w:right w:val="single" w:sz="6" w:space="0" w:color="000000"/>
            </w:tcBorders>
          </w:tcPr>
          <w:p w14:paraId="052DE795" w14:textId="77777777" w:rsidR="008C3D91" w:rsidRPr="00A762E6" w:rsidRDefault="008C3D91" w:rsidP="00A762E6">
            <w:pPr>
              <w:tabs>
                <w:tab w:val="right" w:pos="1354"/>
              </w:tabs>
              <w:ind w:left="-17"/>
              <w:rPr>
                <w:rFonts w:ascii="Times New Roman" w:eastAsia="Calibri" w:hAnsi="Times New Roman" w:cs="Times New Roman"/>
              </w:rPr>
            </w:pPr>
          </w:p>
        </w:tc>
        <w:tc>
          <w:tcPr>
            <w:tcW w:w="2835" w:type="dxa"/>
            <w:tcBorders>
              <w:top w:val="single" w:sz="6" w:space="0" w:color="000000"/>
              <w:left w:val="single" w:sz="6" w:space="0" w:color="000000"/>
              <w:bottom w:val="single" w:sz="7" w:space="0" w:color="000000"/>
              <w:right w:val="single" w:sz="6" w:space="0" w:color="000000"/>
            </w:tcBorders>
          </w:tcPr>
          <w:p w14:paraId="4D19E08C" w14:textId="77777777" w:rsidR="008C3D91" w:rsidRPr="00A762E6" w:rsidRDefault="008C3D91" w:rsidP="00A762E6">
            <w:pPr>
              <w:tabs>
                <w:tab w:val="right" w:pos="1354"/>
              </w:tabs>
              <w:ind w:left="-17"/>
              <w:rPr>
                <w:rFonts w:ascii="Times New Roman" w:eastAsia="Calibri" w:hAnsi="Times New Roman" w:cs="Times New Roman"/>
              </w:rPr>
            </w:pPr>
          </w:p>
        </w:tc>
      </w:tr>
    </w:tbl>
    <w:p w14:paraId="0F6AD903" w14:textId="77777777" w:rsidR="00A762E6" w:rsidRPr="00A762E6" w:rsidRDefault="00A762E6" w:rsidP="00A762E6">
      <w:pPr>
        <w:suppressLineNumbers/>
        <w:tabs>
          <w:tab w:val="center" w:pos="4536"/>
          <w:tab w:val="right" w:pos="9072"/>
        </w:tabs>
        <w:suppressAutoHyphens/>
        <w:autoSpaceDN w:val="0"/>
        <w:spacing w:after="0" w:line="240" w:lineRule="auto"/>
        <w:jc w:val="both"/>
        <w:textAlignment w:val="baseline"/>
        <w:rPr>
          <w:rFonts w:ascii="Calibri" w:eastAsia="Calibri" w:hAnsi="Calibri" w:cs="Calibri"/>
          <w:color w:val="000000"/>
          <w:kern w:val="3"/>
          <w14:ligatures w14:val="none"/>
        </w:rPr>
      </w:pPr>
      <w:r w:rsidRPr="00A762E6">
        <w:rPr>
          <w:rFonts w:ascii="Times New Roman" w:eastAsia="Times New Roman" w:hAnsi="Times New Roman" w:cs="Times New Roman"/>
          <w:b/>
          <w:color w:val="000000"/>
          <w:kern w:val="3"/>
          <w:sz w:val="24"/>
          <w:szCs w:val="24"/>
          <w:u w:val="single"/>
          <w14:ligatures w14:val="none"/>
        </w:rPr>
        <w:t>Słownie złotych (netto):</w:t>
      </w:r>
    </w:p>
    <w:p w14:paraId="11140708" w14:textId="77777777" w:rsidR="00A762E6" w:rsidRPr="00A762E6" w:rsidRDefault="00A762E6" w:rsidP="00A762E6">
      <w:pPr>
        <w:suppressLineNumbers/>
        <w:tabs>
          <w:tab w:val="center" w:pos="4536"/>
          <w:tab w:val="right" w:pos="9072"/>
        </w:tabs>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14:ligatures w14:val="none"/>
        </w:rPr>
      </w:pPr>
    </w:p>
    <w:p w14:paraId="485E8790" w14:textId="77777777" w:rsidR="00A762E6" w:rsidRPr="00A762E6" w:rsidRDefault="00A762E6" w:rsidP="00A762E6">
      <w:pPr>
        <w:suppressLineNumbers/>
        <w:tabs>
          <w:tab w:val="center" w:pos="4536"/>
          <w:tab w:val="right" w:pos="9072"/>
        </w:tabs>
        <w:suppressAutoHyphens/>
        <w:autoSpaceDN w:val="0"/>
        <w:spacing w:after="0" w:line="240" w:lineRule="auto"/>
        <w:jc w:val="both"/>
        <w:textAlignment w:val="baseline"/>
        <w:rPr>
          <w:rFonts w:ascii="Calibri" w:eastAsia="Calibri" w:hAnsi="Calibri" w:cs="Calibri"/>
          <w:color w:val="000000"/>
          <w:kern w:val="3"/>
          <w14:ligatures w14:val="none"/>
        </w:rPr>
      </w:pPr>
      <w:r w:rsidRPr="00A762E6">
        <w:rPr>
          <w:rFonts w:ascii="Times New Roman" w:eastAsia="Times New Roman" w:hAnsi="Times New Roman" w:cs="Times New Roman"/>
          <w:bCs/>
          <w:color w:val="000000"/>
          <w:kern w:val="3"/>
          <w:sz w:val="24"/>
          <w:szCs w:val="24"/>
          <w14:ligatures w14:val="none"/>
        </w:rPr>
        <w:t>…………………………………………………………………………………………………</w:t>
      </w:r>
    </w:p>
    <w:p w14:paraId="6D8367FE" w14:textId="77777777" w:rsidR="00A762E6" w:rsidRPr="00A762E6" w:rsidRDefault="00A762E6" w:rsidP="00A762E6">
      <w:pPr>
        <w:suppressLineNumbers/>
        <w:tabs>
          <w:tab w:val="center" w:pos="4536"/>
          <w:tab w:val="right" w:pos="9072"/>
        </w:tabs>
        <w:suppressAutoHyphens/>
        <w:autoSpaceDN w:val="0"/>
        <w:spacing w:after="0" w:line="240" w:lineRule="auto"/>
        <w:jc w:val="both"/>
        <w:textAlignment w:val="baseline"/>
        <w:rPr>
          <w:rFonts w:ascii="Calibri" w:eastAsia="Calibri" w:hAnsi="Calibri" w:cs="Calibri"/>
          <w:color w:val="000000"/>
          <w:kern w:val="3"/>
          <w14:ligatures w14:val="none"/>
        </w:rPr>
      </w:pPr>
      <w:r w:rsidRPr="00A762E6">
        <w:rPr>
          <w:rFonts w:ascii="Times New Roman" w:eastAsia="Times New Roman" w:hAnsi="Times New Roman" w:cs="Times New Roman"/>
          <w:bCs/>
          <w:color w:val="000000"/>
          <w:kern w:val="3"/>
          <w:sz w:val="24"/>
          <w:szCs w:val="24"/>
          <w14:ligatures w14:val="none"/>
        </w:rPr>
        <w:t>………………………………………………………………………………………………….</w:t>
      </w:r>
    </w:p>
    <w:p w14:paraId="65395C74" w14:textId="77777777" w:rsidR="00A762E6" w:rsidRPr="00A762E6" w:rsidRDefault="00A762E6" w:rsidP="00A762E6">
      <w:pPr>
        <w:suppressLineNumbers/>
        <w:tabs>
          <w:tab w:val="center" w:pos="4536"/>
          <w:tab w:val="right" w:pos="9072"/>
        </w:tabs>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14:ligatures w14:val="none"/>
        </w:rPr>
      </w:pPr>
    </w:p>
    <w:p w14:paraId="649CBE9B" w14:textId="77777777" w:rsidR="00A762E6" w:rsidRPr="00A762E6" w:rsidRDefault="00A762E6" w:rsidP="00A762E6">
      <w:pPr>
        <w:suppressLineNumbers/>
        <w:tabs>
          <w:tab w:val="center" w:pos="4536"/>
          <w:tab w:val="right" w:pos="9072"/>
        </w:tabs>
        <w:suppressAutoHyphens/>
        <w:autoSpaceDN w:val="0"/>
        <w:spacing w:after="0" w:line="240" w:lineRule="auto"/>
        <w:jc w:val="both"/>
        <w:textAlignment w:val="baseline"/>
        <w:rPr>
          <w:rFonts w:ascii="Calibri" w:eastAsia="Calibri" w:hAnsi="Calibri" w:cs="Calibri"/>
          <w:color w:val="000000"/>
          <w:kern w:val="3"/>
          <w14:ligatures w14:val="none"/>
        </w:rPr>
      </w:pPr>
      <w:r w:rsidRPr="00A762E6">
        <w:rPr>
          <w:rFonts w:ascii="Times New Roman" w:eastAsia="Times New Roman" w:hAnsi="Times New Roman" w:cs="Times New Roman"/>
          <w:b/>
          <w:color w:val="000000"/>
          <w:kern w:val="3"/>
          <w:sz w:val="24"/>
          <w:szCs w:val="24"/>
          <w14:ligatures w14:val="none"/>
        </w:rPr>
        <w:t>Słownie złotych (brutto): ……………………………………………………………</w:t>
      </w:r>
    </w:p>
    <w:p w14:paraId="6C4932CC" w14:textId="77777777" w:rsidR="00A762E6" w:rsidRPr="00A762E6" w:rsidRDefault="00A762E6" w:rsidP="00A762E6">
      <w:pPr>
        <w:suppressLineNumbers/>
        <w:tabs>
          <w:tab w:val="center" w:pos="4536"/>
          <w:tab w:val="right" w:pos="9072"/>
        </w:tabs>
        <w:suppressAutoHyphens/>
        <w:autoSpaceDN w:val="0"/>
        <w:spacing w:after="0" w:line="240" w:lineRule="auto"/>
        <w:jc w:val="both"/>
        <w:textAlignment w:val="baseline"/>
        <w:rPr>
          <w:rFonts w:ascii="Times New Roman" w:eastAsia="Times New Roman" w:hAnsi="Times New Roman" w:cs="Times New Roman"/>
          <w:b/>
          <w:color w:val="000000"/>
          <w:kern w:val="3"/>
          <w:sz w:val="24"/>
          <w:szCs w:val="24"/>
          <w14:ligatures w14:val="none"/>
        </w:rPr>
      </w:pPr>
    </w:p>
    <w:p w14:paraId="4F2EAAED" w14:textId="77777777" w:rsidR="00A762E6" w:rsidRPr="00A762E6" w:rsidRDefault="00A762E6" w:rsidP="00A762E6">
      <w:pPr>
        <w:suppressLineNumbers/>
        <w:tabs>
          <w:tab w:val="center" w:pos="4536"/>
          <w:tab w:val="right" w:pos="9072"/>
        </w:tabs>
        <w:suppressAutoHyphens/>
        <w:autoSpaceDN w:val="0"/>
        <w:spacing w:after="0" w:line="240" w:lineRule="auto"/>
        <w:jc w:val="both"/>
        <w:textAlignment w:val="baseline"/>
        <w:rPr>
          <w:rFonts w:ascii="Times New Roman" w:eastAsia="Arial" w:hAnsi="Times New Roman" w:cs="Times New Roman"/>
          <w:bCs/>
          <w:color w:val="000000"/>
          <w:kern w:val="3"/>
          <w:shd w:val="clear" w:color="auto" w:fill="FFFF00"/>
          <w14:ligatures w14:val="none"/>
        </w:rPr>
      </w:pPr>
      <w:r w:rsidRPr="00A762E6">
        <w:rPr>
          <w:rFonts w:ascii="Times New Roman" w:eastAsia="Times New Roman" w:hAnsi="Times New Roman" w:cs="Times New Roman"/>
          <w:b/>
          <w:color w:val="000000"/>
          <w:kern w:val="3"/>
          <w:sz w:val="24"/>
          <w:szCs w:val="24"/>
          <w14:ligatures w14:val="none"/>
        </w:rPr>
        <w:t>………………………………………………………………………………………………….</w:t>
      </w:r>
    </w:p>
    <w:p w14:paraId="4C6038D0" w14:textId="77777777" w:rsidR="00A762E6" w:rsidRPr="00A762E6" w:rsidRDefault="00A762E6" w:rsidP="00A762E6">
      <w:pPr>
        <w:suppressLineNumbers/>
        <w:tabs>
          <w:tab w:val="center" w:pos="4536"/>
          <w:tab w:val="right" w:pos="9072"/>
        </w:tabs>
        <w:suppressAutoHyphens/>
        <w:autoSpaceDN w:val="0"/>
        <w:spacing w:after="0" w:line="240" w:lineRule="auto"/>
        <w:ind w:right="360"/>
        <w:jc w:val="both"/>
        <w:textAlignment w:val="baseline"/>
        <w:rPr>
          <w:rFonts w:ascii="Times New Roman" w:eastAsia="Calibri" w:hAnsi="Times New Roman" w:cs="Times New Roman"/>
          <w:bCs/>
          <w:color w:val="000000"/>
          <w:kern w:val="3"/>
          <w:sz w:val="24"/>
          <w:szCs w:val="24"/>
          <w:shd w:val="clear" w:color="auto" w:fill="FFFF00"/>
          <w14:ligatures w14:val="none"/>
        </w:rPr>
      </w:pPr>
    </w:p>
    <w:tbl>
      <w:tblPr>
        <w:tblW w:w="9606" w:type="dxa"/>
        <w:tblInd w:w="-108" w:type="dxa"/>
        <w:tblLayout w:type="fixed"/>
        <w:tblCellMar>
          <w:left w:w="10" w:type="dxa"/>
          <w:right w:w="10" w:type="dxa"/>
        </w:tblCellMar>
        <w:tblLook w:val="04A0" w:firstRow="1" w:lastRow="0" w:firstColumn="1" w:lastColumn="0" w:noHBand="0" w:noVBand="1"/>
      </w:tblPr>
      <w:tblGrid>
        <w:gridCol w:w="9606"/>
      </w:tblGrid>
      <w:tr w:rsidR="00A762E6" w:rsidRPr="00A762E6" w14:paraId="46C95E9B" w14:textId="77777777" w:rsidTr="00C85EC8">
        <w:trPr>
          <w:trHeight w:val="586"/>
        </w:trPr>
        <w:tc>
          <w:tcPr>
            <w:tcW w:w="9606"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14:paraId="227060ED" w14:textId="77777777" w:rsidR="00A762E6" w:rsidRPr="00A762E6" w:rsidRDefault="00A762E6" w:rsidP="00A762E6">
            <w:pPr>
              <w:suppressLineNumbers/>
              <w:tabs>
                <w:tab w:val="center" w:pos="4536"/>
                <w:tab w:val="right" w:pos="9072"/>
              </w:tabs>
              <w:suppressAutoHyphens/>
              <w:autoSpaceDN w:val="0"/>
              <w:spacing w:after="0" w:line="240" w:lineRule="auto"/>
              <w:ind w:right="360"/>
              <w:jc w:val="center"/>
              <w:textAlignment w:val="baseline"/>
              <w:rPr>
                <w:rFonts w:ascii="Calibri" w:eastAsia="Calibri" w:hAnsi="Calibri" w:cs="Calibri"/>
                <w:color w:val="000000"/>
                <w:kern w:val="3"/>
                <w14:ligatures w14:val="none"/>
              </w:rPr>
            </w:pPr>
            <w:r w:rsidRPr="00A762E6">
              <w:rPr>
                <w:rFonts w:ascii="Times New Roman" w:eastAsia="Calibri" w:hAnsi="Times New Roman" w:cs="Times New Roman"/>
                <w:b/>
                <w:bCs/>
                <w:color w:val="000000"/>
                <w:kern w:val="3"/>
                <w:sz w:val="24"/>
                <w:szCs w:val="24"/>
                <w14:ligatures w14:val="none"/>
              </w:rPr>
              <w:t>TERMIN</w:t>
            </w:r>
            <w:r w:rsidRPr="00A762E6">
              <w:rPr>
                <w:rFonts w:ascii="Times New Roman" w:eastAsia="Calibri" w:hAnsi="Times New Roman" w:cs="Times New Roman"/>
                <w:b/>
                <w:color w:val="000000"/>
                <w:kern w:val="3"/>
                <w:sz w:val="24"/>
                <w:szCs w:val="24"/>
                <w14:ligatures w14:val="none"/>
              </w:rPr>
              <w:t xml:space="preserve"> GWARANCJI I RĘKOJMI ZA WADY</w:t>
            </w:r>
            <w:r w:rsidRPr="00A762E6">
              <w:rPr>
                <w:rFonts w:ascii="Times New Roman" w:eastAsia="Times New Roman" w:hAnsi="Times New Roman" w:cs="Times New Roman"/>
                <w:b/>
                <w:bCs/>
                <w:color w:val="000000"/>
                <w:kern w:val="3"/>
                <w:sz w:val="24"/>
                <w:szCs w:val="24"/>
                <w14:ligatures w14:val="none"/>
              </w:rPr>
              <w:t>*</w:t>
            </w:r>
          </w:p>
          <w:p w14:paraId="4C432403" w14:textId="77777777" w:rsidR="00A762E6" w:rsidRPr="00A762E6" w:rsidRDefault="00A762E6" w:rsidP="00A762E6">
            <w:pPr>
              <w:suppressLineNumbers/>
              <w:tabs>
                <w:tab w:val="center" w:pos="4536"/>
                <w:tab w:val="right" w:pos="9072"/>
              </w:tabs>
              <w:suppressAutoHyphens/>
              <w:autoSpaceDN w:val="0"/>
              <w:spacing w:after="0" w:line="240" w:lineRule="auto"/>
              <w:ind w:right="360"/>
              <w:jc w:val="center"/>
              <w:textAlignment w:val="baseline"/>
              <w:rPr>
                <w:rFonts w:ascii="Calibri" w:eastAsia="Calibri" w:hAnsi="Calibri" w:cs="Calibri"/>
                <w:color w:val="000000"/>
                <w:kern w:val="3"/>
                <w14:ligatures w14:val="none"/>
              </w:rPr>
            </w:pPr>
            <w:r w:rsidRPr="00A762E6">
              <w:rPr>
                <w:rFonts w:ascii="Times New Roman" w:eastAsia="Times New Roman" w:hAnsi="Times New Roman" w:cs="Times New Roman"/>
                <w:bCs/>
                <w:color w:val="000000"/>
                <w:kern w:val="3"/>
                <w:sz w:val="24"/>
                <w:szCs w:val="24"/>
                <w14:ligatures w14:val="none"/>
              </w:rPr>
              <w:t>(waga kryterium: 40%)</w:t>
            </w:r>
          </w:p>
        </w:tc>
      </w:tr>
      <w:tr w:rsidR="00A762E6" w:rsidRPr="00A762E6" w14:paraId="338C8B22" w14:textId="77777777" w:rsidTr="00C85EC8">
        <w:trPr>
          <w:trHeight w:val="835"/>
        </w:trPr>
        <w:tc>
          <w:tcPr>
            <w:tcW w:w="96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363F4025" w14:textId="77777777" w:rsidR="00A762E6" w:rsidRPr="00A762E6" w:rsidRDefault="00A762E6" w:rsidP="00A762E6">
            <w:pPr>
              <w:suppressLineNumbers/>
              <w:suppressAutoHyphens/>
              <w:autoSpaceDN w:val="0"/>
              <w:spacing w:after="0" w:line="240" w:lineRule="auto"/>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bCs/>
                <w:color w:val="000000"/>
                <w:kern w:val="3"/>
                <w:sz w:val="24"/>
                <w:szCs w:val="24"/>
                <w14:ligatures w14:val="none"/>
              </w:rPr>
              <w:t>Termin</w:t>
            </w:r>
            <w:r w:rsidRPr="00A762E6">
              <w:rPr>
                <w:rFonts w:ascii="Times New Roman" w:eastAsia="Calibri" w:hAnsi="Times New Roman" w:cs="Times New Roman"/>
                <w:color w:val="000000"/>
                <w:kern w:val="3"/>
                <w:sz w:val="24"/>
                <w:szCs w:val="24"/>
                <w14:ligatures w14:val="none"/>
              </w:rPr>
              <w:t xml:space="preserve"> gwarancji</w:t>
            </w:r>
            <w:r w:rsidRPr="00A762E6">
              <w:rPr>
                <w:rFonts w:ascii="Times New Roman" w:eastAsia="Times New Roman" w:hAnsi="Times New Roman" w:cs="Times New Roman"/>
                <w:bCs/>
                <w:color w:val="000000"/>
                <w:kern w:val="3"/>
                <w:sz w:val="24"/>
                <w:szCs w:val="24"/>
                <w14:ligatures w14:val="none"/>
              </w:rPr>
              <w:t xml:space="preserve"> rękojmi za wady na wykonane roboty, zamontowane urządzenia i wbudowane materiały (w miesiącach), licząc od dnia podpisania ostatniego protokołu odbioru przedmiotu zamówienia. </w:t>
            </w:r>
            <w:r w:rsidRPr="00A762E6">
              <w:rPr>
                <w:rFonts w:ascii="Times New Roman" w:eastAsia="Times New Roman" w:hAnsi="Times New Roman" w:cs="Times New Roman"/>
                <w:bCs/>
                <w:i/>
                <w:color w:val="000000"/>
                <w:kern w:val="3"/>
                <w:sz w:val="24"/>
                <w:szCs w:val="24"/>
                <w14:ligatures w14:val="none"/>
              </w:rPr>
              <w:t>Wpisać poniżej:</w:t>
            </w:r>
          </w:p>
        </w:tc>
      </w:tr>
      <w:tr w:rsidR="00A762E6" w:rsidRPr="00A762E6" w14:paraId="08021E91" w14:textId="77777777" w:rsidTr="00C85EC8">
        <w:trPr>
          <w:trHeight w:val="1095"/>
        </w:trPr>
        <w:tc>
          <w:tcPr>
            <w:tcW w:w="96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1C259F7" w14:textId="77777777" w:rsidR="00A762E6" w:rsidRPr="00A762E6" w:rsidRDefault="00A762E6" w:rsidP="00A762E6">
            <w:pPr>
              <w:suppressLineNumbers/>
              <w:suppressAutoHyphens/>
              <w:autoSpaceDN w:val="0"/>
              <w:spacing w:after="0" w:line="240" w:lineRule="auto"/>
              <w:jc w:val="center"/>
              <w:textAlignment w:val="baseline"/>
              <w:rPr>
                <w:rFonts w:ascii="Calibri" w:eastAsia="Calibri" w:hAnsi="Calibri" w:cs="Calibri"/>
                <w:color w:val="000000"/>
                <w:kern w:val="3"/>
                <w14:ligatures w14:val="none"/>
              </w:rPr>
            </w:pPr>
            <w:r w:rsidRPr="00A762E6">
              <w:rPr>
                <w:rFonts w:ascii="Times New Roman" w:eastAsia="Times New Roman" w:hAnsi="Times New Roman" w:cs="Times New Roman"/>
                <w:bCs/>
                <w:color w:val="000000"/>
                <w:kern w:val="3"/>
                <w:sz w:val="24"/>
                <w:szCs w:val="24"/>
                <w14:ligatures w14:val="none"/>
              </w:rPr>
              <w:t>…………….… miesięcy</w:t>
            </w:r>
          </w:p>
        </w:tc>
      </w:tr>
    </w:tbl>
    <w:p w14:paraId="545B5F3D" w14:textId="77777777" w:rsidR="00A762E6" w:rsidRPr="00A83FB1" w:rsidRDefault="00A762E6" w:rsidP="00A762E6">
      <w:pPr>
        <w:suppressLineNumbers/>
        <w:suppressAutoHyphens/>
        <w:autoSpaceDN w:val="0"/>
        <w:spacing w:after="0" w:line="240" w:lineRule="auto"/>
        <w:jc w:val="both"/>
        <w:textAlignment w:val="baseline"/>
        <w:rPr>
          <w:rFonts w:ascii="Calibri" w:eastAsia="Calibri" w:hAnsi="Calibri" w:cs="Calibri"/>
          <w:b/>
          <w:bCs/>
          <w:color w:val="000000"/>
          <w:kern w:val="3"/>
          <w14:ligatures w14:val="none"/>
        </w:rPr>
      </w:pPr>
      <w:r w:rsidRPr="00A762E6">
        <w:rPr>
          <w:rFonts w:ascii="Times New Roman" w:eastAsia="Calibri" w:hAnsi="Times New Roman" w:cs="Times New Roman"/>
          <w:bCs/>
          <w:iCs/>
          <w:color w:val="000000"/>
          <w:kern w:val="3"/>
          <w:sz w:val="24"/>
          <w14:ligatures w14:val="none"/>
        </w:rPr>
        <w:t xml:space="preserve">* </w:t>
      </w:r>
      <w:r w:rsidRPr="00A762E6">
        <w:rPr>
          <w:rFonts w:ascii="Times New Roman" w:eastAsia="Calibri" w:hAnsi="Times New Roman" w:cs="Times New Roman"/>
          <w:bCs/>
          <w:iCs/>
          <w:color w:val="000000"/>
          <w:kern w:val="3"/>
          <w:sz w:val="24"/>
          <w:szCs w:val="24"/>
          <w14:ligatures w14:val="none"/>
        </w:rPr>
        <w:t>Termin</w:t>
      </w:r>
      <w:r w:rsidRPr="00A762E6">
        <w:rPr>
          <w:rFonts w:ascii="Times New Roman" w:eastAsia="Calibri" w:hAnsi="Times New Roman" w:cs="Times New Roman"/>
          <w:iCs/>
          <w:color w:val="000000"/>
          <w:kern w:val="3"/>
          <w:sz w:val="24"/>
          <w:szCs w:val="24"/>
          <w14:ligatures w14:val="none"/>
        </w:rPr>
        <w:t xml:space="preserve"> gwarancji i rękojmi za wady</w:t>
      </w:r>
      <w:r w:rsidRPr="00A762E6">
        <w:rPr>
          <w:rFonts w:ascii="Times New Roman" w:eastAsia="Calibri" w:hAnsi="Times New Roman" w:cs="Times New Roman"/>
          <w:bCs/>
          <w:iCs/>
          <w:color w:val="000000"/>
          <w:kern w:val="3"/>
          <w:sz w:val="24"/>
          <w14:ligatures w14:val="none"/>
        </w:rPr>
        <w:t xml:space="preserve"> powinien zostać podany w miesiącach, przy czym </w:t>
      </w:r>
      <w:r w:rsidRPr="00A762E6">
        <w:rPr>
          <w:rFonts w:ascii="Times New Roman" w:eastAsia="Calibri" w:hAnsi="Times New Roman" w:cs="Times New Roman"/>
          <w:bCs/>
          <w:iCs/>
          <w:color w:val="000000"/>
          <w:kern w:val="3"/>
          <w:sz w:val="24"/>
          <w:szCs w:val="24"/>
          <w14:ligatures w14:val="none"/>
        </w:rPr>
        <w:t xml:space="preserve">Wykonawca nie może zaproponować terminów innych niż: </w:t>
      </w:r>
      <w:r w:rsidRPr="00A762E6">
        <w:rPr>
          <w:rFonts w:ascii="Times New Roman" w:eastAsia="Calibri" w:hAnsi="Times New Roman" w:cs="Times New Roman"/>
          <w:bCs/>
          <w:iCs/>
          <w:color w:val="000000"/>
          <w:kern w:val="3"/>
          <w:sz w:val="24"/>
          <w:szCs w:val="24"/>
          <w14:ligatures w14:val="none"/>
        </w:rPr>
        <w:br/>
      </w:r>
      <w:r w:rsidRPr="00A83FB1">
        <w:rPr>
          <w:rFonts w:ascii="Times New Roman" w:eastAsia="Calibri" w:hAnsi="Times New Roman" w:cs="Times New Roman"/>
          <w:b/>
          <w:bCs/>
          <w:iCs/>
          <w:color w:val="000000"/>
          <w:kern w:val="3"/>
          <w:sz w:val="24"/>
          <w:szCs w:val="24"/>
          <w14:ligatures w14:val="none"/>
        </w:rPr>
        <w:t>36 miesięcy- 0 pkt., 42 miesiące- 10pkt, 48 miesięcy- 20 pkt, 54 miesiące- 30pkt., 60 miesięcy- 40 pkt.</w:t>
      </w:r>
    </w:p>
    <w:p w14:paraId="50619AB3" w14:textId="77777777" w:rsidR="00A762E6" w:rsidRPr="00A83FB1" w:rsidRDefault="00A762E6" w:rsidP="00A762E6">
      <w:pPr>
        <w:suppressAutoHyphens/>
        <w:autoSpaceDN w:val="0"/>
        <w:spacing w:after="0" w:line="240" w:lineRule="auto"/>
        <w:jc w:val="both"/>
        <w:textAlignment w:val="baseline"/>
        <w:rPr>
          <w:rFonts w:ascii="Times New Roman" w:eastAsia="Calibri" w:hAnsi="Times New Roman" w:cs="Times New Roman"/>
          <w:b/>
          <w:bCs/>
          <w:color w:val="000000"/>
          <w:kern w:val="3"/>
          <w:sz w:val="24"/>
          <w:szCs w:val="24"/>
          <w:shd w:val="clear" w:color="auto" w:fill="FFFF00"/>
          <w:lang w:eastAsia="pl-PL"/>
          <w14:ligatures w14:val="none"/>
        </w:rPr>
      </w:pPr>
    </w:p>
    <w:p w14:paraId="4B78A250" w14:textId="54D8B672" w:rsidR="00A762E6" w:rsidRPr="00A83FB1" w:rsidRDefault="00A762E6" w:rsidP="00A762E6">
      <w:pPr>
        <w:widowControl w:val="0"/>
        <w:numPr>
          <w:ilvl w:val="0"/>
          <w:numId w:val="111"/>
        </w:numPr>
        <w:suppressAutoHyphens/>
        <w:autoSpaceDE w:val="0"/>
        <w:autoSpaceDN w:val="0"/>
        <w:adjustRightInd w:val="0"/>
        <w:spacing w:after="0" w:line="360" w:lineRule="auto"/>
        <w:ind w:left="360"/>
        <w:jc w:val="both"/>
        <w:textAlignment w:val="baseline"/>
        <w:rPr>
          <w:rFonts w:ascii="Times New Roman" w:eastAsia="Times New Roman" w:hAnsi="Times New Roman" w:cs="Times New Roman"/>
          <w:b/>
          <w:bCs/>
          <w:kern w:val="0"/>
          <w:sz w:val="24"/>
          <w:szCs w:val="24"/>
          <w:u w:val="single"/>
          <w:lang w:eastAsia="pl-PL"/>
          <w14:ligatures w14:val="none"/>
        </w:rPr>
      </w:pPr>
      <w:r w:rsidRPr="00A83FB1">
        <w:rPr>
          <w:rFonts w:ascii="Times New Roman" w:hAnsi="Times New Roman" w:cs="Times New Roman"/>
          <w:b/>
          <w:kern w:val="0"/>
          <w:sz w:val="24"/>
          <w:szCs w:val="24"/>
          <w14:ligatures w14:val="none"/>
        </w:rPr>
        <w:t>Oświadczam</w:t>
      </w:r>
      <w:r w:rsidRPr="00A83FB1">
        <w:rPr>
          <w:rFonts w:ascii="Times New Roman" w:hAnsi="Times New Roman" w:cs="Times New Roman"/>
          <w:kern w:val="0"/>
          <w:sz w:val="24"/>
          <w:szCs w:val="24"/>
          <w14:ligatures w14:val="none"/>
        </w:rPr>
        <w:t>, że zakończenie robót i</w:t>
      </w:r>
      <w:r w:rsidRPr="00A83FB1">
        <w:rPr>
          <w:rFonts w:ascii="Times New Roman" w:hAnsi="Times New Roman" w:cs="Times New Roman"/>
          <w:bCs/>
          <w:kern w:val="0"/>
          <w:sz w:val="24"/>
          <w:szCs w:val="24"/>
          <w14:ligatures w14:val="none"/>
        </w:rPr>
        <w:t xml:space="preserve"> podpisanie przez Zamawiającego protokołu odbioru końcowego</w:t>
      </w:r>
      <w:r w:rsidRPr="00A83FB1">
        <w:rPr>
          <w:rFonts w:ascii="Times New Roman" w:hAnsi="Times New Roman" w:cs="Times New Roman"/>
          <w:kern w:val="0"/>
          <w:sz w:val="24"/>
          <w:szCs w:val="24"/>
          <w14:ligatures w14:val="none"/>
        </w:rPr>
        <w:t xml:space="preserve"> nastąpi </w:t>
      </w:r>
      <w:r w:rsidRPr="00A83FB1">
        <w:rPr>
          <w:rFonts w:ascii="Times New Roman" w:eastAsia="Times New Roman" w:hAnsi="Times New Roman" w:cs="Times New Roman"/>
          <w:kern w:val="0"/>
          <w:sz w:val="24"/>
          <w:szCs w:val="24"/>
          <w:lang w:eastAsia="pl-PL"/>
          <w14:ligatures w14:val="none"/>
        </w:rPr>
        <w:t xml:space="preserve">do </w:t>
      </w:r>
      <w:r w:rsidR="006A2470" w:rsidRPr="00A83FB1">
        <w:rPr>
          <w:rFonts w:ascii="Times New Roman" w:eastAsia="Times New Roman" w:hAnsi="Times New Roman" w:cs="Times New Roman"/>
          <w:kern w:val="0"/>
          <w:sz w:val="24"/>
          <w:szCs w:val="24"/>
          <w:lang w:eastAsia="pl-PL"/>
          <w14:ligatures w14:val="none"/>
        </w:rPr>
        <w:t>3</w:t>
      </w:r>
      <w:r w:rsidRPr="00A83FB1">
        <w:rPr>
          <w:rFonts w:ascii="Times New Roman" w:eastAsia="Times New Roman" w:hAnsi="Times New Roman" w:cs="Times New Roman"/>
          <w:kern w:val="0"/>
          <w:sz w:val="24"/>
          <w:szCs w:val="24"/>
          <w:lang w:eastAsia="pl-PL"/>
          <w14:ligatures w14:val="none"/>
        </w:rPr>
        <w:t xml:space="preserve"> </w:t>
      </w:r>
      <w:r w:rsidR="006A2470" w:rsidRPr="00A83FB1">
        <w:rPr>
          <w:rFonts w:ascii="Times New Roman" w:eastAsia="Times New Roman" w:hAnsi="Times New Roman" w:cs="Times New Roman"/>
          <w:kern w:val="0"/>
          <w:sz w:val="24"/>
          <w:szCs w:val="24"/>
          <w:lang w:eastAsia="pl-PL"/>
          <w14:ligatures w14:val="none"/>
        </w:rPr>
        <w:t>miesięcy</w:t>
      </w:r>
      <w:r w:rsidRPr="00A83FB1">
        <w:rPr>
          <w:rFonts w:ascii="Times New Roman" w:eastAsia="Times New Roman" w:hAnsi="Times New Roman" w:cs="Times New Roman"/>
          <w:kern w:val="0"/>
          <w:sz w:val="24"/>
          <w:szCs w:val="24"/>
          <w:lang w:eastAsia="pl-PL"/>
          <w14:ligatures w14:val="none"/>
        </w:rPr>
        <w:t xml:space="preserve"> </w:t>
      </w:r>
      <w:r w:rsidRPr="00A83FB1">
        <w:rPr>
          <w:rFonts w:ascii="Times New Roman" w:hAnsi="Times New Roman" w:cs="Times New Roman"/>
          <w:kern w:val="0"/>
          <w:sz w:val="24"/>
          <w:szCs w:val="24"/>
          <w14:ligatures w14:val="none"/>
        </w:rPr>
        <w:t>od dnia podpisania umowy.</w:t>
      </w:r>
    </w:p>
    <w:p w14:paraId="6DF7B65E" w14:textId="77777777" w:rsidR="00A762E6" w:rsidRPr="00A762E6" w:rsidRDefault="00A762E6" w:rsidP="00A762E6">
      <w:pPr>
        <w:numPr>
          <w:ilvl w:val="0"/>
          <w:numId w:val="111"/>
        </w:numPr>
        <w:suppressAutoHyphens/>
        <w:autoSpaceDN w:val="0"/>
        <w:spacing w:after="0" w:line="276" w:lineRule="auto"/>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b/>
          <w:color w:val="000000"/>
          <w:kern w:val="3"/>
          <w:sz w:val="24"/>
          <w:szCs w:val="24"/>
          <w14:ligatures w14:val="none"/>
        </w:rPr>
        <w:t>Oświadczam / Oświadczamy*, że przy realizacji zamówienia objętego postępowaniem będę / nie będę*korzystał z usług podwykonawców</w:t>
      </w:r>
      <w:r w:rsidRPr="00A762E6">
        <w:rPr>
          <w:rFonts w:ascii="Times New Roman" w:eastAsia="Calibri" w:hAnsi="Times New Roman" w:cs="Times New Roman"/>
          <w:i/>
          <w:color w:val="000000"/>
          <w:kern w:val="3"/>
          <w:sz w:val="24"/>
          <w:szCs w:val="24"/>
          <w14:ligatures w14:val="none"/>
        </w:rPr>
        <w:t xml:space="preserve"> (w przypadku korzystania z usług podwykonawców należy określić zakres prac i wskazać podwykonawców).</w:t>
      </w:r>
    </w:p>
    <w:tbl>
      <w:tblPr>
        <w:tblW w:w="9060" w:type="dxa"/>
        <w:tblInd w:w="-108" w:type="dxa"/>
        <w:tblLayout w:type="fixed"/>
        <w:tblCellMar>
          <w:left w:w="10" w:type="dxa"/>
          <w:right w:w="10" w:type="dxa"/>
        </w:tblCellMar>
        <w:tblLook w:val="04A0" w:firstRow="1" w:lastRow="0" w:firstColumn="1" w:lastColumn="0" w:noHBand="0" w:noVBand="1"/>
      </w:tblPr>
      <w:tblGrid>
        <w:gridCol w:w="4520"/>
        <w:gridCol w:w="4540"/>
      </w:tblGrid>
      <w:tr w:rsidR="00A762E6" w:rsidRPr="00A762E6" w14:paraId="1162E6CA" w14:textId="77777777" w:rsidTr="00C85EC8">
        <w:tc>
          <w:tcPr>
            <w:tcW w:w="4520"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14:paraId="531C3626" w14:textId="77777777" w:rsidR="00A762E6" w:rsidRPr="00A762E6" w:rsidRDefault="00A762E6" w:rsidP="00A762E6">
            <w:pPr>
              <w:suppressAutoHyphens/>
              <w:autoSpaceDN w:val="0"/>
              <w:spacing w:after="0" w:line="240" w:lineRule="auto"/>
              <w:ind w:right="-1"/>
              <w:jc w:val="center"/>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Zakres prac</w:t>
            </w:r>
          </w:p>
        </w:tc>
        <w:tc>
          <w:tcPr>
            <w:tcW w:w="4540"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14:paraId="7C562F56" w14:textId="77777777" w:rsidR="00A762E6" w:rsidRPr="00A762E6" w:rsidRDefault="00A762E6" w:rsidP="00A762E6">
            <w:pPr>
              <w:suppressAutoHyphens/>
              <w:autoSpaceDN w:val="0"/>
              <w:spacing w:after="0" w:line="240" w:lineRule="auto"/>
              <w:ind w:right="-1"/>
              <w:jc w:val="center"/>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Podwykonawca</w:t>
            </w:r>
          </w:p>
        </w:tc>
      </w:tr>
      <w:tr w:rsidR="00A762E6" w:rsidRPr="00A762E6" w14:paraId="20DA753B" w14:textId="77777777" w:rsidTr="00C85EC8">
        <w:trPr>
          <w:trHeight w:val="744"/>
        </w:trPr>
        <w:tc>
          <w:tcPr>
            <w:tcW w:w="4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3C8044" w14:textId="77777777" w:rsidR="00A762E6" w:rsidRPr="00A762E6" w:rsidRDefault="00A762E6" w:rsidP="00A762E6">
            <w:pPr>
              <w:suppressAutoHyphens/>
              <w:autoSpaceDN w:val="0"/>
              <w:spacing w:after="0" w:line="240" w:lineRule="auto"/>
              <w:ind w:right="-1"/>
              <w:jc w:val="both"/>
              <w:textAlignment w:val="baseline"/>
              <w:rPr>
                <w:rFonts w:ascii="Times New Roman" w:eastAsia="Calibri" w:hAnsi="Times New Roman" w:cs="Times New Roman"/>
                <w:color w:val="000000"/>
                <w:kern w:val="3"/>
                <w:sz w:val="24"/>
                <w:szCs w:val="24"/>
                <w:lang w:eastAsia="pl-PL"/>
                <w14:ligatures w14:val="none"/>
              </w:rPr>
            </w:pPr>
          </w:p>
        </w:tc>
        <w:tc>
          <w:tcPr>
            <w:tcW w:w="4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1182FA" w14:textId="77777777" w:rsidR="00A762E6" w:rsidRPr="00A762E6" w:rsidRDefault="00A762E6" w:rsidP="00A762E6">
            <w:pPr>
              <w:suppressAutoHyphens/>
              <w:autoSpaceDN w:val="0"/>
              <w:spacing w:after="0" w:line="240" w:lineRule="auto"/>
              <w:ind w:right="-1"/>
              <w:jc w:val="both"/>
              <w:textAlignment w:val="baseline"/>
              <w:rPr>
                <w:rFonts w:ascii="Times New Roman" w:eastAsia="Calibri" w:hAnsi="Times New Roman" w:cs="Times New Roman"/>
                <w:color w:val="000000"/>
                <w:kern w:val="3"/>
                <w:sz w:val="24"/>
                <w:szCs w:val="24"/>
                <w:lang w:eastAsia="pl-PL"/>
                <w14:ligatures w14:val="none"/>
              </w:rPr>
            </w:pPr>
          </w:p>
        </w:tc>
      </w:tr>
      <w:tr w:rsidR="00A762E6" w:rsidRPr="00A762E6" w14:paraId="3CCF5EFC" w14:textId="77777777" w:rsidTr="00C85EC8">
        <w:trPr>
          <w:trHeight w:val="697"/>
        </w:trPr>
        <w:tc>
          <w:tcPr>
            <w:tcW w:w="4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D02C0D" w14:textId="77777777" w:rsidR="00A762E6" w:rsidRPr="00A762E6" w:rsidRDefault="00A762E6" w:rsidP="00A762E6">
            <w:pPr>
              <w:suppressAutoHyphens/>
              <w:autoSpaceDN w:val="0"/>
              <w:spacing w:after="0" w:line="240" w:lineRule="auto"/>
              <w:ind w:right="-1"/>
              <w:jc w:val="both"/>
              <w:textAlignment w:val="baseline"/>
              <w:rPr>
                <w:rFonts w:ascii="Times New Roman" w:eastAsia="Calibri" w:hAnsi="Times New Roman" w:cs="Times New Roman"/>
                <w:color w:val="000000"/>
                <w:kern w:val="3"/>
                <w:sz w:val="24"/>
                <w:szCs w:val="24"/>
                <w:shd w:val="clear" w:color="auto" w:fill="FFFF00"/>
                <w:lang w:eastAsia="pl-PL"/>
                <w14:ligatures w14:val="none"/>
              </w:rPr>
            </w:pPr>
          </w:p>
        </w:tc>
        <w:tc>
          <w:tcPr>
            <w:tcW w:w="4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36E3D7" w14:textId="77777777" w:rsidR="00A762E6" w:rsidRPr="00A762E6" w:rsidRDefault="00A762E6" w:rsidP="00A762E6">
            <w:pPr>
              <w:suppressAutoHyphens/>
              <w:autoSpaceDN w:val="0"/>
              <w:spacing w:after="0" w:line="240" w:lineRule="auto"/>
              <w:ind w:right="-1"/>
              <w:jc w:val="both"/>
              <w:textAlignment w:val="baseline"/>
              <w:rPr>
                <w:rFonts w:ascii="Times New Roman" w:eastAsia="Calibri" w:hAnsi="Times New Roman" w:cs="Times New Roman"/>
                <w:color w:val="000000"/>
                <w:kern w:val="3"/>
                <w:sz w:val="24"/>
                <w:szCs w:val="24"/>
                <w:shd w:val="clear" w:color="auto" w:fill="FFFF00"/>
                <w:lang w:eastAsia="pl-PL"/>
                <w14:ligatures w14:val="none"/>
              </w:rPr>
            </w:pPr>
          </w:p>
        </w:tc>
      </w:tr>
      <w:tr w:rsidR="00A762E6" w:rsidRPr="00A762E6" w14:paraId="29BE86DB" w14:textId="77777777" w:rsidTr="00C85EC8">
        <w:trPr>
          <w:trHeight w:val="694"/>
        </w:trPr>
        <w:tc>
          <w:tcPr>
            <w:tcW w:w="4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7BC601" w14:textId="77777777" w:rsidR="00A762E6" w:rsidRPr="00A762E6" w:rsidRDefault="00A762E6" w:rsidP="00A762E6">
            <w:pPr>
              <w:suppressAutoHyphens/>
              <w:autoSpaceDN w:val="0"/>
              <w:spacing w:after="0" w:line="240" w:lineRule="auto"/>
              <w:ind w:right="-1"/>
              <w:jc w:val="both"/>
              <w:textAlignment w:val="baseline"/>
              <w:rPr>
                <w:rFonts w:ascii="Times New Roman" w:eastAsia="Calibri" w:hAnsi="Times New Roman" w:cs="Times New Roman"/>
                <w:color w:val="000000"/>
                <w:kern w:val="3"/>
                <w:sz w:val="24"/>
                <w:szCs w:val="24"/>
                <w:shd w:val="clear" w:color="auto" w:fill="FFFF00"/>
                <w:lang w:eastAsia="pl-PL"/>
                <w14:ligatures w14:val="none"/>
              </w:rPr>
            </w:pPr>
          </w:p>
        </w:tc>
        <w:tc>
          <w:tcPr>
            <w:tcW w:w="4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681A1B" w14:textId="77777777" w:rsidR="00A762E6" w:rsidRPr="00A762E6" w:rsidRDefault="00A762E6" w:rsidP="00A762E6">
            <w:pPr>
              <w:suppressAutoHyphens/>
              <w:autoSpaceDN w:val="0"/>
              <w:spacing w:after="0" w:line="240" w:lineRule="auto"/>
              <w:ind w:right="-1"/>
              <w:jc w:val="both"/>
              <w:textAlignment w:val="baseline"/>
              <w:rPr>
                <w:rFonts w:ascii="Times New Roman" w:eastAsia="Calibri" w:hAnsi="Times New Roman" w:cs="Times New Roman"/>
                <w:color w:val="000000"/>
                <w:kern w:val="3"/>
                <w:sz w:val="24"/>
                <w:szCs w:val="24"/>
                <w:shd w:val="clear" w:color="auto" w:fill="FFFF00"/>
                <w:lang w:eastAsia="pl-PL"/>
                <w14:ligatures w14:val="none"/>
              </w:rPr>
            </w:pPr>
          </w:p>
        </w:tc>
      </w:tr>
    </w:tbl>
    <w:p w14:paraId="0D483B94" w14:textId="77777777" w:rsidR="00A762E6" w:rsidRPr="00A762E6" w:rsidRDefault="00A762E6" w:rsidP="00A762E6">
      <w:pPr>
        <w:suppressAutoHyphens/>
        <w:autoSpaceDN w:val="0"/>
        <w:spacing w:after="0" w:line="240" w:lineRule="auto"/>
        <w:ind w:right="-1"/>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i/>
          <w:color w:val="000000"/>
          <w:kern w:val="3"/>
          <w:lang w:eastAsia="pl-PL"/>
          <w14:ligatures w14:val="none"/>
        </w:rPr>
        <w:t>*niepotrzebne skreślić</w:t>
      </w:r>
    </w:p>
    <w:p w14:paraId="27226333" w14:textId="77777777" w:rsidR="00A762E6" w:rsidRPr="00A762E6" w:rsidRDefault="00A762E6" w:rsidP="00A762E6">
      <w:pPr>
        <w:suppressAutoHyphens/>
        <w:autoSpaceDN w:val="0"/>
        <w:spacing w:after="0" w:line="276" w:lineRule="auto"/>
        <w:ind w:left="-142"/>
        <w:jc w:val="both"/>
        <w:textAlignment w:val="baseline"/>
        <w:rPr>
          <w:rFonts w:ascii="Times New Roman" w:eastAsia="Times New Roman" w:hAnsi="Times New Roman" w:cs="Times New Roman"/>
          <w:color w:val="000000"/>
          <w:kern w:val="3"/>
          <w:sz w:val="24"/>
          <w:szCs w:val="24"/>
          <w:lang w:eastAsia="pl-PL"/>
          <w14:ligatures w14:val="none"/>
        </w:rPr>
      </w:pPr>
    </w:p>
    <w:p w14:paraId="6D446B79" w14:textId="77777777" w:rsidR="00A762E6" w:rsidRPr="00A762E6" w:rsidRDefault="00A762E6" w:rsidP="00A762E6">
      <w:pPr>
        <w:numPr>
          <w:ilvl w:val="0"/>
          <w:numId w:val="111"/>
        </w:numPr>
        <w:suppressAutoHyphens/>
        <w:autoSpaceDN w:val="0"/>
        <w:spacing w:after="0" w:line="276" w:lineRule="auto"/>
        <w:jc w:val="both"/>
        <w:textAlignment w:val="baseline"/>
        <w:rPr>
          <w:rFonts w:ascii="Calibri" w:eastAsia="Calibri" w:hAnsi="Calibri" w:cs="Calibri"/>
          <w:color w:val="000000"/>
          <w:kern w:val="3"/>
          <w14:ligatures w14:val="none"/>
        </w:rPr>
      </w:pPr>
      <w:r w:rsidRPr="00A762E6">
        <w:rPr>
          <w:rFonts w:ascii="Times New Roman" w:eastAsia="Times New Roman" w:hAnsi="Times New Roman" w:cs="Times New Roman"/>
          <w:b/>
          <w:color w:val="000000"/>
          <w:kern w:val="3"/>
          <w:sz w:val="24"/>
          <w:szCs w:val="24"/>
          <w:lang w:eastAsia="pl-PL"/>
          <w14:ligatures w14:val="none"/>
        </w:rPr>
        <w:t>Ponadto, oświadczam/y, że:</w:t>
      </w:r>
    </w:p>
    <w:p w14:paraId="74DBF9E3" w14:textId="77777777" w:rsidR="00A762E6" w:rsidRPr="00A762E6" w:rsidRDefault="00A762E6" w:rsidP="00A762E6">
      <w:pPr>
        <w:numPr>
          <w:ilvl w:val="3"/>
          <w:numId w:val="118"/>
        </w:numPr>
        <w:suppressAutoHyphens/>
        <w:autoSpaceDN w:val="0"/>
        <w:spacing w:after="0" w:line="276" w:lineRule="auto"/>
        <w:ind w:left="284"/>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lastRenderedPageBreak/>
        <w:t xml:space="preserve">cena oferty brutto jest ceną ryczałtową i zawiera wszelkie koszty związane z prawidłową </w:t>
      </w:r>
      <w:r w:rsidRPr="00A762E6">
        <w:rPr>
          <w:rFonts w:ascii="Times New Roman" w:eastAsia="Calibri" w:hAnsi="Times New Roman" w:cs="Times New Roman"/>
          <w:color w:val="000000"/>
          <w:kern w:val="3"/>
          <w:sz w:val="24"/>
          <w:szCs w:val="24"/>
          <w14:ligatures w14:val="none"/>
        </w:rPr>
        <w:br/>
        <w:t>i właściwą realizacją przedmiotu zamówienia, przy zastosowaniu obowiązujących norm,</w:t>
      </w:r>
    </w:p>
    <w:p w14:paraId="360E8043" w14:textId="77777777" w:rsidR="00A762E6" w:rsidRPr="00A762E6" w:rsidRDefault="00A762E6" w:rsidP="00A762E6">
      <w:pPr>
        <w:numPr>
          <w:ilvl w:val="3"/>
          <w:numId w:val="118"/>
        </w:numPr>
        <w:suppressAutoHyphens/>
        <w:autoSpaceDN w:val="0"/>
        <w:spacing w:after="0" w:line="276" w:lineRule="auto"/>
        <w:ind w:left="284"/>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zapoznałem/zapoznaliśmy się ze szczegółowymi warunkami postępowania o udzielenie zamówienia publicznego zawartymi w Specyfikacji Warunków Zamówienia, dokumentacji projektowej, wyjaśnieniami i modyfikacjami SWZ przekazanymi przez Zamawiającego oraz zdobyłem/zdobyliśmy konieczne informacje do przygotowania oferty,</w:t>
      </w:r>
    </w:p>
    <w:p w14:paraId="655B5B7C" w14:textId="77777777" w:rsidR="00A762E6" w:rsidRPr="00A762E6" w:rsidRDefault="00A762E6" w:rsidP="00A762E6">
      <w:pPr>
        <w:numPr>
          <w:ilvl w:val="3"/>
          <w:numId w:val="118"/>
        </w:numPr>
        <w:suppressAutoHyphens/>
        <w:autoSpaceDN w:val="0"/>
        <w:spacing w:after="0" w:line="276" w:lineRule="auto"/>
        <w:ind w:left="284"/>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gwarantuję/my wykonanie przedmiotu zamówienia pod kierownictwem osoby posiadającej wymagane przygotowanie zawodowe do pełnienia samodzielnych funkcji technicznych w budownictwie,</w:t>
      </w:r>
    </w:p>
    <w:p w14:paraId="7CD19962" w14:textId="77777777" w:rsidR="00A762E6" w:rsidRPr="00A762E6" w:rsidRDefault="00A762E6" w:rsidP="00A762E6">
      <w:pPr>
        <w:numPr>
          <w:ilvl w:val="3"/>
          <w:numId w:val="118"/>
        </w:numPr>
        <w:autoSpaceDN w:val="0"/>
        <w:spacing w:after="0" w:line="276" w:lineRule="auto"/>
        <w:ind w:left="284"/>
        <w:contextualSpacing/>
        <w:jc w:val="both"/>
        <w:textAlignment w:val="baseline"/>
        <w:rPr>
          <w:rFonts w:ascii="Times New Roman" w:eastAsia="Times New Roman" w:hAnsi="Times New Roman" w:cs="Times New Roman"/>
          <w:b/>
          <w:bCs/>
          <w:color w:val="000000"/>
          <w:kern w:val="3"/>
          <w:sz w:val="24"/>
          <w:szCs w:val="24"/>
          <w:lang w:eastAsia="pl-PL"/>
          <w14:ligatures w14:val="none"/>
        </w:rPr>
      </w:pPr>
      <w:r w:rsidRPr="00A762E6">
        <w:rPr>
          <w:rFonts w:ascii="Times New Roman" w:eastAsia="Calibri" w:hAnsi="Times New Roman" w:cs="Times New Roman"/>
          <w:b/>
          <w:bCs/>
          <w:color w:val="000000"/>
          <w:kern w:val="3"/>
          <w:sz w:val="24"/>
          <w:szCs w:val="24"/>
          <w14:ligatures w14:val="none"/>
        </w:rPr>
        <w:t>uważam/y się za związanego niniejszą ofertą przez czas wskazany w SWZ, tj. przez okres 30 dni, na potwierdzenie czego wnieśliśmy wadium w wysokości ....................................w formie............................................................................................</w:t>
      </w:r>
    </w:p>
    <w:p w14:paraId="0FF62FAD" w14:textId="77777777" w:rsidR="00A762E6" w:rsidRPr="00A762E6" w:rsidRDefault="00A762E6" w:rsidP="00A762E6">
      <w:pPr>
        <w:numPr>
          <w:ilvl w:val="3"/>
          <w:numId w:val="118"/>
        </w:numPr>
        <w:suppressAutoHyphens/>
        <w:autoSpaceDN w:val="0"/>
        <w:spacing w:after="0" w:line="276" w:lineRule="auto"/>
        <w:ind w:left="284"/>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zgodnie z wymaganiami wskazanymi w SWZ, do realizacji zamówienia zaangażuję/my osoby zatrudnione na podstawie umowy o pracę w rozumieniu przepisów ustawy z dnia 26 czerwca 1976 r. – Kodeks pracy,</w:t>
      </w:r>
    </w:p>
    <w:p w14:paraId="728FC90D" w14:textId="77777777" w:rsidR="00A762E6" w:rsidRPr="00A762E6" w:rsidRDefault="00A762E6" w:rsidP="00A762E6">
      <w:pPr>
        <w:numPr>
          <w:ilvl w:val="3"/>
          <w:numId w:val="118"/>
        </w:numPr>
        <w:suppressAutoHyphens/>
        <w:autoSpaceDN w:val="0"/>
        <w:spacing w:after="0" w:line="276" w:lineRule="auto"/>
        <w:ind w:left="284"/>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osoby, które będą uczestniczyć w wykonywaniu zamówienia, posiadają wymagane przepisami prawa uprawnienie,</w:t>
      </w:r>
    </w:p>
    <w:p w14:paraId="1120E353" w14:textId="77777777" w:rsidR="00A762E6" w:rsidRPr="00A762E6" w:rsidRDefault="00A762E6" w:rsidP="00A762E6">
      <w:pPr>
        <w:numPr>
          <w:ilvl w:val="3"/>
          <w:numId w:val="118"/>
        </w:numPr>
        <w:suppressAutoHyphens/>
        <w:autoSpaceDN w:val="0"/>
        <w:spacing w:after="0" w:line="276" w:lineRule="auto"/>
        <w:ind w:left="284"/>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Oświadczam, że akceptuję istotne postanowienia umowy zawarte w SWZ i zobowiązuję się, w przypadku wyboru mojej oferty, do zawarcia umowy na warunkach wymienionych w Istotnych postanowieniach umowy, w miejscu i terminie wyznaczonym przez Zamawiającego.</w:t>
      </w:r>
    </w:p>
    <w:p w14:paraId="35BD9456" w14:textId="77777777" w:rsidR="00A762E6" w:rsidRPr="00A762E6" w:rsidRDefault="00A762E6" w:rsidP="00A762E6">
      <w:pPr>
        <w:numPr>
          <w:ilvl w:val="3"/>
          <w:numId w:val="118"/>
        </w:numPr>
        <w:suppressAutoHyphens/>
        <w:autoSpaceDN w:val="0"/>
        <w:spacing w:after="0" w:line="276" w:lineRule="auto"/>
        <w:ind w:left="284"/>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 xml:space="preserve">Akceptuję/my zawarte w SWZ istotne postanowienia umowy i zobowiązuję/my się, </w:t>
      </w:r>
      <w:r w:rsidRPr="00A762E6">
        <w:rPr>
          <w:rFonts w:ascii="Times New Roman" w:eastAsia="Calibri" w:hAnsi="Times New Roman" w:cs="Times New Roman"/>
          <w:color w:val="000000"/>
          <w:kern w:val="3"/>
          <w:sz w:val="24"/>
          <w:szCs w:val="24"/>
          <w14:ligatures w14:val="none"/>
        </w:rPr>
        <w:br/>
        <w:t xml:space="preserve">w przypadku wyboru mojej/naszej oferty, do zawarcia umowy na ww. warunkach w miejscu </w:t>
      </w:r>
      <w:r w:rsidRPr="00A762E6">
        <w:rPr>
          <w:rFonts w:ascii="Times New Roman" w:eastAsia="Calibri" w:hAnsi="Times New Roman" w:cs="Times New Roman"/>
          <w:color w:val="000000"/>
          <w:kern w:val="3"/>
          <w:sz w:val="24"/>
          <w:szCs w:val="24"/>
          <w14:ligatures w14:val="none"/>
        </w:rPr>
        <w:br/>
        <w:t>i terminie wyznaczonym przez Zamawiającego.</w:t>
      </w:r>
    </w:p>
    <w:p w14:paraId="44F06F06" w14:textId="16E2837B" w:rsidR="00A762E6" w:rsidRPr="00A762E6" w:rsidRDefault="00A762E6" w:rsidP="00A762E6">
      <w:pPr>
        <w:numPr>
          <w:ilvl w:val="3"/>
          <w:numId w:val="118"/>
        </w:numPr>
        <w:suppressAutoHyphens/>
        <w:autoSpaceDN w:val="0"/>
        <w:spacing w:after="0" w:line="276" w:lineRule="auto"/>
        <w:ind w:left="284"/>
        <w:textAlignment w:val="baseline"/>
        <w:rPr>
          <w:rFonts w:ascii="Calibri" w:eastAsia="Calibri" w:hAnsi="Calibri" w:cs="Calibri"/>
          <w:b/>
          <w:bCs/>
          <w:color w:val="000000"/>
          <w:kern w:val="3"/>
          <w14:ligatures w14:val="none"/>
        </w:rPr>
      </w:pPr>
      <w:r w:rsidRPr="00A762E6">
        <w:rPr>
          <w:rFonts w:ascii="Times New Roman" w:eastAsia="Calibri" w:hAnsi="Times New Roman" w:cs="Times New Roman"/>
          <w:b/>
          <w:bCs/>
          <w:color w:val="000000"/>
          <w:kern w:val="3"/>
          <w:sz w:val="24"/>
          <w:szCs w:val="24"/>
          <w14:ligatures w14:val="none"/>
        </w:rPr>
        <w:t>Deklaruję wniesienie zabezpieczenia należytego wykonania umowy w wysokości 5% ceny ofertowej brutto w formie:.................................................................................</w:t>
      </w:r>
    </w:p>
    <w:p w14:paraId="56E01378" w14:textId="77777777" w:rsidR="00A762E6" w:rsidRPr="00A762E6" w:rsidRDefault="00A762E6" w:rsidP="00A762E6">
      <w:pPr>
        <w:numPr>
          <w:ilvl w:val="3"/>
          <w:numId w:val="118"/>
        </w:numPr>
        <w:suppressAutoHyphens/>
        <w:autoSpaceDN w:val="0"/>
        <w:spacing w:after="0" w:line="276" w:lineRule="auto"/>
        <w:ind w:left="284"/>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b/>
          <w:color w:val="000000"/>
          <w:kern w:val="3"/>
          <w:sz w:val="24"/>
          <w:szCs w:val="24"/>
          <w14:ligatures w14:val="none"/>
        </w:rPr>
        <w:t>Inne informacje Wykonawcy</w:t>
      </w:r>
      <w:r w:rsidRPr="00A762E6">
        <w:rPr>
          <w:rFonts w:ascii="Times New Roman" w:eastAsia="Calibri" w:hAnsi="Times New Roman" w:cs="Times New Roman"/>
          <w:color w:val="000000"/>
          <w:kern w:val="3"/>
          <w:sz w:val="24"/>
          <w:szCs w:val="24"/>
          <w14:ligatures w14:val="none"/>
        </w:rPr>
        <w:t>:</w:t>
      </w:r>
    </w:p>
    <w:p w14:paraId="6D57B7B6" w14:textId="77777777" w:rsidR="00A762E6" w:rsidRPr="00A762E6" w:rsidRDefault="00A762E6" w:rsidP="00A762E6">
      <w:pPr>
        <w:widowControl w:val="0"/>
        <w:numPr>
          <w:ilvl w:val="0"/>
          <w:numId w:val="119"/>
        </w:numPr>
        <w:suppressAutoHyphens/>
        <w:autoSpaceDN w:val="0"/>
        <w:spacing w:after="0" w:line="276" w:lineRule="auto"/>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Oświadczam, że wszystkie informacje podane w powyższych oświadczeniach są aktualne i zgodne z prawdą oraz zostały przedstawione z pełną świadomością konsekwencji wprowadzenia zamawiającego w błąd przy przedstawianiu informacji.</w:t>
      </w:r>
    </w:p>
    <w:p w14:paraId="592FA824" w14:textId="77777777" w:rsidR="00A762E6" w:rsidRPr="00A762E6" w:rsidRDefault="00A762E6" w:rsidP="00A762E6">
      <w:pPr>
        <w:widowControl w:val="0"/>
        <w:numPr>
          <w:ilvl w:val="0"/>
          <w:numId w:val="119"/>
        </w:numPr>
        <w:suppressAutoHyphens/>
        <w:autoSpaceDN w:val="0"/>
        <w:spacing w:after="0" w:line="276" w:lineRule="auto"/>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Przy wykonywaniu przedmiotu zamówienia zastosujemy wyroby budowlane wprowadzone do obrotu zgodnie z przepisami odrębnymi, tj. ustawą z dnia 16 kwietnia 2004 r. o wyrobach budowlanych (t.j. Dz. U. z 2021 r., poz. 1213). Dokumenty potwierdzające wprowadzenie do obrotu przedstawimy do wglądu w trakcie realizacji, a komplet przekażemy przed odbiorem końcowym.</w:t>
      </w:r>
    </w:p>
    <w:p w14:paraId="145263FE" w14:textId="77777777" w:rsidR="00A762E6" w:rsidRPr="00A762E6" w:rsidRDefault="00A762E6" w:rsidP="00A762E6">
      <w:pPr>
        <w:numPr>
          <w:ilvl w:val="3"/>
          <w:numId w:val="118"/>
        </w:numPr>
        <w:suppressAutoHyphens/>
        <w:autoSpaceDN w:val="0"/>
        <w:spacing w:after="0" w:line="276" w:lineRule="auto"/>
        <w:ind w:left="426"/>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Informuję, że wybór przedmiotowej oferty będzie* / nie będzie* prowadzić do powstania u Zamawiającego obowiązku podatkowego. Jeżeli taki obowiązek powstanie u Zamawiającego informuję, iż dotyczy on:</w:t>
      </w:r>
    </w:p>
    <w:p w14:paraId="37D2C4DE" w14:textId="77777777" w:rsidR="00A762E6" w:rsidRPr="00A762E6" w:rsidRDefault="00A762E6" w:rsidP="00A762E6">
      <w:pPr>
        <w:suppressAutoHyphens/>
        <w:autoSpaceDN w:val="0"/>
        <w:spacing w:after="0" w:line="276" w:lineRule="auto"/>
        <w:ind w:right="214"/>
        <w:jc w:val="both"/>
        <w:textAlignment w:val="baseline"/>
        <w:rPr>
          <w:rFonts w:ascii="Times New Roman" w:eastAsia="Calibri" w:hAnsi="Times New Roman" w:cs="Times New Roman"/>
          <w:b/>
          <w:color w:val="000000"/>
          <w:kern w:val="3"/>
          <w:sz w:val="24"/>
          <w:szCs w:val="24"/>
          <w:lang w:eastAsia="pl-PL"/>
          <w14:ligatures w14:val="none"/>
        </w:rPr>
      </w:pPr>
    </w:p>
    <w:tbl>
      <w:tblPr>
        <w:tblW w:w="9060" w:type="dxa"/>
        <w:tblInd w:w="-108" w:type="dxa"/>
        <w:tblLayout w:type="fixed"/>
        <w:tblCellMar>
          <w:left w:w="10" w:type="dxa"/>
          <w:right w:w="10" w:type="dxa"/>
        </w:tblCellMar>
        <w:tblLook w:val="04A0" w:firstRow="1" w:lastRow="0" w:firstColumn="1" w:lastColumn="0" w:noHBand="0" w:noVBand="1"/>
      </w:tblPr>
      <w:tblGrid>
        <w:gridCol w:w="814"/>
        <w:gridCol w:w="5222"/>
        <w:gridCol w:w="3024"/>
      </w:tblGrid>
      <w:tr w:rsidR="00A762E6" w:rsidRPr="00A762E6" w14:paraId="33539857" w14:textId="77777777" w:rsidTr="00C85EC8">
        <w:tc>
          <w:tcPr>
            <w:tcW w:w="8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D737F7" w14:textId="77777777" w:rsidR="00A762E6" w:rsidRPr="00A762E6" w:rsidRDefault="00A762E6" w:rsidP="00A762E6">
            <w:pPr>
              <w:suppressAutoHyphens/>
              <w:autoSpaceDN w:val="0"/>
              <w:spacing w:after="0" w:line="240" w:lineRule="auto"/>
              <w:ind w:right="214"/>
              <w:jc w:val="center"/>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Lp.</w:t>
            </w:r>
          </w:p>
        </w:tc>
        <w:tc>
          <w:tcPr>
            <w:tcW w:w="5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8AC4DC" w14:textId="77777777" w:rsidR="00A762E6" w:rsidRPr="00A762E6" w:rsidRDefault="00A762E6" w:rsidP="00A762E6">
            <w:pPr>
              <w:suppressAutoHyphens/>
              <w:autoSpaceDN w:val="0"/>
              <w:spacing w:after="0" w:line="240" w:lineRule="auto"/>
              <w:ind w:right="214"/>
              <w:jc w:val="center"/>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Nazwa (rodzaj) towaru lub usługi lub roboty budowlanej</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AF2CB9" w14:textId="77777777" w:rsidR="00A762E6" w:rsidRPr="00A762E6" w:rsidRDefault="00A762E6" w:rsidP="00A762E6">
            <w:pPr>
              <w:suppressAutoHyphens/>
              <w:autoSpaceDN w:val="0"/>
              <w:spacing w:after="0" w:line="240" w:lineRule="auto"/>
              <w:ind w:right="214"/>
              <w:jc w:val="center"/>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Wartość bez kwoty podatku</w:t>
            </w:r>
          </w:p>
        </w:tc>
      </w:tr>
      <w:tr w:rsidR="00A762E6" w:rsidRPr="00A762E6" w14:paraId="63823D40" w14:textId="77777777" w:rsidTr="00C85EC8">
        <w:tc>
          <w:tcPr>
            <w:tcW w:w="8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0800FF" w14:textId="77777777" w:rsidR="00A762E6" w:rsidRPr="00A762E6" w:rsidRDefault="00A762E6" w:rsidP="00A762E6">
            <w:pPr>
              <w:suppressAutoHyphens/>
              <w:autoSpaceDN w:val="0"/>
              <w:spacing w:after="0" w:line="240" w:lineRule="auto"/>
              <w:ind w:right="214"/>
              <w:jc w:val="center"/>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1.</w:t>
            </w:r>
          </w:p>
        </w:tc>
        <w:tc>
          <w:tcPr>
            <w:tcW w:w="5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1B03BD" w14:textId="77777777" w:rsidR="00A762E6" w:rsidRPr="00A762E6" w:rsidRDefault="00A762E6" w:rsidP="00A762E6">
            <w:pPr>
              <w:suppressAutoHyphens/>
              <w:autoSpaceDN w:val="0"/>
              <w:spacing w:after="0" w:line="240" w:lineRule="auto"/>
              <w:ind w:right="214"/>
              <w:jc w:val="center"/>
              <w:textAlignment w:val="baseline"/>
              <w:rPr>
                <w:rFonts w:ascii="Times New Roman" w:eastAsia="Calibri" w:hAnsi="Times New Roman" w:cs="Times New Roman"/>
                <w:b/>
                <w:color w:val="000000"/>
                <w:kern w:val="3"/>
                <w:sz w:val="24"/>
                <w:szCs w:val="24"/>
                <w:lang w:eastAsia="pl-PL"/>
                <w14:ligatures w14:val="none"/>
              </w:rPr>
            </w:pP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6B3FFB" w14:textId="77777777" w:rsidR="00A762E6" w:rsidRPr="00A762E6" w:rsidRDefault="00A762E6" w:rsidP="00A762E6">
            <w:pPr>
              <w:suppressAutoHyphens/>
              <w:autoSpaceDN w:val="0"/>
              <w:spacing w:after="0" w:line="240" w:lineRule="auto"/>
              <w:ind w:right="214"/>
              <w:jc w:val="center"/>
              <w:textAlignment w:val="baseline"/>
              <w:rPr>
                <w:rFonts w:ascii="Times New Roman" w:eastAsia="Calibri" w:hAnsi="Times New Roman" w:cs="Times New Roman"/>
                <w:b/>
                <w:color w:val="000000"/>
                <w:kern w:val="3"/>
                <w:sz w:val="24"/>
                <w:szCs w:val="24"/>
                <w:lang w:eastAsia="pl-PL"/>
                <w14:ligatures w14:val="none"/>
              </w:rPr>
            </w:pPr>
          </w:p>
        </w:tc>
      </w:tr>
      <w:tr w:rsidR="00A762E6" w:rsidRPr="00A762E6" w14:paraId="327529E7" w14:textId="77777777" w:rsidTr="00C85EC8">
        <w:tc>
          <w:tcPr>
            <w:tcW w:w="8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749B84" w14:textId="77777777" w:rsidR="00A762E6" w:rsidRPr="00A762E6" w:rsidRDefault="00A762E6" w:rsidP="00A762E6">
            <w:pPr>
              <w:suppressAutoHyphens/>
              <w:autoSpaceDN w:val="0"/>
              <w:spacing w:after="0" w:line="240" w:lineRule="auto"/>
              <w:ind w:right="214"/>
              <w:jc w:val="center"/>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w:t>
            </w:r>
          </w:p>
        </w:tc>
        <w:tc>
          <w:tcPr>
            <w:tcW w:w="5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7ED393" w14:textId="77777777" w:rsidR="00A762E6" w:rsidRPr="00A762E6" w:rsidRDefault="00A762E6" w:rsidP="00A762E6">
            <w:pPr>
              <w:suppressAutoHyphens/>
              <w:autoSpaceDN w:val="0"/>
              <w:spacing w:after="0" w:line="240" w:lineRule="auto"/>
              <w:ind w:right="214"/>
              <w:jc w:val="center"/>
              <w:textAlignment w:val="baseline"/>
              <w:rPr>
                <w:rFonts w:ascii="Times New Roman" w:eastAsia="Calibri" w:hAnsi="Times New Roman" w:cs="Times New Roman"/>
                <w:b/>
                <w:color w:val="000000"/>
                <w:kern w:val="3"/>
                <w:sz w:val="24"/>
                <w:szCs w:val="24"/>
                <w:lang w:eastAsia="pl-PL"/>
                <w14:ligatures w14:val="none"/>
              </w:rPr>
            </w:pP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875FDB" w14:textId="77777777" w:rsidR="00A762E6" w:rsidRPr="00A762E6" w:rsidRDefault="00A762E6" w:rsidP="00A762E6">
            <w:pPr>
              <w:suppressAutoHyphens/>
              <w:autoSpaceDN w:val="0"/>
              <w:spacing w:after="0" w:line="240" w:lineRule="auto"/>
              <w:ind w:right="214"/>
              <w:jc w:val="center"/>
              <w:textAlignment w:val="baseline"/>
              <w:rPr>
                <w:rFonts w:ascii="Times New Roman" w:eastAsia="Calibri" w:hAnsi="Times New Roman" w:cs="Times New Roman"/>
                <w:b/>
                <w:color w:val="000000"/>
                <w:kern w:val="3"/>
                <w:sz w:val="24"/>
                <w:szCs w:val="24"/>
                <w:lang w:eastAsia="pl-PL"/>
                <w14:ligatures w14:val="none"/>
              </w:rPr>
            </w:pPr>
          </w:p>
        </w:tc>
      </w:tr>
      <w:tr w:rsidR="00A762E6" w:rsidRPr="00A762E6" w14:paraId="79B7BFD4" w14:textId="77777777" w:rsidTr="00C85EC8">
        <w:tc>
          <w:tcPr>
            <w:tcW w:w="8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D5587C" w14:textId="77777777" w:rsidR="00A762E6" w:rsidRPr="00A762E6" w:rsidRDefault="00A762E6" w:rsidP="00A762E6">
            <w:pPr>
              <w:suppressAutoHyphens/>
              <w:autoSpaceDN w:val="0"/>
              <w:spacing w:after="0" w:line="240" w:lineRule="auto"/>
              <w:ind w:right="214"/>
              <w:jc w:val="center"/>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w:t>
            </w:r>
          </w:p>
        </w:tc>
        <w:tc>
          <w:tcPr>
            <w:tcW w:w="5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B07785" w14:textId="77777777" w:rsidR="00A762E6" w:rsidRPr="00A762E6" w:rsidRDefault="00A762E6" w:rsidP="00A762E6">
            <w:pPr>
              <w:suppressAutoHyphens/>
              <w:autoSpaceDN w:val="0"/>
              <w:spacing w:after="0" w:line="240" w:lineRule="auto"/>
              <w:ind w:right="214"/>
              <w:jc w:val="center"/>
              <w:textAlignment w:val="baseline"/>
              <w:rPr>
                <w:rFonts w:ascii="Times New Roman" w:eastAsia="Calibri" w:hAnsi="Times New Roman" w:cs="Times New Roman"/>
                <w:b/>
                <w:color w:val="000000"/>
                <w:kern w:val="3"/>
                <w:sz w:val="24"/>
                <w:szCs w:val="24"/>
                <w:lang w:eastAsia="pl-PL"/>
                <w14:ligatures w14:val="none"/>
              </w:rPr>
            </w:pP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E6076E" w14:textId="77777777" w:rsidR="00A762E6" w:rsidRPr="00A762E6" w:rsidRDefault="00A762E6" w:rsidP="00A762E6">
            <w:pPr>
              <w:suppressAutoHyphens/>
              <w:autoSpaceDN w:val="0"/>
              <w:spacing w:after="0" w:line="240" w:lineRule="auto"/>
              <w:ind w:right="214"/>
              <w:jc w:val="center"/>
              <w:textAlignment w:val="baseline"/>
              <w:rPr>
                <w:rFonts w:ascii="Times New Roman" w:eastAsia="Calibri" w:hAnsi="Times New Roman" w:cs="Times New Roman"/>
                <w:b/>
                <w:color w:val="000000"/>
                <w:kern w:val="3"/>
                <w:sz w:val="24"/>
                <w:szCs w:val="24"/>
                <w:lang w:eastAsia="pl-PL"/>
                <w14:ligatures w14:val="none"/>
              </w:rPr>
            </w:pPr>
          </w:p>
        </w:tc>
      </w:tr>
    </w:tbl>
    <w:p w14:paraId="1947230D" w14:textId="77777777" w:rsidR="00A762E6" w:rsidRPr="00A762E6" w:rsidRDefault="00A762E6" w:rsidP="00A762E6">
      <w:pPr>
        <w:suppressAutoHyphens/>
        <w:autoSpaceDN w:val="0"/>
        <w:spacing w:after="0" w:line="276" w:lineRule="auto"/>
        <w:ind w:right="214"/>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bCs/>
          <w:i/>
          <w:iCs/>
          <w:color w:val="000000"/>
          <w:kern w:val="3"/>
          <w:sz w:val="24"/>
          <w:szCs w:val="24"/>
          <w:lang w:eastAsia="pl-PL"/>
          <w14:ligatures w14:val="none"/>
        </w:rPr>
        <w:lastRenderedPageBreak/>
        <w:t>*niepotrzebne skreślić</w:t>
      </w:r>
    </w:p>
    <w:p w14:paraId="59186716" w14:textId="77777777" w:rsidR="00A762E6" w:rsidRPr="00A762E6" w:rsidRDefault="00A762E6" w:rsidP="00A762E6">
      <w:pPr>
        <w:numPr>
          <w:ilvl w:val="3"/>
          <w:numId w:val="118"/>
        </w:numPr>
        <w:suppressAutoHyphens/>
        <w:autoSpaceDN w:val="0"/>
        <w:spacing w:after="0" w:line="276" w:lineRule="auto"/>
        <w:ind w:left="426"/>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Zgodnie z wymogami Zamawiającego, przedstawiamy wraz z ofertą w załączeniu następujące oświadczenia i dokumenty wymienione w Specyfikacji Warunków Zamówienia</w:t>
      </w:r>
    </w:p>
    <w:p w14:paraId="1837AE22" w14:textId="77777777" w:rsidR="00A762E6" w:rsidRPr="00A762E6" w:rsidRDefault="00A762E6" w:rsidP="00A762E6">
      <w:pPr>
        <w:suppressAutoHyphens/>
        <w:autoSpaceDN w:val="0"/>
        <w:spacing w:line="276" w:lineRule="auto"/>
        <w:ind w:left="360"/>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1. ………………………………………………………………………………………….</w:t>
      </w:r>
    </w:p>
    <w:p w14:paraId="2B1FFA7C" w14:textId="77777777" w:rsidR="00A762E6" w:rsidRPr="00A762E6" w:rsidRDefault="00A762E6" w:rsidP="00A762E6">
      <w:pPr>
        <w:suppressAutoHyphens/>
        <w:autoSpaceDN w:val="0"/>
        <w:spacing w:line="276" w:lineRule="auto"/>
        <w:ind w:left="360"/>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2. ………………………………………………………………………………………….</w:t>
      </w:r>
    </w:p>
    <w:p w14:paraId="04D9405E" w14:textId="77777777" w:rsidR="00A762E6" w:rsidRPr="00A762E6" w:rsidRDefault="00A762E6" w:rsidP="00A762E6">
      <w:pPr>
        <w:suppressAutoHyphens/>
        <w:autoSpaceDN w:val="0"/>
        <w:spacing w:line="276" w:lineRule="auto"/>
        <w:ind w:left="360"/>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3. ………………………………………………………………………………………….</w:t>
      </w:r>
    </w:p>
    <w:p w14:paraId="1D86F70B" w14:textId="77777777" w:rsidR="00A762E6" w:rsidRPr="00A762E6" w:rsidRDefault="00A762E6" w:rsidP="00A762E6">
      <w:pPr>
        <w:suppressAutoHyphens/>
        <w:autoSpaceDN w:val="0"/>
        <w:spacing w:line="276" w:lineRule="auto"/>
        <w:ind w:left="360"/>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4. ………………………………………………………………………………………….</w:t>
      </w:r>
    </w:p>
    <w:p w14:paraId="5DC030DE" w14:textId="77777777" w:rsidR="00A762E6" w:rsidRPr="00A762E6" w:rsidRDefault="00A762E6" w:rsidP="00A762E6">
      <w:pPr>
        <w:suppressAutoHyphens/>
        <w:autoSpaceDN w:val="0"/>
        <w:spacing w:line="276" w:lineRule="auto"/>
        <w:ind w:left="360"/>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5. ………………………………………………………………………………………….</w:t>
      </w:r>
    </w:p>
    <w:p w14:paraId="311FA69E" w14:textId="77777777" w:rsidR="00A762E6" w:rsidRPr="00A762E6" w:rsidRDefault="00A762E6" w:rsidP="00A762E6">
      <w:pPr>
        <w:numPr>
          <w:ilvl w:val="3"/>
          <w:numId w:val="118"/>
        </w:numPr>
        <w:suppressAutoHyphens/>
        <w:autoSpaceDN w:val="0"/>
        <w:spacing w:after="0" w:line="276" w:lineRule="auto"/>
        <w:ind w:left="426"/>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Oświadczam / Oświadczamy, że zapoznałem/-liśmy się z klauzulą informacyjną dotyczącą przetwarzania danych osobowych – zgodnie z zapisami zawartymi w SWZ oraz wypełniłem obowiązki informacyjne przewidziane w art. 13 lub art. 14 RODO** wobec osób fizycznych, od których dane osobowe bezpośrednio lub pośrednio pozyskałem w celu ubiegania się o udzielenie zamówienia publicznego w niniejszym postępowaniu***.</w:t>
      </w:r>
    </w:p>
    <w:p w14:paraId="2647B971" w14:textId="77777777" w:rsidR="00A762E6" w:rsidRPr="00A762E6" w:rsidRDefault="00A762E6" w:rsidP="00A762E6">
      <w:pPr>
        <w:suppressAutoHyphens/>
        <w:autoSpaceDN w:val="0"/>
        <w:spacing w:after="0" w:line="276" w:lineRule="auto"/>
        <w:jc w:val="both"/>
        <w:textAlignment w:val="baseline"/>
        <w:rPr>
          <w:rFonts w:ascii="Times New Roman" w:eastAsia="Calibri" w:hAnsi="Times New Roman" w:cs="Times New Roman"/>
          <w:color w:val="000000"/>
          <w:kern w:val="3"/>
          <w:sz w:val="24"/>
          <w:szCs w:val="24"/>
          <w:lang w:eastAsia="pl-PL"/>
          <w14:ligatures w14:val="none"/>
        </w:rPr>
      </w:pPr>
    </w:p>
    <w:tbl>
      <w:tblPr>
        <w:tblW w:w="9070" w:type="dxa"/>
        <w:tblInd w:w="-108" w:type="dxa"/>
        <w:tblLayout w:type="fixed"/>
        <w:tblCellMar>
          <w:left w:w="10" w:type="dxa"/>
          <w:right w:w="10" w:type="dxa"/>
        </w:tblCellMar>
        <w:tblLook w:val="04A0" w:firstRow="1" w:lastRow="0" w:firstColumn="1" w:lastColumn="0" w:noHBand="0" w:noVBand="1"/>
      </w:tblPr>
      <w:tblGrid>
        <w:gridCol w:w="575"/>
        <w:gridCol w:w="8495"/>
      </w:tblGrid>
      <w:tr w:rsidR="00A762E6" w:rsidRPr="00A762E6" w14:paraId="09DAD292" w14:textId="77777777" w:rsidTr="00C85EC8">
        <w:trPr>
          <w:trHeight w:val="311"/>
        </w:trPr>
        <w:tc>
          <w:tcPr>
            <w:tcW w:w="575" w:type="dxa"/>
            <w:shd w:val="clear" w:color="auto" w:fill="FFFFFF"/>
            <w:tcMar>
              <w:top w:w="0" w:type="dxa"/>
              <w:left w:w="108" w:type="dxa"/>
              <w:bottom w:w="0" w:type="dxa"/>
              <w:right w:w="108" w:type="dxa"/>
            </w:tcMar>
          </w:tcPr>
          <w:p w14:paraId="28A1E6D0" w14:textId="77777777" w:rsidR="00A762E6" w:rsidRPr="00A762E6" w:rsidRDefault="00A762E6" w:rsidP="00A762E6">
            <w:pPr>
              <w:suppressAutoHyphens/>
              <w:autoSpaceDN w:val="0"/>
              <w:spacing w:before="28" w:after="0" w:line="240" w:lineRule="auto"/>
              <w:jc w:val="right"/>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i/>
                <w:color w:val="000000"/>
                <w:kern w:val="3"/>
                <w:sz w:val="24"/>
                <w:szCs w:val="24"/>
                <w:lang w:eastAsia="pl-PL"/>
                <w14:ligatures w14:val="none"/>
              </w:rPr>
              <w:t>**</w:t>
            </w:r>
          </w:p>
        </w:tc>
        <w:tc>
          <w:tcPr>
            <w:tcW w:w="8495" w:type="dxa"/>
            <w:shd w:val="clear" w:color="auto" w:fill="FFFFFF"/>
            <w:tcMar>
              <w:top w:w="0" w:type="dxa"/>
              <w:left w:w="108" w:type="dxa"/>
              <w:bottom w:w="0" w:type="dxa"/>
              <w:right w:w="108" w:type="dxa"/>
            </w:tcMar>
          </w:tcPr>
          <w:p w14:paraId="66208D55" w14:textId="77777777" w:rsidR="00A762E6" w:rsidRPr="00A762E6" w:rsidRDefault="00A762E6" w:rsidP="00A762E6">
            <w:pPr>
              <w:suppressAutoHyphens/>
              <w:autoSpaceDN w:val="0"/>
              <w:spacing w:before="28" w:after="0" w:line="240" w:lineRule="auto"/>
              <w:ind w:left="-57"/>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i/>
                <w:color w:val="000000"/>
                <w:kern w:val="3"/>
                <w:sz w:val="24"/>
                <w:szCs w:val="24"/>
                <w:lang w:eastAsia="pl-PL"/>
                <w14:ligatures w14:val="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tc>
      </w:tr>
      <w:tr w:rsidR="00A762E6" w:rsidRPr="00A762E6" w14:paraId="4BB6F1E6" w14:textId="77777777" w:rsidTr="00C85EC8">
        <w:trPr>
          <w:trHeight w:val="907"/>
        </w:trPr>
        <w:tc>
          <w:tcPr>
            <w:tcW w:w="575" w:type="dxa"/>
            <w:shd w:val="clear" w:color="auto" w:fill="FFFFFF"/>
            <w:tcMar>
              <w:top w:w="0" w:type="dxa"/>
              <w:left w:w="108" w:type="dxa"/>
              <w:bottom w:w="0" w:type="dxa"/>
              <w:right w:w="108" w:type="dxa"/>
            </w:tcMar>
          </w:tcPr>
          <w:p w14:paraId="2ACCD29A" w14:textId="77777777" w:rsidR="00A762E6" w:rsidRPr="00A762E6" w:rsidRDefault="00A762E6" w:rsidP="00A762E6">
            <w:pPr>
              <w:suppressAutoHyphens/>
              <w:autoSpaceDN w:val="0"/>
              <w:spacing w:before="28" w:after="0" w:line="240" w:lineRule="auto"/>
              <w:jc w:val="right"/>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i/>
                <w:color w:val="000000"/>
                <w:kern w:val="3"/>
                <w:sz w:val="24"/>
                <w:szCs w:val="24"/>
                <w:lang w:eastAsia="pl-PL"/>
                <w14:ligatures w14:val="none"/>
              </w:rPr>
              <w:t>***</w:t>
            </w:r>
          </w:p>
        </w:tc>
        <w:tc>
          <w:tcPr>
            <w:tcW w:w="8495" w:type="dxa"/>
            <w:shd w:val="clear" w:color="auto" w:fill="FFFFFF"/>
            <w:tcMar>
              <w:top w:w="0" w:type="dxa"/>
              <w:left w:w="108" w:type="dxa"/>
              <w:bottom w:w="0" w:type="dxa"/>
              <w:right w:w="108" w:type="dxa"/>
            </w:tcMar>
          </w:tcPr>
          <w:p w14:paraId="0EB83431" w14:textId="77777777" w:rsidR="00A762E6" w:rsidRPr="00A762E6" w:rsidRDefault="00A762E6" w:rsidP="00A762E6">
            <w:pPr>
              <w:suppressAutoHyphens/>
              <w:autoSpaceDN w:val="0"/>
              <w:spacing w:before="28" w:after="0" w:line="240" w:lineRule="auto"/>
              <w:ind w:left="-57"/>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i/>
                <w:color w:val="000000"/>
                <w:kern w:val="3"/>
                <w:sz w:val="24"/>
                <w:szCs w:val="24"/>
                <w:lang w:eastAsia="pl-PL"/>
                <w14:ligatures w14:val="none"/>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bl>
    <w:p w14:paraId="446AE3F0" w14:textId="77777777" w:rsidR="00A762E6" w:rsidRPr="00A762E6" w:rsidRDefault="00A762E6" w:rsidP="00A762E6">
      <w:pPr>
        <w:suppressAutoHyphens/>
        <w:autoSpaceDN w:val="0"/>
        <w:spacing w:after="0" w:line="276" w:lineRule="auto"/>
        <w:jc w:val="both"/>
        <w:textAlignment w:val="baseline"/>
        <w:rPr>
          <w:rFonts w:ascii="Times New Roman" w:eastAsia="Calibri" w:hAnsi="Times New Roman" w:cs="Times New Roman"/>
          <w:color w:val="000000"/>
          <w:kern w:val="3"/>
          <w:sz w:val="24"/>
          <w:szCs w:val="24"/>
          <w:lang w:eastAsia="pl-PL"/>
          <w14:ligatures w14:val="none"/>
        </w:rPr>
      </w:pPr>
    </w:p>
    <w:p w14:paraId="53B750CB" w14:textId="77777777" w:rsidR="00A762E6" w:rsidRPr="00A762E6" w:rsidRDefault="00A762E6" w:rsidP="00A762E6">
      <w:pPr>
        <w:numPr>
          <w:ilvl w:val="3"/>
          <w:numId w:val="118"/>
        </w:numPr>
        <w:suppressAutoHyphens/>
        <w:autoSpaceDN w:val="0"/>
        <w:spacing w:after="0" w:line="276" w:lineRule="auto"/>
        <w:ind w:left="426"/>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 xml:space="preserve">Oświadczam / Oświadczamy, że przed przygotowaniem i złożeniem Zamawiającemu oferty zapoznałem/-liśmy się z treścią Regulaminu korzystania z platformy zakupowej, znajdującego się na stronie internetowej </w:t>
      </w:r>
      <w:hyperlink r:id="rId7" w:history="1">
        <w:r w:rsidRPr="00A762E6">
          <w:rPr>
            <w:rFonts w:ascii="Times New Roman" w:eastAsia="Calibri" w:hAnsi="Times New Roman" w:cs="Times New Roman"/>
            <w:kern w:val="3"/>
            <w:sz w:val="24"/>
            <w:szCs w:val="24"/>
            <w:u w:val="single"/>
            <w14:ligatures w14:val="none"/>
          </w:rPr>
          <w:t>https://platformazakupowa.pl/strona/45-instrukcje</w:t>
        </w:r>
      </w:hyperlink>
      <w:r w:rsidRPr="00A762E6">
        <w:rPr>
          <w:rFonts w:ascii="Times New Roman" w:eastAsia="Calibri" w:hAnsi="Times New Roman" w:cs="Times New Roman"/>
          <w:kern w:val="3"/>
          <w:sz w:val="24"/>
          <w:szCs w:val="24"/>
          <w14:ligatures w14:val="none"/>
        </w:rPr>
        <w:t>.</w:t>
      </w:r>
    </w:p>
    <w:p w14:paraId="3AA35716" w14:textId="77777777" w:rsidR="00A762E6" w:rsidRPr="00A762E6" w:rsidRDefault="00A762E6" w:rsidP="00A762E6">
      <w:pPr>
        <w:numPr>
          <w:ilvl w:val="3"/>
          <w:numId w:val="118"/>
        </w:numPr>
        <w:suppressAutoHyphens/>
        <w:autoSpaceDN w:val="0"/>
        <w:spacing w:after="0" w:line="276" w:lineRule="auto"/>
        <w:ind w:left="426"/>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Oświadczam / Oświadczamy, że uważam/y się związany/i niniejszą ofertą przez okres wskazany w SWZ</w:t>
      </w:r>
      <w:r w:rsidRPr="00A762E6">
        <w:rPr>
          <w:rFonts w:ascii="Times New Roman" w:eastAsia="Calibri" w:hAnsi="Times New Roman" w:cs="Times New Roman"/>
          <w:color w:val="000000"/>
          <w:kern w:val="3"/>
          <w14:ligatures w14:val="none"/>
        </w:rPr>
        <w:t>.</w:t>
      </w:r>
    </w:p>
    <w:p w14:paraId="2750AA94" w14:textId="77777777" w:rsidR="00A762E6" w:rsidRPr="00A762E6" w:rsidRDefault="00A762E6" w:rsidP="00A762E6">
      <w:pPr>
        <w:numPr>
          <w:ilvl w:val="3"/>
          <w:numId w:val="118"/>
        </w:numPr>
        <w:suppressAutoHyphens/>
        <w:autoSpaceDN w:val="0"/>
        <w:spacing w:after="0" w:line="276" w:lineRule="auto"/>
        <w:ind w:left="426"/>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Oświadczam / Oświadczamy, iż niniejsza oferta oraz wszelkie załączniki są jawne i nie zawierają informacji stanowiących tajemnicę przedsiębiorstwa w rozumieniu przepisów ustawy o zwalczaniu nieuczciwej konkurencji, za wyjątkiem informacji i dokumentów zawartych w ofercie na stronach od nr ………. do nr ………. (</w:t>
      </w:r>
      <w:r w:rsidRPr="00A762E6">
        <w:rPr>
          <w:rFonts w:ascii="Times New Roman" w:eastAsia="Calibri" w:hAnsi="Times New Roman" w:cs="Times New Roman"/>
          <w:i/>
          <w:iCs/>
          <w:color w:val="000000"/>
          <w:kern w:val="3"/>
          <w:sz w:val="24"/>
          <w:szCs w:val="24"/>
          <w14:ligatures w14:val="none"/>
        </w:rPr>
        <w:t>pozostawienie pustych miejsc oznacza, że niniejsza oferta oraz wszelkie załączniki są jawne i nie zawierają informacji stanowiących tajemnicę przedsiębiorstwa w rozumieniu przepisów ustawy o zwalczaniu nieuczciwej konkurencji</w:t>
      </w:r>
      <w:r w:rsidRPr="00A762E6">
        <w:rPr>
          <w:rFonts w:ascii="Times New Roman" w:eastAsia="Calibri" w:hAnsi="Times New Roman" w:cs="Times New Roman"/>
          <w:color w:val="000000"/>
          <w:kern w:val="3"/>
          <w:sz w:val="24"/>
          <w:szCs w:val="24"/>
          <w14:ligatures w14:val="none"/>
        </w:rPr>
        <w:t>).</w:t>
      </w:r>
    </w:p>
    <w:p w14:paraId="5CACC376" w14:textId="036F31EC" w:rsidR="00A762E6" w:rsidRPr="00A762E6" w:rsidRDefault="00A762E6" w:rsidP="00A762E6">
      <w:pPr>
        <w:numPr>
          <w:ilvl w:val="3"/>
          <w:numId w:val="118"/>
        </w:numPr>
        <w:autoSpaceDN w:val="0"/>
        <w:spacing w:after="0" w:line="276" w:lineRule="auto"/>
        <w:ind w:left="426"/>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b/>
          <w:bCs/>
          <w:color w:val="000000"/>
          <w:kern w:val="3"/>
          <w:sz w:val="24"/>
          <w:szCs w:val="24"/>
          <w14:ligatures w14:val="none"/>
        </w:rPr>
        <w:t xml:space="preserve">Oświadczam, że nie podlegam wykluczeniu z postępowania na podstawie </w:t>
      </w:r>
      <w:r w:rsidRPr="00A762E6">
        <w:rPr>
          <w:rFonts w:ascii="Times New Roman" w:eastAsia="Calibri" w:hAnsi="Times New Roman" w:cs="Times New Roman"/>
          <w:b/>
          <w:bCs/>
          <w:color w:val="000000"/>
          <w:kern w:val="3"/>
          <w:sz w:val="24"/>
          <w:szCs w:val="24"/>
          <w14:ligatures w14:val="none"/>
        </w:rPr>
        <w:br/>
        <w:t xml:space="preserve">art. 7 ust.1 ustawy z dnia 13 kwietnia 2022r. o szczególnych rozwiązaniach w zakresie przeciwdziałania wspieraniu agresji na Ukrainę oraz służących ochronie </w:t>
      </w:r>
      <w:r w:rsidRPr="00A762E6">
        <w:rPr>
          <w:rFonts w:ascii="Times New Roman" w:eastAsia="Calibri" w:hAnsi="Times New Roman" w:cs="Times New Roman"/>
          <w:b/>
          <w:bCs/>
          <w:color w:val="000000"/>
          <w:kern w:val="3"/>
          <w:sz w:val="24"/>
          <w:szCs w:val="24"/>
          <w14:ligatures w14:val="none"/>
        </w:rPr>
        <w:br/>
        <w:t xml:space="preserve">bezpieczeństwa narodowego (t.j. </w:t>
      </w:r>
      <w:r w:rsidRPr="00A762E6">
        <w:rPr>
          <w:rFonts w:ascii="Times New Roman" w:hAnsi="Times New Roman" w:cs="Times New Roman"/>
          <w:color w:val="222222"/>
          <w:kern w:val="0"/>
          <w:sz w:val="24"/>
          <w:szCs w:val="24"/>
          <w14:ligatures w14:val="none"/>
        </w:rPr>
        <w:t>Dz.U. 202</w:t>
      </w:r>
      <w:r w:rsidR="00C30132">
        <w:rPr>
          <w:rFonts w:ascii="Times New Roman" w:hAnsi="Times New Roman" w:cs="Times New Roman"/>
          <w:color w:val="222222"/>
          <w:kern w:val="0"/>
          <w:sz w:val="24"/>
          <w:szCs w:val="24"/>
          <w14:ligatures w14:val="none"/>
        </w:rPr>
        <w:t>4</w:t>
      </w:r>
      <w:r w:rsidRPr="00A762E6">
        <w:rPr>
          <w:rFonts w:ascii="Times New Roman" w:hAnsi="Times New Roman" w:cs="Times New Roman"/>
          <w:color w:val="222222"/>
          <w:kern w:val="0"/>
          <w:sz w:val="24"/>
          <w:szCs w:val="24"/>
          <w14:ligatures w14:val="none"/>
        </w:rPr>
        <w:t xml:space="preserve"> poz. </w:t>
      </w:r>
      <w:r w:rsidR="00C30132">
        <w:rPr>
          <w:rFonts w:ascii="Times New Roman" w:hAnsi="Times New Roman" w:cs="Times New Roman"/>
          <w:color w:val="222222"/>
          <w:kern w:val="0"/>
          <w:sz w:val="24"/>
          <w:szCs w:val="24"/>
          <w14:ligatures w14:val="none"/>
        </w:rPr>
        <w:t>507</w:t>
      </w:r>
      <w:r w:rsidRPr="00A762E6">
        <w:rPr>
          <w:rFonts w:ascii="Times New Roman" w:hAnsi="Times New Roman" w:cs="Times New Roman"/>
          <w:color w:val="222222"/>
          <w:kern w:val="0"/>
          <w:sz w:val="24"/>
          <w:szCs w:val="24"/>
          <w14:ligatures w14:val="none"/>
        </w:rPr>
        <w:t>).</w:t>
      </w:r>
    </w:p>
    <w:p w14:paraId="6AD35B95" w14:textId="77777777" w:rsidR="00A762E6" w:rsidRPr="00A762E6" w:rsidRDefault="00A762E6" w:rsidP="00A762E6">
      <w:pPr>
        <w:numPr>
          <w:ilvl w:val="3"/>
          <w:numId w:val="118"/>
        </w:numPr>
        <w:suppressAutoHyphens/>
        <w:autoSpaceDN w:val="0"/>
        <w:spacing w:after="0" w:line="276" w:lineRule="auto"/>
        <w:ind w:left="426"/>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lastRenderedPageBreak/>
        <w:t>Wykonawca jest (</w:t>
      </w:r>
      <w:r w:rsidRPr="00A762E6">
        <w:rPr>
          <w:rFonts w:ascii="Times New Roman" w:eastAsia="Calibri" w:hAnsi="Times New Roman" w:cs="Times New Roman"/>
          <w:i/>
          <w:iCs/>
          <w:color w:val="000000"/>
          <w:kern w:val="3"/>
          <w:sz w:val="24"/>
          <w:szCs w:val="24"/>
          <w14:ligatures w14:val="none"/>
        </w:rPr>
        <w:t>proszę zakreślić odpowiedni prostokąt</w:t>
      </w:r>
      <w:r w:rsidRPr="00A762E6">
        <w:rPr>
          <w:rFonts w:ascii="Times New Roman" w:eastAsia="Calibri" w:hAnsi="Times New Roman" w:cs="Times New Roman"/>
          <w:color w:val="000000"/>
          <w:kern w:val="3"/>
          <w:sz w:val="24"/>
          <w:szCs w:val="24"/>
          <w14:ligatures w14:val="none"/>
        </w:rPr>
        <w:t>):</w:t>
      </w:r>
    </w:p>
    <w:p w14:paraId="496D5B8A" w14:textId="77777777" w:rsidR="00A762E6" w:rsidRPr="00A762E6" w:rsidRDefault="00A762E6" w:rsidP="00A762E6">
      <w:pPr>
        <w:suppressAutoHyphens/>
        <w:autoSpaceDN w:val="0"/>
        <w:spacing w:after="0" w:line="276" w:lineRule="auto"/>
        <w:jc w:val="both"/>
        <w:textAlignment w:val="baseline"/>
        <w:rPr>
          <w:rFonts w:ascii="Times New Roman" w:eastAsia="Calibri" w:hAnsi="Times New Roman" w:cs="Times New Roman"/>
          <w:color w:val="000000"/>
          <w:kern w:val="3"/>
          <w:sz w:val="24"/>
          <w:szCs w:val="24"/>
          <w:lang w:eastAsia="pl-PL"/>
          <w14:ligatures w14:val="none"/>
        </w:rPr>
      </w:pPr>
    </w:p>
    <w:tbl>
      <w:tblPr>
        <w:tblW w:w="3510" w:type="dxa"/>
        <w:tblInd w:w="2835" w:type="dxa"/>
        <w:tblLayout w:type="fixed"/>
        <w:tblCellMar>
          <w:left w:w="10" w:type="dxa"/>
          <w:right w:w="10" w:type="dxa"/>
        </w:tblCellMar>
        <w:tblLook w:val="04A0" w:firstRow="1" w:lastRow="0" w:firstColumn="1" w:lastColumn="0" w:noHBand="0" w:noVBand="1"/>
      </w:tblPr>
      <w:tblGrid>
        <w:gridCol w:w="391"/>
        <w:gridCol w:w="3119"/>
      </w:tblGrid>
      <w:tr w:rsidR="00A762E6" w:rsidRPr="00A762E6" w14:paraId="2D3F6911" w14:textId="77777777" w:rsidTr="00C85EC8">
        <w:tc>
          <w:tcPr>
            <w:tcW w:w="3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5D9314"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c>
          <w:tcPr>
            <w:tcW w:w="3119" w:type="dxa"/>
            <w:tcBorders>
              <w:left w:val="single" w:sz="4" w:space="0" w:color="00000A"/>
            </w:tcBorders>
            <w:shd w:val="clear" w:color="auto" w:fill="auto"/>
            <w:tcMar>
              <w:top w:w="0" w:type="dxa"/>
              <w:left w:w="108" w:type="dxa"/>
              <w:bottom w:w="0" w:type="dxa"/>
              <w:right w:w="108" w:type="dxa"/>
            </w:tcMar>
          </w:tcPr>
          <w:p w14:paraId="37E026DB"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 mikroprzedsiębiorstwem</w:t>
            </w:r>
          </w:p>
        </w:tc>
      </w:tr>
      <w:tr w:rsidR="00A762E6" w:rsidRPr="00A762E6" w14:paraId="5757FE77" w14:textId="77777777" w:rsidTr="00C85EC8">
        <w:tc>
          <w:tcPr>
            <w:tcW w:w="391" w:type="dxa"/>
            <w:tcBorders>
              <w:top w:val="single" w:sz="4" w:space="0" w:color="00000A"/>
              <w:bottom w:val="single" w:sz="4" w:space="0" w:color="00000A"/>
            </w:tcBorders>
            <w:shd w:val="clear" w:color="auto" w:fill="auto"/>
            <w:tcMar>
              <w:top w:w="0" w:type="dxa"/>
              <w:left w:w="108" w:type="dxa"/>
              <w:bottom w:w="0" w:type="dxa"/>
              <w:right w:w="108" w:type="dxa"/>
            </w:tcMar>
          </w:tcPr>
          <w:p w14:paraId="74AE6BEB"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c>
          <w:tcPr>
            <w:tcW w:w="3119" w:type="dxa"/>
            <w:shd w:val="clear" w:color="auto" w:fill="auto"/>
            <w:tcMar>
              <w:top w:w="0" w:type="dxa"/>
              <w:left w:w="108" w:type="dxa"/>
              <w:bottom w:w="0" w:type="dxa"/>
              <w:right w:w="108" w:type="dxa"/>
            </w:tcMar>
          </w:tcPr>
          <w:p w14:paraId="626EFFCB"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r>
      <w:tr w:rsidR="00A762E6" w:rsidRPr="00A762E6" w14:paraId="374771BD" w14:textId="77777777" w:rsidTr="00C85EC8">
        <w:tc>
          <w:tcPr>
            <w:tcW w:w="3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C9EE66"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c>
          <w:tcPr>
            <w:tcW w:w="3119" w:type="dxa"/>
            <w:tcBorders>
              <w:left w:val="single" w:sz="4" w:space="0" w:color="00000A"/>
            </w:tcBorders>
            <w:shd w:val="clear" w:color="auto" w:fill="auto"/>
            <w:tcMar>
              <w:top w:w="0" w:type="dxa"/>
              <w:left w:w="108" w:type="dxa"/>
              <w:bottom w:w="0" w:type="dxa"/>
              <w:right w:w="108" w:type="dxa"/>
            </w:tcMar>
          </w:tcPr>
          <w:p w14:paraId="0ECBB0B9"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 małym przedsiębiorstwem</w:t>
            </w:r>
          </w:p>
        </w:tc>
      </w:tr>
      <w:tr w:rsidR="00A762E6" w:rsidRPr="00A762E6" w14:paraId="61FBCBFE" w14:textId="77777777" w:rsidTr="00C85EC8">
        <w:tc>
          <w:tcPr>
            <w:tcW w:w="391" w:type="dxa"/>
            <w:tcBorders>
              <w:top w:val="single" w:sz="4" w:space="0" w:color="00000A"/>
              <w:bottom w:val="single" w:sz="4" w:space="0" w:color="00000A"/>
            </w:tcBorders>
            <w:shd w:val="clear" w:color="auto" w:fill="auto"/>
            <w:tcMar>
              <w:top w:w="0" w:type="dxa"/>
              <w:left w:w="108" w:type="dxa"/>
              <w:bottom w:w="0" w:type="dxa"/>
              <w:right w:w="108" w:type="dxa"/>
            </w:tcMar>
          </w:tcPr>
          <w:p w14:paraId="4AE332E8"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c>
          <w:tcPr>
            <w:tcW w:w="3119" w:type="dxa"/>
            <w:shd w:val="clear" w:color="auto" w:fill="auto"/>
            <w:tcMar>
              <w:top w:w="0" w:type="dxa"/>
              <w:left w:w="108" w:type="dxa"/>
              <w:bottom w:w="0" w:type="dxa"/>
              <w:right w:w="108" w:type="dxa"/>
            </w:tcMar>
          </w:tcPr>
          <w:p w14:paraId="0924C08E"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r>
      <w:tr w:rsidR="00A762E6" w:rsidRPr="00A762E6" w14:paraId="41CB30BD" w14:textId="77777777" w:rsidTr="00C85EC8">
        <w:tc>
          <w:tcPr>
            <w:tcW w:w="3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CDC942"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c>
          <w:tcPr>
            <w:tcW w:w="3119" w:type="dxa"/>
            <w:tcBorders>
              <w:left w:val="single" w:sz="4" w:space="0" w:color="00000A"/>
            </w:tcBorders>
            <w:shd w:val="clear" w:color="auto" w:fill="auto"/>
            <w:tcMar>
              <w:top w:w="0" w:type="dxa"/>
              <w:left w:w="108" w:type="dxa"/>
              <w:bottom w:w="0" w:type="dxa"/>
              <w:right w:w="108" w:type="dxa"/>
            </w:tcMar>
          </w:tcPr>
          <w:p w14:paraId="58AEB7BA"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 średnim przedsiębiorstwem</w:t>
            </w:r>
          </w:p>
        </w:tc>
      </w:tr>
      <w:tr w:rsidR="00A762E6" w:rsidRPr="00A762E6" w14:paraId="5D06EFB7" w14:textId="77777777" w:rsidTr="00C85EC8">
        <w:tc>
          <w:tcPr>
            <w:tcW w:w="391" w:type="dxa"/>
            <w:tcBorders>
              <w:top w:val="single" w:sz="4" w:space="0" w:color="00000A"/>
              <w:bottom w:val="single" w:sz="4" w:space="0" w:color="00000A"/>
            </w:tcBorders>
            <w:shd w:val="clear" w:color="auto" w:fill="auto"/>
            <w:tcMar>
              <w:top w:w="0" w:type="dxa"/>
              <w:left w:w="108" w:type="dxa"/>
              <w:bottom w:w="0" w:type="dxa"/>
              <w:right w:w="108" w:type="dxa"/>
            </w:tcMar>
          </w:tcPr>
          <w:p w14:paraId="2B199828"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c>
          <w:tcPr>
            <w:tcW w:w="3119" w:type="dxa"/>
            <w:shd w:val="clear" w:color="auto" w:fill="auto"/>
            <w:tcMar>
              <w:top w:w="0" w:type="dxa"/>
              <w:left w:w="108" w:type="dxa"/>
              <w:bottom w:w="0" w:type="dxa"/>
              <w:right w:w="108" w:type="dxa"/>
            </w:tcMar>
          </w:tcPr>
          <w:p w14:paraId="0FEEF3AD"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r>
      <w:tr w:rsidR="00A762E6" w:rsidRPr="00A762E6" w14:paraId="0AD4AF02" w14:textId="77777777" w:rsidTr="00C85EC8">
        <w:tc>
          <w:tcPr>
            <w:tcW w:w="3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271E56"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c>
          <w:tcPr>
            <w:tcW w:w="3119" w:type="dxa"/>
            <w:tcBorders>
              <w:left w:val="single" w:sz="4" w:space="0" w:color="00000A"/>
            </w:tcBorders>
            <w:shd w:val="clear" w:color="auto" w:fill="auto"/>
            <w:tcMar>
              <w:top w:w="0" w:type="dxa"/>
              <w:left w:w="108" w:type="dxa"/>
              <w:bottom w:w="0" w:type="dxa"/>
              <w:right w:w="108" w:type="dxa"/>
            </w:tcMar>
          </w:tcPr>
          <w:p w14:paraId="6DC3C7CB"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 dużym przedsiębiorstwem</w:t>
            </w:r>
          </w:p>
        </w:tc>
      </w:tr>
    </w:tbl>
    <w:p w14:paraId="1C4AA7BC" w14:textId="77777777" w:rsidR="00A762E6" w:rsidRPr="00A762E6" w:rsidRDefault="00A762E6" w:rsidP="00A762E6">
      <w:pPr>
        <w:suppressAutoHyphens/>
        <w:autoSpaceDN w:val="0"/>
        <w:spacing w:line="276" w:lineRule="auto"/>
        <w:ind w:left="360"/>
        <w:jc w:val="both"/>
        <w:textAlignment w:val="baseline"/>
        <w:rPr>
          <w:rFonts w:ascii="Times New Roman" w:eastAsia="Calibri" w:hAnsi="Times New Roman" w:cs="Times New Roman"/>
          <w:color w:val="000000"/>
          <w:kern w:val="3"/>
          <w:sz w:val="24"/>
          <w:szCs w:val="24"/>
          <w:u w:val="single"/>
          <w14:ligatures w14:val="none"/>
        </w:rPr>
      </w:pPr>
    </w:p>
    <w:p w14:paraId="7711A020" w14:textId="77777777" w:rsidR="00A762E6" w:rsidRPr="00A762E6" w:rsidRDefault="00A762E6" w:rsidP="00A762E6">
      <w:pPr>
        <w:suppressAutoHyphens/>
        <w:autoSpaceDN w:val="0"/>
        <w:spacing w:after="0" w:line="288" w:lineRule="auto"/>
        <w:ind w:left="360" w:right="28"/>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b/>
          <w:i/>
          <w:color w:val="000000"/>
          <w:kern w:val="3"/>
          <w:sz w:val="20"/>
          <w:szCs w:val="20"/>
          <w:lang w:eastAsia="pl-PL"/>
          <w14:ligatures w14:val="none"/>
        </w:rPr>
        <w:t>W przypadku Wykonawców składających ofertę wspólną należy wypełnić dla każdego podmiotu osobno.</w:t>
      </w:r>
    </w:p>
    <w:p w14:paraId="7A38DABE" w14:textId="77777777" w:rsidR="00A762E6" w:rsidRPr="00A762E6" w:rsidRDefault="00A762E6" w:rsidP="00A762E6">
      <w:pPr>
        <w:numPr>
          <w:ilvl w:val="0"/>
          <w:numId w:val="114"/>
        </w:numPr>
        <w:suppressAutoHyphens/>
        <w:autoSpaceDN w:val="0"/>
        <w:spacing w:after="0" w:line="288" w:lineRule="auto"/>
        <w:ind w:right="28"/>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b/>
          <w:i/>
          <w:color w:val="000000"/>
          <w:kern w:val="3"/>
          <w:sz w:val="20"/>
          <w:szCs w:val="20"/>
          <w:lang w:eastAsia="pl-PL"/>
          <w14:ligatures w14:val="none"/>
        </w:rPr>
        <w:t>Mikroprzedsiębiorstwo: przedsiębiorstwo, które zatrudnia mniej niż 10 osób i którego roczny obrót lub roczna suma bilansowa nie przekracza 2 milionów EURO.</w:t>
      </w:r>
    </w:p>
    <w:p w14:paraId="722C933F" w14:textId="77777777" w:rsidR="00A762E6" w:rsidRPr="00A762E6" w:rsidRDefault="00A762E6" w:rsidP="00A762E6">
      <w:pPr>
        <w:numPr>
          <w:ilvl w:val="0"/>
          <w:numId w:val="114"/>
        </w:numPr>
        <w:suppressAutoHyphens/>
        <w:autoSpaceDN w:val="0"/>
        <w:spacing w:after="0" w:line="288" w:lineRule="auto"/>
        <w:ind w:right="28"/>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b/>
          <w:i/>
          <w:color w:val="000000"/>
          <w:kern w:val="3"/>
          <w:sz w:val="20"/>
          <w:szCs w:val="20"/>
          <w:lang w:eastAsia="pl-PL"/>
          <w14:ligatures w14:val="none"/>
        </w:rPr>
        <w:t>Małe przedsiębiorstwo: przedsiębiorstwo, które zatrudnia mniej niż 50 osób i katorgo roczny obrót lub roczna suma bilansowa nie przekracza 10 milionów EURO.</w:t>
      </w:r>
    </w:p>
    <w:p w14:paraId="3319CB34" w14:textId="77777777" w:rsidR="00A762E6" w:rsidRPr="00A762E6" w:rsidRDefault="00A762E6" w:rsidP="00A762E6">
      <w:pPr>
        <w:numPr>
          <w:ilvl w:val="0"/>
          <w:numId w:val="114"/>
        </w:numPr>
        <w:suppressAutoHyphens/>
        <w:autoSpaceDN w:val="0"/>
        <w:spacing w:after="0" w:line="288" w:lineRule="auto"/>
        <w:ind w:right="28"/>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b/>
          <w:i/>
          <w:color w:val="000000"/>
          <w:kern w:val="3"/>
          <w:sz w:val="20"/>
          <w:szCs w:val="20"/>
          <w:lang w:eastAsia="pl-PL"/>
          <w14:ligatures w14:val="none"/>
        </w:rPr>
        <w:t>Średnie przedsiębiorstwo: przedsiębiorstwo, które nie jest mikro przedsiębiorstwem ani małym przedsiębiorstwem i które zatrudnia mniej niż 250 osób i którego roczny obrót nie przekracza 50 milionów EUR. lub roczna suma bilansowa nie przekracza 43 milionów EURO.</w:t>
      </w:r>
    </w:p>
    <w:p w14:paraId="7F955258" w14:textId="77777777" w:rsidR="00A762E6" w:rsidRPr="00A762E6" w:rsidRDefault="00A762E6" w:rsidP="00A762E6">
      <w:pPr>
        <w:suppressAutoHyphens/>
        <w:autoSpaceDN w:val="0"/>
        <w:spacing w:line="276" w:lineRule="auto"/>
        <w:ind w:left="360"/>
        <w:jc w:val="both"/>
        <w:textAlignment w:val="baseline"/>
        <w:rPr>
          <w:rFonts w:ascii="Times New Roman" w:eastAsia="Calibri" w:hAnsi="Times New Roman" w:cs="Times New Roman"/>
          <w:color w:val="000000"/>
          <w:kern w:val="3"/>
          <w:sz w:val="24"/>
          <w:szCs w:val="24"/>
          <w14:ligatures w14:val="none"/>
        </w:rPr>
      </w:pPr>
    </w:p>
    <w:tbl>
      <w:tblPr>
        <w:tblW w:w="8710" w:type="dxa"/>
        <w:tblInd w:w="252" w:type="dxa"/>
        <w:tblLayout w:type="fixed"/>
        <w:tblCellMar>
          <w:left w:w="10" w:type="dxa"/>
          <w:right w:w="10" w:type="dxa"/>
        </w:tblCellMar>
        <w:tblLook w:val="04A0" w:firstRow="1" w:lastRow="0" w:firstColumn="1" w:lastColumn="0" w:noHBand="0" w:noVBand="1"/>
      </w:tblPr>
      <w:tblGrid>
        <w:gridCol w:w="2926"/>
        <w:gridCol w:w="2839"/>
        <w:gridCol w:w="2945"/>
      </w:tblGrid>
      <w:tr w:rsidR="00A762E6" w:rsidRPr="00A762E6" w14:paraId="1C149DB1" w14:textId="77777777" w:rsidTr="00C85EC8">
        <w:tc>
          <w:tcPr>
            <w:tcW w:w="2926" w:type="dxa"/>
            <w:tcBorders>
              <w:top w:val="single" w:sz="4" w:space="0" w:color="00000A"/>
            </w:tcBorders>
            <w:shd w:val="clear" w:color="auto" w:fill="auto"/>
            <w:tcMar>
              <w:top w:w="0" w:type="dxa"/>
              <w:left w:w="108" w:type="dxa"/>
              <w:bottom w:w="0" w:type="dxa"/>
              <w:right w:w="108" w:type="dxa"/>
            </w:tcMar>
            <w:vAlign w:val="center"/>
          </w:tcPr>
          <w:p w14:paraId="1E84EC9D" w14:textId="77777777" w:rsidR="00A762E6" w:rsidRPr="00A762E6" w:rsidRDefault="00A762E6" w:rsidP="00A762E6">
            <w:pPr>
              <w:suppressAutoHyphens/>
              <w:autoSpaceDN w:val="0"/>
              <w:spacing w:after="0" w:line="240" w:lineRule="auto"/>
              <w:ind w:hanging="39"/>
              <w:jc w:val="center"/>
              <w:textAlignment w:val="baseline"/>
              <w:rPr>
                <w:rFonts w:ascii="Tahoma" w:eastAsia="Calibri" w:hAnsi="Tahoma" w:cs="Tahoma"/>
                <w:color w:val="000000"/>
                <w:kern w:val="3"/>
                <w:sz w:val="24"/>
                <w:szCs w:val="24"/>
                <w:lang w:eastAsia="pl-PL"/>
                <w14:ligatures w14:val="none"/>
              </w:rPr>
            </w:pPr>
          </w:p>
        </w:tc>
        <w:tc>
          <w:tcPr>
            <w:tcW w:w="2839" w:type="dxa"/>
            <w:shd w:val="clear" w:color="auto" w:fill="auto"/>
            <w:tcMar>
              <w:top w:w="0" w:type="dxa"/>
              <w:left w:w="108" w:type="dxa"/>
              <w:bottom w:w="0" w:type="dxa"/>
              <w:right w:w="108" w:type="dxa"/>
            </w:tcMar>
            <w:vAlign w:val="center"/>
          </w:tcPr>
          <w:p w14:paraId="6C75F336" w14:textId="77777777" w:rsidR="00A762E6" w:rsidRPr="00A762E6" w:rsidRDefault="00A762E6" w:rsidP="00A762E6">
            <w:pPr>
              <w:suppressAutoHyphens/>
              <w:autoSpaceDN w:val="0"/>
              <w:spacing w:after="0" w:line="240" w:lineRule="auto"/>
              <w:jc w:val="center"/>
              <w:textAlignment w:val="baseline"/>
              <w:rPr>
                <w:rFonts w:ascii="Times New Roman" w:eastAsia="Calibri" w:hAnsi="Times New Roman" w:cs="Times New Roman"/>
                <w:i/>
                <w:color w:val="000000"/>
                <w:kern w:val="3"/>
                <w14:ligatures w14:val="none"/>
              </w:rPr>
            </w:pPr>
          </w:p>
        </w:tc>
        <w:tc>
          <w:tcPr>
            <w:tcW w:w="2945" w:type="dxa"/>
            <w:tcBorders>
              <w:top w:val="single" w:sz="4" w:space="0" w:color="00000A"/>
            </w:tcBorders>
            <w:shd w:val="clear" w:color="auto" w:fill="auto"/>
            <w:tcMar>
              <w:top w:w="0" w:type="dxa"/>
              <w:left w:w="108" w:type="dxa"/>
              <w:bottom w:w="0" w:type="dxa"/>
              <w:right w:w="108" w:type="dxa"/>
            </w:tcMar>
            <w:vAlign w:val="center"/>
          </w:tcPr>
          <w:p w14:paraId="040056F5" w14:textId="77777777" w:rsidR="00A762E6" w:rsidRPr="00A762E6" w:rsidRDefault="00A762E6" w:rsidP="00A762E6">
            <w:pPr>
              <w:suppressAutoHyphens/>
              <w:autoSpaceDN w:val="0"/>
              <w:spacing w:after="0" w:line="240" w:lineRule="auto"/>
              <w:jc w:val="center"/>
              <w:textAlignment w:val="baseline"/>
              <w:rPr>
                <w:rFonts w:ascii="Calibri" w:eastAsia="Calibri" w:hAnsi="Calibri" w:cs="Calibri"/>
                <w:color w:val="000000"/>
                <w:kern w:val="3"/>
                <w14:ligatures w14:val="none"/>
              </w:rPr>
            </w:pPr>
            <w:r w:rsidRPr="00A762E6">
              <w:rPr>
                <w:rFonts w:ascii="Times New Roman" w:eastAsia="Calibri" w:hAnsi="Times New Roman" w:cs="Times New Roman"/>
                <w:i/>
                <w:color w:val="000000"/>
                <w:kern w:val="3"/>
                <w:sz w:val="20"/>
                <w:szCs w:val="20"/>
                <w14:ligatures w14:val="none"/>
              </w:rPr>
              <w:t>Dokument należy podpisać kwalifikowanym podpisem elektronicznym lub podpisem zaufanym lub elektronicznym podpisem osobistym</w:t>
            </w:r>
          </w:p>
        </w:tc>
      </w:tr>
    </w:tbl>
    <w:p w14:paraId="5DF25AFA" w14:textId="77777777" w:rsidR="00A762E6" w:rsidRPr="00A762E6" w:rsidRDefault="00A762E6" w:rsidP="00A762E6">
      <w:pPr>
        <w:suppressAutoHyphens/>
        <w:autoSpaceDN w:val="0"/>
        <w:spacing w:after="200" w:line="276" w:lineRule="auto"/>
        <w:jc w:val="both"/>
        <w:textAlignment w:val="baseline"/>
        <w:rPr>
          <w:rFonts w:ascii="Times New Roman" w:eastAsia="Calibri" w:hAnsi="Times New Roman" w:cs="Times New Roman"/>
          <w:color w:val="000000"/>
          <w:kern w:val="3"/>
          <w:sz w:val="24"/>
          <w:szCs w:val="24"/>
          <w:shd w:val="clear" w:color="auto" w:fill="FFFF00"/>
          <w:lang w:eastAsia="pl-PL"/>
          <w14:ligatures w14:val="none"/>
        </w:rPr>
      </w:pPr>
    </w:p>
    <w:p w14:paraId="35991432" w14:textId="77777777" w:rsidR="00A762E6" w:rsidRPr="00A762E6" w:rsidRDefault="00A762E6" w:rsidP="00A762E6">
      <w:pPr>
        <w:keepNext/>
        <w:keepLines/>
        <w:pageBreakBefore/>
        <w:suppressAutoHyphens/>
        <w:autoSpaceDN w:val="0"/>
        <w:spacing w:before="240" w:after="0" w:line="240" w:lineRule="auto"/>
        <w:jc w:val="right"/>
        <w:textAlignment w:val="baseline"/>
        <w:outlineLvl w:val="0"/>
        <w:rPr>
          <w:rFonts w:ascii="Calibri Light" w:eastAsia="Calibri" w:hAnsi="Calibri Light" w:cs="F"/>
          <w:color w:val="2F5496"/>
          <w:kern w:val="3"/>
          <w:sz w:val="32"/>
          <w:szCs w:val="32"/>
          <w14:ligatures w14:val="none"/>
        </w:rPr>
      </w:pPr>
      <w:bookmarkStart w:id="0" w:name="Bookmark28"/>
      <w:r w:rsidRPr="00A762E6">
        <w:rPr>
          <w:rFonts w:ascii="Times New Roman" w:eastAsia="Calibri" w:hAnsi="Times New Roman" w:cs="Times New Roman"/>
          <w:b/>
          <w:i/>
          <w:color w:val="000000"/>
          <w:kern w:val="3"/>
          <w:sz w:val="24"/>
          <w:szCs w:val="24"/>
          <w14:ligatures w14:val="none"/>
        </w:rPr>
        <w:lastRenderedPageBreak/>
        <w:t>Załącznik nr 2 do SWZ</w:t>
      </w:r>
      <w:bookmarkEnd w:id="0"/>
    </w:p>
    <w:p w14:paraId="4CA880CE" w14:textId="77777777" w:rsidR="00A762E6" w:rsidRPr="00A762E6" w:rsidRDefault="00A762E6" w:rsidP="00A762E6">
      <w:pPr>
        <w:suppressAutoHyphens/>
        <w:autoSpaceDN w:val="0"/>
        <w:spacing w:after="0" w:line="276" w:lineRule="auto"/>
        <w:ind w:left="1469"/>
        <w:jc w:val="right"/>
        <w:textAlignment w:val="baseline"/>
        <w:rPr>
          <w:rFonts w:ascii="Times New Roman" w:eastAsia="Calibri" w:hAnsi="Times New Roman" w:cs="Times New Roman"/>
          <w:color w:val="000000"/>
          <w:spacing w:val="-4"/>
          <w:kern w:val="3"/>
          <w:sz w:val="24"/>
          <w:szCs w:val="24"/>
          <w:lang w:eastAsia="pl-PL"/>
          <w14:ligatures w14:val="none"/>
        </w:rPr>
      </w:pPr>
    </w:p>
    <w:p w14:paraId="776232FA" w14:textId="77777777" w:rsidR="00A762E6" w:rsidRPr="00A762E6" w:rsidRDefault="00A762E6" w:rsidP="00A762E6">
      <w:pPr>
        <w:tabs>
          <w:tab w:val="left" w:pos="1980"/>
        </w:tabs>
        <w:suppressAutoHyphens/>
        <w:autoSpaceDN w:val="0"/>
        <w:spacing w:after="0" w:line="276" w:lineRule="auto"/>
        <w:jc w:val="both"/>
        <w:textAlignment w:val="baseline"/>
        <w:rPr>
          <w:rFonts w:ascii="Times New Roman" w:eastAsia="Calibri" w:hAnsi="Times New Roman" w:cs="Times New Roman"/>
          <w:b/>
          <w:bCs/>
          <w:color w:val="000000"/>
          <w:kern w:val="3"/>
          <w:sz w:val="24"/>
          <w:szCs w:val="24"/>
          <w:lang w:eastAsia="pl-PL"/>
          <w14:ligatures w14:val="none"/>
        </w:rPr>
      </w:pPr>
    </w:p>
    <w:tbl>
      <w:tblPr>
        <w:tblW w:w="3686" w:type="dxa"/>
        <w:tblInd w:w="-108" w:type="dxa"/>
        <w:tblLayout w:type="fixed"/>
        <w:tblCellMar>
          <w:left w:w="10" w:type="dxa"/>
          <w:right w:w="10" w:type="dxa"/>
        </w:tblCellMar>
        <w:tblLook w:val="04A0" w:firstRow="1" w:lastRow="0" w:firstColumn="1" w:lastColumn="0" w:noHBand="0" w:noVBand="1"/>
      </w:tblPr>
      <w:tblGrid>
        <w:gridCol w:w="3686"/>
      </w:tblGrid>
      <w:tr w:rsidR="00A762E6" w:rsidRPr="00A762E6" w14:paraId="02F6562B" w14:textId="77777777" w:rsidTr="00C85EC8">
        <w:tc>
          <w:tcPr>
            <w:tcW w:w="3686" w:type="dxa"/>
            <w:tcBorders>
              <w:top w:val="single" w:sz="4" w:space="0" w:color="00000A"/>
            </w:tcBorders>
            <w:shd w:val="clear" w:color="auto" w:fill="FFFFFF"/>
            <w:tcMar>
              <w:top w:w="0" w:type="dxa"/>
              <w:left w:w="108" w:type="dxa"/>
              <w:bottom w:w="0" w:type="dxa"/>
              <w:right w:w="108" w:type="dxa"/>
            </w:tcMar>
          </w:tcPr>
          <w:p w14:paraId="0D4AA05A" w14:textId="77777777" w:rsidR="00A762E6" w:rsidRPr="00A762E6" w:rsidRDefault="00A762E6" w:rsidP="00A762E6">
            <w:pPr>
              <w:suppressAutoHyphens/>
              <w:autoSpaceDN w:val="0"/>
              <w:spacing w:after="0" w:line="276" w:lineRule="auto"/>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i/>
                <w:color w:val="000000"/>
                <w:spacing w:val="-5"/>
                <w:kern w:val="3"/>
                <w:sz w:val="20"/>
                <w:szCs w:val="20"/>
                <w:lang w:eastAsia="pl-PL"/>
                <w14:ligatures w14:val="none"/>
              </w:rPr>
              <w:t>(pieczęć adresowa firmy Wykonawcy)</w:t>
            </w:r>
          </w:p>
        </w:tc>
      </w:tr>
    </w:tbl>
    <w:p w14:paraId="3F546F4F" w14:textId="77777777" w:rsidR="00A762E6" w:rsidRPr="00A762E6" w:rsidRDefault="00A762E6" w:rsidP="00A762E6">
      <w:pPr>
        <w:tabs>
          <w:tab w:val="left" w:pos="1980"/>
        </w:tabs>
        <w:suppressAutoHyphens/>
        <w:autoSpaceDN w:val="0"/>
        <w:spacing w:after="0" w:line="276" w:lineRule="auto"/>
        <w:jc w:val="both"/>
        <w:textAlignment w:val="baseline"/>
        <w:rPr>
          <w:rFonts w:ascii="Times New Roman" w:eastAsia="Calibri" w:hAnsi="Times New Roman" w:cs="Times New Roman"/>
          <w:b/>
          <w:bCs/>
          <w:color w:val="000000"/>
          <w:kern w:val="3"/>
          <w:sz w:val="24"/>
          <w:szCs w:val="24"/>
          <w:lang w:eastAsia="pl-PL"/>
          <w14:ligatures w14:val="none"/>
        </w:rPr>
      </w:pPr>
    </w:p>
    <w:p w14:paraId="253F12AE" w14:textId="77777777" w:rsidR="00A762E6" w:rsidRPr="00A762E6" w:rsidRDefault="00A762E6" w:rsidP="00A762E6">
      <w:pPr>
        <w:suppressAutoHyphens/>
        <w:autoSpaceDN w:val="0"/>
        <w:spacing w:after="0" w:line="276" w:lineRule="auto"/>
        <w:ind w:left="43"/>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b/>
          <w:bCs/>
          <w:color w:val="000000"/>
          <w:spacing w:val="-5"/>
          <w:kern w:val="3"/>
          <w:sz w:val="24"/>
          <w:szCs w:val="24"/>
          <w:lang w:eastAsia="pl-PL"/>
          <w14:ligatures w14:val="none"/>
        </w:rPr>
        <w:t>OŚWIADCZENIE WYKONAWCY</w:t>
      </w:r>
    </w:p>
    <w:p w14:paraId="7FBC53AE" w14:textId="77777777" w:rsidR="00A762E6" w:rsidRPr="00A762E6" w:rsidRDefault="00A762E6" w:rsidP="00A762E6">
      <w:pPr>
        <w:suppressAutoHyphens/>
        <w:autoSpaceDN w:val="0"/>
        <w:spacing w:after="0" w:line="276" w:lineRule="auto"/>
        <w:ind w:left="43"/>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b/>
          <w:bCs/>
          <w:color w:val="000000"/>
          <w:spacing w:val="-5"/>
          <w:kern w:val="3"/>
          <w:sz w:val="24"/>
          <w:szCs w:val="24"/>
          <w:lang w:eastAsia="pl-PL"/>
          <w14:ligatures w14:val="none"/>
        </w:rPr>
        <w:t>DOTYCZĄCE SPEŁNIENIA WARUNKÓW UDZIAŁU</w:t>
      </w:r>
    </w:p>
    <w:p w14:paraId="76E33C6F" w14:textId="77777777" w:rsidR="00A762E6" w:rsidRPr="00A762E6" w:rsidRDefault="00A762E6" w:rsidP="00A762E6">
      <w:pPr>
        <w:suppressAutoHyphens/>
        <w:autoSpaceDN w:val="0"/>
        <w:spacing w:after="0" w:line="276" w:lineRule="auto"/>
        <w:ind w:left="43"/>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b/>
          <w:bCs/>
          <w:color w:val="000000"/>
          <w:spacing w:val="-5"/>
          <w:kern w:val="3"/>
          <w:sz w:val="24"/>
          <w:szCs w:val="24"/>
          <w:lang w:eastAsia="pl-PL"/>
          <w14:ligatures w14:val="none"/>
        </w:rPr>
        <w:t>W POSTĘPOWANIU</w:t>
      </w:r>
    </w:p>
    <w:p w14:paraId="069262D7" w14:textId="77777777" w:rsidR="00A762E6" w:rsidRPr="00A762E6" w:rsidRDefault="00A762E6" w:rsidP="00A762E6">
      <w:pPr>
        <w:tabs>
          <w:tab w:val="center" w:pos="4536"/>
          <w:tab w:val="right" w:pos="9072"/>
        </w:tabs>
        <w:suppressAutoHyphens/>
        <w:autoSpaceDN w:val="0"/>
        <w:spacing w:after="0" w:line="276" w:lineRule="auto"/>
        <w:ind w:right="360"/>
        <w:jc w:val="both"/>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Na udzielenie zamówienia publicznego na zadanie pn.:</w:t>
      </w:r>
    </w:p>
    <w:p w14:paraId="141E6B36" w14:textId="01FAADD9" w:rsidR="00493208" w:rsidRPr="00493208" w:rsidRDefault="00493208" w:rsidP="00493208">
      <w:pPr>
        <w:spacing w:line="360" w:lineRule="auto"/>
        <w:jc w:val="center"/>
        <w:rPr>
          <w:rFonts w:ascii="Times New Roman" w:hAnsi="Times New Roman"/>
          <w:b/>
          <w:bCs/>
          <w:sz w:val="24"/>
          <w:szCs w:val="24"/>
        </w:rPr>
      </w:pPr>
      <w:r w:rsidRPr="00493208">
        <w:rPr>
          <w:rFonts w:ascii="Times New Roman" w:hAnsi="Times New Roman"/>
          <w:b/>
          <w:bCs/>
          <w:sz w:val="24"/>
          <w:szCs w:val="24"/>
        </w:rPr>
        <w:t>„</w:t>
      </w:r>
      <w:r w:rsidRPr="00493208">
        <w:rPr>
          <w:rFonts w:ascii="Times New Roman" w:eastAsia="Times New Roman" w:hAnsi="Times New Roman" w:cs="Times New Roman"/>
          <w:b/>
          <w:bCs/>
          <w:sz w:val="24"/>
          <w:szCs w:val="24"/>
        </w:rPr>
        <w:t>Przebudowa dachu oraz remont budynku mieszkalnego  w</w:t>
      </w:r>
      <w:r>
        <w:rPr>
          <w:rFonts w:ascii="Times New Roman" w:eastAsia="Times New Roman" w:hAnsi="Times New Roman" w:cs="Times New Roman"/>
          <w:b/>
          <w:bCs/>
          <w:sz w:val="24"/>
          <w:szCs w:val="24"/>
        </w:rPr>
        <w:br/>
      </w:r>
      <w:r w:rsidRPr="00493208">
        <w:rPr>
          <w:rFonts w:ascii="Times New Roman" w:eastAsia="Times New Roman" w:hAnsi="Times New Roman" w:cs="Times New Roman"/>
          <w:b/>
          <w:bCs/>
          <w:sz w:val="24"/>
          <w:szCs w:val="24"/>
        </w:rPr>
        <w:t>miejscowości Bielawki, gm. Kutno.</w:t>
      </w:r>
      <w:r w:rsidRPr="00493208">
        <w:rPr>
          <w:rFonts w:ascii="Times New Roman" w:hAnsi="Times New Roman"/>
          <w:b/>
          <w:bCs/>
          <w:sz w:val="24"/>
          <w:szCs w:val="24"/>
        </w:rPr>
        <w:t>”</w:t>
      </w:r>
    </w:p>
    <w:p w14:paraId="013A58CD" w14:textId="77777777" w:rsidR="00A762E6" w:rsidRPr="00A762E6" w:rsidRDefault="00A762E6" w:rsidP="00A762E6">
      <w:pPr>
        <w:tabs>
          <w:tab w:val="center" w:pos="7106"/>
          <w:tab w:val="right" w:pos="11642"/>
        </w:tabs>
        <w:suppressAutoHyphens/>
        <w:autoSpaceDN w:val="0"/>
        <w:spacing w:after="0" w:line="276" w:lineRule="auto"/>
        <w:ind w:left="2570" w:right="360" w:hanging="2570"/>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b/>
          <w:bCs/>
          <w:color w:val="000000"/>
          <w:kern w:val="3"/>
          <w:sz w:val="24"/>
          <w:szCs w:val="24"/>
          <w:lang w:eastAsia="pl-PL"/>
          <w14:ligatures w14:val="none"/>
        </w:rPr>
        <w:t>Ja / my</w:t>
      </w:r>
      <w:r w:rsidRPr="00A762E6">
        <w:rPr>
          <w:rFonts w:ascii="Times New Roman" w:eastAsia="Calibri" w:hAnsi="Times New Roman" w:cs="Times New Roman"/>
          <w:bCs/>
          <w:color w:val="000000"/>
          <w:kern w:val="3"/>
          <w:sz w:val="24"/>
          <w:szCs w:val="24"/>
          <w:lang w:eastAsia="pl-PL"/>
          <w14:ligatures w14:val="none"/>
        </w:rPr>
        <w:t xml:space="preserve">, niżej podpisany/i </w:t>
      </w:r>
      <w:r w:rsidRPr="00A762E6">
        <w:rPr>
          <w:rFonts w:ascii="Times New Roman" w:eastAsia="Calibri" w:hAnsi="Times New Roman" w:cs="Times New Roman"/>
          <w:bCs/>
          <w:i/>
          <w:color w:val="000000"/>
          <w:kern w:val="3"/>
          <w:sz w:val="24"/>
          <w:szCs w:val="24"/>
          <w:lang w:eastAsia="pl-PL"/>
          <w14:ligatures w14:val="none"/>
        </w:rPr>
        <w:t>(imię, nazwisko, stanowisko / podstawa do reprezentacji)</w:t>
      </w:r>
    </w:p>
    <w:tbl>
      <w:tblPr>
        <w:tblW w:w="8710" w:type="dxa"/>
        <w:tblInd w:w="252" w:type="dxa"/>
        <w:tblLayout w:type="fixed"/>
        <w:tblCellMar>
          <w:left w:w="10" w:type="dxa"/>
          <w:right w:w="10" w:type="dxa"/>
        </w:tblCellMar>
        <w:tblLook w:val="04A0" w:firstRow="1" w:lastRow="0" w:firstColumn="1" w:lastColumn="0" w:noHBand="0" w:noVBand="1"/>
      </w:tblPr>
      <w:tblGrid>
        <w:gridCol w:w="8710"/>
      </w:tblGrid>
      <w:tr w:rsidR="00A762E6" w:rsidRPr="00A762E6" w14:paraId="1E01EE8E" w14:textId="77777777" w:rsidTr="00C85EC8">
        <w:tc>
          <w:tcPr>
            <w:tcW w:w="8710" w:type="dxa"/>
            <w:tcBorders>
              <w:bottom w:val="single" w:sz="4" w:space="0" w:color="00000A"/>
            </w:tcBorders>
            <w:shd w:val="clear" w:color="auto" w:fill="auto"/>
            <w:tcMar>
              <w:top w:w="0" w:type="dxa"/>
              <w:left w:w="108" w:type="dxa"/>
              <w:bottom w:w="0" w:type="dxa"/>
              <w:right w:w="108" w:type="dxa"/>
            </w:tcMar>
          </w:tcPr>
          <w:p w14:paraId="366D667F"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r>
      <w:tr w:rsidR="00A762E6" w:rsidRPr="00A762E6" w14:paraId="13897A75" w14:textId="77777777" w:rsidTr="00C85EC8">
        <w:tc>
          <w:tcPr>
            <w:tcW w:w="8710" w:type="dxa"/>
            <w:tcBorders>
              <w:top w:val="single" w:sz="4" w:space="0" w:color="00000A"/>
              <w:bottom w:val="single" w:sz="4" w:space="0" w:color="00000A"/>
            </w:tcBorders>
            <w:shd w:val="clear" w:color="auto" w:fill="auto"/>
            <w:tcMar>
              <w:top w:w="0" w:type="dxa"/>
              <w:left w:w="108" w:type="dxa"/>
              <w:bottom w:w="0" w:type="dxa"/>
              <w:right w:w="108" w:type="dxa"/>
            </w:tcMar>
          </w:tcPr>
          <w:p w14:paraId="4B29896A"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r>
    </w:tbl>
    <w:p w14:paraId="1C2B90E8" w14:textId="77777777" w:rsidR="00A762E6" w:rsidRPr="00A762E6" w:rsidRDefault="00A762E6" w:rsidP="00A762E6">
      <w:pPr>
        <w:suppressAutoHyphens/>
        <w:autoSpaceDN w:val="0"/>
        <w:spacing w:after="0" w:line="276" w:lineRule="auto"/>
        <w:jc w:val="both"/>
        <w:textAlignment w:val="baseline"/>
        <w:rPr>
          <w:rFonts w:ascii="Times New Roman" w:eastAsia="Calibri" w:hAnsi="Times New Roman" w:cs="Times New Roman"/>
          <w:color w:val="000000"/>
          <w:kern w:val="3"/>
          <w:sz w:val="24"/>
          <w:szCs w:val="24"/>
          <w:lang w:eastAsia="pl-PL"/>
          <w14:ligatures w14:val="none"/>
        </w:rPr>
      </w:pPr>
    </w:p>
    <w:p w14:paraId="4E62C2D0" w14:textId="77777777" w:rsidR="00A762E6" w:rsidRPr="00A762E6" w:rsidRDefault="00A762E6" w:rsidP="00A762E6">
      <w:pPr>
        <w:suppressAutoHyphens/>
        <w:autoSpaceDN w:val="0"/>
        <w:spacing w:after="0" w:line="276" w:lineRule="auto"/>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 xml:space="preserve">Działając w imieniu i na rzecz </w:t>
      </w:r>
      <w:r w:rsidRPr="00A762E6">
        <w:rPr>
          <w:rFonts w:ascii="Times New Roman" w:eastAsia="Calibri" w:hAnsi="Times New Roman" w:cs="Times New Roman"/>
          <w:i/>
          <w:color w:val="000000"/>
          <w:kern w:val="3"/>
          <w:sz w:val="24"/>
          <w:szCs w:val="24"/>
          <w:lang w:eastAsia="pl-PL"/>
          <w14:ligatures w14:val="none"/>
        </w:rPr>
        <w:t>(nazwa/firma, adres Wykonawcy, w zależności od podmiotu: NIP/PESEL, KRS/CEiDG)</w:t>
      </w:r>
    </w:p>
    <w:tbl>
      <w:tblPr>
        <w:tblW w:w="8710" w:type="dxa"/>
        <w:tblInd w:w="252" w:type="dxa"/>
        <w:tblLayout w:type="fixed"/>
        <w:tblCellMar>
          <w:left w:w="10" w:type="dxa"/>
          <w:right w:w="10" w:type="dxa"/>
        </w:tblCellMar>
        <w:tblLook w:val="04A0" w:firstRow="1" w:lastRow="0" w:firstColumn="1" w:lastColumn="0" w:noHBand="0" w:noVBand="1"/>
      </w:tblPr>
      <w:tblGrid>
        <w:gridCol w:w="8710"/>
      </w:tblGrid>
      <w:tr w:rsidR="00A762E6" w:rsidRPr="00A762E6" w14:paraId="34745169" w14:textId="77777777" w:rsidTr="00C85EC8">
        <w:tc>
          <w:tcPr>
            <w:tcW w:w="8710" w:type="dxa"/>
            <w:tcBorders>
              <w:bottom w:val="single" w:sz="4" w:space="0" w:color="00000A"/>
            </w:tcBorders>
            <w:shd w:val="clear" w:color="auto" w:fill="auto"/>
            <w:tcMar>
              <w:top w:w="0" w:type="dxa"/>
              <w:left w:w="108" w:type="dxa"/>
              <w:bottom w:w="0" w:type="dxa"/>
              <w:right w:w="108" w:type="dxa"/>
            </w:tcMar>
          </w:tcPr>
          <w:p w14:paraId="3DD877AF"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r>
      <w:tr w:rsidR="00A762E6" w:rsidRPr="00A762E6" w14:paraId="3120EBBA" w14:textId="77777777" w:rsidTr="00C85EC8">
        <w:tc>
          <w:tcPr>
            <w:tcW w:w="8710" w:type="dxa"/>
            <w:tcBorders>
              <w:top w:val="single" w:sz="4" w:space="0" w:color="00000A"/>
              <w:bottom w:val="single" w:sz="4" w:space="0" w:color="00000A"/>
            </w:tcBorders>
            <w:shd w:val="clear" w:color="auto" w:fill="auto"/>
            <w:tcMar>
              <w:top w:w="0" w:type="dxa"/>
              <w:left w:w="108" w:type="dxa"/>
              <w:bottom w:w="0" w:type="dxa"/>
              <w:right w:w="108" w:type="dxa"/>
            </w:tcMar>
          </w:tcPr>
          <w:p w14:paraId="6D640501"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r>
    </w:tbl>
    <w:p w14:paraId="57001BDB" w14:textId="77777777" w:rsidR="00A762E6" w:rsidRPr="00A762E6" w:rsidRDefault="00A762E6" w:rsidP="00A762E6">
      <w:pPr>
        <w:tabs>
          <w:tab w:val="center" w:pos="4536"/>
          <w:tab w:val="right" w:pos="9072"/>
        </w:tabs>
        <w:suppressAutoHyphens/>
        <w:autoSpaceDN w:val="0"/>
        <w:spacing w:after="0" w:line="276" w:lineRule="auto"/>
        <w:ind w:right="-2"/>
        <w:jc w:val="both"/>
        <w:textAlignment w:val="baseline"/>
        <w:rPr>
          <w:rFonts w:ascii="Times New Roman" w:eastAsia="Calibri" w:hAnsi="Times New Roman" w:cs="Times New Roman"/>
          <w:color w:val="000000"/>
          <w:kern w:val="3"/>
          <w:sz w:val="24"/>
          <w:szCs w:val="24"/>
          <w:lang w:eastAsia="pl-PL"/>
          <w14:ligatures w14:val="none"/>
        </w:rPr>
      </w:pPr>
    </w:p>
    <w:p w14:paraId="093EFB4D" w14:textId="12D4E8F7" w:rsidR="00493208" w:rsidRPr="00493208" w:rsidRDefault="00A762E6" w:rsidP="00493208">
      <w:pPr>
        <w:spacing w:line="360" w:lineRule="auto"/>
        <w:rPr>
          <w:rFonts w:ascii="Times New Roman" w:hAnsi="Times New Roman"/>
          <w:b/>
          <w:bCs/>
          <w:sz w:val="24"/>
          <w:szCs w:val="24"/>
        </w:rPr>
      </w:pPr>
      <w:r w:rsidRPr="00A762E6">
        <w:rPr>
          <w:rFonts w:ascii="Times New Roman" w:eastAsia="Calibri" w:hAnsi="Times New Roman" w:cs="Times New Roman"/>
          <w:color w:val="000000"/>
          <w:kern w:val="3"/>
          <w:sz w:val="24"/>
          <w:szCs w:val="24"/>
          <w:lang w:eastAsia="pl-PL"/>
          <w14:ligatures w14:val="none"/>
        </w:rPr>
        <w:t xml:space="preserve">Na potrzeby postępowania o udzielenie zamówienia publicznego </w:t>
      </w:r>
      <w:r w:rsidR="00493208" w:rsidRPr="00493208">
        <w:rPr>
          <w:rFonts w:ascii="Times New Roman" w:hAnsi="Times New Roman"/>
          <w:b/>
          <w:bCs/>
          <w:sz w:val="24"/>
          <w:szCs w:val="24"/>
        </w:rPr>
        <w:t>„</w:t>
      </w:r>
      <w:r w:rsidR="00493208" w:rsidRPr="00493208">
        <w:rPr>
          <w:rFonts w:ascii="Times New Roman" w:eastAsia="Times New Roman" w:hAnsi="Times New Roman" w:cs="Times New Roman"/>
          <w:b/>
          <w:bCs/>
          <w:sz w:val="24"/>
          <w:szCs w:val="24"/>
        </w:rPr>
        <w:t>Przebudowa dachu oraz remont budynku mieszkalnego  w</w:t>
      </w:r>
      <w:r w:rsidR="00493208">
        <w:rPr>
          <w:rFonts w:ascii="Times New Roman" w:eastAsia="Times New Roman" w:hAnsi="Times New Roman" w:cs="Times New Roman"/>
          <w:b/>
          <w:bCs/>
          <w:sz w:val="24"/>
          <w:szCs w:val="24"/>
        </w:rPr>
        <w:t xml:space="preserve"> </w:t>
      </w:r>
      <w:r w:rsidR="00493208" w:rsidRPr="00493208">
        <w:rPr>
          <w:rFonts w:ascii="Times New Roman" w:eastAsia="Times New Roman" w:hAnsi="Times New Roman" w:cs="Times New Roman"/>
          <w:b/>
          <w:bCs/>
          <w:sz w:val="24"/>
          <w:szCs w:val="24"/>
        </w:rPr>
        <w:t>miejscowości Bielawki, gm. Kutno.</w:t>
      </w:r>
      <w:r w:rsidR="00493208" w:rsidRPr="00493208">
        <w:rPr>
          <w:rFonts w:ascii="Times New Roman" w:hAnsi="Times New Roman"/>
          <w:b/>
          <w:bCs/>
          <w:sz w:val="24"/>
          <w:szCs w:val="24"/>
        </w:rPr>
        <w:t>”</w:t>
      </w:r>
    </w:p>
    <w:p w14:paraId="4AEB4349" w14:textId="503B74FD" w:rsidR="00A762E6" w:rsidRPr="00A762E6" w:rsidRDefault="00A762E6" w:rsidP="00A762E6">
      <w:pPr>
        <w:tabs>
          <w:tab w:val="center" w:pos="7106"/>
          <w:tab w:val="right" w:pos="11642"/>
        </w:tabs>
        <w:suppressAutoHyphens/>
        <w:autoSpaceDN w:val="0"/>
        <w:spacing w:after="0" w:line="276" w:lineRule="auto"/>
        <w:ind w:left="142" w:right="360"/>
        <w:jc w:val="both"/>
        <w:textAlignment w:val="baseline"/>
        <w:rPr>
          <w:rFonts w:ascii="Times New Roman" w:eastAsia="Calibri" w:hAnsi="Times New Roman" w:cs="Times New Roman"/>
          <w:b/>
          <w:bCs/>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oświadczam, co następuje:</w:t>
      </w:r>
    </w:p>
    <w:p w14:paraId="3E8126FB" w14:textId="77777777" w:rsidR="00A762E6" w:rsidRPr="00A762E6" w:rsidRDefault="00A762E6" w:rsidP="00A762E6">
      <w:pPr>
        <w:tabs>
          <w:tab w:val="left" w:pos="6696"/>
        </w:tabs>
        <w:suppressAutoHyphens/>
        <w:autoSpaceDN w:val="0"/>
        <w:spacing w:after="0" w:line="276" w:lineRule="auto"/>
        <w:jc w:val="both"/>
        <w:textAlignment w:val="baseline"/>
        <w:rPr>
          <w:rFonts w:ascii="Times New Roman" w:eastAsia="Calibri" w:hAnsi="Times New Roman" w:cs="Times New Roman"/>
          <w:b/>
          <w:bCs/>
          <w:color w:val="000000"/>
          <w:kern w:val="3"/>
          <w:sz w:val="24"/>
          <w:szCs w:val="24"/>
          <w:lang w:eastAsia="pl-PL"/>
          <w14:ligatures w14:val="none"/>
        </w:rPr>
      </w:pPr>
    </w:p>
    <w:p w14:paraId="7BC12E64" w14:textId="77777777" w:rsidR="00A762E6" w:rsidRPr="00A762E6" w:rsidRDefault="00A762E6" w:rsidP="00A762E6">
      <w:pPr>
        <w:numPr>
          <w:ilvl w:val="0"/>
          <w:numId w:val="112"/>
        </w:numPr>
        <w:shd w:val="clear" w:color="auto" w:fill="FFF2CC"/>
        <w:suppressAutoHyphens/>
        <w:autoSpaceDN w:val="0"/>
        <w:spacing w:after="0" w:line="276" w:lineRule="auto"/>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b/>
          <w:bCs/>
          <w:color w:val="000000"/>
          <w:kern w:val="3"/>
          <w:sz w:val="24"/>
          <w:szCs w:val="24"/>
          <w:lang w:eastAsia="pl-PL"/>
          <w14:ligatures w14:val="none"/>
        </w:rPr>
        <w:t>Informacja dotycząca Wykonawcy:</w:t>
      </w:r>
    </w:p>
    <w:p w14:paraId="3D1DAFE9" w14:textId="77777777" w:rsidR="00A762E6" w:rsidRPr="00A762E6" w:rsidRDefault="00A762E6" w:rsidP="00A762E6">
      <w:pPr>
        <w:suppressAutoHyphens/>
        <w:autoSpaceDN w:val="0"/>
        <w:spacing w:after="0" w:line="276" w:lineRule="auto"/>
        <w:ind w:left="360"/>
        <w:jc w:val="both"/>
        <w:textAlignment w:val="baseline"/>
        <w:rPr>
          <w:rFonts w:ascii="Times New Roman" w:eastAsia="Calibri" w:hAnsi="Times New Roman" w:cs="Times New Roman"/>
          <w:b/>
          <w:bCs/>
          <w:color w:val="000000"/>
          <w:kern w:val="3"/>
          <w:sz w:val="24"/>
          <w:szCs w:val="24"/>
          <w:lang w:eastAsia="pl-PL"/>
          <w14:ligatures w14:val="none"/>
        </w:rPr>
      </w:pPr>
    </w:p>
    <w:p w14:paraId="36F2419B" w14:textId="7FB09487" w:rsidR="00A762E6" w:rsidRPr="00A762E6" w:rsidRDefault="00A762E6" w:rsidP="00A762E6">
      <w:pPr>
        <w:suppressAutoHyphens/>
        <w:autoSpaceDN w:val="0"/>
        <w:spacing w:after="0" w:line="288" w:lineRule="auto"/>
        <w:ind w:firstLine="851"/>
        <w:jc w:val="both"/>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Oświadczam, że spełniam warunki udziału w postępowaniu określone przez Zamawiającego w ogłoszeniu o zamówieniu oraz w ust. 2 rozdziału VI Specyfikacji Warunków Zamówienia.</w:t>
      </w:r>
    </w:p>
    <w:p w14:paraId="06CBA77C" w14:textId="77777777" w:rsidR="00A762E6" w:rsidRPr="00A762E6" w:rsidRDefault="00A762E6" w:rsidP="00A762E6">
      <w:pPr>
        <w:tabs>
          <w:tab w:val="left" w:pos="4122"/>
          <w:tab w:val="left" w:pos="6957"/>
          <w:tab w:val="left" w:pos="10358"/>
        </w:tabs>
        <w:suppressAutoHyphens/>
        <w:autoSpaceDN w:val="0"/>
        <w:spacing w:after="200" w:line="276" w:lineRule="auto"/>
        <w:ind w:left="720"/>
        <w:jc w:val="both"/>
        <w:textAlignment w:val="baseline"/>
        <w:rPr>
          <w:rFonts w:ascii="Times New Roman" w:eastAsia="Calibri" w:hAnsi="Times New Roman" w:cs="Times New Roman"/>
          <w:color w:val="000000"/>
          <w:kern w:val="3"/>
          <w:sz w:val="24"/>
          <w:szCs w:val="24"/>
          <w:u w:val="dotted"/>
          <w:lang w:eastAsia="pl-PL"/>
          <w14:ligatures w14:val="none"/>
        </w:rPr>
      </w:pPr>
    </w:p>
    <w:tbl>
      <w:tblPr>
        <w:tblW w:w="8789" w:type="dxa"/>
        <w:jc w:val="center"/>
        <w:tblLayout w:type="fixed"/>
        <w:tblCellMar>
          <w:left w:w="10" w:type="dxa"/>
          <w:right w:w="10" w:type="dxa"/>
        </w:tblCellMar>
        <w:tblLook w:val="04A0" w:firstRow="1" w:lastRow="0" w:firstColumn="1" w:lastColumn="0" w:noHBand="0" w:noVBand="1"/>
      </w:tblPr>
      <w:tblGrid>
        <w:gridCol w:w="3159"/>
        <w:gridCol w:w="1836"/>
        <w:gridCol w:w="3794"/>
      </w:tblGrid>
      <w:tr w:rsidR="00A762E6" w:rsidRPr="00A762E6" w14:paraId="1199B220" w14:textId="77777777" w:rsidTr="00C85EC8">
        <w:trPr>
          <w:jc w:val="center"/>
        </w:trPr>
        <w:tc>
          <w:tcPr>
            <w:tcW w:w="3159" w:type="dxa"/>
            <w:tcBorders>
              <w:top w:val="single" w:sz="4" w:space="0" w:color="00000A"/>
            </w:tcBorders>
            <w:shd w:val="clear" w:color="auto" w:fill="FFFFFF"/>
            <w:tcMar>
              <w:top w:w="0" w:type="dxa"/>
              <w:left w:w="108" w:type="dxa"/>
              <w:bottom w:w="0" w:type="dxa"/>
              <w:right w:w="108" w:type="dxa"/>
            </w:tcMar>
          </w:tcPr>
          <w:p w14:paraId="4DE50129" w14:textId="77777777" w:rsidR="00A762E6" w:rsidRPr="00A762E6" w:rsidRDefault="00A762E6" w:rsidP="00A762E6">
            <w:pPr>
              <w:suppressAutoHyphens/>
              <w:autoSpaceDN w:val="0"/>
              <w:spacing w:after="0" w:line="276" w:lineRule="auto"/>
              <w:ind w:left="-105"/>
              <w:jc w:val="center"/>
              <w:textAlignment w:val="baseline"/>
              <w:rPr>
                <w:rFonts w:ascii="Tahoma" w:eastAsia="Calibri" w:hAnsi="Tahoma" w:cs="Tahoma"/>
                <w:color w:val="000000"/>
                <w:kern w:val="3"/>
                <w:sz w:val="24"/>
                <w:szCs w:val="24"/>
                <w:lang w:eastAsia="pl-PL"/>
                <w14:ligatures w14:val="none"/>
              </w:rPr>
            </w:pPr>
          </w:p>
        </w:tc>
        <w:tc>
          <w:tcPr>
            <w:tcW w:w="1836" w:type="dxa"/>
            <w:shd w:val="clear" w:color="auto" w:fill="FFFFFF"/>
            <w:tcMar>
              <w:top w:w="0" w:type="dxa"/>
              <w:left w:w="108" w:type="dxa"/>
              <w:bottom w:w="0" w:type="dxa"/>
              <w:right w:w="108" w:type="dxa"/>
            </w:tcMar>
          </w:tcPr>
          <w:p w14:paraId="656A55D0" w14:textId="77777777" w:rsidR="00A762E6" w:rsidRPr="00A762E6" w:rsidRDefault="00A762E6" w:rsidP="00A762E6">
            <w:pPr>
              <w:suppressAutoHyphens/>
              <w:autoSpaceDN w:val="0"/>
              <w:spacing w:after="0" w:line="276" w:lineRule="auto"/>
              <w:jc w:val="both"/>
              <w:textAlignment w:val="baseline"/>
              <w:rPr>
                <w:rFonts w:ascii="Times New Roman" w:eastAsia="Calibri" w:hAnsi="Times New Roman" w:cs="Times New Roman"/>
                <w:color w:val="000000"/>
                <w:kern w:val="3"/>
                <w:sz w:val="20"/>
                <w:szCs w:val="20"/>
                <w:lang w:eastAsia="pl-PL"/>
                <w14:ligatures w14:val="none"/>
              </w:rPr>
            </w:pPr>
          </w:p>
        </w:tc>
        <w:tc>
          <w:tcPr>
            <w:tcW w:w="3794" w:type="dxa"/>
            <w:tcBorders>
              <w:top w:val="single" w:sz="4" w:space="0" w:color="00000A"/>
            </w:tcBorders>
            <w:shd w:val="clear" w:color="auto" w:fill="FFFFFF"/>
            <w:tcMar>
              <w:top w:w="0" w:type="dxa"/>
              <w:left w:w="108" w:type="dxa"/>
              <w:bottom w:w="0" w:type="dxa"/>
              <w:right w:w="108" w:type="dxa"/>
            </w:tcMar>
          </w:tcPr>
          <w:p w14:paraId="3B6AF730" w14:textId="77777777" w:rsidR="00A762E6" w:rsidRPr="00A762E6" w:rsidRDefault="00A762E6" w:rsidP="00A762E6">
            <w:pPr>
              <w:keepLines/>
              <w:widowControl w:val="0"/>
              <w:suppressAutoHyphens/>
              <w:autoSpaceDN w:val="0"/>
              <w:spacing w:after="0" w:line="276" w:lineRule="auto"/>
              <w:ind w:left="-143"/>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i/>
                <w:color w:val="000000"/>
                <w:kern w:val="3"/>
                <w:sz w:val="20"/>
                <w:szCs w:val="20"/>
                <w:lang w:eastAsia="pl-PL"/>
                <w14:ligatures w14:val="none"/>
              </w:rPr>
              <w:t>Dokument należy podpisać kwalifikowanym podpisem elektronicznym lub podpisem zaufanym lub elektronicznym podpisem osobistym</w:t>
            </w:r>
          </w:p>
        </w:tc>
      </w:tr>
    </w:tbl>
    <w:p w14:paraId="50532641" w14:textId="77777777" w:rsidR="00A762E6" w:rsidRPr="00A762E6" w:rsidRDefault="00A762E6" w:rsidP="00A762E6">
      <w:pPr>
        <w:numPr>
          <w:ilvl w:val="0"/>
          <w:numId w:val="112"/>
        </w:numPr>
        <w:shd w:val="clear" w:color="auto" w:fill="FFF2CC"/>
        <w:suppressAutoHyphens/>
        <w:autoSpaceDN w:val="0"/>
        <w:spacing w:after="200" w:line="276" w:lineRule="auto"/>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b/>
          <w:bCs/>
          <w:color w:val="000000"/>
          <w:kern w:val="3"/>
          <w:sz w:val="24"/>
          <w:szCs w:val="24"/>
          <w14:ligatures w14:val="none"/>
        </w:rPr>
        <w:t>Informacja w związku z poleganiem na zasobach innych podmiotów (jeżeli dotyczy):</w:t>
      </w:r>
    </w:p>
    <w:p w14:paraId="20EF6109" w14:textId="343EE984" w:rsidR="00A762E6" w:rsidRPr="00A762E6" w:rsidRDefault="00A762E6" w:rsidP="00A762E6">
      <w:pPr>
        <w:suppressAutoHyphens/>
        <w:autoSpaceDN w:val="0"/>
        <w:spacing w:line="276" w:lineRule="auto"/>
        <w:ind w:firstLine="916"/>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Oświadczam, że w celu wykazania spełnienia warunków udziału w postępowaniu, określonych przez Zamawiającego w ogłoszeniu o zamówieniu oraz w ust. 2 rozdziału VI Specyfikacji Warunków Zamówienia, polegam na zasobach następującego/-ych podmiotu/-ów:</w:t>
      </w:r>
    </w:p>
    <w:tbl>
      <w:tblPr>
        <w:tblW w:w="8710" w:type="dxa"/>
        <w:tblInd w:w="252" w:type="dxa"/>
        <w:tblLayout w:type="fixed"/>
        <w:tblCellMar>
          <w:left w:w="10" w:type="dxa"/>
          <w:right w:w="10" w:type="dxa"/>
        </w:tblCellMar>
        <w:tblLook w:val="04A0" w:firstRow="1" w:lastRow="0" w:firstColumn="1" w:lastColumn="0" w:noHBand="0" w:noVBand="1"/>
      </w:tblPr>
      <w:tblGrid>
        <w:gridCol w:w="8710"/>
      </w:tblGrid>
      <w:tr w:rsidR="00A762E6" w:rsidRPr="00A762E6" w14:paraId="7B037166" w14:textId="77777777" w:rsidTr="00C85EC8">
        <w:tc>
          <w:tcPr>
            <w:tcW w:w="8710" w:type="dxa"/>
            <w:tcBorders>
              <w:bottom w:val="single" w:sz="4" w:space="0" w:color="00000A"/>
            </w:tcBorders>
            <w:shd w:val="clear" w:color="auto" w:fill="auto"/>
            <w:tcMar>
              <w:top w:w="0" w:type="dxa"/>
              <w:left w:w="108" w:type="dxa"/>
              <w:bottom w:w="0" w:type="dxa"/>
              <w:right w:w="108" w:type="dxa"/>
            </w:tcMar>
          </w:tcPr>
          <w:p w14:paraId="1A6A4C72"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0"/>
                <w:szCs w:val="20"/>
                <w14:ligatures w14:val="none"/>
              </w:rPr>
            </w:pPr>
          </w:p>
        </w:tc>
      </w:tr>
      <w:tr w:rsidR="00A762E6" w:rsidRPr="00A762E6" w14:paraId="17062BB5" w14:textId="77777777" w:rsidTr="00C85EC8">
        <w:tc>
          <w:tcPr>
            <w:tcW w:w="8710" w:type="dxa"/>
            <w:tcBorders>
              <w:top w:val="single" w:sz="4" w:space="0" w:color="00000A"/>
              <w:bottom w:val="single" w:sz="4" w:space="0" w:color="00000A"/>
            </w:tcBorders>
            <w:shd w:val="clear" w:color="auto" w:fill="auto"/>
            <w:tcMar>
              <w:top w:w="0" w:type="dxa"/>
              <w:left w:w="108" w:type="dxa"/>
              <w:bottom w:w="0" w:type="dxa"/>
              <w:right w:w="108" w:type="dxa"/>
            </w:tcMar>
          </w:tcPr>
          <w:p w14:paraId="4E225AE7"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0"/>
                <w:szCs w:val="20"/>
                <w14:ligatures w14:val="none"/>
              </w:rPr>
            </w:pPr>
          </w:p>
        </w:tc>
      </w:tr>
      <w:tr w:rsidR="00A762E6" w:rsidRPr="00A762E6" w14:paraId="1B64515B" w14:textId="77777777" w:rsidTr="00C85EC8">
        <w:tc>
          <w:tcPr>
            <w:tcW w:w="8710" w:type="dxa"/>
            <w:tcBorders>
              <w:top w:val="single" w:sz="4" w:space="0" w:color="00000A"/>
              <w:bottom w:val="single" w:sz="4" w:space="0" w:color="00000A"/>
            </w:tcBorders>
            <w:shd w:val="clear" w:color="auto" w:fill="auto"/>
            <w:tcMar>
              <w:top w:w="0" w:type="dxa"/>
              <w:left w:w="108" w:type="dxa"/>
              <w:bottom w:w="0" w:type="dxa"/>
              <w:right w:w="108" w:type="dxa"/>
            </w:tcMar>
          </w:tcPr>
          <w:p w14:paraId="62C785C9"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0"/>
                <w:szCs w:val="20"/>
                <w14:ligatures w14:val="none"/>
              </w:rPr>
            </w:pPr>
          </w:p>
        </w:tc>
      </w:tr>
    </w:tbl>
    <w:p w14:paraId="7291C1A9" w14:textId="77777777" w:rsidR="00A762E6" w:rsidRPr="00A762E6" w:rsidRDefault="00A762E6" w:rsidP="00A762E6">
      <w:pPr>
        <w:suppressAutoHyphens/>
        <w:autoSpaceDN w:val="0"/>
        <w:spacing w:line="276" w:lineRule="auto"/>
        <w:ind w:left="360"/>
        <w:jc w:val="center"/>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lastRenderedPageBreak/>
        <w:t>(podać pełną nazwę / firmę, adres, a także w zależności od podmiotu: NIP/PESEL, KRS/CEiDG)</w:t>
      </w:r>
    </w:p>
    <w:p w14:paraId="5CBF53AC" w14:textId="77777777" w:rsidR="00A762E6" w:rsidRPr="00A762E6" w:rsidRDefault="00A762E6" w:rsidP="00A762E6">
      <w:pPr>
        <w:suppressAutoHyphens/>
        <w:autoSpaceDN w:val="0"/>
        <w:spacing w:line="276" w:lineRule="auto"/>
        <w:ind w:left="360"/>
        <w:jc w:val="both"/>
        <w:textAlignment w:val="baseline"/>
        <w:rPr>
          <w:rFonts w:ascii="Times New Roman" w:eastAsia="Calibri" w:hAnsi="Times New Roman" w:cs="Times New Roman"/>
          <w:color w:val="000000"/>
          <w:kern w:val="3"/>
          <w:sz w:val="24"/>
          <w:szCs w:val="24"/>
          <w14:ligatures w14:val="none"/>
        </w:rPr>
      </w:pPr>
    </w:p>
    <w:tbl>
      <w:tblPr>
        <w:tblW w:w="8710" w:type="dxa"/>
        <w:tblInd w:w="252" w:type="dxa"/>
        <w:tblLayout w:type="fixed"/>
        <w:tblCellMar>
          <w:left w:w="10" w:type="dxa"/>
          <w:right w:w="10" w:type="dxa"/>
        </w:tblCellMar>
        <w:tblLook w:val="04A0" w:firstRow="1" w:lastRow="0" w:firstColumn="1" w:lastColumn="0" w:noHBand="0" w:noVBand="1"/>
      </w:tblPr>
      <w:tblGrid>
        <w:gridCol w:w="2823"/>
        <w:gridCol w:w="5887"/>
      </w:tblGrid>
      <w:tr w:rsidR="00A762E6" w:rsidRPr="00A762E6" w14:paraId="25327237" w14:textId="77777777" w:rsidTr="00C85EC8">
        <w:tc>
          <w:tcPr>
            <w:tcW w:w="2823" w:type="dxa"/>
            <w:shd w:val="clear" w:color="auto" w:fill="auto"/>
            <w:tcMar>
              <w:top w:w="0" w:type="dxa"/>
              <w:left w:w="108" w:type="dxa"/>
              <w:bottom w:w="0" w:type="dxa"/>
              <w:right w:w="108" w:type="dxa"/>
            </w:tcMar>
          </w:tcPr>
          <w:p w14:paraId="32F9E140"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14:ligatures w14:val="none"/>
              </w:rPr>
            </w:pPr>
            <w:r w:rsidRPr="00A762E6">
              <w:rPr>
                <w:rFonts w:ascii="Times New Roman" w:eastAsia="Calibri" w:hAnsi="Times New Roman" w:cs="Times New Roman"/>
                <w:color w:val="000000"/>
                <w:kern w:val="3"/>
                <w14:ligatures w14:val="none"/>
              </w:rPr>
              <w:t>w następującym zakresie:</w:t>
            </w:r>
          </w:p>
        </w:tc>
        <w:tc>
          <w:tcPr>
            <w:tcW w:w="5887" w:type="dxa"/>
            <w:tcBorders>
              <w:bottom w:val="single" w:sz="4" w:space="0" w:color="00000A"/>
            </w:tcBorders>
            <w:shd w:val="clear" w:color="auto" w:fill="auto"/>
            <w:tcMar>
              <w:top w:w="0" w:type="dxa"/>
              <w:left w:w="108" w:type="dxa"/>
              <w:bottom w:w="0" w:type="dxa"/>
              <w:right w:w="108" w:type="dxa"/>
            </w:tcMar>
          </w:tcPr>
          <w:p w14:paraId="37432014"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14:ligatures w14:val="none"/>
              </w:rPr>
            </w:pPr>
          </w:p>
        </w:tc>
      </w:tr>
      <w:tr w:rsidR="00A762E6" w:rsidRPr="00A762E6" w14:paraId="0EB58423" w14:textId="77777777" w:rsidTr="00C85EC8">
        <w:tc>
          <w:tcPr>
            <w:tcW w:w="8710" w:type="dxa"/>
            <w:gridSpan w:val="2"/>
            <w:tcBorders>
              <w:bottom w:val="single" w:sz="4" w:space="0" w:color="00000A"/>
            </w:tcBorders>
            <w:shd w:val="clear" w:color="auto" w:fill="auto"/>
            <w:tcMar>
              <w:top w:w="0" w:type="dxa"/>
              <w:left w:w="108" w:type="dxa"/>
              <w:bottom w:w="0" w:type="dxa"/>
              <w:right w:w="108" w:type="dxa"/>
            </w:tcMar>
          </w:tcPr>
          <w:p w14:paraId="1B545E62"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14:ligatures w14:val="none"/>
              </w:rPr>
            </w:pPr>
          </w:p>
        </w:tc>
      </w:tr>
    </w:tbl>
    <w:p w14:paraId="649ADE79" w14:textId="77777777" w:rsidR="00A762E6" w:rsidRPr="00A762E6" w:rsidRDefault="00A762E6" w:rsidP="00A762E6">
      <w:pPr>
        <w:suppressAutoHyphens/>
        <w:autoSpaceDN w:val="0"/>
        <w:spacing w:line="276" w:lineRule="auto"/>
        <w:ind w:left="360"/>
        <w:jc w:val="center"/>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(określić odpowiedni zakres zasobów dla wskazanego podmiotu)</w:t>
      </w:r>
    </w:p>
    <w:p w14:paraId="2455A4CC" w14:textId="77777777" w:rsidR="00A762E6" w:rsidRPr="00A762E6" w:rsidRDefault="00A762E6" w:rsidP="00A762E6">
      <w:pPr>
        <w:suppressAutoHyphens/>
        <w:autoSpaceDN w:val="0"/>
        <w:spacing w:line="276" w:lineRule="auto"/>
        <w:ind w:left="360"/>
        <w:jc w:val="both"/>
        <w:textAlignment w:val="baseline"/>
        <w:rPr>
          <w:rFonts w:ascii="Times New Roman" w:eastAsia="Calibri" w:hAnsi="Times New Roman" w:cs="Times New Roman"/>
          <w:color w:val="000000"/>
          <w:kern w:val="3"/>
          <w:sz w:val="24"/>
          <w:szCs w:val="24"/>
          <w14:ligatures w14:val="none"/>
        </w:rPr>
      </w:pPr>
    </w:p>
    <w:p w14:paraId="049FDB9D" w14:textId="77777777" w:rsidR="00A762E6" w:rsidRPr="00A762E6" w:rsidRDefault="00A762E6" w:rsidP="00A762E6">
      <w:pPr>
        <w:suppressAutoHyphens/>
        <w:autoSpaceDN w:val="0"/>
        <w:spacing w:line="276" w:lineRule="auto"/>
        <w:ind w:left="360"/>
        <w:jc w:val="both"/>
        <w:textAlignment w:val="baseline"/>
        <w:rPr>
          <w:rFonts w:ascii="Times New Roman" w:eastAsia="Calibri" w:hAnsi="Times New Roman" w:cs="Times New Roman"/>
          <w:color w:val="000000"/>
          <w:kern w:val="3"/>
          <w:sz w:val="24"/>
          <w:szCs w:val="24"/>
          <w14:ligatures w14:val="none"/>
        </w:rPr>
      </w:pPr>
    </w:p>
    <w:p w14:paraId="03B8BDAD" w14:textId="77777777" w:rsidR="00A762E6" w:rsidRPr="00A762E6" w:rsidRDefault="00A762E6" w:rsidP="00A762E6">
      <w:pPr>
        <w:shd w:val="clear" w:color="auto" w:fill="F2F2F2"/>
        <w:suppressAutoHyphens/>
        <w:autoSpaceDN w:val="0"/>
        <w:spacing w:line="276" w:lineRule="auto"/>
        <w:ind w:left="360" w:firstLine="916"/>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Należy w tym przypadku załączyć również zobowiązanie takiego podmiotu (wg wzoru określonego w załączniku nr 4 do SWZ).</w:t>
      </w:r>
    </w:p>
    <w:p w14:paraId="61514CB2" w14:textId="77777777" w:rsidR="00A762E6" w:rsidRPr="00A762E6" w:rsidRDefault="00A762E6" w:rsidP="00A762E6">
      <w:pPr>
        <w:suppressAutoHyphens/>
        <w:autoSpaceDN w:val="0"/>
        <w:spacing w:line="276" w:lineRule="auto"/>
        <w:ind w:left="360"/>
        <w:jc w:val="both"/>
        <w:textAlignment w:val="baseline"/>
        <w:rPr>
          <w:rFonts w:ascii="Times New Roman" w:eastAsia="Calibri" w:hAnsi="Times New Roman" w:cs="Times New Roman"/>
          <w:color w:val="000000"/>
          <w:kern w:val="3"/>
          <w:sz w:val="24"/>
          <w:szCs w:val="24"/>
          <w14:ligatures w14:val="none"/>
        </w:rPr>
      </w:pPr>
    </w:p>
    <w:tbl>
      <w:tblPr>
        <w:tblW w:w="8854" w:type="dxa"/>
        <w:tblInd w:w="252" w:type="dxa"/>
        <w:tblLayout w:type="fixed"/>
        <w:tblCellMar>
          <w:left w:w="10" w:type="dxa"/>
          <w:right w:w="10" w:type="dxa"/>
        </w:tblCellMar>
        <w:tblLook w:val="04A0" w:firstRow="1" w:lastRow="0" w:firstColumn="1" w:lastColumn="0" w:noHBand="0" w:noVBand="1"/>
      </w:tblPr>
      <w:tblGrid>
        <w:gridCol w:w="2935"/>
        <w:gridCol w:w="1949"/>
        <w:gridCol w:w="3970"/>
      </w:tblGrid>
      <w:tr w:rsidR="00A762E6" w:rsidRPr="00A762E6" w14:paraId="0E576C25" w14:textId="77777777" w:rsidTr="00C85EC8">
        <w:tc>
          <w:tcPr>
            <w:tcW w:w="2935" w:type="dxa"/>
            <w:tcBorders>
              <w:bottom w:val="single" w:sz="4" w:space="0" w:color="00000A"/>
            </w:tcBorders>
            <w:shd w:val="clear" w:color="auto" w:fill="auto"/>
            <w:tcMar>
              <w:top w:w="0" w:type="dxa"/>
              <w:left w:w="108" w:type="dxa"/>
              <w:bottom w:w="0" w:type="dxa"/>
              <w:right w:w="108" w:type="dxa"/>
            </w:tcMar>
          </w:tcPr>
          <w:p w14:paraId="06F82102"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14:ligatures w14:val="none"/>
              </w:rPr>
            </w:pPr>
          </w:p>
        </w:tc>
        <w:tc>
          <w:tcPr>
            <w:tcW w:w="1949" w:type="dxa"/>
            <w:shd w:val="clear" w:color="auto" w:fill="auto"/>
            <w:tcMar>
              <w:top w:w="0" w:type="dxa"/>
              <w:left w:w="108" w:type="dxa"/>
              <w:bottom w:w="0" w:type="dxa"/>
              <w:right w:w="108" w:type="dxa"/>
            </w:tcMar>
          </w:tcPr>
          <w:p w14:paraId="7817031E"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14:ligatures w14:val="none"/>
              </w:rPr>
            </w:pPr>
          </w:p>
        </w:tc>
        <w:tc>
          <w:tcPr>
            <w:tcW w:w="3970" w:type="dxa"/>
            <w:tcBorders>
              <w:bottom w:val="single" w:sz="4" w:space="0" w:color="00000A"/>
            </w:tcBorders>
            <w:shd w:val="clear" w:color="auto" w:fill="auto"/>
            <w:tcMar>
              <w:top w:w="0" w:type="dxa"/>
              <w:left w:w="108" w:type="dxa"/>
              <w:bottom w:w="0" w:type="dxa"/>
              <w:right w:w="108" w:type="dxa"/>
            </w:tcMar>
          </w:tcPr>
          <w:p w14:paraId="25DF9B59"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14:ligatures w14:val="none"/>
              </w:rPr>
            </w:pPr>
          </w:p>
        </w:tc>
      </w:tr>
      <w:tr w:rsidR="00A762E6" w:rsidRPr="00A762E6" w14:paraId="11D825E6" w14:textId="77777777" w:rsidTr="00C85EC8">
        <w:tc>
          <w:tcPr>
            <w:tcW w:w="2935" w:type="dxa"/>
            <w:tcBorders>
              <w:top w:val="single" w:sz="4" w:space="0" w:color="00000A"/>
            </w:tcBorders>
            <w:shd w:val="clear" w:color="auto" w:fill="auto"/>
            <w:tcMar>
              <w:top w:w="0" w:type="dxa"/>
              <w:left w:w="108" w:type="dxa"/>
              <w:bottom w:w="0" w:type="dxa"/>
              <w:right w:w="108" w:type="dxa"/>
            </w:tcMar>
          </w:tcPr>
          <w:p w14:paraId="4ADC6D81" w14:textId="77777777" w:rsidR="00A762E6" w:rsidRPr="00A762E6" w:rsidRDefault="00A762E6" w:rsidP="00A762E6">
            <w:pPr>
              <w:suppressAutoHyphens/>
              <w:autoSpaceDN w:val="0"/>
              <w:spacing w:after="0" w:line="240" w:lineRule="auto"/>
              <w:jc w:val="center"/>
              <w:textAlignment w:val="baseline"/>
              <w:rPr>
                <w:rFonts w:ascii="Calibri" w:eastAsia="Calibri" w:hAnsi="Calibri" w:cs="Calibri"/>
                <w:color w:val="000000"/>
                <w:kern w:val="3"/>
                <w14:ligatures w14:val="none"/>
              </w:rPr>
            </w:pPr>
          </w:p>
        </w:tc>
        <w:tc>
          <w:tcPr>
            <w:tcW w:w="1949" w:type="dxa"/>
            <w:shd w:val="clear" w:color="auto" w:fill="auto"/>
            <w:tcMar>
              <w:top w:w="0" w:type="dxa"/>
              <w:left w:w="108" w:type="dxa"/>
              <w:bottom w:w="0" w:type="dxa"/>
              <w:right w:w="108" w:type="dxa"/>
            </w:tcMar>
          </w:tcPr>
          <w:p w14:paraId="0561D232" w14:textId="77777777" w:rsidR="00A762E6" w:rsidRPr="00A762E6" w:rsidRDefault="00A762E6" w:rsidP="00A762E6">
            <w:pPr>
              <w:suppressAutoHyphens/>
              <w:autoSpaceDN w:val="0"/>
              <w:spacing w:after="0" w:line="240" w:lineRule="auto"/>
              <w:jc w:val="center"/>
              <w:textAlignment w:val="baseline"/>
              <w:rPr>
                <w:rFonts w:ascii="Times New Roman" w:eastAsia="Calibri" w:hAnsi="Times New Roman" w:cs="Times New Roman"/>
                <w:i/>
                <w:color w:val="000000"/>
                <w:kern w:val="3"/>
                <w:sz w:val="20"/>
                <w:szCs w:val="20"/>
                <w14:ligatures w14:val="none"/>
              </w:rPr>
            </w:pPr>
          </w:p>
        </w:tc>
        <w:tc>
          <w:tcPr>
            <w:tcW w:w="3970" w:type="dxa"/>
            <w:tcBorders>
              <w:top w:val="single" w:sz="4" w:space="0" w:color="00000A"/>
            </w:tcBorders>
            <w:shd w:val="clear" w:color="auto" w:fill="auto"/>
            <w:tcMar>
              <w:top w:w="0" w:type="dxa"/>
              <w:left w:w="108" w:type="dxa"/>
              <w:bottom w:w="0" w:type="dxa"/>
              <w:right w:w="108" w:type="dxa"/>
            </w:tcMar>
          </w:tcPr>
          <w:p w14:paraId="14C983F6" w14:textId="77777777" w:rsidR="00A762E6" w:rsidRPr="00A762E6" w:rsidRDefault="00A762E6" w:rsidP="00A762E6">
            <w:pPr>
              <w:suppressAutoHyphens/>
              <w:autoSpaceDN w:val="0"/>
              <w:spacing w:after="0" w:line="240" w:lineRule="auto"/>
              <w:ind w:left="-32"/>
              <w:jc w:val="center"/>
              <w:textAlignment w:val="baseline"/>
              <w:rPr>
                <w:rFonts w:ascii="Calibri" w:eastAsia="Calibri" w:hAnsi="Calibri" w:cs="Calibri"/>
                <w:color w:val="000000"/>
                <w:kern w:val="3"/>
                <w14:ligatures w14:val="none"/>
              </w:rPr>
            </w:pPr>
            <w:r w:rsidRPr="00A762E6">
              <w:rPr>
                <w:rFonts w:ascii="Times New Roman" w:eastAsia="Calibri" w:hAnsi="Times New Roman" w:cs="Times New Roman"/>
                <w:i/>
                <w:color w:val="000000"/>
                <w:kern w:val="3"/>
                <w:sz w:val="20"/>
                <w:szCs w:val="20"/>
                <w14:ligatures w14:val="none"/>
              </w:rPr>
              <w:t>Dokument należy podpisać kwalifikowanym podpisem elektronicznym lub podpisem zaufanym lub elektronicznym podpisem osobistym</w:t>
            </w:r>
          </w:p>
        </w:tc>
      </w:tr>
    </w:tbl>
    <w:p w14:paraId="2C329E81" w14:textId="77777777" w:rsidR="00A762E6" w:rsidRPr="00A762E6" w:rsidRDefault="00A762E6" w:rsidP="00A762E6">
      <w:pPr>
        <w:suppressAutoHyphens/>
        <w:autoSpaceDN w:val="0"/>
        <w:spacing w:after="0" w:line="276" w:lineRule="auto"/>
        <w:jc w:val="both"/>
        <w:textAlignment w:val="baseline"/>
        <w:rPr>
          <w:rFonts w:ascii="Times New Roman" w:eastAsia="Calibri" w:hAnsi="Times New Roman" w:cs="Times New Roman"/>
          <w:color w:val="000000"/>
          <w:kern w:val="3"/>
          <w:sz w:val="24"/>
          <w:szCs w:val="24"/>
          <w:lang w:eastAsia="pl-PL"/>
          <w14:ligatures w14:val="none"/>
        </w:rPr>
      </w:pPr>
    </w:p>
    <w:p w14:paraId="2CF78C50" w14:textId="77777777" w:rsidR="00A762E6" w:rsidRPr="00A762E6" w:rsidRDefault="00A762E6" w:rsidP="00A762E6">
      <w:pPr>
        <w:numPr>
          <w:ilvl w:val="0"/>
          <w:numId w:val="112"/>
        </w:numPr>
        <w:shd w:val="clear" w:color="auto" w:fill="FFF2CC"/>
        <w:suppressAutoHyphens/>
        <w:autoSpaceDN w:val="0"/>
        <w:spacing w:after="0" w:line="276" w:lineRule="auto"/>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b/>
          <w:bCs/>
          <w:color w:val="000000"/>
          <w:kern w:val="3"/>
          <w:sz w:val="24"/>
          <w:szCs w:val="24"/>
          <w14:ligatures w14:val="none"/>
        </w:rPr>
        <w:t>OŚWIADCZENIE DOTYCZĄCE PODANYCH INFORMACJI</w:t>
      </w:r>
    </w:p>
    <w:p w14:paraId="2FCE9D8C" w14:textId="77777777" w:rsidR="00A762E6" w:rsidRPr="00A762E6" w:rsidRDefault="00A762E6" w:rsidP="00A762E6">
      <w:pPr>
        <w:suppressAutoHyphens/>
        <w:autoSpaceDN w:val="0"/>
        <w:spacing w:line="276" w:lineRule="auto"/>
        <w:ind w:left="360"/>
        <w:jc w:val="both"/>
        <w:textAlignment w:val="baseline"/>
        <w:rPr>
          <w:rFonts w:ascii="Times New Roman" w:eastAsia="Calibri" w:hAnsi="Times New Roman" w:cs="Times New Roman"/>
          <w:color w:val="000000"/>
          <w:kern w:val="3"/>
          <w:sz w:val="24"/>
          <w:szCs w:val="24"/>
          <w14:ligatures w14:val="none"/>
        </w:rPr>
      </w:pPr>
    </w:p>
    <w:p w14:paraId="247EDE73" w14:textId="77777777" w:rsidR="00A762E6" w:rsidRPr="00A762E6" w:rsidRDefault="00A762E6" w:rsidP="00A762E6">
      <w:pPr>
        <w:suppressAutoHyphens/>
        <w:autoSpaceDN w:val="0"/>
        <w:spacing w:line="276" w:lineRule="auto"/>
        <w:ind w:left="142" w:firstLine="992"/>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Oświadczam, że wszystkie informacje podane w powyższych oświadczeniach są aktualne i zgodne z prawdą oraz zostały przedstawione z pełną świadomością konsekwencji wprowadzenia Zamawiającego w błąd przy przedstawieniu informacji.</w:t>
      </w:r>
    </w:p>
    <w:p w14:paraId="3228AC68" w14:textId="77777777" w:rsidR="00A762E6" w:rsidRPr="00A762E6" w:rsidRDefault="00A762E6" w:rsidP="00A762E6">
      <w:pPr>
        <w:autoSpaceDN w:val="0"/>
        <w:spacing w:line="276" w:lineRule="auto"/>
        <w:jc w:val="both"/>
        <w:textAlignment w:val="baseline"/>
        <w:rPr>
          <w:rFonts w:ascii="Times New Roman" w:eastAsia="SimSun" w:hAnsi="Times New Roman" w:cs="Times New Roman"/>
          <w:kern w:val="3"/>
          <w:sz w:val="24"/>
          <w:szCs w:val="24"/>
          <w14:ligatures w14:val="none"/>
        </w:rPr>
      </w:pPr>
    </w:p>
    <w:tbl>
      <w:tblPr>
        <w:tblW w:w="8996" w:type="dxa"/>
        <w:tblInd w:w="252" w:type="dxa"/>
        <w:tblLayout w:type="fixed"/>
        <w:tblCellMar>
          <w:left w:w="10" w:type="dxa"/>
          <w:right w:w="10" w:type="dxa"/>
        </w:tblCellMar>
        <w:tblLook w:val="04A0" w:firstRow="1" w:lastRow="0" w:firstColumn="1" w:lastColumn="0" w:noHBand="0" w:noVBand="1"/>
      </w:tblPr>
      <w:tblGrid>
        <w:gridCol w:w="2935"/>
        <w:gridCol w:w="1523"/>
        <w:gridCol w:w="4538"/>
      </w:tblGrid>
      <w:tr w:rsidR="00A762E6" w:rsidRPr="00A762E6" w14:paraId="484744C9" w14:textId="77777777" w:rsidTr="00C85EC8">
        <w:tc>
          <w:tcPr>
            <w:tcW w:w="2935" w:type="dxa"/>
            <w:tcBorders>
              <w:bottom w:val="single" w:sz="4" w:space="0" w:color="00000A"/>
            </w:tcBorders>
            <w:shd w:val="clear" w:color="auto" w:fill="auto"/>
            <w:tcMar>
              <w:top w:w="0" w:type="dxa"/>
              <w:left w:w="108" w:type="dxa"/>
              <w:bottom w:w="0" w:type="dxa"/>
              <w:right w:w="108" w:type="dxa"/>
            </w:tcMar>
          </w:tcPr>
          <w:p w14:paraId="5D6AE852"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bookmarkStart w:id="1" w:name="Bookmark29"/>
          </w:p>
        </w:tc>
        <w:tc>
          <w:tcPr>
            <w:tcW w:w="1523" w:type="dxa"/>
            <w:shd w:val="clear" w:color="auto" w:fill="auto"/>
            <w:tcMar>
              <w:top w:w="0" w:type="dxa"/>
              <w:left w:w="108" w:type="dxa"/>
              <w:bottom w:w="0" w:type="dxa"/>
              <w:right w:w="108" w:type="dxa"/>
            </w:tcMar>
          </w:tcPr>
          <w:p w14:paraId="695F8A1F"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c>
          <w:tcPr>
            <w:tcW w:w="4538" w:type="dxa"/>
            <w:tcBorders>
              <w:bottom w:val="single" w:sz="4" w:space="0" w:color="00000A"/>
            </w:tcBorders>
            <w:shd w:val="clear" w:color="auto" w:fill="auto"/>
            <w:tcMar>
              <w:top w:w="0" w:type="dxa"/>
              <w:left w:w="108" w:type="dxa"/>
              <w:bottom w:w="0" w:type="dxa"/>
              <w:right w:w="108" w:type="dxa"/>
            </w:tcMar>
          </w:tcPr>
          <w:p w14:paraId="1142BC87"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tc>
      </w:tr>
      <w:tr w:rsidR="00A762E6" w:rsidRPr="00A762E6" w14:paraId="623F99A6" w14:textId="77777777" w:rsidTr="00C85EC8">
        <w:tc>
          <w:tcPr>
            <w:tcW w:w="2935" w:type="dxa"/>
            <w:tcBorders>
              <w:top w:val="single" w:sz="4" w:space="0" w:color="00000A"/>
            </w:tcBorders>
            <w:shd w:val="clear" w:color="auto" w:fill="auto"/>
            <w:tcMar>
              <w:top w:w="0" w:type="dxa"/>
              <w:left w:w="108" w:type="dxa"/>
              <w:bottom w:w="0" w:type="dxa"/>
              <w:right w:w="108" w:type="dxa"/>
            </w:tcMar>
          </w:tcPr>
          <w:p w14:paraId="7126A045" w14:textId="77777777" w:rsidR="00A762E6" w:rsidRPr="00A762E6" w:rsidRDefault="00A762E6" w:rsidP="00A762E6">
            <w:pPr>
              <w:suppressAutoHyphens/>
              <w:autoSpaceDN w:val="0"/>
              <w:spacing w:after="0" w:line="240" w:lineRule="auto"/>
              <w:jc w:val="center"/>
              <w:textAlignment w:val="baseline"/>
              <w:rPr>
                <w:rFonts w:ascii="Tahoma" w:eastAsia="Calibri" w:hAnsi="Tahoma" w:cs="Tahoma"/>
                <w:color w:val="000000"/>
                <w:kern w:val="3"/>
                <w:sz w:val="24"/>
                <w:szCs w:val="24"/>
                <w:lang w:eastAsia="pl-PL"/>
                <w14:ligatures w14:val="none"/>
              </w:rPr>
            </w:pPr>
          </w:p>
        </w:tc>
        <w:tc>
          <w:tcPr>
            <w:tcW w:w="1523" w:type="dxa"/>
            <w:shd w:val="clear" w:color="auto" w:fill="auto"/>
            <w:tcMar>
              <w:top w:w="0" w:type="dxa"/>
              <w:left w:w="108" w:type="dxa"/>
              <w:bottom w:w="0" w:type="dxa"/>
              <w:right w:w="108" w:type="dxa"/>
            </w:tcMar>
          </w:tcPr>
          <w:p w14:paraId="71DF5B51" w14:textId="77777777" w:rsidR="00A762E6" w:rsidRPr="00A762E6" w:rsidRDefault="00A762E6" w:rsidP="00A762E6">
            <w:pPr>
              <w:suppressAutoHyphens/>
              <w:autoSpaceDN w:val="0"/>
              <w:spacing w:after="0" w:line="240" w:lineRule="auto"/>
              <w:jc w:val="center"/>
              <w:textAlignment w:val="baseline"/>
              <w:rPr>
                <w:rFonts w:ascii="Times New Roman" w:eastAsia="Calibri" w:hAnsi="Times New Roman" w:cs="Times New Roman"/>
                <w:i/>
                <w:color w:val="000000"/>
                <w:kern w:val="3"/>
                <w:sz w:val="20"/>
                <w:szCs w:val="20"/>
                <w:lang w:eastAsia="pl-PL"/>
                <w14:ligatures w14:val="none"/>
              </w:rPr>
            </w:pPr>
          </w:p>
        </w:tc>
        <w:tc>
          <w:tcPr>
            <w:tcW w:w="4538" w:type="dxa"/>
            <w:tcBorders>
              <w:top w:val="single" w:sz="4" w:space="0" w:color="00000A"/>
            </w:tcBorders>
            <w:shd w:val="clear" w:color="auto" w:fill="auto"/>
            <w:tcMar>
              <w:top w:w="0" w:type="dxa"/>
              <w:left w:w="108" w:type="dxa"/>
              <w:bottom w:w="0" w:type="dxa"/>
              <w:right w:w="108" w:type="dxa"/>
            </w:tcMar>
          </w:tcPr>
          <w:p w14:paraId="20BF3421" w14:textId="77777777" w:rsidR="00A762E6" w:rsidRPr="00A762E6" w:rsidRDefault="00A762E6" w:rsidP="00A762E6">
            <w:pPr>
              <w:suppressAutoHyphens/>
              <w:autoSpaceDN w:val="0"/>
              <w:spacing w:after="0" w:line="240" w:lineRule="auto"/>
              <w:ind w:left="-32"/>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i/>
                <w:color w:val="000000"/>
                <w:kern w:val="3"/>
                <w:sz w:val="20"/>
                <w:szCs w:val="20"/>
                <w:lang w:eastAsia="pl-PL"/>
                <w14:ligatures w14:val="none"/>
              </w:rPr>
              <w:t>Dokument należy podpisać kwalifikowanym podpisem elektronicznym lub podpisem zaufanym lub elektronicznym podpisem osobistym</w:t>
            </w:r>
          </w:p>
        </w:tc>
      </w:tr>
    </w:tbl>
    <w:bookmarkEnd w:id="1"/>
    <w:p w14:paraId="3CF64FF8" w14:textId="77777777" w:rsidR="00A762E6" w:rsidRPr="00A762E6" w:rsidRDefault="00A762E6" w:rsidP="00A762E6">
      <w:pPr>
        <w:suppressAutoHyphens/>
        <w:autoSpaceDN w:val="0"/>
        <w:spacing w:line="276" w:lineRule="auto"/>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b/>
          <w:bCs/>
          <w:color w:val="000000"/>
          <w:kern w:val="3"/>
          <w:sz w:val="24"/>
          <w:szCs w:val="24"/>
          <w:u w:val="single"/>
          <w14:ligatures w14:val="none"/>
        </w:rPr>
        <w:t>Pouczenie.</w:t>
      </w:r>
    </w:p>
    <w:p w14:paraId="5066AEB1" w14:textId="77777777" w:rsidR="00A762E6" w:rsidRPr="00A762E6" w:rsidRDefault="00A762E6" w:rsidP="00A762E6">
      <w:pPr>
        <w:suppressAutoHyphens/>
        <w:autoSpaceDN w:val="0"/>
        <w:spacing w:after="200" w:line="276" w:lineRule="auto"/>
        <w:ind w:firstLine="851"/>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b/>
          <w:bCs/>
          <w:color w:val="000000"/>
          <w:kern w:val="3"/>
          <w:sz w:val="24"/>
          <w:szCs w:val="24"/>
          <w:lang w:eastAsia="pl-PL"/>
          <w14:ligatures w14:val="none"/>
        </w:rPr>
        <w:t>W przypadku wspólnego ubiegania się o zamówienie przez Wykonawców, oświadczenie składa każdy z Wykonawców wspólnie ubiegających się o zamówienie.</w:t>
      </w:r>
    </w:p>
    <w:p w14:paraId="0E488EBA" w14:textId="77777777" w:rsidR="00A762E6" w:rsidRPr="00A762E6" w:rsidRDefault="00A762E6" w:rsidP="00A762E6">
      <w:pPr>
        <w:keepNext/>
        <w:keepLines/>
        <w:pageBreakBefore/>
        <w:suppressAutoHyphens/>
        <w:autoSpaceDN w:val="0"/>
        <w:spacing w:before="240" w:after="0" w:line="240" w:lineRule="auto"/>
        <w:jc w:val="right"/>
        <w:textAlignment w:val="baseline"/>
        <w:outlineLvl w:val="0"/>
        <w:rPr>
          <w:rFonts w:ascii="Calibri Light" w:eastAsia="Calibri" w:hAnsi="Calibri Light" w:cs="F"/>
          <w:color w:val="2F5496"/>
          <w:kern w:val="3"/>
          <w:sz w:val="32"/>
          <w:szCs w:val="32"/>
          <w14:ligatures w14:val="none"/>
        </w:rPr>
      </w:pPr>
      <w:r w:rsidRPr="00A762E6">
        <w:rPr>
          <w:rFonts w:ascii="Times New Roman" w:eastAsia="Calibri" w:hAnsi="Times New Roman" w:cs="Times New Roman"/>
          <w:b/>
          <w:i/>
          <w:iCs/>
          <w:color w:val="00000A"/>
          <w:kern w:val="3"/>
          <w:sz w:val="24"/>
          <w:szCs w:val="24"/>
          <w14:ligatures w14:val="none"/>
        </w:rPr>
        <w:lastRenderedPageBreak/>
        <w:t>Załącznik Nr 3 do SWZ</w:t>
      </w:r>
    </w:p>
    <w:p w14:paraId="1098218E" w14:textId="77777777" w:rsidR="00A762E6" w:rsidRPr="00A762E6" w:rsidRDefault="00A762E6" w:rsidP="00A762E6">
      <w:pPr>
        <w:suppressAutoHyphens/>
        <w:autoSpaceDN w:val="0"/>
        <w:spacing w:line="276" w:lineRule="auto"/>
        <w:ind w:left="360"/>
        <w:jc w:val="both"/>
        <w:textAlignment w:val="baseline"/>
        <w:rPr>
          <w:rFonts w:ascii="Times New Roman" w:eastAsia="Calibri" w:hAnsi="Times New Roman" w:cs="Times New Roman"/>
          <w:color w:val="000000"/>
          <w:kern w:val="3"/>
          <w:sz w:val="24"/>
          <w:szCs w:val="24"/>
          <w14:ligatures w14:val="none"/>
        </w:rPr>
      </w:pPr>
    </w:p>
    <w:p w14:paraId="374C0FF7" w14:textId="77777777" w:rsidR="00A762E6" w:rsidRPr="00A762E6" w:rsidRDefault="00A762E6" w:rsidP="00A762E6">
      <w:pPr>
        <w:suppressAutoHyphens/>
        <w:autoSpaceDN w:val="0"/>
        <w:spacing w:line="276" w:lineRule="auto"/>
        <w:ind w:left="360"/>
        <w:jc w:val="both"/>
        <w:textAlignment w:val="baseline"/>
        <w:rPr>
          <w:rFonts w:ascii="Times New Roman" w:eastAsia="Calibri" w:hAnsi="Times New Roman" w:cs="Times New Roman"/>
          <w:color w:val="000000"/>
          <w:kern w:val="3"/>
          <w:sz w:val="24"/>
          <w:szCs w:val="24"/>
          <w14:ligatures w14:val="none"/>
        </w:rPr>
      </w:pPr>
    </w:p>
    <w:tbl>
      <w:tblPr>
        <w:tblW w:w="4426" w:type="dxa"/>
        <w:tblInd w:w="252" w:type="dxa"/>
        <w:tblLayout w:type="fixed"/>
        <w:tblCellMar>
          <w:left w:w="10" w:type="dxa"/>
          <w:right w:w="10" w:type="dxa"/>
        </w:tblCellMar>
        <w:tblLook w:val="04A0" w:firstRow="1" w:lastRow="0" w:firstColumn="1" w:lastColumn="0" w:noHBand="0" w:noVBand="1"/>
      </w:tblPr>
      <w:tblGrid>
        <w:gridCol w:w="4426"/>
      </w:tblGrid>
      <w:tr w:rsidR="00A762E6" w:rsidRPr="00A762E6" w14:paraId="244C148F" w14:textId="77777777" w:rsidTr="00C85EC8">
        <w:tc>
          <w:tcPr>
            <w:tcW w:w="4426" w:type="dxa"/>
            <w:tcBorders>
              <w:top w:val="single" w:sz="4" w:space="0" w:color="00000A"/>
            </w:tcBorders>
            <w:shd w:val="clear" w:color="auto" w:fill="auto"/>
            <w:tcMar>
              <w:top w:w="0" w:type="dxa"/>
              <w:left w:w="108" w:type="dxa"/>
              <w:bottom w:w="0" w:type="dxa"/>
              <w:right w:w="108" w:type="dxa"/>
            </w:tcMar>
          </w:tcPr>
          <w:p w14:paraId="7C0D463A" w14:textId="77777777" w:rsidR="00A762E6" w:rsidRPr="00A762E6" w:rsidRDefault="00A762E6" w:rsidP="00A762E6">
            <w:pPr>
              <w:suppressAutoHyphens/>
              <w:autoSpaceDN w:val="0"/>
              <w:spacing w:after="0" w:line="240" w:lineRule="auto"/>
              <w:ind w:left="360"/>
              <w:jc w:val="both"/>
              <w:textAlignment w:val="baseline"/>
              <w:rPr>
                <w:rFonts w:ascii="Times New Roman" w:eastAsia="Calibri" w:hAnsi="Times New Roman" w:cs="Times New Roman"/>
                <w:color w:val="000000"/>
                <w:kern w:val="3"/>
                <w14:ligatures w14:val="none"/>
              </w:rPr>
            </w:pPr>
            <w:r w:rsidRPr="00A762E6">
              <w:rPr>
                <w:rFonts w:ascii="Times New Roman" w:eastAsia="Calibri" w:hAnsi="Times New Roman" w:cs="Times New Roman"/>
                <w:color w:val="000000"/>
                <w:kern w:val="3"/>
                <w14:ligatures w14:val="none"/>
              </w:rPr>
              <w:t>(pieczęć adresowa firmy Wykonawcy)</w:t>
            </w:r>
          </w:p>
        </w:tc>
      </w:tr>
    </w:tbl>
    <w:p w14:paraId="15BD8499" w14:textId="77777777" w:rsidR="00A762E6" w:rsidRPr="00A762E6" w:rsidRDefault="00A762E6" w:rsidP="00A762E6">
      <w:pPr>
        <w:suppressAutoHyphens/>
        <w:autoSpaceDN w:val="0"/>
        <w:spacing w:line="276" w:lineRule="auto"/>
        <w:ind w:left="360"/>
        <w:jc w:val="both"/>
        <w:textAlignment w:val="baseline"/>
        <w:rPr>
          <w:rFonts w:ascii="Times New Roman" w:eastAsia="Calibri" w:hAnsi="Times New Roman" w:cs="Times New Roman"/>
          <w:color w:val="000000"/>
          <w:kern w:val="3"/>
          <w:sz w:val="24"/>
          <w:szCs w:val="24"/>
          <w14:ligatures w14:val="none"/>
        </w:rPr>
      </w:pPr>
    </w:p>
    <w:p w14:paraId="2294A279" w14:textId="77777777" w:rsidR="00A762E6" w:rsidRPr="00A762E6" w:rsidRDefault="00A762E6" w:rsidP="00A762E6">
      <w:pPr>
        <w:suppressAutoHyphens/>
        <w:autoSpaceDN w:val="0"/>
        <w:spacing w:line="276" w:lineRule="auto"/>
        <w:ind w:left="360"/>
        <w:jc w:val="center"/>
        <w:textAlignment w:val="baseline"/>
        <w:rPr>
          <w:rFonts w:ascii="Calibri" w:eastAsia="Calibri" w:hAnsi="Calibri" w:cs="Calibri"/>
          <w:color w:val="000000"/>
          <w:kern w:val="3"/>
          <w14:ligatures w14:val="none"/>
        </w:rPr>
      </w:pPr>
      <w:r w:rsidRPr="00A762E6">
        <w:rPr>
          <w:rFonts w:ascii="Times New Roman" w:eastAsia="Calibri" w:hAnsi="Times New Roman" w:cs="Times New Roman"/>
          <w:b/>
          <w:bCs/>
          <w:color w:val="000000"/>
          <w:kern w:val="3"/>
          <w:sz w:val="24"/>
          <w:szCs w:val="24"/>
          <w14:ligatures w14:val="none"/>
        </w:rPr>
        <w:t>OŚWIADCZENIE WYKONAWCY</w:t>
      </w:r>
    </w:p>
    <w:p w14:paraId="3B29BAF9" w14:textId="77777777" w:rsidR="00A762E6" w:rsidRPr="00A762E6" w:rsidRDefault="00A762E6" w:rsidP="00A762E6">
      <w:pPr>
        <w:suppressAutoHyphens/>
        <w:autoSpaceDN w:val="0"/>
        <w:spacing w:line="276" w:lineRule="auto"/>
        <w:ind w:left="360"/>
        <w:jc w:val="center"/>
        <w:textAlignment w:val="baseline"/>
        <w:rPr>
          <w:rFonts w:ascii="Calibri" w:eastAsia="Calibri" w:hAnsi="Calibri" w:cs="Calibri"/>
          <w:color w:val="000000"/>
          <w:kern w:val="3"/>
          <w14:ligatures w14:val="none"/>
        </w:rPr>
      </w:pPr>
      <w:r w:rsidRPr="00A762E6">
        <w:rPr>
          <w:rFonts w:ascii="Times New Roman" w:eastAsia="Calibri" w:hAnsi="Times New Roman" w:cs="Times New Roman"/>
          <w:b/>
          <w:color w:val="000000"/>
          <w:kern w:val="3"/>
          <w:sz w:val="24"/>
          <w:szCs w:val="24"/>
          <w:u w:val="single"/>
          <w14:ligatures w14:val="none"/>
        </w:rPr>
        <w:t>O NIEPODLEGANIU WYKLUCZENIU</w:t>
      </w:r>
    </w:p>
    <w:p w14:paraId="4AF6B314" w14:textId="77777777" w:rsidR="00A762E6" w:rsidRPr="00A762E6" w:rsidRDefault="00A762E6" w:rsidP="00A762E6">
      <w:pPr>
        <w:spacing w:after="120" w:line="360" w:lineRule="auto"/>
        <w:jc w:val="center"/>
        <w:rPr>
          <w:rFonts w:ascii="Times New Roman" w:hAnsi="Times New Roman" w:cs="Times New Roman"/>
          <w:b/>
          <w:caps/>
          <w:kern w:val="0"/>
          <w:sz w:val="24"/>
          <w:szCs w:val="24"/>
          <w:u w:val="single"/>
          <w14:ligatures w14:val="none"/>
        </w:rPr>
      </w:pPr>
      <w:r w:rsidRPr="00A762E6">
        <w:rPr>
          <w:rFonts w:ascii="Times New Roman" w:hAnsi="Times New Roman" w:cs="Times New Roman"/>
          <w:b/>
          <w:kern w:val="0"/>
          <w:sz w:val="24"/>
          <w:szCs w:val="24"/>
          <w:u w:val="single"/>
          <w14:ligatures w14:val="none"/>
        </w:rPr>
        <w:t xml:space="preserve">UWZGLĘDNIAJĄCE PRZESŁANKI WYKLUCZENIA Z ART. 7 UST. 1 USTAWY </w:t>
      </w:r>
      <w:r w:rsidRPr="00A762E6">
        <w:rPr>
          <w:rFonts w:ascii="Times New Roman" w:hAnsi="Times New Roman" w:cs="Times New Roman"/>
          <w:b/>
          <w:caps/>
          <w:kern w:val="0"/>
          <w:sz w:val="24"/>
          <w:szCs w:val="24"/>
          <w:u w:val="single"/>
          <w14:ligatures w14:val="none"/>
        </w:rPr>
        <w:t>o szczególnych rozwiązaniach w zakresie przeciwdziałania wspieraniu agresji na Ukrainę oraz służących ochronie bezpieczeństwa narodowego</w:t>
      </w:r>
    </w:p>
    <w:p w14:paraId="7540F12F" w14:textId="77777777" w:rsidR="00A762E6" w:rsidRPr="00A762E6" w:rsidRDefault="00A762E6" w:rsidP="00A762E6">
      <w:pPr>
        <w:suppressAutoHyphens/>
        <w:autoSpaceDN w:val="0"/>
        <w:spacing w:after="0" w:line="288" w:lineRule="auto"/>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b/>
          <w:color w:val="000000"/>
          <w:kern w:val="3"/>
          <w:sz w:val="24"/>
          <w:szCs w:val="24"/>
          <w:lang w:eastAsia="pl-PL"/>
          <w14:ligatures w14:val="none"/>
        </w:rPr>
        <w:t>składane na podstawie art. 125 ust. 1 ustawy z dnia 11 września 2019 r.</w:t>
      </w:r>
    </w:p>
    <w:p w14:paraId="57719FFE" w14:textId="77777777" w:rsidR="00A762E6" w:rsidRPr="00A762E6" w:rsidRDefault="00A762E6" w:rsidP="00A762E6">
      <w:pPr>
        <w:suppressAutoHyphens/>
        <w:autoSpaceDN w:val="0"/>
        <w:spacing w:line="276" w:lineRule="auto"/>
        <w:ind w:left="360"/>
        <w:jc w:val="center"/>
        <w:textAlignment w:val="baseline"/>
        <w:rPr>
          <w:rFonts w:ascii="Calibri" w:eastAsia="Calibri" w:hAnsi="Calibri" w:cs="Calibri"/>
          <w:color w:val="000000"/>
          <w:kern w:val="3"/>
          <w14:ligatures w14:val="none"/>
        </w:rPr>
      </w:pPr>
      <w:r w:rsidRPr="00A762E6">
        <w:rPr>
          <w:rFonts w:ascii="Times New Roman" w:eastAsia="Calibri" w:hAnsi="Times New Roman" w:cs="Times New Roman"/>
          <w:b/>
          <w:color w:val="000000"/>
          <w:kern w:val="3"/>
          <w:sz w:val="24"/>
          <w:szCs w:val="24"/>
          <w14:ligatures w14:val="none"/>
        </w:rPr>
        <w:t xml:space="preserve">Prawo zamówień publicznych </w:t>
      </w:r>
      <w:r w:rsidRPr="00A762E6">
        <w:rPr>
          <w:rFonts w:ascii="Times New Roman" w:eastAsia="Calibri" w:hAnsi="Times New Roman" w:cs="Times New Roman"/>
          <w:color w:val="000000"/>
          <w:kern w:val="3"/>
          <w:sz w:val="24"/>
          <w:szCs w:val="24"/>
          <w14:ligatures w14:val="none"/>
        </w:rPr>
        <w:t>w postępowaniu pn.:</w:t>
      </w:r>
    </w:p>
    <w:p w14:paraId="259FD645" w14:textId="77777777" w:rsidR="00F36677" w:rsidRPr="00493208" w:rsidRDefault="00F36677" w:rsidP="00F36677">
      <w:pPr>
        <w:spacing w:line="360" w:lineRule="auto"/>
        <w:jc w:val="center"/>
        <w:rPr>
          <w:rFonts w:ascii="Times New Roman" w:hAnsi="Times New Roman"/>
          <w:b/>
          <w:bCs/>
          <w:sz w:val="24"/>
          <w:szCs w:val="24"/>
        </w:rPr>
      </w:pPr>
      <w:r w:rsidRPr="00493208">
        <w:rPr>
          <w:rFonts w:ascii="Times New Roman" w:hAnsi="Times New Roman"/>
          <w:b/>
          <w:bCs/>
          <w:sz w:val="24"/>
          <w:szCs w:val="24"/>
        </w:rPr>
        <w:t>„</w:t>
      </w:r>
      <w:r w:rsidRPr="00493208">
        <w:rPr>
          <w:rFonts w:ascii="Times New Roman" w:eastAsia="Times New Roman" w:hAnsi="Times New Roman" w:cs="Times New Roman"/>
          <w:b/>
          <w:bCs/>
          <w:sz w:val="24"/>
          <w:szCs w:val="24"/>
        </w:rPr>
        <w:t>Przebudowa dachu oraz remont budynku mieszkalnego  w</w:t>
      </w:r>
      <w:r>
        <w:rPr>
          <w:rFonts w:ascii="Times New Roman" w:eastAsia="Times New Roman" w:hAnsi="Times New Roman" w:cs="Times New Roman"/>
          <w:b/>
          <w:bCs/>
          <w:sz w:val="24"/>
          <w:szCs w:val="24"/>
        </w:rPr>
        <w:br/>
      </w:r>
      <w:r w:rsidRPr="00493208">
        <w:rPr>
          <w:rFonts w:ascii="Times New Roman" w:eastAsia="Times New Roman" w:hAnsi="Times New Roman" w:cs="Times New Roman"/>
          <w:b/>
          <w:bCs/>
          <w:sz w:val="24"/>
          <w:szCs w:val="24"/>
        </w:rPr>
        <w:t>miejscowości Bielawki, gm. Kutno.</w:t>
      </w:r>
      <w:r w:rsidRPr="00493208">
        <w:rPr>
          <w:rFonts w:ascii="Times New Roman" w:hAnsi="Times New Roman"/>
          <w:b/>
          <w:bCs/>
          <w:sz w:val="24"/>
          <w:szCs w:val="24"/>
        </w:rPr>
        <w:t>”</w:t>
      </w:r>
    </w:p>
    <w:p w14:paraId="39C4E21A" w14:textId="77777777" w:rsidR="00A762E6" w:rsidRPr="00A762E6" w:rsidRDefault="00A762E6" w:rsidP="00A762E6">
      <w:pPr>
        <w:suppressAutoHyphens/>
        <w:autoSpaceDN w:val="0"/>
        <w:spacing w:line="276" w:lineRule="auto"/>
        <w:ind w:left="360"/>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Oświadczenie Wykonawcy</w:t>
      </w:r>
    </w:p>
    <w:p w14:paraId="5122C5A7" w14:textId="77777777" w:rsidR="00A762E6" w:rsidRPr="00A762E6" w:rsidRDefault="00A762E6" w:rsidP="00A762E6">
      <w:pPr>
        <w:suppressAutoHyphens/>
        <w:autoSpaceDN w:val="0"/>
        <w:spacing w:line="276" w:lineRule="auto"/>
        <w:ind w:left="360"/>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Ja / my, niżej podpisany/-i (imię, nazwisko, stanowisko / podstawa do reprezentacji)</w:t>
      </w:r>
    </w:p>
    <w:p w14:paraId="3E057913" w14:textId="77777777" w:rsidR="00A762E6" w:rsidRPr="00A762E6" w:rsidRDefault="00A762E6" w:rsidP="00A762E6">
      <w:pPr>
        <w:suppressAutoHyphens/>
        <w:autoSpaceDN w:val="0"/>
        <w:spacing w:line="276" w:lineRule="auto"/>
        <w:ind w:left="360"/>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w:t>
      </w:r>
    </w:p>
    <w:p w14:paraId="7302ACD5" w14:textId="77777777" w:rsidR="00A762E6" w:rsidRPr="00A762E6" w:rsidRDefault="00A762E6" w:rsidP="00A762E6">
      <w:pPr>
        <w:suppressAutoHyphens/>
        <w:autoSpaceDN w:val="0"/>
        <w:spacing w:line="276" w:lineRule="auto"/>
        <w:ind w:left="360"/>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w:t>
      </w:r>
    </w:p>
    <w:p w14:paraId="48AD6CE7" w14:textId="77777777" w:rsidR="00A762E6" w:rsidRPr="00A762E6" w:rsidRDefault="00A762E6" w:rsidP="00A762E6">
      <w:pPr>
        <w:suppressAutoHyphens/>
        <w:autoSpaceDN w:val="0"/>
        <w:spacing w:line="276" w:lineRule="auto"/>
        <w:ind w:left="360"/>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Działając w imieniu i na rzecz (nazwa / firma, adres Wykonawcy, w zależności od podmiotu: NIP / PESEL, KRS / CEiDG)</w:t>
      </w:r>
    </w:p>
    <w:p w14:paraId="4037A7C5" w14:textId="77777777" w:rsidR="00A762E6" w:rsidRPr="00A762E6" w:rsidRDefault="00A762E6" w:rsidP="00A762E6">
      <w:pPr>
        <w:suppressAutoHyphens/>
        <w:autoSpaceDN w:val="0"/>
        <w:spacing w:line="276" w:lineRule="auto"/>
        <w:ind w:left="360"/>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w:t>
      </w:r>
    </w:p>
    <w:p w14:paraId="322BFFD7" w14:textId="77777777" w:rsidR="00A762E6" w:rsidRPr="00A762E6" w:rsidRDefault="00A762E6" w:rsidP="00A762E6">
      <w:pPr>
        <w:suppressAutoHyphens/>
        <w:autoSpaceDN w:val="0"/>
        <w:spacing w:line="276" w:lineRule="auto"/>
        <w:ind w:left="360"/>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w:t>
      </w:r>
    </w:p>
    <w:p w14:paraId="558A2783" w14:textId="44E048D2" w:rsidR="00B04B29" w:rsidRPr="00493208" w:rsidRDefault="00A762E6" w:rsidP="00B04B29">
      <w:pPr>
        <w:spacing w:line="360" w:lineRule="auto"/>
        <w:jc w:val="both"/>
        <w:rPr>
          <w:rFonts w:ascii="Times New Roman" w:hAnsi="Times New Roman"/>
          <w:b/>
          <w:bCs/>
          <w:sz w:val="24"/>
          <w:szCs w:val="24"/>
        </w:rPr>
      </w:pPr>
      <w:r w:rsidRPr="00A762E6">
        <w:rPr>
          <w:rFonts w:ascii="Times New Roman" w:eastAsia="Calibri" w:hAnsi="Times New Roman" w:cs="Times New Roman"/>
          <w:color w:val="000000"/>
          <w:kern w:val="3"/>
          <w14:ligatures w14:val="none"/>
        </w:rPr>
        <w:t xml:space="preserve">Na potrzeby postępowania o udzielenie zamówienia publicznego pn </w:t>
      </w:r>
      <w:r w:rsidR="00B04B29" w:rsidRPr="00493208">
        <w:rPr>
          <w:rFonts w:ascii="Times New Roman" w:hAnsi="Times New Roman"/>
          <w:b/>
          <w:bCs/>
          <w:sz w:val="24"/>
          <w:szCs w:val="24"/>
        </w:rPr>
        <w:t>„</w:t>
      </w:r>
      <w:r w:rsidR="00B04B29" w:rsidRPr="00493208">
        <w:rPr>
          <w:rFonts w:ascii="Times New Roman" w:eastAsia="Times New Roman" w:hAnsi="Times New Roman" w:cs="Times New Roman"/>
          <w:b/>
          <w:bCs/>
          <w:sz w:val="24"/>
          <w:szCs w:val="24"/>
        </w:rPr>
        <w:t>Przebudowa dachu oraz remont budynku mieszkalnego  w</w:t>
      </w:r>
      <w:r w:rsidR="00B04B29">
        <w:rPr>
          <w:rFonts w:ascii="Times New Roman" w:eastAsia="Times New Roman" w:hAnsi="Times New Roman" w:cs="Times New Roman"/>
          <w:b/>
          <w:bCs/>
          <w:sz w:val="24"/>
          <w:szCs w:val="24"/>
        </w:rPr>
        <w:t xml:space="preserve"> </w:t>
      </w:r>
      <w:r w:rsidR="00B04B29" w:rsidRPr="00493208">
        <w:rPr>
          <w:rFonts w:ascii="Times New Roman" w:eastAsia="Times New Roman" w:hAnsi="Times New Roman" w:cs="Times New Roman"/>
          <w:b/>
          <w:bCs/>
          <w:sz w:val="24"/>
          <w:szCs w:val="24"/>
        </w:rPr>
        <w:t>miejscowości Bielawki, gm. Kutno.</w:t>
      </w:r>
      <w:r w:rsidR="00B04B29" w:rsidRPr="00493208">
        <w:rPr>
          <w:rFonts w:ascii="Times New Roman" w:hAnsi="Times New Roman"/>
          <w:b/>
          <w:bCs/>
          <w:sz w:val="24"/>
          <w:szCs w:val="24"/>
        </w:rPr>
        <w:t>”</w:t>
      </w:r>
    </w:p>
    <w:p w14:paraId="4CE72DF2" w14:textId="301AAC33" w:rsidR="00A762E6" w:rsidRPr="00A762E6" w:rsidRDefault="00A762E6" w:rsidP="00B04B29">
      <w:pPr>
        <w:suppressAutoHyphens/>
        <w:autoSpaceDN w:val="0"/>
        <w:spacing w:line="276" w:lineRule="auto"/>
        <w:ind w:left="360"/>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oświadczam, co następuje:</w:t>
      </w:r>
    </w:p>
    <w:p w14:paraId="5BDA830A" w14:textId="77777777" w:rsidR="00A762E6" w:rsidRPr="00A762E6" w:rsidRDefault="00A762E6" w:rsidP="00A762E6">
      <w:pPr>
        <w:numPr>
          <w:ilvl w:val="0"/>
          <w:numId w:val="116"/>
        </w:numPr>
        <w:shd w:val="clear" w:color="auto" w:fill="FFF2CC"/>
        <w:suppressAutoHyphens/>
        <w:autoSpaceDN w:val="0"/>
        <w:spacing w:after="0" w:line="276" w:lineRule="auto"/>
        <w:ind w:left="284"/>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Oświadczenia dotycząca Wykonawcy (wypełnić właściwy punkt / skreślić niewłaściwy):</w:t>
      </w:r>
    </w:p>
    <w:p w14:paraId="68E20693" w14:textId="77777777" w:rsidR="00A762E6" w:rsidRPr="00A762E6" w:rsidRDefault="00A762E6" w:rsidP="00A762E6">
      <w:pPr>
        <w:numPr>
          <w:ilvl w:val="0"/>
          <w:numId w:val="115"/>
        </w:numPr>
        <w:suppressAutoHyphens/>
        <w:autoSpaceDN w:val="0"/>
        <w:spacing w:after="0" w:line="288" w:lineRule="auto"/>
        <w:ind w:left="644"/>
        <w:jc w:val="both"/>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Mając na uwadze przesłanki wykluczenia zawarte w art. 108 ust. 1 pkt 1-6 ustawy Pzp oraz art. 109 ust. 1 pkt 4-10 ustawy Pzp:</w:t>
      </w:r>
    </w:p>
    <w:p w14:paraId="42231D7A" w14:textId="77777777" w:rsidR="00A762E6" w:rsidRPr="00A762E6" w:rsidRDefault="00A762E6" w:rsidP="00A762E6">
      <w:pPr>
        <w:suppressAutoHyphens/>
        <w:autoSpaceDN w:val="0"/>
        <w:spacing w:after="0" w:line="288" w:lineRule="auto"/>
        <w:ind w:left="644"/>
        <w:jc w:val="both"/>
        <w:textAlignment w:val="baseline"/>
        <w:rPr>
          <w:rFonts w:ascii="Times New Roman" w:eastAsia="Calibri" w:hAnsi="Times New Roman" w:cs="Times New Roman"/>
          <w:color w:val="000000"/>
          <w:kern w:val="3"/>
          <w:sz w:val="24"/>
          <w:szCs w:val="24"/>
          <w:lang w:eastAsia="pl-PL"/>
          <w14:ligatures w14:val="none"/>
        </w:rPr>
      </w:pPr>
    </w:p>
    <w:p w14:paraId="582EB69F" w14:textId="77777777" w:rsidR="00A762E6" w:rsidRPr="00A762E6" w:rsidRDefault="00A762E6" w:rsidP="00A762E6">
      <w:pPr>
        <w:suppressAutoHyphens/>
        <w:autoSpaceDN w:val="0"/>
        <w:spacing w:after="0" w:line="288" w:lineRule="auto"/>
        <w:ind w:left="644"/>
        <w:jc w:val="both"/>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 xml:space="preserve">Oświadczam, że nie podlegam wykluczeniu z postępowania na podstawie </w:t>
      </w:r>
      <w:r w:rsidRPr="00A762E6">
        <w:rPr>
          <w:rFonts w:ascii="Times New Roman" w:eastAsia="Calibri" w:hAnsi="Times New Roman" w:cs="Times New Roman"/>
          <w:color w:val="000000"/>
          <w:kern w:val="3"/>
          <w:sz w:val="24"/>
          <w:szCs w:val="24"/>
          <w:lang w:eastAsia="pl-PL"/>
          <w14:ligatures w14:val="none"/>
        </w:rPr>
        <w:br/>
        <w:t>art. 108 ust. 1 pkt 1-6 ustawy Pzp oraz art. 109 ust. 1 pkt 4-10 ustawy Pzp,</w:t>
      </w:r>
    </w:p>
    <w:p w14:paraId="1320E1C8" w14:textId="77777777" w:rsidR="00A762E6" w:rsidRPr="00A762E6" w:rsidRDefault="00A762E6" w:rsidP="00A762E6">
      <w:pPr>
        <w:autoSpaceDN w:val="0"/>
        <w:spacing w:after="0" w:line="288" w:lineRule="auto"/>
        <w:ind w:left="644"/>
        <w:jc w:val="both"/>
        <w:textAlignment w:val="baseline"/>
        <w:rPr>
          <w:rFonts w:ascii="Times New Roman" w:eastAsia="Calibri" w:hAnsi="Times New Roman" w:cs="Times New Roman"/>
          <w:kern w:val="0"/>
          <w:sz w:val="24"/>
          <w:szCs w:val="24"/>
          <w:lang w:eastAsia="pl-PL"/>
          <w14:ligatures w14:val="none"/>
        </w:rPr>
      </w:pPr>
    </w:p>
    <w:p w14:paraId="6F827E56" w14:textId="77777777" w:rsidR="00A762E6" w:rsidRPr="00A762E6" w:rsidRDefault="00A762E6" w:rsidP="00A762E6">
      <w:pPr>
        <w:autoSpaceDN w:val="0"/>
        <w:spacing w:after="0" w:line="288" w:lineRule="auto"/>
        <w:ind w:firstLine="644"/>
        <w:jc w:val="both"/>
        <w:textAlignment w:val="baseline"/>
        <w:rPr>
          <w:rFonts w:ascii="Calibri" w:eastAsia="SimSun" w:hAnsi="Calibri" w:cs="Calibri"/>
          <w:kern w:val="3"/>
          <w14:ligatures w14:val="none"/>
        </w:rPr>
      </w:pPr>
      <w:r w:rsidRPr="00A762E6">
        <w:rPr>
          <w:rFonts w:ascii="Times New Roman" w:eastAsia="SimSun" w:hAnsi="Times New Roman" w:cs="Times New Roman"/>
          <w:b/>
          <w:bCs/>
          <w:kern w:val="3"/>
          <w:sz w:val="24"/>
          <w:szCs w:val="24"/>
          <w14:ligatures w14:val="none"/>
        </w:rPr>
        <w:lastRenderedPageBreak/>
        <w:t xml:space="preserve">Oświadczam, że nie podlegam wykluczeniu z postępowania na podstawie </w:t>
      </w:r>
      <w:r w:rsidRPr="00A762E6">
        <w:rPr>
          <w:rFonts w:ascii="Times New Roman" w:eastAsia="SimSun" w:hAnsi="Times New Roman" w:cs="Times New Roman"/>
          <w:b/>
          <w:bCs/>
          <w:kern w:val="3"/>
          <w:sz w:val="24"/>
          <w:szCs w:val="24"/>
          <w14:ligatures w14:val="none"/>
        </w:rPr>
        <w:br/>
        <w:t xml:space="preserve">art. 7 ust.1 ustawy z dnia 13 kwietnia 2022r. o szczególnych rozwiązaniach w </w:t>
      </w:r>
      <w:r w:rsidRPr="00A762E6">
        <w:rPr>
          <w:rFonts w:ascii="Times New Roman" w:eastAsia="SimSun" w:hAnsi="Times New Roman" w:cs="Times New Roman"/>
          <w:b/>
          <w:bCs/>
          <w:kern w:val="3"/>
          <w:sz w:val="24"/>
          <w:szCs w:val="24"/>
          <w14:ligatures w14:val="none"/>
        </w:rPr>
        <w:br/>
        <w:t>zakresie przeciwdziałania wspieraniu agresji na Ukrainę oraz służących ochronie bezpieczeństwa narodowego.</w:t>
      </w:r>
    </w:p>
    <w:p w14:paraId="7C358A6C" w14:textId="77777777" w:rsidR="00A762E6" w:rsidRPr="00A762E6" w:rsidRDefault="00A762E6" w:rsidP="00A762E6">
      <w:pPr>
        <w:suppressAutoHyphens/>
        <w:autoSpaceDN w:val="0"/>
        <w:spacing w:after="0" w:line="288" w:lineRule="auto"/>
        <w:ind w:left="644"/>
        <w:jc w:val="both"/>
        <w:textAlignment w:val="baseline"/>
        <w:rPr>
          <w:rFonts w:ascii="Times New Roman" w:eastAsia="Calibri" w:hAnsi="Times New Roman" w:cs="Times New Roman"/>
          <w:color w:val="000000"/>
          <w:kern w:val="3"/>
          <w:sz w:val="24"/>
          <w:szCs w:val="24"/>
          <w:lang w:eastAsia="pl-PL"/>
          <w14:ligatures w14:val="none"/>
        </w:rPr>
      </w:pPr>
    </w:p>
    <w:p w14:paraId="2D0C41B4" w14:textId="77777777" w:rsidR="00A762E6" w:rsidRPr="00A762E6" w:rsidRDefault="00A762E6" w:rsidP="00A762E6">
      <w:pPr>
        <w:suppressAutoHyphens/>
        <w:autoSpaceDN w:val="0"/>
        <w:spacing w:after="0" w:line="288" w:lineRule="auto"/>
        <w:ind w:left="284" w:right="28" w:firstLine="644"/>
        <w:jc w:val="both"/>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Oświadczam, że zachodzą w stosunku do mnie podstawy wykluczenia z postępowania na podstawie art. ……………… ustawy Pzp (podać mającą zastosowanie podstawę wykluczenia spośród wymienionych w art. 108 ust. 1 pkt 1, 2, 5 ustawy Pzp oraz art. 109 ust. 1 pkt 4-5 i 7-10 ustawy Pzp. Jednocześnie oświadczam, że w związku z ww. okolicznością, na podstawie art. 110 ust. 2 ustawy Pzp podjąłem następujące środki naprawcze (procedura sanacyjna – samooczyszczenie):</w:t>
      </w:r>
    </w:p>
    <w:p w14:paraId="4A416298" w14:textId="77777777" w:rsidR="00A762E6" w:rsidRPr="00A762E6" w:rsidRDefault="00A762E6" w:rsidP="00A762E6">
      <w:pPr>
        <w:suppressAutoHyphens/>
        <w:autoSpaceDN w:val="0"/>
        <w:spacing w:after="0" w:line="288" w:lineRule="auto"/>
        <w:ind w:right="28" w:firstLine="644"/>
        <w:jc w:val="both"/>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Na potwierdzenie powyższego przedkładam następujące środki dowodowe:</w:t>
      </w:r>
    </w:p>
    <w:p w14:paraId="497030A4" w14:textId="77777777" w:rsidR="00A762E6" w:rsidRPr="00A762E6" w:rsidRDefault="00A762E6" w:rsidP="00A762E6">
      <w:pPr>
        <w:suppressAutoHyphens/>
        <w:autoSpaceDN w:val="0"/>
        <w:spacing w:after="0" w:line="288" w:lineRule="auto"/>
        <w:ind w:right="28" w:firstLine="644"/>
        <w:jc w:val="both"/>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1) ………………………………………………</w:t>
      </w:r>
    </w:p>
    <w:p w14:paraId="7006F218" w14:textId="77777777" w:rsidR="00A762E6" w:rsidRPr="00A762E6" w:rsidRDefault="00A762E6" w:rsidP="00A762E6">
      <w:pPr>
        <w:suppressAutoHyphens/>
        <w:autoSpaceDN w:val="0"/>
        <w:spacing w:after="0" w:line="288" w:lineRule="auto"/>
        <w:ind w:right="28" w:firstLine="644"/>
        <w:jc w:val="both"/>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2) ………………………………………………</w:t>
      </w:r>
    </w:p>
    <w:tbl>
      <w:tblPr>
        <w:tblW w:w="8996" w:type="dxa"/>
        <w:tblInd w:w="252" w:type="dxa"/>
        <w:tblLayout w:type="fixed"/>
        <w:tblCellMar>
          <w:left w:w="10" w:type="dxa"/>
          <w:right w:w="10" w:type="dxa"/>
        </w:tblCellMar>
        <w:tblLook w:val="04A0" w:firstRow="1" w:lastRow="0" w:firstColumn="1" w:lastColumn="0" w:noHBand="0" w:noVBand="1"/>
      </w:tblPr>
      <w:tblGrid>
        <w:gridCol w:w="2939"/>
        <w:gridCol w:w="1520"/>
        <w:gridCol w:w="4537"/>
      </w:tblGrid>
      <w:tr w:rsidR="00A762E6" w:rsidRPr="00A762E6" w14:paraId="3CA050EF" w14:textId="77777777" w:rsidTr="00C85EC8">
        <w:tc>
          <w:tcPr>
            <w:tcW w:w="2939" w:type="dxa"/>
            <w:tcBorders>
              <w:bottom w:val="single" w:sz="4" w:space="0" w:color="00000A"/>
            </w:tcBorders>
            <w:shd w:val="clear" w:color="auto" w:fill="auto"/>
            <w:tcMar>
              <w:top w:w="0" w:type="dxa"/>
              <w:left w:w="108" w:type="dxa"/>
              <w:bottom w:w="0" w:type="dxa"/>
              <w:right w:w="108" w:type="dxa"/>
            </w:tcMar>
          </w:tcPr>
          <w:p w14:paraId="55827FD9" w14:textId="77777777" w:rsidR="00A762E6" w:rsidRPr="00A762E6" w:rsidRDefault="00A762E6" w:rsidP="00A762E6">
            <w:pPr>
              <w:suppressAutoHyphens/>
              <w:autoSpaceDN w:val="0"/>
              <w:spacing w:after="0" w:line="240" w:lineRule="auto"/>
              <w:ind w:left="360"/>
              <w:jc w:val="both"/>
              <w:textAlignment w:val="baseline"/>
              <w:rPr>
                <w:rFonts w:ascii="Times New Roman" w:eastAsia="Calibri" w:hAnsi="Times New Roman" w:cs="Times New Roman"/>
                <w:color w:val="000000"/>
                <w:kern w:val="3"/>
                <w14:ligatures w14:val="none"/>
              </w:rPr>
            </w:pPr>
          </w:p>
          <w:p w14:paraId="0A6F8EDD" w14:textId="77777777" w:rsidR="00A762E6" w:rsidRPr="00A762E6" w:rsidRDefault="00A762E6" w:rsidP="00A762E6">
            <w:pPr>
              <w:suppressAutoHyphens/>
              <w:autoSpaceDN w:val="0"/>
              <w:spacing w:after="0" w:line="240" w:lineRule="auto"/>
              <w:ind w:left="360"/>
              <w:jc w:val="both"/>
              <w:textAlignment w:val="baseline"/>
              <w:rPr>
                <w:rFonts w:ascii="Times New Roman" w:eastAsia="Calibri" w:hAnsi="Times New Roman" w:cs="Times New Roman"/>
                <w:color w:val="000000"/>
                <w:kern w:val="3"/>
                <w14:ligatures w14:val="none"/>
              </w:rPr>
            </w:pPr>
          </w:p>
          <w:p w14:paraId="74C85E64" w14:textId="77777777" w:rsidR="00A762E6" w:rsidRPr="00A762E6" w:rsidRDefault="00A762E6" w:rsidP="00A762E6">
            <w:pPr>
              <w:suppressAutoHyphens/>
              <w:autoSpaceDN w:val="0"/>
              <w:spacing w:after="0" w:line="240" w:lineRule="auto"/>
              <w:ind w:left="360"/>
              <w:jc w:val="both"/>
              <w:textAlignment w:val="baseline"/>
              <w:rPr>
                <w:rFonts w:ascii="Times New Roman" w:eastAsia="Calibri" w:hAnsi="Times New Roman" w:cs="Times New Roman"/>
                <w:color w:val="000000"/>
                <w:kern w:val="3"/>
                <w14:ligatures w14:val="none"/>
              </w:rPr>
            </w:pPr>
          </w:p>
        </w:tc>
        <w:tc>
          <w:tcPr>
            <w:tcW w:w="1520" w:type="dxa"/>
            <w:shd w:val="clear" w:color="auto" w:fill="auto"/>
            <w:tcMar>
              <w:top w:w="0" w:type="dxa"/>
              <w:left w:w="108" w:type="dxa"/>
              <w:bottom w:w="0" w:type="dxa"/>
              <w:right w:w="108" w:type="dxa"/>
            </w:tcMar>
          </w:tcPr>
          <w:p w14:paraId="45DA25AD" w14:textId="77777777" w:rsidR="00A762E6" w:rsidRPr="00A762E6" w:rsidRDefault="00A762E6" w:rsidP="00A762E6">
            <w:pPr>
              <w:suppressAutoHyphens/>
              <w:autoSpaceDN w:val="0"/>
              <w:spacing w:after="0" w:line="240" w:lineRule="auto"/>
              <w:ind w:left="360"/>
              <w:jc w:val="both"/>
              <w:textAlignment w:val="baseline"/>
              <w:rPr>
                <w:rFonts w:ascii="Times New Roman" w:eastAsia="Calibri" w:hAnsi="Times New Roman" w:cs="Times New Roman"/>
                <w:color w:val="000000"/>
                <w:kern w:val="3"/>
                <w14:ligatures w14:val="none"/>
              </w:rPr>
            </w:pPr>
          </w:p>
        </w:tc>
        <w:tc>
          <w:tcPr>
            <w:tcW w:w="4537" w:type="dxa"/>
            <w:tcBorders>
              <w:bottom w:val="single" w:sz="4" w:space="0" w:color="00000A"/>
            </w:tcBorders>
            <w:shd w:val="clear" w:color="auto" w:fill="auto"/>
            <w:tcMar>
              <w:top w:w="0" w:type="dxa"/>
              <w:left w:w="108" w:type="dxa"/>
              <w:bottom w:w="0" w:type="dxa"/>
              <w:right w:w="108" w:type="dxa"/>
            </w:tcMar>
          </w:tcPr>
          <w:p w14:paraId="5CE447B8" w14:textId="77777777" w:rsidR="00A762E6" w:rsidRPr="00A762E6" w:rsidRDefault="00A762E6" w:rsidP="00A762E6">
            <w:pPr>
              <w:suppressAutoHyphens/>
              <w:autoSpaceDN w:val="0"/>
              <w:spacing w:after="0" w:line="240" w:lineRule="auto"/>
              <w:ind w:left="360"/>
              <w:jc w:val="both"/>
              <w:textAlignment w:val="baseline"/>
              <w:rPr>
                <w:rFonts w:ascii="Times New Roman" w:eastAsia="Calibri" w:hAnsi="Times New Roman" w:cs="Times New Roman"/>
                <w:color w:val="000000"/>
                <w:kern w:val="3"/>
                <w14:ligatures w14:val="none"/>
              </w:rPr>
            </w:pPr>
          </w:p>
        </w:tc>
      </w:tr>
      <w:tr w:rsidR="00A762E6" w:rsidRPr="00A762E6" w14:paraId="04AA70AA" w14:textId="77777777" w:rsidTr="00C85EC8">
        <w:tc>
          <w:tcPr>
            <w:tcW w:w="2939" w:type="dxa"/>
            <w:tcBorders>
              <w:top w:val="single" w:sz="4" w:space="0" w:color="00000A"/>
            </w:tcBorders>
            <w:shd w:val="clear" w:color="auto" w:fill="auto"/>
            <w:tcMar>
              <w:top w:w="0" w:type="dxa"/>
              <w:left w:w="108" w:type="dxa"/>
              <w:bottom w:w="0" w:type="dxa"/>
              <w:right w:w="108" w:type="dxa"/>
            </w:tcMar>
          </w:tcPr>
          <w:p w14:paraId="6D4DBAA9" w14:textId="77777777" w:rsidR="00A762E6" w:rsidRPr="00A762E6" w:rsidRDefault="00A762E6" w:rsidP="00A762E6">
            <w:pPr>
              <w:suppressAutoHyphens/>
              <w:autoSpaceDN w:val="0"/>
              <w:spacing w:after="0" w:line="240" w:lineRule="auto"/>
              <w:ind w:left="66"/>
              <w:jc w:val="center"/>
              <w:textAlignment w:val="baseline"/>
              <w:rPr>
                <w:rFonts w:ascii="Calibri" w:eastAsia="Calibri" w:hAnsi="Calibri" w:cs="Calibri"/>
                <w:color w:val="000000"/>
                <w:kern w:val="3"/>
                <w14:ligatures w14:val="none"/>
              </w:rPr>
            </w:pPr>
          </w:p>
        </w:tc>
        <w:tc>
          <w:tcPr>
            <w:tcW w:w="1520" w:type="dxa"/>
            <w:shd w:val="clear" w:color="auto" w:fill="auto"/>
            <w:tcMar>
              <w:top w:w="0" w:type="dxa"/>
              <w:left w:w="108" w:type="dxa"/>
              <w:bottom w:w="0" w:type="dxa"/>
              <w:right w:w="108" w:type="dxa"/>
            </w:tcMar>
          </w:tcPr>
          <w:p w14:paraId="59FEDD6E" w14:textId="77777777" w:rsidR="00A762E6" w:rsidRPr="00A762E6" w:rsidRDefault="00A762E6" w:rsidP="00A762E6">
            <w:pPr>
              <w:suppressAutoHyphens/>
              <w:autoSpaceDN w:val="0"/>
              <w:spacing w:after="0" w:line="240" w:lineRule="auto"/>
              <w:ind w:left="360"/>
              <w:jc w:val="center"/>
              <w:textAlignment w:val="baseline"/>
              <w:rPr>
                <w:rFonts w:ascii="Times New Roman" w:eastAsia="Calibri" w:hAnsi="Times New Roman" w:cs="Times New Roman"/>
                <w:i/>
                <w:color w:val="000000"/>
                <w:kern w:val="3"/>
                <w:sz w:val="20"/>
                <w:szCs w:val="20"/>
                <w14:ligatures w14:val="none"/>
              </w:rPr>
            </w:pPr>
          </w:p>
        </w:tc>
        <w:tc>
          <w:tcPr>
            <w:tcW w:w="4537" w:type="dxa"/>
            <w:tcBorders>
              <w:top w:val="single" w:sz="4" w:space="0" w:color="00000A"/>
            </w:tcBorders>
            <w:shd w:val="clear" w:color="auto" w:fill="auto"/>
            <w:tcMar>
              <w:top w:w="0" w:type="dxa"/>
              <w:left w:w="108" w:type="dxa"/>
              <w:bottom w:w="0" w:type="dxa"/>
              <w:right w:w="108" w:type="dxa"/>
            </w:tcMar>
          </w:tcPr>
          <w:p w14:paraId="21819E81" w14:textId="77777777" w:rsidR="00A762E6" w:rsidRPr="00A762E6" w:rsidRDefault="00A762E6" w:rsidP="00A762E6">
            <w:pPr>
              <w:suppressAutoHyphens/>
              <w:autoSpaceDN w:val="0"/>
              <w:spacing w:after="0" w:line="240" w:lineRule="auto"/>
              <w:ind w:left="-33"/>
              <w:jc w:val="center"/>
              <w:textAlignment w:val="baseline"/>
              <w:rPr>
                <w:rFonts w:ascii="Calibri" w:eastAsia="Calibri" w:hAnsi="Calibri" w:cs="Calibri"/>
                <w:color w:val="000000"/>
                <w:kern w:val="3"/>
                <w14:ligatures w14:val="none"/>
              </w:rPr>
            </w:pPr>
            <w:r w:rsidRPr="00A762E6">
              <w:rPr>
                <w:rFonts w:ascii="Times New Roman" w:eastAsia="Calibri" w:hAnsi="Times New Roman" w:cs="Times New Roman"/>
                <w:i/>
                <w:color w:val="000000"/>
                <w:kern w:val="3"/>
                <w:sz w:val="20"/>
                <w:szCs w:val="20"/>
                <w14:ligatures w14:val="none"/>
              </w:rPr>
              <w:t>Dokument należy podpisać kwalifikowanym podpisem elektronicznym lub podpisem zaufanym lub elektronicznym podpisem osobistym</w:t>
            </w:r>
          </w:p>
        </w:tc>
      </w:tr>
    </w:tbl>
    <w:p w14:paraId="19B0ED45" w14:textId="77777777" w:rsidR="00A762E6" w:rsidRPr="00A762E6" w:rsidRDefault="00A762E6" w:rsidP="00A762E6">
      <w:pPr>
        <w:suppressAutoHyphens/>
        <w:autoSpaceDN w:val="0"/>
        <w:spacing w:line="276" w:lineRule="auto"/>
        <w:ind w:left="360"/>
        <w:jc w:val="both"/>
        <w:textAlignment w:val="baseline"/>
        <w:rPr>
          <w:rFonts w:ascii="Times New Roman" w:eastAsia="Calibri" w:hAnsi="Times New Roman" w:cs="Times New Roman"/>
          <w:color w:val="000000"/>
          <w:kern w:val="3"/>
          <w:sz w:val="24"/>
          <w:szCs w:val="24"/>
          <w14:ligatures w14:val="none"/>
        </w:rPr>
      </w:pPr>
    </w:p>
    <w:p w14:paraId="338B3CCB" w14:textId="77777777" w:rsidR="00A762E6" w:rsidRPr="00A762E6" w:rsidRDefault="00A762E6" w:rsidP="00A762E6">
      <w:pPr>
        <w:numPr>
          <w:ilvl w:val="0"/>
          <w:numId w:val="116"/>
        </w:numPr>
        <w:shd w:val="clear" w:color="auto" w:fill="FFF2CC"/>
        <w:suppressAutoHyphens/>
        <w:autoSpaceDN w:val="0"/>
        <w:spacing w:after="0" w:line="276" w:lineRule="auto"/>
        <w:ind w:left="426"/>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Oświadczenie dotyczące podmiotu, na którego zasoby powołuje się Wykonawca (jeżeli dotyczy):</w:t>
      </w:r>
    </w:p>
    <w:p w14:paraId="7FA81195" w14:textId="77777777" w:rsidR="00A762E6" w:rsidRPr="00A762E6" w:rsidRDefault="00A762E6" w:rsidP="00A762E6">
      <w:pPr>
        <w:suppressAutoHyphens/>
        <w:autoSpaceDN w:val="0"/>
        <w:spacing w:line="276" w:lineRule="auto"/>
        <w:ind w:left="360"/>
        <w:jc w:val="both"/>
        <w:textAlignment w:val="baseline"/>
        <w:rPr>
          <w:rFonts w:ascii="Times New Roman" w:eastAsia="Calibri" w:hAnsi="Times New Roman" w:cs="Times New Roman"/>
          <w:color w:val="000000"/>
          <w:kern w:val="3"/>
          <w:sz w:val="24"/>
          <w:szCs w:val="24"/>
          <w14:ligatures w14:val="none"/>
        </w:rPr>
      </w:pPr>
    </w:p>
    <w:p w14:paraId="6DB77929" w14:textId="77777777" w:rsidR="00A762E6" w:rsidRPr="00A762E6" w:rsidRDefault="00A762E6" w:rsidP="00A762E6">
      <w:pPr>
        <w:suppressAutoHyphens/>
        <w:autoSpaceDN w:val="0"/>
        <w:spacing w:line="276" w:lineRule="auto"/>
        <w:ind w:left="360"/>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1) Oświadczam, że w stosunku do następującego/-ych podmiotu/-ów, na którego/-ych zasoby powołuję się w niniejszym postępowaniu, tj. (podać pełną nazwę /firmę, adres, a także w zależności od podmiotu: NIP/PESEL, KRS/CEiDG):</w:t>
      </w:r>
    </w:p>
    <w:p w14:paraId="32B019CC" w14:textId="77777777" w:rsidR="00A762E6" w:rsidRPr="00A762E6" w:rsidRDefault="00A762E6" w:rsidP="00A762E6">
      <w:pPr>
        <w:suppressAutoHyphens/>
        <w:autoSpaceDN w:val="0"/>
        <w:spacing w:line="276" w:lineRule="auto"/>
        <w:ind w:left="360"/>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a)</w:t>
      </w:r>
      <w:r w:rsidRPr="00A762E6">
        <w:rPr>
          <w:rFonts w:ascii="Times New Roman" w:eastAsia="Calibri" w:hAnsi="Times New Roman" w:cs="Times New Roman"/>
          <w:color w:val="000000"/>
          <w:kern w:val="3"/>
          <w:sz w:val="24"/>
          <w:szCs w:val="24"/>
          <w14:ligatures w14:val="none"/>
        </w:rPr>
        <w:tab/>
        <w:t>……………………………………………………………..…………………...</w:t>
      </w:r>
    </w:p>
    <w:p w14:paraId="28DA8359" w14:textId="77777777" w:rsidR="00A762E6" w:rsidRPr="00A762E6" w:rsidRDefault="00A762E6" w:rsidP="00A762E6">
      <w:pPr>
        <w:suppressAutoHyphens/>
        <w:autoSpaceDN w:val="0"/>
        <w:spacing w:line="276" w:lineRule="auto"/>
        <w:ind w:left="360"/>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b)</w:t>
      </w:r>
      <w:r w:rsidRPr="00A762E6">
        <w:rPr>
          <w:rFonts w:ascii="Times New Roman" w:eastAsia="Calibri" w:hAnsi="Times New Roman" w:cs="Times New Roman"/>
          <w:color w:val="000000"/>
          <w:kern w:val="3"/>
          <w:sz w:val="24"/>
          <w:szCs w:val="24"/>
          <w14:ligatures w14:val="none"/>
        </w:rPr>
        <w:tab/>
        <w:t>………………………………………………….………………………………</w:t>
      </w:r>
    </w:p>
    <w:p w14:paraId="61EDB7CF" w14:textId="7FE1A088" w:rsidR="00A762E6" w:rsidRPr="00A762E6" w:rsidRDefault="00A762E6" w:rsidP="00A762E6">
      <w:pPr>
        <w:autoSpaceDN w:val="0"/>
        <w:spacing w:after="0" w:line="288" w:lineRule="auto"/>
        <w:ind w:right="28" w:firstLine="644"/>
        <w:jc w:val="both"/>
        <w:textAlignment w:val="baseline"/>
        <w:rPr>
          <w:rFonts w:ascii="Times New Roman" w:eastAsia="Times New Roman" w:hAnsi="Times New Roman" w:cs="Times New Roman"/>
          <w:kern w:val="0"/>
          <w:sz w:val="24"/>
          <w:szCs w:val="24"/>
          <w:u w:val="single"/>
          <w:lang w:eastAsia="pl-PL"/>
          <w14:ligatures w14:val="none"/>
        </w:rPr>
      </w:pPr>
      <w:r w:rsidRPr="00A762E6">
        <w:rPr>
          <w:rFonts w:ascii="Times New Roman" w:eastAsia="SimSun" w:hAnsi="Times New Roman" w:cs="Times New Roman"/>
          <w:kern w:val="3"/>
          <w:sz w:val="24"/>
          <w:szCs w:val="24"/>
          <w14:ligatures w14:val="none"/>
        </w:rPr>
        <w:t>nie zachodzą podstawy wykluczenia z postępowania o udzielenie zamówienia na podstawie art. 108 ust. 1 pkt 1-6 ustawy Pzp oraz art. 109 ust. 1 pkt 4-10 ustawy Pzp</w:t>
      </w:r>
      <w:r w:rsidRPr="00A762E6">
        <w:rPr>
          <w:rFonts w:ascii="Times New Roman" w:eastAsia="Calibri" w:hAnsi="Times New Roman" w:cs="Times New Roman"/>
          <w:kern w:val="0"/>
          <w:sz w:val="24"/>
          <w:szCs w:val="24"/>
          <w14:ligatures w14:val="none"/>
        </w:rPr>
        <w:t xml:space="preserve"> oraz art. 109 ust. 1 pkt 4-10 ustawy Pzp oraz na </w:t>
      </w:r>
      <w:r w:rsidRPr="00A762E6">
        <w:rPr>
          <w:rFonts w:ascii="Times New Roman" w:hAnsi="Times New Roman" w:cs="Times New Roman"/>
          <w:kern w:val="0"/>
          <w:sz w:val="24"/>
          <w:szCs w:val="24"/>
          <w14:ligatures w14:val="none"/>
        </w:rPr>
        <w:t xml:space="preserve"> podstawie art.  </w:t>
      </w:r>
      <w:r w:rsidRPr="00A762E6">
        <w:rPr>
          <w:rFonts w:ascii="Times New Roman" w:hAnsi="Times New Roman" w:cs="Times New Roman"/>
          <w:kern w:val="0"/>
          <w:sz w:val="24"/>
          <w:szCs w:val="24"/>
          <w:lang w:eastAsia="pl-PL"/>
          <w14:ligatures w14:val="none"/>
        </w:rPr>
        <w:t xml:space="preserve">7 ust. 1 ustawy </w:t>
      </w:r>
      <w:r w:rsidRPr="00A762E6">
        <w:rPr>
          <w:rFonts w:ascii="Times New Roman" w:hAnsi="Times New Roman" w:cs="Times New Roman"/>
          <w:kern w:val="0"/>
          <w:sz w:val="24"/>
          <w:szCs w:val="24"/>
          <w14:ligatures w14:val="none"/>
        </w:rPr>
        <w:t xml:space="preserve">z dnia 13 kwietnia 2022 r. </w:t>
      </w:r>
      <w:r w:rsidRPr="00A762E6">
        <w:rPr>
          <w:rFonts w:ascii="Times New Roman" w:hAnsi="Times New Roman" w:cs="Times New Roman"/>
          <w:color w:val="222222"/>
          <w:kern w:val="0"/>
          <w:sz w:val="24"/>
          <w:szCs w:val="24"/>
          <w14:ligatures w14:val="none"/>
        </w:rPr>
        <w:t>o szczególnych rozwiązaniach w zakresie przeciwdziałania wspieraniu agresji na Ukrainę oraz służących ochronie bezpieczeństwa narodowego (t.j. Dz.U. 202</w:t>
      </w:r>
      <w:r w:rsidR="006A5B8B">
        <w:rPr>
          <w:rFonts w:ascii="Times New Roman" w:hAnsi="Times New Roman" w:cs="Times New Roman"/>
          <w:color w:val="222222"/>
          <w:kern w:val="0"/>
          <w:sz w:val="24"/>
          <w:szCs w:val="24"/>
          <w14:ligatures w14:val="none"/>
        </w:rPr>
        <w:t>4</w:t>
      </w:r>
      <w:r w:rsidRPr="00A762E6">
        <w:rPr>
          <w:rFonts w:ascii="Times New Roman" w:hAnsi="Times New Roman" w:cs="Times New Roman"/>
          <w:color w:val="222222"/>
          <w:kern w:val="0"/>
          <w:sz w:val="24"/>
          <w:szCs w:val="24"/>
          <w14:ligatures w14:val="none"/>
        </w:rPr>
        <w:t xml:space="preserve"> poz. </w:t>
      </w:r>
      <w:r w:rsidR="006A5B8B">
        <w:rPr>
          <w:rFonts w:ascii="Times New Roman" w:hAnsi="Times New Roman" w:cs="Times New Roman"/>
          <w:color w:val="222222"/>
          <w:kern w:val="0"/>
          <w:sz w:val="24"/>
          <w:szCs w:val="24"/>
          <w14:ligatures w14:val="none"/>
        </w:rPr>
        <w:t>50</w:t>
      </w:r>
      <w:r w:rsidRPr="00A762E6">
        <w:rPr>
          <w:rFonts w:ascii="Times New Roman" w:hAnsi="Times New Roman" w:cs="Times New Roman"/>
          <w:color w:val="222222"/>
          <w:kern w:val="0"/>
          <w:sz w:val="24"/>
          <w:szCs w:val="24"/>
          <w14:ligatures w14:val="none"/>
        </w:rPr>
        <w:t>7).</w:t>
      </w:r>
    </w:p>
    <w:tbl>
      <w:tblPr>
        <w:tblW w:w="8710" w:type="dxa"/>
        <w:tblInd w:w="252" w:type="dxa"/>
        <w:tblLayout w:type="fixed"/>
        <w:tblCellMar>
          <w:left w:w="10" w:type="dxa"/>
          <w:right w:w="10" w:type="dxa"/>
        </w:tblCellMar>
        <w:tblLook w:val="04A0" w:firstRow="1" w:lastRow="0" w:firstColumn="1" w:lastColumn="0" w:noHBand="0" w:noVBand="1"/>
      </w:tblPr>
      <w:tblGrid>
        <w:gridCol w:w="2923"/>
        <w:gridCol w:w="968"/>
        <w:gridCol w:w="4819"/>
      </w:tblGrid>
      <w:tr w:rsidR="00A762E6" w:rsidRPr="00A762E6" w14:paraId="36C8F4CA" w14:textId="77777777" w:rsidTr="00C85EC8">
        <w:tc>
          <w:tcPr>
            <w:tcW w:w="2923" w:type="dxa"/>
            <w:tcBorders>
              <w:bottom w:val="single" w:sz="4" w:space="0" w:color="00000A"/>
            </w:tcBorders>
            <w:shd w:val="clear" w:color="auto" w:fill="auto"/>
            <w:tcMar>
              <w:top w:w="0" w:type="dxa"/>
              <w:left w:w="108" w:type="dxa"/>
              <w:bottom w:w="0" w:type="dxa"/>
              <w:right w:w="108" w:type="dxa"/>
            </w:tcMar>
          </w:tcPr>
          <w:p w14:paraId="77B16F2A" w14:textId="77777777" w:rsidR="00A762E6" w:rsidRPr="00A762E6" w:rsidRDefault="00A762E6" w:rsidP="00A762E6">
            <w:pPr>
              <w:suppressAutoHyphens/>
              <w:autoSpaceDN w:val="0"/>
              <w:spacing w:after="0" w:line="240" w:lineRule="auto"/>
              <w:ind w:left="720"/>
              <w:jc w:val="both"/>
              <w:textAlignment w:val="baseline"/>
              <w:rPr>
                <w:rFonts w:ascii="Times New Roman" w:eastAsia="Calibri" w:hAnsi="Times New Roman" w:cs="Times New Roman"/>
                <w:color w:val="000000"/>
                <w:kern w:val="3"/>
                <w:sz w:val="24"/>
                <w:szCs w:val="24"/>
                <w:lang w:eastAsia="pl-PL"/>
                <w14:ligatures w14:val="none"/>
              </w:rPr>
            </w:pPr>
          </w:p>
          <w:p w14:paraId="6D029ED5" w14:textId="77777777" w:rsidR="00A762E6" w:rsidRPr="00A762E6" w:rsidRDefault="00A762E6" w:rsidP="00A762E6">
            <w:pPr>
              <w:suppressAutoHyphens/>
              <w:autoSpaceDN w:val="0"/>
              <w:spacing w:after="0" w:line="240" w:lineRule="auto"/>
              <w:ind w:left="720"/>
              <w:jc w:val="both"/>
              <w:textAlignment w:val="baseline"/>
              <w:rPr>
                <w:rFonts w:ascii="Times New Roman" w:eastAsia="Calibri" w:hAnsi="Times New Roman" w:cs="Times New Roman"/>
                <w:color w:val="000000"/>
                <w:kern w:val="3"/>
                <w:sz w:val="24"/>
                <w:szCs w:val="24"/>
                <w:lang w:eastAsia="pl-PL"/>
                <w14:ligatures w14:val="none"/>
              </w:rPr>
            </w:pPr>
          </w:p>
        </w:tc>
        <w:tc>
          <w:tcPr>
            <w:tcW w:w="968" w:type="dxa"/>
            <w:shd w:val="clear" w:color="auto" w:fill="auto"/>
            <w:tcMar>
              <w:top w:w="0" w:type="dxa"/>
              <w:left w:w="108" w:type="dxa"/>
              <w:bottom w:w="0" w:type="dxa"/>
              <w:right w:w="108" w:type="dxa"/>
            </w:tcMar>
          </w:tcPr>
          <w:p w14:paraId="189445E5" w14:textId="77777777" w:rsidR="00A762E6" w:rsidRPr="00A762E6" w:rsidRDefault="00A762E6" w:rsidP="00A762E6">
            <w:pPr>
              <w:suppressAutoHyphens/>
              <w:autoSpaceDN w:val="0"/>
              <w:spacing w:after="0" w:line="240" w:lineRule="auto"/>
              <w:ind w:left="720"/>
              <w:jc w:val="both"/>
              <w:textAlignment w:val="baseline"/>
              <w:rPr>
                <w:rFonts w:ascii="Times New Roman" w:eastAsia="Calibri" w:hAnsi="Times New Roman" w:cs="Times New Roman"/>
                <w:color w:val="000000"/>
                <w:kern w:val="3"/>
                <w:sz w:val="24"/>
                <w:szCs w:val="24"/>
                <w:lang w:eastAsia="pl-PL"/>
                <w14:ligatures w14:val="none"/>
              </w:rPr>
            </w:pPr>
          </w:p>
        </w:tc>
        <w:tc>
          <w:tcPr>
            <w:tcW w:w="4819" w:type="dxa"/>
            <w:tcBorders>
              <w:bottom w:val="single" w:sz="4" w:space="0" w:color="00000A"/>
            </w:tcBorders>
            <w:shd w:val="clear" w:color="auto" w:fill="auto"/>
            <w:tcMar>
              <w:top w:w="0" w:type="dxa"/>
              <w:left w:w="108" w:type="dxa"/>
              <w:bottom w:w="0" w:type="dxa"/>
              <w:right w:w="108" w:type="dxa"/>
            </w:tcMar>
          </w:tcPr>
          <w:p w14:paraId="0B4A270E" w14:textId="77777777" w:rsidR="00A762E6" w:rsidRPr="00A762E6" w:rsidRDefault="00A762E6" w:rsidP="00A762E6">
            <w:pPr>
              <w:suppressAutoHyphens/>
              <w:autoSpaceDN w:val="0"/>
              <w:spacing w:after="0" w:line="240" w:lineRule="auto"/>
              <w:ind w:left="720"/>
              <w:jc w:val="both"/>
              <w:textAlignment w:val="baseline"/>
              <w:rPr>
                <w:rFonts w:ascii="Times New Roman" w:eastAsia="Calibri" w:hAnsi="Times New Roman" w:cs="Times New Roman"/>
                <w:color w:val="000000"/>
                <w:kern w:val="3"/>
                <w:sz w:val="24"/>
                <w:szCs w:val="24"/>
                <w:lang w:eastAsia="pl-PL"/>
                <w14:ligatures w14:val="none"/>
              </w:rPr>
            </w:pPr>
          </w:p>
        </w:tc>
      </w:tr>
      <w:tr w:rsidR="00A762E6" w:rsidRPr="00A762E6" w14:paraId="7AC23A9B" w14:textId="77777777" w:rsidTr="00C85EC8">
        <w:tc>
          <w:tcPr>
            <w:tcW w:w="2923" w:type="dxa"/>
            <w:tcBorders>
              <w:top w:val="single" w:sz="4" w:space="0" w:color="00000A"/>
            </w:tcBorders>
            <w:shd w:val="clear" w:color="auto" w:fill="auto"/>
            <w:tcMar>
              <w:top w:w="0" w:type="dxa"/>
              <w:left w:w="108" w:type="dxa"/>
              <w:bottom w:w="0" w:type="dxa"/>
              <w:right w:w="108" w:type="dxa"/>
            </w:tcMar>
          </w:tcPr>
          <w:p w14:paraId="5663C5C5" w14:textId="77777777" w:rsidR="00A762E6" w:rsidRPr="00A762E6" w:rsidRDefault="00A762E6" w:rsidP="00A762E6">
            <w:pPr>
              <w:suppressAutoHyphens/>
              <w:autoSpaceDN w:val="0"/>
              <w:spacing w:after="0" w:line="240" w:lineRule="auto"/>
              <w:ind w:left="-76" w:right="-126"/>
              <w:jc w:val="center"/>
              <w:textAlignment w:val="baseline"/>
              <w:rPr>
                <w:rFonts w:ascii="Times New Roman" w:eastAsia="Calibri" w:hAnsi="Times New Roman" w:cs="Times New Roman"/>
                <w:color w:val="000000"/>
                <w:kern w:val="3"/>
                <w:sz w:val="24"/>
                <w:szCs w:val="24"/>
                <w:lang w:eastAsia="pl-PL"/>
                <w14:ligatures w14:val="none"/>
              </w:rPr>
            </w:pPr>
          </w:p>
        </w:tc>
        <w:tc>
          <w:tcPr>
            <w:tcW w:w="968" w:type="dxa"/>
            <w:shd w:val="clear" w:color="auto" w:fill="auto"/>
            <w:tcMar>
              <w:top w:w="0" w:type="dxa"/>
              <w:left w:w="108" w:type="dxa"/>
              <w:bottom w:w="0" w:type="dxa"/>
              <w:right w:w="108" w:type="dxa"/>
            </w:tcMar>
          </w:tcPr>
          <w:p w14:paraId="4CA6EEFB" w14:textId="77777777" w:rsidR="00A762E6" w:rsidRPr="00A762E6" w:rsidRDefault="00A762E6" w:rsidP="00A762E6">
            <w:pPr>
              <w:suppressAutoHyphens/>
              <w:autoSpaceDN w:val="0"/>
              <w:spacing w:after="0" w:line="240" w:lineRule="auto"/>
              <w:ind w:left="-76"/>
              <w:jc w:val="center"/>
              <w:textAlignment w:val="baseline"/>
              <w:rPr>
                <w:rFonts w:ascii="Times New Roman" w:eastAsia="Calibri" w:hAnsi="Times New Roman" w:cs="Times New Roman"/>
                <w:color w:val="000000"/>
                <w:kern w:val="3"/>
                <w:sz w:val="24"/>
                <w:szCs w:val="24"/>
                <w:lang w:eastAsia="pl-PL"/>
                <w14:ligatures w14:val="none"/>
              </w:rPr>
            </w:pPr>
          </w:p>
        </w:tc>
        <w:tc>
          <w:tcPr>
            <w:tcW w:w="4819" w:type="dxa"/>
            <w:tcBorders>
              <w:top w:val="single" w:sz="4" w:space="0" w:color="00000A"/>
            </w:tcBorders>
            <w:shd w:val="clear" w:color="auto" w:fill="auto"/>
            <w:tcMar>
              <w:top w:w="0" w:type="dxa"/>
              <w:left w:w="108" w:type="dxa"/>
              <w:bottom w:w="0" w:type="dxa"/>
              <w:right w:w="108" w:type="dxa"/>
            </w:tcMar>
          </w:tcPr>
          <w:p w14:paraId="3B2AF9E9" w14:textId="77777777" w:rsidR="00A762E6" w:rsidRPr="00A762E6" w:rsidRDefault="00A762E6" w:rsidP="00A762E6">
            <w:pPr>
              <w:suppressAutoHyphens/>
              <w:autoSpaceDN w:val="0"/>
              <w:spacing w:after="0" w:line="240" w:lineRule="auto"/>
              <w:ind w:left="-76"/>
              <w:jc w:val="center"/>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i/>
                <w:color w:val="000000"/>
                <w:kern w:val="3"/>
                <w:sz w:val="20"/>
                <w:szCs w:val="20"/>
                <w:lang w:eastAsia="pl-PL"/>
                <w14:ligatures w14:val="none"/>
              </w:rPr>
              <w:t>Dokument należy podpisać kwalifikowanym podpisem elektronicznym lub podpisem zaufanym lub elektronicznym podpisem osobistym</w:t>
            </w:r>
          </w:p>
        </w:tc>
      </w:tr>
    </w:tbl>
    <w:p w14:paraId="084F39C8" w14:textId="77777777" w:rsidR="00A762E6" w:rsidRPr="00A762E6" w:rsidRDefault="00A762E6" w:rsidP="00A762E6">
      <w:pPr>
        <w:suppressAutoHyphens/>
        <w:autoSpaceDN w:val="0"/>
        <w:spacing w:line="276" w:lineRule="auto"/>
        <w:ind w:left="360"/>
        <w:jc w:val="both"/>
        <w:textAlignment w:val="baseline"/>
        <w:rPr>
          <w:rFonts w:ascii="Times New Roman" w:eastAsia="Calibri" w:hAnsi="Times New Roman" w:cs="Times New Roman"/>
          <w:color w:val="000000"/>
          <w:kern w:val="3"/>
          <w:sz w:val="24"/>
          <w:szCs w:val="24"/>
          <w14:ligatures w14:val="none"/>
        </w:rPr>
      </w:pPr>
    </w:p>
    <w:p w14:paraId="62686FAB" w14:textId="77777777" w:rsidR="00A762E6" w:rsidRPr="00A762E6" w:rsidRDefault="00A762E6" w:rsidP="00A762E6">
      <w:pPr>
        <w:numPr>
          <w:ilvl w:val="0"/>
          <w:numId w:val="116"/>
        </w:numPr>
        <w:shd w:val="clear" w:color="auto" w:fill="FFF2CC"/>
        <w:suppressAutoHyphens/>
        <w:autoSpaceDN w:val="0"/>
        <w:spacing w:after="0" w:line="276" w:lineRule="auto"/>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Oświadczenie dotyczące podwykonawcy niebędącego podmiotem, na którego zasoby powołuje się Wykonawca (jeżeli dotyczy):</w:t>
      </w:r>
    </w:p>
    <w:p w14:paraId="5B90CDEF" w14:textId="77777777" w:rsidR="00A762E6" w:rsidRPr="00A762E6" w:rsidRDefault="00A762E6" w:rsidP="00A762E6">
      <w:pPr>
        <w:suppressAutoHyphens/>
        <w:autoSpaceDN w:val="0"/>
        <w:spacing w:line="276" w:lineRule="auto"/>
        <w:ind w:left="360"/>
        <w:jc w:val="both"/>
        <w:textAlignment w:val="baseline"/>
        <w:rPr>
          <w:rFonts w:ascii="Times New Roman" w:eastAsia="Calibri" w:hAnsi="Times New Roman" w:cs="Times New Roman"/>
          <w:color w:val="000000"/>
          <w:kern w:val="3"/>
          <w:sz w:val="24"/>
          <w:szCs w:val="24"/>
          <w14:ligatures w14:val="none"/>
        </w:rPr>
      </w:pPr>
    </w:p>
    <w:p w14:paraId="5D39295B" w14:textId="77777777" w:rsidR="00A762E6" w:rsidRPr="00A762E6" w:rsidRDefault="00A762E6" w:rsidP="00A762E6">
      <w:pPr>
        <w:suppressAutoHyphens/>
        <w:autoSpaceDN w:val="0"/>
        <w:spacing w:line="276" w:lineRule="auto"/>
        <w:ind w:left="360"/>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Oświadczam, że w stosunku do następującego/-ych podmiotu/-ów, będącego/-ch podwykonawcą/-ami (podać pełną nazwę / firmę, adres, a także w zależności od podmiotu: NIP/PESEL, KRS/CEiDG):</w:t>
      </w:r>
    </w:p>
    <w:p w14:paraId="74F47899" w14:textId="77777777" w:rsidR="00A762E6" w:rsidRPr="00A762E6" w:rsidRDefault="00A762E6" w:rsidP="00A762E6">
      <w:pPr>
        <w:suppressAutoHyphens/>
        <w:autoSpaceDN w:val="0"/>
        <w:spacing w:line="276" w:lineRule="auto"/>
        <w:ind w:left="360"/>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a)</w:t>
      </w:r>
      <w:r w:rsidRPr="00A762E6">
        <w:rPr>
          <w:rFonts w:ascii="Times New Roman" w:eastAsia="Calibri" w:hAnsi="Times New Roman" w:cs="Times New Roman"/>
          <w:color w:val="000000"/>
          <w:kern w:val="3"/>
          <w:sz w:val="24"/>
          <w:szCs w:val="24"/>
          <w14:ligatures w14:val="none"/>
        </w:rPr>
        <w:tab/>
        <w:t>……………………………………………………………..…………………...</w:t>
      </w:r>
    </w:p>
    <w:p w14:paraId="61C37F0A" w14:textId="77777777" w:rsidR="00A762E6" w:rsidRPr="00A762E6" w:rsidRDefault="00A762E6" w:rsidP="00A762E6">
      <w:pPr>
        <w:suppressAutoHyphens/>
        <w:autoSpaceDN w:val="0"/>
        <w:spacing w:line="276" w:lineRule="auto"/>
        <w:ind w:left="360"/>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b)</w:t>
      </w:r>
      <w:r w:rsidRPr="00A762E6">
        <w:rPr>
          <w:rFonts w:ascii="Times New Roman" w:eastAsia="Calibri" w:hAnsi="Times New Roman" w:cs="Times New Roman"/>
          <w:color w:val="000000"/>
          <w:kern w:val="3"/>
          <w:sz w:val="24"/>
          <w:szCs w:val="24"/>
          <w14:ligatures w14:val="none"/>
        </w:rPr>
        <w:tab/>
        <w:t>………………………………………………….………………………………</w:t>
      </w:r>
    </w:p>
    <w:p w14:paraId="23ED8D68" w14:textId="7F1C70D3" w:rsidR="00A762E6" w:rsidRPr="00A762E6" w:rsidRDefault="00A762E6" w:rsidP="00A762E6">
      <w:pPr>
        <w:autoSpaceDN w:val="0"/>
        <w:spacing w:after="0" w:line="288" w:lineRule="auto"/>
        <w:ind w:right="28" w:firstLine="644"/>
        <w:jc w:val="both"/>
        <w:textAlignment w:val="baseline"/>
        <w:rPr>
          <w:rFonts w:ascii="Times New Roman" w:eastAsia="Times New Roman" w:hAnsi="Times New Roman" w:cs="Times New Roman"/>
          <w:kern w:val="0"/>
          <w:sz w:val="24"/>
          <w:szCs w:val="24"/>
          <w:u w:val="single"/>
          <w:lang w:eastAsia="pl-PL"/>
          <w14:ligatures w14:val="none"/>
        </w:rPr>
      </w:pPr>
      <w:r w:rsidRPr="00A762E6">
        <w:rPr>
          <w:rFonts w:ascii="Times New Roman" w:eastAsia="SimSun" w:hAnsi="Times New Roman" w:cs="Times New Roman"/>
          <w:kern w:val="3"/>
          <w:sz w:val="24"/>
          <w:szCs w:val="24"/>
          <w14:ligatures w14:val="none"/>
        </w:rPr>
        <w:t xml:space="preserve">nie zachodzą podstawy wykluczenia z postępowania o udzielenie zamówienia na podstawie art. 108 ust. 1 pkt 1-6 ustawy Pzp oraz art. 109 ust. 1 pkt 4-10 ustawy </w:t>
      </w:r>
      <w:r w:rsidRPr="00A762E6">
        <w:rPr>
          <w:rFonts w:ascii="Times New Roman" w:eastAsia="Calibri" w:hAnsi="Times New Roman" w:cs="Times New Roman"/>
          <w:kern w:val="0"/>
          <w:sz w:val="24"/>
          <w:szCs w:val="24"/>
          <w14:ligatures w14:val="none"/>
        </w:rPr>
        <w:t>Pzp</w:t>
      </w:r>
      <w:r w:rsidRPr="00A762E6">
        <w:rPr>
          <w:rFonts w:ascii="Times New Roman" w:hAnsi="Times New Roman" w:cs="Times New Roman"/>
          <w:kern w:val="0"/>
          <w:sz w:val="24"/>
          <w:szCs w:val="24"/>
          <w14:ligatures w14:val="none"/>
        </w:rPr>
        <w:t xml:space="preserve"> </w:t>
      </w:r>
      <w:r w:rsidRPr="00A762E6">
        <w:rPr>
          <w:rFonts w:ascii="Times New Roman" w:eastAsia="Calibri" w:hAnsi="Times New Roman" w:cs="Times New Roman"/>
          <w:kern w:val="0"/>
          <w:sz w:val="24"/>
          <w:szCs w:val="24"/>
          <w14:ligatures w14:val="none"/>
        </w:rPr>
        <w:t xml:space="preserve">oraz na </w:t>
      </w:r>
      <w:r w:rsidRPr="00A762E6">
        <w:rPr>
          <w:rFonts w:ascii="Times New Roman" w:hAnsi="Times New Roman" w:cs="Times New Roman"/>
          <w:kern w:val="0"/>
          <w:sz w:val="24"/>
          <w:szCs w:val="24"/>
          <w14:ligatures w14:val="none"/>
        </w:rPr>
        <w:t xml:space="preserve"> podstawie art.  </w:t>
      </w:r>
      <w:r w:rsidRPr="00A762E6">
        <w:rPr>
          <w:rFonts w:ascii="Times New Roman" w:hAnsi="Times New Roman" w:cs="Times New Roman"/>
          <w:kern w:val="0"/>
          <w:sz w:val="24"/>
          <w:szCs w:val="24"/>
          <w:lang w:eastAsia="pl-PL"/>
          <w14:ligatures w14:val="none"/>
        </w:rPr>
        <w:t xml:space="preserve">7 ust. 1 ustawy </w:t>
      </w:r>
      <w:r w:rsidRPr="00A762E6">
        <w:rPr>
          <w:rFonts w:ascii="Times New Roman" w:hAnsi="Times New Roman" w:cs="Times New Roman"/>
          <w:kern w:val="0"/>
          <w:sz w:val="24"/>
          <w:szCs w:val="24"/>
          <w14:ligatures w14:val="none"/>
        </w:rPr>
        <w:t xml:space="preserve">z dnia 13 kwietnia 2022 r. </w:t>
      </w:r>
      <w:r w:rsidRPr="00A762E6">
        <w:rPr>
          <w:rFonts w:ascii="Times New Roman" w:hAnsi="Times New Roman" w:cs="Times New Roman"/>
          <w:color w:val="222222"/>
          <w:kern w:val="0"/>
          <w:sz w:val="24"/>
          <w:szCs w:val="24"/>
          <w14:ligatures w14:val="none"/>
        </w:rPr>
        <w:t>o szczególnych rozwiązaniach w zakresie przeciwdziałania wspieraniu agresji na Ukrainę oraz służących ochronie bezpieczeństwa narodowego (Dz.U. 202</w:t>
      </w:r>
      <w:r w:rsidR="00691E2E">
        <w:rPr>
          <w:rFonts w:ascii="Times New Roman" w:hAnsi="Times New Roman" w:cs="Times New Roman"/>
          <w:color w:val="222222"/>
          <w:kern w:val="0"/>
          <w:sz w:val="24"/>
          <w:szCs w:val="24"/>
          <w14:ligatures w14:val="none"/>
        </w:rPr>
        <w:t>4</w:t>
      </w:r>
      <w:r w:rsidRPr="00A762E6">
        <w:rPr>
          <w:rFonts w:ascii="Times New Roman" w:hAnsi="Times New Roman" w:cs="Times New Roman"/>
          <w:color w:val="222222"/>
          <w:kern w:val="0"/>
          <w:sz w:val="24"/>
          <w:szCs w:val="24"/>
          <w14:ligatures w14:val="none"/>
        </w:rPr>
        <w:t xml:space="preserve"> poz. </w:t>
      </w:r>
      <w:r w:rsidR="00691E2E">
        <w:rPr>
          <w:rFonts w:ascii="Times New Roman" w:hAnsi="Times New Roman" w:cs="Times New Roman"/>
          <w:color w:val="222222"/>
          <w:kern w:val="0"/>
          <w:sz w:val="24"/>
          <w:szCs w:val="24"/>
          <w14:ligatures w14:val="none"/>
        </w:rPr>
        <w:t>507</w:t>
      </w:r>
      <w:r w:rsidRPr="00A762E6">
        <w:rPr>
          <w:rFonts w:ascii="Times New Roman" w:hAnsi="Times New Roman" w:cs="Times New Roman"/>
          <w:color w:val="222222"/>
          <w:kern w:val="0"/>
          <w:sz w:val="24"/>
          <w:szCs w:val="24"/>
          <w14:ligatures w14:val="none"/>
        </w:rPr>
        <w:t xml:space="preserve"> ze zm.).</w:t>
      </w:r>
    </w:p>
    <w:p w14:paraId="6B56A266" w14:textId="77777777" w:rsidR="00A762E6" w:rsidRPr="00A762E6" w:rsidRDefault="00A762E6" w:rsidP="00A762E6">
      <w:pPr>
        <w:suppressAutoHyphens/>
        <w:autoSpaceDN w:val="0"/>
        <w:spacing w:line="276" w:lineRule="auto"/>
        <w:ind w:left="360"/>
        <w:jc w:val="both"/>
        <w:textAlignment w:val="baseline"/>
        <w:rPr>
          <w:rFonts w:ascii="Times New Roman" w:eastAsia="Calibri" w:hAnsi="Times New Roman" w:cs="Times New Roman"/>
          <w:color w:val="000000"/>
          <w:kern w:val="3"/>
          <w:sz w:val="24"/>
          <w:szCs w:val="24"/>
          <w14:ligatures w14:val="none"/>
        </w:rPr>
      </w:pPr>
    </w:p>
    <w:tbl>
      <w:tblPr>
        <w:tblW w:w="8710" w:type="dxa"/>
        <w:tblInd w:w="252" w:type="dxa"/>
        <w:tblLayout w:type="fixed"/>
        <w:tblCellMar>
          <w:left w:w="10" w:type="dxa"/>
          <w:right w:w="10" w:type="dxa"/>
        </w:tblCellMar>
        <w:tblLook w:val="04A0" w:firstRow="1" w:lastRow="0" w:firstColumn="1" w:lastColumn="0" w:noHBand="0" w:noVBand="1"/>
      </w:tblPr>
      <w:tblGrid>
        <w:gridCol w:w="2930"/>
        <w:gridCol w:w="961"/>
        <w:gridCol w:w="4819"/>
      </w:tblGrid>
      <w:tr w:rsidR="00A762E6" w:rsidRPr="00A762E6" w14:paraId="336F67A4" w14:textId="77777777" w:rsidTr="00C85EC8">
        <w:tc>
          <w:tcPr>
            <w:tcW w:w="2930" w:type="dxa"/>
            <w:tcBorders>
              <w:top w:val="single" w:sz="4" w:space="0" w:color="00000A"/>
            </w:tcBorders>
            <w:shd w:val="clear" w:color="auto" w:fill="auto"/>
            <w:tcMar>
              <w:top w:w="0" w:type="dxa"/>
              <w:left w:w="108" w:type="dxa"/>
              <w:bottom w:w="0" w:type="dxa"/>
              <w:right w:w="108" w:type="dxa"/>
            </w:tcMar>
          </w:tcPr>
          <w:p w14:paraId="75A1182A" w14:textId="77777777" w:rsidR="00A762E6" w:rsidRPr="00A762E6" w:rsidRDefault="00A762E6" w:rsidP="00A762E6">
            <w:pPr>
              <w:suppressAutoHyphens/>
              <w:autoSpaceDN w:val="0"/>
              <w:spacing w:after="0" w:line="240" w:lineRule="auto"/>
              <w:ind w:left="-76" w:right="-126"/>
              <w:jc w:val="center"/>
              <w:textAlignment w:val="baseline"/>
              <w:rPr>
                <w:rFonts w:ascii="Tahoma" w:eastAsia="Calibri" w:hAnsi="Tahoma" w:cs="Tahoma"/>
                <w:color w:val="000000"/>
                <w:kern w:val="3"/>
                <w:sz w:val="24"/>
                <w:szCs w:val="24"/>
                <w:lang w:eastAsia="pl-PL"/>
                <w14:ligatures w14:val="none"/>
              </w:rPr>
            </w:pPr>
          </w:p>
        </w:tc>
        <w:tc>
          <w:tcPr>
            <w:tcW w:w="961" w:type="dxa"/>
            <w:shd w:val="clear" w:color="auto" w:fill="auto"/>
            <w:tcMar>
              <w:top w:w="0" w:type="dxa"/>
              <w:left w:w="108" w:type="dxa"/>
              <w:bottom w:w="0" w:type="dxa"/>
              <w:right w:w="108" w:type="dxa"/>
            </w:tcMar>
          </w:tcPr>
          <w:p w14:paraId="4028FFDD" w14:textId="77777777" w:rsidR="00A762E6" w:rsidRPr="00A762E6" w:rsidRDefault="00A762E6" w:rsidP="00A762E6">
            <w:pPr>
              <w:suppressAutoHyphens/>
              <w:autoSpaceDN w:val="0"/>
              <w:spacing w:after="0" w:line="240" w:lineRule="auto"/>
              <w:ind w:left="-76"/>
              <w:jc w:val="center"/>
              <w:textAlignment w:val="baseline"/>
              <w:rPr>
                <w:rFonts w:ascii="Times New Roman" w:eastAsia="Calibri" w:hAnsi="Times New Roman" w:cs="Times New Roman"/>
                <w:i/>
                <w:color w:val="000000"/>
                <w:kern w:val="3"/>
                <w:sz w:val="20"/>
                <w:szCs w:val="20"/>
                <w:lang w:eastAsia="pl-PL"/>
                <w14:ligatures w14:val="none"/>
              </w:rPr>
            </w:pPr>
          </w:p>
        </w:tc>
        <w:tc>
          <w:tcPr>
            <w:tcW w:w="4819" w:type="dxa"/>
            <w:tcBorders>
              <w:top w:val="single" w:sz="4" w:space="0" w:color="00000A"/>
            </w:tcBorders>
            <w:shd w:val="clear" w:color="auto" w:fill="auto"/>
            <w:tcMar>
              <w:top w:w="0" w:type="dxa"/>
              <w:left w:w="108" w:type="dxa"/>
              <w:bottom w:w="0" w:type="dxa"/>
              <w:right w:w="108" w:type="dxa"/>
            </w:tcMar>
          </w:tcPr>
          <w:p w14:paraId="7FEC9DD1" w14:textId="77777777" w:rsidR="00A762E6" w:rsidRPr="00A762E6" w:rsidRDefault="00A762E6" w:rsidP="00A762E6">
            <w:pPr>
              <w:suppressAutoHyphens/>
              <w:autoSpaceDN w:val="0"/>
              <w:spacing w:after="0" w:line="240" w:lineRule="auto"/>
              <w:ind w:left="-76"/>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i/>
                <w:color w:val="000000"/>
                <w:kern w:val="3"/>
                <w:sz w:val="20"/>
                <w:szCs w:val="20"/>
                <w:lang w:eastAsia="pl-PL"/>
                <w14:ligatures w14:val="none"/>
              </w:rPr>
              <w:t>Dokument należy podpisać kwalifikowanym podpisem elektronicznym lub podpisem zaufanym lub elektronicznym podpisem osobistym</w:t>
            </w:r>
          </w:p>
        </w:tc>
      </w:tr>
    </w:tbl>
    <w:p w14:paraId="53E7DD36" w14:textId="77777777" w:rsidR="00A762E6" w:rsidRPr="00A762E6" w:rsidRDefault="00A762E6" w:rsidP="00A762E6">
      <w:pPr>
        <w:numPr>
          <w:ilvl w:val="0"/>
          <w:numId w:val="116"/>
        </w:numPr>
        <w:shd w:val="clear" w:color="auto" w:fill="FFF2CC"/>
        <w:suppressAutoHyphens/>
        <w:autoSpaceDN w:val="0"/>
        <w:spacing w:after="0" w:line="276" w:lineRule="auto"/>
        <w:ind w:left="426" w:hanging="284"/>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b/>
          <w:bCs/>
          <w:color w:val="000000"/>
          <w:kern w:val="3"/>
          <w:sz w:val="24"/>
          <w:szCs w:val="24"/>
          <w14:ligatures w14:val="none"/>
        </w:rPr>
        <w:t>OŚWIADCZENIE DOTYCZĄCE PODANYCH INFORMACJI</w:t>
      </w:r>
    </w:p>
    <w:p w14:paraId="011E4A45" w14:textId="77777777" w:rsidR="00A762E6" w:rsidRPr="00A762E6" w:rsidRDefault="00A762E6" w:rsidP="00A762E6">
      <w:pPr>
        <w:suppressAutoHyphens/>
        <w:autoSpaceDN w:val="0"/>
        <w:spacing w:line="276" w:lineRule="auto"/>
        <w:ind w:left="360"/>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color w:val="000000"/>
          <w:kern w:val="3"/>
          <w:sz w:val="24"/>
          <w:szCs w:val="24"/>
          <w14:ligatures w14:val="none"/>
        </w:rPr>
        <w:t>Oświadczam, że wszystkie informacje podane w powyższych oświadczeniach są aktualne i zgodne z prawdą oraz zostały przedstawione z pełną świadomością konsekwencji wprowadzenia Zamawiającego w błąd przy przedstawieniu informacji.</w:t>
      </w:r>
    </w:p>
    <w:tbl>
      <w:tblPr>
        <w:tblW w:w="8710" w:type="dxa"/>
        <w:tblInd w:w="252" w:type="dxa"/>
        <w:tblLayout w:type="fixed"/>
        <w:tblCellMar>
          <w:left w:w="10" w:type="dxa"/>
          <w:right w:w="10" w:type="dxa"/>
        </w:tblCellMar>
        <w:tblLook w:val="04A0" w:firstRow="1" w:lastRow="0" w:firstColumn="1" w:lastColumn="0" w:noHBand="0" w:noVBand="1"/>
      </w:tblPr>
      <w:tblGrid>
        <w:gridCol w:w="2930"/>
        <w:gridCol w:w="1103"/>
        <w:gridCol w:w="4677"/>
      </w:tblGrid>
      <w:tr w:rsidR="00A762E6" w:rsidRPr="00A762E6" w14:paraId="171D7DE7" w14:textId="77777777" w:rsidTr="00C85EC8">
        <w:tc>
          <w:tcPr>
            <w:tcW w:w="2930" w:type="dxa"/>
            <w:tcBorders>
              <w:bottom w:val="single" w:sz="4" w:space="0" w:color="00000A"/>
            </w:tcBorders>
            <w:shd w:val="clear" w:color="auto" w:fill="auto"/>
            <w:tcMar>
              <w:top w:w="0" w:type="dxa"/>
              <w:left w:w="108" w:type="dxa"/>
              <w:bottom w:w="0" w:type="dxa"/>
              <w:right w:w="108" w:type="dxa"/>
            </w:tcMar>
          </w:tcPr>
          <w:p w14:paraId="0213F0E4"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p>
          <w:p w14:paraId="520D1AAB" w14:textId="77777777" w:rsidR="00A762E6" w:rsidRPr="00A762E6" w:rsidRDefault="00A762E6" w:rsidP="00A762E6">
            <w:pPr>
              <w:suppressAutoHyphens/>
              <w:autoSpaceDN w:val="0"/>
              <w:spacing w:after="0" w:line="240" w:lineRule="auto"/>
              <w:ind w:left="720"/>
              <w:jc w:val="both"/>
              <w:textAlignment w:val="baseline"/>
              <w:rPr>
                <w:rFonts w:ascii="Times New Roman" w:eastAsia="Calibri" w:hAnsi="Times New Roman" w:cs="Times New Roman"/>
                <w:color w:val="000000"/>
                <w:kern w:val="3"/>
                <w:sz w:val="24"/>
                <w:szCs w:val="24"/>
                <w:lang w:eastAsia="pl-PL"/>
                <w14:ligatures w14:val="none"/>
              </w:rPr>
            </w:pPr>
          </w:p>
          <w:p w14:paraId="5BC4EE2B" w14:textId="77777777" w:rsidR="00A762E6" w:rsidRPr="00A762E6" w:rsidRDefault="00A762E6" w:rsidP="00A762E6">
            <w:pPr>
              <w:suppressAutoHyphens/>
              <w:autoSpaceDN w:val="0"/>
              <w:spacing w:after="0" w:line="240" w:lineRule="auto"/>
              <w:ind w:left="720"/>
              <w:jc w:val="both"/>
              <w:textAlignment w:val="baseline"/>
              <w:rPr>
                <w:rFonts w:ascii="Times New Roman" w:eastAsia="Calibri" w:hAnsi="Times New Roman" w:cs="Times New Roman"/>
                <w:color w:val="000000"/>
                <w:kern w:val="3"/>
                <w:sz w:val="24"/>
                <w:szCs w:val="24"/>
                <w:lang w:eastAsia="pl-PL"/>
                <w14:ligatures w14:val="none"/>
              </w:rPr>
            </w:pPr>
          </w:p>
        </w:tc>
        <w:tc>
          <w:tcPr>
            <w:tcW w:w="1103" w:type="dxa"/>
            <w:shd w:val="clear" w:color="auto" w:fill="auto"/>
            <w:tcMar>
              <w:top w:w="0" w:type="dxa"/>
              <w:left w:w="108" w:type="dxa"/>
              <w:bottom w:w="0" w:type="dxa"/>
              <w:right w:w="108" w:type="dxa"/>
            </w:tcMar>
          </w:tcPr>
          <w:p w14:paraId="2CF1C343" w14:textId="77777777" w:rsidR="00A762E6" w:rsidRPr="00A762E6" w:rsidRDefault="00A762E6" w:rsidP="00A762E6">
            <w:pPr>
              <w:suppressAutoHyphens/>
              <w:autoSpaceDN w:val="0"/>
              <w:spacing w:after="0" w:line="240" w:lineRule="auto"/>
              <w:ind w:left="720"/>
              <w:jc w:val="both"/>
              <w:textAlignment w:val="baseline"/>
              <w:rPr>
                <w:rFonts w:ascii="Times New Roman" w:eastAsia="Calibri" w:hAnsi="Times New Roman" w:cs="Times New Roman"/>
                <w:color w:val="000000"/>
                <w:kern w:val="3"/>
                <w:sz w:val="24"/>
                <w:szCs w:val="24"/>
                <w:lang w:eastAsia="pl-PL"/>
                <w14:ligatures w14:val="none"/>
              </w:rPr>
            </w:pPr>
          </w:p>
        </w:tc>
        <w:tc>
          <w:tcPr>
            <w:tcW w:w="4677" w:type="dxa"/>
            <w:tcBorders>
              <w:bottom w:val="single" w:sz="4" w:space="0" w:color="00000A"/>
            </w:tcBorders>
            <w:shd w:val="clear" w:color="auto" w:fill="auto"/>
            <w:tcMar>
              <w:top w:w="0" w:type="dxa"/>
              <w:left w:w="108" w:type="dxa"/>
              <w:bottom w:w="0" w:type="dxa"/>
              <w:right w:w="108" w:type="dxa"/>
            </w:tcMar>
          </w:tcPr>
          <w:p w14:paraId="51DC9A6F" w14:textId="77777777" w:rsidR="00A762E6" w:rsidRPr="00A762E6" w:rsidRDefault="00A762E6" w:rsidP="00A762E6">
            <w:pPr>
              <w:suppressAutoHyphens/>
              <w:autoSpaceDN w:val="0"/>
              <w:spacing w:after="0" w:line="240" w:lineRule="auto"/>
              <w:ind w:left="720"/>
              <w:jc w:val="both"/>
              <w:textAlignment w:val="baseline"/>
              <w:rPr>
                <w:rFonts w:ascii="Times New Roman" w:eastAsia="Calibri" w:hAnsi="Times New Roman" w:cs="Times New Roman"/>
                <w:color w:val="000000"/>
                <w:kern w:val="3"/>
                <w:sz w:val="24"/>
                <w:szCs w:val="24"/>
                <w:lang w:eastAsia="pl-PL"/>
                <w14:ligatures w14:val="none"/>
              </w:rPr>
            </w:pPr>
          </w:p>
        </w:tc>
      </w:tr>
      <w:tr w:rsidR="00A762E6" w:rsidRPr="00A762E6" w14:paraId="10DED07B" w14:textId="77777777" w:rsidTr="00C85EC8">
        <w:tc>
          <w:tcPr>
            <w:tcW w:w="2930" w:type="dxa"/>
            <w:tcBorders>
              <w:top w:val="single" w:sz="4" w:space="0" w:color="00000A"/>
            </w:tcBorders>
            <w:shd w:val="clear" w:color="auto" w:fill="auto"/>
            <w:tcMar>
              <w:top w:w="0" w:type="dxa"/>
              <w:left w:w="108" w:type="dxa"/>
              <w:bottom w:w="0" w:type="dxa"/>
              <w:right w:w="108" w:type="dxa"/>
            </w:tcMar>
          </w:tcPr>
          <w:p w14:paraId="6173B7C5" w14:textId="77777777" w:rsidR="00A762E6" w:rsidRPr="00A762E6" w:rsidRDefault="00A762E6" w:rsidP="00A762E6">
            <w:pPr>
              <w:suppressAutoHyphens/>
              <w:autoSpaceDN w:val="0"/>
              <w:spacing w:after="0" w:line="240" w:lineRule="auto"/>
              <w:ind w:left="-76" w:right="-126"/>
              <w:jc w:val="center"/>
              <w:textAlignment w:val="baseline"/>
              <w:rPr>
                <w:rFonts w:ascii="Tahoma" w:eastAsia="Calibri" w:hAnsi="Tahoma" w:cs="Tahoma"/>
                <w:color w:val="000000"/>
                <w:kern w:val="3"/>
                <w:sz w:val="24"/>
                <w:szCs w:val="24"/>
                <w:lang w:eastAsia="pl-PL"/>
                <w14:ligatures w14:val="none"/>
              </w:rPr>
            </w:pPr>
          </w:p>
        </w:tc>
        <w:tc>
          <w:tcPr>
            <w:tcW w:w="1103" w:type="dxa"/>
            <w:shd w:val="clear" w:color="auto" w:fill="auto"/>
            <w:tcMar>
              <w:top w:w="0" w:type="dxa"/>
              <w:left w:w="108" w:type="dxa"/>
              <w:bottom w:w="0" w:type="dxa"/>
              <w:right w:w="108" w:type="dxa"/>
            </w:tcMar>
          </w:tcPr>
          <w:p w14:paraId="2F5DEAE4" w14:textId="77777777" w:rsidR="00A762E6" w:rsidRPr="00A762E6" w:rsidRDefault="00A762E6" w:rsidP="00A762E6">
            <w:pPr>
              <w:suppressAutoHyphens/>
              <w:autoSpaceDN w:val="0"/>
              <w:spacing w:after="0" w:line="240" w:lineRule="auto"/>
              <w:ind w:left="-76"/>
              <w:jc w:val="center"/>
              <w:textAlignment w:val="baseline"/>
              <w:rPr>
                <w:rFonts w:ascii="Times New Roman" w:eastAsia="Calibri" w:hAnsi="Times New Roman" w:cs="Times New Roman"/>
                <w:i/>
                <w:color w:val="000000"/>
                <w:kern w:val="3"/>
                <w:sz w:val="20"/>
                <w:szCs w:val="20"/>
                <w:lang w:eastAsia="pl-PL"/>
                <w14:ligatures w14:val="none"/>
              </w:rPr>
            </w:pPr>
          </w:p>
        </w:tc>
        <w:tc>
          <w:tcPr>
            <w:tcW w:w="4677" w:type="dxa"/>
            <w:tcBorders>
              <w:top w:val="single" w:sz="4" w:space="0" w:color="00000A"/>
            </w:tcBorders>
            <w:shd w:val="clear" w:color="auto" w:fill="auto"/>
            <w:tcMar>
              <w:top w:w="0" w:type="dxa"/>
              <w:left w:w="108" w:type="dxa"/>
              <w:bottom w:w="0" w:type="dxa"/>
              <w:right w:w="108" w:type="dxa"/>
            </w:tcMar>
          </w:tcPr>
          <w:p w14:paraId="4108FD00" w14:textId="77777777" w:rsidR="00A762E6" w:rsidRPr="00A762E6" w:rsidRDefault="00A762E6" w:rsidP="00A762E6">
            <w:pPr>
              <w:suppressAutoHyphens/>
              <w:autoSpaceDN w:val="0"/>
              <w:spacing w:after="0" w:line="240" w:lineRule="auto"/>
              <w:ind w:left="-76"/>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i/>
                <w:color w:val="000000"/>
                <w:kern w:val="3"/>
                <w:sz w:val="20"/>
                <w:szCs w:val="20"/>
                <w:lang w:eastAsia="pl-PL"/>
                <w14:ligatures w14:val="none"/>
              </w:rPr>
              <w:t>Dokument należy podpisać kwalifikowanym podpisem elektronicznym lub podpisem zaufanym lub elektronicznym podpisem osobistym</w:t>
            </w:r>
          </w:p>
        </w:tc>
      </w:tr>
    </w:tbl>
    <w:p w14:paraId="4EF0AC3D" w14:textId="77777777" w:rsidR="00A762E6" w:rsidRPr="00A762E6" w:rsidRDefault="00A762E6" w:rsidP="00A762E6">
      <w:pPr>
        <w:suppressAutoHyphens/>
        <w:autoSpaceDN w:val="0"/>
        <w:spacing w:line="276" w:lineRule="auto"/>
        <w:ind w:left="360"/>
        <w:jc w:val="both"/>
        <w:textAlignment w:val="baseline"/>
        <w:rPr>
          <w:rFonts w:ascii="Times New Roman" w:eastAsia="Calibri" w:hAnsi="Times New Roman" w:cs="Times New Roman"/>
          <w:b/>
          <w:color w:val="000000"/>
          <w:kern w:val="3"/>
          <w:sz w:val="24"/>
          <w:szCs w:val="24"/>
          <w:u w:val="single"/>
          <w14:ligatures w14:val="none"/>
        </w:rPr>
      </w:pPr>
    </w:p>
    <w:p w14:paraId="020C8ACA" w14:textId="77777777" w:rsidR="00A762E6" w:rsidRPr="00A762E6" w:rsidRDefault="00A762E6" w:rsidP="00A762E6">
      <w:pPr>
        <w:suppressAutoHyphens/>
        <w:autoSpaceDN w:val="0"/>
        <w:spacing w:line="276" w:lineRule="auto"/>
        <w:ind w:left="360"/>
        <w:jc w:val="both"/>
        <w:textAlignment w:val="baseline"/>
        <w:rPr>
          <w:rFonts w:ascii="Times New Roman" w:eastAsia="Calibri" w:hAnsi="Times New Roman" w:cs="Times New Roman"/>
          <w:b/>
          <w:color w:val="000000"/>
          <w:kern w:val="3"/>
          <w:sz w:val="24"/>
          <w:szCs w:val="24"/>
          <w:u w:val="single"/>
          <w14:ligatures w14:val="none"/>
        </w:rPr>
      </w:pPr>
      <w:r w:rsidRPr="00A762E6">
        <w:rPr>
          <w:rFonts w:ascii="Times New Roman" w:eastAsia="Calibri" w:hAnsi="Times New Roman" w:cs="Times New Roman"/>
          <w:b/>
          <w:color w:val="000000"/>
          <w:kern w:val="3"/>
          <w:sz w:val="24"/>
          <w:szCs w:val="24"/>
          <w:u w:val="single"/>
          <w14:ligatures w14:val="none"/>
        </w:rPr>
        <w:t>Pouczenie</w:t>
      </w:r>
    </w:p>
    <w:p w14:paraId="363506B4" w14:textId="77777777" w:rsidR="00A762E6" w:rsidRPr="00A762E6" w:rsidRDefault="00A762E6" w:rsidP="00A762E6">
      <w:pPr>
        <w:suppressAutoHyphens/>
        <w:autoSpaceDN w:val="0"/>
        <w:spacing w:line="276" w:lineRule="auto"/>
        <w:ind w:left="360"/>
        <w:jc w:val="both"/>
        <w:textAlignment w:val="baseline"/>
        <w:rPr>
          <w:rFonts w:ascii="Calibri" w:eastAsia="Calibri" w:hAnsi="Calibri" w:cs="Calibri"/>
          <w:color w:val="000000"/>
          <w:kern w:val="3"/>
          <w14:ligatures w14:val="none"/>
        </w:rPr>
      </w:pPr>
      <w:r w:rsidRPr="00A762E6">
        <w:rPr>
          <w:rFonts w:ascii="Times New Roman" w:eastAsia="Calibri" w:hAnsi="Times New Roman" w:cs="Times New Roman"/>
          <w:b/>
          <w:color w:val="000000"/>
          <w:kern w:val="3"/>
          <w:sz w:val="24"/>
          <w:szCs w:val="24"/>
          <w14:ligatures w14:val="none"/>
        </w:rPr>
        <w:t>W przypadku wspólnego ubiegania się o zamówienie przez Wykonawców oświadczenie składa każdy z Wykonawców wspólnie ubiegających się o zamówienie.</w:t>
      </w:r>
    </w:p>
    <w:p w14:paraId="2B4EFE63" w14:textId="77777777" w:rsidR="00A762E6" w:rsidRPr="00A762E6" w:rsidRDefault="00A762E6" w:rsidP="00A762E6">
      <w:pPr>
        <w:keepNext/>
        <w:keepLines/>
        <w:pageBreakBefore/>
        <w:suppressAutoHyphens/>
        <w:autoSpaceDN w:val="0"/>
        <w:spacing w:before="240" w:after="0" w:line="240" w:lineRule="auto"/>
        <w:jc w:val="right"/>
        <w:textAlignment w:val="baseline"/>
        <w:outlineLvl w:val="0"/>
        <w:rPr>
          <w:rFonts w:ascii="Calibri Light" w:eastAsia="Calibri" w:hAnsi="Calibri Light" w:cs="F"/>
          <w:color w:val="2F5496"/>
          <w:kern w:val="3"/>
          <w:sz w:val="32"/>
          <w:szCs w:val="32"/>
          <w14:ligatures w14:val="none"/>
        </w:rPr>
      </w:pPr>
      <w:bookmarkStart w:id="2" w:name="Bookmark30"/>
      <w:r w:rsidRPr="00A762E6">
        <w:rPr>
          <w:rFonts w:ascii="Times New Roman" w:eastAsia="Times New Roman" w:hAnsi="Times New Roman" w:cs="Times New Roman"/>
          <w:b/>
          <w:i/>
          <w:iCs/>
          <w:color w:val="000000"/>
          <w:kern w:val="3"/>
          <w:sz w:val="24"/>
          <w:szCs w:val="24"/>
          <w14:ligatures w14:val="none"/>
        </w:rPr>
        <w:lastRenderedPageBreak/>
        <w:t>Załącznik nr 4 do SWZ</w:t>
      </w:r>
      <w:bookmarkEnd w:id="2"/>
    </w:p>
    <w:p w14:paraId="1081E207" w14:textId="77777777" w:rsidR="00A762E6" w:rsidRPr="00A762E6" w:rsidRDefault="00A762E6" w:rsidP="00A762E6">
      <w:pPr>
        <w:tabs>
          <w:tab w:val="left" w:pos="426"/>
        </w:tabs>
        <w:suppressAutoHyphens/>
        <w:autoSpaceDN w:val="0"/>
        <w:spacing w:before="60" w:after="0" w:line="160" w:lineRule="exact"/>
        <w:jc w:val="both"/>
        <w:textAlignment w:val="baseline"/>
        <w:rPr>
          <w:rFonts w:ascii="Times New Roman" w:eastAsia="Calibri" w:hAnsi="Times New Roman" w:cs="Times New Roman"/>
          <w:b/>
          <w:color w:val="000000"/>
          <w:kern w:val="3"/>
          <w:sz w:val="16"/>
          <w:szCs w:val="16"/>
          <w:lang w:eastAsia="pl-PL"/>
          <w14:ligatures w14:val="none"/>
        </w:rPr>
      </w:pPr>
    </w:p>
    <w:p w14:paraId="61C8D3A6" w14:textId="77777777" w:rsidR="00A762E6" w:rsidRPr="00A762E6" w:rsidRDefault="00A762E6" w:rsidP="00A762E6">
      <w:pPr>
        <w:suppressAutoHyphens/>
        <w:autoSpaceDN w:val="0"/>
        <w:spacing w:after="0" w:line="240" w:lineRule="auto"/>
        <w:jc w:val="center"/>
        <w:textAlignment w:val="baseline"/>
        <w:rPr>
          <w:rFonts w:ascii="Times New Roman" w:eastAsia="Calibri" w:hAnsi="Times New Roman" w:cs="Times New Roman"/>
          <w:b/>
          <w:bCs/>
          <w:color w:val="000000"/>
          <w:kern w:val="3"/>
          <w:sz w:val="24"/>
          <w:szCs w:val="24"/>
          <w:lang w:eastAsia="pl-PL"/>
          <w14:ligatures w14:val="none"/>
        </w:rPr>
      </w:pPr>
    </w:p>
    <w:p w14:paraId="706C6E7A" w14:textId="77777777" w:rsidR="00A762E6" w:rsidRPr="00A762E6" w:rsidRDefault="00A762E6" w:rsidP="00A762E6">
      <w:pPr>
        <w:suppressAutoHyphens/>
        <w:autoSpaceDN w:val="0"/>
        <w:spacing w:after="0" w:line="276" w:lineRule="auto"/>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b/>
          <w:bCs/>
          <w:color w:val="000000"/>
          <w:kern w:val="3"/>
          <w:sz w:val="24"/>
          <w:szCs w:val="24"/>
          <w:lang w:eastAsia="pl-PL"/>
          <w14:ligatures w14:val="none"/>
        </w:rPr>
        <w:t>Zobowiązanie podmiotu trzeciego do oddania do dyspozycji Wykonawcy niezbędnych zasobów na potrzeby wykonania zamówienia</w:t>
      </w:r>
    </w:p>
    <w:p w14:paraId="0AD74319" w14:textId="77777777" w:rsidR="00A762E6" w:rsidRPr="00A762E6" w:rsidRDefault="00A762E6" w:rsidP="00A762E6">
      <w:pPr>
        <w:tabs>
          <w:tab w:val="left" w:pos="5841"/>
        </w:tabs>
        <w:suppressAutoHyphens/>
        <w:autoSpaceDN w:val="0"/>
        <w:spacing w:after="0" w:line="276" w:lineRule="auto"/>
        <w:ind w:left="426" w:hanging="426"/>
        <w:jc w:val="center"/>
        <w:textAlignment w:val="baseline"/>
        <w:rPr>
          <w:rFonts w:ascii="Times New Roman" w:eastAsia="Calibri" w:hAnsi="Times New Roman" w:cs="Times New Roman"/>
          <w:b/>
          <w:bCs/>
          <w:i/>
          <w:iCs/>
          <w:color w:val="000000"/>
          <w:kern w:val="3"/>
          <w:sz w:val="24"/>
          <w:szCs w:val="24"/>
          <w:u w:val="single"/>
          <w:lang w:eastAsia="pl-PL"/>
          <w14:ligatures w14:val="none"/>
        </w:rPr>
      </w:pPr>
    </w:p>
    <w:p w14:paraId="7F35C476" w14:textId="77777777" w:rsidR="00A762E6" w:rsidRPr="00A762E6" w:rsidRDefault="00A762E6" w:rsidP="00A762E6">
      <w:pPr>
        <w:tabs>
          <w:tab w:val="left" w:pos="5841"/>
        </w:tabs>
        <w:suppressAutoHyphens/>
        <w:autoSpaceDN w:val="0"/>
        <w:spacing w:after="0" w:line="276" w:lineRule="auto"/>
        <w:ind w:left="426" w:right="254" w:hanging="426"/>
        <w:jc w:val="both"/>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Ja/My ......................................................................</w:t>
      </w:r>
    </w:p>
    <w:p w14:paraId="4CBECD6A" w14:textId="77777777" w:rsidR="00A762E6" w:rsidRPr="00A762E6" w:rsidRDefault="00A762E6" w:rsidP="00A762E6">
      <w:pPr>
        <w:tabs>
          <w:tab w:val="left" w:pos="5841"/>
        </w:tabs>
        <w:suppressAutoHyphens/>
        <w:autoSpaceDN w:val="0"/>
        <w:spacing w:after="0" w:line="276" w:lineRule="auto"/>
        <w:ind w:left="426" w:right="254" w:hanging="426"/>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i/>
          <w:iCs/>
          <w:color w:val="000000"/>
          <w:kern w:val="3"/>
          <w:sz w:val="24"/>
          <w:szCs w:val="24"/>
          <w:lang w:eastAsia="pl-PL"/>
          <w14:ligatures w14:val="none"/>
        </w:rPr>
        <w:t>(nazwa/firma Podmiotu, adres)</w:t>
      </w:r>
    </w:p>
    <w:p w14:paraId="4EDB40BC" w14:textId="77777777" w:rsidR="00A762E6" w:rsidRPr="00A762E6" w:rsidRDefault="00A762E6" w:rsidP="00A762E6">
      <w:pPr>
        <w:tabs>
          <w:tab w:val="left" w:pos="1134"/>
          <w:tab w:val="left" w:pos="1843"/>
        </w:tabs>
        <w:suppressAutoHyphens/>
        <w:autoSpaceDN w:val="0"/>
        <w:spacing w:after="20" w:line="276" w:lineRule="auto"/>
        <w:jc w:val="both"/>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Oświadczam/my, że zobowiązuję/-emy się do oddania do dyspozycji:</w:t>
      </w:r>
    </w:p>
    <w:p w14:paraId="4C4F5559" w14:textId="77777777" w:rsidR="00A762E6" w:rsidRPr="00A762E6" w:rsidRDefault="00A762E6" w:rsidP="00A762E6">
      <w:pPr>
        <w:tabs>
          <w:tab w:val="left" w:pos="1134"/>
          <w:tab w:val="left" w:pos="1843"/>
        </w:tabs>
        <w:suppressAutoHyphens/>
        <w:autoSpaceDN w:val="0"/>
        <w:spacing w:after="20" w:line="276" w:lineRule="auto"/>
        <w:jc w:val="both"/>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 xml:space="preserve"> …………………………………………………………………………………………………,</w:t>
      </w:r>
    </w:p>
    <w:p w14:paraId="1A8A0423" w14:textId="77777777" w:rsidR="00A762E6" w:rsidRPr="00A762E6" w:rsidRDefault="00A762E6" w:rsidP="00A762E6">
      <w:pPr>
        <w:tabs>
          <w:tab w:val="left" w:pos="1134"/>
          <w:tab w:val="left" w:pos="1843"/>
        </w:tabs>
        <w:suppressAutoHyphens/>
        <w:autoSpaceDN w:val="0"/>
        <w:spacing w:after="20" w:line="276" w:lineRule="auto"/>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i/>
          <w:iCs/>
          <w:color w:val="000000"/>
          <w:kern w:val="3"/>
          <w:sz w:val="24"/>
          <w:szCs w:val="24"/>
          <w:lang w:eastAsia="pl-PL"/>
          <w14:ligatures w14:val="none"/>
        </w:rPr>
        <w:t>(nazwa Wykonawcy ubiegaj</w:t>
      </w:r>
      <w:r w:rsidRPr="00A762E6">
        <w:rPr>
          <w:rFonts w:ascii="Times New Roman" w:eastAsia="TimesNewRoman" w:hAnsi="Times New Roman" w:cs="Times New Roman"/>
          <w:i/>
          <w:iCs/>
          <w:color w:val="000000"/>
          <w:kern w:val="3"/>
          <w:sz w:val="24"/>
          <w:szCs w:val="24"/>
          <w:lang w:eastAsia="pl-PL"/>
          <w14:ligatures w14:val="none"/>
        </w:rPr>
        <w:t>ą</w:t>
      </w:r>
      <w:r w:rsidRPr="00A762E6">
        <w:rPr>
          <w:rFonts w:ascii="Times New Roman" w:eastAsia="Calibri" w:hAnsi="Times New Roman" w:cs="Times New Roman"/>
          <w:i/>
          <w:iCs/>
          <w:color w:val="000000"/>
          <w:kern w:val="3"/>
          <w:sz w:val="24"/>
          <w:szCs w:val="24"/>
          <w:lang w:eastAsia="pl-PL"/>
          <w14:ligatures w14:val="none"/>
        </w:rPr>
        <w:t>cego si</w:t>
      </w:r>
      <w:r w:rsidRPr="00A762E6">
        <w:rPr>
          <w:rFonts w:ascii="Times New Roman" w:eastAsia="TimesNewRoman" w:hAnsi="Times New Roman" w:cs="Times New Roman"/>
          <w:i/>
          <w:iCs/>
          <w:color w:val="000000"/>
          <w:kern w:val="3"/>
          <w:sz w:val="24"/>
          <w:szCs w:val="24"/>
          <w:lang w:eastAsia="pl-PL"/>
          <w14:ligatures w14:val="none"/>
        </w:rPr>
        <w:t xml:space="preserve">ę </w:t>
      </w:r>
      <w:r w:rsidRPr="00A762E6">
        <w:rPr>
          <w:rFonts w:ascii="Times New Roman" w:eastAsia="Calibri" w:hAnsi="Times New Roman" w:cs="Times New Roman"/>
          <w:i/>
          <w:iCs/>
          <w:color w:val="000000"/>
          <w:kern w:val="3"/>
          <w:sz w:val="24"/>
          <w:szCs w:val="24"/>
          <w:lang w:eastAsia="pl-PL"/>
          <w14:ligatures w14:val="none"/>
        </w:rPr>
        <w:t>o udzielenie zamówienia)</w:t>
      </w:r>
    </w:p>
    <w:p w14:paraId="3BCD6D29" w14:textId="77777777" w:rsidR="00A762E6" w:rsidRPr="00A762E6" w:rsidRDefault="00A762E6" w:rsidP="00A762E6">
      <w:pPr>
        <w:tabs>
          <w:tab w:val="left" w:pos="1134"/>
          <w:tab w:val="left" w:pos="1843"/>
        </w:tabs>
        <w:suppressAutoHyphens/>
        <w:autoSpaceDN w:val="0"/>
        <w:spacing w:after="20" w:line="276" w:lineRule="auto"/>
        <w:jc w:val="both"/>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zwanego dalej Wykonawcą, niezbędnych zasobów w zakresie*:</w:t>
      </w:r>
    </w:p>
    <w:p w14:paraId="52E18B72" w14:textId="77777777" w:rsidR="00A762E6" w:rsidRPr="00A762E6" w:rsidRDefault="00A762E6" w:rsidP="00A762E6">
      <w:pPr>
        <w:tabs>
          <w:tab w:val="left" w:pos="1134"/>
          <w:tab w:val="left" w:pos="1843"/>
        </w:tabs>
        <w:suppressAutoHyphens/>
        <w:autoSpaceDN w:val="0"/>
        <w:spacing w:after="20" w:line="276" w:lineRule="auto"/>
        <w:jc w:val="both"/>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w:t>
      </w:r>
    </w:p>
    <w:p w14:paraId="31AF6E2E" w14:textId="77777777" w:rsidR="00A762E6" w:rsidRPr="00A762E6" w:rsidRDefault="00A762E6" w:rsidP="00A762E6">
      <w:pPr>
        <w:tabs>
          <w:tab w:val="left" w:pos="1134"/>
          <w:tab w:val="left" w:pos="1843"/>
        </w:tabs>
        <w:suppressAutoHyphens/>
        <w:autoSpaceDN w:val="0"/>
        <w:spacing w:after="20" w:line="276" w:lineRule="auto"/>
        <w:jc w:val="both"/>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w:t>
      </w:r>
    </w:p>
    <w:p w14:paraId="722D37EA" w14:textId="6E35A960" w:rsidR="00B04B29" w:rsidRPr="00493208" w:rsidRDefault="00A762E6" w:rsidP="00B04B29">
      <w:pPr>
        <w:spacing w:line="360" w:lineRule="auto"/>
        <w:jc w:val="both"/>
        <w:rPr>
          <w:rFonts w:ascii="Times New Roman" w:hAnsi="Times New Roman"/>
          <w:b/>
          <w:bCs/>
          <w:sz w:val="24"/>
          <w:szCs w:val="24"/>
        </w:rPr>
      </w:pPr>
      <w:r w:rsidRPr="00A762E6">
        <w:rPr>
          <w:rFonts w:ascii="Times New Roman" w:eastAsia="Calibri" w:hAnsi="Times New Roman" w:cs="Times New Roman"/>
          <w:color w:val="000000"/>
          <w:kern w:val="3"/>
          <w:sz w:val="24"/>
          <w:szCs w:val="24"/>
          <w:lang w:eastAsia="pl-PL"/>
          <w14:ligatures w14:val="none"/>
        </w:rPr>
        <w:t xml:space="preserve">na potrzeby wykonania zamówienia pn </w:t>
      </w:r>
      <w:r w:rsidR="00B04B29" w:rsidRPr="00493208">
        <w:rPr>
          <w:rFonts w:ascii="Times New Roman" w:hAnsi="Times New Roman"/>
          <w:b/>
          <w:bCs/>
          <w:sz w:val="24"/>
          <w:szCs w:val="24"/>
        </w:rPr>
        <w:t>„</w:t>
      </w:r>
      <w:r w:rsidR="00B04B29" w:rsidRPr="00493208">
        <w:rPr>
          <w:rFonts w:ascii="Times New Roman" w:eastAsia="Times New Roman" w:hAnsi="Times New Roman" w:cs="Times New Roman"/>
          <w:b/>
          <w:bCs/>
          <w:sz w:val="24"/>
          <w:szCs w:val="24"/>
        </w:rPr>
        <w:t>Przebudowa dachu oraz remont budynku mieszkalnego  w</w:t>
      </w:r>
      <w:r w:rsidR="00B04B29">
        <w:rPr>
          <w:rFonts w:ascii="Times New Roman" w:eastAsia="Times New Roman" w:hAnsi="Times New Roman" w:cs="Times New Roman"/>
          <w:b/>
          <w:bCs/>
          <w:sz w:val="24"/>
          <w:szCs w:val="24"/>
        </w:rPr>
        <w:t xml:space="preserve"> </w:t>
      </w:r>
      <w:r w:rsidR="00B04B29" w:rsidRPr="00493208">
        <w:rPr>
          <w:rFonts w:ascii="Times New Roman" w:eastAsia="Times New Roman" w:hAnsi="Times New Roman" w:cs="Times New Roman"/>
          <w:b/>
          <w:bCs/>
          <w:sz w:val="24"/>
          <w:szCs w:val="24"/>
        </w:rPr>
        <w:t>miejscowości Bielawki, gm. Kutno.</w:t>
      </w:r>
      <w:r w:rsidR="00B04B29" w:rsidRPr="00493208">
        <w:rPr>
          <w:rFonts w:ascii="Times New Roman" w:hAnsi="Times New Roman"/>
          <w:b/>
          <w:bCs/>
          <w:sz w:val="24"/>
          <w:szCs w:val="24"/>
        </w:rPr>
        <w:t>”</w:t>
      </w:r>
    </w:p>
    <w:p w14:paraId="7630B104" w14:textId="4BC6F0A3" w:rsidR="00A762E6" w:rsidRPr="00A762E6" w:rsidRDefault="00A762E6" w:rsidP="00A762E6">
      <w:pPr>
        <w:tabs>
          <w:tab w:val="center" w:pos="7106"/>
          <w:tab w:val="right" w:pos="11642"/>
        </w:tabs>
        <w:suppressAutoHyphens/>
        <w:autoSpaceDN w:val="0"/>
        <w:spacing w:after="0" w:line="276" w:lineRule="auto"/>
        <w:ind w:left="142" w:right="360"/>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Verdana,Italic" w:hAnsi="Times New Roman" w:cs="Times New Roman"/>
          <w:color w:val="000000"/>
          <w:kern w:val="3"/>
          <w:sz w:val="24"/>
          <w:szCs w:val="24"/>
          <w:lang w:eastAsia="pl-PL"/>
          <w14:ligatures w14:val="none"/>
        </w:rPr>
        <w:t>Oświadczam/y, iż:</w:t>
      </w:r>
    </w:p>
    <w:p w14:paraId="4503DAAB" w14:textId="77777777" w:rsidR="00A762E6" w:rsidRPr="00A762E6" w:rsidRDefault="00A762E6" w:rsidP="00A762E6">
      <w:pPr>
        <w:suppressAutoHyphens/>
        <w:autoSpaceDN w:val="0"/>
        <w:spacing w:after="0" w:line="276" w:lineRule="auto"/>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Verdana,Italic" w:hAnsi="Times New Roman" w:cs="Times New Roman"/>
          <w:color w:val="000000"/>
          <w:kern w:val="3"/>
          <w:sz w:val="24"/>
          <w:szCs w:val="24"/>
          <w:lang w:eastAsia="pl-PL"/>
          <w14:ligatures w14:val="none"/>
        </w:rPr>
        <w:t>a) sposób wykorzystania udostępnionych zasobów będzie następujący**:</w:t>
      </w:r>
    </w:p>
    <w:p w14:paraId="3FE8A178" w14:textId="77777777" w:rsidR="00A762E6" w:rsidRPr="00A762E6" w:rsidRDefault="00A762E6" w:rsidP="00A762E6">
      <w:pPr>
        <w:suppressAutoHyphens/>
        <w:autoSpaceDN w:val="0"/>
        <w:spacing w:after="0" w:line="276" w:lineRule="auto"/>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Verdana,Italic" w:hAnsi="Times New Roman" w:cs="Times New Roman"/>
          <w:color w:val="000000"/>
          <w:kern w:val="3"/>
          <w:sz w:val="24"/>
          <w:szCs w:val="24"/>
          <w:lang w:eastAsia="pl-PL"/>
          <w14:ligatures w14:val="none"/>
        </w:rPr>
        <w:t>…………………………………………………………………………………………………..</w:t>
      </w:r>
    </w:p>
    <w:p w14:paraId="5A876025" w14:textId="77777777" w:rsidR="00A762E6" w:rsidRPr="00A762E6" w:rsidRDefault="00A762E6" w:rsidP="00A762E6">
      <w:pPr>
        <w:suppressAutoHyphens/>
        <w:autoSpaceDN w:val="0"/>
        <w:spacing w:after="0" w:line="276" w:lineRule="auto"/>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Verdana,Italic" w:hAnsi="Times New Roman" w:cs="Times New Roman"/>
          <w:color w:val="000000"/>
          <w:kern w:val="3"/>
          <w:sz w:val="24"/>
          <w:szCs w:val="24"/>
          <w:lang w:eastAsia="pl-PL"/>
          <w14:ligatures w14:val="none"/>
        </w:rPr>
        <w:t>b) charakter stosunku łączącego mnie/nas z Wykonawcą będzie następujący***:</w:t>
      </w:r>
    </w:p>
    <w:p w14:paraId="16804655" w14:textId="77777777" w:rsidR="00A762E6" w:rsidRPr="00A762E6" w:rsidRDefault="00A762E6" w:rsidP="00A762E6">
      <w:pPr>
        <w:suppressAutoHyphens/>
        <w:autoSpaceDN w:val="0"/>
        <w:spacing w:after="0" w:line="276" w:lineRule="auto"/>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Verdana,Italic" w:hAnsi="Times New Roman" w:cs="Times New Roman"/>
          <w:color w:val="000000"/>
          <w:kern w:val="3"/>
          <w:sz w:val="24"/>
          <w:szCs w:val="24"/>
          <w:lang w:eastAsia="pl-PL"/>
          <w14:ligatures w14:val="none"/>
        </w:rPr>
        <w:t>…………………………………………………………………………………………………...</w:t>
      </w:r>
    </w:p>
    <w:p w14:paraId="5216EB04" w14:textId="77777777" w:rsidR="00A762E6" w:rsidRPr="00A762E6" w:rsidRDefault="00A762E6" w:rsidP="00A762E6">
      <w:pPr>
        <w:suppressAutoHyphens/>
        <w:autoSpaceDN w:val="0"/>
        <w:spacing w:after="0" w:line="276" w:lineRule="auto"/>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Verdana,Italic" w:hAnsi="Times New Roman" w:cs="Times New Roman"/>
          <w:color w:val="000000"/>
          <w:kern w:val="3"/>
          <w:sz w:val="24"/>
          <w:szCs w:val="24"/>
          <w:lang w:eastAsia="pl-PL"/>
          <w14:ligatures w14:val="none"/>
        </w:rPr>
        <w:t>c) zakres mojego/naszego udziału przy wykonywaniu zamówienia będzie następujący:</w:t>
      </w:r>
    </w:p>
    <w:p w14:paraId="5442E4E0" w14:textId="77777777" w:rsidR="00A762E6" w:rsidRPr="00A762E6" w:rsidRDefault="00A762E6" w:rsidP="00A762E6">
      <w:pPr>
        <w:suppressAutoHyphens/>
        <w:autoSpaceDN w:val="0"/>
        <w:spacing w:after="0" w:line="276" w:lineRule="auto"/>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Verdana,Italic" w:hAnsi="Times New Roman" w:cs="Times New Roman"/>
          <w:color w:val="000000"/>
          <w:kern w:val="3"/>
          <w:sz w:val="24"/>
          <w:szCs w:val="24"/>
          <w:lang w:eastAsia="pl-PL"/>
          <w14:ligatures w14:val="none"/>
        </w:rPr>
        <w:t>…………………………………………………………………………………………………...</w:t>
      </w:r>
    </w:p>
    <w:p w14:paraId="255338D9" w14:textId="77777777" w:rsidR="00A762E6" w:rsidRPr="00A762E6" w:rsidRDefault="00A762E6" w:rsidP="00A762E6">
      <w:pPr>
        <w:suppressAutoHyphens/>
        <w:autoSpaceDN w:val="0"/>
        <w:spacing w:after="0" w:line="276" w:lineRule="auto"/>
        <w:jc w:val="both"/>
        <w:textAlignment w:val="baseline"/>
        <w:rPr>
          <w:rFonts w:ascii="Times New Roman" w:eastAsia="Calibri" w:hAnsi="Times New Roman" w:cs="Times New Roman"/>
          <w:color w:val="000000"/>
          <w:kern w:val="3"/>
          <w:sz w:val="24"/>
          <w:szCs w:val="24"/>
          <w:lang w:eastAsia="pl-PL"/>
          <w14:ligatures w14:val="none"/>
        </w:rPr>
      </w:pPr>
    </w:p>
    <w:p w14:paraId="04B89DA6" w14:textId="77777777" w:rsidR="00A762E6" w:rsidRPr="00A762E6" w:rsidRDefault="00A762E6" w:rsidP="00A762E6">
      <w:pPr>
        <w:tabs>
          <w:tab w:val="left" w:pos="1134"/>
          <w:tab w:val="left" w:pos="1843"/>
        </w:tabs>
        <w:suppressAutoHyphens/>
        <w:autoSpaceDN w:val="0"/>
        <w:spacing w:after="0" w:line="276" w:lineRule="auto"/>
        <w:jc w:val="both"/>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Ponadto gwarantuję/gwarantujemy, rzeczywisty dostęp do udostępnianych przeze mnie/nas zasobów oraz oświadczam/oświadczamy, iż w każdy sposób, który okaże się potrzebny do prawidłowej realizacji zamówienia będę/będziemy służył/służyć potencjałem wskazanym powyżej. Oświadczam, że będę odpowiadał solidarnie z Wykonawcą za szkodę Zamawiającego powstałą wskutek nieudostępnienia tych zasobów, chyba że za nieudostępnienie zasobów nie ponoszę/ponosimy winy.</w:t>
      </w:r>
    </w:p>
    <w:p w14:paraId="3984A15A" w14:textId="77777777" w:rsidR="00A762E6" w:rsidRPr="00A762E6" w:rsidRDefault="00A762E6" w:rsidP="00A762E6">
      <w:pPr>
        <w:tabs>
          <w:tab w:val="left" w:pos="1134"/>
          <w:tab w:val="left" w:pos="1843"/>
        </w:tabs>
        <w:suppressAutoHyphens/>
        <w:autoSpaceDN w:val="0"/>
        <w:spacing w:after="0" w:line="360" w:lineRule="auto"/>
        <w:jc w:val="right"/>
        <w:textAlignment w:val="baseline"/>
        <w:rPr>
          <w:rFonts w:ascii="Times New Roman" w:eastAsia="Calibri" w:hAnsi="Times New Roman" w:cs="Times New Roman"/>
          <w:color w:val="000000"/>
          <w:kern w:val="3"/>
          <w:sz w:val="24"/>
          <w:szCs w:val="24"/>
          <w:lang w:eastAsia="pl-PL"/>
          <w14:ligatures w14:val="none"/>
        </w:rPr>
      </w:pPr>
    </w:p>
    <w:tbl>
      <w:tblPr>
        <w:tblW w:w="9070" w:type="dxa"/>
        <w:tblInd w:w="-108" w:type="dxa"/>
        <w:tblLayout w:type="fixed"/>
        <w:tblCellMar>
          <w:left w:w="10" w:type="dxa"/>
          <w:right w:w="10" w:type="dxa"/>
        </w:tblCellMar>
        <w:tblLook w:val="04A0" w:firstRow="1" w:lastRow="0" w:firstColumn="1" w:lastColumn="0" w:noHBand="0" w:noVBand="1"/>
      </w:tblPr>
      <w:tblGrid>
        <w:gridCol w:w="3015"/>
        <w:gridCol w:w="2384"/>
        <w:gridCol w:w="3671"/>
      </w:tblGrid>
      <w:tr w:rsidR="00A762E6" w:rsidRPr="00A762E6" w14:paraId="4200177D" w14:textId="77777777" w:rsidTr="00C85EC8">
        <w:tc>
          <w:tcPr>
            <w:tcW w:w="3015" w:type="dxa"/>
            <w:shd w:val="clear" w:color="auto" w:fill="auto"/>
            <w:tcMar>
              <w:top w:w="0" w:type="dxa"/>
              <w:left w:w="108" w:type="dxa"/>
              <w:bottom w:w="0" w:type="dxa"/>
              <w:right w:w="108" w:type="dxa"/>
            </w:tcMar>
          </w:tcPr>
          <w:p w14:paraId="302ECE71" w14:textId="77777777" w:rsidR="00A762E6" w:rsidRPr="00A762E6" w:rsidRDefault="00A762E6" w:rsidP="00A762E6">
            <w:pPr>
              <w:tabs>
                <w:tab w:val="left" w:pos="1134"/>
                <w:tab w:val="left" w:pos="1843"/>
              </w:tabs>
              <w:suppressAutoHyphens/>
              <w:autoSpaceDN w:val="0"/>
              <w:spacing w:after="0" w:line="240" w:lineRule="auto"/>
              <w:jc w:val="right"/>
              <w:textAlignment w:val="baseline"/>
              <w:rPr>
                <w:rFonts w:ascii="Times New Roman" w:eastAsia="Calibri" w:hAnsi="Times New Roman" w:cs="Times New Roman"/>
                <w:color w:val="000000"/>
                <w:kern w:val="3"/>
                <w:sz w:val="24"/>
                <w:szCs w:val="24"/>
                <w:lang w:eastAsia="pl-PL"/>
                <w14:ligatures w14:val="none"/>
              </w:rPr>
            </w:pPr>
          </w:p>
        </w:tc>
        <w:tc>
          <w:tcPr>
            <w:tcW w:w="2384" w:type="dxa"/>
            <w:shd w:val="clear" w:color="auto" w:fill="auto"/>
            <w:tcMar>
              <w:top w:w="0" w:type="dxa"/>
              <w:left w:w="108" w:type="dxa"/>
              <w:bottom w:w="0" w:type="dxa"/>
              <w:right w:w="108" w:type="dxa"/>
            </w:tcMar>
          </w:tcPr>
          <w:p w14:paraId="0EB2893D" w14:textId="77777777" w:rsidR="00A762E6" w:rsidRPr="00A762E6" w:rsidRDefault="00A762E6" w:rsidP="00A762E6">
            <w:pPr>
              <w:tabs>
                <w:tab w:val="left" w:pos="1134"/>
                <w:tab w:val="left" w:pos="1843"/>
              </w:tabs>
              <w:suppressAutoHyphens/>
              <w:autoSpaceDN w:val="0"/>
              <w:spacing w:after="0" w:line="240" w:lineRule="auto"/>
              <w:jc w:val="right"/>
              <w:textAlignment w:val="baseline"/>
              <w:rPr>
                <w:rFonts w:ascii="Times New Roman" w:eastAsia="Calibri" w:hAnsi="Times New Roman" w:cs="Times New Roman"/>
                <w:color w:val="000000"/>
                <w:kern w:val="3"/>
                <w:sz w:val="24"/>
                <w:szCs w:val="24"/>
                <w:lang w:eastAsia="pl-PL"/>
                <w14:ligatures w14:val="none"/>
              </w:rPr>
            </w:pPr>
          </w:p>
        </w:tc>
        <w:tc>
          <w:tcPr>
            <w:tcW w:w="3671" w:type="dxa"/>
            <w:tcBorders>
              <w:bottom w:val="single" w:sz="4" w:space="0" w:color="00000A"/>
            </w:tcBorders>
            <w:shd w:val="clear" w:color="auto" w:fill="auto"/>
            <w:tcMar>
              <w:top w:w="0" w:type="dxa"/>
              <w:left w:w="108" w:type="dxa"/>
              <w:bottom w:w="0" w:type="dxa"/>
              <w:right w:w="108" w:type="dxa"/>
            </w:tcMar>
          </w:tcPr>
          <w:p w14:paraId="7247A7DF" w14:textId="77777777" w:rsidR="00A762E6" w:rsidRPr="00A762E6" w:rsidRDefault="00A762E6" w:rsidP="00A762E6">
            <w:pPr>
              <w:tabs>
                <w:tab w:val="left" w:pos="1134"/>
                <w:tab w:val="left" w:pos="1843"/>
              </w:tabs>
              <w:suppressAutoHyphens/>
              <w:autoSpaceDN w:val="0"/>
              <w:spacing w:after="0" w:line="240" w:lineRule="auto"/>
              <w:jc w:val="right"/>
              <w:textAlignment w:val="baseline"/>
              <w:rPr>
                <w:rFonts w:ascii="Times New Roman" w:eastAsia="Calibri" w:hAnsi="Times New Roman" w:cs="Times New Roman"/>
                <w:color w:val="000000"/>
                <w:kern w:val="3"/>
                <w:sz w:val="24"/>
                <w:szCs w:val="24"/>
                <w:lang w:eastAsia="pl-PL"/>
                <w14:ligatures w14:val="none"/>
              </w:rPr>
            </w:pPr>
          </w:p>
        </w:tc>
      </w:tr>
      <w:tr w:rsidR="00A762E6" w:rsidRPr="00A762E6" w14:paraId="0664DFE0" w14:textId="77777777" w:rsidTr="00C85EC8">
        <w:tc>
          <w:tcPr>
            <w:tcW w:w="3015" w:type="dxa"/>
            <w:shd w:val="clear" w:color="auto" w:fill="auto"/>
            <w:tcMar>
              <w:top w:w="0" w:type="dxa"/>
              <w:left w:w="108" w:type="dxa"/>
              <w:bottom w:w="0" w:type="dxa"/>
              <w:right w:w="108" w:type="dxa"/>
            </w:tcMar>
          </w:tcPr>
          <w:p w14:paraId="1891EB75" w14:textId="77777777" w:rsidR="00A762E6" w:rsidRPr="00A762E6" w:rsidRDefault="00A762E6" w:rsidP="00A762E6">
            <w:pPr>
              <w:tabs>
                <w:tab w:val="left" w:pos="1134"/>
                <w:tab w:val="left" w:pos="1843"/>
              </w:tabs>
              <w:suppressAutoHyphens/>
              <w:autoSpaceDN w:val="0"/>
              <w:spacing w:after="0" w:line="240" w:lineRule="auto"/>
              <w:jc w:val="right"/>
              <w:textAlignment w:val="baseline"/>
              <w:rPr>
                <w:rFonts w:ascii="Times New Roman" w:eastAsia="Calibri" w:hAnsi="Times New Roman" w:cs="Times New Roman"/>
                <w:color w:val="000000"/>
                <w:kern w:val="3"/>
                <w:sz w:val="24"/>
                <w:szCs w:val="24"/>
                <w:lang w:eastAsia="pl-PL"/>
                <w14:ligatures w14:val="none"/>
              </w:rPr>
            </w:pPr>
          </w:p>
        </w:tc>
        <w:tc>
          <w:tcPr>
            <w:tcW w:w="2384" w:type="dxa"/>
            <w:shd w:val="clear" w:color="auto" w:fill="auto"/>
            <w:tcMar>
              <w:top w:w="0" w:type="dxa"/>
              <w:left w:w="108" w:type="dxa"/>
              <w:bottom w:w="0" w:type="dxa"/>
              <w:right w:w="108" w:type="dxa"/>
            </w:tcMar>
          </w:tcPr>
          <w:p w14:paraId="3102A133" w14:textId="77777777" w:rsidR="00A762E6" w:rsidRPr="00A762E6" w:rsidRDefault="00A762E6" w:rsidP="00A762E6">
            <w:pPr>
              <w:tabs>
                <w:tab w:val="left" w:pos="1134"/>
                <w:tab w:val="left" w:pos="1843"/>
              </w:tabs>
              <w:suppressAutoHyphens/>
              <w:autoSpaceDN w:val="0"/>
              <w:spacing w:after="0" w:line="240" w:lineRule="auto"/>
              <w:jc w:val="right"/>
              <w:textAlignment w:val="baseline"/>
              <w:rPr>
                <w:rFonts w:ascii="Times New Roman" w:eastAsia="Calibri" w:hAnsi="Times New Roman" w:cs="Times New Roman"/>
                <w:color w:val="000000"/>
                <w:kern w:val="3"/>
                <w:sz w:val="24"/>
                <w:szCs w:val="24"/>
                <w:lang w:eastAsia="pl-PL"/>
                <w14:ligatures w14:val="none"/>
              </w:rPr>
            </w:pPr>
          </w:p>
        </w:tc>
        <w:tc>
          <w:tcPr>
            <w:tcW w:w="3671" w:type="dxa"/>
            <w:tcBorders>
              <w:top w:val="single" w:sz="4" w:space="0" w:color="00000A"/>
            </w:tcBorders>
            <w:shd w:val="clear" w:color="auto" w:fill="auto"/>
            <w:tcMar>
              <w:top w:w="0" w:type="dxa"/>
              <w:left w:w="108" w:type="dxa"/>
              <w:bottom w:w="0" w:type="dxa"/>
              <w:right w:w="108" w:type="dxa"/>
            </w:tcMar>
          </w:tcPr>
          <w:p w14:paraId="4CEEF61F" w14:textId="77777777" w:rsidR="00A762E6" w:rsidRPr="00A762E6" w:rsidRDefault="00A762E6" w:rsidP="00A762E6">
            <w:pPr>
              <w:suppressAutoHyphens/>
              <w:autoSpaceDN w:val="0"/>
              <w:spacing w:after="0" w:line="240" w:lineRule="auto"/>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i/>
                <w:color w:val="000000"/>
                <w:kern w:val="3"/>
                <w:sz w:val="20"/>
                <w:szCs w:val="20"/>
                <w:lang w:eastAsia="pl-PL"/>
                <w14:ligatures w14:val="none"/>
              </w:rPr>
              <w:t>Dokument należy podpisać kwalifikowanym podpisem elektronicznym lub podpisem zaufanym lub elektronicznym podpisem osobistym</w:t>
            </w:r>
            <w:r w:rsidRPr="00A762E6">
              <w:rPr>
                <w:rFonts w:ascii="Times New Roman" w:eastAsia="Calibri" w:hAnsi="Times New Roman" w:cs="Times New Roman"/>
                <w:i/>
                <w:iCs/>
                <w:color w:val="000000"/>
                <w:kern w:val="3"/>
                <w:sz w:val="20"/>
                <w:szCs w:val="20"/>
                <w:lang w:eastAsia="pl-PL"/>
                <w14:ligatures w14:val="none"/>
              </w:rPr>
              <w:t>)</w:t>
            </w:r>
          </w:p>
        </w:tc>
      </w:tr>
    </w:tbl>
    <w:p w14:paraId="66ED5B54" w14:textId="77777777" w:rsidR="00A762E6" w:rsidRPr="00A762E6" w:rsidRDefault="00A762E6" w:rsidP="00A762E6">
      <w:pPr>
        <w:suppressAutoHyphens/>
        <w:autoSpaceDN w:val="0"/>
        <w:spacing w:after="0" w:line="240" w:lineRule="auto"/>
        <w:jc w:val="center"/>
        <w:textAlignment w:val="baseline"/>
        <w:rPr>
          <w:rFonts w:ascii="Times New Roman" w:eastAsia="Calibri" w:hAnsi="Times New Roman" w:cs="Times New Roman"/>
          <w:b/>
          <w:color w:val="000000"/>
          <w:kern w:val="3"/>
          <w:sz w:val="24"/>
          <w:szCs w:val="24"/>
          <w:lang w:eastAsia="pl-PL"/>
          <w14:ligatures w14:val="none"/>
        </w:rPr>
      </w:pPr>
    </w:p>
    <w:p w14:paraId="3AD5A63E"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b/>
          <w:color w:val="000000"/>
          <w:kern w:val="3"/>
          <w:sz w:val="20"/>
          <w:szCs w:val="20"/>
          <w:lang w:eastAsia="pl-PL"/>
          <w14:ligatures w14:val="none"/>
        </w:rPr>
      </w:pPr>
    </w:p>
    <w:p w14:paraId="3157749D" w14:textId="77777777" w:rsidR="00A762E6" w:rsidRPr="00A762E6" w:rsidRDefault="00A762E6" w:rsidP="00A762E6">
      <w:pPr>
        <w:suppressAutoHyphens/>
        <w:autoSpaceDN w:val="0"/>
        <w:spacing w:after="0" w:line="240" w:lineRule="auto"/>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sz w:val="20"/>
          <w:szCs w:val="20"/>
          <w:lang w:eastAsia="pl-PL"/>
          <w14:ligatures w14:val="none"/>
        </w:rPr>
        <w:t>*) Zakres udostępnianych zasobów niezbędnych do potwierdzenia spełniania warunku:</w:t>
      </w:r>
    </w:p>
    <w:p w14:paraId="03216795" w14:textId="77777777" w:rsidR="00A762E6" w:rsidRPr="00A762E6" w:rsidRDefault="00A762E6" w:rsidP="00A762E6">
      <w:pPr>
        <w:numPr>
          <w:ilvl w:val="0"/>
          <w:numId w:val="113"/>
        </w:numPr>
        <w:suppressAutoHyphens/>
        <w:autoSpaceDN w:val="0"/>
        <w:spacing w:after="0" w:line="240" w:lineRule="auto"/>
        <w:ind w:left="480" w:hanging="240"/>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sz w:val="20"/>
          <w:szCs w:val="20"/>
          <w:lang w:eastAsia="pl-PL"/>
          <w14:ligatures w14:val="none"/>
        </w:rPr>
        <w:t>zdolność techniczna lub zawodowa (np. kwalifikacje zawodowe, doświadczenie, potencjał techniczny, osoby skierowane do realizacji zamówienia)</w:t>
      </w:r>
    </w:p>
    <w:p w14:paraId="338F699D" w14:textId="77777777" w:rsidR="00A762E6" w:rsidRPr="00A762E6" w:rsidRDefault="00A762E6" w:rsidP="00A762E6">
      <w:pPr>
        <w:numPr>
          <w:ilvl w:val="0"/>
          <w:numId w:val="113"/>
        </w:numPr>
        <w:suppressAutoHyphens/>
        <w:autoSpaceDN w:val="0"/>
        <w:spacing w:after="0" w:line="240" w:lineRule="auto"/>
        <w:ind w:left="480" w:hanging="240"/>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sz w:val="20"/>
          <w:szCs w:val="20"/>
          <w:lang w:eastAsia="pl-PL"/>
          <w14:ligatures w14:val="none"/>
        </w:rPr>
        <w:t>sytuacja finansowa lub ekonomiczna</w:t>
      </w:r>
    </w:p>
    <w:p w14:paraId="1FD38581" w14:textId="77777777" w:rsidR="00A762E6" w:rsidRPr="00A762E6" w:rsidRDefault="00A762E6" w:rsidP="00A762E6">
      <w:pPr>
        <w:suppressAutoHyphens/>
        <w:autoSpaceDN w:val="0"/>
        <w:spacing w:after="0" w:line="240" w:lineRule="auto"/>
        <w:ind w:left="360" w:hanging="360"/>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sz w:val="20"/>
          <w:szCs w:val="20"/>
          <w:lang w:eastAsia="zh-CN"/>
          <w14:ligatures w14:val="none"/>
        </w:rPr>
        <w:t xml:space="preserve">**) </w:t>
      </w:r>
      <w:r w:rsidRPr="00A762E6">
        <w:rPr>
          <w:rFonts w:ascii="Times New Roman" w:eastAsia="Calibri" w:hAnsi="Times New Roman" w:cs="Times New Roman"/>
          <w:b/>
          <w:color w:val="000000"/>
          <w:kern w:val="3"/>
          <w:sz w:val="20"/>
          <w:szCs w:val="20"/>
          <w:lang w:eastAsia="zh-CN"/>
          <w14:ligatures w14:val="none"/>
        </w:rPr>
        <w:t>gdy przedmiotem udzielenia są zasoby dotyczące wykształcenia, kwalifikacji zawodowych lub </w:t>
      </w:r>
      <w:r w:rsidRPr="00A762E6">
        <w:rPr>
          <w:rFonts w:ascii="Times New Roman" w:eastAsia="Calibri" w:hAnsi="Times New Roman" w:cs="Times New Roman"/>
          <w:b/>
          <w:color w:val="000000"/>
          <w:kern w:val="3"/>
          <w:sz w:val="20"/>
          <w:szCs w:val="20"/>
          <w:u w:val="single"/>
          <w:lang w:eastAsia="zh-CN"/>
          <w14:ligatures w14:val="none"/>
        </w:rPr>
        <w:t>doświadczenia</w:t>
      </w:r>
      <w:r w:rsidRPr="00A762E6">
        <w:rPr>
          <w:rFonts w:ascii="Times New Roman" w:eastAsia="Calibri" w:hAnsi="Times New Roman" w:cs="Times New Roman"/>
          <w:b/>
          <w:color w:val="000000"/>
          <w:kern w:val="3"/>
          <w:sz w:val="20"/>
          <w:szCs w:val="20"/>
          <w:lang w:eastAsia="zh-CN"/>
          <w14:ligatures w14:val="none"/>
        </w:rPr>
        <w:t xml:space="preserve">, </w:t>
      </w:r>
      <w:r w:rsidRPr="00A762E6">
        <w:rPr>
          <w:rFonts w:ascii="Times New Roman" w:eastAsia="Calibri" w:hAnsi="Times New Roman" w:cs="Times New Roman"/>
          <w:bCs/>
          <w:color w:val="000000"/>
          <w:kern w:val="3"/>
          <w:sz w:val="20"/>
          <w:szCs w:val="20"/>
          <w:lang w:eastAsia="zh-CN"/>
          <w14:ligatures w14:val="none"/>
        </w:rPr>
        <w:t xml:space="preserve">niniejsze zobowiązanie musi wskazywać, że </w:t>
      </w:r>
      <w:r w:rsidRPr="00A762E6">
        <w:rPr>
          <w:rFonts w:ascii="Times New Roman" w:eastAsia="Calibri" w:hAnsi="Times New Roman" w:cs="Times New Roman"/>
          <w:b/>
          <w:color w:val="000000"/>
          <w:kern w:val="3"/>
          <w:sz w:val="20"/>
          <w:szCs w:val="20"/>
          <w:lang w:eastAsia="zh-CN"/>
          <w14:ligatures w14:val="none"/>
        </w:rPr>
        <w:t>podmiot udostępniający ww. zasoby zrealizuje je jako podwykonawca usługi</w:t>
      </w:r>
      <w:r w:rsidRPr="00A762E6">
        <w:rPr>
          <w:rFonts w:ascii="Times New Roman" w:eastAsia="Calibri" w:hAnsi="Times New Roman" w:cs="Times New Roman"/>
          <w:bCs/>
          <w:color w:val="000000"/>
          <w:kern w:val="3"/>
          <w:sz w:val="20"/>
          <w:szCs w:val="20"/>
          <w:lang w:eastAsia="zh-CN"/>
          <w14:ligatures w14:val="none"/>
        </w:rPr>
        <w:t>, do realizacji której te zdolności są wymagane</w:t>
      </w:r>
    </w:p>
    <w:p w14:paraId="10B56BB3" w14:textId="77777777" w:rsidR="00A762E6" w:rsidRPr="00A762E6" w:rsidRDefault="00A762E6" w:rsidP="00A762E6">
      <w:pPr>
        <w:suppressAutoHyphens/>
        <w:autoSpaceDN w:val="0"/>
        <w:spacing w:after="0" w:line="240" w:lineRule="auto"/>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sz w:val="20"/>
          <w:szCs w:val="20"/>
          <w:lang w:eastAsia="zh-CN"/>
          <w14:ligatures w14:val="none"/>
        </w:rPr>
        <w:t>***) np. umowa cywilno-prawna, umowa o współpracy.</w:t>
      </w:r>
    </w:p>
    <w:p w14:paraId="1AF17098" w14:textId="77777777" w:rsidR="00A762E6" w:rsidRPr="00A762E6" w:rsidRDefault="00A762E6" w:rsidP="00A762E6">
      <w:pPr>
        <w:keepNext/>
        <w:keepLines/>
        <w:suppressAutoHyphens/>
        <w:autoSpaceDN w:val="0"/>
        <w:spacing w:before="240" w:after="0" w:line="240" w:lineRule="auto"/>
        <w:jc w:val="right"/>
        <w:textAlignment w:val="baseline"/>
        <w:outlineLvl w:val="0"/>
        <w:rPr>
          <w:rFonts w:ascii="Calibri Light" w:eastAsia="Calibri" w:hAnsi="Calibri Light" w:cs="F"/>
          <w:color w:val="2F5496"/>
          <w:kern w:val="3"/>
          <w:sz w:val="32"/>
          <w:szCs w:val="32"/>
          <w14:ligatures w14:val="none"/>
        </w:rPr>
      </w:pPr>
      <w:bookmarkStart w:id="3" w:name="Bookmark31"/>
      <w:r w:rsidRPr="00A762E6">
        <w:rPr>
          <w:rFonts w:ascii="Times New Roman" w:eastAsia="Calibri" w:hAnsi="Times New Roman" w:cs="Times New Roman"/>
          <w:b/>
          <w:i/>
          <w:iCs/>
          <w:color w:val="000000"/>
          <w:kern w:val="3"/>
          <w:sz w:val="24"/>
          <w:szCs w:val="24"/>
          <w14:ligatures w14:val="none"/>
        </w:rPr>
        <w:lastRenderedPageBreak/>
        <w:t>Załącznik Nr 5 do SWZ</w:t>
      </w:r>
      <w:bookmarkEnd w:id="3"/>
    </w:p>
    <w:p w14:paraId="3B794465"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b/>
          <w:color w:val="000000"/>
          <w:kern w:val="3"/>
          <w:sz w:val="24"/>
          <w:szCs w:val="24"/>
          <w:lang w:eastAsia="pl-PL"/>
          <w14:ligatures w14:val="none"/>
        </w:rPr>
      </w:pPr>
    </w:p>
    <w:tbl>
      <w:tblPr>
        <w:tblW w:w="3969" w:type="dxa"/>
        <w:tblInd w:w="-108" w:type="dxa"/>
        <w:tblLayout w:type="fixed"/>
        <w:tblCellMar>
          <w:left w:w="10" w:type="dxa"/>
          <w:right w:w="10" w:type="dxa"/>
        </w:tblCellMar>
        <w:tblLook w:val="04A0" w:firstRow="1" w:lastRow="0" w:firstColumn="1" w:lastColumn="0" w:noHBand="0" w:noVBand="1"/>
      </w:tblPr>
      <w:tblGrid>
        <w:gridCol w:w="3969"/>
      </w:tblGrid>
      <w:tr w:rsidR="00A762E6" w:rsidRPr="00A762E6" w14:paraId="11A25D22" w14:textId="77777777" w:rsidTr="00C85EC8">
        <w:tc>
          <w:tcPr>
            <w:tcW w:w="3969" w:type="dxa"/>
            <w:tcBorders>
              <w:top w:val="single" w:sz="4" w:space="0" w:color="00000A"/>
            </w:tcBorders>
            <w:shd w:val="clear" w:color="auto" w:fill="FFFFFF"/>
            <w:tcMar>
              <w:top w:w="0" w:type="dxa"/>
              <w:left w:w="108" w:type="dxa"/>
              <w:bottom w:w="0" w:type="dxa"/>
              <w:right w:w="108" w:type="dxa"/>
            </w:tcMar>
          </w:tcPr>
          <w:p w14:paraId="3641B3FA" w14:textId="77777777" w:rsidR="00A762E6" w:rsidRPr="00A762E6" w:rsidRDefault="00A762E6" w:rsidP="00A762E6">
            <w:pPr>
              <w:suppressAutoHyphens/>
              <w:autoSpaceDN w:val="0"/>
              <w:spacing w:after="0" w:line="276" w:lineRule="auto"/>
              <w:ind w:left="57"/>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i/>
                <w:color w:val="000000"/>
                <w:spacing w:val="-5"/>
                <w:kern w:val="3"/>
                <w:sz w:val="24"/>
                <w:szCs w:val="24"/>
                <w:lang w:eastAsia="pl-PL"/>
                <w14:ligatures w14:val="none"/>
              </w:rPr>
              <w:t>(pieczęć adresowa firmy Wykonawcy)</w:t>
            </w:r>
          </w:p>
        </w:tc>
      </w:tr>
    </w:tbl>
    <w:p w14:paraId="1CDB96A1" w14:textId="77777777" w:rsidR="00A762E6" w:rsidRPr="00A762E6" w:rsidRDefault="00A762E6" w:rsidP="00A762E6">
      <w:pPr>
        <w:suppressAutoHyphens/>
        <w:autoSpaceDN w:val="0"/>
        <w:spacing w:after="0" w:line="240" w:lineRule="auto"/>
        <w:jc w:val="center"/>
        <w:textAlignment w:val="baseline"/>
        <w:rPr>
          <w:rFonts w:ascii="Times New Roman" w:eastAsia="Calibri" w:hAnsi="Times New Roman" w:cs="Times New Roman"/>
          <w:b/>
          <w:bCs/>
          <w:color w:val="000000"/>
          <w:kern w:val="3"/>
          <w:sz w:val="24"/>
          <w:szCs w:val="24"/>
          <w:lang w:eastAsia="pl-PL"/>
          <w14:ligatures w14:val="none"/>
        </w:rPr>
      </w:pPr>
    </w:p>
    <w:p w14:paraId="2F2E5796" w14:textId="77777777" w:rsidR="00A762E6" w:rsidRPr="00A762E6" w:rsidRDefault="00A762E6" w:rsidP="00A762E6">
      <w:pPr>
        <w:suppressAutoHyphens/>
        <w:autoSpaceDN w:val="0"/>
        <w:spacing w:after="0" w:line="240" w:lineRule="auto"/>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b/>
          <w:bCs/>
          <w:color w:val="000000"/>
          <w:kern w:val="3"/>
          <w:sz w:val="24"/>
          <w:szCs w:val="24"/>
          <w:lang w:eastAsia="pl-PL"/>
          <w14:ligatures w14:val="none"/>
        </w:rPr>
        <w:t>WYKAZ ROBÓT BUDOWLANYCH</w:t>
      </w:r>
    </w:p>
    <w:p w14:paraId="1FE2D8B5" w14:textId="77777777" w:rsidR="00A762E6" w:rsidRPr="00A762E6" w:rsidRDefault="00A762E6" w:rsidP="00A762E6">
      <w:pPr>
        <w:suppressAutoHyphens/>
        <w:autoSpaceDN w:val="0"/>
        <w:spacing w:after="0" w:line="240" w:lineRule="auto"/>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b/>
          <w:bCs/>
          <w:color w:val="000000"/>
          <w:kern w:val="3"/>
          <w:sz w:val="24"/>
          <w:szCs w:val="24"/>
          <w:lang w:eastAsia="pl-PL"/>
          <w14:ligatures w14:val="none"/>
        </w:rPr>
        <w:t>WYKONANYCH W OKRESIE OSTATNICH 5 LAT PRZED UPŁYWEM TERMINU SKŁADANIA OFERT, A JEŻELI OKRES PROWADZENIA DZIAŁALNOŚCI JEST KRÓTSZY - W TYM OKRESIE W ZAKRESIE ZGODNIE Z SWZ</w:t>
      </w:r>
    </w:p>
    <w:p w14:paraId="5CA0489B"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pl-PL"/>
          <w14:ligatures w14:val="none"/>
        </w:rPr>
      </w:pPr>
      <w:r w:rsidRPr="00A762E6">
        <w:rPr>
          <w:rFonts w:ascii="Times New Roman" w:eastAsia="Calibri" w:hAnsi="Times New Roman" w:cs="Times New Roman"/>
          <w:color w:val="000000"/>
          <w:kern w:val="3"/>
          <w:sz w:val="24"/>
          <w:szCs w:val="24"/>
          <w:lang w:eastAsia="pl-PL"/>
          <w14:ligatures w14:val="none"/>
        </w:rPr>
        <w:t>Dotyczy postępowania o udzielenie zamówienia publicznego na zadanie pn.:</w:t>
      </w:r>
    </w:p>
    <w:p w14:paraId="4195B945" w14:textId="75158D79" w:rsidR="00B04B29" w:rsidRPr="00493208" w:rsidRDefault="00B04B29" w:rsidP="00B04B29">
      <w:pPr>
        <w:spacing w:line="360" w:lineRule="auto"/>
        <w:rPr>
          <w:rFonts w:ascii="Times New Roman" w:hAnsi="Times New Roman"/>
          <w:b/>
          <w:bCs/>
          <w:sz w:val="24"/>
          <w:szCs w:val="24"/>
        </w:rPr>
      </w:pPr>
      <w:r w:rsidRPr="00493208">
        <w:rPr>
          <w:rFonts w:ascii="Times New Roman" w:hAnsi="Times New Roman"/>
          <w:b/>
          <w:bCs/>
          <w:sz w:val="24"/>
          <w:szCs w:val="24"/>
        </w:rPr>
        <w:t>„</w:t>
      </w:r>
      <w:r w:rsidRPr="00493208">
        <w:rPr>
          <w:rFonts w:ascii="Times New Roman" w:eastAsia="Times New Roman" w:hAnsi="Times New Roman" w:cs="Times New Roman"/>
          <w:b/>
          <w:bCs/>
          <w:sz w:val="24"/>
          <w:szCs w:val="24"/>
        </w:rPr>
        <w:t>Przebudowa dachu oraz remont budynku mieszkalnego  w</w:t>
      </w:r>
      <w:r>
        <w:rPr>
          <w:rFonts w:ascii="Times New Roman" w:eastAsia="Times New Roman" w:hAnsi="Times New Roman" w:cs="Times New Roman"/>
          <w:b/>
          <w:bCs/>
          <w:sz w:val="24"/>
          <w:szCs w:val="24"/>
        </w:rPr>
        <w:t xml:space="preserve"> </w:t>
      </w:r>
      <w:r w:rsidRPr="00493208">
        <w:rPr>
          <w:rFonts w:ascii="Times New Roman" w:eastAsia="Times New Roman" w:hAnsi="Times New Roman" w:cs="Times New Roman"/>
          <w:b/>
          <w:bCs/>
          <w:sz w:val="24"/>
          <w:szCs w:val="24"/>
        </w:rPr>
        <w:t>miejscowości Bielawki, gm. Kutno.</w:t>
      </w:r>
      <w:r w:rsidRPr="00493208">
        <w:rPr>
          <w:rFonts w:ascii="Times New Roman" w:hAnsi="Times New Roman"/>
          <w:b/>
          <w:bCs/>
          <w:sz w:val="24"/>
          <w:szCs w:val="24"/>
        </w:rPr>
        <w:t>”</w:t>
      </w:r>
    </w:p>
    <w:tbl>
      <w:tblPr>
        <w:tblW w:w="9095" w:type="dxa"/>
        <w:tblInd w:w="-2" w:type="dxa"/>
        <w:tblLayout w:type="fixed"/>
        <w:tblCellMar>
          <w:left w:w="10" w:type="dxa"/>
          <w:right w:w="10" w:type="dxa"/>
        </w:tblCellMar>
        <w:tblLook w:val="04A0" w:firstRow="1" w:lastRow="0" w:firstColumn="1" w:lastColumn="0" w:noHBand="0" w:noVBand="1"/>
      </w:tblPr>
      <w:tblGrid>
        <w:gridCol w:w="449"/>
        <w:gridCol w:w="2786"/>
        <w:gridCol w:w="2345"/>
        <w:gridCol w:w="1810"/>
        <w:gridCol w:w="1705"/>
      </w:tblGrid>
      <w:tr w:rsidR="00A762E6" w:rsidRPr="00A762E6" w14:paraId="37A8E9F0" w14:textId="77777777" w:rsidTr="00C85EC8">
        <w:tc>
          <w:tcPr>
            <w:tcW w:w="44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B9EB307" w14:textId="77777777" w:rsidR="00A762E6" w:rsidRPr="00A762E6" w:rsidRDefault="00A762E6" w:rsidP="00A762E6">
            <w:pPr>
              <w:suppressAutoHyphens/>
              <w:autoSpaceDN w:val="0"/>
              <w:spacing w:after="0" w:line="240" w:lineRule="auto"/>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lang w:eastAsia="pl-PL"/>
                <w14:ligatures w14:val="none"/>
              </w:rPr>
              <w:t>Lp.</w:t>
            </w:r>
          </w:p>
        </w:tc>
        <w:tc>
          <w:tcPr>
            <w:tcW w:w="278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3246D4A8" w14:textId="77777777" w:rsidR="00A762E6" w:rsidRPr="00A762E6" w:rsidRDefault="00A762E6" w:rsidP="00A762E6">
            <w:pPr>
              <w:suppressAutoHyphens/>
              <w:autoSpaceDN w:val="0"/>
              <w:spacing w:after="0" w:line="240" w:lineRule="auto"/>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sz w:val="20"/>
                <w:szCs w:val="20"/>
                <w:lang w:eastAsia="pl-PL"/>
                <w14:ligatures w14:val="none"/>
              </w:rPr>
              <w:t>Przedmiot zamówienia</w:t>
            </w:r>
          </w:p>
        </w:tc>
        <w:tc>
          <w:tcPr>
            <w:tcW w:w="234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25904F3" w14:textId="77777777" w:rsidR="00A762E6" w:rsidRPr="00A762E6" w:rsidRDefault="00A762E6" w:rsidP="00A762E6">
            <w:pPr>
              <w:suppressAutoHyphens/>
              <w:autoSpaceDN w:val="0"/>
              <w:spacing w:after="0" w:line="240" w:lineRule="auto"/>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sz w:val="20"/>
                <w:szCs w:val="20"/>
                <w:lang w:eastAsia="pl-PL"/>
                <w14:ligatures w14:val="none"/>
              </w:rPr>
              <w:t>Wartość zamówienia*</w:t>
            </w:r>
          </w:p>
        </w:tc>
        <w:tc>
          <w:tcPr>
            <w:tcW w:w="181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0C1FC8E7" w14:textId="77777777" w:rsidR="00A762E6" w:rsidRPr="00A762E6" w:rsidRDefault="00A762E6" w:rsidP="00A762E6">
            <w:pPr>
              <w:suppressAutoHyphens/>
              <w:autoSpaceDN w:val="0"/>
              <w:spacing w:after="0" w:line="240" w:lineRule="auto"/>
              <w:ind w:left="62" w:hanging="62"/>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sz w:val="20"/>
                <w:szCs w:val="20"/>
                <w:lang w:eastAsia="pl-PL"/>
                <w14:ligatures w14:val="none"/>
              </w:rPr>
              <w:t>Data i miejsce wykonania zamówienia</w:t>
            </w:r>
          </w:p>
        </w:tc>
        <w:tc>
          <w:tcPr>
            <w:tcW w:w="170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A6B0B9A" w14:textId="77777777" w:rsidR="00A762E6" w:rsidRPr="00A762E6" w:rsidRDefault="00A762E6" w:rsidP="00A762E6">
            <w:pPr>
              <w:suppressAutoHyphens/>
              <w:autoSpaceDN w:val="0"/>
              <w:spacing w:after="0" w:line="240" w:lineRule="auto"/>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lang w:eastAsia="pl-PL"/>
                <w14:ligatures w14:val="none"/>
              </w:rPr>
              <w:t>Nazwa i adres Zamawiającego (odbiorcy)</w:t>
            </w:r>
          </w:p>
        </w:tc>
      </w:tr>
      <w:tr w:rsidR="00A762E6" w:rsidRPr="00A762E6" w14:paraId="239DA5A9" w14:textId="77777777" w:rsidTr="00C85EC8">
        <w:tc>
          <w:tcPr>
            <w:tcW w:w="44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623719B" w14:textId="77777777" w:rsidR="00A762E6" w:rsidRPr="00A762E6" w:rsidRDefault="00A762E6" w:rsidP="00A762E6">
            <w:pPr>
              <w:suppressAutoHyphens/>
              <w:autoSpaceDN w:val="0"/>
              <w:spacing w:before="240" w:after="240" w:line="240" w:lineRule="auto"/>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lang w:eastAsia="pl-PL"/>
                <w14:ligatures w14:val="none"/>
              </w:rPr>
              <w:t>1.</w:t>
            </w:r>
          </w:p>
        </w:tc>
        <w:tc>
          <w:tcPr>
            <w:tcW w:w="278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78CA23D8" w14:textId="77777777" w:rsidR="00A762E6" w:rsidRPr="00A762E6" w:rsidRDefault="00A762E6" w:rsidP="00A762E6">
            <w:pPr>
              <w:suppressAutoHyphens/>
              <w:autoSpaceDN w:val="0"/>
              <w:spacing w:before="240" w:after="240" w:line="240" w:lineRule="auto"/>
              <w:jc w:val="center"/>
              <w:textAlignment w:val="baseline"/>
              <w:rPr>
                <w:rFonts w:ascii="Times New Roman" w:eastAsia="Calibri" w:hAnsi="Times New Roman" w:cs="Times New Roman"/>
                <w:color w:val="000000"/>
                <w:kern w:val="3"/>
                <w:sz w:val="24"/>
                <w:szCs w:val="24"/>
                <w:lang w:eastAsia="pl-PL"/>
                <w14:ligatures w14:val="none"/>
              </w:rPr>
            </w:pPr>
          </w:p>
        </w:tc>
        <w:tc>
          <w:tcPr>
            <w:tcW w:w="234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7DCDFBD1" w14:textId="77777777" w:rsidR="00A762E6" w:rsidRPr="00A762E6" w:rsidRDefault="00A762E6" w:rsidP="00A762E6">
            <w:pPr>
              <w:suppressAutoHyphens/>
              <w:autoSpaceDN w:val="0"/>
              <w:spacing w:before="240" w:after="240" w:line="240" w:lineRule="auto"/>
              <w:jc w:val="center"/>
              <w:textAlignment w:val="baseline"/>
              <w:rPr>
                <w:rFonts w:ascii="Times New Roman" w:eastAsia="Calibri" w:hAnsi="Times New Roman" w:cs="Times New Roman"/>
                <w:color w:val="000000"/>
                <w:kern w:val="3"/>
                <w:sz w:val="24"/>
                <w:szCs w:val="24"/>
                <w:lang w:eastAsia="pl-PL"/>
                <w14:ligatures w14:val="none"/>
              </w:rPr>
            </w:pPr>
          </w:p>
        </w:tc>
        <w:tc>
          <w:tcPr>
            <w:tcW w:w="181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624285EC" w14:textId="77777777" w:rsidR="00A762E6" w:rsidRPr="00A762E6" w:rsidRDefault="00A762E6" w:rsidP="00A762E6">
            <w:pPr>
              <w:suppressAutoHyphens/>
              <w:autoSpaceDN w:val="0"/>
              <w:spacing w:before="240" w:after="240" w:line="240" w:lineRule="auto"/>
              <w:jc w:val="center"/>
              <w:textAlignment w:val="baseline"/>
              <w:rPr>
                <w:rFonts w:ascii="Times New Roman" w:eastAsia="Calibri" w:hAnsi="Times New Roman" w:cs="Times New Roman"/>
                <w:color w:val="000000"/>
                <w:kern w:val="3"/>
                <w:sz w:val="24"/>
                <w:szCs w:val="24"/>
                <w:lang w:eastAsia="pl-PL"/>
                <w14:ligatures w14:val="none"/>
              </w:rPr>
            </w:pPr>
          </w:p>
        </w:tc>
        <w:tc>
          <w:tcPr>
            <w:tcW w:w="170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D189876" w14:textId="77777777" w:rsidR="00A762E6" w:rsidRPr="00A762E6" w:rsidRDefault="00A762E6" w:rsidP="00A762E6">
            <w:pPr>
              <w:suppressAutoHyphens/>
              <w:autoSpaceDN w:val="0"/>
              <w:spacing w:before="240" w:after="240" w:line="240" w:lineRule="auto"/>
              <w:jc w:val="center"/>
              <w:textAlignment w:val="baseline"/>
              <w:rPr>
                <w:rFonts w:ascii="Times New Roman" w:eastAsia="Calibri" w:hAnsi="Times New Roman" w:cs="Times New Roman"/>
                <w:color w:val="000000"/>
                <w:kern w:val="3"/>
                <w:sz w:val="24"/>
                <w:szCs w:val="24"/>
                <w:lang w:eastAsia="pl-PL"/>
                <w14:ligatures w14:val="none"/>
              </w:rPr>
            </w:pPr>
          </w:p>
        </w:tc>
      </w:tr>
      <w:tr w:rsidR="00A762E6" w:rsidRPr="00A762E6" w14:paraId="1C99B1E8" w14:textId="77777777" w:rsidTr="00C85EC8">
        <w:tc>
          <w:tcPr>
            <w:tcW w:w="44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1E9001C" w14:textId="77777777" w:rsidR="00A762E6" w:rsidRPr="00A762E6" w:rsidRDefault="00A762E6" w:rsidP="00A762E6">
            <w:pPr>
              <w:suppressAutoHyphens/>
              <w:autoSpaceDN w:val="0"/>
              <w:spacing w:before="240" w:after="240" w:line="240" w:lineRule="auto"/>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lang w:eastAsia="pl-PL"/>
                <w14:ligatures w14:val="none"/>
              </w:rPr>
              <w:t>...</w:t>
            </w:r>
          </w:p>
        </w:tc>
        <w:tc>
          <w:tcPr>
            <w:tcW w:w="278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12B62976" w14:textId="77777777" w:rsidR="00A762E6" w:rsidRPr="00A762E6" w:rsidRDefault="00A762E6" w:rsidP="00A762E6">
            <w:pPr>
              <w:suppressAutoHyphens/>
              <w:autoSpaceDN w:val="0"/>
              <w:spacing w:before="240" w:after="240" w:line="240" w:lineRule="auto"/>
              <w:jc w:val="center"/>
              <w:textAlignment w:val="baseline"/>
              <w:rPr>
                <w:rFonts w:ascii="Times New Roman" w:eastAsia="Calibri" w:hAnsi="Times New Roman" w:cs="Times New Roman"/>
                <w:color w:val="000000"/>
                <w:kern w:val="3"/>
                <w:sz w:val="24"/>
                <w:szCs w:val="24"/>
                <w:lang w:eastAsia="pl-PL"/>
                <w14:ligatures w14:val="none"/>
              </w:rPr>
            </w:pPr>
          </w:p>
        </w:tc>
        <w:tc>
          <w:tcPr>
            <w:tcW w:w="234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71614DEF" w14:textId="77777777" w:rsidR="00A762E6" w:rsidRPr="00A762E6" w:rsidRDefault="00A762E6" w:rsidP="00A762E6">
            <w:pPr>
              <w:suppressAutoHyphens/>
              <w:autoSpaceDN w:val="0"/>
              <w:spacing w:before="240" w:after="240" w:line="240" w:lineRule="auto"/>
              <w:jc w:val="center"/>
              <w:textAlignment w:val="baseline"/>
              <w:rPr>
                <w:rFonts w:ascii="Times New Roman" w:eastAsia="Calibri" w:hAnsi="Times New Roman" w:cs="Times New Roman"/>
                <w:color w:val="000000"/>
                <w:kern w:val="3"/>
                <w:sz w:val="24"/>
                <w:szCs w:val="24"/>
                <w:lang w:eastAsia="pl-PL"/>
                <w14:ligatures w14:val="none"/>
              </w:rPr>
            </w:pPr>
          </w:p>
        </w:tc>
        <w:tc>
          <w:tcPr>
            <w:tcW w:w="181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3CF7C143" w14:textId="77777777" w:rsidR="00A762E6" w:rsidRPr="00A762E6" w:rsidRDefault="00A762E6" w:rsidP="00A762E6">
            <w:pPr>
              <w:suppressAutoHyphens/>
              <w:autoSpaceDN w:val="0"/>
              <w:spacing w:before="240" w:after="240" w:line="240" w:lineRule="auto"/>
              <w:jc w:val="center"/>
              <w:textAlignment w:val="baseline"/>
              <w:rPr>
                <w:rFonts w:ascii="Times New Roman" w:eastAsia="Calibri" w:hAnsi="Times New Roman" w:cs="Times New Roman"/>
                <w:color w:val="000000"/>
                <w:kern w:val="3"/>
                <w:sz w:val="24"/>
                <w:szCs w:val="24"/>
                <w:lang w:eastAsia="pl-PL"/>
                <w14:ligatures w14:val="none"/>
              </w:rPr>
            </w:pPr>
          </w:p>
        </w:tc>
        <w:tc>
          <w:tcPr>
            <w:tcW w:w="170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7BDEF80" w14:textId="77777777" w:rsidR="00A762E6" w:rsidRPr="00A762E6" w:rsidRDefault="00A762E6" w:rsidP="00A762E6">
            <w:pPr>
              <w:suppressAutoHyphens/>
              <w:autoSpaceDN w:val="0"/>
              <w:spacing w:before="240" w:after="240" w:line="240" w:lineRule="auto"/>
              <w:jc w:val="center"/>
              <w:textAlignment w:val="baseline"/>
              <w:rPr>
                <w:rFonts w:ascii="Times New Roman" w:eastAsia="Calibri" w:hAnsi="Times New Roman" w:cs="Times New Roman"/>
                <w:color w:val="000000"/>
                <w:kern w:val="3"/>
                <w:sz w:val="24"/>
                <w:szCs w:val="24"/>
                <w:lang w:eastAsia="pl-PL"/>
                <w14:ligatures w14:val="none"/>
              </w:rPr>
            </w:pPr>
          </w:p>
        </w:tc>
      </w:tr>
    </w:tbl>
    <w:p w14:paraId="4F4AD1CB" w14:textId="77777777" w:rsidR="00A762E6" w:rsidRPr="00A762E6" w:rsidRDefault="00A762E6" w:rsidP="00A762E6">
      <w:pPr>
        <w:suppressAutoHyphens/>
        <w:autoSpaceDN w:val="0"/>
        <w:spacing w:before="100" w:after="0" w:line="276" w:lineRule="auto"/>
        <w:ind w:right="-428"/>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b/>
          <w:bCs/>
          <w:color w:val="000000"/>
          <w:kern w:val="3"/>
          <w:sz w:val="24"/>
          <w:szCs w:val="24"/>
          <w:u w:val="single"/>
          <w:lang w:eastAsia="pl-PL"/>
          <w14:ligatures w14:val="none"/>
        </w:rPr>
        <w:t>UWAGA!</w:t>
      </w:r>
    </w:p>
    <w:p w14:paraId="045F41A6" w14:textId="77777777" w:rsidR="00A762E6" w:rsidRPr="00A762E6" w:rsidRDefault="00A762E6" w:rsidP="00A762E6">
      <w:pPr>
        <w:suppressAutoHyphens/>
        <w:autoSpaceDN w:val="0"/>
        <w:spacing w:after="0" w:line="276" w:lineRule="auto"/>
        <w:ind w:left="-284"/>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i/>
          <w:color w:val="000000"/>
          <w:kern w:val="3"/>
          <w:u w:val="single"/>
          <w:lang w:eastAsia="pl-PL"/>
          <w14:ligatures w14:val="none"/>
        </w:rPr>
        <w:t>*</w:t>
      </w:r>
      <w:r w:rsidRPr="00A762E6">
        <w:rPr>
          <w:rFonts w:ascii="Times New Roman" w:eastAsia="Calibri" w:hAnsi="Times New Roman" w:cs="Times New Roman"/>
          <w:b/>
          <w:i/>
          <w:color w:val="000000"/>
          <w:kern w:val="3"/>
          <w:u w:val="single"/>
          <w:lang w:eastAsia="pl-PL"/>
          <w14:ligatures w14:val="none"/>
        </w:rPr>
        <w:t>Uwaga</w:t>
      </w:r>
      <w:r w:rsidRPr="00A762E6">
        <w:rPr>
          <w:rFonts w:ascii="Times New Roman" w:eastAsia="Calibri" w:hAnsi="Times New Roman" w:cs="Times New Roman"/>
          <w:b/>
          <w:color w:val="000000"/>
          <w:kern w:val="3"/>
          <w:lang w:eastAsia="pl-PL"/>
          <w14:ligatures w14:val="none"/>
        </w:rPr>
        <w:t xml:space="preserve">: </w:t>
      </w:r>
      <w:r w:rsidRPr="00A762E6">
        <w:rPr>
          <w:rFonts w:ascii="Times New Roman" w:eastAsia="Calibri" w:hAnsi="Times New Roman" w:cs="Times New Roman"/>
          <w:b/>
          <w:i/>
          <w:color w:val="000000"/>
          <w:kern w:val="3"/>
          <w:lang w:eastAsia="pl-PL"/>
          <w14:ligatures w14:val="none"/>
        </w:rPr>
        <w:t>w przypadku zadań złożonych, obejmujących różne rodzaje robót, w kolumnie – wartość zamówienia – należy wydzielić wartość robót, wymaganych przez Zamawiającego celem oceny spełnienia przez wykonawcę warunków udziału w postępowaniu.</w:t>
      </w:r>
    </w:p>
    <w:p w14:paraId="55663C2B" w14:textId="77777777" w:rsidR="00A762E6" w:rsidRPr="00A762E6" w:rsidRDefault="00A762E6" w:rsidP="00A762E6">
      <w:pPr>
        <w:suppressAutoHyphens/>
        <w:autoSpaceDN w:val="0"/>
        <w:spacing w:after="0" w:line="276" w:lineRule="auto"/>
        <w:jc w:val="both"/>
        <w:textAlignment w:val="baseline"/>
        <w:rPr>
          <w:rFonts w:ascii="Times New Roman" w:eastAsia="Calibri" w:hAnsi="Times New Roman" w:cs="Times New Roman"/>
          <w:b/>
          <w:bCs/>
          <w:i/>
          <w:iCs/>
          <w:color w:val="000000"/>
          <w:kern w:val="3"/>
          <w:lang w:eastAsia="pl-PL"/>
          <w14:ligatures w14:val="none"/>
        </w:rPr>
      </w:pPr>
    </w:p>
    <w:p w14:paraId="4E1F26AC" w14:textId="77777777" w:rsidR="00A762E6" w:rsidRPr="00A762E6" w:rsidRDefault="00A762E6" w:rsidP="00A762E6">
      <w:pPr>
        <w:suppressAutoHyphens/>
        <w:autoSpaceDN w:val="0"/>
        <w:spacing w:after="0" w:line="276" w:lineRule="auto"/>
        <w:ind w:left="-284"/>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sz w:val="20"/>
          <w:szCs w:val="20"/>
          <w:lang w:eastAsia="pl-PL"/>
          <w14:ligatures w14:val="none"/>
        </w:rPr>
        <w:t>Do wykazu załączam dowody potwierdzające, że roboty zostały wykonane w sposób należyty oraz wskazujące, że zostały wykonane zgodnie z zasadami sztuki budowlanej i prawidłowo ukończone, przy czym dowodami, o których mowa, są referencje bądź inne dokumenty wystawione przez podmiot, na rzecz którego roboty budowlane zostały wykonywane, a jeżeli wykonawca z przyczyn niezależnych od niego nie jest w stanie uzyskać tych dokumentów – inne odpowiednie dokumenty.</w:t>
      </w:r>
    </w:p>
    <w:p w14:paraId="1C1B614A" w14:textId="77777777" w:rsidR="00A762E6" w:rsidRPr="00A762E6" w:rsidRDefault="00A762E6" w:rsidP="00A762E6">
      <w:pPr>
        <w:suppressAutoHyphens/>
        <w:autoSpaceDN w:val="0"/>
        <w:spacing w:after="0" w:line="276" w:lineRule="auto"/>
        <w:ind w:left="-284"/>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sz w:val="20"/>
          <w:szCs w:val="20"/>
          <w:lang w:eastAsia="pl-PL"/>
          <w14:ligatures w14:val="none"/>
        </w:rPr>
        <w:t>W przypadku, gdy Zamawiający jest podmiotem, na rzecz którego roboty budowlane, wskazane w wykazie, zostały wcześniej wykonane, Wykonawca nie ma obowiązku przedkładania dowodów, określających, czy roboty zostały wykonane w sposób należyty oraz wskazujący, czy zostały wykonane zgodnie z zasadami sztuki budowlanej i prawidłowo ukończone.</w:t>
      </w:r>
    </w:p>
    <w:p w14:paraId="61700E53" w14:textId="77777777" w:rsidR="00A762E6" w:rsidRPr="00A762E6" w:rsidRDefault="00A762E6" w:rsidP="00A762E6">
      <w:pPr>
        <w:widowControl w:val="0"/>
        <w:suppressAutoHyphens/>
        <w:autoSpaceDN w:val="0"/>
        <w:spacing w:after="0" w:line="240" w:lineRule="auto"/>
        <w:jc w:val="right"/>
        <w:textAlignment w:val="baseline"/>
        <w:outlineLvl w:val="3"/>
        <w:rPr>
          <w:rFonts w:ascii="Times New Roman" w:eastAsia="Calibri" w:hAnsi="Times New Roman" w:cs="Times New Roman"/>
          <w:bCs/>
          <w:color w:val="000000"/>
          <w:kern w:val="3"/>
          <w:sz w:val="20"/>
          <w:szCs w:val="20"/>
          <w:lang w:eastAsia="pl-PL"/>
          <w14:ligatures w14:val="none"/>
        </w:rPr>
      </w:pPr>
    </w:p>
    <w:p w14:paraId="22E27A12" w14:textId="77777777" w:rsidR="00A762E6" w:rsidRPr="00A762E6" w:rsidRDefault="00A762E6" w:rsidP="00710A80">
      <w:pPr>
        <w:suppressAutoHyphens/>
        <w:autoSpaceDN w:val="0"/>
        <w:spacing w:after="0" w:line="276" w:lineRule="auto"/>
        <w:ind w:left="-284" w:right="-2"/>
        <w:jc w:val="both"/>
        <w:textAlignment w:val="baseline"/>
        <w:rPr>
          <w:rFonts w:ascii="Arial Narrow" w:eastAsia="Arial Narrow" w:hAnsi="Arial Narrow" w:cs="Arial Narrow"/>
          <w:kern w:val="3"/>
          <w:lang w:eastAsia="pl-PL"/>
          <w14:ligatures w14:val="none"/>
        </w:rPr>
      </w:pPr>
      <w:r w:rsidRPr="00A762E6">
        <w:rPr>
          <w:rFonts w:ascii="Times New Roman" w:eastAsia="Arial Narrow" w:hAnsi="Times New Roman" w:cs="Times New Roman"/>
          <w:color w:val="000000"/>
          <w:kern w:val="3"/>
          <w:sz w:val="20"/>
          <w:szCs w:val="20"/>
          <w:lang w:eastAsia="pl-PL"/>
          <w14:ligatures w14:val="none"/>
        </w:rPr>
        <w:t>Wykonawca może w celu potwierdzenia spełnienia warunków udziału w postępowaniu, polegać na zdolnościach technicznych lub zawodowych lub sytuacji finansowej lub ekonomicznej innych podmiotów, niezależnie od charakteru prawnego łączących go z nim stosunków prawnych. Wykonawca w takiej sytuacji musi udowodnić Zamawiającemu, że realizując zamówienie, będzie dysponował niezbędnymi zasobami tych podmiotów, w szczególności przedstawiając zobowiązanie tych podmiotów do oddania mu do dyspozycji niezbędnych zasobów na potrzeby realizacji zamówienia, według wzoru stanowiącego złącznik nr 4 do SWZ</w:t>
      </w:r>
    </w:p>
    <w:p w14:paraId="6571B7F0" w14:textId="77777777" w:rsidR="00A762E6" w:rsidRPr="00A762E6" w:rsidRDefault="00A762E6" w:rsidP="00A762E6">
      <w:pPr>
        <w:suppressAutoHyphens/>
        <w:autoSpaceDN w:val="0"/>
        <w:spacing w:after="0" w:line="276" w:lineRule="auto"/>
        <w:ind w:left="-284" w:right="-428"/>
        <w:jc w:val="both"/>
        <w:textAlignment w:val="baseline"/>
        <w:rPr>
          <w:rFonts w:ascii="Times New Roman" w:eastAsia="Arial Narrow" w:hAnsi="Times New Roman" w:cs="Times New Roman"/>
          <w:color w:val="000000"/>
          <w:kern w:val="3"/>
          <w:sz w:val="24"/>
          <w:szCs w:val="24"/>
          <w:lang w:eastAsia="pl-PL"/>
          <w14:ligatures w14:val="none"/>
        </w:rPr>
      </w:pPr>
    </w:p>
    <w:tbl>
      <w:tblPr>
        <w:tblW w:w="9214" w:type="dxa"/>
        <w:jc w:val="center"/>
        <w:tblLayout w:type="fixed"/>
        <w:tblCellMar>
          <w:left w:w="10" w:type="dxa"/>
          <w:right w:w="10" w:type="dxa"/>
        </w:tblCellMar>
        <w:tblLook w:val="04A0" w:firstRow="1" w:lastRow="0" w:firstColumn="1" w:lastColumn="0" w:noHBand="0" w:noVBand="1"/>
      </w:tblPr>
      <w:tblGrid>
        <w:gridCol w:w="3097"/>
        <w:gridCol w:w="1580"/>
        <w:gridCol w:w="4537"/>
      </w:tblGrid>
      <w:tr w:rsidR="00A762E6" w:rsidRPr="00A762E6" w14:paraId="0F144E99" w14:textId="77777777" w:rsidTr="00C85EC8">
        <w:trPr>
          <w:jc w:val="center"/>
        </w:trPr>
        <w:tc>
          <w:tcPr>
            <w:tcW w:w="3097" w:type="dxa"/>
            <w:tcBorders>
              <w:top w:val="single" w:sz="4" w:space="0" w:color="00000A"/>
            </w:tcBorders>
            <w:shd w:val="clear" w:color="auto" w:fill="FFFFFF"/>
            <w:tcMar>
              <w:top w:w="0" w:type="dxa"/>
              <w:left w:w="108" w:type="dxa"/>
              <w:bottom w:w="0" w:type="dxa"/>
              <w:right w:w="108" w:type="dxa"/>
            </w:tcMar>
          </w:tcPr>
          <w:p w14:paraId="56AA6341" w14:textId="77777777" w:rsidR="00A762E6" w:rsidRPr="00A762E6" w:rsidRDefault="00A762E6" w:rsidP="00A762E6">
            <w:pPr>
              <w:suppressAutoHyphens/>
              <w:autoSpaceDN w:val="0"/>
              <w:spacing w:after="0" w:line="276" w:lineRule="auto"/>
              <w:jc w:val="center"/>
              <w:textAlignment w:val="baseline"/>
              <w:rPr>
                <w:rFonts w:ascii="Tahoma" w:eastAsia="Calibri" w:hAnsi="Tahoma" w:cs="Tahoma"/>
                <w:color w:val="000000"/>
                <w:kern w:val="3"/>
                <w:sz w:val="24"/>
                <w:szCs w:val="24"/>
                <w:lang w:eastAsia="pl-PL"/>
                <w14:ligatures w14:val="none"/>
              </w:rPr>
            </w:pPr>
          </w:p>
        </w:tc>
        <w:tc>
          <w:tcPr>
            <w:tcW w:w="1580" w:type="dxa"/>
            <w:shd w:val="clear" w:color="auto" w:fill="FFFFFF"/>
            <w:tcMar>
              <w:top w:w="0" w:type="dxa"/>
              <w:left w:w="108" w:type="dxa"/>
              <w:bottom w:w="0" w:type="dxa"/>
              <w:right w:w="108" w:type="dxa"/>
            </w:tcMar>
          </w:tcPr>
          <w:p w14:paraId="61AE921F" w14:textId="77777777" w:rsidR="00A762E6" w:rsidRPr="00A762E6" w:rsidRDefault="00A762E6" w:rsidP="00A762E6">
            <w:pPr>
              <w:suppressAutoHyphens/>
              <w:autoSpaceDN w:val="0"/>
              <w:spacing w:after="0" w:line="276" w:lineRule="auto"/>
              <w:jc w:val="both"/>
              <w:textAlignment w:val="baseline"/>
              <w:rPr>
                <w:rFonts w:ascii="Times New Roman" w:eastAsia="Calibri" w:hAnsi="Times New Roman" w:cs="Times New Roman"/>
                <w:color w:val="000000"/>
                <w:kern w:val="3"/>
                <w:sz w:val="20"/>
                <w:szCs w:val="20"/>
                <w:lang w:eastAsia="pl-PL"/>
                <w14:ligatures w14:val="none"/>
              </w:rPr>
            </w:pPr>
          </w:p>
        </w:tc>
        <w:tc>
          <w:tcPr>
            <w:tcW w:w="4537" w:type="dxa"/>
            <w:tcBorders>
              <w:top w:val="single" w:sz="4" w:space="0" w:color="00000A"/>
            </w:tcBorders>
            <w:shd w:val="clear" w:color="auto" w:fill="FFFFFF"/>
            <w:tcMar>
              <w:top w:w="0" w:type="dxa"/>
              <w:left w:w="108" w:type="dxa"/>
              <w:bottom w:w="0" w:type="dxa"/>
              <w:right w:w="108" w:type="dxa"/>
            </w:tcMar>
          </w:tcPr>
          <w:p w14:paraId="0128A37B" w14:textId="77777777" w:rsidR="00A762E6" w:rsidRPr="00A762E6" w:rsidRDefault="00A762E6" w:rsidP="00A762E6">
            <w:pPr>
              <w:keepLines/>
              <w:suppressAutoHyphens/>
              <w:autoSpaceDN w:val="0"/>
              <w:spacing w:after="0" w:line="276" w:lineRule="auto"/>
              <w:ind w:left="45"/>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i/>
                <w:color w:val="000000"/>
                <w:kern w:val="3"/>
                <w:sz w:val="20"/>
                <w:szCs w:val="20"/>
                <w:lang w:eastAsia="pl-PL"/>
                <w14:ligatures w14:val="none"/>
              </w:rPr>
              <w:t>Dokument należy podpisać kwalifikowanym podpisem elektronicznym lub podpisem zaufanym lub elektronicznym podpisem osobistym</w:t>
            </w:r>
          </w:p>
        </w:tc>
      </w:tr>
    </w:tbl>
    <w:p w14:paraId="1917FDCE" w14:textId="77777777" w:rsidR="00A762E6" w:rsidRPr="00A762E6" w:rsidRDefault="00A762E6" w:rsidP="00A762E6">
      <w:pPr>
        <w:widowControl w:val="0"/>
        <w:suppressAutoHyphens/>
        <w:autoSpaceDN w:val="0"/>
        <w:spacing w:before="100" w:after="0" w:line="240" w:lineRule="auto"/>
        <w:jc w:val="right"/>
        <w:textAlignment w:val="baseline"/>
        <w:rPr>
          <w:rFonts w:ascii="Times New Roman" w:eastAsia="Calibri" w:hAnsi="Times New Roman" w:cs="Times New Roman"/>
          <w:b/>
          <w:i/>
          <w:color w:val="000000"/>
          <w:kern w:val="3"/>
          <w:sz w:val="24"/>
          <w:szCs w:val="24"/>
          <w:lang w:eastAsia="pl-PL"/>
          <w14:ligatures w14:val="none"/>
        </w:rPr>
      </w:pPr>
    </w:p>
    <w:p w14:paraId="48708BFC" w14:textId="77777777" w:rsidR="00A762E6" w:rsidRPr="00A762E6" w:rsidRDefault="00A762E6" w:rsidP="00A762E6">
      <w:pPr>
        <w:widowControl w:val="0"/>
        <w:suppressAutoHyphens/>
        <w:autoSpaceDN w:val="0"/>
        <w:spacing w:before="100" w:after="0" w:line="240" w:lineRule="auto"/>
        <w:jc w:val="right"/>
        <w:textAlignment w:val="baseline"/>
        <w:rPr>
          <w:rFonts w:ascii="Times New Roman" w:eastAsia="Calibri" w:hAnsi="Times New Roman" w:cs="Times New Roman"/>
          <w:b/>
          <w:i/>
          <w:color w:val="000000"/>
          <w:kern w:val="3"/>
          <w:sz w:val="24"/>
          <w:szCs w:val="24"/>
          <w:lang w:eastAsia="pl-PL"/>
          <w14:ligatures w14:val="none"/>
        </w:rPr>
      </w:pPr>
    </w:p>
    <w:p w14:paraId="20B710F6" w14:textId="77777777" w:rsidR="00A762E6" w:rsidRPr="00A762E6" w:rsidRDefault="00A762E6" w:rsidP="00A762E6">
      <w:pPr>
        <w:widowControl w:val="0"/>
        <w:suppressAutoHyphens/>
        <w:autoSpaceDN w:val="0"/>
        <w:spacing w:before="100" w:after="0" w:line="240" w:lineRule="auto"/>
        <w:jc w:val="right"/>
        <w:textAlignment w:val="baseline"/>
        <w:rPr>
          <w:rFonts w:ascii="Times New Roman" w:eastAsia="Calibri" w:hAnsi="Times New Roman" w:cs="Times New Roman"/>
          <w:b/>
          <w:i/>
          <w:color w:val="000000"/>
          <w:kern w:val="3"/>
          <w:sz w:val="24"/>
          <w:szCs w:val="24"/>
          <w:lang w:eastAsia="pl-PL"/>
          <w14:ligatures w14:val="none"/>
        </w:rPr>
      </w:pPr>
    </w:p>
    <w:p w14:paraId="2A127766" w14:textId="77777777" w:rsidR="00A762E6" w:rsidRPr="00A762E6" w:rsidRDefault="00A762E6" w:rsidP="00A762E6">
      <w:pPr>
        <w:widowControl w:val="0"/>
        <w:suppressAutoHyphens/>
        <w:autoSpaceDN w:val="0"/>
        <w:spacing w:before="100" w:after="0" w:line="240" w:lineRule="auto"/>
        <w:jc w:val="right"/>
        <w:textAlignment w:val="baseline"/>
        <w:rPr>
          <w:rFonts w:ascii="Times New Roman" w:eastAsia="Calibri" w:hAnsi="Times New Roman" w:cs="Times New Roman"/>
          <w:b/>
          <w:i/>
          <w:color w:val="000000"/>
          <w:kern w:val="3"/>
          <w:sz w:val="24"/>
          <w:szCs w:val="24"/>
          <w:lang w:eastAsia="pl-PL"/>
          <w14:ligatures w14:val="none"/>
        </w:rPr>
      </w:pPr>
    </w:p>
    <w:p w14:paraId="217B4937" w14:textId="77777777" w:rsidR="00A762E6" w:rsidRPr="00A762E6" w:rsidRDefault="00A762E6" w:rsidP="00A762E6">
      <w:pPr>
        <w:widowControl w:val="0"/>
        <w:suppressAutoHyphens/>
        <w:autoSpaceDN w:val="0"/>
        <w:spacing w:before="100" w:after="0" w:line="240" w:lineRule="auto"/>
        <w:jc w:val="right"/>
        <w:textAlignment w:val="baseline"/>
        <w:rPr>
          <w:rFonts w:ascii="Times New Roman" w:eastAsia="Calibri" w:hAnsi="Times New Roman" w:cs="Times New Roman"/>
          <w:b/>
          <w:i/>
          <w:color w:val="000000"/>
          <w:kern w:val="3"/>
          <w:sz w:val="24"/>
          <w:szCs w:val="24"/>
          <w:lang w:eastAsia="pl-PL"/>
          <w14:ligatures w14:val="none"/>
        </w:rPr>
      </w:pPr>
    </w:p>
    <w:p w14:paraId="11B48F8F" w14:textId="77777777" w:rsidR="00A762E6" w:rsidRPr="00A762E6" w:rsidRDefault="00A762E6" w:rsidP="00A762E6">
      <w:pPr>
        <w:widowControl w:val="0"/>
        <w:suppressAutoHyphens/>
        <w:autoSpaceDN w:val="0"/>
        <w:spacing w:before="100" w:after="0" w:line="240" w:lineRule="auto"/>
        <w:jc w:val="right"/>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b/>
          <w:i/>
          <w:color w:val="000000"/>
          <w:kern w:val="3"/>
          <w:sz w:val="24"/>
          <w:szCs w:val="24"/>
          <w:lang w:eastAsia="pl-PL"/>
          <w14:ligatures w14:val="none"/>
        </w:rPr>
        <w:t>Załącznik nr 6 do SWZ</w:t>
      </w:r>
    </w:p>
    <w:p w14:paraId="56F42CDA"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b/>
          <w:color w:val="000000"/>
          <w:kern w:val="3"/>
          <w:sz w:val="24"/>
          <w:szCs w:val="24"/>
          <w:lang w:eastAsia="pl-PL"/>
          <w14:ligatures w14:val="none"/>
        </w:rPr>
      </w:pPr>
    </w:p>
    <w:tbl>
      <w:tblPr>
        <w:tblW w:w="3969" w:type="dxa"/>
        <w:tblInd w:w="-108" w:type="dxa"/>
        <w:tblLayout w:type="fixed"/>
        <w:tblCellMar>
          <w:left w:w="10" w:type="dxa"/>
          <w:right w:w="10" w:type="dxa"/>
        </w:tblCellMar>
        <w:tblLook w:val="04A0" w:firstRow="1" w:lastRow="0" w:firstColumn="1" w:lastColumn="0" w:noHBand="0" w:noVBand="1"/>
      </w:tblPr>
      <w:tblGrid>
        <w:gridCol w:w="3969"/>
      </w:tblGrid>
      <w:tr w:rsidR="00A762E6" w:rsidRPr="00A762E6" w14:paraId="1A8AE7D1" w14:textId="77777777" w:rsidTr="00C85EC8">
        <w:tc>
          <w:tcPr>
            <w:tcW w:w="3969" w:type="dxa"/>
            <w:tcBorders>
              <w:top w:val="single" w:sz="4" w:space="0" w:color="00000A"/>
            </w:tcBorders>
            <w:shd w:val="clear" w:color="auto" w:fill="FFFFFF"/>
            <w:tcMar>
              <w:top w:w="0" w:type="dxa"/>
              <w:left w:w="108" w:type="dxa"/>
              <w:bottom w:w="0" w:type="dxa"/>
              <w:right w:w="108" w:type="dxa"/>
            </w:tcMar>
          </w:tcPr>
          <w:p w14:paraId="7069811B" w14:textId="77777777" w:rsidR="00A762E6" w:rsidRPr="00A762E6" w:rsidRDefault="00A762E6" w:rsidP="00A762E6">
            <w:pPr>
              <w:suppressAutoHyphens/>
              <w:autoSpaceDN w:val="0"/>
              <w:spacing w:after="0" w:line="276" w:lineRule="auto"/>
              <w:ind w:left="57"/>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i/>
                <w:color w:val="000000"/>
                <w:spacing w:val="-5"/>
                <w:kern w:val="3"/>
                <w:sz w:val="24"/>
                <w:szCs w:val="24"/>
                <w:lang w:eastAsia="pl-PL"/>
                <w14:ligatures w14:val="none"/>
              </w:rPr>
              <w:t>(pieczęć adresowa firmy Wykonawcy)</w:t>
            </w:r>
          </w:p>
        </w:tc>
      </w:tr>
    </w:tbl>
    <w:p w14:paraId="5DEBEBE8" w14:textId="77777777" w:rsidR="00A762E6" w:rsidRPr="00A762E6" w:rsidRDefault="00A762E6" w:rsidP="00A762E6">
      <w:pPr>
        <w:suppressAutoHyphens/>
        <w:autoSpaceDN w:val="0"/>
        <w:spacing w:after="0" w:line="240" w:lineRule="auto"/>
        <w:jc w:val="center"/>
        <w:textAlignment w:val="baseline"/>
        <w:rPr>
          <w:rFonts w:ascii="Times New Roman" w:eastAsia="Calibri" w:hAnsi="Times New Roman" w:cs="Times New Roman"/>
          <w:b/>
          <w:bCs/>
          <w:color w:val="000000"/>
          <w:kern w:val="3"/>
          <w:sz w:val="24"/>
          <w:szCs w:val="24"/>
          <w:lang w:eastAsia="pl-PL"/>
          <w14:ligatures w14:val="none"/>
        </w:rPr>
      </w:pPr>
    </w:p>
    <w:p w14:paraId="3EC5F8DA" w14:textId="77777777" w:rsidR="00A762E6" w:rsidRPr="00A762E6" w:rsidRDefault="00A762E6" w:rsidP="00A762E6">
      <w:pPr>
        <w:suppressAutoHyphens/>
        <w:autoSpaceDN w:val="0"/>
        <w:spacing w:after="0" w:line="240" w:lineRule="auto"/>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b/>
          <w:color w:val="000000"/>
          <w:kern w:val="3"/>
          <w:lang w:eastAsia="pl-PL"/>
          <w14:ligatures w14:val="none"/>
        </w:rPr>
        <w:t>WYKAZ OSÓB, KTÓRE BĘDĄ UCZESTNICZYĆ W WYKONYWANIU ZAMÓWIENIA WRAZ Z OŚWIADCZENIAMI O POSIADANYCH UPRAWNIENIACH</w:t>
      </w:r>
    </w:p>
    <w:p w14:paraId="4BE8874E" w14:textId="77777777" w:rsidR="00A762E6" w:rsidRPr="00A762E6" w:rsidRDefault="00A762E6" w:rsidP="00A762E6">
      <w:pPr>
        <w:widowControl w:val="0"/>
        <w:suppressAutoHyphens/>
        <w:autoSpaceDN w:val="0"/>
        <w:spacing w:after="0" w:line="240" w:lineRule="auto"/>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bCs/>
          <w:color w:val="000000"/>
          <w:kern w:val="3"/>
          <w:sz w:val="24"/>
          <w:szCs w:val="24"/>
          <w:lang w:eastAsia="pl-PL"/>
          <w14:ligatures w14:val="none"/>
        </w:rPr>
        <w:t>Dotyczy postępowania o udzielenie zamówienia publicznego na zadanie pn.:</w:t>
      </w:r>
    </w:p>
    <w:p w14:paraId="108BC08F" w14:textId="7394F0BD" w:rsidR="00C44CE6" w:rsidRPr="00493208" w:rsidRDefault="00C44CE6" w:rsidP="00C44CE6">
      <w:pPr>
        <w:spacing w:line="360" w:lineRule="auto"/>
        <w:rPr>
          <w:rFonts w:ascii="Times New Roman" w:hAnsi="Times New Roman"/>
          <w:b/>
          <w:bCs/>
          <w:sz w:val="24"/>
          <w:szCs w:val="24"/>
        </w:rPr>
      </w:pPr>
      <w:r w:rsidRPr="00493208">
        <w:rPr>
          <w:rFonts w:ascii="Times New Roman" w:hAnsi="Times New Roman"/>
          <w:b/>
          <w:bCs/>
          <w:sz w:val="24"/>
          <w:szCs w:val="24"/>
        </w:rPr>
        <w:t>„</w:t>
      </w:r>
      <w:r w:rsidRPr="00493208">
        <w:rPr>
          <w:rFonts w:ascii="Times New Roman" w:eastAsia="Times New Roman" w:hAnsi="Times New Roman" w:cs="Times New Roman"/>
          <w:b/>
          <w:bCs/>
          <w:sz w:val="24"/>
          <w:szCs w:val="24"/>
        </w:rPr>
        <w:t>Przebudowa dachu oraz remont budynku mieszkalnego  w</w:t>
      </w:r>
      <w:r>
        <w:rPr>
          <w:rFonts w:ascii="Times New Roman" w:eastAsia="Times New Roman" w:hAnsi="Times New Roman" w:cs="Times New Roman"/>
          <w:b/>
          <w:bCs/>
          <w:sz w:val="24"/>
          <w:szCs w:val="24"/>
        </w:rPr>
        <w:t xml:space="preserve"> </w:t>
      </w:r>
      <w:r w:rsidRPr="00493208">
        <w:rPr>
          <w:rFonts w:ascii="Times New Roman" w:eastAsia="Times New Roman" w:hAnsi="Times New Roman" w:cs="Times New Roman"/>
          <w:b/>
          <w:bCs/>
          <w:sz w:val="24"/>
          <w:szCs w:val="24"/>
        </w:rPr>
        <w:t>miejscowości Bielawki, gm. Kutno.</w:t>
      </w:r>
      <w:r w:rsidRPr="00493208">
        <w:rPr>
          <w:rFonts w:ascii="Times New Roman" w:hAnsi="Times New Roman"/>
          <w:b/>
          <w:bCs/>
          <w:sz w:val="24"/>
          <w:szCs w:val="24"/>
        </w:rPr>
        <w:t>”</w:t>
      </w:r>
    </w:p>
    <w:tbl>
      <w:tblPr>
        <w:tblW w:w="9699" w:type="dxa"/>
        <w:jc w:val="center"/>
        <w:tblLayout w:type="fixed"/>
        <w:tblCellMar>
          <w:left w:w="10" w:type="dxa"/>
          <w:right w:w="10" w:type="dxa"/>
        </w:tblCellMar>
        <w:tblLook w:val="04A0" w:firstRow="1" w:lastRow="0" w:firstColumn="1" w:lastColumn="0" w:noHBand="0" w:noVBand="1"/>
      </w:tblPr>
      <w:tblGrid>
        <w:gridCol w:w="1983"/>
        <w:gridCol w:w="1985"/>
        <w:gridCol w:w="1609"/>
        <w:gridCol w:w="2059"/>
        <w:gridCol w:w="2063"/>
      </w:tblGrid>
      <w:tr w:rsidR="00A762E6" w:rsidRPr="00A762E6" w14:paraId="4A38F285" w14:textId="77777777" w:rsidTr="00C44CE6">
        <w:trPr>
          <w:jc w:val="center"/>
        </w:trPr>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65A89A7" w14:textId="77777777" w:rsidR="00A762E6" w:rsidRPr="00A762E6" w:rsidRDefault="00A762E6" w:rsidP="00A762E6">
            <w:pPr>
              <w:suppressAutoHyphens/>
              <w:autoSpaceDN w:val="0"/>
              <w:spacing w:after="0" w:line="240" w:lineRule="auto"/>
              <w:jc w:val="center"/>
              <w:textAlignment w:val="baseline"/>
              <w:rPr>
                <w:rFonts w:ascii="Tahoma" w:eastAsia="Calibri" w:hAnsi="Tahoma" w:cs="Tahoma"/>
                <w:b/>
                <w:bCs/>
                <w:color w:val="000000"/>
                <w:kern w:val="3"/>
                <w:sz w:val="20"/>
                <w:szCs w:val="20"/>
                <w:lang w:eastAsia="pl-PL"/>
                <w14:ligatures w14:val="none"/>
              </w:rPr>
            </w:pPr>
            <w:r w:rsidRPr="00A762E6">
              <w:rPr>
                <w:rFonts w:ascii="Times New Roman" w:eastAsia="Calibri" w:hAnsi="Times New Roman" w:cs="Times New Roman"/>
                <w:b/>
                <w:bCs/>
                <w:color w:val="000000"/>
                <w:kern w:val="3"/>
                <w:sz w:val="18"/>
                <w:szCs w:val="20"/>
                <w:lang w:eastAsia="pl-PL"/>
                <w14:ligatures w14:val="none"/>
              </w:rPr>
              <w:t>Imię i nazwisko</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A5F79FA" w14:textId="77777777" w:rsidR="00A762E6" w:rsidRPr="00A762E6" w:rsidRDefault="00A762E6" w:rsidP="00A762E6">
            <w:pPr>
              <w:suppressAutoHyphens/>
              <w:autoSpaceDN w:val="0"/>
              <w:spacing w:after="0" w:line="240" w:lineRule="auto"/>
              <w:jc w:val="center"/>
              <w:textAlignment w:val="baseline"/>
              <w:rPr>
                <w:rFonts w:ascii="Tahoma" w:eastAsia="Calibri" w:hAnsi="Tahoma" w:cs="Tahoma"/>
                <w:b/>
                <w:bCs/>
                <w:color w:val="000000"/>
                <w:kern w:val="3"/>
                <w:sz w:val="20"/>
                <w:szCs w:val="20"/>
                <w:lang w:eastAsia="pl-PL"/>
                <w14:ligatures w14:val="none"/>
              </w:rPr>
            </w:pPr>
            <w:r w:rsidRPr="00A762E6">
              <w:rPr>
                <w:rFonts w:ascii="Times New Roman" w:eastAsia="Calibri" w:hAnsi="Times New Roman" w:cs="Times New Roman"/>
                <w:b/>
                <w:bCs/>
                <w:color w:val="000000"/>
                <w:kern w:val="3"/>
                <w:sz w:val="18"/>
                <w:szCs w:val="20"/>
                <w:lang w:eastAsia="pl-PL"/>
                <w14:ligatures w14:val="none"/>
              </w:rPr>
              <w:t>Zakres wykonywanych czynności</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BD7290A" w14:textId="77777777" w:rsidR="00A762E6" w:rsidRPr="00A762E6" w:rsidRDefault="00A762E6" w:rsidP="00A762E6">
            <w:pPr>
              <w:suppressAutoHyphens/>
              <w:autoSpaceDN w:val="0"/>
              <w:spacing w:after="0" w:line="240" w:lineRule="auto"/>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b/>
                <w:color w:val="000000"/>
                <w:kern w:val="3"/>
                <w:sz w:val="18"/>
                <w:szCs w:val="20"/>
                <w:lang w:eastAsia="pl-PL"/>
                <w14:ligatures w14:val="none"/>
              </w:rPr>
              <w:t>Doświadczenie</w:t>
            </w:r>
          </w:p>
        </w:tc>
        <w:tc>
          <w:tcPr>
            <w:tcW w:w="205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84E2777" w14:textId="77777777" w:rsidR="00A762E6" w:rsidRPr="00A762E6" w:rsidRDefault="00A762E6" w:rsidP="00A762E6">
            <w:pPr>
              <w:suppressAutoHyphens/>
              <w:autoSpaceDN w:val="0"/>
              <w:spacing w:after="0" w:line="240" w:lineRule="auto"/>
              <w:jc w:val="center"/>
              <w:textAlignment w:val="baseline"/>
              <w:rPr>
                <w:rFonts w:ascii="Tahoma" w:eastAsia="Calibri" w:hAnsi="Tahoma" w:cs="Tahoma"/>
                <w:b/>
                <w:bCs/>
                <w:color w:val="000000"/>
                <w:kern w:val="3"/>
                <w:sz w:val="20"/>
                <w:szCs w:val="20"/>
                <w:lang w:eastAsia="pl-PL"/>
                <w14:ligatures w14:val="none"/>
              </w:rPr>
            </w:pPr>
            <w:r w:rsidRPr="00A762E6">
              <w:rPr>
                <w:rFonts w:ascii="Times New Roman" w:eastAsia="Calibri" w:hAnsi="Times New Roman" w:cs="Times New Roman"/>
                <w:b/>
                <w:bCs/>
                <w:color w:val="000000"/>
                <w:kern w:val="3"/>
                <w:sz w:val="18"/>
                <w:szCs w:val="20"/>
                <w:lang w:eastAsia="pl-PL"/>
                <w14:ligatures w14:val="none"/>
              </w:rPr>
              <w:t>Kwalifikacje</w:t>
            </w:r>
          </w:p>
        </w:tc>
        <w:tc>
          <w:tcPr>
            <w:tcW w:w="206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94D0154" w14:textId="77777777" w:rsidR="00A762E6" w:rsidRPr="00A762E6" w:rsidRDefault="00A762E6" w:rsidP="00A762E6">
            <w:pPr>
              <w:suppressAutoHyphens/>
              <w:autoSpaceDN w:val="0"/>
              <w:spacing w:after="0" w:line="240" w:lineRule="auto"/>
              <w:jc w:val="center"/>
              <w:textAlignment w:val="baseline"/>
              <w:rPr>
                <w:rFonts w:ascii="Tahoma" w:eastAsia="Calibri" w:hAnsi="Tahoma" w:cs="Tahoma"/>
                <w:b/>
                <w:bCs/>
                <w:color w:val="000000"/>
                <w:kern w:val="3"/>
                <w:sz w:val="20"/>
                <w:szCs w:val="20"/>
                <w:lang w:eastAsia="pl-PL"/>
                <w14:ligatures w14:val="none"/>
              </w:rPr>
            </w:pPr>
            <w:r w:rsidRPr="00A762E6">
              <w:rPr>
                <w:rFonts w:ascii="Times New Roman" w:eastAsia="Calibri" w:hAnsi="Times New Roman" w:cs="Times New Roman"/>
                <w:b/>
                <w:bCs/>
                <w:color w:val="000000"/>
                <w:kern w:val="3"/>
                <w:sz w:val="18"/>
                <w:szCs w:val="20"/>
                <w:lang w:eastAsia="pl-PL"/>
                <w14:ligatures w14:val="none"/>
              </w:rPr>
              <w:t>Informacja o podstawie do dysponowania osobą</w:t>
            </w:r>
          </w:p>
        </w:tc>
      </w:tr>
      <w:tr w:rsidR="00A762E6" w:rsidRPr="00A762E6" w14:paraId="5CA81FDE" w14:textId="77777777" w:rsidTr="00C44CE6">
        <w:trPr>
          <w:trHeight w:val="2787"/>
          <w:jc w:val="center"/>
        </w:trPr>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5BCAD97" w14:textId="77777777" w:rsidR="00A762E6" w:rsidRPr="00A762E6" w:rsidRDefault="00A762E6" w:rsidP="00A762E6">
            <w:pPr>
              <w:suppressAutoHyphens/>
              <w:autoSpaceDN w:val="0"/>
              <w:spacing w:after="0" w:line="240" w:lineRule="auto"/>
              <w:jc w:val="center"/>
              <w:textAlignment w:val="baseline"/>
              <w:rPr>
                <w:rFonts w:ascii="Times New Roman" w:eastAsia="Calibri" w:hAnsi="Times New Roman" w:cs="Times New Roman"/>
                <w:b/>
                <w:bCs/>
                <w:color w:val="000000"/>
                <w:kern w:val="3"/>
                <w:sz w:val="20"/>
                <w:szCs w:val="20"/>
                <w:lang w:eastAsia="pl-PL"/>
                <w14:ligatures w14:val="none"/>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25C2218" w14:textId="77777777" w:rsidR="00A762E6" w:rsidRPr="00A762E6" w:rsidRDefault="00A762E6" w:rsidP="00A762E6">
            <w:pPr>
              <w:suppressAutoHyphens/>
              <w:autoSpaceDN w:val="0"/>
              <w:spacing w:after="0" w:line="240" w:lineRule="auto"/>
              <w:jc w:val="center"/>
              <w:textAlignment w:val="baseline"/>
              <w:rPr>
                <w:rFonts w:ascii="Times New Roman" w:eastAsia="Calibri" w:hAnsi="Times New Roman" w:cs="Times New Roman"/>
                <w:b/>
                <w:bCs/>
                <w:color w:val="000000"/>
                <w:kern w:val="3"/>
                <w:sz w:val="20"/>
                <w:szCs w:val="20"/>
                <w:lang w:eastAsia="pl-PL"/>
                <w14:ligatures w14:val="none"/>
              </w:rPr>
            </w:pP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394BAF4" w14:textId="77777777" w:rsidR="00A762E6" w:rsidRPr="00A762E6" w:rsidRDefault="00A762E6" w:rsidP="00A762E6">
            <w:pPr>
              <w:suppressAutoHyphens/>
              <w:autoSpaceDN w:val="0"/>
              <w:spacing w:after="0" w:line="240" w:lineRule="auto"/>
              <w:jc w:val="center"/>
              <w:textAlignment w:val="baseline"/>
              <w:rPr>
                <w:rFonts w:ascii="Times New Roman" w:eastAsia="Calibri" w:hAnsi="Times New Roman" w:cs="Times New Roman"/>
                <w:b/>
                <w:bCs/>
                <w:color w:val="000000"/>
                <w:kern w:val="3"/>
                <w:sz w:val="20"/>
                <w:szCs w:val="20"/>
                <w:lang w:eastAsia="pl-PL"/>
                <w14:ligatures w14:val="none"/>
              </w:rPr>
            </w:pPr>
          </w:p>
        </w:tc>
        <w:tc>
          <w:tcPr>
            <w:tcW w:w="205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BD4DA03" w14:textId="77777777" w:rsidR="00A762E6" w:rsidRPr="00A762E6" w:rsidRDefault="00A762E6" w:rsidP="00A762E6">
            <w:pPr>
              <w:suppressAutoHyphens/>
              <w:autoSpaceDN w:val="0"/>
              <w:spacing w:after="0" w:line="276" w:lineRule="auto"/>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lang w:eastAsia="pl-PL"/>
                <w14:ligatures w14:val="none"/>
              </w:rPr>
              <w:t>uprawnienia budowlane do:</w:t>
            </w:r>
          </w:p>
          <w:p w14:paraId="3FBC87D8" w14:textId="77777777" w:rsidR="00A762E6" w:rsidRPr="00A762E6" w:rsidRDefault="00A762E6" w:rsidP="00A762E6">
            <w:pPr>
              <w:suppressAutoHyphens/>
              <w:autoSpaceDN w:val="0"/>
              <w:spacing w:after="0" w:line="276" w:lineRule="auto"/>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lang w:eastAsia="pl-PL"/>
                <w14:ligatures w14:val="none"/>
              </w:rPr>
              <w:t>……………………………..…………</w:t>
            </w:r>
          </w:p>
          <w:p w14:paraId="3EB452BE" w14:textId="77777777" w:rsidR="00A762E6" w:rsidRPr="00A762E6" w:rsidRDefault="00A762E6" w:rsidP="00A762E6">
            <w:pPr>
              <w:suppressAutoHyphens/>
              <w:autoSpaceDN w:val="0"/>
              <w:spacing w:after="0" w:line="276" w:lineRule="auto"/>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lang w:eastAsia="pl-PL"/>
                <w14:ligatures w14:val="none"/>
              </w:rPr>
              <w:t>w specjalności: ………………….... ……………………</w:t>
            </w:r>
          </w:p>
          <w:p w14:paraId="26D724BB" w14:textId="77777777" w:rsidR="00A762E6" w:rsidRPr="00A762E6" w:rsidRDefault="00A762E6" w:rsidP="00A762E6">
            <w:pPr>
              <w:suppressAutoHyphens/>
              <w:autoSpaceDN w:val="0"/>
              <w:spacing w:after="0" w:line="276" w:lineRule="auto"/>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lang w:eastAsia="pl-PL"/>
                <w14:ligatures w14:val="none"/>
              </w:rPr>
              <w:t>nr uprawnień …………………...</w:t>
            </w:r>
          </w:p>
          <w:p w14:paraId="26A8EE61" w14:textId="77777777" w:rsidR="00A762E6" w:rsidRPr="00A762E6" w:rsidRDefault="00A762E6" w:rsidP="00A762E6">
            <w:pPr>
              <w:suppressAutoHyphens/>
              <w:autoSpaceDN w:val="0"/>
              <w:spacing w:after="0" w:line="276" w:lineRule="auto"/>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lang w:eastAsia="pl-PL"/>
                <w14:ligatures w14:val="none"/>
              </w:rPr>
              <w:t>……………………</w:t>
            </w:r>
          </w:p>
          <w:p w14:paraId="39CDCDEA" w14:textId="77777777" w:rsidR="00A762E6" w:rsidRPr="00A762E6" w:rsidRDefault="00A762E6" w:rsidP="00A762E6">
            <w:pPr>
              <w:suppressAutoHyphens/>
              <w:autoSpaceDN w:val="0"/>
              <w:spacing w:after="0" w:line="240" w:lineRule="auto"/>
              <w:jc w:val="center"/>
              <w:textAlignment w:val="baseline"/>
              <w:rPr>
                <w:rFonts w:ascii="Times New Roman" w:eastAsia="Calibri" w:hAnsi="Times New Roman" w:cs="Times New Roman"/>
                <w:b/>
                <w:bCs/>
                <w:color w:val="000000"/>
                <w:kern w:val="3"/>
                <w:sz w:val="20"/>
                <w:szCs w:val="20"/>
                <w:lang w:eastAsia="pl-PL"/>
                <w14:ligatures w14:val="none"/>
              </w:rPr>
            </w:pPr>
          </w:p>
        </w:tc>
        <w:tc>
          <w:tcPr>
            <w:tcW w:w="206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7615935" w14:textId="77777777" w:rsidR="00A762E6" w:rsidRPr="00A762E6" w:rsidRDefault="00A762E6" w:rsidP="00A762E6">
            <w:pPr>
              <w:suppressAutoHyphens/>
              <w:autoSpaceDN w:val="0"/>
              <w:spacing w:after="0" w:line="240" w:lineRule="auto"/>
              <w:jc w:val="center"/>
              <w:textAlignment w:val="baseline"/>
              <w:rPr>
                <w:rFonts w:ascii="Times New Roman" w:eastAsia="Calibri" w:hAnsi="Times New Roman" w:cs="Times New Roman"/>
                <w:b/>
                <w:bCs/>
                <w:color w:val="000000"/>
                <w:kern w:val="3"/>
                <w:sz w:val="20"/>
                <w:szCs w:val="20"/>
                <w:lang w:eastAsia="pl-PL"/>
                <w14:ligatures w14:val="none"/>
              </w:rPr>
            </w:pPr>
          </w:p>
        </w:tc>
      </w:tr>
      <w:tr w:rsidR="00A762E6" w:rsidRPr="00A762E6" w14:paraId="263F0ADF" w14:textId="77777777" w:rsidTr="00C44CE6">
        <w:trPr>
          <w:trHeight w:val="2732"/>
          <w:jc w:val="center"/>
        </w:trPr>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8DB6AC8" w14:textId="77777777" w:rsidR="00A762E6" w:rsidRPr="00A762E6" w:rsidRDefault="00A762E6" w:rsidP="00A762E6">
            <w:pPr>
              <w:suppressAutoHyphens/>
              <w:autoSpaceDN w:val="0"/>
              <w:spacing w:after="0" w:line="240" w:lineRule="auto"/>
              <w:jc w:val="center"/>
              <w:textAlignment w:val="baseline"/>
              <w:rPr>
                <w:rFonts w:ascii="Times New Roman" w:eastAsia="Calibri" w:hAnsi="Times New Roman" w:cs="Times New Roman"/>
                <w:b/>
                <w:bCs/>
                <w:color w:val="000000"/>
                <w:kern w:val="3"/>
                <w:sz w:val="20"/>
                <w:szCs w:val="20"/>
                <w:lang w:eastAsia="pl-PL"/>
                <w14:ligatures w14:val="none"/>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49C3A0B" w14:textId="77777777" w:rsidR="00A762E6" w:rsidRPr="00A762E6" w:rsidRDefault="00A762E6" w:rsidP="00A762E6">
            <w:pPr>
              <w:suppressAutoHyphens/>
              <w:autoSpaceDN w:val="0"/>
              <w:spacing w:after="0" w:line="240" w:lineRule="auto"/>
              <w:jc w:val="center"/>
              <w:textAlignment w:val="baseline"/>
              <w:rPr>
                <w:rFonts w:ascii="Times New Roman" w:eastAsia="Calibri" w:hAnsi="Times New Roman" w:cs="Times New Roman"/>
                <w:b/>
                <w:bCs/>
                <w:color w:val="000000"/>
                <w:kern w:val="3"/>
                <w:sz w:val="20"/>
                <w:szCs w:val="20"/>
                <w:lang w:eastAsia="pl-PL"/>
                <w14:ligatures w14:val="none"/>
              </w:rPr>
            </w:pP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86BAB77" w14:textId="77777777" w:rsidR="00A762E6" w:rsidRPr="00A762E6" w:rsidRDefault="00A762E6" w:rsidP="00A762E6">
            <w:pPr>
              <w:suppressAutoHyphens/>
              <w:autoSpaceDN w:val="0"/>
              <w:spacing w:after="0" w:line="240" w:lineRule="auto"/>
              <w:jc w:val="center"/>
              <w:textAlignment w:val="baseline"/>
              <w:rPr>
                <w:rFonts w:ascii="Times New Roman" w:eastAsia="Calibri" w:hAnsi="Times New Roman" w:cs="Times New Roman"/>
                <w:b/>
                <w:bCs/>
                <w:color w:val="000000"/>
                <w:kern w:val="3"/>
                <w:sz w:val="20"/>
                <w:szCs w:val="20"/>
                <w:lang w:eastAsia="pl-PL"/>
                <w14:ligatures w14:val="none"/>
              </w:rPr>
            </w:pPr>
          </w:p>
        </w:tc>
        <w:tc>
          <w:tcPr>
            <w:tcW w:w="205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59DA430" w14:textId="77777777" w:rsidR="00A762E6" w:rsidRPr="00A762E6" w:rsidRDefault="00A762E6" w:rsidP="00A762E6">
            <w:pPr>
              <w:suppressAutoHyphens/>
              <w:autoSpaceDN w:val="0"/>
              <w:spacing w:after="0" w:line="276" w:lineRule="auto"/>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lang w:eastAsia="pl-PL"/>
                <w14:ligatures w14:val="none"/>
              </w:rPr>
              <w:t>uprawnienia budowlane do:</w:t>
            </w:r>
          </w:p>
          <w:p w14:paraId="2BB08281" w14:textId="77777777" w:rsidR="00A762E6" w:rsidRPr="00A762E6" w:rsidRDefault="00A762E6" w:rsidP="00A762E6">
            <w:pPr>
              <w:suppressAutoHyphens/>
              <w:autoSpaceDN w:val="0"/>
              <w:spacing w:after="0" w:line="276" w:lineRule="auto"/>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lang w:eastAsia="pl-PL"/>
                <w14:ligatures w14:val="none"/>
              </w:rPr>
              <w:t>……………………………..…………</w:t>
            </w:r>
          </w:p>
          <w:p w14:paraId="2D8B6A21" w14:textId="77777777" w:rsidR="00A762E6" w:rsidRPr="00A762E6" w:rsidRDefault="00A762E6" w:rsidP="00A762E6">
            <w:pPr>
              <w:suppressAutoHyphens/>
              <w:autoSpaceDN w:val="0"/>
              <w:spacing w:after="0" w:line="276" w:lineRule="auto"/>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lang w:eastAsia="pl-PL"/>
                <w14:ligatures w14:val="none"/>
              </w:rPr>
              <w:t>w specjalności: ………………….... ……………………</w:t>
            </w:r>
          </w:p>
          <w:p w14:paraId="5873309B" w14:textId="77777777" w:rsidR="00A762E6" w:rsidRPr="00A762E6" w:rsidRDefault="00A762E6" w:rsidP="00A762E6">
            <w:pPr>
              <w:suppressAutoHyphens/>
              <w:autoSpaceDN w:val="0"/>
              <w:spacing w:after="0" w:line="276" w:lineRule="auto"/>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lang w:eastAsia="pl-PL"/>
                <w14:ligatures w14:val="none"/>
              </w:rPr>
              <w:t>nr uprawnień …………………...</w:t>
            </w:r>
          </w:p>
          <w:p w14:paraId="561C8220" w14:textId="77777777" w:rsidR="00A762E6" w:rsidRPr="00A762E6" w:rsidRDefault="00A762E6" w:rsidP="00A762E6">
            <w:pPr>
              <w:suppressAutoHyphens/>
              <w:autoSpaceDN w:val="0"/>
              <w:spacing w:after="0" w:line="276" w:lineRule="auto"/>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lang w:eastAsia="pl-PL"/>
                <w14:ligatures w14:val="none"/>
              </w:rPr>
              <w:t>……………………</w:t>
            </w:r>
          </w:p>
          <w:p w14:paraId="1EB8DAF8" w14:textId="77777777" w:rsidR="00A762E6" w:rsidRPr="00A762E6" w:rsidRDefault="00A762E6" w:rsidP="00A762E6">
            <w:pPr>
              <w:suppressAutoHyphens/>
              <w:autoSpaceDN w:val="0"/>
              <w:spacing w:after="0" w:line="240" w:lineRule="auto"/>
              <w:jc w:val="center"/>
              <w:textAlignment w:val="baseline"/>
              <w:rPr>
                <w:rFonts w:ascii="Times New Roman" w:eastAsia="Calibri" w:hAnsi="Times New Roman" w:cs="Times New Roman"/>
                <w:b/>
                <w:bCs/>
                <w:color w:val="000000"/>
                <w:kern w:val="3"/>
                <w:sz w:val="20"/>
                <w:szCs w:val="20"/>
                <w:lang w:eastAsia="pl-PL"/>
                <w14:ligatures w14:val="none"/>
              </w:rPr>
            </w:pPr>
          </w:p>
        </w:tc>
        <w:tc>
          <w:tcPr>
            <w:tcW w:w="206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4B531AA" w14:textId="77777777" w:rsidR="00A762E6" w:rsidRPr="00A762E6" w:rsidRDefault="00A762E6" w:rsidP="00A762E6">
            <w:pPr>
              <w:suppressAutoHyphens/>
              <w:autoSpaceDN w:val="0"/>
              <w:spacing w:after="0" w:line="240" w:lineRule="auto"/>
              <w:jc w:val="center"/>
              <w:textAlignment w:val="baseline"/>
              <w:rPr>
                <w:rFonts w:ascii="Times New Roman" w:eastAsia="Calibri" w:hAnsi="Times New Roman" w:cs="Times New Roman"/>
                <w:b/>
                <w:bCs/>
                <w:color w:val="000000"/>
                <w:kern w:val="3"/>
                <w:sz w:val="20"/>
                <w:szCs w:val="20"/>
                <w:lang w:eastAsia="pl-PL"/>
                <w14:ligatures w14:val="none"/>
              </w:rPr>
            </w:pPr>
          </w:p>
        </w:tc>
      </w:tr>
    </w:tbl>
    <w:p w14:paraId="5B90C4C2" w14:textId="77777777" w:rsidR="00A762E6" w:rsidRPr="00A762E6" w:rsidRDefault="00A762E6" w:rsidP="00A762E6">
      <w:pPr>
        <w:suppressAutoHyphens/>
        <w:autoSpaceDN w:val="0"/>
        <w:spacing w:after="0" w:line="240" w:lineRule="auto"/>
        <w:jc w:val="both"/>
        <w:textAlignment w:val="baseline"/>
        <w:rPr>
          <w:rFonts w:ascii="Times New Roman" w:eastAsia="Calibri" w:hAnsi="Times New Roman" w:cs="Times New Roman"/>
          <w:color w:val="000000"/>
          <w:kern w:val="3"/>
          <w:sz w:val="20"/>
          <w:szCs w:val="20"/>
          <w:lang w:eastAsia="pl-PL"/>
          <w14:ligatures w14:val="none"/>
        </w:rPr>
      </w:pPr>
    </w:p>
    <w:p w14:paraId="5BD925B6" w14:textId="77777777" w:rsidR="00A762E6" w:rsidRPr="00A762E6" w:rsidRDefault="00A762E6" w:rsidP="00A762E6">
      <w:pPr>
        <w:suppressAutoHyphens/>
        <w:autoSpaceDN w:val="0"/>
        <w:spacing w:after="0" w:line="276" w:lineRule="auto"/>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sz w:val="20"/>
          <w:szCs w:val="20"/>
          <w:lang w:eastAsia="pl-PL"/>
          <w14:ligatures w14:val="none"/>
        </w:rPr>
        <w:t>Jednocześnie oświadczam, że zaproponowane osoby posiadają wymagane uprawnienia i przynależą do właściwej izby samorządu zawodowego.</w:t>
      </w:r>
    </w:p>
    <w:p w14:paraId="34888BCA" w14:textId="77777777" w:rsidR="00A762E6" w:rsidRPr="00A762E6" w:rsidRDefault="00A762E6" w:rsidP="00A762E6">
      <w:pPr>
        <w:suppressAutoHyphens/>
        <w:autoSpaceDN w:val="0"/>
        <w:spacing w:after="0" w:line="276" w:lineRule="auto"/>
        <w:jc w:val="both"/>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color w:val="000000"/>
          <w:kern w:val="3"/>
          <w:sz w:val="20"/>
          <w:szCs w:val="20"/>
          <w:lang w:eastAsia="pl-PL"/>
          <w14:ligatures w14:val="none"/>
        </w:rPr>
        <w:t>Zgodnie z art. 12a Prawa budowlanego który to odsyła do ustawy z dnia 22 grudnia 2015 r. o zasadach uznawania kwalifikacji zawodowych nabytych w państwach członkowskich Unii Europejskiej (Dz. U. 2023 r., poz. 334)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14:paraId="75678199" w14:textId="77777777" w:rsidR="00A762E6" w:rsidRPr="00A762E6" w:rsidRDefault="00A762E6" w:rsidP="00A762E6">
      <w:pPr>
        <w:suppressAutoHyphens/>
        <w:autoSpaceDN w:val="0"/>
        <w:spacing w:after="0" w:line="276" w:lineRule="auto"/>
        <w:jc w:val="both"/>
        <w:textAlignment w:val="baseline"/>
        <w:rPr>
          <w:rFonts w:ascii="Tahoma" w:eastAsia="Calibri" w:hAnsi="Tahoma" w:cs="Tahoma"/>
          <w:color w:val="000000"/>
          <w:kern w:val="3"/>
          <w:sz w:val="24"/>
          <w:szCs w:val="24"/>
          <w:lang w:eastAsia="pl-PL"/>
          <w14:ligatures w14:val="none"/>
        </w:rPr>
      </w:pPr>
    </w:p>
    <w:p w14:paraId="1EE3B3C9" w14:textId="77777777" w:rsidR="00A762E6" w:rsidRPr="00A762E6" w:rsidRDefault="00A762E6" w:rsidP="00A762E6">
      <w:pPr>
        <w:widowControl w:val="0"/>
        <w:suppressAutoHyphens/>
        <w:autoSpaceDN w:val="0"/>
        <w:spacing w:before="100" w:after="0" w:line="240" w:lineRule="auto"/>
        <w:ind w:left="5812"/>
        <w:jc w:val="center"/>
        <w:textAlignment w:val="baseline"/>
        <w:rPr>
          <w:rFonts w:ascii="Tahoma" w:eastAsia="Calibri" w:hAnsi="Tahoma" w:cs="Tahoma"/>
          <w:color w:val="000000"/>
          <w:kern w:val="3"/>
          <w:sz w:val="24"/>
          <w:szCs w:val="24"/>
          <w:lang w:eastAsia="pl-PL"/>
          <w14:ligatures w14:val="none"/>
        </w:rPr>
      </w:pPr>
      <w:r w:rsidRPr="00A762E6">
        <w:rPr>
          <w:rFonts w:ascii="Times New Roman" w:eastAsia="Calibri" w:hAnsi="Times New Roman" w:cs="Times New Roman"/>
          <w:i/>
          <w:color w:val="000000"/>
          <w:kern w:val="3"/>
          <w:sz w:val="16"/>
          <w:szCs w:val="16"/>
          <w:lang w:eastAsia="pl-PL"/>
          <w14:ligatures w14:val="none"/>
        </w:rPr>
        <w:t>Dokument należy podpisać kwalifikowanym podpisem elektronicznym lub podpisem zaufanym lub elektronicznym podpisem osobist</w:t>
      </w:r>
      <w:bookmarkStart w:id="4" w:name="Bookmark33"/>
      <w:r w:rsidRPr="00A762E6">
        <w:rPr>
          <w:rFonts w:ascii="Times New Roman" w:eastAsia="Calibri" w:hAnsi="Times New Roman" w:cs="Times New Roman"/>
          <w:i/>
          <w:color w:val="000000"/>
          <w:kern w:val="3"/>
          <w:sz w:val="16"/>
          <w:szCs w:val="16"/>
          <w:lang w:eastAsia="pl-PL"/>
          <w14:ligatures w14:val="none"/>
        </w:rPr>
        <w:t>ym</w:t>
      </w:r>
    </w:p>
    <w:bookmarkEnd w:id="4"/>
    <w:p w14:paraId="4A2610D0" w14:textId="77777777" w:rsidR="00A762E6" w:rsidRPr="00A762E6" w:rsidRDefault="00A762E6" w:rsidP="00A762E6">
      <w:pPr>
        <w:spacing w:after="200" w:line="240" w:lineRule="auto"/>
        <w:rPr>
          <w:rFonts w:ascii="Times New Roman" w:eastAsiaTheme="majorEastAsia" w:hAnsi="Times New Roman" w:cs="Times New Roman"/>
          <w:i/>
          <w:iCs/>
          <w:color w:val="000000" w:themeColor="text1"/>
          <w:kern w:val="0"/>
          <w:sz w:val="16"/>
          <w:szCs w:val="16"/>
          <w:lang w:eastAsia="pl-PL"/>
          <w14:ligatures w14:val="none"/>
        </w:rPr>
      </w:pPr>
    </w:p>
    <w:sectPr w:rsidR="00A762E6" w:rsidRPr="00A762E6" w:rsidSect="00B445A3">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7C5EA2" w14:textId="77777777" w:rsidR="003242A9" w:rsidRDefault="003242A9" w:rsidP="00A762E6">
      <w:pPr>
        <w:spacing w:after="0" w:line="240" w:lineRule="auto"/>
      </w:pPr>
      <w:r>
        <w:separator/>
      </w:r>
    </w:p>
  </w:endnote>
  <w:endnote w:type="continuationSeparator" w:id="0">
    <w:p w14:paraId="7CC732A9" w14:textId="77777777" w:rsidR="003242A9" w:rsidRDefault="003242A9" w:rsidP="00A76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Univers-PL">
    <w:altName w:val="Univers"/>
    <w:charset w:val="EE"/>
    <w:family w:val="decorative"/>
    <w:pitch w:val="variable"/>
  </w:font>
  <w:font w:name="GAGEIA+TimesNewRoman,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F">
    <w:altName w:val="Cambria"/>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Microsoft Sans Serif">
    <w:panose1 w:val="020B0604020202020204"/>
    <w:charset w:val="EE"/>
    <w:family w:val="swiss"/>
    <w:pitch w:val="variable"/>
    <w:sig w:usb0="E5002EFF" w:usb1="C000605B" w:usb2="00000029" w:usb3="00000000" w:csb0="000101FF" w:csb1="00000000"/>
  </w:font>
  <w:font w:name="TimesNewRoman">
    <w:altName w:val="MS Mincho"/>
    <w:charset w:val="EE"/>
    <w:family w:val="auto"/>
    <w:pitch w:val="default"/>
  </w:font>
  <w:font w:name="Verdana,Italic">
    <w:altName w:val="MS Gothic"/>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06416396"/>
      <w:docPartObj>
        <w:docPartGallery w:val="Page Numbers (Bottom of Page)"/>
        <w:docPartUnique/>
      </w:docPartObj>
    </w:sdtPr>
    <w:sdtContent>
      <w:sdt>
        <w:sdtPr>
          <w:id w:val="1728636285"/>
          <w:docPartObj>
            <w:docPartGallery w:val="Page Numbers (Top of Page)"/>
            <w:docPartUnique/>
          </w:docPartObj>
        </w:sdtPr>
        <w:sdtContent>
          <w:p w14:paraId="637628BB" w14:textId="77777777" w:rsidR="009122D9" w:rsidRDefault="00000000">
            <w:pPr>
              <w:pStyle w:val="Stopka"/>
              <w:jc w:val="center"/>
            </w:pPr>
            <w:r w:rsidRPr="00863D4D">
              <w:rPr>
                <w:rFonts w:ascii="Times New Roman" w:hAnsi="Times New Roman" w:cs="Times New Roman"/>
                <w:sz w:val="20"/>
                <w:szCs w:val="20"/>
              </w:rPr>
              <w:t xml:space="preserve">Strona </w:t>
            </w:r>
            <w:r w:rsidRPr="00863D4D">
              <w:rPr>
                <w:rFonts w:ascii="Times New Roman" w:hAnsi="Times New Roman" w:cs="Times New Roman"/>
                <w:sz w:val="20"/>
                <w:szCs w:val="20"/>
              </w:rPr>
              <w:fldChar w:fldCharType="begin"/>
            </w:r>
            <w:r w:rsidRPr="00863D4D">
              <w:rPr>
                <w:rFonts w:ascii="Times New Roman" w:hAnsi="Times New Roman" w:cs="Times New Roman"/>
                <w:sz w:val="20"/>
                <w:szCs w:val="20"/>
              </w:rPr>
              <w:instrText>PAGE</w:instrText>
            </w:r>
            <w:r w:rsidRPr="00863D4D">
              <w:rPr>
                <w:rFonts w:ascii="Times New Roman" w:hAnsi="Times New Roman" w:cs="Times New Roman"/>
                <w:sz w:val="20"/>
                <w:szCs w:val="20"/>
              </w:rPr>
              <w:fldChar w:fldCharType="separate"/>
            </w:r>
            <w:r>
              <w:rPr>
                <w:rFonts w:ascii="Times New Roman" w:hAnsi="Times New Roman" w:cs="Times New Roman"/>
                <w:noProof/>
                <w:sz w:val="20"/>
                <w:szCs w:val="20"/>
              </w:rPr>
              <w:t>73</w:t>
            </w:r>
            <w:r w:rsidRPr="00863D4D">
              <w:rPr>
                <w:rFonts w:ascii="Times New Roman" w:hAnsi="Times New Roman" w:cs="Times New Roman"/>
                <w:sz w:val="20"/>
                <w:szCs w:val="20"/>
              </w:rPr>
              <w:fldChar w:fldCharType="end"/>
            </w:r>
            <w:r w:rsidRPr="00863D4D">
              <w:rPr>
                <w:rFonts w:ascii="Times New Roman" w:hAnsi="Times New Roman" w:cs="Times New Roman"/>
                <w:sz w:val="20"/>
                <w:szCs w:val="20"/>
              </w:rPr>
              <w:t xml:space="preserve"> z </w:t>
            </w:r>
            <w:r w:rsidRPr="00863D4D">
              <w:rPr>
                <w:rFonts w:ascii="Times New Roman" w:hAnsi="Times New Roman" w:cs="Times New Roman"/>
                <w:sz w:val="20"/>
                <w:szCs w:val="20"/>
              </w:rPr>
              <w:fldChar w:fldCharType="begin"/>
            </w:r>
            <w:r w:rsidRPr="00863D4D">
              <w:rPr>
                <w:rFonts w:ascii="Times New Roman" w:hAnsi="Times New Roman" w:cs="Times New Roman"/>
                <w:sz w:val="20"/>
                <w:szCs w:val="20"/>
              </w:rPr>
              <w:instrText>NUMPAGES</w:instrText>
            </w:r>
            <w:r w:rsidRPr="00863D4D">
              <w:rPr>
                <w:rFonts w:ascii="Times New Roman" w:hAnsi="Times New Roman" w:cs="Times New Roman"/>
                <w:sz w:val="20"/>
                <w:szCs w:val="20"/>
              </w:rPr>
              <w:fldChar w:fldCharType="separate"/>
            </w:r>
            <w:r>
              <w:rPr>
                <w:rFonts w:ascii="Times New Roman" w:hAnsi="Times New Roman" w:cs="Times New Roman"/>
                <w:noProof/>
                <w:sz w:val="20"/>
                <w:szCs w:val="20"/>
              </w:rPr>
              <w:t>73</w:t>
            </w:r>
            <w:r w:rsidRPr="00863D4D">
              <w:rPr>
                <w:rFonts w:ascii="Times New Roman" w:hAnsi="Times New Roman" w:cs="Times New Roman"/>
                <w:sz w:val="20"/>
                <w:szCs w:val="20"/>
              </w:rPr>
              <w:fldChar w:fldCharType="end"/>
            </w:r>
          </w:p>
        </w:sdtContent>
      </w:sdt>
    </w:sdtContent>
  </w:sdt>
  <w:p w14:paraId="47057DBA" w14:textId="77777777" w:rsidR="009122D9" w:rsidRDefault="009122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D7C548" w14:textId="77777777" w:rsidR="003242A9" w:rsidRDefault="003242A9" w:rsidP="00A762E6">
      <w:pPr>
        <w:spacing w:after="0" w:line="240" w:lineRule="auto"/>
      </w:pPr>
      <w:r>
        <w:separator/>
      </w:r>
    </w:p>
  </w:footnote>
  <w:footnote w:type="continuationSeparator" w:id="0">
    <w:p w14:paraId="6DBD1288" w14:textId="77777777" w:rsidR="003242A9" w:rsidRDefault="003242A9" w:rsidP="00A762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053AD40C"/>
    <w:lvl w:ilvl="0">
      <w:start w:val="1"/>
      <w:numFmt w:val="bullet"/>
      <w:pStyle w:val="Listanumerowana"/>
      <w:lvlText w:val=""/>
      <w:lvlJc w:val="left"/>
      <w:pPr>
        <w:tabs>
          <w:tab w:val="num" w:pos="360"/>
        </w:tabs>
        <w:ind w:left="360" w:hanging="360"/>
      </w:pPr>
      <w:rPr>
        <w:rFonts w:ascii="Symbol" w:hAnsi="Symbol" w:cs="Symbol" w:hint="default"/>
      </w:rPr>
    </w:lvl>
  </w:abstractNum>
  <w:abstractNum w:abstractNumId="1" w15:restartNumberingAfterBreak="0">
    <w:nsid w:val="00000004"/>
    <w:multiLevelType w:val="multilevel"/>
    <w:tmpl w:val="0000000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singleLevel"/>
    <w:tmpl w:val="00000005"/>
    <w:name w:val="WW8Num22"/>
    <w:lvl w:ilvl="0">
      <w:start w:val="1"/>
      <w:numFmt w:val="decimal"/>
      <w:lvlText w:val="%1)"/>
      <w:lvlJc w:val="left"/>
      <w:pPr>
        <w:tabs>
          <w:tab w:val="num" w:pos="720"/>
        </w:tabs>
        <w:ind w:left="720" w:hanging="360"/>
      </w:pPr>
    </w:lvl>
  </w:abstractNum>
  <w:abstractNum w:abstractNumId="3" w15:restartNumberingAfterBreak="0">
    <w:nsid w:val="00000011"/>
    <w:multiLevelType w:val="multilevel"/>
    <w:tmpl w:val="00000011"/>
    <w:name w:val="WW8Num17"/>
    <w:lvl w:ilvl="0">
      <w:start w:val="1"/>
      <w:numFmt w:val="lowerLetter"/>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26878BE"/>
    <w:multiLevelType w:val="hybridMultilevel"/>
    <w:tmpl w:val="C1A45CF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6995018"/>
    <w:multiLevelType w:val="hybridMultilevel"/>
    <w:tmpl w:val="E780BC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C612AA"/>
    <w:multiLevelType w:val="hybridMultilevel"/>
    <w:tmpl w:val="6DA861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0C1248"/>
    <w:multiLevelType w:val="hybridMultilevel"/>
    <w:tmpl w:val="268876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713B3A"/>
    <w:multiLevelType w:val="multilevel"/>
    <w:tmpl w:val="0415001D"/>
    <w:styleLink w:val="Styl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7C52E0A"/>
    <w:multiLevelType w:val="hybridMultilevel"/>
    <w:tmpl w:val="888AAB9A"/>
    <w:lvl w:ilvl="0" w:tplc="3426E740">
      <w:start w:val="1"/>
      <w:numFmt w:val="decimal"/>
      <w:lvlText w:val="%1."/>
      <w:lvlJc w:val="left"/>
      <w:pPr>
        <w:ind w:left="720" w:hanging="360"/>
      </w:pPr>
      <w:rPr>
        <w:rFonts w:ascii="Times New Roman" w:hAnsi="Times New Roman" w:cs="Arial" w:hint="default"/>
        <w:b w:val="0"/>
        <w:i w:val="0"/>
        <w:w w:val="9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1A05F0"/>
    <w:multiLevelType w:val="multilevel"/>
    <w:tmpl w:val="132E4000"/>
    <w:styleLink w:val="WWNum21"/>
    <w:lvl w:ilvl="0">
      <w:start w:val="1"/>
      <w:numFmt w:val="upperRoman"/>
      <w:lvlText w:val="%1."/>
      <w:lvlJc w:val="right"/>
      <w:pPr>
        <w:ind w:left="360" w:hanging="360"/>
      </w:pPr>
      <w:rPr>
        <w:b w:val="0"/>
        <w:bC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86D7C42"/>
    <w:multiLevelType w:val="hybridMultilevel"/>
    <w:tmpl w:val="0E423642"/>
    <w:lvl w:ilvl="0" w:tplc="31866E8A">
      <w:start w:val="1"/>
      <w:numFmt w:val="decimal"/>
      <w:lvlText w:val="%1."/>
      <w:lvlJc w:val="left"/>
      <w:pPr>
        <w:ind w:left="360" w:hanging="360"/>
      </w:pPr>
      <w:rPr>
        <w:rFonts w:hint="default"/>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BA86A11"/>
    <w:multiLevelType w:val="hybridMultilevel"/>
    <w:tmpl w:val="C1BE0C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AA21EA"/>
    <w:multiLevelType w:val="hybridMultilevel"/>
    <w:tmpl w:val="7946D53C"/>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BF85A1A"/>
    <w:multiLevelType w:val="hybridMultilevel"/>
    <w:tmpl w:val="C70ED604"/>
    <w:lvl w:ilvl="0" w:tplc="2F7ADDDC">
      <w:start w:val="1"/>
      <w:numFmt w:val="decimal"/>
      <w:lvlText w:val="%1."/>
      <w:lvlJc w:val="left"/>
      <w:pPr>
        <w:tabs>
          <w:tab w:val="num" w:pos="405"/>
        </w:tabs>
        <w:ind w:left="405" w:hanging="360"/>
      </w:pPr>
      <w:rPr>
        <w:rFonts w:ascii="Book Antiqua" w:hAnsi="Book Antiqua" w:hint="default"/>
        <w:b/>
        <w:bCs/>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15" w15:restartNumberingAfterBreak="0">
    <w:nsid w:val="0D385A09"/>
    <w:multiLevelType w:val="multilevel"/>
    <w:tmpl w:val="8DDCAA12"/>
    <w:styleLink w:val="WWNum40"/>
    <w:lvl w:ilvl="0">
      <w:start w:val="1"/>
      <w:numFmt w:val="decimal"/>
      <w:lvlText w:val="%1."/>
      <w:lvlJc w:val="left"/>
      <w:pPr>
        <w:ind w:left="360" w:hanging="360"/>
      </w:pPr>
      <w:rPr>
        <w:rFonts w:cs="Times New Roman"/>
        <w:b w:val="0"/>
        <w:bCs/>
        <w:i w:val="0"/>
        <w:i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F7C359F"/>
    <w:multiLevelType w:val="hybridMultilevel"/>
    <w:tmpl w:val="44C840DC"/>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46EAF39A">
      <w:start w:val="1"/>
      <w:numFmt w:val="decimal"/>
      <w:lvlText w:val="%3)"/>
      <w:lvlJc w:val="left"/>
      <w:pPr>
        <w:ind w:left="3049" w:hanging="360"/>
      </w:pPr>
      <w:rPr>
        <w:rFonts w:hint="default"/>
      </w:rPr>
    </w:lvl>
    <w:lvl w:ilvl="3" w:tplc="04150011">
      <w:start w:val="1"/>
      <w:numFmt w:val="decimal"/>
      <w:lvlText w:val="%4)"/>
      <w:lvlJc w:val="left"/>
      <w:pPr>
        <w:ind w:left="3589" w:hanging="360"/>
      </w:pPr>
      <w:rPr>
        <w:rFonts w:hint="default"/>
        <w:sz w:val="24"/>
      </w:rPr>
    </w:lvl>
    <w:lvl w:ilvl="4" w:tplc="9DF8D62E">
      <w:start w:val="1"/>
      <w:numFmt w:val="decimal"/>
      <w:lvlText w:val="%5."/>
      <w:lvlJc w:val="left"/>
      <w:pPr>
        <w:ind w:left="4309" w:hanging="360"/>
      </w:pPr>
      <w:rPr>
        <w:rFonts w:hint="default"/>
      </w:r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0FCD6FBF"/>
    <w:multiLevelType w:val="hybridMultilevel"/>
    <w:tmpl w:val="238E41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F7308E"/>
    <w:multiLevelType w:val="hybridMultilevel"/>
    <w:tmpl w:val="D58012A4"/>
    <w:lvl w:ilvl="0" w:tplc="8EEA1240">
      <w:start w:val="1"/>
      <w:numFmt w:val="decimal"/>
      <w:lvlText w:val="%1."/>
      <w:lvlJc w:val="left"/>
      <w:pPr>
        <w:ind w:left="720" w:hanging="360"/>
      </w:pPr>
      <w:rPr>
        <w:rFonts w:ascii="Times New Roman" w:hAnsi="Times New Roman" w:cs="Arial" w:hint="default"/>
        <w:b w:val="0"/>
        <w:i w:val="0"/>
        <w:w w:val="9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570A25"/>
    <w:multiLevelType w:val="multilevel"/>
    <w:tmpl w:val="AEEE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832D11"/>
    <w:multiLevelType w:val="multilevel"/>
    <w:tmpl w:val="F1284CD6"/>
    <w:lvl w:ilvl="0">
      <w:start w:val="3"/>
      <w:numFmt w:val="decimal"/>
      <w:lvlText w:val="%1."/>
      <w:lvlJc w:val="left"/>
      <w:pPr>
        <w:ind w:left="2062" w:hanging="360"/>
      </w:pPr>
      <w:rPr>
        <w:rFonts w:hint="default"/>
        <w:b w:val="0"/>
      </w:rPr>
    </w:lvl>
    <w:lvl w:ilvl="1">
      <w:start w:val="3"/>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5F052D7"/>
    <w:multiLevelType w:val="multilevel"/>
    <w:tmpl w:val="319460A8"/>
    <w:styleLink w:val="111111"/>
    <w:lvl w:ilvl="0">
      <w:start w:val="1"/>
      <w:numFmt w:val="decimal"/>
      <w:lvlText w:val="%1.1"/>
      <w:lvlJc w:val="left"/>
      <w:pPr>
        <w:tabs>
          <w:tab w:val="num" w:pos="360"/>
        </w:tabs>
        <w:ind w:left="360" w:hanging="360"/>
      </w:pPr>
    </w:lvl>
    <w:lvl w:ilvl="1">
      <w:start w:val="1"/>
      <w:numFmt w:val="decimal"/>
      <w:lvlText w:val="%1.%2."/>
      <w:lvlJc w:val="left"/>
      <w:pPr>
        <w:tabs>
          <w:tab w:val="num" w:pos="1080"/>
        </w:tabs>
        <w:ind w:left="792" w:hanging="432"/>
      </w:pPr>
    </w:lvl>
    <w:lvl w:ilvl="2">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16810ABB"/>
    <w:multiLevelType w:val="multilevel"/>
    <w:tmpl w:val="0CB8711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074" w:hanging="648"/>
      </w:pPr>
    </w:lvl>
    <w:lvl w:ilvl="4">
      <w:start w:val="1"/>
      <w:numFmt w:val="decimal"/>
      <w:lvlText w:val="%1.%2.%3.%4.%5."/>
      <w:lvlJc w:val="left"/>
      <w:pPr>
        <w:ind w:left="2210"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7BC4F81"/>
    <w:multiLevelType w:val="multilevel"/>
    <w:tmpl w:val="07C0D044"/>
    <w:lvl w:ilvl="0">
      <w:start w:val="1"/>
      <w:numFmt w:val="decimal"/>
      <w:lvlText w:val="%1."/>
      <w:lvlJc w:val="left"/>
      <w:pPr>
        <w:tabs>
          <w:tab w:val="num" w:pos="283"/>
        </w:tabs>
        <w:ind w:left="283" w:hanging="283"/>
      </w:pPr>
      <w:rPr>
        <w:rFonts w:hint="default"/>
        <w:b/>
        <w:bCs w:val="0"/>
        <w:color w:val="auto"/>
        <w:sz w:val="24"/>
        <w:szCs w:val="24"/>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4" w15:restartNumberingAfterBreak="0">
    <w:nsid w:val="17C04469"/>
    <w:multiLevelType w:val="multilevel"/>
    <w:tmpl w:val="E6947F62"/>
    <w:lvl w:ilvl="0">
      <w:start w:val="1"/>
      <w:numFmt w:val="decimal"/>
      <w:lvlText w:val="%1."/>
      <w:lvlJc w:val="left"/>
      <w:pPr>
        <w:tabs>
          <w:tab w:val="num" w:pos="283"/>
        </w:tabs>
        <w:ind w:left="283" w:hanging="283"/>
      </w:pPr>
      <w:rPr>
        <w:rFonts w:hint="default"/>
        <w:b/>
        <w:bCs/>
        <w:color w:val="auto"/>
        <w:sz w:val="24"/>
        <w:szCs w:val="24"/>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5" w15:restartNumberingAfterBreak="0">
    <w:nsid w:val="1A8D4C52"/>
    <w:multiLevelType w:val="singleLevel"/>
    <w:tmpl w:val="4C28045A"/>
    <w:lvl w:ilvl="0">
      <w:start w:val="1"/>
      <w:numFmt w:val="decimal"/>
      <w:lvlText w:val="%1."/>
      <w:lvlJc w:val="left"/>
      <w:pPr>
        <w:tabs>
          <w:tab w:val="num" w:pos="360"/>
        </w:tabs>
        <w:ind w:left="360" w:hanging="360"/>
      </w:pPr>
    </w:lvl>
  </w:abstractNum>
  <w:abstractNum w:abstractNumId="26" w15:restartNumberingAfterBreak="0">
    <w:nsid w:val="1AF607BB"/>
    <w:multiLevelType w:val="singleLevel"/>
    <w:tmpl w:val="4306CB32"/>
    <w:lvl w:ilvl="0">
      <w:start w:val="1"/>
      <w:numFmt w:val="decimal"/>
      <w:lvlText w:val="%1."/>
      <w:lvlJc w:val="left"/>
      <w:pPr>
        <w:tabs>
          <w:tab w:val="num" w:pos="360"/>
        </w:tabs>
        <w:ind w:left="284" w:hanging="284"/>
      </w:pPr>
      <w:rPr>
        <w:b w:val="0"/>
        <w:bCs w:val="0"/>
      </w:rPr>
    </w:lvl>
  </w:abstractNum>
  <w:abstractNum w:abstractNumId="27" w15:restartNumberingAfterBreak="0">
    <w:nsid w:val="1BB52A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C2918D6"/>
    <w:multiLevelType w:val="multilevel"/>
    <w:tmpl w:val="94B8CDB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DBC697D"/>
    <w:multiLevelType w:val="hybridMultilevel"/>
    <w:tmpl w:val="DDC09360"/>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536E397C">
      <w:start w:val="1"/>
      <w:numFmt w:val="lowerLetter"/>
      <w:lvlText w:val="%3)"/>
      <w:lvlJc w:val="left"/>
      <w:pPr>
        <w:ind w:left="2263" w:hanging="360"/>
      </w:pPr>
      <w:rPr>
        <w:rFonts w:hint="default"/>
      </w:r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0" w15:restartNumberingAfterBreak="0">
    <w:nsid w:val="1E333017"/>
    <w:multiLevelType w:val="singleLevel"/>
    <w:tmpl w:val="1E588306"/>
    <w:lvl w:ilvl="0">
      <w:start w:val="1"/>
      <w:numFmt w:val="lowerLetter"/>
      <w:lvlText w:val="%1)"/>
      <w:lvlJc w:val="left"/>
      <w:pPr>
        <w:tabs>
          <w:tab w:val="num" w:pos="1277"/>
        </w:tabs>
        <w:ind w:left="1277" w:hanging="360"/>
      </w:pPr>
      <w:rPr>
        <w:b w:val="0"/>
        <w:bCs w:val="0"/>
        <w:i w:val="0"/>
        <w:iCs w:val="0"/>
      </w:rPr>
    </w:lvl>
  </w:abstractNum>
  <w:abstractNum w:abstractNumId="31" w15:restartNumberingAfterBreak="0">
    <w:nsid w:val="203137F9"/>
    <w:multiLevelType w:val="multilevel"/>
    <w:tmpl w:val="1B32B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08257AF"/>
    <w:multiLevelType w:val="hybridMultilevel"/>
    <w:tmpl w:val="2FD461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1FC08E3"/>
    <w:multiLevelType w:val="hybridMultilevel"/>
    <w:tmpl w:val="2356E0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EB3F50"/>
    <w:multiLevelType w:val="multilevel"/>
    <w:tmpl w:val="5566BAF2"/>
    <w:lvl w:ilvl="0">
      <w:start w:val="6"/>
      <w:numFmt w:val="decimal"/>
      <w:lvlText w:val="%1"/>
      <w:lvlJc w:val="left"/>
      <w:pPr>
        <w:ind w:left="480" w:hanging="480"/>
      </w:pPr>
      <w:rPr>
        <w:rFonts w:hint="default"/>
      </w:rPr>
    </w:lvl>
    <w:lvl w:ilvl="1">
      <w:start w:val="1"/>
      <w:numFmt w:val="decimal"/>
      <w:lvlText w:val="%1.%2"/>
      <w:lvlJc w:val="left"/>
      <w:pPr>
        <w:ind w:left="1685" w:hanging="480"/>
      </w:pPr>
      <w:rPr>
        <w:rFonts w:hint="default"/>
      </w:rPr>
    </w:lvl>
    <w:lvl w:ilvl="2">
      <w:start w:val="2"/>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35" w15:restartNumberingAfterBreak="0">
    <w:nsid w:val="251D7DD6"/>
    <w:multiLevelType w:val="hybridMultilevel"/>
    <w:tmpl w:val="775EF66E"/>
    <w:lvl w:ilvl="0" w:tplc="7FDE0DA0">
      <w:start w:val="1"/>
      <w:numFmt w:val="bullet"/>
      <w:lvlText w:val="–"/>
      <w:lvlJc w:val="left"/>
      <w:pPr>
        <w:ind w:left="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26DC8C">
      <w:start w:val="1"/>
      <w:numFmt w:val="bullet"/>
      <w:lvlText w:val="o"/>
      <w:lvlJc w:val="left"/>
      <w:pPr>
        <w:ind w:left="1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B0C14E">
      <w:start w:val="1"/>
      <w:numFmt w:val="bullet"/>
      <w:lvlText w:val="▪"/>
      <w:lvlJc w:val="left"/>
      <w:pPr>
        <w:ind w:left="2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8214B2">
      <w:start w:val="1"/>
      <w:numFmt w:val="bullet"/>
      <w:lvlText w:val="•"/>
      <w:lvlJc w:val="left"/>
      <w:pPr>
        <w:ind w:left="3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EC378E">
      <w:start w:val="1"/>
      <w:numFmt w:val="bullet"/>
      <w:lvlText w:val="o"/>
      <w:lvlJc w:val="left"/>
      <w:pPr>
        <w:ind w:left="4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9AE73E">
      <w:start w:val="1"/>
      <w:numFmt w:val="bullet"/>
      <w:lvlText w:val="▪"/>
      <w:lvlJc w:val="left"/>
      <w:pPr>
        <w:ind w:left="4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E08764">
      <w:start w:val="1"/>
      <w:numFmt w:val="bullet"/>
      <w:lvlText w:val="•"/>
      <w:lvlJc w:val="left"/>
      <w:pPr>
        <w:ind w:left="5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30D448">
      <w:start w:val="1"/>
      <w:numFmt w:val="bullet"/>
      <w:lvlText w:val="o"/>
      <w:lvlJc w:val="left"/>
      <w:pPr>
        <w:ind w:left="6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5A8DD4">
      <w:start w:val="1"/>
      <w:numFmt w:val="bullet"/>
      <w:lvlText w:val="▪"/>
      <w:lvlJc w:val="left"/>
      <w:pPr>
        <w:ind w:left="6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26D853DF"/>
    <w:multiLevelType w:val="multilevel"/>
    <w:tmpl w:val="69B83530"/>
    <w:lvl w:ilvl="0">
      <w:start w:val="1"/>
      <w:numFmt w:val="decimal"/>
      <w:lvlText w:val="%1."/>
      <w:lvlJc w:val="left"/>
      <w:pPr>
        <w:ind w:left="720" w:hanging="360"/>
      </w:pPr>
      <w:rPr>
        <w:rFonts w:ascii="Times New Roman" w:hAnsi="Times New Roman" w:cs="Times New Roman" w:hint="default"/>
        <w:sz w:val="24"/>
        <w:szCs w:val="24"/>
      </w:rPr>
    </w:lvl>
    <w:lvl w:ilvl="1">
      <w:start w:val="8"/>
      <w:numFmt w:val="decimal"/>
      <w:isLgl/>
      <w:lvlText w:val="%1.%2"/>
      <w:lvlJc w:val="left"/>
      <w:pPr>
        <w:ind w:left="1300" w:hanging="480"/>
      </w:pPr>
      <w:rPr>
        <w:rFonts w:hint="default"/>
      </w:rPr>
    </w:lvl>
    <w:lvl w:ilvl="2">
      <w:start w:val="1"/>
      <w:numFmt w:val="decimal"/>
      <w:isLgl/>
      <w:lvlText w:val="%1.%2.%3"/>
      <w:lvlJc w:val="left"/>
      <w:pPr>
        <w:ind w:left="2000" w:hanging="720"/>
      </w:pPr>
      <w:rPr>
        <w:rFonts w:hint="default"/>
      </w:rPr>
    </w:lvl>
    <w:lvl w:ilvl="3">
      <w:start w:val="1"/>
      <w:numFmt w:val="decimal"/>
      <w:isLgl/>
      <w:lvlText w:val="%1.%2.%3.%4"/>
      <w:lvlJc w:val="left"/>
      <w:pPr>
        <w:ind w:left="2460" w:hanging="720"/>
      </w:pPr>
      <w:rPr>
        <w:rFonts w:hint="default"/>
      </w:rPr>
    </w:lvl>
    <w:lvl w:ilvl="4">
      <w:start w:val="1"/>
      <w:numFmt w:val="decimal"/>
      <w:isLgl/>
      <w:lvlText w:val="%1.%2.%3.%4.%5"/>
      <w:lvlJc w:val="left"/>
      <w:pPr>
        <w:ind w:left="3280" w:hanging="1080"/>
      </w:pPr>
      <w:rPr>
        <w:rFonts w:hint="default"/>
      </w:rPr>
    </w:lvl>
    <w:lvl w:ilvl="5">
      <w:start w:val="1"/>
      <w:numFmt w:val="decimal"/>
      <w:isLgl/>
      <w:lvlText w:val="%1.%2.%3.%4.%5.%6"/>
      <w:lvlJc w:val="left"/>
      <w:pPr>
        <w:ind w:left="3740" w:hanging="1080"/>
      </w:pPr>
      <w:rPr>
        <w:rFonts w:hint="default"/>
      </w:rPr>
    </w:lvl>
    <w:lvl w:ilvl="6">
      <w:start w:val="1"/>
      <w:numFmt w:val="decimal"/>
      <w:isLgl/>
      <w:lvlText w:val="%1.%2.%3.%4.%5.%6.%7"/>
      <w:lvlJc w:val="left"/>
      <w:pPr>
        <w:ind w:left="4560" w:hanging="1440"/>
      </w:pPr>
      <w:rPr>
        <w:rFonts w:hint="default"/>
      </w:rPr>
    </w:lvl>
    <w:lvl w:ilvl="7">
      <w:start w:val="1"/>
      <w:numFmt w:val="decimal"/>
      <w:isLgl/>
      <w:lvlText w:val="%1.%2.%3.%4.%5.%6.%7.%8"/>
      <w:lvlJc w:val="left"/>
      <w:pPr>
        <w:ind w:left="5020" w:hanging="1440"/>
      </w:pPr>
      <w:rPr>
        <w:rFonts w:hint="default"/>
      </w:rPr>
    </w:lvl>
    <w:lvl w:ilvl="8">
      <w:start w:val="1"/>
      <w:numFmt w:val="decimal"/>
      <w:isLgl/>
      <w:lvlText w:val="%1.%2.%3.%4.%5.%6.%7.%8.%9"/>
      <w:lvlJc w:val="left"/>
      <w:pPr>
        <w:ind w:left="5840" w:hanging="1800"/>
      </w:pPr>
      <w:rPr>
        <w:rFonts w:hint="default"/>
      </w:rPr>
    </w:lvl>
  </w:abstractNum>
  <w:abstractNum w:abstractNumId="37" w15:restartNumberingAfterBreak="0">
    <w:nsid w:val="26EA13BC"/>
    <w:multiLevelType w:val="hybridMultilevel"/>
    <w:tmpl w:val="644087EC"/>
    <w:lvl w:ilvl="0" w:tplc="E9F03862">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7B05405"/>
    <w:multiLevelType w:val="hybridMultilevel"/>
    <w:tmpl w:val="44B43854"/>
    <w:styleLink w:val="List6"/>
    <w:lvl w:ilvl="0" w:tplc="FFFFFFFF">
      <w:start w:val="1"/>
      <w:numFmt w:val="decimal"/>
      <w:lvlText w:val="%1."/>
      <w:lvlJc w:val="left"/>
      <w:pPr>
        <w:tabs>
          <w:tab w:val="num" w:pos="360"/>
        </w:tabs>
        <w:ind w:left="357" w:hanging="357"/>
      </w:pPr>
      <w:rPr>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0" w15:restartNumberingAfterBreak="0">
    <w:nsid w:val="2897530D"/>
    <w:multiLevelType w:val="multilevel"/>
    <w:tmpl w:val="A0D47F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8A9183E"/>
    <w:multiLevelType w:val="multilevel"/>
    <w:tmpl w:val="852C4FE4"/>
    <w:styleLink w:val="WWNum4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29641FF9"/>
    <w:multiLevelType w:val="singleLevel"/>
    <w:tmpl w:val="F1F8796C"/>
    <w:lvl w:ilvl="0">
      <w:start w:val="1"/>
      <w:numFmt w:val="decimal"/>
      <w:lvlText w:val="%1."/>
      <w:lvlJc w:val="left"/>
      <w:pPr>
        <w:tabs>
          <w:tab w:val="num" w:pos="360"/>
        </w:tabs>
        <w:ind w:left="360" w:hanging="360"/>
      </w:pPr>
      <w:rPr>
        <w:rFonts w:ascii="Times New Roman" w:hAnsi="Times New Roman" w:cs="Times New Roman" w:hint="default"/>
        <w:b w:val="0"/>
        <w:bCs/>
        <w:i w:val="0"/>
        <w:iCs w:val="0"/>
        <w:sz w:val="24"/>
        <w:szCs w:val="24"/>
      </w:rPr>
    </w:lvl>
  </w:abstractNum>
  <w:abstractNum w:abstractNumId="43" w15:restartNumberingAfterBreak="0">
    <w:nsid w:val="29EF5F35"/>
    <w:multiLevelType w:val="multilevel"/>
    <w:tmpl w:val="BC442828"/>
    <w:lvl w:ilvl="0">
      <w:start w:val="1"/>
      <w:numFmt w:val="decimal"/>
      <w:lvlText w:val="%1."/>
      <w:lvlJc w:val="left"/>
      <w:pPr>
        <w:ind w:left="420" w:hanging="420"/>
      </w:pPr>
      <w:rPr>
        <w:rFonts w:hint="default"/>
      </w:rPr>
    </w:lvl>
    <w:lvl w:ilvl="1">
      <w:start w:val="1"/>
      <w:numFmt w:val="decimal"/>
      <w:lvlText w:val="%1.%2."/>
      <w:lvlJc w:val="left"/>
      <w:pPr>
        <w:ind w:left="1130" w:hanging="420"/>
      </w:pPr>
      <w:rPr>
        <w:rFonts w:ascii="Times New Roman" w:hAnsi="Times New Roman" w:cs="Times New Roman" w:hint="default"/>
        <w:b w:val="0"/>
        <w:bCs/>
        <w:sz w:val="24"/>
        <w:szCs w:val="24"/>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44" w15:restartNumberingAfterBreak="0">
    <w:nsid w:val="2A4D7D6B"/>
    <w:multiLevelType w:val="multilevel"/>
    <w:tmpl w:val="A7282928"/>
    <w:styleLink w:val="WWNum30"/>
    <w:lvl w:ilvl="0">
      <w:start w:val="1"/>
      <w:numFmt w:val="upperRoman"/>
      <w:lvlText w:val="%1."/>
      <w:lvlJc w:val="right"/>
      <w:pPr>
        <w:ind w:left="502"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45" w15:restartNumberingAfterBreak="0">
    <w:nsid w:val="2B995A0E"/>
    <w:multiLevelType w:val="singleLevel"/>
    <w:tmpl w:val="7BEC7718"/>
    <w:lvl w:ilvl="0">
      <w:start w:val="1"/>
      <w:numFmt w:val="lowerLetter"/>
      <w:lvlText w:val="%1)"/>
      <w:lvlJc w:val="left"/>
      <w:pPr>
        <w:tabs>
          <w:tab w:val="num" w:pos="1110"/>
        </w:tabs>
        <w:ind w:left="1110" w:hanging="390"/>
      </w:pPr>
    </w:lvl>
  </w:abstractNum>
  <w:abstractNum w:abstractNumId="46" w15:restartNumberingAfterBreak="0">
    <w:nsid w:val="2E2B6B45"/>
    <w:multiLevelType w:val="multilevel"/>
    <w:tmpl w:val="1EFC08DC"/>
    <w:styleLink w:val="WWNum22"/>
    <w:lvl w:ilvl="0">
      <w:numFmt w:val="bullet"/>
      <w:lvlText w:val=""/>
      <w:lvlJc w:val="left"/>
      <w:pPr>
        <w:ind w:left="1428"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7" w15:restartNumberingAfterBreak="0">
    <w:nsid w:val="2E51184D"/>
    <w:multiLevelType w:val="hybridMultilevel"/>
    <w:tmpl w:val="E3608930"/>
    <w:lvl w:ilvl="0" w:tplc="78F004BE">
      <w:start w:val="1"/>
      <w:numFmt w:val="bullet"/>
      <w:lvlText w:val="–"/>
      <w:lvlJc w:val="left"/>
      <w:pPr>
        <w:ind w:left="10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40B736">
      <w:start w:val="1"/>
      <w:numFmt w:val="bullet"/>
      <w:lvlText w:val="o"/>
      <w:lvlJc w:val="left"/>
      <w:pPr>
        <w:ind w:left="15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4081B8">
      <w:start w:val="1"/>
      <w:numFmt w:val="bullet"/>
      <w:lvlText w:val="▪"/>
      <w:lvlJc w:val="left"/>
      <w:pPr>
        <w:ind w:left="22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4AF000">
      <w:start w:val="1"/>
      <w:numFmt w:val="bullet"/>
      <w:lvlText w:val="•"/>
      <w:lvlJc w:val="left"/>
      <w:pPr>
        <w:ind w:left="29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24EC2A">
      <w:start w:val="1"/>
      <w:numFmt w:val="bullet"/>
      <w:lvlText w:val="o"/>
      <w:lvlJc w:val="left"/>
      <w:pPr>
        <w:ind w:left="37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9E1C22">
      <w:start w:val="1"/>
      <w:numFmt w:val="bullet"/>
      <w:lvlText w:val="▪"/>
      <w:lvlJc w:val="left"/>
      <w:pPr>
        <w:ind w:left="44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0022E6">
      <w:start w:val="1"/>
      <w:numFmt w:val="bullet"/>
      <w:lvlText w:val="•"/>
      <w:lvlJc w:val="left"/>
      <w:pPr>
        <w:ind w:left="51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86F408">
      <w:start w:val="1"/>
      <w:numFmt w:val="bullet"/>
      <w:lvlText w:val="o"/>
      <w:lvlJc w:val="left"/>
      <w:pPr>
        <w:ind w:left="58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AE34CC">
      <w:start w:val="1"/>
      <w:numFmt w:val="bullet"/>
      <w:lvlText w:val="▪"/>
      <w:lvlJc w:val="left"/>
      <w:pPr>
        <w:ind w:left="65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2EB506B2"/>
    <w:multiLevelType w:val="multilevel"/>
    <w:tmpl w:val="FF5CEF52"/>
    <w:lvl w:ilvl="0">
      <w:start w:val="1"/>
      <w:numFmt w:val="decimal"/>
      <w:lvlText w:val="%1."/>
      <w:lvlJc w:val="right"/>
      <w:pPr>
        <w:ind w:left="360" w:hanging="360"/>
      </w:pPr>
      <w:rPr>
        <w:rFonts w:ascii="Times New Roman" w:eastAsia="Times New Roman" w:hAnsi="Times New Roman" w:cs="Times New Roman"/>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1291CD6"/>
    <w:multiLevelType w:val="multilevel"/>
    <w:tmpl w:val="FD6255D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2244FD8"/>
    <w:multiLevelType w:val="hybridMultilevel"/>
    <w:tmpl w:val="7FBA6FFC"/>
    <w:lvl w:ilvl="0" w:tplc="AA90C25E">
      <w:start w:val="1"/>
      <w:numFmt w:val="decimal"/>
      <w:lvlText w:val="%1."/>
      <w:lvlJc w:val="left"/>
      <w:pPr>
        <w:ind w:left="360" w:hanging="360"/>
      </w:pPr>
      <w:rPr>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2424574"/>
    <w:multiLevelType w:val="hybridMultilevel"/>
    <w:tmpl w:val="82600C8E"/>
    <w:lvl w:ilvl="0" w:tplc="B74AFF14">
      <w:start w:val="7"/>
      <w:numFmt w:val="decimal"/>
      <w:lvlText w:val="%1."/>
      <w:lvlJc w:val="left"/>
      <w:pPr>
        <w:tabs>
          <w:tab w:val="num" w:pos="720"/>
        </w:tabs>
        <w:ind w:left="720" w:hanging="360"/>
      </w:pPr>
      <w:rPr>
        <w:rFonts w:ascii="Book Antiqua" w:hAnsi="Book Antiqua"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A637DE"/>
    <w:multiLevelType w:val="multilevel"/>
    <w:tmpl w:val="EE24909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3AC1D90"/>
    <w:multiLevelType w:val="multilevel"/>
    <w:tmpl w:val="997A5132"/>
    <w:numStyleLink w:val="Biecalista1"/>
  </w:abstractNum>
  <w:abstractNum w:abstractNumId="55" w15:restartNumberingAfterBreak="0">
    <w:nsid w:val="33D82518"/>
    <w:multiLevelType w:val="multilevel"/>
    <w:tmpl w:val="7E5283BE"/>
    <w:styleLink w:val="WWNum32"/>
    <w:lvl w:ilvl="0">
      <w:start w:val="1"/>
      <w:numFmt w:val="decimal"/>
      <w:lvlText w:val="%1."/>
      <w:lvlJc w:val="left"/>
      <w:pPr>
        <w:ind w:left="1440" w:hanging="360"/>
      </w:pPr>
    </w:lvl>
    <w:lvl w:ilvl="1">
      <w:numFmt w:val="bullet"/>
      <w:lvlText w:val=""/>
      <w:lvlJc w:val="left"/>
      <w:pPr>
        <w:ind w:left="2160" w:hanging="360"/>
      </w:pPr>
      <w:rPr>
        <w:rFonts w:ascii="Symbol" w:hAnsi="Symbol" w:cs="Calibri"/>
      </w:r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6" w15:restartNumberingAfterBreak="0">
    <w:nsid w:val="342767B3"/>
    <w:multiLevelType w:val="multilevel"/>
    <w:tmpl w:val="FA703EB0"/>
    <w:lvl w:ilvl="0">
      <w:start w:val="2"/>
      <w:numFmt w:val="decimal"/>
      <w:lvlText w:val="%1."/>
      <w:lvlJc w:val="left"/>
      <w:pPr>
        <w:tabs>
          <w:tab w:val="num" w:pos="283"/>
        </w:tabs>
        <w:ind w:left="283" w:hanging="283"/>
      </w:pPr>
      <w:rPr>
        <w:rFonts w:hint="default"/>
        <w:b/>
        <w:bCs/>
      </w:rPr>
    </w:lvl>
    <w:lvl w:ilvl="1">
      <w:start w:val="1"/>
      <w:numFmt w:val="decimal"/>
      <w:lvlText w:val="%2."/>
      <w:lvlJc w:val="left"/>
      <w:pPr>
        <w:tabs>
          <w:tab w:val="num" w:pos="283"/>
        </w:tabs>
        <w:ind w:left="283" w:hanging="283"/>
      </w:pPr>
      <w:rPr>
        <w:rFonts w:hint="default"/>
        <w:b/>
        <w:bCs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7" w15:restartNumberingAfterBreak="0">
    <w:nsid w:val="372A058E"/>
    <w:multiLevelType w:val="multilevel"/>
    <w:tmpl w:val="679C618C"/>
    <w:lvl w:ilvl="0">
      <w:start w:val="2"/>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38886638"/>
    <w:multiLevelType w:val="multilevel"/>
    <w:tmpl w:val="B66A901C"/>
    <w:lvl w:ilvl="0">
      <w:start w:val="1"/>
      <w:numFmt w:val="decimal"/>
      <w:lvlText w:val="%1."/>
      <w:lvlJc w:val="left"/>
      <w:pPr>
        <w:tabs>
          <w:tab w:val="num" w:pos="283"/>
        </w:tabs>
        <w:ind w:left="283" w:hanging="283"/>
      </w:pPr>
      <w:rPr>
        <w:rFonts w:ascii="Times New Roman" w:hAnsi="Times New Roman" w:cs="Times New Roman" w:hint="default"/>
        <w:b w:val="0"/>
        <w:bCs w:val="0"/>
        <w:color w:val="auto"/>
        <w:sz w:val="24"/>
        <w:szCs w:val="24"/>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9" w15:restartNumberingAfterBreak="0">
    <w:nsid w:val="38DE687E"/>
    <w:multiLevelType w:val="multilevel"/>
    <w:tmpl w:val="C9963D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A36616B"/>
    <w:multiLevelType w:val="hybridMultilevel"/>
    <w:tmpl w:val="35C4F740"/>
    <w:lvl w:ilvl="0" w:tplc="1C46F3B4">
      <w:start w:val="1"/>
      <w:numFmt w:val="bullet"/>
      <w:lvlText w:val="-"/>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6696B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348EA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5AF0B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3C67C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20CAF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08736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205D6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8C05D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214"/>
        </w:tabs>
        <w:ind w:left="121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3CFC520D"/>
    <w:multiLevelType w:val="hybridMultilevel"/>
    <w:tmpl w:val="F928FC06"/>
    <w:lvl w:ilvl="0" w:tplc="00000005">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D5B0CEA"/>
    <w:multiLevelType w:val="hybridMultilevel"/>
    <w:tmpl w:val="200CCBA0"/>
    <w:lvl w:ilvl="0" w:tplc="04150011">
      <w:start w:val="1"/>
      <w:numFmt w:val="decimal"/>
      <w:lvlText w:val="%1)"/>
      <w:lvlJc w:val="left"/>
      <w:pPr>
        <w:ind w:left="304" w:hanging="360"/>
      </w:pPr>
    </w:lvl>
    <w:lvl w:ilvl="1" w:tplc="04150019" w:tentative="1">
      <w:start w:val="1"/>
      <w:numFmt w:val="lowerLetter"/>
      <w:lvlText w:val="%2."/>
      <w:lvlJc w:val="left"/>
      <w:pPr>
        <w:ind w:left="816" w:hanging="360"/>
      </w:pPr>
    </w:lvl>
    <w:lvl w:ilvl="2" w:tplc="0415001B" w:tentative="1">
      <w:start w:val="1"/>
      <w:numFmt w:val="lowerRoman"/>
      <w:lvlText w:val="%3."/>
      <w:lvlJc w:val="right"/>
      <w:pPr>
        <w:ind w:left="1536" w:hanging="180"/>
      </w:pPr>
    </w:lvl>
    <w:lvl w:ilvl="3" w:tplc="0415000F" w:tentative="1">
      <w:start w:val="1"/>
      <w:numFmt w:val="decimal"/>
      <w:lvlText w:val="%4."/>
      <w:lvlJc w:val="left"/>
      <w:pPr>
        <w:ind w:left="2256" w:hanging="360"/>
      </w:pPr>
    </w:lvl>
    <w:lvl w:ilvl="4" w:tplc="04150019" w:tentative="1">
      <w:start w:val="1"/>
      <w:numFmt w:val="lowerLetter"/>
      <w:lvlText w:val="%5."/>
      <w:lvlJc w:val="left"/>
      <w:pPr>
        <w:ind w:left="2976" w:hanging="360"/>
      </w:pPr>
    </w:lvl>
    <w:lvl w:ilvl="5" w:tplc="0415001B" w:tentative="1">
      <w:start w:val="1"/>
      <w:numFmt w:val="lowerRoman"/>
      <w:lvlText w:val="%6."/>
      <w:lvlJc w:val="right"/>
      <w:pPr>
        <w:ind w:left="3696" w:hanging="180"/>
      </w:pPr>
    </w:lvl>
    <w:lvl w:ilvl="6" w:tplc="0415000F" w:tentative="1">
      <w:start w:val="1"/>
      <w:numFmt w:val="decimal"/>
      <w:lvlText w:val="%7."/>
      <w:lvlJc w:val="left"/>
      <w:pPr>
        <w:ind w:left="4416" w:hanging="360"/>
      </w:pPr>
    </w:lvl>
    <w:lvl w:ilvl="7" w:tplc="04150019" w:tentative="1">
      <w:start w:val="1"/>
      <w:numFmt w:val="lowerLetter"/>
      <w:lvlText w:val="%8."/>
      <w:lvlJc w:val="left"/>
      <w:pPr>
        <w:ind w:left="5136" w:hanging="360"/>
      </w:pPr>
    </w:lvl>
    <w:lvl w:ilvl="8" w:tplc="0415001B" w:tentative="1">
      <w:start w:val="1"/>
      <w:numFmt w:val="lowerRoman"/>
      <w:lvlText w:val="%9."/>
      <w:lvlJc w:val="right"/>
      <w:pPr>
        <w:ind w:left="5856" w:hanging="180"/>
      </w:pPr>
    </w:lvl>
  </w:abstractNum>
  <w:abstractNum w:abstractNumId="64" w15:restartNumberingAfterBreak="0">
    <w:nsid w:val="3E9065C1"/>
    <w:multiLevelType w:val="multilevel"/>
    <w:tmpl w:val="11DEB0EA"/>
    <w:styleLink w:val="WWNum58"/>
    <w:lvl w:ilvl="0">
      <w:start w:val="6"/>
      <w:numFmt w:val="decimal"/>
      <w:lvlText w:val="%1"/>
      <w:lvlJc w:val="left"/>
      <w:pPr>
        <w:ind w:left="360" w:hanging="360"/>
      </w:pPr>
      <w:rPr>
        <w:b w:val="0"/>
        <w:color w:val="000000"/>
      </w:rPr>
    </w:lvl>
    <w:lvl w:ilvl="1">
      <w:start w:val="9"/>
      <w:numFmt w:val="decimal"/>
      <w:lvlText w:val="%1.%2"/>
      <w:lvlJc w:val="left"/>
      <w:pPr>
        <w:ind w:left="360" w:hanging="360"/>
      </w:pPr>
      <w:rPr>
        <w:b w:val="0"/>
        <w:color w:val="000000"/>
      </w:rPr>
    </w:lvl>
    <w:lvl w:ilvl="2">
      <w:start w:val="1"/>
      <w:numFmt w:val="decimal"/>
      <w:lvlText w:val="%1.%2.%3"/>
      <w:lvlJc w:val="left"/>
      <w:pPr>
        <w:ind w:left="720" w:hanging="720"/>
      </w:pPr>
      <w:rPr>
        <w:b w:val="0"/>
        <w:color w:val="000000"/>
      </w:rPr>
    </w:lvl>
    <w:lvl w:ilvl="3">
      <w:start w:val="1"/>
      <w:numFmt w:val="decimal"/>
      <w:lvlText w:val="%1.%2.%3.%4"/>
      <w:lvlJc w:val="left"/>
      <w:pPr>
        <w:ind w:left="720" w:hanging="720"/>
      </w:pPr>
      <w:rPr>
        <w:b w:val="0"/>
        <w:color w:val="000000"/>
      </w:rPr>
    </w:lvl>
    <w:lvl w:ilvl="4">
      <w:start w:val="1"/>
      <w:numFmt w:val="decimal"/>
      <w:lvlText w:val="%1.%2.%3.%4.%5"/>
      <w:lvlJc w:val="left"/>
      <w:pPr>
        <w:ind w:left="1080" w:hanging="1080"/>
      </w:pPr>
      <w:rPr>
        <w:b w:val="0"/>
        <w:color w:val="000000"/>
      </w:rPr>
    </w:lvl>
    <w:lvl w:ilvl="5">
      <w:start w:val="1"/>
      <w:numFmt w:val="decimal"/>
      <w:lvlText w:val="%1.%2.%3.%4.%5.%6"/>
      <w:lvlJc w:val="left"/>
      <w:pPr>
        <w:ind w:left="1080" w:hanging="1080"/>
      </w:pPr>
      <w:rPr>
        <w:b w:val="0"/>
        <w:color w:val="000000"/>
      </w:rPr>
    </w:lvl>
    <w:lvl w:ilvl="6">
      <w:start w:val="1"/>
      <w:numFmt w:val="decimal"/>
      <w:lvlText w:val="%1.%2.%3.%4.%5.%6.%7"/>
      <w:lvlJc w:val="left"/>
      <w:pPr>
        <w:ind w:left="1440" w:hanging="1440"/>
      </w:pPr>
      <w:rPr>
        <w:b w:val="0"/>
        <w:color w:val="000000"/>
      </w:rPr>
    </w:lvl>
    <w:lvl w:ilvl="7">
      <w:start w:val="1"/>
      <w:numFmt w:val="decimal"/>
      <w:lvlText w:val="%1.%2.%3.%4.%5.%6.%7.%8"/>
      <w:lvlJc w:val="left"/>
      <w:pPr>
        <w:ind w:left="1440" w:hanging="1440"/>
      </w:pPr>
      <w:rPr>
        <w:b w:val="0"/>
        <w:color w:val="000000"/>
      </w:rPr>
    </w:lvl>
    <w:lvl w:ilvl="8">
      <w:start w:val="1"/>
      <w:numFmt w:val="decimal"/>
      <w:lvlText w:val="%1.%2.%3.%4.%5.%6.%7.%8.%9"/>
      <w:lvlJc w:val="left"/>
      <w:pPr>
        <w:ind w:left="1800" w:hanging="1800"/>
      </w:pPr>
      <w:rPr>
        <w:b w:val="0"/>
        <w:color w:val="000000"/>
      </w:rPr>
    </w:lvl>
  </w:abstractNum>
  <w:abstractNum w:abstractNumId="65" w15:restartNumberingAfterBreak="0">
    <w:nsid w:val="3F2F2854"/>
    <w:multiLevelType w:val="hybridMultilevel"/>
    <w:tmpl w:val="308CB0C6"/>
    <w:lvl w:ilvl="0" w:tplc="4D703E8A">
      <w:start w:val="1"/>
      <w:numFmt w:val="upperRoman"/>
      <w:lvlText w:val="%1."/>
      <w:lvlJc w:val="right"/>
      <w:pPr>
        <w:ind w:left="644" w:hanging="360"/>
      </w:pPr>
      <w:rPr>
        <w:color w:val="4472C4" w:themeColor="accent1"/>
      </w:rPr>
    </w:lvl>
    <w:lvl w:ilvl="1" w:tplc="FDB4A29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F920C3F"/>
    <w:multiLevelType w:val="multilevel"/>
    <w:tmpl w:val="57D4F6BE"/>
    <w:styleLink w:val="WWNum19"/>
    <w:lvl w:ilvl="0">
      <w:start w:val="1"/>
      <w:numFmt w:val="decimal"/>
      <w:lvlText w:val="%1."/>
      <w:lvlJc w:val="left"/>
      <w:pPr>
        <w:ind w:left="420" w:hanging="420"/>
      </w:pPr>
    </w:lvl>
    <w:lvl w:ilvl="1">
      <w:start w:val="1"/>
      <w:numFmt w:val="decimal"/>
      <w:lvlText w:val="%2)"/>
      <w:lvlJc w:val="left"/>
      <w:pPr>
        <w:ind w:left="1070" w:hanging="360"/>
      </w:pPr>
    </w:lvl>
    <w:lvl w:ilvl="2">
      <w:start w:val="1"/>
      <w:numFmt w:val="decimal"/>
      <w:lvlText w:val="%1.%2.%3."/>
      <w:lvlJc w:val="left"/>
      <w:pPr>
        <w:ind w:left="2120" w:hanging="720"/>
      </w:pPr>
    </w:lvl>
    <w:lvl w:ilvl="3">
      <w:start w:val="1"/>
      <w:numFmt w:val="decimal"/>
      <w:lvlText w:val="%1.%2.%3.%4."/>
      <w:lvlJc w:val="left"/>
      <w:pPr>
        <w:ind w:left="2820" w:hanging="720"/>
      </w:pPr>
    </w:lvl>
    <w:lvl w:ilvl="4">
      <w:start w:val="1"/>
      <w:numFmt w:val="decimal"/>
      <w:lvlText w:val="%1.%2.%3.%4.%5."/>
      <w:lvlJc w:val="left"/>
      <w:pPr>
        <w:ind w:left="3880" w:hanging="1080"/>
      </w:pPr>
    </w:lvl>
    <w:lvl w:ilvl="5">
      <w:start w:val="1"/>
      <w:numFmt w:val="decimal"/>
      <w:lvlText w:val="%1.%2.%3.%4.%5.%6."/>
      <w:lvlJc w:val="left"/>
      <w:pPr>
        <w:ind w:left="4580" w:hanging="1080"/>
      </w:pPr>
    </w:lvl>
    <w:lvl w:ilvl="6">
      <w:start w:val="1"/>
      <w:numFmt w:val="decimal"/>
      <w:lvlText w:val="%1.%2.%3.%4.%5.%6.%7."/>
      <w:lvlJc w:val="left"/>
      <w:pPr>
        <w:ind w:left="5640" w:hanging="1440"/>
      </w:pPr>
    </w:lvl>
    <w:lvl w:ilvl="7">
      <w:start w:val="1"/>
      <w:numFmt w:val="decimal"/>
      <w:lvlText w:val="%1.%2.%3.%4.%5.%6.%7.%8."/>
      <w:lvlJc w:val="left"/>
      <w:pPr>
        <w:ind w:left="6340" w:hanging="1440"/>
      </w:pPr>
    </w:lvl>
    <w:lvl w:ilvl="8">
      <w:start w:val="1"/>
      <w:numFmt w:val="decimal"/>
      <w:lvlText w:val="%1.%2.%3.%4.%5.%6.%7.%8.%9."/>
      <w:lvlJc w:val="left"/>
      <w:pPr>
        <w:ind w:left="7400" w:hanging="1800"/>
      </w:pPr>
    </w:lvl>
  </w:abstractNum>
  <w:abstractNum w:abstractNumId="67" w15:restartNumberingAfterBreak="0">
    <w:nsid w:val="4004119E"/>
    <w:multiLevelType w:val="multilevel"/>
    <w:tmpl w:val="D506C7B0"/>
    <w:styleLink w:val="WWNum20"/>
    <w:lvl w:ilvl="0">
      <w:start w:val="1"/>
      <w:numFmt w:val="decimal"/>
      <w:lvlText w:val="%1."/>
      <w:lvlJc w:val="left"/>
      <w:pPr>
        <w:ind w:left="420" w:hanging="420"/>
      </w:pPr>
    </w:lvl>
    <w:lvl w:ilvl="1">
      <w:start w:val="1"/>
      <w:numFmt w:val="decimal"/>
      <w:lvlText w:val="%1.%2."/>
      <w:lvlJc w:val="left"/>
      <w:pPr>
        <w:ind w:left="1130" w:hanging="420"/>
      </w:pPr>
      <w:rPr>
        <w:b w:val="0"/>
        <w:bCs/>
      </w:rPr>
    </w:lvl>
    <w:lvl w:ilvl="2">
      <w:start w:val="1"/>
      <w:numFmt w:val="lowerLetter"/>
      <w:lvlText w:val="%1.%2.%3)"/>
      <w:lvlJc w:val="left"/>
      <w:pPr>
        <w:ind w:left="1760" w:hanging="360"/>
      </w:pPr>
    </w:lvl>
    <w:lvl w:ilvl="3">
      <w:start w:val="1"/>
      <w:numFmt w:val="decimal"/>
      <w:lvlText w:val="%1.%2.%3.%4."/>
      <w:lvlJc w:val="left"/>
      <w:pPr>
        <w:ind w:left="2820" w:hanging="720"/>
      </w:pPr>
    </w:lvl>
    <w:lvl w:ilvl="4">
      <w:start w:val="1"/>
      <w:numFmt w:val="decimal"/>
      <w:lvlText w:val="%1.%2.%3.%4.%5."/>
      <w:lvlJc w:val="left"/>
      <w:pPr>
        <w:ind w:left="3880" w:hanging="1080"/>
      </w:pPr>
    </w:lvl>
    <w:lvl w:ilvl="5">
      <w:start w:val="1"/>
      <w:numFmt w:val="decimal"/>
      <w:lvlText w:val="%1.%2.%3.%4.%5.%6."/>
      <w:lvlJc w:val="left"/>
      <w:pPr>
        <w:ind w:left="4580" w:hanging="1080"/>
      </w:pPr>
    </w:lvl>
    <w:lvl w:ilvl="6">
      <w:start w:val="1"/>
      <w:numFmt w:val="decimal"/>
      <w:lvlText w:val="%1.%2.%3.%4.%5.%6.%7."/>
      <w:lvlJc w:val="left"/>
      <w:pPr>
        <w:ind w:left="5640" w:hanging="1440"/>
      </w:pPr>
    </w:lvl>
    <w:lvl w:ilvl="7">
      <w:start w:val="1"/>
      <w:numFmt w:val="decimal"/>
      <w:lvlText w:val="%1.%2.%3.%4.%5.%6.%7.%8."/>
      <w:lvlJc w:val="left"/>
      <w:pPr>
        <w:ind w:left="6340" w:hanging="1440"/>
      </w:pPr>
    </w:lvl>
    <w:lvl w:ilvl="8">
      <w:start w:val="1"/>
      <w:numFmt w:val="decimal"/>
      <w:lvlText w:val="%1.%2.%3.%4.%5.%6.%7.%8.%9."/>
      <w:lvlJc w:val="left"/>
      <w:pPr>
        <w:ind w:left="7400" w:hanging="1800"/>
      </w:pPr>
    </w:lvl>
  </w:abstractNum>
  <w:abstractNum w:abstractNumId="68" w15:restartNumberingAfterBreak="0">
    <w:nsid w:val="418B276B"/>
    <w:multiLevelType w:val="multilevel"/>
    <w:tmpl w:val="CB5AC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24F0E3C"/>
    <w:multiLevelType w:val="multilevel"/>
    <w:tmpl w:val="ADAC55B4"/>
    <w:lvl w:ilvl="0">
      <w:start w:val="1"/>
      <w:numFmt w:val="decimal"/>
      <w:lvlText w:val="%1"/>
      <w:lvlJc w:val="left"/>
      <w:pPr>
        <w:ind w:left="480" w:hanging="480"/>
      </w:pPr>
      <w:rPr>
        <w:rFonts w:hint="default"/>
      </w:rPr>
    </w:lvl>
    <w:lvl w:ilvl="1">
      <w:start w:val="5"/>
      <w:numFmt w:val="decimal"/>
      <w:lvlText w:val="%1.%2"/>
      <w:lvlJc w:val="left"/>
      <w:pPr>
        <w:ind w:left="760" w:hanging="480"/>
      </w:pPr>
      <w:rPr>
        <w:rFonts w:hint="default"/>
      </w:rPr>
    </w:lvl>
    <w:lvl w:ilvl="2">
      <w:start w:val="3"/>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70" w15:restartNumberingAfterBreak="0">
    <w:nsid w:val="42917603"/>
    <w:multiLevelType w:val="multilevel"/>
    <w:tmpl w:val="2050F0E0"/>
    <w:styleLink w:val="WWNum2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436A7826"/>
    <w:multiLevelType w:val="hybridMultilevel"/>
    <w:tmpl w:val="8056FDDE"/>
    <w:lvl w:ilvl="0" w:tplc="FFFFFFFF">
      <w:start w:val="1"/>
      <w:numFmt w:val="decimal"/>
      <w:lvlText w:val="%1."/>
      <w:lvlJc w:val="left"/>
      <w:pPr>
        <w:ind w:left="1440" w:hanging="360"/>
      </w:pPr>
    </w:lvl>
    <w:lvl w:ilvl="1" w:tplc="FFFFFFFF">
      <w:numFmt w:val="bullet"/>
      <w:lvlText w:val=""/>
      <w:lvlJc w:val="left"/>
      <w:pPr>
        <w:ind w:left="2160" w:hanging="360"/>
      </w:pPr>
      <w:rPr>
        <w:rFonts w:ascii="Symbol" w:eastAsiaTheme="minorHAnsi" w:hAnsi="Symbol" w:cstheme="minorBidi" w:hint="default"/>
      </w:r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2" w15:restartNumberingAfterBreak="0">
    <w:nsid w:val="43735528"/>
    <w:multiLevelType w:val="multilevel"/>
    <w:tmpl w:val="42947E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5051C59"/>
    <w:multiLevelType w:val="multilevel"/>
    <w:tmpl w:val="3A4A792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78A4509"/>
    <w:multiLevelType w:val="multilevel"/>
    <w:tmpl w:val="A4167044"/>
    <w:lvl w:ilvl="0">
      <w:start w:val="1"/>
      <w:numFmt w:val="decimal"/>
      <w:lvlText w:val="%1."/>
      <w:lvlJc w:val="left"/>
      <w:pPr>
        <w:ind w:left="360" w:hanging="360"/>
      </w:pPr>
      <w:rPr>
        <w:b w:val="0"/>
        <w:bCs/>
      </w:rPr>
    </w:lvl>
    <w:lvl w:ilvl="1">
      <w:start w:val="1"/>
      <w:numFmt w:val="decimal"/>
      <w:lvlText w:val="%1.%2."/>
      <w:lvlJc w:val="left"/>
      <w:pPr>
        <w:ind w:left="1142" w:hanging="432"/>
      </w:pPr>
      <w:rPr>
        <w:rFonts w:hint="default"/>
        <w:b w:val="0"/>
        <w:bCs/>
        <w:i w:val="0"/>
        <w:sz w:val="24"/>
        <w:szCs w:val="24"/>
      </w:rPr>
    </w:lvl>
    <w:lvl w:ilvl="2">
      <w:start w:val="1"/>
      <w:numFmt w:val="decimal"/>
      <w:lvlText w:val="%1.%2.%3."/>
      <w:lvlJc w:val="left"/>
      <w:pPr>
        <w:ind w:left="1224" w:hanging="504"/>
      </w:pPr>
      <w:rPr>
        <w:b w:val="0"/>
        <w:bCs/>
        <w:sz w:val="24"/>
        <w:szCs w:val="24"/>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7DA34DD"/>
    <w:multiLevelType w:val="multilevel"/>
    <w:tmpl w:val="F0EC41FE"/>
    <w:lvl w:ilvl="0">
      <w:start w:val="2"/>
      <w:numFmt w:val="decimal"/>
      <w:lvlText w:val="%1"/>
      <w:lvlJc w:val="left"/>
      <w:pPr>
        <w:ind w:left="480" w:hanging="480"/>
      </w:pPr>
      <w:rPr>
        <w:rFonts w:hint="default"/>
      </w:rPr>
    </w:lvl>
    <w:lvl w:ilvl="1">
      <w:start w:val="7"/>
      <w:numFmt w:val="decimal"/>
      <w:lvlText w:val="%1.%2"/>
      <w:lvlJc w:val="left"/>
      <w:pPr>
        <w:ind w:left="1480" w:hanging="480"/>
      </w:pPr>
      <w:rPr>
        <w:rFonts w:hint="default"/>
        <w:b w:val="0"/>
        <w:bCs w:val="0"/>
      </w:rPr>
    </w:lvl>
    <w:lvl w:ilvl="2">
      <w:start w:val="1"/>
      <w:numFmt w:val="decimal"/>
      <w:lvlText w:val="%1.%2.%3"/>
      <w:lvlJc w:val="left"/>
      <w:pPr>
        <w:ind w:left="1713"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080" w:hanging="108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440" w:hanging="1440"/>
      </w:pPr>
      <w:rPr>
        <w:rFonts w:hint="default"/>
      </w:rPr>
    </w:lvl>
    <w:lvl w:ilvl="8">
      <w:start w:val="1"/>
      <w:numFmt w:val="decimal"/>
      <w:lvlText w:val="%1.%2.%3.%4.%5.%6.%7.%8.%9"/>
      <w:lvlJc w:val="left"/>
      <w:pPr>
        <w:ind w:left="9800" w:hanging="1800"/>
      </w:pPr>
      <w:rPr>
        <w:rFonts w:hint="default"/>
      </w:rPr>
    </w:lvl>
  </w:abstractNum>
  <w:abstractNum w:abstractNumId="76" w15:restartNumberingAfterBreak="0">
    <w:nsid w:val="4878565A"/>
    <w:multiLevelType w:val="hybridMultilevel"/>
    <w:tmpl w:val="6C9C30C6"/>
    <w:lvl w:ilvl="0" w:tplc="881CFDF6">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7" w15:restartNumberingAfterBreak="0">
    <w:nsid w:val="490337D9"/>
    <w:multiLevelType w:val="multilevel"/>
    <w:tmpl w:val="6AACC14C"/>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8" w15:restartNumberingAfterBreak="0">
    <w:nsid w:val="490D28DC"/>
    <w:multiLevelType w:val="hybridMultilevel"/>
    <w:tmpl w:val="E16EDEFE"/>
    <w:lvl w:ilvl="0" w:tplc="41DAB9C2">
      <w:start w:val="1"/>
      <w:numFmt w:val="decimal"/>
      <w:lvlText w:val="%1."/>
      <w:lvlJc w:val="left"/>
      <w:pPr>
        <w:ind w:left="360" w:hanging="360"/>
      </w:pPr>
      <w:rPr>
        <w:b/>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49F04CB7"/>
    <w:multiLevelType w:val="hybridMultilevel"/>
    <w:tmpl w:val="92A43664"/>
    <w:lvl w:ilvl="0" w:tplc="082CD900">
      <w:start w:val="11"/>
      <w:numFmt w:val="upperRoman"/>
      <w:lvlText w:val="%1."/>
      <w:lvlJc w:val="right"/>
      <w:pPr>
        <w:ind w:left="644" w:hanging="360"/>
      </w:pPr>
      <w:rPr>
        <w:rFonts w:hint="default"/>
        <w:color w:val="4472C4" w:themeColor="accen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ACD66E2"/>
    <w:multiLevelType w:val="multilevel"/>
    <w:tmpl w:val="AF64204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4B7E53A3"/>
    <w:multiLevelType w:val="hybridMultilevel"/>
    <w:tmpl w:val="B4326662"/>
    <w:lvl w:ilvl="0" w:tplc="A7FC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D964973"/>
    <w:multiLevelType w:val="hybridMultilevel"/>
    <w:tmpl w:val="F022F7E2"/>
    <w:lvl w:ilvl="0" w:tplc="450A056C">
      <w:start w:val="1"/>
      <w:numFmt w:val="bullet"/>
      <w:lvlText w:val="-"/>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E243C0">
      <w:start w:val="1"/>
      <w:numFmt w:val="bullet"/>
      <w:lvlText w:val="o"/>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2A3CA4">
      <w:start w:val="1"/>
      <w:numFmt w:val="bullet"/>
      <w:lvlText w:val="▪"/>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A0E208">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D21B70">
      <w:start w:val="1"/>
      <w:numFmt w:val="bullet"/>
      <w:lvlText w:val="o"/>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143A98">
      <w:start w:val="1"/>
      <w:numFmt w:val="bullet"/>
      <w:lvlText w:val="▪"/>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D84592">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8CB798">
      <w:start w:val="1"/>
      <w:numFmt w:val="bullet"/>
      <w:lvlText w:val="o"/>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D6FC42">
      <w:start w:val="1"/>
      <w:numFmt w:val="bullet"/>
      <w:lvlText w:val="▪"/>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4EAE305C"/>
    <w:multiLevelType w:val="hybridMultilevel"/>
    <w:tmpl w:val="DE52B444"/>
    <w:lvl w:ilvl="0" w:tplc="61E276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ED505BA"/>
    <w:multiLevelType w:val="hybridMultilevel"/>
    <w:tmpl w:val="E4CCE0EC"/>
    <w:lvl w:ilvl="0" w:tplc="B4E0844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0F50457"/>
    <w:multiLevelType w:val="hybridMultilevel"/>
    <w:tmpl w:val="8DB0205E"/>
    <w:lvl w:ilvl="0" w:tplc="2EE0B73A">
      <w:start w:val="1"/>
      <w:numFmt w:val="decimal"/>
      <w:lvlText w:val="%1."/>
      <w:lvlJc w:val="left"/>
      <w:pPr>
        <w:ind w:left="360" w:hanging="360"/>
      </w:pPr>
      <w:rPr>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50FC1A72"/>
    <w:multiLevelType w:val="multilevel"/>
    <w:tmpl w:val="71008B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1CA7F94"/>
    <w:multiLevelType w:val="hybridMultilevel"/>
    <w:tmpl w:val="5A029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2C81CCB"/>
    <w:multiLevelType w:val="multilevel"/>
    <w:tmpl w:val="7D024C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52E84E08"/>
    <w:multiLevelType w:val="multilevel"/>
    <w:tmpl w:val="BADE8D5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45D2E34"/>
    <w:multiLevelType w:val="hybridMultilevel"/>
    <w:tmpl w:val="83A82868"/>
    <w:lvl w:ilvl="0" w:tplc="A2004C58">
      <w:start w:val="1"/>
      <w:numFmt w:val="bullet"/>
      <w:lvlText w:val="–"/>
      <w:lvlJc w:val="left"/>
      <w:pPr>
        <w:ind w:left="10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5AE9C8">
      <w:start w:val="1"/>
      <w:numFmt w:val="bullet"/>
      <w:lvlText w:val="o"/>
      <w:lvlJc w:val="left"/>
      <w:pPr>
        <w:ind w:left="15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AAA07A">
      <w:start w:val="1"/>
      <w:numFmt w:val="bullet"/>
      <w:lvlText w:val="▪"/>
      <w:lvlJc w:val="left"/>
      <w:pPr>
        <w:ind w:left="22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3CF19C">
      <w:start w:val="1"/>
      <w:numFmt w:val="bullet"/>
      <w:lvlText w:val="•"/>
      <w:lvlJc w:val="left"/>
      <w:pPr>
        <w:ind w:left="29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3E7FD2">
      <w:start w:val="1"/>
      <w:numFmt w:val="bullet"/>
      <w:lvlText w:val="o"/>
      <w:lvlJc w:val="left"/>
      <w:pPr>
        <w:ind w:left="37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5082FA">
      <w:start w:val="1"/>
      <w:numFmt w:val="bullet"/>
      <w:lvlText w:val="▪"/>
      <w:lvlJc w:val="left"/>
      <w:pPr>
        <w:ind w:left="44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7A9B80">
      <w:start w:val="1"/>
      <w:numFmt w:val="bullet"/>
      <w:lvlText w:val="•"/>
      <w:lvlJc w:val="left"/>
      <w:pPr>
        <w:ind w:left="51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6AE528">
      <w:start w:val="1"/>
      <w:numFmt w:val="bullet"/>
      <w:lvlText w:val="o"/>
      <w:lvlJc w:val="left"/>
      <w:pPr>
        <w:ind w:left="58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4C5D7E">
      <w:start w:val="1"/>
      <w:numFmt w:val="bullet"/>
      <w:lvlText w:val="▪"/>
      <w:lvlJc w:val="left"/>
      <w:pPr>
        <w:ind w:left="65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57F511D4"/>
    <w:multiLevelType w:val="multilevel"/>
    <w:tmpl w:val="6898E8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585578EE"/>
    <w:multiLevelType w:val="hybridMultilevel"/>
    <w:tmpl w:val="3AF6809A"/>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3" w15:restartNumberingAfterBreak="0">
    <w:nsid w:val="594B4B46"/>
    <w:multiLevelType w:val="hybridMultilevel"/>
    <w:tmpl w:val="AD20224E"/>
    <w:lvl w:ilvl="0" w:tplc="A2FAC0C8">
      <w:start w:val="1"/>
      <w:numFmt w:val="lowerLetter"/>
      <w:lvlText w:val="%1)"/>
      <w:lvlJc w:val="left"/>
      <w:pPr>
        <w:ind w:left="1003" w:hanging="360"/>
      </w:pPr>
      <w:rPr>
        <w:rFonts w:hint="default"/>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4" w15:restartNumberingAfterBreak="0">
    <w:nsid w:val="5AA4164D"/>
    <w:multiLevelType w:val="hybridMultilevel"/>
    <w:tmpl w:val="6E38E8B8"/>
    <w:lvl w:ilvl="0" w:tplc="8D4AD61C">
      <w:start w:val="4"/>
      <w:numFmt w:val="decimal"/>
      <w:lvlText w:val="%1."/>
      <w:lvlJc w:val="left"/>
      <w:pPr>
        <w:ind w:left="360" w:hanging="360"/>
      </w:pPr>
      <w:rPr>
        <w:rFonts w:hint="default"/>
        <w:b/>
        <w:bCs/>
      </w:rPr>
    </w:lvl>
    <w:lvl w:ilvl="1" w:tplc="9D764E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AB05A0B"/>
    <w:multiLevelType w:val="hybridMultilevel"/>
    <w:tmpl w:val="2B6C1B38"/>
    <w:lvl w:ilvl="0" w:tplc="98AC6CFC">
      <w:start w:val="1"/>
      <w:numFmt w:val="bullet"/>
      <w:lvlText w:val="–"/>
      <w:lvlJc w:val="left"/>
      <w:pPr>
        <w:ind w:left="10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5A0A76">
      <w:start w:val="1"/>
      <w:numFmt w:val="bullet"/>
      <w:lvlText w:val="o"/>
      <w:lvlJc w:val="left"/>
      <w:pPr>
        <w:ind w:left="15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D808AE">
      <w:start w:val="1"/>
      <w:numFmt w:val="bullet"/>
      <w:lvlText w:val="▪"/>
      <w:lvlJc w:val="left"/>
      <w:pPr>
        <w:ind w:left="22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BC7DAE">
      <w:start w:val="1"/>
      <w:numFmt w:val="bullet"/>
      <w:lvlText w:val="•"/>
      <w:lvlJc w:val="left"/>
      <w:pPr>
        <w:ind w:left="29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200028">
      <w:start w:val="1"/>
      <w:numFmt w:val="bullet"/>
      <w:lvlText w:val="o"/>
      <w:lvlJc w:val="left"/>
      <w:pPr>
        <w:ind w:left="37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1A1BC0">
      <w:start w:val="1"/>
      <w:numFmt w:val="bullet"/>
      <w:lvlText w:val="▪"/>
      <w:lvlJc w:val="left"/>
      <w:pPr>
        <w:ind w:left="44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C4AA30">
      <w:start w:val="1"/>
      <w:numFmt w:val="bullet"/>
      <w:lvlText w:val="•"/>
      <w:lvlJc w:val="left"/>
      <w:pPr>
        <w:ind w:left="51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5C3844">
      <w:start w:val="1"/>
      <w:numFmt w:val="bullet"/>
      <w:lvlText w:val="o"/>
      <w:lvlJc w:val="left"/>
      <w:pPr>
        <w:ind w:left="58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A8497C">
      <w:start w:val="1"/>
      <w:numFmt w:val="bullet"/>
      <w:lvlText w:val="▪"/>
      <w:lvlJc w:val="left"/>
      <w:pPr>
        <w:ind w:left="65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5AF77820"/>
    <w:multiLevelType w:val="hybridMultilevel"/>
    <w:tmpl w:val="ECF061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FB1572F"/>
    <w:multiLevelType w:val="multilevel"/>
    <w:tmpl w:val="7000346C"/>
    <w:lvl w:ilvl="0">
      <w:start w:val="13"/>
      <w:numFmt w:val="upperRoman"/>
      <w:lvlText w:val="%1."/>
      <w:lvlJc w:val="right"/>
      <w:pPr>
        <w:ind w:left="360" w:hanging="360"/>
      </w:pPr>
      <w:rPr>
        <w:rFonts w:hint="default"/>
        <w:b/>
        <w:bCs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60641890"/>
    <w:multiLevelType w:val="multilevel"/>
    <w:tmpl w:val="0214F924"/>
    <w:styleLink w:val="WWNum46"/>
    <w:lvl w:ilvl="0">
      <w:start w:val="1"/>
      <w:numFmt w:val="decimal"/>
      <w:lvlText w:val="%1)"/>
      <w:lvlJc w:val="left"/>
      <w:pPr>
        <w:ind w:left="720" w:hanging="360"/>
      </w:pPr>
      <w:rPr>
        <w:rFonts w:cs="Calibri"/>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4."/>
      <w:lvlJc w:val="left"/>
      <w:pPr>
        <w:ind w:left="2880" w:hanging="360"/>
      </w:pPr>
      <w:rPr>
        <w:rFonts w:ascii="Times New Roman" w:eastAsia="Calibri" w:hAnsi="Times New Roman" w:cs="Times New Roman"/>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60F43676"/>
    <w:multiLevelType w:val="multilevel"/>
    <w:tmpl w:val="804ECA42"/>
    <w:lvl w:ilvl="0">
      <w:start w:val="1"/>
      <w:numFmt w:val="decimal"/>
      <w:lvlText w:val="%1."/>
      <w:lvlJc w:val="left"/>
      <w:pPr>
        <w:ind w:left="720" w:hanging="360"/>
      </w:pPr>
    </w:lvl>
    <w:lvl w:ilvl="1">
      <w:start w:val="1"/>
      <w:numFmt w:val="decimal"/>
      <w:isLgl/>
      <w:lvlText w:val="%1.%2"/>
      <w:lvlJc w:val="left"/>
      <w:pPr>
        <w:ind w:left="1490" w:hanging="360"/>
      </w:pPr>
      <w:rPr>
        <w:rFonts w:hint="default"/>
      </w:rPr>
    </w:lvl>
    <w:lvl w:ilvl="2">
      <w:start w:val="1"/>
      <w:numFmt w:val="decimal"/>
      <w:isLgl/>
      <w:lvlText w:val="%1.%2.%3"/>
      <w:lvlJc w:val="left"/>
      <w:pPr>
        <w:ind w:left="2620" w:hanging="720"/>
      </w:pPr>
      <w:rPr>
        <w:rFonts w:hint="default"/>
      </w:rPr>
    </w:lvl>
    <w:lvl w:ilvl="3">
      <w:start w:val="1"/>
      <w:numFmt w:val="decimal"/>
      <w:isLgl/>
      <w:lvlText w:val="%1.%2.%3.%4"/>
      <w:lvlJc w:val="left"/>
      <w:pPr>
        <w:ind w:left="3390" w:hanging="720"/>
      </w:pPr>
      <w:rPr>
        <w:rFonts w:hint="default"/>
      </w:rPr>
    </w:lvl>
    <w:lvl w:ilvl="4">
      <w:start w:val="1"/>
      <w:numFmt w:val="decimal"/>
      <w:isLgl/>
      <w:lvlText w:val="%1.%2.%3.%4.%5"/>
      <w:lvlJc w:val="left"/>
      <w:pPr>
        <w:ind w:left="4520" w:hanging="1080"/>
      </w:pPr>
      <w:rPr>
        <w:rFonts w:hint="default"/>
      </w:rPr>
    </w:lvl>
    <w:lvl w:ilvl="5">
      <w:start w:val="1"/>
      <w:numFmt w:val="decimal"/>
      <w:isLgl/>
      <w:lvlText w:val="%1.%2.%3.%4.%5.%6"/>
      <w:lvlJc w:val="left"/>
      <w:pPr>
        <w:ind w:left="5290" w:hanging="1080"/>
      </w:pPr>
      <w:rPr>
        <w:rFonts w:hint="default"/>
      </w:rPr>
    </w:lvl>
    <w:lvl w:ilvl="6">
      <w:start w:val="1"/>
      <w:numFmt w:val="decimal"/>
      <w:isLgl/>
      <w:lvlText w:val="%1.%2.%3.%4.%5.%6.%7"/>
      <w:lvlJc w:val="left"/>
      <w:pPr>
        <w:ind w:left="6420" w:hanging="1440"/>
      </w:pPr>
      <w:rPr>
        <w:rFonts w:hint="default"/>
      </w:rPr>
    </w:lvl>
    <w:lvl w:ilvl="7">
      <w:start w:val="1"/>
      <w:numFmt w:val="decimal"/>
      <w:isLgl/>
      <w:lvlText w:val="%1.%2.%3.%4.%5.%6.%7.%8"/>
      <w:lvlJc w:val="left"/>
      <w:pPr>
        <w:ind w:left="7190" w:hanging="1440"/>
      </w:pPr>
      <w:rPr>
        <w:rFonts w:hint="default"/>
      </w:rPr>
    </w:lvl>
    <w:lvl w:ilvl="8">
      <w:start w:val="1"/>
      <w:numFmt w:val="decimal"/>
      <w:isLgl/>
      <w:lvlText w:val="%1.%2.%3.%4.%5.%6.%7.%8.%9"/>
      <w:lvlJc w:val="left"/>
      <w:pPr>
        <w:ind w:left="8320" w:hanging="1800"/>
      </w:pPr>
      <w:rPr>
        <w:rFonts w:hint="default"/>
      </w:rPr>
    </w:lvl>
  </w:abstractNum>
  <w:abstractNum w:abstractNumId="100" w15:restartNumberingAfterBreak="0">
    <w:nsid w:val="61457182"/>
    <w:multiLevelType w:val="hybridMultilevel"/>
    <w:tmpl w:val="B8E0147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1BC465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61D44E87"/>
    <w:multiLevelType w:val="hybridMultilevel"/>
    <w:tmpl w:val="CBCA8DB0"/>
    <w:lvl w:ilvl="0" w:tplc="57F022E2">
      <w:start w:val="7"/>
      <w:numFmt w:val="upperRoman"/>
      <w:lvlText w:val="%1."/>
      <w:lvlJc w:val="righ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2C03B04"/>
    <w:multiLevelType w:val="hybridMultilevel"/>
    <w:tmpl w:val="170ED806"/>
    <w:styleLink w:val="List51"/>
    <w:lvl w:ilvl="0" w:tplc="33361364">
      <w:start w:val="1"/>
      <w:numFmt w:val="decimal"/>
      <w:lvlText w:val="%1."/>
      <w:lvlJc w:val="left"/>
      <w:pPr>
        <w:tabs>
          <w:tab w:val="num" w:pos="360"/>
        </w:tabs>
        <w:ind w:left="357" w:hanging="357"/>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15:restartNumberingAfterBreak="0">
    <w:nsid w:val="63434EE5"/>
    <w:multiLevelType w:val="multilevel"/>
    <w:tmpl w:val="01FC5D66"/>
    <w:lvl w:ilvl="0">
      <w:start w:val="3"/>
      <w:numFmt w:val="decimal"/>
      <w:lvlText w:val="%1"/>
      <w:lvlJc w:val="left"/>
      <w:pPr>
        <w:ind w:left="360" w:hanging="360"/>
      </w:pPr>
      <w:rPr>
        <w:rFonts w:ascii="Times New Roman" w:hAnsi="Times New Roman" w:cs="Arial" w:hint="default"/>
        <w:sz w:val="24"/>
      </w:rPr>
    </w:lvl>
    <w:lvl w:ilvl="1">
      <w:start w:val="5"/>
      <w:numFmt w:val="decimal"/>
      <w:lvlText w:val="%1.%2"/>
      <w:lvlJc w:val="left"/>
      <w:pPr>
        <w:ind w:left="360" w:hanging="360"/>
      </w:pPr>
      <w:rPr>
        <w:rFonts w:ascii="Times New Roman" w:hAnsi="Times New Roman" w:cs="Arial" w:hint="default"/>
        <w:sz w:val="24"/>
      </w:rPr>
    </w:lvl>
    <w:lvl w:ilvl="2">
      <w:start w:val="1"/>
      <w:numFmt w:val="decimal"/>
      <w:lvlText w:val="%1.%2.%3"/>
      <w:lvlJc w:val="left"/>
      <w:pPr>
        <w:ind w:left="720" w:hanging="720"/>
      </w:pPr>
      <w:rPr>
        <w:rFonts w:ascii="Times New Roman" w:hAnsi="Times New Roman" w:cs="Arial" w:hint="default"/>
        <w:sz w:val="24"/>
      </w:rPr>
    </w:lvl>
    <w:lvl w:ilvl="3">
      <w:start w:val="1"/>
      <w:numFmt w:val="decimal"/>
      <w:lvlText w:val="%1.%2.%3.%4"/>
      <w:lvlJc w:val="left"/>
      <w:pPr>
        <w:ind w:left="720" w:hanging="720"/>
      </w:pPr>
      <w:rPr>
        <w:rFonts w:ascii="Times New Roman" w:hAnsi="Times New Roman" w:cs="Arial" w:hint="default"/>
        <w:sz w:val="24"/>
      </w:rPr>
    </w:lvl>
    <w:lvl w:ilvl="4">
      <w:start w:val="1"/>
      <w:numFmt w:val="decimal"/>
      <w:lvlText w:val="%1.%2.%3.%4.%5"/>
      <w:lvlJc w:val="left"/>
      <w:pPr>
        <w:ind w:left="1080" w:hanging="1080"/>
      </w:pPr>
      <w:rPr>
        <w:rFonts w:ascii="Times New Roman" w:hAnsi="Times New Roman" w:cs="Arial" w:hint="default"/>
        <w:sz w:val="24"/>
      </w:rPr>
    </w:lvl>
    <w:lvl w:ilvl="5">
      <w:start w:val="1"/>
      <w:numFmt w:val="decimal"/>
      <w:lvlText w:val="%1.%2.%3.%4.%5.%6"/>
      <w:lvlJc w:val="left"/>
      <w:pPr>
        <w:ind w:left="1080" w:hanging="1080"/>
      </w:pPr>
      <w:rPr>
        <w:rFonts w:ascii="Times New Roman" w:hAnsi="Times New Roman" w:cs="Arial" w:hint="default"/>
        <w:sz w:val="24"/>
      </w:rPr>
    </w:lvl>
    <w:lvl w:ilvl="6">
      <w:start w:val="1"/>
      <w:numFmt w:val="decimal"/>
      <w:lvlText w:val="%1.%2.%3.%4.%5.%6.%7"/>
      <w:lvlJc w:val="left"/>
      <w:pPr>
        <w:ind w:left="1440" w:hanging="1440"/>
      </w:pPr>
      <w:rPr>
        <w:rFonts w:ascii="Times New Roman" w:hAnsi="Times New Roman" w:cs="Arial" w:hint="default"/>
        <w:sz w:val="24"/>
      </w:rPr>
    </w:lvl>
    <w:lvl w:ilvl="7">
      <w:start w:val="1"/>
      <w:numFmt w:val="decimal"/>
      <w:lvlText w:val="%1.%2.%3.%4.%5.%6.%7.%8"/>
      <w:lvlJc w:val="left"/>
      <w:pPr>
        <w:ind w:left="1440" w:hanging="1440"/>
      </w:pPr>
      <w:rPr>
        <w:rFonts w:ascii="Times New Roman" w:hAnsi="Times New Roman" w:cs="Arial" w:hint="default"/>
        <w:sz w:val="24"/>
      </w:rPr>
    </w:lvl>
    <w:lvl w:ilvl="8">
      <w:start w:val="1"/>
      <w:numFmt w:val="decimal"/>
      <w:lvlText w:val="%1.%2.%3.%4.%5.%6.%7.%8.%9"/>
      <w:lvlJc w:val="left"/>
      <w:pPr>
        <w:ind w:left="1800" w:hanging="1800"/>
      </w:pPr>
      <w:rPr>
        <w:rFonts w:ascii="Times New Roman" w:hAnsi="Times New Roman" w:cs="Arial" w:hint="default"/>
        <w:sz w:val="24"/>
      </w:rPr>
    </w:lvl>
  </w:abstractNum>
  <w:abstractNum w:abstractNumId="105" w15:restartNumberingAfterBreak="0">
    <w:nsid w:val="65000E5C"/>
    <w:multiLevelType w:val="multilevel"/>
    <w:tmpl w:val="8E6C3E3A"/>
    <w:styleLink w:val="Styl2"/>
    <w:lvl w:ilvl="0">
      <w:start w:val="1"/>
      <w:numFmt w:val="decimal"/>
      <w:lvlText w:val="11.%1."/>
      <w:lvlJc w:val="left"/>
      <w:pPr>
        <w:tabs>
          <w:tab w:val="num" w:pos="502"/>
        </w:tabs>
        <w:ind w:left="502" w:hanging="360"/>
      </w:pPr>
      <w:rPr>
        <w:b w:val="0"/>
        <w:bCs w:val="0"/>
        <w:i w:val="0"/>
        <w:iCs w:val="0"/>
      </w:rPr>
    </w:lvl>
    <w:lvl w:ilvl="1">
      <w:start w:val="1"/>
      <w:numFmt w:val="decimal"/>
      <w:lvlText w:val="4.%2."/>
      <w:lvlJc w:val="left"/>
      <w:pPr>
        <w:tabs>
          <w:tab w:val="num" w:pos="792"/>
        </w:tabs>
        <w:ind w:left="792" w:hanging="432"/>
      </w:pPr>
      <w:rPr>
        <w:b w:val="0"/>
        <w:bCs w:val="0"/>
        <w:i w:val="0"/>
        <w:iCs w:val="0"/>
        <w:color w:val="000000"/>
      </w:rPr>
    </w:lvl>
    <w:lvl w:ilvl="2">
      <w:start w:val="1"/>
      <w:numFmt w:val="decimal"/>
      <w:lvlText w:val="1.3.%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6" w15:restartNumberingAfterBreak="0">
    <w:nsid w:val="658606AD"/>
    <w:multiLevelType w:val="hybridMultilevel"/>
    <w:tmpl w:val="32DC87C4"/>
    <w:lvl w:ilvl="0" w:tplc="04150011">
      <w:start w:val="1"/>
      <w:numFmt w:val="decimal"/>
      <w:lvlText w:val="%1)"/>
      <w:lvlJc w:val="left"/>
      <w:pPr>
        <w:ind w:left="360" w:hanging="360"/>
      </w:pPr>
      <w:rPr>
        <w:color w:val="auto"/>
      </w:rPr>
    </w:lvl>
    <w:lvl w:ilvl="1" w:tplc="B85E7B7E">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7" w15:restartNumberingAfterBreak="0">
    <w:nsid w:val="66C43D98"/>
    <w:multiLevelType w:val="hybridMultilevel"/>
    <w:tmpl w:val="5C14F466"/>
    <w:lvl w:ilvl="0" w:tplc="95AC78DA">
      <w:start w:val="1"/>
      <w:numFmt w:val="decimal"/>
      <w:lvlText w:val="%1."/>
      <w:lvlJc w:val="left"/>
      <w:pPr>
        <w:tabs>
          <w:tab w:val="num" w:pos="720"/>
        </w:tabs>
        <w:ind w:left="720" w:hanging="360"/>
      </w:pPr>
      <w:rPr>
        <w:rFonts w:ascii="Book Antiqua" w:hAnsi="Book Antiqua"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7B7194C"/>
    <w:multiLevelType w:val="hybridMultilevel"/>
    <w:tmpl w:val="6E122AE0"/>
    <w:lvl w:ilvl="0" w:tplc="3C0E51DE">
      <w:start w:val="1"/>
      <w:numFmt w:val="bullet"/>
      <w:lvlText w:val="-"/>
      <w:lvlJc w:val="left"/>
      <w:pPr>
        <w:ind w:left="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84CEA2">
      <w:start w:val="1"/>
      <w:numFmt w:val="bullet"/>
      <w:lvlText w:val="o"/>
      <w:lvlJc w:val="left"/>
      <w:pPr>
        <w:ind w:left="1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A25088">
      <w:start w:val="1"/>
      <w:numFmt w:val="bullet"/>
      <w:lvlText w:val="▪"/>
      <w:lvlJc w:val="left"/>
      <w:pPr>
        <w:ind w:left="2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36961A">
      <w:start w:val="1"/>
      <w:numFmt w:val="bullet"/>
      <w:lvlText w:val="•"/>
      <w:lvlJc w:val="left"/>
      <w:pPr>
        <w:ind w:left="2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E256D6">
      <w:start w:val="1"/>
      <w:numFmt w:val="bullet"/>
      <w:lvlText w:val="o"/>
      <w:lvlJc w:val="left"/>
      <w:pPr>
        <w:ind w:left="3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EAF6F0">
      <w:start w:val="1"/>
      <w:numFmt w:val="bullet"/>
      <w:lvlText w:val="▪"/>
      <w:lvlJc w:val="left"/>
      <w:pPr>
        <w:ind w:left="4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E09E22">
      <w:start w:val="1"/>
      <w:numFmt w:val="bullet"/>
      <w:lvlText w:val="•"/>
      <w:lvlJc w:val="left"/>
      <w:pPr>
        <w:ind w:left="4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A86D4C">
      <w:start w:val="1"/>
      <w:numFmt w:val="bullet"/>
      <w:lvlText w:val="o"/>
      <w:lvlJc w:val="left"/>
      <w:pPr>
        <w:ind w:left="5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BC2756">
      <w:start w:val="1"/>
      <w:numFmt w:val="bullet"/>
      <w:lvlText w:val="▪"/>
      <w:lvlJc w:val="left"/>
      <w:pPr>
        <w:ind w:left="6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684A2D4D"/>
    <w:multiLevelType w:val="multilevel"/>
    <w:tmpl w:val="21D40DC2"/>
    <w:lvl w:ilvl="0">
      <w:start w:val="8"/>
      <w:numFmt w:val="upperRoman"/>
      <w:lvlText w:val="%1."/>
      <w:lvlJc w:val="right"/>
      <w:pPr>
        <w:ind w:left="360" w:hanging="360"/>
      </w:pPr>
      <w:rPr>
        <w:rFonts w:hint="default"/>
        <w:b/>
        <w:bCs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8B066AD"/>
    <w:multiLevelType w:val="hybridMultilevel"/>
    <w:tmpl w:val="A29AA07A"/>
    <w:lvl w:ilvl="0" w:tplc="F306F596">
      <w:start w:val="1"/>
      <w:numFmt w:val="bullet"/>
      <w:lvlText w:val="–"/>
      <w:lvlJc w:val="left"/>
      <w:pPr>
        <w:ind w:left="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40B9BA">
      <w:start w:val="1"/>
      <w:numFmt w:val="bullet"/>
      <w:lvlText w:val="o"/>
      <w:lvlJc w:val="left"/>
      <w:pPr>
        <w:ind w:left="15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8ECBC8">
      <w:start w:val="1"/>
      <w:numFmt w:val="bullet"/>
      <w:lvlText w:val="▪"/>
      <w:lvlJc w:val="left"/>
      <w:pPr>
        <w:ind w:left="22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38F32E">
      <w:start w:val="1"/>
      <w:numFmt w:val="bullet"/>
      <w:lvlText w:val="•"/>
      <w:lvlJc w:val="left"/>
      <w:pPr>
        <w:ind w:left="29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E02738">
      <w:start w:val="1"/>
      <w:numFmt w:val="bullet"/>
      <w:lvlText w:val="o"/>
      <w:lvlJc w:val="left"/>
      <w:pPr>
        <w:ind w:left="37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860810">
      <w:start w:val="1"/>
      <w:numFmt w:val="bullet"/>
      <w:lvlText w:val="▪"/>
      <w:lvlJc w:val="left"/>
      <w:pPr>
        <w:ind w:left="44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9C8AF4">
      <w:start w:val="1"/>
      <w:numFmt w:val="bullet"/>
      <w:lvlText w:val="•"/>
      <w:lvlJc w:val="left"/>
      <w:pPr>
        <w:ind w:left="51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906EFE">
      <w:start w:val="1"/>
      <w:numFmt w:val="bullet"/>
      <w:lvlText w:val="o"/>
      <w:lvlJc w:val="left"/>
      <w:pPr>
        <w:ind w:left="58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C686F8">
      <w:start w:val="1"/>
      <w:numFmt w:val="bullet"/>
      <w:lvlText w:val="▪"/>
      <w:lvlJc w:val="left"/>
      <w:pPr>
        <w:ind w:left="65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69D26622"/>
    <w:multiLevelType w:val="multilevel"/>
    <w:tmpl w:val="CA0004E6"/>
    <w:styleLink w:val="WWNum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6A2610F7"/>
    <w:multiLevelType w:val="hybridMultilevel"/>
    <w:tmpl w:val="10FE4C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BC22F85"/>
    <w:multiLevelType w:val="hybridMultilevel"/>
    <w:tmpl w:val="916C8774"/>
    <w:lvl w:ilvl="0" w:tplc="EE5E40FC">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A28CE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6EE1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844F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1ADD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5664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5652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268C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405E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6ECA1B36"/>
    <w:multiLevelType w:val="multilevel"/>
    <w:tmpl w:val="169CAE16"/>
    <w:lvl w:ilvl="0">
      <w:start w:val="3"/>
      <w:numFmt w:val="decimal"/>
      <w:lvlText w:val="%1"/>
      <w:lvlJc w:val="left"/>
      <w:pPr>
        <w:ind w:left="360" w:hanging="360"/>
      </w:pPr>
      <w:rPr>
        <w:rFonts w:hint="default"/>
      </w:rPr>
    </w:lvl>
    <w:lvl w:ilvl="1">
      <w:start w:val="1"/>
      <w:numFmt w:val="decimal"/>
      <w:lvlText w:val="%1.%2"/>
      <w:lvlJc w:val="left"/>
      <w:pPr>
        <w:ind w:left="1480" w:hanging="360"/>
      </w:pPr>
      <w:rPr>
        <w:rFonts w:hint="default"/>
      </w:rPr>
    </w:lvl>
    <w:lvl w:ilvl="2">
      <w:start w:val="1"/>
      <w:numFmt w:val="decimal"/>
      <w:lvlText w:val="%1.%2.%3"/>
      <w:lvlJc w:val="left"/>
      <w:pPr>
        <w:ind w:left="29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760" w:hanging="1800"/>
      </w:pPr>
      <w:rPr>
        <w:rFonts w:hint="default"/>
      </w:rPr>
    </w:lvl>
  </w:abstractNum>
  <w:abstractNum w:abstractNumId="115" w15:restartNumberingAfterBreak="0">
    <w:nsid w:val="6F4907CB"/>
    <w:multiLevelType w:val="hybridMultilevel"/>
    <w:tmpl w:val="5E7AC9A4"/>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6" w15:restartNumberingAfterBreak="0">
    <w:nsid w:val="6FC525BF"/>
    <w:multiLevelType w:val="multilevel"/>
    <w:tmpl w:val="A4167044"/>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6FEB5BEF"/>
    <w:multiLevelType w:val="multilevel"/>
    <w:tmpl w:val="F86E4BD4"/>
    <w:lvl w:ilvl="0">
      <w:start w:val="6"/>
      <w:numFmt w:val="decimal"/>
      <w:lvlText w:val="%1."/>
      <w:lvlJc w:val="left"/>
      <w:pPr>
        <w:ind w:left="360" w:hanging="360"/>
      </w:pPr>
      <w:rPr>
        <w:rFonts w:hint="default"/>
      </w:rPr>
    </w:lvl>
    <w:lvl w:ilvl="1">
      <w:start w:val="1"/>
      <w:numFmt w:val="decimal"/>
      <w:lvlText w:val="%1.%2."/>
      <w:lvlJc w:val="left"/>
      <w:pPr>
        <w:ind w:left="1840" w:hanging="360"/>
      </w:pPr>
      <w:rPr>
        <w:rFonts w:hint="default"/>
        <w:b w:val="0"/>
        <w:bCs/>
      </w:rPr>
    </w:lvl>
    <w:lvl w:ilvl="2">
      <w:start w:val="1"/>
      <w:numFmt w:val="decimal"/>
      <w:lvlText w:val="%1.%2.%3."/>
      <w:lvlJc w:val="left"/>
      <w:pPr>
        <w:ind w:left="3680" w:hanging="720"/>
      </w:pPr>
      <w:rPr>
        <w:rFonts w:hint="default"/>
      </w:rPr>
    </w:lvl>
    <w:lvl w:ilvl="3">
      <w:start w:val="1"/>
      <w:numFmt w:val="decimal"/>
      <w:lvlText w:val="%1.%2.%3.%4."/>
      <w:lvlJc w:val="left"/>
      <w:pPr>
        <w:ind w:left="5160" w:hanging="720"/>
      </w:pPr>
      <w:rPr>
        <w:rFonts w:hint="default"/>
      </w:rPr>
    </w:lvl>
    <w:lvl w:ilvl="4">
      <w:start w:val="1"/>
      <w:numFmt w:val="decimal"/>
      <w:lvlText w:val="%1.%2.%3.%4.%5."/>
      <w:lvlJc w:val="left"/>
      <w:pPr>
        <w:ind w:left="7000" w:hanging="1080"/>
      </w:pPr>
      <w:rPr>
        <w:rFonts w:hint="default"/>
      </w:rPr>
    </w:lvl>
    <w:lvl w:ilvl="5">
      <w:start w:val="1"/>
      <w:numFmt w:val="decimal"/>
      <w:lvlText w:val="%1.%2.%3.%4.%5.%6."/>
      <w:lvlJc w:val="left"/>
      <w:pPr>
        <w:ind w:left="8480" w:hanging="1080"/>
      </w:pPr>
      <w:rPr>
        <w:rFonts w:hint="default"/>
      </w:rPr>
    </w:lvl>
    <w:lvl w:ilvl="6">
      <w:start w:val="1"/>
      <w:numFmt w:val="decimal"/>
      <w:lvlText w:val="%1.%2.%3.%4.%5.%6.%7."/>
      <w:lvlJc w:val="left"/>
      <w:pPr>
        <w:ind w:left="10320" w:hanging="1440"/>
      </w:pPr>
      <w:rPr>
        <w:rFonts w:hint="default"/>
      </w:rPr>
    </w:lvl>
    <w:lvl w:ilvl="7">
      <w:start w:val="1"/>
      <w:numFmt w:val="decimal"/>
      <w:lvlText w:val="%1.%2.%3.%4.%5.%6.%7.%8."/>
      <w:lvlJc w:val="left"/>
      <w:pPr>
        <w:ind w:left="11800" w:hanging="1440"/>
      </w:pPr>
      <w:rPr>
        <w:rFonts w:hint="default"/>
      </w:rPr>
    </w:lvl>
    <w:lvl w:ilvl="8">
      <w:start w:val="1"/>
      <w:numFmt w:val="decimal"/>
      <w:lvlText w:val="%1.%2.%3.%4.%5.%6.%7.%8.%9."/>
      <w:lvlJc w:val="left"/>
      <w:pPr>
        <w:ind w:left="13640" w:hanging="1800"/>
      </w:pPr>
      <w:rPr>
        <w:rFonts w:hint="default"/>
      </w:rPr>
    </w:lvl>
  </w:abstractNum>
  <w:abstractNum w:abstractNumId="118" w15:restartNumberingAfterBreak="0">
    <w:nsid w:val="709E21C2"/>
    <w:multiLevelType w:val="multilevel"/>
    <w:tmpl w:val="9A7C0240"/>
    <w:styleLink w:val="WWNum18"/>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2120" w:hanging="720"/>
      </w:pPr>
    </w:lvl>
    <w:lvl w:ilvl="3">
      <w:start w:val="1"/>
      <w:numFmt w:val="decimal"/>
      <w:lvlText w:val="%1.%2.%3.%4."/>
      <w:lvlJc w:val="left"/>
      <w:pPr>
        <w:ind w:left="2820" w:hanging="720"/>
      </w:pPr>
      <w:rPr>
        <w:b w:val="0"/>
        <w:bCs/>
        <w:i w:val="0"/>
        <w:iCs/>
      </w:rPr>
    </w:lvl>
    <w:lvl w:ilvl="4">
      <w:start w:val="1"/>
      <w:numFmt w:val="decimal"/>
      <w:lvlText w:val="%1.%2.%3.%4.%5."/>
      <w:lvlJc w:val="left"/>
      <w:pPr>
        <w:ind w:left="3880" w:hanging="1080"/>
      </w:pPr>
    </w:lvl>
    <w:lvl w:ilvl="5">
      <w:start w:val="1"/>
      <w:numFmt w:val="decimal"/>
      <w:lvlText w:val="%1.%2.%3.%4.%5.%6."/>
      <w:lvlJc w:val="left"/>
      <w:pPr>
        <w:ind w:left="4580" w:hanging="1080"/>
      </w:pPr>
    </w:lvl>
    <w:lvl w:ilvl="6">
      <w:start w:val="1"/>
      <w:numFmt w:val="decimal"/>
      <w:lvlText w:val="%1.%2.%3.%4.%5.%6.%7."/>
      <w:lvlJc w:val="left"/>
      <w:pPr>
        <w:ind w:left="5640" w:hanging="1440"/>
      </w:pPr>
    </w:lvl>
    <w:lvl w:ilvl="7">
      <w:start w:val="1"/>
      <w:numFmt w:val="decimal"/>
      <w:lvlText w:val="%1.%2.%3.%4.%5.%6.%7.%8."/>
      <w:lvlJc w:val="left"/>
      <w:pPr>
        <w:ind w:left="6340" w:hanging="1440"/>
      </w:pPr>
    </w:lvl>
    <w:lvl w:ilvl="8">
      <w:start w:val="1"/>
      <w:numFmt w:val="decimal"/>
      <w:lvlText w:val="%1.%2.%3.%4.%5.%6.%7.%8.%9."/>
      <w:lvlJc w:val="left"/>
      <w:pPr>
        <w:ind w:left="7400" w:hanging="1800"/>
      </w:pPr>
    </w:lvl>
  </w:abstractNum>
  <w:abstractNum w:abstractNumId="119" w15:restartNumberingAfterBreak="0">
    <w:nsid w:val="712E4877"/>
    <w:multiLevelType w:val="multilevel"/>
    <w:tmpl w:val="9508D110"/>
    <w:lvl w:ilvl="0">
      <w:start w:val="1"/>
      <w:numFmt w:val="decimal"/>
      <w:lvlText w:val="%1."/>
      <w:lvlJc w:val="left"/>
      <w:pPr>
        <w:tabs>
          <w:tab w:val="num" w:pos="283"/>
        </w:tabs>
        <w:ind w:left="283" w:hanging="283"/>
      </w:pPr>
      <w:rPr>
        <w:rFonts w:hint="default"/>
        <w:b/>
        <w:bCs/>
        <w:color w:val="auto"/>
        <w:sz w:val="24"/>
        <w:szCs w:val="24"/>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20" w15:restartNumberingAfterBreak="0">
    <w:nsid w:val="71383964"/>
    <w:multiLevelType w:val="multilevel"/>
    <w:tmpl w:val="5B1A52D8"/>
    <w:lvl w:ilvl="0">
      <w:start w:val="1"/>
      <w:numFmt w:val="decimal"/>
      <w:lvlText w:val="%1."/>
      <w:lvlJc w:val="left"/>
      <w:pPr>
        <w:ind w:left="360" w:hanging="360"/>
      </w:pPr>
      <w:rPr>
        <w:rFonts w:hint="default"/>
        <w:b w:val="0"/>
        <w:bCs/>
      </w:rPr>
    </w:lvl>
    <w:lvl w:ilvl="1">
      <w:start w:val="1"/>
      <w:numFmt w:val="decimal"/>
      <w:lvlText w:val="%1.%2."/>
      <w:lvlJc w:val="left"/>
      <w:pPr>
        <w:ind w:left="1142" w:hanging="432"/>
      </w:pPr>
      <w:rPr>
        <w:rFonts w:hint="default"/>
        <w:b w:val="0"/>
        <w:bCs/>
        <w:i w:val="0"/>
        <w:sz w:val="24"/>
        <w:szCs w:val="24"/>
      </w:rPr>
    </w:lvl>
    <w:lvl w:ilvl="2">
      <w:start w:val="1"/>
      <w:numFmt w:val="decimal"/>
      <w:lvlText w:val="%1.%2.%3."/>
      <w:lvlJc w:val="left"/>
      <w:pPr>
        <w:ind w:left="1224" w:hanging="504"/>
      </w:pPr>
      <w:rPr>
        <w:rFonts w:hint="default"/>
        <w:b w:val="0"/>
        <w:bCs/>
        <w:sz w:val="24"/>
        <w:szCs w:val="24"/>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7351486E"/>
    <w:multiLevelType w:val="multilevel"/>
    <w:tmpl w:val="EB0E32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77EA0B01"/>
    <w:multiLevelType w:val="multilevel"/>
    <w:tmpl w:val="A864B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77EF4C7B"/>
    <w:multiLevelType w:val="multilevel"/>
    <w:tmpl w:val="C5585606"/>
    <w:lvl w:ilvl="0">
      <w:start w:val="1"/>
      <w:numFmt w:val="decimal"/>
      <w:lvlText w:val="%1."/>
      <w:lvlJc w:val="left"/>
      <w:pPr>
        <w:ind w:left="420" w:hanging="420"/>
      </w:pPr>
      <w:rPr>
        <w:rFonts w:hint="default"/>
        <w:i w:val="0"/>
        <w:iCs w:val="0"/>
      </w:rPr>
    </w:lvl>
    <w:lvl w:ilvl="1">
      <w:start w:val="1"/>
      <w:numFmt w:val="decimal"/>
      <w:lvlText w:val="%1.%2."/>
      <w:lvlJc w:val="left"/>
      <w:pPr>
        <w:ind w:left="113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124" w15:restartNumberingAfterBreak="0">
    <w:nsid w:val="7AC93803"/>
    <w:multiLevelType w:val="multilevel"/>
    <w:tmpl w:val="2FFC59C6"/>
    <w:lvl w:ilvl="0">
      <w:start w:val="3"/>
      <w:numFmt w:val="decimal"/>
      <w:lvlText w:val="%1"/>
      <w:lvlJc w:val="left"/>
      <w:pPr>
        <w:ind w:left="360" w:hanging="360"/>
      </w:pPr>
      <w:rPr>
        <w:rFonts w:ascii="Times New Roman" w:hAnsi="Times New Roman" w:cs="Arial" w:hint="default"/>
        <w:sz w:val="24"/>
      </w:rPr>
    </w:lvl>
    <w:lvl w:ilvl="1">
      <w:start w:val="5"/>
      <w:numFmt w:val="decimal"/>
      <w:lvlText w:val="%1.%2"/>
      <w:lvlJc w:val="left"/>
      <w:pPr>
        <w:ind w:left="360" w:hanging="360"/>
      </w:pPr>
      <w:rPr>
        <w:rFonts w:ascii="Times New Roman" w:hAnsi="Times New Roman" w:cs="Arial" w:hint="default"/>
        <w:b w:val="0"/>
        <w:bCs/>
        <w:sz w:val="24"/>
      </w:rPr>
    </w:lvl>
    <w:lvl w:ilvl="2">
      <w:start w:val="1"/>
      <w:numFmt w:val="decimal"/>
      <w:lvlText w:val="%1.%2.%3"/>
      <w:lvlJc w:val="left"/>
      <w:pPr>
        <w:ind w:left="720" w:hanging="720"/>
      </w:pPr>
      <w:rPr>
        <w:rFonts w:ascii="Times New Roman" w:hAnsi="Times New Roman" w:cs="Arial" w:hint="default"/>
        <w:sz w:val="24"/>
      </w:rPr>
    </w:lvl>
    <w:lvl w:ilvl="3">
      <w:start w:val="1"/>
      <w:numFmt w:val="decimal"/>
      <w:lvlText w:val="%1.%2.%3.%4"/>
      <w:lvlJc w:val="left"/>
      <w:pPr>
        <w:ind w:left="720" w:hanging="720"/>
      </w:pPr>
      <w:rPr>
        <w:rFonts w:ascii="Times New Roman" w:hAnsi="Times New Roman" w:cs="Arial" w:hint="default"/>
        <w:sz w:val="24"/>
      </w:rPr>
    </w:lvl>
    <w:lvl w:ilvl="4">
      <w:start w:val="1"/>
      <w:numFmt w:val="decimal"/>
      <w:lvlText w:val="%1.%2.%3.%4.%5"/>
      <w:lvlJc w:val="left"/>
      <w:pPr>
        <w:ind w:left="1080" w:hanging="1080"/>
      </w:pPr>
      <w:rPr>
        <w:rFonts w:ascii="Times New Roman" w:hAnsi="Times New Roman" w:cs="Arial" w:hint="default"/>
        <w:sz w:val="24"/>
      </w:rPr>
    </w:lvl>
    <w:lvl w:ilvl="5">
      <w:start w:val="1"/>
      <w:numFmt w:val="decimal"/>
      <w:lvlText w:val="%1.%2.%3.%4.%5.%6"/>
      <w:lvlJc w:val="left"/>
      <w:pPr>
        <w:ind w:left="1080" w:hanging="1080"/>
      </w:pPr>
      <w:rPr>
        <w:rFonts w:ascii="Times New Roman" w:hAnsi="Times New Roman" w:cs="Arial" w:hint="default"/>
        <w:sz w:val="24"/>
      </w:rPr>
    </w:lvl>
    <w:lvl w:ilvl="6">
      <w:start w:val="1"/>
      <w:numFmt w:val="decimal"/>
      <w:lvlText w:val="%1.%2.%3.%4.%5.%6.%7"/>
      <w:lvlJc w:val="left"/>
      <w:pPr>
        <w:ind w:left="1440" w:hanging="1440"/>
      </w:pPr>
      <w:rPr>
        <w:rFonts w:ascii="Times New Roman" w:hAnsi="Times New Roman" w:cs="Arial" w:hint="default"/>
        <w:sz w:val="24"/>
      </w:rPr>
    </w:lvl>
    <w:lvl w:ilvl="7">
      <w:start w:val="1"/>
      <w:numFmt w:val="decimal"/>
      <w:lvlText w:val="%1.%2.%3.%4.%5.%6.%7.%8"/>
      <w:lvlJc w:val="left"/>
      <w:pPr>
        <w:ind w:left="1440" w:hanging="1440"/>
      </w:pPr>
      <w:rPr>
        <w:rFonts w:ascii="Times New Roman" w:hAnsi="Times New Roman" w:cs="Arial" w:hint="default"/>
        <w:sz w:val="24"/>
      </w:rPr>
    </w:lvl>
    <w:lvl w:ilvl="8">
      <w:start w:val="1"/>
      <w:numFmt w:val="decimal"/>
      <w:lvlText w:val="%1.%2.%3.%4.%5.%6.%7.%8.%9"/>
      <w:lvlJc w:val="left"/>
      <w:pPr>
        <w:ind w:left="1800" w:hanging="1800"/>
      </w:pPr>
      <w:rPr>
        <w:rFonts w:ascii="Times New Roman" w:hAnsi="Times New Roman" w:cs="Arial" w:hint="default"/>
        <w:sz w:val="24"/>
      </w:rPr>
    </w:lvl>
  </w:abstractNum>
  <w:abstractNum w:abstractNumId="125" w15:restartNumberingAfterBreak="0">
    <w:nsid w:val="7C3A1458"/>
    <w:multiLevelType w:val="multilevel"/>
    <w:tmpl w:val="99B2B730"/>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6" w15:restartNumberingAfterBreak="0">
    <w:nsid w:val="7EEF5BEF"/>
    <w:multiLevelType w:val="multilevel"/>
    <w:tmpl w:val="487899C8"/>
    <w:styleLink w:val="WWNum41"/>
    <w:lvl w:ilvl="0">
      <w:start w:val="1"/>
      <w:numFmt w:val="decimal"/>
      <w:lvlText w:val="%1."/>
      <w:lvlJc w:val="left"/>
      <w:pPr>
        <w:ind w:left="1440" w:hanging="360"/>
      </w:pPr>
    </w:lvl>
    <w:lvl w:ilvl="1">
      <w:numFmt w:val="bullet"/>
      <w:lvlText w:val=""/>
      <w:lvlJc w:val="left"/>
      <w:pPr>
        <w:ind w:left="2160" w:hanging="360"/>
      </w:pPr>
      <w:rPr>
        <w:rFonts w:ascii="Symbol" w:hAnsi="Symbol" w:cs="Calibri"/>
      </w:r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num w:numId="1" w16cid:durableId="897982426">
    <w:abstractNumId w:val="65"/>
  </w:num>
  <w:num w:numId="2" w16cid:durableId="927227439">
    <w:abstractNumId w:val="99"/>
  </w:num>
  <w:num w:numId="3" w16cid:durableId="1909680409">
    <w:abstractNumId w:val="16"/>
  </w:num>
  <w:num w:numId="4" w16cid:durableId="1021275336">
    <w:abstractNumId w:val="5"/>
  </w:num>
  <w:num w:numId="5" w16cid:durableId="351154785">
    <w:abstractNumId w:val="6"/>
  </w:num>
  <w:num w:numId="6" w16cid:durableId="1899977027">
    <w:abstractNumId w:val="112"/>
  </w:num>
  <w:num w:numId="7" w16cid:durableId="814374421">
    <w:abstractNumId w:val="96"/>
  </w:num>
  <w:num w:numId="8" w16cid:durableId="511922584">
    <w:abstractNumId w:val="36"/>
  </w:num>
  <w:num w:numId="9" w16cid:durableId="1876459190">
    <w:abstractNumId w:val="28"/>
  </w:num>
  <w:num w:numId="10" w16cid:durableId="1319767351">
    <w:abstractNumId w:val="74"/>
  </w:num>
  <w:num w:numId="11" w16cid:durableId="963080284">
    <w:abstractNumId w:val="106"/>
  </w:num>
  <w:num w:numId="12" w16cid:durableId="1457673859">
    <w:abstractNumId w:val="27"/>
  </w:num>
  <w:num w:numId="13" w16cid:durableId="508914840">
    <w:abstractNumId w:val="48"/>
  </w:num>
  <w:num w:numId="14" w16cid:durableId="1292398089">
    <w:abstractNumId w:val="116"/>
  </w:num>
  <w:num w:numId="15" w16cid:durableId="820192715">
    <w:abstractNumId w:val="25"/>
  </w:num>
  <w:num w:numId="16" w16cid:durableId="590045887">
    <w:abstractNumId w:val="49"/>
  </w:num>
  <w:num w:numId="17" w16cid:durableId="307635817">
    <w:abstractNumId w:val="123"/>
  </w:num>
  <w:num w:numId="18" w16cid:durableId="1274634728">
    <w:abstractNumId w:val="43"/>
  </w:num>
  <w:num w:numId="19" w16cid:durableId="983658846">
    <w:abstractNumId w:val="50"/>
  </w:num>
  <w:num w:numId="20" w16cid:durableId="2044940755">
    <w:abstractNumId w:val="61"/>
  </w:num>
  <w:num w:numId="21" w16cid:durableId="1145927457">
    <w:abstractNumId w:val="39"/>
  </w:num>
  <w:num w:numId="22" w16cid:durableId="278605330">
    <w:abstractNumId w:val="87"/>
  </w:num>
  <w:num w:numId="23" w16cid:durableId="482544101">
    <w:abstractNumId w:val="33"/>
  </w:num>
  <w:num w:numId="24" w16cid:durableId="970280135">
    <w:abstractNumId w:val="0"/>
  </w:num>
  <w:num w:numId="25" w16cid:durableId="1117915043">
    <w:abstractNumId w:val="38"/>
  </w:num>
  <w:num w:numId="26" w16cid:durableId="370149427">
    <w:abstractNumId w:val="21"/>
  </w:num>
  <w:num w:numId="27" w16cid:durableId="1310792847">
    <w:abstractNumId w:val="103"/>
  </w:num>
  <w:num w:numId="28" w16cid:durableId="1244529529">
    <w:abstractNumId w:val="105"/>
  </w:num>
  <w:num w:numId="29" w16cid:durableId="1972200491">
    <w:abstractNumId w:val="22"/>
  </w:num>
  <w:num w:numId="30" w16cid:durableId="835145968">
    <w:abstractNumId w:val="42"/>
    <w:lvlOverride w:ilvl="0">
      <w:startOverride w:val="1"/>
    </w:lvlOverride>
  </w:num>
  <w:num w:numId="31" w16cid:durableId="33580954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4484481">
    <w:abstractNumId w:val="45"/>
    <w:lvlOverride w:ilvl="0">
      <w:startOverride w:val="1"/>
    </w:lvlOverride>
  </w:num>
  <w:num w:numId="33" w16cid:durableId="604314792">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95761905">
    <w:abstractNumId w:val="4"/>
  </w:num>
  <w:num w:numId="35" w16cid:durableId="1591505547">
    <w:abstractNumId w:val="30"/>
  </w:num>
  <w:num w:numId="36" w16cid:durableId="312297766">
    <w:abstractNumId w:val="54"/>
    <w:lvlOverride w:ilvl="0">
      <w:lvl w:ilvl="0">
        <w:start w:val="1"/>
        <w:numFmt w:val="decimal"/>
        <w:lvlText w:val="%1."/>
        <w:lvlJc w:val="left"/>
        <w:pPr>
          <w:ind w:left="720" w:hanging="360"/>
        </w:pPr>
        <w:rPr>
          <w:rFonts w:ascii="Times New Roman" w:eastAsiaTheme="minorHAnsi" w:hAnsi="Times New Roman" w:cs="Times New Roman"/>
          <w:sz w:val="24"/>
          <w:szCs w:val="24"/>
        </w:rPr>
      </w:lvl>
    </w:lvlOverride>
    <w:lvlOverride w:ilvl="1">
      <w:lvl w:ilvl="1">
        <w:start w:val="4"/>
        <w:numFmt w:val="decimal"/>
        <w:isLgl/>
        <w:lvlText w:val="%1.%2"/>
        <w:lvlJc w:val="left"/>
        <w:pPr>
          <w:ind w:left="1380" w:hanging="480"/>
        </w:pPr>
        <w:rPr>
          <w:rFonts w:eastAsia="Calibri" w:hint="default"/>
        </w:rPr>
      </w:lvl>
    </w:lvlOverride>
    <w:lvlOverride w:ilvl="2">
      <w:lvl w:ilvl="2">
        <w:start w:val="1"/>
        <w:numFmt w:val="decimal"/>
        <w:isLgl/>
        <w:lvlText w:val="%1.%2.%3"/>
        <w:lvlJc w:val="left"/>
        <w:pPr>
          <w:ind w:left="2160" w:hanging="720"/>
        </w:pPr>
        <w:rPr>
          <w:rFonts w:eastAsia="Calibri" w:hint="default"/>
        </w:rPr>
      </w:lvl>
    </w:lvlOverride>
    <w:lvlOverride w:ilvl="3">
      <w:lvl w:ilvl="3">
        <w:start w:val="1"/>
        <w:numFmt w:val="decimalZero"/>
        <w:isLgl/>
        <w:lvlText w:val="%1.%2.%3.%4"/>
        <w:lvlJc w:val="left"/>
        <w:pPr>
          <w:ind w:left="2700" w:hanging="720"/>
        </w:pPr>
        <w:rPr>
          <w:rFonts w:eastAsia="Calibri" w:hint="default"/>
        </w:rPr>
      </w:lvl>
    </w:lvlOverride>
    <w:lvlOverride w:ilvl="4">
      <w:lvl w:ilvl="4">
        <w:start w:val="1"/>
        <w:numFmt w:val="decimal"/>
        <w:isLgl/>
        <w:lvlText w:val="%1.%2.%3.%4.%5"/>
        <w:lvlJc w:val="left"/>
        <w:pPr>
          <w:ind w:left="3600" w:hanging="1080"/>
        </w:pPr>
        <w:rPr>
          <w:rFonts w:eastAsia="Calibri" w:hint="default"/>
        </w:rPr>
      </w:lvl>
    </w:lvlOverride>
    <w:lvlOverride w:ilvl="5">
      <w:lvl w:ilvl="5">
        <w:start w:val="1"/>
        <w:numFmt w:val="decimal"/>
        <w:isLgl/>
        <w:lvlText w:val="%1.%2.%3.%4.%5.%6"/>
        <w:lvlJc w:val="left"/>
        <w:pPr>
          <w:ind w:left="4140" w:hanging="1080"/>
        </w:pPr>
        <w:rPr>
          <w:rFonts w:eastAsia="Calibri" w:hint="default"/>
        </w:rPr>
      </w:lvl>
    </w:lvlOverride>
    <w:lvlOverride w:ilvl="6">
      <w:lvl w:ilvl="6">
        <w:start w:val="1"/>
        <w:numFmt w:val="decimal"/>
        <w:isLgl/>
        <w:lvlText w:val="%1.%2.%3.%4.%5.%6.%7"/>
        <w:lvlJc w:val="left"/>
        <w:pPr>
          <w:ind w:left="5040" w:hanging="1440"/>
        </w:pPr>
        <w:rPr>
          <w:rFonts w:eastAsia="Calibri" w:hint="default"/>
        </w:rPr>
      </w:lvl>
    </w:lvlOverride>
    <w:lvlOverride w:ilvl="7">
      <w:lvl w:ilvl="7">
        <w:start w:val="1"/>
        <w:numFmt w:val="decimal"/>
        <w:isLgl/>
        <w:lvlText w:val="%1.%2.%3.%4.%5.%6.%7.%8"/>
        <w:lvlJc w:val="left"/>
        <w:pPr>
          <w:ind w:left="5580" w:hanging="1440"/>
        </w:pPr>
        <w:rPr>
          <w:rFonts w:eastAsia="Calibri" w:hint="default"/>
        </w:rPr>
      </w:lvl>
    </w:lvlOverride>
    <w:lvlOverride w:ilvl="8">
      <w:lvl w:ilvl="8">
        <w:start w:val="1"/>
        <w:numFmt w:val="decimal"/>
        <w:isLgl/>
        <w:lvlText w:val="%1.%2.%3.%4.%5.%6.%7.%8.%9"/>
        <w:lvlJc w:val="left"/>
        <w:pPr>
          <w:ind w:left="6480" w:hanging="1800"/>
        </w:pPr>
        <w:rPr>
          <w:rFonts w:eastAsia="Calibri" w:hint="default"/>
        </w:rPr>
      </w:lvl>
    </w:lvlOverride>
  </w:num>
  <w:num w:numId="37" w16cid:durableId="1923417502">
    <w:abstractNumId w:val="104"/>
  </w:num>
  <w:num w:numId="38" w16cid:durableId="860632032">
    <w:abstractNumId w:val="69"/>
  </w:num>
  <w:num w:numId="39" w16cid:durableId="1424297036">
    <w:abstractNumId w:val="124"/>
  </w:num>
  <w:num w:numId="40" w16cid:durableId="31732030">
    <w:abstractNumId w:val="20"/>
  </w:num>
  <w:num w:numId="41" w16cid:durableId="1199657074">
    <w:abstractNumId w:val="73"/>
  </w:num>
  <w:num w:numId="42" w16cid:durableId="1950966570">
    <w:abstractNumId w:val="8"/>
  </w:num>
  <w:num w:numId="43" w16cid:durableId="455830117">
    <w:abstractNumId w:val="86"/>
  </w:num>
  <w:num w:numId="44" w16cid:durableId="1769959865">
    <w:abstractNumId w:val="109"/>
  </w:num>
  <w:num w:numId="45" w16cid:durableId="340275268">
    <w:abstractNumId w:val="114"/>
  </w:num>
  <w:num w:numId="46" w16cid:durableId="1546063969">
    <w:abstractNumId w:val="75"/>
  </w:num>
  <w:num w:numId="47" w16cid:durableId="203103083">
    <w:abstractNumId w:val="55"/>
  </w:num>
  <w:num w:numId="48" w16cid:durableId="95567002">
    <w:abstractNumId w:val="111"/>
  </w:num>
  <w:num w:numId="49" w16cid:durableId="553003298">
    <w:abstractNumId w:val="118"/>
  </w:num>
  <w:num w:numId="50" w16cid:durableId="374425283">
    <w:abstractNumId w:val="118"/>
    <w:lvlOverride w:ilvl="0">
      <w:startOverride w:val="1"/>
    </w:lvlOverride>
  </w:num>
  <w:num w:numId="51" w16cid:durableId="1419785086">
    <w:abstractNumId w:val="66"/>
  </w:num>
  <w:num w:numId="52" w16cid:durableId="482739359">
    <w:abstractNumId w:val="64"/>
  </w:num>
  <w:num w:numId="53" w16cid:durableId="1987280156">
    <w:abstractNumId w:val="71"/>
  </w:num>
  <w:num w:numId="54" w16cid:durableId="1654484453">
    <w:abstractNumId w:val="80"/>
  </w:num>
  <w:num w:numId="55" w16cid:durableId="1362971548">
    <w:abstractNumId w:val="122"/>
    <w:lvlOverride w:ilvl="0">
      <w:lvl w:ilvl="0">
        <w:numFmt w:val="lowerLetter"/>
        <w:lvlText w:val="%1."/>
        <w:lvlJc w:val="left"/>
      </w:lvl>
    </w:lvlOverride>
  </w:num>
  <w:num w:numId="56" w16cid:durableId="1362971548">
    <w:abstractNumId w:val="122"/>
    <w:lvlOverride w:ilvl="0">
      <w:lvl w:ilvl="0">
        <w:numFmt w:val="lowerLetter"/>
        <w:lvlText w:val="%1."/>
        <w:lvlJc w:val="left"/>
      </w:lvl>
    </w:lvlOverride>
  </w:num>
  <w:num w:numId="57" w16cid:durableId="1362971548">
    <w:abstractNumId w:val="122"/>
    <w:lvlOverride w:ilvl="0">
      <w:lvl w:ilvl="0">
        <w:numFmt w:val="lowerLetter"/>
        <w:lvlText w:val="%1."/>
        <w:lvlJc w:val="left"/>
      </w:lvl>
    </w:lvlOverride>
  </w:num>
  <w:num w:numId="58" w16cid:durableId="454836411">
    <w:abstractNumId w:val="40"/>
    <w:lvlOverride w:ilvl="0">
      <w:lvl w:ilvl="0">
        <w:numFmt w:val="decimal"/>
        <w:lvlText w:val="%1."/>
        <w:lvlJc w:val="left"/>
      </w:lvl>
    </w:lvlOverride>
  </w:num>
  <w:num w:numId="59" w16cid:durableId="454836411">
    <w:abstractNumId w:val="40"/>
    <w:lvlOverride w:ilvl="0">
      <w:lvl w:ilvl="0">
        <w:numFmt w:val="decimal"/>
        <w:lvlText w:val="%1."/>
        <w:lvlJc w:val="left"/>
      </w:lvl>
    </w:lvlOverride>
  </w:num>
  <w:num w:numId="60" w16cid:durableId="454836411">
    <w:abstractNumId w:val="40"/>
    <w:lvlOverride w:ilvl="0">
      <w:lvl w:ilvl="0">
        <w:numFmt w:val="decimal"/>
        <w:lvlText w:val="%1."/>
        <w:lvlJc w:val="left"/>
      </w:lvl>
    </w:lvlOverride>
  </w:num>
  <w:num w:numId="61" w16cid:durableId="454836411">
    <w:abstractNumId w:val="40"/>
    <w:lvlOverride w:ilvl="0">
      <w:lvl w:ilvl="0">
        <w:numFmt w:val="decimal"/>
        <w:lvlText w:val="%1."/>
        <w:lvlJc w:val="left"/>
      </w:lvl>
    </w:lvlOverride>
  </w:num>
  <w:num w:numId="62" w16cid:durableId="1875540536">
    <w:abstractNumId w:val="88"/>
    <w:lvlOverride w:ilvl="0">
      <w:lvl w:ilvl="0">
        <w:numFmt w:val="decimal"/>
        <w:lvlText w:val="%1."/>
        <w:lvlJc w:val="left"/>
      </w:lvl>
    </w:lvlOverride>
  </w:num>
  <w:num w:numId="63" w16cid:durableId="1875540536">
    <w:abstractNumId w:val="88"/>
    <w:lvlOverride w:ilvl="0">
      <w:lvl w:ilvl="0">
        <w:numFmt w:val="decimal"/>
        <w:lvlText w:val="%1."/>
        <w:lvlJc w:val="left"/>
      </w:lvl>
    </w:lvlOverride>
  </w:num>
  <w:num w:numId="64" w16cid:durableId="1875540536">
    <w:abstractNumId w:val="88"/>
    <w:lvlOverride w:ilvl="0">
      <w:lvl w:ilvl="0">
        <w:numFmt w:val="decimal"/>
        <w:lvlText w:val="%1."/>
        <w:lvlJc w:val="left"/>
      </w:lvl>
    </w:lvlOverride>
  </w:num>
  <w:num w:numId="65" w16cid:durableId="1875540536">
    <w:abstractNumId w:val="88"/>
    <w:lvlOverride w:ilvl="0">
      <w:lvl w:ilvl="0">
        <w:numFmt w:val="decimal"/>
        <w:lvlText w:val="%1."/>
        <w:lvlJc w:val="left"/>
      </w:lvl>
    </w:lvlOverride>
  </w:num>
  <w:num w:numId="66" w16cid:durableId="1875540536">
    <w:abstractNumId w:val="88"/>
    <w:lvlOverride w:ilvl="0">
      <w:lvl w:ilvl="0">
        <w:numFmt w:val="decimal"/>
        <w:lvlText w:val="%1."/>
        <w:lvlJc w:val="left"/>
      </w:lvl>
    </w:lvlOverride>
  </w:num>
  <w:num w:numId="67" w16cid:durableId="1875540536">
    <w:abstractNumId w:val="88"/>
    <w:lvlOverride w:ilvl="0">
      <w:lvl w:ilvl="0">
        <w:numFmt w:val="decimal"/>
        <w:lvlText w:val="%1."/>
        <w:lvlJc w:val="left"/>
      </w:lvl>
    </w:lvlOverride>
  </w:num>
  <w:num w:numId="68" w16cid:durableId="1875540536">
    <w:abstractNumId w:val="88"/>
    <w:lvlOverride w:ilvl="0">
      <w:lvl w:ilvl="0">
        <w:numFmt w:val="decimal"/>
        <w:lvlText w:val="%1."/>
        <w:lvlJc w:val="left"/>
      </w:lvl>
    </w:lvlOverride>
  </w:num>
  <w:num w:numId="69" w16cid:durableId="1875540536">
    <w:abstractNumId w:val="88"/>
    <w:lvlOverride w:ilvl="0">
      <w:lvl w:ilvl="0">
        <w:numFmt w:val="decimal"/>
        <w:lvlText w:val="%1."/>
        <w:lvlJc w:val="left"/>
      </w:lvl>
    </w:lvlOverride>
  </w:num>
  <w:num w:numId="70" w16cid:durableId="1273391522">
    <w:abstractNumId w:val="68"/>
    <w:lvlOverride w:ilvl="0">
      <w:lvl w:ilvl="0">
        <w:numFmt w:val="lowerLetter"/>
        <w:lvlText w:val="%1."/>
        <w:lvlJc w:val="left"/>
      </w:lvl>
    </w:lvlOverride>
  </w:num>
  <w:num w:numId="71" w16cid:durableId="1273391522">
    <w:abstractNumId w:val="68"/>
    <w:lvlOverride w:ilvl="0">
      <w:lvl w:ilvl="0">
        <w:numFmt w:val="lowerLetter"/>
        <w:lvlText w:val="%1."/>
        <w:lvlJc w:val="left"/>
      </w:lvl>
    </w:lvlOverride>
  </w:num>
  <w:num w:numId="72" w16cid:durableId="1503008537">
    <w:abstractNumId w:val="89"/>
    <w:lvlOverride w:ilvl="0">
      <w:lvl w:ilvl="0">
        <w:numFmt w:val="decimal"/>
        <w:lvlText w:val="%1."/>
        <w:lvlJc w:val="left"/>
      </w:lvl>
    </w:lvlOverride>
  </w:num>
  <w:num w:numId="73" w16cid:durableId="1503008537">
    <w:abstractNumId w:val="89"/>
    <w:lvlOverride w:ilvl="0">
      <w:lvl w:ilvl="0">
        <w:numFmt w:val="decimal"/>
        <w:lvlText w:val="%1."/>
        <w:lvlJc w:val="left"/>
      </w:lvl>
    </w:lvlOverride>
  </w:num>
  <w:num w:numId="74" w16cid:durableId="1503008537">
    <w:abstractNumId w:val="89"/>
    <w:lvlOverride w:ilvl="0">
      <w:lvl w:ilvl="0">
        <w:numFmt w:val="decimal"/>
        <w:lvlText w:val="%1."/>
        <w:lvlJc w:val="left"/>
      </w:lvl>
    </w:lvlOverride>
  </w:num>
  <w:num w:numId="75" w16cid:durableId="462503996">
    <w:abstractNumId w:val="19"/>
  </w:num>
  <w:num w:numId="76" w16cid:durableId="710113681">
    <w:abstractNumId w:val="53"/>
    <w:lvlOverride w:ilvl="0">
      <w:lvl w:ilvl="0">
        <w:numFmt w:val="decimal"/>
        <w:lvlText w:val="%1."/>
        <w:lvlJc w:val="left"/>
      </w:lvl>
    </w:lvlOverride>
  </w:num>
  <w:num w:numId="77" w16cid:durableId="710113681">
    <w:abstractNumId w:val="53"/>
    <w:lvlOverride w:ilvl="0">
      <w:lvl w:ilvl="0">
        <w:numFmt w:val="decimal"/>
        <w:lvlText w:val="%1."/>
        <w:lvlJc w:val="left"/>
      </w:lvl>
    </w:lvlOverride>
  </w:num>
  <w:num w:numId="78" w16cid:durableId="710113681">
    <w:abstractNumId w:val="53"/>
    <w:lvlOverride w:ilvl="0">
      <w:lvl w:ilvl="0">
        <w:numFmt w:val="decimal"/>
        <w:lvlText w:val="%1."/>
        <w:lvlJc w:val="left"/>
      </w:lvl>
    </w:lvlOverride>
  </w:num>
  <w:num w:numId="79" w16cid:durableId="710113681">
    <w:abstractNumId w:val="53"/>
    <w:lvlOverride w:ilvl="0">
      <w:lvl w:ilvl="0">
        <w:numFmt w:val="decimal"/>
        <w:lvlText w:val="%1."/>
        <w:lvlJc w:val="left"/>
      </w:lvl>
    </w:lvlOverride>
  </w:num>
  <w:num w:numId="80" w16cid:durableId="710113681">
    <w:abstractNumId w:val="53"/>
    <w:lvlOverride w:ilvl="0">
      <w:lvl w:ilvl="0">
        <w:numFmt w:val="decimal"/>
        <w:lvlText w:val="%1."/>
        <w:lvlJc w:val="left"/>
      </w:lvl>
    </w:lvlOverride>
  </w:num>
  <w:num w:numId="81" w16cid:durableId="710113681">
    <w:abstractNumId w:val="53"/>
    <w:lvlOverride w:ilvl="0">
      <w:lvl w:ilvl="0">
        <w:numFmt w:val="decimal"/>
        <w:lvlText w:val="%1."/>
        <w:lvlJc w:val="left"/>
      </w:lvl>
    </w:lvlOverride>
  </w:num>
  <w:num w:numId="82" w16cid:durableId="1259602066">
    <w:abstractNumId w:val="121"/>
  </w:num>
  <w:num w:numId="83" w16cid:durableId="1638682916">
    <w:abstractNumId w:val="72"/>
    <w:lvlOverride w:ilvl="0">
      <w:lvl w:ilvl="0">
        <w:numFmt w:val="decimal"/>
        <w:lvlText w:val="%1."/>
        <w:lvlJc w:val="left"/>
      </w:lvl>
    </w:lvlOverride>
  </w:num>
  <w:num w:numId="84" w16cid:durableId="1638682916">
    <w:abstractNumId w:val="72"/>
    <w:lvlOverride w:ilvl="0">
      <w:lvl w:ilvl="0">
        <w:numFmt w:val="decimal"/>
        <w:lvlText w:val="%1."/>
        <w:lvlJc w:val="left"/>
      </w:lvl>
    </w:lvlOverride>
  </w:num>
  <w:num w:numId="85" w16cid:durableId="1638682916">
    <w:abstractNumId w:val="72"/>
    <w:lvlOverride w:ilvl="0">
      <w:lvl w:ilvl="0">
        <w:numFmt w:val="decimal"/>
        <w:lvlText w:val="%1."/>
        <w:lvlJc w:val="left"/>
      </w:lvl>
    </w:lvlOverride>
  </w:num>
  <w:num w:numId="86" w16cid:durableId="105199048">
    <w:abstractNumId w:val="31"/>
    <w:lvlOverride w:ilvl="0">
      <w:lvl w:ilvl="0">
        <w:numFmt w:val="lowerLetter"/>
        <w:lvlText w:val="%1."/>
        <w:lvlJc w:val="left"/>
      </w:lvl>
    </w:lvlOverride>
  </w:num>
  <w:num w:numId="87" w16cid:durableId="105199048">
    <w:abstractNumId w:val="31"/>
    <w:lvlOverride w:ilvl="0">
      <w:lvl w:ilvl="0">
        <w:numFmt w:val="lowerLetter"/>
        <w:lvlText w:val="%1."/>
        <w:lvlJc w:val="left"/>
      </w:lvl>
    </w:lvlOverride>
  </w:num>
  <w:num w:numId="88" w16cid:durableId="105199048">
    <w:abstractNumId w:val="31"/>
    <w:lvlOverride w:ilvl="0">
      <w:lvl w:ilvl="0">
        <w:numFmt w:val="lowerLetter"/>
        <w:lvlText w:val="%1."/>
        <w:lvlJc w:val="left"/>
      </w:lvl>
    </w:lvlOverride>
  </w:num>
  <w:num w:numId="89" w16cid:durableId="105199048">
    <w:abstractNumId w:val="31"/>
    <w:lvlOverride w:ilvl="0">
      <w:lvl w:ilvl="0">
        <w:numFmt w:val="lowerLetter"/>
        <w:lvlText w:val="%1."/>
        <w:lvlJc w:val="left"/>
      </w:lvl>
    </w:lvlOverride>
  </w:num>
  <w:num w:numId="90" w16cid:durableId="105199048">
    <w:abstractNumId w:val="31"/>
    <w:lvlOverride w:ilvl="0">
      <w:lvl w:ilvl="0">
        <w:numFmt w:val="lowerLetter"/>
        <w:lvlText w:val="%1."/>
        <w:lvlJc w:val="left"/>
      </w:lvl>
    </w:lvlOverride>
  </w:num>
  <w:num w:numId="91" w16cid:durableId="105199048">
    <w:abstractNumId w:val="31"/>
    <w:lvlOverride w:ilvl="0">
      <w:lvl w:ilvl="0">
        <w:numFmt w:val="lowerLetter"/>
        <w:lvlText w:val="%1."/>
        <w:lvlJc w:val="left"/>
      </w:lvl>
    </w:lvlOverride>
  </w:num>
  <w:num w:numId="92" w16cid:durableId="105199048">
    <w:abstractNumId w:val="31"/>
    <w:lvlOverride w:ilvl="0">
      <w:lvl w:ilvl="0">
        <w:numFmt w:val="lowerLetter"/>
        <w:lvlText w:val="%1."/>
        <w:lvlJc w:val="left"/>
      </w:lvl>
    </w:lvlOverride>
  </w:num>
  <w:num w:numId="93" w16cid:durableId="350224479">
    <w:abstractNumId w:val="91"/>
    <w:lvlOverride w:ilvl="0">
      <w:lvl w:ilvl="0">
        <w:numFmt w:val="decimal"/>
        <w:lvlText w:val="%1."/>
        <w:lvlJc w:val="left"/>
      </w:lvl>
    </w:lvlOverride>
  </w:num>
  <w:num w:numId="94" w16cid:durableId="555507132">
    <w:abstractNumId w:val="59"/>
    <w:lvlOverride w:ilvl="0">
      <w:lvl w:ilvl="0">
        <w:numFmt w:val="decimal"/>
        <w:lvlText w:val="%1."/>
        <w:lvlJc w:val="left"/>
      </w:lvl>
    </w:lvlOverride>
  </w:num>
  <w:num w:numId="95" w16cid:durableId="245500805">
    <w:abstractNumId w:val="125"/>
  </w:num>
  <w:num w:numId="96" w16cid:durableId="320742566">
    <w:abstractNumId w:val="97"/>
  </w:num>
  <w:num w:numId="97" w16cid:durableId="542444098">
    <w:abstractNumId w:val="117"/>
  </w:num>
  <w:num w:numId="98" w16cid:durableId="1028724294">
    <w:abstractNumId w:val="34"/>
  </w:num>
  <w:num w:numId="99" w16cid:durableId="843281256">
    <w:abstractNumId w:val="102"/>
  </w:num>
  <w:num w:numId="100" w16cid:durableId="724521864">
    <w:abstractNumId w:val="79"/>
  </w:num>
  <w:num w:numId="101" w16cid:durableId="1499152843">
    <w:abstractNumId w:val="82"/>
  </w:num>
  <w:num w:numId="102" w16cid:durableId="1471942321">
    <w:abstractNumId w:val="60"/>
  </w:num>
  <w:num w:numId="103" w16cid:durableId="1352757504">
    <w:abstractNumId w:val="108"/>
  </w:num>
  <w:num w:numId="104" w16cid:durableId="1725177282">
    <w:abstractNumId w:val="90"/>
  </w:num>
  <w:num w:numId="105" w16cid:durableId="1153833338">
    <w:abstractNumId w:val="110"/>
  </w:num>
  <w:num w:numId="106" w16cid:durableId="297303176">
    <w:abstractNumId w:val="47"/>
  </w:num>
  <w:num w:numId="107" w16cid:durableId="779498491">
    <w:abstractNumId w:val="95"/>
  </w:num>
  <w:num w:numId="108" w16cid:durableId="1503424955">
    <w:abstractNumId w:val="35"/>
  </w:num>
  <w:num w:numId="109" w16cid:durableId="1628925195">
    <w:abstractNumId w:val="113"/>
  </w:num>
  <w:num w:numId="110" w16cid:durableId="478310696">
    <w:abstractNumId w:val="126"/>
  </w:num>
  <w:num w:numId="111" w16cid:durableId="1875771608">
    <w:abstractNumId w:val="67"/>
    <w:lvlOverride w:ilvl="0">
      <w:lvl w:ilvl="0">
        <w:start w:val="1"/>
        <w:numFmt w:val="decimal"/>
        <w:lvlText w:val="%1."/>
        <w:lvlJc w:val="left"/>
        <w:pPr>
          <w:ind w:left="420" w:hanging="420"/>
        </w:pPr>
        <w:rPr>
          <w:rFonts w:ascii="Times New Roman" w:hAnsi="Times New Roman" w:cs="Times New Roman" w:hint="default"/>
          <w:sz w:val="24"/>
          <w:szCs w:val="24"/>
        </w:rPr>
      </w:lvl>
    </w:lvlOverride>
  </w:num>
  <w:num w:numId="112" w16cid:durableId="98767255">
    <w:abstractNumId w:val="10"/>
  </w:num>
  <w:num w:numId="113" w16cid:durableId="247691651">
    <w:abstractNumId w:val="46"/>
  </w:num>
  <w:num w:numId="114" w16cid:durableId="1743019426">
    <w:abstractNumId w:val="77"/>
  </w:num>
  <w:num w:numId="115" w16cid:durableId="1267619821">
    <w:abstractNumId w:val="70"/>
  </w:num>
  <w:num w:numId="116" w16cid:durableId="1785348539">
    <w:abstractNumId w:val="44"/>
    <w:lvlOverride w:ilvl="0">
      <w:lvl w:ilvl="0">
        <w:start w:val="1"/>
        <w:numFmt w:val="upperRoman"/>
        <w:lvlText w:val="%1."/>
        <w:lvlJc w:val="right"/>
        <w:pPr>
          <w:ind w:left="502" w:hanging="360"/>
        </w:pPr>
        <w:rPr>
          <w:rFonts w:ascii="Times New Roman" w:hAnsi="Times New Roman" w:cs="Times New Roman" w:hint="default"/>
          <w:sz w:val="24"/>
          <w:szCs w:val="24"/>
        </w:rPr>
      </w:lvl>
    </w:lvlOverride>
  </w:num>
  <w:num w:numId="117" w16cid:durableId="1775054900">
    <w:abstractNumId w:val="15"/>
  </w:num>
  <w:num w:numId="118" w16cid:durableId="1715961432">
    <w:abstractNumId w:val="98"/>
  </w:num>
  <w:num w:numId="119" w16cid:durableId="1346252137">
    <w:abstractNumId w:val="41"/>
  </w:num>
  <w:num w:numId="120" w16cid:durableId="1446970467">
    <w:abstractNumId w:val="44"/>
  </w:num>
  <w:num w:numId="121" w16cid:durableId="2137328447">
    <w:abstractNumId w:val="67"/>
  </w:num>
  <w:num w:numId="122" w16cid:durableId="459690614">
    <w:abstractNumId w:val="3"/>
  </w:num>
  <w:num w:numId="123" w16cid:durableId="886187290">
    <w:abstractNumId w:val="24"/>
  </w:num>
  <w:num w:numId="124" w16cid:durableId="558131090">
    <w:abstractNumId w:val="32"/>
  </w:num>
  <w:num w:numId="125" w16cid:durableId="1988702579">
    <w:abstractNumId w:val="2"/>
    <w:lvlOverride w:ilvl="0">
      <w:startOverride w:val="1"/>
    </w:lvlOverride>
  </w:num>
  <w:num w:numId="126" w16cid:durableId="338314343">
    <w:abstractNumId w:val="1"/>
  </w:num>
  <w:num w:numId="127" w16cid:durableId="1928728960">
    <w:abstractNumId w:val="37"/>
  </w:num>
  <w:num w:numId="128" w16cid:durableId="47078097">
    <w:abstractNumId w:val="63"/>
  </w:num>
  <w:num w:numId="129" w16cid:durableId="1107890305">
    <w:abstractNumId w:val="11"/>
  </w:num>
  <w:num w:numId="130" w16cid:durableId="1462765893">
    <w:abstractNumId w:val="119"/>
  </w:num>
  <w:num w:numId="131" w16cid:durableId="1399552066">
    <w:abstractNumId w:val="94"/>
  </w:num>
  <w:num w:numId="132" w16cid:durableId="1423719070">
    <w:abstractNumId w:val="92"/>
  </w:num>
  <w:num w:numId="133" w16cid:durableId="2067534309">
    <w:abstractNumId w:val="58"/>
  </w:num>
  <w:num w:numId="134" w16cid:durableId="1149205406">
    <w:abstractNumId w:val="29"/>
  </w:num>
  <w:num w:numId="135" w16cid:durableId="1000473165">
    <w:abstractNumId w:val="93"/>
  </w:num>
  <w:num w:numId="136" w16cid:durableId="2007590290">
    <w:abstractNumId w:val="23"/>
  </w:num>
  <w:num w:numId="137" w16cid:durableId="1837763024">
    <w:abstractNumId w:val="115"/>
  </w:num>
  <w:num w:numId="138" w16cid:durableId="602303749">
    <w:abstractNumId w:val="78"/>
  </w:num>
  <w:num w:numId="139" w16cid:durableId="444203164">
    <w:abstractNumId w:val="12"/>
  </w:num>
  <w:num w:numId="140" w16cid:durableId="44112967">
    <w:abstractNumId w:val="56"/>
  </w:num>
  <w:num w:numId="141" w16cid:durableId="86075587">
    <w:abstractNumId w:val="7"/>
  </w:num>
  <w:num w:numId="142" w16cid:durableId="1275868256">
    <w:abstractNumId w:val="14"/>
  </w:num>
  <w:num w:numId="143" w16cid:durableId="76093918">
    <w:abstractNumId w:val="51"/>
  </w:num>
  <w:num w:numId="144" w16cid:durableId="233392959">
    <w:abstractNumId w:val="85"/>
  </w:num>
  <w:num w:numId="145" w16cid:durableId="1723365846">
    <w:abstractNumId w:val="13"/>
  </w:num>
  <w:num w:numId="146" w16cid:durableId="1562640673">
    <w:abstractNumId w:val="100"/>
  </w:num>
  <w:num w:numId="147" w16cid:durableId="144322236">
    <w:abstractNumId w:val="62"/>
  </w:num>
  <w:num w:numId="148" w16cid:durableId="748618759">
    <w:abstractNumId w:val="81"/>
  </w:num>
  <w:num w:numId="149" w16cid:durableId="1143885224">
    <w:abstractNumId w:val="26"/>
    <w:lvlOverride w:ilvl="0">
      <w:startOverride w:val="1"/>
    </w:lvlOverride>
  </w:num>
  <w:num w:numId="150" w16cid:durableId="1222248210">
    <w:abstractNumId w:val="30"/>
    <w:lvlOverride w:ilvl="0">
      <w:startOverride w:val="1"/>
    </w:lvlOverride>
  </w:num>
  <w:num w:numId="151" w16cid:durableId="1625842420">
    <w:abstractNumId w:val="17"/>
  </w:num>
  <w:num w:numId="152" w16cid:durableId="1835681157">
    <w:abstractNumId w:val="18"/>
  </w:num>
  <w:num w:numId="153" w16cid:durableId="1233005349">
    <w:abstractNumId w:val="84"/>
  </w:num>
  <w:num w:numId="154" w16cid:durableId="1388722613">
    <w:abstractNumId w:val="83"/>
  </w:num>
  <w:num w:numId="155" w16cid:durableId="466049625">
    <w:abstractNumId w:val="76"/>
  </w:num>
  <w:num w:numId="156" w16cid:durableId="1387489177">
    <w:abstractNumId w:val="9"/>
  </w:num>
  <w:num w:numId="157" w16cid:durableId="914585407">
    <w:abstractNumId w:val="107"/>
  </w:num>
  <w:num w:numId="158" w16cid:durableId="46606972">
    <w:abstractNumId w:val="52"/>
  </w:num>
  <w:num w:numId="159" w16cid:durableId="216942120">
    <w:abstractNumId w:val="1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2E6"/>
    <w:rsid w:val="00193AD9"/>
    <w:rsid w:val="001A7B1B"/>
    <w:rsid w:val="00221A0C"/>
    <w:rsid w:val="003242A9"/>
    <w:rsid w:val="00344F42"/>
    <w:rsid w:val="004922C8"/>
    <w:rsid w:val="00493208"/>
    <w:rsid w:val="00493420"/>
    <w:rsid w:val="004D35D4"/>
    <w:rsid w:val="00533AE0"/>
    <w:rsid w:val="00691E2E"/>
    <w:rsid w:val="006A2470"/>
    <w:rsid w:val="006A5B8B"/>
    <w:rsid w:val="00710A80"/>
    <w:rsid w:val="0073793E"/>
    <w:rsid w:val="00861876"/>
    <w:rsid w:val="00864ADF"/>
    <w:rsid w:val="008C3D91"/>
    <w:rsid w:val="009122D9"/>
    <w:rsid w:val="00934EEE"/>
    <w:rsid w:val="009E44C5"/>
    <w:rsid w:val="00A762E6"/>
    <w:rsid w:val="00A83FB1"/>
    <w:rsid w:val="00B04B29"/>
    <w:rsid w:val="00C30132"/>
    <w:rsid w:val="00C44CE6"/>
    <w:rsid w:val="00E772F0"/>
    <w:rsid w:val="00F366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345FF"/>
  <w15:chartTrackingRefBased/>
  <w15:docId w15:val="{080C1BAA-FC2D-4112-A2C2-BBB57D44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A762E6"/>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paragraph" w:styleId="Nagwek2">
    <w:name w:val="heading 2"/>
    <w:basedOn w:val="Normalny"/>
    <w:next w:val="Normalny"/>
    <w:link w:val="Nagwek2Znak"/>
    <w:uiPriority w:val="99"/>
    <w:unhideWhenUsed/>
    <w:qFormat/>
    <w:rsid w:val="00A762E6"/>
    <w:pPr>
      <w:keepNext/>
      <w:keepLines/>
      <w:spacing w:before="40" w:after="0" w:line="240" w:lineRule="auto"/>
      <w:outlineLvl w:val="1"/>
    </w:pPr>
    <w:rPr>
      <w:rFonts w:asciiTheme="majorHAnsi" w:eastAsiaTheme="majorEastAsia" w:hAnsiTheme="majorHAnsi" w:cstheme="majorBidi"/>
      <w:color w:val="2F5496" w:themeColor="accent1" w:themeShade="BF"/>
      <w:kern w:val="0"/>
      <w:sz w:val="26"/>
      <w:szCs w:val="26"/>
      <w:lang w:eastAsia="pl-PL"/>
      <w14:ligatures w14:val="none"/>
    </w:rPr>
  </w:style>
  <w:style w:type="paragraph" w:styleId="Nagwek3">
    <w:name w:val="heading 3"/>
    <w:basedOn w:val="Normalny"/>
    <w:next w:val="Normalny"/>
    <w:link w:val="Nagwek3Znak"/>
    <w:uiPriority w:val="99"/>
    <w:unhideWhenUsed/>
    <w:qFormat/>
    <w:rsid w:val="00A762E6"/>
    <w:pPr>
      <w:keepNext/>
      <w:keepLines/>
      <w:spacing w:before="40" w:after="0" w:line="240" w:lineRule="auto"/>
      <w:outlineLvl w:val="2"/>
    </w:pPr>
    <w:rPr>
      <w:rFonts w:asciiTheme="majorHAnsi" w:eastAsiaTheme="majorEastAsia" w:hAnsiTheme="majorHAnsi" w:cstheme="majorBidi"/>
      <w:color w:val="1F3763" w:themeColor="accent1" w:themeShade="7F"/>
      <w:kern w:val="0"/>
      <w:sz w:val="24"/>
      <w:szCs w:val="24"/>
      <w:lang w:eastAsia="pl-PL"/>
      <w14:ligatures w14:val="none"/>
    </w:rPr>
  </w:style>
  <w:style w:type="paragraph" w:styleId="Nagwek4">
    <w:name w:val="heading 4"/>
    <w:basedOn w:val="Normalny"/>
    <w:next w:val="Normalny"/>
    <w:link w:val="Nagwek4Znak"/>
    <w:uiPriority w:val="99"/>
    <w:unhideWhenUsed/>
    <w:qFormat/>
    <w:rsid w:val="00A762E6"/>
    <w:pPr>
      <w:keepNext/>
      <w:keepLines/>
      <w:spacing w:before="200" w:after="0"/>
      <w:outlineLvl w:val="3"/>
    </w:pPr>
    <w:rPr>
      <w:rFonts w:asciiTheme="majorHAnsi" w:eastAsiaTheme="majorEastAsia" w:hAnsiTheme="majorHAnsi" w:cstheme="majorBidi"/>
      <w:b/>
      <w:bCs/>
      <w:i/>
      <w:iCs/>
      <w:color w:val="4472C4" w:themeColor="accent1"/>
      <w:kern w:val="0"/>
      <w14:ligatures w14:val="none"/>
    </w:rPr>
  </w:style>
  <w:style w:type="paragraph" w:styleId="Nagwek5">
    <w:name w:val="heading 5"/>
    <w:basedOn w:val="Normalny"/>
    <w:next w:val="Normalny"/>
    <w:link w:val="Nagwek5Znak"/>
    <w:uiPriority w:val="99"/>
    <w:qFormat/>
    <w:rsid w:val="00A762E6"/>
    <w:pPr>
      <w:spacing w:before="240" w:after="60" w:line="240" w:lineRule="auto"/>
      <w:outlineLvl w:val="4"/>
    </w:pPr>
    <w:rPr>
      <w:rFonts w:ascii="Calibri" w:eastAsia="Calibri" w:hAnsi="Calibri" w:cs="Times New Roman"/>
      <w:b/>
      <w:bCs/>
      <w:i/>
      <w:iCs/>
      <w:kern w:val="0"/>
      <w:sz w:val="26"/>
      <w:szCs w:val="26"/>
      <w:lang w:val="x-none" w:eastAsia="pl-PL"/>
      <w14:ligatures w14:val="none"/>
    </w:rPr>
  </w:style>
  <w:style w:type="paragraph" w:styleId="Nagwek6">
    <w:name w:val="heading 6"/>
    <w:basedOn w:val="Normalny"/>
    <w:next w:val="Normalny"/>
    <w:link w:val="Nagwek6Znak"/>
    <w:uiPriority w:val="99"/>
    <w:qFormat/>
    <w:rsid w:val="00A762E6"/>
    <w:pPr>
      <w:spacing w:before="240" w:after="60" w:line="240" w:lineRule="auto"/>
      <w:outlineLvl w:val="5"/>
    </w:pPr>
    <w:rPr>
      <w:rFonts w:ascii="Times New Roman" w:eastAsia="Calibri" w:hAnsi="Times New Roman" w:cs="Times New Roman"/>
      <w:b/>
      <w:bCs/>
      <w:kern w:val="0"/>
      <w:sz w:val="20"/>
      <w:szCs w:val="20"/>
      <w:lang w:val="x-none" w:eastAsia="pl-PL"/>
      <w14:ligatures w14:val="none"/>
    </w:rPr>
  </w:style>
  <w:style w:type="paragraph" w:styleId="Nagwek7">
    <w:name w:val="heading 7"/>
    <w:basedOn w:val="Normalny"/>
    <w:next w:val="Normalny"/>
    <w:link w:val="Nagwek7Znak"/>
    <w:uiPriority w:val="99"/>
    <w:unhideWhenUsed/>
    <w:qFormat/>
    <w:rsid w:val="00A762E6"/>
    <w:pPr>
      <w:keepNext/>
      <w:keepLines/>
      <w:spacing w:before="40" w:after="0"/>
      <w:outlineLvl w:val="6"/>
    </w:pPr>
    <w:rPr>
      <w:rFonts w:asciiTheme="majorHAnsi" w:eastAsiaTheme="majorEastAsia" w:hAnsiTheme="majorHAnsi" w:cstheme="majorBidi"/>
      <w:i/>
      <w:iCs/>
      <w:color w:val="1F3763" w:themeColor="accent1" w:themeShade="7F"/>
      <w:kern w:val="0"/>
      <w14:ligatures w14:val="none"/>
    </w:rPr>
  </w:style>
  <w:style w:type="paragraph" w:styleId="Nagwek8">
    <w:name w:val="heading 8"/>
    <w:basedOn w:val="Normalny"/>
    <w:next w:val="Normalny"/>
    <w:link w:val="Nagwek8Znak"/>
    <w:uiPriority w:val="99"/>
    <w:qFormat/>
    <w:rsid w:val="00A762E6"/>
    <w:pPr>
      <w:spacing w:before="240" w:after="60" w:line="240" w:lineRule="auto"/>
      <w:outlineLvl w:val="7"/>
    </w:pPr>
    <w:rPr>
      <w:rFonts w:ascii="Calibri" w:eastAsia="Calibri" w:hAnsi="Calibri" w:cs="Times New Roman"/>
      <w:i/>
      <w:iCs/>
      <w:kern w:val="0"/>
      <w:sz w:val="24"/>
      <w:szCs w:val="24"/>
      <w:lang w:val="x-none" w:eastAsia="pl-PL"/>
      <w14:ligatures w14:val="none"/>
    </w:rPr>
  </w:style>
  <w:style w:type="paragraph" w:styleId="Nagwek9">
    <w:name w:val="heading 9"/>
    <w:basedOn w:val="Normalny"/>
    <w:next w:val="Normalny"/>
    <w:link w:val="Nagwek9Znak"/>
    <w:uiPriority w:val="99"/>
    <w:unhideWhenUsed/>
    <w:qFormat/>
    <w:rsid w:val="00A762E6"/>
    <w:pPr>
      <w:keepNext/>
      <w:keepLines/>
      <w:spacing w:before="40" w:after="0"/>
      <w:outlineLvl w:val="8"/>
    </w:pPr>
    <w:rPr>
      <w:rFonts w:asciiTheme="majorHAnsi" w:eastAsiaTheme="majorEastAsia" w:hAnsiTheme="majorHAnsi" w:cstheme="majorBidi"/>
      <w:i/>
      <w:iCs/>
      <w:color w:val="272727" w:themeColor="text1" w:themeTint="D8"/>
      <w:kern w:val="0"/>
      <w:sz w:val="21"/>
      <w:szCs w:val="21"/>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762E6"/>
    <w:rPr>
      <w:rFonts w:asciiTheme="majorHAnsi" w:eastAsiaTheme="majorEastAsia" w:hAnsiTheme="majorHAnsi" w:cstheme="majorBidi"/>
      <w:color w:val="2F5496" w:themeColor="accent1" w:themeShade="BF"/>
      <w:kern w:val="0"/>
      <w:sz w:val="32"/>
      <w:szCs w:val="32"/>
      <w14:ligatures w14:val="none"/>
    </w:rPr>
  </w:style>
  <w:style w:type="character" w:customStyle="1" w:styleId="Nagwek2Znak">
    <w:name w:val="Nagłówek 2 Znak"/>
    <w:basedOn w:val="Domylnaczcionkaakapitu"/>
    <w:link w:val="Nagwek2"/>
    <w:uiPriority w:val="99"/>
    <w:rsid w:val="00A762E6"/>
    <w:rPr>
      <w:rFonts w:asciiTheme="majorHAnsi" w:eastAsiaTheme="majorEastAsia" w:hAnsiTheme="majorHAnsi" w:cstheme="majorBidi"/>
      <w:color w:val="2F5496" w:themeColor="accent1" w:themeShade="BF"/>
      <w:kern w:val="0"/>
      <w:sz w:val="26"/>
      <w:szCs w:val="26"/>
      <w:lang w:eastAsia="pl-PL"/>
      <w14:ligatures w14:val="none"/>
    </w:rPr>
  </w:style>
  <w:style w:type="character" w:customStyle="1" w:styleId="Nagwek3Znak">
    <w:name w:val="Nagłówek 3 Znak"/>
    <w:basedOn w:val="Domylnaczcionkaakapitu"/>
    <w:link w:val="Nagwek3"/>
    <w:uiPriority w:val="99"/>
    <w:rsid w:val="00A762E6"/>
    <w:rPr>
      <w:rFonts w:asciiTheme="majorHAnsi" w:eastAsiaTheme="majorEastAsia" w:hAnsiTheme="majorHAnsi" w:cstheme="majorBidi"/>
      <w:color w:val="1F3763" w:themeColor="accent1" w:themeShade="7F"/>
      <w:kern w:val="0"/>
      <w:sz w:val="24"/>
      <w:szCs w:val="24"/>
      <w:lang w:eastAsia="pl-PL"/>
      <w14:ligatures w14:val="none"/>
    </w:rPr>
  </w:style>
  <w:style w:type="character" w:customStyle="1" w:styleId="Nagwek4Znak">
    <w:name w:val="Nagłówek 4 Znak"/>
    <w:basedOn w:val="Domylnaczcionkaakapitu"/>
    <w:link w:val="Nagwek4"/>
    <w:uiPriority w:val="99"/>
    <w:rsid w:val="00A762E6"/>
    <w:rPr>
      <w:rFonts w:asciiTheme="majorHAnsi" w:eastAsiaTheme="majorEastAsia" w:hAnsiTheme="majorHAnsi" w:cstheme="majorBidi"/>
      <w:b/>
      <w:bCs/>
      <w:i/>
      <w:iCs/>
      <w:color w:val="4472C4" w:themeColor="accent1"/>
      <w:kern w:val="0"/>
      <w14:ligatures w14:val="none"/>
    </w:rPr>
  </w:style>
  <w:style w:type="character" w:customStyle="1" w:styleId="Nagwek5Znak">
    <w:name w:val="Nagłówek 5 Znak"/>
    <w:basedOn w:val="Domylnaczcionkaakapitu"/>
    <w:link w:val="Nagwek5"/>
    <w:uiPriority w:val="99"/>
    <w:rsid w:val="00A762E6"/>
    <w:rPr>
      <w:rFonts w:ascii="Calibri" w:eastAsia="Calibri" w:hAnsi="Calibri" w:cs="Times New Roman"/>
      <w:b/>
      <w:bCs/>
      <w:i/>
      <w:iCs/>
      <w:kern w:val="0"/>
      <w:sz w:val="26"/>
      <w:szCs w:val="26"/>
      <w:lang w:val="x-none" w:eastAsia="pl-PL"/>
      <w14:ligatures w14:val="none"/>
    </w:rPr>
  </w:style>
  <w:style w:type="character" w:customStyle="1" w:styleId="Nagwek6Znak">
    <w:name w:val="Nagłówek 6 Znak"/>
    <w:basedOn w:val="Domylnaczcionkaakapitu"/>
    <w:link w:val="Nagwek6"/>
    <w:uiPriority w:val="99"/>
    <w:rsid w:val="00A762E6"/>
    <w:rPr>
      <w:rFonts w:ascii="Times New Roman" w:eastAsia="Calibri" w:hAnsi="Times New Roman" w:cs="Times New Roman"/>
      <w:b/>
      <w:bCs/>
      <w:kern w:val="0"/>
      <w:sz w:val="20"/>
      <w:szCs w:val="20"/>
      <w:lang w:val="x-none" w:eastAsia="pl-PL"/>
      <w14:ligatures w14:val="none"/>
    </w:rPr>
  </w:style>
  <w:style w:type="character" w:customStyle="1" w:styleId="Nagwek7Znak">
    <w:name w:val="Nagłówek 7 Znak"/>
    <w:basedOn w:val="Domylnaczcionkaakapitu"/>
    <w:link w:val="Nagwek7"/>
    <w:uiPriority w:val="99"/>
    <w:rsid w:val="00A762E6"/>
    <w:rPr>
      <w:rFonts w:asciiTheme="majorHAnsi" w:eastAsiaTheme="majorEastAsia" w:hAnsiTheme="majorHAnsi" w:cstheme="majorBidi"/>
      <w:i/>
      <w:iCs/>
      <w:color w:val="1F3763" w:themeColor="accent1" w:themeShade="7F"/>
      <w:kern w:val="0"/>
      <w14:ligatures w14:val="none"/>
    </w:rPr>
  </w:style>
  <w:style w:type="character" w:customStyle="1" w:styleId="Nagwek8Znak">
    <w:name w:val="Nagłówek 8 Znak"/>
    <w:basedOn w:val="Domylnaczcionkaakapitu"/>
    <w:link w:val="Nagwek8"/>
    <w:uiPriority w:val="99"/>
    <w:rsid w:val="00A762E6"/>
    <w:rPr>
      <w:rFonts w:ascii="Calibri" w:eastAsia="Calibri" w:hAnsi="Calibri" w:cs="Times New Roman"/>
      <w:i/>
      <w:iCs/>
      <w:kern w:val="0"/>
      <w:sz w:val="24"/>
      <w:szCs w:val="24"/>
      <w:lang w:val="x-none" w:eastAsia="pl-PL"/>
      <w14:ligatures w14:val="none"/>
    </w:rPr>
  </w:style>
  <w:style w:type="character" w:customStyle="1" w:styleId="Nagwek9Znak">
    <w:name w:val="Nagłówek 9 Znak"/>
    <w:basedOn w:val="Domylnaczcionkaakapitu"/>
    <w:link w:val="Nagwek9"/>
    <w:uiPriority w:val="99"/>
    <w:rsid w:val="00A762E6"/>
    <w:rPr>
      <w:rFonts w:asciiTheme="majorHAnsi" w:eastAsiaTheme="majorEastAsia" w:hAnsiTheme="majorHAnsi" w:cstheme="majorBidi"/>
      <w:i/>
      <w:iCs/>
      <w:color w:val="272727" w:themeColor="text1" w:themeTint="D8"/>
      <w:kern w:val="0"/>
      <w:sz w:val="21"/>
      <w:szCs w:val="21"/>
      <w14:ligatures w14:val="none"/>
    </w:rPr>
  </w:style>
  <w:style w:type="numbering" w:customStyle="1" w:styleId="Bezlisty1">
    <w:name w:val="Bez listy1"/>
    <w:next w:val="Bezlisty"/>
    <w:uiPriority w:val="99"/>
    <w:semiHidden/>
    <w:unhideWhenUsed/>
    <w:rsid w:val="00A762E6"/>
  </w:style>
  <w:style w:type="character" w:customStyle="1" w:styleId="alb">
    <w:name w:val="a_lb"/>
    <w:basedOn w:val="Domylnaczcionkaakapitu"/>
    <w:rsid w:val="00A762E6"/>
  </w:style>
  <w:style w:type="paragraph" w:styleId="Bezodstpw">
    <w:name w:val="No Spacing"/>
    <w:uiPriority w:val="1"/>
    <w:qFormat/>
    <w:rsid w:val="00A762E6"/>
    <w:pPr>
      <w:spacing w:after="0" w:line="240" w:lineRule="auto"/>
    </w:pPr>
    <w:rPr>
      <w:kern w:val="0"/>
      <w14:ligatures w14:val="none"/>
    </w:rPr>
  </w:style>
  <w:style w:type="character" w:styleId="Hipercze">
    <w:name w:val="Hyperlink"/>
    <w:basedOn w:val="Domylnaczcionkaakapitu"/>
    <w:uiPriority w:val="99"/>
    <w:unhideWhenUsed/>
    <w:rsid w:val="00A762E6"/>
    <w:rPr>
      <w:color w:val="0563C1" w:themeColor="hyperlink"/>
      <w:u w:val="single"/>
    </w:rPr>
  </w:style>
  <w:style w:type="character" w:customStyle="1" w:styleId="Nierozpoznanawzmianka1">
    <w:name w:val="Nierozpoznana wzmianka1"/>
    <w:basedOn w:val="Domylnaczcionkaakapitu"/>
    <w:uiPriority w:val="99"/>
    <w:semiHidden/>
    <w:unhideWhenUsed/>
    <w:rsid w:val="00A762E6"/>
    <w:rPr>
      <w:color w:val="605E5C"/>
      <w:shd w:val="clear" w:color="auto" w:fill="E1DFDD"/>
    </w:rPr>
  </w:style>
  <w:style w:type="paragraph" w:styleId="Akapitzlist">
    <w:name w:val="List Paragraph"/>
    <w:aliases w:val="L1,Numerowanie,Tabela,wypunktowanie,CW_Lista,Wypunktowanie,Akapit z listą BS,normalny tekst,Akapit z list¹,2 heading,A_wyliczenie,K-P_odwolanie,Akapit z listą5,maz_wyliczenie,opis dzialania,Nagłowek 3,Preambuła,Kolorowa lista — akcent 11"/>
    <w:basedOn w:val="Normalny"/>
    <w:link w:val="AkapitzlistZnak"/>
    <w:uiPriority w:val="34"/>
    <w:qFormat/>
    <w:rsid w:val="00A762E6"/>
    <w:pPr>
      <w:ind w:left="720"/>
      <w:contextualSpacing/>
    </w:pPr>
    <w:rPr>
      <w:kern w:val="0"/>
      <w14:ligatures w14:val="none"/>
    </w:rPr>
  </w:style>
  <w:style w:type="character" w:customStyle="1" w:styleId="AkapitzlistZnak">
    <w:name w:val="Akapit z listą Znak"/>
    <w:aliases w:val="L1 Znak,Numerowanie Znak,Tabela Znak,wypunktowanie Znak,CW_Lista Znak,Wypunktowanie Znak,Akapit z listą BS Znak,normalny tekst Znak,Akapit z list¹ Znak,2 heading Znak,A_wyliczenie Znak,K-P_odwolanie Znak,Akapit z listą5 Znak"/>
    <w:link w:val="Akapitzlist"/>
    <w:uiPriority w:val="34"/>
    <w:qFormat/>
    <w:rsid w:val="00A762E6"/>
    <w:rPr>
      <w:kern w:val="0"/>
      <w14:ligatures w14:val="none"/>
    </w:rPr>
  </w:style>
  <w:style w:type="paragraph" w:styleId="Tekstpodstawowy">
    <w:name w:val="Body Text"/>
    <w:aliases w:val=" Znak,Znak,Tekst podstawow.(F2),(F2)"/>
    <w:basedOn w:val="Normalny"/>
    <w:link w:val="TekstpodstawowyZnak"/>
    <w:uiPriority w:val="99"/>
    <w:qFormat/>
    <w:rsid w:val="00A762E6"/>
    <w:pPr>
      <w:spacing w:after="0" w:line="240" w:lineRule="auto"/>
      <w:jc w:val="both"/>
    </w:pPr>
    <w:rPr>
      <w:rFonts w:ascii="Times New Roman" w:eastAsia="Times New Roman" w:hAnsi="Times New Roman" w:cs="Times New Roman"/>
      <w:kern w:val="0"/>
      <w:sz w:val="24"/>
      <w:szCs w:val="20"/>
      <w14:ligatures w14:val="none"/>
    </w:rPr>
  </w:style>
  <w:style w:type="character" w:customStyle="1" w:styleId="TekstpodstawowyZnak">
    <w:name w:val="Tekst podstawowy Znak"/>
    <w:aliases w:val=" Znak Znak,Znak Znak,Tekst podstawow.(F2) Znak,(F2) Znak"/>
    <w:basedOn w:val="Domylnaczcionkaakapitu"/>
    <w:link w:val="Tekstpodstawowy"/>
    <w:uiPriority w:val="99"/>
    <w:qFormat/>
    <w:rsid w:val="00A762E6"/>
    <w:rPr>
      <w:rFonts w:ascii="Times New Roman" w:eastAsia="Times New Roman" w:hAnsi="Times New Roman" w:cs="Times New Roman"/>
      <w:kern w:val="0"/>
      <w:sz w:val="24"/>
      <w:szCs w:val="20"/>
      <w14:ligatures w14:val="none"/>
    </w:rPr>
  </w:style>
  <w:style w:type="paragraph" w:styleId="Tekstpodstawowy3">
    <w:name w:val="Body Text 3"/>
    <w:basedOn w:val="Normalny"/>
    <w:link w:val="Tekstpodstawowy3Znak"/>
    <w:uiPriority w:val="99"/>
    <w:unhideWhenUsed/>
    <w:rsid w:val="00A762E6"/>
    <w:pPr>
      <w:spacing w:after="120" w:line="240" w:lineRule="auto"/>
    </w:pPr>
    <w:rPr>
      <w:rFonts w:ascii="Times New Roman" w:eastAsia="Times New Roman" w:hAnsi="Times New Roman" w:cs="Times New Roman"/>
      <w:kern w:val="0"/>
      <w:sz w:val="16"/>
      <w:szCs w:val="16"/>
      <w:lang w:eastAsia="pl-PL"/>
      <w14:ligatures w14:val="none"/>
    </w:rPr>
  </w:style>
  <w:style w:type="character" w:customStyle="1" w:styleId="Tekstpodstawowy3Znak">
    <w:name w:val="Tekst podstawowy 3 Znak"/>
    <w:basedOn w:val="Domylnaczcionkaakapitu"/>
    <w:link w:val="Tekstpodstawowy3"/>
    <w:uiPriority w:val="99"/>
    <w:rsid w:val="00A762E6"/>
    <w:rPr>
      <w:rFonts w:ascii="Times New Roman" w:eastAsia="Times New Roman" w:hAnsi="Times New Roman" w:cs="Times New Roman"/>
      <w:kern w:val="0"/>
      <w:sz w:val="16"/>
      <w:szCs w:val="16"/>
      <w:lang w:eastAsia="pl-PL"/>
      <w14:ligatures w14:val="none"/>
    </w:rPr>
  </w:style>
  <w:style w:type="paragraph" w:customStyle="1" w:styleId="pkt">
    <w:name w:val="pkt"/>
    <w:basedOn w:val="Normalny"/>
    <w:rsid w:val="00A762E6"/>
    <w:pPr>
      <w:spacing w:before="60" w:after="60" w:line="240" w:lineRule="auto"/>
      <w:ind w:left="851" w:hanging="295"/>
      <w:jc w:val="both"/>
    </w:pPr>
    <w:rPr>
      <w:rFonts w:ascii="Times New Roman" w:eastAsia="Times New Roman" w:hAnsi="Times New Roman" w:cs="Times New Roman"/>
      <w:kern w:val="0"/>
      <w:sz w:val="24"/>
      <w:szCs w:val="20"/>
      <w:lang w:eastAsia="pl-PL"/>
      <w14:ligatures w14:val="none"/>
    </w:rPr>
  </w:style>
  <w:style w:type="paragraph" w:styleId="Tekstprzypisudolnego">
    <w:name w:val="footnote text"/>
    <w:aliases w:val="Tekst przypisu Znak"/>
    <w:basedOn w:val="Normalny"/>
    <w:link w:val="TekstprzypisudolnegoZnak"/>
    <w:uiPriority w:val="99"/>
    <w:rsid w:val="00A762E6"/>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dolnegoZnak">
    <w:name w:val="Tekst przypisu dolnego Znak"/>
    <w:aliases w:val="Tekst przypisu Znak Znak"/>
    <w:basedOn w:val="Domylnaczcionkaakapitu"/>
    <w:link w:val="Tekstprzypisudolnego"/>
    <w:uiPriority w:val="99"/>
    <w:rsid w:val="00A762E6"/>
    <w:rPr>
      <w:rFonts w:ascii="Times New Roman" w:eastAsia="Times New Roman" w:hAnsi="Times New Roman" w:cs="Times New Roman"/>
      <w:kern w:val="0"/>
      <w:sz w:val="20"/>
      <w:szCs w:val="20"/>
      <w:lang w:eastAsia="pl-PL"/>
      <w14:ligatures w14:val="none"/>
    </w:rPr>
  </w:style>
  <w:style w:type="character" w:styleId="Odwoanieprzypisudolnego">
    <w:name w:val="footnote reference"/>
    <w:uiPriority w:val="99"/>
    <w:rsid w:val="00A762E6"/>
    <w:rPr>
      <w:vertAlign w:val="superscript"/>
    </w:rPr>
  </w:style>
  <w:style w:type="paragraph" w:styleId="Nagwekspisutreci">
    <w:name w:val="TOC Heading"/>
    <w:basedOn w:val="Nagwek1"/>
    <w:next w:val="Normalny"/>
    <w:uiPriority w:val="39"/>
    <w:unhideWhenUsed/>
    <w:qFormat/>
    <w:rsid w:val="00A762E6"/>
    <w:pPr>
      <w:outlineLvl w:val="9"/>
    </w:pPr>
    <w:rPr>
      <w:lang w:eastAsia="pl-PL"/>
    </w:rPr>
  </w:style>
  <w:style w:type="paragraph" w:styleId="Spistreci1">
    <w:name w:val="toc 1"/>
    <w:basedOn w:val="Normalny"/>
    <w:next w:val="Normalny"/>
    <w:autoRedefine/>
    <w:uiPriority w:val="99"/>
    <w:unhideWhenUsed/>
    <w:rsid w:val="00A762E6"/>
    <w:pPr>
      <w:spacing w:after="100"/>
    </w:pPr>
    <w:rPr>
      <w:kern w:val="0"/>
      <w14:ligatures w14:val="none"/>
    </w:rPr>
  </w:style>
  <w:style w:type="paragraph" w:styleId="Tytu">
    <w:name w:val="Title"/>
    <w:basedOn w:val="Normalny"/>
    <w:next w:val="Normalny"/>
    <w:link w:val="TytuZnak"/>
    <w:uiPriority w:val="99"/>
    <w:qFormat/>
    <w:rsid w:val="00A762E6"/>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ytuZnak">
    <w:name w:val="Tytuł Znak"/>
    <w:basedOn w:val="Domylnaczcionkaakapitu"/>
    <w:link w:val="Tytu"/>
    <w:uiPriority w:val="99"/>
    <w:rsid w:val="00A762E6"/>
    <w:rPr>
      <w:rFonts w:asciiTheme="majorHAnsi" w:eastAsiaTheme="majorEastAsia" w:hAnsiTheme="majorHAnsi" w:cstheme="majorBidi"/>
      <w:spacing w:val="-10"/>
      <w:kern w:val="28"/>
      <w:sz w:val="56"/>
      <w:szCs w:val="56"/>
      <w14:ligatures w14:val="none"/>
    </w:rPr>
  </w:style>
  <w:style w:type="paragraph" w:styleId="Nagwek">
    <w:name w:val="header"/>
    <w:basedOn w:val="Normalny"/>
    <w:link w:val="NagwekZnak"/>
    <w:unhideWhenUsed/>
    <w:rsid w:val="00A762E6"/>
    <w:pPr>
      <w:tabs>
        <w:tab w:val="center" w:pos="4536"/>
        <w:tab w:val="right" w:pos="9072"/>
      </w:tabs>
      <w:spacing w:after="0" w:line="240" w:lineRule="auto"/>
    </w:pPr>
    <w:rPr>
      <w:kern w:val="0"/>
      <w14:ligatures w14:val="none"/>
    </w:rPr>
  </w:style>
  <w:style w:type="character" w:customStyle="1" w:styleId="NagwekZnak">
    <w:name w:val="Nagłówek Znak"/>
    <w:basedOn w:val="Domylnaczcionkaakapitu"/>
    <w:link w:val="Nagwek"/>
    <w:rsid w:val="00A762E6"/>
    <w:rPr>
      <w:kern w:val="0"/>
      <w14:ligatures w14:val="none"/>
    </w:rPr>
  </w:style>
  <w:style w:type="paragraph" w:styleId="Stopka">
    <w:name w:val="footer"/>
    <w:basedOn w:val="Normalny"/>
    <w:link w:val="StopkaZnak"/>
    <w:unhideWhenUsed/>
    <w:rsid w:val="00A762E6"/>
    <w:pPr>
      <w:tabs>
        <w:tab w:val="center" w:pos="4536"/>
        <w:tab w:val="right" w:pos="9072"/>
      </w:tabs>
      <w:spacing w:after="0" w:line="240" w:lineRule="auto"/>
    </w:pPr>
    <w:rPr>
      <w:kern w:val="0"/>
      <w14:ligatures w14:val="none"/>
    </w:rPr>
  </w:style>
  <w:style w:type="character" w:customStyle="1" w:styleId="StopkaZnak">
    <w:name w:val="Stopka Znak"/>
    <w:basedOn w:val="Domylnaczcionkaakapitu"/>
    <w:link w:val="Stopka"/>
    <w:rsid w:val="00A762E6"/>
    <w:rPr>
      <w:kern w:val="0"/>
      <w14:ligatures w14:val="none"/>
    </w:rPr>
  </w:style>
  <w:style w:type="table" w:styleId="Tabela-Siatka">
    <w:name w:val="Table Grid"/>
    <w:basedOn w:val="Standardowy"/>
    <w:uiPriority w:val="59"/>
    <w:rsid w:val="00A762E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A762E6"/>
  </w:style>
  <w:style w:type="paragraph" w:customStyle="1" w:styleId="Akapitzlist1">
    <w:name w:val="Akapit z listą1"/>
    <w:basedOn w:val="Normalny"/>
    <w:link w:val="ListParagraphChar2"/>
    <w:rsid w:val="00A762E6"/>
    <w:pPr>
      <w:spacing w:after="200" w:line="276" w:lineRule="auto"/>
      <w:ind w:left="720"/>
    </w:pPr>
    <w:rPr>
      <w:rFonts w:ascii="Calibri" w:eastAsia="Times New Roman" w:hAnsi="Calibri" w:cs="Calibri"/>
      <w:kern w:val="0"/>
      <w14:ligatures w14:val="none"/>
    </w:rPr>
  </w:style>
  <w:style w:type="character" w:customStyle="1" w:styleId="ListParagraphChar2">
    <w:name w:val="List Paragraph Char2"/>
    <w:link w:val="Akapitzlist1"/>
    <w:locked/>
    <w:rsid w:val="00A762E6"/>
    <w:rPr>
      <w:rFonts w:ascii="Calibri" w:eastAsia="Times New Roman" w:hAnsi="Calibri" w:cs="Calibri"/>
      <w:kern w:val="0"/>
      <w14:ligatures w14:val="none"/>
    </w:rPr>
  </w:style>
  <w:style w:type="paragraph" w:styleId="Zwykytekst">
    <w:name w:val="Plain Text"/>
    <w:basedOn w:val="Normalny"/>
    <w:link w:val="ZwykytekstZnak"/>
    <w:uiPriority w:val="99"/>
    <w:rsid w:val="00A762E6"/>
    <w:pPr>
      <w:spacing w:after="0" w:line="240" w:lineRule="auto"/>
    </w:pPr>
    <w:rPr>
      <w:rFonts w:ascii="Courier New" w:eastAsia="Times New Roman" w:hAnsi="Courier New" w:cs="Courier New"/>
      <w:kern w:val="0"/>
      <w:sz w:val="20"/>
      <w:szCs w:val="20"/>
      <w:lang w:eastAsia="pl-PL"/>
      <w14:ligatures w14:val="none"/>
    </w:rPr>
  </w:style>
  <w:style w:type="character" w:customStyle="1" w:styleId="ZwykytekstZnak">
    <w:name w:val="Zwykły tekst Znak"/>
    <w:basedOn w:val="Domylnaczcionkaakapitu"/>
    <w:link w:val="Zwykytekst"/>
    <w:uiPriority w:val="99"/>
    <w:rsid w:val="00A762E6"/>
    <w:rPr>
      <w:rFonts w:ascii="Courier New" w:eastAsia="Times New Roman" w:hAnsi="Courier New" w:cs="Courier New"/>
      <w:kern w:val="0"/>
      <w:sz w:val="20"/>
      <w:szCs w:val="20"/>
      <w:lang w:eastAsia="pl-PL"/>
      <w14:ligatures w14:val="none"/>
    </w:rPr>
  </w:style>
  <w:style w:type="paragraph" w:styleId="NormalnyWeb">
    <w:name w:val="Normal (Web)"/>
    <w:basedOn w:val="Normalny"/>
    <w:uiPriority w:val="99"/>
    <w:rsid w:val="00A762E6"/>
    <w:pPr>
      <w:spacing w:before="100" w:beforeAutospacing="1" w:after="119" w:line="240" w:lineRule="auto"/>
    </w:pPr>
    <w:rPr>
      <w:rFonts w:ascii="Times New Roman" w:eastAsia="Times New Roman" w:hAnsi="Times New Roman" w:cs="Times New Roman"/>
      <w:kern w:val="0"/>
      <w:sz w:val="24"/>
      <w:szCs w:val="24"/>
      <w:lang w:eastAsia="pl-PL"/>
      <w14:ligatures w14:val="none"/>
    </w:rPr>
  </w:style>
  <w:style w:type="paragraph" w:customStyle="1" w:styleId="Standard">
    <w:name w:val="Standard"/>
    <w:rsid w:val="00A762E6"/>
    <w:pPr>
      <w:widowControl w:val="0"/>
      <w:suppressAutoHyphens/>
      <w:autoSpaceDE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right">
    <w:name w:val="right"/>
    <w:rsid w:val="00A762E6"/>
    <w:pPr>
      <w:spacing w:after="200" w:line="276" w:lineRule="auto"/>
      <w:jc w:val="right"/>
    </w:pPr>
    <w:rPr>
      <w:rFonts w:ascii="Arial Narrow" w:eastAsia="Arial Narrow" w:hAnsi="Arial Narrow" w:cs="Arial Narrow"/>
      <w:kern w:val="0"/>
      <w:lang w:eastAsia="pl-PL"/>
      <w14:ligatures w14:val="none"/>
    </w:rPr>
  </w:style>
  <w:style w:type="table" w:customStyle="1" w:styleId="Tabela-Siatka1">
    <w:name w:val="Tabela - Siatka1"/>
    <w:basedOn w:val="Standardowy"/>
    <w:next w:val="Tabela-Siatka"/>
    <w:uiPriority w:val="59"/>
    <w:rsid w:val="00A762E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762E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3">
    <w:name w:val="toc 3"/>
    <w:basedOn w:val="Normalny"/>
    <w:next w:val="Normalny"/>
    <w:autoRedefine/>
    <w:uiPriority w:val="99"/>
    <w:unhideWhenUsed/>
    <w:rsid w:val="00A762E6"/>
    <w:pPr>
      <w:spacing w:after="100"/>
      <w:ind w:left="440"/>
    </w:pPr>
    <w:rPr>
      <w:kern w:val="0"/>
      <w14:ligatures w14:val="none"/>
    </w:rPr>
  </w:style>
  <w:style w:type="character" w:styleId="Odwoaniedokomentarza">
    <w:name w:val="annotation reference"/>
    <w:basedOn w:val="Domylnaczcionkaakapitu"/>
    <w:uiPriority w:val="99"/>
    <w:semiHidden/>
    <w:unhideWhenUsed/>
    <w:rsid w:val="00A762E6"/>
    <w:rPr>
      <w:sz w:val="16"/>
      <w:szCs w:val="16"/>
    </w:rPr>
  </w:style>
  <w:style w:type="paragraph" w:styleId="Tekstkomentarza">
    <w:name w:val="annotation text"/>
    <w:basedOn w:val="Normalny"/>
    <w:link w:val="TekstkomentarzaZnak"/>
    <w:uiPriority w:val="99"/>
    <w:unhideWhenUsed/>
    <w:rsid w:val="00A762E6"/>
    <w:pPr>
      <w:spacing w:line="240" w:lineRule="auto"/>
    </w:pPr>
    <w:rPr>
      <w:kern w:val="0"/>
      <w:sz w:val="20"/>
      <w:szCs w:val="20"/>
      <w14:ligatures w14:val="none"/>
    </w:rPr>
  </w:style>
  <w:style w:type="character" w:customStyle="1" w:styleId="TekstkomentarzaZnak">
    <w:name w:val="Tekst komentarza Znak"/>
    <w:basedOn w:val="Domylnaczcionkaakapitu"/>
    <w:link w:val="Tekstkomentarza"/>
    <w:uiPriority w:val="99"/>
    <w:rsid w:val="00A762E6"/>
    <w:rPr>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A762E6"/>
    <w:rPr>
      <w:b/>
      <w:bCs/>
    </w:rPr>
  </w:style>
  <w:style w:type="character" w:customStyle="1" w:styleId="TematkomentarzaZnak">
    <w:name w:val="Temat komentarza Znak"/>
    <w:basedOn w:val="TekstkomentarzaZnak"/>
    <w:link w:val="Tematkomentarza"/>
    <w:uiPriority w:val="99"/>
    <w:semiHidden/>
    <w:rsid w:val="00A762E6"/>
    <w:rPr>
      <w:b/>
      <w:bCs/>
      <w:kern w:val="0"/>
      <w:sz w:val="20"/>
      <w:szCs w:val="20"/>
      <w14:ligatures w14:val="none"/>
    </w:rPr>
  </w:style>
  <w:style w:type="paragraph" w:styleId="Tekstdymka">
    <w:name w:val="Balloon Text"/>
    <w:basedOn w:val="Normalny"/>
    <w:link w:val="TekstdymkaZnak"/>
    <w:uiPriority w:val="99"/>
    <w:semiHidden/>
    <w:unhideWhenUsed/>
    <w:rsid w:val="00A762E6"/>
    <w:pPr>
      <w:spacing w:after="0" w:line="240" w:lineRule="auto"/>
    </w:pPr>
    <w:rPr>
      <w:rFonts w:ascii="Times New Roman" w:hAnsi="Times New Roman" w:cs="Times New Roman"/>
      <w:kern w:val="0"/>
      <w:sz w:val="18"/>
      <w:szCs w:val="18"/>
      <w14:ligatures w14:val="none"/>
    </w:rPr>
  </w:style>
  <w:style w:type="character" w:customStyle="1" w:styleId="TekstdymkaZnak">
    <w:name w:val="Tekst dymka Znak"/>
    <w:basedOn w:val="Domylnaczcionkaakapitu"/>
    <w:link w:val="Tekstdymka"/>
    <w:uiPriority w:val="99"/>
    <w:semiHidden/>
    <w:rsid w:val="00A762E6"/>
    <w:rPr>
      <w:rFonts w:ascii="Times New Roman" w:hAnsi="Times New Roman" w:cs="Times New Roman"/>
      <w:kern w:val="0"/>
      <w:sz w:val="18"/>
      <w:szCs w:val="18"/>
      <w14:ligatures w14:val="none"/>
    </w:rPr>
  </w:style>
  <w:style w:type="character" w:customStyle="1" w:styleId="apple-converted-space">
    <w:name w:val="apple-converted-space"/>
    <w:basedOn w:val="Domylnaczcionkaakapitu"/>
    <w:rsid w:val="00A762E6"/>
  </w:style>
  <w:style w:type="character" w:customStyle="1" w:styleId="alb-s">
    <w:name w:val="a_lb-s"/>
    <w:basedOn w:val="Domylnaczcionkaakapitu"/>
    <w:rsid w:val="00A762E6"/>
  </w:style>
  <w:style w:type="character" w:customStyle="1" w:styleId="fn-ref">
    <w:name w:val="fn-ref"/>
    <w:basedOn w:val="Domylnaczcionkaakapitu"/>
    <w:rsid w:val="00A762E6"/>
  </w:style>
  <w:style w:type="character" w:styleId="Uwydatnienie">
    <w:name w:val="Emphasis"/>
    <w:basedOn w:val="Domylnaczcionkaakapitu"/>
    <w:qFormat/>
    <w:rsid w:val="00A762E6"/>
    <w:rPr>
      <w:i/>
      <w:iCs/>
    </w:rPr>
  </w:style>
  <w:style w:type="character" w:customStyle="1" w:styleId="text-justify">
    <w:name w:val="text-justify"/>
    <w:basedOn w:val="Domylnaczcionkaakapitu"/>
    <w:rsid w:val="00A762E6"/>
  </w:style>
  <w:style w:type="paragraph" w:customStyle="1" w:styleId="text-justify1">
    <w:name w:val="text-justify1"/>
    <w:basedOn w:val="Normalny"/>
    <w:rsid w:val="00A762E6"/>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numbering" w:customStyle="1" w:styleId="Biecalista1">
    <w:name w:val="Bieżąca lista1"/>
    <w:rsid w:val="00A762E6"/>
    <w:pPr>
      <w:numPr>
        <w:numId w:val="20"/>
      </w:numPr>
    </w:pPr>
  </w:style>
  <w:style w:type="paragraph" w:customStyle="1" w:styleId="Default">
    <w:name w:val="Default"/>
    <w:rsid w:val="00A762E6"/>
    <w:pPr>
      <w:autoSpaceDE w:val="0"/>
      <w:autoSpaceDN w:val="0"/>
      <w:adjustRightInd w:val="0"/>
      <w:spacing w:after="0" w:line="240" w:lineRule="auto"/>
    </w:pPr>
    <w:rPr>
      <w:rFonts w:ascii="Tahoma" w:eastAsia="Calibri" w:hAnsi="Tahoma" w:cs="Tahoma"/>
      <w:color w:val="000000"/>
      <w:kern w:val="0"/>
      <w:sz w:val="24"/>
      <w:szCs w:val="24"/>
      <w:lang w:eastAsia="pl-PL"/>
      <w14:ligatures w14:val="none"/>
    </w:rPr>
  </w:style>
  <w:style w:type="paragraph" w:customStyle="1" w:styleId="tyt">
    <w:name w:val="tyt"/>
    <w:basedOn w:val="Normalny"/>
    <w:rsid w:val="00A762E6"/>
    <w:pPr>
      <w:keepNext/>
      <w:suppressAutoHyphens/>
      <w:spacing w:before="60" w:after="60" w:line="240" w:lineRule="auto"/>
      <w:jc w:val="center"/>
    </w:pPr>
    <w:rPr>
      <w:rFonts w:ascii="Times New Roman" w:eastAsia="Times New Roman" w:hAnsi="Times New Roman" w:cs="Times New Roman"/>
      <w:b/>
      <w:kern w:val="0"/>
      <w:sz w:val="24"/>
      <w:szCs w:val="20"/>
      <w:lang w:eastAsia="ar-SA"/>
      <w14:ligatures w14:val="none"/>
    </w:rPr>
  </w:style>
  <w:style w:type="numbering" w:customStyle="1" w:styleId="List7">
    <w:name w:val="List 7"/>
    <w:basedOn w:val="Bezlisty"/>
    <w:rsid w:val="00A762E6"/>
    <w:pPr>
      <w:numPr>
        <w:numId w:val="21"/>
      </w:numPr>
    </w:pPr>
  </w:style>
  <w:style w:type="character" w:customStyle="1" w:styleId="Nierozpoznanawzmianka2">
    <w:name w:val="Nierozpoznana wzmianka2"/>
    <w:basedOn w:val="Domylnaczcionkaakapitu"/>
    <w:uiPriority w:val="99"/>
    <w:semiHidden/>
    <w:unhideWhenUsed/>
    <w:rsid w:val="00A762E6"/>
    <w:rPr>
      <w:color w:val="605E5C"/>
      <w:shd w:val="clear" w:color="auto" w:fill="E1DFDD"/>
    </w:rPr>
  </w:style>
  <w:style w:type="paragraph" w:styleId="Poprawka">
    <w:name w:val="Revision"/>
    <w:hidden/>
    <w:uiPriority w:val="99"/>
    <w:semiHidden/>
    <w:rsid w:val="00A762E6"/>
    <w:pPr>
      <w:spacing w:after="0" w:line="240" w:lineRule="auto"/>
    </w:pPr>
    <w:rPr>
      <w:kern w:val="0"/>
      <w14:ligatures w14:val="none"/>
    </w:rPr>
  </w:style>
  <w:style w:type="paragraph" w:customStyle="1" w:styleId="TableParagraph">
    <w:name w:val="Table Paragraph"/>
    <w:basedOn w:val="Normalny"/>
    <w:uiPriority w:val="1"/>
    <w:qFormat/>
    <w:rsid w:val="00A762E6"/>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character" w:customStyle="1" w:styleId="acopre">
    <w:name w:val="acopre"/>
    <w:basedOn w:val="Domylnaczcionkaakapitu"/>
    <w:rsid w:val="00A762E6"/>
  </w:style>
  <w:style w:type="character" w:styleId="Pogrubienie">
    <w:name w:val="Strong"/>
    <w:basedOn w:val="Domylnaczcionkaakapitu"/>
    <w:qFormat/>
    <w:rsid w:val="00A762E6"/>
    <w:rPr>
      <w:b/>
      <w:bCs/>
    </w:rPr>
  </w:style>
  <w:style w:type="paragraph" w:customStyle="1" w:styleId="ust">
    <w:name w:val="ust"/>
    <w:uiPriority w:val="99"/>
    <w:rsid w:val="00A762E6"/>
    <w:pPr>
      <w:spacing w:before="60" w:after="60" w:line="240" w:lineRule="auto"/>
      <w:ind w:left="426" w:hanging="284"/>
      <w:jc w:val="both"/>
    </w:pPr>
    <w:rPr>
      <w:rFonts w:ascii="Times New Roman" w:eastAsia="Times New Roman" w:hAnsi="Times New Roman" w:cs="Times New Roman"/>
      <w:kern w:val="0"/>
      <w:sz w:val="24"/>
      <w:szCs w:val="24"/>
      <w:lang w:eastAsia="pl-PL"/>
      <w14:ligatures w14:val="none"/>
    </w:rPr>
  </w:style>
  <w:style w:type="character" w:styleId="Nierozpoznanawzmianka">
    <w:name w:val="Unresolved Mention"/>
    <w:basedOn w:val="Domylnaczcionkaakapitu"/>
    <w:uiPriority w:val="99"/>
    <w:semiHidden/>
    <w:unhideWhenUsed/>
    <w:rsid w:val="00A762E6"/>
    <w:rPr>
      <w:color w:val="605E5C"/>
      <w:shd w:val="clear" w:color="auto" w:fill="E1DFDD"/>
    </w:rPr>
  </w:style>
  <w:style w:type="character" w:styleId="UyteHipercze">
    <w:name w:val="FollowedHyperlink"/>
    <w:uiPriority w:val="99"/>
    <w:semiHidden/>
    <w:rsid w:val="00A762E6"/>
    <w:rPr>
      <w:color w:val="800080"/>
      <w:u w:val="single"/>
    </w:rPr>
  </w:style>
  <w:style w:type="paragraph" w:styleId="Spistreci2">
    <w:name w:val="toc 2"/>
    <w:basedOn w:val="Normalny"/>
    <w:next w:val="Normalny"/>
    <w:autoRedefine/>
    <w:uiPriority w:val="99"/>
    <w:semiHidden/>
    <w:rsid w:val="00A762E6"/>
    <w:pPr>
      <w:spacing w:after="0" w:line="240" w:lineRule="auto"/>
      <w:ind w:left="200"/>
    </w:pPr>
    <w:rPr>
      <w:rFonts w:ascii="Times New Roman" w:eastAsia="Times New Roman" w:hAnsi="Times New Roman" w:cs="Times New Roman"/>
      <w:kern w:val="0"/>
      <w:sz w:val="20"/>
      <w:szCs w:val="20"/>
      <w:lang w:eastAsia="pl-PL"/>
      <w14:ligatures w14:val="none"/>
    </w:rPr>
  </w:style>
  <w:style w:type="paragraph" w:styleId="Lista">
    <w:name w:val="List"/>
    <w:basedOn w:val="Normalny"/>
    <w:uiPriority w:val="99"/>
    <w:semiHidden/>
    <w:rsid w:val="00A762E6"/>
    <w:pPr>
      <w:spacing w:after="0" w:line="240" w:lineRule="auto"/>
      <w:ind w:left="283" w:hanging="283"/>
    </w:pPr>
    <w:rPr>
      <w:rFonts w:ascii="Times New Roman" w:eastAsia="Times New Roman" w:hAnsi="Times New Roman" w:cs="Times New Roman"/>
      <w:kern w:val="0"/>
      <w:sz w:val="20"/>
      <w:szCs w:val="20"/>
      <w:lang w:eastAsia="pl-PL"/>
      <w14:ligatures w14:val="none"/>
    </w:rPr>
  </w:style>
  <w:style w:type="paragraph" w:styleId="Listapunktowana">
    <w:name w:val="List Bullet"/>
    <w:basedOn w:val="Normalny"/>
    <w:autoRedefine/>
    <w:uiPriority w:val="99"/>
    <w:semiHidden/>
    <w:rsid w:val="00A762E6"/>
    <w:pPr>
      <w:spacing w:after="0" w:line="360" w:lineRule="auto"/>
      <w:ind w:right="23"/>
      <w:jc w:val="both"/>
    </w:pPr>
    <w:rPr>
      <w:rFonts w:ascii="Times New Roman" w:eastAsia="Times New Roman" w:hAnsi="Times New Roman" w:cs="Times New Roman"/>
      <w:kern w:val="0"/>
      <w:sz w:val="24"/>
      <w:szCs w:val="24"/>
      <w:lang w:eastAsia="pl-PL"/>
      <w14:ligatures w14:val="none"/>
    </w:rPr>
  </w:style>
  <w:style w:type="paragraph" w:styleId="Listanumerowana">
    <w:name w:val="List Number"/>
    <w:basedOn w:val="Normalny"/>
    <w:uiPriority w:val="99"/>
    <w:semiHidden/>
    <w:rsid w:val="00A762E6"/>
    <w:pPr>
      <w:numPr>
        <w:numId w:val="24"/>
      </w:numPr>
      <w:tabs>
        <w:tab w:val="clear" w:pos="360"/>
        <w:tab w:val="num" w:pos="502"/>
      </w:tabs>
      <w:suppressAutoHyphens/>
      <w:spacing w:after="0" w:line="240" w:lineRule="auto"/>
      <w:ind w:left="502"/>
    </w:pPr>
    <w:rPr>
      <w:rFonts w:ascii="Times New Roman" w:eastAsia="Times New Roman" w:hAnsi="Times New Roman" w:cs="Times New Roman"/>
      <w:kern w:val="0"/>
      <w:sz w:val="24"/>
      <w:szCs w:val="24"/>
      <w:lang w:eastAsia="ar-SA"/>
      <w14:ligatures w14:val="none"/>
    </w:rPr>
  </w:style>
  <w:style w:type="paragraph" w:styleId="Lista2">
    <w:name w:val="List 2"/>
    <w:basedOn w:val="Normalny"/>
    <w:uiPriority w:val="99"/>
    <w:semiHidden/>
    <w:rsid w:val="00A762E6"/>
    <w:pPr>
      <w:spacing w:after="0" w:line="240" w:lineRule="auto"/>
      <w:ind w:left="566" w:hanging="283"/>
    </w:pPr>
    <w:rPr>
      <w:rFonts w:ascii="Times New Roman" w:eastAsia="Times New Roman" w:hAnsi="Times New Roman" w:cs="Times New Roman"/>
      <w:kern w:val="0"/>
      <w:sz w:val="20"/>
      <w:szCs w:val="20"/>
      <w:lang w:eastAsia="pl-PL"/>
      <w14:ligatures w14:val="none"/>
    </w:rPr>
  </w:style>
  <w:style w:type="paragraph" w:styleId="Tekstpodstawowywcity">
    <w:name w:val="Body Text Indent"/>
    <w:basedOn w:val="Normalny"/>
    <w:link w:val="TekstpodstawowywcityZnak"/>
    <w:uiPriority w:val="99"/>
    <w:semiHidden/>
    <w:rsid w:val="00A762E6"/>
    <w:pPr>
      <w:snapToGrid w:val="0"/>
      <w:spacing w:after="0" w:line="360" w:lineRule="auto"/>
      <w:ind w:firstLine="567"/>
    </w:pPr>
    <w:rPr>
      <w:rFonts w:ascii="Times New Roman" w:eastAsia="Calibri" w:hAnsi="Times New Roman" w:cs="Times New Roman"/>
      <w:kern w:val="0"/>
      <w:sz w:val="20"/>
      <w:szCs w:val="20"/>
      <w:lang w:val="x-none" w:eastAsia="pl-PL"/>
      <w14:ligatures w14:val="none"/>
    </w:rPr>
  </w:style>
  <w:style w:type="character" w:customStyle="1" w:styleId="TekstpodstawowywcityZnak">
    <w:name w:val="Tekst podstawowy wcięty Znak"/>
    <w:basedOn w:val="Domylnaczcionkaakapitu"/>
    <w:link w:val="Tekstpodstawowywcity"/>
    <w:uiPriority w:val="99"/>
    <w:semiHidden/>
    <w:rsid w:val="00A762E6"/>
    <w:rPr>
      <w:rFonts w:ascii="Times New Roman" w:eastAsia="Calibri" w:hAnsi="Times New Roman" w:cs="Times New Roman"/>
      <w:kern w:val="0"/>
      <w:sz w:val="20"/>
      <w:szCs w:val="20"/>
      <w:lang w:val="x-none" w:eastAsia="pl-PL"/>
      <w14:ligatures w14:val="none"/>
    </w:rPr>
  </w:style>
  <w:style w:type="paragraph" w:styleId="Podtytu">
    <w:name w:val="Subtitle"/>
    <w:basedOn w:val="Normalny"/>
    <w:link w:val="PodtytuZnak"/>
    <w:qFormat/>
    <w:rsid w:val="00A762E6"/>
    <w:pPr>
      <w:spacing w:after="0" w:line="240" w:lineRule="auto"/>
      <w:jc w:val="both"/>
    </w:pPr>
    <w:rPr>
      <w:rFonts w:ascii="Times New Roman" w:eastAsia="Calibri" w:hAnsi="Times New Roman" w:cs="Times New Roman"/>
      <w:b/>
      <w:bCs/>
      <w:kern w:val="0"/>
      <w:sz w:val="20"/>
      <w:szCs w:val="20"/>
      <w:lang w:val="x-none" w:eastAsia="pl-PL"/>
      <w14:ligatures w14:val="none"/>
    </w:rPr>
  </w:style>
  <w:style w:type="character" w:customStyle="1" w:styleId="PodtytuZnak">
    <w:name w:val="Podtytuł Znak"/>
    <w:basedOn w:val="Domylnaczcionkaakapitu"/>
    <w:link w:val="Podtytu"/>
    <w:rsid w:val="00A762E6"/>
    <w:rPr>
      <w:rFonts w:ascii="Times New Roman" w:eastAsia="Calibri" w:hAnsi="Times New Roman" w:cs="Times New Roman"/>
      <w:b/>
      <w:bCs/>
      <w:kern w:val="0"/>
      <w:sz w:val="20"/>
      <w:szCs w:val="20"/>
      <w:lang w:val="x-none" w:eastAsia="pl-PL"/>
      <w14:ligatures w14:val="none"/>
    </w:rPr>
  </w:style>
  <w:style w:type="paragraph" w:styleId="Tekstpodstawowy2">
    <w:name w:val="Body Text 2"/>
    <w:basedOn w:val="Normalny"/>
    <w:link w:val="Tekstpodstawowy2Znak"/>
    <w:uiPriority w:val="99"/>
    <w:semiHidden/>
    <w:rsid w:val="00A762E6"/>
    <w:pPr>
      <w:spacing w:after="0" w:line="240" w:lineRule="auto"/>
    </w:pPr>
    <w:rPr>
      <w:rFonts w:ascii="Times New Roman" w:eastAsia="Calibri" w:hAnsi="Times New Roman" w:cs="Times New Roman"/>
      <w:b/>
      <w:bCs/>
      <w:kern w:val="0"/>
      <w:sz w:val="20"/>
      <w:szCs w:val="20"/>
      <w:lang w:val="x-none" w:eastAsia="pl-PL"/>
      <w14:ligatures w14:val="none"/>
    </w:rPr>
  </w:style>
  <w:style w:type="character" w:customStyle="1" w:styleId="Tekstpodstawowy2Znak">
    <w:name w:val="Tekst podstawowy 2 Znak"/>
    <w:basedOn w:val="Domylnaczcionkaakapitu"/>
    <w:link w:val="Tekstpodstawowy2"/>
    <w:uiPriority w:val="99"/>
    <w:semiHidden/>
    <w:rsid w:val="00A762E6"/>
    <w:rPr>
      <w:rFonts w:ascii="Times New Roman" w:eastAsia="Calibri" w:hAnsi="Times New Roman" w:cs="Times New Roman"/>
      <w:b/>
      <w:bCs/>
      <w:kern w:val="0"/>
      <w:sz w:val="20"/>
      <w:szCs w:val="20"/>
      <w:lang w:val="x-none" w:eastAsia="pl-PL"/>
      <w14:ligatures w14:val="none"/>
    </w:rPr>
  </w:style>
  <w:style w:type="paragraph" w:styleId="Tekstpodstawowywcity2">
    <w:name w:val="Body Text Indent 2"/>
    <w:basedOn w:val="Normalny"/>
    <w:link w:val="Tekstpodstawowywcity2Znak"/>
    <w:uiPriority w:val="99"/>
    <w:rsid w:val="00A762E6"/>
    <w:pPr>
      <w:tabs>
        <w:tab w:val="left" w:pos="1276"/>
        <w:tab w:val="left" w:pos="3240"/>
      </w:tabs>
      <w:spacing w:after="0" w:line="240" w:lineRule="auto"/>
      <w:ind w:left="1276" w:hanging="271"/>
      <w:jc w:val="both"/>
    </w:pPr>
    <w:rPr>
      <w:rFonts w:ascii="Times New Roman" w:eastAsia="Calibri" w:hAnsi="Times New Roman" w:cs="Times New Roman"/>
      <w:kern w:val="0"/>
      <w:sz w:val="20"/>
      <w:szCs w:val="20"/>
      <w:lang w:val="x-none" w:eastAsia="pl-PL"/>
      <w14:ligatures w14:val="none"/>
    </w:rPr>
  </w:style>
  <w:style w:type="character" w:customStyle="1" w:styleId="Tekstpodstawowywcity2Znak">
    <w:name w:val="Tekst podstawowy wcięty 2 Znak"/>
    <w:basedOn w:val="Domylnaczcionkaakapitu"/>
    <w:link w:val="Tekstpodstawowywcity2"/>
    <w:uiPriority w:val="99"/>
    <w:rsid w:val="00A762E6"/>
    <w:rPr>
      <w:rFonts w:ascii="Times New Roman" w:eastAsia="Calibri" w:hAnsi="Times New Roman" w:cs="Times New Roman"/>
      <w:kern w:val="0"/>
      <w:sz w:val="20"/>
      <w:szCs w:val="20"/>
      <w:lang w:val="x-none" w:eastAsia="pl-PL"/>
      <w14:ligatures w14:val="none"/>
    </w:rPr>
  </w:style>
  <w:style w:type="paragraph" w:styleId="Tekstpodstawowywcity3">
    <w:name w:val="Body Text Indent 3"/>
    <w:basedOn w:val="Normalny"/>
    <w:link w:val="Tekstpodstawowywcity3Znak"/>
    <w:uiPriority w:val="99"/>
    <w:semiHidden/>
    <w:rsid w:val="00A762E6"/>
    <w:pPr>
      <w:spacing w:after="0" w:line="240" w:lineRule="auto"/>
      <w:ind w:left="426" w:hanging="426"/>
      <w:jc w:val="both"/>
    </w:pPr>
    <w:rPr>
      <w:rFonts w:ascii="Times New Roman" w:eastAsia="Calibri" w:hAnsi="Times New Roman" w:cs="Times New Roman"/>
      <w:kern w:val="0"/>
      <w:sz w:val="20"/>
      <w:szCs w:val="20"/>
      <w:lang w:val="x-none" w:eastAsia="pl-PL"/>
      <w14:ligatures w14:val="none"/>
    </w:rPr>
  </w:style>
  <w:style w:type="character" w:customStyle="1" w:styleId="Tekstpodstawowywcity3Znak">
    <w:name w:val="Tekst podstawowy wcięty 3 Znak"/>
    <w:basedOn w:val="Domylnaczcionkaakapitu"/>
    <w:link w:val="Tekstpodstawowywcity3"/>
    <w:uiPriority w:val="99"/>
    <w:semiHidden/>
    <w:rsid w:val="00A762E6"/>
    <w:rPr>
      <w:rFonts w:ascii="Times New Roman" w:eastAsia="Calibri" w:hAnsi="Times New Roman" w:cs="Times New Roman"/>
      <w:kern w:val="0"/>
      <w:sz w:val="20"/>
      <w:szCs w:val="20"/>
      <w:lang w:val="x-none" w:eastAsia="pl-PL"/>
      <w14:ligatures w14:val="none"/>
    </w:rPr>
  </w:style>
  <w:style w:type="paragraph" w:styleId="Tekstblokowy">
    <w:name w:val="Block Text"/>
    <w:basedOn w:val="Normalny"/>
    <w:uiPriority w:val="99"/>
    <w:semiHidden/>
    <w:rsid w:val="00A762E6"/>
    <w:pPr>
      <w:spacing w:before="120" w:after="120" w:line="240" w:lineRule="auto"/>
      <w:ind w:left="426" w:right="57" w:hanging="426"/>
      <w:jc w:val="both"/>
    </w:pPr>
    <w:rPr>
      <w:rFonts w:ascii="Times New Roman" w:eastAsia="Times New Roman" w:hAnsi="Times New Roman" w:cs="Times New Roman"/>
      <w:kern w:val="0"/>
      <w:sz w:val="24"/>
      <w:szCs w:val="24"/>
      <w:lang w:eastAsia="pl-PL"/>
      <w14:ligatures w14:val="none"/>
    </w:rPr>
  </w:style>
  <w:style w:type="paragraph" w:styleId="Mapadokumentu">
    <w:name w:val="Document Map"/>
    <w:basedOn w:val="Normalny"/>
    <w:link w:val="MapadokumentuZnak"/>
    <w:uiPriority w:val="99"/>
    <w:semiHidden/>
    <w:rsid w:val="00A762E6"/>
    <w:pPr>
      <w:shd w:val="clear" w:color="auto" w:fill="000080"/>
      <w:spacing w:after="0" w:line="240" w:lineRule="auto"/>
    </w:pPr>
    <w:rPr>
      <w:rFonts w:ascii="Tahoma" w:eastAsia="Calibri" w:hAnsi="Tahoma" w:cs="Times New Roman"/>
      <w:kern w:val="0"/>
      <w:sz w:val="20"/>
      <w:szCs w:val="20"/>
      <w:lang w:val="x-none" w:eastAsia="pl-PL"/>
      <w14:ligatures w14:val="none"/>
    </w:rPr>
  </w:style>
  <w:style w:type="character" w:customStyle="1" w:styleId="MapadokumentuZnak">
    <w:name w:val="Mapa dokumentu Znak"/>
    <w:basedOn w:val="Domylnaczcionkaakapitu"/>
    <w:link w:val="Mapadokumentu"/>
    <w:uiPriority w:val="99"/>
    <w:semiHidden/>
    <w:rsid w:val="00A762E6"/>
    <w:rPr>
      <w:rFonts w:ascii="Tahoma" w:eastAsia="Calibri" w:hAnsi="Tahoma" w:cs="Times New Roman"/>
      <w:kern w:val="0"/>
      <w:sz w:val="20"/>
      <w:szCs w:val="20"/>
      <w:shd w:val="clear" w:color="auto" w:fill="000080"/>
      <w:lang w:val="x-none" w:eastAsia="pl-PL"/>
      <w14:ligatures w14:val="none"/>
    </w:rPr>
  </w:style>
  <w:style w:type="paragraph" w:customStyle="1" w:styleId="1">
    <w:name w:val="1"/>
    <w:uiPriority w:val="99"/>
    <w:rsid w:val="00A762E6"/>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napToGrid w:val="0"/>
      <w:spacing w:before="60" w:after="0" w:line="240" w:lineRule="atLeast"/>
      <w:ind w:left="340" w:hanging="340"/>
      <w:jc w:val="both"/>
    </w:pPr>
    <w:rPr>
      <w:rFonts w:ascii="Univers-PL" w:eastAsia="Times New Roman" w:hAnsi="Univers-PL" w:cs="Univers-PL"/>
      <w:kern w:val="0"/>
      <w:sz w:val="19"/>
      <w:szCs w:val="19"/>
      <w:lang w:eastAsia="pl-PL"/>
      <w14:ligatures w14:val="none"/>
    </w:rPr>
  </w:style>
  <w:style w:type="paragraph" w:customStyle="1" w:styleId="Nagwek20">
    <w:name w:val="Nag?—wek 2"/>
    <w:basedOn w:val="Normalny"/>
    <w:next w:val="Normalny"/>
    <w:uiPriority w:val="99"/>
    <w:rsid w:val="00A762E6"/>
    <w:pPr>
      <w:keepNext/>
      <w:overflowPunct w:val="0"/>
      <w:autoSpaceDE w:val="0"/>
      <w:autoSpaceDN w:val="0"/>
      <w:adjustRightInd w:val="0"/>
      <w:spacing w:after="0" w:line="240" w:lineRule="auto"/>
      <w:jc w:val="right"/>
    </w:pPr>
    <w:rPr>
      <w:rFonts w:ascii="Times New Roman" w:eastAsia="Times New Roman" w:hAnsi="Times New Roman" w:cs="Times New Roman"/>
      <w:b/>
      <w:bCs/>
      <w:kern w:val="0"/>
      <w:sz w:val="24"/>
      <w:szCs w:val="24"/>
      <w:lang w:val="en-US"/>
      <w14:ligatures w14:val="none"/>
    </w:rPr>
  </w:style>
  <w:style w:type="paragraph" w:customStyle="1" w:styleId="Tekstpodstawowy31">
    <w:name w:val="Tekst podstawowy 31"/>
    <w:basedOn w:val="Normalny"/>
    <w:uiPriority w:val="99"/>
    <w:rsid w:val="00A762E6"/>
    <w:pPr>
      <w:overflowPunct w:val="0"/>
      <w:autoSpaceDE w:val="0"/>
      <w:autoSpaceDN w:val="0"/>
      <w:adjustRightInd w:val="0"/>
      <w:spacing w:after="0" w:line="360" w:lineRule="auto"/>
      <w:jc w:val="both"/>
    </w:pPr>
    <w:rPr>
      <w:rFonts w:ascii="Arial" w:eastAsia="Times New Roman" w:hAnsi="Arial" w:cs="Arial"/>
      <w:kern w:val="0"/>
      <w:sz w:val="24"/>
      <w:szCs w:val="24"/>
      <w:lang w:val="en-US"/>
      <w14:ligatures w14:val="none"/>
    </w:rPr>
  </w:style>
  <w:style w:type="paragraph" w:customStyle="1" w:styleId="Nagwek50">
    <w:name w:val="Nag?—wek 5"/>
    <w:basedOn w:val="Normalny"/>
    <w:next w:val="Normalny"/>
    <w:uiPriority w:val="99"/>
    <w:rsid w:val="00A762E6"/>
    <w:pPr>
      <w:keepNext/>
      <w:overflowPunct w:val="0"/>
      <w:autoSpaceDE w:val="0"/>
      <w:autoSpaceDN w:val="0"/>
      <w:adjustRightInd w:val="0"/>
      <w:spacing w:after="0" w:line="240" w:lineRule="auto"/>
      <w:ind w:left="109"/>
      <w:jc w:val="center"/>
    </w:pPr>
    <w:rPr>
      <w:rFonts w:ascii="Arial" w:eastAsia="Times New Roman" w:hAnsi="Arial" w:cs="Arial"/>
      <w:b/>
      <w:bCs/>
      <w:kern w:val="0"/>
      <w:sz w:val="20"/>
      <w:szCs w:val="20"/>
      <w:lang w:val="en-US"/>
      <w14:ligatures w14:val="none"/>
    </w:rPr>
  </w:style>
  <w:style w:type="paragraph" w:customStyle="1" w:styleId="Nagwek60">
    <w:name w:val="Nag?—wek 6"/>
    <w:basedOn w:val="Normalny"/>
    <w:next w:val="Normalny"/>
    <w:uiPriority w:val="99"/>
    <w:rsid w:val="00A762E6"/>
    <w:pPr>
      <w:keepNext/>
      <w:overflowPunct w:val="0"/>
      <w:autoSpaceDE w:val="0"/>
      <w:autoSpaceDN w:val="0"/>
      <w:adjustRightInd w:val="0"/>
      <w:spacing w:after="0" w:line="240" w:lineRule="auto"/>
      <w:jc w:val="center"/>
    </w:pPr>
    <w:rPr>
      <w:rFonts w:ascii="Arial" w:eastAsia="Times New Roman" w:hAnsi="Arial" w:cs="Arial"/>
      <w:b/>
      <w:bCs/>
      <w:kern w:val="0"/>
      <w:lang w:val="en-US"/>
      <w14:ligatures w14:val="none"/>
    </w:rPr>
  </w:style>
  <w:style w:type="paragraph" w:customStyle="1" w:styleId="CM136">
    <w:name w:val="CM136"/>
    <w:basedOn w:val="Normalny"/>
    <w:next w:val="Normalny"/>
    <w:uiPriority w:val="99"/>
    <w:rsid w:val="00A762E6"/>
    <w:pPr>
      <w:widowControl w:val="0"/>
      <w:autoSpaceDE w:val="0"/>
      <w:autoSpaceDN w:val="0"/>
      <w:adjustRightInd w:val="0"/>
      <w:spacing w:after="140" w:line="240" w:lineRule="auto"/>
    </w:pPr>
    <w:rPr>
      <w:rFonts w:ascii="GAGEIA+TimesNewRoman,Bold" w:eastAsia="Times New Roman" w:hAnsi="GAGEIA+TimesNewRoman,Bold" w:cs="GAGEIA+TimesNewRoman,Bold"/>
      <w:kern w:val="0"/>
      <w:sz w:val="24"/>
      <w:szCs w:val="24"/>
      <w:lang w:eastAsia="pl-PL"/>
      <w14:ligatures w14:val="none"/>
    </w:rPr>
  </w:style>
  <w:style w:type="paragraph" w:customStyle="1" w:styleId="CM141">
    <w:name w:val="CM141"/>
    <w:basedOn w:val="Normalny"/>
    <w:next w:val="Normalny"/>
    <w:uiPriority w:val="99"/>
    <w:rsid w:val="00A762E6"/>
    <w:pPr>
      <w:widowControl w:val="0"/>
      <w:autoSpaceDE w:val="0"/>
      <w:autoSpaceDN w:val="0"/>
      <w:adjustRightInd w:val="0"/>
      <w:spacing w:after="683" w:line="240" w:lineRule="auto"/>
    </w:pPr>
    <w:rPr>
      <w:rFonts w:ascii="GAGEIA+TimesNewRoman,Bold" w:eastAsia="Times New Roman" w:hAnsi="GAGEIA+TimesNewRoman,Bold" w:cs="GAGEIA+TimesNewRoman,Bold"/>
      <w:kern w:val="0"/>
      <w:sz w:val="24"/>
      <w:szCs w:val="24"/>
      <w:lang w:eastAsia="pl-PL"/>
      <w14:ligatures w14:val="none"/>
    </w:rPr>
  </w:style>
  <w:style w:type="paragraph" w:customStyle="1" w:styleId="BodyText21">
    <w:name w:val="Body Text 21"/>
    <w:basedOn w:val="Normalny"/>
    <w:uiPriority w:val="99"/>
    <w:rsid w:val="00A762E6"/>
    <w:pPr>
      <w:tabs>
        <w:tab w:val="left" w:pos="0"/>
      </w:tabs>
      <w:spacing w:after="0" w:line="240" w:lineRule="auto"/>
      <w:jc w:val="both"/>
    </w:pPr>
    <w:rPr>
      <w:rFonts w:ascii="Times New Roman" w:eastAsia="Times New Roman" w:hAnsi="Times New Roman" w:cs="Times New Roman"/>
      <w:kern w:val="0"/>
      <w:sz w:val="24"/>
      <w:szCs w:val="24"/>
      <w:lang w:eastAsia="pl-PL"/>
      <w14:ligatures w14:val="none"/>
    </w:rPr>
  </w:style>
  <w:style w:type="paragraph" w:customStyle="1" w:styleId="Nagwek40">
    <w:name w:val="Nag?—wek 4"/>
    <w:basedOn w:val="Normalny"/>
    <w:next w:val="Normalny"/>
    <w:uiPriority w:val="99"/>
    <w:rsid w:val="00A762E6"/>
    <w:pPr>
      <w:keepNext/>
      <w:overflowPunct w:val="0"/>
      <w:autoSpaceDE w:val="0"/>
      <w:autoSpaceDN w:val="0"/>
      <w:adjustRightInd w:val="0"/>
      <w:spacing w:after="0" w:line="240" w:lineRule="auto"/>
      <w:ind w:left="-37" w:right="109"/>
      <w:jc w:val="center"/>
    </w:pPr>
    <w:rPr>
      <w:rFonts w:ascii="Arial" w:eastAsia="Times New Roman" w:hAnsi="Arial" w:cs="Arial"/>
      <w:b/>
      <w:bCs/>
      <w:kern w:val="0"/>
      <w:sz w:val="20"/>
      <w:szCs w:val="20"/>
      <w:lang w:val="en-US"/>
      <w14:ligatures w14:val="none"/>
    </w:rPr>
  </w:style>
  <w:style w:type="paragraph" w:customStyle="1" w:styleId="Paragraf">
    <w:name w:val="Paragraf"/>
    <w:basedOn w:val="Normalny"/>
    <w:uiPriority w:val="99"/>
    <w:rsid w:val="00A762E6"/>
    <w:pPr>
      <w:spacing w:before="480" w:after="240" w:line="240" w:lineRule="auto"/>
      <w:jc w:val="both"/>
    </w:pPr>
    <w:rPr>
      <w:rFonts w:ascii="Times New Roman" w:eastAsia="Times New Roman" w:hAnsi="Times New Roman" w:cs="Times New Roman"/>
      <w:b/>
      <w:bCs/>
      <w:spacing w:val="30"/>
      <w:kern w:val="0"/>
      <w:sz w:val="28"/>
      <w:szCs w:val="28"/>
      <w:u w:val="single"/>
      <w14:ligatures w14:val="none"/>
    </w:rPr>
  </w:style>
  <w:style w:type="paragraph" w:customStyle="1" w:styleId="Nagwek-bazowy">
    <w:name w:val="Nagłówek - bazowy"/>
    <w:basedOn w:val="Normalny"/>
    <w:next w:val="Tekstpodstawowy"/>
    <w:uiPriority w:val="99"/>
    <w:rsid w:val="00A762E6"/>
    <w:pPr>
      <w:keepNext/>
      <w:keepLines/>
      <w:suppressAutoHyphens/>
      <w:spacing w:after="0" w:line="220" w:lineRule="atLeast"/>
      <w:jc w:val="both"/>
    </w:pPr>
    <w:rPr>
      <w:rFonts w:ascii="Arial Black" w:eastAsia="Times New Roman" w:hAnsi="Arial Black" w:cs="Arial Black"/>
      <w:spacing w:val="-10"/>
      <w:sz w:val="20"/>
      <w:szCs w:val="20"/>
      <w:lang w:eastAsia="ar-SA"/>
      <w14:ligatures w14:val="none"/>
    </w:rPr>
  </w:style>
  <w:style w:type="paragraph" w:customStyle="1" w:styleId="Tekstpodstawowy21">
    <w:name w:val="Tekst podstawowy 21"/>
    <w:basedOn w:val="Normalny"/>
    <w:rsid w:val="00A762E6"/>
    <w:pPr>
      <w:suppressAutoHyphens/>
      <w:overflowPunct w:val="0"/>
      <w:autoSpaceDE w:val="0"/>
      <w:spacing w:after="0" w:line="240" w:lineRule="auto"/>
      <w:jc w:val="both"/>
    </w:pPr>
    <w:rPr>
      <w:rFonts w:ascii="Arial" w:eastAsia="Times New Roman" w:hAnsi="Arial" w:cs="Arial"/>
      <w:spacing w:val="-5"/>
      <w:kern w:val="0"/>
      <w:sz w:val="20"/>
      <w:szCs w:val="20"/>
      <w:lang w:eastAsia="ar-SA"/>
      <w14:ligatures w14:val="none"/>
    </w:rPr>
  </w:style>
  <w:style w:type="paragraph" w:customStyle="1" w:styleId="Tekstpodstawowy311">
    <w:name w:val="Tekst podstawowy 311"/>
    <w:basedOn w:val="Normalny"/>
    <w:uiPriority w:val="99"/>
    <w:rsid w:val="00A762E6"/>
    <w:pPr>
      <w:widowControl w:val="0"/>
      <w:suppressAutoHyphens/>
      <w:spacing w:after="0" w:line="240" w:lineRule="auto"/>
    </w:pPr>
    <w:rPr>
      <w:rFonts w:ascii="Times New Roman" w:eastAsia="Calibri" w:hAnsi="Times New Roman" w:cs="Times New Roman"/>
      <w:sz w:val="24"/>
      <w:szCs w:val="24"/>
      <w:lang w:eastAsia="pl-PL"/>
      <w14:ligatures w14:val="none"/>
    </w:rPr>
  </w:style>
  <w:style w:type="paragraph" w:customStyle="1" w:styleId="tekst">
    <w:name w:val="tekst"/>
    <w:basedOn w:val="Normalny"/>
    <w:rsid w:val="00A762E6"/>
    <w:pPr>
      <w:suppressLineNumbers/>
      <w:spacing w:before="60" w:after="60" w:line="240" w:lineRule="auto"/>
      <w:jc w:val="both"/>
    </w:pPr>
    <w:rPr>
      <w:rFonts w:ascii="Times New Roman" w:eastAsia="Times New Roman" w:hAnsi="Times New Roman" w:cs="Times New Roman"/>
      <w:kern w:val="0"/>
      <w:sz w:val="24"/>
      <w:szCs w:val="24"/>
      <w:lang w:eastAsia="pl-PL"/>
      <w14:ligatures w14:val="none"/>
    </w:rPr>
  </w:style>
  <w:style w:type="paragraph" w:customStyle="1" w:styleId="lit">
    <w:name w:val="lit"/>
    <w:rsid w:val="00A762E6"/>
    <w:pPr>
      <w:spacing w:before="60" w:after="60" w:line="240" w:lineRule="auto"/>
      <w:ind w:left="1281" w:hanging="272"/>
      <w:jc w:val="both"/>
    </w:pPr>
    <w:rPr>
      <w:rFonts w:ascii="Times New Roman" w:eastAsia="Times New Roman" w:hAnsi="Times New Roman" w:cs="Times New Roman"/>
      <w:kern w:val="0"/>
      <w:sz w:val="24"/>
      <w:szCs w:val="24"/>
      <w:lang w:eastAsia="pl-PL"/>
      <w14:ligatures w14:val="none"/>
    </w:rPr>
  </w:style>
  <w:style w:type="paragraph" w:customStyle="1" w:styleId="western">
    <w:name w:val="western"/>
    <w:basedOn w:val="Normalny"/>
    <w:uiPriority w:val="99"/>
    <w:rsid w:val="00A762E6"/>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Nagwektabeli">
    <w:name w:val="Nagłówek tabeli"/>
    <w:basedOn w:val="Normalny"/>
    <w:rsid w:val="00A762E6"/>
    <w:pPr>
      <w:widowControl w:val="0"/>
      <w:suppressLineNumbers/>
      <w:suppressAutoHyphens/>
      <w:spacing w:after="0" w:line="240" w:lineRule="auto"/>
      <w:jc w:val="center"/>
    </w:pPr>
    <w:rPr>
      <w:rFonts w:ascii="Times New Roman" w:eastAsia="Calibri" w:hAnsi="Times New Roman" w:cs="Times New Roman"/>
      <w:b/>
      <w:bCs/>
      <w:i/>
      <w:iCs/>
      <w:sz w:val="24"/>
      <w:szCs w:val="24"/>
      <w:lang w:eastAsia="pl-PL"/>
      <w14:ligatures w14:val="none"/>
    </w:rPr>
  </w:style>
  <w:style w:type="character" w:customStyle="1" w:styleId="gltab01danetd1kol1txt">
    <w:name w:val="gl_tab_0_1_dane_td_1_kol_1_txt"/>
    <w:basedOn w:val="Domylnaczcionkaakapitu"/>
    <w:uiPriority w:val="99"/>
    <w:rsid w:val="00A762E6"/>
  </w:style>
  <w:style w:type="character" w:customStyle="1" w:styleId="oznaczenie">
    <w:name w:val="oznaczenie"/>
    <w:basedOn w:val="Domylnaczcionkaakapitu"/>
    <w:uiPriority w:val="99"/>
    <w:rsid w:val="00A762E6"/>
  </w:style>
  <w:style w:type="character" w:customStyle="1" w:styleId="ZnakZnak2">
    <w:name w:val="Znak Znak2"/>
    <w:uiPriority w:val="99"/>
    <w:rsid w:val="00A762E6"/>
    <w:rPr>
      <w:b/>
      <w:bCs/>
      <w:sz w:val="28"/>
      <w:szCs w:val="28"/>
      <w:lang w:eastAsia="en-US"/>
    </w:rPr>
  </w:style>
  <w:style w:type="numbering" w:styleId="111111">
    <w:name w:val="Outline List 2"/>
    <w:aliases w:val="1.1"/>
    <w:basedOn w:val="Bezlisty"/>
    <w:uiPriority w:val="99"/>
    <w:semiHidden/>
    <w:unhideWhenUsed/>
    <w:rsid w:val="00A762E6"/>
    <w:pPr>
      <w:numPr>
        <w:numId w:val="26"/>
      </w:numPr>
    </w:pPr>
  </w:style>
  <w:style w:type="numbering" w:customStyle="1" w:styleId="List6">
    <w:name w:val="List 6"/>
    <w:rsid w:val="00A762E6"/>
    <w:pPr>
      <w:numPr>
        <w:numId w:val="25"/>
      </w:numPr>
    </w:pPr>
  </w:style>
  <w:style w:type="numbering" w:customStyle="1" w:styleId="List51">
    <w:name w:val="List 51"/>
    <w:rsid w:val="00A762E6"/>
    <w:pPr>
      <w:numPr>
        <w:numId w:val="27"/>
      </w:numPr>
    </w:pPr>
  </w:style>
  <w:style w:type="numbering" w:customStyle="1" w:styleId="Styl2">
    <w:name w:val="Styl2"/>
    <w:rsid w:val="00A762E6"/>
    <w:pPr>
      <w:numPr>
        <w:numId w:val="28"/>
      </w:numPr>
    </w:pPr>
  </w:style>
  <w:style w:type="paragraph" w:styleId="Tekstprzypisukocowego">
    <w:name w:val="endnote text"/>
    <w:basedOn w:val="Normalny"/>
    <w:link w:val="TekstprzypisukocowegoZnak"/>
    <w:uiPriority w:val="99"/>
    <w:semiHidden/>
    <w:unhideWhenUsed/>
    <w:rsid w:val="00A762E6"/>
    <w:pPr>
      <w:spacing w:after="0" w:line="240" w:lineRule="auto"/>
    </w:pPr>
    <w:rPr>
      <w:rFonts w:ascii="Times New Roman" w:eastAsia="Times New Roman" w:hAnsi="Times New Roman" w:cs="Times New Roman"/>
      <w:kern w:val="0"/>
      <w:sz w:val="20"/>
      <w:szCs w:val="20"/>
      <w:lang w:val="x-none" w:eastAsia="x-none"/>
      <w14:ligatures w14:val="none"/>
    </w:rPr>
  </w:style>
  <w:style w:type="character" w:customStyle="1" w:styleId="TekstprzypisukocowegoZnak">
    <w:name w:val="Tekst przypisu końcowego Znak"/>
    <w:basedOn w:val="Domylnaczcionkaakapitu"/>
    <w:link w:val="Tekstprzypisukocowego"/>
    <w:uiPriority w:val="99"/>
    <w:semiHidden/>
    <w:rsid w:val="00A762E6"/>
    <w:rPr>
      <w:rFonts w:ascii="Times New Roman" w:eastAsia="Times New Roman" w:hAnsi="Times New Roman" w:cs="Times New Roman"/>
      <w:kern w:val="0"/>
      <w:sz w:val="20"/>
      <w:szCs w:val="20"/>
      <w:lang w:val="x-none" w:eastAsia="x-none"/>
      <w14:ligatures w14:val="none"/>
    </w:rPr>
  </w:style>
  <w:style w:type="character" w:styleId="Odwoanieprzypisukocowego">
    <w:name w:val="endnote reference"/>
    <w:uiPriority w:val="99"/>
    <w:semiHidden/>
    <w:unhideWhenUsed/>
    <w:rsid w:val="00A762E6"/>
    <w:rPr>
      <w:vertAlign w:val="superscript"/>
    </w:rPr>
  </w:style>
  <w:style w:type="character" w:customStyle="1" w:styleId="czeinternetowe">
    <w:name w:val="Łącze internetowe"/>
    <w:rsid w:val="00A762E6"/>
    <w:rPr>
      <w:color w:val="000080"/>
      <w:u w:val="single"/>
    </w:rPr>
  </w:style>
  <w:style w:type="table" w:customStyle="1" w:styleId="TableNormal">
    <w:name w:val="Table Normal"/>
    <w:uiPriority w:val="2"/>
    <w:semiHidden/>
    <w:unhideWhenUsed/>
    <w:qFormat/>
    <w:rsid w:val="00A762E6"/>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character" w:customStyle="1" w:styleId="WW-czeinternetowe">
    <w:name w:val="WW-Łącze internetowe"/>
    <w:qFormat/>
    <w:rsid w:val="00A762E6"/>
    <w:rPr>
      <w:color w:val="000080"/>
      <w:u w:val="single"/>
    </w:rPr>
  </w:style>
  <w:style w:type="paragraph" w:customStyle="1" w:styleId="Bezodstpw1">
    <w:name w:val="Bez odstępów1"/>
    <w:rsid w:val="00A762E6"/>
    <w:pPr>
      <w:suppressAutoHyphens/>
      <w:spacing w:after="0" w:line="240" w:lineRule="auto"/>
    </w:pPr>
    <w:rPr>
      <w:rFonts w:ascii="Calibri" w:eastAsia="Times New Roman" w:hAnsi="Calibri" w:cs="Calibri"/>
      <w:kern w:val="1"/>
      <w:lang w:eastAsia="zh-CN"/>
      <w14:ligatures w14:val="none"/>
    </w:rPr>
  </w:style>
  <w:style w:type="paragraph" w:customStyle="1" w:styleId="TekstprzypisudolnegoTekstprzypisu">
    <w:name w:val="Tekst przypisu dolnego.Tekst przypisu"/>
    <w:basedOn w:val="Normalny"/>
    <w:qFormat/>
    <w:rsid w:val="00A762E6"/>
    <w:pPr>
      <w:widowControl w:val="0"/>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apple-style-span">
    <w:name w:val="apple-style-span"/>
    <w:basedOn w:val="Domylnaczcionkaakapitu1"/>
    <w:rsid w:val="00A762E6"/>
  </w:style>
  <w:style w:type="character" w:customStyle="1" w:styleId="Teksttreci">
    <w:name w:val="Tekst treści"/>
    <w:rsid w:val="00A762E6"/>
    <w:rPr>
      <w:rFonts w:ascii="Arial Narrow" w:eastAsia="Arial Narrow" w:hAnsi="Arial Narrow" w:cs="Arial Narrow" w:hint="default"/>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Domylnaczcionkaakapitu0">
    <w:name w:val="Domy?lna czcionka akapitu"/>
    <w:rsid w:val="00A762E6"/>
  </w:style>
  <w:style w:type="paragraph" w:customStyle="1" w:styleId="Tekstpodstawowywcity31">
    <w:name w:val="Tekst podstawowy wcięty 31"/>
    <w:basedOn w:val="Normalny"/>
    <w:rsid w:val="00A762E6"/>
    <w:pPr>
      <w:widowControl w:val="0"/>
      <w:suppressAutoHyphens/>
      <w:spacing w:after="0" w:line="240" w:lineRule="auto"/>
      <w:ind w:left="284" w:hanging="284"/>
    </w:pPr>
    <w:rPr>
      <w:rFonts w:ascii="Arial" w:eastAsia="Lucida Sans Unicode" w:hAnsi="Arial" w:cs="Times New Roman"/>
      <w:color w:val="000000"/>
      <w:kern w:val="0"/>
      <w:sz w:val="24"/>
      <w:szCs w:val="24"/>
      <w:lang w:eastAsia="ar-SA"/>
      <w14:ligatures w14:val="none"/>
    </w:rPr>
  </w:style>
  <w:style w:type="paragraph" w:customStyle="1" w:styleId="Tekstpodstawowywcity21">
    <w:name w:val="Tekst podstawowy wcięty 21"/>
    <w:basedOn w:val="Normalny"/>
    <w:rsid w:val="00A762E6"/>
    <w:pPr>
      <w:widowControl w:val="0"/>
      <w:suppressAutoHyphens/>
      <w:spacing w:after="120" w:line="480" w:lineRule="auto"/>
      <w:ind w:left="283"/>
    </w:pPr>
    <w:rPr>
      <w:rFonts w:ascii="Times New Roman" w:eastAsia="Times New Roman" w:hAnsi="Times New Roman" w:cs="Times New Roman"/>
      <w:kern w:val="0"/>
      <w:sz w:val="24"/>
      <w:szCs w:val="24"/>
      <w:lang w:eastAsia="ar-SA"/>
      <w14:ligatures w14:val="none"/>
    </w:rPr>
  </w:style>
  <w:style w:type="character" w:customStyle="1" w:styleId="Bodytext2ItalicSpacing1pt">
    <w:name w:val="Body text (2) + Italic;Spacing 1 pt"/>
    <w:rsid w:val="00A762E6"/>
    <w:rPr>
      <w:rFonts w:ascii="Times New Roman" w:eastAsia="Times New Roman" w:hAnsi="Times New Roman" w:cs="Times New Roman"/>
      <w:i/>
      <w:iCs/>
      <w:color w:val="000000"/>
      <w:spacing w:val="20"/>
      <w:w w:val="100"/>
      <w:position w:val="0"/>
      <w:sz w:val="30"/>
      <w:szCs w:val="30"/>
      <w:shd w:val="clear" w:color="auto" w:fill="FFFFFF"/>
      <w:lang w:val="pl-PL" w:eastAsia="pl-PL" w:bidi="pl-PL"/>
    </w:rPr>
  </w:style>
  <w:style w:type="character" w:customStyle="1" w:styleId="Bodytext2">
    <w:name w:val="Body text (2)_"/>
    <w:link w:val="Bodytext20"/>
    <w:rsid w:val="00A762E6"/>
    <w:rPr>
      <w:rFonts w:ascii="Times New Roman" w:eastAsia="Times New Roman" w:hAnsi="Times New Roman"/>
      <w:sz w:val="30"/>
      <w:szCs w:val="30"/>
      <w:shd w:val="clear" w:color="auto" w:fill="FFFFFF"/>
    </w:rPr>
  </w:style>
  <w:style w:type="paragraph" w:customStyle="1" w:styleId="Bodytext20">
    <w:name w:val="Body text (2)"/>
    <w:basedOn w:val="Normalny"/>
    <w:link w:val="Bodytext2"/>
    <w:rsid w:val="00A762E6"/>
    <w:pPr>
      <w:widowControl w:val="0"/>
      <w:shd w:val="clear" w:color="auto" w:fill="FFFFFF"/>
      <w:spacing w:after="0" w:line="360" w:lineRule="exact"/>
      <w:ind w:hanging="560"/>
      <w:jc w:val="both"/>
    </w:pPr>
    <w:rPr>
      <w:rFonts w:ascii="Times New Roman" w:eastAsia="Times New Roman" w:hAnsi="Times New Roman"/>
      <w:sz w:val="30"/>
      <w:szCs w:val="30"/>
    </w:rPr>
  </w:style>
  <w:style w:type="character" w:customStyle="1" w:styleId="StylPogrubienie">
    <w:name w:val="Styl Pogrubienie"/>
    <w:basedOn w:val="Domylnaczcionkaakapitu"/>
    <w:rsid w:val="00A762E6"/>
    <w:rPr>
      <w:rFonts w:ascii="Arial" w:hAnsi="Arial"/>
      <w:b/>
      <w:bCs/>
      <w:sz w:val="22"/>
    </w:rPr>
  </w:style>
  <w:style w:type="numbering" w:customStyle="1" w:styleId="Styl1">
    <w:name w:val="Styl1"/>
    <w:uiPriority w:val="99"/>
    <w:rsid w:val="00A762E6"/>
    <w:pPr>
      <w:numPr>
        <w:numId w:val="42"/>
      </w:numPr>
    </w:pPr>
  </w:style>
  <w:style w:type="numbering" w:customStyle="1" w:styleId="WWNum32">
    <w:name w:val="WWNum32"/>
    <w:basedOn w:val="Bezlisty"/>
    <w:rsid w:val="00A762E6"/>
    <w:pPr>
      <w:numPr>
        <w:numId w:val="47"/>
      </w:numPr>
    </w:pPr>
  </w:style>
  <w:style w:type="numbering" w:customStyle="1" w:styleId="WWNum11">
    <w:name w:val="WWNum11"/>
    <w:basedOn w:val="Bezlisty"/>
    <w:rsid w:val="00A762E6"/>
    <w:pPr>
      <w:numPr>
        <w:numId w:val="48"/>
      </w:numPr>
    </w:pPr>
  </w:style>
  <w:style w:type="numbering" w:customStyle="1" w:styleId="WWNum18">
    <w:name w:val="WWNum18"/>
    <w:basedOn w:val="Bezlisty"/>
    <w:rsid w:val="00A762E6"/>
    <w:pPr>
      <w:numPr>
        <w:numId w:val="49"/>
      </w:numPr>
    </w:pPr>
  </w:style>
  <w:style w:type="numbering" w:customStyle="1" w:styleId="WWNum19">
    <w:name w:val="WWNum19"/>
    <w:basedOn w:val="Bezlisty"/>
    <w:rsid w:val="00A762E6"/>
    <w:pPr>
      <w:numPr>
        <w:numId w:val="51"/>
      </w:numPr>
    </w:pPr>
  </w:style>
  <w:style w:type="numbering" w:customStyle="1" w:styleId="WWNum58">
    <w:name w:val="WWNum58"/>
    <w:basedOn w:val="Bezlisty"/>
    <w:rsid w:val="00A762E6"/>
    <w:pPr>
      <w:numPr>
        <w:numId w:val="52"/>
      </w:numPr>
    </w:pPr>
  </w:style>
  <w:style w:type="character" w:customStyle="1" w:styleId="markedcontent">
    <w:name w:val="markedcontent"/>
    <w:basedOn w:val="Domylnaczcionkaakapitu"/>
    <w:rsid w:val="00A762E6"/>
  </w:style>
  <w:style w:type="table" w:customStyle="1" w:styleId="TableGrid">
    <w:name w:val="TableGrid"/>
    <w:rsid w:val="00A762E6"/>
    <w:pPr>
      <w:spacing w:after="0" w:line="240" w:lineRule="auto"/>
    </w:pPr>
    <w:rPr>
      <w:rFonts w:eastAsiaTheme="minorEastAsia"/>
      <w:kern w:val="0"/>
      <w:lang w:eastAsia="pl-PL"/>
      <w14:ligatures w14:val="none"/>
    </w:rPr>
    <w:tblPr>
      <w:tblCellMar>
        <w:top w:w="0" w:type="dxa"/>
        <w:left w:w="0" w:type="dxa"/>
        <w:bottom w:w="0" w:type="dxa"/>
        <w:right w:w="0" w:type="dxa"/>
      </w:tblCellMar>
    </w:tblPr>
  </w:style>
  <w:style w:type="character" w:customStyle="1" w:styleId="Nagwek30">
    <w:name w:val="Nagłówek #3_"/>
    <w:basedOn w:val="Domylnaczcionkaakapitu"/>
    <w:link w:val="Nagwek31"/>
    <w:locked/>
    <w:rsid w:val="00A762E6"/>
    <w:rPr>
      <w:rFonts w:ascii="Verdana" w:hAnsi="Verdana" w:cs="Verdana"/>
      <w:sz w:val="19"/>
      <w:szCs w:val="19"/>
      <w:shd w:val="clear" w:color="auto" w:fill="FFFFFF"/>
    </w:rPr>
  </w:style>
  <w:style w:type="paragraph" w:customStyle="1" w:styleId="Nagwek31">
    <w:name w:val="Nagłówek #3"/>
    <w:basedOn w:val="Normalny"/>
    <w:link w:val="Nagwek30"/>
    <w:rsid w:val="00A762E6"/>
    <w:pPr>
      <w:shd w:val="clear" w:color="auto" w:fill="FFFFFF"/>
      <w:spacing w:after="0" w:line="241" w:lineRule="exact"/>
      <w:ind w:hanging="720"/>
      <w:jc w:val="both"/>
      <w:outlineLvl w:val="2"/>
    </w:pPr>
    <w:rPr>
      <w:rFonts w:ascii="Verdana" w:hAnsi="Verdana" w:cs="Verdana"/>
      <w:sz w:val="19"/>
      <w:szCs w:val="19"/>
    </w:rPr>
  </w:style>
  <w:style w:type="numbering" w:customStyle="1" w:styleId="WWNum41">
    <w:name w:val="WWNum41"/>
    <w:basedOn w:val="Bezlisty"/>
    <w:rsid w:val="00A762E6"/>
    <w:pPr>
      <w:numPr>
        <w:numId w:val="110"/>
      </w:numPr>
    </w:pPr>
  </w:style>
  <w:style w:type="numbering" w:customStyle="1" w:styleId="WWNum20">
    <w:name w:val="WWNum20"/>
    <w:basedOn w:val="Bezlisty"/>
    <w:rsid w:val="00A762E6"/>
    <w:pPr>
      <w:numPr>
        <w:numId w:val="121"/>
      </w:numPr>
    </w:pPr>
  </w:style>
  <w:style w:type="numbering" w:customStyle="1" w:styleId="WWNum21">
    <w:name w:val="WWNum21"/>
    <w:basedOn w:val="Bezlisty"/>
    <w:rsid w:val="00A762E6"/>
    <w:pPr>
      <w:numPr>
        <w:numId w:val="112"/>
      </w:numPr>
    </w:pPr>
  </w:style>
  <w:style w:type="numbering" w:customStyle="1" w:styleId="WWNum22">
    <w:name w:val="WWNum22"/>
    <w:basedOn w:val="Bezlisty"/>
    <w:rsid w:val="00A762E6"/>
    <w:pPr>
      <w:numPr>
        <w:numId w:val="113"/>
      </w:numPr>
    </w:pPr>
  </w:style>
  <w:style w:type="numbering" w:customStyle="1" w:styleId="WWNum24">
    <w:name w:val="WWNum24"/>
    <w:basedOn w:val="Bezlisty"/>
    <w:rsid w:val="00A762E6"/>
    <w:pPr>
      <w:numPr>
        <w:numId w:val="114"/>
      </w:numPr>
    </w:pPr>
  </w:style>
  <w:style w:type="numbering" w:customStyle="1" w:styleId="WWNum25">
    <w:name w:val="WWNum25"/>
    <w:basedOn w:val="Bezlisty"/>
    <w:rsid w:val="00A762E6"/>
    <w:pPr>
      <w:numPr>
        <w:numId w:val="115"/>
      </w:numPr>
    </w:pPr>
  </w:style>
  <w:style w:type="numbering" w:customStyle="1" w:styleId="WWNum30">
    <w:name w:val="WWNum30"/>
    <w:basedOn w:val="Bezlisty"/>
    <w:rsid w:val="00A762E6"/>
    <w:pPr>
      <w:numPr>
        <w:numId w:val="120"/>
      </w:numPr>
    </w:pPr>
  </w:style>
  <w:style w:type="numbering" w:customStyle="1" w:styleId="WWNum40">
    <w:name w:val="WWNum40"/>
    <w:basedOn w:val="Bezlisty"/>
    <w:rsid w:val="00A762E6"/>
    <w:pPr>
      <w:numPr>
        <w:numId w:val="117"/>
      </w:numPr>
    </w:pPr>
  </w:style>
  <w:style w:type="numbering" w:customStyle="1" w:styleId="WWNum46">
    <w:name w:val="WWNum46"/>
    <w:basedOn w:val="Bezlisty"/>
    <w:rsid w:val="00A762E6"/>
    <w:pPr>
      <w:numPr>
        <w:numId w:val="118"/>
      </w:numPr>
    </w:pPr>
  </w:style>
  <w:style w:type="numbering" w:customStyle="1" w:styleId="WWNum47">
    <w:name w:val="WWNum47"/>
    <w:basedOn w:val="Bezlisty"/>
    <w:rsid w:val="00A762E6"/>
    <w:pPr>
      <w:numPr>
        <w:numId w:val="119"/>
      </w:numPr>
    </w:pPr>
  </w:style>
  <w:style w:type="table" w:customStyle="1" w:styleId="TableGrid1">
    <w:name w:val="TableGrid1"/>
    <w:rsid w:val="00A762E6"/>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strona/45-instrukc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13</Pages>
  <Words>3168</Words>
  <Characters>19014</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Łowczyńska</dc:creator>
  <cp:keywords/>
  <dc:description/>
  <cp:lastModifiedBy>Jolanta Łowczyńska</cp:lastModifiedBy>
  <cp:revision>17</cp:revision>
  <cp:lastPrinted>2024-06-05T11:11:00Z</cp:lastPrinted>
  <dcterms:created xsi:type="dcterms:W3CDTF">2023-10-04T06:40:00Z</dcterms:created>
  <dcterms:modified xsi:type="dcterms:W3CDTF">2024-06-05T11:11:00Z</dcterms:modified>
</cp:coreProperties>
</file>