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0FACE802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D06793">
        <w:rPr>
          <w:rFonts w:ascii="Open Sans" w:hAnsi="Open Sans" w:cs="Open Sans"/>
          <w:color w:val="000000"/>
          <w:spacing w:val="-4"/>
          <w:w w:val="105"/>
          <w:lang w:eastAsia="en-US"/>
        </w:rPr>
        <w:t>07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D06793">
        <w:rPr>
          <w:rFonts w:ascii="Open Sans" w:hAnsi="Open Sans" w:cs="Open Sans"/>
          <w:color w:val="000000"/>
          <w:spacing w:val="-4"/>
          <w:w w:val="105"/>
          <w:lang w:eastAsia="en-US"/>
        </w:rPr>
        <w:t>0</w:t>
      </w:r>
      <w:r w:rsidR="00DE5EAD">
        <w:rPr>
          <w:rFonts w:ascii="Open Sans" w:hAnsi="Open Sans" w:cs="Open Sans"/>
          <w:color w:val="000000"/>
          <w:spacing w:val="-4"/>
          <w:w w:val="105"/>
          <w:lang w:eastAsia="en-US"/>
        </w:rPr>
        <w:t>2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</w:t>
      </w:r>
      <w:r w:rsidR="00D06793">
        <w:rPr>
          <w:rFonts w:ascii="Open Sans" w:hAnsi="Open Sans" w:cs="Open Sans"/>
          <w:color w:val="000000"/>
          <w:spacing w:val="-4"/>
          <w:w w:val="105"/>
          <w:lang w:eastAsia="en-US"/>
        </w:rPr>
        <w:t>2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4C43107F" w14:textId="77777777" w:rsidR="00911638" w:rsidRPr="00911638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bookmarkEnd w:id="0"/>
    <w:p w14:paraId="6C4DA20A" w14:textId="77777777" w:rsidR="00DE5EAD" w:rsidRPr="00DE5EAD" w:rsidRDefault="00DE5EAD" w:rsidP="00DE5EAD">
      <w:pPr>
        <w:spacing w:line="276" w:lineRule="auto"/>
        <w:jc w:val="both"/>
        <w:rPr>
          <w:rStyle w:val="Hipercze"/>
          <w:rFonts w:ascii="Open Sans" w:hAnsi="Open Sans" w:cs="Open Sans"/>
          <w:sz w:val="16"/>
          <w:szCs w:val="16"/>
        </w:rPr>
      </w:pPr>
      <w:r w:rsidRPr="00DE5EAD">
        <w:rPr>
          <w:rStyle w:val="Hipercze"/>
          <w:rFonts w:ascii="Open Sans" w:hAnsi="Open Sans" w:cs="Open Sans"/>
          <w:sz w:val="16"/>
          <w:szCs w:val="16"/>
        </w:rPr>
        <w:t>Nr postępowania:  2022/BZP 00032938/01</w:t>
      </w:r>
    </w:p>
    <w:p w14:paraId="794E5171" w14:textId="77777777" w:rsidR="00DE5EAD" w:rsidRPr="00DE5EAD" w:rsidRDefault="00DE5EAD" w:rsidP="00DE5EAD">
      <w:pPr>
        <w:spacing w:line="276" w:lineRule="auto"/>
        <w:jc w:val="both"/>
        <w:rPr>
          <w:rStyle w:val="Hipercze"/>
          <w:rFonts w:ascii="Open Sans" w:hAnsi="Open Sans" w:cs="Open Sans"/>
          <w:sz w:val="16"/>
          <w:szCs w:val="16"/>
        </w:rPr>
      </w:pPr>
      <w:r w:rsidRPr="00DE5EAD">
        <w:rPr>
          <w:rStyle w:val="Hipercze"/>
          <w:rFonts w:ascii="Open Sans" w:hAnsi="Open Sans" w:cs="Open Sans"/>
          <w:sz w:val="16"/>
          <w:szCs w:val="16"/>
        </w:rPr>
        <w:t>Nr referencyjny:  02</w:t>
      </w:r>
    </w:p>
    <w:p w14:paraId="02CD48D5" w14:textId="1E1E2E59" w:rsidR="00D06793" w:rsidRDefault="00DE5EAD" w:rsidP="00DE5EAD">
      <w:pPr>
        <w:spacing w:line="276" w:lineRule="auto"/>
        <w:jc w:val="both"/>
        <w:rPr>
          <w:rStyle w:val="Hipercze"/>
          <w:rFonts w:ascii="Open Sans" w:hAnsi="Open Sans" w:cs="Open Sans"/>
          <w:sz w:val="16"/>
          <w:szCs w:val="16"/>
          <w:lang w:eastAsia="pl-PL"/>
        </w:rPr>
      </w:pPr>
      <w:r w:rsidRPr="00DE5EAD">
        <w:rPr>
          <w:rStyle w:val="Hipercze"/>
          <w:rFonts w:ascii="Open Sans" w:hAnsi="Open Sans" w:cs="Open Sans"/>
          <w:sz w:val="16"/>
          <w:szCs w:val="16"/>
        </w:rPr>
        <w:t>Identyfikator postępowania:  ocds-148610-a22c07dc-7d9b-11ec-beb3-a2bfa38226ab</w:t>
      </w:r>
    </w:p>
    <w:p w14:paraId="186FCF40" w14:textId="77777777" w:rsidR="00D06793" w:rsidRDefault="00D06793" w:rsidP="00D06793">
      <w:pPr>
        <w:pStyle w:val="Tekstpodstawowy"/>
        <w:ind w:right="51"/>
        <w:rPr>
          <w:rStyle w:val="Hipercze"/>
          <w:rFonts w:ascii="Open Sans" w:hAnsi="Open Sans" w:cs="Open Sans"/>
          <w:sz w:val="16"/>
          <w:szCs w:val="16"/>
          <w:lang w:eastAsia="en-US"/>
        </w:rPr>
      </w:pPr>
    </w:p>
    <w:p w14:paraId="45FA36B6" w14:textId="50F59B6F" w:rsidR="007F6E1E" w:rsidRDefault="007F6E1E" w:rsidP="0003736C">
      <w:pPr>
        <w:ind w:right="51"/>
        <w:jc w:val="center"/>
        <w:rPr>
          <w:rFonts w:ascii="Open Sans" w:eastAsiaTheme="minorHAnsi" w:hAnsi="Open Sans" w:cs="Open Sans"/>
          <w:smallCaps/>
          <w:szCs w:val="22"/>
          <w:lang w:eastAsia="en-US"/>
        </w:rPr>
      </w:pPr>
    </w:p>
    <w:p w14:paraId="7958C038" w14:textId="77777777" w:rsidR="007F6E1E" w:rsidRDefault="007F6E1E" w:rsidP="0003736C">
      <w:pPr>
        <w:ind w:right="51"/>
        <w:jc w:val="center"/>
        <w:rPr>
          <w:rFonts w:ascii="Open Sans" w:eastAsiaTheme="minorHAnsi" w:hAnsi="Open Sans" w:cs="Open Sans"/>
          <w:smallCaps/>
          <w:szCs w:val="22"/>
          <w:lang w:eastAsia="en-US"/>
        </w:rPr>
      </w:pPr>
    </w:p>
    <w:p w14:paraId="133368CD" w14:textId="71894E77" w:rsidR="00F3342E" w:rsidRPr="00461371" w:rsidRDefault="00A9249A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5945892B" w14:textId="22E9B1E9" w:rsidR="001A11C3" w:rsidRPr="00461371" w:rsidRDefault="00F3342E" w:rsidP="002D7E75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t.j.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Dz.U. z 20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1129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z późn. zm.).</w:t>
      </w:r>
    </w:p>
    <w:p w14:paraId="4A7C905B" w14:textId="5CD32ECF" w:rsidR="003F5BF4" w:rsidRDefault="003F5BF4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CB7AED1" w14:textId="1DBA45D2" w:rsidR="007F6E1E" w:rsidRDefault="007F6E1E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E153E1E" w14:textId="77777777" w:rsidR="007F6E1E" w:rsidRDefault="007F6E1E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4F5290B" w14:textId="77777777" w:rsidR="00DE5EAD" w:rsidRPr="00DE5EAD" w:rsidRDefault="00F3342E" w:rsidP="00DE5EAD">
      <w:pPr>
        <w:rPr>
          <w:rFonts w:ascii="Open Sans" w:eastAsia="Cambria" w:hAnsi="Open Sans" w:cs="Open Sans"/>
          <w:sz w:val="22"/>
          <w:szCs w:val="22"/>
        </w:rPr>
      </w:pPr>
      <w:r w:rsidRPr="00FE1252">
        <w:rPr>
          <w:rFonts w:ascii="Open Sans" w:hAnsi="Open Sans" w:cs="Open Sans"/>
          <w:color w:val="000000"/>
          <w:spacing w:val="1"/>
          <w:w w:val="105"/>
          <w:sz w:val="22"/>
          <w:szCs w:val="22"/>
          <w:lang w:eastAsia="en-US"/>
        </w:rPr>
        <w:t>Dotyczy:</w:t>
      </w:r>
      <w:r w:rsidR="009C287A" w:rsidRPr="00FE1252">
        <w:rPr>
          <w:rFonts w:ascii="Open Sans" w:eastAsia="Cambria" w:hAnsi="Open Sans" w:cs="Open Sans"/>
          <w:sz w:val="22"/>
          <w:szCs w:val="22"/>
        </w:rPr>
        <w:t xml:space="preserve"> </w:t>
      </w:r>
      <w:r w:rsidR="00DE5EAD" w:rsidRPr="00DE5EAD">
        <w:rPr>
          <w:rFonts w:ascii="Open Sans" w:eastAsia="Cambria" w:hAnsi="Open Sans" w:cs="Open Sans"/>
          <w:sz w:val="22"/>
          <w:szCs w:val="22"/>
        </w:rPr>
        <w:t xml:space="preserve">„Dostawa odzieży roboczej i ochronnej dla pracowników PGK Sp. z o. o.  w Koszalinie”.  </w:t>
      </w:r>
    </w:p>
    <w:p w14:paraId="4D7F887A" w14:textId="77777777" w:rsidR="00EE0D90" w:rsidRPr="00EE0D90" w:rsidRDefault="00EE0D90" w:rsidP="00EE0D90">
      <w:pPr>
        <w:pStyle w:val="Tekstpodstawowy"/>
        <w:ind w:right="-427"/>
        <w:rPr>
          <w:rFonts w:ascii="Open Sans" w:hAnsi="Open Sans" w:cs="Open Sans"/>
          <w:b/>
          <w:bCs/>
          <w:color w:val="000000" w:themeColor="text1"/>
          <w:sz w:val="22"/>
          <w:szCs w:val="22"/>
          <w:lang w:eastAsia="pl-PL"/>
        </w:rPr>
      </w:pPr>
    </w:p>
    <w:p w14:paraId="0578155D" w14:textId="77777777" w:rsidR="00D509F0" w:rsidRPr="009C287A" w:rsidRDefault="00D509F0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11239B78" w14:textId="640B19D8" w:rsidR="00653E78" w:rsidRDefault="00653E78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Ofert</w:t>
      </w:r>
      <w:r w:rsidR="0003736C">
        <w:rPr>
          <w:rFonts w:ascii="Open Sans" w:hAnsi="Open Sans" w:cs="Open Sans"/>
          <w:color w:val="000000"/>
          <w:spacing w:val="1"/>
          <w:w w:val="105"/>
          <w:lang w:eastAsia="en-US"/>
        </w:rPr>
        <w:t>ę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złoży</w:t>
      </w:r>
      <w:r w:rsidR="0003736C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ł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następujący Wykonawc</w:t>
      </w:r>
      <w:r w:rsidR="0003736C">
        <w:rPr>
          <w:rFonts w:ascii="Open Sans" w:hAnsi="Open Sans" w:cs="Open Sans"/>
          <w:color w:val="000000"/>
          <w:spacing w:val="1"/>
          <w:w w:val="105"/>
          <w:lang w:eastAsia="en-US"/>
        </w:rPr>
        <w:t>a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:</w:t>
      </w:r>
    </w:p>
    <w:p w14:paraId="084CAC00" w14:textId="49D80249" w:rsidR="009C287A" w:rsidRDefault="00DE5EAD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DE5EAD">
        <w:rPr>
          <w:rFonts w:ascii="Open Sans" w:hAnsi="Open Sans" w:cs="Open Sans"/>
          <w:color w:val="000000"/>
          <w:spacing w:val="1"/>
          <w:w w:val="105"/>
          <w:lang w:eastAsia="en-US"/>
        </w:rPr>
        <w:t>Polstar Holding Wołoszczuk</w:t>
      </w:r>
      <w:r w:rsidRPr="00DE5EAD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Sp. K. ul. H.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DE5EAD">
        <w:rPr>
          <w:rFonts w:ascii="Open Sans" w:hAnsi="Open Sans" w:cs="Open Sans"/>
          <w:color w:val="000000"/>
          <w:spacing w:val="1"/>
          <w:w w:val="105"/>
          <w:lang w:eastAsia="en-US"/>
        </w:rPr>
        <w:t>Modrz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ejewskiej 52,  75-734 Koszalin </w:t>
      </w:r>
    </w:p>
    <w:p w14:paraId="7EDC97B0" w14:textId="6FB42DBA" w:rsidR="00DE5EAD" w:rsidRDefault="00DE5EAD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6E4B1CE6" w14:textId="43856B28" w:rsidR="00DE5EAD" w:rsidRPr="00DE5EAD" w:rsidRDefault="00DE5EAD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Cena ofertowa brutto 143.913,23 zł</w:t>
      </w:r>
    </w:p>
    <w:p w14:paraId="244E1329" w14:textId="77777777" w:rsidR="00F503F0" w:rsidRPr="00F503F0" w:rsidRDefault="00F503F0" w:rsidP="003F1959">
      <w:pPr>
        <w:pStyle w:val="Default"/>
        <w:shd w:val="clear" w:color="auto" w:fill="FFFFFF" w:themeFill="background1"/>
        <w:rPr>
          <w:b/>
          <w:bCs/>
          <w:color w:val="auto"/>
          <w:sz w:val="22"/>
          <w:szCs w:val="22"/>
          <w:shd w:val="clear" w:color="auto" w:fill="F5F5F5"/>
        </w:rPr>
      </w:pPr>
    </w:p>
    <w:sectPr w:rsidR="00F503F0" w:rsidRPr="00F503F0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D3F1" w14:textId="77777777" w:rsidR="00E369EF" w:rsidRDefault="00E369EF">
      <w:r>
        <w:separator/>
      </w:r>
    </w:p>
  </w:endnote>
  <w:endnote w:type="continuationSeparator" w:id="0">
    <w:p w14:paraId="046A353F" w14:textId="77777777" w:rsidR="00E369EF" w:rsidRDefault="00E3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DE1A" w14:textId="77777777" w:rsidR="00E369EF" w:rsidRDefault="00E369EF">
      <w:r>
        <w:separator/>
      </w:r>
    </w:p>
  </w:footnote>
  <w:footnote w:type="continuationSeparator" w:id="0">
    <w:p w14:paraId="52F1FB02" w14:textId="77777777" w:rsidR="00E369EF" w:rsidRDefault="00E36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561AE"/>
    <w:multiLevelType w:val="hybridMultilevel"/>
    <w:tmpl w:val="22FA5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B2BBB"/>
    <w:multiLevelType w:val="hybridMultilevel"/>
    <w:tmpl w:val="BCC2D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A25C4"/>
    <w:multiLevelType w:val="hybridMultilevel"/>
    <w:tmpl w:val="2062A2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5B2F94"/>
    <w:multiLevelType w:val="hybridMultilevel"/>
    <w:tmpl w:val="7D105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25"/>
  </w:num>
  <w:num w:numId="3">
    <w:abstractNumId w:val="24"/>
  </w:num>
  <w:num w:numId="4">
    <w:abstractNumId w:val="30"/>
  </w:num>
  <w:num w:numId="5">
    <w:abstractNumId w:val="31"/>
  </w:num>
  <w:num w:numId="6">
    <w:abstractNumId w:val="23"/>
  </w:num>
  <w:num w:numId="7">
    <w:abstractNumId w:val="22"/>
  </w:num>
  <w:num w:numId="8">
    <w:abstractNumId w:val="27"/>
  </w:num>
  <w:num w:numId="9">
    <w:abstractNumId w:val="32"/>
  </w:num>
  <w:num w:numId="10">
    <w:abstractNumId w:val="21"/>
  </w:num>
  <w:num w:numId="11">
    <w:abstractNumId w:val="28"/>
  </w:num>
  <w:num w:numId="12">
    <w:abstractNumId w:val="29"/>
  </w:num>
  <w:num w:numId="13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15911"/>
    <w:rsid w:val="00023ABF"/>
    <w:rsid w:val="00024106"/>
    <w:rsid w:val="0003736C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4B3B"/>
    <w:rsid w:val="000B7D22"/>
    <w:rsid w:val="000B7DD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09D"/>
    <w:rsid w:val="00152169"/>
    <w:rsid w:val="00164941"/>
    <w:rsid w:val="0016521D"/>
    <w:rsid w:val="00166C4C"/>
    <w:rsid w:val="00171197"/>
    <w:rsid w:val="001752C7"/>
    <w:rsid w:val="0018181B"/>
    <w:rsid w:val="00184382"/>
    <w:rsid w:val="001846FD"/>
    <w:rsid w:val="001902F5"/>
    <w:rsid w:val="001915F5"/>
    <w:rsid w:val="00194F76"/>
    <w:rsid w:val="001A0BC9"/>
    <w:rsid w:val="001A11C3"/>
    <w:rsid w:val="001A14E3"/>
    <w:rsid w:val="001A25AF"/>
    <w:rsid w:val="001B0B8B"/>
    <w:rsid w:val="001B171E"/>
    <w:rsid w:val="001C1977"/>
    <w:rsid w:val="001C5925"/>
    <w:rsid w:val="001C5A81"/>
    <w:rsid w:val="001C6402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7E25"/>
    <w:rsid w:val="00231AF6"/>
    <w:rsid w:val="00233B7A"/>
    <w:rsid w:val="00234970"/>
    <w:rsid w:val="00235043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74AF9"/>
    <w:rsid w:val="00274D26"/>
    <w:rsid w:val="002842F2"/>
    <w:rsid w:val="00287647"/>
    <w:rsid w:val="00291430"/>
    <w:rsid w:val="002922A2"/>
    <w:rsid w:val="002954F0"/>
    <w:rsid w:val="002A45D5"/>
    <w:rsid w:val="002B092A"/>
    <w:rsid w:val="002B4D04"/>
    <w:rsid w:val="002B4D86"/>
    <w:rsid w:val="002B7DC6"/>
    <w:rsid w:val="002D58F2"/>
    <w:rsid w:val="002D71BC"/>
    <w:rsid w:val="002D7E75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6E59"/>
    <w:rsid w:val="003577C9"/>
    <w:rsid w:val="00362655"/>
    <w:rsid w:val="0036611E"/>
    <w:rsid w:val="003714BF"/>
    <w:rsid w:val="00373957"/>
    <w:rsid w:val="003908C3"/>
    <w:rsid w:val="00391053"/>
    <w:rsid w:val="00391B1F"/>
    <w:rsid w:val="00392C56"/>
    <w:rsid w:val="00394B27"/>
    <w:rsid w:val="00397E56"/>
    <w:rsid w:val="003A2443"/>
    <w:rsid w:val="003A3066"/>
    <w:rsid w:val="003A33E0"/>
    <w:rsid w:val="003B7E70"/>
    <w:rsid w:val="003C0F5A"/>
    <w:rsid w:val="003C1599"/>
    <w:rsid w:val="003C7EE6"/>
    <w:rsid w:val="003D283E"/>
    <w:rsid w:val="003E3200"/>
    <w:rsid w:val="003E3DCC"/>
    <w:rsid w:val="003F1959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846E7"/>
    <w:rsid w:val="00494CC7"/>
    <w:rsid w:val="00497299"/>
    <w:rsid w:val="004A1778"/>
    <w:rsid w:val="004A1FE8"/>
    <w:rsid w:val="004A2BBC"/>
    <w:rsid w:val="004A432F"/>
    <w:rsid w:val="004A49CE"/>
    <w:rsid w:val="004B1E51"/>
    <w:rsid w:val="004B3218"/>
    <w:rsid w:val="004B5C73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468B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4E22"/>
    <w:rsid w:val="00576296"/>
    <w:rsid w:val="00580B1A"/>
    <w:rsid w:val="00587B85"/>
    <w:rsid w:val="00595F40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401B"/>
    <w:rsid w:val="006070C5"/>
    <w:rsid w:val="00610F03"/>
    <w:rsid w:val="00611C0A"/>
    <w:rsid w:val="00611FDF"/>
    <w:rsid w:val="006130B8"/>
    <w:rsid w:val="0062161C"/>
    <w:rsid w:val="0062175D"/>
    <w:rsid w:val="00632E8E"/>
    <w:rsid w:val="00635763"/>
    <w:rsid w:val="0064079D"/>
    <w:rsid w:val="00641299"/>
    <w:rsid w:val="00642613"/>
    <w:rsid w:val="00643497"/>
    <w:rsid w:val="006472BB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86F88"/>
    <w:rsid w:val="00692A99"/>
    <w:rsid w:val="00693322"/>
    <w:rsid w:val="00696334"/>
    <w:rsid w:val="006A1D1C"/>
    <w:rsid w:val="006A5B84"/>
    <w:rsid w:val="006A6AE7"/>
    <w:rsid w:val="006B0FB3"/>
    <w:rsid w:val="006B4950"/>
    <w:rsid w:val="006C23E8"/>
    <w:rsid w:val="006C2ED9"/>
    <w:rsid w:val="006C49FC"/>
    <w:rsid w:val="006D4B33"/>
    <w:rsid w:val="006D601D"/>
    <w:rsid w:val="006E1492"/>
    <w:rsid w:val="006E357F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3F29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130E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7F6E1E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483E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F27DC"/>
    <w:rsid w:val="008F3D38"/>
    <w:rsid w:val="00900772"/>
    <w:rsid w:val="0090556A"/>
    <w:rsid w:val="00911638"/>
    <w:rsid w:val="0091372A"/>
    <w:rsid w:val="0091587E"/>
    <w:rsid w:val="00915DB5"/>
    <w:rsid w:val="00921F7B"/>
    <w:rsid w:val="00925937"/>
    <w:rsid w:val="009273A6"/>
    <w:rsid w:val="00927CAF"/>
    <w:rsid w:val="00927F62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287A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569"/>
    <w:rsid w:val="00A478AE"/>
    <w:rsid w:val="00A524C2"/>
    <w:rsid w:val="00A53317"/>
    <w:rsid w:val="00A53DAB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9320E"/>
    <w:rsid w:val="00AA16C0"/>
    <w:rsid w:val="00AA698D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6DF"/>
    <w:rsid w:val="00B0790B"/>
    <w:rsid w:val="00B12207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0252"/>
    <w:rsid w:val="00B73FEC"/>
    <w:rsid w:val="00B80C51"/>
    <w:rsid w:val="00B9024D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7BA6"/>
    <w:rsid w:val="00C30C74"/>
    <w:rsid w:val="00C3464A"/>
    <w:rsid w:val="00C35431"/>
    <w:rsid w:val="00C35573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07E3"/>
    <w:rsid w:val="00C6359A"/>
    <w:rsid w:val="00C651F9"/>
    <w:rsid w:val="00C668A2"/>
    <w:rsid w:val="00C70C09"/>
    <w:rsid w:val="00C72133"/>
    <w:rsid w:val="00C80035"/>
    <w:rsid w:val="00C92AED"/>
    <w:rsid w:val="00C949B7"/>
    <w:rsid w:val="00C95293"/>
    <w:rsid w:val="00C9659B"/>
    <w:rsid w:val="00CA1807"/>
    <w:rsid w:val="00CA4BB8"/>
    <w:rsid w:val="00CA50C2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06793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09F0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489"/>
    <w:rsid w:val="00D95502"/>
    <w:rsid w:val="00D96335"/>
    <w:rsid w:val="00DA4F36"/>
    <w:rsid w:val="00DA66E5"/>
    <w:rsid w:val="00DB0561"/>
    <w:rsid w:val="00DB5535"/>
    <w:rsid w:val="00DB5664"/>
    <w:rsid w:val="00DC076E"/>
    <w:rsid w:val="00DC2B24"/>
    <w:rsid w:val="00DC2F31"/>
    <w:rsid w:val="00DD5A14"/>
    <w:rsid w:val="00DE0A3D"/>
    <w:rsid w:val="00DE39B4"/>
    <w:rsid w:val="00DE4674"/>
    <w:rsid w:val="00DE5EAD"/>
    <w:rsid w:val="00DE6A8D"/>
    <w:rsid w:val="00DF2C96"/>
    <w:rsid w:val="00DF402A"/>
    <w:rsid w:val="00DF4DC7"/>
    <w:rsid w:val="00DF7834"/>
    <w:rsid w:val="00E01DAF"/>
    <w:rsid w:val="00E03DA4"/>
    <w:rsid w:val="00E1111B"/>
    <w:rsid w:val="00E13966"/>
    <w:rsid w:val="00E23DE1"/>
    <w:rsid w:val="00E25CFB"/>
    <w:rsid w:val="00E26403"/>
    <w:rsid w:val="00E27A96"/>
    <w:rsid w:val="00E35BCD"/>
    <w:rsid w:val="00E369EF"/>
    <w:rsid w:val="00E51CD0"/>
    <w:rsid w:val="00E53801"/>
    <w:rsid w:val="00E576FE"/>
    <w:rsid w:val="00E651EE"/>
    <w:rsid w:val="00E70929"/>
    <w:rsid w:val="00E70A37"/>
    <w:rsid w:val="00E82AE5"/>
    <w:rsid w:val="00E83521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0D90"/>
    <w:rsid w:val="00EE7E4C"/>
    <w:rsid w:val="00EF11BE"/>
    <w:rsid w:val="00EF3C99"/>
    <w:rsid w:val="00EF5B0A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03F0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4AFD"/>
    <w:rsid w:val="00F96F88"/>
    <w:rsid w:val="00FA0667"/>
    <w:rsid w:val="00FA326A"/>
    <w:rsid w:val="00FB1542"/>
    <w:rsid w:val="00FB48D3"/>
    <w:rsid w:val="00FC0E2F"/>
    <w:rsid w:val="00FC3A43"/>
    <w:rsid w:val="00FC431B"/>
    <w:rsid w:val="00FC6610"/>
    <w:rsid w:val="00FD1DEB"/>
    <w:rsid w:val="00FE1252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left">
    <w:name w:val="left"/>
    <w:rsid w:val="00FE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46</cp:revision>
  <cp:lastPrinted>2021-10-13T10:39:00Z</cp:lastPrinted>
  <dcterms:created xsi:type="dcterms:W3CDTF">2021-10-11T10:29:00Z</dcterms:created>
  <dcterms:modified xsi:type="dcterms:W3CDTF">2022-02-07T12:31:00Z</dcterms:modified>
</cp:coreProperties>
</file>