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8669C" w14:textId="77777777" w:rsidR="00575ED1" w:rsidRPr="00693028" w:rsidRDefault="00575ED1" w:rsidP="00575ED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698117" wp14:editId="608A48E3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381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51977405" name="Pole tekstowe 451977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B358" w14:textId="77777777" w:rsidR="00575ED1" w:rsidRPr="00BA5652" w:rsidRDefault="00575ED1" w:rsidP="00575ED1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2510F4" w14:textId="77777777" w:rsidR="00575ED1" w:rsidRPr="00693028" w:rsidRDefault="00575ED1" w:rsidP="00575E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30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98117" id="_x0000_t202" coordsize="21600,21600" o:spt="202" path="m,l,21600r21600,l21600,xe">
                <v:stroke joinstyle="miter"/>
                <v:path gradientshapeok="t" o:connecttype="rect"/>
              </v:shapetype>
              <v:shape id="Pole tekstowe 451977405" o:spid="_x0000_s1026" type="#_x0000_t202" style="position:absolute;left:0;text-align:left;margin-left:0;margin-top:27.05pt;width:481.15pt;height:34.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" fillcolor="silver" strokeweight=".5pt">
                <v:textbox inset="7.45pt,3.85pt,7.45pt,3.85pt">
                  <w:txbxContent>
                    <w:p w14:paraId="4298B358" w14:textId="77777777" w:rsidR="00575ED1" w:rsidRPr="00BA5652" w:rsidRDefault="00575ED1" w:rsidP="00575ED1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72510F4" w14:textId="77777777" w:rsidR="00575ED1" w:rsidRPr="00693028" w:rsidRDefault="00575ED1" w:rsidP="00575E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Ł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9302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9302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3155662F" w14:textId="27979BE8" w:rsidR="00575ED1" w:rsidRPr="00693028" w:rsidRDefault="00575ED1" w:rsidP="00575ED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="00E30D5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11/PN/2024</w:t>
      </w:r>
      <w:r w:rsidRPr="00490B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490B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43DE80D" w14:textId="77777777" w:rsidR="00575ED1" w:rsidRPr="00693028" w:rsidRDefault="00575ED1" w:rsidP="00575ED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5FBFF6F" w14:textId="77777777" w:rsidR="00575ED1" w:rsidRPr="00693028" w:rsidRDefault="00575ED1" w:rsidP="00575ED1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F830E74" w14:textId="77777777" w:rsidR="00575ED1" w:rsidRPr="00693028" w:rsidRDefault="00575ED1" w:rsidP="00575ED1">
      <w:pPr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1CE5CC6" w14:textId="77777777" w:rsidR="00575ED1" w:rsidRPr="00693028" w:rsidRDefault="00575ED1" w:rsidP="00575ED1">
      <w:pPr>
        <w:rPr>
          <w:rFonts w:asciiTheme="minorHAnsi" w:hAnsiTheme="minorHAnsi" w:cstheme="minorHAnsi"/>
          <w:b/>
          <w:sz w:val="18"/>
          <w:szCs w:val="18"/>
        </w:rPr>
      </w:pPr>
    </w:p>
    <w:p w14:paraId="34C9C94F" w14:textId="77777777" w:rsidR="00575ED1" w:rsidRPr="00693028" w:rsidRDefault="00575ED1" w:rsidP="00575ED1">
      <w:pPr>
        <w:rPr>
          <w:rFonts w:asciiTheme="minorHAnsi" w:hAnsiTheme="minorHAnsi" w:cstheme="minorHAnsi"/>
          <w:bCs/>
          <w:sz w:val="18"/>
          <w:szCs w:val="18"/>
        </w:rPr>
      </w:pPr>
      <w:r w:rsidRPr="00693028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C3CAA13" w14:textId="77777777" w:rsidR="00575ED1" w:rsidRPr="00693028" w:rsidRDefault="00575ED1" w:rsidP="00575ED1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7E557497" w14:textId="77777777" w:rsidR="00575ED1" w:rsidRPr="00693028" w:rsidRDefault="00575ED1" w:rsidP="00575ED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F66AEF5" w14:textId="77777777" w:rsidR="00575ED1" w:rsidRPr="00693028" w:rsidRDefault="00575ED1" w:rsidP="00575ED1">
      <w:pPr>
        <w:suppressAutoHyphens/>
        <w:jc w:val="both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693028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składamy poniższy wykaz usług:</w:t>
      </w:r>
    </w:p>
    <w:p w14:paraId="1152A846" w14:textId="77777777" w:rsidR="00575ED1" w:rsidRPr="00693028" w:rsidRDefault="00575ED1" w:rsidP="00575E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1654"/>
        <w:gridCol w:w="2409"/>
        <w:gridCol w:w="1985"/>
        <w:gridCol w:w="2835"/>
      </w:tblGrid>
      <w:tr w:rsidR="00575ED1" w:rsidRPr="00693028" w14:paraId="341B8C80" w14:textId="77777777" w:rsidTr="00412867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B0E52E8" w14:textId="77777777" w:rsidR="00575ED1" w:rsidRPr="00693028" w:rsidRDefault="00575ED1" w:rsidP="0041286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F8F6113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Wartość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8C0B18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924E7F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Daty wykonania / wykonywania usługi</w:t>
            </w:r>
          </w:p>
          <w:p w14:paraId="4CDA0925" w14:textId="77777777" w:rsidR="00575ED1" w:rsidRPr="00693028" w:rsidRDefault="00575ED1" w:rsidP="004128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(od dnia do dnia)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9DB452" w14:textId="77777777" w:rsidR="00575ED1" w:rsidRPr="00693028" w:rsidRDefault="00575ED1" w:rsidP="0041286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028">
              <w:rPr>
                <w:rFonts w:asciiTheme="minorHAnsi" w:hAnsiTheme="minorHAnsi" w:cstheme="minorHAnsi"/>
                <w:sz w:val="18"/>
                <w:szCs w:val="18"/>
              </w:rPr>
              <w:t>Dla kogo wykonano usługę – podmiot na rzecz którego wykonano usługę</w:t>
            </w:r>
          </w:p>
        </w:tc>
      </w:tr>
      <w:tr w:rsidR="00575ED1" w:rsidRPr="00693028" w14:paraId="435A418A" w14:textId="77777777" w:rsidTr="00412867">
        <w:trPr>
          <w:trHeight w:val="62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D4C2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3CA2D" w14:textId="77777777" w:rsidR="00575ED1" w:rsidRPr="00693028" w:rsidRDefault="00575ED1" w:rsidP="004128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006EE" w14:textId="77777777" w:rsidR="00575ED1" w:rsidRPr="00693028" w:rsidRDefault="00575ED1" w:rsidP="004128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67F20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DF9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FE103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E49D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ED1" w:rsidRPr="00693028" w14:paraId="388A1685" w14:textId="77777777" w:rsidTr="00412867">
        <w:trPr>
          <w:trHeight w:val="7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11130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5845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664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86C0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4738" w14:textId="77777777" w:rsidR="00575ED1" w:rsidRPr="00693028" w:rsidRDefault="00575ED1" w:rsidP="0041286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8ECACE" w14:textId="77777777" w:rsidR="00575ED1" w:rsidRPr="00693028" w:rsidRDefault="00575ED1" w:rsidP="00575ED1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Do wykazu należy dołączyć  stosowne dokumenty, wymagane w niniejszej SWZ, na potwierdzenie należytego wykonania lub wykonywania usług objętych niniejszym zamówieniem publicznym.                                             </w:t>
      </w:r>
    </w:p>
    <w:p w14:paraId="1506F630" w14:textId="77777777" w:rsidR="00575ED1" w:rsidRPr="00693028" w:rsidRDefault="00575ED1" w:rsidP="00575ED1">
      <w:pPr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471F4F80" w14:textId="77777777" w:rsidR="00575ED1" w:rsidRPr="00F26999" w:rsidRDefault="00575ED1" w:rsidP="00575ED1">
      <w:pPr>
        <w:pStyle w:val="rozdzia"/>
        <w:rPr>
          <w:sz w:val="12"/>
          <w:szCs w:val="12"/>
        </w:rPr>
      </w:pPr>
      <w:r w:rsidRPr="00F26999">
        <w:rPr>
          <w:sz w:val="12"/>
          <w:szCs w:val="12"/>
          <w:highlight w:val="yellow"/>
        </w:rPr>
        <w:t>jeśli Wykonawca składa swoją ofertę tylko w zakresie Pakietu nr 3 może on wykazać, że posiada działającą restaurację, bar lub inny punkt gastronomiczny świadczący usługi dowozu jedzenia na zamówienie, tzw: „na telefon” lub za pomocą stosownej aplikacji (wówczas zamiast referencji lub potwierdzenia należytego wykonania usług składa np. wyciąg z odpowiedniej ewidencji oraz wszelkie materiały pozwalające Zamawiajacemu na samodzielne zweryfikowanie tego warunku – np. linki do strony, ulotki z ofertą Wykonawcy) i wypełnia poniższą tabelę:</w:t>
      </w:r>
    </w:p>
    <w:p w14:paraId="1739C6F5" w14:textId="77777777" w:rsidR="00575ED1" w:rsidRDefault="00575ED1" w:rsidP="00575ED1">
      <w:pPr>
        <w:pStyle w:val="rozdzia"/>
        <w:rPr>
          <w:color w:val="FF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575ED1" w14:paraId="1298A7FF" w14:textId="77777777" w:rsidTr="00412867">
        <w:tc>
          <w:tcPr>
            <w:tcW w:w="3131" w:type="dxa"/>
            <w:shd w:val="clear" w:color="auto" w:fill="DBE5F1" w:themeFill="accent1" w:themeFillTint="33"/>
            <w:vAlign w:val="center"/>
          </w:tcPr>
          <w:p w14:paraId="1E92563C" w14:textId="77777777" w:rsidR="00575ED1" w:rsidRPr="00F26999" w:rsidRDefault="00575ED1" w:rsidP="00412867">
            <w:pPr>
              <w:pStyle w:val="rozdzia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Nazwa obiektu wykonawcy, świadczącego usługi dowozu jedzenia na zamówienie (tzw. „na telefon” lub za pomocą stosownej aplikacji”), z którego będą dostarczane posiłki w rama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a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ch pakietu nr 3.</w:t>
            </w:r>
          </w:p>
        </w:tc>
        <w:tc>
          <w:tcPr>
            <w:tcW w:w="3131" w:type="dxa"/>
            <w:shd w:val="clear" w:color="auto" w:fill="DBE5F1" w:themeFill="accent1" w:themeFillTint="33"/>
            <w:vAlign w:val="center"/>
          </w:tcPr>
          <w:p w14:paraId="6F02FC3C" w14:textId="77777777" w:rsidR="00575ED1" w:rsidRPr="00F26999" w:rsidRDefault="00575ED1" w:rsidP="00412867">
            <w:pPr>
              <w:pStyle w:val="rozdzia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adres obiektu 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i numer telefonu / strona www, 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z którego będą dostarczane posiłki w ramach pakietu nr 3. </w:t>
            </w:r>
          </w:p>
        </w:tc>
        <w:tc>
          <w:tcPr>
            <w:tcW w:w="3132" w:type="dxa"/>
            <w:shd w:val="clear" w:color="auto" w:fill="DBE5F1" w:themeFill="accent1" w:themeFillTint="33"/>
            <w:vAlign w:val="center"/>
          </w:tcPr>
          <w:p w14:paraId="60936BBA" w14:textId="77777777" w:rsidR="00575ED1" w:rsidRPr="00F26999" w:rsidRDefault="00575ED1" w:rsidP="00412867">
            <w:pPr>
              <w:pStyle w:val="rozdzia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nazwa 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załączon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ego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dokument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u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n</w:t>
            </w:r>
            <w:r w:rsidRPr="00F2699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a potwierdzenie posiadania obiektu gastronomicznego wyszczególnionego w niniejszej tabeli. </w:t>
            </w:r>
          </w:p>
        </w:tc>
      </w:tr>
      <w:tr w:rsidR="00575ED1" w14:paraId="6CF73711" w14:textId="77777777" w:rsidTr="00412867">
        <w:tc>
          <w:tcPr>
            <w:tcW w:w="3131" w:type="dxa"/>
          </w:tcPr>
          <w:p w14:paraId="0571AAEC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74B6C592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22C667D4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089F82C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80286C1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53F85AA0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79B99505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5F96EC68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BF83AE8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</w:tc>
        <w:tc>
          <w:tcPr>
            <w:tcW w:w="3131" w:type="dxa"/>
          </w:tcPr>
          <w:p w14:paraId="3CF8AA0D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</w:tc>
        <w:tc>
          <w:tcPr>
            <w:tcW w:w="3132" w:type="dxa"/>
          </w:tcPr>
          <w:p w14:paraId="2AA09169" w14:textId="77777777" w:rsidR="00575ED1" w:rsidRDefault="00575ED1" w:rsidP="00412867">
            <w:pPr>
              <w:pStyle w:val="rozdzia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</w:tc>
      </w:tr>
    </w:tbl>
    <w:p w14:paraId="630883C8" w14:textId="77777777" w:rsidR="00575ED1" w:rsidRPr="00EB4A40" w:rsidRDefault="00575ED1" w:rsidP="00575ED1">
      <w:pPr>
        <w:pStyle w:val="rozdzia"/>
        <w:rPr>
          <w:rFonts w:asciiTheme="minorHAnsi" w:hAnsiTheme="minorHAnsi" w:cstheme="minorHAnsi"/>
          <w:color w:val="FF0000"/>
          <w:sz w:val="12"/>
          <w:szCs w:val="12"/>
        </w:rPr>
      </w:pPr>
    </w:p>
    <w:p w14:paraId="58B46C31" w14:textId="77777777" w:rsidR="00575ED1" w:rsidRPr="00693028" w:rsidRDefault="00575ED1" w:rsidP="00575ED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1CA77A28" w14:textId="77777777" w:rsidR="00575ED1" w:rsidRPr="00693028" w:rsidRDefault="00575ED1" w:rsidP="00575ED1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600608A7" w14:textId="77777777" w:rsidR="00575ED1" w:rsidRPr="00693028" w:rsidRDefault="00575ED1" w:rsidP="00575ED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3028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286CA61" w14:textId="77777777" w:rsidR="00575ED1" w:rsidRPr="00693028" w:rsidRDefault="00575ED1" w:rsidP="00575ED1">
      <w:pPr>
        <w:ind w:left="720"/>
        <w:rPr>
          <w:rFonts w:asciiTheme="minorHAnsi" w:hAnsiTheme="minorHAnsi" w:cstheme="minorHAnsi"/>
          <w:sz w:val="18"/>
          <w:szCs w:val="18"/>
        </w:rPr>
      </w:pPr>
      <w:r w:rsidRPr="00693028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680ED1AA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1B8E4C37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3D0E8B35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/>
          <w:sz w:val="18"/>
          <w:szCs w:val="18"/>
          <w:lang w:eastAsia="ar-SA"/>
        </w:rPr>
      </w:pPr>
    </w:p>
    <w:p w14:paraId="71FF570E" w14:textId="77777777" w:rsidR="00575ED1" w:rsidRPr="00693028" w:rsidRDefault="00575ED1" w:rsidP="00575ED1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8"/>
          <w:szCs w:val="18"/>
        </w:rPr>
      </w:pPr>
      <w:r w:rsidRPr="00693028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BBB9604" w14:textId="77777777" w:rsidR="00575ED1" w:rsidRPr="00693028" w:rsidRDefault="00575ED1" w:rsidP="00575ED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167700E1" w14:textId="77777777" w:rsidR="00575ED1" w:rsidRPr="00693028" w:rsidRDefault="00575ED1" w:rsidP="00575ED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93028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SKŁADANY NA WEZWANIE ZAMAWIAJĄCEGO</w:t>
      </w:r>
    </w:p>
    <w:p w14:paraId="53F63D64" w14:textId="77777777" w:rsidR="0004178D" w:rsidRPr="00575ED1" w:rsidRDefault="0004178D" w:rsidP="00575ED1"/>
    <w:sectPr w:rsidR="0004178D" w:rsidRPr="00575ED1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B26E8" w14:textId="77777777" w:rsidR="006E66A6" w:rsidRDefault="006E66A6">
      <w:r>
        <w:separator/>
      </w:r>
    </w:p>
  </w:endnote>
  <w:endnote w:type="continuationSeparator" w:id="0">
    <w:p w14:paraId="764FDB48" w14:textId="77777777" w:rsidR="006E66A6" w:rsidRDefault="006E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C64D54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64D54" w:rsidRDefault="00C6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5D130" w14:textId="77777777" w:rsidR="006E66A6" w:rsidRDefault="006E66A6">
      <w:r>
        <w:separator/>
      </w:r>
    </w:p>
  </w:footnote>
  <w:footnote w:type="continuationSeparator" w:id="0">
    <w:p w14:paraId="58F95158" w14:textId="77777777" w:rsidR="006E66A6" w:rsidRDefault="006E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354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5ED1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6A6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3F95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2DC5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4D54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76B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1854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0D50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599E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13</cp:revision>
  <cp:lastPrinted>2023-01-26T08:27:00Z</cp:lastPrinted>
  <dcterms:created xsi:type="dcterms:W3CDTF">2023-02-01T13:20:00Z</dcterms:created>
  <dcterms:modified xsi:type="dcterms:W3CDTF">2024-07-29T15:14:00Z</dcterms:modified>
</cp:coreProperties>
</file>