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3" w:rsidRPr="00960403" w:rsidRDefault="00960403" w:rsidP="00960403">
      <w:pPr>
        <w:spacing w:line="276" w:lineRule="auto"/>
        <w:ind w:right="4533"/>
        <w:jc w:val="center"/>
        <w:rPr>
          <w:rFonts w:ascii="Times New Roman" w:hAnsi="Times New Roman"/>
          <w:sz w:val="22"/>
        </w:rPr>
      </w:pPr>
      <w:r w:rsidRPr="00960403">
        <w:rPr>
          <w:rFonts w:ascii="Times New Roman" w:hAnsi="Times New Roman"/>
          <w:sz w:val="22"/>
        </w:rPr>
        <w:t>Numer referencyjny postępowania:</w:t>
      </w:r>
    </w:p>
    <w:p w:rsidR="00960403" w:rsidRPr="00960403" w:rsidRDefault="002752ED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2752ED">
        <w:rPr>
          <w:rFonts w:ascii="Times New Roman" w:hAnsi="Times New Roman"/>
          <w:b/>
          <w:sz w:val="22"/>
        </w:rPr>
        <w:t>ZDP.4.2410.</w:t>
      </w:r>
      <w:r w:rsidR="008F1EAE">
        <w:rPr>
          <w:rFonts w:ascii="Times New Roman" w:hAnsi="Times New Roman"/>
          <w:b/>
          <w:sz w:val="22"/>
        </w:rPr>
        <w:t>4</w:t>
      </w:r>
      <w:r w:rsidRPr="002752ED">
        <w:rPr>
          <w:rFonts w:ascii="Times New Roman" w:hAnsi="Times New Roman"/>
          <w:b/>
          <w:sz w:val="22"/>
        </w:rPr>
        <w:t>.</w:t>
      </w:r>
      <w:r w:rsidR="008F1EAE">
        <w:rPr>
          <w:rFonts w:ascii="Times New Roman" w:hAnsi="Times New Roman"/>
          <w:b/>
          <w:sz w:val="22"/>
        </w:rPr>
        <w:t>2023</w:t>
      </w:r>
      <w:bookmarkStart w:id="0" w:name="_GoBack"/>
      <w:bookmarkEnd w:id="0"/>
    </w:p>
    <w:p w:rsidR="00AD2998" w:rsidRPr="00960403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960403">
        <w:rPr>
          <w:rFonts w:ascii="Times New Roman" w:hAnsi="Times New Roman"/>
          <w:b/>
          <w:sz w:val="22"/>
          <w:szCs w:val="20"/>
        </w:rPr>
        <w:t>Załącznik nr 1</w:t>
      </w:r>
    </w:p>
    <w:p w:rsidR="0086218C" w:rsidRPr="00960403" w:rsidRDefault="0086218C" w:rsidP="00AD2998">
      <w:pPr>
        <w:rPr>
          <w:rFonts w:ascii="Times New Roman" w:hAnsi="Times New Roman"/>
          <w:sz w:val="20"/>
          <w:szCs w:val="20"/>
        </w:rPr>
      </w:pPr>
    </w:p>
    <w:p w:rsidR="00741666" w:rsidRPr="00A87531" w:rsidRDefault="00A306BB" w:rsidP="00A8753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b/>
          <w:sz w:val="26"/>
        </w:rPr>
      </w:pPr>
      <w:r w:rsidRPr="00A87531">
        <w:rPr>
          <w:b/>
          <w:sz w:val="26"/>
        </w:rPr>
        <w:t>Formularz oferty</w:t>
      </w:r>
    </w:p>
    <w:p w:rsidR="00A87531" w:rsidRPr="00A87531" w:rsidRDefault="00A87531" w:rsidP="003C4F59">
      <w:pPr>
        <w:jc w:val="both"/>
        <w:rPr>
          <w:rFonts w:ascii="Times New Roman" w:hAnsi="Times New Roman"/>
          <w:sz w:val="10"/>
          <w:szCs w:val="10"/>
        </w:rPr>
      </w:pPr>
    </w:p>
    <w:p w:rsidR="00741666" w:rsidRPr="00960403" w:rsidRDefault="00F54A96" w:rsidP="003C4F59">
      <w:pPr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960403">
        <w:rPr>
          <w:rFonts w:ascii="Times New Roman" w:hAnsi="Times New Roman"/>
          <w:sz w:val="22"/>
          <w:szCs w:val="22"/>
        </w:rPr>
        <w:t>prowadzon</w:t>
      </w:r>
      <w:r w:rsidRPr="00960403">
        <w:rPr>
          <w:rFonts w:ascii="Times New Roman" w:hAnsi="Times New Roman"/>
          <w:sz w:val="22"/>
          <w:szCs w:val="22"/>
        </w:rPr>
        <w:t xml:space="preserve">ego </w:t>
      </w:r>
      <w:r w:rsidR="008D5F96" w:rsidRPr="00960403">
        <w:rPr>
          <w:rFonts w:ascii="Times New Roman" w:hAnsi="Times New Roman"/>
          <w:sz w:val="22"/>
          <w:szCs w:val="22"/>
        </w:rPr>
        <w:t xml:space="preserve">w trybie </w:t>
      </w:r>
      <w:r w:rsidR="00AF10FA" w:rsidRPr="00960403">
        <w:rPr>
          <w:rFonts w:ascii="Times New Roman" w:hAnsi="Times New Roman"/>
          <w:iCs/>
          <w:sz w:val="22"/>
          <w:szCs w:val="22"/>
        </w:rPr>
        <w:t>podstawowy</w:t>
      </w:r>
      <w:r w:rsidR="004334FB">
        <w:rPr>
          <w:rFonts w:ascii="Times New Roman" w:hAnsi="Times New Roman"/>
          <w:iCs/>
          <w:sz w:val="22"/>
          <w:szCs w:val="22"/>
        </w:rPr>
        <w:t>m</w:t>
      </w:r>
      <w:r w:rsidR="00AF10FA" w:rsidRPr="00960403">
        <w:rPr>
          <w:rFonts w:ascii="Times New Roman" w:hAnsi="Times New Roman"/>
          <w:iCs/>
          <w:sz w:val="22"/>
          <w:szCs w:val="22"/>
        </w:rPr>
        <w:t xml:space="preserve"> </w:t>
      </w:r>
      <w:r w:rsidR="002867DC">
        <w:rPr>
          <w:rFonts w:ascii="Times New Roman" w:hAnsi="Times New Roman"/>
          <w:iCs/>
          <w:sz w:val="22"/>
          <w:szCs w:val="22"/>
        </w:rPr>
        <w:br/>
      </w:r>
      <w:r w:rsidR="00AF10FA" w:rsidRPr="00960403">
        <w:rPr>
          <w:rFonts w:ascii="Times New Roman" w:hAnsi="Times New Roman"/>
          <w:iCs/>
          <w:sz w:val="22"/>
          <w:szCs w:val="22"/>
        </w:rPr>
        <w:t>bez negocjacji</w:t>
      </w:r>
      <w:r w:rsidR="004334FB">
        <w:rPr>
          <w:rFonts w:ascii="Times New Roman" w:hAnsi="Times New Roman"/>
          <w:iCs/>
          <w:sz w:val="22"/>
          <w:szCs w:val="22"/>
        </w:rPr>
        <w:t>,</w:t>
      </w:r>
      <w:r w:rsidR="008D5F96" w:rsidRPr="00960403">
        <w:rPr>
          <w:rFonts w:ascii="Times New Roman" w:hAnsi="Times New Roman"/>
          <w:sz w:val="22"/>
          <w:szCs w:val="22"/>
        </w:rPr>
        <w:t xml:space="preserve"> </w:t>
      </w:r>
      <w:r w:rsidR="00AF10FA" w:rsidRPr="00960403">
        <w:rPr>
          <w:rFonts w:ascii="Times New Roman" w:hAnsi="Times New Roman"/>
          <w:sz w:val="22"/>
          <w:szCs w:val="22"/>
        </w:rPr>
        <w:t>zgodnie z art. 275 pkt 1</w:t>
      </w:r>
      <w:r w:rsidR="007737B5">
        <w:rPr>
          <w:rFonts w:ascii="Times New Roman" w:hAnsi="Times New Roman"/>
          <w:sz w:val="22"/>
          <w:szCs w:val="22"/>
        </w:rPr>
        <w:t>)</w:t>
      </w:r>
      <w:r w:rsidR="00AF10FA" w:rsidRPr="00960403">
        <w:rPr>
          <w:rFonts w:ascii="Times New Roman" w:hAnsi="Times New Roman"/>
          <w:sz w:val="22"/>
          <w:szCs w:val="22"/>
        </w:rPr>
        <w:t xml:space="preserve"> ustawy </w:t>
      </w:r>
      <w:r w:rsidR="00505A41" w:rsidRPr="00960403">
        <w:rPr>
          <w:rFonts w:ascii="Times New Roman" w:hAnsi="Times New Roman"/>
          <w:sz w:val="22"/>
          <w:szCs w:val="22"/>
        </w:rPr>
        <w:t xml:space="preserve">z dnia </w:t>
      </w:r>
      <w:r w:rsidR="00AF10FA" w:rsidRPr="00960403">
        <w:rPr>
          <w:rFonts w:ascii="Times New Roman" w:hAnsi="Times New Roman"/>
          <w:sz w:val="22"/>
          <w:szCs w:val="22"/>
        </w:rPr>
        <w:t>11 września 2019 r.</w:t>
      </w:r>
      <w:r w:rsidR="00192E68" w:rsidRPr="00960403">
        <w:rPr>
          <w:rFonts w:ascii="Times New Roman" w:hAnsi="Times New Roman"/>
          <w:sz w:val="22"/>
          <w:szCs w:val="22"/>
        </w:rPr>
        <w:t xml:space="preserve"> </w:t>
      </w:r>
      <w:r w:rsidR="00505A41" w:rsidRPr="00960403">
        <w:rPr>
          <w:rFonts w:ascii="Times New Roman" w:hAnsi="Times New Roman"/>
          <w:sz w:val="22"/>
          <w:szCs w:val="22"/>
        </w:rPr>
        <w:t xml:space="preserve">– </w:t>
      </w:r>
      <w:r w:rsidR="00741666" w:rsidRPr="00960403">
        <w:rPr>
          <w:rFonts w:ascii="Times New Roman" w:hAnsi="Times New Roman"/>
          <w:sz w:val="22"/>
          <w:szCs w:val="22"/>
        </w:rPr>
        <w:t>Prawo</w:t>
      </w:r>
      <w:r w:rsidR="00505A41" w:rsidRPr="00960403">
        <w:rPr>
          <w:rFonts w:ascii="Times New Roman" w:hAnsi="Times New Roman"/>
          <w:sz w:val="22"/>
          <w:szCs w:val="22"/>
        </w:rPr>
        <w:t xml:space="preserve"> </w:t>
      </w:r>
      <w:r w:rsidR="00741666" w:rsidRPr="00960403">
        <w:rPr>
          <w:rFonts w:ascii="Times New Roman" w:hAnsi="Times New Roman"/>
          <w:sz w:val="22"/>
          <w:szCs w:val="22"/>
        </w:rPr>
        <w:t>zamówień publicznych</w:t>
      </w:r>
      <w:r w:rsidR="003413A3" w:rsidRPr="00960403">
        <w:rPr>
          <w:rFonts w:ascii="Times New Roman" w:hAnsi="Times New Roman"/>
          <w:sz w:val="22"/>
          <w:szCs w:val="22"/>
        </w:rPr>
        <w:t>,</w:t>
      </w:r>
      <w:r w:rsidR="00741666" w:rsidRPr="00960403">
        <w:rPr>
          <w:rFonts w:ascii="Times New Roman" w:hAnsi="Times New Roman"/>
          <w:sz w:val="22"/>
          <w:szCs w:val="22"/>
        </w:rPr>
        <w:t xml:space="preserve"> na </w:t>
      </w:r>
      <w:r w:rsidR="00505A41" w:rsidRPr="00960403">
        <w:rPr>
          <w:rFonts w:ascii="Times New Roman" w:hAnsi="Times New Roman"/>
          <w:sz w:val="22"/>
          <w:szCs w:val="22"/>
        </w:rPr>
        <w:t xml:space="preserve">zadanie pod nazwą: </w:t>
      </w:r>
      <w:r w:rsidR="00133C45" w:rsidRPr="00960403">
        <w:rPr>
          <w:rFonts w:ascii="Times New Roman" w:hAnsi="Times New Roman"/>
          <w:b/>
          <w:sz w:val="22"/>
          <w:szCs w:val="22"/>
        </w:rPr>
        <w:t>„</w:t>
      </w:r>
      <w:r w:rsidR="00BF6E27" w:rsidRPr="00BF6E27">
        <w:rPr>
          <w:rFonts w:ascii="Times New Roman" w:hAnsi="Times New Roman"/>
          <w:b/>
          <w:bCs/>
          <w:sz w:val="22"/>
          <w:szCs w:val="22"/>
        </w:rPr>
        <w:t>Dostawa mieszanki piasku z 25% domieszk</w:t>
      </w:r>
      <w:r w:rsidR="00BF6E27" w:rsidRPr="00BF6E27">
        <w:rPr>
          <w:rFonts w:ascii="Times New Roman" w:hAnsi="Times New Roman" w:hint="cs"/>
          <w:b/>
          <w:bCs/>
          <w:sz w:val="22"/>
          <w:szCs w:val="22"/>
        </w:rPr>
        <w:t>ą</w:t>
      </w:r>
      <w:r w:rsidR="00BF6E27" w:rsidRPr="00BF6E27">
        <w:rPr>
          <w:rFonts w:ascii="Times New Roman" w:hAnsi="Times New Roman"/>
          <w:b/>
          <w:bCs/>
          <w:sz w:val="22"/>
          <w:szCs w:val="22"/>
        </w:rPr>
        <w:t xml:space="preserve"> soli</w:t>
      </w:r>
      <w:r w:rsidR="00133C45" w:rsidRPr="00960403">
        <w:rPr>
          <w:rFonts w:ascii="Times New Roman" w:hAnsi="Times New Roman"/>
          <w:b/>
          <w:sz w:val="22"/>
          <w:szCs w:val="22"/>
        </w:rPr>
        <w:t>”</w:t>
      </w:r>
      <w:r w:rsidR="00741666" w:rsidRPr="00960403">
        <w:rPr>
          <w:rFonts w:ascii="Times New Roman" w:hAnsi="Times New Roman"/>
          <w:sz w:val="22"/>
          <w:szCs w:val="22"/>
        </w:rPr>
        <w:t xml:space="preserve">, </w:t>
      </w:r>
      <w:r w:rsidRPr="00960403">
        <w:rPr>
          <w:rFonts w:ascii="Times New Roman" w:hAnsi="Times New Roman"/>
          <w:sz w:val="22"/>
          <w:szCs w:val="22"/>
        </w:rPr>
        <w:t>my niżej podpisani:</w:t>
      </w:r>
      <w:r w:rsidR="00741666" w:rsidRPr="00960403">
        <w:rPr>
          <w:rFonts w:ascii="Times New Roman" w:hAnsi="Times New Roman"/>
          <w:sz w:val="22"/>
          <w:szCs w:val="22"/>
        </w:rPr>
        <w:t xml:space="preserve"> </w:t>
      </w:r>
    </w:p>
    <w:p w:rsidR="008F1EAE" w:rsidRDefault="008F1EAE" w:rsidP="008F1EA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Nazwa Wykonawcy nr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1EAE" w:rsidRPr="00600641" w:rsidRDefault="008F1EAE" w:rsidP="008F1EAE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Nazwa Wykonawcy nr 2*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1EAE" w:rsidRPr="00600641" w:rsidRDefault="008F1EAE" w:rsidP="008F1EAE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8F1EAE" w:rsidRPr="00600641" w:rsidRDefault="008F1EAE" w:rsidP="008F1EAE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600641">
              <w:rPr>
                <w:rFonts w:ascii="Times New Roman" w:hAnsi="Times New Roman"/>
                <w:b/>
                <w:sz w:val="22"/>
                <w:szCs w:val="20"/>
              </w:rPr>
              <w:t>Pełnomocnik**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do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8F1EAE" w:rsidRPr="00600641" w:rsidRDefault="008F1EAE" w:rsidP="008F1EAE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:rsidR="00192E68" w:rsidRPr="00BF6E27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10"/>
          <w:szCs w:val="10"/>
          <w:lang w:val="pl-PL"/>
        </w:rPr>
      </w:pPr>
    </w:p>
    <w:p w:rsidR="0000686B" w:rsidRPr="0096040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SKŁADAMY</w:t>
      </w:r>
      <w:r w:rsidRPr="00960403">
        <w:rPr>
          <w:rFonts w:ascii="Times New Roman" w:hAnsi="Times New Roman"/>
          <w:b/>
          <w:sz w:val="22"/>
          <w:szCs w:val="22"/>
        </w:rPr>
        <w:t xml:space="preserve"> OFERTĘ</w:t>
      </w:r>
      <w:r w:rsidRPr="00960403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960403">
        <w:rPr>
          <w:rFonts w:ascii="Times New Roman" w:hAnsi="Times New Roman"/>
          <w:sz w:val="22"/>
          <w:szCs w:val="22"/>
        </w:rPr>
        <w:t>P</w:t>
      </w:r>
      <w:r w:rsidRPr="00960403">
        <w:rPr>
          <w:rFonts w:ascii="Times New Roman" w:hAnsi="Times New Roman"/>
          <w:sz w:val="22"/>
          <w:szCs w:val="22"/>
        </w:rPr>
        <w:t>rzedmiotu Zamówienia zgodnie z</w:t>
      </w:r>
      <w:r w:rsidR="009A4503" w:rsidRPr="00960403">
        <w:rPr>
          <w:rFonts w:ascii="Times New Roman" w:hAnsi="Times New Roman"/>
          <w:sz w:val="22"/>
          <w:szCs w:val="22"/>
        </w:rPr>
        <w:t xml:space="preserve"> SWZ</w:t>
      </w:r>
      <w:r w:rsidRPr="00960403">
        <w:rPr>
          <w:rFonts w:ascii="Times New Roman" w:hAnsi="Times New Roman"/>
          <w:sz w:val="22"/>
          <w:szCs w:val="22"/>
        </w:rPr>
        <w:t>.</w:t>
      </w:r>
    </w:p>
    <w:p w:rsidR="0000686B" w:rsidRPr="007737B5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>,</w:t>
      </w:r>
      <w:r w:rsidRPr="00960403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960403">
        <w:rPr>
          <w:rFonts w:ascii="Times New Roman" w:hAnsi="Times New Roman"/>
          <w:sz w:val="22"/>
          <w:szCs w:val="22"/>
        </w:rPr>
        <w:t>SWZ</w:t>
      </w:r>
      <w:r w:rsidRPr="00960403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37B5" w:rsidRPr="00540E04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ZOBOWIĄZUJEMY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960403">
        <w:rPr>
          <w:rFonts w:ascii="Times New Roman" w:hAnsi="Times New Roman"/>
          <w:b/>
          <w:sz w:val="22"/>
          <w:szCs w:val="22"/>
        </w:rPr>
        <w:t xml:space="preserve">wykonać </w:t>
      </w:r>
      <w:r w:rsidRPr="00960403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960403">
        <w:rPr>
          <w:rFonts w:ascii="Times New Roman" w:hAnsi="Times New Roman"/>
          <w:b/>
          <w:sz w:val="22"/>
          <w:szCs w:val="22"/>
        </w:rPr>
        <w:t>w terminie</w:t>
      </w:r>
      <w:r w:rsidRPr="00960403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960403">
        <w:rPr>
          <w:rFonts w:ascii="Times New Roman" w:hAnsi="Times New Roman"/>
          <w:b/>
          <w:sz w:val="22"/>
          <w:szCs w:val="22"/>
        </w:rPr>
        <w:t>.</w:t>
      </w:r>
    </w:p>
    <w:p w:rsidR="00540E04" w:rsidRPr="00960403" w:rsidRDefault="00540E04" w:rsidP="00540E0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960403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Pr="00960403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960403">
        <w:rPr>
          <w:rFonts w:ascii="Times New Roman" w:hAnsi="Times New Roman"/>
          <w:bCs/>
          <w:sz w:val="22"/>
          <w:szCs w:val="22"/>
        </w:rPr>
        <w:t>.</w:t>
      </w:r>
    </w:p>
    <w:p w:rsidR="007737B5" w:rsidRPr="00AE6FCD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lastRenderedPageBreak/>
        <w:t>WARUNKI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960403">
        <w:rPr>
          <w:rFonts w:ascii="Times New Roman" w:hAnsi="Times New Roman"/>
          <w:bCs/>
          <w:sz w:val="22"/>
          <w:szCs w:val="22"/>
        </w:rPr>
        <w:t>zostały określone w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F12626">
        <w:rPr>
          <w:rFonts w:ascii="Times New Roman" w:hAnsi="Times New Roman"/>
          <w:bCs/>
          <w:sz w:val="22"/>
          <w:szCs w:val="22"/>
          <w:lang w:val="pl-PL"/>
        </w:rPr>
        <w:t>P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ostanowieniach </w:t>
      </w:r>
      <w:r w:rsidR="00F12626">
        <w:rPr>
          <w:rFonts w:ascii="Times New Roman" w:hAnsi="Times New Roman"/>
          <w:bCs/>
          <w:sz w:val="22"/>
          <w:szCs w:val="22"/>
          <w:lang w:val="pl-PL"/>
        </w:rPr>
        <w:t>U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mowy, </w:t>
      </w:r>
      <w:r w:rsidRPr="00960403">
        <w:rPr>
          <w:rFonts w:ascii="Times New Roman" w:hAnsi="Times New Roman"/>
          <w:bCs/>
          <w:sz w:val="22"/>
          <w:szCs w:val="22"/>
        </w:rPr>
        <w:t>stanowiący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960403">
        <w:rPr>
          <w:rFonts w:ascii="Times New Roman" w:hAnsi="Times New Roman"/>
          <w:bCs/>
          <w:sz w:val="22"/>
          <w:szCs w:val="22"/>
        </w:rPr>
        <w:t>załącznik</w:t>
      </w:r>
      <w:r w:rsidRPr="00960403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960403">
        <w:rPr>
          <w:rFonts w:ascii="Times New Roman" w:hAnsi="Times New Roman"/>
          <w:bCs/>
          <w:sz w:val="22"/>
          <w:szCs w:val="22"/>
        </w:rPr>
        <w:t>do SWZ.</w:t>
      </w:r>
    </w:p>
    <w:p w:rsidR="00AE6FCD" w:rsidRPr="00960403" w:rsidRDefault="00AE6FCD" w:rsidP="00AE6FC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60403">
        <w:rPr>
          <w:rFonts w:ascii="Times New Roman" w:hAnsi="Times New Roman"/>
          <w:b/>
          <w:bCs/>
          <w:sz w:val="22"/>
          <w:szCs w:val="22"/>
        </w:rPr>
        <w:t>OSOBĄ</w:t>
      </w:r>
      <w:r w:rsidRPr="00960403">
        <w:rPr>
          <w:rFonts w:ascii="Times New Roman" w:hAnsi="Times New Roman"/>
          <w:b/>
          <w:sz w:val="22"/>
          <w:szCs w:val="22"/>
        </w:rPr>
        <w:t xml:space="preserve"> </w:t>
      </w:r>
      <w:r w:rsidRPr="00960403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AE6FCD" w:rsidRDefault="00AE6FCD" w:rsidP="00AE6FCD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960403">
        <w:rPr>
          <w:rFonts w:ascii="Times New Roman" w:hAnsi="Times New Roman"/>
          <w:sz w:val="22"/>
          <w:szCs w:val="22"/>
        </w:rPr>
        <w:t>…………………………</w:t>
      </w:r>
      <w:r w:rsidRPr="00960403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960403">
        <w:rPr>
          <w:rFonts w:ascii="Times New Roman" w:hAnsi="Times New Roman"/>
          <w:sz w:val="22"/>
          <w:szCs w:val="22"/>
        </w:rPr>
        <w:t>…………………………</w:t>
      </w:r>
      <w:r w:rsidRPr="00960403">
        <w:rPr>
          <w:rFonts w:ascii="Times New Roman" w:hAnsi="Times New Roman"/>
          <w:sz w:val="22"/>
          <w:szCs w:val="22"/>
          <w:lang w:val="pl-PL"/>
        </w:rPr>
        <w:t>……………</w:t>
      </w:r>
    </w:p>
    <w:p w:rsidR="00F12626" w:rsidRPr="00A87531" w:rsidRDefault="00F12626" w:rsidP="00AE6FC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A87531">
        <w:rPr>
          <w:rFonts w:ascii="Times New Roman" w:hAnsi="Times New Roman"/>
          <w:b/>
          <w:caps/>
          <w:sz w:val="22"/>
          <w:szCs w:val="22"/>
        </w:rPr>
        <w:t>OŚWIADCZAMY</w:t>
      </w:r>
      <w:r w:rsidRPr="00A87531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87531">
        <w:rPr>
          <w:rFonts w:ascii="Times New Roman" w:hAnsi="Times New Roman"/>
          <w:bCs/>
          <w:sz w:val="22"/>
          <w:szCs w:val="22"/>
        </w:rPr>
        <w:t>że zapoznaliśmy się z</w:t>
      </w:r>
      <w:r w:rsidRPr="00A87531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A87531">
        <w:rPr>
          <w:rFonts w:ascii="Times New Roman" w:hAnsi="Times New Roman"/>
          <w:bCs/>
          <w:sz w:val="22"/>
          <w:szCs w:val="22"/>
        </w:rPr>
        <w:t>stanowiącym</w:t>
      </w:r>
      <w:r w:rsidRPr="00A87531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A87531">
        <w:rPr>
          <w:rFonts w:ascii="Times New Roman" w:hAnsi="Times New Roman"/>
          <w:bCs/>
          <w:sz w:val="22"/>
          <w:szCs w:val="22"/>
        </w:rPr>
        <w:t xml:space="preserve"> </w:t>
      </w:r>
      <w:r w:rsidRPr="00A87531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A87531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Pr="00A87531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A87531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BF6E27" w:rsidRPr="00C12BDD" w:rsidRDefault="00BF6E27" w:rsidP="00BF6E2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C12BDD">
        <w:rPr>
          <w:rFonts w:ascii="Times New Roman" w:hAnsi="Times New Roman"/>
          <w:b/>
          <w:caps/>
          <w:sz w:val="22"/>
        </w:rPr>
        <w:t>oferujemy</w:t>
      </w:r>
      <w:r w:rsidRPr="00C12BDD">
        <w:rPr>
          <w:rFonts w:ascii="Times New Roman" w:hAnsi="Times New Roman"/>
          <w:sz w:val="22"/>
        </w:rPr>
        <w:t xml:space="preserve"> wykonanie przedmiotu zamówienia za</w:t>
      </w:r>
      <w:r w:rsidRPr="00C12BDD">
        <w:rPr>
          <w:rFonts w:ascii="Times New Roman" w:hAnsi="Times New Roman"/>
          <w:b/>
          <w:sz w:val="22"/>
        </w:rPr>
        <w:t xml:space="preserve"> CENĘ OFERTOWĄ</w:t>
      </w:r>
      <w:r>
        <w:rPr>
          <w:rFonts w:ascii="Times New Roman" w:hAnsi="Times New Roman"/>
          <w:b/>
          <w:sz w:val="22"/>
          <w:lang w:val="pl-PL"/>
        </w:rPr>
        <w:t>,</w:t>
      </w:r>
      <w:r w:rsidRPr="00C12BDD">
        <w:rPr>
          <w:rFonts w:ascii="Times New Roman" w:hAnsi="Times New Roman"/>
          <w:sz w:val="22"/>
        </w:rPr>
        <w:t xml:space="preserve"> obliczoną zgodnie z poniższą kalkulacją: </w:t>
      </w:r>
    </w:p>
    <w:p w:rsidR="00BF6E27" w:rsidRPr="00C12BDD" w:rsidRDefault="00BF6E27" w:rsidP="00BF6E2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850"/>
        <w:gridCol w:w="993"/>
        <w:gridCol w:w="1538"/>
        <w:gridCol w:w="1897"/>
      </w:tblGrid>
      <w:tr w:rsidR="00BF6E27" w:rsidRPr="00C12BDD" w:rsidTr="001A27E4">
        <w:tc>
          <w:tcPr>
            <w:tcW w:w="533" w:type="dxa"/>
            <w:vMerge w:val="restart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Jednostka</w:t>
            </w:r>
          </w:p>
        </w:tc>
        <w:tc>
          <w:tcPr>
            <w:tcW w:w="1538" w:type="dxa"/>
            <w:vMerge w:val="restart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Cena jedn.</w:t>
            </w:r>
          </w:p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PLN brutto</w:t>
            </w:r>
            <w:r w:rsidRPr="00C12BDD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1897" w:type="dxa"/>
            <w:vMerge w:val="restart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Wartość PLN brutto</w:t>
            </w:r>
            <w:r w:rsidRPr="00C12BDD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(D x E)</w:t>
            </w:r>
          </w:p>
        </w:tc>
      </w:tr>
      <w:tr w:rsidR="00BF6E27" w:rsidRPr="00C12BDD" w:rsidTr="001A27E4">
        <w:tc>
          <w:tcPr>
            <w:tcW w:w="533" w:type="dxa"/>
            <w:vMerge/>
            <w:shd w:val="clear" w:color="auto" w:fill="auto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Ilość</w:t>
            </w:r>
          </w:p>
        </w:tc>
        <w:tc>
          <w:tcPr>
            <w:tcW w:w="1538" w:type="dxa"/>
            <w:vMerge/>
            <w:shd w:val="clear" w:color="auto" w:fill="auto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BF6E27" w:rsidRPr="00C12BDD" w:rsidTr="001A27E4">
        <w:tc>
          <w:tcPr>
            <w:tcW w:w="533" w:type="dxa"/>
            <w:shd w:val="clear" w:color="auto" w:fill="BFBFBF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B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C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D</w:t>
            </w:r>
          </w:p>
        </w:tc>
        <w:tc>
          <w:tcPr>
            <w:tcW w:w="1538" w:type="dxa"/>
            <w:shd w:val="clear" w:color="auto" w:fill="BFBFBF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E</w:t>
            </w:r>
          </w:p>
        </w:tc>
        <w:tc>
          <w:tcPr>
            <w:tcW w:w="1897" w:type="dxa"/>
            <w:shd w:val="clear" w:color="auto" w:fill="BFBFBF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F</w:t>
            </w:r>
          </w:p>
        </w:tc>
      </w:tr>
      <w:tr w:rsidR="00BF6E27" w:rsidRPr="00C12BDD" w:rsidTr="001A27E4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mieszank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a</w:t>
            </w: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piasku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br/>
            </w: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z 25% domieszk</w:t>
            </w:r>
            <w:r w:rsidRPr="00C12BDD">
              <w:rPr>
                <w:rFonts w:ascii="Times New Roman" w:hAnsi="Times New Roman" w:hint="cs"/>
                <w:sz w:val="18"/>
                <w:szCs w:val="18"/>
                <w:lang w:val="pl-PL"/>
              </w:rPr>
              <w:t>ą</w:t>
            </w: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soli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Mg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600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:rsidR="00BF6E27" w:rsidRPr="00C12BDD" w:rsidRDefault="00BF6E27" w:rsidP="00BF6E2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F12626" w:rsidRPr="00685617" w:rsidRDefault="00F12626" w:rsidP="00F1262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685617">
        <w:rPr>
          <w:rFonts w:ascii="Times New Roman" w:hAnsi="Times New Roman"/>
          <w:b/>
          <w:caps/>
          <w:sz w:val="22"/>
        </w:rPr>
        <w:t>Oświadczamy</w:t>
      </w:r>
      <w:r w:rsidRPr="00685617">
        <w:rPr>
          <w:rFonts w:ascii="Times New Roman" w:hAnsi="Times New Roman"/>
          <w:sz w:val="22"/>
        </w:rPr>
        <w:t xml:space="preserve">, że następujące </w:t>
      </w:r>
      <w:r w:rsidRPr="00685617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685617">
        <w:rPr>
          <w:rFonts w:ascii="Times New Roman" w:hAnsi="Times New Roman"/>
          <w:i/>
          <w:color w:val="000000"/>
          <w:sz w:val="22"/>
        </w:rPr>
        <w:t>(*wypełnić, jeśli dotyczy):</w:t>
      </w:r>
      <w:r w:rsidRPr="00685617">
        <w:rPr>
          <w:rFonts w:ascii="Times New Roman" w:hAnsi="Times New Roman"/>
          <w:i/>
          <w:sz w:val="22"/>
        </w:rPr>
        <w:t xml:space="preserve">  </w:t>
      </w:r>
      <w:r w:rsidRPr="00685617">
        <w:rPr>
          <w:rFonts w:ascii="Times New Roman" w:hAnsi="Times New Roman"/>
          <w:sz w:val="22"/>
        </w:rPr>
        <w:t>……………………</w:t>
      </w:r>
      <w:r w:rsidRPr="00685617">
        <w:rPr>
          <w:rFonts w:ascii="Times New Roman" w:hAnsi="Times New Roman"/>
          <w:sz w:val="22"/>
          <w:lang w:val="pl-PL"/>
        </w:rPr>
        <w:t>…</w:t>
      </w:r>
      <w:r w:rsidRPr="00685617">
        <w:rPr>
          <w:rFonts w:ascii="Times New Roman" w:hAnsi="Times New Roman"/>
          <w:sz w:val="22"/>
        </w:rPr>
        <w:t>……………………………</w:t>
      </w:r>
      <w:r w:rsidRPr="00685617">
        <w:rPr>
          <w:rFonts w:ascii="Times New Roman" w:hAnsi="Times New Roman"/>
          <w:sz w:val="22"/>
          <w:lang w:val="pl-PL"/>
        </w:rPr>
        <w:t>…</w:t>
      </w:r>
    </w:p>
    <w:p w:rsidR="00685617" w:rsidRPr="00685617" w:rsidRDefault="00685617" w:rsidP="0068561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85617">
        <w:rPr>
          <w:rFonts w:ascii="Times New Roman" w:hAnsi="Times New Roman"/>
          <w:b/>
          <w:caps/>
          <w:sz w:val="22"/>
        </w:rPr>
        <w:t>Informujemy</w:t>
      </w:r>
      <w:r w:rsidRPr="00685617">
        <w:rPr>
          <w:rFonts w:ascii="Times New Roman" w:hAnsi="Times New Roman"/>
          <w:color w:val="000000"/>
          <w:sz w:val="22"/>
        </w:rPr>
        <w:t xml:space="preserve">, że wybór oferty będzie prowadził do powstania u Zamawiającego obowiązku podatkowego </w:t>
      </w:r>
      <w:r w:rsidR="008E5BA3">
        <w:rPr>
          <w:rFonts w:ascii="Times New Roman" w:hAnsi="Times New Roman"/>
          <w:color w:val="000000"/>
          <w:sz w:val="22"/>
          <w:lang w:val="pl-PL"/>
        </w:rPr>
        <w:t>*</w:t>
      </w:r>
      <w:r w:rsidRPr="00685617">
        <w:rPr>
          <w:rFonts w:ascii="Times New Roman" w:hAnsi="Times New Roman"/>
          <w:i/>
          <w:color w:val="000000"/>
          <w:sz w:val="22"/>
        </w:rPr>
        <w:t xml:space="preserve">Tabelę </w:t>
      </w:r>
      <w:r w:rsidRPr="00685617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685617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685617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Pr="00685617">
        <w:rPr>
          <w:rFonts w:ascii="Times New Roman" w:hAnsi="Times New Roman"/>
          <w:i/>
          <w:color w:val="000000"/>
          <w:sz w:val="22"/>
          <w:lang w:val="pl-PL"/>
        </w:rPr>
        <w:br/>
      </w:r>
      <w:r w:rsidRPr="00685617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>
        <w:rPr>
          <w:rFonts w:ascii="Times New Roman" w:hAnsi="Times New Roman"/>
          <w:i/>
          <w:color w:val="000000"/>
          <w:sz w:val="22"/>
          <w:lang w:val="pl-PL"/>
        </w:rPr>
        <w:br/>
      </w:r>
      <w:r w:rsidRPr="00685617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685617" w:rsidRPr="00685617" w:rsidTr="009A7BEA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85617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5617" w:rsidRPr="00685617" w:rsidRDefault="00685617" w:rsidP="009A7BEA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85617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85617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685617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685617" w:rsidRPr="00685617" w:rsidTr="009A7BEA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685617" w:rsidRPr="00685617" w:rsidRDefault="00685617" w:rsidP="0068561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85617">
        <w:rPr>
          <w:rFonts w:ascii="Times New Roman" w:hAnsi="Times New Roman"/>
          <w:color w:val="000000"/>
          <w:sz w:val="22"/>
        </w:rPr>
        <w:t>Stosownie</w:t>
      </w:r>
      <w:r w:rsidRPr="00685617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 w:rsidR="00A87531">
        <w:rPr>
          <w:rFonts w:ascii="Times New Roman" w:hAnsi="Times New Roman"/>
          <w:sz w:val="22"/>
          <w:lang w:val="pl-PL"/>
        </w:rPr>
        <w:br/>
      </w:r>
      <w:r w:rsidRPr="00685617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685617">
        <w:rPr>
          <w:rFonts w:ascii="Times New Roman" w:hAnsi="Times New Roman"/>
          <w:sz w:val="22"/>
          <w:lang w:val="pl-PL"/>
        </w:rPr>
        <w:t xml:space="preserve">stawy </w:t>
      </w:r>
      <w:r w:rsidRPr="00685617">
        <w:rPr>
          <w:rFonts w:ascii="Times New Roman" w:hAnsi="Times New Roman"/>
          <w:sz w:val="22"/>
        </w:rPr>
        <w:t>Pzp:</w:t>
      </w:r>
    </w:p>
    <w:p w:rsidR="00685617" w:rsidRPr="00685617" w:rsidRDefault="00685617" w:rsidP="00685617">
      <w:pPr>
        <w:widowControl/>
        <w:numPr>
          <w:ilvl w:val="3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85617">
        <w:rPr>
          <w:rFonts w:ascii="Times New Roman" w:hAnsi="Times New Roman"/>
          <w:sz w:val="22"/>
          <w:szCs w:val="20"/>
        </w:rPr>
        <w:t xml:space="preserve">wskazujemy adresy internetowe ogólnodostępnych i bezpłatnych baz danych, z których Zamawiający pobierze wymagane dokumenty </w:t>
      </w:r>
      <w:r w:rsidRPr="00685617">
        <w:rPr>
          <w:rFonts w:ascii="Times New Roman" w:hAnsi="Times New Roman"/>
          <w:i/>
          <w:sz w:val="22"/>
          <w:szCs w:val="20"/>
        </w:rPr>
        <w:t xml:space="preserve">(*należy wskazać dokumenty oraz adresy internetowe baz danych): </w:t>
      </w:r>
      <w:r>
        <w:rPr>
          <w:rFonts w:ascii="Times New Roman" w:hAnsi="Times New Roman"/>
          <w:i/>
          <w:sz w:val="22"/>
          <w:szCs w:val="20"/>
        </w:rPr>
        <w:t>......................................................................................................</w:t>
      </w:r>
    </w:p>
    <w:p w:rsidR="00685617" w:rsidRPr="00685617" w:rsidRDefault="00685617" w:rsidP="00685617">
      <w:pPr>
        <w:widowControl/>
        <w:numPr>
          <w:ilvl w:val="3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85617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685617">
        <w:rPr>
          <w:rFonts w:ascii="Times New Roman" w:hAnsi="Times New Roman"/>
          <w:i/>
          <w:sz w:val="22"/>
          <w:szCs w:val="20"/>
        </w:rPr>
        <w:t xml:space="preserve">(*należy wskazać oświadczenia lub dokumenty oraz nazwę </w:t>
      </w:r>
      <w:r>
        <w:rPr>
          <w:rFonts w:ascii="Times New Roman" w:hAnsi="Times New Roman"/>
          <w:i/>
          <w:sz w:val="22"/>
          <w:szCs w:val="20"/>
        </w:rPr>
        <w:br/>
      </w:r>
      <w:r w:rsidRPr="00685617">
        <w:rPr>
          <w:rFonts w:ascii="Times New Roman" w:hAnsi="Times New Roman"/>
          <w:i/>
          <w:sz w:val="22"/>
          <w:szCs w:val="20"/>
        </w:rPr>
        <w:t>i numer postępowania):</w:t>
      </w:r>
      <w:r w:rsidRPr="00685617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i/>
          <w:sz w:val="22"/>
          <w:szCs w:val="20"/>
        </w:rPr>
        <w:t>..........................................................................................................</w:t>
      </w:r>
    </w:p>
    <w:p w:rsidR="00B76CAD" w:rsidRPr="00A87531" w:rsidRDefault="00B76CAD" w:rsidP="00B76C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sz w:val="22"/>
          <w:szCs w:val="22"/>
        </w:rPr>
        <w:t>OŚWIADCZAMY</w:t>
      </w:r>
      <w:r w:rsidRPr="00960403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</w:t>
      </w:r>
      <w:r w:rsidRPr="00960403">
        <w:rPr>
          <w:rFonts w:ascii="Times New Roman" w:hAnsi="Times New Roman"/>
          <w:sz w:val="22"/>
          <w:szCs w:val="22"/>
          <w:lang w:val="pl-PL"/>
        </w:rPr>
        <w:t>.</w:t>
      </w:r>
    </w:p>
    <w:p w:rsidR="00B76CAD" w:rsidRPr="00B76CAD" w:rsidRDefault="00B76CAD" w:rsidP="00B76C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bCs/>
          <w:sz w:val="22"/>
          <w:szCs w:val="22"/>
        </w:rPr>
        <w:t>OTRZYMALIŚMY</w:t>
      </w:r>
      <w:r w:rsidRPr="00960403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960403">
        <w:rPr>
          <w:rFonts w:ascii="Times New Roman" w:hAnsi="Times New Roman"/>
          <w:sz w:val="22"/>
          <w:szCs w:val="22"/>
          <w:lang w:val="pl-PL"/>
        </w:rPr>
        <w:t>.</w:t>
      </w:r>
    </w:p>
    <w:p w:rsidR="00F42BF5" w:rsidRPr="008E5BA3" w:rsidRDefault="00D463FF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lastRenderedPageBreak/>
        <w:t>Dostawę</w:t>
      </w:r>
      <w:r w:rsidR="00F578E1" w:rsidRPr="007737B5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7737B5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7737B5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7737B5" w:rsidRPr="007737B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F42BF5" w:rsidRPr="007737B5">
        <w:rPr>
          <w:rFonts w:ascii="Times New Roman" w:hAnsi="Times New Roman"/>
          <w:i/>
          <w:sz w:val="22"/>
          <w:szCs w:val="22"/>
        </w:rPr>
        <w:t>(*niepotrzebne skreślić)</w:t>
      </w:r>
    </w:p>
    <w:p w:rsidR="00F42BF5" w:rsidRPr="00960403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960403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42BF5" w:rsidRPr="00960403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F42BF5" w:rsidRPr="00960403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F42BF5" w:rsidRPr="00960403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F42BF5" w:rsidRPr="00960403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F42BF5" w:rsidRPr="00960403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F42BF5" w:rsidRPr="00960403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F42BF5" w:rsidRPr="00960403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2BF5" w:rsidRPr="00960403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F42BF5" w:rsidRPr="00960403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F42BF5" w:rsidRPr="00960403" w:rsidRDefault="00CA7E60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F42BF5" w:rsidRPr="00960403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F42BF5" w:rsidRPr="00960403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F42BF5" w:rsidRPr="00960403" w:rsidRDefault="00F42BF5" w:rsidP="00B579E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:rsidR="00F42BF5" w:rsidRPr="00685617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685617">
        <w:rPr>
          <w:rFonts w:ascii="Times New Roman" w:hAnsi="Times New Roman"/>
          <w:i/>
          <w:sz w:val="18"/>
          <w:szCs w:val="22"/>
        </w:rPr>
        <w:t>Powierzenie wykonania części zamówienia podwy</w:t>
      </w:r>
      <w:r w:rsidR="00685617">
        <w:rPr>
          <w:rFonts w:ascii="Times New Roman" w:hAnsi="Times New Roman"/>
          <w:i/>
          <w:sz w:val="18"/>
          <w:szCs w:val="22"/>
        </w:rPr>
        <w:t xml:space="preserve">konawcom nie zwalnia Wykonawcy </w:t>
      </w:r>
      <w:r w:rsidRPr="00685617">
        <w:rPr>
          <w:rFonts w:ascii="Times New Roman" w:hAnsi="Times New Roman"/>
          <w:i/>
          <w:sz w:val="18"/>
          <w:szCs w:val="22"/>
        </w:rPr>
        <w:t>z odpowiedzialności za należyte wykonanie tego zamówienia</w:t>
      </w:r>
    </w:p>
    <w:p w:rsidR="00CA7E60" w:rsidRPr="00960403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sz w:val="22"/>
          <w:szCs w:val="22"/>
        </w:rPr>
        <w:t>OŚWIADCZAMY</w:t>
      </w:r>
      <w:r w:rsidRPr="00960403">
        <w:rPr>
          <w:rFonts w:ascii="Times New Roman" w:hAnsi="Times New Roman"/>
          <w:sz w:val="22"/>
          <w:szCs w:val="22"/>
        </w:rPr>
        <w:t>, że wypełni</w:t>
      </w:r>
      <w:r w:rsidRPr="00960403">
        <w:rPr>
          <w:rFonts w:ascii="Times New Roman" w:hAnsi="Times New Roman"/>
          <w:sz w:val="22"/>
          <w:szCs w:val="22"/>
          <w:lang w:val="pl-PL"/>
        </w:rPr>
        <w:t>liśmy</w:t>
      </w:r>
      <w:r w:rsidRPr="00960403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960403">
        <w:rPr>
          <w:rFonts w:ascii="Times New Roman" w:hAnsi="Times New Roman"/>
          <w:sz w:val="22"/>
          <w:szCs w:val="22"/>
          <w:vertAlign w:val="superscript"/>
        </w:rPr>
        <w:footnoteReference w:id="3"/>
      </w:r>
      <w:r w:rsidRPr="00960403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60403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  <w:r w:rsidRPr="00960403">
        <w:rPr>
          <w:rFonts w:ascii="Times New Roman" w:hAnsi="Times New Roman"/>
          <w:sz w:val="22"/>
          <w:szCs w:val="22"/>
        </w:rPr>
        <w:t>*</w:t>
      </w:r>
    </w:p>
    <w:p w:rsidR="008F1EAE" w:rsidRPr="00600641" w:rsidRDefault="008F1EAE" w:rsidP="008F1EAE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0641">
        <w:rPr>
          <w:rFonts w:ascii="Times New Roman" w:hAnsi="Times New Roman"/>
          <w:b/>
          <w:sz w:val="22"/>
          <w:szCs w:val="22"/>
        </w:rPr>
        <w:t>RODZAJ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60064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5"/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600641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8F1EAE" w:rsidRPr="00B255A0" w:rsidRDefault="008F1EAE" w:rsidP="008F1E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255A0">
        <w:rPr>
          <w:rFonts w:ascii="Times New Roman" w:hAnsi="Times New Roman"/>
          <w:sz w:val="22"/>
          <w:szCs w:val="22"/>
        </w:rPr>
        <w:t xml:space="preserve"> Mikroprzedsiębiorstw</w:t>
      </w:r>
      <w:r w:rsidRPr="00B255A0">
        <w:rPr>
          <w:rFonts w:ascii="Times New Roman" w:hAnsi="Times New Roman"/>
          <w:sz w:val="22"/>
          <w:szCs w:val="22"/>
          <w:lang w:val="pl-PL"/>
        </w:rPr>
        <w:t>o</w:t>
      </w:r>
    </w:p>
    <w:p w:rsidR="008F1EAE" w:rsidRPr="00B255A0" w:rsidRDefault="008F1EAE" w:rsidP="008F1E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255A0">
        <w:rPr>
          <w:rFonts w:ascii="Times New Roman" w:hAnsi="Times New Roman"/>
          <w:sz w:val="22"/>
          <w:szCs w:val="22"/>
        </w:rPr>
        <w:t xml:space="preserve"> Mał</w:t>
      </w:r>
      <w:r w:rsidRPr="00B255A0">
        <w:rPr>
          <w:rFonts w:ascii="Times New Roman" w:hAnsi="Times New Roman"/>
          <w:sz w:val="22"/>
          <w:szCs w:val="22"/>
          <w:lang w:val="pl-PL"/>
        </w:rPr>
        <w:t>e</w:t>
      </w:r>
      <w:r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8F1EAE" w:rsidRPr="00B255A0" w:rsidRDefault="008F1EAE" w:rsidP="008F1E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255A0">
        <w:rPr>
          <w:rFonts w:ascii="Times New Roman" w:hAnsi="Times New Roman"/>
          <w:sz w:val="22"/>
          <w:szCs w:val="22"/>
        </w:rPr>
        <w:t xml:space="preserve"> Średni</w:t>
      </w:r>
      <w:r w:rsidRPr="00B255A0">
        <w:rPr>
          <w:rFonts w:ascii="Times New Roman" w:hAnsi="Times New Roman"/>
          <w:sz w:val="22"/>
          <w:szCs w:val="22"/>
          <w:lang w:val="pl-PL"/>
        </w:rPr>
        <w:t>e</w:t>
      </w:r>
      <w:r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8F1EAE" w:rsidRPr="00B255A0" w:rsidRDefault="008F1EAE" w:rsidP="008F1E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255A0">
        <w:rPr>
          <w:rFonts w:ascii="Times New Roman" w:hAnsi="Times New Roman"/>
          <w:sz w:val="22"/>
          <w:szCs w:val="22"/>
          <w:lang w:val="pl-PL"/>
        </w:rPr>
        <w:t xml:space="preserve"> J</w:t>
      </w:r>
      <w:r w:rsidRPr="00B255A0">
        <w:rPr>
          <w:rFonts w:ascii="Times New Roman" w:hAnsi="Times New Roman"/>
          <w:sz w:val="22"/>
          <w:szCs w:val="22"/>
        </w:rPr>
        <w:t xml:space="preserve">ednoosobowa działalność gospodarcza,  </w:t>
      </w:r>
    </w:p>
    <w:p w:rsidR="008F1EAE" w:rsidRPr="00B255A0" w:rsidRDefault="008F1EAE" w:rsidP="008F1E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255A0">
        <w:rPr>
          <w:rFonts w:ascii="Times New Roman" w:hAnsi="Times New Roman"/>
          <w:sz w:val="22"/>
          <w:szCs w:val="22"/>
          <w:lang w:val="pl-PL"/>
        </w:rPr>
        <w:t xml:space="preserve"> O</w:t>
      </w:r>
      <w:r w:rsidRPr="00B255A0">
        <w:rPr>
          <w:rFonts w:ascii="Times New Roman" w:hAnsi="Times New Roman"/>
          <w:sz w:val="22"/>
          <w:szCs w:val="22"/>
        </w:rPr>
        <w:t xml:space="preserve">soba fizyczna nieprowadząca działalności gospodarczej, </w:t>
      </w:r>
    </w:p>
    <w:p w:rsidR="008F1EAE" w:rsidRPr="00B255A0" w:rsidRDefault="008F1EAE" w:rsidP="008F1E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255A0">
        <w:rPr>
          <w:rFonts w:ascii="Times New Roman" w:hAnsi="Times New Roman"/>
          <w:sz w:val="22"/>
          <w:szCs w:val="22"/>
          <w:lang w:val="pl-PL"/>
        </w:rPr>
        <w:t xml:space="preserve"> I</w:t>
      </w:r>
      <w:r w:rsidRPr="00B255A0">
        <w:rPr>
          <w:rFonts w:ascii="Times New Roman" w:hAnsi="Times New Roman"/>
          <w:sz w:val="22"/>
          <w:szCs w:val="22"/>
        </w:rPr>
        <w:t>nny rodzaj</w:t>
      </w:r>
    </w:p>
    <w:p w:rsidR="00F42BF5" w:rsidRPr="00960403" w:rsidRDefault="00F42BF5" w:rsidP="00F42BF5">
      <w:pPr>
        <w:rPr>
          <w:rFonts w:ascii="Times New Roman" w:hAnsi="Times New Roman"/>
          <w:sz w:val="22"/>
          <w:szCs w:val="22"/>
        </w:rPr>
      </w:pPr>
    </w:p>
    <w:p w:rsidR="00CA7E60" w:rsidRPr="00960403" w:rsidRDefault="00CA7E60" w:rsidP="00F42BF5">
      <w:pPr>
        <w:rPr>
          <w:rFonts w:ascii="Times New Roman" w:hAnsi="Times New Roman"/>
          <w:sz w:val="22"/>
          <w:szCs w:val="22"/>
        </w:rPr>
      </w:pPr>
    </w:p>
    <w:p w:rsidR="003413A3" w:rsidRPr="00960403" w:rsidRDefault="003413A3" w:rsidP="00F42BF5">
      <w:pPr>
        <w:rPr>
          <w:rFonts w:ascii="Times New Roman" w:hAnsi="Times New Roman"/>
          <w:sz w:val="22"/>
          <w:szCs w:val="22"/>
        </w:rPr>
      </w:pPr>
    </w:p>
    <w:p w:rsidR="00CA7E60" w:rsidRPr="00960403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960403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p w:rsidR="0055264A" w:rsidRDefault="0055264A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AE6FCD" w:rsidRPr="00960403" w:rsidRDefault="00AE6FCD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sectPr w:rsidR="00AE6FCD" w:rsidRPr="00960403" w:rsidSect="00960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1418" w:bottom="1418" w:left="1418" w:header="1134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4E" w:rsidRDefault="00CE524E">
      <w:r>
        <w:separator/>
      </w:r>
    </w:p>
    <w:p w:rsidR="00CE524E" w:rsidRDefault="00CE524E"/>
  </w:endnote>
  <w:endnote w:type="continuationSeparator" w:id="0">
    <w:p w:rsidR="00CE524E" w:rsidRDefault="00CE524E">
      <w:r>
        <w:continuationSeparator/>
      </w:r>
    </w:p>
    <w:p w:rsidR="00CE524E" w:rsidRDefault="00CE5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Pr="002752ED" w:rsidRDefault="002752ED" w:rsidP="002752ED">
    <w:pPr>
      <w:pStyle w:val="Stopka"/>
      <w:tabs>
        <w:tab w:val="right" w:pos="9072"/>
      </w:tabs>
      <w:rPr>
        <w:sz w:val="16"/>
        <w:szCs w:val="16"/>
        <w:lang w:val="pl-PL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8F1EAE">
      <w:rPr>
        <w:b/>
        <w:noProof/>
        <w:sz w:val="16"/>
        <w:szCs w:val="16"/>
      </w:rPr>
      <w:t>1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8F1EAE">
      <w:rPr>
        <w:noProof/>
        <w:sz w:val="16"/>
        <w:szCs w:val="16"/>
      </w:rPr>
      <w:t>3</w:t>
    </w:r>
    <w:r w:rsidRPr="0019415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C2" w:rsidRDefault="006C3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4E" w:rsidRDefault="00CE524E">
      <w:r>
        <w:separator/>
      </w:r>
    </w:p>
    <w:p w:rsidR="00CE524E" w:rsidRDefault="00CE524E"/>
  </w:footnote>
  <w:footnote w:type="continuationSeparator" w:id="0">
    <w:p w:rsidR="00CE524E" w:rsidRDefault="00CE524E">
      <w:r>
        <w:continuationSeparator/>
      </w:r>
    </w:p>
    <w:p w:rsidR="00CE524E" w:rsidRDefault="00CE524E"/>
  </w:footnote>
  <w:footnote w:id="1">
    <w:p w:rsidR="00BF6E27" w:rsidRPr="00960403" w:rsidRDefault="00BF6E27" w:rsidP="00BF6E27">
      <w:pPr>
        <w:pStyle w:val="Tekstprzypisudolnego"/>
        <w:jc w:val="both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:rsidR="00BF6E27" w:rsidRPr="00960403" w:rsidRDefault="00BF6E27" w:rsidP="00BF6E27">
      <w:pPr>
        <w:pStyle w:val="Tekstprzypisudolnego"/>
        <w:jc w:val="both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3">
    <w:p w:rsidR="00CA7E60" w:rsidRPr="00960403" w:rsidRDefault="00CA7E60" w:rsidP="00CA7E60">
      <w:pPr>
        <w:pStyle w:val="Tekstprzypisudolnego"/>
        <w:jc w:val="both"/>
        <w:rPr>
          <w:sz w:val="16"/>
          <w:szCs w:val="16"/>
        </w:rPr>
      </w:pPr>
      <w:r w:rsidRPr="00960403">
        <w:rPr>
          <w:rStyle w:val="Odwoanieprzypisudolnego"/>
          <w:sz w:val="16"/>
          <w:szCs w:val="16"/>
        </w:rPr>
        <w:footnoteRef/>
      </w:r>
      <w:r w:rsidRPr="00960403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CA7E60" w:rsidRPr="00960403" w:rsidRDefault="00CA7E60" w:rsidP="00CA7E60">
      <w:pPr>
        <w:pStyle w:val="Tekstprzypisudolnego"/>
        <w:jc w:val="both"/>
      </w:pPr>
      <w:r w:rsidRPr="00960403">
        <w:rPr>
          <w:rStyle w:val="Odwoanieprzypisudolnego"/>
          <w:sz w:val="16"/>
          <w:szCs w:val="16"/>
        </w:rPr>
        <w:footnoteRef/>
      </w:r>
      <w:r w:rsidRPr="0096040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8F1EAE" w:rsidRPr="00600641" w:rsidRDefault="008F1EAE" w:rsidP="008F1EAE">
      <w:pPr>
        <w:pStyle w:val="Tekstprzypisudolnego"/>
        <w:jc w:val="both"/>
        <w:rPr>
          <w:sz w:val="16"/>
          <w:szCs w:val="16"/>
        </w:rPr>
      </w:pPr>
      <w:r w:rsidRPr="00600641">
        <w:rPr>
          <w:rStyle w:val="Odwoanieprzypisudolnego"/>
          <w:sz w:val="16"/>
          <w:szCs w:val="16"/>
        </w:rPr>
        <w:footnoteRef/>
      </w:r>
      <w:r w:rsidRPr="00600641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F1EAE" w:rsidRPr="00600641" w:rsidRDefault="008F1EAE" w:rsidP="008F1EAE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Mikroprzedsiębiorstwo</w:t>
      </w:r>
      <w:r w:rsidRPr="00600641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8F1EAE" w:rsidRPr="00600641" w:rsidRDefault="008F1EAE" w:rsidP="008F1EAE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Małe przedsiębiorstwo</w:t>
      </w:r>
      <w:r w:rsidRPr="00600641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8F1EAE" w:rsidRPr="00600641" w:rsidRDefault="008F1EAE" w:rsidP="008F1EAE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Średnie przedsiębiorstwa</w:t>
      </w:r>
      <w:r w:rsidRPr="00600641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C2" w:rsidRDefault="006C34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C" w:rsidRPr="006C34C2" w:rsidRDefault="0086218C" w:rsidP="0086218C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6C34C2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:rsidR="00AF10FA" w:rsidRPr="006C34C2" w:rsidRDefault="00AF10FA" w:rsidP="00AF10FA">
    <w:pPr>
      <w:pStyle w:val="Nagwek"/>
      <w:jc w:val="center"/>
      <w:rPr>
        <w:rFonts w:ascii="Times New Roman" w:hAnsi="Times New Roman"/>
        <w:sz w:val="18"/>
        <w:szCs w:val="18"/>
      </w:rPr>
    </w:pPr>
    <w:r w:rsidRPr="006C34C2">
      <w:rPr>
        <w:rFonts w:ascii="Times New Roman" w:hAnsi="Times New Roman"/>
        <w:iCs/>
        <w:sz w:val="18"/>
        <w:szCs w:val="18"/>
        <w:lang w:val="pl-PL"/>
      </w:rPr>
      <w:t>T</w:t>
    </w:r>
    <w:r w:rsidRPr="006C34C2">
      <w:rPr>
        <w:rFonts w:ascii="Times New Roman" w:hAnsi="Times New Roman"/>
        <w:iCs/>
        <w:sz w:val="18"/>
        <w:szCs w:val="18"/>
      </w:rPr>
      <w:t>ryb podstawowy bez negocjacji</w:t>
    </w:r>
    <w:r w:rsidRPr="006C34C2">
      <w:rPr>
        <w:rFonts w:ascii="Times New Roman" w:hAnsi="Times New Roman"/>
        <w:iCs/>
        <w:sz w:val="18"/>
        <w:szCs w:val="18"/>
        <w:lang w:val="pl-PL"/>
      </w:rPr>
      <w:t>,</w:t>
    </w:r>
    <w:r w:rsidRPr="006C34C2">
      <w:rPr>
        <w:rFonts w:ascii="Times New Roman" w:hAnsi="Times New Roman"/>
        <w:sz w:val="18"/>
        <w:szCs w:val="18"/>
      </w:rPr>
      <w:t xml:space="preserve"> </w:t>
    </w:r>
    <w:r w:rsidR="002867DC" w:rsidRPr="006C34C2">
      <w:rPr>
        <w:rFonts w:ascii="Times New Roman" w:hAnsi="Times New Roman"/>
        <w:sz w:val="18"/>
        <w:szCs w:val="18"/>
      </w:rPr>
      <w:t>o warto</w:t>
    </w:r>
    <w:r w:rsidR="002867DC" w:rsidRPr="006C34C2">
      <w:rPr>
        <w:rFonts w:ascii="Times New Roman" w:hAnsi="Times New Roman" w:hint="cs"/>
        <w:sz w:val="18"/>
        <w:szCs w:val="18"/>
      </w:rPr>
      <w:t>ś</w:t>
    </w:r>
    <w:r w:rsidR="002867DC" w:rsidRPr="006C34C2">
      <w:rPr>
        <w:rFonts w:ascii="Times New Roman" w:hAnsi="Times New Roman"/>
        <w:sz w:val="18"/>
        <w:szCs w:val="18"/>
      </w:rPr>
      <w:t>ci zam</w:t>
    </w:r>
    <w:r w:rsidR="002867DC" w:rsidRPr="006C34C2">
      <w:rPr>
        <w:rFonts w:ascii="Times New Roman" w:hAnsi="Times New Roman" w:hint="cs"/>
        <w:sz w:val="18"/>
        <w:szCs w:val="18"/>
      </w:rPr>
      <w:t>ó</w:t>
    </w:r>
    <w:r w:rsidR="002867DC" w:rsidRPr="006C34C2">
      <w:rPr>
        <w:rFonts w:ascii="Times New Roman" w:hAnsi="Times New Roman"/>
        <w:sz w:val="18"/>
        <w:szCs w:val="18"/>
      </w:rPr>
      <w:t>wienia mniejszej ni</w:t>
    </w:r>
    <w:r w:rsidR="002867DC" w:rsidRPr="006C34C2">
      <w:rPr>
        <w:rFonts w:ascii="Times New Roman" w:hAnsi="Times New Roman" w:hint="cs"/>
        <w:sz w:val="18"/>
        <w:szCs w:val="18"/>
      </w:rPr>
      <w:t>ż</w:t>
    </w:r>
    <w:r w:rsidR="002867DC" w:rsidRPr="006C34C2">
      <w:rPr>
        <w:rFonts w:ascii="Times New Roman" w:hAnsi="Times New Roman"/>
        <w:sz w:val="18"/>
        <w:szCs w:val="18"/>
      </w:rPr>
      <w:t xml:space="preserve"> progi unijne</w:t>
    </w:r>
  </w:p>
  <w:p w:rsidR="003E586B" w:rsidRPr="00960403" w:rsidRDefault="003E586B">
    <w:pPr>
      <w:rPr>
        <w:rFonts w:ascii="Times New Roman" w:hAnsi="Times New Roman"/>
        <w:sz w:val="18"/>
        <w:szCs w:val="18"/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C2" w:rsidRDefault="006C34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5"/>
  </w:num>
  <w:num w:numId="3">
    <w:abstractNumId w:val="53"/>
  </w:num>
  <w:num w:numId="4">
    <w:abstractNumId w:val="57"/>
  </w:num>
  <w:num w:numId="5">
    <w:abstractNumId w:val="49"/>
  </w:num>
  <w:num w:numId="6">
    <w:abstractNumId w:val="39"/>
  </w:num>
  <w:num w:numId="7">
    <w:abstractNumId w:val="48"/>
  </w:num>
  <w:num w:numId="8">
    <w:abstractNumId w:val="66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</w:num>
  <w:num w:numId="11">
    <w:abstractNumId w:val="5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D37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178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74B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2ED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7DC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6A58"/>
    <w:rsid w:val="0030074B"/>
    <w:rsid w:val="003007A6"/>
    <w:rsid w:val="00300B36"/>
    <w:rsid w:val="00300B48"/>
    <w:rsid w:val="0030154A"/>
    <w:rsid w:val="00301B2B"/>
    <w:rsid w:val="00302285"/>
    <w:rsid w:val="00303758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36ED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9F8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4FB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0E04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5499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27128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617"/>
    <w:rsid w:val="006859EB"/>
    <w:rsid w:val="00685E7E"/>
    <w:rsid w:val="00686EFF"/>
    <w:rsid w:val="00687579"/>
    <w:rsid w:val="0069001B"/>
    <w:rsid w:val="006912DD"/>
    <w:rsid w:val="00692FC8"/>
    <w:rsid w:val="00693DA9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2088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34C2"/>
    <w:rsid w:val="006C6494"/>
    <w:rsid w:val="006D0570"/>
    <w:rsid w:val="006D0A9E"/>
    <w:rsid w:val="006D148B"/>
    <w:rsid w:val="006D2957"/>
    <w:rsid w:val="006D535F"/>
    <w:rsid w:val="006D648B"/>
    <w:rsid w:val="006E0295"/>
    <w:rsid w:val="006E1947"/>
    <w:rsid w:val="006E42C5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925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5E3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BA1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B7EB1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5BA3"/>
    <w:rsid w:val="008E6B26"/>
    <w:rsid w:val="008E71EB"/>
    <w:rsid w:val="008E78B1"/>
    <w:rsid w:val="008E7A3E"/>
    <w:rsid w:val="008E7E3C"/>
    <w:rsid w:val="008F01C7"/>
    <w:rsid w:val="008F03CA"/>
    <w:rsid w:val="008F1EAE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0E3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BEE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A7BEA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322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7F2"/>
    <w:rsid w:val="00A73B52"/>
    <w:rsid w:val="00A74A40"/>
    <w:rsid w:val="00A756DF"/>
    <w:rsid w:val="00A765AC"/>
    <w:rsid w:val="00A76705"/>
    <w:rsid w:val="00A77279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87531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E6FCD"/>
    <w:rsid w:val="00AF0BAA"/>
    <w:rsid w:val="00AF10F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1CDF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6CAD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2DD5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6E27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68AA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24E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3FF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154"/>
    <w:rsid w:val="00DA5450"/>
    <w:rsid w:val="00DA6DB3"/>
    <w:rsid w:val="00DA7162"/>
    <w:rsid w:val="00DA7D1B"/>
    <w:rsid w:val="00DB0584"/>
    <w:rsid w:val="00DB0883"/>
    <w:rsid w:val="00DB08F5"/>
    <w:rsid w:val="00DB4295"/>
    <w:rsid w:val="00DB4577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D9B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BCC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2FDA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0357"/>
    <w:rsid w:val="00F0140B"/>
    <w:rsid w:val="00F0169A"/>
    <w:rsid w:val="00F0224E"/>
    <w:rsid w:val="00F02291"/>
    <w:rsid w:val="00F02B2D"/>
    <w:rsid w:val="00F02CEF"/>
    <w:rsid w:val="00F048C6"/>
    <w:rsid w:val="00F1067C"/>
    <w:rsid w:val="00F10EDA"/>
    <w:rsid w:val="00F10F67"/>
    <w:rsid w:val="00F112E6"/>
    <w:rsid w:val="00F11406"/>
    <w:rsid w:val="00F11DAC"/>
    <w:rsid w:val="00F12626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685617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685617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6218-701B-4235-807B-F239C71D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Arkadiusz Bocian</cp:lastModifiedBy>
  <cp:revision>6</cp:revision>
  <cp:lastPrinted>2020-01-21T17:47:00Z</cp:lastPrinted>
  <dcterms:created xsi:type="dcterms:W3CDTF">2022-12-04T18:54:00Z</dcterms:created>
  <dcterms:modified xsi:type="dcterms:W3CDTF">2023-10-05T19:33:00Z</dcterms:modified>
</cp:coreProperties>
</file>