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B5552BB" w:rsidR="00171BD6" w:rsidRPr="00171BD6" w:rsidRDefault="00BC034A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C40A40">
        <w:rPr>
          <w:rFonts w:ascii="Arial" w:hAnsi="Arial" w:cs="Arial"/>
          <w:b/>
          <w:bCs/>
          <w:sz w:val="20"/>
          <w:szCs w:val="20"/>
        </w:rPr>
        <w:t xml:space="preserve">usługa szkoleniowa z zakresu systemów informatycznych: </w:t>
      </w:r>
      <w:r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PRO </w:t>
      </w:r>
      <w:r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oraz 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Event </w:t>
      </w:r>
      <w:proofErr w:type="spellStart"/>
      <w:r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Storming</w:t>
      </w:r>
      <w:proofErr w:type="spellEnd"/>
    </w:p>
    <w:p w14:paraId="09E1F254" w14:textId="76176AC6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171BD6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2022-07-08T11:37:00Z</dcterms:created>
  <dcterms:modified xsi:type="dcterms:W3CDTF">2023-04-27T10:11:00Z</dcterms:modified>
</cp:coreProperties>
</file>