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13562" w14:textId="32565719" w:rsidR="00557F63" w:rsidRPr="00CB401B" w:rsidRDefault="00297072" w:rsidP="00735607">
      <w:pPr>
        <w:suppressAutoHyphens/>
        <w:spacing w:after="0" w:line="240" w:lineRule="auto"/>
        <w:rPr>
          <w:rFonts w:cstheme="minorHAnsi"/>
        </w:rPr>
      </w:pPr>
      <w:r w:rsidRPr="00CB401B">
        <w:rPr>
          <w:rFonts w:eastAsia="Times New Roman" w:cstheme="minorHAnsi"/>
          <w:b/>
          <w:lang w:eastAsia="zh-CN"/>
        </w:rPr>
        <w:t>Załącznik n</w:t>
      </w:r>
      <w:r w:rsidR="00735607" w:rsidRPr="00CB401B">
        <w:rPr>
          <w:rFonts w:eastAsia="Times New Roman" w:cstheme="minorHAnsi"/>
          <w:b/>
          <w:lang w:eastAsia="zh-CN"/>
        </w:rPr>
        <w:t>r 1 do SWZ</w:t>
      </w:r>
      <w:r w:rsidR="00557F63" w:rsidRPr="00CB401B">
        <w:rPr>
          <w:rFonts w:eastAsia="Times New Roman" w:cstheme="minorHAnsi"/>
          <w:b/>
          <w:lang w:eastAsia="zh-CN"/>
        </w:rPr>
        <w:t xml:space="preserve"> -</w:t>
      </w:r>
      <w:r w:rsidR="00557F63" w:rsidRPr="00CB401B">
        <w:t xml:space="preserve"> </w:t>
      </w:r>
      <w:r w:rsidR="00557F63" w:rsidRPr="00CB401B">
        <w:rPr>
          <w:rFonts w:eastAsia="Times New Roman" w:cstheme="minorHAnsi"/>
          <w:b/>
          <w:lang w:eastAsia="zh-CN"/>
        </w:rPr>
        <w:t>FORMULARZ OFERTOWY</w:t>
      </w:r>
    </w:p>
    <w:p w14:paraId="50B43D30" w14:textId="77777777" w:rsidR="00735607" w:rsidRPr="00CB401B" w:rsidRDefault="00735607" w:rsidP="00735607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CB401B" w:rsidRDefault="00735607" w:rsidP="00735607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i/>
          <w:lang w:eastAsia="zh-CN"/>
        </w:rPr>
        <w:t xml:space="preserve">Nazwa (firma) albo imię i nazwisko, </w:t>
      </w:r>
    </w:p>
    <w:p w14:paraId="601AB099" w14:textId="77777777" w:rsidR="00735607" w:rsidRPr="00CB401B" w:rsidRDefault="00735607" w:rsidP="00735607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i/>
          <w:lang w:eastAsia="zh-CN"/>
        </w:rPr>
        <w:t xml:space="preserve">siedziba albo miejsce zamieszkania </w:t>
      </w:r>
    </w:p>
    <w:p w14:paraId="7AF5B911" w14:textId="77777777" w:rsidR="00735607" w:rsidRPr="00CB401B" w:rsidRDefault="00735607" w:rsidP="00735607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i/>
          <w:lang w:eastAsia="zh-CN"/>
        </w:rPr>
        <w:t>i adres Wykonawcy</w:t>
      </w:r>
    </w:p>
    <w:p w14:paraId="5A794FAF" w14:textId="07DFB12D" w:rsidR="00557F63" w:rsidRPr="00CB401B" w:rsidRDefault="00314844" w:rsidP="00314844">
      <w:pPr>
        <w:tabs>
          <w:tab w:val="left" w:pos="6260"/>
        </w:tabs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CB401B">
        <w:rPr>
          <w:rFonts w:eastAsia="Times New Roman" w:cstheme="minorHAnsi"/>
          <w:b/>
          <w:lang w:eastAsia="zh-CN"/>
        </w:rPr>
        <w:tab/>
      </w:r>
    </w:p>
    <w:p w14:paraId="75BBD3EE" w14:textId="5765920C" w:rsidR="00735607" w:rsidRPr="00CB401B" w:rsidRDefault="007A0F58" w:rsidP="00CB401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b/>
          <w:lang w:eastAsia="zh-CN"/>
        </w:rPr>
        <w:t>UNIWERSYTET</w:t>
      </w:r>
      <w:r w:rsidR="00557F63" w:rsidRPr="00CB401B">
        <w:rPr>
          <w:rFonts w:eastAsia="Times New Roman" w:cstheme="minorHAnsi"/>
          <w:lang w:eastAsia="zh-CN"/>
        </w:rPr>
        <w:t xml:space="preserve"> </w:t>
      </w:r>
      <w:r w:rsidRPr="00CB401B">
        <w:rPr>
          <w:rFonts w:eastAsia="Times New Roman" w:cstheme="minorHAnsi"/>
          <w:b/>
          <w:lang w:eastAsia="zh-CN"/>
        </w:rPr>
        <w:t>MEDYCZNY</w:t>
      </w:r>
      <w:r w:rsidR="00557F63" w:rsidRPr="00CB401B">
        <w:rPr>
          <w:rFonts w:eastAsia="Times New Roman" w:cstheme="minorHAnsi"/>
          <w:lang w:eastAsia="zh-CN"/>
        </w:rPr>
        <w:t xml:space="preserve"> </w:t>
      </w:r>
      <w:r w:rsidR="00735607" w:rsidRPr="00CB401B">
        <w:rPr>
          <w:rFonts w:eastAsia="Times New Roman" w:cstheme="minorHAnsi"/>
          <w:b/>
          <w:lang w:eastAsia="zh-CN"/>
        </w:rPr>
        <w:t>W BIAŁYMSTOKU</w:t>
      </w:r>
    </w:p>
    <w:p w14:paraId="05E0DEC6" w14:textId="451DB04C" w:rsidR="00735607" w:rsidRPr="00CB401B" w:rsidRDefault="00735607" w:rsidP="00CB401B">
      <w:pPr>
        <w:suppressAutoHyphens/>
        <w:spacing w:after="0" w:line="48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b/>
          <w:lang w:eastAsia="zh-CN"/>
        </w:rPr>
        <w:t>ul. Jana Kilińskiego 1</w:t>
      </w:r>
      <w:r w:rsidR="00557F63" w:rsidRPr="00CB401B">
        <w:rPr>
          <w:rFonts w:eastAsia="Times New Roman" w:cstheme="minorHAnsi"/>
          <w:lang w:eastAsia="zh-CN"/>
        </w:rPr>
        <w:t xml:space="preserve">, </w:t>
      </w:r>
      <w:r w:rsidRPr="00CB401B">
        <w:rPr>
          <w:rFonts w:eastAsia="Times New Roman" w:cstheme="minorHAnsi"/>
          <w:b/>
          <w:lang w:eastAsia="zh-CN"/>
        </w:rPr>
        <w:t>15-089 Białystok</w:t>
      </w:r>
    </w:p>
    <w:p w14:paraId="1ECF00C3" w14:textId="3480B216" w:rsidR="00735607" w:rsidRPr="001E01F3" w:rsidRDefault="00735607" w:rsidP="001E01F3">
      <w:pPr>
        <w:spacing w:line="360" w:lineRule="auto"/>
        <w:rPr>
          <w:rFonts w:ascii="Calibri" w:hAnsi="Calibri" w:cs="Calibri"/>
          <w:b/>
        </w:rPr>
      </w:pPr>
      <w:r w:rsidRPr="00CB401B">
        <w:rPr>
          <w:rFonts w:eastAsia="Times New Roman" w:cstheme="minorHAnsi"/>
          <w:lang w:eastAsia="zh-CN"/>
        </w:rPr>
        <w:t>Odpowiadając na ogłoszenie o przetargu nieograniczonym</w:t>
      </w:r>
      <w:r w:rsidRPr="00CB401B">
        <w:rPr>
          <w:rFonts w:eastAsia="Times New Roman" w:cstheme="minorHAnsi"/>
          <w:b/>
          <w:lang w:eastAsia="zh-CN"/>
        </w:rPr>
        <w:t xml:space="preserve"> </w:t>
      </w:r>
      <w:r w:rsidRPr="00CB401B">
        <w:rPr>
          <w:rFonts w:eastAsia="Times New Roman" w:cstheme="minorHAnsi"/>
          <w:lang w:eastAsia="zh-CN"/>
        </w:rPr>
        <w:t>na</w:t>
      </w:r>
      <w:r w:rsidR="00EF43A0">
        <w:rPr>
          <w:rFonts w:eastAsia="Times New Roman" w:cstheme="minorHAnsi"/>
          <w:lang w:eastAsia="zh-CN"/>
        </w:rPr>
        <w:t xml:space="preserve"> </w:t>
      </w:r>
      <w:r w:rsidR="00EF43A0" w:rsidRPr="00EF43A0">
        <w:rPr>
          <w:rFonts w:eastAsia="Times New Roman" w:cstheme="minorHAnsi"/>
          <w:b/>
          <w:lang w:eastAsia="zh-CN"/>
        </w:rPr>
        <w:t>Dostawę wraz z transportem, rozładunkiem, wniesieniem, zamontowaniem, dostarczeniem instrukcji stanowiskowej i jej wdrożeniem, serwisowaniem i gwarancją komór laminarnych i inkubatorów do Jednostek Organizacyjnych UMB, z podziałem na 3 części</w:t>
      </w:r>
      <w:r w:rsidR="001E01F3" w:rsidRPr="00EF43A0">
        <w:rPr>
          <w:rFonts w:ascii="Calibri" w:hAnsi="Calibri" w:cs="Calibri"/>
          <w:b/>
        </w:rPr>
        <w:t xml:space="preserve">, </w:t>
      </w:r>
      <w:r w:rsidRPr="00CB401B">
        <w:rPr>
          <w:rFonts w:eastAsia="Times New Roman" w:cstheme="minorHAnsi"/>
          <w:lang w:eastAsia="zh-CN"/>
        </w:rPr>
        <w:t>zgodnie z wymogami okr</w:t>
      </w:r>
      <w:r w:rsidR="00476AD6" w:rsidRPr="00CB401B">
        <w:rPr>
          <w:rFonts w:eastAsia="Times New Roman" w:cstheme="minorHAnsi"/>
          <w:lang w:eastAsia="zh-CN"/>
        </w:rPr>
        <w:t>eślonymi w specyfikacji</w:t>
      </w:r>
      <w:r w:rsidRPr="00CB401B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tbl>
      <w:tblPr>
        <w:tblpPr w:leftFromText="141" w:rightFromText="141" w:vertAnchor="text" w:tblpX="70" w:tblpY="1"/>
        <w:tblOverlap w:val="never"/>
        <w:tblW w:w="84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2824"/>
        <w:gridCol w:w="709"/>
        <w:gridCol w:w="1417"/>
        <w:gridCol w:w="1276"/>
        <w:gridCol w:w="1501"/>
      </w:tblGrid>
      <w:tr w:rsidR="00C50691" w:rsidRPr="00FF2049" w14:paraId="6BC1B448" w14:textId="25D2F7DE" w:rsidTr="001E01F3">
        <w:trPr>
          <w:trHeight w:val="3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8404864" w14:textId="77777777" w:rsidR="00C50691" w:rsidRPr="00FF2049" w:rsidRDefault="00C50691" w:rsidP="00C50691">
            <w:pPr>
              <w:tabs>
                <w:tab w:val="left" w:pos="7290"/>
              </w:tabs>
              <w:jc w:val="both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FF2049">
              <w:rPr>
                <w:rFonts w:cstheme="minorHAnsi"/>
                <w:b/>
                <w:bCs/>
                <w:iCs/>
                <w:sz w:val="18"/>
                <w:szCs w:val="18"/>
              </w:rPr>
              <w:t>Nr części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525F612" w14:textId="77777777" w:rsidR="00C50691" w:rsidRPr="00FF2049" w:rsidRDefault="00C50691" w:rsidP="00C50691">
            <w:pPr>
              <w:tabs>
                <w:tab w:val="left" w:pos="7290"/>
              </w:tabs>
              <w:jc w:val="both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FF2049">
              <w:rPr>
                <w:rFonts w:cstheme="minorHAnsi"/>
                <w:b/>
                <w:bCs/>
                <w:iCs/>
                <w:sz w:val="18"/>
                <w:szCs w:val="18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C5E1742" w14:textId="77777777" w:rsidR="00C50691" w:rsidRPr="00FF2049" w:rsidRDefault="00C50691" w:rsidP="00C50691">
            <w:pPr>
              <w:tabs>
                <w:tab w:val="left" w:pos="7290"/>
              </w:tabs>
              <w:jc w:val="both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FF2049">
              <w:rPr>
                <w:rFonts w:cstheme="minorHAnsi"/>
                <w:b/>
                <w:bCs/>
                <w:iCs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1DC861" w14:textId="27FF84E0" w:rsidR="00C50691" w:rsidRPr="00FF2049" w:rsidRDefault="00C50691" w:rsidP="00C50691">
            <w:pPr>
              <w:tabs>
                <w:tab w:val="left" w:pos="7290"/>
              </w:tabs>
              <w:jc w:val="both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FF2049">
              <w:rPr>
                <w:rFonts w:cstheme="minorHAnsi"/>
                <w:b/>
                <w:bCs/>
                <w:iCs/>
                <w:sz w:val="18"/>
                <w:szCs w:val="18"/>
              </w:rPr>
              <w:t>Cena jednostkowa netto [PLN]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2C5132" w14:textId="2DD41D06" w:rsidR="00C50691" w:rsidRPr="00FF2049" w:rsidRDefault="00C50691" w:rsidP="00C50691">
            <w:pPr>
              <w:tabs>
                <w:tab w:val="left" w:pos="7290"/>
              </w:tabs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 w:rsidRPr="00FF2049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Wartość netto [PLN]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7BCD20" w14:textId="453AEAD6" w:rsidR="00C50691" w:rsidRPr="00FF2049" w:rsidRDefault="001E01F3" w:rsidP="00C50691">
            <w:pPr>
              <w:tabs>
                <w:tab w:val="left" w:pos="7290"/>
              </w:tabs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Wartość </w:t>
            </w:r>
            <w:r w:rsidR="00C50691" w:rsidRPr="00FF2049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brutto [PLN]</w:t>
            </w:r>
          </w:p>
        </w:tc>
      </w:tr>
      <w:tr w:rsidR="00C50691" w:rsidRPr="00FF2049" w14:paraId="6F539006" w14:textId="0D79176D" w:rsidTr="001E01F3">
        <w:trPr>
          <w:trHeight w:val="5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14BD" w14:textId="77777777" w:rsidR="00C50691" w:rsidRPr="00FF2049" w:rsidRDefault="00C50691" w:rsidP="00C50691">
            <w:pPr>
              <w:tabs>
                <w:tab w:val="left" w:pos="7290"/>
              </w:tabs>
              <w:jc w:val="center"/>
              <w:rPr>
                <w:rFonts w:cstheme="minorHAnsi"/>
                <w:b/>
                <w:sz w:val="18"/>
              </w:rPr>
            </w:pPr>
            <w:r w:rsidRPr="00FF2049">
              <w:rPr>
                <w:rFonts w:cstheme="minorHAnsi"/>
                <w:b/>
                <w:sz w:val="18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E3D65" w14:textId="102D52C2" w:rsidR="00C50691" w:rsidRPr="00FF2049" w:rsidRDefault="00EF43A0" w:rsidP="001E01F3">
            <w:pPr>
              <w:tabs>
                <w:tab w:val="left" w:pos="7290"/>
              </w:tabs>
              <w:rPr>
                <w:rFonts w:cstheme="minorHAnsi"/>
                <w:b/>
                <w:sz w:val="18"/>
              </w:rPr>
            </w:pPr>
            <w:r w:rsidRPr="00EF43A0">
              <w:rPr>
                <w:rFonts w:eastAsia="Times New Roman" w:cstheme="minorHAnsi"/>
                <w:bCs/>
                <w:color w:val="000000"/>
                <w:szCs w:val="28"/>
                <w:lang w:eastAsia="pl-PL"/>
              </w:rPr>
              <w:t>KOMORA LAMINARNA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6485F" w14:textId="7D623509" w:rsidR="00C50691" w:rsidRPr="00FF2049" w:rsidRDefault="00EF43A0" w:rsidP="00C50691">
            <w:pPr>
              <w:tabs>
                <w:tab w:val="left" w:pos="7290"/>
              </w:tabs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</w:t>
            </w:r>
            <w:r w:rsidR="001E01F3">
              <w:rPr>
                <w:rFonts w:cstheme="minorHAnsi"/>
                <w:b/>
                <w:sz w:val="18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CADD9" w14:textId="026652DF" w:rsidR="00C50691" w:rsidRPr="00FF2049" w:rsidRDefault="00C50691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204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…………….. PLN</w:t>
            </w:r>
          </w:p>
          <w:p w14:paraId="580095F1" w14:textId="6ECD2E3A" w:rsidR="00C50691" w:rsidRPr="00FF2049" w:rsidRDefault="00C50691" w:rsidP="00C50691">
            <w:pPr>
              <w:tabs>
                <w:tab w:val="left" w:pos="7290"/>
              </w:tabs>
              <w:rPr>
                <w:rFonts w:cstheme="minorHAnsi"/>
                <w:b/>
                <w:bCs/>
                <w:iCs/>
                <w:sz w:val="18"/>
              </w:rPr>
            </w:pPr>
            <w:r w:rsidRPr="00FF204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……..)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9B3F9" w14:textId="16939833" w:rsidR="00C50691" w:rsidRPr="00FF2049" w:rsidRDefault="00C50691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204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………….. PLN</w:t>
            </w:r>
          </w:p>
          <w:p w14:paraId="7BC90CA7" w14:textId="369DBA1D" w:rsidR="00C50691" w:rsidRPr="00FF2049" w:rsidRDefault="00C50691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204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……..)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E12D4" w14:textId="1F54F931" w:rsidR="00C50691" w:rsidRPr="00FF2049" w:rsidRDefault="00C50691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204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…………….. PLN</w:t>
            </w:r>
          </w:p>
          <w:p w14:paraId="7984590E" w14:textId="2133F60B" w:rsidR="00C50691" w:rsidRPr="00FF2049" w:rsidRDefault="00C50691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204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………..)</w:t>
            </w:r>
          </w:p>
        </w:tc>
      </w:tr>
      <w:tr w:rsidR="00C50691" w:rsidRPr="00FF2049" w14:paraId="15818347" w14:textId="77777777" w:rsidTr="001E01F3">
        <w:trPr>
          <w:trHeight w:val="5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D321" w14:textId="74970D64" w:rsidR="00C50691" w:rsidRPr="00FF2049" w:rsidRDefault="00C50691" w:rsidP="00C50691">
            <w:pPr>
              <w:tabs>
                <w:tab w:val="left" w:pos="7290"/>
              </w:tabs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E74ED" w14:textId="7F86AD43" w:rsidR="00C50691" w:rsidRDefault="00EF43A0" w:rsidP="00C50691">
            <w:pPr>
              <w:tabs>
                <w:tab w:val="left" w:pos="7290"/>
              </w:tabs>
              <w:rPr>
                <w:rFonts w:cstheme="minorHAnsi"/>
                <w:b/>
                <w:sz w:val="18"/>
              </w:rPr>
            </w:pPr>
            <w:r w:rsidRPr="00EF43A0">
              <w:rPr>
                <w:rFonts w:eastAsia="Times New Roman" w:cstheme="minorHAnsi"/>
                <w:color w:val="000000"/>
                <w:lang w:eastAsia="pl-PL"/>
              </w:rPr>
              <w:t>INKUBATORY CO2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87D11" w14:textId="0E6BE9D8" w:rsidR="00C50691" w:rsidRDefault="00EF43A0" w:rsidP="00C50691">
            <w:pPr>
              <w:tabs>
                <w:tab w:val="left" w:pos="7290"/>
              </w:tabs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2</w:t>
            </w:r>
            <w:r w:rsidR="00BB6DD0">
              <w:rPr>
                <w:rFonts w:cstheme="minorHAnsi"/>
                <w:b/>
                <w:sz w:val="18"/>
              </w:rPr>
              <w:t xml:space="preserve"> szt.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8DC50" w14:textId="77777777" w:rsidR="00C50691" w:rsidRPr="00FF2049" w:rsidRDefault="00C50691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204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…………….. PLN</w:t>
            </w:r>
          </w:p>
          <w:p w14:paraId="308FDF6B" w14:textId="0648E3E0" w:rsidR="00C50691" w:rsidRPr="00FF2049" w:rsidRDefault="00C50691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204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……..)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AB0B0" w14:textId="77777777" w:rsidR="00C50691" w:rsidRPr="00FF2049" w:rsidRDefault="00C50691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204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………….. PLN</w:t>
            </w:r>
          </w:p>
          <w:p w14:paraId="1A7AE81C" w14:textId="73391F22" w:rsidR="00C50691" w:rsidRPr="00FF2049" w:rsidRDefault="00C50691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204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……..)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C5B54" w14:textId="77777777" w:rsidR="00C50691" w:rsidRPr="00FF2049" w:rsidRDefault="00C50691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204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…………….. PLN</w:t>
            </w:r>
          </w:p>
          <w:p w14:paraId="782744A6" w14:textId="64F888A5" w:rsidR="00C50691" w:rsidRPr="00FF2049" w:rsidRDefault="00C50691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204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………..)</w:t>
            </w:r>
          </w:p>
        </w:tc>
      </w:tr>
      <w:tr w:rsidR="00BB6DD0" w:rsidRPr="00FF2049" w14:paraId="3EEB82C2" w14:textId="77777777" w:rsidTr="001E01F3">
        <w:trPr>
          <w:trHeight w:val="5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E909" w14:textId="2AB7ED97" w:rsidR="00BB6DD0" w:rsidRDefault="00BB6DD0" w:rsidP="00C50691">
            <w:pPr>
              <w:tabs>
                <w:tab w:val="left" w:pos="7290"/>
              </w:tabs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4D2A4" w14:textId="153E0923" w:rsidR="00BB6DD0" w:rsidRDefault="00EF43A0" w:rsidP="00C50691">
            <w:pPr>
              <w:tabs>
                <w:tab w:val="left" w:pos="7290"/>
              </w:tabs>
              <w:rPr>
                <w:rFonts w:cstheme="minorHAnsi"/>
                <w:b/>
                <w:sz w:val="18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KOMORY LAMINARNE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1A549" w14:textId="4B6C29A5" w:rsidR="00BB6DD0" w:rsidRDefault="00EF43A0" w:rsidP="00C50691">
            <w:pPr>
              <w:tabs>
                <w:tab w:val="left" w:pos="7290"/>
              </w:tabs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4</w:t>
            </w:r>
            <w:r w:rsidR="001E01F3">
              <w:rPr>
                <w:rFonts w:cstheme="minorHAnsi"/>
                <w:b/>
                <w:sz w:val="18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C3B79" w14:textId="77777777" w:rsidR="00BB6DD0" w:rsidRPr="00BB6DD0" w:rsidRDefault="00BB6DD0" w:rsidP="00BB6DD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B6DD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…………….. PLN</w:t>
            </w:r>
          </w:p>
          <w:p w14:paraId="0E7EB4D8" w14:textId="705248C7" w:rsidR="00BB6DD0" w:rsidRPr="00FF2049" w:rsidRDefault="00BB6DD0" w:rsidP="00BB6DD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B6DD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……..)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C0CF5" w14:textId="77777777" w:rsidR="00BB6DD0" w:rsidRPr="00BB6DD0" w:rsidRDefault="00BB6DD0" w:rsidP="00BB6DD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B6DD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…………….. PLN</w:t>
            </w:r>
          </w:p>
          <w:p w14:paraId="2DEC7559" w14:textId="0B39E9D9" w:rsidR="00BB6DD0" w:rsidRPr="00FF2049" w:rsidRDefault="00BB6DD0" w:rsidP="00BB6DD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B6DD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……..)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36F0E" w14:textId="77777777" w:rsidR="00BB6DD0" w:rsidRPr="00BB6DD0" w:rsidRDefault="00BB6DD0" w:rsidP="00BB6DD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B6DD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…………….. PLN</w:t>
            </w:r>
          </w:p>
          <w:p w14:paraId="635E979E" w14:textId="76784BC4" w:rsidR="00BB6DD0" w:rsidRPr="00FF2049" w:rsidRDefault="00BB6DD0" w:rsidP="00BB6DD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B6DD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……..)</w:t>
            </w:r>
          </w:p>
        </w:tc>
      </w:tr>
    </w:tbl>
    <w:p w14:paraId="67FF420F" w14:textId="77777777" w:rsidR="00B3777A" w:rsidRDefault="00B3777A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0C14AE82" w14:textId="77777777" w:rsidR="00B3777A" w:rsidRDefault="00B3777A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4F1D0209" w14:textId="77777777" w:rsidR="00B3777A" w:rsidRDefault="00B3777A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13AF9E75" w14:textId="77777777" w:rsidR="00B3777A" w:rsidRDefault="00B3777A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6F005CCB" w14:textId="1F76060F" w:rsidR="00B3777A" w:rsidRDefault="00B3777A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0DD32739" w14:textId="77777777" w:rsidR="00BB6DD0" w:rsidRDefault="00BB6DD0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7B667316" w14:textId="77777777" w:rsidR="00B3777A" w:rsidRDefault="00B3777A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7A5BDA4F" w14:textId="77777777" w:rsidR="00622AFA" w:rsidRDefault="00622AFA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0383F90B" w14:textId="2F53218E" w:rsidR="00622AFA" w:rsidRDefault="00622AFA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  <w:bookmarkStart w:id="0" w:name="_GoBack"/>
      <w:bookmarkEnd w:id="0"/>
    </w:p>
    <w:p w14:paraId="6F906847" w14:textId="3C14C2DA" w:rsidR="00735607" w:rsidRPr="00557F63" w:rsidRDefault="00446819" w:rsidP="00CB401B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sz w:val="24"/>
          <w:szCs w:val="24"/>
          <w:lang w:eastAsia="ar-SA"/>
        </w:rPr>
      </w:pPr>
      <w:r w:rsidRPr="00557F63">
        <w:rPr>
          <w:rFonts w:eastAsia="Times New Roman" w:cstheme="minorHAnsi"/>
          <w:b/>
          <w:lang w:eastAsia="zh-CN"/>
        </w:rPr>
        <w:t>Podana przez nas cena zawiera wszelkie koszty związane z realizacją przedmiotu zamówienia.</w:t>
      </w:r>
      <w:r w:rsidR="000B3A51"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</w:t>
      </w:r>
      <w:r w:rsidR="00ED0208"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     </w:t>
      </w:r>
      <w:r w:rsidR="00FF2049"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</w:t>
      </w:r>
      <w:r w:rsidR="000B3A51"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</w:t>
      </w:r>
      <w:r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                  </w:t>
      </w:r>
    </w:p>
    <w:p w14:paraId="11FD7058" w14:textId="042201F4" w:rsidR="00735607" w:rsidRPr="00FF2049" w:rsidRDefault="000B3A51" w:rsidP="00CB401B">
      <w:pPr>
        <w:numPr>
          <w:ilvl w:val="0"/>
          <w:numId w:val="20"/>
        </w:numPr>
        <w:tabs>
          <w:tab w:val="clear" w:pos="-36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lang w:eastAsia="zh-CN"/>
        </w:rPr>
      </w:pPr>
      <w:r w:rsidRPr="00FF2049">
        <w:rPr>
          <w:rFonts w:eastAsia="Calibri" w:cstheme="minorHAnsi"/>
          <w:color w:val="000000" w:themeColor="text1"/>
        </w:rPr>
        <w:t>Dostawę stanowiącą</w:t>
      </w:r>
      <w:r w:rsidR="00735607" w:rsidRPr="00FF2049">
        <w:rPr>
          <w:rFonts w:eastAsia="Calibri" w:cstheme="minorHAnsi"/>
          <w:color w:val="000000" w:themeColor="text1"/>
        </w:rPr>
        <w:t xml:space="preserve"> przedmiot zamówienia zrealizujemy w terminie </w:t>
      </w:r>
      <w:r w:rsidRPr="00FF2049">
        <w:rPr>
          <w:rFonts w:eastAsia="Calibri" w:cstheme="minorHAnsi"/>
          <w:color w:val="000000" w:themeColor="text1"/>
        </w:rPr>
        <w:t>wskazanym w SWZ</w:t>
      </w:r>
      <w:r w:rsidR="00E75B08" w:rsidRPr="00FF2049">
        <w:rPr>
          <w:rFonts w:eastAsia="Calibri" w:cstheme="minorHAnsi"/>
          <w:color w:val="000000" w:themeColor="text1"/>
        </w:rPr>
        <w:t>.</w:t>
      </w:r>
    </w:p>
    <w:p w14:paraId="0A1FE0E6" w14:textId="741F195B" w:rsidR="00FC08EB" w:rsidRPr="00FF2049" w:rsidRDefault="00FC08EB" w:rsidP="00CB401B">
      <w:pPr>
        <w:numPr>
          <w:ilvl w:val="0"/>
          <w:numId w:val="20"/>
        </w:numPr>
        <w:tabs>
          <w:tab w:val="clear" w:pos="-36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oraz w Załącznik</w:t>
      </w:r>
      <w:r w:rsidR="00F47297" w:rsidRPr="00FF2049">
        <w:rPr>
          <w:rFonts w:eastAsia="Times New Roman" w:cstheme="minorHAnsi"/>
          <w:lang w:eastAsia="zh-CN"/>
        </w:rPr>
        <w:t>u nr 6 do SWZ (Procedura dostaw</w:t>
      </w:r>
      <w:r w:rsidRPr="00FF2049">
        <w:rPr>
          <w:rFonts w:eastAsia="Times New Roman" w:cstheme="minorHAnsi"/>
          <w:lang w:eastAsia="zh-CN"/>
        </w:rPr>
        <w:t xml:space="preserve"> </w:t>
      </w:r>
      <w:r w:rsidR="00870E7D" w:rsidRPr="00FF2049">
        <w:rPr>
          <w:rFonts w:eastAsia="Times New Roman" w:cstheme="minorHAnsi"/>
          <w:lang w:eastAsia="zh-CN"/>
        </w:rPr>
        <w:br/>
      </w:r>
      <w:r w:rsidR="00F47297" w:rsidRPr="00FF2049">
        <w:rPr>
          <w:rFonts w:eastAsia="Times New Roman" w:cstheme="minorHAnsi"/>
          <w:lang w:eastAsia="zh-CN"/>
        </w:rPr>
        <w:t>i odbiorów urządzeń</w:t>
      </w:r>
      <w:r w:rsidR="00217A5C" w:rsidRPr="00FF2049">
        <w:rPr>
          <w:rFonts w:eastAsia="Times New Roman" w:cstheme="minorHAnsi"/>
          <w:lang w:eastAsia="zh-CN"/>
        </w:rPr>
        <w:t>)</w:t>
      </w:r>
      <w:r w:rsidRPr="00FF2049">
        <w:rPr>
          <w:rFonts w:eastAsia="Times New Roman" w:cstheme="minorHAnsi"/>
          <w:lang w:eastAsia="zh-CN"/>
        </w:rPr>
        <w:t xml:space="preserve">. </w:t>
      </w:r>
    </w:p>
    <w:p w14:paraId="29B9D71F" w14:textId="77777777" w:rsidR="00EE0CEA" w:rsidRPr="00FF2049" w:rsidRDefault="00EE0CEA" w:rsidP="00CB401B">
      <w:pPr>
        <w:pStyle w:val="Akapitzlist"/>
        <w:numPr>
          <w:ilvl w:val="0"/>
          <w:numId w:val="20"/>
        </w:numPr>
        <w:tabs>
          <w:tab w:val="clear" w:pos="-360"/>
        </w:tabs>
        <w:suppressAutoHyphens/>
        <w:spacing w:line="360" w:lineRule="auto"/>
        <w:ind w:left="284" w:hanging="284"/>
        <w:jc w:val="both"/>
        <w:rPr>
          <w:rFonts w:eastAsia="Times New Roman" w:cstheme="minorHAnsi"/>
          <w:sz w:val="22"/>
          <w:szCs w:val="22"/>
          <w:lang w:eastAsia="zh-CN"/>
        </w:rPr>
      </w:pPr>
      <w:r w:rsidRPr="00FF2049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FF2049" w:rsidRDefault="00357E57" w:rsidP="00CB401B">
      <w:pPr>
        <w:numPr>
          <w:ilvl w:val="0"/>
          <w:numId w:val="20"/>
        </w:numPr>
        <w:tabs>
          <w:tab w:val="clear" w:pos="-36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lang w:eastAsia="zh-CN"/>
        </w:rPr>
      </w:pPr>
      <w:r w:rsidRPr="00FF2049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FF2049" w:rsidRDefault="00357E57" w:rsidP="00CB401B">
      <w:pPr>
        <w:numPr>
          <w:ilvl w:val="0"/>
          <w:numId w:val="20"/>
        </w:numPr>
        <w:tabs>
          <w:tab w:val="clear" w:pos="-36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lang w:eastAsia="zh-CN"/>
        </w:rPr>
      </w:pPr>
      <w:r w:rsidRPr="00FF2049">
        <w:rPr>
          <w:rFonts w:eastAsia="Times New Roman" w:cstheme="minorHAnsi"/>
          <w:lang w:eastAsia="zh-CN"/>
        </w:rPr>
        <w:t>Zobowiązujemy się w przypadku przyznania nam zamó</w:t>
      </w:r>
      <w:r w:rsidR="00EE0CEA" w:rsidRPr="00FF2049">
        <w:rPr>
          <w:rFonts w:eastAsia="Times New Roman" w:cstheme="minorHAnsi"/>
          <w:lang w:eastAsia="zh-CN"/>
        </w:rPr>
        <w:t>w</w:t>
      </w:r>
      <w:r w:rsidRPr="00FF2049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FF2049" w:rsidRDefault="00357E57" w:rsidP="00CB401B">
      <w:pPr>
        <w:pStyle w:val="Akapitzlist"/>
        <w:numPr>
          <w:ilvl w:val="0"/>
          <w:numId w:val="20"/>
        </w:numPr>
        <w:tabs>
          <w:tab w:val="clear" w:pos="-360"/>
        </w:tabs>
        <w:suppressAutoHyphens/>
        <w:spacing w:line="360" w:lineRule="auto"/>
        <w:ind w:left="284" w:hanging="284"/>
        <w:jc w:val="both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FF2049">
        <w:rPr>
          <w:rFonts w:cstheme="minorHAnsi"/>
          <w:color w:val="000000"/>
          <w:sz w:val="22"/>
          <w:szCs w:val="22"/>
        </w:rPr>
        <w:lastRenderedPageBreak/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66FB9246" w:rsidR="00735607" w:rsidRPr="00FF2049" w:rsidRDefault="00735607" w:rsidP="00CB401B">
      <w:pPr>
        <w:numPr>
          <w:ilvl w:val="0"/>
          <w:numId w:val="20"/>
        </w:numPr>
        <w:suppressAutoHyphens/>
        <w:spacing w:after="0" w:line="360" w:lineRule="auto"/>
        <w:ind w:left="284" w:hanging="357"/>
        <w:jc w:val="both"/>
        <w:rPr>
          <w:rFonts w:cstheme="minorHAnsi"/>
          <w:b/>
          <w:color w:val="000000"/>
          <w:lang w:eastAsia="ar-SA"/>
        </w:rPr>
      </w:pPr>
      <w:r w:rsidRPr="00FF2049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FF2049">
        <w:rPr>
          <w:rFonts w:eastAsia="Times New Roman" w:cstheme="minorHAnsi"/>
          <w:b/>
          <w:vertAlign w:val="superscript"/>
          <w:lang w:eastAsia="ar-SA"/>
        </w:rPr>
        <w:t>1</w:t>
      </w:r>
      <w:r w:rsidRPr="00FF2049">
        <w:rPr>
          <w:rFonts w:eastAsia="Times New Roman" w:cstheme="minorHAnsi"/>
          <w:b/>
          <w:vertAlign w:val="superscript"/>
          <w:lang w:eastAsia="ar-SA"/>
        </w:rPr>
        <w:t>)</w:t>
      </w:r>
      <w:r w:rsidRPr="00FF2049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</w:t>
      </w:r>
      <w:r w:rsidR="00FF2049">
        <w:rPr>
          <w:rFonts w:eastAsia="Times New Roman" w:cstheme="minorHAnsi"/>
          <w:b/>
          <w:lang w:eastAsia="ar-SA"/>
        </w:rPr>
        <w:br/>
      </w:r>
      <w:r w:rsidRPr="00FF2049">
        <w:rPr>
          <w:rFonts w:eastAsia="Times New Roman" w:cstheme="minorHAnsi"/>
          <w:b/>
          <w:lang w:eastAsia="ar-SA"/>
        </w:rPr>
        <w:t>w celu ubiegania się o udzielenie zamówienia publicznego w niniejszym postępowaniu.*</w:t>
      </w:r>
    </w:p>
    <w:p w14:paraId="4AB5A1BF" w14:textId="77777777" w:rsidR="00BE5A0C" w:rsidRPr="00FF2049" w:rsidRDefault="00BE5A0C" w:rsidP="00CB401B">
      <w:pPr>
        <w:pStyle w:val="Tekstprzypisudolnego"/>
        <w:numPr>
          <w:ilvl w:val="0"/>
          <w:numId w:val="20"/>
        </w:num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2049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FF2049" w:rsidRDefault="00BE5A0C" w:rsidP="00CB401B">
      <w:pPr>
        <w:tabs>
          <w:tab w:val="left" w:pos="1830"/>
          <w:tab w:val="left" w:pos="300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mikroprzedsiębiorstwo    </w:t>
      </w:r>
      <w:r w:rsidRPr="00FF2049">
        <w:rPr>
          <w:rFonts w:cstheme="minorHAnsi"/>
          <w:sz w:val="20"/>
        </w:rPr>
        <w:tab/>
      </w:r>
    </w:p>
    <w:p w14:paraId="7EF6F35D" w14:textId="0D3F0C41" w:rsidR="00BE5A0C" w:rsidRPr="00FF2049" w:rsidRDefault="00BE5A0C" w:rsidP="00CB401B">
      <w:pPr>
        <w:tabs>
          <w:tab w:val="left" w:pos="1830"/>
          <w:tab w:val="left" w:pos="300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małe przedsiębiorstwo</w:t>
      </w:r>
    </w:p>
    <w:p w14:paraId="62E32228" w14:textId="1F6F36CB" w:rsidR="00BE5A0C" w:rsidRPr="00FF2049" w:rsidRDefault="00BE5A0C" w:rsidP="00CB401B">
      <w:pPr>
        <w:tabs>
          <w:tab w:val="left" w:pos="1830"/>
          <w:tab w:val="left" w:pos="300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średnie przedsiębiorstwo                                                          </w:t>
      </w:r>
    </w:p>
    <w:p w14:paraId="3EA23D9C" w14:textId="18972EC0" w:rsidR="00BE5A0C" w:rsidRPr="00FF2049" w:rsidRDefault="00BE5A0C" w:rsidP="00CB401B">
      <w:pPr>
        <w:tabs>
          <w:tab w:val="left" w:pos="96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jednoosobowa działalność gospodarcza     </w:t>
      </w:r>
    </w:p>
    <w:p w14:paraId="712264C8" w14:textId="78DED18E" w:rsidR="00BE5A0C" w:rsidRPr="00FF2049" w:rsidRDefault="00BE5A0C" w:rsidP="00CB401B">
      <w:pPr>
        <w:tabs>
          <w:tab w:val="left" w:pos="96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osoba fizyczna nieprowadząca działalności gospodarczej</w:t>
      </w:r>
    </w:p>
    <w:p w14:paraId="2D07B436" w14:textId="00C65F5E" w:rsidR="00BE5A0C" w:rsidRPr="00FF2049" w:rsidRDefault="00BE5A0C" w:rsidP="00CB401B">
      <w:pPr>
        <w:tabs>
          <w:tab w:val="left" w:pos="96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inny rodzaj</w:t>
      </w:r>
    </w:p>
    <w:p w14:paraId="005B374B" w14:textId="5308309C" w:rsidR="00735607" w:rsidRPr="00FF2049" w:rsidRDefault="00735607" w:rsidP="00CB401B">
      <w:pPr>
        <w:numPr>
          <w:ilvl w:val="0"/>
          <w:numId w:val="20"/>
        </w:numPr>
        <w:suppressAutoHyphens/>
        <w:spacing w:after="0" w:line="360" w:lineRule="auto"/>
        <w:ind w:left="357" w:hanging="357"/>
        <w:jc w:val="both"/>
        <w:rPr>
          <w:rFonts w:cstheme="minorHAnsi"/>
          <w:b/>
          <w:color w:val="000000"/>
          <w:lang w:eastAsia="ar-SA"/>
        </w:rPr>
      </w:pPr>
      <w:r w:rsidRPr="00FF2049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FF2049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FF2049">
        <w:rPr>
          <w:rFonts w:eastAsia="Times New Roman" w:cstheme="minorHAnsi"/>
          <w:color w:val="000000"/>
          <w:lang w:eastAsia="zh-CN"/>
        </w:rPr>
        <w:t>realiza</w:t>
      </w:r>
      <w:r w:rsidR="00540D06" w:rsidRPr="00FF2049">
        <w:rPr>
          <w:rFonts w:eastAsia="Times New Roman" w:cstheme="minorHAnsi"/>
          <w:color w:val="000000"/>
          <w:lang w:eastAsia="zh-CN"/>
        </w:rPr>
        <w:t xml:space="preserve">cję przedmiotu </w:t>
      </w:r>
      <w:r w:rsidRPr="00FF2049">
        <w:rPr>
          <w:rFonts w:eastAsia="Times New Roman" w:cstheme="minorHAnsi"/>
          <w:color w:val="000000"/>
          <w:lang w:eastAsia="zh-CN"/>
        </w:rPr>
        <w:t>z</w:t>
      </w:r>
      <w:r w:rsidR="00540D06" w:rsidRPr="00FF2049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75B820A8" w:rsidR="00735607" w:rsidRPr="00A01511" w:rsidRDefault="00735607" w:rsidP="00CB401B">
      <w:pPr>
        <w:numPr>
          <w:ilvl w:val="0"/>
          <w:numId w:val="20"/>
        </w:numPr>
        <w:suppressAutoHyphens/>
        <w:spacing w:before="60" w:after="60" w:line="360" w:lineRule="auto"/>
        <w:ind w:left="426" w:hanging="426"/>
        <w:jc w:val="both"/>
        <w:rPr>
          <w:rFonts w:cstheme="minorHAnsi"/>
          <w:b/>
          <w:color w:val="000000"/>
          <w:lang w:eastAsia="ar-SA"/>
        </w:rPr>
      </w:pPr>
      <w:r w:rsidRPr="00FF2049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110A479A" w14:textId="77777777" w:rsidR="00DF1370" w:rsidRPr="00DF1370" w:rsidRDefault="00DF1370" w:rsidP="00CB401B">
      <w:pPr>
        <w:pStyle w:val="Akapitzlist"/>
        <w:numPr>
          <w:ilvl w:val="0"/>
          <w:numId w:val="20"/>
        </w:numPr>
        <w:spacing w:line="360" w:lineRule="auto"/>
        <w:rPr>
          <w:rFonts w:eastAsiaTheme="minorHAnsi" w:cstheme="minorHAnsi"/>
          <w:color w:val="000000"/>
          <w:sz w:val="22"/>
          <w:szCs w:val="22"/>
          <w:lang w:val="pl-PL" w:eastAsia="ar-SA"/>
        </w:rPr>
      </w:pPr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Oświadczam, iż</w:t>
      </w:r>
    </w:p>
    <w:p w14:paraId="5269A0F5" w14:textId="77777777" w:rsidR="00DF1370" w:rsidRPr="00DF1370" w:rsidRDefault="00DF1370" w:rsidP="00CB401B">
      <w:pPr>
        <w:pStyle w:val="Akapitzlist"/>
        <w:spacing w:line="360" w:lineRule="auto"/>
        <w:ind w:left="360"/>
        <w:rPr>
          <w:rFonts w:eastAsiaTheme="minorHAnsi" w:cstheme="minorHAnsi"/>
          <w:color w:val="000000"/>
          <w:sz w:val="22"/>
          <w:szCs w:val="22"/>
          <w:lang w:val="pl-PL" w:eastAsia="ar-SA"/>
        </w:rPr>
      </w:pPr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950B1D1" w14:textId="77777777" w:rsidR="00DF1370" w:rsidRPr="00DF1370" w:rsidRDefault="00DF1370" w:rsidP="00CB401B">
      <w:pPr>
        <w:pStyle w:val="Akapitzlist"/>
        <w:spacing w:line="360" w:lineRule="auto"/>
        <w:ind w:left="360"/>
        <w:rPr>
          <w:rFonts w:eastAsiaTheme="minorHAnsi" w:cstheme="minorHAnsi"/>
          <w:color w:val="000000"/>
          <w:sz w:val="22"/>
          <w:szCs w:val="22"/>
          <w:lang w:val="pl-PL" w:eastAsia="ar-SA"/>
        </w:rPr>
      </w:pPr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33C9D601" w14:textId="67C27E75" w:rsidR="00A01511" w:rsidRPr="00DF1370" w:rsidRDefault="00DF1370" w:rsidP="00CB401B">
      <w:pPr>
        <w:pStyle w:val="Akapitzlist"/>
        <w:spacing w:line="360" w:lineRule="auto"/>
        <w:ind w:left="360"/>
        <w:rPr>
          <w:rFonts w:eastAsiaTheme="minorHAnsi" w:cstheme="minorHAnsi"/>
          <w:color w:val="000000"/>
          <w:sz w:val="22"/>
          <w:szCs w:val="22"/>
          <w:lang w:val="pl-PL" w:eastAsia="ar-SA"/>
        </w:rPr>
      </w:pPr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•             w stosunku do podwykonawców oraz podmiotu/</w:t>
      </w:r>
      <w:proofErr w:type="spellStart"/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tów</w:t>
      </w:r>
      <w:proofErr w:type="spellEnd"/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, na którego/</w:t>
      </w:r>
      <w:proofErr w:type="spellStart"/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ych</w:t>
      </w:r>
      <w:proofErr w:type="spellEnd"/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D11EA65" w:rsidR="00735607" w:rsidRPr="00FF2049" w:rsidRDefault="00735607" w:rsidP="00CB401B">
      <w:pPr>
        <w:numPr>
          <w:ilvl w:val="0"/>
          <w:numId w:val="20"/>
        </w:numPr>
        <w:suppressAutoHyphens/>
        <w:spacing w:before="60" w:after="60" w:line="360" w:lineRule="auto"/>
        <w:ind w:left="426" w:hanging="426"/>
        <w:jc w:val="both"/>
        <w:rPr>
          <w:rFonts w:cstheme="minorHAnsi"/>
          <w:b/>
          <w:color w:val="000000"/>
          <w:lang w:eastAsia="ar-SA"/>
        </w:rPr>
      </w:pPr>
      <w:r w:rsidRPr="00FF2049">
        <w:rPr>
          <w:rFonts w:eastAsia="Times New Roman" w:cstheme="minorHAnsi"/>
          <w:lang w:eastAsia="zh-CN"/>
        </w:rPr>
        <w:t>Nasz numer REGON ..................................., NIP: ...............................</w:t>
      </w:r>
      <w:r w:rsidR="00540D06" w:rsidRPr="00FF2049">
        <w:rPr>
          <w:rFonts w:eastAsia="Times New Roman" w:cstheme="minorHAnsi"/>
          <w:lang w:eastAsia="zh-CN"/>
        </w:rPr>
        <w:t>........</w:t>
      </w:r>
      <w:r w:rsidRPr="00FF2049">
        <w:rPr>
          <w:rFonts w:eastAsia="Times New Roman" w:cstheme="minorHAnsi"/>
          <w:lang w:eastAsia="zh-CN"/>
        </w:rPr>
        <w:t>....</w:t>
      </w:r>
    </w:p>
    <w:p w14:paraId="6D1C257A" w14:textId="0137F6AA" w:rsidR="00735607" w:rsidRPr="00FF2049" w:rsidRDefault="00735607" w:rsidP="00CB401B">
      <w:pPr>
        <w:suppressAutoHyphens/>
        <w:spacing w:after="0" w:line="360" w:lineRule="auto"/>
        <w:ind w:left="426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Arial" w:cstheme="minorHAnsi"/>
          <w:lang w:eastAsia="zh-CN"/>
        </w:rPr>
        <w:t xml:space="preserve"> </w:t>
      </w:r>
      <w:r w:rsidR="00540D06" w:rsidRPr="00FF2049">
        <w:rPr>
          <w:rFonts w:eastAsia="Arial" w:cstheme="minorHAnsi"/>
          <w:lang w:eastAsia="zh-CN"/>
        </w:rPr>
        <w:t xml:space="preserve">  </w:t>
      </w:r>
      <w:r w:rsidR="00394EAC" w:rsidRPr="00FF2049">
        <w:rPr>
          <w:rFonts w:eastAsia="Arial" w:cstheme="minorHAnsi"/>
          <w:lang w:eastAsia="zh-CN"/>
        </w:rPr>
        <w:tab/>
      </w:r>
      <w:r w:rsidRPr="00FF2049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FF2049">
        <w:rPr>
          <w:rFonts w:eastAsia="Times New Roman" w:cstheme="minorHAnsi"/>
          <w:lang w:eastAsia="zh-CN"/>
        </w:rPr>
        <w:tab/>
      </w:r>
    </w:p>
    <w:p w14:paraId="6BD6B1BA" w14:textId="280ED41E" w:rsidR="00735607" w:rsidRPr="00FF2049" w:rsidRDefault="00540D06" w:rsidP="00CB401B">
      <w:pPr>
        <w:suppressAutoHyphens/>
        <w:spacing w:after="0" w:line="360" w:lineRule="auto"/>
        <w:ind w:left="426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Arial" w:cstheme="minorHAnsi"/>
          <w:lang w:eastAsia="zh-CN"/>
        </w:rPr>
        <w:lastRenderedPageBreak/>
        <w:t xml:space="preserve">   </w:t>
      </w:r>
      <w:r w:rsidR="00394EAC" w:rsidRPr="00FF2049">
        <w:rPr>
          <w:rFonts w:eastAsia="Arial" w:cstheme="minorHAnsi"/>
          <w:lang w:eastAsia="zh-CN"/>
        </w:rPr>
        <w:tab/>
      </w:r>
      <w:r w:rsidR="00735607" w:rsidRPr="00FF2049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5BEC3E51" w:rsidR="00735607" w:rsidRPr="00FF2049" w:rsidRDefault="00540D06" w:rsidP="00CB401B">
      <w:pPr>
        <w:suppressAutoHyphens/>
        <w:spacing w:after="0" w:line="360" w:lineRule="auto"/>
        <w:ind w:left="426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 xml:space="preserve">   </w:t>
      </w:r>
      <w:r w:rsidR="00394EAC" w:rsidRPr="00FF2049">
        <w:rPr>
          <w:rFonts w:eastAsia="Times New Roman" w:cstheme="minorHAnsi"/>
          <w:lang w:eastAsia="zh-CN"/>
        </w:rPr>
        <w:tab/>
      </w:r>
      <w:r w:rsidR="00735607" w:rsidRPr="00FF2049">
        <w:rPr>
          <w:rFonts w:eastAsia="Times New Roman" w:cstheme="minorHAnsi"/>
          <w:lang w:eastAsia="zh-CN"/>
        </w:rPr>
        <w:t>Osoba upoważniona do koordynowania dostaw z Zamawiającym w przypadku udzielenia nam zamówienia to: ....................................</w:t>
      </w:r>
      <w:r w:rsidRPr="00FF2049">
        <w:rPr>
          <w:rFonts w:eastAsia="Times New Roman" w:cstheme="minorHAnsi"/>
          <w:lang w:eastAsia="zh-CN"/>
        </w:rPr>
        <w:t xml:space="preserve">.............................. </w:t>
      </w:r>
      <w:r w:rsidR="00735607" w:rsidRPr="00FF2049">
        <w:rPr>
          <w:rFonts w:eastAsia="Times New Roman" w:cstheme="minorHAnsi"/>
          <w:lang w:eastAsia="zh-CN"/>
        </w:rPr>
        <w:t>nr tel. ...............</w:t>
      </w:r>
      <w:r w:rsidRPr="00FF2049">
        <w:rPr>
          <w:rFonts w:eastAsia="Times New Roman" w:cstheme="minorHAnsi"/>
          <w:lang w:eastAsia="zh-CN"/>
        </w:rPr>
        <w:t>..</w:t>
      </w:r>
      <w:r w:rsidR="00735607" w:rsidRPr="00FF2049">
        <w:rPr>
          <w:rFonts w:eastAsia="Times New Roman" w:cstheme="minorHAnsi"/>
          <w:lang w:eastAsia="zh-CN"/>
        </w:rPr>
        <w:t>................</w:t>
      </w:r>
    </w:p>
    <w:p w14:paraId="44C60067" w14:textId="186A68B4" w:rsidR="00735607" w:rsidRPr="00FF2049" w:rsidRDefault="00735607" w:rsidP="00CB401B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jc w:val="both"/>
        <w:rPr>
          <w:rFonts w:eastAsia="Times New Roman" w:cstheme="minorHAnsi"/>
          <w:lang w:eastAsia="zh-CN"/>
        </w:rPr>
      </w:pPr>
      <w:r w:rsidRPr="00FF2049">
        <w:rPr>
          <w:rFonts w:eastAsia="Arial" w:cstheme="minorHAnsi"/>
          <w:lang w:eastAsia="zh-CN"/>
        </w:rPr>
        <w:t xml:space="preserve">       </w:t>
      </w:r>
      <w:r w:rsidR="00540D06" w:rsidRPr="00FF2049">
        <w:rPr>
          <w:rFonts w:eastAsia="Arial" w:cstheme="minorHAnsi"/>
          <w:lang w:eastAsia="zh-CN"/>
        </w:rPr>
        <w:t xml:space="preserve">   </w:t>
      </w:r>
      <w:r w:rsidR="00394EAC" w:rsidRPr="00FF2049">
        <w:rPr>
          <w:rFonts w:eastAsia="Arial" w:cstheme="minorHAnsi"/>
          <w:lang w:eastAsia="zh-CN"/>
        </w:rPr>
        <w:t xml:space="preserve">   </w:t>
      </w:r>
      <w:r w:rsidR="00557F63">
        <w:rPr>
          <w:rFonts w:eastAsia="Arial" w:cstheme="minorHAnsi"/>
          <w:lang w:eastAsia="zh-CN"/>
        </w:rPr>
        <w:t xml:space="preserve"> </w:t>
      </w:r>
      <w:r w:rsidRPr="00FF2049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FF2049" w:rsidRDefault="00735607" w:rsidP="00CB401B">
      <w:pPr>
        <w:suppressAutoHyphens/>
        <w:spacing w:after="0" w:line="360" w:lineRule="auto"/>
        <w:ind w:left="142" w:firstLine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FF2049" w:rsidRDefault="00735607" w:rsidP="00CB401B">
      <w:pPr>
        <w:suppressAutoHyphens/>
        <w:spacing w:after="0" w:line="360" w:lineRule="auto"/>
        <w:ind w:left="142" w:firstLine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FF2049" w:rsidRDefault="00735607" w:rsidP="00CB401B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eastAsia="Times New Roman" w:cstheme="minorHAnsi"/>
          <w:sz w:val="22"/>
          <w:szCs w:val="22"/>
          <w:lang w:eastAsia="zh-CN"/>
        </w:rPr>
      </w:pPr>
      <w:r w:rsidRPr="00FF2049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2305F322" w:rsidR="00735607" w:rsidRPr="00FF2049" w:rsidRDefault="00476AD6" w:rsidP="00CB401B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 xml:space="preserve"> </w:t>
      </w:r>
      <w:r w:rsidR="00FF2049">
        <w:rPr>
          <w:rFonts w:eastAsia="Times New Roman" w:cstheme="minorHAnsi"/>
          <w:lang w:eastAsia="zh-CN"/>
        </w:rPr>
        <w:t xml:space="preserve">  </w:t>
      </w:r>
      <w:r w:rsidR="00735607" w:rsidRPr="00FF2049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FF2049" w:rsidRDefault="00735607" w:rsidP="00CB401B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31AA6A6" w:rsidR="00735607" w:rsidRPr="00FF2049" w:rsidRDefault="00735607" w:rsidP="00CB401B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eastAsia="Times New Roman" w:cstheme="minorHAnsi"/>
          <w:sz w:val="22"/>
          <w:szCs w:val="22"/>
          <w:lang w:eastAsia="zh-CN"/>
        </w:rPr>
      </w:pPr>
      <w:r w:rsidRPr="00FF2049">
        <w:rPr>
          <w:rFonts w:eastAsia="Times New Roman" w:cstheme="minorHAnsi"/>
          <w:sz w:val="22"/>
          <w:szCs w:val="22"/>
          <w:lang w:eastAsia="zh-CN"/>
        </w:rPr>
        <w:t xml:space="preserve">Zgodnie z art. </w:t>
      </w:r>
      <w:r w:rsidR="007B3422" w:rsidRPr="00FF2049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FF2049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FF2049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FF2049" w:rsidRDefault="00735607" w:rsidP="00CB401B">
      <w:pPr>
        <w:suppressAutoHyphens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FF2049" w:rsidRDefault="00735607" w:rsidP="00CB401B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eastAsia="Times New Roman" w:cstheme="minorHAnsi"/>
          <w:sz w:val="22"/>
          <w:lang w:eastAsia="zh-CN"/>
        </w:rPr>
      </w:pPr>
      <w:r w:rsidRPr="00FF2049">
        <w:rPr>
          <w:rFonts w:eastAsia="Times New Roman" w:cstheme="minorHAnsi"/>
          <w:sz w:val="22"/>
          <w:lang w:eastAsia="zh-CN"/>
        </w:rPr>
        <w:t xml:space="preserve">Inne informacje Wykonawcy: </w:t>
      </w:r>
    </w:p>
    <w:p w14:paraId="178D55FB" w14:textId="51AA0804" w:rsidR="00735607" w:rsidRPr="00FF2049" w:rsidRDefault="00735607" w:rsidP="00CB401B">
      <w:pPr>
        <w:suppressAutoHyphens/>
        <w:spacing w:after="0" w:line="360" w:lineRule="auto"/>
        <w:ind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FF2049" w:rsidRDefault="00735607" w:rsidP="00CB401B">
      <w:pPr>
        <w:suppressAutoHyphens/>
        <w:spacing w:after="0" w:line="360" w:lineRule="auto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FF2049">
        <w:rPr>
          <w:rFonts w:eastAsia="Times New Roman" w:cstheme="minorHAnsi"/>
          <w:sz w:val="28"/>
          <w:szCs w:val="24"/>
          <w:lang w:eastAsia="zh-CN"/>
        </w:rPr>
        <w:tab/>
      </w:r>
      <w:r w:rsidRPr="00FF2049">
        <w:rPr>
          <w:rFonts w:eastAsia="Times New Roman" w:cstheme="minorHAnsi"/>
          <w:sz w:val="28"/>
          <w:szCs w:val="24"/>
          <w:lang w:eastAsia="zh-CN"/>
        </w:rPr>
        <w:tab/>
      </w:r>
      <w:r w:rsidRPr="00FF2049">
        <w:rPr>
          <w:rFonts w:eastAsia="Times New Roman" w:cstheme="minorHAnsi"/>
          <w:sz w:val="28"/>
          <w:szCs w:val="24"/>
          <w:lang w:eastAsia="zh-CN"/>
        </w:rPr>
        <w:tab/>
      </w:r>
      <w:r w:rsidRPr="00FF2049">
        <w:rPr>
          <w:rFonts w:eastAsia="Times New Roman" w:cstheme="minorHAnsi"/>
          <w:sz w:val="28"/>
          <w:szCs w:val="24"/>
          <w:lang w:eastAsia="zh-CN"/>
        </w:rPr>
        <w:tab/>
      </w:r>
    </w:p>
    <w:p w14:paraId="72D057AC" w14:textId="3880767B" w:rsidR="000B3A51" w:rsidRPr="00FF2049" w:rsidRDefault="00735607" w:rsidP="00BE5A0C">
      <w:pPr>
        <w:suppressAutoHyphens/>
        <w:spacing w:after="0" w:line="240" w:lineRule="auto"/>
        <w:jc w:val="right"/>
        <w:rPr>
          <w:rFonts w:eastAsia="Times New Roman" w:cstheme="minorHAnsi"/>
          <w:i/>
          <w:sz w:val="18"/>
          <w:szCs w:val="18"/>
          <w:lang w:eastAsia="zh-CN"/>
        </w:rPr>
      </w:pPr>
      <w:r w:rsidRPr="00FF2049">
        <w:rPr>
          <w:rFonts w:eastAsia="Arial" w:cstheme="minorHAnsi"/>
          <w:i/>
          <w:sz w:val="18"/>
          <w:szCs w:val="18"/>
          <w:lang w:eastAsia="zh-CN"/>
        </w:rPr>
        <w:t xml:space="preserve">                                                                                    </w:t>
      </w:r>
      <w:r w:rsidRPr="00FF2049">
        <w:rPr>
          <w:rFonts w:eastAsia="Arial" w:cstheme="minorHAnsi"/>
          <w:i/>
          <w:sz w:val="16"/>
          <w:szCs w:val="24"/>
          <w:lang w:eastAsia="zh-CN"/>
        </w:rPr>
        <w:t xml:space="preserve"> </w:t>
      </w:r>
      <w:r w:rsidRPr="00FF2049">
        <w:rPr>
          <w:rFonts w:eastAsia="Times New Roman" w:cstheme="minorHAnsi"/>
          <w:i/>
          <w:sz w:val="18"/>
          <w:szCs w:val="18"/>
          <w:lang w:eastAsia="zh-CN"/>
        </w:rPr>
        <w:t>kwalifikowany</w:t>
      </w:r>
      <w:r w:rsidR="004554EF" w:rsidRPr="00FF2049">
        <w:rPr>
          <w:rFonts w:eastAsia="Times New Roman" w:cstheme="minorHAnsi"/>
          <w:i/>
          <w:sz w:val="18"/>
          <w:szCs w:val="18"/>
          <w:lang w:eastAsia="zh-CN"/>
        </w:rPr>
        <w:t xml:space="preserve"> podpis elektroniczny Wykonawcy</w:t>
      </w:r>
    </w:p>
    <w:p w14:paraId="33645AE2" w14:textId="77777777" w:rsidR="00870E7D" w:rsidRPr="00FF2049" w:rsidRDefault="00870E7D" w:rsidP="00BE5A0C">
      <w:pPr>
        <w:suppressAutoHyphens/>
        <w:spacing w:after="0" w:line="240" w:lineRule="auto"/>
        <w:jc w:val="right"/>
        <w:rPr>
          <w:rFonts w:eastAsia="Times New Roman" w:cstheme="minorHAnsi"/>
          <w:i/>
          <w:sz w:val="18"/>
          <w:szCs w:val="18"/>
          <w:lang w:eastAsia="zh-CN"/>
        </w:rPr>
      </w:pPr>
    </w:p>
    <w:p w14:paraId="36876BAC" w14:textId="7DBE94AE" w:rsidR="000B3A51" w:rsidRPr="00FF2049" w:rsidRDefault="000B3A51" w:rsidP="00BE5A0C">
      <w:pPr>
        <w:spacing w:after="0"/>
        <w:jc w:val="both"/>
        <w:rPr>
          <w:rFonts w:cstheme="minorHAnsi"/>
          <w:color w:val="2E74B5"/>
          <w:sz w:val="16"/>
          <w:szCs w:val="16"/>
        </w:rPr>
      </w:pPr>
      <w:r w:rsidRPr="00FF2049">
        <w:rPr>
          <w:rFonts w:cstheme="minorHAnsi"/>
          <w:color w:val="2E74B5"/>
          <w:vertAlign w:val="superscript"/>
        </w:rPr>
        <w:t xml:space="preserve">1) </w:t>
      </w:r>
      <w:r w:rsidRPr="00FF2049">
        <w:rPr>
          <w:rFonts w:cstheme="minorHAnsi"/>
          <w:color w:val="2E74B5"/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870E7D" w:rsidRPr="00FF2049">
        <w:rPr>
          <w:rFonts w:cstheme="minorHAnsi"/>
          <w:color w:val="2E74B5"/>
          <w:sz w:val="16"/>
          <w:szCs w:val="16"/>
        </w:rPr>
        <w:br/>
      </w:r>
      <w:r w:rsidRPr="00FF2049">
        <w:rPr>
          <w:rFonts w:cstheme="minorHAnsi"/>
          <w:color w:val="2E74B5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FF2049" w:rsidRDefault="00E05FCF" w:rsidP="00BE5A0C">
      <w:pPr>
        <w:spacing w:after="0" w:line="276" w:lineRule="auto"/>
        <w:ind w:left="142" w:hanging="142"/>
        <w:jc w:val="both"/>
        <w:rPr>
          <w:rFonts w:eastAsia="Arial Unicode MS" w:cstheme="minorHAnsi"/>
          <w:color w:val="2E74B5"/>
          <w:sz w:val="16"/>
          <w:szCs w:val="16"/>
        </w:rPr>
      </w:pPr>
      <w:r w:rsidRPr="00FF2049">
        <w:rPr>
          <w:rFonts w:eastAsia="Arial Unicode MS" w:cstheme="minorHAnsi"/>
          <w:color w:val="2E74B5"/>
          <w:sz w:val="16"/>
          <w:szCs w:val="16"/>
        </w:rPr>
        <w:t>*</w:t>
      </w:r>
      <w:r w:rsidR="000B3A51" w:rsidRPr="00FF2049">
        <w:rPr>
          <w:rFonts w:eastAsia="Arial Unicode MS" w:cstheme="minorHAnsi"/>
          <w:color w:val="2E74B5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1D6653" w14:textId="22B0377B" w:rsidR="00D15C20" w:rsidRPr="00FF2049" w:rsidRDefault="00BE5A0C" w:rsidP="00E20F85">
      <w:pPr>
        <w:spacing w:after="0" w:line="276" w:lineRule="auto"/>
        <w:ind w:left="142" w:hanging="142"/>
        <w:jc w:val="both"/>
        <w:rPr>
          <w:rFonts w:eastAsia="Arial Unicode MS" w:cstheme="minorHAnsi"/>
          <w:color w:val="2E74B5"/>
          <w:sz w:val="16"/>
          <w:szCs w:val="16"/>
        </w:rPr>
      </w:pPr>
      <w:r w:rsidRPr="00FF2049">
        <w:rPr>
          <w:rFonts w:eastAsia="Arial Unicode MS" w:cstheme="minorHAnsi"/>
          <w:color w:val="2E74B5"/>
          <w:sz w:val="16"/>
          <w:szCs w:val="16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D15C20" w:rsidRPr="00FF2049" w:rsidSect="004E0721">
      <w:headerReference w:type="default" r:id="rId9"/>
      <w:footerReference w:type="default" r:id="rId10"/>
      <w:pgSz w:w="11906" w:h="16838"/>
      <w:pgMar w:top="1417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AFE96" w14:textId="77777777" w:rsidR="006F27CE" w:rsidRDefault="006F27CE" w:rsidP="007D0747">
      <w:pPr>
        <w:spacing w:after="0" w:line="240" w:lineRule="auto"/>
      </w:pPr>
      <w:r>
        <w:separator/>
      </w:r>
    </w:p>
  </w:endnote>
  <w:endnote w:type="continuationSeparator" w:id="0">
    <w:p w14:paraId="0EEA1F3F" w14:textId="77777777" w:rsidR="006F27CE" w:rsidRDefault="006F27CE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02434" w14:textId="77777777" w:rsidR="00BB6DD0" w:rsidRPr="00295FB3" w:rsidRDefault="00314844" w:rsidP="00BB6DD0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bookmarkStart w:id="1" w:name="_Hlk63320999"/>
    <w:bookmarkStart w:id="2" w:name="_Hlk63321000"/>
    <w:r>
      <w:rPr>
        <w:noProof/>
        <w:lang w:eastAsia="pl-PL"/>
      </w:rPr>
      <w:t xml:space="preserve">  </w:t>
    </w:r>
    <w:r w:rsidR="00BB6DD0" w:rsidRPr="00295FB3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</w:t>
    </w:r>
    <w:r w:rsidR="00BB6DD0" w:rsidRPr="00295FB3">
      <w:rPr>
        <w:rFonts w:ascii="Times New Roman" w:eastAsia="Times New Roman" w:hAnsi="Times New Roman" w:cs="Times New Roman"/>
        <w:i/>
        <w:sz w:val="16"/>
        <w:szCs w:val="16"/>
        <w:lang w:eastAsia="pl-PL"/>
      </w:rPr>
      <w:t>Centrum Badań Innowacyjnych w zakresie Prewencji Chorób Cywilizacyjnych i Medycyny Indywidualizowanej (CBI PLUS)</w:t>
    </w:r>
    <w:r w:rsidR="00BB6DD0" w:rsidRPr="00295FB3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współfinansowany ze środków z Europejskiego Funduszu Rozwoju Regionalnego </w:t>
    </w:r>
  </w:p>
  <w:p w14:paraId="26F9BE47" w14:textId="77777777" w:rsidR="00BB6DD0" w:rsidRPr="00295FB3" w:rsidRDefault="00BB6DD0" w:rsidP="00BB6DD0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295FB3">
      <w:rPr>
        <w:rFonts w:ascii="Times New Roman" w:eastAsia="Times New Roman" w:hAnsi="Times New Roman" w:cs="Times New Roman"/>
        <w:sz w:val="16"/>
        <w:szCs w:val="16"/>
        <w:lang w:eastAsia="pl-PL"/>
      </w:rPr>
      <w:t>w ramach Regionalnego Programu Operacyjnego Województwa Podlaskiego na lata 2014-2020</w:t>
    </w:r>
  </w:p>
  <w:p w14:paraId="5EB3EF80" w14:textId="50A68EF1" w:rsidR="00FC6577" w:rsidRPr="00314844" w:rsidRDefault="00FC6577" w:rsidP="00314844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  <w:bookmarkEnd w:id="1"/>
  <w:bookmarkEnd w:id="2"/>
  <w:p w14:paraId="55FAE2E4" w14:textId="77777777" w:rsidR="00FC6577" w:rsidRDefault="00FC6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4F5DE" w14:textId="77777777" w:rsidR="006F27CE" w:rsidRDefault="006F27CE" w:rsidP="007D0747">
      <w:pPr>
        <w:spacing w:after="0" w:line="240" w:lineRule="auto"/>
      </w:pPr>
      <w:r>
        <w:separator/>
      </w:r>
    </w:p>
  </w:footnote>
  <w:footnote w:type="continuationSeparator" w:id="0">
    <w:p w14:paraId="18643BDA" w14:textId="77777777" w:rsidR="006F27CE" w:rsidRDefault="006F27CE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AFEE4" w14:textId="7F49D306" w:rsidR="00314844" w:rsidRDefault="00314844" w:rsidP="00623812">
    <w:pPr>
      <w:pStyle w:val="Nagwek"/>
      <w:tabs>
        <w:tab w:val="clear" w:pos="9072"/>
      </w:tabs>
      <w:ind w:right="-1417"/>
      <w:rPr>
        <w:rFonts w:ascii="Calibri" w:eastAsia="Calibri" w:hAnsi="Calibri" w:cs="Times New Roman"/>
        <w:noProof/>
        <w:lang w:eastAsia="pl-PL"/>
      </w:rPr>
    </w:pPr>
  </w:p>
  <w:p w14:paraId="13320CCC" w14:textId="59EAB191" w:rsidR="00FC6577" w:rsidRDefault="00D04A91" w:rsidP="00623812">
    <w:pPr>
      <w:pStyle w:val="Nagwek"/>
      <w:tabs>
        <w:tab w:val="clear" w:pos="9072"/>
      </w:tabs>
      <w:ind w:right="-1417"/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82C50D9" wp14:editId="416C7DA9">
          <wp:extent cx="5760720" cy="5321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C6577"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E"/>
    <w:multiLevelType w:val="singleLevel"/>
    <w:tmpl w:val="8FC862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3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5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6"/>
    <w:multiLevelType w:val="multilevel"/>
    <w:tmpl w:val="34FC25FA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0000002D"/>
    <w:multiLevelType w:val="singleLevel"/>
    <w:tmpl w:val="082CDBF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4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07C12243"/>
    <w:multiLevelType w:val="multilevel"/>
    <w:tmpl w:val="C6567B20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</w:rPr>
    </w:lvl>
  </w:abstractNum>
  <w:abstractNum w:abstractNumId="45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AEA5EA9"/>
    <w:multiLevelType w:val="hybridMultilevel"/>
    <w:tmpl w:val="2F98533E"/>
    <w:lvl w:ilvl="0" w:tplc="7DE42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1D6940"/>
    <w:multiLevelType w:val="hybridMultilevel"/>
    <w:tmpl w:val="7E1673A6"/>
    <w:lvl w:ilvl="0" w:tplc="9F0AADC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7EF5999"/>
    <w:multiLevelType w:val="hybridMultilevel"/>
    <w:tmpl w:val="5084672E"/>
    <w:lvl w:ilvl="0" w:tplc="79EE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1C617A08"/>
    <w:multiLevelType w:val="hybridMultilevel"/>
    <w:tmpl w:val="59B85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623317"/>
    <w:multiLevelType w:val="multilevel"/>
    <w:tmpl w:val="35BE2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248E1C42"/>
    <w:multiLevelType w:val="hybridMultilevel"/>
    <w:tmpl w:val="CC7C67A8"/>
    <w:lvl w:ilvl="0" w:tplc="FB56D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F23C89"/>
    <w:multiLevelType w:val="hybridMultilevel"/>
    <w:tmpl w:val="88CC7CB4"/>
    <w:lvl w:ilvl="0" w:tplc="715A07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7413549"/>
    <w:multiLevelType w:val="hybridMultilevel"/>
    <w:tmpl w:val="16BCB398"/>
    <w:lvl w:ilvl="0" w:tplc="4D9A9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7DE2BB5"/>
    <w:multiLevelType w:val="hybridMultilevel"/>
    <w:tmpl w:val="7E92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34D46C03"/>
    <w:multiLevelType w:val="hybridMultilevel"/>
    <w:tmpl w:val="DD0A5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0733DD4"/>
    <w:multiLevelType w:val="multilevel"/>
    <w:tmpl w:val="1142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7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8" w15:restartNumberingAfterBreak="0">
    <w:nsid w:val="42B4284A"/>
    <w:multiLevelType w:val="hybridMultilevel"/>
    <w:tmpl w:val="EA042916"/>
    <w:lvl w:ilvl="0" w:tplc="757EC7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5AB7FE5"/>
    <w:multiLevelType w:val="hybridMultilevel"/>
    <w:tmpl w:val="C9A2D3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F0E207F"/>
    <w:multiLevelType w:val="hybridMultilevel"/>
    <w:tmpl w:val="EAE275FE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EA8F1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6316DF7"/>
    <w:multiLevelType w:val="hybridMultilevel"/>
    <w:tmpl w:val="5A6650F0"/>
    <w:lvl w:ilvl="0" w:tplc="8EC472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73269B5"/>
    <w:multiLevelType w:val="hybridMultilevel"/>
    <w:tmpl w:val="2C6C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BC5179"/>
    <w:multiLevelType w:val="hybridMultilevel"/>
    <w:tmpl w:val="93EC5230"/>
    <w:lvl w:ilvl="0" w:tplc="F60E0F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DA6FA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C96815"/>
    <w:multiLevelType w:val="hybridMultilevel"/>
    <w:tmpl w:val="86C24ACE"/>
    <w:lvl w:ilvl="0" w:tplc="4AC4AE48">
      <w:start w:val="1"/>
      <w:numFmt w:val="bullet"/>
      <w:lvlText w:val="-"/>
      <w:lvlJc w:val="left"/>
      <w:pPr>
        <w:ind w:left="1129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0" w15:restartNumberingAfterBreak="0">
    <w:nsid w:val="5FDF3B85"/>
    <w:multiLevelType w:val="hybridMultilevel"/>
    <w:tmpl w:val="55F6478C"/>
    <w:lvl w:ilvl="0" w:tplc="53D2076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63B67AE5"/>
    <w:multiLevelType w:val="hybridMultilevel"/>
    <w:tmpl w:val="4258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D103B5"/>
    <w:multiLevelType w:val="hybridMultilevel"/>
    <w:tmpl w:val="5A90B7A8"/>
    <w:lvl w:ilvl="0" w:tplc="3A06809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202BAE"/>
    <w:multiLevelType w:val="hybridMultilevel"/>
    <w:tmpl w:val="09DA295E"/>
    <w:lvl w:ilvl="0" w:tplc="6D387C2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F7EAE"/>
    <w:multiLevelType w:val="hybridMultilevel"/>
    <w:tmpl w:val="067E4F5E"/>
    <w:lvl w:ilvl="0" w:tplc="DFF8F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10"/>
  </w:num>
  <w:num w:numId="3">
    <w:abstractNumId w:val="27"/>
  </w:num>
  <w:num w:numId="4">
    <w:abstractNumId w:val="28"/>
  </w:num>
  <w:num w:numId="5">
    <w:abstractNumId w:val="31"/>
  </w:num>
  <w:num w:numId="6">
    <w:abstractNumId w:val="33"/>
  </w:num>
  <w:num w:numId="7">
    <w:abstractNumId w:val="36"/>
  </w:num>
  <w:num w:numId="8">
    <w:abstractNumId w:val="74"/>
  </w:num>
  <w:num w:numId="9">
    <w:abstractNumId w:val="70"/>
  </w:num>
  <w:num w:numId="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4"/>
  </w:num>
  <w:num w:numId="14">
    <w:abstractNumId w:val="66"/>
  </w:num>
  <w:num w:numId="15">
    <w:abstractNumId w:val="71"/>
  </w:num>
  <w:num w:numId="16">
    <w:abstractNumId w:val="58"/>
  </w:num>
  <w:num w:numId="17">
    <w:abstractNumId w:val="51"/>
  </w:num>
  <w:num w:numId="18">
    <w:abstractNumId w:val="62"/>
  </w:num>
  <w:num w:numId="19">
    <w:abstractNumId w:val="47"/>
  </w:num>
  <w:num w:numId="20">
    <w:abstractNumId w:val="39"/>
  </w:num>
  <w:num w:numId="21">
    <w:abstractNumId w:val="48"/>
  </w:num>
  <w:num w:numId="22">
    <w:abstractNumId w:val="43"/>
  </w:num>
  <w:num w:numId="23">
    <w:abstractNumId w:val="60"/>
  </w:num>
  <w:num w:numId="24">
    <w:abstractNumId w:val="79"/>
  </w:num>
  <w:num w:numId="25">
    <w:abstractNumId w:val="44"/>
  </w:num>
  <w:num w:numId="2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3"/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</w:num>
  <w:num w:numId="3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5"/>
  </w:num>
  <w:num w:numId="45">
    <w:abstractNumId w:val="82"/>
  </w:num>
  <w:num w:numId="46">
    <w:abstractNumId w:val="69"/>
  </w:num>
  <w:num w:numId="47">
    <w:abstractNumId w:val="52"/>
  </w:num>
  <w:num w:numId="48">
    <w:abstractNumId w:val="50"/>
  </w:num>
  <w:num w:numId="49">
    <w:abstractNumId w:val="46"/>
  </w:num>
  <w:num w:numId="50">
    <w:abstractNumId w:val="8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7CC"/>
    <w:rsid w:val="00005801"/>
    <w:rsid w:val="00021F7A"/>
    <w:rsid w:val="00025D32"/>
    <w:rsid w:val="000314CE"/>
    <w:rsid w:val="00037987"/>
    <w:rsid w:val="00040863"/>
    <w:rsid w:val="0005633B"/>
    <w:rsid w:val="00060E52"/>
    <w:rsid w:val="000716BE"/>
    <w:rsid w:val="000822D5"/>
    <w:rsid w:val="00085338"/>
    <w:rsid w:val="00090F7C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E6BC0"/>
    <w:rsid w:val="000F20A8"/>
    <w:rsid w:val="000F4844"/>
    <w:rsid w:val="001020ED"/>
    <w:rsid w:val="001066D1"/>
    <w:rsid w:val="00115B9A"/>
    <w:rsid w:val="001272A2"/>
    <w:rsid w:val="001343DA"/>
    <w:rsid w:val="00135909"/>
    <w:rsid w:val="00136CB5"/>
    <w:rsid w:val="00136EDF"/>
    <w:rsid w:val="00137F8B"/>
    <w:rsid w:val="0014267C"/>
    <w:rsid w:val="00145A15"/>
    <w:rsid w:val="001473F2"/>
    <w:rsid w:val="00152741"/>
    <w:rsid w:val="00157310"/>
    <w:rsid w:val="001624D9"/>
    <w:rsid w:val="00163529"/>
    <w:rsid w:val="001644D0"/>
    <w:rsid w:val="00164EEB"/>
    <w:rsid w:val="00166D9B"/>
    <w:rsid w:val="001704C2"/>
    <w:rsid w:val="00170B5E"/>
    <w:rsid w:val="001742F4"/>
    <w:rsid w:val="001839FB"/>
    <w:rsid w:val="0018417E"/>
    <w:rsid w:val="00184DC8"/>
    <w:rsid w:val="001875CD"/>
    <w:rsid w:val="00194313"/>
    <w:rsid w:val="001A1276"/>
    <w:rsid w:val="001B4102"/>
    <w:rsid w:val="001C03E0"/>
    <w:rsid w:val="001C1A08"/>
    <w:rsid w:val="001C1DE1"/>
    <w:rsid w:val="001C2BDA"/>
    <w:rsid w:val="001E01F3"/>
    <w:rsid w:val="001F042B"/>
    <w:rsid w:val="00200223"/>
    <w:rsid w:val="00205976"/>
    <w:rsid w:val="00205D12"/>
    <w:rsid w:val="00206446"/>
    <w:rsid w:val="00215BC0"/>
    <w:rsid w:val="00217286"/>
    <w:rsid w:val="00217A5C"/>
    <w:rsid w:val="002209C1"/>
    <w:rsid w:val="002259AF"/>
    <w:rsid w:val="00226837"/>
    <w:rsid w:val="00233FEA"/>
    <w:rsid w:val="00234C02"/>
    <w:rsid w:val="00236CD1"/>
    <w:rsid w:val="00237B5C"/>
    <w:rsid w:val="00237EF0"/>
    <w:rsid w:val="002475B8"/>
    <w:rsid w:val="00253BF9"/>
    <w:rsid w:val="0025619F"/>
    <w:rsid w:val="0025717C"/>
    <w:rsid w:val="00262691"/>
    <w:rsid w:val="0026275C"/>
    <w:rsid w:val="002736CC"/>
    <w:rsid w:val="0028043F"/>
    <w:rsid w:val="00280A46"/>
    <w:rsid w:val="002853C2"/>
    <w:rsid w:val="00294A47"/>
    <w:rsid w:val="00297072"/>
    <w:rsid w:val="0029714E"/>
    <w:rsid w:val="00297F27"/>
    <w:rsid w:val="002A1F79"/>
    <w:rsid w:val="002A49ED"/>
    <w:rsid w:val="002A56DA"/>
    <w:rsid w:val="002A5AB8"/>
    <w:rsid w:val="002A6E43"/>
    <w:rsid w:val="002A78AC"/>
    <w:rsid w:val="002B1479"/>
    <w:rsid w:val="002B19FE"/>
    <w:rsid w:val="002B52D9"/>
    <w:rsid w:val="002B5F52"/>
    <w:rsid w:val="002B7BE3"/>
    <w:rsid w:val="002C26E2"/>
    <w:rsid w:val="002C3939"/>
    <w:rsid w:val="002C3C76"/>
    <w:rsid w:val="002C58BA"/>
    <w:rsid w:val="002C62C8"/>
    <w:rsid w:val="002C7CC7"/>
    <w:rsid w:val="002D5B17"/>
    <w:rsid w:val="002D7264"/>
    <w:rsid w:val="002E23AA"/>
    <w:rsid w:val="002F1DB8"/>
    <w:rsid w:val="002F3604"/>
    <w:rsid w:val="00305BA8"/>
    <w:rsid w:val="003116D2"/>
    <w:rsid w:val="00312637"/>
    <w:rsid w:val="00314844"/>
    <w:rsid w:val="003216E7"/>
    <w:rsid w:val="00322BFA"/>
    <w:rsid w:val="003279D8"/>
    <w:rsid w:val="00327BE4"/>
    <w:rsid w:val="0033146C"/>
    <w:rsid w:val="00331E03"/>
    <w:rsid w:val="003424CB"/>
    <w:rsid w:val="00347C7E"/>
    <w:rsid w:val="00352958"/>
    <w:rsid w:val="00355CC9"/>
    <w:rsid w:val="0035692B"/>
    <w:rsid w:val="00357E57"/>
    <w:rsid w:val="003717E3"/>
    <w:rsid w:val="00374061"/>
    <w:rsid w:val="0037553C"/>
    <w:rsid w:val="00381BFD"/>
    <w:rsid w:val="003903EC"/>
    <w:rsid w:val="00390B76"/>
    <w:rsid w:val="00394EAC"/>
    <w:rsid w:val="003970CC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21E21"/>
    <w:rsid w:val="0042343E"/>
    <w:rsid w:val="0043395D"/>
    <w:rsid w:val="0044456C"/>
    <w:rsid w:val="00445656"/>
    <w:rsid w:val="00446819"/>
    <w:rsid w:val="00451398"/>
    <w:rsid w:val="00453FA9"/>
    <w:rsid w:val="00455308"/>
    <w:rsid w:val="004554EF"/>
    <w:rsid w:val="00462A2A"/>
    <w:rsid w:val="00476AD6"/>
    <w:rsid w:val="00483ACD"/>
    <w:rsid w:val="00484CA7"/>
    <w:rsid w:val="00487405"/>
    <w:rsid w:val="00496A2A"/>
    <w:rsid w:val="00497A20"/>
    <w:rsid w:val="004A22FE"/>
    <w:rsid w:val="004A7B6F"/>
    <w:rsid w:val="004B2D89"/>
    <w:rsid w:val="004B55DA"/>
    <w:rsid w:val="004B58D8"/>
    <w:rsid w:val="004C1BE4"/>
    <w:rsid w:val="004C45EF"/>
    <w:rsid w:val="004C4DF7"/>
    <w:rsid w:val="004C5A43"/>
    <w:rsid w:val="004C6030"/>
    <w:rsid w:val="004D3823"/>
    <w:rsid w:val="004D3DD6"/>
    <w:rsid w:val="004D7B90"/>
    <w:rsid w:val="004E0721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57F63"/>
    <w:rsid w:val="0056545A"/>
    <w:rsid w:val="00567E2A"/>
    <w:rsid w:val="00570056"/>
    <w:rsid w:val="00570E86"/>
    <w:rsid w:val="00572D6F"/>
    <w:rsid w:val="00580B72"/>
    <w:rsid w:val="0058454D"/>
    <w:rsid w:val="00586BB7"/>
    <w:rsid w:val="0059100E"/>
    <w:rsid w:val="00595E82"/>
    <w:rsid w:val="005962D1"/>
    <w:rsid w:val="00596CC1"/>
    <w:rsid w:val="005A347E"/>
    <w:rsid w:val="005A4AAB"/>
    <w:rsid w:val="005B0469"/>
    <w:rsid w:val="005C4285"/>
    <w:rsid w:val="005C5875"/>
    <w:rsid w:val="005C6266"/>
    <w:rsid w:val="005C7079"/>
    <w:rsid w:val="005D175C"/>
    <w:rsid w:val="005D24D6"/>
    <w:rsid w:val="005F42E5"/>
    <w:rsid w:val="006016E7"/>
    <w:rsid w:val="006035D1"/>
    <w:rsid w:val="00604221"/>
    <w:rsid w:val="00604DFF"/>
    <w:rsid w:val="00607774"/>
    <w:rsid w:val="00610068"/>
    <w:rsid w:val="00615B15"/>
    <w:rsid w:val="006221C3"/>
    <w:rsid w:val="00622AFA"/>
    <w:rsid w:val="00623812"/>
    <w:rsid w:val="00623F78"/>
    <w:rsid w:val="00630FF1"/>
    <w:rsid w:val="00633385"/>
    <w:rsid w:val="0063511B"/>
    <w:rsid w:val="00636847"/>
    <w:rsid w:val="0064344C"/>
    <w:rsid w:val="00645095"/>
    <w:rsid w:val="00645214"/>
    <w:rsid w:val="00650EE1"/>
    <w:rsid w:val="00651A7C"/>
    <w:rsid w:val="00656F52"/>
    <w:rsid w:val="00657377"/>
    <w:rsid w:val="00657B32"/>
    <w:rsid w:val="00657FE4"/>
    <w:rsid w:val="00663B41"/>
    <w:rsid w:val="00671A6F"/>
    <w:rsid w:val="0067481D"/>
    <w:rsid w:val="00685560"/>
    <w:rsid w:val="00690A6A"/>
    <w:rsid w:val="006923D3"/>
    <w:rsid w:val="00695964"/>
    <w:rsid w:val="00696084"/>
    <w:rsid w:val="0069703F"/>
    <w:rsid w:val="006A3B88"/>
    <w:rsid w:val="006A4753"/>
    <w:rsid w:val="006B5450"/>
    <w:rsid w:val="006B57A2"/>
    <w:rsid w:val="006B7BEF"/>
    <w:rsid w:val="006C0F4D"/>
    <w:rsid w:val="006C5D6F"/>
    <w:rsid w:val="006D1A75"/>
    <w:rsid w:val="006D4EEA"/>
    <w:rsid w:val="006E0BBF"/>
    <w:rsid w:val="006E2846"/>
    <w:rsid w:val="006F001D"/>
    <w:rsid w:val="006F2395"/>
    <w:rsid w:val="006F27CE"/>
    <w:rsid w:val="00700F7E"/>
    <w:rsid w:val="00714D5A"/>
    <w:rsid w:val="0071543E"/>
    <w:rsid w:val="0072594C"/>
    <w:rsid w:val="00725AF6"/>
    <w:rsid w:val="0073456D"/>
    <w:rsid w:val="00734DB7"/>
    <w:rsid w:val="00735607"/>
    <w:rsid w:val="00737718"/>
    <w:rsid w:val="00737947"/>
    <w:rsid w:val="0074036F"/>
    <w:rsid w:val="00743D07"/>
    <w:rsid w:val="0074689F"/>
    <w:rsid w:val="00751CC7"/>
    <w:rsid w:val="007530DC"/>
    <w:rsid w:val="007552D7"/>
    <w:rsid w:val="00756546"/>
    <w:rsid w:val="00757188"/>
    <w:rsid w:val="0076107E"/>
    <w:rsid w:val="00766125"/>
    <w:rsid w:val="0077565C"/>
    <w:rsid w:val="00775C59"/>
    <w:rsid w:val="00780EB7"/>
    <w:rsid w:val="00784A7A"/>
    <w:rsid w:val="00784CA1"/>
    <w:rsid w:val="007868C3"/>
    <w:rsid w:val="00787A97"/>
    <w:rsid w:val="00787C34"/>
    <w:rsid w:val="00792FED"/>
    <w:rsid w:val="0079548F"/>
    <w:rsid w:val="007A0AC5"/>
    <w:rsid w:val="007A0F58"/>
    <w:rsid w:val="007A1D6D"/>
    <w:rsid w:val="007A6A70"/>
    <w:rsid w:val="007A73CC"/>
    <w:rsid w:val="007B3422"/>
    <w:rsid w:val="007B5983"/>
    <w:rsid w:val="007B7CB4"/>
    <w:rsid w:val="007B7CED"/>
    <w:rsid w:val="007C6097"/>
    <w:rsid w:val="007D0747"/>
    <w:rsid w:val="007D27AB"/>
    <w:rsid w:val="007D316A"/>
    <w:rsid w:val="007D3A45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47382"/>
    <w:rsid w:val="008531EC"/>
    <w:rsid w:val="00854C1E"/>
    <w:rsid w:val="008554AC"/>
    <w:rsid w:val="00857616"/>
    <w:rsid w:val="00863240"/>
    <w:rsid w:val="00866F34"/>
    <w:rsid w:val="008703EA"/>
    <w:rsid w:val="00870E7D"/>
    <w:rsid w:val="0087365A"/>
    <w:rsid w:val="00874380"/>
    <w:rsid w:val="008811B6"/>
    <w:rsid w:val="0088223A"/>
    <w:rsid w:val="00882E8F"/>
    <w:rsid w:val="0088309E"/>
    <w:rsid w:val="00884FB3"/>
    <w:rsid w:val="00885EF1"/>
    <w:rsid w:val="00890085"/>
    <w:rsid w:val="008921D9"/>
    <w:rsid w:val="008932CE"/>
    <w:rsid w:val="00893DE9"/>
    <w:rsid w:val="00895545"/>
    <w:rsid w:val="00895D87"/>
    <w:rsid w:val="00896160"/>
    <w:rsid w:val="008A3C54"/>
    <w:rsid w:val="008A45F2"/>
    <w:rsid w:val="008A4C87"/>
    <w:rsid w:val="008B097D"/>
    <w:rsid w:val="008B3AC7"/>
    <w:rsid w:val="008B3B00"/>
    <w:rsid w:val="008B43BE"/>
    <w:rsid w:val="008B52A6"/>
    <w:rsid w:val="008B68D3"/>
    <w:rsid w:val="008B6DC3"/>
    <w:rsid w:val="008C079A"/>
    <w:rsid w:val="008C4913"/>
    <w:rsid w:val="008D146E"/>
    <w:rsid w:val="008D1496"/>
    <w:rsid w:val="008D3B62"/>
    <w:rsid w:val="008D4222"/>
    <w:rsid w:val="008E05F4"/>
    <w:rsid w:val="008E1197"/>
    <w:rsid w:val="008E356F"/>
    <w:rsid w:val="008E55C6"/>
    <w:rsid w:val="008E610C"/>
    <w:rsid w:val="008F0227"/>
    <w:rsid w:val="008F31C5"/>
    <w:rsid w:val="008F3E83"/>
    <w:rsid w:val="008F4AB3"/>
    <w:rsid w:val="00900047"/>
    <w:rsid w:val="00905BC5"/>
    <w:rsid w:val="0091232E"/>
    <w:rsid w:val="00912426"/>
    <w:rsid w:val="00917E6F"/>
    <w:rsid w:val="0092004E"/>
    <w:rsid w:val="0092419A"/>
    <w:rsid w:val="0092639A"/>
    <w:rsid w:val="009302D2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B4742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938"/>
    <w:rsid w:val="009D45F8"/>
    <w:rsid w:val="009D64A3"/>
    <w:rsid w:val="009E441C"/>
    <w:rsid w:val="009E62A6"/>
    <w:rsid w:val="009E790B"/>
    <w:rsid w:val="009F3631"/>
    <w:rsid w:val="009F380F"/>
    <w:rsid w:val="009F72EC"/>
    <w:rsid w:val="00A01511"/>
    <w:rsid w:val="00A022BA"/>
    <w:rsid w:val="00A03493"/>
    <w:rsid w:val="00A13983"/>
    <w:rsid w:val="00A1449C"/>
    <w:rsid w:val="00A16096"/>
    <w:rsid w:val="00A23E42"/>
    <w:rsid w:val="00A356FD"/>
    <w:rsid w:val="00A3795D"/>
    <w:rsid w:val="00A4065C"/>
    <w:rsid w:val="00A4778A"/>
    <w:rsid w:val="00A54474"/>
    <w:rsid w:val="00A570A7"/>
    <w:rsid w:val="00A60B15"/>
    <w:rsid w:val="00A61FEB"/>
    <w:rsid w:val="00A75205"/>
    <w:rsid w:val="00A75BF6"/>
    <w:rsid w:val="00A821EF"/>
    <w:rsid w:val="00A8404D"/>
    <w:rsid w:val="00A84316"/>
    <w:rsid w:val="00A8626C"/>
    <w:rsid w:val="00A87810"/>
    <w:rsid w:val="00A87B97"/>
    <w:rsid w:val="00A9184A"/>
    <w:rsid w:val="00AA476C"/>
    <w:rsid w:val="00AB6CFA"/>
    <w:rsid w:val="00AB7688"/>
    <w:rsid w:val="00AB7BE1"/>
    <w:rsid w:val="00AC07AE"/>
    <w:rsid w:val="00AC17A2"/>
    <w:rsid w:val="00AC20D0"/>
    <w:rsid w:val="00AC71CF"/>
    <w:rsid w:val="00AC72BE"/>
    <w:rsid w:val="00AC7535"/>
    <w:rsid w:val="00AD1406"/>
    <w:rsid w:val="00AE0AF2"/>
    <w:rsid w:val="00AE2F05"/>
    <w:rsid w:val="00AF04B7"/>
    <w:rsid w:val="00AF57F2"/>
    <w:rsid w:val="00AF5E27"/>
    <w:rsid w:val="00B028F2"/>
    <w:rsid w:val="00B1153D"/>
    <w:rsid w:val="00B20663"/>
    <w:rsid w:val="00B2369F"/>
    <w:rsid w:val="00B300E2"/>
    <w:rsid w:val="00B3777A"/>
    <w:rsid w:val="00B403C9"/>
    <w:rsid w:val="00B41161"/>
    <w:rsid w:val="00B429AC"/>
    <w:rsid w:val="00B44906"/>
    <w:rsid w:val="00B53408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B6DD0"/>
    <w:rsid w:val="00BC5FEA"/>
    <w:rsid w:val="00BD1D17"/>
    <w:rsid w:val="00BD29D5"/>
    <w:rsid w:val="00BE1543"/>
    <w:rsid w:val="00BE5A0C"/>
    <w:rsid w:val="00C0145F"/>
    <w:rsid w:val="00C057E8"/>
    <w:rsid w:val="00C07CDD"/>
    <w:rsid w:val="00C1530A"/>
    <w:rsid w:val="00C16D26"/>
    <w:rsid w:val="00C227A3"/>
    <w:rsid w:val="00C311AD"/>
    <w:rsid w:val="00C41617"/>
    <w:rsid w:val="00C43025"/>
    <w:rsid w:val="00C43DC8"/>
    <w:rsid w:val="00C467C4"/>
    <w:rsid w:val="00C474F0"/>
    <w:rsid w:val="00C50691"/>
    <w:rsid w:val="00C50A11"/>
    <w:rsid w:val="00C522F6"/>
    <w:rsid w:val="00C54199"/>
    <w:rsid w:val="00C557E4"/>
    <w:rsid w:val="00C639C3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3EE1"/>
    <w:rsid w:val="00CB401B"/>
    <w:rsid w:val="00CB6B50"/>
    <w:rsid w:val="00CC1784"/>
    <w:rsid w:val="00CC1D3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735"/>
    <w:rsid w:val="00D04A91"/>
    <w:rsid w:val="00D05B07"/>
    <w:rsid w:val="00D06C68"/>
    <w:rsid w:val="00D10959"/>
    <w:rsid w:val="00D11689"/>
    <w:rsid w:val="00D1171F"/>
    <w:rsid w:val="00D15C20"/>
    <w:rsid w:val="00D27884"/>
    <w:rsid w:val="00D27953"/>
    <w:rsid w:val="00D406BA"/>
    <w:rsid w:val="00D4283C"/>
    <w:rsid w:val="00D52675"/>
    <w:rsid w:val="00D635DD"/>
    <w:rsid w:val="00D66AD5"/>
    <w:rsid w:val="00D66CB1"/>
    <w:rsid w:val="00D76359"/>
    <w:rsid w:val="00D80D3E"/>
    <w:rsid w:val="00D81ACF"/>
    <w:rsid w:val="00D874C2"/>
    <w:rsid w:val="00D910A2"/>
    <w:rsid w:val="00D916A9"/>
    <w:rsid w:val="00D94B21"/>
    <w:rsid w:val="00D95FCF"/>
    <w:rsid w:val="00DA4127"/>
    <w:rsid w:val="00DA55A1"/>
    <w:rsid w:val="00DC01C3"/>
    <w:rsid w:val="00DC3B57"/>
    <w:rsid w:val="00DC4B14"/>
    <w:rsid w:val="00DE1AE0"/>
    <w:rsid w:val="00DE2A04"/>
    <w:rsid w:val="00DE5E67"/>
    <w:rsid w:val="00DE775A"/>
    <w:rsid w:val="00DF1370"/>
    <w:rsid w:val="00DF382A"/>
    <w:rsid w:val="00E01077"/>
    <w:rsid w:val="00E02D90"/>
    <w:rsid w:val="00E05FCF"/>
    <w:rsid w:val="00E15E1B"/>
    <w:rsid w:val="00E20F85"/>
    <w:rsid w:val="00E2583B"/>
    <w:rsid w:val="00E33564"/>
    <w:rsid w:val="00E371E7"/>
    <w:rsid w:val="00E377FA"/>
    <w:rsid w:val="00E41CDB"/>
    <w:rsid w:val="00E41E99"/>
    <w:rsid w:val="00E42F90"/>
    <w:rsid w:val="00E432C7"/>
    <w:rsid w:val="00E44FAB"/>
    <w:rsid w:val="00E4609E"/>
    <w:rsid w:val="00E47619"/>
    <w:rsid w:val="00E555E3"/>
    <w:rsid w:val="00E555EC"/>
    <w:rsid w:val="00E625E9"/>
    <w:rsid w:val="00E62D6C"/>
    <w:rsid w:val="00E6549E"/>
    <w:rsid w:val="00E66195"/>
    <w:rsid w:val="00E7136F"/>
    <w:rsid w:val="00E75B08"/>
    <w:rsid w:val="00E769E0"/>
    <w:rsid w:val="00E77246"/>
    <w:rsid w:val="00E80AC2"/>
    <w:rsid w:val="00E85D48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7038"/>
    <w:rsid w:val="00EC1EE6"/>
    <w:rsid w:val="00EC339F"/>
    <w:rsid w:val="00EC409A"/>
    <w:rsid w:val="00EC4DE4"/>
    <w:rsid w:val="00EC63FF"/>
    <w:rsid w:val="00EC7A7A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43A0"/>
    <w:rsid w:val="00EF7109"/>
    <w:rsid w:val="00F04A59"/>
    <w:rsid w:val="00F057E0"/>
    <w:rsid w:val="00F058F2"/>
    <w:rsid w:val="00F10B43"/>
    <w:rsid w:val="00F144B6"/>
    <w:rsid w:val="00F21B9E"/>
    <w:rsid w:val="00F2299D"/>
    <w:rsid w:val="00F25C6D"/>
    <w:rsid w:val="00F33251"/>
    <w:rsid w:val="00F40C6A"/>
    <w:rsid w:val="00F4217A"/>
    <w:rsid w:val="00F45C5B"/>
    <w:rsid w:val="00F45D92"/>
    <w:rsid w:val="00F47297"/>
    <w:rsid w:val="00F47298"/>
    <w:rsid w:val="00F52749"/>
    <w:rsid w:val="00F53726"/>
    <w:rsid w:val="00F53C4D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A364D"/>
    <w:rsid w:val="00FA662C"/>
    <w:rsid w:val="00FB1943"/>
    <w:rsid w:val="00FB216B"/>
    <w:rsid w:val="00FB319E"/>
    <w:rsid w:val="00FC03F9"/>
    <w:rsid w:val="00FC08EB"/>
    <w:rsid w:val="00FC22E7"/>
    <w:rsid w:val="00FC53A0"/>
    <w:rsid w:val="00FC6577"/>
    <w:rsid w:val="00FC6BF5"/>
    <w:rsid w:val="00FD2624"/>
    <w:rsid w:val="00FE04A2"/>
    <w:rsid w:val="00FE25A0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8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48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BEFAA-E02A-44B5-929F-8F5ECE1A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Agata Rekuć</cp:lastModifiedBy>
  <cp:revision>4</cp:revision>
  <cp:lastPrinted>2022-10-10T10:51:00Z</cp:lastPrinted>
  <dcterms:created xsi:type="dcterms:W3CDTF">2022-10-10T10:40:00Z</dcterms:created>
  <dcterms:modified xsi:type="dcterms:W3CDTF">2023-01-10T08:58:00Z</dcterms:modified>
</cp:coreProperties>
</file>