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BA73" w14:textId="26672212" w:rsidR="00A33852" w:rsidRDefault="00CA482E" w:rsidP="00192613">
      <w:pPr>
        <w:pStyle w:val="Nagwek7"/>
        <w:spacing w:line="276" w:lineRule="auto"/>
        <w:ind w:left="0" w:hanging="851"/>
        <w:jc w:val="left"/>
        <w:rPr>
          <w:rFonts w:asciiTheme="minorHAnsi" w:hAnsiTheme="minorHAnsi" w:cstheme="minorHAnsi"/>
          <w:sz w:val="22"/>
          <w:szCs w:val="22"/>
        </w:rPr>
      </w:pPr>
      <w:r>
        <w:rPr>
          <w:rFonts w:asciiTheme="minorHAnsi" w:hAnsiTheme="minorHAnsi" w:cstheme="minorHAnsi"/>
          <w:sz w:val="22"/>
          <w:szCs w:val="22"/>
        </w:rPr>
        <w:t xml:space="preserve"> </w:t>
      </w:r>
      <w:r w:rsidR="00A33852">
        <w:rPr>
          <w:rFonts w:asciiTheme="minorHAnsi" w:hAnsiTheme="minorHAnsi" w:cstheme="minorHAnsi"/>
          <w:sz w:val="22"/>
          <w:szCs w:val="22"/>
        </w:rPr>
        <w:t>SZP.26.2.</w:t>
      </w:r>
      <w:r w:rsidR="00052E52">
        <w:rPr>
          <w:rFonts w:asciiTheme="minorHAnsi" w:hAnsiTheme="minorHAnsi" w:cstheme="minorHAnsi"/>
          <w:sz w:val="22"/>
          <w:szCs w:val="22"/>
        </w:rPr>
        <w:t>112</w:t>
      </w:r>
      <w:r w:rsidR="00A33852">
        <w:rPr>
          <w:rFonts w:asciiTheme="minorHAnsi" w:hAnsiTheme="minorHAnsi" w:cstheme="minorHAnsi"/>
          <w:sz w:val="22"/>
          <w:szCs w:val="22"/>
        </w:rPr>
        <w:t>.2023</w:t>
      </w:r>
    </w:p>
    <w:p w14:paraId="68BDEA06" w14:textId="77777777" w:rsidR="00F516DE" w:rsidRDefault="00F516DE" w:rsidP="00F516DE">
      <w:pPr>
        <w:pStyle w:val="Nagwek7"/>
        <w:spacing w:before="120" w:after="120" w:line="276" w:lineRule="auto"/>
        <w:ind w:left="0" w:hanging="851"/>
        <w:jc w:val="center"/>
        <w:rPr>
          <w:rFonts w:asciiTheme="minorHAnsi" w:hAnsiTheme="minorHAnsi" w:cstheme="minorHAnsi"/>
          <w:sz w:val="22"/>
          <w:szCs w:val="22"/>
        </w:rPr>
      </w:pPr>
    </w:p>
    <w:p w14:paraId="687D05BB" w14:textId="293A7F45" w:rsidR="006B632F" w:rsidRPr="00C30463" w:rsidRDefault="007F1EB7" w:rsidP="00C30463">
      <w:pPr>
        <w:pStyle w:val="Nagwek7"/>
        <w:spacing w:before="120" w:after="120" w:line="276" w:lineRule="auto"/>
        <w:ind w:left="0" w:hanging="851"/>
        <w:jc w:val="center"/>
        <w:rPr>
          <w:rFonts w:asciiTheme="minorHAnsi" w:hAnsiTheme="minorHAnsi" w:cstheme="minorHAnsi"/>
          <w:sz w:val="22"/>
          <w:szCs w:val="22"/>
        </w:rPr>
      </w:pPr>
      <w:r w:rsidRPr="00CC08FE">
        <w:rPr>
          <w:rFonts w:asciiTheme="minorHAnsi" w:hAnsiTheme="minorHAnsi" w:cstheme="minorHAnsi"/>
          <w:sz w:val="22"/>
          <w:szCs w:val="22"/>
        </w:rPr>
        <w:t>SPECYFIKACJA WARUNKÓW Z</w:t>
      </w:r>
      <w:r w:rsidR="00AA5DA9">
        <w:rPr>
          <w:rFonts w:asciiTheme="minorHAnsi" w:hAnsiTheme="minorHAnsi" w:cstheme="minorHAnsi"/>
          <w:sz w:val="22"/>
          <w:szCs w:val="22"/>
        </w:rPr>
        <w:t>AMÓWIENIA</w:t>
      </w:r>
    </w:p>
    <w:p w14:paraId="42544CC2" w14:textId="242FD74D" w:rsidR="005840EB" w:rsidRPr="00983DA7" w:rsidRDefault="00F516DE" w:rsidP="00F53F00">
      <w:pPr>
        <w:rPr>
          <w:rFonts w:cstheme="minorHAnsi"/>
          <w:b/>
          <w:bCs/>
        </w:rPr>
      </w:pPr>
      <w:r w:rsidRPr="00983DA7">
        <w:rPr>
          <w:rFonts w:cstheme="minorHAnsi"/>
          <w:b/>
          <w:bCs/>
        </w:rPr>
        <w:t>D</w:t>
      </w:r>
      <w:r w:rsidR="00AA5DA9" w:rsidRPr="00983DA7">
        <w:rPr>
          <w:rFonts w:cstheme="minorHAnsi"/>
          <w:b/>
          <w:bCs/>
        </w:rPr>
        <w:t xml:space="preserve">ostawa </w:t>
      </w:r>
      <w:r w:rsidR="00AD4264" w:rsidRPr="00983DA7">
        <w:rPr>
          <w:rFonts w:cstheme="minorHAnsi"/>
          <w:b/>
          <w:bCs/>
        </w:rPr>
        <w:t>pojazdu zaopatrzeniowego do 3,5 T.</w:t>
      </w:r>
    </w:p>
    <w:p w14:paraId="1E9C79A4" w14:textId="77777777" w:rsidR="00983DA7" w:rsidRDefault="00F516DE" w:rsidP="00983DA7">
      <w:pPr>
        <w:spacing w:line="240" w:lineRule="auto"/>
        <w:jc w:val="both"/>
        <w:rPr>
          <w:rFonts w:ascii="Calibri" w:hAnsi="Calibri" w:cs="Calibri"/>
        </w:rPr>
      </w:pPr>
      <w:bookmarkStart w:id="0" w:name="_Hlk131493998"/>
      <w:r w:rsidRPr="001A51DF">
        <w:rPr>
          <w:rFonts w:ascii="Calibri" w:hAnsi="Calibri" w:cs="Calibri"/>
        </w:rPr>
        <w:t>Źródło finansowania:</w:t>
      </w:r>
      <w:bookmarkEnd w:id="0"/>
    </w:p>
    <w:p w14:paraId="63F7CB62" w14:textId="73F353BA" w:rsidR="00AA5DA9" w:rsidRPr="00192613" w:rsidRDefault="00DE757C" w:rsidP="00983DA7">
      <w:pPr>
        <w:spacing w:line="240" w:lineRule="auto"/>
        <w:jc w:val="both"/>
        <w:rPr>
          <w:rFonts w:ascii="Calibri" w:hAnsi="Calibri" w:cs="Calibri"/>
        </w:rPr>
      </w:pPr>
      <w:r w:rsidRPr="00192613">
        <w:rPr>
          <w:rStyle w:val="Teksttreci2"/>
          <w:color w:val="000000"/>
        </w:rPr>
        <w:t xml:space="preserve">U M O W A nr </w:t>
      </w:r>
      <w:bookmarkStart w:id="1" w:name="_Hlk144195872"/>
      <w:r w:rsidRPr="00192613">
        <w:rPr>
          <w:rStyle w:val="Teksttreci2"/>
          <w:color w:val="000000"/>
        </w:rPr>
        <w:t>DO l/RC Ki K/85143/6220/608/2023/1068 na udzielenie w 2023 r. dotacji celowej na zakupy inwestycyjne</w:t>
      </w:r>
    </w:p>
    <w:bookmarkEnd w:id="1"/>
    <w:p w14:paraId="46ADCB00" w14:textId="14785A07" w:rsidR="004708AB" w:rsidRPr="00CC08FE" w:rsidRDefault="004708AB" w:rsidP="00E47ACD">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w:t>
      </w:r>
      <w:r w:rsidRPr="00CC08FE">
        <w:rPr>
          <w:rFonts w:asciiTheme="minorHAnsi" w:hAnsiTheme="minorHAnsi" w:cstheme="minorHAnsi"/>
          <w:sz w:val="22"/>
          <w:szCs w:val="22"/>
        </w:rPr>
        <w:tab/>
        <w:t>NAZWA ORAZ ADRES ZAMAWIAJĄCEGO</w:t>
      </w:r>
    </w:p>
    <w:p w14:paraId="08553FEE" w14:textId="77777777" w:rsidR="00CC08FE" w:rsidRPr="00CC08FE" w:rsidRDefault="00CC08FE" w:rsidP="00CC08FE">
      <w:pPr>
        <w:spacing w:line="100" w:lineRule="atLeast"/>
        <w:jc w:val="both"/>
        <w:rPr>
          <w:rFonts w:cstheme="minorHAnsi"/>
        </w:rPr>
      </w:pPr>
      <w:r w:rsidRPr="00CC08FE">
        <w:rPr>
          <w:rFonts w:cstheme="minorHAnsi"/>
          <w:b/>
          <w:u w:val="single"/>
        </w:rPr>
        <w:t>Zamawiającym jest:</w:t>
      </w:r>
    </w:p>
    <w:p w14:paraId="4982541E" w14:textId="77777777" w:rsidR="00CC08FE" w:rsidRPr="00CC08FE" w:rsidRDefault="00CC08FE" w:rsidP="00E841C3">
      <w:pPr>
        <w:spacing w:after="0" w:line="0" w:lineRule="atLeast"/>
        <w:jc w:val="both"/>
        <w:rPr>
          <w:rFonts w:cstheme="minorHAnsi"/>
        </w:rPr>
      </w:pPr>
      <w:bookmarkStart w:id="2" w:name="_Hlk130535969"/>
      <w:r w:rsidRPr="00CC08FE">
        <w:rPr>
          <w:rFonts w:cstheme="minorHAnsi"/>
        </w:rPr>
        <w:t>Regionalne Centrum Krwiodawstwa i Krwiolecznictwa w Lublinie</w:t>
      </w:r>
    </w:p>
    <w:p w14:paraId="27E1E7C1" w14:textId="77777777" w:rsidR="00CC08FE" w:rsidRPr="00CC08FE" w:rsidRDefault="00CC08FE" w:rsidP="00E841C3">
      <w:pPr>
        <w:spacing w:after="0" w:line="0" w:lineRule="atLeast"/>
        <w:jc w:val="both"/>
        <w:rPr>
          <w:rFonts w:cstheme="minorHAnsi"/>
        </w:rPr>
      </w:pPr>
      <w:r w:rsidRPr="00CC08FE">
        <w:rPr>
          <w:rFonts w:cstheme="minorHAnsi"/>
        </w:rPr>
        <w:t>Samodzielny Publiczny Zakład Opieki Zdrowotnej</w:t>
      </w:r>
    </w:p>
    <w:p w14:paraId="20849D53" w14:textId="77777777" w:rsidR="00CC08FE" w:rsidRPr="00CC08FE" w:rsidRDefault="00CC08FE" w:rsidP="00E841C3">
      <w:pPr>
        <w:spacing w:after="0" w:line="0" w:lineRule="atLeast"/>
        <w:jc w:val="both"/>
        <w:rPr>
          <w:rFonts w:cstheme="minorHAnsi"/>
        </w:rPr>
      </w:pPr>
      <w:r w:rsidRPr="00CC08FE">
        <w:rPr>
          <w:rFonts w:cstheme="minorHAnsi"/>
        </w:rPr>
        <w:t>ul. Żołnierzy Niepodległej 8</w:t>
      </w:r>
    </w:p>
    <w:p w14:paraId="1A943433" w14:textId="77777777" w:rsidR="00CC08FE" w:rsidRPr="00CC08FE" w:rsidRDefault="00CC08FE" w:rsidP="00E841C3">
      <w:pPr>
        <w:spacing w:after="0" w:line="0" w:lineRule="atLeast"/>
        <w:jc w:val="both"/>
        <w:rPr>
          <w:rFonts w:cstheme="minorHAnsi"/>
        </w:rPr>
      </w:pPr>
      <w:r w:rsidRPr="00CC08FE">
        <w:rPr>
          <w:rFonts w:cstheme="minorHAnsi"/>
        </w:rPr>
        <w:t xml:space="preserve">20-078 Lublin </w:t>
      </w:r>
    </w:p>
    <w:p w14:paraId="42A34119" w14:textId="77777777" w:rsidR="00CC08FE" w:rsidRPr="00CC08FE" w:rsidRDefault="00CC08FE" w:rsidP="00E841C3">
      <w:pPr>
        <w:spacing w:after="0" w:line="0" w:lineRule="atLeast"/>
        <w:jc w:val="both"/>
        <w:rPr>
          <w:rFonts w:cstheme="minorHAnsi"/>
        </w:rPr>
      </w:pPr>
      <w:r w:rsidRPr="00CC08FE">
        <w:rPr>
          <w:rFonts w:cstheme="minorHAnsi"/>
          <w:lang w:val="en-US"/>
        </w:rPr>
        <w:t>NIP: 7122427252</w:t>
      </w:r>
    </w:p>
    <w:p w14:paraId="0C053B3F" w14:textId="77777777" w:rsidR="00CC08FE" w:rsidRPr="00CC08FE" w:rsidRDefault="00CC08FE" w:rsidP="00E841C3">
      <w:pPr>
        <w:spacing w:after="0" w:line="0" w:lineRule="atLeast"/>
        <w:jc w:val="both"/>
        <w:rPr>
          <w:rFonts w:cstheme="minorHAnsi"/>
        </w:rPr>
      </w:pPr>
      <w:r w:rsidRPr="00CC08FE">
        <w:rPr>
          <w:rFonts w:cstheme="minorHAnsi"/>
          <w:lang w:val="en-US"/>
        </w:rPr>
        <w:t>REGON: 431029412</w:t>
      </w:r>
    </w:p>
    <w:bookmarkEnd w:id="2"/>
    <w:p w14:paraId="3FBE8739" w14:textId="77777777" w:rsidR="00CC08FE" w:rsidRPr="00CC08FE" w:rsidRDefault="00CC08FE" w:rsidP="00E841C3">
      <w:pPr>
        <w:tabs>
          <w:tab w:val="left" w:pos="8716"/>
        </w:tabs>
        <w:spacing w:after="0" w:line="0" w:lineRule="atLeast"/>
        <w:jc w:val="both"/>
        <w:rPr>
          <w:rFonts w:cstheme="minorHAnsi"/>
          <w:lang w:val="en-US"/>
        </w:rPr>
      </w:pPr>
      <w:r w:rsidRPr="00CC08FE">
        <w:rPr>
          <w:rFonts w:cstheme="minorHAnsi"/>
          <w:lang w:val="en-US"/>
        </w:rPr>
        <w:t>tel. (81) 532-89-32</w:t>
      </w:r>
      <w:r w:rsidRPr="00CC08FE">
        <w:rPr>
          <w:rFonts w:cstheme="minorHAnsi"/>
          <w:lang w:val="en-US"/>
        </w:rPr>
        <w:tab/>
      </w:r>
    </w:p>
    <w:p w14:paraId="0B567D69"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adres</w:t>
      </w:r>
      <w:proofErr w:type="spellEnd"/>
      <w:r w:rsidRPr="00CC08FE">
        <w:rPr>
          <w:rFonts w:cstheme="minorHAnsi"/>
          <w:lang w:val="en-US"/>
        </w:rPr>
        <w:t xml:space="preserve"> </w:t>
      </w:r>
      <w:proofErr w:type="spellStart"/>
      <w:r w:rsidRPr="00CC08FE">
        <w:rPr>
          <w:rFonts w:cstheme="minorHAnsi"/>
          <w:lang w:val="en-US"/>
        </w:rPr>
        <w:t>poczty</w:t>
      </w:r>
      <w:proofErr w:type="spellEnd"/>
      <w:r w:rsidRPr="00CC08FE">
        <w:rPr>
          <w:rFonts w:cstheme="minorHAnsi"/>
          <w:lang w:val="en-US"/>
        </w:rPr>
        <w:t xml:space="preserve"> </w:t>
      </w:r>
      <w:proofErr w:type="spellStart"/>
      <w:r w:rsidRPr="00CC08FE">
        <w:rPr>
          <w:rFonts w:cstheme="minorHAnsi"/>
          <w:lang w:val="en-US"/>
        </w:rPr>
        <w:t>elektronicznej</w:t>
      </w:r>
      <w:proofErr w:type="spellEnd"/>
      <w:r w:rsidRPr="00CC08FE">
        <w:rPr>
          <w:rFonts w:cstheme="minorHAnsi"/>
          <w:lang w:val="en-US"/>
        </w:rPr>
        <w:t>: sekretariat@rckik.lublin.pl</w:t>
      </w:r>
    </w:p>
    <w:p w14:paraId="1015E79C"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strona</w:t>
      </w:r>
      <w:proofErr w:type="spellEnd"/>
      <w:r w:rsidRPr="00CC08FE">
        <w:rPr>
          <w:rFonts w:cstheme="minorHAnsi"/>
          <w:lang w:val="en-US"/>
        </w:rPr>
        <w:t xml:space="preserve"> </w:t>
      </w:r>
      <w:proofErr w:type="spellStart"/>
      <w:r w:rsidRPr="00CC08FE">
        <w:rPr>
          <w:rFonts w:cstheme="minorHAnsi"/>
          <w:lang w:val="en-US"/>
        </w:rPr>
        <w:t>internetowa</w:t>
      </w:r>
      <w:proofErr w:type="spellEnd"/>
      <w:r w:rsidRPr="00CC08FE">
        <w:rPr>
          <w:rFonts w:cstheme="minorHAnsi"/>
          <w:lang w:val="en-US"/>
        </w:rPr>
        <w:t xml:space="preserve"> </w:t>
      </w:r>
      <w:proofErr w:type="spellStart"/>
      <w:r w:rsidRPr="00CC08FE">
        <w:rPr>
          <w:rFonts w:cstheme="minorHAnsi"/>
          <w:lang w:val="en-US"/>
        </w:rPr>
        <w:t>prowadzonego</w:t>
      </w:r>
      <w:proofErr w:type="spellEnd"/>
      <w:r w:rsidRPr="00CC08FE">
        <w:rPr>
          <w:rFonts w:cstheme="minorHAnsi"/>
          <w:lang w:val="en-US"/>
        </w:rPr>
        <w:t xml:space="preserve"> </w:t>
      </w:r>
      <w:proofErr w:type="spellStart"/>
      <w:r w:rsidRPr="00CC08FE">
        <w:rPr>
          <w:rFonts w:cstheme="minorHAnsi"/>
          <w:lang w:val="en-US"/>
        </w:rPr>
        <w:t>postępowania</w:t>
      </w:r>
      <w:proofErr w:type="spellEnd"/>
      <w:r w:rsidRPr="00CC08FE">
        <w:rPr>
          <w:rFonts w:cstheme="minorHAnsi"/>
          <w:lang w:val="en-US"/>
        </w:rPr>
        <w:t xml:space="preserve">: </w:t>
      </w:r>
    </w:p>
    <w:p w14:paraId="33630392" w14:textId="77777777" w:rsidR="00CC08FE" w:rsidRPr="00CC08FE" w:rsidRDefault="00CC08FE" w:rsidP="00E841C3">
      <w:pPr>
        <w:spacing w:after="0" w:line="0" w:lineRule="atLeast"/>
        <w:jc w:val="both"/>
        <w:rPr>
          <w:rFonts w:cstheme="minorHAnsi"/>
          <w:lang w:val="en-US"/>
        </w:rPr>
      </w:pPr>
      <w:r w:rsidRPr="00CC08FE">
        <w:rPr>
          <w:rFonts w:cstheme="minorHAnsi"/>
          <w:lang w:val="en-US"/>
        </w:rPr>
        <w:t xml:space="preserve">www.rckik.lublin.pl </w:t>
      </w:r>
    </w:p>
    <w:p w14:paraId="788CBED8"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oraz</w:t>
      </w:r>
      <w:proofErr w:type="spellEnd"/>
      <w:r w:rsidRPr="00CC08FE">
        <w:rPr>
          <w:rFonts w:cstheme="minorHAnsi"/>
          <w:lang w:val="en-US"/>
        </w:rPr>
        <w:t xml:space="preserve"> </w:t>
      </w:r>
    </w:p>
    <w:p w14:paraId="234FB304" w14:textId="443148F7" w:rsidR="00C00A3C" w:rsidRPr="00C00A3C" w:rsidRDefault="00CC08FE" w:rsidP="00C30463">
      <w:pPr>
        <w:spacing w:after="0" w:line="0" w:lineRule="atLeast"/>
        <w:jc w:val="both"/>
        <w:rPr>
          <w:rFonts w:cstheme="minorHAnsi"/>
          <w:lang w:val="en-US"/>
        </w:rPr>
      </w:pPr>
      <w:r w:rsidRPr="00CC08FE">
        <w:rPr>
          <w:rFonts w:cstheme="minorHAnsi"/>
          <w:lang w:val="en-US"/>
        </w:rPr>
        <w:t>https://platformazakupowa.pl/pn/rckik_lublin</w:t>
      </w:r>
    </w:p>
    <w:p w14:paraId="016B3B9C" w14:textId="76A63CD0" w:rsidR="002D3E35" w:rsidRPr="00CC08FE" w:rsidRDefault="002D3E35" w:rsidP="00ED4A54">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II.</w:t>
      </w:r>
      <w:r w:rsidRPr="00CC08FE">
        <w:rPr>
          <w:rFonts w:asciiTheme="minorHAnsi" w:hAnsiTheme="minorHAnsi" w:cstheme="minorHAnsi"/>
          <w:sz w:val="22"/>
          <w:szCs w:val="22"/>
        </w:rPr>
        <w:tab/>
        <w:t>TRYB UDZIELENIA ZAMÓWIENIA</w:t>
      </w:r>
    </w:p>
    <w:p w14:paraId="09DA8A1F" w14:textId="659D692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1.</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Niniejsze postępowanie prowadzone jest w trybie przetargu nieograniczonego na podstawie ustawy z dnia 11 września 2019 r. Prawo zamówień publicznych zwanej dalej "ustawą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xml:space="preserve">. lub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oraz niniejszej Specyfikacji Warunków Zamówienia, zwaną dalej "SWZ".</w:t>
      </w:r>
    </w:p>
    <w:p w14:paraId="1FF16E74" w14:textId="18F3AFEB"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Szacunkowa wartość zamówienia przekracza kwotę określoną w obwieszczeniu Prezesa Urzędu Zamówień Publicznych wydanym na podstawie art. 3 ust. </w:t>
      </w:r>
      <w:r w:rsidR="007F312C">
        <w:rPr>
          <w:rFonts w:asciiTheme="minorHAnsi" w:hAnsiTheme="minorHAnsi" w:cstheme="minorHAnsi"/>
          <w:sz w:val="22"/>
          <w:szCs w:val="22"/>
        </w:rPr>
        <w:t>3</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w:t>
      </w:r>
      <w:r w:rsidR="007F312C">
        <w:rPr>
          <w:rFonts w:asciiTheme="minorHAnsi" w:hAnsiTheme="minorHAnsi" w:cstheme="minorHAnsi"/>
          <w:sz w:val="22"/>
          <w:szCs w:val="22"/>
        </w:rPr>
        <w:t xml:space="preserve"> w związku z art. 3 ust. 2.</w:t>
      </w:r>
    </w:p>
    <w:p w14:paraId="52ABDA59" w14:textId="2C371C1A" w:rsidR="002D3E35" w:rsidRPr="00CC08FE" w:rsidRDefault="002D3E35" w:rsidP="00FB50C7">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3.</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Zamawiający przewiduje zastosowanie tzw. procedury odwróconej, o której mowa w art. 139 ust. 1 ustawy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25E46642" w14:textId="7777777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5.</w:t>
      </w:r>
      <w:r w:rsidRPr="00CC08FE">
        <w:rPr>
          <w:rFonts w:asciiTheme="minorHAnsi" w:hAnsiTheme="minorHAnsi" w:cstheme="minorHAnsi"/>
          <w:b/>
          <w:sz w:val="22"/>
          <w:szCs w:val="22"/>
        </w:rPr>
        <w:tab/>
      </w:r>
      <w:r w:rsidRPr="00CC08FE">
        <w:rPr>
          <w:rFonts w:asciiTheme="minorHAnsi" w:hAnsiTheme="minorHAnsi" w:cstheme="minorHAnsi"/>
          <w:sz w:val="22"/>
          <w:szCs w:val="22"/>
        </w:rPr>
        <w:t>Zamawiający nie przewiduje aukcji elektronicznej.</w:t>
      </w:r>
    </w:p>
    <w:p w14:paraId="4633AC92" w14:textId="7777777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6.</w:t>
      </w:r>
      <w:r w:rsidRPr="00CC08FE">
        <w:rPr>
          <w:rFonts w:asciiTheme="minorHAnsi" w:hAnsiTheme="minorHAnsi" w:cstheme="minorHAnsi"/>
          <w:b/>
          <w:sz w:val="22"/>
          <w:szCs w:val="22"/>
        </w:rPr>
        <w:tab/>
      </w:r>
      <w:r w:rsidRPr="00CC08FE">
        <w:rPr>
          <w:rFonts w:asciiTheme="minorHAnsi" w:hAnsiTheme="minorHAnsi" w:cstheme="minorHAnsi"/>
          <w:sz w:val="22"/>
          <w:szCs w:val="22"/>
        </w:rPr>
        <w:t>Zamawiający nie prowadzi postępowania w celu zawarcia umowy ramowej.</w:t>
      </w:r>
    </w:p>
    <w:p w14:paraId="67A43B98" w14:textId="31C90FD6" w:rsidR="00291891" w:rsidRPr="00CC08FE" w:rsidRDefault="002D3E35" w:rsidP="00C3046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7.</w:t>
      </w:r>
      <w:r w:rsidRPr="00CC08FE">
        <w:rPr>
          <w:rFonts w:asciiTheme="minorHAnsi" w:hAnsiTheme="minorHAnsi" w:cstheme="minorHAnsi"/>
          <w:b/>
          <w:sz w:val="22"/>
          <w:szCs w:val="22"/>
        </w:rPr>
        <w:tab/>
      </w:r>
      <w:r w:rsidRPr="00CC08FE">
        <w:rPr>
          <w:rFonts w:asciiTheme="minorHAnsi" w:hAnsiTheme="minorHAnsi" w:cstheme="minorHAnsi"/>
          <w:sz w:val="22"/>
          <w:szCs w:val="22"/>
        </w:rPr>
        <w:t>Do postępowania stosuje się przepisy dotyczące nabywania dostaw.</w:t>
      </w:r>
    </w:p>
    <w:p w14:paraId="4A0262A1" w14:textId="381F98B9" w:rsidR="00CC08FE" w:rsidRPr="00CC08FE" w:rsidRDefault="004708AB" w:rsidP="00ED4A54">
      <w:pPr>
        <w:pStyle w:val="Nagwek7"/>
        <w:spacing w:before="120" w:after="120" w:line="276" w:lineRule="auto"/>
        <w:ind w:left="0" w:hanging="142"/>
        <w:rPr>
          <w:rFonts w:asciiTheme="minorHAnsi" w:hAnsiTheme="minorHAnsi" w:cstheme="minorHAnsi"/>
          <w:sz w:val="22"/>
          <w:szCs w:val="22"/>
        </w:rPr>
      </w:pPr>
      <w:r w:rsidRPr="00CC08FE">
        <w:rPr>
          <w:rFonts w:asciiTheme="minorHAnsi" w:hAnsiTheme="minorHAnsi" w:cstheme="minorHAnsi"/>
          <w:sz w:val="22"/>
          <w:szCs w:val="22"/>
        </w:rPr>
        <w:t>I</w:t>
      </w:r>
      <w:r w:rsidR="002D3E35" w:rsidRPr="00CC08FE">
        <w:rPr>
          <w:rFonts w:asciiTheme="minorHAnsi" w:hAnsiTheme="minorHAnsi" w:cstheme="minorHAnsi"/>
          <w:sz w:val="22"/>
          <w:szCs w:val="22"/>
        </w:rPr>
        <w:t>I</w:t>
      </w:r>
      <w:r w:rsidRPr="00CC08FE">
        <w:rPr>
          <w:rFonts w:asciiTheme="minorHAnsi" w:hAnsiTheme="minorHAnsi" w:cstheme="minorHAnsi"/>
          <w:sz w:val="22"/>
          <w:szCs w:val="22"/>
        </w:rPr>
        <w:t>I.</w:t>
      </w:r>
      <w:r w:rsidRPr="00CC08FE">
        <w:rPr>
          <w:rFonts w:asciiTheme="minorHAnsi" w:hAnsiTheme="minorHAnsi" w:cstheme="minorHAnsi"/>
          <w:sz w:val="22"/>
          <w:szCs w:val="22"/>
        </w:rPr>
        <w:tab/>
      </w:r>
      <w:bookmarkStart w:id="3" w:name="_Hlk132352880"/>
      <w:r w:rsidR="00CC08FE" w:rsidRPr="00CC08FE">
        <w:rPr>
          <w:rFonts w:asciiTheme="minorHAnsi" w:hAnsiTheme="minorHAnsi" w:cstheme="minorHAnsi"/>
          <w:sz w:val="22"/>
          <w:szCs w:val="22"/>
        </w:rPr>
        <w:t>KLAUZULA INFORMACYJNA WYNIKAJĄCA Z ART.13 RODO</w:t>
      </w:r>
    </w:p>
    <w:p w14:paraId="4E44CB32" w14:textId="77777777" w:rsidR="00DE757C" w:rsidRDefault="00DE757C" w:rsidP="00A91C0A">
      <w:pPr>
        <w:widowControl w:val="0"/>
        <w:numPr>
          <w:ilvl w:val="1"/>
          <w:numId w:val="74"/>
        </w:numPr>
        <w:spacing w:after="0" w:line="240" w:lineRule="auto"/>
        <w:ind w:left="142" w:right="-1" w:hanging="426"/>
        <w:jc w:val="both"/>
        <w:rPr>
          <w:rFonts w:ascii="Calibri" w:eastAsia="Times New Roman" w:hAnsi="Calibri"/>
        </w:rPr>
      </w:pPr>
      <w:r>
        <w:rPr>
          <w:rFonts w:ascii="Calibri" w:eastAsia="Times New Roman" w:hAnsi="Calibri"/>
        </w:rPr>
        <w:t xml:space="preserve">Zgodnie z art. 13 ust. 1 Ogólnego Rozporządzenia o Ochronie Danych (RODO) informujemy, że: administratorem Pani/Pana danych osobowych jest Regionalne Centrum Krwiodawstwa                                       i Krwiolecznictwa w Lublinie, ul. Żołnierzy Niepodległej 8, 20-078 Lublin, NIP: 7122427252, REGON: 431029412, w sprawach związanych z Pani/Pana danymi proszę kontaktować się z Inspektorem Ochrony Danych, kontakt pisemny za pomocą poczty tradycyjnej na adres: Regionalne Centrum Krwiodawstwa i Krwiolecznictwa w Lublinie, ul. Żołnierzy Niepodległej 8, 20-078 Lublin, pocztą elektroniczną na adres e-mail: </w:t>
      </w:r>
      <w:hyperlink r:id="rId8" w:history="1">
        <w:r>
          <w:rPr>
            <w:rFonts w:ascii="Calibri" w:eastAsia="Times New Roman" w:hAnsi="Calibri"/>
          </w:rPr>
          <w:t>iod@rckik.lublin.pl</w:t>
        </w:r>
      </w:hyperlink>
      <w:r>
        <w:rPr>
          <w:rFonts w:ascii="Calibri" w:eastAsia="Times New Roman" w:hAnsi="Calibri"/>
        </w:rPr>
        <w:t>,</w:t>
      </w:r>
    </w:p>
    <w:p w14:paraId="40341834" w14:textId="77777777" w:rsidR="00DE757C" w:rsidRDefault="00DE757C" w:rsidP="00A91C0A">
      <w:pPr>
        <w:widowControl w:val="0"/>
        <w:numPr>
          <w:ilvl w:val="1"/>
          <w:numId w:val="72"/>
        </w:numPr>
        <w:spacing w:after="0" w:line="240" w:lineRule="auto"/>
        <w:ind w:right="-1"/>
        <w:jc w:val="both"/>
        <w:rPr>
          <w:rFonts w:ascii="Calibri" w:eastAsia="Times New Roman" w:hAnsi="Calibri"/>
        </w:rPr>
      </w:pPr>
      <w:r>
        <w:rPr>
          <w:rFonts w:ascii="Calibri" w:eastAsia="Times New Roman" w:hAnsi="Calibri"/>
        </w:rPr>
        <w:t xml:space="preserve">Administratorem Danych Osobowych jest Regionalne Centrum Krwiodawstwa i Krwiolecznictwa  </w:t>
      </w:r>
      <w:r>
        <w:rPr>
          <w:rFonts w:ascii="Calibri" w:eastAsia="Times New Roman" w:hAnsi="Calibri"/>
          <w:bCs/>
          <w:kern w:val="2"/>
        </w:rPr>
        <w:t>w Lublinie, ul. Żołnierzy Niepodległej 8,</w:t>
      </w:r>
      <w:r>
        <w:rPr>
          <w:rFonts w:ascii="Calibri" w:eastAsia="Times New Roman" w:hAnsi="Calibri"/>
          <w:bCs/>
          <w:kern w:val="2"/>
          <w:lang w:eastAsia="zh-CN"/>
        </w:rPr>
        <w:t xml:space="preserve"> </w:t>
      </w:r>
      <w:r>
        <w:rPr>
          <w:rFonts w:ascii="Calibri" w:eastAsia="Times New Roman" w:hAnsi="Calibri"/>
          <w:bCs/>
          <w:kern w:val="2"/>
        </w:rPr>
        <w:t xml:space="preserve">20-078 Lublin, </w:t>
      </w:r>
      <w:r>
        <w:rPr>
          <w:rFonts w:ascii="Calibri" w:eastAsia="Times New Roman" w:hAnsi="Calibri"/>
        </w:rPr>
        <w:t>reprezentowane przez Dyrektora RCKiK.</w:t>
      </w:r>
    </w:p>
    <w:p w14:paraId="299150F8" w14:textId="77777777" w:rsidR="00DE757C" w:rsidRDefault="00DE757C" w:rsidP="00A91C0A">
      <w:pPr>
        <w:widowControl w:val="0"/>
        <w:numPr>
          <w:ilvl w:val="1"/>
          <w:numId w:val="72"/>
        </w:numPr>
        <w:spacing w:after="0" w:line="240" w:lineRule="auto"/>
        <w:ind w:right="-1"/>
        <w:jc w:val="both"/>
        <w:rPr>
          <w:rFonts w:ascii="Calibri" w:eastAsia="Times New Roman" w:hAnsi="Calibri"/>
        </w:rPr>
      </w:pPr>
      <w:r>
        <w:rPr>
          <w:rFonts w:ascii="Calibri" w:eastAsia="Times New Roman" w:hAnsi="Calibri"/>
          <w:bCs/>
          <w:kern w:val="2"/>
        </w:rPr>
        <w:t>Kontakt z  Inspektorem Ochrony Danych: kontakt pisemny na adres:</w:t>
      </w:r>
      <w:r>
        <w:rPr>
          <w:rFonts w:ascii="Calibri" w:eastAsia="Times New Roman" w:hAnsi="Calibri"/>
          <w:bCs/>
          <w:kern w:val="2"/>
          <w:lang w:eastAsia="zh-CN"/>
        </w:rPr>
        <w:t xml:space="preserve"> </w:t>
      </w:r>
      <w:r>
        <w:rPr>
          <w:rFonts w:ascii="Calibri" w:eastAsia="Times New Roman" w:hAnsi="Calibri"/>
          <w:bCs/>
          <w:kern w:val="2"/>
        </w:rPr>
        <w:t xml:space="preserve">Regionalne Centrum </w:t>
      </w:r>
      <w:r>
        <w:rPr>
          <w:rFonts w:ascii="Calibri" w:eastAsia="Times New Roman" w:hAnsi="Calibri"/>
          <w:bCs/>
          <w:kern w:val="2"/>
        </w:rPr>
        <w:lastRenderedPageBreak/>
        <w:t>Krwiodawstwa i Krwiolecznictwa w Lublinie, ul. Żołnierzy Niepodległej 8, 20-078 Lublin, pocztą elektroniczną na adres e-mail:</w:t>
      </w:r>
      <w:r>
        <w:rPr>
          <w:rFonts w:ascii="Calibri" w:eastAsia="Times New Roman" w:hAnsi="Calibri"/>
          <w:bCs/>
          <w:kern w:val="2"/>
          <w:lang w:eastAsia="zh-CN"/>
        </w:rPr>
        <w:t xml:space="preserve"> </w:t>
      </w:r>
      <w:hyperlink r:id="rId9" w:history="1">
        <w:r>
          <w:rPr>
            <w:rFonts w:ascii="Calibri" w:eastAsia="Times New Roman" w:hAnsi="Calibri"/>
            <w:bCs/>
            <w:kern w:val="2"/>
            <w:u w:val="single"/>
            <w:lang w:eastAsia="zh-CN"/>
          </w:rPr>
          <w:t>iod@rckik.lublin.pl</w:t>
        </w:r>
      </w:hyperlink>
      <w:r>
        <w:rPr>
          <w:rFonts w:ascii="Calibri" w:eastAsia="Times New Roman" w:hAnsi="Calibri"/>
        </w:rPr>
        <w:t>.</w:t>
      </w:r>
      <w:r>
        <w:rPr>
          <w:rFonts w:ascii="Calibri" w:eastAsia="Times New Roman" w:hAnsi="Calibri"/>
        </w:rPr>
        <w:tab/>
      </w:r>
    </w:p>
    <w:p w14:paraId="46DBF7E9"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Odbiorcami Pani/Pana danych osobowych będą osoby lub podmioty, którym udostępniona zostanie dokumentacja postępowania w ramach dostępu uregulowanego obowiązującymi przepisami.</w:t>
      </w:r>
    </w:p>
    <w:p w14:paraId="7FC279DC"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Pani/Pana dane osobowe będą przechowywane, przez okres 4 lat od dnia zakończenia postępowania o udzielenie zamówienia, a jeżeli czas trwania Umowy przekracza 4 lat, okres przechowywania obejmuje cały czas trwania Umowy, a w przypadku zamówień realizowanych w ramach projektów (np. współfinansowanych ze środków Unii Europejskiej) przez okres wskazany w wytycznych w zakresie kwalifikowalności wydatków.</w:t>
      </w:r>
    </w:p>
    <w:p w14:paraId="62C9F36B"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Obowiązek podania przez Panią/Pana danych osobowych bezpośrednio Pani/Pana dotyczących jest konieczny do udzielenia zamówienia publicznego - oznaczenia strony Umowy.</w:t>
      </w:r>
    </w:p>
    <w:p w14:paraId="788C2B81"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W odniesieniu do Pani/Pana danych osobowych decyzje nie będą podejmowane w sposób zautomatyzowany, dane nie będą przekazywane do państwa trzeciego.</w:t>
      </w:r>
    </w:p>
    <w:p w14:paraId="346DF9B0"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Posiada Pan/Pani prawo dostępu do danych osobowych, sprostowania danych, żądania ograniczenia przetwarzania danych, wniesienia skargi do Prezesa Urzędu Ochrony Danych Osobowych, przy czym:</w:t>
      </w:r>
    </w:p>
    <w:p w14:paraId="7A10984B" w14:textId="77777777" w:rsidR="00DE757C" w:rsidRDefault="00DE757C" w:rsidP="00A91C0A">
      <w:pPr>
        <w:widowControl w:val="0"/>
        <w:numPr>
          <w:ilvl w:val="3"/>
          <w:numId w:val="73"/>
        </w:numPr>
        <w:spacing w:after="0" w:line="240" w:lineRule="auto"/>
        <w:ind w:left="709" w:right="-1" w:hanging="283"/>
        <w:contextualSpacing/>
        <w:jc w:val="both"/>
        <w:rPr>
          <w:rFonts w:ascii="Calibri" w:eastAsia="Times New Roman" w:hAnsi="Calibri"/>
        </w:rPr>
      </w:pPr>
      <w:r>
        <w:rPr>
          <w:rFonts w:ascii="Calibri" w:eastAsia="Times New Roman" w:hAnsi="Calibri"/>
        </w:rPr>
        <w:t>w przypadku obowiązków wynikających z art. 15 ust. 1-3 RODO zamawiający ma prawo żądać od osoby, której dane dotyczą wskazania dodatkowych informacji mających na celu sprecyzowanie żądania, w szczególności podania nazwy lub daty postępowania o udzielenie zamówienia publicznego;</w:t>
      </w:r>
    </w:p>
    <w:p w14:paraId="69AF80C3" w14:textId="77777777" w:rsidR="00DE757C" w:rsidRDefault="00DE757C" w:rsidP="00A91C0A">
      <w:pPr>
        <w:widowControl w:val="0"/>
        <w:numPr>
          <w:ilvl w:val="3"/>
          <w:numId w:val="73"/>
        </w:numPr>
        <w:spacing w:after="0" w:line="240" w:lineRule="auto"/>
        <w:ind w:left="709" w:right="-1" w:hanging="283"/>
        <w:contextualSpacing/>
        <w:jc w:val="both"/>
        <w:rPr>
          <w:rFonts w:ascii="Calibri" w:eastAsia="Times New Roman" w:hAnsi="Calibri"/>
        </w:rPr>
      </w:pPr>
      <w:r>
        <w:rPr>
          <w:rFonts w:ascii="Calibri" w:eastAsia="Times New Roman" w:hAnsi="Calibri"/>
        </w:rPr>
        <w:t>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0CEB9B13"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Nie przysługuje Panu/Pani w związku z art. 17 ust. 3 lit. b, d lub e RODO prawo do usunięcia danych, prawo do przenoszenia danych osobowych, prawo sprzeciwu, wobec przetwarzania danych osobowych, gdyż podstawą prawną przetwarzania Pani/Pana danych osobowych jest art. 6 ust. 1 lit. c RODO.</w:t>
      </w:r>
    </w:p>
    <w:p w14:paraId="6E40E0F1" w14:textId="77F008A9" w:rsidR="00CC08FE" w:rsidRPr="00C30463"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Podanie danych osobowych jest dobrowolne, jednakże niezbędne do udzielenia zamówienia publicznego.</w:t>
      </w:r>
    </w:p>
    <w:bookmarkEnd w:id="3"/>
    <w:p w14:paraId="28635B9B" w14:textId="77777777" w:rsidR="004708AB" w:rsidRPr="00CC08FE" w:rsidRDefault="004708AB" w:rsidP="00CC08FE">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IV.</w:t>
      </w:r>
      <w:r w:rsidRPr="00CC08FE">
        <w:rPr>
          <w:rFonts w:asciiTheme="minorHAnsi" w:hAnsiTheme="minorHAnsi" w:cstheme="minorHAnsi"/>
          <w:sz w:val="22"/>
          <w:szCs w:val="22"/>
        </w:rPr>
        <w:tab/>
        <w:t>OPIS PRZEDMIOTU ZAMÓWIENIA</w:t>
      </w:r>
    </w:p>
    <w:p w14:paraId="471B2805" w14:textId="3E70668C" w:rsidR="007F1EB7" w:rsidRPr="0099688A" w:rsidRDefault="007F1EB7" w:rsidP="0099688A">
      <w:pPr>
        <w:pStyle w:val="Akapitzlist"/>
        <w:numPr>
          <w:ilvl w:val="0"/>
          <w:numId w:val="66"/>
        </w:numPr>
        <w:spacing w:line="240" w:lineRule="auto"/>
        <w:ind w:left="284" w:hanging="284"/>
        <w:jc w:val="both"/>
        <w:rPr>
          <w:rFonts w:cstheme="minorHAnsi"/>
        </w:rPr>
      </w:pPr>
      <w:r w:rsidRPr="007F312C">
        <w:rPr>
          <w:rFonts w:cstheme="minorHAnsi"/>
        </w:rPr>
        <w:t xml:space="preserve">Przedmiotem zamówienia: dostawa </w:t>
      </w:r>
      <w:r w:rsidR="00AD4264">
        <w:rPr>
          <w:rFonts w:cstheme="minorHAnsi"/>
        </w:rPr>
        <w:t>pojazdu zaopatrzeniowego do 3,5 T</w:t>
      </w:r>
      <w:r w:rsidR="00A91C0A">
        <w:rPr>
          <w:rFonts w:cstheme="minorHAnsi"/>
        </w:rPr>
        <w:t>.</w:t>
      </w:r>
      <w:r w:rsidR="006369F8">
        <w:rPr>
          <w:rFonts w:cstheme="minorHAnsi"/>
        </w:rPr>
        <w:t xml:space="preserve">- </w:t>
      </w:r>
      <w:r w:rsidRPr="006369F8">
        <w:rPr>
          <w:rFonts w:cstheme="minorHAnsi"/>
        </w:rPr>
        <w:t xml:space="preserve">szczegółowy opis zawiera Załącznik Nr </w:t>
      </w:r>
      <w:r w:rsidR="007E75EE" w:rsidRPr="006369F8">
        <w:rPr>
          <w:rFonts w:cstheme="minorHAnsi"/>
        </w:rPr>
        <w:t>3</w:t>
      </w:r>
      <w:r w:rsidRPr="006369F8">
        <w:rPr>
          <w:rFonts w:cstheme="minorHAnsi"/>
        </w:rPr>
        <w:t>.</w:t>
      </w:r>
    </w:p>
    <w:p w14:paraId="77DB2626" w14:textId="33C87808" w:rsidR="007F1EB7" w:rsidRPr="007E75EE" w:rsidRDefault="007F1EB7" w:rsidP="006369F8">
      <w:pPr>
        <w:pStyle w:val="Akapitzlist"/>
        <w:numPr>
          <w:ilvl w:val="0"/>
          <w:numId w:val="66"/>
        </w:numPr>
        <w:spacing w:line="240" w:lineRule="auto"/>
        <w:ind w:left="284" w:hanging="284"/>
        <w:jc w:val="both"/>
        <w:rPr>
          <w:rFonts w:cstheme="minorHAnsi"/>
        </w:rPr>
      </w:pPr>
      <w:r w:rsidRPr="007E75EE">
        <w:rPr>
          <w:rFonts w:cstheme="minorHAnsi"/>
        </w:rPr>
        <w:t xml:space="preserve">Dostawa obejmuje </w:t>
      </w:r>
      <w:r w:rsidR="00AD4264">
        <w:rPr>
          <w:rFonts w:cstheme="minorHAnsi"/>
        </w:rPr>
        <w:t>pojazd nowy</w:t>
      </w:r>
      <w:r w:rsidRPr="007E75EE">
        <w:rPr>
          <w:rFonts w:cstheme="minorHAnsi"/>
        </w:rPr>
        <w:t>, wyprodukowan</w:t>
      </w:r>
      <w:r w:rsidR="00AD4264">
        <w:rPr>
          <w:rFonts w:cstheme="minorHAnsi"/>
        </w:rPr>
        <w:t>y</w:t>
      </w:r>
      <w:r w:rsidRPr="007E75EE">
        <w:rPr>
          <w:rFonts w:cstheme="minorHAnsi"/>
        </w:rPr>
        <w:t xml:space="preserve"> nie wcześniej niż w 2022 r. spełniając</w:t>
      </w:r>
      <w:r w:rsidR="00AD4264">
        <w:rPr>
          <w:rFonts w:cstheme="minorHAnsi"/>
        </w:rPr>
        <w:t>y</w:t>
      </w:r>
      <w:r w:rsidRPr="007E75EE">
        <w:rPr>
          <w:rFonts w:cstheme="minorHAnsi"/>
        </w:rPr>
        <w:t xml:space="preserve"> wszystkie minimalne wymagania  techniczne i gwarancyjne opisane w załącznikach do SWZ.</w:t>
      </w:r>
    </w:p>
    <w:p w14:paraId="4320AFCA" w14:textId="390D0D4D" w:rsidR="007F1EB7" w:rsidRPr="006369F8" w:rsidRDefault="00AD4264" w:rsidP="006369F8">
      <w:pPr>
        <w:pStyle w:val="Akapitzlist"/>
        <w:numPr>
          <w:ilvl w:val="0"/>
          <w:numId w:val="66"/>
        </w:numPr>
        <w:spacing w:line="240" w:lineRule="auto"/>
        <w:ind w:left="284" w:hanging="284"/>
        <w:jc w:val="both"/>
        <w:rPr>
          <w:rFonts w:cstheme="minorHAnsi"/>
        </w:rPr>
      </w:pPr>
      <w:r w:rsidRPr="006369F8">
        <w:rPr>
          <w:rFonts w:cstheme="minorHAnsi"/>
        </w:rPr>
        <w:t>Pojazd</w:t>
      </w:r>
      <w:r w:rsidR="007F1EB7" w:rsidRPr="006369F8">
        <w:rPr>
          <w:rFonts w:cstheme="minorHAnsi"/>
        </w:rPr>
        <w:t xml:space="preserve"> mu</w:t>
      </w:r>
      <w:r w:rsidRPr="006369F8">
        <w:rPr>
          <w:rFonts w:cstheme="minorHAnsi"/>
        </w:rPr>
        <w:t xml:space="preserve">si </w:t>
      </w:r>
      <w:r w:rsidR="007F1EB7" w:rsidRPr="006369F8">
        <w:rPr>
          <w:rFonts w:cstheme="minorHAnsi"/>
        </w:rPr>
        <w:t xml:space="preserve"> posiadać świadectwa homologacji odpowiednie dla danego typu pojazdu, wystawione na pojazd bazowy zgodnie </w:t>
      </w:r>
      <w:r w:rsidR="00471765">
        <w:rPr>
          <w:rFonts w:cstheme="minorHAnsi"/>
        </w:rPr>
        <w:t xml:space="preserve">z obowiązującym przepisami prawa w tym zakresie </w:t>
      </w:r>
      <w:r w:rsidR="007F1EB7" w:rsidRPr="006369F8">
        <w:rPr>
          <w:rFonts w:cstheme="minorHAnsi"/>
        </w:rPr>
        <w:t>lub świadectwo zgodności WE dla kompletnego pojazdu</w:t>
      </w:r>
      <w:r w:rsidR="006369F8">
        <w:rPr>
          <w:rFonts w:cstheme="minorHAnsi"/>
        </w:rPr>
        <w:t>.</w:t>
      </w:r>
    </w:p>
    <w:p w14:paraId="525912AB" w14:textId="44C41A7D" w:rsidR="006369F8" w:rsidRPr="00241933" w:rsidRDefault="007F1EB7" w:rsidP="006369F8">
      <w:pPr>
        <w:pStyle w:val="Akapitzlist"/>
        <w:numPr>
          <w:ilvl w:val="0"/>
          <w:numId w:val="66"/>
        </w:numPr>
        <w:spacing w:line="240" w:lineRule="auto"/>
        <w:ind w:left="284" w:hanging="284"/>
        <w:jc w:val="both"/>
        <w:rPr>
          <w:rFonts w:cstheme="minorHAnsi"/>
        </w:rPr>
      </w:pPr>
      <w:r w:rsidRPr="006369F8">
        <w:rPr>
          <w:rFonts w:cstheme="minorHAnsi"/>
        </w:rPr>
        <w:t>Wersja pojazdu bazowego,  wykona</w:t>
      </w:r>
      <w:r w:rsidR="006369F8">
        <w:rPr>
          <w:rFonts w:cstheme="minorHAnsi"/>
        </w:rPr>
        <w:t>na</w:t>
      </w:r>
      <w:r w:rsidRPr="006369F8">
        <w:rPr>
          <w:rFonts w:cstheme="minorHAnsi"/>
        </w:rPr>
        <w:t xml:space="preserve"> zgodnie z wymogami </w:t>
      </w:r>
      <w:r w:rsidR="00471765">
        <w:rPr>
          <w:rFonts w:cstheme="minorHAnsi"/>
        </w:rPr>
        <w:t xml:space="preserve">stawianymi przez powszechnie obowiązujące przepisy prawa. </w:t>
      </w:r>
      <w:bookmarkStart w:id="4" w:name="_Hlk76458476"/>
    </w:p>
    <w:p w14:paraId="0A855D71" w14:textId="269C3990" w:rsidR="007F1EB7" w:rsidRPr="00241933" w:rsidRDefault="007F1EB7" w:rsidP="006369F8">
      <w:pPr>
        <w:pStyle w:val="Akapitzlist"/>
        <w:numPr>
          <w:ilvl w:val="0"/>
          <w:numId w:val="66"/>
        </w:numPr>
        <w:spacing w:line="240" w:lineRule="auto"/>
        <w:ind w:left="284" w:hanging="284"/>
        <w:jc w:val="both"/>
        <w:rPr>
          <w:rFonts w:cstheme="minorHAnsi"/>
        </w:rPr>
      </w:pPr>
      <w:r w:rsidRPr="00241933">
        <w:rPr>
          <w:rFonts w:cstheme="minorHAnsi"/>
        </w:rPr>
        <w:t>Wykonawca zobowiązany jest na etapie wykonywania zamówienia uzgodnić z Zamawiającym projekt rozmieszczenia elementów graficznych na samochodzie. Wymagane elementy graficzne to</w:t>
      </w:r>
      <w:r w:rsidR="00ED6341" w:rsidRPr="00241933">
        <w:rPr>
          <w:rFonts w:cstheme="minorHAnsi"/>
        </w:rPr>
        <w:t xml:space="preserve">, </w:t>
      </w:r>
      <w:r w:rsidRPr="00241933">
        <w:rPr>
          <w:rFonts w:cstheme="minorHAnsi"/>
        </w:rPr>
        <w:t>co najmniej:</w:t>
      </w:r>
    </w:p>
    <w:p w14:paraId="395E75CB" w14:textId="12E707FC" w:rsidR="007F1EB7" w:rsidRPr="00F13164" w:rsidRDefault="007F1EB7">
      <w:pPr>
        <w:numPr>
          <w:ilvl w:val="0"/>
          <w:numId w:val="45"/>
        </w:numPr>
        <w:spacing w:after="0" w:line="240" w:lineRule="auto"/>
        <w:jc w:val="both"/>
        <w:rPr>
          <w:rFonts w:cstheme="minorHAnsi"/>
          <w:bCs/>
          <w:color w:val="000000" w:themeColor="text1"/>
          <w:lang w:eastAsia="pl-PL"/>
        </w:rPr>
      </w:pPr>
      <w:r w:rsidRPr="00F13164">
        <w:rPr>
          <w:rFonts w:cstheme="minorHAnsi"/>
          <w:bCs/>
          <w:color w:val="000000" w:themeColor="text1"/>
          <w:lang w:eastAsia="pl-PL"/>
        </w:rPr>
        <w:t>logo Zamawiającego (przód</w:t>
      </w:r>
      <w:r w:rsidR="008B4FBD">
        <w:rPr>
          <w:rFonts w:cstheme="minorHAnsi"/>
          <w:bCs/>
          <w:color w:val="000000" w:themeColor="text1"/>
          <w:lang w:eastAsia="pl-PL"/>
        </w:rPr>
        <w:t>,</w:t>
      </w:r>
      <w:r w:rsidRPr="00F13164">
        <w:rPr>
          <w:rFonts w:cstheme="minorHAnsi"/>
          <w:bCs/>
          <w:color w:val="000000" w:themeColor="text1"/>
          <w:lang w:eastAsia="pl-PL"/>
        </w:rPr>
        <w:t xml:space="preserve"> tył i boki).</w:t>
      </w:r>
    </w:p>
    <w:p w14:paraId="77D9B9FE" w14:textId="77777777" w:rsidR="007F1EB7" w:rsidRPr="00F13164" w:rsidRDefault="007F1EB7">
      <w:pPr>
        <w:numPr>
          <w:ilvl w:val="0"/>
          <w:numId w:val="45"/>
        </w:numPr>
        <w:spacing w:after="0" w:line="240" w:lineRule="auto"/>
        <w:jc w:val="both"/>
        <w:rPr>
          <w:rFonts w:cstheme="minorHAnsi"/>
          <w:bCs/>
          <w:caps/>
          <w:color w:val="000000" w:themeColor="text1"/>
          <w:kern w:val="144"/>
          <w:lang w:eastAsia="pl-PL"/>
        </w:rPr>
      </w:pPr>
      <w:r w:rsidRPr="00F13164">
        <w:rPr>
          <w:rFonts w:cstheme="minorHAnsi"/>
          <w:bCs/>
          <w:color w:val="000000" w:themeColor="text1"/>
          <w:kern w:val="144"/>
          <w:lang w:eastAsia="pl-PL"/>
        </w:rPr>
        <w:t>pas koloru czerwonego po całym obwodzie samochodu</w:t>
      </w:r>
      <w:r w:rsidRPr="00F13164">
        <w:rPr>
          <w:rFonts w:cstheme="minorHAnsi"/>
          <w:bCs/>
          <w:caps/>
          <w:color w:val="000000" w:themeColor="text1"/>
          <w:kern w:val="144"/>
          <w:lang w:eastAsia="pl-PL"/>
        </w:rPr>
        <w:t>.</w:t>
      </w:r>
    </w:p>
    <w:p w14:paraId="7122B92A" w14:textId="1D288B59" w:rsidR="007F1EB7" w:rsidRPr="00F13164" w:rsidRDefault="007F1EB7" w:rsidP="007F1EB7">
      <w:pPr>
        <w:spacing w:line="240" w:lineRule="auto"/>
        <w:jc w:val="both"/>
        <w:rPr>
          <w:rFonts w:cstheme="minorHAnsi"/>
          <w:bCs/>
          <w:caps/>
          <w:color w:val="000000" w:themeColor="text1"/>
          <w:kern w:val="144"/>
          <w:lang w:eastAsia="pl-PL"/>
        </w:rPr>
      </w:pPr>
      <w:r w:rsidRPr="00F13164">
        <w:rPr>
          <w:rFonts w:cstheme="minorHAnsi"/>
          <w:bCs/>
          <w:caps/>
          <w:color w:val="000000" w:themeColor="text1"/>
          <w:kern w:val="144"/>
          <w:lang w:eastAsia="pl-PL"/>
        </w:rPr>
        <w:t xml:space="preserve">według załaczonego rysunku poglądowego- załącznik nr </w:t>
      </w:r>
      <w:r w:rsidR="00640C8E" w:rsidRPr="00F13164">
        <w:rPr>
          <w:rFonts w:cstheme="minorHAnsi"/>
          <w:bCs/>
          <w:caps/>
          <w:color w:val="000000" w:themeColor="text1"/>
          <w:kern w:val="144"/>
          <w:lang w:eastAsia="pl-PL"/>
        </w:rPr>
        <w:t>8</w:t>
      </w:r>
      <w:r w:rsidRPr="00F13164">
        <w:rPr>
          <w:rFonts w:cstheme="minorHAnsi"/>
          <w:bCs/>
          <w:caps/>
          <w:color w:val="000000" w:themeColor="text1"/>
          <w:kern w:val="144"/>
          <w:lang w:eastAsia="pl-PL"/>
        </w:rPr>
        <w:t xml:space="preserve"> do SWZ</w:t>
      </w:r>
      <w:bookmarkEnd w:id="4"/>
    </w:p>
    <w:p w14:paraId="48C826E5" w14:textId="265AE5C9" w:rsidR="007F1EB7" w:rsidRPr="007E75EE" w:rsidRDefault="007F1EB7" w:rsidP="006369F8">
      <w:pPr>
        <w:pStyle w:val="Akapitzlist"/>
        <w:numPr>
          <w:ilvl w:val="0"/>
          <w:numId w:val="66"/>
        </w:numPr>
        <w:spacing w:line="240" w:lineRule="auto"/>
        <w:ind w:left="284" w:hanging="284"/>
        <w:jc w:val="both"/>
        <w:rPr>
          <w:rFonts w:cstheme="minorHAnsi"/>
        </w:rPr>
      </w:pPr>
      <w:r w:rsidRPr="006369F8">
        <w:rPr>
          <w:rFonts w:cstheme="minorHAnsi"/>
        </w:rPr>
        <w:t xml:space="preserve">Dostępność dla osób niepełnosprawnych. W odniesieniu do warunku określonego w art. 100 ustawy </w:t>
      </w:r>
      <w:proofErr w:type="spellStart"/>
      <w:r w:rsidRPr="006369F8">
        <w:rPr>
          <w:rFonts w:cstheme="minorHAnsi"/>
        </w:rPr>
        <w:t>Pzp</w:t>
      </w:r>
      <w:proofErr w:type="spellEnd"/>
      <w:r w:rsidRPr="006369F8">
        <w:rPr>
          <w:rFonts w:cstheme="minorHAnsi"/>
        </w:rPr>
        <w:t xml:space="preserve"> dotyczącego dostępności dla osób niepełnosprawnych, o których mowa w  Dyrektywie Parlamentu Europejskiego i Rady 2014/24/UE z dnia 26 lutego 2014 r. w sprawie zamówień publicznych (</w:t>
      </w:r>
      <w:proofErr w:type="spellStart"/>
      <w:r w:rsidRPr="006369F8">
        <w:rPr>
          <w:rFonts w:cstheme="minorHAnsi"/>
        </w:rPr>
        <w:t>Dz.U.UE.L</w:t>
      </w:r>
      <w:proofErr w:type="spellEnd"/>
      <w:r w:rsidRPr="006369F8">
        <w:rPr>
          <w:rFonts w:cstheme="minorHAnsi"/>
        </w:rPr>
        <w:t xml:space="preserve"> Nr 94, s. 65), przewóz  tych osób realizowana będzie innymi pojazdami przystosowanymi do takich przewozów w ramach posiadanego sprzętu lub poprzez uprawnioną do </w:t>
      </w:r>
      <w:r w:rsidRPr="006369F8">
        <w:rPr>
          <w:rFonts w:cstheme="minorHAnsi"/>
        </w:rPr>
        <w:lastRenderedPageBreak/>
        <w:t>transportu osób niepełnosprawnych  pomoc medyczną. Zamawiający uwzględnił  w opisie przedmiotu zamówienia wymagane cechy produktu (samochodu), w tym dostosowanie do potrzeb wszystkich użytkowników. Pracownicy Zamawiającego, którzy będą użytkować pojazd nie są osobami niepełnosprawnymi.</w:t>
      </w:r>
    </w:p>
    <w:p w14:paraId="587E6867" w14:textId="6E7A5DEC" w:rsidR="007F1EB7" w:rsidRPr="0038770C" w:rsidRDefault="007F1EB7" w:rsidP="0038770C">
      <w:pPr>
        <w:spacing w:after="0" w:line="276" w:lineRule="auto"/>
        <w:ind w:left="284" w:hanging="284"/>
        <w:jc w:val="both"/>
      </w:pPr>
      <w:r w:rsidRPr="007E75EE">
        <w:rPr>
          <w:rFonts w:cstheme="minorHAnsi"/>
        </w:rPr>
        <w:t xml:space="preserve">7. </w:t>
      </w:r>
      <w:r w:rsidR="0038770C">
        <w:rPr>
          <w:rFonts w:cstheme="minorHAnsi"/>
        </w:rPr>
        <w:t xml:space="preserve">Informacja o </w:t>
      </w:r>
      <w:r w:rsidRPr="007E75EE">
        <w:rPr>
          <w:rFonts w:cstheme="minorHAnsi"/>
        </w:rPr>
        <w:t xml:space="preserve"> składani</w:t>
      </w:r>
      <w:r w:rsidR="0038770C">
        <w:rPr>
          <w:rFonts w:cstheme="minorHAnsi"/>
        </w:rPr>
        <w:t>u</w:t>
      </w:r>
      <w:r w:rsidRPr="007E75EE">
        <w:rPr>
          <w:rFonts w:cstheme="minorHAnsi"/>
        </w:rPr>
        <w:t xml:space="preserve"> ofert częściowych</w:t>
      </w:r>
      <w:r w:rsidR="0038770C">
        <w:rPr>
          <w:rFonts w:cstheme="minorHAnsi"/>
        </w:rPr>
        <w:t xml:space="preserve">: </w:t>
      </w:r>
      <w:r w:rsidR="0038770C" w:rsidRPr="0038770C">
        <w:rPr>
          <w:rFonts w:cstheme="minorHAnsi"/>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6126BE69" w14:textId="68A55408" w:rsidR="007F1EB7" w:rsidRPr="007E75EE" w:rsidRDefault="007F1EB7" w:rsidP="007F1EB7">
      <w:pPr>
        <w:spacing w:after="0" w:line="276" w:lineRule="auto"/>
        <w:ind w:left="284" w:hanging="284"/>
        <w:jc w:val="both"/>
        <w:rPr>
          <w:rFonts w:cstheme="minorHAnsi"/>
        </w:rPr>
      </w:pPr>
      <w:r w:rsidRPr="007E75EE">
        <w:rPr>
          <w:rFonts w:cstheme="minorHAnsi"/>
        </w:rPr>
        <w:t>8. Zamawiający nie dopuszcza składania ofert wariantowych oraz w postaci katalogów elektronicznych.</w:t>
      </w:r>
    </w:p>
    <w:p w14:paraId="0DB1E6B0" w14:textId="1B379C64" w:rsidR="007F1EB7" w:rsidRPr="007E75EE" w:rsidRDefault="007F1EB7" w:rsidP="007F1EB7">
      <w:pPr>
        <w:spacing w:after="0" w:line="276" w:lineRule="auto"/>
        <w:ind w:left="284" w:hanging="284"/>
        <w:jc w:val="both"/>
        <w:rPr>
          <w:rFonts w:cstheme="minorHAnsi"/>
        </w:rPr>
      </w:pPr>
      <w:r w:rsidRPr="007E75EE">
        <w:rPr>
          <w:rFonts w:cstheme="minorHAnsi"/>
        </w:rPr>
        <w:t xml:space="preserve">9. Zamawiający nie przewiduje udzielania zamówień, o których mowa w art. 214 ust. 1 pkt 8 </w:t>
      </w:r>
      <w:proofErr w:type="spellStart"/>
      <w:r w:rsidRPr="007E75EE">
        <w:rPr>
          <w:rFonts w:cstheme="minorHAnsi"/>
        </w:rPr>
        <w:t>p.z.p</w:t>
      </w:r>
      <w:proofErr w:type="spellEnd"/>
      <w:r w:rsidRPr="007E75EE">
        <w:rPr>
          <w:rFonts w:cstheme="minorHAnsi"/>
        </w:rPr>
        <w:t>.</w:t>
      </w:r>
    </w:p>
    <w:p w14:paraId="3F7768D7" w14:textId="77777777" w:rsidR="007F1EB7" w:rsidRPr="007E75EE" w:rsidRDefault="007F1EB7" w:rsidP="007F1EB7">
      <w:pPr>
        <w:spacing w:after="0" w:line="276" w:lineRule="auto"/>
        <w:ind w:left="284" w:hanging="284"/>
        <w:jc w:val="both"/>
        <w:rPr>
          <w:rFonts w:cstheme="minorHAnsi"/>
        </w:rPr>
      </w:pPr>
    </w:p>
    <w:p w14:paraId="3E959BC7" w14:textId="57C76924" w:rsidR="007F1EB7" w:rsidRPr="007E75EE" w:rsidRDefault="007F1EB7" w:rsidP="007F1EB7">
      <w:pPr>
        <w:tabs>
          <w:tab w:val="left" w:pos="285"/>
        </w:tabs>
        <w:spacing w:line="240" w:lineRule="auto"/>
        <w:jc w:val="both"/>
        <w:rPr>
          <w:rFonts w:cstheme="minorHAnsi"/>
        </w:rPr>
      </w:pPr>
      <w:r w:rsidRPr="007E75EE">
        <w:rPr>
          <w:rFonts w:cstheme="minorHAnsi"/>
        </w:rPr>
        <w:t xml:space="preserve">Kod i nazwa zamówienia według Wspólnego Słownika Zamówień (CPV): </w:t>
      </w:r>
    </w:p>
    <w:p w14:paraId="31AB88F5" w14:textId="77112521" w:rsidR="007F1EB7" w:rsidRPr="007E75EE" w:rsidRDefault="007F1EB7" w:rsidP="009007E9">
      <w:pPr>
        <w:tabs>
          <w:tab w:val="left" w:pos="285"/>
        </w:tabs>
        <w:spacing w:line="240" w:lineRule="auto"/>
        <w:ind w:left="720"/>
        <w:jc w:val="both"/>
        <w:rPr>
          <w:rFonts w:cstheme="minorHAnsi"/>
        </w:rPr>
      </w:pPr>
      <w:r w:rsidRPr="007E75EE">
        <w:rPr>
          <w:rFonts w:cstheme="minorHAnsi"/>
        </w:rPr>
        <w:t xml:space="preserve"> 34.11.00.00-</w:t>
      </w:r>
      <w:r w:rsidR="00DE1D5A">
        <w:rPr>
          <w:rFonts w:cstheme="minorHAnsi"/>
        </w:rPr>
        <w:t xml:space="preserve"> </w:t>
      </w:r>
      <w:r w:rsidRPr="007E75EE">
        <w:rPr>
          <w:rFonts w:cstheme="minorHAnsi"/>
        </w:rPr>
        <w:t>Samochody osobowe,</w:t>
      </w:r>
    </w:p>
    <w:p w14:paraId="1CB1F001" w14:textId="29628074" w:rsidR="007F1EB7" w:rsidRPr="007E75EE" w:rsidRDefault="007F1EB7" w:rsidP="007F1EB7">
      <w:pPr>
        <w:tabs>
          <w:tab w:val="left" w:pos="285"/>
        </w:tabs>
        <w:spacing w:line="240" w:lineRule="auto"/>
        <w:ind w:left="-142"/>
        <w:jc w:val="both"/>
        <w:rPr>
          <w:rFonts w:cstheme="minorHAnsi"/>
        </w:rPr>
      </w:pPr>
      <w:r w:rsidRPr="007E75EE">
        <w:rPr>
          <w:rFonts w:cstheme="minorHAnsi"/>
        </w:rPr>
        <w:t>Szczegółowy opis przedmiotu zamówienia zawarty jest w załącznik</w:t>
      </w:r>
      <w:r w:rsidR="00AD4264">
        <w:rPr>
          <w:rFonts w:cstheme="minorHAnsi"/>
        </w:rPr>
        <w:t>u</w:t>
      </w:r>
      <w:r w:rsidRPr="007E75EE">
        <w:rPr>
          <w:rFonts w:cstheme="minorHAnsi"/>
        </w:rPr>
        <w:t xml:space="preserve"> nr </w:t>
      </w:r>
      <w:r w:rsidR="007E75EE" w:rsidRPr="007E75EE">
        <w:rPr>
          <w:rFonts w:cstheme="minorHAnsi"/>
        </w:rPr>
        <w:t>3</w:t>
      </w:r>
      <w:r w:rsidRPr="007E75EE">
        <w:rPr>
          <w:rFonts w:cstheme="minorHAnsi"/>
        </w:rPr>
        <w:t>.</w:t>
      </w:r>
    </w:p>
    <w:p w14:paraId="41682F6E" w14:textId="46B72D43" w:rsidR="00305959" w:rsidRPr="007E75EE" w:rsidRDefault="007F1EB7" w:rsidP="00AC02C5">
      <w:pPr>
        <w:tabs>
          <w:tab w:val="left" w:pos="285"/>
        </w:tabs>
        <w:spacing w:line="240" w:lineRule="auto"/>
        <w:ind w:left="-142"/>
        <w:jc w:val="both"/>
        <w:rPr>
          <w:rFonts w:cstheme="minorHAnsi"/>
        </w:rPr>
      </w:pPr>
      <w:r w:rsidRPr="007E75EE">
        <w:rPr>
          <w:rFonts w:cstheme="minorHAnsi"/>
        </w:rPr>
        <w:t>Po zawarciu umowy ww. dokument odpowiedni do zakresu umowy stanowić będzie załącznik do umowy.</w:t>
      </w:r>
    </w:p>
    <w:p w14:paraId="24EADFF8" w14:textId="77777777" w:rsidR="007F1EB7" w:rsidRPr="00CC08FE" w:rsidRDefault="007F1EB7" w:rsidP="007F1EB7">
      <w:pPr>
        <w:tabs>
          <w:tab w:val="left" w:pos="284"/>
        </w:tabs>
        <w:spacing w:line="240" w:lineRule="auto"/>
        <w:ind w:left="-142"/>
        <w:jc w:val="both"/>
        <w:rPr>
          <w:rFonts w:cstheme="minorHAnsi"/>
          <w:b/>
          <w:bCs/>
          <w:u w:val="single"/>
        </w:rPr>
      </w:pPr>
      <w:r w:rsidRPr="00CC08FE">
        <w:rPr>
          <w:rFonts w:cstheme="minorHAnsi"/>
          <w:b/>
          <w:bCs/>
          <w:u w:val="single"/>
        </w:rPr>
        <w:t>UWAGA:</w:t>
      </w:r>
    </w:p>
    <w:p w14:paraId="619EF95E" w14:textId="36CA8883"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 xml:space="preserve">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w:t>
      </w:r>
      <w:r w:rsidRPr="00CC08FE">
        <w:rPr>
          <w:rFonts w:asciiTheme="minorHAnsi" w:hAnsiTheme="minorHAnsi" w:cstheme="minorHAnsi"/>
          <w:bCs/>
          <w:sz w:val="22"/>
          <w:szCs w:val="22"/>
        </w:rPr>
        <w:t>intencją zamawiającego</w:t>
      </w:r>
      <w:r w:rsidRPr="00CC08FE">
        <w:rPr>
          <w:rFonts w:asciiTheme="minorHAnsi" w:hAnsiTheme="minorHAnsi" w:cstheme="minorHAnsi"/>
          <w:sz w:val="22"/>
          <w:szCs w:val="22"/>
        </w:rPr>
        <w:t xml:space="preserve"> było przedstawienie przykładu „typu” tj. określenie minimalnych parametrów jakościowych i cech użytkowych produktu, materiału bądź technologii; w takim przypadku zamawiający dopuszcza składanie ofert równoważnych</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w:t>
      </w:r>
      <w:r w:rsidRPr="00CC08FE">
        <w:rPr>
          <w:rFonts w:asciiTheme="minorHAnsi" w:hAnsiTheme="minorHAnsi" w:cstheme="minorHAnsi"/>
          <w:color w:val="FF0000"/>
          <w:sz w:val="22"/>
          <w:szCs w:val="22"/>
        </w:rPr>
        <w:t xml:space="preserve"> </w:t>
      </w:r>
      <w:r w:rsidRPr="00CC08FE">
        <w:rPr>
          <w:rFonts w:asciiTheme="minorHAnsi" w:hAnsiTheme="minorHAnsi" w:cstheme="minorHAnsi"/>
          <w:sz w:val="22"/>
          <w:szCs w:val="22"/>
        </w:rPr>
        <w:t xml:space="preserve">katalogach, stronach internetowych różnych producentów. Ewentualne operowanie przykładowymi nazwami, znakami itp. ma jedynie charakter przykładowy mający na celu doprecyzowanie oczekiwań Zamawiającego, </w:t>
      </w:r>
      <w:r w:rsidR="00CC08FE"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 z zachowaniem zasady neutralności opisu przedmiotu zamówienia. </w:t>
      </w:r>
    </w:p>
    <w:p w14:paraId="2AD187E8" w14:textId="77777777"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W przypadku powoływania się przez Zamawiającego na normy, europejskie oceny techniczne, aprobaty, specyfikacje techniczne i systemy referencji technicznych (certyfikaty) odnoszące się do przedmiotu zamówienia, dopuszcza się rozwiązania równoważne  do opisanych przez Zamawiającego.</w:t>
      </w:r>
    </w:p>
    <w:p w14:paraId="43579351" w14:textId="77777777"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Zamawiający w zakresie przywołanych w dokumentacji norm wskazuje, iż wymagana norma stanowi wymóg „co najmniej” i dopuszcza przedmiot zamówienia posiadający normy wyższe, równoważne opisywanym.</w:t>
      </w:r>
    </w:p>
    <w:p w14:paraId="630B633F" w14:textId="4E893AD9" w:rsidR="009007E9" w:rsidRPr="009007E9" w:rsidRDefault="007F1EB7" w:rsidP="009007E9">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 xml:space="preserve">Wykonawca, który powołuje się na rozwiązania równoważne opisywanym przez zamawiającego, jest obowiązany wykazać, że oferowane przez niego dostawy, usługi spełniają wymagania określone przez Zamawiającego.    </w:t>
      </w:r>
    </w:p>
    <w:p w14:paraId="5949089D" w14:textId="77777777"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w:t>
      </w:r>
      <w:r w:rsidRPr="00CC08FE">
        <w:rPr>
          <w:rFonts w:asciiTheme="minorHAnsi" w:hAnsiTheme="minorHAnsi" w:cstheme="minorHAnsi"/>
          <w:sz w:val="22"/>
          <w:szCs w:val="22"/>
        </w:rPr>
        <w:tab/>
        <w:t>PODWYKONAWSTWO</w:t>
      </w:r>
    </w:p>
    <w:p w14:paraId="61DC455A" w14:textId="17B5241C"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1.</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 xml:space="preserve">Wykonawca może powierzyć wykonanie części zamówienia podwykonawcy (podwykonawcom). </w:t>
      </w:r>
    </w:p>
    <w:p w14:paraId="5A5D7120" w14:textId="13C4257A"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2.</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 xml:space="preserve">Zamawiający nie zastrzega obowiązku osobistego wykonania przez Wykonawcę kluczowych części zamówienia. </w:t>
      </w:r>
    </w:p>
    <w:p w14:paraId="4DC9B3E3" w14:textId="6F593A8E"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3.</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w:t>
      </w:r>
      <w:r w:rsidR="000F3960" w:rsidRPr="00CC08FE">
        <w:rPr>
          <w:rFonts w:asciiTheme="minorHAnsi" w:hAnsiTheme="minorHAnsi" w:cstheme="minorHAnsi"/>
          <w:sz w:val="22"/>
          <w:szCs w:val="22"/>
          <w:lang w:val="pl-PL"/>
        </w:rPr>
        <w:t xml:space="preserve">zyć </w:t>
      </w:r>
      <w:r w:rsidR="000F3960" w:rsidRPr="00CC08FE">
        <w:rPr>
          <w:rFonts w:asciiTheme="minorHAnsi" w:hAnsiTheme="minorHAnsi" w:cstheme="minorHAnsi"/>
          <w:sz w:val="22"/>
          <w:szCs w:val="22"/>
          <w:lang w:val="pl-PL"/>
        </w:rPr>
        <w:lastRenderedPageBreak/>
        <w:t>podwykonawcom oraz podał (o </w:t>
      </w:r>
      <w:r w:rsidRPr="00CC08FE">
        <w:rPr>
          <w:rFonts w:asciiTheme="minorHAnsi" w:hAnsiTheme="minorHAnsi" w:cstheme="minorHAnsi"/>
          <w:sz w:val="22"/>
          <w:szCs w:val="22"/>
          <w:lang w:val="pl-PL"/>
        </w:rPr>
        <w:t>ile są mu wiadome na tym etapie) nazwy (firmy) tych podwykonawców.</w:t>
      </w:r>
    </w:p>
    <w:p w14:paraId="44B8090C" w14:textId="01A36FA0" w:rsidR="00291891" w:rsidRPr="00CC08FE" w:rsidRDefault="004708AB" w:rsidP="00C30463">
      <w:pPr>
        <w:pStyle w:val="arimr"/>
        <w:widowControl/>
        <w:suppressAutoHyphens/>
        <w:snapToGrid/>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4.</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Powierzenie części zamówienia podwy</w:t>
      </w:r>
      <w:r w:rsidR="00735673" w:rsidRPr="00CC08FE">
        <w:rPr>
          <w:rFonts w:asciiTheme="minorHAnsi" w:hAnsiTheme="minorHAnsi" w:cstheme="minorHAnsi"/>
          <w:sz w:val="22"/>
          <w:szCs w:val="22"/>
          <w:lang w:val="pl-PL"/>
        </w:rPr>
        <w:t xml:space="preserve">konawcom nie zwalnia Wykonawcy </w:t>
      </w:r>
      <w:r w:rsidRPr="00CC08FE">
        <w:rPr>
          <w:rFonts w:asciiTheme="minorHAnsi" w:hAnsiTheme="minorHAnsi" w:cstheme="minorHAnsi"/>
          <w:sz w:val="22"/>
          <w:szCs w:val="22"/>
          <w:lang w:val="pl-PL"/>
        </w:rPr>
        <w:t>z odpowiedzialności za należyte wykonanie zamówienia.</w:t>
      </w:r>
    </w:p>
    <w:p w14:paraId="7AF6633A" w14:textId="01B9C52D"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VI.</w:t>
      </w:r>
      <w:r w:rsidRPr="00CC08FE">
        <w:rPr>
          <w:rFonts w:asciiTheme="minorHAnsi" w:hAnsiTheme="minorHAnsi" w:cstheme="minorHAnsi"/>
          <w:sz w:val="22"/>
          <w:szCs w:val="22"/>
        </w:rPr>
        <w:tab/>
        <w:t>TERMIN WYKONANIA ZAMÓWIENIA</w:t>
      </w:r>
      <w:r w:rsidR="00DA6EAE" w:rsidRPr="00CC08FE">
        <w:rPr>
          <w:rFonts w:asciiTheme="minorHAnsi" w:hAnsiTheme="minorHAnsi" w:cstheme="minorHAnsi"/>
          <w:sz w:val="22"/>
          <w:szCs w:val="22"/>
        </w:rPr>
        <w:t xml:space="preserve"> </w:t>
      </w:r>
    </w:p>
    <w:p w14:paraId="5949A3C7" w14:textId="77777777" w:rsidR="004708AB" w:rsidRPr="00CC08FE" w:rsidRDefault="004708AB" w:rsidP="00AA640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1.</w:t>
      </w:r>
      <w:r w:rsidRPr="00CC08FE">
        <w:rPr>
          <w:rFonts w:asciiTheme="minorHAnsi" w:hAnsiTheme="minorHAnsi" w:cstheme="minorHAnsi"/>
          <w:b/>
          <w:sz w:val="22"/>
          <w:szCs w:val="22"/>
        </w:rPr>
        <w:tab/>
      </w:r>
      <w:r w:rsidRPr="00CC08FE">
        <w:rPr>
          <w:rFonts w:asciiTheme="minorHAnsi" w:hAnsiTheme="minorHAnsi" w:cstheme="minorHAnsi"/>
          <w:sz w:val="22"/>
          <w:szCs w:val="22"/>
        </w:rPr>
        <w:t>Umowa w sprawie realizacji zamówienia zostanie zawarta na czas oznaczony.</w:t>
      </w:r>
    </w:p>
    <w:p w14:paraId="79E7E302" w14:textId="75FE09F7" w:rsidR="00291891" w:rsidRPr="00CC08FE" w:rsidRDefault="004708AB" w:rsidP="00C3046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00D67801" w:rsidRPr="00CC08FE">
        <w:rPr>
          <w:rFonts w:asciiTheme="minorHAnsi" w:hAnsiTheme="minorHAnsi" w:cstheme="minorHAnsi"/>
          <w:sz w:val="22"/>
          <w:szCs w:val="22"/>
        </w:rPr>
        <w:t>Term</w:t>
      </w:r>
      <w:r w:rsidR="00D13417" w:rsidRPr="00CC08FE">
        <w:rPr>
          <w:rFonts w:asciiTheme="minorHAnsi" w:hAnsiTheme="minorHAnsi" w:cstheme="minorHAnsi"/>
          <w:sz w:val="22"/>
          <w:szCs w:val="22"/>
        </w:rPr>
        <w:t>in realizacji zamówienia wynosi:</w:t>
      </w:r>
      <w:r w:rsidR="00AD4264">
        <w:rPr>
          <w:rFonts w:asciiTheme="minorHAnsi" w:hAnsiTheme="minorHAnsi" w:cstheme="minorHAnsi"/>
          <w:sz w:val="22"/>
          <w:szCs w:val="22"/>
        </w:rPr>
        <w:t xml:space="preserve">  </w:t>
      </w:r>
      <w:r w:rsidR="0099688A">
        <w:rPr>
          <w:rFonts w:asciiTheme="minorHAnsi" w:hAnsiTheme="minorHAnsi" w:cstheme="minorHAnsi"/>
          <w:sz w:val="22"/>
          <w:szCs w:val="22"/>
        </w:rPr>
        <w:t xml:space="preserve">6 tygodni </w:t>
      </w:r>
      <w:r w:rsidR="00AD4264">
        <w:rPr>
          <w:rFonts w:asciiTheme="minorHAnsi" w:hAnsiTheme="minorHAnsi" w:cstheme="minorHAnsi"/>
          <w:sz w:val="22"/>
          <w:szCs w:val="22"/>
        </w:rPr>
        <w:t xml:space="preserve"> jednak nie później niż do dnia 30 listopada 2023 roku.</w:t>
      </w:r>
    </w:p>
    <w:p w14:paraId="63A16844" w14:textId="77777777"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VII.</w:t>
      </w:r>
      <w:r w:rsidRPr="00CC08FE">
        <w:rPr>
          <w:rFonts w:asciiTheme="minorHAnsi" w:hAnsiTheme="minorHAnsi" w:cstheme="minorHAnsi"/>
          <w:sz w:val="22"/>
          <w:szCs w:val="22"/>
        </w:rPr>
        <w:tab/>
        <w:t>WARUNKI UDZIAŁU W POSTĘPOWANIU</w:t>
      </w:r>
    </w:p>
    <w:p w14:paraId="4229D2D8" w14:textId="12716D13" w:rsidR="004708AB" w:rsidRPr="00CC08FE"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2"/>
          <w:szCs w:val="22"/>
          <w:shd w:val="clear" w:color="auto" w:fill="auto"/>
        </w:rPr>
      </w:pPr>
      <w:r w:rsidRPr="00CC08FE">
        <w:rPr>
          <w:rStyle w:val="TeksttreciPogrubienie"/>
          <w:rFonts w:asciiTheme="minorHAnsi" w:hAnsiTheme="minorHAnsi" w:cstheme="minorHAnsi"/>
          <w:bCs w:val="0"/>
          <w:sz w:val="22"/>
          <w:szCs w:val="22"/>
          <w:shd w:val="clear" w:color="auto" w:fill="auto"/>
        </w:rPr>
        <w:t>1.</w:t>
      </w:r>
      <w:r w:rsidRPr="00CC08FE">
        <w:rPr>
          <w:rStyle w:val="TeksttreciPogrubienie"/>
          <w:rFonts w:asciiTheme="minorHAnsi" w:hAnsiTheme="minorHAnsi" w:cstheme="minorHAnsi"/>
          <w:bCs w:val="0"/>
          <w:sz w:val="22"/>
          <w:szCs w:val="22"/>
          <w:shd w:val="clear" w:color="auto" w:fill="auto"/>
        </w:rPr>
        <w:tab/>
      </w:r>
      <w:r w:rsidRPr="00CC08FE">
        <w:rPr>
          <w:rFonts w:cstheme="minorHAnsi"/>
          <w:sz w:val="22"/>
          <w:szCs w:val="22"/>
        </w:rPr>
        <w:t>O udzielenie zamówienia mogą ubiegać się Wykonawcy, którzy nie podlegają wykluczeniu, na zasadach określonych w Rozdziale VIII SWZ, oraz spełniają określone przez Zamawiającego warunki</w:t>
      </w:r>
      <w:r w:rsidRPr="00CC08FE">
        <w:rPr>
          <w:rStyle w:val="TeksttreciPogrubienie"/>
          <w:rFonts w:asciiTheme="minorHAnsi" w:hAnsiTheme="minorHAnsi" w:cstheme="minorHAnsi"/>
          <w:sz w:val="22"/>
          <w:szCs w:val="22"/>
        </w:rPr>
        <w:t xml:space="preserve"> </w:t>
      </w:r>
      <w:r w:rsidR="00A10265" w:rsidRPr="00CC08FE">
        <w:rPr>
          <w:rStyle w:val="TeksttreciPogrubienie"/>
          <w:rFonts w:asciiTheme="minorHAnsi" w:hAnsiTheme="minorHAnsi" w:cstheme="minorHAnsi"/>
          <w:b w:val="0"/>
          <w:sz w:val="22"/>
          <w:szCs w:val="22"/>
        </w:rPr>
        <w:t>udziału w </w:t>
      </w:r>
      <w:r w:rsidRPr="00CC08FE">
        <w:rPr>
          <w:rStyle w:val="TeksttreciPogrubienie"/>
          <w:rFonts w:asciiTheme="minorHAnsi" w:hAnsiTheme="minorHAnsi" w:cstheme="minorHAnsi"/>
          <w:b w:val="0"/>
          <w:sz w:val="22"/>
          <w:szCs w:val="22"/>
        </w:rPr>
        <w:t>postępowaniu.</w:t>
      </w:r>
    </w:p>
    <w:p w14:paraId="598A6FA6" w14:textId="77777777" w:rsidR="004708AB" w:rsidRPr="00CC08FE" w:rsidRDefault="004708AB" w:rsidP="002D480E">
      <w:pPr>
        <w:pStyle w:val="Teksttreci0"/>
        <w:shd w:val="clear" w:color="auto" w:fill="auto"/>
        <w:spacing w:after="120" w:line="276" w:lineRule="auto"/>
        <w:ind w:left="284" w:right="23" w:hanging="284"/>
        <w:jc w:val="both"/>
        <w:rPr>
          <w:rFonts w:cstheme="minorHAnsi"/>
          <w:sz w:val="22"/>
          <w:szCs w:val="22"/>
        </w:rPr>
      </w:pPr>
      <w:bookmarkStart w:id="5" w:name="bookmark3"/>
      <w:r w:rsidRPr="00CC08FE">
        <w:rPr>
          <w:rFonts w:cstheme="minorHAnsi"/>
          <w:b/>
          <w:sz w:val="22"/>
          <w:szCs w:val="22"/>
        </w:rPr>
        <w:t>2.</w:t>
      </w:r>
      <w:r w:rsidRPr="00CC08FE">
        <w:rPr>
          <w:rFonts w:cstheme="minorHAnsi"/>
          <w:b/>
          <w:sz w:val="22"/>
          <w:szCs w:val="22"/>
        </w:rPr>
        <w:tab/>
      </w:r>
      <w:r w:rsidRPr="00CC08FE">
        <w:rPr>
          <w:rFonts w:cstheme="minorHAnsi"/>
          <w:sz w:val="22"/>
          <w:szCs w:val="22"/>
        </w:rPr>
        <w:t>O udzielenie zamówienia mogą ubiegać się Wykonawcy, którzy spełniają warunki dotyczące:</w:t>
      </w:r>
      <w:bookmarkEnd w:id="5"/>
    </w:p>
    <w:p w14:paraId="2EEA2293" w14:textId="6869FDAC" w:rsidR="004708AB" w:rsidRPr="00CC08FE" w:rsidRDefault="004708AB" w:rsidP="00AA6403">
      <w:pPr>
        <w:pStyle w:val="Teksttreci0"/>
        <w:shd w:val="clear" w:color="auto" w:fill="auto"/>
        <w:spacing w:line="276" w:lineRule="auto"/>
        <w:ind w:left="709" w:right="20" w:hanging="425"/>
        <w:jc w:val="both"/>
        <w:rPr>
          <w:rFonts w:cstheme="minorHAnsi"/>
          <w:sz w:val="22"/>
          <w:szCs w:val="22"/>
        </w:rPr>
      </w:pPr>
      <w:r w:rsidRPr="00CC08FE">
        <w:rPr>
          <w:rFonts w:cstheme="minorHAnsi"/>
          <w:b/>
          <w:bCs/>
          <w:w w:val="91"/>
          <w:sz w:val="22"/>
          <w:szCs w:val="22"/>
        </w:rPr>
        <w:t>1)</w:t>
      </w:r>
      <w:r w:rsidRPr="00CC08FE">
        <w:rPr>
          <w:rFonts w:cstheme="minorHAnsi"/>
          <w:b/>
          <w:bCs/>
          <w:w w:val="91"/>
          <w:sz w:val="22"/>
          <w:szCs w:val="22"/>
        </w:rPr>
        <w:tab/>
      </w:r>
      <w:r w:rsidRPr="00CC08FE">
        <w:rPr>
          <w:rFonts w:cstheme="minorHAnsi"/>
          <w:b/>
          <w:sz w:val="22"/>
          <w:szCs w:val="22"/>
        </w:rPr>
        <w:t>zdolności do występowania w obrocie gospodarczym:</w:t>
      </w:r>
    </w:p>
    <w:p w14:paraId="673D3120" w14:textId="77777777" w:rsidR="004708AB" w:rsidRPr="00CC08FE" w:rsidRDefault="004708AB" w:rsidP="002D480E">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31927CA8" w14:textId="7B832F55" w:rsidR="004708AB" w:rsidRPr="00CC08FE" w:rsidRDefault="004708AB" w:rsidP="00AA6403">
      <w:pPr>
        <w:pStyle w:val="Teksttreci0"/>
        <w:shd w:val="clear" w:color="auto" w:fill="auto"/>
        <w:spacing w:line="276" w:lineRule="auto"/>
        <w:ind w:left="709" w:right="20" w:hanging="425"/>
        <w:jc w:val="both"/>
        <w:rPr>
          <w:rFonts w:cstheme="minorHAnsi"/>
          <w:b/>
          <w:sz w:val="22"/>
          <w:szCs w:val="22"/>
        </w:rPr>
      </w:pPr>
      <w:r w:rsidRPr="00CC08FE">
        <w:rPr>
          <w:rFonts w:cstheme="minorHAnsi"/>
          <w:b/>
          <w:bCs/>
          <w:w w:val="91"/>
          <w:sz w:val="22"/>
          <w:szCs w:val="22"/>
        </w:rPr>
        <w:t>2)</w:t>
      </w:r>
      <w:r w:rsidRPr="00CC08FE">
        <w:rPr>
          <w:rFonts w:cstheme="minorHAnsi"/>
          <w:b/>
          <w:bCs/>
          <w:w w:val="91"/>
          <w:sz w:val="22"/>
          <w:szCs w:val="22"/>
        </w:rPr>
        <w:tab/>
      </w:r>
      <w:r w:rsidRPr="00CC08FE">
        <w:rPr>
          <w:rFonts w:cstheme="minorHAnsi"/>
          <w:b/>
          <w:sz w:val="22"/>
          <w:szCs w:val="22"/>
        </w:rPr>
        <w:t>uprawnień do prowadzenia określonej działalności gospodarczej l</w:t>
      </w:r>
      <w:r w:rsidR="00291891" w:rsidRPr="00CC08FE">
        <w:rPr>
          <w:rFonts w:cstheme="minorHAnsi"/>
          <w:b/>
          <w:sz w:val="22"/>
          <w:szCs w:val="22"/>
        </w:rPr>
        <w:t>ub zawodowej, o ile wynika to z </w:t>
      </w:r>
      <w:r w:rsidRPr="00CC08FE">
        <w:rPr>
          <w:rFonts w:cstheme="minorHAnsi"/>
          <w:b/>
          <w:sz w:val="22"/>
          <w:szCs w:val="22"/>
        </w:rPr>
        <w:t>odrębnych przepisów:</w:t>
      </w:r>
    </w:p>
    <w:p w14:paraId="5BC4FF50" w14:textId="77777777" w:rsidR="004708AB" w:rsidRPr="00CC08FE" w:rsidRDefault="004708AB" w:rsidP="002D480E">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2F838870" w14:textId="77777777" w:rsidR="004708AB" w:rsidRPr="00CC08FE" w:rsidRDefault="004708AB" w:rsidP="00AA6403">
      <w:pPr>
        <w:pStyle w:val="Teksttreci0"/>
        <w:shd w:val="clear" w:color="auto" w:fill="auto"/>
        <w:spacing w:line="276" w:lineRule="auto"/>
        <w:ind w:left="709" w:right="20" w:hanging="425"/>
        <w:jc w:val="both"/>
        <w:rPr>
          <w:rFonts w:cstheme="minorHAnsi"/>
          <w:sz w:val="22"/>
          <w:szCs w:val="22"/>
        </w:rPr>
      </w:pPr>
      <w:r w:rsidRPr="00CC08FE">
        <w:rPr>
          <w:rFonts w:cstheme="minorHAnsi"/>
          <w:b/>
          <w:bCs/>
          <w:w w:val="91"/>
          <w:sz w:val="22"/>
          <w:szCs w:val="22"/>
        </w:rPr>
        <w:t>3)</w:t>
      </w:r>
      <w:r w:rsidRPr="00CC08FE">
        <w:rPr>
          <w:rFonts w:cstheme="minorHAnsi"/>
          <w:b/>
          <w:bCs/>
          <w:w w:val="91"/>
          <w:sz w:val="22"/>
          <w:szCs w:val="22"/>
        </w:rPr>
        <w:tab/>
      </w:r>
      <w:r w:rsidRPr="00CC08FE">
        <w:rPr>
          <w:rFonts w:cstheme="minorHAnsi"/>
          <w:b/>
          <w:sz w:val="22"/>
          <w:szCs w:val="22"/>
        </w:rPr>
        <w:t>sytuacji ekonomicznej lub finansowej:</w:t>
      </w:r>
    </w:p>
    <w:p w14:paraId="31E438EB" w14:textId="134AFC20" w:rsidR="003F4AFE" w:rsidRPr="00CC08FE" w:rsidRDefault="00C11B13" w:rsidP="00C11B13">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3CC40D09" w14:textId="77777777" w:rsidR="004708AB" w:rsidRPr="00CC08FE" w:rsidRDefault="004708AB" w:rsidP="00AA6403">
      <w:pPr>
        <w:pStyle w:val="Teksttreci0"/>
        <w:shd w:val="clear" w:color="auto" w:fill="auto"/>
        <w:spacing w:line="276" w:lineRule="auto"/>
        <w:ind w:left="709" w:right="23" w:hanging="425"/>
        <w:jc w:val="both"/>
        <w:rPr>
          <w:rFonts w:cstheme="minorHAnsi"/>
          <w:sz w:val="22"/>
          <w:szCs w:val="22"/>
        </w:rPr>
      </w:pPr>
      <w:r w:rsidRPr="00CC08FE">
        <w:rPr>
          <w:rFonts w:cstheme="minorHAnsi"/>
          <w:b/>
          <w:bCs/>
          <w:w w:val="91"/>
          <w:sz w:val="22"/>
          <w:szCs w:val="22"/>
        </w:rPr>
        <w:t>4)</w:t>
      </w:r>
      <w:r w:rsidRPr="00CC08FE">
        <w:rPr>
          <w:rFonts w:cstheme="minorHAnsi"/>
          <w:b/>
          <w:bCs/>
          <w:w w:val="91"/>
          <w:sz w:val="22"/>
          <w:szCs w:val="22"/>
        </w:rPr>
        <w:tab/>
      </w:r>
      <w:r w:rsidRPr="00CC08FE">
        <w:rPr>
          <w:rFonts w:cstheme="minorHAnsi"/>
          <w:b/>
          <w:sz w:val="22"/>
          <w:szCs w:val="22"/>
        </w:rPr>
        <w:t>zdolności technicznej lub zawodowej:</w:t>
      </w:r>
    </w:p>
    <w:p w14:paraId="51723DC5" w14:textId="6C6744C9" w:rsidR="004708AB" w:rsidRPr="00E41A68" w:rsidRDefault="00C11B13" w:rsidP="00E41A68">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26B88170" w14:textId="77777777" w:rsidR="004708AB" w:rsidRPr="00B93024" w:rsidRDefault="004708AB" w:rsidP="00B93024">
      <w:pPr>
        <w:pStyle w:val="Nagwek7"/>
        <w:spacing w:before="120" w:after="120" w:line="276" w:lineRule="auto"/>
        <w:ind w:left="-142" w:firstLine="142"/>
        <w:rPr>
          <w:rFonts w:asciiTheme="minorHAnsi" w:hAnsiTheme="minorHAnsi" w:cstheme="minorHAnsi"/>
          <w:sz w:val="22"/>
          <w:szCs w:val="22"/>
        </w:rPr>
      </w:pPr>
      <w:r w:rsidRPr="00B93024">
        <w:rPr>
          <w:rFonts w:asciiTheme="minorHAnsi" w:hAnsiTheme="minorHAnsi" w:cstheme="minorHAnsi"/>
          <w:sz w:val="22"/>
          <w:szCs w:val="22"/>
        </w:rPr>
        <w:t>VIII.</w:t>
      </w:r>
      <w:r w:rsidRPr="00B93024">
        <w:rPr>
          <w:rFonts w:asciiTheme="minorHAnsi" w:hAnsiTheme="minorHAnsi" w:cstheme="minorHAnsi"/>
          <w:sz w:val="22"/>
          <w:szCs w:val="22"/>
        </w:rPr>
        <w:tab/>
      </w:r>
      <w:r w:rsidRPr="00CC08FE">
        <w:rPr>
          <w:rFonts w:asciiTheme="minorHAnsi" w:hAnsiTheme="minorHAnsi" w:cstheme="minorHAnsi"/>
          <w:sz w:val="22"/>
          <w:szCs w:val="22"/>
        </w:rPr>
        <w:t>PODSTAWY WYKLUCZENIA Z POSTĘPOWANIA</w:t>
      </w:r>
    </w:p>
    <w:p w14:paraId="2F094ABF" w14:textId="77777777"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1.</w:t>
      </w:r>
      <w:r w:rsidRPr="00CC08FE">
        <w:rPr>
          <w:rFonts w:cstheme="minorHAnsi"/>
          <w:b/>
          <w:sz w:val="22"/>
          <w:szCs w:val="22"/>
        </w:rPr>
        <w:tab/>
      </w:r>
      <w:r w:rsidRPr="00CC08FE">
        <w:rPr>
          <w:rFonts w:cstheme="minorHAnsi"/>
          <w:sz w:val="22"/>
          <w:szCs w:val="22"/>
        </w:rPr>
        <w:t>Z postępowania o udzielenie zamówienia wyklucza się Wykonawców, w stosunku do których zachodzi którakolwiek z okoliczności wskazanych:</w:t>
      </w:r>
    </w:p>
    <w:p w14:paraId="12854114" w14:textId="77777777" w:rsidR="00A609FF" w:rsidRPr="00CC08FE" w:rsidRDefault="00A609FF" w:rsidP="00CC08FE">
      <w:pPr>
        <w:pStyle w:val="Teksttreci0"/>
        <w:shd w:val="clear" w:color="auto" w:fill="auto"/>
        <w:spacing w:line="276" w:lineRule="auto"/>
        <w:ind w:firstLine="0"/>
        <w:jc w:val="both"/>
        <w:rPr>
          <w:rFonts w:cstheme="minorHAnsi"/>
          <w:b/>
          <w:sz w:val="22"/>
          <w:szCs w:val="22"/>
        </w:rPr>
      </w:pPr>
    </w:p>
    <w:p w14:paraId="2D936038" w14:textId="730AB014" w:rsidR="0092678F" w:rsidRPr="0092678F" w:rsidRDefault="00A609FF" w:rsidP="0092678F">
      <w:pPr>
        <w:pStyle w:val="Teksttreci0"/>
        <w:shd w:val="clear" w:color="auto" w:fill="auto"/>
        <w:spacing w:line="276" w:lineRule="auto"/>
        <w:ind w:left="709" w:hanging="283"/>
        <w:jc w:val="both"/>
        <w:rPr>
          <w:rFonts w:cstheme="minorHAnsi"/>
          <w:bCs/>
          <w:kern w:val="32"/>
          <w:sz w:val="22"/>
          <w:szCs w:val="22"/>
        </w:rPr>
      </w:pPr>
      <w:r w:rsidRPr="00CC08FE">
        <w:rPr>
          <w:rFonts w:cstheme="minorHAnsi"/>
          <w:b/>
          <w:sz w:val="22"/>
          <w:szCs w:val="22"/>
        </w:rPr>
        <w:t>1)</w:t>
      </w:r>
      <w:r w:rsidRPr="00CC08FE">
        <w:rPr>
          <w:rFonts w:cstheme="minorHAnsi"/>
          <w:b/>
          <w:sz w:val="22"/>
          <w:szCs w:val="22"/>
        </w:rPr>
        <w:tab/>
      </w:r>
      <w:r w:rsidRPr="00CC08FE">
        <w:rPr>
          <w:rFonts w:cstheme="minorHAnsi"/>
          <w:sz w:val="22"/>
          <w:szCs w:val="22"/>
        </w:rPr>
        <w:t xml:space="preserve">w art. 108 ust. 1 </w:t>
      </w:r>
      <w:proofErr w:type="spellStart"/>
      <w:r w:rsidRPr="00CC08FE">
        <w:rPr>
          <w:rFonts w:cstheme="minorHAnsi"/>
          <w:sz w:val="22"/>
          <w:szCs w:val="22"/>
        </w:rPr>
        <w:t>p.z.p</w:t>
      </w:r>
      <w:proofErr w:type="spellEnd"/>
    </w:p>
    <w:p w14:paraId="17A43103" w14:textId="581994F5" w:rsidR="00A609FF" w:rsidRPr="00CC08FE" w:rsidRDefault="0092678F" w:rsidP="00A609FF">
      <w:pPr>
        <w:pStyle w:val="Teksttreci0"/>
        <w:shd w:val="clear" w:color="auto" w:fill="auto"/>
        <w:spacing w:line="276" w:lineRule="auto"/>
        <w:ind w:left="709" w:hanging="283"/>
        <w:jc w:val="both"/>
        <w:rPr>
          <w:rFonts w:cstheme="minorHAnsi"/>
          <w:sz w:val="22"/>
          <w:szCs w:val="22"/>
        </w:rPr>
      </w:pPr>
      <w:r>
        <w:rPr>
          <w:rFonts w:cstheme="minorHAnsi"/>
          <w:b/>
          <w:sz w:val="22"/>
          <w:szCs w:val="22"/>
        </w:rPr>
        <w:t>2</w:t>
      </w:r>
      <w:r w:rsidR="00A609FF" w:rsidRPr="00CC08FE">
        <w:rPr>
          <w:rFonts w:cstheme="minorHAnsi"/>
          <w:b/>
          <w:sz w:val="22"/>
          <w:szCs w:val="22"/>
        </w:rPr>
        <w:t xml:space="preserve">) </w:t>
      </w:r>
      <w:r w:rsidR="00A609FF" w:rsidRPr="00CC08FE">
        <w:rPr>
          <w:rFonts w:cstheme="minorHAnsi"/>
          <w:b/>
          <w:sz w:val="22"/>
          <w:szCs w:val="22"/>
        </w:rPr>
        <w:tab/>
      </w:r>
      <w:r w:rsidR="00A609FF" w:rsidRPr="00CC08FE">
        <w:rPr>
          <w:rFonts w:cstheme="minorHAnsi"/>
          <w:sz w:val="22"/>
          <w:szCs w:val="22"/>
        </w:rPr>
        <w:t xml:space="preserve">w art. 7 ust. 1 ustawy z dnia 13 kwietnia 2022 r. o szczególnych rozwiązaniach w zakresie przeciwdziałania wspieraniu agresji na Ukrainę oraz służących ochronie bezpieczeństwa narodowego ( zwanej dalej „ustawą </w:t>
      </w:r>
      <w:proofErr w:type="spellStart"/>
      <w:r w:rsidR="00A609FF" w:rsidRPr="00CC08FE">
        <w:rPr>
          <w:rFonts w:cstheme="minorHAnsi"/>
          <w:sz w:val="22"/>
          <w:szCs w:val="22"/>
        </w:rPr>
        <w:t>p.w.a.n.u</w:t>
      </w:r>
      <w:proofErr w:type="spellEnd"/>
      <w:r w:rsidR="00A609FF" w:rsidRPr="00CC08FE">
        <w:rPr>
          <w:rFonts w:cstheme="minorHAnsi"/>
          <w:sz w:val="22"/>
          <w:szCs w:val="22"/>
        </w:rPr>
        <w:t>.”, tj.:</w:t>
      </w:r>
    </w:p>
    <w:p w14:paraId="10F908A0" w14:textId="77777777" w:rsidR="00A609FF" w:rsidRPr="00CC08FE" w:rsidRDefault="00A609FF" w:rsidP="00A609FF">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a)</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wykonawcę oraz uczestnika konkursu wymienionego w wykazach określonych w </w:t>
      </w:r>
      <w:hyperlink r:id="rId10"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i </w:t>
      </w:r>
      <w:hyperlink r:id="rId11"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wpisanego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r w:rsidRPr="00CC08FE">
        <w:rPr>
          <w:rFonts w:asciiTheme="minorHAnsi" w:hAnsiTheme="minorHAnsi" w:cstheme="minorHAnsi"/>
          <w:kern w:val="32"/>
          <w:sz w:val="22"/>
          <w:szCs w:val="22"/>
        </w:rPr>
        <w:t>;</w:t>
      </w:r>
    </w:p>
    <w:p w14:paraId="3CCCA603" w14:textId="2646A9C7" w:rsidR="00A609FF" w:rsidRPr="00CC08FE" w:rsidRDefault="00A609FF" w:rsidP="00A609FF">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b)</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 xml:space="preserve">wykonawcę oraz uczestnika konkursu, którego beneficjentem rzeczywistym w rozumieniu </w:t>
      </w:r>
      <w:hyperlink r:id="rId12" w:anchor="/document/18708093?cm=DOCUMENT" w:history="1">
        <w:r w:rsidRPr="00CC08FE">
          <w:rPr>
            <w:rFonts w:asciiTheme="minorHAnsi" w:hAnsiTheme="minorHAnsi" w:cstheme="minorHAnsi"/>
            <w:kern w:val="32"/>
            <w:sz w:val="22"/>
            <w:szCs w:val="22"/>
          </w:rPr>
          <w:t>ustawy</w:t>
        </w:r>
      </w:hyperlink>
      <w:r w:rsidRPr="00CC08FE">
        <w:rPr>
          <w:rFonts w:asciiTheme="minorHAnsi" w:hAnsiTheme="minorHAnsi" w:cstheme="minorHAnsi"/>
          <w:kern w:val="32"/>
          <w:sz w:val="22"/>
          <w:szCs w:val="22"/>
        </w:rPr>
        <w:t xml:space="preserve"> z dnia 1 marca 2018 r. o przeciwdziałaniu praniu pieniędzy oraz finansowaniu terroryzmu jest osoba wymieniona w wykazach określonych w </w:t>
      </w:r>
      <w:hyperlink r:id="rId13"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i </w:t>
      </w:r>
      <w:hyperlink r:id="rId14"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r w:rsidRPr="00CC08FE">
        <w:rPr>
          <w:rFonts w:asciiTheme="minorHAnsi" w:hAnsiTheme="minorHAnsi" w:cstheme="minorHAnsi"/>
          <w:kern w:val="32"/>
          <w:sz w:val="22"/>
          <w:szCs w:val="22"/>
        </w:rPr>
        <w:t>;</w:t>
      </w:r>
    </w:p>
    <w:p w14:paraId="130B4AD9" w14:textId="4C2558A5" w:rsidR="00A609FF" w:rsidRPr="009007E9" w:rsidRDefault="00A609FF" w:rsidP="009007E9">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c)</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 xml:space="preserve">wykonawcę oraz uczestnika konkursu, którego jednostką dominującą w rozumieniu </w:t>
      </w:r>
      <w:hyperlink r:id="rId15" w:anchor="/document/16796295?unitId=art(3)ust(1)pkt(37)&amp;cm=DOCUMENT" w:history="1">
        <w:r w:rsidRPr="00CC08FE">
          <w:rPr>
            <w:rFonts w:asciiTheme="minorHAnsi" w:hAnsiTheme="minorHAnsi" w:cstheme="minorHAnsi"/>
            <w:kern w:val="32"/>
            <w:sz w:val="22"/>
            <w:szCs w:val="22"/>
          </w:rPr>
          <w:t>art. 3 ust. 1 pkt 37</w:t>
        </w:r>
      </w:hyperlink>
      <w:r w:rsidRPr="00CC08FE">
        <w:rPr>
          <w:rFonts w:asciiTheme="minorHAnsi" w:hAnsiTheme="minorHAnsi" w:cstheme="minorHAnsi"/>
          <w:kern w:val="32"/>
          <w:sz w:val="22"/>
          <w:szCs w:val="22"/>
        </w:rPr>
        <w:t xml:space="preserve"> ustawy z dnia 29 września 1994 r. o rachunkowości  jest </w:t>
      </w:r>
      <w:r w:rsidRPr="00CC08FE">
        <w:rPr>
          <w:rFonts w:asciiTheme="minorHAnsi" w:hAnsiTheme="minorHAnsi" w:cstheme="minorHAnsi"/>
          <w:kern w:val="32"/>
          <w:sz w:val="22"/>
          <w:szCs w:val="22"/>
        </w:rPr>
        <w:lastRenderedPageBreak/>
        <w:t xml:space="preserve">podmiot wymieniony w wykazach określonych w </w:t>
      </w:r>
      <w:hyperlink r:id="rId16"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i </w:t>
      </w:r>
      <w:hyperlink r:id="rId17"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p>
    <w:p w14:paraId="2F63A53C" w14:textId="79FBDFC8" w:rsidR="00A609FF" w:rsidRPr="00AC02C5" w:rsidRDefault="00A609FF" w:rsidP="00AC02C5">
      <w:pPr>
        <w:pStyle w:val="Teksttreci0"/>
        <w:shd w:val="clear" w:color="auto" w:fill="auto"/>
        <w:spacing w:line="276" w:lineRule="auto"/>
        <w:ind w:left="709" w:hanging="283"/>
        <w:jc w:val="both"/>
        <w:rPr>
          <w:rFonts w:cstheme="minorHAnsi"/>
          <w:sz w:val="22"/>
          <w:szCs w:val="22"/>
        </w:rPr>
      </w:pPr>
      <w:r w:rsidRPr="00CC08FE">
        <w:rPr>
          <w:rFonts w:cstheme="minorHAnsi"/>
          <w:b/>
          <w:sz w:val="22"/>
          <w:szCs w:val="22"/>
        </w:rPr>
        <w:t xml:space="preserve">4) </w:t>
      </w:r>
      <w:r w:rsidRPr="00CC08FE">
        <w:rPr>
          <w:rFonts w:cstheme="minorHAnsi"/>
          <w:b/>
          <w:sz w:val="22"/>
          <w:szCs w:val="22"/>
        </w:rPr>
        <w:tab/>
      </w:r>
      <w:r w:rsidRPr="00CC08FE">
        <w:rPr>
          <w:rFonts w:cstheme="minorHAnsi"/>
          <w:sz w:val="22"/>
          <w:szCs w:val="22"/>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1CC6C917" w14:textId="154D2D7D" w:rsidR="00A609FF" w:rsidRPr="00CC08FE" w:rsidRDefault="00A609FF" w:rsidP="00A609FF">
      <w:pPr>
        <w:pStyle w:val="Teksttreci0"/>
        <w:shd w:val="clear" w:color="auto" w:fill="auto"/>
        <w:spacing w:line="276" w:lineRule="auto"/>
        <w:ind w:left="709" w:hanging="283"/>
        <w:jc w:val="both"/>
        <w:rPr>
          <w:rFonts w:cstheme="minorHAnsi"/>
          <w:sz w:val="22"/>
          <w:szCs w:val="22"/>
        </w:rPr>
      </w:pPr>
      <w:r w:rsidRPr="00CC08FE">
        <w:rPr>
          <w:rFonts w:cstheme="minorHAnsi"/>
          <w:sz w:val="22"/>
          <w:szCs w:val="22"/>
        </w:rPr>
        <w:tab/>
      </w:r>
      <w:bookmarkStart w:id="6" w:name="_Hlk144468151"/>
      <w:r w:rsidR="000011BE" w:rsidRPr="000011BE">
        <w:t xml:space="preserve"> </w:t>
      </w:r>
      <w:r w:rsidR="000011BE">
        <w:t>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bookmarkEnd w:id="6"/>
    </w:p>
    <w:p w14:paraId="111D261D"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kern w:val="32"/>
          <w:sz w:val="22"/>
          <w:szCs w:val="22"/>
        </w:rPr>
        <w:t>obywateli rosyjskich lub osób fizycznych lub prawnych, podmiotów lub organów z siedzibą w Rosji;</w:t>
      </w:r>
    </w:p>
    <w:p w14:paraId="264BE733"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bookmarkStart w:id="7" w:name="_Hlk102557314"/>
      <w:r w:rsidRPr="00CC08FE">
        <w:rPr>
          <w:rFonts w:asciiTheme="minorHAnsi" w:hAnsiTheme="minorHAnsi" w:cstheme="minorHAnsi"/>
          <w:kern w:val="32"/>
          <w:sz w:val="22"/>
          <w:szCs w:val="22"/>
        </w:rPr>
        <w:t>osób prawnych, podmiotów lub organów, do których prawa własności bezpośrednio lub pośrednio w ponad 50 % należą do podmiotu, o którym mowa w lit. a) niniejszego ustępu; lub</w:t>
      </w:r>
      <w:bookmarkEnd w:id="7"/>
    </w:p>
    <w:p w14:paraId="48F16000"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kern w:val="32"/>
          <w:sz w:val="22"/>
          <w:szCs w:val="22"/>
        </w:rPr>
        <w:t>osób fizycznych lub prawnych, podmiotów lub organów działających w imieniu lub pod kierunkiem podmiotu, o którym mowa w lit. a) lub b) niniejszego ustępu,</w:t>
      </w:r>
    </w:p>
    <w:p w14:paraId="70EAF958" w14:textId="4FC68DA7" w:rsidR="00A609FF" w:rsidRPr="00CC08FE" w:rsidRDefault="00A609FF" w:rsidP="009007E9">
      <w:pPr>
        <w:pStyle w:val="pkt"/>
        <w:spacing w:before="0" w:after="0" w:line="276" w:lineRule="auto"/>
        <w:ind w:left="1134" w:firstLine="0"/>
        <w:rPr>
          <w:rFonts w:asciiTheme="minorHAnsi" w:hAnsiTheme="minorHAnsi" w:cstheme="minorHAnsi"/>
          <w:kern w:val="32"/>
          <w:sz w:val="22"/>
          <w:szCs w:val="22"/>
        </w:rPr>
      </w:pPr>
      <w:r w:rsidRPr="00CC08FE">
        <w:rPr>
          <w:rFonts w:asciiTheme="minorHAnsi" w:hAnsiTheme="minorHAnsi" w:cstheme="minorHAnsi"/>
          <w:kern w:val="32"/>
          <w:sz w:val="22"/>
          <w:szCs w:val="22"/>
        </w:rPr>
        <w:t>w tym podwykonawców, dostawców lub podmiotów, na których zdolności polega się w rozumieniu dyrektyw w sprawie zamówień publicznych, w przypadku gdy przypada na nich ponad 10 % wartości zamówienia.</w:t>
      </w:r>
    </w:p>
    <w:p w14:paraId="016C9118" w14:textId="77777777"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2.</w:t>
      </w:r>
      <w:r w:rsidRPr="00CC08FE">
        <w:rPr>
          <w:rFonts w:cstheme="minorHAnsi"/>
          <w:b/>
          <w:sz w:val="22"/>
          <w:szCs w:val="22"/>
        </w:rPr>
        <w:tab/>
      </w:r>
      <w:r w:rsidRPr="00CC08FE">
        <w:rPr>
          <w:rFonts w:cstheme="minorHAnsi"/>
          <w:sz w:val="22"/>
          <w:szCs w:val="22"/>
        </w:rPr>
        <w:t xml:space="preserve">Wykluczenie Wykonawcy następuje zgodnie z art. 111 </w:t>
      </w:r>
      <w:proofErr w:type="spellStart"/>
      <w:r w:rsidRPr="00CC08FE">
        <w:rPr>
          <w:rFonts w:cstheme="minorHAnsi"/>
          <w:sz w:val="22"/>
          <w:szCs w:val="22"/>
        </w:rPr>
        <w:t>p.z.p</w:t>
      </w:r>
      <w:proofErr w:type="spellEnd"/>
      <w:r w:rsidRPr="00CC08FE">
        <w:rPr>
          <w:rFonts w:cstheme="minorHAnsi"/>
          <w:sz w:val="22"/>
          <w:szCs w:val="22"/>
        </w:rPr>
        <w:t xml:space="preserve">. </w:t>
      </w:r>
    </w:p>
    <w:p w14:paraId="3D06FD64" w14:textId="45915F93"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3.</w:t>
      </w:r>
      <w:r w:rsidRPr="00CC08FE">
        <w:rPr>
          <w:rFonts w:cstheme="minorHAnsi"/>
          <w:b/>
          <w:sz w:val="22"/>
          <w:szCs w:val="22"/>
        </w:rPr>
        <w:tab/>
      </w:r>
      <w:r w:rsidRPr="00CC08FE">
        <w:rPr>
          <w:rFonts w:cstheme="minorHAnsi"/>
          <w:sz w:val="22"/>
          <w:szCs w:val="22"/>
        </w:rPr>
        <w:t xml:space="preserve">Wykonawca nie podlega wykluczeniu w okolicznościach określonych w art. 108 ust. 1 pkt 1, 2 i 5 </w:t>
      </w:r>
      <w:proofErr w:type="spellStart"/>
      <w:r w:rsidRPr="00CC08FE">
        <w:rPr>
          <w:rFonts w:cstheme="minorHAnsi"/>
          <w:sz w:val="22"/>
          <w:szCs w:val="22"/>
        </w:rPr>
        <w:t>p.z.p</w:t>
      </w:r>
      <w:proofErr w:type="spellEnd"/>
      <w:r w:rsidRPr="00CC08FE">
        <w:rPr>
          <w:rFonts w:cstheme="minorHAnsi"/>
          <w:sz w:val="22"/>
          <w:szCs w:val="22"/>
        </w:rPr>
        <w:t xml:space="preserve"> jeżeli udowodni </w:t>
      </w:r>
      <w:r w:rsidR="00F81504">
        <w:rPr>
          <w:rFonts w:cstheme="minorHAnsi"/>
          <w:sz w:val="22"/>
          <w:szCs w:val="22"/>
        </w:rPr>
        <w:t>Z</w:t>
      </w:r>
      <w:r w:rsidRPr="00CC08FE">
        <w:rPr>
          <w:rFonts w:cstheme="minorHAnsi"/>
          <w:sz w:val="22"/>
          <w:szCs w:val="22"/>
        </w:rPr>
        <w:t xml:space="preserve">amawiającemu, że spełnił łącznie przesłanki wskazane w art. 110 ust. 2 </w:t>
      </w:r>
      <w:proofErr w:type="spellStart"/>
      <w:r w:rsidRPr="00CC08FE">
        <w:rPr>
          <w:rFonts w:cstheme="minorHAnsi"/>
          <w:sz w:val="22"/>
          <w:szCs w:val="22"/>
        </w:rPr>
        <w:t>p.z.p</w:t>
      </w:r>
      <w:proofErr w:type="spellEnd"/>
      <w:r w:rsidRPr="00CC08FE">
        <w:rPr>
          <w:rFonts w:cstheme="minorHAnsi"/>
          <w:sz w:val="22"/>
          <w:szCs w:val="22"/>
        </w:rPr>
        <w:t xml:space="preserve">. </w:t>
      </w:r>
    </w:p>
    <w:p w14:paraId="5033BD98" w14:textId="750C59C0" w:rsidR="00A609FF"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4.</w:t>
      </w:r>
      <w:r w:rsidRPr="00CC08FE">
        <w:rPr>
          <w:rFonts w:cstheme="minorHAnsi"/>
          <w:b/>
          <w:sz w:val="22"/>
          <w:szCs w:val="22"/>
        </w:rPr>
        <w:tab/>
      </w:r>
      <w:r w:rsidRPr="00CC08FE">
        <w:rPr>
          <w:rFonts w:cstheme="minorHAnsi"/>
          <w:sz w:val="22"/>
          <w:szCs w:val="22"/>
        </w:rPr>
        <w:t xml:space="preserve">Zamawiający oceni, czy podjęte przez Wykonawcę czynności, o których mowa w art. 110 ust. 2 </w:t>
      </w:r>
      <w:proofErr w:type="spellStart"/>
      <w:r w:rsidRPr="00CC08FE">
        <w:rPr>
          <w:rFonts w:cstheme="minorHAnsi"/>
          <w:sz w:val="22"/>
          <w:szCs w:val="22"/>
        </w:rPr>
        <w:t>p.z.p</w:t>
      </w:r>
      <w:proofErr w:type="spellEnd"/>
      <w:r w:rsidRPr="00CC08FE">
        <w:rPr>
          <w:rFonts w:cstheme="minorHAns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75DC024C" w14:textId="7AC472C2" w:rsidR="0092678F" w:rsidRDefault="0092678F" w:rsidP="00A609FF">
      <w:pPr>
        <w:pStyle w:val="Teksttreci0"/>
        <w:shd w:val="clear" w:color="auto" w:fill="auto"/>
        <w:spacing w:line="276" w:lineRule="auto"/>
        <w:ind w:left="284" w:hanging="284"/>
        <w:jc w:val="both"/>
        <w:rPr>
          <w:rFonts w:cstheme="minorHAnsi"/>
          <w:sz w:val="22"/>
          <w:szCs w:val="22"/>
        </w:rPr>
      </w:pPr>
      <w:r>
        <w:rPr>
          <w:rFonts w:cstheme="minorHAnsi"/>
          <w:b/>
          <w:sz w:val="22"/>
          <w:szCs w:val="22"/>
        </w:rPr>
        <w:t>5.</w:t>
      </w:r>
      <w:r>
        <w:rPr>
          <w:rFonts w:cstheme="minorHAnsi"/>
          <w:sz w:val="22"/>
          <w:szCs w:val="22"/>
        </w:rPr>
        <w:t xml:space="preserve"> Wykonawca może zostać wykluczony przez zamawiającego na każdym etapie postępowania o udzielenie zamówienia publicznego.</w:t>
      </w:r>
    </w:p>
    <w:p w14:paraId="01C0550A" w14:textId="2DD13574" w:rsidR="00291891" w:rsidRPr="00CC08FE" w:rsidRDefault="0092678F" w:rsidP="00C30463">
      <w:pPr>
        <w:pStyle w:val="Teksttreci0"/>
        <w:shd w:val="clear" w:color="auto" w:fill="auto"/>
        <w:spacing w:line="276" w:lineRule="auto"/>
        <w:ind w:left="284" w:hanging="284"/>
        <w:jc w:val="both"/>
        <w:rPr>
          <w:rFonts w:cstheme="minorHAnsi"/>
          <w:sz w:val="22"/>
          <w:szCs w:val="22"/>
        </w:rPr>
      </w:pPr>
      <w:r>
        <w:rPr>
          <w:rFonts w:cstheme="minorHAnsi"/>
          <w:b/>
          <w:sz w:val="22"/>
          <w:szCs w:val="22"/>
        </w:rPr>
        <w:t>6.</w:t>
      </w:r>
      <w:r>
        <w:rPr>
          <w:rFonts w:cstheme="minorHAnsi"/>
          <w:sz w:val="22"/>
          <w:szCs w:val="22"/>
        </w:rPr>
        <w:t xml:space="preserve"> Zamawiający nie przewiduje wykluczenia Wykonawcy na podstawie przepisów, o których mowa w art. 109 ust. 1 ustawy </w:t>
      </w:r>
      <w:proofErr w:type="spellStart"/>
      <w:r>
        <w:rPr>
          <w:rFonts w:cstheme="minorHAnsi"/>
          <w:sz w:val="22"/>
          <w:szCs w:val="22"/>
        </w:rPr>
        <w:t>pzp</w:t>
      </w:r>
      <w:proofErr w:type="spellEnd"/>
      <w:r>
        <w:rPr>
          <w:rFonts w:cstheme="minorHAnsi"/>
          <w:sz w:val="22"/>
          <w:szCs w:val="22"/>
        </w:rPr>
        <w:t>.</w:t>
      </w:r>
    </w:p>
    <w:p w14:paraId="4D91F7E0" w14:textId="1474B020" w:rsidR="004708AB" w:rsidRDefault="004708AB" w:rsidP="00B93024">
      <w:pPr>
        <w:pStyle w:val="Nagwek7"/>
        <w:spacing w:before="120" w:after="120" w:line="276" w:lineRule="auto"/>
        <w:ind w:left="-142" w:firstLine="142"/>
        <w:rPr>
          <w:rFonts w:asciiTheme="minorHAnsi" w:hAnsiTheme="minorHAnsi" w:cstheme="minorHAnsi"/>
          <w:sz w:val="22"/>
          <w:szCs w:val="22"/>
        </w:rPr>
      </w:pPr>
      <w:bookmarkStart w:id="8" w:name="_Hlk134976143"/>
      <w:r w:rsidRPr="00B93024">
        <w:rPr>
          <w:rFonts w:asciiTheme="minorHAnsi" w:hAnsiTheme="minorHAnsi" w:cstheme="minorHAnsi"/>
          <w:sz w:val="22"/>
          <w:szCs w:val="22"/>
        </w:rPr>
        <w:t>IX.</w:t>
      </w:r>
      <w:r w:rsidRPr="00B93024">
        <w:rPr>
          <w:rFonts w:asciiTheme="minorHAnsi" w:hAnsiTheme="minorHAnsi" w:cstheme="minorHAnsi"/>
          <w:sz w:val="22"/>
          <w:szCs w:val="22"/>
        </w:rPr>
        <w:tab/>
      </w:r>
      <w:r w:rsidRPr="00CC08FE">
        <w:rPr>
          <w:rFonts w:asciiTheme="minorHAnsi" w:hAnsiTheme="minorHAnsi" w:cstheme="minorHAnsi"/>
          <w:sz w:val="22"/>
          <w:szCs w:val="22"/>
        </w:rPr>
        <w:t>OŚWIADCZENIA I DOKUMENTY, JAKIE ZOBOWI</w:t>
      </w:r>
      <w:r w:rsidR="005F5425" w:rsidRPr="00CC08FE">
        <w:rPr>
          <w:rFonts w:asciiTheme="minorHAnsi" w:hAnsiTheme="minorHAnsi" w:cstheme="minorHAnsi"/>
          <w:sz w:val="22"/>
          <w:szCs w:val="22"/>
        </w:rPr>
        <w:t>ĄZANI SĄ DOSTARCZYĆ WYKONAWCY W</w:t>
      </w:r>
      <w:r w:rsidR="00415FEB" w:rsidRPr="00CC08FE">
        <w:rPr>
          <w:rFonts w:asciiTheme="minorHAnsi" w:hAnsiTheme="minorHAnsi" w:cstheme="minorHAnsi"/>
          <w:sz w:val="22"/>
          <w:szCs w:val="22"/>
        </w:rPr>
        <w:t xml:space="preserve"> </w:t>
      </w:r>
      <w:r w:rsidRPr="00CC08FE">
        <w:rPr>
          <w:rFonts w:asciiTheme="minorHAnsi" w:hAnsiTheme="minorHAnsi" w:cstheme="minorHAnsi"/>
          <w:sz w:val="22"/>
          <w:szCs w:val="22"/>
        </w:rPr>
        <w:t>CELU WYKAZANIA BRAKU PODSTAW WYKLUCZENIA ORAZ POTWIERDZENI</w:t>
      </w:r>
      <w:r w:rsidR="003F4CB7" w:rsidRPr="00CC08FE">
        <w:rPr>
          <w:rFonts w:asciiTheme="minorHAnsi" w:hAnsiTheme="minorHAnsi" w:cstheme="minorHAnsi"/>
          <w:sz w:val="22"/>
          <w:szCs w:val="22"/>
        </w:rPr>
        <w:t>A SPEŁNIANIA WARUNKÓW UDZIAŁU W </w:t>
      </w:r>
      <w:r w:rsidRPr="00CC08FE">
        <w:rPr>
          <w:rFonts w:asciiTheme="minorHAnsi" w:hAnsiTheme="minorHAnsi" w:cstheme="minorHAnsi"/>
          <w:sz w:val="22"/>
          <w:szCs w:val="22"/>
        </w:rPr>
        <w:t>POSTĘPOWANIU</w:t>
      </w:r>
    </w:p>
    <w:bookmarkEnd w:id="8"/>
    <w:p w14:paraId="4E5F4EC7" w14:textId="661929CA" w:rsidR="00CD19DC" w:rsidRPr="00CD19DC" w:rsidRDefault="00CD19DC" w:rsidP="00CD19DC">
      <w:pPr>
        <w:rPr>
          <w:lang w:eastAsia="pl-PL"/>
        </w:rPr>
      </w:pPr>
    </w:p>
    <w:p w14:paraId="64CA3DCE" w14:textId="2AC58908" w:rsidR="0092678F" w:rsidRDefault="00A609FF" w:rsidP="0092678F">
      <w:pPr>
        <w:spacing w:after="0" w:line="276" w:lineRule="auto"/>
        <w:jc w:val="both"/>
        <w:rPr>
          <w:rFonts w:cstheme="minorHAnsi"/>
        </w:rPr>
      </w:pPr>
      <w:r w:rsidRPr="0092678F">
        <w:rPr>
          <w:rFonts w:cstheme="minorHAnsi"/>
        </w:rPr>
        <w:t>Do oferty Wykonawca zobowiązany jest dołączyć aktualne na dzień składania ofert oświadczenia, że nie podlega wykluczeniu oraz spełnia warunki udziału w postępowaniu, tj.:</w:t>
      </w:r>
    </w:p>
    <w:p w14:paraId="7726C1A2" w14:textId="24DF59DE" w:rsidR="00590656" w:rsidRDefault="00590656" w:rsidP="0092678F">
      <w:pPr>
        <w:spacing w:after="0" w:line="276" w:lineRule="auto"/>
        <w:jc w:val="both"/>
        <w:rPr>
          <w:rFonts w:cstheme="minorHAnsi"/>
        </w:rPr>
      </w:pPr>
    </w:p>
    <w:p w14:paraId="49C1F996" w14:textId="77777777" w:rsidR="00590656" w:rsidRDefault="00590656" w:rsidP="00590656">
      <w:pPr>
        <w:pStyle w:val="Domynie"/>
        <w:numPr>
          <w:ilvl w:val="0"/>
          <w:numId w:val="71"/>
        </w:numPr>
        <w:spacing w:line="240" w:lineRule="auto"/>
        <w:jc w:val="both"/>
        <w:rPr>
          <w:rFonts w:ascii="Calibri" w:hAnsi="Calibri" w:cs="Calibri"/>
          <w:sz w:val="22"/>
          <w:szCs w:val="22"/>
        </w:rPr>
      </w:pPr>
      <w:r>
        <w:rPr>
          <w:rFonts w:ascii="Calibri" w:hAnsi="Calibri" w:cs="Calibri"/>
          <w:sz w:val="22"/>
          <w:szCs w:val="22"/>
        </w:rPr>
        <w:t xml:space="preserve">Wykonawca w celu wykazania braku podstaw do wykluczenia oraz spełniania warunków udziału w postępowaniu, składa wraz z ofertą </w:t>
      </w:r>
      <w:r>
        <w:rPr>
          <w:rFonts w:ascii="Calibri" w:hAnsi="Calibri" w:cs="Calibri"/>
          <w:b/>
          <w:sz w:val="22"/>
          <w:szCs w:val="22"/>
        </w:rPr>
        <w:t>aktualne na dzień składania ofert oświadczenie</w:t>
      </w:r>
      <w:r>
        <w:rPr>
          <w:rFonts w:ascii="Calibri" w:hAnsi="Calibri" w:cs="Calibri"/>
          <w:sz w:val="22"/>
          <w:szCs w:val="22"/>
        </w:rPr>
        <w:t xml:space="preserve"> </w:t>
      </w:r>
      <w:r>
        <w:rPr>
          <w:rFonts w:ascii="Calibri" w:hAnsi="Calibri" w:cs="Calibri"/>
          <w:b/>
          <w:sz w:val="22"/>
          <w:szCs w:val="22"/>
        </w:rPr>
        <w:t>w formie jednolitego europejskiego dokumentu zamówienia (JEDZ)</w:t>
      </w:r>
      <w:r>
        <w:rPr>
          <w:rFonts w:ascii="Calibri" w:hAnsi="Calibri" w:cs="Calibri"/>
          <w:sz w:val="22"/>
          <w:szCs w:val="22"/>
        </w:rPr>
        <w:t xml:space="preserve">. </w:t>
      </w:r>
    </w:p>
    <w:p w14:paraId="3190DC24" w14:textId="26077AC9" w:rsidR="00590656" w:rsidRDefault="00590656" w:rsidP="00590656">
      <w:pPr>
        <w:pStyle w:val="Domynie"/>
        <w:autoSpaceDN w:val="0"/>
        <w:adjustRightInd w:val="0"/>
        <w:spacing w:line="276" w:lineRule="auto"/>
        <w:ind w:left="720"/>
        <w:jc w:val="both"/>
        <w:rPr>
          <w:rFonts w:ascii="Calibri" w:hAnsi="Calibri" w:cs="Calibri"/>
          <w:b/>
          <w:sz w:val="22"/>
          <w:szCs w:val="22"/>
        </w:rPr>
      </w:pPr>
      <w:r>
        <w:rPr>
          <w:rFonts w:ascii="Calibri" w:hAnsi="Calibri" w:cs="Calibri"/>
          <w:sz w:val="22"/>
          <w:szCs w:val="22"/>
        </w:rPr>
        <w:t xml:space="preserve">Oświadczenie, o którym mowa powyżej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p>
    <w:p w14:paraId="1D5A1318" w14:textId="77777777" w:rsidR="00590656" w:rsidRDefault="00590656" w:rsidP="00590656">
      <w:pPr>
        <w:pStyle w:val="Akapitzlist"/>
        <w:autoSpaceDE w:val="0"/>
        <w:autoSpaceDN w:val="0"/>
        <w:adjustRightInd w:val="0"/>
        <w:spacing w:line="276" w:lineRule="auto"/>
        <w:ind w:left="709"/>
        <w:jc w:val="center"/>
        <w:rPr>
          <w:rFonts w:ascii="Calibri" w:hAnsi="Calibri" w:cs="Calibri"/>
          <w:b/>
        </w:rPr>
      </w:pPr>
      <w:r>
        <w:rPr>
          <w:rFonts w:ascii="Calibri" w:hAnsi="Calibri" w:cs="Calibri"/>
          <w:b/>
        </w:rPr>
        <w:t>Informacje dotyczące JEDZ</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590656" w14:paraId="20AB19ED" w14:textId="77777777" w:rsidTr="0077695F">
        <w:tc>
          <w:tcPr>
            <w:tcW w:w="8276" w:type="dxa"/>
            <w:tcBorders>
              <w:top w:val="single" w:sz="4" w:space="0" w:color="auto"/>
              <w:left w:val="single" w:sz="4" w:space="0" w:color="auto"/>
              <w:bottom w:val="single" w:sz="4" w:space="0" w:color="auto"/>
              <w:right w:val="single" w:sz="4" w:space="0" w:color="auto"/>
            </w:tcBorders>
            <w:hideMark/>
          </w:tcPr>
          <w:p w14:paraId="239B342C" w14:textId="77777777" w:rsidR="00590656" w:rsidRDefault="00590656" w:rsidP="00590656">
            <w:pPr>
              <w:pStyle w:val="Akapitzlist"/>
              <w:numPr>
                <w:ilvl w:val="3"/>
                <w:numId w:val="68"/>
              </w:numPr>
              <w:autoSpaceDE w:val="0"/>
              <w:autoSpaceDN w:val="0"/>
              <w:adjustRightInd w:val="0"/>
              <w:spacing w:after="0" w:line="276" w:lineRule="auto"/>
              <w:ind w:left="342" w:hanging="283"/>
              <w:jc w:val="both"/>
              <w:rPr>
                <w:rFonts w:ascii="Calibri" w:hAnsi="Calibri" w:cs="Calibri"/>
                <w:bCs/>
                <w:shd w:val="clear" w:color="auto" w:fill="FFFFFF"/>
              </w:rPr>
            </w:pPr>
            <w:bookmarkStart w:id="9" w:name="_Hlk132284612"/>
            <w:r>
              <w:rPr>
                <w:rFonts w:ascii="Calibri" w:hAnsi="Calibri" w:cs="Calibri"/>
              </w:rPr>
              <w:t>JEDZ</w:t>
            </w:r>
            <w:r>
              <w:rPr>
                <w:rFonts w:ascii="Calibri" w:hAnsi="Calibri" w:cs="Calibri"/>
                <w:shd w:val="clear" w:color="auto" w:fill="FFFFFF"/>
              </w:rPr>
              <w:t xml:space="preserve"> należy przekazać zgodnie ze wzorem standardowego formularza w postaci elektronicznej opatrzonej kwalifikowanym podpisem elektronicznym.</w:t>
            </w:r>
          </w:p>
          <w:p w14:paraId="142D3528" w14:textId="77777777" w:rsidR="00590656" w:rsidRDefault="00590656" w:rsidP="00590656">
            <w:pPr>
              <w:pStyle w:val="Akapitzlist"/>
              <w:numPr>
                <w:ilvl w:val="3"/>
                <w:numId w:val="68"/>
              </w:numPr>
              <w:autoSpaceDE w:val="0"/>
              <w:autoSpaceDN w:val="0"/>
              <w:adjustRightInd w:val="0"/>
              <w:spacing w:after="0" w:line="276" w:lineRule="auto"/>
              <w:ind w:left="342" w:hanging="283"/>
              <w:jc w:val="both"/>
              <w:rPr>
                <w:rFonts w:ascii="Calibri" w:hAnsi="Calibri" w:cs="Calibri"/>
                <w:i/>
              </w:rPr>
            </w:pPr>
            <w:r>
              <w:rPr>
                <w:rFonts w:ascii="Calibri" w:hAnsi="Calibri" w:cs="Calibri"/>
                <w:i/>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255D09B6" w14:textId="50C6CEE0" w:rsidR="00590656" w:rsidRDefault="00590656" w:rsidP="00E41A68">
            <w:pPr>
              <w:pStyle w:val="Akapitzlist"/>
              <w:numPr>
                <w:ilvl w:val="0"/>
                <w:numId w:val="69"/>
              </w:numPr>
              <w:shd w:val="clear" w:color="auto" w:fill="FFFFFF"/>
              <w:autoSpaceDE w:val="0"/>
              <w:autoSpaceDN w:val="0"/>
              <w:adjustRightInd w:val="0"/>
              <w:spacing w:after="0" w:line="276" w:lineRule="auto"/>
              <w:ind w:left="626" w:hanging="285"/>
              <w:rPr>
                <w:rFonts w:ascii="Calibri" w:hAnsi="Calibri" w:cs="Calibri"/>
                <w:i/>
              </w:rPr>
            </w:pPr>
            <w:r>
              <w:rPr>
                <w:rFonts w:ascii="Calibri" w:hAnsi="Calibri" w:cs="Calibri"/>
                <w:i/>
              </w:rPr>
              <w:t xml:space="preserve">pobrać plik w formacie </w:t>
            </w:r>
            <w:proofErr w:type="spellStart"/>
            <w:r>
              <w:rPr>
                <w:rFonts w:ascii="Calibri" w:hAnsi="Calibri" w:cs="Calibri"/>
                <w:i/>
              </w:rPr>
              <w:t>xml</w:t>
            </w:r>
            <w:proofErr w:type="spellEnd"/>
            <w:r>
              <w:rPr>
                <w:rFonts w:ascii="Calibri" w:hAnsi="Calibri" w:cs="Calibri"/>
                <w:i/>
              </w:rPr>
              <w:t xml:space="preserve"> ze strony Zamawiającego – stanowiący Załącznik do SWZ, który po zaimportowaniu do narzędzia dostępnego pod adresem: </w:t>
            </w:r>
            <w:hyperlink r:id="rId18" w:history="1">
              <w:r>
                <w:rPr>
                  <w:rStyle w:val="Hipercze"/>
                  <w:rFonts w:ascii="Calibri" w:hAnsi="Calibri" w:cs="Calibri"/>
                  <w:i/>
                  <w:color w:val="0070C0"/>
                </w:rPr>
                <w:t>https://espd.uzp.gov.pl</w:t>
              </w:r>
            </w:hyperlink>
            <w:r>
              <w:rPr>
                <w:rFonts w:ascii="Calibri" w:hAnsi="Calibri" w:cs="Calibri"/>
              </w:rPr>
              <w:t xml:space="preserve"> </w:t>
            </w:r>
            <w:r>
              <w:rPr>
                <w:rFonts w:ascii="Calibri" w:hAnsi="Calibri" w:cs="Calibri"/>
                <w:i/>
              </w:rPr>
              <w:t xml:space="preserve">umożliwi wypełnienie JEDZ za pomocą powyższego narzędzia i w zakresie wskazanym przez </w:t>
            </w:r>
            <w:r>
              <w:rPr>
                <w:rFonts w:ascii="Calibri" w:hAnsi="Calibri" w:cs="Calibri"/>
              </w:rPr>
              <w:t xml:space="preserve">Zamawiającego </w:t>
            </w:r>
            <w:r>
              <w:rPr>
                <w:rFonts w:ascii="Calibri" w:hAnsi="Calibri" w:cs="Calibri"/>
                <w:i/>
              </w:rPr>
              <w:t>(Uwaga: Jest to rozwiązanie jedynie fakultatywne, Wykonawca może przygotować JEDZ w innej formule dopuszczonej w ustawie i niniejszej SWZ).</w:t>
            </w:r>
          </w:p>
          <w:p w14:paraId="7D4A5E36"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 xml:space="preserve">wskazać, że podmiot korzystający z narzędzia jest Wykonawcą; </w:t>
            </w:r>
          </w:p>
          <w:p w14:paraId="290D2851"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 xml:space="preserve">zaznaczyć czynność zaimportowania ESPD; </w:t>
            </w:r>
          </w:p>
          <w:p w14:paraId="78D07813"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załadować pobrany plik, wybrać państwo Wykonawcy i przejść dalej, do wypełniania JEDZ,</w:t>
            </w:r>
          </w:p>
          <w:p w14:paraId="709B6A22"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54396A9" w14:textId="77777777" w:rsidR="00590656" w:rsidRDefault="00590656" w:rsidP="00590656">
            <w:pPr>
              <w:pStyle w:val="Akapitzlist"/>
              <w:numPr>
                <w:ilvl w:val="3"/>
                <w:numId w:val="68"/>
              </w:numPr>
              <w:autoSpaceDE w:val="0"/>
              <w:autoSpaceDN w:val="0"/>
              <w:adjustRightInd w:val="0"/>
              <w:spacing w:after="0" w:line="276" w:lineRule="auto"/>
              <w:ind w:left="342" w:hanging="342"/>
              <w:jc w:val="both"/>
              <w:rPr>
                <w:rFonts w:ascii="Calibri" w:hAnsi="Calibri" w:cs="Calibri"/>
                <w:i/>
              </w:rPr>
            </w:pPr>
            <w:r>
              <w:rPr>
                <w:rFonts w:ascii="Calibri" w:hAnsi="Calibri" w:cs="Calibri"/>
                <w:i/>
              </w:rPr>
              <w:t>Szczegółowe informacje związane z zasadami i sposobem wypełniania Jednolitego Dokumentu, znajdują się także w wyjaśnieniach Urzędu Zamówień Publicznych (UZP), dostępnych na stronie internetowej</w:t>
            </w:r>
            <w:r>
              <w:rPr>
                <w:rFonts w:ascii="Calibri" w:hAnsi="Calibri" w:cs="Calibri"/>
                <w:i/>
                <w:color w:val="0070C0"/>
              </w:rPr>
              <w:t xml:space="preserve"> </w:t>
            </w:r>
            <w:hyperlink r:id="rId19" w:history="1">
              <w:r>
                <w:rPr>
                  <w:rStyle w:val="Hipercze"/>
                  <w:rFonts w:ascii="Calibri" w:hAnsi="Calibri" w:cs="Calibri"/>
                  <w:i/>
                  <w:color w:val="0070C0"/>
                </w:rPr>
                <w:t>www.uzp.gov.pl</w:t>
              </w:r>
            </w:hyperlink>
            <w:r>
              <w:rPr>
                <w:rFonts w:ascii="Calibri" w:hAnsi="Calibri" w:cs="Calibri"/>
                <w:i/>
              </w:rPr>
              <w:t>, Repozytorium wiedzy w zakładce Jednolity Europejski Dokument Zamówienia.</w:t>
            </w:r>
          </w:p>
          <w:p w14:paraId="5CF7920E" w14:textId="77777777" w:rsidR="00590656" w:rsidRDefault="00590656" w:rsidP="00590656">
            <w:pPr>
              <w:pStyle w:val="Akapitzlist"/>
              <w:numPr>
                <w:ilvl w:val="3"/>
                <w:numId w:val="68"/>
              </w:numPr>
              <w:autoSpaceDE w:val="0"/>
              <w:autoSpaceDN w:val="0"/>
              <w:adjustRightInd w:val="0"/>
              <w:spacing w:after="0" w:line="276" w:lineRule="auto"/>
              <w:ind w:left="342" w:hanging="342"/>
              <w:jc w:val="both"/>
              <w:rPr>
                <w:rFonts w:ascii="Calibri" w:hAnsi="Calibri" w:cs="Calibri"/>
                <w:bCs/>
                <w:i/>
              </w:rPr>
            </w:pPr>
            <w:r>
              <w:rPr>
                <w:rFonts w:ascii="Calibri" w:hAnsi="Calibri" w:cs="Calibri"/>
                <w:i/>
              </w:rPr>
              <w:t xml:space="preserve">Wykonawca przygotowując JEDZ może ograniczyć się tylko do wypełniania sekcji α części IV formularza JEDZ i nie musi wypełniać żadnej z pozostałych sekcji w części IV. </w:t>
            </w:r>
            <w:bookmarkEnd w:id="9"/>
          </w:p>
        </w:tc>
      </w:tr>
    </w:tbl>
    <w:p w14:paraId="5F0E4FB8" w14:textId="77777777" w:rsidR="00590656" w:rsidRDefault="00590656" w:rsidP="00590656">
      <w:pPr>
        <w:pStyle w:val="Akapitzlist"/>
        <w:spacing w:line="240" w:lineRule="auto"/>
        <w:ind w:left="0"/>
        <w:jc w:val="both"/>
        <w:textAlignment w:val="baseline"/>
        <w:rPr>
          <w:rFonts w:ascii="Calibri" w:hAnsi="Calibri" w:cs="Calibri"/>
        </w:rPr>
      </w:pPr>
      <w:r>
        <w:rPr>
          <w:rFonts w:ascii="Calibri" w:hAnsi="Calibri" w:cs="Calibri"/>
          <w:b/>
          <w:i/>
          <w:u w:val="single"/>
        </w:rPr>
        <w:t>Oświadczenie JEDZ Wykonawca wypełnia, a następnie składa za pośrednictwem Platformy Zakupowej.</w:t>
      </w:r>
    </w:p>
    <w:p w14:paraId="43152FA5" w14:textId="2FA096A2"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brak podstaw wykluczenia. </w:t>
      </w:r>
    </w:p>
    <w:p w14:paraId="1ED192B4" w14:textId="77777777"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Wykonawca, który powołuje się na zasoby innych podmiotów, w celu wykazania braku istnienia wobec nich podstaw wykluczenia składa także JEDZ dotyczące tych podmiotów. </w:t>
      </w:r>
    </w:p>
    <w:p w14:paraId="68F5BAFC" w14:textId="51D820A1"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Wykonawca, który zamierza powierzyć wykonanie części zamówienia podwykonawcom, w celu </w:t>
      </w:r>
      <w:r>
        <w:rPr>
          <w:rFonts w:ascii="Calibri" w:hAnsi="Calibri" w:cs="Calibri"/>
          <w:sz w:val="22"/>
          <w:szCs w:val="22"/>
        </w:rPr>
        <w:lastRenderedPageBreak/>
        <w:t>wykazania braku istnienia wobec nich podstaw wykluczenia z udziału w postępowaniu składa JEDZ dotyczące podwykonawców.</w:t>
      </w:r>
    </w:p>
    <w:p w14:paraId="25D2CF36" w14:textId="3C9FA43D" w:rsidR="00A609FF" w:rsidRPr="00590656" w:rsidRDefault="00590656" w:rsidP="00590656">
      <w:pPr>
        <w:pStyle w:val="Domynie"/>
        <w:numPr>
          <w:ilvl w:val="0"/>
          <w:numId w:val="71"/>
        </w:numPr>
        <w:spacing w:line="240" w:lineRule="auto"/>
        <w:jc w:val="both"/>
        <w:rPr>
          <w:rFonts w:asciiTheme="minorHAnsi" w:hAnsiTheme="minorHAnsi" w:cstheme="minorHAnsi"/>
          <w:sz w:val="22"/>
          <w:szCs w:val="22"/>
        </w:rPr>
      </w:pPr>
      <w:r>
        <w:rPr>
          <w:rFonts w:asciiTheme="minorHAnsi" w:hAnsiTheme="minorHAnsi" w:cstheme="minorHAnsi"/>
          <w:spacing w:val="-4"/>
          <w:sz w:val="22"/>
          <w:szCs w:val="22"/>
        </w:rPr>
        <w:t>O</w:t>
      </w:r>
      <w:r w:rsidR="00A609FF" w:rsidRPr="00590656">
        <w:rPr>
          <w:rFonts w:asciiTheme="minorHAnsi" w:hAnsiTheme="minorHAnsi" w:cstheme="minorHAnsi"/>
          <w:spacing w:val="-4"/>
          <w:sz w:val="22"/>
          <w:szCs w:val="22"/>
        </w:rPr>
        <w:t xml:space="preserve">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A609FF" w:rsidRPr="00590656">
        <w:rPr>
          <w:rFonts w:asciiTheme="minorHAnsi" w:hAnsiTheme="minorHAnsi" w:cstheme="minorHAnsi"/>
          <w:sz w:val="22"/>
          <w:szCs w:val="22"/>
        </w:rPr>
        <w:t xml:space="preserve">- wzór oświadczenia stanowi </w:t>
      </w:r>
      <w:r w:rsidR="00A609FF" w:rsidRPr="00590656">
        <w:rPr>
          <w:rFonts w:asciiTheme="minorHAnsi" w:hAnsiTheme="minorHAnsi" w:cstheme="minorHAnsi"/>
          <w:b/>
          <w:sz w:val="22"/>
          <w:szCs w:val="22"/>
        </w:rPr>
        <w:t xml:space="preserve">Załącznik nr </w:t>
      </w:r>
      <w:r w:rsidR="00717BF6" w:rsidRPr="00590656">
        <w:rPr>
          <w:rFonts w:asciiTheme="minorHAnsi" w:hAnsiTheme="minorHAnsi" w:cstheme="minorHAnsi"/>
          <w:b/>
          <w:sz w:val="22"/>
          <w:szCs w:val="22"/>
        </w:rPr>
        <w:t>9</w:t>
      </w:r>
      <w:r w:rsidR="00A609FF" w:rsidRPr="00590656">
        <w:rPr>
          <w:rFonts w:asciiTheme="minorHAnsi" w:hAnsiTheme="minorHAnsi" w:cstheme="minorHAnsi"/>
          <w:b/>
          <w:sz w:val="22"/>
          <w:szCs w:val="22"/>
        </w:rPr>
        <w:t xml:space="preserve"> do SWZ</w:t>
      </w:r>
      <w:r w:rsidR="00A609FF" w:rsidRPr="00590656">
        <w:rPr>
          <w:rFonts w:asciiTheme="minorHAnsi" w:hAnsiTheme="minorHAnsi" w:cstheme="minorHAnsi"/>
          <w:sz w:val="22"/>
          <w:szCs w:val="22"/>
        </w:rPr>
        <w:t>.</w:t>
      </w:r>
    </w:p>
    <w:p w14:paraId="34517800" w14:textId="02DC5F5B" w:rsidR="005840EB" w:rsidRPr="00CC08FE" w:rsidRDefault="00A609FF" w:rsidP="0092678F">
      <w:pPr>
        <w:pStyle w:val="Akapitzlist"/>
        <w:spacing w:before="120" w:after="0" w:line="276" w:lineRule="auto"/>
        <w:ind w:left="284"/>
        <w:contextualSpacing w:val="0"/>
        <w:jc w:val="both"/>
        <w:rPr>
          <w:rFonts w:cstheme="minorHAnsi"/>
        </w:rPr>
      </w:pPr>
      <w:r w:rsidRPr="00CC08FE">
        <w:rPr>
          <w:rFonts w:cstheme="minorHAnsi"/>
        </w:rPr>
        <w:t xml:space="preserve">Informacje zawarte w powyższych oświadczeniach stanowią wstępne potwierdzenie, </w:t>
      </w:r>
      <w:r w:rsidR="00A25629">
        <w:rPr>
          <w:rFonts w:cstheme="minorHAnsi"/>
        </w:rPr>
        <w:t xml:space="preserve">                                        </w:t>
      </w:r>
      <w:r w:rsidRPr="00CC08FE">
        <w:rPr>
          <w:rFonts w:cstheme="minorHAnsi"/>
        </w:rPr>
        <w:t>że Wykonawca nie podlega wykluczeniu oraz spełnia warunki udziału w postępowaniu.</w:t>
      </w:r>
      <w:r w:rsidR="008B7218">
        <w:rPr>
          <w:rFonts w:cstheme="minorHAnsi"/>
          <w:b/>
        </w:rPr>
        <w:t xml:space="preserve"> </w:t>
      </w:r>
    </w:p>
    <w:p w14:paraId="52E73F16" w14:textId="2CE8623B" w:rsidR="00A609FF" w:rsidRPr="00CC08FE" w:rsidRDefault="0092678F" w:rsidP="00A609FF">
      <w:pPr>
        <w:spacing w:after="0" w:line="276" w:lineRule="auto"/>
        <w:ind w:left="284" w:hanging="284"/>
        <w:jc w:val="both"/>
        <w:rPr>
          <w:rFonts w:cstheme="minorHAnsi"/>
        </w:rPr>
      </w:pPr>
      <w:r w:rsidRPr="00C1618C">
        <w:rPr>
          <w:rFonts w:cstheme="minorHAnsi"/>
          <w:bCs/>
        </w:rPr>
        <w:t>3</w:t>
      </w:r>
      <w:r w:rsidR="00A609FF" w:rsidRPr="00C1618C">
        <w:rPr>
          <w:rFonts w:cstheme="minorHAnsi"/>
          <w:bCs/>
        </w:rPr>
        <w:t>.</w:t>
      </w:r>
      <w:r w:rsidR="00A609FF" w:rsidRPr="00C1618C">
        <w:rPr>
          <w:rFonts w:cstheme="minorHAnsi"/>
          <w:bCs/>
        </w:rPr>
        <w:tab/>
      </w:r>
      <w:r w:rsidR="00A609FF" w:rsidRPr="00CC08FE">
        <w:rPr>
          <w:rFonts w:cstheme="minorHAnsi"/>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2659B38A" w14:textId="14054CA6" w:rsidR="00A609FF" w:rsidRPr="00CC08FE" w:rsidRDefault="00A609FF" w:rsidP="0092678F">
      <w:pPr>
        <w:spacing w:after="0" w:line="276" w:lineRule="auto"/>
        <w:ind w:left="709" w:hanging="425"/>
        <w:contextualSpacing/>
        <w:jc w:val="both"/>
        <w:rPr>
          <w:rFonts w:cstheme="minorHAnsi"/>
        </w:rPr>
      </w:pPr>
      <w:r w:rsidRPr="00CC08FE">
        <w:rPr>
          <w:rFonts w:cstheme="minorHAnsi"/>
          <w:b/>
        </w:rPr>
        <w:t>1)</w:t>
      </w:r>
      <w:r w:rsidRPr="00CC08FE">
        <w:rPr>
          <w:rFonts w:cstheme="minorHAnsi"/>
          <w:b/>
        </w:rPr>
        <w:tab/>
      </w:r>
      <w:r w:rsidRPr="00CC08FE">
        <w:rPr>
          <w:rFonts w:cstheme="minorHAnsi"/>
          <w:b/>
          <w:bCs/>
        </w:rPr>
        <w:t>Oświadczenie Wykonawcy</w:t>
      </w:r>
      <w:r w:rsidRPr="00CC08FE">
        <w:rPr>
          <w:rFonts w:cstheme="minorHAnsi"/>
        </w:rPr>
        <w:t xml:space="preserve"> w zakresie art. 108 ust. 1 pkt 5 </w:t>
      </w:r>
      <w:proofErr w:type="spellStart"/>
      <w:r w:rsidRPr="00CC08FE">
        <w:rPr>
          <w:rFonts w:cstheme="minorHAnsi"/>
        </w:rPr>
        <w:t>p.z.p</w:t>
      </w:r>
      <w:proofErr w:type="spellEnd"/>
      <w:r w:rsidRPr="00CC08FE">
        <w:rPr>
          <w:rFonts w:cstheme="minorHAnsi"/>
        </w:rPr>
        <w:t xml:space="preserve">.,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C08FE">
        <w:rPr>
          <w:rFonts w:cstheme="minorHAnsi"/>
          <w:b/>
          <w:bCs/>
        </w:rPr>
        <w:t>Załącznik nr 4 do SWZ</w:t>
      </w:r>
      <w:r w:rsidR="006369F8">
        <w:rPr>
          <w:rFonts w:cstheme="minorHAnsi"/>
        </w:rPr>
        <w:t>.</w:t>
      </w:r>
    </w:p>
    <w:p w14:paraId="5A49695B" w14:textId="39995519" w:rsidR="00A609FF" w:rsidRPr="00CC08FE" w:rsidRDefault="003E11CC" w:rsidP="00A609FF">
      <w:pPr>
        <w:spacing w:after="0" w:line="276" w:lineRule="auto"/>
        <w:ind w:left="709" w:hanging="425"/>
        <w:contextualSpacing/>
        <w:jc w:val="both"/>
        <w:rPr>
          <w:rFonts w:cstheme="minorHAnsi"/>
        </w:rPr>
      </w:pPr>
      <w:r>
        <w:rPr>
          <w:rFonts w:cstheme="minorHAnsi"/>
          <w:b/>
        </w:rPr>
        <w:t>2</w:t>
      </w:r>
      <w:r w:rsidR="00A609FF" w:rsidRPr="00CC08FE">
        <w:rPr>
          <w:rFonts w:cstheme="minorHAnsi"/>
          <w:b/>
        </w:rPr>
        <w:t>)</w:t>
      </w:r>
      <w:r w:rsidR="00A609FF" w:rsidRPr="00CC08FE">
        <w:rPr>
          <w:rFonts w:cstheme="minorHAnsi"/>
          <w:b/>
        </w:rPr>
        <w:tab/>
        <w:t xml:space="preserve">Oświadczenie Wykonawcy </w:t>
      </w:r>
      <w:r w:rsidR="00A609FF" w:rsidRPr="00CC08FE">
        <w:rPr>
          <w:rFonts w:cstheme="minorHAnsi"/>
        </w:rPr>
        <w:t xml:space="preserve">o aktualności informacji zawartych w oświadczeniu, o którym mowa w art. 125 ust. 1 </w:t>
      </w:r>
      <w:proofErr w:type="spellStart"/>
      <w:r w:rsidR="00A609FF" w:rsidRPr="00CC08FE">
        <w:rPr>
          <w:rFonts w:cstheme="minorHAnsi"/>
        </w:rPr>
        <w:t>p.z.p</w:t>
      </w:r>
      <w:proofErr w:type="spellEnd"/>
      <w:r w:rsidR="00A609FF" w:rsidRPr="00CC08FE">
        <w:rPr>
          <w:rFonts w:cstheme="minorHAnsi"/>
        </w:rPr>
        <w:t xml:space="preserve">. - wzór oświadczenia stanowi </w:t>
      </w:r>
      <w:r w:rsidR="00A609FF" w:rsidRPr="00CC08FE">
        <w:rPr>
          <w:rFonts w:cstheme="minorHAnsi"/>
          <w:b/>
        </w:rPr>
        <w:t>Załącznik nr 6 do SWZ.</w:t>
      </w:r>
      <w:r w:rsidR="00A609FF" w:rsidRPr="00CC08FE">
        <w:rPr>
          <w:rFonts w:cstheme="minorHAnsi"/>
        </w:rPr>
        <w:t xml:space="preserve"> </w:t>
      </w:r>
    </w:p>
    <w:p w14:paraId="1CE548AD" w14:textId="7B8C9CB9" w:rsidR="00A609FF" w:rsidRPr="00E841C3" w:rsidRDefault="003E11CC" w:rsidP="00E841C3">
      <w:pPr>
        <w:spacing w:after="0" w:line="276" w:lineRule="auto"/>
        <w:ind w:left="709" w:hanging="425"/>
        <w:contextualSpacing/>
        <w:jc w:val="both"/>
        <w:rPr>
          <w:rFonts w:cstheme="minorHAnsi"/>
        </w:rPr>
      </w:pPr>
      <w:r>
        <w:rPr>
          <w:rFonts w:cstheme="minorHAnsi"/>
          <w:b/>
        </w:rPr>
        <w:t>3</w:t>
      </w:r>
      <w:r w:rsidR="00A609FF" w:rsidRPr="00CC08FE">
        <w:rPr>
          <w:rFonts w:cstheme="minorHAnsi"/>
          <w:b/>
        </w:rPr>
        <w:t>)</w:t>
      </w:r>
      <w:r w:rsidR="00A609FF" w:rsidRPr="00CC08FE">
        <w:rPr>
          <w:rFonts w:cstheme="minorHAnsi"/>
          <w:b/>
        </w:rPr>
        <w:tab/>
        <w:t xml:space="preserve">Informacja z Krajowego Rejestru Karnego </w:t>
      </w:r>
      <w:r w:rsidR="00A609FF" w:rsidRPr="00CC08FE">
        <w:rPr>
          <w:rFonts w:cstheme="minorHAnsi"/>
        </w:rPr>
        <w:t xml:space="preserve">w zakresie dotyczącym podstaw wykluczenia wskazanych w art. 108 ust. 1 pkt 1, 2 i 4 </w:t>
      </w:r>
      <w:proofErr w:type="spellStart"/>
      <w:r w:rsidR="00A609FF" w:rsidRPr="00CC08FE">
        <w:rPr>
          <w:rFonts w:cstheme="minorHAnsi"/>
        </w:rPr>
        <w:t>p.z.p</w:t>
      </w:r>
      <w:proofErr w:type="spellEnd"/>
      <w:r w:rsidR="00A609FF" w:rsidRPr="00CC08FE">
        <w:rPr>
          <w:rFonts w:cstheme="minorHAnsi"/>
        </w:rPr>
        <w:t>. sporządzona nie wcześniej niż 6 miesięcy przed jej złożeniem.</w:t>
      </w:r>
    </w:p>
    <w:p w14:paraId="662AFA7D" w14:textId="714D7AE9" w:rsidR="00A609FF" w:rsidRPr="00FB50C7" w:rsidRDefault="00FB50C7" w:rsidP="00FB50C7">
      <w:pPr>
        <w:spacing w:after="0" w:line="276" w:lineRule="auto"/>
        <w:jc w:val="both"/>
        <w:rPr>
          <w:rFonts w:cstheme="minorHAnsi"/>
        </w:rPr>
      </w:pPr>
      <w:r>
        <w:rPr>
          <w:rFonts w:cstheme="minorHAnsi"/>
        </w:rPr>
        <w:t>4.</w:t>
      </w:r>
      <w:r w:rsidR="00A609FF" w:rsidRPr="00FB50C7">
        <w:rPr>
          <w:rFonts w:cstheme="minorHAnsi"/>
        </w:rPr>
        <w:t>Jeżeli Wykonawca ma siedzibę lub miejsce zamieszkania poza granicami Rzeczypospolitej Polskiej:</w:t>
      </w:r>
    </w:p>
    <w:p w14:paraId="19D88107" w14:textId="07454CC6" w:rsidR="00A609FF" w:rsidRPr="00CC08FE" w:rsidRDefault="00FB50C7" w:rsidP="00A609FF">
      <w:pPr>
        <w:spacing w:after="0" w:line="276" w:lineRule="auto"/>
        <w:ind w:left="709" w:hanging="425"/>
        <w:jc w:val="both"/>
        <w:rPr>
          <w:rFonts w:cstheme="minorHAnsi"/>
        </w:rPr>
      </w:pPr>
      <w:r>
        <w:rPr>
          <w:rFonts w:cstheme="minorHAnsi"/>
          <w:b/>
        </w:rPr>
        <w:t xml:space="preserve">       </w:t>
      </w:r>
      <w:r w:rsidR="00A609FF" w:rsidRPr="00CC08FE">
        <w:rPr>
          <w:rFonts w:cstheme="minorHAnsi"/>
        </w:rPr>
        <w:t xml:space="preserve">zamiast dokumentów, o których mowa w ust. 3 pkt </w:t>
      </w:r>
      <w:r w:rsidR="003E11CC">
        <w:rPr>
          <w:rFonts w:cstheme="minorHAnsi"/>
        </w:rPr>
        <w:t>3</w:t>
      </w:r>
      <w:r w:rsidR="00A609FF" w:rsidRPr="00CC08FE">
        <w:rPr>
          <w:rFonts w:cstheme="minorHAnsi"/>
        </w:rPr>
        <w:t>, składa informację z odpowiedniego rejestru, takiego jak rejestr sądowy, albo, w przypadku braku takiego rejestru, inny równoważny dokument wydany przez właściwy organ sądowy lub administracyjny kraju,</w:t>
      </w:r>
      <w:r w:rsidR="00A25629">
        <w:rPr>
          <w:rFonts w:cstheme="minorHAnsi"/>
        </w:rPr>
        <w:t xml:space="preserve">                        </w:t>
      </w:r>
      <w:r w:rsidR="00A609FF" w:rsidRPr="00CC08FE">
        <w:rPr>
          <w:rFonts w:cstheme="minorHAnsi"/>
        </w:rPr>
        <w:t xml:space="preserve"> w którym Wykonawca ma siedzibę lub miejsce zamieszkania - wystawione nie wcześniej niż</w:t>
      </w:r>
      <w:r w:rsidR="00A25629">
        <w:rPr>
          <w:rFonts w:cstheme="minorHAnsi"/>
        </w:rPr>
        <w:t xml:space="preserve">                       </w:t>
      </w:r>
      <w:r w:rsidR="00A609FF" w:rsidRPr="00CC08FE">
        <w:rPr>
          <w:rFonts w:cstheme="minorHAnsi"/>
        </w:rPr>
        <w:t xml:space="preserve"> 6 miesięcy przed jego złożeniem.</w:t>
      </w:r>
    </w:p>
    <w:p w14:paraId="21DAA770" w14:textId="60B406D2" w:rsidR="00A609FF" w:rsidRPr="00CC08FE" w:rsidRDefault="00FB50C7" w:rsidP="00A609FF">
      <w:pPr>
        <w:spacing w:after="0" w:line="276" w:lineRule="auto"/>
        <w:ind w:left="284" w:hanging="284"/>
        <w:jc w:val="both"/>
        <w:rPr>
          <w:rFonts w:cstheme="minorHAnsi"/>
        </w:rPr>
      </w:pPr>
      <w:r>
        <w:rPr>
          <w:rFonts w:cstheme="minorHAnsi"/>
          <w:b/>
        </w:rPr>
        <w:t xml:space="preserve">5. </w:t>
      </w:r>
      <w:r w:rsidR="00A609FF" w:rsidRPr="00CC08FE">
        <w:rPr>
          <w:rFonts w:cstheme="minorHAnsi"/>
        </w:rPr>
        <w:t xml:space="preserve">Jeżeli w kraju, w którym Wykonawca ma siedzibę lub miejsce zamieszkania, nie wydaje się dokumentów, o których mowa w </w:t>
      </w:r>
      <w:r w:rsidR="00A609FF" w:rsidRPr="00FB50C7">
        <w:rPr>
          <w:rFonts w:cstheme="minorHAnsi"/>
        </w:rPr>
        <w:t xml:space="preserve">ust. </w:t>
      </w:r>
      <w:r w:rsidRPr="00FB50C7">
        <w:rPr>
          <w:rFonts w:cstheme="minorHAnsi"/>
        </w:rPr>
        <w:t>3</w:t>
      </w:r>
      <w:r w:rsidR="0055252F">
        <w:rPr>
          <w:rFonts w:cstheme="minorHAnsi"/>
        </w:rPr>
        <w:t xml:space="preserve"> pkt 3 </w:t>
      </w:r>
      <w:r w:rsidR="00A609FF" w:rsidRPr="000E4B51">
        <w:rPr>
          <w:rFonts w:cstheme="minorHAnsi"/>
        </w:rPr>
        <w:t>,</w:t>
      </w:r>
      <w:r w:rsidR="00A609FF" w:rsidRPr="00CC08FE">
        <w:rPr>
          <w:rFonts w:cstheme="minorHAnsi"/>
        </w:rPr>
        <w:t xml:space="preserve"> lub gdy dokumenty te nie odnoszą się do wszystkich przypadków, o których mowa w art. 108 ust. 1 pkt 1, 2 i 4 ustawy </w:t>
      </w:r>
      <w:proofErr w:type="spellStart"/>
      <w:r w:rsidR="00A609FF" w:rsidRPr="00CC08FE">
        <w:rPr>
          <w:rFonts w:cstheme="minorHAnsi"/>
        </w:rPr>
        <w:t>p.z.p</w:t>
      </w:r>
      <w:proofErr w:type="spellEnd"/>
      <w:r w:rsidR="00A609FF" w:rsidRPr="00CC08FE">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A609FF" w:rsidRPr="00FB50C7">
        <w:rPr>
          <w:rFonts w:cstheme="minorHAnsi"/>
        </w:rPr>
        <w:t xml:space="preserve">ust. </w:t>
      </w:r>
      <w:r w:rsidRPr="00FB50C7">
        <w:rPr>
          <w:rFonts w:cstheme="minorHAnsi"/>
        </w:rPr>
        <w:t>3</w:t>
      </w:r>
      <w:r w:rsidR="00A609FF" w:rsidRPr="00FB50C7">
        <w:rPr>
          <w:rFonts w:cstheme="minorHAnsi"/>
        </w:rPr>
        <w:t>.</w:t>
      </w:r>
    </w:p>
    <w:p w14:paraId="5C562883" w14:textId="2A4EC349" w:rsidR="00A609FF" w:rsidRPr="00CC08FE" w:rsidRDefault="00FB50C7" w:rsidP="00A609FF">
      <w:pPr>
        <w:spacing w:after="0" w:line="276" w:lineRule="auto"/>
        <w:ind w:left="284" w:hanging="284"/>
        <w:jc w:val="both"/>
        <w:rPr>
          <w:rFonts w:cstheme="minorHAnsi"/>
        </w:rPr>
      </w:pPr>
      <w:r w:rsidRPr="00B13A8B">
        <w:rPr>
          <w:rFonts w:cstheme="minorHAnsi"/>
          <w:bCs/>
        </w:rPr>
        <w:t>6</w:t>
      </w:r>
      <w:r w:rsidR="00A609FF" w:rsidRPr="00B13A8B">
        <w:rPr>
          <w:rFonts w:cstheme="minorHAnsi"/>
          <w:bCs/>
        </w:rPr>
        <w:t>.</w:t>
      </w:r>
      <w:r w:rsidR="00A609FF" w:rsidRPr="00CC08FE">
        <w:rPr>
          <w:rFonts w:cstheme="minorHAnsi"/>
          <w:b/>
        </w:rPr>
        <w:tab/>
      </w:r>
      <w:r w:rsidR="00A609FF" w:rsidRPr="00CC08FE">
        <w:rPr>
          <w:rFonts w:cstheme="minorHAnsi"/>
        </w:rPr>
        <w:t xml:space="preserve">Zamawiający nie wzywa do złożenia podmiotowych środków dowodowych, jeżeli może je uzyskać za pomocą bezpłatnych i ogólnodostępnych baz danych, w szczególności rejestrów publicznych </w:t>
      </w:r>
      <w:r w:rsidR="00A25629">
        <w:rPr>
          <w:rFonts w:cstheme="minorHAnsi"/>
        </w:rPr>
        <w:t xml:space="preserve">                   </w:t>
      </w:r>
      <w:r w:rsidR="00A609FF" w:rsidRPr="00CC08FE">
        <w:rPr>
          <w:rFonts w:cstheme="minorHAnsi"/>
        </w:rP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609FF" w:rsidRPr="00CC08FE">
        <w:rPr>
          <w:rFonts w:cstheme="minorHAnsi"/>
        </w:rPr>
        <w:t>p.z.p</w:t>
      </w:r>
      <w:proofErr w:type="spellEnd"/>
      <w:r w:rsidR="00A609FF" w:rsidRPr="00CC08FE">
        <w:rPr>
          <w:rFonts w:cstheme="minorHAnsi"/>
        </w:rPr>
        <w:t xml:space="preserve">. Wykonawca nie jest zobowiązany do złożenia podmiotowych środków dowodowych, które </w:t>
      </w:r>
      <w:r w:rsidR="00A609FF" w:rsidRPr="00CC08FE">
        <w:rPr>
          <w:rFonts w:cstheme="minorHAnsi"/>
        </w:rPr>
        <w:lastRenderedPageBreak/>
        <w:t>zamawiający posiada, jeżeli Wykonawca wskaże te środki oraz potwierdzi ich prawidłowość</w:t>
      </w:r>
      <w:r w:rsidR="00A25629">
        <w:rPr>
          <w:rFonts w:cstheme="minorHAnsi"/>
        </w:rPr>
        <w:t xml:space="preserve">                               </w:t>
      </w:r>
      <w:r w:rsidR="00A609FF" w:rsidRPr="00CC08FE">
        <w:rPr>
          <w:rFonts w:cstheme="minorHAnsi"/>
        </w:rPr>
        <w:t xml:space="preserve"> i aktualność.</w:t>
      </w:r>
    </w:p>
    <w:p w14:paraId="2B94762F" w14:textId="4DFC77BC" w:rsidR="003C12C2" w:rsidRPr="00C30463" w:rsidRDefault="00FB50C7" w:rsidP="00C30463">
      <w:pPr>
        <w:spacing w:after="0" w:line="276" w:lineRule="auto"/>
        <w:ind w:left="284" w:hanging="284"/>
        <w:jc w:val="both"/>
        <w:rPr>
          <w:rFonts w:cstheme="minorHAnsi"/>
          <w:shd w:val="clear" w:color="auto" w:fill="FFFFFF"/>
        </w:rPr>
      </w:pPr>
      <w:r w:rsidRPr="00B13A8B">
        <w:rPr>
          <w:rFonts w:cstheme="minorHAnsi"/>
          <w:bCs/>
        </w:rPr>
        <w:t>7</w:t>
      </w:r>
      <w:r w:rsidR="00A609FF" w:rsidRPr="00CC08FE">
        <w:rPr>
          <w:rFonts w:cstheme="minorHAnsi"/>
          <w:b/>
        </w:rPr>
        <w:t>.</w:t>
      </w:r>
      <w:r w:rsidR="00A609FF" w:rsidRPr="00CC08FE">
        <w:rPr>
          <w:rFonts w:cstheme="minorHAnsi"/>
          <w:b/>
        </w:rPr>
        <w:tab/>
      </w:r>
      <w:r w:rsidR="00A609FF" w:rsidRPr="00CC08FE">
        <w:rPr>
          <w:rFonts w:cstheme="minorHAnsi"/>
        </w:rPr>
        <w:t xml:space="preserve">W zakresie nieuregulowanym ustawą </w:t>
      </w:r>
      <w:proofErr w:type="spellStart"/>
      <w:r w:rsidR="00A609FF" w:rsidRPr="00CC08FE">
        <w:rPr>
          <w:rFonts w:cstheme="minorHAnsi"/>
        </w:rPr>
        <w:t>p.z.p</w:t>
      </w:r>
      <w:proofErr w:type="spellEnd"/>
      <w:r w:rsidR="00A609FF" w:rsidRPr="00CC08FE">
        <w:rPr>
          <w:rFonts w:cstheme="minorHAnsi"/>
        </w:rPr>
        <w:t xml:space="preserve">. lub niniejszą SWZ do oświadczeń i dokumentów składanych przez Wykonawcę w postępowaniu, zastosowanie mają przepisy rozporządzenia Ministra Rozwoju, Pracy i Technologii z dnia 23 grudnia 2020 r. </w:t>
      </w:r>
      <w:r w:rsidR="00A609FF" w:rsidRPr="00CC08FE">
        <w:rPr>
          <w:rFonts w:cstheme="minorHAnsi"/>
          <w:i/>
        </w:rPr>
        <w:t xml:space="preserve">w sprawie podmiotowych środków dowodowych oraz innych dokumentów lub oświadczeń, jakich może żądać zamawiający od Wykonawcy </w:t>
      </w:r>
      <w:r w:rsidR="00A609FF" w:rsidRPr="00CC08FE">
        <w:rPr>
          <w:rFonts w:cstheme="minorHAnsi"/>
        </w:rPr>
        <w:t xml:space="preserve"> oraz przepisy rozporządzenia Prezesa Rady Ministrów z dnia 30 grudnia 2020 r. </w:t>
      </w:r>
      <w:r w:rsidR="00A609FF" w:rsidRPr="00CC08FE">
        <w:rPr>
          <w:rFonts w:cstheme="minorHAnsi"/>
          <w:i/>
          <w:iCs/>
          <w:shd w:val="clear" w:color="auto" w:fill="FFFFFF"/>
        </w:rPr>
        <w:t>w sprawie sposobu sporz</w:t>
      </w:r>
      <w:r w:rsidR="00A609FF" w:rsidRPr="00CC08FE">
        <w:rPr>
          <w:rFonts w:eastAsia="Times New Roman" w:cstheme="minorHAnsi"/>
          <w:i/>
          <w:iCs/>
          <w:shd w:val="clear" w:color="auto" w:fill="FFFFFF"/>
        </w:rPr>
        <w:t>ą</w:t>
      </w:r>
      <w:r w:rsidR="00A609FF" w:rsidRPr="00CC08FE">
        <w:rPr>
          <w:rFonts w:cstheme="minorHAnsi"/>
          <w:i/>
          <w:iCs/>
          <w:shd w:val="clear" w:color="auto" w:fill="FFFFFF"/>
        </w:rPr>
        <w:t>dzania i przekazywania informacji oraz wymaga</w:t>
      </w:r>
      <w:r w:rsidR="00A609FF" w:rsidRPr="00CC08FE">
        <w:rPr>
          <w:rFonts w:eastAsia="Times New Roman" w:cstheme="minorHAnsi"/>
          <w:i/>
          <w:iCs/>
          <w:shd w:val="clear" w:color="auto" w:fill="FFFFFF"/>
        </w:rPr>
        <w:t>ń</w:t>
      </w:r>
      <w:r w:rsidR="00A609FF" w:rsidRPr="00CC08FE">
        <w:rPr>
          <w:rFonts w:cstheme="minorHAnsi"/>
          <w:i/>
          <w:iCs/>
          <w:shd w:val="clear" w:color="auto" w:fill="FFFFFF"/>
        </w:rPr>
        <w:t xml:space="preserve"> technicznych dla dokument</w:t>
      </w:r>
      <w:r w:rsidR="00A609FF" w:rsidRPr="00CC08FE">
        <w:rPr>
          <w:rFonts w:eastAsia="Times New Roman" w:cstheme="minorHAnsi"/>
          <w:i/>
          <w:iCs/>
          <w:shd w:val="clear" w:color="auto" w:fill="FFFFFF"/>
        </w:rPr>
        <w:t>ó</w:t>
      </w:r>
      <w:r w:rsidR="00A609FF" w:rsidRPr="00CC08FE">
        <w:rPr>
          <w:rFonts w:cstheme="minorHAnsi"/>
          <w:i/>
          <w:iCs/>
          <w:shd w:val="clear" w:color="auto" w:fill="FFFFFF"/>
        </w:rPr>
        <w:t xml:space="preserve">w elektronicznych oraz </w:t>
      </w:r>
      <w:r w:rsidR="00A609FF" w:rsidRPr="00CC08FE">
        <w:rPr>
          <w:rFonts w:eastAsia="Times New Roman" w:cstheme="minorHAnsi"/>
          <w:i/>
          <w:iCs/>
          <w:shd w:val="clear" w:color="auto" w:fill="FFFFFF"/>
        </w:rPr>
        <w:t>ś</w:t>
      </w:r>
      <w:r w:rsidR="00A609FF" w:rsidRPr="00CC08FE">
        <w:rPr>
          <w:rFonts w:cstheme="minorHAnsi"/>
          <w:i/>
          <w:iCs/>
          <w:shd w:val="clear" w:color="auto" w:fill="FFFFFF"/>
        </w:rPr>
        <w:t>rodk</w:t>
      </w:r>
      <w:r w:rsidR="00A609FF" w:rsidRPr="00CC08FE">
        <w:rPr>
          <w:rFonts w:eastAsia="Times New Roman" w:cstheme="minorHAnsi"/>
          <w:i/>
          <w:iCs/>
          <w:shd w:val="clear" w:color="auto" w:fill="FFFFFF"/>
        </w:rPr>
        <w:t>ó</w:t>
      </w:r>
      <w:r w:rsidR="00A609FF" w:rsidRPr="00CC08FE">
        <w:rPr>
          <w:rFonts w:cstheme="minorHAnsi"/>
          <w:i/>
          <w:iCs/>
          <w:shd w:val="clear" w:color="auto" w:fill="FFFFFF"/>
        </w:rPr>
        <w:t>w komunikacji elektronicznej w post</w:t>
      </w:r>
      <w:r w:rsidR="00A609FF" w:rsidRPr="00CC08FE">
        <w:rPr>
          <w:rFonts w:eastAsia="Times New Roman" w:cstheme="minorHAnsi"/>
          <w:i/>
          <w:iCs/>
          <w:shd w:val="clear" w:color="auto" w:fill="FFFFFF"/>
        </w:rPr>
        <w:t>ę</w:t>
      </w:r>
      <w:r w:rsidR="00A609FF" w:rsidRPr="00CC08FE">
        <w:rPr>
          <w:rFonts w:cstheme="minorHAnsi"/>
          <w:i/>
          <w:iCs/>
          <w:shd w:val="clear" w:color="auto" w:fill="FFFFFF"/>
        </w:rPr>
        <w:t>powaniu o udzielenie zam</w:t>
      </w:r>
      <w:r w:rsidR="00A609FF" w:rsidRPr="00CC08FE">
        <w:rPr>
          <w:rFonts w:eastAsia="Times New Roman" w:cstheme="minorHAnsi"/>
          <w:i/>
          <w:iCs/>
          <w:shd w:val="clear" w:color="auto" w:fill="FFFFFF"/>
        </w:rPr>
        <w:t>ó</w:t>
      </w:r>
      <w:r w:rsidR="00A609FF" w:rsidRPr="00CC08FE">
        <w:rPr>
          <w:rFonts w:cstheme="minorHAnsi"/>
          <w:i/>
          <w:iCs/>
          <w:shd w:val="clear" w:color="auto" w:fill="FFFFFF"/>
        </w:rPr>
        <w:t>wienia publicznego lub konkursie</w:t>
      </w:r>
      <w:r w:rsidR="00C11B13" w:rsidRPr="00CC08FE">
        <w:rPr>
          <w:rFonts w:cstheme="minorHAnsi"/>
          <w:i/>
          <w:iCs/>
          <w:shd w:val="clear" w:color="auto" w:fill="FFFFFF"/>
        </w:rPr>
        <w:t>.</w:t>
      </w:r>
      <w:r w:rsidR="00A609FF" w:rsidRPr="00CC08FE">
        <w:rPr>
          <w:rFonts w:cstheme="minorHAnsi"/>
          <w:i/>
          <w:iCs/>
          <w:shd w:val="clear" w:color="auto" w:fill="FFFFFF"/>
        </w:rPr>
        <w:t xml:space="preserve">  </w:t>
      </w:r>
    </w:p>
    <w:p w14:paraId="1C4E7B81"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Pr="00CC08FE">
        <w:rPr>
          <w:rFonts w:asciiTheme="minorHAnsi" w:hAnsiTheme="minorHAnsi" w:cstheme="minorHAnsi"/>
          <w:sz w:val="22"/>
          <w:szCs w:val="22"/>
        </w:rPr>
        <w:tab/>
        <w:t>POLEGANIE NA ZASOBACH INNYCH PODMIOTÓW</w:t>
      </w:r>
    </w:p>
    <w:p w14:paraId="0B40C9BC" w14:textId="77777777" w:rsidR="00A609FF" w:rsidRPr="00CC08FE" w:rsidRDefault="00A609FF" w:rsidP="00A609FF">
      <w:pPr>
        <w:spacing w:after="0" w:line="276" w:lineRule="auto"/>
        <w:ind w:left="284" w:hanging="284"/>
        <w:jc w:val="both"/>
        <w:rPr>
          <w:rFonts w:cstheme="minorHAnsi"/>
        </w:rPr>
      </w:pPr>
      <w:r w:rsidRPr="00CC08FE">
        <w:rPr>
          <w:rFonts w:cstheme="minorHAnsi"/>
          <w:b/>
        </w:rPr>
        <w:t>1.</w:t>
      </w:r>
      <w:r w:rsidRPr="00CC08FE">
        <w:rPr>
          <w:rFonts w:cstheme="minorHAnsi"/>
          <w:b/>
        </w:rPr>
        <w:tab/>
      </w:r>
      <w:r w:rsidRPr="00C25803">
        <w:rPr>
          <w:rFonts w:cstheme="minorHAns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CC08FE">
        <w:rPr>
          <w:rFonts w:cstheme="minorHAnsi"/>
          <w:shd w:val="clear" w:color="auto" w:fill="FFFFFF"/>
        </w:rPr>
        <w:t>.</w:t>
      </w:r>
    </w:p>
    <w:p w14:paraId="4F87D9D5" w14:textId="77777777" w:rsidR="00A609FF" w:rsidRPr="00CC08FE" w:rsidRDefault="00A609FF" w:rsidP="00A609FF">
      <w:pPr>
        <w:pStyle w:val="Teksttreci40"/>
        <w:shd w:val="clear" w:color="auto" w:fill="auto"/>
        <w:spacing w:before="0" w:after="0" w:line="276" w:lineRule="auto"/>
        <w:ind w:left="284" w:right="20"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Pr="00CC08FE">
        <w:rPr>
          <w:rFonts w:asciiTheme="minorHAnsi" w:hAnsiTheme="minorHAnsi" w:cstheme="minorHAnsi"/>
          <w:spacing w:val="-2"/>
          <w:sz w:val="22"/>
          <w:szCs w:val="22"/>
        </w:rPr>
        <w:t>Wymagania dotyczące polegania na zdolnościach lub sytuacjach innych podmiotów, o których mowa w ust. 1:</w:t>
      </w:r>
    </w:p>
    <w:p w14:paraId="29BCA47C" w14:textId="77777777" w:rsidR="00A609FF" w:rsidRPr="00CC08FE" w:rsidRDefault="00A609FF" w:rsidP="00A609FF">
      <w:pPr>
        <w:spacing w:after="0" w:line="276" w:lineRule="auto"/>
        <w:ind w:left="709" w:hanging="283"/>
        <w:contextualSpacing/>
        <w:jc w:val="both"/>
        <w:rPr>
          <w:rFonts w:cstheme="minorHAnsi"/>
        </w:rPr>
      </w:pPr>
      <w:r w:rsidRPr="00CC08FE">
        <w:rPr>
          <w:rFonts w:cstheme="minorHAnsi"/>
          <w:b/>
        </w:rPr>
        <w:t>1)</w:t>
      </w:r>
      <w:r w:rsidRPr="00CC08FE">
        <w:rPr>
          <w:rFonts w:cstheme="minorHAnsi"/>
          <w:b/>
        </w:rPr>
        <w:tab/>
      </w:r>
      <w:r w:rsidRPr="00CC08FE">
        <w:rPr>
          <w:rFonts w:cstheme="minorHAnsi"/>
          <w:u w:val="single"/>
        </w:rPr>
        <w:t xml:space="preserve">Wykonawca, który polega na zdolnościach lub sytuacji podmiotów udostępniających zasoby, składa, wraz z ofertą, zobowiązanie podmiotu udostępniającego zasoby do oddania mu do </w:t>
      </w:r>
      <w:r w:rsidRPr="00C25803">
        <w:rPr>
          <w:rFonts w:cstheme="minorHAnsi"/>
        </w:rPr>
        <w:t>dyspozycji niezbędnych zasobów na potrzeby realizacji danego zamówienia lub inny podmiotowy środek dowodowy potwierdzający, że Wykonawca realizując zamówienie, będzie dysponował niezbędnymi zasobami tych podmiotów.</w:t>
      </w:r>
      <w:r w:rsidRPr="00CC08FE">
        <w:rPr>
          <w:rFonts w:cstheme="minorHAnsi"/>
        </w:rPr>
        <w:t xml:space="preserve"> </w:t>
      </w:r>
    </w:p>
    <w:p w14:paraId="44FEF64C" w14:textId="77777777" w:rsidR="00A609FF" w:rsidRPr="00CC08FE" w:rsidRDefault="00A609FF" w:rsidP="00A609FF">
      <w:pPr>
        <w:spacing w:after="0" w:line="276" w:lineRule="auto"/>
        <w:ind w:left="709" w:hanging="283"/>
        <w:contextualSpacing/>
        <w:jc w:val="both"/>
        <w:rPr>
          <w:rFonts w:cstheme="minorHAnsi"/>
          <w:b/>
        </w:rPr>
      </w:pPr>
      <w:r w:rsidRPr="00CC08FE">
        <w:rPr>
          <w:rFonts w:cstheme="minorHAnsi"/>
          <w:b/>
        </w:rPr>
        <w:t xml:space="preserve">2) </w:t>
      </w:r>
      <w:r w:rsidRPr="00CC08FE">
        <w:rPr>
          <w:rFonts w:cstheme="minorHAnsi"/>
          <w:b/>
        </w:rPr>
        <w:tab/>
      </w:r>
      <w:r w:rsidRPr="00CC08FE">
        <w:rPr>
          <w:rFonts w:cstheme="minorHAnsi"/>
        </w:rPr>
        <w:t>Zobowiązanie podmiotu udostępniającego zasoby, o którym mowa w ust. 2 pkt. 1, musi potwierdzać, że stosunek łączący Wykonawcę z podmiotami udostępniającymi zasoby gwarantuje rzeczywisty dostęp do tych zasobów oraz określa w szczególności:</w:t>
      </w:r>
      <w:r w:rsidRPr="00CC08FE">
        <w:rPr>
          <w:rFonts w:cstheme="minorHAnsi"/>
          <w:b/>
        </w:rPr>
        <w:t xml:space="preserve"> </w:t>
      </w:r>
    </w:p>
    <w:p w14:paraId="043BA5DE" w14:textId="77777777" w:rsidR="00A609FF" w:rsidRPr="00CC08FE" w:rsidRDefault="00A609FF" w:rsidP="00A609FF">
      <w:pPr>
        <w:spacing w:after="0" w:line="276" w:lineRule="auto"/>
        <w:ind w:left="993" w:hanging="284"/>
        <w:jc w:val="both"/>
        <w:rPr>
          <w:rFonts w:cstheme="minorHAnsi"/>
        </w:rPr>
      </w:pPr>
      <w:r w:rsidRPr="00CC08FE">
        <w:rPr>
          <w:rFonts w:cstheme="minorHAnsi"/>
          <w:b/>
        </w:rPr>
        <w:t>a)</w:t>
      </w:r>
      <w:r w:rsidRPr="00CC08FE">
        <w:rPr>
          <w:rFonts w:cstheme="minorHAnsi"/>
        </w:rPr>
        <w:t xml:space="preserve"> </w:t>
      </w:r>
      <w:r w:rsidRPr="00CC08FE">
        <w:rPr>
          <w:rFonts w:cstheme="minorHAnsi"/>
        </w:rPr>
        <w:tab/>
        <w:t>zakres dostępnych Wykonawcy zasobów podmiotu udostępniającego zasoby;</w:t>
      </w:r>
    </w:p>
    <w:p w14:paraId="7F56EA78" w14:textId="77777777" w:rsidR="00A609FF" w:rsidRPr="00CC08FE" w:rsidRDefault="00A609FF" w:rsidP="00A609FF">
      <w:pPr>
        <w:spacing w:after="0" w:line="276" w:lineRule="auto"/>
        <w:ind w:left="993" w:hanging="284"/>
        <w:jc w:val="both"/>
        <w:rPr>
          <w:rFonts w:cstheme="minorHAnsi"/>
        </w:rPr>
      </w:pPr>
      <w:r w:rsidRPr="00CC08FE">
        <w:rPr>
          <w:rFonts w:cstheme="minorHAnsi"/>
          <w:b/>
        </w:rPr>
        <w:t>b)</w:t>
      </w:r>
      <w:r w:rsidRPr="00CC08FE">
        <w:rPr>
          <w:rFonts w:cstheme="minorHAnsi"/>
        </w:rPr>
        <w:t xml:space="preserve"> sposób i okres udostępnienia Wykonawcy i wykorzystania przez niego zasobów podmiotu udostępniającego te zasoby przy wykonywaniu zamówienia.</w:t>
      </w:r>
    </w:p>
    <w:p w14:paraId="446DFFF8" w14:textId="77777777" w:rsidR="00A609FF" w:rsidRPr="00CC08FE" w:rsidRDefault="00A609FF" w:rsidP="00A609FF">
      <w:pPr>
        <w:spacing w:after="0" w:line="276" w:lineRule="auto"/>
        <w:ind w:left="709" w:hanging="283"/>
        <w:jc w:val="both"/>
        <w:rPr>
          <w:rFonts w:cstheme="minorHAnsi"/>
        </w:rPr>
      </w:pPr>
      <w:r w:rsidRPr="00CC08FE">
        <w:rPr>
          <w:rFonts w:cstheme="minorHAnsi"/>
          <w:b/>
        </w:rPr>
        <w:t>3)</w:t>
      </w:r>
      <w:r w:rsidRPr="00CC08FE">
        <w:rPr>
          <w:rFonts w:cstheme="minorHAnsi"/>
          <w:b/>
        </w:rPr>
        <w:tab/>
      </w:r>
      <w:r w:rsidRPr="00CC08FE">
        <w:rPr>
          <w:rFonts w:cstheme="minorHAnsi"/>
          <w:shd w:val="clear" w:color="auto" w:fill="FFFFFF"/>
        </w:rPr>
        <w:t>Zamawiaj</w:t>
      </w:r>
      <w:r w:rsidRPr="00CC08FE">
        <w:rPr>
          <w:rFonts w:eastAsia="Times New Roman" w:cstheme="minorHAnsi"/>
          <w:shd w:val="clear" w:color="auto" w:fill="FFFFFF"/>
        </w:rPr>
        <w:t>ą</w:t>
      </w:r>
      <w:r w:rsidRPr="00CC08FE">
        <w:rPr>
          <w:rFonts w:cstheme="minorHAnsi"/>
          <w:shd w:val="clear" w:color="auto" w:fill="FFFFFF"/>
        </w:rPr>
        <w:t>cy ocenia, czy udost</w:t>
      </w:r>
      <w:r w:rsidRPr="00CC08FE">
        <w:rPr>
          <w:rFonts w:eastAsia="Times New Roman" w:cstheme="minorHAnsi"/>
          <w:shd w:val="clear" w:color="auto" w:fill="FFFFFF"/>
        </w:rPr>
        <w:t>ę</w:t>
      </w:r>
      <w:r w:rsidRPr="00CC08FE">
        <w:rPr>
          <w:rFonts w:cstheme="minorHAnsi"/>
          <w:shd w:val="clear" w:color="auto" w:fill="FFFFFF"/>
        </w:rPr>
        <w:t>pniane Wykonawcy przez podmioty udost</w:t>
      </w:r>
      <w:r w:rsidRPr="00CC08FE">
        <w:rPr>
          <w:rFonts w:eastAsia="Times New Roman" w:cstheme="minorHAnsi"/>
          <w:shd w:val="clear" w:color="auto" w:fill="FFFFFF"/>
        </w:rPr>
        <w:t>ę</w:t>
      </w:r>
      <w:r w:rsidRPr="00CC08FE">
        <w:rPr>
          <w:rFonts w:cstheme="minorHAnsi"/>
          <w:shd w:val="clear" w:color="auto" w:fill="FFFFFF"/>
        </w:rPr>
        <w:t>pniaj</w:t>
      </w:r>
      <w:r w:rsidRPr="00CC08FE">
        <w:rPr>
          <w:rFonts w:eastAsia="Times New Roman" w:cstheme="minorHAnsi"/>
          <w:shd w:val="clear" w:color="auto" w:fill="FFFFFF"/>
        </w:rPr>
        <w:t>ą</w:t>
      </w:r>
      <w:r w:rsidRPr="00CC08FE">
        <w:rPr>
          <w:rFonts w:cstheme="minorHAnsi"/>
          <w:shd w:val="clear" w:color="auto" w:fill="FFFFFF"/>
        </w:rPr>
        <w:t>ce zasoby zdolno</w:t>
      </w:r>
      <w:r w:rsidRPr="00CC08FE">
        <w:rPr>
          <w:rFonts w:eastAsia="Times New Roman" w:cstheme="minorHAnsi"/>
          <w:shd w:val="clear" w:color="auto" w:fill="FFFFFF"/>
        </w:rPr>
        <w:t>ś</w:t>
      </w:r>
      <w:r w:rsidRPr="00CC08FE">
        <w:rPr>
          <w:rFonts w:cstheme="minorHAnsi"/>
          <w:shd w:val="clear" w:color="auto" w:fill="FFFFFF"/>
        </w:rPr>
        <w:t>ci techniczne lub zawodowe lub ich sytuacja finansowa lub ekonomiczna, pozwalaj</w:t>
      </w:r>
      <w:r w:rsidRPr="00CC08FE">
        <w:rPr>
          <w:rFonts w:eastAsia="Times New Roman" w:cstheme="minorHAnsi"/>
          <w:shd w:val="clear" w:color="auto" w:fill="FFFFFF"/>
        </w:rPr>
        <w:t>ą</w:t>
      </w:r>
      <w:r w:rsidRPr="00CC08FE">
        <w:rPr>
          <w:rFonts w:cstheme="minorHAnsi"/>
          <w:shd w:val="clear" w:color="auto" w:fill="FFFFFF"/>
        </w:rPr>
        <w:t xml:space="preserve"> na wykazanie przez Wykonawc</w:t>
      </w:r>
      <w:r w:rsidRPr="00CC08FE">
        <w:rPr>
          <w:rFonts w:eastAsia="Times New Roman" w:cstheme="minorHAnsi"/>
          <w:shd w:val="clear" w:color="auto" w:fill="FFFFFF"/>
        </w:rPr>
        <w:t>ę</w:t>
      </w:r>
      <w:r w:rsidRPr="00CC08FE">
        <w:rPr>
          <w:rFonts w:cstheme="minorHAnsi"/>
          <w:shd w:val="clear" w:color="auto" w:fill="FFFFFF"/>
        </w:rPr>
        <w:t xml:space="preserve"> spe</w:t>
      </w:r>
      <w:r w:rsidRPr="00CC08FE">
        <w:rPr>
          <w:rFonts w:eastAsia="Times New Roman" w:cstheme="minorHAnsi"/>
          <w:shd w:val="clear" w:color="auto" w:fill="FFFFFF"/>
        </w:rPr>
        <w:t>ł</w:t>
      </w:r>
      <w:r w:rsidRPr="00CC08FE">
        <w:rPr>
          <w:rFonts w:cstheme="minorHAnsi"/>
          <w:shd w:val="clear" w:color="auto" w:fill="FFFFFF"/>
        </w:rPr>
        <w:t>niania warunk</w:t>
      </w:r>
      <w:r w:rsidRPr="00CC08FE">
        <w:rPr>
          <w:rFonts w:eastAsia="Times New Roman" w:cstheme="minorHAnsi"/>
          <w:shd w:val="clear" w:color="auto" w:fill="FFFFFF"/>
        </w:rPr>
        <w:t>ó</w:t>
      </w:r>
      <w:r w:rsidRPr="00CC08FE">
        <w:rPr>
          <w:rFonts w:cstheme="minorHAnsi"/>
          <w:shd w:val="clear" w:color="auto" w:fill="FFFFFF"/>
        </w:rPr>
        <w:t>w udzia</w:t>
      </w:r>
      <w:r w:rsidRPr="00CC08FE">
        <w:rPr>
          <w:rFonts w:eastAsia="Times New Roman" w:cstheme="minorHAnsi"/>
          <w:shd w:val="clear" w:color="auto" w:fill="FFFFFF"/>
        </w:rPr>
        <w:t>ł</w:t>
      </w:r>
      <w:r w:rsidRPr="00CC08FE">
        <w:rPr>
          <w:rFonts w:cstheme="minorHAnsi"/>
          <w:shd w:val="clear" w:color="auto" w:fill="FFFFFF"/>
        </w:rPr>
        <w:t>u w post</w:t>
      </w:r>
      <w:r w:rsidRPr="00CC08FE">
        <w:rPr>
          <w:rFonts w:eastAsia="Times New Roman" w:cstheme="minorHAnsi"/>
          <w:shd w:val="clear" w:color="auto" w:fill="FFFFFF"/>
        </w:rPr>
        <w:t>ę</w:t>
      </w:r>
      <w:r w:rsidRPr="00CC08FE">
        <w:rPr>
          <w:rFonts w:cstheme="minorHAnsi"/>
          <w:shd w:val="clear" w:color="auto" w:fill="FFFFFF"/>
        </w:rPr>
        <w:t>powaniu, a tak</w:t>
      </w:r>
      <w:r w:rsidRPr="00CC08FE">
        <w:rPr>
          <w:rFonts w:eastAsia="Times New Roman" w:cstheme="minorHAnsi"/>
          <w:shd w:val="clear" w:color="auto" w:fill="FFFFFF"/>
        </w:rPr>
        <w:t>ż</w:t>
      </w:r>
      <w:r w:rsidRPr="00CC08FE">
        <w:rPr>
          <w:rFonts w:cstheme="minorHAnsi"/>
          <w:shd w:val="clear" w:color="auto" w:fill="FFFFFF"/>
        </w:rPr>
        <w:t>e bada, czy nie zachodz</w:t>
      </w:r>
      <w:r w:rsidRPr="00CC08FE">
        <w:rPr>
          <w:rFonts w:eastAsia="Times New Roman" w:cstheme="minorHAnsi"/>
          <w:shd w:val="clear" w:color="auto" w:fill="FFFFFF"/>
        </w:rPr>
        <w:t>ą</w:t>
      </w:r>
      <w:r w:rsidRPr="00CC08FE">
        <w:rPr>
          <w:rFonts w:cstheme="minorHAnsi"/>
          <w:shd w:val="clear" w:color="auto" w:fill="FFFFFF"/>
        </w:rPr>
        <w:t xml:space="preserve"> wobec tego podmiotu podstawy wykluczenia, kt</w:t>
      </w:r>
      <w:r w:rsidRPr="00CC08FE">
        <w:rPr>
          <w:rFonts w:eastAsia="Times New Roman" w:cstheme="minorHAnsi"/>
          <w:shd w:val="clear" w:color="auto" w:fill="FFFFFF"/>
        </w:rPr>
        <w:t>ó</w:t>
      </w:r>
      <w:r w:rsidRPr="00CC08FE">
        <w:rPr>
          <w:rFonts w:cstheme="minorHAnsi"/>
          <w:shd w:val="clear" w:color="auto" w:fill="FFFFFF"/>
        </w:rPr>
        <w:t>re zosta</w:t>
      </w:r>
      <w:r w:rsidRPr="00CC08FE">
        <w:rPr>
          <w:rFonts w:eastAsia="Times New Roman" w:cstheme="minorHAnsi"/>
          <w:shd w:val="clear" w:color="auto" w:fill="FFFFFF"/>
        </w:rPr>
        <w:t>ł</w:t>
      </w:r>
      <w:r w:rsidRPr="00CC08FE">
        <w:rPr>
          <w:rFonts w:cstheme="minorHAnsi"/>
          <w:shd w:val="clear" w:color="auto" w:fill="FFFFFF"/>
        </w:rPr>
        <w:t>y przewidziane wzgl</w:t>
      </w:r>
      <w:r w:rsidRPr="00CC08FE">
        <w:rPr>
          <w:rFonts w:eastAsia="Times New Roman" w:cstheme="minorHAnsi"/>
          <w:shd w:val="clear" w:color="auto" w:fill="FFFFFF"/>
        </w:rPr>
        <w:t>ę</w:t>
      </w:r>
      <w:r w:rsidRPr="00CC08FE">
        <w:rPr>
          <w:rFonts w:cstheme="minorHAnsi"/>
          <w:shd w:val="clear" w:color="auto" w:fill="FFFFFF"/>
        </w:rPr>
        <w:t>dem Wykonawcy.</w:t>
      </w:r>
    </w:p>
    <w:p w14:paraId="4B01A908" w14:textId="77777777" w:rsidR="00A609FF" w:rsidRPr="00CC08FE" w:rsidRDefault="00A609FF" w:rsidP="00A609FF">
      <w:pPr>
        <w:spacing w:after="0" w:line="276" w:lineRule="auto"/>
        <w:ind w:left="709" w:hanging="283"/>
        <w:jc w:val="both"/>
        <w:rPr>
          <w:rFonts w:cstheme="minorHAnsi"/>
        </w:rPr>
      </w:pPr>
      <w:r w:rsidRPr="00CC08FE">
        <w:rPr>
          <w:rFonts w:cstheme="minorHAnsi"/>
          <w:b/>
        </w:rPr>
        <w:t>4)</w:t>
      </w:r>
      <w:r w:rsidRPr="00CC08FE">
        <w:rPr>
          <w:rFonts w:cstheme="minorHAnsi"/>
          <w:b/>
        </w:rPr>
        <w:tab/>
      </w:r>
      <w:r w:rsidRPr="00CC08FE">
        <w:rPr>
          <w:rFonts w:cstheme="minorHAns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240C0CE5" w:rsidR="00A609FF" w:rsidRPr="00CC08FE" w:rsidRDefault="00A609FF" w:rsidP="00A609FF">
      <w:pPr>
        <w:spacing w:after="0" w:line="276" w:lineRule="auto"/>
        <w:ind w:left="709" w:hanging="283"/>
        <w:jc w:val="both"/>
        <w:rPr>
          <w:rFonts w:cstheme="minorHAnsi"/>
        </w:rPr>
      </w:pPr>
      <w:r w:rsidRPr="00CC08FE">
        <w:rPr>
          <w:rFonts w:cstheme="minorHAnsi"/>
          <w:b/>
        </w:rPr>
        <w:t>5)</w:t>
      </w:r>
      <w:r w:rsidRPr="00CC08FE">
        <w:rPr>
          <w:rFonts w:cstheme="minorHAnsi"/>
          <w:b/>
        </w:rPr>
        <w:tab/>
      </w:r>
      <w:r w:rsidRPr="00CC08FE">
        <w:rPr>
          <w:rFonts w:cstheme="minorHAns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25629">
        <w:rPr>
          <w:rFonts w:cstheme="minorHAnsi"/>
          <w:shd w:val="clear" w:color="auto" w:fill="FFFFFF"/>
        </w:rPr>
        <w:t xml:space="preserve">                   </w:t>
      </w:r>
      <w:r w:rsidRPr="00CC08FE">
        <w:rPr>
          <w:rFonts w:cstheme="minorHAnsi"/>
          <w:shd w:val="clear" w:color="auto" w:fill="FFFFFF"/>
        </w:rPr>
        <w:t xml:space="preserve">w postępowaniu. Wykonawca nie może, po upływie terminu składania wniosków </w:t>
      </w:r>
      <w:r w:rsidR="00A25629">
        <w:rPr>
          <w:rFonts w:cstheme="minorHAnsi"/>
          <w:shd w:val="clear" w:color="auto" w:fill="FFFFFF"/>
        </w:rPr>
        <w:t xml:space="preserve">                                          </w:t>
      </w:r>
      <w:r w:rsidRPr="00CC08FE">
        <w:rPr>
          <w:rFonts w:cstheme="minorHAnsi"/>
          <w:shd w:val="clear" w:color="auto" w:fill="FFFFFF"/>
        </w:rPr>
        <w:t xml:space="preserve">o dopuszczenie do udziału w postępowaniu albo ofert, powoływać się na zdolności lub sytuację podmiotów udostępniających zasoby, jeżeli na etapie składania wniosków o dopuszczenie do </w:t>
      </w:r>
      <w:r w:rsidRPr="00CC08FE">
        <w:rPr>
          <w:rFonts w:cstheme="minorHAnsi"/>
          <w:shd w:val="clear" w:color="auto" w:fill="FFFFFF"/>
        </w:rPr>
        <w:lastRenderedPageBreak/>
        <w:t>udziału w postępowaniu albo ofert nie polegał on w danym zakresie na zdolnościach lub sytuacji podmiotów udostępniających zasoby.</w:t>
      </w:r>
    </w:p>
    <w:p w14:paraId="3963A677" w14:textId="77777777" w:rsidR="00A609FF" w:rsidRPr="00CC08FE" w:rsidRDefault="00A609FF" w:rsidP="00A609FF">
      <w:pPr>
        <w:pStyle w:val="Teksttreci0"/>
        <w:shd w:val="clear" w:color="auto" w:fill="auto"/>
        <w:spacing w:line="276" w:lineRule="auto"/>
        <w:ind w:left="284" w:right="20" w:hanging="284"/>
        <w:jc w:val="both"/>
        <w:rPr>
          <w:rFonts w:cstheme="minorHAnsi"/>
          <w:sz w:val="22"/>
          <w:szCs w:val="22"/>
        </w:rPr>
      </w:pPr>
      <w:r w:rsidRPr="00CC08FE">
        <w:rPr>
          <w:rFonts w:cstheme="minorHAnsi"/>
          <w:b/>
          <w:sz w:val="22"/>
          <w:szCs w:val="22"/>
        </w:rPr>
        <w:t>3.</w:t>
      </w:r>
      <w:r w:rsidRPr="00CC08FE">
        <w:rPr>
          <w:rFonts w:cstheme="minorHAnsi"/>
          <w:b/>
          <w:sz w:val="22"/>
          <w:szCs w:val="22"/>
        </w:rPr>
        <w:tab/>
      </w:r>
      <w:r w:rsidRPr="00CC08FE">
        <w:rPr>
          <w:rFonts w:cstheme="minorHAns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1)</w:t>
      </w:r>
      <w:r w:rsidRPr="00CC08FE">
        <w:rPr>
          <w:rFonts w:cstheme="minorHAnsi"/>
          <w:b/>
          <w:sz w:val="22"/>
          <w:szCs w:val="22"/>
        </w:rPr>
        <w:tab/>
      </w:r>
      <w:r w:rsidRPr="00CC08FE">
        <w:rPr>
          <w:rFonts w:cstheme="minorHAnsi"/>
          <w:sz w:val="22"/>
          <w:szCs w:val="22"/>
        </w:rPr>
        <w:t xml:space="preserve">składa wraz z ofertą zobowiązanie innego podmiotu do udostępnienia niezbędnych zasobów Wykonawcy – zgodnie z </w:t>
      </w:r>
      <w:r w:rsidRPr="00CC08FE">
        <w:rPr>
          <w:rFonts w:cstheme="minorHAnsi"/>
          <w:b/>
          <w:sz w:val="22"/>
          <w:szCs w:val="22"/>
        </w:rPr>
        <w:t>Załącznikiem nr 7 do SWZ</w:t>
      </w:r>
      <w:r w:rsidRPr="00CC08FE">
        <w:rPr>
          <w:rFonts w:cstheme="minorHAnsi"/>
          <w:sz w:val="22"/>
          <w:szCs w:val="22"/>
        </w:rPr>
        <w:t>;</w:t>
      </w:r>
    </w:p>
    <w:p w14:paraId="7DCF4F26" w14:textId="77777777"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2)</w:t>
      </w:r>
      <w:r w:rsidRPr="00CC08FE">
        <w:rPr>
          <w:rFonts w:cstheme="minorHAnsi"/>
          <w:b/>
          <w:sz w:val="22"/>
          <w:szCs w:val="22"/>
        </w:rPr>
        <w:tab/>
      </w:r>
      <w:r w:rsidRPr="00CC08FE">
        <w:rPr>
          <w:rFonts w:cstheme="minorHAnsi"/>
          <w:sz w:val="22"/>
          <w:szCs w:val="22"/>
        </w:rPr>
        <w:t xml:space="preserve">składa wraz z ofertą </w:t>
      </w:r>
      <w:bookmarkStart w:id="10" w:name="_Hlk134961210"/>
      <w:r w:rsidRPr="00CC08FE">
        <w:rPr>
          <w:rFonts w:cstheme="minorHAnsi"/>
          <w:b/>
          <w:sz w:val="22"/>
          <w:szCs w:val="22"/>
        </w:rPr>
        <w:t xml:space="preserve">Jednolity Europejski Dokument Zamówienia </w:t>
      </w:r>
      <w:bookmarkEnd w:id="10"/>
      <w:r w:rsidRPr="00CC08FE">
        <w:rPr>
          <w:rFonts w:cstheme="minorHAnsi"/>
          <w:sz w:val="22"/>
          <w:szCs w:val="22"/>
        </w:rPr>
        <w:t>dotyczący tych podmiotów, w zakresie wskazanym w Części II Sekcji C (Informacje na temat polegania na zdolności innych podmiotów);</w:t>
      </w:r>
    </w:p>
    <w:p w14:paraId="151C55A6" w14:textId="775D5B45"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3)</w:t>
      </w:r>
      <w:r w:rsidRPr="00CC08FE">
        <w:rPr>
          <w:rFonts w:cstheme="minorHAnsi"/>
          <w:sz w:val="22"/>
          <w:szCs w:val="22"/>
        </w:rPr>
        <w:tab/>
        <w:t xml:space="preserve">składa wraz z ofertą </w:t>
      </w:r>
      <w:r w:rsidRPr="00CC08FE">
        <w:rPr>
          <w:rFonts w:cstheme="minorHAnsi"/>
          <w:b/>
          <w:sz w:val="22"/>
          <w:szCs w:val="22"/>
        </w:rPr>
        <w:t>oświadczenia podmiotu udostępniającego zasoby</w:t>
      </w:r>
      <w:r w:rsidRPr="00CC08FE">
        <w:rPr>
          <w:rFonts w:cstheme="minorHAnsi"/>
          <w:sz w:val="22"/>
          <w:szCs w:val="22"/>
        </w:rPr>
        <w:t xml:space="preserve"> dotyczące przesłanek wykluczenia z art. 5k Rozporządzenia 833/2014 oraz art. 7 ust. 1 ustawy </w:t>
      </w:r>
      <w:r w:rsidR="00A25629">
        <w:rPr>
          <w:rFonts w:cstheme="minorHAnsi"/>
          <w:sz w:val="22"/>
          <w:szCs w:val="22"/>
        </w:rPr>
        <w:t xml:space="preserve">                                 </w:t>
      </w:r>
      <w:r w:rsidRPr="00CC08FE">
        <w:rPr>
          <w:rFonts w:cstheme="minorHAnsi"/>
          <w:sz w:val="22"/>
          <w:szCs w:val="22"/>
        </w:rPr>
        <w:t xml:space="preserve">o szczególnych rozwiązaniach w zakresie przeciwdziałania wspieraniu agresji na Ukrainę oraz służących ochronie bezpieczeństwa narodowego – zgodnie z </w:t>
      </w:r>
      <w:r w:rsidRPr="00CC08FE">
        <w:rPr>
          <w:rFonts w:cstheme="minorHAnsi"/>
          <w:b/>
          <w:sz w:val="22"/>
          <w:szCs w:val="22"/>
        </w:rPr>
        <w:t xml:space="preserve">Załącznikiem nr </w:t>
      </w:r>
      <w:r w:rsidR="00717BF6">
        <w:rPr>
          <w:rFonts w:cstheme="minorHAnsi"/>
          <w:b/>
          <w:sz w:val="22"/>
          <w:szCs w:val="22"/>
        </w:rPr>
        <w:t>10</w:t>
      </w:r>
      <w:r w:rsidRPr="00CC08FE">
        <w:rPr>
          <w:rFonts w:cstheme="minorHAnsi"/>
          <w:b/>
          <w:sz w:val="22"/>
          <w:szCs w:val="22"/>
        </w:rPr>
        <w:t xml:space="preserve"> do SWZ</w:t>
      </w:r>
      <w:r w:rsidRPr="00CC08FE">
        <w:rPr>
          <w:rFonts w:cstheme="minorHAnsi"/>
          <w:sz w:val="22"/>
          <w:szCs w:val="22"/>
        </w:rPr>
        <w:t>;</w:t>
      </w:r>
    </w:p>
    <w:p w14:paraId="5197FD60" w14:textId="5C656C3A" w:rsidR="00EC4CD6" w:rsidRPr="00CC08FE" w:rsidRDefault="00A609FF" w:rsidP="00E841C3">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4)</w:t>
      </w:r>
      <w:r w:rsidRPr="00CC08FE">
        <w:rPr>
          <w:rFonts w:cstheme="minorHAnsi"/>
          <w:sz w:val="22"/>
          <w:szCs w:val="22"/>
        </w:rPr>
        <w:tab/>
        <w:t>w terminie określonym w Rozdziale IX ust. 3 SWZ, przedkłada w odniesieniu do tych podmiotów oświadczenia i dokumenty tam wskazane poza o</w:t>
      </w:r>
      <w:r w:rsidRPr="00CC08FE">
        <w:rPr>
          <w:rFonts w:cstheme="minorHAnsi"/>
          <w:bCs/>
          <w:sz w:val="22"/>
          <w:szCs w:val="22"/>
        </w:rPr>
        <w:t>świadczeniem Wykonawcy</w:t>
      </w:r>
      <w:r w:rsidRPr="00CC08FE">
        <w:rPr>
          <w:rFonts w:cstheme="minorHAnsi"/>
          <w:sz w:val="22"/>
          <w:szCs w:val="22"/>
        </w:rPr>
        <w:t xml:space="preserve"> w zakresie art. 108 ust. 1 pkt 5 </w:t>
      </w:r>
      <w:proofErr w:type="spellStart"/>
      <w:r w:rsidRPr="00CC08FE">
        <w:rPr>
          <w:rFonts w:cstheme="minorHAnsi"/>
          <w:sz w:val="22"/>
          <w:szCs w:val="22"/>
        </w:rPr>
        <w:t>p.z.p</w:t>
      </w:r>
      <w:proofErr w:type="spellEnd"/>
      <w:r w:rsidRPr="00CC08FE">
        <w:rPr>
          <w:rFonts w:cstheme="minorHAnsi"/>
          <w:sz w:val="22"/>
          <w:szCs w:val="22"/>
        </w:rPr>
        <w:t>.</w:t>
      </w:r>
    </w:p>
    <w:p w14:paraId="6DA6A630"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w:t>
      </w:r>
      <w:r w:rsidRPr="00CC08FE">
        <w:rPr>
          <w:rFonts w:asciiTheme="minorHAnsi" w:hAnsiTheme="minorHAnsi" w:cstheme="minorHAnsi"/>
          <w:sz w:val="22"/>
          <w:szCs w:val="22"/>
        </w:rPr>
        <w:tab/>
        <w:t>INFORMACJA DLA WYKONAWCÓW WSPÓLNIE UBIEGAJĄCYCH SIĘ O UDZIELENIE ZAMÓWIENIA (SPÓŁKI CYWILNE/ KONSORCJA)</w:t>
      </w:r>
    </w:p>
    <w:p w14:paraId="116D1543" w14:textId="77777777" w:rsidR="00A609FF" w:rsidRPr="00CC08FE" w:rsidRDefault="00A609FF" w:rsidP="00A609FF">
      <w:pPr>
        <w:spacing w:after="0" w:line="276" w:lineRule="auto"/>
        <w:ind w:left="284" w:hanging="284"/>
        <w:jc w:val="both"/>
        <w:rPr>
          <w:rFonts w:cstheme="minorHAnsi"/>
          <w:b/>
        </w:rPr>
      </w:pPr>
      <w:bookmarkStart w:id="11" w:name="bookmark11"/>
      <w:r w:rsidRPr="00CC08FE">
        <w:rPr>
          <w:rFonts w:cstheme="minorHAnsi"/>
          <w:b/>
        </w:rPr>
        <w:t>1.</w:t>
      </w:r>
      <w:r w:rsidRPr="00CC08FE">
        <w:rPr>
          <w:rFonts w:cstheme="minorHAnsi"/>
          <w:b/>
        </w:rPr>
        <w:tab/>
      </w:r>
      <w:r w:rsidRPr="00CC08FE">
        <w:rPr>
          <w:rFonts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CC08FE">
        <w:rPr>
          <w:rFonts w:cstheme="minorHAnsi"/>
          <w:b/>
        </w:rPr>
        <w:t>Pełnomocnictwo winno być załączone do oferty w postaci elektronicznej.</w:t>
      </w:r>
    </w:p>
    <w:p w14:paraId="20D56543" w14:textId="2C62B425" w:rsidR="00A609FF" w:rsidRPr="00CC08FE" w:rsidRDefault="00A609FF" w:rsidP="00A609FF">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 xml:space="preserve">W przypadku Wykonawców wspólnie ubiegających się o udzielenie zamówienia, Jednolity Europejski Dokument Zamówienia </w:t>
      </w:r>
      <w:r w:rsidR="00F17A35" w:rsidRPr="00CC08FE">
        <w:rPr>
          <w:rFonts w:cstheme="minorHAnsi"/>
        </w:rPr>
        <w:t xml:space="preserve">oraz </w:t>
      </w:r>
      <w:r w:rsidR="00F17A35" w:rsidRPr="00CC08FE">
        <w:rPr>
          <w:rFonts w:cstheme="minorHAnsi"/>
          <w:spacing w:val="-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CC08FE">
        <w:rPr>
          <w:rFonts w:cstheme="minorHAnsi"/>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CC08FE" w:rsidRDefault="00A609FF" w:rsidP="00A609FF">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CC08FE" w:rsidRDefault="00A609FF" w:rsidP="00A609FF">
      <w:pPr>
        <w:spacing w:after="0" w:line="276" w:lineRule="auto"/>
        <w:ind w:left="284" w:hanging="284"/>
        <w:jc w:val="both"/>
        <w:rPr>
          <w:rFonts w:cstheme="minorHAnsi"/>
          <w:shd w:val="clear" w:color="auto" w:fill="FFFFFF"/>
        </w:rPr>
      </w:pPr>
      <w:r w:rsidRPr="00CC08FE">
        <w:rPr>
          <w:rFonts w:cstheme="minorHAnsi"/>
          <w:b/>
        </w:rPr>
        <w:t>4.</w:t>
      </w:r>
      <w:r w:rsidRPr="00CC08FE">
        <w:rPr>
          <w:rFonts w:cstheme="minorHAnsi"/>
          <w:b/>
        </w:rPr>
        <w:tab/>
      </w:r>
      <w:r w:rsidRPr="00CC08FE">
        <w:rPr>
          <w:rFonts w:cstheme="minorHAnsi"/>
          <w:shd w:val="clear" w:color="auto" w:fill="FFFFFF"/>
        </w:rPr>
        <w:t>Wykonawcy wspólnie ubiegający się o udzielenie zamówienia wskazuj</w:t>
      </w:r>
      <w:r w:rsidRPr="00CC08FE">
        <w:rPr>
          <w:rFonts w:eastAsia="Times New Roman" w:cstheme="minorHAnsi"/>
          <w:shd w:val="clear" w:color="auto" w:fill="FFFFFF"/>
        </w:rPr>
        <w:t>ą</w:t>
      </w:r>
      <w:r w:rsidRPr="00CC08FE">
        <w:rPr>
          <w:rFonts w:cstheme="minorHAnsi"/>
          <w:shd w:val="clear" w:color="auto" w:fill="FFFFFF"/>
        </w:rPr>
        <w:t xml:space="preserve"> w formularzu oferty, które dostawy wykonają poszczególni Wykonawcy.</w:t>
      </w:r>
    </w:p>
    <w:p w14:paraId="39F4E4F5" w14:textId="39F5DE96" w:rsidR="001A3D3E" w:rsidRPr="00E841C3" w:rsidRDefault="00A609FF" w:rsidP="00E841C3">
      <w:pPr>
        <w:spacing w:after="0" w:line="276" w:lineRule="auto"/>
        <w:ind w:left="284" w:hanging="284"/>
        <w:jc w:val="both"/>
        <w:rPr>
          <w:rFonts w:cstheme="minorHAnsi"/>
          <w:shd w:val="clear" w:color="auto" w:fill="FFFFFF"/>
        </w:rPr>
      </w:pPr>
      <w:r w:rsidRPr="00CC08FE">
        <w:rPr>
          <w:rFonts w:cstheme="minorHAnsi"/>
          <w:b/>
          <w:shd w:val="clear" w:color="auto" w:fill="FFFFFF"/>
        </w:rPr>
        <w:t>5.</w:t>
      </w:r>
      <w:r w:rsidRPr="00CC08FE">
        <w:rPr>
          <w:rFonts w:cstheme="minorHAnsi"/>
          <w:shd w:val="clear" w:color="auto" w:fill="FFFFFF"/>
        </w:rPr>
        <w:t xml:space="preserve"> </w:t>
      </w:r>
      <w:r w:rsidRPr="00CC08FE">
        <w:rPr>
          <w:rFonts w:cstheme="minorHAnsi"/>
          <w:shd w:val="clear" w:color="auto" w:fill="FFFFFF"/>
        </w:rPr>
        <w:tab/>
        <w:t>Wykonawcy występujący wspólnie ponoszą solidarną odpowiedzialność za zobowiązania wynikające z zawartej umowy.</w:t>
      </w:r>
    </w:p>
    <w:p w14:paraId="75DD21E9"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XII.</w:t>
      </w:r>
      <w:r w:rsidRPr="00CC08FE">
        <w:rPr>
          <w:rFonts w:asciiTheme="minorHAnsi" w:hAnsiTheme="minorHAnsi" w:cstheme="minorHAnsi"/>
          <w:sz w:val="22"/>
          <w:szCs w:val="22"/>
        </w:rPr>
        <w:tab/>
        <w:t xml:space="preserve">SPOSÓB KOMUNIKACJI ORAZ </w:t>
      </w:r>
      <w:bookmarkEnd w:id="11"/>
      <w:r w:rsidRPr="00CC08FE">
        <w:rPr>
          <w:rFonts w:asciiTheme="minorHAnsi" w:hAnsiTheme="minorHAnsi" w:cstheme="minorHAnsi"/>
          <w:sz w:val="22"/>
          <w:szCs w:val="22"/>
        </w:rPr>
        <w:t>WYJAŚNIENIA TREŚCI SWZ</w:t>
      </w:r>
    </w:p>
    <w:p w14:paraId="12345FDC" w14:textId="15E0A6D2"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Osobą uprawnioną do kontaktu z Wykonawcami jest: </w:t>
      </w:r>
      <w:r w:rsidR="00C11B13" w:rsidRPr="00CC08FE">
        <w:rPr>
          <w:rFonts w:asciiTheme="minorHAnsi" w:hAnsiTheme="minorHAnsi" w:cstheme="minorHAnsi"/>
          <w:sz w:val="22"/>
          <w:szCs w:val="22"/>
        </w:rPr>
        <w:t>Monika Trzcińska; Wioletta Macieńko</w:t>
      </w:r>
      <w:r w:rsidR="00A25629">
        <w:rPr>
          <w:rFonts w:asciiTheme="minorHAnsi" w:hAnsiTheme="minorHAnsi" w:cstheme="minorHAnsi"/>
          <w:sz w:val="22"/>
          <w:szCs w:val="22"/>
        </w:rPr>
        <w:t>.</w:t>
      </w:r>
      <w:r w:rsidR="00C11B13" w:rsidRPr="00CC08FE">
        <w:rPr>
          <w:rFonts w:asciiTheme="minorHAnsi" w:hAnsiTheme="minorHAnsi" w:cstheme="minorHAnsi"/>
          <w:sz w:val="22"/>
          <w:szCs w:val="22"/>
        </w:rPr>
        <w:t xml:space="preserve"> </w:t>
      </w:r>
    </w:p>
    <w:p w14:paraId="7E4E2D33" w14:textId="524C3005" w:rsidR="00242E7E" w:rsidRPr="00A25629" w:rsidRDefault="00242E7E" w:rsidP="00A91C0A">
      <w:pPr>
        <w:spacing w:after="0" w:line="240" w:lineRule="auto"/>
        <w:ind w:left="284"/>
        <w:jc w:val="both"/>
        <w:rPr>
          <w:rFonts w:cstheme="minorHAnsi"/>
          <w:lang w:val="en-US"/>
        </w:rPr>
      </w:pPr>
      <w:r w:rsidRPr="00CC08FE">
        <w:rPr>
          <w:rFonts w:cstheme="minorHAnsi"/>
        </w:rPr>
        <w:t xml:space="preserve">Postępowanie prowadzone jest w języku polskim w formie elektronicznej za pośrednictwem </w:t>
      </w:r>
      <w:hyperlink r:id="rId20" w:history="1">
        <w:r w:rsidRPr="00CC08FE">
          <w:rPr>
            <w:rStyle w:val="Hipercze"/>
            <w:rFonts w:cstheme="minorHAnsi"/>
            <w:color w:val="auto"/>
          </w:rPr>
          <w:t>platformazakupowa.pl</w:t>
        </w:r>
      </w:hyperlink>
      <w:r w:rsidRPr="00CC08FE">
        <w:rPr>
          <w:rFonts w:cstheme="minorHAnsi"/>
        </w:rPr>
        <w:t xml:space="preserve"> pod adresem: </w:t>
      </w:r>
      <w:hyperlink r:id="rId21" w:history="1">
        <w:r w:rsidR="006961C9" w:rsidRPr="00B41F5E">
          <w:rPr>
            <w:rStyle w:val="Hipercze"/>
            <w:rFonts w:cstheme="minorHAnsi"/>
            <w:lang w:val="en-US"/>
          </w:rPr>
          <w:t>https://platformazakupowa.pl/pn/rckik_lublin</w:t>
        </w:r>
      </w:hyperlink>
      <w:r w:rsidR="006961C9">
        <w:rPr>
          <w:rFonts w:cstheme="minorHAnsi"/>
          <w:lang w:val="en-US"/>
        </w:rPr>
        <w:t xml:space="preserve"> .</w:t>
      </w:r>
    </w:p>
    <w:p w14:paraId="749E2314" w14:textId="2460BF7A"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W celu skrócenia czasu udzielenia odpowiedzi na pytania preferuje się, aby komunikacja między zamawiającym a wykonawcami, w tym wszelkie oświadczenia, wnioski, zawiadomienia ora</w:t>
      </w:r>
      <w:r w:rsidR="00F14FA9" w:rsidRPr="00CC08FE">
        <w:rPr>
          <w:rFonts w:asciiTheme="minorHAnsi" w:hAnsiTheme="minorHAnsi" w:cstheme="minorHAnsi"/>
          <w:sz w:val="22"/>
          <w:szCs w:val="22"/>
        </w:rPr>
        <w:t>z informacje, przekazywane są w </w:t>
      </w:r>
      <w:r w:rsidRPr="00CC08FE">
        <w:rPr>
          <w:rFonts w:asciiTheme="minorHAnsi" w:hAnsiTheme="minorHAnsi" w:cstheme="minorHAnsi"/>
          <w:sz w:val="22"/>
          <w:szCs w:val="22"/>
        </w:rPr>
        <w:t xml:space="preserve">formie elektronicznej za pośrednictwem </w:t>
      </w:r>
      <w:hyperlink r:id="rId22"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i formularza „Wyślij wiadomość do zamawiającego”. Za datę przekazania (wpływu) oświadczeń, wniosków, zawiadomień oraz informacji przyjmuje się datę ich przesłania za pośrednictwem </w:t>
      </w:r>
      <w:hyperlink r:id="rId23"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poprzez kliknięcie przycisku  „Wyślij wiadomość do zamawiającego” po których pojawi się komunikat, że wiadomość została wysłana do zamawiającego.</w:t>
      </w:r>
    </w:p>
    <w:p w14:paraId="71B4ACA6" w14:textId="77777777"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Zamawiający będzie przekazywał wykonawcom informacje w formie elektronicznej za pośrednictwem </w:t>
      </w:r>
      <w:hyperlink r:id="rId24"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do konkretnego wykonawcy.</w:t>
      </w:r>
    </w:p>
    <w:p w14:paraId="3B505C35" w14:textId="77777777"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6E287851"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Zamawiający, zgodnie z Rozporządzeniem Prezesa Rady Ministrów z dnia 31 grudnia 2020</w:t>
      </w:r>
      <w:r w:rsidR="0045680D"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6"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tj.:</w:t>
      </w:r>
    </w:p>
    <w:p w14:paraId="12206141"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stały dostęp do sieci Internet o gwarantowanej przepustowości nie mniejszej niż 512 </w:t>
      </w:r>
      <w:proofErr w:type="spellStart"/>
      <w:r w:rsidRPr="00CC08FE">
        <w:rPr>
          <w:rFonts w:asciiTheme="minorHAnsi" w:hAnsiTheme="minorHAnsi" w:cstheme="minorHAnsi"/>
          <w:sz w:val="22"/>
          <w:szCs w:val="22"/>
        </w:rPr>
        <w:t>kb</w:t>
      </w:r>
      <w:proofErr w:type="spellEnd"/>
      <w:r w:rsidRPr="00CC08FE">
        <w:rPr>
          <w:rFonts w:asciiTheme="minorHAnsi" w:hAnsiTheme="minorHAnsi" w:cstheme="minorHAnsi"/>
          <w:sz w:val="22"/>
          <w:szCs w:val="22"/>
        </w:rPr>
        <w:t>/s,</w:t>
      </w:r>
    </w:p>
    <w:p w14:paraId="7F3FC337"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zainstalowana dowolna przeglądarka internetowa, w przypadku Internet Explorer minimalnie wersja 10.0,</w:t>
      </w:r>
    </w:p>
    <w:p w14:paraId="1214DD1A"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włączona obsługa JavaScript,</w:t>
      </w:r>
    </w:p>
    <w:p w14:paraId="4572F33B"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zainstalowany program Adobe </w:t>
      </w:r>
      <w:proofErr w:type="spellStart"/>
      <w:r w:rsidRPr="00CC08FE">
        <w:rPr>
          <w:rFonts w:asciiTheme="minorHAnsi" w:hAnsiTheme="minorHAnsi" w:cstheme="minorHAnsi"/>
          <w:sz w:val="22"/>
          <w:szCs w:val="22"/>
        </w:rPr>
        <w:t>Acrobat</w:t>
      </w:r>
      <w:proofErr w:type="spellEnd"/>
      <w:r w:rsidRPr="00CC08FE">
        <w:rPr>
          <w:rFonts w:asciiTheme="minorHAnsi" w:hAnsiTheme="minorHAnsi" w:cstheme="minorHAnsi"/>
          <w:sz w:val="22"/>
          <w:szCs w:val="22"/>
        </w:rPr>
        <w:t xml:space="preserve"> Reader lub inny obsługujący format plików .pdf,</w:t>
      </w:r>
    </w:p>
    <w:p w14:paraId="65E9EE88" w14:textId="4B2CE55D"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Szyfrowanie na platformazakupowa.pl odbywa się za pomocą protokołu TLS 1.3</w:t>
      </w:r>
      <w:r w:rsidR="007D53CD">
        <w:rPr>
          <w:rFonts w:asciiTheme="minorHAnsi" w:hAnsiTheme="minorHAnsi" w:cstheme="minorHAnsi"/>
          <w:sz w:val="22"/>
          <w:szCs w:val="22"/>
        </w:rPr>
        <w:t>,</w:t>
      </w:r>
    </w:p>
    <w:p w14:paraId="5A70B7EA"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Oznaczenie czasu odbioru danych przez platformę zakupową stanowi datę oraz dokładny czas (</w:t>
      </w:r>
      <w:proofErr w:type="spellStart"/>
      <w:r w:rsidRPr="00CC08FE">
        <w:rPr>
          <w:rFonts w:asciiTheme="minorHAnsi" w:hAnsiTheme="minorHAnsi" w:cstheme="minorHAnsi"/>
          <w:sz w:val="22"/>
          <w:szCs w:val="22"/>
        </w:rPr>
        <w:t>hh:mm:ss</w:t>
      </w:r>
      <w:proofErr w:type="spellEnd"/>
      <w:r w:rsidRPr="00CC08FE">
        <w:rPr>
          <w:rFonts w:asciiTheme="minorHAnsi" w:hAnsiTheme="minorHAnsi" w:cstheme="minorHAnsi"/>
          <w:sz w:val="22"/>
          <w:szCs w:val="22"/>
        </w:rPr>
        <w:t>) generowany wg. czasu lokalnego serwera synchronizowanego z zegarem Głównego Urzędu Miar.</w:t>
      </w:r>
    </w:p>
    <w:p w14:paraId="314C640D" w14:textId="77777777" w:rsidR="00242E7E" w:rsidRPr="00CC08FE" w:rsidRDefault="00242E7E">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Wykonawca, przystępując do niniejszego postępowania o udzielenie zamówienia publicznego:</w:t>
      </w:r>
    </w:p>
    <w:p w14:paraId="5AA70A9B" w14:textId="31E3FF4C"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akceptuje warunki korzystania z </w:t>
      </w:r>
      <w:hyperlink r:id="rId27"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określone w Regulaminie zamieszczonym na stronie internetowej </w:t>
      </w:r>
      <w:hyperlink r:id="rId28" w:history="1">
        <w:r w:rsidR="002568AB" w:rsidRPr="00CC08FE">
          <w:rPr>
            <w:rStyle w:val="Hipercze"/>
            <w:rFonts w:asciiTheme="minorHAnsi" w:hAnsiTheme="minorHAnsi" w:cstheme="minorHAnsi"/>
            <w:color w:val="auto"/>
            <w:sz w:val="22"/>
            <w:szCs w:val="22"/>
          </w:rPr>
          <w:t>https://platformazakupowa.pl/strona/1-regulamin</w:t>
        </w:r>
      </w:hyperlink>
      <w:r w:rsidR="002568AB" w:rsidRPr="00CC08FE">
        <w:rPr>
          <w:rFonts w:asciiTheme="minorHAnsi" w:hAnsiTheme="minorHAnsi" w:cstheme="minorHAnsi"/>
          <w:sz w:val="22"/>
          <w:szCs w:val="22"/>
        </w:rPr>
        <w:t xml:space="preserve"> </w:t>
      </w:r>
      <w:r w:rsidRPr="00CC08FE">
        <w:rPr>
          <w:rFonts w:asciiTheme="minorHAnsi" w:hAnsiTheme="minorHAnsi" w:cstheme="minorHAnsi"/>
          <w:sz w:val="22"/>
          <w:szCs w:val="22"/>
        </w:rPr>
        <w:t>w zakładce „Regulamin" oraz uznaje go za wiążący,</w:t>
      </w:r>
    </w:p>
    <w:p w14:paraId="554ECBE0" w14:textId="20CC7CA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zapoznał i stosuje się do Instrukcji składania ofert</w:t>
      </w:r>
      <w:r w:rsidR="002F2320" w:rsidRPr="00CC08FE">
        <w:rPr>
          <w:rFonts w:asciiTheme="minorHAnsi" w:hAnsiTheme="minorHAnsi" w:cstheme="minorHAnsi"/>
          <w:sz w:val="22"/>
          <w:szCs w:val="22"/>
        </w:rPr>
        <w:t xml:space="preserve"> </w:t>
      </w:r>
      <w:r w:rsidRPr="00CC08FE">
        <w:rPr>
          <w:rFonts w:asciiTheme="minorHAnsi" w:hAnsiTheme="minorHAnsi" w:cstheme="minorHAnsi"/>
          <w:sz w:val="22"/>
          <w:szCs w:val="22"/>
        </w:rPr>
        <w:t>/</w:t>
      </w:r>
      <w:r w:rsidR="002F2320"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wniosków dostępnej </w:t>
      </w:r>
      <w:r w:rsidR="002F2320" w:rsidRPr="00CC08FE">
        <w:rPr>
          <w:rFonts w:asciiTheme="minorHAnsi" w:hAnsiTheme="minorHAnsi" w:cstheme="minorHAnsi"/>
          <w:sz w:val="22"/>
          <w:szCs w:val="22"/>
        </w:rPr>
        <w:t xml:space="preserve">pod linkiem: </w:t>
      </w:r>
      <w:r w:rsidR="002F2320" w:rsidRPr="00CC08FE">
        <w:rPr>
          <w:rFonts w:asciiTheme="minorHAnsi" w:hAnsiTheme="minorHAnsi" w:cstheme="minorHAnsi"/>
          <w:sz w:val="22"/>
          <w:szCs w:val="22"/>
          <w:u w:val="single"/>
        </w:rPr>
        <w:t>https://drive.google.com/file/d/1Kd1DttbBeiNWt4q4slS4t76lZVKPbkyD/view</w:t>
      </w:r>
    </w:p>
    <w:p w14:paraId="4AF03BF9" w14:textId="18955075" w:rsidR="00242E7E" w:rsidRPr="00CC08FE" w:rsidRDefault="00242E7E">
      <w:pPr>
        <w:pStyle w:val="NormalnyWeb"/>
        <w:numPr>
          <w:ilvl w:val="0"/>
          <w:numId w:val="28"/>
        </w:numPr>
        <w:spacing w:line="276" w:lineRule="auto"/>
        <w:ind w:left="284" w:hanging="284"/>
        <w:textAlignment w:val="baseline"/>
        <w:rPr>
          <w:rFonts w:asciiTheme="minorHAnsi" w:hAnsiTheme="minorHAnsi" w:cstheme="minorHAnsi"/>
          <w:sz w:val="22"/>
          <w:szCs w:val="22"/>
        </w:rPr>
      </w:pPr>
      <w:r w:rsidRPr="00CC08FE">
        <w:rPr>
          <w:rFonts w:asciiTheme="minorHAnsi" w:hAnsiTheme="minorHAnsi" w:cstheme="minorHAnsi"/>
          <w:bCs/>
          <w:sz w:val="22"/>
          <w:szCs w:val="22"/>
        </w:rPr>
        <w:t xml:space="preserve">Zamawiający </w:t>
      </w:r>
      <w:r w:rsidRPr="00CC08FE">
        <w:rPr>
          <w:rFonts w:asciiTheme="minorHAnsi" w:hAnsiTheme="minorHAnsi" w:cstheme="minorHAnsi"/>
          <w:b/>
          <w:bCs/>
          <w:sz w:val="22"/>
          <w:szCs w:val="22"/>
        </w:rPr>
        <w:t>nie ponosi odpowiedzialności za złożenie oferty w sposób niezgodny z Instrukcją</w:t>
      </w:r>
      <w:r w:rsidR="00F14FA9" w:rsidRPr="00CC08FE">
        <w:rPr>
          <w:rFonts w:asciiTheme="minorHAnsi" w:hAnsiTheme="minorHAnsi" w:cstheme="minorHAnsi"/>
          <w:bCs/>
          <w:sz w:val="22"/>
          <w:szCs w:val="22"/>
        </w:rPr>
        <w:t xml:space="preserve"> korzystania z </w:t>
      </w:r>
      <w:hyperlink r:id="rId29" w:history="1">
        <w:r w:rsidRPr="00CC08FE">
          <w:rPr>
            <w:rStyle w:val="Hipercze"/>
            <w:rFonts w:asciiTheme="minorHAnsi" w:hAnsiTheme="minorHAnsi" w:cstheme="minorHAnsi"/>
            <w:bCs/>
            <w:color w:val="auto"/>
            <w:sz w:val="22"/>
            <w:szCs w:val="22"/>
          </w:rPr>
          <w:t>platformazakupowa.pl</w:t>
        </w:r>
      </w:hyperlink>
      <w:r w:rsidRPr="00CC08FE">
        <w:rPr>
          <w:rFonts w:asciiTheme="minorHAnsi" w:hAnsiTheme="minorHAnsi" w:cstheme="minorHAnsi"/>
          <w:sz w:val="22"/>
          <w:szCs w:val="22"/>
        </w:rPr>
        <w:t xml:space="preserve">, w szczególności za sytuację, gdy zamawiający zapozna się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z treścią oferty przed upływem terminu składania ofert (np. złożenie oferty w zakładce „Wyślij wiadomość do zamawiającego”). </w:t>
      </w:r>
      <w:r w:rsidRPr="00CC08FE">
        <w:rPr>
          <w:rFonts w:asciiTheme="minorHAnsi" w:hAnsiTheme="minorHAnsi" w:cstheme="minorHAnsi"/>
          <w:sz w:val="22"/>
          <w:szCs w:val="22"/>
        </w:rPr>
        <w:br/>
        <w:t>Taka oferta zostanie uznana przez Zamawiającego za ofertę handlową i nie będzie brana pod uwagę w</w:t>
      </w:r>
      <w:r w:rsidR="002568AB" w:rsidRPr="00CC08FE">
        <w:rPr>
          <w:rFonts w:asciiTheme="minorHAnsi" w:hAnsiTheme="minorHAnsi" w:cstheme="minorHAnsi"/>
          <w:sz w:val="22"/>
          <w:szCs w:val="22"/>
        </w:rPr>
        <w:t> </w:t>
      </w:r>
      <w:r w:rsidRPr="00CC08FE">
        <w:rPr>
          <w:rFonts w:asciiTheme="minorHAnsi" w:hAnsiTheme="minorHAnsi" w:cstheme="minorHAnsi"/>
          <w:sz w:val="22"/>
          <w:szCs w:val="22"/>
        </w:rPr>
        <w:t xml:space="preserve">przedmiotowym postępowaniu ponieważ nie został spełniony obowiązek narzucony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w art. 221 Ustawy Prawo Zamówień Publicznych.</w:t>
      </w:r>
    </w:p>
    <w:p w14:paraId="7D399300" w14:textId="2D114778" w:rsidR="00242E7E" w:rsidRPr="00CC08FE" w:rsidRDefault="00242E7E">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Zamawiający informuje, że instrukcje korzystania z </w:t>
      </w:r>
      <w:hyperlink r:id="rId30"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dotyczące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w:t>
      </w:r>
      <w:hyperlink r:id="rId31"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t>
      </w:r>
      <w:r w:rsidR="0045680D" w:rsidRPr="00CC08FE">
        <w:rPr>
          <w:rFonts w:asciiTheme="minorHAnsi" w:hAnsiTheme="minorHAnsi" w:cstheme="minorHAnsi"/>
          <w:sz w:val="22"/>
          <w:szCs w:val="22"/>
        </w:rPr>
        <w:br/>
      </w:r>
      <w:r w:rsidRPr="00CC08FE">
        <w:rPr>
          <w:rFonts w:asciiTheme="minorHAnsi" w:hAnsiTheme="minorHAnsi" w:cstheme="minorHAnsi"/>
          <w:sz w:val="22"/>
          <w:szCs w:val="22"/>
        </w:rPr>
        <w:lastRenderedPageBreak/>
        <w:t xml:space="preserve">znajdują się w zakładce „Instrukcje dla Wykonawców" na stronie internetowej pod adresem: </w:t>
      </w:r>
      <w:hyperlink r:id="rId32" w:history="1">
        <w:r w:rsidRPr="00CC08FE">
          <w:rPr>
            <w:rStyle w:val="Hipercze"/>
            <w:rFonts w:asciiTheme="minorHAnsi" w:hAnsiTheme="minorHAnsi" w:cstheme="minorHAnsi"/>
            <w:color w:val="auto"/>
            <w:sz w:val="22"/>
            <w:szCs w:val="22"/>
          </w:rPr>
          <w:t>https://platformazakupowa.pl/strona/45-instrukcje</w:t>
        </w:r>
      </w:hyperlink>
    </w:p>
    <w:p w14:paraId="4258A5D7" w14:textId="3934376C" w:rsidR="004708AB" w:rsidRPr="00CC08FE" w:rsidRDefault="004708AB">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eli zamawiaj</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cy nie udzieli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w:t>
      </w:r>
      <w:r w:rsidRPr="00CC08FE">
        <w:rPr>
          <w:rFonts w:asciiTheme="minorHAnsi" w:eastAsia="Times New Roman" w:hAnsiTheme="minorHAnsi" w:cstheme="minorHAnsi"/>
          <w:sz w:val="22"/>
          <w:szCs w:val="22"/>
        </w:rPr>
        <w:t>ń</w:t>
      </w:r>
      <w:r w:rsidR="0045680D" w:rsidRPr="00CC08FE">
        <w:rPr>
          <w:rFonts w:asciiTheme="minorHAnsi" w:hAnsiTheme="minorHAnsi" w:cstheme="minorHAnsi"/>
          <w:sz w:val="22"/>
          <w:szCs w:val="22"/>
        </w:rPr>
        <w:t xml:space="preserve"> w </w:t>
      </w:r>
      <w:r w:rsidRPr="00CC08FE">
        <w:rPr>
          <w:rFonts w:asciiTheme="minorHAnsi" w:hAnsiTheme="minorHAnsi" w:cstheme="minorHAnsi"/>
          <w:sz w:val="22"/>
          <w:szCs w:val="22"/>
        </w:rPr>
        <w:t>terminie, o kt</w:t>
      </w:r>
      <w:r w:rsidRPr="00CC08FE">
        <w:rPr>
          <w:rFonts w:asciiTheme="minorHAnsi" w:eastAsia="Times New Roman" w:hAnsiTheme="minorHAnsi" w:cstheme="minorHAnsi"/>
          <w:sz w:val="22"/>
          <w:szCs w:val="22"/>
        </w:rPr>
        <w:t>ó</w:t>
      </w:r>
      <w:r w:rsidRPr="00CC08FE">
        <w:rPr>
          <w:rFonts w:asciiTheme="minorHAnsi" w:hAnsiTheme="minorHAnsi" w:cstheme="minorHAnsi"/>
          <w:sz w:val="22"/>
          <w:szCs w:val="22"/>
        </w:rPr>
        <w:t>rym mowa</w:t>
      </w:r>
      <w:r w:rsidR="00013C2F" w:rsidRPr="00CC08FE">
        <w:rPr>
          <w:rFonts w:asciiTheme="minorHAnsi" w:hAnsiTheme="minorHAnsi" w:cstheme="minorHAnsi"/>
          <w:sz w:val="22"/>
          <w:szCs w:val="22"/>
        </w:rPr>
        <w:t xml:space="preserve"> w</w:t>
      </w:r>
      <w:r w:rsidRPr="00CC08FE">
        <w:rPr>
          <w:rFonts w:asciiTheme="minorHAnsi" w:hAnsiTheme="minorHAnsi" w:cstheme="minorHAnsi"/>
          <w:sz w:val="22"/>
          <w:szCs w:val="22"/>
        </w:rPr>
        <w:t xml:space="preserve"> poprzednim zdaniu,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a termin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 o czas niezb</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dny do zapoznania si</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 xml:space="preserve"> wszystkich zainteresowanych wykonawc</w:t>
      </w:r>
      <w:r w:rsidRPr="00CC08FE">
        <w:rPr>
          <w:rFonts w:asciiTheme="minorHAnsi" w:eastAsia="Times New Roman" w:hAnsiTheme="minorHAnsi" w:cstheme="minorHAnsi"/>
          <w:sz w:val="22"/>
          <w:szCs w:val="22"/>
        </w:rPr>
        <w:t>ó</w:t>
      </w:r>
      <w:r w:rsidRPr="00CC08FE">
        <w:rPr>
          <w:rFonts w:asciiTheme="minorHAnsi" w:hAnsiTheme="minorHAnsi" w:cstheme="minorHAnsi"/>
          <w:sz w:val="22"/>
          <w:szCs w:val="22"/>
        </w:rPr>
        <w:t xml:space="preserve">w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z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nieniami niezb</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dnymi do nale</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ytego przygotowania i z</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o</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enia ofert.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enie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 nie wp</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ywa na bieg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wniosku o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nienie tre</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ci SWZ. W przypadku gdy wniosek o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nienie tre</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ci SWZ nie wp</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yn</w:t>
      </w:r>
      <w:r w:rsidRPr="00CC08FE">
        <w:rPr>
          <w:rFonts w:asciiTheme="minorHAnsi" w:eastAsia="Times New Roman" w:hAnsiTheme="minorHAnsi" w:cstheme="minorHAnsi"/>
          <w:sz w:val="22"/>
          <w:szCs w:val="22"/>
        </w:rPr>
        <w:t>ął</w:t>
      </w:r>
      <w:r w:rsidR="0045680D" w:rsidRPr="00CC08FE">
        <w:rPr>
          <w:rFonts w:asciiTheme="minorHAnsi" w:hAnsiTheme="minorHAnsi" w:cstheme="minorHAnsi"/>
          <w:sz w:val="22"/>
          <w:szCs w:val="22"/>
        </w:rPr>
        <w:t xml:space="preserve"> w </w:t>
      </w:r>
      <w:r w:rsidRPr="00CC08FE">
        <w:rPr>
          <w:rFonts w:asciiTheme="minorHAnsi" w:hAnsiTheme="minorHAnsi" w:cstheme="minorHAnsi"/>
          <w:sz w:val="22"/>
          <w:szCs w:val="22"/>
        </w:rPr>
        <w:t>terminie wskazanym w pierwszym zdaniu, Zamawiaj</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cy nie ma obowi</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zku udzielania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w:t>
      </w:r>
      <w:r w:rsidRPr="00CC08FE">
        <w:rPr>
          <w:rFonts w:asciiTheme="minorHAnsi" w:eastAsia="Times New Roman" w:hAnsiTheme="minorHAnsi" w:cstheme="minorHAnsi"/>
          <w:sz w:val="22"/>
          <w:szCs w:val="22"/>
        </w:rPr>
        <w:t>ń</w:t>
      </w:r>
      <w:r w:rsidRPr="00CC08FE">
        <w:rPr>
          <w:rFonts w:asciiTheme="minorHAnsi" w:hAnsiTheme="minorHAnsi" w:cstheme="minorHAnsi"/>
          <w:sz w:val="22"/>
          <w:szCs w:val="22"/>
        </w:rPr>
        <w:t xml:space="preserve"> SWZ oraz obowi</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zku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enia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w:t>
      </w:r>
    </w:p>
    <w:p w14:paraId="7B2928B6" w14:textId="771DD5AD" w:rsidR="001A3D3E" w:rsidRPr="00E841C3" w:rsidRDefault="004708AB" w:rsidP="00E841C3">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 uzasadnionych przypadkach Zamawiający może przed upływem terminu składania ofert zmienić treść SWZ.</w:t>
      </w:r>
    </w:p>
    <w:p w14:paraId="501368FD" w14:textId="3B2B9D9B"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bookmarkStart w:id="12" w:name="bookmark12"/>
      <w:r w:rsidRPr="00CC08FE">
        <w:rPr>
          <w:rFonts w:asciiTheme="minorHAnsi" w:hAnsiTheme="minorHAnsi" w:cstheme="minorHAnsi"/>
          <w:sz w:val="22"/>
          <w:szCs w:val="22"/>
        </w:rPr>
        <w:t>XIII.</w:t>
      </w:r>
      <w:r w:rsidRPr="00CC08FE">
        <w:rPr>
          <w:rFonts w:asciiTheme="minorHAnsi" w:hAnsiTheme="minorHAnsi" w:cstheme="minorHAnsi"/>
          <w:sz w:val="22"/>
          <w:szCs w:val="22"/>
        </w:rPr>
        <w:tab/>
        <w:t>OPIS SPOSOBU PRZYGOTOWANIA OFERT</w:t>
      </w:r>
      <w:bookmarkEnd w:id="12"/>
      <w:r w:rsidRPr="00CC08FE">
        <w:rPr>
          <w:rFonts w:asciiTheme="minorHAnsi" w:hAnsiTheme="minorHAnsi" w:cstheme="minorHAnsi"/>
          <w:sz w:val="22"/>
          <w:szCs w:val="22"/>
        </w:rPr>
        <w:t xml:space="preserve"> ORAZ WYMAGANI</w:t>
      </w:r>
      <w:r w:rsidR="001A3D3E" w:rsidRPr="00CC08FE">
        <w:rPr>
          <w:rFonts w:asciiTheme="minorHAnsi" w:hAnsiTheme="minorHAnsi" w:cstheme="minorHAnsi"/>
          <w:sz w:val="22"/>
          <w:szCs w:val="22"/>
        </w:rPr>
        <w:t xml:space="preserve">A FORMALNE DOTYCZĄCE SKŁADANYCH </w:t>
      </w:r>
      <w:r w:rsidRPr="00CC08FE">
        <w:rPr>
          <w:rFonts w:asciiTheme="minorHAnsi" w:hAnsiTheme="minorHAnsi" w:cstheme="minorHAnsi"/>
          <w:sz w:val="22"/>
          <w:szCs w:val="22"/>
        </w:rPr>
        <w:t>OŚWIADCZEŃ I DOKUMENTÓW</w:t>
      </w:r>
    </w:p>
    <w:p w14:paraId="72BA8B2B" w14:textId="77777777" w:rsidR="00FB50C7" w:rsidRPr="00FB50C7" w:rsidRDefault="00FB50C7" w:rsidP="00FB50C7">
      <w:pPr>
        <w:pStyle w:val="NormalnyWeb"/>
        <w:spacing w:line="276" w:lineRule="auto"/>
        <w:ind w:left="284"/>
        <w:jc w:val="both"/>
        <w:textAlignment w:val="baseline"/>
        <w:rPr>
          <w:rFonts w:asciiTheme="minorHAnsi" w:hAnsiTheme="minorHAnsi" w:cstheme="minorHAnsi"/>
          <w:sz w:val="22"/>
          <w:szCs w:val="22"/>
        </w:rPr>
      </w:pPr>
    </w:p>
    <w:p w14:paraId="5FB106C1" w14:textId="77777777" w:rsidR="00E41A68"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Oferta, wniosek oraz przedmiotowe środki dowodowe (jeżeli były wymagane) składane elektronicznie muszą zostać podpisane  kwalifikowanym </w:t>
      </w:r>
      <w:r w:rsidR="00FB50C7">
        <w:rPr>
          <w:rFonts w:asciiTheme="minorHAnsi" w:hAnsiTheme="minorHAnsi" w:cstheme="minorHAnsi"/>
          <w:sz w:val="22"/>
          <w:szCs w:val="22"/>
        </w:rPr>
        <w:t xml:space="preserve">elektronicznym </w:t>
      </w:r>
      <w:r w:rsidRPr="00CC08FE">
        <w:rPr>
          <w:rFonts w:asciiTheme="minorHAnsi" w:hAnsiTheme="minorHAnsi" w:cstheme="minorHAnsi"/>
          <w:sz w:val="22"/>
          <w:szCs w:val="22"/>
        </w:rPr>
        <w:t xml:space="preserve">podpisem. </w:t>
      </w:r>
      <w:r w:rsidR="0048039A">
        <w:rPr>
          <w:rFonts w:asciiTheme="minorHAnsi" w:hAnsiTheme="minorHAnsi" w:cstheme="minorHAnsi"/>
          <w:sz w:val="22"/>
          <w:szCs w:val="22"/>
        </w:rPr>
        <w:t xml:space="preserve">                     </w:t>
      </w:r>
    </w:p>
    <w:p w14:paraId="32133C17" w14:textId="3278CF2F"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 procesie składania oferty, wniosku w tym przedmiotowych środków dowodowych na platformie,  kwalifikowany podpis elektroniczny wykonawca składa bezpośrednio na dokumencie, który następnie przesyła do systemu </w:t>
      </w:r>
      <w:r w:rsidRPr="0048039A">
        <w:rPr>
          <w:rFonts w:asciiTheme="minorHAnsi" w:hAnsiTheme="minorHAnsi" w:cstheme="minorHAnsi"/>
          <w:sz w:val="22"/>
          <w:szCs w:val="22"/>
        </w:rPr>
        <w:t>(opcja rekomendowana).</w:t>
      </w:r>
    </w:p>
    <w:p w14:paraId="26F51C64" w14:textId="2138060F"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00E41A68">
        <w:rPr>
          <w:rFonts w:asciiTheme="minorHAnsi" w:hAnsiTheme="minorHAnsi" w:cstheme="minorHAnsi"/>
          <w:sz w:val="22"/>
          <w:szCs w:val="22"/>
        </w:rPr>
        <w:t xml:space="preserve">                           </w:t>
      </w:r>
      <w:r w:rsidRPr="00CC08FE">
        <w:rPr>
          <w:rFonts w:asciiTheme="minorHAnsi" w:hAnsiTheme="minorHAnsi" w:cstheme="minorHAnsi"/>
          <w:sz w:val="22"/>
          <w:szCs w:val="22"/>
        </w:rPr>
        <w:t>z oryginałem następuje w formie elektronicznej podpisane kwalifikowanym podpisem elektronicznym przez osobę/osoby upoważnioną/upoważnione. </w:t>
      </w:r>
    </w:p>
    <w:p w14:paraId="244F0098" w14:textId="77777777"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Oferta powinna być:</w:t>
      </w:r>
    </w:p>
    <w:p w14:paraId="05D6A003" w14:textId="77777777"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sporządzona na podstawie załączników niniejszej SWZ w języku polskim,</w:t>
      </w:r>
    </w:p>
    <w:p w14:paraId="15C54FEF" w14:textId="77777777"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złożona przy użyciu środków komunikacji elektronicznej tzn. za pośrednictwem </w:t>
      </w:r>
      <w:hyperlink r:id="rId33"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w:t>
      </w:r>
    </w:p>
    <w:p w14:paraId="4D984A2E" w14:textId="4701B745"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podpisana kwalifikowanym podpisem elektronicznym przez osobę/osoby upoważnioną/upoważnione</w:t>
      </w:r>
      <w:r w:rsidR="00A023D3" w:rsidRPr="00CC08FE">
        <w:rPr>
          <w:rFonts w:asciiTheme="minorHAnsi" w:hAnsiTheme="minorHAnsi" w:cstheme="minorHAnsi"/>
          <w:sz w:val="22"/>
          <w:szCs w:val="22"/>
        </w:rPr>
        <w:t>.</w:t>
      </w:r>
    </w:p>
    <w:p w14:paraId="5C41CBDF" w14:textId="152CF71B" w:rsidR="0028070E" w:rsidRPr="00CC08FE" w:rsidRDefault="0028070E">
      <w:pPr>
        <w:pStyle w:val="NormalnyWeb"/>
        <w:numPr>
          <w:ilvl w:val="0"/>
          <w:numId w:val="30"/>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CC08FE" w:rsidRDefault="004A1CA2">
      <w:pPr>
        <w:pStyle w:val="NormalnyWeb"/>
        <w:numPr>
          <w:ilvl w:val="0"/>
          <w:numId w:val="30"/>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w:t>
      </w:r>
      <w:r w:rsidR="00F14FA9" w:rsidRPr="00CC08FE">
        <w:rPr>
          <w:rFonts w:asciiTheme="minorHAnsi" w:hAnsiTheme="minorHAnsi" w:cstheme="minorHAnsi"/>
          <w:sz w:val="22"/>
          <w:szCs w:val="22"/>
        </w:rPr>
        <w:t>ektronicznej i usług zaufania w </w:t>
      </w:r>
      <w:r w:rsidRPr="00CC08FE">
        <w:rPr>
          <w:rFonts w:asciiTheme="minorHAnsi" w:hAnsiTheme="minorHAnsi" w:cstheme="minorHAnsi"/>
          <w:sz w:val="22"/>
          <w:szCs w:val="22"/>
        </w:rPr>
        <w:t>odniesieniu do transakcji elektronicznych na rynku wewnętrznym (</w:t>
      </w:r>
      <w:proofErr w:type="spellStart"/>
      <w:r w:rsidRPr="00CC08FE">
        <w:rPr>
          <w:rFonts w:asciiTheme="minorHAnsi" w:hAnsiTheme="minorHAnsi" w:cstheme="minorHAnsi"/>
          <w:sz w:val="22"/>
          <w:szCs w:val="22"/>
        </w:rPr>
        <w:t>eIDAS</w:t>
      </w:r>
      <w:proofErr w:type="spellEnd"/>
      <w:r w:rsidRPr="00CC08FE">
        <w:rPr>
          <w:rFonts w:asciiTheme="minorHAnsi" w:hAnsiTheme="minorHAnsi" w:cstheme="minorHAnsi"/>
          <w:sz w:val="22"/>
          <w:szCs w:val="22"/>
        </w:rPr>
        <w:t>) (UE) nr 910/2014 - od 1 lipca 2016 roku”.</w:t>
      </w:r>
    </w:p>
    <w:p w14:paraId="34F06B34" w14:textId="633D99F9" w:rsidR="004A1CA2" w:rsidRPr="00CC08FE" w:rsidRDefault="004A1CA2">
      <w:pPr>
        <w:pStyle w:val="NormalnyWeb"/>
        <w:numPr>
          <w:ilvl w:val="0"/>
          <w:numId w:val="31"/>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W przypadku wykorzystania f</w:t>
      </w:r>
      <w:r w:rsidR="00F071CD" w:rsidRPr="00CC08FE">
        <w:rPr>
          <w:rFonts w:asciiTheme="minorHAnsi" w:hAnsiTheme="minorHAnsi" w:cstheme="minorHAnsi"/>
          <w:sz w:val="22"/>
          <w:szCs w:val="22"/>
        </w:rPr>
        <w:t xml:space="preserve">ormatu podpisu </w:t>
      </w:r>
      <w:proofErr w:type="spellStart"/>
      <w:r w:rsidR="00F071CD" w:rsidRPr="00CC08FE">
        <w:rPr>
          <w:rFonts w:asciiTheme="minorHAnsi" w:hAnsiTheme="minorHAnsi" w:cstheme="minorHAnsi"/>
          <w:sz w:val="22"/>
          <w:szCs w:val="22"/>
        </w:rPr>
        <w:t>XAdES</w:t>
      </w:r>
      <w:proofErr w:type="spellEnd"/>
      <w:r w:rsidR="00F071CD" w:rsidRPr="00CC08FE">
        <w:rPr>
          <w:rFonts w:asciiTheme="minorHAnsi" w:hAnsiTheme="minorHAnsi" w:cstheme="minorHAnsi"/>
          <w:sz w:val="22"/>
          <w:szCs w:val="22"/>
        </w:rPr>
        <w:t xml:space="preserve"> zewnętrzny,</w:t>
      </w:r>
      <w:r w:rsidRPr="00CC08FE">
        <w:rPr>
          <w:rFonts w:asciiTheme="minorHAnsi" w:hAnsiTheme="minorHAnsi" w:cstheme="minorHAnsi"/>
          <w:sz w:val="22"/>
          <w:szCs w:val="22"/>
        </w:rPr>
        <w:t xml:space="preserve"> Zamawiający wymaga dołączenia odpowiedniej ilości plików tj. podpisywanych plików z danymi oraz plików podpisu w formacie </w:t>
      </w:r>
      <w:proofErr w:type="spellStart"/>
      <w:r w:rsidRPr="00CC08FE">
        <w:rPr>
          <w:rFonts w:asciiTheme="minorHAnsi" w:hAnsiTheme="minorHAnsi" w:cstheme="minorHAnsi"/>
          <w:sz w:val="22"/>
          <w:szCs w:val="22"/>
        </w:rPr>
        <w:t>XAdES</w:t>
      </w:r>
      <w:proofErr w:type="spellEnd"/>
      <w:r w:rsidRPr="00CC08FE">
        <w:rPr>
          <w:rFonts w:asciiTheme="minorHAnsi" w:hAnsiTheme="minorHAnsi" w:cstheme="minorHAnsi"/>
          <w:sz w:val="22"/>
          <w:szCs w:val="22"/>
        </w:rPr>
        <w:t>.</w:t>
      </w:r>
    </w:p>
    <w:p w14:paraId="064D708D" w14:textId="1C671899" w:rsidR="004A1CA2" w:rsidRPr="00CC08FE" w:rsidRDefault="004A1CA2">
      <w:pPr>
        <w:pStyle w:val="NormalnyWeb"/>
        <w:numPr>
          <w:ilvl w:val="0"/>
          <w:numId w:val="32"/>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Zgodnie z art. 18 ust. 3 ustawy </w:t>
      </w:r>
      <w:proofErr w:type="spellStart"/>
      <w:r w:rsidR="009A3EE6" w:rsidRPr="00CC08FE">
        <w:rPr>
          <w:rFonts w:asciiTheme="minorHAnsi" w:hAnsiTheme="minorHAnsi" w:cstheme="minorHAnsi"/>
          <w:sz w:val="22"/>
          <w:szCs w:val="22"/>
        </w:rPr>
        <w:t>p.z.p</w:t>
      </w:r>
      <w:proofErr w:type="spellEnd"/>
      <w:r w:rsidR="009A3EE6" w:rsidRPr="00CC08FE">
        <w:rPr>
          <w:rFonts w:asciiTheme="minorHAnsi" w:hAnsiTheme="minorHAnsi" w:cstheme="minorHAnsi"/>
          <w:sz w:val="22"/>
          <w:szCs w:val="22"/>
        </w:rPr>
        <w:t>.</w:t>
      </w:r>
      <w:r w:rsidRPr="00CC08FE">
        <w:rPr>
          <w:rFonts w:asciiTheme="minorHAnsi" w:hAnsiTheme="minorHAnsi" w:cstheme="minorHAnsi"/>
          <w:sz w:val="22"/>
          <w:szCs w:val="22"/>
        </w:rPr>
        <w:t>, nie ujawnia się informacji stanowiącyc</w:t>
      </w:r>
      <w:r w:rsidR="0028070E" w:rsidRPr="00CC08FE">
        <w:rPr>
          <w:rFonts w:asciiTheme="minorHAnsi" w:hAnsiTheme="minorHAnsi" w:cstheme="minorHAnsi"/>
          <w:sz w:val="22"/>
          <w:szCs w:val="22"/>
        </w:rPr>
        <w:t>h tajemnicę przedsiębiorstwa, w </w:t>
      </w:r>
      <w:r w:rsidRPr="00CC08FE">
        <w:rPr>
          <w:rFonts w:asciiTheme="minorHAnsi" w:hAnsiTheme="minorHAnsi" w:cstheme="minorHAnsi"/>
          <w:sz w:val="22"/>
          <w:szCs w:val="22"/>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CC08FE" w:rsidRDefault="004A1CA2">
      <w:pPr>
        <w:pStyle w:val="NormalnyWeb"/>
        <w:numPr>
          <w:ilvl w:val="0"/>
          <w:numId w:val="33"/>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Wykonawca, za pośrednictwem </w:t>
      </w:r>
      <w:hyperlink r:id="rId34"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35" w:history="1">
        <w:r w:rsidRPr="00CC08FE">
          <w:rPr>
            <w:rStyle w:val="Hipercze"/>
            <w:rFonts w:asciiTheme="minorHAnsi" w:hAnsiTheme="minorHAnsi" w:cstheme="minorHAnsi"/>
            <w:color w:val="auto"/>
            <w:sz w:val="22"/>
            <w:szCs w:val="22"/>
          </w:rPr>
          <w:t>https://platformazakupowa.pl/strona/45-instrukcje</w:t>
        </w:r>
      </w:hyperlink>
    </w:p>
    <w:p w14:paraId="0F6BB259" w14:textId="7C63D3EF" w:rsidR="004A1CA2" w:rsidRPr="00CC08FE" w:rsidRDefault="004A1CA2">
      <w:pPr>
        <w:pStyle w:val="NormalnyWeb"/>
        <w:numPr>
          <w:ilvl w:val="0"/>
          <w:numId w:val="3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Każdy z wykonawców może złożyć tylko jedną ofertę. Złożenie większej liczby ofert lub oferty zawierającej propozycje wariantowe spowoduje odrzuceni</w:t>
      </w:r>
      <w:r w:rsidR="002F7D67" w:rsidRPr="00CC08FE">
        <w:rPr>
          <w:rFonts w:asciiTheme="minorHAnsi" w:hAnsiTheme="minorHAnsi" w:cstheme="minorHAnsi"/>
          <w:sz w:val="22"/>
          <w:szCs w:val="22"/>
        </w:rPr>
        <w:t>e takiej oferty / ofert</w:t>
      </w:r>
      <w:r w:rsidRPr="00CC08FE">
        <w:rPr>
          <w:rFonts w:asciiTheme="minorHAnsi" w:hAnsiTheme="minorHAnsi" w:cstheme="minorHAnsi"/>
          <w:sz w:val="22"/>
          <w:szCs w:val="22"/>
        </w:rPr>
        <w:t>.</w:t>
      </w:r>
    </w:p>
    <w:p w14:paraId="31A5B8E7" w14:textId="18E68962"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10.</w:t>
      </w:r>
      <w:r w:rsidRPr="00CC08FE">
        <w:rPr>
          <w:rFonts w:asciiTheme="minorHAnsi" w:hAnsiTheme="minorHAnsi" w:cstheme="minorHAnsi"/>
          <w:b/>
          <w:sz w:val="22"/>
          <w:szCs w:val="22"/>
        </w:rPr>
        <w:tab/>
      </w:r>
      <w:r w:rsidR="004A1CA2" w:rsidRPr="00CC08FE">
        <w:rPr>
          <w:rFonts w:asciiTheme="minorHAnsi" w:hAnsiTheme="minorHAnsi" w:cstheme="minorHAnsi"/>
          <w:sz w:val="22"/>
          <w:szCs w:val="22"/>
        </w:rPr>
        <w:t>Ceny oferty muszą zawierać wszystkie koszty, jakie musi ponieść wykonawc</w:t>
      </w:r>
      <w:r w:rsidR="0028070E" w:rsidRPr="00CC08FE">
        <w:rPr>
          <w:rFonts w:asciiTheme="minorHAnsi" w:hAnsiTheme="minorHAnsi" w:cstheme="minorHAnsi"/>
          <w:sz w:val="22"/>
          <w:szCs w:val="22"/>
        </w:rPr>
        <w:t>a, aby zrealizować zamówienie z </w:t>
      </w:r>
      <w:r w:rsidR="004A1CA2" w:rsidRPr="00CC08FE">
        <w:rPr>
          <w:rFonts w:asciiTheme="minorHAnsi" w:hAnsiTheme="minorHAnsi" w:cstheme="minorHAnsi"/>
          <w:sz w:val="22"/>
          <w:szCs w:val="22"/>
        </w:rPr>
        <w:t>najwyższą starannością.</w:t>
      </w:r>
    </w:p>
    <w:p w14:paraId="3DB35514" w14:textId="77E00A25"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11.</w:t>
      </w:r>
      <w:r w:rsidRPr="00CC08FE">
        <w:rPr>
          <w:rFonts w:asciiTheme="minorHAnsi" w:hAnsiTheme="minorHAnsi" w:cstheme="minorHAnsi"/>
          <w:b/>
          <w:sz w:val="22"/>
          <w:szCs w:val="22"/>
        </w:rPr>
        <w:tab/>
      </w:r>
      <w:r w:rsidR="004A1CA2" w:rsidRPr="00CC08FE">
        <w:rPr>
          <w:rFonts w:asciiTheme="minorHAns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12.</w:t>
      </w:r>
      <w:r w:rsidRPr="00CC08FE">
        <w:rPr>
          <w:rFonts w:asciiTheme="minorHAnsi" w:hAnsiTheme="minorHAnsi" w:cstheme="minorHAnsi"/>
          <w:sz w:val="22"/>
          <w:szCs w:val="22"/>
        </w:rPr>
        <w:tab/>
      </w:r>
      <w:r w:rsidR="004A1CA2" w:rsidRPr="00CC08FE">
        <w:rPr>
          <w:rFonts w:asciiTheme="minorHAnsi" w:hAnsiTheme="minorHAnsi" w:cstheme="minorHAnsi"/>
          <w:sz w:val="22"/>
          <w:szCs w:val="22"/>
        </w:rPr>
        <w:t>Zgodnie z definicją dokumentu elektronicznego z art.</w:t>
      </w:r>
      <w:r w:rsidR="0028070E" w:rsidRPr="00CC08FE">
        <w:rPr>
          <w:rFonts w:asciiTheme="minorHAnsi" w:hAnsiTheme="minorHAnsi" w:cstheme="minorHAnsi"/>
          <w:sz w:val="22"/>
          <w:szCs w:val="22"/>
        </w:rPr>
        <w:t xml:space="preserve"> </w:t>
      </w:r>
      <w:r w:rsidR="004A1CA2" w:rsidRPr="00CC08FE">
        <w:rPr>
          <w:rFonts w:asciiTheme="minorHAnsi" w:hAnsiTheme="minorHAnsi" w:cstheme="minorHAns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CC08FE">
        <w:rPr>
          <w:rFonts w:asciiTheme="minorHAnsi" w:hAnsiTheme="minorHAnsi" w:cstheme="minorHAnsi"/>
          <w:sz w:val="22"/>
          <w:szCs w:val="22"/>
        </w:rPr>
        <w:t>egającego się wspólnie z nim o </w:t>
      </w:r>
      <w:r w:rsidR="004A1CA2" w:rsidRPr="00CC08FE">
        <w:rPr>
          <w:rFonts w:asciiTheme="minorHAnsi" w:hAnsiTheme="minorHAnsi" w:cstheme="minorHAnsi"/>
          <w:sz w:val="22"/>
          <w:szCs w:val="22"/>
        </w:rPr>
        <w:t>udzielenie zamówienia, przez podmiot, na którego zdolnościach lub sytuacji polega wykonawca, albo przez podwykonawcę.</w:t>
      </w:r>
    </w:p>
    <w:p w14:paraId="5492996D" w14:textId="4E9B431C" w:rsidR="00182FBF" w:rsidRPr="00E841C3" w:rsidRDefault="002F7D67" w:rsidP="00E841C3">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13.</w:t>
      </w:r>
      <w:r w:rsidRPr="00CC08FE">
        <w:rPr>
          <w:rFonts w:asciiTheme="minorHAnsi" w:hAnsiTheme="minorHAnsi" w:cstheme="minorHAnsi"/>
          <w:sz w:val="22"/>
          <w:szCs w:val="22"/>
        </w:rPr>
        <w:tab/>
      </w:r>
      <w:r w:rsidR="004A1CA2" w:rsidRPr="00CC08F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11C71E9" w14:textId="28C5BB09"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XIV.</w:t>
      </w:r>
      <w:r w:rsidRPr="00CC08FE">
        <w:rPr>
          <w:rFonts w:asciiTheme="minorHAnsi" w:hAnsiTheme="minorHAnsi" w:cstheme="minorHAnsi"/>
          <w:sz w:val="22"/>
          <w:szCs w:val="22"/>
        </w:rPr>
        <w:tab/>
        <w:t>OPIS SPOSOBU OBLICZENIA CENY OFERTY</w:t>
      </w:r>
      <w:r w:rsidR="00F071CD" w:rsidRPr="00CC08FE">
        <w:rPr>
          <w:rFonts w:asciiTheme="minorHAnsi" w:hAnsiTheme="minorHAnsi" w:cstheme="minorHAnsi"/>
          <w:sz w:val="22"/>
          <w:szCs w:val="22"/>
        </w:rPr>
        <w:t xml:space="preserve"> </w:t>
      </w:r>
    </w:p>
    <w:p w14:paraId="5B4ACAD1" w14:textId="35B4AAC3" w:rsidR="004708AB" w:rsidRPr="007E75EE" w:rsidRDefault="004708AB" w:rsidP="00AA6403">
      <w:pPr>
        <w:suppressAutoHyphens/>
        <w:spacing w:after="0" w:line="276" w:lineRule="auto"/>
        <w:ind w:left="284" w:hanging="284"/>
        <w:jc w:val="both"/>
        <w:rPr>
          <w:rFonts w:cstheme="minorHAnsi"/>
        </w:rPr>
      </w:pPr>
      <w:r w:rsidRPr="00CC08FE">
        <w:rPr>
          <w:rFonts w:cstheme="minorHAnsi"/>
          <w:b/>
        </w:rPr>
        <w:t>1.</w:t>
      </w:r>
      <w:r w:rsidRPr="00CC08FE">
        <w:rPr>
          <w:rFonts w:cstheme="minorHAnsi"/>
          <w:b/>
        </w:rPr>
        <w:tab/>
      </w:r>
      <w:r w:rsidR="00FD11BE" w:rsidRPr="00CC08FE">
        <w:rPr>
          <w:rFonts w:cstheme="minorHAnsi"/>
        </w:rPr>
        <w:t xml:space="preserve">Wykonawca </w:t>
      </w:r>
      <w:r w:rsidR="00FD11BE" w:rsidRPr="007E75EE">
        <w:rPr>
          <w:rFonts w:cstheme="minorHAnsi"/>
        </w:rPr>
        <w:t xml:space="preserve">określa cenę realizacji zamówienia poprzez wskazanie w Formularzu ofertowym sporządzonym wg wzoru stanowiącego </w:t>
      </w:r>
      <w:r w:rsidR="00FD11BE" w:rsidRPr="007E75EE">
        <w:rPr>
          <w:rFonts w:cstheme="minorHAnsi"/>
          <w:b/>
        </w:rPr>
        <w:t>Załącznik nr 1</w:t>
      </w:r>
      <w:r w:rsidR="007E75EE" w:rsidRPr="007E75EE">
        <w:rPr>
          <w:rFonts w:cstheme="minorHAnsi"/>
          <w:b/>
        </w:rPr>
        <w:t xml:space="preserve"> </w:t>
      </w:r>
      <w:r w:rsidR="00FD11BE" w:rsidRPr="007E75EE">
        <w:rPr>
          <w:rFonts w:cstheme="minorHAnsi"/>
          <w:b/>
        </w:rPr>
        <w:t>do SWZ</w:t>
      </w:r>
      <w:r w:rsidR="00FD11BE" w:rsidRPr="007E75EE">
        <w:rPr>
          <w:rFonts w:cstheme="minorHAnsi"/>
        </w:rPr>
        <w:t xml:space="preserve"> ceny ofertowej netto i brutto za realizację przedmiotu zamówienia</w:t>
      </w:r>
      <w:r w:rsidR="00FD11BE" w:rsidRPr="007E75EE">
        <w:rPr>
          <w:rFonts w:cstheme="minorHAnsi"/>
          <w:b/>
        </w:rPr>
        <w:t>.</w:t>
      </w:r>
    </w:p>
    <w:p w14:paraId="5F538D9D" w14:textId="275F00D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2.</w:t>
      </w:r>
      <w:r w:rsidRPr="007E75EE">
        <w:rPr>
          <w:rFonts w:cstheme="minorHAnsi"/>
          <w:b/>
        </w:rPr>
        <w:tab/>
      </w:r>
      <w:r w:rsidRPr="007E75EE">
        <w:rPr>
          <w:rFonts w:cstheme="minorHAnsi"/>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3.</w:t>
      </w:r>
      <w:r w:rsidRPr="007E75EE">
        <w:rPr>
          <w:rFonts w:cstheme="minorHAnsi"/>
          <w:b/>
        </w:rPr>
        <w:tab/>
      </w:r>
      <w:r w:rsidRPr="007E75EE">
        <w:rPr>
          <w:rFonts w:cstheme="minorHAnsi"/>
        </w:rPr>
        <w:t>Cena oferty powinna być wyrażona w złotych polskich (PLN) z dokładnością do dwóch miejsc po przecinku.</w:t>
      </w:r>
    </w:p>
    <w:p w14:paraId="1AC7BBFC"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4.</w:t>
      </w:r>
      <w:r w:rsidRPr="007E75EE">
        <w:rPr>
          <w:rFonts w:cstheme="minorHAnsi"/>
          <w:b/>
        </w:rPr>
        <w:tab/>
      </w:r>
      <w:r w:rsidRPr="007E75EE">
        <w:rPr>
          <w:rFonts w:cstheme="minorHAnsi"/>
        </w:rPr>
        <w:t>Zamawiający nie przewiduje rozliczeń w walucie obcej.</w:t>
      </w:r>
    </w:p>
    <w:p w14:paraId="7B838005"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5.</w:t>
      </w:r>
      <w:r w:rsidRPr="007E75EE">
        <w:rPr>
          <w:rFonts w:cstheme="minorHAnsi"/>
          <w:b/>
        </w:rPr>
        <w:tab/>
      </w:r>
      <w:r w:rsidRPr="007E75EE">
        <w:rPr>
          <w:rFonts w:cstheme="minorHAnsi"/>
        </w:rPr>
        <w:t xml:space="preserve">Wyliczona cena oferty brutto będzie służyć do porównania złożonych ofert. </w:t>
      </w:r>
    </w:p>
    <w:p w14:paraId="1C9F4064" w14:textId="5AE1AD15" w:rsidR="005A194C" w:rsidRPr="007E75EE" w:rsidRDefault="004708AB" w:rsidP="009370D8">
      <w:pPr>
        <w:suppressAutoHyphens/>
        <w:spacing w:after="0" w:line="276" w:lineRule="auto"/>
        <w:ind w:left="284" w:hanging="284"/>
        <w:jc w:val="both"/>
        <w:rPr>
          <w:rFonts w:cstheme="minorHAnsi"/>
        </w:rPr>
      </w:pPr>
      <w:r w:rsidRPr="007E75EE">
        <w:rPr>
          <w:rFonts w:cstheme="minorHAnsi"/>
          <w:b/>
        </w:rPr>
        <w:t>6.</w:t>
      </w:r>
      <w:r w:rsidRPr="007E75EE">
        <w:rPr>
          <w:rFonts w:cstheme="minorHAnsi"/>
          <w:b/>
        </w:rPr>
        <w:tab/>
      </w:r>
      <w:r w:rsidR="005A194C" w:rsidRPr="007E75EE">
        <w:rPr>
          <w:rFonts w:cstheme="minorHAnsi"/>
        </w:rPr>
        <w:t xml:space="preserve">Jeżeli w postępowaniu zostanie złożona oferta, której wybór prowadziłby do powstania </w:t>
      </w:r>
      <w:r w:rsidR="007B49FD">
        <w:rPr>
          <w:rFonts w:cstheme="minorHAnsi"/>
        </w:rPr>
        <w:t xml:space="preserve">                                       </w:t>
      </w:r>
      <w:r w:rsidR="005A194C" w:rsidRPr="007E75EE">
        <w:rPr>
          <w:rFonts w:cstheme="minorHAnsi"/>
        </w:rPr>
        <w:t>u Zamawiającego obowiązku podatkowego zgodnie z ustawą z dnia 11 marca 2004 r. o podat</w:t>
      </w:r>
      <w:r w:rsidR="009370D8" w:rsidRPr="007E75EE">
        <w:rPr>
          <w:rFonts w:cstheme="minorHAnsi"/>
        </w:rPr>
        <w:t>ku od towarów i usług</w:t>
      </w:r>
      <w:r w:rsidR="005A194C" w:rsidRPr="007E75EE">
        <w:rPr>
          <w:rFonts w:cstheme="minorHAnsi"/>
        </w:rPr>
        <w:t xml:space="preserve">, dla celów zastosowania kryterium ceny </w:t>
      </w:r>
      <w:r w:rsidR="009370D8" w:rsidRPr="007E75EE">
        <w:rPr>
          <w:rFonts w:cstheme="minorHAnsi"/>
        </w:rPr>
        <w:t>zamawiający dolicza do </w:t>
      </w:r>
      <w:r w:rsidR="005A194C" w:rsidRPr="007E75EE">
        <w:rPr>
          <w:rFonts w:cstheme="minorHAnsi"/>
        </w:rPr>
        <w:t>przedstawionej w tej ofercie ceny kwotę podatku od towarów i usług, którą miałby obowiązek rozliczyć.</w:t>
      </w:r>
    </w:p>
    <w:p w14:paraId="502B6B3E" w14:textId="6AE09FA2" w:rsidR="005A194C" w:rsidRPr="007E75EE" w:rsidRDefault="009370D8" w:rsidP="005A194C">
      <w:pPr>
        <w:suppressAutoHyphens/>
        <w:spacing w:after="0" w:line="276" w:lineRule="auto"/>
        <w:ind w:left="284" w:hanging="284"/>
        <w:jc w:val="both"/>
        <w:rPr>
          <w:rFonts w:cstheme="minorHAnsi"/>
        </w:rPr>
      </w:pPr>
      <w:r w:rsidRPr="007E75EE">
        <w:rPr>
          <w:rFonts w:cstheme="minorHAnsi"/>
          <w:b/>
        </w:rPr>
        <w:t>7</w:t>
      </w:r>
      <w:r w:rsidR="005A194C" w:rsidRPr="007E75EE">
        <w:rPr>
          <w:rFonts w:cstheme="minorHAnsi"/>
          <w:b/>
        </w:rPr>
        <w:t>.</w:t>
      </w:r>
      <w:r w:rsidRPr="007E75EE">
        <w:rPr>
          <w:rFonts w:cstheme="minorHAnsi"/>
        </w:rPr>
        <w:tab/>
      </w:r>
      <w:r w:rsidR="005A194C" w:rsidRPr="007E75EE">
        <w:rPr>
          <w:rFonts w:cstheme="minorHAnsi"/>
        </w:rPr>
        <w:t xml:space="preserve">W ofercie, o której mowa w ust. 6, wykonawca ma obowiązek: </w:t>
      </w:r>
    </w:p>
    <w:p w14:paraId="15606695" w14:textId="4BB08308"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 xml:space="preserve">poinformowania Zamawiającego, że wybór jego oferty będzie prowadził do powstania </w:t>
      </w:r>
      <w:r w:rsidR="007B49FD">
        <w:rPr>
          <w:rFonts w:asciiTheme="minorHAnsi" w:hAnsiTheme="minorHAnsi" w:cstheme="minorHAnsi"/>
          <w:sz w:val="22"/>
          <w:szCs w:val="22"/>
        </w:rPr>
        <w:t xml:space="preserve">                                   </w:t>
      </w:r>
      <w:r w:rsidRPr="00CC08FE">
        <w:rPr>
          <w:rFonts w:asciiTheme="minorHAnsi" w:hAnsiTheme="minorHAnsi" w:cstheme="minorHAnsi"/>
          <w:sz w:val="22"/>
          <w:szCs w:val="22"/>
        </w:rPr>
        <w:t xml:space="preserve">u </w:t>
      </w:r>
      <w:r w:rsidR="009370D8" w:rsidRPr="00CC08FE">
        <w:rPr>
          <w:rFonts w:asciiTheme="minorHAnsi" w:hAnsiTheme="minorHAnsi" w:cstheme="minorHAnsi"/>
          <w:sz w:val="22"/>
          <w:szCs w:val="22"/>
        </w:rPr>
        <w:t>Z</w:t>
      </w:r>
      <w:r w:rsidRPr="00CC08FE">
        <w:rPr>
          <w:rFonts w:asciiTheme="minorHAnsi" w:hAnsiTheme="minorHAnsi" w:cstheme="minorHAnsi"/>
          <w:sz w:val="22"/>
          <w:szCs w:val="22"/>
        </w:rPr>
        <w:t xml:space="preserve">amawiającego obowiązku podatkowego; </w:t>
      </w:r>
    </w:p>
    <w:p w14:paraId="67F71B5C" w14:textId="73FDFD94"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wskazania nazwy (rodzaju) towaru lub usługi, których dostawa lub świadczenie będą prowadziły do powstania obowiązku podatkowego; </w:t>
      </w:r>
    </w:p>
    <w:p w14:paraId="77F40327" w14:textId="34B5D309"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wskazania wartości towaru lub usługi objętego obowiązkiem podatkowym zamawiającego, bez kwoty podatku; </w:t>
      </w:r>
    </w:p>
    <w:p w14:paraId="7097466F" w14:textId="160CB046"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wskazania stawki podatku od towarów i usług, która zgodnie z wiedzą wykonawcy, będzie miała zastosowanie.</w:t>
      </w:r>
    </w:p>
    <w:p w14:paraId="75889C77" w14:textId="255CFB4C" w:rsidR="00182FBF" w:rsidRPr="00E41A68" w:rsidRDefault="009370D8" w:rsidP="00E41A68">
      <w:pPr>
        <w:suppressAutoHyphens/>
        <w:spacing w:after="0" w:line="276" w:lineRule="auto"/>
        <w:ind w:left="284" w:hanging="284"/>
        <w:jc w:val="both"/>
        <w:rPr>
          <w:rFonts w:cstheme="minorHAnsi"/>
        </w:rPr>
      </w:pPr>
      <w:r w:rsidRPr="00CC08FE">
        <w:rPr>
          <w:rFonts w:cstheme="minorHAnsi"/>
          <w:b/>
        </w:rPr>
        <w:t>8</w:t>
      </w:r>
      <w:r w:rsidR="004708AB" w:rsidRPr="00CC08FE">
        <w:rPr>
          <w:rFonts w:cstheme="minorHAnsi"/>
          <w:b/>
        </w:rPr>
        <w:t>.</w:t>
      </w:r>
      <w:r w:rsidR="004708AB" w:rsidRPr="00CC08FE">
        <w:rPr>
          <w:rFonts w:cstheme="minorHAnsi"/>
          <w:b/>
        </w:rPr>
        <w:tab/>
      </w:r>
      <w:r w:rsidR="004708AB" w:rsidRPr="00CC08FE">
        <w:rPr>
          <w:rFonts w:cstheme="minorHAnsi"/>
        </w:rPr>
        <w:t xml:space="preserve">Wzór Formularza Ofertowego został opracowany przy założeniu, iż wybór oferty nie będzie prowadzić do powstania u Zamawiającego obowiązku podatkowego w zakresie podatku VAT. </w:t>
      </w:r>
      <w:r w:rsidR="007B49FD">
        <w:rPr>
          <w:rFonts w:cstheme="minorHAnsi"/>
        </w:rPr>
        <w:t xml:space="preserve">                            </w:t>
      </w:r>
      <w:r w:rsidR="004708AB" w:rsidRPr="00CC08FE">
        <w:rPr>
          <w:rFonts w:cstheme="minorHAnsi"/>
        </w:rPr>
        <w:t xml:space="preserve">W przypadku, gdy Wykonawca zobowiązany jest złożyć oświadczenie o powstaniu u Zamawiającego obowiązku podatkowego, to winien odpowiednio zmodyfikować treść formularza. </w:t>
      </w:r>
    </w:p>
    <w:p w14:paraId="3ED88006" w14:textId="07EEF54F"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w:t>
      </w:r>
      <w:r w:rsidRPr="00CC08FE">
        <w:rPr>
          <w:rFonts w:asciiTheme="minorHAnsi" w:hAnsiTheme="minorHAnsi" w:cstheme="minorHAnsi"/>
          <w:sz w:val="22"/>
          <w:szCs w:val="22"/>
        </w:rPr>
        <w:tab/>
        <w:t>WYMAGANIA DOTYCZĄCE WADIUM</w:t>
      </w:r>
    </w:p>
    <w:p w14:paraId="728DFE18" w14:textId="356A6D5A" w:rsidR="00C11B13" w:rsidRPr="00CC08FE" w:rsidRDefault="00C11B13" w:rsidP="00E841C3">
      <w:pPr>
        <w:spacing w:after="0" w:line="276" w:lineRule="auto"/>
        <w:ind w:left="284" w:hanging="284"/>
        <w:jc w:val="both"/>
        <w:rPr>
          <w:rFonts w:cstheme="minorHAnsi"/>
          <w:bCs/>
        </w:rPr>
      </w:pPr>
      <w:r w:rsidRPr="00CC08FE">
        <w:rPr>
          <w:rFonts w:cstheme="minorHAnsi"/>
          <w:bCs/>
        </w:rPr>
        <w:t>Zamawiający nie żąda wniesienia wadium.</w:t>
      </w:r>
    </w:p>
    <w:p w14:paraId="1A07C05D"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XVI.</w:t>
      </w:r>
      <w:r w:rsidRPr="00CC08FE">
        <w:rPr>
          <w:rFonts w:asciiTheme="minorHAnsi" w:hAnsiTheme="minorHAnsi" w:cstheme="minorHAnsi"/>
          <w:sz w:val="22"/>
          <w:szCs w:val="22"/>
        </w:rPr>
        <w:tab/>
        <w:t>TERMIN ZWIĄZANIA OFERTĄ</w:t>
      </w:r>
    </w:p>
    <w:p w14:paraId="366B650F" w14:textId="22BE8AB7"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i/>
        </w:rPr>
        <w:t xml:space="preserve">Wykonawca będzie związany ofertą od dnia upływu terminu składania ofert, przy czym pierwszym dniem terminu </w:t>
      </w:r>
      <w:r w:rsidRPr="00AC02C5">
        <w:rPr>
          <w:rFonts w:cstheme="minorHAnsi"/>
          <w:i/>
        </w:rPr>
        <w:t xml:space="preserve">związania ofertą jest dzień, w którym upływa termin składania ofert, przez okres </w:t>
      </w:r>
      <w:r w:rsidRPr="00AC02C5">
        <w:rPr>
          <w:rFonts w:cstheme="minorHAnsi"/>
          <w:b/>
          <w:i/>
        </w:rPr>
        <w:t>90 dni</w:t>
      </w:r>
      <w:r w:rsidRPr="008600D0">
        <w:rPr>
          <w:rFonts w:cstheme="minorHAnsi"/>
          <w:b/>
          <w:iCs/>
          <w:color w:val="000000" w:themeColor="text1"/>
        </w:rPr>
        <w:t xml:space="preserve">, </w:t>
      </w:r>
      <w:r w:rsidR="00EA460E" w:rsidRPr="008600D0">
        <w:rPr>
          <w:rFonts w:cstheme="minorHAnsi"/>
          <w:b/>
          <w:iCs/>
          <w:color w:val="000000" w:themeColor="text1"/>
        </w:rPr>
        <w:t>tj. do dnia</w:t>
      </w:r>
      <w:r w:rsidR="008600D0" w:rsidRPr="008600D0">
        <w:rPr>
          <w:rFonts w:cstheme="minorHAnsi"/>
          <w:b/>
          <w:iCs/>
          <w:color w:val="000000" w:themeColor="text1"/>
        </w:rPr>
        <w:t xml:space="preserve"> 27</w:t>
      </w:r>
      <w:r w:rsidR="00AC02C5" w:rsidRPr="008600D0">
        <w:rPr>
          <w:rFonts w:cstheme="minorHAnsi"/>
          <w:b/>
          <w:iCs/>
          <w:color w:val="000000" w:themeColor="text1"/>
        </w:rPr>
        <w:t xml:space="preserve"> </w:t>
      </w:r>
      <w:r w:rsidR="00B26382" w:rsidRPr="008600D0">
        <w:rPr>
          <w:rFonts w:cstheme="minorHAnsi"/>
          <w:b/>
          <w:iCs/>
          <w:color w:val="000000" w:themeColor="text1"/>
        </w:rPr>
        <w:t>grudnia</w:t>
      </w:r>
      <w:r w:rsidR="00AC02C5" w:rsidRPr="008600D0">
        <w:rPr>
          <w:rFonts w:cstheme="minorHAnsi"/>
          <w:b/>
          <w:iCs/>
          <w:color w:val="000000" w:themeColor="text1"/>
        </w:rPr>
        <w:t xml:space="preserve"> 2023</w:t>
      </w:r>
      <w:r w:rsidR="00EA460E" w:rsidRPr="008600D0">
        <w:rPr>
          <w:rFonts w:cstheme="minorHAnsi"/>
          <w:b/>
          <w:iCs/>
          <w:color w:val="000000" w:themeColor="text1"/>
        </w:rPr>
        <w:t xml:space="preserve"> r.</w:t>
      </w:r>
    </w:p>
    <w:p w14:paraId="5110CFE8" w14:textId="63210DCF"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 xml:space="preserve">W przypadku gdy wybór najkorzystniejszej oferty nie nastąpi przed upływem </w:t>
      </w:r>
      <w:r w:rsidRPr="00CC08FE">
        <w:rPr>
          <w:rStyle w:val="Uwydatnienie"/>
          <w:rFonts w:cstheme="minorHAnsi"/>
        </w:rPr>
        <w:t>terminu związania</w:t>
      </w:r>
      <w:r w:rsidR="00457A68" w:rsidRPr="00CC08FE">
        <w:rPr>
          <w:rFonts w:cstheme="minorHAnsi"/>
        </w:rPr>
        <w:t xml:space="preserve"> ofertą, o </w:t>
      </w:r>
      <w:r w:rsidRPr="00CC08FE">
        <w:rPr>
          <w:rFonts w:cstheme="minorHAnsi"/>
        </w:rPr>
        <w:t xml:space="preserve">którym mowa w pkt 1, Zamawiający przed upływem </w:t>
      </w:r>
      <w:r w:rsidRPr="00CC08FE">
        <w:rPr>
          <w:rStyle w:val="Uwydatnienie"/>
          <w:rFonts w:cstheme="minorHAnsi"/>
        </w:rPr>
        <w:t>terminu związania</w:t>
      </w:r>
      <w:r w:rsidRPr="00CC08FE">
        <w:rPr>
          <w:rFonts w:cstheme="minorHAnsi"/>
        </w:rPr>
        <w:t xml:space="preserve"> ofertą, zwróci się jednokrotnie do Wykonawców o wyrażenie zgody na przedłużenie tego terminu o wskazywany przez niego okres, nie dłuższy niż 60 dni.</w:t>
      </w:r>
    </w:p>
    <w:p w14:paraId="0D04E0DC" w14:textId="56469E68"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 xml:space="preserve">Przedłużenie </w:t>
      </w:r>
      <w:r w:rsidRPr="00CC08FE">
        <w:rPr>
          <w:rStyle w:val="Uwydatnienie"/>
          <w:rFonts w:cstheme="minorHAnsi"/>
        </w:rPr>
        <w:t>terminu związania</w:t>
      </w:r>
      <w:r w:rsidRPr="00CC08FE">
        <w:rPr>
          <w:rFonts w:cstheme="minorHAnsi"/>
        </w:rPr>
        <w:t xml:space="preserve"> ofertą, o </w:t>
      </w:r>
      <w:r w:rsidR="00DD75BC">
        <w:rPr>
          <w:rFonts w:cstheme="minorHAnsi"/>
        </w:rPr>
        <w:t xml:space="preserve">czym </w:t>
      </w:r>
      <w:r w:rsidRPr="00CC08FE">
        <w:rPr>
          <w:rFonts w:cstheme="minorHAnsi"/>
        </w:rPr>
        <w:t xml:space="preserve">mowa w ust. 2, wymaga złożenia przez Wykonawcę pisemnego oświadczenia o wyrażeniu zgody na przedłużenie </w:t>
      </w:r>
      <w:r w:rsidRPr="00CC08FE">
        <w:rPr>
          <w:rStyle w:val="Uwydatnienie"/>
          <w:rFonts w:cstheme="minorHAnsi"/>
        </w:rPr>
        <w:t>terminu związania</w:t>
      </w:r>
      <w:r w:rsidRPr="00CC08FE">
        <w:rPr>
          <w:rFonts w:cstheme="minorHAnsi"/>
        </w:rPr>
        <w:t xml:space="preserve"> ofertą.</w:t>
      </w:r>
    </w:p>
    <w:p w14:paraId="28BC39F3" w14:textId="46997212" w:rsidR="00182FBF"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W przypadku</w:t>
      </w:r>
      <w:r w:rsidR="00DD75BC">
        <w:rPr>
          <w:rFonts w:cstheme="minorHAnsi"/>
        </w:rPr>
        <w:t>,</w:t>
      </w:r>
      <w:r w:rsidRPr="00CC08FE">
        <w:rPr>
          <w:rFonts w:cstheme="minorHAnsi"/>
        </w:rPr>
        <w:t xml:space="preserve"> gdy Zamawiający żąda wniesienia wadium, przedłużenie </w:t>
      </w:r>
      <w:r w:rsidRPr="00CC08FE">
        <w:rPr>
          <w:rStyle w:val="Uwydatnienie"/>
          <w:rFonts w:cstheme="minorHAnsi"/>
        </w:rPr>
        <w:t>terminu związania</w:t>
      </w:r>
      <w:r w:rsidRPr="00CC08FE">
        <w:rPr>
          <w:rFonts w:cstheme="minorHAnsi"/>
        </w:rPr>
        <w:t xml:space="preserve"> ofertą, </w:t>
      </w:r>
      <w:r w:rsidR="00C25803">
        <w:rPr>
          <w:rFonts w:cstheme="minorHAnsi"/>
        </w:rPr>
        <w:t xml:space="preserve">                 </w:t>
      </w:r>
      <w:r w:rsidRPr="00CC08FE">
        <w:rPr>
          <w:rFonts w:cstheme="minorHAnsi"/>
        </w:rPr>
        <w:t xml:space="preserve">o </w:t>
      </w:r>
      <w:r w:rsidR="00DD75BC">
        <w:rPr>
          <w:rFonts w:cstheme="minorHAnsi"/>
        </w:rPr>
        <w:t>którym</w:t>
      </w:r>
      <w:r w:rsidRPr="00CC08FE">
        <w:rPr>
          <w:rFonts w:cstheme="minorHAnsi"/>
        </w:rPr>
        <w:t xml:space="preserve"> mowa w ust. 2</w:t>
      </w:r>
      <w:r w:rsidR="00E841C3">
        <w:rPr>
          <w:rFonts w:cstheme="minorHAnsi"/>
        </w:rPr>
        <w:t>.</w:t>
      </w:r>
    </w:p>
    <w:p w14:paraId="33E47E41" w14:textId="1E7635F6"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XVI</w:t>
      </w:r>
      <w:r w:rsidR="00907662" w:rsidRPr="00CC08FE">
        <w:rPr>
          <w:rFonts w:asciiTheme="minorHAnsi" w:hAnsiTheme="minorHAnsi" w:cstheme="minorHAnsi"/>
          <w:sz w:val="22"/>
          <w:szCs w:val="22"/>
        </w:rPr>
        <w:t>I.</w:t>
      </w:r>
      <w:r w:rsidR="00907662" w:rsidRPr="00CC08FE">
        <w:rPr>
          <w:rFonts w:asciiTheme="minorHAnsi" w:hAnsiTheme="minorHAnsi" w:cstheme="minorHAnsi"/>
          <w:sz w:val="22"/>
          <w:szCs w:val="22"/>
        </w:rPr>
        <w:tab/>
        <w:t xml:space="preserve">MIEJSCE I TERMIN SKŁADANIA </w:t>
      </w:r>
      <w:r w:rsidRPr="00CC08FE">
        <w:rPr>
          <w:rFonts w:asciiTheme="minorHAnsi" w:hAnsiTheme="minorHAnsi" w:cstheme="minorHAnsi"/>
          <w:sz w:val="22"/>
          <w:szCs w:val="22"/>
        </w:rPr>
        <w:t>OFERT</w:t>
      </w:r>
    </w:p>
    <w:p w14:paraId="616A4DE4" w14:textId="76000562" w:rsidR="00A25629" w:rsidRPr="00C00A3C"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i/>
          <w:color w:val="FF0000"/>
          <w:sz w:val="22"/>
          <w:szCs w:val="22"/>
        </w:rPr>
      </w:pPr>
      <w:r w:rsidRPr="00C00A3C">
        <w:rPr>
          <w:rFonts w:asciiTheme="minorHAnsi" w:hAnsiTheme="minorHAnsi" w:cstheme="minorHAnsi"/>
          <w:i/>
          <w:sz w:val="22"/>
          <w:szCs w:val="22"/>
        </w:rPr>
        <w:t xml:space="preserve">Ofertę wraz z wymaganymi dokumentami należy umieścić na </w:t>
      </w:r>
      <w:hyperlink r:id="rId36" w:history="1">
        <w:r w:rsidRPr="00C00A3C">
          <w:rPr>
            <w:rStyle w:val="Hipercze"/>
            <w:rFonts w:asciiTheme="minorHAnsi" w:hAnsiTheme="minorHAnsi" w:cstheme="minorHAnsi"/>
            <w:i/>
            <w:color w:val="auto"/>
            <w:sz w:val="22"/>
            <w:szCs w:val="22"/>
          </w:rPr>
          <w:t>platformazakupowa.pl</w:t>
        </w:r>
      </w:hyperlink>
      <w:r w:rsidRPr="00C00A3C">
        <w:rPr>
          <w:rFonts w:asciiTheme="minorHAnsi" w:hAnsiTheme="minorHAnsi" w:cstheme="minorHAnsi"/>
          <w:i/>
          <w:sz w:val="22"/>
          <w:szCs w:val="22"/>
        </w:rPr>
        <w:t xml:space="preserve"> pod adresem: </w:t>
      </w:r>
      <w:r w:rsidR="00D1420D" w:rsidRPr="00C00A3C">
        <w:rPr>
          <w:rFonts w:asciiTheme="minorHAnsi" w:hAnsiTheme="minorHAnsi" w:cstheme="minorHAnsi"/>
          <w:b/>
          <w:i/>
          <w:sz w:val="22"/>
          <w:szCs w:val="22"/>
        </w:rPr>
        <w:t>https://platformazakupowa.pl/pn/</w:t>
      </w:r>
      <w:r w:rsidR="00A25629" w:rsidRPr="00C00A3C">
        <w:rPr>
          <w:rFonts w:asciiTheme="minorHAnsi" w:hAnsiTheme="minorHAnsi" w:cstheme="minorHAnsi"/>
          <w:b/>
          <w:i/>
          <w:sz w:val="22"/>
          <w:szCs w:val="22"/>
        </w:rPr>
        <w:t>rckik_lublin</w:t>
      </w:r>
      <w:r w:rsidR="00D1420D" w:rsidRPr="00C00A3C">
        <w:rPr>
          <w:rFonts w:asciiTheme="minorHAnsi" w:hAnsiTheme="minorHAnsi" w:cstheme="minorHAnsi"/>
          <w:i/>
          <w:sz w:val="22"/>
          <w:szCs w:val="22"/>
        </w:rPr>
        <w:t xml:space="preserve"> </w:t>
      </w:r>
      <w:r w:rsidRPr="00C00A3C">
        <w:rPr>
          <w:rFonts w:asciiTheme="minorHAnsi" w:hAnsiTheme="minorHAnsi" w:cstheme="minorHAnsi"/>
          <w:i/>
          <w:sz w:val="22"/>
          <w:szCs w:val="22"/>
        </w:rPr>
        <w:t>w myśl Ustawy na stronie internet</w:t>
      </w:r>
      <w:r w:rsidR="00796E9E" w:rsidRPr="00C00A3C">
        <w:rPr>
          <w:rFonts w:asciiTheme="minorHAnsi" w:hAnsiTheme="minorHAnsi" w:cstheme="minorHAnsi"/>
          <w:i/>
          <w:sz w:val="22"/>
          <w:szCs w:val="22"/>
        </w:rPr>
        <w:t xml:space="preserve">owej prowadzonego postępowania </w:t>
      </w:r>
      <w:r w:rsidRPr="00C00A3C">
        <w:rPr>
          <w:rFonts w:asciiTheme="minorHAnsi" w:hAnsiTheme="minorHAnsi" w:cstheme="minorHAnsi"/>
          <w:i/>
          <w:sz w:val="22"/>
          <w:szCs w:val="22"/>
        </w:rPr>
        <w:t>do dnia</w:t>
      </w:r>
      <w:r w:rsidR="008B2AD1" w:rsidRPr="00C00A3C">
        <w:rPr>
          <w:rFonts w:asciiTheme="minorHAnsi" w:hAnsiTheme="minorHAnsi" w:cstheme="minorHAnsi"/>
          <w:i/>
          <w:color w:val="000000" w:themeColor="text1"/>
          <w:sz w:val="22"/>
          <w:szCs w:val="22"/>
        </w:rPr>
        <w:t>:</w:t>
      </w:r>
      <w:r w:rsidR="009475CD" w:rsidRPr="00C00A3C">
        <w:rPr>
          <w:rFonts w:asciiTheme="minorHAnsi" w:hAnsiTheme="minorHAnsi" w:cstheme="minorHAnsi"/>
          <w:b/>
          <w:i/>
          <w:color w:val="000000" w:themeColor="text1"/>
          <w:sz w:val="22"/>
          <w:szCs w:val="22"/>
        </w:rPr>
        <w:t xml:space="preserve"> </w:t>
      </w:r>
      <w:r w:rsidR="007E21CE" w:rsidRPr="00C00A3C">
        <w:rPr>
          <w:rFonts w:asciiTheme="minorHAnsi" w:hAnsiTheme="minorHAnsi" w:cstheme="minorHAnsi"/>
          <w:b/>
          <w:i/>
          <w:color w:val="000000" w:themeColor="text1"/>
          <w:sz w:val="22"/>
          <w:szCs w:val="22"/>
        </w:rPr>
        <w:t>29 września</w:t>
      </w:r>
      <w:r w:rsidR="00305959" w:rsidRPr="00C00A3C">
        <w:rPr>
          <w:rFonts w:asciiTheme="minorHAnsi" w:hAnsiTheme="minorHAnsi" w:cstheme="minorHAnsi"/>
          <w:b/>
          <w:i/>
          <w:color w:val="000000" w:themeColor="text1"/>
          <w:sz w:val="22"/>
          <w:szCs w:val="22"/>
        </w:rPr>
        <w:t xml:space="preserve"> </w:t>
      </w:r>
      <w:r w:rsidR="009475CD" w:rsidRPr="00C00A3C">
        <w:rPr>
          <w:rFonts w:asciiTheme="minorHAnsi" w:hAnsiTheme="minorHAnsi" w:cstheme="minorHAnsi"/>
          <w:b/>
          <w:i/>
          <w:color w:val="000000" w:themeColor="text1"/>
          <w:sz w:val="22"/>
          <w:szCs w:val="22"/>
        </w:rPr>
        <w:t>202</w:t>
      </w:r>
      <w:r w:rsidR="00870D91" w:rsidRPr="00C00A3C">
        <w:rPr>
          <w:rFonts w:asciiTheme="minorHAnsi" w:hAnsiTheme="minorHAnsi" w:cstheme="minorHAnsi"/>
          <w:b/>
          <w:i/>
          <w:color w:val="000000" w:themeColor="text1"/>
          <w:sz w:val="22"/>
          <w:szCs w:val="22"/>
        </w:rPr>
        <w:t>3</w:t>
      </w:r>
      <w:r w:rsidR="009475CD" w:rsidRPr="00C00A3C">
        <w:rPr>
          <w:rFonts w:asciiTheme="minorHAnsi" w:hAnsiTheme="minorHAnsi" w:cstheme="minorHAnsi"/>
          <w:b/>
          <w:i/>
          <w:color w:val="000000" w:themeColor="text1"/>
          <w:sz w:val="22"/>
          <w:szCs w:val="22"/>
        </w:rPr>
        <w:t xml:space="preserve"> r. do godziny </w:t>
      </w:r>
      <w:r w:rsidR="003E11CC" w:rsidRPr="00C00A3C">
        <w:rPr>
          <w:rFonts w:asciiTheme="minorHAnsi" w:hAnsiTheme="minorHAnsi" w:cstheme="minorHAnsi"/>
          <w:b/>
          <w:i/>
          <w:color w:val="000000" w:themeColor="text1"/>
          <w:sz w:val="22"/>
          <w:szCs w:val="22"/>
        </w:rPr>
        <w:t>09</w:t>
      </w:r>
      <w:r w:rsidR="009475CD" w:rsidRPr="00C00A3C">
        <w:rPr>
          <w:rFonts w:asciiTheme="minorHAnsi" w:hAnsiTheme="minorHAnsi" w:cstheme="minorHAnsi"/>
          <w:b/>
          <w:i/>
          <w:color w:val="000000" w:themeColor="text1"/>
          <w:sz w:val="22"/>
          <w:szCs w:val="22"/>
        </w:rPr>
        <w:t>:00</w:t>
      </w:r>
      <w:r w:rsidR="009475CD" w:rsidRPr="00C00A3C">
        <w:rPr>
          <w:rFonts w:asciiTheme="minorHAnsi" w:hAnsiTheme="minorHAnsi" w:cstheme="minorHAnsi"/>
          <w:i/>
          <w:color w:val="000000" w:themeColor="text1"/>
          <w:sz w:val="22"/>
          <w:szCs w:val="22"/>
        </w:rPr>
        <w:t>.</w:t>
      </w:r>
    </w:p>
    <w:p w14:paraId="03CB47BC" w14:textId="77777777"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Do oferty należy dołączyć wszystkie wymagane w SWZ dokumenty.</w:t>
      </w:r>
    </w:p>
    <w:p w14:paraId="288BB7A9" w14:textId="77777777"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279AF588" w14:textId="1150FFE5"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5842D7D" w14:textId="5370E00F" w:rsidR="00182FBF" w:rsidRPr="00E841C3" w:rsidRDefault="00907662" w:rsidP="00E841C3">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7" w:history="1">
        <w:r w:rsidRPr="00305959">
          <w:rPr>
            <w:rStyle w:val="Hipercze"/>
            <w:rFonts w:asciiTheme="minorHAnsi" w:hAnsiTheme="minorHAnsi" w:cstheme="minorHAnsi"/>
            <w:color w:val="auto"/>
            <w:sz w:val="22"/>
            <w:szCs w:val="22"/>
          </w:rPr>
          <w:t>https://platformazakupowa.pl/strona/45-instrukcje</w:t>
        </w:r>
      </w:hyperlink>
    </w:p>
    <w:p w14:paraId="47C84EFB" w14:textId="095B99DE" w:rsidR="00457A68" w:rsidRPr="00305959" w:rsidRDefault="00457A68" w:rsidP="0093379E">
      <w:pPr>
        <w:pStyle w:val="Nagwek7"/>
        <w:spacing w:before="120" w:after="120" w:line="276" w:lineRule="auto"/>
        <w:ind w:left="-142" w:firstLine="142"/>
        <w:rPr>
          <w:rFonts w:asciiTheme="minorHAnsi" w:hAnsiTheme="minorHAnsi" w:cstheme="minorHAnsi"/>
          <w:sz w:val="22"/>
          <w:szCs w:val="22"/>
        </w:rPr>
      </w:pPr>
      <w:r w:rsidRPr="00305959">
        <w:rPr>
          <w:rFonts w:asciiTheme="minorHAnsi" w:hAnsiTheme="minorHAnsi" w:cstheme="minorHAnsi"/>
          <w:sz w:val="22"/>
          <w:szCs w:val="22"/>
        </w:rPr>
        <w:t>XVII</w:t>
      </w:r>
      <w:r w:rsidR="00FC0A2B" w:rsidRPr="00305959">
        <w:rPr>
          <w:rFonts w:asciiTheme="minorHAnsi" w:hAnsiTheme="minorHAnsi" w:cstheme="minorHAnsi"/>
          <w:sz w:val="22"/>
          <w:szCs w:val="22"/>
        </w:rPr>
        <w:t>I</w:t>
      </w:r>
      <w:r w:rsidRPr="00305959">
        <w:rPr>
          <w:rFonts w:asciiTheme="minorHAnsi" w:hAnsiTheme="minorHAnsi" w:cstheme="minorHAnsi"/>
          <w:sz w:val="22"/>
          <w:szCs w:val="22"/>
        </w:rPr>
        <w:t>.</w:t>
      </w:r>
      <w:r w:rsidRPr="00305959">
        <w:rPr>
          <w:rFonts w:asciiTheme="minorHAnsi" w:hAnsiTheme="minorHAnsi" w:cstheme="minorHAnsi"/>
          <w:sz w:val="22"/>
          <w:szCs w:val="22"/>
        </w:rPr>
        <w:tab/>
        <w:t>OTWARCIE OFERT</w:t>
      </w:r>
    </w:p>
    <w:p w14:paraId="290BBDBC" w14:textId="6CA91CB6" w:rsidR="00457A68" w:rsidRPr="00305959" w:rsidRDefault="00457A68">
      <w:pPr>
        <w:pStyle w:val="NormalnyWeb"/>
        <w:numPr>
          <w:ilvl w:val="0"/>
          <w:numId w:val="27"/>
        </w:numPr>
        <w:shd w:val="clear" w:color="auto" w:fill="FFFFFF"/>
        <w:spacing w:line="276" w:lineRule="auto"/>
        <w:ind w:left="284" w:hanging="284"/>
        <w:jc w:val="both"/>
        <w:rPr>
          <w:rFonts w:asciiTheme="minorHAnsi" w:hAnsiTheme="minorHAnsi" w:cstheme="minorHAnsi"/>
          <w:i/>
          <w:sz w:val="22"/>
          <w:szCs w:val="22"/>
        </w:rPr>
      </w:pPr>
      <w:r w:rsidRPr="00305959">
        <w:rPr>
          <w:rFonts w:asciiTheme="minorHAnsi" w:hAnsiTheme="minorHAnsi" w:cstheme="minorHAnsi"/>
          <w:i/>
          <w:sz w:val="22"/>
          <w:szCs w:val="22"/>
        </w:rPr>
        <w:t xml:space="preserve">Otwarcie ofert następuje niezwłocznie po upływie terminu składania ofert, nie później niż następnego dnia po dniu, w którym upłynął termin składania ofert tj. </w:t>
      </w:r>
      <w:r w:rsidR="00C93275" w:rsidRPr="00305959">
        <w:rPr>
          <w:rFonts w:asciiTheme="minorHAnsi" w:hAnsiTheme="minorHAnsi" w:cstheme="minorHAnsi"/>
          <w:b/>
          <w:i/>
          <w:sz w:val="22"/>
          <w:szCs w:val="22"/>
        </w:rPr>
        <w:t xml:space="preserve"> </w:t>
      </w:r>
      <w:r w:rsidR="0019444C" w:rsidRPr="0019444C">
        <w:rPr>
          <w:rFonts w:asciiTheme="minorHAnsi" w:hAnsiTheme="minorHAnsi" w:cstheme="minorHAnsi"/>
          <w:b/>
          <w:i/>
          <w:color w:val="000000" w:themeColor="text1"/>
          <w:sz w:val="22"/>
          <w:szCs w:val="22"/>
        </w:rPr>
        <w:t xml:space="preserve">29 września </w:t>
      </w:r>
      <w:r w:rsidR="00C93275" w:rsidRPr="0019444C">
        <w:rPr>
          <w:rFonts w:asciiTheme="minorHAnsi" w:hAnsiTheme="minorHAnsi" w:cstheme="minorHAnsi"/>
          <w:b/>
          <w:i/>
          <w:color w:val="000000" w:themeColor="text1"/>
          <w:sz w:val="22"/>
          <w:szCs w:val="22"/>
        </w:rPr>
        <w:t>202</w:t>
      </w:r>
      <w:r w:rsidR="00870D91" w:rsidRPr="0019444C">
        <w:rPr>
          <w:rFonts w:asciiTheme="minorHAnsi" w:hAnsiTheme="minorHAnsi" w:cstheme="minorHAnsi"/>
          <w:b/>
          <w:i/>
          <w:color w:val="000000" w:themeColor="text1"/>
          <w:sz w:val="22"/>
          <w:szCs w:val="22"/>
        </w:rPr>
        <w:t>3</w:t>
      </w:r>
      <w:r w:rsidR="005C1FFD" w:rsidRPr="0019444C">
        <w:rPr>
          <w:rFonts w:asciiTheme="minorHAnsi" w:hAnsiTheme="minorHAnsi" w:cstheme="minorHAnsi"/>
          <w:b/>
          <w:i/>
          <w:color w:val="000000" w:themeColor="text1"/>
          <w:sz w:val="22"/>
          <w:szCs w:val="22"/>
        </w:rPr>
        <w:t xml:space="preserve"> r. </w:t>
      </w:r>
      <w:r w:rsidR="00AC02C5">
        <w:rPr>
          <w:rFonts w:asciiTheme="minorHAnsi" w:hAnsiTheme="minorHAnsi" w:cstheme="minorHAnsi"/>
          <w:b/>
          <w:i/>
          <w:sz w:val="22"/>
          <w:szCs w:val="22"/>
        </w:rPr>
        <w:t xml:space="preserve">o godzinie </w:t>
      </w:r>
      <w:r w:rsidR="00305959" w:rsidRPr="00305959">
        <w:rPr>
          <w:rFonts w:asciiTheme="minorHAnsi" w:hAnsiTheme="minorHAnsi" w:cstheme="minorHAnsi"/>
          <w:b/>
          <w:i/>
          <w:sz w:val="22"/>
          <w:szCs w:val="22"/>
        </w:rPr>
        <w:t>10</w:t>
      </w:r>
      <w:r w:rsidR="000C68D5" w:rsidRPr="00305959">
        <w:rPr>
          <w:rFonts w:asciiTheme="minorHAnsi" w:hAnsiTheme="minorHAnsi" w:cstheme="minorHAnsi"/>
          <w:b/>
          <w:i/>
          <w:sz w:val="22"/>
          <w:szCs w:val="22"/>
        </w:rPr>
        <w:t>:</w:t>
      </w:r>
      <w:r w:rsidR="00305959" w:rsidRPr="00305959">
        <w:rPr>
          <w:rFonts w:asciiTheme="minorHAnsi" w:hAnsiTheme="minorHAnsi" w:cstheme="minorHAnsi"/>
          <w:b/>
          <w:i/>
          <w:sz w:val="22"/>
          <w:szCs w:val="22"/>
        </w:rPr>
        <w:t>0</w:t>
      </w:r>
      <w:r w:rsidR="003E11CC" w:rsidRPr="00305959">
        <w:rPr>
          <w:rFonts w:asciiTheme="minorHAnsi" w:hAnsiTheme="minorHAnsi" w:cstheme="minorHAnsi"/>
          <w:b/>
          <w:i/>
          <w:sz w:val="22"/>
          <w:szCs w:val="22"/>
        </w:rPr>
        <w:t>0</w:t>
      </w:r>
      <w:r w:rsidR="00796E9E" w:rsidRPr="00305959">
        <w:rPr>
          <w:rFonts w:asciiTheme="minorHAnsi" w:hAnsiTheme="minorHAnsi" w:cstheme="minorHAnsi"/>
          <w:b/>
          <w:i/>
          <w:sz w:val="22"/>
          <w:szCs w:val="22"/>
        </w:rPr>
        <w:t>.</w:t>
      </w:r>
    </w:p>
    <w:p w14:paraId="427A8FF7" w14:textId="61D71EFC"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305959">
        <w:rPr>
          <w:rFonts w:asciiTheme="minorHAnsi" w:hAnsiTheme="minorHAnsi" w:cstheme="minorHAnsi"/>
          <w:sz w:val="22"/>
          <w:szCs w:val="22"/>
        </w:rPr>
        <w:lastRenderedPageBreak/>
        <w:t xml:space="preserve">Jeżeli otwarcie ofert następuje przy użyciu </w:t>
      </w:r>
      <w:r w:rsidRPr="00CC08FE">
        <w:rPr>
          <w:rFonts w:asciiTheme="minorHAnsi" w:hAnsiTheme="minorHAnsi" w:cstheme="minorHAnsi"/>
          <w:sz w:val="22"/>
          <w:szCs w:val="22"/>
        </w:rPr>
        <w:t>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poinformuje o zmianie terminu otwarcia ofert na stronie internetowej prowadzonego postępowania.</w:t>
      </w:r>
    </w:p>
    <w:p w14:paraId="4325D3D7" w14:textId="085CF629"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D3CAB03" w14:textId="20C2C5C9"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niezwłocznie po otwarciu ofert, udostępnia na stronie internetowej prowadzonego postępowania informacje o:</w:t>
      </w:r>
    </w:p>
    <w:p w14:paraId="73962688" w14:textId="77777777" w:rsidR="00796E9E" w:rsidRPr="00CC08FE" w:rsidRDefault="00796E9E">
      <w:pPr>
        <w:pStyle w:val="NormalnyWeb"/>
        <w:numPr>
          <w:ilvl w:val="1"/>
          <w:numId w:val="27"/>
        </w:numPr>
        <w:shd w:val="clear" w:color="auto" w:fill="FFFFFF"/>
        <w:spacing w:line="276" w:lineRule="auto"/>
        <w:ind w:left="567" w:hanging="283"/>
        <w:jc w:val="both"/>
        <w:rPr>
          <w:rFonts w:asciiTheme="minorHAnsi" w:hAnsiTheme="minorHAnsi" w:cstheme="minorHAnsi"/>
          <w:sz w:val="22"/>
          <w:szCs w:val="22"/>
        </w:rPr>
      </w:pPr>
      <w:r w:rsidRPr="00CC08FE">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25132D4" w14:textId="77777777" w:rsidR="00796E9E" w:rsidRPr="00CC08FE" w:rsidRDefault="00796E9E">
      <w:pPr>
        <w:pStyle w:val="NormalnyWeb"/>
        <w:numPr>
          <w:ilvl w:val="1"/>
          <w:numId w:val="27"/>
        </w:numPr>
        <w:shd w:val="clear" w:color="auto" w:fill="FFFFFF"/>
        <w:spacing w:line="276" w:lineRule="auto"/>
        <w:ind w:left="567" w:hanging="283"/>
        <w:jc w:val="both"/>
        <w:rPr>
          <w:rFonts w:asciiTheme="minorHAnsi" w:hAnsiTheme="minorHAnsi" w:cstheme="minorHAnsi"/>
          <w:sz w:val="22"/>
          <w:szCs w:val="22"/>
        </w:rPr>
      </w:pPr>
      <w:r w:rsidRPr="00CC08FE">
        <w:rPr>
          <w:rFonts w:asciiTheme="minorHAnsi" w:hAnsiTheme="minorHAnsi" w:cstheme="minorHAnsi"/>
          <w:sz w:val="22"/>
          <w:szCs w:val="22"/>
        </w:rPr>
        <w:t>cenach lub kosztach zawartych w ofertach.</w:t>
      </w:r>
    </w:p>
    <w:p w14:paraId="3ADDA29D" w14:textId="69EF20A5"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Informacja zostanie opublikowana na stronie postępowania na</w:t>
      </w:r>
      <w:hyperlink r:id="rId38" w:history="1">
        <w:r w:rsidRPr="00CC08FE">
          <w:rPr>
            <w:rStyle w:val="Hipercze"/>
            <w:rFonts w:asciiTheme="minorHAnsi" w:hAnsiTheme="minorHAnsi" w:cstheme="minorHAnsi"/>
            <w:color w:val="auto"/>
            <w:sz w:val="22"/>
            <w:szCs w:val="22"/>
            <w:u w:val="none"/>
          </w:rPr>
          <w:t xml:space="preserve"> </w:t>
        </w:r>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 sekcji ,,Komunikaty”.</w:t>
      </w:r>
    </w:p>
    <w:p w14:paraId="63B42FA2" w14:textId="0FB691D7"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W przypadku ofert, które podlegają negocjacjom, zamawiający udostępnia informacje, o których mowa w ust. 5 pkt 2, niezwłocznie po otwarciu ofert ostatecznych albo unieważnieniu postępowania.</w:t>
      </w:r>
    </w:p>
    <w:p w14:paraId="0184306A" w14:textId="73203ECF" w:rsidR="00457A68" w:rsidRPr="00E841C3" w:rsidRDefault="00457A68" w:rsidP="00E841C3">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0A8DA9B" w14:textId="26F511E9"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004708AB" w:rsidRPr="00CC08FE">
        <w:rPr>
          <w:rFonts w:asciiTheme="minorHAnsi" w:hAnsiTheme="minorHAnsi" w:cstheme="minorHAnsi"/>
          <w:sz w:val="22"/>
          <w:szCs w:val="22"/>
        </w:rPr>
        <w:t>I</w:t>
      </w:r>
      <w:r w:rsidRPr="00CC08FE">
        <w:rPr>
          <w:rFonts w:asciiTheme="minorHAnsi" w:hAnsiTheme="minorHAnsi" w:cstheme="minorHAnsi"/>
          <w:sz w:val="22"/>
          <w:szCs w:val="22"/>
        </w:rPr>
        <w:t>X</w:t>
      </w:r>
      <w:r w:rsidR="004708AB" w:rsidRPr="00CC08FE">
        <w:rPr>
          <w:rFonts w:asciiTheme="minorHAnsi" w:hAnsiTheme="minorHAnsi" w:cstheme="minorHAnsi"/>
          <w:sz w:val="22"/>
          <w:szCs w:val="22"/>
        </w:rPr>
        <w:t>.</w:t>
      </w:r>
      <w:r w:rsidR="004708AB" w:rsidRPr="00CC08FE">
        <w:rPr>
          <w:rFonts w:asciiTheme="minorHAnsi" w:hAnsiTheme="minorHAnsi" w:cstheme="minorHAnsi"/>
          <w:sz w:val="22"/>
          <w:szCs w:val="22"/>
        </w:rPr>
        <w:tab/>
        <w:t>OPIS KRYTERIÓW, KTÓRYMI ZAMAWIAJĄCY BĘDZIE SIĘ KIERO</w:t>
      </w:r>
      <w:r w:rsidR="00182FBF" w:rsidRPr="00CC08FE">
        <w:rPr>
          <w:rFonts w:asciiTheme="minorHAnsi" w:hAnsiTheme="minorHAnsi" w:cstheme="minorHAnsi"/>
          <w:sz w:val="22"/>
          <w:szCs w:val="22"/>
        </w:rPr>
        <w:t>WAŁ PRZY WYBORZE OFERTY, WRAZ Z </w:t>
      </w:r>
      <w:r w:rsidR="004708AB" w:rsidRPr="00CC08FE">
        <w:rPr>
          <w:rFonts w:asciiTheme="minorHAnsi" w:hAnsiTheme="minorHAnsi" w:cstheme="minorHAnsi"/>
          <w:sz w:val="22"/>
          <w:szCs w:val="22"/>
        </w:rPr>
        <w:t>PODANIEM WAG TYCH KRYTERIÓW I SPOSOBU OCENY OFERT</w:t>
      </w:r>
    </w:p>
    <w:p w14:paraId="3C6A4555" w14:textId="5502C4AB" w:rsidR="00911F6D" w:rsidRPr="00CC08FE" w:rsidRDefault="00911F6D" w:rsidP="00AA6403">
      <w:pPr>
        <w:autoSpaceDE w:val="0"/>
        <w:autoSpaceDN w:val="0"/>
        <w:adjustRightInd w:val="0"/>
        <w:spacing w:after="0" w:line="276" w:lineRule="auto"/>
        <w:ind w:left="284" w:hanging="284"/>
        <w:jc w:val="both"/>
        <w:rPr>
          <w:rFonts w:eastAsia="ArialNarrow" w:cstheme="minorHAnsi"/>
        </w:rPr>
      </w:pPr>
    </w:p>
    <w:p w14:paraId="663FB84C" w14:textId="77777777" w:rsidR="00C11B13" w:rsidRPr="00CC08FE" w:rsidRDefault="00C11B13" w:rsidP="00C11B13">
      <w:pPr>
        <w:tabs>
          <w:tab w:val="left" w:pos="1560"/>
        </w:tabs>
        <w:spacing w:after="120" w:line="240" w:lineRule="auto"/>
        <w:rPr>
          <w:rFonts w:cstheme="minorHAnsi"/>
          <w:bCs/>
          <w:lang w:eastAsia="pl-PL"/>
        </w:rPr>
      </w:pPr>
      <w:r w:rsidRPr="00CC08FE">
        <w:rPr>
          <w:rFonts w:cstheme="minorHAnsi"/>
          <w:bCs/>
          <w:lang w:eastAsia="pl-PL"/>
        </w:rPr>
        <w:t>Zamawiający dokona wyboru oferty najkorzystniejszej kierując się n/w kryteriami oceny ofert:</w:t>
      </w:r>
    </w:p>
    <w:p w14:paraId="358E3631" w14:textId="77777777"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bCs/>
          <w:lang w:eastAsia="pl-PL"/>
        </w:rPr>
        <w:t>Cena oferty (wartość ogólna brutto)</w:t>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t>- 60 pkt</w:t>
      </w:r>
    </w:p>
    <w:p w14:paraId="2BC1D5EF" w14:textId="77777777"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bCs/>
          <w:lang w:eastAsia="pl-PL"/>
        </w:rPr>
        <w:t>Warunki gwarancji</w:t>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t xml:space="preserve">- 20 pkt  </w:t>
      </w:r>
    </w:p>
    <w:p w14:paraId="46390D63" w14:textId="60BEE4FE"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lang w:eastAsia="pl-PL"/>
        </w:rPr>
        <w:t>Pakiet bezpłatnych przeglądów                                                                                        -10 pkt</w:t>
      </w:r>
    </w:p>
    <w:p w14:paraId="0464BAD7" w14:textId="59B8EC60" w:rsidR="00C11B13" w:rsidRDefault="00C11B13" w:rsidP="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lang w:eastAsia="pl-PL"/>
        </w:rPr>
        <w:t xml:space="preserve">Autoryzowany serwis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Pr="00CC08FE">
        <w:rPr>
          <w:rFonts w:cstheme="minorHAnsi"/>
          <w:b/>
          <w:lang w:eastAsia="pl-PL"/>
        </w:rPr>
        <w:t xml:space="preserve">                                                               -10 pkt</w:t>
      </w:r>
    </w:p>
    <w:p w14:paraId="2651084D" w14:textId="77777777" w:rsidR="00E41A68" w:rsidRPr="00E41A68" w:rsidRDefault="00E41A68" w:rsidP="00E41A68">
      <w:pPr>
        <w:tabs>
          <w:tab w:val="left" w:pos="1560"/>
        </w:tabs>
        <w:spacing w:after="0" w:line="240" w:lineRule="auto"/>
        <w:ind w:left="630"/>
        <w:rPr>
          <w:rFonts w:cstheme="minorHAnsi"/>
          <w:b/>
          <w:lang w:eastAsia="pl-PL"/>
        </w:rPr>
      </w:pPr>
    </w:p>
    <w:p w14:paraId="3B4B93F9" w14:textId="2370F6F7" w:rsidR="00C11B13" w:rsidRPr="00CC08FE" w:rsidRDefault="00E41A68" w:rsidP="00E41A68">
      <w:pPr>
        <w:tabs>
          <w:tab w:val="left" w:pos="1560"/>
        </w:tabs>
        <w:spacing w:line="240" w:lineRule="auto"/>
        <w:ind w:left="270"/>
        <w:rPr>
          <w:rFonts w:cstheme="minorHAnsi"/>
          <w:b/>
          <w:lang w:eastAsia="pl-PL"/>
        </w:rPr>
      </w:pPr>
      <w:r>
        <w:rPr>
          <w:rFonts w:cstheme="minorHAnsi"/>
          <w:b/>
          <w:lang w:eastAsia="pl-PL"/>
        </w:rPr>
        <w:t xml:space="preserve">     </w:t>
      </w:r>
      <w:r w:rsidR="00C11B13" w:rsidRPr="00CC08FE">
        <w:rPr>
          <w:rFonts w:cstheme="minorHAnsi"/>
          <w:b/>
          <w:lang w:eastAsia="pl-PL"/>
        </w:rPr>
        <w:t>1 pkt= 1%</w:t>
      </w:r>
    </w:p>
    <w:tbl>
      <w:tblPr>
        <w:tblW w:w="10193" w:type="dxa"/>
        <w:tblInd w:w="-2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12"/>
        <w:gridCol w:w="1928"/>
        <w:gridCol w:w="767"/>
        <w:gridCol w:w="7086"/>
      </w:tblGrid>
      <w:tr w:rsidR="00C11B13" w:rsidRPr="00CC08FE" w14:paraId="0444DF6D" w14:textId="77777777" w:rsidTr="004D422F">
        <w:trPr>
          <w:trHeight w:val="134"/>
        </w:trPr>
        <w:tc>
          <w:tcPr>
            <w:tcW w:w="412" w:type="dxa"/>
            <w:tcBorders>
              <w:top w:val="single" w:sz="18" w:space="0" w:color="auto"/>
              <w:left w:val="single" w:sz="18" w:space="0" w:color="auto"/>
              <w:bottom w:val="single" w:sz="18" w:space="0" w:color="auto"/>
              <w:right w:val="single" w:sz="18" w:space="0" w:color="auto"/>
            </w:tcBorders>
            <w:vAlign w:val="center"/>
          </w:tcPr>
          <w:p w14:paraId="5D789C3C" w14:textId="77777777" w:rsidR="00C11B13" w:rsidRPr="00CC08FE" w:rsidRDefault="00C11B13" w:rsidP="004D422F">
            <w:pPr>
              <w:tabs>
                <w:tab w:val="left" w:pos="1560"/>
              </w:tabs>
              <w:spacing w:line="240" w:lineRule="auto"/>
              <w:jc w:val="center"/>
              <w:rPr>
                <w:rFonts w:cstheme="minorHAnsi"/>
                <w:b/>
                <w:bCs/>
                <w:lang w:eastAsia="pl-PL"/>
              </w:rPr>
            </w:pPr>
            <w:proofErr w:type="spellStart"/>
            <w:r w:rsidRPr="00CC08FE">
              <w:rPr>
                <w:rFonts w:cstheme="minorHAnsi"/>
                <w:b/>
                <w:bCs/>
                <w:lang w:eastAsia="pl-PL"/>
              </w:rPr>
              <w:t>Lp</w:t>
            </w:r>
            <w:proofErr w:type="spellEnd"/>
          </w:p>
        </w:tc>
        <w:tc>
          <w:tcPr>
            <w:tcW w:w="1928" w:type="dxa"/>
            <w:tcBorders>
              <w:top w:val="single" w:sz="18" w:space="0" w:color="auto"/>
              <w:left w:val="single" w:sz="18" w:space="0" w:color="auto"/>
              <w:bottom w:val="single" w:sz="18" w:space="0" w:color="auto"/>
              <w:right w:val="single" w:sz="18" w:space="0" w:color="auto"/>
            </w:tcBorders>
            <w:vAlign w:val="center"/>
          </w:tcPr>
          <w:p w14:paraId="770E8F6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Nazwa kryterium</w:t>
            </w:r>
          </w:p>
        </w:tc>
        <w:tc>
          <w:tcPr>
            <w:tcW w:w="767" w:type="dxa"/>
            <w:tcBorders>
              <w:top w:val="single" w:sz="18" w:space="0" w:color="auto"/>
              <w:left w:val="single" w:sz="18" w:space="0" w:color="auto"/>
              <w:bottom w:val="single" w:sz="18" w:space="0" w:color="auto"/>
              <w:right w:val="single" w:sz="18" w:space="0" w:color="auto"/>
            </w:tcBorders>
            <w:vAlign w:val="center"/>
          </w:tcPr>
          <w:p w14:paraId="04A0219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Waga</w:t>
            </w:r>
          </w:p>
          <w:p w14:paraId="0E352FC4"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 xml:space="preserve">w %/pkt </w:t>
            </w:r>
          </w:p>
        </w:tc>
        <w:tc>
          <w:tcPr>
            <w:tcW w:w="7086" w:type="dxa"/>
            <w:tcBorders>
              <w:top w:val="single" w:sz="18" w:space="0" w:color="auto"/>
              <w:left w:val="single" w:sz="18" w:space="0" w:color="auto"/>
              <w:bottom w:val="single" w:sz="18" w:space="0" w:color="auto"/>
              <w:right w:val="single" w:sz="18" w:space="0" w:color="auto"/>
            </w:tcBorders>
            <w:vAlign w:val="center"/>
          </w:tcPr>
          <w:p w14:paraId="2976357E" w14:textId="77777777" w:rsidR="00C11B13" w:rsidRPr="00CC08FE" w:rsidRDefault="00C11B13" w:rsidP="004D422F">
            <w:pPr>
              <w:tabs>
                <w:tab w:val="left" w:pos="1560"/>
              </w:tabs>
              <w:spacing w:line="240" w:lineRule="auto"/>
              <w:jc w:val="center"/>
              <w:rPr>
                <w:rFonts w:cstheme="minorHAnsi"/>
                <w:b/>
                <w:lang w:eastAsia="pl-PL"/>
              </w:rPr>
            </w:pPr>
            <w:r w:rsidRPr="00CC08FE">
              <w:rPr>
                <w:rFonts w:cstheme="minorHAnsi"/>
                <w:b/>
                <w:lang w:eastAsia="pl-PL"/>
              </w:rPr>
              <w:t>Opis metody</w:t>
            </w:r>
          </w:p>
          <w:p w14:paraId="36EEDA99" w14:textId="77777777" w:rsidR="00C11B13" w:rsidRPr="00CC08FE" w:rsidRDefault="00C11B13" w:rsidP="004D422F">
            <w:pPr>
              <w:tabs>
                <w:tab w:val="left" w:pos="1560"/>
              </w:tabs>
              <w:spacing w:line="240" w:lineRule="auto"/>
              <w:jc w:val="center"/>
              <w:rPr>
                <w:rFonts w:cstheme="minorHAnsi"/>
                <w:b/>
                <w:lang w:eastAsia="pl-PL"/>
              </w:rPr>
            </w:pPr>
            <w:r w:rsidRPr="00CC08FE">
              <w:rPr>
                <w:rFonts w:cstheme="minorHAnsi"/>
                <w:b/>
                <w:lang w:eastAsia="pl-PL"/>
              </w:rPr>
              <w:t>przyznawania punktów</w:t>
            </w:r>
          </w:p>
        </w:tc>
      </w:tr>
      <w:tr w:rsidR="00C11B13" w:rsidRPr="00CC08FE" w14:paraId="4D5EC7C5" w14:textId="77777777" w:rsidTr="004D422F">
        <w:trPr>
          <w:trHeight w:val="134"/>
        </w:trPr>
        <w:tc>
          <w:tcPr>
            <w:tcW w:w="412" w:type="dxa"/>
            <w:vAlign w:val="center"/>
          </w:tcPr>
          <w:p w14:paraId="613C02C8"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t>1.</w:t>
            </w:r>
          </w:p>
        </w:tc>
        <w:tc>
          <w:tcPr>
            <w:tcW w:w="1928" w:type="dxa"/>
            <w:vAlign w:val="center"/>
          </w:tcPr>
          <w:p w14:paraId="5643969C"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Cena oferty (C)</w:t>
            </w:r>
          </w:p>
        </w:tc>
        <w:tc>
          <w:tcPr>
            <w:tcW w:w="767" w:type="dxa"/>
            <w:vAlign w:val="center"/>
          </w:tcPr>
          <w:p w14:paraId="79F5C459"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60 %</w:t>
            </w:r>
          </w:p>
        </w:tc>
        <w:tc>
          <w:tcPr>
            <w:tcW w:w="7086" w:type="dxa"/>
          </w:tcPr>
          <w:p w14:paraId="647A76D4" w14:textId="77777777" w:rsidR="00C11B13" w:rsidRPr="00CC08FE" w:rsidRDefault="00C11B13" w:rsidP="004D422F">
            <w:pPr>
              <w:tabs>
                <w:tab w:val="left" w:pos="1560"/>
              </w:tabs>
              <w:spacing w:line="240" w:lineRule="auto"/>
              <w:rPr>
                <w:rFonts w:cstheme="minorHAnsi"/>
                <w:b/>
                <w:lang w:eastAsia="pl-PL"/>
              </w:rPr>
            </w:pPr>
            <w:r w:rsidRPr="00CC08FE">
              <w:rPr>
                <w:rFonts w:cstheme="minorHAnsi"/>
                <w:b/>
                <w:lang w:eastAsia="pl-PL"/>
              </w:rPr>
              <w:t>Punkty zostaną obliczone sposobem arytmetycznym z dokładnością do dwóch miejsc po przecinku.</w:t>
            </w:r>
          </w:p>
          <w:p w14:paraId="492D7D74" w14:textId="77777777" w:rsidR="00C11B13" w:rsidRPr="00CC08FE" w:rsidRDefault="00C11B13" w:rsidP="004D422F">
            <w:pPr>
              <w:tabs>
                <w:tab w:val="left" w:pos="1560"/>
              </w:tabs>
              <w:spacing w:line="240" w:lineRule="auto"/>
              <w:rPr>
                <w:rFonts w:cstheme="minorHAnsi"/>
                <w:bCs/>
                <w:lang w:eastAsia="pl-PL"/>
              </w:rPr>
            </w:pPr>
            <w:r w:rsidRPr="00CC08FE">
              <w:rPr>
                <w:rFonts w:cstheme="minorHAnsi"/>
                <w:bCs/>
                <w:lang w:eastAsia="pl-PL"/>
              </w:rPr>
              <w:t>Proporcje matematyczne wg wzoru:</w:t>
            </w:r>
          </w:p>
          <w:p w14:paraId="7132AE31" w14:textId="77777777" w:rsidR="00C11B13" w:rsidRPr="00CC08FE" w:rsidRDefault="00C11B13" w:rsidP="004D422F">
            <w:pPr>
              <w:tabs>
                <w:tab w:val="left" w:pos="1560"/>
              </w:tabs>
              <w:spacing w:line="240" w:lineRule="auto"/>
              <w:rPr>
                <w:rFonts w:cstheme="minorHAnsi"/>
                <w:bCs/>
                <w:lang w:eastAsia="pl-PL"/>
              </w:rPr>
            </w:pPr>
          </w:p>
          <w:p w14:paraId="405192F3"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najniższa oferowana cena brutto</w:t>
            </w:r>
          </w:p>
          <w:p w14:paraId="147F4594"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Ilość punktów = -------------------------------------------- x 60</w:t>
            </w:r>
          </w:p>
          <w:p w14:paraId="719CF550"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cena brutto oferty badanej</w:t>
            </w:r>
          </w:p>
          <w:p w14:paraId="2D7BE0E5" w14:textId="77777777" w:rsidR="00C11B13" w:rsidRPr="00CC08FE" w:rsidRDefault="00C11B13" w:rsidP="004D422F">
            <w:pPr>
              <w:tabs>
                <w:tab w:val="left" w:pos="1560"/>
              </w:tabs>
              <w:spacing w:line="240" w:lineRule="auto"/>
              <w:rPr>
                <w:rFonts w:cstheme="minorHAnsi"/>
                <w:bCs/>
                <w:lang w:eastAsia="pl-PL"/>
              </w:rPr>
            </w:pPr>
          </w:p>
          <w:p w14:paraId="046F7B26" w14:textId="77777777" w:rsidR="00C11B13" w:rsidRPr="00CC08FE" w:rsidRDefault="00C11B13" w:rsidP="004D422F">
            <w:pPr>
              <w:tabs>
                <w:tab w:val="left" w:pos="1560"/>
              </w:tabs>
              <w:spacing w:line="240" w:lineRule="auto"/>
              <w:ind w:left="28"/>
              <w:rPr>
                <w:rFonts w:cstheme="minorHAnsi"/>
                <w:bCs/>
                <w:lang w:eastAsia="pl-PL"/>
              </w:rPr>
            </w:pPr>
            <w:r w:rsidRPr="00CC08FE">
              <w:rPr>
                <w:rFonts w:cstheme="minorHAnsi"/>
                <w:bCs/>
                <w:lang w:eastAsia="pl-PL"/>
              </w:rPr>
              <w:lastRenderedPageBreak/>
              <w:t>Punkty przyznane ofercie zostaną pomnożone przez wagę kryterium, tj. 60 %  a otrzymany wynik będzie stanowić ocenę końcową jaką uzyskała oferta w kryterium „cena oferty”.</w:t>
            </w:r>
          </w:p>
          <w:p w14:paraId="43D41EFF" w14:textId="77777777" w:rsidR="00C11B13" w:rsidRPr="00CC08FE" w:rsidRDefault="00C11B13" w:rsidP="004D422F">
            <w:pPr>
              <w:tabs>
                <w:tab w:val="left" w:pos="1560"/>
              </w:tabs>
              <w:spacing w:line="240" w:lineRule="auto"/>
              <w:ind w:left="28"/>
              <w:rPr>
                <w:rFonts w:cstheme="minorHAnsi"/>
                <w:bCs/>
                <w:lang w:eastAsia="pl-PL"/>
              </w:rPr>
            </w:pPr>
            <w:r w:rsidRPr="00CC08FE">
              <w:rPr>
                <w:rFonts w:cstheme="minorHAnsi"/>
                <w:bCs/>
                <w:lang w:eastAsia="pl-PL"/>
              </w:rPr>
              <w:t>(1%=1 pkt)</w:t>
            </w:r>
          </w:p>
          <w:p w14:paraId="3BB5ED56" w14:textId="77777777" w:rsidR="00C11B13" w:rsidRPr="00CC08FE" w:rsidRDefault="00C11B13" w:rsidP="004D422F">
            <w:pPr>
              <w:tabs>
                <w:tab w:val="left" w:pos="1560"/>
              </w:tabs>
              <w:spacing w:line="240" w:lineRule="auto"/>
              <w:ind w:left="28"/>
              <w:rPr>
                <w:rFonts w:cstheme="minorHAnsi"/>
                <w:bCs/>
                <w:lang w:eastAsia="pl-PL"/>
              </w:rPr>
            </w:pPr>
          </w:p>
        </w:tc>
      </w:tr>
      <w:tr w:rsidR="00C11B13" w:rsidRPr="00CC08FE" w14:paraId="4F6C4D65" w14:textId="77777777" w:rsidTr="004D422F">
        <w:trPr>
          <w:trHeight w:val="134"/>
        </w:trPr>
        <w:tc>
          <w:tcPr>
            <w:tcW w:w="412" w:type="dxa"/>
            <w:vAlign w:val="center"/>
          </w:tcPr>
          <w:p w14:paraId="4822AE00"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lastRenderedPageBreak/>
              <w:t>2</w:t>
            </w:r>
          </w:p>
        </w:tc>
        <w:tc>
          <w:tcPr>
            <w:tcW w:w="1928" w:type="dxa"/>
            <w:vAlign w:val="center"/>
          </w:tcPr>
          <w:p w14:paraId="757A233E"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Warunki gwarancji</w:t>
            </w:r>
          </w:p>
          <w:p w14:paraId="69A6FB48"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(G)</w:t>
            </w:r>
          </w:p>
        </w:tc>
        <w:tc>
          <w:tcPr>
            <w:tcW w:w="767" w:type="dxa"/>
            <w:vAlign w:val="center"/>
          </w:tcPr>
          <w:p w14:paraId="4602D970"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20 pkt</w:t>
            </w:r>
          </w:p>
        </w:tc>
        <w:tc>
          <w:tcPr>
            <w:tcW w:w="7086" w:type="dxa"/>
          </w:tcPr>
          <w:p w14:paraId="765C872F" w14:textId="77777777" w:rsidR="00C11B13" w:rsidRPr="00CC08FE" w:rsidRDefault="00C11B13" w:rsidP="004D422F">
            <w:pPr>
              <w:tabs>
                <w:tab w:val="left" w:pos="1560"/>
              </w:tabs>
              <w:spacing w:line="240" w:lineRule="auto"/>
              <w:jc w:val="both"/>
              <w:rPr>
                <w:rFonts w:cstheme="minorHAnsi"/>
              </w:rPr>
            </w:pPr>
            <w:r w:rsidRPr="00CC08FE">
              <w:rPr>
                <w:rFonts w:cstheme="minorHAnsi"/>
                <w:b/>
                <w:lang w:eastAsia="pl-PL"/>
              </w:rPr>
              <w:t>Punkty zostaną przyznane w oparciu o oświadczenie Wykonawcy w załączniku nr 2 do SWZ</w:t>
            </w:r>
          </w:p>
          <w:p w14:paraId="56BB0CAF" w14:textId="77777777" w:rsidR="00C11B13" w:rsidRPr="00CC08FE" w:rsidRDefault="00C11B13" w:rsidP="004D422F">
            <w:pPr>
              <w:tabs>
                <w:tab w:val="left" w:pos="1560"/>
              </w:tabs>
              <w:spacing w:line="240" w:lineRule="auto"/>
              <w:jc w:val="both"/>
              <w:rPr>
                <w:rFonts w:cstheme="minorHAnsi"/>
              </w:rPr>
            </w:pPr>
          </w:p>
          <w:p w14:paraId="60E28417" w14:textId="31BCCCA5" w:rsidR="00C11B13" w:rsidRPr="00CC08FE" w:rsidRDefault="00C11B13" w:rsidP="004D422F">
            <w:pPr>
              <w:tabs>
                <w:tab w:val="left" w:pos="1560"/>
              </w:tabs>
              <w:spacing w:line="240" w:lineRule="auto"/>
              <w:jc w:val="both"/>
              <w:rPr>
                <w:rFonts w:cstheme="minorHAnsi"/>
                <w:bCs/>
                <w:lang w:eastAsia="pl-PL"/>
              </w:rPr>
            </w:pPr>
            <w:r w:rsidRPr="00CC08FE">
              <w:rPr>
                <w:rFonts w:cstheme="minorHAnsi"/>
              </w:rPr>
              <w:t xml:space="preserve">Okres gwarancji </w:t>
            </w:r>
            <w:r w:rsidR="000475CF">
              <w:rPr>
                <w:rFonts w:cstheme="minorHAnsi"/>
              </w:rPr>
              <w:t xml:space="preserve">na </w:t>
            </w:r>
            <w:r w:rsidR="000475CF" w:rsidRPr="00056063">
              <w:rPr>
                <w:rFonts w:ascii="Calibri" w:hAnsi="Calibri" w:cs="Calibri"/>
                <w:bCs/>
                <w:lang w:eastAsia="pl-PL"/>
              </w:rPr>
              <w:t>całość pojazdu - minimum 24 miesiące</w:t>
            </w:r>
            <w:r w:rsidR="00E41A68">
              <w:rPr>
                <w:rFonts w:ascii="Calibri" w:hAnsi="Calibri" w:cs="Calibri"/>
                <w:bCs/>
                <w:lang w:eastAsia="pl-PL"/>
              </w:rPr>
              <w:t>,</w:t>
            </w:r>
            <w:r w:rsidR="000475CF">
              <w:rPr>
                <w:rFonts w:ascii="Calibri" w:hAnsi="Calibri" w:cs="Calibri"/>
                <w:bCs/>
                <w:lang w:eastAsia="pl-PL"/>
              </w:rPr>
              <w:t xml:space="preserve"> minimalny limit przebiegu 150 000 km</w:t>
            </w:r>
          </w:p>
          <w:p w14:paraId="6CF2637C" w14:textId="77777777" w:rsidR="00C11B13" w:rsidRPr="00CC08FE" w:rsidRDefault="00C11B13" w:rsidP="004D422F">
            <w:pPr>
              <w:tabs>
                <w:tab w:val="left" w:pos="1560"/>
              </w:tabs>
              <w:spacing w:line="240" w:lineRule="auto"/>
              <w:jc w:val="both"/>
              <w:rPr>
                <w:rFonts w:cstheme="minorHAnsi"/>
                <w:bCs/>
                <w:lang w:eastAsia="pl-PL"/>
              </w:rPr>
            </w:pPr>
          </w:p>
          <w:p w14:paraId="29DF72ED"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48 miesięcy i powyżej      - 20 pkt</w:t>
            </w:r>
          </w:p>
          <w:p w14:paraId="7C48B0B5"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36- 47 miesięcy                 -  10 pkt</w:t>
            </w:r>
          </w:p>
          <w:p w14:paraId="0BAFFBF4"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24-35 miesięcy                   - 0 pkt</w:t>
            </w:r>
          </w:p>
          <w:p w14:paraId="79617E34" w14:textId="77777777" w:rsidR="00C11B13" w:rsidRPr="00CC08FE" w:rsidRDefault="00C11B13" w:rsidP="004D422F">
            <w:pPr>
              <w:tabs>
                <w:tab w:val="left" w:pos="1560"/>
              </w:tabs>
              <w:spacing w:line="240" w:lineRule="auto"/>
              <w:rPr>
                <w:rFonts w:cstheme="minorHAnsi"/>
                <w:bCs/>
                <w:lang w:eastAsia="pl-PL"/>
              </w:rPr>
            </w:pPr>
          </w:p>
          <w:p w14:paraId="2C33846E" w14:textId="77777777" w:rsidR="00C11B13" w:rsidRPr="00CC08FE" w:rsidRDefault="00C11B13" w:rsidP="004D422F">
            <w:pPr>
              <w:tabs>
                <w:tab w:val="left" w:pos="1560"/>
              </w:tabs>
              <w:spacing w:line="240" w:lineRule="auto"/>
              <w:rPr>
                <w:rFonts w:cstheme="minorHAnsi"/>
                <w:bCs/>
                <w:lang w:eastAsia="pl-PL"/>
              </w:rPr>
            </w:pPr>
            <w:r w:rsidRPr="00CC08FE">
              <w:rPr>
                <w:rFonts w:cstheme="minorHAnsi"/>
                <w:bCs/>
                <w:lang w:eastAsia="pl-PL"/>
              </w:rPr>
              <w:t>Oferty z okresem gwarancji krótszym niż 24 miesiące zostaną odrzucone.</w:t>
            </w:r>
          </w:p>
        </w:tc>
      </w:tr>
      <w:tr w:rsidR="00C11B13" w:rsidRPr="00CC08FE" w14:paraId="1708EA89" w14:textId="77777777" w:rsidTr="004D422F">
        <w:trPr>
          <w:trHeight w:val="693"/>
        </w:trPr>
        <w:tc>
          <w:tcPr>
            <w:tcW w:w="412" w:type="dxa"/>
            <w:vAlign w:val="center"/>
          </w:tcPr>
          <w:p w14:paraId="08E208F1" w14:textId="77777777" w:rsidR="00C11B13" w:rsidRPr="00CC08FE" w:rsidRDefault="00C11B13" w:rsidP="004D422F">
            <w:pPr>
              <w:tabs>
                <w:tab w:val="left" w:pos="1560"/>
              </w:tabs>
              <w:spacing w:line="240" w:lineRule="auto"/>
              <w:jc w:val="center"/>
              <w:rPr>
                <w:rFonts w:cstheme="minorHAnsi"/>
                <w:bCs/>
                <w:lang w:eastAsia="pl-PL"/>
              </w:rPr>
            </w:pPr>
            <w:bookmarkStart w:id="13" w:name="_Hlk99952459"/>
            <w:r w:rsidRPr="00CC08FE">
              <w:rPr>
                <w:rFonts w:cstheme="minorHAnsi"/>
                <w:bCs/>
                <w:lang w:eastAsia="pl-PL"/>
              </w:rPr>
              <w:t>3.</w:t>
            </w:r>
          </w:p>
        </w:tc>
        <w:tc>
          <w:tcPr>
            <w:tcW w:w="1928" w:type="dxa"/>
            <w:vAlign w:val="center"/>
          </w:tcPr>
          <w:p w14:paraId="627DB295"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 xml:space="preserve">Pakiet bezpłatnych przeglądów </w:t>
            </w:r>
          </w:p>
          <w:p w14:paraId="0B38DE57"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(P)</w:t>
            </w:r>
          </w:p>
        </w:tc>
        <w:tc>
          <w:tcPr>
            <w:tcW w:w="767" w:type="dxa"/>
            <w:vAlign w:val="center"/>
          </w:tcPr>
          <w:p w14:paraId="1FB66BC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10 pkt</w:t>
            </w:r>
          </w:p>
        </w:tc>
        <w:tc>
          <w:tcPr>
            <w:tcW w:w="7086" w:type="dxa"/>
          </w:tcPr>
          <w:p w14:paraId="34515F4D" w14:textId="77777777" w:rsidR="00C11B13" w:rsidRPr="00CC08FE" w:rsidRDefault="00C11B13" w:rsidP="004D422F">
            <w:pPr>
              <w:rPr>
                <w:rFonts w:eastAsia="Calibri" w:cstheme="minorHAnsi"/>
                <w:bCs/>
              </w:rPr>
            </w:pPr>
            <w:r w:rsidRPr="00CC08FE">
              <w:rPr>
                <w:rFonts w:cstheme="minorHAnsi"/>
                <w:b/>
                <w:lang w:eastAsia="pl-PL"/>
              </w:rPr>
              <w:t>Punkty zostaną przyznane w oparciu o oświadczenie Wykonawcy w załączniku nr 2 do SWZ</w:t>
            </w:r>
          </w:p>
          <w:p w14:paraId="30C1D4AE" w14:textId="77777777" w:rsidR="00C11B13" w:rsidRPr="00CC08FE" w:rsidRDefault="00C11B13" w:rsidP="004D422F">
            <w:pPr>
              <w:rPr>
                <w:rFonts w:eastAsia="Calibri" w:cstheme="minorHAnsi"/>
                <w:bCs/>
              </w:rPr>
            </w:pPr>
            <w:r w:rsidRPr="00CC08FE">
              <w:rPr>
                <w:rFonts w:eastAsia="Calibri" w:cstheme="minorHAnsi"/>
                <w:bCs/>
              </w:rPr>
              <w:t xml:space="preserve">Pakiet bezpłatnych przeglądów </w:t>
            </w:r>
            <w:r w:rsidRPr="00CC08FE">
              <w:rPr>
                <w:rFonts w:eastAsia="Calibri" w:cstheme="minorHAnsi"/>
                <w:bCs/>
              </w:rPr>
              <w:br/>
              <w:t>Bezpłatny pakiet przeglądów dla każdego oferowanego samochodu na okres 3 lat od daty wydania samochodu lub do limitu przebiegu 120 000 km zawierający obowiązkowe przeglądy okresowe samochodu. tj. minimalny wymagany przez producenta samochodu zakres czynności obsługowych,</w:t>
            </w:r>
            <w:r w:rsidRPr="00CC08FE">
              <w:rPr>
                <w:rFonts w:eastAsia="Calibri" w:cstheme="minorHAnsi"/>
                <w:bCs/>
              </w:rPr>
              <w:br/>
              <w:t>pozwalający na utrzymanie gwarancji w tym min. wymiana oleju, wymiana filtrów, uzupełnienie płynów i innych materiałów zgodnie z wymogami producenta samochodu.</w:t>
            </w:r>
            <w:r w:rsidRPr="00CC08FE">
              <w:rPr>
                <w:rFonts w:eastAsia="Calibri" w:cstheme="minorHAnsi"/>
                <w:bCs/>
              </w:rPr>
              <w:br/>
              <w:t>Oferta Wykonawcy, który zaoferuje Pakiet przeglądów otrzyma 10 pkt.</w:t>
            </w:r>
            <w:r w:rsidRPr="00CC08FE">
              <w:rPr>
                <w:rFonts w:eastAsia="Calibri" w:cstheme="minorHAnsi"/>
                <w:bCs/>
              </w:rPr>
              <w:br/>
              <w:t>Oferta Wykonawcy, który nie zaoferuje Pakietu przeglądów otrzyma 0 pkt.</w:t>
            </w:r>
            <w:r w:rsidRPr="00CC08FE">
              <w:rPr>
                <w:rFonts w:eastAsia="Calibri" w:cstheme="minorHAnsi"/>
                <w:bCs/>
              </w:rPr>
              <w:br/>
              <w:t>Wykonawca w formularzu ofertowym  zaznaczy odpowiednie pole tak albo nie.</w:t>
            </w:r>
            <w:r w:rsidRPr="00CC08FE">
              <w:rPr>
                <w:rFonts w:eastAsia="Calibri" w:cstheme="minorHAnsi"/>
                <w:bCs/>
              </w:rPr>
              <w:br/>
              <w:t>Jeżeli Wykonawca w formularzu ofertowym nie zaznaczy żadnego pola, Zamawiający przyjmie, że Wykonawca nie oferuje Pakietu przeglądów.</w:t>
            </w:r>
          </w:p>
        </w:tc>
      </w:tr>
      <w:bookmarkEnd w:id="13"/>
      <w:tr w:rsidR="00C11B13" w:rsidRPr="00CC08FE" w14:paraId="0F003D44" w14:textId="77777777" w:rsidTr="004D422F">
        <w:trPr>
          <w:trHeight w:val="693"/>
        </w:trPr>
        <w:tc>
          <w:tcPr>
            <w:tcW w:w="412" w:type="dxa"/>
            <w:vAlign w:val="center"/>
          </w:tcPr>
          <w:p w14:paraId="4C1A3CA5"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t>4.</w:t>
            </w:r>
          </w:p>
        </w:tc>
        <w:tc>
          <w:tcPr>
            <w:tcW w:w="1928" w:type="dxa"/>
            <w:vAlign w:val="center"/>
          </w:tcPr>
          <w:p w14:paraId="25956C98"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Autoryzowany serwis w granicach administracyjnych miasta Lublin 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p>
          <w:p w14:paraId="7073D73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(A)</w:t>
            </w:r>
          </w:p>
        </w:tc>
        <w:tc>
          <w:tcPr>
            <w:tcW w:w="767" w:type="dxa"/>
            <w:vAlign w:val="center"/>
          </w:tcPr>
          <w:p w14:paraId="2714243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10 pkt</w:t>
            </w:r>
          </w:p>
        </w:tc>
        <w:tc>
          <w:tcPr>
            <w:tcW w:w="7086" w:type="dxa"/>
          </w:tcPr>
          <w:p w14:paraId="4ABDED2E" w14:textId="77777777" w:rsidR="00C11B13" w:rsidRPr="00CC08FE" w:rsidRDefault="00C11B13" w:rsidP="004D422F">
            <w:pPr>
              <w:tabs>
                <w:tab w:val="left" w:pos="1560"/>
              </w:tabs>
              <w:spacing w:line="240" w:lineRule="auto"/>
              <w:rPr>
                <w:rFonts w:cstheme="minorHAnsi"/>
                <w:b/>
                <w:lang w:eastAsia="pl-PL"/>
              </w:rPr>
            </w:pPr>
            <w:r w:rsidRPr="00CC08FE">
              <w:rPr>
                <w:rFonts w:cstheme="minorHAnsi"/>
                <w:b/>
                <w:lang w:eastAsia="pl-PL"/>
              </w:rPr>
              <w:t>Punkty zostaną przyznane w oparciu o oświadczenie Wykonawcy w załączniku nr  2 do SWZ.</w:t>
            </w:r>
          </w:p>
          <w:p w14:paraId="193B322A" w14:textId="55950EB0" w:rsidR="00C11B13" w:rsidRPr="00CC08FE" w:rsidRDefault="00C11B13" w:rsidP="004D422F">
            <w:pPr>
              <w:tabs>
                <w:tab w:val="left" w:pos="1560"/>
              </w:tabs>
              <w:spacing w:line="240" w:lineRule="auto"/>
              <w:rPr>
                <w:rFonts w:cstheme="minorHAnsi"/>
                <w:b/>
                <w:bCs/>
                <w:lang w:eastAsia="pl-PL"/>
              </w:rPr>
            </w:pPr>
            <w:r w:rsidRPr="00CC08FE">
              <w:rPr>
                <w:rFonts w:eastAsia="Calibri" w:cstheme="minorHAnsi"/>
                <w:bCs/>
              </w:rPr>
              <w:t xml:space="preserve">Oferta Wykonawcy, który zaoferuje autoryzowany  serwis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003E11CC">
              <w:rPr>
                <w:rFonts w:cstheme="minorHAnsi"/>
                <w:b/>
                <w:bCs/>
                <w:lang w:eastAsia="pl-PL"/>
              </w:rPr>
              <w:t xml:space="preserve"> </w:t>
            </w:r>
            <w:r w:rsidRPr="00CC08FE">
              <w:rPr>
                <w:rFonts w:eastAsia="Calibri" w:cstheme="minorHAnsi"/>
                <w:bCs/>
              </w:rPr>
              <w:t>otrzyma 10 pkt.</w:t>
            </w:r>
            <w:r w:rsidRPr="00CC08FE">
              <w:rPr>
                <w:rFonts w:eastAsia="Calibri" w:cstheme="minorHAnsi"/>
                <w:bCs/>
              </w:rPr>
              <w:br/>
              <w:t xml:space="preserve">Oferta Wykonawcy, który nie zaoferuje autoryzowanego serwisu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003E11CC">
              <w:rPr>
                <w:rFonts w:eastAsia="Calibri" w:cstheme="minorHAnsi"/>
                <w:bCs/>
              </w:rPr>
              <w:t xml:space="preserve"> </w:t>
            </w:r>
            <w:r w:rsidRPr="00CC08FE">
              <w:rPr>
                <w:rFonts w:eastAsia="Calibri" w:cstheme="minorHAnsi"/>
                <w:bCs/>
              </w:rPr>
              <w:t>otrzyma 0 pkt.</w:t>
            </w:r>
          </w:p>
        </w:tc>
      </w:tr>
    </w:tbl>
    <w:p w14:paraId="173B2289" w14:textId="77777777" w:rsidR="00C11B13" w:rsidRPr="00CC08FE" w:rsidRDefault="00C11B13" w:rsidP="00C11B13">
      <w:pPr>
        <w:tabs>
          <w:tab w:val="left" w:pos="1560"/>
        </w:tabs>
        <w:spacing w:line="240" w:lineRule="auto"/>
        <w:rPr>
          <w:rFonts w:cstheme="minorHAnsi"/>
          <w:bCs/>
          <w:lang w:val="x-none" w:eastAsia="x-none"/>
        </w:rPr>
      </w:pPr>
    </w:p>
    <w:p w14:paraId="52A8AA86" w14:textId="77777777" w:rsidR="00C11B13" w:rsidRPr="00CC08FE" w:rsidRDefault="00C11B13" w:rsidP="00C11B13">
      <w:pPr>
        <w:tabs>
          <w:tab w:val="left" w:pos="1560"/>
        </w:tabs>
        <w:spacing w:line="240" w:lineRule="auto"/>
        <w:rPr>
          <w:rFonts w:cstheme="minorHAnsi"/>
          <w:bCs/>
          <w:lang w:val="x-none" w:eastAsia="x-none"/>
        </w:rPr>
      </w:pPr>
      <w:r w:rsidRPr="00CC08FE">
        <w:rPr>
          <w:rFonts w:cstheme="minorHAnsi"/>
          <w:bCs/>
          <w:lang w:val="x-none" w:eastAsia="x-none"/>
        </w:rPr>
        <w:lastRenderedPageBreak/>
        <w:t xml:space="preserve">Za najkorzystniejszą zostanie uznana oferta, która uzyska największą ilość punktów obliczoną </w:t>
      </w:r>
      <w:r w:rsidRPr="00CC08FE">
        <w:rPr>
          <w:rFonts w:cstheme="minorHAnsi"/>
          <w:bCs/>
          <w:lang w:val="x-none" w:eastAsia="x-none"/>
        </w:rPr>
        <w:br/>
        <w:t>w oparciu o ustalone kryteria i metodę oceny ofert.</w:t>
      </w:r>
      <w:r w:rsidRPr="00CC08FE">
        <w:rPr>
          <w:rFonts w:cstheme="minorHAnsi"/>
          <w:bCs/>
          <w:lang w:val="x-none" w:eastAsia="x-none"/>
        </w:rPr>
        <w:tab/>
      </w:r>
    </w:p>
    <w:p w14:paraId="14A8DCE0" w14:textId="139C09E6" w:rsidR="00182FBF" w:rsidRPr="00EB598E" w:rsidRDefault="00C11B13" w:rsidP="00EB598E">
      <w:pPr>
        <w:tabs>
          <w:tab w:val="left" w:pos="1560"/>
        </w:tabs>
        <w:spacing w:line="240" w:lineRule="auto"/>
        <w:jc w:val="center"/>
        <w:rPr>
          <w:rFonts w:cstheme="minorHAnsi"/>
          <w:b/>
          <w:bCs/>
          <w:lang w:eastAsia="x-none"/>
        </w:rPr>
      </w:pPr>
      <w:r w:rsidRPr="00CC08FE">
        <w:rPr>
          <w:rFonts w:cstheme="minorHAnsi"/>
          <w:b/>
          <w:bCs/>
          <w:lang w:val="x-none" w:eastAsia="x-none"/>
        </w:rPr>
        <w:t xml:space="preserve">S = C + G </w:t>
      </w:r>
      <w:r w:rsidRPr="00CC08FE">
        <w:rPr>
          <w:rFonts w:cstheme="minorHAnsi"/>
          <w:b/>
          <w:bCs/>
          <w:lang w:eastAsia="x-none"/>
        </w:rPr>
        <w:t>+P+ A</w:t>
      </w:r>
    </w:p>
    <w:p w14:paraId="553B3D4C" w14:textId="7C503562"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004708AB" w:rsidRPr="00CC08FE">
        <w:rPr>
          <w:rFonts w:asciiTheme="minorHAnsi" w:hAnsiTheme="minorHAnsi" w:cstheme="minorHAnsi"/>
          <w:sz w:val="22"/>
          <w:szCs w:val="22"/>
        </w:rPr>
        <w:t>X.</w:t>
      </w:r>
      <w:r w:rsidR="004708AB" w:rsidRPr="00CC08FE">
        <w:rPr>
          <w:rFonts w:asciiTheme="minorHAnsi" w:hAnsiTheme="minorHAnsi" w:cstheme="minorHAnsi"/>
          <w:sz w:val="22"/>
          <w:szCs w:val="22"/>
        </w:rPr>
        <w:tab/>
        <w:t>INFORMACJE O FORMALNOŚCIACH, JAKIE MUSZĄ ZOSTAĆ DOPEŁNIONE PO WYBORZE OFERTY W CELU ZAWARCIA UMOWY W SPRAWIE ZAMÓWIENIA PUBLICZNEGO</w:t>
      </w:r>
      <w:r w:rsidR="00EE5261" w:rsidRPr="00CC08FE">
        <w:rPr>
          <w:rFonts w:asciiTheme="minorHAnsi" w:hAnsiTheme="minorHAnsi" w:cstheme="minorHAnsi"/>
          <w:sz w:val="22"/>
          <w:szCs w:val="22"/>
        </w:rPr>
        <w:t xml:space="preserve"> </w:t>
      </w:r>
    </w:p>
    <w:p w14:paraId="5CAB6459" w14:textId="5B690B8F"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00911F6D" w:rsidRPr="00CC08FE">
        <w:rPr>
          <w:rFonts w:cstheme="minorHAnsi"/>
        </w:rPr>
        <w:t xml:space="preserve">Zamawiający </w:t>
      </w:r>
      <w:r w:rsidRPr="00CC08FE">
        <w:rPr>
          <w:rFonts w:cstheme="minorHAnsi"/>
        </w:rPr>
        <w:t xml:space="preserve">zawrze umowę w sprawie zamówienia publicznego z Wykonawcą, którego oferta zostanie uznana za najkorzystniejszą, w terminach określonych w art. 264 </w:t>
      </w:r>
      <w:proofErr w:type="spellStart"/>
      <w:r w:rsidRPr="00CC08FE">
        <w:rPr>
          <w:rFonts w:cstheme="minorHAnsi"/>
        </w:rPr>
        <w:t>p.z.p</w:t>
      </w:r>
      <w:proofErr w:type="spellEnd"/>
      <w:r w:rsidRPr="00CC08FE">
        <w:rPr>
          <w:rFonts w:cstheme="minorHAnsi"/>
        </w:rPr>
        <w:t xml:space="preserve">. </w:t>
      </w:r>
    </w:p>
    <w:p w14:paraId="36359F12" w14:textId="77777777"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Wykonawca będzie zobowiązany do podpisania umowy w miejscu i terminie wskazanym przez Zamawiającego.</w:t>
      </w:r>
    </w:p>
    <w:p w14:paraId="42244F3A" w14:textId="77777777"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E02582D" w14:textId="37167DB1" w:rsidR="00FC0A2B"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Jeżeli wykonawca, którego oferta została wybrana jako najkorzystniejsza,</w:t>
      </w:r>
      <w:r w:rsidR="000A6B7F" w:rsidRPr="00CC08FE">
        <w:rPr>
          <w:rFonts w:cstheme="minorHAnsi"/>
        </w:rPr>
        <w:t xml:space="preserve"> uchyla się od zawarcia umowy w </w:t>
      </w:r>
      <w:r w:rsidRPr="00CC08FE">
        <w:rPr>
          <w:rFonts w:cstheme="minorHAnsi"/>
        </w:rPr>
        <w:t>sprawie zamówienia publicznego lub nie wnosi wymaganego zabezpieczenia należytego wykonania umowy, zamawiający może dokonać ponownego badania i oceny of</w:t>
      </w:r>
      <w:r w:rsidR="000A6B7F" w:rsidRPr="00CC08FE">
        <w:rPr>
          <w:rFonts w:cstheme="minorHAnsi"/>
        </w:rPr>
        <w:t>ert spośród ofert pozostałych w </w:t>
      </w:r>
      <w:r w:rsidRPr="00CC08FE">
        <w:rPr>
          <w:rFonts w:cstheme="minorHAnsi"/>
        </w:rPr>
        <w:t>postępowaniu wykonawców oraz wybrać najkorzystniejszą ofertę albo unieważnić postępowanie.</w:t>
      </w:r>
    </w:p>
    <w:p w14:paraId="54C3A940" w14:textId="1C08DA22"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WYMAGANIA DOTYCZĄCE ZABEZPIECZENIA NALEŻYTEGO WYKONANIA UMOWY</w:t>
      </w:r>
      <w:r w:rsidR="009A6DA1" w:rsidRPr="00CC08FE">
        <w:rPr>
          <w:rFonts w:asciiTheme="minorHAnsi" w:hAnsiTheme="minorHAnsi" w:cstheme="minorHAnsi"/>
          <w:sz w:val="22"/>
          <w:szCs w:val="22"/>
        </w:rPr>
        <w:t xml:space="preserve"> </w:t>
      </w:r>
    </w:p>
    <w:p w14:paraId="50CF078D" w14:textId="74E0B7C1" w:rsidR="00394262" w:rsidRPr="00E841C3" w:rsidRDefault="00C11B13" w:rsidP="00E841C3">
      <w:pPr>
        <w:autoSpaceDE w:val="0"/>
        <w:autoSpaceDN w:val="0"/>
        <w:adjustRightInd w:val="0"/>
        <w:spacing w:after="0" w:line="276" w:lineRule="auto"/>
        <w:ind w:left="284" w:hanging="284"/>
        <w:jc w:val="both"/>
        <w:rPr>
          <w:rFonts w:cstheme="minorHAnsi"/>
          <w:lang w:eastAsia="pl-PL"/>
        </w:rPr>
      </w:pPr>
      <w:r w:rsidRPr="00CC08FE">
        <w:rPr>
          <w:rFonts w:eastAsia="ArialNarrow" w:cstheme="minorHAnsi"/>
        </w:rPr>
        <w:t>Zamawiający nie żąda wniesienia zabezpieczenia należytego wykonania umowy.</w:t>
      </w:r>
    </w:p>
    <w:p w14:paraId="63477526" w14:textId="013C6F54"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INFORMACJE O TREŚCI ZAWIERANEJ UMOWY ORAZ MOŻLIWOŚCI JEJ ZMIANY</w:t>
      </w:r>
    </w:p>
    <w:p w14:paraId="47662811" w14:textId="5FEFF522"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rPr>
        <w:t>Wybrany Wykonawca jest zobowiązany do zawarcia umowy w sprawie zamówienia publicznego na warunkach określonych w</w:t>
      </w:r>
      <w:r w:rsidR="00EB598E">
        <w:rPr>
          <w:rFonts w:cstheme="minorHAnsi"/>
        </w:rPr>
        <w:t xml:space="preserve"> </w:t>
      </w:r>
      <w:r w:rsidR="00EB598E" w:rsidRPr="00EB598E">
        <w:rPr>
          <w:rFonts w:cstheme="minorHAnsi"/>
          <w:b/>
          <w:bCs/>
        </w:rPr>
        <w:t>załączniku nr 2 do SWZ</w:t>
      </w:r>
      <w:r w:rsidR="00EB598E">
        <w:rPr>
          <w:rFonts w:cstheme="minorHAnsi"/>
        </w:rPr>
        <w:t xml:space="preserve">- </w:t>
      </w:r>
      <w:r w:rsidR="00EB598E" w:rsidRPr="00EB598E">
        <w:t xml:space="preserve"> </w:t>
      </w:r>
      <w:r w:rsidR="00EB598E" w:rsidRPr="00A86B6B">
        <w:t>Projektowane postanowienia umowy</w:t>
      </w:r>
      <w:r w:rsidR="00EB598E">
        <w:t>.</w:t>
      </w:r>
    </w:p>
    <w:p w14:paraId="351BF848" w14:textId="77777777"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Zakres świadczenia Wykonawcy wynikający z umowy jest tożsamy z jego zobowiązaniem zawartym w ofercie.</w:t>
      </w:r>
    </w:p>
    <w:p w14:paraId="0D10AF69" w14:textId="38AF9513"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Zmiana umowy podle</w:t>
      </w:r>
      <w:r w:rsidR="008C15CE" w:rsidRPr="00CC08FE">
        <w:rPr>
          <w:rFonts w:cstheme="minorHAnsi"/>
        </w:rPr>
        <w:t>ga unieważnieniu, jeżeli zostanie</w:t>
      </w:r>
      <w:r w:rsidRPr="00CC08FE">
        <w:rPr>
          <w:rFonts w:cstheme="minorHAnsi"/>
        </w:rPr>
        <w:t xml:space="preserve"> dokonana z naruszeniem art. 454 i art. 455 </w:t>
      </w:r>
      <w:proofErr w:type="spellStart"/>
      <w:r w:rsidRPr="00CC08FE">
        <w:rPr>
          <w:rFonts w:cstheme="minorHAnsi"/>
        </w:rPr>
        <w:t>p.z.p</w:t>
      </w:r>
      <w:proofErr w:type="spellEnd"/>
      <w:r w:rsidRPr="00CC08FE">
        <w:rPr>
          <w:rFonts w:cstheme="minorHAnsi"/>
        </w:rPr>
        <w:t>.</w:t>
      </w:r>
    </w:p>
    <w:p w14:paraId="4A6384FB" w14:textId="6BF659C0" w:rsidR="00394262"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Zamawiający przewiduje możliwość zmiany zawartej umowy w stosunku do treści wybranej oferty w zakresie wskazanym we Wzorze Umowy. Zmiana umowy wymaga dla swej ważności, pod rygorem nieważności, zachowania formy pisemnej.</w:t>
      </w:r>
    </w:p>
    <w:p w14:paraId="52CEED75" w14:textId="4C034392"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XXII</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POUCZENIE O ŚRODKACH OCHRONY PRAWNEJ</w:t>
      </w:r>
    </w:p>
    <w:p w14:paraId="67787D84" w14:textId="7767B548"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rPr>
        <w:t xml:space="preserve">Środki ochrony prawnej określone w dziale </w:t>
      </w:r>
      <w:r w:rsidR="0032153F" w:rsidRPr="00CC08FE">
        <w:rPr>
          <w:rFonts w:cstheme="minorHAnsi"/>
        </w:rPr>
        <w:t xml:space="preserve">IX ustawy </w:t>
      </w:r>
      <w:proofErr w:type="spellStart"/>
      <w:r w:rsidR="0032153F" w:rsidRPr="00CC08FE">
        <w:rPr>
          <w:rFonts w:cstheme="minorHAnsi"/>
        </w:rPr>
        <w:t>p.z.p</w:t>
      </w:r>
      <w:proofErr w:type="spellEnd"/>
      <w:r w:rsidR="0032153F" w:rsidRPr="00CC08FE">
        <w:rPr>
          <w:rFonts w:cstheme="minorHAnsi"/>
        </w:rPr>
        <w:t xml:space="preserve">. </w:t>
      </w:r>
      <w:r w:rsidRPr="00CC08FE">
        <w:rPr>
          <w:rFonts w:cstheme="minorHAnsi"/>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C08FE">
        <w:rPr>
          <w:rFonts w:cstheme="minorHAnsi"/>
        </w:rPr>
        <w:t>p.z.p</w:t>
      </w:r>
      <w:proofErr w:type="spellEnd"/>
      <w:r w:rsidRPr="00CC08FE">
        <w:rPr>
          <w:rFonts w:cstheme="minorHAnsi"/>
        </w:rPr>
        <w:t xml:space="preserve">. </w:t>
      </w:r>
    </w:p>
    <w:p w14:paraId="14740CE5" w14:textId="64AF5D3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Środki ochrony prawnej wobec ogłoszenia wszczynającego postępowanie o udzielenie zamówienia lub ogłoszenia o konkursie oraz dokumentów zamówienia przysługują również or</w:t>
      </w:r>
      <w:r w:rsidR="00BD5F8C" w:rsidRPr="00CC08FE">
        <w:rPr>
          <w:rFonts w:cstheme="minorHAnsi"/>
        </w:rPr>
        <w:t>ganizacjom wpisanym na listę, o </w:t>
      </w:r>
      <w:r w:rsidRPr="00CC08FE">
        <w:rPr>
          <w:rFonts w:cstheme="minorHAnsi"/>
        </w:rPr>
        <w:t xml:space="preserve">której mowa w art. 469 pkt 15 </w:t>
      </w:r>
      <w:proofErr w:type="spellStart"/>
      <w:r w:rsidRPr="00CC08FE">
        <w:rPr>
          <w:rFonts w:cstheme="minorHAnsi"/>
        </w:rPr>
        <w:t>p.z.p</w:t>
      </w:r>
      <w:proofErr w:type="spellEnd"/>
      <w:r w:rsidRPr="00CC08FE">
        <w:rPr>
          <w:rFonts w:cstheme="minorHAnsi"/>
        </w:rPr>
        <w:t>. oraz Rzecznikowi Małych i Średnich Przedsiębiorców.</w:t>
      </w:r>
    </w:p>
    <w:p w14:paraId="431F5BCC"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Odwołanie przysługuje na:</w:t>
      </w:r>
    </w:p>
    <w:p w14:paraId="25117A33"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1)</w:t>
      </w:r>
      <w:r w:rsidRPr="00CC08FE">
        <w:rPr>
          <w:rFonts w:cstheme="minorHAnsi"/>
        </w:rPr>
        <w:tab/>
        <w:t>niezgodną z przepisami ustawy czynność Zamawiającego, podjętą w postępowaniu o udzielenie zamówienia, w tym na projektowane postanowienie umowy;</w:t>
      </w:r>
    </w:p>
    <w:p w14:paraId="2A89CF3E"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2)</w:t>
      </w:r>
      <w:r w:rsidRPr="00CC08FE">
        <w:rPr>
          <w:rFonts w:cstheme="minorHAnsi"/>
        </w:rPr>
        <w:tab/>
        <w:t>zaniechanie czynności w postępowaniu o udzielenie zamówienia do której zamawiający był obowiązany na podstawie ustawy;</w:t>
      </w:r>
    </w:p>
    <w:p w14:paraId="03E059C4" w14:textId="050062BB"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lastRenderedPageBreak/>
        <w:t>4.</w:t>
      </w:r>
      <w:r w:rsidR="00394262" w:rsidRPr="00CC08FE">
        <w:rPr>
          <w:rFonts w:cstheme="minorHAnsi"/>
        </w:rPr>
        <w:tab/>
      </w:r>
      <w:r w:rsidRPr="00CC08FE">
        <w:rPr>
          <w:rFonts w:cstheme="minorHAnsi"/>
        </w:rPr>
        <w:t xml:space="preserve">Odwołanie wnosi się do Prezesa Izby. </w:t>
      </w:r>
      <w:r w:rsidR="0092178B" w:rsidRPr="00CC08FE">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C08FE">
        <w:rPr>
          <w:rFonts w:cstheme="minorHAnsi"/>
        </w:rPr>
        <w:t>.</w:t>
      </w:r>
    </w:p>
    <w:p w14:paraId="50E05851" w14:textId="39357B6D"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5.</w:t>
      </w:r>
      <w:r w:rsidR="00394262" w:rsidRPr="00CC08FE">
        <w:rPr>
          <w:rFonts w:cstheme="minorHAnsi"/>
        </w:rPr>
        <w:tab/>
      </w:r>
      <w:r w:rsidRPr="00CC08FE">
        <w:rPr>
          <w:rFonts w:cstheme="minorHAnsi"/>
        </w:rPr>
        <w:t xml:space="preserve">Odwołanie wobec treści ogłoszenia lub treści SWZ wnosi się w terminie 10 dni </w:t>
      </w:r>
      <w:r w:rsidR="00BD5F8C" w:rsidRPr="00CC08FE">
        <w:rPr>
          <w:rFonts w:cstheme="minorHAnsi"/>
        </w:rPr>
        <w:t>od dnia publikacji ogłoszenia w </w:t>
      </w:r>
      <w:r w:rsidRPr="00CC08FE">
        <w:rPr>
          <w:rFonts w:cstheme="minorHAnsi"/>
        </w:rPr>
        <w:t>Dzienniku Urzędowym Unii Europejskiej lub zamieszczenia dokumentów zamówienia na stronie internetowej.</w:t>
      </w:r>
    </w:p>
    <w:p w14:paraId="49A90A65"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6.</w:t>
      </w:r>
      <w:r w:rsidRPr="00CC08FE">
        <w:rPr>
          <w:rFonts w:cstheme="minorHAnsi"/>
        </w:rPr>
        <w:tab/>
        <w:t>Odwołanie wnosi się w terminie:</w:t>
      </w:r>
    </w:p>
    <w:p w14:paraId="75009EE7"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1)</w:t>
      </w:r>
      <w:r w:rsidRPr="00CC08FE">
        <w:rPr>
          <w:rFonts w:cstheme="minorHAnsi"/>
        </w:rPr>
        <w:tab/>
        <w:t>10 dni od dnia przekazania informacji o czynności zamawiającego stanowiącej podstawę jego wniesienia, jeżeli informacja została przekazana przy użyciu środków komunikacji elektronicznej,</w:t>
      </w:r>
    </w:p>
    <w:p w14:paraId="33DCF86F"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2)</w:t>
      </w:r>
      <w:r w:rsidRPr="00CC08FE">
        <w:rPr>
          <w:rFonts w:cstheme="minorHAnsi"/>
        </w:rPr>
        <w:tab/>
        <w:t>15 dni od dnia przekazania informacji o czynności zamawiającego stanowiącej podstawę jego wniesienia, jeżeli informacja została przekazana w sposób inny niż określony w pkt 1).</w:t>
      </w:r>
    </w:p>
    <w:p w14:paraId="3F337F2F"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7.</w:t>
      </w:r>
      <w:r w:rsidRPr="00CC08FE">
        <w:rPr>
          <w:rFonts w:cstheme="minorHAnsi"/>
          <w:b/>
          <w:bCs/>
        </w:rPr>
        <w:tab/>
      </w:r>
      <w:r w:rsidRPr="00CC08FE">
        <w:rPr>
          <w:rFonts w:cs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CC08FE" w:rsidRDefault="004708AB" w:rsidP="00AA6403">
      <w:pPr>
        <w:suppressAutoHyphens/>
        <w:spacing w:after="0" w:line="276" w:lineRule="auto"/>
        <w:ind w:left="284" w:hanging="284"/>
        <w:jc w:val="both"/>
        <w:rPr>
          <w:rFonts w:cstheme="minorHAnsi"/>
        </w:rPr>
      </w:pPr>
      <w:r w:rsidRPr="00CC08FE">
        <w:rPr>
          <w:rFonts w:cstheme="minorHAnsi"/>
          <w:b/>
        </w:rPr>
        <w:t>9.</w:t>
      </w:r>
      <w:r w:rsidRPr="00CC08FE">
        <w:rPr>
          <w:rFonts w:cstheme="minorHAnsi"/>
          <w:b/>
        </w:rPr>
        <w:tab/>
      </w:r>
      <w:r w:rsidRPr="00CC08FE">
        <w:rPr>
          <w:rFonts w:cstheme="minorHAnsi"/>
        </w:rPr>
        <w:t xml:space="preserve">Na orzeczenie Izby oraz postanowienie Prezesa Izby, o którym mowa w art. 519 ust. 1 ustawy </w:t>
      </w:r>
      <w:proofErr w:type="spellStart"/>
      <w:r w:rsidRPr="00CC08FE">
        <w:rPr>
          <w:rFonts w:cstheme="minorHAnsi"/>
        </w:rPr>
        <w:t>p.z.p</w:t>
      </w:r>
      <w:proofErr w:type="spellEnd"/>
      <w:r w:rsidRPr="00CC08FE">
        <w:rPr>
          <w:rFonts w:cstheme="minorHAnsi"/>
        </w:rPr>
        <w:t>., stronom oraz uczestnikom postępowania odwoławczego przysługuje skarga do sądu.</w:t>
      </w:r>
    </w:p>
    <w:p w14:paraId="4A091277" w14:textId="03E0564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10.</w:t>
      </w:r>
      <w:r w:rsidRPr="00CC08FE">
        <w:rPr>
          <w:rFonts w:cstheme="minorHAnsi"/>
          <w:b/>
        </w:rPr>
        <w:tab/>
      </w:r>
      <w:r w:rsidRPr="00CC08FE">
        <w:rPr>
          <w:rFonts w:cstheme="minorHAnsi"/>
        </w:rPr>
        <w:t xml:space="preserve">W postępowaniu toczącym się wskutek wniesienia skargi stosuje się odpowiednio przepisy ustawy z dnia 17.11.1964 r. - Kodeks postępowania cywilnego o apelacji, jeżeli przepisy </w:t>
      </w:r>
      <w:r w:rsidR="0032153F" w:rsidRPr="00CC08FE">
        <w:rPr>
          <w:rFonts w:cstheme="minorHAnsi"/>
        </w:rPr>
        <w:t xml:space="preserve">działu IX rozdziału 3 ustawy </w:t>
      </w:r>
      <w:proofErr w:type="spellStart"/>
      <w:r w:rsidR="0032153F" w:rsidRPr="00CC08FE">
        <w:rPr>
          <w:rFonts w:cstheme="minorHAnsi"/>
        </w:rPr>
        <w:t>p.z.p</w:t>
      </w:r>
      <w:proofErr w:type="spellEnd"/>
      <w:r w:rsidR="0032153F" w:rsidRPr="00CC08FE">
        <w:rPr>
          <w:rFonts w:cstheme="minorHAnsi"/>
        </w:rPr>
        <w:t xml:space="preserve">. </w:t>
      </w:r>
      <w:r w:rsidRPr="00CC08FE">
        <w:rPr>
          <w:rFonts w:cstheme="minorHAnsi"/>
        </w:rPr>
        <w:t xml:space="preserve"> nie stanowią inaczej.</w:t>
      </w:r>
    </w:p>
    <w:p w14:paraId="591637A5" w14:textId="1EF8684F"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11.</w:t>
      </w:r>
      <w:r w:rsidRPr="00CC08FE">
        <w:rPr>
          <w:rFonts w:cstheme="minorHAnsi"/>
          <w:b/>
        </w:rPr>
        <w:tab/>
      </w:r>
      <w:r w:rsidRPr="00CC08FE">
        <w:rPr>
          <w:rFonts w:cstheme="minorHAnsi"/>
        </w:rPr>
        <w:t>Skargę wnosi się do Sądu Okręgowego w Warszawie - sądu zamówień publicznych, zwanego dalej "sądem zamówień publicznych".</w:t>
      </w:r>
    </w:p>
    <w:p w14:paraId="44619BAB" w14:textId="53C49751"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12.</w:t>
      </w:r>
      <w:r w:rsidRPr="00CC08FE">
        <w:rPr>
          <w:rFonts w:cstheme="minorHAnsi"/>
          <w:b/>
        </w:rPr>
        <w:tab/>
      </w:r>
      <w:r w:rsidRPr="00CC08FE">
        <w:rPr>
          <w:rFonts w:cstheme="minorHAnsi"/>
        </w:rPr>
        <w:t xml:space="preserve">Skargę wnosi się za pośrednictwem Prezesa Izby, w terminie 14 dni od dnia doręczenia orzeczenia Izby lub postanowienia Prezesa Izby, o którym mowa w art. 519 ust. 1 ustawy </w:t>
      </w:r>
      <w:proofErr w:type="spellStart"/>
      <w:r w:rsidRPr="00CC08FE">
        <w:rPr>
          <w:rFonts w:cstheme="minorHAnsi"/>
        </w:rPr>
        <w:t>p.z.p</w:t>
      </w:r>
      <w:proofErr w:type="spellEnd"/>
      <w:r w:rsidRPr="00CC08FE">
        <w:rPr>
          <w:rFonts w:cstheme="minorHAnsi"/>
        </w:rPr>
        <w:t>., przesyłając jednocześnie jej odpis przeciwnikowi skargi. Złożenie skargi w placówce pocztowej operatora wyz</w:t>
      </w:r>
      <w:r w:rsidR="00BD5F8C" w:rsidRPr="00CC08FE">
        <w:rPr>
          <w:rFonts w:cstheme="minorHAnsi"/>
        </w:rPr>
        <w:t>naczonego w rozumieniu ustawy z </w:t>
      </w:r>
      <w:r w:rsidRPr="00CC08FE">
        <w:rPr>
          <w:rFonts w:cstheme="minorHAnsi"/>
        </w:rPr>
        <w:t>dnia 23.11.2012 r. - Prawo pocztowe jest równoznaczne z jej wniesieniem.</w:t>
      </w:r>
    </w:p>
    <w:p w14:paraId="4EF23BAD" w14:textId="64DE17A7" w:rsidR="00930F6D" w:rsidRPr="00CC08FE" w:rsidRDefault="004708AB" w:rsidP="00E841C3">
      <w:pPr>
        <w:suppressAutoHyphens/>
        <w:spacing w:after="0" w:line="276" w:lineRule="auto"/>
        <w:ind w:left="284" w:hanging="284"/>
        <w:jc w:val="both"/>
        <w:rPr>
          <w:rFonts w:cstheme="minorHAnsi"/>
        </w:rPr>
      </w:pPr>
      <w:r w:rsidRPr="00CC08FE">
        <w:rPr>
          <w:rFonts w:cstheme="minorHAnsi"/>
          <w:b/>
        </w:rPr>
        <w:t>13.</w:t>
      </w:r>
      <w:r w:rsidRPr="00CC08FE">
        <w:rPr>
          <w:rFonts w:cstheme="minorHAnsi"/>
          <w:b/>
        </w:rPr>
        <w:tab/>
      </w:r>
      <w:r w:rsidRPr="00CC08FE">
        <w:rPr>
          <w:rFonts w:cstheme="minorHAnsi"/>
        </w:rPr>
        <w:t>Prezes Izby przekazuje skargę wraz z aktami postępowania odwoławczego</w:t>
      </w:r>
      <w:r w:rsidR="00911F6D" w:rsidRPr="00CC08FE">
        <w:rPr>
          <w:rFonts w:cstheme="minorHAnsi"/>
        </w:rPr>
        <w:t xml:space="preserve"> do sądu zamówień publicznych w </w:t>
      </w:r>
      <w:r w:rsidRPr="00CC08FE">
        <w:rPr>
          <w:rFonts w:cstheme="minorHAnsi"/>
        </w:rPr>
        <w:t>terminie 7 dni od dnia jej otrzymania.</w:t>
      </w:r>
    </w:p>
    <w:p w14:paraId="094CA52C" w14:textId="58CCBFE7" w:rsidR="000B2C89"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XXIV</w:t>
      </w:r>
      <w:r w:rsidR="000B2C89" w:rsidRPr="00CC08FE">
        <w:rPr>
          <w:rFonts w:asciiTheme="minorHAnsi" w:hAnsiTheme="minorHAnsi" w:cstheme="minorHAnsi"/>
          <w:sz w:val="22"/>
          <w:szCs w:val="22"/>
        </w:rPr>
        <w:t>.</w:t>
      </w:r>
      <w:r w:rsidR="000B2C89" w:rsidRPr="00CC08FE">
        <w:rPr>
          <w:rFonts w:asciiTheme="minorHAnsi" w:hAnsiTheme="minorHAnsi" w:cstheme="minorHAnsi"/>
          <w:sz w:val="22"/>
          <w:szCs w:val="22"/>
        </w:rPr>
        <w:tab/>
        <w:t>ZALECENIA</w:t>
      </w:r>
    </w:p>
    <w:p w14:paraId="60809C72" w14:textId="2950BB77" w:rsidR="00D77B41" w:rsidRPr="00CC08FE" w:rsidRDefault="00D77B41" w:rsidP="00AA6403">
      <w:pPr>
        <w:spacing w:after="120" w:line="276" w:lineRule="auto"/>
        <w:jc w:val="both"/>
        <w:rPr>
          <w:rFonts w:cstheme="minorHAnsi"/>
          <w:spacing w:val="-4"/>
          <w:shd w:val="clear" w:color="auto" w:fill="FFFFFF"/>
        </w:rPr>
      </w:pPr>
      <w:r w:rsidRPr="00CC08FE">
        <w:rPr>
          <w:rFonts w:cstheme="minorHAnsi"/>
          <w:spacing w:val="-4"/>
          <w:shd w:val="clear" w:color="auto" w:fill="FFFFFF"/>
        </w:rPr>
        <w:t>Formaty plików wykorzystywanych przez wykonawców powinny być zgodne z “O</w:t>
      </w:r>
      <w:r w:rsidR="00394262" w:rsidRPr="00CC08FE">
        <w:rPr>
          <w:rFonts w:cstheme="minorHAnsi"/>
          <w:spacing w:val="-4"/>
          <w:shd w:val="clear" w:color="auto" w:fill="FFFFFF"/>
        </w:rPr>
        <w:t xml:space="preserve">bwieszczeniem Prezesa Rady Ministrów </w:t>
      </w:r>
      <w:r w:rsidRPr="00CC08FE">
        <w:rPr>
          <w:rFonts w:cstheme="minorHAnsi"/>
          <w:spacing w:val="-4"/>
          <w:shd w:val="clear" w:color="auto" w:fill="FFFFFF"/>
        </w:rPr>
        <w:t xml:space="preserve">z dnia 9 listopada 2017 r. w sprawie ogłoszenia jednolitego tekstu </w:t>
      </w:r>
      <w:r w:rsidR="00394262" w:rsidRPr="00CC08FE">
        <w:rPr>
          <w:rFonts w:cstheme="minorHAnsi"/>
          <w:spacing w:val="-4"/>
          <w:shd w:val="clear" w:color="auto" w:fill="FFFFFF"/>
        </w:rPr>
        <w:t>rozporządzenia Rady Ministrów w </w:t>
      </w:r>
      <w:r w:rsidRPr="00CC08FE">
        <w:rPr>
          <w:rFonts w:cstheme="minorHAnsi"/>
          <w:spacing w:val="-4"/>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CC08FE" w:rsidRDefault="00D77B41">
      <w:pPr>
        <w:numPr>
          <w:ilvl w:val="0"/>
          <w:numId w:val="24"/>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rekomenduje wykorzystanie formatów: .pdf .</w:t>
      </w:r>
      <w:proofErr w:type="spellStart"/>
      <w:r w:rsidRPr="00CC08FE">
        <w:rPr>
          <w:rFonts w:eastAsia="Times New Roman" w:cstheme="minorHAnsi"/>
          <w:lang w:eastAsia="pl-PL"/>
        </w:rPr>
        <w:t>doc</w:t>
      </w:r>
      <w:proofErr w:type="spellEnd"/>
      <w:r w:rsidRPr="00CC08FE">
        <w:rPr>
          <w:rFonts w:eastAsia="Times New Roman" w:cstheme="minorHAnsi"/>
          <w:lang w:eastAsia="pl-PL"/>
        </w:rPr>
        <w:t xml:space="preserve"> .xls .jpg (.</w:t>
      </w:r>
      <w:proofErr w:type="spellStart"/>
      <w:r w:rsidRPr="00CC08FE">
        <w:rPr>
          <w:rFonts w:eastAsia="Times New Roman" w:cstheme="minorHAnsi"/>
          <w:lang w:eastAsia="pl-PL"/>
        </w:rPr>
        <w:t>jpeg</w:t>
      </w:r>
      <w:proofErr w:type="spellEnd"/>
      <w:r w:rsidRPr="00CC08FE">
        <w:rPr>
          <w:rFonts w:eastAsia="Times New Roman" w:cstheme="minorHAnsi"/>
          <w:lang w:eastAsia="pl-PL"/>
        </w:rPr>
        <w:t xml:space="preserve">) </w:t>
      </w:r>
      <w:r w:rsidRPr="00CC08FE">
        <w:rPr>
          <w:rFonts w:eastAsia="Times New Roman" w:cstheme="minorHAnsi"/>
          <w:b/>
          <w:bCs/>
          <w:lang w:eastAsia="pl-PL"/>
        </w:rPr>
        <w:t>ze szczególnym wskazaniem na .pdf</w:t>
      </w:r>
    </w:p>
    <w:p w14:paraId="78B43A60" w14:textId="77777777" w:rsidR="00D77B41" w:rsidRPr="00CC08FE" w:rsidRDefault="00D77B41">
      <w:pPr>
        <w:numPr>
          <w:ilvl w:val="0"/>
          <w:numId w:val="24"/>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W celu ewentualnej kompresji danych Zamawiający rekomenduje wykorzystanie jednego z formatów:</w:t>
      </w:r>
    </w:p>
    <w:p w14:paraId="35306EB6" w14:textId="3776780E" w:rsidR="00D77B41" w:rsidRPr="00CC08FE" w:rsidRDefault="00394262" w:rsidP="00AA6403">
      <w:pPr>
        <w:spacing w:after="0" w:line="276" w:lineRule="auto"/>
        <w:ind w:firstLine="284"/>
        <w:jc w:val="both"/>
        <w:textAlignment w:val="baseline"/>
        <w:rPr>
          <w:rFonts w:eastAsia="Times New Roman" w:cstheme="minorHAnsi"/>
          <w:lang w:eastAsia="pl-PL"/>
        </w:rPr>
      </w:pPr>
      <w:r w:rsidRPr="00CC08FE">
        <w:rPr>
          <w:rFonts w:eastAsia="Times New Roman" w:cstheme="minorHAnsi"/>
          <w:b/>
          <w:lang w:eastAsia="pl-PL"/>
        </w:rPr>
        <w:t>1)</w:t>
      </w:r>
      <w:r w:rsidRPr="00CC08FE">
        <w:rPr>
          <w:rFonts w:eastAsia="Times New Roman" w:cstheme="minorHAnsi"/>
          <w:lang w:eastAsia="pl-PL"/>
        </w:rPr>
        <w:t xml:space="preserve"> </w:t>
      </w:r>
      <w:r w:rsidR="00D77B41" w:rsidRPr="00CC08FE">
        <w:rPr>
          <w:rFonts w:eastAsia="Times New Roman" w:cstheme="minorHAnsi"/>
          <w:lang w:eastAsia="pl-PL"/>
        </w:rPr>
        <w:t>.zip </w:t>
      </w:r>
    </w:p>
    <w:p w14:paraId="1E141403" w14:textId="43A9AB7F" w:rsidR="00D77B41" w:rsidRPr="00CC08FE" w:rsidRDefault="00394262" w:rsidP="00AA6403">
      <w:pPr>
        <w:spacing w:after="0" w:line="276" w:lineRule="auto"/>
        <w:ind w:firstLine="284"/>
        <w:jc w:val="both"/>
        <w:textAlignment w:val="baseline"/>
        <w:rPr>
          <w:rFonts w:eastAsia="Times New Roman" w:cstheme="minorHAnsi"/>
          <w:lang w:eastAsia="pl-PL"/>
        </w:rPr>
      </w:pPr>
      <w:r w:rsidRPr="00CC08FE">
        <w:rPr>
          <w:rFonts w:eastAsia="Times New Roman" w:cstheme="minorHAnsi"/>
          <w:b/>
          <w:lang w:eastAsia="pl-PL"/>
        </w:rPr>
        <w:t>2)</w:t>
      </w:r>
      <w:r w:rsidRPr="00CC08FE">
        <w:rPr>
          <w:rFonts w:eastAsia="Times New Roman" w:cstheme="minorHAnsi"/>
          <w:lang w:eastAsia="pl-PL"/>
        </w:rPr>
        <w:t xml:space="preserve"> </w:t>
      </w:r>
      <w:r w:rsidR="00D77B41" w:rsidRPr="00CC08FE">
        <w:rPr>
          <w:rFonts w:eastAsia="Times New Roman" w:cstheme="minorHAnsi"/>
          <w:lang w:eastAsia="pl-PL"/>
        </w:rPr>
        <w:t>.7Z</w:t>
      </w:r>
    </w:p>
    <w:p w14:paraId="03506D0B"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Wśród formatów powszechnych a </w:t>
      </w:r>
      <w:r w:rsidRPr="00CC08FE">
        <w:rPr>
          <w:rFonts w:eastAsia="Times New Roman" w:cstheme="minorHAnsi"/>
          <w:b/>
          <w:bCs/>
          <w:lang w:eastAsia="pl-PL"/>
        </w:rPr>
        <w:t>NIE występujących</w:t>
      </w:r>
      <w:r w:rsidRPr="00CC08FE">
        <w:rPr>
          <w:rFonts w:eastAsia="Times New Roman" w:cstheme="minorHAnsi"/>
          <w:lang w:eastAsia="pl-PL"/>
        </w:rPr>
        <w:t xml:space="preserve"> w rozporządzeniu występują: .</w:t>
      </w:r>
      <w:proofErr w:type="spellStart"/>
      <w:r w:rsidRPr="00CC08FE">
        <w:rPr>
          <w:rFonts w:eastAsia="Times New Roman" w:cstheme="minorHAnsi"/>
          <w:lang w:eastAsia="pl-PL"/>
        </w:rPr>
        <w:t>rar</w:t>
      </w:r>
      <w:proofErr w:type="spellEnd"/>
      <w:r w:rsidRPr="00CC08FE">
        <w:rPr>
          <w:rFonts w:eastAsia="Times New Roman" w:cstheme="minorHAnsi"/>
          <w:lang w:eastAsia="pl-PL"/>
        </w:rPr>
        <w:t xml:space="preserve"> .gif .</w:t>
      </w:r>
      <w:proofErr w:type="spellStart"/>
      <w:r w:rsidRPr="00CC08FE">
        <w:rPr>
          <w:rFonts w:eastAsia="Times New Roman" w:cstheme="minorHAnsi"/>
          <w:lang w:eastAsia="pl-PL"/>
        </w:rPr>
        <w:t>bmp</w:t>
      </w:r>
      <w:proofErr w:type="spellEnd"/>
      <w:r w:rsidRPr="00CC08FE">
        <w:rPr>
          <w:rFonts w:eastAsia="Times New Roman" w:cstheme="minorHAnsi"/>
          <w:lang w:eastAsia="pl-PL"/>
        </w:rPr>
        <w:t xml:space="preserve"> .</w:t>
      </w:r>
      <w:proofErr w:type="spellStart"/>
      <w:r w:rsidRPr="00CC08FE">
        <w:rPr>
          <w:rFonts w:eastAsia="Times New Roman" w:cstheme="minorHAnsi"/>
          <w:lang w:eastAsia="pl-PL"/>
        </w:rPr>
        <w:t>numbers</w:t>
      </w:r>
      <w:proofErr w:type="spellEnd"/>
      <w:r w:rsidRPr="00CC08FE">
        <w:rPr>
          <w:rFonts w:eastAsia="Times New Roman" w:cstheme="minorHAnsi"/>
          <w:lang w:eastAsia="pl-PL"/>
        </w:rPr>
        <w:t xml:space="preserve"> .</w:t>
      </w:r>
      <w:proofErr w:type="spellStart"/>
      <w:r w:rsidRPr="00CC08FE">
        <w:rPr>
          <w:rFonts w:eastAsia="Times New Roman" w:cstheme="minorHAnsi"/>
          <w:lang w:eastAsia="pl-PL"/>
        </w:rPr>
        <w:t>pages</w:t>
      </w:r>
      <w:proofErr w:type="spellEnd"/>
      <w:r w:rsidRPr="00CC08FE">
        <w:rPr>
          <w:rFonts w:eastAsia="Times New Roman" w:cstheme="minorHAnsi"/>
          <w:lang w:eastAsia="pl-PL"/>
        </w:rPr>
        <w:t xml:space="preserve">. </w:t>
      </w:r>
      <w:r w:rsidRPr="00CC08FE">
        <w:rPr>
          <w:rFonts w:eastAsia="Times New Roman" w:cstheme="minorHAnsi"/>
          <w:b/>
          <w:bCs/>
          <w:lang w:eastAsia="pl-PL"/>
        </w:rPr>
        <w:t>Dokumenty złożone w takich plikach zostaną uznane za złożone nieskutecznie.</w:t>
      </w:r>
    </w:p>
    <w:p w14:paraId="5CE7EC1D"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08FE">
        <w:rPr>
          <w:rFonts w:eastAsia="Times New Roman" w:cstheme="minorHAnsi"/>
          <w:lang w:eastAsia="pl-PL"/>
        </w:rPr>
        <w:t>PAdES</w:t>
      </w:r>
      <w:proofErr w:type="spellEnd"/>
      <w:r w:rsidRPr="00CC08FE">
        <w:rPr>
          <w:rFonts w:eastAsia="Times New Roman" w:cstheme="minorHAnsi"/>
          <w:lang w:eastAsia="pl-PL"/>
        </w:rPr>
        <w:t>. </w:t>
      </w:r>
    </w:p>
    <w:p w14:paraId="485A0620"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Pliki w innych formatach niż PDF zaleca się opatrzyć zewnętrznym podpisem </w:t>
      </w:r>
      <w:proofErr w:type="spellStart"/>
      <w:r w:rsidRPr="00CC08FE">
        <w:rPr>
          <w:rFonts w:eastAsia="Times New Roman" w:cstheme="minorHAnsi"/>
          <w:lang w:eastAsia="pl-PL"/>
        </w:rPr>
        <w:t>XAdES</w:t>
      </w:r>
      <w:proofErr w:type="spellEnd"/>
      <w:r w:rsidRPr="00CC08FE">
        <w:rPr>
          <w:rFonts w:eastAsia="Times New Roman" w:cstheme="minorHAnsi"/>
          <w:lang w:eastAsia="pl-PL"/>
        </w:rPr>
        <w:t>. Wykonawca powinien pamiętać, aby plik z podpisem przekazywać łącznie z dokumentem podpisywanym.</w:t>
      </w:r>
    </w:p>
    <w:p w14:paraId="40A9E18D" w14:textId="0AD1F0FE"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Zamawiający zaleca aby w przypadku podpisywania pliku przez kilka osób, stosować podpisy tego samego rodzaju. </w:t>
      </w:r>
    </w:p>
    <w:p w14:paraId="503EB597"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zaleca, aby Wykonawca z odpowiednim wyprzedzeniem przetestował możliwość prawidłowego wykorzystania wybranej metody podpisania plików oferty.</w:t>
      </w:r>
    </w:p>
    <w:p w14:paraId="10C933C1"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Zaleca się, aby komunikacja z wykonawcami odbywała się tylko na Platformie za pośrednictwem formularza “Wyślij wiadomość do zamawiającego”, nie za pośrednictwem adresu email.</w:t>
      </w:r>
    </w:p>
    <w:p w14:paraId="11D33B0C"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Osobą składającą ofertę powinna być osoba kontaktowa podawana w dokumentacji.</w:t>
      </w:r>
    </w:p>
    <w:p w14:paraId="6F8CFD38"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Podczas podpisywania plików zaleca się stosowanie algorytmu skrótu SHA2 zamiast SHA1.  </w:t>
      </w:r>
    </w:p>
    <w:p w14:paraId="0C497C0F" w14:textId="0A48735D"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Jeśli wykonawca pakuje dokumenty np. w plik ZIP zalecamy wcześniejsz</w:t>
      </w:r>
      <w:r w:rsidR="00064891" w:rsidRPr="00CC08FE">
        <w:rPr>
          <w:rFonts w:eastAsia="Times New Roman" w:cstheme="minorHAnsi"/>
          <w:lang w:eastAsia="pl-PL"/>
        </w:rPr>
        <w:t xml:space="preserve">e podpisanie każdego </w:t>
      </w:r>
      <w:r w:rsidR="00FC0A2B" w:rsidRPr="00CC08FE">
        <w:rPr>
          <w:rFonts w:eastAsia="Times New Roman" w:cstheme="minorHAnsi"/>
          <w:lang w:eastAsia="pl-PL"/>
        </w:rPr>
        <w:t>ze</w:t>
      </w:r>
      <w:r w:rsidR="00064891" w:rsidRPr="00CC08FE">
        <w:rPr>
          <w:rFonts w:eastAsia="Times New Roman" w:cstheme="minorHAnsi"/>
          <w:lang w:eastAsia="pl-PL"/>
        </w:rPr>
        <w:t> </w:t>
      </w:r>
      <w:r w:rsidRPr="00CC08FE">
        <w:rPr>
          <w:rFonts w:eastAsia="Times New Roman" w:cstheme="minorHAnsi"/>
          <w:lang w:eastAsia="pl-PL"/>
        </w:rPr>
        <w:t>skompresowanych plików. </w:t>
      </w:r>
    </w:p>
    <w:p w14:paraId="7A28FC73" w14:textId="290C35F8"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rekomenduje wykorzystanie podpisu z kwalifikowanym znacznikiem czasu.</w:t>
      </w:r>
    </w:p>
    <w:p w14:paraId="005A43F9" w14:textId="1651559A" w:rsidR="00AA6403" w:rsidRPr="00C30463" w:rsidRDefault="00D77B41" w:rsidP="00C30463">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Zamawiający zaleca aby </w:t>
      </w:r>
      <w:r w:rsidRPr="00CC08FE">
        <w:rPr>
          <w:rFonts w:eastAsia="Times New Roman" w:cstheme="minorHAnsi"/>
          <w:u w:val="single"/>
          <w:lang w:eastAsia="pl-PL"/>
        </w:rPr>
        <w:t>nie</w:t>
      </w:r>
      <w:r w:rsidRPr="00CC08FE">
        <w:rPr>
          <w:rFonts w:eastAsia="Times New Roman" w:cstheme="minorHAnsi"/>
          <w:lang w:eastAsia="pl-PL"/>
        </w:rPr>
        <w:t xml:space="preserve"> wprowadzać jakichkolwiek zmian w plikach po podpisaniu ich podpisem kwalifikowanym. Może to skutkować naruszeniem integralnośc</w:t>
      </w:r>
      <w:r w:rsidR="00FC0A2B" w:rsidRPr="00CC08FE">
        <w:rPr>
          <w:rFonts w:eastAsia="Times New Roman" w:cstheme="minorHAnsi"/>
          <w:lang w:eastAsia="pl-PL"/>
        </w:rPr>
        <w:t>i plików co równoważne będzie z </w:t>
      </w:r>
      <w:r w:rsidRPr="00CC08FE">
        <w:rPr>
          <w:rFonts w:eastAsia="Times New Roman" w:cstheme="minorHAnsi"/>
          <w:lang w:eastAsia="pl-PL"/>
        </w:rPr>
        <w:t>koniecznością odrzucenia oferty w postępowaniu.</w:t>
      </w:r>
    </w:p>
    <w:p w14:paraId="135E751A" w14:textId="09DBA199"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w:t>
      </w:r>
      <w:r w:rsidR="000B2C89" w:rsidRPr="00CC08FE">
        <w:rPr>
          <w:rFonts w:asciiTheme="minorHAnsi" w:hAnsiTheme="minorHAnsi" w:cstheme="minorHAnsi"/>
          <w:sz w:val="22"/>
          <w:szCs w:val="22"/>
        </w:rPr>
        <w:t>V</w:t>
      </w:r>
      <w:r w:rsidR="004708AB" w:rsidRPr="00CC08FE">
        <w:rPr>
          <w:rFonts w:asciiTheme="minorHAnsi" w:hAnsiTheme="minorHAnsi" w:cstheme="minorHAnsi"/>
          <w:sz w:val="22"/>
          <w:szCs w:val="22"/>
        </w:rPr>
        <w:t>.</w:t>
      </w:r>
      <w:r w:rsidR="004708AB" w:rsidRPr="00CC08FE">
        <w:rPr>
          <w:rFonts w:asciiTheme="minorHAnsi" w:hAnsiTheme="minorHAnsi" w:cstheme="minorHAnsi"/>
          <w:sz w:val="22"/>
          <w:szCs w:val="22"/>
        </w:rPr>
        <w:tab/>
        <w:t>WYKAZ ZAŁĄCZNIKÓW DO SWZ</w:t>
      </w:r>
    </w:p>
    <w:p w14:paraId="5EF05C96" w14:textId="300D1951"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1</w:t>
      </w:r>
      <w:r w:rsidRPr="00EB598E">
        <w:rPr>
          <w:rFonts w:cstheme="minorHAnsi"/>
          <w:spacing w:val="-4"/>
          <w:shd w:val="clear" w:color="auto" w:fill="FFFFFF"/>
        </w:rPr>
        <w:t xml:space="preserve"> - Formularz ofertowy</w:t>
      </w:r>
    </w:p>
    <w:p w14:paraId="461CC4C0" w14:textId="77451394"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2</w:t>
      </w:r>
      <w:r w:rsidRPr="00EB598E">
        <w:rPr>
          <w:rFonts w:cstheme="minorHAnsi"/>
          <w:spacing w:val="-4"/>
          <w:shd w:val="clear" w:color="auto" w:fill="FFFFFF"/>
        </w:rPr>
        <w:t xml:space="preserve"> - </w:t>
      </w:r>
      <w:r w:rsidR="007E75EE" w:rsidRPr="00EB598E">
        <w:t>Projektowane postanowienia umowy</w:t>
      </w:r>
    </w:p>
    <w:p w14:paraId="0AA3C0D6" w14:textId="3193F91F" w:rsidR="00117F97" w:rsidRPr="00EB598E" w:rsidRDefault="00117F97" w:rsidP="00AD4264">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3</w:t>
      </w:r>
      <w:r w:rsidRPr="00EB598E">
        <w:rPr>
          <w:rFonts w:cstheme="minorHAnsi"/>
          <w:spacing w:val="-4"/>
          <w:shd w:val="clear" w:color="auto" w:fill="FFFFFF"/>
        </w:rPr>
        <w:t xml:space="preserve"> - Opis Przedmiotu Zamówienia (OPZ)</w:t>
      </w:r>
    </w:p>
    <w:p w14:paraId="2F0BB82A" w14:textId="14C8FA19"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4</w:t>
      </w:r>
      <w:r w:rsidRPr="00EB598E">
        <w:rPr>
          <w:rFonts w:cstheme="minorHAnsi"/>
          <w:spacing w:val="-4"/>
          <w:shd w:val="clear" w:color="auto" w:fill="FFFFFF"/>
        </w:rPr>
        <w:t xml:space="preserve"> - Oświadczenie Wykonawcy w zakresie art. 108 ust. 1 pkt 5 ustawy </w:t>
      </w:r>
      <w:proofErr w:type="spellStart"/>
      <w:r w:rsidRPr="00EB598E">
        <w:rPr>
          <w:rFonts w:cstheme="minorHAnsi"/>
          <w:spacing w:val="-4"/>
          <w:shd w:val="clear" w:color="auto" w:fill="FFFFFF"/>
        </w:rPr>
        <w:t>p.z.p</w:t>
      </w:r>
      <w:proofErr w:type="spellEnd"/>
      <w:r w:rsidRPr="00EB598E">
        <w:rPr>
          <w:rFonts w:cstheme="minorHAnsi"/>
          <w:spacing w:val="-4"/>
          <w:shd w:val="clear" w:color="auto" w:fill="FFFFFF"/>
        </w:rPr>
        <w:t>. (wzór)</w:t>
      </w:r>
    </w:p>
    <w:p w14:paraId="6FA4E139" w14:textId="7D2F5C45"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5</w:t>
      </w:r>
      <w:r w:rsidRPr="00EB598E">
        <w:rPr>
          <w:rFonts w:cstheme="minorHAnsi"/>
          <w:spacing w:val="-4"/>
          <w:shd w:val="clear" w:color="auto" w:fill="FFFFFF"/>
        </w:rPr>
        <w:t xml:space="preserve"> - Standardowy formularz Jednolitego Europejskiego Dokumentu Zamówienia (wzór)</w:t>
      </w:r>
    </w:p>
    <w:p w14:paraId="236129DD" w14:textId="1CF3BAB1" w:rsidR="00117F97" w:rsidRPr="00EB598E" w:rsidRDefault="00117F97" w:rsidP="00117F97">
      <w:pPr>
        <w:spacing w:after="0" w:line="276" w:lineRule="auto"/>
        <w:ind w:left="284" w:hanging="284"/>
        <w:rPr>
          <w:rFonts w:cstheme="minorHAnsi"/>
          <w:spacing w:val="-4"/>
        </w:rPr>
      </w:pPr>
      <w:r w:rsidRPr="00EB598E">
        <w:rPr>
          <w:rFonts w:cstheme="minorHAnsi"/>
          <w:b/>
          <w:spacing w:val="-4"/>
          <w:shd w:val="clear" w:color="auto" w:fill="FFFFFF"/>
        </w:rPr>
        <w:t>Załącznik nr 6</w:t>
      </w:r>
      <w:r w:rsidRPr="00EB598E">
        <w:rPr>
          <w:rFonts w:cstheme="minorHAnsi"/>
          <w:spacing w:val="-4"/>
          <w:shd w:val="clear" w:color="auto" w:fill="FFFFFF"/>
        </w:rPr>
        <w:t xml:space="preserve"> - O</w:t>
      </w:r>
      <w:r w:rsidRPr="00EB598E">
        <w:rPr>
          <w:rFonts w:cstheme="minorHAnsi"/>
          <w:spacing w:val="-4"/>
        </w:rPr>
        <w:t>świadczenie (wykonawcy o aktualności informacji zawartych w oświadczeniu - wzór)</w:t>
      </w:r>
    </w:p>
    <w:p w14:paraId="618FDB53" w14:textId="77777777"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7</w:t>
      </w:r>
      <w:r w:rsidRPr="00EB598E">
        <w:rPr>
          <w:rFonts w:cstheme="minorHAnsi"/>
          <w:spacing w:val="-4"/>
        </w:rPr>
        <w:t xml:space="preserve"> - Zobowiązanie podmiotów trzecich do oddania do dyspozycji Wykonawcy niezbędnych zasobów na okres korzystania z nich przy wykonywaniu zamówienia.</w:t>
      </w:r>
    </w:p>
    <w:p w14:paraId="66DDE966" w14:textId="3BF15E4F"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8</w:t>
      </w:r>
      <w:r w:rsidRPr="00EB598E">
        <w:rPr>
          <w:rFonts w:cstheme="minorHAnsi"/>
          <w:spacing w:val="-4"/>
        </w:rPr>
        <w:t xml:space="preserve"> </w:t>
      </w:r>
      <w:r w:rsidR="00640C8E" w:rsidRPr="00EB598E">
        <w:rPr>
          <w:rFonts w:cstheme="minorHAnsi"/>
          <w:spacing w:val="-4"/>
        </w:rPr>
        <w:t>–</w:t>
      </w:r>
      <w:r w:rsidRPr="00EB598E">
        <w:rPr>
          <w:rFonts w:cstheme="minorHAnsi"/>
          <w:spacing w:val="-4"/>
        </w:rPr>
        <w:t xml:space="preserve"> </w:t>
      </w:r>
      <w:r w:rsidR="00640C8E" w:rsidRPr="00EB598E">
        <w:rPr>
          <w:rFonts w:cstheme="minorHAnsi"/>
          <w:spacing w:val="-4"/>
        </w:rPr>
        <w:t xml:space="preserve">Rysunek poglądowy </w:t>
      </w:r>
      <w:r w:rsidR="007E75EE" w:rsidRPr="00EB598E">
        <w:rPr>
          <w:rFonts w:cstheme="minorHAnsi"/>
          <w:spacing w:val="-4"/>
        </w:rPr>
        <w:t xml:space="preserve">- </w:t>
      </w:r>
      <w:proofErr w:type="spellStart"/>
      <w:r w:rsidR="007E75EE" w:rsidRPr="00EB598E">
        <w:rPr>
          <w:rFonts w:cstheme="minorHAnsi"/>
          <w:spacing w:val="-4"/>
        </w:rPr>
        <w:t>o</w:t>
      </w:r>
      <w:r w:rsidR="00640C8E" w:rsidRPr="00EB598E">
        <w:rPr>
          <w:rFonts w:cstheme="minorHAnsi"/>
          <w:spacing w:val="-4"/>
        </w:rPr>
        <w:t>logowanie</w:t>
      </w:r>
      <w:proofErr w:type="spellEnd"/>
      <w:r w:rsidR="00640C8E" w:rsidRPr="00EB598E">
        <w:rPr>
          <w:rFonts w:cstheme="minorHAnsi"/>
          <w:spacing w:val="-4"/>
        </w:rPr>
        <w:t xml:space="preserve"> samochodu</w:t>
      </w:r>
    </w:p>
    <w:p w14:paraId="6A4FDD9F" w14:textId="77777777"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9</w:t>
      </w:r>
      <w:r w:rsidRPr="00EB598E">
        <w:rPr>
          <w:rFonts w:cstheme="minorHAnsi"/>
          <w:spacing w:val="-4"/>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1C5F9402"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10</w:t>
      </w:r>
      <w:r w:rsidRPr="00EB598E">
        <w:rPr>
          <w:rFonts w:cstheme="minorHAnsi"/>
          <w:spacing w:val="-4"/>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CC08FE" w:rsidRDefault="00803188" w:rsidP="00AA6403">
      <w:pPr>
        <w:spacing w:after="0" w:line="276" w:lineRule="auto"/>
        <w:ind w:left="284" w:hanging="284"/>
        <w:rPr>
          <w:rFonts w:cstheme="minorHAnsi"/>
          <w:spacing w:val="-4"/>
          <w:shd w:val="clear" w:color="auto" w:fill="FFFFFF"/>
        </w:rPr>
      </w:pPr>
    </w:p>
    <w:p w14:paraId="1CBD894D" w14:textId="6FAF1D49" w:rsidR="0099698B" w:rsidRPr="00CC08FE" w:rsidRDefault="0099698B" w:rsidP="0099698B">
      <w:pPr>
        <w:spacing w:after="0" w:line="276" w:lineRule="auto"/>
        <w:ind w:left="284" w:hanging="284"/>
        <w:jc w:val="both"/>
        <w:rPr>
          <w:rFonts w:cstheme="minorHAnsi"/>
          <w:b/>
        </w:rPr>
      </w:pPr>
    </w:p>
    <w:p w14:paraId="41E53B7E" w14:textId="5483DA35" w:rsidR="00530E2C" w:rsidRPr="00CC08FE" w:rsidRDefault="00530E2C" w:rsidP="004708AB">
      <w:pPr>
        <w:rPr>
          <w:rFonts w:cstheme="minorHAnsi"/>
        </w:rPr>
      </w:pPr>
      <w:r w:rsidRPr="00CC08FE">
        <w:rPr>
          <w:rFonts w:cstheme="minorHAnsi"/>
        </w:rPr>
        <w:br w:type="page"/>
      </w:r>
    </w:p>
    <w:p w14:paraId="122815A3" w14:textId="3924E029" w:rsidR="00B60F8E" w:rsidRPr="00CC08FE" w:rsidRDefault="001938E2" w:rsidP="00B60F8E">
      <w:pPr>
        <w:spacing w:after="0" w:line="240" w:lineRule="auto"/>
        <w:jc w:val="right"/>
        <w:rPr>
          <w:rFonts w:cstheme="minorHAnsi"/>
          <w:b/>
        </w:rPr>
      </w:pPr>
      <w:r w:rsidRPr="00CC08FE">
        <w:rPr>
          <w:rFonts w:cstheme="minorHAnsi"/>
        </w:rPr>
        <w:lastRenderedPageBreak/>
        <w:t>ZAŁĄCZNIK NR</w:t>
      </w:r>
      <w:r w:rsidRPr="00C00A3C">
        <w:rPr>
          <w:rFonts w:cstheme="minorHAnsi"/>
          <w:bCs/>
        </w:rPr>
        <w:t xml:space="preserve"> 1</w:t>
      </w:r>
      <w:r w:rsidRPr="00CC08FE">
        <w:rPr>
          <w:rFonts w:cstheme="minorHAnsi"/>
        </w:rPr>
        <w:t xml:space="preserve"> DO SWZ</w:t>
      </w:r>
    </w:p>
    <w:p w14:paraId="26D2BEEC" w14:textId="77777777" w:rsidR="00B60F8E" w:rsidRPr="00CC08FE" w:rsidRDefault="00B60F8E" w:rsidP="00B60F8E">
      <w:pPr>
        <w:spacing w:after="0" w:line="240" w:lineRule="auto"/>
        <w:rPr>
          <w:rFonts w:cstheme="minorHAnsi"/>
        </w:rPr>
      </w:pPr>
    </w:p>
    <w:p w14:paraId="5BDB6891" w14:textId="77777777" w:rsidR="004E5F6C" w:rsidRPr="00CC08FE" w:rsidRDefault="004E5F6C" w:rsidP="004E5F6C">
      <w:pPr>
        <w:spacing w:after="0" w:line="240" w:lineRule="auto"/>
        <w:jc w:val="center"/>
        <w:rPr>
          <w:rFonts w:cstheme="minorHAnsi"/>
          <w:b/>
        </w:rPr>
      </w:pPr>
      <w:r w:rsidRPr="00CC08FE">
        <w:rPr>
          <w:rFonts w:cstheme="minorHAnsi"/>
          <w:b/>
        </w:rPr>
        <w:t>FORMULARZ OFERTOWY</w:t>
      </w:r>
    </w:p>
    <w:p w14:paraId="0B475ADF" w14:textId="77777777" w:rsidR="004E5F6C" w:rsidRPr="00CC08FE" w:rsidRDefault="004E5F6C" w:rsidP="004E5F6C">
      <w:pPr>
        <w:spacing w:after="0" w:line="240" w:lineRule="auto"/>
        <w:ind w:left="9204"/>
        <w:rPr>
          <w:rFonts w:cstheme="minorHAnsi"/>
          <w:b/>
          <w:u w:val="single"/>
        </w:rPr>
      </w:pPr>
    </w:p>
    <w:p w14:paraId="4B75C878" w14:textId="67279D28" w:rsidR="004E5F6C" w:rsidRDefault="004E5F6C" w:rsidP="004E5F6C">
      <w:pPr>
        <w:pStyle w:val="FR4"/>
        <w:tabs>
          <w:tab w:val="left" w:pos="284"/>
        </w:tabs>
        <w:spacing w:line="240" w:lineRule="auto"/>
        <w:ind w:left="0"/>
        <w:rPr>
          <w:rFonts w:asciiTheme="minorHAnsi" w:hAnsiTheme="minorHAnsi" w:cstheme="minorHAnsi"/>
          <w:b/>
          <w:i w:val="0"/>
          <w:sz w:val="22"/>
          <w:szCs w:val="22"/>
          <w:u w:val="single"/>
        </w:rPr>
      </w:pPr>
      <w:r w:rsidRPr="00CC08FE">
        <w:rPr>
          <w:rFonts w:asciiTheme="minorHAnsi" w:hAnsiTheme="minorHAnsi" w:cstheme="minorHAnsi"/>
          <w:b/>
          <w:i w:val="0"/>
          <w:sz w:val="22"/>
          <w:szCs w:val="22"/>
          <w:u w:val="single"/>
        </w:rPr>
        <w:t>ZAMAWIAJĄCY:</w:t>
      </w:r>
    </w:p>
    <w:p w14:paraId="75C4F85F" w14:textId="20794EF2" w:rsidR="00E761B3" w:rsidRDefault="00E761B3" w:rsidP="004E5F6C">
      <w:pPr>
        <w:pStyle w:val="FR4"/>
        <w:tabs>
          <w:tab w:val="left" w:pos="284"/>
        </w:tabs>
        <w:spacing w:line="240" w:lineRule="auto"/>
        <w:ind w:left="0"/>
        <w:rPr>
          <w:rFonts w:asciiTheme="minorHAnsi" w:hAnsiTheme="minorHAnsi" w:cstheme="minorHAnsi"/>
          <w:b/>
          <w:i w:val="0"/>
          <w:sz w:val="22"/>
          <w:szCs w:val="22"/>
          <w:u w:val="single"/>
        </w:rPr>
      </w:pPr>
    </w:p>
    <w:p w14:paraId="4F22B809" w14:textId="77777777" w:rsidR="00E761B3" w:rsidRPr="00CC08FE" w:rsidRDefault="00E761B3" w:rsidP="00063FEF">
      <w:pPr>
        <w:spacing w:after="0" w:line="240" w:lineRule="auto"/>
        <w:jc w:val="both"/>
        <w:rPr>
          <w:rFonts w:cstheme="minorHAnsi"/>
        </w:rPr>
      </w:pPr>
      <w:r w:rsidRPr="00CC08FE">
        <w:rPr>
          <w:rFonts w:cstheme="minorHAnsi"/>
        </w:rPr>
        <w:t>Regionalne Centrum Krwiodawstwa i Krwiolecznictwa w Lublinie</w:t>
      </w:r>
    </w:p>
    <w:p w14:paraId="01FB16A7" w14:textId="77777777" w:rsidR="00E761B3" w:rsidRPr="00CC08FE" w:rsidRDefault="00E761B3" w:rsidP="00063FEF">
      <w:pPr>
        <w:spacing w:after="0" w:line="240" w:lineRule="auto"/>
        <w:jc w:val="both"/>
        <w:rPr>
          <w:rFonts w:cstheme="minorHAnsi"/>
        </w:rPr>
      </w:pPr>
      <w:r w:rsidRPr="00CC08FE">
        <w:rPr>
          <w:rFonts w:cstheme="minorHAnsi"/>
        </w:rPr>
        <w:t>Samodzielny Publiczny Zakład Opieki Zdrowotnej</w:t>
      </w:r>
    </w:p>
    <w:p w14:paraId="18A0AEEE" w14:textId="77777777" w:rsidR="00E761B3" w:rsidRPr="00CC08FE" w:rsidRDefault="00E761B3" w:rsidP="00063FEF">
      <w:pPr>
        <w:spacing w:after="0" w:line="240" w:lineRule="auto"/>
        <w:jc w:val="both"/>
        <w:rPr>
          <w:rFonts w:cstheme="minorHAnsi"/>
        </w:rPr>
      </w:pPr>
      <w:r w:rsidRPr="00CC08FE">
        <w:rPr>
          <w:rFonts w:cstheme="minorHAnsi"/>
        </w:rPr>
        <w:t>ul. Żołnierzy Niepodległej 8</w:t>
      </w:r>
    </w:p>
    <w:p w14:paraId="6763A505" w14:textId="77777777" w:rsidR="00E761B3" w:rsidRPr="00CC08FE" w:rsidRDefault="00E761B3" w:rsidP="00063FEF">
      <w:pPr>
        <w:spacing w:after="0" w:line="240" w:lineRule="auto"/>
        <w:jc w:val="both"/>
        <w:rPr>
          <w:rFonts w:cstheme="minorHAnsi"/>
        </w:rPr>
      </w:pPr>
      <w:r w:rsidRPr="00CC08FE">
        <w:rPr>
          <w:rFonts w:cstheme="minorHAnsi"/>
        </w:rPr>
        <w:t xml:space="preserve">20-078 Lublin </w:t>
      </w:r>
    </w:p>
    <w:p w14:paraId="74BEA960" w14:textId="77777777" w:rsidR="00E761B3" w:rsidRPr="00CC08FE" w:rsidRDefault="00E761B3" w:rsidP="00063FEF">
      <w:pPr>
        <w:spacing w:after="0" w:line="240" w:lineRule="auto"/>
        <w:jc w:val="both"/>
        <w:rPr>
          <w:rFonts w:cstheme="minorHAnsi"/>
        </w:rPr>
      </w:pPr>
      <w:r w:rsidRPr="00CC08FE">
        <w:rPr>
          <w:rFonts w:cstheme="minorHAnsi"/>
          <w:lang w:val="en-US"/>
        </w:rPr>
        <w:t>NIP: 7122427252</w:t>
      </w:r>
    </w:p>
    <w:p w14:paraId="39132789" w14:textId="6DC44851" w:rsidR="00C91320" w:rsidRPr="00063FEF" w:rsidRDefault="00E761B3" w:rsidP="00063FEF">
      <w:pPr>
        <w:spacing w:after="0" w:line="240" w:lineRule="auto"/>
        <w:jc w:val="both"/>
        <w:rPr>
          <w:rFonts w:cstheme="minorHAnsi"/>
        </w:rPr>
      </w:pPr>
      <w:r w:rsidRPr="00CC08FE">
        <w:rPr>
          <w:rFonts w:cstheme="minorHAnsi"/>
          <w:lang w:val="en-US"/>
        </w:rPr>
        <w:t>REGON: 431029412</w:t>
      </w:r>
    </w:p>
    <w:p w14:paraId="2EE0875D" w14:textId="77777777" w:rsidR="00C91320" w:rsidRPr="00C91320" w:rsidRDefault="00C91320" w:rsidP="00C91320">
      <w:r w:rsidRPr="00C91320">
        <w:t>.................................. dnia .......................</w:t>
      </w:r>
    </w:p>
    <w:p w14:paraId="7C1FEC86" w14:textId="77777777" w:rsidR="00C91320" w:rsidRPr="00C91320" w:rsidRDefault="00C91320" w:rsidP="00C91320"/>
    <w:p w14:paraId="6FC1DA18" w14:textId="77777777" w:rsidR="00C91320" w:rsidRPr="00C91320" w:rsidRDefault="00C91320" w:rsidP="00C91320">
      <w:r w:rsidRPr="00C91320">
        <w:t>Ja/my*, niżej podpisani:</w:t>
      </w:r>
    </w:p>
    <w:p w14:paraId="7AD8D003" w14:textId="77777777" w:rsidR="00C91320" w:rsidRPr="00C91320" w:rsidRDefault="00C91320" w:rsidP="00C91320">
      <w:r w:rsidRPr="00C91320">
        <w:t>...................................…………......…………....................................................................................</w:t>
      </w:r>
    </w:p>
    <w:p w14:paraId="6AB108AF" w14:textId="77777777" w:rsidR="00C91320" w:rsidRPr="00C91320" w:rsidRDefault="00C91320" w:rsidP="00C91320">
      <w:r w:rsidRPr="00C91320">
        <w:t>...............................................…………………..................................................................................</w:t>
      </w:r>
    </w:p>
    <w:p w14:paraId="24A71CAF" w14:textId="77777777" w:rsidR="00C91320" w:rsidRPr="00C91320" w:rsidRDefault="00C91320" w:rsidP="00C91320">
      <w:r w:rsidRPr="00C91320">
        <w:t xml:space="preserve">działając w imieniu i na rzecz Wykonawcy/ wykonawców występujących wspólnie*: </w:t>
      </w:r>
    </w:p>
    <w:p w14:paraId="3A0429C2" w14:textId="77777777" w:rsidR="00C91320" w:rsidRPr="00C91320" w:rsidRDefault="00C91320" w:rsidP="00C91320">
      <w:r w:rsidRPr="00C91320">
        <w:t>(Zarejestrowana nazwa Wykonawcy/ pełnomocnika wykonawców występujących wspólnie*)</w:t>
      </w:r>
    </w:p>
    <w:p w14:paraId="4CC2DC8E" w14:textId="77777777" w:rsidR="00C91320" w:rsidRPr="00C91320" w:rsidRDefault="00C91320" w:rsidP="00C91320">
      <w:r w:rsidRPr="00C91320">
        <w:t>Nazwa wykonawcy: …......................................................................................................................</w:t>
      </w:r>
    </w:p>
    <w:p w14:paraId="6A940EB2" w14:textId="77777777" w:rsidR="00C91320" w:rsidRPr="00C91320" w:rsidRDefault="00C91320" w:rsidP="00C91320">
      <w:r w:rsidRPr="00C91320">
        <w:t>KRS wykonawcy: …...........................................................................................................................</w:t>
      </w:r>
    </w:p>
    <w:p w14:paraId="4D04BE12" w14:textId="77777777" w:rsidR="00C91320" w:rsidRPr="00C91320" w:rsidRDefault="00C91320" w:rsidP="00C91320">
      <w:r w:rsidRPr="00C91320">
        <w:t>NIP wykonawcy: …...........................................................................................................................</w:t>
      </w:r>
    </w:p>
    <w:p w14:paraId="49FC9899" w14:textId="77777777" w:rsidR="00C91320" w:rsidRPr="00C91320" w:rsidRDefault="00C91320" w:rsidP="00C91320">
      <w:r w:rsidRPr="00C91320">
        <w:t>REGON wykonawcy: …....................................................................................................................</w:t>
      </w:r>
    </w:p>
    <w:p w14:paraId="7A76FA2C" w14:textId="77777777" w:rsidR="00C91320" w:rsidRPr="00C91320" w:rsidRDefault="00C91320" w:rsidP="00C91320">
      <w:r w:rsidRPr="00C91320">
        <w:t>Nazwisko osoby upoważnionej do kontaktów: ….............................................................................</w:t>
      </w:r>
    </w:p>
    <w:p w14:paraId="41686CF6" w14:textId="77777777" w:rsidR="00C91320" w:rsidRPr="00C91320" w:rsidRDefault="00C91320" w:rsidP="00C91320">
      <w:r w:rsidRPr="00C91320">
        <w:t>adres wykonawcy: ….......................................................................................................................</w:t>
      </w:r>
    </w:p>
    <w:p w14:paraId="5E28E053" w14:textId="77777777" w:rsidR="00C91320" w:rsidRPr="00C91320" w:rsidRDefault="00C91320" w:rsidP="00C91320">
      <w:r w:rsidRPr="00C91320">
        <w:t>kod pocztowy i miejscowość: ….......................................................................................................</w:t>
      </w:r>
    </w:p>
    <w:p w14:paraId="6132AA84" w14:textId="77777777" w:rsidR="00C91320" w:rsidRPr="00C91320" w:rsidRDefault="00C91320" w:rsidP="00C91320">
      <w:r w:rsidRPr="00C91320">
        <w:t>województwo…..........................................................................................................................</w:t>
      </w:r>
    </w:p>
    <w:p w14:paraId="6FC4660A" w14:textId="77777777" w:rsidR="00C91320" w:rsidRPr="00C91320" w:rsidRDefault="00C91320" w:rsidP="00C91320">
      <w:r w:rsidRPr="00C91320">
        <w:t>telefon: …..........................................................</w:t>
      </w:r>
    </w:p>
    <w:p w14:paraId="5C8B7089" w14:textId="77777777" w:rsidR="00C91320" w:rsidRPr="00C91320" w:rsidRDefault="00C91320" w:rsidP="00C91320">
      <w:r w:rsidRPr="00C91320">
        <w:t>faks: …..............................................................</w:t>
      </w:r>
    </w:p>
    <w:p w14:paraId="6C692EFA" w14:textId="77777777" w:rsidR="00C91320" w:rsidRPr="00C91320" w:rsidRDefault="00C91320" w:rsidP="00C91320">
      <w:r w:rsidRPr="00C91320">
        <w:t>poczta elektroniczna (e-mail): …..............................................................................</w:t>
      </w:r>
    </w:p>
    <w:p w14:paraId="1A3C2CA7" w14:textId="77777777" w:rsidR="00C91320" w:rsidRPr="00C91320" w:rsidRDefault="00C91320" w:rsidP="00C91320">
      <w:r w:rsidRPr="00C91320">
        <w:t>adres internetowy (URL): ….....................................................................................</w:t>
      </w:r>
    </w:p>
    <w:p w14:paraId="6A7102DF" w14:textId="0BAB2FA8" w:rsidR="00C91320" w:rsidRPr="00C91320" w:rsidRDefault="00C91320" w:rsidP="00C91320">
      <w:r w:rsidRPr="00C91320">
        <w:t>kapitał zakładowy: …..........................................</w:t>
      </w:r>
    </w:p>
    <w:p w14:paraId="5AC6E628" w14:textId="02DC5837" w:rsidR="00C91320" w:rsidRPr="00AA5DA9" w:rsidRDefault="00C91320" w:rsidP="00C91320">
      <w:r w:rsidRPr="00C91320">
        <w:t xml:space="preserve">przystępując do prowadzonego przez Regionalne Centrum Krwiodawstwa i Krwiolecznictwa w </w:t>
      </w:r>
      <w:r w:rsidRPr="00AA5DA9">
        <w:t xml:space="preserve">Lublinie postępowania w trybie przetargu nieograniczonego  na: dostawę </w:t>
      </w:r>
      <w:r w:rsidR="002F032F">
        <w:t>pojazdu zaopatrzeniowego do 3,5 T</w:t>
      </w:r>
      <w:r w:rsidR="008600D0">
        <w:t>.</w:t>
      </w:r>
      <w:r w:rsidR="002F032F">
        <w:t xml:space="preserve"> </w:t>
      </w:r>
    </w:p>
    <w:p w14:paraId="75CB12DE" w14:textId="5ED4EB20" w:rsidR="00C91320" w:rsidRPr="00AA5DA9" w:rsidRDefault="00C91320" w:rsidP="00C91320">
      <w:r w:rsidRPr="00AA5DA9">
        <w:t>składamy niniejszą ofertę na wykonanie zamówienia i:</w:t>
      </w:r>
    </w:p>
    <w:p w14:paraId="31450222" w14:textId="10E3F115" w:rsidR="00C91320" w:rsidRPr="00AA5DA9" w:rsidRDefault="00C91320" w:rsidP="00C91320">
      <w:r w:rsidRPr="00AA5DA9">
        <w:t>Oświadczam/y, że zapoznałem/liśmy się z wymaganiami Zamawiającego, dotyczącymi przedmiotu zamówienia, zamieszczonymi w Specyfikacji Warunków Zamówienia wraz z załącznikami i nie wnoszę/wnosimy do nich żadnych zastrzeżeń.</w:t>
      </w:r>
    </w:p>
    <w:p w14:paraId="359BBA1C" w14:textId="0C6B6E4F" w:rsidR="00C91320" w:rsidRPr="00AA5DA9" w:rsidRDefault="00C91320" w:rsidP="00C91320">
      <w:r w:rsidRPr="00AA5DA9">
        <w:lastRenderedPageBreak/>
        <w:t>Oferujemy wykonanie przedmiotu zamówienia na warunkach przedstawionych w niniejszej ofercie za cenę:</w:t>
      </w:r>
    </w:p>
    <w:p w14:paraId="4BF15E08" w14:textId="77777777" w:rsidR="00C91320" w:rsidRPr="00C91320" w:rsidRDefault="00C91320" w:rsidP="00C91320">
      <w:r w:rsidRPr="00C91320">
        <w:t>Cena netto wynosi: ..............................................</w:t>
      </w:r>
    </w:p>
    <w:p w14:paraId="05B13286" w14:textId="77777777" w:rsidR="00C91320" w:rsidRPr="00C91320" w:rsidRDefault="00C91320" w:rsidP="00C91320">
      <w:r w:rsidRPr="00C91320">
        <w:t>słownie: .........................................................................................................................</w:t>
      </w:r>
    </w:p>
    <w:p w14:paraId="79EBFB71" w14:textId="77777777" w:rsidR="00C91320" w:rsidRPr="00C91320" w:rsidRDefault="00C91320" w:rsidP="00C91320">
      <w:r w:rsidRPr="00C91320">
        <w:t>Cena brutto ( z podatkiem VAT  w  wysokości .........%)</w:t>
      </w:r>
      <w:r w:rsidRPr="00C91320">
        <w:br/>
        <w:t xml:space="preserve">wynosi.......................................................................... zł.  </w:t>
      </w:r>
    </w:p>
    <w:p w14:paraId="6D1A2A2A" w14:textId="77777777" w:rsidR="00C91320" w:rsidRPr="00C91320" w:rsidRDefault="00C91320" w:rsidP="00C91320">
      <w:r w:rsidRPr="00C91320">
        <w:t>słownie: .........................................................................................................................</w:t>
      </w:r>
    </w:p>
    <w:p w14:paraId="1FD080E0" w14:textId="77777777" w:rsidR="00C91320" w:rsidRPr="00C91320" w:rsidRDefault="00C91320" w:rsidP="00C91320">
      <w:r w:rsidRPr="00C91320">
        <w:t>Marka……………………………</w:t>
      </w:r>
    </w:p>
    <w:p w14:paraId="1CECCF58" w14:textId="77777777" w:rsidR="00C91320" w:rsidRPr="00C91320" w:rsidRDefault="00C91320" w:rsidP="00C91320">
      <w:r w:rsidRPr="00C91320">
        <w:t>Typ…………………………………</w:t>
      </w:r>
    </w:p>
    <w:p w14:paraId="43DB1EC3" w14:textId="77777777" w:rsidR="00C91320" w:rsidRPr="00C91320" w:rsidRDefault="00C91320" w:rsidP="00C91320">
      <w:r w:rsidRPr="00C91320">
        <w:t>Model……………………………….</w:t>
      </w:r>
    </w:p>
    <w:p w14:paraId="2601403F" w14:textId="10738247" w:rsidR="00C91320" w:rsidRPr="00C60C50" w:rsidRDefault="00C91320" w:rsidP="00C91320">
      <w:r w:rsidRPr="00C60C50">
        <w:t>Rok produkcji; 2022/2023</w:t>
      </w:r>
    </w:p>
    <w:p w14:paraId="4336E1BA" w14:textId="3A598C66" w:rsidR="00C91320" w:rsidRPr="00C60C50" w:rsidRDefault="00C91320" w:rsidP="00C91320">
      <w:r w:rsidRPr="00C60C50">
        <w:t xml:space="preserve">potwierdzamy i akceptujemy warunki gwarancji opisane poniżej </w:t>
      </w:r>
    </w:p>
    <w:p w14:paraId="2B7E7729" w14:textId="4ADA116C" w:rsidR="00C91320" w:rsidRPr="00C60C50" w:rsidRDefault="00C91320" w:rsidP="00C91320">
      <w:r w:rsidRPr="00C60C50">
        <w:t>całość pojazdu - minimum 24 miesiące</w:t>
      </w:r>
      <w:r w:rsidR="00E41A68" w:rsidRPr="00C60C50">
        <w:t>,</w:t>
      </w:r>
      <w:r w:rsidR="0048039A" w:rsidRPr="00C60C50">
        <w:t xml:space="preserve"> </w:t>
      </w:r>
      <w:r w:rsidR="0048039A" w:rsidRPr="00C60C50">
        <w:rPr>
          <w:rFonts w:ascii="Calibri" w:hAnsi="Calibri" w:cs="Calibri"/>
          <w:bCs/>
          <w:lang w:eastAsia="pl-PL"/>
        </w:rPr>
        <w:t>minimalny limit przebiegu 150 000 km</w:t>
      </w:r>
    </w:p>
    <w:p w14:paraId="2DAE2A86" w14:textId="77777777" w:rsidR="00C91320" w:rsidRPr="00C60C50" w:rsidRDefault="00C91320" w:rsidP="00C91320">
      <w:r w:rsidRPr="00C60C50">
        <w:t xml:space="preserve">perforacja karoserii – nie mniej niż 5 lat </w:t>
      </w:r>
    </w:p>
    <w:p w14:paraId="0DA22D3A" w14:textId="77777777" w:rsidR="00C91320" w:rsidRPr="00C60C50" w:rsidRDefault="00C91320" w:rsidP="00C91320">
      <w:r w:rsidRPr="00C60C50">
        <w:t>lakier – nie mniej niż 2 lata</w:t>
      </w:r>
    </w:p>
    <w:p w14:paraId="21ADB5AE" w14:textId="77777777" w:rsidR="00C91320" w:rsidRPr="00C60C50" w:rsidRDefault="00C91320" w:rsidP="00C91320">
      <w:r w:rsidRPr="00C60C50">
        <w:t>serwis pogwarancyjny – nie mniej niż 10 lat – licząc od daty odbioru,</w:t>
      </w:r>
    </w:p>
    <w:p w14:paraId="2ABE6A0C" w14:textId="77777777" w:rsidR="00C91320" w:rsidRPr="00C60C50" w:rsidRDefault="00C91320" w:rsidP="00C91320">
      <w:r w:rsidRPr="00C60C50">
        <w:t xml:space="preserve">      2) udzielamy gwarancji na:</w:t>
      </w:r>
    </w:p>
    <w:p w14:paraId="65F70C53" w14:textId="373E5A14" w:rsidR="00C91320" w:rsidRPr="00B94908" w:rsidRDefault="00C91320" w:rsidP="00C91320">
      <w:pPr>
        <w:rPr>
          <w:b/>
          <w:bCs/>
        </w:rPr>
      </w:pPr>
      <w:r w:rsidRPr="00B94908">
        <w:rPr>
          <w:b/>
          <w:bCs/>
        </w:rPr>
        <w:t>całość pojazdu –</w:t>
      </w:r>
      <w:r w:rsidR="00B94908" w:rsidRPr="00B94908">
        <w:rPr>
          <w:b/>
          <w:bCs/>
        </w:rPr>
        <w:t>………………..</w:t>
      </w:r>
      <w:r w:rsidRPr="00B94908">
        <w:rPr>
          <w:b/>
          <w:bCs/>
        </w:rPr>
        <w:t>miesięcy</w:t>
      </w:r>
      <w:r w:rsidR="00E41A68" w:rsidRPr="00B94908">
        <w:rPr>
          <w:b/>
          <w:bCs/>
        </w:rPr>
        <w:t xml:space="preserve">, </w:t>
      </w:r>
      <w:r w:rsidR="0048039A" w:rsidRPr="00B94908">
        <w:rPr>
          <w:rFonts w:ascii="Calibri" w:hAnsi="Calibri" w:cs="Calibri"/>
          <w:b/>
          <w:bCs/>
          <w:lang w:eastAsia="pl-PL"/>
        </w:rPr>
        <w:t>minimalny limit przebiegu 150 000 km</w:t>
      </w:r>
    </w:p>
    <w:p w14:paraId="51A0AE4F" w14:textId="5246B765" w:rsidR="00C91320" w:rsidRPr="00B94908" w:rsidRDefault="00C91320" w:rsidP="00C91320">
      <w:pPr>
        <w:rPr>
          <w:b/>
          <w:bCs/>
        </w:rPr>
      </w:pPr>
      <w:r w:rsidRPr="00B94908">
        <w:rPr>
          <w:b/>
          <w:bCs/>
        </w:rPr>
        <w:t>perforacje karoserii –</w:t>
      </w:r>
      <w:r w:rsidR="00B94908" w:rsidRPr="00B94908">
        <w:rPr>
          <w:b/>
          <w:bCs/>
        </w:rPr>
        <w:t>……………..</w:t>
      </w:r>
      <w:r w:rsidRPr="00B94908">
        <w:rPr>
          <w:b/>
          <w:bCs/>
        </w:rPr>
        <w:t>lata,</w:t>
      </w:r>
    </w:p>
    <w:p w14:paraId="166FB012" w14:textId="6E128722" w:rsidR="00C91320" w:rsidRPr="00B94908" w:rsidRDefault="00C91320" w:rsidP="00C91320">
      <w:pPr>
        <w:rPr>
          <w:b/>
          <w:bCs/>
        </w:rPr>
      </w:pPr>
      <w:r w:rsidRPr="00B94908">
        <w:rPr>
          <w:b/>
          <w:bCs/>
        </w:rPr>
        <w:t>lakier –</w:t>
      </w:r>
      <w:r w:rsidR="00B94908" w:rsidRPr="00B94908">
        <w:rPr>
          <w:b/>
          <w:bCs/>
        </w:rPr>
        <w:t>…………….</w:t>
      </w:r>
      <w:r w:rsidRPr="00B94908">
        <w:rPr>
          <w:b/>
          <w:bCs/>
        </w:rPr>
        <w:t>lata,</w:t>
      </w:r>
    </w:p>
    <w:p w14:paraId="55C26706" w14:textId="77777777" w:rsidR="00C91320" w:rsidRPr="00C91320" w:rsidRDefault="00C91320" w:rsidP="00C91320">
      <w:r w:rsidRPr="00C91320">
        <w:t xml:space="preserve">Uwaga: </w:t>
      </w:r>
    </w:p>
    <w:p w14:paraId="1DF72BC5" w14:textId="0E7C7BD2" w:rsidR="00C91320" w:rsidRPr="00C91320" w:rsidRDefault="00C91320" w:rsidP="00C91320">
      <w:r w:rsidRPr="00C91320">
        <w:t>Okres udzielanej gwarancji na całość pojazdu  podlega ocenie wg kryteriów oceny oferty opisanych w SWZ (rozdział XX), wobec czego dla Wykonawcy, który zaoferuje dłuższy okres gwarancji na całość samochodu, wiążący będzie okres gwarancji określony w ofercie Wykonawcy. Dokumenty gwarancyjne Wykonawca przekaże Zamawiającemu w dniu wydania samochodu.</w:t>
      </w:r>
    </w:p>
    <w:p w14:paraId="2E56EF32" w14:textId="77777777" w:rsidR="00C91320" w:rsidRPr="00C91320" w:rsidRDefault="00C91320" w:rsidP="00C91320"/>
    <w:p w14:paraId="582327B5" w14:textId="77777777" w:rsidR="00C91320" w:rsidRPr="00C91320" w:rsidRDefault="00C91320" w:rsidP="00C91320">
      <w:r w:rsidRPr="00C91320">
        <w:t xml:space="preserve">autoryzowany serwis gwarancyjny  z siedzibą w Polsce w odniesieniu do przedmiotu oferty świadczy: ____________________________________________(max 40 km odległości od siedziby </w:t>
      </w:r>
    </w:p>
    <w:p w14:paraId="57B71CB9" w14:textId="77777777" w:rsidR="00C91320" w:rsidRPr="00C91320" w:rsidRDefault="00C91320" w:rsidP="00C91320">
      <w:r w:rsidRPr="00C91320">
        <w:t>zamawiającego.</w:t>
      </w:r>
    </w:p>
    <w:p w14:paraId="26D5DA79" w14:textId="77777777" w:rsidR="00C91320" w:rsidRPr="00C91320" w:rsidRDefault="00C91320" w:rsidP="00C91320"/>
    <w:p w14:paraId="752B11B2" w14:textId="77777777" w:rsidR="00C91320" w:rsidRPr="00C91320" w:rsidRDefault="00C91320" w:rsidP="00C91320">
      <w:r w:rsidRPr="00C91320">
        <w:t xml:space="preserve">       4) Wykonawca posiada autoryzowany serwis w granicach administracyjnych miasta Lublina bądź w odległości max 10 km granic administracyjnych miasta Lublin</w:t>
      </w:r>
      <w:r w:rsidRPr="00C91320">
        <w:br/>
      </w:r>
    </w:p>
    <w:p w14:paraId="1052CD48" w14:textId="77777777" w:rsidR="00C91320" w:rsidRPr="00C91320" w:rsidRDefault="00C91320" w:rsidP="00C91320">
      <w:r w:rsidRPr="00C91320">
        <w:t xml:space="preserve">            </w:t>
      </w:r>
      <w:bookmarkStart w:id="14" w:name="_Hlk99953259"/>
      <w:r w:rsidRPr="00C91320">
        <w:t>[]      Tak</w:t>
      </w:r>
    </w:p>
    <w:p w14:paraId="5629E46B" w14:textId="2C623B93" w:rsidR="00C91320" w:rsidRPr="00C91320" w:rsidRDefault="00C91320" w:rsidP="00C91320">
      <w:r w:rsidRPr="00C91320">
        <w:t xml:space="preserve">            []      Nie</w:t>
      </w:r>
    </w:p>
    <w:p w14:paraId="202CB4C4" w14:textId="22974D2B" w:rsidR="00C91320" w:rsidRPr="00C91320" w:rsidRDefault="00C91320" w:rsidP="00C91320">
      <w:r w:rsidRPr="00C91320">
        <w:lastRenderedPageBreak/>
        <w:t xml:space="preserve">  Oferta Wykonawcy, który zaoferuje autoryzowany  serwis w granicach administracyjnych miasta Lublin otrzyma 10 pkt.</w:t>
      </w:r>
      <w:r w:rsidRPr="00C91320">
        <w:br/>
        <w:t>Oferta Wykonawcy, który nie zaoferuje autoryzowanego serwisu w granicach administracyjnych miasta Lublin otrzyma 0 pkt- zgodnie z opisem w rozdziale XX SWZ.</w:t>
      </w:r>
      <w:r w:rsidRPr="00C91320">
        <w:br/>
      </w:r>
    </w:p>
    <w:bookmarkEnd w:id="14"/>
    <w:p w14:paraId="48779E9D" w14:textId="4F943292" w:rsidR="00C91320" w:rsidRPr="00C91320" w:rsidRDefault="00C91320" w:rsidP="00C91320">
      <w:r w:rsidRPr="00C91320">
        <w:t xml:space="preserve">       5)</w:t>
      </w:r>
      <w:r w:rsidR="00C60C50">
        <w:t xml:space="preserve"> </w:t>
      </w:r>
      <w:r w:rsidRPr="00C91320">
        <w:t>Wykonawca oferuje  bezpłatny pakiet przeglądów dla każdego oferowanego samochodu na okres 3 lat od daty wydania samochodu lub do limitu przebiegu 120 000 km zawierający obowiązkowe przeglądy okresowe samochodu. tj. minimalny wymagany przez producenta samochodu zakres czynności obsługowych,</w:t>
      </w:r>
      <w:r w:rsidRPr="00C91320">
        <w:br/>
        <w:t>pozwalający na utrzymanie gwarancji w tym min. wymiana oleju, wymiana filtrów, uzupełnienie płynów i innych materiałów zgodnie z wymogami producenta samochodu.</w:t>
      </w:r>
    </w:p>
    <w:p w14:paraId="300CD7F6" w14:textId="0ACD86DE" w:rsidR="00C91320" w:rsidRPr="00C91320" w:rsidRDefault="00C60C50" w:rsidP="00C91320">
      <w:r>
        <w:t xml:space="preserve">           </w:t>
      </w:r>
      <w:r w:rsidR="00C91320" w:rsidRPr="00C91320">
        <w:t>[]      Tak</w:t>
      </w:r>
    </w:p>
    <w:p w14:paraId="77C5B38F" w14:textId="77777777" w:rsidR="00C91320" w:rsidRPr="00B35CDC" w:rsidRDefault="00C91320" w:rsidP="00C91320">
      <w:r w:rsidRPr="00C91320">
        <w:t xml:space="preserve">            </w:t>
      </w:r>
      <w:r w:rsidRPr="00B35CDC">
        <w:t>[]      Nie</w:t>
      </w:r>
    </w:p>
    <w:p w14:paraId="080A05F5" w14:textId="0364DF6A" w:rsidR="00AA5DA9" w:rsidRPr="00B35CDC" w:rsidRDefault="00C91320" w:rsidP="00C91320">
      <w:r w:rsidRPr="00B35CDC">
        <w:br/>
        <w:t>Oferta Wykonawcy, który zaoferuje Pakiet przeglądów otrzyma 10 pkt.</w:t>
      </w:r>
      <w:r w:rsidRPr="00B35CDC">
        <w:br/>
        <w:t>Oferta Wykonawcy, który nie zaoferuje Pakietu przeglądów otrzyma 0 pkt – zgodnie z opisem w rozdziale XX SWZ.</w:t>
      </w:r>
    </w:p>
    <w:p w14:paraId="77C91FAD" w14:textId="77777777" w:rsidR="00C91320" w:rsidRPr="00B35CDC" w:rsidRDefault="00C91320" w:rsidP="00C91320">
      <w:r w:rsidRPr="00B35CDC">
        <w:t>Wykonawca oświadcza, że:</w:t>
      </w:r>
    </w:p>
    <w:p w14:paraId="79D12508" w14:textId="2404C9DB" w:rsidR="00C91320" w:rsidRPr="00B35CDC" w:rsidRDefault="00C91320" w:rsidP="00B35CDC">
      <w:pPr>
        <w:spacing w:line="240" w:lineRule="auto"/>
        <w:jc w:val="both"/>
      </w:pPr>
      <w:r w:rsidRPr="00B35CDC">
        <w:t xml:space="preserve">1) </w:t>
      </w:r>
      <w:r w:rsidR="002F032F" w:rsidRPr="00B35CDC">
        <w:t xml:space="preserve">pojazd </w:t>
      </w:r>
      <w:r w:rsidRPr="00B35CDC">
        <w:t xml:space="preserve">posiada świadectwa homologacji odpowiednie dla danego typu pojazdu, wystawione </w:t>
      </w:r>
      <w:r w:rsidR="00471765" w:rsidRPr="00B35CDC">
        <w:rPr>
          <w:rFonts w:cstheme="minorHAnsi"/>
        </w:rPr>
        <w:t xml:space="preserve">zgodnie z obowiązującym przepisami prawa w tym zakresie </w:t>
      </w:r>
      <w:r w:rsidRPr="00B35CDC">
        <w:t>lub świadectwo zgodności WE dla kompletnego pojazdu,</w:t>
      </w:r>
    </w:p>
    <w:p w14:paraId="6786A767" w14:textId="044E2381" w:rsidR="00C91320" w:rsidRPr="00F13164" w:rsidRDefault="00C91320" w:rsidP="00C91320">
      <w:pPr>
        <w:rPr>
          <w:color w:val="000000" w:themeColor="text1"/>
        </w:rPr>
      </w:pPr>
      <w:r w:rsidRPr="00B35CDC">
        <w:rPr>
          <w:color w:val="000000" w:themeColor="text1"/>
        </w:rPr>
        <w:t>2) wersja pojazdu bazowego, jest wykona zgodnie z wymogami</w:t>
      </w:r>
      <w:r w:rsidR="00781ECE" w:rsidRPr="00B35CDC">
        <w:rPr>
          <w:color w:val="000000" w:themeColor="text1"/>
        </w:rPr>
        <w:t xml:space="preserve"> stawianymi prze przepisy prawa powszechnie obowiązującymi,</w:t>
      </w:r>
    </w:p>
    <w:p w14:paraId="76B525EA" w14:textId="44B4C4F5" w:rsidR="00C91320" w:rsidRPr="00F13164" w:rsidRDefault="00C91320" w:rsidP="00C91320">
      <w:pPr>
        <w:rPr>
          <w:color w:val="000000" w:themeColor="text1"/>
        </w:rPr>
      </w:pPr>
      <w:r w:rsidRPr="00F13164">
        <w:rPr>
          <w:color w:val="000000" w:themeColor="text1"/>
        </w:rPr>
        <w:t xml:space="preserve">3) przedmiot zamówienia będzie spełniał warunki pozwalające na uzyskanie dopuszczenia do ruchu drogowego po wykonaniu zabudowy, zgodnie z obowiązującymi w tym zakresie przepisami. </w:t>
      </w:r>
    </w:p>
    <w:p w14:paraId="29B8E213" w14:textId="4C6328CA" w:rsidR="00C91320" w:rsidRPr="00C91320" w:rsidRDefault="00C91320" w:rsidP="00C91320">
      <w:r w:rsidRPr="00C91320">
        <w:t>Oświadczam/y, że uważamy się za związanych niniejszą ofertą od dnia upływu terminu składania ofert do dnia</w:t>
      </w:r>
      <w:r w:rsidR="007E6F12">
        <w:t xml:space="preserve"> wskazanego przez zamawiającego.</w:t>
      </w:r>
    </w:p>
    <w:p w14:paraId="1E198293" w14:textId="09BBA108" w:rsidR="00C91320" w:rsidRPr="00C91320" w:rsidRDefault="00C91320" w:rsidP="00C91320">
      <w:r w:rsidRPr="00C91320">
        <w:t>Oświadczam/y, że w razie wybrania naszej oferty jako najkorzystniejszej zobowiązujemy się do  podpisania umowy na warunkach określonych w projektowanych postanowieniach umowy.</w:t>
      </w:r>
    </w:p>
    <w:p w14:paraId="79E7266D" w14:textId="7E1D7416" w:rsidR="003D5C5C" w:rsidRPr="00C91320" w:rsidRDefault="00C91320" w:rsidP="00C91320">
      <w:r w:rsidRPr="00C91320">
        <w:t>Oświadczam/y, że wypełniłem obowiązki informacyjne przewidziane w art. 13 lub art. 14 RODO</w:t>
      </w:r>
      <w:r w:rsidRPr="00C91320">
        <w:footnoteReference w:id="1"/>
      </w:r>
      <w:r w:rsidRPr="00C91320">
        <w:t xml:space="preserve"> wobec osób fizycznych, od których dane osobowe bezpośrednio lub pośrednio pozyskałem w celu ubiegania się o udzielenie zamówienia publicznego w niniejszym postępowaniu.**</w:t>
      </w:r>
    </w:p>
    <w:p w14:paraId="17939D6F" w14:textId="4A4CCD3A" w:rsidR="00C91320" w:rsidRPr="00C91320" w:rsidRDefault="003D5C5C" w:rsidP="00C91320">
      <w:r w:rsidRPr="003D5C5C">
        <w:rPr>
          <w:rFonts w:ascii="Calibri" w:eastAsia="Calibri" w:hAnsi="Calibri" w:cs="Times New Roman"/>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3D5C5C">
        <w:rPr>
          <w:rFonts w:ascii="Calibri" w:eastAsia="Calibri" w:hAnsi="Calibri" w:cs="Times New Roman"/>
        </w:rPr>
        <w:br/>
        <w:t xml:space="preserve">(W przypadku utajnienia oferty Wykonawca zobowiązany jest wykazać, iż zastrzeżone informacje stanowią tajemnicę przedsiębiorstwa w szczególności określając, w jaki sposób zostały spełnione </w:t>
      </w:r>
      <w:r w:rsidRPr="003D5C5C">
        <w:rPr>
          <w:rFonts w:ascii="Calibri" w:eastAsia="Calibri" w:hAnsi="Calibri" w:cs="Times New Roman"/>
        </w:rPr>
        <w:lastRenderedPageBreak/>
        <w:t>przesłanki, o których mowa w art. 11 pkt. 2 ustawy z 16 kwietnia 1993 r. o zwalczaniu nieuczciwej konkurencji).</w:t>
      </w:r>
    </w:p>
    <w:p w14:paraId="150B63F9" w14:textId="77777777" w:rsidR="00C91320" w:rsidRPr="00C91320" w:rsidRDefault="00C91320" w:rsidP="00C91320">
      <w:r w:rsidRPr="00C91320">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91320" w:rsidRPr="00C91320" w14:paraId="2340FB44" w14:textId="77777777" w:rsidTr="00E05288">
        <w:trPr>
          <w:trHeight w:val="339"/>
          <w:jc w:val="center"/>
        </w:trPr>
        <w:tc>
          <w:tcPr>
            <w:tcW w:w="790" w:type="dxa"/>
            <w:shd w:val="clear" w:color="auto" w:fill="auto"/>
            <w:vAlign w:val="center"/>
          </w:tcPr>
          <w:p w14:paraId="71070738" w14:textId="77777777" w:rsidR="00C91320" w:rsidRPr="00C91320" w:rsidRDefault="00C91320" w:rsidP="00C91320">
            <w:r w:rsidRPr="00C91320">
              <w:t>Lp.</w:t>
            </w:r>
          </w:p>
        </w:tc>
        <w:tc>
          <w:tcPr>
            <w:tcW w:w="6240" w:type="dxa"/>
            <w:shd w:val="clear" w:color="auto" w:fill="auto"/>
            <w:vAlign w:val="center"/>
          </w:tcPr>
          <w:p w14:paraId="35ACDF4A" w14:textId="77777777" w:rsidR="00C91320" w:rsidRPr="00C91320" w:rsidRDefault="00C91320" w:rsidP="00C91320">
            <w:r w:rsidRPr="00C91320">
              <w:t>Część zamówienia powierzona do realizacji podwykonawcy</w:t>
            </w:r>
          </w:p>
        </w:tc>
        <w:tc>
          <w:tcPr>
            <w:tcW w:w="2235" w:type="dxa"/>
            <w:shd w:val="clear" w:color="auto" w:fill="auto"/>
            <w:vAlign w:val="center"/>
          </w:tcPr>
          <w:p w14:paraId="43FEDBBF" w14:textId="77777777" w:rsidR="00C91320" w:rsidRPr="00C91320" w:rsidRDefault="00C91320" w:rsidP="00C91320">
            <w:r w:rsidRPr="00C91320">
              <w:t>Nazwa/firma podwykonawcy</w:t>
            </w:r>
          </w:p>
        </w:tc>
      </w:tr>
      <w:tr w:rsidR="00C91320" w:rsidRPr="00C91320" w14:paraId="2C49D137" w14:textId="77777777" w:rsidTr="00E05288">
        <w:trPr>
          <w:jc w:val="center"/>
        </w:trPr>
        <w:tc>
          <w:tcPr>
            <w:tcW w:w="790" w:type="dxa"/>
            <w:shd w:val="clear" w:color="auto" w:fill="auto"/>
          </w:tcPr>
          <w:p w14:paraId="0EF4211E" w14:textId="77777777" w:rsidR="00C91320" w:rsidRPr="00C91320" w:rsidRDefault="00C91320" w:rsidP="00C91320"/>
        </w:tc>
        <w:tc>
          <w:tcPr>
            <w:tcW w:w="6240" w:type="dxa"/>
            <w:shd w:val="clear" w:color="auto" w:fill="auto"/>
          </w:tcPr>
          <w:p w14:paraId="46A74554" w14:textId="77777777" w:rsidR="00C91320" w:rsidRPr="00C91320" w:rsidRDefault="00C91320" w:rsidP="00C91320"/>
        </w:tc>
        <w:tc>
          <w:tcPr>
            <w:tcW w:w="2235" w:type="dxa"/>
            <w:shd w:val="clear" w:color="auto" w:fill="auto"/>
          </w:tcPr>
          <w:p w14:paraId="1A1B81A8" w14:textId="77777777" w:rsidR="00C91320" w:rsidRPr="00C91320" w:rsidRDefault="00C91320" w:rsidP="00C91320"/>
        </w:tc>
      </w:tr>
    </w:tbl>
    <w:p w14:paraId="44F81B30" w14:textId="0CEE49BF" w:rsidR="00C91320" w:rsidRPr="00C91320" w:rsidRDefault="00C91320" w:rsidP="00C91320">
      <w:r w:rsidRPr="00C91320">
        <w:t>Zarejestrowane nazwy i adresy wykonawców występujących wspólnie**: ………………………………………………………………………………………………………………</w:t>
      </w:r>
    </w:p>
    <w:p w14:paraId="7D37E477" w14:textId="77777777" w:rsidR="00C91320" w:rsidRPr="00C91320" w:rsidRDefault="00C91320" w:rsidP="00C91320">
      <w:r w:rsidRPr="00C91320">
        <w:t>Oświadczam/y, że wybór oferty prowadzi/nie prowadzi do powstania u Zamawiającego obowiązku podatkowego:</w:t>
      </w:r>
    </w:p>
    <w:p w14:paraId="644495E0" w14:textId="77777777" w:rsidR="00C91320" w:rsidRPr="00C91320" w:rsidRDefault="00C91320" w:rsidP="00C91320">
      <w:r w:rsidRPr="00C91320">
        <w:t>Nazwa towaru lub usługi, których dostawa lub świadczenie będzie prowadzić do powstania obowiązku podatkowego:</w:t>
      </w:r>
    </w:p>
    <w:p w14:paraId="36369AE7" w14:textId="77777777" w:rsidR="00C91320" w:rsidRPr="00C91320" w:rsidRDefault="00C91320" w:rsidP="00C91320">
      <w:r w:rsidRPr="00C91320">
        <w:t>……………..………………………………………………………………………………………</w:t>
      </w:r>
    </w:p>
    <w:p w14:paraId="67E1524D" w14:textId="77777777" w:rsidR="00C91320" w:rsidRPr="00C91320" w:rsidRDefault="00C91320" w:rsidP="00C91320">
      <w:r w:rsidRPr="00C91320">
        <w:t>Wartość towaru lub usługi bez kwoty podatku VAT:</w:t>
      </w:r>
    </w:p>
    <w:p w14:paraId="4A1F51A1" w14:textId="77777777" w:rsidR="00C91320" w:rsidRPr="00C91320" w:rsidRDefault="00C91320" w:rsidP="00C91320">
      <w:r w:rsidRPr="00C91320">
        <w:t>……………..………………………………………………………………………………………</w:t>
      </w:r>
    </w:p>
    <w:p w14:paraId="35BB959E" w14:textId="77777777" w:rsidR="00F13164" w:rsidRDefault="00C91320" w:rsidP="00C91320">
      <w:pPr>
        <w:rPr>
          <w:b/>
          <w:bCs/>
        </w:rPr>
      </w:pPr>
      <w:r w:rsidRPr="00C91320">
        <w:t xml:space="preserve">Czy Wykonawca jest mikroprzedsiębiorstwem </w:t>
      </w:r>
      <w:r w:rsidRPr="00F13164">
        <w:t>bądź</w:t>
      </w:r>
      <w:r w:rsidRPr="00F13164">
        <w:rPr>
          <w:b/>
          <w:bCs/>
        </w:rPr>
        <w:t xml:space="preserve"> </w:t>
      </w:r>
    </w:p>
    <w:p w14:paraId="2E8B586B" w14:textId="28A3FA07" w:rsidR="00C91320" w:rsidRPr="00F13164" w:rsidRDefault="00C91320" w:rsidP="00C91320">
      <w:pPr>
        <w:rPr>
          <w:b/>
          <w:bCs/>
        </w:rPr>
      </w:pPr>
      <w:r w:rsidRPr="00F13164">
        <w:rPr>
          <w:b/>
          <w:bCs/>
        </w:rPr>
        <w:t>mikro, małym lub średnim lub dużym przedsiębiorstwem ?</w:t>
      </w:r>
    </w:p>
    <w:p w14:paraId="32CBCCED" w14:textId="7C9C18A3" w:rsidR="00C91320" w:rsidRPr="00C91320" w:rsidRDefault="00C91320" w:rsidP="00C91320">
      <w:r w:rsidRPr="00C91320">
        <w:t>.......................</w:t>
      </w:r>
      <w:r w:rsidR="00F13164" w:rsidRPr="00F13164">
        <w:t xml:space="preserve"> (właściwe wpisać)</w:t>
      </w:r>
    </w:p>
    <w:p w14:paraId="042F0BDA" w14:textId="15E9385B" w:rsidR="00C91320" w:rsidRDefault="00C91320" w:rsidP="00C91320">
      <w:r w:rsidRPr="00C91320">
        <w:t>Oświadczam, że sposób reprezentacji spółki/konsorcjum dla potrzeb niniejszego zamówienia jest następujący:</w:t>
      </w:r>
      <w:r w:rsidRPr="00C91320">
        <w:rPr>
          <w:noProof/>
        </w:rPr>
        <mc:AlternateContent>
          <mc:Choice Requires="wpg">
            <w:drawing>
              <wp:inline distT="0" distB="0" distL="0" distR="0" wp14:anchorId="6F0921CE" wp14:editId="0D14BDC8">
                <wp:extent cx="3252470" cy="8890"/>
                <wp:effectExtent l="0" t="0" r="24130" b="29210"/>
                <wp:docPr id="180274" name="Grupa 180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2470" cy="8890"/>
                          <a:chOff x="0" y="0"/>
                          <a:chExt cx="3252216" cy="9147"/>
                        </a:xfrm>
                      </wpg:grpSpPr>
                      <wps:wsp>
                        <wps:cNvPr id="180273" name="Shape 180273"/>
                        <wps:cNvSpPr/>
                        <wps:spPr>
                          <a:xfrm>
                            <a:off x="0" y="0"/>
                            <a:ext cx="3252216" cy="9147"/>
                          </a:xfrm>
                          <a:custGeom>
                            <a:avLst/>
                            <a:gdLst/>
                            <a:ahLst/>
                            <a:cxnLst/>
                            <a:rect l="0" t="0" r="0" b="0"/>
                            <a:pathLst>
                              <a:path w="3252216" h="9147">
                                <a:moveTo>
                                  <a:pt x="0" y="4573"/>
                                </a:moveTo>
                                <a:lnTo>
                                  <a:pt x="3252216" y="4573"/>
                                </a:lnTo>
                              </a:path>
                            </a:pathLst>
                          </a:custGeom>
                          <a:noFill/>
                          <a:ln w="9147" cap="flat" cmpd="sng" algn="ctr">
                            <a:solidFill>
                              <a:srgbClr val="000000"/>
                            </a:solidFill>
                            <a:prstDash val="solid"/>
                            <a:miter lim="100000"/>
                          </a:ln>
                          <a:effectLst/>
                        </wps:spPr>
                        <wps:bodyPr/>
                      </wps:wsp>
                    </wpg:wgp>
                  </a:graphicData>
                </a:graphic>
              </wp:inline>
            </w:drawing>
          </mc:Choice>
          <mc:Fallback xmlns:w16du="http://schemas.microsoft.com/office/word/2023/wordml/word16du">
            <w:pict>
              <v:group w14:anchorId="60292B4B" id="Grupa 180274" o:spid="_x0000_s1026" style="width:256.1pt;height:.7pt;mso-position-horizontal-relative:char;mso-position-vertical-relative:line" coordsize="32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">
                <v:shape id="Shape 180273" o:spid="_x0000_s1027" style="position:absolute;width:32522;height:91;visibility:visible;mso-wrap-style:square;v-text-anchor:top" coordsize="32522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" path="m,4573r3252216,e" filled="f" strokeweight=".25408mm">
                  <v:stroke miterlimit="1" joinstyle="miter"/>
                  <v:path arrowok="t" textboxrect="0,0,3252216,9147"/>
                </v:shape>
                <w10:anchorlock/>
              </v:group>
            </w:pict>
          </mc:Fallback>
        </mc:AlternateContent>
      </w:r>
    </w:p>
    <w:p w14:paraId="0AFBABEC" w14:textId="77777777" w:rsidR="003D5C5C" w:rsidRPr="00C91320" w:rsidRDefault="003D5C5C" w:rsidP="003D5C5C"/>
    <w:p w14:paraId="73FF2950" w14:textId="77777777" w:rsidR="003D5C5C" w:rsidRPr="00C91320" w:rsidRDefault="003D5C5C" w:rsidP="003D5C5C">
      <w:r w:rsidRPr="00C91320">
        <w:t>(Wypełniają jedynie przedsiębiorcy składający wspólnie ofertę — spółki cywilne lub konsorcja)</w:t>
      </w:r>
    </w:p>
    <w:p w14:paraId="2F23B847" w14:textId="08613EA2" w:rsidR="003D5C5C" w:rsidRDefault="003D5C5C" w:rsidP="00C91320"/>
    <w:p w14:paraId="75132799" w14:textId="77777777" w:rsidR="00C91320" w:rsidRPr="00C91320" w:rsidRDefault="00C91320" w:rsidP="00C91320">
      <w:r w:rsidRPr="00C91320">
        <w:t>Załącznikami do niniejszego formularza, stanowiącymi integralną część oferty, są:</w:t>
      </w:r>
    </w:p>
    <w:p w14:paraId="7AE2FE8E" w14:textId="77777777" w:rsidR="00C91320" w:rsidRPr="00C91320" w:rsidRDefault="00C91320" w:rsidP="00C91320">
      <w:r w:rsidRPr="00C91320">
        <w:t>1) ……………………………………………………………………………………….</w:t>
      </w:r>
    </w:p>
    <w:p w14:paraId="714C9607" w14:textId="77777777" w:rsidR="00C91320" w:rsidRPr="00C91320" w:rsidRDefault="00C91320" w:rsidP="00C91320">
      <w:r w:rsidRPr="00C91320">
        <w:t>2) ……………………………………………………………………………………….</w:t>
      </w:r>
    </w:p>
    <w:p w14:paraId="222481E8" w14:textId="77777777" w:rsidR="00C91320" w:rsidRPr="00C91320" w:rsidRDefault="00C91320" w:rsidP="00C91320"/>
    <w:p w14:paraId="6D986264" w14:textId="77777777" w:rsidR="00C91320" w:rsidRPr="00C91320" w:rsidRDefault="00C91320" w:rsidP="00C91320">
      <w:r w:rsidRPr="00C91320">
        <w:t>……………………. Dnia …………….. 2023 r.</w:t>
      </w:r>
    </w:p>
    <w:p w14:paraId="45CF9B4B" w14:textId="77777777" w:rsidR="00C91320" w:rsidRPr="00C91320" w:rsidRDefault="00C91320" w:rsidP="00C91320"/>
    <w:p w14:paraId="4885784B" w14:textId="77777777" w:rsidR="00C91320" w:rsidRPr="00C91320" w:rsidRDefault="00C91320" w:rsidP="00C91320">
      <w:r w:rsidRPr="00C91320">
        <w:t>Informacja dla Wykonawcy:</w:t>
      </w:r>
    </w:p>
    <w:p w14:paraId="4364AC3D" w14:textId="141D7179" w:rsidR="00C91320" w:rsidRPr="00C91320" w:rsidRDefault="00C91320" w:rsidP="00C91320">
      <w:r w:rsidRPr="00C91320">
        <w:t xml:space="preserve">Formularz ofertowy (oraz Załączniki do niniejszego formularza) musi być opatrzony przez osobę lub osoby uprawnione do reprezentowania firmy kwalifikowanym </w:t>
      </w:r>
      <w:r w:rsidRPr="000E4B51">
        <w:t xml:space="preserve">podpisem elektronicznym, </w:t>
      </w:r>
      <w:r w:rsidR="000E4B51">
        <w:t xml:space="preserve"> </w:t>
      </w:r>
      <w:r w:rsidRPr="00C91320">
        <w:t>przekazany Zamawiającemu wraz z dokumentem(</w:t>
      </w:r>
      <w:proofErr w:type="spellStart"/>
      <w:r w:rsidRPr="00C91320">
        <w:t>ami</w:t>
      </w:r>
      <w:proofErr w:type="spellEnd"/>
      <w:r w:rsidRPr="00C91320">
        <w:t>) potwierdzającymi prawo do reprezentacji Wykonawcy przez osobę podpisującą ofertę.</w:t>
      </w:r>
    </w:p>
    <w:p w14:paraId="08307595" w14:textId="77777777" w:rsidR="00C91320" w:rsidRPr="00C91320" w:rsidRDefault="00C91320" w:rsidP="00C91320">
      <w:r w:rsidRPr="00C91320">
        <w:t>*niepotrzebne skreślić</w:t>
      </w:r>
    </w:p>
    <w:p w14:paraId="461B8B4D" w14:textId="77777777" w:rsidR="00C91320" w:rsidRPr="00C91320" w:rsidRDefault="00C91320" w:rsidP="00C91320">
      <w:r w:rsidRPr="00C91320">
        <w:lastRenderedPageBreak/>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13013AD" w14:textId="77777777" w:rsidR="00AA5DA9" w:rsidRPr="00C91320" w:rsidRDefault="00AA5DA9" w:rsidP="00C91320"/>
    <w:p w14:paraId="2D062D59" w14:textId="2109F952" w:rsidR="008B7218" w:rsidRDefault="008B7218" w:rsidP="00A86B6B"/>
    <w:p w14:paraId="16AE7929" w14:textId="3E6AE07A" w:rsidR="00092E8D" w:rsidRDefault="00092E8D" w:rsidP="00A86B6B"/>
    <w:p w14:paraId="25328635" w14:textId="6BBDB959" w:rsidR="00092E8D" w:rsidRDefault="00092E8D" w:rsidP="00A86B6B"/>
    <w:p w14:paraId="687C7F18" w14:textId="3CB018AC" w:rsidR="00092E8D" w:rsidRDefault="00092E8D" w:rsidP="00A86B6B"/>
    <w:p w14:paraId="4AAF40B8" w14:textId="6A1D1D59" w:rsidR="00092E8D" w:rsidRDefault="00092E8D" w:rsidP="00A86B6B"/>
    <w:p w14:paraId="2CBB2C83" w14:textId="77777777" w:rsidR="00C60C50" w:rsidRDefault="00C60C50" w:rsidP="00A86B6B"/>
    <w:p w14:paraId="6AF0E4E1" w14:textId="77777777" w:rsidR="00C60C50" w:rsidRDefault="00C60C50" w:rsidP="00A86B6B"/>
    <w:p w14:paraId="550F96C7" w14:textId="77777777" w:rsidR="00C60C50" w:rsidRDefault="00C60C50" w:rsidP="00A86B6B"/>
    <w:p w14:paraId="0600B5EA" w14:textId="77777777" w:rsidR="00C60C50" w:rsidRDefault="00C60C50" w:rsidP="00A86B6B"/>
    <w:p w14:paraId="08EE3E7B" w14:textId="77777777" w:rsidR="00192613" w:rsidRDefault="00192613" w:rsidP="00A86B6B"/>
    <w:p w14:paraId="79FBCE39" w14:textId="2ECD224F" w:rsidR="00092E8D" w:rsidRDefault="00092E8D" w:rsidP="00A86B6B"/>
    <w:p w14:paraId="00C5DBA9" w14:textId="77777777" w:rsidR="00F13164" w:rsidRDefault="00F13164" w:rsidP="00A86B6B"/>
    <w:p w14:paraId="616CEF38" w14:textId="77777777" w:rsidR="00C00A3C" w:rsidRDefault="00C00A3C" w:rsidP="00A86B6B"/>
    <w:p w14:paraId="57AECA94" w14:textId="77777777" w:rsidR="00C00A3C" w:rsidRDefault="00C00A3C" w:rsidP="00A86B6B"/>
    <w:p w14:paraId="43D8CA63" w14:textId="77777777" w:rsidR="00C00A3C" w:rsidRDefault="00C00A3C" w:rsidP="00A86B6B"/>
    <w:p w14:paraId="15BB5DF9" w14:textId="77777777" w:rsidR="00C00A3C" w:rsidRDefault="00C00A3C" w:rsidP="00A86B6B"/>
    <w:p w14:paraId="2F4DC19A" w14:textId="77777777" w:rsidR="00C00A3C" w:rsidRDefault="00C00A3C" w:rsidP="00A86B6B"/>
    <w:p w14:paraId="54716F67" w14:textId="77777777" w:rsidR="00C00A3C" w:rsidRDefault="00C00A3C" w:rsidP="00A86B6B"/>
    <w:p w14:paraId="0344EC84" w14:textId="77777777" w:rsidR="00C00A3C" w:rsidRDefault="00C00A3C" w:rsidP="00A86B6B"/>
    <w:p w14:paraId="33D12C84" w14:textId="77777777" w:rsidR="00C30463" w:rsidRDefault="00C30463" w:rsidP="00A86B6B"/>
    <w:p w14:paraId="3E8C4774" w14:textId="77777777" w:rsidR="00C30463" w:rsidRDefault="00C30463" w:rsidP="00A86B6B"/>
    <w:p w14:paraId="16A426B0" w14:textId="77777777" w:rsidR="00C30463" w:rsidRDefault="00C30463" w:rsidP="00A86B6B"/>
    <w:p w14:paraId="59349222" w14:textId="77777777" w:rsidR="00063FEF" w:rsidRDefault="00063FEF" w:rsidP="00A86B6B"/>
    <w:p w14:paraId="63F74590" w14:textId="77777777" w:rsidR="00063FEF" w:rsidRDefault="00063FEF" w:rsidP="00A86B6B"/>
    <w:p w14:paraId="1D73F980" w14:textId="77777777" w:rsidR="00063FEF" w:rsidRDefault="00063FEF" w:rsidP="00A86B6B"/>
    <w:p w14:paraId="39078FDC" w14:textId="77777777" w:rsidR="00063FEF" w:rsidRDefault="00063FEF" w:rsidP="00A86B6B"/>
    <w:p w14:paraId="16F0A718" w14:textId="77777777" w:rsidR="00C30463" w:rsidRDefault="00C30463" w:rsidP="00A86B6B"/>
    <w:p w14:paraId="2606E27D" w14:textId="77777777" w:rsidR="00C30463" w:rsidRDefault="00C30463" w:rsidP="00A86B6B"/>
    <w:p w14:paraId="3EAAA37D" w14:textId="77777777" w:rsidR="00092E8D" w:rsidRPr="00A86B6B" w:rsidRDefault="00092E8D" w:rsidP="00A86B6B"/>
    <w:p w14:paraId="492C69E3" w14:textId="4BD8E200" w:rsidR="00640C8E" w:rsidRPr="00F14890" w:rsidRDefault="00A86B6B" w:rsidP="00F14890">
      <w:bookmarkStart w:id="15" w:name="_Hlk101258503"/>
      <w:bookmarkStart w:id="16" w:name="_Hlk132350327"/>
      <w:r w:rsidRPr="00A86B6B">
        <w:lastRenderedPageBreak/>
        <w:t xml:space="preserve">Załącznik nr </w:t>
      </w:r>
      <w:r w:rsidR="007E75EE">
        <w:t xml:space="preserve">2 </w:t>
      </w:r>
      <w:r w:rsidRPr="00A86B6B">
        <w:t xml:space="preserve">do SWZ – Projektowane postanowienia umowy </w:t>
      </w:r>
      <w:bookmarkEnd w:id="15"/>
    </w:p>
    <w:p w14:paraId="02E42B1E" w14:textId="64A5967D" w:rsidR="00640C8E" w:rsidRPr="00035EE9" w:rsidRDefault="00640C8E" w:rsidP="00F14890">
      <w:pPr>
        <w:spacing w:line="240" w:lineRule="auto"/>
        <w:jc w:val="center"/>
        <w:rPr>
          <w:rFonts w:ascii="Calibri" w:hAnsi="Calibri" w:cs="Calibri"/>
          <w:b/>
          <w:bCs/>
          <w:lang w:eastAsia="pl-PL"/>
        </w:rPr>
      </w:pPr>
      <w:r w:rsidRPr="00035EE9">
        <w:rPr>
          <w:rFonts w:ascii="Calibri" w:hAnsi="Calibri" w:cs="Calibri"/>
          <w:b/>
          <w:bCs/>
          <w:lang w:eastAsia="pl-PL"/>
        </w:rPr>
        <w:t>Umowa Nr____/2023</w:t>
      </w:r>
    </w:p>
    <w:p w14:paraId="4BD35FBD" w14:textId="48550B0B" w:rsidR="00640C8E" w:rsidRPr="0099688A" w:rsidRDefault="00640C8E" w:rsidP="00640C8E">
      <w:pPr>
        <w:spacing w:line="240" w:lineRule="auto"/>
        <w:jc w:val="both"/>
        <w:rPr>
          <w:rFonts w:ascii="Calibri" w:hAnsi="Calibri" w:cs="Calibri"/>
          <w:color w:val="000000" w:themeColor="text1"/>
          <w:lang w:eastAsia="ar-SA"/>
        </w:rPr>
      </w:pPr>
      <w:r w:rsidRPr="00035EE9">
        <w:rPr>
          <w:rFonts w:ascii="Calibri" w:hAnsi="Calibri" w:cs="Calibri"/>
          <w:lang w:eastAsia="ar-SA"/>
        </w:rPr>
        <w:t xml:space="preserve">zawarta dnia……………………w wyniku rozstrzygnięcia </w:t>
      </w:r>
      <w:r w:rsidRPr="0099688A">
        <w:rPr>
          <w:rFonts w:ascii="Calibri" w:hAnsi="Calibri" w:cs="Calibri"/>
          <w:color w:val="000000" w:themeColor="text1"/>
          <w:lang w:eastAsia="ar-SA"/>
        </w:rPr>
        <w:t xml:space="preserve">postępowania o udzielenie zamówienia publicznego przeprowadzonego </w:t>
      </w:r>
      <w:r w:rsidR="008B7218" w:rsidRPr="0099688A">
        <w:rPr>
          <w:rFonts w:ascii="Calibri" w:hAnsi="Calibri" w:cs="Calibri"/>
          <w:color w:val="000000" w:themeColor="text1"/>
          <w:lang w:eastAsia="ar-SA"/>
        </w:rPr>
        <w:t xml:space="preserve">w trybie przetargu nieograniczonego </w:t>
      </w:r>
      <w:r w:rsidRPr="0099688A">
        <w:rPr>
          <w:rFonts w:ascii="Calibri" w:hAnsi="Calibri" w:cs="Calibri"/>
          <w:color w:val="000000" w:themeColor="text1"/>
          <w:lang w:eastAsia="ar-SA"/>
        </w:rPr>
        <w:t>(znak sprawy: SZP.</w:t>
      </w:r>
      <w:r w:rsidR="00B94908">
        <w:rPr>
          <w:rFonts w:ascii="Calibri" w:hAnsi="Calibri" w:cs="Calibri"/>
          <w:color w:val="000000" w:themeColor="text1"/>
          <w:lang w:eastAsia="ar-SA"/>
        </w:rPr>
        <w:t>2</w:t>
      </w:r>
      <w:r w:rsidRPr="0099688A">
        <w:rPr>
          <w:rFonts w:ascii="Calibri" w:hAnsi="Calibri" w:cs="Calibri"/>
          <w:color w:val="000000" w:themeColor="text1"/>
          <w:lang w:eastAsia="ar-SA"/>
        </w:rPr>
        <w:t>6.2.</w:t>
      </w:r>
      <w:r w:rsidR="008B7218" w:rsidRPr="0099688A">
        <w:rPr>
          <w:rFonts w:ascii="Calibri" w:hAnsi="Calibri" w:cs="Calibri"/>
          <w:color w:val="000000" w:themeColor="text1"/>
          <w:lang w:eastAsia="ar-SA"/>
        </w:rPr>
        <w:t xml:space="preserve">                            </w:t>
      </w:r>
      <w:r w:rsidR="0099688A" w:rsidRPr="0099688A">
        <w:rPr>
          <w:rFonts w:ascii="Calibri" w:hAnsi="Calibri" w:cs="Calibri"/>
          <w:color w:val="000000" w:themeColor="text1"/>
          <w:lang w:eastAsia="ar-SA"/>
        </w:rPr>
        <w:t>112</w:t>
      </w:r>
      <w:r w:rsidRPr="0099688A">
        <w:rPr>
          <w:rFonts w:ascii="Calibri" w:hAnsi="Calibri" w:cs="Calibri"/>
          <w:color w:val="000000" w:themeColor="text1"/>
          <w:lang w:eastAsia="ar-SA"/>
        </w:rPr>
        <w:t xml:space="preserve">.2023) zgodnie z przepisami ustawy z dnia  11.09.2019 r. Prawo zamówień publicznych, pomiędzy: </w:t>
      </w:r>
    </w:p>
    <w:p w14:paraId="070CB2B7" w14:textId="77777777" w:rsidR="00640C8E" w:rsidRPr="00035EE9" w:rsidRDefault="00640C8E" w:rsidP="00640C8E">
      <w:pPr>
        <w:spacing w:line="240" w:lineRule="auto"/>
        <w:jc w:val="both"/>
        <w:rPr>
          <w:rFonts w:ascii="Calibri" w:hAnsi="Calibri" w:cs="Calibri"/>
          <w:b/>
          <w:i/>
          <w:lang w:eastAsia="ar-SA"/>
        </w:rPr>
      </w:pPr>
      <w:r w:rsidRPr="0099688A">
        <w:rPr>
          <w:rFonts w:ascii="Calibri" w:hAnsi="Calibri" w:cs="Calibri"/>
          <w:b/>
          <w:color w:val="000000" w:themeColor="text1"/>
          <w:lang w:val="x-none" w:eastAsia="ar-SA"/>
        </w:rPr>
        <w:t xml:space="preserve">Regionalnym Centrum Krwiodawstwa i Krwiolecznictwa w Lublinie, ul. Żołnierzy </w:t>
      </w:r>
      <w:r w:rsidRPr="0099688A">
        <w:rPr>
          <w:rFonts w:ascii="Calibri" w:hAnsi="Calibri" w:cs="Calibri"/>
          <w:b/>
          <w:color w:val="000000" w:themeColor="text1"/>
          <w:lang w:eastAsia="ar-SA"/>
        </w:rPr>
        <w:br/>
      </w:r>
      <w:r w:rsidRPr="0099688A">
        <w:rPr>
          <w:rFonts w:ascii="Calibri" w:hAnsi="Calibri" w:cs="Calibri"/>
          <w:b/>
          <w:color w:val="000000" w:themeColor="text1"/>
          <w:lang w:val="x-none" w:eastAsia="ar-SA"/>
        </w:rPr>
        <w:t xml:space="preserve">Niepodległej 8, 20-078 Lublin, </w:t>
      </w:r>
      <w:r w:rsidRPr="0099688A">
        <w:rPr>
          <w:rFonts w:ascii="Calibri" w:hAnsi="Calibri" w:cs="Calibri"/>
          <w:color w:val="000000" w:themeColor="text1"/>
          <w:lang w:val="x-none" w:eastAsia="ar-SA"/>
        </w:rPr>
        <w:t xml:space="preserve">wpisanym do Rejestru stowarzyszeń, innych organizacji społecznych </w:t>
      </w:r>
      <w:r w:rsidRPr="0099688A">
        <w:rPr>
          <w:rFonts w:ascii="Calibri" w:hAnsi="Calibri" w:cs="Calibri"/>
          <w:color w:val="000000" w:themeColor="text1"/>
          <w:lang w:eastAsia="ar-SA"/>
        </w:rPr>
        <w:t xml:space="preserve">                                </w:t>
      </w:r>
      <w:r w:rsidRPr="0099688A">
        <w:rPr>
          <w:rFonts w:ascii="Calibri" w:hAnsi="Calibri" w:cs="Calibri"/>
          <w:color w:val="000000" w:themeColor="text1"/>
          <w:lang w:val="x-none" w:eastAsia="ar-SA"/>
        </w:rPr>
        <w:t>i zawodowych, fundacji i publicznych zakładów opieki zdrowotnej w Sądzie Rejonowym Lublin-Wschód</w:t>
      </w:r>
      <w:r w:rsidRPr="0099688A">
        <w:rPr>
          <w:rFonts w:ascii="Calibri" w:hAnsi="Calibri" w:cs="Calibri"/>
          <w:color w:val="000000" w:themeColor="text1"/>
          <w:lang w:eastAsia="ar-SA"/>
        </w:rPr>
        <w:t xml:space="preserve">                           </w:t>
      </w:r>
      <w:r w:rsidRPr="0099688A">
        <w:rPr>
          <w:rFonts w:ascii="Calibri" w:hAnsi="Calibri" w:cs="Calibri"/>
          <w:color w:val="000000" w:themeColor="text1"/>
          <w:lang w:val="x-none" w:eastAsia="ar-SA"/>
        </w:rPr>
        <w:t xml:space="preserve">w Lublinie z siedzibą w Świdniku, VI Wydział Gospodarczy Krajowego Rejestru Sądowego </w:t>
      </w:r>
      <w:r w:rsidRPr="00035EE9">
        <w:rPr>
          <w:rFonts w:ascii="Calibri" w:hAnsi="Calibri" w:cs="Calibri"/>
          <w:lang w:val="x-none" w:eastAsia="ar-SA"/>
        </w:rPr>
        <w:t xml:space="preserve">pod numerem KRS: 0000003874; NIP: 712-24-27-252; REGON: 431029412, </w:t>
      </w:r>
      <w:r w:rsidRPr="00035EE9">
        <w:rPr>
          <w:rFonts w:ascii="Calibri" w:hAnsi="Calibri" w:cs="Calibri"/>
          <w:lang w:eastAsia="ar-SA"/>
        </w:rPr>
        <w:t xml:space="preserve">zwanym w dalszej treści umowy </w:t>
      </w:r>
      <w:r w:rsidRPr="00035EE9">
        <w:rPr>
          <w:rFonts w:ascii="Calibri" w:hAnsi="Calibri" w:cs="Calibri"/>
          <w:b/>
          <w:lang w:eastAsia="ar-SA"/>
        </w:rPr>
        <w:t>„Zamawiającym”</w:t>
      </w:r>
      <w:r w:rsidRPr="00035EE9">
        <w:rPr>
          <w:rFonts w:ascii="Calibri" w:hAnsi="Calibri" w:cs="Calibri"/>
          <w:lang w:eastAsia="ar-SA"/>
        </w:rPr>
        <w:t xml:space="preserve">, </w:t>
      </w:r>
      <w:r w:rsidRPr="00035EE9">
        <w:rPr>
          <w:rFonts w:ascii="Calibri" w:hAnsi="Calibri" w:cs="Calibri"/>
          <w:lang w:val="x-none" w:eastAsia="ar-SA"/>
        </w:rPr>
        <w:t>reprezentowanym przez:</w:t>
      </w:r>
    </w:p>
    <w:p w14:paraId="0D30D19A" w14:textId="77777777" w:rsidR="00640C8E" w:rsidRPr="00035EE9" w:rsidRDefault="00640C8E" w:rsidP="00640C8E">
      <w:pPr>
        <w:spacing w:line="240" w:lineRule="auto"/>
        <w:rPr>
          <w:rFonts w:ascii="Calibri" w:hAnsi="Calibri" w:cs="Calibri"/>
          <w:lang w:eastAsia="ar-SA"/>
        </w:rPr>
      </w:pPr>
      <w:r w:rsidRPr="00035EE9">
        <w:rPr>
          <w:rFonts w:ascii="Calibri" w:hAnsi="Calibri" w:cs="Calibri"/>
          <w:b/>
          <w:i/>
          <w:lang w:eastAsia="ar-SA"/>
        </w:rPr>
        <w:t>Dyrektora  -</w:t>
      </w:r>
    </w:p>
    <w:p w14:paraId="24E5C07D" w14:textId="77777777" w:rsidR="00640C8E" w:rsidRPr="00035EE9" w:rsidRDefault="00640C8E" w:rsidP="00640C8E">
      <w:pPr>
        <w:spacing w:line="240" w:lineRule="auto"/>
        <w:rPr>
          <w:rFonts w:ascii="Calibri" w:hAnsi="Calibri" w:cs="Calibri"/>
          <w:lang w:eastAsia="ar-SA"/>
        </w:rPr>
      </w:pPr>
      <w:r w:rsidRPr="00035EE9">
        <w:rPr>
          <w:rFonts w:ascii="Calibri" w:hAnsi="Calibri" w:cs="Calibri"/>
          <w:lang w:eastAsia="ar-SA"/>
        </w:rPr>
        <w:t>a</w:t>
      </w:r>
    </w:p>
    <w:p w14:paraId="1D163016" w14:textId="77777777" w:rsidR="00640C8E" w:rsidRPr="00035EE9" w:rsidRDefault="00640C8E" w:rsidP="00640C8E">
      <w:pPr>
        <w:spacing w:line="240" w:lineRule="auto"/>
        <w:rPr>
          <w:rFonts w:ascii="Calibri" w:hAnsi="Calibri" w:cs="Calibri"/>
          <w:lang w:val="x-none" w:eastAsia="ar-SA"/>
        </w:rPr>
      </w:pPr>
      <w:r w:rsidRPr="00035EE9">
        <w:rPr>
          <w:rFonts w:ascii="Calibri" w:hAnsi="Calibri" w:cs="Calibri"/>
          <w:lang w:eastAsia="ar-SA"/>
        </w:rPr>
        <w:t>................................................................................................................................................................</w:t>
      </w:r>
    </w:p>
    <w:p w14:paraId="773F8A10" w14:textId="77777777" w:rsidR="00640C8E" w:rsidRPr="00035EE9" w:rsidRDefault="00640C8E" w:rsidP="00640C8E">
      <w:pPr>
        <w:spacing w:line="240" w:lineRule="auto"/>
        <w:jc w:val="both"/>
        <w:rPr>
          <w:rFonts w:ascii="Calibri" w:hAnsi="Calibri" w:cs="Calibri"/>
          <w:b/>
          <w:i/>
          <w:lang w:eastAsia="ar-SA"/>
        </w:rPr>
      </w:pPr>
      <w:r w:rsidRPr="00035EE9">
        <w:rPr>
          <w:rFonts w:ascii="Calibri" w:hAnsi="Calibri" w:cs="Calibri"/>
          <w:lang w:val="x-none" w:eastAsia="ar-SA"/>
        </w:rPr>
        <w:t xml:space="preserve">wpisanym do Rejestru Przedsiębiorców Krajowego Rejestru Sądowego prowadzonego przez </w:t>
      </w:r>
      <w:r w:rsidRPr="00035EE9">
        <w:rPr>
          <w:rFonts w:ascii="Calibri" w:hAnsi="Calibri" w:cs="Calibri"/>
          <w:lang w:val="x-none" w:eastAsia="ar-SA"/>
        </w:rPr>
        <w:br/>
        <w:t xml:space="preserve">Sąd Rejonowy w.............................. , (nr i nazwa wydziału) pod numerem KRS: .........................; NIP: ..........................; REGON: .............................., </w:t>
      </w:r>
      <w:r w:rsidRPr="00035EE9">
        <w:rPr>
          <w:rFonts w:ascii="Calibri" w:hAnsi="Calibri" w:cs="Calibri"/>
          <w:lang w:eastAsia="ar-SA"/>
        </w:rPr>
        <w:t xml:space="preserve">zwanym w dalszej treści umowy </w:t>
      </w:r>
      <w:r w:rsidRPr="00035EE9">
        <w:rPr>
          <w:rFonts w:ascii="Calibri" w:hAnsi="Calibri" w:cs="Calibri"/>
          <w:b/>
          <w:lang w:eastAsia="ar-SA"/>
        </w:rPr>
        <w:t>„Wykonawcą”</w:t>
      </w:r>
      <w:r w:rsidRPr="00035EE9">
        <w:rPr>
          <w:rFonts w:ascii="Calibri" w:hAnsi="Calibri" w:cs="Calibri"/>
          <w:lang w:eastAsia="ar-SA"/>
        </w:rPr>
        <w:t xml:space="preserve">, </w:t>
      </w:r>
      <w:r w:rsidRPr="00035EE9">
        <w:rPr>
          <w:rFonts w:ascii="Calibri" w:hAnsi="Calibri" w:cs="Calibri"/>
          <w:lang w:val="x-none" w:eastAsia="ar-SA"/>
        </w:rPr>
        <w:t>reprezentowanym przez:</w:t>
      </w:r>
    </w:p>
    <w:p w14:paraId="5BA0925B" w14:textId="77777777" w:rsidR="00640C8E" w:rsidRPr="00035EE9" w:rsidRDefault="00640C8E" w:rsidP="00640C8E">
      <w:pPr>
        <w:spacing w:line="240" w:lineRule="auto"/>
        <w:rPr>
          <w:rFonts w:ascii="Calibri" w:hAnsi="Calibri" w:cs="Calibri"/>
          <w:lang w:eastAsia="ar-SA"/>
        </w:rPr>
      </w:pPr>
      <w:r w:rsidRPr="00035EE9">
        <w:rPr>
          <w:rFonts w:ascii="Calibri" w:hAnsi="Calibri" w:cs="Calibri"/>
          <w:b/>
          <w:i/>
          <w:lang w:eastAsia="ar-SA"/>
        </w:rPr>
        <w:t>....................................................................................................</w:t>
      </w:r>
    </w:p>
    <w:p w14:paraId="3A1B815B" w14:textId="77777777" w:rsidR="00640C8E" w:rsidRPr="00035EE9" w:rsidRDefault="00640C8E" w:rsidP="00640C8E">
      <w:pPr>
        <w:spacing w:line="240" w:lineRule="auto"/>
        <w:jc w:val="both"/>
        <w:rPr>
          <w:rFonts w:ascii="Calibri" w:hAnsi="Calibri" w:cs="Calibri"/>
          <w:lang w:eastAsia="hi-IN" w:bidi="hi-IN"/>
        </w:rPr>
      </w:pPr>
      <w:r w:rsidRPr="00035EE9">
        <w:rPr>
          <w:rFonts w:ascii="Calibri" w:eastAsia="SimSun" w:hAnsi="Calibri" w:cs="Calibri"/>
          <w:lang w:eastAsia="hi-IN" w:bidi="hi-IN"/>
        </w:rPr>
        <w:t xml:space="preserve">lub </w:t>
      </w:r>
      <w:r w:rsidRPr="00035EE9">
        <w:rPr>
          <w:rFonts w:ascii="Calibri" w:eastAsia="SimSun" w:hAnsi="Calibri" w:cs="Calibri"/>
          <w:i/>
          <w:iCs/>
          <w:lang w:eastAsia="hi-IN" w:bidi="hi-IN"/>
        </w:rPr>
        <w:t>(dotyczy osoby fizycznej)</w:t>
      </w:r>
    </w:p>
    <w:p w14:paraId="4C3E40CC" w14:textId="77777777" w:rsidR="00640C8E" w:rsidRPr="00035EE9" w:rsidRDefault="00640C8E" w:rsidP="00640C8E">
      <w:pPr>
        <w:spacing w:line="240" w:lineRule="auto"/>
        <w:jc w:val="both"/>
        <w:rPr>
          <w:rFonts w:ascii="Calibri" w:eastAsia="SimSun" w:hAnsi="Calibri" w:cs="Calibri"/>
          <w:lang w:eastAsia="hi-IN" w:bidi="hi-IN"/>
        </w:rPr>
      </w:pPr>
      <w:r w:rsidRPr="00035EE9">
        <w:rPr>
          <w:rFonts w:ascii="Calibri" w:hAnsi="Calibri" w:cs="Calibri"/>
          <w:lang w:eastAsia="hi-IN" w:bidi="hi-IN"/>
        </w:rPr>
        <w:t>……………………</w:t>
      </w:r>
      <w:r w:rsidRPr="00035EE9">
        <w:rPr>
          <w:rFonts w:ascii="Calibri" w:eastAsia="SimSun" w:hAnsi="Calibri" w:cs="Calibri"/>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35EE9">
        <w:rPr>
          <w:rFonts w:ascii="Calibri" w:eastAsia="SimSun" w:hAnsi="Calibri" w:cs="Calibri"/>
          <w:i/>
          <w:iCs/>
          <w:lang w:eastAsia="hi-IN" w:bidi="hi-IN"/>
        </w:rPr>
        <w:t>„</w:t>
      </w:r>
      <w:r w:rsidRPr="00035EE9">
        <w:rPr>
          <w:rFonts w:ascii="Calibri" w:eastAsia="SimSun" w:hAnsi="Calibri" w:cs="Calibri"/>
          <w:b/>
          <w:bCs/>
          <w:lang w:eastAsia="hi-IN" w:bidi="hi-IN"/>
        </w:rPr>
        <w:t>Wykonawcą</w:t>
      </w:r>
      <w:r w:rsidRPr="00035EE9">
        <w:rPr>
          <w:rFonts w:ascii="Calibri" w:eastAsia="SimSun" w:hAnsi="Calibri" w:cs="Calibri"/>
          <w:i/>
          <w:iCs/>
          <w:lang w:eastAsia="hi-IN" w:bidi="hi-IN"/>
        </w:rPr>
        <w:t>”</w:t>
      </w:r>
      <w:r w:rsidRPr="00035EE9">
        <w:rPr>
          <w:rFonts w:ascii="Calibri" w:eastAsia="SimSun" w:hAnsi="Calibri" w:cs="Calibri"/>
          <w:lang w:eastAsia="hi-IN" w:bidi="hi-IN"/>
        </w:rPr>
        <w:t xml:space="preserve">, </w:t>
      </w:r>
    </w:p>
    <w:p w14:paraId="55882EC2" w14:textId="35AE5041" w:rsidR="00F14890" w:rsidRPr="00E841C3" w:rsidRDefault="006A4F3B" w:rsidP="0099688A">
      <w:pPr>
        <w:pStyle w:val="Teksttreci21"/>
        <w:shd w:val="clear" w:color="auto" w:fill="auto"/>
        <w:spacing w:after="92"/>
        <w:ind w:right="60" w:firstLine="0"/>
        <w:jc w:val="left"/>
        <w:rPr>
          <w:rFonts w:asciiTheme="minorHAnsi" w:eastAsia="Segoe UI" w:hAnsiTheme="minorHAnsi" w:cstheme="minorHAnsi"/>
          <w:i/>
          <w:iCs/>
          <w:color w:val="000000" w:themeColor="text1"/>
          <w:sz w:val="22"/>
          <w:szCs w:val="22"/>
          <w:shd w:val="clear" w:color="auto" w:fill="FFFFFF"/>
        </w:rPr>
      </w:pPr>
      <w:r w:rsidRPr="0099688A">
        <w:rPr>
          <w:rFonts w:asciiTheme="minorHAnsi" w:eastAsia="SimSun" w:hAnsiTheme="minorHAnsi" w:cstheme="minorHAnsi"/>
          <w:b w:val="0"/>
          <w:bCs w:val="0"/>
          <w:color w:val="000000" w:themeColor="text1"/>
          <w:sz w:val="22"/>
          <w:szCs w:val="22"/>
          <w:lang w:eastAsia="ar-SA" w:bidi="hi-IN"/>
        </w:rPr>
        <w:t>Zamówienie jest dofinansowane</w:t>
      </w:r>
      <w:r w:rsidR="0099688A" w:rsidRPr="0099688A">
        <w:rPr>
          <w:rFonts w:asciiTheme="minorHAnsi" w:eastAsia="SimSun" w:hAnsiTheme="minorHAnsi" w:cstheme="minorHAnsi"/>
          <w:b w:val="0"/>
          <w:bCs w:val="0"/>
          <w:color w:val="000000" w:themeColor="text1"/>
          <w:sz w:val="22"/>
          <w:szCs w:val="22"/>
          <w:lang w:eastAsia="ar-SA" w:bidi="hi-IN"/>
        </w:rPr>
        <w:t xml:space="preserve"> zgodnie z umową nr </w:t>
      </w:r>
      <w:r w:rsidR="0099688A" w:rsidRPr="0099688A">
        <w:rPr>
          <w:rStyle w:val="Teksttreci2"/>
          <w:rFonts w:asciiTheme="minorHAnsi" w:hAnsiTheme="minorHAnsi" w:cstheme="minorHAnsi"/>
          <w:b/>
          <w:bCs/>
          <w:color w:val="000000" w:themeColor="text1"/>
          <w:sz w:val="22"/>
          <w:szCs w:val="22"/>
        </w:rPr>
        <w:t>DO l/RC Ki K/85143/6220/608/2023/1068 na udzielenie w 2023 r. dotacji celowej na zakupy inwestycyjne.</w:t>
      </w:r>
    </w:p>
    <w:p w14:paraId="1955B92B" w14:textId="77777777"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 1</w:t>
      </w:r>
    </w:p>
    <w:p w14:paraId="7F9F6925" w14:textId="549102E9"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Przedmiot zamówienia</w:t>
      </w:r>
    </w:p>
    <w:p w14:paraId="2191A5DB" w14:textId="77777777" w:rsidR="00640C8E" w:rsidRPr="00C90E23" w:rsidRDefault="00640C8E" w:rsidP="00C30463">
      <w:pPr>
        <w:spacing w:after="0" w:line="240" w:lineRule="auto"/>
        <w:rPr>
          <w:rFonts w:ascii="Calibri" w:hAnsi="Calibri" w:cs="Calibri"/>
          <w:lang w:eastAsia="pl-PL"/>
        </w:rPr>
      </w:pPr>
      <w:r w:rsidRPr="00C90E23">
        <w:rPr>
          <w:rFonts w:ascii="Calibri" w:hAnsi="Calibri" w:cs="Calibri"/>
          <w:lang w:eastAsia="pl-PL"/>
        </w:rPr>
        <w:t xml:space="preserve">Wykonawca zobowiązuje się dostarczyć Zamawiającemu: </w:t>
      </w:r>
    </w:p>
    <w:p w14:paraId="6B948E4F" w14:textId="77777777" w:rsidR="00640C8E" w:rsidRPr="00C90E23" w:rsidRDefault="00640C8E" w:rsidP="00640C8E">
      <w:pPr>
        <w:spacing w:line="240" w:lineRule="auto"/>
        <w:rPr>
          <w:rFonts w:ascii="Calibri" w:hAnsi="Calibri" w:cs="Calibri"/>
          <w:lang w:eastAsia="pl-PL"/>
        </w:rPr>
      </w:pPr>
      <w:r w:rsidRPr="00C90E23">
        <w:rPr>
          <w:rFonts w:ascii="Calibri" w:hAnsi="Calibri" w:cs="Calibri"/>
          <w:lang w:eastAsia="pl-PL"/>
        </w:rPr>
        <w:t>……………………………………………………………………………………………………………</w:t>
      </w:r>
    </w:p>
    <w:p w14:paraId="3D245F0A" w14:textId="77777777" w:rsidR="00640C8E" w:rsidRPr="00C90E23" w:rsidRDefault="00640C8E" w:rsidP="00640C8E">
      <w:pPr>
        <w:spacing w:line="240" w:lineRule="auto"/>
        <w:rPr>
          <w:rFonts w:ascii="Calibri" w:hAnsi="Calibri" w:cs="Calibri"/>
          <w:lang w:eastAsia="pl-PL"/>
        </w:rPr>
      </w:pPr>
      <w:r w:rsidRPr="00C90E23">
        <w:rPr>
          <w:rFonts w:ascii="Calibri" w:hAnsi="Calibri" w:cs="Calibri"/>
          <w:lang w:eastAsia="pl-PL"/>
        </w:rPr>
        <w:t>Nazwa: ................................................................................................</w:t>
      </w:r>
    </w:p>
    <w:p w14:paraId="375EE3AA" w14:textId="77777777" w:rsidR="00640C8E" w:rsidRPr="00C90E23" w:rsidRDefault="00640C8E" w:rsidP="00640C8E">
      <w:pPr>
        <w:spacing w:line="240" w:lineRule="auto"/>
        <w:rPr>
          <w:rFonts w:ascii="Calibri" w:hAnsi="Calibri" w:cs="Calibri"/>
          <w:lang w:eastAsia="pl-PL"/>
        </w:rPr>
      </w:pPr>
      <w:r w:rsidRPr="00C90E23">
        <w:rPr>
          <w:rFonts w:ascii="Calibri" w:hAnsi="Calibri" w:cs="Calibri"/>
          <w:lang w:eastAsia="pl-PL"/>
        </w:rPr>
        <w:t>Producent: ............................................Typ: ...............................</w:t>
      </w:r>
    </w:p>
    <w:p w14:paraId="4E50D337" w14:textId="77777777" w:rsidR="00640C8E" w:rsidRPr="00C90E23" w:rsidRDefault="00640C8E" w:rsidP="00640C8E">
      <w:pPr>
        <w:spacing w:line="240" w:lineRule="auto"/>
        <w:rPr>
          <w:rFonts w:ascii="Calibri" w:hAnsi="Calibri" w:cs="Calibri"/>
          <w:lang w:eastAsia="pl-PL"/>
        </w:rPr>
      </w:pPr>
      <w:r w:rsidRPr="00C90E23">
        <w:rPr>
          <w:rFonts w:ascii="Calibri" w:hAnsi="Calibri" w:cs="Calibri"/>
          <w:lang w:eastAsia="pl-PL"/>
        </w:rPr>
        <w:t>Rok produkcji: 2022/2023</w:t>
      </w:r>
    </w:p>
    <w:p w14:paraId="0DC3B263" w14:textId="24CC620D" w:rsidR="00640C8E" w:rsidRPr="00C90E23" w:rsidRDefault="00640C8E" w:rsidP="00640C8E">
      <w:pPr>
        <w:tabs>
          <w:tab w:val="left" w:pos="-1985"/>
        </w:tabs>
        <w:spacing w:line="240" w:lineRule="auto"/>
        <w:jc w:val="both"/>
        <w:rPr>
          <w:rFonts w:ascii="Calibri" w:hAnsi="Calibri" w:cs="Calibri"/>
          <w:bCs/>
          <w:lang w:eastAsia="pl-PL"/>
        </w:rPr>
      </w:pPr>
      <w:r w:rsidRPr="00C90E23">
        <w:rPr>
          <w:rFonts w:ascii="Calibri" w:hAnsi="Calibri" w:cs="Calibri"/>
          <w:lang w:eastAsia="pl-PL"/>
        </w:rPr>
        <w:t xml:space="preserve">zwanym dalej </w:t>
      </w:r>
      <w:r w:rsidRPr="00C90E23">
        <w:rPr>
          <w:rFonts w:ascii="Calibri" w:hAnsi="Calibri" w:cs="Calibri"/>
          <w:bCs/>
          <w:lang w:eastAsia="pl-PL"/>
        </w:rPr>
        <w:t>„pojazdem”</w:t>
      </w:r>
      <w:r w:rsidR="002F032F">
        <w:rPr>
          <w:rFonts w:ascii="Calibri" w:hAnsi="Calibri" w:cs="Calibri"/>
          <w:bCs/>
          <w:lang w:eastAsia="pl-PL"/>
        </w:rPr>
        <w:t>;</w:t>
      </w:r>
      <w:r w:rsidRPr="00C90E23">
        <w:rPr>
          <w:rFonts w:ascii="Calibri" w:hAnsi="Calibri" w:cs="Calibri"/>
          <w:bCs/>
          <w:lang w:eastAsia="pl-PL"/>
        </w:rPr>
        <w:t xml:space="preserve"> </w:t>
      </w:r>
      <w:r w:rsidR="002F032F" w:rsidRPr="00C90E23">
        <w:rPr>
          <w:rFonts w:ascii="Calibri" w:hAnsi="Calibri" w:cs="Calibri"/>
          <w:lang w:eastAsia="pl-PL"/>
        </w:rPr>
        <w:t>„</w:t>
      </w:r>
      <w:r w:rsidR="002F032F" w:rsidRPr="00C90E23">
        <w:rPr>
          <w:rFonts w:ascii="Calibri" w:hAnsi="Calibri" w:cs="Calibri"/>
          <w:bCs/>
          <w:lang w:eastAsia="pl-PL"/>
        </w:rPr>
        <w:t xml:space="preserve">samochodem”, </w:t>
      </w:r>
      <w:r w:rsidRPr="00C90E23">
        <w:rPr>
          <w:rFonts w:ascii="Calibri" w:hAnsi="Calibri" w:cs="Calibri"/>
          <w:bCs/>
          <w:lang w:eastAsia="pl-PL"/>
        </w:rPr>
        <w:t xml:space="preserve">lub „przedmiotem umowy” bez bliższego oznaczenia, </w:t>
      </w:r>
    </w:p>
    <w:p w14:paraId="1F6BBFE9" w14:textId="4878BA14" w:rsidR="00640C8E" w:rsidRPr="00242FD9" w:rsidRDefault="00640C8E" w:rsidP="00242FD9">
      <w:pPr>
        <w:spacing w:line="240" w:lineRule="auto"/>
        <w:jc w:val="both"/>
        <w:rPr>
          <w:rFonts w:ascii="Calibri" w:hAnsi="Calibri" w:cs="Calibri"/>
          <w:lang w:eastAsia="pl-PL"/>
        </w:rPr>
      </w:pPr>
      <w:r w:rsidRPr="00C90E23">
        <w:rPr>
          <w:rFonts w:ascii="Calibri" w:hAnsi="Calibri" w:cs="Calibri"/>
          <w:lang w:eastAsia="pl-PL"/>
        </w:rPr>
        <w:t>na zasadach określonych w niniejszej umowie, zgodnie z SWZ oraz  ze złożoną ofertą Wykonawcy, któr</w:t>
      </w:r>
      <w:r w:rsidR="007C30CD">
        <w:rPr>
          <w:rFonts w:ascii="Calibri" w:hAnsi="Calibri" w:cs="Calibri"/>
          <w:lang w:eastAsia="pl-PL"/>
        </w:rPr>
        <w:t xml:space="preserve">a </w:t>
      </w:r>
      <w:r w:rsidRPr="00C90E23">
        <w:rPr>
          <w:rFonts w:ascii="Calibri" w:hAnsi="Calibri" w:cs="Calibri"/>
          <w:lang w:eastAsia="pl-PL"/>
        </w:rPr>
        <w:t>stanowi załączniki Nr 1 do niniejszej umowy oraz jej integralną część.</w:t>
      </w:r>
    </w:p>
    <w:p w14:paraId="45DDEEE4" w14:textId="5A29829A"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 2</w:t>
      </w:r>
      <w:r w:rsidRPr="00C90E23">
        <w:rPr>
          <w:rFonts w:ascii="Calibri" w:hAnsi="Calibri" w:cs="Calibri"/>
          <w:b/>
          <w:bCs/>
          <w:lang w:eastAsia="pl-PL"/>
        </w:rPr>
        <w:br/>
        <w:t>Wynagrodzenie</w:t>
      </w:r>
    </w:p>
    <w:p w14:paraId="6E2272F2" w14:textId="0A8678F2" w:rsidR="00640C8E" w:rsidRPr="008B7218" w:rsidRDefault="00640C8E" w:rsidP="00C30463">
      <w:pPr>
        <w:pStyle w:val="Akapitzlist"/>
        <w:numPr>
          <w:ilvl w:val="0"/>
          <w:numId w:val="64"/>
        </w:numPr>
        <w:tabs>
          <w:tab w:val="left" w:pos="360"/>
        </w:tabs>
        <w:suppressAutoHyphens/>
        <w:spacing w:after="0" w:line="240" w:lineRule="auto"/>
        <w:ind w:right="-317"/>
        <w:jc w:val="both"/>
        <w:rPr>
          <w:rFonts w:ascii="Calibri" w:hAnsi="Calibri" w:cs="Calibri"/>
          <w:bCs/>
          <w:lang w:eastAsia="ar-SA"/>
        </w:rPr>
      </w:pPr>
      <w:r w:rsidRPr="008B7218">
        <w:rPr>
          <w:rFonts w:ascii="Calibri" w:hAnsi="Calibri" w:cs="Calibri"/>
          <w:bCs/>
          <w:lang w:eastAsia="ar-SA"/>
        </w:rPr>
        <w:t>Całkowite maksymalne wynagrodzenie Wykonawcy (cena netto) zgodnie ze złożoną ofertą wynosi _______ zł. netto</w:t>
      </w:r>
      <w:r w:rsidRPr="008B7218">
        <w:rPr>
          <w:rFonts w:ascii="Calibri" w:hAnsi="Calibri" w:cs="Calibri"/>
          <w:b/>
          <w:lang w:eastAsia="ar-SA"/>
        </w:rPr>
        <w:t xml:space="preserve"> </w:t>
      </w:r>
      <w:r w:rsidRPr="008B7218">
        <w:rPr>
          <w:rFonts w:ascii="Calibri" w:hAnsi="Calibri" w:cs="Calibri"/>
          <w:bCs/>
          <w:lang w:eastAsia="ar-SA"/>
        </w:rPr>
        <w:t>(słownie złotych: __________________________ ___/100).</w:t>
      </w:r>
    </w:p>
    <w:p w14:paraId="3AA0B11D" w14:textId="5539E44A" w:rsidR="00640C8E" w:rsidRPr="008B7218" w:rsidRDefault="00640C8E">
      <w:pPr>
        <w:pStyle w:val="Akapitzlist"/>
        <w:numPr>
          <w:ilvl w:val="0"/>
          <w:numId w:val="64"/>
        </w:numPr>
        <w:tabs>
          <w:tab w:val="left" w:pos="284"/>
        </w:tabs>
        <w:suppressAutoHyphens/>
        <w:spacing w:after="0" w:line="240" w:lineRule="auto"/>
        <w:ind w:right="-317"/>
        <w:jc w:val="both"/>
        <w:rPr>
          <w:rFonts w:ascii="Calibri" w:hAnsi="Calibri" w:cs="Calibri"/>
          <w:lang w:eastAsia="ar-SA"/>
        </w:rPr>
      </w:pPr>
      <w:r w:rsidRPr="008B7218">
        <w:rPr>
          <w:rFonts w:ascii="Calibri" w:hAnsi="Calibri" w:cs="Calibri"/>
          <w:bCs/>
          <w:lang w:eastAsia="ar-SA"/>
        </w:rPr>
        <w:t xml:space="preserve">Całkowite maksymalne wynagrodzenie (cena brutto) wynosi _____________ zł. brutto (słownie złotych: _________________ ___/100 ), w tym o podatek od towarów i usług VAT wg stawki ___%, </w:t>
      </w:r>
      <w:r w:rsidRPr="008B7218">
        <w:rPr>
          <w:rFonts w:ascii="Calibri" w:hAnsi="Calibri" w:cs="Calibri"/>
          <w:bCs/>
          <w:lang w:eastAsia="ar-SA"/>
        </w:rPr>
        <w:br/>
        <w:t>w kwocie ___________zł.</w:t>
      </w:r>
      <w:r w:rsidRPr="008B7218">
        <w:rPr>
          <w:rFonts w:ascii="Calibri" w:hAnsi="Calibri" w:cs="Calibri"/>
          <w:b/>
          <w:lang w:eastAsia="ar-SA"/>
        </w:rPr>
        <w:t xml:space="preserve"> </w:t>
      </w:r>
      <w:r w:rsidRPr="008B7218">
        <w:rPr>
          <w:rFonts w:ascii="Calibri" w:hAnsi="Calibri" w:cs="Calibri"/>
          <w:bCs/>
          <w:lang w:eastAsia="ar-SA"/>
        </w:rPr>
        <w:t xml:space="preserve">(słownie złotych: ________________). </w:t>
      </w:r>
    </w:p>
    <w:p w14:paraId="60450430" w14:textId="7ED695F6" w:rsidR="00640C8E" w:rsidRDefault="00640C8E" w:rsidP="00FB7310">
      <w:pPr>
        <w:pStyle w:val="Akapitzlist"/>
        <w:numPr>
          <w:ilvl w:val="0"/>
          <w:numId w:val="64"/>
        </w:numPr>
        <w:tabs>
          <w:tab w:val="left" w:pos="284"/>
        </w:tabs>
        <w:suppressAutoHyphens/>
        <w:spacing w:after="0" w:line="240" w:lineRule="auto"/>
        <w:ind w:right="-317"/>
        <w:jc w:val="both"/>
        <w:rPr>
          <w:rFonts w:ascii="Calibri" w:hAnsi="Calibri" w:cs="Calibri"/>
          <w:lang w:eastAsia="ar-SA"/>
        </w:rPr>
      </w:pPr>
      <w:r w:rsidRPr="008B7218">
        <w:rPr>
          <w:rFonts w:ascii="Calibri" w:hAnsi="Calibri" w:cs="Calibri"/>
          <w:lang w:eastAsia="pl-PL"/>
        </w:rPr>
        <w:lastRenderedPageBreak/>
        <w:t>Wynagrodzenie, o którym mowa w ust. 2  obejmuje wszelkie koszty i obciążenia powstające w wyniku realizacji przedmiotu zamówienia do momentu przekazania Zamawiającemu, w tym m.in. koszty wyprodukowania, wyposażenia, wykonania zabudowy, przeszkolenia pracowników Zamawiającego z obsługi oraz wszelkie płatności wobec Skarbu Państwa.</w:t>
      </w:r>
    </w:p>
    <w:p w14:paraId="6CF67BFB" w14:textId="77777777" w:rsidR="00471765" w:rsidRPr="00F14890" w:rsidRDefault="00471765" w:rsidP="00B35CDC">
      <w:pPr>
        <w:pStyle w:val="Akapitzlist"/>
        <w:tabs>
          <w:tab w:val="left" w:pos="284"/>
        </w:tabs>
        <w:suppressAutoHyphens/>
        <w:spacing w:after="0" w:line="240" w:lineRule="auto"/>
        <w:ind w:right="-317"/>
        <w:jc w:val="both"/>
        <w:rPr>
          <w:rFonts w:ascii="Calibri" w:hAnsi="Calibri" w:cs="Calibri"/>
          <w:lang w:eastAsia="ar-SA"/>
        </w:rPr>
      </w:pPr>
    </w:p>
    <w:p w14:paraId="52BE7E27" w14:textId="77777777"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 3</w:t>
      </w:r>
    </w:p>
    <w:p w14:paraId="5436B242" w14:textId="783DCEE9"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Warunki dostawy</w:t>
      </w:r>
    </w:p>
    <w:p w14:paraId="51617D18" w14:textId="3FCF4B24" w:rsidR="00640C8E" w:rsidRPr="00C90E23" w:rsidRDefault="00640C8E" w:rsidP="00C30463">
      <w:pPr>
        <w:numPr>
          <w:ilvl w:val="0"/>
          <w:numId w:val="49"/>
        </w:numPr>
        <w:spacing w:after="0" w:line="240" w:lineRule="auto"/>
        <w:jc w:val="both"/>
        <w:rPr>
          <w:rFonts w:ascii="Calibri" w:hAnsi="Calibri" w:cs="Calibri"/>
          <w:bCs/>
          <w:lang w:eastAsia="pl-PL"/>
        </w:rPr>
      </w:pPr>
      <w:bookmarkStart w:id="17" w:name="_Hlk101258559"/>
      <w:r w:rsidRPr="00C90E23">
        <w:rPr>
          <w:rFonts w:ascii="Calibri" w:hAnsi="Calibri" w:cs="Calibri"/>
          <w:bCs/>
          <w:lang w:eastAsia="pl-PL"/>
        </w:rPr>
        <w:t xml:space="preserve">Wykonawca zobowiązany jest dostarczyć </w:t>
      </w:r>
      <w:r w:rsidR="002F032F">
        <w:rPr>
          <w:rFonts w:ascii="Calibri" w:hAnsi="Calibri" w:cs="Calibri"/>
          <w:bCs/>
          <w:lang w:eastAsia="pl-PL"/>
        </w:rPr>
        <w:t xml:space="preserve">pojazd </w:t>
      </w:r>
      <w:r w:rsidRPr="00C90E23">
        <w:rPr>
          <w:rFonts w:ascii="Calibri" w:hAnsi="Calibri" w:cs="Calibri"/>
          <w:bCs/>
          <w:lang w:eastAsia="pl-PL"/>
        </w:rPr>
        <w:t xml:space="preserve">objęty zamówieniem w terminie </w:t>
      </w:r>
      <w:r w:rsidR="002F032F">
        <w:rPr>
          <w:rFonts w:ascii="Calibri" w:hAnsi="Calibri" w:cs="Calibri"/>
          <w:bCs/>
          <w:lang w:eastAsia="pl-PL"/>
        </w:rPr>
        <w:t xml:space="preserve">6 tygodni do dnia 30 listopada 2023 roku </w:t>
      </w:r>
      <w:r w:rsidRPr="00C90E23">
        <w:rPr>
          <w:rFonts w:ascii="Calibri" w:hAnsi="Calibri" w:cs="Calibri"/>
          <w:bCs/>
          <w:lang w:eastAsia="pl-PL"/>
        </w:rPr>
        <w:t xml:space="preserve">od daty podpisania umowy do garażu Zamawiającego przy ul. Mełgiewskiej 11 w Lublinie lub miejsca wskazanego przez </w:t>
      </w:r>
      <w:r w:rsidR="00A06033">
        <w:rPr>
          <w:rFonts w:ascii="Calibri" w:hAnsi="Calibri" w:cs="Calibri"/>
          <w:bCs/>
          <w:lang w:eastAsia="pl-PL"/>
        </w:rPr>
        <w:t>Z</w:t>
      </w:r>
      <w:r w:rsidRPr="00C90E23">
        <w:rPr>
          <w:rFonts w:ascii="Calibri" w:hAnsi="Calibri" w:cs="Calibri"/>
          <w:bCs/>
          <w:lang w:eastAsia="pl-PL"/>
        </w:rPr>
        <w:t>amawiającego w granicach administracyjnych miasta Lublin, które zamawiający wskaże</w:t>
      </w:r>
      <w:r w:rsidR="00A06033">
        <w:rPr>
          <w:rFonts w:ascii="Calibri" w:hAnsi="Calibri" w:cs="Calibri"/>
          <w:bCs/>
          <w:lang w:eastAsia="pl-PL"/>
        </w:rPr>
        <w:t>,</w:t>
      </w:r>
      <w:r w:rsidRPr="00C90E23">
        <w:rPr>
          <w:rFonts w:ascii="Calibri" w:hAnsi="Calibri" w:cs="Calibri"/>
          <w:bCs/>
          <w:lang w:eastAsia="pl-PL"/>
        </w:rPr>
        <w:t xml:space="preserve"> w trybie o którym mowa w ust.5.</w:t>
      </w:r>
    </w:p>
    <w:bookmarkEnd w:id="17"/>
    <w:p w14:paraId="2408E9DF" w14:textId="28CFC250"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 </w:t>
      </w:r>
      <w:r w:rsidRPr="00C90E23">
        <w:rPr>
          <w:rFonts w:ascii="Calibri" w:hAnsi="Calibri" w:cs="Calibri"/>
          <w:bCs/>
        </w:rPr>
        <w:t xml:space="preserve">Odbioru </w:t>
      </w:r>
      <w:r w:rsidR="002F032F">
        <w:rPr>
          <w:rFonts w:ascii="Calibri" w:hAnsi="Calibri" w:cs="Calibri"/>
          <w:bCs/>
        </w:rPr>
        <w:t>pojazdu</w:t>
      </w:r>
      <w:r w:rsidRPr="00C90E23">
        <w:rPr>
          <w:rFonts w:ascii="Calibri" w:hAnsi="Calibri" w:cs="Calibri"/>
          <w:bCs/>
        </w:rPr>
        <w:t xml:space="preserve"> dokonają upoważnieni przedstawiciele Zamawiającego, w dniach od poniedziałku do piątku, w godzinach 10</w:t>
      </w:r>
      <w:r w:rsidRPr="00C90E23">
        <w:rPr>
          <w:rFonts w:ascii="Calibri" w:hAnsi="Calibri" w:cs="Calibri"/>
          <w:bCs/>
          <w:vertAlign w:val="superscript"/>
        </w:rPr>
        <w:t>00</w:t>
      </w:r>
      <w:r w:rsidRPr="00C90E23">
        <w:rPr>
          <w:rFonts w:ascii="Calibri" w:hAnsi="Calibri" w:cs="Calibri"/>
          <w:bCs/>
        </w:rPr>
        <w:t xml:space="preserve"> – 15</w:t>
      </w:r>
      <w:r w:rsidRPr="00C90E23">
        <w:rPr>
          <w:rFonts w:ascii="Calibri" w:hAnsi="Calibri" w:cs="Calibri"/>
          <w:bCs/>
          <w:vertAlign w:val="superscript"/>
        </w:rPr>
        <w:t>00.</w:t>
      </w:r>
    </w:p>
    <w:p w14:paraId="0500D5EC" w14:textId="77777777" w:rsidR="00640C8E" w:rsidRPr="00C90E23" w:rsidRDefault="00640C8E">
      <w:pPr>
        <w:numPr>
          <w:ilvl w:val="0"/>
          <w:numId w:val="49"/>
        </w:numPr>
        <w:spacing w:after="0" w:line="240" w:lineRule="auto"/>
        <w:rPr>
          <w:rFonts w:ascii="Calibri" w:hAnsi="Calibri" w:cs="Calibri"/>
          <w:bCs/>
          <w:lang w:eastAsia="pl-PL"/>
        </w:rPr>
      </w:pPr>
      <w:r w:rsidRPr="00C90E23">
        <w:rPr>
          <w:rFonts w:ascii="Calibri" w:hAnsi="Calibri" w:cs="Calibri"/>
          <w:bCs/>
        </w:rPr>
        <w:t>Upoważnienie do odbioru pojazdów uprawnia przedstawicieli Zamawiającego</w:t>
      </w:r>
      <w:r>
        <w:rPr>
          <w:rFonts w:ascii="Calibri" w:hAnsi="Calibri" w:cs="Calibri"/>
          <w:bCs/>
        </w:rPr>
        <w:t xml:space="preserve"> </w:t>
      </w:r>
      <w:r w:rsidRPr="00C90E23">
        <w:rPr>
          <w:rFonts w:ascii="Calibri" w:hAnsi="Calibri" w:cs="Calibri"/>
          <w:bCs/>
        </w:rPr>
        <w:t>do składania oświadczeń, co do jakości pojazdów.</w:t>
      </w:r>
    </w:p>
    <w:p w14:paraId="0C1B8445"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rPr>
        <w:t xml:space="preserve">O terminie odbioru Wykonawca powiadomi Zamawiającego – na </w:t>
      </w:r>
      <w:proofErr w:type="spellStart"/>
      <w:r w:rsidRPr="00C90E23">
        <w:rPr>
          <w:rFonts w:ascii="Calibri" w:hAnsi="Calibri" w:cs="Calibri"/>
          <w:bCs/>
        </w:rPr>
        <w:t>e.mail</w:t>
      </w:r>
      <w:proofErr w:type="spellEnd"/>
      <w:r w:rsidRPr="00C90E23">
        <w:rPr>
          <w:rFonts w:ascii="Calibri" w:hAnsi="Calibri" w:cs="Calibri"/>
          <w:bCs/>
        </w:rPr>
        <w:t>………..</w:t>
      </w:r>
      <w:r w:rsidRPr="00C90E23">
        <w:rPr>
          <w:rFonts w:ascii="Calibri" w:hAnsi="Calibri" w:cs="Calibri"/>
          <w:b/>
          <w:bCs/>
        </w:rPr>
        <w:t>,</w:t>
      </w:r>
      <w:r w:rsidRPr="00C90E23">
        <w:rPr>
          <w:rFonts w:ascii="Calibri" w:hAnsi="Calibri" w:cs="Calibri"/>
          <w:bCs/>
        </w:rPr>
        <w:t xml:space="preserve"> z wyprzedzeniem co najmniej 3 dni roboczych. W przesłanym zawiadomieniu Wykonawca winien powołać się na numer niniejszej umowy.</w:t>
      </w:r>
    </w:p>
    <w:p w14:paraId="16AE1420" w14:textId="063237E2" w:rsidR="00640C8E" w:rsidRPr="00C90E23" w:rsidRDefault="00640C8E">
      <w:pPr>
        <w:numPr>
          <w:ilvl w:val="0"/>
          <w:numId w:val="49"/>
        </w:numPr>
        <w:spacing w:after="0" w:line="240" w:lineRule="auto"/>
        <w:contextualSpacing/>
        <w:jc w:val="both"/>
        <w:rPr>
          <w:rFonts w:ascii="Calibri" w:hAnsi="Calibri" w:cs="Calibri"/>
          <w:bCs/>
          <w:lang w:eastAsia="pl-PL"/>
        </w:rPr>
      </w:pPr>
      <w:r w:rsidRPr="00C90E23">
        <w:rPr>
          <w:rFonts w:ascii="Calibri" w:hAnsi="Calibri" w:cs="Calibri"/>
          <w:bCs/>
        </w:rPr>
        <w:t>Zamawiający po  otrzymaniu zawiadomienia wymienionego w ust.</w:t>
      </w:r>
      <w:r>
        <w:rPr>
          <w:rFonts w:ascii="Calibri" w:hAnsi="Calibri" w:cs="Calibri"/>
          <w:bCs/>
        </w:rPr>
        <w:t xml:space="preserve"> </w:t>
      </w:r>
      <w:r w:rsidRPr="00C90E23">
        <w:rPr>
          <w:rFonts w:ascii="Calibri" w:hAnsi="Calibri" w:cs="Calibri"/>
          <w:bCs/>
        </w:rPr>
        <w:t>4 potwierdzi termin odbioru dostawy samochodów bądź zaproponuje inny</w:t>
      </w:r>
      <w:r w:rsidR="00FF0175">
        <w:rPr>
          <w:rFonts w:ascii="Calibri" w:hAnsi="Calibri" w:cs="Calibri"/>
          <w:bCs/>
        </w:rPr>
        <w:t>,</w:t>
      </w:r>
      <w:r w:rsidRPr="00C90E23">
        <w:rPr>
          <w:rFonts w:ascii="Calibri" w:hAnsi="Calibri" w:cs="Calibri"/>
          <w:bCs/>
        </w:rPr>
        <w:t xml:space="preserve"> z zastrzeżenie</w:t>
      </w:r>
      <w:r w:rsidR="00C00A3C">
        <w:rPr>
          <w:rFonts w:ascii="Calibri" w:hAnsi="Calibri" w:cs="Calibri"/>
          <w:bCs/>
        </w:rPr>
        <w:t>m</w:t>
      </w:r>
      <w:r w:rsidRPr="00C90E23">
        <w:rPr>
          <w:rFonts w:ascii="Calibri" w:hAnsi="Calibri" w:cs="Calibri"/>
          <w:bCs/>
        </w:rPr>
        <w:t xml:space="preserve"> ust 1</w:t>
      </w:r>
      <w:r w:rsidR="00A06033">
        <w:rPr>
          <w:rFonts w:ascii="Calibri" w:hAnsi="Calibri" w:cs="Calibri"/>
          <w:bCs/>
        </w:rPr>
        <w:t>8</w:t>
      </w:r>
      <w:r w:rsidRPr="00C90E23">
        <w:rPr>
          <w:rFonts w:ascii="Calibri" w:hAnsi="Calibri" w:cs="Calibri"/>
          <w:bCs/>
        </w:rPr>
        <w:t xml:space="preserve"> i 2</w:t>
      </w:r>
      <w:r w:rsidR="00FF0175">
        <w:rPr>
          <w:rFonts w:ascii="Calibri" w:hAnsi="Calibri" w:cs="Calibri"/>
          <w:bCs/>
        </w:rPr>
        <w:t>1-23.</w:t>
      </w:r>
      <w:r w:rsidRPr="00C90E23">
        <w:rPr>
          <w:rFonts w:ascii="Calibri" w:hAnsi="Calibri" w:cs="Calibri"/>
          <w:bCs/>
        </w:rPr>
        <w:t xml:space="preserve"> </w:t>
      </w:r>
    </w:p>
    <w:p w14:paraId="2F46C6EC" w14:textId="77777777" w:rsidR="00640C8E" w:rsidRPr="00C90E23" w:rsidRDefault="00640C8E">
      <w:pPr>
        <w:numPr>
          <w:ilvl w:val="0"/>
          <w:numId w:val="49"/>
        </w:numPr>
        <w:spacing w:after="0" w:line="240" w:lineRule="auto"/>
        <w:contextualSpacing/>
        <w:jc w:val="both"/>
        <w:rPr>
          <w:rFonts w:ascii="Calibri" w:hAnsi="Calibri" w:cs="Calibri"/>
          <w:bCs/>
          <w:lang w:eastAsia="pl-PL"/>
        </w:rPr>
      </w:pPr>
      <w:r w:rsidRPr="00C90E23">
        <w:rPr>
          <w:rFonts w:ascii="Calibri" w:hAnsi="Calibri" w:cs="Calibri"/>
          <w:bCs/>
        </w:rPr>
        <w:t>Zamawiający zobowiązuje się do dokonania odbioru w dniu dostarczenia pojazdu.</w:t>
      </w:r>
    </w:p>
    <w:p w14:paraId="494A2785" w14:textId="77777777" w:rsidR="00640C8E" w:rsidRPr="00C90E23" w:rsidRDefault="00640C8E">
      <w:pPr>
        <w:numPr>
          <w:ilvl w:val="0"/>
          <w:numId w:val="49"/>
        </w:numPr>
        <w:spacing w:after="0" w:line="240" w:lineRule="auto"/>
        <w:contextualSpacing/>
        <w:jc w:val="both"/>
        <w:rPr>
          <w:rFonts w:ascii="Calibri" w:hAnsi="Calibri" w:cs="Calibri"/>
          <w:bCs/>
          <w:lang w:eastAsia="pl-PL"/>
        </w:rPr>
      </w:pPr>
      <w:r w:rsidRPr="00C90E23">
        <w:rPr>
          <w:rFonts w:ascii="Calibri" w:hAnsi="Calibri" w:cs="Calibri"/>
          <w:bCs/>
          <w:lang w:eastAsia="pl-PL"/>
        </w:rPr>
        <w:t>Odbiór dostawy potwierdzony zostanie protokołem odbioru – załącznik nr 2, podpisanym przez osoby upoważnione przez strony. Wzór protokołu stanowi integralną część umowy, sporządzony zostanie w 2 egzemplarzach z przeznaczeniem po jednym egzemplarzu dla każdej ze stron.</w:t>
      </w:r>
    </w:p>
    <w:p w14:paraId="3CDB06B6" w14:textId="0D2A5E60" w:rsidR="00640C8E" w:rsidRPr="00C90E23" w:rsidRDefault="00640C8E">
      <w:pPr>
        <w:numPr>
          <w:ilvl w:val="0"/>
          <w:numId w:val="49"/>
        </w:numPr>
        <w:spacing w:after="0" w:line="240" w:lineRule="auto"/>
        <w:contextualSpacing/>
        <w:jc w:val="both"/>
        <w:rPr>
          <w:rFonts w:ascii="Calibri" w:hAnsi="Calibri" w:cs="Calibri"/>
          <w:bCs/>
          <w:lang w:eastAsia="pl-PL"/>
        </w:rPr>
      </w:pPr>
      <w:r w:rsidRPr="00C90E23">
        <w:rPr>
          <w:rFonts w:ascii="Calibri" w:hAnsi="Calibri" w:cs="Calibri"/>
          <w:bCs/>
          <w:lang w:eastAsia="pl-PL"/>
        </w:rPr>
        <w:t xml:space="preserve">W przypadku, jeżeli Wykonawca nie dostarczy </w:t>
      </w:r>
      <w:r w:rsidR="002F032F">
        <w:rPr>
          <w:rFonts w:ascii="Calibri" w:hAnsi="Calibri" w:cs="Calibri"/>
          <w:bCs/>
          <w:lang w:eastAsia="pl-PL"/>
        </w:rPr>
        <w:t>pojazdu</w:t>
      </w:r>
      <w:r w:rsidRPr="00C90E23">
        <w:rPr>
          <w:rFonts w:ascii="Calibri" w:hAnsi="Calibri" w:cs="Calibri"/>
          <w:bCs/>
          <w:lang w:eastAsia="pl-PL"/>
        </w:rPr>
        <w:t xml:space="preserve"> w terminie określonym w § 3 </w:t>
      </w:r>
      <w:r w:rsidRPr="00C90E23">
        <w:rPr>
          <w:rFonts w:ascii="Calibri" w:hAnsi="Calibri" w:cs="Calibri"/>
          <w:bCs/>
          <w:lang w:eastAsia="pl-PL"/>
        </w:rPr>
        <w:br/>
        <w:t>ust. 1, Zamawiający ma prawo odstąpić od umowy ze skutkiem natychmiastowym bez wyznaczenia Wykonawcy dodatkowego terminu.</w:t>
      </w:r>
    </w:p>
    <w:p w14:paraId="399D5573" w14:textId="7E90779D"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Wykonawca dostarczy </w:t>
      </w:r>
      <w:r w:rsidR="002F032F">
        <w:rPr>
          <w:rFonts w:ascii="Calibri" w:hAnsi="Calibri" w:cs="Calibri"/>
          <w:bCs/>
          <w:lang w:eastAsia="pl-PL"/>
        </w:rPr>
        <w:t>pojazd</w:t>
      </w:r>
      <w:r w:rsidRPr="00C90E23">
        <w:rPr>
          <w:rFonts w:ascii="Calibri" w:hAnsi="Calibri" w:cs="Calibri"/>
          <w:bCs/>
          <w:lang w:eastAsia="pl-PL"/>
        </w:rPr>
        <w:t xml:space="preserve"> zgodny z opisem przedmiotu zamówienia i zasadami wiedzy technicznej, powszechnie obowiązującymi w tym zakresie normami i standardami,                                                 z uwzględnieniem obowiązujących przepisów, a w szczególności spełnienia warunków dotyczących bezpieczeństwa pracy i użytkowania oraz ochrony życia, zdrowia i środowiska.</w:t>
      </w:r>
    </w:p>
    <w:p w14:paraId="63E3F4BE" w14:textId="4545D02D"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Wykonawca zapewnia, że </w:t>
      </w:r>
      <w:r w:rsidR="002F032F">
        <w:rPr>
          <w:rFonts w:ascii="Calibri" w:hAnsi="Calibri" w:cs="Calibri"/>
          <w:bCs/>
          <w:lang w:eastAsia="pl-PL"/>
        </w:rPr>
        <w:t>pojazd</w:t>
      </w:r>
      <w:r w:rsidRPr="00C90E23">
        <w:rPr>
          <w:rFonts w:ascii="Calibri" w:hAnsi="Calibri" w:cs="Calibri"/>
          <w:bCs/>
          <w:lang w:eastAsia="pl-PL"/>
        </w:rPr>
        <w:t xml:space="preserve"> </w:t>
      </w:r>
      <w:r w:rsidRPr="00C31E2E">
        <w:rPr>
          <w:rFonts w:ascii="Calibri" w:hAnsi="Calibri" w:cs="Calibri"/>
          <w:bCs/>
          <w:color w:val="000000" w:themeColor="text1"/>
          <w:lang w:eastAsia="pl-PL"/>
        </w:rPr>
        <w:t xml:space="preserve">wraz z wyposażeniem, </w:t>
      </w:r>
      <w:r w:rsidRPr="00C90E23">
        <w:rPr>
          <w:rFonts w:ascii="Calibri" w:hAnsi="Calibri" w:cs="Calibri"/>
          <w:bCs/>
          <w:lang w:eastAsia="pl-PL"/>
        </w:rPr>
        <w:t xml:space="preserve">wolny jest od wad fizycznych i prawnych, o których mowa w Ustawie  z dnia 20 czerwca  1997 r. Prawo o ruchu drogowym  i przepisach wykonawczych wydanych na podstawie tej ustawy. </w:t>
      </w:r>
    </w:p>
    <w:p w14:paraId="3B31004E" w14:textId="46215176" w:rsidR="00640C8E" w:rsidRPr="002F032F" w:rsidRDefault="00640C8E">
      <w:pPr>
        <w:numPr>
          <w:ilvl w:val="0"/>
          <w:numId w:val="49"/>
        </w:numPr>
        <w:spacing w:after="0" w:line="240" w:lineRule="auto"/>
        <w:jc w:val="both"/>
        <w:rPr>
          <w:rFonts w:ascii="Calibri" w:hAnsi="Calibri" w:cs="Calibri"/>
          <w:bCs/>
          <w:color w:val="FF0000"/>
          <w:lang w:eastAsia="pl-PL"/>
        </w:rPr>
      </w:pPr>
      <w:r w:rsidRPr="00C90E23">
        <w:rPr>
          <w:rFonts w:ascii="Calibri" w:hAnsi="Calibri" w:cs="Calibri"/>
          <w:bCs/>
          <w:lang w:eastAsia="pl-PL"/>
        </w:rPr>
        <w:t xml:space="preserve">Przygotowany do odbioru </w:t>
      </w:r>
      <w:r w:rsidR="002F032F">
        <w:rPr>
          <w:rFonts w:ascii="Calibri" w:hAnsi="Calibri" w:cs="Calibri"/>
          <w:bCs/>
          <w:lang w:eastAsia="pl-PL"/>
        </w:rPr>
        <w:t>pojazd</w:t>
      </w:r>
      <w:r w:rsidRPr="00C90E23">
        <w:rPr>
          <w:rFonts w:ascii="Calibri" w:hAnsi="Calibri" w:cs="Calibri"/>
          <w:bCs/>
          <w:lang w:eastAsia="pl-PL"/>
        </w:rPr>
        <w:t xml:space="preserve"> będzie miał wykonany przez Wykonawcę i na jego koszt przegląd zerowy (przegląd przed wydaniem samochodu zamawiającemu), co będzie odnotowane w książce gwarancyjnej samochodu</w:t>
      </w:r>
      <w:r w:rsidR="00C31E2E">
        <w:rPr>
          <w:rFonts w:ascii="Calibri" w:hAnsi="Calibri" w:cs="Calibri"/>
          <w:bCs/>
          <w:lang w:eastAsia="pl-PL"/>
        </w:rPr>
        <w:t>.</w:t>
      </w:r>
    </w:p>
    <w:p w14:paraId="61E57DA9" w14:textId="2A90D342"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Wykonawca przed dostawą  dokona rejestracji dostarczanego  pojazdu wraz z wyposażenie</w:t>
      </w:r>
      <w:r w:rsidR="002F032F">
        <w:rPr>
          <w:rFonts w:ascii="Calibri" w:hAnsi="Calibri" w:cs="Calibri"/>
          <w:bCs/>
          <w:lang w:eastAsia="pl-PL"/>
        </w:rPr>
        <w:t>m</w:t>
      </w:r>
      <w:r w:rsidRPr="00C90E23">
        <w:rPr>
          <w:rFonts w:ascii="Calibri" w:hAnsi="Calibri" w:cs="Calibri"/>
          <w:bCs/>
          <w:lang w:eastAsia="pl-PL"/>
        </w:rPr>
        <w:t xml:space="preserve"> opisanym w SWZ w imieniu i na rzecz Zamawiającego. Zamawiający na wezwanie Wykonawcy udzieli stosownych pełnomocnictw ( pozwoleń ) pozwalających na wykonanie tego obowiązku.</w:t>
      </w:r>
    </w:p>
    <w:p w14:paraId="32B52F77" w14:textId="11BDB20E" w:rsidR="00640C8E" w:rsidRPr="008B7218"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Wykonawca przekaże pełną dokumentację niezbędną do rejestracji pojazdu przez </w:t>
      </w:r>
      <w:r w:rsidRPr="00C31E2E">
        <w:rPr>
          <w:rFonts w:ascii="Calibri" w:hAnsi="Calibri" w:cs="Calibri"/>
          <w:bCs/>
          <w:color w:val="000000" w:themeColor="text1"/>
          <w:lang w:eastAsia="pl-PL"/>
        </w:rPr>
        <w:t>Zamawiającego</w:t>
      </w:r>
      <w:r w:rsidR="00C31E2E" w:rsidRPr="00C31E2E">
        <w:rPr>
          <w:rFonts w:ascii="Calibri" w:hAnsi="Calibri" w:cs="Calibri"/>
          <w:bCs/>
          <w:color w:val="000000" w:themeColor="text1"/>
          <w:lang w:eastAsia="pl-PL"/>
        </w:rPr>
        <w:t xml:space="preserve"> lub </w:t>
      </w:r>
      <w:r w:rsidRPr="00C31E2E">
        <w:rPr>
          <w:rFonts w:ascii="Calibri" w:hAnsi="Calibri" w:cs="Calibri"/>
          <w:bCs/>
          <w:color w:val="000000" w:themeColor="text1"/>
          <w:lang w:eastAsia="pl-PL"/>
        </w:rPr>
        <w:t xml:space="preserve">Zamawiający dopuszcza wcześniejszą rejestrację samochodu przez Wykonawcę. </w:t>
      </w:r>
    </w:p>
    <w:p w14:paraId="6BEAC49D" w14:textId="77777777" w:rsidR="00640C8E" w:rsidRPr="00C90E23" w:rsidRDefault="00640C8E">
      <w:pPr>
        <w:numPr>
          <w:ilvl w:val="0"/>
          <w:numId w:val="49"/>
        </w:numPr>
        <w:spacing w:after="0" w:line="240" w:lineRule="auto"/>
        <w:ind w:right="-108"/>
        <w:jc w:val="both"/>
        <w:rPr>
          <w:rFonts w:ascii="Calibri" w:hAnsi="Calibri" w:cs="Calibri"/>
          <w:bCs/>
          <w:lang w:eastAsia="pl-PL"/>
        </w:rPr>
      </w:pPr>
      <w:r w:rsidRPr="00C90E23">
        <w:rPr>
          <w:rFonts w:ascii="Calibri" w:hAnsi="Calibri" w:cs="Calibri"/>
          <w:bCs/>
          <w:lang w:eastAsia="ar-SA"/>
        </w:rPr>
        <w:t>Do wydawanego pojazdu Wykonawca zobowiązany jest dołączyć następujące dokumenty w języku polskim:</w:t>
      </w:r>
    </w:p>
    <w:p w14:paraId="2885B9D1" w14:textId="77777777" w:rsidR="00640C8E" w:rsidRPr="00C31E2E" w:rsidRDefault="00640C8E">
      <w:pPr>
        <w:numPr>
          <w:ilvl w:val="0"/>
          <w:numId w:val="53"/>
        </w:numPr>
        <w:spacing w:after="0" w:line="240" w:lineRule="auto"/>
        <w:ind w:right="-108"/>
        <w:jc w:val="both"/>
        <w:rPr>
          <w:rFonts w:ascii="Calibri" w:hAnsi="Calibri" w:cs="Calibri"/>
          <w:bCs/>
          <w:color w:val="000000" w:themeColor="text1"/>
          <w:lang w:eastAsia="pl-PL"/>
        </w:rPr>
      </w:pPr>
      <w:r w:rsidRPr="00C31E2E">
        <w:rPr>
          <w:rFonts w:ascii="Calibri" w:hAnsi="Calibri" w:cs="Calibri"/>
          <w:bCs/>
          <w:color w:val="000000" w:themeColor="text1"/>
          <w:kern w:val="144"/>
          <w:lang w:eastAsia="pl-PL"/>
        </w:rPr>
        <w:t xml:space="preserve">oryginał wyciągu ze świadectwa homologacji dla pojazdu bazowego lub oryginał świadectwa homologacji dla typu pojazdu bazowego </w:t>
      </w:r>
      <w:r w:rsidRPr="00C31E2E">
        <w:rPr>
          <w:rFonts w:ascii="Calibri" w:hAnsi="Calibri" w:cs="Calibri"/>
          <w:bCs/>
          <w:color w:val="000000" w:themeColor="text1"/>
          <w:kern w:val="144"/>
          <w:u w:val="single"/>
          <w:lang w:eastAsia="pl-PL"/>
        </w:rPr>
        <w:t>wraz z kopią danych technicznych</w:t>
      </w:r>
      <w:r w:rsidRPr="00C31E2E">
        <w:rPr>
          <w:rFonts w:ascii="Calibri" w:hAnsi="Calibri" w:cs="Calibri"/>
          <w:bCs/>
          <w:color w:val="000000" w:themeColor="text1"/>
          <w:lang w:eastAsia="pl-PL"/>
        </w:rPr>
        <w:t>,</w:t>
      </w:r>
    </w:p>
    <w:p w14:paraId="4407BA7D" w14:textId="4852D3C7" w:rsidR="00640C8E" w:rsidRPr="00C31E2E" w:rsidRDefault="00640C8E">
      <w:pPr>
        <w:numPr>
          <w:ilvl w:val="0"/>
          <w:numId w:val="53"/>
        </w:numPr>
        <w:spacing w:after="0" w:line="240" w:lineRule="auto"/>
        <w:ind w:right="-108"/>
        <w:jc w:val="both"/>
        <w:rPr>
          <w:rFonts w:ascii="Calibri" w:hAnsi="Calibri" w:cs="Calibri"/>
          <w:bCs/>
          <w:color w:val="000000" w:themeColor="text1"/>
          <w:lang w:eastAsia="pl-PL"/>
        </w:rPr>
      </w:pPr>
      <w:r w:rsidRPr="00C31E2E">
        <w:rPr>
          <w:rFonts w:ascii="Calibri" w:hAnsi="Calibri" w:cs="Calibri"/>
          <w:bCs/>
          <w:color w:val="000000" w:themeColor="text1"/>
          <w:lang w:eastAsia="pl-PL"/>
        </w:rPr>
        <w:t>instrukcję obsługi pojazdu</w:t>
      </w:r>
      <w:r w:rsidR="00C31E2E" w:rsidRPr="00C31E2E">
        <w:rPr>
          <w:rFonts w:ascii="Calibri" w:hAnsi="Calibri" w:cs="Calibri"/>
          <w:bCs/>
          <w:color w:val="000000" w:themeColor="text1"/>
          <w:lang w:eastAsia="pl-PL"/>
        </w:rPr>
        <w:t>,</w:t>
      </w:r>
    </w:p>
    <w:p w14:paraId="778A2140" w14:textId="2B629DA3" w:rsidR="00640C8E" w:rsidRPr="00C31E2E" w:rsidRDefault="00640C8E">
      <w:pPr>
        <w:numPr>
          <w:ilvl w:val="0"/>
          <w:numId w:val="53"/>
        </w:numPr>
        <w:spacing w:after="0" w:line="240" w:lineRule="auto"/>
        <w:ind w:right="-108"/>
        <w:jc w:val="both"/>
        <w:rPr>
          <w:rFonts w:ascii="Calibri" w:hAnsi="Calibri" w:cs="Calibri"/>
          <w:bCs/>
          <w:color w:val="000000" w:themeColor="text1"/>
          <w:lang w:eastAsia="pl-PL"/>
        </w:rPr>
      </w:pPr>
      <w:r w:rsidRPr="00C31E2E">
        <w:rPr>
          <w:rFonts w:ascii="Calibri" w:hAnsi="Calibri" w:cs="Calibri"/>
          <w:bCs/>
          <w:color w:val="000000" w:themeColor="text1"/>
          <w:kern w:val="144"/>
          <w:lang w:eastAsia="pl-PL"/>
        </w:rPr>
        <w:t>książkę przeglądów okresowych</w:t>
      </w:r>
      <w:r w:rsidR="00F14890">
        <w:rPr>
          <w:rFonts w:ascii="Calibri" w:hAnsi="Calibri" w:cs="Calibri"/>
          <w:bCs/>
          <w:color w:val="000000" w:themeColor="text1"/>
          <w:kern w:val="144"/>
          <w:lang w:eastAsia="pl-PL"/>
        </w:rPr>
        <w:t>,</w:t>
      </w:r>
    </w:p>
    <w:p w14:paraId="092A9E46" w14:textId="77777777" w:rsidR="00640C8E" w:rsidRPr="00C31E2E" w:rsidRDefault="00640C8E">
      <w:pPr>
        <w:numPr>
          <w:ilvl w:val="0"/>
          <w:numId w:val="53"/>
        </w:numPr>
        <w:spacing w:after="0" w:line="240" w:lineRule="auto"/>
        <w:ind w:right="-108"/>
        <w:jc w:val="both"/>
        <w:rPr>
          <w:rFonts w:ascii="Calibri" w:hAnsi="Calibri" w:cs="Calibri"/>
          <w:bCs/>
          <w:color w:val="000000" w:themeColor="text1"/>
          <w:lang w:eastAsia="pl-PL"/>
        </w:rPr>
      </w:pPr>
      <w:r w:rsidRPr="00C31E2E">
        <w:rPr>
          <w:rFonts w:ascii="Calibri" w:hAnsi="Calibri" w:cs="Calibri"/>
          <w:bCs/>
          <w:color w:val="000000" w:themeColor="text1"/>
          <w:lang w:eastAsia="ar-SA"/>
        </w:rPr>
        <w:t>książkę gwarancyjną,</w:t>
      </w:r>
    </w:p>
    <w:p w14:paraId="43068705" w14:textId="77777777" w:rsidR="00640C8E" w:rsidRPr="00C90E23" w:rsidRDefault="00640C8E">
      <w:pPr>
        <w:numPr>
          <w:ilvl w:val="0"/>
          <w:numId w:val="53"/>
        </w:numPr>
        <w:spacing w:after="0" w:line="240" w:lineRule="auto"/>
        <w:ind w:right="-108"/>
        <w:jc w:val="both"/>
        <w:rPr>
          <w:rFonts w:ascii="Calibri" w:hAnsi="Calibri" w:cs="Calibri"/>
          <w:bCs/>
          <w:lang w:eastAsia="pl-PL"/>
        </w:rPr>
      </w:pPr>
      <w:r w:rsidRPr="00C31E2E">
        <w:rPr>
          <w:rFonts w:ascii="Calibri" w:hAnsi="Calibri" w:cs="Calibri"/>
          <w:bCs/>
          <w:color w:val="000000" w:themeColor="text1"/>
          <w:lang w:eastAsia="pl-PL"/>
        </w:rPr>
        <w:t xml:space="preserve">wykaz </w:t>
      </w:r>
      <w:r w:rsidRPr="00C90E23">
        <w:rPr>
          <w:rFonts w:ascii="Calibri" w:hAnsi="Calibri" w:cs="Calibri"/>
          <w:bCs/>
          <w:lang w:eastAsia="pl-PL"/>
        </w:rPr>
        <w:t>ilościowy wyposażenia znajdującego się w pojeździe,</w:t>
      </w:r>
    </w:p>
    <w:p w14:paraId="6C76AF5E" w14:textId="06058FD6" w:rsidR="00640C8E" w:rsidRPr="00C90E23" w:rsidRDefault="00640C8E">
      <w:pPr>
        <w:numPr>
          <w:ilvl w:val="0"/>
          <w:numId w:val="53"/>
        </w:numPr>
        <w:spacing w:after="0" w:line="240" w:lineRule="auto"/>
        <w:ind w:right="-108"/>
        <w:jc w:val="both"/>
        <w:rPr>
          <w:rFonts w:ascii="Calibri" w:hAnsi="Calibri" w:cs="Calibri"/>
          <w:lang w:eastAsia="ar-SA"/>
        </w:rPr>
      </w:pPr>
      <w:r w:rsidRPr="00C90E23">
        <w:rPr>
          <w:rFonts w:ascii="Calibri" w:hAnsi="Calibri" w:cs="Calibri"/>
          <w:bCs/>
          <w:lang w:eastAsia="pl-PL"/>
        </w:rPr>
        <w:t>i</w:t>
      </w:r>
      <w:r w:rsidRPr="00C90E23">
        <w:rPr>
          <w:rFonts w:ascii="Calibri" w:hAnsi="Calibri" w:cs="Calibri"/>
          <w:bCs/>
          <w:lang w:eastAsia="ar-SA"/>
        </w:rPr>
        <w:t>nstrukcję obsługi pojazdu</w:t>
      </w:r>
      <w:r w:rsidRPr="00F14890">
        <w:rPr>
          <w:rFonts w:ascii="Calibri" w:hAnsi="Calibri" w:cs="Calibri"/>
          <w:bCs/>
          <w:color w:val="000000" w:themeColor="text1"/>
          <w:lang w:eastAsia="ar-SA"/>
        </w:rPr>
        <w:t xml:space="preserve"> bazowego </w:t>
      </w:r>
      <w:r w:rsidRPr="00C90E23">
        <w:rPr>
          <w:rFonts w:ascii="Calibri" w:hAnsi="Calibri" w:cs="Calibri"/>
          <w:bCs/>
          <w:lang w:eastAsia="ar-SA"/>
        </w:rPr>
        <w:t>oraz elementów wyposażenia, która zawierać będzie (w postaci opisów, schematów, rysunków i zdjęć)</w:t>
      </w:r>
      <w:r w:rsidR="00F14890">
        <w:rPr>
          <w:rFonts w:ascii="Calibri" w:hAnsi="Calibri" w:cs="Calibri"/>
          <w:bCs/>
          <w:lang w:eastAsia="ar-SA"/>
        </w:rPr>
        <w:t>,</w:t>
      </w:r>
      <w:r w:rsidRPr="00C90E23">
        <w:rPr>
          <w:rFonts w:ascii="Calibri" w:hAnsi="Calibri" w:cs="Calibri"/>
          <w:bCs/>
          <w:lang w:eastAsia="ar-SA"/>
        </w:rPr>
        <w:t xml:space="preserve"> </w:t>
      </w:r>
    </w:p>
    <w:p w14:paraId="2032A036" w14:textId="01463E26" w:rsidR="00640C8E" w:rsidRPr="00C90E23" w:rsidRDefault="00F14890">
      <w:pPr>
        <w:numPr>
          <w:ilvl w:val="0"/>
          <w:numId w:val="53"/>
        </w:numPr>
        <w:spacing w:after="0" w:line="240" w:lineRule="auto"/>
        <w:ind w:right="-108"/>
        <w:jc w:val="both"/>
        <w:rPr>
          <w:rFonts w:ascii="Calibri" w:hAnsi="Calibri" w:cs="Calibri"/>
          <w:lang w:eastAsia="ar-SA"/>
        </w:rPr>
      </w:pPr>
      <w:r>
        <w:rPr>
          <w:rFonts w:ascii="Calibri" w:hAnsi="Calibri" w:cs="Calibri"/>
          <w:bCs/>
          <w:lang w:eastAsia="ar-SA"/>
        </w:rPr>
        <w:lastRenderedPageBreak/>
        <w:t>z</w:t>
      </w:r>
      <w:r w:rsidR="00640C8E" w:rsidRPr="00C90E23">
        <w:rPr>
          <w:rFonts w:ascii="Calibri" w:hAnsi="Calibri" w:cs="Calibri"/>
          <w:bCs/>
          <w:lang w:eastAsia="ar-SA"/>
        </w:rPr>
        <w:t>aświadczenie stacji kontroli pojazdów upoważnionej do przeprowadzania badań technicznych  pojazdów  w zakresie zmian jego dopuszczalnej ładowności, dopuszczalnej masy całkowitej lub liczby miejsc oraz o przeprowadzeniu badania technicznego przed dopuszczeniem do ruchu pojazdu uprzywilejowanego, zgodnie z Ustawą z dnia 20 czerwca 1997 r. Prawo o ruchu drogowym</w:t>
      </w:r>
      <w:r>
        <w:rPr>
          <w:rFonts w:ascii="Calibri" w:hAnsi="Calibri" w:cs="Calibri"/>
          <w:bCs/>
          <w:lang w:eastAsia="ar-SA"/>
        </w:rPr>
        <w:t>- na wezwanie Zamawiającego,</w:t>
      </w:r>
    </w:p>
    <w:p w14:paraId="348F0B83" w14:textId="77777777" w:rsidR="00640C8E" w:rsidRPr="00C90E23" w:rsidRDefault="00640C8E">
      <w:pPr>
        <w:numPr>
          <w:ilvl w:val="0"/>
          <w:numId w:val="53"/>
        </w:numPr>
        <w:spacing w:after="0" w:line="240" w:lineRule="auto"/>
        <w:ind w:right="-108"/>
        <w:jc w:val="both"/>
        <w:rPr>
          <w:rFonts w:ascii="Calibri" w:hAnsi="Calibri" w:cs="Calibri"/>
          <w:lang w:eastAsia="ar-SA"/>
        </w:rPr>
      </w:pPr>
      <w:r w:rsidRPr="00C90E23">
        <w:rPr>
          <w:rFonts w:ascii="Calibri" w:hAnsi="Calibri" w:cs="Calibri"/>
          <w:bCs/>
          <w:lang w:eastAsia="ar-SA"/>
        </w:rPr>
        <w:t>Inne dokumenty określone w załącznikach do SWZ.</w:t>
      </w:r>
    </w:p>
    <w:p w14:paraId="6EB9745B" w14:textId="7DF9EAAB"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Wykonawca przeprowadzi szkolenie w zakresie użytkowania pojazdu i urządzeń w nim zamontowanych</w:t>
      </w:r>
      <w:r w:rsidR="00FF0175">
        <w:rPr>
          <w:rFonts w:ascii="Calibri" w:hAnsi="Calibri" w:cs="Calibri"/>
          <w:bCs/>
          <w:lang w:eastAsia="pl-PL"/>
        </w:rPr>
        <w:t>.</w:t>
      </w:r>
    </w:p>
    <w:p w14:paraId="5BB1CA1B" w14:textId="7ECAF9AA" w:rsidR="00640C8E" w:rsidRPr="00C90E23" w:rsidRDefault="00640C8E">
      <w:pPr>
        <w:widowControl w:val="0"/>
        <w:numPr>
          <w:ilvl w:val="0"/>
          <w:numId w:val="49"/>
        </w:numPr>
        <w:suppressAutoHyphens/>
        <w:spacing w:after="0"/>
        <w:rPr>
          <w:rFonts w:ascii="Calibri" w:hAnsi="Calibri" w:cs="Calibri"/>
        </w:rPr>
      </w:pPr>
      <w:r w:rsidRPr="00C90E23">
        <w:rPr>
          <w:rFonts w:ascii="Calibri" w:hAnsi="Calibri" w:cs="Calibri"/>
        </w:rPr>
        <w:t>Wykonawca zapewni Zamawiającemu możliwości wglądu w proces dostosowania samochodu na każdym etapie realizacji zamówienia</w:t>
      </w:r>
      <w:r w:rsidR="00FF0175">
        <w:rPr>
          <w:rFonts w:ascii="Calibri" w:hAnsi="Calibri" w:cs="Calibri"/>
        </w:rPr>
        <w:t>.</w:t>
      </w:r>
    </w:p>
    <w:p w14:paraId="4EA3622C"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Wykonawca zobowiązany jest na etapie wykonywania zamówienia uzgodnić z Zamawiającym oraz przesłać projekt rozmieszczenia elementów graficznych samochodu.</w:t>
      </w:r>
    </w:p>
    <w:p w14:paraId="6CFA0F31"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Jeżeli w trakcie odbioru zostaną stwierdzone wady przedmiotu zamówienia Zamawiający może: </w:t>
      </w:r>
    </w:p>
    <w:p w14:paraId="5025C981" w14:textId="77777777" w:rsidR="00640C8E" w:rsidRPr="00C90E23" w:rsidRDefault="00640C8E">
      <w:pPr>
        <w:numPr>
          <w:ilvl w:val="1"/>
          <w:numId w:val="49"/>
        </w:numPr>
        <w:autoSpaceDE w:val="0"/>
        <w:autoSpaceDN w:val="0"/>
        <w:adjustRightInd w:val="0"/>
        <w:spacing w:after="0" w:line="240" w:lineRule="auto"/>
        <w:jc w:val="both"/>
        <w:rPr>
          <w:rFonts w:ascii="Calibri" w:hAnsi="Calibri" w:cs="Calibri"/>
          <w:bCs/>
          <w:lang w:eastAsia="pl-PL"/>
        </w:rPr>
      </w:pPr>
      <w:r w:rsidRPr="00C90E23">
        <w:rPr>
          <w:rFonts w:ascii="Calibri" w:hAnsi="Calibri" w:cs="Calibri"/>
          <w:bCs/>
          <w:lang w:eastAsia="pl-PL"/>
        </w:rPr>
        <w:t xml:space="preserve">odmówić odbioru do czasu ich usunięcia, wyznaczając odpowiedni termin ich usunięcia nie przekraczający 14 dni, </w:t>
      </w:r>
    </w:p>
    <w:p w14:paraId="54B039B2" w14:textId="77777777" w:rsidR="00640C8E" w:rsidRPr="00C90E23" w:rsidRDefault="00640C8E">
      <w:pPr>
        <w:numPr>
          <w:ilvl w:val="1"/>
          <w:numId w:val="49"/>
        </w:numPr>
        <w:autoSpaceDE w:val="0"/>
        <w:autoSpaceDN w:val="0"/>
        <w:adjustRightInd w:val="0"/>
        <w:spacing w:after="0" w:line="240" w:lineRule="auto"/>
        <w:jc w:val="both"/>
        <w:rPr>
          <w:rFonts w:ascii="Calibri" w:hAnsi="Calibri" w:cs="Calibri"/>
          <w:bCs/>
          <w:lang w:eastAsia="pl-PL"/>
        </w:rPr>
      </w:pPr>
      <w:r w:rsidRPr="00C90E23">
        <w:rPr>
          <w:rFonts w:ascii="Calibri" w:hAnsi="Calibri" w:cs="Calibri"/>
          <w:bCs/>
          <w:lang w:eastAsia="pl-PL"/>
        </w:rPr>
        <w:t>wyrazić zgodę na usunięcie wad w trakcie trwania odbioru.</w:t>
      </w:r>
    </w:p>
    <w:p w14:paraId="07A247B8" w14:textId="4D040964" w:rsidR="00640C8E" w:rsidRPr="00C90E23" w:rsidRDefault="00640C8E" w:rsidP="00C00A3C">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Za wady rozumie się w szczególności wykonanie </w:t>
      </w:r>
      <w:r w:rsidR="00C00A3C">
        <w:rPr>
          <w:rFonts w:ascii="Calibri" w:hAnsi="Calibri" w:cs="Calibri"/>
          <w:bCs/>
          <w:lang w:eastAsia="pl-PL"/>
        </w:rPr>
        <w:t xml:space="preserve"> przedmiotu zamówienia z wyposażeniem </w:t>
      </w:r>
      <w:r w:rsidRPr="00C90E23">
        <w:rPr>
          <w:rFonts w:ascii="Calibri" w:hAnsi="Calibri" w:cs="Calibri"/>
          <w:bCs/>
          <w:lang w:eastAsia="pl-PL"/>
        </w:rPr>
        <w:t>niezgodnie z umową lub brak odpowiednich dokumentów i/lub dokumentacji oraz wykonanie oznakowania niezgodnie z poczynionymi uzgodnieniami.</w:t>
      </w:r>
    </w:p>
    <w:p w14:paraId="77A62074"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Jeżeli wady stwierdzone przy odbiorze przedmiotu umowy nie będą nadawały się do usunięcia, Zamawiający będzie uprawniony do odstąpienia od umowy z winy Wykonawcy w terminie 7 dni od daty stwierdzenia wad. </w:t>
      </w:r>
    </w:p>
    <w:p w14:paraId="3B37EE56"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Strony postanawiają, że w toku odbioru będzie spisany protokół zawierający wszelkie ustalenia dokonane w toku odbioru, w tym ustalenia co do wad i terminu usunięcia wad.</w:t>
      </w:r>
    </w:p>
    <w:p w14:paraId="22C0EB2A" w14:textId="764B1964" w:rsidR="00640C8E" w:rsidRPr="008B7218"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Wykonawca zobowiązany jest do zawiadomienia na piśmie Zamawiającego o usunięciu wad oraz do żądania wyznaczenia terminu ich odbioru. </w:t>
      </w:r>
    </w:p>
    <w:p w14:paraId="5E0A6154"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Decyzję o przerwaniu odbioru z powodu niegotowości lub występowania wad podejmuje Zamawiający. </w:t>
      </w:r>
    </w:p>
    <w:p w14:paraId="4F44C0C3" w14:textId="77777777" w:rsidR="00640C8E" w:rsidRPr="00C90E23" w:rsidRDefault="00640C8E">
      <w:pPr>
        <w:numPr>
          <w:ilvl w:val="0"/>
          <w:numId w:val="49"/>
        </w:numPr>
        <w:spacing w:after="0" w:line="240" w:lineRule="auto"/>
        <w:jc w:val="both"/>
        <w:rPr>
          <w:rFonts w:ascii="Calibri" w:hAnsi="Calibri" w:cs="Calibri"/>
          <w:bCs/>
          <w:lang w:eastAsia="pl-PL"/>
        </w:rPr>
      </w:pPr>
      <w:r w:rsidRPr="00C90E23">
        <w:rPr>
          <w:rFonts w:ascii="Calibri" w:hAnsi="Calibri" w:cs="Calibri"/>
          <w:bCs/>
          <w:lang w:eastAsia="pl-PL"/>
        </w:rPr>
        <w:t xml:space="preserve">Cała dokumentacja dostarczona Zamawiającemu wraz z przedmiotem zamówienia winna być sporządzona w języku polskim. </w:t>
      </w:r>
    </w:p>
    <w:p w14:paraId="1BA3CC3D" w14:textId="77777777" w:rsidR="00640C8E" w:rsidRPr="00C90E23" w:rsidRDefault="00640C8E">
      <w:pPr>
        <w:numPr>
          <w:ilvl w:val="0"/>
          <w:numId w:val="49"/>
        </w:numPr>
        <w:spacing w:after="0" w:line="240" w:lineRule="auto"/>
        <w:jc w:val="both"/>
        <w:rPr>
          <w:rFonts w:ascii="Calibri" w:hAnsi="Calibri" w:cs="Calibri"/>
          <w:bCs/>
          <w:iCs/>
          <w:lang w:eastAsia="pl-PL"/>
        </w:rPr>
      </w:pPr>
      <w:r w:rsidRPr="00C90E23">
        <w:rPr>
          <w:rFonts w:ascii="Calibri" w:hAnsi="Calibri" w:cs="Calibri"/>
          <w:bCs/>
          <w:iCs/>
          <w:lang w:eastAsia="pl-PL"/>
        </w:rPr>
        <w:t>Osobą odpowiedzialną za wykonanie umowy ze strony Zamawiającego jest……………</w:t>
      </w:r>
    </w:p>
    <w:p w14:paraId="0826BB3B" w14:textId="08615A7F" w:rsidR="00E41A68" w:rsidRDefault="00640C8E" w:rsidP="00242FD9">
      <w:pPr>
        <w:numPr>
          <w:ilvl w:val="0"/>
          <w:numId w:val="49"/>
        </w:numPr>
        <w:spacing w:after="0" w:line="240" w:lineRule="auto"/>
        <w:jc w:val="both"/>
        <w:rPr>
          <w:rFonts w:ascii="Calibri" w:hAnsi="Calibri" w:cs="Calibri"/>
          <w:bCs/>
          <w:iCs/>
          <w:lang w:eastAsia="pl-PL"/>
        </w:rPr>
      </w:pPr>
      <w:r w:rsidRPr="00C90E23">
        <w:rPr>
          <w:rFonts w:ascii="Calibri" w:hAnsi="Calibri" w:cs="Calibri"/>
          <w:bCs/>
          <w:iCs/>
          <w:lang w:eastAsia="pl-PL"/>
        </w:rPr>
        <w:t>Osobą odpowiedzialną za wykonanie umowy ze strony Wykonawcy jest…………………</w:t>
      </w:r>
    </w:p>
    <w:p w14:paraId="0513E189" w14:textId="77777777" w:rsidR="00471765" w:rsidRPr="00F14890" w:rsidRDefault="00471765" w:rsidP="00B35CDC">
      <w:pPr>
        <w:spacing w:after="0" w:line="240" w:lineRule="auto"/>
        <w:ind w:left="720"/>
        <w:jc w:val="both"/>
        <w:rPr>
          <w:rFonts w:ascii="Calibri" w:hAnsi="Calibri" w:cs="Calibri"/>
          <w:bCs/>
          <w:iCs/>
          <w:lang w:eastAsia="pl-PL"/>
        </w:rPr>
      </w:pPr>
    </w:p>
    <w:p w14:paraId="5D91D6E3" w14:textId="4966CF2D" w:rsidR="00640C8E" w:rsidRPr="00C90E23" w:rsidRDefault="00640C8E" w:rsidP="00C30463">
      <w:pPr>
        <w:spacing w:after="0" w:line="240" w:lineRule="auto"/>
        <w:jc w:val="center"/>
        <w:rPr>
          <w:rFonts w:ascii="Calibri" w:hAnsi="Calibri" w:cs="Calibri"/>
          <w:b/>
          <w:bCs/>
          <w:lang w:eastAsia="pl-PL"/>
        </w:rPr>
      </w:pPr>
      <w:r w:rsidRPr="00C90E23">
        <w:rPr>
          <w:rFonts w:ascii="Calibri" w:hAnsi="Calibri" w:cs="Calibri"/>
          <w:b/>
          <w:bCs/>
          <w:lang w:eastAsia="pl-PL"/>
        </w:rPr>
        <w:t>§ 4</w:t>
      </w:r>
    </w:p>
    <w:p w14:paraId="40B9BE28" w14:textId="14BD19DD" w:rsidR="00640C8E" w:rsidRPr="00C90E23" w:rsidRDefault="00640C8E" w:rsidP="00C30463">
      <w:pPr>
        <w:tabs>
          <w:tab w:val="left" w:pos="284"/>
        </w:tabs>
        <w:spacing w:after="0" w:line="240" w:lineRule="auto"/>
        <w:ind w:left="2880"/>
        <w:rPr>
          <w:rFonts w:ascii="Calibri" w:hAnsi="Calibri" w:cs="Calibri"/>
          <w:b/>
          <w:bCs/>
        </w:rPr>
      </w:pPr>
      <w:r w:rsidRPr="00C90E23">
        <w:rPr>
          <w:rFonts w:ascii="Calibri" w:hAnsi="Calibri" w:cs="Calibri"/>
          <w:b/>
          <w:bCs/>
        </w:rPr>
        <w:t xml:space="preserve">                      Warunki płatności</w:t>
      </w:r>
    </w:p>
    <w:p w14:paraId="30C0E7AA" w14:textId="42E32E57" w:rsidR="00640C8E" w:rsidRPr="00C90E23" w:rsidRDefault="00640C8E" w:rsidP="00C30463">
      <w:pPr>
        <w:numPr>
          <w:ilvl w:val="0"/>
          <w:numId w:val="54"/>
        </w:numPr>
        <w:suppressAutoHyphens/>
        <w:spacing w:after="0" w:line="240" w:lineRule="auto"/>
        <w:ind w:left="426"/>
        <w:rPr>
          <w:rFonts w:ascii="Calibri" w:hAnsi="Calibri" w:cs="Calibri"/>
          <w:bCs/>
        </w:rPr>
      </w:pPr>
      <w:r w:rsidRPr="00C90E23">
        <w:rPr>
          <w:rFonts w:ascii="Calibri" w:hAnsi="Calibri" w:cs="Calibri"/>
          <w:bCs/>
        </w:rPr>
        <w:t xml:space="preserve">Rozliczenia finansowe pomiędzy Zamawiającym a </w:t>
      </w:r>
      <w:r w:rsidR="00C00A3C">
        <w:rPr>
          <w:rFonts w:ascii="Calibri" w:hAnsi="Calibri" w:cs="Calibri"/>
          <w:bCs/>
        </w:rPr>
        <w:t>W</w:t>
      </w:r>
      <w:r w:rsidRPr="00C90E23">
        <w:rPr>
          <w:rFonts w:ascii="Calibri" w:hAnsi="Calibri" w:cs="Calibri"/>
          <w:bCs/>
        </w:rPr>
        <w:t>ykonawcą prowadzone będą w PLN.</w:t>
      </w:r>
    </w:p>
    <w:p w14:paraId="73842425" w14:textId="77777777" w:rsidR="00640C8E" w:rsidRPr="00C90E23" w:rsidRDefault="00640C8E" w:rsidP="00C30463">
      <w:pPr>
        <w:numPr>
          <w:ilvl w:val="0"/>
          <w:numId w:val="54"/>
        </w:numPr>
        <w:suppressAutoHyphens/>
        <w:spacing w:after="0" w:line="240" w:lineRule="auto"/>
        <w:ind w:left="426"/>
        <w:jc w:val="both"/>
        <w:rPr>
          <w:rFonts w:ascii="Calibri" w:hAnsi="Calibri" w:cs="Calibri"/>
          <w:bCs/>
        </w:rPr>
      </w:pPr>
      <w:r w:rsidRPr="00C90E23">
        <w:rPr>
          <w:rFonts w:ascii="Calibri" w:hAnsi="Calibri" w:cs="Calibri"/>
          <w:bCs/>
        </w:rPr>
        <w:t>Podpisany przez obie strony „Protokół zdawczo - odbiorczy” będzie stanowił podstawę do wystawienia faktury VAT przez Wykonawcę.</w:t>
      </w:r>
    </w:p>
    <w:p w14:paraId="2F6B92E8" w14:textId="3E3E6898" w:rsidR="00640C8E" w:rsidRPr="00C90E23" w:rsidRDefault="00640C8E" w:rsidP="00FF0175">
      <w:pPr>
        <w:numPr>
          <w:ilvl w:val="0"/>
          <w:numId w:val="54"/>
        </w:numPr>
        <w:suppressAutoHyphens/>
        <w:spacing w:after="0" w:line="240" w:lineRule="auto"/>
        <w:ind w:left="426"/>
        <w:jc w:val="both"/>
        <w:rPr>
          <w:rFonts w:ascii="Calibri" w:hAnsi="Calibri" w:cs="Calibri"/>
          <w:bCs/>
        </w:rPr>
      </w:pPr>
      <w:r w:rsidRPr="00C90E23">
        <w:rPr>
          <w:rFonts w:ascii="Calibri" w:hAnsi="Calibri" w:cs="Calibri"/>
          <w:bCs/>
          <w:lang w:eastAsia="pl-PL"/>
        </w:rPr>
        <w:t xml:space="preserve">Do czasu podpisania przez Strony protokołu odbioru, </w:t>
      </w:r>
      <w:r w:rsidR="002F032F">
        <w:rPr>
          <w:rFonts w:ascii="Calibri" w:hAnsi="Calibri" w:cs="Calibri"/>
          <w:bCs/>
          <w:lang w:eastAsia="pl-PL"/>
        </w:rPr>
        <w:t>pojazd stanowi</w:t>
      </w:r>
      <w:r w:rsidRPr="00C90E23">
        <w:rPr>
          <w:rFonts w:ascii="Calibri" w:hAnsi="Calibri" w:cs="Calibri"/>
          <w:bCs/>
          <w:lang w:eastAsia="pl-PL"/>
        </w:rPr>
        <w:t xml:space="preserve"> własność Wykonawcy, który ponosi w tym czasie ryzyko wszelkich niebezpieczeństw związanych  z ewentualnym uszkodzeniem lub jego utratą.</w:t>
      </w:r>
    </w:p>
    <w:p w14:paraId="4CEFA4AC" w14:textId="38C8348F" w:rsidR="00640C8E" w:rsidRPr="00C90E23" w:rsidRDefault="00640C8E">
      <w:pPr>
        <w:numPr>
          <w:ilvl w:val="0"/>
          <w:numId w:val="54"/>
        </w:numPr>
        <w:suppressAutoHyphens/>
        <w:spacing w:after="0" w:line="240" w:lineRule="auto"/>
        <w:ind w:left="426"/>
        <w:jc w:val="both"/>
        <w:rPr>
          <w:rFonts w:ascii="Calibri" w:hAnsi="Calibri" w:cs="Calibri"/>
          <w:bCs/>
        </w:rPr>
      </w:pPr>
      <w:r w:rsidRPr="00C90E23">
        <w:rPr>
          <w:rFonts w:ascii="Calibri" w:hAnsi="Calibri" w:cs="Calibri"/>
          <w:bCs/>
          <w:lang w:eastAsia="pl-PL"/>
        </w:rPr>
        <w:t xml:space="preserve">Zamawiający dokona zapłaty </w:t>
      </w:r>
      <w:r w:rsidR="00FF0175">
        <w:rPr>
          <w:rFonts w:ascii="Calibri" w:hAnsi="Calibri" w:cs="Calibri"/>
          <w:bCs/>
          <w:lang w:eastAsia="pl-PL"/>
        </w:rPr>
        <w:t xml:space="preserve">wynagrodzenia Wykonawcy </w:t>
      </w:r>
      <w:r w:rsidRPr="00C90E23">
        <w:rPr>
          <w:rFonts w:ascii="Calibri" w:hAnsi="Calibri" w:cs="Calibri"/>
          <w:bCs/>
          <w:lang w:eastAsia="pl-PL"/>
        </w:rPr>
        <w:t xml:space="preserve">przelewem na konto Wykonawcy wskazane na fakturze w terminie do </w:t>
      </w:r>
      <w:r w:rsidRPr="00F327DC">
        <w:rPr>
          <w:rFonts w:ascii="Calibri" w:hAnsi="Calibri" w:cs="Calibri"/>
          <w:lang w:eastAsia="pl-PL"/>
        </w:rPr>
        <w:t>30 dni</w:t>
      </w:r>
      <w:r w:rsidRPr="00C90E23">
        <w:rPr>
          <w:rFonts w:ascii="Calibri" w:hAnsi="Calibri" w:cs="Calibri"/>
          <w:bCs/>
          <w:lang w:eastAsia="pl-PL"/>
        </w:rPr>
        <w:t xml:space="preserve"> od daty dostarczenia faktur  VAT. Za termin zapłaty przyjmuje się datę obciążenia przez bank rachunku Zamawiającego.</w:t>
      </w:r>
    </w:p>
    <w:p w14:paraId="208D44E3" w14:textId="77777777" w:rsidR="00640C8E" w:rsidRPr="00C90E23" w:rsidRDefault="00640C8E">
      <w:pPr>
        <w:numPr>
          <w:ilvl w:val="0"/>
          <w:numId w:val="54"/>
        </w:numPr>
        <w:suppressAutoHyphens/>
        <w:spacing w:after="0" w:line="240" w:lineRule="auto"/>
        <w:ind w:left="426"/>
        <w:jc w:val="both"/>
        <w:rPr>
          <w:rFonts w:ascii="Calibri" w:hAnsi="Calibri" w:cs="Calibri"/>
          <w:bCs/>
        </w:rPr>
      </w:pPr>
      <w:bookmarkStart w:id="18" w:name="_Hlk66356015"/>
      <w:r w:rsidRPr="00C90E23">
        <w:rPr>
          <w:rFonts w:ascii="Calibri" w:hAnsi="Calibri" w:cs="Calibri"/>
        </w:rPr>
        <w:t>Wykonawca oświadcza, że numer rachunku rozliczeniowego,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698693E" w14:textId="79BA6FF9" w:rsidR="00640C8E" w:rsidRPr="00C90E23" w:rsidRDefault="00640C8E">
      <w:pPr>
        <w:numPr>
          <w:ilvl w:val="0"/>
          <w:numId w:val="54"/>
        </w:numPr>
        <w:suppressAutoHyphens/>
        <w:spacing w:after="0" w:line="240" w:lineRule="auto"/>
        <w:ind w:left="426"/>
        <w:jc w:val="both"/>
        <w:rPr>
          <w:rFonts w:ascii="Calibri" w:hAnsi="Calibri" w:cs="Calibri"/>
          <w:bCs/>
        </w:rPr>
      </w:pPr>
      <w:r w:rsidRPr="00C90E23">
        <w:rPr>
          <w:rFonts w:ascii="Calibri" w:hAnsi="Calibri" w:cs="Calibri"/>
        </w:rPr>
        <w:t xml:space="preserve">Zamawiający dopuszcza przesłanie faktury faksem lub pocztą elektroniczną i niezwłoczne dosłanie oryginału pocztą a także przesyłanie ustrukturyzowanych faktur elektronicznych zgodnie z ustawą </w:t>
      </w:r>
      <w:r w:rsidRPr="00C90E23">
        <w:rPr>
          <w:rFonts w:ascii="Calibri" w:hAnsi="Calibri" w:cs="Calibri"/>
        </w:rPr>
        <w:lastRenderedPageBreak/>
        <w:t>z dnia 9 listopada 2018 r. o elektronicznym fakturowaniu w zamówieniach publicznych, koncesjach na roboty budowlane lub usługi oraz partnerstwie publiczno-prywatnym.</w:t>
      </w:r>
    </w:p>
    <w:p w14:paraId="271A5609" w14:textId="362E9529" w:rsidR="00640C8E" w:rsidRPr="00471765" w:rsidRDefault="00640C8E" w:rsidP="00E841C3">
      <w:pPr>
        <w:numPr>
          <w:ilvl w:val="0"/>
          <w:numId w:val="54"/>
        </w:numPr>
        <w:suppressAutoHyphens/>
        <w:spacing w:after="0" w:line="240" w:lineRule="auto"/>
        <w:ind w:left="426"/>
        <w:jc w:val="both"/>
        <w:rPr>
          <w:rFonts w:ascii="Calibri" w:hAnsi="Calibri" w:cs="Calibri"/>
          <w:bCs/>
        </w:rPr>
      </w:pPr>
      <w:r w:rsidRPr="00C90E23">
        <w:rPr>
          <w:rFonts w:ascii="Calibri" w:hAnsi="Calibri" w:cs="Calibri"/>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p>
    <w:p w14:paraId="79847641" w14:textId="77777777" w:rsidR="00471765" w:rsidRPr="00F14890" w:rsidRDefault="00471765" w:rsidP="00B35CDC">
      <w:pPr>
        <w:suppressAutoHyphens/>
        <w:spacing w:after="0" w:line="240" w:lineRule="auto"/>
        <w:ind w:left="426"/>
        <w:jc w:val="both"/>
        <w:rPr>
          <w:rFonts w:ascii="Calibri" w:hAnsi="Calibri" w:cs="Calibri"/>
          <w:bCs/>
        </w:rPr>
      </w:pPr>
    </w:p>
    <w:bookmarkEnd w:id="18"/>
    <w:p w14:paraId="563429CE" w14:textId="50E97DA8" w:rsidR="00640C8E" w:rsidRPr="00C90E23" w:rsidRDefault="00640C8E" w:rsidP="00E841C3">
      <w:pPr>
        <w:spacing w:after="0" w:line="240" w:lineRule="auto"/>
        <w:jc w:val="center"/>
        <w:rPr>
          <w:rFonts w:ascii="Calibri" w:hAnsi="Calibri" w:cs="Calibri"/>
          <w:b/>
          <w:bCs/>
          <w:lang w:eastAsia="pl-PL"/>
        </w:rPr>
      </w:pPr>
      <w:r w:rsidRPr="00C90E23">
        <w:rPr>
          <w:rFonts w:ascii="Calibri" w:hAnsi="Calibri" w:cs="Calibri"/>
          <w:b/>
          <w:bCs/>
          <w:lang w:eastAsia="pl-PL"/>
        </w:rPr>
        <w:t>§ 5</w:t>
      </w:r>
      <w:r w:rsidRPr="00C90E23">
        <w:rPr>
          <w:rFonts w:ascii="Calibri" w:hAnsi="Calibri" w:cs="Calibri"/>
          <w:b/>
          <w:bCs/>
          <w:lang w:eastAsia="pl-PL"/>
        </w:rPr>
        <w:br/>
        <w:t>Warunki gwarancji</w:t>
      </w:r>
    </w:p>
    <w:p w14:paraId="2A349EF3" w14:textId="77777777" w:rsidR="00640C8E" w:rsidRPr="00C90E23" w:rsidRDefault="00640C8E" w:rsidP="00E841C3">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Wykonawca udziela Zamawiającemu gwarancji, której okres wynosi: </w:t>
      </w:r>
    </w:p>
    <w:p w14:paraId="3FC2A552" w14:textId="77777777" w:rsidR="00640C8E" w:rsidRPr="00C90E23" w:rsidRDefault="00640C8E" w:rsidP="00E841C3">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 xml:space="preserve">całość pojazdu –_____ miesięcy bez </w:t>
      </w:r>
      <w:proofErr w:type="spellStart"/>
      <w:r w:rsidRPr="00C90E23">
        <w:rPr>
          <w:rFonts w:ascii="Calibri" w:hAnsi="Calibri" w:cs="Calibri"/>
          <w:bCs/>
          <w:lang w:eastAsia="pl-PL"/>
        </w:rPr>
        <w:t>wyłączeń</w:t>
      </w:r>
      <w:proofErr w:type="spellEnd"/>
      <w:r w:rsidRPr="00C90E23">
        <w:rPr>
          <w:rFonts w:ascii="Calibri" w:hAnsi="Calibri" w:cs="Calibri"/>
          <w:bCs/>
          <w:lang w:eastAsia="pl-PL"/>
        </w:rPr>
        <w:t xml:space="preserve">, bez limitu km/motogodzin, </w:t>
      </w:r>
    </w:p>
    <w:p w14:paraId="294D1AD9" w14:textId="77777777" w:rsidR="00640C8E" w:rsidRPr="00C90E23" w:rsidRDefault="00640C8E">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perforacje karoserii –_____ lata,</w:t>
      </w:r>
    </w:p>
    <w:p w14:paraId="0E0BCB6E" w14:textId="77777777" w:rsidR="00640C8E" w:rsidRPr="00C90E23" w:rsidRDefault="00640C8E">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lakier –_____ lata,</w:t>
      </w:r>
    </w:p>
    <w:p w14:paraId="7587F135" w14:textId="77777777" w:rsidR="00640C8E" w:rsidRPr="00C90E23" w:rsidRDefault="00640C8E">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w:t>
      </w:r>
    </w:p>
    <w:p w14:paraId="7B3D6B92" w14:textId="77777777"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Szczegółowe warunki </w:t>
      </w:r>
      <w:bookmarkStart w:id="19" w:name="_Hlk76475026"/>
      <w:r w:rsidRPr="00C90E23">
        <w:rPr>
          <w:rFonts w:ascii="Calibri" w:hAnsi="Calibri" w:cs="Calibri"/>
          <w:bCs/>
          <w:lang w:eastAsia="pl-PL"/>
        </w:rPr>
        <w:t xml:space="preserve">gwarancji, serwisu oraz przeglądów gwarancyjnych </w:t>
      </w:r>
      <w:bookmarkEnd w:id="19"/>
      <w:r w:rsidRPr="00C90E23">
        <w:rPr>
          <w:rFonts w:ascii="Calibri" w:hAnsi="Calibri" w:cs="Calibri"/>
          <w:bCs/>
          <w:lang w:eastAsia="pl-PL"/>
        </w:rPr>
        <w:t>samochodu określone są w karcie gwarancyjnej, dostarczonej przez Wykonawcę wraz z przedmiotem umowy.</w:t>
      </w:r>
    </w:p>
    <w:p w14:paraId="7E54C0D6" w14:textId="77777777"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W okresie gwarancyjnym Wykonawca zobowiązany jest do nieodpłatnej naprawy lub wymiany na fabrycznie nowy, oryginalny, zgodny z dokumentacją techniczną każdego  z elementów lub podzespołów dostarczonego przedmiotu umowy, które uległy uszkodzeniu. </w:t>
      </w:r>
    </w:p>
    <w:p w14:paraId="1476DB3D" w14:textId="0CF62704"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W trakcie trwania gwarancji, Wykonawca lub autoryzowana stacja obsługi przyjmą zgłoszenie naprawy  i dokonają wymaganej naprawy celem usunięcia stwierdzonych wad na koszt Wykonawcy w ciągu maksymalnie 14 dni. Każde wydłużenie czasu naprawy gwarancyjnej spowoduje automatyczne przedłużenie okresu gwarancji o czas niesprawności pojazdu. Na czas naprawy gwarancyjnej</w:t>
      </w:r>
      <w:r w:rsidRPr="006A0A88">
        <w:rPr>
          <w:rFonts w:ascii="Calibri" w:hAnsi="Calibri" w:cs="Calibri"/>
          <w:bCs/>
          <w:color w:val="FF0000"/>
          <w:lang w:eastAsia="pl-PL"/>
        </w:rPr>
        <w:t xml:space="preserve"> </w:t>
      </w:r>
      <w:r w:rsidRPr="00C90E23">
        <w:rPr>
          <w:rFonts w:ascii="Calibri" w:hAnsi="Calibri" w:cs="Calibri"/>
          <w:bCs/>
          <w:lang w:eastAsia="pl-PL"/>
        </w:rPr>
        <w:t>Wykonawca zapewni bezpłatnie samochód zastępczy z dostawą i odbiorem do/od Zamawiającego- ul. Mełgiewska 11 w Lublinie lub miejsca wskazanego przez zamawiającego w granicach administracyjnych miasta Lublin.</w:t>
      </w:r>
    </w:p>
    <w:p w14:paraId="2EC572A0" w14:textId="77777777"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W przypadku wystąpienia przez osoby trzecie z roszczeniami wobec Zamawiającego z tytułu praw autorskich lub patentowych związanych przedmiotem umowy lub z urządzeniami w nim zamontowanymi, wszelkie koszty z tego tytułu ponosić będzie Wykonawca.</w:t>
      </w:r>
    </w:p>
    <w:p w14:paraId="67CB3831" w14:textId="20759E3E"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Za pełną obsługę, a także realizację, naprawę gwarancyjną i pogwarancyjną w zakresie pojazdu bazowego odpowiada wyłącznie Wykonawca.</w:t>
      </w:r>
    </w:p>
    <w:p w14:paraId="7A37A85B" w14:textId="498AF2B6"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Wykonawca oświadcza, iż wszystkie świadczenia gwarancyjne (w tym serwisowe) oraz pogwarancyjne</w:t>
      </w:r>
      <w:r w:rsidR="008B7218">
        <w:rPr>
          <w:rFonts w:ascii="Calibri" w:hAnsi="Calibri" w:cs="Calibri"/>
          <w:bCs/>
          <w:lang w:eastAsia="pl-PL"/>
        </w:rPr>
        <w:t xml:space="preserve"> </w:t>
      </w:r>
      <w:r w:rsidRPr="00C90E23">
        <w:rPr>
          <w:rFonts w:ascii="Calibri" w:hAnsi="Calibri" w:cs="Calibri"/>
          <w:bCs/>
          <w:lang w:eastAsia="pl-PL"/>
        </w:rPr>
        <w:t xml:space="preserve">(w tym naprawy i przeglądy) realizowane będą w autoryzowanych stacjach/autoryzowanych punktach obsługi znajdujących </w:t>
      </w:r>
      <w:r w:rsidRPr="00B35CDC">
        <w:rPr>
          <w:rFonts w:ascii="Calibri" w:hAnsi="Calibri" w:cs="Calibri"/>
          <w:bCs/>
          <w:lang w:eastAsia="pl-PL"/>
        </w:rPr>
        <w:t>się w odległości nie większej niż 40 km od</w:t>
      </w:r>
      <w:r w:rsidRPr="00C90E23">
        <w:rPr>
          <w:rFonts w:ascii="Calibri" w:hAnsi="Calibri" w:cs="Calibri"/>
          <w:bCs/>
          <w:lang w:eastAsia="pl-PL"/>
        </w:rPr>
        <w:t xml:space="preserve"> siedziby Zamawiającego. </w:t>
      </w:r>
    </w:p>
    <w:p w14:paraId="4442B53A" w14:textId="77777777"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W przypadku wyboru przez Wykonawcę autoryzowanej stacji obsługi/autoryzowanego punktu obsługi znajdującej się w większej odległości od siedziby Zamawiającego niż wskazano w ust. 7, Wykonawca zobowiązuje się pokryć każdorazowo wszelkie koszty związane z transportem przedmiotu Umowy do tej stacji/punktu w okresie gwarancyjnym oraz uzyskać pisemną akceptację Zamawiającego na taki wybór.</w:t>
      </w:r>
    </w:p>
    <w:p w14:paraId="4E2F49D0" w14:textId="77777777" w:rsidR="00640C8E" w:rsidRPr="00C90E23" w:rsidRDefault="00640C8E">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 Ustala się, że świadczenia, o jakich mowa w ust. 7 będą realizowane w autoryzowanej </w:t>
      </w:r>
      <w:r w:rsidRPr="00C90E23">
        <w:rPr>
          <w:rFonts w:ascii="Calibri" w:hAnsi="Calibri" w:cs="Calibri"/>
          <w:bCs/>
          <w:lang w:eastAsia="pl-PL"/>
        </w:rPr>
        <w:br/>
        <w:t>stacji obsługi:</w:t>
      </w:r>
    </w:p>
    <w:p w14:paraId="072F7EF1" w14:textId="3EBECA37" w:rsidR="00640C8E" w:rsidRPr="00C90E23" w:rsidRDefault="00640C8E">
      <w:pPr>
        <w:numPr>
          <w:ilvl w:val="1"/>
          <w:numId w:val="55"/>
        </w:numPr>
        <w:tabs>
          <w:tab w:val="num" w:pos="709"/>
        </w:tabs>
        <w:autoSpaceDE w:val="0"/>
        <w:autoSpaceDN w:val="0"/>
        <w:adjustRightInd w:val="0"/>
        <w:spacing w:after="0" w:line="240" w:lineRule="auto"/>
        <w:ind w:left="720"/>
        <w:jc w:val="both"/>
        <w:rPr>
          <w:rFonts w:ascii="Calibri" w:hAnsi="Calibri" w:cs="Calibri"/>
          <w:bCs/>
          <w:lang w:eastAsia="pl-PL"/>
        </w:rPr>
      </w:pPr>
      <w:r w:rsidRPr="00C90E23">
        <w:rPr>
          <w:rFonts w:ascii="Calibri" w:hAnsi="Calibri" w:cs="Calibri"/>
          <w:bCs/>
          <w:lang w:eastAsia="pl-PL"/>
        </w:rPr>
        <w:t>w zakresie:</w:t>
      </w:r>
      <w:r w:rsidR="008A5A16">
        <w:rPr>
          <w:rFonts w:ascii="Calibri" w:hAnsi="Calibri" w:cs="Calibri"/>
          <w:bCs/>
          <w:lang w:eastAsia="pl-PL"/>
        </w:rPr>
        <w:t xml:space="preserve"> </w:t>
      </w:r>
      <w:r w:rsidRPr="00C90E23">
        <w:rPr>
          <w:rFonts w:ascii="Calibri" w:hAnsi="Calibri" w:cs="Calibri"/>
          <w:bCs/>
          <w:lang w:eastAsia="pl-PL"/>
        </w:rPr>
        <w:t xml:space="preserve">…………………………………………………………………… </w:t>
      </w:r>
      <w:r w:rsidRPr="00C90E23">
        <w:rPr>
          <w:rFonts w:ascii="Calibri" w:hAnsi="Calibri" w:cs="Calibri"/>
          <w:bCs/>
          <w:lang w:eastAsia="pl-PL"/>
        </w:rPr>
        <w:br/>
        <w:t xml:space="preserve">o nazwie ….......................... w …............................... tj. w odległości …….km od siedziby Zamawiającego. Za pisemną zgodą Zamawiającego, miejsce realizacji przedmiotowych świadczeń może ulec zmianie. </w:t>
      </w:r>
    </w:p>
    <w:p w14:paraId="442596E0" w14:textId="38606B36" w:rsidR="00640C8E" w:rsidRPr="00C90E23" w:rsidRDefault="00640C8E">
      <w:pPr>
        <w:numPr>
          <w:ilvl w:val="1"/>
          <w:numId w:val="55"/>
        </w:numPr>
        <w:tabs>
          <w:tab w:val="num" w:pos="709"/>
        </w:tabs>
        <w:autoSpaceDE w:val="0"/>
        <w:autoSpaceDN w:val="0"/>
        <w:adjustRightInd w:val="0"/>
        <w:spacing w:after="0" w:line="240" w:lineRule="auto"/>
        <w:ind w:left="720"/>
        <w:jc w:val="both"/>
        <w:rPr>
          <w:rFonts w:ascii="Calibri" w:hAnsi="Calibri" w:cs="Calibri"/>
          <w:bCs/>
          <w:lang w:eastAsia="pl-PL"/>
        </w:rPr>
      </w:pPr>
      <w:r w:rsidRPr="00C90E23">
        <w:rPr>
          <w:rFonts w:ascii="Calibri" w:hAnsi="Calibri" w:cs="Calibri"/>
          <w:bCs/>
          <w:lang w:eastAsia="pl-PL"/>
        </w:rPr>
        <w:t>w zakresie:</w:t>
      </w:r>
      <w:r w:rsidR="008A5A16">
        <w:rPr>
          <w:rFonts w:ascii="Calibri" w:hAnsi="Calibri" w:cs="Calibri"/>
          <w:bCs/>
          <w:lang w:eastAsia="pl-PL"/>
        </w:rPr>
        <w:t xml:space="preserve"> </w:t>
      </w:r>
      <w:r w:rsidRPr="00C90E23">
        <w:rPr>
          <w:rFonts w:ascii="Calibri" w:hAnsi="Calibri" w:cs="Calibri"/>
          <w:bCs/>
          <w:lang w:eastAsia="pl-PL"/>
        </w:rPr>
        <w:t xml:space="preserve">……………………………………………………………………… </w:t>
      </w:r>
      <w:r w:rsidRPr="00C90E23">
        <w:rPr>
          <w:rFonts w:ascii="Calibri" w:hAnsi="Calibri" w:cs="Calibri"/>
          <w:bCs/>
          <w:lang w:eastAsia="pl-PL"/>
        </w:rPr>
        <w:br/>
        <w:t>o nazwie ….......................... w …............................... tj. w odległości …….km od siedziby Zamawiającego. Za pisemną zgodą Zamawiającego, miejsce realizacji przedmiotowych świadczeń może ulec zmianie.</w:t>
      </w:r>
    </w:p>
    <w:p w14:paraId="7119F979" w14:textId="77777777" w:rsidR="00640C8E" w:rsidRPr="00C90E23" w:rsidRDefault="00640C8E">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t>Wykonawca jest odpowiedzialny względem Zamawiającego z tytułu rękojmi za wady, jeżeli przedmiot umowy ma wadę zmniejszającą jego wartość lub użyteczność, lub jeżeli został wydana w stanie niezupełnym.</w:t>
      </w:r>
    </w:p>
    <w:p w14:paraId="0C847898" w14:textId="77777777" w:rsidR="00640C8E" w:rsidRPr="00C90E23" w:rsidRDefault="00640C8E">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lastRenderedPageBreak/>
        <w:t xml:space="preserve">Powiadomienie o wystąpieniu usterki (w okresie gwarancji) Zamawiający zgłosi pocztą elektroniczna na adres ………………...@........................., </w:t>
      </w:r>
    </w:p>
    <w:p w14:paraId="4695E387" w14:textId="4A8C7E99" w:rsidR="00E41A68" w:rsidRDefault="00640C8E" w:rsidP="0012021D">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t>Wykonawca dokona  naprawy zgodnie z zasadami gwarancji dla oferowanej marki pojazdu.</w:t>
      </w:r>
    </w:p>
    <w:p w14:paraId="69B8DA6D" w14:textId="77777777" w:rsidR="00471765" w:rsidRPr="0012021D" w:rsidRDefault="00471765" w:rsidP="00B35CDC">
      <w:pPr>
        <w:spacing w:after="0" w:line="240" w:lineRule="auto"/>
        <w:ind w:left="360"/>
        <w:jc w:val="both"/>
        <w:rPr>
          <w:rFonts w:ascii="Calibri" w:hAnsi="Calibri" w:cs="Calibri"/>
          <w:bCs/>
          <w:lang w:eastAsia="pl-PL"/>
        </w:rPr>
      </w:pPr>
    </w:p>
    <w:p w14:paraId="5E32234A" w14:textId="1935F8C9" w:rsidR="00E41A68" w:rsidRPr="00E841C3" w:rsidRDefault="00640C8E" w:rsidP="00E841C3">
      <w:pPr>
        <w:tabs>
          <w:tab w:val="left" w:pos="567"/>
        </w:tabs>
        <w:spacing w:after="0" w:line="240" w:lineRule="auto"/>
        <w:ind w:left="567" w:hanging="567"/>
        <w:jc w:val="center"/>
        <w:rPr>
          <w:rFonts w:ascii="Calibri" w:hAnsi="Calibri" w:cs="Calibri"/>
          <w:b/>
          <w:lang w:eastAsia="pl-PL"/>
        </w:rPr>
      </w:pPr>
      <w:r w:rsidRPr="00E841C3">
        <w:rPr>
          <w:rFonts w:ascii="Calibri" w:hAnsi="Calibri" w:cs="Calibri"/>
          <w:b/>
          <w:lang w:eastAsia="pl-PL"/>
        </w:rPr>
        <w:t>§ 6</w:t>
      </w:r>
    </w:p>
    <w:p w14:paraId="73381F36" w14:textId="28866ADA" w:rsidR="00640C8E" w:rsidRPr="00E41A68" w:rsidRDefault="00640C8E" w:rsidP="00E841C3">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Kary umowne</w:t>
      </w:r>
    </w:p>
    <w:p w14:paraId="4B12422B" w14:textId="77777777" w:rsidR="00640C8E" w:rsidRPr="00C90E23" w:rsidRDefault="00640C8E" w:rsidP="00E841C3">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W razie niewykonania lub nienależytego wykonania umowy, Wykonawca zapłaci Zamawiającemu karę umowną:</w:t>
      </w:r>
    </w:p>
    <w:p w14:paraId="168146A9" w14:textId="77777777" w:rsidR="00640C8E" w:rsidRPr="00C90E23" w:rsidRDefault="00640C8E">
      <w:pPr>
        <w:numPr>
          <w:ilvl w:val="1"/>
          <w:numId w:val="50"/>
        </w:numPr>
        <w:tabs>
          <w:tab w:val="left" w:pos="-2127"/>
        </w:tabs>
        <w:spacing w:after="0" w:line="240" w:lineRule="auto"/>
        <w:ind w:left="709" w:hanging="283"/>
        <w:jc w:val="both"/>
        <w:rPr>
          <w:rFonts w:ascii="Calibri" w:hAnsi="Calibri" w:cs="Calibri"/>
          <w:bCs/>
          <w:lang w:eastAsia="pl-PL"/>
        </w:rPr>
      </w:pPr>
      <w:r w:rsidRPr="00C90E23">
        <w:rPr>
          <w:rFonts w:ascii="Calibri" w:hAnsi="Calibri" w:cs="Calibri"/>
          <w:bCs/>
          <w:lang w:eastAsia="pl-PL"/>
        </w:rPr>
        <w:t xml:space="preserve">w razie odstąpienia od umowy przez którąkolwiek ze stron z winy Wykonawcy - </w:t>
      </w:r>
      <w:r w:rsidRPr="00C90E23">
        <w:rPr>
          <w:rFonts w:ascii="Calibri" w:hAnsi="Calibri" w:cs="Calibri"/>
          <w:bCs/>
          <w:lang w:eastAsia="pl-PL"/>
        </w:rPr>
        <w:br/>
        <w:t xml:space="preserve">w wysokości 10 %  </w:t>
      </w:r>
      <w:bookmarkStart w:id="20" w:name="_Hlk76475386"/>
      <w:r w:rsidRPr="00C90E23">
        <w:rPr>
          <w:rFonts w:ascii="Calibri" w:hAnsi="Calibri" w:cs="Calibri"/>
          <w:bCs/>
          <w:lang w:eastAsia="pl-PL"/>
        </w:rPr>
        <w:t xml:space="preserve">ceny umowy brutto </w:t>
      </w:r>
      <w:bookmarkStart w:id="21" w:name="_Hlk76475559"/>
      <w:r w:rsidRPr="00C90E23">
        <w:rPr>
          <w:rFonts w:ascii="Calibri" w:hAnsi="Calibri" w:cs="Calibri"/>
          <w:bCs/>
          <w:lang w:eastAsia="pl-PL"/>
        </w:rPr>
        <w:t>( o której mowa w § 2 ust 2),</w:t>
      </w:r>
      <w:bookmarkEnd w:id="20"/>
      <w:bookmarkEnd w:id="21"/>
    </w:p>
    <w:p w14:paraId="78808F77" w14:textId="5AF3D91C" w:rsidR="00640C8E" w:rsidRPr="00C90E23" w:rsidRDefault="00640C8E">
      <w:pPr>
        <w:numPr>
          <w:ilvl w:val="1"/>
          <w:numId w:val="50"/>
        </w:numPr>
        <w:tabs>
          <w:tab w:val="left" w:pos="-2127"/>
        </w:tabs>
        <w:spacing w:after="0" w:line="240" w:lineRule="auto"/>
        <w:ind w:left="709" w:hanging="283"/>
        <w:jc w:val="both"/>
        <w:rPr>
          <w:rFonts w:ascii="Calibri" w:hAnsi="Calibri" w:cs="Calibri"/>
          <w:bCs/>
          <w:lang w:eastAsia="pl-PL"/>
        </w:rPr>
      </w:pPr>
      <w:r w:rsidRPr="00C90E23">
        <w:rPr>
          <w:rFonts w:ascii="Calibri" w:hAnsi="Calibri" w:cs="Calibri"/>
          <w:bCs/>
          <w:lang w:eastAsia="pl-PL"/>
        </w:rPr>
        <w:t>w razie zwłoki w dostawie samochodu (niedostarczenia samochodu w terminie, o którym mowa  w  § 3 ust. 1</w:t>
      </w:r>
      <w:r w:rsidR="00841D81">
        <w:rPr>
          <w:rFonts w:ascii="Calibri" w:hAnsi="Calibri" w:cs="Calibri"/>
          <w:bCs/>
          <w:lang w:eastAsia="pl-PL"/>
        </w:rPr>
        <w:t xml:space="preserve"> lub w razie </w:t>
      </w:r>
      <w:r w:rsidR="007B49FD">
        <w:rPr>
          <w:rFonts w:ascii="Calibri" w:hAnsi="Calibri" w:cs="Calibri"/>
          <w:bCs/>
          <w:lang w:eastAsia="pl-PL"/>
        </w:rPr>
        <w:t>zwłoki</w:t>
      </w:r>
      <w:r w:rsidRPr="00C90E23">
        <w:rPr>
          <w:rFonts w:ascii="Calibri" w:hAnsi="Calibri" w:cs="Calibri"/>
          <w:bCs/>
          <w:lang w:eastAsia="pl-PL"/>
        </w:rPr>
        <w:t xml:space="preserve"> w usunięciu wad i usterek </w:t>
      </w:r>
      <w:r w:rsidR="00841D81">
        <w:rPr>
          <w:rFonts w:ascii="Calibri" w:hAnsi="Calibri" w:cs="Calibri"/>
          <w:bCs/>
          <w:lang w:eastAsia="pl-PL"/>
        </w:rPr>
        <w:t xml:space="preserve">samochodu zgłoszonych przez Zamawiającego </w:t>
      </w:r>
      <w:r w:rsidRPr="00C90E23">
        <w:rPr>
          <w:rFonts w:ascii="Calibri" w:hAnsi="Calibri" w:cs="Calibri"/>
          <w:bCs/>
          <w:lang w:eastAsia="pl-PL"/>
        </w:rPr>
        <w:t xml:space="preserve">w terminie, o którym mowa w  </w:t>
      </w:r>
      <w:bookmarkStart w:id="22" w:name="_Hlk76475237"/>
      <w:r w:rsidRPr="00C90E23">
        <w:rPr>
          <w:rFonts w:ascii="Calibri" w:hAnsi="Calibri" w:cs="Calibri"/>
          <w:bCs/>
          <w:lang w:eastAsia="pl-PL"/>
        </w:rPr>
        <w:t xml:space="preserve">§ 5 </w:t>
      </w:r>
      <w:bookmarkEnd w:id="22"/>
      <w:r w:rsidRPr="00C90E23">
        <w:rPr>
          <w:rFonts w:ascii="Calibri" w:hAnsi="Calibri" w:cs="Calibri"/>
          <w:bCs/>
          <w:lang w:eastAsia="pl-PL"/>
        </w:rPr>
        <w:t>ust. 4 – w wysokości  0,1</w:t>
      </w:r>
      <w:r w:rsidR="00841D81">
        <w:rPr>
          <w:rFonts w:ascii="Calibri" w:hAnsi="Calibri" w:cs="Calibri"/>
          <w:bCs/>
          <w:lang w:eastAsia="pl-PL"/>
        </w:rPr>
        <w:t xml:space="preserve"> </w:t>
      </w:r>
      <w:r w:rsidRPr="00C90E23">
        <w:rPr>
          <w:rFonts w:ascii="Calibri" w:hAnsi="Calibri" w:cs="Calibri"/>
          <w:bCs/>
          <w:lang w:eastAsia="pl-PL"/>
        </w:rPr>
        <w:t xml:space="preserve">% ceny umowy brutto (o której mowa w § 2 ust 2),za każdy rozpoczęty dzień </w:t>
      </w:r>
      <w:r w:rsidR="007B49FD">
        <w:rPr>
          <w:rFonts w:ascii="Calibri" w:hAnsi="Calibri" w:cs="Calibri"/>
          <w:bCs/>
          <w:lang w:eastAsia="pl-PL"/>
        </w:rPr>
        <w:t>zwłoki</w:t>
      </w:r>
      <w:r w:rsidR="008B7218">
        <w:rPr>
          <w:rFonts w:ascii="Calibri" w:hAnsi="Calibri" w:cs="Calibri"/>
          <w:bCs/>
          <w:lang w:eastAsia="pl-PL"/>
        </w:rPr>
        <w:t>.</w:t>
      </w:r>
    </w:p>
    <w:p w14:paraId="770CD2C5" w14:textId="7D3FF5D3" w:rsidR="00640C8E" w:rsidRPr="00C90E23" w:rsidRDefault="00640C8E">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Zapłata kar umownych nie zwalnia Wykonawcy z obowiązku </w:t>
      </w:r>
      <w:r w:rsidR="00841D81">
        <w:rPr>
          <w:rFonts w:ascii="Calibri" w:hAnsi="Calibri" w:cs="Calibri"/>
          <w:bCs/>
          <w:lang w:eastAsia="pl-PL"/>
        </w:rPr>
        <w:t xml:space="preserve">prawidłowego </w:t>
      </w:r>
      <w:r w:rsidRPr="00C90E23">
        <w:rPr>
          <w:rFonts w:ascii="Calibri" w:hAnsi="Calibri" w:cs="Calibri"/>
          <w:bCs/>
          <w:lang w:eastAsia="pl-PL"/>
        </w:rPr>
        <w:t>wykonania przedmiotu umowy.</w:t>
      </w:r>
    </w:p>
    <w:p w14:paraId="41FECA39" w14:textId="7EEACC01" w:rsidR="00640C8E" w:rsidRPr="00C90E23" w:rsidRDefault="00640C8E">
      <w:pPr>
        <w:numPr>
          <w:ilvl w:val="0"/>
          <w:numId w:val="50"/>
        </w:numPr>
        <w:tabs>
          <w:tab w:val="left" w:pos="-2127"/>
        </w:tabs>
        <w:spacing w:after="0" w:line="240" w:lineRule="auto"/>
        <w:ind w:left="284" w:hanging="284"/>
        <w:jc w:val="both"/>
        <w:rPr>
          <w:rFonts w:ascii="Calibri" w:hAnsi="Calibri" w:cs="Calibri"/>
          <w:lang w:eastAsia="pl-PL"/>
        </w:rPr>
      </w:pPr>
      <w:r w:rsidRPr="00C90E23">
        <w:rPr>
          <w:rFonts w:ascii="Calibri" w:hAnsi="Calibri" w:cs="Calibri"/>
          <w:bCs/>
          <w:lang w:eastAsia="pl-PL"/>
        </w:rPr>
        <w:t>Wykonawca wyraża zgodę na potrącenie przez Zamawiającego kwoty</w:t>
      </w:r>
      <w:r w:rsidR="00841D81">
        <w:rPr>
          <w:rFonts w:ascii="Calibri" w:hAnsi="Calibri" w:cs="Calibri"/>
          <w:bCs/>
          <w:lang w:eastAsia="pl-PL"/>
        </w:rPr>
        <w:t xml:space="preserve"> naliczonych</w:t>
      </w:r>
      <w:r w:rsidRPr="00C90E23">
        <w:rPr>
          <w:rFonts w:ascii="Calibri" w:hAnsi="Calibri" w:cs="Calibri"/>
          <w:bCs/>
          <w:lang w:eastAsia="pl-PL"/>
        </w:rPr>
        <w:t xml:space="preserve"> kar umownych</w:t>
      </w:r>
      <w:r w:rsidRPr="00C90E23">
        <w:rPr>
          <w:rFonts w:ascii="Calibri" w:hAnsi="Calibri" w:cs="Calibri"/>
          <w:bCs/>
          <w:lang w:eastAsia="pl-PL"/>
        </w:rPr>
        <w:br/>
        <w:t>z należności za fakturę wystawioną przez Wykonawcę.</w:t>
      </w:r>
    </w:p>
    <w:p w14:paraId="66A0D3E2" w14:textId="6D82D284" w:rsidR="00640C8E" w:rsidRPr="00C90E23" w:rsidRDefault="00640C8E">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Niezależnie od kar wymienionych w ust. 1 </w:t>
      </w:r>
      <w:r w:rsidR="00841D81">
        <w:rPr>
          <w:rFonts w:ascii="Calibri" w:hAnsi="Calibri" w:cs="Calibri"/>
          <w:bCs/>
          <w:lang w:eastAsia="pl-PL"/>
        </w:rPr>
        <w:t>Zamawiającemu p</w:t>
      </w:r>
      <w:r w:rsidRPr="00C90E23">
        <w:rPr>
          <w:rFonts w:ascii="Calibri" w:hAnsi="Calibri" w:cs="Calibri"/>
          <w:bCs/>
          <w:lang w:eastAsia="pl-PL"/>
        </w:rPr>
        <w:t>rzysługuje prawo dochodzenia  roszczeń na zasadach ogólnych Kodeksu cywilnego.</w:t>
      </w:r>
    </w:p>
    <w:p w14:paraId="5D95EB19" w14:textId="030A5206" w:rsidR="00E41A68" w:rsidRDefault="00640C8E" w:rsidP="0012021D">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Łączna maksymalna wysokość kar umownych, których mo</w:t>
      </w:r>
      <w:r w:rsidR="00841D81">
        <w:rPr>
          <w:rFonts w:ascii="Calibri" w:hAnsi="Calibri" w:cs="Calibri"/>
          <w:bCs/>
          <w:lang w:eastAsia="pl-PL"/>
        </w:rPr>
        <w:t xml:space="preserve">że </w:t>
      </w:r>
      <w:r w:rsidRPr="00C90E23">
        <w:rPr>
          <w:rFonts w:ascii="Calibri" w:hAnsi="Calibri" w:cs="Calibri"/>
          <w:bCs/>
          <w:lang w:eastAsia="pl-PL"/>
        </w:rPr>
        <w:t xml:space="preserve"> dochodzić </w:t>
      </w:r>
      <w:r w:rsidR="00841D81">
        <w:rPr>
          <w:rFonts w:ascii="Calibri" w:hAnsi="Calibri" w:cs="Calibri"/>
          <w:bCs/>
          <w:lang w:eastAsia="pl-PL"/>
        </w:rPr>
        <w:t>Zamawiający</w:t>
      </w:r>
      <w:r w:rsidRPr="00C90E23">
        <w:rPr>
          <w:rFonts w:ascii="Calibri" w:hAnsi="Calibri" w:cs="Calibri"/>
          <w:bCs/>
          <w:lang w:eastAsia="pl-PL"/>
        </w:rPr>
        <w:t xml:space="preserve"> wynosi 50% wartości umowy brutto, o której mowa w § 2 ust 2.</w:t>
      </w:r>
    </w:p>
    <w:p w14:paraId="117C7D46" w14:textId="77777777" w:rsidR="00471765" w:rsidRPr="0012021D" w:rsidRDefault="00471765" w:rsidP="00B35CDC">
      <w:pPr>
        <w:tabs>
          <w:tab w:val="left" w:pos="-2127"/>
        </w:tabs>
        <w:spacing w:after="0" w:line="240" w:lineRule="auto"/>
        <w:ind w:left="284"/>
        <w:jc w:val="both"/>
        <w:rPr>
          <w:rFonts w:ascii="Calibri" w:hAnsi="Calibri" w:cs="Calibri"/>
          <w:bCs/>
          <w:lang w:eastAsia="pl-PL"/>
        </w:rPr>
      </w:pPr>
    </w:p>
    <w:p w14:paraId="1E04A75C" w14:textId="77777777" w:rsidR="00640C8E" w:rsidRPr="00E841C3" w:rsidRDefault="00640C8E" w:rsidP="00E841C3">
      <w:pPr>
        <w:spacing w:after="0" w:line="240" w:lineRule="auto"/>
        <w:ind w:left="284" w:hanging="284"/>
        <w:jc w:val="center"/>
        <w:rPr>
          <w:rFonts w:ascii="Calibri" w:hAnsi="Calibri" w:cs="Calibri"/>
          <w:b/>
          <w:lang w:eastAsia="pl-PL"/>
        </w:rPr>
      </w:pPr>
      <w:r w:rsidRPr="00E841C3">
        <w:rPr>
          <w:rFonts w:ascii="Calibri" w:hAnsi="Calibri" w:cs="Calibri"/>
          <w:b/>
          <w:lang w:eastAsia="pl-PL"/>
        </w:rPr>
        <w:t>§ 7</w:t>
      </w:r>
    </w:p>
    <w:p w14:paraId="7D844493" w14:textId="4FEE9F1C" w:rsidR="00640C8E" w:rsidRPr="00C90E23" w:rsidRDefault="00640C8E" w:rsidP="00E841C3">
      <w:pPr>
        <w:spacing w:after="0" w:line="240" w:lineRule="auto"/>
        <w:ind w:left="284" w:hanging="284"/>
        <w:jc w:val="center"/>
        <w:rPr>
          <w:rFonts w:ascii="Calibri" w:hAnsi="Calibri" w:cs="Calibri"/>
          <w:b/>
          <w:bCs/>
          <w:lang w:eastAsia="pl-PL"/>
        </w:rPr>
      </w:pPr>
      <w:r w:rsidRPr="00C90E23">
        <w:rPr>
          <w:rFonts w:ascii="Calibri" w:hAnsi="Calibri" w:cs="Calibri"/>
          <w:b/>
          <w:bCs/>
          <w:lang w:eastAsia="pl-PL"/>
        </w:rPr>
        <w:t>Warunki zachowania poufności</w:t>
      </w:r>
    </w:p>
    <w:p w14:paraId="5647BB3B" w14:textId="77777777" w:rsidR="00640C8E" w:rsidRPr="00C90E23" w:rsidRDefault="00640C8E">
      <w:pPr>
        <w:numPr>
          <w:ilvl w:val="0"/>
          <w:numId w:val="51"/>
        </w:numPr>
        <w:autoSpaceDE w:val="0"/>
        <w:autoSpaceDN w:val="0"/>
        <w:adjustRightInd w:val="0"/>
        <w:spacing w:after="0" w:line="240" w:lineRule="auto"/>
        <w:ind w:left="426"/>
        <w:jc w:val="both"/>
        <w:rPr>
          <w:rFonts w:ascii="Calibri" w:hAnsi="Calibri" w:cs="Calibri"/>
          <w:bCs/>
          <w:lang w:eastAsia="pl-PL"/>
        </w:rPr>
      </w:pPr>
      <w:r w:rsidRPr="00C90E23">
        <w:rPr>
          <w:rFonts w:ascii="Calibri" w:hAnsi="Calibri" w:cs="Calibri"/>
          <w:bCs/>
          <w:lang w:eastAsia="pl-PL"/>
        </w:rPr>
        <w:t xml:space="preserve">Wykonawca zobowiązuje się do zachowania w poufności wszelkich informacji, jakie uzyska </w:t>
      </w:r>
      <w:r w:rsidRPr="00C90E23">
        <w:rPr>
          <w:rFonts w:ascii="Calibri" w:hAnsi="Calibri" w:cs="Calibri"/>
          <w:bCs/>
          <w:lang w:eastAsia="pl-PL"/>
        </w:rPr>
        <w:br/>
        <w:t>w związku z wynegocjowaniem, zawarciem, wykonaniem lub rozwiązaniem niniejszej umowy, co do których może powziąć podejrzenie, że są poufnymi informacjami lub że jako takie są traktowane przez Zamawiającego.</w:t>
      </w:r>
    </w:p>
    <w:p w14:paraId="18E69BC8" w14:textId="77777777" w:rsidR="00640C8E" w:rsidRPr="00C90E23" w:rsidRDefault="00640C8E">
      <w:pPr>
        <w:numPr>
          <w:ilvl w:val="0"/>
          <w:numId w:val="51"/>
        </w:numPr>
        <w:autoSpaceDE w:val="0"/>
        <w:autoSpaceDN w:val="0"/>
        <w:adjustRightInd w:val="0"/>
        <w:spacing w:after="0" w:line="240" w:lineRule="auto"/>
        <w:ind w:left="426"/>
        <w:rPr>
          <w:rFonts w:ascii="Calibri" w:hAnsi="Calibri" w:cs="Calibri"/>
          <w:bCs/>
          <w:lang w:eastAsia="pl-PL"/>
        </w:rPr>
      </w:pPr>
      <w:r w:rsidRPr="00C90E23">
        <w:rPr>
          <w:rFonts w:ascii="Calibri" w:hAnsi="Calibri" w:cs="Calibri"/>
          <w:bCs/>
          <w:lang w:eastAsia="pl-PL"/>
        </w:rPr>
        <w:t>W przypadku jakichkolwiek wątpliwości co do charakteru danej informacji, przed jej ujawnieniem lub uczynieniem dostępnej, Wykonawca zwróci się do Zamawiającego o wskazanie, czy informację tę ma traktować jako poufną.</w:t>
      </w:r>
    </w:p>
    <w:p w14:paraId="68B96E21" w14:textId="50B2FB2D" w:rsidR="0012021D" w:rsidRDefault="00640C8E" w:rsidP="00E841C3">
      <w:pPr>
        <w:numPr>
          <w:ilvl w:val="0"/>
          <w:numId w:val="51"/>
        </w:numPr>
        <w:autoSpaceDE w:val="0"/>
        <w:autoSpaceDN w:val="0"/>
        <w:adjustRightInd w:val="0"/>
        <w:spacing w:after="0" w:line="240" w:lineRule="auto"/>
        <w:ind w:left="426"/>
        <w:rPr>
          <w:rFonts w:ascii="Calibri" w:hAnsi="Calibri" w:cs="Calibri"/>
          <w:bCs/>
          <w:lang w:eastAsia="pl-PL"/>
        </w:rPr>
      </w:pPr>
      <w:r w:rsidRPr="00C90E23">
        <w:rPr>
          <w:rFonts w:ascii="Calibri" w:hAnsi="Calibri" w:cs="Calibri"/>
          <w:bCs/>
          <w:lang w:eastAsia="pl-PL"/>
        </w:rPr>
        <w:t xml:space="preserve">Wykonawca obowiązany jest dołożyć należytej staranności w celu przestrzegania postanowień niniejszego paragrafu przez swoich pracowników oraz osoby działające na jego zlecenie lub </w:t>
      </w:r>
      <w:r w:rsidR="007B49FD">
        <w:rPr>
          <w:rFonts w:ascii="Calibri" w:hAnsi="Calibri" w:cs="Calibri"/>
          <w:bCs/>
          <w:lang w:eastAsia="pl-PL"/>
        </w:rPr>
        <w:t xml:space="preserve">                     </w:t>
      </w:r>
      <w:r w:rsidRPr="00C90E23">
        <w:rPr>
          <w:rFonts w:ascii="Calibri" w:hAnsi="Calibri" w:cs="Calibri"/>
          <w:bCs/>
          <w:lang w:eastAsia="pl-PL"/>
        </w:rPr>
        <w:t xml:space="preserve">w jego interesie, bez względu na podstawę prawną związku tych osób z Wykonawcą. </w:t>
      </w:r>
    </w:p>
    <w:p w14:paraId="6EFAA00B" w14:textId="77777777" w:rsidR="00471765" w:rsidRPr="00E841C3" w:rsidRDefault="00471765" w:rsidP="00B35CDC">
      <w:pPr>
        <w:autoSpaceDE w:val="0"/>
        <w:autoSpaceDN w:val="0"/>
        <w:adjustRightInd w:val="0"/>
        <w:spacing w:after="0" w:line="240" w:lineRule="auto"/>
        <w:ind w:left="426"/>
        <w:rPr>
          <w:rFonts w:ascii="Calibri" w:hAnsi="Calibri" w:cs="Calibri"/>
          <w:bCs/>
          <w:lang w:eastAsia="pl-PL"/>
        </w:rPr>
      </w:pPr>
    </w:p>
    <w:p w14:paraId="6D26D7B4" w14:textId="77777777" w:rsidR="00640C8E" w:rsidRPr="00C90E23" w:rsidRDefault="00640C8E" w:rsidP="00E841C3">
      <w:pPr>
        <w:spacing w:after="0" w:line="240" w:lineRule="auto"/>
        <w:jc w:val="center"/>
        <w:rPr>
          <w:rFonts w:ascii="Calibri" w:hAnsi="Calibri" w:cs="Calibri"/>
          <w:b/>
          <w:lang w:eastAsia="pl-PL"/>
        </w:rPr>
      </w:pPr>
      <w:r w:rsidRPr="00C90E23">
        <w:rPr>
          <w:rFonts w:ascii="Calibri" w:hAnsi="Calibri" w:cs="Calibri"/>
          <w:b/>
          <w:lang w:eastAsia="pl-PL"/>
        </w:rPr>
        <w:t>§ 8</w:t>
      </w:r>
    </w:p>
    <w:p w14:paraId="301285F7" w14:textId="105ADE60" w:rsidR="00640C8E" w:rsidRPr="00C90E23" w:rsidRDefault="00640C8E" w:rsidP="00E841C3">
      <w:pPr>
        <w:spacing w:after="0" w:line="240" w:lineRule="auto"/>
        <w:jc w:val="center"/>
        <w:rPr>
          <w:rFonts w:ascii="Calibri" w:hAnsi="Calibri" w:cs="Calibri"/>
          <w:b/>
          <w:bCs/>
          <w:lang w:eastAsia="pl-PL"/>
        </w:rPr>
      </w:pPr>
      <w:r w:rsidRPr="00C90E23">
        <w:rPr>
          <w:rFonts w:ascii="Calibri" w:hAnsi="Calibri" w:cs="Calibri"/>
          <w:b/>
          <w:bCs/>
          <w:lang w:eastAsia="pl-PL"/>
        </w:rPr>
        <w:t xml:space="preserve"> Odstąpienie od umowy</w:t>
      </w:r>
    </w:p>
    <w:p w14:paraId="51AA2581" w14:textId="77777777" w:rsidR="00640C8E" w:rsidRPr="00C90E23" w:rsidRDefault="00640C8E" w:rsidP="00E841C3">
      <w:pPr>
        <w:numPr>
          <w:ilvl w:val="0"/>
          <w:numId w:val="52"/>
        </w:numPr>
        <w:spacing w:after="0" w:line="240" w:lineRule="auto"/>
        <w:jc w:val="both"/>
        <w:rPr>
          <w:rFonts w:ascii="Calibri" w:hAnsi="Calibri" w:cs="Calibri"/>
          <w:bCs/>
          <w:lang w:eastAsia="pl-PL"/>
        </w:rPr>
      </w:pPr>
      <w:r w:rsidRPr="00C90E23">
        <w:rPr>
          <w:rFonts w:ascii="Calibri" w:hAnsi="Calibri" w:cs="Calibri"/>
          <w:bCs/>
          <w:lang w:eastAsia="pl-PL"/>
        </w:rPr>
        <w:t>Zamawiającemu przysługuje prawo odstąpienia od umowy, gdy zostanie wydany nakaz zajęcia majątku Wykonawcy.</w:t>
      </w:r>
    </w:p>
    <w:p w14:paraId="076D985D" w14:textId="77777777" w:rsidR="00640C8E" w:rsidRPr="00C90E23" w:rsidRDefault="00640C8E">
      <w:pPr>
        <w:numPr>
          <w:ilvl w:val="0"/>
          <w:numId w:val="52"/>
        </w:numPr>
        <w:spacing w:after="0" w:line="240" w:lineRule="auto"/>
        <w:jc w:val="both"/>
        <w:rPr>
          <w:rFonts w:ascii="Calibri" w:hAnsi="Calibri" w:cs="Calibri"/>
          <w:bCs/>
          <w:lang w:eastAsia="pl-PL"/>
        </w:rPr>
      </w:pPr>
      <w:r w:rsidRPr="00C90E23">
        <w:rPr>
          <w:rFonts w:ascii="Calibri" w:hAnsi="Calibri" w:cs="Calibri"/>
          <w:bCs/>
          <w:lang w:eastAsia="pl-PL"/>
        </w:rPr>
        <w:t>Wykonawca nie rozpoczął w odpowiednim terminie realizacji przedmiotu zamówienia bez uzasadnionych przyczyn lub nie kontynuuje jej pomimo wezwania Zamawiającego złożonego na piśmie.</w:t>
      </w:r>
    </w:p>
    <w:p w14:paraId="127ADABD" w14:textId="77777777" w:rsidR="00640C8E" w:rsidRPr="00C90E23" w:rsidRDefault="00640C8E">
      <w:pPr>
        <w:numPr>
          <w:ilvl w:val="0"/>
          <w:numId w:val="52"/>
        </w:numPr>
        <w:spacing w:after="0" w:line="240" w:lineRule="auto"/>
        <w:jc w:val="both"/>
        <w:rPr>
          <w:rFonts w:ascii="Calibri" w:hAnsi="Calibri" w:cs="Calibri"/>
          <w:bCs/>
          <w:lang w:eastAsia="pl-PL"/>
        </w:rPr>
      </w:pPr>
      <w:r w:rsidRPr="00C90E23">
        <w:rPr>
          <w:rFonts w:ascii="Calibri" w:hAnsi="Calibri" w:cs="Calibri"/>
          <w:bCs/>
          <w:lang w:eastAsia="pl-PL"/>
        </w:rPr>
        <w:t>Wykonawca  nienależycie wykonuje przedmiot zamówienia.</w:t>
      </w:r>
    </w:p>
    <w:p w14:paraId="0E264BEC" w14:textId="3C6BF4C6" w:rsidR="00640C8E" w:rsidRPr="00C90E23" w:rsidRDefault="00640C8E">
      <w:pPr>
        <w:numPr>
          <w:ilvl w:val="0"/>
          <w:numId w:val="52"/>
        </w:numPr>
        <w:spacing w:after="0" w:line="240" w:lineRule="auto"/>
        <w:jc w:val="both"/>
        <w:rPr>
          <w:rFonts w:ascii="Calibri" w:hAnsi="Calibri" w:cs="Calibri"/>
          <w:bCs/>
          <w:lang w:eastAsia="pl-PL"/>
        </w:rPr>
      </w:pPr>
      <w:r w:rsidRPr="00C90E23">
        <w:rPr>
          <w:rFonts w:ascii="Calibri" w:hAnsi="Calibri" w:cs="Calibri"/>
          <w:bCs/>
          <w:lang w:eastAsia="pl-PL"/>
        </w:rPr>
        <w:t>Wykonawcy przysługuje prawo odstąpienia od umowy jeżeli Zamawiający zawiadomi Wykonawcę,  iż wobec zaistnienia uprzednio nieprzewidzianych okoliczności nie będzie mógł spełnić swoich zobowiązań umownych wobec Wykonawcy.</w:t>
      </w:r>
    </w:p>
    <w:p w14:paraId="485361E4" w14:textId="7447558E" w:rsidR="00640C8E" w:rsidRDefault="00640C8E" w:rsidP="00640C8E">
      <w:pPr>
        <w:numPr>
          <w:ilvl w:val="0"/>
          <w:numId w:val="52"/>
        </w:numPr>
        <w:spacing w:after="0" w:line="240" w:lineRule="auto"/>
        <w:jc w:val="both"/>
        <w:rPr>
          <w:rFonts w:ascii="Calibri" w:hAnsi="Calibri" w:cs="Calibri"/>
          <w:bCs/>
          <w:lang w:eastAsia="pl-PL"/>
        </w:rPr>
      </w:pPr>
      <w:r w:rsidRPr="00C90E23">
        <w:rPr>
          <w:rFonts w:ascii="Calibri" w:hAnsi="Calibri" w:cs="Calibri"/>
          <w:bCs/>
          <w:lang w:eastAsia="pl-PL"/>
        </w:rPr>
        <w:t>Odstąpienie od umowy powinno nastąpić w formie pisemnej – pod rygorem nieważności takiego oświadczenia i powinno zawierać uzasadnienie.</w:t>
      </w:r>
    </w:p>
    <w:p w14:paraId="30385A5E" w14:textId="77777777" w:rsidR="00471765" w:rsidRPr="0012021D" w:rsidRDefault="00471765" w:rsidP="00B35CDC">
      <w:pPr>
        <w:spacing w:after="0" w:line="240" w:lineRule="auto"/>
        <w:ind w:left="720"/>
        <w:jc w:val="both"/>
        <w:rPr>
          <w:rFonts w:ascii="Calibri" w:hAnsi="Calibri" w:cs="Calibri"/>
          <w:bCs/>
          <w:lang w:eastAsia="pl-PL"/>
        </w:rPr>
      </w:pPr>
    </w:p>
    <w:p w14:paraId="2A7FEA78" w14:textId="40B5ABAD" w:rsidR="00640C8E" w:rsidRPr="00C90E23" w:rsidRDefault="00640C8E" w:rsidP="007B49FD">
      <w:pPr>
        <w:spacing w:line="240" w:lineRule="auto"/>
        <w:jc w:val="center"/>
        <w:rPr>
          <w:rFonts w:ascii="Calibri" w:hAnsi="Calibri" w:cs="Calibri"/>
          <w:b/>
          <w:bCs/>
          <w:lang w:eastAsia="pl-PL"/>
        </w:rPr>
      </w:pPr>
      <w:bookmarkStart w:id="23" w:name="_Hlk45790419"/>
      <w:r w:rsidRPr="00C90E23">
        <w:rPr>
          <w:rFonts w:ascii="Calibri" w:hAnsi="Calibri" w:cs="Calibri"/>
          <w:b/>
          <w:bCs/>
          <w:lang w:eastAsia="pl-PL"/>
        </w:rPr>
        <w:t>§ 9</w:t>
      </w:r>
    </w:p>
    <w:bookmarkEnd w:id="23"/>
    <w:p w14:paraId="4370AF57" w14:textId="23E42487" w:rsidR="00640C8E" w:rsidRDefault="00640C8E" w:rsidP="00E841C3">
      <w:pPr>
        <w:spacing w:after="0" w:line="240" w:lineRule="auto"/>
        <w:jc w:val="both"/>
        <w:rPr>
          <w:rFonts w:ascii="Calibri" w:hAnsi="Calibri" w:cs="Calibri"/>
          <w:lang w:eastAsia="pl-PL"/>
        </w:rPr>
      </w:pPr>
      <w:r w:rsidRPr="00C90E23">
        <w:rPr>
          <w:rFonts w:ascii="Calibri" w:hAnsi="Calibri" w:cs="Calibri"/>
          <w:lang w:eastAsia="pl-PL"/>
        </w:rPr>
        <w:t xml:space="preserve">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w:t>
      </w:r>
      <w:r w:rsidRPr="00C90E23">
        <w:rPr>
          <w:rFonts w:ascii="Calibri" w:hAnsi="Calibri" w:cs="Calibri"/>
          <w:lang w:eastAsia="pl-PL"/>
        </w:rPr>
        <w:lastRenderedPageBreak/>
        <w:t>odpowiedzialny wobec Zamawiającego za działanie lub zaniechanie tych osób, z których pomocą zobowiązanie wynikające z niniejszej umowy wykonuje, jak również za działanie lub zaniechanie tych osób, którym wykonanie zobowiązania powierza.</w:t>
      </w:r>
      <w:r w:rsidRPr="00C90E23">
        <w:rPr>
          <w:rStyle w:val="Odwoanieprzypisudolnego"/>
          <w:rFonts w:ascii="Calibri" w:hAnsi="Calibri" w:cs="Calibri"/>
          <w:lang w:eastAsia="pl-PL"/>
        </w:rPr>
        <w:footnoteReference w:id="2"/>
      </w:r>
    </w:p>
    <w:p w14:paraId="3C2905D8" w14:textId="77777777" w:rsidR="00471765" w:rsidRPr="00C90E23" w:rsidRDefault="00471765" w:rsidP="00E841C3">
      <w:pPr>
        <w:spacing w:after="0" w:line="240" w:lineRule="auto"/>
        <w:jc w:val="both"/>
        <w:rPr>
          <w:rFonts w:ascii="Calibri" w:hAnsi="Calibri" w:cs="Calibri"/>
          <w:lang w:eastAsia="pl-PL"/>
        </w:rPr>
      </w:pPr>
    </w:p>
    <w:p w14:paraId="7E7CA0C2" w14:textId="686F325A" w:rsidR="00640C8E" w:rsidRPr="00C90E23" w:rsidRDefault="00640C8E" w:rsidP="00E841C3">
      <w:pPr>
        <w:spacing w:after="0" w:line="240" w:lineRule="auto"/>
        <w:jc w:val="center"/>
        <w:rPr>
          <w:rFonts w:ascii="Calibri" w:hAnsi="Calibri" w:cs="Calibri"/>
          <w:b/>
          <w:bCs/>
          <w:lang w:eastAsia="pl-PL"/>
        </w:rPr>
      </w:pPr>
      <w:r w:rsidRPr="00C90E23">
        <w:rPr>
          <w:rFonts w:ascii="Calibri" w:hAnsi="Calibri" w:cs="Calibri"/>
          <w:b/>
          <w:bCs/>
          <w:lang w:eastAsia="pl-PL"/>
        </w:rPr>
        <w:t>§ 10</w:t>
      </w:r>
      <w:r w:rsidRPr="00C90E23">
        <w:rPr>
          <w:rFonts w:ascii="Calibri" w:hAnsi="Calibri" w:cs="Calibri"/>
          <w:b/>
          <w:bCs/>
          <w:lang w:eastAsia="pl-PL"/>
        </w:rPr>
        <w:br/>
        <w:t>Dopuszczalne zmiany w umowie</w:t>
      </w:r>
    </w:p>
    <w:p w14:paraId="0E3031C8" w14:textId="77777777" w:rsidR="00640C8E" w:rsidRPr="00C90E23" w:rsidRDefault="00640C8E">
      <w:pPr>
        <w:numPr>
          <w:ilvl w:val="6"/>
          <w:numId w:val="47"/>
        </w:numPr>
        <w:tabs>
          <w:tab w:val="num" w:pos="360"/>
        </w:tabs>
        <w:spacing w:after="0" w:line="240" w:lineRule="auto"/>
        <w:ind w:left="360"/>
        <w:jc w:val="both"/>
        <w:rPr>
          <w:rFonts w:ascii="Calibri" w:hAnsi="Calibri" w:cs="Calibri"/>
          <w:lang w:eastAsia="pl-PL"/>
        </w:rPr>
      </w:pPr>
      <w:bookmarkStart w:id="24" w:name="_Hlk66356340"/>
      <w:r w:rsidRPr="00C90E23">
        <w:rPr>
          <w:rFonts w:ascii="Calibri" w:hAnsi="Calibri" w:cs="Calibri"/>
          <w:lang w:eastAsia="pl-PL"/>
        </w:rPr>
        <w:t>Zmiany umowy dokonuje się w formie pisemnej pod rygorem nieważności, z tym że zgodnie z art. 455 ustawy Prawo zamówień publicznych istotna zmiana postanowień zawartej umowy może nastąpić jedynie w sytuacji obiektywnej konieczności wprowadzenia zmiany w niżej podanym zakresie</w:t>
      </w:r>
      <w:r>
        <w:rPr>
          <w:rFonts w:ascii="Calibri" w:hAnsi="Calibri" w:cs="Calibri"/>
          <w:lang w:eastAsia="pl-PL"/>
        </w:rPr>
        <w:t>:</w:t>
      </w:r>
    </w:p>
    <w:p w14:paraId="69F29082" w14:textId="77777777" w:rsidR="00640C8E" w:rsidRPr="00C90E23" w:rsidRDefault="00640C8E">
      <w:pPr>
        <w:numPr>
          <w:ilvl w:val="0"/>
          <w:numId w:val="48"/>
        </w:numPr>
        <w:spacing w:after="0" w:line="240" w:lineRule="auto"/>
        <w:jc w:val="both"/>
        <w:rPr>
          <w:rFonts w:ascii="Calibri" w:hAnsi="Calibri" w:cs="Calibri"/>
          <w:lang w:eastAsia="pl-PL"/>
        </w:rPr>
      </w:pPr>
      <w:r w:rsidRPr="00C90E23">
        <w:rPr>
          <w:rFonts w:ascii="Calibri" w:hAnsi="Calibri" w:cs="Calibri"/>
          <w:lang w:eastAsia="pl-PL"/>
        </w:rPr>
        <w:t>w części dotyczącej danych podmiotowych Wykonawcy (np.: zmiana siedziby, adresu i nazwy Wykonawcy) w związku z wewnętrzną reorganizacją w ramach prowadzonej działalności lub wynikająca z przekształcenia podmiotowego po stronie Wykonawcy w formie sukcesji uniwersalnej,</w:t>
      </w:r>
    </w:p>
    <w:p w14:paraId="199EB6AD" w14:textId="77777777" w:rsidR="00640C8E" w:rsidRPr="00C90E23" w:rsidRDefault="00640C8E">
      <w:pPr>
        <w:numPr>
          <w:ilvl w:val="0"/>
          <w:numId w:val="48"/>
        </w:numPr>
        <w:spacing w:after="0" w:line="240" w:lineRule="auto"/>
        <w:jc w:val="both"/>
        <w:rPr>
          <w:rFonts w:ascii="Calibri" w:hAnsi="Calibri" w:cs="Calibri"/>
          <w:bCs/>
          <w:lang w:eastAsia="pl-PL"/>
        </w:rPr>
      </w:pPr>
      <w:r w:rsidRPr="00C90E23">
        <w:rPr>
          <w:rFonts w:ascii="Calibri" w:hAnsi="Calibri" w:cs="Calibri"/>
          <w:bCs/>
          <w:lang w:eastAsia="pl-PL"/>
        </w:rPr>
        <w:t xml:space="preserve">powstała możliwość zastosowania nowszych i korzystniejszych dla Zamawiającego rozwiązań technologicznych i technicznych, niż te istniejące w chwili zawarcia Umowy, </w:t>
      </w:r>
      <w:r w:rsidRPr="00C90E23">
        <w:rPr>
          <w:rFonts w:ascii="Calibri" w:hAnsi="Calibri" w:cs="Calibri"/>
          <w:bCs/>
          <w:lang w:eastAsia="pl-PL"/>
        </w:rPr>
        <w:br/>
        <w:t>a wprowadzenie tych rozwiązań nie powoduje podwyższenia wynagrodzenia należnego Wykonawcy;</w:t>
      </w:r>
    </w:p>
    <w:p w14:paraId="78D2D074" w14:textId="77777777" w:rsidR="00640C8E" w:rsidRPr="00C90E23" w:rsidRDefault="00640C8E">
      <w:pPr>
        <w:numPr>
          <w:ilvl w:val="0"/>
          <w:numId w:val="48"/>
        </w:numPr>
        <w:spacing w:after="0" w:line="240" w:lineRule="auto"/>
        <w:rPr>
          <w:rFonts w:ascii="Calibri" w:hAnsi="Calibri" w:cs="Calibri"/>
          <w:bCs/>
          <w:lang w:eastAsia="pl-PL"/>
        </w:rPr>
      </w:pPr>
      <w:r w:rsidRPr="00C90E23">
        <w:rPr>
          <w:rFonts w:ascii="Calibri" w:hAnsi="Calibri" w:cs="Calibri"/>
          <w:bCs/>
          <w:lang w:eastAsia="pl-PL"/>
        </w:rPr>
        <w:t>nastąpiła zmiana wysokości podatku od towarów i usług VAT; w takim przypadku Zamawiający zastrzega sobie możliwość zmiany ceny o kwotę wynikającą ze zmienionych stawek tego podatku obowiązujących w dacie powstania obowiązku podatkowego w czasie trwania umowy;</w:t>
      </w:r>
    </w:p>
    <w:p w14:paraId="4A93E887" w14:textId="77777777" w:rsidR="00640C8E" w:rsidRPr="00C90E23" w:rsidRDefault="00640C8E">
      <w:pPr>
        <w:numPr>
          <w:ilvl w:val="0"/>
          <w:numId w:val="48"/>
        </w:numPr>
        <w:spacing w:after="0" w:line="240" w:lineRule="auto"/>
        <w:rPr>
          <w:rFonts w:ascii="Calibri" w:hAnsi="Calibri" w:cs="Calibri"/>
          <w:bCs/>
          <w:lang w:eastAsia="pl-PL"/>
        </w:rPr>
      </w:pPr>
      <w:r w:rsidRPr="00C90E23">
        <w:rPr>
          <w:rFonts w:ascii="Calibri" w:hAnsi="Calibri" w:cs="Calibri"/>
          <w:bCs/>
          <w:lang w:eastAsia="pl-PL"/>
        </w:rPr>
        <w:t xml:space="preserve">nastąpiły </w:t>
      </w:r>
      <w:r w:rsidRPr="00C90E23">
        <w:rPr>
          <w:rFonts w:ascii="Calibri" w:hAnsi="Calibri" w:cs="Calibri"/>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274C5C96" w14:textId="77777777" w:rsidR="00640C8E" w:rsidRPr="00C90E23" w:rsidRDefault="00640C8E">
      <w:pPr>
        <w:numPr>
          <w:ilvl w:val="0"/>
          <w:numId w:val="48"/>
        </w:numPr>
        <w:spacing w:after="0" w:line="240" w:lineRule="auto"/>
        <w:rPr>
          <w:rFonts w:ascii="Calibri" w:hAnsi="Calibri" w:cs="Calibri"/>
          <w:bCs/>
          <w:lang w:eastAsia="pl-PL"/>
        </w:rPr>
      </w:pPr>
      <w:r w:rsidRPr="00C90E23">
        <w:rPr>
          <w:rFonts w:ascii="Calibri" w:hAnsi="Calibri" w:cs="Calibri"/>
          <w:lang w:eastAsia="pl-PL"/>
        </w:rPr>
        <w:t>powstania nadzwyczajnych okoliczności (nie będących „</w:t>
      </w:r>
      <w:r w:rsidRPr="00C90E23">
        <w:rPr>
          <w:rFonts w:ascii="Calibri" w:hAnsi="Calibri" w:cs="Calibri"/>
          <w:i/>
          <w:iCs/>
          <w:lang w:eastAsia="pl-PL"/>
        </w:rPr>
        <w:t>siła wyższą</w:t>
      </w:r>
      <w:r w:rsidRPr="00C90E23">
        <w:rPr>
          <w:rFonts w:ascii="Calibri" w:hAnsi="Calibri" w:cs="Calibri"/>
          <w:lang w:eastAsia="pl-PL"/>
        </w:rPr>
        <w:t xml:space="preserve">”), grożących którejkolwiek ze stron rażącą stratą, których strony nie przewidziały przy zawarciu umowy; </w:t>
      </w:r>
    </w:p>
    <w:p w14:paraId="37889C4B" w14:textId="77777777" w:rsidR="00640C8E" w:rsidRPr="00C90E23" w:rsidRDefault="00640C8E">
      <w:pPr>
        <w:numPr>
          <w:ilvl w:val="0"/>
          <w:numId w:val="48"/>
        </w:numPr>
        <w:spacing w:after="0" w:line="240" w:lineRule="auto"/>
        <w:rPr>
          <w:rFonts w:ascii="Calibri" w:hAnsi="Calibri" w:cs="Calibri"/>
          <w:bCs/>
          <w:lang w:eastAsia="pl-PL"/>
        </w:rPr>
      </w:pPr>
      <w:r w:rsidRPr="00C90E23">
        <w:rPr>
          <w:rFonts w:ascii="Calibri" w:hAnsi="Calibri" w:cs="Calibri"/>
          <w:lang w:eastAsia="pl-PL"/>
        </w:rPr>
        <w:t>zmiany wynikające z powstania niezgodności pomiędzy zapisami umowy a treścią oferty i/lub SWZ</w:t>
      </w:r>
    </w:p>
    <w:p w14:paraId="3546DE9B" w14:textId="091E4346" w:rsidR="00640C8E" w:rsidRDefault="00640C8E" w:rsidP="00E841C3">
      <w:pPr>
        <w:numPr>
          <w:ilvl w:val="6"/>
          <w:numId w:val="47"/>
        </w:numPr>
        <w:tabs>
          <w:tab w:val="num" w:pos="360"/>
        </w:tabs>
        <w:spacing w:after="0" w:line="240" w:lineRule="auto"/>
        <w:ind w:left="360"/>
        <w:rPr>
          <w:rFonts w:ascii="Calibri" w:hAnsi="Calibri" w:cs="Calibri"/>
          <w:lang w:eastAsia="pl-PL"/>
        </w:rPr>
      </w:pPr>
      <w:r w:rsidRPr="00C90E23">
        <w:rPr>
          <w:rFonts w:ascii="Calibri" w:hAnsi="Calibri" w:cs="Calibri"/>
          <w:lang w:eastAsia="pl-PL"/>
        </w:rPr>
        <w:t>Zmiany, o których mowa w ust. 1 wymagają zgody obu Stron i muszą być dokonywane w formie pisemnej w postaci aneksu pod rygorem nieważności.</w:t>
      </w:r>
    </w:p>
    <w:p w14:paraId="219259AA" w14:textId="77777777" w:rsidR="00471765" w:rsidRPr="00E841C3" w:rsidRDefault="00471765" w:rsidP="00B35CDC">
      <w:pPr>
        <w:tabs>
          <w:tab w:val="num" w:pos="5040"/>
        </w:tabs>
        <w:spacing w:after="0" w:line="240" w:lineRule="auto"/>
        <w:ind w:left="360"/>
        <w:rPr>
          <w:rFonts w:ascii="Calibri" w:hAnsi="Calibri" w:cs="Calibri"/>
          <w:lang w:eastAsia="pl-PL"/>
        </w:rPr>
      </w:pPr>
    </w:p>
    <w:p w14:paraId="7AD6B9B2" w14:textId="77777777" w:rsidR="00640C8E" w:rsidRPr="00C90E23" w:rsidRDefault="00640C8E" w:rsidP="00E841C3">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 11</w:t>
      </w:r>
    </w:p>
    <w:p w14:paraId="5A8E475D" w14:textId="149A1863" w:rsidR="00640C8E" w:rsidRPr="008B7218" w:rsidRDefault="00640C8E" w:rsidP="00E841C3">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Klauzula waloryzacyjna</w:t>
      </w:r>
    </w:p>
    <w:p w14:paraId="1F54AD21" w14:textId="77777777" w:rsidR="00640C8E" w:rsidRPr="00C90E23" w:rsidRDefault="00640C8E" w:rsidP="00E841C3">
      <w:pPr>
        <w:numPr>
          <w:ilvl w:val="2"/>
          <w:numId w:val="60"/>
        </w:numPr>
        <w:adjustRightInd w:val="0"/>
        <w:spacing w:after="0" w:line="240" w:lineRule="auto"/>
        <w:ind w:left="426" w:hanging="426"/>
        <w:contextualSpacing/>
        <w:jc w:val="both"/>
        <w:textAlignment w:val="baseline"/>
        <w:rPr>
          <w:rFonts w:ascii="Calibri" w:eastAsia="Calibri" w:hAnsi="Calibri" w:cs="Calibri"/>
          <w:bCs/>
        </w:rPr>
      </w:pPr>
      <w:r w:rsidRPr="00C90E23">
        <w:rPr>
          <w:rFonts w:ascii="Calibri" w:eastAsia="Calibri" w:hAnsi="Calibri" w:cs="Calibri"/>
          <w:bCs/>
        </w:rPr>
        <w:t xml:space="preserve">Strony przewidują możliwość zmiany wynagrodzenia Wykonawcy zgodnie </w:t>
      </w:r>
      <w:r w:rsidRPr="00C90E23">
        <w:rPr>
          <w:rFonts w:ascii="Calibri" w:eastAsia="Calibri" w:hAnsi="Calibri" w:cs="Calibri"/>
          <w:bCs/>
        </w:rPr>
        <w:br/>
        <w:t xml:space="preserve">z poniższymi zasadami, w przypadku zmiany ceny materiałów lub kosztów związanych z realizacją zamówienia: </w:t>
      </w:r>
    </w:p>
    <w:p w14:paraId="0E828583" w14:textId="77777777" w:rsidR="00640C8E" w:rsidRPr="00C90E23" w:rsidRDefault="00640C8E">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wyliczenie wysokości zmiany wynagrodzenia odbywać się będzie w oparciu </w:t>
      </w:r>
      <w:r w:rsidRPr="00C90E23">
        <w:rPr>
          <w:rFonts w:ascii="Calibri" w:eastAsia="Calibri" w:hAnsi="Calibri" w:cs="Calibri"/>
          <w:bCs/>
        </w:rPr>
        <w:br/>
        <w:t>o miesięczny wskaźnik cen towarów i usług konsumpcyjnych ogółem ogłoszony przez Prezesa Głównego Urzędu Statystycznego liczony do poprzedniego miesiąca = zwany dalej wskaźnikiem GUS,</w:t>
      </w:r>
    </w:p>
    <w:p w14:paraId="4048A0BF" w14:textId="77777777" w:rsidR="00640C8E" w:rsidRPr="00C90E23" w:rsidRDefault="00640C8E">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w sytuacji, gdy średnia opublikowanych wskaźników GUS za pełne miesiące </w:t>
      </w:r>
      <w:r w:rsidRPr="00C90E23">
        <w:rPr>
          <w:rFonts w:ascii="Calibri" w:eastAsia="Calibri" w:hAnsi="Calibri" w:cs="Calibri"/>
          <w:bCs/>
        </w:rPr>
        <w:br/>
        <w:t xml:space="preserve">w okresie między zawarciem umowy, a podpisaniem protokołu odbioru, o którym mowa w § 4 ust. 2 ulegnie zmianie o poziom co najmniej 15 %  strony mogą złożyć wniosek o dokonanie odpowiedniej zmiany wynagrodzenia; </w:t>
      </w:r>
    </w:p>
    <w:p w14:paraId="3D4B9508" w14:textId="77777777" w:rsidR="00640C8E" w:rsidRPr="00C90E23" w:rsidRDefault="00640C8E">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strona po spełnieniu przesłanek wskazanych w pkt 1) i 2) może złożyć wniosek </w:t>
      </w:r>
      <w:r w:rsidRPr="00C90E23">
        <w:rPr>
          <w:rFonts w:ascii="Calibri" w:eastAsia="Calibri" w:hAnsi="Calibri" w:cs="Calibri"/>
          <w:bCs/>
        </w:rPr>
        <w:br/>
        <w:t xml:space="preserve">o zmianę wynagrodzenia w wysokości wynikającej z wyliczenia: </w:t>
      </w:r>
    </w:p>
    <w:p w14:paraId="17A11EFD" w14:textId="77777777" w:rsidR="00640C8E" w:rsidRPr="00C90E23" w:rsidRDefault="00640C8E" w:rsidP="00640C8E">
      <w:pPr>
        <w:spacing w:line="240" w:lineRule="auto"/>
        <w:ind w:left="709"/>
        <w:contextualSpacing/>
        <w:jc w:val="both"/>
        <w:rPr>
          <w:rFonts w:ascii="Calibri" w:eastAsia="Calibri" w:hAnsi="Calibri" w:cs="Calibri"/>
          <w:bCs/>
        </w:rPr>
      </w:pPr>
    </w:p>
    <w:p w14:paraId="1B2E838A" w14:textId="77777777" w:rsidR="00640C8E" w:rsidRPr="00C90E23" w:rsidRDefault="00640C8E" w:rsidP="00640C8E">
      <w:pPr>
        <w:spacing w:line="240" w:lineRule="auto"/>
        <w:ind w:left="709"/>
        <w:contextualSpacing/>
        <w:jc w:val="center"/>
        <w:rPr>
          <w:rFonts w:ascii="Calibri" w:eastAsia="Calibri" w:hAnsi="Calibri" w:cs="Calibri"/>
          <w:b/>
          <w:i/>
          <w:iCs/>
        </w:rPr>
      </w:pPr>
      <w:r w:rsidRPr="00C90E23">
        <w:rPr>
          <w:rFonts w:ascii="Calibri" w:eastAsia="Calibri" w:hAnsi="Calibri" w:cs="Calibri"/>
          <w:b/>
          <w:i/>
          <w:iCs/>
        </w:rPr>
        <w:t>A x (B% - 15 %) = C</w:t>
      </w:r>
      <w:r w:rsidRPr="00C90E23">
        <w:rPr>
          <w:rFonts w:ascii="Calibri" w:eastAsia="Calibri" w:hAnsi="Calibri" w:cs="Calibri"/>
          <w:bCs/>
          <w:i/>
          <w:iCs/>
        </w:rPr>
        <w:t>,</w:t>
      </w:r>
    </w:p>
    <w:p w14:paraId="6278FE60" w14:textId="77777777" w:rsidR="00640C8E" w:rsidRPr="00C90E23" w:rsidRDefault="00640C8E" w:rsidP="00640C8E">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gdzie: </w:t>
      </w:r>
    </w:p>
    <w:p w14:paraId="56C3A062" w14:textId="77777777" w:rsidR="00640C8E" w:rsidRPr="00C90E23" w:rsidRDefault="00640C8E" w:rsidP="00640C8E">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A – wartość wynagrodzenia umownego, </w:t>
      </w:r>
    </w:p>
    <w:p w14:paraId="29ECC4F1" w14:textId="75A21A2E" w:rsidR="00640C8E" w:rsidRPr="00C90E23" w:rsidRDefault="00640C8E" w:rsidP="00640C8E">
      <w:pPr>
        <w:adjustRightInd w:val="0"/>
        <w:spacing w:line="240" w:lineRule="auto"/>
        <w:ind w:left="708"/>
        <w:jc w:val="both"/>
        <w:textAlignment w:val="baseline"/>
        <w:rPr>
          <w:rFonts w:ascii="Calibri" w:eastAsia="Calibri" w:hAnsi="Calibri" w:cs="Calibri"/>
          <w:bCs/>
          <w:lang w:eastAsia="ar-SA"/>
        </w:rPr>
      </w:pPr>
      <w:r w:rsidRPr="00C90E23">
        <w:rPr>
          <w:rFonts w:ascii="Calibri" w:eastAsia="Calibri" w:hAnsi="Calibri" w:cs="Calibri"/>
          <w:bCs/>
          <w:lang w:eastAsia="ar-SA"/>
        </w:rPr>
        <w:lastRenderedPageBreak/>
        <w:t xml:space="preserve">B – średnia opublikowanych wskaźników GUS za pełne miesiące w okresie między zawarciem umowy, a podpisaniem protokołu odbioru, </w:t>
      </w:r>
    </w:p>
    <w:p w14:paraId="30FED179" w14:textId="76A65A3D" w:rsidR="00640C8E" w:rsidRPr="00C90E23" w:rsidRDefault="00640C8E" w:rsidP="008B7218">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C - wartość zmiany. </w:t>
      </w:r>
    </w:p>
    <w:p w14:paraId="3AB6CD39" w14:textId="77777777" w:rsidR="00640C8E" w:rsidRPr="00C90E23" w:rsidRDefault="00640C8E">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strona składając wniosek o zmianę powinna przedstawić w szczególności: </w:t>
      </w:r>
    </w:p>
    <w:p w14:paraId="11EBDB60" w14:textId="77777777" w:rsidR="00640C8E" w:rsidRPr="00C90E23" w:rsidRDefault="00640C8E">
      <w:pPr>
        <w:numPr>
          <w:ilvl w:val="3"/>
          <w:numId w:val="62"/>
        </w:numPr>
        <w:adjustRightInd w:val="0"/>
        <w:spacing w:after="200" w:line="240" w:lineRule="auto"/>
        <w:ind w:left="993" w:hanging="284"/>
        <w:contextualSpacing/>
        <w:jc w:val="both"/>
        <w:textAlignment w:val="baseline"/>
        <w:rPr>
          <w:rFonts w:ascii="Calibri" w:eastAsia="Calibri" w:hAnsi="Calibri" w:cs="Calibri"/>
          <w:bCs/>
        </w:rPr>
      </w:pPr>
      <w:r w:rsidRPr="00C90E23">
        <w:rPr>
          <w:rFonts w:ascii="Calibri" w:eastAsia="Calibri" w:hAnsi="Calibri" w:cs="Calibri"/>
          <w:bCs/>
        </w:rPr>
        <w:t xml:space="preserve">wyliczenie wnioskowanej kwoty zmiany wynagrodzenia; </w:t>
      </w:r>
    </w:p>
    <w:p w14:paraId="204BB949" w14:textId="77777777" w:rsidR="00640C8E" w:rsidRPr="00C90E23" w:rsidRDefault="00640C8E">
      <w:pPr>
        <w:numPr>
          <w:ilvl w:val="3"/>
          <w:numId w:val="62"/>
        </w:numPr>
        <w:adjustRightInd w:val="0"/>
        <w:spacing w:after="200" w:line="240" w:lineRule="auto"/>
        <w:ind w:left="993" w:hanging="284"/>
        <w:contextualSpacing/>
        <w:jc w:val="both"/>
        <w:textAlignment w:val="baseline"/>
        <w:rPr>
          <w:rFonts w:ascii="Calibri" w:eastAsia="Calibri" w:hAnsi="Calibri" w:cs="Calibri"/>
          <w:bCs/>
        </w:rPr>
      </w:pPr>
      <w:r w:rsidRPr="00C90E23">
        <w:rPr>
          <w:rFonts w:ascii="Calibri" w:eastAsia="Calibri" w:hAnsi="Calibri" w:cs="Calibri"/>
          <w:bCs/>
        </w:rPr>
        <w:t xml:space="preserve">okoliczności i dowody na to, że wzrost kosztów materiałów lub usług miał wpływ na koszt realizacji zamówienia. </w:t>
      </w:r>
    </w:p>
    <w:p w14:paraId="140FDCF8" w14:textId="77777777" w:rsidR="00640C8E" w:rsidRPr="00C90E23" w:rsidRDefault="00640C8E" w:rsidP="00ED6341">
      <w:pPr>
        <w:numPr>
          <w:ilvl w:val="2"/>
          <w:numId w:val="61"/>
        </w:numPr>
        <w:adjustRightInd w:val="0"/>
        <w:spacing w:after="0" w:line="240" w:lineRule="auto"/>
        <w:ind w:left="709" w:hanging="284"/>
        <w:contextualSpacing/>
        <w:jc w:val="both"/>
        <w:textAlignment w:val="baseline"/>
        <w:rPr>
          <w:rFonts w:ascii="Calibri" w:eastAsia="Calibri" w:hAnsi="Calibri" w:cs="Calibri"/>
          <w:bCs/>
        </w:rPr>
      </w:pPr>
      <w:r w:rsidRPr="00C90E23">
        <w:rPr>
          <w:rFonts w:ascii="Calibri" w:eastAsia="Calibri" w:hAnsi="Calibri" w:cs="Calibri"/>
          <w:bCs/>
        </w:rPr>
        <w:t>wartość zmian wysokości wynagrodzenia Wykonawcy, dokonanych na podstawie postanowień niniejszego ustępu nie może być wyższa lub mniejsza niż 10 % w stosunku do pierwotnej wartości umowy,</w:t>
      </w:r>
    </w:p>
    <w:p w14:paraId="3F9CD974" w14:textId="03A677B0" w:rsidR="00640C8E" w:rsidRDefault="00640C8E" w:rsidP="00ED6341">
      <w:pPr>
        <w:numPr>
          <w:ilvl w:val="2"/>
          <w:numId w:val="61"/>
        </w:numPr>
        <w:adjustRightInd w:val="0"/>
        <w:spacing w:after="0" w:line="240" w:lineRule="auto"/>
        <w:ind w:left="709" w:hanging="284"/>
        <w:contextualSpacing/>
        <w:jc w:val="both"/>
        <w:textAlignment w:val="baseline"/>
        <w:rPr>
          <w:rFonts w:ascii="Calibri" w:eastAsia="Calibri" w:hAnsi="Calibri" w:cs="Calibri"/>
          <w:bCs/>
        </w:rPr>
      </w:pPr>
      <w:r w:rsidRPr="00C90E23">
        <w:rPr>
          <w:rFonts w:ascii="Calibri" w:eastAsia="Calibri" w:hAnsi="Calibri" w:cs="Calibri"/>
          <w:bCs/>
        </w:rPr>
        <w:t>zmiana wynagrodzenia w oparciu o niniejszy ustęp wymaga zgodnej woli obu stron wyrażonej aneksem do umowy.</w:t>
      </w:r>
    </w:p>
    <w:p w14:paraId="2BA881AD" w14:textId="04B676BE" w:rsidR="00ED6341" w:rsidRDefault="00ED6341" w:rsidP="00ED6341">
      <w:pPr>
        <w:numPr>
          <w:ilvl w:val="2"/>
          <w:numId w:val="60"/>
        </w:numPr>
        <w:adjustRightInd w:val="0"/>
        <w:spacing w:after="200" w:line="240" w:lineRule="auto"/>
        <w:ind w:left="426" w:hanging="426"/>
        <w:contextualSpacing/>
        <w:jc w:val="both"/>
        <w:textAlignment w:val="baseline"/>
      </w:pPr>
      <w:bookmarkStart w:id="25" w:name="mip64559953"/>
      <w:bookmarkStart w:id="26" w:name="_Hlk132186034"/>
      <w:bookmarkEnd w:id="25"/>
      <w:r w:rsidRPr="00ED6341">
        <w:rPr>
          <w:rFonts w:ascii="Calibri" w:eastAsia="Calibri" w:hAnsi="Calibri" w:cs="Calibri"/>
          <w:bCs/>
        </w:rPr>
        <w:t>Wykonawca</w:t>
      </w:r>
      <w:r>
        <w:t>,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56AFCC9" w14:textId="6155FE1A" w:rsidR="00ED6341" w:rsidRDefault="00ED6341" w:rsidP="00ED6341">
      <w:pPr>
        <w:pStyle w:val="Akapitzlist"/>
      </w:pPr>
      <w:bookmarkStart w:id="27" w:name="mip64559955"/>
      <w:bookmarkEnd w:id="27"/>
      <w:r>
        <w:t>1) przedmiotem umowy są roboty budowlane, dostawy lub usługi,</w:t>
      </w:r>
    </w:p>
    <w:p w14:paraId="72D12F1D" w14:textId="0C99EF7B" w:rsidR="002879A2" w:rsidRDefault="00ED6341" w:rsidP="00E841C3">
      <w:pPr>
        <w:pStyle w:val="Akapitzlist"/>
        <w:spacing w:after="0" w:line="240" w:lineRule="auto"/>
      </w:pPr>
      <w:bookmarkStart w:id="28" w:name="mip64559956"/>
      <w:bookmarkEnd w:id="28"/>
      <w:r>
        <w:t>2) okres obowiązywania umowy przekracza 6 miesięc</w:t>
      </w:r>
      <w:bookmarkEnd w:id="26"/>
      <w:r w:rsidR="002879A2">
        <w:t>y.</w:t>
      </w:r>
    </w:p>
    <w:p w14:paraId="2CE53F1F" w14:textId="77777777" w:rsidR="00471765" w:rsidRPr="002879A2" w:rsidRDefault="00471765" w:rsidP="00E841C3">
      <w:pPr>
        <w:pStyle w:val="Akapitzlist"/>
        <w:spacing w:after="0" w:line="240" w:lineRule="auto"/>
      </w:pPr>
    </w:p>
    <w:p w14:paraId="356F15EF" w14:textId="2AAC474F" w:rsidR="002879A2" w:rsidRPr="002879A2" w:rsidRDefault="002879A2" w:rsidP="00E841C3">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 1</w:t>
      </w:r>
      <w:r>
        <w:rPr>
          <w:rFonts w:ascii="Calibri" w:hAnsi="Calibri" w:cs="Calibri"/>
          <w:b/>
          <w:bCs/>
          <w:lang w:eastAsia="pl-PL"/>
        </w:rPr>
        <w:t>2</w:t>
      </w:r>
    </w:p>
    <w:bookmarkEnd w:id="24"/>
    <w:p w14:paraId="750281EA" w14:textId="77777777" w:rsidR="002879A2" w:rsidRDefault="002879A2" w:rsidP="00E841C3">
      <w:pPr>
        <w:numPr>
          <w:ilvl w:val="0"/>
          <w:numId w:val="75"/>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C3EF15B" w14:textId="77777777" w:rsidR="002879A2" w:rsidRDefault="002879A2" w:rsidP="002879A2">
      <w:pPr>
        <w:numPr>
          <w:ilvl w:val="0"/>
          <w:numId w:val="75"/>
        </w:numPr>
        <w:autoSpaceDE w:val="0"/>
        <w:autoSpaceDN w:val="0"/>
        <w:spacing w:after="0" w:line="240" w:lineRule="auto"/>
        <w:ind w:left="142"/>
        <w:jc w:val="both"/>
      </w:pPr>
      <w: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5BE19EF" w14:textId="77777777" w:rsidR="002879A2" w:rsidRDefault="002879A2" w:rsidP="002879A2">
      <w:pPr>
        <w:numPr>
          <w:ilvl w:val="0"/>
          <w:numId w:val="75"/>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38F5B2A0" w14:textId="77777777" w:rsidR="002879A2" w:rsidRDefault="002879A2" w:rsidP="002879A2">
      <w:pPr>
        <w:numPr>
          <w:ilvl w:val="0"/>
          <w:numId w:val="75"/>
        </w:numPr>
        <w:autoSpaceDE w:val="0"/>
        <w:autoSpaceDN w:val="0"/>
        <w:spacing w:after="0" w:line="240" w:lineRule="auto"/>
        <w:ind w:left="142"/>
        <w:jc w:val="both"/>
      </w:pPr>
      <w:r>
        <w:t xml:space="preserve">W związku z realizacją niniejszej umowy dochodzi także do przekazywania przez Strony danych osobowych: </w:t>
      </w:r>
    </w:p>
    <w:p w14:paraId="44D284EF" w14:textId="77777777" w:rsidR="002879A2" w:rsidRDefault="002879A2" w:rsidP="002879A2">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5B429260" w14:textId="77777777" w:rsidR="002879A2" w:rsidRDefault="002879A2" w:rsidP="002879A2">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23F646A4" w14:textId="77777777" w:rsidR="002879A2" w:rsidRDefault="002879A2" w:rsidP="002879A2">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3A00CC48" w14:textId="77777777" w:rsidR="002879A2" w:rsidRDefault="002879A2" w:rsidP="002879A2">
      <w:pPr>
        <w:numPr>
          <w:ilvl w:val="0"/>
          <w:numId w:val="75"/>
        </w:numPr>
        <w:autoSpaceDE w:val="0"/>
        <w:autoSpaceDN w:val="0"/>
        <w:spacing w:after="0" w:line="240" w:lineRule="auto"/>
        <w:ind w:left="142"/>
        <w:jc w:val="both"/>
      </w:pPr>
      <w: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39" w:history="1">
        <w:r w:rsidRPr="003C4921">
          <w:rPr>
            <w:rStyle w:val="Hipercze"/>
          </w:rPr>
          <w:t>iod@rckik.lublin.pl</w:t>
        </w:r>
      </w:hyperlink>
      <w:r w:rsidRPr="003C4921">
        <w:t xml:space="preserve"> </w:t>
      </w:r>
    </w:p>
    <w:p w14:paraId="4BA9C3AB" w14:textId="77777777" w:rsidR="002879A2" w:rsidRDefault="002879A2" w:rsidP="002879A2">
      <w:pPr>
        <w:numPr>
          <w:ilvl w:val="0"/>
          <w:numId w:val="75"/>
        </w:numPr>
        <w:autoSpaceDE w:val="0"/>
        <w:autoSpaceDN w:val="0"/>
        <w:spacing w:after="0" w:line="240" w:lineRule="auto"/>
        <w:ind w:left="142"/>
        <w:jc w:val="both"/>
      </w:pPr>
      <w:r>
        <w:t xml:space="preserve">Z administratorem danych osobowych </w:t>
      </w:r>
      <w:r>
        <w:rPr>
          <w:b/>
          <w:bCs/>
        </w:rPr>
        <w:t>………………</w:t>
      </w:r>
      <w:r>
        <w:t xml:space="preserve">można kontaktować się listownie na podany                                  w części wstępnej umowy adres, zaś z wyznaczonym przez niego Inspektorem Ochrony Danych można kontaktować się we wszystkich sprawach dotyczących przetwarzania ujawnionych danych poprzez e-mail: </w:t>
      </w:r>
      <w:r w:rsidRPr="003C4921">
        <w:t>………………</w:t>
      </w:r>
    </w:p>
    <w:p w14:paraId="4AC444F9" w14:textId="77777777" w:rsidR="002879A2" w:rsidRDefault="002879A2" w:rsidP="002879A2">
      <w:pPr>
        <w:numPr>
          <w:ilvl w:val="0"/>
          <w:numId w:val="75"/>
        </w:numPr>
        <w:autoSpaceDE w:val="0"/>
        <w:autoSpaceDN w:val="0"/>
        <w:spacing w:after="0" w:line="240" w:lineRule="auto"/>
        <w:ind w:left="142"/>
        <w:jc w:val="both"/>
      </w:pPr>
      <w: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6696D3BB" w14:textId="77777777" w:rsidR="002879A2" w:rsidRDefault="002879A2" w:rsidP="002879A2">
      <w:pPr>
        <w:numPr>
          <w:ilvl w:val="0"/>
          <w:numId w:val="75"/>
        </w:numPr>
        <w:autoSpaceDE w:val="0"/>
        <w:autoSpaceDN w:val="0"/>
        <w:spacing w:after="0" w:line="240" w:lineRule="auto"/>
        <w:ind w:left="142"/>
        <w:jc w:val="both"/>
      </w:pPr>
      <w:r>
        <w:lastRenderedPageBreak/>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43458D84" w14:textId="77777777" w:rsidR="002879A2" w:rsidRDefault="002879A2" w:rsidP="002879A2">
      <w:pPr>
        <w:numPr>
          <w:ilvl w:val="0"/>
          <w:numId w:val="75"/>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5E52DFF6" w14:textId="77777777" w:rsidR="002879A2" w:rsidRDefault="002879A2" w:rsidP="002879A2">
      <w:pPr>
        <w:numPr>
          <w:ilvl w:val="0"/>
          <w:numId w:val="75"/>
        </w:numPr>
        <w:autoSpaceDE w:val="0"/>
        <w:autoSpaceDN w:val="0"/>
        <w:spacing w:after="0" w:line="240" w:lineRule="auto"/>
        <w:ind w:left="142"/>
        <w:jc w:val="both"/>
      </w:pPr>
      <w: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2C66C67F" w14:textId="77777777" w:rsidR="002879A2" w:rsidRDefault="002879A2" w:rsidP="002879A2">
      <w:pPr>
        <w:numPr>
          <w:ilvl w:val="0"/>
          <w:numId w:val="75"/>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7DD9BFB6" w14:textId="77777777" w:rsidR="002879A2" w:rsidRDefault="002879A2" w:rsidP="002879A2">
      <w:pPr>
        <w:numPr>
          <w:ilvl w:val="0"/>
          <w:numId w:val="75"/>
        </w:numPr>
        <w:autoSpaceDE w:val="0"/>
        <w:autoSpaceDN w:val="0"/>
        <w:spacing w:after="0" w:line="240" w:lineRule="auto"/>
        <w:ind w:left="142"/>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t>ppkt</w:t>
      </w:r>
      <w:proofErr w:type="spellEnd"/>
      <w:r>
        <w:t xml:space="preserve"> 1-3, w zakresie swoich obowiązków zostaną zaznajomieni z niniejszą umową, </w:t>
      </w:r>
    </w:p>
    <w:p w14:paraId="259CB78F" w14:textId="77777777" w:rsidR="002879A2" w:rsidRDefault="002879A2" w:rsidP="002879A2">
      <w:pPr>
        <w:numPr>
          <w:ilvl w:val="0"/>
          <w:numId w:val="75"/>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6F5184CF" w14:textId="77777777" w:rsidR="00471765" w:rsidRDefault="00471765" w:rsidP="00B35CDC">
      <w:pPr>
        <w:autoSpaceDE w:val="0"/>
        <w:autoSpaceDN w:val="0"/>
        <w:spacing w:after="0" w:line="240" w:lineRule="auto"/>
        <w:ind w:left="142"/>
        <w:jc w:val="both"/>
      </w:pPr>
    </w:p>
    <w:p w14:paraId="5BBB9B39" w14:textId="70D7AAE4" w:rsidR="00640C8E" w:rsidRPr="008B7218" w:rsidRDefault="00640C8E" w:rsidP="008B7218">
      <w:pPr>
        <w:spacing w:line="240" w:lineRule="auto"/>
        <w:jc w:val="center"/>
        <w:rPr>
          <w:rFonts w:ascii="Calibri" w:hAnsi="Calibri" w:cs="Calibri"/>
          <w:lang w:eastAsia="pl-PL"/>
        </w:rPr>
      </w:pPr>
      <w:r w:rsidRPr="00C90E23">
        <w:rPr>
          <w:rFonts w:ascii="Calibri" w:hAnsi="Calibri" w:cs="Calibri"/>
          <w:b/>
          <w:bCs/>
          <w:lang w:eastAsia="pl-PL"/>
        </w:rPr>
        <w:t>§ 1</w:t>
      </w:r>
      <w:r w:rsidR="002879A2">
        <w:rPr>
          <w:rFonts w:ascii="Calibri" w:hAnsi="Calibri" w:cs="Calibri"/>
          <w:b/>
          <w:bCs/>
          <w:lang w:eastAsia="pl-PL"/>
        </w:rPr>
        <w:t>3</w:t>
      </w:r>
      <w:r w:rsidRPr="00C90E23">
        <w:rPr>
          <w:rFonts w:ascii="Calibri" w:hAnsi="Calibri" w:cs="Calibri"/>
          <w:lang w:eastAsia="pl-PL"/>
        </w:rPr>
        <w:br/>
      </w:r>
      <w:r w:rsidRPr="00C90E23">
        <w:rPr>
          <w:rFonts w:ascii="Calibri" w:hAnsi="Calibri" w:cs="Calibri"/>
          <w:b/>
          <w:bCs/>
          <w:lang w:eastAsia="pl-PL"/>
        </w:rPr>
        <w:t>Postanowienia końcowe</w:t>
      </w:r>
      <w:r w:rsidRPr="00C90E23">
        <w:rPr>
          <w:rFonts w:ascii="Calibri" w:hAnsi="Calibri" w:cs="Calibri"/>
          <w:lang w:eastAsia="pl-PL"/>
        </w:rPr>
        <w:t xml:space="preserve"> </w:t>
      </w:r>
    </w:p>
    <w:p w14:paraId="473EC873" w14:textId="77777777" w:rsidR="00640C8E" w:rsidRPr="00C90E23" w:rsidRDefault="00640C8E">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 xml:space="preserve">W razie zaistnienia istotnej zmiany okoliczności powodującej, że wykonanie umowy nie leży </w:t>
      </w:r>
      <w:r w:rsidRPr="00C90E23">
        <w:rPr>
          <w:rFonts w:ascii="Calibri" w:hAnsi="Calibri" w:cs="Calibri"/>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E9CCF73" w14:textId="77777777" w:rsidR="00640C8E" w:rsidRPr="00C90E23" w:rsidRDefault="00640C8E">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W sprawach nieuregulowanych umową mają zastosowanie odpowiednie przepisy ustawy Prawo zamówień publicznych oraz przepisy Kodeksu cywilnego.</w:t>
      </w:r>
    </w:p>
    <w:p w14:paraId="70CF494A" w14:textId="77777777" w:rsidR="00640C8E" w:rsidRPr="00C90E23" w:rsidRDefault="00640C8E">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Ewentualne spory wynikłe na tle realizacji umowy, których strony nie rozstrzygną polubownie będą rozstrzygane przez sąd powszechny właściwy dla siedziby Zamawiającego.</w:t>
      </w:r>
    </w:p>
    <w:p w14:paraId="5B3B85E8" w14:textId="77777777" w:rsidR="00640C8E" w:rsidRDefault="00640C8E">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Umowę sporządzono w dwóch jednobrzmiących egzemplarzach, po jednym dla każdej ze Stron.</w:t>
      </w:r>
    </w:p>
    <w:p w14:paraId="4B382FEA" w14:textId="77777777" w:rsidR="002F032F" w:rsidRDefault="002F032F" w:rsidP="002F032F">
      <w:pPr>
        <w:tabs>
          <w:tab w:val="num" w:pos="5040"/>
        </w:tabs>
        <w:spacing w:after="0" w:line="240" w:lineRule="auto"/>
        <w:jc w:val="both"/>
        <w:rPr>
          <w:rFonts w:ascii="Calibri" w:hAnsi="Calibri" w:cs="Calibri"/>
          <w:lang w:eastAsia="pl-PL"/>
        </w:rPr>
      </w:pPr>
    </w:p>
    <w:p w14:paraId="794190F6" w14:textId="77777777" w:rsidR="002F032F" w:rsidRDefault="002F032F" w:rsidP="002F032F">
      <w:pPr>
        <w:tabs>
          <w:tab w:val="num" w:pos="5040"/>
        </w:tabs>
        <w:spacing w:after="0" w:line="240" w:lineRule="auto"/>
        <w:jc w:val="both"/>
        <w:rPr>
          <w:rFonts w:ascii="Calibri" w:hAnsi="Calibri" w:cs="Calibri"/>
          <w:lang w:eastAsia="pl-PL"/>
        </w:rPr>
      </w:pPr>
    </w:p>
    <w:p w14:paraId="6D653C8B" w14:textId="77777777" w:rsidR="002F032F" w:rsidRDefault="002F032F" w:rsidP="002F032F">
      <w:pPr>
        <w:tabs>
          <w:tab w:val="num" w:pos="5040"/>
        </w:tabs>
        <w:spacing w:after="0" w:line="240" w:lineRule="auto"/>
        <w:jc w:val="both"/>
        <w:rPr>
          <w:rFonts w:ascii="Calibri" w:hAnsi="Calibri" w:cs="Calibri"/>
          <w:lang w:eastAsia="pl-PL"/>
        </w:rPr>
      </w:pPr>
    </w:p>
    <w:p w14:paraId="63C65721" w14:textId="77777777" w:rsidR="002F032F" w:rsidRDefault="002F032F" w:rsidP="002F032F">
      <w:pPr>
        <w:tabs>
          <w:tab w:val="num" w:pos="5040"/>
        </w:tabs>
        <w:spacing w:after="0" w:line="240" w:lineRule="auto"/>
        <w:jc w:val="both"/>
        <w:rPr>
          <w:rFonts w:ascii="Calibri" w:hAnsi="Calibri" w:cs="Calibri"/>
          <w:lang w:eastAsia="pl-PL"/>
        </w:rPr>
      </w:pPr>
    </w:p>
    <w:p w14:paraId="437B3C06" w14:textId="77777777" w:rsidR="002F032F" w:rsidRDefault="002F032F" w:rsidP="002F032F">
      <w:pPr>
        <w:tabs>
          <w:tab w:val="num" w:pos="5040"/>
        </w:tabs>
        <w:spacing w:after="0" w:line="240" w:lineRule="auto"/>
        <w:jc w:val="both"/>
        <w:rPr>
          <w:rFonts w:ascii="Calibri" w:hAnsi="Calibri" w:cs="Calibri"/>
          <w:lang w:eastAsia="pl-PL"/>
        </w:rPr>
      </w:pPr>
    </w:p>
    <w:p w14:paraId="3366DB54" w14:textId="77777777" w:rsidR="002F032F" w:rsidRDefault="002F032F" w:rsidP="002F032F">
      <w:pPr>
        <w:tabs>
          <w:tab w:val="num" w:pos="5040"/>
        </w:tabs>
        <w:spacing w:after="0" w:line="240" w:lineRule="auto"/>
        <w:jc w:val="both"/>
        <w:rPr>
          <w:rFonts w:ascii="Calibri" w:hAnsi="Calibri" w:cs="Calibri"/>
          <w:lang w:eastAsia="pl-PL"/>
        </w:rPr>
      </w:pPr>
    </w:p>
    <w:p w14:paraId="676F5A00" w14:textId="77777777" w:rsidR="002F032F" w:rsidRPr="00C90E23" w:rsidRDefault="002F032F" w:rsidP="002F032F">
      <w:pPr>
        <w:tabs>
          <w:tab w:val="num" w:pos="5040"/>
        </w:tabs>
        <w:spacing w:after="0" w:line="240" w:lineRule="auto"/>
        <w:jc w:val="both"/>
        <w:rPr>
          <w:rFonts w:ascii="Calibri" w:hAnsi="Calibri" w:cs="Calibri"/>
          <w:lang w:eastAsia="pl-PL"/>
        </w:rPr>
      </w:pPr>
    </w:p>
    <w:p w14:paraId="158CF006" w14:textId="77777777" w:rsidR="00640C8E" w:rsidRPr="00C90E23" w:rsidRDefault="00640C8E" w:rsidP="00640C8E">
      <w:pPr>
        <w:tabs>
          <w:tab w:val="num" w:pos="360"/>
        </w:tabs>
        <w:spacing w:line="240" w:lineRule="auto"/>
        <w:rPr>
          <w:rFonts w:ascii="Calibri" w:hAnsi="Calibri" w:cs="Calibri"/>
          <w:lang w:eastAsia="pl-PL"/>
        </w:rPr>
      </w:pPr>
    </w:p>
    <w:p w14:paraId="0A5E5DCC" w14:textId="5C459C7E" w:rsidR="008B7218" w:rsidRPr="00242FD9" w:rsidRDefault="00640C8E" w:rsidP="00242FD9">
      <w:pPr>
        <w:spacing w:line="240" w:lineRule="auto"/>
        <w:jc w:val="center"/>
        <w:rPr>
          <w:rFonts w:ascii="Calibri" w:hAnsi="Calibri" w:cs="Calibri"/>
          <w:b/>
          <w:bCs/>
          <w:lang w:eastAsia="pl-PL"/>
        </w:rPr>
      </w:pPr>
      <w:r w:rsidRPr="00C90E23">
        <w:rPr>
          <w:rFonts w:ascii="Calibri" w:hAnsi="Calibri" w:cs="Calibri"/>
          <w:b/>
          <w:bCs/>
          <w:lang w:eastAsia="pl-PL"/>
        </w:rPr>
        <w:t xml:space="preserve">ZAMAWIAJĄCY:  </w:t>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t xml:space="preserve">WYKONAWCA: </w:t>
      </w:r>
    </w:p>
    <w:p w14:paraId="27867707" w14:textId="79855FDE" w:rsidR="00640C8E" w:rsidRPr="00C90E23" w:rsidRDefault="00640C8E" w:rsidP="00841D81">
      <w:pPr>
        <w:spacing w:line="240" w:lineRule="auto"/>
        <w:rPr>
          <w:rFonts w:ascii="Calibri" w:hAnsi="Calibri" w:cs="Calibri"/>
          <w:b/>
          <w:bCs/>
          <w:lang w:val="en-US"/>
        </w:rPr>
      </w:pPr>
      <w:proofErr w:type="spellStart"/>
      <w:r w:rsidRPr="00C90E23">
        <w:rPr>
          <w:rFonts w:ascii="Calibri" w:hAnsi="Calibri" w:cs="Calibri"/>
          <w:b/>
          <w:bCs/>
          <w:lang w:val="en-US"/>
        </w:rPr>
        <w:t>Załączniki</w:t>
      </w:r>
      <w:proofErr w:type="spellEnd"/>
      <w:r w:rsidRPr="00C90E23">
        <w:rPr>
          <w:rFonts w:ascii="Calibri" w:hAnsi="Calibri" w:cs="Calibri"/>
          <w:b/>
          <w:bCs/>
          <w:lang w:val="en-US"/>
        </w:rPr>
        <w:t xml:space="preserve"> do </w:t>
      </w:r>
      <w:proofErr w:type="spellStart"/>
      <w:r w:rsidRPr="00C90E23">
        <w:rPr>
          <w:rFonts w:ascii="Calibri" w:hAnsi="Calibri" w:cs="Calibri"/>
          <w:b/>
          <w:bCs/>
          <w:lang w:val="en-US"/>
        </w:rPr>
        <w:t>umowy</w:t>
      </w:r>
      <w:proofErr w:type="spellEnd"/>
      <w:r w:rsidRPr="00C90E23">
        <w:rPr>
          <w:rFonts w:ascii="Calibri" w:hAnsi="Calibri" w:cs="Calibri"/>
          <w:b/>
          <w:bCs/>
          <w:lang w:val="en-US"/>
        </w:rPr>
        <w:t>:</w:t>
      </w:r>
    </w:p>
    <w:p w14:paraId="6C91147E" w14:textId="620BD061" w:rsidR="00640C8E" w:rsidRPr="00C90E23" w:rsidRDefault="00640C8E" w:rsidP="00640C8E">
      <w:pPr>
        <w:spacing w:line="240" w:lineRule="auto"/>
        <w:rPr>
          <w:rFonts w:ascii="Calibri" w:hAnsi="Calibri" w:cs="Calibri"/>
          <w:lang w:val="en-US"/>
        </w:rPr>
      </w:pPr>
      <w:proofErr w:type="spellStart"/>
      <w:r w:rsidRPr="00C90E23">
        <w:rPr>
          <w:rFonts w:ascii="Calibri" w:hAnsi="Calibri" w:cs="Calibri"/>
          <w:lang w:val="en-US"/>
        </w:rPr>
        <w:t>Załącznik</w:t>
      </w:r>
      <w:proofErr w:type="spellEnd"/>
      <w:r w:rsidRPr="00C90E23">
        <w:rPr>
          <w:rFonts w:ascii="Calibri" w:hAnsi="Calibri" w:cs="Calibri"/>
          <w:lang w:val="en-US"/>
        </w:rPr>
        <w:t xml:space="preserve"> nr 1- </w:t>
      </w:r>
      <w:proofErr w:type="spellStart"/>
      <w:r w:rsidRPr="00C90E23">
        <w:rPr>
          <w:rFonts w:ascii="Calibri" w:hAnsi="Calibri" w:cs="Calibri"/>
          <w:lang w:val="en-US"/>
        </w:rPr>
        <w:t>Oferta</w:t>
      </w:r>
      <w:proofErr w:type="spellEnd"/>
      <w:r w:rsidRPr="00C90E23">
        <w:rPr>
          <w:rFonts w:ascii="Calibri" w:hAnsi="Calibri" w:cs="Calibri"/>
          <w:lang w:val="en-US"/>
        </w:rPr>
        <w:t xml:space="preserve"> </w:t>
      </w:r>
      <w:proofErr w:type="spellStart"/>
      <w:r w:rsidRPr="00C90E23">
        <w:rPr>
          <w:rFonts w:ascii="Calibri" w:hAnsi="Calibri" w:cs="Calibri"/>
          <w:lang w:val="en-US"/>
        </w:rPr>
        <w:t>Wykonawcy</w:t>
      </w:r>
      <w:proofErr w:type="spellEnd"/>
      <w:r w:rsidRPr="00C90E23">
        <w:rPr>
          <w:rFonts w:ascii="Calibri" w:hAnsi="Calibri" w:cs="Calibri"/>
          <w:lang w:val="en-US"/>
        </w:rPr>
        <w:t xml:space="preserve"> z </w:t>
      </w:r>
      <w:proofErr w:type="spellStart"/>
      <w:r w:rsidRPr="00C90E23">
        <w:rPr>
          <w:rFonts w:ascii="Calibri" w:hAnsi="Calibri" w:cs="Calibri"/>
          <w:lang w:val="en-US"/>
        </w:rPr>
        <w:t>dnia</w:t>
      </w:r>
      <w:proofErr w:type="spellEnd"/>
      <w:r w:rsidRPr="00C90E23">
        <w:rPr>
          <w:rFonts w:ascii="Calibri" w:hAnsi="Calibri" w:cs="Calibri"/>
          <w:lang w:val="en-US"/>
        </w:rPr>
        <w:t>……….</w:t>
      </w:r>
      <w:r w:rsidR="00841D81">
        <w:rPr>
          <w:rFonts w:ascii="Calibri" w:hAnsi="Calibri" w:cs="Calibri"/>
          <w:lang w:val="en-US"/>
        </w:rPr>
        <w:t xml:space="preserve"> </w:t>
      </w:r>
    </w:p>
    <w:p w14:paraId="14CC1485" w14:textId="6A711F49" w:rsidR="00640C8E" w:rsidRPr="00C90E23" w:rsidRDefault="00640C8E" w:rsidP="00640C8E">
      <w:pPr>
        <w:spacing w:line="240" w:lineRule="auto"/>
        <w:rPr>
          <w:rFonts w:ascii="Calibri" w:hAnsi="Calibri" w:cs="Calibri"/>
        </w:rPr>
      </w:pPr>
      <w:proofErr w:type="spellStart"/>
      <w:r w:rsidRPr="00C90E23">
        <w:rPr>
          <w:rFonts w:ascii="Calibri" w:hAnsi="Calibri" w:cs="Calibri"/>
        </w:rPr>
        <w:t>Załcznik</w:t>
      </w:r>
      <w:proofErr w:type="spellEnd"/>
      <w:r w:rsidRPr="00C90E23">
        <w:rPr>
          <w:rFonts w:ascii="Calibri" w:hAnsi="Calibri" w:cs="Calibri"/>
        </w:rPr>
        <w:t xml:space="preserve"> nr 2- </w:t>
      </w:r>
      <w:r w:rsidR="00841D81">
        <w:rPr>
          <w:rFonts w:ascii="Calibri" w:hAnsi="Calibri" w:cs="Calibri"/>
        </w:rPr>
        <w:t xml:space="preserve">Wzór </w:t>
      </w:r>
      <w:r w:rsidRPr="00C90E23">
        <w:rPr>
          <w:rFonts w:ascii="Calibri" w:hAnsi="Calibri" w:cs="Calibri"/>
        </w:rPr>
        <w:t>Protok</w:t>
      </w:r>
      <w:r w:rsidR="00841D81">
        <w:rPr>
          <w:rFonts w:ascii="Calibri" w:hAnsi="Calibri" w:cs="Calibri"/>
        </w:rPr>
        <w:t>ołu</w:t>
      </w:r>
      <w:r w:rsidRPr="00C90E23">
        <w:rPr>
          <w:rFonts w:ascii="Calibri" w:hAnsi="Calibri" w:cs="Calibri"/>
        </w:rPr>
        <w:t xml:space="preserve"> odbioru</w:t>
      </w:r>
    </w:p>
    <w:p w14:paraId="25A74B25" w14:textId="77777777" w:rsidR="0012021D" w:rsidRDefault="0012021D" w:rsidP="004E6AAA">
      <w:pPr>
        <w:spacing w:after="0" w:line="240" w:lineRule="auto"/>
        <w:rPr>
          <w:rFonts w:cstheme="minorHAnsi"/>
        </w:rPr>
      </w:pPr>
    </w:p>
    <w:p w14:paraId="2EDCE51D" w14:textId="77777777" w:rsidR="0012021D" w:rsidRDefault="0012021D" w:rsidP="004E6AAA">
      <w:pPr>
        <w:spacing w:after="0" w:line="240" w:lineRule="auto"/>
        <w:rPr>
          <w:rFonts w:cstheme="minorHAnsi"/>
        </w:rPr>
      </w:pPr>
    </w:p>
    <w:p w14:paraId="17BFDEBF" w14:textId="77777777" w:rsidR="00E841C3" w:rsidRDefault="00E841C3" w:rsidP="004E6AAA">
      <w:pPr>
        <w:spacing w:after="0" w:line="240" w:lineRule="auto"/>
        <w:rPr>
          <w:rFonts w:cstheme="minorHAnsi"/>
        </w:rPr>
      </w:pPr>
    </w:p>
    <w:p w14:paraId="34F19D78" w14:textId="77777777" w:rsidR="0012021D" w:rsidRDefault="0012021D" w:rsidP="004E6AAA">
      <w:pPr>
        <w:spacing w:after="0" w:line="240" w:lineRule="auto"/>
        <w:rPr>
          <w:rFonts w:cstheme="minorHAnsi"/>
        </w:rPr>
      </w:pPr>
    </w:p>
    <w:p w14:paraId="248A53F0" w14:textId="6B4E4673" w:rsidR="005D1BCE" w:rsidRDefault="00A05546" w:rsidP="004E6AAA">
      <w:pPr>
        <w:spacing w:after="0" w:line="240" w:lineRule="auto"/>
        <w:rPr>
          <w:rFonts w:cstheme="minorHAnsi"/>
          <w:b/>
          <w:color w:val="FF0000"/>
        </w:rPr>
      </w:pPr>
      <w:r w:rsidRPr="00CC08FE">
        <w:rPr>
          <w:rFonts w:cstheme="minorHAnsi"/>
        </w:rPr>
        <w:lastRenderedPageBreak/>
        <w:t xml:space="preserve">ZAŁĄCZNIK NR </w:t>
      </w:r>
      <w:r w:rsidR="009B078E" w:rsidRPr="00CC08FE">
        <w:rPr>
          <w:rFonts w:cstheme="minorHAnsi"/>
          <w:b/>
        </w:rPr>
        <w:t>3</w:t>
      </w:r>
      <w:r w:rsidR="007E75EE">
        <w:rPr>
          <w:rFonts w:cstheme="minorHAnsi"/>
          <w:b/>
        </w:rPr>
        <w:t xml:space="preserve"> </w:t>
      </w:r>
      <w:r w:rsidRPr="00CC08FE">
        <w:rPr>
          <w:rFonts w:cstheme="minorHAnsi"/>
        </w:rPr>
        <w:t>DO SW</w:t>
      </w:r>
      <w:r w:rsidR="008B7218">
        <w:rPr>
          <w:rFonts w:cstheme="minorHAnsi"/>
        </w:rPr>
        <w:t>Z</w:t>
      </w:r>
      <w:r w:rsidR="004E6AAA">
        <w:rPr>
          <w:rFonts w:cstheme="minorHAnsi"/>
        </w:rPr>
        <w:t xml:space="preserve"> - </w:t>
      </w:r>
      <w:r w:rsidR="005D1BCE" w:rsidRPr="000B7D58">
        <w:rPr>
          <w:rFonts w:cstheme="minorHAnsi"/>
          <w:bCs/>
        </w:rPr>
        <w:t>OPIS PRZEDMIOTU ZAMÓWIENIA</w:t>
      </w:r>
    </w:p>
    <w:p w14:paraId="232DBFEC" w14:textId="77777777" w:rsidR="006C2B64" w:rsidRPr="00E82F7D" w:rsidRDefault="006C2B64" w:rsidP="006C2B64">
      <w:pPr>
        <w:spacing w:before="7"/>
      </w:pPr>
    </w:p>
    <w:p w14:paraId="0820DDB3" w14:textId="77777777" w:rsidR="006C2B64" w:rsidRPr="006C2B64" w:rsidRDefault="006C2B64" w:rsidP="006C2B64">
      <w:pPr>
        <w:tabs>
          <w:tab w:val="left" w:pos="4224"/>
        </w:tabs>
        <w:spacing w:before="6"/>
        <w:jc w:val="center"/>
        <w:rPr>
          <w:rFonts w:cstheme="minorHAnsi"/>
          <w:b/>
          <w:bCs/>
          <w:spacing w:val="10"/>
        </w:rPr>
      </w:pPr>
      <w:r w:rsidRPr="006C2B64">
        <w:rPr>
          <w:rFonts w:cstheme="minorHAnsi"/>
          <w:b/>
          <w:bCs/>
        </w:rPr>
        <w:t>„</w:t>
      </w:r>
      <w:r w:rsidRPr="006C2B64">
        <w:rPr>
          <w:rFonts w:cstheme="minorHAnsi"/>
          <w:b/>
          <w:bCs/>
          <w:spacing w:val="10"/>
        </w:rPr>
        <w:t>ZAKUP POJAZDU ZAOPATRZENIOWEGO DO 3,5 TONY”</w:t>
      </w:r>
    </w:p>
    <w:p w14:paraId="60F6FB45" w14:textId="77777777" w:rsidR="006C2B64" w:rsidRPr="006C2B64" w:rsidRDefault="006C2B64" w:rsidP="006C2B64">
      <w:pPr>
        <w:spacing w:before="10" w:after="1"/>
        <w:rPr>
          <w:rFonts w:cstheme="minorHAnsi"/>
          <w:b/>
        </w:rPr>
      </w:pPr>
    </w:p>
    <w:tbl>
      <w:tblPr>
        <w:tblStyle w:val="TableNormal"/>
        <w:tblW w:w="9342" w:type="dxa"/>
        <w:tblInd w:w="514" w:type="dxa"/>
        <w:tblCellMar>
          <w:left w:w="108" w:type="dxa"/>
          <w:right w:w="108" w:type="dxa"/>
        </w:tblCellMar>
        <w:tblLook w:val="01E0" w:firstRow="1" w:lastRow="1" w:firstColumn="1" w:lastColumn="1" w:noHBand="0" w:noVBand="0"/>
      </w:tblPr>
      <w:tblGrid>
        <w:gridCol w:w="2458"/>
        <w:gridCol w:w="5103"/>
        <w:gridCol w:w="1781"/>
      </w:tblGrid>
      <w:tr w:rsidR="006C2B64" w:rsidRPr="006C2B64" w14:paraId="49147A82" w14:textId="77777777" w:rsidTr="00B233EE">
        <w:trPr>
          <w:trHeight w:val="783"/>
        </w:trPr>
        <w:tc>
          <w:tcPr>
            <w:tcW w:w="7561" w:type="dxa"/>
            <w:gridSpan w:val="2"/>
            <w:tcBorders>
              <w:top w:val="single" w:sz="4" w:space="0" w:color="000000"/>
              <w:left w:val="single" w:sz="4" w:space="0" w:color="000000"/>
              <w:bottom w:val="single" w:sz="4" w:space="0" w:color="000000"/>
              <w:right w:val="single" w:sz="4" w:space="0" w:color="000000"/>
            </w:tcBorders>
          </w:tcPr>
          <w:p w14:paraId="7E128092" w14:textId="77777777" w:rsidR="006C2B64" w:rsidRPr="006C2B64" w:rsidRDefault="006C2B64" w:rsidP="00B233EE">
            <w:pPr>
              <w:pStyle w:val="TableParagraph"/>
              <w:spacing w:before="153"/>
              <w:rPr>
                <w:rFonts w:asciiTheme="minorHAnsi" w:hAnsiTheme="minorHAnsi" w:cstheme="minorHAnsi"/>
                <w:b/>
                <w:bCs w:val="0"/>
              </w:rPr>
            </w:pPr>
            <w:proofErr w:type="spellStart"/>
            <w:r w:rsidRPr="006C2B64">
              <w:rPr>
                <w:rFonts w:asciiTheme="minorHAnsi" w:hAnsiTheme="minorHAnsi" w:cstheme="minorHAnsi"/>
                <w:b/>
              </w:rPr>
              <w:t>Zakup</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fabrycznie</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nowego</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samochodu</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osobowego</w:t>
            </w:r>
            <w:proofErr w:type="spellEnd"/>
            <w:r w:rsidRPr="006C2B64">
              <w:rPr>
                <w:rFonts w:asciiTheme="minorHAnsi" w:hAnsiTheme="minorHAnsi" w:cstheme="minorHAnsi"/>
                <w:b/>
              </w:rPr>
              <w:t xml:space="preserve">,  min. 5 </w:t>
            </w:r>
            <w:proofErr w:type="spellStart"/>
            <w:r w:rsidRPr="006C2B64">
              <w:rPr>
                <w:rFonts w:asciiTheme="minorHAnsi" w:hAnsiTheme="minorHAnsi" w:cstheme="minorHAnsi"/>
                <w:b/>
              </w:rPr>
              <w:t>osobowego</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przystosowanego</w:t>
            </w:r>
            <w:proofErr w:type="spellEnd"/>
            <w:r w:rsidRPr="006C2B64">
              <w:rPr>
                <w:rFonts w:asciiTheme="minorHAnsi" w:hAnsiTheme="minorHAnsi" w:cstheme="minorHAnsi"/>
                <w:b/>
              </w:rPr>
              <w:t xml:space="preserve"> do </w:t>
            </w:r>
            <w:proofErr w:type="spellStart"/>
            <w:r w:rsidRPr="006C2B64">
              <w:rPr>
                <w:rFonts w:asciiTheme="minorHAnsi" w:hAnsiTheme="minorHAnsi" w:cstheme="minorHAnsi"/>
                <w:b/>
              </w:rPr>
              <w:t>zaopatrzenia</w:t>
            </w:r>
            <w:proofErr w:type="spellEnd"/>
            <w:r w:rsidRPr="006C2B64">
              <w:rPr>
                <w:rFonts w:asciiTheme="minorHAnsi" w:hAnsiTheme="minorHAnsi" w:cstheme="minorHAnsi"/>
                <w:b/>
              </w:rPr>
              <w:t xml:space="preserve">, z </w:t>
            </w:r>
            <w:proofErr w:type="spellStart"/>
            <w:r w:rsidRPr="006C2B64">
              <w:rPr>
                <w:rFonts w:asciiTheme="minorHAnsi" w:hAnsiTheme="minorHAnsi" w:cstheme="minorHAnsi"/>
                <w:b/>
              </w:rPr>
              <w:t>możliwością</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domontowania</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dodatkowego</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rzędu</w:t>
            </w:r>
            <w:proofErr w:type="spellEnd"/>
            <w:r w:rsidRPr="006C2B64">
              <w:rPr>
                <w:rFonts w:asciiTheme="minorHAnsi" w:hAnsiTheme="minorHAnsi" w:cstheme="minorHAnsi"/>
                <w:b/>
              </w:rPr>
              <w:t xml:space="preserve"> </w:t>
            </w:r>
            <w:proofErr w:type="spellStart"/>
            <w:r w:rsidRPr="006C2B64">
              <w:rPr>
                <w:rFonts w:asciiTheme="minorHAnsi" w:hAnsiTheme="minorHAnsi" w:cstheme="minorHAnsi"/>
                <w:b/>
              </w:rPr>
              <w:t>siedzeń</w:t>
            </w:r>
            <w:proofErr w:type="spellEnd"/>
            <w:r w:rsidRPr="006C2B64">
              <w:rPr>
                <w:rFonts w:asciiTheme="minorHAnsi" w:hAnsiTheme="minorHAnsi" w:cstheme="minorHAnsi"/>
                <w:b/>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6340DC73" w14:textId="77777777" w:rsidR="002879A2" w:rsidRPr="002879A2" w:rsidRDefault="002879A2" w:rsidP="002879A2">
            <w:pPr>
              <w:widowControl w:val="0"/>
              <w:spacing w:before="153"/>
              <w:ind w:left="107"/>
              <w:rPr>
                <w:rFonts w:ascii="Times New Roman" w:eastAsia="Times New Roman" w:hAnsi="Times New Roman" w:cs="Times New Roman"/>
                <w:b/>
                <w:bCs/>
              </w:rPr>
            </w:pPr>
            <w:proofErr w:type="spellStart"/>
            <w:r w:rsidRPr="002879A2">
              <w:rPr>
                <w:rFonts w:ascii="Times New Roman" w:eastAsia="Times New Roman" w:hAnsi="Times New Roman" w:cs="Times New Roman"/>
                <w:b/>
                <w:bCs/>
              </w:rPr>
              <w:t>Wypełnia</w:t>
            </w:r>
            <w:proofErr w:type="spellEnd"/>
            <w:r w:rsidRPr="002879A2">
              <w:rPr>
                <w:rFonts w:ascii="Times New Roman" w:eastAsia="Times New Roman" w:hAnsi="Times New Roman" w:cs="Times New Roman"/>
                <w:b/>
                <w:bCs/>
              </w:rPr>
              <w:t xml:space="preserve"> </w:t>
            </w:r>
            <w:proofErr w:type="spellStart"/>
            <w:r w:rsidRPr="002879A2">
              <w:rPr>
                <w:rFonts w:ascii="Times New Roman" w:eastAsia="Times New Roman" w:hAnsi="Times New Roman" w:cs="Times New Roman"/>
                <w:b/>
                <w:bCs/>
              </w:rPr>
              <w:t>Wykonawca</w:t>
            </w:r>
            <w:proofErr w:type="spellEnd"/>
            <w:r w:rsidRPr="002879A2">
              <w:rPr>
                <w:rFonts w:ascii="Times New Roman" w:eastAsia="Times New Roman" w:hAnsi="Times New Roman" w:cs="Times New Roman"/>
                <w:b/>
                <w:bCs/>
              </w:rPr>
              <w:t xml:space="preserve"> </w:t>
            </w:r>
          </w:p>
          <w:p w14:paraId="26DB6092" w14:textId="4A56164C" w:rsidR="006C2B64" w:rsidRPr="006C2B64" w:rsidRDefault="002879A2" w:rsidP="002879A2">
            <w:pPr>
              <w:pStyle w:val="TableParagraph"/>
              <w:spacing w:before="153"/>
              <w:rPr>
                <w:rFonts w:asciiTheme="minorHAnsi" w:hAnsiTheme="minorHAnsi" w:cstheme="minorHAnsi"/>
                <w:b/>
                <w:bCs w:val="0"/>
              </w:rPr>
            </w:pPr>
            <w:r w:rsidRPr="002879A2">
              <w:rPr>
                <w:rFonts w:ascii="Times New Roman" w:eastAsia="Times New Roman" w:hAnsi="Times New Roman" w:cs="Times New Roman"/>
                <w:b/>
                <w:color w:val="auto"/>
                <w:kern w:val="0"/>
                <w:lang w:val="pl-PL" w:eastAsia="en-US"/>
              </w:rPr>
              <w:t>( Parametry oferowane)</w:t>
            </w:r>
          </w:p>
        </w:tc>
      </w:tr>
      <w:tr w:rsidR="006C2B64" w:rsidRPr="006C2B64" w14:paraId="1C90955E" w14:textId="77777777" w:rsidTr="00E841C3">
        <w:trPr>
          <w:trHeight w:val="912"/>
        </w:trPr>
        <w:tc>
          <w:tcPr>
            <w:tcW w:w="2458" w:type="dxa"/>
            <w:tcBorders>
              <w:top w:val="single" w:sz="4" w:space="0" w:color="000000"/>
              <w:left w:val="single" w:sz="4" w:space="0" w:color="000000"/>
              <w:bottom w:val="single" w:sz="4" w:space="0" w:color="000000"/>
              <w:right w:val="single" w:sz="4" w:space="0" w:color="000000"/>
            </w:tcBorders>
          </w:tcPr>
          <w:p w14:paraId="496693C4" w14:textId="39295A67" w:rsidR="006C2B64" w:rsidRPr="00E841C3" w:rsidRDefault="006C2B64" w:rsidP="00E841C3">
            <w:pPr>
              <w:pStyle w:val="TableParagraph"/>
              <w:spacing w:before="153"/>
              <w:ind w:right="125"/>
              <w:rPr>
                <w:rFonts w:asciiTheme="minorHAnsi" w:hAnsiTheme="minorHAnsi" w:cstheme="minorHAnsi"/>
                <w:b/>
                <w:spacing w:val="-4"/>
              </w:rPr>
            </w:pPr>
            <w:r w:rsidRPr="006C2B64">
              <w:rPr>
                <w:rFonts w:asciiTheme="minorHAnsi" w:hAnsiTheme="minorHAnsi" w:cstheme="minorHAnsi"/>
                <w:b/>
                <w:spacing w:val="-4"/>
              </w:rPr>
              <w:t>OPIS</w:t>
            </w:r>
            <w:r w:rsidR="00E841C3">
              <w:rPr>
                <w:rFonts w:asciiTheme="minorHAnsi" w:hAnsiTheme="minorHAnsi" w:cstheme="minorHAnsi"/>
                <w:b/>
                <w:spacing w:val="-4"/>
              </w:rPr>
              <w:t xml:space="preserve">  </w:t>
            </w:r>
            <w:r w:rsidRPr="006C2B64">
              <w:rPr>
                <w:rFonts w:asciiTheme="minorHAnsi" w:hAnsiTheme="minorHAnsi" w:cstheme="minorHAnsi"/>
                <w:b/>
                <w:spacing w:val="-4"/>
              </w:rPr>
              <w:t xml:space="preserve">Dane </w:t>
            </w:r>
            <w:proofErr w:type="spellStart"/>
            <w:r w:rsidRPr="006C2B64">
              <w:rPr>
                <w:rFonts w:asciiTheme="minorHAnsi" w:hAnsiTheme="minorHAnsi" w:cstheme="minorHAnsi"/>
                <w:b/>
                <w:spacing w:val="-4"/>
              </w:rPr>
              <w:t>Ogólne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F3FB265" w14:textId="77777777" w:rsidR="006C2B64" w:rsidRPr="006C2B64" w:rsidRDefault="006C2B64" w:rsidP="00B233EE">
            <w:pPr>
              <w:pStyle w:val="TableParagraph"/>
              <w:ind w:left="0"/>
              <w:rPr>
                <w:rFonts w:asciiTheme="minorHAnsi" w:hAnsiTheme="minorHAnsi" w:cstheme="minorHAnsi"/>
                <w:b/>
              </w:rPr>
            </w:pPr>
          </w:p>
          <w:p w14:paraId="49ABD7FC" w14:textId="77777777" w:rsidR="006C2B64" w:rsidRPr="006C2B64" w:rsidRDefault="006C2B64" w:rsidP="00B233EE">
            <w:pPr>
              <w:pStyle w:val="TableParagraph"/>
              <w:spacing w:before="153"/>
              <w:ind w:left="1821"/>
              <w:rPr>
                <w:rFonts w:asciiTheme="minorHAnsi" w:hAnsiTheme="minorHAnsi" w:cstheme="minorHAnsi"/>
                <w:b/>
              </w:rPr>
            </w:pPr>
            <w:proofErr w:type="spellStart"/>
            <w:r w:rsidRPr="006C2B64">
              <w:rPr>
                <w:rFonts w:asciiTheme="minorHAnsi" w:hAnsiTheme="minorHAnsi" w:cstheme="minorHAnsi"/>
                <w:b/>
              </w:rPr>
              <w:t>Parametry</w:t>
            </w:r>
            <w:proofErr w:type="spellEnd"/>
            <w:r w:rsidRPr="006C2B64">
              <w:rPr>
                <w:rFonts w:asciiTheme="minorHAnsi" w:hAnsiTheme="minorHAnsi" w:cstheme="minorHAnsi"/>
                <w:b/>
                <w:spacing w:val="-10"/>
              </w:rPr>
              <w:t xml:space="preserve"> </w:t>
            </w:r>
            <w:proofErr w:type="spellStart"/>
            <w:r w:rsidRPr="006C2B64">
              <w:rPr>
                <w:rFonts w:asciiTheme="minorHAnsi" w:hAnsiTheme="minorHAnsi" w:cstheme="minorHAnsi"/>
                <w:b/>
                <w:spacing w:val="-2"/>
              </w:rPr>
              <w:t>wymagane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6089ABCC" w14:textId="77777777" w:rsidR="006C2B64" w:rsidRPr="006C2B64" w:rsidRDefault="006C2B64" w:rsidP="00B233EE">
            <w:pPr>
              <w:pStyle w:val="TableParagraph"/>
              <w:ind w:left="0"/>
              <w:rPr>
                <w:rFonts w:asciiTheme="minorHAnsi" w:hAnsiTheme="minorHAnsi" w:cstheme="minorHAnsi"/>
                <w:b/>
              </w:rPr>
            </w:pPr>
          </w:p>
        </w:tc>
      </w:tr>
      <w:tr w:rsidR="006C2B64" w:rsidRPr="006C2B64" w14:paraId="53727460"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71BEEBF8" w14:textId="77777777" w:rsidR="006C2B64" w:rsidRPr="006C2B64" w:rsidRDefault="006C2B64" w:rsidP="00B233EE">
            <w:pPr>
              <w:rPr>
                <w:rFonts w:cstheme="minorHAnsi"/>
              </w:rPr>
            </w:pPr>
            <w:proofErr w:type="spellStart"/>
            <w:r w:rsidRPr="006C2B64">
              <w:rPr>
                <w:rFonts w:cstheme="minorHAnsi"/>
              </w:rPr>
              <w:t>Ilość</w:t>
            </w:r>
            <w:proofErr w:type="spellEnd"/>
            <w:r w:rsidRPr="006C2B64">
              <w:rPr>
                <w:rFonts w:cstheme="minorHAnsi"/>
              </w:rPr>
              <w:t xml:space="preserve"> </w:t>
            </w:r>
            <w:proofErr w:type="spellStart"/>
            <w:r w:rsidRPr="006C2B64">
              <w:rPr>
                <w:rFonts w:cstheme="minorHAnsi"/>
              </w:rPr>
              <w:t>miejsc</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46F8B78" w14:textId="77777777" w:rsidR="006C2B64" w:rsidRPr="006C2B64" w:rsidRDefault="006C2B64" w:rsidP="00B233EE">
            <w:pPr>
              <w:rPr>
                <w:rFonts w:cstheme="minorHAnsi"/>
              </w:rPr>
            </w:pPr>
            <w:r w:rsidRPr="006C2B64">
              <w:rPr>
                <w:rFonts w:cstheme="minorHAnsi"/>
                <w:w w:val="99"/>
              </w:rPr>
              <w:t xml:space="preserve">Min. 5 + 3,  z </w:t>
            </w:r>
            <w:proofErr w:type="spellStart"/>
            <w:r w:rsidRPr="006C2B64">
              <w:rPr>
                <w:rFonts w:cstheme="minorHAnsi"/>
                <w:w w:val="99"/>
              </w:rPr>
              <w:t>demontowalnym</w:t>
            </w:r>
            <w:proofErr w:type="spellEnd"/>
            <w:r w:rsidRPr="006C2B64">
              <w:rPr>
                <w:rFonts w:cstheme="minorHAnsi"/>
                <w:w w:val="99"/>
              </w:rPr>
              <w:t xml:space="preserve"> </w:t>
            </w:r>
            <w:proofErr w:type="spellStart"/>
            <w:r w:rsidRPr="006C2B64">
              <w:rPr>
                <w:rFonts w:cstheme="minorHAnsi"/>
                <w:w w:val="99"/>
              </w:rPr>
              <w:t>tylnym</w:t>
            </w:r>
            <w:proofErr w:type="spellEnd"/>
            <w:r w:rsidRPr="006C2B64">
              <w:rPr>
                <w:rFonts w:cstheme="minorHAnsi"/>
                <w:w w:val="99"/>
              </w:rPr>
              <w:t xml:space="preserve"> </w:t>
            </w:r>
            <w:proofErr w:type="spellStart"/>
            <w:r w:rsidRPr="006C2B64">
              <w:rPr>
                <w:rFonts w:cstheme="minorHAnsi"/>
                <w:w w:val="99"/>
              </w:rPr>
              <w:t>rzędem</w:t>
            </w:r>
            <w:proofErr w:type="spellEnd"/>
            <w:r w:rsidRPr="006C2B64">
              <w:rPr>
                <w:rFonts w:cstheme="minorHAnsi"/>
                <w:w w:val="99"/>
              </w:rPr>
              <w:t xml:space="preserve"> </w:t>
            </w:r>
            <w:proofErr w:type="spellStart"/>
            <w:r w:rsidRPr="006C2B64">
              <w:rPr>
                <w:rFonts w:cstheme="minorHAnsi"/>
                <w:w w:val="99"/>
              </w:rPr>
              <w:t>siedzeń</w:t>
            </w:r>
            <w:proofErr w:type="spellEnd"/>
            <w:r w:rsidRPr="006C2B64">
              <w:rPr>
                <w:rFonts w:cstheme="minorHAnsi"/>
                <w:w w:val="99"/>
              </w:rPr>
              <w:t xml:space="preserve">, </w:t>
            </w:r>
            <w:proofErr w:type="spellStart"/>
            <w:r w:rsidRPr="006C2B64">
              <w:rPr>
                <w:rFonts w:cstheme="minorHAnsi"/>
                <w:w w:val="99"/>
              </w:rPr>
              <w:t>ilość</w:t>
            </w:r>
            <w:proofErr w:type="spellEnd"/>
            <w:r w:rsidRPr="006C2B64">
              <w:rPr>
                <w:rFonts w:cstheme="minorHAnsi"/>
                <w:w w:val="99"/>
              </w:rPr>
              <w:t xml:space="preserve"> </w:t>
            </w:r>
            <w:proofErr w:type="spellStart"/>
            <w:r w:rsidRPr="006C2B64">
              <w:rPr>
                <w:rFonts w:cstheme="minorHAnsi"/>
                <w:w w:val="99"/>
              </w:rPr>
              <w:t>miejsc</w:t>
            </w:r>
            <w:proofErr w:type="spellEnd"/>
            <w:r w:rsidRPr="006C2B64">
              <w:rPr>
                <w:rFonts w:cstheme="minorHAnsi"/>
                <w:w w:val="99"/>
              </w:rPr>
              <w:t xml:space="preserve"> po </w:t>
            </w:r>
            <w:proofErr w:type="spellStart"/>
            <w:r w:rsidRPr="006C2B64">
              <w:rPr>
                <w:rFonts w:cstheme="minorHAnsi"/>
                <w:w w:val="99"/>
              </w:rPr>
              <w:t>demontażu</w:t>
            </w:r>
            <w:proofErr w:type="spellEnd"/>
            <w:r w:rsidRPr="006C2B64">
              <w:rPr>
                <w:rFonts w:cstheme="minorHAnsi"/>
                <w:w w:val="99"/>
              </w:rPr>
              <w:t xml:space="preserve"> </w:t>
            </w:r>
            <w:proofErr w:type="spellStart"/>
            <w:r w:rsidRPr="006C2B64">
              <w:rPr>
                <w:rFonts w:cstheme="minorHAnsi"/>
                <w:w w:val="99"/>
              </w:rPr>
              <w:t>tylnego</w:t>
            </w:r>
            <w:proofErr w:type="spellEnd"/>
            <w:r w:rsidRPr="006C2B64">
              <w:rPr>
                <w:rFonts w:cstheme="minorHAnsi"/>
                <w:w w:val="99"/>
              </w:rPr>
              <w:t xml:space="preserve"> </w:t>
            </w:r>
            <w:proofErr w:type="spellStart"/>
            <w:r w:rsidRPr="006C2B64">
              <w:rPr>
                <w:rFonts w:cstheme="minorHAnsi"/>
                <w:w w:val="99"/>
              </w:rPr>
              <w:t>rzędu</w:t>
            </w:r>
            <w:proofErr w:type="spellEnd"/>
            <w:r w:rsidRPr="006C2B64">
              <w:rPr>
                <w:rFonts w:cstheme="minorHAnsi"/>
                <w:w w:val="99"/>
              </w:rPr>
              <w:t xml:space="preserve"> </w:t>
            </w:r>
            <w:proofErr w:type="spellStart"/>
            <w:r w:rsidRPr="006C2B64">
              <w:rPr>
                <w:rFonts w:cstheme="minorHAnsi"/>
                <w:w w:val="99"/>
              </w:rPr>
              <w:t>siedzeń</w:t>
            </w:r>
            <w:proofErr w:type="spellEnd"/>
            <w:r w:rsidRPr="006C2B64">
              <w:rPr>
                <w:rFonts w:cstheme="minorHAnsi"/>
                <w:w w:val="99"/>
              </w:rPr>
              <w:t xml:space="preserve"> min. </w:t>
            </w:r>
            <w:proofErr w:type="spellStart"/>
            <w:r w:rsidRPr="006C2B64">
              <w:rPr>
                <w:rFonts w:cstheme="minorHAnsi"/>
                <w:w w:val="99"/>
              </w:rPr>
              <w:t>dla</w:t>
            </w:r>
            <w:proofErr w:type="spellEnd"/>
            <w:r w:rsidRPr="006C2B64">
              <w:rPr>
                <w:rFonts w:cstheme="minorHAnsi"/>
                <w:w w:val="99"/>
              </w:rPr>
              <w:t xml:space="preserve"> 5 </w:t>
            </w:r>
            <w:proofErr w:type="spellStart"/>
            <w:r w:rsidRPr="006C2B64">
              <w:rPr>
                <w:rFonts w:cstheme="minorHAnsi"/>
                <w:w w:val="99"/>
              </w:rPr>
              <w:t>osób</w:t>
            </w:r>
            <w:proofErr w:type="spellEnd"/>
            <w:r w:rsidRPr="006C2B64">
              <w:rPr>
                <w:rFonts w:cstheme="minorHAnsi"/>
                <w:w w:val="99"/>
              </w:rPr>
              <w:t xml:space="preserve">, </w:t>
            </w:r>
            <w:proofErr w:type="spellStart"/>
            <w:r w:rsidRPr="006C2B64">
              <w:rPr>
                <w:rFonts w:cstheme="minorHAnsi"/>
                <w:w w:val="99"/>
              </w:rPr>
              <w:t>maksymalna</w:t>
            </w:r>
            <w:proofErr w:type="spellEnd"/>
            <w:r w:rsidRPr="006C2B64">
              <w:rPr>
                <w:rFonts w:cstheme="minorHAnsi"/>
                <w:w w:val="99"/>
              </w:rPr>
              <w:t xml:space="preserve"> </w:t>
            </w:r>
            <w:proofErr w:type="spellStart"/>
            <w:r w:rsidRPr="006C2B64">
              <w:rPr>
                <w:rFonts w:cstheme="minorHAnsi"/>
                <w:w w:val="99"/>
              </w:rPr>
              <w:t>łączna</w:t>
            </w:r>
            <w:proofErr w:type="spellEnd"/>
            <w:r w:rsidRPr="006C2B64">
              <w:rPr>
                <w:rFonts w:cstheme="minorHAnsi"/>
                <w:w w:val="99"/>
              </w:rPr>
              <w:t xml:space="preserve"> </w:t>
            </w:r>
            <w:proofErr w:type="spellStart"/>
            <w:r w:rsidRPr="006C2B64">
              <w:rPr>
                <w:rFonts w:cstheme="minorHAnsi"/>
                <w:w w:val="99"/>
              </w:rPr>
              <w:t>ilość</w:t>
            </w:r>
            <w:proofErr w:type="spellEnd"/>
            <w:r w:rsidRPr="006C2B64">
              <w:rPr>
                <w:rFonts w:cstheme="minorHAnsi"/>
                <w:w w:val="99"/>
              </w:rPr>
              <w:t xml:space="preserve"> </w:t>
            </w:r>
            <w:proofErr w:type="spellStart"/>
            <w:r w:rsidRPr="006C2B64">
              <w:rPr>
                <w:rFonts w:cstheme="minorHAnsi"/>
                <w:w w:val="99"/>
              </w:rPr>
              <w:t>miejsc</w:t>
            </w:r>
            <w:proofErr w:type="spellEnd"/>
            <w:r w:rsidRPr="006C2B64">
              <w:rPr>
                <w:rFonts w:cstheme="minorHAnsi"/>
                <w:w w:val="99"/>
              </w:rPr>
              <w:t xml:space="preserve"> 9</w:t>
            </w:r>
          </w:p>
        </w:tc>
        <w:tc>
          <w:tcPr>
            <w:tcW w:w="1781" w:type="dxa"/>
            <w:tcBorders>
              <w:top w:val="single" w:sz="4" w:space="0" w:color="000000"/>
              <w:left w:val="single" w:sz="4" w:space="0" w:color="000000"/>
              <w:bottom w:val="single" w:sz="4" w:space="0" w:color="000000"/>
              <w:right w:val="single" w:sz="4" w:space="0" w:color="000000"/>
            </w:tcBorders>
          </w:tcPr>
          <w:p w14:paraId="06465689" w14:textId="77777777" w:rsidR="006C2B64" w:rsidRPr="006C2B64" w:rsidRDefault="006C2B64" w:rsidP="00B233EE">
            <w:pPr>
              <w:rPr>
                <w:rFonts w:cstheme="minorHAnsi"/>
                <w:w w:val="99"/>
              </w:rPr>
            </w:pPr>
          </w:p>
        </w:tc>
      </w:tr>
      <w:tr w:rsidR="006C2B64" w:rsidRPr="006C2B64" w14:paraId="501AF525" w14:textId="77777777" w:rsidTr="00E841C3">
        <w:trPr>
          <w:trHeight w:val="458"/>
        </w:trPr>
        <w:tc>
          <w:tcPr>
            <w:tcW w:w="2458" w:type="dxa"/>
            <w:vMerge w:val="restart"/>
            <w:tcBorders>
              <w:top w:val="single" w:sz="4" w:space="0" w:color="000000"/>
              <w:left w:val="single" w:sz="4" w:space="0" w:color="000000"/>
              <w:right w:val="single" w:sz="4" w:space="0" w:color="000000"/>
            </w:tcBorders>
          </w:tcPr>
          <w:p w14:paraId="68E75FF6" w14:textId="77777777" w:rsidR="006C2B64" w:rsidRPr="006C2B64" w:rsidRDefault="006C2B64" w:rsidP="00B233EE">
            <w:pPr>
              <w:rPr>
                <w:rFonts w:cstheme="minorHAnsi"/>
              </w:rPr>
            </w:pPr>
            <w:proofErr w:type="spellStart"/>
            <w:r w:rsidRPr="006C2B64">
              <w:rPr>
                <w:rFonts w:cstheme="minorHAnsi"/>
              </w:rPr>
              <w:t>Wymiary</w:t>
            </w:r>
            <w:proofErr w:type="spellEnd"/>
            <w:r w:rsidRPr="006C2B64">
              <w:rPr>
                <w:rFonts w:cstheme="minorHAnsi"/>
              </w:rPr>
              <w:t xml:space="preserve"> </w:t>
            </w:r>
            <w:proofErr w:type="spellStart"/>
            <w:r w:rsidRPr="006C2B64">
              <w:rPr>
                <w:rFonts w:cstheme="minorHAnsi"/>
              </w:rPr>
              <w:t>pojazdu</w:t>
            </w:r>
            <w:proofErr w:type="spellEnd"/>
          </w:p>
        </w:tc>
        <w:tc>
          <w:tcPr>
            <w:tcW w:w="5103" w:type="dxa"/>
            <w:tcBorders>
              <w:top w:val="single" w:sz="4" w:space="0" w:color="000000"/>
              <w:left w:val="single" w:sz="4" w:space="0" w:color="000000"/>
              <w:bottom w:val="single" w:sz="4" w:space="0" w:color="auto"/>
              <w:right w:val="single" w:sz="4" w:space="0" w:color="000000"/>
            </w:tcBorders>
          </w:tcPr>
          <w:p w14:paraId="0F595F73" w14:textId="77777777" w:rsidR="006C2B64" w:rsidRPr="006C2B64" w:rsidRDefault="006C2B64" w:rsidP="00B233EE">
            <w:pPr>
              <w:rPr>
                <w:rFonts w:cstheme="minorHAnsi"/>
                <w:spacing w:val="-7"/>
              </w:rPr>
            </w:pPr>
            <w:proofErr w:type="spellStart"/>
            <w:r w:rsidRPr="006C2B64">
              <w:rPr>
                <w:rFonts w:cstheme="minorHAnsi"/>
              </w:rPr>
              <w:t>Długość</w:t>
            </w:r>
            <w:proofErr w:type="spellEnd"/>
            <w:r w:rsidRPr="006C2B64">
              <w:rPr>
                <w:rFonts w:cstheme="minorHAnsi"/>
              </w:rPr>
              <w:t xml:space="preserve"> </w:t>
            </w:r>
            <w:proofErr w:type="spellStart"/>
            <w:r w:rsidRPr="006C2B64">
              <w:rPr>
                <w:rFonts w:cstheme="minorHAnsi"/>
              </w:rPr>
              <w:t>pojazdu</w:t>
            </w:r>
            <w:proofErr w:type="spellEnd"/>
            <w:r w:rsidRPr="006C2B64">
              <w:rPr>
                <w:rFonts w:cstheme="minorHAnsi"/>
              </w:rPr>
              <w:t xml:space="preserve"> min. 4400 mm  max.</w:t>
            </w:r>
            <w:r w:rsidRPr="006C2B64">
              <w:rPr>
                <w:rFonts w:cstheme="minorHAnsi"/>
                <w:spacing w:val="-3"/>
              </w:rPr>
              <w:t xml:space="preserve"> </w:t>
            </w:r>
            <w:r w:rsidRPr="006C2B64">
              <w:rPr>
                <w:rFonts w:cstheme="minorHAnsi"/>
              </w:rPr>
              <w:t xml:space="preserve">5500 </w:t>
            </w:r>
            <w:r w:rsidRPr="006C2B64">
              <w:rPr>
                <w:rFonts w:cstheme="minorHAnsi"/>
                <w:spacing w:val="-7"/>
              </w:rPr>
              <w:t>mm</w:t>
            </w:r>
          </w:p>
        </w:tc>
        <w:tc>
          <w:tcPr>
            <w:tcW w:w="1781" w:type="dxa"/>
            <w:tcBorders>
              <w:top w:val="single" w:sz="4" w:space="0" w:color="000000"/>
              <w:left w:val="single" w:sz="4" w:space="0" w:color="000000"/>
              <w:bottom w:val="single" w:sz="4" w:space="0" w:color="auto"/>
              <w:right w:val="single" w:sz="4" w:space="0" w:color="000000"/>
            </w:tcBorders>
          </w:tcPr>
          <w:p w14:paraId="72AF74A6" w14:textId="77777777" w:rsidR="006C2B64" w:rsidRPr="006C2B64" w:rsidRDefault="006C2B64" w:rsidP="00B233EE">
            <w:pPr>
              <w:rPr>
                <w:rFonts w:cstheme="minorHAnsi"/>
              </w:rPr>
            </w:pPr>
          </w:p>
        </w:tc>
      </w:tr>
      <w:tr w:rsidR="006C2B64" w:rsidRPr="006C2B64" w14:paraId="1E3F7498" w14:textId="77777777" w:rsidTr="00E841C3">
        <w:trPr>
          <w:trHeight w:val="432"/>
        </w:trPr>
        <w:tc>
          <w:tcPr>
            <w:tcW w:w="2458" w:type="dxa"/>
            <w:vMerge/>
            <w:tcBorders>
              <w:left w:val="single" w:sz="4" w:space="0" w:color="000000"/>
              <w:right w:val="single" w:sz="4" w:space="0" w:color="000000"/>
            </w:tcBorders>
          </w:tcPr>
          <w:p w14:paraId="353B7B90"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000000"/>
            </w:tcBorders>
          </w:tcPr>
          <w:p w14:paraId="46000519" w14:textId="77777777" w:rsidR="006C2B64" w:rsidRPr="006C2B64" w:rsidRDefault="006C2B64" w:rsidP="00B233EE">
            <w:pPr>
              <w:rPr>
                <w:rFonts w:cstheme="minorHAnsi"/>
              </w:rPr>
            </w:pPr>
            <w:proofErr w:type="spellStart"/>
            <w:r w:rsidRPr="006C2B64">
              <w:rPr>
                <w:rFonts w:cstheme="minorHAnsi"/>
              </w:rPr>
              <w:t>Wysokość</w:t>
            </w:r>
            <w:proofErr w:type="spellEnd"/>
            <w:r w:rsidRPr="006C2B64">
              <w:rPr>
                <w:rFonts w:cstheme="minorHAnsi"/>
              </w:rPr>
              <w:t xml:space="preserve"> </w:t>
            </w:r>
            <w:proofErr w:type="spellStart"/>
            <w:r w:rsidRPr="006C2B64">
              <w:rPr>
                <w:rFonts w:cstheme="minorHAnsi"/>
              </w:rPr>
              <w:t>pojazdu</w:t>
            </w:r>
            <w:proofErr w:type="spellEnd"/>
            <w:r w:rsidRPr="006C2B64">
              <w:rPr>
                <w:rFonts w:cstheme="minorHAnsi"/>
              </w:rPr>
              <w:t xml:space="preserve"> min. 1800 mm max. 2000 mm</w:t>
            </w:r>
          </w:p>
        </w:tc>
        <w:tc>
          <w:tcPr>
            <w:tcW w:w="1781" w:type="dxa"/>
            <w:tcBorders>
              <w:top w:val="single" w:sz="4" w:space="0" w:color="auto"/>
              <w:left w:val="single" w:sz="4" w:space="0" w:color="000000"/>
              <w:bottom w:val="single" w:sz="4" w:space="0" w:color="auto"/>
              <w:right w:val="single" w:sz="4" w:space="0" w:color="000000"/>
            </w:tcBorders>
          </w:tcPr>
          <w:p w14:paraId="09D07C5B" w14:textId="77777777" w:rsidR="006C2B64" w:rsidRPr="006C2B64" w:rsidRDefault="006C2B64" w:rsidP="00B233EE">
            <w:pPr>
              <w:rPr>
                <w:rFonts w:cstheme="minorHAnsi"/>
              </w:rPr>
            </w:pPr>
          </w:p>
        </w:tc>
      </w:tr>
      <w:tr w:rsidR="006C2B64" w:rsidRPr="006C2B64" w14:paraId="7DC39F78" w14:textId="77777777" w:rsidTr="00E841C3">
        <w:trPr>
          <w:trHeight w:val="331"/>
        </w:trPr>
        <w:tc>
          <w:tcPr>
            <w:tcW w:w="2458" w:type="dxa"/>
            <w:vMerge/>
            <w:tcBorders>
              <w:left w:val="single" w:sz="4" w:space="0" w:color="000000"/>
              <w:right w:val="single" w:sz="4" w:space="0" w:color="000000"/>
            </w:tcBorders>
          </w:tcPr>
          <w:p w14:paraId="0368B447"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000000"/>
            </w:tcBorders>
          </w:tcPr>
          <w:p w14:paraId="62D8BF17" w14:textId="77777777" w:rsidR="006C2B64" w:rsidRPr="006C2B64" w:rsidRDefault="006C2B64" w:rsidP="00B233EE">
            <w:pPr>
              <w:rPr>
                <w:rFonts w:cstheme="minorHAnsi"/>
              </w:rPr>
            </w:pPr>
            <w:proofErr w:type="spellStart"/>
            <w:r w:rsidRPr="006C2B64">
              <w:rPr>
                <w:rFonts w:cstheme="minorHAnsi"/>
              </w:rPr>
              <w:t>Szerokość</w:t>
            </w:r>
            <w:proofErr w:type="spellEnd"/>
            <w:r w:rsidRPr="006C2B64">
              <w:rPr>
                <w:rFonts w:cstheme="minorHAnsi"/>
              </w:rPr>
              <w:t xml:space="preserve"> </w:t>
            </w:r>
            <w:proofErr w:type="spellStart"/>
            <w:r w:rsidRPr="006C2B64">
              <w:rPr>
                <w:rFonts w:cstheme="minorHAnsi"/>
              </w:rPr>
              <w:t>pojazdu</w:t>
            </w:r>
            <w:proofErr w:type="spellEnd"/>
            <w:r w:rsidRPr="006C2B64">
              <w:rPr>
                <w:rFonts w:cstheme="minorHAnsi"/>
              </w:rPr>
              <w:t xml:space="preserve"> (bez </w:t>
            </w:r>
            <w:proofErr w:type="spellStart"/>
            <w:r w:rsidRPr="006C2B64">
              <w:rPr>
                <w:rFonts w:cstheme="minorHAnsi"/>
              </w:rPr>
              <w:t>lusterek</w:t>
            </w:r>
            <w:proofErr w:type="spellEnd"/>
            <w:r w:rsidRPr="006C2B64">
              <w:rPr>
                <w:rFonts w:cstheme="minorHAnsi"/>
              </w:rPr>
              <w:t>) min. 1840 mm max. 1 920 mm</w:t>
            </w:r>
          </w:p>
        </w:tc>
        <w:tc>
          <w:tcPr>
            <w:tcW w:w="1781" w:type="dxa"/>
            <w:tcBorders>
              <w:top w:val="single" w:sz="4" w:space="0" w:color="auto"/>
              <w:left w:val="single" w:sz="4" w:space="0" w:color="000000"/>
              <w:bottom w:val="single" w:sz="4" w:space="0" w:color="auto"/>
              <w:right w:val="single" w:sz="4" w:space="0" w:color="000000"/>
            </w:tcBorders>
          </w:tcPr>
          <w:p w14:paraId="3027B125" w14:textId="77777777" w:rsidR="006C2B64" w:rsidRPr="006C2B64" w:rsidRDefault="006C2B64" w:rsidP="00B233EE">
            <w:pPr>
              <w:rPr>
                <w:rFonts w:cstheme="minorHAnsi"/>
              </w:rPr>
            </w:pPr>
          </w:p>
        </w:tc>
      </w:tr>
      <w:tr w:rsidR="006C2B64" w:rsidRPr="006C2B64" w14:paraId="256713C1" w14:textId="77777777" w:rsidTr="00E841C3">
        <w:trPr>
          <w:trHeight w:val="405"/>
        </w:trPr>
        <w:tc>
          <w:tcPr>
            <w:tcW w:w="2458" w:type="dxa"/>
            <w:vMerge/>
            <w:tcBorders>
              <w:left w:val="single" w:sz="4" w:space="0" w:color="000000"/>
              <w:right w:val="single" w:sz="4" w:space="0" w:color="000000"/>
            </w:tcBorders>
          </w:tcPr>
          <w:p w14:paraId="54C9C64A"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000000"/>
            </w:tcBorders>
          </w:tcPr>
          <w:p w14:paraId="5BC8DCEC" w14:textId="77777777" w:rsidR="006C2B64" w:rsidRPr="006C2B64" w:rsidRDefault="006C2B64" w:rsidP="00B233EE">
            <w:pPr>
              <w:rPr>
                <w:rFonts w:cstheme="minorHAnsi"/>
              </w:rPr>
            </w:pPr>
            <w:proofErr w:type="spellStart"/>
            <w:r w:rsidRPr="006C2B64">
              <w:rPr>
                <w:rFonts w:cstheme="minorHAnsi"/>
              </w:rPr>
              <w:t>Średnica</w:t>
            </w:r>
            <w:proofErr w:type="spellEnd"/>
            <w:r w:rsidRPr="006C2B64">
              <w:rPr>
                <w:rFonts w:cstheme="minorHAnsi"/>
              </w:rPr>
              <w:t xml:space="preserve"> </w:t>
            </w:r>
            <w:proofErr w:type="spellStart"/>
            <w:r w:rsidRPr="006C2B64">
              <w:rPr>
                <w:rFonts w:cstheme="minorHAnsi"/>
              </w:rPr>
              <w:t>zawracania</w:t>
            </w:r>
            <w:proofErr w:type="spellEnd"/>
            <w:r w:rsidRPr="006C2B64">
              <w:rPr>
                <w:rFonts w:cstheme="minorHAnsi"/>
              </w:rPr>
              <w:t xml:space="preserve"> max .13.400 mm</w:t>
            </w:r>
          </w:p>
        </w:tc>
        <w:tc>
          <w:tcPr>
            <w:tcW w:w="1781" w:type="dxa"/>
            <w:tcBorders>
              <w:top w:val="single" w:sz="4" w:space="0" w:color="auto"/>
              <w:left w:val="single" w:sz="4" w:space="0" w:color="000000"/>
              <w:bottom w:val="single" w:sz="4" w:space="0" w:color="auto"/>
              <w:right w:val="single" w:sz="4" w:space="0" w:color="000000"/>
            </w:tcBorders>
          </w:tcPr>
          <w:p w14:paraId="43D033FC" w14:textId="77777777" w:rsidR="006C2B64" w:rsidRPr="006C2B64" w:rsidRDefault="006C2B64" w:rsidP="00B233EE">
            <w:pPr>
              <w:rPr>
                <w:rFonts w:cstheme="minorHAnsi"/>
              </w:rPr>
            </w:pPr>
          </w:p>
        </w:tc>
      </w:tr>
      <w:tr w:rsidR="006C2B64" w:rsidRPr="006C2B64" w14:paraId="6F94F479" w14:textId="77777777" w:rsidTr="00E841C3">
        <w:trPr>
          <w:trHeight w:val="345"/>
        </w:trPr>
        <w:tc>
          <w:tcPr>
            <w:tcW w:w="2458" w:type="dxa"/>
            <w:vMerge/>
            <w:tcBorders>
              <w:left w:val="single" w:sz="4" w:space="0" w:color="000000"/>
              <w:right w:val="single" w:sz="4" w:space="0" w:color="000000"/>
            </w:tcBorders>
          </w:tcPr>
          <w:p w14:paraId="7E6D9858"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000000"/>
            </w:tcBorders>
          </w:tcPr>
          <w:p w14:paraId="4D7A61E0" w14:textId="77777777" w:rsidR="006C2B64" w:rsidRPr="006C2B64" w:rsidRDefault="006C2B64" w:rsidP="00B233EE">
            <w:pPr>
              <w:rPr>
                <w:rFonts w:cstheme="minorHAnsi"/>
              </w:rPr>
            </w:pPr>
            <w:proofErr w:type="spellStart"/>
            <w:r w:rsidRPr="006C2B64">
              <w:rPr>
                <w:rFonts w:cstheme="minorHAnsi"/>
              </w:rPr>
              <w:t>Rozstaw</w:t>
            </w:r>
            <w:proofErr w:type="spellEnd"/>
            <w:r w:rsidRPr="006C2B64">
              <w:rPr>
                <w:rFonts w:cstheme="minorHAnsi"/>
              </w:rPr>
              <w:t xml:space="preserve"> </w:t>
            </w:r>
            <w:proofErr w:type="spellStart"/>
            <w:r w:rsidRPr="006C2B64">
              <w:rPr>
                <w:rFonts w:cstheme="minorHAnsi"/>
              </w:rPr>
              <w:t>osi</w:t>
            </w:r>
            <w:proofErr w:type="spellEnd"/>
            <w:r w:rsidRPr="006C2B64">
              <w:rPr>
                <w:rFonts w:cstheme="minorHAnsi"/>
              </w:rPr>
              <w:t xml:space="preserve"> min. 3 270 mm</w:t>
            </w:r>
          </w:p>
        </w:tc>
        <w:tc>
          <w:tcPr>
            <w:tcW w:w="1781" w:type="dxa"/>
            <w:tcBorders>
              <w:top w:val="single" w:sz="4" w:space="0" w:color="auto"/>
              <w:left w:val="single" w:sz="4" w:space="0" w:color="000000"/>
              <w:bottom w:val="single" w:sz="4" w:space="0" w:color="auto"/>
              <w:right w:val="single" w:sz="4" w:space="0" w:color="000000"/>
            </w:tcBorders>
          </w:tcPr>
          <w:p w14:paraId="6B09BC98" w14:textId="77777777" w:rsidR="006C2B64" w:rsidRPr="006C2B64" w:rsidRDefault="006C2B64" w:rsidP="00B233EE">
            <w:pPr>
              <w:rPr>
                <w:rFonts w:cstheme="minorHAnsi"/>
              </w:rPr>
            </w:pPr>
          </w:p>
        </w:tc>
      </w:tr>
      <w:tr w:rsidR="006C2B64" w:rsidRPr="006C2B64" w14:paraId="3ABD34C5" w14:textId="77777777" w:rsidTr="00E841C3">
        <w:trPr>
          <w:trHeight w:val="394"/>
        </w:trPr>
        <w:tc>
          <w:tcPr>
            <w:tcW w:w="2458" w:type="dxa"/>
            <w:vMerge/>
            <w:tcBorders>
              <w:left w:val="single" w:sz="4" w:space="0" w:color="000000"/>
              <w:right w:val="single" w:sz="4" w:space="0" w:color="000000"/>
            </w:tcBorders>
          </w:tcPr>
          <w:p w14:paraId="4073BD78"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auto"/>
            </w:tcBorders>
          </w:tcPr>
          <w:p w14:paraId="333873A5" w14:textId="77777777" w:rsidR="006C2B64" w:rsidRPr="006C2B64" w:rsidRDefault="006C2B64" w:rsidP="00B233EE">
            <w:pPr>
              <w:rPr>
                <w:rFonts w:cstheme="minorHAnsi"/>
              </w:rPr>
            </w:pPr>
            <w:proofErr w:type="spellStart"/>
            <w:r w:rsidRPr="006C2B64">
              <w:rPr>
                <w:rFonts w:cstheme="minorHAnsi"/>
              </w:rPr>
              <w:t>Długość</w:t>
            </w:r>
            <w:proofErr w:type="spellEnd"/>
            <w:r w:rsidRPr="006C2B64">
              <w:rPr>
                <w:rFonts w:cstheme="minorHAnsi"/>
              </w:rPr>
              <w:t xml:space="preserve"> </w:t>
            </w:r>
            <w:proofErr w:type="spellStart"/>
            <w:r w:rsidRPr="006C2B64">
              <w:rPr>
                <w:rFonts w:cstheme="minorHAnsi"/>
              </w:rPr>
              <w:t>przestrzeni</w:t>
            </w:r>
            <w:proofErr w:type="spellEnd"/>
            <w:r w:rsidRPr="006C2B64">
              <w:rPr>
                <w:rFonts w:cstheme="minorHAnsi"/>
              </w:rPr>
              <w:t xml:space="preserve"> </w:t>
            </w:r>
            <w:proofErr w:type="spellStart"/>
            <w:r w:rsidRPr="006C2B64">
              <w:rPr>
                <w:rFonts w:cstheme="minorHAnsi"/>
              </w:rPr>
              <w:t>wewn</w:t>
            </w:r>
            <w:proofErr w:type="spellEnd"/>
            <w:r w:rsidRPr="006C2B64">
              <w:rPr>
                <w:rFonts w:cstheme="minorHAnsi"/>
              </w:rPr>
              <w:t xml:space="preserve">. za 1. </w:t>
            </w:r>
            <w:proofErr w:type="spellStart"/>
            <w:r w:rsidRPr="006C2B64">
              <w:rPr>
                <w:rFonts w:cstheme="minorHAnsi"/>
              </w:rPr>
              <w:t>rzędem</w:t>
            </w:r>
            <w:proofErr w:type="spellEnd"/>
            <w:r w:rsidRPr="006C2B64">
              <w:rPr>
                <w:rFonts w:cstheme="minorHAnsi"/>
              </w:rPr>
              <w:t xml:space="preserve"> min. 2.930 mm</w:t>
            </w:r>
          </w:p>
        </w:tc>
        <w:tc>
          <w:tcPr>
            <w:tcW w:w="1781" w:type="dxa"/>
            <w:tcBorders>
              <w:top w:val="single" w:sz="4" w:space="0" w:color="auto"/>
              <w:left w:val="single" w:sz="4" w:space="0" w:color="000000"/>
              <w:bottom w:val="single" w:sz="4" w:space="0" w:color="auto"/>
              <w:right w:val="single" w:sz="4" w:space="0" w:color="auto"/>
            </w:tcBorders>
          </w:tcPr>
          <w:p w14:paraId="17B94C9F" w14:textId="77777777" w:rsidR="006C2B64" w:rsidRPr="006C2B64" w:rsidRDefault="006C2B64" w:rsidP="00B233EE">
            <w:pPr>
              <w:rPr>
                <w:rFonts w:cstheme="minorHAnsi"/>
              </w:rPr>
            </w:pPr>
          </w:p>
        </w:tc>
      </w:tr>
      <w:tr w:rsidR="006C2B64" w:rsidRPr="006C2B64" w14:paraId="7B107AD7" w14:textId="77777777" w:rsidTr="00E841C3">
        <w:trPr>
          <w:trHeight w:val="525"/>
        </w:trPr>
        <w:tc>
          <w:tcPr>
            <w:tcW w:w="2458" w:type="dxa"/>
            <w:vMerge/>
            <w:tcBorders>
              <w:left w:val="single" w:sz="4" w:space="0" w:color="000000"/>
              <w:right w:val="single" w:sz="4" w:space="0" w:color="000000"/>
            </w:tcBorders>
          </w:tcPr>
          <w:p w14:paraId="079E4E93"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auto"/>
            </w:tcBorders>
          </w:tcPr>
          <w:p w14:paraId="5F390B2F" w14:textId="77777777" w:rsidR="006C2B64" w:rsidRPr="006C2B64" w:rsidRDefault="006C2B64" w:rsidP="00B233EE">
            <w:pPr>
              <w:rPr>
                <w:rFonts w:cstheme="minorHAnsi"/>
              </w:rPr>
            </w:pPr>
            <w:proofErr w:type="spellStart"/>
            <w:r w:rsidRPr="006C2B64">
              <w:rPr>
                <w:rFonts w:cstheme="minorHAnsi"/>
              </w:rPr>
              <w:t>Długość</w:t>
            </w:r>
            <w:proofErr w:type="spellEnd"/>
            <w:r w:rsidRPr="006C2B64">
              <w:rPr>
                <w:rFonts w:cstheme="minorHAnsi"/>
              </w:rPr>
              <w:t xml:space="preserve"> </w:t>
            </w:r>
            <w:proofErr w:type="spellStart"/>
            <w:r w:rsidRPr="006C2B64">
              <w:rPr>
                <w:rFonts w:cstheme="minorHAnsi"/>
              </w:rPr>
              <w:t>przestrzeni</w:t>
            </w:r>
            <w:proofErr w:type="spellEnd"/>
            <w:r w:rsidRPr="006C2B64">
              <w:rPr>
                <w:rFonts w:cstheme="minorHAnsi"/>
              </w:rPr>
              <w:t xml:space="preserve"> </w:t>
            </w:r>
            <w:proofErr w:type="spellStart"/>
            <w:r w:rsidRPr="006C2B64">
              <w:rPr>
                <w:rFonts w:cstheme="minorHAnsi"/>
              </w:rPr>
              <w:t>wewn</w:t>
            </w:r>
            <w:proofErr w:type="spellEnd"/>
            <w:r w:rsidRPr="006C2B64">
              <w:rPr>
                <w:rFonts w:cstheme="minorHAnsi"/>
              </w:rPr>
              <w:t xml:space="preserve">. za 2. </w:t>
            </w:r>
            <w:proofErr w:type="spellStart"/>
            <w:r w:rsidRPr="006C2B64">
              <w:rPr>
                <w:rFonts w:cstheme="minorHAnsi"/>
              </w:rPr>
              <w:t>rzędem</w:t>
            </w:r>
            <w:proofErr w:type="spellEnd"/>
            <w:r w:rsidRPr="006C2B64">
              <w:rPr>
                <w:rFonts w:cstheme="minorHAnsi"/>
              </w:rPr>
              <w:t xml:space="preserve"> min 1.965 mm</w:t>
            </w:r>
          </w:p>
        </w:tc>
        <w:tc>
          <w:tcPr>
            <w:tcW w:w="1781" w:type="dxa"/>
            <w:tcBorders>
              <w:top w:val="single" w:sz="4" w:space="0" w:color="auto"/>
              <w:left w:val="single" w:sz="4" w:space="0" w:color="000000"/>
              <w:bottom w:val="single" w:sz="4" w:space="0" w:color="auto"/>
              <w:right w:val="single" w:sz="4" w:space="0" w:color="auto"/>
            </w:tcBorders>
          </w:tcPr>
          <w:p w14:paraId="2A6EE33E" w14:textId="77777777" w:rsidR="006C2B64" w:rsidRPr="006C2B64" w:rsidRDefault="006C2B64" w:rsidP="00B233EE">
            <w:pPr>
              <w:rPr>
                <w:rFonts w:cstheme="minorHAnsi"/>
              </w:rPr>
            </w:pPr>
          </w:p>
        </w:tc>
      </w:tr>
      <w:tr w:rsidR="006C2B64" w:rsidRPr="006C2B64" w14:paraId="76ACB435" w14:textId="77777777" w:rsidTr="00E841C3">
        <w:trPr>
          <w:trHeight w:val="480"/>
        </w:trPr>
        <w:tc>
          <w:tcPr>
            <w:tcW w:w="2458" w:type="dxa"/>
            <w:vMerge/>
            <w:tcBorders>
              <w:left w:val="single" w:sz="4" w:space="0" w:color="000000"/>
              <w:right w:val="single" w:sz="4" w:space="0" w:color="000000"/>
            </w:tcBorders>
          </w:tcPr>
          <w:p w14:paraId="42458896"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auto"/>
            </w:tcBorders>
          </w:tcPr>
          <w:p w14:paraId="0095AD5A" w14:textId="77777777" w:rsidR="006C2B64" w:rsidRPr="006C2B64" w:rsidRDefault="006C2B64" w:rsidP="00B233EE">
            <w:pPr>
              <w:rPr>
                <w:rFonts w:cstheme="minorHAnsi"/>
              </w:rPr>
            </w:pPr>
            <w:proofErr w:type="spellStart"/>
            <w:r w:rsidRPr="006C2B64">
              <w:rPr>
                <w:rFonts w:cstheme="minorHAnsi"/>
              </w:rPr>
              <w:t>Wysokość</w:t>
            </w:r>
            <w:proofErr w:type="spellEnd"/>
            <w:r w:rsidRPr="006C2B64">
              <w:rPr>
                <w:rFonts w:cstheme="minorHAnsi"/>
              </w:rPr>
              <w:t xml:space="preserve"> </w:t>
            </w:r>
            <w:proofErr w:type="spellStart"/>
            <w:r w:rsidRPr="006C2B64">
              <w:rPr>
                <w:rFonts w:cstheme="minorHAnsi"/>
              </w:rPr>
              <w:t>wnętrza</w:t>
            </w:r>
            <w:proofErr w:type="spellEnd"/>
            <w:r w:rsidRPr="006C2B64">
              <w:rPr>
                <w:rFonts w:cstheme="minorHAnsi"/>
              </w:rPr>
              <w:t xml:space="preserve">: </w:t>
            </w:r>
            <w:proofErr w:type="spellStart"/>
            <w:r w:rsidRPr="006C2B64">
              <w:rPr>
                <w:rFonts w:cstheme="minorHAnsi"/>
              </w:rPr>
              <w:t>siedzisko-podsufitka</w:t>
            </w:r>
            <w:proofErr w:type="spellEnd"/>
            <w:r w:rsidRPr="006C2B64">
              <w:rPr>
                <w:rFonts w:cstheme="minorHAnsi"/>
              </w:rPr>
              <w:t xml:space="preserve">, 1. </w:t>
            </w:r>
            <w:proofErr w:type="spellStart"/>
            <w:r w:rsidRPr="006C2B64">
              <w:rPr>
                <w:rFonts w:cstheme="minorHAnsi"/>
              </w:rPr>
              <w:t>rząd</w:t>
            </w:r>
            <w:proofErr w:type="spellEnd"/>
            <w:r w:rsidRPr="006C2B64">
              <w:rPr>
                <w:rFonts w:cstheme="minorHAnsi"/>
              </w:rPr>
              <w:t xml:space="preserve"> min. 1.000 mm</w:t>
            </w:r>
          </w:p>
          <w:p w14:paraId="0927F46B" w14:textId="77777777" w:rsidR="006C2B64" w:rsidRPr="006C2B64" w:rsidRDefault="006C2B64" w:rsidP="00B233EE">
            <w:pPr>
              <w:rPr>
                <w:rFonts w:cstheme="minorHAnsi"/>
              </w:rPr>
            </w:pPr>
          </w:p>
        </w:tc>
        <w:tc>
          <w:tcPr>
            <w:tcW w:w="1781" w:type="dxa"/>
            <w:tcBorders>
              <w:top w:val="single" w:sz="4" w:space="0" w:color="auto"/>
              <w:left w:val="single" w:sz="4" w:space="0" w:color="000000"/>
              <w:bottom w:val="single" w:sz="4" w:space="0" w:color="auto"/>
              <w:right w:val="single" w:sz="4" w:space="0" w:color="auto"/>
            </w:tcBorders>
          </w:tcPr>
          <w:p w14:paraId="5CD8727B" w14:textId="77777777" w:rsidR="006C2B64" w:rsidRPr="006C2B64" w:rsidRDefault="006C2B64" w:rsidP="00B233EE">
            <w:pPr>
              <w:rPr>
                <w:rFonts w:cstheme="minorHAnsi"/>
              </w:rPr>
            </w:pPr>
          </w:p>
        </w:tc>
      </w:tr>
      <w:tr w:rsidR="006C2B64" w:rsidRPr="006C2B64" w14:paraId="52EF9194" w14:textId="77777777" w:rsidTr="00E841C3">
        <w:trPr>
          <w:trHeight w:val="540"/>
        </w:trPr>
        <w:tc>
          <w:tcPr>
            <w:tcW w:w="2458" w:type="dxa"/>
            <w:vMerge/>
            <w:tcBorders>
              <w:left w:val="single" w:sz="4" w:space="0" w:color="000000"/>
              <w:right w:val="single" w:sz="4" w:space="0" w:color="000000"/>
            </w:tcBorders>
          </w:tcPr>
          <w:p w14:paraId="5A8A3D67"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auto"/>
            </w:tcBorders>
          </w:tcPr>
          <w:p w14:paraId="046284D8" w14:textId="77777777" w:rsidR="006C2B64" w:rsidRPr="006C2B64" w:rsidRDefault="006C2B64" w:rsidP="00B233EE">
            <w:pPr>
              <w:rPr>
                <w:rFonts w:cstheme="minorHAnsi"/>
              </w:rPr>
            </w:pPr>
            <w:proofErr w:type="spellStart"/>
            <w:r w:rsidRPr="006C2B64">
              <w:rPr>
                <w:rFonts w:cstheme="minorHAnsi"/>
              </w:rPr>
              <w:t>Wysokość</w:t>
            </w:r>
            <w:proofErr w:type="spellEnd"/>
            <w:r w:rsidRPr="006C2B64">
              <w:rPr>
                <w:rFonts w:cstheme="minorHAnsi"/>
              </w:rPr>
              <w:t xml:space="preserve"> </w:t>
            </w:r>
            <w:proofErr w:type="spellStart"/>
            <w:r w:rsidRPr="006C2B64">
              <w:rPr>
                <w:rFonts w:cstheme="minorHAnsi"/>
              </w:rPr>
              <w:t>wnętrza</w:t>
            </w:r>
            <w:proofErr w:type="spellEnd"/>
            <w:r w:rsidRPr="006C2B64">
              <w:rPr>
                <w:rFonts w:cstheme="minorHAnsi"/>
              </w:rPr>
              <w:t xml:space="preserve">: </w:t>
            </w:r>
            <w:proofErr w:type="spellStart"/>
            <w:r w:rsidRPr="006C2B64">
              <w:rPr>
                <w:rFonts w:cstheme="minorHAnsi"/>
              </w:rPr>
              <w:t>siedzisko-podsufitka</w:t>
            </w:r>
            <w:proofErr w:type="spellEnd"/>
            <w:r w:rsidRPr="006C2B64">
              <w:rPr>
                <w:rFonts w:cstheme="minorHAnsi"/>
              </w:rPr>
              <w:t xml:space="preserve">, 2. </w:t>
            </w:r>
            <w:proofErr w:type="spellStart"/>
            <w:r w:rsidRPr="006C2B64">
              <w:rPr>
                <w:rFonts w:cstheme="minorHAnsi"/>
              </w:rPr>
              <w:t>rząd</w:t>
            </w:r>
            <w:proofErr w:type="spellEnd"/>
            <w:r w:rsidRPr="006C2B64">
              <w:rPr>
                <w:rFonts w:cstheme="minorHAnsi"/>
              </w:rPr>
              <w:t xml:space="preserve"> min 1.000 mm</w:t>
            </w:r>
          </w:p>
        </w:tc>
        <w:tc>
          <w:tcPr>
            <w:tcW w:w="1781" w:type="dxa"/>
            <w:tcBorders>
              <w:top w:val="single" w:sz="4" w:space="0" w:color="auto"/>
              <w:left w:val="single" w:sz="4" w:space="0" w:color="000000"/>
              <w:bottom w:val="single" w:sz="4" w:space="0" w:color="auto"/>
              <w:right w:val="single" w:sz="4" w:space="0" w:color="auto"/>
            </w:tcBorders>
          </w:tcPr>
          <w:p w14:paraId="528EFF93" w14:textId="77777777" w:rsidR="006C2B64" w:rsidRPr="006C2B64" w:rsidRDefault="006C2B64" w:rsidP="00B233EE">
            <w:pPr>
              <w:rPr>
                <w:rFonts w:cstheme="minorHAnsi"/>
              </w:rPr>
            </w:pPr>
          </w:p>
        </w:tc>
      </w:tr>
      <w:tr w:rsidR="006C2B64" w:rsidRPr="006C2B64" w14:paraId="01756FC1" w14:textId="77777777" w:rsidTr="00E841C3">
        <w:trPr>
          <w:trHeight w:val="300"/>
        </w:trPr>
        <w:tc>
          <w:tcPr>
            <w:tcW w:w="2458" w:type="dxa"/>
            <w:vMerge/>
            <w:tcBorders>
              <w:left w:val="single" w:sz="4" w:space="0" w:color="000000"/>
              <w:right w:val="single" w:sz="4" w:space="0" w:color="000000"/>
            </w:tcBorders>
          </w:tcPr>
          <w:p w14:paraId="4BB0B92D"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auto"/>
              <w:right w:val="single" w:sz="4" w:space="0" w:color="auto"/>
            </w:tcBorders>
          </w:tcPr>
          <w:p w14:paraId="55BCC817" w14:textId="77777777" w:rsidR="006C2B64" w:rsidRPr="006C2B64" w:rsidRDefault="006C2B64" w:rsidP="00B233EE">
            <w:pPr>
              <w:rPr>
                <w:rFonts w:cstheme="minorHAnsi"/>
              </w:rPr>
            </w:pPr>
            <w:proofErr w:type="spellStart"/>
            <w:r w:rsidRPr="006C2B64">
              <w:rPr>
                <w:rFonts w:cstheme="minorHAnsi"/>
              </w:rPr>
              <w:t>Wysokość</w:t>
            </w:r>
            <w:proofErr w:type="spellEnd"/>
            <w:r w:rsidRPr="006C2B64">
              <w:rPr>
                <w:rFonts w:cstheme="minorHAnsi"/>
              </w:rPr>
              <w:t xml:space="preserve"> </w:t>
            </w:r>
            <w:proofErr w:type="spellStart"/>
            <w:r w:rsidRPr="006C2B64">
              <w:rPr>
                <w:rFonts w:cstheme="minorHAnsi"/>
              </w:rPr>
              <w:t>wnętrza</w:t>
            </w:r>
            <w:proofErr w:type="spellEnd"/>
            <w:r w:rsidRPr="006C2B64">
              <w:rPr>
                <w:rFonts w:cstheme="minorHAnsi"/>
              </w:rPr>
              <w:t xml:space="preserve">: </w:t>
            </w:r>
            <w:proofErr w:type="spellStart"/>
            <w:r w:rsidRPr="006C2B64">
              <w:rPr>
                <w:rFonts w:cstheme="minorHAnsi"/>
              </w:rPr>
              <w:t>siedzisko-podsufitka</w:t>
            </w:r>
            <w:proofErr w:type="spellEnd"/>
            <w:r w:rsidRPr="006C2B64">
              <w:rPr>
                <w:rFonts w:cstheme="minorHAnsi"/>
              </w:rPr>
              <w:t xml:space="preserve">, 3. </w:t>
            </w:r>
            <w:proofErr w:type="spellStart"/>
            <w:r w:rsidRPr="006C2B64">
              <w:rPr>
                <w:rFonts w:cstheme="minorHAnsi"/>
              </w:rPr>
              <w:t>rząd</w:t>
            </w:r>
            <w:proofErr w:type="spellEnd"/>
            <w:r w:rsidRPr="006C2B64">
              <w:rPr>
                <w:rFonts w:cstheme="minorHAnsi"/>
              </w:rPr>
              <w:t xml:space="preserve"> min 1.000 mm</w:t>
            </w:r>
          </w:p>
          <w:p w14:paraId="465504E7" w14:textId="77777777" w:rsidR="006C2B64" w:rsidRPr="006C2B64" w:rsidRDefault="006C2B64" w:rsidP="00B233EE">
            <w:pPr>
              <w:rPr>
                <w:rFonts w:cstheme="minorHAnsi"/>
              </w:rPr>
            </w:pPr>
          </w:p>
        </w:tc>
        <w:tc>
          <w:tcPr>
            <w:tcW w:w="1781" w:type="dxa"/>
            <w:tcBorders>
              <w:top w:val="single" w:sz="4" w:space="0" w:color="auto"/>
              <w:left w:val="single" w:sz="4" w:space="0" w:color="000000"/>
              <w:bottom w:val="single" w:sz="4" w:space="0" w:color="auto"/>
              <w:right w:val="single" w:sz="4" w:space="0" w:color="auto"/>
            </w:tcBorders>
          </w:tcPr>
          <w:p w14:paraId="46A9F6FF" w14:textId="77777777" w:rsidR="006C2B64" w:rsidRPr="006C2B64" w:rsidRDefault="006C2B64" w:rsidP="00B233EE">
            <w:pPr>
              <w:rPr>
                <w:rFonts w:cstheme="minorHAnsi"/>
              </w:rPr>
            </w:pPr>
          </w:p>
        </w:tc>
      </w:tr>
      <w:tr w:rsidR="006C2B64" w:rsidRPr="006C2B64" w14:paraId="7F4E1FC1" w14:textId="77777777" w:rsidTr="00E841C3">
        <w:trPr>
          <w:trHeight w:val="585"/>
        </w:trPr>
        <w:tc>
          <w:tcPr>
            <w:tcW w:w="2458" w:type="dxa"/>
            <w:vMerge/>
            <w:tcBorders>
              <w:left w:val="single" w:sz="4" w:space="0" w:color="000000"/>
              <w:bottom w:val="single" w:sz="4" w:space="0" w:color="000000"/>
              <w:right w:val="single" w:sz="4" w:space="0" w:color="000000"/>
            </w:tcBorders>
          </w:tcPr>
          <w:p w14:paraId="114CEDCC" w14:textId="77777777" w:rsidR="006C2B64" w:rsidRPr="006C2B64" w:rsidRDefault="006C2B64" w:rsidP="00B233EE">
            <w:pPr>
              <w:rPr>
                <w:rFonts w:cstheme="minorHAnsi"/>
              </w:rPr>
            </w:pPr>
          </w:p>
        </w:tc>
        <w:tc>
          <w:tcPr>
            <w:tcW w:w="5103" w:type="dxa"/>
            <w:tcBorders>
              <w:top w:val="single" w:sz="4" w:space="0" w:color="auto"/>
              <w:left w:val="single" w:sz="4" w:space="0" w:color="000000"/>
              <w:bottom w:val="single" w:sz="4" w:space="0" w:color="000000"/>
              <w:right w:val="single" w:sz="4" w:space="0" w:color="auto"/>
            </w:tcBorders>
          </w:tcPr>
          <w:p w14:paraId="4F4B64CE" w14:textId="77777777" w:rsidR="006C2B64" w:rsidRPr="006C2B64" w:rsidRDefault="006C2B64" w:rsidP="00B233EE">
            <w:pPr>
              <w:rPr>
                <w:rFonts w:cstheme="minorHAnsi"/>
              </w:rPr>
            </w:pPr>
          </w:p>
        </w:tc>
        <w:tc>
          <w:tcPr>
            <w:tcW w:w="1781" w:type="dxa"/>
            <w:tcBorders>
              <w:top w:val="single" w:sz="4" w:space="0" w:color="auto"/>
              <w:left w:val="single" w:sz="4" w:space="0" w:color="000000"/>
              <w:bottom w:val="single" w:sz="4" w:space="0" w:color="000000"/>
              <w:right w:val="single" w:sz="4" w:space="0" w:color="auto"/>
            </w:tcBorders>
          </w:tcPr>
          <w:p w14:paraId="1A6712EF" w14:textId="77777777" w:rsidR="006C2B64" w:rsidRPr="006C2B64" w:rsidRDefault="006C2B64" w:rsidP="00B233EE">
            <w:pPr>
              <w:rPr>
                <w:rFonts w:cstheme="minorHAnsi"/>
              </w:rPr>
            </w:pPr>
          </w:p>
        </w:tc>
      </w:tr>
      <w:tr w:rsidR="006C2B64" w:rsidRPr="006C2B64" w14:paraId="159C4560"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73253382" w14:textId="77777777" w:rsidR="006C2B64" w:rsidRPr="006C2B64" w:rsidRDefault="006C2B64" w:rsidP="00B233EE">
            <w:pPr>
              <w:rPr>
                <w:rFonts w:cstheme="minorHAnsi"/>
              </w:rPr>
            </w:pPr>
            <w:proofErr w:type="spellStart"/>
            <w:r w:rsidRPr="006C2B64">
              <w:rPr>
                <w:rFonts w:cstheme="minorHAnsi"/>
              </w:rPr>
              <w:t>Dopuszczalna</w:t>
            </w:r>
            <w:proofErr w:type="spellEnd"/>
            <w:r w:rsidRPr="006C2B64">
              <w:rPr>
                <w:rFonts w:cstheme="minorHAnsi"/>
                <w:spacing w:val="-8"/>
              </w:rPr>
              <w:t xml:space="preserve"> </w:t>
            </w:r>
            <w:r w:rsidRPr="006C2B64">
              <w:rPr>
                <w:rFonts w:cstheme="minorHAnsi"/>
              </w:rPr>
              <w:t>masa</w:t>
            </w:r>
            <w:r w:rsidRPr="006C2B64">
              <w:rPr>
                <w:rFonts w:cstheme="minorHAnsi"/>
                <w:spacing w:val="-11"/>
              </w:rPr>
              <w:t xml:space="preserve"> </w:t>
            </w:r>
            <w:proofErr w:type="spellStart"/>
            <w:r w:rsidRPr="006C2B64">
              <w:rPr>
                <w:rFonts w:cstheme="minorHAnsi"/>
              </w:rPr>
              <w:t>całkowita</w:t>
            </w:r>
            <w:proofErr w:type="spellEnd"/>
          </w:p>
        </w:tc>
        <w:tc>
          <w:tcPr>
            <w:tcW w:w="5103" w:type="dxa"/>
            <w:tcBorders>
              <w:top w:val="single" w:sz="4" w:space="0" w:color="000000"/>
              <w:left w:val="single" w:sz="4" w:space="0" w:color="000000"/>
              <w:bottom w:val="single" w:sz="4" w:space="0" w:color="000000"/>
              <w:right w:val="single" w:sz="4" w:space="0" w:color="auto"/>
            </w:tcBorders>
          </w:tcPr>
          <w:p w14:paraId="753600ED" w14:textId="77777777" w:rsidR="006C2B64" w:rsidRPr="006C2B64" w:rsidRDefault="006C2B64" w:rsidP="00B233EE">
            <w:pPr>
              <w:rPr>
                <w:rFonts w:cstheme="minorHAnsi"/>
              </w:rPr>
            </w:pPr>
            <w:r w:rsidRPr="006C2B64">
              <w:rPr>
                <w:rFonts w:cstheme="minorHAnsi"/>
              </w:rPr>
              <w:t>do</w:t>
            </w:r>
            <w:r w:rsidRPr="006C2B64">
              <w:rPr>
                <w:rFonts w:cstheme="minorHAnsi"/>
                <w:spacing w:val="-3"/>
              </w:rPr>
              <w:t xml:space="preserve"> </w:t>
            </w:r>
            <w:r w:rsidRPr="006C2B64">
              <w:rPr>
                <w:rFonts w:cstheme="minorHAnsi"/>
              </w:rPr>
              <w:t>3500</w:t>
            </w:r>
            <w:r w:rsidRPr="006C2B64">
              <w:rPr>
                <w:rFonts w:cstheme="minorHAnsi"/>
                <w:spacing w:val="-4"/>
              </w:rPr>
              <w:t xml:space="preserve"> </w:t>
            </w:r>
            <w:r w:rsidRPr="006C2B64">
              <w:rPr>
                <w:rFonts w:cstheme="minorHAnsi"/>
              </w:rPr>
              <w:t>kg</w:t>
            </w:r>
            <w:r w:rsidRPr="006C2B64">
              <w:rPr>
                <w:rFonts w:cstheme="minorHAnsi"/>
                <w:spacing w:val="-4"/>
              </w:rPr>
              <w:t xml:space="preserve"> </w:t>
            </w:r>
            <w:r w:rsidRPr="006C2B64">
              <w:rPr>
                <w:rFonts w:cstheme="minorHAnsi"/>
              </w:rPr>
              <w:t>(</w:t>
            </w:r>
            <w:proofErr w:type="spellStart"/>
            <w:r w:rsidRPr="006C2B64">
              <w:rPr>
                <w:rFonts w:cstheme="minorHAnsi"/>
              </w:rPr>
              <w:t>dla</w:t>
            </w:r>
            <w:proofErr w:type="spellEnd"/>
            <w:r w:rsidRPr="006C2B64">
              <w:rPr>
                <w:rFonts w:cstheme="minorHAnsi"/>
                <w:spacing w:val="-4"/>
              </w:rPr>
              <w:t xml:space="preserve"> </w:t>
            </w:r>
            <w:proofErr w:type="spellStart"/>
            <w:r w:rsidRPr="006C2B64">
              <w:rPr>
                <w:rFonts w:cstheme="minorHAnsi"/>
              </w:rPr>
              <w:t>kategorii</w:t>
            </w:r>
            <w:proofErr w:type="spellEnd"/>
            <w:r w:rsidRPr="006C2B64">
              <w:rPr>
                <w:rFonts w:cstheme="minorHAnsi"/>
                <w:spacing w:val="-5"/>
              </w:rPr>
              <w:t xml:space="preserve"> </w:t>
            </w:r>
            <w:proofErr w:type="spellStart"/>
            <w:r w:rsidRPr="006C2B64">
              <w:rPr>
                <w:rFonts w:cstheme="minorHAnsi"/>
              </w:rPr>
              <w:t>prawa</w:t>
            </w:r>
            <w:proofErr w:type="spellEnd"/>
            <w:r w:rsidRPr="006C2B64">
              <w:rPr>
                <w:rFonts w:cstheme="minorHAnsi"/>
                <w:spacing w:val="-4"/>
              </w:rPr>
              <w:t xml:space="preserve"> </w:t>
            </w:r>
            <w:proofErr w:type="spellStart"/>
            <w:r w:rsidRPr="006C2B64">
              <w:rPr>
                <w:rFonts w:cstheme="minorHAnsi"/>
              </w:rPr>
              <w:t>jazdy</w:t>
            </w:r>
            <w:proofErr w:type="spellEnd"/>
            <w:r w:rsidRPr="006C2B64">
              <w:rPr>
                <w:rFonts w:cstheme="minorHAnsi"/>
                <w:spacing w:val="-5"/>
              </w:rPr>
              <w:t xml:space="preserve"> </w:t>
            </w:r>
            <w:r w:rsidRPr="006C2B64">
              <w:rPr>
                <w:rFonts w:cstheme="minorHAnsi"/>
                <w:spacing w:val="-4"/>
              </w:rPr>
              <w:t>„B”)</w:t>
            </w:r>
          </w:p>
        </w:tc>
        <w:tc>
          <w:tcPr>
            <w:tcW w:w="1781" w:type="dxa"/>
            <w:tcBorders>
              <w:top w:val="single" w:sz="4" w:space="0" w:color="000000"/>
              <w:left w:val="single" w:sz="4" w:space="0" w:color="000000"/>
              <w:bottom w:val="single" w:sz="4" w:space="0" w:color="000000"/>
              <w:right w:val="single" w:sz="4" w:space="0" w:color="auto"/>
            </w:tcBorders>
          </w:tcPr>
          <w:p w14:paraId="33CE8A4C" w14:textId="77777777" w:rsidR="006C2B64" w:rsidRPr="006C2B64" w:rsidRDefault="006C2B64" w:rsidP="00B233EE">
            <w:pPr>
              <w:rPr>
                <w:rFonts w:cstheme="minorHAnsi"/>
              </w:rPr>
            </w:pPr>
          </w:p>
        </w:tc>
      </w:tr>
      <w:tr w:rsidR="006C2B64" w:rsidRPr="006C2B64" w14:paraId="5D5FD307" w14:textId="77777777" w:rsidTr="00E841C3">
        <w:trPr>
          <w:trHeight w:val="904"/>
        </w:trPr>
        <w:tc>
          <w:tcPr>
            <w:tcW w:w="2458" w:type="dxa"/>
            <w:tcBorders>
              <w:top w:val="single" w:sz="4" w:space="0" w:color="000000"/>
              <w:left w:val="single" w:sz="4" w:space="0" w:color="000000"/>
              <w:bottom w:val="single" w:sz="4" w:space="0" w:color="000000"/>
              <w:right w:val="single" w:sz="4" w:space="0" w:color="000000"/>
            </w:tcBorders>
          </w:tcPr>
          <w:p w14:paraId="271E3D75" w14:textId="77777777" w:rsidR="006C2B64" w:rsidRPr="006C2B64" w:rsidRDefault="006C2B64" w:rsidP="00B233EE">
            <w:pPr>
              <w:rPr>
                <w:rFonts w:cstheme="minorHAnsi"/>
              </w:rPr>
            </w:pPr>
            <w:proofErr w:type="spellStart"/>
            <w:r w:rsidRPr="006C2B64">
              <w:rPr>
                <w:rFonts w:cstheme="minorHAnsi"/>
              </w:rPr>
              <w:t>Ogumienie</w:t>
            </w:r>
            <w:proofErr w:type="spellEnd"/>
            <w:r w:rsidRPr="006C2B64">
              <w:rPr>
                <w:rFonts w:cstheme="minorHAnsi"/>
                <w:spacing w:val="-5"/>
              </w:rPr>
              <w:t xml:space="preserve"> </w:t>
            </w:r>
            <w:proofErr w:type="spellStart"/>
            <w:r w:rsidRPr="006C2B64">
              <w:rPr>
                <w:rFonts w:cstheme="minorHAnsi"/>
              </w:rPr>
              <w:t>letnie</w:t>
            </w:r>
            <w:proofErr w:type="spellEnd"/>
            <w:r w:rsidRPr="006C2B64">
              <w:rPr>
                <w:rFonts w:cstheme="minorHAnsi"/>
                <w:spacing w:val="-5"/>
              </w:rPr>
              <w:t xml:space="preserve"> </w:t>
            </w:r>
            <w:proofErr w:type="spellStart"/>
            <w:r w:rsidRPr="006C2B64">
              <w:rPr>
                <w:rFonts w:cstheme="minorHAnsi"/>
              </w:rPr>
              <w:t>i</w:t>
            </w:r>
            <w:proofErr w:type="spellEnd"/>
            <w:r w:rsidRPr="006C2B64">
              <w:rPr>
                <w:rFonts w:cstheme="minorHAnsi"/>
                <w:spacing w:val="-6"/>
              </w:rPr>
              <w:t xml:space="preserve"> </w:t>
            </w:r>
            <w:proofErr w:type="spellStart"/>
            <w:r w:rsidRPr="006C2B64">
              <w:rPr>
                <w:rFonts w:cstheme="minorHAnsi"/>
              </w:rPr>
              <w:t>zimowe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E287337" w14:textId="77777777" w:rsidR="006C2B64" w:rsidRPr="006C2B64" w:rsidRDefault="006C2B64" w:rsidP="00B233EE">
            <w:pPr>
              <w:rPr>
                <w:rFonts w:cstheme="minorHAnsi"/>
              </w:rPr>
            </w:pPr>
            <w:r w:rsidRPr="006C2B64">
              <w:rPr>
                <w:rFonts w:cstheme="minorHAnsi"/>
              </w:rPr>
              <w:t xml:space="preserve">2 </w:t>
            </w:r>
            <w:proofErr w:type="spellStart"/>
            <w:r w:rsidRPr="006C2B64">
              <w:rPr>
                <w:rFonts w:cstheme="minorHAnsi"/>
              </w:rPr>
              <w:t>komplety</w:t>
            </w:r>
            <w:proofErr w:type="spellEnd"/>
            <w:r w:rsidRPr="006C2B64">
              <w:rPr>
                <w:rFonts w:cstheme="minorHAnsi"/>
              </w:rPr>
              <w:t xml:space="preserve"> </w:t>
            </w:r>
            <w:proofErr w:type="spellStart"/>
            <w:r w:rsidRPr="006C2B64">
              <w:rPr>
                <w:rFonts w:cstheme="minorHAnsi"/>
              </w:rPr>
              <w:t>na</w:t>
            </w:r>
            <w:proofErr w:type="spellEnd"/>
            <w:r w:rsidRPr="006C2B64">
              <w:rPr>
                <w:rFonts w:cstheme="minorHAnsi"/>
              </w:rPr>
              <w:t xml:space="preserve"> </w:t>
            </w:r>
            <w:proofErr w:type="spellStart"/>
            <w:r w:rsidRPr="006C2B64">
              <w:rPr>
                <w:rFonts w:cstheme="minorHAnsi"/>
              </w:rPr>
              <w:t>obręczach</w:t>
            </w:r>
            <w:proofErr w:type="spellEnd"/>
            <w:r w:rsidRPr="006C2B64">
              <w:rPr>
                <w:rFonts w:cstheme="minorHAnsi"/>
              </w:rPr>
              <w:t xml:space="preserve"> </w:t>
            </w:r>
            <w:proofErr w:type="spellStart"/>
            <w:r w:rsidRPr="006C2B64">
              <w:rPr>
                <w:rFonts w:cstheme="minorHAnsi"/>
              </w:rPr>
              <w:t>stalowych</w:t>
            </w:r>
            <w:proofErr w:type="spellEnd"/>
            <w:r w:rsidRPr="006C2B64">
              <w:rPr>
                <w:rFonts w:cstheme="minorHAnsi"/>
              </w:rPr>
              <w:t xml:space="preserve"> z </w:t>
            </w:r>
            <w:proofErr w:type="spellStart"/>
            <w:r w:rsidRPr="006C2B64">
              <w:rPr>
                <w:rFonts w:cstheme="minorHAnsi"/>
              </w:rPr>
              <w:t>fabrycznymi</w:t>
            </w:r>
            <w:proofErr w:type="spellEnd"/>
            <w:r w:rsidRPr="006C2B64">
              <w:rPr>
                <w:rFonts w:cstheme="minorHAnsi"/>
              </w:rPr>
              <w:t xml:space="preserve"> </w:t>
            </w:r>
            <w:proofErr w:type="spellStart"/>
            <w:r w:rsidRPr="006C2B64">
              <w:rPr>
                <w:rFonts w:cstheme="minorHAnsi"/>
              </w:rPr>
              <w:t>kołpakami</w:t>
            </w:r>
            <w:proofErr w:type="spellEnd"/>
            <w:r w:rsidRPr="006C2B64">
              <w:rPr>
                <w:rFonts w:cstheme="minorHAnsi"/>
              </w:rPr>
              <w:t xml:space="preserve"> – </w:t>
            </w:r>
            <w:proofErr w:type="spellStart"/>
            <w:r w:rsidRPr="006C2B64">
              <w:rPr>
                <w:rFonts w:cstheme="minorHAnsi"/>
              </w:rPr>
              <w:t>zgodnych</w:t>
            </w:r>
            <w:proofErr w:type="spellEnd"/>
            <w:r w:rsidRPr="006C2B64">
              <w:rPr>
                <w:rFonts w:cstheme="minorHAnsi"/>
                <w:spacing w:val="-9"/>
              </w:rPr>
              <w:t xml:space="preserve"> </w:t>
            </w:r>
            <w:r w:rsidRPr="006C2B64">
              <w:rPr>
                <w:rFonts w:cstheme="minorHAnsi"/>
              </w:rPr>
              <w:t>z</w:t>
            </w:r>
            <w:r w:rsidRPr="006C2B64">
              <w:rPr>
                <w:rFonts w:cstheme="minorHAnsi"/>
                <w:spacing w:val="-8"/>
              </w:rPr>
              <w:t xml:space="preserve"> </w:t>
            </w:r>
            <w:proofErr w:type="spellStart"/>
            <w:r w:rsidRPr="006C2B64">
              <w:rPr>
                <w:rFonts w:cstheme="minorHAnsi"/>
              </w:rPr>
              <w:t>parametrami</w:t>
            </w:r>
            <w:proofErr w:type="spellEnd"/>
            <w:r w:rsidRPr="006C2B64">
              <w:rPr>
                <w:rFonts w:cstheme="minorHAnsi"/>
                <w:spacing w:val="-9"/>
              </w:rPr>
              <w:t xml:space="preserve"> </w:t>
            </w:r>
            <w:proofErr w:type="spellStart"/>
            <w:r w:rsidRPr="006C2B64">
              <w:rPr>
                <w:rFonts w:cstheme="minorHAnsi"/>
              </w:rPr>
              <w:t>producenta</w:t>
            </w:r>
            <w:proofErr w:type="spellEnd"/>
            <w:r w:rsidRPr="006C2B64">
              <w:rPr>
                <w:rFonts w:cstheme="minorHAnsi"/>
                <w:spacing w:val="-7"/>
              </w:rPr>
              <w:t xml:space="preserve"> </w:t>
            </w:r>
            <w:proofErr w:type="spellStart"/>
            <w:r w:rsidRPr="006C2B64">
              <w:rPr>
                <w:rFonts w:cstheme="minorHAnsi"/>
              </w:rPr>
              <w:t>samochodu</w:t>
            </w:r>
            <w:proofErr w:type="spellEnd"/>
            <w:r w:rsidRPr="006C2B64">
              <w:rPr>
                <w:rFonts w:cstheme="minorHAnsi"/>
              </w:rPr>
              <w:t xml:space="preserve"> (</w:t>
            </w:r>
            <w:proofErr w:type="spellStart"/>
            <w:r w:rsidRPr="006C2B64">
              <w:rPr>
                <w:rFonts w:cstheme="minorHAnsi"/>
              </w:rPr>
              <w:t>rok</w:t>
            </w:r>
            <w:proofErr w:type="spellEnd"/>
            <w:r w:rsidRPr="006C2B64">
              <w:rPr>
                <w:rFonts w:cstheme="minorHAnsi"/>
              </w:rPr>
              <w:t xml:space="preserve"> </w:t>
            </w:r>
            <w:proofErr w:type="spellStart"/>
            <w:r w:rsidRPr="006C2B64">
              <w:rPr>
                <w:rFonts w:cstheme="minorHAnsi"/>
              </w:rPr>
              <w:t>produkcji</w:t>
            </w:r>
            <w:proofErr w:type="spellEnd"/>
            <w:r w:rsidRPr="006C2B64">
              <w:rPr>
                <w:rFonts w:cstheme="minorHAnsi"/>
              </w:rPr>
              <w:t xml:space="preserve"> 2022/2023)</w:t>
            </w:r>
          </w:p>
          <w:p w14:paraId="00D8EA4A" w14:textId="77777777" w:rsidR="006C2B64" w:rsidRPr="006C2B64" w:rsidRDefault="006C2B64" w:rsidP="00B233EE">
            <w:pPr>
              <w:rPr>
                <w:rFonts w:cstheme="minorHAnsi"/>
              </w:rPr>
            </w:pPr>
            <w:r w:rsidRPr="006C2B64">
              <w:rPr>
                <w:rFonts w:cstheme="minorHAnsi"/>
                <w:spacing w:val="-8"/>
              </w:rPr>
              <w:t xml:space="preserve"> </w:t>
            </w:r>
            <w:proofErr w:type="spellStart"/>
            <w:r w:rsidRPr="006C2B64">
              <w:rPr>
                <w:rFonts w:cstheme="minorHAnsi"/>
              </w:rPr>
              <w:t>Koło</w:t>
            </w:r>
            <w:proofErr w:type="spellEnd"/>
            <w:r w:rsidRPr="006C2B64">
              <w:rPr>
                <w:rFonts w:cstheme="minorHAnsi"/>
                <w:spacing w:val="-7"/>
              </w:rPr>
              <w:t xml:space="preserve"> </w:t>
            </w:r>
            <w:proofErr w:type="spellStart"/>
            <w:r w:rsidRPr="006C2B64">
              <w:rPr>
                <w:rFonts w:cstheme="minorHAnsi"/>
              </w:rPr>
              <w:t>zapasowe</w:t>
            </w:r>
            <w:proofErr w:type="spellEnd"/>
            <w:r w:rsidRPr="006C2B64">
              <w:rPr>
                <w:rFonts w:cstheme="minorHAnsi"/>
              </w:rPr>
              <w:t xml:space="preserve"> </w:t>
            </w:r>
            <w:proofErr w:type="spellStart"/>
            <w:r w:rsidRPr="006C2B64">
              <w:rPr>
                <w:rFonts w:cstheme="minorHAnsi"/>
              </w:rPr>
              <w:t>pełnowymiarowe</w:t>
            </w:r>
            <w:proofErr w:type="spellEnd"/>
            <w:r w:rsidRPr="006C2B64">
              <w:rPr>
                <w:rFonts w:cstheme="minorHAnsi"/>
              </w:rPr>
              <w:t>.</w:t>
            </w:r>
          </w:p>
        </w:tc>
        <w:tc>
          <w:tcPr>
            <w:tcW w:w="1781" w:type="dxa"/>
            <w:tcBorders>
              <w:top w:val="single" w:sz="4" w:space="0" w:color="000000"/>
              <w:left w:val="single" w:sz="4" w:space="0" w:color="000000"/>
              <w:bottom w:val="single" w:sz="4" w:space="0" w:color="000000"/>
              <w:right w:val="single" w:sz="4" w:space="0" w:color="000000"/>
            </w:tcBorders>
          </w:tcPr>
          <w:p w14:paraId="1CA0BC2D" w14:textId="77777777" w:rsidR="006C2B64" w:rsidRPr="006C2B64" w:rsidRDefault="006C2B64" w:rsidP="00B233EE">
            <w:pPr>
              <w:rPr>
                <w:rFonts w:cstheme="minorHAnsi"/>
              </w:rPr>
            </w:pPr>
          </w:p>
        </w:tc>
      </w:tr>
      <w:tr w:rsidR="006C2B64" w:rsidRPr="006C2B64" w14:paraId="7BC7A477" w14:textId="77777777" w:rsidTr="00E841C3">
        <w:trPr>
          <w:trHeight w:val="3401"/>
        </w:trPr>
        <w:tc>
          <w:tcPr>
            <w:tcW w:w="2458" w:type="dxa"/>
            <w:tcBorders>
              <w:top w:val="single" w:sz="4" w:space="0" w:color="000000"/>
              <w:left w:val="single" w:sz="4" w:space="0" w:color="000000"/>
              <w:bottom w:val="single" w:sz="4" w:space="0" w:color="000000"/>
              <w:right w:val="single" w:sz="4" w:space="0" w:color="000000"/>
            </w:tcBorders>
          </w:tcPr>
          <w:p w14:paraId="402FA03A" w14:textId="10A3DCF8" w:rsidR="006C2B64" w:rsidRPr="006C2B64" w:rsidRDefault="006C2B64" w:rsidP="00B233EE">
            <w:pPr>
              <w:rPr>
                <w:rFonts w:cstheme="minorHAnsi"/>
              </w:rPr>
            </w:pPr>
            <w:proofErr w:type="spellStart"/>
            <w:r w:rsidRPr="006C2B64">
              <w:rPr>
                <w:rFonts w:cstheme="minorHAnsi"/>
                <w:w w:val="95"/>
              </w:rPr>
              <w:lastRenderedPageBreak/>
              <w:t>Fotele-</w:t>
            </w:r>
            <w:r w:rsidRPr="006C2B64">
              <w:rPr>
                <w:rFonts w:cstheme="minorHAnsi"/>
              </w:rPr>
              <w:t>Wymagana</w:t>
            </w:r>
            <w:proofErr w:type="spellEnd"/>
            <w:r w:rsidR="00E841C3">
              <w:rPr>
                <w:rFonts w:cstheme="minorHAnsi"/>
              </w:rPr>
              <w:t xml:space="preserve"> </w:t>
            </w:r>
            <w:proofErr w:type="spellStart"/>
            <w:r w:rsidRPr="006C2B64">
              <w:rPr>
                <w:rFonts w:cstheme="minorHAnsi"/>
              </w:rPr>
              <w:t>liczba</w:t>
            </w:r>
            <w:proofErr w:type="spellEnd"/>
            <w:r w:rsidRPr="006C2B64">
              <w:rPr>
                <w:rFonts w:cstheme="minorHAnsi"/>
              </w:rPr>
              <w:tab/>
            </w:r>
            <w:proofErr w:type="spellStart"/>
            <w:r w:rsidRPr="006C2B64">
              <w:rPr>
                <w:rFonts w:cstheme="minorHAnsi"/>
              </w:rPr>
              <w:t>miejsc</w:t>
            </w:r>
            <w:proofErr w:type="spellEnd"/>
            <w:r w:rsidRPr="006C2B64">
              <w:rPr>
                <w:rFonts w:cstheme="minorHAnsi"/>
              </w:rPr>
              <w:t xml:space="preserve"> </w:t>
            </w:r>
            <w:r w:rsidRPr="006C2B64">
              <w:rPr>
                <w:rFonts w:cstheme="minorHAnsi"/>
                <w:spacing w:val="-10"/>
              </w:rPr>
              <w:t>9</w:t>
            </w:r>
            <w:r w:rsidRPr="006C2B64">
              <w:rPr>
                <w:rFonts w:cstheme="minorHAnsi"/>
              </w:rPr>
              <w:t xml:space="preserve"> (</w:t>
            </w:r>
            <w:proofErr w:type="spellStart"/>
            <w:r w:rsidRPr="006C2B64">
              <w:rPr>
                <w:rFonts w:cstheme="minorHAnsi"/>
              </w:rPr>
              <w:t>kierowca</w:t>
            </w:r>
            <w:proofErr w:type="spellEnd"/>
            <w:r w:rsidRPr="006C2B64">
              <w:rPr>
                <w:rFonts w:cstheme="minorHAnsi"/>
                <w:spacing w:val="40"/>
              </w:rPr>
              <w:t xml:space="preserve"> </w:t>
            </w:r>
            <w:r w:rsidRPr="006C2B64">
              <w:rPr>
                <w:rFonts w:cstheme="minorHAnsi"/>
              </w:rPr>
              <w:t>+</w:t>
            </w:r>
            <w:r w:rsidRPr="006C2B64">
              <w:rPr>
                <w:rFonts w:cstheme="minorHAnsi"/>
                <w:spacing w:val="40"/>
              </w:rPr>
              <w:t xml:space="preserve"> </w:t>
            </w:r>
            <w:r w:rsidRPr="006C2B64">
              <w:rPr>
                <w:rFonts w:cstheme="minorHAnsi"/>
              </w:rPr>
              <w:t>8</w:t>
            </w:r>
            <w:r w:rsidRPr="006C2B64">
              <w:rPr>
                <w:rFonts w:cstheme="minorHAnsi"/>
                <w:spacing w:val="40"/>
              </w:rPr>
              <w:t xml:space="preserve"> </w:t>
            </w:r>
            <w:proofErr w:type="spellStart"/>
            <w:r w:rsidRPr="006C2B64">
              <w:rPr>
                <w:rFonts w:cstheme="minorHAnsi"/>
              </w:rPr>
              <w:t>pasażerów</w:t>
            </w:r>
            <w:proofErr w:type="spellEnd"/>
            <w:r w:rsidRPr="006C2B64">
              <w:rPr>
                <w:rFonts w:cstheme="minorHAnsi"/>
              </w:rPr>
              <w:t>)</w:t>
            </w:r>
            <w:r w:rsidRPr="006C2B64">
              <w:rPr>
                <w:rFonts w:cstheme="minorHAnsi"/>
                <w:spacing w:val="4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E22A9C8" w14:textId="77777777" w:rsidR="006C2B64" w:rsidRPr="006C2B64" w:rsidRDefault="006C2B64" w:rsidP="00B233EE">
            <w:pPr>
              <w:rPr>
                <w:rFonts w:cstheme="minorHAnsi"/>
              </w:rPr>
            </w:pPr>
            <w:r w:rsidRPr="006C2B64">
              <w:rPr>
                <w:rFonts w:cstheme="minorHAnsi"/>
                <w:u w:val="single"/>
              </w:rPr>
              <w:t xml:space="preserve">Fotel </w:t>
            </w:r>
            <w:proofErr w:type="spellStart"/>
            <w:r w:rsidRPr="006C2B64">
              <w:rPr>
                <w:rFonts w:cstheme="minorHAnsi"/>
                <w:u w:val="single"/>
              </w:rPr>
              <w:t>kierowcy</w:t>
            </w:r>
            <w:proofErr w:type="spellEnd"/>
            <w:r w:rsidRPr="006C2B64">
              <w:rPr>
                <w:rFonts w:cstheme="minorHAnsi"/>
              </w:rPr>
              <w:t xml:space="preserve"> – z </w:t>
            </w:r>
            <w:proofErr w:type="spellStart"/>
            <w:r w:rsidRPr="006C2B64">
              <w:rPr>
                <w:rFonts w:cstheme="minorHAnsi"/>
              </w:rPr>
              <w:t>regulacją</w:t>
            </w:r>
            <w:proofErr w:type="spellEnd"/>
            <w:r w:rsidRPr="006C2B64">
              <w:rPr>
                <w:rFonts w:cstheme="minorHAnsi"/>
              </w:rPr>
              <w:t xml:space="preserve"> </w:t>
            </w:r>
            <w:proofErr w:type="spellStart"/>
            <w:r w:rsidRPr="006C2B64">
              <w:rPr>
                <w:rFonts w:cstheme="minorHAnsi"/>
              </w:rPr>
              <w:t>przesuwu</w:t>
            </w:r>
            <w:proofErr w:type="spellEnd"/>
            <w:r w:rsidRPr="006C2B64">
              <w:rPr>
                <w:rFonts w:cstheme="minorHAnsi"/>
              </w:rPr>
              <w:t xml:space="preserve"> </w:t>
            </w:r>
            <w:proofErr w:type="spellStart"/>
            <w:r w:rsidRPr="006C2B64">
              <w:rPr>
                <w:rFonts w:cstheme="minorHAnsi"/>
              </w:rPr>
              <w:t>tył-przód</w:t>
            </w:r>
            <w:proofErr w:type="spellEnd"/>
            <w:r w:rsidRPr="006C2B64">
              <w:rPr>
                <w:rFonts w:cstheme="minorHAnsi"/>
              </w:rPr>
              <w:t xml:space="preserve">, </w:t>
            </w:r>
            <w:proofErr w:type="spellStart"/>
            <w:r w:rsidRPr="006C2B64">
              <w:rPr>
                <w:rFonts w:cstheme="minorHAnsi"/>
              </w:rPr>
              <w:t>góra-dół</w:t>
            </w:r>
            <w:proofErr w:type="spellEnd"/>
            <w:r w:rsidRPr="006C2B64">
              <w:rPr>
                <w:rFonts w:cstheme="minorHAnsi"/>
              </w:rPr>
              <w:t xml:space="preserve">, </w:t>
            </w:r>
            <w:proofErr w:type="spellStart"/>
            <w:r w:rsidRPr="006C2B64">
              <w:rPr>
                <w:rFonts w:cstheme="minorHAnsi"/>
              </w:rPr>
              <w:t>pochylenia</w:t>
            </w:r>
            <w:proofErr w:type="spellEnd"/>
            <w:r w:rsidRPr="006C2B64">
              <w:rPr>
                <w:rFonts w:cstheme="minorHAnsi"/>
              </w:rPr>
              <w:t xml:space="preserve"> </w:t>
            </w:r>
            <w:proofErr w:type="spellStart"/>
            <w:r w:rsidRPr="006C2B64">
              <w:rPr>
                <w:rFonts w:cstheme="minorHAnsi"/>
              </w:rPr>
              <w:t>oparcia</w:t>
            </w:r>
            <w:proofErr w:type="spellEnd"/>
            <w:r w:rsidRPr="006C2B64">
              <w:rPr>
                <w:rFonts w:cstheme="minorHAnsi"/>
              </w:rPr>
              <w:t xml:space="preserve">, </w:t>
            </w:r>
            <w:proofErr w:type="spellStart"/>
            <w:r w:rsidRPr="006C2B64">
              <w:rPr>
                <w:rFonts w:cstheme="minorHAnsi"/>
              </w:rPr>
              <w:t>pochylenia</w:t>
            </w:r>
            <w:proofErr w:type="spellEnd"/>
            <w:r w:rsidRPr="006C2B64">
              <w:rPr>
                <w:rFonts w:cstheme="minorHAnsi"/>
              </w:rPr>
              <w:t xml:space="preserve"> </w:t>
            </w:r>
            <w:proofErr w:type="spellStart"/>
            <w:r w:rsidRPr="006C2B64">
              <w:rPr>
                <w:rFonts w:cstheme="minorHAnsi"/>
              </w:rPr>
              <w:t>siedziska</w:t>
            </w:r>
            <w:proofErr w:type="spellEnd"/>
            <w:r w:rsidRPr="006C2B64">
              <w:rPr>
                <w:rFonts w:cstheme="minorHAnsi"/>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wysokości</w:t>
            </w:r>
            <w:proofErr w:type="spellEnd"/>
            <w:r w:rsidRPr="006C2B64">
              <w:rPr>
                <w:rFonts w:cstheme="minorHAnsi"/>
                <w:spacing w:val="-5"/>
              </w:rPr>
              <w:t xml:space="preserve"> </w:t>
            </w:r>
            <w:proofErr w:type="spellStart"/>
            <w:r w:rsidRPr="006C2B64">
              <w:rPr>
                <w:rFonts w:cstheme="minorHAnsi"/>
              </w:rPr>
              <w:t>i</w:t>
            </w:r>
            <w:proofErr w:type="spellEnd"/>
            <w:r w:rsidRPr="006C2B64">
              <w:rPr>
                <w:rFonts w:cstheme="minorHAnsi"/>
                <w:spacing w:val="-6"/>
              </w:rPr>
              <w:t xml:space="preserve"> </w:t>
            </w:r>
            <w:proofErr w:type="spellStart"/>
            <w:r w:rsidRPr="006C2B64">
              <w:rPr>
                <w:rFonts w:cstheme="minorHAnsi"/>
              </w:rPr>
              <w:t>regulacji</w:t>
            </w:r>
            <w:proofErr w:type="spellEnd"/>
            <w:r w:rsidRPr="006C2B64">
              <w:rPr>
                <w:rFonts w:cstheme="minorHAnsi"/>
                <w:spacing w:val="-6"/>
              </w:rPr>
              <w:t xml:space="preserve"> </w:t>
            </w:r>
            <w:proofErr w:type="spellStart"/>
            <w:r w:rsidRPr="006C2B64">
              <w:rPr>
                <w:rFonts w:cstheme="minorHAnsi"/>
              </w:rPr>
              <w:t>podparcia</w:t>
            </w:r>
            <w:proofErr w:type="spellEnd"/>
            <w:r w:rsidRPr="006C2B64">
              <w:rPr>
                <w:rFonts w:cstheme="minorHAnsi"/>
                <w:spacing w:val="-5"/>
              </w:rPr>
              <w:t xml:space="preserve"> </w:t>
            </w:r>
            <w:proofErr w:type="spellStart"/>
            <w:r w:rsidRPr="006C2B64">
              <w:rPr>
                <w:rFonts w:cstheme="minorHAnsi"/>
              </w:rPr>
              <w:t>kręgosłupa</w:t>
            </w:r>
            <w:proofErr w:type="spellEnd"/>
            <w:r w:rsidRPr="006C2B64">
              <w:rPr>
                <w:rFonts w:cstheme="minorHAnsi"/>
              </w:rPr>
              <w:t>,</w:t>
            </w:r>
            <w:r w:rsidRPr="006C2B64">
              <w:rPr>
                <w:rFonts w:cstheme="minorHAnsi"/>
                <w:spacing w:val="-3"/>
              </w:rPr>
              <w:t xml:space="preserve"> </w:t>
            </w:r>
            <w:proofErr w:type="spellStart"/>
            <w:r w:rsidRPr="006C2B64">
              <w:rPr>
                <w:rFonts w:cstheme="minorHAnsi"/>
              </w:rPr>
              <w:t>wyposażony</w:t>
            </w:r>
            <w:proofErr w:type="spellEnd"/>
            <w:r w:rsidRPr="006C2B64">
              <w:rPr>
                <w:rFonts w:cstheme="minorHAnsi"/>
                <w:spacing w:val="-5"/>
              </w:rPr>
              <w:t xml:space="preserve"> </w:t>
            </w:r>
            <w:r w:rsidRPr="006C2B64">
              <w:rPr>
                <w:rFonts w:cstheme="minorHAnsi"/>
              </w:rPr>
              <w:t>w</w:t>
            </w:r>
            <w:r w:rsidRPr="006C2B64">
              <w:rPr>
                <w:rFonts w:cstheme="minorHAnsi"/>
                <w:spacing w:val="38"/>
              </w:rPr>
              <w:t xml:space="preserve"> </w:t>
            </w:r>
            <w:proofErr w:type="spellStart"/>
            <w:r w:rsidRPr="006C2B64">
              <w:rPr>
                <w:rFonts w:cstheme="minorHAnsi"/>
              </w:rPr>
              <w:t>pasy</w:t>
            </w:r>
            <w:proofErr w:type="spellEnd"/>
            <w:r w:rsidRPr="006C2B64">
              <w:rPr>
                <w:rFonts w:cstheme="minorHAnsi"/>
              </w:rPr>
              <w:t xml:space="preserve"> </w:t>
            </w:r>
            <w:proofErr w:type="spellStart"/>
            <w:r w:rsidRPr="006C2B64">
              <w:rPr>
                <w:rFonts w:cstheme="minorHAnsi"/>
              </w:rPr>
              <w:t>bezpieczeństwa</w:t>
            </w:r>
            <w:proofErr w:type="spellEnd"/>
            <w:r w:rsidRPr="006C2B64">
              <w:rPr>
                <w:rFonts w:cstheme="minorHAnsi"/>
              </w:rPr>
              <w:t>.</w:t>
            </w:r>
          </w:p>
          <w:p w14:paraId="12D86042" w14:textId="77777777" w:rsidR="006C2B64" w:rsidRPr="006C2B64" w:rsidRDefault="006C2B64" w:rsidP="00B233EE">
            <w:pPr>
              <w:rPr>
                <w:rFonts w:cstheme="minorHAnsi"/>
              </w:rPr>
            </w:pPr>
            <w:r w:rsidRPr="006C2B64">
              <w:rPr>
                <w:rFonts w:cstheme="minorHAnsi"/>
                <w:u w:val="single"/>
              </w:rPr>
              <w:t>Kabina</w:t>
            </w:r>
            <w:r w:rsidRPr="006C2B64">
              <w:rPr>
                <w:rFonts w:cstheme="minorHAnsi"/>
                <w:spacing w:val="-5"/>
                <w:u w:val="single"/>
              </w:rPr>
              <w:t xml:space="preserve"> </w:t>
            </w:r>
            <w:proofErr w:type="spellStart"/>
            <w:r w:rsidRPr="006C2B64">
              <w:rPr>
                <w:rFonts w:cstheme="minorHAnsi"/>
                <w:u w:val="single"/>
              </w:rPr>
              <w:t>kierowcy</w:t>
            </w:r>
            <w:proofErr w:type="spellEnd"/>
            <w:r w:rsidRPr="006C2B64">
              <w:rPr>
                <w:rFonts w:cstheme="minorHAnsi"/>
                <w:spacing w:val="-4"/>
              </w:rPr>
              <w:t xml:space="preserve"> </w:t>
            </w:r>
            <w:r w:rsidRPr="006C2B64">
              <w:rPr>
                <w:rFonts w:cstheme="minorHAnsi"/>
              </w:rPr>
              <w:t>-</w:t>
            </w:r>
            <w:r w:rsidRPr="006C2B64">
              <w:rPr>
                <w:rFonts w:cstheme="minorHAnsi"/>
                <w:spacing w:val="-3"/>
              </w:rPr>
              <w:t xml:space="preserve"> </w:t>
            </w:r>
            <w:proofErr w:type="spellStart"/>
            <w:r w:rsidRPr="006C2B64">
              <w:rPr>
                <w:rFonts w:cstheme="minorHAnsi"/>
              </w:rPr>
              <w:t>wyposażona</w:t>
            </w:r>
            <w:proofErr w:type="spellEnd"/>
            <w:r w:rsidRPr="006C2B64">
              <w:rPr>
                <w:rFonts w:cstheme="minorHAnsi"/>
                <w:spacing w:val="-1"/>
              </w:rPr>
              <w:t xml:space="preserve"> </w:t>
            </w:r>
            <w:r w:rsidRPr="006C2B64">
              <w:rPr>
                <w:rFonts w:cstheme="minorHAnsi"/>
              </w:rPr>
              <w:t>w</w:t>
            </w:r>
            <w:r w:rsidRPr="006C2B64">
              <w:rPr>
                <w:rFonts w:cstheme="minorHAnsi"/>
                <w:spacing w:val="-5"/>
              </w:rPr>
              <w:t xml:space="preserve"> </w:t>
            </w:r>
            <w:proofErr w:type="spellStart"/>
            <w:r w:rsidRPr="006C2B64">
              <w:rPr>
                <w:rFonts w:cstheme="minorHAnsi"/>
              </w:rPr>
              <w:t>fotel</w:t>
            </w:r>
            <w:proofErr w:type="spellEnd"/>
            <w:r w:rsidRPr="006C2B64">
              <w:rPr>
                <w:rFonts w:cstheme="minorHAnsi"/>
                <w:spacing w:val="-4"/>
              </w:rPr>
              <w:t xml:space="preserve"> </w:t>
            </w:r>
            <w:proofErr w:type="spellStart"/>
            <w:r w:rsidRPr="006C2B64">
              <w:rPr>
                <w:rFonts w:cstheme="minorHAnsi"/>
              </w:rPr>
              <w:t>dla</w:t>
            </w:r>
            <w:proofErr w:type="spellEnd"/>
            <w:r w:rsidRPr="006C2B64">
              <w:rPr>
                <w:rFonts w:cstheme="minorHAnsi"/>
              </w:rPr>
              <w:t xml:space="preserve"> 2</w:t>
            </w:r>
            <w:r w:rsidRPr="006C2B64">
              <w:rPr>
                <w:rFonts w:cstheme="minorHAnsi"/>
                <w:spacing w:val="41"/>
              </w:rPr>
              <w:t xml:space="preserve"> </w:t>
            </w:r>
            <w:proofErr w:type="spellStart"/>
            <w:r w:rsidRPr="006C2B64">
              <w:rPr>
                <w:rFonts w:cstheme="minorHAnsi"/>
              </w:rPr>
              <w:t>pasażerów</w:t>
            </w:r>
            <w:proofErr w:type="spellEnd"/>
            <w:r w:rsidRPr="006C2B64">
              <w:rPr>
                <w:rFonts w:cstheme="minorHAnsi"/>
                <w:spacing w:val="-8"/>
              </w:rPr>
              <w:t xml:space="preserve"> </w:t>
            </w:r>
            <w:r w:rsidRPr="006C2B64">
              <w:rPr>
                <w:rFonts w:cstheme="minorHAnsi"/>
                <w:spacing w:val="-10"/>
              </w:rPr>
              <w:t>z</w:t>
            </w:r>
          </w:p>
          <w:p w14:paraId="11F18E89" w14:textId="77777777" w:rsidR="006C2B64" w:rsidRPr="006C2B64" w:rsidRDefault="006C2B64" w:rsidP="00B233EE">
            <w:pPr>
              <w:rPr>
                <w:rFonts w:cstheme="minorHAnsi"/>
              </w:rPr>
            </w:pPr>
            <w:proofErr w:type="spellStart"/>
            <w:r w:rsidRPr="006C2B64">
              <w:rPr>
                <w:rFonts w:cstheme="minorHAnsi"/>
              </w:rPr>
              <w:t>trzypunktowymi</w:t>
            </w:r>
            <w:proofErr w:type="spellEnd"/>
            <w:r w:rsidRPr="006C2B64">
              <w:rPr>
                <w:rFonts w:cstheme="minorHAnsi"/>
                <w:spacing w:val="-13"/>
              </w:rPr>
              <w:t xml:space="preserve"> </w:t>
            </w:r>
            <w:proofErr w:type="spellStart"/>
            <w:r w:rsidRPr="006C2B64">
              <w:rPr>
                <w:rFonts w:cstheme="minorHAnsi"/>
              </w:rPr>
              <w:t>bezwładnościowymi</w:t>
            </w:r>
            <w:proofErr w:type="spellEnd"/>
            <w:r w:rsidRPr="006C2B64">
              <w:rPr>
                <w:rFonts w:cstheme="minorHAnsi"/>
                <w:spacing w:val="-12"/>
              </w:rPr>
              <w:t xml:space="preserve"> </w:t>
            </w:r>
            <w:proofErr w:type="spellStart"/>
            <w:r w:rsidRPr="006C2B64">
              <w:rPr>
                <w:rFonts w:cstheme="minorHAnsi"/>
              </w:rPr>
              <w:t>pasami</w:t>
            </w:r>
            <w:proofErr w:type="spellEnd"/>
            <w:r w:rsidRPr="006C2B64">
              <w:rPr>
                <w:rFonts w:cstheme="minorHAnsi"/>
                <w:spacing w:val="-13"/>
              </w:rPr>
              <w:t xml:space="preserve"> </w:t>
            </w:r>
            <w:proofErr w:type="spellStart"/>
            <w:r w:rsidRPr="006C2B64">
              <w:rPr>
                <w:rFonts w:cstheme="minorHAnsi"/>
              </w:rPr>
              <w:t>bezpieczeństwa</w:t>
            </w:r>
            <w:proofErr w:type="spellEnd"/>
            <w:r w:rsidRPr="006C2B64">
              <w:rPr>
                <w:rFonts w:cstheme="minorHAnsi"/>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regulowanymi</w:t>
            </w:r>
            <w:proofErr w:type="spellEnd"/>
            <w:r w:rsidRPr="006C2B64">
              <w:rPr>
                <w:rFonts w:cstheme="minorHAnsi"/>
              </w:rPr>
              <w:t xml:space="preserve"> </w:t>
            </w:r>
            <w:proofErr w:type="spellStart"/>
            <w:r w:rsidRPr="006C2B64">
              <w:rPr>
                <w:rFonts w:cstheme="minorHAnsi"/>
              </w:rPr>
              <w:t>zagłówkami</w:t>
            </w:r>
            <w:proofErr w:type="spellEnd"/>
            <w:r w:rsidRPr="006C2B64">
              <w:rPr>
                <w:rFonts w:cstheme="minorHAnsi"/>
              </w:rPr>
              <w:t>.</w:t>
            </w:r>
          </w:p>
          <w:p w14:paraId="7AF5C6FA" w14:textId="77777777" w:rsidR="006C2B64" w:rsidRPr="006C2B64" w:rsidRDefault="006C2B64" w:rsidP="00B233EE">
            <w:pPr>
              <w:rPr>
                <w:rFonts w:cstheme="minorHAnsi"/>
              </w:rPr>
            </w:pPr>
          </w:p>
          <w:p w14:paraId="41DF6147" w14:textId="77777777" w:rsidR="006C2B64" w:rsidRPr="006C2B64" w:rsidRDefault="006C2B64" w:rsidP="00B233EE">
            <w:pPr>
              <w:rPr>
                <w:rFonts w:cstheme="minorHAnsi"/>
              </w:rPr>
            </w:pPr>
            <w:proofErr w:type="spellStart"/>
            <w:r w:rsidRPr="006C2B64">
              <w:rPr>
                <w:rFonts w:cstheme="minorHAnsi"/>
                <w:u w:val="single"/>
              </w:rPr>
              <w:t>Przestrzeń</w:t>
            </w:r>
            <w:proofErr w:type="spellEnd"/>
            <w:r w:rsidRPr="006C2B64">
              <w:rPr>
                <w:rFonts w:cstheme="minorHAnsi"/>
                <w:u w:val="single"/>
              </w:rPr>
              <w:t xml:space="preserve"> </w:t>
            </w:r>
            <w:proofErr w:type="spellStart"/>
            <w:r w:rsidRPr="006C2B64">
              <w:rPr>
                <w:rFonts w:cstheme="minorHAnsi"/>
                <w:u w:val="single"/>
              </w:rPr>
              <w:t>pasażerska</w:t>
            </w:r>
            <w:proofErr w:type="spellEnd"/>
            <w:r w:rsidRPr="006C2B64">
              <w:rPr>
                <w:rFonts w:cstheme="minorHAnsi"/>
              </w:rPr>
              <w:t xml:space="preserve"> –  2 </w:t>
            </w:r>
            <w:proofErr w:type="spellStart"/>
            <w:r w:rsidRPr="006C2B64">
              <w:rPr>
                <w:rFonts w:cstheme="minorHAnsi"/>
              </w:rPr>
              <w:t>rzędy</w:t>
            </w:r>
            <w:proofErr w:type="spellEnd"/>
            <w:r w:rsidRPr="006C2B64">
              <w:rPr>
                <w:rFonts w:cstheme="minorHAnsi"/>
              </w:rPr>
              <w:t xml:space="preserve"> </w:t>
            </w:r>
            <w:proofErr w:type="spellStart"/>
            <w:r w:rsidRPr="006C2B64">
              <w:rPr>
                <w:rFonts w:cstheme="minorHAnsi"/>
              </w:rPr>
              <w:t>siedzeń</w:t>
            </w:r>
            <w:proofErr w:type="spellEnd"/>
            <w:r w:rsidRPr="006C2B64">
              <w:rPr>
                <w:rFonts w:cstheme="minorHAnsi"/>
              </w:rPr>
              <w:t xml:space="preserve">  z </w:t>
            </w:r>
            <w:proofErr w:type="spellStart"/>
            <w:r w:rsidRPr="006C2B64">
              <w:rPr>
                <w:rFonts w:cstheme="minorHAnsi"/>
              </w:rPr>
              <w:t>regulowanymi</w:t>
            </w:r>
            <w:proofErr w:type="spellEnd"/>
            <w:r w:rsidRPr="006C2B64">
              <w:rPr>
                <w:rFonts w:cstheme="minorHAnsi"/>
                <w:spacing w:val="-8"/>
              </w:rPr>
              <w:t xml:space="preserve"> </w:t>
            </w:r>
            <w:proofErr w:type="spellStart"/>
            <w:r w:rsidRPr="006C2B64">
              <w:rPr>
                <w:rFonts w:cstheme="minorHAnsi"/>
              </w:rPr>
              <w:t>oparciami</w:t>
            </w:r>
            <w:proofErr w:type="spellEnd"/>
            <w:r w:rsidRPr="006C2B64">
              <w:rPr>
                <w:rFonts w:cstheme="minorHAnsi"/>
              </w:rPr>
              <w:t>,</w:t>
            </w:r>
            <w:r w:rsidRPr="006C2B64">
              <w:rPr>
                <w:rFonts w:cstheme="minorHAnsi"/>
                <w:spacing w:val="36"/>
              </w:rPr>
              <w:t xml:space="preserve"> </w:t>
            </w:r>
            <w:proofErr w:type="spellStart"/>
            <w:r w:rsidRPr="006C2B64">
              <w:rPr>
                <w:rFonts w:cstheme="minorHAnsi"/>
              </w:rPr>
              <w:t>zagłówkami</w:t>
            </w:r>
            <w:proofErr w:type="spellEnd"/>
            <w:r w:rsidRPr="006C2B64">
              <w:rPr>
                <w:rFonts w:cstheme="minorHAnsi"/>
                <w:spacing w:val="-8"/>
              </w:rPr>
              <w:t xml:space="preserve"> </w:t>
            </w:r>
            <w:proofErr w:type="spellStart"/>
            <w:r w:rsidRPr="006C2B64">
              <w:rPr>
                <w:rFonts w:cstheme="minorHAnsi"/>
              </w:rPr>
              <w:t>oraz</w:t>
            </w:r>
            <w:proofErr w:type="spellEnd"/>
            <w:r w:rsidRPr="006C2B64">
              <w:rPr>
                <w:rFonts w:cstheme="minorHAnsi"/>
                <w:spacing w:val="-7"/>
              </w:rPr>
              <w:t xml:space="preserve"> </w:t>
            </w:r>
            <w:r w:rsidRPr="006C2B64">
              <w:rPr>
                <w:rFonts w:cstheme="minorHAnsi"/>
              </w:rPr>
              <w:t>z</w:t>
            </w:r>
            <w:r w:rsidRPr="006C2B64">
              <w:rPr>
                <w:rFonts w:cstheme="minorHAnsi"/>
                <w:spacing w:val="-7"/>
              </w:rPr>
              <w:t xml:space="preserve"> </w:t>
            </w:r>
            <w:proofErr w:type="spellStart"/>
            <w:r w:rsidRPr="006C2B64">
              <w:rPr>
                <w:rFonts w:cstheme="minorHAnsi"/>
              </w:rPr>
              <w:t>trzypunktowymi</w:t>
            </w:r>
            <w:proofErr w:type="spellEnd"/>
            <w:r w:rsidRPr="006C2B64">
              <w:rPr>
                <w:rFonts w:cstheme="minorHAnsi"/>
              </w:rPr>
              <w:t xml:space="preserve"> </w:t>
            </w:r>
            <w:proofErr w:type="spellStart"/>
            <w:r w:rsidRPr="006C2B64">
              <w:rPr>
                <w:rFonts w:cstheme="minorHAnsi"/>
              </w:rPr>
              <w:t>bezwładnościowymi</w:t>
            </w:r>
            <w:proofErr w:type="spellEnd"/>
            <w:r w:rsidRPr="006C2B64">
              <w:rPr>
                <w:rFonts w:cstheme="minorHAnsi"/>
              </w:rPr>
              <w:t xml:space="preserve"> </w:t>
            </w:r>
            <w:proofErr w:type="spellStart"/>
            <w:r w:rsidRPr="006C2B64">
              <w:rPr>
                <w:rFonts w:cstheme="minorHAnsi"/>
              </w:rPr>
              <w:t>pasami</w:t>
            </w:r>
            <w:proofErr w:type="spellEnd"/>
            <w:r w:rsidRPr="006C2B64">
              <w:rPr>
                <w:rFonts w:cstheme="minorHAnsi"/>
              </w:rPr>
              <w:t xml:space="preserve"> </w:t>
            </w:r>
            <w:proofErr w:type="spellStart"/>
            <w:r w:rsidRPr="006C2B64">
              <w:rPr>
                <w:rFonts w:cstheme="minorHAnsi"/>
              </w:rPr>
              <w:t>bezpieczeństwa</w:t>
            </w:r>
            <w:proofErr w:type="spellEnd"/>
            <w:r w:rsidRPr="006C2B64">
              <w:rPr>
                <w:rFonts w:cstheme="minorHAnsi"/>
              </w:rPr>
              <w:t xml:space="preserve">, </w:t>
            </w:r>
            <w:proofErr w:type="spellStart"/>
            <w:r w:rsidRPr="006C2B64">
              <w:rPr>
                <w:rFonts w:cstheme="minorHAnsi"/>
              </w:rPr>
              <w:t>mocowane</w:t>
            </w:r>
            <w:proofErr w:type="spellEnd"/>
            <w:r w:rsidRPr="006C2B64">
              <w:rPr>
                <w:rFonts w:cstheme="minorHAnsi"/>
              </w:rPr>
              <w:t xml:space="preserve"> do </w:t>
            </w:r>
            <w:proofErr w:type="spellStart"/>
            <w:r w:rsidRPr="006C2B64">
              <w:rPr>
                <w:rFonts w:cstheme="minorHAnsi"/>
              </w:rPr>
              <w:t>podłoża</w:t>
            </w:r>
            <w:proofErr w:type="spellEnd"/>
            <w:r w:rsidRPr="006C2B64">
              <w:rPr>
                <w:rFonts w:cstheme="minorHAnsi"/>
              </w:rPr>
              <w:t xml:space="preserve"> </w:t>
            </w:r>
            <w:proofErr w:type="spellStart"/>
            <w:r w:rsidRPr="006C2B64">
              <w:rPr>
                <w:rFonts w:cstheme="minorHAnsi"/>
              </w:rPr>
              <w:t>systemem</w:t>
            </w:r>
            <w:proofErr w:type="spellEnd"/>
            <w:r w:rsidRPr="006C2B64">
              <w:rPr>
                <w:rFonts w:cstheme="minorHAnsi"/>
              </w:rPr>
              <w:t xml:space="preserve"> </w:t>
            </w:r>
            <w:proofErr w:type="spellStart"/>
            <w:r w:rsidRPr="006C2B64">
              <w:rPr>
                <w:rFonts w:cstheme="minorHAnsi"/>
              </w:rPr>
              <w:t>szybkozłączy</w:t>
            </w:r>
            <w:proofErr w:type="spellEnd"/>
          </w:p>
          <w:p w14:paraId="31A3AF65" w14:textId="77777777" w:rsidR="006C2B64" w:rsidRPr="006C2B64" w:rsidRDefault="006C2B64" w:rsidP="00B233EE">
            <w:pPr>
              <w:rPr>
                <w:rFonts w:cstheme="minorHAnsi"/>
              </w:rPr>
            </w:pPr>
            <w:r w:rsidRPr="006C2B64">
              <w:rPr>
                <w:rFonts w:cstheme="minorHAnsi"/>
                <w:u w:val="single"/>
              </w:rPr>
              <w:t xml:space="preserve">z </w:t>
            </w:r>
            <w:proofErr w:type="spellStart"/>
            <w:r w:rsidRPr="006C2B64">
              <w:rPr>
                <w:rFonts w:cstheme="minorHAnsi"/>
                <w:u w:val="single"/>
              </w:rPr>
              <w:t>możliwością</w:t>
            </w:r>
            <w:proofErr w:type="spellEnd"/>
            <w:r w:rsidRPr="006C2B64">
              <w:rPr>
                <w:rFonts w:cstheme="minorHAnsi"/>
                <w:u w:val="single"/>
              </w:rPr>
              <w:t xml:space="preserve"> </w:t>
            </w:r>
            <w:proofErr w:type="spellStart"/>
            <w:r w:rsidRPr="006C2B64">
              <w:rPr>
                <w:rFonts w:cstheme="minorHAnsi"/>
                <w:u w:val="single"/>
              </w:rPr>
              <w:t>szybkiego</w:t>
            </w:r>
            <w:proofErr w:type="spellEnd"/>
            <w:r w:rsidRPr="006C2B64">
              <w:rPr>
                <w:rFonts w:cstheme="minorHAnsi"/>
                <w:u w:val="single"/>
              </w:rPr>
              <w:t xml:space="preserve"> </w:t>
            </w:r>
            <w:proofErr w:type="spellStart"/>
            <w:r w:rsidRPr="006C2B64">
              <w:rPr>
                <w:rFonts w:cstheme="minorHAnsi"/>
                <w:u w:val="single"/>
              </w:rPr>
              <w:t>demontażu</w:t>
            </w:r>
            <w:proofErr w:type="spellEnd"/>
            <w:r w:rsidRPr="006C2B64">
              <w:rPr>
                <w:rFonts w:cstheme="minorHAnsi"/>
                <w:u w:val="single"/>
              </w:rPr>
              <w:t xml:space="preserve">, po </w:t>
            </w:r>
            <w:proofErr w:type="spellStart"/>
            <w:r w:rsidRPr="006C2B64">
              <w:rPr>
                <w:rFonts w:cstheme="minorHAnsi"/>
                <w:u w:val="single"/>
              </w:rPr>
              <w:t>demontażu</w:t>
            </w:r>
            <w:proofErr w:type="spellEnd"/>
            <w:r w:rsidRPr="006C2B64">
              <w:rPr>
                <w:rFonts w:cstheme="minorHAnsi"/>
                <w:u w:val="single"/>
              </w:rPr>
              <w:t xml:space="preserve"> </w:t>
            </w:r>
            <w:proofErr w:type="spellStart"/>
            <w:r w:rsidRPr="006C2B64">
              <w:rPr>
                <w:rFonts w:cstheme="minorHAnsi"/>
                <w:u w:val="single"/>
              </w:rPr>
              <w:t>ostatniego</w:t>
            </w:r>
            <w:proofErr w:type="spellEnd"/>
            <w:r w:rsidRPr="006C2B64">
              <w:rPr>
                <w:rFonts w:cstheme="minorHAnsi"/>
                <w:u w:val="single"/>
              </w:rPr>
              <w:t xml:space="preserve"> </w:t>
            </w:r>
            <w:proofErr w:type="spellStart"/>
            <w:r w:rsidRPr="006C2B64">
              <w:rPr>
                <w:rFonts w:cstheme="minorHAnsi"/>
                <w:u w:val="single"/>
              </w:rPr>
              <w:t>rzędu</w:t>
            </w:r>
            <w:proofErr w:type="spellEnd"/>
            <w:r w:rsidRPr="006C2B64">
              <w:rPr>
                <w:rFonts w:cstheme="minorHAnsi"/>
                <w:u w:val="single"/>
              </w:rPr>
              <w:t xml:space="preserve"> </w:t>
            </w:r>
            <w:proofErr w:type="spellStart"/>
            <w:r w:rsidRPr="006C2B64">
              <w:rPr>
                <w:rFonts w:cstheme="minorHAnsi"/>
                <w:u w:val="single"/>
              </w:rPr>
              <w:t>siedzeń</w:t>
            </w:r>
            <w:proofErr w:type="spellEnd"/>
            <w:r w:rsidRPr="006C2B64">
              <w:rPr>
                <w:rFonts w:cstheme="minorHAnsi"/>
                <w:u w:val="single"/>
              </w:rPr>
              <w:t xml:space="preserve"> </w:t>
            </w:r>
            <w:proofErr w:type="spellStart"/>
            <w:r w:rsidRPr="006C2B64">
              <w:rPr>
                <w:rFonts w:cstheme="minorHAnsi"/>
                <w:u w:val="single"/>
              </w:rPr>
              <w:t>wymagane</w:t>
            </w:r>
            <w:proofErr w:type="spellEnd"/>
            <w:r w:rsidRPr="006C2B64">
              <w:rPr>
                <w:rFonts w:cstheme="minorHAnsi"/>
                <w:u w:val="single"/>
              </w:rPr>
              <w:t xml:space="preserve"> jest </w:t>
            </w:r>
            <w:proofErr w:type="spellStart"/>
            <w:r w:rsidRPr="006C2B64">
              <w:rPr>
                <w:rFonts w:cstheme="minorHAnsi"/>
                <w:u w:val="single"/>
              </w:rPr>
              <w:t>uzyskanie</w:t>
            </w:r>
            <w:proofErr w:type="spellEnd"/>
            <w:r w:rsidRPr="006C2B64">
              <w:rPr>
                <w:rFonts w:cstheme="minorHAnsi"/>
                <w:u w:val="single"/>
              </w:rPr>
              <w:t xml:space="preserve"> min. 5 </w:t>
            </w:r>
            <w:proofErr w:type="spellStart"/>
            <w:r w:rsidRPr="006C2B64">
              <w:rPr>
                <w:rFonts w:cstheme="minorHAnsi"/>
                <w:u w:val="single"/>
              </w:rPr>
              <w:t>miejsc</w:t>
            </w:r>
            <w:proofErr w:type="spellEnd"/>
            <w:r w:rsidRPr="006C2B64">
              <w:rPr>
                <w:rFonts w:cstheme="minorHAnsi"/>
                <w:u w:val="single"/>
              </w:rPr>
              <w:t xml:space="preserve"> </w:t>
            </w:r>
            <w:proofErr w:type="spellStart"/>
            <w:r w:rsidRPr="006C2B64">
              <w:rPr>
                <w:rFonts w:cstheme="minorHAnsi"/>
                <w:u w:val="single"/>
              </w:rPr>
              <w:t>siedzących</w:t>
            </w:r>
            <w:proofErr w:type="spellEnd"/>
            <w:r w:rsidRPr="006C2B64">
              <w:rPr>
                <w:rFonts w:cstheme="minorHAnsi"/>
                <w:u w:val="single"/>
              </w:rPr>
              <w:t xml:space="preserve"> </w:t>
            </w:r>
            <w:proofErr w:type="spellStart"/>
            <w:r w:rsidRPr="006C2B64">
              <w:rPr>
                <w:rFonts w:cstheme="minorHAnsi"/>
                <w:u w:val="single"/>
              </w:rPr>
              <w:t>oraz</w:t>
            </w:r>
            <w:proofErr w:type="spellEnd"/>
            <w:r w:rsidRPr="006C2B64">
              <w:rPr>
                <w:rFonts w:cstheme="minorHAnsi"/>
                <w:u w:val="single"/>
              </w:rPr>
              <w:t xml:space="preserve"> </w:t>
            </w:r>
            <w:proofErr w:type="spellStart"/>
            <w:r w:rsidRPr="006C2B64">
              <w:rPr>
                <w:rFonts w:cstheme="minorHAnsi"/>
                <w:u w:val="single"/>
              </w:rPr>
              <w:t>płaskiej</w:t>
            </w:r>
            <w:proofErr w:type="spellEnd"/>
            <w:r w:rsidRPr="006C2B64">
              <w:rPr>
                <w:rFonts w:cstheme="minorHAnsi"/>
                <w:u w:val="single"/>
              </w:rPr>
              <w:t xml:space="preserve"> </w:t>
            </w:r>
            <w:proofErr w:type="spellStart"/>
            <w:r w:rsidRPr="006C2B64">
              <w:rPr>
                <w:rFonts w:cstheme="minorHAnsi"/>
                <w:u w:val="single"/>
              </w:rPr>
              <w:t>na</w:t>
            </w:r>
            <w:proofErr w:type="spellEnd"/>
            <w:r w:rsidRPr="006C2B64">
              <w:rPr>
                <w:rFonts w:cstheme="minorHAnsi"/>
                <w:u w:val="single"/>
              </w:rPr>
              <w:t xml:space="preserve"> </w:t>
            </w:r>
            <w:proofErr w:type="spellStart"/>
            <w:r w:rsidRPr="006C2B64">
              <w:rPr>
                <w:rFonts w:cstheme="minorHAnsi"/>
                <w:u w:val="single"/>
              </w:rPr>
              <w:t>całej</w:t>
            </w:r>
            <w:proofErr w:type="spellEnd"/>
            <w:r w:rsidRPr="006C2B64">
              <w:rPr>
                <w:rFonts w:cstheme="minorHAnsi"/>
                <w:u w:val="single"/>
              </w:rPr>
              <w:t xml:space="preserve">  </w:t>
            </w:r>
            <w:proofErr w:type="spellStart"/>
            <w:r w:rsidRPr="006C2B64">
              <w:rPr>
                <w:rFonts w:cstheme="minorHAnsi"/>
                <w:u w:val="single"/>
              </w:rPr>
              <w:t>powierzchni</w:t>
            </w:r>
            <w:proofErr w:type="spellEnd"/>
            <w:r w:rsidRPr="006C2B64">
              <w:rPr>
                <w:rFonts w:cstheme="minorHAnsi"/>
                <w:u w:val="single"/>
              </w:rPr>
              <w:t xml:space="preserve"> </w:t>
            </w:r>
            <w:proofErr w:type="spellStart"/>
            <w:r w:rsidRPr="006C2B64">
              <w:rPr>
                <w:rFonts w:cstheme="minorHAnsi"/>
                <w:u w:val="single"/>
              </w:rPr>
              <w:t>przestrzeni</w:t>
            </w:r>
            <w:proofErr w:type="spellEnd"/>
            <w:r w:rsidRPr="006C2B64">
              <w:rPr>
                <w:rFonts w:cstheme="minorHAnsi"/>
                <w:u w:val="single"/>
              </w:rPr>
              <w:t xml:space="preserve"> </w:t>
            </w:r>
            <w:proofErr w:type="spellStart"/>
            <w:r w:rsidRPr="006C2B64">
              <w:rPr>
                <w:rFonts w:cstheme="minorHAnsi"/>
                <w:u w:val="single"/>
              </w:rPr>
              <w:t>ładunkowej</w:t>
            </w:r>
            <w:proofErr w:type="spellEnd"/>
            <w:r w:rsidRPr="006C2B64">
              <w:rPr>
                <w:rFonts w:cstheme="minorHAnsi"/>
                <w:u w:val="single"/>
              </w:rPr>
              <w:t xml:space="preserve"> </w:t>
            </w:r>
            <w:proofErr w:type="spellStart"/>
            <w:r w:rsidRPr="006C2B64">
              <w:rPr>
                <w:rFonts w:cstheme="minorHAnsi"/>
                <w:u w:val="single"/>
              </w:rPr>
              <w:t>podłogi</w:t>
            </w:r>
            <w:proofErr w:type="spellEnd"/>
            <w:r w:rsidRPr="006C2B64">
              <w:rPr>
                <w:rFonts w:cstheme="minorHAnsi"/>
                <w:u w:val="single"/>
              </w:rPr>
              <w:t xml:space="preserve"> (</w:t>
            </w:r>
            <w:proofErr w:type="spellStart"/>
            <w:r w:rsidRPr="006C2B64">
              <w:rPr>
                <w:rFonts w:cstheme="minorHAnsi"/>
                <w:u w:val="single"/>
              </w:rPr>
              <w:t>równy</w:t>
            </w:r>
            <w:proofErr w:type="spellEnd"/>
            <w:r w:rsidRPr="006C2B64">
              <w:rPr>
                <w:rFonts w:cstheme="minorHAnsi"/>
                <w:u w:val="single"/>
              </w:rPr>
              <w:t xml:space="preserve"> </w:t>
            </w:r>
            <w:proofErr w:type="spellStart"/>
            <w:r w:rsidRPr="006C2B64">
              <w:rPr>
                <w:rFonts w:cstheme="minorHAnsi"/>
                <w:u w:val="single"/>
              </w:rPr>
              <w:t>poziom</w:t>
            </w:r>
            <w:proofErr w:type="spellEnd"/>
            <w:r w:rsidRPr="006C2B64">
              <w:rPr>
                <w:rFonts w:cstheme="minorHAnsi"/>
                <w:u w:val="single"/>
              </w:rPr>
              <w:t xml:space="preserve"> </w:t>
            </w:r>
            <w:proofErr w:type="spellStart"/>
            <w:r w:rsidRPr="006C2B64">
              <w:rPr>
                <w:rFonts w:cstheme="minorHAnsi"/>
                <w:u w:val="single"/>
              </w:rPr>
              <w:t>dla</w:t>
            </w:r>
            <w:proofErr w:type="spellEnd"/>
            <w:r w:rsidRPr="006C2B64">
              <w:rPr>
                <w:rFonts w:cstheme="minorHAnsi"/>
                <w:u w:val="single"/>
              </w:rPr>
              <w:t xml:space="preserve"> </w:t>
            </w:r>
            <w:proofErr w:type="spellStart"/>
            <w:r w:rsidRPr="006C2B64">
              <w:rPr>
                <w:rFonts w:cstheme="minorHAnsi"/>
                <w:u w:val="single"/>
              </w:rPr>
              <w:t>przestrzeni</w:t>
            </w:r>
            <w:proofErr w:type="spellEnd"/>
            <w:r w:rsidRPr="006C2B64">
              <w:rPr>
                <w:rFonts w:cstheme="minorHAnsi"/>
                <w:u w:val="single"/>
              </w:rPr>
              <w:t xml:space="preserve"> </w:t>
            </w:r>
            <w:proofErr w:type="spellStart"/>
            <w:r w:rsidRPr="006C2B64">
              <w:rPr>
                <w:rFonts w:cstheme="minorHAnsi"/>
                <w:u w:val="single"/>
              </w:rPr>
              <w:t>ładunkowej</w:t>
            </w:r>
            <w:proofErr w:type="spellEnd"/>
            <w:r w:rsidRPr="006C2B64">
              <w:rPr>
                <w:rFonts w:cstheme="minorHAnsi"/>
                <w:u w:val="single"/>
              </w:rPr>
              <w:t xml:space="preserve"> </w:t>
            </w:r>
            <w:proofErr w:type="spellStart"/>
            <w:r w:rsidRPr="006C2B64">
              <w:rPr>
                <w:rFonts w:cstheme="minorHAnsi"/>
                <w:u w:val="single"/>
              </w:rPr>
              <w:t>i</w:t>
            </w:r>
            <w:proofErr w:type="spellEnd"/>
            <w:r w:rsidRPr="006C2B64">
              <w:rPr>
                <w:rFonts w:cstheme="minorHAnsi"/>
                <w:u w:val="single"/>
              </w:rPr>
              <w:t xml:space="preserve"> </w:t>
            </w:r>
            <w:proofErr w:type="spellStart"/>
            <w:r w:rsidRPr="006C2B64">
              <w:rPr>
                <w:rFonts w:cstheme="minorHAnsi"/>
                <w:u w:val="single"/>
              </w:rPr>
              <w:t>przestrzeni</w:t>
            </w:r>
            <w:proofErr w:type="spellEnd"/>
            <w:r w:rsidRPr="006C2B64">
              <w:rPr>
                <w:rFonts w:cstheme="minorHAnsi"/>
                <w:u w:val="single"/>
              </w:rPr>
              <w:t xml:space="preserve"> po </w:t>
            </w:r>
            <w:proofErr w:type="spellStart"/>
            <w:r w:rsidRPr="006C2B64">
              <w:rPr>
                <w:rFonts w:cstheme="minorHAnsi"/>
                <w:u w:val="single"/>
              </w:rPr>
              <w:t>zdemontowaniu</w:t>
            </w:r>
            <w:proofErr w:type="spellEnd"/>
            <w:r w:rsidRPr="006C2B64">
              <w:rPr>
                <w:rFonts w:cstheme="minorHAnsi"/>
                <w:u w:val="single"/>
              </w:rPr>
              <w:t xml:space="preserve"> </w:t>
            </w:r>
            <w:proofErr w:type="spellStart"/>
            <w:r w:rsidRPr="006C2B64">
              <w:rPr>
                <w:rFonts w:cstheme="minorHAnsi"/>
                <w:u w:val="single"/>
              </w:rPr>
              <w:t>rzędu</w:t>
            </w:r>
            <w:proofErr w:type="spellEnd"/>
            <w:r w:rsidRPr="006C2B64">
              <w:rPr>
                <w:rFonts w:cstheme="minorHAnsi"/>
                <w:u w:val="single"/>
              </w:rPr>
              <w:t xml:space="preserve"> </w:t>
            </w:r>
            <w:proofErr w:type="spellStart"/>
            <w:r w:rsidRPr="006C2B64">
              <w:rPr>
                <w:rFonts w:cstheme="minorHAnsi"/>
                <w:u w:val="single"/>
              </w:rPr>
              <w:t>siedzeń</w:t>
            </w:r>
            <w:proofErr w:type="spellEnd"/>
            <w:r w:rsidRPr="006C2B64">
              <w:rPr>
                <w:rFonts w:cstheme="minorHAnsi"/>
                <w:u w:val="single"/>
              </w:rPr>
              <w:t>)</w:t>
            </w:r>
          </w:p>
        </w:tc>
        <w:tc>
          <w:tcPr>
            <w:tcW w:w="1781" w:type="dxa"/>
            <w:tcBorders>
              <w:top w:val="single" w:sz="4" w:space="0" w:color="000000"/>
              <w:left w:val="single" w:sz="4" w:space="0" w:color="000000"/>
              <w:bottom w:val="single" w:sz="4" w:space="0" w:color="000000"/>
              <w:right w:val="single" w:sz="4" w:space="0" w:color="000000"/>
            </w:tcBorders>
          </w:tcPr>
          <w:p w14:paraId="6F8C7DEB" w14:textId="77777777" w:rsidR="006C2B64" w:rsidRPr="006C2B64" w:rsidRDefault="006C2B64" w:rsidP="00B233EE">
            <w:pPr>
              <w:rPr>
                <w:rFonts w:cstheme="minorHAnsi"/>
                <w:u w:val="single"/>
              </w:rPr>
            </w:pPr>
          </w:p>
        </w:tc>
      </w:tr>
      <w:tr w:rsidR="006C2B64" w:rsidRPr="006C2B64" w14:paraId="6E080523"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34FD726D" w14:textId="77777777" w:rsidR="006C2B64" w:rsidRPr="006C2B64" w:rsidRDefault="006C2B64" w:rsidP="00B233EE">
            <w:pPr>
              <w:rPr>
                <w:rFonts w:cstheme="minorHAnsi"/>
              </w:rPr>
            </w:pPr>
            <w:proofErr w:type="spellStart"/>
            <w:r w:rsidRPr="006C2B64">
              <w:rPr>
                <w:rFonts w:cstheme="minorHAnsi"/>
              </w:rPr>
              <w:t>Tapicerka</w:t>
            </w:r>
            <w:proofErr w:type="spellEnd"/>
            <w:r w:rsidRPr="006C2B64">
              <w:rPr>
                <w:rFonts w:cstheme="minorHAnsi"/>
                <w:spacing w:val="-8"/>
              </w:rPr>
              <w:t xml:space="preserve"> </w:t>
            </w:r>
            <w:proofErr w:type="spellStart"/>
            <w:r w:rsidRPr="006C2B64">
              <w:rPr>
                <w:rFonts w:cstheme="minorHAnsi"/>
              </w:rPr>
              <w:t>foteli</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A1B898C" w14:textId="77777777" w:rsidR="006C2B64" w:rsidRPr="006C2B64" w:rsidRDefault="006C2B64" w:rsidP="00B233EE">
            <w:pPr>
              <w:rPr>
                <w:rFonts w:cstheme="minorHAnsi"/>
              </w:rPr>
            </w:pPr>
            <w:proofErr w:type="spellStart"/>
            <w:r w:rsidRPr="006C2B64">
              <w:rPr>
                <w:rFonts w:cstheme="minorHAnsi"/>
              </w:rPr>
              <w:t>Wyposażenie</w:t>
            </w:r>
            <w:proofErr w:type="spellEnd"/>
            <w:r w:rsidRPr="006C2B64">
              <w:rPr>
                <w:rFonts w:cstheme="minorHAnsi"/>
                <w:spacing w:val="-8"/>
              </w:rPr>
              <w:t xml:space="preserve"> </w:t>
            </w:r>
            <w:proofErr w:type="spellStart"/>
            <w:r w:rsidRPr="006C2B64">
              <w:rPr>
                <w:rFonts w:cstheme="minorHAnsi"/>
              </w:rPr>
              <w:t>standardowe</w:t>
            </w:r>
            <w:proofErr w:type="spellEnd"/>
            <w:r w:rsidRPr="006C2B64">
              <w:rPr>
                <w:rFonts w:cstheme="minorHAnsi"/>
                <w:spacing w:val="-6"/>
              </w:rPr>
              <w:t xml:space="preserve"> </w:t>
            </w:r>
            <w:r w:rsidRPr="006C2B64">
              <w:rPr>
                <w:rFonts w:cstheme="minorHAnsi"/>
              </w:rPr>
              <w:t>-</w:t>
            </w:r>
            <w:r w:rsidRPr="006C2B64">
              <w:rPr>
                <w:rFonts w:cstheme="minorHAnsi"/>
                <w:spacing w:val="-7"/>
              </w:rPr>
              <w:t xml:space="preserve"> </w:t>
            </w:r>
            <w:proofErr w:type="spellStart"/>
            <w:r w:rsidRPr="006C2B64">
              <w:rPr>
                <w:rFonts w:cstheme="minorHAnsi"/>
              </w:rPr>
              <w:t>materiał</w:t>
            </w:r>
            <w:proofErr w:type="spellEnd"/>
            <w:r w:rsidRPr="006C2B64">
              <w:rPr>
                <w:rFonts w:cstheme="minorHAnsi"/>
                <w:spacing w:val="-8"/>
              </w:rPr>
              <w:t xml:space="preserve"> </w:t>
            </w:r>
            <w:proofErr w:type="spellStart"/>
            <w:r w:rsidRPr="006C2B64">
              <w:rPr>
                <w:rFonts w:cstheme="minorHAnsi"/>
              </w:rPr>
              <w:t>łatwo</w:t>
            </w:r>
            <w:proofErr w:type="spellEnd"/>
            <w:r w:rsidRPr="006C2B64">
              <w:rPr>
                <w:rFonts w:cstheme="minorHAnsi"/>
              </w:rPr>
              <w:t xml:space="preserve"> </w:t>
            </w:r>
            <w:proofErr w:type="spellStart"/>
            <w:r w:rsidRPr="006C2B64">
              <w:rPr>
                <w:rFonts w:cstheme="minorHAnsi"/>
              </w:rPr>
              <w:t>zmywalny</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D78CAC8" w14:textId="77777777" w:rsidR="006C2B64" w:rsidRPr="006C2B64" w:rsidRDefault="006C2B64" w:rsidP="00B233EE">
            <w:pPr>
              <w:rPr>
                <w:rFonts w:cstheme="minorHAnsi"/>
              </w:rPr>
            </w:pPr>
          </w:p>
        </w:tc>
      </w:tr>
      <w:tr w:rsidR="006C2B64" w:rsidRPr="006C2B64" w14:paraId="78FF65F4" w14:textId="77777777" w:rsidTr="00E841C3">
        <w:trPr>
          <w:trHeight w:val="410"/>
        </w:trPr>
        <w:tc>
          <w:tcPr>
            <w:tcW w:w="2458" w:type="dxa"/>
            <w:tcBorders>
              <w:top w:val="single" w:sz="4" w:space="0" w:color="000000"/>
              <w:left w:val="single" w:sz="4" w:space="0" w:color="000000"/>
              <w:bottom w:val="single" w:sz="4" w:space="0" w:color="000000"/>
              <w:right w:val="single" w:sz="4" w:space="0" w:color="000000"/>
            </w:tcBorders>
          </w:tcPr>
          <w:p w14:paraId="44BA0F8B" w14:textId="77777777" w:rsidR="006C2B64" w:rsidRPr="006C2B64" w:rsidRDefault="006C2B64" w:rsidP="00B233EE">
            <w:pPr>
              <w:rPr>
                <w:rFonts w:cstheme="minorHAnsi"/>
              </w:rPr>
            </w:pPr>
            <w:proofErr w:type="spellStart"/>
            <w:r w:rsidRPr="006C2B64">
              <w:rPr>
                <w:rFonts w:cstheme="minorHAnsi"/>
              </w:rPr>
              <w:t>Przeszklenie</w:t>
            </w:r>
            <w:proofErr w:type="spellEnd"/>
            <w:r w:rsidRPr="006C2B64">
              <w:rPr>
                <w:rFonts w:cstheme="minorHAnsi"/>
                <w:spacing w:val="-13"/>
              </w:rPr>
              <w:t xml:space="preserve"> </w:t>
            </w:r>
            <w:proofErr w:type="spellStart"/>
            <w:r w:rsidRPr="006C2B64">
              <w:rPr>
                <w:rFonts w:cstheme="minorHAnsi"/>
              </w:rPr>
              <w:t>pojazdu</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0F31CD7" w14:textId="77777777" w:rsidR="006C2B64" w:rsidRPr="006C2B64" w:rsidRDefault="006C2B64" w:rsidP="00B233EE">
            <w:pPr>
              <w:rPr>
                <w:rFonts w:cstheme="minorHAnsi"/>
              </w:rPr>
            </w:pPr>
            <w:proofErr w:type="spellStart"/>
            <w:r w:rsidRPr="006C2B64">
              <w:rPr>
                <w:rFonts w:cstheme="minorHAnsi"/>
              </w:rPr>
              <w:t>Pełne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9A639AC" w14:textId="77777777" w:rsidR="006C2B64" w:rsidRPr="006C2B64" w:rsidRDefault="006C2B64" w:rsidP="00B233EE">
            <w:pPr>
              <w:rPr>
                <w:rFonts w:cstheme="minorHAnsi"/>
              </w:rPr>
            </w:pPr>
          </w:p>
        </w:tc>
      </w:tr>
      <w:tr w:rsidR="006C2B64" w:rsidRPr="006C2B64" w14:paraId="710DBA57" w14:textId="77777777" w:rsidTr="00E841C3">
        <w:trPr>
          <w:trHeight w:val="654"/>
        </w:trPr>
        <w:tc>
          <w:tcPr>
            <w:tcW w:w="2458" w:type="dxa"/>
            <w:tcBorders>
              <w:top w:val="single" w:sz="4" w:space="0" w:color="000000"/>
              <w:left w:val="single" w:sz="4" w:space="0" w:color="000000"/>
              <w:bottom w:val="single" w:sz="4" w:space="0" w:color="000000"/>
              <w:right w:val="single" w:sz="4" w:space="0" w:color="000000"/>
            </w:tcBorders>
          </w:tcPr>
          <w:p w14:paraId="78F74630" w14:textId="77777777" w:rsidR="006C2B64" w:rsidRPr="006C2B64" w:rsidRDefault="006C2B64" w:rsidP="00B233EE">
            <w:pPr>
              <w:rPr>
                <w:rFonts w:cstheme="minorHAnsi"/>
              </w:rPr>
            </w:pPr>
            <w:proofErr w:type="spellStart"/>
            <w:r w:rsidRPr="006C2B64">
              <w:rPr>
                <w:rFonts w:cstheme="minorHAnsi"/>
              </w:rPr>
              <w:t>Szyby</w:t>
            </w:r>
            <w:proofErr w:type="spellEnd"/>
            <w:r w:rsidRPr="006C2B64">
              <w:rPr>
                <w:rFonts w:cstheme="minorHAnsi"/>
                <w:spacing w:val="-6"/>
              </w:rPr>
              <w:t xml:space="preserve"> </w:t>
            </w:r>
            <w:r w:rsidRPr="006C2B64">
              <w:rPr>
                <w:rFonts w:cstheme="minorHAnsi"/>
              </w:rPr>
              <w:t>w</w:t>
            </w:r>
            <w:r w:rsidRPr="006C2B64">
              <w:rPr>
                <w:rFonts w:cstheme="minorHAnsi"/>
                <w:spacing w:val="-8"/>
              </w:rPr>
              <w:t xml:space="preserve"> </w:t>
            </w:r>
            <w:proofErr w:type="spellStart"/>
            <w:r w:rsidRPr="006C2B64">
              <w:rPr>
                <w:rFonts w:cstheme="minorHAnsi"/>
              </w:rPr>
              <w:t>przestrzeni</w:t>
            </w:r>
            <w:proofErr w:type="spellEnd"/>
            <w:r w:rsidRPr="006C2B64">
              <w:rPr>
                <w:rFonts w:cstheme="minorHAnsi"/>
                <w:spacing w:val="-6"/>
              </w:rPr>
              <w:t xml:space="preserve"> </w:t>
            </w:r>
            <w:proofErr w:type="spellStart"/>
            <w:r w:rsidRPr="006C2B64">
              <w:rPr>
                <w:rFonts w:cstheme="minorHAnsi"/>
              </w:rPr>
              <w:t>pasażerskiej</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tylne</w:t>
            </w:r>
            <w:proofErr w:type="spellEnd"/>
            <w:r w:rsidRPr="006C2B64">
              <w:rPr>
                <w:rFonts w:cstheme="minorHAnsi"/>
              </w:rPr>
              <w:t xml:space="preserve"> </w:t>
            </w:r>
            <w:proofErr w:type="spellStart"/>
            <w:r w:rsidRPr="006C2B64">
              <w:rPr>
                <w:rFonts w:cstheme="minorHAnsi"/>
              </w:rPr>
              <w:t>drzwi</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14C85B7" w14:textId="77777777" w:rsidR="006C2B64" w:rsidRPr="006C2B64" w:rsidRDefault="006C2B64" w:rsidP="00B233EE">
            <w:pPr>
              <w:rPr>
                <w:rFonts w:cstheme="minorHAnsi"/>
              </w:rPr>
            </w:pPr>
            <w:proofErr w:type="spellStart"/>
            <w:r w:rsidRPr="006C2B64">
              <w:rPr>
                <w:rFonts w:cstheme="minorHAnsi"/>
              </w:rPr>
              <w:t>Termoizolacyjne</w:t>
            </w:r>
            <w:proofErr w:type="spellEnd"/>
            <w:r w:rsidRPr="006C2B64">
              <w:rPr>
                <w:rFonts w:cstheme="minorHAnsi"/>
              </w:rPr>
              <w:t>,</w:t>
            </w:r>
            <w:r w:rsidRPr="006C2B64">
              <w:rPr>
                <w:rFonts w:cstheme="minorHAnsi"/>
                <w:spacing w:val="-9"/>
              </w:rPr>
              <w:t xml:space="preserve"> </w:t>
            </w:r>
            <w:proofErr w:type="spellStart"/>
            <w:r w:rsidRPr="006C2B64">
              <w:rPr>
                <w:rFonts w:cstheme="minorHAnsi"/>
              </w:rPr>
              <w:t>przyciemniane</w:t>
            </w:r>
            <w:proofErr w:type="spellEnd"/>
            <w:r w:rsidRPr="006C2B64">
              <w:rPr>
                <w:rFonts w:cstheme="minorHAnsi"/>
                <w:spacing w:val="-10"/>
              </w:rPr>
              <w:t xml:space="preserve"> </w:t>
            </w:r>
            <w:r w:rsidRPr="006C2B64">
              <w:rPr>
                <w:rFonts w:cstheme="minorHAnsi"/>
              </w:rPr>
              <w:t>do</w:t>
            </w:r>
            <w:r w:rsidRPr="006C2B64">
              <w:rPr>
                <w:rFonts w:cstheme="minorHAnsi"/>
                <w:spacing w:val="-9"/>
              </w:rPr>
              <w:t xml:space="preserve"> </w:t>
            </w:r>
            <w:r w:rsidRPr="006C2B64">
              <w:rPr>
                <w:rFonts w:cstheme="minorHAnsi"/>
              </w:rPr>
              <w:t>20%</w:t>
            </w:r>
            <w:r w:rsidRPr="006C2B64">
              <w:rPr>
                <w:rFonts w:cstheme="minorHAnsi"/>
                <w:spacing w:val="-10"/>
              </w:rPr>
              <w:t xml:space="preserve"> </w:t>
            </w:r>
            <w:proofErr w:type="spellStart"/>
            <w:r w:rsidRPr="006C2B64">
              <w:rPr>
                <w:rFonts w:cstheme="minorHAnsi"/>
              </w:rPr>
              <w:t>zaciemnienia</w:t>
            </w:r>
            <w:proofErr w:type="spellEnd"/>
            <w:r w:rsidRPr="006C2B64">
              <w:rPr>
                <w:rFonts w:cstheme="minorHAnsi"/>
                <w:spacing w:val="-10"/>
              </w:rPr>
              <w:t xml:space="preserve"> </w:t>
            </w:r>
            <w:r w:rsidRPr="006C2B64">
              <w:rPr>
                <w:rFonts w:cstheme="minorHAnsi"/>
              </w:rPr>
              <w:t>(</w:t>
            </w:r>
            <w:proofErr w:type="spellStart"/>
            <w:r w:rsidRPr="006C2B64">
              <w:rPr>
                <w:rFonts w:cstheme="minorHAnsi"/>
              </w:rPr>
              <w:t>nie</w:t>
            </w:r>
            <w:proofErr w:type="spellEnd"/>
            <w:r w:rsidRPr="006C2B64">
              <w:rPr>
                <w:rFonts w:cstheme="minorHAnsi"/>
              </w:rPr>
              <w:t xml:space="preserve"> </w:t>
            </w:r>
            <w:proofErr w:type="spellStart"/>
            <w:r w:rsidRPr="006C2B64">
              <w:rPr>
                <w:rFonts w:cstheme="minorHAnsi"/>
              </w:rPr>
              <w:t>dopuszcza</w:t>
            </w:r>
            <w:proofErr w:type="spellEnd"/>
            <w:r w:rsidRPr="006C2B64">
              <w:rPr>
                <w:rFonts w:cstheme="minorHAnsi"/>
              </w:rPr>
              <w:t xml:space="preserve"> </w:t>
            </w:r>
            <w:proofErr w:type="spellStart"/>
            <w:r w:rsidRPr="006C2B64">
              <w:rPr>
                <w:rFonts w:cstheme="minorHAnsi"/>
              </w:rPr>
              <w:t>się</w:t>
            </w:r>
            <w:proofErr w:type="spellEnd"/>
            <w:r w:rsidRPr="006C2B64">
              <w:rPr>
                <w:rFonts w:cstheme="minorHAnsi"/>
              </w:rPr>
              <w:t xml:space="preserve"> </w:t>
            </w:r>
            <w:proofErr w:type="spellStart"/>
            <w:r w:rsidRPr="006C2B64">
              <w:rPr>
                <w:rFonts w:cstheme="minorHAnsi"/>
              </w:rPr>
              <w:t>oklejania</w:t>
            </w:r>
            <w:proofErr w:type="spellEnd"/>
            <w:r w:rsidRPr="006C2B64">
              <w:rPr>
                <w:rFonts w:cstheme="minorHAnsi"/>
              </w:rPr>
              <w:t xml:space="preserve"> </w:t>
            </w:r>
            <w:proofErr w:type="spellStart"/>
            <w:r w:rsidRPr="006C2B64">
              <w:rPr>
                <w:rFonts w:cstheme="minorHAnsi"/>
              </w:rPr>
              <w:t>szyb</w:t>
            </w:r>
            <w:proofErr w:type="spellEnd"/>
            <w:r w:rsidRPr="006C2B64">
              <w:rPr>
                <w:rFonts w:cstheme="minorHAnsi"/>
              </w:rPr>
              <w:t xml:space="preserve"> </w:t>
            </w:r>
            <w:proofErr w:type="spellStart"/>
            <w:r w:rsidRPr="006C2B64">
              <w:rPr>
                <w:rFonts w:cstheme="minorHAnsi"/>
              </w:rPr>
              <w:t>folią</w:t>
            </w:r>
            <w:proofErr w:type="spellEnd"/>
            <w:r w:rsidRPr="006C2B64">
              <w:rPr>
                <w:rFonts w:cstheme="minorHAnsi"/>
              </w:rPr>
              <w:t xml:space="preserve"> </w:t>
            </w:r>
            <w:proofErr w:type="spellStart"/>
            <w:r w:rsidRPr="006C2B64">
              <w:rPr>
                <w:rFonts w:cstheme="minorHAnsi"/>
              </w:rPr>
              <w:t>przyciemniającą</w:t>
            </w:r>
            <w:proofErr w:type="spellEnd"/>
            <w:r w:rsidRPr="006C2B64">
              <w:rPr>
                <w:rFonts w:cstheme="minorHAnsi"/>
              </w:rPr>
              <w:t>)</w:t>
            </w:r>
          </w:p>
        </w:tc>
        <w:tc>
          <w:tcPr>
            <w:tcW w:w="1781" w:type="dxa"/>
            <w:tcBorders>
              <w:top w:val="single" w:sz="4" w:space="0" w:color="000000"/>
              <w:left w:val="single" w:sz="4" w:space="0" w:color="000000"/>
              <w:bottom w:val="single" w:sz="4" w:space="0" w:color="000000"/>
              <w:right w:val="single" w:sz="4" w:space="0" w:color="000000"/>
            </w:tcBorders>
          </w:tcPr>
          <w:p w14:paraId="2FB29513" w14:textId="77777777" w:rsidR="006C2B64" w:rsidRPr="006C2B64" w:rsidRDefault="006C2B64" w:rsidP="00B233EE">
            <w:pPr>
              <w:rPr>
                <w:rFonts w:cstheme="minorHAnsi"/>
              </w:rPr>
            </w:pPr>
          </w:p>
        </w:tc>
      </w:tr>
      <w:tr w:rsidR="006C2B64" w:rsidRPr="006C2B64" w14:paraId="4AD8D6C4"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36B27D8A" w14:textId="77777777" w:rsidR="006C2B64" w:rsidRPr="006C2B64" w:rsidRDefault="006C2B64" w:rsidP="00B233EE">
            <w:pPr>
              <w:rPr>
                <w:rFonts w:cstheme="minorHAnsi"/>
              </w:rPr>
            </w:pPr>
            <w:proofErr w:type="spellStart"/>
            <w:r w:rsidRPr="006C2B64">
              <w:rPr>
                <w:rFonts w:cstheme="minorHAnsi"/>
              </w:rPr>
              <w:t>Chlapacze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886DA31" w14:textId="77777777" w:rsidR="006C2B64" w:rsidRPr="006C2B64" w:rsidRDefault="006C2B64" w:rsidP="00B233EE">
            <w:pPr>
              <w:rPr>
                <w:rFonts w:cstheme="minorHAnsi"/>
              </w:rPr>
            </w:pPr>
            <w:proofErr w:type="spellStart"/>
            <w:r w:rsidRPr="006C2B64">
              <w:rPr>
                <w:rFonts w:cstheme="minorHAnsi"/>
              </w:rPr>
              <w:t>Przednie</w:t>
            </w:r>
            <w:proofErr w:type="spellEnd"/>
            <w:r w:rsidRPr="006C2B64">
              <w:rPr>
                <w:rFonts w:cstheme="minorHAnsi"/>
                <w:spacing w:val="-4"/>
              </w:rPr>
              <w:t xml:space="preserve"> </w:t>
            </w:r>
            <w:proofErr w:type="spellStart"/>
            <w:r w:rsidRPr="006C2B64">
              <w:rPr>
                <w:rFonts w:cstheme="minorHAnsi"/>
              </w:rPr>
              <w:t>i</w:t>
            </w:r>
            <w:proofErr w:type="spellEnd"/>
            <w:r w:rsidRPr="006C2B64">
              <w:rPr>
                <w:rFonts w:cstheme="minorHAnsi"/>
                <w:spacing w:val="-5"/>
              </w:rPr>
              <w:t xml:space="preserve"> </w:t>
            </w:r>
            <w:proofErr w:type="spellStart"/>
            <w:r w:rsidRPr="006C2B64">
              <w:rPr>
                <w:rFonts w:cstheme="minorHAnsi"/>
              </w:rPr>
              <w:t>tylne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686D7971" w14:textId="77777777" w:rsidR="006C2B64" w:rsidRPr="006C2B64" w:rsidRDefault="006C2B64" w:rsidP="00B233EE">
            <w:pPr>
              <w:rPr>
                <w:rFonts w:cstheme="minorHAnsi"/>
              </w:rPr>
            </w:pPr>
          </w:p>
        </w:tc>
      </w:tr>
      <w:tr w:rsidR="006C2B64" w:rsidRPr="006C2B64" w14:paraId="0EF056FF" w14:textId="77777777" w:rsidTr="00E841C3">
        <w:trPr>
          <w:trHeight w:val="930"/>
        </w:trPr>
        <w:tc>
          <w:tcPr>
            <w:tcW w:w="2458" w:type="dxa"/>
            <w:tcBorders>
              <w:top w:val="single" w:sz="4" w:space="0" w:color="000000"/>
              <w:left w:val="single" w:sz="4" w:space="0" w:color="000000"/>
              <w:bottom w:val="single" w:sz="4" w:space="0" w:color="auto"/>
              <w:right w:val="single" w:sz="4" w:space="0" w:color="000000"/>
            </w:tcBorders>
          </w:tcPr>
          <w:p w14:paraId="7BB3FA8F" w14:textId="77777777" w:rsidR="006C2B64" w:rsidRPr="006C2B64" w:rsidRDefault="006C2B64" w:rsidP="00B233EE">
            <w:pPr>
              <w:rPr>
                <w:rFonts w:cstheme="minorHAnsi"/>
              </w:rPr>
            </w:pPr>
            <w:proofErr w:type="spellStart"/>
            <w:r w:rsidRPr="006C2B64">
              <w:rPr>
                <w:rFonts w:cstheme="minorHAnsi"/>
              </w:rPr>
              <w:t>Drzwi</w:t>
            </w:r>
            <w:proofErr w:type="spellEnd"/>
          </w:p>
        </w:tc>
        <w:tc>
          <w:tcPr>
            <w:tcW w:w="5103" w:type="dxa"/>
            <w:tcBorders>
              <w:top w:val="single" w:sz="4" w:space="0" w:color="000000"/>
              <w:left w:val="single" w:sz="4" w:space="0" w:color="000000"/>
              <w:bottom w:val="single" w:sz="4" w:space="0" w:color="auto"/>
              <w:right w:val="single" w:sz="4" w:space="0" w:color="000000"/>
            </w:tcBorders>
          </w:tcPr>
          <w:p w14:paraId="42A04C97" w14:textId="77777777" w:rsidR="006C2B64" w:rsidRPr="006C2B64" w:rsidRDefault="006C2B64" w:rsidP="00B233EE">
            <w:pPr>
              <w:rPr>
                <w:rFonts w:cstheme="minorHAnsi"/>
              </w:rPr>
            </w:pPr>
            <w:proofErr w:type="spellStart"/>
            <w:r w:rsidRPr="006C2B64">
              <w:rPr>
                <w:rFonts w:cstheme="minorHAnsi"/>
              </w:rPr>
              <w:t>przeszklone</w:t>
            </w:r>
            <w:proofErr w:type="spellEnd"/>
            <w:r w:rsidRPr="006C2B64">
              <w:rPr>
                <w:rFonts w:cstheme="minorHAnsi"/>
              </w:rPr>
              <w:t>,</w:t>
            </w:r>
            <w:r w:rsidRPr="006C2B64">
              <w:rPr>
                <w:rFonts w:cstheme="minorHAnsi"/>
                <w:spacing w:val="-5"/>
              </w:rPr>
              <w:t xml:space="preserve"> </w:t>
            </w:r>
            <w:r w:rsidRPr="006C2B64">
              <w:rPr>
                <w:rFonts w:cstheme="minorHAnsi"/>
              </w:rPr>
              <w:t>w</w:t>
            </w:r>
            <w:r w:rsidRPr="006C2B64">
              <w:rPr>
                <w:rFonts w:cstheme="minorHAnsi"/>
                <w:spacing w:val="-9"/>
              </w:rPr>
              <w:t xml:space="preserve"> </w:t>
            </w:r>
            <w:proofErr w:type="spellStart"/>
            <w:r w:rsidRPr="006C2B64">
              <w:rPr>
                <w:rFonts w:cstheme="minorHAnsi"/>
                <w:spacing w:val="-4"/>
              </w:rPr>
              <w:t>tym</w:t>
            </w:r>
            <w:proofErr w:type="spellEnd"/>
            <w:r w:rsidRPr="006C2B64">
              <w:rPr>
                <w:rFonts w:cstheme="minorHAnsi"/>
                <w:spacing w:val="-4"/>
              </w:rPr>
              <w:t>:</w:t>
            </w:r>
          </w:p>
          <w:p w14:paraId="1AA71473" w14:textId="77777777" w:rsidR="006C2B64" w:rsidRPr="006C2B64" w:rsidRDefault="006C2B64" w:rsidP="00B233EE">
            <w:pPr>
              <w:rPr>
                <w:rFonts w:cstheme="minorHAnsi"/>
              </w:rPr>
            </w:pPr>
            <w:r w:rsidRPr="006C2B64">
              <w:rPr>
                <w:rFonts w:cstheme="minorHAnsi"/>
              </w:rPr>
              <w:t>-</w:t>
            </w:r>
            <w:r w:rsidRPr="006C2B64">
              <w:rPr>
                <w:rFonts w:cstheme="minorHAnsi"/>
                <w:spacing w:val="44"/>
              </w:rPr>
              <w:t xml:space="preserve"> </w:t>
            </w:r>
            <w:proofErr w:type="spellStart"/>
            <w:r w:rsidRPr="006C2B64">
              <w:rPr>
                <w:rFonts w:cstheme="minorHAnsi"/>
              </w:rPr>
              <w:t>boczne</w:t>
            </w:r>
            <w:proofErr w:type="spellEnd"/>
            <w:r w:rsidRPr="006C2B64">
              <w:rPr>
                <w:rFonts w:cstheme="minorHAnsi"/>
              </w:rPr>
              <w:t xml:space="preserve"> </w:t>
            </w:r>
            <w:proofErr w:type="spellStart"/>
            <w:r w:rsidRPr="006C2B64">
              <w:rPr>
                <w:rFonts w:cstheme="minorHAnsi"/>
              </w:rPr>
              <w:t>przesuwne</w:t>
            </w:r>
            <w:proofErr w:type="spellEnd"/>
            <w:r w:rsidRPr="006C2B64">
              <w:rPr>
                <w:rFonts w:cstheme="minorHAnsi"/>
              </w:rPr>
              <w:t xml:space="preserve"> z </w:t>
            </w:r>
            <w:proofErr w:type="spellStart"/>
            <w:r w:rsidRPr="006C2B64">
              <w:rPr>
                <w:rFonts w:cstheme="minorHAnsi"/>
              </w:rPr>
              <w:t>dodatkowym</w:t>
            </w:r>
            <w:proofErr w:type="spellEnd"/>
            <w:r w:rsidRPr="006C2B64">
              <w:rPr>
                <w:rFonts w:cstheme="minorHAnsi"/>
              </w:rPr>
              <w:t xml:space="preserve"> </w:t>
            </w:r>
            <w:proofErr w:type="spellStart"/>
            <w:r w:rsidRPr="006C2B64">
              <w:rPr>
                <w:rFonts w:cstheme="minorHAnsi"/>
              </w:rPr>
              <w:t>stopniem</w:t>
            </w:r>
            <w:proofErr w:type="spellEnd"/>
            <w:r w:rsidRPr="006C2B64">
              <w:rPr>
                <w:rFonts w:cstheme="minorHAnsi"/>
              </w:rPr>
              <w:t xml:space="preserve"> </w:t>
            </w:r>
            <w:proofErr w:type="spellStart"/>
            <w:r w:rsidRPr="006C2B64">
              <w:rPr>
                <w:rFonts w:cstheme="minorHAnsi"/>
              </w:rPr>
              <w:t>ułatwiającym</w:t>
            </w:r>
            <w:proofErr w:type="spellEnd"/>
            <w:r w:rsidRPr="006C2B64">
              <w:rPr>
                <w:rFonts w:cstheme="minorHAnsi"/>
              </w:rPr>
              <w:t xml:space="preserve"> </w:t>
            </w:r>
            <w:proofErr w:type="spellStart"/>
            <w:r w:rsidRPr="006C2B64">
              <w:rPr>
                <w:rFonts w:cstheme="minorHAnsi"/>
              </w:rPr>
              <w:t>wsiadanie</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wysiadanie</w:t>
            </w:r>
            <w:proofErr w:type="spellEnd"/>
            <w:r w:rsidRPr="006C2B64">
              <w:rPr>
                <w:rFonts w:cstheme="minorHAnsi"/>
              </w:rPr>
              <w:t xml:space="preserve"> z </w:t>
            </w:r>
            <w:proofErr w:type="spellStart"/>
            <w:r w:rsidRPr="006C2B64">
              <w:rPr>
                <w:rFonts w:cstheme="minorHAnsi"/>
              </w:rPr>
              <w:t>części</w:t>
            </w:r>
            <w:proofErr w:type="spellEnd"/>
            <w:r w:rsidRPr="006C2B64">
              <w:rPr>
                <w:rFonts w:cstheme="minorHAnsi"/>
              </w:rPr>
              <w:t xml:space="preserve"> </w:t>
            </w:r>
            <w:proofErr w:type="spellStart"/>
            <w:r w:rsidRPr="006C2B64">
              <w:rPr>
                <w:rFonts w:cstheme="minorHAnsi"/>
              </w:rPr>
              <w:t>pasażerskiej</w:t>
            </w:r>
            <w:proofErr w:type="spellEnd"/>
          </w:p>
          <w:p w14:paraId="16C84038" w14:textId="77777777" w:rsidR="006C2B64" w:rsidRPr="006C2B64" w:rsidRDefault="006C2B64" w:rsidP="00B233EE">
            <w:pPr>
              <w:rPr>
                <w:rFonts w:cstheme="minorHAnsi"/>
              </w:rPr>
            </w:pPr>
            <w:r w:rsidRPr="006C2B64">
              <w:rPr>
                <w:rFonts w:cstheme="minorHAnsi"/>
              </w:rPr>
              <w:t xml:space="preserve">- </w:t>
            </w:r>
            <w:proofErr w:type="spellStart"/>
            <w:r w:rsidRPr="006C2B64">
              <w:rPr>
                <w:rFonts w:cstheme="minorHAnsi"/>
              </w:rPr>
              <w:t>drzwi</w:t>
            </w:r>
            <w:proofErr w:type="spellEnd"/>
            <w:r w:rsidRPr="006C2B64">
              <w:rPr>
                <w:rFonts w:cstheme="minorHAnsi"/>
                <w:spacing w:val="-8"/>
              </w:rPr>
              <w:t xml:space="preserve"> </w:t>
            </w:r>
            <w:proofErr w:type="spellStart"/>
            <w:r w:rsidRPr="006C2B64">
              <w:rPr>
                <w:rFonts w:cstheme="minorHAnsi"/>
              </w:rPr>
              <w:t>tylne</w:t>
            </w:r>
            <w:proofErr w:type="spellEnd"/>
            <w:r w:rsidRPr="006C2B64">
              <w:rPr>
                <w:rFonts w:cstheme="minorHAnsi"/>
                <w:spacing w:val="-7"/>
              </w:rPr>
              <w:t xml:space="preserve"> </w:t>
            </w:r>
            <w:proofErr w:type="spellStart"/>
            <w:r w:rsidRPr="006C2B64">
              <w:rPr>
                <w:rFonts w:cstheme="minorHAnsi"/>
              </w:rPr>
              <w:t>otwierane</w:t>
            </w:r>
            <w:proofErr w:type="spellEnd"/>
            <w:r w:rsidRPr="006C2B64">
              <w:rPr>
                <w:rFonts w:cstheme="minorHAnsi"/>
              </w:rPr>
              <w:t xml:space="preserve"> 90</w:t>
            </w:r>
            <w:r w:rsidRPr="006C2B64">
              <w:rPr>
                <w:rFonts w:cstheme="minorHAnsi"/>
                <w:spacing w:val="-4"/>
                <w:vertAlign w:val="superscript"/>
              </w:rPr>
              <w:t xml:space="preserve"> o</w:t>
            </w:r>
            <w:r w:rsidRPr="006C2B64">
              <w:rPr>
                <w:rFonts w:cstheme="minorHAnsi"/>
              </w:rPr>
              <w:t xml:space="preserve"> </w:t>
            </w:r>
            <w:proofErr w:type="spellStart"/>
            <w:r w:rsidRPr="006C2B64">
              <w:rPr>
                <w:rFonts w:cstheme="minorHAnsi"/>
              </w:rPr>
              <w:t>i</w:t>
            </w:r>
            <w:proofErr w:type="spellEnd"/>
            <w:r w:rsidRPr="006C2B64">
              <w:rPr>
                <w:rFonts w:cstheme="minorHAnsi"/>
                <w:spacing w:val="-7"/>
              </w:rPr>
              <w:t xml:space="preserve"> </w:t>
            </w:r>
            <w:r w:rsidRPr="006C2B64">
              <w:rPr>
                <w:rFonts w:cstheme="minorHAnsi"/>
                <w:spacing w:val="-4"/>
              </w:rPr>
              <w:t>180</w:t>
            </w:r>
            <w:r w:rsidRPr="006C2B64">
              <w:rPr>
                <w:rFonts w:cstheme="minorHAnsi"/>
                <w:spacing w:val="-4"/>
                <w:vertAlign w:val="superscript"/>
              </w:rPr>
              <w:t>o</w:t>
            </w:r>
          </w:p>
        </w:tc>
        <w:tc>
          <w:tcPr>
            <w:tcW w:w="1781" w:type="dxa"/>
            <w:tcBorders>
              <w:top w:val="single" w:sz="4" w:space="0" w:color="000000"/>
              <w:left w:val="single" w:sz="4" w:space="0" w:color="000000"/>
              <w:bottom w:val="single" w:sz="4" w:space="0" w:color="auto"/>
              <w:right w:val="single" w:sz="4" w:space="0" w:color="000000"/>
            </w:tcBorders>
          </w:tcPr>
          <w:p w14:paraId="1B545FEA" w14:textId="77777777" w:rsidR="006C2B64" w:rsidRPr="006C2B64" w:rsidRDefault="006C2B64" w:rsidP="00B233EE">
            <w:pPr>
              <w:rPr>
                <w:rFonts w:cstheme="minorHAnsi"/>
              </w:rPr>
            </w:pPr>
          </w:p>
        </w:tc>
      </w:tr>
      <w:tr w:rsidR="006C2B64" w:rsidRPr="006C2B64" w14:paraId="28CFB451" w14:textId="77777777" w:rsidTr="00E841C3">
        <w:trPr>
          <w:trHeight w:val="503"/>
        </w:trPr>
        <w:tc>
          <w:tcPr>
            <w:tcW w:w="2458" w:type="dxa"/>
            <w:tcBorders>
              <w:top w:val="single" w:sz="4" w:space="0" w:color="auto"/>
              <w:left w:val="single" w:sz="4" w:space="0" w:color="000000"/>
              <w:bottom w:val="single" w:sz="4" w:space="0" w:color="000000"/>
              <w:right w:val="single" w:sz="4" w:space="0" w:color="000000"/>
            </w:tcBorders>
          </w:tcPr>
          <w:p w14:paraId="354636F3" w14:textId="77777777" w:rsidR="006C2B64" w:rsidRPr="006C2B64" w:rsidRDefault="006C2B64" w:rsidP="00B233EE">
            <w:pPr>
              <w:rPr>
                <w:rFonts w:cstheme="minorHAnsi"/>
              </w:rPr>
            </w:pPr>
            <w:proofErr w:type="spellStart"/>
            <w:r w:rsidRPr="006C2B64">
              <w:rPr>
                <w:rFonts w:cstheme="minorHAnsi"/>
              </w:rPr>
              <w:t>Rodzaj</w:t>
            </w:r>
            <w:proofErr w:type="spellEnd"/>
            <w:r w:rsidRPr="006C2B64">
              <w:rPr>
                <w:rFonts w:cstheme="minorHAnsi"/>
                <w:spacing w:val="-3"/>
              </w:rPr>
              <w:t xml:space="preserve"> </w:t>
            </w:r>
            <w:proofErr w:type="spellStart"/>
            <w:r w:rsidRPr="006C2B64">
              <w:rPr>
                <w:rFonts w:cstheme="minorHAnsi"/>
              </w:rPr>
              <w:t>paliwa</w:t>
            </w:r>
            <w:proofErr w:type="spellEnd"/>
            <w:r w:rsidRPr="006C2B64">
              <w:rPr>
                <w:rFonts w:cstheme="minorHAnsi"/>
              </w:rPr>
              <w:t>:</w:t>
            </w:r>
          </w:p>
        </w:tc>
        <w:tc>
          <w:tcPr>
            <w:tcW w:w="5103" w:type="dxa"/>
            <w:tcBorders>
              <w:top w:val="single" w:sz="4" w:space="0" w:color="auto"/>
              <w:left w:val="single" w:sz="4" w:space="0" w:color="000000"/>
              <w:bottom w:val="single" w:sz="4" w:space="0" w:color="000000"/>
              <w:right w:val="single" w:sz="4" w:space="0" w:color="000000"/>
            </w:tcBorders>
          </w:tcPr>
          <w:p w14:paraId="61B6D899" w14:textId="77777777" w:rsidR="006C2B64" w:rsidRPr="006C2B64" w:rsidRDefault="006C2B64" w:rsidP="00B233EE">
            <w:pPr>
              <w:rPr>
                <w:rFonts w:cstheme="minorHAnsi"/>
              </w:rPr>
            </w:pPr>
            <w:proofErr w:type="spellStart"/>
            <w:r w:rsidRPr="006C2B64">
              <w:rPr>
                <w:rFonts w:cstheme="minorHAnsi"/>
              </w:rPr>
              <w:t>Olej</w:t>
            </w:r>
            <w:proofErr w:type="spellEnd"/>
            <w:r w:rsidRPr="006C2B64">
              <w:rPr>
                <w:rFonts w:cstheme="minorHAnsi"/>
                <w:spacing w:val="-6"/>
              </w:rPr>
              <w:t xml:space="preserve"> </w:t>
            </w:r>
            <w:proofErr w:type="spellStart"/>
            <w:r w:rsidRPr="006C2B64">
              <w:rPr>
                <w:rFonts w:cstheme="minorHAnsi"/>
              </w:rPr>
              <w:t>napędowy</w:t>
            </w:r>
            <w:proofErr w:type="spellEnd"/>
            <w:r w:rsidRPr="006C2B64">
              <w:rPr>
                <w:rFonts w:cstheme="minorHAnsi"/>
                <w:spacing w:val="-7"/>
              </w:rPr>
              <w:t xml:space="preserve"> </w:t>
            </w:r>
          </w:p>
        </w:tc>
        <w:tc>
          <w:tcPr>
            <w:tcW w:w="1781" w:type="dxa"/>
            <w:tcBorders>
              <w:top w:val="single" w:sz="4" w:space="0" w:color="auto"/>
              <w:left w:val="single" w:sz="4" w:space="0" w:color="000000"/>
              <w:bottom w:val="single" w:sz="4" w:space="0" w:color="000000"/>
              <w:right w:val="single" w:sz="4" w:space="0" w:color="000000"/>
            </w:tcBorders>
          </w:tcPr>
          <w:p w14:paraId="3EA05AFF" w14:textId="77777777" w:rsidR="006C2B64" w:rsidRPr="006C2B64" w:rsidRDefault="006C2B64" w:rsidP="00B233EE">
            <w:pPr>
              <w:rPr>
                <w:rFonts w:cstheme="minorHAnsi"/>
              </w:rPr>
            </w:pPr>
          </w:p>
        </w:tc>
      </w:tr>
      <w:tr w:rsidR="006C2B64" w:rsidRPr="006C2B64" w14:paraId="20B22990"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43454C6F" w14:textId="77777777" w:rsidR="006C2B64" w:rsidRPr="006C2B64" w:rsidRDefault="006C2B64" w:rsidP="00B233EE">
            <w:pPr>
              <w:rPr>
                <w:rFonts w:cstheme="minorHAnsi"/>
              </w:rPr>
            </w:pPr>
            <w:proofErr w:type="spellStart"/>
            <w:r w:rsidRPr="006C2B64">
              <w:rPr>
                <w:rFonts w:cstheme="minorHAnsi"/>
              </w:rPr>
              <w:t>Zużycie</w:t>
            </w:r>
            <w:proofErr w:type="spellEnd"/>
            <w:r w:rsidRPr="006C2B64">
              <w:rPr>
                <w:rFonts w:cstheme="minorHAnsi"/>
              </w:rPr>
              <w:t xml:space="preserve"> </w:t>
            </w:r>
            <w:proofErr w:type="spellStart"/>
            <w:r w:rsidRPr="006C2B64">
              <w:rPr>
                <w:rFonts w:cstheme="minorHAnsi"/>
              </w:rPr>
              <w:t>paliwa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4922354" w14:textId="77777777" w:rsidR="006C2B64" w:rsidRPr="006C2B64" w:rsidRDefault="006C2B64" w:rsidP="00B233EE">
            <w:pPr>
              <w:rPr>
                <w:rFonts w:cstheme="minorHAnsi"/>
              </w:rPr>
            </w:pPr>
            <w:proofErr w:type="spellStart"/>
            <w:r w:rsidRPr="006C2B64">
              <w:rPr>
                <w:rFonts w:cstheme="minorHAnsi"/>
              </w:rPr>
              <w:t>Cykl</w:t>
            </w:r>
            <w:proofErr w:type="spellEnd"/>
            <w:r w:rsidRPr="006C2B64">
              <w:rPr>
                <w:rFonts w:cstheme="minorHAnsi"/>
              </w:rPr>
              <w:t xml:space="preserve"> </w:t>
            </w:r>
            <w:proofErr w:type="spellStart"/>
            <w:r w:rsidRPr="006C2B64">
              <w:rPr>
                <w:rFonts w:cstheme="minorHAnsi"/>
              </w:rPr>
              <w:t>mieszany</w:t>
            </w:r>
            <w:proofErr w:type="spellEnd"/>
            <w:r w:rsidRPr="006C2B64">
              <w:rPr>
                <w:rFonts w:cstheme="minorHAnsi"/>
              </w:rPr>
              <w:t xml:space="preserve"> do 7.6 l/100km</w:t>
            </w:r>
          </w:p>
        </w:tc>
        <w:tc>
          <w:tcPr>
            <w:tcW w:w="1781" w:type="dxa"/>
            <w:tcBorders>
              <w:top w:val="single" w:sz="4" w:space="0" w:color="000000"/>
              <w:left w:val="single" w:sz="4" w:space="0" w:color="000000"/>
              <w:bottom w:val="single" w:sz="4" w:space="0" w:color="000000"/>
              <w:right w:val="single" w:sz="4" w:space="0" w:color="000000"/>
            </w:tcBorders>
          </w:tcPr>
          <w:p w14:paraId="056221AA" w14:textId="77777777" w:rsidR="006C2B64" w:rsidRPr="006C2B64" w:rsidRDefault="006C2B64" w:rsidP="00B233EE">
            <w:pPr>
              <w:rPr>
                <w:rFonts w:cstheme="minorHAnsi"/>
              </w:rPr>
            </w:pPr>
          </w:p>
        </w:tc>
      </w:tr>
      <w:tr w:rsidR="006C2B64" w:rsidRPr="006C2B64" w14:paraId="4A9F5B5C"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6DF132A1" w14:textId="77777777" w:rsidR="006C2B64" w:rsidRPr="006C2B64" w:rsidRDefault="006C2B64" w:rsidP="00B233EE">
            <w:pPr>
              <w:rPr>
                <w:rFonts w:cstheme="minorHAnsi"/>
              </w:rPr>
            </w:pPr>
            <w:proofErr w:type="spellStart"/>
            <w:r w:rsidRPr="006C2B64">
              <w:rPr>
                <w:rFonts w:cstheme="minorHAnsi"/>
              </w:rPr>
              <w:t>Pojemność</w:t>
            </w:r>
            <w:proofErr w:type="spellEnd"/>
            <w:r w:rsidRPr="006C2B64">
              <w:rPr>
                <w:rFonts w:cstheme="minorHAnsi"/>
                <w:spacing w:val="-9"/>
              </w:rPr>
              <w:t xml:space="preserve"> </w:t>
            </w:r>
            <w:proofErr w:type="spellStart"/>
            <w:r w:rsidRPr="006C2B64">
              <w:rPr>
                <w:rFonts w:cstheme="minorHAnsi"/>
              </w:rPr>
              <w:t>skokowa</w:t>
            </w:r>
            <w:proofErr w:type="spellEnd"/>
            <w:r w:rsidRPr="006C2B64">
              <w:rPr>
                <w:rFonts w:cstheme="minorHAnsi"/>
                <w:spacing w:val="-9"/>
              </w:rPr>
              <w:t xml:space="preserve"> </w:t>
            </w:r>
            <w:r w:rsidRPr="006C2B64">
              <w:rPr>
                <w:rFonts w:cstheme="minorHAnsi"/>
              </w:rPr>
              <w:t>(cm3</w:t>
            </w:r>
            <w:r w:rsidRPr="006C2B64">
              <w:rPr>
                <w:rFonts w:cstheme="minorHAnsi"/>
                <w:spacing w:val="-7"/>
              </w:rPr>
              <w:t xml:space="preserve"> </w:t>
            </w:r>
            <w:r w:rsidRPr="006C2B64">
              <w:rPr>
                <w:rFonts w:cstheme="minorHAnsi"/>
                <w:spacing w:val="-5"/>
              </w:rPr>
              <w:t>):</w:t>
            </w:r>
          </w:p>
        </w:tc>
        <w:tc>
          <w:tcPr>
            <w:tcW w:w="5103" w:type="dxa"/>
            <w:tcBorders>
              <w:top w:val="single" w:sz="4" w:space="0" w:color="000000"/>
              <w:left w:val="single" w:sz="4" w:space="0" w:color="000000"/>
              <w:bottom w:val="single" w:sz="4" w:space="0" w:color="000000"/>
              <w:right w:val="single" w:sz="4" w:space="0" w:color="000000"/>
            </w:tcBorders>
          </w:tcPr>
          <w:p w14:paraId="593048F7" w14:textId="77777777" w:rsidR="006C2B64" w:rsidRPr="006C2B64" w:rsidRDefault="006C2B64" w:rsidP="00B233EE">
            <w:pPr>
              <w:rPr>
                <w:rFonts w:cstheme="minorHAnsi"/>
              </w:rPr>
            </w:pPr>
            <w:r w:rsidRPr="006C2B64">
              <w:rPr>
                <w:rFonts w:cstheme="minorHAnsi"/>
              </w:rPr>
              <w:t>Min. 1900 cm</w:t>
            </w:r>
            <w:r w:rsidRPr="006C2B64">
              <w:rPr>
                <w:rFonts w:cstheme="minorHAnsi"/>
                <w:vertAlign w:val="superscript"/>
              </w:rPr>
              <w:t>3</w:t>
            </w:r>
            <w:r w:rsidRPr="006C2B64">
              <w:rPr>
                <w:rFonts w:cstheme="minorHAnsi"/>
                <w:spacing w:val="-3"/>
              </w:rPr>
              <w:t xml:space="preserve"> </w:t>
            </w:r>
            <w:r w:rsidRPr="006C2B64">
              <w:rPr>
                <w:rFonts w:cstheme="minorHAnsi"/>
              </w:rPr>
              <w:t>do max. 2500 cm</w:t>
            </w:r>
            <w:r w:rsidRPr="006C2B64">
              <w:rPr>
                <w:rFonts w:cstheme="minorHAnsi"/>
                <w:vertAlign w:val="superscript"/>
              </w:rPr>
              <w:t>3</w:t>
            </w:r>
          </w:p>
        </w:tc>
        <w:tc>
          <w:tcPr>
            <w:tcW w:w="1781" w:type="dxa"/>
            <w:tcBorders>
              <w:top w:val="single" w:sz="4" w:space="0" w:color="000000"/>
              <w:left w:val="single" w:sz="4" w:space="0" w:color="000000"/>
              <w:bottom w:val="single" w:sz="4" w:space="0" w:color="000000"/>
              <w:right w:val="single" w:sz="4" w:space="0" w:color="000000"/>
            </w:tcBorders>
          </w:tcPr>
          <w:p w14:paraId="2C6C1CF3" w14:textId="77777777" w:rsidR="006C2B64" w:rsidRPr="006C2B64" w:rsidRDefault="006C2B64" w:rsidP="00B233EE">
            <w:pPr>
              <w:rPr>
                <w:rFonts w:cstheme="minorHAnsi"/>
              </w:rPr>
            </w:pPr>
          </w:p>
        </w:tc>
      </w:tr>
      <w:tr w:rsidR="006C2B64" w:rsidRPr="006C2B64" w14:paraId="6951DFFA" w14:textId="77777777" w:rsidTr="00E841C3">
        <w:trPr>
          <w:trHeight w:val="410"/>
        </w:trPr>
        <w:tc>
          <w:tcPr>
            <w:tcW w:w="2458" w:type="dxa"/>
            <w:tcBorders>
              <w:top w:val="single" w:sz="4" w:space="0" w:color="000000"/>
              <w:left w:val="single" w:sz="4" w:space="0" w:color="000000"/>
              <w:bottom w:val="single" w:sz="4" w:space="0" w:color="000000"/>
              <w:right w:val="single" w:sz="4" w:space="0" w:color="000000"/>
            </w:tcBorders>
          </w:tcPr>
          <w:p w14:paraId="5E80C464" w14:textId="77777777" w:rsidR="006C2B64" w:rsidRPr="006C2B64" w:rsidRDefault="006C2B64" w:rsidP="00B233EE">
            <w:pPr>
              <w:rPr>
                <w:rFonts w:cstheme="minorHAnsi"/>
              </w:rPr>
            </w:pPr>
            <w:proofErr w:type="spellStart"/>
            <w:r w:rsidRPr="006C2B64">
              <w:rPr>
                <w:rFonts w:cstheme="minorHAnsi"/>
              </w:rPr>
              <w:t>Moc</w:t>
            </w:r>
            <w:proofErr w:type="spellEnd"/>
            <w:r w:rsidRPr="006C2B64">
              <w:rPr>
                <w:rFonts w:cstheme="minorHAnsi"/>
                <w:spacing w:val="-6"/>
              </w:rPr>
              <w:t xml:space="preserve"> </w:t>
            </w:r>
            <w:proofErr w:type="spellStart"/>
            <w:r w:rsidRPr="006C2B64">
              <w:rPr>
                <w:rFonts w:cstheme="minorHAnsi"/>
              </w:rPr>
              <w:t>silnika</w:t>
            </w:r>
            <w:proofErr w:type="spellEnd"/>
            <w:r w:rsidRPr="006C2B64">
              <w:rPr>
                <w:rFonts w:cstheme="minorHAnsi"/>
                <w:spacing w:val="-5"/>
              </w:rPr>
              <w:t xml:space="preserve"> </w:t>
            </w:r>
            <w:r w:rsidRPr="006C2B64">
              <w:rPr>
                <w:rFonts w:cstheme="minorHAnsi"/>
              </w:rPr>
              <w:t>(KM):</w:t>
            </w:r>
          </w:p>
        </w:tc>
        <w:tc>
          <w:tcPr>
            <w:tcW w:w="5103" w:type="dxa"/>
            <w:tcBorders>
              <w:top w:val="single" w:sz="4" w:space="0" w:color="000000"/>
              <w:left w:val="single" w:sz="4" w:space="0" w:color="000000"/>
              <w:bottom w:val="single" w:sz="4" w:space="0" w:color="000000"/>
              <w:right w:val="single" w:sz="4" w:space="0" w:color="000000"/>
            </w:tcBorders>
          </w:tcPr>
          <w:p w14:paraId="0CFB26B8" w14:textId="77777777" w:rsidR="006C2B64" w:rsidRPr="006C2B64" w:rsidRDefault="006C2B64" w:rsidP="00B233EE">
            <w:pPr>
              <w:rPr>
                <w:rFonts w:cstheme="minorHAnsi"/>
              </w:rPr>
            </w:pPr>
            <w:r w:rsidRPr="006C2B64">
              <w:rPr>
                <w:rFonts w:cstheme="minorHAnsi"/>
              </w:rPr>
              <w:t>Min.150KM</w:t>
            </w:r>
          </w:p>
        </w:tc>
        <w:tc>
          <w:tcPr>
            <w:tcW w:w="1781" w:type="dxa"/>
            <w:tcBorders>
              <w:top w:val="single" w:sz="4" w:space="0" w:color="000000"/>
              <w:left w:val="single" w:sz="4" w:space="0" w:color="000000"/>
              <w:bottom w:val="single" w:sz="4" w:space="0" w:color="000000"/>
              <w:right w:val="single" w:sz="4" w:space="0" w:color="000000"/>
            </w:tcBorders>
          </w:tcPr>
          <w:p w14:paraId="1A091406" w14:textId="77777777" w:rsidR="006C2B64" w:rsidRPr="006C2B64" w:rsidRDefault="006C2B64" w:rsidP="00B233EE">
            <w:pPr>
              <w:rPr>
                <w:rFonts w:cstheme="minorHAnsi"/>
              </w:rPr>
            </w:pPr>
          </w:p>
        </w:tc>
      </w:tr>
      <w:tr w:rsidR="006C2B64" w:rsidRPr="006C2B64" w14:paraId="22D2F15F"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050A63B3" w14:textId="77777777" w:rsidR="006C2B64" w:rsidRPr="006C2B64" w:rsidRDefault="006C2B64" w:rsidP="00B233EE">
            <w:pPr>
              <w:rPr>
                <w:rFonts w:cstheme="minorHAnsi"/>
              </w:rPr>
            </w:pPr>
            <w:proofErr w:type="spellStart"/>
            <w:r w:rsidRPr="006C2B64">
              <w:rPr>
                <w:rFonts w:cstheme="minorHAnsi"/>
              </w:rPr>
              <w:t>Skrzynia</w:t>
            </w:r>
            <w:proofErr w:type="spellEnd"/>
            <w:r w:rsidRPr="006C2B64">
              <w:rPr>
                <w:rFonts w:cstheme="minorHAnsi"/>
                <w:spacing w:val="-13"/>
              </w:rPr>
              <w:t xml:space="preserve"> </w:t>
            </w:r>
            <w:proofErr w:type="spellStart"/>
            <w:r w:rsidRPr="006C2B64">
              <w:rPr>
                <w:rFonts w:cstheme="minorHAnsi"/>
              </w:rPr>
              <w:t>biegów</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A9F7063" w14:textId="77777777" w:rsidR="006C2B64" w:rsidRPr="006C2B64" w:rsidRDefault="006C2B64" w:rsidP="00B233EE">
            <w:pPr>
              <w:rPr>
                <w:rFonts w:cstheme="minorHAnsi"/>
              </w:rPr>
            </w:pPr>
            <w:r w:rsidRPr="006C2B64">
              <w:rPr>
                <w:rFonts w:cstheme="minorHAnsi"/>
              </w:rPr>
              <w:t xml:space="preserve"> </w:t>
            </w:r>
            <w:proofErr w:type="spellStart"/>
            <w:r w:rsidRPr="006C2B64">
              <w:rPr>
                <w:rFonts w:cstheme="minorHAnsi"/>
              </w:rPr>
              <w:t>manualna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51A7862B" w14:textId="77777777" w:rsidR="006C2B64" w:rsidRPr="006C2B64" w:rsidRDefault="006C2B64" w:rsidP="00B233EE">
            <w:pPr>
              <w:rPr>
                <w:rFonts w:cstheme="minorHAnsi"/>
              </w:rPr>
            </w:pPr>
          </w:p>
        </w:tc>
      </w:tr>
      <w:tr w:rsidR="006C2B64" w:rsidRPr="006C2B64" w14:paraId="1ED5962F"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11828382" w14:textId="77777777" w:rsidR="006C2B64" w:rsidRPr="006C2B64" w:rsidRDefault="006C2B64" w:rsidP="00B233EE">
            <w:pPr>
              <w:rPr>
                <w:rFonts w:cstheme="minorHAnsi"/>
              </w:rPr>
            </w:pPr>
            <w:r w:rsidRPr="006C2B64">
              <w:rPr>
                <w:rFonts w:cstheme="minorHAnsi"/>
              </w:rPr>
              <w:t>Norma</w:t>
            </w:r>
            <w:r w:rsidRPr="006C2B64">
              <w:rPr>
                <w:rFonts w:cstheme="minorHAnsi"/>
                <w:spacing w:val="-6"/>
              </w:rPr>
              <w:t xml:space="preserve"> </w:t>
            </w:r>
            <w:proofErr w:type="spellStart"/>
            <w:r w:rsidRPr="006C2B64">
              <w:rPr>
                <w:rFonts w:cstheme="minorHAnsi"/>
              </w:rPr>
              <w:t>emisji</w:t>
            </w:r>
            <w:proofErr w:type="spellEnd"/>
            <w:r w:rsidRPr="006C2B64">
              <w:rPr>
                <w:rFonts w:cstheme="minorHAnsi"/>
                <w:spacing w:val="-6"/>
              </w:rPr>
              <w:t xml:space="preserve"> </w:t>
            </w:r>
            <w:proofErr w:type="spellStart"/>
            <w:r w:rsidRPr="006C2B64">
              <w:rPr>
                <w:rFonts w:cstheme="minorHAnsi"/>
              </w:rPr>
              <w:t>spalin</w:t>
            </w:r>
            <w:proofErr w:type="spellEnd"/>
            <w:r w:rsidRPr="006C2B64">
              <w:rPr>
                <w:rFonts w:cstheme="minorHAnsi"/>
              </w:rPr>
              <w:t>:</w:t>
            </w:r>
          </w:p>
        </w:tc>
        <w:tc>
          <w:tcPr>
            <w:tcW w:w="5103" w:type="dxa"/>
            <w:tcBorders>
              <w:top w:val="single" w:sz="4" w:space="0" w:color="000000"/>
              <w:left w:val="single" w:sz="4" w:space="0" w:color="000000"/>
              <w:bottom w:val="single" w:sz="4" w:space="0" w:color="000000"/>
              <w:right w:val="single" w:sz="4" w:space="0" w:color="000000"/>
            </w:tcBorders>
          </w:tcPr>
          <w:p w14:paraId="56FBDC54" w14:textId="77777777" w:rsidR="006C2B64" w:rsidRPr="006C2B64" w:rsidRDefault="006C2B64" w:rsidP="00B233EE">
            <w:pPr>
              <w:rPr>
                <w:rFonts w:cstheme="minorHAnsi"/>
              </w:rPr>
            </w:pPr>
            <w:r w:rsidRPr="006C2B64">
              <w:rPr>
                <w:rFonts w:cstheme="minorHAnsi"/>
              </w:rPr>
              <w:t>Min.</w:t>
            </w:r>
            <w:r w:rsidRPr="006C2B64">
              <w:rPr>
                <w:rFonts w:cstheme="minorHAnsi"/>
                <w:spacing w:val="-6"/>
              </w:rPr>
              <w:t xml:space="preserve"> </w:t>
            </w:r>
            <w:r w:rsidRPr="006C2B64">
              <w:rPr>
                <w:rFonts w:cstheme="minorHAnsi"/>
              </w:rPr>
              <w:t>EURO</w:t>
            </w:r>
            <w:r w:rsidRPr="006C2B64">
              <w:rPr>
                <w:rFonts w:cstheme="minorHAnsi"/>
                <w:spacing w:val="-6"/>
              </w:rPr>
              <w:t xml:space="preserve"> </w:t>
            </w:r>
            <w:r w:rsidRPr="006C2B64">
              <w:rPr>
                <w:rFonts w:cstheme="minorHAnsi"/>
                <w:spacing w:val="-10"/>
              </w:rPr>
              <w:t>6</w:t>
            </w:r>
          </w:p>
        </w:tc>
        <w:tc>
          <w:tcPr>
            <w:tcW w:w="1781" w:type="dxa"/>
            <w:tcBorders>
              <w:top w:val="single" w:sz="4" w:space="0" w:color="000000"/>
              <w:left w:val="single" w:sz="4" w:space="0" w:color="000000"/>
              <w:bottom w:val="single" w:sz="4" w:space="0" w:color="000000"/>
              <w:right w:val="single" w:sz="4" w:space="0" w:color="000000"/>
            </w:tcBorders>
          </w:tcPr>
          <w:p w14:paraId="17407502" w14:textId="77777777" w:rsidR="006C2B64" w:rsidRPr="006C2B64" w:rsidRDefault="006C2B64" w:rsidP="00B233EE">
            <w:pPr>
              <w:rPr>
                <w:rFonts w:cstheme="minorHAnsi"/>
              </w:rPr>
            </w:pPr>
          </w:p>
        </w:tc>
      </w:tr>
      <w:tr w:rsidR="006C2B64" w:rsidRPr="006C2B64" w14:paraId="140A5C7A"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02EF555B" w14:textId="77777777" w:rsidR="006C2B64" w:rsidRPr="006C2B64" w:rsidRDefault="006C2B64" w:rsidP="00B233EE">
            <w:pPr>
              <w:rPr>
                <w:rFonts w:cstheme="minorHAnsi"/>
              </w:rPr>
            </w:pPr>
            <w:r w:rsidRPr="006C2B64">
              <w:rPr>
                <w:rFonts w:cstheme="minorHAnsi"/>
              </w:rPr>
              <w:t xml:space="preserve">Hak </w:t>
            </w:r>
            <w:proofErr w:type="spellStart"/>
            <w:r w:rsidRPr="006C2B64">
              <w:rPr>
                <w:rFonts w:cstheme="minorHAnsi"/>
              </w:rPr>
              <w:t>holowniczy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2AA3417" w14:textId="77777777" w:rsidR="006C2B64" w:rsidRPr="006C2B64" w:rsidRDefault="006C2B64" w:rsidP="00B233EE">
            <w:pPr>
              <w:rPr>
                <w:rFonts w:cstheme="minorHAnsi"/>
              </w:rPr>
            </w:pPr>
            <w:r w:rsidRPr="006C2B64">
              <w:rPr>
                <w:rFonts w:cstheme="minorHAnsi"/>
              </w:rPr>
              <w:t>Tak</w:t>
            </w:r>
          </w:p>
        </w:tc>
        <w:tc>
          <w:tcPr>
            <w:tcW w:w="1781" w:type="dxa"/>
            <w:tcBorders>
              <w:top w:val="single" w:sz="4" w:space="0" w:color="000000"/>
              <w:left w:val="single" w:sz="4" w:space="0" w:color="000000"/>
              <w:bottom w:val="single" w:sz="4" w:space="0" w:color="000000"/>
              <w:right w:val="single" w:sz="4" w:space="0" w:color="000000"/>
            </w:tcBorders>
          </w:tcPr>
          <w:p w14:paraId="469D1A65" w14:textId="77777777" w:rsidR="006C2B64" w:rsidRPr="006C2B64" w:rsidRDefault="006C2B64" w:rsidP="00B233EE">
            <w:pPr>
              <w:rPr>
                <w:rFonts w:cstheme="minorHAnsi"/>
              </w:rPr>
            </w:pPr>
          </w:p>
        </w:tc>
      </w:tr>
      <w:tr w:rsidR="006C2B64" w:rsidRPr="006C2B64" w14:paraId="46E683CD"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6C8A683E" w14:textId="77777777" w:rsidR="006C2B64" w:rsidRPr="006C2B64" w:rsidRDefault="006C2B64" w:rsidP="00B233EE">
            <w:pPr>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14:paraId="14CE0E02" w14:textId="77777777" w:rsidR="006C2B64" w:rsidRPr="006C2B64" w:rsidRDefault="006C2B64" w:rsidP="00B233EE">
            <w:pPr>
              <w:rPr>
                <w:rFonts w:cstheme="minorHAnsi"/>
              </w:rPr>
            </w:pPr>
          </w:p>
        </w:tc>
        <w:tc>
          <w:tcPr>
            <w:tcW w:w="1781" w:type="dxa"/>
            <w:tcBorders>
              <w:top w:val="single" w:sz="4" w:space="0" w:color="000000"/>
              <w:left w:val="single" w:sz="4" w:space="0" w:color="000000"/>
              <w:bottom w:val="single" w:sz="4" w:space="0" w:color="000000"/>
              <w:right w:val="single" w:sz="4" w:space="0" w:color="000000"/>
            </w:tcBorders>
          </w:tcPr>
          <w:p w14:paraId="3FFC2364" w14:textId="77777777" w:rsidR="006C2B64" w:rsidRPr="006C2B64" w:rsidRDefault="006C2B64" w:rsidP="00B233EE">
            <w:pPr>
              <w:rPr>
                <w:rFonts w:cstheme="minorHAnsi"/>
              </w:rPr>
            </w:pPr>
          </w:p>
        </w:tc>
      </w:tr>
      <w:tr w:rsidR="006C2B64" w:rsidRPr="006C2B64" w14:paraId="4BB0B2AE"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145B2C76" w14:textId="77777777" w:rsidR="006C2B64" w:rsidRPr="006C2B64" w:rsidRDefault="006C2B64" w:rsidP="00B233EE">
            <w:pPr>
              <w:rPr>
                <w:rFonts w:cstheme="minorHAnsi"/>
              </w:rPr>
            </w:pPr>
            <w:proofErr w:type="spellStart"/>
            <w:r w:rsidRPr="006C2B64">
              <w:rPr>
                <w:rFonts w:cstheme="minorHAnsi"/>
              </w:rPr>
              <w:t>Zabezpieczenia</w:t>
            </w:r>
            <w:proofErr w:type="spellEnd"/>
            <w:r w:rsidRPr="006C2B64">
              <w:rPr>
                <w:rFonts w:cstheme="minorHAnsi"/>
                <w:spacing w:val="-9"/>
              </w:rPr>
              <w:t xml:space="preserve"> </w:t>
            </w:r>
            <w:proofErr w:type="spellStart"/>
            <w:r w:rsidRPr="006C2B64">
              <w:rPr>
                <w:rFonts w:cstheme="minorHAnsi"/>
              </w:rPr>
              <w:t>przed</w:t>
            </w:r>
            <w:proofErr w:type="spellEnd"/>
            <w:r w:rsidRPr="006C2B64">
              <w:rPr>
                <w:rFonts w:cstheme="minorHAnsi"/>
                <w:spacing w:val="-7"/>
              </w:rPr>
              <w:t xml:space="preserve"> </w:t>
            </w:r>
            <w:proofErr w:type="spellStart"/>
            <w:r w:rsidRPr="006C2B64">
              <w:rPr>
                <w:rFonts w:cstheme="minorHAnsi"/>
              </w:rPr>
              <w:t>kradzieżą</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8C56E4E" w14:textId="77777777" w:rsidR="006C2B64" w:rsidRPr="006C2B64" w:rsidRDefault="006C2B64" w:rsidP="00B233EE">
            <w:pPr>
              <w:rPr>
                <w:rFonts w:cstheme="minorHAnsi"/>
              </w:rPr>
            </w:pPr>
            <w:r w:rsidRPr="006C2B64">
              <w:rPr>
                <w:rFonts w:cstheme="minorHAnsi"/>
              </w:rPr>
              <w:t>Min.</w:t>
            </w:r>
            <w:r w:rsidRPr="006C2B64">
              <w:rPr>
                <w:rFonts w:cstheme="minorHAnsi"/>
                <w:spacing w:val="-6"/>
              </w:rPr>
              <w:t xml:space="preserve"> </w:t>
            </w:r>
            <w:proofErr w:type="spellStart"/>
            <w:r w:rsidRPr="006C2B64">
              <w:rPr>
                <w:rFonts w:cstheme="minorHAnsi"/>
              </w:rPr>
              <w:t>immobiliser</w:t>
            </w:r>
            <w:proofErr w:type="spellEnd"/>
            <w:r w:rsidRPr="006C2B64">
              <w:rPr>
                <w:rFonts w:cstheme="minorHAnsi"/>
                <w:spacing w:val="-6"/>
              </w:rPr>
              <w:t xml:space="preserve"> </w:t>
            </w:r>
            <w:proofErr w:type="spellStart"/>
            <w:r w:rsidRPr="006C2B64">
              <w:rPr>
                <w:rFonts w:cstheme="minorHAnsi"/>
              </w:rPr>
              <w:t>i</w:t>
            </w:r>
            <w:proofErr w:type="spellEnd"/>
            <w:r w:rsidRPr="006C2B64">
              <w:rPr>
                <w:rFonts w:cstheme="minorHAnsi"/>
                <w:spacing w:val="-6"/>
              </w:rPr>
              <w:t xml:space="preserve"> </w:t>
            </w:r>
            <w:proofErr w:type="spellStart"/>
            <w:r w:rsidRPr="006C2B64">
              <w:rPr>
                <w:rFonts w:cstheme="minorHAnsi"/>
              </w:rPr>
              <w:t>autoalarm</w:t>
            </w:r>
            <w:proofErr w:type="spellEnd"/>
            <w:r w:rsidRPr="006C2B64">
              <w:rPr>
                <w:rFonts w:cstheme="minorHAnsi"/>
                <w:spacing w:val="-8"/>
              </w:rPr>
              <w:t xml:space="preserve"> </w:t>
            </w:r>
            <w:proofErr w:type="spellStart"/>
            <w:r w:rsidRPr="006C2B64">
              <w:rPr>
                <w:rFonts w:cstheme="minorHAnsi"/>
              </w:rPr>
              <w:t>uruchamiany</w:t>
            </w:r>
            <w:proofErr w:type="spellEnd"/>
            <w:r w:rsidRPr="006C2B64">
              <w:rPr>
                <w:rFonts w:cstheme="minorHAnsi"/>
                <w:spacing w:val="-7"/>
              </w:rPr>
              <w:t xml:space="preserve"> </w:t>
            </w:r>
            <w:r w:rsidRPr="006C2B64">
              <w:rPr>
                <w:rFonts w:cstheme="minorHAnsi"/>
              </w:rPr>
              <w:t>z</w:t>
            </w:r>
            <w:r w:rsidRPr="006C2B64">
              <w:rPr>
                <w:rFonts w:cstheme="minorHAnsi"/>
                <w:spacing w:val="-6"/>
              </w:rPr>
              <w:t xml:space="preserve"> </w:t>
            </w:r>
            <w:proofErr w:type="spellStart"/>
            <w:r w:rsidRPr="006C2B64">
              <w:rPr>
                <w:rFonts w:cstheme="minorHAnsi"/>
              </w:rPr>
              <w:t>kluczyka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9256C19" w14:textId="77777777" w:rsidR="006C2B64" w:rsidRPr="006C2B64" w:rsidRDefault="006C2B64" w:rsidP="00B233EE">
            <w:pPr>
              <w:rPr>
                <w:rFonts w:cstheme="minorHAnsi"/>
              </w:rPr>
            </w:pPr>
          </w:p>
        </w:tc>
      </w:tr>
      <w:tr w:rsidR="006C2B64" w:rsidRPr="006C2B64" w14:paraId="6FBC9FD0" w14:textId="77777777" w:rsidTr="00E841C3">
        <w:trPr>
          <w:trHeight w:val="410"/>
        </w:trPr>
        <w:tc>
          <w:tcPr>
            <w:tcW w:w="2458" w:type="dxa"/>
            <w:tcBorders>
              <w:top w:val="single" w:sz="4" w:space="0" w:color="000000"/>
              <w:left w:val="single" w:sz="4" w:space="0" w:color="000000"/>
              <w:bottom w:val="single" w:sz="4" w:space="0" w:color="000000"/>
              <w:right w:val="single" w:sz="4" w:space="0" w:color="000000"/>
            </w:tcBorders>
          </w:tcPr>
          <w:p w14:paraId="54C38E82" w14:textId="77777777" w:rsidR="006C2B64" w:rsidRPr="006C2B64" w:rsidRDefault="006C2B64" w:rsidP="00B233EE">
            <w:pPr>
              <w:rPr>
                <w:rFonts w:cstheme="minorHAnsi"/>
              </w:rPr>
            </w:pPr>
            <w:proofErr w:type="spellStart"/>
            <w:r w:rsidRPr="006C2B64">
              <w:rPr>
                <w:rFonts w:cstheme="minorHAnsi"/>
              </w:rPr>
              <w:t>Poduszki</w:t>
            </w:r>
            <w:proofErr w:type="spellEnd"/>
            <w:r w:rsidRPr="006C2B64">
              <w:rPr>
                <w:rFonts w:cstheme="minorHAnsi"/>
                <w:spacing w:val="-10"/>
              </w:rPr>
              <w:t xml:space="preserve"> </w:t>
            </w:r>
            <w:proofErr w:type="spellStart"/>
            <w:r w:rsidRPr="006C2B64">
              <w:rPr>
                <w:rFonts w:cstheme="minorHAnsi"/>
              </w:rPr>
              <w:t>powietrzne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6D3EEE23" w14:textId="77777777" w:rsidR="006C2B64" w:rsidRPr="006C2B64" w:rsidRDefault="006C2B64" w:rsidP="00B233EE">
            <w:pPr>
              <w:rPr>
                <w:rFonts w:cstheme="minorHAnsi"/>
              </w:rPr>
            </w:pPr>
            <w:proofErr w:type="spellStart"/>
            <w:r w:rsidRPr="006C2B64">
              <w:rPr>
                <w:rFonts w:cstheme="minorHAnsi"/>
              </w:rPr>
              <w:t>Boczne</w:t>
            </w:r>
            <w:proofErr w:type="spellEnd"/>
            <w:r w:rsidRPr="006C2B64">
              <w:rPr>
                <w:rFonts w:cstheme="minorHAnsi"/>
              </w:rPr>
              <w:t xml:space="preserve"> </w:t>
            </w:r>
            <w:proofErr w:type="spellStart"/>
            <w:r w:rsidRPr="006C2B64">
              <w:rPr>
                <w:rFonts w:cstheme="minorHAnsi"/>
              </w:rPr>
              <w:t>poduszki</w:t>
            </w:r>
            <w:proofErr w:type="spellEnd"/>
            <w:r w:rsidRPr="006C2B64">
              <w:rPr>
                <w:rFonts w:cstheme="minorHAnsi"/>
              </w:rPr>
              <w:t xml:space="preserve">   </w:t>
            </w:r>
            <w:proofErr w:type="spellStart"/>
            <w:r w:rsidRPr="006C2B64">
              <w:rPr>
                <w:rFonts w:cstheme="minorHAnsi"/>
              </w:rPr>
              <w:t>powietrzne</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kurtyny</w:t>
            </w:r>
            <w:proofErr w:type="spellEnd"/>
            <w:r w:rsidRPr="006C2B64">
              <w:rPr>
                <w:rFonts w:cstheme="minorHAnsi"/>
              </w:rPr>
              <w:t xml:space="preserve"> </w:t>
            </w:r>
            <w:proofErr w:type="spellStart"/>
            <w:r w:rsidRPr="006C2B64">
              <w:rPr>
                <w:rFonts w:cstheme="minorHAnsi"/>
              </w:rPr>
              <w:t>powietrzne</w:t>
            </w:r>
            <w:proofErr w:type="spellEnd"/>
            <w:r w:rsidRPr="006C2B64">
              <w:rPr>
                <w:rFonts w:cstheme="minorHAnsi"/>
              </w:rPr>
              <w:t xml:space="preserve">  (minimum </w:t>
            </w:r>
            <w:proofErr w:type="spellStart"/>
            <w:r w:rsidRPr="006C2B64">
              <w:rPr>
                <w:rFonts w:cstheme="minorHAnsi"/>
              </w:rPr>
              <w:t>dla</w:t>
            </w:r>
            <w:proofErr w:type="spellEnd"/>
            <w:r w:rsidRPr="006C2B64">
              <w:rPr>
                <w:rFonts w:cstheme="minorHAnsi"/>
              </w:rPr>
              <w:t xml:space="preserve">  </w:t>
            </w:r>
            <w:proofErr w:type="spellStart"/>
            <w:r w:rsidRPr="006C2B64">
              <w:rPr>
                <w:rFonts w:cstheme="minorHAnsi"/>
              </w:rPr>
              <w:t>kierowcy</w:t>
            </w:r>
            <w:proofErr w:type="spellEnd"/>
            <w:r w:rsidRPr="006C2B64">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242978C" w14:textId="77777777" w:rsidR="006C2B64" w:rsidRPr="006C2B64" w:rsidRDefault="006C2B64" w:rsidP="00B233EE">
            <w:pPr>
              <w:rPr>
                <w:rFonts w:cstheme="minorHAnsi"/>
              </w:rPr>
            </w:pPr>
          </w:p>
        </w:tc>
      </w:tr>
      <w:tr w:rsidR="006C2B64" w:rsidRPr="006C2B64" w14:paraId="3B4B3E64"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324BD31E" w14:textId="77777777" w:rsidR="006C2B64" w:rsidRPr="006C2B64" w:rsidRDefault="006C2B64" w:rsidP="00B233EE">
            <w:pPr>
              <w:rPr>
                <w:rFonts w:cstheme="minorHAnsi"/>
              </w:rPr>
            </w:pPr>
            <w:proofErr w:type="spellStart"/>
            <w:r w:rsidRPr="006C2B64">
              <w:rPr>
                <w:rFonts w:cstheme="minorHAnsi"/>
              </w:rPr>
              <w:t>Układ</w:t>
            </w:r>
            <w:proofErr w:type="spellEnd"/>
            <w:r w:rsidRPr="006C2B64">
              <w:rPr>
                <w:rFonts w:cstheme="minorHAnsi"/>
                <w:spacing w:val="-7"/>
              </w:rPr>
              <w:t xml:space="preserve"> </w:t>
            </w:r>
            <w:proofErr w:type="spellStart"/>
            <w:r w:rsidRPr="006C2B64">
              <w:rPr>
                <w:rFonts w:cstheme="minorHAnsi"/>
              </w:rPr>
              <w:t>kierowniczy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1EEF6C0" w14:textId="77777777" w:rsidR="006C2B64" w:rsidRPr="006C2B64" w:rsidRDefault="006C2B64" w:rsidP="00B233EE">
            <w:pPr>
              <w:rPr>
                <w:rFonts w:cstheme="minorHAnsi"/>
              </w:rPr>
            </w:pPr>
            <w:r w:rsidRPr="006C2B64">
              <w:rPr>
                <w:rFonts w:cstheme="minorHAnsi"/>
              </w:rPr>
              <w:t>Z</w:t>
            </w:r>
            <w:r w:rsidRPr="006C2B64">
              <w:rPr>
                <w:rFonts w:cstheme="minorHAnsi"/>
                <w:spacing w:val="-4"/>
              </w:rPr>
              <w:t xml:space="preserve"> </w:t>
            </w:r>
            <w:proofErr w:type="spellStart"/>
            <w:r w:rsidRPr="006C2B64">
              <w:rPr>
                <w:rFonts w:cstheme="minorHAnsi"/>
              </w:rPr>
              <w:t>regulacją</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spacing w:val="49"/>
              </w:rPr>
              <w:t xml:space="preserve"> </w:t>
            </w:r>
            <w:proofErr w:type="spellStart"/>
            <w:r w:rsidRPr="006C2B64">
              <w:rPr>
                <w:rFonts w:cstheme="minorHAnsi"/>
              </w:rPr>
              <w:t>wspomaganiem</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677CD6D9" w14:textId="77777777" w:rsidR="006C2B64" w:rsidRPr="006C2B64" w:rsidRDefault="006C2B64" w:rsidP="00B233EE">
            <w:pPr>
              <w:rPr>
                <w:rFonts w:cstheme="minorHAnsi"/>
              </w:rPr>
            </w:pPr>
          </w:p>
        </w:tc>
      </w:tr>
      <w:tr w:rsidR="006C2B64" w:rsidRPr="006C2B64" w14:paraId="6076F531" w14:textId="77777777" w:rsidTr="00E841C3">
        <w:trPr>
          <w:trHeight w:val="1471"/>
        </w:trPr>
        <w:tc>
          <w:tcPr>
            <w:tcW w:w="2458" w:type="dxa"/>
            <w:tcBorders>
              <w:top w:val="single" w:sz="4" w:space="0" w:color="000000"/>
              <w:left w:val="single" w:sz="4" w:space="0" w:color="000000"/>
              <w:bottom w:val="single" w:sz="4" w:space="0" w:color="000000"/>
              <w:right w:val="single" w:sz="4" w:space="0" w:color="000000"/>
            </w:tcBorders>
          </w:tcPr>
          <w:p w14:paraId="50A549F5" w14:textId="77777777" w:rsidR="006C2B64" w:rsidRPr="006C2B64" w:rsidRDefault="006C2B64" w:rsidP="00B233EE">
            <w:pPr>
              <w:rPr>
                <w:rFonts w:cstheme="minorHAnsi"/>
                <w:b/>
              </w:rPr>
            </w:pPr>
          </w:p>
          <w:p w14:paraId="70132EB7" w14:textId="77777777" w:rsidR="006C2B64" w:rsidRPr="006C2B64" w:rsidRDefault="006C2B64" w:rsidP="00B233EE">
            <w:pPr>
              <w:rPr>
                <w:rFonts w:cstheme="minorHAnsi"/>
                <w:b/>
              </w:rPr>
            </w:pPr>
          </w:p>
          <w:p w14:paraId="2AF42635" w14:textId="77777777" w:rsidR="006C2B64" w:rsidRPr="006C2B64" w:rsidRDefault="006C2B64" w:rsidP="00B233EE">
            <w:pPr>
              <w:rPr>
                <w:rFonts w:cstheme="minorHAnsi"/>
              </w:rPr>
            </w:pPr>
            <w:proofErr w:type="spellStart"/>
            <w:r w:rsidRPr="006C2B64">
              <w:rPr>
                <w:rFonts w:cstheme="minorHAnsi"/>
              </w:rPr>
              <w:t>Systemy</w:t>
            </w:r>
            <w:proofErr w:type="spellEnd"/>
            <w:r w:rsidRPr="006C2B64">
              <w:rPr>
                <w:rFonts w:cstheme="minorHAnsi"/>
                <w:spacing w:val="-13"/>
              </w:rPr>
              <w:t xml:space="preserve"> </w:t>
            </w:r>
            <w:proofErr w:type="spellStart"/>
            <w:r w:rsidRPr="006C2B64">
              <w:rPr>
                <w:rFonts w:cstheme="minorHAnsi"/>
              </w:rPr>
              <w:t>wpływające</w:t>
            </w:r>
            <w:proofErr w:type="spellEnd"/>
            <w:r w:rsidRPr="006C2B64">
              <w:rPr>
                <w:rFonts w:cstheme="minorHAnsi"/>
                <w:spacing w:val="-12"/>
              </w:rPr>
              <w:t xml:space="preserve"> </w:t>
            </w:r>
            <w:proofErr w:type="spellStart"/>
            <w:r w:rsidRPr="006C2B64">
              <w:rPr>
                <w:rFonts w:cstheme="minorHAnsi"/>
              </w:rPr>
              <w:t>na</w:t>
            </w:r>
            <w:proofErr w:type="spellEnd"/>
            <w:r w:rsidRPr="006C2B64">
              <w:rPr>
                <w:rFonts w:cstheme="minorHAnsi"/>
                <w:spacing w:val="-13"/>
              </w:rPr>
              <w:t xml:space="preserve"> </w:t>
            </w:r>
            <w:proofErr w:type="spellStart"/>
            <w:r w:rsidRPr="006C2B64">
              <w:rPr>
                <w:rFonts w:cstheme="minorHAnsi"/>
              </w:rPr>
              <w:t>bezpieczeństwo</w:t>
            </w:r>
            <w:proofErr w:type="spellEnd"/>
            <w:r w:rsidRPr="006C2B64">
              <w:rPr>
                <w:rFonts w:cstheme="minorHAnsi"/>
              </w:rPr>
              <w:t xml:space="preserve"> </w:t>
            </w:r>
            <w:proofErr w:type="spellStart"/>
            <w:r w:rsidRPr="006C2B64">
              <w:rPr>
                <w:rFonts w:cstheme="minorHAnsi"/>
              </w:rPr>
              <w:t>jazdy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36A7F51" w14:textId="77777777" w:rsidR="006C2B64" w:rsidRPr="006C2B64" w:rsidRDefault="006C2B64" w:rsidP="00B233EE">
            <w:pPr>
              <w:rPr>
                <w:rFonts w:cstheme="minorHAnsi"/>
              </w:rPr>
            </w:pPr>
            <w:r w:rsidRPr="006C2B64">
              <w:rPr>
                <w:rFonts w:cstheme="minorHAnsi"/>
              </w:rPr>
              <w:t>Minimum:</w:t>
            </w:r>
          </w:p>
          <w:p w14:paraId="57A32BE1" w14:textId="77777777" w:rsidR="006C2B64" w:rsidRPr="006C2B64" w:rsidRDefault="006C2B64" w:rsidP="00B233EE">
            <w:pPr>
              <w:rPr>
                <w:rFonts w:cstheme="minorHAnsi"/>
              </w:rPr>
            </w:pPr>
            <w:r w:rsidRPr="006C2B64">
              <w:rPr>
                <w:rFonts w:cstheme="minorHAnsi"/>
              </w:rPr>
              <w:t>system</w:t>
            </w:r>
            <w:r w:rsidRPr="006C2B64">
              <w:rPr>
                <w:rFonts w:cstheme="minorHAnsi"/>
                <w:spacing w:val="-7"/>
              </w:rPr>
              <w:t xml:space="preserve"> </w:t>
            </w:r>
            <w:proofErr w:type="spellStart"/>
            <w:r w:rsidRPr="006C2B64">
              <w:rPr>
                <w:rFonts w:cstheme="minorHAnsi"/>
              </w:rPr>
              <w:t>zapobiegający</w:t>
            </w:r>
            <w:proofErr w:type="spellEnd"/>
            <w:r w:rsidRPr="006C2B64">
              <w:rPr>
                <w:rFonts w:cstheme="minorHAnsi"/>
                <w:spacing w:val="-10"/>
              </w:rPr>
              <w:t xml:space="preserve"> </w:t>
            </w:r>
            <w:proofErr w:type="spellStart"/>
            <w:r w:rsidRPr="006C2B64">
              <w:rPr>
                <w:rFonts w:cstheme="minorHAnsi"/>
              </w:rPr>
              <w:t>blokowaniu</w:t>
            </w:r>
            <w:proofErr w:type="spellEnd"/>
            <w:r w:rsidRPr="006C2B64">
              <w:rPr>
                <w:rFonts w:cstheme="minorHAnsi"/>
                <w:spacing w:val="-5"/>
              </w:rPr>
              <w:t xml:space="preserve"> </w:t>
            </w:r>
            <w:proofErr w:type="spellStart"/>
            <w:r w:rsidRPr="006C2B64">
              <w:rPr>
                <w:rFonts w:cstheme="minorHAnsi"/>
              </w:rPr>
              <w:t>kół</w:t>
            </w:r>
            <w:proofErr w:type="spellEnd"/>
            <w:r w:rsidRPr="006C2B64">
              <w:rPr>
                <w:rFonts w:cstheme="minorHAnsi"/>
                <w:spacing w:val="-7"/>
              </w:rPr>
              <w:t xml:space="preserve"> </w:t>
            </w:r>
            <w:proofErr w:type="spellStart"/>
            <w:r w:rsidRPr="006C2B64">
              <w:rPr>
                <w:rFonts w:cstheme="minorHAnsi"/>
              </w:rPr>
              <w:t>podczas</w:t>
            </w:r>
            <w:proofErr w:type="spellEnd"/>
            <w:r w:rsidRPr="006C2B64">
              <w:rPr>
                <w:rFonts w:cstheme="minorHAnsi"/>
                <w:spacing w:val="-7"/>
              </w:rPr>
              <w:t xml:space="preserve"> </w:t>
            </w:r>
            <w:proofErr w:type="spellStart"/>
            <w:r w:rsidRPr="006C2B64">
              <w:rPr>
                <w:rFonts w:cstheme="minorHAnsi"/>
              </w:rPr>
              <w:t>hamowania</w:t>
            </w:r>
            <w:proofErr w:type="spellEnd"/>
            <w:r w:rsidRPr="006C2B64">
              <w:rPr>
                <w:rFonts w:cstheme="minorHAnsi"/>
                <w:spacing w:val="-6"/>
              </w:rPr>
              <w:t xml:space="preserve"> </w:t>
            </w:r>
            <w:r w:rsidRPr="006C2B64">
              <w:rPr>
                <w:rFonts w:cstheme="minorHAnsi"/>
              </w:rPr>
              <w:t xml:space="preserve">(np. </w:t>
            </w:r>
            <w:r w:rsidRPr="006C2B64">
              <w:rPr>
                <w:rFonts w:cstheme="minorHAnsi"/>
                <w:spacing w:val="-4"/>
              </w:rPr>
              <w:t>ABS)</w:t>
            </w:r>
          </w:p>
          <w:p w14:paraId="29D72E7B" w14:textId="77777777" w:rsidR="006C2B64" w:rsidRPr="006C2B64" w:rsidRDefault="006C2B64" w:rsidP="00B233EE">
            <w:pPr>
              <w:rPr>
                <w:rFonts w:cstheme="minorHAnsi"/>
              </w:rPr>
            </w:pPr>
            <w:r w:rsidRPr="006C2B64">
              <w:rPr>
                <w:rFonts w:cstheme="minorHAnsi"/>
              </w:rPr>
              <w:t xml:space="preserve">ESP z </w:t>
            </w:r>
            <w:proofErr w:type="spellStart"/>
            <w:r w:rsidRPr="006C2B64">
              <w:rPr>
                <w:rFonts w:cstheme="minorHAnsi"/>
              </w:rPr>
              <w:t>asystentem</w:t>
            </w:r>
            <w:proofErr w:type="spellEnd"/>
            <w:r w:rsidRPr="006C2B64">
              <w:rPr>
                <w:rFonts w:cstheme="minorHAnsi"/>
              </w:rPr>
              <w:t xml:space="preserve">  </w:t>
            </w:r>
            <w:proofErr w:type="spellStart"/>
            <w:r w:rsidRPr="006C2B64">
              <w:rPr>
                <w:rFonts w:cstheme="minorHAnsi"/>
              </w:rPr>
              <w:t>hamowania</w:t>
            </w:r>
            <w:proofErr w:type="spellEnd"/>
            <w:r w:rsidRPr="006C2B64">
              <w:rPr>
                <w:rFonts w:cstheme="minorHAnsi"/>
              </w:rPr>
              <w:t xml:space="preserve"> </w:t>
            </w:r>
            <w:r w:rsidRPr="006C2B64">
              <w:rPr>
                <w:rFonts w:cstheme="minorHAnsi"/>
                <w:spacing w:val="-7"/>
              </w:rPr>
              <w:t xml:space="preserve"> </w:t>
            </w:r>
          </w:p>
          <w:p w14:paraId="3F1EF30F" w14:textId="77777777" w:rsidR="006C2B64" w:rsidRPr="006C2B64" w:rsidRDefault="006C2B64" w:rsidP="00B233EE">
            <w:pPr>
              <w:rPr>
                <w:rFonts w:cstheme="minorHAnsi"/>
              </w:rPr>
            </w:pPr>
            <w:proofErr w:type="spellStart"/>
            <w:r w:rsidRPr="006C2B64">
              <w:rPr>
                <w:rFonts w:cstheme="minorHAnsi"/>
              </w:rPr>
              <w:t>elektroniczna</w:t>
            </w:r>
            <w:proofErr w:type="spellEnd"/>
            <w:r w:rsidRPr="006C2B64">
              <w:rPr>
                <w:rFonts w:cstheme="minorHAnsi"/>
                <w:spacing w:val="-4"/>
              </w:rPr>
              <w:t xml:space="preserve"> </w:t>
            </w:r>
            <w:proofErr w:type="spellStart"/>
            <w:r w:rsidRPr="006C2B64">
              <w:rPr>
                <w:rFonts w:cstheme="minorHAnsi"/>
              </w:rPr>
              <w:t>stabilizacja</w:t>
            </w:r>
            <w:proofErr w:type="spellEnd"/>
            <w:r w:rsidRPr="006C2B64">
              <w:rPr>
                <w:rFonts w:cstheme="minorHAnsi"/>
                <w:spacing w:val="-6"/>
              </w:rPr>
              <w:t xml:space="preserve"> </w:t>
            </w:r>
            <w:proofErr w:type="spellStart"/>
            <w:r w:rsidRPr="006C2B64">
              <w:rPr>
                <w:rFonts w:cstheme="minorHAnsi"/>
              </w:rPr>
              <w:t>toru</w:t>
            </w:r>
            <w:proofErr w:type="spellEnd"/>
            <w:r w:rsidRPr="006C2B64">
              <w:rPr>
                <w:rFonts w:cstheme="minorHAnsi"/>
                <w:spacing w:val="-6"/>
              </w:rPr>
              <w:t xml:space="preserve"> </w:t>
            </w:r>
            <w:r w:rsidRPr="006C2B64">
              <w:rPr>
                <w:rFonts w:cstheme="minorHAnsi"/>
              </w:rPr>
              <w:t>( np.</w:t>
            </w:r>
            <w:r w:rsidRPr="006C2B64">
              <w:rPr>
                <w:rFonts w:cstheme="minorHAnsi"/>
                <w:spacing w:val="-7"/>
              </w:rPr>
              <w:t xml:space="preserve"> </w:t>
            </w:r>
            <w:r w:rsidRPr="006C2B64">
              <w:rPr>
                <w:rFonts w:cstheme="minorHAnsi"/>
              </w:rPr>
              <w:t>ESC, ASR)</w:t>
            </w:r>
          </w:p>
          <w:p w14:paraId="215F6024" w14:textId="77777777" w:rsidR="006C2B64" w:rsidRPr="006C2B64" w:rsidRDefault="006C2B64" w:rsidP="00B233EE">
            <w:pPr>
              <w:rPr>
                <w:rFonts w:cstheme="minorHAnsi"/>
              </w:rPr>
            </w:pPr>
            <w:proofErr w:type="spellStart"/>
            <w:r w:rsidRPr="006C2B64">
              <w:rPr>
                <w:rFonts w:cstheme="minorHAnsi"/>
              </w:rPr>
              <w:t>wspomaganie</w:t>
            </w:r>
            <w:proofErr w:type="spellEnd"/>
            <w:r w:rsidRPr="006C2B64">
              <w:rPr>
                <w:rFonts w:cstheme="minorHAnsi"/>
              </w:rPr>
              <w:t xml:space="preserve"> </w:t>
            </w:r>
            <w:proofErr w:type="spellStart"/>
            <w:r w:rsidRPr="006C2B64">
              <w:rPr>
                <w:rFonts w:cstheme="minorHAnsi"/>
              </w:rPr>
              <w:t>ruszania</w:t>
            </w:r>
            <w:proofErr w:type="spellEnd"/>
            <w:r w:rsidRPr="006C2B64">
              <w:rPr>
                <w:rFonts w:cstheme="minorHAnsi"/>
              </w:rPr>
              <w:t xml:space="preserve"> pod   </w:t>
            </w:r>
            <w:proofErr w:type="spellStart"/>
            <w:r w:rsidRPr="006C2B64">
              <w:rPr>
                <w:rFonts w:cstheme="minorHAnsi"/>
              </w:rPr>
              <w:t>górę</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62F808D0" w14:textId="77777777" w:rsidR="006C2B64" w:rsidRPr="006C2B64" w:rsidRDefault="006C2B64" w:rsidP="00B233EE">
            <w:pPr>
              <w:rPr>
                <w:rFonts w:cstheme="minorHAnsi"/>
              </w:rPr>
            </w:pPr>
          </w:p>
        </w:tc>
      </w:tr>
      <w:tr w:rsidR="006C2B64" w:rsidRPr="006C2B64" w14:paraId="74A80F29" w14:textId="77777777" w:rsidTr="00E841C3">
        <w:trPr>
          <w:trHeight w:val="274"/>
        </w:trPr>
        <w:tc>
          <w:tcPr>
            <w:tcW w:w="2458" w:type="dxa"/>
            <w:tcBorders>
              <w:top w:val="single" w:sz="4" w:space="0" w:color="000000"/>
              <w:left w:val="single" w:sz="4" w:space="0" w:color="000000"/>
              <w:bottom w:val="single" w:sz="4" w:space="0" w:color="000000"/>
              <w:right w:val="single" w:sz="4" w:space="0" w:color="000000"/>
            </w:tcBorders>
          </w:tcPr>
          <w:p w14:paraId="4EA94CA4" w14:textId="77777777" w:rsidR="006C2B64" w:rsidRPr="006C2B64" w:rsidRDefault="006C2B64" w:rsidP="00B233EE">
            <w:pPr>
              <w:rPr>
                <w:rFonts w:cstheme="minorHAnsi"/>
                <w:bCs/>
              </w:rPr>
            </w:pPr>
            <w:proofErr w:type="spellStart"/>
            <w:r w:rsidRPr="006C2B64">
              <w:rPr>
                <w:rFonts w:cstheme="minorHAnsi"/>
                <w:bCs/>
              </w:rPr>
              <w:t>Tempomat</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FEE0260" w14:textId="77777777" w:rsidR="006C2B64" w:rsidRPr="006C2B64" w:rsidRDefault="006C2B64" w:rsidP="00B233EE">
            <w:pPr>
              <w:rPr>
                <w:rFonts w:cstheme="minorHAnsi"/>
              </w:rPr>
            </w:pPr>
            <w:r w:rsidRPr="006C2B64">
              <w:rPr>
                <w:rFonts w:cstheme="minorHAnsi"/>
              </w:rPr>
              <w:t>Tak</w:t>
            </w:r>
          </w:p>
        </w:tc>
        <w:tc>
          <w:tcPr>
            <w:tcW w:w="1781" w:type="dxa"/>
            <w:tcBorders>
              <w:top w:val="single" w:sz="4" w:space="0" w:color="000000"/>
              <w:left w:val="single" w:sz="4" w:space="0" w:color="000000"/>
              <w:bottom w:val="single" w:sz="4" w:space="0" w:color="000000"/>
              <w:right w:val="single" w:sz="4" w:space="0" w:color="000000"/>
            </w:tcBorders>
          </w:tcPr>
          <w:p w14:paraId="78DDEBB2" w14:textId="77777777" w:rsidR="006C2B64" w:rsidRPr="006C2B64" w:rsidRDefault="006C2B64" w:rsidP="00B233EE">
            <w:pPr>
              <w:rPr>
                <w:rFonts w:cstheme="minorHAnsi"/>
              </w:rPr>
            </w:pPr>
          </w:p>
        </w:tc>
      </w:tr>
      <w:tr w:rsidR="006C2B64" w:rsidRPr="006C2B64" w14:paraId="4A46EF24" w14:textId="77777777" w:rsidTr="00E841C3">
        <w:trPr>
          <w:trHeight w:val="409"/>
        </w:trPr>
        <w:tc>
          <w:tcPr>
            <w:tcW w:w="2458" w:type="dxa"/>
            <w:tcBorders>
              <w:top w:val="single" w:sz="4" w:space="0" w:color="000000"/>
              <w:left w:val="single" w:sz="4" w:space="0" w:color="000000"/>
              <w:bottom w:val="single" w:sz="4" w:space="0" w:color="000000"/>
              <w:right w:val="single" w:sz="4" w:space="0" w:color="000000"/>
            </w:tcBorders>
          </w:tcPr>
          <w:p w14:paraId="6E5A8FB4" w14:textId="77777777" w:rsidR="006C2B64" w:rsidRPr="006C2B64" w:rsidRDefault="006C2B64" w:rsidP="00B233EE">
            <w:pPr>
              <w:rPr>
                <w:rFonts w:cstheme="minorHAnsi"/>
              </w:rPr>
            </w:pPr>
            <w:proofErr w:type="spellStart"/>
            <w:r w:rsidRPr="006C2B64">
              <w:rPr>
                <w:rFonts w:cstheme="minorHAnsi"/>
              </w:rPr>
              <w:t>Czujniki</w:t>
            </w:r>
            <w:proofErr w:type="spellEnd"/>
            <w:r w:rsidRPr="006C2B64">
              <w:rPr>
                <w:rFonts w:cstheme="minorHAnsi"/>
                <w:spacing w:val="-10"/>
              </w:rPr>
              <w:t xml:space="preserve"> </w:t>
            </w:r>
            <w:proofErr w:type="spellStart"/>
            <w:r w:rsidRPr="006C2B64">
              <w:rPr>
                <w:rFonts w:cstheme="minorHAnsi"/>
              </w:rPr>
              <w:t>parkowania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347D751" w14:textId="77777777" w:rsidR="006C2B64" w:rsidRPr="006C2B64" w:rsidRDefault="006C2B64" w:rsidP="00B233EE">
            <w:pPr>
              <w:rPr>
                <w:rFonts w:cstheme="minorHAnsi"/>
              </w:rPr>
            </w:pPr>
            <w:proofErr w:type="spellStart"/>
            <w:r w:rsidRPr="006C2B64">
              <w:rPr>
                <w:rFonts w:cstheme="minorHAnsi"/>
              </w:rPr>
              <w:t>Przód</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spacing w:val="-5"/>
              </w:rPr>
              <w:t>tył</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61BF9B2" w14:textId="77777777" w:rsidR="006C2B64" w:rsidRPr="006C2B64" w:rsidRDefault="006C2B64" w:rsidP="00B233EE">
            <w:pPr>
              <w:rPr>
                <w:rFonts w:cstheme="minorHAnsi"/>
              </w:rPr>
            </w:pPr>
          </w:p>
        </w:tc>
      </w:tr>
      <w:tr w:rsidR="006C2B64" w:rsidRPr="006C2B64" w14:paraId="566DBA21" w14:textId="77777777" w:rsidTr="00E841C3">
        <w:trPr>
          <w:trHeight w:val="657"/>
        </w:trPr>
        <w:tc>
          <w:tcPr>
            <w:tcW w:w="2458" w:type="dxa"/>
            <w:tcBorders>
              <w:top w:val="single" w:sz="4" w:space="0" w:color="000000"/>
              <w:left w:val="single" w:sz="4" w:space="0" w:color="000000"/>
              <w:bottom w:val="single" w:sz="4" w:space="0" w:color="000000"/>
              <w:right w:val="single" w:sz="4" w:space="0" w:color="000000"/>
            </w:tcBorders>
          </w:tcPr>
          <w:p w14:paraId="1E510AE0" w14:textId="77777777" w:rsidR="006C2B64" w:rsidRPr="006C2B64" w:rsidRDefault="006C2B64" w:rsidP="00B233EE">
            <w:pPr>
              <w:rPr>
                <w:rFonts w:cstheme="minorHAnsi"/>
              </w:rPr>
            </w:pPr>
            <w:proofErr w:type="spellStart"/>
            <w:r w:rsidRPr="006C2B64">
              <w:rPr>
                <w:rFonts w:cstheme="minorHAnsi"/>
              </w:rPr>
              <w:t>Centralny</w:t>
            </w:r>
            <w:proofErr w:type="spellEnd"/>
            <w:r w:rsidRPr="006C2B64">
              <w:rPr>
                <w:rFonts w:cstheme="minorHAnsi"/>
                <w:spacing w:val="-13"/>
              </w:rPr>
              <w:t xml:space="preserve"> </w:t>
            </w:r>
            <w:proofErr w:type="spellStart"/>
            <w:r w:rsidRPr="006C2B64">
              <w:rPr>
                <w:rFonts w:cstheme="minorHAnsi"/>
              </w:rPr>
              <w:t>zamek</w:t>
            </w:r>
            <w:proofErr w:type="spellEnd"/>
            <w:r w:rsidRPr="006C2B64">
              <w:rPr>
                <w:rFonts w:cstheme="minorHAnsi"/>
                <w:spacing w:val="-13"/>
              </w:rPr>
              <w:t xml:space="preserve"> </w:t>
            </w:r>
            <w:proofErr w:type="spellStart"/>
            <w:r w:rsidRPr="006C2B64">
              <w:rPr>
                <w:rFonts w:cstheme="minorHAnsi"/>
              </w:rPr>
              <w:t>sterowany</w:t>
            </w:r>
            <w:proofErr w:type="spellEnd"/>
            <w:r w:rsidRPr="006C2B64">
              <w:rPr>
                <w:rFonts w:cstheme="minorHAnsi"/>
                <w:spacing w:val="-12"/>
              </w:rPr>
              <w:t xml:space="preserve"> </w:t>
            </w:r>
            <w:r w:rsidRPr="006C2B64">
              <w:rPr>
                <w:rFonts w:cstheme="minorHAnsi"/>
              </w:rPr>
              <w:t>z</w:t>
            </w:r>
            <w:r w:rsidRPr="006C2B64">
              <w:rPr>
                <w:rFonts w:cstheme="minorHAnsi"/>
                <w:spacing w:val="-13"/>
              </w:rPr>
              <w:t xml:space="preserve"> </w:t>
            </w:r>
            <w:proofErr w:type="spellStart"/>
            <w:r w:rsidRPr="006C2B64">
              <w:rPr>
                <w:rFonts w:cstheme="minorHAnsi"/>
              </w:rPr>
              <w:t>kluczyka</w:t>
            </w:r>
            <w:proofErr w:type="spellEnd"/>
            <w:r w:rsidRPr="006C2B64">
              <w:rPr>
                <w:rFonts w:cstheme="minorHAnsi"/>
                <w:spacing w:val="-12"/>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przyciskiem</w:t>
            </w:r>
            <w:proofErr w:type="spellEnd"/>
            <w:r w:rsidRPr="006C2B64">
              <w:rPr>
                <w:rFonts w:cstheme="minorHAnsi"/>
              </w:rPr>
              <w:t xml:space="preserve"> z </w:t>
            </w:r>
            <w:proofErr w:type="spellStart"/>
            <w:r w:rsidRPr="006C2B64">
              <w:rPr>
                <w:rFonts w:cstheme="minorHAnsi"/>
              </w:rPr>
              <w:t>pozycji</w:t>
            </w:r>
            <w:proofErr w:type="spellEnd"/>
            <w:r w:rsidRPr="006C2B64">
              <w:rPr>
                <w:rFonts w:cstheme="minorHAnsi"/>
              </w:rPr>
              <w:t xml:space="preserve"> </w:t>
            </w:r>
            <w:proofErr w:type="spellStart"/>
            <w:r w:rsidRPr="006C2B64">
              <w:rPr>
                <w:rFonts w:cstheme="minorHAnsi"/>
              </w:rPr>
              <w:t>kierowcy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61B0234" w14:textId="77777777" w:rsidR="006C2B64" w:rsidRPr="006C2B64" w:rsidRDefault="006C2B64" w:rsidP="00B233EE">
            <w:pPr>
              <w:rPr>
                <w:rFonts w:cstheme="minorHAnsi"/>
              </w:rPr>
            </w:pPr>
            <w:r w:rsidRPr="006C2B64">
              <w:rPr>
                <w:rFonts w:cstheme="minorHAnsi"/>
              </w:rPr>
              <w:t>Min.</w:t>
            </w:r>
            <w:r w:rsidRPr="006C2B64">
              <w:rPr>
                <w:rFonts w:cstheme="minorHAnsi"/>
                <w:spacing w:val="-8"/>
              </w:rPr>
              <w:t xml:space="preserve"> </w:t>
            </w:r>
            <w:r w:rsidRPr="006C2B64">
              <w:rPr>
                <w:rFonts w:cstheme="minorHAnsi"/>
              </w:rPr>
              <w:t>2</w:t>
            </w:r>
            <w:r w:rsidRPr="006C2B64">
              <w:rPr>
                <w:rFonts w:cstheme="minorHAnsi"/>
                <w:spacing w:val="-6"/>
              </w:rPr>
              <w:t xml:space="preserve"> </w:t>
            </w:r>
            <w:proofErr w:type="spellStart"/>
            <w:r w:rsidRPr="006C2B64">
              <w:rPr>
                <w:rFonts w:cstheme="minorHAnsi"/>
              </w:rPr>
              <w:t>kluczyki</w:t>
            </w:r>
            <w:proofErr w:type="spellEnd"/>
            <w:r w:rsidRPr="006C2B64">
              <w:rPr>
                <w:rFonts w:cstheme="minorHAnsi"/>
                <w:spacing w:val="-6"/>
              </w:rPr>
              <w:t xml:space="preserve"> </w:t>
            </w:r>
            <w:proofErr w:type="spellStart"/>
            <w:r w:rsidRPr="006C2B64">
              <w:rPr>
                <w:rFonts w:cstheme="minorHAnsi"/>
              </w:rPr>
              <w:t>wyposażone</w:t>
            </w:r>
            <w:proofErr w:type="spellEnd"/>
            <w:r w:rsidRPr="006C2B64">
              <w:rPr>
                <w:rFonts w:cstheme="minorHAnsi"/>
                <w:spacing w:val="-3"/>
              </w:rPr>
              <w:t xml:space="preserve"> </w:t>
            </w:r>
            <w:r w:rsidRPr="006C2B64">
              <w:rPr>
                <w:rFonts w:cstheme="minorHAnsi"/>
              </w:rPr>
              <w:t>w</w:t>
            </w:r>
            <w:r w:rsidRPr="006C2B64">
              <w:rPr>
                <w:rFonts w:cstheme="minorHAnsi"/>
                <w:spacing w:val="-9"/>
              </w:rPr>
              <w:t xml:space="preserve"> </w:t>
            </w:r>
            <w:proofErr w:type="spellStart"/>
            <w:r w:rsidRPr="006C2B64">
              <w:rPr>
                <w:rFonts w:cstheme="minorHAnsi"/>
              </w:rPr>
              <w:t>sterowniki</w:t>
            </w:r>
            <w:proofErr w:type="spellEnd"/>
            <w:r w:rsidRPr="006C2B64">
              <w:rPr>
                <w:rFonts w:cstheme="minorHAnsi"/>
                <w:spacing w:val="-8"/>
              </w:rPr>
              <w:t xml:space="preserve"> </w:t>
            </w:r>
            <w:proofErr w:type="spellStart"/>
            <w:r w:rsidRPr="006C2B64">
              <w:rPr>
                <w:rFonts w:cstheme="minorHAnsi"/>
              </w:rPr>
              <w:t>centralnego</w:t>
            </w:r>
            <w:proofErr w:type="spellEnd"/>
            <w:r w:rsidRPr="006C2B64">
              <w:rPr>
                <w:rFonts w:cstheme="minorHAnsi"/>
                <w:spacing w:val="-6"/>
              </w:rPr>
              <w:t xml:space="preserve"> </w:t>
            </w:r>
            <w:proofErr w:type="spellStart"/>
            <w:r w:rsidRPr="006C2B64">
              <w:rPr>
                <w:rFonts w:cstheme="minorHAnsi"/>
                <w:spacing w:val="-4"/>
              </w:rPr>
              <w:t>zamka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5303BA9" w14:textId="77777777" w:rsidR="006C2B64" w:rsidRPr="006C2B64" w:rsidRDefault="006C2B64" w:rsidP="00B233EE">
            <w:pPr>
              <w:rPr>
                <w:rFonts w:cstheme="minorHAnsi"/>
              </w:rPr>
            </w:pPr>
          </w:p>
        </w:tc>
      </w:tr>
      <w:tr w:rsidR="006C2B64" w:rsidRPr="006C2B64" w14:paraId="6A754C51" w14:textId="77777777" w:rsidTr="00E841C3">
        <w:trPr>
          <w:trHeight w:val="408"/>
        </w:trPr>
        <w:tc>
          <w:tcPr>
            <w:tcW w:w="2458" w:type="dxa"/>
            <w:tcBorders>
              <w:top w:val="single" w:sz="4" w:space="0" w:color="000000"/>
              <w:left w:val="single" w:sz="4" w:space="0" w:color="000000"/>
              <w:bottom w:val="single" w:sz="4" w:space="0" w:color="000000"/>
              <w:right w:val="single" w:sz="4" w:space="0" w:color="000000"/>
            </w:tcBorders>
          </w:tcPr>
          <w:p w14:paraId="4A8A6804" w14:textId="77777777" w:rsidR="006C2B64" w:rsidRPr="006C2B64" w:rsidRDefault="006C2B64" w:rsidP="00B233EE">
            <w:pPr>
              <w:rPr>
                <w:rFonts w:cstheme="minorHAnsi"/>
              </w:rPr>
            </w:pPr>
            <w:r w:rsidRPr="006C2B64">
              <w:rPr>
                <w:rFonts w:cstheme="minorHAnsi"/>
              </w:rPr>
              <w:t>Deska</w:t>
            </w:r>
            <w:r w:rsidRPr="006C2B64">
              <w:rPr>
                <w:rFonts w:cstheme="minorHAnsi"/>
                <w:spacing w:val="-7"/>
              </w:rPr>
              <w:t xml:space="preserve"> </w:t>
            </w:r>
            <w:proofErr w:type="spellStart"/>
            <w:r w:rsidRPr="006C2B64">
              <w:rPr>
                <w:rFonts w:cstheme="minorHAnsi"/>
              </w:rPr>
              <w:t>rozdzielcza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AC54E1A" w14:textId="77777777" w:rsidR="006C2B64" w:rsidRPr="006C2B64" w:rsidRDefault="006C2B64" w:rsidP="00B233EE">
            <w:pPr>
              <w:rPr>
                <w:rFonts w:cstheme="minorHAnsi"/>
              </w:rPr>
            </w:pPr>
            <w:proofErr w:type="spellStart"/>
            <w:r w:rsidRPr="006C2B64">
              <w:rPr>
                <w:rFonts w:cstheme="minorHAnsi"/>
              </w:rPr>
              <w:t>Wielofunkcyjna</w:t>
            </w:r>
            <w:proofErr w:type="spellEnd"/>
            <w:r w:rsidRPr="006C2B64">
              <w:rPr>
                <w:rFonts w:cstheme="minorHAnsi"/>
              </w:rPr>
              <w:t>,</w:t>
            </w:r>
            <w:r w:rsidRPr="006C2B64">
              <w:rPr>
                <w:rFonts w:cstheme="minorHAnsi"/>
                <w:spacing w:val="-6"/>
              </w:rPr>
              <w:t xml:space="preserve"> </w:t>
            </w:r>
            <w:r w:rsidRPr="006C2B64">
              <w:rPr>
                <w:rFonts w:cstheme="minorHAnsi"/>
              </w:rPr>
              <w:t>ze</w:t>
            </w:r>
            <w:r w:rsidRPr="006C2B64">
              <w:rPr>
                <w:rFonts w:cstheme="minorHAnsi"/>
                <w:spacing w:val="-7"/>
              </w:rPr>
              <w:t xml:space="preserve"> </w:t>
            </w:r>
            <w:proofErr w:type="spellStart"/>
            <w:r w:rsidRPr="006C2B64">
              <w:rPr>
                <w:rFonts w:cstheme="minorHAnsi"/>
              </w:rPr>
              <w:t>schowkami</w:t>
            </w:r>
            <w:proofErr w:type="spellEnd"/>
            <w:r w:rsidRPr="006C2B64">
              <w:rPr>
                <w:rFonts w:cstheme="minorHAnsi"/>
                <w:spacing w:val="-8"/>
              </w:rPr>
              <w:t xml:space="preserve"> </w:t>
            </w:r>
            <w:proofErr w:type="spellStart"/>
            <w:r w:rsidRPr="006C2B64">
              <w:rPr>
                <w:rFonts w:cstheme="minorHAnsi"/>
              </w:rPr>
              <w:t>i</w:t>
            </w:r>
            <w:proofErr w:type="spellEnd"/>
            <w:r w:rsidRPr="006C2B64">
              <w:rPr>
                <w:rFonts w:cstheme="minorHAnsi"/>
                <w:spacing w:val="-5"/>
              </w:rPr>
              <w:t xml:space="preserve"> </w:t>
            </w:r>
            <w:proofErr w:type="spellStart"/>
            <w:r w:rsidRPr="006C2B64">
              <w:rPr>
                <w:rFonts w:cstheme="minorHAnsi"/>
              </w:rPr>
              <w:t>wnęką</w:t>
            </w:r>
            <w:proofErr w:type="spellEnd"/>
            <w:r w:rsidRPr="006C2B64">
              <w:rPr>
                <w:rFonts w:cstheme="minorHAnsi"/>
                <w:spacing w:val="-4"/>
              </w:rPr>
              <w:t xml:space="preserve"> </w:t>
            </w:r>
            <w:proofErr w:type="spellStart"/>
            <w:r w:rsidRPr="006C2B64">
              <w:rPr>
                <w:rFonts w:cstheme="minorHAnsi"/>
              </w:rPr>
              <w:t>na</w:t>
            </w:r>
            <w:proofErr w:type="spellEnd"/>
            <w:r w:rsidRPr="006C2B64">
              <w:rPr>
                <w:rFonts w:cstheme="minorHAnsi"/>
                <w:spacing w:val="-6"/>
              </w:rPr>
              <w:t xml:space="preserve"> </w:t>
            </w:r>
            <w:proofErr w:type="spellStart"/>
            <w:r w:rsidRPr="006C2B64">
              <w:rPr>
                <w:rFonts w:cstheme="minorHAnsi"/>
              </w:rPr>
              <w:t>drobiazgi</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E51FD75" w14:textId="77777777" w:rsidR="006C2B64" w:rsidRPr="006C2B64" w:rsidRDefault="006C2B64" w:rsidP="00B233EE">
            <w:pPr>
              <w:rPr>
                <w:rFonts w:cstheme="minorHAnsi"/>
              </w:rPr>
            </w:pPr>
          </w:p>
        </w:tc>
      </w:tr>
      <w:tr w:rsidR="006C2B64" w:rsidRPr="006C2B64" w14:paraId="68922956"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30FD9EF6" w14:textId="77777777" w:rsidR="006C2B64" w:rsidRPr="006C2B64" w:rsidRDefault="006C2B64" w:rsidP="00B233EE">
            <w:pPr>
              <w:rPr>
                <w:rFonts w:cstheme="minorHAnsi"/>
              </w:rPr>
            </w:pPr>
            <w:proofErr w:type="spellStart"/>
            <w:r w:rsidRPr="006C2B64">
              <w:rPr>
                <w:rFonts w:cstheme="minorHAnsi"/>
              </w:rPr>
              <w:t>Światła</w:t>
            </w:r>
            <w:proofErr w:type="spellEnd"/>
            <w:r w:rsidRPr="006C2B64">
              <w:rPr>
                <w:rFonts w:cstheme="minorHAnsi"/>
                <w:spacing w:val="-4"/>
              </w:rPr>
              <w:t xml:space="preserve"> </w:t>
            </w:r>
            <w:r w:rsidRPr="006C2B64">
              <w:rPr>
                <w:rFonts w:cstheme="minorHAnsi"/>
              </w:rPr>
              <w:t>do</w:t>
            </w:r>
            <w:r w:rsidRPr="006C2B64">
              <w:rPr>
                <w:rFonts w:cstheme="minorHAnsi"/>
                <w:spacing w:val="-3"/>
              </w:rPr>
              <w:t xml:space="preserve"> </w:t>
            </w:r>
            <w:proofErr w:type="spellStart"/>
            <w:r w:rsidRPr="006C2B64">
              <w:rPr>
                <w:rFonts w:cstheme="minorHAnsi"/>
              </w:rPr>
              <w:t>jazdy</w:t>
            </w:r>
            <w:proofErr w:type="spellEnd"/>
            <w:r w:rsidRPr="006C2B64">
              <w:rPr>
                <w:rFonts w:cstheme="minorHAnsi"/>
                <w:spacing w:val="-7"/>
              </w:rPr>
              <w:t xml:space="preserve"> </w:t>
            </w:r>
            <w:proofErr w:type="spellStart"/>
            <w:r w:rsidRPr="006C2B64">
              <w:rPr>
                <w:rFonts w:cstheme="minorHAnsi"/>
              </w:rPr>
              <w:t>dziennej</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CC80D8D" w14:textId="77777777" w:rsidR="006C2B64" w:rsidRPr="006C2B64" w:rsidRDefault="006C2B64" w:rsidP="00B233EE">
            <w:pPr>
              <w:rPr>
                <w:rFonts w:cstheme="minorHAnsi"/>
              </w:rPr>
            </w:pPr>
            <w:proofErr w:type="spellStart"/>
            <w:r w:rsidRPr="006C2B64">
              <w:rPr>
                <w:rFonts w:cstheme="minorHAnsi"/>
              </w:rPr>
              <w:t>Typu</w:t>
            </w:r>
            <w:proofErr w:type="spellEnd"/>
            <w:r w:rsidRPr="006C2B64">
              <w:rPr>
                <w:rFonts w:cstheme="minorHAnsi"/>
                <w:spacing w:val="-6"/>
              </w:rPr>
              <w:t xml:space="preserve"> </w:t>
            </w:r>
            <w:r w:rsidRPr="006C2B64">
              <w:rPr>
                <w:rFonts w:cstheme="minorHAnsi"/>
                <w:spacing w:val="-5"/>
              </w:rPr>
              <w:t>LED</w:t>
            </w:r>
          </w:p>
        </w:tc>
        <w:tc>
          <w:tcPr>
            <w:tcW w:w="1781" w:type="dxa"/>
            <w:tcBorders>
              <w:top w:val="single" w:sz="4" w:space="0" w:color="000000"/>
              <w:left w:val="single" w:sz="4" w:space="0" w:color="000000"/>
              <w:bottom w:val="single" w:sz="4" w:space="0" w:color="000000"/>
              <w:right w:val="single" w:sz="4" w:space="0" w:color="000000"/>
            </w:tcBorders>
          </w:tcPr>
          <w:p w14:paraId="71BC86F4" w14:textId="77777777" w:rsidR="006C2B64" w:rsidRPr="006C2B64" w:rsidRDefault="006C2B64" w:rsidP="00B233EE">
            <w:pPr>
              <w:rPr>
                <w:rFonts w:cstheme="minorHAnsi"/>
              </w:rPr>
            </w:pPr>
          </w:p>
        </w:tc>
      </w:tr>
      <w:tr w:rsidR="006C2B64" w:rsidRPr="006C2B64" w14:paraId="6FB11223"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4A48BB42" w14:textId="77777777" w:rsidR="006C2B64" w:rsidRPr="006C2B64" w:rsidRDefault="006C2B64" w:rsidP="00B233EE">
            <w:pPr>
              <w:rPr>
                <w:rFonts w:cstheme="minorHAnsi"/>
              </w:rPr>
            </w:pPr>
            <w:proofErr w:type="spellStart"/>
            <w:r w:rsidRPr="006C2B64">
              <w:rPr>
                <w:rFonts w:cstheme="minorHAnsi"/>
              </w:rPr>
              <w:t>Światła</w:t>
            </w:r>
            <w:proofErr w:type="spellEnd"/>
            <w:r w:rsidRPr="006C2B64">
              <w:rPr>
                <w:rFonts w:cstheme="minorHAnsi"/>
                <w:spacing w:val="-8"/>
              </w:rPr>
              <w:t xml:space="preserve"> </w:t>
            </w:r>
            <w:proofErr w:type="spellStart"/>
            <w:r w:rsidRPr="006C2B64">
              <w:rPr>
                <w:rFonts w:cstheme="minorHAnsi"/>
              </w:rPr>
              <w:t>przeciwmgielne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6344A5D8" w14:textId="77777777" w:rsidR="006C2B64" w:rsidRPr="006C2B64" w:rsidRDefault="006C2B64" w:rsidP="00B233EE">
            <w:pPr>
              <w:rPr>
                <w:rFonts w:cstheme="minorHAnsi"/>
              </w:rPr>
            </w:pPr>
            <w:proofErr w:type="spellStart"/>
            <w:r w:rsidRPr="006C2B64">
              <w:rPr>
                <w:rFonts w:cstheme="minorHAnsi"/>
              </w:rPr>
              <w:t>Przednie</w:t>
            </w:r>
            <w:proofErr w:type="spellEnd"/>
            <w:r w:rsidRPr="006C2B64">
              <w:rPr>
                <w:rFonts w:cstheme="minorHAnsi"/>
                <w:spacing w:val="-4"/>
              </w:rPr>
              <w:t xml:space="preserve"> </w:t>
            </w:r>
            <w:proofErr w:type="spellStart"/>
            <w:r w:rsidRPr="006C2B64">
              <w:rPr>
                <w:rFonts w:cstheme="minorHAnsi"/>
              </w:rPr>
              <w:t>i</w:t>
            </w:r>
            <w:proofErr w:type="spellEnd"/>
            <w:r w:rsidRPr="006C2B64">
              <w:rPr>
                <w:rFonts w:cstheme="minorHAnsi"/>
                <w:spacing w:val="-5"/>
              </w:rPr>
              <w:t xml:space="preserve"> </w:t>
            </w:r>
            <w:proofErr w:type="spellStart"/>
            <w:r w:rsidRPr="006C2B64">
              <w:rPr>
                <w:rFonts w:cstheme="minorHAnsi"/>
              </w:rPr>
              <w:t>tylnie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5B9B4BA0" w14:textId="77777777" w:rsidR="006C2B64" w:rsidRPr="006C2B64" w:rsidRDefault="006C2B64" w:rsidP="00B233EE">
            <w:pPr>
              <w:rPr>
                <w:rFonts w:cstheme="minorHAnsi"/>
              </w:rPr>
            </w:pPr>
          </w:p>
        </w:tc>
      </w:tr>
      <w:tr w:rsidR="006C2B64" w:rsidRPr="006C2B64" w14:paraId="36463421" w14:textId="77777777" w:rsidTr="00E841C3">
        <w:trPr>
          <w:trHeight w:val="409"/>
        </w:trPr>
        <w:tc>
          <w:tcPr>
            <w:tcW w:w="2458" w:type="dxa"/>
            <w:tcBorders>
              <w:top w:val="single" w:sz="4" w:space="0" w:color="000000"/>
              <w:left w:val="single" w:sz="4" w:space="0" w:color="000000"/>
              <w:bottom w:val="single" w:sz="4" w:space="0" w:color="000000"/>
              <w:right w:val="single" w:sz="4" w:space="0" w:color="000000"/>
            </w:tcBorders>
          </w:tcPr>
          <w:p w14:paraId="7711C0D2" w14:textId="77777777" w:rsidR="006C2B64" w:rsidRPr="006C2B64" w:rsidRDefault="006C2B64" w:rsidP="00B233EE">
            <w:pPr>
              <w:rPr>
                <w:rFonts w:cstheme="minorHAnsi"/>
              </w:rPr>
            </w:pPr>
            <w:proofErr w:type="spellStart"/>
            <w:r w:rsidRPr="006C2B64">
              <w:rPr>
                <w:rFonts w:cstheme="minorHAnsi"/>
              </w:rPr>
              <w:t>Trzecie</w:t>
            </w:r>
            <w:proofErr w:type="spellEnd"/>
            <w:r w:rsidRPr="006C2B64">
              <w:rPr>
                <w:rFonts w:cstheme="minorHAnsi"/>
                <w:spacing w:val="-7"/>
              </w:rPr>
              <w:t xml:space="preserve"> </w:t>
            </w:r>
            <w:proofErr w:type="spellStart"/>
            <w:r w:rsidRPr="006C2B64">
              <w:rPr>
                <w:rFonts w:cstheme="minorHAnsi"/>
              </w:rPr>
              <w:t>światło</w:t>
            </w:r>
            <w:proofErr w:type="spellEnd"/>
            <w:r w:rsidRPr="006C2B64">
              <w:rPr>
                <w:rFonts w:cstheme="minorHAnsi"/>
                <w:spacing w:val="-6"/>
              </w:rPr>
              <w:t xml:space="preserve"> </w:t>
            </w:r>
            <w:proofErr w:type="spellStart"/>
            <w:r w:rsidRPr="006C2B64">
              <w:rPr>
                <w:rFonts w:cstheme="minorHAnsi"/>
              </w:rPr>
              <w:t>stopu</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F1F3F15" w14:textId="77777777" w:rsidR="006C2B64" w:rsidRPr="006C2B64" w:rsidRDefault="006C2B64" w:rsidP="00B233EE">
            <w:pPr>
              <w:rPr>
                <w:rFonts w:cstheme="minorHAnsi"/>
              </w:rPr>
            </w:pPr>
            <w:r w:rsidRPr="006C2B64">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6CC40023" w14:textId="77777777" w:rsidR="006C2B64" w:rsidRPr="006C2B64" w:rsidRDefault="006C2B64" w:rsidP="00B233EE">
            <w:pPr>
              <w:rPr>
                <w:rFonts w:cstheme="minorHAnsi"/>
                <w:spacing w:val="-5"/>
              </w:rPr>
            </w:pPr>
          </w:p>
        </w:tc>
      </w:tr>
      <w:tr w:rsidR="006C2B64" w:rsidRPr="006C2B64" w14:paraId="56B1649F" w14:textId="77777777" w:rsidTr="00E841C3">
        <w:trPr>
          <w:trHeight w:val="654"/>
        </w:trPr>
        <w:tc>
          <w:tcPr>
            <w:tcW w:w="2458" w:type="dxa"/>
            <w:tcBorders>
              <w:top w:val="single" w:sz="4" w:space="0" w:color="000000"/>
              <w:left w:val="single" w:sz="4" w:space="0" w:color="000000"/>
              <w:bottom w:val="single" w:sz="4" w:space="0" w:color="000000"/>
              <w:right w:val="single" w:sz="4" w:space="0" w:color="000000"/>
            </w:tcBorders>
          </w:tcPr>
          <w:p w14:paraId="3E4AA1BE" w14:textId="77777777" w:rsidR="006C2B64" w:rsidRPr="006C2B64" w:rsidRDefault="006C2B64" w:rsidP="00B233EE">
            <w:pPr>
              <w:rPr>
                <w:rFonts w:cstheme="minorHAnsi"/>
              </w:rPr>
            </w:pPr>
            <w:proofErr w:type="spellStart"/>
            <w:r w:rsidRPr="006C2B64">
              <w:rPr>
                <w:rFonts w:cstheme="minorHAnsi"/>
              </w:rPr>
              <w:t>Lusterka</w:t>
            </w:r>
            <w:proofErr w:type="spellEnd"/>
            <w:r w:rsidRPr="006C2B64">
              <w:rPr>
                <w:rFonts w:cstheme="minorHAnsi"/>
                <w:spacing w:val="-9"/>
              </w:rPr>
              <w:t xml:space="preserve"> </w:t>
            </w:r>
            <w:proofErr w:type="spellStart"/>
            <w:r w:rsidRPr="006C2B64">
              <w:rPr>
                <w:rFonts w:cstheme="minorHAnsi"/>
              </w:rPr>
              <w:t>boczne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02BC200" w14:textId="77777777" w:rsidR="006C2B64" w:rsidRPr="006C2B64" w:rsidRDefault="006C2B64" w:rsidP="00B233EE">
            <w:pPr>
              <w:rPr>
                <w:rFonts w:cstheme="minorHAnsi"/>
              </w:rPr>
            </w:pPr>
            <w:proofErr w:type="spellStart"/>
            <w:r w:rsidRPr="006C2B64">
              <w:rPr>
                <w:rFonts w:cstheme="minorHAnsi"/>
              </w:rPr>
              <w:t>Elektrycznie</w:t>
            </w:r>
            <w:proofErr w:type="spellEnd"/>
            <w:r w:rsidRPr="006C2B64">
              <w:rPr>
                <w:rFonts w:cstheme="minorHAnsi"/>
                <w:spacing w:val="-7"/>
              </w:rPr>
              <w:t xml:space="preserve"> </w:t>
            </w:r>
            <w:proofErr w:type="spellStart"/>
            <w:r w:rsidRPr="006C2B64">
              <w:rPr>
                <w:rFonts w:cstheme="minorHAnsi"/>
              </w:rPr>
              <w:t>sterowane</w:t>
            </w:r>
            <w:proofErr w:type="spellEnd"/>
            <w:r w:rsidRPr="006C2B64">
              <w:rPr>
                <w:rFonts w:cstheme="minorHAnsi"/>
                <w:spacing w:val="-7"/>
              </w:rPr>
              <w:t xml:space="preserve"> </w:t>
            </w:r>
            <w:proofErr w:type="spellStart"/>
            <w:r w:rsidRPr="006C2B64">
              <w:rPr>
                <w:rFonts w:cstheme="minorHAnsi"/>
              </w:rPr>
              <w:t>i</w:t>
            </w:r>
            <w:proofErr w:type="spellEnd"/>
            <w:r w:rsidRPr="006C2B64">
              <w:rPr>
                <w:rFonts w:cstheme="minorHAnsi"/>
                <w:spacing w:val="-8"/>
              </w:rPr>
              <w:t xml:space="preserve"> </w:t>
            </w:r>
            <w:proofErr w:type="spellStart"/>
            <w:r w:rsidRPr="006C2B64">
              <w:rPr>
                <w:rFonts w:cstheme="minorHAnsi"/>
              </w:rPr>
              <w:t>podgrzewane</w:t>
            </w:r>
            <w:proofErr w:type="spellEnd"/>
            <w:r w:rsidRPr="006C2B64">
              <w:rPr>
                <w:rFonts w:cstheme="minorHAnsi"/>
                <w:spacing w:val="38"/>
              </w:rPr>
              <w:t xml:space="preserve"> </w:t>
            </w:r>
            <w:r w:rsidRPr="006C2B64">
              <w:rPr>
                <w:rFonts w:cstheme="minorHAnsi"/>
              </w:rPr>
              <w:t>po</w:t>
            </w:r>
            <w:r w:rsidRPr="006C2B64">
              <w:rPr>
                <w:rFonts w:cstheme="minorHAnsi"/>
                <w:spacing w:val="-6"/>
              </w:rPr>
              <w:t xml:space="preserve"> </w:t>
            </w:r>
            <w:proofErr w:type="spellStart"/>
            <w:r w:rsidRPr="006C2B64">
              <w:rPr>
                <w:rFonts w:cstheme="minorHAnsi"/>
              </w:rPr>
              <w:t>stronie</w:t>
            </w:r>
            <w:proofErr w:type="spellEnd"/>
            <w:r w:rsidRPr="006C2B64">
              <w:rPr>
                <w:rFonts w:cstheme="minorHAnsi"/>
              </w:rPr>
              <w:t xml:space="preserve"> </w:t>
            </w:r>
            <w:proofErr w:type="spellStart"/>
            <w:r w:rsidRPr="006C2B64">
              <w:rPr>
                <w:rFonts w:cstheme="minorHAnsi"/>
              </w:rPr>
              <w:t>kierowcy</w:t>
            </w:r>
            <w:proofErr w:type="spellEnd"/>
            <w:r w:rsidRPr="006C2B64">
              <w:rPr>
                <w:rFonts w:cstheme="minorHAnsi"/>
                <w:spacing w:val="40"/>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pasażera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9BE5AE2" w14:textId="77777777" w:rsidR="006C2B64" w:rsidRPr="006C2B64" w:rsidRDefault="006C2B64" w:rsidP="00B233EE">
            <w:pPr>
              <w:rPr>
                <w:rFonts w:cstheme="minorHAnsi"/>
              </w:rPr>
            </w:pPr>
          </w:p>
        </w:tc>
      </w:tr>
      <w:tr w:rsidR="006C2B64" w:rsidRPr="006C2B64" w14:paraId="40D5C7FF"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6E6DFD67" w14:textId="77777777" w:rsidR="006C2B64" w:rsidRPr="006C2B64" w:rsidRDefault="006C2B64" w:rsidP="00B233EE">
            <w:pPr>
              <w:rPr>
                <w:rFonts w:cstheme="minorHAnsi"/>
              </w:rPr>
            </w:pPr>
            <w:proofErr w:type="spellStart"/>
            <w:r w:rsidRPr="006C2B64">
              <w:rPr>
                <w:rFonts w:cstheme="minorHAnsi"/>
              </w:rPr>
              <w:t>Lusterko</w:t>
            </w:r>
            <w:proofErr w:type="spellEnd"/>
            <w:r w:rsidRPr="006C2B64">
              <w:rPr>
                <w:rFonts w:cstheme="minorHAnsi"/>
                <w:spacing w:val="-9"/>
              </w:rPr>
              <w:t xml:space="preserve"> </w:t>
            </w:r>
            <w:proofErr w:type="spellStart"/>
            <w:r w:rsidRPr="006C2B64">
              <w:rPr>
                <w:rFonts w:cstheme="minorHAnsi"/>
              </w:rPr>
              <w:t>wsteczne</w:t>
            </w:r>
            <w:proofErr w:type="spellEnd"/>
            <w:r w:rsidRPr="006C2B64">
              <w:rPr>
                <w:rFonts w:cstheme="minorHAnsi"/>
                <w:spacing w:val="-6"/>
              </w:rPr>
              <w:t xml:space="preserve"> </w:t>
            </w:r>
            <w:proofErr w:type="spellStart"/>
            <w:r w:rsidRPr="006C2B64">
              <w:rPr>
                <w:rFonts w:cstheme="minorHAnsi"/>
              </w:rPr>
              <w:t>wewnętrzne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C9F49DD" w14:textId="77777777" w:rsidR="006C2B64" w:rsidRPr="006C2B64" w:rsidRDefault="006C2B64" w:rsidP="00B233EE">
            <w:pPr>
              <w:rPr>
                <w:rFonts w:cstheme="minorHAnsi"/>
              </w:rPr>
            </w:pPr>
            <w:r w:rsidRPr="006C2B64">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55E1570F" w14:textId="77777777" w:rsidR="006C2B64" w:rsidRPr="006C2B64" w:rsidRDefault="006C2B64" w:rsidP="00B233EE">
            <w:pPr>
              <w:rPr>
                <w:rFonts w:cstheme="minorHAnsi"/>
                <w:spacing w:val="-5"/>
              </w:rPr>
            </w:pPr>
          </w:p>
        </w:tc>
      </w:tr>
      <w:tr w:rsidR="006C2B64" w:rsidRPr="006C2B64" w14:paraId="37F12C2C" w14:textId="77777777" w:rsidTr="00E841C3">
        <w:trPr>
          <w:trHeight w:val="1065"/>
        </w:trPr>
        <w:tc>
          <w:tcPr>
            <w:tcW w:w="2458" w:type="dxa"/>
            <w:tcBorders>
              <w:top w:val="single" w:sz="4" w:space="0" w:color="000000"/>
              <w:left w:val="single" w:sz="4" w:space="0" w:color="000000"/>
              <w:bottom w:val="single" w:sz="4" w:space="0" w:color="000000"/>
              <w:right w:val="single" w:sz="4" w:space="0" w:color="000000"/>
            </w:tcBorders>
          </w:tcPr>
          <w:p w14:paraId="64664A8A" w14:textId="77777777" w:rsidR="006C2B64" w:rsidRPr="006C2B64" w:rsidRDefault="006C2B64" w:rsidP="00B233EE">
            <w:pPr>
              <w:rPr>
                <w:rFonts w:cstheme="minorHAnsi"/>
              </w:rPr>
            </w:pPr>
            <w:proofErr w:type="spellStart"/>
            <w:r w:rsidRPr="006C2B64">
              <w:rPr>
                <w:rFonts w:cstheme="minorHAnsi"/>
              </w:rPr>
              <w:t>Klimatyzacja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3468638" w14:textId="77777777" w:rsidR="006C2B64" w:rsidRPr="006C2B64" w:rsidRDefault="006C2B64" w:rsidP="00B233EE">
            <w:pPr>
              <w:rPr>
                <w:rFonts w:cstheme="minorHAnsi"/>
              </w:rPr>
            </w:pPr>
            <w:r w:rsidRPr="006C2B64">
              <w:rPr>
                <w:rFonts w:cstheme="minorHAnsi"/>
              </w:rPr>
              <w:t>Z</w:t>
            </w:r>
            <w:r w:rsidRPr="006C2B64">
              <w:rPr>
                <w:rFonts w:cstheme="minorHAnsi"/>
                <w:spacing w:val="-8"/>
              </w:rPr>
              <w:t xml:space="preserve"> </w:t>
            </w:r>
            <w:proofErr w:type="spellStart"/>
            <w:r w:rsidRPr="006C2B64">
              <w:rPr>
                <w:rFonts w:cstheme="minorHAnsi"/>
              </w:rPr>
              <w:t>możliwością</w:t>
            </w:r>
            <w:proofErr w:type="spellEnd"/>
            <w:r w:rsidRPr="006C2B64">
              <w:rPr>
                <w:rFonts w:cstheme="minorHAnsi"/>
                <w:spacing w:val="-8"/>
              </w:rPr>
              <w:t xml:space="preserve"> </w:t>
            </w:r>
            <w:proofErr w:type="spellStart"/>
            <w:r w:rsidRPr="006C2B64">
              <w:rPr>
                <w:rFonts w:cstheme="minorHAnsi"/>
              </w:rPr>
              <w:t>niezależnej</w:t>
            </w:r>
            <w:proofErr w:type="spellEnd"/>
            <w:r w:rsidRPr="006C2B64">
              <w:rPr>
                <w:rFonts w:cstheme="minorHAnsi"/>
                <w:spacing w:val="-6"/>
              </w:rPr>
              <w:t xml:space="preserve"> </w:t>
            </w:r>
            <w:proofErr w:type="spellStart"/>
            <w:r w:rsidRPr="006C2B64">
              <w:rPr>
                <w:rFonts w:cstheme="minorHAnsi"/>
              </w:rPr>
              <w:t>regulacji</w:t>
            </w:r>
            <w:proofErr w:type="spellEnd"/>
            <w:r w:rsidRPr="006C2B64">
              <w:rPr>
                <w:rFonts w:cstheme="minorHAnsi"/>
                <w:spacing w:val="-9"/>
              </w:rPr>
              <w:t xml:space="preserve"> </w:t>
            </w:r>
            <w:proofErr w:type="spellStart"/>
            <w:r w:rsidRPr="006C2B64">
              <w:rPr>
                <w:rFonts w:cstheme="minorHAnsi"/>
              </w:rPr>
              <w:t>przestrzeni</w:t>
            </w:r>
            <w:proofErr w:type="spellEnd"/>
            <w:r w:rsidRPr="006C2B64">
              <w:rPr>
                <w:rFonts w:cstheme="minorHAnsi"/>
                <w:spacing w:val="-9"/>
              </w:rPr>
              <w:t xml:space="preserve"> </w:t>
            </w:r>
            <w:proofErr w:type="spellStart"/>
            <w:r w:rsidRPr="006C2B64">
              <w:rPr>
                <w:rFonts w:cstheme="minorHAnsi"/>
              </w:rPr>
              <w:t>tylnej</w:t>
            </w:r>
            <w:proofErr w:type="spellEnd"/>
          </w:p>
          <w:p w14:paraId="0397F661" w14:textId="77777777" w:rsidR="006C2B64" w:rsidRPr="006C2B64" w:rsidRDefault="006C2B64" w:rsidP="00B233EE">
            <w:pPr>
              <w:rPr>
                <w:rFonts w:cstheme="minorHAnsi"/>
              </w:rPr>
            </w:pPr>
            <w:proofErr w:type="spellStart"/>
            <w:r w:rsidRPr="006C2B64">
              <w:rPr>
                <w:rFonts w:cstheme="minorHAnsi"/>
              </w:rPr>
              <w:t>pasażerskiej</w:t>
            </w:r>
            <w:proofErr w:type="spellEnd"/>
            <w:r w:rsidRPr="006C2B64">
              <w:rPr>
                <w:rFonts w:cstheme="minorHAnsi"/>
                <w:spacing w:val="-4"/>
              </w:rPr>
              <w:t xml:space="preserve"> </w:t>
            </w:r>
            <w:proofErr w:type="spellStart"/>
            <w:r w:rsidRPr="006C2B64">
              <w:rPr>
                <w:rFonts w:cstheme="minorHAnsi"/>
              </w:rPr>
              <w:t>oraz</w:t>
            </w:r>
            <w:proofErr w:type="spellEnd"/>
            <w:r w:rsidRPr="006C2B64">
              <w:rPr>
                <w:rFonts w:cstheme="minorHAnsi"/>
                <w:spacing w:val="-6"/>
              </w:rPr>
              <w:t xml:space="preserve"> </w:t>
            </w:r>
            <w:proofErr w:type="spellStart"/>
            <w:r w:rsidRPr="006C2B64">
              <w:rPr>
                <w:rFonts w:cstheme="minorHAnsi"/>
              </w:rPr>
              <w:t>przedniej</w:t>
            </w:r>
            <w:proofErr w:type="spellEnd"/>
            <w:r w:rsidRPr="006C2B64">
              <w:rPr>
                <w:rFonts w:cstheme="minorHAnsi"/>
                <w:spacing w:val="-5"/>
              </w:rPr>
              <w:t xml:space="preserve"> </w:t>
            </w:r>
            <w:proofErr w:type="spellStart"/>
            <w:r w:rsidRPr="006C2B64">
              <w:rPr>
                <w:rFonts w:cstheme="minorHAnsi"/>
              </w:rPr>
              <w:t>kierowcy</w:t>
            </w:r>
            <w:proofErr w:type="spellEnd"/>
            <w:r w:rsidRPr="006C2B64">
              <w:rPr>
                <w:rFonts w:cstheme="minorHAnsi"/>
                <w:spacing w:val="-10"/>
              </w:rPr>
              <w:t xml:space="preserve"> </w:t>
            </w:r>
            <w:r w:rsidRPr="006C2B64">
              <w:rPr>
                <w:rFonts w:cstheme="minorHAnsi"/>
              </w:rPr>
              <w:t>(z</w:t>
            </w:r>
            <w:r w:rsidRPr="006C2B64">
              <w:rPr>
                <w:rFonts w:cstheme="minorHAnsi"/>
                <w:spacing w:val="-6"/>
              </w:rPr>
              <w:t xml:space="preserve"> </w:t>
            </w:r>
            <w:proofErr w:type="spellStart"/>
            <w:r w:rsidRPr="006C2B64">
              <w:rPr>
                <w:rFonts w:cstheme="minorHAnsi"/>
              </w:rPr>
              <w:t>filtrem</w:t>
            </w:r>
            <w:proofErr w:type="spellEnd"/>
            <w:r w:rsidRPr="006C2B64">
              <w:rPr>
                <w:rFonts w:cstheme="minorHAnsi"/>
                <w:spacing w:val="-10"/>
              </w:rPr>
              <w:t xml:space="preserve"> </w:t>
            </w:r>
            <w:proofErr w:type="spellStart"/>
            <w:r w:rsidRPr="006C2B64">
              <w:rPr>
                <w:rFonts w:cstheme="minorHAnsi"/>
              </w:rPr>
              <w:t>przeciwpyłowym</w:t>
            </w:r>
            <w:proofErr w:type="spellEnd"/>
            <w:r w:rsidRPr="006C2B64">
              <w:rPr>
                <w:rFonts w:cstheme="minorHAnsi"/>
              </w:rPr>
              <w:t>)</w:t>
            </w:r>
          </w:p>
          <w:p w14:paraId="77D38728" w14:textId="77777777" w:rsidR="006C2B64" w:rsidRPr="006C2B64" w:rsidRDefault="006C2B64" w:rsidP="00B233EE">
            <w:pPr>
              <w:rPr>
                <w:rFonts w:cstheme="minorHAnsi"/>
              </w:rPr>
            </w:pPr>
            <w:proofErr w:type="spellStart"/>
            <w:r w:rsidRPr="006C2B64">
              <w:rPr>
                <w:rFonts w:cstheme="minorHAnsi"/>
              </w:rPr>
              <w:t>Dodatkowy</w:t>
            </w:r>
            <w:proofErr w:type="spellEnd"/>
            <w:r w:rsidRPr="006C2B64">
              <w:rPr>
                <w:rFonts w:cstheme="minorHAnsi"/>
                <w:spacing w:val="-7"/>
              </w:rPr>
              <w:t xml:space="preserve"> </w:t>
            </w:r>
            <w:proofErr w:type="spellStart"/>
            <w:r w:rsidRPr="006C2B64">
              <w:rPr>
                <w:rFonts w:cstheme="minorHAnsi"/>
              </w:rPr>
              <w:t>nawiew</w:t>
            </w:r>
            <w:proofErr w:type="spellEnd"/>
            <w:r w:rsidRPr="006C2B64">
              <w:rPr>
                <w:rFonts w:cstheme="minorHAnsi"/>
                <w:spacing w:val="-8"/>
              </w:rPr>
              <w:t xml:space="preserve"> </w:t>
            </w:r>
            <w:proofErr w:type="spellStart"/>
            <w:r w:rsidRPr="006C2B64">
              <w:rPr>
                <w:rFonts w:cstheme="minorHAnsi"/>
              </w:rPr>
              <w:t>dla</w:t>
            </w:r>
            <w:proofErr w:type="spellEnd"/>
            <w:r w:rsidRPr="006C2B64">
              <w:rPr>
                <w:rFonts w:cstheme="minorHAnsi"/>
                <w:spacing w:val="-6"/>
              </w:rPr>
              <w:t xml:space="preserve"> </w:t>
            </w:r>
            <w:proofErr w:type="spellStart"/>
            <w:r w:rsidRPr="006C2B64">
              <w:rPr>
                <w:rFonts w:cstheme="minorHAnsi"/>
              </w:rPr>
              <w:t>pasażerów</w:t>
            </w:r>
            <w:proofErr w:type="spellEnd"/>
            <w:r w:rsidRPr="006C2B64">
              <w:rPr>
                <w:rFonts w:cstheme="minorHAnsi"/>
                <w:spacing w:val="-10"/>
              </w:rPr>
              <w:t xml:space="preserve"> </w:t>
            </w:r>
            <w:proofErr w:type="spellStart"/>
            <w:r w:rsidRPr="006C2B64">
              <w:rPr>
                <w:rFonts w:cstheme="minorHAnsi"/>
              </w:rPr>
              <w:t>tylnych</w:t>
            </w:r>
            <w:proofErr w:type="spellEnd"/>
            <w:r w:rsidRPr="006C2B64">
              <w:rPr>
                <w:rFonts w:cstheme="minorHAnsi"/>
                <w:spacing w:val="-6"/>
              </w:rPr>
              <w:t xml:space="preserve"> </w:t>
            </w:r>
            <w:proofErr w:type="spellStart"/>
            <w:r w:rsidRPr="006C2B64">
              <w:rPr>
                <w:rFonts w:cstheme="minorHAnsi"/>
              </w:rPr>
              <w:t>rzędów</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8F4F1E9" w14:textId="77777777" w:rsidR="006C2B64" w:rsidRPr="006C2B64" w:rsidRDefault="006C2B64" w:rsidP="00B233EE">
            <w:pPr>
              <w:rPr>
                <w:rFonts w:cstheme="minorHAnsi"/>
              </w:rPr>
            </w:pPr>
          </w:p>
        </w:tc>
      </w:tr>
      <w:tr w:rsidR="006C2B64" w:rsidRPr="006C2B64" w14:paraId="0CBDC32D" w14:textId="77777777" w:rsidTr="00E841C3">
        <w:trPr>
          <w:trHeight w:val="657"/>
        </w:trPr>
        <w:tc>
          <w:tcPr>
            <w:tcW w:w="2458" w:type="dxa"/>
            <w:tcBorders>
              <w:top w:val="single" w:sz="4" w:space="0" w:color="000000"/>
              <w:left w:val="single" w:sz="4" w:space="0" w:color="000000"/>
              <w:bottom w:val="single" w:sz="4" w:space="0" w:color="000000"/>
              <w:right w:val="single" w:sz="4" w:space="0" w:color="000000"/>
            </w:tcBorders>
          </w:tcPr>
          <w:p w14:paraId="3A385420" w14:textId="77777777" w:rsidR="006C2B64" w:rsidRPr="006C2B64" w:rsidRDefault="006C2B64" w:rsidP="00B233EE">
            <w:pPr>
              <w:rPr>
                <w:rFonts w:cstheme="minorHAnsi"/>
              </w:rPr>
            </w:pPr>
            <w:r w:rsidRPr="006C2B64">
              <w:rPr>
                <w:rFonts w:cstheme="minorHAnsi"/>
              </w:rPr>
              <w:t>Radio</w:t>
            </w:r>
          </w:p>
        </w:tc>
        <w:tc>
          <w:tcPr>
            <w:tcW w:w="5103" w:type="dxa"/>
            <w:tcBorders>
              <w:top w:val="single" w:sz="4" w:space="0" w:color="000000"/>
              <w:left w:val="single" w:sz="4" w:space="0" w:color="000000"/>
              <w:bottom w:val="single" w:sz="4" w:space="0" w:color="000000"/>
              <w:right w:val="single" w:sz="4" w:space="0" w:color="000000"/>
            </w:tcBorders>
          </w:tcPr>
          <w:p w14:paraId="1E0015AF" w14:textId="77777777" w:rsidR="006C2B64" w:rsidRPr="006C2B64" w:rsidRDefault="006C2B64" w:rsidP="00B233EE">
            <w:pPr>
              <w:rPr>
                <w:rFonts w:cstheme="minorHAnsi"/>
              </w:rPr>
            </w:pPr>
            <w:r w:rsidRPr="006C2B64">
              <w:rPr>
                <w:rFonts w:cstheme="minorHAnsi"/>
              </w:rPr>
              <w:t xml:space="preserve">Radio </w:t>
            </w:r>
            <w:proofErr w:type="spellStart"/>
            <w:r w:rsidRPr="006C2B64">
              <w:rPr>
                <w:rFonts w:cstheme="minorHAnsi"/>
              </w:rPr>
              <w:t>cyfrowe</w:t>
            </w:r>
            <w:proofErr w:type="spellEnd"/>
            <w:r w:rsidRPr="006C2B64">
              <w:rPr>
                <w:rFonts w:cstheme="minorHAnsi"/>
              </w:rPr>
              <w:t xml:space="preserve"> z</w:t>
            </w:r>
            <w:r w:rsidRPr="006C2B64">
              <w:rPr>
                <w:rFonts w:cstheme="minorHAnsi"/>
                <w:spacing w:val="-8"/>
              </w:rPr>
              <w:t xml:space="preserve"> </w:t>
            </w:r>
            <w:proofErr w:type="spellStart"/>
            <w:r w:rsidRPr="006C2B64">
              <w:rPr>
                <w:rFonts w:cstheme="minorHAnsi"/>
              </w:rPr>
              <w:t>bluetooth</w:t>
            </w:r>
            <w:proofErr w:type="spellEnd"/>
            <w:r w:rsidRPr="006C2B64">
              <w:rPr>
                <w:rFonts w:cstheme="minorHAnsi"/>
                <w:spacing w:val="-8"/>
              </w:rPr>
              <w:t xml:space="preserve"> </w:t>
            </w:r>
            <w:proofErr w:type="spellStart"/>
            <w:r w:rsidRPr="006C2B64">
              <w:rPr>
                <w:rFonts w:cstheme="minorHAnsi"/>
              </w:rPr>
              <w:t>i</w:t>
            </w:r>
            <w:proofErr w:type="spellEnd"/>
            <w:r w:rsidRPr="006C2B64">
              <w:rPr>
                <w:rFonts w:cstheme="minorHAnsi"/>
                <w:spacing w:val="-8"/>
              </w:rPr>
              <w:t xml:space="preserve"> </w:t>
            </w:r>
            <w:proofErr w:type="spellStart"/>
            <w:r w:rsidRPr="006C2B64">
              <w:rPr>
                <w:rFonts w:cstheme="minorHAnsi"/>
              </w:rPr>
              <w:t>zestawem</w:t>
            </w:r>
            <w:proofErr w:type="spellEnd"/>
            <w:r w:rsidRPr="006C2B64">
              <w:rPr>
                <w:rFonts w:cstheme="minorHAnsi"/>
                <w:spacing w:val="-8"/>
              </w:rPr>
              <w:t xml:space="preserve"> </w:t>
            </w:r>
            <w:proofErr w:type="spellStart"/>
            <w:r w:rsidRPr="006C2B64">
              <w:rPr>
                <w:rFonts w:cstheme="minorHAnsi"/>
              </w:rPr>
              <w:t>głośnomówiącym</w:t>
            </w:r>
            <w:proofErr w:type="spellEnd"/>
            <w:r w:rsidRPr="006C2B64">
              <w:rPr>
                <w:rFonts w:cstheme="minorHAnsi"/>
              </w:rPr>
              <w:t xml:space="preserve">, </w:t>
            </w:r>
            <w:proofErr w:type="spellStart"/>
            <w:r w:rsidRPr="006C2B64">
              <w:rPr>
                <w:rFonts w:cstheme="minorHAnsi"/>
              </w:rPr>
              <w:t>kolorowy</w:t>
            </w:r>
            <w:proofErr w:type="spellEnd"/>
            <w:r w:rsidRPr="006C2B64">
              <w:rPr>
                <w:rFonts w:cstheme="minorHAnsi"/>
              </w:rPr>
              <w:t xml:space="preserve"> </w:t>
            </w:r>
            <w:proofErr w:type="spellStart"/>
            <w:r w:rsidRPr="006C2B64">
              <w:rPr>
                <w:rFonts w:cstheme="minorHAnsi"/>
              </w:rPr>
              <w:t>wyświetlacz</w:t>
            </w:r>
            <w:proofErr w:type="spellEnd"/>
            <w:r w:rsidRPr="006C2B64">
              <w:rPr>
                <w:rFonts w:cstheme="minorHAnsi"/>
              </w:rPr>
              <w:t xml:space="preserve">, </w:t>
            </w:r>
            <w:proofErr w:type="spellStart"/>
            <w:r w:rsidRPr="006C2B64">
              <w:rPr>
                <w:rFonts w:cstheme="minorHAnsi"/>
              </w:rPr>
              <w:t>sterowanie</w:t>
            </w:r>
            <w:proofErr w:type="spellEnd"/>
            <w:r w:rsidRPr="006C2B64">
              <w:rPr>
                <w:rFonts w:cstheme="minorHAnsi"/>
              </w:rPr>
              <w:t xml:space="preserve"> z </w:t>
            </w:r>
            <w:proofErr w:type="spellStart"/>
            <w:r w:rsidRPr="006C2B64">
              <w:rPr>
                <w:rFonts w:cstheme="minorHAnsi"/>
              </w:rPr>
              <w:t>kierownicy</w:t>
            </w:r>
            <w:proofErr w:type="spellEnd"/>
            <w:r w:rsidRPr="006C2B64">
              <w:rPr>
                <w:rFonts w:cstheme="minorHAnsi"/>
              </w:rPr>
              <w:t xml:space="preserve">, </w:t>
            </w:r>
            <w:proofErr w:type="spellStart"/>
            <w:r w:rsidRPr="006C2B64">
              <w:rPr>
                <w:rFonts w:cstheme="minorHAnsi"/>
              </w:rPr>
              <w:t>głośniki</w:t>
            </w:r>
            <w:proofErr w:type="spellEnd"/>
            <w:r w:rsidRPr="006C2B64">
              <w:rPr>
                <w:rFonts w:cstheme="minorHAnsi"/>
              </w:rPr>
              <w:t xml:space="preserve"> w </w:t>
            </w:r>
            <w:proofErr w:type="spellStart"/>
            <w:r w:rsidRPr="006C2B64">
              <w:rPr>
                <w:rFonts w:cstheme="minorHAnsi"/>
              </w:rPr>
              <w:t>kabinie</w:t>
            </w:r>
            <w:proofErr w:type="spellEnd"/>
            <w:r w:rsidRPr="006C2B64">
              <w:rPr>
                <w:rFonts w:cstheme="minorHAnsi"/>
              </w:rPr>
              <w:t xml:space="preserve"> </w:t>
            </w:r>
            <w:proofErr w:type="spellStart"/>
            <w:r w:rsidRPr="006C2B64">
              <w:rPr>
                <w:rFonts w:cstheme="minorHAnsi"/>
              </w:rPr>
              <w:t>kierowcy</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przestrzeni</w:t>
            </w:r>
            <w:proofErr w:type="spellEnd"/>
            <w:r w:rsidRPr="006C2B64">
              <w:rPr>
                <w:rFonts w:cstheme="minorHAnsi"/>
              </w:rPr>
              <w:t xml:space="preserve"> </w:t>
            </w:r>
            <w:proofErr w:type="spellStart"/>
            <w:r w:rsidRPr="006C2B64">
              <w:rPr>
                <w:rFonts w:cstheme="minorHAnsi"/>
              </w:rPr>
              <w:t>pasażerskiej</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44CAE0C" w14:textId="77777777" w:rsidR="006C2B64" w:rsidRPr="006C2B64" w:rsidRDefault="006C2B64" w:rsidP="00B233EE">
            <w:pPr>
              <w:rPr>
                <w:rFonts w:cstheme="minorHAnsi"/>
              </w:rPr>
            </w:pPr>
          </w:p>
        </w:tc>
      </w:tr>
      <w:tr w:rsidR="006C2B64" w:rsidRPr="006C2B64" w14:paraId="2CF49C3E"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66F54D64" w14:textId="77777777" w:rsidR="006C2B64" w:rsidRPr="006C2B64" w:rsidRDefault="006C2B64" w:rsidP="00B233EE">
            <w:pPr>
              <w:rPr>
                <w:rFonts w:cstheme="minorHAnsi"/>
              </w:rPr>
            </w:pPr>
            <w:proofErr w:type="spellStart"/>
            <w:r w:rsidRPr="006C2B64">
              <w:rPr>
                <w:rFonts w:cstheme="minorHAnsi"/>
              </w:rPr>
              <w:t>Komputer</w:t>
            </w:r>
            <w:proofErr w:type="spellEnd"/>
            <w:r w:rsidRPr="006C2B64">
              <w:rPr>
                <w:rFonts w:cstheme="minorHAnsi"/>
                <w:spacing w:val="-11"/>
              </w:rPr>
              <w:t xml:space="preserve"> </w:t>
            </w:r>
            <w:proofErr w:type="spellStart"/>
            <w:r w:rsidRPr="006C2B64">
              <w:rPr>
                <w:rFonts w:cstheme="minorHAnsi"/>
              </w:rPr>
              <w:t>pokładowy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6BA6F06F" w14:textId="77777777" w:rsidR="006C2B64" w:rsidRPr="006C2B64" w:rsidRDefault="006C2B64" w:rsidP="00B233EE">
            <w:pPr>
              <w:rPr>
                <w:rFonts w:cstheme="minorHAnsi"/>
              </w:rPr>
            </w:pPr>
            <w:r w:rsidRPr="006C2B64">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7E62BCDE" w14:textId="77777777" w:rsidR="006C2B64" w:rsidRPr="006C2B64" w:rsidRDefault="006C2B64" w:rsidP="00B233EE">
            <w:pPr>
              <w:rPr>
                <w:rFonts w:cstheme="minorHAnsi"/>
                <w:spacing w:val="-5"/>
              </w:rPr>
            </w:pPr>
          </w:p>
        </w:tc>
      </w:tr>
      <w:tr w:rsidR="006C2B64" w:rsidRPr="006C2B64" w14:paraId="2552770B"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3F1AB949" w14:textId="77777777" w:rsidR="006C2B64" w:rsidRPr="006C2B64" w:rsidRDefault="006C2B64" w:rsidP="00B233EE">
            <w:pPr>
              <w:rPr>
                <w:rFonts w:cstheme="minorHAnsi"/>
              </w:rPr>
            </w:pPr>
            <w:proofErr w:type="spellStart"/>
            <w:r w:rsidRPr="006C2B64">
              <w:rPr>
                <w:rFonts w:cstheme="minorHAnsi"/>
              </w:rPr>
              <w:t>Gniazdo</w:t>
            </w:r>
            <w:proofErr w:type="spellEnd"/>
            <w:r w:rsidRPr="006C2B64">
              <w:rPr>
                <w:rFonts w:cstheme="minorHAnsi"/>
                <w:spacing w:val="-6"/>
              </w:rPr>
              <w:t xml:space="preserve"> </w:t>
            </w:r>
            <w:proofErr w:type="spellStart"/>
            <w:r w:rsidRPr="006C2B64">
              <w:rPr>
                <w:rFonts w:cstheme="minorHAnsi"/>
              </w:rPr>
              <w:t>zasilania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F42F949" w14:textId="77777777" w:rsidR="006C2B64" w:rsidRPr="006C2B64" w:rsidRDefault="006C2B64" w:rsidP="00B233EE">
            <w:pPr>
              <w:rPr>
                <w:rFonts w:cstheme="minorHAnsi"/>
              </w:rPr>
            </w:pPr>
            <w:r w:rsidRPr="006C2B64">
              <w:rPr>
                <w:rFonts w:cstheme="minorHAnsi"/>
              </w:rPr>
              <w:t>Min. 2</w:t>
            </w:r>
            <w:r w:rsidRPr="006C2B64">
              <w:rPr>
                <w:rFonts w:cstheme="minorHAnsi"/>
                <w:spacing w:val="-1"/>
              </w:rPr>
              <w:t xml:space="preserve"> </w:t>
            </w:r>
            <w:proofErr w:type="spellStart"/>
            <w:r w:rsidRPr="006C2B64">
              <w:rPr>
                <w:rFonts w:cstheme="minorHAnsi"/>
                <w:spacing w:val="-1"/>
              </w:rPr>
              <w:t>szt</w:t>
            </w:r>
            <w:proofErr w:type="spellEnd"/>
            <w:r w:rsidRPr="006C2B64">
              <w:rPr>
                <w:rFonts w:cstheme="minorHAnsi"/>
                <w:spacing w:val="-1"/>
              </w:rPr>
              <w:t xml:space="preserve"> </w:t>
            </w:r>
            <w:r w:rsidRPr="006C2B64">
              <w:rPr>
                <w:rFonts w:cstheme="minorHAnsi"/>
              </w:rPr>
              <w:t>-</w:t>
            </w:r>
            <w:r w:rsidRPr="006C2B64">
              <w:rPr>
                <w:rFonts w:cstheme="minorHAnsi"/>
                <w:spacing w:val="46"/>
              </w:rPr>
              <w:t xml:space="preserve"> </w:t>
            </w:r>
            <w:r w:rsidRPr="006C2B64">
              <w:rPr>
                <w:rFonts w:cstheme="minorHAnsi"/>
              </w:rPr>
              <w:t xml:space="preserve">12V </w:t>
            </w:r>
            <w:r w:rsidRPr="006C2B64">
              <w:rPr>
                <w:rFonts w:cstheme="minorHAnsi"/>
                <w:spacing w:val="-4"/>
              </w:rPr>
              <w:t>+USB</w:t>
            </w:r>
          </w:p>
        </w:tc>
        <w:tc>
          <w:tcPr>
            <w:tcW w:w="1781" w:type="dxa"/>
            <w:tcBorders>
              <w:top w:val="single" w:sz="4" w:space="0" w:color="000000"/>
              <w:left w:val="single" w:sz="4" w:space="0" w:color="000000"/>
              <w:bottom w:val="single" w:sz="4" w:space="0" w:color="000000"/>
              <w:right w:val="single" w:sz="4" w:space="0" w:color="000000"/>
            </w:tcBorders>
          </w:tcPr>
          <w:p w14:paraId="47626892" w14:textId="77777777" w:rsidR="006C2B64" w:rsidRPr="006C2B64" w:rsidRDefault="006C2B64" w:rsidP="00B233EE">
            <w:pPr>
              <w:rPr>
                <w:rFonts w:cstheme="minorHAnsi"/>
              </w:rPr>
            </w:pPr>
          </w:p>
        </w:tc>
      </w:tr>
      <w:tr w:rsidR="006C2B64" w:rsidRPr="006C2B64" w14:paraId="18B4C317" w14:textId="77777777" w:rsidTr="00E841C3">
        <w:trPr>
          <w:trHeight w:val="600"/>
        </w:trPr>
        <w:tc>
          <w:tcPr>
            <w:tcW w:w="2458" w:type="dxa"/>
            <w:tcBorders>
              <w:top w:val="single" w:sz="4" w:space="0" w:color="000000"/>
              <w:left w:val="single" w:sz="4" w:space="0" w:color="000000"/>
              <w:bottom w:val="single" w:sz="4" w:space="0" w:color="000000"/>
              <w:right w:val="single" w:sz="4" w:space="0" w:color="000000"/>
            </w:tcBorders>
          </w:tcPr>
          <w:p w14:paraId="67AD97D7" w14:textId="77777777" w:rsidR="006C2B64" w:rsidRPr="006C2B64" w:rsidRDefault="006C2B64" w:rsidP="00B233EE">
            <w:pPr>
              <w:rPr>
                <w:rFonts w:cstheme="minorHAnsi"/>
              </w:rPr>
            </w:pPr>
            <w:proofErr w:type="spellStart"/>
            <w:r w:rsidRPr="006C2B64">
              <w:rPr>
                <w:rFonts w:cstheme="minorHAnsi"/>
              </w:rPr>
              <w:t>Oświetlenie</w:t>
            </w:r>
            <w:proofErr w:type="spellEnd"/>
            <w:r w:rsidRPr="006C2B64">
              <w:rPr>
                <w:rFonts w:cstheme="minorHAnsi"/>
                <w:spacing w:val="80"/>
              </w:rPr>
              <w:t xml:space="preserve"> </w:t>
            </w:r>
            <w:r w:rsidRPr="006C2B64">
              <w:rPr>
                <w:rFonts w:cstheme="minorHAnsi"/>
              </w:rPr>
              <w:t>w</w:t>
            </w:r>
            <w:r w:rsidRPr="006C2B64">
              <w:rPr>
                <w:rFonts w:cstheme="minorHAnsi"/>
                <w:spacing w:val="80"/>
              </w:rPr>
              <w:t xml:space="preserve"> </w:t>
            </w:r>
            <w:proofErr w:type="spellStart"/>
            <w:r w:rsidRPr="006C2B64">
              <w:rPr>
                <w:rFonts w:cstheme="minorHAnsi"/>
              </w:rPr>
              <w:t>podsufitce</w:t>
            </w:r>
            <w:proofErr w:type="spellEnd"/>
            <w:r w:rsidRPr="006C2B64">
              <w:rPr>
                <w:rFonts w:cstheme="minorHAnsi"/>
                <w:spacing w:val="80"/>
              </w:rPr>
              <w:t xml:space="preserve"> </w:t>
            </w:r>
            <w:proofErr w:type="spellStart"/>
            <w:r w:rsidRPr="006C2B64">
              <w:rPr>
                <w:rFonts w:cstheme="minorHAnsi"/>
              </w:rPr>
              <w:t>i</w:t>
            </w:r>
            <w:proofErr w:type="spellEnd"/>
            <w:r w:rsidRPr="006C2B64">
              <w:rPr>
                <w:rFonts w:cstheme="minorHAnsi"/>
                <w:spacing w:val="80"/>
              </w:rPr>
              <w:t xml:space="preserve"> </w:t>
            </w:r>
            <w:proofErr w:type="spellStart"/>
            <w:r w:rsidRPr="006C2B64">
              <w:rPr>
                <w:rFonts w:cstheme="minorHAnsi"/>
              </w:rPr>
              <w:t>przedziału</w:t>
            </w:r>
            <w:proofErr w:type="spellEnd"/>
            <w:r w:rsidRPr="006C2B64">
              <w:rPr>
                <w:rFonts w:cstheme="minorHAnsi"/>
              </w:rPr>
              <w:t xml:space="preserve"> </w:t>
            </w:r>
            <w:proofErr w:type="spellStart"/>
            <w:r w:rsidRPr="006C2B64">
              <w:rPr>
                <w:rFonts w:cstheme="minorHAnsi"/>
              </w:rPr>
              <w:t>pasażerskiego</w:t>
            </w:r>
            <w:proofErr w:type="spellEnd"/>
            <w:r w:rsidRPr="006C2B64">
              <w:rPr>
                <w:rFonts w:cstheme="minorHAnsi"/>
              </w:rPr>
              <w:t>.</w:t>
            </w:r>
          </w:p>
        </w:tc>
        <w:tc>
          <w:tcPr>
            <w:tcW w:w="5103" w:type="dxa"/>
            <w:tcBorders>
              <w:top w:val="single" w:sz="4" w:space="0" w:color="000000"/>
              <w:left w:val="single" w:sz="4" w:space="0" w:color="000000"/>
              <w:bottom w:val="single" w:sz="4" w:space="0" w:color="000000"/>
              <w:right w:val="single" w:sz="4" w:space="0" w:color="000000"/>
            </w:tcBorders>
          </w:tcPr>
          <w:p w14:paraId="09A711D0" w14:textId="77777777" w:rsidR="006C2B64" w:rsidRPr="006C2B64" w:rsidRDefault="006C2B64" w:rsidP="00B233EE">
            <w:pPr>
              <w:rPr>
                <w:rFonts w:cstheme="minorHAnsi"/>
              </w:rPr>
            </w:pPr>
            <w:r w:rsidRPr="006C2B64">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696311F5" w14:textId="77777777" w:rsidR="006C2B64" w:rsidRPr="006C2B64" w:rsidRDefault="006C2B64" w:rsidP="00B233EE">
            <w:pPr>
              <w:rPr>
                <w:rFonts w:cstheme="minorHAnsi"/>
                <w:spacing w:val="-5"/>
              </w:rPr>
            </w:pPr>
          </w:p>
        </w:tc>
      </w:tr>
      <w:tr w:rsidR="006C2B64" w:rsidRPr="006C2B64" w14:paraId="3B4017DF" w14:textId="77777777" w:rsidTr="00E841C3">
        <w:trPr>
          <w:trHeight w:val="410"/>
        </w:trPr>
        <w:tc>
          <w:tcPr>
            <w:tcW w:w="2458" w:type="dxa"/>
            <w:tcBorders>
              <w:top w:val="single" w:sz="4" w:space="0" w:color="000000"/>
              <w:left w:val="single" w:sz="4" w:space="0" w:color="000000"/>
              <w:bottom w:val="single" w:sz="4" w:space="0" w:color="000000"/>
              <w:right w:val="single" w:sz="4" w:space="0" w:color="000000"/>
            </w:tcBorders>
          </w:tcPr>
          <w:p w14:paraId="69AD1016" w14:textId="77777777" w:rsidR="006C2B64" w:rsidRPr="006C2B64" w:rsidRDefault="006C2B64" w:rsidP="00B233EE">
            <w:pPr>
              <w:rPr>
                <w:rFonts w:cstheme="minorHAnsi"/>
              </w:rPr>
            </w:pPr>
            <w:proofErr w:type="spellStart"/>
            <w:r w:rsidRPr="006C2B64">
              <w:rPr>
                <w:rFonts w:cstheme="minorHAnsi"/>
              </w:rPr>
              <w:t>Podsufitka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F4F07D1" w14:textId="77777777" w:rsidR="006C2B64" w:rsidRPr="006C2B64" w:rsidRDefault="006C2B64" w:rsidP="00B233EE">
            <w:pPr>
              <w:rPr>
                <w:rFonts w:cstheme="minorHAnsi"/>
              </w:rPr>
            </w:pPr>
            <w:proofErr w:type="spellStart"/>
            <w:r w:rsidRPr="006C2B64">
              <w:rPr>
                <w:rFonts w:cstheme="minorHAnsi"/>
              </w:rPr>
              <w:t>Tapicerowana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5EB9F04" w14:textId="77777777" w:rsidR="006C2B64" w:rsidRPr="006C2B64" w:rsidRDefault="006C2B64" w:rsidP="00B233EE">
            <w:pPr>
              <w:rPr>
                <w:rFonts w:cstheme="minorHAnsi"/>
              </w:rPr>
            </w:pPr>
          </w:p>
        </w:tc>
      </w:tr>
      <w:tr w:rsidR="006C2B64" w:rsidRPr="006C2B64" w14:paraId="49633F1E"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24E0A16D" w14:textId="77777777" w:rsidR="006C2B64" w:rsidRPr="006C2B64" w:rsidRDefault="006C2B64" w:rsidP="00B233EE">
            <w:pPr>
              <w:rPr>
                <w:rFonts w:cstheme="minorHAnsi"/>
              </w:rPr>
            </w:pPr>
            <w:proofErr w:type="spellStart"/>
            <w:r w:rsidRPr="006C2B64">
              <w:rPr>
                <w:rFonts w:cstheme="minorHAnsi"/>
              </w:rPr>
              <w:t>Ściany</w:t>
            </w:r>
            <w:proofErr w:type="spellEnd"/>
            <w:r w:rsidRPr="006C2B64">
              <w:rPr>
                <w:rFonts w:cstheme="minorHAnsi"/>
                <w:spacing w:val="-8"/>
              </w:rPr>
              <w:t xml:space="preserve"> </w:t>
            </w:r>
            <w:proofErr w:type="spellStart"/>
            <w:r w:rsidRPr="006C2B64">
              <w:rPr>
                <w:rFonts w:cstheme="minorHAnsi"/>
              </w:rPr>
              <w:t>boczne</w:t>
            </w:r>
            <w:proofErr w:type="spellEnd"/>
            <w:r w:rsidRPr="006C2B64">
              <w:rPr>
                <w:rFonts w:cstheme="minorHAnsi"/>
                <w:spacing w:val="-7"/>
              </w:rPr>
              <w:t xml:space="preserve"> </w:t>
            </w:r>
            <w:proofErr w:type="spellStart"/>
            <w:r w:rsidRPr="006C2B64">
              <w:rPr>
                <w:rFonts w:cstheme="minorHAnsi"/>
              </w:rPr>
              <w:t>przedziału</w:t>
            </w:r>
            <w:proofErr w:type="spellEnd"/>
            <w:r w:rsidRPr="006C2B64">
              <w:rPr>
                <w:rFonts w:cstheme="minorHAnsi"/>
                <w:spacing w:val="-8"/>
              </w:rPr>
              <w:t xml:space="preserve"> </w:t>
            </w:r>
            <w:proofErr w:type="spellStart"/>
            <w:r w:rsidRPr="006C2B64">
              <w:rPr>
                <w:rFonts w:cstheme="minorHAnsi"/>
              </w:rPr>
              <w:t>pasażerskiego</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89D9D26" w14:textId="77777777" w:rsidR="006C2B64" w:rsidRPr="006C2B64" w:rsidRDefault="006C2B64" w:rsidP="00B233EE">
            <w:pPr>
              <w:rPr>
                <w:rFonts w:cstheme="minorHAnsi"/>
              </w:rPr>
            </w:pPr>
            <w:proofErr w:type="spellStart"/>
            <w:r w:rsidRPr="006C2B64">
              <w:rPr>
                <w:rFonts w:cstheme="minorHAnsi"/>
              </w:rPr>
              <w:t>Zamawiający</w:t>
            </w:r>
            <w:proofErr w:type="spellEnd"/>
            <w:r w:rsidRPr="006C2B64">
              <w:rPr>
                <w:rFonts w:cstheme="minorHAnsi"/>
              </w:rPr>
              <w:t xml:space="preserve"> </w:t>
            </w:r>
            <w:proofErr w:type="spellStart"/>
            <w:r w:rsidRPr="006C2B64">
              <w:rPr>
                <w:rFonts w:cstheme="minorHAnsi"/>
              </w:rPr>
              <w:t>nie</w:t>
            </w:r>
            <w:proofErr w:type="spellEnd"/>
            <w:r w:rsidRPr="006C2B64">
              <w:rPr>
                <w:rFonts w:cstheme="minorHAnsi"/>
              </w:rPr>
              <w:t xml:space="preserve"> </w:t>
            </w:r>
            <w:proofErr w:type="spellStart"/>
            <w:r w:rsidRPr="006C2B64">
              <w:rPr>
                <w:rFonts w:cstheme="minorHAnsi"/>
              </w:rPr>
              <w:t>określa</w:t>
            </w:r>
            <w:proofErr w:type="spellEnd"/>
            <w:r w:rsidRPr="006C2B64">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1A2B0BE" w14:textId="77777777" w:rsidR="006C2B64" w:rsidRPr="006C2B64" w:rsidRDefault="006C2B64" w:rsidP="00B233EE">
            <w:pPr>
              <w:rPr>
                <w:rFonts w:cstheme="minorHAnsi"/>
              </w:rPr>
            </w:pPr>
          </w:p>
        </w:tc>
      </w:tr>
      <w:tr w:rsidR="006C2B64" w:rsidRPr="006C2B64" w14:paraId="30FD9F8C" w14:textId="77777777" w:rsidTr="00E841C3">
        <w:trPr>
          <w:trHeight w:val="407"/>
        </w:trPr>
        <w:tc>
          <w:tcPr>
            <w:tcW w:w="2458" w:type="dxa"/>
            <w:tcBorders>
              <w:top w:val="single" w:sz="4" w:space="0" w:color="000000"/>
              <w:left w:val="single" w:sz="4" w:space="0" w:color="000000"/>
              <w:bottom w:val="single" w:sz="4" w:space="0" w:color="000000"/>
              <w:right w:val="single" w:sz="4" w:space="0" w:color="000000"/>
            </w:tcBorders>
          </w:tcPr>
          <w:p w14:paraId="7F79306B" w14:textId="77777777" w:rsidR="006C2B64" w:rsidRPr="006C2B64" w:rsidRDefault="006C2B64" w:rsidP="00B233EE">
            <w:pPr>
              <w:rPr>
                <w:rFonts w:cstheme="minorHAnsi"/>
              </w:rPr>
            </w:pPr>
            <w:proofErr w:type="spellStart"/>
            <w:r w:rsidRPr="006C2B64">
              <w:rPr>
                <w:rFonts w:cstheme="minorHAnsi"/>
              </w:rPr>
              <w:t>Dywaniki</w:t>
            </w:r>
            <w:proofErr w:type="spellEnd"/>
            <w:r w:rsidRPr="006C2B64">
              <w:rPr>
                <w:rFonts w:cstheme="minorHAnsi"/>
                <w:spacing w:val="-12"/>
              </w:rPr>
              <w:t xml:space="preserve"> </w:t>
            </w:r>
            <w:proofErr w:type="spellStart"/>
            <w:r w:rsidRPr="006C2B64">
              <w:rPr>
                <w:rFonts w:cstheme="minorHAnsi"/>
              </w:rPr>
              <w:t>gumowe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674386DC" w14:textId="77777777" w:rsidR="006C2B64" w:rsidRPr="006C2B64" w:rsidRDefault="006C2B64" w:rsidP="00B233EE">
            <w:pPr>
              <w:rPr>
                <w:rFonts w:cstheme="minorHAnsi"/>
              </w:rPr>
            </w:pPr>
            <w:r w:rsidRPr="006C2B64">
              <w:rPr>
                <w:rFonts w:cstheme="minorHAnsi"/>
              </w:rPr>
              <w:t>W</w:t>
            </w:r>
            <w:r w:rsidRPr="006C2B64">
              <w:rPr>
                <w:rFonts w:cstheme="minorHAnsi"/>
                <w:spacing w:val="-4"/>
              </w:rPr>
              <w:t xml:space="preserve"> </w:t>
            </w:r>
            <w:proofErr w:type="spellStart"/>
            <w:r w:rsidRPr="006C2B64">
              <w:rPr>
                <w:rFonts w:cstheme="minorHAnsi"/>
              </w:rPr>
              <w:t>części</w:t>
            </w:r>
            <w:proofErr w:type="spellEnd"/>
            <w:r w:rsidRPr="006C2B64">
              <w:rPr>
                <w:rFonts w:cstheme="minorHAnsi"/>
                <w:spacing w:val="-6"/>
              </w:rPr>
              <w:t xml:space="preserve"> </w:t>
            </w:r>
            <w:proofErr w:type="spellStart"/>
            <w:r w:rsidRPr="006C2B64">
              <w:rPr>
                <w:rFonts w:cstheme="minorHAnsi"/>
              </w:rPr>
              <w:t>przedniej</w:t>
            </w:r>
            <w:proofErr w:type="spellEnd"/>
            <w:r w:rsidRPr="006C2B64">
              <w:rPr>
                <w:rFonts w:cstheme="minorHAnsi"/>
                <w:spacing w:val="-5"/>
              </w:rPr>
              <w:t xml:space="preserve"> </w:t>
            </w:r>
            <w:proofErr w:type="spellStart"/>
            <w:r w:rsidRPr="006C2B64">
              <w:rPr>
                <w:rFonts w:cstheme="minorHAnsi"/>
              </w:rPr>
              <w:t>pojazdu</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pasażerskiej</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249987DB" w14:textId="77777777" w:rsidR="006C2B64" w:rsidRPr="006C2B64" w:rsidRDefault="006C2B64" w:rsidP="00B233EE">
            <w:pPr>
              <w:rPr>
                <w:rFonts w:cstheme="minorHAnsi"/>
              </w:rPr>
            </w:pPr>
          </w:p>
        </w:tc>
      </w:tr>
      <w:tr w:rsidR="006C2B64" w:rsidRPr="006C2B64" w14:paraId="5DF8AA6D" w14:textId="77777777" w:rsidTr="00E841C3">
        <w:trPr>
          <w:trHeight w:val="657"/>
        </w:trPr>
        <w:tc>
          <w:tcPr>
            <w:tcW w:w="2458" w:type="dxa"/>
            <w:tcBorders>
              <w:top w:val="single" w:sz="4" w:space="0" w:color="000000"/>
              <w:left w:val="single" w:sz="4" w:space="0" w:color="000000"/>
              <w:bottom w:val="single" w:sz="4" w:space="0" w:color="000000"/>
              <w:right w:val="single" w:sz="4" w:space="0" w:color="000000"/>
            </w:tcBorders>
          </w:tcPr>
          <w:p w14:paraId="0CDE802D" w14:textId="77777777" w:rsidR="006C2B64" w:rsidRPr="006C2B64" w:rsidRDefault="006C2B64" w:rsidP="00B233EE">
            <w:pPr>
              <w:rPr>
                <w:rFonts w:cstheme="minorHAnsi"/>
              </w:rPr>
            </w:pPr>
            <w:proofErr w:type="spellStart"/>
            <w:r w:rsidRPr="006C2B64">
              <w:rPr>
                <w:rFonts w:cstheme="minorHAnsi"/>
              </w:rPr>
              <w:t>Podłoga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EE7E84F" w14:textId="77777777" w:rsidR="006C2B64" w:rsidRPr="006C2B64" w:rsidRDefault="006C2B64" w:rsidP="00B233EE">
            <w:pPr>
              <w:rPr>
                <w:rFonts w:cstheme="minorHAnsi"/>
              </w:rPr>
            </w:pPr>
            <w:proofErr w:type="spellStart"/>
            <w:r w:rsidRPr="006C2B64">
              <w:rPr>
                <w:rFonts w:cstheme="minorHAnsi"/>
              </w:rPr>
              <w:t>Wykładzina</w:t>
            </w:r>
            <w:proofErr w:type="spellEnd"/>
            <w:r w:rsidRPr="006C2B64">
              <w:rPr>
                <w:rFonts w:cstheme="minorHAnsi"/>
              </w:rPr>
              <w:t xml:space="preserve"> </w:t>
            </w:r>
            <w:proofErr w:type="spellStart"/>
            <w:r w:rsidRPr="006C2B64">
              <w:rPr>
                <w:rFonts w:cstheme="minorHAnsi"/>
              </w:rPr>
              <w:t>łatwo</w:t>
            </w:r>
            <w:proofErr w:type="spellEnd"/>
            <w:r w:rsidRPr="006C2B64">
              <w:rPr>
                <w:rFonts w:cstheme="minorHAnsi"/>
              </w:rPr>
              <w:t xml:space="preserve"> </w:t>
            </w:r>
            <w:proofErr w:type="spellStart"/>
            <w:r w:rsidRPr="006C2B64">
              <w:rPr>
                <w:rFonts w:cstheme="minorHAnsi"/>
              </w:rPr>
              <w:t>zmywalna</w:t>
            </w:r>
            <w:proofErr w:type="spellEnd"/>
            <w:r w:rsidRPr="006C2B64">
              <w:rPr>
                <w:rFonts w:cstheme="minorHAnsi"/>
              </w:rPr>
              <w:t xml:space="preserve">, </w:t>
            </w:r>
            <w:proofErr w:type="spellStart"/>
            <w:r w:rsidRPr="006C2B64">
              <w:rPr>
                <w:rFonts w:cstheme="minorHAnsi"/>
              </w:rPr>
              <w:t>antypoślizgowa</w:t>
            </w:r>
            <w:proofErr w:type="spellEnd"/>
            <w:r w:rsidRPr="006C2B64">
              <w:rPr>
                <w:rFonts w:cstheme="minorHAnsi"/>
              </w:rPr>
              <w:t xml:space="preserve"> </w:t>
            </w:r>
            <w:proofErr w:type="spellStart"/>
            <w:r w:rsidRPr="006C2B64">
              <w:rPr>
                <w:rFonts w:cstheme="minorHAnsi"/>
              </w:rPr>
              <w:t>na</w:t>
            </w:r>
            <w:proofErr w:type="spellEnd"/>
            <w:r w:rsidRPr="006C2B64">
              <w:rPr>
                <w:rFonts w:cstheme="minorHAnsi"/>
              </w:rPr>
              <w:t xml:space="preserve"> </w:t>
            </w:r>
            <w:proofErr w:type="spellStart"/>
            <w:r w:rsidRPr="006C2B64">
              <w:rPr>
                <w:rFonts w:cstheme="minorHAnsi"/>
              </w:rPr>
              <w:t>całej</w:t>
            </w:r>
            <w:proofErr w:type="spellEnd"/>
            <w:r w:rsidRPr="006C2B64">
              <w:rPr>
                <w:rFonts w:cstheme="minorHAnsi"/>
              </w:rPr>
              <w:t xml:space="preserve"> </w:t>
            </w:r>
            <w:proofErr w:type="spellStart"/>
            <w:r w:rsidRPr="006C2B64">
              <w:rPr>
                <w:rFonts w:cstheme="minorHAnsi"/>
              </w:rPr>
              <w:t>długości</w:t>
            </w:r>
            <w:proofErr w:type="spellEnd"/>
            <w:r w:rsidRPr="006C2B64">
              <w:rPr>
                <w:rFonts w:cstheme="minorHAnsi"/>
              </w:rPr>
              <w:t xml:space="preserve"> </w:t>
            </w:r>
            <w:proofErr w:type="spellStart"/>
            <w:r w:rsidRPr="006C2B64">
              <w:rPr>
                <w:rFonts w:cstheme="minorHAnsi"/>
              </w:rPr>
              <w:t>samochodu</w:t>
            </w:r>
            <w:proofErr w:type="spellEnd"/>
            <w:r w:rsidRPr="006C2B64">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1C7EDC0" w14:textId="77777777" w:rsidR="006C2B64" w:rsidRPr="006C2B64" w:rsidRDefault="006C2B64" w:rsidP="00B233EE">
            <w:pPr>
              <w:rPr>
                <w:rFonts w:cstheme="minorHAnsi"/>
              </w:rPr>
            </w:pPr>
          </w:p>
        </w:tc>
      </w:tr>
      <w:tr w:rsidR="006C2B64" w:rsidRPr="006C2B64" w14:paraId="0C48C23D" w14:textId="77777777" w:rsidTr="00E841C3">
        <w:trPr>
          <w:trHeight w:val="637"/>
        </w:trPr>
        <w:tc>
          <w:tcPr>
            <w:tcW w:w="2458" w:type="dxa"/>
            <w:tcBorders>
              <w:top w:val="single" w:sz="4" w:space="0" w:color="000000"/>
              <w:left w:val="single" w:sz="4" w:space="0" w:color="000000"/>
              <w:bottom w:val="single" w:sz="4" w:space="0" w:color="000000"/>
              <w:right w:val="single" w:sz="4" w:space="0" w:color="000000"/>
            </w:tcBorders>
          </w:tcPr>
          <w:p w14:paraId="27AF02F9" w14:textId="77777777" w:rsidR="006C2B64" w:rsidRPr="006C2B64" w:rsidRDefault="006C2B64" w:rsidP="00B233EE">
            <w:pPr>
              <w:rPr>
                <w:rFonts w:cstheme="minorHAnsi"/>
              </w:rPr>
            </w:pPr>
            <w:proofErr w:type="spellStart"/>
            <w:r w:rsidRPr="006C2B64">
              <w:rPr>
                <w:rFonts w:cstheme="minorHAnsi"/>
              </w:rPr>
              <w:t>Uchwyt</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011C91A" w14:textId="77777777" w:rsidR="006C2B64" w:rsidRPr="006C2B64" w:rsidRDefault="006C2B64" w:rsidP="00B233EE">
            <w:pPr>
              <w:rPr>
                <w:rFonts w:cstheme="minorHAnsi"/>
              </w:rPr>
            </w:pPr>
            <w:proofErr w:type="spellStart"/>
            <w:r w:rsidRPr="006C2B64">
              <w:rPr>
                <w:rFonts w:cstheme="minorHAnsi"/>
              </w:rPr>
              <w:t>Przy</w:t>
            </w:r>
            <w:proofErr w:type="spellEnd"/>
            <w:r w:rsidRPr="006C2B64">
              <w:rPr>
                <w:rFonts w:cstheme="minorHAnsi"/>
                <w:spacing w:val="-10"/>
              </w:rPr>
              <w:t xml:space="preserve"> </w:t>
            </w:r>
            <w:proofErr w:type="spellStart"/>
            <w:r w:rsidRPr="006C2B64">
              <w:rPr>
                <w:rFonts w:cstheme="minorHAnsi"/>
              </w:rPr>
              <w:t>drzwiach</w:t>
            </w:r>
            <w:proofErr w:type="spellEnd"/>
            <w:r w:rsidRPr="006C2B64">
              <w:rPr>
                <w:rFonts w:cstheme="minorHAnsi"/>
                <w:spacing w:val="-8"/>
              </w:rPr>
              <w:t xml:space="preserve"> </w:t>
            </w:r>
            <w:proofErr w:type="spellStart"/>
            <w:r w:rsidRPr="006C2B64">
              <w:rPr>
                <w:rFonts w:cstheme="minorHAnsi"/>
              </w:rPr>
              <w:t>bocznych</w:t>
            </w:r>
            <w:proofErr w:type="spellEnd"/>
            <w:r w:rsidRPr="006C2B64">
              <w:rPr>
                <w:rFonts w:cstheme="minorHAnsi"/>
                <w:spacing w:val="-8"/>
              </w:rPr>
              <w:t xml:space="preserve"> </w:t>
            </w:r>
            <w:proofErr w:type="spellStart"/>
            <w:r w:rsidRPr="006C2B64">
              <w:rPr>
                <w:rFonts w:cstheme="minorHAnsi"/>
              </w:rPr>
              <w:t>przesuwnych</w:t>
            </w:r>
            <w:proofErr w:type="spellEnd"/>
            <w:r w:rsidRPr="006C2B64">
              <w:rPr>
                <w:rFonts w:cstheme="minorHAnsi"/>
                <w:spacing w:val="-8"/>
              </w:rPr>
              <w:t xml:space="preserve"> </w:t>
            </w:r>
            <w:proofErr w:type="spellStart"/>
            <w:r w:rsidRPr="006C2B64">
              <w:rPr>
                <w:rFonts w:cstheme="minorHAnsi"/>
              </w:rPr>
              <w:t>ułatwiające</w:t>
            </w:r>
            <w:proofErr w:type="spellEnd"/>
            <w:r w:rsidRPr="006C2B64">
              <w:rPr>
                <w:rFonts w:cstheme="minorHAnsi"/>
                <w:spacing w:val="-5"/>
              </w:rPr>
              <w:t xml:space="preserve"> </w:t>
            </w:r>
            <w:proofErr w:type="spellStart"/>
            <w:r w:rsidRPr="006C2B64">
              <w:rPr>
                <w:rFonts w:cstheme="minorHAnsi"/>
              </w:rPr>
              <w:t>wsiadanie</w:t>
            </w:r>
            <w:proofErr w:type="spellEnd"/>
            <w:r w:rsidRPr="006C2B64">
              <w:rPr>
                <w:rFonts w:cstheme="minorHAnsi"/>
                <w:spacing w:val="-6"/>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wysiadanie</w:t>
            </w:r>
            <w:proofErr w:type="spellEnd"/>
            <w:r w:rsidRPr="006C2B64">
              <w:rPr>
                <w:rFonts w:cstheme="minorHAnsi"/>
              </w:rPr>
              <w:t xml:space="preserve"> </w:t>
            </w:r>
            <w:proofErr w:type="spellStart"/>
            <w:r w:rsidRPr="006C2B64">
              <w:rPr>
                <w:rFonts w:cstheme="minorHAnsi"/>
              </w:rPr>
              <w:t>osób</w:t>
            </w:r>
            <w:proofErr w:type="spellEnd"/>
            <w:r w:rsidRPr="006C2B64">
              <w:rPr>
                <w:rFonts w:cstheme="minorHAnsi"/>
              </w:rPr>
              <w:t xml:space="preserve"> z </w:t>
            </w:r>
            <w:proofErr w:type="spellStart"/>
            <w:r w:rsidRPr="006C2B64">
              <w:rPr>
                <w:rFonts w:cstheme="minorHAnsi"/>
              </w:rPr>
              <w:t>pojazdu</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455C983A" w14:textId="77777777" w:rsidR="006C2B64" w:rsidRPr="006C2B64" w:rsidRDefault="006C2B64" w:rsidP="00B233EE">
            <w:pPr>
              <w:rPr>
                <w:rFonts w:cstheme="minorHAnsi"/>
              </w:rPr>
            </w:pPr>
          </w:p>
        </w:tc>
      </w:tr>
      <w:tr w:rsidR="006C2B64" w:rsidRPr="006C2B64" w14:paraId="3460A081" w14:textId="77777777" w:rsidTr="00E841C3">
        <w:trPr>
          <w:trHeight w:val="788"/>
        </w:trPr>
        <w:tc>
          <w:tcPr>
            <w:tcW w:w="2458" w:type="dxa"/>
            <w:tcBorders>
              <w:top w:val="single" w:sz="4" w:space="0" w:color="000000"/>
              <w:left w:val="single" w:sz="4" w:space="0" w:color="000000"/>
              <w:bottom w:val="single" w:sz="4" w:space="0" w:color="000000"/>
              <w:right w:val="single" w:sz="4" w:space="0" w:color="000000"/>
            </w:tcBorders>
          </w:tcPr>
          <w:p w14:paraId="5E50651E" w14:textId="77777777" w:rsidR="006C2B64" w:rsidRPr="006C2B64" w:rsidRDefault="006C2B64" w:rsidP="00B233EE">
            <w:pPr>
              <w:rPr>
                <w:rFonts w:cstheme="minorHAnsi"/>
              </w:rPr>
            </w:pPr>
            <w:proofErr w:type="spellStart"/>
            <w:r w:rsidRPr="006C2B64">
              <w:rPr>
                <w:rFonts w:cstheme="minorHAnsi"/>
              </w:rPr>
              <w:t>Wyposażenie</w:t>
            </w:r>
            <w:proofErr w:type="spellEnd"/>
            <w:r w:rsidRPr="006C2B64">
              <w:rPr>
                <w:rFonts w:cstheme="minorHAnsi"/>
                <w:spacing w:val="9"/>
              </w:rPr>
              <w:t xml:space="preserve"> </w:t>
            </w:r>
            <w:proofErr w:type="spellStart"/>
            <w:r w:rsidRPr="006C2B64">
              <w:rPr>
                <w:rFonts w:cstheme="minorHAnsi"/>
              </w:rPr>
              <w:t>dodatkowe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D440A43" w14:textId="77777777" w:rsidR="006C2B64" w:rsidRPr="006C2B64" w:rsidRDefault="006C2B64" w:rsidP="00B233EE">
            <w:pPr>
              <w:rPr>
                <w:rFonts w:cstheme="minorHAnsi"/>
              </w:rPr>
            </w:pPr>
            <w:proofErr w:type="spellStart"/>
            <w:r w:rsidRPr="006C2B64">
              <w:rPr>
                <w:rFonts w:cstheme="minorHAnsi"/>
              </w:rPr>
              <w:t>Podnośnik</w:t>
            </w:r>
            <w:proofErr w:type="spellEnd"/>
            <w:r w:rsidRPr="006C2B64">
              <w:rPr>
                <w:rFonts w:cstheme="minorHAnsi"/>
              </w:rPr>
              <w:t xml:space="preserve">, </w:t>
            </w:r>
            <w:proofErr w:type="spellStart"/>
            <w:r w:rsidRPr="006C2B64">
              <w:rPr>
                <w:rFonts w:cstheme="minorHAnsi"/>
              </w:rPr>
              <w:t>Klucz</w:t>
            </w:r>
            <w:proofErr w:type="spellEnd"/>
            <w:r w:rsidRPr="006C2B64">
              <w:rPr>
                <w:rFonts w:cstheme="minorHAnsi"/>
                <w:spacing w:val="-13"/>
              </w:rPr>
              <w:t xml:space="preserve"> </w:t>
            </w:r>
            <w:r w:rsidRPr="006C2B64">
              <w:rPr>
                <w:rFonts w:cstheme="minorHAnsi"/>
              </w:rPr>
              <w:t>do</w:t>
            </w:r>
            <w:r w:rsidRPr="006C2B64">
              <w:rPr>
                <w:rFonts w:cstheme="minorHAnsi"/>
                <w:spacing w:val="-12"/>
              </w:rPr>
              <w:t xml:space="preserve"> </w:t>
            </w:r>
            <w:proofErr w:type="spellStart"/>
            <w:r w:rsidRPr="006C2B64">
              <w:rPr>
                <w:rFonts w:cstheme="minorHAnsi"/>
              </w:rPr>
              <w:t>kół</w:t>
            </w:r>
            <w:proofErr w:type="spellEnd"/>
            <w:r w:rsidRPr="006C2B64">
              <w:rPr>
                <w:rFonts w:cstheme="minorHAnsi"/>
              </w:rPr>
              <w:t xml:space="preserve">, </w:t>
            </w:r>
            <w:proofErr w:type="spellStart"/>
            <w:r w:rsidRPr="006C2B64">
              <w:rPr>
                <w:rFonts w:cstheme="minorHAnsi"/>
              </w:rPr>
              <w:t>Apteczka</w:t>
            </w:r>
            <w:proofErr w:type="spellEnd"/>
            <w:r w:rsidRPr="006C2B64">
              <w:rPr>
                <w:rFonts w:cstheme="minorHAnsi"/>
              </w:rPr>
              <w:t xml:space="preserve">, </w:t>
            </w:r>
            <w:proofErr w:type="spellStart"/>
            <w:r w:rsidRPr="006C2B64">
              <w:rPr>
                <w:rFonts w:cstheme="minorHAnsi"/>
              </w:rPr>
              <w:t>Gaśnica</w:t>
            </w:r>
            <w:proofErr w:type="spellEnd"/>
            <w:r w:rsidRPr="006C2B64">
              <w:rPr>
                <w:rFonts w:cstheme="minorHAnsi"/>
              </w:rPr>
              <w:t xml:space="preserve">, </w:t>
            </w:r>
            <w:proofErr w:type="spellStart"/>
            <w:r w:rsidRPr="006C2B64">
              <w:rPr>
                <w:rFonts w:cstheme="minorHAnsi"/>
              </w:rPr>
              <w:t>Trójkąt</w:t>
            </w:r>
            <w:proofErr w:type="spellEnd"/>
            <w:r w:rsidRPr="006C2B64">
              <w:rPr>
                <w:rFonts w:cstheme="minorHAnsi"/>
                <w:spacing w:val="-7"/>
              </w:rPr>
              <w:t xml:space="preserve"> </w:t>
            </w:r>
            <w:proofErr w:type="spellStart"/>
            <w:r w:rsidRPr="006C2B64">
              <w:rPr>
                <w:rFonts w:cstheme="minorHAnsi"/>
              </w:rPr>
              <w:t>ostrzegawczy</w:t>
            </w:r>
            <w:proofErr w:type="spellEnd"/>
            <w:r w:rsidRPr="006C2B64">
              <w:rPr>
                <w:rFonts w:cstheme="minorHAnsi"/>
              </w:rPr>
              <w:t xml:space="preserve">, </w:t>
            </w:r>
            <w:proofErr w:type="spellStart"/>
            <w:r w:rsidRPr="006C2B64">
              <w:rPr>
                <w:rFonts w:cstheme="minorHAnsi"/>
              </w:rPr>
              <w:t>Odblaskowa</w:t>
            </w:r>
            <w:proofErr w:type="spellEnd"/>
            <w:r w:rsidRPr="006C2B64">
              <w:rPr>
                <w:rFonts w:cstheme="minorHAnsi"/>
                <w:spacing w:val="-11"/>
              </w:rPr>
              <w:t xml:space="preserve"> </w:t>
            </w:r>
            <w:proofErr w:type="spellStart"/>
            <w:r w:rsidRPr="006C2B64">
              <w:rPr>
                <w:rFonts w:cstheme="minorHAnsi"/>
              </w:rPr>
              <w:t>kamizelka</w:t>
            </w:r>
            <w:proofErr w:type="spellEnd"/>
            <w:r w:rsidRPr="006C2B64">
              <w:rPr>
                <w:rFonts w:cstheme="minorHAnsi"/>
                <w:spacing w:val="-10"/>
              </w:rPr>
              <w:t xml:space="preserve"> </w:t>
            </w:r>
            <w:proofErr w:type="spellStart"/>
            <w:r w:rsidRPr="006C2B64">
              <w:rPr>
                <w:rFonts w:cstheme="minorHAnsi"/>
              </w:rPr>
              <w:t>ostrzegawcza</w:t>
            </w:r>
            <w:proofErr w:type="spellEnd"/>
            <w:r w:rsidRPr="006C2B64">
              <w:rPr>
                <w:rFonts w:cstheme="minorHAnsi"/>
              </w:rPr>
              <w:t>,</w:t>
            </w:r>
          </w:p>
        </w:tc>
        <w:tc>
          <w:tcPr>
            <w:tcW w:w="1781" w:type="dxa"/>
            <w:tcBorders>
              <w:top w:val="single" w:sz="4" w:space="0" w:color="000000"/>
              <w:left w:val="single" w:sz="4" w:space="0" w:color="000000"/>
              <w:bottom w:val="single" w:sz="4" w:space="0" w:color="000000"/>
              <w:right w:val="single" w:sz="4" w:space="0" w:color="000000"/>
            </w:tcBorders>
          </w:tcPr>
          <w:p w14:paraId="464A886D" w14:textId="77777777" w:rsidR="006C2B64" w:rsidRPr="006C2B64" w:rsidRDefault="006C2B64" w:rsidP="00B233EE">
            <w:pPr>
              <w:rPr>
                <w:rFonts w:cstheme="minorHAnsi"/>
              </w:rPr>
            </w:pPr>
          </w:p>
        </w:tc>
      </w:tr>
      <w:tr w:rsidR="006C2B64" w:rsidRPr="006C2B64" w14:paraId="08298C87" w14:textId="77777777" w:rsidTr="00E841C3">
        <w:trPr>
          <w:trHeight w:val="775"/>
        </w:trPr>
        <w:tc>
          <w:tcPr>
            <w:tcW w:w="2458" w:type="dxa"/>
            <w:tcBorders>
              <w:top w:val="single" w:sz="4" w:space="0" w:color="000000"/>
              <w:left w:val="single" w:sz="4" w:space="0" w:color="000000"/>
              <w:bottom w:val="single" w:sz="4" w:space="0" w:color="000000"/>
              <w:right w:val="single" w:sz="4" w:space="0" w:color="000000"/>
            </w:tcBorders>
          </w:tcPr>
          <w:p w14:paraId="79FA45B5" w14:textId="77777777" w:rsidR="006C2B64" w:rsidRPr="006C2B64" w:rsidRDefault="006C2B64" w:rsidP="00B233EE">
            <w:pPr>
              <w:rPr>
                <w:rFonts w:cstheme="minorHAnsi"/>
              </w:rPr>
            </w:pPr>
            <w:proofErr w:type="spellStart"/>
            <w:r w:rsidRPr="006C2B64">
              <w:rPr>
                <w:rFonts w:cstheme="minorHAnsi"/>
              </w:rPr>
              <w:t>Gwarancja</w:t>
            </w:r>
            <w:proofErr w:type="spellEnd"/>
            <w:r w:rsidRPr="006C2B64">
              <w:rPr>
                <w:rFonts w:cstheme="minorHAnsi"/>
              </w:rPr>
              <w:t xml:space="preserve"> </w:t>
            </w:r>
            <w:proofErr w:type="spellStart"/>
            <w:r w:rsidRPr="006C2B64">
              <w:rPr>
                <w:rFonts w:cstheme="minorHAnsi"/>
              </w:rPr>
              <w:t>na</w:t>
            </w:r>
            <w:proofErr w:type="spellEnd"/>
            <w:r w:rsidRPr="006C2B64">
              <w:rPr>
                <w:rFonts w:cstheme="minorHAnsi"/>
              </w:rPr>
              <w:t xml:space="preserve"> </w:t>
            </w:r>
            <w:proofErr w:type="spellStart"/>
            <w:r w:rsidRPr="006C2B64">
              <w:rPr>
                <w:rFonts w:cstheme="minorHAnsi"/>
              </w:rPr>
              <w:t>silnik</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podzespoły</w:t>
            </w:r>
            <w:proofErr w:type="spellEnd"/>
            <w:r w:rsidRPr="006C2B64">
              <w:rPr>
                <w:rFonts w:cstheme="minorHAnsi"/>
              </w:rPr>
              <w:t xml:space="preserve"> </w:t>
            </w:r>
            <w:proofErr w:type="spellStart"/>
            <w:r w:rsidRPr="006C2B64">
              <w:rPr>
                <w:rFonts w:cstheme="minorHAnsi"/>
              </w:rPr>
              <w:t>mechaniczne</w:t>
            </w:r>
            <w:proofErr w:type="spellEnd"/>
            <w:r w:rsidRPr="006C2B64">
              <w:rPr>
                <w:rFonts w:cstheme="minorHAnsi"/>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pozostałe</w:t>
            </w:r>
            <w:proofErr w:type="spellEnd"/>
            <w:r w:rsidRPr="006C2B64">
              <w:rPr>
                <w:rFonts w:cstheme="minorHAnsi"/>
              </w:rPr>
              <w:t xml:space="preserve"> </w:t>
            </w:r>
            <w:proofErr w:type="spellStart"/>
            <w:r w:rsidRPr="006C2B64">
              <w:rPr>
                <w:rFonts w:cstheme="minorHAnsi"/>
              </w:rPr>
              <w:t>elementy</w:t>
            </w:r>
            <w:proofErr w:type="spellEnd"/>
            <w:r w:rsidRPr="006C2B64">
              <w:rPr>
                <w:rFonts w:cstheme="minorHAnsi"/>
              </w:rPr>
              <w:t xml:space="preserve"> </w:t>
            </w:r>
            <w:proofErr w:type="spellStart"/>
            <w:r w:rsidRPr="006C2B64">
              <w:rPr>
                <w:rFonts w:cstheme="minorHAnsi"/>
              </w:rPr>
              <w:t>auta</w:t>
            </w:r>
            <w:proofErr w:type="spellEnd"/>
            <w:r w:rsidRPr="006C2B64">
              <w:rPr>
                <w:rFonts w:cstheme="minorHAnsi"/>
              </w:rPr>
              <w:t xml:space="preserve"> (min. 150 </w:t>
            </w:r>
            <w:proofErr w:type="spellStart"/>
            <w:r w:rsidRPr="006C2B64">
              <w:rPr>
                <w:rFonts w:cstheme="minorHAnsi"/>
              </w:rPr>
              <w:t>tys</w:t>
            </w:r>
            <w:proofErr w:type="spellEnd"/>
            <w:r w:rsidRPr="006C2B64">
              <w:rPr>
                <w:rFonts w:cstheme="minorHAnsi"/>
              </w:rPr>
              <w:t xml:space="preserve"> km)</w:t>
            </w:r>
          </w:p>
        </w:tc>
        <w:tc>
          <w:tcPr>
            <w:tcW w:w="5103" w:type="dxa"/>
            <w:tcBorders>
              <w:top w:val="single" w:sz="4" w:space="0" w:color="000000"/>
              <w:left w:val="single" w:sz="4" w:space="0" w:color="000000"/>
              <w:bottom w:val="single" w:sz="4" w:space="0" w:color="000000"/>
              <w:right w:val="single" w:sz="4" w:space="0" w:color="000000"/>
            </w:tcBorders>
          </w:tcPr>
          <w:p w14:paraId="11513096" w14:textId="77777777" w:rsidR="006C2B64" w:rsidRPr="006C2B64" w:rsidRDefault="006C2B64" w:rsidP="00B233EE">
            <w:pPr>
              <w:rPr>
                <w:rFonts w:cstheme="minorHAnsi"/>
              </w:rPr>
            </w:pPr>
            <w:r w:rsidRPr="006C2B64">
              <w:rPr>
                <w:rFonts w:cstheme="minorHAnsi"/>
              </w:rPr>
              <w:t>min.</w:t>
            </w:r>
            <w:r w:rsidRPr="006C2B64">
              <w:rPr>
                <w:rFonts w:cstheme="minorHAnsi"/>
                <w:spacing w:val="-6"/>
              </w:rPr>
              <w:t xml:space="preserve"> </w:t>
            </w:r>
            <w:r w:rsidRPr="006C2B64">
              <w:rPr>
                <w:rFonts w:cstheme="minorHAnsi"/>
              </w:rPr>
              <w:t>24</w:t>
            </w:r>
            <w:r w:rsidRPr="006C2B64">
              <w:rPr>
                <w:rFonts w:cstheme="minorHAnsi"/>
                <w:spacing w:val="-5"/>
              </w:rPr>
              <w:t xml:space="preserve"> </w:t>
            </w:r>
            <w:proofErr w:type="spellStart"/>
            <w:r w:rsidRPr="006C2B64">
              <w:rPr>
                <w:rFonts w:cstheme="minorHAnsi"/>
              </w:rPr>
              <w:t>miesiące</w:t>
            </w:r>
            <w:proofErr w:type="spellEnd"/>
            <w:r w:rsidRPr="006C2B64">
              <w:rPr>
                <w:rFonts w:cstheme="minorHAnsi"/>
                <w:spacing w:val="-6"/>
              </w:rPr>
              <w:t xml:space="preserve"> </w:t>
            </w:r>
            <w:proofErr w:type="spellStart"/>
            <w:r w:rsidRPr="006C2B64">
              <w:rPr>
                <w:rFonts w:cstheme="minorHAnsi"/>
              </w:rPr>
              <w:t>od</w:t>
            </w:r>
            <w:proofErr w:type="spellEnd"/>
            <w:r w:rsidRPr="006C2B64">
              <w:rPr>
                <w:rFonts w:cstheme="minorHAnsi"/>
                <w:spacing w:val="-4"/>
              </w:rPr>
              <w:t xml:space="preserve"> </w:t>
            </w:r>
            <w:proofErr w:type="spellStart"/>
            <w:r w:rsidRPr="006C2B64">
              <w:rPr>
                <w:rFonts w:cstheme="minorHAnsi"/>
              </w:rPr>
              <w:t>momentu</w:t>
            </w:r>
            <w:proofErr w:type="spellEnd"/>
            <w:r w:rsidRPr="006C2B64">
              <w:rPr>
                <w:rFonts w:cstheme="minorHAnsi"/>
                <w:spacing w:val="-5"/>
              </w:rPr>
              <w:t xml:space="preserve"> </w:t>
            </w:r>
            <w:proofErr w:type="spellStart"/>
            <w:r w:rsidRPr="006C2B64">
              <w:rPr>
                <w:rFonts w:cstheme="minorHAnsi"/>
              </w:rPr>
              <w:t>podpisania</w:t>
            </w:r>
            <w:proofErr w:type="spellEnd"/>
            <w:r w:rsidRPr="006C2B64">
              <w:rPr>
                <w:rFonts w:cstheme="minorHAnsi"/>
                <w:spacing w:val="-6"/>
              </w:rPr>
              <w:t xml:space="preserve"> </w:t>
            </w:r>
            <w:proofErr w:type="spellStart"/>
            <w:r w:rsidRPr="006C2B64">
              <w:rPr>
                <w:rFonts w:cstheme="minorHAnsi"/>
              </w:rPr>
              <w:t>protokołu</w:t>
            </w:r>
            <w:proofErr w:type="spellEnd"/>
            <w:r w:rsidRPr="006C2B64">
              <w:rPr>
                <w:rFonts w:cstheme="minorHAnsi"/>
                <w:spacing w:val="-8"/>
              </w:rPr>
              <w:t xml:space="preserve"> </w:t>
            </w:r>
            <w:proofErr w:type="spellStart"/>
            <w:r w:rsidRPr="006C2B64">
              <w:rPr>
                <w:rFonts w:cstheme="minorHAnsi"/>
              </w:rPr>
              <w:t>zdawczo</w:t>
            </w:r>
            <w:proofErr w:type="spellEnd"/>
            <w:r w:rsidRPr="006C2B64">
              <w:rPr>
                <w:rFonts w:cstheme="minorHAnsi"/>
              </w:rPr>
              <w:t xml:space="preserve"> - </w:t>
            </w:r>
            <w:proofErr w:type="spellStart"/>
            <w:r w:rsidRPr="006C2B64">
              <w:rPr>
                <w:rFonts w:cstheme="minorHAnsi"/>
              </w:rPr>
              <w:t>odbiorczego</w:t>
            </w:r>
            <w:proofErr w:type="spellEnd"/>
            <w:r w:rsidRPr="006C2B64">
              <w:rPr>
                <w:rFonts w:cstheme="minorHAnsi"/>
              </w:rPr>
              <w:t xml:space="preserve"> </w:t>
            </w:r>
            <w:proofErr w:type="spellStart"/>
            <w:r w:rsidRPr="006C2B64">
              <w:rPr>
                <w:rFonts w:cstheme="minorHAnsi"/>
              </w:rPr>
              <w:t>przedmiotu</w:t>
            </w:r>
            <w:proofErr w:type="spellEnd"/>
            <w:r w:rsidRPr="006C2B64">
              <w:rPr>
                <w:rFonts w:cstheme="minorHAnsi"/>
              </w:rPr>
              <w:t xml:space="preserve"> </w:t>
            </w:r>
            <w:proofErr w:type="spellStart"/>
            <w:r w:rsidRPr="006C2B64">
              <w:rPr>
                <w:rFonts w:cstheme="minorHAnsi"/>
              </w:rPr>
              <w:t>zamówienia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2C19978" w14:textId="77777777" w:rsidR="006C2B64" w:rsidRPr="006C2B64" w:rsidRDefault="006C2B64" w:rsidP="00B233EE">
            <w:pPr>
              <w:rPr>
                <w:rFonts w:cstheme="minorHAnsi"/>
              </w:rPr>
            </w:pPr>
          </w:p>
        </w:tc>
      </w:tr>
      <w:tr w:rsidR="006C2B64" w:rsidRPr="006C2B64" w14:paraId="17519AF0" w14:textId="77777777" w:rsidTr="00E841C3">
        <w:trPr>
          <w:trHeight w:val="987"/>
        </w:trPr>
        <w:tc>
          <w:tcPr>
            <w:tcW w:w="2458" w:type="dxa"/>
            <w:tcBorders>
              <w:top w:val="single" w:sz="4" w:space="0" w:color="000000"/>
              <w:left w:val="single" w:sz="4" w:space="0" w:color="000000"/>
              <w:bottom w:val="single" w:sz="4" w:space="0" w:color="000000"/>
              <w:right w:val="single" w:sz="4" w:space="0" w:color="000000"/>
            </w:tcBorders>
          </w:tcPr>
          <w:p w14:paraId="3D00DB4E" w14:textId="77777777" w:rsidR="006C2B64" w:rsidRPr="006C2B64" w:rsidRDefault="006C2B64" w:rsidP="00B233EE">
            <w:pPr>
              <w:rPr>
                <w:rFonts w:cstheme="minorHAnsi"/>
              </w:rPr>
            </w:pPr>
            <w:proofErr w:type="spellStart"/>
            <w:r w:rsidRPr="006C2B64">
              <w:rPr>
                <w:rFonts w:cstheme="minorHAnsi"/>
              </w:rPr>
              <w:lastRenderedPageBreak/>
              <w:t>Wraz</w:t>
            </w:r>
            <w:proofErr w:type="spellEnd"/>
            <w:r w:rsidRPr="006C2B64">
              <w:rPr>
                <w:rFonts w:cstheme="minorHAnsi"/>
                <w:spacing w:val="-11"/>
              </w:rPr>
              <w:t xml:space="preserve"> </w:t>
            </w:r>
            <w:r w:rsidRPr="006C2B64">
              <w:rPr>
                <w:rFonts w:cstheme="minorHAnsi"/>
              </w:rPr>
              <w:t>z</w:t>
            </w:r>
            <w:r w:rsidRPr="006C2B64">
              <w:rPr>
                <w:rFonts w:cstheme="minorHAnsi"/>
                <w:spacing w:val="-11"/>
              </w:rPr>
              <w:t xml:space="preserve"> </w:t>
            </w:r>
            <w:proofErr w:type="spellStart"/>
            <w:r w:rsidRPr="006C2B64">
              <w:rPr>
                <w:rFonts w:cstheme="minorHAnsi"/>
              </w:rPr>
              <w:t>dostawą</w:t>
            </w:r>
            <w:proofErr w:type="spellEnd"/>
            <w:r w:rsidRPr="006C2B64">
              <w:rPr>
                <w:rFonts w:cstheme="minorHAnsi"/>
                <w:spacing w:val="-11"/>
              </w:rPr>
              <w:t xml:space="preserve"> </w:t>
            </w:r>
            <w:proofErr w:type="spellStart"/>
            <w:r w:rsidRPr="006C2B64">
              <w:rPr>
                <w:rFonts w:cstheme="minorHAnsi"/>
              </w:rPr>
              <w:t>przedmiotu</w:t>
            </w:r>
            <w:proofErr w:type="spellEnd"/>
            <w:r w:rsidRPr="006C2B64">
              <w:rPr>
                <w:rFonts w:cstheme="minorHAnsi"/>
                <w:spacing w:val="-10"/>
              </w:rPr>
              <w:t xml:space="preserve"> </w:t>
            </w:r>
            <w:proofErr w:type="spellStart"/>
            <w:r w:rsidRPr="006C2B64">
              <w:rPr>
                <w:rFonts w:cstheme="minorHAnsi"/>
              </w:rPr>
              <w:t>wykonawca</w:t>
            </w:r>
            <w:proofErr w:type="spellEnd"/>
            <w:r w:rsidRPr="006C2B64">
              <w:rPr>
                <w:rFonts w:cstheme="minorHAnsi"/>
              </w:rPr>
              <w:t xml:space="preserve"> </w:t>
            </w:r>
            <w:proofErr w:type="spellStart"/>
            <w:r w:rsidRPr="006C2B64">
              <w:rPr>
                <w:rFonts w:cstheme="minorHAnsi"/>
              </w:rPr>
              <w:t>zobowiązany</w:t>
            </w:r>
            <w:proofErr w:type="spellEnd"/>
            <w:r w:rsidRPr="006C2B64">
              <w:rPr>
                <w:rFonts w:cstheme="minorHAnsi"/>
              </w:rPr>
              <w:t xml:space="preserve"> jest </w:t>
            </w:r>
            <w:proofErr w:type="spellStart"/>
            <w:r w:rsidRPr="006C2B64">
              <w:rPr>
                <w:rFonts w:cstheme="minorHAnsi"/>
              </w:rPr>
              <w:t>dostarczyć</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64EA0504" w14:textId="77777777" w:rsidR="006C2B64" w:rsidRPr="006C2B64" w:rsidRDefault="006C2B64" w:rsidP="00B233EE">
            <w:pPr>
              <w:rPr>
                <w:rFonts w:cstheme="minorHAnsi"/>
              </w:rPr>
            </w:pPr>
            <w:r w:rsidRPr="006C2B64">
              <w:rPr>
                <w:rFonts w:cstheme="minorHAnsi"/>
              </w:rPr>
              <w:t>Karty</w:t>
            </w:r>
            <w:r w:rsidRPr="006C2B64">
              <w:rPr>
                <w:rFonts w:cstheme="minorHAnsi"/>
                <w:spacing w:val="-10"/>
              </w:rPr>
              <w:t xml:space="preserve"> </w:t>
            </w:r>
            <w:proofErr w:type="spellStart"/>
            <w:r w:rsidRPr="006C2B64">
              <w:rPr>
                <w:rFonts w:cstheme="minorHAnsi"/>
              </w:rPr>
              <w:t>gwarancyjne</w:t>
            </w:r>
            <w:proofErr w:type="spellEnd"/>
            <w:r w:rsidRPr="006C2B64">
              <w:rPr>
                <w:rFonts w:cstheme="minorHAnsi"/>
                <w:spacing w:val="-7"/>
              </w:rPr>
              <w:t xml:space="preserve"> </w:t>
            </w:r>
            <w:proofErr w:type="spellStart"/>
            <w:r w:rsidRPr="006C2B64">
              <w:rPr>
                <w:rFonts w:cstheme="minorHAnsi"/>
              </w:rPr>
              <w:t>lub</w:t>
            </w:r>
            <w:proofErr w:type="spellEnd"/>
            <w:r w:rsidRPr="006C2B64">
              <w:rPr>
                <w:rFonts w:cstheme="minorHAnsi"/>
                <w:spacing w:val="-5"/>
              </w:rPr>
              <w:t xml:space="preserve"> </w:t>
            </w:r>
            <w:proofErr w:type="spellStart"/>
            <w:r w:rsidRPr="006C2B64">
              <w:rPr>
                <w:rFonts w:cstheme="minorHAnsi"/>
              </w:rPr>
              <w:t>inny</w:t>
            </w:r>
            <w:proofErr w:type="spellEnd"/>
            <w:r w:rsidRPr="006C2B64">
              <w:rPr>
                <w:rFonts w:cstheme="minorHAnsi"/>
                <w:spacing w:val="-10"/>
              </w:rPr>
              <w:t xml:space="preserve"> </w:t>
            </w:r>
            <w:proofErr w:type="spellStart"/>
            <w:r w:rsidRPr="006C2B64">
              <w:rPr>
                <w:rFonts w:cstheme="minorHAnsi"/>
              </w:rPr>
              <w:t>dokument</w:t>
            </w:r>
            <w:proofErr w:type="spellEnd"/>
            <w:r w:rsidRPr="006C2B64">
              <w:rPr>
                <w:rFonts w:cstheme="minorHAnsi"/>
              </w:rPr>
              <w:t>,</w:t>
            </w:r>
            <w:r w:rsidRPr="006C2B64">
              <w:rPr>
                <w:rFonts w:cstheme="minorHAnsi"/>
                <w:spacing w:val="-6"/>
              </w:rPr>
              <w:t xml:space="preserve"> </w:t>
            </w:r>
            <w:proofErr w:type="spellStart"/>
            <w:r w:rsidRPr="006C2B64">
              <w:rPr>
                <w:rFonts w:cstheme="minorHAnsi"/>
              </w:rPr>
              <w:t>stanowiący</w:t>
            </w:r>
            <w:proofErr w:type="spellEnd"/>
            <w:r w:rsidRPr="006C2B64">
              <w:rPr>
                <w:rFonts w:cstheme="minorHAnsi"/>
                <w:spacing w:val="-10"/>
              </w:rPr>
              <w:t xml:space="preserve"> </w:t>
            </w:r>
            <w:proofErr w:type="spellStart"/>
            <w:r w:rsidRPr="006C2B64">
              <w:rPr>
                <w:rFonts w:cstheme="minorHAnsi"/>
                <w:spacing w:val="-4"/>
              </w:rPr>
              <w:t>dowód</w:t>
            </w:r>
            <w:proofErr w:type="spellEnd"/>
          </w:p>
          <w:p w14:paraId="00CF67D0" w14:textId="77777777" w:rsidR="006C2B64" w:rsidRPr="006C2B64" w:rsidRDefault="006C2B64" w:rsidP="00B233EE">
            <w:pPr>
              <w:rPr>
                <w:rFonts w:cstheme="minorHAnsi"/>
              </w:rPr>
            </w:pPr>
            <w:proofErr w:type="spellStart"/>
            <w:r w:rsidRPr="006C2B64">
              <w:rPr>
                <w:rFonts w:cstheme="minorHAnsi"/>
              </w:rPr>
              <w:t>udzielenia</w:t>
            </w:r>
            <w:proofErr w:type="spellEnd"/>
            <w:r w:rsidRPr="006C2B64">
              <w:rPr>
                <w:rFonts w:cstheme="minorHAnsi"/>
                <w:spacing w:val="-5"/>
              </w:rPr>
              <w:t xml:space="preserve"> </w:t>
            </w:r>
            <w:proofErr w:type="spellStart"/>
            <w:r w:rsidRPr="006C2B64">
              <w:rPr>
                <w:rFonts w:cstheme="minorHAnsi"/>
              </w:rPr>
              <w:t>gwarancji</w:t>
            </w:r>
            <w:proofErr w:type="spellEnd"/>
            <w:r w:rsidRPr="006C2B64">
              <w:rPr>
                <w:rFonts w:cstheme="minorHAnsi"/>
              </w:rPr>
              <w:t>,</w:t>
            </w:r>
            <w:r w:rsidRPr="006C2B64">
              <w:rPr>
                <w:rFonts w:cstheme="minorHAnsi"/>
                <w:spacing w:val="-7"/>
              </w:rPr>
              <w:t xml:space="preserve"> </w:t>
            </w:r>
            <w:proofErr w:type="spellStart"/>
            <w:r w:rsidRPr="006C2B64">
              <w:rPr>
                <w:rFonts w:cstheme="minorHAnsi"/>
              </w:rPr>
              <w:t>będący</w:t>
            </w:r>
            <w:proofErr w:type="spellEnd"/>
            <w:r w:rsidRPr="006C2B64">
              <w:rPr>
                <w:rFonts w:cstheme="minorHAnsi"/>
                <w:spacing w:val="-11"/>
              </w:rPr>
              <w:t xml:space="preserve"> </w:t>
            </w:r>
            <w:proofErr w:type="spellStart"/>
            <w:r w:rsidRPr="006C2B64">
              <w:rPr>
                <w:rFonts w:cstheme="minorHAnsi"/>
              </w:rPr>
              <w:t>podstawą</w:t>
            </w:r>
            <w:proofErr w:type="spellEnd"/>
            <w:r w:rsidRPr="006C2B64">
              <w:rPr>
                <w:rFonts w:cstheme="minorHAnsi"/>
                <w:spacing w:val="-7"/>
              </w:rPr>
              <w:t xml:space="preserve"> </w:t>
            </w:r>
            <w:r w:rsidRPr="006C2B64">
              <w:rPr>
                <w:rFonts w:cstheme="minorHAnsi"/>
              </w:rPr>
              <w:t>do</w:t>
            </w:r>
            <w:r w:rsidRPr="006C2B64">
              <w:rPr>
                <w:rFonts w:cstheme="minorHAnsi"/>
                <w:spacing w:val="-6"/>
              </w:rPr>
              <w:t xml:space="preserve"> </w:t>
            </w:r>
            <w:proofErr w:type="spellStart"/>
            <w:r w:rsidRPr="006C2B64">
              <w:rPr>
                <w:rFonts w:cstheme="minorHAnsi"/>
              </w:rPr>
              <w:t>dochodzenia</w:t>
            </w:r>
            <w:proofErr w:type="spellEnd"/>
            <w:r w:rsidRPr="006C2B64">
              <w:rPr>
                <w:rFonts w:cstheme="minorHAnsi"/>
                <w:spacing w:val="-7"/>
              </w:rPr>
              <w:t xml:space="preserve"> </w:t>
            </w:r>
            <w:proofErr w:type="spellStart"/>
            <w:r w:rsidRPr="006C2B64">
              <w:rPr>
                <w:rFonts w:cstheme="minorHAnsi"/>
              </w:rPr>
              <w:t>roszczeń</w:t>
            </w:r>
            <w:proofErr w:type="spellEnd"/>
            <w:r w:rsidRPr="006C2B64">
              <w:rPr>
                <w:rFonts w:cstheme="minorHAnsi"/>
              </w:rPr>
              <w:t xml:space="preserve"> z </w:t>
            </w:r>
            <w:proofErr w:type="spellStart"/>
            <w:r w:rsidRPr="006C2B64">
              <w:rPr>
                <w:rFonts w:cstheme="minorHAnsi"/>
              </w:rPr>
              <w:t>tytułu</w:t>
            </w:r>
            <w:proofErr w:type="spellEnd"/>
            <w:r w:rsidRPr="006C2B64">
              <w:rPr>
                <w:rFonts w:cstheme="minorHAnsi"/>
              </w:rPr>
              <w:t xml:space="preserve"> </w:t>
            </w:r>
            <w:proofErr w:type="spellStart"/>
            <w:r w:rsidRPr="006C2B64">
              <w:rPr>
                <w:rFonts w:cstheme="minorHAnsi"/>
              </w:rPr>
              <w:t>gwarancji</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2FCE459E" w14:textId="77777777" w:rsidR="006C2B64" w:rsidRPr="006C2B64" w:rsidRDefault="006C2B64" w:rsidP="00B233EE">
            <w:pPr>
              <w:rPr>
                <w:rFonts w:cstheme="minorHAnsi"/>
              </w:rPr>
            </w:pPr>
          </w:p>
        </w:tc>
      </w:tr>
      <w:tr w:rsidR="006C2B64" w:rsidRPr="006C2B64" w14:paraId="7DFB3D5C" w14:textId="77777777" w:rsidTr="00E841C3">
        <w:trPr>
          <w:trHeight w:val="904"/>
        </w:trPr>
        <w:tc>
          <w:tcPr>
            <w:tcW w:w="2458" w:type="dxa"/>
            <w:vMerge w:val="restart"/>
            <w:tcBorders>
              <w:top w:val="single" w:sz="4" w:space="0" w:color="000000"/>
              <w:left w:val="single" w:sz="4" w:space="0" w:color="000000"/>
              <w:bottom w:val="single" w:sz="4" w:space="0" w:color="000000"/>
              <w:right w:val="single" w:sz="4" w:space="0" w:color="000000"/>
            </w:tcBorders>
          </w:tcPr>
          <w:p w14:paraId="30B1B4AE" w14:textId="77777777" w:rsidR="006C2B64" w:rsidRPr="006C2B64" w:rsidRDefault="006C2B64" w:rsidP="00B233EE">
            <w:pPr>
              <w:rPr>
                <w:rFonts w:cstheme="minorHAnsi"/>
                <w:b/>
              </w:rPr>
            </w:pPr>
          </w:p>
          <w:p w14:paraId="2C6D3DFB" w14:textId="77777777" w:rsidR="006C2B64" w:rsidRPr="006C2B64" w:rsidRDefault="006C2B64" w:rsidP="00B233EE">
            <w:pPr>
              <w:rPr>
                <w:rFonts w:cstheme="minorHAnsi"/>
              </w:rPr>
            </w:pPr>
            <w:r w:rsidRPr="006C2B64">
              <w:rPr>
                <w:rFonts w:cstheme="minorHAnsi"/>
              </w:rPr>
              <w:t>Do</w:t>
            </w:r>
            <w:r w:rsidRPr="006C2B64">
              <w:rPr>
                <w:rFonts w:cstheme="minorHAnsi"/>
                <w:spacing w:val="-13"/>
              </w:rPr>
              <w:t xml:space="preserve"> </w:t>
            </w:r>
            <w:proofErr w:type="spellStart"/>
            <w:r w:rsidRPr="006C2B64">
              <w:rPr>
                <w:rFonts w:cstheme="minorHAnsi"/>
              </w:rPr>
              <w:t>samochodu</w:t>
            </w:r>
            <w:proofErr w:type="spellEnd"/>
            <w:r w:rsidRPr="006C2B64">
              <w:rPr>
                <w:rFonts w:cstheme="minorHAnsi"/>
                <w:spacing w:val="-12"/>
              </w:rPr>
              <w:t xml:space="preserve"> </w:t>
            </w:r>
            <w:proofErr w:type="spellStart"/>
            <w:r w:rsidRPr="006C2B64">
              <w:rPr>
                <w:rFonts w:cstheme="minorHAnsi"/>
              </w:rPr>
              <w:t>dołączona</w:t>
            </w:r>
            <w:proofErr w:type="spellEnd"/>
            <w:r w:rsidRPr="006C2B64">
              <w:rPr>
                <w:rFonts w:cstheme="minorHAnsi"/>
                <w:spacing w:val="-13"/>
              </w:rPr>
              <w:t xml:space="preserve"> </w:t>
            </w:r>
            <w:proofErr w:type="spellStart"/>
            <w:r w:rsidRPr="006C2B64">
              <w:rPr>
                <w:rFonts w:cstheme="minorHAnsi"/>
              </w:rPr>
              <w:t>zostanie</w:t>
            </w:r>
            <w:proofErr w:type="spellEnd"/>
            <w:r w:rsidRPr="006C2B64">
              <w:rPr>
                <w:rFonts w:cstheme="minorHAnsi"/>
              </w:rPr>
              <w:t xml:space="preserve"> </w:t>
            </w:r>
            <w:proofErr w:type="spellStart"/>
            <w:r w:rsidRPr="006C2B64">
              <w:rPr>
                <w:rFonts w:cstheme="minorHAnsi"/>
              </w:rPr>
              <w:t>niezbędna</w:t>
            </w:r>
            <w:proofErr w:type="spellEnd"/>
            <w:r w:rsidRPr="006C2B64">
              <w:rPr>
                <w:rFonts w:cstheme="minorHAnsi"/>
              </w:rPr>
              <w:t xml:space="preserve"> </w:t>
            </w:r>
            <w:proofErr w:type="spellStart"/>
            <w:r w:rsidRPr="006C2B64">
              <w:rPr>
                <w:rFonts w:cstheme="minorHAnsi"/>
              </w:rPr>
              <w:t>dokumentacja</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5EFA24E" w14:textId="77777777" w:rsidR="006C2B64" w:rsidRPr="006C2B64" w:rsidRDefault="006C2B64" w:rsidP="00B233EE">
            <w:pPr>
              <w:rPr>
                <w:rFonts w:cstheme="minorHAnsi"/>
              </w:rPr>
            </w:pPr>
            <w:proofErr w:type="spellStart"/>
            <w:r w:rsidRPr="006C2B64">
              <w:rPr>
                <w:rFonts w:cstheme="minorHAnsi"/>
              </w:rPr>
              <w:t>Książka</w:t>
            </w:r>
            <w:proofErr w:type="spellEnd"/>
            <w:r w:rsidRPr="006C2B64">
              <w:rPr>
                <w:rFonts w:cstheme="minorHAnsi"/>
              </w:rPr>
              <w:t xml:space="preserve"> </w:t>
            </w:r>
            <w:proofErr w:type="spellStart"/>
            <w:r w:rsidRPr="006C2B64">
              <w:rPr>
                <w:rFonts w:cstheme="minorHAnsi"/>
              </w:rPr>
              <w:t>serwisowa</w:t>
            </w:r>
            <w:proofErr w:type="spellEnd"/>
            <w:r w:rsidRPr="006C2B64">
              <w:rPr>
                <w:rFonts w:cstheme="minorHAnsi"/>
                <w:spacing w:val="-8"/>
              </w:rPr>
              <w:t xml:space="preserve"> </w:t>
            </w:r>
            <w:proofErr w:type="spellStart"/>
            <w:r w:rsidRPr="006C2B64">
              <w:rPr>
                <w:rFonts w:cstheme="minorHAnsi"/>
              </w:rPr>
              <w:t>oraz</w:t>
            </w:r>
            <w:proofErr w:type="spellEnd"/>
            <w:r w:rsidRPr="006C2B64">
              <w:rPr>
                <w:rFonts w:cstheme="minorHAnsi"/>
                <w:spacing w:val="-8"/>
              </w:rPr>
              <w:t xml:space="preserve"> </w:t>
            </w:r>
            <w:proofErr w:type="spellStart"/>
            <w:r w:rsidRPr="006C2B64">
              <w:rPr>
                <w:rFonts w:cstheme="minorHAnsi"/>
              </w:rPr>
              <w:t>inne</w:t>
            </w:r>
            <w:proofErr w:type="spellEnd"/>
            <w:r w:rsidRPr="006C2B64">
              <w:rPr>
                <w:rFonts w:cstheme="minorHAnsi"/>
                <w:spacing w:val="-5"/>
              </w:rPr>
              <w:t xml:space="preserve"> </w:t>
            </w:r>
            <w:proofErr w:type="spellStart"/>
            <w:r w:rsidRPr="006C2B64">
              <w:rPr>
                <w:rFonts w:cstheme="minorHAnsi"/>
              </w:rPr>
              <w:t>niezbędne</w:t>
            </w:r>
            <w:proofErr w:type="spellEnd"/>
            <w:r w:rsidRPr="006C2B64">
              <w:rPr>
                <w:rFonts w:cstheme="minorHAnsi"/>
                <w:spacing w:val="-8"/>
              </w:rPr>
              <w:t xml:space="preserve"> </w:t>
            </w:r>
            <w:proofErr w:type="spellStart"/>
            <w:r w:rsidRPr="006C2B64">
              <w:rPr>
                <w:rFonts w:cstheme="minorHAnsi"/>
              </w:rPr>
              <w:t>dokumenty</w:t>
            </w:r>
            <w:proofErr w:type="spellEnd"/>
            <w:r w:rsidRPr="006C2B64">
              <w:rPr>
                <w:rFonts w:cstheme="minorHAnsi"/>
                <w:spacing w:val="-7"/>
              </w:rPr>
              <w:t xml:space="preserve"> </w:t>
            </w:r>
            <w:proofErr w:type="spellStart"/>
            <w:r w:rsidRPr="006C2B64">
              <w:rPr>
                <w:rFonts w:cstheme="minorHAnsi"/>
              </w:rPr>
              <w:t>wymagane</w:t>
            </w:r>
            <w:proofErr w:type="spellEnd"/>
            <w:r w:rsidRPr="006C2B64">
              <w:rPr>
                <w:rFonts w:cstheme="minorHAnsi"/>
                <w:spacing w:val="-8"/>
              </w:rPr>
              <w:t xml:space="preserve"> </w:t>
            </w:r>
            <w:proofErr w:type="spellStart"/>
            <w:r w:rsidRPr="006C2B64">
              <w:rPr>
                <w:rFonts w:cstheme="minorHAnsi"/>
              </w:rPr>
              <w:t>prawem</w:t>
            </w:r>
            <w:proofErr w:type="spellEnd"/>
            <w:r w:rsidRPr="006C2B64">
              <w:rPr>
                <w:rFonts w:cstheme="minorHAnsi"/>
              </w:rPr>
              <w:t xml:space="preserve"> </w:t>
            </w:r>
            <w:proofErr w:type="spellStart"/>
            <w:r w:rsidRPr="006C2B64">
              <w:rPr>
                <w:rFonts w:cstheme="minorHAnsi"/>
              </w:rPr>
              <w:t>polskim</w:t>
            </w:r>
            <w:proofErr w:type="spellEnd"/>
            <w:r w:rsidRPr="006C2B64">
              <w:rPr>
                <w:rFonts w:cstheme="minorHAnsi"/>
              </w:rPr>
              <w:t xml:space="preserve"> do </w:t>
            </w:r>
            <w:proofErr w:type="spellStart"/>
            <w:r w:rsidRPr="006C2B64">
              <w:rPr>
                <w:rFonts w:cstheme="minorHAnsi"/>
              </w:rPr>
              <w:t>zarejestrowania</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użytkowania</w:t>
            </w:r>
            <w:proofErr w:type="spellEnd"/>
            <w:r w:rsidRPr="006C2B64">
              <w:rPr>
                <w:rFonts w:cstheme="minorHAnsi"/>
              </w:rPr>
              <w:t xml:space="preserve"> </w:t>
            </w:r>
            <w:proofErr w:type="spellStart"/>
            <w:r w:rsidRPr="006C2B64">
              <w:rPr>
                <w:rFonts w:cstheme="minorHAnsi"/>
              </w:rPr>
              <w:t>samochodu</w:t>
            </w:r>
            <w:proofErr w:type="spellEnd"/>
            <w:r w:rsidRPr="006C2B64">
              <w:rPr>
                <w:rFonts w:cstheme="minorHAnsi"/>
              </w:rPr>
              <w:t>.</w:t>
            </w:r>
          </w:p>
        </w:tc>
        <w:tc>
          <w:tcPr>
            <w:tcW w:w="1781" w:type="dxa"/>
            <w:tcBorders>
              <w:top w:val="single" w:sz="4" w:space="0" w:color="000000"/>
              <w:left w:val="single" w:sz="4" w:space="0" w:color="000000"/>
              <w:bottom w:val="single" w:sz="4" w:space="0" w:color="000000"/>
              <w:right w:val="single" w:sz="4" w:space="0" w:color="000000"/>
            </w:tcBorders>
          </w:tcPr>
          <w:p w14:paraId="053283E9" w14:textId="77777777" w:rsidR="006C2B64" w:rsidRPr="006C2B64" w:rsidRDefault="006C2B64" w:rsidP="00B233EE">
            <w:pPr>
              <w:rPr>
                <w:rFonts w:cstheme="minorHAnsi"/>
              </w:rPr>
            </w:pPr>
          </w:p>
        </w:tc>
      </w:tr>
      <w:tr w:rsidR="006C2B64" w:rsidRPr="006C2B64" w14:paraId="0146B09A" w14:textId="77777777" w:rsidTr="00E841C3">
        <w:trPr>
          <w:trHeight w:val="410"/>
        </w:trPr>
        <w:tc>
          <w:tcPr>
            <w:tcW w:w="2458" w:type="dxa"/>
            <w:vMerge/>
            <w:tcBorders>
              <w:left w:val="single" w:sz="4" w:space="0" w:color="000000"/>
              <w:bottom w:val="single" w:sz="4" w:space="0" w:color="000000"/>
              <w:right w:val="single" w:sz="4" w:space="0" w:color="000000"/>
            </w:tcBorders>
          </w:tcPr>
          <w:p w14:paraId="2A6DE9B6" w14:textId="77777777" w:rsidR="006C2B64" w:rsidRPr="006C2B64" w:rsidRDefault="006C2B64" w:rsidP="00B233EE">
            <w:pPr>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14:paraId="55ABA530" w14:textId="77777777" w:rsidR="006C2B64" w:rsidRPr="006C2B64" w:rsidRDefault="006C2B64" w:rsidP="00B233EE">
            <w:pPr>
              <w:rPr>
                <w:rFonts w:cstheme="minorHAnsi"/>
              </w:rPr>
            </w:pPr>
            <w:proofErr w:type="spellStart"/>
            <w:r w:rsidRPr="006C2B64">
              <w:rPr>
                <w:rFonts w:cstheme="minorHAnsi"/>
              </w:rPr>
              <w:t>Ważne</w:t>
            </w:r>
            <w:proofErr w:type="spellEnd"/>
            <w:r w:rsidRPr="006C2B64">
              <w:rPr>
                <w:rFonts w:cstheme="minorHAnsi"/>
                <w:spacing w:val="-6"/>
              </w:rPr>
              <w:t xml:space="preserve"> </w:t>
            </w:r>
            <w:proofErr w:type="spellStart"/>
            <w:r w:rsidRPr="006C2B64">
              <w:rPr>
                <w:rFonts w:cstheme="minorHAnsi"/>
              </w:rPr>
              <w:t>badania</w:t>
            </w:r>
            <w:proofErr w:type="spellEnd"/>
            <w:r w:rsidRPr="006C2B64">
              <w:rPr>
                <w:rFonts w:cstheme="minorHAnsi"/>
                <w:spacing w:val="-6"/>
              </w:rPr>
              <w:t xml:space="preserve"> </w:t>
            </w:r>
            <w:proofErr w:type="spellStart"/>
            <w:r w:rsidRPr="006C2B64">
              <w:rPr>
                <w:rFonts w:cstheme="minorHAnsi"/>
              </w:rPr>
              <w:t>techniczne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4ECF383" w14:textId="77777777" w:rsidR="006C2B64" w:rsidRPr="006C2B64" w:rsidRDefault="006C2B64" w:rsidP="00B233EE">
            <w:pPr>
              <w:rPr>
                <w:rFonts w:cstheme="minorHAnsi"/>
              </w:rPr>
            </w:pPr>
          </w:p>
        </w:tc>
      </w:tr>
      <w:tr w:rsidR="006C2B64" w:rsidRPr="006C2B64" w14:paraId="50444ECB" w14:textId="77777777" w:rsidTr="00E841C3">
        <w:trPr>
          <w:trHeight w:val="657"/>
        </w:trPr>
        <w:tc>
          <w:tcPr>
            <w:tcW w:w="2458" w:type="dxa"/>
            <w:vMerge/>
            <w:tcBorders>
              <w:left w:val="single" w:sz="4" w:space="0" w:color="000000"/>
              <w:bottom w:val="single" w:sz="4" w:space="0" w:color="000000"/>
              <w:right w:val="single" w:sz="4" w:space="0" w:color="000000"/>
            </w:tcBorders>
          </w:tcPr>
          <w:p w14:paraId="0FF1A66A" w14:textId="77777777" w:rsidR="006C2B64" w:rsidRPr="006C2B64" w:rsidRDefault="006C2B64" w:rsidP="00B233EE">
            <w:pPr>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14:paraId="4489F944" w14:textId="77777777" w:rsidR="006C2B64" w:rsidRPr="006C2B64" w:rsidRDefault="006C2B64" w:rsidP="00B233EE">
            <w:pPr>
              <w:rPr>
                <w:rFonts w:cstheme="minorHAnsi"/>
              </w:rPr>
            </w:pPr>
            <w:proofErr w:type="spellStart"/>
            <w:r w:rsidRPr="006C2B64">
              <w:rPr>
                <w:rFonts w:cstheme="minorHAnsi"/>
              </w:rPr>
              <w:t>Atesty</w:t>
            </w:r>
            <w:proofErr w:type="spellEnd"/>
            <w:r w:rsidRPr="006C2B64">
              <w:rPr>
                <w:rFonts w:cstheme="minorHAnsi"/>
              </w:rPr>
              <w:t>,</w:t>
            </w:r>
            <w:r w:rsidRPr="006C2B64">
              <w:rPr>
                <w:rFonts w:cstheme="minorHAnsi"/>
                <w:spacing w:val="-10"/>
              </w:rPr>
              <w:t xml:space="preserve"> </w:t>
            </w:r>
            <w:proofErr w:type="spellStart"/>
            <w:r w:rsidRPr="006C2B64">
              <w:rPr>
                <w:rFonts w:cstheme="minorHAnsi"/>
              </w:rPr>
              <w:t>certyfikaty</w:t>
            </w:r>
            <w:proofErr w:type="spellEnd"/>
            <w:r w:rsidRPr="006C2B64">
              <w:rPr>
                <w:rFonts w:cstheme="minorHAnsi"/>
              </w:rPr>
              <w:t>,</w:t>
            </w:r>
            <w:r w:rsidRPr="006C2B64">
              <w:rPr>
                <w:rFonts w:cstheme="minorHAnsi"/>
                <w:spacing w:val="-8"/>
              </w:rPr>
              <w:t xml:space="preserve"> </w:t>
            </w:r>
            <w:proofErr w:type="spellStart"/>
            <w:r w:rsidRPr="006C2B64">
              <w:rPr>
                <w:rFonts w:cstheme="minorHAnsi"/>
              </w:rPr>
              <w:t>gwarancje</w:t>
            </w:r>
            <w:proofErr w:type="spellEnd"/>
            <w:r w:rsidRPr="006C2B64">
              <w:rPr>
                <w:rFonts w:cstheme="minorHAnsi"/>
                <w:spacing w:val="-10"/>
              </w:rPr>
              <w:t xml:space="preserve"> </w:t>
            </w:r>
            <w:proofErr w:type="spellStart"/>
            <w:r w:rsidRPr="006C2B64">
              <w:rPr>
                <w:rFonts w:cstheme="minorHAnsi"/>
              </w:rPr>
              <w:t>dotyczące</w:t>
            </w:r>
            <w:proofErr w:type="spellEnd"/>
            <w:r w:rsidRPr="006C2B64">
              <w:rPr>
                <w:rFonts w:cstheme="minorHAnsi"/>
                <w:spacing w:val="-10"/>
              </w:rPr>
              <w:t xml:space="preserve"> </w:t>
            </w:r>
            <w:proofErr w:type="spellStart"/>
            <w:r w:rsidRPr="006C2B64">
              <w:rPr>
                <w:rFonts w:cstheme="minorHAnsi"/>
              </w:rPr>
              <w:t>oznaczonych</w:t>
            </w:r>
            <w:proofErr w:type="spellEnd"/>
            <w:r w:rsidRPr="006C2B64">
              <w:rPr>
                <w:rFonts w:cstheme="minorHAnsi"/>
                <w:spacing w:val="-9"/>
              </w:rPr>
              <w:t xml:space="preserve"> </w:t>
            </w:r>
            <w:proofErr w:type="spellStart"/>
            <w:r w:rsidRPr="006C2B64">
              <w:rPr>
                <w:rFonts w:cstheme="minorHAnsi"/>
              </w:rPr>
              <w:t>wyżej</w:t>
            </w:r>
            <w:proofErr w:type="spellEnd"/>
            <w:r w:rsidRPr="006C2B64">
              <w:rPr>
                <w:rFonts w:cstheme="minorHAnsi"/>
              </w:rPr>
              <w:t xml:space="preserve"> </w:t>
            </w:r>
            <w:proofErr w:type="spellStart"/>
            <w:r w:rsidRPr="006C2B64">
              <w:rPr>
                <w:rFonts w:cstheme="minorHAnsi"/>
              </w:rPr>
              <w:t>elementów</w:t>
            </w:r>
            <w:proofErr w:type="spellEnd"/>
            <w:r w:rsidRPr="006C2B64">
              <w:rPr>
                <w:rFonts w:cstheme="minorHAnsi"/>
              </w:rPr>
              <w:t xml:space="preserve"> </w:t>
            </w:r>
            <w:proofErr w:type="spellStart"/>
            <w:r w:rsidRPr="006C2B64">
              <w:rPr>
                <w:rFonts w:cstheme="minorHAnsi"/>
              </w:rPr>
              <w:t>wyposażenia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C2C72FD" w14:textId="77777777" w:rsidR="006C2B64" w:rsidRPr="006C2B64" w:rsidRDefault="006C2B64" w:rsidP="00B233EE">
            <w:pPr>
              <w:rPr>
                <w:rFonts w:cstheme="minorHAnsi"/>
              </w:rPr>
            </w:pPr>
          </w:p>
        </w:tc>
      </w:tr>
    </w:tbl>
    <w:p w14:paraId="678F9763" w14:textId="77777777" w:rsidR="006C2B64" w:rsidRPr="006C2B64" w:rsidRDefault="006C2B64" w:rsidP="006C2B64">
      <w:pPr>
        <w:rPr>
          <w:rFonts w:cstheme="minorHAnsi"/>
        </w:rPr>
      </w:pPr>
      <w:r w:rsidRPr="006C2B64">
        <w:rPr>
          <w:rFonts w:cstheme="minorHAnsi"/>
        </w:rPr>
        <w:t xml:space="preserve">       </w:t>
      </w:r>
    </w:p>
    <w:tbl>
      <w:tblPr>
        <w:tblStyle w:val="TableNormal"/>
        <w:tblW w:w="9262" w:type="dxa"/>
        <w:tblInd w:w="514" w:type="dxa"/>
        <w:tblCellMar>
          <w:left w:w="108" w:type="dxa"/>
          <w:right w:w="108" w:type="dxa"/>
        </w:tblCellMar>
        <w:tblLook w:val="01E0" w:firstRow="1" w:lastRow="1" w:firstColumn="1" w:lastColumn="1" w:noHBand="0" w:noVBand="0"/>
      </w:tblPr>
      <w:tblGrid>
        <w:gridCol w:w="2179"/>
        <w:gridCol w:w="5382"/>
        <w:gridCol w:w="1701"/>
      </w:tblGrid>
      <w:tr w:rsidR="006C2B64" w:rsidRPr="006C2B64" w14:paraId="4EBC917F" w14:textId="1C9836DD" w:rsidTr="006C2B64">
        <w:trPr>
          <w:trHeight w:val="769"/>
        </w:trPr>
        <w:tc>
          <w:tcPr>
            <w:tcW w:w="2179" w:type="dxa"/>
            <w:vMerge w:val="restart"/>
            <w:tcBorders>
              <w:top w:val="single" w:sz="4" w:space="0" w:color="000000"/>
              <w:left w:val="single" w:sz="4" w:space="0" w:color="000000"/>
              <w:bottom w:val="single" w:sz="4" w:space="0" w:color="000000"/>
              <w:right w:val="single" w:sz="4" w:space="0" w:color="000000"/>
            </w:tcBorders>
          </w:tcPr>
          <w:p w14:paraId="0AAFA269" w14:textId="77777777" w:rsidR="006C2B64" w:rsidRPr="006C2B64" w:rsidRDefault="006C2B64" w:rsidP="00B233EE">
            <w:pPr>
              <w:rPr>
                <w:rFonts w:cstheme="minorHAnsi"/>
                <w:b/>
              </w:rPr>
            </w:pPr>
          </w:p>
          <w:p w14:paraId="0EF649C6" w14:textId="77777777" w:rsidR="006C2B64" w:rsidRPr="006C2B64" w:rsidRDefault="006C2B64" w:rsidP="00B233EE">
            <w:pPr>
              <w:rPr>
                <w:rFonts w:cstheme="minorHAnsi"/>
              </w:rPr>
            </w:pPr>
            <w:proofErr w:type="spellStart"/>
            <w:r w:rsidRPr="006C2B64">
              <w:rPr>
                <w:rFonts w:cstheme="minorHAnsi"/>
              </w:rPr>
              <w:t>Wymagania</w:t>
            </w:r>
            <w:proofErr w:type="spellEnd"/>
            <w:r w:rsidRPr="006C2B64">
              <w:rPr>
                <w:rFonts w:cstheme="minorHAnsi"/>
              </w:rPr>
              <w:t xml:space="preserve"> </w:t>
            </w:r>
            <w:proofErr w:type="spellStart"/>
            <w:r w:rsidRPr="006C2B64">
              <w:rPr>
                <w:rFonts w:cstheme="minorHAnsi"/>
              </w:rPr>
              <w:t>dodatkowe</w:t>
            </w:r>
            <w:proofErr w:type="spellEnd"/>
          </w:p>
        </w:tc>
        <w:tc>
          <w:tcPr>
            <w:tcW w:w="5382" w:type="dxa"/>
            <w:tcBorders>
              <w:top w:val="single" w:sz="4" w:space="0" w:color="000000"/>
              <w:left w:val="single" w:sz="4" w:space="0" w:color="000000"/>
              <w:bottom w:val="single" w:sz="4" w:space="0" w:color="000000"/>
              <w:right w:val="single" w:sz="4" w:space="0" w:color="000000"/>
            </w:tcBorders>
          </w:tcPr>
          <w:p w14:paraId="1978EA2D" w14:textId="77777777" w:rsidR="006C2B64" w:rsidRPr="006C2B64" w:rsidRDefault="006C2B64" w:rsidP="00B233EE">
            <w:pPr>
              <w:rPr>
                <w:rFonts w:cstheme="minorHAnsi"/>
                <w:bCs/>
                <w:lang w:eastAsia="pl-PL"/>
              </w:rPr>
            </w:pPr>
            <w:proofErr w:type="spellStart"/>
            <w:r w:rsidRPr="006C2B64">
              <w:rPr>
                <w:rFonts w:cstheme="minorHAnsi"/>
                <w:bCs/>
                <w:lang w:eastAsia="pl-PL"/>
              </w:rPr>
              <w:t>rok</w:t>
            </w:r>
            <w:proofErr w:type="spellEnd"/>
            <w:r w:rsidRPr="006C2B64">
              <w:rPr>
                <w:rFonts w:cstheme="minorHAnsi"/>
                <w:bCs/>
                <w:lang w:eastAsia="pl-PL"/>
              </w:rPr>
              <w:t xml:space="preserve"> </w:t>
            </w:r>
            <w:proofErr w:type="spellStart"/>
            <w:r w:rsidRPr="006C2B64">
              <w:rPr>
                <w:rFonts w:cstheme="minorHAnsi"/>
                <w:bCs/>
                <w:lang w:eastAsia="pl-PL"/>
              </w:rPr>
              <w:t>produkcji</w:t>
            </w:r>
            <w:proofErr w:type="spellEnd"/>
            <w:r w:rsidRPr="006C2B64">
              <w:rPr>
                <w:rFonts w:cstheme="minorHAnsi"/>
                <w:bCs/>
                <w:lang w:eastAsia="pl-PL"/>
              </w:rPr>
              <w:t xml:space="preserve">  2022/2023– </w:t>
            </w:r>
            <w:proofErr w:type="spellStart"/>
            <w:r w:rsidRPr="006C2B64">
              <w:rPr>
                <w:rFonts w:cstheme="minorHAnsi"/>
                <w:bCs/>
                <w:lang w:eastAsia="pl-PL"/>
              </w:rPr>
              <w:t>samochód</w:t>
            </w:r>
            <w:proofErr w:type="spellEnd"/>
            <w:r w:rsidRPr="006C2B64">
              <w:rPr>
                <w:rFonts w:cstheme="minorHAnsi"/>
                <w:bCs/>
                <w:lang w:eastAsia="pl-PL"/>
              </w:rPr>
              <w:t xml:space="preserve"> </w:t>
            </w:r>
            <w:proofErr w:type="spellStart"/>
            <w:r w:rsidRPr="006C2B64">
              <w:rPr>
                <w:rFonts w:cstheme="minorHAnsi"/>
                <w:bCs/>
                <w:lang w:eastAsia="pl-PL"/>
              </w:rPr>
              <w:t>fabrycznie</w:t>
            </w:r>
            <w:proofErr w:type="spellEnd"/>
            <w:r w:rsidRPr="006C2B64">
              <w:rPr>
                <w:rFonts w:cstheme="minorHAnsi"/>
                <w:bCs/>
                <w:lang w:eastAsia="pl-PL"/>
              </w:rPr>
              <w:t xml:space="preserve"> </w:t>
            </w:r>
            <w:proofErr w:type="spellStart"/>
            <w:r w:rsidRPr="006C2B64">
              <w:rPr>
                <w:rFonts w:cstheme="minorHAnsi"/>
                <w:bCs/>
                <w:lang w:eastAsia="pl-PL"/>
              </w:rPr>
              <w:t>nowy</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67D8C16" w14:textId="77777777" w:rsidR="006C2B64" w:rsidRPr="006C2B64" w:rsidRDefault="006C2B64" w:rsidP="00B233EE">
            <w:pPr>
              <w:rPr>
                <w:rFonts w:cstheme="minorHAnsi"/>
                <w:bCs/>
                <w:lang w:eastAsia="pl-PL"/>
              </w:rPr>
            </w:pPr>
          </w:p>
        </w:tc>
      </w:tr>
      <w:tr w:rsidR="006C2B64" w:rsidRPr="006C2B64" w14:paraId="0F4D6705" w14:textId="6973ECA0" w:rsidTr="006C2B64">
        <w:trPr>
          <w:trHeight w:val="348"/>
        </w:trPr>
        <w:tc>
          <w:tcPr>
            <w:tcW w:w="2179" w:type="dxa"/>
            <w:vMerge/>
            <w:tcBorders>
              <w:left w:val="single" w:sz="4" w:space="0" w:color="000000"/>
              <w:bottom w:val="single" w:sz="4" w:space="0" w:color="000000"/>
              <w:right w:val="single" w:sz="4" w:space="0" w:color="000000"/>
            </w:tcBorders>
          </w:tcPr>
          <w:p w14:paraId="3326841D" w14:textId="77777777" w:rsidR="006C2B64" w:rsidRPr="006C2B64" w:rsidRDefault="006C2B64" w:rsidP="00B233EE">
            <w:pPr>
              <w:rPr>
                <w:rFonts w:cstheme="minorHAnsi"/>
              </w:rPr>
            </w:pPr>
          </w:p>
        </w:tc>
        <w:tc>
          <w:tcPr>
            <w:tcW w:w="5382" w:type="dxa"/>
            <w:tcBorders>
              <w:top w:val="single" w:sz="4" w:space="0" w:color="000000"/>
              <w:left w:val="single" w:sz="4" w:space="0" w:color="000000"/>
              <w:bottom w:val="single" w:sz="4" w:space="0" w:color="000000"/>
              <w:right w:val="single" w:sz="4" w:space="0" w:color="000000"/>
            </w:tcBorders>
          </w:tcPr>
          <w:p w14:paraId="67A7113E" w14:textId="77777777" w:rsidR="006C2B64" w:rsidRPr="006C2B64" w:rsidRDefault="006C2B64" w:rsidP="00B233EE">
            <w:pPr>
              <w:rPr>
                <w:rFonts w:cstheme="minorHAnsi"/>
              </w:rPr>
            </w:pPr>
            <w:proofErr w:type="spellStart"/>
            <w:r w:rsidRPr="006C2B64">
              <w:rPr>
                <w:rFonts w:cstheme="minorHAnsi"/>
                <w:bCs/>
                <w:lang w:eastAsia="pl-PL"/>
              </w:rPr>
              <w:t>oklejenie</w:t>
            </w:r>
            <w:proofErr w:type="spellEnd"/>
            <w:r w:rsidRPr="006C2B64">
              <w:rPr>
                <w:rFonts w:cstheme="minorHAnsi"/>
                <w:bCs/>
                <w:lang w:eastAsia="pl-PL"/>
              </w:rPr>
              <w:t xml:space="preserve"> </w:t>
            </w:r>
            <w:proofErr w:type="spellStart"/>
            <w:r w:rsidRPr="006C2B64">
              <w:rPr>
                <w:rFonts w:cstheme="minorHAnsi"/>
                <w:bCs/>
                <w:lang w:eastAsia="pl-PL"/>
              </w:rPr>
              <w:t>auta</w:t>
            </w:r>
            <w:proofErr w:type="spellEnd"/>
            <w:r w:rsidRPr="006C2B64">
              <w:rPr>
                <w:rFonts w:cstheme="minorHAnsi"/>
                <w:bCs/>
                <w:lang w:eastAsia="pl-PL"/>
              </w:rPr>
              <w:t xml:space="preserve"> w </w:t>
            </w:r>
            <w:proofErr w:type="spellStart"/>
            <w:r w:rsidRPr="006C2B64">
              <w:rPr>
                <w:rFonts w:cstheme="minorHAnsi"/>
                <w:bCs/>
                <w:lang w:eastAsia="pl-PL"/>
              </w:rPr>
              <w:t>sposób</w:t>
            </w:r>
            <w:proofErr w:type="spellEnd"/>
            <w:r w:rsidRPr="006C2B64">
              <w:rPr>
                <w:rFonts w:cstheme="minorHAnsi"/>
                <w:bCs/>
                <w:lang w:eastAsia="pl-PL"/>
              </w:rPr>
              <w:t xml:space="preserve"> </w:t>
            </w:r>
            <w:proofErr w:type="spellStart"/>
            <w:r w:rsidRPr="006C2B64">
              <w:rPr>
                <w:rFonts w:cstheme="minorHAnsi"/>
                <w:bCs/>
                <w:lang w:eastAsia="pl-PL"/>
              </w:rPr>
              <w:t>wyznaczony</w:t>
            </w:r>
            <w:proofErr w:type="spellEnd"/>
            <w:r w:rsidRPr="006C2B64">
              <w:rPr>
                <w:rFonts w:cstheme="minorHAnsi"/>
                <w:bCs/>
                <w:lang w:eastAsia="pl-PL"/>
              </w:rPr>
              <w:t xml:space="preserve"> </w:t>
            </w:r>
            <w:proofErr w:type="spellStart"/>
            <w:r w:rsidRPr="006C2B64">
              <w:rPr>
                <w:rFonts w:cstheme="minorHAnsi"/>
                <w:bCs/>
                <w:lang w:eastAsia="pl-PL"/>
              </w:rPr>
              <w:t>przez</w:t>
            </w:r>
            <w:proofErr w:type="spellEnd"/>
            <w:r w:rsidRPr="006C2B64">
              <w:rPr>
                <w:rFonts w:cstheme="minorHAnsi"/>
                <w:bCs/>
                <w:lang w:eastAsia="pl-PL"/>
              </w:rPr>
              <w:t xml:space="preserve"> </w:t>
            </w:r>
            <w:proofErr w:type="spellStart"/>
            <w:r w:rsidRPr="006C2B64">
              <w:rPr>
                <w:rFonts w:cstheme="minorHAnsi"/>
                <w:bCs/>
                <w:lang w:eastAsia="pl-PL"/>
              </w:rPr>
              <w:t>zamawiającego</w:t>
            </w:r>
            <w:proofErr w:type="spellEnd"/>
            <w:r w:rsidRPr="006C2B64">
              <w:rPr>
                <w:rFonts w:cstheme="minorHAnsi"/>
                <w:bCs/>
                <w:lang w:eastAsia="pl-PL"/>
              </w:rPr>
              <w:t xml:space="preserve"> z </w:t>
            </w:r>
            <w:proofErr w:type="spellStart"/>
            <w:r w:rsidRPr="006C2B64">
              <w:rPr>
                <w:rFonts w:cstheme="minorHAnsi"/>
                <w:bCs/>
                <w:lang w:eastAsia="pl-PL"/>
              </w:rPr>
              <w:t>uwzględnieniem</w:t>
            </w:r>
            <w:proofErr w:type="spellEnd"/>
            <w:r w:rsidRPr="006C2B64">
              <w:rPr>
                <w:rFonts w:cstheme="minorHAnsi"/>
                <w:bCs/>
                <w:lang w:eastAsia="pl-PL"/>
              </w:rPr>
              <w:t xml:space="preserve"> </w:t>
            </w:r>
            <w:proofErr w:type="spellStart"/>
            <w:r w:rsidRPr="006C2B64">
              <w:rPr>
                <w:rFonts w:cstheme="minorHAnsi"/>
                <w:bCs/>
                <w:lang w:eastAsia="pl-PL"/>
              </w:rPr>
              <w:t>konieczności</w:t>
            </w:r>
            <w:proofErr w:type="spellEnd"/>
            <w:r w:rsidRPr="006C2B64">
              <w:rPr>
                <w:rFonts w:cstheme="minorHAnsi"/>
                <w:bCs/>
                <w:lang w:eastAsia="pl-PL"/>
              </w:rPr>
              <w:t xml:space="preserve"> </w:t>
            </w:r>
            <w:proofErr w:type="spellStart"/>
            <w:r w:rsidRPr="006C2B64">
              <w:rPr>
                <w:rFonts w:cstheme="minorHAnsi"/>
                <w:bCs/>
                <w:lang w:eastAsia="pl-PL"/>
              </w:rPr>
              <w:t>zamieszczenia</w:t>
            </w:r>
            <w:proofErr w:type="spellEnd"/>
            <w:r w:rsidRPr="006C2B64">
              <w:rPr>
                <w:rFonts w:cstheme="minorHAnsi"/>
                <w:bCs/>
                <w:lang w:eastAsia="pl-PL"/>
              </w:rPr>
              <w:t xml:space="preserve"> m.in. </w:t>
            </w:r>
            <w:proofErr w:type="spellStart"/>
            <w:r w:rsidRPr="006C2B64">
              <w:rPr>
                <w:rFonts w:cstheme="minorHAnsi"/>
                <w:bCs/>
                <w:lang w:eastAsia="pl-PL"/>
              </w:rPr>
              <w:t>elementów</w:t>
            </w:r>
            <w:proofErr w:type="spellEnd"/>
            <w:r w:rsidRPr="006C2B64">
              <w:rPr>
                <w:rFonts w:cstheme="minorHAnsi"/>
                <w:bCs/>
                <w:lang w:eastAsia="pl-PL"/>
              </w:rPr>
              <w:t xml:space="preserve"> </w:t>
            </w:r>
            <w:proofErr w:type="spellStart"/>
            <w:r w:rsidRPr="006C2B64">
              <w:rPr>
                <w:rFonts w:cstheme="minorHAnsi"/>
                <w:bCs/>
                <w:lang w:eastAsia="pl-PL"/>
              </w:rPr>
              <w:t>graficznych</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F499EA7" w14:textId="77777777" w:rsidR="006C2B64" w:rsidRPr="006C2B64" w:rsidRDefault="006C2B64" w:rsidP="00B233EE">
            <w:pPr>
              <w:rPr>
                <w:rFonts w:cstheme="minorHAnsi"/>
                <w:bCs/>
                <w:lang w:eastAsia="pl-PL"/>
              </w:rPr>
            </w:pPr>
          </w:p>
        </w:tc>
      </w:tr>
      <w:tr w:rsidR="006C2B64" w:rsidRPr="006C2B64" w14:paraId="2F0E0504" w14:textId="66582F0D" w:rsidTr="006C2B64">
        <w:trPr>
          <w:trHeight w:val="558"/>
        </w:trPr>
        <w:tc>
          <w:tcPr>
            <w:tcW w:w="2179" w:type="dxa"/>
            <w:vMerge/>
            <w:tcBorders>
              <w:left w:val="single" w:sz="4" w:space="0" w:color="000000"/>
              <w:bottom w:val="single" w:sz="4" w:space="0" w:color="000000"/>
              <w:right w:val="single" w:sz="4" w:space="0" w:color="000000"/>
            </w:tcBorders>
          </w:tcPr>
          <w:p w14:paraId="2775E915" w14:textId="77777777" w:rsidR="006C2B64" w:rsidRPr="006C2B64" w:rsidRDefault="006C2B64" w:rsidP="00B233EE">
            <w:pPr>
              <w:rPr>
                <w:rFonts w:cstheme="minorHAnsi"/>
              </w:rPr>
            </w:pPr>
          </w:p>
        </w:tc>
        <w:tc>
          <w:tcPr>
            <w:tcW w:w="5382" w:type="dxa"/>
            <w:tcBorders>
              <w:top w:val="single" w:sz="4" w:space="0" w:color="000000"/>
              <w:left w:val="single" w:sz="4" w:space="0" w:color="000000"/>
              <w:bottom w:val="single" w:sz="4" w:space="0" w:color="000000"/>
              <w:right w:val="single" w:sz="4" w:space="0" w:color="000000"/>
            </w:tcBorders>
          </w:tcPr>
          <w:p w14:paraId="717BA24B" w14:textId="77777777" w:rsidR="006C2B64" w:rsidRPr="006C2B64" w:rsidRDefault="006C2B64" w:rsidP="00B233EE">
            <w:pPr>
              <w:rPr>
                <w:rFonts w:cstheme="minorHAnsi"/>
              </w:rPr>
            </w:pPr>
            <w:proofErr w:type="spellStart"/>
            <w:r w:rsidRPr="006C2B64">
              <w:rPr>
                <w:rFonts w:cstheme="minorHAnsi"/>
                <w:bCs/>
                <w:lang w:eastAsia="pl-PL"/>
              </w:rPr>
              <w:t>kolor</w:t>
            </w:r>
            <w:proofErr w:type="spellEnd"/>
            <w:r w:rsidRPr="006C2B64">
              <w:rPr>
                <w:rFonts w:cstheme="minorHAnsi"/>
                <w:bCs/>
                <w:lang w:eastAsia="pl-PL"/>
              </w:rPr>
              <w:t xml:space="preserve"> nadwozia – biały</w:t>
            </w:r>
          </w:p>
        </w:tc>
        <w:tc>
          <w:tcPr>
            <w:tcW w:w="1701" w:type="dxa"/>
            <w:tcBorders>
              <w:top w:val="single" w:sz="4" w:space="0" w:color="000000"/>
              <w:left w:val="single" w:sz="4" w:space="0" w:color="000000"/>
              <w:bottom w:val="single" w:sz="4" w:space="0" w:color="000000"/>
              <w:right w:val="single" w:sz="4" w:space="0" w:color="000000"/>
            </w:tcBorders>
          </w:tcPr>
          <w:p w14:paraId="60120360" w14:textId="77777777" w:rsidR="006C2B64" w:rsidRPr="006C2B64" w:rsidRDefault="006C2B64" w:rsidP="00B233EE">
            <w:pPr>
              <w:rPr>
                <w:rFonts w:cstheme="minorHAnsi"/>
                <w:bCs/>
                <w:lang w:eastAsia="pl-PL"/>
              </w:rPr>
            </w:pPr>
          </w:p>
        </w:tc>
      </w:tr>
    </w:tbl>
    <w:p w14:paraId="47E34857" w14:textId="77777777" w:rsidR="006C2B64" w:rsidRPr="00E82F7D" w:rsidRDefault="006C2B64" w:rsidP="006C2B64"/>
    <w:p w14:paraId="64E6C0C9" w14:textId="77777777" w:rsidR="004E6AAA" w:rsidRPr="008B7218" w:rsidRDefault="004E6AAA" w:rsidP="004E6AAA">
      <w:pPr>
        <w:spacing w:after="0" w:line="240" w:lineRule="auto"/>
        <w:rPr>
          <w:rFonts w:cstheme="minorHAnsi"/>
        </w:rPr>
      </w:pPr>
    </w:p>
    <w:bookmarkEnd w:id="16"/>
    <w:p w14:paraId="35CA1392" w14:textId="1E204A89" w:rsidR="004E6AAA" w:rsidRDefault="004E6AAA" w:rsidP="00640C8E">
      <w:pPr>
        <w:spacing w:line="240" w:lineRule="auto"/>
        <w:rPr>
          <w:rFonts w:ascii="Calibri" w:hAnsi="Calibri" w:cs="Calibri"/>
          <w:b/>
          <w:bCs/>
          <w:sz w:val="24"/>
          <w:szCs w:val="20"/>
          <w:lang w:eastAsia="pl-PL"/>
        </w:rPr>
      </w:pPr>
    </w:p>
    <w:p w14:paraId="57D82004" w14:textId="6D339D55" w:rsidR="004E6AAA" w:rsidRDefault="004E6AAA" w:rsidP="00640C8E">
      <w:pPr>
        <w:spacing w:line="240" w:lineRule="auto"/>
        <w:rPr>
          <w:rFonts w:ascii="Calibri" w:hAnsi="Calibri" w:cs="Calibri"/>
          <w:b/>
          <w:bCs/>
          <w:sz w:val="24"/>
          <w:szCs w:val="20"/>
          <w:lang w:eastAsia="pl-PL"/>
        </w:rPr>
      </w:pPr>
    </w:p>
    <w:p w14:paraId="7027A8C8" w14:textId="4F77E299" w:rsidR="004E6AAA" w:rsidRDefault="004E6AAA" w:rsidP="00640C8E">
      <w:pPr>
        <w:spacing w:line="240" w:lineRule="auto"/>
        <w:rPr>
          <w:rFonts w:ascii="Calibri" w:hAnsi="Calibri" w:cs="Calibri"/>
          <w:b/>
          <w:bCs/>
          <w:sz w:val="24"/>
          <w:szCs w:val="20"/>
          <w:lang w:eastAsia="pl-PL"/>
        </w:rPr>
      </w:pPr>
    </w:p>
    <w:p w14:paraId="453CF175" w14:textId="5E490E1A" w:rsidR="004E6AAA" w:rsidRDefault="004E6AAA" w:rsidP="00640C8E">
      <w:pPr>
        <w:spacing w:line="240" w:lineRule="auto"/>
        <w:rPr>
          <w:rFonts w:ascii="Calibri" w:hAnsi="Calibri" w:cs="Calibri"/>
          <w:b/>
          <w:bCs/>
          <w:sz w:val="24"/>
          <w:szCs w:val="20"/>
          <w:lang w:eastAsia="pl-PL"/>
        </w:rPr>
      </w:pPr>
    </w:p>
    <w:p w14:paraId="33AED4D6" w14:textId="12998CD0" w:rsidR="004E6AAA" w:rsidRDefault="004E6AAA" w:rsidP="00640C8E">
      <w:pPr>
        <w:spacing w:line="240" w:lineRule="auto"/>
        <w:rPr>
          <w:rFonts w:ascii="Calibri" w:hAnsi="Calibri" w:cs="Calibri"/>
          <w:b/>
          <w:bCs/>
          <w:sz w:val="24"/>
          <w:szCs w:val="20"/>
          <w:lang w:eastAsia="pl-PL"/>
        </w:rPr>
      </w:pPr>
    </w:p>
    <w:p w14:paraId="451DFB65" w14:textId="77777777" w:rsidR="004E6AAA" w:rsidRDefault="004E6AAA" w:rsidP="00640C8E">
      <w:pPr>
        <w:spacing w:line="240" w:lineRule="auto"/>
        <w:rPr>
          <w:rFonts w:ascii="Calibri" w:hAnsi="Calibri" w:cs="Calibri"/>
          <w:b/>
          <w:bCs/>
          <w:sz w:val="24"/>
          <w:szCs w:val="20"/>
          <w:lang w:eastAsia="pl-PL"/>
        </w:rPr>
      </w:pPr>
    </w:p>
    <w:p w14:paraId="77015206" w14:textId="77777777" w:rsidR="0012021D" w:rsidRDefault="0012021D" w:rsidP="00640C8E">
      <w:pPr>
        <w:spacing w:line="240" w:lineRule="auto"/>
        <w:rPr>
          <w:rFonts w:ascii="Calibri" w:hAnsi="Calibri" w:cs="Calibri"/>
          <w:b/>
          <w:bCs/>
          <w:sz w:val="24"/>
          <w:szCs w:val="20"/>
          <w:lang w:eastAsia="pl-PL"/>
        </w:rPr>
      </w:pPr>
    </w:p>
    <w:p w14:paraId="16C87263" w14:textId="77777777" w:rsidR="0012021D" w:rsidRDefault="0012021D" w:rsidP="00640C8E">
      <w:pPr>
        <w:spacing w:line="240" w:lineRule="auto"/>
        <w:rPr>
          <w:rFonts w:ascii="Calibri" w:hAnsi="Calibri" w:cs="Calibri"/>
          <w:b/>
          <w:bCs/>
          <w:sz w:val="24"/>
          <w:szCs w:val="20"/>
          <w:lang w:eastAsia="pl-PL"/>
        </w:rPr>
      </w:pPr>
    </w:p>
    <w:p w14:paraId="782B25C8" w14:textId="77777777" w:rsidR="0012021D" w:rsidRDefault="0012021D" w:rsidP="00640C8E">
      <w:pPr>
        <w:spacing w:line="240" w:lineRule="auto"/>
        <w:rPr>
          <w:rFonts w:ascii="Calibri" w:hAnsi="Calibri" w:cs="Calibri"/>
          <w:b/>
          <w:bCs/>
          <w:sz w:val="24"/>
          <w:szCs w:val="20"/>
          <w:lang w:eastAsia="pl-PL"/>
        </w:rPr>
      </w:pPr>
    </w:p>
    <w:p w14:paraId="2635F7DA" w14:textId="77777777" w:rsidR="0012021D" w:rsidRDefault="0012021D" w:rsidP="00640C8E">
      <w:pPr>
        <w:spacing w:line="240" w:lineRule="auto"/>
        <w:rPr>
          <w:rFonts w:ascii="Calibri" w:hAnsi="Calibri" w:cs="Calibri"/>
          <w:b/>
          <w:bCs/>
          <w:sz w:val="24"/>
          <w:szCs w:val="20"/>
          <w:lang w:eastAsia="pl-PL"/>
        </w:rPr>
      </w:pPr>
    </w:p>
    <w:p w14:paraId="58C83C37" w14:textId="77777777" w:rsidR="0012021D" w:rsidRDefault="0012021D" w:rsidP="00640C8E">
      <w:pPr>
        <w:spacing w:line="240" w:lineRule="auto"/>
        <w:rPr>
          <w:rFonts w:ascii="Calibri" w:hAnsi="Calibri" w:cs="Calibri"/>
          <w:b/>
          <w:bCs/>
          <w:sz w:val="24"/>
          <w:szCs w:val="20"/>
          <w:lang w:eastAsia="pl-PL"/>
        </w:rPr>
      </w:pPr>
    </w:p>
    <w:p w14:paraId="604A0664" w14:textId="77777777" w:rsidR="0012021D" w:rsidRDefault="0012021D" w:rsidP="00640C8E">
      <w:pPr>
        <w:spacing w:line="240" w:lineRule="auto"/>
        <w:rPr>
          <w:rFonts w:ascii="Calibri" w:hAnsi="Calibri" w:cs="Calibri"/>
          <w:b/>
          <w:bCs/>
          <w:sz w:val="24"/>
          <w:szCs w:val="20"/>
          <w:lang w:eastAsia="pl-PL"/>
        </w:rPr>
      </w:pPr>
    </w:p>
    <w:p w14:paraId="5360962F" w14:textId="77777777" w:rsidR="0012021D" w:rsidRDefault="0012021D" w:rsidP="00640C8E">
      <w:pPr>
        <w:spacing w:line="240" w:lineRule="auto"/>
        <w:rPr>
          <w:rFonts w:ascii="Calibri" w:hAnsi="Calibri" w:cs="Calibri"/>
          <w:b/>
          <w:bCs/>
          <w:sz w:val="24"/>
          <w:szCs w:val="20"/>
          <w:lang w:eastAsia="pl-PL"/>
        </w:rPr>
      </w:pPr>
    </w:p>
    <w:p w14:paraId="17A41C5A" w14:textId="77777777" w:rsidR="0012021D" w:rsidRDefault="0012021D" w:rsidP="00640C8E">
      <w:pPr>
        <w:spacing w:line="240" w:lineRule="auto"/>
        <w:rPr>
          <w:rFonts w:ascii="Calibri" w:hAnsi="Calibri" w:cs="Calibri"/>
          <w:b/>
          <w:bCs/>
          <w:sz w:val="24"/>
          <w:szCs w:val="20"/>
          <w:lang w:eastAsia="pl-PL"/>
        </w:rPr>
      </w:pPr>
    </w:p>
    <w:p w14:paraId="74004CDC" w14:textId="77777777" w:rsidR="0012021D" w:rsidRDefault="0012021D" w:rsidP="00640C8E">
      <w:pPr>
        <w:spacing w:line="240" w:lineRule="auto"/>
        <w:rPr>
          <w:rFonts w:ascii="Calibri" w:hAnsi="Calibri" w:cs="Calibri"/>
          <w:b/>
          <w:bCs/>
          <w:sz w:val="24"/>
          <w:szCs w:val="20"/>
          <w:lang w:eastAsia="pl-PL"/>
        </w:rPr>
      </w:pPr>
    </w:p>
    <w:p w14:paraId="4C6D0265" w14:textId="77777777" w:rsidR="00640C8E" w:rsidRDefault="00640C8E" w:rsidP="00640C8E">
      <w:pPr>
        <w:rPr>
          <w:rFonts w:ascii="Calibri" w:hAnsi="Calibri" w:cs="Calibri"/>
          <w:b/>
          <w:bCs/>
          <w:sz w:val="24"/>
          <w:szCs w:val="20"/>
          <w:lang w:eastAsia="pl-PL"/>
        </w:rPr>
      </w:pPr>
    </w:p>
    <w:p w14:paraId="513FB6A6" w14:textId="77777777" w:rsidR="006C2B64" w:rsidRDefault="006C2B64" w:rsidP="00640C8E">
      <w:pPr>
        <w:rPr>
          <w:rFonts w:ascii="Calibri" w:hAnsi="Calibri" w:cs="Calibri"/>
          <w:b/>
          <w:bCs/>
          <w:sz w:val="24"/>
          <w:szCs w:val="20"/>
          <w:lang w:eastAsia="pl-PL"/>
        </w:rPr>
      </w:pPr>
    </w:p>
    <w:p w14:paraId="325637A1" w14:textId="77777777" w:rsidR="006C2B64" w:rsidRPr="00056063" w:rsidRDefault="006C2B64" w:rsidP="00640C8E">
      <w:pPr>
        <w:rPr>
          <w:lang w:eastAsia="pl-PL"/>
        </w:rPr>
      </w:pPr>
    </w:p>
    <w:p w14:paraId="759B3AE4" w14:textId="02D00B8C" w:rsidR="00F1140F" w:rsidRPr="00640C8E" w:rsidRDefault="00F1140F" w:rsidP="00640C8E">
      <w:pPr>
        <w:rPr>
          <w:rFonts w:cstheme="minorHAnsi"/>
          <w:color w:val="FF0000"/>
        </w:rPr>
      </w:pPr>
      <w:r w:rsidRPr="00CC08FE">
        <w:rPr>
          <w:rFonts w:cstheme="minorHAnsi"/>
        </w:rPr>
        <w:lastRenderedPageBreak/>
        <w:t>ZAŁĄCZNIK NR 4 DO SWZ</w:t>
      </w:r>
    </w:p>
    <w:p w14:paraId="10860F27" w14:textId="7334C764" w:rsidR="00F1140F" w:rsidRPr="00CC08FE" w:rsidRDefault="00F1140F" w:rsidP="0012021D">
      <w:pPr>
        <w:pStyle w:val="Tekstpodstawowy"/>
        <w:spacing w:after="0"/>
        <w:ind w:right="5387"/>
        <w:rPr>
          <w:rFonts w:asciiTheme="minorHAnsi" w:hAnsiTheme="minorHAnsi" w:cstheme="minorHAnsi"/>
          <w:sz w:val="22"/>
          <w:szCs w:val="22"/>
        </w:rPr>
      </w:pPr>
      <w:r w:rsidRPr="00CC08FE">
        <w:rPr>
          <w:rFonts w:asciiTheme="minorHAnsi" w:hAnsiTheme="minorHAnsi" w:cstheme="minorHAnsi"/>
          <w:sz w:val="22"/>
          <w:szCs w:val="22"/>
        </w:rPr>
        <w:t>……………………………………………………………</w:t>
      </w:r>
    </w:p>
    <w:p w14:paraId="01FFFE20" w14:textId="77777777" w:rsidR="00F1140F" w:rsidRPr="00CC08FE" w:rsidRDefault="00F1140F" w:rsidP="00F1140F">
      <w:pPr>
        <w:pStyle w:val="Tekstpodstawowy"/>
        <w:spacing w:after="0"/>
        <w:ind w:right="5386"/>
        <w:jc w:val="center"/>
        <w:rPr>
          <w:rFonts w:asciiTheme="minorHAnsi" w:hAnsiTheme="minorHAnsi" w:cstheme="minorHAnsi"/>
          <w:sz w:val="22"/>
          <w:szCs w:val="22"/>
        </w:rPr>
      </w:pPr>
      <w:r w:rsidRPr="00CC08FE">
        <w:rPr>
          <w:rFonts w:asciiTheme="minorHAnsi" w:hAnsiTheme="minorHAnsi" w:cstheme="minorHAnsi"/>
          <w:sz w:val="22"/>
          <w:szCs w:val="22"/>
        </w:rPr>
        <w:t>(Pieczęć firmowa Wykonawcy)</w:t>
      </w:r>
    </w:p>
    <w:p w14:paraId="54C4B285" w14:textId="77777777" w:rsidR="00F1140F" w:rsidRPr="00CC08FE" w:rsidRDefault="00F1140F" w:rsidP="00F1140F">
      <w:pPr>
        <w:pStyle w:val="Tekstpodstawowy"/>
        <w:spacing w:after="0"/>
        <w:jc w:val="both"/>
        <w:rPr>
          <w:rFonts w:asciiTheme="minorHAnsi" w:hAnsiTheme="minorHAnsi" w:cstheme="minorHAnsi"/>
          <w:sz w:val="22"/>
          <w:szCs w:val="22"/>
        </w:rPr>
      </w:pPr>
    </w:p>
    <w:p w14:paraId="19016832" w14:textId="77777777" w:rsidR="00F1140F" w:rsidRPr="00CC08FE" w:rsidRDefault="00F1140F" w:rsidP="00F1140F">
      <w:pPr>
        <w:spacing w:after="0" w:line="240" w:lineRule="auto"/>
        <w:jc w:val="both"/>
        <w:rPr>
          <w:rFonts w:cstheme="minorHAnsi"/>
          <w:b/>
        </w:rPr>
      </w:pPr>
    </w:p>
    <w:p w14:paraId="66070268"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 xml:space="preserve">Oświadczenie Wykonawcy w zakresie art. 108 ust. 1 pkt 5 ustawy </w:t>
      </w:r>
      <w:proofErr w:type="spellStart"/>
      <w:r w:rsidRPr="00CC08FE">
        <w:rPr>
          <w:rFonts w:cstheme="minorHAnsi"/>
          <w:b/>
          <w:bCs/>
          <w:lang w:eastAsia="ar-SA"/>
        </w:rPr>
        <w:t>p.z.p</w:t>
      </w:r>
      <w:proofErr w:type="spellEnd"/>
      <w:r w:rsidRPr="00CC08FE">
        <w:rPr>
          <w:rFonts w:cstheme="minorHAnsi"/>
          <w:b/>
          <w:bCs/>
          <w:lang w:eastAsia="ar-SA"/>
        </w:rPr>
        <w:t>.</w:t>
      </w:r>
    </w:p>
    <w:p w14:paraId="35F42B1F" w14:textId="77777777" w:rsidR="00F1140F" w:rsidRPr="00CC08FE" w:rsidRDefault="00F1140F" w:rsidP="00F1140F">
      <w:pPr>
        <w:spacing w:after="0" w:line="276" w:lineRule="auto"/>
        <w:jc w:val="both"/>
        <w:rPr>
          <w:rFonts w:cstheme="minorHAnsi"/>
          <w:b/>
          <w:bCs/>
          <w:lang w:eastAsia="ar-SA"/>
        </w:rPr>
      </w:pPr>
    </w:p>
    <w:p w14:paraId="732707D8" w14:textId="77777777" w:rsidR="00F1140F" w:rsidRPr="00CC08FE" w:rsidRDefault="00F1140F" w:rsidP="00F1140F">
      <w:pPr>
        <w:spacing w:after="0" w:line="276" w:lineRule="auto"/>
        <w:jc w:val="both"/>
        <w:rPr>
          <w:rFonts w:cstheme="minorHAnsi"/>
          <w:b/>
          <w:bCs/>
          <w:lang w:eastAsia="ar-SA"/>
        </w:rPr>
      </w:pPr>
      <w:r w:rsidRPr="00CC08FE">
        <w:rPr>
          <w:rFonts w:cstheme="minorHAnsi"/>
          <w:b/>
          <w:bCs/>
          <w:u w:val="single"/>
          <w:lang w:eastAsia="ar-SA"/>
        </w:rPr>
        <w:t>Wykonawca:</w:t>
      </w:r>
    </w:p>
    <w:p w14:paraId="3B64E387" w14:textId="77777777" w:rsidR="00F1140F" w:rsidRPr="00CC08FE" w:rsidRDefault="00F1140F" w:rsidP="00F1140F">
      <w:pPr>
        <w:spacing w:after="0" w:line="276" w:lineRule="auto"/>
        <w:jc w:val="both"/>
        <w:rPr>
          <w:rFonts w:cstheme="minorHAnsi"/>
          <w:b/>
          <w:bCs/>
          <w:lang w:eastAsia="ar-SA"/>
        </w:rPr>
      </w:pPr>
    </w:p>
    <w:p w14:paraId="287987D6"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595CF5C1"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5E4CE539"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48A65048" w14:textId="4FF70F38" w:rsidR="00F1140F" w:rsidRPr="00242FD9" w:rsidRDefault="00F1140F" w:rsidP="00242FD9">
      <w:pPr>
        <w:spacing w:after="0" w:line="276" w:lineRule="auto"/>
        <w:ind w:right="6378"/>
        <w:jc w:val="both"/>
        <w:rPr>
          <w:rFonts w:cstheme="minorHAnsi"/>
          <w:bCs/>
          <w:lang w:eastAsia="ar-SA"/>
        </w:rPr>
      </w:pPr>
      <w:r w:rsidRPr="00CC08FE">
        <w:rPr>
          <w:rFonts w:cstheme="minorHAnsi"/>
          <w:bCs/>
          <w:lang w:eastAsia="ar-SA"/>
        </w:rPr>
        <w:t>(</w:t>
      </w:r>
      <w:r w:rsidRPr="00CC08FE">
        <w:rPr>
          <w:rFonts w:cstheme="minorHAnsi"/>
          <w:i/>
        </w:rPr>
        <w:t>pełna nazwa/firma, adres</w:t>
      </w:r>
      <w:r w:rsidRPr="00CC08FE">
        <w:rPr>
          <w:rFonts w:cstheme="minorHAnsi"/>
          <w:bCs/>
          <w:lang w:eastAsia="ar-SA"/>
        </w:rPr>
        <w:t>)</w:t>
      </w:r>
    </w:p>
    <w:p w14:paraId="2F62C8FA" w14:textId="0ACBE857" w:rsidR="00F1140F" w:rsidRPr="0012021D" w:rsidRDefault="00F1140F" w:rsidP="0012021D">
      <w:pPr>
        <w:rPr>
          <w:rFonts w:cstheme="minorHAnsi"/>
        </w:rPr>
      </w:pPr>
      <w:r w:rsidRPr="007B49FD">
        <w:rPr>
          <w:rFonts w:cstheme="minorHAnsi"/>
          <w:bCs/>
          <w:lang w:eastAsia="ar-SA"/>
        </w:rPr>
        <w:t xml:space="preserve">Na potrzeby postępowania o udzielenie zamówienia publicznego </w:t>
      </w:r>
      <w:proofErr w:type="spellStart"/>
      <w:r w:rsidRPr="007B49FD">
        <w:rPr>
          <w:rFonts w:cstheme="minorHAnsi"/>
          <w:bCs/>
          <w:lang w:eastAsia="ar-SA"/>
        </w:rPr>
        <w:t>pn</w:t>
      </w:r>
      <w:proofErr w:type="spellEnd"/>
      <w:r w:rsidR="0012021D">
        <w:rPr>
          <w:rFonts w:cstheme="minorHAnsi"/>
          <w:bCs/>
          <w:lang w:eastAsia="ar-SA"/>
        </w:rPr>
        <w:t>”</w:t>
      </w:r>
      <w:r w:rsidR="0012021D" w:rsidRPr="0012021D">
        <w:rPr>
          <w:rFonts w:cstheme="minorHAnsi"/>
        </w:rPr>
        <w:t xml:space="preserve"> </w:t>
      </w:r>
      <w:r w:rsidR="0012021D">
        <w:rPr>
          <w:rFonts w:cstheme="minorHAnsi"/>
        </w:rPr>
        <w:t>D</w:t>
      </w:r>
      <w:r w:rsidR="0012021D" w:rsidRPr="00CC08FE">
        <w:rPr>
          <w:rFonts w:cstheme="minorHAnsi"/>
        </w:rPr>
        <w:t xml:space="preserve">ostawa </w:t>
      </w:r>
      <w:r w:rsidR="0012021D">
        <w:rPr>
          <w:rFonts w:cstheme="minorHAnsi"/>
        </w:rPr>
        <w:t>pojazdu zaopatrzeniowego do 3,5 T</w:t>
      </w:r>
      <w:r w:rsidR="00B94908">
        <w:rPr>
          <w:rFonts w:cstheme="minorHAnsi"/>
        </w:rPr>
        <w:t>.</w:t>
      </w:r>
      <w:r w:rsidR="0012021D" w:rsidRPr="0012021D">
        <w:rPr>
          <w:rFonts w:cstheme="minorHAnsi"/>
          <w:color w:val="000000" w:themeColor="text1"/>
        </w:rPr>
        <w:t>”</w:t>
      </w:r>
      <w:r w:rsidRPr="0012021D">
        <w:rPr>
          <w:rFonts w:cstheme="minorHAnsi"/>
          <w:bCs/>
          <w:color w:val="000000" w:themeColor="text1"/>
          <w:kern w:val="1"/>
        </w:rPr>
        <w:t xml:space="preserve">, </w:t>
      </w:r>
      <w:r w:rsidRPr="0012021D">
        <w:rPr>
          <w:rFonts w:cstheme="minorHAnsi"/>
          <w:color w:val="000000" w:themeColor="text1"/>
          <w:lang w:eastAsia="ar-SA"/>
        </w:rPr>
        <w:t>oświadczam, co następuje:</w:t>
      </w:r>
    </w:p>
    <w:p w14:paraId="7BC4EB18" w14:textId="77777777" w:rsidR="00F1140F" w:rsidRPr="00392455" w:rsidRDefault="00F1140F" w:rsidP="00F1140F">
      <w:pPr>
        <w:spacing w:after="0" w:line="276" w:lineRule="auto"/>
        <w:jc w:val="both"/>
        <w:rPr>
          <w:rFonts w:cstheme="minorHAnsi"/>
          <w:color w:val="FF0000"/>
          <w:lang w:eastAsia="ar-SA"/>
        </w:rPr>
      </w:pPr>
    </w:p>
    <w:p w14:paraId="4C7BF479" w14:textId="733900BC" w:rsidR="00F1140F" w:rsidRPr="00CC08FE" w:rsidRDefault="00F1140F">
      <w:pPr>
        <w:numPr>
          <w:ilvl w:val="0"/>
          <w:numId w:val="35"/>
        </w:numPr>
        <w:tabs>
          <w:tab w:val="left" w:pos="284"/>
          <w:tab w:val="num" w:pos="720"/>
          <w:tab w:val="left" w:pos="2490"/>
        </w:tabs>
        <w:suppressAutoHyphens/>
        <w:spacing w:after="0" w:line="276" w:lineRule="auto"/>
        <w:ind w:left="284" w:hanging="284"/>
        <w:jc w:val="both"/>
        <w:rPr>
          <w:rFonts w:cstheme="minorHAnsi"/>
          <w:lang w:eastAsia="ar-SA"/>
        </w:rPr>
      </w:pPr>
      <w:r w:rsidRPr="00CC08FE">
        <w:rPr>
          <w:rFonts w:cstheme="minorHAnsi"/>
          <w:b/>
          <w:lang w:eastAsia="ar-SA"/>
        </w:rPr>
        <w:t xml:space="preserve">Przynależę / nie przynależę* </w:t>
      </w:r>
      <w:r w:rsidRPr="00CC08FE">
        <w:rPr>
          <w:rFonts w:cstheme="minorHAnsi"/>
          <w:lang w:eastAsia="ar-SA"/>
        </w:rPr>
        <w:t>do grupy kapitałowej w rozumieniu ustawy z dnia 16 lutego 2007 roku o ochronie konkurencji i konsumentów z innymi wykonawcami, którzy złożyli odrębne oferty, oferty częściowe lub wnioski o dopuszczenie do udziału w niniejszym postępowaniu.</w:t>
      </w:r>
    </w:p>
    <w:p w14:paraId="4A5EB06E" w14:textId="77777777" w:rsidR="00F1140F" w:rsidRPr="00CC08FE" w:rsidRDefault="00F1140F" w:rsidP="00F1140F">
      <w:pPr>
        <w:tabs>
          <w:tab w:val="left" w:pos="284"/>
          <w:tab w:val="left" w:pos="2490"/>
        </w:tabs>
        <w:suppressAutoHyphens/>
        <w:spacing w:after="0" w:line="276" w:lineRule="auto"/>
        <w:ind w:left="284"/>
        <w:jc w:val="both"/>
        <w:rPr>
          <w:rFonts w:cstheme="minorHAnsi"/>
          <w:lang w:eastAsia="ar-SA"/>
        </w:rPr>
      </w:pPr>
    </w:p>
    <w:p w14:paraId="2DA34A13" w14:textId="77777777" w:rsidR="00F1140F" w:rsidRPr="00CC08FE" w:rsidRDefault="00F1140F">
      <w:pPr>
        <w:numPr>
          <w:ilvl w:val="0"/>
          <w:numId w:val="35"/>
        </w:numPr>
        <w:tabs>
          <w:tab w:val="left" w:pos="284"/>
          <w:tab w:val="num" w:pos="720"/>
          <w:tab w:val="left" w:pos="2490"/>
        </w:tabs>
        <w:suppressAutoHyphens/>
        <w:spacing w:after="0" w:line="276" w:lineRule="auto"/>
        <w:ind w:left="567" w:hanging="567"/>
        <w:jc w:val="both"/>
        <w:rPr>
          <w:rFonts w:cstheme="minorHAnsi"/>
          <w:lang w:eastAsia="ar-SA"/>
        </w:rPr>
      </w:pPr>
      <w:r w:rsidRPr="00CC08FE">
        <w:rPr>
          <w:rFonts w:cstheme="minorHAnsi"/>
          <w:lang w:eastAsia="ar-SA"/>
        </w:rPr>
        <w:t>Wykaz wykonawców należących do tej samej grupy kapitałowej, którzy złożyli oferty:</w:t>
      </w:r>
    </w:p>
    <w:p w14:paraId="582F4799" w14:textId="6DC59521" w:rsidR="00F1140F" w:rsidRPr="00CC08FE" w:rsidRDefault="00F1140F" w:rsidP="00242FD9">
      <w:pPr>
        <w:tabs>
          <w:tab w:val="left" w:pos="284"/>
        </w:tabs>
        <w:spacing w:after="0" w:line="276" w:lineRule="auto"/>
        <w:ind w:left="284"/>
        <w:jc w:val="both"/>
        <w:rPr>
          <w:rFonts w:cstheme="minorHAnsi"/>
          <w:lang w:eastAsia="ar-SA"/>
        </w:rPr>
      </w:pPr>
      <w:r w:rsidRPr="00CC08FE">
        <w:rPr>
          <w:rFonts w:cstheme="minorHAnsi"/>
          <w:lang w:eastAsia="ar-SA"/>
        </w:rPr>
        <w:t>.................................................................................................................................................</w:t>
      </w:r>
    </w:p>
    <w:p w14:paraId="28DA9C50" w14:textId="77777777" w:rsidR="00F1140F" w:rsidRPr="00CC08FE" w:rsidRDefault="00F1140F" w:rsidP="00F1140F">
      <w:pPr>
        <w:spacing w:after="0" w:line="276" w:lineRule="auto"/>
        <w:jc w:val="both"/>
        <w:rPr>
          <w:rFonts w:cstheme="minorHAnsi"/>
          <w:b/>
        </w:rPr>
      </w:pPr>
      <w:r w:rsidRPr="00CC08FE">
        <w:rPr>
          <w:rFonts w:cstheme="minorHAnsi"/>
          <w:b/>
          <w:bCs/>
        </w:rPr>
        <w:t xml:space="preserve">(* </w:t>
      </w:r>
      <w:r w:rsidRPr="00CC08FE">
        <w:rPr>
          <w:rFonts w:cstheme="minorHAnsi"/>
          <w:b/>
        </w:rPr>
        <w:t>niepotrzebne skreślić)</w:t>
      </w:r>
    </w:p>
    <w:p w14:paraId="65AB79D5"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4392B20E" w14:textId="77777777" w:rsidR="00242FD9" w:rsidRPr="00CC08FE" w:rsidRDefault="00242FD9" w:rsidP="00F1140F">
      <w:pPr>
        <w:pStyle w:val="Akapitzlist1"/>
        <w:spacing w:after="0"/>
        <w:ind w:left="0"/>
        <w:jc w:val="both"/>
        <w:rPr>
          <w:rFonts w:asciiTheme="minorHAnsi" w:hAnsiTheme="minorHAnsi" w:cstheme="minorHAnsi"/>
          <w:b/>
          <w:lang w:eastAsia="ar-SA"/>
        </w:rPr>
      </w:pPr>
    </w:p>
    <w:p w14:paraId="7A1E5993" w14:textId="77777777" w:rsidR="00F1140F" w:rsidRPr="00CC08FE" w:rsidRDefault="00F1140F" w:rsidP="00F1140F">
      <w:pPr>
        <w:pStyle w:val="Default"/>
        <w:ind w:left="4253"/>
        <w:jc w:val="center"/>
        <w:rPr>
          <w:rFonts w:asciiTheme="minorHAnsi" w:hAnsiTheme="minorHAnsi" w:cstheme="minorHAnsi"/>
          <w:bCs/>
          <w:iCs/>
          <w:color w:val="auto"/>
          <w:sz w:val="22"/>
          <w:szCs w:val="22"/>
        </w:rPr>
      </w:pPr>
      <w:r w:rsidRPr="00CC08FE">
        <w:rPr>
          <w:rFonts w:asciiTheme="minorHAnsi" w:hAnsiTheme="minorHAnsi" w:cstheme="minorHAnsi"/>
          <w:bCs/>
          <w:iCs/>
          <w:color w:val="auto"/>
          <w:sz w:val="22"/>
          <w:szCs w:val="22"/>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CC08FE" w14:paraId="58F22954" w14:textId="77777777" w:rsidTr="00D715AC">
        <w:trPr>
          <w:trHeight w:val="459"/>
        </w:trPr>
        <w:tc>
          <w:tcPr>
            <w:tcW w:w="4536" w:type="dxa"/>
            <w:vAlign w:val="center"/>
          </w:tcPr>
          <w:p w14:paraId="795F52A3" w14:textId="77777777" w:rsidR="00F1140F" w:rsidRPr="00CC08FE" w:rsidRDefault="00F1140F" w:rsidP="00D715AC">
            <w:pPr>
              <w:pStyle w:val="Teksttreci20"/>
              <w:shd w:val="clear" w:color="auto" w:fill="auto"/>
              <w:ind w:left="0"/>
              <w:jc w:val="center"/>
              <w:rPr>
                <w:rFonts w:asciiTheme="minorHAnsi" w:hAnsiTheme="minorHAnsi" w:cstheme="minorHAnsi"/>
                <w:b w:val="0"/>
                <w:i w:val="0"/>
                <w:color w:val="auto"/>
                <w:sz w:val="22"/>
                <w:szCs w:val="22"/>
              </w:rPr>
            </w:pPr>
            <w:r w:rsidRPr="00CC08FE">
              <w:rPr>
                <w:rFonts w:asciiTheme="minorHAnsi" w:hAnsiTheme="minorHAnsi" w:cstheme="minorHAnsi"/>
                <w:b w:val="0"/>
                <w:i w:val="0"/>
                <w:color w:val="auto"/>
                <w:sz w:val="22"/>
                <w:szCs w:val="22"/>
              </w:rPr>
              <w:t>Dokument należy wypełnić i podpisać kwalifikowanym podpisem elektronicznym. Zamawiający zaleca zapisanie dokumentu w formacie PDF.</w:t>
            </w:r>
          </w:p>
        </w:tc>
      </w:tr>
    </w:tbl>
    <w:p w14:paraId="5D286DEE"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730E2B4F"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01A06C77" w14:textId="77777777" w:rsidR="00F1140F" w:rsidRPr="00CC08FE" w:rsidRDefault="00F1140F" w:rsidP="00F1140F">
      <w:pPr>
        <w:pStyle w:val="Akapitzlist1"/>
        <w:spacing w:after="0"/>
        <w:ind w:left="0"/>
        <w:jc w:val="both"/>
        <w:rPr>
          <w:rFonts w:asciiTheme="minorHAnsi" w:hAnsiTheme="minorHAnsi" w:cstheme="minorHAnsi"/>
          <w:b/>
          <w:lang w:eastAsia="ar-SA"/>
        </w:rPr>
      </w:pPr>
      <w:r w:rsidRPr="00CC08FE">
        <w:rPr>
          <w:rFonts w:asciiTheme="minorHAnsi" w:hAnsiTheme="minorHAnsi" w:cstheme="minorHAnsi"/>
          <w:b/>
          <w:lang w:eastAsia="ar-SA"/>
        </w:rPr>
        <w:t>UWAGA!!!</w:t>
      </w:r>
    </w:p>
    <w:p w14:paraId="33D93F0D" w14:textId="026DC0F7" w:rsidR="004308BE" w:rsidRPr="00CC08FE" w:rsidRDefault="00F1140F" w:rsidP="00F1140F">
      <w:pPr>
        <w:pStyle w:val="Tekstpodstawowy"/>
        <w:spacing w:after="0" w:line="276" w:lineRule="auto"/>
        <w:jc w:val="both"/>
        <w:rPr>
          <w:rFonts w:asciiTheme="minorHAnsi" w:hAnsiTheme="minorHAnsi" w:cstheme="minorHAnsi"/>
          <w:sz w:val="22"/>
          <w:szCs w:val="22"/>
        </w:rPr>
      </w:pPr>
      <w:r w:rsidRPr="00CC08FE">
        <w:rPr>
          <w:rFonts w:asciiTheme="minorHAnsi" w:hAnsiTheme="minorHAnsi" w:cstheme="minorHAnsi"/>
          <w:i/>
          <w:iCs/>
          <w:sz w:val="22"/>
          <w:szCs w:val="22"/>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Default="004308BE" w:rsidP="004308BE">
      <w:pPr>
        <w:pStyle w:val="Tekstpodstawowy"/>
        <w:spacing w:after="0"/>
        <w:ind w:left="284"/>
        <w:jc w:val="both"/>
        <w:rPr>
          <w:rFonts w:asciiTheme="minorHAnsi" w:hAnsiTheme="minorHAnsi" w:cstheme="minorHAnsi"/>
          <w:b/>
          <w:i/>
          <w:sz w:val="22"/>
          <w:szCs w:val="22"/>
        </w:rPr>
      </w:pPr>
    </w:p>
    <w:p w14:paraId="11A8595D"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7E41C79"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FF888D0"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5598C6F" w14:textId="77777777" w:rsidR="0012021D" w:rsidRDefault="0012021D" w:rsidP="004308BE">
      <w:pPr>
        <w:pStyle w:val="Tekstpodstawowy"/>
        <w:spacing w:after="0"/>
        <w:ind w:left="284"/>
        <w:jc w:val="both"/>
        <w:rPr>
          <w:rFonts w:asciiTheme="minorHAnsi" w:hAnsiTheme="minorHAnsi" w:cstheme="minorHAnsi"/>
          <w:b/>
          <w:i/>
          <w:sz w:val="22"/>
          <w:szCs w:val="22"/>
        </w:rPr>
      </w:pPr>
    </w:p>
    <w:p w14:paraId="0F034E23" w14:textId="77777777" w:rsidR="0012021D" w:rsidRDefault="0012021D" w:rsidP="004308BE">
      <w:pPr>
        <w:pStyle w:val="Tekstpodstawowy"/>
        <w:spacing w:after="0"/>
        <w:ind w:left="284"/>
        <w:jc w:val="both"/>
        <w:rPr>
          <w:rFonts w:asciiTheme="minorHAnsi" w:hAnsiTheme="minorHAnsi" w:cstheme="minorHAnsi"/>
          <w:b/>
          <w:i/>
          <w:sz w:val="22"/>
          <w:szCs w:val="22"/>
        </w:rPr>
      </w:pPr>
    </w:p>
    <w:p w14:paraId="0870DD6E" w14:textId="77777777" w:rsidR="0012021D" w:rsidRPr="00CC08FE" w:rsidRDefault="0012021D" w:rsidP="004308BE">
      <w:pPr>
        <w:pStyle w:val="Tekstpodstawowy"/>
        <w:spacing w:after="0"/>
        <w:ind w:left="284"/>
        <w:jc w:val="both"/>
        <w:rPr>
          <w:rFonts w:asciiTheme="minorHAnsi" w:hAnsiTheme="minorHAnsi" w:cstheme="minorHAnsi"/>
          <w:b/>
          <w:i/>
          <w:sz w:val="22"/>
          <w:szCs w:val="22"/>
        </w:rPr>
      </w:pPr>
    </w:p>
    <w:p w14:paraId="5C41432E" w14:textId="540FB77A" w:rsidR="004308BE" w:rsidRDefault="004308BE" w:rsidP="004308BE">
      <w:pPr>
        <w:spacing w:after="0" w:line="240" w:lineRule="auto"/>
        <w:jc w:val="both"/>
        <w:rPr>
          <w:rFonts w:cstheme="minorHAnsi"/>
          <w:b/>
          <w:bCs/>
        </w:rPr>
      </w:pPr>
    </w:p>
    <w:p w14:paraId="52A360AA" w14:textId="77777777" w:rsidR="000B7D58" w:rsidRDefault="000B7D58" w:rsidP="004308BE">
      <w:pPr>
        <w:spacing w:after="0" w:line="240" w:lineRule="auto"/>
        <w:jc w:val="both"/>
        <w:rPr>
          <w:rFonts w:cstheme="minorHAnsi"/>
          <w:b/>
          <w:bCs/>
        </w:rPr>
      </w:pPr>
    </w:p>
    <w:p w14:paraId="13244091" w14:textId="77777777" w:rsidR="00E841C3" w:rsidRDefault="00E841C3" w:rsidP="004308BE">
      <w:pPr>
        <w:spacing w:after="0" w:line="240" w:lineRule="auto"/>
        <w:jc w:val="both"/>
        <w:rPr>
          <w:rFonts w:cstheme="minorHAnsi"/>
          <w:b/>
          <w:bCs/>
        </w:rPr>
      </w:pPr>
    </w:p>
    <w:p w14:paraId="1C402F9F" w14:textId="77777777" w:rsidR="00E841C3" w:rsidRDefault="00E841C3" w:rsidP="004308BE">
      <w:pPr>
        <w:spacing w:after="0" w:line="240" w:lineRule="auto"/>
        <w:jc w:val="both"/>
        <w:rPr>
          <w:rFonts w:cstheme="minorHAnsi"/>
          <w:b/>
          <w:bCs/>
        </w:rPr>
      </w:pPr>
    </w:p>
    <w:p w14:paraId="1D69BD33" w14:textId="77777777" w:rsidR="0012021D" w:rsidRDefault="0012021D" w:rsidP="000E78C0">
      <w:pPr>
        <w:rPr>
          <w:rFonts w:ascii="Calibri Light" w:hAnsi="Calibri Light" w:cs="Calibri Light"/>
          <w:sz w:val="20"/>
          <w:szCs w:val="20"/>
          <w:lang w:eastAsia="pl-PL"/>
        </w:rPr>
      </w:pPr>
    </w:p>
    <w:p w14:paraId="0FAFBAA1" w14:textId="740EA59A" w:rsidR="00242FD9" w:rsidRPr="007F4BC7" w:rsidRDefault="00242FD9" w:rsidP="000E78C0">
      <w:pPr>
        <w:rPr>
          <w:rFonts w:ascii="Calibri Light" w:hAnsi="Calibri Light" w:cs="Calibri Light"/>
          <w:sz w:val="20"/>
          <w:szCs w:val="20"/>
          <w:lang w:eastAsia="pl-PL"/>
        </w:rPr>
      </w:pPr>
    </w:p>
    <w:p w14:paraId="6BE4AE7F" w14:textId="77777777" w:rsidR="000E78C0" w:rsidRPr="0012021D" w:rsidRDefault="000E78C0" w:rsidP="000E78C0">
      <w:pPr>
        <w:pStyle w:val="Nagwek"/>
        <w:tabs>
          <w:tab w:val="clear" w:pos="4536"/>
          <w:tab w:val="clear" w:pos="9072"/>
        </w:tabs>
        <w:jc w:val="right"/>
        <w:rPr>
          <w:rFonts w:ascii="Calibri" w:hAnsi="Calibri" w:cs="Calibri"/>
        </w:rPr>
      </w:pPr>
      <w:r w:rsidRPr="0012021D">
        <w:rPr>
          <w:rFonts w:ascii="Calibri" w:hAnsi="Calibri" w:cs="Calibri"/>
        </w:rPr>
        <w:t>ZAŁĄCZNIK NR 6 DO SWZ</w:t>
      </w:r>
    </w:p>
    <w:p w14:paraId="3F073EA4"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12021D" w:rsidRDefault="000E78C0" w:rsidP="000E78C0">
      <w:pPr>
        <w:pStyle w:val="Tekstpodstawowy"/>
        <w:spacing w:after="0"/>
        <w:ind w:right="5387"/>
        <w:jc w:val="center"/>
        <w:rPr>
          <w:rFonts w:ascii="Calibri" w:hAnsi="Calibri" w:cs="Calibri"/>
          <w:sz w:val="18"/>
          <w:szCs w:val="18"/>
        </w:rPr>
      </w:pPr>
    </w:p>
    <w:p w14:paraId="2B321601" w14:textId="3A26E767" w:rsidR="000E78C0" w:rsidRPr="0012021D" w:rsidRDefault="000E78C0" w:rsidP="000E78C0">
      <w:pPr>
        <w:pStyle w:val="Tekstpodstawowy"/>
        <w:spacing w:after="0"/>
        <w:ind w:right="5387"/>
        <w:jc w:val="center"/>
        <w:rPr>
          <w:rFonts w:ascii="Calibri" w:hAnsi="Calibri" w:cs="Calibri"/>
          <w:sz w:val="18"/>
          <w:szCs w:val="18"/>
        </w:rPr>
      </w:pPr>
      <w:r w:rsidRPr="0012021D">
        <w:rPr>
          <w:rFonts w:ascii="Calibri" w:hAnsi="Calibri" w:cs="Calibri"/>
          <w:sz w:val="18"/>
          <w:szCs w:val="18"/>
        </w:rPr>
        <w:t>……………………………………………………………………………</w:t>
      </w:r>
    </w:p>
    <w:p w14:paraId="3B82E268" w14:textId="79D710BB" w:rsidR="000E78C0" w:rsidRPr="0012021D" w:rsidRDefault="000E78C0" w:rsidP="000E78C0">
      <w:pPr>
        <w:pStyle w:val="Tekstpodstawowy"/>
        <w:spacing w:after="0"/>
        <w:ind w:right="5386"/>
        <w:jc w:val="center"/>
        <w:rPr>
          <w:rFonts w:ascii="Calibri" w:hAnsi="Calibri" w:cs="Calibri"/>
          <w:sz w:val="18"/>
          <w:szCs w:val="18"/>
        </w:rPr>
      </w:pPr>
      <w:r w:rsidRPr="0012021D">
        <w:rPr>
          <w:rFonts w:ascii="Calibri" w:hAnsi="Calibri" w:cs="Calibri"/>
          <w:sz w:val="18"/>
          <w:szCs w:val="18"/>
        </w:rPr>
        <w:t>Wykonawc</w:t>
      </w:r>
      <w:r w:rsidR="0012021D">
        <w:rPr>
          <w:rFonts w:ascii="Calibri" w:hAnsi="Calibri" w:cs="Calibri"/>
          <w:sz w:val="18"/>
          <w:szCs w:val="18"/>
        </w:rPr>
        <w:t>a</w:t>
      </w:r>
    </w:p>
    <w:p w14:paraId="2734728B" w14:textId="77777777" w:rsidR="000E78C0" w:rsidRPr="007F4BC7" w:rsidRDefault="000E78C0" w:rsidP="000E78C0">
      <w:pPr>
        <w:rPr>
          <w:rFonts w:ascii="Calibri Light" w:hAnsi="Calibri Light" w:cs="Calibri Light"/>
          <w:b/>
          <w:sz w:val="20"/>
          <w:szCs w:val="20"/>
          <w:lang w:eastAsia="pl-PL"/>
        </w:rPr>
      </w:pPr>
    </w:p>
    <w:p w14:paraId="221B1245" w14:textId="77777777" w:rsidR="000E78C0" w:rsidRPr="007F4BC7" w:rsidRDefault="000E78C0" w:rsidP="000E78C0">
      <w:pPr>
        <w:spacing w:after="0" w:line="240" w:lineRule="auto"/>
        <w:jc w:val="center"/>
        <w:rPr>
          <w:rFonts w:ascii="Calibri Light" w:hAnsi="Calibri Light" w:cs="Calibri Light"/>
          <w:b/>
          <w:sz w:val="20"/>
          <w:szCs w:val="20"/>
          <w:lang w:eastAsia="pl-PL"/>
        </w:rPr>
      </w:pPr>
      <w:r w:rsidRPr="007F4BC7">
        <w:rPr>
          <w:rFonts w:ascii="Calibri Light" w:hAnsi="Calibri Light" w:cs="Calibri Light"/>
          <w:b/>
          <w:sz w:val="20"/>
          <w:szCs w:val="20"/>
          <w:lang w:eastAsia="pl-PL"/>
        </w:rPr>
        <w:t>OŚWIADCZENIE</w:t>
      </w:r>
    </w:p>
    <w:p w14:paraId="03989765" w14:textId="77777777" w:rsidR="000E78C0" w:rsidRPr="007F4BC7" w:rsidRDefault="000E78C0" w:rsidP="000E78C0">
      <w:pPr>
        <w:widowControl w:val="0"/>
        <w:spacing w:after="0" w:line="240" w:lineRule="auto"/>
        <w:rPr>
          <w:rFonts w:ascii="Calibri Light" w:hAnsi="Calibri Light" w:cs="Calibri Light"/>
          <w:sz w:val="20"/>
          <w:szCs w:val="20"/>
          <w:lang w:eastAsia="ar-SA"/>
        </w:rPr>
      </w:pPr>
    </w:p>
    <w:p w14:paraId="0FF4A542" w14:textId="4B9D15CA" w:rsidR="000E78C0" w:rsidRPr="0012021D" w:rsidRDefault="000E78C0" w:rsidP="0012021D">
      <w:pPr>
        <w:rPr>
          <w:rFonts w:cstheme="minorHAnsi"/>
        </w:rPr>
      </w:pPr>
      <w:r w:rsidRPr="007F4BC7">
        <w:rPr>
          <w:rFonts w:ascii="Calibri Light" w:hAnsi="Calibri Light" w:cs="Calibri Light"/>
          <w:sz w:val="20"/>
          <w:szCs w:val="20"/>
          <w:lang w:eastAsia="pl-PL"/>
        </w:rPr>
        <w:t xml:space="preserve">Przystępując do udziału w postępowaniu o udzielenie zamówienia </w:t>
      </w:r>
      <w:r w:rsidRPr="004E6AAA">
        <w:rPr>
          <w:rFonts w:cstheme="minorHAnsi"/>
          <w:sz w:val="20"/>
          <w:szCs w:val="20"/>
          <w:lang w:eastAsia="pl-PL"/>
        </w:rPr>
        <w:t>publicznego pn</w:t>
      </w:r>
      <w:r w:rsidRPr="004E6AAA">
        <w:rPr>
          <w:rFonts w:cstheme="minorHAnsi"/>
          <w:color w:val="FF0000"/>
          <w:sz w:val="20"/>
          <w:szCs w:val="20"/>
          <w:lang w:eastAsia="pl-PL"/>
        </w:rPr>
        <w:t>.</w:t>
      </w:r>
      <w:r w:rsidRPr="004E6AAA">
        <w:rPr>
          <w:rFonts w:cstheme="minorHAnsi"/>
          <w:b/>
          <w:color w:val="FF0000"/>
          <w:spacing w:val="-4"/>
          <w:sz w:val="20"/>
          <w:szCs w:val="20"/>
          <w:lang w:eastAsia="ar-SA"/>
        </w:rPr>
        <w:t xml:space="preserve"> </w:t>
      </w:r>
      <w:r w:rsidR="0012021D">
        <w:rPr>
          <w:rFonts w:cstheme="minorHAnsi"/>
        </w:rPr>
        <w:t>D</w:t>
      </w:r>
      <w:r w:rsidR="0012021D" w:rsidRPr="00CC08FE">
        <w:rPr>
          <w:rFonts w:cstheme="minorHAnsi"/>
        </w:rPr>
        <w:t xml:space="preserve">ostawa </w:t>
      </w:r>
      <w:r w:rsidR="0012021D">
        <w:rPr>
          <w:rFonts w:cstheme="minorHAnsi"/>
        </w:rPr>
        <w:t xml:space="preserve">pojazdu zaopatrzeniowego do </w:t>
      </w:r>
      <w:r w:rsidR="0012021D" w:rsidRPr="0012021D">
        <w:rPr>
          <w:rFonts w:cstheme="minorHAnsi"/>
          <w:color w:val="000000" w:themeColor="text1"/>
        </w:rPr>
        <w:t>3,5 T</w:t>
      </w:r>
      <w:r w:rsidR="00B94908">
        <w:rPr>
          <w:rFonts w:cstheme="minorHAnsi"/>
          <w:color w:val="000000" w:themeColor="text1"/>
        </w:rPr>
        <w:t>.</w:t>
      </w:r>
      <w:r w:rsidR="0012021D" w:rsidRPr="0012021D">
        <w:rPr>
          <w:rFonts w:cstheme="minorHAnsi"/>
          <w:color w:val="000000" w:themeColor="text1"/>
        </w:rPr>
        <w:t xml:space="preserve">, </w:t>
      </w:r>
      <w:r w:rsidRPr="0012021D">
        <w:rPr>
          <w:rFonts w:cstheme="minorHAnsi"/>
          <w:color w:val="000000" w:themeColor="text1"/>
          <w:sz w:val="20"/>
          <w:szCs w:val="20"/>
          <w:lang w:eastAsia="pl-PL"/>
        </w:rPr>
        <w:t xml:space="preserve">oświadczamy, iż informacje zawarte w Jednolitym Europejskim Dokumencie Zamówienia </w:t>
      </w:r>
      <w:r w:rsidRPr="0012021D">
        <w:rPr>
          <w:rFonts w:cstheme="minorHAnsi"/>
          <w:bCs/>
          <w:color w:val="000000" w:themeColor="text1"/>
          <w:sz w:val="20"/>
          <w:szCs w:val="20"/>
          <w:lang w:eastAsia="pl-PL"/>
        </w:rPr>
        <w:t xml:space="preserve">w zakresie podstaw do wykluczenia o których mowa w: </w:t>
      </w:r>
    </w:p>
    <w:p w14:paraId="377484DB" w14:textId="77777777" w:rsidR="000E78C0" w:rsidRPr="00392455" w:rsidRDefault="000E78C0" w:rsidP="000E78C0">
      <w:pPr>
        <w:spacing w:after="0" w:line="240" w:lineRule="auto"/>
        <w:jc w:val="both"/>
        <w:rPr>
          <w:rFonts w:ascii="Calibri Light" w:hAnsi="Calibri Light" w:cs="Calibri Light"/>
          <w:b/>
          <w:color w:val="2E74B5" w:themeColor="accent1" w:themeShade="BF"/>
          <w:spacing w:val="-4"/>
          <w:sz w:val="20"/>
          <w:szCs w:val="20"/>
          <w:lang w:eastAsia="ar-SA"/>
        </w:rPr>
      </w:pPr>
    </w:p>
    <w:p w14:paraId="0C19A206"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3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4E697933"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wobec którego wydano prawomocny wyrok sądu lub ostateczną decyzję administracyjną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zaleganiu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odsetkami lub grzywnami lub zawarł wiążące porozumienie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sprawie spłaty tych należności</w:t>
      </w:r>
      <w:r w:rsidRPr="007F4BC7">
        <w:rPr>
          <w:rFonts w:ascii="Calibri Light" w:hAnsi="Calibri Light" w:cs="Calibri Light"/>
          <w:i/>
          <w:sz w:val="18"/>
          <w:szCs w:val="20"/>
          <w:lang w:eastAsia="x-none"/>
        </w:rPr>
        <w:t>.</w:t>
      </w:r>
    </w:p>
    <w:p w14:paraId="3F5B7C22"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4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33B5FFB1" w14:textId="77777777" w:rsidR="000E78C0" w:rsidRPr="007F4BC7" w:rsidRDefault="000E78C0" w:rsidP="000E78C0">
      <w:pPr>
        <w:spacing w:after="120" w:line="240" w:lineRule="auto"/>
        <w:ind w:left="284"/>
        <w:jc w:val="both"/>
        <w:rPr>
          <w:rFonts w:ascii="Calibri Light" w:hAnsi="Calibri Light" w:cs="Calibri Light"/>
          <w:i/>
          <w:sz w:val="18"/>
          <w:szCs w:val="20"/>
          <w:lang w:val="x-none" w:eastAsia="x-none"/>
        </w:rPr>
      </w:pPr>
      <w:r w:rsidRPr="007F4BC7">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5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0572942A"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jeżeli zamawiający może stwierdzić, na podstawie wiarygodnych przesłanek, że wykonawca zawarł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innymi wykonawcami porozumienie mające na celu zakłócenie konkurencji,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szczególno</w:t>
      </w:r>
      <w:r w:rsidRPr="007F4BC7">
        <w:rPr>
          <w:rFonts w:ascii="Calibri Light" w:hAnsi="Calibri Light" w:cs="Calibri Light"/>
          <w:i/>
          <w:sz w:val="18"/>
          <w:szCs w:val="20"/>
          <w:lang w:eastAsia="x-none"/>
        </w:rPr>
        <w:t>ść</w:t>
      </w:r>
      <w:r w:rsidRPr="007F4BC7">
        <w:rPr>
          <w:rFonts w:ascii="Calibri Light" w:hAnsi="Calibri Light" w:cs="Calibri Light"/>
          <w:i/>
          <w:sz w:val="18"/>
          <w:szCs w:val="20"/>
          <w:lang w:val="x-none" w:eastAsia="x-none"/>
        </w:rPr>
        <w:t>ci jeżeli należąc do tej samej grupy kapitałowej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rozumieniu ustawy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dnia 16</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lutego 2007r.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ochronie konkurencji i</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konsumentów,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złożyli odrębne oferty, oferty częściowe lub wnioski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chyba że wykażą, że przygotowali te oferty lub wnioski niezależnie od siebie</w:t>
      </w:r>
      <w:r w:rsidRPr="007F4BC7">
        <w:rPr>
          <w:rFonts w:ascii="Calibri Light" w:hAnsi="Calibri Light" w:cs="Calibri Light"/>
          <w:i/>
          <w:sz w:val="18"/>
          <w:szCs w:val="20"/>
          <w:lang w:eastAsia="x-none"/>
        </w:rPr>
        <w:t>.</w:t>
      </w:r>
    </w:p>
    <w:p w14:paraId="17AABE9E" w14:textId="77777777" w:rsidR="000E78C0" w:rsidRPr="007F4BC7" w:rsidRDefault="000E78C0">
      <w:pPr>
        <w:pStyle w:val="Akapitzlist"/>
        <w:numPr>
          <w:ilvl w:val="2"/>
          <w:numId w:val="36"/>
        </w:numPr>
        <w:spacing w:after="0" w:line="240" w:lineRule="auto"/>
        <w:ind w:left="284" w:hanging="284"/>
        <w:contextualSpacing w:val="0"/>
        <w:jc w:val="both"/>
        <w:rPr>
          <w:rFonts w:ascii="Calibri Light" w:hAnsi="Calibri Light" w:cs="Calibri Light"/>
          <w:b/>
          <w:sz w:val="20"/>
          <w:szCs w:val="20"/>
          <w:lang w:eastAsia="pl-PL"/>
        </w:rPr>
      </w:pPr>
      <w:r w:rsidRPr="007F4BC7">
        <w:rPr>
          <w:rFonts w:ascii="Calibri Light" w:hAnsi="Calibri Light" w:cs="Calibri Light"/>
          <w:b/>
          <w:sz w:val="20"/>
          <w:szCs w:val="20"/>
          <w:lang w:eastAsia="pl-PL"/>
        </w:rPr>
        <w:t xml:space="preserve">art. 108 ust. 1 pkt 6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w:t>
      </w:r>
      <w:r w:rsidRPr="007F4BC7">
        <w:rPr>
          <w:rFonts w:ascii="Calibri Light" w:hAnsi="Calibri Light" w:cs="Calibri Light"/>
          <w:b/>
          <w:sz w:val="20"/>
          <w:szCs w:val="20"/>
          <w:lang w:eastAsia="pl-PL"/>
        </w:rPr>
        <w:t>, tj.</w:t>
      </w:r>
    </w:p>
    <w:p w14:paraId="0C5F5F16" w14:textId="77777777" w:rsidR="000E78C0" w:rsidRPr="007F4BC7" w:rsidRDefault="000E78C0" w:rsidP="000E78C0">
      <w:pPr>
        <w:spacing w:after="120" w:line="240" w:lineRule="auto"/>
        <w:ind w:left="284"/>
        <w:jc w:val="both"/>
        <w:rPr>
          <w:rFonts w:ascii="Calibri Light" w:hAnsi="Calibri Light" w:cs="Calibri Light"/>
          <w:bCs/>
          <w:i/>
          <w:iCs/>
          <w:sz w:val="18"/>
          <w:szCs w:val="20"/>
          <w:lang w:eastAsia="pl-PL"/>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j</w:t>
      </w:r>
      <w:r w:rsidRPr="007F4BC7">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EF841C" w14:textId="77777777" w:rsidR="000E78C0" w:rsidRPr="007F4BC7"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F4BC7" w:rsidRDefault="000E78C0" w:rsidP="000E78C0">
      <w:pPr>
        <w:tabs>
          <w:tab w:val="left" w:pos="567"/>
        </w:tabs>
        <w:jc w:val="both"/>
        <w:rPr>
          <w:rFonts w:ascii="Calibri Light" w:hAnsi="Calibri Light" w:cs="Calibri Light"/>
          <w:b/>
          <w:szCs w:val="20"/>
          <w:lang w:eastAsia="pl-PL"/>
        </w:rPr>
      </w:pPr>
      <w:r w:rsidRPr="007F4BC7">
        <w:rPr>
          <w:rFonts w:ascii="Calibri Light" w:hAnsi="Calibri Light" w:cs="Calibri Light"/>
          <w:b/>
          <w:szCs w:val="20"/>
          <w:lang w:eastAsia="pl-PL"/>
        </w:rPr>
        <w:t>są aktualne.</w:t>
      </w:r>
    </w:p>
    <w:p w14:paraId="20247DC8"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F4BC7" w14:paraId="401D7E9C" w14:textId="77777777" w:rsidTr="00D715AC">
        <w:trPr>
          <w:trHeight w:val="459"/>
        </w:trPr>
        <w:tc>
          <w:tcPr>
            <w:tcW w:w="4536" w:type="dxa"/>
            <w:vAlign w:val="center"/>
          </w:tcPr>
          <w:p w14:paraId="32FA1C54"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F4BC7" w:rsidRDefault="00DA0F8B" w:rsidP="00DA0F8B">
      <w:pPr>
        <w:tabs>
          <w:tab w:val="left" w:pos="567"/>
        </w:tabs>
        <w:jc w:val="both"/>
        <w:rPr>
          <w:rFonts w:asciiTheme="majorHAnsi" w:hAnsiTheme="majorHAnsi" w:cstheme="majorHAnsi"/>
          <w:b/>
          <w:sz w:val="20"/>
          <w:szCs w:val="20"/>
          <w:lang w:eastAsia="pl-PL"/>
        </w:rPr>
      </w:pPr>
    </w:p>
    <w:p w14:paraId="6F0A06E9" w14:textId="3103379A" w:rsidR="000E78C0" w:rsidRPr="0012021D" w:rsidRDefault="003F752A" w:rsidP="004E6AAA">
      <w:pPr>
        <w:jc w:val="right"/>
        <w:rPr>
          <w:rFonts w:asciiTheme="majorHAnsi" w:hAnsiTheme="majorHAnsi" w:cstheme="majorHAnsi"/>
        </w:rPr>
      </w:pPr>
      <w:r w:rsidRPr="007F4BC7">
        <w:rPr>
          <w:rFonts w:asciiTheme="majorHAnsi" w:hAnsiTheme="majorHAnsi" w:cstheme="majorHAnsi"/>
          <w:sz w:val="20"/>
          <w:szCs w:val="20"/>
        </w:rPr>
        <w:br w:type="page"/>
      </w:r>
      <w:r w:rsidR="000E78C0" w:rsidRPr="0012021D">
        <w:rPr>
          <w:rFonts w:ascii="Calibri Light" w:hAnsi="Calibri Light" w:cs="Calibri Light"/>
        </w:rPr>
        <w:lastRenderedPageBreak/>
        <w:t>ZAŁĄCZNIK NR 7 D</w:t>
      </w:r>
      <w:r w:rsidR="004E6AAA" w:rsidRPr="0012021D">
        <w:rPr>
          <w:rFonts w:ascii="Calibri Light" w:hAnsi="Calibri Light" w:cs="Calibri Light"/>
        </w:rPr>
        <w:t>O SWZ</w:t>
      </w:r>
    </w:p>
    <w:p w14:paraId="6EB81DDD" w14:textId="77777777" w:rsidR="000E78C0" w:rsidRPr="007F4BC7" w:rsidRDefault="000E78C0" w:rsidP="000E78C0">
      <w:pPr>
        <w:pStyle w:val="Tekstpodstawowy"/>
        <w:ind w:right="5387"/>
        <w:jc w:val="center"/>
        <w:rPr>
          <w:rFonts w:ascii="Calibri Light" w:hAnsi="Calibri Light" w:cs="Calibri Light"/>
          <w:sz w:val="16"/>
          <w:szCs w:val="16"/>
        </w:rPr>
      </w:pPr>
      <w:r w:rsidRPr="007F4BC7">
        <w:rPr>
          <w:rFonts w:ascii="Calibri Light" w:hAnsi="Calibri Light" w:cs="Calibri Light"/>
          <w:sz w:val="16"/>
          <w:szCs w:val="16"/>
        </w:rPr>
        <w:t>……………………………………………………………………………………</w:t>
      </w:r>
    </w:p>
    <w:p w14:paraId="285EA5FE" w14:textId="77777777" w:rsidR="000E78C0" w:rsidRPr="007F4BC7" w:rsidRDefault="000E78C0" w:rsidP="000E78C0">
      <w:pPr>
        <w:pStyle w:val="Tekstpodstawowy"/>
        <w:ind w:right="5386"/>
        <w:jc w:val="center"/>
        <w:rPr>
          <w:rFonts w:ascii="Calibri Light" w:hAnsi="Calibri Light" w:cs="Calibri Light"/>
          <w:sz w:val="16"/>
          <w:szCs w:val="16"/>
        </w:rPr>
      </w:pPr>
      <w:r w:rsidRPr="007F4BC7">
        <w:rPr>
          <w:rFonts w:ascii="Calibri Light" w:hAnsi="Calibri Light" w:cs="Calibri Light"/>
          <w:sz w:val="16"/>
          <w:szCs w:val="16"/>
        </w:rPr>
        <w:t>(Pieczęć firmowa Wykonawcy)</w:t>
      </w:r>
    </w:p>
    <w:p w14:paraId="5212BABE" w14:textId="77777777" w:rsidR="000E78C0" w:rsidRPr="007F4BC7" w:rsidRDefault="000E78C0" w:rsidP="000E78C0">
      <w:pPr>
        <w:spacing w:after="0" w:line="240" w:lineRule="auto"/>
        <w:jc w:val="center"/>
        <w:rPr>
          <w:rFonts w:ascii="Calibri Light" w:hAnsi="Calibri Light" w:cs="Calibri Light"/>
          <w:b/>
          <w:bCs/>
          <w:sz w:val="20"/>
          <w:szCs w:val="20"/>
        </w:rPr>
      </w:pPr>
    </w:p>
    <w:p w14:paraId="3392F114" w14:textId="77777777" w:rsidR="000E78C0" w:rsidRPr="007F4BC7" w:rsidRDefault="000E78C0" w:rsidP="000E78C0">
      <w:pPr>
        <w:spacing w:after="0" w:line="240" w:lineRule="auto"/>
        <w:jc w:val="center"/>
        <w:rPr>
          <w:rFonts w:ascii="Calibri Light" w:hAnsi="Calibri Light" w:cs="Calibri Light"/>
          <w:b/>
          <w:bCs/>
          <w:sz w:val="20"/>
          <w:szCs w:val="20"/>
        </w:rPr>
      </w:pPr>
    </w:p>
    <w:p w14:paraId="27374EE1" w14:textId="77777777" w:rsidR="000E78C0" w:rsidRPr="007F4BC7" w:rsidRDefault="000E78C0" w:rsidP="000E78C0">
      <w:pPr>
        <w:spacing w:after="0" w:line="276" w:lineRule="auto"/>
        <w:jc w:val="center"/>
        <w:rPr>
          <w:rFonts w:ascii="Calibri Light" w:hAnsi="Calibri Light" w:cs="Calibri Light"/>
          <w:b/>
          <w:bCs/>
          <w:sz w:val="20"/>
          <w:szCs w:val="20"/>
        </w:rPr>
      </w:pPr>
    </w:p>
    <w:p w14:paraId="0FD9D393" w14:textId="77777777" w:rsidR="000E78C0" w:rsidRPr="007F4BC7" w:rsidRDefault="000E78C0" w:rsidP="000E78C0">
      <w:pPr>
        <w:spacing w:after="0" w:line="276" w:lineRule="auto"/>
        <w:jc w:val="center"/>
        <w:rPr>
          <w:rFonts w:ascii="Calibri Light" w:hAnsi="Calibri Light" w:cs="Calibri Light"/>
          <w:b/>
          <w:bCs/>
          <w:sz w:val="20"/>
          <w:szCs w:val="20"/>
        </w:rPr>
      </w:pPr>
      <w:r w:rsidRPr="007F4BC7">
        <w:rPr>
          <w:rFonts w:ascii="Calibri Light" w:hAnsi="Calibri Light" w:cs="Calibri Light"/>
          <w:b/>
          <w:bCs/>
          <w:sz w:val="20"/>
          <w:szCs w:val="20"/>
        </w:rPr>
        <w:t xml:space="preserve">Zobowiązanie </w:t>
      </w:r>
      <w:r w:rsidRPr="007F4BC7">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B49FD" w:rsidRDefault="000E78C0" w:rsidP="000E78C0">
      <w:pPr>
        <w:spacing w:after="0" w:line="276" w:lineRule="auto"/>
        <w:jc w:val="center"/>
        <w:rPr>
          <w:rFonts w:ascii="Calibri Light" w:hAnsi="Calibri Light" w:cs="Calibri Light"/>
          <w:b/>
          <w:bCs/>
          <w:sz w:val="20"/>
          <w:szCs w:val="20"/>
        </w:rPr>
      </w:pPr>
    </w:p>
    <w:p w14:paraId="51FDCCB9" w14:textId="7D74B4A9" w:rsidR="0012021D" w:rsidRDefault="000E78C0" w:rsidP="0012021D">
      <w:pPr>
        <w:rPr>
          <w:rFonts w:cstheme="minorHAnsi"/>
        </w:rPr>
      </w:pPr>
      <w:r w:rsidRPr="007B49FD">
        <w:rPr>
          <w:rFonts w:ascii="Calibri Light" w:hAnsi="Calibri Light" w:cs="Calibri Light"/>
          <w:bCs/>
          <w:sz w:val="20"/>
          <w:szCs w:val="20"/>
        </w:rPr>
        <w:t>w postępowaniu o udzielenie zamówienia publicznego pn</w:t>
      </w:r>
      <w:r w:rsidRPr="007B49FD">
        <w:rPr>
          <w:rFonts w:cstheme="minorHAnsi"/>
          <w:bCs/>
          <w:sz w:val="20"/>
          <w:szCs w:val="20"/>
        </w:rPr>
        <w:t>.</w:t>
      </w:r>
      <w:r w:rsidR="0012021D">
        <w:rPr>
          <w:rFonts w:cstheme="minorHAnsi"/>
          <w:bCs/>
          <w:sz w:val="20"/>
          <w:szCs w:val="20"/>
        </w:rPr>
        <w:t>”</w:t>
      </w:r>
      <w:r w:rsidRPr="007B49FD">
        <w:rPr>
          <w:rFonts w:cstheme="minorHAnsi"/>
          <w:bCs/>
          <w:sz w:val="20"/>
          <w:szCs w:val="20"/>
        </w:rPr>
        <w:t xml:space="preserve"> </w:t>
      </w:r>
      <w:r w:rsidR="0012021D">
        <w:rPr>
          <w:rFonts w:cstheme="minorHAnsi"/>
        </w:rPr>
        <w:t>D</w:t>
      </w:r>
      <w:r w:rsidR="0012021D" w:rsidRPr="00CC08FE">
        <w:rPr>
          <w:rFonts w:cstheme="minorHAnsi"/>
        </w:rPr>
        <w:t xml:space="preserve">ostawa </w:t>
      </w:r>
      <w:r w:rsidR="0012021D">
        <w:rPr>
          <w:rFonts w:cstheme="minorHAnsi"/>
        </w:rPr>
        <w:t>pojazdu zaopatrzeniowego do 3,5 T. „</w:t>
      </w:r>
    </w:p>
    <w:p w14:paraId="40BEBB5A" w14:textId="10A3C1B5" w:rsidR="000E78C0" w:rsidRPr="00392455" w:rsidRDefault="000E78C0" w:rsidP="000E78C0">
      <w:pPr>
        <w:spacing w:after="0" w:line="276" w:lineRule="auto"/>
        <w:jc w:val="both"/>
        <w:rPr>
          <w:rFonts w:cstheme="minorHAnsi"/>
          <w:b/>
          <w:bCs/>
          <w:color w:val="2E74B5" w:themeColor="accent1" w:themeShade="BF"/>
          <w:sz w:val="20"/>
          <w:szCs w:val="20"/>
        </w:rPr>
      </w:pPr>
    </w:p>
    <w:p w14:paraId="70264B00" w14:textId="1BFE2590"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sz w:val="20"/>
          <w:szCs w:val="20"/>
        </w:rPr>
        <w:t>Działając w imieniu</w:t>
      </w:r>
      <w:r w:rsidR="00B94908">
        <w:rPr>
          <w:rFonts w:ascii="Calibri Light" w:hAnsi="Calibri Light" w:cs="Calibri Light"/>
          <w:sz w:val="20"/>
          <w:szCs w:val="20"/>
        </w:rPr>
        <w:t>………………….</w:t>
      </w:r>
      <w:r w:rsidRPr="007F4BC7">
        <w:rPr>
          <w:rFonts w:ascii="Calibri Light" w:hAnsi="Calibri Light" w:cs="Calibri Light"/>
          <w:sz w:val="20"/>
          <w:szCs w:val="20"/>
        </w:rPr>
        <w:t xml:space="preserve"> … zobowiązuje się do oddania do dyspozycji dla Wykonawcy … biorącego udział w przedmiotowym postępowaniu swoich zasobów zgodnie z treścią art. 118 ust. 3 ustawy </w:t>
      </w:r>
      <w:proofErr w:type="spellStart"/>
      <w:r w:rsidRPr="007F4BC7">
        <w:rPr>
          <w:rFonts w:ascii="Calibri Light" w:hAnsi="Calibri Light" w:cs="Calibri Light"/>
          <w:sz w:val="20"/>
          <w:szCs w:val="20"/>
        </w:rPr>
        <w:t>p.z.p</w:t>
      </w:r>
      <w:proofErr w:type="spellEnd"/>
      <w:r w:rsidRPr="007F4BC7">
        <w:rPr>
          <w:rFonts w:ascii="Calibri Light" w:hAnsi="Calibri Light" w:cs="Calibri Light"/>
          <w:sz w:val="20"/>
          <w:szCs w:val="20"/>
        </w:rPr>
        <w:t xml:space="preserve">., w następującym zakresie: </w:t>
      </w:r>
      <w:r w:rsidR="00B94908">
        <w:rPr>
          <w:rFonts w:ascii="Calibri Light" w:hAnsi="Calibri Light" w:cs="Calibri Light"/>
          <w:sz w:val="20"/>
          <w:szCs w:val="20"/>
        </w:rPr>
        <w:t>………….</w:t>
      </w:r>
      <w:r w:rsidRPr="007F4BC7">
        <w:rPr>
          <w:rFonts w:ascii="Calibri Light" w:hAnsi="Calibri Light" w:cs="Calibri Light"/>
          <w:sz w:val="20"/>
          <w:szCs w:val="20"/>
        </w:rPr>
        <w:t>…</w:t>
      </w:r>
    </w:p>
    <w:p w14:paraId="08184101" w14:textId="77777777" w:rsidR="000E78C0" w:rsidRPr="007F4BC7" w:rsidRDefault="000E78C0" w:rsidP="000E78C0">
      <w:pPr>
        <w:spacing w:after="0" w:line="276" w:lineRule="auto"/>
        <w:jc w:val="both"/>
        <w:rPr>
          <w:rFonts w:ascii="Calibri Light" w:hAnsi="Calibri Light" w:cs="Calibri Light"/>
          <w:sz w:val="20"/>
          <w:szCs w:val="20"/>
        </w:rPr>
      </w:pPr>
    </w:p>
    <w:p w14:paraId="25827C89" w14:textId="77777777" w:rsidR="000E78C0" w:rsidRPr="007F4BC7"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b/>
          <w:i/>
          <w:sz w:val="20"/>
          <w:szCs w:val="20"/>
          <w:u w:val="single"/>
        </w:rPr>
        <w:t>Jednocześnie wskazuje, iż:</w:t>
      </w:r>
    </w:p>
    <w:p w14:paraId="35510660" w14:textId="77777777" w:rsidR="000E78C0" w:rsidRPr="007F4BC7" w:rsidRDefault="000E78C0">
      <w:pPr>
        <w:numPr>
          <w:ilvl w:val="6"/>
          <w:numId w:val="3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 xml:space="preserve">Zakres w/w zasobów przy wykonywaniu zamówienia będzie następujący: ... </w:t>
      </w:r>
    </w:p>
    <w:p w14:paraId="006E5537" w14:textId="77777777" w:rsidR="000E78C0" w:rsidRPr="007F4BC7" w:rsidRDefault="000E78C0">
      <w:pPr>
        <w:numPr>
          <w:ilvl w:val="6"/>
          <w:numId w:val="3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Sposób i okres wykorzystania w/w zasobów będzie następujący: ...</w:t>
      </w:r>
    </w:p>
    <w:p w14:paraId="23C7C545" w14:textId="77777777" w:rsidR="000E78C0" w:rsidRPr="007F4BC7" w:rsidRDefault="000E78C0" w:rsidP="000E78C0">
      <w:pPr>
        <w:pStyle w:val="NormalnyWeb"/>
        <w:jc w:val="both"/>
        <w:rPr>
          <w:rFonts w:ascii="Calibri Light" w:hAnsi="Calibri Light" w:cs="Calibri Light"/>
          <w:b/>
          <w:sz w:val="18"/>
          <w:szCs w:val="20"/>
        </w:rPr>
      </w:pPr>
    </w:p>
    <w:p w14:paraId="41E7BAF0" w14:textId="77777777" w:rsidR="000E78C0" w:rsidRPr="007F4BC7" w:rsidRDefault="000E78C0" w:rsidP="000E78C0">
      <w:pPr>
        <w:pStyle w:val="NormalnyWeb"/>
        <w:jc w:val="both"/>
        <w:rPr>
          <w:rFonts w:ascii="Calibri Light" w:hAnsi="Calibri Light" w:cs="Calibri Light"/>
          <w:b/>
          <w:sz w:val="18"/>
          <w:szCs w:val="20"/>
        </w:rPr>
      </w:pPr>
    </w:p>
    <w:p w14:paraId="71FB6A7B" w14:textId="77777777" w:rsidR="000E78C0" w:rsidRPr="007F4BC7" w:rsidRDefault="000E78C0" w:rsidP="000E78C0">
      <w:pPr>
        <w:pStyle w:val="NormalnyWeb"/>
        <w:jc w:val="both"/>
        <w:rPr>
          <w:rFonts w:ascii="Calibri Light" w:hAnsi="Calibri Light" w:cs="Calibri Light"/>
          <w:b/>
          <w:sz w:val="18"/>
          <w:szCs w:val="20"/>
        </w:rPr>
      </w:pPr>
    </w:p>
    <w:p w14:paraId="5530D862" w14:textId="77777777" w:rsidR="000E78C0" w:rsidRPr="007F4BC7" w:rsidRDefault="000E78C0" w:rsidP="000E78C0">
      <w:pPr>
        <w:pStyle w:val="NormalnyWeb"/>
        <w:jc w:val="both"/>
        <w:rPr>
          <w:rFonts w:ascii="Calibri Light" w:hAnsi="Calibri Light" w:cs="Calibri Light"/>
          <w:b/>
          <w:sz w:val="18"/>
          <w:szCs w:val="20"/>
        </w:rPr>
      </w:pPr>
    </w:p>
    <w:p w14:paraId="4DEA106D" w14:textId="77777777" w:rsidR="000E78C0" w:rsidRPr="007F4BC7" w:rsidRDefault="000E78C0" w:rsidP="000E78C0">
      <w:pPr>
        <w:pStyle w:val="NormalnyWeb"/>
        <w:jc w:val="both"/>
        <w:rPr>
          <w:rFonts w:ascii="Calibri Light" w:hAnsi="Calibri Light" w:cs="Calibri Light"/>
          <w:b/>
          <w:sz w:val="18"/>
          <w:szCs w:val="20"/>
        </w:rPr>
      </w:pPr>
    </w:p>
    <w:p w14:paraId="278503DC" w14:textId="77777777" w:rsidR="000E78C0" w:rsidRPr="007F4BC7" w:rsidRDefault="000E78C0" w:rsidP="000E78C0">
      <w:pPr>
        <w:pStyle w:val="NormalnyWeb"/>
        <w:jc w:val="both"/>
        <w:rPr>
          <w:rFonts w:ascii="Calibri Light" w:hAnsi="Calibri Light" w:cs="Calibri Light"/>
          <w:b/>
          <w:sz w:val="18"/>
          <w:szCs w:val="20"/>
        </w:rPr>
      </w:pPr>
    </w:p>
    <w:p w14:paraId="34F1D5BB" w14:textId="77777777" w:rsidR="000E78C0" w:rsidRPr="007F4BC7" w:rsidRDefault="000E78C0" w:rsidP="000E78C0">
      <w:pPr>
        <w:pStyle w:val="NormalnyWeb"/>
        <w:jc w:val="both"/>
        <w:rPr>
          <w:rFonts w:ascii="Calibri Light" w:hAnsi="Calibri Light" w:cs="Calibri Light"/>
          <w:b/>
          <w:sz w:val="18"/>
          <w:szCs w:val="20"/>
        </w:rPr>
      </w:pPr>
    </w:p>
    <w:p w14:paraId="3CA1335C"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F4BC7" w14:paraId="13C08BE9" w14:textId="77777777" w:rsidTr="00D715AC">
        <w:trPr>
          <w:trHeight w:val="459"/>
        </w:trPr>
        <w:tc>
          <w:tcPr>
            <w:tcW w:w="4536" w:type="dxa"/>
            <w:vAlign w:val="center"/>
          </w:tcPr>
          <w:p w14:paraId="0F3C34C1"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F4BC7" w:rsidRDefault="000E78C0" w:rsidP="000E78C0">
      <w:pPr>
        <w:pStyle w:val="NormalnyWeb"/>
        <w:jc w:val="both"/>
        <w:rPr>
          <w:rFonts w:ascii="Calibri Light" w:hAnsi="Calibri Light" w:cs="Calibri Light"/>
          <w:b/>
          <w:sz w:val="18"/>
          <w:szCs w:val="20"/>
        </w:rPr>
      </w:pPr>
    </w:p>
    <w:p w14:paraId="6A53434B" w14:textId="77777777" w:rsidR="000E78C0" w:rsidRPr="007F4BC7" w:rsidRDefault="000E78C0" w:rsidP="000E78C0">
      <w:pPr>
        <w:pStyle w:val="NormalnyWeb"/>
        <w:jc w:val="both"/>
        <w:rPr>
          <w:rFonts w:ascii="Calibri Light" w:hAnsi="Calibri Light" w:cs="Calibri Light"/>
          <w:b/>
          <w:sz w:val="18"/>
          <w:szCs w:val="20"/>
        </w:rPr>
      </w:pPr>
    </w:p>
    <w:p w14:paraId="17498C0F" w14:textId="77777777" w:rsidR="000E78C0" w:rsidRPr="007F4BC7" w:rsidRDefault="000E78C0" w:rsidP="000E78C0">
      <w:pPr>
        <w:pStyle w:val="NormalnyWeb"/>
        <w:jc w:val="both"/>
        <w:rPr>
          <w:rFonts w:ascii="Calibri Light" w:hAnsi="Calibri Light" w:cs="Calibri Light"/>
          <w:b/>
          <w:sz w:val="18"/>
          <w:szCs w:val="20"/>
        </w:rPr>
      </w:pPr>
    </w:p>
    <w:p w14:paraId="7B8EDFEE" w14:textId="77777777" w:rsidR="000E78C0" w:rsidRPr="007F4BC7" w:rsidRDefault="000E78C0" w:rsidP="000E78C0">
      <w:pPr>
        <w:pStyle w:val="NormalnyWeb"/>
        <w:jc w:val="both"/>
        <w:rPr>
          <w:rFonts w:ascii="Calibri Light" w:hAnsi="Calibri Light" w:cs="Calibri Light"/>
          <w:b/>
          <w:sz w:val="18"/>
          <w:szCs w:val="20"/>
        </w:rPr>
      </w:pPr>
    </w:p>
    <w:p w14:paraId="3331AE6A" w14:textId="77777777" w:rsidR="000E78C0" w:rsidRPr="007F4BC7" w:rsidRDefault="000E78C0" w:rsidP="000E78C0">
      <w:pPr>
        <w:pStyle w:val="NormalnyWeb"/>
        <w:jc w:val="both"/>
        <w:rPr>
          <w:rFonts w:ascii="Calibri Light" w:hAnsi="Calibri Light" w:cs="Calibri Light"/>
          <w:b/>
          <w:sz w:val="18"/>
          <w:szCs w:val="20"/>
        </w:rPr>
      </w:pPr>
    </w:p>
    <w:p w14:paraId="13FCE337" w14:textId="77777777" w:rsidR="000E78C0" w:rsidRPr="007F4BC7" w:rsidRDefault="000E78C0" w:rsidP="000E78C0">
      <w:pPr>
        <w:pStyle w:val="NormalnyWeb"/>
        <w:jc w:val="both"/>
        <w:rPr>
          <w:rFonts w:ascii="Calibri Light" w:hAnsi="Calibri Light" w:cs="Calibri Light"/>
          <w:b/>
          <w:sz w:val="18"/>
          <w:szCs w:val="20"/>
        </w:rPr>
      </w:pPr>
    </w:p>
    <w:p w14:paraId="67A56C20" w14:textId="77777777" w:rsidR="000E78C0" w:rsidRPr="007F4BC7" w:rsidRDefault="000E78C0" w:rsidP="000E78C0">
      <w:pPr>
        <w:pStyle w:val="NormalnyWeb"/>
        <w:jc w:val="both"/>
        <w:rPr>
          <w:rFonts w:ascii="Calibri Light" w:hAnsi="Calibri Light" w:cs="Calibri Light"/>
          <w:b/>
          <w:sz w:val="18"/>
          <w:szCs w:val="20"/>
        </w:rPr>
      </w:pPr>
    </w:p>
    <w:p w14:paraId="5031FBD7" w14:textId="77777777" w:rsidR="000E78C0" w:rsidRPr="007F4BC7" w:rsidRDefault="000E78C0" w:rsidP="000E78C0">
      <w:pPr>
        <w:pStyle w:val="NormalnyWeb"/>
        <w:jc w:val="both"/>
        <w:rPr>
          <w:rFonts w:ascii="Calibri Light" w:hAnsi="Calibri Light" w:cs="Calibri Light"/>
          <w:b/>
          <w:sz w:val="18"/>
          <w:szCs w:val="20"/>
        </w:rPr>
      </w:pPr>
    </w:p>
    <w:p w14:paraId="28973662" w14:textId="77777777" w:rsidR="000E78C0" w:rsidRPr="007F4BC7" w:rsidRDefault="000E78C0" w:rsidP="000E78C0">
      <w:pPr>
        <w:pStyle w:val="NormalnyWeb"/>
        <w:jc w:val="both"/>
        <w:rPr>
          <w:rFonts w:ascii="Calibri Light" w:hAnsi="Calibri Light" w:cs="Calibri Light"/>
          <w:b/>
          <w:sz w:val="18"/>
          <w:szCs w:val="20"/>
        </w:rPr>
      </w:pPr>
    </w:p>
    <w:p w14:paraId="4C0E07D2" w14:textId="77777777" w:rsidR="000E78C0" w:rsidRPr="007F4BC7" w:rsidRDefault="000E78C0" w:rsidP="000E78C0">
      <w:pPr>
        <w:pStyle w:val="NormalnyWeb"/>
        <w:jc w:val="both"/>
        <w:rPr>
          <w:rFonts w:ascii="Calibri Light" w:hAnsi="Calibri Light" w:cs="Calibri Light"/>
          <w:b/>
          <w:sz w:val="18"/>
          <w:szCs w:val="20"/>
        </w:rPr>
      </w:pPr>
    </w:p>
    <w:p w14:paraId="514EE24C" w14:textId="77777777" w:rsidR="000E78C0" w:rsidRPr="007F4BC7" w:rsidRDefault="000E78C0" w:rsidP="000E78C0">
      <w:pPr>
        <w:pStyle w:val="NormalnyWeb"/>
        <w:jc w:val="both"/>
        <w:rPr>
          <w:rFonts w:ascii="Calibri Light" w:hAnsi="Calibri Light" w:cs="Calibri Light"/>
          <w:b/>
          <w:sz w:val="18"/>
          <w:szCs w:val="20"/>
        </w:rPr>
      </w:pPr>
    </w:p>
    <w:p w14:paraId="5A4C63BC" w14:textId="77777777" w:rsidR="000E78C0" w:rsidRPr="007F4BC7" w:rsidRDefault="000E78C0" w:rsidP="000E78C0">
      <w:pPr>
        <w:pStyle w:val="NormalnyWeb"/>
        <w:jc w:val="both"/>
        <w:rPr>
          <w:rFonts w:ascii="Calibri Light" w:hAnsi="Calibri Light" w:cs="Calibri Light"/>
          <w:b/>
          <w:sz w:val="18"/>
          <w:szCs w:val="20"/>
        </w:rPr>
      </w:pPr>
    </w:p>
    <w:p w14:paraId="3F9B133D" w14:textId="77777777" w:rsidR="000E78C0" w:rsidRPr="007F4BC7" w:rsidRDefault="000E78C0" w:rsidP="000E78C0">
      <w:pPr>
        <w:pStyle w:val="NormalnyWeb"/>
        <w:jc w:val="both"/>
        <w:rPr>
          <w:rFonts w:ascii="Calibri Light" w:hAnsi="Calibri Light" w:cs="Calibri Light"/>
          <w:b/>
          <w:sz w:val="18"/>
          <w:szCs w:val="20"/>
        </w:rPr>
      </w:pPr>
    </w:p>
    <w:p w14:paraId="3B3DF33C" w14:textId="77777777" w:rsidR="000E78C0" w:rsidRPr="007F4BC7" w:rsidRDefault="000E78C0" w:rsidP="000E78C0">
      <w:pPr>
        <w:pStyle w:val="NormalnyWeb"/>
        <w:jc w:val="both"/>
        <w:rPr>
          <w:rFonts w:ascii="Calibri Light" w:hAnsi="Calibri Light" w:cs="Calibri Light"/>
          <w:b/>
          <w:sz w:val="18"/>
          <w:szCs w:val="20"/>
        </w:rPr>
      </w:pPr>
    </w:p>
    <w:p w14:paraId="52A92A19" w14:textId="77777777" w:rsidR="000E78C0" w:rsidRPr="007F4BC7" w:rsidRDefault="000E78C0" w:rsidP="000E78C0">
      <w:pPr>
        <w:pStyle w:val="NormalnyWeb"/>
        <w:jc w:val="both"/>
        <w:rPr>
          <w:rFonts w:ascii="Calibri Light" w:hAnsi="Calibri Light" w:cs="Calibri Light"/>
          <w:b/>
          <w:sz w:val="18"/>
          <w:szCs w:val="20"/>
        </w:rPr>
      </w:pPr>
    </w:p>
    <w:p w14:paraId="3EC0F11A" w14:textId="77777777" w:rsidR="000E78C0" w:rsidRPr="007F4BC7" w:rsidRDefault="000E78C0" w:rsidP="000E78C0">
      <w:pPr>
        <w:pStyle w:val="NormalnyWeb"/>
        <w:jc w:val="both"/>
        <w:rPr>
          <w:rFonts w:ascii="Calibri Light" w:hAnsi="Calibri Light" w:cs="Calibri Light"/>
          <w:b/>
          <w:sz w:val="18"/>
          <w:szCs w:val="20"/>
        </w:rPr>
      </w:pPr>
    </w:p>
    <w:p w14:paraId="0AEE3B21" w14:textId="77777777" w:rsidR="000E78C0" w:rsidRPr="007F4BC7" w:rsidRDefault="000E78C0" w:rsidP="000E78C0">
      <w:pPr>
        <w:pStyle w:val="NormalnyWeb"/>
        <w:jc w:val="both"/>
        <w:rPr>
          <w:rFonts w:ascii="Calibri Light" w:hAnsi="Calibri Light" w:cs="Calibri Light"/>
          <w:b/>
          <w:sz w:val="18"/>
          <w:szCs w:val="20"/>
        </w:rPr>
      </w:pPr>
      <w:r w:rsidRPr="007F4BC7">
        <w:rPr>
          <w:rFonts w:ascii="Calibri Light" w:hAnsi="Calibri Light" w:cs="Calibri Light"/>
          <w:b/>
          <w:sz w:val="18"/>
          <w:szCs w:val="20"/>
        </w:rPr>
        <w:t xml:space="preserve">UWAGA!!! </w:t>
      </w:r>
    </w:p>
    <w:p w14:paraId="1ABC12E4" w14:textId="77777777" w:rsidR="000E78C0" w:rsidRPr="007F4BC7" w:rsidRDefault="000E78C0" w:rsidP="000E78C0">
      <w:pPr>
        <w:rPr>
          <w:rFonts w:ascii="Calibri Light" w:hAnsi="Calibri Light" w:cs="Calibri Light"/>
          <w:i/>
          <w:sz w:val="18"/>
          <w:szCs w:val="20"/>
          <w:u w:val="single"/>
        </w:rPr>
      </w:pPr>
      <w:r w:rsidRPr="007F4BC7">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F4BC7">
        <w:rPr>
          <w:rFonts w:ascii="Calibri Light" w:hAnsi="Calibri Light" w:cs="Calibri Light"/>
          <w:i/>
          <w:sz w:val="18"/>
          <w:szCs w:val="20"/>
          <w:u w:val="single"/>
        </w:rPr>
        <w:t>musi być złożone do oferty w oryginale.</w:t>
      </w:r>
    </w:p>
    <w:p w14:paraId="651121FB" w14:textId="225B1C74" w:rsidR="003F199F" w:rsidRPr="001B01A8" w:rsidRDefault="005C726F" w:rsidP="003F199F">
      <w:pPr>
        <w:rPr>
          <w:rFonts w:asciiTheme="majorHAnsi" w:hAnsiTheme="majorHAnsi" w:cstheme="majorHAnsi"/>
          <w:sz w:val="14"/>
          <w:szCs w:val="16"/>
          <w:lang w:eastAsia="pl-PL"/>
        </w:rPr>
      </w:pPr>
      <w:r w:rsidRPr="007F4BC7">
        <w:rPr>
          <w:rFonts w:asciiTheme="majorHAnsi" w:hAnsiTheme="majorHAnsi" w:cstheme="majorHAnsi"/>
          <w:sz w:val="14"/>
          <w:szCs w:val="16"/>
        </w:rPr>
        <w:br w:type="page"/>
      </w:r>
    </w:p>
    <w:p w14:paraId="0CC4A707" w14:textId="7DF6D79F" w:rsidR="00367949" w:rsidRPr="0012021D" w:rsidRDefault="00367949" w:rsidP="00367949">
      <w:pPr>
        <w:pStyle w:val="Tekstpodstawowy"/>
        <w:spacing w:after="0"/>
        <w:jc w:val="right"/>
        <w:rPr>
          <w:rFonts w:ascii="Calibri" w:hAnsi="Calibri" w:cs="Calibri"/>
          <w:sz w:val="22"/>
          <w:szCs w:val="22"/>
        </w:rPr>
      </w:pPr>
      <w:r w:rsidRPr="0012021D">
        <w:rPr>
          <w:rFonts w:ascii="Calibri" w:hAnsi="Calibri" w:cs="Calibri"/>
          <w:sz w:val="22"/>
          <w:szCs w:val="22"/>
        </w:rPr>
        <w:lastRenderedPageBreak/>
        <w:t xml:space="preserve">ZAŁĄCZNIK NR </w:t>
      </w:r>
      <w:r w:rsidR="00AF43E4" w:rsidRPr="0012021D">
        <w:rPr>
          <w:rFonts w:ascii="Calibri" w:hAnsi="Calibri" w:cs="Calibri"/>
          <w:sz w:val="22"/>
          <w:szCs w:val="22"/>
        </w:rPr>
        <w:t>9</w:t>
      </w:r>
      <w:r w:rsidRPr="0012021D">
        <w:rPr>
          <w:rFonts w:ascii="Calibri" w:hAnsi="Calibri" w:cs="Calibri"/>
          <w:sz w:val="22"/>
          <w:szCs w:val="22"/>
        </w:rPr>
        <w:t xml:space="preserve"> DO SWZ</w:t>
      </w:r>
    </w:p>
    <w:p w14:paraId="6F4862ED"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4707FE75" w14:textId="7EDC1B41" w:rsidR="00367949"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140BCAC7"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Regionalne Centrum Krwiodawstwa                  i Krwiolecznictwa w Lublinie</w:t>
      </w:r>
    </w:p>
    <w:p w14:paraId="236F025F"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ul. Żołnierzy Niepodległej 8</w:t>
      </w:r>
    </w:p>
    <w:p w14:paraId="74BAB453"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 xml:space="preserve">20-078 Lublin </w:t>
      </w:r>
    </w:p>
    <w:p w14:paraId="5D0E98E1" w14:textId="77777777" w:rsidR="007F1EB7" w:rsidRPr="007F4BC7" w:rsidRDefault="007F1EB7" w:rsidP="00367949">
      <w:pPr>
        <w:spacing w:after="0" w:line="276" w:lineRule="auto"/>
        <w:ind w:left="5245" w:firstLine="709"/>
        <w:rPr>
          <w:rFonts w:asciiTheme="majorHAnsi" w:hAnsiTheme="majorHAnsi" w:cstheme="majorHAnsi"/>
          <w:b/>
          <w:sz w:val="20"/>
          <w:szCs w:val="20"/>
        </w:rPr>
      </w:pPr>
    </w:p>
    <w:p w14:paraId="0954A8B7"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0FD91B26"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6F329CB"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w:t>
      </w:r>
      <w:proofErr w:type="spellStart"/>
      <w:r w:rsidRPr="007F4BC7">
        <w:rPr>
          <w:rFonts w:asciiTheme="majorHAnsi" w:hAnsiTheme="majorHAnsi" w:cstheme="majorHAnsi"/>
          <w:i/>
          <w:sz w:val="18"/>
          <w:szCs w:val="20"/>
        </w:rPr>
        <w:t>CEiDG</w:t>
      </w:r>
      <w:proofErr w:type="spellEnd"/>
      <w:r w:rsidRPr="007F4BC7">
        <w:rPr>
          <w:rFonts w:asciiTheme="majorHAnsi" w:hAnsiTheme="majorHAnsi" w:cstheme="majorHAnsi"/>
          <w:i/>
          <w:sz w:val="18"/>
          <w:szCs w:val="20"/>
        </w:rPr>
        <w:t>)</w:t>
      </w:r>
    </w:p>
    <w:p w14:paraId="099711F0"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0397D8B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03F52DD3" w14:textId="5A30DF44" w:rsidR="00367949" w:rsidRPr="008600D0" w:rsidRDefault="00367949" w:rsidP="008600D0">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6FEBA4D5" w14:textId="77777777" w:rsidR="00367949" w:rsidRPr="007F4BC7" w:rsidRDefault="00367949" w:rsidP="00367949">
      <w:pPr>
        <w:spacing w:after="0" w:line="276" w:lineRule="auto"/>
        <w:rPr>
          <w:rFonts w:asciiTheme="majorHAnsi" w:hAnsiTheme="majorHAnsi" w:cstheme="majorHAnsi"/>
          <w:b/>
          <w:sz w:val="20"/>
          <w:szCs w:val="20"/>
        </w:rPr>
      </w:pPr>
    </w:p>
    <w:p w14:paraId="3E1F6D86"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wykonawcy/wykonawcy wspólnie ubiegającego się o udzielenie zamówienia </w:t>
      </w:r>
    </w:p>
    <w:p w14:paraId="56B9881E"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u w:val="single"/>
        </w:rPr>
        <w:t xml:space="preserve">DOTYCZĄCE PRZESŁANEK WYKLUCZENIA Z ART. 5K ROZPORZĄDZENIA 833/2014 ORAZ ART. 7 UST. 1 USTAWY </w:t>
      </w:r>
      <w:r w:rsidRPr="007F4BC7">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F4BC7" w:rsidRDefault="00367949" w:rsidP="00367949">
      <w:pPr>
        <w:spacing w:before="120" w:after="0" w:line="276" w:lineRule="auto"/>
        <w:jc w:val="center"/>
        <w:rPr>
          <w:rFonts w:asciiTheme="majorHAnsi" w:hAnsiTheme="majorHAnsi" w:cstheme="majorHAnsi"/>
          <w:b/>
          <w:sz w:val="20"/>
          <w:szCs w:val="20"/>
          <w:u w:val="single"/>
        </w:rPr>
      </w:pPr>
      <w:r w:rsidRPr="007F4BC7">
        <w:rPr>
          <w:rFonts w:asciiTheme="majorHAnsi" w:hAnsiTheme="majorHAnsi" w:cstheme="majorHAnsi"/>
          <w:b/>
          <w:sz w:val="20"/>
          <w:szCs w:val="20"/>
        </w:rPr>
        <w:t xml:space="preserve">składane na podstawie art. 125 ust. 1 ustawy </w:t>
      </w:r>
      <w:proofErr w:type="spellStart"/>
      <w:r w:rsidRPr="007F4BC7">
        <w:rPr>
          <w:rFonts w:asciiTheme="majorHAnsi" w:hAnsiTheme="majorHAnsi" w:cstheme="majorHAnsi"/>
          <w:b/>
          <w:sz w:val="20"/>
          <w:szCs w:val="20"/>
        </w:rPr>
        <w:t>Pzp</w:t>
      </w:r>
      <w:proofErr w:type="spellEnd"/>
    </w:p>
    <w:p w14:paraId="0DFB746E" w14:textId="5262FB62" w:rsidR="00367949" w:rsidRPr="0012021D" w:rsidRDefault="00367949" w:rsidP="0012021D">
      <w:pPr>
        <w:rPr>
          <w:rFonts w:cstheme="minorHAnsi"/>
        </w:rPr>
      </w:pPr>
      <w:r w:rsidRPr="007B49FD">
        <w:rPr>
          <w:rFonts w:asciiTheme="majorHAnsi" w:hAnsiTheme="majorHAnsi" w:cstheme="majorHAnsi"/>
          <w:sz w:val="20"/>
          <w:szCs w:val="20"/>
        </w:rPr>
        <w:t xml:space="preserve">Na potrzeby </w:t>
      </w:r>
      <w:r w:rsidRPr="00983DA7">
        <w:rPr>
          <w:rFonts w:asciiTheme="majorHAnsi" w:hAnsiTheme="majorHAnsi" w:cstheme="majorHAnsi"/>
          <w:color w:val="000000" w:themeColor="text1"/>
          <w:sz w:val="20"/>
          <w:szCs w:val="20"/>
        </w:rPr>
        <w:t>postępowania o udzielenie zamówienia publicznego pn.</w:t>
      </w:r>
      <w:r w:rsidR="004E6AAA" w:rsidRPr="00983DA7">
        <w:rPr>
          <w:rFonts w:eastAsia="ArialNarrow" w:cstheme="minorHAnsi"/>
          <w:b/>
          <w:color w:val="000000" w:themeColor="text1"/>
        </w:rPr>
        <w:t xml:space="preserve"> </w:t>
      </w:r>
      <w:r w:rsidR="00983DA7" w:rsidRPr="00983DA7">
        <w:rPr>
          <w:rFonts w:eastAsia="ArialNarrow" w:cstheme="minorHAnsi"/>
          <w:b/>
          <w:color w:val="000000" w:themeColor="text1"/>
        </w:rPr>
        <w:t>„</w:t>
      </w:r>
      <w:r w:rsidR="0012021D" w:rsidRPr="00983DA7">
        <w:rPr>
          <w:rFonts w:cstheme="minorHAnsi"/>
          <w:color w:val="000000" w:themeColor="text1"/>
        </w:rPr>
        <w:t>Dostawa pojazdu zaopatrzeniowego do 3,5 T.</w:t>
      </w:r>
      <w:r w:rsidR="00983DA7" w:rsidRPr="00983DA7">
        <w:rPr>
          <w:rFonts w:cstheme="minorHAnsi"/>
          <w:color w:val="000000" w:themeColor="text1"/>
        </w:rPr>
        <w:t>”</w:t>
      </w:r>
      <w:r w:rsidR="0012021D" w:rsidRPr="00983DA7">
        <w:rPr>
          <w:rFonts w:cstheme="minorHAnsi"/>
          <w:color w:val="000000" w:themeColor="text1"/>
        </w:rPr>
        <w:t xml:space="preserve"> </w:t>
      </w:r>
      <w:r w:rsidRPr="00983DA7">
        <w:rPr>
          <w:rFonts w:asciiTheme="majorHAnsi" w:hAnsiTheme="majorHAnsi" w:cstheme="majorHAnsi"/>
          <w:color w:val="000000" w:themeColor="text1"/>
          <w:sz w:val="20"/>
          <w:szCs w:val="20"/>
        </w:rPr>
        <w:t xml:space="preserve">prowadzonego przez </w:t>
      </w:r>
      <w:r w:rsidR="007F1EB7" w:rsidRPr="00983DA7">
        <w:rPr>
          <w:rFonts w:asciiTheme="majorHAnsi" w:hAnsiTheme="majorHAnsi" w:cstheme="majorHAnsi"/>
          <w:color w:val="000000" w:themeColor="text1"/>
          <w:sz w:val="20"/>
          <w:szCs w:val="20"/>
        </w:rPr>
        <w:t xml:space="preserve">Regionalne Centrum Krwiodawstwa </w:t>
      </w:r>
      <w:r w:rsidR="007F1EB7" w:rsidRPr="007F1EB7">
        <w:rPr>
          <w:rFonts w:asciiTheme="majorHAnsi" w:hAnsiTheme="majorHAnsi" w:cstheme="majorHAnsi"/>
          <w:sz w:val="20"/>
          <w:szCs w:val="20"/>
        </w:rPr>
        <w:t>i Krwiolecznictwa w Lublinie</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oświadczam, co następuje:</w:t>
      </w:r>
    </w:p>
    <w:p w14:paraId="02AE4AD3"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WYKONAWCY:</w:t>
      </w:r>
    </w:p>
    <w:p w14:paraId="7379303B" w14:textId="77777777" w:rsidR="00367949" w:rsidRPr="007F4BC7" w:rsidRDefault="00367949">
      <w:pPr>
        <w:pStyle w:val="Akapitzlist"/>
        <w:numPr>
          <w:ilvl w:val="0"/>
          <w:numId w:val="42"/>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3"/>
      </w:r>
    </w:p>
    <w:p w14:paraId="0B3C2E64" w14:textId="77777777" w:rsidR="00367949" w:rsidRPr="007F4BC7" w:rsidRDefault="00367949">
      <w:pPr>
        <w:pStyle w:val="NormalnyWeb"/>
        <w:numPr>
          <w:ilvl w:val="0"/>
          <w:numId w:val="42"/>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4"/>
      </w:r>
    </w:p>
    <w:p w14:paraId="1ECC6C8D"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F4BC7">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F4BC7">
        <w:rPr>
          <w:rFonts w:asciiTheme="majorHAnsi" w:hAnsiTheme="majorHAnsi" w:cstheme="majorHAnsi"/>
          <w:b/>
          <w:bCs/>
          <w:sz w:val="20"/>
          <w:szCs w:val="20"/>
        </w:rPr>
        <w:t>:</w:t>
      </w:r>
    </w:p>
    <w:p w14:paraId="236D15DF" w14:textId="77777777" w:rsidR="00367949" w:rsidRPr="007F4BC7" w:rsidRDefault="00367949" w:rsidP="00367949">
      <w:pPr>
        <w:spacing w:after="120" w:line="276" w:lineRule="auto"/>
        <w:jc w:val="both"/>
        <w:rPr>
          <w:rFonts w:asciiTheme="majorHAnsi" w:hAnsiTheme="majorHAnsi" w:cstheme="majorHAnsi"/>
          <w:sz w:val="18"/>
          <w:szCs w:val="20"/>
        </w:rPr>
      </w:pPr>
      <w:bookmarkStart w:id="29" w:name="_Hlk99016800"/>
      <w:r w:rsidRPr="007F4BC7">
        <w:rPr>
          <w:rFonts w:asciiTheme="majorHAnsi" w:hAnsiTheme="majorHAnsi" w:cstheme="majorHAnsi"/>
          <w:sz w:val="18"/>
          <w:szCs w:val="20"/>
        </w:rPr>
        <w:t>[UWAGA</w:t>
      </w:r>
      <w:r w:rsidRPr="007F4BC7">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4BC7">
        <w:rPr>
          <w:rFonts w:asciiTheme="majorHAnsi" w:hAnsiTheme="majorHAnsi" w:cstheme="majorHAnsi"/>
          <w:sz w:val="18"/>
          <w:szCs w:val="20"/>
        </w:rPr>
        <w:t>]</w:t>
      </w:r>
      <w:bookmarkEnd w:id="29"/>
    </w:p>
    <w:p w14:paraId="2AECCBC7"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celu wykazania spełniania warunków udziału w postępowaniu, określonych przez zamawiającego w ………………………………………………………...………………….. </w:t>
      </w:r>
      <w:bookmarkStart w:id="30" w:name="_Hlk99005462"/>
      <w:r w:rsidRPr="007F4BC7">
        <w:rPr>
          <w:rFonts w:asciiTheme="majorHAnsi" w:hAnsiTheme="majorHAnsi" w:cstheme="majorHAnsi"/>
          <w:i/>
          <w:sz w:val="20"/>
          <w:szCs w:val="20"/>
        </w:rPr>
        <w:t xml:space="preserve">(wskazać </w:t>
      </w:r>
      <w:bookmarkEnd w:id="30"/>
      <w:r w:rsidRPr="007F4BC7">
        <w:rPr>
          <w:rFonts w:asciiTheme="majorHAnsi" w:hAnsiTheme="majorHAnsi" w:cstheme="majorHAnsi"/>
          <w:i/>
          <w:sz w:val="20"/>
          <w:szCs w:val="20"/>
        </w:rPr>
        <w:t>dokument i właściwą jednostkę redakcyjną dokumentu, w której określono warunki udziału w postępowaniu),</w:t>
      </w:r>
      <w:r w:rsidRPr="007F4BC7">
        <w:rPr>
          <w:rFonts w:asciiTheme="majorHAnsi" w:hAnsiTheme="majorHAnsi" w:cstheme="majorHAnsi"/>
          <w:sz w:val="20"/>
          <w:szCs w:val="20"/>
        </w:rPr>
        <w:t xml:space="preserve"> polegam na zdolnościach lub sytuacji następującego podmiotu udostępniającego zasoby: </w:t>
      </w:r>
      <w:bookmarkStart w:id="31" w:name="_Hlk99014455"/>
      <w:r w:rsidRPr="007F4BC7">
        <w:rPr>
          <w:rFonts w:asciiTheme="majorHAnsi" w:hAnsiTheme="majorHAnsi" w:cstheme="majorHAnsi"/>
          <w:sz w:val="20"/>
          <w:szCs w:val="20"/>
        </w:rPr>
        <w:t>………………………………………………………………………...………………</w:t>
      </w:r>
      <w:r w:rsidRPr="007F4BC7">
        <w:rPr>
          <w:rFonts w:asciiTheme="majorHAnsi" w:hAnsiTheme="majorHAnsi" w:cstheme="majorHAnsi"/>
          <w:i/>
          <w:sz w:val="20"/>
          <w:szCs w:val="20"/>
        </w:rPr>
        <w:t xml:space="preserve"> </w:t>
      </w:r>
      <w:bookmarkEnd w:id="31"/>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 xml:space="preserve">, w następującym zakresie: …………………………………………………………………………… </w:t>
      </w:r>
      <w:r w:rsidRPr="007F4BC7">
        <w:rPr>
          <w:rFonts w:asciiTheme="majorHAnsi" w:hAnsiTheme="majorHAnsi" w:cstheme="majorHAnsi"/>
          <w:i/>
          <w:sz w:val="20"/>
          <w:szCs w:val="20"/>
        </w:rPr>
        <w:t>(określić odpowiedni zakres udostępnianych zasobów dla wskazanego podmiotu)</w:t>
      </w:r>
      <w:r w:rsidRPr="007F4BC7">
        <w:rPr>
          <w:rFonts w:asciiTheme="majorHAnsi" w:hAnsiTheme="majorHAnsi" w:cstheme="majorHAnsi"/>
          <w:iCs/>
          <w:sz w:val="20"/>
          <w:szCs w:val="20"/>
        </w:rPr>
        <w:t>,</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 xml:space="preserve">co odpowiada ponad 10% wartości przedmiotowego zamówienia. </w:t>
      </w:r>
    </w:p>
    <w:p w14:paraId="59525ADF" w14:textId="77777777" w:rsidR="00367949" w:rsidRPr="007F4BC7" w:rsidRDefault="00367949" w:rsidP="00367949">
      <w:pPr>
        <w:spacing w:after="120" w:line="276" w:lineRule="auto"/>
        <w:jc w:val="both"/>
        <w:rPr>
          <w:rFonts w:asciiTheme="majorHAnsi" w:hAnsiTheme="majorHAnsi" w:cstheme="majorHAnsi"/>
          <w:sz w:val="20"/>
          <w:szCs w:val="20"/>
        </w:rPr>
      </w:pPr>
    </w:p>
    <w:p w14:paraId="47750516"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PODWYKONAWCY, NA KTÓREGO PRZYPADA PONAD 10% WARTOŚCI ZAMÓWIENIA:</w:t>
      </w:r>
    </w:p>
    <w:p w14:paraId="6F51024B"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podwykonawcą, na którego przypada ponad 10% wartości zamówienia: ……………………………………………………………………………………………….………..….…… </w:t>
      </w:r>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F4BC7" w:rsidRDefault="00367949" w:rsidP="00367949">
      <w:pPr>
        <w:spacing w:after="0" w:line="276" w:lineRule="auto"/>
        <w:jc w:val="both"/>
        <w:rPr>
          <w:rFonts w:asciiTheme="majorHAnsi" w:hAnsiTheme="majorHAnsi" w:cstheme="majorHAnsi"/>
          <w:sz w:val="20"/>
          <w:szCs w:val="20"/>
        </w:rPr>
      </w:pPr>
    </w:p>
    <w:p w14:paraId="29C644A8"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DOSTAWCY, NA KTÓREGO PRZYPADA PONAD 10% WARTOŚCI ZAMÓWIENIA:</w:t>
      </w:r>
    </w:p>
    <w:p w14:paraId="3644A6F1"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dostawcą, na którego przypada ponad 10% wartości zamówienia: ……………………………………………………………………………………………….………..….…… </w:t>
      </w:r>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F4BC7"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PODANYCH INFORMACJI:</w:t>
      </w:r>
    </w:p>
    <w:p w14:paraId="7FFBACA2" w14:textId="77777777" w:rsidR="00367949" w:rsidRPr="007F4BC7" w:rsidRDefault="00367949" w:rsidP="00367949">
      <w:pPr>
        <w:spacing w:after="0" w:line="276" w:lineRule="auto"/>
        <w:jc w:val="both"/>
        <w:rPr>
          <w:rFonts w:asciiTheme="majorHAnsi" w:hAnsiTheme="majorHAnsi" w:cstheme="majorHAnsi"/>
          <w:b/>
          <w:sz w:val="20"/>
          <w:szCs w:val="20"/>
        </w:rPr>
      </w:pPr>
    </w:p>
    <w:p w14:paraId="751ACB5E"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F4BC7" w:rsidRDefault="00367949" w:rsidP="00367949">
      <w:pPr>
        <w:spacing w:after="0" w:line="276" w:lineRule="auto"/>
        <w:jc w:val="both"/>
        <w:rPr>
          <w:rFonts w:asciiTheme="majorHAnsi" w:hAnsiTheme="majorHAnsi" w:cstheme="majorHAnsi"/>
          <w:sz w:val="20"/>
          <w:szCs w:val="20"/>
        </w:rPr>
      </w:pPr>
    </w:p>
    <w:p w14:paraId="27D8B28C" w14:textId="77777777" w:rsidR="00367949" w:rsidRPr="007F4BC7" w:rsidRDefault="00367949" w:rsidP="00367949">
      <w:pPr>
        <w:spacing w:after="0" w:line="276" w:lineRule="auto"/>
        <w:jc w:val="both"/>
        <w:rPr>
          <w:rFonts w:asciiTheme="majorHAnsi" w:hAnsiTheme="majorHAnsi" w:cstheme="majorHAnsi"/>
          <w:sz w:val="20"/>
          <w:szCs w:val="20"/>
        </w:rPr>
      </w:pPr>
    </w:p>
    <w:p w14:paraId="3F467508"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lastRenderedPageBreak/>
        <w:t>INFORMACJA DOTYCZĄCA DOSTĘPU DO PODMIOTOWYCH ŚRODKÓW DOWODOWYCH:</w:t>
      </w:r>
    </w:p>
    <w:p w14:paraId="0D049B63"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D9E22F0"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4BCCFDCA" w14:textId="77777777" w:rsidR="00367949" w:rsidRPr="007F4BC7" w:rsidRDefault="00367949" w:rsidP="00367949">
      <w:pPr>
        <w:spacing w:after="0" w:line="276" w:lineRule="auto"/>
        <w:jc w:val="both"/>
        <w:rPr>
          <w:rFonts w:asciiTheme="majorHAnsi" w:hAnsiTheme="majorHAnsi" w:cstheme="majorHAnsi"/>
          <w: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F4BC7" w:rsidRDefault="00367949" w:rsidP="00367949">
      <w:pPr>
        <w:spacing w:after="0" w:line="276" w:lineRule="auto"/>
        <w:jc w:val="both"/>
        <w:rPr>
          <w:rFonts w:asciiTheme="majorHAnsi" w:hAnsiTheme="majorHAnsi" w:cstheme="majorHAnsi"/>
          <w:i/>
          <w:sz w:val="20"/>
          <w:szCs w:val="20"/>
        </w:rPr>
      </w:pPr>
    </w:p>
    <w:p w14:paraId="7D6BAC01" w14:textId="77777777" w:rsidR="00367949" w:rsidRPr="007F4BC7" w:rsidRDefault="00367949" w:rsidP="00367949">
      <w:pPr>
        <w:spacing w:after="0" w:line="276" w:lineRule="auto"/>
        <w:jc w:val="both"/>
        <w:rPr>
          <w:rFonts w:asciiTheme="majorHAnsi" w:hAnsiTheme="majorHAnsi" w:cstheme="majorHAnsi"/>
          <w:sz w:val="20"/>
          <w:szCs w:val="20"/>
        </w:rPr>
      </w:pPr>
    </w:p>
    <w:p w14:paraId="26B2AF15" w14:textId="77777777" w:rsidR="00367949" w:rsidRPr="007F4BC7" w:rsidRDefault="00367949" w:rsidP="00367949">
      <w:pPr>
        <w:spacing w:after="0" w:line="276" w:lineRule="auto"/>
        <w:jc w:val="both"/>
        <w:rPr>
          <w:rFonts w:asciiTheme="majorHAnsi" w:hAnsiTheme="majorHAnsi" w:cstheme="majorHAnsi"/>
          <w:sz w:val="20"/>
          <w:szCs w:val="20"/>
        </w:rPr>
      </w:pPr>
    </w:p>
    <w:p w14:paraId="2FF370E7" w14:textId="77777777" w:rsidR="00367949" w:rsidRPr="007F4BC7" w:rsidRDefault="00367949" w:rsidP="00367949">
      <w:pPr>
        <w:spacing w:after="0" w:line="276" w:lineRule="auto"/>
        <w:jc w:val="both"/>
        <w:rPr>
          <w:rFonts w:asciiTheme="majorHAnsi" w:hAnsiTheme="majorHAnsi" w:cstheme="majorHAnsi"/>
          <w:sz w:val="20"/>
          <w:szCs w:val="20"/>
        </w:rPr>
      </w:pPr>
    </w:p>
    <w:p w14:paraId="293F1135" w14:textId="77777777" w:rsidR="00367949" w:rsidRPr="007F4BC7" w:rsidRDefault="00367949" w:rsidP="00367949">
      <w:pPr>
        <w:spacing w:after="0" w:line="276" w:lineRule="auto"/>
        <w:jc w:val="both"/>
        <w:rPr>
          <w:rFonts w:asciiTheme="majorHAnsi" w:hAnsiTheme="majorHAnsi" w:cstheme="majorHAnsi"/>
          <w:sz w:val="20"/>
          <w:szCs w:val="20"/>
        </w:rPr>
      </w:pPr>
    </w:p>
    <w:p w14:paraId="7383D613" w14:textId="77777777" w:rsidR="00367949" w:rsidRPr="007F4BC7" w:rsidRDefault="00367949" w:rsidP="00367949">
      <w:pPr>
        <w:rPr>
          <w:rFonts w:ascii="Calibri Light" w:hAnsi="Calibri Light" w:cs="Calibri Light"/>
          <w:sz w:val="20"/>
          <w:szCs w:val="20"/>
          <w:lang w:eastAsia="pl-PL"/>
        </w:rPr>
      </w:pPr>
    </w:p>
    <w:p w14:paraId="23B87D1B"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74059803" w14:textId="77777777" w:rsidTr="00D715AC">
        <w:trPr>
          <w:trHeight w:val="459"/>
        </w:trPr>
        <w:tc>
          <w:tcPr>
            <w:tcW w:w="4536" w:type="dxa"/>
            <w:vAlign w:val="center"/>
          </w:tcPr>
          <w:p w14:paraId="77A4455A"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F4BC7" w:rsidRDefault="00367949" w:rsidP="00367949">
      <w:pPr>
        <w:ind w:right="6"/>
        <w:rPr>
          <w:rFonts w:ascii="Arial" w:hAnsi="Arial" w:cs="Arial"/>
          <w:sz w:val="18"/>
          <w:szCs w:val="18"/>
        </w:rPr>
      </w:pPr>
    </w:p>
    <w:p w14:paraId="0BB55B85" w14:textId="5DD9DFC4"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w:t>
      </w:r>
    </w:p>
    <w:p w14:paraId="4784B01E" w14:textId="77777777" w:rsidR="00367949" w:rsidRPr="007F4BC7" w:rsidRDefault="00367949" w:rsidP="00367949">
      <w:pPr>
        <w:rPr>
          <w:rFonts w:asciiTheme="majorHAnsi" w:hAnsiTheme="majorHAnsi" w:cstheme="majorHAnsi"/>
          <w:b/>
          <w:sz w:val="16"/>
          <w:szCs w:val="16"/>
        </w:rPr>
      </w:pPr>
      <w:r w:rsidRPr="007F4BC7">
        <w:rPr>
          <w:rFonts w:asciiTheme="majorHAnsi" w:hAnsiTheme="majorHAnsi" w:cstheme="majorHAnsi"/>
          <w:b/>
          <w:sz w:val="16"/>
          <w:szCs w:val="16"/>
        </w:rPr>
        <w:br w:type="page"/>
      </w:r>
    </w:p>
    <w:p w14:paraId="00290984" w14:textId="1613A1D8" w:rsidR="00367949" w:rsidRPr="007F4BC7" w:rsidRDefault="00367949" w:rsidP="00367949">
      <w:pPr>
        <w:pStyle w:val="Tekstpodstawowy"/>
        <w:spacing w:after="0"/>
        <w:jc w:val="right"/>
        <w:rPr>
          <w:rFonts w:ascii="Calibri Light" w:hAnsi="Calibri Light" w:cs="Calibri Light"/>
          <w:sz w:val="20"/>
          <w:szCs w:val="20"/>
        </w:rPr>
      </w:pPr>
      <w:r w:rsidRPr="007F4BC7">
        <w:rPr>
          <w:rFonts w:ascii="Calibri Light" w:hAnsi="Calibri Light" w:cs="Calibri Light"/>
          <w:sz w:val="16"/>
          <w:szCs w:val="16"/>
        </w:rPr>
        <w:lastRenderedPageBreak/>
        <w:t xml:space="preserve">ZAŁĄCZNIK NR </w:t>
      </w:r>
      <w:r w:rsidR="00AF43E4">
        <w:rPr>
          <w:rFonts w:ascii="Calibri Light" w:hAnsi="Calibri Light" w:cs="Calibri Light"/>
          <w:sz w:val="16"/>
          <w:szCs w:val="16"/>
        </w:rPr>
        <w:t>10</w:t>
      </w:r>
      <w:r w:rsidRPr="007F4BC7">
        <w:rPr>
          <w:rFonts w:ascii="Calibri Light" w:hAnsi="Calibri Light" w:cs="Calibri Light"/>
          <w:sz w:val="16"/>
          <w:szCs w:val="16"/>
        </w:rPr>
        <w:t xml:space="preserve"> DO SWZ</w:t>
      </w:r>
    </w:p>
    <w:p w14:paraId="415EACCC"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F4BC7"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38069D18" w14:textId="2C25835B" w:rsidR="001B01A8" w:rsidRPr="007F1EB7" w:rsidRDefault="001B01A8" w:rsidP="00367949">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Regionalne Centrum Krwiodawstwa</w:t>
      </w:r>
      <w:r w:rsidR="007F1EB7" w:rsidRPr="007F1EB7">
        <w:rPr>
          <w:rFonts w:asciiTheme="majorHAnsi" w:hAnsiTheme="majorHAnsi" w:cstheme="majorHAnsi"/>
          <w:sz w:val="20"/>
          <w:szCs w:val="20"/>
        </w:rPr>
        <w:t xml:space="preserve">                 </w:t>
      </w:r>
      <w:r w:rsidRPr="007F1EB7">
        <w:rPr>
          <w:rFonts w:asciiTheme="majorHAnsi" w:hAnsiTheme="majorHAnsi" w:cstheme="majorHAnsi"/>
          <w:sz w:val="20"/>
          <w:szCs w:val="20"/>
        </w:rPr>
        <w:t xml:space="preserve"> i Krwiolecznictwa w Lublinie</w:t>
      </w:r>
    </w:p>
    <w:p w14:paraId="794C8845" w14:textId="4D191AAB" w:rsidR="001B01A8" w:rsidRPr="007F1EB7" w:rsidRDefault="001B01A8" w:rsidP="001B01A8">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ul. Żołnierzy Niepodległej 8</w:t>
      </w:r>
    </w:p>
    <w:p w14:paraId="0814BFCC" w14:textId="3DB97CBF" w:rsidR="00367949" w:rsidRPr="007F1EB7" w:rsidRDefault="001B01A8" w:rsidP="00367949">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20-078 Lublin</w:t>
      </w:r>
      <w:r w:rsidR="00367949" w:rsidRPr="007F1EB7">
        <w:rPr>
          <w:rFonts w:asciiTheme="majorHAnsi" w:hAnsiTheme="majorHAnsi" w:cstheme="majorHAnsi"/>
          <w:sz w:val="20"/>
          <w:szCs w:val="20"/>
        </w:rPr>
        <w:t xml:space="preserve"> </w:t>
      </w:r>
    </w:p>
    <w:p w14:paraId="1F0EAAFC"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10C2500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0984E527"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w:t>
      </w:r>
      <w:proofErr w:type="spellStart"/>
      <w:r w:rsidRPr="007F4BC7">
        <w:rPr>
          <w:rFonts w:asciiTheme="majorHAnsi" w:hAnsiTheme="majorHAnsi" w:cstheme="majorHAnsi"/>
          <w:i/>
          <w:sz w:val="18"/>
          <w:szCs w:val="20"/>
        </w:rPr>
        <w:t>CEiDG</w:t>
      </w:r>
      <w:proofErr w:type="spellEnd"/>
      <w:r w:rsidRPr="007F4BC7">
        <w:rPr>
          <w:rFonts w:asciiTheme="majorHAnsi" w:hAnsiTheme="majorHAnsi" w:cstheme="majorHAnsi"/>
          <w:i/>
          <w:sz w:val="18"/>
          <w:szCs w:val="20"/>
        </w:rPr>
        <w:t>)</w:t>
      </w:r>
    </w:p>
    <w:p w14:paraId="4A57BD05"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22FB36F8"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A788CE1" w14:textId="77777777" w:rsidR="00367949" w:rsidRPr="007F4BC7" w:rsidRDefault="00367949" w:rsidP="00367949">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1DC163D7" w14:textId="77777777" w:rsidR="00367949" w:rsidRPr="007F4BC7" w:rsidRDefault="00367949" w:rsidP="00367949">
      <w:pPr>
        <w:rPr>
          <w:rFonts w:ascii="Arial" w:hAnsi="Arial" w:cs="Arial"/>
        </w:rPr>
      </w:pPr>
    </w:p>
    <w:p w14:paraId="1F1FE941" w14:textId="77777777" w:rsidR="00367949" w:rsidRPr="007F4BC7" w:rsidRDefault="00367949" w:rsidP="00367949">
      <w:pPr>
        <w:spacing w:after="0"/>
        <w:rPr>
          <w:rFonts w:ascii="Arial" w:hAnsi="Arial" w:cs="Arial"/>
          <w:b/>
          <w:sz w:val="20"/>
          <w:szCs w:val="20"/>
        </w:rPr>
      </w:pPr>
    </w:p>
    <w:p w14:paraId="2644144B"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podmiotu udostępniającego zasoby </w:t>
      </w:r>
    </w:p>
    <w:p w14:paraId="1CCB4522"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F4BC7" w:rsidRDefault="00367949" w:rsidP="00367949">
      <w:pPr>
        <w:spacing w:before="120" w:after="0" w:line="276" w:lineRule="auto"/>
        <w:jc w:val="center"/>
        <w:rPr>
          <w:rFonts w:asciiTheme="majorHAnsi" w:hAnsiTheme="majorHAnsi" w:cstheme="majorHAnsi"/>
          <w:b/>
          <w:sz w:val="20"/>
          <w:szCs w:val="20"/>
        </w:rPr>
      </w:pPr>
      <w:r w:rsidRPr="007F4BC7">
        <w:rPr>
          <w:rFonts w:asciiTheme="majorHAnsi" w:hAnsiTheme="majorHAnsi" w:cstheme="majorHAnsi"/>
          <w:b/>
          <w:sz w:val="20"/>
          <w:szCs w:val="20"/>
        </w:rPr>
        <w:t xml:space="preserve">składane na podstawie art. 125 ust. 5 ustawy </w:t>
      </w:r>
      <w:proofErr w:type="spellStart"/>
      <w:r w:rsidRPr="007F4BC7">
        <w:rPr>
          <w:rFonts w:asciiTheme="majorHAnsi" w:hAnsiTheme="majorHAnsi" w:cstheme="majorHAnsi"/>
          <w:b/>
          <w:sz w:val="20"/>
          <w:szCs w:val="20"/>
        </w:rPr>
        <w:t>Pzp</w:t>
      </w:r>
      <w:proofErr w:type="spellEnd"/>
    </w:p>
    <w:p w14:paraId="40911D2F" w14:textId="6537AE8A" w:rsidR="00367949" w:rsidRPr="00983DA7" w:rsidRDefault="00367949" w:rsidP="00983DA7">
      <w:pPr>
        <w:rPr>
          <w:rFonts w:cstheme="minorHAnsi"/>
          <w:color w:val="000000" w:themeColor="text1"/>
        </w:rPr>
      </w:pPr>
      <w:r w:rsidRPr="007B49FD">
        <w:rPr>
          <w:rFonts w:asciiTheme="majorHAnsi" w:hAnsiTheme="majorHAnsi" w:cstheme="majorHAnsi"/>
          <w:sz w:val="20"/>
          <w:szCs w:val="20"/>
        </w:rPr>
        <w:t xml:space="preserve">Na potrzeby postępowania o udzielenie zamówienia publicznego pn. </w:t>
      </w:r>
      <w:r w:rsidR="004E6AAA" w:rsidRPr="007B49FD">
        <w:rPr>
          <w:rFonts w:eastAsia="ArialNarrow" w:cstheme="minorHAnsi"/>
          <w:b/>
        </w:rPr>
        <w:t xml:space="preserve"> </w:t>
      </w:r>
      <w:r w:rsidR="00983DA7">
        <w:rPr>
          <w:rFonts w:eastAsia="ArialNarrow" w:cstheme="minorHAnsi"/>
          <w:b/>
        </w:rPr>
        <w:t>„</w:t>
      </w:r>
      <w:r w:rsidR="00983DA7">
        <w:rPr>
          <w:rFonts w:cstheme="minorHAnsi"/>
        </w:rPr>
        <w:t>D</w:t>
      </w:r>
      <w:r w:rsidR="00983DA7" w:rsidRPr="00CC08FE">
        <w:rPr>
          <w:rFonts w:cstheme="minorHAnsi"/>
        </w:rPr>
        <w:t xml:space="preserve">ostawa </w:t>
      </w:r>
      <w:r w:rsidR="00983DA7">
        <w:rPr>
          <w:rFonts w:cstheme="minorHAnsi"/>
        </w:rPr>
        <w:t>pojazdu zaopatrzeniowego do 3,5 T</w:t>
      </w:r>
      <w:r w:rsidR="00983DA7" w:rsidRPr="00983DA7">
        <w:rPr>
          <w:rFonts w:cstheme="minorHAnsi"/>
          <w:color w:val="000000" w:themeColor="text1"/>
        </w:rPr>
        <w:t xml:space="preserve">. </w:t>
      </w:r>
      <w:r w:rsidR="00983DA7">
        <w:rPr>
          <w:rFonts w:cstheme="minorHAnsi"/>
          <w:color w:val="000000" w:themeColor="text1"/>
        </w:rPr>
        <w:t>„</w:t>
      </w:r>
      <w:r w:rsidRPr="00983DA7">
        <w:rPr>
          <w:rFonts w:asciiTheme="majorHAnsi" w:hAnsiTheme="majorHAnsi" w:cstheme="majorHAnsi"/>
          <w:color w:val="000000" w:themeColor="text1"/>
          <w:sz w:val="20"/>
          <w:szCs w:val="20"/>
        </w:rPr>
        <w:t>prowadzonego przez</w:t>
      </w:r>
      <w:r w:rsidR="001B01A8" w:rsidRPr="00983DA7">
        <w:rPr>
          <w:rFonts w:asciiTheme="majorHAnsi" w:hAnsiTheme="majorHAnsi" w:cstheme="majorHAnsi"/>
          <w:color w:val="000000" w:themeColor="text1"/>
          <w:sz w:val="20"/>
          <w:szCs w:val="20"/>
        </w:rPr>
        <w:t xml:space="preserve"> Regionalne Centrum Krwiodawstwa i Krwiolecznictwa w Lublinie</w:t>
      </w:r>
      <w:r w:rsidRPr="00983DA7">
        <w:rPr>
          <w:rFonts w:asciiTheme="majorHAnsi" w:hAnsiTheme="majorHAnsi" w:cstheme="majorHAnsi"/>
          <w:i/>
          <w:color w:val="000000" w:themeColor="text1"/>
          <w:sz w:val="20"/>
          <w:szCs w:val="20"/>
        </w:rPr>
        <w:t xml:space="preserve">, </w:t>
      </w:r>
      <w:r w:rsidRPr="00983DA7">
        <w:rPr>
          <w:rFonts w:asciiTheme="majorHAnsi" w:hAnsiTheme="majorHAnsi" w:cstheme="majorHAnsi"/>
          <w:color w:val="000000" w:themeColor="text1"/>
          <w:sz w:val="20"/>
          <w:szCs w:val="20"/>
        </w:rPr>
        <w:t>oświadczam, co następuje:</w:t>
      </w:r>
    </w:p>
    <w:p w14:paraId="1A19679F"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PODMIOTU UDOSTEPNIAJĄCEGO ZASOBY:</w:t>
      </w:r>
    </w:p>
    <w:p w14:paraId="5BA9068B" w14:textId="77777777" w:rsidR="00367949" w:rsidRPr="007F4BC7" w:rsidRDefault="00367949">
      <w:pPr>
        <w:pStyle w:val="Akapitzlist"/>
        <w:numPr>
          <w:ilvl w:val="0"/>
          <w:numId w:val="43"/>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5"/>
      </w:r>
    </w:p>
    <w:p w14:paraId="7E6CDCC8" w14:textId="77777777" w:rsidR="00367949" w:rsidRPr="007F4BC7" w:rsidRDefault="00367949">
      <w:pPr>
        <w:pStyle w:val="NormalnyWeb"/>
        <w:numPr>
          <w:ilvl w:val="0"/>
          <w:numId w:val="43"/>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6"/>
      </w:r>
    </w:p>
    <w:p w14:paraId="315EE024"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F4BC7"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PODANYCH INFORMACJI:</w:t>
      </w:r>
    </w:p>
    <w:p w14:paraId="111C9A80" w14:textId="77777777" w:rsidR="00367949" w:rsidRPr="007F4BC7" w:rsidRDefault="00367949" w:rsidP="00367949">
      <w:pPr>
        <w:spacing w:after="0" w:line="276" w:lineRule="auto"/>
        <w:jc w:val="both"/>
        <w:rPr>
          <w:rFonts w:asciiTheme="majorHAnsi" w:hAnsiTheme="majorHAnsi" w:cstheme="majorHAnsi"/>
          <w:b/>
          <w:sz w:val="20"/>
          <w:szCs w:val="20"/>
        </w:rPr>
      </w:pPr>
    </w:p>
    <w:p w14:paraId="115FD720"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F4BC7" w:rsidRDefault="00367949" w:rsidP="00367949">
      <w:pPr>
        <w:spacing w:after="0" w:line="276" w:lineRule="auto"/>
        <w:jc w:val="both"/>
        <w:rPr>
          <w:rFonts w:asciiTheme="majorHAnsi" w:hAnsiTheme="majorHAnsi" w:cstheme="majorHAnsi"/>
          <w:sz w:val="20"/>
          <w:szCs w:val="20"/>
        </w:rPr>
      </w:pPr>
    </w:p>
    <w:p w14:paraId="5AA4ED92" w14:textId="77777777" w:rsidR="00367949" w:rsidRPr="007F4BC7" w:rsidRDefault="00367949" w:rsidP="00367949">
      <w:pPr>
        <w:spacing w:after="0" w:line="276" w:lineRule="auto"/>
        <w:jc w:val="both"/>
        <w:rPr>
          <w:rFonts w:asciiTheme="majorHAnsi" w:hAnsiTheme="majorHAnsi" w:cstheme="majorHAnsi"/>
          <w:sz w:val="20"/>
          <w:szCs w:val="20"/>
        </w:rPr>
      </w:pPr>
    </w:p>
    <w:p w14:paraId="043AD801"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INFORMACJA DOTYCZĄCA DOSTĘPU DO PODMIOTOWYCH ŚRODKÓW DOWODOWYCH:</w:t>
      </w:r>
    </w:p>
    <w:p w14:paraId="607D494C"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4B36226"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2D51B829"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F4BC7" w:rsidRDefault="00367949" w:rsidP="00367949">
      <w:pPr>
        <w:spacing w:after="0" w:line="360" w:lineRule="auto"/>
        <w:jc w:val="both"/>
        <w:rPr>
          <w:rFonts w:ascii="Arial" w:hAnsi="Arial" w:cs="Arial"/>
          <w:sz w:val="21"/>
          <w:szCs w:val="21"/>
        </w:rPr>
      </w:pPr>
    </w:p>
    <w:p w14:paraId="740424A1" w14:textId="77777777" w:rsidR="00367949" w:rsidRPr="007F4BC7" w:rsidRDefault="00367949" w:rsidP="00367949">
      <w:pPr>
        <w:spacing w:after="0" w:line="276" w:lineRule="auto"/>
        <w:jc w:val="both"/>
        <w:rPr>
          <w:rFonts w:asciiTheme="majorHAnsi" w:hAnsiTheme="majorHAnsi" w:cstheme="majorHAnsi"/>
          <w:sz w:val="20"/>
          <w:szCs w:val="20"/>
        </w:rPr>
      </w:pPr>
    </w:p>
    <w:p w14:paraId="5DFE3BCF" w14:textId="77777777" w:rsidR="00367949" w:rsidRPr="007F4BC7" w:rsidRDefault="00367949" w:rsidP="00367949">
      <w:pPr>
        <w:rPr>
          <w:rFonts w:ascii="Calibri Light" w:hAnsi="Calibri Light" w:cs="Calibri Light"/>
          <w:sz w:val="20"/>
          <w:szCs w:val="20"/>
          <w:lang w:eastAsia="pl-PL"/>
        </w:rPr>
      </w:pPr>
    </w:p>
    <w:p w14:paraId="7D494FD5" w14:textId="77777777" w:rsidR="00367949" w:rsidRPr="007F4BC7" w:rsidRDefault="00367949" w:rsidP="00367949">
      <w:pPr>
        <w:rPr>
          <w:rFonts w:ascii="Calibri Light" w:hAnsi="Calibri Light" w:cs="Calibri Light"/>
          <w:sz w:val="20"/>
          <w:szCs w:val="20"/>
          <w:lang w:eastAsia="pl-PL"/>
        </w:rPr>
      </w:pPr>
    </w:p>
    <w:p w14:paraId="0088A434"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26FED668" w14:textId="77777777" w:rsidTr="00D715AC">
        <w:trPr>
          <w:trHeight w:val="459"/>
        </w:trPr>
        <w:tc>
          <w:tcPr>
            <w:tcW w:w="4536" w:type="dxa"/>
            <w:vAlign w:val="center"/>
          </w:tcPr>
          <w:p w14:paraId="15102241"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F4BC7" w:rsidRDefault="00367949" w:rsidP="00367949">
      <w:pPr>
        <w:ind w:right="6"/>
        <w:jc w:val="both"/>
        <w:rPr>
          <w:rFonts w:asciiTheme="majorHAnsi" w:hAnsiTheme="majorHAnsi" w:cstheme="majorHAnsi"/>
          <w:sz w:val="16"/>
          <w:szCs w:val="16"/>
        </w:rPr>
      </w:pPr>
    </w:p>
    <w:p w14:paraId="163CAE93" w14:textId="6F2D57D4"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F4BC7" w:rsidRDefault="00F01679" w:rsidP="003F199F">
      <w:pPr>
        <w:pStyle w:val="Tekstpodstawowy"/>
        <w:spacing w:after="0"/>
        <w:jc w:val="right"/>
        <w:rPr>
          <w:rFonts w:asciiTheme="majorHAnsi" w:hAnsiTheme="majorHAnsi" w:cstheme="majorHAnsi"/>
          <w:sz w:val="20"/>
          <w:szCs w:val="20"/>
        </w:rPr>
      </w:pPr>
    </w:p>
    <w:sectPr w:rsidR="00F01679" w:rsidRPr="007F4BC7" w:rsidSect="00192613">
      <w:headerReference w:type="default" r:id="rId40"/>
      <w:footerReference w:type="default" r:id="rId41"/>
      <w:pgSz w:w="11906" w:h="16838"/>
      <w:pgMar w:top="426" w:right="1417" w:bottom="1417" w:left="1417" w:header="4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D741" w14:textId="77777777" w:rsidR="00713367" w:rsidRDefault="00713367" w:rsidP="006D492C">
      <w:pPr>
        <w:spacing w:after="0" w:line="240" w:lineRule="auto"/>
      </w:pPr>
      <w:r>
        <w:separator/>
      </w:r>
    </w:p>
  </w:endnote>
  <w:endnote w:type="continuationSeparator" w:id="0">
    <w:p w14:paraId="3B252771" w14:textId="77777777" w:rsidR="00713367" w:rsidRDefault="0071336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Lohit Hindi">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53F74507" w:rsidR="009F4496" w:rsidRPr="002F37EA" w:rsidRDefault="009F4496"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7F4BC7">
              <w:rPr>
                <w:bCs/>
                <w:noProof/>
                <w:sz w:val="16"/>
                <w:szCs w:val="16"/>
              </w:rPr>
              <w:t>84</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7F4BC7">
              <w:rPr>
                <w:bCs/>
                <w:noProof/>
                <w:sz w:val="16"/>
                <w:szCs w:val="16"/>
              </w:rPr>
              <w:t>92</w:t>
            </w:r>
            <w:r w:rsidRPr="002F37EA">
              <w:rPr>
                <w:bCs/>
                <w:sz w:val="16"/>
                <w:szCs w:val="16"/>
              </w:rPr>
              <w:fldChar w:fldCharType="end"/>
            </w:r>
          </w:p>
        </w:sdtContent>
      </w:sdt>
    </w:sdtContent>
  </w:sdt>
  <w:p w14:paraId="0B030B74" w14:textId="77777777" w:rsidR="009F4496" w:rsidRDefault="009F4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4211" w14:textId="77777777" w:rsidR="00713367" w:rsidRDefault="00713367" w:rsidP="006D492C">
      <w:pPr>
        <w:spacing w:after="0" w:line="240" w:lineRule="auto"/>
      </w:pPr>
      <w:r>
        <w:separator/>
      </w:r>
    </w:p>
  </w:footnote>
  <w:footnote w:type="continuationSeparator" w:id="0">
    <w:p w14:paraId="7F60E266" w14:textId="77777777" w:rsidR="00713367" w:rsidRDefault="00713367" w:rsidP="006D492C">
      <w:pPr>
        <w:spacing w:after="0" w:line="240" w:lineRule="auto"/>
      </w:pPr>
      <w:r>
        <w:continuationSeparator/>
      </w:r>
    </w:p>
  </w:footnote>
  <w:footnote w:id="1">
    <w:p w14:paraId="631E5C21" w14:textId="77777777" w:rsidR="00C91320" w:rsidRPr="00C91320" w:rsidRDefault="00C91320" w:rsidP="00C91320"/>
    <w:p w14:paraId="1EC14E4F" w14:textId="77777777" w:rsidR="00C91320" w:rsidRPr="00C91320" w:rsidRDefault="00C91320" w:rsidP="00C91320"/>
  </w:footnote>
  <w:footnote w:id="2">
    <w:p w14:paraId="68C140F8" w14:textId="01CE7BF9" w:rsidR="00640C8E" w:rsidRDefault="00241933" w:rsidP="00640C8E">
      <w:pPr>
        <w:pStyle w:val="Tekstprzypisudolnego"/>
      </w:pPr>
      <w:r w:rsidRPr="00241933">
        <w:rPr>
          <w:i/>
          <w:iCs/>
          <w:sz w:val="18"/>
          <w:szCs w:val="18"/>
          <w:vertAlign w:val="superscript"/>
        </w:rPr>
        <w:t>2</w:t>
      </w:r>
      <w:r w:rsidRPr="00DA197C">
        <w:rPr>
          <w:i/>
          <w:iCs/>
          <w:sz w:val="18"/>
          <w:szCs w:val="18"/>
        </w:rPr>
        <w:t>Dotyczy przypadku gdy Wykonawca będzie polegać na zasobach innych podmiotów  lub część umowy powierzy do realizacji podwykonawcy.</w:t>
      </w:r>
    </w:p>
  </w:footnote>
  <w:footnote w:id="3">
    <w:p w14:paraId="134A1611" w14:textId="77777777" w:rsidR="00B35CDC" w:rsidRPr="00B35CDC"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35CDC">
        <w:rPr>
          <w:rFonts w:ascii="Arial" w:hAnsi="Arial" w:cs="Arial"/>
          <w:sz w:val="16"/>
          <w:szCs w:val="16"/>
        </w:rPr>
        <w:t xml:space="preserve">Zgodnie z treścią art. 5k ust. 1 rozporządzenia 833/2014 w brzmieniu nadanym rozporządzeniem 2022/576 </w:t>
      </w:r>
    </w:p>
    <w:p w14:paraId="48654E95" w14:textId="32A2314D" w:rsidR="009F4496" w:rsidRPr="00B35CDC" w:rsidRDefault="00B35CDC" w:rsidP="00367949">
      <w:pPr>
        <w:pStyle w:val="Tekstprzypisudolnego"/>
        <w:jc w:val="both"/>
        <w:rPr>
          <w:rFonts w:ascii="Arial" w:hAnsi="Arial" w:cs="Arial"/>
          <w:sz w:val="16"/>
          <w:szCs w:val="16"/>
        </w:rPr>
      </w:pPr>
      <w:r w:rsidRPr="00B35CDC">
        <w:rPr>
          <w:rFonts w:ascii="Arial" w:hAnsi="Arial" w:cs="Arial"/>
          <w:sz w:val="16"/>
          <w:szCs w:val="16"/>
        </w:rPr>
        <w:t>z</w:t>
      </w:r>
      <w:r w:rsidRPr="00B35CDC">
        <w:rPr>
          <w:rFonts w:ascii="Arial" w:hAnsi="Arial" w:cs="Arial"/>
          <w:sz w:val="16"/>
          <w:szCs w:val="16"/>
        </w:rPr>
        <w:t>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p>
    <w:p w14:paraId="7184823E"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obywateli rosyjskich lub osób fizycznych lub prawnych, podmiotów lub organów z siedzibą w Rosji;</w:t>
      </w:r>
    </w:p>
    <w:p w14:paraId="038575BE"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9F4496" w:rsidRPr="004E3F67" w:rsidRDefault="009F4496" w:rsidP="00367949">
      <w:pPr>
        <w:pStyle w:val="Tekstprzypisudolnego"/>
        <w:jc w:val="both"/>
        <w:rPr>
          <w:rFonts w:ascii="Arial" w:hAnsi="Arial" w:cs="Arial"/>
          <w:sz w:val="16"/>
          <w:szCs w:val="16"/>
        </w:rPr>
      </w:pPr>
      <w:r w:rsidRPr="00B35CDC">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F6FE492"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0A6A4EED"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2B62A314"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101F7E3" w14:textId="77777777" w:rsidR="009F4496" w:rsidRPr="00B929A1"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9F4496" w:rsidRDefault="009F4496">
      <w:pPr>
        <w:pStyle w:val="Tekstprzypisudolnego"/>
        <w:numPr>
          <w:ilvl w:val="0"/>
          <w:numId w:val="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9F4496" w:rsidRDefault="009F4496">
      <w:pPr>
        <w:pStyle w:val="Tekstprzypisudolnego"/>
        <w:numPr>
          <w:ilvl w:val="0"/>
          <w:numId w:val="4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9F4496" w:rsidRPr="00B929A1" w:rsidRDefault="009F4496">
      <w:pPr>
        <w:pStyle w:val="Tekstprzypisudolnego"/>
        <w:numPr>
          <w:ilvl w:val="0"/>
          <w:numId w:val="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9F4496" w:rsidRPr="004E3F67" w:rsidRDefault="009F4496"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454A118"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2853B207"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F6DAE41"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EC05" w14:textId="60BC9903" w:rsidR="009F4496" w:rsidRDefault="009F4496" w:rsidP="00F516DE">
    <w:pPr>
      <w:pStyle w:val="Nagwek"/>
      <w:tabs>
        <w:tab w:val="clear" w:pos="4536"/>
        <w:tab w:val="clear" w:pos="9072"/>
        <w:tab w:val="left" w:pos="2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6"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7"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8"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9"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10"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04638"/>
    <w:multiLevelType w:val="hybridMultilevel"/>
    <w:tmpl w:val="011CF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8B42CD"/>
    <w:multiLevelType w:val="hybridMultilevel"/>
    <w:tmpl w:val="D0B42F3E"/>
    <w:lvl w:ilvl="0" w:tplc="797E5352">
      <w:start w:val="10"/>
      <w:numFmt w:val="decimal"/>
      <w:lvlText w:val="%1."/>
      <w:lvlJc w:val="left"/>
      <w:pPr>
        <w:tabs>
          <w:tab w:val="num" w:pos="0"/>
        </w:tabs>
        <w:ind w:left="1140" w:hanging="360"/>
      </w:pPr>
      <w:rPr>
        <w:rFonts w:hint="default"/>
      </w:rPr>
    </w:lvl>
    <w:lvl w:ilvl="1" w:tplc="2414656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1B86A75"/>
    <w:multiLevelType w:val="hybridMultilevel"/>
    <w:tmpl w:val="D234A408"/>
    <w:lvl w:ilvl="0" w:tplc="38764EC0">
      <w:start w:val="1"/>
      <w:numFmt w:val="decimal"/>
      <w:lvlText w:val="%1."/>
      <w:lvlJc w:val="left"/>
      <w:pPr>
        <w:ind w:left="720" w:hanging="360"/>
      </w:pPr>
      <w:rPr>
        <w:color w:val="auto"/>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13097AF4"/>
    <w:multiLevelType w:val="hybridMultilevel"/>
    <w:tmpl w:val="7AE4E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F75A77"/>
    <w:multiLevelType w:val="hybridMultilevel"/>
    <w:tmpl w:val="B48AA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EA317B2"/>
    <w:multiLevelType w:val="hybridMultilevel"/>
    <w:tmpl w:val="A0C41E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1F43739"/>
    <w:multiLevelType w:val="multilevel"/>
    <w:tmpl w:val="3222AD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C14D4E"/>
    <w:multiLevelType w:val="hybridMultilevel"/>
    <w:tmpl w:val="D6089D66"/>
    <w:lvl w:ilvl="0" w:tplc="DE10CDB4">
      <w:start w:val="1"/>
      <w:numFmt w:val="bullet"/>
      <w:lvlText w:val=""/>
      <w:lvlJc w:val="left"/>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AA613E"/>
    <w:multiLevelType w:val="hybridMultilevel"/>
    <w:tmpl w:val="8908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B2FDB"/>
    <w:multiLevelType w:val="hybridMultilevel"/>
    <w:tmpl w:val="23304B92"/>
    <w:lvl w:ilvl="0" w:tplc="04150011">
      <w:start w:val="1"/>
      <w:numFmt w:val="decimal"/>
      <w:lvlText w:val="%1)"/>
      <w:lvlJc w:val="left"/>
      <w:pPr>
        <w:ind w:left="720" w:hanging="360"/>
      </w:pPr>
    </w:lvl>
    <w:lvl w:ilvl="1" w:tplc="7A0ECD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205DF"/>
    <w:multiLevelType w:val="hybridMultilevel"/>
    <w:tmpl w:val="0BAC2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15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1C585B"/>
    <w:multiLevelType w:val="hybridMultilevel"/>
    <w:tmpl w:val="D6F05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4F089E"/>
    <w:multiLevelType w:val="hybridMultilevel"/>
    <w:tmpl w:val="6882B18A"/>
    <w:lvl w:ilvl="0" w:tplc="A560F0AE">
      <w:start w:val="1"/>
      <w:numFmt w:val="decimal"/>
      <w:lvlText w:val="%1."/>
      <w:lvlJc w:val="left"/>
      <w:rPr>
        <w:color w:val="auto"/>
      </w:rPr>
    </w:lvl>
    <w:lvl w:ilvl="1" w:tplc="2414656E">
      <w:start w:val="1"/>
      <w:numFmt w:val="lowerLetter"/>
      <w:lvlText w:val="%2)."/>
      <w:lvlJc w:val="left"/>
      <w:pPr>
        <w:tabs>
          <w:tab w:val="num" w:pos="1800"/>
        </w:tabs>
        <w:ind w:left="1800" w:hanging="360"/>
      </w:pPr>
      <w:rPr>
        <w:rFonts w:hint="default"/>
        <w:b w:val="0"/>
        <w:i w:val="0"/>
      </w:rPr>
    </w:lvl>
    <w:lvl w:ilvl="2" w:tplc="4DC4ACA6">
      <w:start w:val="1"/>
      <w:numFmt w:val="decimal"/>
      <w:lvlText w:val="%3)"/>
      <w:lvlJc w:val="left"/>
      <w:pPr>
        <w:ind w:left="2700" w:hanging="360"/>
      </w:pPr>
      <w:rPr>
        <w:rFonts w:hint="default"/>
        <w:b w:val="0"/>
        <w:u w:val="none"/>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595FC2"/>
    <w:multiLevelType w:val="hybridMultilevel"/>
    <w:tmpl w:val="E7706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1"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78658AC"/>
    <w:multiLevelType w:val="hybridMultilevel"/>
    <w:tmpl w:val="0C509C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E1618E6"/>
    <w:multiLevelType w:val="hybridMultilevel"/>
    <w:tmpl w:val="3370DB9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09C621A"/>
    <w:multiLevelType w:val="hybridMultilevel"/>
    <w:tmpl w:val="8530E12E"/>
    <w:lvl w:ilvl="0" w:tplc="04150017">
      <w:start w:val="1"/>
      <w:numFmt w:val="lowerLetter"/>
      <w:lvlText w:val="%1)"/>
      <w:lvlJc w:val="left"/>
      <w:pPr>
        <w:tabs>
          <w:tab w:val="num" w:pos="720"/>
        </w:tabs>
        <w:ind w:left="720" w:hanging="360"/>
      </w:pPr>
      <w:rPr>
        <w:rFonts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E35600"/>
    <w:multiLevelType w:val="multilevel"/>
    <w:tmpl w:val="0ED8E7A0"/>
    <w:lvl w:ilvl="0">
      <w:start w:val="1"/>
      <w:numFmt w:val="decimal"/>
      <w:lvlText w:val="%1."/>
      <w:lvlJc w:val="left"/>
      <w:pPr>
        <w:tabs>
          <w:tab w:val="num" w:pos="720"/>
        </w:tabs>
        <w:ind w:left="720" w:hanging="360"/>
      </w:pPr>
      <w:rPr>
        <w:b/>
        <w:color w:val="000000" w:themeColor="text1"/>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8B640A1"/>
    <w:multiLevelType w:val="hybridMultilevel"/>
    <w:tmpl w:val="305CA0D4"/>
    <w:lvl w:ilvl="0" w:tplc="5B66DE4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42F6665"/>
    <w:multiLevelType w:val="hybridMultilevel"/>
    <w:tmpl w:val="01D0E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E2C25"/>
    <w:multiLevelType w:val="hybridMultilevel"/>
    <w:tmpl w:val="748A4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C4737E"/>
    <w:multiLevelType w:val="multilevel"/>
    <w:tmpl w:val="3FECC784"/>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Theme="minorHAnsi" w:hAnsiTheme="minorHAnsi" w:cstheme="minorHAnsi" w:hint="default"/>
        <w:b w:val="0"/>
        <w:bCs w:val="0"/>
        <w:sz w:val="22"/>
        <w:szCs w:val="22"/>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540F82"/>
    <w:multiLevelType w:val="hybridMultilevel"/>
    <w:tmpl w:val="3CE45A74"/>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04150011">
      <w:start w:val="1"/>
      <w:numFmt w:val="decimal"/>
      <w:lvlText w:val="%4)"/>
      <w:lvlJc w:val="left"/>
      <w:pPr>
        <w:ind w:left="786" w:hanging="360"/>
      </w:p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9B1063"/>
    <w:multiLevelType w:val="hybridMultilevel"/>
    <w:tmpl w:val="A964EA78"/>
    <w:lvl w:ilvl="0" w:tplc="BE0099DC">
      <w:start w:val="1"/>
      <w:numFmt w:val="decimal"/>
      <w:lvlText w:val="%1)."/>
      <w:lvlJc w:val="left"/>
      <w:pPr>
        <w:tabs>
          <w:tab w:val="num" w:pos="2496"/>
        </w:tabs>
        <w:ind w:left="249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E7852A9"/>
    <w:multiLevelType w:val="hybridMultilevel"/>
    <w:tmpl w:val="DB9A2B7E"/>
    <w:lvl w:ilvl="0" w:tplc="FD50AA14">
      <w:start w:val="1"/>
      <w:numFmt w:val="decimal"/>
      <w:lvlText w:val="%1."/>
      <w:lvlJc w:val="left"/>
      <w:rPr>
        <w:b w:val="0"/>
        <w:bCs w:val="0"/>
        <w:color w:val="auto"/>
      </w:r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8F72A4"/>
    <w:multiLevelType w:val="hybridMultilevel"/>
    <w:tmpl w:val="A0AC7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CC970B4"/>
    <w:multiLevelType w:val="hybridMultilevel"/>
    <w:tmpl w:val="D862A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0"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289166216">
    <w:abstractNumId w:val="61"/>
    <w:lvlOverride w:ilvl="0">
      <w:startOverride w:val="1"/>
    </w:lvlOverride>
  </w:num>
  <w:num w:numId="2" w16cid:durableId="1840776999">
    <w:abstractNumId w:val="48"/>
    <w:lvlOverride w:ilvl="0">
      <w:startOverride w:val="1"/>
    </w:lvlOverride>
  </w:num>
  <w:num w:numId="3" w16cid:durableId="1635864659">
    <w:abstractNumId w:val="32"/>
  </w:num>
  <w:num w:numId="4" w16cid:durableId="475991630">
    <w:abstractNumId w:val="79"/>
  </w:num>
  <w:num w:numId="5" w16cid:durableId="206991414">
    <w:abstractNumId w:val="21"/>
  </w:num>
  <w:num w:numId="6" w16cid:durableId="92556430">
    <w:abstractNumId w:val="40"/>
  </w:num>
  <w:num w:numId="7" w16cid:durableId="698549537">
    <w:abstractNumId w:val="63"/>
  </w:num>
  <w:num w:numId="8" w16cid:durableId="360283343">
    <w:abstractNumId w:val="45"/>
  </w:num>
  <w:num w:numId="9" w16cid:durableId="150801062">
    <w:abstractNumId w:val="53"/>
  </w:num>
  <w:num w:numId="10" w16cid:durableId="1271166028">
    <w:abstractNumId w:val="15"/>
  </w:num>
  <w:num w:numId="11" w16cid:durableId="294026576">
    <w:abstractNumId w:val="23"/>
  </w:num>
  <w:num w:numId="12" w16cid:durableId="1548950831">
    <w:abstractNumId w:val="19"/>
  </w:num>
  <w:num w:numId="13" w16cid:durableId="875655642">
    <w:abstractNumId w:val="54"/>
  </w:num>
  <w:num w:numId="14" w16cid:durableId="614750685">
    <w:abstractNumId w:val="80"/>
  </w:num>
  <w:num w:numId="15" w16cid:durableId="1126578398">
    <w:abstractNumId w:val="77"/>
  </w:num>
  <w:num w:numId="16" w16cid:durableId="718167865">
    <w:abstractNumId w:val="18"/>
  </w:num>
  <w:num w:numId="17" w16cid:durableId="1623344864">
    <w:abstractNumId w:val="2"/>
  </w:num>
  <w:num w:numId="18" w16cid:durableId="752555806">
    <w:abstractNumId w:val="1"/>
  </w:num>
  <w:num w:numId="19" w16cid:durableId="1388918700">
    <w:abstractNumId w:val="0"/>
  </w:num>
  <w:num w:numId="20" w16cid:durableId="951784887">
    <w:abstractNumId w:val="74"/>
  </w:num>
  <w:num w:numId="21" w16cid:durableId="1413695187">
    <w:abstractNumId w:val="50"/>
  </w:num>
  <w:num w:numId="22" w16cid:durableId="1297108050">
    <w:abstractNumId w:val="70"/>
  </w:num>
  <w:num w:numId="23" w16cid:durableId="1662541963">
    <w:abstractNumId w:val="64"/>
  </w:num>
  <w:num w:numId="24" w16cid:durableId="15160409">
    <w:abstractNumId w:val="16"/>
  </w:num>
  <w:num w:numId="25" w16cid:durableId="333994243">
    <w:abstractNumId w:val="16"/>
  </w:num>
  <w:num w:numId="26" w16cid:durableId="292492718">
    <w:abstractNumId w:val="51"/>
  </w:num>
  <w:num w:numId="27" w16cid:durableId="1302153090">
    <w:abstractNumId w:val="67"/>
  </w:num>
  <w:num w:numId="28" w16cid:durableId="1243832859">
    <w:abstractNumId w:val="60"/>
  </w:num>
  <w:num w:numId="29" w16cid:durableId="494876545">
    <w:abstractNumId w:val="62"/>
  </w:num>
  <w:num w:numId="30" w16cid:durableId="1518930564">
    <w:abstractNumId w:val="20"/>
    <w:lvlOverride w:ilvl="0">
      <w:lvl w:ilvl="0">
        <w:numFmt w:val="decimal"/>
        <w:lvlText w:val="%1."/>
        <w:lvlJc w:val="left"/>
        <w:rPr>
          <w:b/>
        </w:rPr>
      </w:lvl>
    </w:lvlOverride>
  </w:num>
  <w:num w:numId="31" w16cid:durableId="555973712">
    <w:abstractNumId w:val="20"/>
    <w:lvlOverride w:ilvl="0">
      <w:lvl w:ilvl="0">
        <w:numFmt w:val="decimal"/>
        <w:lvlText w:val="%1."/>
        <w:lvlJc w:val="left"/>
        <w:rPr>
          <w:b/>
        </w:rPr>
      </w:lvl>
    </w:lvlOverride>
  </w:num>
  <w:num w:numId="32" w16cid:durableId="48237438">
    <w:abstractNumId w:val="20"/>
    <w:lvlOverride w:ilvl="0">
      <w:lvl w:ilvl="0">
        <w:numFmt w:val="decimal"/>
        <w:lvlText w:val="%1."/>
        <w:lvlJc w:val="left"/>
        <w:rPr>
          <w:b/>
        </w:rPr>
      </w:lvl>
    </w:lvlOverride>
  </w:num>
  <w:num w:numId="33" w16cid:durableId="1979603939">
    <w:abstractNumId w:val="20"/>
    <w:lvlOverride w:ilvl="0">
      <w:lvl w:ilvl="0">
        <w:numFmt w:val="decimal"/>
        <w:lvlText w:val="%1."/>
        <w:lvlJc w:val="left"/>
        <w:rPr>
          <w:b/>
        </w:rPr>
      </w:lvl>
    </w:lvlOverride>
  </w:num>
  <w:num w:numId="34" w16cid:durableId="1933077190">
    <w:abstractNumId w:val="25"/>
  </w:num>
  <w:num w:numId="35" w16cid:durableId="1852797247">
    <w:abstractNumId w:val="9"/>
    <w:lvlOverride w:ilvl="0">
      <w:startOverride w:val="1"/>
    </w:lvlOverride>
  </w:num>
  <w:num w:numId="36" w16cid:durableId="565340240">
    <w:abstractNumId w:val="58"/>
  </w:num>
  <w:num w:numId="37" w16cid:durableId="33561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772156">
    <w:abstractNumId w:val="44"/>
  </w:num>
  <w:num w:numId="39" w16cid:durableId="691106630">
    <w:abstractNumId w:val="55"/>
  </w:num>
  <w:num w:numId="40" w16cid:durableId="910819550">
    <w:abstractNumId w:val="49"/>
  </w:num>
  <w:num w:numId="41" w16cid:durableId="1391033096">
    <w:abstractNumId w:val="73"/>
  </w:num>
  <w:num w:numId="42" w16cid:durableId="221336343">
    <w:abstractNumId w:val="59"/>
  </w:num>
  <w:num w:numId="43" w16cid:durableId="1938177297">
    <w:abstractNumId w:val="68"/>
  </w:num>
  <w:num w:numId="44" w16cid:durableId="660700142">
    <w:abstractNumId w:val="71"/>
  </w:num>
  <w:num w:numId="45" w16cid:durableId="621301506">
    <w:abstractNumId w:val="52"/>
  </w:num>
  <w:num w:numId="46" w16cid:durableId="1305813463">
    <w:abstractNumId w:val="47"/>
  </w:num>
  <w:num w:numId="47" w16cid:durableId="2094860982">
    <w:abstractNumId w:val="30"/>
  </w:num>
  <w:num w:numId="48" w16cid:durableId="1812091691">
    <w:abstractNumId w:val="26"/>
  </w:num>
  <w:num w:numId="49" w16cid:durableId="1650356524">
    <w:abstractNumId w:val="22"/>
  </w:num>
  <w:num w:numId="50" w16cid:durableId="1948081993">
    <w:abstractNumId w:val="29"/>
  </w:num>
  <w:num w:numId="51" w16cid:durableId="915669115">
    <w:abstractNumId w:val="34"/>
  </w:num>
  <w:num w:numId="52" w16cid:durableId="687220851">
    <w:abstractNumId w:val="78"/>
  </w:num>
  <w:num w:numId="53" w16cid:durableId="1630240118">
    <w:abstractNumId w:val="42"/>
  </w:num>
  <w:num w:numId="54" w16cid:durableId="1859078147">
    <w:abstractNumId w:val="37"/>
  </w:num>
  <w:num w:numId="55" w16cid:durableId="1657417762">
    <w:abstractNumId w:val="38"/>
  </w:num>
  <w:num w:numId="56" w16cid:durableId="1121848351">
    <w:abstractNumId w:val="17"/>
  </w:num>
  <w:num w:numId="57" w16cid:durableId="1087652968">
    <w:abstractNumId w:val="46"/>
  </w:num>
  <w:num w:numId="58" w16cid:durableId="1470131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5907020">
    <w:abstractNumId w:val="11"/>
    <w:lvlOverride w:ilvl="0">
      <w:startOverride w:val="1"/>
    </w:lvlOverride>
  </w:num>
  <w:num w:numId="60" w16cid:durableId="1169098698">
    <w:abstractNumId w:val="65"/>
  </w:num>
  <w:num w:numId="61" w16cid:durableId="1985499633">
    <w:abstractNumId w:val="76"/>
  </w:num>
  <w:num w:numId="62" w16cid:durableId="1397780529">
    <w:abstractNumId w:val="36"/>
  </w:num>
  <w:num w:numId="63" w16cid:durableId="94542817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7361568">
    <w:abstractNumId w:val="56"/>
  </w:num>
  <w:num w:numId="65" w16cid:durableId="857498821">
    <w:abstractNumId w:val="4"/>
  </w:num>
  <w:num w:numId="66" w16cid:durableId="1886789203">
    <w:abstractNumId w:val="13"/>
  </w:num>
  <w:num w:numId="67" w16cid:durableId="1753239533">
    <w:abstractNumId w:val="39"/>
  </w:num>
  <w:num w:numId="68" w16cid:durableId="2131778306">
    <w:abstractNumId w:val="69"/>
  </w:num>
  <w:num w:numId="69" w16cid:durableId="844900513">
    <w:abstractNumId w:val="27"/>
  </w:num>
  <w:num w:numId="70" w16cid:durableId="1345129497">
    <w:abstractNumId w:val="33"/>
  </w:num>
  <w:num w:numId="71" w16cid:durableId="1363018391">
    <w:abstractNumId w:val="57"/>
  </w:num>
  <w:num w:numId="72" w16cid:durableId="2060205413">
    <w:abstractNumId w:val="31"/>
  </w:num>
  <w:num w:numId="73" w16cid:durableId="362294382">
    <w:abstractNumId w:val="43"/>
  </w:num>
  <w:num w:numId="74" w16cid:durableId="1073896833">
    <w:abstractNumId w:val="35"/>
  </w:num>
  <w:num w:numId="75" w16cid:durableId="18639333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02920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11BE"/>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AB6"/>
    <w:rsid w:val="00040B57"/>
    <w:rsid w:val="000418D2"/>
    <w:rsid w:val="00042D3C"/>
    <w:rsid w:val="000459EB"/>
    <w:rsid w:val="000472C6"/>
    <w:rsid w:val="000475CF"/>
    <w:rsid w:val="00052E52"/>
    <w:rsid w:val="00052FE8"/>
    <w:rsid w:val="000535B4"/>
    <w:rsid w:val="00057917"/>
    <w:rsid w:val="000612BD"/>
    <w:rsid w:val="0006137A"/>
    <w:rsid w:val="00063FEF"/>
    <w:rsid w:val="00064891"/>
    <w:rsid w:val="00065F70"/>
    <w:rsid w:val="00071C87"/>
    <w:rsid w:val="00072DC0"/>
    <w:rsid w:val="000738D6"/>
    <w:rsid w:val="00073F36"/>
    <w:rsid w:val="000808D8"/>
    <w:rsid w:val="00083639"/>
    <w:rsid w:val="00086911"/>
    <w:rsid w:val="00086C45"/>
    <w:rsid w:val="00086FD2"/>
    <w:rsid w:val="00092C6A"/>
    <w:rsid w:val="00092E8D"/>
    <w:rsid w:val="000A0480"/>
    <w:rsid w:val="000A68C9"/>
    <w:rsid w:val="000A6B7F"/>
    <w:rsid w:val="000A6EAF"/>
    <w:rsid w:val="000A78AF"/>
    <w:rsid w:val="000B1C3B"/>
    <w:rsid w:val="000B2C89"/>
    <w:rsid w:val="000B3D06"/>
    <w:rsid w:val="000B3D78"/>
    <w:rsid w:val="000B7D58"/>
    <w:rsid w:val="000C1D81"/>
    <w:rsid w:val="000C2694"/>
    <w:rsid w:val="000C435F"/>
    <w:rsid w:val="000C4FB6"/>
    <w:rsid w:val="000C50CF"/>
    <w:rsid w:val="000C5332"/>
    <w:rsid w:val="000C68D5"/>
    <w:rsid w:val="000C734B"/>
    <w:rsid w:val="000D3465"/>
    <w:rsid w:val="000D79AE"/>
    <w:rsid w:val="000D7B87"/>
    <w:rsid w:val="000E1162"/>
    <w:rsid w:val="000E302C"/>
    <w:rsid w:val="000E3246"/>
    <w:rsid w:val="000E4B51"/>
    <w:rsid w:val="000E4F8F"/>
    <w:rsid w:val="000E50E7"/>
    <w:rsid w:val="000E590F"/>
    <w:rsid w:val="000E5FA6"/>
    <w:rsid w:val="000E76A7"/>
    <w:rsid w:val="000E78C0"/>
    <w:rsid w:val="000F0EF6"/>
    <w:rsid w:val="000F3960"/>
    <w:rsid w:val="000F42DC"/>
    <w:rsid w:val="000F7305"/>
    <w:rsid w:val="0010329E"/>
    <w:rsid w:val="00103B77"/>
    <w:rsid w:val="00105C60"/>
    <w:rsid w:val="00107B23"/>
    <w:rsid w:val="00114985"/>
    <w:rsid w:val="00117F97"/>
    <w:rsid w:val="0012021D"/>
    <w:rsid w:val="0012525D"/>
    <w:rsid w:val="00127051"/>
    <w:rsid w:val="0013187A"/>
    <w:rsid w:val="00131AB4"/>
    <w:rsid w:val="00132552"/>
    <w:rsid w:val="001348B5"/>
    <w:rsid w:val="00136804"/>
    <w:rsid w:val="00137310"/>
    <w:rsid w:val="00137A53"/>
    <w:rsid w:val="00141454"/>
    <w:rsid w:val="00143707"/>
    <w:rsid w:val="00145155"/>
    <w:rsid w:val="00153955"/>
    <w:rsid w:val="001561CC"/>
    <w:rsid w:val="0015638E"/>
    <w:rsid w:val="001573CF"/>
    <w:rsid w:val="001610E4"/>
    <w:rsid w:val="00161917"/>
    <w:rsid w:val="00161DEF"/>
    <w:rsid w:val="00165907"/>
    <w:rsid w:val="00174696"/>
    <w:rsid w:val="00176E51"/>
    <w:rsid w:val="00177060"/>
    <w:rsid w:val="001778D0"/>
    <w:rsid w:val="001804C3"/>
    <w:rsid w:val="00181B4A"/>
    <w:rsid w:val="00182FBF"/>
    <w:rsid w:val="001901B7"/>
    <w:rsid w:val="00190751"/>
    <w:rsid w:val="00192613"/>
    <w:rsid w:val="001938E2"/>
    <w:rsid w:val="0019444C"/>
    <w:rsid w:val="00196E59"/>
    <w:rsid w:val="001A3D3E"/>
    <w:rsid w:val="001B01A8"/>
    <w:rsid w:val="001B5096"/>
    <w:rsid w:val="001B5487"/>
    <w:rsid w:val="001C2934"/>
    <w:rsid w:val="001C4069"/>
    <w:rsid w:val="001D5B7C"/>
    <w:rsid w:val="001D6942"/>
    <w:rsid w:val="001E36C3"/>
    <w:rsid w:val="001E4D24"/>
    <w:rsid w:val="001E6614"/>
    <w:rsid w:val="001E686C"/>
    <w:rsid w:val="001F17F7"/>
    <w:rsid w:val="001F6F94"/>
    <w:rsid w:val="00201482"/>
    <w:rsid w:val="00203504"/>
    <w:rsid w:val="00204261"/>
    <w:rsid w:val="00206DB1"/>
    <w:rsid w:val="002100D6"/>
    <w:rsid w:val="00211D50"/>
    <w:rsid w:val="00212C28"/>
    <w:rsid w:val="00220833"/>
    <w:rsid w:val="00221B53"/>
    <w:rsid w:val="00221C3C"/>
    <w:rsid w:val="00222A45"/>
    <w:rsid w:val="00233BE3"/>
    <w:rsid w:val="00241933"/>
    <w:rsid w:val="00241EEA"/>
    <w:rsid w:val="00242E7E"/>
    <w:rsid w:val="00242FD9"/>
    <w:rsid w:val="00246AD7"/>
    <w:rsid w:val="00246DAB"/>
    <w:rsid w:val="002568AB"/>
    <w:rsid w:val="002573F7"/>
    <w:rsid w:val="0026393D"/>
    <w:rsid w:val="00271292"/>
    <w:rsid w:val="00271FAF"/>
    <w:rsid w:val="00272A42"/>
    <w:rsid w:val="002768CD"/>
    <w:rsid w:val="0028070E"/>
    <w:rsid w:val="00281D41"/>
    <w:rsid w:val="00282FC5"/>
    <w:rsid w:val="002879A2"/>
    <w:rsid w:val="00290B32"/>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032F"/>
    <w:rsid w:val="002F1879"/>
    <w:rsid w:val="002F2320"/>
    <w:rsid w:val="002F2564"/>
    <w:rsid w:val="002F37EA"/>
    <w:rsid w:val="002F7D67"/>
    <w:rsid w:val="00302881"/>
    <w:rsid w:val="003031BD"/>
    <w:rsid w:val="003042E5"/>
    <w:rsid w:val="00304ABE"/>
    <w:rsid w:val="00305959"/>
    <w:rsid w:val="0030642C"/>
    <w:rsid w:val="00307371"/>
    <w:rsid w:val="003073CF"/>
    <w:rsid w:val="003111BB"/>
    <w:rsid w:val="003111E2"/>
    <w:rsid w:val="00311599"/>
    <w:rsid w:val="00312DD4"/>
    <w:rsid w:val="0032153F"/>
    <w:rsid w:val="00323F21"/>
    <w:rsid w:val="003249F4"/>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8770C"/>
    <w:rsid w:val="00392455"/>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2C35"/>
    <w:rsid w:val="003D5C5C"/>
    <w:rsid w:val="003D7EFF"/>
    <w:rsid w:val="003E11CC"/>
    <w:rsid w:val="003F199F"/>
    <w:rsid w:val="003F30D0"/>
    <w:rsid w:val="003F4AFE"/>
    <w:rsid w:val="003F4CB7"/>
    <w:rsid w:val="003F5314"/>
    <w:rsid w:val="003F5363"/>
    <w:rsid w:val="003F5A41"/>
    <w:rsid w:val="003F752A"/>
    <w:rsid w:val="00403A47"/>
    <w:rsid w:val="0040477F"/>
    <w:rsid w:val="00407BBD"/>
    <w:rsid w:val="00415FEB"/>
    <w:rsid w:val="00421111"/>
    <w:rsid w:val="00422657"/>
    <w:rsid w:val="004236E2"/>
    <w:rsid w:val="00425C60"/>
    <w:rsid w:val="004270A5"/>
    <w:rsid w:val="004308BE"/>
    <w:rsid w:val="00433FF4"/>
    <w:rsid w:val="00436B49"/>
    <w:rsid w:val="00441DE3"/>
    <w:rsid w:val="004462CC"/>
    <w:rsid w:val="004546A9"/>
    <w:rsid w:val="00455812"/>
    <w:rsid w:val="004559D1"/>
    <w:rsid w:val="0045680D"/>
    <w:rsid w:val="00457A68"/>
    <w:rsid w:val="004612E7"/>
    <w:rsid w:val="00462481"/>
    <w:rsid w:val="004708AB"/>
    <w:rsid w:val="00470936"/>
    <w:rsid w:val="0047106B"/>
    <w:rsid w:val="00471765"/>
    <w:rsid w:val="004801D3"/>
    <w:rsid w:val="0048039A"/>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2F03"/>
    <w:rsid w:val="004D44B0"/>
    <w:rsid w:val="004D4F69"/>
    <w:rsid w:val="004D65A0"/>
    <w:rsid w:val="004E2538"/>
    <w:rsid w:val="004E3B04"/>
    <w:rsid w:val="004E5F6C"/>
    <w:rsid w:val="004E6AAA"/>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5102"/>
    <w:rsid w:val="0052663B"/>
    <w:rsid w:val="005266A5"/>
    <w:rsid w:val="00527E0F"/>
    <w:rsid w:val="00530E2C"/>
    <w:rsid w:val="005357DA"/>
    <w:rsid w:val="00536AFE"/>
    <w:rsid w:val="00537B96"/>
    <w:rsid w:val="00540FAB"/>
    <w:rsid w:val="0054448A"/>
    <w:rsid w:val="005471D7"/>
    <w:rsid w:val="00551B6B"/>
    <w:rsid w:val="0055252F"/>
    <w:rsid w:val="005539DC"/>
    <w:rsid w:val="00556E93"/>
    <w:rsid w:val="0056025C"/>
    <w:rsid w:val="00560279"/>
    <w:rsid w:val="00567E0B"/>
    <w:rsid w:val="0057197A"/>
    <w:rsid w:val="005730C3"/>
    <w:rsid w:val="0057363D"/>
    <w:rsid w:val="00580483"/>
    <w:rsid w:val="005840EB"/>
    <w:rsid w:val="0058474B"/>
    <w:rsid w:val="00587098"/>
    <w:rsid w:val="00590656"/>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EF"/>
    <w:rsid w:val="005C13D3"/>
    <w:rsid w:val="005C192D"/>
    <w:rsid w:val="005C1FFD"/>
    <w:rsid w:val="005C2525"/>
    <w:rsid w:val="005C3363"/>
    <w:rsid w:val="005C3715"/>
    <w:rsid w:val="005C42DB"/>
    <w:rsid w:val="005C726F"/>
    <w:rsid w:val="005C7E74"/>
    <w:rsid w:val="005D0BAB"/>
    <w:rsid w:val="005D1BCE"/>
    <w:rsid w:val="005D247F"/>
    <w:rsid w:val="005D6131"/>
    <w:rsid w:val="005E0787"/>
    <w:rsid w:val="005E10EE"/>
    <w:rsid w:val="005E5595"/>
    <w:rsid w:val="005F1B48"/>
    <w:rsid w:val="005F41FE"/>
    <w:rsid w:val="005F5425"/>
    <w:rsid w:val="005F5A20"/>
    <w:rsid w:val="005F7396"/>
    <w:rsid w:val="005F768D"/>
    <w:rsid w:val="00600C93"/>
    <w:rsid w:val="00606A71"/>
    <w:rsid w:val="00613846"/>
    <w:rsid w:val="006157B6"/>
    <w:rsid w:val="00616180"/>
    <w:rsid w:val="006208EF"/>
    <w:rsid w:val="00620A86"/>
    <w:rsid w:val="00621A6C"/>
    <w:rsid w:val="00624BE2"/>
    <w:rsid w:val="00625136"/>
    <w:rsid w:val="006273BE"/>
    <w:rsid w:val="00627A93"/>
    <w:rsid w:val="00631F31"/>
    <w:rsid w:val="006335A8"/>
    <w:rsid w:val="00634282"/>
    <w:rsid w:val="006348B5"/>
    <w:rsid w:val="006354EF"/>
    <w:rsid w:val="006369F8"/>
    <w:rsid w:val="006401EC"/>
    <w:rsid w:val="00640C8E"/>
    <w:rsid w:val="0064226F"/>
    <w:rsid w:val="0064737B"/>
    <w:rsid w:val="00651D6E"/>
    <w:rsid w:val="00653DE4"/>
    <w:rsid w:val="00654C53"/>
    <w:rsid w:val="006553CA"/>
    <w:rsid w:val="00660E09"/>
    <w:rsid w:val="00664C79"/>
    <w:rsid w:val="006719BA"/>
    <w:rsid w:val="006735BC"/>
    <w:rsid w:val="006745F1"/>
    <w:rsid w:val="006770D1"/>
    <w:rsid w:val="00677EDD"/>
    <w:rsid w:val="00685291"/>
    <w:rsid w:val="006858F9"/>
    <w:rsid w:val="00685D94"/>
    <w:rsid w:val="00693C98"/>
    <w:rsid w:val="006961C9"/>
    <w:rsid w:val="00697711"/>
    <w:rsid w:val="006A061A"/>
    <w:rsid w:val="006A34D3"/>
    <w:rsid w:val="006A4F3B"/>
    <w:rsid w:val="006A5E51"/>
    <w:rsid w:val="006B0F9E"/>
    <w:rsid w:val="006B26AF"/>
    <w:rsid w:val="006B559E"/>
    <w:rsid w:val="006B632F"/>
    <w:rsid w:val="006C0E29"/>
    <w:rsid w:val="006C2B64"/>
    <w:rsid w:val="006C7160"/>
    <w:rsid w:val="006C71DF"/>
    <w:rsid w:val="006C7D66"/>
    <w:rsid w:val="006D0588"/>
    <w:rsid w:val="006D13A6"/>
    <w:rsid w:val="006D16F0"/>
    <w:rsid w:val="006D492C"/>
    <w:rsid w:val="006D4A3A"/>
    <w:rsid w:val="006D4EA2"/>
    <w:rsid w:val="006D5A5E"/>
    <w:rsid w:val="006E123A"/>
    <w:rsid w:val="006E2AE0"/>
    <w:rsid w:val="006E2FA7"/>
    <w:rsid w:val="006E5216"/>
    <w:rsid w:val="006E55C4"/>
    <w:rsid w:val="006E613D"/>
    <w:rsid w:val="006E6750"/>
    <w:rsid w:val="006F2F28"/>
    <w:rsid w:val="006F332C"/>
    <w:rsid w:val="006F4092"/>
    <w:rsid w:val="0070125A"/>
    <w:rsid w:val="00701524"/>
    <w:rsid w:val="00701A32"/>
    <w:rsid w:val="007029CA"/>
    <w:rsid w:val="00702E8C"/>
    <w:rsid w:val="00704D5B"/>
    <w:rsid w:val="00705565"/>
    <w:rsid w:val="00707AE3"/>
    <w:rsid w:val="007117CD"/>
    <w:rsid w:val="00713367"/>
    <w:rsid w:val="00713F85"/>
    <w:rsid w:val="00717011"/>
    <w:rsid w:val="0071762A"/>
    <w:rsid w:val="00717BF6"/>
    <w:rsid w:val="007273D5"/>
    <w:rsid w:val="00734DAF"/>
    <w:rsid w:val="00735673"/>
    <w:rsid w:val="007361E3"/>
    <w:rsid w:val="007374A4"/>
    <w:rsid w:val="00741C3B"/>
    <w:rsid w:val="007448E1"/>
    <w:rsid w:val="00745533"/>
    <w:rsid w:val="007468A2"/>
    <w:rsid w:val="007511B1"/>
    <w:rsid w:val="00754C6B"/>
    <w:rsid w:val="00760A8E"/>
    <w:rsid w:val="00765A73"/>
    <w:rsid w:val="00767C80"/>
    <w:rsid w:val="00774A0D"/>
    <w:rsid w:val="007777A0"/>
    <w:rsid w:val="00780D4C"/>
    <w:rsid w:val="007812ED"/>
    <w:rsid w:val="00781ECE"/>
    <w:rsid w:val="007861E9"/>
    <w:rsid w:val="0078717A"/>
    <w:rsid w:val="0078785E"/>
    <w:rsid w:val="00787FC5"/>
    <w:rsid w:val="007921FF"/>
    <w:rsid w:val="0079440D"/>
    <w:rsid w:val="00796E9E"/>
    <w:rsid w:val="007A0E5E"/>
    <w:rsid w:val="007A15EC"/>
    <w:rsid w:val="007B49FD"/>
    <w:rsid w:val="007C1844"/>
    <w:rsid w:val="007C30CD"/>
    <w:rsid w:val="007D247D"/>
    <w:rsid w:val="007D259A"/>
    <w:rsid w:val="007D53CD"/>
    <w:rsid w:val="007E014C"/>
    <w:rsid w:val="007E21CE"/>
    <w:rsid w:val="007E67CB"/>
    <w:rsid w:val="007E6F12"/>
    <w:rsid w:val="007E75EE"/>
    <w:rsid w:val="007E7A0C"/>
    <w:rsid w:val="007F0A57"/>
    <w:rsid w:val="007F1250"/>
    <w:rsid w:val="007F1EB7"/>
    <w:rsid w:val="007F2F10"/>
    <w:rsid w:val="007F312C"/>
    <w:rsid w:val="007F4BC7"/>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7F28"/>
    <w:rsid w:val="00841D81"/>
    <w:rsid w:val="00843E1B"/>
    <w:rsid w:val="008450AD"/>
    <w:rsid w:val="008544A5"/>
    <w:rsid w:val="008561EC"/>
    <w:rsid w:val="00857421"/>
    <w:rsid w:val="00857EAD"/>
    <w:rsid w:val="008600D0"/>
    <w:rsid w:val="00867662"/>
    <w:rsid w:val="008708DE"/>
    <w:rsid w:val="00870D91"/>
    <w:rsid w:val="00874049"/>
    <w:rsid w:val="00875F36"/>
    <w:rsid w:val="00876939"/>
    <w:rsid w:val="008814A3"/>
    <w:rsid w:val="008831A0"/>
    <w:rsid w:val="00885F15"/>
    <w:rsid w:val="00887FC3"/>
    <w:rsid w:val="0089066F"/>
    <w:rsid w:val="008940D2"/>
    <w:rsid w:val="008A5A16"/>
    <w:rsid w:val="008A669F"/>
    <w:rsid w:val="008A7024"/>
    <w:rsid w:val="008A71C9"/>
    <w:rsid w:val="008A7899"/>
    <w:rsid w:val="008B0131"/>
    <w:rsid w:val="008B04A8"/>
    <w:rsid w:val="008B27B6"/>
    <w:rsid w:val="008B2AD1"/>
    <w:rsid w:val="008B3E47"/>
    <w:rsid w:val="008B4FBD"/>
    <w:rsid w:val="008B7218"/>
    <w:rsid w:val="008C077B"/>
    <w:rsid w:val="008C15CE"/>
    <w:rsid w:val="008D1C81"/>
    <w:rsid w:val="008D6F10"/>
    <w:rsid w:val="008D71DC"/>
    <w:rsid w:val="008D7562"/>
    <w:rsid w:val="008E01A5"/>
    <w:rsid w:val="008E4205"/>
    <w:rsid w:val="008E42DB"/>
    <w:rsid w:val="008E6022"/>
    <w:rsid w:val="008E607A"/>
    <w:rsid w:val="008F039D"/>
    <w:rsid w:val="008F4367"/>
    <w:rsid w:val="008F5042"/>
    <w:rsid w:val="008F6C67"/>
    <w:rsid w:val="008F6FE8"/>
    <w:rsid w:val="008F7C37"/>
    <w:rsid w:val="009007E9"/>
    <w:rsid w:val="00901DCA"/>
    <w:rsid w:val="00903B60"/>
    <w:rsid w:val="00907662"/>
    <w:rsid w:val="009108E4"/>
    <w:rsid w:val="00910C57"/>
    <w:rsid w:val="00911F6D"/>
    <w:rsid w:val="00912458"/>
    <w:rsid w:val="009137FE"/>
    <w:rsid w:val="00914B78"/>
    <w:rsid w:val="00914CB7"/>
    <w:rsid w:val="0091530E"/>
    <w:rsid w:val="00915DE2"/>
    <w:rsid w:val="00916EDB"/>
    <w:rsid w:val="00917084"/>
    <w:rsid w:val="009214C1"/>
    <w:rsid w:val="0092178B"/>
    <w:rsid w:val="00922755"/>
    <w:rsid w:val="00922E9D"/>
    <w:rsid w:val="009232ED"/>
    <w:rsid w:val="00925C99"/>
    <w:rsid w:val="00925D26"/>
    <w:rsid w:val="0092678F"/>
    <w:rsid w:val="00926AB7"/>
    <w:rsid w:val="00930F6D"/>
    <w:rsid w:val="00931C29"/>
    <w:rsid w:val="00932369"/>
    <w:rsid w:val="0093250E"/>
    <w:rsid w:val="0093379E"/>
    <w:rsid w:val="009345FB"/>
    <w:rsid w:val="009370D8"/>
    <w:rsid w:val="00941235"/>
    <w:rsid w:val="00944CD9"/>
    <w:rsid w:val="00946E9E"/>
    <w:rsid w:val="009475CD"/>
    <w:rsid w:val="009509C7"/>
    <w:rsid w:val="0095408C"/>
    <w:rsid w:val="00961820"/>
    <w:rsid w:val="0096487A"/>
    <w:rsid w:val="009676F7"/>
    <w:rsid w:val="00975D87"/>
    <w:rsid w:val="009831C6"/>
    <w:rsid w:val="00983DA7"/>
    <w:rsid w:val="009905FD"/>
    <w:rsid w:val="00991AE6"/>
    <w:rsid w:val="0099301D"/>
    <w:rsid w:val="0099474A"/>
    <w:rsid w:val="0099688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23AA"/>
    <w:rsid w:val="009D367F"/>
    <w:rsid w:val="009D4C67"/>
    <w:rsid w:val="009D6137"/>
    <w:rsid w:val="009E0509"/>
    <w:rsid w:val="009E19E6"/>
    <w:rsid w:val="009E3556"/>
    <w:rsid w:val="009E3D79"/>
    <w:rsid w:val="009E78F6"/>
    <w:rsid w:val="009F4496"/>
    <w:rsid w:val="00A00332"/>
    <w:rsid w:val="00A00459"/>
    <w:rsid w:val="00A023D3"/>
    <w:rsid w:val="00A024D2"/>
    <w:rsid w:val="00A05546"/>
    <w:rsid w:val="00A055E2"/>
    <w:rsid w:val="00A06033"/>
    <w:rsid w:val="00A10265"/>
    <w:rsid w:val="00A10647"/>
    <w:rsid w:val="00A10B9A"/>
    <w:rsid w:val="00A16CBD"/>
    <w:rsid w:val="00A17E97"/>
    <w:rsid w:val="00A2106B"/>
    <w:rsid w:val="00A22EE9"/>
    <w:rsid w:val="00A2485A"/>
    <w:rsid w:val="00A25629"/>
    <w:rsid w:val="00A30AFB"/>
    <w:rsid w:val="00A336FF"/>
    <w:rsid w:val="00A33852"/>
    <w:rsid w:val="00A341F1"/>
    <w:rsid w:val="00A36DEE"/>
    <w:rsid w:val="00A372B4"/>
    <w:rsid w:val="00A42BDF"/>
    <w:rsid w:val="00A455B0"/>
    <w:rsid w:val="00A479A3"/>
    <w:rsid w:val="00A52A3E"/>
    <w:rsid w:val="00A56E81"/>
    <w:rsid w:val="00A609FF"/>
    <w:rsid w:val="00A616B1"/>
    <w:rsid w:val="00A645B3"/>
    <w:rsid w:val="00A65333"/>
    <w:rsid w:val="00A73636"/>
    <w:rsid w:val="00A75C3E"/>
    <w:rsid w:val="00A843B6"/>
    <w:rsid w:val="00A8481E"/>
    <w:rsid w:val="00A84CF6"/>
    <w:rsid w:val="00A84E81"/>
    <w:rsid w:val="00A86A6B"/>
    <w:rsid w:val="00A86B6B"/>
    <w:rsid w:val="00A90866"/>
    <w:rsid w:val="00A91022"/>
    <w:rsid w:val="00A91C0A"/>
    <w:rsid w:val="00A929F7"/>
    <w:rsid w:val="00A93B81"/>
    <w:rsid w:val="00A97E9B"/>
    <w:rsid w:val="00A97F6F"/>
    <w:rsid w:val="00AA21CC"/>
    <w:rsid w:val="00AA5DA9"/>
    <w:rsid w:val="00AA6403"/>
    <w:rsid w:val="00AB01D2"/>
    <w:rsid w:val="00AB4CEE"/>
    <w:rsid w:val="00AC02C5"/>
    <w:rsid w:val="00AC05CA"/>
    <w:rsid w:val="00AC1C86"/>
    <w:rsid w:val="00AC297C"/>
    <w:rsid w:val="00AC5682"/>
    <w:rsid w:val="00AC6AE7"/>
    <w:rsid w:val="00AD0EDE"/>
    <w:rsid w:val="00AD3DC8"/>
    <w:rsid w:val="00AD4264"/>
    <w:rsid w:val="00AD4916"/>
    <w:rsid w:val="00AD74FD"/>
    <w:rsid w:val="00AD7596"/>
    <w:rsid w:val="00AE3185"/>
    <w:rsid w:val="00AE55AA"/>
    <w:rsid w:val="00AE633A"/>
    <w:rsid w:val="00AE6655"/>
    <w:rsid w:val="00AF39EB"/>
    <w:rsid w:val="00AF43E4"/>
    <w:rsid w:val="00AF5681"/>
    <w:rsid w:val="00AF6639"/>
    <w:rsid w:val="00B01AF4"/>
    <w:rsid w:val="00B042F9"/>
    <w:rsid w:val="00B11FDA"/>
    <w:rsid w:val="00B13A8B"/>
    <w:rsid w:val="00B1672E"/>
    <w:rsid w:val="00B20B43"/>
    <w:rsid w:val="00B20FF6"/>
    <w:rsid w:val="00B21941"/>
    <w:rsid w:val="00B2366A"/>
    <w:rsid w:val="00B23849"/>
    <w:rsid w:val="00B26382"/>
    <w:rsid w:val="00B30104"/>
    <w:rsid w:val="00B346BA"/>
    <w:rsid w:val="00B35CDC"/>
    <w:rsid w:val="00B3745C"/>
    <w:rsid w:val="00B37FE7"/>
    <w:rsid w:val="00B41A48"/>
    <w:rsid w:val="00B45010"/>
    <w:rsid w:val="00B45C43"/>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1795"/>
    <w:rsid w:val="00B92D70"/>
    <w:rsid w:val="00B93024"/>
    <w:rsid w:val="00B94908"/>
    <w:rsid w:val="00B959DA"/>
    <w:rsid w:val="00BA2E66"/>
    <w:rsid w:val="00BA7558"/>
    <w:rsid w:val="00BB2C04"/>
    <w:rsid w:val="00BC0E11"/>
    <w:rsid w:val="00BC3D0D"/>
    <w:rsid w:val="00BC49A3"/>
    <w:rsid w:val="00BC5AEB"/>
    <w:rsid w:val="00BD042C"/>
    <w:rsid w:val="00BD140D"/>
    <w:rsid w:val="00BD2E34"/>
    <w:rsid w:val="00BD391D"/>
    <w:rsid w:val="00BD3AF3"/>
    <w:rsid w:val="00BD5F8C"/>
    <w:rsid w:val="00BD7290"/>
    <w:rsid w:val="00BD77F0"/>
    <w:rsid w:val="00BE2BCA"/>
    <w:rsid w:val="00BE363D"/>
    <w:rsid w:val="00BE4762"/>
    <w:rsid w:val="00BE5890"/>
    <w:rsid w:val="00BE7457"/>
    <w:rsid w:val="00BF72F7"/>
    <w:rsid w:val="00C00A3C"/>
    <w:rsid w:val="00C00FC8"/>
    <w:rsid w:val="00C0134D"/>
    <w:rsid w:val="00C013D2"/>
    <w:rsid w:val="00C01E2A"/>
    <w:rsid w:val="00C10CAB"/>
    <w:rsid w:val="00C11391"/>
    <w:rsid w:val="00C11B13"/>
    <w:rsid w:val="00C11FBB"/>
    <w:rsid w:val="00C14129"/>
    <w:rsid w:val="00C15771"/>
    <w:rsid w:val="00C1618C"/>
    <w:rsid w:val="00C16625"/>
    <w:rsid w:val="00C238E8"/>
    <w:rsid w:val="00C256AA"/>
    <w:rsid w:val="00C25803"/>
    <w:rsid w:val="00C25CAA"/>
    <w:rsid w:val="00C302E5"/>
    <w:rsid w:val="00C30463"/>
    <w:rsid w:val="00C31E2E"/>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0C50"/>
    <w:rsid w:val="00C61863"/>
    <w:rsid w:val="00C63293"/>
    <w:rsid w:val="00C66473"/>
    <w:rsid w:val="00C71E5F"/>
    <w:rsid w:val="00C732A2"/>
    <w:rsid w:val="00C77A03"/>
    <w:rsid w:val="00C80CBA"/>
    <w:rsid w:val="00C81AF8"/>
    <w:rsid w:val="00C85741"/>
    <w:rsid w:val="00C858E7"/>
    <w:rsid w:val="00C86F34"/>
    <w:rsid w:val="00C90078"/>
    <w:rsid w:val="00C91320"/>
    <w:rsid w:val="00C9157B"/>
    <w:rsid w:val="00C93275"/>
    <w:rsid w:val="00C948EC"/>
    <w:rsid w:val="00C9665F"/>
    <w:rsid w:val="00CA2983"/>
    <w:rsid w:val="00CA3385"/>
    <w:rsid w:val="00CA3A10"/>
    <w:rsid w:val="00CA482E"/>
    <w:rsid w:val="00CA5F88"/>
    <w:rsid w:val="00CB098D"/>
    <w:rsid w:val="00CB09EB"/>
    <w:rsid w:val="00CB24C8"/>
    <w:rsid w:val="00CB2A56"/>
    <w:rsid w:val="00CB73DC"/>
    <w:rsid w:val="00CB7462"/>
    <w:rsid w:val="00CB76A0"/>
    <w:rsid w:val="00CC08FE"/>
    <w:rsid w:val="00CC2B8B"/>
    <w:rsid w:val="00CC317E"/>
    <w:rsid w:val="00CD0834"/>
    <w:rsid w:val="00CD19DC"/>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4D66"/>
    <w:rsid w:val="00D551CD"/>
    <w:rsid w:val="00D574EF"/>
    <w:rsid w:val="00D601C5"/>
    <w:rsid w:val="00D635DE"/>
    <w:rsid w:val="00D66F12"/>
    <w:rsid w:val="00D67801"/>
    <w:rsid w:val="00D715AC"/>
    <w:rsid w:val="00D71A1F"/>
    <w:rsid w:val="00D76BE5"/>
    <w:rsid w:val="00D77B41"/>
    <w:rsid w:val="00D844B9"/>
    <w:rsid w:val="00D85D1B"/>
    <w:rsid w:val="00D87A26"/>
    <w:rsid w:val="00D91041"/>
    <w:rsid w:val="00D94104"/>
    <w:rsid w:val="00D965AB"/>
    <w:rsid w:val="00D965C7"/>
    <w:rsid w:val="00D97389"/>
    <w:rsid w:val="00D97577"/>
    <w:rsid w:val="00DA0F8B"/>
    <w:rsid w:val="00DA11D5"/>
    <w:rsid w:val="00DA35CA"/>
    <w:rsid w:val="00DA53CC"/>
    <w:rsid w:val="00DA6EAE"/>
    <w:rsid w:val="00DB0385"/>
    <w:rsid w:val="00DB0E35"/>
    <w:rsid w:val="00DB2484"/>
    <w:rsid w:val="00DB25CE"/>
    <w:rsid w:val="00DB5373"/>
    <w:rsid w:val="00DB576C"/>
    <w:rsid w:val="00DB59C3"/>
    <w:rsid w:val="00DC7D27"/>
    <w:rsid w:val="00DD0F9B"/>
    <w:rsid w:val="00DD20BD"/>
    <w:rsid w:val="00DD3397"/>
    <w:rsid w:val="00DD391B"/>
    <w:rsid w:val="00DD61D4"/>
    <w:rsid w:val="00DD75BC"/>
    <w:rsid w:val="00DD7DAC"/>
    <w:rsid w:val="00DE1D5A"/>
    <w:rsid w:val="00DE5D01"/>
    <w:rsid w:val="00DE757C"/>
    <w:rsid w:val="00DE7845"/>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0E8A"/>
    <w:rsid w:val="00E313D1"/>
    <w:rsid w:val="00E316FA"/>
    <w:rsid w:val="00E36237"/>
    <w:rsid w:val="00E41A68"/>
    <w:rsid w:val="00E42900"/>
    <w:rsid w:val="00E43450"/>
    <w:rsid w:val="00E47ACD"/>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761B3"/>
    <w:rsid w:val="00E81B3A"/>
    <w:rsid w:val="00E8354E"/>
    <w:rsid w:val="00E841C3"/>
    <w:rsid w:val="00E8796D"/>
    <w:rsid w:val="00E90D4A"/>
    <w:rsid w:val="00E91D6D"/>
    <w:rsid w:val="00E946B1"/>
    <w:rsid w:val="00E962F3"/>
    <w:rsid w:val="00EA0E3F"/>
    <w:rsid w:val="00EA2433"/>
    <w:rsid w:val="00EA460E"/>
    <w:rsid w:val="00EA6015"/>
    <w:rsid w:val="00EA6CB7"/>
    <w:rsid w:val="00EB0F03"/>
    <w:rsid w:val="00EB5497"/>
    <w:rsid w:val="00EB598E"/>
    <w:rsid w:val="00EB7628"/>
    <w:rsid w:val="00EC0344"/>
    <w:rsid w:val="00EC1DB3"/>
    <w:rsid w:val="00EC208C"/>
    <w:rsid w:val="00EC44CC"/>
    <w:rsid w:val="00EC4CD6"/>
    <w:rsid w:val="00EC5D9E"/>
    <w:rsid w:val="00EC66DC"/>
    <w:rsid w:val="00ED0C74"/>
    <w:rsid w:val="00ED4A54"/>
    <w:rsid w:val="00ED5028"/>
    <w:rsid w:val="00ED6341"/>
    <w:rsid w:val="00EE3A79"/>
    <w:rsid w:val="00EE3B24"/>
    <w:rsid w:val="00EE5261"/>
    <w:rsid w:val="00EE65AC"/>
    <w:rsid w:val="00EF08F0"/>
    <w:rsid w:val="00EF0DA4"/>
    <w:rsid w:val="00EF0E98"/>
    <w:rsid w:val="00EF15E0"/>
    <w:rsid w:val="00EF2331"/>
    <w:rsid w:val="00EF55AF"/>
    <w:rsid w:val="00EF5676"/>
    <w:rsid w:val="00EF681C"/>
    <w:rsid w:val="00F01679"/>
    <w:rsid w:val="00F05B2B"/>
    <w:rsid w:val="00F071CD"/>
    <w:rsid w:val="00F11154"/>
    <w:rsid w:val="00F1140F"/>
    <w:rsid w:val="00F13164"/>
    <w:rsid w:val="00F141A1"/>
    <w:rsid w:val="00F14890"/>
    <w:rsid w:val="00F14FA9"/>
    <w:rsid w:val="00F17A35"/>
    <w:rsid w:val="00F211E4"/>
    <w:rsid w:val="00F22442"/>
    <w:rsid w:val="00F238DE"/>
    <w:rsid w:val="00F25EC8"/>
    <w:rsid w:val="00F267A2"/>
    <w:rsid w:val="00F35058"/>
    <w:rsid w:val="00F36C36"/>
    <w:rsid w:val="00F451FE"/>
    <w:rsid w:val="00F50FAD"/>
    <w:rsid w:val="00F516DE"/>
    <w:rsid w:val="00F53F00"/>
    <w:rsid w:val="00F5419C"/>
    <w:rsid w:val="00F55149"/>
    <w:rsid w:val="00F64140"/>
    <w:rsid w:val="00F7046E"/>
    <w:rsid w:val="00F72426"/>
    <w:rsid w:val="00F72680"/>
    <w:rsid w:val="00F727BC"/>
    <w:rsid w:val="00F72D6F"/>
    <w:rsid w:val="00F733BC"/>
    <w:rsid w:val="00F80C97"/>
    <w:rsid w:val="00F81504"/>
    <w:rsid w:val="00F82CA1"/>
    <w:rsid w:val="00F938FA"/>
    <w:rsid w:val="00F94C9A"/>
    <w:rsid w:val="00F954A2"/>
    <w:rsid w:val="00FA20E8"/>
    <w:rsid w:val="00FA4B19"/>
    <w:rsid w:val="00FB49E8"/>
    <w:rsid w:val="00FB50C7"/>
    <w:rsid w:val="00FB5438"/>
    <w:rsid w:val="00FB7310"/>
    <w:rsid w:val="00FC0524"/>
    <w:rsid w:val="00FC0A2B"/>
    <w:rsid w:val="00FC74A7"/>
    <w:rsid w:val="00FD11BE"/>
    <w:rsid w:val="00FD1234"/>
    <w:rsid w:val="00FD1B4E"/>
    <w:rsid w:val="00FD3473"/>
    <w:rsid w:val="00FD46BC"/>
    <w:rsid w:val="00FE33CA"/>
    <w:rsid w:val="00FE4B05"/>
    <w:rsid w:val="00FE563A"/>
    <w:rsid w:val="00FE6F39"/>
    <w:rsid w:val="00FE7266"/>
    <w:rsid w:val="00FE79ED"/>
    <w:rsid w:val="00FF0175"/>
    <w:rsid w:val="00FF0639"/>
    <w:rsid w:val="00FF09B5"/>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agwek"/>
    <w:next w:val="Tekstpodstawowy"/>
    <w:link w:val="Nagwek9Znak"/>
    <w:qFormat/>
    <w:rsid w:val="00640C8E"/>
    <w:pPr>
      <w:widowControl w:val="0"/>
      <w:tabs>
        <w:tab w:val="clear" w:pos="4536"/>
        <w:tab w:val="clear" w:pos="9072"/>
        <w:tab w:val="left" w:pos="0"/>
      </w:tabs>
      <w:suppressAutoHyphens/>
      <w:spacing w:line="480" w:lineRule="auto"/>
      <w:jc w:val="center"/>
      <w:outlineLvl w:val="8"/>
    </w:pPr>
    <w:rPr>
      <w:rFonts w:ascii="Verdana" w:eastAsia="Times New Roman" w:hAnsi="Verdana" w:cs="Verdana"/>
      <w:b/>
      <w:bCs/>
      <w:caps/>
      <w:color w:val="000000"/>
      <w:kern w:val="2"/>
      <w:sz w:val="14"/>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aliases w:val="Nagłówek strony1, Znak"/>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uiPriority w:val="99"/>
    <w:rsid w:val="00DF732B"/>
  </w:style>
  <w:style w:type="paragraph" w:styleId="Tekstpodstawowywcity">
    <w:name w:val="Body Text Indent"/>
    <w:basedOn w:val="Normalny"/>
    <w:link w:val="TekstpodstawowywcityZnak"/>
    <w:unhideWhenUsed/>
    <w:rsid w:val="00530E2C"/>
    <w:pPr>
      <w:spacing w:after="120"/>
      <w:ind w:left="283"/>
    </w:pPr>
  </w:style>
  <w:style w:type="character" w:customStyle="1" w:styleId="TekstpodstawowywcityZnak">
    <w:name w:val="Tekst podstawowy wcięty Znak"/>
    <w:basedOn w:val="Domylnaczcionkaakapitu"/>
    <w:link w:val="Tekstpodstawowywcity"/>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uiPriority w:val="99"/>
    <w:rsid w:val="000472C6"/>
    <w:rPr>
      <w:spacing w:val="2"/>
      <w:sz w:val="21"/>
      <w:szCs w:val="21"/>
      <w:shd w:val="clear" w:color="auto" w:fill="FFFFFF"/>
    </w:rPr>
  </w:style>
  <w:style w:type="paragraph" w:customStyle="1" w:styleId="Teksttreci0">
    <w:name w:val="Tekst treści"/>
    <w:basedOn w:val="Normalny"/>
    <w:link w:val="Teksttreci"/>
    <w:uiPriority w:val="99"/>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rsid w:val="00CF1C13"/>
    <w:rPr>
      <w:rFonts w:asciiTheme="majorHAnsi" w:eastAsiaTheme="majorEastAsia" w:hAnsiTheme="majorHAnsi" w:cstheme="majorBidi"/>
      <w:color w:val="1F4D78" w:themeColor="accent1" w:themeShade="7F"/>
    </w:rPr>
  </w:style>
  <w:style w:type="paragraph" w:styleId="NormalnyWeb">
    <w:name w:val="Normal (Web)"/>
    <w:basedOn w:val="Normalny"/>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1"/>
    <w:basedOn w:val="Domylnaczcionkaakapitu"/>
    <w:link w:val="Tekstdymka"/>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qFormat/>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qFormat/>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uiPriority w:val="99"/>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styleId="Wcicienormalne">
    <w:name w:val="Normal Indent"/>
    <w:basedOn w:val="Normalny"/>
    <w:rsid w:val="007F1EB7"/>
    <w:pPr>
      <w:spacing w:after="0" w:line="240" w:lineRule="auto"/>
      <w:ind w:left="708"/>
    </w:pPr>
    <w:rPr>
      <w:rFonts w:ascii="Times New Roman" w:eastAsia="Times New Roman" w:hAnsi="Times New Roman" w:cs="Times New Roman"/>
      <w:sz w:val="20"/>
      <w:szCs w:val="20"/>
    </w:rPr>
  </w:style>
  <w:style w:type="character" w:customStyle="1" w:styleId="Nagwek9Znak">
    <w:name w:val="Nagłówek 9 Znak"/>
    <w:basedOn w:val="Domylnaczcionkaakapitu"/>
    <w:link w:val="Nagwek9"/>
    <w:rsid w:val="00640C8E"/>
    <w:rPr>
      <w:rFonts w:ascii="Verdana" w:eastAsia="Times New Roman" w:hAnsi="Verdana" w:cs="Verdana"/>
      <w:b/>
      <w:bCs/>
      <w:caps/>
      <w:color w:val="000000"/>
      <w:kern w:val="2"/>
      <w:sz w:val="14"/>
      <w:szCs w:val="18"/>
      <w:lang w:eastAsia="zh-CN"/>
    </w:rPr>
  </w:style>
  <w:style w:type="character" w:customStyle="1" w:styleId="WW8Num1z0">
    <w:name w:val="WW8Num1z0"/>
    <w:rsid w:val="00640C8E"/>
    <w:rPr>
      <w:rFonts w:ascii="Symbol" w:hAnsi="Symbol" w:cs="OpenSymbol"/>
      <w:color w:val="000000"/>
      <w:sz w:val="22"/>
      <w:szCs w:val="22"/>
      <w:lang w:val="de-DE" w:bidi="ar-SA"/>
    </w:rPr>
  </w:style>
  <w:style w:type="character" w:customStyle="1" w:styleId="WW8Num1z1">
    <w:name w:val="WW8Num1z1"/>
    <w:rsid w:val="00640C8E"/>
  </w:style>
  <w:style w:type="character" w:customStyle="1" w:styleId="WW8Num1z2">
    <w:name w:val="WW8Num1z2"/>
    <w:rsid w:val="00640C8E"/>
  </w:style>
  <w:style w:type="character" w:customStyle="1" w:styleId="WW8Num1z3">
    <w:name w:val="WW8Num1z3"/>
    <w:rsid w:val="00640C8E"/>
  </w:style>
  <w:style w:type="character" w:customStyle="1" w:styleId="WW8Num1z4">
    <w:name w:val="WW8Num1z4"/>
    <w:rsid w:val="00640C8E"/>
  </w:style>
  <w:style w:type="character" w:customStyle="1" w:styleId="WW8Num1z5">
    <w:name w:val="WW8Num1z5"/>
    <w:rsid w:val="00640C8E"/>
  </w:style>
  <w:style w:type="character" w:customStyle="1" w:styleId="WW8Num1z6">
    <w:name w:val="WW8Num1z6"/>
    <w:rsid w:val="00640C8E"/>
  </w:style>
  <w:style w:type="character" w:customStyle="1" w:styleId="WW8Num1z7">
    <w:name w:val="WW8Num1z7"/>
    <w:rsid w:val="00640C8E"/>
  </w:style>
  <w:style w:type="character" w:customStyle="1" w:styleId="WW8Num1z8">
    <w:name w:val="WW8Num1z8"/>
    <w:rsid w:val="00640C8E"/>
  </w:style>
  <w:style w:type="character" w:customStyle="1" w:styleId="WW8Num2z1">
    <w:name w:val="WW8Num2z1"/>
    <w:rsid w:val="00640C8E"/>
  </w:style>
  <w:style w:type="character" w:customStyle="1" w:styleId="WW8Num2z2">
    <w:name w:val="WW8Num2z2"/>
    <w:rsid w:val="00640C8E"/>
  </w:style>
  <w:style w:type="character" w:customStyle="1" w:styleId="WW8Num2z3">
    <w:name w:val="WW8Num2z3"/>
    <w:rsid w:val="00640C8E"/>
  </w:style>
  <w:style w:type="character" w:customStyle="1" w:styleId="WW8Num2z4">
    <w:name w:val="WW8Num2z4"/>
    <w:rsid w:val="00640C8E"/>
  </w:style>
  <w:style w:type="character" w:customStyle="1" w:styleId="WW8Num2z5">
    <w:name w:val="WW8Num2z5"/>
    <w:rsid w:val="00640C8E"/>
  </w:style>
  <w:style w:type="character" w:customStyle="1" w:styleId="WW8Num2z6">
    <w:name w:val="WW8Num2z6"/>
    <w:rsid w:val="00640C8E"/>
  </w:style>
  <w:style w:type="character" w:customStyle="1" w:styleId="WW8Num2z7">
    <w:name w:val="WW8Num2z7"/>
    <w:rsid w:val="00640C8E"/>
  </w:style>
  <w:style w:type="character" w:customStyle="1" w:styleId="WW8Num2z8">
    <w:name w:val="WW8Num2z8"/>
    <w:rsid w:val="00640C8E"/>
  </w:style>
  <w:style w:type="character" w:customStyle="1" w:styleId="WW8Num3z0">
    <w:name w:val="WW8Num3z0"/>
    <w:rsid w:val="00640C8E"/>
    <w:rPr>
      <w:rFonts w:ascii="Symbol" w:hAnsi="Symbol" w:cs="Symbol" w:hint="default"/>
      <w:b w:val="0"/>
      <w:bCs/>
      <w:sz w:val="22"/>
      <w:szCs w:val="22"/>
    </w:rPr>
  </w:style>
  <w:style w:type="character" w:customStyle="1" w:styleId="WW8Num3z1">
    <w:name w:val="WW8Num3z1"/>
    <w:rsid w:val="00640C8E"/>
    <w:rPr>
      <w:rFonts w:cs="Times New Roman"/>
    </w:rPr>
  </w:style>
  <w:style w:type="character" w:customStyle="1" w:styleId="WW8Num4z0">
    <w:name w:val="WW8Num4z0"/>
    <w:rsid w:val="00640C8E"/>
    <w:rPr>
      <w:rFonts w:ascii="Symbol" w:hAnsi="Symbol" w:cs="Symbol"/>
    </w:rPr>
  </w:style>
  <w:style w:type="character" w:customStyle="1" w:styleId="WW8Num4z1">
    <w:name w:val="WW8Num4z1"/>
    <w:rsid w:val="00640C8E"/>
    <w:rPr>
      <w:b w:val="0"/>
      <w:i/>
      <w:iCs/>
      <w:sz w:val="16"/>
      <w:szCs w:val="16"/>
    </w:rPr>
  </w:style>
  <w:style w:type="character" w:customStyle="1" w:styleId="WW8Num4z2">
    <w:name w:val="WW8Num4z2"/>
    <w:rsid w:val="00640C8E"/>
    <w:rPr>
      <w:rFonts w:ascii="Times New Roman" w:hAnsi="Times New Roman" w:cs="Times New Roman"/>
      <w:sz w:val="22"/>
      <w:szCs w:val="22"/>
    </w:rPr>
  </w:style>
  <w:style w:type="character" w:customStyle="1" w:styleId="WW8Num4z3">
    <w:name w:val="WW8Num4z3"/>
    <w:rsid w:val="00640C8E"/>
    <w:rPr>
      <w:b/>
      <w:sz w:val="22"/>
    </w:rPr>
  </w:style>
  <w:style w:type="character" w:customStyle="1" w:styleId="WW8Num4z4">
    <w:name w:val="WW8Num4z4"/>
    <w:rsid w:val="00640C8E"/>
  </w:style>
  <w:style w:type="character" w:customStyle="1" w:styleId="WW8Num4z5">
    <w:name w:val="WW8Num4z5"/>
    <w:rsid w:val="00640C8E"/>
  </w:style>
  <w:style w:type="character" w:customStyle="1" w:styleId="WW8Num4z6">
    <w:name w:val="WW8Num4z6"/>
    <w:rsid w:val="00640C8E"/>
  </w:style>
  <w:style w:type="character" w:customStyle="1" w:styleId="WW8Num4z7">
    <w:name w:val="WW8Num4z7"/>
    <w:rsid w:val="00640C8E"/>
  </w:style>
  <w:style w:type="character" w:customStyle="1" w:styleId="WW8Num4z8">
    <w:name w:val="WW8Num4z8"/>
    <w:rsid w:val="00640C8E"/>
  </w:style>
  <w:style w:type="character" w:customStyle="1" w:styleId="WW8Num5z0">
    <w:name w:val="WW8Num5z0"/>
    <w:rsid w:val="00640C8E"/>
    <w:rPr>
      <w:rFonts w:ascii="Symbol" w:hAnsi="Symbol" w:cs="OpenSymbol"/>
      <w:color w:val="000000"/>
      <w:sz w:val="22"/>
      <w:szCs w:val="22"/>
      <w:lang w:val="de-DE" w:bidi="ar-SA"/>
    </w:rPr>
  </w:style>
  <w:style w:type="character" w:customStyle="1" w:styleId="WW8Num5z1">
    <w:name w:val="WW8Num5z1"/>
    <w:rsid w:val="00640C8E"/>
  </w:style>
  <w:style w:type="character" w:customStyle="1" w:styleId="WW8Num5z2">
    <w:name w:val="WW8Num5z2"/>
    <w:rsid w:val="00640C8E"/>
  </w:style>
  <w:style w:type="character" w:customStyle="1" w:styleId="WW8Num5z3">
    <w:name w:val="WW8Num5z3"/>
    <w:rsid w:val="00640C8E"/>
  </w:style>
  <w:style w:type="character" w:customStyle="1" w:styleId="WW8Num5z4">
    <w:name w:val="WW8Num5z4"/>
    <w:rsid w:val="00640C8E"/>
  </w:style>
  <w:style w:type="character" w:customStyle="1" w:styleId="WW8Num5z5">
    <w:name w:val="WW8Num5z5"/>
    <w:rsid w:val="00640C8E"/>
  </w:style>
  <w:style w:type="character" w:customStyle="1" w:styleId="WW8Num5z6">
    <w:name w:val="WW8Num5z6"/>
    <w:rsid w:val="00640C8E"/>
  </w:style>
  <w:style w:type="character" w:customStyle="1" w:styleId="WW8Num5z7">
    <w:name w:val="WW8Num5z7"/>
    <w:rsid w:val="00640C8E"/>
  </w:style>
  <w:style w:type="character" w:customStyle="1" w:styleId="WW8Num5z8">
    <w:name w:val="WW8Num5z8"/>
    <w:rsid w:val="00640C8E"/>
  </w:style>
  <w:style w:type="character" w:customStyle="1" w:styleId="WW8Num6z0">
    <w:name w:val="WW8Num6z0"/>
    <w:rsid w:val="00640C8E"/>
    <w:rPr>
      <w:rFonts w:ascii="Symbol" w:eastAsia="Tahoma" w:hAnsi="Symbol" w:cs="Times New Roman" w:hint="default"/>
      <w:b/>
      <w:bCs/>
      <w:sz w:val="22"/>
      <w:szCs w:val="22"/>
      <w:lang w:val="de-DE" w:eastAsia="pl-PL"/>
    </w:rPr>
  </w:style>
  <w:style w:type="character" w:customStyle="1" w:styleId="WW8Num6z1">
    <w:name w:val="WW8Num6z1"/>
    <w:rsid w:val="00640C8E"/>
    <w:rPr>
      <w:rFonts w:ascii="Times New Roman" w:hAnsi="Times New Roman" w:cs="Times New Roman" w:hint="default"/>
      <w:b w:val="0"/>
      <w:bCs/>
      <w:smallCaps/>
      <w:kern w:val="2"/>
      <w:sz w:val="22"/>
      <w:szCs w:val="22"/>
      <w:lang w:val="pl" w:eastAsia="pl-PL"/>
    </w:rPr>
  </w:style>
  <w:style w:type="character" w:customStyle="1" w:styleId="WW8Num6z2">
    <w:name w:val="WW8Num6z2"/>
    <w:rsid w:val="00640C8E"/>
    <w:rPr>
      <w:rFonts w:ascii="Times New Roman" w:hAnsi="Times New Roman" w:cs="Times New Roman" w:hint="default"/>
      <w:sz w:val="22"/>
      <w:szCs w:val="22"/>
      <w:lang w:eastAsia="pl-PL"/>
    </w:rPr>
  </w:style>
  <w:style w:type="character" w:customStyle="1" w:styleId="WW8Num6z3">
    <w:name w:val="WW8Num6z3"/>
    <w:rsid w:val="00640C8E"/>
  </w:style>
  <w:style w:type="character" w:customStyle="1" w:styleId="WW8Num6z4">
    <w:name w:val="WW8Num6z4"/>
    <w:rsid w:val="00640C8E"/>
  </w:style>
  <w:style w:type="character" w:customStyle="1" w:styleId="WW8Num6z5">
    <w:name w:val="WW8Num6z5"/>
    <w:rsid w:val="00640C8E"/>
  </w:style>
  <w:style w:type="character" w:customStyle="1" w:styleId="WW8Num6z6">
    <w:name w:val="WW8Num6z6"/>
    <w:rsid w:val="00640C8E"/>
  </w:style>
  <w:style w:type="character" w:customStyle="1" w:styleId="WW8Num6z7">
    <w:name w:val="WW8Num6z7"/>
    <w:rsid w:val="00640C8E"/>
  </w:style>
  <w:style w:type="character" w:customStyle="1" w:styleId="WW8Num6z8">
    <w:name w:val="WW8Num6z8"/>
    <w:rsid w:val="00640C8E"/>
  </w:style>
  <w:style w:type="character" w:customStyle="1" w:styleId="WW8Num7z0">
    <w:name w:val="WW8Num7z0"/>
    <w:rsid w:val="00640C8E"/>
    <w:rPr>
      <w:rFonts w:hint="default"/>
      <w:b/>
      <w:bCs w:val="0"/>
      <w:sz w:val="22"/>
      <w:szCs w:val="22"/>
      <w:lang w:eastAsia="pl-PL"/>
    </w:rPr>
  </w:style>
  <w:style w:type="character" w:customStyle="1" w:styleId="WW8Num7z1">
    <w:name w:val="WW8Num7z1"/>
    <w:rsid w:val="00640C8E"/>
    <w:rPr>
      <w:rFonts w:ascii="Times New Roman" w:hAnsi="Times New Roman" w:cs="Times New Roman"/>
      <w:b/>
      <w:bCs/>
      <w:color w:val="000000"/>
      <w:kern w:val="2"/>
      <w:sz w:val="22"/>
      <w:szCs w:val="22"/>
      <w:lang w:eastAsia="pl-PL"/>
    </w:rPr>
  </w:style>
  <w:style w:type="character" w:customStyle="1" w:styleId="WW8Num7z2">
    <w:name w:val="WW8Num7z2"/>
    <w:rsid w:val="00640C8E"/>
    <w:rPr>
      <w:rFonts w:ascii="Times New Roman" w:hAnsi="Times New Roman" w:cs="Times New Roman"/>
      <w:b/>
      <w:bCs w:val="0"/>
      <w:color w:val="000000"/>
      <w:kern w:val="0"/>
      <w:sz w:val="22"/>
      <w:szCs w:val="22"/>
      <w:lang w:eastAsia="pl-PL"/>
    </w:rPr>
  </w:style>
  <w:style w:type="character" w:customStyle="1" w:styleId="WW8Num7z3">
    <w:name w:val="WW8Num7z3"/>
    <w:rsid w:val="00640C8E"/>
  </w:style>
  <w:style w:type="character" w:customStyle="1" w:styleId="WW8Num7z4">
    <w:name w:val="WW8Num7z4"/>
    <w:rsid w:val="00640C8E"/>
  </w:style>
  <w:style w:type="character" w:customStyle="1" w:styleId="WW8Num7z5">
    <w:name w:val="WW8Num7z5"/>
    <w:rsid w:val="00640C8E"/>
  </w:style>
  <w:style w:type="character" w:customStyle="1" w:styleId="WW8Num7z6">
    <w:name w:val="WW8Num7z6"/>
    <w:rsid w:val="00640C8E"/>
  </w:style>
  <w:style w:type="character" w:customStyle="1" w:styleId="WW8Num7z7">
    <w:name w:val="WW8Num7z7"/>
    <w:rsid w:val="00640C8E"/>
  </w:style>
  <w:style w:type="character" w:customStyle="1" w:styleId="WW8Num7z8">
    <w:name w:val="WW8Num7z8"/>
    <w:rsid w:val="00640C8E"/>
  </w:style>
  <w:style w:type="character" w:customStyle="1" w:styleId="WW8Num8z0">
    <w:name w:val="WW8Num8z0"/>
    <w:rsid w:val="00640C8E"/>
    <w:rPr>
      <w:rFonts w:ascii="Times New Roman" w:hAnsi="Times New Roman" w:cs="Times New Roman"/>
      <w:color w:val="000000"/>
      <w:sz w:val="22"/>
      <w:szCs w:val="22"/>
      <w:lang w:eastAsia="pl-PL"/>
    </w:rPr>
  </w:style>
  <w:style w:type="character" w:customStyle="1" w:styleId="WW8Num8z1">
    <w:name w:val="WW8Num8z1"/>
    <w:rsid w:val="00640C8E"/>
  </w:style>
  <w:style w:type="character" w:customStyle="1" w:styleId="WW8Num8z2">
    <w:name w:val="WW8Num8z2"/>
    <w:rsid w:val="00640C8E"/>
  </w:style>
  <w:style w:type="character" w:customStyle="1" w:styleId="WW8Num8z3">
    <w:name w:val="WW8Num8z3"/>
    <w:rsid w:val="00640C8E"/>
  </w:style>
  <w:style w:type="character" w:customStyle="1" w:styleId="WW8Num8z4">
    <w:name w:val="WW8Num8z4"/>
    <w:rsid w:val="00640C8E"/>
  </w:style>
  <w:style w:type="character" w:customStyle="1" w:styleId="WW8Num8z5">
    <w:name w:val="WW8Num8z5"/>
    <w:rsid w:val="00640C8E"/>
  </w:style>
  <w:style w:type="character" w:customStyle="1" w:styleId="WW8Num8z6">
    <w:name w:val="WW8Num8z6"/>
    <w:rsid w:val="00640C8E"/>
  </w:style>
  <w:style w:type="character" w:customStyle="1" w:styleId="WW8Num8z7">
    <w:name w:val="WW8Num8z7"/>
    <w:rsid w:val="00640C8E"/>
  </w:style>
  <w:style w:type="character" w:customStyle="1" w:styleId="WW8Num8z8">
    <w:name w:val="WW8Num8z8"/>
    <w:rsid w:val="00640C8E"/>
  </w:style>
  <w:style w:type="character" w:customStyle="1" w:styleId="WW8Num9z0">
    <w:name w:val="WW8Num9z0"/>
    <w:rsid w:val="00640C8E"/>
    <w:rPr>
      <w:rFonts w:hint="default"/>
      <w:b/>
      <w:bCs/>
      <w:sz w:val="22"/>
      <w:szCs w:val="22"/>
      <w:lang w:eastAsia="pl-PL"/>
    </w:rPr>
  </w:style>
  <w:style w:type="character" w:customStyle="1" w:styleId="WW8Num9z1">
    <w:name w:val="WW8Num9z1"/>
    <w:rsid w:val="00640C8E"/>
    <w:rPr>
      <w:rFonts w:ascii="Arial Narrow" w:hAnsi="Arial Narrow" w:cs="Times New Roman" w:hint="default"/>
      <w:sz w:val="22"/>
      <w:szCs w:val="22"/>
      <w:lang w:eastAsia="pl-PL"/>
    </w:rPr>
  </w:style>
  <w:style w:type="character" w:customStyle="1" w:styleId="WW8Num9z2">
    <w:name w:val="WW8Num9z2"/>
    <w:rsid w:val="00640C8E"/>
  </w:style>
  <w:style w:type="character" w:customStyle="1" w:styleId="WW8Num9z3">
    <w:name w:val="WW8Num9z3"/>
    <w:rsid w:val="00640C8E"/>
  </w:style>
  <w:style w:type="character" w:customStyle="1" w:styleId="WW8Num9z4">
    <w:name w:val="WW8Num9z4"/>
    <w:rsid w:val="00640C8E"/>
  </w:style>
  <w:style w:type="character" w:customStyle="1" w:styleId="WW8Num9z5">
    <w:name w:val="WW8Num9z5"/>
    <w:rsid w:val="00640C8E"/>
  </w:style>
  <w:style w:type="character" w:customStyle="1" w:styleId="WW8Num9z6">
    <w:name w:val="WW8Num9z6"/>
    <w:rsid w:val="00640C8E"/>
  </w:style>
  <w:style w:type="character" w:customStyle="1" w:styleId="WW8Num9z7">
    <w:name w:val="WW8Num9z7"/>
    <w:rsid w:val="00640C8E"/>
  </w:style>
  <w:style w:type="character" w:customStyle="1" w:styleId="WW8Num9z8">
    <w:name w:val="WW8Num9z8"/>
    <w:rsid w:val="00640C8E"/>
  </w:style>
  <w:style w:type="character" w:customStyle="1" w:styleId="WW8Num10z0">
    <w:name w:val="WW8Num10z0"/>
    <w:rsid w:val="00640C8E"/>
    <w:rPr>
      <w:rFonts w:ascii="Times New Roman" w:hAnsi="Times New Roman" w:cs="Times New Roman" w:hint="default"/>
      <w:color w:val="000000"/>
      <w:sz w:val="22"/>
      <w:szCs w:val="22"/>
      <w:lang w:eastAsia="pl-PL"/>
    </w:rPr>
  </w:style>
  <w:style w:type="character" w:customStyle="1" w:styleId="WW8Num10z1">
    <w:name w:val="WW8Num10z1"/>
    <w:rsid w:val="00640C8E"/>
  </w:style>
  <w:style w:type="character" w:customStyle="1" w:styleId="WW8Num10z2">
    <w:name w:val="WW8Num10z2"/>
    <w:rsid w:val="00640C8E"/>
  </w:style>
  <w:style w:type="character" w:customStyle="1" w:styleId="WW8Num10z3">
    <w:name w:val="WW8Num10z3"/>
    <w:rsid w:val="00640C8E"/>
  </w:style>
  <w:style w:type="character" w:customStyle="1" w:styleId="WW8Num10z4">
    <w:name w:val="WW8Num10z4"/>
    <w:rsid w:val="00640C8E"/>
  </w:style>
  <w:style w:type="character" w:customStyle="1" w:styleId="WW8Num10z5">
    <w:name w:val="WW8Num10z5"/>
    <w:rsid w:val="00640C8E"/>
  </w:style>
  <w:style w:type="character" w:customStyle="1" w:styleId="WW8Num10z6">
    <w:name w:val="WW8Num10z6"/>
    <w:rsid w:val="00640C8E"/>
  </w:style>
  <w:style w:type="character" w:customStyle="1" w:styleId="WW8Num10z7">
    <w:name w:val="WW8Num10z7"/>
    <w:rsid w:val="00640C8E"/>
  </w:style>
  <w:style w:type="character" w:customStyle="1" w:styleId="WW8Num10z8">
    <w:name w:val="WW8Num10z8"/>
    <w:rsid w:val="00640C8E"/>
  </w:style>
  <w:style w:type="character" w:customStyle="1" w:styleId="WW8Num11z0">
    <w:name w:val="WW8Num11z0"/>
    <w:rsid w:val="00640C8E"/>
    <w:rPr>
      <w:rFonts w:ascii="Times New Roman" w:hAnsi="Times New Roman" w:cs="Times New Roman" w:hint="default"/>
      <w:sz w:val="22"/>
      <w:szCs w:val="22"/>
      <w:lang w:eastAsia="pl-PL"/>
    </w:rPr>
  </w:style>
  <w:style w:type="character" w:customStyle="1" w:styleId="WW8Num11z1">
    <w:name w:val="WW8Num11z1"/>
    <w:rsid w:val="00640C8E"/>
    <w:rPr>
      <w:rFonts w:ascii="Arial Narrow" w:hAnsi="Arial Narrow" w:cs="Arial" w:hint="default"/>
      <w:b/>
      <w:bCs w:val="0"/>
      <w:sz w:val="22"/>
      <w:szCs w:val="22"/>
      <w:lang w:eastAsia="pl-PL"/>
    </w:rPr>
  </w:style>
  <w:style w:type="character" w:customStyle="1" w:styleId="WW8Num11z2">
    <w:name w:val="WW8Num11z2"/>
    <w:rsid w:val="00640C8E"/>
  </w:style>
  <w:style w:type="character" w:customStyle="1" w:styleId="WW8Num11z3">
    <w:name w:val="WW8Num11z3"/>
    <w:rsid w:val="00640C8E"/>
  </w:style>
  <w:style w:type="character" w:customStyle="1" w:styleId="WW8Num11z4">
    <w:name w:val="WW8Num11z4"/>
    <w:rsid w:val="00640C8E"/>
  </w:style>
  <w:style w:type="character" w:customStyle="1" w:styleId="WW8Num11z5">
    <w:name w:val="WW8Num11z5"/>
    <w:rsid w:val="00640C8E"/>
  </w:style>
  <w:style w:type="character" w:customStyle="1" w:styleId="WW8Num11z6">
    <w:name w:val="WW8Num11z6"/>
    <w:rsid w:val="00640C8E"/>
  </w:style>
  <w:style w:type="character" w:customStyle="1" w:styleId="WW8Num11z7">
    <w:name w:val="WW8Num11z7"/>
    <w:rsid w:val="00640C8E"/>
  </w:style>
  <w:style w:type="character" w:customStyle="1" w:styleId="WW8Num11z8">
    <w:name w:val="WW8Num11z8"/>
    <w:rsid w:val="00640C8E"/>
  </w:style>
  <w:style w:type="character" w:customStyle="1" w:styleId="WW8Num12z0">
    <w:name w:val="WW8Num12z0"/>
    <w:rsid w:val="00640C8E"/>
    <w:rPr>
      <w:rFonts w:ascii="Arial Narrow" w:hAnsi="Arial Narrow" w:cs="Times New Roman" w:hint="default"/>
      <w:sz w:val="22"/>
      <w:szCs w:val="22"/>
      <w:lang w:val="x-none"/>
    </w:rPr>
  </w:style>
  <w:style w:type="character" w:customStyle="1" w:styleId="WW8Num12z1">
    <w:name w:val="WW8Num12z1"/>
    <w:rsid w:val="00640C8E"/>
    <w:rPr>
      <w:rFonts w:ascii="Arial" w:hAnsi="Arial" w:cs="Arial"/>
      <w:b/>
      <w:bCs w:val="0"/>
      <w:sz w:val="22"/>
      <w:szCs w:val="22"/>
    </w:rPr>
  </w:style>
  <w:style w:type="character" w:customStyle="1" w:styleId="WW8Num12z2">
    <w:name w:val="WW8Num12z2"/>
    <w:rsid w:val="00640C8E"/>
  </w:style>
  <w:style w:type="character" w:customStyle="1" w:styleId="WW8Num12z3">
    <w:name w:val="WW8Num12z3"/>
    <w:rsid w:val="00640C8E"/>
  </w:style>
  <w:style w:type="character" w:customStyle="1" w:styleId="WW8Num12z4">
    <w:name w:val="WW8Num12z4"/>
    <w:rsid w:val="00640C8E"/>
  </w:style>
  <w:style w:type="character" w:customStyle="1" w:styleId="WW8Num12z5">
    <w:name w:val="WW8Num12z5"/>
    <w:rsid w:val="00640C8E"/>
  </w:style>
  <w:style w:type="character" w:customStyle="1" w:styleId="WW8Num12z6">
    <w:name w:val="WW8Num12z6"/>
    <w:rsid w:val="00640C8E"/>
  </w:style>
  <w:style w:type="character" w:customStyle="1" w:styleId="WW8Num12z7">
    <w:name w:val="WW8Num12z7"/>
    <w:rsid w:val="00640C8E"/>
  </w:style>
  <w:style w:type="character" w:customStyle="1" w:styleId="WW8Num12z8">
    <w:name w:val="WW8Num12z8"/>
    <w:rsid w:val="00640C8E"/>
  </w:style>
  <w:style w:type="character" w:customStyle="1" w:styleId="WW8Num13z0">
    <w:name w:val="WW8Num13z0"/>
    <w:rsid w:val="00640C8E"/>
    <w:rPr>
      <w:rFonts w:ascii="Symbol" w:hAnsi="Symbol" w:cs="Times New Roman" w:hint="default"/>
      <w:color w:val="000000"/>
      <w:sz w:val="22"/>
      <w:szCs w:val="22"/>
    </w:rPr>
  </w:style>
  <w:style w:type="character" w:customStyle="1" w:styleId="WW8Num14z0">
    <w:name w:val="WW8Num14z0"/>
    <w:rsid w:val="00640C8E"/>
    <w:rPr>
      <w:rFonts w:ascii="Symbol" w:hAnsi="Symbol" w:cs="Times New Roman" w:hint="default"/>
      <w:color w:val="000000"/>
      <w:kern w:val="2"/>
      <w:sz w:val="22"/>
      <w:szCs w:val="22"/>
      <w:lang w:eastAsia="pl-PL"/>
    </w:rPr>
  </w:style>
  <w:style w:type="character" w:customStyle="1" w:styleId="WW8Num14z1">
    <w:name w:val="WW8Num14z1"/>
    <w:rsid w:val="00640C8E"/>
    <w:rPr>
      <w:rFonts w:ascii="Times New Roman" w:hAnsi="Times New Roman" w:cs="Times New Roman"/>
      <w:kern w:val="2"/>
      <w:sz w:val="22"/>
      <w:szCs w:val="22"/>
      <w:lang w:eastAsia="pl-PL"/>
    </w:rPr>
  </w:style>
  <w:style w:type="character" w:customStyle="1" w:styleId="WW8Num14z2">
    <w:name w:val="WW8Num14z2"/>
    <w:rsid w:val="00640C8E"/>
  </w:style>
  <w:style w:type="character" w:customStyle="1" w:styleId="WW8Num14z3">
    <w:name w:val="WW8Num14z3"/>
    <w:rsid w:val="00640C8E"/>
  </w:style>
  <w:style w:type="character" w:customStyle="1" w:styleId="WW8Num14z4">
    <w:name w:val="WW8Num14z4"/>
    <w:rsid w:val="00640C8E"/>
  </w:style>
  <w:style w:type="character" w:customStyle="1" w:styleId="WW8Num14z5">
    <w:name w:val="WW8Num14z5"/>
    <w:rsid w:val="00640C8E"/>
  </w:style>
  <w:style w:type="character" w:customStyle="1" w:styleId="WW8Num14z6">
    <w:name w:val="WW8Num14z6"/>
    <w:rsid w:val="00640C8E"/>
  </w:style>
  <w:style w:type="character" w:customStyle="1" w:styleId="WW8Num14z7">
    <w:name w:val="WW8Num14z7"/>
    <w:rsid w:val="00640C8E"/>
  </w:style>
  <w:style w:type="character" w:customStyle="1" w:styleId="WW8Num14z8">
    <w:name w:val="WW8Num14z8"/>
    <w:rsid w:val="00640C8E"/>
  </w:style>
  <w:style w:type="character" w:customStyle="1" w:styleId="WW8Num15z0">
    <w:name w:val="WW8Num15z0"/>
    <w:rsid w:val="00640C8E"/>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40C8E"/>
    <w:rPr>
      <w:rFonts w:ascii="Times New Roman" w:hAnsi="Times New Roman" w:cs="Times New Roman"/>
      <w:b/>
      <w:bCs/>
      <w:kern w:val="2"/>
      <w:sz w:val="22"/>
      <w:szCs w:val="22"/>
    </w:rPr>
  </w:style>
  <w:style w:type="character" w:customStyle="1" w:styleId="WW8Num16z0">
    <w:name w:val="WW8Num16z0"/>
    <w:rsid w:val="00640C8E"/>
    <w:rPr>
      <w:rFonts w:ascii="Times New Roman" w:hAnsi="Times New Roman" w:cs="Arial" w:hint="default"/>
      <w:b/>
      <w:bCs/>
      <w:color w:val="000000"/>
      <w:sz w:val="22"/>
      <w:szCs w:val="22"/>
    </w:rPr>
  </w:style>
  <w:style w:type="character" w:customStyle="1" w:styleId="WW8Num16z1">
    <w:name w:val="WW8Num16z1"/>
    <w:rsid w:val="00640C8E"/>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40C8E"/>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40C8E"/>
    <w:rPr>
      <w:rFonts w:ascii="Times New Roman" w:eastAsia="Times New Roman" w:hAnsi="Times New Roman" w:cs="Times New Roman" w:hint="default"/>
      <w:b w:val="0"/>
      <w:i/>
      <w:sz w:val="22"/>
      <w:szCs w:val="22"/>
    </w:rPr>
  </w:style>
  <w:style w:type="character" w:customStyle="1" w:styleId="WW8Num17z1">
    <w:name w:val="WW8Num17z1"/>
    <w:rsid w:val="00640C8E"/>
  </w:style>
  <w:style w:type="character" w:customStyle="1" w:styleId="WW8Num17z2">
    <w:name w:val="WW8Num17z2"/>
    <w:rsid w:val="00640C8E"/>
  </w:style>
  <w:style w:type="character" w:customStyle="1" w:styleId="WW8Num17z3">
    <w:name w:val="WW8Num17z3"/>
    <w:rsid w:val="00640C8E"/>
  </w:style>
  <w:style w:type="character" w:customStyle="1" w:styleId="WW8Num17z4">
    <w:name w:val="WW8Num17z4"/>
    <w:rsid w:val="00640C8E"/>
  </w:style>
  <w:style w:type="character" w:customStyle="1" w:styleId="WW8Num17z5">
    <w:name w:val="WW8Num17z5"/>
    <w:rsid w:val="00640C8E"/>
  </w:style>
  <w:style w:type="character" w:customStyle="1" w:styleId="WW8Num17z6">
    <w:name w:val="WW8Num17z6"/>
    <w:rsid w:val="00640C8E"/>
  </w:style>
  <w:style w:type="character" w:customStyle="1" w:styleId="WW8Num17z7">
    <w:name w:val="WW8Num17z7"/>
    <w:rsid w:val="00640C8E"/>
  </w:style>
  <w:style w:type="character" w:customStyle="1" w:styleId="WW8Num17z8">
    <w:name w:val="WW8Num17z8"/>
    <w:rsid w:val="00640C8E"/>
  </w:style>
  <w:style w:type="character" w:customStyle="1" w:styleId="WW8Num18z0">
    <w:name w:val="WW8Num18z0"/>
    <w:rsid w:val="00640C8E"/>
    <w:rPr>
      <w:rFonts w:ascii="Symbol" w:hAnsi="Symbol" w:cs="Arial" w:hint="default"/>
      <w:b/>
      <w:color w:val="000000"/>
      <w:lang w:val="x-none"/>
    </w:rPr>
  </w:style>
  <w:style w:type="character" w:customStyle="1" w:styleId="WW8Num19z0">
    <w:name w:val="WW8Num19z0"/>
    <w:rsid w:val="00640C8E"/>
    <w:rPr>
      <w:rFonts w:ascii="Times New Roman" w:hAnsi="Times New Roman" w:cs="Times New Roman" w:hint="default"/>
      <w:sz w:val="20"/>
      <w:szCs w:val="20"/>
    </w:rPr>
  </w:style>
  <w:style w:type="character" w:customStyle="1" w:styleId="WW8Num19z1">
    <w:name w:val="WW8Num19z1"/>
    <w:rsid w:val="00640C8E"/>
    <w:rPr>
      <w:bCs w:val="0"/>
    </w:rPr>
  </w:style>
  <w:style w:type="character" w:customStyle="1" w:styleId="WW8Num19z2">
    <w:name w:val="WW8Num19z2"/>
    <w:rsid w:val="00640C8E"/>
  </w:style>
  <w:style w:type="character" w:customStyle="1" w:styleId="WW8Num19z3">
    <w:name w:val="WW8Num19z3"/>
    <w:rsid w:val="00640C8E"/>
  </w:style>
  <w:style w:type="character" w:customStyle="1" w:styleId="WW8Num19z4">
    <w:name w:val="WW8Num19z4"/>
    <w:rsid w:val="00640C8E"/>
  </w:style>
  <w:style w:type="character" w:customStyle="1" w:styleId="WW8Num19z5">
    <w:name w:val="WW8Num19z5"/>
    <w:rsid w:val="00640C8E"/>
  </w:style>
  <w:style w:type="character" w:customStyle="1" w:styleId="WW8Num19z6">
    <w:name w:val="WW8Num19z6"/>
    <w:rsid w:val="00640C8E"/>
  </w:style>
  <w:style w:type="character" w:customStyle="1" w:styleId="WW8Num19z7">
    <w:name w:val="WW8Num19z7"/>
    <w:rsid w:val="00640C8E"/>
  </w:style>
  <w:style w:type="character" w:customStyle="1" w:styleId="WW8Num19z8">
    <w:name w:val="WW8Num19z8"/>
    <w:rsid w:val="00640C8E"/>
  </w:style>
  <w:style w:type="character" w:customStyle="1" w:styleId="WW8Num20z0">
    <w:name w:val="WW8Num20z0"/>
    <w:rsid w:val="00640C8E"/>
    <w:rPr>
      <w:rFonts w:ascii="Times New Roman" w:eastAsia="SimSun" w:hAnsi="Times New Roman" w:cs="Times New Roman"/>
      <w:color w:val="000000"/>
      <w:spacing w:val="-4"/>
      <w:sz w:val="22"/>
      <w:szCs w:val="22"/>
      <w:lang w:val="x-none"/>
    </w:rPr>
  </w:style>
  <w:style w:type="character" w:customStyle="1" w:styleId="WW8Num20z1">
    <w:name w:val="WW8Num20z1"/>
    <w:rsid w:val="00640C8E"/>
  </w:style>
  <w:style w:type="character" w:customStyle="1" w:styleId="WW8Num20z2">
    <w:name w:val="WW8Num20z2"/>
    <w:rsid w:val="00640C8E"/>
    <w:rPr>
      <w:rFonts w:eastAsia="SimSun"/>
      <w:kern w:val="2"/>
      <w:sz w:val="22"/>
      <w:szCs w:val="22"/>
      <w:lang w:eastAsia="zh-CN" w:bidi="hi-IN"/>
    </w:rPr>
  </w:style>
  <w:style w:type="character" w:customStyle="1" w:styleId="WW8Num20z3">
    <w:name w:val="WW8Num20z3"/>
    <w:rsid w:val="00640C8E"/>
  </w:style>
  <w:style w:type="character" w:customStyle="1" w:styleId="WW8Num20z4">
    <w:name w:val="WW8Num20z4"/>
    <w:rsid w:val="00640C8E"/>
  </w:style>
  <w:style w:type="character" w:customStyle="1" w:styleId="WW8Num20z5">
    <w:name w:val="WW8Num20z5"/>
    <w:rsid w:val="00640C8E"/>
  </w:style>
  <w:style w:type="character" w:customStyle="1" w:styleId="WW8Num20z6">
    <w:name w:val="WW8Num20z6"/>
    <w:rsid w:val="00640C8E"/>
  </w:style>
  <w:style w:type="character" w:customStyle="1" w:styleId="WW8Num20z7">
    <w:name w:val="WW8Num20z7"/>
    <w:rsid w:val="00640C8E"/>
  </w:style>
  <w:style w:type="character" w:customStyle="1" w:styleId="WW8Num20z8">
    <w:name w:val="WW8Num20z8"/>
    <w:rsid w:val="00640C8E"/>
  </w:style>
  <w:style w:type="character" w:customStyle="1" w:styleId="WW8Num21z0">
    <w:name w:val="WW8Num21z0"/>
    <w:rsid w:val="00640C8E"/>
    <w:rPr>
      <w:rFonts w:ascii="Times New Roman" w:hAnsi="Times New Roman" w:cs="Times New Roman" w:hint="default"/>
      <w:b w:val="0"/>
      <w:color w:val="000000"/>
      <w:kern w:val="2"/>
      <w:sz w:val="22"/>
      <w:szCs w:val="22"/>
      <w:lang w:val="x-none"/>
    </w:rPr>
  </w:style>
  <w:style w:type="character" w:customStyle="1" w:styleId="WW8Num22z0">
    <w:name w:val="WW8Num22z0"/>
    <w:rsid w:val="00640C8E"/>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40C8E"/>
    <w:rPr>
      <w:rFonts w:ascii="Times New Roman" w:eastAsia="Times New Roman" w:hAnsi="Times New Roman" w:cs="Times New Roman" w:hint="default"/>
      <w:b w:val="0"/>
      <w:sz w:val="22"/>
      <w:szCs w:val="22"/>
    </w:rPr>
  </w:style>
  <w:style w:type="character" w:customStyle="1" w:styleId="WW8Num23z1">
    <w:name w:val="WW8Num23z1"/>
    <w:rsid w:val="00640C8E"/>
    <w:rPr>
      <w:rFonts w:ascii="Times New Roman" w:eastAsia="Times New Roman" w:hAnsi="Times New Roman" w:cs="Times New Roman" w:hint="default"/>
      <w:b w:val="0"/>
      <w:bCs w:val="0"/>
      <w:sz w:val="22"/>
      <w:szCs w:val="22"/>
    </w:rPr>
  </w:style>
  <w:style w:type="character" w:customStyle="1" w:styleId="WW8Num24z0">
    <w:name w:val="WW8Num24z0"/>
    <w:rsid w:val="00640C8E"/>
    <w:rPr>
      <w:rFonts w:ascii="Times New Roman" w:hAnsi="Times New Roman" w:cs="Times New Roman" w:hint="default"/>
      <w:b/>
      <w:bCs w:val="0"/>
      <w:i w:val="0"/>
      <w:iCs/>
      <w:sz w:val="20"/>
      <w:szCs w:val="20"/>
    </w:rPr>
  </w:style>
  <w:style w:type="character" w:customStyle="1" w:styleId="WW8Num25z0">
    <w:name w:val="WW8Num25z0"/>
    <w:rsid w:val="00640C8E"/>
  </w:style>
  <w:style w:type="character" w:customStyle="1" w:styleId="WW8Num25z1">
    <w:name w:val="WW8Num25z1"/>
    <w:rsid w:val="00640C8E"/>
    <w:rPr>
      <w:b/>
      <w:bCs w:val="0"/>
      <w:lang w:val="pl"/>
    </w:rPr>
  </w:style>
  <w:style w:type="character" w:customStyle="1" w:styleId="WW8Num25z2">
    <w:name w:val="WW8Num25z2"/>
    <w:rsid w:val="00640C8E"/>
  </w:style>
  <w:style w:type="character" w:customStyle="1" w:styleId="WW8Num25z3">
    <w:name w:val="WW8Num25z3"/>
    <w:rsid w:val="00640C8E"/>
  </w:style>
  <w:style w:type="character" w:customStyle="1" w:styleId="WW8Num25z4">
    <w:name w:val="WW8Num25z4"/>
    <w:rsid w:val="00640C8E"/>
  </w:style>
  <w:style w:type="character" w:customStyle="1" w:styleId="WW8Num25z5">
    <w:name w:val="WW8Num25z5"/>
    <w:rsid w:val="00640C8E"/>
  </w:style>
  <w:style w:type="character" w:customStyle="1" w:styleId="WW8Num25z6">
    <w:name w:val="WW8Num25z6"/>
    <w:rsid w:val="00640C8E"/>
  </w:style>
  <w:style w:type="character" w:customStyle="1" w:styleId="WW8Num25z7">
    <w:name w:val="WW8Num25z7"/>
    <w:rsid w:val="00640C8E"/>
  </w:style>
  <w:style w:type="character" w:customStyle="1" w:styleId="WW8Num25z8">
    <w:name w:val="WW8Num25z8"/>
    <w:rsid w:val="00640C8E"/>
  </w:style>
  <w:style w:type="character" w:customStyle="1" w:styleId="WW8Num26z0">
    <w:name w:val="WW8Num26z0"/>
    <w:rsid w:val="00640C8E"/>
    <w:rPr>
      <w:rFonts w:hint="default"/>
    </w:rPr>
  </w:style>
  <w:style w:type="character" w:customStyle="1" w:styleId="WW8Num26z1">
    <w:name w:val="WW8Num26z1"/>
    <w:rsid w:val="00640C8E"/>
    <w:rPr>
      <w:b/>
      <w:bCs w:val="0"/>
    </w:rPr>
  </w:style>
  <w:style w:type="character" w:customStyle="1" w:styleId="WW8Num26z2">
    <w:name w:val="WW8Num26z2"/>
    <w:rsid w:val="00640C8E"/>
  </w:style>
  <w:style w:type="character" w:customStyle="1" w:styleId="WW8Num26z4">
    <w:name w:val="WW8Num26z4"/>
    <w:rsid w:val="00640C8E"/>
  </w:style>
  <w:style w:type="character" w:customStyle="1" w:styleId="WW8Num26z5">
    <w:name w:val="WW8Num26z5"/>
    <w:rsid w:val="00640C8E"/>
  </w:style>
  <w:style w:type="character" w:customStyle="1" w:styleId="WW8Num26z6">
    <w:name w:val="WW8Num26z6"/>
    <w:rsid w:val="00640C8E"/>
  </w:style>
  <w:style w:type="character" w:customStyle="1" w:styleId="WW8Num26z7">
    <w:name w:val="WW8Num26z7"/>
    <w:rsid w:val="00640C8E"/>
  </w:style>
  <w:style w:type="character" w:customStyle="1" w:styleId="WW8Num26z8">
    <w:name w:val="WW8Num26z8"/>
    <w:rsid w:val="00640C8E"/>
  </w:style>
  <w:style w:type="character" w:customStyle="1" w:styleId="WW8Num27z0">
    <w:name w:val="WW8Num27z0"/>
    <w:rsid w:val="00640C8E"/>
  </w:style>
  <w:style w:type="character" w:customStyle="1" w:styleId="WW8Num27z1">
    <w:name w:val="WW8Num27z1"/>
    <w:rsid w:val="00640C8E"/>
    <w:rPr>
      <w:b/>
      <w:bCs w:val="0"/>
    </w:rPr>
  </w:style>
  <w:style w:type="character" w:customStyle="1" w:styleId="WW8Num27z2">
    <w:name w:val="WW8Num27z2"/>
    <w:rsid w:val="00640C8E"/>
  </w:style>
  <w:style w:type="character" w:customStyle="1" w:styleId="WW8Num27z3">
    <w:name w:val="WW8Num27z3"/>
    <w:rsid w:val="00640C8E"/>
  </w:style>
  <w:style w:type="character" w:customStyle="1" w:styleId="WW8Num27z4">
    <w:name w:val="WW8Num27z4"/>
    <w:rsid w:val="00640C8E"/>
  </w:style>
  <w:style w:type="character" w:customStyle="1" w:styleId="WW8Num27z5">
    <w:name w:val="WW8Num27z5"/>
    <w:rsid w:val="00640C8E"/>
  </w:style>
  <w:style w:type="character" w:customStyle="1" w:styleId="WW8Num27z6">
    <w:name w:val="WW8Num27z6"/>
    <w:rsid w:val="00640C8E"/>
  </w:style>
  <w:style w:type="character" w:customStyle="1" w:styleId="WW8Num27z7">
    <w:name w:val="WW8Num27z7"/>
    <w:rsid w:val="00640C8E"/>
  </w:style>
  <w:style w:type="character" w:customStyle="1" w:styleId="WW8Num27z8">
    <w:name w:val="WW8Num27z8"/>
    <w:rsid w:val="00640C8E"/>
  </w:style>
  <w:style w:type="character" w:customStyle="1" w:styleId="WW8Num28z0">
    <w:name w:val="WW8Num28z0"/>
    <w:rsid w:val="00640C8E"/>
    <w:rPr>
      <w:rFonts w:hint="default"/>
    </w:rPr>
  </w:style>
  <w:style w:type="character" w:customStyle="1" w:styleId="WW8Num28z1">
    <w:name w:val="WW8Num28z1"/>
    <w:rsid w:val="00640C8E"/>
    <w:rPr>
      <w:rFonts w:hint="default"/>
      <w:b/>
      <w:bCs w:val="0"/>
    </w:rPr>
  </w:style>
  <w:style w:type="character" w:customStyle="1" w:styleId="WW8Num29z0">
    <w:name w:val="WW8Num29z0"/>
    <w:rsid w:val="00640C8E"/>
  </w:style>
  <w:style w:type="character" w:customStyle="1" w:styleId="WW8Num29z1">
    <w:name w:val="WW8Num29z1"/>
    <w:rsid w:val="00640C8E"/>
    <w:rPr>
      <w:b/>
      <w:bCs w:val="0"/>
    </w:rPr>
  </w:style>
  <w:style w:type="character" w:customStyle="1" w:styleId="WW8Num29z2">
    <w:name w:val="WW8Num29z2"/>
    <w:rsid w:val="00640C8E"/>
  </w:style>
  <w:style w:type="character" w:customStyle="1" w:styleId="WW8Num29z3">
    <w:name w:val="WW8Num29z3"/>
    <w:rsid w:val="00640C8E"/>
  </w:style>
  <w:style w:type="character" w:customStyle="1" w:styleId="WW8Num29z4">
    <w:name w:val="WW8Num29z4"/>
    <w:rsid w:val="00640C8E"/>
  </w:style>
  <w:style w:type="character" w:customStyle="1" w:styleId="WW8Num29z5">
    <w:name w:val="WW8Num29z5"/>
    <w:rsid w:val="00640C8E"/>
  </w:style>
  <w:style w:type="character" w:customStyle="1" w:styleId="WW8Num29z6">
    <w:name w:val="WW8Num29z6"/>
    <w:rsid w:val="00640C8E"/>
  </w:style>
  <w:style w:type="character" w:customStyle="1" w:styleId="WW8Num29z7">
    <w:name w:val="WW8Num29z7"/>
    <w:rsid w:val="00640C8E"/>
  </w:style>
  <w:style w:type="character" w:customStyle="1" w:styleId="WW8Num29z8">
    <w:name w:val="WW8Num29z8"/>
    <w:rsid w:val="00640C8E"/>
  </w:style>
  <w:style w:type="character" w:customStyle="1" w:styleId="WW8Num30z0">
    <w:name w:val="WW8Num30z0"/>
    <w:rsid w:val="00640C8E"/>
  </w:style>
  <w:style w:type="character" w:customStyle="1" w:styleId="WW8Num30z1">
    <w:name w:val="WW8Num30z1"/>
    <w:rsid w:val="00640C8E"/>
    <w:rPr>
      <w:b/>
      <w:bCs w:val="0"/>
    </w:rPr>
  </w:style>
  <w:style w:type="character" w:customStyle="1" w:styleId="WW8Num30z2">
    <w:name w:val="WW8Num30z2"/>
    <w:rsid w:val="00640C8E"/>
  </w:style>
  <w:style w:type="character" w:customStyle="1" w:styleId="WW8Num30z3">
    <w:name w:val="WW8Num30z3"/>
    <w:rsid w:val="00640C8E"/>
  </w:style>
  <w:style w:type="character" w:customStyle="1" w:styleId="WW8Num30z4">
    <w:name w:val="WW8Num30z4"/>
    <w:rsid w:val="00640C8E"/>
  </w:style>
  <w:style w:type="character" w:customStyle="1" w:styleId="WW8Num30z5">
    <w:name w:val="WW8Num30z5"/>
    <w:rsid w:val="00640C8E"/>
  </w:style>
  <w:style w:type="character" w:customStyle="1" w:styleId="WW8Num30z6">
    <w:name w:val="WW8Num30z6"/>
    <w:rsid w:val="00640C8E"/>
  </w:style>
  <w:style w:type="character" w:customStyle="1" w:styleId="WW8Num30z7">
    <w:name w:val="WW8Num30z7"/>
    <w:rsid w:val="00640C8E"/>
  </w:style>
  <w:style w:type="character" w:customStyle="1" w:styleId="WW8Num30z8">
    <w:name w:val="WW8Num30z8"/>
    <w:rsid w:val="00640C8E"/>
  </w:style>
  <w:style w:type="character" w:customStyle="1" w:styleId="WW8Num31z0">
    <w:name w:val="WW8Num31z0"/>
    <w:rsid w:val="00640C8E"/>
    <w:rPr>
      <w:rFonts w:hint="default"/>
    </w:rPr>
  </w:style>
  <w:style w:type="character" w:customStyle="1" w:styleId="WW8Num31z1">
    <w:name w:val="WW8Num31z1"/>
    <w:rsid w:val="00640C8E"/>
    <w:rPr>
      <w:rFonts w:hint="default"/>
      <w:b/>
      <w:bCs w:val="0"/>
    </w:rPr>
  </w:style>
  <w:style w:type="character" w:customStyle="1" w:styleId="WW8Num32z0">
    <w:name w:val="WW8Num32z0"/>
    <w:rsid w:val="00640C8E"/>
    <w:rPr>
      <w:rFonts w:hint="default"/>
    </w:rPr>
  </w:style>
  <w:style w:type="character" w:customStyle="1" w:styleId="WW8Num32z1">
    <w:name w:val="WW8Num32z1"/>
    <w:rsid w:val="00640C8E"/>
    <w:rPr>
      <w:rFonts w:hint="default"/>
      <w:b/>
      <w:bCs w:val="0"/>
    </w:rPr>
  </w:style>
  <w:style w:type="character" w:customStyle="1" w:styleId="WW8Num33z0">
    <w:name w:val="WW8Num33z0"/>
    <w:rsid w:val="00640C8E"/>
  </w:style>
  <w:style w:type="character" w:customStyle="1" w:styleId="WW8Num33z1">
    <w:name w:val="WW8Num33z1"/>
    <w:rsid w:val="00640C8E"/>
    <w:rPr>
      <w:b/>
      <w:bCs w:val="0"/>
    </w:rPr>
  </w:style>
  <w:style w:type="character" w:customStyle="1" w:styleId="WW8Num33z2">
    <w:name w:val="WW8Num33z2"/>
    <w:rsid w:val="00640C8E"/>
  </w:style>
  <w:style w:type="character" w:customStyle="1" w:styleId="WW8Num33z3">
    <w:name w:val="WW8Num33z3"/>
    <w:rsid w:val="00640C8E"/>
  </w:style>
  <w:style w:type="character" w:customStyle="1" w:styleId="WW8Num33z4">
    <w:name w:val="WW8Num33z4"/>
    <w:rsid w:val="00640C8E"/>
  </w:style>
  <w:style w:type="character" w:customStyle="1" w:styleId="WW8Num33z5">
    <w:name w:val="WW8Num33z5"/>
    <w:rsid w:val="00640C8E"/>
  </w:style>
  <w:style w:type="character" w:customStyle="1" w:styleId="WW8Num33z6">
    <w:name w:val="WW8Num33z6"/>
    <w:rsid w:val="00640C8E"/>
  </w:style>
  <w:style w:type="character" w:customStyle="1" w:styleId="WW8Num33z7">
    <w:name w:val="WW8Num33z7"/>
    <w:rsid w:val="00640C8E"/>
  </w:style>
  <w:style w:type="character" w:customStyle="1" w:styleId="WW8Num33z8">
    <w:name w:val="WW8Num33z8"/>
    <w:rsid w:val="00640C8E"/>
  </w:style>
  <w:style w:type="character" w:customStyle="1" w:styleId="WW8Num34z0">
    <w:name w:val="WW8Num34z0"/>
    <w:rsid w:val="00640C8E"/>
  </w:style>
  <w:style w:type="character" w:customStyle="1" w:styleId="WW8Num34z1">
    <w:name w:val="WW8Num34z1"/>
    <w:rsid w:val="00640C8E"/>
    <w:rPr>
      <w:b/>
      <w:bCs w:val="0"/>
    </w:rPr>
  </w:style>
  <w:style w:type="character" w:customStyle="1" w:styleId="WW8Num34z2">
    <w:name w:val="WW8Num34z2"/>
    <w:rsid w:val="00640C8E"/>
  </w:style>
  <w:style w:type="character" w:customStyle="1" w:styleId="WW8Num34z3">
    <w:name w:val="WW8Num34z3"/>
    <w:rsid w:val="00640C8E"/>
  </w:style>
  <w:style w:type="character" w:customStyle="1" w:styleId="WW8Num34z4">
    <w:name w:val="WW8Num34z4"/>
    <w:rsid w:val="00640C8E"/>
  </w:style>
  <w:style w:type="character" w:customStyle="1" w:styleId="WW8Num34z5">
    <w:name w:val="WW8Num34z5"/>
    <w:rsid w:val="00640C8E"/>
  </w:style>
  <w:style w:type="character" w:customStyle="1" w:styleId="WW8Num34z6">
    <w:name w:val="WW8Num34z6"/>
    <w:rsid w:val="00640C8E"/>
  </w:style>
  <w:style w:type="character" w:customStyle="1" w:styleId="WW8Num34z7">
    <w:name w:val="WW8Num34z7"/>
    <w:rsid w:val="00640C8E"/>
  </w:style>
  <w:style w:type="character" w:customStyle="1" w:styleId="WW8Num34z8">
    <w:name w:val="WW8Num34z8"/>
    <w:rsid w:val="00640C8E"/>
  </w:style>
  <w:style w:type="character" w:customStyle="1" w:styleId="WW8Num35z0">
    <w:name w:val="WW8Num35z0"/>
    <w:rsid w:val="00640C8E"/>
    <w:rPr>
      <w:rFonts w:hint="default"/>
    </w:rPr>
  </w:style>
  <w:style w:type="character" w:customStyle="1" w:styleId="WW8Num35z1">
    <w:name w:val="WW8Num35z1"/>
    <w:rsid w:val="00640C8E"/>
    <w:rPr>
      <w:rFonts w:hint="default"/>
      <w:b/>
      <w:bCs w:val="0"/>
    </w:rPr>
  </w:style>
  <w:style w:type="character" w:customStyle="1" w:styleId="WW8Num36z0">
    <w:name w:val="WW8Num36z0"/>
    <w:rsid w:val="00640C8E"/>
    <w:rPr>
      <w:rFonts w:hint="default"/>
    </w:rPr>
  </w:style>
  <w:style w:type="character" w:customStyle="1" w:styleId="WW8Num36z1">
    <w:name w:val="WW8Num36z1"/>
    <w:rsid w:val="00640C8E"/>
    <w:rPr>
      <w:rFonts w:hint="default"/>
      <w:b/>
      <w:bCs w:val="0"/>
    </w:rPr>
  </w:style>
  <w:style w:type="character" w:customStyle="1" w:styleId="WW8Num37z0">
    <w:name w:val="WW8Num37z0"/>
    <w:rsid w:val="00640C8E"/>
    <w:rPr>
      <w:rFonts w:hint="default"/>
      <w:b/>
      <w:caps/>
      <w:szCs w:val="24"/>
    </w:rPr>
  </w:style>
  <w:style w:type="character" w:customStyle="1" w:styleId="WW8Num38z0">
    <w:name w:val="WW8Num38z0"/>
    <w:rsid w:val="00640C8E"/>
    <w:rPr>
      <w:rFonts w:ascii="Symbol" w:hAnsi="Symbol" w:cs="OpenSymbol"/>
      <w:b/>
      <w:bCs/>
      <w:strike w:val="0"/>
      <w:dstrike w:val="0"/>
      <w:sz w:val="22"/>
      <w:szCs w:val="22"/>
    </w:rPr>
  </w:style>
  <w:style w:type="character" w:customStyle="1" w:styleId="WW8Num38z1">
    <w:name w:val="WW8Num38z1"/>
    <w:rsid w:val="00640C8E"/>
    <w:rPr>
      <w:rFonts w:ascii="OpenSymbol" w:hAnsi="OpenSymbol" w:cs="OpenSymbol"/>
      <w:b/>
      <w:bCs/>
      <w:sz w:val="22"/>
      <w:szCs w:val="22"/>
    </w:rPr>
  </w:style>
  <w:style w:type="character" w:customStyle="1" w:styleId="WW8Num39z0">
    <w:name w:val="WW8Num39z0"/>
    <w:rsid w:val="00640C8E"/>
    <w:rPr>
      <w:rFonts w:ascii="Times New Roman" w:hAnsi="Times New Roman" w:cs="Times New Roman" w:hint="default"/>
      <w:b w:val="0"/>
      <w:color w:val="000000"/>
      <w:kern w:val="2"/>
      <w:sz w:val="22"/>
      <w:szCs w:val="22"/>
      <w:lang w:val="x-none"/>
    </w:rPr>
  </w:style>
  <w:style w:type="character" w:customStyle="1" w:styleId="WW8Num39z1">
    <w:name w:val="WW8Num39z1"/>
    <w:rsid w:val="00640C8E"/>
    <w:rPr>
      <w:rFonts w:cs="Times New Roman"/>
      <w:b w:val="0"/>
    </w:rPr>
  </w:style>
  <w:style w:type="character" w:customStyle="1" w:styleId="WW8Num39z2">
    <w:name w:val="WW8Num39z2"/>
    <w:rsid w:val="00640C8E"/>
  </w:style>
  <w:style w:type="character" w:customStyle="1" w:styleId="WW8Num39z3">
    <w:name w:val="WW8Num39z3"/>
    <w:rsid w:val="00640C8E"/>
    <w:rPr>
      <w:b w:val="0"/>
      <w:bCs w:val="0"/>
      <w:sz w:val="22"/>
      <w:szCs w:val="22"/>
    </w:rPr>
  </w:style>
  <w:style w:type="character" w:customStyle="1" w:styleId="WW8Num39z4">
    <w:name w:val="WW8Num39z4"/>
    <w:rsid w:val="00640C8E"/>
  </w:style>
  <w:style w:type="character" w:customStyle="1" w:styleId="WW8Num39z5">
    <w:name w:val="WW8Num39z5"/>
    <w:rsid w:val="00640C8E"/>
  </w:style>
  <w:style w:type="character" w:customStyle="1" w:styleId="WW8Num39z6">
    <w:name w:val="WW8Num39z6"/>
    <w:rsid w:val="00640C8E"/>
  </w:style>
  <w:style w:type="character" w:customStyle="1" w:styleId="WW8Num39z7">
    <w:name w:val="WW8Num39z7"/>
    <w:rsid w:val="00640C8E"/>
  </w:style>
  <w:style w:type="character" w:customStyle="1" w:styleId="WW8Num39z8">
    <w:name w:val="WW8Num39z8"/>
    <w:rsid w:val="00640C8E"/>
  </w:style>
  <w:style w:type="character" w:customStyle="1" w:styleId="WW8Num40z0">
    <w:name w:val="WW8Num40z0"/>
    <w:rsid w:val="00640C8E"/>
    <w:rPr>
      <w:rFonts w:hint="default"/>
      <w:b w:val="0"/>
      <w:color w:val="000000"/>
      <w:sz w:val="22"/>
      <w:szCs w:val="22"/>
    </w:rPr>
  </w:style>
  <w:style w:type="character" w:customStyle="1" w:styleId="WW8Num41z0">
    <w:name w:val="WW8Num41z0"/>
    <w:rsid w:val="00640C8E"/>
    <w:rPr>
      <w:rFonts w:ascii="Symbol" w:hAnsi="Symbol" w:cs="Times New Roman" w:hint="default"/>
      <w:b w:val="0"/>
      <w:sz w:val="22"/>
      <w:szCs w:val="22"/>
    </w:rPr>
  </w:style>
  <w:style w:type="character" w:customStyle="1" w:styleId="WW8Num42z0">
    <w:name w:val="WW8Num42z0"/>
    <w:rsid w:val="00640C8E"/>
    <w:rPr>
      <w:rFonts w:ascii="Times New Roman" w:hAnsi="Times New Roman" w:cs="Times New Roman"/>
      <w:sz w:val="22"/>
      <w:szCs w:val="22"/>
    </w:rPr>
  </w:style>
  <w:style w:type="character" w:customStyle="1" w:styleId="WW8Num43z0">
    <w:name w:val="WW8Num43z0"/>
    <w:rsid w:val="00640C8E"/>
    <w:rPr>
      <w:rFonts w:ascii="Times New Roman" w:hAnsi="Times New Roman" w:cs="OpenSymbol"/>
      <w:b w:val="0"/>
      <w:bCs w:val="0"/>
      <w:strike w:val="0"/>
      <w:dstrike w:val="0"/>
      <w:sz w:val="22"/>
      <w:szCs w:val="22"/>
    </w:rPr>
  </w:style>
  <w:style w:type="character" w:customStyle="1" w:styleId="WW8Num44z0">
    <w:name w:val="WW8Num44z0"/>
    <w:rsid w:val="00640C8E"/>
    <w:rPr>
      <w:rFonts w:ascii="Symbol" w:hAnsi="Symbol" w:cs="Symbol" w:hint="default"/>
    </w:rPr>
  </w:style>
  <w:style w:type="character" w:customStyle="1" w:styleId="WW8Num44z1">
    <w:name w:val="WW8Num44z1"/>
    <w:rsid w:val="00640C8E"/>
    <w:rPr>
      <w:rFonts w:ascii="Times New Roman" w:hAnsi="Times New Roman" w:cs="Times New Roman"/>
      <w:bCs/>
      <w:sz w:val="22"/>
      <w:szCs w:val="22"/>
    </w:rPr>
  </w:style>
  <w:style w:type="character" w:customStyle="1" w:styleId="WW8Num44z2">
    <w:name w:val="WW8Num44z2"/>
    <w:rsid w:val="00640C8E"/>
    <w:rPr>
      <w:rFonts w:ascii="Wingdings" w:hAnsi="Wingdings" w:cs="Wingdings" w:hint="default"/>
    </w:rPr>
  </w:style>
  <w:style w:type="character" w:customStyle="1" w:styleId="WW8Num44z7">
    <w:name w:val="WW8Num44z7"/>
    <w:rsid w:val="00640C8E"/>
    <w:rPr>
      <w:rFonts w:ascii="Courier New" w:hAnsi="Courier New" w:cs="Courier New" w:hint="default"/>
    </w:rPr>
  </w:style>
  <w:style w:type="character" w:customStyle="1" w:styleId="WW8Num45z0">
    <w:name w:val="WW8Num45z0"/>
    <w:rsid w:val="00640C8E"/>
  </w:style>
  <w:style w:type="character" w:customStyle="1" w:styleId="WW8Num46z0">
    <w:name w:val="WW8Num46z0"/>
    <w:rsid w:val="00640C8E"/>
    <w:rPr>
      <w:rFonts w:hint="default"/>
    </w:rPr>
  </w:style>
  <w:style w:type="character" w:customStyle="1" w:styleId="WW8Num47z0">
    <w:name w:val="WW8Num47z0"/>
    <w:rsid w:val="00640C8E"/>
    <w:rPr>
      <w:rFonts w:hint="default"/>
    </w:rPr>
  </w:style>
  <w:style w:type="character" w:customStyle="1" w:styleId="WW8Num48z0">
    <w:name w:val="WW8Num48z0"/>
    <w:rsid w:val="00640C8E"/>
    <w:rPr>
      <w:rFonts w:ascii="Times New Roman" w:hAnsi="Times New Roman" w:cs="Times New Roman" w:hint="default"/>
      <w:b w:val="0"/>
      <w:color w:val="000000"/>
      <w:kern w:val="2"/>
      <w:sz w:val="22"/>
      <w:szCs w:val="22"/>
    </w:rPr>
  </w:style>
  <w:style w:type="character" w:customStyle="1" w:styleId="WW8Num48z1">
    <w:name w:val="WW8Num48z1"/>
    <w:rsid w:val="00640C8E"/>
    <w:rPr>
      <w:rFonts w:ascii="Times New Roman" w:hAnsi="Times New Roman" w:cs="Times New Roman"/>
    </w:rPr>
  </w:style>
  <w:style w:type="character" w:customStyle="1" w:styleId="WW8Num48z2">
    <w:name w:val="WW8Num48z2"/>
    <w:rsid w:val="00640C8E"/>
  </w:style>
  <w:style w:type="character" w:customStyle="1" w:styleId="WW8Num48z3">
    <w:name w:val="WW8Num48z3"/>
    <w:rsid w:val="00640C8E"/>
  </w:style>
  <w:style w:type="character" w:customStyle="1" w:styleId="WW8Num48z4">
    <w:name w:val="WW8Num48z4"/>
    <w:rsid w:val="00640C8E"/>
  </w:style>
  <w:style w:type="character" w:customStyle="1" w:styleId="WW8Num48z5">
    <w:name w:val="WW8Num48z5"/>
    <w:rsid w:val="00640C8E"/>
  </w:style>
  <w:style w:type="character" w:customStyle="1" w:styleId="WW8Num48z6">
    <w:name w:val="WW8Num48z6"/>
    <w:rsid w:val="00640C8E"/>
  </w:style>
  <w:style w:type="character" w:customStyle="1" w:styleId="WW8Num48z7">
    <w:name w:val="WW8Num48z7"/>
    <w:rsid w:val="00640C8E"/>
  </w:style>
  <w:style w:type="character" w:customStyle="1" w:styleId="WW8Num48z8">
    <w:name w:val="WW8Num48z8"/>
    <w:rsid w:val="00640C8E"/>
  </w:style>
  <w:style w:type="character" w:customStyle="1" w:styleId="WW8Num49z0">
    <w:name w:val="WW8Num49z0"/>
    <w:rsid w:val="00640C8E"/>
    <w:rPr>
      <w:rFonts w:ascii="Times New Roman" w:eastAsia="Times New Roman" w:hAnsi="Times New Roman" w:cs="Times New Roman" w:hint="default"/>
      <w:b w:val="0"/>
      <w:sz w:val="22"/>
      <w:szCs w:val="22"/>
    </w:rPr>
  </w:style>
  <w:style w:type="character" w:customStyle="1" w:styleId="WW8Num49z1">
    <w:name w:val="WW8Num49z1"/>
    <w:rsid w:val="00640C8E"/>
  </w:style>
  <w:style w:type="character" w:customStyle="1" w:styleId="WW8Num49z2">
    <w:name w:val="WW8Num49z2"/>
    <w:rsid w:val="00640C8E"/>
  </w:style>
  <w:style w:type="character" w:customStyle="1" w:styleId="WW8Num49z3">
    <w:name w:val="WW8Num49z3"/>
    <w:rsid w:val="00640C8E"/>
  </w:style>
  <w:style w:type="character" w:customStyle="1" w:styleId="WW8Num49z4">
    <w:name w:val="WW8Num49z4"/>
    <w:rsid w:val="00640C8E"/>
  </w:style>
  <w:style w:type="character" w:customStyle="1" w:styleId="WW8Num49z5">
    <w:name w:val="WW8Num49z5"/>
    <w:rsid w:val="00640C8E"/>
  </w:style>
  <w:style w:type="character" w:customStyle="1" w:styleId="WW8Num49z6">
    <w:name w:val="WW8Num49z6"/>
    <w:rsid w:val="00640C8E"/>
    <w:rPr>
      <w:sz w:val="22"/>
      <w:szCs w:val="22"/>
    </w:rPr>
  </w:style>
  <w:style w:type="character" w:customStyle="1" w:styleId="WW8Num49z7">
    <w:name w:val="WW8Num49z7"/>
    <w:rsid w:val="00640C8E"/>
  </w:style>
  <w:style w:type="character" w:customStyle="1" w:styleId="WW8Num49z8">
    <w:name w:val="WW8Num49z8"/>
    <w:rsid w:val="00640C8E"/>
  </w:style>
  <w:style w:type="character" w:customStyle="1" w:styleId="WW8Num50z0">
    <w:name w:val="WW8Num50z0"/>
    <w:rsid w:val="00640C8E"/>
    <w:rPr>
      <w:rFonts w:ascii="Times New Roman" w:hAnsi="Times New Roman" w:cs="Times New Roman"/>
      <w:sz w:val="22"/>
      <w:szCs w:val="22"/>
    </w:rPr>
  </w:style>
  <w:style w:type="character" w:customStyle="1" w:styleId="WW8Num51z0">
    <w:name w:val="WW8Num51z0"/>
    <w:rsid w:val="00640C8E"/>
    <w:rPr>
      <w:rFonts w:cs="Times New Roman"/>
      <w:b w:val="0"/>
      <w:iCs/>
      <w:sz w:val="20"/>
      <w:szCs w:val="20"/>
    </w:rPr>
  </w:style>
  <w:style w:type="character" w:customStyle="1" w:styleId="WW8Num51z1">
    <w:name w:val="WW8Num51z1"/>
    <w:rsid w:val="00640C8E"/>
    <w:rPr>
      <w:rFonts w:ascii="Times New Roman" w:hAnsi="Times New Roman" w:cs="Times New Roman"/>
      <w:sz w:val="22"/>
      <w:szCs w:val="22"/>
    </w:rPr>
  </w:style>
  <w:style w:type="character" w:customStyle="1" w:styleId="WW8Num51z2">
    <w:name w:val="WW8Num51z2"/>
    <w:rsid w:val="00640C8E"/>
  </w:style>
  <w:style w:type="character" w:customStyle="1" w:styleId="WW8Num51z3">
    <w:name w:val="WW8Num51z3"/>
    <w:rsid w:val="00640C8E"/>
  </w:style>
  <w:style w:type="character" w:customStyle="1" w:styleId="WW8Num51z4">
    <w:name w:val="WW8Num51z4"/>
    <w:rsid w:val="00640C8E"/>
  </w:style>
  <w:style w:type="character" w:customStyle="1" w:styleId="WW8Num51z5">
    <w:name w:val="WW8Num51z5"/>
    <w:rsid w:val="00640C8E"/>
  </w:style>
  <w:style w:type="character" w:customStyle="1" w:styleId="WW8Num51z6">
    <w:name w:val="WW8Num51z6"/>
    <w:rsid w:val="00640C8E"/>
  </w:style>
  <w:style w:type="character" w:customStyle="1" w:styleId="WW8Num51z7">
    <w:name w:val="WW8Num51z7"/>
    <w:rsid w:val="00640C8E"/>
  </w:style>
  <w:style w:type="character" w:customStyle="1" w:styleId="WW8Num51z8">
    <w:name w:val="WW8Num51z8"/>
    <w:rsid w:val="00640C8E"/>
  </w:style>
  <w:style w:type="character" w:customStyle="1" w:styleId="WW8Num52z0">
    <w:name w:val="WW8Num52z0"/>
    <w:rsid w:val="00640C8E"/>
    <w:rPr>
      <w:rFonts w:ascii="Times New Roman" w:hAnsi="Times New Roman" w:cs="Times New Roman"/>
      <w:spacing w:val="-5"/>
      <w:sz w:val="22"/>
      <w:szCs w:val="22"/>
      <w:lang w:eastAsia="zh-CN"/>
    </w:rPr>
  </w:style>
  <w:style w:type="character" w:customStyle="1" w:styleId="WW8Num53z0">
    <w:name w:val="WW8Num53z0"/>
    <w:rsid w:val="00640C8E"/>
    <w:rPr>
      <w:rFonts w:ascii="Times New Roman" w:hAnsi="Times New Roman" w:cs="Times New Roman"/>
      <w:sz w:val="22"/>
      <w:szCs w:val="22"/>
    </w:rPr>
  </w:style>
  <w:style w:type="character" w:customStyle="1" w:styleId="WW8Num54z0">
    <w:name w:val="WW8Num54z0"/>
    <w:rsid w:val="00640C8E"/>
    <w:rPr>
      <w:rFonts w:ascii="Times New Roman" w:hAnsi="Times New Roman" w:cs="Times New Roman"/>
      <w:sz w:val="22"/>
      <w:szCs w:val="22"/>
    </w:rPr>
  </w:style>
  <w:style w:type="character" w:customStyle="1" w:styleId="WW8Num3z2">
    <w:name w:val="WW8Num3z2"/>
    <w:rsid w:val="00640C8E"/>
    <w:rPr>
      <w:rFonts w:ascii="Times New Roman" w:hAnsi="Times New Roman" w:cs="Times New Roman"/>
      <w:sz w:val="22"/>
      <w:szCs w:val="22"/>
    </w:rPr>
  </w:style>
  <w:style w:type="character" w:customStyle="1" w:styleId="WW8Num3z3">
    <w:name w:val="WW8Num3z3"/>
    <w:rsid w:val="00640C8E"/>
    <w:rPr>
      <w:b/>
      <w:sz w:val="22"/>
    </w:rPr>
  </w:style>
  <w:style w:type="character" w:customStyle="1" w:styleId="WW8Num3z4">
    <w:name w:val="WW8Num3z4"/>
    <w:rsid w:val="00640C8E"/>
  </w:style>
  <w:style w:type="character" w:customStyle="1" w:styleId="WW8Num3z5">
    <w:name w:val="WW8Num3z5"/>
    <w:rsid w:val="00640C8E"/>
  </w:style>
  <w:style w:type="character" w:customStyle="1" w:styleId="WW8Num3z6">
    <w:name w:val="WW8Num3z6"/>
    <w:rsid w:val="00640C8E"/>
  </w:style>
  <w:style w:type="character" w:customStyle="1" w:styleId="WW8Num3z7">
    <w:name w:val="WW8Num3z7"/>
    <w:rsid w:val="00640C8E"/>
  </w:style>
  <w:style w:type="character" w:customStyle="1" w:styleId="WW8Num3z8">
    <w:name w:val="WW8Num3z8"/>
    <w:rsid w:val="00640C8E"/>
  </w:style>
  <w:style w:type="character" w:customStyle="1" w:styleId="WW8Num13z1">
    <w:name w:val="WW8Num13z1"/>
    <w:rsid w:val="00640C8E"/>
    <w:rPr>
      <w:rFonts w:ascii="Times New Roman" w:hAnsi="Times New Roman" w:cs="Times New Roman"/>
      <w:kern w:val="2"/>
      <w:sz w:val="22"/>
      <w:szCs w:val="22"/>
      <w:lang w:eastAsia="pl-PL"/>
    </w:rPr>
  </w:style>
  <w:style w:type="character" w:customStyle="1" w:styleId="WW8Num13z2">
    <w:name w:val="WW8Num13z2"/>
    <w:rsid w:val="00640C8E"/>
  </w:style>
  <w:style w:type="character" w:customStyle="1" w:styleId="WW8Num13z3">
    <w:name w:val="WW8Num13z3"/>
    <w:rsid w:val="00640C8E"/>
  </w:style>
  <w:style w:type="character" w:customStyle="1" w:styleId="WW8Num13z4">
    <w:name w:val="WW8Num13z4"/>
    <w:rsid w:val="00640C8E"/>
  </w:style>
  <w:style w:type="character" w:customStyle="1" w:styleId="WW8Num13z5">
    <w:name w:val="WW8Num13z5"/>
    <w:rsid w:val="00640C8E"/>
  </w:style>
  <w:style w:type="character" w:customStyle="1" w:styleId="WW8Num13z6">
    <w:name w:val="WW8Num13z6"/>
    <w:rsid w:val="00640C8E"/>
  </w:style>
  <w:style w:type="character" w:customStyle="1" w:styleId="WW8Num13z7">
    <w:name w:val="WW8Num13z7"/>
    <w:rsid w:val="00640C8E"/>
  </w:style>
  <w:style w:type="character" w:customStyle="1" w:styleId="WW8Num13z8">
    <w:name w:val="WW8Num13z8"/>
    <w:rsid w:val="00640C8E"/>
  </w:style>
  <w:style w:type="character" w:customStyle="1" w:styleId="WW8Num15z2">
    <w:name w:val="WW8Num15z2"/>
    <w:rsid w:val="00640C8E"/>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40C8E"/>
  </w:style>
  <w:style w:type="character" w:customStyle="1" w:styleId="WW8Num16z4">
    <w:name w:val="WW8Num16z4"/>
    <w:rsid w:val="00640C8E"/>
  </w:style>
  <w:style w:type="character" w:customStyle="1" w:styleId="WW8Num16z5">
    <w:name w:val="WW8Num16z5"/>
    <w:rsid w:val="00640C8E"/>
  </w:style>
  <w:style w:type="character" w:customStyle="1" w:styleId="WW8Num16z6">
    <w:name w:val="WW8Num16z6"/>
    <w:rsid w:val="00640C8E"/>
  </w:style>
  <w:style w:type="character" w:customStyle="1" w:styleId="WW8Num16z7">
    <w:name w:val="WW8Num16z7"/>
    <w:rsid w:val="00640C8E"/>
  </w:style>
  <w:style w:type="character" w:customStyle="1" w:styleId="WW8Num16z8">
    <w:name w:val="WW8Num16z8"/>
    <w:rsid w:val="00640C8E"/>
  </w:style>
  <w:style w:type="character" w:customStyle="1" w:styleId="WW8Num18z1">
    <w:name w:val="WW8Num18z1"/>
    <w:rsid w:val="00640C8E"/>
    <w:rPr>
      <w:bCs w:val="0"/>
    </w:rPr>
  </w:style>
  <w:style w:type="character" w:customStyle="1" w:styleId="WW8Num18z2">
    <w:name w:val="WW8Num18z2"/>
    <w:rsid w:val="00640C8E"/>
  </w:style>
  <w:style w:type="character" w:customStyle="1" w:styleId="WW8Num18z3">
    <w:name w:val="WW8Num18z3"/>
    <w:rsid w:val="00640C8E"/>
  </w:style>
  <w:style w:type="character" w:customStyle="1" w:styleId="WW8Num18z4">
    <w:name w:val="WW8Num18z4"/>
    <w:rsid w:val="00640C8E"/>
  </w:style>
  <w:style w:type="character" w:customStyle="1" w:styleId="WW8Num18z5">
    <w:name w:val="WW8Num18z5"/>
    <w:rsid w:val="00640C8E"/>
  </w:style>
  <w:style w:type="character" w:customStyle="1" w:styleId="WW8Num18z6">
    <w:name w:val="WW8Num18z6"/>
    <w:rsid w:val="00640C8E"/>
  </w:style>
  <w:style w:type="character" w:customStyle="1" w:styleId="WW8Num18z7">
    <w:name w:val="WW8Num18z7"/>
    <w:rsid w:val="00640C8E"/>
  </w:style>
  <w:style w:type="character" w:customStyle="1" w:styleId="WW8Num18z8">
    <w:name w:val="WW8Num18z8"/>
    <w:rsid w:val="00640C8E"/>
  </w:style>
  <w:style w:type="character" w:customStyle="1" w:styleId="WW8Num22z1">
    <w:name w:val="WW8Num22z1"/>
    <w:rsid w:val="00640C8E"/>
    <w:rPr>
      <w:rFonts w:ascii="Times New Roman" w:eastAsia="Times New Roman" w:hAnsi="Times New Roman" w:cs="Times New Roman" w:hint="default"/>
      <w:b w:val="0"/>
      <w:bCs w:val="0"/>
      <w:sz w:val="22"/>
      <w:szCs w:val="22"/>
    </w:rPr>
  </w:style>
  <w:style w:type="character" w:customStyle="1" w:styleId="WW8Num24z1">
    <w:name w:val="WW8Num24z1"/>
    <w:rsid w:val="00640C8E"/>
    <w:rPr>
      <w:b/>
      <w:bCs w:val="0"/>
      <w:lang w:val="pl"/>
    </w:rPr>
  </w:style>
  <w:style w:type="character" w:customStyle="1" w:styleId="WW8Num24z2">
    <w:name w:val="WW8Num24z2"/>
    <w:rsid w:val="00640C8E"/>
  </w:style>
  <w:style w:type="character" w:customStyle="1" w:styleId="WW8Num24z3">
    <w:name w:val="WW8Num24z3"/>
    <w:rsid w:val="00640C8E"/>
  </w:style>
  <w:style w:type="character" w:customStyle="1" w:styleId="WW8Num24z4">
    <w:name w:val="WW8Num24z4"/>
    <w:rsid w:val="00640C8E"/>
  </w:style>
  <w:style w:type="character" w:customStyle="1" w:styleId="WW8Num24z5">
    <w:name w:val="WW8Num24z5"/>
    <w:rsid w:val="00640C8E"/>
  </w:style>
  <w:style w:type="character" w:customStyle="1" w:styleId="WW8Num24z6">
    <w:name w:val="WW8Num24z6"/>
    <w:rsid w:val="00640C8E"/>
  </w:style>
  <w:style w:type="character" w:customStyle="1" w:styleId="WW8Num24z7">
    <w:name w:val="WW8Num24z7"/>
    <w:rsid w:val="00640C8E"/>
  </w:style>
  <w:style w:type="character" w:customStyle="1" w:styleId="WW8Num24z8">
    <w:name w:val="WW8Num24z8"/>
    <w:rsid w:val="00640C8E"/>
  </w:style>
  <w:style w:type="character" w:customStyle="1" w:styleId="WW8Num26z3">
    <w:name w:val="WW8Num26z3"/>
    <w:rsid w:val="00640C8E"/>
  </w:style>
  <w:style w:type="character" w:customStyle="1" w:styleId="WW8Num28z2">
    <w:name w:val="WW8Num28z2"/>
    <w:rsid w:val="00640C8E"/>
  </w:style>
  <w:style w:type="character" w:customStyle="1" w:styleId="WW8Num28z3">
    <w:name w:val="WW8Num28z3"/>
    <w:rsid w:val="00640C8E"/>
  </w:style>
  <w:style w:type="character" w:customStyle="1" w:styleId="WW8Num28z4">
    <w:name w:val="WW8Num28z4"/>
    <w:rsid w:val="00640C8E"/>
  </w:style>
  <w:style w:type="character" w:customStyle="1" w:styleId="WW8Num28z5">
    <w:name w:val="WW8Num28z5"/>
    <w:rsid w:val="00640C8E"/>
  </w:style>
  <w:style w:type="character" w:customStyle="1" w:styleId="WW8Num28z6">
    <w:name w:val="WW8Num28z6"/>
    <w:rsid w:val="00640C8E"/>
  </w:style>
  <w:style w:type="character" w:customStyle="1" w:styleId="WW8Num28z7">
    <w:name w:val="WW8Num28z7"/>
    <w:rsid w:val="00640C8E"/>
  </w:style>
  <w:style w:type="character" w:customStyle="1" w:styleId="WW8Num28z8">
    <w:name w:val="WW8Num28z8"/>
    <w:rsid w:val="00640C8E"/>
  </w:style>
  <w:style w:type="character" w:customStyle="1" w:styleId="WW8Num32z2">
    <w:name w:val="WW8Num32z2"/>
    <w:rsid w:val="00640C8E"/>
  </w:style>
  <w:style w:type="character" w:customStyle="1" w:styleId="WW8Num32z3">
    <w:name w:val="WW8Num32z3"/>
    <w:rsid w:val="00640C8E"/>
  </w:style>
  <w:style w:type="character" w:customStyle="1" w:styleId="WW8Num32z4">
    <w:name w:val="WW8Num32z4"/>
    <w:rsid w:val="00640C8E"/>
  </w:style>
  <w:style w:type="character" w:customStyle="1" w:styleId="WW8Num32z5">
    <w:name w:val="WW8Num32z5"/>
    <w:rsid w:val="00640C8E"/>
  </w:style>
  <w:style w:type="character" w:customStyle="1" w:styleId="WW8Num32z6">
    <w:name w:val="WW8Num32z6"/>
    <w:rsid w:val="00640C8E"/>
  </w:style>
  <w:style w:type="character" w:customStyle="1" w:styleId="WW8Num32z7">
    <w:name w:val="WW8Num32z7"/>
    <w:rsid w:val="00640C8E"/>
  </w:style>
  <w:style w:type="character" w:customStyle="1" w:styleId="WW8Num32z8">
    <w:name w:val="WW8Num32z8"/>
    <w:rsid w:val="00640C8E"/>
  </w:style>
  <w:style w:type="character" w:customStyle="1" w:styleId="WW8Num37z1">
    <w:name w:val="WW8Num37z1"/>
    <w:rsid w:val="00640C8E"/>
    <w:rPr>
      <w:rFonts w:ascii="OpenSymbol" w:hAnsi="OpenSymbol" w:cs="OpenSymbol"/>
      <w:b/>
      <w:bCs/>
      <w:sz w:val="22"/>
      <w:szCs w:val="22"/>
    </w:rPr>
  </w:style>
  <w:style w:type="character" w:customStyle="1" w:styleId="WW8Num38z2">
    <w:name w:val="WW8Num38z2"/>
    <w:rsid w:val="00640C8E"/>
  </w:style>
  <w:style w:type="character" w:customStyle="1" w:styleId="WW8Num38z3">
    <w:name w:val="WW8Num38z3"/>
    <w:rsid w:val="00640C8E"/>
    <w:rPr>
      <w:b w:val="0"/>
      <w:bCs w:val="0"/>
      <w:sz w:val="22"/>
      <w:szCs w:val="22"/>
    </w:rPr>
  </w:style>
  <w:style w:type="character" w:customStyle="1" w:styleId="WW8Num38z4">
    <w:name w:val="WW8Num38z4"/>
    <w:rsid w:val="00640C8E"/>
  </w:style>
  <w:style w:type="character" w:customStyle="1" w:styleId="WW8Num38z5">
    <w:name w:val="WW8Num38z5"/>
    <w:rsid w:val="00640C8E"/>
  </w:style>
  <w:style w:type="character" w:customStyle="1" w:styleId="WW8Num38z6">
    <w:name w:val="WW8Num38z6"/>
    <w:rsid w:val="00640C8E"/>
  </w:style>
  <w:style w:type="character" w:customStyle="1" w:styleId="WW8Num38z7">
    <w:name w:val="WW8Num38z7"/>
    <w:rsid w:val="00640C8E"/>
  </w:style>
  <w:style w:type="character" w:customStyle="1" w:styleId="WW8Num38z8">
    <w:name w:val="WW8Num38z8"/>
    <w:rsid w:val="00640C8E"/>
  </w:style>
  <w:style w:type="character" w:customStyle="1" w:styleId="WW8Num43z1">
    <w:name w:val="WW8Num43z1"/>
    <w:rsid w:val="00640C8E"/>
    <w:rPr>
      <w:rFonts w:ascii="Times New Roman" w:hAnsi="Times New Roman" w:cs="Times New Roman"/>
      <w:bCs/>
      <w:sz w:val="22"/>
      <w:szCs w:val="22"/>
    </w:rPr>
  </w:style>
  <w:style w:type="character" w:customStyle="1" w:styleId="WW8Num43z2">
    <w:name w:val="WW8Num43z2"/>
    <w:rsid w:val="00640C8E"/>
    <w:rPr>
      <w:rFonts w:ascii="Wingdings" w:hAnsi="Wingdings" w:cs="Wingdings" w:hint="default"/>
    </w:rPr>
  </w:style>
  <w:style w:type="character" w:customStyle="1" w:styleId="WW8Num43z7">
    <w:name w:val="WW8Num43z7"/>
    <w:rsid w:val="00640C8E"/>
    <w:rPr>
      <w:rFonts w:ascii="Courier New" w:hAnsi="Courier New" w:cs="Courier New" w:hint="default"/>
    </w:rPr>
  </w:style>
  <w:style w:type="character" w:customStyle="1" w:styleId="WW8Num47z1">
    <w:name w:val="WW8Num47z1"/>
    <w:rsid w:val="00640C8E"/>
    <w:rPr>
      <w:rFonts w:ascii="Times New Roman" w:hAnsi="Times New Roman" w:cs="Times New Roman"/>
    </w:rPr>
  </w:style>
  <w:style w:type="character" w:customStyle="1" w:styleId="WW8Num47z2">
    <w:name w:val="WW8Num47z2"/>
    <w:rsid w:val="00640C8E"/>
  </w:style>
  <w:style w:type="character" w:customStyle="1" w:styleId="WW8Num47z3">
    <w:name w:val="WW8Num47z3"/>
    <w:rsid w:val="00640C8E"/>
  </w:style>
  <w:style w:type="character" w:customStyle="1" w:styleId="WW8Num47z4">
    <w:name w:val="WW8Num47z4"/>
    <w:rsid w:val="00640C8E"/>
  </w:style>
  <w:style w:type="character" w:customStyle="1" w:styleId="WW8Num47z5">
    <w:name w:val="WW8Num47z5"/>
    <w:rsid w:val="00640C8E"/>
  </w:style>
  <w:style w:type="character" w:customStyle="1" w:styleId="WW8Num47z6">
    <w:name w:val="WW8Num47z6"/>
    <w:rsid w:val="00640C8E"/>
  </w:style>
  <w:style w:type="character" w:customStyle="1" w:styleId="WW8Num47z7">
    <w:name w:val="WW8Num47z7"/>
    <w:rsid w:val="00640C8E"/>
  </w:style>
  <w:style w:type="character" w:customStyle="1" w:styleId="WW8Num47z8">
    <w:name w:val="WW8Num47z8"/>
    <w:rsid w:val="00640C8E"/>
  </w:style>
  <w:style w:type="character" w:customStyle="1" w:styleId="WW8Num50z1">
    <w:name w:val="WW8Num50z1"/>
    <w:rsid w:val="00640C8E"/>
    <w:rPr>
      <w:rFonts w:ascii="Times New Roman" w:hAnsi="Times New Roman" w:cs="Times New Roman"/>
      <w:sz w:val="22"/>
      <w:szCs w:val="22"/>
    </w:rPr>
  </w:style>
  <w:style w:type="character" w:customStyle="1" w:styleId="WW8Num50z2">
    <w:name w:val="WW8Num50z2"/>
    <w:rsid w:val="00640C8E"/>
  </w:style>
  <w:style w:type="character" w:customStyle="1" w:styleId="WW8Num50z3">
    <w:name w:val="WW8Num50z3"/>
    <w:rsid w:val="00640C8E"/>
  </w:style>
  <w:style w:type="character" w:customStyle="1" w:styleId="WW8Num50z4">
    <w:name w:val="WW8Num50z4"/>
    <w:rsid w:val="00640C8E"/>
  </w:style>
  <w:style w:type="character" w:customStyle="1" w:styleId="WW8Num50z5">
    <w:name w:val="WW8Num50z5"/>
    <w:rsid w:val="00640C8E"/>
  </w:style>
  <w:style w:type="character" w:customStyle="1" w:styleId="WW8Num50z6">
    <w:name w:val="WW8Num50z6"/>
    <w:rsid w:val="00640C8E"/>
  </w:style>
  <w:style w:type="character" w:customStyle="1" w:styleId="WW8Num50z7">
    <w:name w:val="WW8Num50z7"/>
    <w:rsid w:val="00640C8E"/>
  </w:style>
  <w:style w:type="character" w:customStyle="1" w:styleId="WW8Num50z8">
    <w:name w:val="WW8Num50z8"/>
    <w:rsid w:val="00640C8E"/>
  </w:style>
  <w:style w:type="character" w:customStyle="1" w:styleId="WW8Num45z1">
    <w:name w:val="WW8Num45z1"/>
    <w:rsid w:val="00640C8E"/>
    <w:rPr>
      <w:rFonts w:ascii="Times New Roman" w:hAnsi="Times New Roman" w:cs="Times New Roman"/>
      <w:bCs/>
      <w:sz w:val="22"/>
      <w:szCs w:val="22"/>
    </w:rPr>
  </w:style>
  <w:style w:type="character" w:customStyle="1" w:styleId="WW8Num45z2">
    <w:name w:val="WW8Num45z2"/>
    <w:rsid w:val="00640C8E"/>
    <w:rPr>
      <w:rFonts w:ascii="Wingdings" w:hAnsi="Wingdings" w:cs="Wingdings" w:hint="default"/>
    </w:rPr>
  </w:style>
  <w:style w:type="character" w:customStyle="1" w:styleId="WW8Num45z7">
    <w:name w:val="WW8Num45z7"/>
    <w:rsid w:val="00640C8E"/>
    <w:rPr>
      <w:rFonts w:ascii="Courier New" w:hAnsi="Courier New" w:cs="Courier New" w:hint="default"/>
    </w:rPr>
  </w:style>
  <w:style w:type="character" w:customStyle="1" w:styleId="WW8Num44z4">
    <w:name w:val="WW8Num44z4"/>
    <w:rsid w:val="00640C8E"/>
    <w:rPr>
      <w:rFonts w:ascii="Courier New" w:hAnsi="Courier New" w:cs="Courier New" w:hint="default"/>
    </w:rPr>
  </w:style>
  <w:style w:type="character" w:customStyle="1" w:styleId="WW8Num22z2">
    <w:name w:val="WW8Num22z2"/>
    <w:rsid w:val="00640C8E"/>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40C8E"/>
  </w:style>
  <w:style w:type="character" w:customStyle="1" w:styleId="WW8Num23z3">
    <w:name w:val="WW8Num23z3"/>
    <w:rsid w:val="00640C8E"/>
  </w:style>
  <w:style w:type="character" w:customStyle="1" w:styleId="WW8Num23z4">
    <w:name w:val="WW8Num23z4"/>
    <w:rsid w:val="00640C8E"/>
  </w:style>
  <w:style w:type="character" w:customStyle="1" w:styleId="WW8Num23z5">
    <w:name w:val="WW8Num23z5"/>
    <w:rsid w:val="00640C8E"/>
  </w:style>
  <w:style w:type="character" w:customStyle="1" w:styleId="WW8Num23z6">
    <w:name w:val="WW8Num23z6"/>
    <w:rsid w:val="00640C8E"/>
  </w:style>
  <w:style w:type="character" w:customStyle="1" w:styleId="WW8Num23z7">
    <w:name w:val="WW8Num23z7"/>
    <w:rsid w:val="00640C8E"/>
  </w:style>
  <w:style w:type="character" w:customStyle="1" w:styleId="WW8Num23z8">
    <w:name w:val="WW8Num23z8"/>
    <w:rsid w:val="00640C8E"/>
  </w:style>
  <w:style w:type="character" w:customStyle="1" w:styleId="WW8Num31z3">
    <w:name w:val="WW8Num31z3"/>
    <w:rsid w:val="00640C8E"/>
    <w:rPr>
      <w:rFonts w:ascii="Times New Roman" w:hAnsi="Times New Roman" w:cs="Times New Roman" w:hint="default"/>
      <w:b w:val="0"/>
      <w:color w:val="000000"/>
      <w:sz w:val="24"/>
      <w:szCs w:val="22"/>
    </w:rPr>
  </w:style>
  <w:style w:type="character" w:customStyle="1" w:styleId="WW8Num36z3">
    <w:name w:val="WW8Num36z3"/>
    <w:rsid w:val="00640C8E"/>
  </w:style>
  <w:style w:type="character" w:customStyle="1" w:styleId="WW8Num36z4">
    <w:name w:val="WW8Num36z4"/>
    <w:rsid w:val="00640C8E"/>
  </w:style>
  <w:style w:type="character" w:customStyle="1" w:styleId="WW8Num36z5">
    <w:name w:val="WW8Num36z5"/>
    <w:rsid w:val="00640C8E"/>
  </w:style>
  <w:style w:type="character" w:customStyle="1" w:styleId="WW8Num36z6">
    <w:name w:val="WW8Num36z6"/>
    <w:rsid w:val="00640C8E"/>
  </w:style>
  <w:style w:type="character" w:customStyle="1" w:styleId="WW8Num36z7">
    <w:name w:val="WW8Num36z7"/>
    <w:rsid w:val="00640C8E"/>
  </w:style>
  <w:style w:type="character" w:customStyle="1" w:styleId="WW8Num36z8">
    <w:name w:val="WW8Num36z8"/>
    <w:rsid w:val="00640C8E"/>
  </w:style>
  <w:style w:type="character" w:customStyle="1" w:styleId="WW8Num52z1">
    <w:name w:val="WW8Num52z1"/>
    <w:rsid w:val="00640C8E"/>
    <w:rPr>
      <w:b/>
      <w:bCs w:val="0"/>
    </w:rPr>
  </w:style>
  <w:style w:type="character" w:customStyle="1" w:styleId="WW8Num52z2">
    <w:name w:val="WW8Num52z2"/>
    <w:rsid w:val="00640C8E"/>
  </w:style>
  <w:style w:type="character" w:customStyle="1" w:styleId="WW8Num52z4">
    <w:name w:val="WW8Num52z4"/>
    <w:rsid w:val="00640C8E"/>
  </w:style>
  <w:style w:type="character" w:customStyle="1" w:styleId="WW8Num52z5">
    <w:name w:val="WW8Num52z5"/>
    <w:rsid w:val="00640C8E"/>
  </w:style>
  <w:style w:type="character" w:customStyle="1" w:styleId="WW8Num52z6">
    <w:name w:val="WW8Num52z6"/>
    <w:rsid w:val="00640C8E"/>
  </w:style>
  <w:style w:type="character" w:customStyle="1" w:styleId="WW8Num52z7">
    <w:name w:val="WW8Num52z7"/>
    <w:rsid w:val="00640C8E"/>
  </w:style>
  <w:style w:type="character" w:customStyle="1" w:styleId="WW8Num52z8">
    <w:name w:val="WW8Num52z8"/>
    <w:rsid w:val="00640C8E"/>
  </w:style>
  <w:style w:type="character" w:customStyle="1" w:styleId="WW8Num54z1">
    <w:name w:val="WW8Num54z1"/>
    <w:rsid w:val="00640C8E"/>
    <w:rPr>
      <w:b/>
      <w:bCs w:val="0"/>
    </w:rPr>
  </w:style>
  <w:style w:type="character" w:customStyle="1" w:styleId="WW8Num54z2">
    <w:name w:val="WW8Num54z2"/>
    <w:rsid w:val="00640C8E"/>
  </w:style>
  <w:style w:type="character" w:customStyle="1" w:styleId="WW8Num54z3">
    <w:name w:val="WW8Num54z3"/>
    <w:rsid w:val="00640C8E"/>
  </w:style>
  <w:style w:type="character" w:customStyle="1" w:styleId="WW8Num54z4">
    <w:name w:val="WW8Num54z4"/>
    <w:rsid w:val="00640C8E"/>
  </w:style>
  <w:style w:type="character" w:customStyle="1" w:styleId="WW8Num54z5">
    <w:name w:val="WW8Num54z5"/>
    <w:rsid w:val="00640C8E"/>
  </w:style>
  <w:style w:type="character" w:customStyle="1" w:styleId="WW8Num54z6">
    <w:name w:val="WW8Num54z6"/>
    <w:rsid w:val="00640C8E"/>
  </w:style>
  <w:style w:type="character" w:customStyle="1" w:styleId="WW8Num54z7">
    <w:name w:val="WW8Num54z7"/>
    <w:rsid w:val="00640C8E"/>
  </w:style>
  <w:style w:type="character" w:customStyle="1" w:styleId="WW8Num54z8">
    <w:name w:val="WW8Num54z8"/>
    <w:rsid w:val="00640C8E"/>
  </w:style>
  <w:style w:type="character" w:customStyle="1" w:styleId="WW8Num55z0">
    <w:name w:val="WW8Num55z0"/>
    <w:rsid w:val="00640C8E"/>
    <w:rPr>
      <w:rFonts w:hint="default"/>
    </w:rPr>
  </w:style>
  <w:style w:type="character" w:customStyle="1" w:styleId="WW8Num55z1">
    <w:name w:val="WW8Num55z1"/>
    <w:rsid w:val="00640C8E"/>
    <w:rPr>
      <w:rFonts w:hint="default"/>
      <w:b/>
      <w:bCs w:val="0"/>
    </w:rPr>
  </w:style>
  <w:style w:type="character" w:customStyle="1" w:styleId="WW8Num56z0">
    <w:name w:val="WW8Num56z0"/>
    <w:rsid w:val="00640C8E"/>
  </w:style>
  <w:style w:type="character" w:customStyle="1" w:styleId="WW8Num56z1">
    <w:name w:val="WW8Num56z1"/>
    <w:rsid w:val="00640C8E"/>
    <w:rPr>
      <w:b/>
      <w:bCs w:val="0"/>
    </w:rPr>
  </w:style>
  <w:style w:type="character" w:customStyle="1" w:styleId="WW8Num56z2">
    <w:name w:val="WW8Num56z2"/>
    <w:rsid w:val="00640C8E"/>
  </w:style>
  <w:style w:type="character" w:customStyle="1" w:styleId="WW8Num56z3">
    <w:name w:val="WW8Num56z3"/>
    <w:rsid w:val="00640C8E"/>
  </w:style>
  <w:style w:type="character" w:customStyle="1" w:styleId="WW8Num56z4">
    <w:name w:val="WW8Num56z4"/>
    <w:rsid w:val="00640C8E"/>
  </w:style>
  <w:style w:type="character" w:customStyle="1" w:styleId="WW8Num56z5">
    <w:name w:val="WW8Num56z5"/>
    <w:rsid w:val="00640C8E"/>
  </w:style>
  <w:style w:type="character" w:customStyle="1" w:styleId="WW8Num56z6">
    <w:name w:val="WW8Num56z6"/>
    <w:rsid w:val="00640C8E"/>
  </w:style>
  <w:style w:type="character" w:customStyle="1" w:styleId="WW8Num56z7">
    <w:name w:val="WW8Num56z7"/>
    <w:rsid w:val="00640C8E"/>
  </w:style>
  <w:style w:type="character" w:customStyle="1" w:styleId="WW8Num56z8">
    <w:name w:val="WW8Num56z8"/>
    <w:rsid w:val="00640C8E"/>
  </w:style>
  <w:style w:type="character" w:customStyle="1" w:styleId="WW8Num57z0">
    <w:name w:val="WW8Num57z0"/>
    <w:rsid w:val="00640C8E"/>
    <w:rPr>
      <w:rFonts w:ascii="Times New Roman" w:eastAsia="Times New Roman" w:hAnsi="Times New Roman" w:cs="Times New Roman" w:hint="default"/>
      <w:b w:val="0"/>
      <w:sz w:val="22"/>
      <w:szCs w:val="22"/>
    </w:rPr>
  </w:style>
  <w:style w:type="character" w:customStyle="1" w:styleId="WW8Num58z0">
    <w:name w:val="WW8Num58z0"/>
    <w:rsid w:val="00640C8E"/>
    <w:rPr>
      <w:sz w:val="20"/>
      <w:szCs w:val="20"/>
    </w:rPr>
  </w:style>
  <w:style w:type="character" w:customStyle="1" w:styleId="WW8Num58z1">
    <w:name w:val="WW8Num58z1"/>
    <w:rsid w:val="00640C8E"/>
  </w:style>
  <w:style w:type="character" w:customStyle="1" w:styleId="WW8Num58z2">
    <w:name w:val="WW8Num58z2"/>
    <w:rsid w:val="00640C8E"/>
  </w:style>
  <w:style w:type="character" w:customStyle="1" w:styleId="WW8Num58z3">
    <w:name w:val="WW8Num58z3"/>
    <w:rsid w:val="00640C8E"/>
  </w:style>
  <w:style w:type="character" w:customStyle="1" w:styleId="WW8Num58z4">
    <w:name w:val="WW8Num58z4"/>
    <w:rsid w:val="00640C8E"/>
  </w:style>
  <w:style w:type="character" w:customStyle="1" w:styleId="WW8Num58z5">
    <w:name w:val="WW8Num58z5"/>
    <w:rsid w:val="00640C8E"/>
  </w:style>
  <w:style w:type="character" w:customStyle="1" w:styleId="WW8Num58z6">
    <w:name w:val="WW8Num58z6"/>
    <w:rsid w:val="00640C8E"/>
  </w:style>
  <w:style w:type="character" w:customStyle="1" w:styleId="WW8Num58z7">
    <w:name w:val="WW8Num58z7"/>
    <w:rsid w:val="00640C8E"/>
  </w:style>
  <w:style w:type="character" w:customStyle="1" w:styleId="WW8Num58z8">
    <w:name w:val="WW8Num58z8"/>
    <w:rsid w:val="00640C8E"/>
  </w:style>
  <w:style w:type="character" w:customStyle="1" w:styleId="WW8Num59z0">
    <w:name w:val="WW8Num59z0"/>
    <w:rsid w:val="00640C8E"/>
  </w:style>
  <w:style w:type="character" w:customStyle="1" w:styleId="WW8Num59z1">
    <w:name w:val="WW8Num59z1"/>
    <w:rsid w:val="00640C8E"/>
  </w:style>
  <w:style w:type="character" w:customStyle="1" w:styleId="WW8Num59z2">
    <w:name w:val="WW8Num59z2"/>
    <w:rsid w:val="00640C8E"/>
  </w:style>
  <w:style w:type="character" w:customStyle="1" w:styleId="WW8Num59z3">
    <w:name w:val="WW8Num59z3"/>
    <w:rsid w:val="00640C8E"/>
  </w:style>
  <w:style w:type="character" w:customStyle="1" w:styleId="WW8Num59z4">
    <w:name w:val="WW8Num59z4"/>
    <w:rsid w:val="00640C8E"/>
  </w:style>
  <w:style w:type="character" w:customStyle="1" w:styleId="WW8Num59z5">
    <w:name w:val="WW8Num59z5"/>
    <w:rsid w:val="00640C8E"/>
  </w:style>
  <w:style w:type="character" w:customStyle="1" w:styleId="WW8Num59z6">
    <w:name w:val="WW8Num59z6"/>
    <w:rsid w:val="00640C8E"/>
  </w:style>
  <w:style w:type="character" w:customStyle="1" w:styleId="WW8Num59z7">
    <w:name w:val="WW8Num59z7"/>
    <w:rsid w:val="00640C8E"/>
  </w:style>
  <w:style w:type="character" w:customStyle="1" w:styleId="WW8Num59z8">
    <w:name w:val="WW8Num59z8"/>
    <w:rsid w:val="00640C8E"/>
  </w:style>
  <w:style w:type="character" w:customStyle="1" w:styleId="WW8Num60z0">
    <w:name w:val="WW8Num60z0"/>
    <w:rsid w:val="00640C8E"/>
  </w:style>
  <w:style w:type="character" w:customStyle="1" w:styleId="WW8Num60z1">
    <w:name w:val="WW8Num60z1"/>
    <w:rsid w:val="00640C8E"/>
    <w:rPr>
      <w:b/>
      <w:bCs w:val="0"/>
    </w:rPr>
  </w:style>
  <w:style w:type="character" w:customStyle="1" w:styleId="WW8Num60z2">
    <w:name w:val="WW8Num60z2"/>
    <w:rsid w:val="00640C8E"/>
  </w:style>
  <w:style w:type="character" w:customStyle="1" w:styleId="WW8Num60z3">
    <w:name w:val="WW8Num60z3"/>
    <w:rsid w:val="00640C8E"/>
  </w:style>
  <w:style w:type="character" w:customStyle="1" w:styleId="WW8Num60z4">
    <w:name w:val="WW8Num60z4"/>
    <w:rsid w:val="00640C8E"/>
  </w:style>
  <w:style w:type="character" w:customStyle="1" w:styleId="WW8Num60z5">
    <w:name w:val="WW8Num60z5"/>
    <w:rsid w:val="00640C8E"/>
  </w:style>
  <w:style w:type="character" w:customStyle="1" w:styleId="WW8Num60z6">
    <w:name w:val="WW8Num60z6"/>
    <w:rsid w:val="00640C8E"/>
  </w:style>
  <w:style w:type="character" w:customStyle="1" w:styleId="WW8Num60z7">
    <w:name w:val="WW8Num60z7"/>
    <w:rsid w:val="00640C8E"/>
  </w:style>
  <w:style w:type="character" w:customStyle="1" w:styleId="WW8Num60z8">
    <w:name w:val="WW8Num60z8"/>
    <w:rsid w:val="00640C8E"/>
  </w:style>
  <w:style w:type="character" w:customStyle="1" w:styleId="WW8Num61z0">
    <w:name w:val="WW8Num61z0"/>
    <w:rsid w:val="00640C8E"/>
    <w:rPr>
      <w:rFonts w:hint="default"/>
    </w:rPr>
  </w:style>
  <w:style w:type="character" w:customStyle="1" w:styleId="WW8Num61z1">
    <w:name w:val="WW8Num61z1"/>
    <w:rsid w:val="00640C8E"/>
    <w:rPr>
      <w:rFonts w:hint="default"/>
      <w:b/>
      <w:bCs w:val="0"/>
    </w:rPr>
  </w:style>
  <w:style w:type="character" w:customStyle="1" w:styleId="WW8Num62z0">
    <w:name w:val="WW8Num62z0"/>
    <w:rsid w:val="00640C8E"/>
    <w:rPr>
      <w:rFonts w:ascii="Times New Roman" w:eastAsia="Times New Roman" w:hAnsi="Times New Roman" w:cs="Times New Roman" w:hint="default"/>
      <w:b w:val="0"/>
      <w:sz w:val="22"/>
      <w:szCs w:val="22"/>
    </w:rPr>
  </w:style>
  <w:style w:type="character" w:customStyle="1" w:styleId="WW8Num63z0">
    <w:name w:val="WW8Num63z0"/>
    <w:rsid w:val="00640C8E"/>
    <w:rPr>
      <w:rFonts w:hint="default"/>
    </w:rPr>
  </w:style>
  <w:style w:type="character" w:customStyle="1" w:styleId="WW8Num63z1">
    <w:name w:val="WW8Num63z1"/>
    <w:rsid w:val="00640C8E"/>
    <w:rPr>
      <w:rFonts w:hint="default"/>
      <w:b/>
      <w:bCs w:val="0"/>
    </w:rPr>
  </w:style>
  <w:style w:type="character" w:customStyle="1" w:styleId="WW8Num64z0">
    <w:name w:val="WW8Num64z0"/>
    <w:rsid w:val="00640C8E"/>
  </w:style>
  <w:style w:type="character" w:customStyle="1" w:styleId="WW8Num64z1">
    <w:name w:val="WW8Num64z1"/>
    <w:rsid w:val="00640C8E"/>
    <w:rPr>
      <w:b/>
      <w:bCs w:val="0"/>
    </w:rPr>
  </w:style>
  <w:style w:type="character" w:customStyle="1" w:styleId="WW8Num64z2">
    <w:name w:val="WW8Num64z2"/>
    <w:rsid w:val="00640C8E"/>
  </w:style>
  <w:style w:type="character" w:customStyle="1" w:styleId="WW8Num64z3">
    <w:name w:val="WW8Num64z3"/>
    <w:rsid w:val="00640C8E"/>
  </w:style>
  <w:style w:type="character" w:customStyle="1" w:styleId="WW8Num64z4">
    <w:name w:val="WW8Num64z4"/>
    <w:rsid w:val="00640C8E"/>
  </w:style>
  <w:style w:type="character" w:customStyle="1" w:styleId="WW8Num64z5">
    <w:name w:val="WW8Num64z5"/>
    <w:rsid w:val="00640C8E"/>
  </w:style>
  <w:style w:type="character" w:customStyle="1" w:styleId="WW8Num64z6">
    <w:name w:val="WW8Num64z6"/>
    <w:rsid w:val="00640C8E"/>
  </w:style>
  <w:style w:type="character" w:customStyle="1" w:styleId="WW8Num64z7">
    <w:name w:val="WW8Num64z7"/>
    <w:rsid w:val="00640C8E"/>
  </w:style>
  <w:style w:type="character" w:customStyle="1" w:styleId="WW8Num64z8">
    <w:name w:val="WW8Num64z8"/>
    <w:rsid w:val="00640C8E"/>
  </w:style>
  <w:style w:type="character" w:customStyle="1" w:styleId="WW8Num65z0">
    <w:name w:val="WW8Num65z0"/>
    <w:rsid w:val="00640C8E"/>
    <w:rPr>
      <w:rFonts w:ascii="Times New Roman" w:hAnsi="Times New Roman" w:cs="Times New Roman" w:hint="default"/>
      <w:b w:val="0"/>
      <w:color w:val="000000"/>
      <w:kern w:val="2"/>
      <w:sz w:val="20"/>
      <w:szCs w:val="20"/>
    </w:rPr>
  </w:style>
  <w:style w:type="character" w:customStyle="1" w:styleId="WW8Num66z0">
    <w:name w:val="WW8Num66z0"/>
    <w:rsid w:val="00640C8E"/>
  </w:style>
  <w:style w:type="character" w:customStyle="1" w:styleId="WW8Num66z1">
    <w:name w:val="WW8Num66z1"/>
    <w:rsid w:val="00640C8E"/>
    <w:rPr>
      <w:b/>
      <w:bCs w:val="0"/>
    </w:rPr>
  </w:style>
  <w:style w:type="character" w:customStyle="1" w:styleId="WW8Num66z2">
    <w:name w:val="WW8Num66z2"/>
    <w:rsid w:val="00640C8E"/>
  </w:style>
  <w:style w:type="character" w:customStyle="1" w:styleId="WW8Num66z3">
    <w:name w:val="WW8Num66z3"/>
    <w:rsid w:val="00640C8E"/>
  </w:style>
  <w:style w:type="character" w:customStyle="1" w:styleId="WW8Num66z4">
    <w:name w:val="WW8Num66z4"/>
    <w:rsid w:val="00640C8E"/>
  </w:style>
  <w:style w:type="character" w:customStyle="1" w:styleId="WW8Num66z5">
    <w:name w:val="WW8Num66z5"/>
    <w:rsid w:val="00640C8E"/>
  </w:style>
  <w:style w:type="character" w:customStyle="1" w:styleId="WW8Num66z6">
    <w:name w:val="WW8Num66z6"/>
    <w:rsid w:val="00640C8E"/>
  </w:style>
  <w:style w:type="character" w:customStyle="1" w:styleId="WW8Num66z7">
    <w:name w:val="WW8Num66z7"/>
    <w:rsid w:val="00640C8E"/>
  </w:style>
  <w:style w:type="character" w:customStyle="1" w:styleId="WW8Num66z8">
    <w:name w:val="WW8Num66z8"/>
    <w:rsid w:val="00640C8E"/>
  </w:style>
  <w:style w:type="character" w:customStyle="1" w:styleId="WW8Num67z0">
    <w:name w:val="WW8Num67z0"/>
    <w:rsid w:val="00640C8E"/>
    <w:rPr>
      <w:rFonts w:hint="default"/>
    </w:rPr>
  </w:style>
  <w:style w:type="character" w:customStyle="1" w:styleId="WW8Num67z1">
    <w:name w:val="WW8Num67z1"/>
    <w:rsid w:val="00640C8E"/>
    <w:rPr>
      <w:rFonts w:hint="default"/>
      <w:b/>
      <w:bCs w:val="0"/>
    </w:rPr>
  </w:style>
  <w:style w:type="character" w:customStyle="1" w:styleId="WW8Num68z0">
    <w:name w:val="WW8Num68z0"/>
    <w:rsid w:val="00640C8E"/>
    <w:rPr>
      <w:rFonts w:hint="default"/>
    </w:rPr>
  </w:style>
  <w:style w:type="character" w:customStyle="1" w:styleId="WW8Num68z1">
    <w:name w:val="WW8Num68z1"/>
    <w:rsid w:val="00640C8E"/>
    <w:rPr>
      <w:rFonts w:hint="default"/>
      <w:b/>
      <w:bCs w:val="0"/>
    </w:rPr>
  </w:style>
  <w:style w:type="character" w:customStyle="1" w:styleId="WW8Num69z0">
    <w:name w:val="WW8Num69z0"/>
    <w:rsid w:val="00640C8E"/>
    <w:rPr>
      <w:rFonts w:hint="default"/>
      <w:b/>
      <w:caps/>
      <w:szCs w:val="24"/>
    </w:rPr>
  </w:style>
  <w:style w:type="character" w:customStyle="1" w:styleId="WW8Num70z0">
    <w:name w:val="WW8Num70z0"/>
    <w:rsid w:val="00640C8E"/>
    <w:rPr>
      <w:rFonts w:cs="Times New Roman"/>
      <w:i w:val="0"/>
      <w:iCs/>
      <w:color w:val="00000A"/>
      <w:sz w:val="22"/>
      <w:szCs w:val="20"/>
    </w:rPr>
  </w:style>
  <w:style w:type="character" w:customStyle="1" w:styleId="Domylnaczcionkaakapitu6">
    <w:name w:val="Domyślna czcionka akapitu6"/>
    <w:rsid w:val="00640C8E"/>
  </w:style>
  <w:style w:type="character" w:customStyle="1" w:styleId="WW8Num21z1">
    <w:name w:val="WW8Num21z1"/>
    <w:rsid w:val="00640C8E"/>
    <w:rPr>
      <w:rFonts w:ascii="Times New Roman" w:hAnsi="Times New Roman" w:cs="Times New Roman"/>
      <w:bCs/>
      <w:kern w:val="2"/>
      <w:sz w:val="22"/>
      <w:szCs w:val="22"/>
    </w:rPr>
  </w:style>
  <w:style w:type="character" w:customStyle="1" w:styleId="WW8Num37z3">
    <w:name w:val="WW8Num37z3"/>
    <w:rsid w:val="00640C8E"/>
  </w:style>
  <w:style w:type="character" w:customStyle="1" w:styleId="WW8Num37z4">
    <w:name w:val="WW8Num37z4"/>
    <w:rsid w:val="00640C8E"/>
  </w:style>
  <w:style w:type="character" w:customStyle="1" w:styleId="WW8Num37z5">
    <w:name w:val="WW8Num37z5"/>
    <w:rsid w:val="00640C8E"/>
  </w:style>
  <w:style w:type="character" w:customStyle="1" w:styleId="WW8Num37z6">
    <w:name w:val="WW8Num37z6"/>
    <w:rsid w:val="00640C8E"/>
  </w:style>
  <w:style w:type="character" w:customStyle="1" w:styleId="WW8Num37z7">
    <w:name w:val="WW8Num37z7"/>
    <w:rsid w:val="00640C8E"/>
  </w:style>
  <w:style w:type="character" w:customStyle="1" w:styleId="WW8Num37z8">
    <w:name w:val="WW8Num37z8"/>
    <w:rsid w:val="00640C8E"/>
  </w:style>
  <w:style w:type="character" w:customStyle="1" w:styleId="WW8Num15z3">
    <w:name w:val="WW8Num15z3"/>
    <w:rsid w:val="00640C8E"/>
  </w:style>
  <w:style w:type="character" w:customStyle="1" w:styleId="WW8Num15z4">
    <w:name w:val="WW8Num15z4"/>
    <w:rsid w:val="00640C8E"/>
  </w:style>
  <w:style w:type="character" w:customStyle="1" w:styleId="WW8Num15z5">
    <w:name w:val="WW8Num15z5"/>
    <w:rsid w:val="00640C8E"/>
  </w:style>
  <w:style w:type="character" w:customStyle="1" w:styleId="WW8Num15z6">
    <w:name w:val="WW8Num15z6"/>
    <w:rsid w:val="00640C8E"/>
  </w:style>
  <w:style w:type="character" w:customStyle="1" w:styleId="WW8Num15z7">
    <w:name w:val="WW8Num15z7"/>
    <w:rsid w:val="00640C8E"/>
  </w:style>
  <w:style w:type="character" w:customStyle="1" w:styleId="WW8Num15z8">
    <w:name w:val="WW8Num15z8"/>
    <w:rsid w:val="00640C8E"/>
  </w:style>
  <w:style w:type="character" w:customStyle="1" w:styleId="WW8Num21z2">
    <w:name w:val="WW8Num21z2"/>
    <w:rsid w:val="00640C8E"/>
  </w:style>
  <w:style w:type="character" w:customStyle="1" w:styleId="WW8Num21z3">
    <w:name w:val="WW8Num21z3"/>
    <w:rsid w:val="00640C8E"/>
  </w:style>
  <w:style w:type="character" w:customStyle="1" w:styleId="WW8Num21z4">
    <w:name w:val="WW8Num21z4"/>
    <w:rsid w:val="00640C8E"/>
  </w:style>
  <w:style w:type="character" w:customStyle="1" w:styleId="WW8Num21z5">
    <w:name w:val="WW8Num21z5"/>
    <w:rsid w:val="00640C8E"/>
  </w:style>
  <w:style w:type="character" w:customStyle="1" w:styleId="WW8Num21z6">
    <w:name w:val="WW8Num21z6"/>
    <w:rsid w:val="00640C8E"/>
  </w:style>
  <w:style w:type="character" w:customStyle="1" w:styleId="WW8Num21z7">
    <w:name w:val="WW8Num21z7"/>
    <w:rsid w:val="00640C8E"/>
  </w:style>
  <w:style w:type="character" w:customStyle="1" w:styleId="WW8Num21z8">
    <w:name w:val="WW8Num21z8"/>
    <w:rsid w:val="00640C8E"/>
  </w:style>
  <w:style w:type="character" w:customStyle="1" w:styleId="WW8Num22z3">
    <w:name w:val="WW8Num22z3"/>
    <w:rsid w:val="00640C8E"/>
  </w:style>
  <w:style w:type="character" w:customStyle="1" w:styleId="WW8Num22z4">
    <w:name w:val="WW8Num22z4"/>
    <w:rsid w:val="00640C8E"/>
  </w:style>
  <w:style w:type="character" w:customStyle="1" w:styleId="WW8Num22z5">
    <w:name w:val="WW8Num22z5"/>
    <w:rsid w:val="00640C8E"/>
  </w:style>
  <w:style w:type="character" w:customStyle="1" w:styleId="WW8Num22z6">
    <w:name w:val="WW8Num22z6"/>
    <w:rsid w:val="00640C8E"/>
  </w:style>
  <w:style w:type="character" w:customStyle="1" w:styleId="WW8Num22z7">
    <w:name w:val="WW8Num22z7"/>
    <w:rsid w:val="00640C8E"/>
  </w:style>
  <w:style w:type="character" w:customStyle="1" w:styleId="WW8Num22z8">
    <w:name w:val="WW8Num22z8"/>
    <w:rsid w:val="00640C8E"/>
  </w:style>
  <w:style w:type="character" w:customStyle="1" w:styleId="WW8Num31z2">
    <w:name w:val="WW8Num31z2"/>
    <w:rsid w:val="00640C8E"/>
  </w:style>
  <w:style w:type="character" w:customStyle="1" w:styleId="WW8Num31z4">
    <w:name w:val="WW8Num31z4"/>
    <w:rsid w:val="00640C8E"/>
  </w:style>
  <w:style w:type="character" w:customStyle="1" w:styleId="WW8Num31z5">
    <w:name w:val="WW8Num31z5"/>
    <w:rsid w:val="00640C8E"/>
  </w:style>
  <w:style w:type="character" w:customStyle="1" w:styleId="WW8Num31z6">
    <w:name w:val="WW8Num31z6"/>
    <w:rsid w:val="00640C8E"/>
  </w:style>
  <w:style w:type="character" w:customStyle="1" w:styleId="WW8Num31z7">
    <w:name w:val="WW8Num31z7"/>
    <w:rsid w:val="00640C8E"/>
  </w:style>
  <w:style w:type="character" w:customStyle="1" w:styleId="WW8Num31z8">
    <w:name w:val="WW8Num31z8"/>
    <w:rsid w:val="00640C8E"/>
  </w:style>
  <w:style w:type="character" w:customStyle="1" w:styleId="WW8Num35z2">
    <w:name w:val="WW8Num35z2"/>
    <w:rsid w:val="00640C8E"/>
  </w:style>
  <w:style w:type="character" w:customStyle="1" w:styleId="WW8Num35z3">
    <w:name w:val="WW8Num35z3"/>
    <w:rsid w:val="00640C8E"/>
  </w:style>
  <w:style w:type="character" w:customStyle="1" w:styleId="WW8Num35z4">
    <w:name w:val="WW8Num35z4"/>
    <w:rsid w:val="00640C8E"/>
  </w:style>
  <w:style w:type="character" w:customStyle="1" w:styleId="WW8Num35z5">
    <w:name w:val="WW8Num35z5"/>
    <w:rsid w:val="00640C8E"/>
  </w:style>
  <w:style w:type="character" w:customStyle="1" w:styleId="WW8Num35z6">
    <w:name w:val="WW8Num35z6"/>
    <w:rsid w:val="00640C8E"/>
  </w:style>
  <w:style w:type="character" w:customStyle="1" w:styleId="WW8Num35z7">
    <w:name w:val="WW8Num35z7"/>
    <w:rsid w:val="00640C8E"/>
  </w:style>
  <w:style w:type="character" w:customStyle="1" w:styleId="WW8Num35z8">
    <w:name w:val="WW8Num35z8"/>
    <w:rsid w:val="00640C8E"/>
  </w:style>
  <w:style w:type="character" w:customStyle="1" w:styleId="WW8Num36z2">
    <w:name w:val="WW8Num36z2"/>
    <w:rsid w:val="00640C8E"/>
  </w:style>
  <w:style w:type="character" w:customStyle="1" w:styleId="WW8Num40z1">
    <w:name w:val="WW8Num40z1"/>
    <w:rsid w:val="00640C8E"/>
  </w:style>
  <w:style w:type="character" w:customStyle="1" w:styleId="WW8Num40z2">
    <w:name w:val="WW8Num40z2"/>
    <w:rsid w:val="00640C8E"/>
  </w:style>
  <w:style w:type="character" w:customStyle="1" w:styleId="WW8Num40z3">
    <w:name w:val="WW8Num40z3"/>
    <w:rsid w:val="00640C8E"/>
  </w:style>
  <w:style w:type="character" w:customStyle="1" w:styleId="WW8Num40z4">
    <w:name w:val="WW8Num40z4"/>
    <w:rsid w:val="00640C8E"/>
  </w:style>
  <w:style w:type="character" w:customStyle="1" w:styleId="WW8Num40z5">
    <w:name w:val="WW8Num40z5"/>
    <w:rsid w:val="00640C8E"/>
  </w:style>
  <w:style w:type="character" w:customStyle="1" w:styleId="WW8Num40z6">
    <w:name w:val="WW8Num40z6"/>
    <w:rsid w:val="00640C8E"/>
  </w:style>
  <w:style w:type="character" w:customStyle="1" w:styleId="WW8Num40z7">
    <w:name w:val="WW8Num40z7"/>
    <w:rsid w:val="00640C8E"/>
  </w:style>
  <w:style w:type="character" w:customStyle="1" w:styleId="WW8Num40z8">
    <w:name w:val="WW8Num40z8"/>
    <w:rsid w:val="00640C8E"/>
  </w:style>
  <w:style w:type="character" w:customStyle="1" w:styleId="WW8Num41z1">
    <w:name w:val="WW8Num41z1"/>
    <w:rsid w:val="00640C8E"/>
  </w:style>
  <w:style w:type="character" w:customStyle="1" w:styleId="WW8Num41z2">
    <w:name w:val="WW8Num41z2"/>
    <w:rsid w:val="00640C8E"/>
  </w:style>
  <w:style w:type="character" w:customStyle="1" w:styleId="WW8Num41z3">
    <w:name w:val="WW8Num41z3"/>
    <w:rsid w:val="00640C8E"/>
  </w:style>
  <w:style w:type="character" w:customStyle="1" w:styleId="WW8Num41z4">
    <w:name w:val="WW8Num41z4"/>
    <w:rsid w:val="00640C8E"/>
  </w:style>
  <w:style w:type="character" w:customStyle="1" w:styleId="WW8Num41z5">
    <w:name w:val="WW8Num41z5"/>
    <w:rsid w:val="00640C8E"/>
  </w:style>
  <w:style w:type="character" w:customStyle="1" w:styleId="WW8Num41z6">
    <w:name w:val="WW8Num41z6"/>
    <w:rsid w:val="00640C8E"/>
  </w:style>
  <w:style w:type="character" w:customStyle="1" w:styleId="WW8Num41z7">
    <w:name w:val="WW8Num41z7"/>
    <w:rsid w:val="00640C8E"/>
  </w:style>
  <w:style w:type="character" w:customStyle="1" w:styleId="WW8Num41z8">
    <w:name w:val="WW8Num41z8"/>
    <w:rsid w:val="00640C8E"/>
  </w:style>
  <w:style w:type="character" w:customStyle="1" w:styleId="WW8Num43z3">
    <w:name w:val="WW8Num43z3"/>
    <w:rsid w:val="00640C8E"/>
  </w:style>
  <w:style w:type="character" w:customStyle="1" w:styleId="WW8Num43z4">
    <w:name w:val="WW8Num43z4"/>
    <w:rsid w:val="00640C8E"/>
  </w:style>
  <w:style w:type="character" w:customStyle="1" w:styleId="WW8Num43z5">
    <w:name w:val="WW8Num43z5"/>
    <w:rsid w:val="00640C8E"/>
  </w:style>
  <w:style w:type="character" w:customStyle="1" w:styleId="WW8Num43z6">
    <w:name w:val="WW8Num43z6"/>
    <w:rsid w:val="00640C8E"/>
  </w:style>
  <w:style w:type="character" w:customStyle="1" w:styleId="WW8Num43z8">
    <w:name w:val="WW8Num43z8"/>
    <w:rsid w:val="00640C8E"/>
  </w:style>
  <w:style w:type="character" w:customStyle="1" w:styleId="WW8Num44z3">
    <w:name w:val="WW8Num44z3"/>
    <w:rsid w:val="00640C8E"/>
  </w:style>
  <w:style w:type="character" w:customStyle="1" w:styleId="WW8Num44z5">
    <w:name w:val="WW8Num44z5"/>
    <w:rsid w:val="00640C8E"/>
  </w:style>
  <w:style w:type="character" w:customStyle="1" w:styleId="WW8Num44z6">
    <w:name w:val="WW8Num44z6"/>
    <w:rsid w:val="00640C8E"/>
  </w:style>
  <w:style w:type="character" w:customStyle="1" w:styleId="WW8Num44z8">
    <w:name w:val="WW8Num44z8"/>
    <w:rsid w:val="00640C8E"/>
  </w:style>
  <w:style w:type="character" w:customStyle="1" w:styleId="WW8Num45z3">
    <w:name w:val="WW8Num45z3"/>
    <w:rsid w:val="00640C8E"/>
  </w:style>
  <w:style w:type="character" w:customStyle="1" w:styleId="WW8Num45z4">
    <w:name w:val="WW8Num45z4"/>
    <w:rsid w:val="00640C8E"/>
  </w:style>
  <w:style w:type="character" w:customStyle="1" w:styleId="WW8Num45z5">
    <w:name w:val="WW8Num45z5"/>
    <w:rsid w:val="00640C8E"/>
  </w:style>
  <w:style w:type="character" w:customStyle="1" w:styleId="WW8Num45z6">
    <w:name w:val="WW8Num45z6"/>
    <w:rsid w:val="00640C8E"/>
  </w:style>
  <w:style w:type="character" w:customStyle="1" w:styleId="WW8Num45z8">
    <w:name w:val="WW8Num45z8"/>
    <w:rsid w:val="00640C8E"/>
  </w:style>
  <w:style w:type="character" w:customStyle="1" w:styleId="WW8Num46z1">
    <w:name w:val="WW8Num46z1"/>
    <w:rsid w:val="00640C8E"/>
  </w:style>
  <w:style w:type="character" w:customStyle="1" w:styleId="WW8Num46z2">
    <w:name w:val="WW8Num46z2"/>
    <w:rsid w:val="00640C8E"/>
  </w:style>
  <w:style w:type="character" w:customStyle="1" w:styleId="WW8Num46z3">
    <w:name w:val="WW8Num46z3"/>
    <w:rsid w:val="00640C8E"/>
  </w:style>
  <w:style w:type="character" w:customStyle="1" w:styleId="WW8Num46z4">
    <w:name w:val="WW8Num46z4"/>
    <w:rsid w:val="00640C8E"/>
  </w:style>
  <w:style w:type="character" w:customStyle="1" w:styleId="WW8Num46z5">
    <w:name w:val="WW8Num46z5"/>
    <w:rsid w:val="00640C8E"/>
  </w:style>
  <w:style w:type="character" w:customStyle="1" w:styleId="WW8Num46z6">
    <w:name w:val="WW8Num46z6"/>
    <w:rsid w:val="00640C8E"/>
  </w:style>
  <w:style w:type="character" w:customStyle="1" w:styleId="WW8Num46z7">
    <w:name w:val="WW8Num46z7"/>
    <w:rsid w:val="00640C8E"/>
  </w:style>
  <w:style w:type="character" w:customStyle="1" w:styleId="WW8Num46z8">
    <w:name w:val="WW8Num46z8"/>
    <w:rsid w:val="00640C8E"/>
  </w:style>
  <w:style w:type="character" w:customStyle="1" w:styleId="WW8Num52z3">
    <w:name w:val="WW8Num52z3"/>
    <w:rsid w:val="00640C8E"/>
  </w:style>
  <w:style w:type="character" w:customStyle="1" w:styleId="Domylnaczcionkaakapitu5">
    <w:name w:val="Domyślna czcionka akapitu5"/>
    <w:rsid w:val="00640C8E"/>
  </w:style>
  <w:style w:type="character" w:customStyle="1" w:styleId="Domylnaczcionkaakapitu4">
    <w:name w:val="Domyślna czcionka akapitu4"/>
    <w:rsid w:val="00640C8E"/>
  </w:style>
  <w:style w:type="character" w:customStyle="1" w:styleId="Domylnaczcionkaakapitu3">
    <w:name w:val="Domyślna czcionka akapitu3"/>
    <w:rsid w:val="00640C8E"/>
  </w:style>
  <w:style w:type="character" w:customStyle="1" w:styleId="Domylnaczcionkaakapitu1">
    <w:name w:val="Domyślna czcionka akapitu1"/>
    <w:rsid w:val="00640C8E"/>
  </w:style>
  <w:style w:type="character" w:customStyle="1" w:styleId="Domylnaczcionkaakapitu2">
    <w:name w:val="Domyślna czcionka akapitu2"/>
    <w:rsid w:val="00640C8E"/>
  </w:style>
  <w:style w:type="character" w:customStyle="1" w:styleId="Absatz-Standardschriftart">
    <w:name w:val="Absatz-Standardschriftart"/>
    <w:rsid w:val="00640C8E"/>
  </w:style>
  <w:style w:type="character" w:customStyle="1" w:styleId="WW-Absatz-Standardschriftart">
    <w:name w:val="WW-Absatz-Standardschriftart"/>
    <w:rsid w:val="00640C8E"/>
  </w:style>
  <w:style w:type="character" w:customStyle="1" w:styleId="WW-Absatz-Standardschriftart1">
    <w:name w:val="WW-Absatz-Standardschriftart1"/>
    <w:rsid w:val="00640C8E"/>
  </w:style>
  <w:style w:type="character" w:customStyle="1" w:styleId="WW-Absatz-Standardschriftart11">
    <w:name w:val="WW-Absatz-Standardschriftart11"/>
    <w:rsid w:val="00640C8E"/>
  </w:style>
  <w:style w:type="character" w:customStyle="1" w:styleId="Domylnaczcionkaakapitu10">
    <w:name w:val="Domyślna czcionka akapitu1"/>
    <w:aliases w:val="Char Char Char1 Znak Znak1,Char Char Char1 Znak Znak Znak Znak Znak Znak1"/>
    <w:rsid w:val="00640C8E"/>
  </w:style>
  <w:style w:type="character" w:customStyle="1" w:styleId="Symbolewypunktowania">
    <w:name w:val="Symbole wypunktowania"/>
    <w:rsid w:val="00640C8E"/>
    <w:rPr>
      <w:rFonts w:ascii="OpenSymbol" w:eastAsia="OpenSymbol" w:hAnsi="OpenSymbol" w:cs="OpenSymbol"/>
    </w:rPr>
  </w:style>
  <w:style w:type="character" w:customStyle="1" w:styleId="Numerstrony1">
    <w:name w:val="Numer strony1"/>
    <w:basedOn w:val="Domylnaczcionkaakapitu2"/>
    <w:rsid w:val="00640C8E"/>
  </w:style>
  <w:style w:type="character" w:customStyle="1" w:styleId="ListLabel4">
    <w:name w:val="ListLabel 4"/>
    <w:rsid w:val="00640C8E"/>
    <w:rPr>
      <w:b/>
    </w:rPr>
  </w:style>
  <w:style w:type="character" w:customStyle="1" w:styleId="ListLabel5">
    <w:name w:val="ListLabel 5"/>
    <w:rsid w:val="00640C8E"/>
    <w:rPr>
      <w:color w:val="000000"/>
      <w:sz w:val="22"/>
      <w:szCs w:val="22"/>
    </w:rPr>
  </w:style>
  <w:style w:type="character" w:customStyle="1" w:styleId="ListLabel6">
    <w:name w:val="ListLabel 6"/>
    <w:rsid w:val="00640C8E"/>
    <w:rPr>
      <w:color w:val="000000"/>
      <w:sz w:val="20"/>
    </w:rPr>
  </w:style>
  <w:style w:type="character" w:customStyle="1" w:styleId="text2">
    <w:name w:val="text2"/>
    <w:basedOn w:val="Domylnaczcionkaakapitu4"/>
    <w:rsid w:val="00640C8E"/>
  </w:style>
  <w:style w:type="character" w:customStyle="1" w:styleId="st">
    <w:name w:val="st"/>
    <w:basedOn w:val="Domylnaczcionkaakapitu4"/>
    <w:rsid w:val="00640C8E"/>
  </w:style>
  <w:style w:type="character" w:customStyle="1" w:styleId="StylArialNarrow11pkt">
    <w:name w:val="Styl Arial Narrow 11 pkt"/>
    <w:rsid w:val="00640C8E"/>
    <w:rPr>
      <w:rFonts w:ascii="Times New Roman" w:hAnsi="Times New Roman" w:cs="Times New Roman"/>
      <w:b/>
      <w:bCs/>
      <w:color w:val="000000"/>
      <w:sz w:val="22"/>
      <w:szCs w:val="22"/>
    </w:rPr>
  </w:style>
  <w:style w:type="character" w:customStyle="1" w:styleId="Znakiprzypiswdolnych">
    <w:name w:val="Znaki przypisów dolnych"/>
    <w:rsid w:val="00640C8E"/>
    <w:rPr>
      <w:rFonts w:cs="Times New Roman"/>
      <w:vertAlign w:val="superscript"/>
    </w:rPr>
  </w:style>
  <w:style w:type="character" w:styleId="Nierozpoznanawzmianka">
    <w:name w:val="Unresolved Mention"/>
    <w:rsid w:val="00640C8E"/>
    <w:rPr>
      <w:color w:val="605E5C"/>
      <w:shd w:val="clear" w:color="auto" w:fill="E1DFDD"/>
    </w:rPr>
  </w:style>
  <w:style w:type="character" w:customStyle="1" w:styleId="Odwoanieprzypisudolnego1">
    <w:name w:val="Odwołanie przypisu dolnego1"/>
    <w:rsid w:val="00640C8E"/>
    <w:rPr>
      <w:vertAlign w:val="superscript"/>
    </w:rPr>
  </w:style>
  <w:style w:type="character" w:customStyle="1" w:styleId="Znakiprzypiswkocowych">
    <w:name w:val="Znaki przypisów końcowych"/>
    <w:rsid w:val="00640C8E"/>
    <w:rPr>
      <w:vertAlign w:val="superscript"/>
    </w:rPr>
  </w:style>
  <w:style w:type="character" w:customStyle="1" w:styleId="WW-Znakiprzypiswkocowych">
    <w:name w:val="WW-Znaki przypisów końcowych"/>
    <w:rsid w:val="00640C8E"/>
  </w:style>
  <w:style w:type="character" w:customStyle="1" w:styleId="Odwoanieprzypisukocowego1">
    <w:name w:val="Odwołanie przypisu końcowego1"/>
    <w:rsid w:val="00640C8E"/>
    <w:rPr>
      <w:vertAlign w:val="superscript"/>
    </w:rPr>
  </w:style>
  <w:style w:type="character" w:customStyle="1" w:styleId="Znakiwypunktowania">
    <w:name w:val="Znaki wypunktowania"/>
    <w:rsid w:val="00640C8E"/>
    <w:rPr>
      <w:rFonts w:ascii="Times New Roman" w:eastAsia="OpenSymbol" w:hAnsi="Times New Roman" w:cs="OpenSymbol"/>
      <w:b/>
      <w:bCs/>
      <w:sz w:val="22"/>
      <w:szCs w:val="22"/>
    </w:rPr>
  </w:style>
  <w:style w:type="character" w:customStyle="1" w:styleId="WW8Num81z0">
    <w:name w:val="WW8Num81z0"/>
    <w:rsid w:val="00640C8E"/>
    <w:rPr>
      <w:rFonts w:hint="default"/>
      <w:b w:val="0"/>
      <w:color w:val="000000"/>
      <w:sz w:val="22"/>
      <w:szCs w:val="22"/>
    </w:rPr>
  </w:style>
  <w:style w:type="character" w:customStyle="1" w:styleId="WW8Num81z1">
    <w:name w:val="WW8Num81z1"/>
    <w:rsid w:val="00640C8E"/>
  </w:style>
  <w:style w:type="character" w:customStyle="1" w:styleId="WW8Num81z2">
    <w:name w:val="WW8Num81z2"/>
    <w:rsid w:val="00640C8E"/>
  </w:style>
  <w:style w:type="character" w:customStyle="1" w:styleId="WW8Num81z3">
    <w:name w:val="WW8Num81z3"/>
    <w:rsid w:val="00640C8E"/>
  </w:style>
  <w:style w:type="character" w:customStyle="1" w:styleId="WW8Num81z4">
    <w:name w:val="WW8Num81z4"/>
    <w:rsid w:val="00640C8E"/>
  </w:style>
  <w:style w:type="character" w:customStyle="1" w:styleId="WW8Num81z5">
    <w:name w:val="WW8Num81z5"/>
    <w:rsid w:val="00640C8E"/>
  </w:style>
  <w:style w:type="character" w:customStyle="1" w:styleId="WW8Num81z6">
    <w:name w:val="WW8Num81z6"/>
    <w:rsid w:val="00640C8E"/>
  </w:style>
  <w:style w:type="character" w:customStyle="1" w:styleId="WW8Num81z7">
    <w:name w:val="WW8Num81z7"/>
    <w:rsid w:val="00640C8E"/>
  </w:style>
  <w:style w:type="character" w:customStyle="1" w:styleId="WW8Num81z8">
    <w:name w:val="WW8Num81z8"/>
    <w:rsid w:val="00640C8E"/>
  </w:style>
  <w:style w:type="character" w:customStyle="1" w:styleId="WW8Num83z0">
    <w:name w:val="WW8Num83z0"/>
    <w:rsid w:val="00640C8E"/>
    <w:rPr>
      <w:rFonts w:ascii="Symbol" w:hAnsi="Symbol" w:cs="Symbol" w:hint="default"/>
      <w:b w:val="0"/>
      <w:bCs w:val="0"/>
      <w:i w:val="0"/>
      <w:iCs w:val="0"/>
      <w:color w:val="000000"/>
      <w:sz w:val="20"/>
      <w:szCs w:val="20"/>
    </w:rPr>
  </w:style>
  <w:style w:type="character" w:customStyle="1" w:styleId="WW8Num83z2">
    <w:name w:val="WW8Num83z2"/>
    <w:rsid w:val="00640C8E"/>
    <w:rPr>
      <w:rFonts w:ascii="Wingdings" w:hAnsi="Wingdings" w:cs="Wingdings" w:hint="default"/>
    </w:rPr>
  </w:style>
  <w:style w:type="character" w:customStyle="1" w:styleId="WW8Num83z3">
    <w:name w:val="WW8Num83z3"/>
    <w:rsid w:val="00640C8E"/>
    <w:rPr>
      <w:rFonts w:ascii="Symbol" w:hAnsi="Symbol" w:cs="Symbol" w:hint="default"/>
    </w:rPr>
  </w:style>
  <w:style w:type="character" w:customStyle="1" w:styleId="WW8Num83z4">
    <w:name w:val="WW8Num83z4"/>
    <w:rsid w:val="00640C8E"/>
    <w:rPr>
      <w:rFonts w:ascii="Courier New" w:hAnsi="Courier New" w:cs="Courier New" w:hint="default"/>
    </w:rPr>
  </w:style>
  <w:style w:type="character" w:customStyle="1" w:styleId="WW8Num62z1">
    <w:name w:val="WW8Num62z1"/>
    <w:rsid w:val="00640C8E"/>
  </w:style>
  <w:style w:type="character" w:customStyle="1" w:styleId="WW8Num62z2">
    <w:name w:val="WW8Num62z2"/>
    <w:rsid w:val="00640C8E"/>
  </w:style>
  <w:style w:type="character" w:customStyle="1" w:styleId="WW8Num62z3">
    <w:name w:val="WW8Num62z3"/>
    <w:rsid w:val="00640C8E"/>
  </w:style>
  <w:style w:type="character" w:customStyle="1" w:styleId="WW8Num62z4">
    <w:name w:val="WW8Num62z4"/>
    <w:rsid w:val="00640C8E"/>
  </w:style>
  <w:style w:type="character" w:customStyle="1" w:styleId="WW8Num62z5">
    <w:name w:val="WW8Num62z5"/>
    <w:rsid w:val="00640C8E"/>
  </w:style>
  <w:style w:type="character" w:customStyle="1" w:styleId="WW8Num62z6">
    <w:name w:val="WW8Num62z6"/>
    <w:rsid w:val="00640C8E"/>
  </w:style>
  <w:style w:type="character" w:customStyle="1" w:styleId="WW8Num62z7">
    <w:name w:val="WW8Num62z7"/>
    <w:rsid w:val="00640C8E"/>
  </w:style>
  <w:style w:type="character" w:customStyle="1" w:styleId="WW8Num62z8">
    <w:name w:val="WW8Num62z8"/>
    <w:rsid w:val="00640C8E"/>
  </w:style>
  <w:style w:type="character" w:customStyle="1" w:styleId="WW8Num75z0">
    <w:name w:val="WW8Num75z0"/>
    <w:rsid w:val="00640C8E"/>
    <w:rPr>
      <w:sz w:val="22"/>
      <w:szCs w:val="22"/>
    </w:rPr>
  </w:style>
  <w:style w:type="character" w:customStyle="1" w:styleId="WW8Num75z1">
    <w:name w:val="WW8Num75z1"/>
    <w:rsid w:val="00640C8E"/>
  </w:style>
  <w:style w:type="character" w:customStyle="1" w:styleId="WW8Num75z2">
    <w:name w:val="WW8Num75z2"/>
    <w:rsid w:val="00640C8E"/>
  </w:style>
  <w:style w:type="character" w:customStyle="1" w:styleId="WW8Num75z3">
    <w:name w:val="WW8Num75z3"/>
    <w:rsid w:val="00640C8E"/>
  </w:style>
  <w:style w:type="character" w:customStyle="1" w:styleId="WW8Num75z4">
    <w:name w:val="WW8Num75z4"/>
    <w:rsid w:val="00640C8E"/>
  </w:style>
  <w:style w:type="character" w:customStyle="1" w:styleId="WW8Num75z5">
    <w:name w:val="WW8Num75z5"/>
    <w:rsid w:val="00640C8E"/>
  </w:style>
  <w:style w:type="character" w:customStyle="1" w:styleId="WW8Num75z6">
    <w:name w:val="WW8Num75z6"/>
    <w:rsid w:val="00640C8E"/>
  </w:style>
  <w:style w:type="character" w:customStyle="1" w:styleId="WW8Num75z7">
    <w:name w:val="WW8Num75z7"/>
    <w:rsid w:val="00640C8E"/>
  </w:style>
  <w:style w:type="character" w:customStyle="1" w:styleId="WW8Num75z8">
    <w:name w:val="WW8Num75z8"/>
    <w:rsid w:val="00640C8E"/>
  </w:style>
  <w:style w:type="character" w:customStyle="1" w:styleId="WW8Num37z2">
    <w:name w:val="WW8Num37z2"/>
    <w:rsid w:val="00640C8E"/>
  </w:style>
  <w:style w:type="character" w:customStyle="1" w:styleId="WW8Num78z0">
    <w:name w:val="WW8Num78z0"/>
    <w:rsid w:val="00640C8E"/>
    <w:rPr>
      <w:rFonts w:ascii="Symbol" w:hAnsi="Symbol" w:cs="Symbol" w:hint="default"/>
    </w:rPr>
  </w:style>
  <w:style w:type="character" w:customStyle="1" w:styleId="WW8Num78z1">
    <w:name w:val="WW8Num78z1"/>
    <w:rsid w:val="00640C8E"/>
    <w:rPr>
      <w:rFonts w:hint="default"/>
      <w:bCs/>
      <w:sz w:val="22"/>
      <w:szCs w:val="22"/>
    </w:rPr>
  </w:style>
  <w:style w:type="character" w:customStyle="1" w:styleId="WW8Num78z2">
    <w:name w:val="WW8Num78z2"/>
    <w:rsid w:val="00640C8E"/>
    <w:rPr>
      <w:rFonts w:ascii="Wingdings" w:hAnsi="Wingdings" w:cs="Wingdings" w:hint="default"/>
    </w:rPr>
  </w:style>
  <w:style w:type="character" w:customStyle="1" w:styleId="WW8Num78z4">
    <w:name w:val="WW8Num78z4"/>
    <w:rsid w:val="00640C8E"/>
    <w:rPr>
      <w:rFonts w:ascii="Courier New" w:hAnsi="Courier New" w:cs="Courier New" w:hint="default"/>
    </w:rPr>
  </w:style>
  <w:style w:type="character" w:customStyle="1" w:styleId="WW8Num71z0">
    <w:name w:val="WW8Num71z0"/>
    <w:rsid w:val="00640C8E"/>
    <w:rPr>
      <w:rFonts w:hint="default"/>
    </w:rPr>
  </w:style>
  <w:style w:type="character" w:customStyle="1" w:styleId="WW8Num71z1">
    <w:name w:val="WW8Num71z1"/>
    <w:rsid w:val="00640C8E"/>
  </w:style>
  <w:style w:type="character" w:customStyle="1" w:styleId="WW8Num71z2">
    <w:name w:val="WW8Num71z2"/>
    <w:rsid w:val="00640C8E"/>
  </w:style>
  <w:style w:type="character" w:customStyle="1" w:styleId="WW8Num71z3">
    <w:name w:val="WW8Num71z3"/>
    <w:rsid w:val="00640C8E"/>
  </w:style>
  <w:style w:type="character" w:customStyle="1" w:styleId="WW8Num71z4">
    <w:name w:val="WW8Num71z4"/>
    <w:rsid w:val="00640C8E"/>
  </w:style>
  <w:style w:type="character" w:customStyle="1" w:styleId="WW8Num71z5">
    <w:name w:val="WW8Num71z5"/>
    <w:rsid w:val="00640C8E"/>
  </w:style>
  <w:style w:type="character" w:customStyle="1" w:styleId="WW8Num71z6">
    <w:name w:val="WW8Num71z6"/>
    <w:rsid w:val="00640C8E"/>
  </w:style>
  <w:style w:type="character" w:customStyle="1" w:styleId="WW8Num71z7">
    <w:name w:val="WW8Num71z7"/>
    <w:rsid w:val="00640C8E"/>
  </w:style>
  <w:style w:type="character" w:customStyle="1" w:styleId="WW8Num71z8">
    <w:name w:val="WW8Num71z8"/>
    <w:rsid w:val="00640C8E"/>
  </w:style>
  <w:style w:type="character" w:customStyle="1" w:styleId="WW8Num55z2">
    <w:name w:val="WW8Num55z2"/>
    <w:rsid w:val="00640C8E"/>
  </w:style>
  <w:style w:type="character" w:customStyle="1" w:styleId="WW8Num55z3">
    <w:name w:val="WW8Num55z3"/>
    <w:rsid w:val="00640C8E"/>
  </w:style>
  <w:style w:type="character" w:customStyle="1" w:styleId="WW8Num55z4">
    <w:name w:val="WW8Num55z4"/>
    <w:rsid w:val="00640C8E"/>
  </w:style>
  <w:style w:type="character" w:customStyle="1" w:styleId="WW8Num55z5">
    <w:name w:val="WW8Num55z5"/>
    <w:rsid w:val="00640C8E"/>
  </w:style>
  <w:style w:type="character" w:customStyle="1" w:styleId="WW8Num55z6">
    <w:name w:val="WW8Num55z6"/>
    <w:rsid w:val="00640C8E"/>
  </w:style>
  <w:style w:type="character" w:customStyle="1" w:styleId="WW8Num55z7">
    <w:name w:val="WW8Num55z7"/>
    <w:rsid w:val="00640C8E"/>
  </w:style>
  <w:style w:type="character" w:customStyle="1" w:styleId="WW8Num55z8">
    <w:name w:val="WW8Num55z8"/>
    <w:rsid w:val="00640C8E"/>
  </w:style>
  <w:style w:type="character" w:customStyle="1" w:styleId="WW8Num53z1">
    <w:name w:val="WW8Num53z1"/>
    <w:rsid w:val="00640C8E"/>
  </w:style>
  <w:style w:type="character" w:customStyle="1" w:styleId="WW8Num53z2">
    <w:name w:val="WW8Num53z2"/>
    <w:rsid w:val="00640C8E"/>
  </w:style>
  <w:style w:type="character" w:customStyle="1" w:styleId="WW8Num53z3">
    <w:name w:val="WW8Num53z3"/>
    <w:rsid w:val="00640C8E"/>
  </w:style>
  <w:style w:type="character" w:customStyle="1" w:styleId="WW8Num53z4">
    <w:name w:val="WW8Num53z4"/>
    <w:rsid w:val="00640C8E"/>
  </w:style>
  <w:style w:type="character" w:customStyle="1" w:styleId="WW8Num53z5">
    <w:name w:val="WW8Num53z5"/>
    <w:rsid w:val="00640C8E"/>
  </w:style>
  <w:style w:type="character" w:customStyle="1" w:styleId="WW8Num53z6">
    <w:name w:val="WW8Num53z6"/>
    <w:rsid w:val="00640C8E"/>
  </w:style>
  <w:style w:type="character" w:customStyle="1" w:styleId="WW8Num53z7">
    <w:name w:val="WW8Num53z7"/>
    <w:rsid w:val="00640C8E"/>
  </w:style>
  <w:style w:type="character" w:customStyle="1" w:styleId="WW8Num53z8">
    <w:name w:val="WW8Num53z8"/>
    <w:rsid w:val="00640C8E"/>
  </w:style>
  <w:style w:type="character" w:customStyle="1" w:styleId="Znakinumeracji">
    <w:name w:val="Znaki numeracji"/>
    <w:rsid w:val="00640C8E"/>
    <w:rPr>
      <w:rFonts w:ascii="Times New Roman" w:hAnsi="Times New Roman" w:cs="Times New Roman"/>
      <w:sz w:val="22"/>
      <w:szCs w:val="22"/>
    </w:rPr>
  </w:style>
  <w:style w:type="paragraph" w:customStyle="1" w:styleId="Nagwek80">
    <w:name w:val="Nagłówek8"/>
    <w:basedOn w:val="Normalny"/>
    <w:next w:val="Tekstpodstawowy"/>
    <w:rsid w:val="00640C8E"/>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customStyle="1" w:styleId="Indeks">
    <w:name w:val="Indeks"/>
    <w:basedOn w:val="Normalny"/>
    <w:rsid w:val="00640C8E"/>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640C8E"/>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customStyle="1" w:styleId="Nagwek70">
    <w:name w:val="Nagłówek7"/>
    <w:basedOn w:val="Normalny"/>
    <w:next w:val="Tekstpodstawowy"/>
    <w:rsid w:val="00640C8E"/>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640C8E"/>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640C8E"/>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640C8E"/>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2">
    <w:name w:val="Nagłówek3"/>
    <w:basedOn w:val="Normalny"/>
    <w:rsid w:val="00640C8E"/>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640C8E"/>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640C8E"/>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640C8E"/>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customStyle="1" w:styleId="Nagwektabeli">
    <w:name w:val="Nagłówek tabeli"/>
    <w:basedOn w:val="Zawartotabeli"/>
    <w:rsid w:val="00640C8E"/>
    <w:pPr>
      <w:widowControl w:val="0"/>
      <w:spacing w:before="57" w:after="57" w:line="288" w:lineRule="auto"/>
      <w:jc w:val="center"/>
    </w:pPr>
    <w:rPr>
      <w:rFonts w:eastAsia="Times New Roman"/>
      <w:b/>
      <w:bCs/>
      <w:color w:val="000000"/>
      <w:kern w:val="2"/>
      <w:sz w:val="22"/>
      <w:szCs w:val="22"/>
      <w:lang w:eastAsia="zh-CN"/>
    </w:rPr>
  </w:style>
  <w:style w:type="paragraph" w:customStyle="1" w:styleId="Tekstdymka1">
    <w:name w:val="Tekst dymka1"/>
    <w:basedOn w:val="Normalny"/>
    <w:rsid w:val="00640C8E"/>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customStyle="1" w:styleId="NormalnyWeb1">
    <w:name w:val="Normalny (Web)1"/>
    <w:basedOn w:val="Normalny"/>
    <w:rsid w:val="00640C8E"/>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ZnakZnak1Znak">
    <w:name w:val="Znak Znak1 Znak"/>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aliases w:val="Tekst podstawowy1,Znak Znak Znak Znak Znak Znak,Znak3 Znak Znak Znak,Znak3 Znak,Znak3 Znak Znak,Znak Znak Znak Znak Znak Znak Znak Znak,Znak Znak Znak Znak Znak Znak Znak Znak Znak Znak Znak,Znak Znak Znak Znak Znak Znak Znak Znak Znak Zn"/>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ZnakZnakZnakZnak">
    <w:name w:val="Znak Znak Znak Znak"/>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640C8E"/>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640C8E"/>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Zwykytekst1">
    <w:name w:val="Zwykły tekst1"/>
    <w:basedOn w:val="Normalny"/>
    <w:rsid w:val="00640C8E"/>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640C8E"/>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32">
    <w:name w:val="Tekst podstawowy 32"/>
    <w:basedOn w:val="Normalny"/>
    <w:rsid w:val="00640C8E"/>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640C8E"/>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StandardowyStandardowy1">
    <w:name w:val="Standardowy.Standardowy1"/>
    <w:rsid w:val="00640C8E"/>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2">
    <w:name w:val="Akapit z listą2"/>
    <w:basedOn w:val="Normalny"/>
    <w:rsid w:val="00640C8E"/>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640C8E"/>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640C8E"/>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10">
    <w:name w:val="Znak Znak1"/>
    <w:basedOn w:val="Normalny"/>
    <w:rsid w:val="00640C8E"/>
    <w:pPr>
      <w:overflowPunct w:val="0"/>
      <w:autoSpaceDE w:val="0"/>
      <w:spacing w:after="0" w:line="240" w:lineRule="auto"/>
    </w:pPr>
    <w:rPr>
      <w:rFonts w:ascii="Arial" w:eastAsia="Times New Roman" w:hAnsi="Arial" w:cs="Arial"/>
      <w:bCs/>
      <w:color w:val="000000"/>
      <w:kern w:val="2"/>
      <w:lang w:eastAsia="zh-CN"/>
    </w:rPr>
  </w:style>
  <w:style w:type="paragraph" w:customStyle="1" w:styleId="Listapunktowana21">
    <w:name w:val="Lista punktowana 21"/>
    <w:basedOn w:val="Normalny"/>
    <w:uiPriority w:val="99"/>
    <w:rsid w:val="00640C8E"/>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640C8E"/>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4">
    <w:name w:val="Tekst podstawowy 24"/>
    <w:basedOn w:val="Normalny"/>
    <w:rsid w:val="00640C8E"/>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640C8E"/>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uiPriority w:val="1"/>
    <w:qFormat/>
    <w:rsid w:val="00640C8E"/>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640C8E"/>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640C8E"/>
    <w:pPr>
      <w:suppressAutoHyphens/>
      <w:spacing w:after="0" w:line="100" w:lineRule="atLeast"/>
    </w:pPr>
    <w:rPr>
      <w:rFonts w:ascii="Times New Roman" w:eastAsia="Times New Roman" w:hAnsi="Times New Roman" w:cs="Times New Roman"/>
      <w:bCs/>
      <w:color w:val="000000"/>
      <w:kern w:val="2"/>
      <w:szCs w:val="20"/>
      <w:lang w:eastAsia="zh-CN"/>
    </w:rPr>
  </w:style>
  <w:style w:type="paragraph" w:customStyle="1" w:styleId="Domynie">
    <w:name w:val="Domy徑nie"/>
    <w:rsid w:val="00640C8E"/>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40C8E"/>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640C8E"/>
    <w:rPr>
      <w:vertAlign w:val="superscript"/>
    </w:rPr>
  </w:style>
  <w:style w:type="paragraph" w:customStyle="1" w:styleId="Tekstprzypisudolnego1">
    <w:name w:val="Tekst przypisu dolnego1"/>
    <w:basedOn w:val="Normalny"/>
    <w:rsid w:val="00640C8E"/>
    <w:pPr>
      <w:suppressAutoHyphens/>
      <w:spacing w:line="252" w:lineRule="auto"/>
    </w:pPr>
    <w:rPr>
      <w:rFonts w:ascii="Calibri" w:eastAsia="Times New Roman" w:hAnsi="Calibri" w:cs="Times New Roman"/>
      <w:sz w:val="20"/>
      <w:szCs w:val="20"/>
      <w:lang w:eastAsia="zh-CN"/>
    </w:rPr>
  </w:style>
  <w:style w:type="paragraph" w:customStyle="1" w:styleId="Gka">
    <w:name w:val="Gｳka"/>
    <w:basedOn w:val="Domynie"/>
    <w:rsid w:val="00640C8E"/>
    <w:pPr>
      <w:tabs>
        <w:tab w:val="center" w:pos="4536"/>
        <w:tab w:val="right" w:pos="9072"/>
      </w:tabs>
    </w:pPr>
    <w:rPr>
      <w:kern w:val="1"/>
      <w:lang w:eastAsia="ar-SA" w:bidi="ar-SA"/>
    </w:rPr>
  </w:style>
  <w:style w:type="character" w:customStyle="1" w:styleId="FootnoteCharacters">
    <w:name w:val="Footnote Characters"/>
    <w:rsid w:val="00640C8E"/>
    <w:rPr>
      <w:rFonts w:cs="Times New Roman"/>
      <w:position w:val="6"/>
    </w:rPr>
  </w:style>
  <w:style w:type="paragraph" w:customStyle="1" w:styleId="ZnakZnakZnak2ZnakZnakZnak">
    <w:name w:val="Znak Znak Znak2 Znak Znak Znak"/>
    <w:basedOn w:val="Normalny"/>
    <w:uiPriority w:val="99"/>
    <w:rsid w:val="00640C8E"/>
    <w:pPr>
      <w:spacing w:line="240" w:lineRule="exact"/>
    </w:pPr>
    <w:rPr>
      <w:rFonts w:ascii="Tahoma" w:eastAsia="Times New Roman" w:hAnsi="Tahoma" w:cs="Tahoma"/>
      <w:sz w:val="20"/>
      <w:szCs w:val="20"/>
      <w:lang w:val="en-US"/>
    </w:rPr>
  </w:style>
  <w:style w:type="character" w:customStyle="1" w:styleId="object">
    <w:name w:val="object"/>
    <w:qFormat/>
    <w:rsid w:val="00640C8E"/>
  </w:style>
  <w:style w:type="paragraph" w:customStyle="1" w:styleId="divpoint">
    <w:name w:val="div.point"/>
    <w:uiPriority w:val="99"/>
    <w:rsid w:val="00640C8E"/>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40C8E"/>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customStyle="1" w:styleId="FontStyle37">
    <w:name w:val="Font Style37"/>
    <w:rsid w:val="00640C8E"/>
    <w:rPr>
      <w:rFonts w:ascii="Times New Roman" w:hAnsi="Times New Roman" w:cs="Times New Roman"/>
      <w:sz w:val="22"/>
      <w:szCs w:val="22"/>
    </w:rPr>
  </w:style>
  <w:style w:type="paragraph" w:customStyle="1" w:styleId="Nagwek61">
    <w:name w:val="Nagłówek 61"/>
    <w:basedOn w:val="Normalny1"/>
    <w:next w:val="Normalny1"/>
    <w:qFormat/>
    <w:rsid w:val="00640C8E"/>
    <w:pPr>
      <w:suppressAutoHyphens w:val="0"/>
      <w:autoSpaceDN/>
      <w:spacing w:before="240" w:after="60" w:line="240" w:lineRule="auto"/>
      <w:textAlignment w:val="auto"/>
      <w:outlineLvl w:val="5"/>
    </w:pPr>
    <w:rPr>
      <w:rFonts w:ascii="Times New Roman" w:eastAsia="Times New Roman" w:hAnsi="Times New Roman" w:cs="Times New Roman"/>
      <w:b/>
      <w:kern w:val="0"/>
      <w:sz w:val="22"/>
      <w:szCs w:val="20"/>
      <w:lang w:eastAsia="pl-PL" w:bidi="ar-SA"/>
    </w:rPr>
  </w:style>
  <w:style w:type="paragraph" w:customStyle="1" w:styleId="Style9">
    <w:name w:val="Style9"/>
    <w:basedOn w:val="Normalny1"/>
    <w:rsid w:val="00640C8E"/>
    <w:pPr>
      <w:widowControl w:val="0"/>
      <w:suppressAutoHyphens w:val="0"/>
      <w:autoSpaceDN/>
      <w:spacing w:after="0" w:line="277" w:lineRule="exact"/>
      <w:ind w:hanging="180"/>
      <w:textAlignment w:val="auto"/>
    </w:pPr>
    <w:rPr>
      <w:rFonts w:ascii="Times New Roman" w:eastAsia="Times New Roman" w:hAnsi="Times New Roman" w:cs="Times New Roman"/>
      <w:kern w:val="0"/>
      <w:sz w:val="22"/>
      <w:szCs w:val="20"/>
      <w:lang w:eastAsia="pl-PL" w:bidi="ar-SA"/>
    </w:rPr>
  </w:style>
  <w:style w:type="character" w:customStyle="1" w:styleId="FontStyle41">
    <w:name w:val="Font Style41"/>
    <w:rsid w:val="00640C8E"/>
    <w:rPr>
      <w:rFonts w:ascii="Times New Roman" w:eastAsia="Times New Roman" w:hAnsi="Times New Roman"/>
      <w:b/>
      <w:sz w:val="22"/>
    </w:rPr>
  </w:style>
  <w:style w:type="character" w:customStyle="1" w:styleId="fontstyle370">
    <w:name w:val="fontstyle37"/>
    <w:rsid w:val="00640C8E"/>
  </w:style>
  <w:style w:type="character" w:customStyle="1" w:styleId="markedcontent">
    <w:name w:val="markedcontent"/>
    <w:basedOn w:val="Domylnaczcionkaakapitu"/>
    <w:rsid w:val="00640C8E"/>
  </w:style>
  <w:style w:type="numbering" w:customStyle="1" w:styleId="Bezlisty1">
    <w:name w:val="Bez listy1"/>
    <w:next w:val="Bezlisty"/>
    <w:uiPriority w:val="99"/>
    <w:semiHidden/>
    <w:unhideWhenUsed/>
    <w:rsid w:val="00640C8E"/>
  </w:style>
  <w:style w:type="numbering" w:customStyle="1" w:styleId="Bezlisty11">
    <w:name w:val="Bez listy11"/>
    <w:next w:val="Bezlisty"/>
    <w:uiPriority w:val="99"/>
    <w:semiHidden/>
    <w:unhideWhenUsed/>
    <w:rsid w:val="00640C8E"/>
  </w:style>
  <w:style w:type="character" w:customStyle="1" w:styleId="Numerstrony10">
    <w:name w:val="Numer strony1"/>
    <w:basedOn w:val="Domylnaczcionkaakapitu2"/>
    <w:rsid w:val="00640C8E"/>
  </w:style>
  <w:style w:type="character" w:customStyle="1" w:styleId="NagwekZnak1">
    <w:name w:val="Nagłówek Znak1"/>
    <w:uiPriority w:val="99"/>
    <w:rsid w:val="00640C8E"/>
    <w:rPr>
      <w:rFonts w:ascii="Verdana" w:hAnsi="Verdana" w:cs="Verdana"/>
      <w:b/>
      <w:bCs/>
      <w:caps/>
      <w:color w:val="000000"/>
      <w:kern w:val="2"/>
      <w:sz w:val="22"/>
      <w:szCs w:val="22"/>
      <w:lang w:eastAsia="zh-CN"/>
    </w:rPr>
  </w:style>
  <w:style w:type="paragraph" w:customStyle="1" w:styleId="Tekstdymka10">
    <w:name w:val="Tekst dymka1"/>
    <w:basedOn w:val="Normalny"/>
    <w:rsid w:val="00640C8E"/>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StopkaZnak1">
    <w:name w:val="Stopka Znak1"/>
    <w:uiPriority w:val="99"/>
    <w:rsid w:val="00640C8E"/>
    <w:rPr>
      <w:bCs/>
      <w:color w:val="000000"/>
      <w:kern w:val="2"/>
      <w:sz w:val="22"/>
      <w:szCs w:val="22"/>
      <w:lang w:eastAsia="zh-CN"/>
    </w:rPr>
  </w:style>
  <w:style w:type="paragraph" w:customStyle="1" w:styleId="NormalnyWeb10">
    <w:name w:val="Normalny (Web)1"/>
    <w:basedOn w:val="Normalny"/>
    <w:rsid w:val="00640C8E"/>
    <w:pPr>
      <w:widowControl w:val="0"/>
      <w:spacing w:before="280" w:after="119" w:line="100" w:lineRule="atLeast"/>
    </w:pPr>
    <w:rPr>
      <w:rFonts w:ascii="Times New Roman" w:eastAsia="Times New Roman" w:hAnsi="Times New Roman" w:cs="Times New Roman"/>
      <w:bCs/>
      <w:color w:val="000000"/>
      <w:kern w:val="2"/>
      <w:sz w:val="24"/>
      <w:lang w:eastAsia="zh-CN"/>
    </w:rPr>
  </w:style>
  <w:style w:type="character" w:customStyle="1" w:styleId="TekstprzypisudolnegoZnak1">
    <w:name w:val="Tekst przypisu dolnego Znak1"/>
    <w:rsid w:val="00640C8E"/>
    <w:rPr>
      <w:bCs/>
      <w:color w:val="000000"/>
      <w:kern w:val="2"/>
      <w:lang w:eastAsia="zh-CN"/>
    </w:rPr>
  </w:style>
  <w:style w:type="paragraph" w:customStyle="1" w:styleId="Tekstpodstawowy330">
    <w:name w:val="Tekst podstawowy 33"/>
    <w:basedOn w:val="Normalny"/>
    <w:rsid w:val="00640C8E"/>
    <w:pPr>
      <w:suppressAutoHyphens/>
      <w:spacing w:after="0" w:line="100" w:lineRule="atLeast"/>
    </w:pPr>
    <w:rPr>
      <w:rFonts w:ascii="Times New Roman" w:eastAsia="Times New Roman" w:hAnsi="Times New Roman" w:cs="Times New Roman"/>
      <w:bCs/>
      <w:color w:val="000000"/>
      <w:kern w:val="2"/>
      <w:szCs w:val="20"/>
      <w:lang w:eastAsia="zh-CN"/>
    </w:rPr>
  </w:style>
  <w:style w:type="character" w:customStyle="1" w:styleId="footnote">
    <w:name w:val="footnote"/>
    <w:basedOn w:val="Domylnaczcionkaakapitu"/>
    <w:rsid w:val="00ED6341"/>
  </w:style>
  <w:style w:type="paragraph" w:customStyle="1" w:styleId="Teksttreci21">
    <w:name w:val="Tekst treści (2)1"/>
    <w:basedOn w:val="Normalny"/>
    <w:uiPriority w:val="99"/>
    <w:rsid w:val="00DE757C"/>
    <w:pPr>
      <w:widowControl w:val="0"/>
      <w:shd w:val="clear" w:color="auto" w:fill="FFFFFF"/>
      <w:spacing w:after="180" w:line="360" w:lineRule="exact"/>
      <w:ind w:hanging="260"/>
      <w:jc w:val="center"/>
    </w:pPr>
    <w:rPr>
      <w:rFonts w:ascii="Arial" w:eastAsia="Times New Roman" w:hAnsi="Arial" w:cs="Arial"/>
      <w:b/>
      <w:bCs/>
      <w:sz w:val="18"/>
      <w:szCs w:val="18"/>
      <w:lang w:eastAsia="pl-PL"/>
    </w:rPr>
  </w:style>
  <w:style w:type="paragraph" w:customStyle="1" w:styleId="Teksttreci1">
    <w:name w:val="Tekst treści1"/>
    <w:basedOn w:val="Normalny"/>
    <w:uiPriority w:val="99"/>
    <w:rsid w:val="00DE757C"/>
    <w:pPr>
      <w:widowControl w:val="0"/>
      <w:shd w:val="clear" w:color="auto" w:fill="FFFFFF"/>
      <w:spacing w:before="180" w:after="0" w:line="470" w:lineRule="exact"/>
      <w:ind w:hanging="440"/>
    </w:pPr>
    <w:rPr>
      <w:rFonts w:ascii="Arial" w:eastAsia="Times New Roman" w:hAnsi="Arial" w:cs="Arial"/>
      <w:sz w:val="18"/>
      <w:szCs w:val="18"/>
      <w:lang w:eastAsia="pl-PL"/>
    </w:rPr>
  </w:style>
  <w:style w:type="table" w:customStyle="1" w:styleId="TableNormal">
    <w:name w:val="Table Normal"/>
    <w:uiPriority w:val="2"/>
    <w:semiHidden/>
    <w:unhideWhenUsed/>
    <w:qFormat/>
    <w:rsid w:val="006C2B64"/>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732192795">
      <w:bodyDiv w:val="1"/>
      <w:marLeft w:val="0"/>
      <w:marRight w:val="0"/>
      <w:marTop w:val="0"/>
      <w:marBottom w:val="0"/>
      <w:divBdr>
        <w:top w:val="none" w:sz="0" w:space="0" w:color="auto"/>
        <w:left w:val="none" w:sz="0" w:space="0" w:color="auto"/>
        <w:bottom w:val="none" w:sz="0" w:space="0" w:color="auto"/>
        <w:right w:val="none" w:sz="0" w:space="0" w:color="auto"/>
      </w:divBdr>
      <w:divsChild>
        <w:div w:id="615791471">
          <w:marLeft w:val="0"/>
          <w:marRight w:val="0"/>
          <w:marTop w:val="0"/>
          <w:marBottom w:val="0"/>
          <w:divBdr>
            <w:top w:val="none" w:sz="0" w:space="0" w:color="auto"/>
            <w:left w:val="none" w:sz="0" w:space="0" w:color="auto"/>
            <w:bottom w:val="none" w:sz="0" w:space="0" w:color="auto"/>
            <w:right w:val="none" w:sz="0" w:space="0" w:color="auto"/>
          </w:divBdr>
          <w:divsChild>
            <w:div w:id="855462231">
              <w:marLeft w:val="0"/>
              <w:marRight w:val="0"/>
              <w:marTop w:val="0"/>
              <w:marBottom w:val="0"/>
              <w:divBdr>
                <w:top w:val="none" w:sz="0" w:space="0" w:color="auto"/>
                <w:left w:val="none" w:sz="0" w:space="0" w:color="auto"/>
                <w:bottom w:val="none" w:sz="0" w:space="0" w:color="auto"/>
                <w:right w:val="none" w:sz="0" w:space="0" w:color="auto"/>
              </w:divBdr>
            </w:div>
            <w:div w:id="628366550">
              <w:marLeft w:val="0"/>
              <w:marRight w:val="0"/>
              <w:marTop w:val="0"/>
              <w:marBottom w:val="0"/>
              <w:divBdr>
                <w:top w:val="none" w:sz="0" w:space="0" w:color="auto"/>
                <w:left w:val="none" w:sz="0" w:space="0" w:color="auto"/>
                <w:bottom w:val="none" w:sz="0" w:space="0" w:color="auto"/>
                <w:right w:val="none" w:sz="0" w:space="0" w:color="auto"/>
              </w:divBdr>
              <w:divsChild>
                <w:div w:id="2066026521">
                  <w:marLeft w:val="0"/>
                  <w:marRight w:val="0"/>
                  <w:marTop w:val="0"/>
                  <w:marBottom w:val="0"/>
                  <w:divBdr>
                    <w:top w:val="none" w:sz="0" w:space="0" w:color="auto"/>
                    <w:left w:val="none" w:sz="0" w:space="0" w:color="auto"/>
                    <w:bottom w:val="none" w:sz="0" w:space="0" w:color="auto"/>
                    <w:right w:val="none" w:sz="0" w:space="0" w:color="auto"/>
                  </w:divBdr>
                  <w:divsChild>
                    <w:div w:id="517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172">
              <w:marLeft w:val="0"/>
              <w:marRight w:val="0"/>
              <w:marTop w:val="0"/>
              <w:marBottom w:val="0"/>
              <w:divBdr>
                <w:top w:val="none" w:sz="0" w:space="0" w:color="auto"/>
                <w:left w:val="none" w:sz="0" w:space="0" w:color="auto"/>
                <w:bottom w:val="none" w:sz="0" w:space="0" w:color="auto"/>
                <w:right w:val="none" w:sz="0" w:space="0" w:color="auto"/>
              </w:divBdr>
              <w:divsChild>
                <w:div w:id="106045044">
                  <w:marLeft w:val="0"/>
                  <w:marRight w:val="0"/>
                  <w:marTop w:val="0"/>
                  <w:marBottom w:val="0"/>
                  <w:divBdr>
                    <w:top w:val="none" w:sz="0" w:space="0" w:color="auto"/>
                    <w:left w:val="none" w:sz="0" w:space="0" w:color="auto"/>
                    <w:bottom w:val="none" w:sz="0" w:space="0" w:color="auto"/>
                    <w:right w:val="none" w:sz="0" w:space="0" w:color="auto"/>
                  </w:divBdr>
                  <w:divsChild>
                    <w:div w:id="1011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espd.uzp.gov.pl" TargetMode="External"/><Relationship Id="rId26" Type="http://schemas.openxmlformats.org/officeDocument/2006/relationships/hyperlink" Target="https://platformazakupowa.pl/" TargetMode="External"/><Relationship Id="rId39" Type="http://schemas.openxmlformats.org/officeDocument/2006/relationships/hyperlink" Target="mailto:iod@rckik.lublin.pl" TargetMode="External"/><Relationship Id="rId21" Type="http://schemas.openxmlformats.org/officeDocument/2006/relationships/hyperlink" Target="https://platformazakupowa.pl/pn/rckik_lublin"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www.uzp.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rckik.lublin.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mailto:iod@rckik.lublin.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E8E-8959-4125-B6CE-3A54AAB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16627</Words>
  <Characters>99767</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7</cp:revision>
  <cp:lastPrinted>2023-09-01T11:51:00Z</cp:lastPrinted>
  <dcterms:created xsi:type="dcterms:W3CDTF">2023-09-01T11:37:00Z</dcterms:created>
  <dcterms:modified xsi:type="dcterms:W3CDTF">2023-09-01T11:57:00Z</dcterms:modified>
</cp:coreProperties>
</file>