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104" w14:textId="00D1A261" w:rsidR="00121600" w:rsidRPr="00246EA8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Tahoma"/>
          <w:sz w:val="24"/>
          <w:szCs w:val="24"/>
          <w:lang w:eastAsia="zh-CN"/>
        </w:rPr>
        <w:t>Załącznik nr 9 do SWZ</w:t>
      </w:r>
    </w:p>
    <w:p w14:paraId="21D61042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p w14:paraId="2C3A8A98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W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YKAZ POJAZDÓW</w:t>
      </w:r>
      <w:r w:rsidRPr="00DB1DAF">
        <w:rPr>
          <w:rFonts w:ascii="Cambria" w:eastAsia="Calibri" w:hAnsi="Cambria" w:cs="Times New Roman"/>
          <w:sz w:val="24"/>
          <w:szCs w:val="24"/>
        </w:rPr>
        <w:t xml:space="preserve"> /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wykaz samochodów/</w:t>
      </w:r>
      <w:proofErr w:type="gramStart"/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dostępnych  Wykonawcy</w:t>
      </w:r>
      <w:proofErr w:type="gramEnd"/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 xml:space="preserve"> usługi w celu wykonania zamówienia wraz z informacją 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br/>
      </w: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o podstawie dysponow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ania tymi zasobami/</w:t>
      </w: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wykaz samochodów/</w:t>
      </w:r>
    </w:p>
    <w:p w14:paraId="5CE3C228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89C69AD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</w:rPr>
        <w:t xml:space="preserve">W celu potwierdzenia spełniania warunku dotyczącego zdolności technicznych tj. posiadania narzędzi, wyposażenia zakładu lub urządzeń technicznych dostępnych Wykonawcy usług w celu realizacji zamówienia wraz z informacją o podstawie dysponowania tymi zasobami </w:t>
      </w:r>
    </w:p>
    <w:p w14:paraId="138ECFF7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98"/>
        <w:gridCol w:w="1720"/>
        <w:gridCol w:w="1559"/>
        <w:gridCol w:w="3969"/>
        <w:gridCol w:w="3299"/>
      </w:tblGrid>
      <w:tr w:rsidR="00121600" w:rsidRPr="00DB1DAF" w14:paraId="02B9534A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0075" w14:textId="77777777" w:rsidR="00121600" w:rsidRPr="00B96531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B96531">
              <w:rPr>
                <w:rFonts w:ascii="Cambria" w:eastAsia="Times New Roman" w:hAnsi="Cambria" w:cs="Tahoma"/>
                <w:lang w:eastAsia="zh-CN"/>
              </w:rPr>
              <w:t>Lp</w:t>
            </w:r>
            <w:r>
              <w:rPr>
                <w:rFonts w:ascii="Cambria" w:eastAsia="Times New Roman" w:hAnsi="Cambria" w:cs="Tahoma"/>
                <w:lang w:eastAsia="zh-CN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7E85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Nazwa samochodu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6B0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Marka, rok produkcji, typ samochodu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42DB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Zezwolenia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B390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Informacja o podstawie do dysponowania tymi zasobami</w:t>
            </w:r>
          </w:p>
        </w:tc>
      </w:tr>
      <w:tr w:rsidR="00121600" w:rsidRPr="00DB1DAF" w14:paraId="5BB55CEB" w14:textId="77777777" w:rsidTr="00F843EC">
        <w:tc>
          <w:tcPr>
            <w:tcW w:w="1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E54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  <w:t xml:space="preserve">Wykaz samochodów </w:t>
            </w:r>
          </w:p>
        </w:tc>
      </w:tr>
      <w:tr w:rsidR="00121600" w:rsidRPr="00DB1DAF" w14:paraId="61B1D99C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78B7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DA0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E8D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117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C7A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2C847F1F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1940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957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378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9B85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0B9E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656C0602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901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B02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BFAF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452F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072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6CCDFC45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6652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1B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07E2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4A5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7C6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134D9F00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D662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360E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A9B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1B1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F99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032A3018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7CC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6D20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637A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2D0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C94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2A944C27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C72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48F5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B52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D278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0A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11D2631E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CF7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CD6E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DCAA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283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CA9B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7489AA98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425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4E7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A6D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5DFF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C07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</w:tbl>
    <w:p w14:paraId="60626FF2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p w14:paraId="3B6D71F4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uppressAutoHyphens/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216A0">
        <w:rPr>
          <w:rFonts w:ascii="Cambria" w:eastAsia="Times New Roman" w:hAnsi="Cambria" w:cs="Tahoma"/>
          <w:sz w:val="24"/>
          <w:szCs w:val="24"/>
          <w:highlight w:val="lightGray"/>
          <w:lang w:eastAsia="zh-CN"/>
        </w:rPr>
        <w:t>Do niniejszego wykazu należy dołączyć:</w:t>
      </w:r>
    </w:p>
    <w:p w14:paraId="70B96BB7" w14:textId="77777777" w:rsidR="00121600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  <w:tab w:val="left" w:pos="0"/>
        </w:tabs>
        <w:suppressAutoHyphens/>
        <w:spacing w:after="120" w:line="240" w:lineRule="auto"/>
        <w:jc w:val="both"/>
        <w:textAlignment w:val="baseline"/>
        <w:rPr>
          <w:rFonts w:ascii="Cambria" w:eastAsia="Times New Roman" w:hAnsi="Cambria" w:cs="Tahoma"/>
          <w:sz w:val="24"/>
          <w:szCs w:val="24"/>
          <w:lang w:eastAsia="zh-CN"/>
        </w:rPr>
      </w:pPr>
      <w:r w:rsidRPr="000216A0">
        <w:rPr>
          <w:rFonts w:ascii="Cambria" w:eastAsia="Times New Roman" w:hAnsi="Cambria" w:cs="Tahoma"/>
          <w:b/>
          <w:sz w:val="24"/>
          <w:szCs w:val="24"/>
          <w:lang w:eastAsia="zh-CN"/>
        </w:rPr>
        <w:t>1/</w:t>
      </w:r>
      <w:r>
        <w:rPr>
          <w:rFonts w:ascii="Cambria" w:eastAsia="Times New Roman" w:hAnsi="Cambria" w:cs="Tahoma"/>
          <w:sz w:val="24"/>
          <w:szCs w:val="24"/>
          <w:lang w:eastAsia="zh-CN"/>
        </w:rPr>
        <w:t xml:space="preserve"> </w:t>
      </w:r>
      <w:r w:rsidRPr="00DB1DAF">
        <w:rPr>
          <w:rFonts w:ascii="Cambria" w:eastAsia="Times New Roman" w:hAnsi="Cambria" w:cs="Tahoma"/>
          <w:sz w:val="24"/>
          <w:szCs w:val="24"/>
          <w:lang w:eastAsia="zh-CN"/>
        </w:rPr>
        <w:t>aktualne orzeczenie o sprawności technicznej danego pojazdu dla wykazanych samochodów,</w:t>
      </w:r>
    </w:p>
    <w:p w14:paraId="14662FAA" w14:textId="77777777" w:rsidR="00121600" w:rsidRPr="00492F38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  <w:tab w:val="left" w:pos="0"/>
        </w:tabs>
        <w:suppressAutoHyphens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0216A0">
        <w:rPr>
          <w:rFonts w:ascii="Cambria" w:eastAsia="Times New Roman" w:hAnsi="Cambria" w:cs="Tahoma"/>
          <w:b/>
          <w:sz w:val="24"/>
          <w:szCs w:val="24"/>
          <w:lang w:eastAsia="zh-CN"/>
        </w:rPr>
        <w:t>2/</w:t>
      </w:r>
      <w:r>
        <w:rPr>
          <w:rFonts w:ascii="Cambria" w:eastAsia="Times New Roman" w:hAnsi="Cambria" w:cs="Tahoma"/>
          <w:sz w:val="24"/>
          <w:szCs w:val="24"/>
          <w:lang w:eastAsia="zh-CN"/>
        </w:rPr>
        <w:t xml:space="preserve"> </w:t>
      </w:r>
      <w:r w:rsidRPr="00492F38">
        <w:rPr>
          <w:rFonts w:ascii="Cambria" w:eastAsia="Times New Roman" w:hAnsi="Cambria" w:cs="Tahoma"/>
          <w:sz w:val="24"/>
          <w:szCs w:val="24"/>
          <w:lang w:eastAsia="zh-CN"/>
        </w:rPr>
        <w:t>zezwolenia na używanie samochodu jako uprzywilejowanego w ruchu dro</w:t>
      </w:r>
      <w:r>
        <w:rPr>
          <w:rFonts w:ascii="Cambria" w:eastAsia="Times New Roman" w:hAnsi="Cambria" w:cs="Tahoma"/>
          <w:sz w:val="24"/>
          <w:szCs w:val="24"/>
          <w:lang w:eastAsia="zh-CN"/>
        </w:rPr>
        <w:t>gowym dla wykazanych samochodów.</w:t>
      </w:r>
    </w:p>
    <w:p w14:paraId="2F3F3AB1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  <w:lang w:eastAsia="pl-PL"/>
        </w:rPr>
        <w:t xml:space="preserve">    </w:t>
      </w:r>
      <w:r w:rsidRPr="00DB1DAF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27BB590A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5953AC13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47C35CF4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textAlignment w:val="baseline"/>
        <w:rPr>
          <w:rFonts w:ascii="Cambria" w:eastAsia="Arial" w:hAnsi="Cambria" w:cs="Arial"/>
          <w:color w:val="000000"/>
          <w:kern w:val="2"/>
          <w:sz w:val="24"/>
          <w:szCs w:val="24"/>
          <w:lang w:eastAsia="zh-CN"/>
        </w:rPr>
        <w:sectPr w:rsidR="00751E3D" w:rsidRPr="00DB1DAF" w:rsidSect="00347F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134" w:bottom="1672" w:left="1134" w:header="454" w:footer="454" w:gutter="0"/>
          <w:cols w:space="708"/>
          <w:docGrid w:linePitch="600" w:charSpace="36864"/>
        </w:sectPr>
      </w:pPr>
    </w:p>
    <w:p w14:paraId="49F73F80" w14:textId="1F790A75" w:rsidR="00751E3D" w:rsidRPr="00B96531" w:rsidRDefault="00B96531" w:rsidP="008F59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</w:t>
      </w:r>
    </w:p>
    <w:sectPr w:rsidR="00751E3D" w:rsidRPr="00B96531" w:rsidSect="00347F1F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4B4" w14:textId="77777777" w:rsidR="00347F1F" w:rsidRDefault="00347F1F" w:rsidP="00FA4B7E">
      <w:pPr>
        <w:spacing w:after="0" w:line="240" w:lineRule="auto"/>
      </w:pPr>
      <w:r>
        <w:separator/>
      </w:r>
    </w:p>
  </w:endnote>
  <w:endnote w:type="continuationSeparator" w:id="0">
    <w:p w14:paraId="42572636" w14:textId="77777777" w:rsidR="00347F1F" w:rsidRDefault="00347F1F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20B0500000000000000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0E42" w14:textId="77777777" w:rsidR="009050EF" w:rsidRDefault="00905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510" w14:textId="77777777" w:rsidR="008C0AA6" w:rsidRDefault="008C0AA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725">
      <w:rPr>
        <w:noProof/>
      </w:rPr>
      <w:t>1</w:t>
    </w:r>
    <w:r>
      <w:fldChar w:fldCharType="end"/>
    </w:r>
  </w:p>
  <w:p w14:paraId="2C4508B4" w14:textId="77777777" w:rsidR="008C0AA6" w:rsidRDefault="008C0A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0185" w14:textId="77777777" w:rsidR="009050EF" w:rsidRDefault="0090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1D4" w14:textId="77777777" w:rsidR="00347F1F" w:rsidRDefault="00347F1F" w:rsidP="00FA4B7E">
      <w:pPr>
        <w:spacing w:after="0" w:line="240" w:lineRule="auto"/>
      </w:pPr>
      <w:r>
        <w:separator/>
      </w:r>
    </w:p>
  </w:footnote>
  <w:footnote w:type="continuationSeparator" w:id="0">
    <w:p w14:paraId="4A297D21" w14:textId="77777777" w:rsidR="00347F1F" w:rsidRDefault="00347F1F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B4D2" w14:textId="77777777" w:rsidR="009050EF" w:rsidRDefault="00905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121D" w14:textId="77777777" w:rsidR="00FA54D1" w:rsidRDefault="00FA54D1" w:rsidP="00FA54D1">
    <w:pPr>
      <w:pStyle w:val="Akapitzlist"/>
      <w:jc w:val="both"/>
    </w:pPr>
    <w:bookmarkStart w:id="0" w:name="_Hlk150947418"/>
    <w:bookmarkStart w:id="1" w:name="_Hlk150947419"/>
    <w:r>
      <w:rPr>
        <w:rFonts w:ascii="Cambria" w:hAnsi="Cambria" w:cs="Cambria"/>
      </w:rPr>
      <w:t xml:space="preserve">PN 13/24 - </w:t>
    </w:r>
    <w:r>
      <w:rPr>
        <w:rFonts w:ascii="Cambria" w:hAnsi="Cambria" w:cs="Calibri"/>
      </w:rPr>
      <w:t>świadczenie usługi transportu sanitarnego typu Z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90A9" w14:textId="77777777" w:rsidR="009050EF" w:rsidRDefault="00905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9543">
    <w:abstractNumId w:val="0"/>
  </w:num>
  <w:num w:numId="2" w16cid:durableId="1397359326">
    <w:abstractNumId w:val="1"/>
  </w:num>
  <w:num w:numId="3" w16cid:durableId="1512720075">
    <w:abstractNumId w:val="2"/>
  </w:num>
  <w:num w:numId="4" w16cid:durableId="2129080503">
    <w:abstractNumId w:val="3"/>
  </w:num>
  <w:num w:numId="5" w16cid:durableId="191771712">
    <w:abstractNumId w:val="4"/>
  </w:num>
  <w:num w:numId="6" w16cid:durableId="1159616306">
    <w:abstractNumId w:val="5"/>
  </w:num>
  <w:num w:numId="7" w16cid:durableId="549417773">
    <w:abstractNumId w:val="6"/>
  </w:num>
  <w:num w:numId="8" w16cid:durableId="1732458790">
    <w:abstractNumId w:val="8"/>
  </w:num>
  <w:num w:numId="9" w16cid:durableId="1430660229">
    <w:abstractNumId w:val="9"/>
  </w:num>
  <w:num w:numId="10" w16cid:durableId="446774070">
    <w:abstractNumId w:val="11"/>
  </w:num>
  <w:num w:numId="11" w16cid:durableId="1129014">
    <w:abstractNumId w:val="12"/>
  </w:num>
  <w:num w:numId="12" w16cid:durableId="2108648786">
    <w:abstractNumId w:val="13"/>
  </w:num>
  <w:num w:numId="13" w16cid:durableId="2020697344">
    <w:abstractNumId w:val="14"/>
  </w:num>
  <w:num w:numId="14" w16cid:durableId="1723822683">
    <w:abstractNumId w:val="15"/>
  </w:num>
  <w:num w:numId="15" w16cid:durableId="874856429">
    <w:abstractNumId w:val="16"/>
  </w:num>
  <w:num w:numId="16" w16cid:durableId="612714573">
    <w:abstractNumId w:val="17"/>
  </w:num>
  <w:num w:numId="17" w16cid:durableId="1348363658">
    <w:abstractNumId w:val="18"/>
  </w:num>
  <w:num w:numId="18" w16cid:durableId="1225413790">
    <w:abstractNumId w:val="19"/>
  </w:num>
  <w:num w:numId="19" w16cid:durableId="1630471946">
    <w:abstractNumId w:val="20"/>
  </w:num>
  <w:num w:numId="20" w16cid:durableId="940066868">
    <w:abstractNumId w:val="21"/>
  </w:num>
  <w:num w:numId="21" w16cid:durableId="198052559">
    <w:abstractNumId w:val="22"/>
  </w:num>
  <w:num w:numId="22" w16cid:durableId="1552495347">
    <w:abstractNumId w:val="23"/>
  </w:num>
  <w:num w:numId="23" w16cid:durableId="1193376036">
    <w:abstractNumId w:val="24"/>
  </w:num>
  <w:num w:numId="24" w16cid:durableId="1240747256">
    <w:abstractNumId w:val="25"/>
  </w:num>
  <w:num w:numId="25" w16cid:durableId="715740604">
    <w:abstractNumId w:val="26"/>
  </w:num>
  <w:num w:numId="26" w16cid:durableId="1511488387">
    <w:abstractNumId w:val="27"/>
  </w:num>
  <w:num w:numId="27" w16cid:durableId="1200630967">
    <w:abstractNumId w:val="30"/>
  </w:num>
  <w:num w:numId="28" w16cid:durableId="381907510">
    <w:abstractNumId w:val="31"/>
  </w:num>
  <w:num w:numId="29" w16cid:durableId="428811719">
    <w:abstractNumId w:val="32"/>
  </w:num>
  <w:num w:numId="30" w16cid:durableId="1845895014">
    <w:abstractNumId w:val="34"/>
  </w:num>
  <w:num w:numId="31" w16cid:durableId="1286430042">
    <w:abstractNumId w:val="35"/>
  </w:num>
  <w:num w:numId="32" w16cid:durableId="1992561013">
    <w:abstractNumId w:val="36"/>
  </w:num>
  <w:num w:numId="33" w16cid:durableId="1902784283">
    <w:abstractNumId w:val="37"/>
  </w:num>
  <w:num w:numId="34" w16cid:durableId="1804423689">
    <w:abstractNumId w:val="38"/>
  </w:num>
  <w:num w:numId="35" w16cid:durableId="741565948">
    <w:abstractNumId w:val="51"/>
  </w:num>
  <w:num w:numId="36" w16cid:durableId="1529954656">
    <w:abstractNumId w:val="43"/>
  </w:num>
  <w:num w:numId="37" w16cid:durableId="1893270858">
    <w:abstractNumId w:val="58"/>
  </w:num>
  <w:num w:numId="38" w16cid:durableId="142893156">
    <w:abstractNumId w:val="40"/>
  </w:num>
  <w:num w:numId="39" w16cid:durableId="1029375245">
    <w:abstractNumId w:val="61"/>
  </w:num>
  <w:num w:numId="40" w16cid:durableId="113404144">
    <w:abstractNumId w:val="46"/>
  </w:num>
  <w:num w:numId="41" w16cid:durableId="60296358">
    <w:abstractNumId w:val="55"/>
  </w:num>
  <w:num w:numId="42" w16cid:durableId="1726366747">
    <w:abstractNumId w:val="44"/>
  </w:num>
  <w:num w:numId="43" w16cid:durableId="393048972">
    <w:abstractNumId w:val="53"/>
  </w:num>
  <w:num w:numId="44" w16cid:durableId="1912739892">
    <w:abstractNumId w:val="49"/>
  </w:num>
  <w:num w:numId="45" w16cid:durableId="1797793783">
    <w:abstractNumId w:val="42"/>
  </w:num>
  <w:num w:numId="46" w16cid:durableId="857735387">
    <w:abstractNumId w:val="52"/>
  </w:num>
  <w:num w:numId="47" w16cid:durableId="1020547186">
    <w:abstractNumId w:val="39"/>
  </w:num>
  <w:num w:numId="48" w16cid:durableId="1285235902">
    <w:abstractNumId w:val="63"/>
  </w:num>
  <w:num w:numId="49" w16cid:durableId="40639158">
    <w:abstractNumId w:val="56"/>
  </w:num>
  <w:num w:numId="50" w16cid:durableId="201093423">
    <w:abstractNumId w:val="47"/>
  </w:num>
  <w:num w:numId="51" w16cid:durableId="710156333">
    <w:abstractNumId w:val="62"/>
  </w:num>
  <w:num w:numId="52" w16cid:durableId="228031543">
    <w:abstractNumId w:val="41"/>
  </w:num>
  <w:num w:numId="53" w16cid:durableId="122237838">
    <w:abstractNumId w:val="57"/>
  </w:num>
  <w:num w:numId="54" w16cid:durableId="476074250">
    <w:abstractNumId w:val="48"/>
  </w:num>
  <w:num w:numId="55" w16cid:durableId="456340020">
    <w:abstractNumId w:val="45"/>
  </w:num>
  <w:num w:numId="56" w16cid:durableId="1057777702">
    <w:abstractNumId w:val="60"/>
  </w:num>
  <w:num w:numId="57" w16cid:durableId="1358048578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1600"/>
    <w:rsid w:val="0012637E"/>
    <w:rsid w:val="001343F4"/>
    <w:rsid w:val="001478DC"/>
    <w:rsid w:val="00147DA8"/>
    <w:rsid w:val="00152FF5"/>
    <w:rsid w:val="001567A5"/>
    <w:rsid w:val="00166BF0"/>
    <w:rsid w:val="0017534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215A"/>
    <w:rsid w:val="00224D38"/>
    <w:rsid w:val="00227B5A"/>
    <w:rsid w:val="00243DAE"/>
    <w:rsid w:val="00246EA8"/>
    <w:rsid w:val="00247A7E"/>
    <w:rsid w:val="002560E9"/>
    <w:rsid w:val="00267140"/>
    <w:rsid w:val="002677D8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47F1F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504EC9"/>
    <w:rsid w:val="00516E2A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8463F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7639A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90222D"/>
    <w:rsid w:val="00902607"/>
    <w:rsid w:val="00904510"/>
    <w:rsid w:val="009050EF"/>
    <w:rsid w:val="009051F0"/>
    <w:rsid w:val="009058D5"/>
    <w:rsid w:val="00921953"/>
    <w:rsid w:val="00926A41"/>
    <w:rsid w:val="009347E7"/>
    <w:rsid w:val="00936D4B"/>
    <w:rsid w:val="00946763"/>
    <w:rsid w:val="00963C21"/>
    <w:rsid w:val="00987725"/>
    <w:rsid w:val="0098783E"/>
    <w:rsid w:val="0099181C"/>
    <w:rsid w:val="009A0D4D"/>
    <w:rsid w:val="009B57EC"/>
    <w:rsid w:val="009C1F8E"/>
    <w:rsid w:val="009C5214"/>
    <w:rsid w:val="009D56A7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1160B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508B"/>
    <w:rsid w:val="00C611D9"/>
    <w:rsid w:val="00C707CA"/>
    <w:rsid w:val="00C76CD9"/>
    <w:rsid w:val="00CB7F0B"/>
    <w:rsid w:val="00CC32F3"/>
    <w:rsid w:val="00CD780F"/>
    <w:rsid w:val="00CE6198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A54D1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BB29"/>
  <w15:docId w15:val="{B1098B4C-92F5-45C7-ABCA-85A3B4C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4C9A-AA94-4E18-9A8F-3BBF9B7C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Elwira Stołba</cp:lastModifiedBy>
  <cp:revision>9</cp:revision>
  <cp:lastPrinted>2022-12-06T08:01:00Z</cp:lastPrinted>
  <dcterms:created xsi:type="dcterms:W3CDTF">2023-11-07T12:20:00Z</dcterms:created>
  <dcterms:modified xsi:type="dcterms:W3CDTF">2024-02-01T07:14:00Z</dcterms:modified>
</cp:coreProperties>
</file>