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3FD6283" w14:textId="14700F16"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0772537E"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w:t>
      </w:r>
      <w:r w:rsidR="00C37BD6">
        <w:rPr>
          <w:rFonts w:ascii="Tahoma" w:hAnsi="Tahoma" w:cs="Tahoma"/>
          <w:b/>
          <w:bCs/>
          <w:sz w:val="20"/>
          <w:szCs w:val="20"/>
          <w:lang w:eastAsia="pl-PL"/>
        </w:rPr>
        <w:t>4</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08D7F5F9" w:rsidR="00505405" w:rsidRPr="00904582" w:rsidRDefault="00505405" w:rsidP="00505405">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sidR="003B46C6">
        <w:rPr>
          <w:rFonts w:ascii="Tahoma" w:hAnsi="Tahoma" w:cs="Tahoma"/>
          <w:sz w:val="20"/>
          <w:szCs w:val="20"/>
          <w:lang w:eastAsia="pl-PL"/>
        </w:rPr>
        <w:t>275</w:t>
      </w:r>
      <w:r w:rsidR="008528D9" w:rsidRPr="1AD15072">
        <w:rPr>
          <w:rFonts w:ascii="Tahoma" w:hAnsi="Tahoma" w:cs="Tahoma"/>
          <w:sz w:val="20"/>
          <w:szCs w:val="20"/>
          <w:lang w:eastAsia="pl-PL"/>
        </w:rPr>
        <w:t>-</w:t>
      </w:r>
      <w:r w:rsidR="003B46C6">
        <w:rPr>
          <w:rFonts w:ascii="Tahoma" w:hAnsi="Tahoma" w:cs="Tahoma"/>
          <w:sz w:val="20"/>
          <w:szCs w:val="20"/>
          <w:lang w:eastAsia="pl-PL"/>
        </w:rPr>
        <w:t>296</w:t>
      </w:r>
      <w:r w:rsidR="00BC320D" w:rsidRPr="1AD15072">
        <w:rPr>
          <w:rFonts w:ascii="Tahoma" w:hAnsi="Tahoma" w:cs="Tahoma"/>
          <w:sz w:val="20"/>
          <w:szCs w:val="20"/>
          <w:lang w:eastAsia="pl-PL"/>
        </w:rPr>
        <w:t xml:space="preserve">, w związku z art. </w:t>
      </w:r>
      <w:r w:rsidR="003B46C6">
        <w:rPr>
          <w:rFonts w:ascii="Tahoma" w:hAnsi="Tahoma" w:cs="Tahoma"/>
          <w:sz w:val="20"/>
          <w:szCs w:val="20"/>
          <w:lang w:eastAsia="pl-PL"/>
        </w:rPr>
        <w:t>266</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1E61C0">
        <w:rPr>
          <w:rFonts w:ascii="Tahoma" w:hAnsi="Tahoma" w:cs="Tahoma"/>
          <w:sz w:val="20"/>
          <w:szCs w:val="20"/>
          <w:lang w:eastAsia="pl-PL"/>
        </w:rPr>
        <w:t>3</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1E61C0">
        <w:rPr>
          <w:rFonts w:ascii="Tahoma" w:hAnsi="Tahoma" w:cs="Tahoma"/>
          <w:sz w:val="20"/>
          <w:szCs w:val="20"/>
          <w:lang w:eastAsia="pl-PL"/>
        </w:rPr>
        <w:t>605</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z późn.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3B46C6">
        <w:rPr>
          <w:rFonts w:ascii="Tahoma" w:hAnsi="Tahoma" w:cs="Tahoma"/>
          <w:sz w:val="20"/>
          <w:szCs w:val="20"/>
          <w:lang w:eastAsia="pl-PL"/>
        </w:rPr>
        <w:t xml:space="preserve">postępowania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w:t>
      </w:r>
      <w:r w:rsidR="003B46C6" w:rsidRPr="003B46C6">
        <w:rPr>
          <w:rFonts w:ascii="Tahoma" w:hAnsi="Tahoma" w:cs="Tahoma"/>
          <w:sz w:val="20"/>
          <w:szCs w:val="20"/>
          <w:lang w:eastAsia="pl-PL"/>
        </w:rPr>
        <w:t xml:space="preserve">pn.: </w:t>
      </w:r>
      <w:r w:rsidR="003B46C6" w:rsidRPr="003B46C6">
        <w:rPr>
          <w:rFonts w:ascii="Tahoma" w:hAnsi="Tahoma" w:cs="Tahoma"/>
          <w:color w:val="000000"/>
          <w:sz w:val="20"/>
          <w:szCs w:val="20"/>
        </w:rPr>
        <w:t>Remont</w:t>
      </w:r>
      <w:r w:rsidR="00FC796F">
        <w:rPr>
          <w:rFonts w:ascii="Tahoma" w:hAnsi="Tahoma" w:cs="Tahoma"/>
          <w:color w:val="000000"/>
          <w:sz w:val="20"/>
          <w:szCs w:val="20"/>
        </w:rPr>
        <w:t xml:space="preserve"> </w:t>
      </w:r>
      <w:r w:rsidR="006423B4">
        <w:rPr>
          <w:rFonts w:ascii="Tahoma" w:hAnsi="Tahoma" w:cs="Tahoma"/>
          <w:color w:val="000000"/>
          <w:sz w:val="20"/>
          <w:szCs w:val="20"/>
        </w:rPr>
        <w:t xml:space="preserve">Sali 111 </w:t>
      </w:r>
      <w:r w:rsidR="005337AB">
        <w:rPr>
          <w:rFonts w:ascii="Tahoma" w:hAnsi="Tahoma" w:cs="Tahoma"/>
          <w:color w:val="000000"/>
          <w:sz w:val="20"/>
          <w:szCs w:val="20"/>
        </w:rPr>
        <w:t>w</w:t>
      </w:r>
      <w:r w:rsidR="007B2FF6">
        <w:rPr>
          <w:rFonts w:ascii="Tahoma" w:hAnsi="Tahoma" w:cs="Tahoma"/>
          <w:color w:val="000000"/>
          <w:sz w:val="20"/>
          <w:szCs w:val="20"/>
        </w:rPr>
        <w:t xml:space="preserve"> budynku Wydziału </w:t>
      </w:r>
      <w:r w:rsidR="006423B4">
        <w:rPr>
          <w:rFonts w:ascii="Tahoma" w:hAnsi="Tahoma" w:cs="Tahoma"/>
          <w:color w:val="000000"/>
          <w:sz w:val="20"/>
          <w:szCs w:val="20"/>
        </w:rPr>
        <w:t>Zarządzania</w:t>
      </w:r>
      <w:r w:rsidR="007B2FF6">
        <w:rPr>
          <w:rFonts w:ascii="Tahoma" w:hAnsi="Tahoma" w:cs="Tahoma"/>
          <w:color w:val="000000"/>
          <w:sz w:val="20"/>
          <w:szCs w:val="20"/>
        </w:rPr>
        <w:t xml:space="preserve"> </w:t>
      </w:r>
      <w:r w:rsidR="003B46C6" w:rsidRPr="003B46C6">
        <w:rPr>
          <w:rFonts w:ascii="Tahoma" w:hAnsi="Tahoma" w:cs="Tahoma"/>
          <w:color w:val="000000"/>
          <w:sz w:val="20"/>
          <w:szCs w:val="20"/>
        </w:rPr>
        <w:t xml:space="preserve">Uniwersytetu Łódzkiego przy ul. Matejki </w:t>
      </w:r>
      <w:r w:rsidR="006423B4">
        <w:rPr>
          <w:rFonts w:ascii="Tahoma" w:hAnsi="Tahoma" w:cs="Tahoma"/>
          <w:color w:val="000000"/>
          <w:sz w:val="20"/>
          <w:szCs w:val="20"/>
        </w:rPr>
        <w:t>22</w:t>
      </w:r>
      <w:r w:rsidR="003B46C6" w:rsidRPr="003B46C6">
        <w:rPr>
          <w:rFonts w:ascii="Tahoma" w:hAnsi="Tahoma" w:cs="Tahoma"/>
          <w:color w:val="000000"/>
          <w:sz w:val="20"/>
          <w:szCs w:val="20"/>
        </w:rPr>
        <w:t>/</w:t>
      </w:r>
      <w:r w:rsidR="006423B4">
        <w:rPr>
          <w:rFonts w:ascii="Tahoma" w:hAnsi="Tahoma" w:cs="Tahoma"/>
          <w:color w:val="000000"/>
          <w:sz w:val="20"/>
          <w:szCs w:val="20"/>
        </w:rPr>
        <w:t>26</w:t>
      </w:r>
      <w:r w:rsidR="003B46C6" w:rsidRPr="003B46C6">
        <w:rPr>
          <w:rFonts w:ascii="Tahoma" w:hAnsi="Tahoma" w:cs="Tahoma"/>
          <w:color w:val="000000"/>
          <w:sz w:val="20"/>
          <w:szCs w:val="20"/>
        </w:rPr>
        <w:t xml:space="preserve"> w Łodzi</w:t>
      </w:r>
      <w:r w:rsidR="003B46C6" w:rsidRPr="1AD15072">
        <w:rPr>
          <w:rFonts w:ascii="Tahoma" w:hAnsi="Tahoma" w:cs="Tahoma"/>
          <w:sz w:val="20"/>
          <w:szCs w:val="20"/>
          <w:lang w:eastAsia="pl-PL"/>
        </w:rPr>
        <w:t xml:space="preserve"> </w:t>
      </w:r>
      <w:r w:rsidRPr="1AD15072">
        <w:rPr>
          <w:rFonts w:ascii="Tahoma" w:hAnsi="Tahoma" w:cs="Tahoma"/>
          <w:sz w:val="20"/>
          <w:szCs w:val="20"/>
          <w:lang w:eastAsia="pl-PL"/>
        </w:rPr>
        <w:t xml:space="preserve">(numer sprawy </w:t>
      </w:r>
      <w:r w:rsidR="00E217DF">
        <w:rPr>
          <w:rFonts w:ascii="Tahoma" w:hAnsi="Tahoma" w:cs="Tahoma"/>
          <w:sz w:val="20"/>
          <w:szCs w:val="20"/>
          <w:lang w:eastAsia="pl-PL"/>
        </w:rPr>
        <w:t>1</w:t>
      </w:r>
      <w:r w:rsidR="006423B4">
        <w:rPr>
          <w:rFonts w:ascii="Tahoma" w:hAnsi="Tahoma" w:cs="Tahoma"/>
          <w:sz w:val="20"/>
          <w:szCs w:val="20"/>
          <w:lang w:eastAsia="pl-PL"/>
        </w:rPr>
        <w:t>2</w:t>
      </w:r>
      <w:r w:rsidR="00287B59">
        <w:rPr>
          <w:rFonts w:ascii="Tahoma" w:hAnsi="Tahoma" w:cs="Tahoma"/>
          <w:sz w:val="20"/>
          <w:szCs w:val="20"/>
          <w:lang w:eastAsia="pl-PL"/>
        </w:rPr>
        <w:t>/</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687D52">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13FF04DB" w:rsidR="00EF14EB" w:rsidRPr="006721E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D94E1B">
        <w:rPr>
          <w:rFonts w:ascii="Tahoma" w:hAnsi="Tahoma" w:cs="Tahoma"/>
          <w:sz w:val="20"/>
          <w:szCs w:val="20"/>
          <w:lang w:eastAsia="pl-PL"/>
        </w:rPr>
        <w:t xml:space="preserve"> </w:t>
      </w:r>
      <w:r w:rsidR="00D94E1B" w:rsidRPr="003B46C6">
        <w:rPr>
          <w:rFonts w:ascii="Tahoma" w:hAnsi="Tahoma" w:cs="Tahoma"/>
          <w:sz w:val="20"/>
          <w:szCs w:val="20"/>
          <w:lang w:eastAsia="pl-PL"/>
        </w:rPr>
        <w:t>wykonanie robót budowlano-instalacyjnych w ramach zadania pn.</w:t>
      </w:r>
      <w:r w:rsidR="00EF14EB" w:rsidRPr="003B46C6">
        <w:rPr>
          <w:rFonts w:ascii="Tahoma" w:hAnsi="Tahoma" w:cs="Tahoma"/>
          <w:sz w:val="20"/>
          <w:szCs w:val="20"/>
          <w:lang w:eastAsia="pl-PL"/>
        </w:rPr>
        <w:t>:</w:t>
      </w:r>
      <w:r w:rsidR="008528D9" w:rsidRPr="003B46C6">
        <w:rPr>
          <w:rFonts w:ascii="Tahoma" w:hAnsi="Tahoma" w:cs="Tahoma"/>
          <w:sz w:val="20"/>
          <w:szCs w:val="20"/>
          <w:lang w:eastAsia="pl-PL"/>
        </w:rPr>
        <w:t xml:space="preserve"> </w:t>
      </w:r>
      <w:r w:rsidR="006423B4" w:rsidRPr="003B46C6">
        <w:rPr>
          <w:rFonts w:ascii="Tahoma" w:hAnsi="Tahoma" w:cs="Tahoma"/>
          <w:color w:val="000000"/>
          <w:sz w:val="20"/>
          <w:szCs w:val="20"/>
        </w:rPr>
        <w:t>Remont</w:t>
      </w:r>
      <w:r w:rsidR="006423B4">
        <w:rPr>
          <w:rFonts w:ascii="Tahoma" w:hAnsi="Tahoma" w:cs="Tahoma"/>
          <w:color w:val="000000"/>
          <w:sz w:val="20"/>
          <w:szCs w:val="20"/>
        </w:rPr>
        <w:t xml:space="preserve"> Sali 111 </w:t>
      </w:r>
      <w:r w:rsidR="005337AB">
        <w:rPr>
          <w:rFonts w:ascii="Tahoma" w:hAnsi="Tahoma" w:cs="Tahoma"/>
          <w:color w:val="000000"/>
          <w:sz w:val="20"/>
          <w:szCs w:val="20"/>
        </w:rPr>
        <w:t>w</w:t>
      </w:r>
      <w:r w:rsidR="006423B4">
        <w:rPr>
          <w:rFonts w:ascii="Tahoma" w:hAnsi="Tahoma" w:cs="Tahoma"/>
          <w:color w:val="000000"/>
          <w:sz w:val="20"/>
          <w:szCs w:val="20"/>
        </w:rPr>
        <w:t xml:space="preserve"> budynku Wydziału Zarządzania </w:t>
      </w:r>
      <w:r w:rsidR="006423B4" w:rsidRPr="003B46C6">
        <w:rPr>
          <w:rFonts w:ascii="Tahoma" w:hAnsi="Tahoma" w:cs="Tahoma"/>
          <w:color w:val="000000"/>
          <w:sz w:val="20"/>
          <w:szCs w:val="20"/>
        </w:rPr>
        <w:t xml:space="preserve">Uniwersytetu Łódzkiego przy ul. Matejki </w:t>
      </w:r>
      <w:r w:rsidR="006423B4">
        <w:rPr>
          <w:rFonts w:ascii="Tahoma" w:hAnsi="Tahoma" w:cs="Tahoma"/>
          <w:color w:val="000000"/>
          <w:sz w:val="20"/>
          <w:szCs w:val="20"/>
        </w:rPr>
        <w:t>22</w:t>
      </w:r>
      <w:r w:rsidR="006423B4" w:rsidRPr="003B46C6">
        <w:rPr>
          <w:rFonts w:ascii="Tahoma" w:hAnsi="Tahoma" w:cs="Tahoma"/>
          <w:color w:val="000000"/>
          <w:sz w:val="20"/>
          <w:szCs w:val="20"/>
        </w:rPr>
        <w:t>/</w:t>
      </w:r>
      <w:r w:rsidR="006423B4">
        <w:rPr>
          <w:rFonts w:ascii="Tahoma" w:hAnsi="Tahoma" w:cs="Tahoma"/>
          <w:color w:val="000000"/>
          <w:sz w:val="20"/>
          <w:szCs w:val="20"/>
        </w:rPr>
        <w:t>26</w:t>
      </w:r>
      <w:r w:rsidR="006423B4" w:rsidRPr="003B46C6">
        <w:rPr>
          <w:rFonts w:ascii="Tahoma" w:hAnsi="Tahoma" w:cs="Tahoma"/>
          <w:color w:val="000000"/>
          <w:sz w:val="20"/>
          <w:szCs w:val="20"/>
        </w:rPr>
        <w:t xml:space="preserve"> w Łodzi</w:t>
      </w:r>
      <w:r w:rsidR="003B46C6">
        <w:rPr>
          <w:rFonts w:ascii="Tahoma" w:hAnsi="Tahoma" w:cs="Tahoma"/>
          <w:color w:val="000000"/>
          <w:sz w:val="18"/>
          <w:szCs w:val="18"/>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5D9770E8" w:rsidR="00DE48BC" w:rsidRPr="000D76AA"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00D22E10">
        <w:rPr>
          <w:rFonts w:ascii="Tahoma" w:hAnsi="Tahoma" w:cs="Tahoma"/>
          <w:lang w:eastAsia="pl-PL"/>
        </w:rPr>
        <w:t>:</w:t>
      </w:r>
      <w:r w:rsidR="00F92DFB" w:rsidRPr="00D22E10">
        <w:rPr>
          <w:rFonts w:ascii="Tahoma" w:hAnsi="Tahoma" w:cs="Tahoma"/>
          <w:lang w:eastAsia="pl-PL"/>
        </w:rPr>
        <w:t xml:space="preserve"> </w:t>
      </w:r>
      <w:r w:rsidR="00986F0E" w:rsidRPr="00986F0E">
        <w:rPr>
          <w:rFonts w:ascii="Tahoma" w:hAnsi="Tahoma" w:cs="Tahoma"/>
          <w:highlight w:val="yellow"/>
          <w:lang w:eastAsia="pl-PL"/>
        </w:rPr>
        <w:t>16 września 2024 r.</w:t>
      </w:r>
      <w:r w:rsidR="00DE48BC" w:rsidRPr="00986F0E">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63D865AD" w:rsidR="000B64AD" w:rsidRDefault="000B64AD" w:rsidP="000B64AD">
      <w:pPr>
        <w:suppressAutoHyphens w:val="0"/>
        <w:ind w:left="426"/>
        <w:jc w:val="both"/>
        <w:rPr>
          <w:rFonts w:ascii="Tahoma" w:hAnsi="Tahoma" w:cs="Tahoma"/>
          <w:sz w:val="20"/>
          <w:szCs w:val="20"/>
          <w:lang w:eastAsia="pl-PL"/>
        </w:rPr>
      </w:pPr>
    </w:p>
    <w:p w14:paraId="40329D68" w14:textId="77777777" w:rsidR="00287B59" w:rsidRDefault="00287B59"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lastRenderedPageBreak/>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9ABDD18" w14:textId="77777777" w:rsidR="006615BD" w:rsidRDefault="006615BD" w:rsidP="006615BD">
      <w:pPr>
        <w:suppressAutoHyphens w:val="0"/>
        <w:jc w:val="both"/>
        <w:rPr>
          <w:rFonts w:ascii="Tahoma" w:hAnsi="Tahoma" w:cs="Tahoma"/>
          <w:sz w:val="20"/>
          <w:szCs w:val="20"/>
          <w:lang w:eastAsia="pl-PL"/>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394"/>
      </w:tblGrid>
      <w:tr w:rsidR="009E4194" w:rsidRPr="00CA472A" w14:paraId="055A4793" w14:textId="77777777" w:rsidTr="009E4194">
        <w:trPr>
          <w:trHeight w:val="172"/>
        </w:trPr>
        <w:tc>
          <w:tcPr>
            <w:tcW w:w="2835" w:type="dxa"/>
            <w:shd w:val="clear" w:color="auto" w:fill="D9D9D9"/>
          </w:tcPr>
          <w:p w14:paraId="14E4669F" w14:textId="77777777" w:rsidR="009E4194" w:rsidRPr="00CA472A" w:rsidRDefault="009E4194" w:rsidP="00984F7C">
            <w:pPr>
              <w:suppressAutoHyphens w:val="0"/>
              <w:spacing w:line="360" w:lineRule="auto"/>
              <w:jc w:val="center"/>
              <w:rPr>
                <w:b/>
                <w:bCs/>
                <w:sz w:val="22"/>
                <w:szCs w:val="22"/>
                <w:lang w:eastAsia="pl-PL"/>
              </w:rPr>
            </w:pPr>
            <w:r w:rsidRPr="00CA472A">
              <w:rPr>
                <w:b/>
                <w:bCs/>
                <w:sz w:val="22"/>
                <w:szCs w:val="22"/>
              </w:rPr>
              <w:t>Przedmiot zamówienia</w:t>
            </w:r>
          </w:p>
        </w:tc>
        <w:tc>
          <w:tcPr>
            <w:tcW w:w="4394" w:type="dxa"/>
            <w:shd w:val="clear" w:color="auto" w:fill="D9D9D9"/>
          </w:tcPr>
          <w:p w14:paraId="19419E15" w14:textId="77777777" w:rsidR="009E4194" w:rsidRPr="00CA472A" w:rsidRDefault="009E4194" w:rsidP="00984F7C">
            <w:pPr>
              <w:suppressAutoHyphens w:val="0"/>
              <w:spacing w:line="360" w:lineRule="auto"/>
              <w:jc w:val="center"/>
              <w:rPr>
                <w:b/>
                <w:bCs/>
                <w:sz w:val="22"/>
                <w:szCs w:val="22"/>
                <w:lang w:eastAsia="pl-PL"/>
              </w:rPr>
            </w:pPr>
            <w:r w:rsidRPr="00CA472A">
              <w:rPr>
                <w:b/>
                <w:bCs/>
                <w:sz w:val="22"/>
                <w:szCs w:val="22"/>
              </w:rPr>
              <w:t xml:space="preserve">Cena </w:t>
            </w:r>
            <w:r>
              <w:rPr>
                <w:b/>
                <w:bCs/>
                <w:sz w:val="22"/>
                <w:szCs w:val="22"/>
              </w:rPr>
              <w:t>brutto</w:t>
            </w:r>
            <w:r w:rsidRPr="00CA472A">
              <w:rPr>
                <w:b/>
                <w:bCs/>
                <w:sz w:val="22"/>
                <w:szCs w:val="22"/>
              </w:rPr>
              <w:t xml:space="preserve"> w zł</w:t>
            </w:r>
          </w:p>
        </w:tc>
      </w:tr>
      <w:tr w:rsidR="009E4194" w:rsidRPr="00A545D1" w14:paraId="2E2DF631" w14:textId="77777777" w:rsidTr="009E4194">
        <w:trPr>
          <w:trHeight w:val="287"/>
        </w:trPr>
        <w:tc>
          <w:tcPr>
            <w:tcW w:w="2835" w:type="dxa"/>
            <w:shd w:val="clear" w:color="auto" w:fill="D9D9D9"/>
          </w:tcPr>
          <w:p w14:paraId="737891DD" w14:textId="77777777" w:rsidR="009E4194" w:rsidRPr="00A545D1" w:rsidRDefault="009E4194" w:rsidP="00984F7C">
            <w:pPr>
              <w:suppressAutoHyphens w:val="0"/>
              <w:spacing w:line="360" w:lineRule="auto"/>
              <w:jc w:val="center"/>
              <w:rPr>
                <w:b/>
                <w:bCs/>
                <w:sz w:val="16"/>
                <w:szCs w:val="16"/>
              </w:rPr>
            </w:pPr>
            <w:r w:rsidRPr="00A545D1">
              <w:rPr>
                <w:b/>
                <w:bCs/>
                <w:sz w:val="16"/>
                <w:szCs w:val="16"/>
              </w:rPr>
              <w:t>1.</w:t>
            </w:r>
          </w:p>
        </w:tc>
        <w:tc>
          <w:tcPr>
            <w:tcW w:w="4394" w:type="dxa"/>
            <w:shd w:val="clear" w:color="auto" w:fill="D9D9D9"/>
          </w:tcPr>
          <w:p w14:paraId="7380C5B7" w14:textId="77777777" w:rsidR="009E4194" w:rsidRPr="00A545D1" w:rsidRDefault="009E4194" w:rsidP="00984F7C">
            <w:pPr>
              <w:suppressAutoHyphens w:val="0"/>
              <w:spacing w:line="360" w:lineRule="auto"/>
              <w:jc w:val="center"/>
              <w:rPr>
                <w:b/>
                <w:bCs/>
                <w:sz w:val="16"/>
                <w:szCs w:val="16"/>
                <w:lang w:eastAsia="pl-PL"/>
              </w:rPr>
            </w:pPr>
            <w:r w:rsidRPr="00A545D1">
              <w:rPr>
                <w:b/>
                <w:bCs/>
                <w:sz w:val="16"/>
                <w:szCs w:val="16"/>
                <w:lang w:eastAsia="pl-PL"/>
              </w:rPr>
              <w:t>2.</w:t>
            </w:r>
          </w:p>
        </w:tc>
      </w:tr>
      <w:tr w:rsidR="009E4194" w:rsidRPr="00A545D1" w14:paraId="294D7115" w14:textId="77777777" w:rsidTr="009E4194">
        <w:trPr>
          <w:trHeight w:val="364"/>
        </w:trPr>
        <w:tc>
          <w:tcPr>
            <w:tcW w:w="7229" w:type="dxa"/>
            <w:gridSpan w:val="2"/>
          </w:tcPr>
          <w:p w14:paraId="344A8141" w14:textId="77777777" w:rsidR="009E4194" w:rsidRPr="00A545D1" w:rsidRDefault="009E4194" w:rsidP="00984F7C">
            <w:pPr>
              <w:suppressAutoHyphens w:val="0"/>
              <w:spacing w:line="360" w:lineRule="auto"/>
              <w:jc w:val="center"/>
              <w:rPr>
                <w:sz w:val="22"/>
                <w:szCs w:val="22"/>
                <w:lang w:eastAsia="pl-PL"/>
              </w:rPr>
            </w:pPr>
            <w:r w:rsidRPr="00A545D1">
              <w:rPr>
                <w:b/>
              </w:rPr>
              <w:t>Prace budowlano-instalacyjne</w:t>
            </w:r>
            <w:r w:rsidRPr="00A545D1">
              <w:rPr>
                <w:sz w:val="22"/>
                <w:szCs w:val="22"/>
              </w:rPr>
              <w:t xml:space="preserve"> – wg Załącznika nr 11 do SWZ</w:t>
            </w:r>
          </w:p>
        </w:tc>
      </w:tr>
      <w:tr w:rsidR="009E4194" w:rsidRPr="00CA472A" w14:paraId="7EDD08BD" w14:textId="77777777" w:rsidTr="009E4194">
        <w:trPr>
          <w:trHeight w:val="364"/>
        </w:trPr>
        <w:tc>
          <w:tcPr>
            <w:tcW w:w="2835" w:type="dxa"/>
          </w:tcPr>
          <w:p w14:paraId="1AF7FDA2" w14:textId="77777777" w:rsidR="009E4194" w:rsidRPr="00CA472A" w:rsidRDefault="009E4194" w:rsidP="00984F7C">
            <w:pPr>
              <w:suppressAutoHyphens w:val="0"/>
              <w:rPr>
                <w:sz w:val="22"/>
                <w:szCs w:val="22"/>
                <w:lang w:eastAsia="pl-PL"/>
              </w:rPr>
            </w:pPr>
            <w:r w:rsidRPr="00CA472A">
              <w:rPr>
                <w:sz w:val="22"/>
                <w:szCs w:val="22"/>
                <w:lang w:eastAsia="pl-PL"/>
              </w:rPr>
              <w:t>Roboty budowlane</w:t>
            </w:r>
          </w:p>
        </w:tc>
        <w:tc>
          <w:tcPr>
            <w:tcW w:w="4394" w:type="dxa"/>
          </w:tcPr>
          <w:p w14:paraId="36CA02DF" w14:textId="77777777" w:rsidR="009E4194" w:rsidRPr="00CA472A" w:rsidRDefault="009E4194" w:rsidP="00984F7C">
            <w:pPr>
              <w:suppressAutoHyphens w:val="0"/>
              <w:spacing w:line="360" w:lineRule="auto"/>
              <w:rPr>
                <w:sz w:val="22"/>
                <w:szCs w:val="22"/>
                <w:lang w:eastAsia="pl-PL"/>
              </w:rPr>
            </w:pPr>
          </w:p>
        </w:tc>
      </w:tr>
      <w:tr w:rsidR="009E4194" w:rsidRPr="00CA472A" w14:paraId="70A5A05D" w14:textId="77777777" w:rsidTr="009E4194">
        <w:trPr>
          <w:trHeight w:val="364"/>
        </w:trPr>
        <w:tc>
          <w:tcPr>
            <w:tcW w:w="2835" w:type="dxa"/>
          </w:tcPr>
          <w:p w14:paraId="00A531CD" w14:textId="77777777" w:rsidR="009E4194" w:rsidRPr="00CA472A" w:rsidRDefault="009E4194" w:rsidP="00984F7C">
            <w:pPr>
              <w:suppressAutoHyphens w:val="0"/>
              <w:rPr>
                <w:sz w:val="22"/>
                <w:szCs w:val="22"/>
                <w:lang w:eastAsia="pl-PL"/>
              </w:rPr>
            </w:pPr>
            <w:r w:rsidRPr="00CA472A">
              <w:rPr>
                <w:sz w:val="22"/>
                <w:szCs w:val="22"/>
                <w:lang w:eastAsia="pl-PL"/>
              </w:rPr>
              <w:t>Roboty elektryczne</w:t>
            </w:r>
          </w:p>
        </w:tc>
        <w:tc>
          <w:tcPr>
            <w:tcW w:w="4394" w:type="dxa"/>
          </w:tcPr>
          <w:p w14:paraId="5C7431C1" w14:textId="77777777" w:rsidR="009E4194" w:rsidRPr="00CA472A" w:rsidRDefault="009E4194" w:rsidP="00984F7C">
            <w:pPr>
              <w:suppressAutoHyphens w:val="0"/>
              <w:spacing w:line="360" w:lineRule="auto"/>
              <w:rPr>
                <w:sz w:val="22"/>
                <w:szCs w:val="22"/>
                <w:lang w:eastAsia="pl-PL"/>
              </w:rPr>
            </w:pPr>
          </w:p>
        </w:tc>
      </w:tr>
      <w:tr w:rsidR="009E4194" w:rsidRPr="00CA472A" w14:paraId="29CAD7AD" w14:textId="77777777" w:rsidTr="009E4194">
        <w:trPr>
          <w:trHeight w:val="364"/>
        </w:trPr>
        <w:tc>
          <w:tcPr>
            <w:tcW w:w="2835" w:type="dxa"/>
          </w:tcPr>
          <w:p w14:paraId="1D0600A1" w14:textId="77777777" w:rsidR="009E4194" w:rsidRPr="00CA472A" w:rsidRDefault="009E4194" w:rsidP="00984F7C">
            <w:pPr>
              <w:suppressAutoHyphens w:val="0"/>
              <w:jc w:val="right"/>
              <w:rPr>
                <w:sz w:val="22"/>
                <w:szCs w:val="22"/>
                <w:lang w:eastAsia="pl-PL"/>
              </w:rPr>
            </w:pPr>
            <w:r w:rsidRPr="00CA472A">
              <w:rPr>
                <w:sz w:val="22"/>
                <w:szCs w:val="22"/>
                <w:lang w:eastAsia="pl-PL"/>
              </w:rPr>
              <w:t>RAZEM</w:t>
            </w:r>
          </w:p>
        </w:tc>
        <w:tc>
          <w:tcPr>
            <w:tcW w:w="4394" w:type="dxa"/>
          </w:tcPr>
          <w:p w14:paraId="0A52E93F" w14:textId="77777777" w:rsidR="009E4194" w:rsidRPr="00CA472A" w:rsidRDefault="009E4194" w:rsidP="00984F7C">
            <w:pPr>
              <w:suppressAutoHyphens w:val="0"/>
              <w:spacing w:line="360" w:lineRule="auto"/>
              <w:rPr>
                <w:sz w:val="22"/>
                <w:szCs w:val="22"/>
                <w:lang w:eastAsia="pl-PL"/>
              </w:rPr>
            </w:pPr>
          </w:p>
        </w:tc>
      </w:tr>
      <w:tr w:rsidR="009E4194" w:rsidRPr="00CA472A" w14:paraId="5E0AA925" w14:textId="77777777" w:rsidTr="009E4194">
        <w:trPr>
          <w:trHeight w:val="364"/>
        </w:trPr>
        <w:tc>
          <w:tcPr>
            <w:tcW w:w="2835" w:type="dxa"/>
          </w:tcPr>
          <w:p w14:paraId="65C0CDC1" w14:textId="77777777" w:rsidR="009E4194" w:rsidRPr="00CA472A" w:rsidRDefault="009E4194" w:rsidP="00984F7C">
            <w:pPr>
              <w:suppressAutoHyphens w:val="0"/>
              <w:jc w:val="right"/>
              <w:rPr>
                <w:sz w:val="22"/>
                <w:szCs w:val="22"/>
                <w:lang w:eastAsia="pl-PL"/>
              </w:rPr>
            </w:pPr>
            <w:r w:rsidRPr="00CA472A">
              <w:rPr>
                <w:sz w:val="22"/>
                <w:szCs w:val="22"/>
                <w:lang w:eastAsia="pl-PL"/>
              </w:rPr>
              <w:t>słownie  Razem brutto:</w:t>
            </w:r>
          </w:p>
        </w:tc>
        <w:tc>
          <w:tcPr>
            <w:tcW w:w="4394" w:type="dxa"/>
          </w:tcPr>
          <w:p w14:paraId="30A25103" w14:textId="77777777" w:rsidR="009E4194" w:rsidRPr="00CA472A" w:rsidRDefault="009E4194" w:rsidP="00984F7C">
            <w:pPr>
              <w:suppressAutoHyphens w:val="0"/>
              <w:spacing w:line="360" w:lineRule="auto"/>
              <w:rPr>
                <w:sz w:val="22"/>
                <w:szCs w:val="22"/>
                <w:lang w:eastAsia="pl-PL"/>
              </w:rPr>
            </w:pPr>
          </w:p>
        </w:tc>
      </w:tr>
    </w:tbl>
    <w:p w14:paraId="6E800A5A" w14:textId="77777777" w:rsidR="006615BD" w:rsidRPr="00005229" w:rsidRDefault="006615BD" w:rsidP="006615BD">
      <w:pPr>
        <w:suppressAutoHyphens w:val="0"/>
        <w:jc w:val="both"/>
        <w:rPr>
          <w:rFonts w:ascii="Tahoma" w:hAnsi="Tahoma" w:cs="Tahoma"/>
          <w:sz w:val="20"/>
          <w:szCs w:val="20"/>
          <w:lang w:eastAsia="pl-PL"/>
        </w:rPr>
      </w:pPr>
    </w:p>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3D6DE0DD"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w:t>
      </w:r>
      <w:r w:rsidR="00FD2303">
        <w:rPr>
          <w:rFonts w:ascii="Tahoma" w:hAnsi="Tahoma" w:cs="Tahoma"/>
          <w:sz w:val="20"/>
          <w:szCs w:val="20"/>
          <w:lang w:eastAsia="pl-PL"/>
        </w:rPr>
        <w:t>22</w:t>
      </w:r>
      <w:r w:rsidRPr="00005229">
        <w:rPr>
          <w:rFonts w:ascii="Tahoma" w:hAnsi="Tahoma" w:cs="Tahoma"/>
          <w:sz w:val="20"/>
          <w:szCs w:val="20"/>
          <w:lang w:eastAsia="pl-PL"/>
        </w:rPr>
        <w:t xml:space="preserve"> r. poz. </w:t>
      </w:r>
      <w:r w:rsidR="00FD2303">
        <w:rPr>
          <w:rFonts w:ascii="Tahoma" w:hAnsi="Tahoma" w:cs="Tahoma"/>
          <w:sz w:val="20"/>
          <w:szCs w:val="20"/>
          <w:lang w:eastAsia="pl-PL"/>
        </w:rPr>
        <w:t>893</w:t>
      </w:r>
      <w:r w:rsidRPr="00005229">
        <w:rPr>
          <w:rFonts w:ascii="Tahoma" w:hAnsi="Tahoma" w:cs="Tahoma"/>
          <w:sz w:val="20"/>
          <w:szCs w:val="20"/>
          <w:lang w:eastAsia="pl-PL"/>
        </w:rPr>
        <w:t xml:space="preserve"> z późn.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2F0DF08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lonym w art. 10 ustawy z dnia 7 lipca 1994 r. Prawo budowlane (t.j. Dz.U. z </w:t>
      </w:r>
      <w:r w:rsidR="005E686D" w:rsidRPr="00005229">
        <w:rPr>
          <w:rFonts w:ascii="Tahoma" w:hAnsi="Tahoma" w:cs="Tahoma"/>
          <w:sz w:val="20"/>
          <w:szCs w:val="20"/>
          <w:lang w:eastAsia="pl-PL"/>
        </w:rPr>
        <w:t>20</w:t>
      </w:r>
      <w:r w:rsidR="00C41A31">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C41A31">
        <w:rPr>
          <w:rFonts w:ascii="Tahoma" w:hAnsi="Tahoma" w:cs="Tahoma"/>
          <w:sz w:val="20"/>
          <w:szCs w:val="20"/>
          <w:lang w:eastAsia="pl-PL"/>
        </w:rPr>
        <w:t>2351</w:t>
      </w:r>
      <w:r w:rsidRPr="00005229">
        <w:rPr>
          <w:rFonts w:ascii="Tahoma" w:hAnsi="Tahoma" w:cs="Tahoma"/>
          <w:sz w:val="20"/>
          <w:szCs w:val="20"/>
          <w:lang w:eastAsia="pl-PL"/>
        </w:rPr>
        <w:t>, z 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120BBEA4"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z kosztami utylizacji. Wykonawca jako wytwórca odpadów w rozumieniu ustawy z dnia 14.12.2012r. o odpadach (t.j. Dz.U. z </w:t>
      </w:r>
      <w:r w:rsidR="003E3CA9" w:rsidRPr="00005229">
        <w:rPr>
          <w:rFonts w:ascii="Tahoma" w:hAnsi="Tahoma" w:cs="Tahoma"/>
          <w:sz w:val="20"/>
          <w:szCs w:val="20"/>
          <w:lang w:eastAsia="pl-PL"/>
        </w:rPr>
        <w:t>202</w:t>
      </w:r>
      <w:r w:rsidR="00C41A31">
        <w:rPr>
          <w:rFonts w:ascii="Tahoma" w:hAnsi="Tahoma" w:cs="Tahoma"/>
          <w:sz w:val="20"/>
          <w:szCs w:val="20"/>
          <w:lang w:eastAsia="pl-PL"/>
        </w:rPr>
        <w:t>2</w:t>
      </w:r>
      <w:r w:rsidRPr="00005229">
        <w:rPr>
          <w:rFonts w:ascii="Tahoma" w:hAnsi="Tahoma" w:cs="Tahoma"/>
          <w:sz w:val="20"/>
          <w:szCs w:val="20"/>
          <w:lang w:eastAsia="pl-PL"/>
        </w:rPr>
        <w:t xml:space="preserve">, poz. </w:t>
      </w:r>
      <w:r w:rsidR="00C41A31">
        <w:rPr>
          <w:rFonts w:ascii="Tahoma" w:hAnsi="Tahoma" w:cs="Tahoma"/>
          <w:sz w:val="20"/>
          <w:szCs w:val="20"/>
          <w:lang w:eastAsia="pl-PL"/>
        </w:rPr>
        <w:t>699</w:t>
      </w:r>
      <w:r w:rsidR="005A3295">
        <w:rPr>
          <w:rFonts w:ascii="Tahoma" w:hAnsi="Tahoma" w:cs="Tahoma"/>
          <w:sz w:val="20"/>
          <w:szCs w:val="20"/>
          <w:lang w:eastAsia="pl-PL"/>
        </w:rPr>
        <w:t xml:space="preserve"> z późn.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 xml:space="preserve">i ustawą z 27.04.2001r. Prawo ochrony środowiska (t.j. Dz.U. z </w:t>
      </w:r>
      <w:r w:rsidR="003E3CA9" w:rsidRPr="00005229">
        <w:rPr>
          <w:rFonts w:ascii="Tahoma" w:hAnsi="Tahoma" w:cs="Tahoma"/>
          <w:sz w:val="20"/>
          <w:szCs w:val="20"/>
          <w:lang w:eastAsia="pl-PL"/>
        </w:rPr>
        <w:t>202</w:t>
      </w:r>
      <w:r w:rsidR="00C41A31">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1</w:t>
      </w:r>
      <w:r w:rsidR="00C41A31">
        <w:rPr>
          <w:rFonts w:ascii="Tahoma" w:hAnsi="Tahoma" w:cs="Tahoma"/>
          <w:sz w:val="20"/>
          <w:szCs w:val="20"/>
          <w:lang w:eastAsia="pl-PL"/>
        </w:rPr>
        <w:t>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z późn.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64A1EC5"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41A31" w:rsidRPr="00FD2303">
        <w:rPr>
          <w:rFonts w:ascii="Tahoma" w:hAnsi="Tahoma" w:cs="Tahoma"/>
          <w:sz w:val="20"/>
          <w:szCs w:val="20"/>
          <w:lang w:eastAsia="pl-PL"/>
        </w:rPr>
        <w:t xml:space="preserve">wypełnionego </w:t>
      </w:r>
      <w:r w:rsidR="00C41A31" w:rsidRPr="00FD2303">
        <w:rPr>
          <w:rFonts w:ascii="Tahoma" w:hAnsi="Tahoma" w:cs="Tahoma"/>
          <w:kern w:val="1"/>
          <w:sz w:val="20"/>
          <w:szCs w:val="20"/>
          <w:lang w:eastAsia="ar-SA"/>
        </w:rPr>
        <w:t xml:space="preserve">kosztorysu nakładczego w układzie branżowym dla robót </w:t>
      </w:r>
      <w:r w:rsidR="00C41A31" w:rsidRPr="00FD2303">
        <w:rPr>
          <w:rFonts w:ascii="Tahoma" w:hAnsi="Tahoma" w:cs="Tahoma"/>
          <w:sz w:val="20"/>
          <w:szCs w:val="20"/>
        </w:rPr>
        <w:t>(zgodnie z Załącznikiem nr 11 do SWZ)</w:t>
      </w:r>
      <w:r w:rsidR="00C41A31" w:rsidRPr="00005229">
        <w:rPr>
          <w:rFonts w:ascii="Tahoma" w:hAnsi="Tahoma" w:cs="Tahoma"/>
          <w:sz w:val="20"/>
          <w:szCs w:val="20"/>
          <w:lang w:eastAsia="pl-PL"/>
        </w:rPr>
        <w:t xml:space="preserve"> </w:t>
      </w:r>
      <w:r w:rsidR="00C41A31">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DA585E6" w14:textId="7F310BDF" w:rsidR="006423B4" w:rsidRPr="00005229" w:rsidRDefault="006423B4" w:rsidP="005C3D35">
      <w:pPr>
        <w:suppressAutoHyphens w:val="0"/>
        <w:autoSpaceDE w:val="0"/>
        <w:ind w:left="142"/>
        <w:jc w:val="both"/>
        <w:rPr>
          <w:rFonts w:ascii="Tahoma" w:hAnsi="Tahoma" w:cs="Tahoma"/>
          <w:sz w:val="20"/>
          <w:szCs w:val="20"/>
          <w:lang w:eastAsia="pl-PL"/>
        </w:rPr>
      </w:pPr>
      <w:r>
        <w:rPr>
          <w:rFonts w:ascii="Tahoma" w:hAnsi="Tahoma" w:cs="Tahoma"/>
          <w:sz w:val="20"/>
          <w:szCs w:val="20"/>
          <w:lang w:eastAsia="pl-PL"/>
        </w:rPr>
        <w:t xml:space="preserve">      Kierownik robót branży elektrycznej, </w:t>
      </w:r>
      <w:r w:rsidRPr="00005229">
        <w:rPr>
          <w:rFonts w:ascii="Tahoma" w:hAnsi="Tahoma" w:cs="Tahoma"/>
          <w:sz w:val="20"/>
          <w:szCs w:val="20"/>
          <w:lang w:eastAsia="pl-PL"/>
        </w:rPr>
        <w:t>posiadający uprawnienia nr………….</w:t>
      </w:r>
      <w:r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r w:rsidRPr="00005229">
        <w:rPr>
          <w:rFonts w:ascii="Tahoma" w:hAnsi="Tahoma" w:cs="Tahoma"/>
          <w:sz w:val="20"/>
          <w:szCs w:val="20"/>
          <w:lang w:eastAsia="pl-PL"/>
        </w:rPr>
        <w:t xml:space="preserve">arunków </w:t>
      </w:r>
      <w:r w:rsidR="00B76528" w:rsidRPr="00005229">
        <w:rPr>
          <w:rFonts w:ascii="Tahoma" w:hAnsi="Tahoma" w:cs="Tahoma"/>
          <w:sz w:val="20"/>
          <w:szCs w:val="20"/>
          <w:lang w:val="pl-PL" w:eastAsia="pl-PL"/>
        </w:rPr>
        <w:t>Z</w:t>
      </w:r>
      <w:r w:rsidR="00B76528" w:rsidRPr="00005229">
        <w:rPr>
          <w:rFonts w:ascii="Tahoma" w:hAnsi="Tahoma" w:cs="Tahoma"/>
          <w:sz w:val="20"/>
          <w:szCs w:val="20"/>
          <w:lang w:eastAsia="pl-PL"/>
        </w:rPr>
        <w:t>amówienia</w:t>
      </w:r>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1"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1"/>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2846E65F"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 xml:space="preserve">i Inspektora nadzoru inwestorskiego stanowić będzie załącznik do odbioru końcowego. W związku z tym do odbioru częściowego Wykonawca winien przygotować dokumenty, o których mowa w ust. </w:t>
      </w:r>
      <w:r w:rsidR="005A3295">
        <w:rPr>
          <w:rFonts w:ascii="Tahoma" w:hAnsi="Tahoma" w:cs="Tahoma"/>
          <w:sz w:val="20"/>
          <w:szCs w:val="20"/>
          <w:lang w:eastAsia="pl-PL"/>
        </w:rPr>
        <w:t>6, które to postanowienie stosuje się do odbiorów częściowych odpowiednio</w:t>
      </w:r>
      <w:r w:rsidRPr="00005229">
        <w:rPr>
          <w:rFonts w:ascii="Tahoma" w:hAnsi="Tahoma" w:cs="Tahoma"/>
          <w:sz w:val="20"/>
          <w:szCs w:val="20"/>
          <w:lang w:eastAsia="pl-PL"/>
        </w:rPr>
        <w:t>.</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2"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3"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20EA0741" w:rsidR="004274AC" w:rsidRPr="00EC6553"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EC6553">
        <w:rPr>
          <w:rFonts w:ascii="Tahoma" w:hAnsi="Tahoma" w:cs="Tahoma"/>
          <w:bCs/>
          <w:kern w:val="20"/>
          <w:sz w:val="20"/>
          <w:szCs w:val="20"/>
        </w:rPr>
        <w:t>Strony postanawiają, że płatnoś</w:t>
      </w:r>
      <w:r w:rsidR="008F015D" w:rsidRPr="00EC6553">
        <w:rPr>
          <w:rFonts w:ascii="Tahoma" w:hAnsi="Tahoma" w:cs="Tahoma"/>
          <w:bCs/>
          <w:kern w:val="20"/>
          <w:sz w:val="20"/>
          <w:szCs w:val="20"/>
        </w:rPr>
        <w:t>ć</w:t>
      </w:r>
      <w:r w:rsidRPr="00EC6553">
        <w:rPr>
          <w:rFonts w:ascii="Tahoma" w:hAnsi="Tahoma" w:cs="Tahoma"/>
          <w:bCs/>
          <w:kern w:val="20"/>
          <w:sz w:val="20"/>
          <w:szCs w:val="20"/>
        </w:rPr>
        <w:t xml:space="preserve"> za wykonanie prac będ</w:t>
      </w:r>
      <w:r w:rsidR="008F015D" w:rsidRPr="00EC6553">
        <w:rPr>
          <w:rFonts w:ascii="Tahoma" w:hAnsi="Tahoma" w:cs="Tahoma"/>
          <w:bCs/>
          <w:kern w:val="20"/>
          <w:sz w:val="20"/>
          <w:szCs w:val="20"/>
        </w:rPr>
        <w:t>zie</w:t>
      </w:r>
      <w:r w:rsidRPr="00EC6553">
        <w:rPr>
          <w:rFonts w:ascii="Tahoma" w:hAnsi="Tahoma" w:cs="Tahoma"/>
          <w:bCs/>
          <w:kern w:val="20"/>
          <w:sz w:val="20"/>
          <w:szCs w:val="20"/>
        </w:rPr>
        <w:t xml:space="preserve"> </w:t>
      </w:r>
      <w:r w:rsidR="00824E9C" w:rsidRPr="00EC6553">
        <w:rPr>
          <w:rFonts w:ascii="Tahoma" w:hAnsi="Tahoma" w:cs="Tahoma"/>
          <w:bCs/>
          <w:kern w:val="20"/>
          <w:sz w:val="20"/>
          <w:szCs w:val="20"/>
        </w:rPr>
        <w:t>realizowan</w:t>
      </w:r>
      <w:r w:rsidR="008F015D" w:rsidRPr="00EC6553">
        <w:rPr>
          <w:rFonts w:ascii="Tahoma" w:hAnsi="Tahoma" w:cs="Tahoma"/>
          <w:bCs/>
          <w:kern w:val="20"/>
          <w:sz w:val="20"/>
          <w:szCs w:val="20"/>
        </w:rPr>
        <w:t>a</w:t>
      </w:r>
      <w:r w:rsidR="00824E9C" w:rsidRPr="00EC6553">
        <w:rPr>
          <w:rFonts w:ascii="Tahoma" w:hAnsi="Tahoma" w:cs="Tahoma"/>
          <w:bCs/>
          <w:kern w:val="20"/>
          <w:sz w:val="20"/>
          <w:szCs w:val="20"/>
        </w:rPr>
        <w:t xml:space="preserve"> </w:t>
      </w:r>
      <w:r w:rsidR="008F015D" w:rsidRPr="00EC6553">
        <w:rPr>
          <w:rFonts w:ascii="Tahoma" w:hAnsi="Tahoma" w:cs="Tahoma"/>
          <w:bCs/>
          <w:kern w:val="20"/>
          <w:sz w:val="20"/>
          <w:szCs w:val="20"/>
        </w:rPr>
        <w:t>jednorazowo na podstawie faktury końcowej</w:t>
      </w:r>
      <w:r w:rsidRPr="00EC6553">
        <w:rPr>
          <w:rFonts w:ascii="Tahoma" w:hAnsi="Tahoma" w:cs="Tahoma"/>
          <w:bCs/>
          <w:kern w:val="20"/>
          <w:sz w:val="20"/>
          <w:szCs w:val="20"/>
        </w:rPr>
        <w:t>.</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4D250B13"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0B3002B1"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w:t>
      </w:r>
      <w:r w:rsidR="00C41A31">
        <w:rPr>
          <w:rFonts w:ascii="Tahoma" w:hAnsi="Tahoma" w:cs="Tahoma"/>
          <w:sz w:val="20"/>
          <w:szCs w:val="20"/>
          <w:lang w:eastAsia="pl-PL"/>
        </w:rPr>
        <w:t xml:space="preserve">20 </w:t>
      </w:r>
      <w:r w:rsidRPr="00005229">
        <w:rPr>
          <w:rFonts w:ascii="Tahoma" w:hAnsi="Tahoma" w:cs="Tahoma"/>
          <w:sz w:val="20"/>
          <w:szCs w:val="20"/>
          <w:lang w:eastAsia="pl-PL"/>
        </w:rPr>
        <w:t xml:space="preserve">r. poz. </w:t>
      </w:r>
      <w:r w:rsidR="00C41A3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3"/>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7CFDE3ED" w14:textId="7D558109" w:rsidR="005D5127" w:rsidRPr="001122DA" w:rsidRDefault="00505405" w:rsidP="00C445F1">
      <w:pPr>
        <w:numPr>
          <w:ilvl w:val="1"/>
          <w:numId w:val="26"/>
        </w:numPr>
        <w:tabs>
          <w:tab w:val="left" w:pos="426"/>
        </w:tabs>
        <w:suppressAutoHyphens w:val="0"/>
        <w:ind w:left="426" w:hanging="426"/>
        <w:jc w:val="both"/>
        <w:rPr>
          <w:rFonts w:ascii="Tahoma" w:hAnsi="Tahoma" w:cs="Tahoma"/>
          <w:bCs/>
          <w:sz w:val="20"/>
          <w:szCs w:val="20"/>
          <w:lang w:eastAsia="pl-PL"/>
        </w:rPr>
      </w:pPr>
      <w:r w:rsidRPr="001122DA">
        <w:rPr>
          <w:rFonts w:ascii="Tahoma" w:hAnsi="Tahoma" w:cs="Tahoma"/>
          <w:sz w:val="20"/>
          <w:szCs w:val="20"/>
          <w:lang w:eastAsia="pl-PL"/>
        </w:rPr>
        <w:t xml:space="preserve">Wykonawca udziela Zamawiającemu gwarancji </w:t>
      </w:r>
      <w:r w:rsidRPr="00EC6553">
        <w:rPr>
          <w:rFonts w:ascii="Tahoma" w:hAnsi="Tahoma" w:cs="Tahoma"/>
          <w:sz w:val="20"/>
          <w:szCs w:val="20"/>
          <w:lang w:eastAsia="pl-PL"/>
        </w:rPr>
        <w:t>na wykonan</w:t>
      </w:r>
      <w:r w:rsidR="001122DA" w:rsidRPr="00EC6553">
        <w:rPr>
          <w:rFonts w:ascii="Tahoma" w:hAnsi="Tahoma" w:cs="Tahoma"/>
          <w:sz w:val="20"/>
          <w:szCs w:val="20"/>
          <w:lang w:eastAsia="pl-PL"/>
        </w:rPr>
        <w:t>i</w:t>
      </w:r>
      <w:r w:rsidRPr="00EC6553">
        <w:rPr>
          <w:rFonts w:ascii="Tahoma" w:hAnsi="Tahoma" w:cs="Tahoma"/>
          <w:sz w:val="20"/>
          <w:szCs w:val="20"/>
          <w:lang w:eastAsia="pl-PL"/>
        </w:rPr>
        <w:t xml:space="preserve">e </w:t>
      </w:r>
      <w:r w:rsidR="001122DA" w:rsidRPr="00EC6553">
        <w:rPr>
          <w:rFonts w:ascii="Tahoma" w:hAnsi="Tahoma" w:cs="Tahoma"/>
          <w:sz w:val="20"/>
          <w:szCs w:val="20"/>
          <w:lang w:eastAsia="pl-PL"/>
        </w:rPr>
        <w:t>całości przedmiotu zamówienia</w:t>
      </w:r>
      <w:r w:rsidRPr="00EC6553">
        <w:rPr>
          <w:rFonts w:ascii="Tahoma" w:hAnsi="Tahoma" w:cs="Tahoma"/>
          <w:sz w:val="20"/>
          <w:szCs w:val="20"/>
          <w:lang w:eastAsia="pl-PL"/>
        </w:rPr>
        <w:t xml:space="preserve"> oraz użyte /dostarczone materiały:</w:t>
      </w:r>
      <w:r w:rsidR="001122DA" w:rsidRPr="001122DA">
        <w:rPr>
          <w:rFonts w:ascii="Tahoma" w:hAnsi="Tahoma" w:cs="Tahoma"/>
          <w:sz w:val="20"/>
          <w:szCs w:val="20"/>
          <w:lang w:eastAsia="pl-PL"/>
        </w:rPr>
        <w:t xml:space="preserve"> </w:t>
      </w:r>
      <w:r w:rsidRPr="001122DA">
        <w:rPr>
          <w:rFonts w:ascii="Tahoma" w:hAnsi="Tahoma" w:cs="Tahoma"/>
          <w:sz w:val="20"/>
          <w:szCs w:val="20"/>
          <w:lang w:eastAsia="pl-PL"/>
        </w:rPr>
        <w:t xml:space="preserve">na okres </w:t>
      </w:r>
      <w:r w:rsidRPr="001122DA">
        <w:rPr>
          <w:rFonts w:ascii="Tahoma" w:hAnsi="Tahoma" w:cs="Tahoma"/>
          <w:bCs/>
          <w:sz w:val="20"/>
          <w:szCs w:val="20"/>
          <w:lang w:eastAsia="pl-PL"/>
        </w:rPr>
        <w:t>………</w:t>
      </w:r>
      <w:r w:rsidR="0061063C" w:rsidRPr="001122DA">
        <w:rPr>
          <w:rFonts w:ascii="Tahoma" w:hAnsi="Tahoma" w:cs="Tahoma"/>
          <w:bCs/>
          <w:sz w:val="20"/>
          <w:szCs w:val="20"/>
          <w:lang w:eastAsia="pl-PL"/>
        </w:rPr>
        <w:t>………………………</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73AD1A2A" w14:textId="32AC72FE" w:rsidR="00280D85" w:rsidRPr="00015528" w:rsidRDefault="00280D85" w:rsidP="004F21CA">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6</w:t>
      </w:r>
      <w:bookmarkStart w:id="4" w:name="_Hlk151016486"/>
      <w:r>
        <w:rPr>
          <w:rFonts w:ascii="Tahoma" w:hAnsi="Tahoma" w:cs="Tahoma"/>
          <w:sz w:val="20"/>
          <w:szCs w:val="20"/>
          <w:lang w:eastAsia="pl-PL"/>
        </w:rPr>
        <w:t xml:space="preserve">. </w:t>
      </w:r>
      <w:r w:rsidR="00812BE1">
        <w:rPr>
          <w:rFonts w:ascii="Tahoma" w:hAnsi="Tahoma" w:cs="Tahoma"/>
          <w:sz w:val="20"/>
          <w:szCs w:val="20"/>
          <w:lang w:eastAsia="pl-PL"/>
        </w:rPr>
        <w:t xml:space="preserve">  </w:t>
      </w:r>
      <w:r w:rsidRPr="00015528">
        <w:rPr>
          <w:rFonts w:ascii="Tahoma" w:hAnsi="Tahoma" w:cs="Tahoma"/>
          <w:sz w:val="20"/>
          <w:szCs w:val="20"/>
          <w:lang w:eastAsia="pl-PL"/>
        </w:rPr>
        <w:t xml:space="preserve">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 </w:t>
      </w:r>
      <w:bookmarkEnd w:id="4"/>
    </w:p>
    <w:p w14:paraId="67D74E9D" w14:textId="269874DD" w:rsidR="00B656F4" w:rsidRPr="00005229" w:rsidRDefault="00B656F4" w:rsidP="008E273D">
      <w:pPr>
        <w:pStyle w:val="Tekstpodstawowy"/>
        <w:widowControl w:val="0"/>
        <w:numPr>
          <w:ilvl w:val="0"/>
          <w:numId w:val="64"/>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(completed</w:t>
      </w:r>
      <w:r w:rsidRPr="00005229">
        <w:rPr>
          <w:rFonts w:ascii="Tahoma" w:hAnsi="Tahoma" w:cs="Tahoma"/>
          <w:sz w:val="20"/>
        </w:rPr>
        <w:t xml:space="preserve"> </w:t>
      </w:r>
      <w:r w:rsidRPr="00005229">
        <w:rPr>
          <w:rFonts w:ascii="Tahoma" w:hAnsi="Tahoma" w:cs="Tahoma"/>
          <w:spacing w:val="-1"/>
          <w:sz w:val="20"/>
        </w:rPr>
        <w:t>operations);</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5FEA3455"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005A3295">
        <w:rPr>
          <w:rFonts w:ascii="Tahoma" w:hAnsi="Tahoma" w:cs="Tahoma"/>
          <w:spacing w:val="-1"/>
          <w:sz w:val="20"/>
          <w:lang w:val="pl-PL"/>
        </w:rPr>
        <w:t>, które stosuje się odpowiednio</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6423B4"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lang w:val="pl-PL"/>
        </w:rPr>
        <w:t>r</w:t>
      </w:r>
      <w:r w:rsidRPr="006423B4">
        <w:rPr>
          <w:rFonts w:ascii="Tahoma" w:hAnsi="Tahoma" w:cs="Tahoma"/>
          <w:sz w:val="20"/>
          <w:szCs w:val="20"/>
          <w:highlight w:val="yellow"/>
        </w:rPr>
        <w:t>ozbiórkow</w:t>
      </w:r>
      <w:r w:rsidRPr="006423B4">
        <w:rPr>
          <w:rFonts w:ascii="Tahoma" w:hAnsi="Tahoma" w:cs="Tahoma"/>
          <w:sz w:val="20"/>
          <w:szCs w:val="20"/>
          <w:highlight w:val="yellow"/>
          <w:lang w:val="pl-PL"/>
        </w:rPr>
        <w:t>ych,</w:t>
      </w:r>
    </w:p>
    <w:p w14:paraId="2834EB90" w14:textId="77777777" w:rsidR="0040457F" w:rsidRPr="006423B4"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lang w:val="pl-PL"/>
        </w:rPr>
        <w:t>p</w:t>
      </w:r>
      <w:r w:rsidRPr="006423B4">
        <w:rPr>
          <w:rFonts w:ascii="Tahoma" w:hAnsi="Tahoma" w:cs="Tahoma"/>
          <w:sz w:val="20"/>
          <w:szCs w:val="20"/>
          <w:highlight w:val="yellow"/>
        </w:rPr>
        <w:t>rzygotowawcz</w:t>
      </w:r>
      <w:r w:rsidRPr="006423B4">
        <w:rPr>
          <w:rFonts w:ascii="Tahoma" w:hAnsi="Tahoma" w:cs="Tahoma"/>
          <w:sz w:val="20"/>
          <w:szCs w:val="20"/>
          <w:highlight w:val="yellow"/>
          <w:lang w:val="pl-PL"/>
        </w:rPr>
        <w:t>ych,</w:t>
      </w:r>
      <w:r w:rsidRPr="006423B4">
        <w:rPr>
          <w:rFonts w:ascii="Tahoma" w:hAnsi="Tahoma" w:cs="Tahoma"/>
          <w:sz w:val="20"/>
          <w:szCs w:val="20"/>
          <w:highlight w:val="yellow"/>
        </w:rPr>
        <w:t xml:space="preserve"> </w:t>
      </w:r>
    </w:p>
    <w:p w14:paraId="113DB301" w14:textId="77777777" w:rsidR="0040457F" w:rsidRPr="006423B4"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rPr>
        <w:t>tynkarski</w:t>
      </w:r>
      <w:r w:rsidRPr="006423B4">
        <w:rPr>
          <w:rFonts w:ascii="Tahoma" w:hAnsi="Tahoma" w:cs="Tahoma"/>
          <w:sz w:val="20"/>
          <w:szCs w:val="20"/>
          <w:highlight w:val="yellow"/>
          <w:lang w:val="pl-PL"/>
        </w:rPr>
        <w:t>ch,</w:t>
      </w:r>
    </w:p>
    <w:p w14:paraId="0708EFFA" w14:textId="77777777" w:rsidR="0040457F" w:rsidRPr="006423B4"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rPr>
        <w:t>malarski</w:t>
      </w:r>
      <w:r w:rsidRPr="006423B4">
        <w:rPr>
          <w:rFonts w:ascii="Tahoma" w:hAnsi="Tahoma" w:cs="Tahoma"/>
          <w:sz w:val="20"/>
          <w:szCs w:val="20"/>
          <w:highlight w:val="yellow"/>
          <w:lang w:val="pl-PL"/>
        </w:rPr>
        <w:t>ch,</w:t>
      </w:r>
    </w:p>
    <w:p w14:paraId="76835A9F" w14:textId="1D6F5223" w:rsidR="00591C5A" w:rsidRPr="006423B4"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lang w:val="pl-PL"/>
        </w:rPr>
        <w:t>posadzkarskich,</w:t>
      </w:r>
    </w:p>
    <w:p w14:paraId="7CEB0FA6" w14:textId="77777777" w:rsidR="0040457F" w:rsidRPr="006423B4"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rPr>
        <w:t>izolacyjn</w:t>
      </w:r>
      <w:r w:rsidRPr="006423B4">
        <w:rPr>
          <w:rFonts w:ascii="Tahoma" w:hAnsi="Tahoma" w:cs="Tahoma"/>
          <w:sz w:val="20"/>
          <w:szCs w:val="20"/>
          <w:highlight w:val="yellow"/>
          <w:lang w:val="pl-PL"/>
        </w:rPr>
        <w:t>ych,</w:t>
      </w:r>
    </w:p>
    <w:p w14:paraId="1F61608C" w14:textId="2F24A994" w:rsidR="00591C5A" w:rsidRPr="006423B4"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lang w:val="pl-PL"/>
        </w:rPr>
        <w:t>okładzinowych</w:t>
      </w:r>
    </w:p>
    <w:p w14:paraId="5DCB350A" w14:textId="6BF56E91" w:rsidR="0040457F" w:rsidRPr="006423B4"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rPr>
        <w:t>ślusarski</w:t>
      </w:r>
      <w:r w:rsidRPr="006423B4">
        <w:rPr>
          <w:rFonts w:ascii="Tahoma" w:hAnsi="Tahoma" w:cs="Tahoma"/>
          <w:sz w:val="20"/>
          <w:szCs w:val="20"/>
          <w:highlight w:val="yellow"/>
          <w:lang w:val="pl-PL"/>
        </w:rPr>
        <w:t>ch,</w:t>
      </w:r>
    </w:p>
    <w:p w14:paraId="53D19ADC" w14:textId="62DF6C6A" w:rsidR="00591C5A" w:rsidRPr="006423B4"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lang w:val="pl-PL"/>
        </w:rPr>
        <w:t>montażowych,</w:t>
      </w:r>
    </w:p>
    <w:p w14:paraId="635D6030" w14:textId="2C7C0E6D" w:rsidR="00591C5A" w:rsidRPr="006423B4"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lang w:val="pl-PL"/>
        </w:rPr>
        <w:t xml:space="preserve">instalacyjnych (elektrycznych, </w:t>
      </w:r>
      <w:r w:rsidR="007B2FF6" w:rsidRPr="006423B4">
        <w:rPr>
          <w:rFonts w:ascii="Tahoma" w:hAnsi="Tahoma" w:cs="Tahoma"/>
          <w:sz w:val="20"/>
          <w:szCs w:val="20"/>
          <w:highlight w:val="yellow"/>
          <w:lang w:val="pl-PL"/>
        </w:rPr>
        <w:t>niskoprądowych</w:t>
      </w:r>
      <w:r w:rsidRPr="006423B4">
        <w:rPr>
          <w:rFonts w:ascii="Tahoma" w:hAnsi="Tahoma" w:cs="Tahoma"/>
          <w:sz w:val="20"/>
          <w:szCs w:val="20"/>
          <w:highlight w:val="yellow"/>
          <w:lang w:val="pl-PL"/>
        </w:rPr>
        <w:t>),</w:t>
      </w:r>
    </w:p>
    <w:p w14:paraId="3B38C97E" w14:textId="69C73446" w:rsidR="007B2FF6" w:rsidRPr="006423B4" w:rsidRDefault="007B2FF6"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lang w:val="pl-PL"/>
        </w:rPr>
        <w:t>wykończeniowych,</w:t>
      </w:r>
    </w:p>
    <w:p w14:paraId="419FA6FD" w14:textId="2C9AD28A" w:rsidR="00C10BF8" w:rsidRPr="006423B4"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highlight w:val="yellow"/>
        </w:rPr>
      </w:pPr>
      <w:r w:rsidRPr="006423B4">
        <w:rPr>
          <w:rFonts w:ascii="Tahoma" w:hAnsi="Tahoma" w:cs="Tahoma"/>
          <w:sz w:val="20"/>
          <w:szCs w:val="20"/>
          <w:highlight w:val="yellow"/>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5"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5"/>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35833068"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w:t>
      </w:r>
      <w:r w:rsidR="005A3295">
        <w:rPr>
          <w:rFonts w:ascii="Tahoma" w:hAnsi="Tahoma" w:cs="Tahoma"/>
          <w:iCs/>
          <w:sz w:val="20"/>
          <w:szCs w:val="20"/>
          <w:lang w:eastAsia="pl-PL"/>
        </w:rPr>
        <w:t>, stosownie do treści obowiązujących przepisów prawa</w:t>
      </w:r>
      <w:r w:rsidRPr="00005229">
        <w:rPr>
          <w:rFonts w:ascii="Tahoma" w:hAnsi="Tahoma" w:cs="Tahoma"/>
          <w:iCs/>
          <w:sz w:val="20"/>
          <w:szCs w:val="20"/>
          <w:lang w:eastAsia="pl-PL"/>
        </w:rPr>
        <w:t xml:space="preserve">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358A354F" w14:textId="77777777" w:rsidR="00280D85"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p>
    <w:p w14:paraId="7DC6C3B8" w14:textId="583C4748" w:rsidR="00280D85" w:rsidRPr="008E273D" w:rsidRDefault="00280D85" w:rsidP="008E273D">
      <w:pPr>
        <w:pStyle w:val="Style12"/>
        <w:widowControl/>
        <w:numPr>
          <w:ilvl w:val="0"/>
          <w:numId w:val="4"/>
        </w:numPr>
        <w:tabs>
          <w:tab w:val="left" w:pos="284"/>
        </w:tabs>
        <w:spacing w:line="240" w:lineRule="auto"/>
        <w:ind w:left="993" w:right="24" w:hanging="284"/>
        <w:rPr>
          <w:rFonts w:ascii="Tahoma" w:hAnsi="Tahoma" w:cs="Tahoma"/>
          <w:sz w:val="20"/>
          <w:szCs w:val="20"/>
        </w:rPr>
      </w:pPr>
      <w:r w:rsidRPr="008E273D">
        <w:rPr>
          <w:rFonts w:ascii="Tahoma" w:hAnsi="Tahoma" w:cs="Tahoma"/>
          <w:sz w:val="20"/>
          <w:szCs w:val="20"/>
        </w:rPr>
        <w:t xml:space="preserve">za zwłokę w </w:t>
      </w:r>
      <w:r>
        <w:rPr>
          <w:rFonts w:ascii="Tahoma" w:hAnsi="Tahoma" w:cs="Tahoma"/>
          <w:sz w:val="20"/>
          <w:szCs w:val="20"/>
        </w:rPr>
        <w:t>przedstawieniu Zamawiającego dokumentu potwierdzającego ciągłość ustanowionego zabezpieczenia należytego wykonania umowy</w:t>
      </w:r>
      <w:r w:rsidRPr="008E273D">
        <w:rPr>
          <w:rFonts w:ascii="Tahoma" w:hAnsi="Tahoma" w:cs="Tahoma"/>
          <w:sz w:val="20"/>
          <w:szCs w:val="20"/>
        </w:rPr>
        <w:t>–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01648027"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w:t>
      </w:r>
      <w:r w:rsidR="005A3295">
        <w:rPr>
          <w:rFonts w:ascii="Tahoma" w:hAnsi="Tahoma" w:cs="Tahoma"/>
          <w:sz w:val="20"/>
          <w:szCs w:val="20"/>
          <w:lang w:eastAsia="pl-PL"/>
        </w:rPr>
        <w:t>456</w:t>
      </w:r>
      <w:r w:rsidRPr="00005229">
        <w:rPr>
          <w:rFonts w:ascii="Tahoma" w:hAnsi="Tahoma" w:cs="Tahoma"/>
          <w:sz w:val="20"/>
          <w:szCs w:val="20"/>
          <w:lang w:eastAsia="pl-PL"/>
        </w:rPr>
        <w:t xml:space="preserve"> ust. 1 </w:t>
      </w:r>
      <w:r w:rsidR="005A3295">
        <w:rPr>
          <w:rFonts w:ascii="Tahoma" w:hAnsi="Tahoma" w:cs="Tahoma"/>
          <w:sz w:val="20"/>
          <w:szCs w:val="20"/>
          <w:lang w:eastAsia="pl-PL"/>
        </w:rPr>
        <w:t xml:space="preserve">pkt. 1 </w:t>
      </w:r>
      <w:r w:rsidRPr="00005229">
        <w:rPr>
          <w:rFonts w:ascii="Tahoma" w:hAnsi="Tahoma" w:cs="Tahoma"/>
          <w:sz w:val="20"/>
          <w:szCs w:val="20"/>
          <w:lang w:eastAsia="pl-PL"/>
        </w:rPr>
        <w:t xml:space="preserve">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0FA441D2"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6D4629">
        <w:rPr>
          <w:rFonts w:ascii="Tahoma" w:hAnsi="Tahoma" w:cs="Tahoma"/>
          <w:sz w:val="20"/>
          <w:szCs w:val="20"/>
          <w:lang w:eastAsia="pl-PL"/>
        </w:rPr>
        <w:t xml:space="preserve">Zamawiający </w:t>
      </w:r>
      <w:r w:rsidR="009433BD">
        <w:rPr>
          <w:rFonts w:ascii="Tahoma" w:hAnsi="Tahoma" w:cs="Tahoma"/>
          <w:sz w:val="20"/>
          <w:szCs w:val="20"/>
          <w:lang w:eastAsia="pl-PL"/>
        </w:rPr>
        <w:t xml:space="preserve">w ciągu 2 tygodni od </w:t>
      </w:r>
      <w:r w:rsidR="005A3295">
        <w:rPr>
          <w:rFonts w:ascii="Tahoma" w:hAnsi="Tahoma" w:cs="Tahoma"/>
          <w:sz w:val="20"/>
          <w:szCs w:val="20"/>
          <w:lang w:eastAsia="pl-PL"/>
        </w:rPr>
        <w:t>wystąpienia okoliczności określonej poniżej,</w:t>
      </w:r>
      <w:r w:rsidR="006D4629">
        <w:rPr>
          <w:rFonts w:ascii="Tahoma" w:hAnsi="Tahoma" w:cs="Tahoma"/>
          <w:sz w:val="20"/>
          <w:szCs w:val="20"/>
          <w:lang w:eastAsia="pl-PL"/>
        </w:rPr>
        <w:t xml:space="preserve">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057F45E1"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xml:space="preserve">, w terminie </w:t>
      </w:r>
      <w:r w:rsidR="005A3295">
        <w:rPr>
          <w:rFonts w:ascii="Tahoma" w:hAnsi="Tahoma" w:cs="Tahoma"/>
          <w:sz w:val="20"/>
          <w:szCs w:val="20"/>
          <w:lang w:eastAsia="pl-PL"/>
        </w:rPr>
        <w:t>2</w:t>
      </w:r>
      <w:r w:rsidR="00464F1C" w:rsidRPr="00005229">
        <w:rPr>
          <w:rFonts w:ascii="Tahoma" w:hAnsi="Tahoma" w:cs="Tahoma"/>
          <w:sz w:val="20"/>
          <w:szCs w:val="20"/>
          <w:lang w:eastAsia="pl-PL"/>
        </w:rPr>
        <w:t xml:space="preserve"> </w:t>
      </w:r>
      <w:r w:rsidR="005A3295">
        <w:rPr>
          <w:rFonts w:ascii="Tahoma" w:hAnsi="Tahoma" w:cs="Tahoma"/>
          <w:sz w:val="20"/>
          <w:szCs w:val="20"/>
          <w:lang w:eastAsia="pl-PL"/>
        </w:rPr>
        <w:t>tygodni</w:t>
      </w:r>
      <w:r w:rsidR="00464F1C" w:rsidRPr="00005229">
        <w:rPr>
          <w:rFonts w:ascii="Tahoma" w:hAnsi="Tahoma" w:cs="Tahoma"/>
          <w:sz w:val="20"/>
          <w:szCs w:val="20"/>
          <w:lang w:eastAsia="pl-PL"/>
        </w:rPr>
        <w:t xml:space="preserve"> od </w:t>
      </w:r>
      <w:r w:rsidR="005A3295">
        <w:rPr>
          <w:rFonts w:ascii="Tahoma" w:hAnsi="Tahoma" w:cs="Tahoma"/>
          <w:sz w:val="20"/>
          <w:szCs w:val="20"/>
          <w:lang w:eastAsia="pl-PL"/>
        </w:rPr>
        <w:t xml:space="preserve">dnia </w:t>
      </w:r>
      <w:r w:rsidR="00464F1C" w:rsidRPr="00005229">
        <w:rPr>
          <w:rFonts w:ascii="Tahoma" w:hAnsi="Tahoma" w:cs="Tahoma"/>
          <w:sz w:val="20"/>
          <w:szCs w:val="20"/>
          <w:lang w:eastAsia="pl-PL"/>
        </w:rPr>
        <w:t>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r w:rsidR="003E2C59" w:rsidRPr="00904582">
        <w:rPr>
          <w:rFonts w:ascii="Tahoma" w:hAnsi="Tahoma" w:cs="Tahoma"/>
          <w:sz w:val="20"/>
          <w:szCs w:val="20"/>
          <w:shd w:val="clear" w:color="auto" w:fill="FFFFFF"/>
        </w:rPr>
        <w:t>iedotrzymania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C797A8E"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(t.j. Dz.U. z 20</w:t>
      </w:r>
      <w:r w:rsidR="00C41A31">
        <w:rPr>
          <w:rFonts w:ascii="Tahoma" w:hAnsi="Tahoma" w:cs="Tahoma"/>
          <w:sz w:val="20"/>
          <w:szCs w:val="20"/>
          <w:lang w:val="pl-PL"/>
        </w:rPr>
        <w:t>20</w:t>
      </w:r>
      <w:r w:rsidRPr="004F21CA">
        <w:rPr>
          <w:rFonts w:ascii="Tahoma" w:hAnsi="Tahoma" w:cs="Tahoma"/>
          <w:sz w:val="20"/>
          <w:szCs w:val="20"/>
          <w:lang w:val="pl-PL"/>
        </w:rPr>
        <w:t xml:space="preserve"> r poz. 2</w:t>
      </w:r>
      <w:r w:rsidR="00C41A31">
        <w:rPr>
          <w:rFonts w:ascii="Tahoma" w:hAnsi="Tahoma" w:cs="Tahoma"/>
          <w:sz w:val="20"/>
          <w:szCs w:val="20"/>
          <w:lang w:val="pl-PL"/>
        </w:rPr>
        <w:t>20</w:t>
      </w:r>
      <w:r w:rsidRPr="004F21CA">
        <w:rPr>
          <w:rFonts w:ascii="Tahoma" w:hAnsi="Tahoma" w:cs="Tahoma"/>
          <w:sz w:val="20"/>
          <w:szCs w:val="20"/>
          <w:lang w:val="pl-PL"/>
        </w:rPr>
        <w:t>7 z późn.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r w:rsidR="007B13FF" w:rsidRPr="004F21CA">
        <w:rPr>
          <w:rFonts w:ascii="Tahoma" w:hAnsi="Tahoma" w:cs="Tahoma"/>
          <w:sz w:val="20"/>
          <w:szCs w:val="20"/>
          <w:lang w:val="pl-PL"/>
        </w:rPr>
        <w:t>bru</w:t>
      </w:r>
      <w:r w:rsidR="000B6152" w:rsidRPr="004F21CA">
        <w:rPr>
          <w:rFonts w:ascii="Tahoma" w:hAnsi="Tahoma" w:cs="Tahoma"/>
          <w:sz w:val="20"/>
          <w:szCs w:val="20"/>
        </w:rPr>
        <w:t>tto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r w:rsidRPr="004F21CA">
        <w:rPr>
          <w:rFonts w:ascii="Tahoma" w:hAnsi="Tahoma" w:cs="Tahoma"/>
          <w:sz w:val="20"/>
          <w:szCs w:val="20"/>
        </w:rPr>
        <w:t>ynagrodzenia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r w:rsidRPr="004F21CA">
        <w:rPr>
          <w:rFonts w:ascii="Tahoma" w:hAnsi="Tahoma" w:cs="Tahoma"/>
          <w:sz w:val="20"/>
          <w:szCs w:val="20"/>
          <w:lang w:val="pl-PL"/>
        </w:rPr>
        <w:t>ppkt</w:t>
      </w:r>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B1317" w14:textId="77777777" w:rsidR="00D346BE" w:rsidRDefault="00D346BE">
      <w:r>
        <w:separator/>
      </w:r>
    </w:p>
  </w:endnote>
  <w:endnote w:type="continuationSeparator" w:id="0">
    <w:p w14:paraId="37F3407B" w14:textId="77777777" w:rsidR="00D346BE" w:rsidRDefault="00D3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D7EB" w14:textId="77777777" w:rsidR="00D346BE" w:rsidRDefault="00D346BE">
      <w:r>
        <w:separator/>
      </w:r>
    </w:p>
  </w:footnote>
  <w:footnote w:type="continuationSeparator" w:id="0">
    <w:p w14:paraId="49B4DBDD" w14:textId="77777777" w:rsidR="00D346BE" w:rsidRDefault="00D346BE">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8B3EE" w14:textId="2B63F95B" w:rsidR="00E04AA5" w:rsidRPr="008E273D" w:rsidRDefault="1AD15072" w:rsidP="1AD15072">
    <w:pPr>
      <w:pStyle w:val="Nagwek"/>
      <w:ind w:left="2124" w:firstLine="708"/>
      <w:rPr>
        <w:rFonts w:ascii="Calibri" w:hAnsi="Calibri" w:cs="Calibri"/>
        <w:b/>
        <w:bCs/>
        <w:sz w:val="22"/>
        <w:szCs w:val="22"/>
        <w:lang w:val="pl-PL"/>
      </w:rPr>
    </w:pPr>
    <w:r w:rsidRPr="008E273D">
      <w:rPr>
        <w:rFonts w:ascii="Calibri" w:hAnsi="Calibri" w:cs="Calibri"/>
        <w:b/>
        <w:bCs/>
        <w:sz w:val="22"/>
        <w:szCs w:val="22"/>
      </w:rPr>
      <w:t xml:space="preserve">Nr sprawy  </w:t>
    </w:r>
    <w:r w:rsidR="00E217DF">
      <w:rPr>
        <w:rFonts w:ascii="Calibri" w:hAnsi="Calibri" w:cs="Calibri"/>
        <w:b/>
        <w:bCs/>
        <w:sz w:val="22"/>
        <w:szCs w:val="22"/>
        <w:lang w:val="pl-PL"/>
      </w:rPr>
      <w:t>1</w:t>
    </w:r>
    <w:r w:rsidR="006423B4">
      <w:rPr>
        <w:rFonts w:ascii="Calibri" w:hAnsi="Calibri" w:cs="Calibri"/>
        <w:b/>
        <w:bCs/>
        <w:sz w:val="22"/>
        <w:szCs w:val="22"/>
        <w:lang w:val="pl-PL"/>
      </w:rPr>
      <w:t>2</w:t>
    </w:r>
    <w:r w:rsidRPr="008E273D">
      <w:rPr>
        <w:rFonts w:ascii="Calibri" w:hAnsi="Calibri" w:cs="Calibri"/>
        <w:b/>
        <w:bCs/>
        <w:sz w:val="22"/>
        <w:szCs w:val="22"/>
        <w:lang w:val="pl-PL"/>
      </w:rPr>
      <w:t>/DIR/UŁ/202</w:t>
    </w:r>
    <w:r w:rsidR="00687D52">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0E27C9"/>
    <w:multiLevelType w:val="singleLevel"/>
    <w:tmpl w:val="00000011"/>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6AD25DE"/>
    <w:multiLevelType w:val="hybridMultilevel"/>
    <w:tmpl w:val="C510712E"/>
    <w:name w:val="WW8Num713"/>
    <w:lvl w:ilvl="0" w:tplc="64B62EDA">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3"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6"/>
  </w:num>
  <w:num w:numId="37" w16cid:durableId="500856867">
    <w:abstractNumId w:val="102"/>
  </w:num>
  <w:num w:numId="38" w16cid:durableId="1520312173">
    <w:abstractNumId w:val="108"/>
  </w:num>
  <w:num w:numId="39" w16cid:durableId="627704799">
    <w:abstractNumId w:val="101"/>
  </w:num>
  <w:num w:numId="40" w16cid:durableId="289671756">
    <w:abstractNumId w:val="112"/>
  </w:num>
  <w:num w:numId="41" w16cid:durableId="1008948999">
    <w:abstractNumId w:val="113"/>
  </w:num>
  <w:num w:numId="42" w16cid:durableId="1364944829">
    <w:abstractNumId w:val="109"/>
  </w:num>
  <w:num w:numId="43" w16cid:durableId="769198967">
    <w:abstractNumId w:val="83"/>
  </w:num>
  <w:num w:numId="44" w16cid:durableId="1279950644">
    <w:abstractNumId w:val="107"/>
  </w:num>
  <w:num w:numId="45" w16cid:durableId="23480407">
    <w:abstractNumId w:val="98"/>
  </w:num>
  <w:num w:numId="46" w16cid:durableId="338965894">
    <w:abstractNumId w:val="85"/>
  </w:num>
  <w:num w:numId="47" w16cid:durableId="641085563">
    <w:abstractNumId w:val="104"/>
  </w:num>
  <w:num w:numId="48" w16cid:durableId="445660054">
    <w:abstractNumId w:val="90"/>
  </w:num>
  <w:num w:numId="49" w16cid:durableId="455371725">
    <w:abstractNumId w:val="84"/>
  </w:num>
  <w:num w:numId="50" w16cid:durableId="1730761236">
    <w:abstractNumId w:val="88"/>
  </w:num>
  <w:num w:numId="51" w16cid:durableId="1160582316">
    <w:abstractNumId w:val="92"/>
  </w:num>
  <w:num w:numId="52" w16cid:durableId="775097959">
    <w:abstractNumId w:val="110"/>
  </w:num>
  <w:num w:numId="53" w16cid:durableId="266667587">
    <w:abstractNumId w:val="103"/>
  </w:num>
  <w:num w:numId="54" w16cid:durableId="1890146587">
    <w:abstractNumId w:val="99"/>
  </w:num>
  <w:num w:numId="55" w16cid:durableId="711540646">
    <w:abstractNumId w:val="87"/>
  </w:num>
  <w:num w:numId="56" w16cid:durableId="994987525">
    <w:abstractNumId w:val="97"/>
  </w:num>
  <w:num w:numId="57" w16cid:durableId="715810844">
    <w:abstractNumId w:val="106"/>
  </w:num>
  <w:num w:numId="58" w16cid:durableId="875436035">
    <w:abstractNumId w:val="95"/>
  </w:num>
  <w:num w:numId="59" w16cid:durableId="970331355">
    <w:abstractNumId w:val="91"/>
  </w:num>
  <w:num w:numId="60" w16cid:durableId="98451635">
    <w:abstractNumId w:val="105"/>
  </w:num>
  <w:num w:numId="61" w16cid:durableId="2023506033">
    <w:abstractNumId w:val="100"/>
  </w:num>
  <w:num w:numId="62" w16cid:durableId="1209562357">
    <w:abstractNumId w:val="93"/>
  </w:num>
  <w:num w:numId="63" w16cid:durableId="2021656217">
    <w:abstractNumId w:val="89"/>
  </w:num>
  <w:num w:numId="64" w16cid:durableId="1700398624">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15528"/>
    <w:rsid w:val="00025340"/>
    <w:rsid w:val="00027338"/>
    <w:rsid w:val="00030738"/>
    <w:rsid w:val="000322B8"/>
    <w:rsid w:val="00032E7D"/>
    <w:rsid w:val="00034655"/>
    <w:rsid w:val="00035561"/>
    <w:rsid w:val="00041D4A"/>
    <w:rsid w:val="0004315E"/>
    <w:rsid w:val="000437E0"/>
    <w:rsid w:val="00043A3A"/>
    <w:rsid w:val="00051E6F"/>
    <w:rsid w:val="00055E12"/>
    <w:rsid w:val="00056ACB"/>
    <w:rsid w:val="00057302"/>
    <w:rsid w:val="00060D17"/>
    <w:rsid w:val="00061775"/>
    <w:rsid w:val="00061C82"/>
    <w:rsid w:val="0006283E"/>
    <w:rsid w:val="00063160"/>
    <w:rsid w:val="00063842"/>
    <w:rsid w:val="00066377"/>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22DA"/>
    <w:rsid w:val="001161FD"/>
    <w:rsid w:val="001162A1"/>
    <w:rsid w:val="00116DA9"/>
    <w:rsid w:val="0011727E"/>
    <w:rsid w:val="00117EE9"/>
    <w:rsid w:val="001230E8"/>
    <w:rsid w:val="00131827"/>
    <w:rsid w:val="0013379E"/>
    <w:rsid w:val="001348D9"/>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05E5"/>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61C0"/>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0D85"/>
    <w:rsid w:val="0028442D"/>
    <w:rsid w:val="002878F2"/>
    <w:rsid w:val="00287B59"/>
    <w:rsid w:val="00287D4D"/>
    <w:rsid w:val="00290E6D"/>
    <w:rsid w:val="00292DD4"/>
    <w:rsid w:val="0029413A"/>
    <w:rsid w:val="00294C8C"/>
    <w:rsid w:val="00296E1A"/>
    <w:rsid w:val="002A29E6"/>
    <w:rsid w:val="002A3475"/>
    <w:rsid w:val="002A3C23"/>
    <w:rsid w:val="002A552D"/>
    <w:rsid w:val="002A5B28"/>
    <w:rsid w:val="002A6933"/>
    <w:rsid w:val="002A7621"/>
    <w:rsid w:val="002A7F57"/>
    <w:rsid w:val="002B0279"/>
    <w:rsid w:val="002B14EC"/>
    <w:rsid w:val="002B23AA"/>
    <w:rsid w:val="002B4F4F"/>
    <w:rsid w:val="002B6D10"/>
    <w:rsid w:val="002B7064"/>
    <w:rsid w:val="002B7A37"/>
    <w:rsid w:val="002C161D"/>
    <w:rsid w:val="002C1F82"/>
    <w:rsid w:val="002C2F89"/>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B46C6"/>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3F705D"/>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E8E"/>
    <w:rsid w:val="00503F56"/>
    <w:rsid w:val="00505372"/>
    <w:rsid w:val="00505405"/>
    <w:rsid w:val="00505A0A"/>
    <w:rsid w:val="00506B9D"/>
    <w:rsid w:val="00514C16"/>
    <w:rsid w:val="005155EC"/>
    <w:rsid w:val="0051680E"/>
    <w:rsid w:val="00517819"/>
    <w:rsid w:val="00525273"/>
    <w:rsid w:val="0052596A"/>
    <w:rsid w:val="00527A77"/>
    <w:rsid w:val="005303E5"/>
    <w:rsid w:val="005337AB"/>
    <w:rsid w:val="00533CEA"/>
    <w:rsid w:val="00533F72"/>
    <w:rsid w:val="00534A57"/>
    <w:rsid w:val="00535B57"/>
    <w:rsid w:val="00537762"/>
    <w:rsid w:val="005379E0"/>
    <w:rsid w:val="005412EB"/>
    <w:rsid w:val="00542323"/>
    <w:rsid w:val="00543CD8"/>
    <w:rsid w:val="005544A2"/>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1C5A"/>
    <w:rsid w:val="005936A2"/>
    <w:rsid w:val="005949E5"/>
    <w:rsid w:val="005A2851"/>
    <w:rsid w:val="005A310F"/>
    <w:rsid w:val="005A3295"/>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3B4"/>
    <w:rsid w:val="00642EE2"/>
    <w:rsid w:val="006437CF"/>
    <w:rsid w:val="00646B50"/>
    <w:rsid w:val="00647406"/>
    <w:rsid w:val="00650CED"/>
    <w:rsid w:val="00656929"/>
    <w:rsid w:val="00657880"/>
    <w:rsid w:val="006615BD"/>
    <w:rsid w:val="00663671"/>
    <w:rsid w:val="00664D60"/>
    <w:rsid w:val="006666D3"/>
    <w:rsid w:val="006704B8"/>
    <w:rsid w:val="006721E9"/>
    <w:rsid w:val="00673F3A"/>
    <w:rsid w:val="006759BC"/>
    <w:rsid w:val="006764A8"/>
    <w:rsid w:val="00677502"/>
    <w:rsid w:val="00683665"/>
    <w:rsid w:val="00683DA0"/>
    <w:rsid w:val="00686BAD"/>
    <w:rsid w:val="00687D52"/>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29"/>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2EB"/>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2FF6"/>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BE1"/>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88E"/>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273D"/>
    <w:rsid w:val="008E41EF"/>
    <w:rsid w:val="008E4750"/>
    <w:rsid w:val="008F015D"/>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33BD"/>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6F0E"/>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194"/>
    <w:rsid w:val="009E4B72"/>
    <w:rsid w:val="009F1F43"/>
    <w:rsid w:val="009F28F4"/>
    <w:rsid w:val="009F3DCC"/>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0BD6"/>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37B35"/>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97781"/>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0BF8"/>
    <w:rsid w:val="00C13F41"/>
    <w:rsid w:val="00C14F59"/>
    <w:rsid w:val="00C21520"/>
    <w:rsid w:val="00C220B1"/>
    <w:rsid w:val="00C2561E"/>
    <w:rsid w:val="00C30518"/>
    <w:rsid w:val="00C32406"/>
    <w:rsid w:val="00C32DF2"/>
    <w:rsid w:val="00C33403"/>
    <w:rsid w:val="00C3556B"/>
    <w:rsid w:val="00C36860"/>
    <w:rsid w:val="00C37BD6"/>
    <w:rsid w:val="00C400F2"/>
    <w:rsid w:val="00C4162A"/>
    <w:rsid w:val="00C41A31"/>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2E10"/>
    <w:rsid w:val="00D24540"/>
    <w:rsid w:val="00D264F8"/>
    <w:rsid w:val="00D27011"/>
    <w:rsid w:val="00D3412D"/>
    <w:rsid w:val="00D346BE"/>
    <w:rsid w:val="00D35C3E"/>
    <w:rsid w:val="00D35C5B"/>
    <w:rsid w:val="00D3642E"/>
    <w:rsid w:val="00D37001"/>
    <w:rsid w:val="00D41624"/>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0F89"/>
    <w:rsid w:val="00D8491A"/>
    <w:rsid w:val="00D87E42"/>
    <w:rsid w:val="00D90C28"/>
    <w:rsid w:val="00D9256A"/>
    <w:rsid w:val="00D928C6"/>
    <w:rsid w:val="00D92A7B"/>
    <w:rsid w:val="00D94E1B"/>
    <w:rsid w:val="00D955D3"/>
    <w:rsid w:val="00D95A21"/>
    <w:rsid w:val="00D970FA"/>
    <w:rsid w:val="00DA1911"/>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17DF"/>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0A5A"/>
    <w:rsid w:val="00EB2498"/>
    <w:rsid w:val="00EB4E93"/>
    <w:rsid w:val="00EB6540"/>
    <w:rsid w:val="00EB68D8"/>
    <w:rsid w:val="00EB6DB2"/>
    <w:rsid w:val="00EB6F6F"/>
    <w:rsid w:val="00EC4158"/>
    <w:rsid w:val="00EC416D"/>
    <w:rsid w:val="00EC6553"/>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1C1B"/>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57CA"/>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C796F"/>
    <w:rsid w:val="00FD073B"/>
    <w:rsid w:val="00FD2303"/>
    <w:rsid w:val="00FD4FE8"/>
    <w:rsid w:val="00FE2BA4"/>
    <w:rsid w:val="00FE37FC"/>
    <w:rsid w:val="00FE6460"/>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BBF5001D-8E70-4C3C-B5C9-174B15F9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19</Pages>
  <Words>9431</Words>
  <Characters>56591</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33</cp:revision>
  <cp:lastPrinted>2020-03-19T09:19:00Z</cp:lastPrinted>
  <dcterms:created xsi:type="dcterms:W3CDTF">2023-11-22T11:21:00Z</dcterms:created>
  <dcterms:modified xsi:type="dcterms:W3CDTF">2024-06-20T07:58:00Z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