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EED11A7" w14:textId="45599FF9" w:rsidR="00916821" w:rsidRPr="00BB7ACB" w:rsidRDefault="00916821" w:rsidP="00AB3AA7">
      <w:pPr>
        <w:pStyle w:val="Nagwek2"/>
      </w:pPr>
      <w:r w:rsidRPr="00BB7ACB">
        <w:t>Załącznik nr 1</w:t>
      </w:r>
      <w:r w:rsidR="00CA0C66">
        <w:t xml:space="preserve"> </w:t>
      </w:r>
      <w:r w:rsidR="000E1C61" w:rsidRPr="00EB5DE3">
        <w:t xml:space="preserve">do SIWZ </w:t>
      </w:r>
    </w:p>
    <w:p w14:paraId="27CB10BB" w14:textId="77777777" w:rsidR="00916821" w:rsidRPr="00EB5DE3" w:rsidRDefault="000E1C61" w:rsidP="0091682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4DA057" w14:textId="77777777" w:rsidR="004E0C25" w:rsidRPr="00EB5DE3" w:rsidRDefault="000E1C61" w:rsidP="0091682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10CEB3F" w14:textId="77777777" w:rsidR="00916821" w:rsidRPr="00EB5DE3" w:rsidRDefault="00916821" w:rsidP="0091682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07A987DD" w14:textId="77777777" w:rsidR="00916821" w:rsidRPr="00EB5DE3" w:rsidRDefault="00916821" w:rsidP="00BB7ACB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BB7ACB"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14:paraId="0DCDD0B3" w14:textId="77777777" w:rsidR="000E1C61" w:rsidRPr="00BB7ACB" w:rsidRDefault="000E1C61" w:rsidP="00BB7ACB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BCC2B56" w14:textId="77777777" w:rsidR="00916821" w:rsidRPr="00BB7ACB" w:rsidRDefault="00916821" w:rsidP="00916821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BB7ACB">
        <w:rPr>
          <w:rFonts w:ascii="Cambria" w:hAnsi="Cambria" w:cs="Arial"/>
          <w:b/>
          <w:bCs/>
          <w:sz w:val="22"/>
          <w:szCs w:val="22"/>
        </w:rPr>
        <w:t xml:space="preserve">Skarb Państwa </w:t>
      </w:r>
    </w:p>
    <w:p w14:paraId="52A74095" w14:textId="77777777" w:rsidR="00916821" w:rsidRPr="00BB7ACB" w:rsidRDefault="00916821" w:rsidP="00916821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BB7ACB"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14:paraId="756572C3" w14:textId="77777777" w:rsidR="00916821" w:rsidRPr="00BB7ACB" w:rsidRDefault="00916821" w:rsidP="00916821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BB7ACB">
        <w:rPr>
          <w:rFonts w:ascii="Cambria" w:hAnsi="Cambria" w:cs="Arial"/>
          <w:b/>
          <w:bCs/>
          <w:sz w:val="22"/>
          <w:szCs w:val="22"/>
        </w:rPr>
        <w:t xml:space="preserve">Nadleśnictwo </w:t>
      </w:r>
      <w:r w:rsidR="00E43C08">
        <w:rPr>
          <w:rFonts w:ascii="Cambria" w:hAnsi="Cambria" w:cs="Arial"/>
          <w:b/>
          <w:bCs/>
          <w:sz w:val="22"/>
          <w:szCs w:val="22"/>
        </w:rPr>
        <w:t>Staszów</w:t>
      </w:r>
    </w:p>
    <w:p w14:paraId="4FF08C7D" w14:textId="77777777" w:rsidR="00916821" w:rsidRPr="00BB7ACB" w:rsidRDefault="00916821" w:rsidP="00AB3AA7">
      <w:pPr>
        <w:spacing w:before="120" w:after="120"/>
        <w:jc w:val="both"/>
        <w:rPr>
          <w:rFonts w:ascii="Cambria" w:hAnsi="Cambria" w:cs="Arial"/>
          <w:b/>
          <w:bCs/>
          <w:sz w:val="22"/>
          <w:szCs w:val="22"/>
        </w:rPr>
      </w:pPr>
      <w:r w:rsidRPr="00BB7ACB">
        <w:rPr>
          <w:rFonts w:ascii="Cambria" w:hAnsi="Cambria" w:cs="Arial"/>
          <w:b/>
          <w:bCs/>
          <w:sz w:val="22"/>
          <w:szCs w:val="22"/>
        </w:rPr>
        <w:t xml:space="preserve">ul. </w:t>
      </w:r>
      <w:r w:rsidR="00E43C08">
        <w:rPr>
          <w:rFonts w:ascii="Cambria" w:hAnsi="Cambria" w:cs="Arial"/>
          <w:b/>
          <w:bCs/>
          <w:sz w:val="22"/>
          <w:szCs w:val="22"/>
        </w:rPr>
        <w:t>Oględowska 4, 28-200 Staszów</w:t>
      </w:r>
      <w:r w:rsidRPr="00BB7ACB"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5A4A75BE" w14:textId="77777777" w:rsidR="00916821" w:rsidRDefault="00966B08" w:rsidP="00AB3AA7">
      <w:pPr>
        <w:spacing w:before="24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ab/>
      </w:r>
      <w:r w:rsidR="00916821" w:rsidRPr="00EB5DE3">
        <w:rPr>
          <w:rFonts w:ascii="Cambria" w:hAnsi="Cambria" w:cs="Arial"/>
          <w:bCs/>
          <w:sz w:val="22"/>
          <w:szCs w:val="22"/>
        </w:rPr>
        <w:t xml:space="preserve">Odpowiadając na ogłoszenie o przetargu nieograniczonym na „Wykonanie </w:t>
      </w:r>
      <w:r w:rsidR="00797D7F">
        <w:rPr>
          <w:rFonts w:ascii="Cambria" w:hAnsi="Cambria" w:cs="Arial"/>
          <w:bCs/>
          <w:sz w:val="22"/>
          <w:szCs w:val="22"/>
        </w:rPr>
        <w:t>grodzeń upraw leśnych</w:t>
      </w:r>
      <w:r w:rsidR="00916821" w:rsidRPr="00EB5DE3">
        <w:rPr>
          <w:rFonts w:ascii="Cambria" w:hAnsi="Cambria" w:cs="Arial"/>
          <w:bCs/>
          <w:sz w:val="22"/>
          <w:szCs w:val="22"/>
        </w:rPr>
        <w:t xml:space="preserve"> </w:t>
      </w:r>
      <w:r w:rsidR="004E5A58">
        <w:rPr>
          <w:rFonts w:ascii="Cambria" w:hAnsi="Cambria" w:cs="Arial"/>
          <w:bCs/>
          <w:sz w:val="22"/>
          <w:szCs w:val="22"/>
        </w:rPr>
        <w:t>na terenie</w:t>
      </w:r>
      <w:r w:rsidR="004E5A58" w:rsidRPr="00EB5DE3">
        <w:rPr>
          <w:rFonts w:ascii="Cambria" w:hAnsi="Cambria" w:cs="Arial"/>
          <w:bCs/>
          <w:sz w:val="22"/>
          <w:szCs w:val="22"/>
        </w:rPr>
        <w:t xml:space="preserve"> </w:t>
      </w:r>
      <w:r w:rsidR="00916821" w:rsidRPr="00EB5DE3">
        <w:rPr>
          <w:rFonts w:ascii="Cambria" w:hAnsi="Cambria" w:cs="Arial"/>
          <w:bCs/>
          <w:sz w:val="22"/>
          <w:szCs w:val="22"/>
        </w:rPr>
        <w:t>Nadleśnictw</w:t>
      </w:r>
      <w:r w:rsidR="004E5A58">
        <w:rPr>
          <w:rFonts w:ascii="Cambria" w:hAnsi="Cambria" w:cs="Arial"/>
          <w:bCs/>
          <w:sz w:val="22"/>
          <w:szCs w:val="22"/>
        </w:rPr>
        <w:t>a</w:t>
      </w:r>
      <w:r w:rsidR="00916821" w:rsidRPr="00EB5DE3">
        <w:rPr>
          <w:rFonts w:ascii="Cambria" w:hAnsi="Cambria" w:cs="Arial"/>
          <w:bCs/>
          <w:sz w:val="22"/>
          <w:szCs w:val="22"/>
        </w:rPr>
        <w:t xml:space="preserve"> </w:t>
      </w:r>
      <w:r w:rsidR="00797D7F">
        <w:rPr>
          <w:rFonts w:ascii="Cambria" w:hAnsi="Cambria" w:cs="Arial"/>
          <w:bCs/>
          <w:sz w:val="22"/>
          <w:szCs w:val="22"/>
        </w:rPr>
        <w:t xml:space="preserve">Staszów </w:t>
      </w:r>
      <w:r w:rsidR="00916821" w:rsidRPr="00EB5DE3">
        <w:rPr>
          <w:rFonts w:ascii="Cambria" w:hAnsi="Cambria" w:cs="Arial"/>
          <w:bCs/>
          <w:sz w:val="22"/>
          <w:szCs w:val="22"/>
        </w:rPr>
        <w:t xml:space="preserve">w roku </w:t>
      </w:r>
      <w:r w:rsidR="00B145B5">
        <w:rPr>
          <w:rFonts w:ascii="Cambria" w:hAnsi="Cambria" w:cs="Arial"/>
          <w:bCs/>
          <w:sz w:val="22"/>
          <w:szCs w:val="22"/>
        </w:rPr>
        <w:t>2020</w:t>
      </w:r>
      <w:r w:rsidR="000F7F76">
        <w:rPr>
          <w:rFonts w:ascii="Cambria" w:hAnsi="Cambria" w:cs="Arial"/>
          <w:bCs/>
          <w:sz w:val="22"/>
          <w:szCs w:val="22"/>
        </w:rPr>
        <w:t xml:space="preserve"> </w:t>
      </w:r>
      <w:r w:rsidR="007D4EEC">
        <w:rPr>
          <w:rFonts w:ascii="Cambria" w:hAnsi="Cambria" w:cs="Arial"/>
          <w:bCs/>
          <w:sz w:val="22"/>
          <w:szCs w:val="22"/>
        </w:rPr>
        <w:t>etap III</w:t>
      </w:r>
      <w:r w:rsidR="00797D7F" w:rsidRPr="00EB5DE3">
        <w:rPr>
          <w:rFonts w:ascii="Cambria" w:hAnsi="Cambria" w:cs="Arial"/>
          <w:bCs/>
          <w:sz w:val="22"/>
          <w:szCs w:val="22"/>
        </w:rPr>
        <w:t>”</w:t>
      </w:r>
      <w:r w:rsidR="00B145B5">
        <w:rPr>
          <w:rFonts w:ascii="Cambria" w:hAnsi="Cambria" w:cs="Arial"/>
          <w:bCs/>
          <w:sz w:val="22"/>
          <w:szCs w:val="22"/>
        </w:rPr>
        <w:t xml:space="preserve"> Znak SA.272.</w:t>
      </w:r>
      <w:r w:rsidR="000F7F76">
        <w:rPr>
          <w:rFonts w:ascii="Cambria" w:hAnsi="Cambria" w:cs="Arial"/>
          <w:bCs/>
          <w:sz w:val="22"/>
          <w:szCs w:val="22"/>
        </w:rPr>
        <w:t>69</w:t>
      </w:r>
      <w:r w:rsidR="00B145B5">
        <w:rPr>
          <w:rFonts w:ascii="Cambria" w:hAnsi="Cambria" w:cs="Arial"/>
          <w:bCs/>
          <w:sz w:val="22"/>
          <w:szCs w:val="22"/>
        </w:rPr>
        <w:t>.2020</w:t>
      </w:r>
      <w:r w:rsidR="00797D7F" w:rsidRPr="00EB5DE3">
        <w:rPr>
          <w:rFonts w:ascii="Cambria" w:hAnsi="Cambria" w:cs="Arial"/>
          <w:bCs/>
          <w:sz w:val="22"/>
          <w:szCs w:val="22"/>
        </w:rPr>
        <w:t xml:space="preserve"> </w:t>
      </w:r>
      <w:r w:rsidR="00916821" w:rsidRPr="00EB5DE3">
        <w:rPr>
          <w:rFonts w:ascii="Cambria" w:hAnsi="Cambria" w:cs="Arial"/>
          <w:bCs/>
          <w:sz w:val="22"/>
          <w:szCs w:val="22"/>
        </w:rPr>
        <w:t>składamy niniejszym ofertę:</w:t>
      </w:r>
    </w:p>
    <w:p w14:paraId="7593EE29" w14:textId="77777777" w:rsidR="0004046F" w:rsidRPr="00902729" w:rsidRDefault="004A6A12" w:rsidP="00916821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902729">
        <w:rPr>
          <w:rFonts w:ascii="Cambria" w:hAnsi="Cambria" w:cs="Arial"/>
          <w:b/>
          <w:bCs/>
          <w:sz w:val="22"/>
          <w:szCs w:val="22"/>
        </w:rPr>
        <w:t>CZEŚĆ I</w:t>
      </w:r>
      <w:r w:rsidR="00CB0302">
        <w:rPr>
          <w:rFonts w:ascii="Cambria" w:hAnsi="Cambria" w:cs="Arial"/>
          <w:b/>
          <w:bCs/>
          <w:sz w:val="22"/>
          <w:szCs w:val="22"/>
        </w:rPr>
        <w:t>.</w:t>
      </w:r>
      <w:r w:rsidR="005A7A86" w:rsidRPr="00902729">
        <w:rPr>
          <w:rFonts w:ascii="Cambria" w:hAnsi="Cambria" w:cs="Arial"/>
          <w:b/>
          <w:bCs/>
          <w:sz w:val="22"/>
          <w:szCs w:val="22"/>
        </w:rPr>
        <w:t xml:space="preserve"> formularza oferty.</w:t>
      </w:r>
    </w:p>
    <w:p w14:paraId="47248990" w14:textId="77777777" w:rsidR="00916821" w:rsidRPr="00902729" w:rsidRDefault="003D55C8" w:rsidP="00AB3AA7">
      <w:pPr>
        <w:pStyle w:val="Akapitzlist"/>
        <w:numPr>
          <w:ilvl w:val="0"/>
          <w:numId w:val="89"/>
        </w:numPr>
        <w:spacing w:before="120" w:line="360" w:lineRule="auto"/>
        <w:ind w:left="391" w:hanging="391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</w:t>
      </w:r>
      <w:r w:rsidRPr="00655DFD">
        <w:rPr>
          <w:rFonts w:ascii="Cambria" w:hAnsi="Cambria" w:cs="Arial"/>
          <w:bCs/>
          <w:sz w:val="22"/>
          <w:szCs w:val="22"/>
        </w:rPr>
        <w:t>ferujemy</w:t>
      </w:r>
      <w:r w:rsidRPr="003D55C8">
        <w:rPr>
          <w:rFonts w:ascii="Cambria" w:hAnsi="Cambria" w:cs="Arial"/>
          <w:bCs/>
          <w:sz w:val="22"/>
          <w:szCs w:val="22"/>
        </w:rPr>
        <w:t xml:space="preserve"> </w:t>
      </w:r>
      <w:r w:rsidR="00916821" w:rsidRPr="00902729">
        <w:rPr>
          <w:rFonts w:ascii="Cambria" w:hAnsi="Cambria" w:cs="Arial"/>
          <w:bCs/>
          <w:sz w:val="22"/>
          <w:szCs w:val="22"/>
        </w:rPr>
        <w:t xml:space="preserve">wykonanie przedmiotu zamówienia </w:t>
      </w:r>
      <w:r w:rsidR="00C74CC7">
        <w:rPr>
          <w:rFonts w:ascii="Cambria" w:hAnsi="Cambria" w:cs="Arial"/>
          <w:bCs/>
          <w:sz w:val="22"/>
          <w:szCs w:val="22"/>
        </w:rPr>
        <w:t xml:space="preserve">w zakresie określonym w załączniku nr 1 B do SIWZ </w:t>
      </w:r>
      <w:r>
        <w:rPr>
          <w:rFonts w:ascii="Cambria" w:hAnsi="Cambria" w:cs="Arial"/>
          <w:bCs/>
          <w:sz w:val="22"/>
          <w:szCs w:val="22"/>
        </w:rPr>
        <w:t>z</w:t>
      </w:r>
      <w:r w:rsidRPr="00CC7F66">
        <w:rPr>
          <w:rFonts w:ascii="Cambria" w:hAnsi="Cambria" w:cs="Arial"/>
          <w:bCs/>
          <w:sz w:val="22"/>
          <w:szCs w:val="22"/>
        </w:rPr>
        <w:t>a</w:t>
      </w:r>
      <w:r w:rsidRPr="003D55C8">
        <w:rPr>
          <w:rFonts w:ascii="Cambria" w:hAnsi="Cambria" w:cs="Arial"/>
          <w:bCs/>
          <w:sz w:val="22"/>
          <w:szCs w:val="22"/>
        </w:rPr>
        <w:t xml:space="preserve"> </w:t>
      </w:r>
      <w:r w:rsidR="00916821" w:rsidRPr="00902729">
        <w:rPr>
          <w:rFonts w:ascii="Cambria" w:hAnsi="Cambria" w:cs="Arial"/>
          <w:bCs/>
          <w:sz w:val="22"/>
          <w:szCs w:val="22"/>
        </w:rPr>
        <w:t xml:space="preserve">następujące </w:t>
      </w:r>
      <w:r w:rsidR="00916821" w:rsidRPr="00902729">
        <w:rPr>
          <w:rFonts w:ascii="Cambria" w:hAnsi="Cambria" w:cs="Arial"/>
          <w:b/>
          <w:bCs/>
          <w:sz w:val="22"/>
          <w:szCs w:val="22"/>
        </w:rPr>
        <w:t>wynagrodzenie brutto</w:t>
      </w:r>
      <w:r w:rsidR="00916821" w:rsidRPr="00902729">
        <w:rPr>
          <w:rFonts w:ascii="Cambria" w:hAnsi="Cambria" w:cs="Arial"/>
          <w:bCs/>
          <w:sz w:val="22"/>
          <w:szCs w:val="22"/>
        </w:rPr>
        <w:t xml:space="preserve">: </w:t>
      </w:r>
      <w:r w:rsidR="00543DA2" w:rsidRPr="00902729">
        <w:rPr>
          <w:rFonts w:ascii="Cambria" w:hAnsi="Cambria" w:cs="Arial"/>
          <w:bCs/>
          <w:sz w:val="22"/>
          <w:szCs w:val="22"/>
        </w:rPr>
        <w:t xml:space="preserve"> </w:t>
      </w:r>
      <w:r w:rsidR="00916821" w:rsidRPr="00902729">
        <w:rPr>
          <w:rFonts w:ascii="Cambria" w:hAnsi="Cambria" w:cs="Arial"/>
          <w:bCs/>
          <w:sz w:val="22"/>
          <w:szCs w:val="22"/>
        </w:rPr>
        <w:t>_________________________________________PLN</w:t>
      </w:r>
      <w:r w:rsidR="00442DE5">
        <w:rPr>
          <w:rFonts w:ascii="Cambria" w:hAnsi="Cambria" w:cs="Arial"/>
          <w:bCs/>
          <w:sz w:val="22"/>
          <w:szCs w:val="22"/>
        </w:rPr>
        <w:t>.</w:t>
      </w:r>
    </w:p>
    <w:p w14:paraId="5FBE3E17" w14:textId="77777777" w:rsidR="009B1A7A" w:rsidRPr="004844E1" w:rsidRDefault="009B1A7A" w:rsidP="00AB3AA7">
      <w:pPr>
        <w:pStyle w:val="Akapitzlist"/>
        <w:numPr>
          <w:ilvl w:val="0"/>
          <w:numId w:val="89"/>
        </w:numPr>
        <w:spacing w:before="120" w:line="360" w:lineRule="auto"/>
        <w:jc w:val="both"/>
        <w:rPr>
          <w:rFonts w:ascii="Cambria" w:hAnsi="Cambria" w:cs="Arial"/>
          <w:bCs/>
          <w:sz w:val="22"/>
          <w:szCs w:val="22"/>
        </w:rPr>
      </w:pPr>
      <w:r w:rsidRPr="00C139EA">
        <w:rPr>
          <w:rFonts w:ascii="Cambria" w:hAnsi="Cambria" w:cs="Arial"/>
          <w:b/>
          <w:bCs/>
          <w:sz w:val="22"/>
          <w:szCs w:val="22"/>
        </w:rPr>
        <w:t>Z</w:t>
      </w:r>
      <w:r w:rsidRPr="009B1A7A">
        <w:rPr>
          <w:rFonts w:ascii="Cambria" w:hAnsi="Cambria" w:cs="Arial"/>
          <w:b/>
          <w:bCs/>
          <w:sz w:val="22"/>
          <w:szCs w:val="22"/>
        </w:rPr>
        <w:t>o</w:t>
      </w:r>
      <w:r w:rsidRPr="006C51A8">
        <w:rPr>
          <w:rFonts w:ascii="Cambria" w:hAnsi="Cambria" w:cs="Arial"/>
          <w:b/>
          <w:bCs/>
          <w:sz w:val="22"/>
          <w:szCs w:val="22"/>
        </w:rPr>
        <w:t>bowiązuj</w:t>
      </w:r>
      <w:r>
        <w:rPr>
          <w:rFonts w:ascii="Cambria" w:hAnsi="Cambria" w:cs="Arial"/>
          <w:b/>
          <w:bCs/>
          <w:sz w:val="22"/>
          <w:szCs w:val="22"/>
        </w:rPr>
        <w:t>emy</w:t>
      </w:r>
      <w:r w:rsidRPr="006C51A8">
        <w:rPr>
          <w:rFonts w:ascii="Cambria" w:hAnsi="Cambria" w:cs="Arial"/>
          <w:b/>
          <w:bCs/>
          <w:sz w:val="22"/>
          <w:szCs w:val="22"/>
        </w:rPr>
        <w:t xml:space="preserve"> się/nie zobowiązuj</w:t>
      </w:r>
      <w:r>
        <w:rPr>
          <w:rFonts w:ascii="Cambria" w:hAnsi="Cambria" w:cs="Arial"/>
          <w:b/>
          <w:bCs/>
          <w:sz w:val="22"/>
          <w:szCs w:val="22"/>
        </w:rPr>
        <w:t>emy</w:t>
      </w:r>
      <w:r w:rsidRPr="006C51A8">
        <w:rPr>
          <w:rFonts w:ascii="Cambria" w:hAnsi="Cambria" w:cs="Arial"/>
          <w:b/>
          <w:bCs/>
          <w:sz w:val="22"/>
          <w:szCs w:val="22"/>
        </w:rPr>
        <w:t xml:space="preserve"> się</w:t>
      </w:r>
      <w:r w:rsidRPr="006C51A8">
        <w:rPr>
          <w:rFonts w:ascii="Cambria" w:hAnsi="Cambria" w:cs="Arial"/>
          <w:bCs/>
          <w:sz w:val="22"/>
          <w:szCs w:val="22"/>
        </w:rPr>
        <w:t>* do samodzielnej realizacji kluczowych elementów zamówienia określonych przez Zamawiającego w specyfikacji istotnych warunków zamówienia (</w:t>
      </w:r>
      <w:r w:rsidRPr="004844E1">
        <w:rPr>
          <w:rFonts w:ascii="Cambria" w:hAnsi="Cambria" w:cs="Arial"/>
          <w:bCs/>
          <w:sz w:val="22"/>
          <w:szCs w:val="22"/>
        </w:rPr>
        <w:t xml:space="preserve">kryterium wyboru ofert </w:t>
      </w:r>
      <w:r>
        <w:rPr>
          <w:rFonts w:ascii="Cambria" w:hAnsi="Cambria" w:cs="Arial"/>
          <w:bCs/>
          <w:sz w:val="22"/>
          <w:szCs w:val="22"/>
        </w:rPr>
        <w:t xml:space="preserve">- </w:t>
      </w:r>
      <w:r w:rsidRPr="006C51A8">
        <w:rPr>
          <w:rFonts w:ascii="Cambria" w:hAnsi="Cambria" w:cs="Arial"/>
          <w:bCs/>
          <w:sz w:val="22"/>
          <w:szCs w:val="22"/>
        </w:rPr>
        <w:t xml:space="preserve">Samodzielna </w:t>
      </w:r>
      <w:r>
        <w:rPr>
          <w:rFonts w:ascii="Cambria" w:hAnsi="Cambria" w:cs="Arial"/>
          <w:bCs/>
          <w:sz w:val="22"/>
          <w:szCs w:val="22"/>
        </w:rPr>
        <w:t>r</w:t>
      </w:r>
      <w:r w:rsidRPr="006C51A8">
        <w:rPr>
          <w:rFonts w:ascii="Cambria" w:hAnsi="Cambria" w:cs="Arial"/>
          <w:bCs/>
          <w:sz w:val="22"/>
          <w:szCs w:val="22"/>
        </w:rPr>
        <w:t>ealizacja kluczowych elementów zamówienia</w:t>
      </w:r>
      <w:r>
        <w:rPr>
          <w:rFonts w:ascii="Cambria" w:hAnsi="Cambria" w:cs="Arial"/>
          <w:bCs/>
          <w:sz w:val="22"/>
          <w:szCs w:val="22"/>
        </w:rPr>
        <w:t xml:space="preserve"> pkt. 14 SIWZ</w:t>
      </w:r>
      <w:r w:rsidRPr="006C51A8">
        <w:rPr>
          <w:rFonts w:ascii="Cambria" w:hAnsi="Cambria" w:cs="Arial"/>
          <w:bCs/>
          <w:sz w:val="22"/>
          <w:szCs w:val="22"/>
        </w:rPr>
        <w:t>)</w:t>
      </w:r>
    </w:p>
    <w:p w14:paraId="2060DDF6" w14:textId="77777777" w:rsidR="00916821" w:rsidRPr="00902729" w:rsidRDefault="00916821" w:rsidP="00AB3AA7">
      <w:pPr>
        <w:pStyle w:val="Akapitzlist"/>
        <w:numPr>
          <w:ilvl w:val="0"/>
          <w:numId w:val="89"/>
        </w:numPr>
        <w:spacing w:before="120" w:line="360" w:lineRule="auto"/>
        <w:ind w:left="391" w:hanging="391"/>
        <w:jc w:val="both"/>
        <w:rPr>
          <w:rFonts w:ascii="Cambria" w:hAnsi="Cambria" w:cs="Arial"/>
          <w:bCs/>
          <w:sz w:val="22"/>
          <w:szCs w:val="22"/>
        </w:rPr>
      </w:pPr>
      <w:r w:rsidRPr="00902729">
        <w:rPr>
          <w:rFonts w:ascii="Cambria" w:hAnsi="Cambria" w:cs="Arial"/>
          <w:bCs/>
          <w:sz w:val="22"/>
          <w:szCs w:val="22"/>
        </w:rPr>
        <w:t>Wynagrodzenie zaoferowana w pkt 1 powyżej wynika z załączonego kosztorysu ofertowego.</w:t>
      </w:r>
    </w:p>
    <w:p w14:paraId="3F2FE588" w14:textId="77777777" w:rsidR="00084DF2" w:rsidRPr="008A368B" w:rsidRDefault="00084DF2" w:rsidP="009B1A7A">
      <w:pPr>
        <w:pStyle w:val="Akapitzlist"/>
        <w:numPr>
          <w:ilvl w:val="0"/>
          <w:numId w:val="89"/>
        </w:numPr>
        <w:spacing w:before="120" w:after="120" w:line="360" w:lineRule="auto"/>
        <w:ind w:left="391" w:hanging="391"/>
        <w:jc w:val="both"/>
        <w:rPr>
          <w:rFonts w:ascii="Cambria" w:hAnsi="Cambria" w:cs="Arial"/>
          <w:bCs/>
          <w:sz w:val="22"/>
          <w:szCs w:val="22"/>
        </w:rPr>
      </w:pPr>
      <w:r w:rsidRPr="0000139F">
        <w:rPr>
          <w:rFonts w:ascii="Cambria" w:hAnsi="Cambria" w:cs="Arial"/>
          <w:bCs/>
          <w:sz w:val="22"/>
          <w:szCs w:val="22"/>
        </w:rPr>
        <w:t xml:space="preserve">Informujemy, że wybór oferty </w:t>
      </w:r>
      <w:r w:rsidRPr="0000139F">
        <w:rPr>
          <w:rFonts w:ascii="Cambria" w:hAnsi="Cambria" w:cs="Arial"/>
          <w:b/>
          <w:bCs/>
          <w:sz w:val="22"/>
          <w:szCs w:val="22"/>
        </w:rPr>
        <w:t>nie będzie/będzie</w:t>
      </w:r>
      <w:r w:rsidRPr="0000139F">
        <w:rPr>
          <w:rFonts w:ascii="Cambria" w:hAnsi="Cambria" w:cs="Arial"/>
          <w:bCs/>
          <w:sz w:val="22"/>
          <w:szCs w:val="22"/>
        </w:rPr>
        <w:t>* prowadzić do powstania u Zamawiającego obowiązku podatkowego zgodnie z przepisami o podatku od towarów i usług</w:t>
      </w:r>
      <w:r w:rsidR="008A368B">
        <w:rPr>
          <w:rStyle w:val="Odwoanieprzypisudolnego"/>
          <w:rFonts w:ascii="Cambria" w:hAnsi="Cambria" w:cs="Arial"/>
          <w:bCs/>
          <w:sz w:val="22"/>
          <w:szCs w:val="22"/>
        </w:rPr>
        <w:footnoteReference w:id="1"/>
      </w:r>
      <w:r w:rsidRPr="0000139F">
        <w:rPr>
          <w:rFonts w:ascii="Cambria" w:hAnsi="Cambria" w:cs="Arial"/>
          <w:bCs/>
          <w:sz w:val="22"/>
          <w:szCs w:val="22"/>
        </w:rPr>
        <w:t xml:space="preserve">, Rodzaj </w:t>
      </w:r>
      <w:r w:rsidR="004A6A12" w:rsidRPr="0000139F">
        <w:rPr>
          <w:rFonts w:ascii="Cambria" w:hAnsi="Cambria" w:cs="Arial"/>
          <w:bCs/>
          <w:sz w:val="22"/>
          <w:szCs w:val="22"/>
        </w:rPr>
        <w:t xml:space="preserve">prac, </w:t>
      </w:r>
      <w:r w:rsidRPr="008A368B">
        <w:rPr>
          <w:rFonts w:ascii="Cambria" w:hAnsi="Cambria" w:cs="Arial"/>
          <w:bCs/>
          <w:sz w:val="22"/>
          <w:szCs w:val="22"/>
        </w:rPr>
        <w:t xml:space="preserve">których świadczenie będzie prowadzić do powstania u Zamawiającego obowiązku podatkowego zgodnie z przepisami o podatku od towarów i usług : _____________ </w:t>
      </w:r>
    </w:p>
    <w:p w14:paraId="2B8570F8" w14:textId="77777777" w:rsidR="00084DF2" w:rsidRPr="00902729" w:rsidRDefault="00084DF2" w:rsidP="007E121C">
      <w:pPr>
        <w:spacing w:before="120" w:after="120" w:line="360" w:lineRule="auto"/>
        <w:ind w:left="391"/>
        <w:jc w:val="both"/>
        <w:rPr>
          <w:rFonts w:ascii="Cambria" w:hAnsi="Cambria" w:cs="Arial"/>
          <w:bCs/>
          <w:sz w:val="22"/>
          <w:szCs w:val="22"/>
        </w:rPr>
      </w:pPr>
      <w:r w:rsidRPr="00902729">
        <w:rPr>
          <w:rFonts w:ascii="Cambria" w:hAnsi="Cambria" w:cs="Arial"/>
          <w:bCs/>
          <w:sz w:val="22"/>
          <w:szCs w:val="22"/>
        </w:rPr>
        <w:t xml:space="preserve">_____________________________________________________________________________________________________. </w:t>
      </w:r>
    </w:p>
    <w:p w14:paraId="394B9669" w14:textId="77777777" w:rsidR="00084DF2" w:rsidRPr="007E121C" w:rsidRDefault="00084DF2" w:rsidP="007E121C">
      <w:pPr>
        <w:spacing w:before="120" w:after="120" w:line="360" w:lineRule="auto"/>
        <w:ind w:left="391"/>
        <w:jc w:val="both"/>
        <w:rPr>
          <w:rFonts w:ascii="Cambria" w:hAnsi="Cambria" w:cs="Arial"/>
          <w:bCs/>
          <w:sz w:val="22"/>
          <w:szCs w:val="22"/>
        </w:rPr>
      </w:pPr>
      <w:r w:rsidRPr="007E121C">
        <w:rPr>
          <w:rFonts w:ascii="Cambria" w:hAnsi="Cambria" w:cs="Arial"/>
          <w:bCs/>
          <w:sz w:val="22"/>
          <w:szCs w:val="22"/>
        </w:rPr>
        <w:t xml:space="preserve">Wartość ww. </w:t>
      </w:r>
      <w:r w:rsidR="004A6A12" w:rsidRPr="007E121C">
        <w:rPr>
          <w:rFonts w:ascii="Cambria" w:hAnsi="Cambria" w:cs="Arial"/>
          <w:bCs/>
          <w:sz w:val="22"/>
          <w:szCs w:val="22"/>
        </w:rPr>
        <w:t xml:space="preserve">prac </w:t>
      </w:r>
      <w:r w:rsidRPr="007E121C">
        <w:rPr>
          <w:rFonts w:ascii="Cambria" w:hAnsi="Cambria" w:cs="Arial"/>
          <w:bCs/>
          <w:sz w:val="22"/>
          <w:szCs w:val="22"/>
        </w:rPr>
        <w:t>bez kwoty podatku wynosi: ___________________________________________ PLN.</w:t>
      </w:r>
    </w:p>
    <w:p w14:paraId="23D61C74" w14:textId="77777777" w:rsidR="009B1A7A" w:rsidRPr="009B1A7A" w:rsidRDefault="009B1A7A" w:rsidP="009B1A7A">
      <w:pPr>
        <w:pStyle w:val="Akapitzlist"/>
        <w:numPr>
          <w:ilvl w:val="0"/>
          <w:numId w:val="89"/>
        </w:numPr>
        <w:spacing w:before="120" w:after="120" w:line="360" w:lineRule="auto"/>
        <w:jc w:val="both"/>
        <w:rPr>
          <w:rFonts w:ascii="Cambria" w:hAnsi="Cambria" w:cs="Arial"/>
          <w:bCs/>
          <w:sz w:val="22"/>
          <w:szCs w:val="22"/>
        </w:rPr>
      </w:pPr>
      <w:r w:rsidRPr="00AB3AA7">
        <w:rPr>
          <w:rFonts w:ascii="Cambria" w:hAnsi="Cambria" w:cs="Arial"/>
          <w:b/>
          <w:bCs/>
          <w:sz w:val="22"/>
          <w:szCs w:val="22"/>
        </w:rPr>
        <w:t>Oświadczamy</w:t>
      </w:r>
      <w:r w:rsidRPr="009B1A7A">
        <w:rPr>
          <w:rFonts w:ascii="Cambria" w:hAnsi="Cambria" w:cs="Arial"/>
          <w:bCs/>
          <w:sz w:val="22"/>
          <w:szCs w:val="22"/>
        </w:rPr>
        <w:t>, że wnieśliśmy wadium w formie: ………………….……………………. (Wykonawca określa odpowiednio).</w:t>
      </w:r>
    </w:p>
    <w:p w14:paraId="680E4D9A" w14:textId="77777777" w:rsidR="00966B08" w:rsidRDefault="009B1A7A" w:rsidP="00AB3AA7">
      <w:pPr>
        <w:spacing w:line="360" w:lineRule="auto"/>
        <w:ind w:left="390"/>
        <w:jc w:val="both"/>
        <w:rPr>
          <w:rFonts w:ascii="Cambria" w:hAnsi="Cambria" w:cs="Arial"/>
          <w:bCs/>
          <w:sz w:val="22"/>
          <w:szCs w:val="22"/>
        </w:rPr>
      </w:pPr>
      <w:r w:rsidRPr="00AB3AA7">
        <w:rPr>
          <w:rFonts w:ascii="Cambria" w:hAnsi="Cambria" w:cs="Arial"/>
          <w:bCs/>
          <w:sz w:val="22"/>
          <w:szCs w:val="22"/>
        </w:rPr>
        <w:t xml:space="preserve">Wadium (dotyczy wadium wniesionego w pieniądzu) należy zwrócić na konto: </w:t>
      </w:r>
    </w:p>
    <w:p w14:paraId="07C40762" w14:textId="77777777" w:rsidR="0054210C" w:rsidRDefault="009B1A7A" w:rsidP="00AB3AA7">
      <w:pPr>
        <w:spacing w:line="360" w:lineRule="auto"/>
        <w:ind w:left="390"/>
        <w:jc w:val="both"/>
        <w:rPr>
          <w:rFonts w:ascii="Cambria" w:hAnsi="Cambria" w:cs="Arial"/>
          <w:bCs/>
          <w:sz w:val="22"/>
          <w:szCs w:val="22"/>
        </w:rPr>
      </w:pPr>
      <w:r w:rsidRPr="00AB3AA7">
        <w:rPr>
          <w:rFonts w:ascii="Cambria" w:hAnsi="Cambria" w:cs="Arial"/>
          <w:bCs/>
          <w:sz w:val="22"/>
          <w:szCs w:val="22"/>
        </w:rPr>
        <w:t xml:space="preserve">……………………………………………………………………………………………………………………………………….. </w:t>
      </w:r>
    </w:p>
    <w:p w14:paraId="065BE670" w14:textId="77777777" w:rsidR="009B1A7A" w:rsidRPr="00AB3AA7" w:rsidRDefault="009B1A7A" w:rsidP="00AB3AA7">
      <w:pPr>
        <w:spacing w:after="120"/>
        <w:ind w:left="391"/>
        <w:jc w:val="both"/>
        <w:rPr>
          <w:rFonts w:ascii="Cambria" w:hAnsi="Cambria" w:cs="Arial"/>
          <w:bCs/>
          <w:sz w:val="18"/>
          <w:szCs w:val="22"/>
        </w:rPr>
      </w:pPr>
      <w:r w:rsidRPr="00AB3AA7">
        <w:rPr>
          <w:rFonts w:ascii="Cambria" w:hAnsi="Cambria" w:cs="Arial"/>
          <w:bCs/>
          <w:sz w:val="18"/>
          <w:szCs w:val="22"/>
        </w:rPr>
        <w:t>(nazwa, adres banku oraz numer konta )</w:t>
      </w:r>
    </w:p>
    <w:p w14:paraId="0EA41422" w14:textId="77777777" w:rsidR="00916821" w:rsidRPr="00902729" w:rsidRDefault="00916821" w:rsidP="00902729">
      <w:pPr>
        <w:pStyle w:val="Akapitzlist"/>
        <w:numPr>
          <w:ilvl w:val="0"/>
          <w:numId w:val="89"/>
        </w:numPr>
        <w:spacing w:before="120" w:after="120" w:line="360" w:lineRule="auto"/>
        <w:ind w:left="391" w:hanging="391"/>
        <w:jc w:val="both"/>
        <w:rPr>
          <w:rFonts w:ascii="Cambria" w:hAnsi="Cambria" w:cs="Arial"/>
          <w:bCs/>
          <w:sz w:val="22"/>
          <w:szCs w:val="22"/>
        </w:rPr>
      </w:pPr>
      <w:r w:rsidRPr="00AB3AA7">
        <w:rPr>
          <w:rFonts w:ascii="Cambria" w:hAnsi="Cambria" w:cs="Arial"/>
          <w:b/>
          <w:bCs/>
          <w:sz w:val="22"/>
          <w:szCs w:val="22"/>
        </w:rPr>
        <w:lastRenderedPageBreak/>
        <w:t>Oświadczamy</w:t>
      </w:r>
      <w:r w:rsidRPr="00902729">
        <w:rPr>
          <w:rFonts w:ascii="Cambria" w:hAnsi="Cambria" w:cs="Arial"/>
          <w:bCs/>
          <w:sz w:val="22"/>
          <w:szCs w:val="22"/>
        </w:rPr>
        <w:t xml:space="preserve">, że zapoznaliśmy się ze </w:t>
      </w:r>
      <w:r w:rsidR="00A0743B" w:rsidRPr="00902729">
        <w:rPr>
          <w:rFonts w:ascii="Cambria" w:hAnsi="Cambria" w:cs="Arial"/>
          <w:bCs/>
          <w:sz w:val="22"/>
          <w:szCs w:val="22"/>
        </w:rPr>
        <w:t>s</w:t>
      </w:r>
      <w:r w:rsidRPr="00902729">
        <w:rPr>
          <w:rFonts w:ascii="Cambria" w:hAnsi="Cambria" w:cs="Arial"/>
          <w:bCs/>
          <w:sz w:val="22"/>
          <w:szCs w:val="22"/>
        </w:rPr>
        <w:t xml:space="preserve">pecyfikacją </w:t>
      </w:r>
      <w:r w:rsidR="00A0743B" w:rsidRPr="00902729">
        <w:rPr>
          <w:rFonts w:ascii="Cambria" w:hAnsi="Cambria" w:cs="Arial"/>
          <w:bCs/>
          <w:sz w:val="22"/>
          <w:szCs w:val="22"/>
        </w:rPr>
        <w:t>i</w:t>
      </w:r>
      <w:r w:rsidRPr="00902729">
        <w:rPr>
          <w:rFonts w:ascii="Cambria" w:hAnsi="Cambria" w:cs="Arial"/>
          <w:bCs/>
          <w:sz w:val="22"/>
          <w:szCs w:val="22"/>
        </w:rPr>
        <w:t xml:space="preserve">stotnych </w:t>
      </w:r>
      <w:r w:rsidR="00A0743B" w:rsidRPr="00902729">
        <w:rPr>
          <w:rFonts w:ascii="Cambria" w:hAnsi="Cambria" w:cs="Arial"/>
          <w:bCs/>
          <w:sz w:val="22"/>
          <w:szCs w:val="22"/>
        </w:rPr>
        <w:t>w</w:t>
      </w:r>
      <w:r w:rsidRPr="00902729">
        <w:rPr>
          <w:rFonts w:ascii="Cambria" w:hAnsi="Cambria" w:cs="Arial"/>
          <w:bCs/>
          <w:sz w:val="22"/>
          <w:szCs w:val="22"/>
        </w:rPr>
        <w:t xml:space="preserve">arunków </w:t>
      </w:r>
      <w:r w:rsidR="00A0743B" w:rsidRPr="00902729">
        <w:rPr>
          <w:rFonts w:ascii="Cambria" w:hAnsi="Cambria" w:cs="Arial"/>
          <w:bCs/>
          <w:sz w:val="22"/>
          <w:szCs w:val="22"/>
        </w:rPr>
        <w:t>z</w:t>
      </w:r>
      <w:r w:rsidRPr="00902729">
        <w:rPr>
          <w:rFonts w:ascii="Cambria" w:hAnsi="Cambria" w:cs="Arial"/>
          <w:bCs/>
          <w:sz w:val="22"/>
          <w:szCs w:val="22"/>
        </w:rPr>
        <w:t xml:space="preserve">amówienia, w tym także ze wzorem umowy i uzyskaliśmy wszelkie informacje niezbędne do przygotowania niniejszej oferty. W przypadku wyboru naszej oferty zobowiązujemy się do zawarcia umowy zgodnej z niniejszą ofertą, na warunkach określonych w </w:t>
      </w:r>
      <w:r w:rsidR="00A0743B" w:rsidRPr="00902729">
        <w:rPr>
          <w:rFonts w:ascii="Cambria" w:hAnsi="Cambria" w:cs="Arial"/>
          <w:bCs/>
          <w:sz w:val="22"/>
          <w:szCs w:val="22"/>
        </w:rPr>
        <w:t>s</w:t>
      </w:r>
      <w:r w:rsidRPr="00902729">
        <w:rPr>
          <w:rFonts w:ascii="Cambria" w:hAnsi="Cambria" w:cs="Arial"/>
          <w:bCs/>
          <w:sz w:val="22"/>
          <w:szCs w:val="22"/>
        </w:rPr>
        <w:t xml:space="preserve">pecyfikacji </w:t>
      </w:r>
      <w:r w:rsidR="00A0743B" w:rsidRPr="00902729">
        <w:rPr>
          <w:rFonts w:ascii="Cambria" w:hAnsi="Cambria" w:cs="Arial"/>
          <w:bCs/>
          <w:sz w:val="22"/>
          <w:szCs w:val="22"/>
        </w:rPr>
        <w:t>i</w:t>
      </w:r>
      <w:r w:rsidRPr="00902729">
        <w:rPr>
          <w:rFonts w:ascii="Cambria" w:hAnsi="Cambria" w:cs="Arial"/>
          <w:bCs/>
          <w:sz w:val="22"/>
          <w:szCs w:val="22"/>
        </w:rPr>
        <w:t xml:space="preserve">stotnych </w:t>
      </w:r>
      <w:r w:rsidR="00A0743B" w:rsidRPr="00902729">
        <w:rPr>
          <w:rFonts w:ascii="Cambria" w:hAnsi="Cambria" w:cs="Arial"/>
          <w:bCs/>
          <w:sz w:val="22"/>
          <w:szCs w:val="22"/>
        </w:rPr>
        <w:t>w</w:t>
      </w:r>
      <w:r w:rsidRPr="00902729">
        <w:rPr>
          <w:rFonts w:ascii="Cambria" w:hAnsi="Cambria" w:cs="Arial"/>
          <w:bCs/>
          <w:sz w:val="22"/>
          <w:szCs w:val="22"/>
        </w:rPr>
        <w:t xml:space="preserve">arunków </w:t>
      </w:r>
      <w:r w:rsidR="00A0743B" w:rsidRPr="00902729">
        <w:rPr>
          <w:rFonts w:ascii="Cambria" w:hAnsi="Cambria" w:cs="Arial"/>
          <w:bCs/>
          <w:sz w:val="22"/>
          <w:szCs w:val="22"/>
        </w:rPr>
        <w:t>z</w:t>
      </w:r>
      <w:r w:rsidRPr="00902729">
        <w:rPr>
          <w:rFonts w:ascii="Cambria" w:hAnsi="Cambria" w:cs="Arial"/>
          <w:bCs/>
          <w:sz w:val="22"/>
          <w:szCs w:val="22"/>
        </w:rPr>
        <w:t>amówienia oraz w miejscu i terminie wyznaczonym przez Zamawiającego, a przed zawarciem umowy wniesienia zabezpieczenia należytego wykonania umowy.</w:t>
      </w:r>
    </w:p>
    <w:p w14:paraId="47A50DBB" w14:textId="77777777" w:rsidR="00824608" w:rsidRPr="00902729" w:rsidRDefault="00916821" w:rsidP="00902729">
      <w:pPr>
        <w:pStyle w:val="Akapitzlist"/>
        <w:numPr>
          <w:ilvl w:val="0"/>
          <w:numId w:val="89"/>
        </w:numPr>
        <w:spacing w:before="120" w:after="120" w:line="360" w:lineRule="auto"/>
        <w:ind w:left="391" w:hanging="391"/>
        <w:jc w:val="both"/>
        <w:rPr>
          <w:rFonts w:ascii="Cambria" w:hAnsi="Cambria" w:cs="Arial"/>
          <w:bCs/>
          <w:sz w:val="22"/>
          <w:szCs w:val="22"/>
        </w:rPr>
      </w:pPr>
      <w:r w:rsidRPr="00AB3AA7">
        <w:rPr>
          <w:rFonts w:ascii="Cambria" w:hAnsi="Cambria" w:cs="Arial"/>
          <w:b/>
          <w:bCs/>
          <w:sz w:val="22"/>
          <w:szCs w:val="22"/>
        </w:rPr>
        <w:t>Oświadczamy</w:t>
      </w:r>
      <w:r w:rsidRPr="00902729">
        <w:rPr>
          <w:rFonts w:ascii="Cambria" w:hAnsi="Cambria" w:cs="Arial"/>
          <w:bCs/>
          <w:sz w:val="22"/>
          <w:szCs w:val="22"/>
        </w:rPr>
        <w:t>, że uważamy się za związanych niniejszą ofertą przez czas wskazany w specyfikacji istotnych warunków zamówienia.</w:t>
      </w:r>
    </w:p>
    <w:p w14:paraId="220C8D50" w14:textId="77777777" w:rsidR="00442DE5" w:rsidRDefault="00442DE5" w:rsidP="00AB3AA7">
      <w:pPr>
        <w:pStyle w:val="Akapitzlist"/>
        <w:numPr>
          <w:ilvl w:val="0"/>
          <w:numId w:val="89"/>
        </w:numPr>
        <w:spacing w:before="120" w:line="360" w:lineRule="auto"/>
        <w:ind w:left="391" w:hanging="391"/>
        <w:jc w:val="both"/>
        <w:rPr>
          <w:rFonts w:ascii="Cambria" w:hAnsi="Cambria" w:cs="Arial"/>
          <w:bCs/>
          <w:sz w:val="22"/>
          <w:szCs w:val="22"/>
        </w:rPr>
      </w:pPr>
      <w:r w:rsidRPr="00902729">
        <w:rPr>
          <w:rFonts w:ascii="Cambria" w:hAnsi="Cambria" w:cs="Arial"/>
          <w:bCs/>
          <w:sz w:val="22"/>
          <w:szCs w:val="22"/>
        </w:rPr>
        <w:t xml:space="preserve">Następujące zakresy rzeczowe wchodzące w przedmiot zamówienia zamierzamy zlecić następującym podwykonawcom: </w:t>
      </w:r>
    </w:p>
    <w:tbl>
      <w:tblPr>
        <w:tblStyle w:val="Tabela-Siatka"/>
        <w:tblpPr w:leftFromText="141" w:rightFromText="141" w:vertAnchor="text" w:horzAnchor="margin" w:tblpY="136"/>
        <w:tblW w:w="5000" w:type="pct"/>
        <w:tblLook w:val="04A0" w:firstRow="1" w:lastRow="0" w:firstColumn="1" w:lastColumn="0" w:noHBand="0" w:noVBand="1"/>
      </w:tblPr>
      <w:tblGrid>
        <w:gridCol w:w="4566"/>
        <w:gridCol w:w="4493"/>
      </w:tblGrid>
      <w:tr w:rsidR="00442DE5" w14:paraId="125CF872" w14:textId="77777777" w:rsidTr="00902729"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5E963" w14:textId="77777777" w:rsidR="00442DE5" w:rsidRDefault="00442DE5" w:rsidP="00442DE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Podwykonawca (firma lub nazwa)</w:t>
            </w: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76510" w14:textId="77777777" w:rsidR="00442DE5" w:rsidRDefault="00442DE5" w:rsidP="00442DE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</w:p>
        </w:tc>
      </w:tr>
      <w:tr w:rsidR="00442DE5" w14:paraId="52A5FBF3" w14:textId="77777777" w:rsidTr="00902729">
        <w:trPr>
          <w:trHeight w:val="837"/>
        </w:trPr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3FAE5" w14:textId="77777777" w:rsidR="00442DE5" w:rsidRDefault="00442DE5" w:rsidP="00442DE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CCF9F" w14:textId="77777777" w:rsidR="00442DE5" w:rsidRDefault="00442DE5" w:rsidP="00442DE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442DE5" w14:paraId="159F489F" w14:textId="77777777" w:rsidTr="00902729">
        <w:trPr>
          <w:trHeight w:val="848"/>
        </w:trPr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F766A" w14:textId="77777777" w:rsidR="00442DE5" w:rsidRDefault="00442DE5" w:rsidP="00442DE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E91E2" w14:textId="77777777" w:rsidR="00442DE5" w:rsidRDefault="00442DE5" w:rsidP="00442DE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1AB1B41D" w14:textId="77777777" w:rsidR="0027691F" w:rsidRDefault="005A7A86" w:rsidP="00966B08">
      <w:pPr>
        <w:pStyle w:val="Akapitzlist"/>
        <w:numPr>
          <w:ilvl w:val="0"/>
          <w:numId w:val="89"/>
        </w:num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7691F">
        <w:rPr>
          <w:rFonts w:ascii="Cambria" w:hAnsi="Cambria" w:cs="Arial"/>
          <w:bCs/>
          <w:sz w:val="22"/>
          <w:szCs w:val="22"/>
        </w:rPr>
        <w:t>Nazwy (firmy) podwykonawców, na których zasoby powołujemy się na zasadach określonych w art. 22a ust. 1 PZP, w celu wykazania spełniania warunków udziału w postępowaniu, o których mowa w art. 22 ust. 1b PZP: 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576ECB" w14:textId="77777777" w:rsidR="009B1A7A" w:rsidRDefault="005A7A86" w:rsidP="00966B08">
      <w:pPr>
        <w:pStyle w:val="Akapitzlist"/>
        <w:numPr>
          <w:ilvl w:val="0"/>
          <w:numId w:val="89"/>
        </w:num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Następujące informacje zawarte w naszej ofercie stanowią tajemnicę przedsiębiorstwa: _______________________________________________________________________________________________________</w:t>
      </w:r>
    </w:p>
    <w:p w14:paraId="6B423EE1" w14:textId="77777777" w:rsidR="0054210C" w:rsidRDefault="0054210C" w:rsidP="00AB3AA7">
      <w:pPr>
        <w:ind w:left="39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</w:t>
      </w:r>
      <w:r w:rsidR="005A7A86" w:rsidRPr="00AB3AA7">
        <w:rPr>
          <w:rFonts w:ascii="Cambria" w:hAnsi="Cambria" w:cs="Arial"/>
          <w:bCs/>
          <w:sz w:val="22"/>
          <w:szCs w:val="22"/>
        </w:rPr>
        <w:t xml:space="preserve">___ </w:t>
      </w:r>
    </w:p>
    <w:p w14:paraId="67733579" w14:textId="77777777" w:rsidR="005A7A86" w:rsidRPr="00AB3AA7" w:rsidRDefault="005A7A86" w:rsidP="00AB3AA7">
      <w:pPr>
        <w:spacing w:before="120"/>
        <w:ind w:left="390"/>
        <w:jc w:val="both"/>
        <w:rPr>
          <w:rFonts w:ascii="Cambria" w:hAnsi="Cambria" w:cs="Arial"/>
          <w:bCs/>
          <w:sz w:val="22"/>
          <w:szCs w:val="22"/>
        </w:rPr>
      </w:pPr>
      <w:r w:rsidRPr="00AB3AA7">
        <w:rPr>
          <w:rFonts w:ascii="Cambria" w:hAnsi="Cambria" w:cs="Arial"/>
          <w:bCs/>
          <w:sz w:val="22"/>
          <w:szCs w:val="22"/>
        </w:rPr>
        <w:t xml:space="preserve">Uzasadnienie zastrzeżenia ww. informacji jako tajemnicy przedsiębiorstwa zostało załączone do naszej oferty. </w:t>
      </w:r>
    </w:p>
    <w:p w14:paraId="49D746FC" w14:textId="77777777" w:rsidR="009B1A7A" w:rsidRDefault="005A7A86" w:rsidP="00966B08">
      <w:pPr>
        <w:pStyle w:val="Akapitzlist"/>
        <w:numPr>
          <w:ilvl w:val="0"/>
          <w:numId w:val="89"/>
        </w:num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Wszelką korespondencję w sprawie niniejszego postępowania należy kierować na</w:t>
      </w:r>
      <w:r w:rsidR="009B1A7A">
        <w:rPr>
          <w:rFonts w:ascii="Cambria" w:hAnsi="Cambria" w:cs="Arial"/>
          <w:bCs/>
          <w:sz w:val="22"/>
          <w:szCs w:val="22"/>
        </w:rPr>
        <w:t>;</w:t>
      </w:r>
    </w:p>
    <w:p w14:paraId="62CB1E31" w14:textId="77777777" w:rsidR="005A7A86" w:rsidRPr="00AB3AA7" w:rsidRDefault="005A7A86" w:rsidP="00AB3AA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AB3AA7">
        <w:rPr>
          <w:rFonts w:ascii="Cambria" w:hAnsi="Cambria" w:cs="Arial"/>
          <w:bCs/>
          <w:sz w:val="22"/>
          <w:szCs w:val="22"/>
        </w:rPr>
        <w:t>adres: ___________________________________________________________________________</w:t>
      </w:r>
      <w:r w:rsidRPr="00AB3AA7">
        <w:rPr>
          <w:rFonts w:ascii="Cambria" w:hAnsi="Cambria" w:cs="Arial"/>
          <w:bCs/>
          <w:sz w:val="22"/>
          <w:szCs w:val="22"/>
        </w:rPr>
        <w:tab/>
      </w:r>
      <w:r w:rsidRPr="00AB3AA7">
        <w:rPr>
          <w:rFonts w:ascii="Cambria" w:hAnsi="Cambria" w:cs="Arial"/>
          <w:bCs/>
          <w:sz w:val="22"/>
          <w:szCs w:val="22"/>
        </w:rPr>
        <w:tab/>
      </w:r>
      <w:r w:rsidRPr="00AB3AA7">
        <w:rPr>
          <w:rFonts w:ascii="Cambria" w:hAnsi="Cambria" w:cs="Arial"/>
          <w:bCs/>
          <w:sz w:val="22"/>
          <w:szCs w:val="22"/>
        </w:rPr>
        <w:br/>
        <w:t>e-mail: _____________________________________________________________________</w:t>
      </w:r>
    </w:p>
    <w:p w14:paraId="2552262E" w14:textId="77777777" w:rsidR="005A7A86" w:rsidRDefault="005A7A86" w:rsidP="00966B08">
      <w:pPr>
        <w:pStyle w:val="Akapitzlist"/>
        <w:numPr>
          <w:ilvl w:val="0"/>
          <w:numId w:val="89"/>
        </w:num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Załącznikami do niniejszej oferty są:</w:t>
      </w:r>
    </w:p>
    <w:p w14:paraId="5B8F6729" w14:textId="77777777" w:rsidR="005A7A86" w:rsidRDefault="005A7A86" w:rsidP="00966B0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27756F6E" w14:textId="77777777" w:rsidR="005A7A86" w:rsidRDefault="005A7A86" w:rsidP="00966B0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5F409923" w14:textId="77777777" w:rsidR="005A7A86" w:rsidRDefault="005A7A86" w:rsidP="00966B0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4C3FCD2C" w14:textId="77777777" w:rsidR="005A7A86" w:rsidRDefault="005A7A86" w:rsidP="00966B0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46AEFBAF" w14:textId="77777777" w:rsidR="00442DE5" w:rsidRPr="00902729" w:rsidRDefault="00442DE5" w:rsidP="00442DE5">
      <w:pPr>
        <w:spacing w:before="120"/>
        <w:rPr>
          <w:rFonts w:ascii="Cambria" w:hAnsi="Cambria" w:cs="Arial"/>
          <w:bCs/>
          <w:sz w:val="16"/>
          <w:szCs w:val="22"/>
        </w:rPr>
      </w:pPr>
      <w:r w:rsidRPr="00902729">
        <w:rPr>
          <w:rFonts w:ascii="Cambria" w:hAnsi="Cambria" w:cs="Arial"/>
          <w:bCs/>
          <w:sz w:val="16"/>
          <w:szCs w:val="22"/>
        </w:rPr>
        <w:t xml:space="preserve">* - niepotrzebne skreślić </w:t>
      </w:r>
    </w:p>
    <w:p w14:paraId="41FA353A" w14:textId="77777777" w:rsidR="005A7A86" w:rsidRDefault="005A7A86" w:rsidP="005A7A86">
      <w:pPr>
        <w:spacing w:before="120"/>
        <w:jc w:val="both"/>
        <w:rPr>
          <w:rFonts w:ascii="Cambria" w:hAnsi="Cambria" w:cs="Arial"/>
          <w:bCs/>
          <w:sz w:val="18"/>
          <w:szCs w:val="22"/>
        </w:rPr>
      </w:pPr>
    </w:p>
    <w:p w14:paraId="36D8C4F1" w14:textId="77777777" w:rsidR="005A7A86" w:rsidRDefault="005A7A86" w:rsidP="005A7A86">
      <w:pPr>
        <w:spacing w:before="12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……………………………………………………………..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………………………………………………………………</w:t>
      </w:r>
    </w:p>
    <w:p w14:paraId="35082758" w14:textId="77777777" w:rsidR="005A7A86" w:rsidRDefault="005A7A86" w:rsidP="00902729">
      <w:pPr>
        <w:spacing w:before="120"/>
        <w:ind w:left="1928" w:hanging="1928"/>
        <w:jc w:val="center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Miejscowość, data</w:t>
      </w:r>
      <w:r>
        <w:rPr>
          <w:rFonts w:ascii="Cambria" w:hAnsi="Cambria" w:cs="Arial"/>
          <w:sz w:val="16"/>
          <w:szCs w:val="16"/>
        </w:rPr>
        <w:tab/>
      </w:r>
      <w:r>
        <w:rPr>
          <w:rFonts w:ascii="Cambria" w:hAnsi="Cambria" w:cs="Arial"/>
          <w:sz w:val="16"/>
          <w:szCs w:val="16"/>
        </w:rPr>
        <w:tab/>
      </w:r>
      <w:r>
        <w:rPr>
          <w:rFonts w:ascii="Cambria" w:hAnsi="Cambria" w:cs="Arial"/>
          <w:sz w:val="16"/>
          <w:szCs w:val="16"/>
        </w:rPr>
        <w:tab/>
      </w:r>
      <w:r>
        <w:rPr>
          <w:rFonts w:ascii="Cambria" w:hAnsi="Cambria" w:cs="Arial"/>
          <w:sz w:val="16"/>
          <w:szCs w:val="16"/>
        </w:rPr>
        <w:tab/>
      </w:r>
      <w:r>
        <w:rPr>
          <w:rFonts w:ascii="Cambria" w:hAnsi="Cambria" w:cs="Arial"/>
          <w:sz w:val="16"/>
          <w:szCs w:val="16"/>
        </w:rPr>
        <w:tab/>
        <w:t xml:space="preserve">                  Podpis osoby upoważnionej do reprezentowania wykonawcy</w:t>
      </w:r>
    </w:p>
    <w:p w14:paraId="14DA33FD" w14:textId="77777777" w:rsidR="00824608" w:rsidRDefault="00BA3080" w:rsidP="00574307">
      <w:pPr>
        <w:spacing w:before="120"/>
        <w:ind w:left="709" w:hanging="709"/>
        <w:jc w:val="center"/>
        <w:rPr>
          <w:rFonts w:ascii="Cambria" w:hAnsi="Cambria" w:cs="Arial"/>
          <w:bCs/>
          <w:sz w:val="22"/>
          <w:szCs w:val="22"/>
        </w:rPr>
      </w:pPr>
      <w:r w:rsidRPr="00BA3080">
        <w:rPr>
          <w:rFonts w:ascii="Cambria" w:hAnsi="Cambria" w:cs="Arial"/>
          <w:bCs/>
          <w:sz w:val="16"/>
          <w:szCs w:val="22"/>
        </w:rPr>
        <w:t>lub kwalifikowany podpis elektroniczny osoby upoważnionej do reprezentowania wykonawcy</w:t>
      </w:r>
      <w:r w:rsidR="00824608">
        <w:rPr>
          <w:rFonts w:ascii="Cambria" w:hAnsi="Cambria" w:cs="Arial"/>
          <w:bCs/>
          <w:sz w:val="22"/>
          <w:szCs w:val="22"/>
        </w:rPr>
        <w:br w:type="page"/>
      </w:r>
    </w:p>
    <w:p w14:paraId="12091C4C" w14:textId="77777777" w:rsidR="005A7A86" w:rsidRPr="00902729" w:rsidRDefault="004A6A12" w:rsidP="00BB7ACB">
      <w:pPr>
        <w:spacing w:before="120"/>
        <w:ind w:left="709" w:hanging="709"/>
        <w:jc w:val="both"/>
        <w:rPr>
          <w:rFonts w:ascii="Cambria" w:hAnsi="Cambria" w:cs="Arial"/>
          <w:b/>
          <w:bCs/>
          <w:sz w:val="22"/>
          <w:szCs w:val="22"/>
        </w:rPr>
      </w:pPr>
      <w:r w:rsidRPr="00902729">
        <w:rPr>
          <w:rFonts w:ascii="Cambria" w:hAnsi="Cambria" w:cs="Arial"/>
          <w:b/>
          <w:bCs/>
          <w:sz w:val="22"/>
          <w:szCs w:val="22"/>
        </w:rPr>
        <w:lastRenderedPageBreak/>
        <w:t>CZEŚĆ II</w:t>
      </w:r>
      <w:r w:rsidR="00D96FE2" w:rsidRPr="00902729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5A7A86" w:rsidRPr="00902729">
        <w:rPr>
          <w:rFonts w:ascii="Cambria" w:hAnsi="Cambria" w:cs="Arial"/>
          <w:b/>
          <w:bCs/>
          <w:sz w:val="22"/>
          <w:szCs w:val="22"/>
        </w:rPr>
        <w:t>formularza oferty.</w:t>
      </w:r>
      <w:r w:rsidR="00D96FE2" w:rsidRPr="00902729"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028F499C" w14:textId="77777777" w:rsidR="004A6A12" w:rsidRPr="00902729" w:rsidRDefault="00D96FE2" w:rsidP="00BB7ACB">
      <w:pPr>
        <w:spacing w:before="120"/>
        <w:ind w:left="709" w:hanging="709"/>
        <w:jc w:val="both"/>
        <w:rPr>
          <w:rFonts w:ascii="Cambria" w:hAnsi="Cambria" w:cs="Arial"/>
          <w:b/>
          <w:bCs/>
          <w:sz w:val="22"/>
          <w:szCs w:val="22"/>
        </w:rPr>
      </w:pPr>
      <w:r w:rsidRPr="00902729">
        <w:rPr>
          <w:rFonts w:ascii="Cambria" w:hAnsi="Cambria" w:cs="Arial"/>
          <w:b/>
          <w:bCs/>
          <w:sz w:val="22"/>
          <w:szCs w:val="22"/>
        </w:rPr>
        <w:t xml:space="preserve">Oświadczenia </w:t>
      </w:r>
      <w:r w:rsidR="00E81A97" w:rsidRPr="00902729">
        <w:rPr>
          <w:rFonts w:ascii="Cambria" w:hAnsi="Cambria" w:cs="Arial"/>
          <w:b/>
          <w:bCs/>
          <w:sz w:val="22"/>
          <w:szCs w:val="22"/>
        </w:rPr>
        <w:t>W</w:t>
      </w:r>
      <w:r w:rsidRPr="00902729">
        <w:rPr>
          <w:rFonts w:ascii="Cambria" w:hAnsi="Cambria" w:cs="Arial"/>
          <w:b/>
          <w:bCs/>
          <w:sz w:val="22"/>
          <w:szCs w:val="22"/>
        </w:rPr>
        <w:t>ykonawcy o braku podstaw do wykluczenia.</w:t>
      </w:r>
    </w:p>
    <w:p w14:paraId="4E07896A" w14:textId="77777777" w:rsidR="00824608" w:rsidRDefault="00824608" w:rsidP="00BB7ACB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Oświadczam/y, że </w:t>
      </w:r>
    </w:p>
    <w:p w14:paraId="122F73A4" w14:textId="77777777" w:rsidR="001157EE" w:rsidRDefault="003630D5" w:rsidP="00AB3AA7">
      <w:pPr>
        <w:pStyle w:val="Akapitzlist"/>
        <w:numPr>
          <w:ilvl w:val="0"/>
          <w:numId w:val="120"/>
        </w:numPr>
        <w:spacing w:before="120"/>
        <w:jc w:val="both"/>
        <w:rPr>
          <w:rFonts w:ascii="Cambria" w:hAnsi="Cambria" w:cs="Arial"/>
          <w:sz w:val="22"/>
          <w:szCs w:val="22"/>
        </w:rPr>
      </w:pPr>
      <w:r w:rsidRPr="003630D5">
        <w:rPr>
          <w:rFonts w:ascii="Cambria" w:hAnsi="Cambria" w:cs="Arial"/>
          <w:sz w:val="22"/>
          <w:szCs w:val="22"/>
        </w:rPr>
        <w:t>wykonawcę (osobą fizyczną lub w przypadku Wykonawcy będącego osobą prawną</w:t>
      </w:r>
      <w:r w:rsidR="00E81A97">
        <w:rPr>
          <w:rFonts w:ascii="Cambria" w:hAnsi="Cambria" w:cs="Arial"/>
          <w:sz w:val="22"/>
          <w:szCs w:val="22"/>
        </w:rPr>
        <w:t xml:space="preserve">, </w:t>
      </w:r>
      <w:r w:rsidRPr="003630D5">
        <w:rPr>
          <w:rFonts w:ascii="Cambria" w:hAnsi="Cambria" w:cs="Arial"/>
          <w:sz w:val="22"/>
          <w:szCs w:val="22"/>
        </w:rPr>
        <w:t>urzędującego członka jego organu zarządzającego lub nadzorczego, wspólnika spółki w spółce jawnej lub partnerskiej albo komplementariusza w spółce komandytowej lub komandytowo-akcyjnej lub prokurenta</w:t>
      </w:r>
      <w:r w:rsidR="00E81A97">
        <w:rPr>
          <w:rFonts w:ascii="Cambria" w:hAnsi="Cambria" w:cs="Arial"/>
          <w:sz w:val="22"/>
          <w:szCs w:val="22"/>
        </w:rPr>
        <w:t>)</w:t>
      </w:r>
      <w:r w:rsidRPr="003630D5">
        <w:rPr>
          <w:rFonts w:ascii="Cambria" w:hAnsi="Cambria" w:cs="Arial"/>
          <w:sz w:val="22"/>
          <w:szCs w:val="22"/>
        </w:rPr>
        <w:t xml:space="preserve">, którego </w:t>
      </w:r>
      <w:r w:rsidR="00EC2B9C">
        <w:rPr>
          <w:rFonts w:ascii="Cambria" w:hAnsi="Cambria" w:cs="Arial"/>
          <w:sz w:val="22"/>
          <w:szCs w:val="22"/>
        </w:rPr>
        <w:t xml:space="preserve">reprezentujemy </w:t>
      </w:r>
      <w:r w:rsidR="00EC2B9C" w:rsidRPr="00902729">
        <w:rPr>
          <w:rFonts w:ascii="Cambria" w:hAnsi="Cambria" w:cs="Arial"/>
          <w:b/>
          <w:sz w:val="22"/>
          <w:szCs w:val="22"/>
        </w:rPr>
        <w:t>nie</w:t>
      </w:r>
      <w:r w:rsidRPr="00902729">
        <w:rPr>
          <w:rFonts w:ascii="Cambria" w:hAnsi="Cambria" w:cs="Arial"/>
          <w:b/>
          <w:sz w:val="22"/>
          <w:szCs w:val="22"/>
        </w:rPr>
        <w:t xml:space="preserve"> skazano</w:t>
      </w:r>
      <w:r w:rsidR="00095F60">
        <w:rPr>
          <w:rFonts w:ascii="Cambria" w:hAnsi="Cambria" w:cs="Arial"/>
          <w:b/>
          <w:sz w:val="22"/>
          <w:szCs w:val="22"/>
        </w:rPr>
        <w:t>/skazano*</w:t>
      </w:r>
      <w:r w:rsidRPr="003630D5">
        <w:rPr>
          <w:rFonts w:ascii="Cambria" w:hAnsi="Cambria" w:cs="Arial"/>
          <w:sz w:val="22"/>
          <w:szCs w:val="22"/>
        </w:rPr>
        <w:t xml:space="preserve"> za przestępstwa o których mowa w art. 24 ust. 1 pkt 13;</w:t>
      </w:r>
    </w:p>
    <w:p w14:paraId="417413AC" w14:textId="77777777" w:rsidR="00EB34D7" w:rsidRPr="00AB3AA7" w:rsidRDefault="004E6FBC" w:rsidP="00AB3AA7">
      <w:pPr>
        <w:spacing w:before="120"/>
        <w:ind w:left="360"/>
        <w:jc w:val="both"/>
        <w:rPr>
          <w:rFonts w:ascii="Cambria" w:hAnsi="Cambria" w:cs="Arial"/>
          <w:sz w:val="22"/>
          <w:szCs w:val="22"/>
        </w:rPr>
      </w:pPr>
      <w:r w:rsidRPr="00AB3AA7">
        <w:rPr>
          <w:rFonts w:ascii="Cambria" w:hAnsi="Cambria" w:cs="Arial"/>
          <w:sz w:val="22"/>
          <w:szCs w:val="22"/>
        </w:rPr>
        <w:t>od uprawomocnienia wyroku minęło …………lat;  okres wykluczenia wynosił……….**</w:t>
      </w:r>
    </w:p>
    <w:p w14:paraId="1D239710" w14:textId="77777777" w:rsidR="007D6F08" w:rsidRDefault="00EC2B9C" w:rsidP="00AB3AA7">
      <w:pPr>
        <w:pStyle w:val="Akapitzlist"/>
        <w:numPr>
          <w:ilvl w:val="0"/>
          <w:numId w:val="120"/>
        </w:num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C2B9C">
        <w:rPr>
          <w:rFonts w:ascii="Cambria" w:hAnsi="Cambria" w:cs="Arial"/>
          <w:bCs/>
          <w:sz w:val="22"/>
          <w:szCs w:val="22"/>
        </w:rPr>
        <w:t>wobec wykonawc</w:t>
      </w:r>
      <w:r>
        <w:rPr>
          <w:rFonts w:ascii="Cambria" w:hAnsi="Cambria" w:cs="Arial"/>
          <w:bCs/>
          <w:sz w:val="22"/>
          <w:szCs w:val="22"/>
        </w:rPr>
        <w:t>y</w:t>
      </w:r>
      <w:r w:rsidRPr="00EC2B9C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Pr="00EC2B9C">
        <w:rPr>
          <w:rFonts w:ascii="Cambria" w:hAnsi="Cambria" w:cs="Arial"/>
          <w:bCs/>
          <w:sz w:val="22"/>
          <w:szCs w:val="22"/>
        </w:rPr>
        <w:t xml:space="preserve">którego </w:t>
      </w:r>
      <w:r>
        <w:rPr>
          <w:rFonts w:ascii="Cambria" w:hAnsi="Cambria" w:cs="Arial"/>
          <w:bCs/>
          <w:sz w:val="22"/>
          <w:szCs w:val="22"/>
        </w:rPr>
        <w:t xml:space="preserve">reprezentujemy </w:t>
      </w:r>
      <w:r w:rsidRPr="00902729">
        <w:rPr>
          <w:rFonts w:ascii="Cambria" w:hAnsi="Cambria" w:cs="Arial"/>
          <w:b/>
          <w:bCs/>
          <w:sz w:val="22"/>
          <w:szCs w:val="22"/>
        </w:rPr>
        <w:t>nie wydano/wydano</w:t>
      </w:r>
      <w:r>
        <w:rPr>
          <w:rFonts w:ascii="Cambria" w:hAnsi="Cambria" w:cs="Arial"/>
          <w:bCs/>
          <w:sz w:val="22"/>
          <w:szCs w:val="22"/>
        </w:rPr>
        <w:t>*</w:t>
      </w:r>
      <w:r w:rsidRPr="00EC2B9C">
        <w:rPr>
          <w:rFonts w:ascii="Cambria" w:hAnsi="Cambria" w:cs="Arial"/>
          <w:bCs/>
          <w:sz w:val="22"/>
          <w:szCs w:val="22"/>
        </w:rPr>
        <w:t xml:space="preserve"> prawomocny wyrok sądu lub ostateczną decyzję administracyjną o zaleganiu z uiszczeniem podatków, opłat lub składek na ubezpi</w:t>
      </w:r>
      <w:r>
        <w:rPr>
          <w:rFonts w:ascii="Cambria" w:hAnsi="Cambria" w:cs="Arial"/>
          <w:bCs/>
          <w:sz w:val="22"/>
          <w:szCs w:val="22"/>
        </w:rPr>
        <w:t>eczenia społeczne lub zdrowotne. W</w:t>
      </w:r>
      <w:r w:rsidRPr="00EC2B9C">
        <w:rPr>
          <w:rFonts w:ascii="Cambria" w:hAnsi="Cambria" w:cs="Arial"/>
          <w:bCs/>
          <w:sz w:val="22"/>
          <w:szCs w:val="22"/>
        </w:rPr>
        <w:t xml:space="preserve">ykonawca </w:t>
      </w:r>
      <w:r w:rsidRPr="00902729">
        <w:rPr>
          <w:rFonts w:ascii="Cambria" w:hAnsi="Cambria" w:cs="Arial"/>
          <w:b/>
          <w:bCs/>
          <w:sz w:val="22"/>
          <w:szCs w:val="22"/>
        </w:rPr>
        <w:t>dokonał</w:t>
      </w:r>
      <w:r w:rsidR="007D6F08">
        <w:rPr>
          <w:rFonts w:ascii="Cambria" w:hAnsi="Cambria" w:cs="Arial"/>
          <w:b/>
          <w:bCs/>
          <w:sz w:val="22"/>
          <w:szCs w:val="22"/>
        </w:rPr>
        <w:t xml:space="preserve"> **</w:t>
      </w:r>
      <w:r w:rsidRPr="00EC2B9C">
        <w:rPr>
          <w:rFonts w:ascii="Cambria" w:hAnsi="Cambria" w:cs="Arial"/>
          <w:bCs/>
          <w:sz w:val="22"/>
          <w:szCs w:val="22"/>
        </w:rPr>
        <w:t xml:space="preserve"> płatności należnych podatków, opłat lub składek na ubezpieczenia społeczne lub zdrowotne wraz z odsetkami lub grzywnami lub zawarł wiążące porozumienie w sprawie spłaty tych należności;</w:t>
      </w:r>
    </w:p>
    <w:p w14:paraId="7966F1AA" w14:textId="77777777" w:rsidR="00EB34D7" w:rsidRPr="00AB3AA7" w:rsidRDefault="00EB34D7" w:rsidP="00AB3AA7">
      <w:pPr>
        <w:spacing w:before="120"/>
        <w:ind w:left="360"/>
        <w:jc w:val="both"/>
        <w:rPr>
          <w:rFonts w:ascii="Cambria" w:hAnsi="Cambria" w:cs="Arial"/>
          <w:bCs/>
          <w:sz w:val="22"/>
          <w:szCs w:val="22"/>
        </w:rPr>
      </w:pPr>
      <w:r w:rsidRPr="00AB3AA7">
        <w:rPr>
          <w:rFonts w:ascii="Cambria" w:hAnsi="Cambria" w:cs="Arial"/>
          <w:sz w:val="22"/>
          <w:szCs w:val="22"/>
        </w:rPr>
        <w:t xml:space="preserve">od </w:t>
      </w:r>
      <w:r w:rsidR="004E6FBC" w:rsidRPr="00AB3AA7">
        <w:rPr>
          <w:rFonts w:ascii="Cambria" w:hAnsi="Cambria" w:cs="Arial"/>
          <w:sz w:val="22"/>
          <w:szCs w:val="22"/>
        </w:rPr>
        <w:t xml:space="preserve">uprawomocnienia wyroku </w:t>
      </w:r>
      <w:r w:rsidRPr="00AB3AA7">
        <w:rPr>
          <w:rFonts w:ascii="Cambria" w:hAnsi="Cambria" w:cs="Arial"/>
          <w:sz w:val="22"/>
          <w:szCs w:val="22"/>
        </w:rPr>
        <w:t>minęło ……………lat</w:t>
      </w:r>
      <w:r w:rsidR="004E6FBC" w:rsidRPr="00AB3AA7">
        <w:rPr>
          <w:rFonts w:ascii="Cambria" w:hAnsi="Cambria" w:cs="Arial"/>
          <w:sz w:val="22"/>
          <w:szCs w:val="22"/>
        </w:rPr>
        <w:t>; okres wykluczenia wynosił……….</w:t>
      </w:r>
      <w:r w:rsidRPr="00AB3AA7">
        <w:rPr>
          <w:rFonts w:ascii="Cambria" w:hAnsi="Cambria" w:cs="Arial"/>
          <w:sz w:val="22"/>
          <w:szCs w:val="22"/>
        </w:rPr>
        <w:t>**</w:t>
      </w:r>
    </w:p>
    <w:p w14:paraId="7D51F114" w14:textId="77777777" w:rsidR="00627818" w:rsidRDefault="00627818" w:rsidP="00AB3AA7">
      <w:pPr>
        <w:pStyle w:val="Akapitzlist"/>
        <w:numPr>
          <w:ilvl w:val="0"/>
          <w:numId w:val="120"/>
        </w:num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24608">
        <w:rPr>
          <w:rFonts w:ascii="Cambria" w:hAnsi="Cambria" w:cs="Arial"/>
          <w:bCs/>
          <w:sz w:val="22"/>
          <w:szCs w:val="22"/>
        </w:rPr>
        <w:t xml:space="preserve">w stosunku do Wykonawcy, którego reprezentuję </w:t>
      </w:r>
      <w:r w:rsidRPr="00902729">
        <w:rPr>
          <w:rFonts w:ascii="Cambria" w:hAnsi="Cambria" w:cs="Arial"/>
          <w:b/>
          <w:bCs/>
          <w:sz w:val="22"/>
          <w:szCs w:val="22"/>
        </w:rPr>
        <w:t>nie orzeczono</w:t>
      </w:r>
      <w:r w:rsidR="00095F60" w:rsidRPr="00902729">
        <w:rPr>
          <w:rFonts w:ascii="Cambria" w:hAnsi="Cambria" w:cs="Arial"/>
          <w:b/>
          <w:bCs/>
          <w:sz w:val="22"/>
          <w:szCs w:val="22"/>
        </w:rPr>
        <w:t>/orzeczono</w:t>
      </w:r>
      <w:r w:rsidR="00095F60">
        <w:rPr>
          <w:rFonts w:ascii="Cambria" w:hAnsi="Cambria" w:cs="Arial"/>
          <w:bCs/>
          <w:sz w:val="22"/>
          <w:szCs w:val="22"/>
        </w:rPr>
        <w:t>*</w:t>
      </w:r>
      <w:r w:rsidRPr="00824608">
        <w:rPr>
          <w:rFonts w:ascii="Cambria" w:hAnsi="Cambria" w:cs="Arial"/>
          <w:bCs/>
          <w:sz w:val="22"/>
          <w:szCs w:val="22"/>
        </w:rPr>
        <w:t xml:space="preserve"> tytułem środka zapobiegawczego zakazu ubiegania się o zamówienia publiczne;</w:t>
      </w:r>
    </w:p>
    <w:p w14:paraId="4B9A82E0" w14:textId="77777777" w:rsidR="007D70EA" w:rsidRPr="00AB3AA7" w:rsidRDefault="007D70EA" w:rsidP="00AB3AA7">
      <w:pPr>
        <w:spacing w:before="120"/>
        <w:ind w:left="360"/>
        <w:jc w:val="both"/>
        <w:rPr>
          <w:rFonts w:ascii="Cambria" w:hAnsi="Cambria" w:cs="Arial"/>
          <w:bCs/>
          <w:sz w:val="22"/>
          <w:szCs w:val="22"/>
        </w:rPr>
      </w:pPr>
      <w:r w:rsidRPr="00AB3AA7">
        <w:rPr>
          <w:rFonts w:ascii="Cambria" w:hAnsi="Cambria" w:cs="Arial"/>
          <w:bCs/>
          <w:sz w:val="22"/>
          <w:szCs w:val="22"/>
        </w:rPr>
        <w:t>Okres obowiązywania zakazu ubiegania się o zamówienia publiczne upływa…….**</w:t>
      </w:r>
    </w:p>
    <w:p w14:paraId="019BB9E6" w14:textId="77777777" w:rsidR="001157EE" w:rsidRPr="00A558BF" w:rsidRDefault="001157EE" w:rsidP="00AB3AA7">
      <w:pPr>
        <w:pStyle w:val="Akapitzlist"/>
        <w:numPr>
          <w:ilvl w:val="0"/>
          <w:numId w:val="120"/>
        </w:num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632A3">
        <w:rPr>
          <w:rFonts w:ascii="Cambria" w:hAnsi="Cambria" w:cs="Arial"/>
          <w:sz w:val="22"/>
          <w:szCs w:val="22"/>
        </w:rPr>
        <w:t>w stosunku do wykonawcy, którego</w:t>
      </w:r>
      <w:r w:rsidR="007D6F08" w:rsidRPr="00E632A3">
        <w:rPr>
          <w:rFonts w:ascii="Cambria" w:hAnsi="Cambria" w:cs="Arial"/>
          <w:sz w:val="22"/>
          <w:szCs w:val="22"/>
        </w:rPr>
        <w:t xml:space="preserve"> reprezentuję</w:t>
      </w:r>
      <w:r w:rsidRPr="00E632A3">
        <w:rPr>
          <w:rFonts w:ascii="Cambria" w:hAnsi="Cambria" w:cs="Arial"/>
          <w:sz w:val="22"/>
          <w:szCs w:val="22"/>
        </w:rPr>
        <w:t xml:space="preserve"> </w:t>
      </w:r>
      <w:r w:rsidR="000E4CC6" w:rsidRPr="00E632A3">
        <w:rPr>
          <w:rFonts w:ascii="Cambria" w:hAnsi="Cambria" w:cs="Arial"/>
          <w:b/>
          <w:sz w:val="22"/>
          <w:szCs w:val="22"/>
        </w:rPr>
        <w:t xml:space="preserve">nie </w:t>
      </w:r>
      <w:r w:rsidRPr="00E632A3">
        <w:rPr>
          <w:rFonts w:ascii="Cambria" w:hAnsi="Cambria" w:cs="Arial"/>
          <w:b/>
          <w:sz w:val="22"/>
          <w:szCs w:val="22"/>
        </w:rPr>
        <w:t>otwarto</w:t>
      </w:r>
      <w:r w:rsidR="000E4CC6" w:rsidRPr="00E632A3">
        <w:rPr>
          <w:rFonts w:ascii="Cambria" w:hAnsi="Cambria" w:cs="Arial"/>
          <w:b/>
          <w:sz w:val="22"/>
          <w:szCs w:val="22"/>
        </w:rPr>
        <w:t>/otwarto*</w:t>
      </w:r>
      <w:r w:rsidRPr="00E632A3">
        <w:rPr>
          <w:rFonts w:ascii="Cambria" w:hAnsi="Cambria" w:cs="Arial"/>
          <w:sz w:val="22"/>
          <w:szCs w:val="22"/>
        </w:rPr>
        <w:t xml:space="preserve"> likwidację, w zatwierdzonym przez sąd układzie w postępowaniu restrukturyzacyjnym </w:t>
      </w:r>
      <w:r w:rsidR="000E4CC6" w:rsidRPr="003C16C0">
        <w:rPr>
          <w:rFonts w:ascii="Cambria" w:hAnsi="Cambria" w:cs="Arial"/>
          <w:b/>
          <w:sz w:val="22"/>
          <w:szCs w:val="22"/>
        </w:rPr>
        <w:t xml:space="preserve">nie </w:t>
      </w:r>
      <w:r w:rsidRPr="005A66AB">
        <w:rPr>
          <w:rFonts w:ascii="Cambria" w:hAnsi="Cambria" w:cs="Arial"/>
          <w:b/>
          <w:sz w:val="22"/>
          <w:szCs w:val="22"/>
        </w:rPr>
        <w:t>jest</w:t>
      </w:r>
      <w:r w:rsidR="000E4CC6" w:rsidRPr="005A66AB">
        <w:rPr>
          <w:rFonts w:ascii="Cambria" w:hAnsi="Cambria" w:cs="Arial"/>
          <w:b/>
          <w:sz w:val="22"/>
          <w:szCs w:val="22"/>
        </w:rPr>
        <w:t>/jest*</w:t>
      </w:r>
      <w:r w:rsidR="008165E3" w:rsidRPr="005A66AB">
        <w:rPr>
          <w:rFonts w:ascii="Cambria" w:hAnsi="Cambria" w:cs="Arial"/>
          <w:b/>
          <w:sz w:val="22"/>
          <w:szCs w:val="22"/>
        </w:rPr>
        <w:t>(**)</w:t>
      </w:r>
      <w:r w:rsidRPr="00A558BF">
        <w:rPr>
          <w:rFonts w:ascii="Cambria" w:hAnsi="Cambria" w:cs="Arial"/>
          <w:sz w:val="22"/>
          <w:szCs w:val="22"/>
        </w:rPr>
        <w:t xml:space="preserve"> przewidziane zaspokojenie wierzycieli</w:t>
      </w:r>
      <w:r w:rsidR="000E4CC6" w:rsidRPr="00A558BF">
        <w:rPr>
          <w:rFonts w:ascii="Cambria" w:hAnsi="Cambria" w:cs="Arial"/>
          <w:sz w:val="22"/>
          <w:szCs w:val="22"/>
        </w:rPr>
        <w:t xml:space="preserve"> przez likwidację jego majątku,</w:t>
      </w:r>
      <w:r w:rsidRPr="00A558BF">
        <w:rPr>
          <w:rFonts w:ascii="Cambria" w:hAnsi="Cambria" w:cs="Arial"/>
          <w:sz w:val="22"/>
          <w:szCs w:val="22"/>
        </w:rPr>
        <w:t xml:space="preserve"> sąd </w:t>
      </w:r>
      <w:r w:rsidR="000E4CC6" w:rsidRPr="00A558BF">
        <w:rPr>
          <w:rFonts w:ascii="Cambria" w:hAnsi="Cambria" w:cs="Arial"/>
          <w:b/>
          <w:sz w:val="22"/>
          <w:szCs w:val="22"/>
        </w:rPr>
        <w:t xml:space="preserve">nie </w:t>
      </w:r>
      <w:r w:rsidRPr="00A558BF">
        <w:rPr>
          <w:rFonts w:ascii="Cambria" w:hAnsi="Cambria" w:cs="Arial"/>
          <w:b/>
          <w:sz w:val="22"/>
          <w:szCs w:val="22"/>
        </w:rPr>
        <w:t>zarządził</w:t>
      </w:r>
      <w:r w:rsidR="000E4CC6" w:rsidRPr="00A558BF">
        <w:rPr>
          <w:rFonts w:ascii="Cambria" w:hAnsi="Cambria" w:cs="Arial"/>
          <w:b/>
          <w:sz w:val="22"/>
          <w:szCs w:val="22"/>
        </w:rPr>
        <w:t>/zarządził</w:t>
      </w:r>
      <w:r w:rsidR="000E4CC6" w:rsidRPr="00A558BF">
        <w:rPr>
          <w:rFonts w:ascii="Cambria" w:hAnsi="Cambria" w:cs="Arial"/>
          <w:sz w:val="22"/>
          <w:szCs w:val="22"/>
        </w:rPr>
        <w:t>*</w:t>
      </w:r>
      <w:r w:rsidRPr="00A558BF">
        <w:rPr>
          <w:rFonts w:ascii="Cambria" w:hAnsi="Cambria" w:cs="Arial"/>
          <w:sz w:val="22"/>
          <w:szCs w:val="22"/>
        </w:rPr>
        <w:t xml:space="preserve"> likwidację jego majątku w trybie art. 332 ust. 1 ustawy z dnia 15 maja 2015 r. - Prawo restrukturyzacyjne (</w:t>
      </w:r>
      <w:r w:rsidR="00E632A3" w:rsidRPr="00A558BF">
        <w:rPr>
          <w:rFonts w:ascii="Cambria" w:hAnsi="Cambria" w:cs="Arial"/>
          <w:sz w:val="22"/>
          <w:szCs w:val="22"/>
        </w:rPr>
        <w:t>Dz.U.201</w:t>
      </w:r>
      <w:r w:rsidR="00BD6A73">
        <w:rPr>
          <w:rFonts w:ascii="Cambria" w:hAnsi="Cambria" w:cs="Arial"/>
          <w:sz w:val="22"/>
          <w:szCs w:val="22"/>
        </w:rPr>
        <w:t>9</w:t>
      </w:r>
      <w:r w:rsidR="00E632A3" w:rsidRPr="00A558BF">
        <w:rPr>
          <w:rFonts w:ascii="Cambria" w:hAnsi="Cambria" w:cs="Arial"/>
          <w:sz w:val="22"/>
          <w:szCs w:val="22"/>
        </w:rPr>
        <w:t>.</w:t>
      </w:r>
      <w:r w:rsidR="00BD6A73">
        <w:rPr>
          <w:rFonts w:ascii="Cambria" w:hAnsi="Cambria" w:cs="Arial"/>
          <w:sz w:val="22"/>
          <w:szCs w:val="22"/>
        </w:rPr>
        <w:t>243</w:t>
      </w:r>
      <w:r w:rsidR="00BD6A73" w:rsidRPr="00A558BF">
        <w:rPr>
          <w:rFonts w:ascii="Cambria" w:hAnsi="Cambria" w:cs="Arial"/>
          <w:sz w:val="22"/>
          <w:szCs w:val="22"/>
        </w:rPr>
        <w:t xml:space="preserve"> </w:t>
      </w:r>
      <w:r w:rsidR="00E632A3" w:rsidRPr="00A558BF">
        <w:rPr>
          <w:rFonts w:ascii="Cambria" w:hAnsi="Cambria" w:cs="Arial"/>
          <w:sz w:val="22"/>
          <w:szCs w:val="22"/>
        </w:rPr>
        <w:t>t.j.</w:t>
      </w:r>
      <w:r w:rsidRPr="00A558BF">
        <w:rPr>
          <w:rFonts w:ascii="Cambria" w:hAnsi="Cambria" w:cs="Arial"/>
          <w:sz w:val="22"/>
          <w:szCs w:val="22"/>
        </w:rPr>
        <w:t>.</w:t>
      </w:r>
      <w:r w:rsidR="00E632A3">
        <w:rPr>
          <w:rFonts w:ascii="Cambria" w:hAnsi="Cambria" w:cs="Arial"/>
          <w:sz w:val="22"/>
          <w:szCs w:val="22"/>
        </w:rPr>
        <w:t>z póż zm</w:t>
      </w:r>
      <w:r w:rsidRPr="00E632A3">
        <w:rPr>
          <w:rFonts w:ascii="Cambria" w:hAnsi="Cambria" w:cs="Arial"/>
          <w:sz w:val="22"/>
          <w:szCs w:val="22"/>
        </w:rPr>
        <w:t>)</w:t>
      </w:r>
      <w:r w:rsidR="000E4CC6" w:rsidRPr="00E632A3">
        <w:rPr>
          <w:rFonts w:ascii="Cambria" w:hAnsi="Cambria" w:cs="Arial"/>
          <w:sz w:val="22"/>
          <w:szCs w:val="22"/>
        </w:rPr>
        <w:t xml:space="preserve">, </w:t>
      </w:r>
      <w:r w:rsidR="000E4CC6" w:rsidRPr="00E632A3">
        <w:rPr>
          <w:rFonts w:ascii="Cambria" w:hAnsi="Cambria" w:cs="Arial"/>
          <w:b/>
          <w:sz w:val="22"/>
          <w:szCs w:val="22"/>
        </w:rPr>
        <w:t xml:space="preserve">nie </w:t>
      </w:r>
      <w:r w:rsidRPr="003C16C0">
        <w:rPr>
          <w:rFonts w:ascii="Cambria" w:hAnsi="Cambria" w:cs="Arial"/>
          <w:b/>
          <w:sz w:val="22"/>
          <w:szCs w:val="22"/>
        </w:rPr>
        <w:t>ogłoszono</w:t>
      </w:r>
      <w:r w:rsidR="000E4CC6" w:rsidRPr="005A66AB">
        <w:rPr>
          <w:rFonts w:ascii="Cambria" w:hAnsi="Cambria" w:cs="Arial"/>
          <w:b/>
          <w:sz w:val="22"/>
          <w:szCs w:val="22"/>
        </w:rPr>
        <w:t>/ogłoszono</w:t>
      </w:r>
      <w:r w:rsidR="000E4CC6" w:rsidRPr="005A66AB">
        <w:rPr>
          <w:rFonts w:ascii="Cambria" w:hAnsi="Cambria" w:cs="Arial"/>
          <w:sz w:val="22"/>
          <w:szCs w:val="22"/>
        </w:rPr>
        <w:t>* upadłość. W</w:t>
      </w:r>
      <w:r w:rsidRPr="00A558BF">
        <w:rPr>
          <w:rFonts w:ascii="Cambria" w:hAnsi="Cambria" w:cs="Arial"/>
          <w:sz w:val="22"/>
          <w:szCs w:val="22"/>
        </w:rPr>
        <w:t xml:space="preserve">ykonawcy, po ogłoszeniu upadłości </w:t>
      </w:r>
      <w:r w:rsidRPr="00A558BF">
        <w:rPr>
          <w:rFonts w:ascii="Cambria" w:hAnsi="Cambria" w:cs="Arial"/>
          <w:b/>
          <w:sz w:val="22"/>
          <w:szCs w:val="22"/>
        </w:rPr>
        <w:t>zawarł</w:t>
      </w:r>
      <w:r w:rsidR="000E4CC6" w:rsidRPr="00A558BF">
        <w:rPr>
          <w:rFonts w:ascii="Cambria" w:hAnsi="Cambria" w:cs="Arial"/>
          <w:sz w:val="22"/>
          <w:szCs w:val="22"/>
        </w:rPr>
        <w:t>**</w:t>
      </w:r>
      <w:r w:rsidRPr="00A558BF">
        <w:rPr>
          <w:rFonts w:ascii="Cambria" w:hAnsi="Cambria" w:cs="Arial"/>
          <w:sz w:val="22"/>
          <w:szCs w:val="22"/>
        </w:rPr>
        <w:t xml:space="preserve"> układ zatwierdzony prawomocnym postanowieniem sądu, </w:t>
      </w:r>
      <w:r w:rsidR="000E4CC6" w:rsidRPr="00A558BF">
        <w:rPr>
          <w:rFonts w:ascii="Cambria" w:hAnsi="Cambria" w:cs="Arial"/>
          <w:sz w:val="22"/>
          <w:szCs w:val="22"/>
        </w:rPr>
        <w:t>który</w:t>
      </w:r>
      <w:r w:rsidRPr="00A558BF">
        <w:rPr>
          <w:rFonts w:ascii="Cambria" w:hAnsi="Cambria" w:cs="Arial"/>
          <w:sz w:val="22"/>
          <w:szCs w:val="22"/>
        </w:rPr>
        <w:t xml:space="preserve"> nie przewiduje zaspokojenia wierzycieli przez likwidację majątku upadłego, </w:t>
      </w:r>
      <w:r w:rsidR="008165E3" w:rsidRPr="00A558BF">
        <w:rPr>
          <w:rFonts w:ascii="Cambria" w:hAnsi="Cambria" w:cs="Arial"/>
          <w:sz w:val="22"/>
          <w:szCs w:val="22"/>
        </w:rPr>
        <w:t>a</w:t>
      </w:r>
      <w:r w:rsidRPr="00A558BF">
        <w:rPr>
          <w:rFonts w:ascii="Cambria" w:hAnsi="Cambria" w:cs="Arial"/>
          <w:sz w:val="22"/>
          <w:szCs w:val="22"/>
        </w:rPr>
        <w:t xml:space="preserve"> sąd </w:t>
      </w:r>
      <w:r w:rsidR="008165E3" w:rsidRPr="00A558BF">
        <w:rPr>
          <w:rFonts w:ascii="Cambria" w:hAnsi="Cambria" w:cs="Arial"/>
          <w:sz w:val="22"/>
          <w:szCs w:val="22"/>
        </w:rPr>
        <w:t xml:space="preserve">nie </w:t>
      </w:r>
      <w:r w:rsidRPr="00A558BF">
        <w:rPr>
          <w:rFonts w:ascii="Cambria" w:hAnsi="Cambria" w:cs="Arial"/>
          <w:sz w:val="22"/>
          <w:szCs w:val="22"/>
        </w:rPr>
        <w:t xml:space="preserve">zarządził likwidację jego majątku w trybie art. 366 ust. 1 ustawy z dnia 28 lutego 2003 r. - Prawo upadłościowe (Dz. U. z </w:t>
      </w:r>
      <w:r w:rsidR="00BD6A73" w:rsidRPr="00A558BF">
        <w:rPr>
          <w:rFonts w:ascii="Cambria" w:hAnsi="Cambria" w:cs="Arial"/>
          <w:sz w:val="22"/>
          <w:szCs w:val="22"/>
        </w:rPr>
        <w:t>201</w:t>
      </w:r>
      <w:r w:rsidR="00BD6A73">
        <w:rPr>
          <w:rFonts w:ascii="Cambria" w:hAnsi="Cambria" w:cs="Arial"/>
          <w:sz w:val="22"/>
          <w:szCs w:val="22"/>
        </w:rPr>
        <w:t>7</w:t>
      </w:r>
      <w:r w:rsidR="00BD6A73" w:rsidRPr="00A558BF">
        <w:rPr>
          <w:rFonts w:ascii="Cambria" w:hAnsi="Cambria" w:cs="Arial"/>
          <w:sz w:val="22"/>
          <w:szCs w:val="22"/>
        </w:rPr>
        <w:t xml:space="preserve"> </w:t>
      </w:r>
      <w:r w:rsidRPr="00A558BF">
        <w:rPr>
          <w:rFonts w:ascii="Cambria" w:hAnsi="Cambria" w:cs="Arial"/>
          <w:sz w:val="22"/>
          <w:szCs w:val="22"/>
        </w:rPr>
        <w:t xml:space="preserve">r. poz. </w:t>
      </w:r>
      <w:r w:rsidR="00BD6A73" w:rsidRPr="00A558BF">
        <w:rPr>
          <w:rFonts w:ascii="Cambria" w:hAnsi="Cambria" w:cs="Arial"/>
          <w:sz w:val="22"/>
          <w:szCs w:val="22"/>
        </w:rPr>
        <w:t>23</w:t>
      </w:r>
      <w:r w:rsidR="00BD6A73">
        <w:rPr>
          <w:rFonts w:ascii="Cambria" w:hAnsi="Cambria" w:cs="Arial"/>
          <w:sz w:val="22"/>
          <w:szCs w:val="22"/>
        </w:rPr>
        <w:t>44</w:t>
      </w:r>
      <w:r w:rsidRPr="00A558BF">
        <w:rPr>
          <w:rFonts w:ascii="Cambria" w:hAnsi="Cambria" w:cs="Arial"/>
          <w:sz w:val="22"/>
          <w:szCs w:val="22"/>
        </w:rPr>
        <w:t>, z późn. zm.)</w:t>
      </w:r>
    </w:p>
    <w:p w14:paraId="4E375CF5" w14:textId="77777777" w:rsidR="00824608" w:rsidRDefault="00824608" w:rsidP="00AB3AA7">
      <w:pPr>
        <w:pStyle w:val="Akapitzlist"/>
        <w:numPr>
          <w:ilvl w:val="0"/>
          <w:numId w:val="120"/>
        </w:num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A97">
        <w:rPr>
          <w:rFonts w:ascii="Cambria" w:hAnsi="Cambria" w:cs="Arial"/>
          <w:bCs/>
          <w:sz w:val="22"/>
          <w:szCs w:val="22"/>
        </w:rPr>
        <w:t xml:space="preserve">-w stosunku do Wykonawcy, którego reprezentuję </w:t>
      </w:r>
      <w:r w:rsidRPr="00902729">
        <w:rPr>
          <w:rFonts w:ascii="Cambria" w:hAnsi="Cambria" w:cs="Arial"/>
          <w:b/>
          <w:bCs/>
          <w:sz w:val="22"/>
          <w:szCs w:val="22"/>
        </w:rPr>
        <w:t>nie wydano</w:t>
      </w:r>
      <w:r w:rsidR="00095F60" w:rsidRPr="00902729">
        <w:rPr>
          <w:rFonts w:ascii="Cambria" w:hAnsi="Cambria" w:cs="Arial"/>
          <w:b/>
          <w:bCs/>
          <w:sz w:val="22"/>
          <w:szCs w:val="22"/>
        </w:rPr>
        <w:t>/wydano</w:t>
      </w:r>
      <w:r w:rsidR="00095F60" w:rsidRPr="00902729">
        <w:rPr>
          <w:rFonts w:ascii="Cambria" w:hAnsi="Cambria" w:cs="Arial"/>
          <w:bCs/>
          <w:sz w:val="22"/>
          <w:szCs w:val="22"/>
        </w:rPr>
        <w:t>*</w:t>
      </w:r>
      <w:r w:rsidRPr="00E81A97">
        <w:rPr>
          <w:rFonts w:ascii="Cambria" w:hAnsi="Cambria" w:cs="Arial"/>
          <w:bCs/>
          <w:sz w:val="22"/>
          <w:szCs w:val="22"/>
        </w:rPr>
        <w:t xml:space="preserve"> prawomocnego wyroku sądu skazującego za wykroczenie na karę ograniczenia wolności lub grzywny w zakresie określonym przez zamawiającego na podstawie art. </w:t>
      </w:r>
      <w:r w:rsidRPr="004E1DBD">
        <w:rPr>
          <w:rFonts w:ascii="Cambria" w:hAnsi="Cambria" w:cs="Arial"/>
          <w:bCs/>
          <w:sz w:val="22"/>
          <w:szCs w:val="22"/>
        </w:rPr>
        <w:t>24 ust. 5 pkt 5 PZP, tj. za wykroczenie przeciwko prawom pracownika lub wykroczenie przeciwko środowisku, jeżeli za jego popełnienie wymierzono karę aresztu, ograniczenia wolności lub karę grzywny nie niższą niż 3000 złotych;</w:t>
      </w:r>
    </w:p>
    <w:p w14:paraId="3CF609E2" w14:textId="77777777" w:rsidR="004E6FBC" w:rsidRPr="00AB3AA7" w:rsidRDefault="004E6FBC" w:rsidP="00AB3AA7">
      <w:pPr>
        <w:spacing w:before="120"/>
        <w:ind w:left="360"/>
        <w:jc w:val="both"/>
        <w:rPr>
          <w:rFonts w:ascii="Cambria" w:hAnsi="Cambria" w:cs="Arial"/>
          <w:bCs/>
          <w:sz w:val="22"/>
          <w:szCs w:val="22"/>
        </w:rPr>
      </w:pPr>
      <w:r w:rsidRPr="00AB3AA7">
        <w:rPr>
          <w:rFonts w:ascii="Cambria" w:hAnsi="Cambria" w:cs="Arial"/>
          <w:sz w:val="22"/>
          <w:szCs w:val="22"/>
        </w:rPr>
        <w:t>od uprawomocnienia wyroku minęło …………………lat; okres wykluczenia wynosił……….**</w:t>
      </w:r>
    </w:p>
    <w:p w14:paraId="45E5F11A" w14:textId="77777777" w:rsidR="00824608" w:rsidRDefault="00824608" w:rsidP="00AB3AA7">
      <w:pPr>
        <w:pStyle w:val="Akapitzlist"/>
        <w:numPr>
          <w:ilvl w:val="0"/>
          <w:numId w:val="120"/>
        </w:num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4E1DBD">
        <w:rPr>
          <w:rFonts w:ascii="Cambria" w:hAnsi="Cambria" w:cs="Arial"/>
          <w:bCs/>
          <w:sz w:val="22"/>
          <w:szCs w:val="22"/>
        </w:rPr>
        <w:t>-</w:t>
      </w:r>
      <w:r w:rsidRPr="00400BFF">
        <w:rPr>
          <w:rFonts w:ascii="Cambria" w:hAnsi="Cambria" w:cs="Arial"/>
          <w:bCs/>
          <w:sz w:val="22"/>
          <w:szCs w:val="22"/>
        </w:rPr>
        <w:t xml:space="preserve">w stosunku do osób wskazanych art. 24 ust. 5 pkt 6 PZP, </w:t>
      </w:r>
      <w:r w:rsidRPr="00902729">
        <w:rPr>
          <w:rFonts w:ascii="Cambria" w:hAnsi="Cambria" w:cs="Arial"/>
          <w:b/>
          <w:bCs/>
          <w:sz w:val="22"/>
          <w:szCs w:val="22"/>
        </w:rPr>
        <w:t>nie wydano</w:t>
      </w:r>
      <w:r w:rsidR="00095F60" w:rsidRPr="00902729">
        <w:rPr>
          <w:rFonts w:ascii="Cambria" w:hAnsi="Cambria" w:cs="Arial"/>
          <w:b/>
          <w:bCs/>
          <w:sz w:val="22"/>
          <w:szCs w:val="22"/>
        </w:rPr>
        <w:t>/wydano*</w:t>
      </w:r>
      <w:r w:rsidRPr="00E81A97">
        <w:rPr>
          <w:rFonts w:ascii="Cambria" w:hAnsi="Cambria" w:cs="Arial"/>
          <w:bCs/>
          <w:sz w:val="22"/>
          <w:szCs w:val="22"/>
        </w:rPr>
        <w:t xml:space="preserve"> wyroku sądu skazującego za </w:t>
      </w:r>
      <w:r w:rsidRPr="004E1DBD">
        <w:rPr>
          <w:rFonts w:ascii="Cambria" w:hAnsi="Cambria" w:cs="Arial"/>
          <w:bCs/>
          <w:sz w:val="22"/>
          <w:szCs w:val="22"/>
        </w:rPr>
        <w:t>wykroczenie na karę ograniczenia wolności lub grzywny w zakresie określonym przez zamawiającego na podstawie art. 24 ust. 5 pkt 6 PZP, tj. za wykroczenie przeciwko prawom pracownika lub wykroczenie przeciwko środowisku, jeżeli za jego popełnienie wymierzon</w:t>
      </w:r>
      <w:r w:rsidRPr="00400BFF">
        <w:rPr>
          <w:rFonts w:ascii="Cambria" w:hAnsi="Cambria" w:cs="Arial"/>
          <w:bCs/>
          <w:sz w:val="22"/>
          <w:szCs w:val="22"/>
        </w:rPr>
        <w:t>o karę aresztu, ograniczenia wolności lub karę grzywny nie niższą niż 3000 złotych;</w:t>
      </w:r>
    </w:p>
    <w:p w14:paraId="215F4FA9" w14:textId="77777777" w:rsidR="004E6FBC" w:rsidRPr="00AB3AA7" w:rsidRDefault="004E6FBC" w:rsidP="00AB3AA7">
      <w:pPr>
        <w:spacing w:before="120"/>
        <w:ind w:left="360"/>
        <w:jc w:val="both"/>
        <w:rPr>
          <w:rFonts w:ascii="Cambria" w:hAnsi="Cambria" w:cs="Arial"/>
          <w:bCs/>
          <w:sz w:val="22"/>
          <w:szCs w:val="22"/>
        </w:rPr>
      </w:pPr>
      <w:r w:rsidRPr="00AB3AA7">
        <w:rPr>
          <w:rFonts w:ascii="Cambria" w:hAnsi="Cambria" w:cs="Arial"/>
          <w:sz w:val="22"/>
          <w:szCs w:val="22"/>
        </w:rPr>
        <w:t>od uprawomocnienia wyroku minęło …………………lat; okres wykluczenia wynosił……….**</w:t>
      </w:r>
    </w:p>
    <w:p w14:paraId="607FB85F" w14:textId="77777777" w:rsidR="00824608" w:rsidRDefault="00824608" w:rsidP="00AB3AA7">
      <w:pPr>
        <w:pStyle w:val="Akapitzlist"/>
        <w:numPr>
          <w:ilvl w:val="0"/>
          <w:numId w:val="120"/>
        </w:num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400BFF">
        <w:rPr>
          <w:rFonts w:ascii="Cambria" w:hAnsi="Cambria" w:cs="Arial"/>
          <w:bCs/>
          <w:sz w:val="22"/>
          <w:szCs w:val="22"/>
        </w:rPr>
        <w:t xml:space="preserve">-w stosunku do Wykonawcy, którego reprezentuję </w:t>
      </w:r>
      <w:r w:rsidRPr="00902729">
        <w:rPr>
          <w:rFonts w:ascii="Cambria" w:hAnsi="Cambria" w:cs="Arial"/>
          <w:b/>
          <w:bCs/>
          <w:sz w:val="22"/>
          <w:szCs w:val="22"/>
        </w:rPr>
        <w:t>nie wydano</w:t>
      </w:r>
      <w:r w:rsidR="00095F60" w:rsidRPr="00902729">
        <w:rPr>
          <w:rFonts w:ascii="Cambria" w:hAnsi="Cambria" w:cs="Arial"/>
          <w:b/>
          <w:bCs/>
          <w:sz w:val="22"/>
          <w:szCs w:val="22"/>
        </w:rPr>
        <w:t>/wydano*</w:t>
      </w:r>
      <w:r w:rsidRPr="00E81A97">
        <w:rPr>
          <w:rFonts w:ascii="Cambria" w:hAnsi="Cambria" w:cs="Arial"/>
          <w:bCs/>
          <w:sz w:val="22"/>
          <w:szCs w:val="22"/>
        </w:rPr>
        <w:t xml:space="preserve"> ostatecznej decyzji administracyjnej o naruszeniu obowiązków wynikających z przepisów prawa pracy, prawa ochrony </w:t>
      </w:r>
      <w:r w:rsidRPr="004E1DBD">
        <w:rPr>
          <w:rFonts w:ascii="Cambria" w:hAnsi="Cambria" w:cs="Arial"/>
          <w:bCs/>
          <w:sz w:val="22"/>
          <w:szCs w:val="22"/>
        </w:rPr>
        <w:t>środowiska lub przepisów o zabezpieczeniu społecznym w zakresie określonym przez zamawiającego na podstawie art. 24 ust. 5 pkt 7 PZP, tj. za wykroczenie przeciwko prawom pracownika lub wykroczenie przeciwko środowisku, jeżeli za jego popełnienie wymierzono</w:t>
      </w:r>
      <w:r w:rsidRPr="00400BFF">
        <w:rPr>
          <w:rFonts w:ascii="Cambria" w:hAnsi="Cambria" w:cs="Arial"/>
          <w:bCs/>
          <w:sz w:val="22"/>
          <w:szCs w:val="22"/>
        </w:rPr>
        <w:t xml:space="preserve"> karę aresztu, ograniczenia wolności lub karę grzywny nie niższą niż 3000 złotych;</w:t>
      </w:r>
    </w:p>
    <w:p w14:paraId="1ED0F446" w14:textId="77777777" w:rsidR="004E6FBC" w:rsidRPr="00AB3AA7" w:rsidRDefault="001C6D48" w:rsidP="00AB3AA7">
      <w:pPr>
        <w:spacing w:before="120"/>
        <w:ind w:left="360"/>
        <w:jc w:val="both"/>
        <w:rPr>
          <w:rFonts w:ascii="Cambria" w:hAnsi="Cambria" w:cs="Arial"/>
          <w:bCs/>
          <w:sz w:val="22"/>
          <w:szCs w:val="22"/>
        </w:rPr>
      </w:pPr>
      <w:r w:rsidRPr="00AB3AA7">
        <w:rPr>
          <w:rFonts w:ascii="Cambria" w:hAnsi="Cambria" w:cs="Arial"/>
          <w:sz w:val="22"/>
          <w:szCs w:val="22"/>
        </w:rPr>
        <w:lastRenderedPageBreak/>
        <w:t>Decyzja stała się ostateczna………………..</w:t>
      </w:r>
      <w:r w:rsidR="004E6FBC" w:rsidRPr="00AB3AA7">
        <w:rPr>
          <w:rFonts w:ascii="Cambria" w:hAnsi="Cambria" w:cs="Arial"/>
          <w:sz w:val="22"/>
          <w:szCs w:val="22"/>
        </w:rPr>
        <w:t>**</w:t>
      </w:r>
    </w:p>
    <w:p w14:paraId="5137DA26" w14:textId="77777777" w:rsidR="00824608" w:rsidRPr="003C16C0" w:rsidRDefault="00824608" w:rsidP="00AB3AA7">
      <w:pPr>
        <w:pStyle w:val="Akapitzlist"/>
        <w:numPr>
          <w:ilvl w:val="0"/>
          <w:numId w:val="120"/>
        </w:num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400BFF">
        <w:rPr>
          <w:rFonts w:ascii="Cambria" w:hAnsi="Cambria" w:cs="Arial"/>
          <w:bCs/>
          <w:sz w:val="22"/>
          <w:szCs w:val="22"/>
        </w:rPr>
        <w:t xml:space="preserve">-Wykonawca, którego reprezentuję </w:t>
      </w:r>
      <w:r w:rsidRPr="00902729">
        <w:rPr>
          <w:rFonts w:ascii="Cambria" w:hAnsi="Cambria" w:cs="Arial"/>
          <w:b/>
          <w:bCs/>
          <w:sz w:val="22"/>
          <w:szCs w:val="22"/>
        </w:rPr>
        <w:t>nie zalega</w:t>
      </w:r>
      <w:r w:rsidR="00095F60" w:rsidRPr="00902729">
        <w:rPr>
          <w:rFonts w:ascii="Cambria" w:hAnsi="Cambria" w:cs="Arial"/>
          <w:b/>
          <w:bCs/>
          <w:sz w:val="22"/>
          <w:szCs w:val="22"/>
        </w:rPr>
        <w:t>/zalega*</w:t>
      </w:r>
      <w:r w:rsidRPr="00E81A97">
        <w:rPr>
          <w:rFonts w:ascii="Cambria" w:hAnsi="Cambria" w:cs="Arial"/>
          <w:bCs/>
          <w:sz w:val="22"/>
          <w:szCs w:val="22"/>
        </w:rPr>
        <w:t xml:space="preserve"> z opłacaniem podatków i opłat</w:t>
      </w:r>
      <w:r w:rsidRPr="00824608">
        <w:rPr>
          <w:rFonts w:ascii="Cambria" w:hAnsi="Cambria" w:cs="Arial"/>
          <w:bCs/>
          <w:sz w:val="22"/>
          <w:szCs w:val="22"/>
        </w:rPr>
        <w:t xml:space="preserve"> lokalnych, o których mowa w ustawie z dnia 12 stycznia 1991 r. o podatkach i opłatach </w:t>
      </w:r>
      <w:r w:rsidRPr="00E632A3">
        <w:rPr>
          <w:rFonts w:ascii="Cambria" w:hAnsi="Cambria" w:cs="Arial"/>
          <w:bCs/>
          <w:sz w:val="22"/>
          <w:szCs w:val="22"/>
        </w:rPr>
        <w:t>lokalnych (</w:t>
      </w:r>
      <w:hyperlink r:id="rId8" w:anchor="/act/16793992/2260588?cm=SREST" w:history="1">
        <w:r w:rsidR="00E632A3" w:rsidRPr="007E121C">
          <w:rPr>
            <w:rStyle w:val="Hipercze"/>
            <w:rFonts w:ascii="Cambria" w:hAnsi="Cambria"/>
            <w:sz w:val="22"/>
            <w:szCs w:val="22"/>
          </w:rPr>
          <w:t>Dz.U.</w:t>
        </w:r>
        <w:r w:rsidR="00BD6A73" w:rsidRPr="007E121C">
          <w:rPr>
            <w:rStyle w:val="Hipercze"/>
            <w:rFonts w:ascii="Cambria" w:hAnsi="Cambria"/>
            <w:sz w:val="22"/>
            <w:szCs w:val="22"/>
          </w:rPr>
          <w:t>201</w:t>
        </w:r>
        <w:r w:rsidR="00BD6A73">
          <w:rPr>
            <w:rStyle w:val="Hipercze"/>
            <w:rFonts w:ascii="Cambria" w:hAnsi="Cambria"/>
            <w:sz w:val="22"/>
            <w:szCs w:val="22"/>
          </w:rPr>
          <w:t>8</w:t>
        </w:r>
        <w:r w:rsidR="00E632A3" w:rsidRPr="007E121C">
          <w:rPr>
            <w:rStyle w:val="Hipercze"/>
            <w:rFonts w:ascii="Cambria" w:hAnsi="Cambria"/>
            <w:sz w:val="22"/>
            <w:szCs w:val="22"/>
          </w:rPr>
          <w:t>.</w:t>
        </w:r>
        <w:r w:rsidR="00BD6A73" w:rsidRPr="007E121C">
          <w:rPr>
            <w:rStyle w:val="Hipercze"/>
            <w:rFonts w:ascii="Cambria" w:hAnsi="Cambria"/>
            <w:sz w:val="22"/>
            <w:szCs w:val="22"/>
          </w:rPr>
          <w:t>1</w:t>
        </w:r>
        <w:r w:rsidR="00BD6A73">
          <w:rPr>
            <w:rStyle w:val="Hipercze"/>
            <w:rFonts w:ascii="Cambria" w:hAnsi="Cambria"/>
            <w:sz w:val="22"/>
            <w:szCs w:val="22"/>
          </w:rPr>
          <w:t>445</w:t>
        </w:r>
        <w:r w:rsidR="00BD6A73" w:rsidRPr="007E121C">
          <w:rPr>
            <w:rStyle w:val="Hipercze"/>
            <w:rFonts w:ascii="Cambria" w:hAnsi="Cambria"/>
            <w:sz w:val="22"/>
            <w:szCs w:val="22"/>
          </w:rPr>
          <w:t xml:space="preserve"> </w:t>
        </w:r>
        <w:r w:rsidR="00E632A3" w:rsidRPr="007E121C">
          <w:rPr>
            <w:rStyle w:val="Hipercze"/>
            <w:rFonts w:ascii="Cambria" w:hAnsi="Cambria"/>
            <w:sz w:val="22"/>
            <w:szCs w:val="22"/>
          </w:rPr>
          <w:t xml:space="preserve">t.j. </w:t>
        </w:r>
      </w:hyperlink>
      <w:r w:rsidR="00E632A3" w:rsidRPr="007E121C">
        <w:rPr>
          <w:rFonts w:ascii="Cambria" w:hAnsi="Cambria"/>
          <w:sz w:val="22"/>
          <w:szCs w:val="22"/>
        </w:rPr>
        <w:t>z póź. zm.</w:t>
      </w:r>
      <w:r w:rsidRPr="00E632A3">
        <w:rPr>
          <w:rFonts w:ascii="Cambria" w:hAnsi="Cambria" w:cs="Arial"/>
          <w:bCs/>
          <w:sz w:val="22"/>
          <w:szCs w:val="22"/>
        </w:rPr>
        <w:t>);</w:t>
      </w:r>
    </w:p>
    <w:p w14:paraId="66B8D0E6" w14:textId="77777777" w:rsidR="001C6D48" w:rsidRPr="00AB3AA7" w:rsidRDefault="001C6D48" w:rsidP="00AB3AA7">
      <w:pPr>
        <w:spacing w:before="120"/>
        <w:ind w:left="360"/>
        <w:jc w:val="both"/>
        <w:rPr>
          <w:rFonts w:ascii="Cambria" w:hAnsi="Cambria" w:cs="Arial"/>
          <w:bCs/>
          <w:sz w:val="22"/>
          <w:szCs w:val="22"/>
        </w:rPr>
      </w:pPr>
      <w:r w:rsidRPr="00AB3AA7">
        <w:rPr>
          <w:rFonts w:ascii="Cambria" w:hAnsi="Cambria" w:cs="Arial"/>
          <w:bCs/>
          <w:sz w:val="22"/>
          <w:szCs w:val="22"/>
        </w:rPr>
        <w:t>Decyzja stała się ostateczna ………..**</w:t>
      </w:r>
    </w:p>
    <w:p w14:paraId="5B32F360" w14:textId="77777777" w:rsidR="001157EE" w:rsidRDefault="008165E3" w:rsidP="00AB3AA7">
      <w:pPr>
        <w:pStyle w:val="Akapitzlist"/>
        <w:numPr>
          <w:ilvl w:val="0"/>
          <w:numId w:val="120"/>
        </w:numPr>
        <w:spacing w:before="12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Wykonawca,</w:t>
      </w:r>
      <w:r w:rsidR="001157EE" w:rsidRPr="001157EE">
        <w:rPr>
          <w:rFonts w:ascii="Cambria" w:hAnsi="Cambria" w:cs="Arial"/>
          <w:sz w:val="22"/>
          <w:szCs w:val="22"/>
        </w:rPr>
        <w:t xml:space="preserve"> któr</w:t>
      </w:r>
      <w:r>
        <w:rPr>
          <w:rFonts w:ascii="Cambria" w:hAnsi="Cambria" w:cs="Arial"/>
          <w:sz w:val="22"/>
          <w:szCs w:val="22"/>
        </w:rPr>
        <w:t>ego reprezentuję</w:t>
      </w:r>
      <w:r w:rsidR="001157EE" w:rsidRPr="001157EE">
        <w:rPr>
          <w:rFonts w:ascii="Cambria" w:hAnsi="Cambria" w:cs="Arial"/>
          <w:sz w:val="22"/>
          <w:szCs w:val="22"/>
        </w:rPr>
        <w:t xml:space="preserve"> w sposób zawiniony</w:t>
      </w:r>
      <w:r w:rsidR="001A507C">
        <w:rPr>
          <w:rFonts w:ascii="Cambria" w:hAnsi="Cambria" w:cs="Arial"/>
          <w:sz w:val="22"/>
          <w:szCs w:val="22"/>
        </w:rPr>
        <w:t xml:space="preserve"> (szczególnie </w:t>
      </w:r>
      <w:r w:rsidR="001A507C" w:rsidRPr="001157EE">
        <w:rPr>
          <w:rFonts w:ascii="Cambria" w:hAnsi="Cambria" w:cs="Arial"/>
          <w:sz w:val="22"/>
          <w:szCs w:val="22"/>
        </w:rPr>
        <w:t>w wyniku zamierzonego działania lub rażącego niedbalstwa</w:t>
      </w:r>
      <w:r w:rsidR="001A507C">
        <w:rPr>
          <w:rFonts w:ascii="Cambria" w:hAnsi="Cambria" w:cs="Arial"/>
          <w:sz w:val="22"/>
          <w:szCs w:val="22"/>
        </w:rPr>
        <w:t xml:space="preserve">, </w:t>
      </w:r>
      <w:r w:rsidR="001A507C" w:rsidRPr="001157EE">
        <w:rPr>
          <w:rFonts w:ascii="Cambria" w:hAnsi="Cambria" w:cs="Arial"/>
          <w:sz w:val="22"/>
          <w:szCs w:val="22"/>
        </w:rPr>
        <w:t xml:space="preserve"> nie wykonał lub nienależycie wykonał zamówienie</w:t>
      </w:r>
      <w:r w:rsidR="001A507C">
        <w:rPr>
          <w:rFonts w:ascii="Cambria" w:hAnsi="Cambria" w:cs="Arial"/>
          <w:sz w:val="22"/>
          <w:szCs w:val="22"/>
        </w:rPr>
        <w:t>)</w:t>
      </w:r>
      <w:r w:rsidR="001A507C" w:rsidRPr="001157EE">
        <w:rPr>
          <w:rFonts w:ascii="Cambria" w:hAnsi="Cambria" w:cs="Arial"/>
          <w:sz w:val="22"/>
          <w:szCs w:val="22"/>
        </w:rPr>
        <w:t xml:space="preserve"> </w:t>
      </w:r>
      <w:r w:rsidR="001157EE" w:rsidRPr="001157EE">
        <w:rPr>
          <w:rFonts w:ascii="Cambria" w:hAnsi="Cambria" w:cs="Arial"/>
          <w:sz w:val="22"/>
          <w:szCs w:val="22"/>
        </w:rPr>
        <w:t xml:space="preserve">poważnie </w:t>
      </w:r>
      <w:r w:rsidRPr="00902729">
        <w:rPr>
          <w:rFonts w:ascii="Cambria" w:hAnsi="Cambria" w:cs="Arial"/>
          <w:b/>
          <w:sz w:val="22"/>
          <w:szCs w:val="22"/>
        </w:rPr>
        <w:t>nie naruszył/</w:t>
      </w:r>
      <w:r w:rsidR="001157EE" w:rsidRPr="00902729">
        <w:rPr>
          <w:rFonts w:ascii="Cambria" w:hAnsi="Cambria" w:cs="Arial"/>
          <w:b/>
          <w:sz w:val="22"/>
          <w:szCs w:val="22"/>
        </w:rPr>
        <w:t>naruszył</w:t>
      </w:r>
      <w:r w:rsidR="00095F60">
        <w:rPr>
          <w:rFonts w:ascii="Cambria" w:hAnsi="Cambria" w:cs="Arial"/>
          <w:b/>
          <w:sz w:val="22"/>
          <w:szCs w:val="22"/>
        </w:rPr>
        <w:t>*</w:t>
      </w:r>
      <w:r w:rsidR="001157EE" w:rsidRPr="001157EE">
        <w:rPr>
          <w:rFonts w:ascii="Cambria" w:hAnsi="Cambria" w:cs="Arial"/>
          <w:sz w:val="22"/>
          <w:szCs w:val="22"/>
        </w:rPr>
        <w:t xml:space="preserve"> obowiązki zawo</w:t>
      </w:r>
      <w:r>
        <w:rPr>
          <w:rFonts w:ascii="Cambria" w:hAnsi="Cambria" w:cs="Arial"/>
          <w:sz w:val="22"/>
          <w:szCs w:val="22"/>
        </w:rPr>
        <w:t>dowe, co podważ</w:t>
      </w:r>
      <w:r w:rsidR="00095F60">
        <w:rPr>
          <w:rFonts w:ascii="Cambria" w:hAnsi="Cambria" w:cs="Arial"/>
          <w:sz w:val="22"/>
          <w:szCs w:val="22"/>
        </w:rPr>
        <w:t>yło</w:t>
      </w:r>
      <w:r w:rsidR="001A507C">
        <w:rPr>
          <w:rFonts w:ascii="Cambria" w:hAnsi="Cambria" w:cs="Arial"/>
          <w:sz w:val="22"/>
          <w:szCs w:val="22"/>
        </w:rPr>
        <w:t xml:space="preserve"> jego uczciwość;</w:t>
      </w:r>
    </w:p>
    <w:p w14:paraId="4CAF9253" w14:textId="77777777" w:rsidR="00C365AC" w:rsidRPr="00AB3AA7" w:rsidRDefault="007D70EA" w:rsidP="00AB3AA7">
      <w:pPr>
        <w:spacing w:before="120"/>
        <w:ind w:left="360"/>
        <w:jc w:val="both"/>
        <w:rPr>
          <w:rFonts w:ascii="Cambria" w:hAnsi="Cambria" w:cs="Arial"/>
          <w:sz w:val="22"/>
          <w:szCs w:val="22"/>
        </w:rPr>
      </w:pPr>
      <w:r w:rsidRPr="00AB3AA7">
        <w:rPr>
          <w:rFonts w:ascii="Cambria" w:hAnsi="Cambria" w:cs="Arial"/>
          <w:sz w:val="22"/>
          <w:szCs w:val="22"/>
        </w:rPr>
        <w:t>Zdarzenie miało miejsce……….</w:t>
      </w:r>
    </w:p>
    <w:p w14:paraId="068D5BF0" w14:textId="77777777" w:rsidR="001157EE" w:rsidRDefault="001157EE" w:rsidP="00AB3AA7">
      <w:pPr>
        <w:pStyle w:val="Akapitzlist"/>
        <w:numPr>
          <w:ilvl w:val="0"/>
          <w:numId w:val="120"/>
        </w:numPr>
        <w:spacing w:before="120"/>
        <w:jc w:val="both"/>
        <w:rPr>
          <w:rFonts w:ascii="Cambria" w:hAnsi="Cambria" w:cs="Arial"/>
          <w:sz w:val="22"/>
          <w:szCs w:val="22"/>
        </w:rPr>
      </w:pPr>
      <w:r w:rsidRPr="001157EE">
        <w:rPr>
          <w:rFonts w:ascii="Cambria" w:hAnsi="Cambria" w:cs="Arial"/>
          <w:sz w:val="22"/>
          <w:szCs w:val="22"/>
        </w:rPr>
        <w:tab/>
      </w:r>
      <w:r w:rsidR="001A507C">
        <w:rPr>
          <w:rFonts w:ascii="Cambria" w:hAnsi="Cambria" w:cs="Arial"/>
          <w:sz w:val="22"/>
          <w:szCs w:val="22"/>
        </w:rPr>
        <w:t xml:space="preserve">wykonawca, którego reprezentuję </w:t>
      </w:r>
      <w:r w:rsidRPr="001157EE">
        <w:rPr>
          <w:rFonts w:ascii="Cambria" w:hAnsi="Cambria" w:cs="Arial"/>
          <w:sz w:val="22"/>
          <w:szCs w:val="22"/>
        </w:rPr>
        <w:t>z przyczyn leżących po jego stronie</w:t>
      </w:r>
      <w:r w:rsidR="001A507C" w:rsidRPr="001A507C">
        <w:rPr>
          <w:rFonts w:ascii="Cambria" w:hAnsi="Cambria" w:cs="Arial"/>
          <w:sz w:val="22"/>
          <w:szCs w:val="22"/>
        </w:rPr>
        <w:t xml:space="preserve"> </w:t>
      </w:r>
      <w:r w:rsidR="001A507C" w:rsidRPr="00902729">
        <w:rPr>
          <w:rFonts w:ascii="Cambria" w:hAnsi="Cambria" w:cs="Arial"/>
          <w:b/>
          <w:sz w:val="22"/>
          <w:szCs w:val="22"/>
        </w:rPr>
        <w:t>nie doprowadziło/doprowadził</w:t>
      </w:r>
      <w:r w:rsidR="001A507C">
        <w:rPr>
          <w:rFonts w:ascii="Cambria" w:hAnsi="Cambria" w:cs="Arial"/>
          <w:sz w:val="22"/>
          <w:szCs w:val="22"/>
        </w:rPr>
        <w:t>*</w:t>
      </w:r>
      <w:r w:rsidR="001A507C" w:rsidRPr="001157EE">
        <w:rPr>
          <w:rFonts w:ascii="Cambria" w:hAnsi="Cambria" w:cs="Arial"/>
          <w:sz w:val="22"/>
          <w:szCs w:val="22"/>
        </w:rPr>
        <w:t xml:space="preserve"> do rozwiązania umowy lub zasądzenia odszkodowania</w:t>
      </w:r>
      <w:r w:rsidRPr="001157EE">
        <w:rPr>
          <w:rFonts w:ascii="Cambria" w:hAnsi="Cambria" w:cs="Arial"/>
          <w:sz w:val="22"/>
          <w:szCs w:val="22"/>
        </w:rPr>
        <w:t xml:space="preserve">, </w:t>
      </w:r>
      <w:r w:rsidR="001A507C">
        <w:rPr>
          <w:rFonts w:ascii="Cambria" w:hAnsi="Cambria" w:cs="Arial"/>
          <w:sz w:val="22"/>
          <w:szCs w:val="22"/>
        </w:rPr>
        <w:t>w wyniku</w:t>
      </w:r>
      <w:r w:rsidRPr="001157EE">
        <w:rPr>
          <w:rFonts w:ascii="Cambria" w:hAnsi="Cambria" w:cs="Arial"/>
          <w:sz w:val="22"/>
          <w:szCs w:val="22"/>
        </w:rPr>
        <w:t xml:space="preserve"> </w:t>
      </w:r>
      <w:r w:rsidR="001A507C">
        <w:rPr>
          <w:rFonts w:ascii="Cambria" w:hAnsi="Cambria" w:cs="Arial"/>
          <w:sz w:val="22"/>
          <w:szCs w:val="22"/>
        </w:rPr>
        <w:t>nie</w:t>
      </w:r>
      <w:r w:rsidRPr="001157EE">
        <w:rPr>
          <w:rFonts w:ascii="Cambria" w:hAnsi="Cambria" w:cs="Arial"/>
          <w:sz w:val="22"/>
          <w:szCs w:val="22"/>
        </w:rPr>
        <w:t>wykona</w:t>
      </w:r>
      <w:r w:rsidR="001A507C">
        <w:rPr>
          <w:rFonts w:ascii="Cambria" w:hAnsi="Cambria" w:cs="Arial"/>
          <w:sz w:val="22"/>
          <w:szCs w:val="22"/>
        </w:rPr>
        <w:t>nia albo nienależycie wykonania</w:t>
      </w:r>
      <w:r w:rsidRPr="001157EE">
        <w:rPr>
          <w:rFonts w:ascii="Cambria" w:hAnsi="Cambria" w:cs="Arial"/>
          <w:sz w:val="22"/>
          <w:szCs w:val="22"/>
        </w:rPr>
        <w:t xml:space="preserve"> w istotnym stopniu wcześniejsz</w:t>
      </w:r>
      <w:r w:rsidR="001A507C">
        <w:rPr>
          <w:rFonts w:ascii="Cambria" w:hAnsi="Cambria" w:cs="Arial"/>
          <w:sz w:val="22"/>
          <w:szCs w:val="22"/>
        </w:rPr>
        <w:t>ej</w:t>
      </w:r>
      <w:r w:rsidRPr="001157EE">
        <w:rPr>
          <w:rFonts w:ascii="Cambria" w:hAnsi="Cambria" w:cs="Arial"/>
          <w:sz w:val="22"/>
          <w:szCs w:val="22"/>
        </w:rPr>
        <w:t xml:space="preserve"> umow</w:t>
      </w:r>
      <w:r w:rsidR="001A507C">
        <w:rPr>
          <w:rFonts w:ascii="Cambria" w:hAnsi="Cambria" w:cs="Arial"/>
          <w:sz w:val="22"/>
          <w:szCs w:val="22"/>
        </w:rPr>
        <w:t xml:space="preserve">y </w:t>
      </w:r>
      <w:r w:rsidRPr="001157EE">
        <w:rPr>
          <w:rFonts w:ascii="Cambria" w:hAnsi="Cambria" w:cs="Arial"/>
          <w:sz w:val="22"/>
          <w:szCs w:val="22"/>
        </w:rPr>
        <w:t>w sprawie zamówienia publicznego lub umow</w:t>
      </w:r>
      <w:r w:rsidR="001A507C">
        <w:rPr>
          <w:rFonts w:ascii="Cambria" w:hAnsi="Cambria" w:cs="Arial"/>
          <w:sz w:val="22"/>
          <w:szCs w:val="22"/>
        </w:rPr>
        <w:t>y</w:t>
      </w:r>
      <w:r w:rsidRPr="001157EE">
        <w:rPr>
          <w:rFonts w:ascii="Cambria" w:hAnsi="Cambria" w:cs="Arial"/>
          <w:sz w:val="22"/>
          <w:szCs w:val="22"/>
        </w:rPr>
        <w:t xml:space="preserve"> koncesji, zawart</w:t>
      </w:r>
      <w:r w:rsidR="001A507C">
        <w:rPr>
          <w:rFonts w:ascii="Cambria" w:hAnsi="Cambria" w:cs="Arial"/>
          <w:sz w:val="22"/>
          <w:szCs w:val="22"/>
        </w:rPr>
        <w:t>ej</w:t>
      </w:r>
      <w:r w:rsidRPr="001157EE">
        <w:rPr>
          <w:rFonts w:ascii="Cambria" w:hAnsi="Cambria" w:cs="Arial"/>
          <w:sz w:val="22"/>
          <w:szCs w:val="22"/>
        </w:rPr>
        <w:t xml:space="preserve"> z zamawiającym, o którym mowa</w:t>
      </w:r>
      <w:r w:rsidR="001A507C">
        <w:rPr>
          <w:rFonts w:ascii="Cambria" w:hAnsi="Cambria" w:cs="Arial"/>
          <w:sz w:val="22"/>
          <w:szCs w:val="22"/>
        </w:rPr>
        <w:t xml:space="preserve"> w art. 3 ust. 1 pkt 1-4 PZ</w:t>
      </w:r>
      <w:r w:rsidR="00D96FE2">
        <w:rPr>
          <w:rFonts w:ascii="Cambria" w:hAnsi="Cambria" w:cs="Arial"/>
          <w:sz w:val="22"/>
          <w:szCs w:val="22"/>
        </w:rPr>
        <w:t>P.</w:t>
      </w:r>
    </w:p>
    <w:p w14:paraId="780CBB3C" w14:textId="77777777" w:rsidR="00D96FE2" w:rsidRPr="00AB3AA7" w:rsidRDefault="007D70EA" w:rsidP="00AB3AA7">
      <w:pPr>
        <w:spacing w:before="120"/>
        <w:ind w:left="360"/>
        <w:jc w:val="both"/>
        <w:rPr>
          <w:rFonts w:ascii="Cambria" w:hAnsi="Cambria" w:cs="Arial"/>
          <w:sz w:val="22"/>
          <w:szCs w:val="22"/>
        </w:rPr>
      </w:pPr>
      <w:r w:rsidRPr="00AB3AA7">
        <w:rPr>
          <w:rFonts w:ascii="Cambria" w:hAnsi="Cambria" w:cs="Arial"/>
          <w:sz w:val="22"/>
          <w:szCs w:val="22"/>
        </w:rPr>
        <w:t>Zdarzenie miało miejsce …….</w:t>
      </w:r>
    </w:p>
    <w:p w14:paraId="1B77DDB7" w14:textId="77777777" w:rsidR="00D96FE2" w:rsidRDefault="00991C3B" w:rsidP="00AB3AA7">
      <w:pPr>
        <w:pStyle w:val="Akapitzlist"/>
        <w:numPr>
          <w:ilvl w:val="0"/>
          <w:numId w:val="120"/>
        </w:numPr>
        <w:spacing w:before="12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Wykonawca, którego reprezentuję </w:t>
      </w:r>
      <w:r w:rsidRPr="00902729">
        <w:rPr>
          <w:rFonts w:ascii="Cambria" w:hAnsi="Cambria" w:cs="Arial"/>
          <w:b/>
          <w:sz w:val="22"/>
          <w:szCs w:val="22"/>
        </w:rPr>
        <w:t>nie wprowadził/wprowadził</w:t>
      </w:r>
      <w:r>
        <w:rPr>
          <w:rFonts w:ascii="Cambria" w:hAnsi="Cambria" w:cs="Arial"/>
          <w:sz w:val="22"/>
          <w:szCs w:val="22"/>
        </w:rPr>
        <w:t xml:space="preserve">* zamawiającego w błąd z przyczyn wymienionych w art. 24 ust. 1 pkt 16 i 17 PZP; </w:t>
      </w:r>
    </w:p>
    <w:p w14:paraId="60818521" w14:textId="77777777" w:rsidR="00991C3B" w:rsidRDefault="00991C3B" w:rsidP="00AB3AA7">
      <w:pPr>
        <w:pStyle w:val="Akapitzlist"/>
        <w:numPr>
          <w:ilvl w:val="0"/>
          <w:numId w:val="120"/>
        </w:numPr>
        <w:spacing w:before="12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Wykonawca, którego reprezentuję </w:t>
      </w:r>
      <w:r>
        <w:rPr>
          <w:rFonts w:ascii="Cambria" w:hAnsi="Cambria" w:cs="Arial"/>
          <w:b/>
          <w:sz w:val="22"/>
          <w:szCs w:val="22"/>
        </w:rPr>
        <w:t>nie wpłynął/wpłynął</w:t>
      </w:r>
      <w:r>
        <w:rPr>
          <w:rFonts w:ascii="Cambria" w:hAnsi="Cambria" w:cs="Arial"/>
          <w:sz w:val="22"/>
          <w:szCs w:val="22"/>
        </w:rPr>
        <w:t>* na Zamawiającego w sposób określony  art. 24 ust. 1 pkt 18 PZP;</w:t>
      </w:r>
    </w:p>
    <w:p w14:paraId="63DD200C" w14:textId="77777777" w:rsidR="004E6FBC" w:rsidRPr="00AB3AA7" w:rsidRDefault="001C6D48" w:rsidP="00AB3AA7">
      <w:pPr>
        <w:spacing w:before="120"/>
        <w:ind w:left="360"/>
        <w:jc w:val="both"/>
        <w:rPr>
          <w:rFonts w:ascii="Cambria" w:hAnsi="Cambria" w:cs="Arial"/>
          <w:sz w:val="22"/>
          <w:szCs w:val="22"/>
        </w:rPr>
      </w:pPr>
      <w:r w:rsidRPr="00AB3AA7">
        <w:rPr>
          <w:rFonts w:ascii="Cambria" w:hAnsi="Cambria" w:cs="Arial"/>
          <w:sz w:val="22"/>
          <w:szCs w:val="22"/>
        </w:rPr>
        <w:t>Zdarzenie miało miejsce …….</w:t>
      </w:r>
    </w:p>
    <w:p w14:paraId="35235D21" w14:textId="77777777" w:rsidR="00991C3B" w:rsidRDefault="00991C3B" w:rsidP="00AB3AA7">
      <w:pPr>
        <w:pStyle w:val="Akapitzlist"/>
        <w:numPr>
          <w:ilvl w:val="0"/>
          <w:numId w:val="120"/>
        </w:numPr>
        <w:spacing w:before="12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Wykonawca, którego reprezentuję</w:t>
      </w:r>
      <w:r w:rsidR="00785326">
        <w:rPr>
          <w:rFonts w:ascii="Cambria" w:hAnsi="Cambria" w:cs="Arial"/>
          <w:sz w:val="22"/>
          <w:szCs w:val="22"/>
        </w:rPr>
        <w:t xml:space="preserve"> ani jego pracownik lub inna osoba z nim współpracująca, </w:t>
      </w:r>
      <w:r>
        <w:rPr>
          <w:rFonts w:ascii="Cambria" w:hAnsi="Cambria" w:cs="Arial"/>
          <w:sz w:val="22"/>
          <w:szCs w:val="22"/>
        </w:rPr>
        <w:t xml:space="preserve"> </w:t>
      </w:r>
      <w:r>
        <w:rPr>
          <w:rFonts w:ascii="Cambria" w:hAnsi="Cambria" w:cs="Arial"/>
          <w:b/>
          <w:sz w:val="22"/>
          <w:szCs w:val="22"/>
        </w:rPr>
        <w:t>nie brał udziału/brał udział</w:t>
      </w:r>
      <w:r>
        <w:rPr>
          <w:rFonts w:ascii="Cambria" w:hAnsi="Cambria" w:cs="Arial"/>
          <w:sz w:val="22"/>
          <w:szCs w:val="22"/>
        </w:rPr>
        <w:t xml:space="preserve">* w </w:t>
      </w:r>
      <w:r w:rsidR="00785326">
        <w:rPr>
          <w:rFonts w:ascii="Cambria" w:hAnsi="Cambria" w:cs="Arial"/>
          <w:sz w:val="22"/>
          <w:szCs w:val="22"/>
        </w:rPr>
        <w:t>przygotowaniu postępowania w sposób mogący zakłócić konkurencję</w:t>
      </w:r>
      <w:r>
        <w:rPr>
          <w:rFonts w:ascii="Cambria" w:hAnsi="Cambria" w:cs="Arial"/>
          <w:sz w:val="22"/>
          <w:szCs w:val="22"/>
        </w:rPr>
        <w:t>;</w:t>
      </w:r>
    </w:p>
    <w:p w14:paraId="28B87CA1" w14:textId="77777777" w:rsidR="00991C3B" w:rsidRDefault="00785326" w:rsidP="00AB3AA7">
      <w:pPr>
        <w:pStyle w:val="Akapitzlist"/>
        <w:numPr>
          <w:ilvl w:val="0"/>
          <w:numId w:val="120"/>
        </w:numPr>
        <w:spacing w:before="12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Wykonawca, którego reprezentuję </w:t>
      </w:r>
      <w:r w:rsidRPr="00902729">
        <w:rPr>
          <w:rFonts w:ascii="Cambria" w:hAnsi="Cambria" w:cs="Arial"/>
          <w:b/>
          <w:sz w:val="22"/>
          <w:szCs w:val="22"/>
        </w:rPr>
        <w:t xml:space="preserve">nie </w:t>
      </w:r>
      <w:r w:rsidRPr="00785326">
        <w:rPr>
          <w:rFonts w:ascii="Cambria" w:hAnsi="Cambria" w:cs="Arial"/>
          <w:b/>
          <w:sz w:val="22"/>
          <w:szCs w:val="22"/>
        </w:rPr>
        <w:t>zawarł</w:t>
      </w:r>
      <w:r>
        <w:rPr>
          <w:rFonts w:ascii="Cambria" w:hAnsi="Cambria" w:cs="Arial"/>
          <w:b/>
          <w:sz w:val="22"/>
          <w:szCs w:val="22"/>
        </w:rPr>
        <w:t>/zawarł*</w:t>
      </w:r>
      <w:r w:rsidRPr="00785326">
        <w:rPr>
          <w:rFonts w:ascii="Cambria" w:hAnsi="Cambria" w:cs="Arial"/>
          <w:b/>
          <w:sz w:val="22"/>
          <w:szCs w:val="22"/>
        </w:rPr>
        <w:t xml:space="preserve"> </w:t>
      </w:r>
      <w:r w:rsidRPr="00902729">
        <w:rPr>
          <w:rFonts w:ascii="Cambria" w:hAnsi="Cambria" w:cs="Arial"/>
          <w:sz w:val="22"/>
          <w:szCs w:val="22"/>
        </w:rPr>
        <w:t>z innymi wykonawcami porozumienie mające na celu zakłócenie konkurencji</w:t>
      </w:r>
      <w:r w:rsidRPr="00785326">
        <w:rPr>
          <w:rFonts w:ascii="Cambria" w:hAnsi="Cambria" w:cs="Arial"/>
          <w:sz w:val="22"/>
          <w:szCs w:val="22"/>
        </w:rPr>
        <w:t>.</w:t>
      </w:r>
    </w:p>
    <w:p w14:paraId="4891E476" w14:textId="77777777" w:rsidR="001C6D48" w:rsidRPr="00AB3AA7" w:rsidRDefault="00C365AC" w:rsidP="00AB3AA7">
      <w:pPr>
        <w:spacing w:before="120"/>
        <w:ind w:left="360"/>
        <w:jc w:val="both"/>
        <w:rPr>
          <w:rFonts w:ascii="Cambria" w:hAnsi="Cambria" w:cs="Arial"/>
          <w:sz w:val="22"/>
          <w:szCs w:val="22"/>
        </w:rPr>
      </w:pPr>
      <w:r w:rsidRPr="00AB3AA7">
        <w:rPr>
          <w:rFonts w:ascii="Cambria" w:hAnsi="Cambria" w:cs="Arial"/>
          <w:sz w:val="22"/>
          <w:szCs w:val="22"/>
        </w:rPr>
        <w:t>Zdarzenie miało miejsce …….</w:t>
      </w:r>
      <w:r w:rsidR="00D257D7" w:rsidRPr="00AB3AA7">
        <w:rPr>
          <w:rFonts w:ascii="Cambria" w:hAnsi="Cambria" w:cs="Arial"/>
          <w:sz w:val="22"/>
          <w:szCs w:val="22"/>
        </w:rPr>
        <w:t>**</w:t>
      </w:r>
    </w:p>
    <w:p w14:paraId="1FF650A5" w14:textId="77777777" w:rsidR="007D70EA" w:rsidRDefault="007D70EA" w:rsidP="00902729">
      <w:pPr>
        <w:spacing w:before="120"/>
        <w:ind w:left="709"/>
        <w:jc w:val="both"/>
        <w:rPr>
          <w:rFonts w:ascii="Cambria" w:hAnsi="Cambria" w:cs="Arial"/>
          <w:sz w:val="22"/>
          <w:szCs w:val="22"/>
        </w:rPr>
      </w:pPr>
    </w:p>
    <w:p w14:paraId="4780923F" w14:textId="77777777" w:rsidR="007D70EA" w:rsidRDefault="007D70EA" w:rsidP="00902729">
      <w:pPr>
        <w:spacing w:before="12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W celu </w:t>
      </w:r>
      <w:r w:rsidR="00D257D7">
        <w:rPr>
          <w:rFonts w:ascii="Cambria" w:hAnsi="Cambria" w:cs="Arial"/>
          <w:sz w:val="22"/>
          <w:szCs w:val="22"/>
        </w:rPr>
        <w:t>usunięcia przyczyn wykluczenia z  ust. 1 pkt 13,</w:t>
      </w:r>
      <w:r w:rsidR="00D257D7" w:rsidRPr="00D257D7">
        <w:rPr>
          <w:rFonts w:ascii="Cambria" w:hAnsi="Cambria" w:cs="Arial"/>
          <w:sz w:val="22"/>
          <w:szCs w:val="22"/>
        </w:rPr>
        <w:t xml:space="preserve"> 14</w:t>
      </w:r>
      <w:r w:rsidR="00D257D7">
        <w:rPr>
          <w:rFonts w:ascii="Cambria" w:hAnsi="Cambria" w:cs="Arial"/>
          <w:sz w:val="22"/>
          <w:szCs w:val="22"/>
        </w:rPr>
        <w:t>, 1</w:t>
      </w:r>
      <w:r w:rsidR="00D257D7" w:rsidRPr="00D257D7">
        <w:rPr>
          <w:rFonts w:ascii="Cambria" w:hAnsi="Cambria" w:cs="Arial"/>
          <w:sz w:val="22"/>
          <w:szCs w:val="22"/>
        </w:rPr>
        <w:t>6</w:t>
      </w:r>
      <w:r w:rsidR="00D257D7">
        <w:rPr>
          <w:rFonts w:ascii="Cambria" w:hAnsi="Cambria" w:cs="Arial"/>
          <w:sz w:val="22"/>
          <w:szCs w:val="22"/>
        </w:rPr>
        <w:t>, 17, 18, 19, 2</w:t>
      </w:r>
      <w:r w:rsidR="00D257D7" w:rsidRPr="00D257D7">
        <w:rPr>
          <w:rFonts w:ascii="Cambria" w:hAnsi="Cambria" w:cs="Arial"/>
          <w:sz w:val="22"/>
          <w:szCs w:val="22"/>
        </w:rPr>
        <w:t>0</w:t>
      </w:r>
      <w:r w:rsidR="00D257D7">
        <w:rPr>
          <w:rFonts w:ascii="Cambria" w:hAnsi="Cambria" w:cs="Arial"/>
          <w:sz w:val="22"/>
          <w:szCs w:val="22"/>
        </w:rPr>
        <w:t>,</w:t>
      </w:r>
      <w:r w:rsidR="00D257D7" w:rsidRPr="00D257D7">
        <w:rPr>
          <w:rFonts w:ascii="Cambria" w:hAnsi="Cambria" w:cs="Arial"/>
          <w:sz w:val="22"/>
          <w:szCs w:val="22"/>
        </w:rPr>
        <w:t xml:space="preserve"> ust. 5</w:t>
      </w:r>
      <w:r w:rsidR="00D257D7">
        <w:rPr>
          <w:rFonts w:ascii="Cambria" w:hAnsi="Cambria" w:cs="Arial"/>
          <w:sz w:val="22"/>
          <w:szCs w:val="22"/>
        </w:rPr>
        <w:t>pkt 1,2,4,5,6,7</w:t>
      </w:r>
      <w:r w:rsidR="00E632A3">
        <w:rPr>
          <w:rFonts w:ascii="Cambria" w:hAnsi="Cambria" w:cs="Arial"/>
          <w:sz w:val="22"/>
          <w:szCs w:val="22"/>
        </w:rPr>
        <w:t>,8</w:t>
      </w:r>
      <w:r w:rsidR="00D257D7">
        <w:rPr>
          <w:rFonts w:ascii="Cambria" w:hAnsi="Cambria" w:cs="Arial"/>
          <w:sz w:val="22"/>
          <w:szCs w:val="22"/>
        </w:rPr>
        <w:t xml:space="preserve"> PZP* podjąłem działania:</w:t>
      </w:r>
    </w:p>
    <w:p w14:paraId="2A775F98" w14:textId="77777777" w:rsidR="00D257D7" w:rsidRDefault="00D257D7" w:rsidP="009027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</w:t>
      </w:r>
    </w:p>
    <w:p w14:paraId="409B027D" w14:textId="77777777" w:rsidR="00D257D7" w:rsidRDefault="00D257D7" w:rsidP="00902729">
      <w:pPr>
        <w:spacing w:before="12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</w:t>
      </w:r>
    </w:p>
    <w:p w14:paraId="15BB5F10" w14:textId="77777777" w:rsidR="00D257D7" w:rsidRPr="00902729" w:rsidRDefault="00D257D7" w:rsidP="00902729">
      <w:pPr>
        <w:spacing w:before="120"/>
        <w:jc w:val="both"/>
        <w:rPr>
          <w:rFonts w:ascii="Cambria" w:hAnsi="Cambria" w:cs="Arial"/>
          <w:sz w:val="22"/>
          <w:szCs w:val="22"/>
        </w:rPr>
      </w:pPr>
    </w:p>
    <w:p w14:paraId="503AA0A2" w14:textId="77777777" w:rsidR="00785326" w:rsidRPr="00902729" w:rsidRDefault="00442DE5" w:rsidP="00902729">
      <w:pPr>
        <w:spacing w:before="120"/>
        <w:jc w:val="both"/>
        <w:rPr>
          <w:rFonts w:ascii="Cambria" w:hAnsi="Cambria" w:cs="Arial"/>
          <w:sz w:val="18"/>
          <w:szCs w:val="22"/>
        </w:rPr>
      </w:pPr>
      <w:r w:rsidRPr="00902729">
        <w:rPr>
          <w:rFonts w:ascii="Cambria" w:hAnsi="Cambria" w:cs="Arial"/>
          <w:sz w:val="18"/>
          <w:szCs w:val="22"/>
        </w:rPr>
        <w:t>* niepotrzebne skreślić</w:t>
      </w:r>
    </w:p>
    <w:p w14:paraId="74314D0D" w14:textId="77777777" w:rsidR="00442DE5" w:rsidRPr="00902729" w:rsidRDefault="00442DE5" w:rsidP="00902729">
      <w:pPr>
        <w:spacing w:before="120"/>
        <w:jc w:val="both"/>
        <w:rPr>
          <w:rFonts w:ascii="Cambria" w:hAnsi="Cambria" w:cs="Arial"/>
          <w:sz w:val="18"/>
          <w:szCs w:val="22"/>
        </w:rPr>
      </w:pPr>
      <w:r w:rsidRPr="00902729">
        <w:rPr>
          <w:rFonts w:ascii="Cambria" w:hAnsi="Cambria" w:cs="Arial"/>
          <w:sz w:val="18"/>
          <w:szCs w:val="22"/>
        </w:rPr>
        <w:t>** jeśli nie dotyczy wykreślić całe zdanie</w:t>
      </w:r>
    </w:p>
    <w:p w14:paraId="2265E2A3" w14:textId="77777777" w:rsidR="00442DE5" w:rsidRDefault="00442DE5" w:rsidP="00902729">
      <w:pPr>
        <w:spacing w:before="120"/>
        <w:jc w:val="both"/>
        <w:rPr>
          <w:rFonts w:ascii="Cambria" w:hAnsi="Cambria" w:cs="Arial"/>
          <w:sz w:val="22"/>
          <w:szCs w:val="22"/>
        </w:rPr>
      </w:pPr>
    </w:p>
    <w:p w14:paraId="39B444E2" w14:textId="77777777" w:rsidR="00785326" w:rsidRDefault="00785326" w:rsidP="0078532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</w:t>
      </w:r>
      <w:r w:rsidR="00E81A97">
        <w:rPr>
          <w:rFonts w:ascii="Cambria" w:hAnsi="Cambria" w:cs="Arial"/>
          <w:bCs/>
          <w:sz w:val="22"/>
          <w:szCs w:val="22"/>
        </w:rPr>
        <w:t>_______________</w:t>
      </w:r>
    </w:p>
    <w:p w14:paraId="53C35862" w14:textId="77777777" w:rsidR="00785326" w:rsidRDefault="00785326" w:rsidP="0078532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</w:t>
      </w:r>
      <w:r w:rsidR="00E81A97">
        <w:rPr>
          <w:rFonts w:ascii="Cambria" w:hAnsi="Cambria" w:cs="Arial"/>
          <w:bCs/>
          <w:sz w:val="22"/>
          <w:szCs w:val="22"/>
        </w:rPr>
        <w:t>________________</w:t>
      </w:r>
    </w:p>
    <w:p w14:paraId="08228FFB" w14:textId="77777777" w:rsidR="00785326" w:rsidRDefault="00785326" w:rsidP="0078532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</w:t>
      </w:r>
      <w:r w:rsidR="00E81A97">
        <w:rPr>
          <w:rFonts w:ascii="Cambria" w:hAnsi="Cambria" w:cs="Arial"/>
          <w:bCs/>
          <w:sz w:val="22"/>
          <w:szCs w:val="22"/>
        </w:rPr>
        <w:t>_______________</w:t>
      </w:r>
    </w:p>
    <w:p w14:paraId="30FA44A2" w14:textId="77777777" w:rsidR="00785326" w:rsidRDefault="00785326" w:rsidP="00785326">
      <w:pPr>
        <w:spacing w:before="120"/>
        <w:jc w:val="both"/>
        <w:rPr>
          <w:rFonts w:ascii="Cambria" w:hAnsi="Cambria" w:cs="Arial"/>
          <w:bCs/>
          <w:sz w:val="18"/>
          <w:szCs w:val="22"/>
        </w:rPr>
      </w:pPr>
      <w:r w:rsidRPr="00902729">
        <w:rPr>
          <w:rFonts w:ascii="Cambria" w:hAnsi="Cambria" w:cs="Arial"/>
          <w:bCs/>
          <w:sz w:val="18"/>
          <w:szCs w:val="22"/>
        </w:rPr>
        <w:t>(Nazwa i adres wykonawcy)</w:t>
      </w:r>
    </w:p>
    <w:p w14:paraId="0C27DA63" w14:textId="77777777" w:rsidR="00E81A97" w:rsidRPr="00902729" w:rsidRDefault="00E81A97" w:rsidP="00785326">
      <w:pPr>
        <w:spacing w:before="120"/>
        <w:jc w:val="both"/>
        <w:rPr>
          <w:rFonts w:ascii="Cambria" w:hAnsi="Cambria" w:cs="Arial"/>
          <w:bCs/>
          <w:sz w:val="18"/>
          <w:szCs w:val="22"/>
        </w:rPr>
      </w:pPr>
    </w:p>
    <w:p w14:paraId="6FF1D224" w14:textId="77777777" w:rsidR="00785326" w:rsidRDefault="00E81A97" w:rsidP="00902729">
      <w:pPr>
        <w:spacing w:before="12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……………………………………………………………..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………………………………………………………………</w:t>
      </w:r>
    </w:p>
    <w:p w14:paraId="2B17A88A" w14:textId="77777777" w:rsidR="00785326" w:rsidRPr="00902729" w:rsidRDefault="00E81A97" w:rsidP="00902729">
      <w:pPr>
        <w:spacing w:before="120"/>
        <w:jc w:val="center"/>
        <w:rPr>
          <w:rFonts w:ascii="Cambria" w:hAnsi="Cambria" w:cs="Arial"/>
          <w:sz w:val="16"/>
          <w:szCs w:val="16"/>
        </w:rPr>
      </w:pPr>
      <w:r w:rsidRPr="00902729">
        <w:rPr>
          <w:rFonts w:ascii="Cambria" w:hAnsi="Cambria" w:cs="Arial"/>
          <w:sz w:val="16"/>
          <w:szCs w:val="16"/>
        </w:rPr>
        <w:t>Miejscowość, data</w:t>
      </w:r>
      <w:r w:rsidRPr="00902729">
        <w:rPr>
          <w:rFonts w:ascii="Cambria" w:hAnsi="Cambria" w:cs="Arial"/>
          <w:sz w:val="16"/>
          <w:szCs w:val="16"/>
        </w:rPr>
        <w:tab/>
      </w:r>
      <w:r w:rsidRPr="00902729">
        <w:rPr>
          <w:rFonts w:ascii="Cambria" w:hAnsi="Cambria" w:cs="Arial"/>
          <w:sz w:val="16"/>
          <w:szCs w:val="16"/>
        </w:rPr>
        <w:tab/>
      </w:r>
      <w:r>
        <w:rPr>
          <w:rFonts w:ascii="Cambria" w:hAnsi="Cambria" w:cs="Arial"/>
          <w:sz w:val="16"/>
          <w:szCs w:val="16"/>
        </w:rPr>
        <w:tab/>
      </w:r>
      <w:r>
        <w:rPr>
          <w:rFonts w:ascii="Cambria" w:hAnsi="Cambria" w:cs="Arial"/>
          <w:sz w:val="16"/>
          <w:szCs w:val="16"/>
        </w:rPr>
        <w:tab/>
      </w:r>
      <w:r>
        <w:rPr>
          <w:rFonts w:ascii="Cambria" w:hAnsi="Cambria" w:cs="Arial"/>
          <w:sz w:val="16"/>
          <w:szCs w:val="16"/>
        </w:rPr>
        <w:tab/>
      </w:r>
      <w:r>
        <w:rPr>
          <w:rFonts w:ascii="Cambria" w:hAnsi="Cambria" w:cs="Arial"/>
          <w:sz w:val="16"/>
          <w:szCs w:val="16"/>
        </w:rPr>
        <w:tab/>
      </w:r>
      <w:r w:rsidRPr="00902729">
        <w:rPr>
          <w:rFonts w:ascii="Cambria" w:hAnsi="Cambria" w:cs="Arial"/>
          <w:sz w:val="16"/>
          <w:szCs w:val="16"/>
        </w:rPr>
        <w:t>Podpis osoby upoważnionej do reprezentowania</w:t>
      </w:r>
    </w:p>
    <w:p w14:paraId="45A97A8B" w14:textId="77777777" w:rsidR="00824608" w:rsidRDefault="00BA3080" w:rsidP="00574307">
      <w:pPr>
        <w:suppressAutoHyphens w:val="0"/>
        <w:jc w:val="center"/>
        <w:rPr>
          <w:rFonts w:ascii="Cambria" w:hAnsi="Cambria" w:cs="Arial"/>
          <w:bCs/>
          <w:sz w:val="22"/>
          <w:szCs w:val="22"/>
        </w:rPr>
      </w:pPr>
      <w:r w:rsidRPr="00574307">
        <w:rPr>
          <w:rFonts w:ascii="Cambria" w:hAnsi="Cambria" w:cs="Arial"/>
          <w:bCs/>
          <w:sz w:val="16"/>
          <w:szCs w:val="22"/>
        </w:rPr>
        <w:t xml:space="preserve">lub kwalifikowany podpis elektroniczny osoby upoważnionej do reprezentowania wykonawcy </w:t>
      </w:r>
      <w:r w:rsidR="00824608">
        <w:rPr>
          <w:rFonts w:ascii="Cambria" w:hAnsi="Cambria" w:cs="Arial"/>
          <w:bCs/>
          <w:sz w:val="22"/>
          <w:szCs w:val="22"/>
        </w:rPr>
        <w:br w:type="page"/>
      </w:r>
    </w:p>
    <w:p w14:paraId="11CEFA1F" w14:textId="77777777" w:rsidR="00824608" w:rsidRDefault="00824608" w:rsidP="00902729">
      <w:pPr>
        <w:spacing w:before="120"/>
        <w:ind w:left="36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CZĘŚĆ III</w:t>
      </w:r>
      <w:r w:rsidR="005A7A86">
        <w:rPr>
          <w:rFonts w:ascii="Cambria" w:hAnsi="Cambria" w:cs="Arial"/>
          <w:bCs/>
          <w:sz w:val="22"/>
          <w:szCs w:val="22"/>
        </w:rPr>
        <w:t xml:space="preserve"> formularza oferty</w:t>
      </w:r>
    </w:p>
    <w:p w14:paraId="4C5E1FA6" w14:textId="77777777" w:rsidR="005A7A86" w:rsidRDefault="005A7A86" w:rsidP="00902729">
      <w:pPr>
        <w:spacing w:before="120"/>
        <w:ind w:left="36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Spełnianie warunków udziału</w:t>
      </w:r>
    </w:p>
    <w:p w14:paraId="51F0F979" w14:textId="77777777" w:rsidR="003630D5" w:rsidRDefault="00D64152" w:rsidP="00902729">
      <w:pPr>
        <w:pStyle w:val="Akapitzlist"/>
        <w:numPr>
          <w:ilvl w:val="0"/>
          <w:numId w:val="84"/>
        </w:num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902729">
        <w:rPr>
          <w:rFonts w:ascii="Cambria" w:hAnsi="Cambria" w:cs="Arial"/>
          <w:bCs/>
          <w:sz w:val="22"/>
          <w:szCs w:val="22"/>
        </w:rPr>
        <w:t>Na potwierdzenie spełnia, postawionych przez Zamawiającego w pkt 6.</w:t>
      </w:r>
      <w:r w:rsidR="003D55C8">
        <w:rPr>
          <w:rFonts w:ascii="Cambria" w:hAnsi="Cambria" w:cs="Arial"/>
          <w:bCs/>
          <w:sz w:val="22"/>
          <w:szCs w:val="22"/>
        </w:rPr>
        <w:t>2.</w:t>
      </w:r>
      <w:r w:rsidRPr="00902729">
        <w:rPr>
          <w:rFonts w:ascii="Cambria" w:hAnsi="Cambria" w:cs="Arial"/>
          <w:bCs/>
          <w:sz w:val="22"/>
          <w:szCs w:val="22"/>
        </w:rPr>
        <w:t xml:space="preserve"> SIWZ warunków</w:t>
      </w:r>
      <w:r w:rsidR="003630D5" w:rsidRPr="00902729">
        <w:rPr>
          <w:rFonts w:ascii="Cambria" w:hAnsi="Cambria" w:cs="Arial"/>
          <w:bCs/>
          <w:sz w:val="22"/>
          <w:szCs w:val="22"/>
        </w:rPr>
        <w:t xml:space="preserve"> udziału w </w:t>
      </w:r>
      <w:r w:rsidR="00E81A97" w:rsidRPr="00902729">
        <w:rPr>
          <w:rFonts w:ascii="Cambria" w:hAnsi="Cambria" w:cs="Arial"/>
          <w:bCs/>
          <w:sz w:val="22"/>
          <w:szCs w:val="22"/>
        </w:rPr>
        <w:t>postępowaniu</w:t>
      </w:r>
      <w:r w:rsidRPr="00902729">
        <w:rPr>
          <w:rFonts w:ascii="Cambria" w:hAnsi="Cambria" w:cs="Arial"/>
          <w:bCs/>
          <w:sz w:val="22"/>
          <w:szCs w:val="22"/>
        </w:rPr>
        <w:t xml:space="preserve"> oświadczam, że Wykonawca, którego reprezentuję wykonał następujące prace odpowiadające warunkom udziału:</w:t>
      </w:r>
    </w:p>
    <w:p w14:paraId="249F6C74" w14:textId="77777777" w:rsidR="00400BFF" w:rsidRDefault="00400BFF" w:rsidP="00902729">
      <w:pPr>
        <w:pStyle w:val="Akapitzlist"/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1600"/>
        <w:gridCol w:w="2511"/>
        <w:gridCol w:w="1272"/>
        <w:gridCol w:w="1413"/>
      </w:tblGrid>
      <w:tr w:rsidR="00400BFF" w:rsidRPr="004E1DBD" w14:paraId="77FF0448" w14:textId="77777777" w:rsidTr="0090272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5B49" w14:textId="77777777" w:rsidR="004E1DBD" w:rsidRDefault="004E1DBD" w:rsidP="00902729">
            <w:pPr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Podmiot na rzecz którego były wykonane prace</w:t>
            </w:r>
          </w:p>
          <w:p w14:paraId="758ABB62" w14:textId="77777777" w:rsidR="00400BFF" w:rsidRPr="004E1DBD" w:rsidRDefault="00400BFF" w:rsidP="00902729">
            <w:pPr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[</w:t>
            </w:r>
            <w:r w:rsidRPr="00902729">
              <w:rPr>
                <w:rFonts w:ascii="Cambria" w:hAnsi="Cambria" w:cs="Arial"/>
                <w:bCs/>
                <w:i/>
                <w:szCs w:val="22"/>
              </w:rPr>
              <w:t>Nazwa, siedziba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t>]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A3D2" w14:textId="77777777" w:rsidR="004E1DBD" w:rsidRPr="004E1DBD" w:rsidRDefault="00400BFF" w:rsidP="00902729">
            <w:pPr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Termin wykonania [</w:t>
            </w:r>
            <w:r w:rsidRPr="00902729">
              <w:rPr>
                <w:rFonts w:ascii="Cambria" w:hAnsi="Cambria" w:cs="Arial"/>
                <w:bCs/>
                <w:i/>
                <w:szCs w:val="22"/>
              </w:rPr>
              <w:t>data dzienna rozpoczęcia i zakończenia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t>]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0ADFE" w14:textId="77777777" w:rsidR="004E1DBD" w:rsidRPr="004E1DBD" w:rsidRDefault="00400BFF" w:rsidP="00902729">
            <w:pPr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Opis wykonywanych prac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FC908" w14:textId="77777777" w:rsidR="00400BFF" w:rsidRDefault="00400BFF" w:rsidP="00902729">
            <w:pPr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Zakres rzeczowy (</w:t>
            </w:r>
            <w:r w:rsidRPr="00902729">
              <w:rPr>
                <w:rFonts w:ascii="Cambria" w:hAnsi="Cambria" w:cs="Arial"/>
                <w:bCs/>
                <w:i/>
                <w:szCs w:val="22"/>
              </w:rPr>
              <w:t>długość grodzeń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t>)</w:t>
            </w:r>
          </w:p>
          <w:p w14:paraId="6EE016FD" w14:textId="77777777" w:rsidR="00400BFF" w:rsidRPr="004E1DBD" w:rsidRDefault="00400BFF" w:rsidP="00902729">
            <w:pPr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[km]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ED515" w14:textId="77777777" w:rsidR="00400BFF" w:rsidRDefault="00400BFF" w:rsidP="00902729">
            <w:pPr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Wartość brutto</w:t>
            </w:r>
          </w:p>
          <w:p w14:paraId="70A15321" w14:textId="77777777" w:rsidR="004E1DBD" w:rsidRPr="004E1DBD" w:rsidRDefault="00400BFF" w:rsidP="00902729">
            <w:pPr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[zł]</w:t>
            </w:r>
          </w:p>
        </w:tc>
      </w:tr>
      <w:tr w:rsidR="00400BFF" w:rsidRPr="004E1DBD" w14:paraId="0A3C6DF6" w14:textId="77777777" w:rsidTr="00902729">
        <w:trPr>
          <w:trHeight w:val="68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4428F" w14:textId="77777777" w:rsidR="004E1DBD" w:rsidRPr="004E1DBD" w:rsidRDefault="004E1DBD" w:rsidP="004E1DBD">
            <w:pPr>
              <w:spacing w:before="120"/>
              <w:ind w:left="36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19EC" w14:textId="77777777" w:rsidR="004E1DBD" w:rsidRPr="004E1DBD" w:rsidRDefault="004E1DBD" w:rsidP="004E1DBD">
            <w:pPr>
              <w:spacing w:before="120"/>
              <w:ind w:left="36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78DA" w14:textId="77777777" w:rsidR="004E1DBD" w:rsidRPr="004E1DBD" w:rsidRDefault="004E1DBD" w:rsidP="004E1DBD">
            <w:pPr>
              <w:spacing w:before="120"/>
              <w:ind w:left="36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648CB" w14:textId="77777777" w:rsidR="004E1DBD" w:rsidRPr="004E1DBD" w:rsidRDefault="004E1DBD" w:rsidP="004E1DBD">
            <w:pPr>
              <w:spacing w:before="120"/>
              <w:ind w:left="36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3687D" w14:textId="77777777" w:rsidR="004E1DBD" w:rsidRPr="004E1DBD" w:rsidRDefault="004E1DBD" w:rsidP="004E1DBD">
            <w:pPr>
              <w:spacing w:before="120"/>
              <w:ind w:left="36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400BFF" w:rsidRPr="004E1DBD" w14:paraId="719C0BC0" w14:textId="77777777" w:rsidTr="00902729">
        <w:trPr>
          <w:trHeight w:val="68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3353B" w14:textId="77777777" w:rsidR="00400BFF" w:rsidRPr="004E1DBD" w:rsidRDefault="00400BFF" w:rsidP="004E1DBD">
            <w:pPr>
              <w:spacing w:before="120"/>
              <w:ind w:left="36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E017B" w14:textId="77777777" w:rsidR="00400BFF" w:rsidRPr="004E1DBD" w:rsidRDefault="00400BFF" w:rsidP="004E1DBD">
            <w:pPr>
              <w:spacing w:before="120"/>
              <w:ind w:left="36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BBED9" w14:textId="77777777" w:rsidR="00400BFF" w:rsidRPr="004E1DBD" w:rsidRDefault="00400BFF" w:rsidP="004E1DBD">
            <w:pPr>
              <w:spacing w:before="120"/>
              <w:ind w:left="36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56BA3" w14:textId="77777777" w:rsidR="00400BFF" w:rsidRPr="004E1DBD" w:rsidRDefault="00400BFF" w:rsidP="004E1DBD">
            <w:pPr>
              <w:spacing w:before="120"/>
              <w:ind w:left="36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4020" w14:textId="77777777" w:rsidR="00400BFF" w:rsidRPr="004E1DBD" w:rsidRDefault="00400BFF" w:rsidP="004E1DBD">
            <w:pPr>
              <w:spacing w:before="120"/>
              <w:ind w:left="36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400BFF" w:rsidRPr="004E1DBD" w14:paraId="3F291871" w14:textId="77777777" w:rsidTr="00902729">
        <w:trPr>
          <w:trHeight w:val="68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B5F8" w14:textId="77777777" w:rsidR="00400BFF" w:rsidRPr="004E1DBD" w:rsidRDefault="00400BFF" w:rsidP="004E1DBD">
            <w:pPr>
              <w:spacing w:before="120"/>
              <w:ind w:left="36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0B041" w14:textId="77777777" w:rsidR="00400BFF" w:rsidRPr="004E1DBD" w:rsidRDefault="00400BFF" w:rsidP="004E1DBD">
            <w:pPr>
              <w:spacing w:before="120"/>
              <w:ind w:left="36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7A32" w14:textId="77777777" w:rsidR="00400BFF" w:rsidRPr="004E1DBD" w:rsidRDefault="00400BFF" w:rsidP="004E1DBD">
            <w:pPr>
              <w:spacing w:before="120"/>
              <w:ind w:left="36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75B4" w14:textId="77777777" w:rsidR="00400BFF" w:rsidRPr="004E1DBD" w:rsidRDefault="00400BFF" w:rsidP="004E1DBD">
            <w:pPr>
              <w:spacing w:before="120"/>
              <w:ind w:left="36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2544E" w14:textId="77777777" w:rsidR="00400BFF" w:rsidRPr="004E1DBD" w:rsidRDefault="00400BFF" w:rsidP="004E1DBD">
            <w:pPr>
              <w:spacing w:before="120"/>
              <w:ind w:left="36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269B744E" w14:textId="77777777" w:rsidR="00442DE5" w:rsidRDefault="00442DE5" w:rsidP="00442DE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</w:t>
      </w:r>
    </w:p>
    <w:p w14:paraId="34C9923A" w14:textId="77777777" w:rsidR="00442DE5" w:rsidRDefault="00442DE5" w:rsidP="00442DE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</w:t>
      </w:r>
    </w:p>
    <w:p w14:paraId="33FB9642" w14:textId="77777777" w:rsidR="00442DE5" w:rsidRDefault="00442DE5" w:rsidP="00442DE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</w:t>
      </w:r>
    </w:p>
    <w:p w14:paraId="55C03DFD" w14:textId="77777777" w:rsidR="00442DE5" w:rsidRDefault="00442DE5" w:rsidP="00442DE5">
      <w:pPr>
        <w:spacing w:before="120"/>
        <w:jc w:val="both"/>
        <w:rPr>
          <w:rFonts w:ascii="Cambria" w:hAnsi="Cambria" w:cs="Arial"/>
          <w:bCs/>
          <w:sz w:val="18"/>
          <w:szCs w:val="22"/>
        </w:rPr>
      </w:pPr>
      <w:r>
        <w:rPr>
          <w:rFonts w:ascii="Cambria" w:hAnsi="Cambria" w:cs="Arial"/>
          <w:bCs/>
          <w:sz w:val="18"/>
          <w:szCs w:val="22"/>
        </w:rPr>
        <w:t>(Nazwa i adres wykonawcy)</w:t>
      </w:r>
    </w:p>
    <w:p w14:paraId="4B16EED9" w14:textId="77777777" w:rsidR="00442DE5" w:rsidRDefault="00442DE5" w:rsidP="00442DE5">
      <w:pPr>
        <w:spacing w:before="120"/>
        <w:jc w:val="both"/>
        <w:rPr>
          <w:rFonts w:ascii="Cambria" w:hAnsi="Cambria" w:cs="Arial"/>
          <w:bCs/>
          <w:sz w:val="18"/>
          <w:szCs w:val="22"/>
        </w:rPr>
      </w:pPr>
    </w:p>
    <w:p w14:paraId="49D5CFCD" w14:textId="77777777" w:rsidR="00442DE5" w:rsidRDefault="00442DE5" w:rsidP="00442DE5">
      <w:pPr>
        <w:spacing w:before="12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……………………………………………………………..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………………………………………………………………</w:t>
      </w:r>
    </w:p>
    <w:p w14:paraId="2A91C490" w14:textId="77777777" w:rsidR="00442DE5" w:rsidRDefault="00442DE5" w:rsidP="00442DE5">
      <w:pPr>
        <w:spacing w:before="120"/>
        <w:jc w:val="center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Miejscowość, data</w:t>
      </w:r>
      <w:r>
        <w:rPr>
          <w:rFonts w:ascii="Cambria" w:hAnsi="Cambria" w:cs="Arial"/>
          <w:sz w:val="16"/>
          <w:szCs w:val="16"/>
        </w:rPr>
        <w:tab/>
      </w:r>
      <w:r>
        <w:rPr>
          <w:rFonts w:ascii="Cambria" w:hAnsi="Cambria" w:cs="Arial"/>
          <w:sz w:val="16"/>
          <w:szCs w:val="16"/>
        </w:rPr>
        <w:tab/>
      </w:r>
      <w:r>
        <w:rPr>
          <w:rFonts w:ascii="Cambria" w:hAnsi="Cambria" w:cs="Arial"/>
          <w:sz w:val="16"/>
          <w:szCs w:val="16"/>
        </w:rPr>
        <w:tab/>
      </w:r>
      <w:r>
        <w:rPr>
          <w:rFonts w:ascii="Cambria" w:hAnsi="Cambria" w:cs="Arial"/>
          <w:sz w:val="16"/>
          <w:szCs w:val="16"/>
        </w:rPr>
        <w:tab/>
      </w:r>
      <w:r>
        <w:rPr>
          <w:rFonts w:ascii="Cambria" w:hAnsi="Cambria" w:cs="Arial"/>
          <w:sz w:val="16"/>
          <w:szCs w:val="16"/>
        </w:rPr>
        <w:tab/>
      </w:r>
      <w:r>
        <w:rPr>
          <w:rFonts w:ascii="Cambria" w:hAnsi="Cambria" w:cs="Arial"/>
          <w:sz w:val="16"/>
          <w:szCs w:val="16"/>
        </w:rPr>
        <w:tab/>
        <w:t>Podpis osoby upoważnionej do reprezentowania</w:t>
      </w:r>
    </w:p>
    <w:p w14:paraId="352EA107" w14:textId="77777777" w:rsidR="00442DE5" w:rsidRPr="00574307" w:rsidRDefault="00966B08" w:rsidP="00574307">
      <w:pPr>
        <w:spacing w:before="120"/>
        <w:ind w:left="360"/>
        <w:jc w:val="center"/>
        <w:rPr>
          <w:rFonts w:ascii="Cambria" w:hAnsi="Cambria" w:cs="Arial"/>
          <w:bCs/>
          <w:sz w:val="16"/>
          <w:szCs w:val="22"/>
        </w:rPr>
      </w:pPr>
      <w:r w:rsidRPr="00574307">
        <w:rPr>
          <w:rFonts w:ascii="Cambria" w:hAnsi="Cambria" w:cs="Arial"/>
          <w:bCs/>
          <w:sz w:val="16"/>
          <w:szCs w:val="22"/>
        </w:rPr>
        <w:t>Lub kwalifikowany podpis elektroniczny osoby upoważnionej do reprezentowania Wykonawcy</w:t>
      </w:r>
    </w:p>
    <w:p w14:paraId="58E465C7" w14:textId="77777777" w:rsidR="000E1C61" w:rsidRPr="00EB5DE3" w:rsidRDefault="000E1C61" w:rsidP="00A05268">
      <w:pPr>
        <w:spacing w:before="120"/>
        <w:rPr>
          <w:rFonts w:ascii="Cambria" w:hAnsi="Cambria" w:cs="Arial"/>
          <w:bCs/>
          <w:sz w:val="22"/>
          <w:szCs w:val="22"/>
        </w:rPr>
        <w:sectPr w:rsidR="000E1C61" w:rsidRPr="00EB5DE3" w:rsidSect="00CB03E3">
          <w:footerReference w:type="default" r:id="rId9"/>
          <w:pgSz w:w="11905" w:h="16837" w:code="9"/>
          <w:pgMar w:top="1418" w:right="1418" w:bottom="1140" w:left="1418" w:header="709" w:footer="709" w:gutter="0"/>
          <w:cols w:space="708"/>
          <w:docGrid w:linePitch="360"/>
        </w:sectPr>
      </w:pPr>
    </w:p>
    <w:p w14:paraId="4C75C78F" w14:textId="77777777" w:rsidR="0089009B" w:rsidRPr="00EB5DE3" w:rsidRDefault="0089009B" w:rsidP="00AB3AA7">
      <w:pPr>
        <w:pStyle w:val="Nagwek2"/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Start w:id="17" w:name="_GoBack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r w:rsidRPr="00EB5DE3">
        <w:lastRenderedPageBreak/>
        <w:t xml:space="preserve">Załącznik nr </w:t>
      </w:r>
      <w:r w:rsidR="0098711D">
        <w:t>2</w:t>
      </w:r>
      <w:r w:rsidR="0098711D" w:rsidRPr="00EB5DE3">
        <w:t xml:space="preserve"> </w:t>
      </w:r>
      <w:r w:rsidRPr="00EB5DE3">
        <w:t xml:space="preserve">do SIWZ </w:t>
      </w:r>
    </w:p>
    <w:p w14:paraId="5D75988F" w14:textId="77777777" w:rsidR="00363E5B" w:rsidRPr="00EB5DE3" w:rsidRDefault="00363E5B" w:rsidP="00363E5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  <w:r w:rsidR="0027787C">
        <w:rPr>
          <w:rFonts w:ascii="Cambria" w:hAnsi="Cambria" w:cs="Arial"/>
          <w:bCs/>
          <w:sz w:val="22"/>
          <w:szCs w:val="22"/>
        </w:rPr>
        <w:tab/>
      </w:r>
      <w:r w:rsidR="0027787C">
        <w:rPr>
          <w:rFonts w:ascii="Cambria" w:hAnsi="Cambria" w:cs="Arial"/>
          <w:bCs/>
          <w:sz w:val="22"/>
          <w:szCs w:val="22"/>
        </w:rPr>
        <w:tab/>
      </w:r>
      <w:r w:rsidR="0027787C" w:rsidRPr="00EB5DE3">
        <w:rPr>
          <w:rFonts w:ascii="Cambria" w:hAnsi="Cambria" w:cs="Arial"/>
          <w:bCs/>
          <w:sz w:val="22"/>
          <w:szCs w:val="22"/>
        </w:rPr>
        <w:t>_________________________________, dnia _____________ r.</w:t>
      </w:r>
    </w:p>
    <w:p w14:paraId="036A8E1B" w14:textId="77777777" w:rsidR="00363E5B" w:rsidRPr="00EB5DE3" w:rsidRDefault="00363E5B" w:rsidP="00363E5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9DA415B" w14:textId="77777777" w:rsidR="00363E5B" w:rsidRPr="00EB5DE3" w:rsidRDefault="00363E5B" w:rsidP="00363E5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50A0598" w14:textId="77777777" w:rsidR="00363E5B" w:rsidRPr="00EB5DE3" w:rsidRDefault="00363E5B" w:rsidP="00363E5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 xml:space="preserve">(Nazwa i adres </w:t>
      </w:r>
      <w:r w:rsidR="00156EB0">
        <w:rPr>
          <w:rFonts w:ascii="Cambria" w:hAnsi="Cambria" w:cs="Arial"/>
          <w:bCs/>
          <w:sz w:val="22"/>
          <w:szCs w:val="22"/>
        </w:rPr>
        <w:t>podmiotu udostępniającego zasoby</w:t>
      </w:r>
      <w:r w:rsidRPr="00EB5DE3">
        <w:rPr>
          <w:rFonts w:ascii="Cambria" w:hAnsi="Cambria" w:cs="Arial"/>
          <w:bCs/>
          <w:sz w:val="22"/>
          <w:szCs w:val="22"/>
        </w:rPr>
        <w:t>)</w:t>
      </w:r>
    </w:p>
    <w:p w14:paraId="5C856146" w14:textId="77777777" w:rsidR="0027787C" w:rsidRDefault="0027787C" w:rsidP="0027787C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O ODDANIU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03F19818" w14:textId="77777777" w:rsidR="0027787C" w:rsidRDefault="0027787C" w:rsidP="0027787C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6648624" w14:textId="7D11588B" w:rsidR="0027787C" w:rsidRDefault="0027787C" w:rsidP="0027787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</w:t>
      </w:r>
      <w:r w:rsidR="0009778D">
        <w:rPr>
          <w:rFonts w:ascii="Cambria" w:hAnsi="Cambria" w:cs="Arial"/>
          <w:bCs/>
          <w:sz w:val="22"/>
          <w:szCs w:val="22"/>
        </w:rPr>
        <w:t> </w:t>
      </w:r>
      <w:r>
        <w:rPr>
          <w:rFonts w:ascii="Cambria" w:hAnsi="Cambria" w:cs="Arial"/>
          <w:bCs/>
          <w:sz w:val="22"/>
          <w:szCs w:val="22"/>
        </w:rPr>
        <w:t>__________________________________ oświadczam, że ww. podmiot trzeci zobowiązuje się, na zasadzie art. 22a ustawy z dnia 29 stycznia 2004 r. Prawo zamówień publicznych (tekst jedn.: Dz. U. z 2019 poz. 1843.) udostępnić wykonawcy przystępującemu do postępowania w sprawie zamówienia publicznego prowadzonego w trybie przetargu nieograniczonego na „</w:t>
      </w:r>
      <w:r w:rsidR="00E422EF">
        <w:rPr>
          <w:rFonts w:ascii="Cambria" w:hAnsi="Cambria" w:cs="Arial"/>
          <w:bCs/>
          <w:sz w:val="22"/>
          <w:szCs w:val="22"/>
        </w:rPr>
        <w:t xml:space="preserve">Wykonanie grodzenia upraw leśnych na terenie Nadleśnictwa Staszów w roku </w:t>
      </w:r>
      <w:r w:rsidR="00EE0377">
        <w:rPr>
          <w:rFonts w:ascii="Cambria" w:hAnsi="Cambria" w:cs="Arial"/>
          <w:bCs/>
          <w:sz w:val="22"/>
          <w:szCs w:val="22"/>
        </w:rPr>
        <w:t>2021</w:t>
      </w:r>
      <w:r>
        <w:rPr>
          <w:rFonts w:ascii="Cambria" w:hAnsi="Cambria" w:cs="Arial"/>
          <w:bCs/>
          <w:sz w:val="22"/>
          <w:szCs w:val="22"/>
        </w:rPr>
        <w:t xml:space="preserve">” (dalej: „Postępowanie”), tj. </w:t>
      </w:r>
    </w:p>
    <w:p w14:paraId="397B0079" w14:textId="77777777" w:rsidR="0027787C" w:rsidRDefault="0027787C" w:rsidP="0027787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</w:t>
      </w:r>
    </w:p>
    <w:p w14:paraId="3ECE034A" w14:textId="77777777" w:rsidR="0027787C" w:rsidRDefault="0027787C" w:rsidP="0027787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__________________________________________________________________________________________________________ </w:t>
      </w:r>
    </w:p>
    <w:p w14:paraId="006105DA" w14:textId="77777777" w:rsidR="0027787C" w:rsidRDefault="0027787C" w:rsidP="0027787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siedzibą w ____________________________________________ (dalej: „Wykonawca”), następujące zasoby: </w:t>
      </w:r>
    </w:p>
    <w:p w14:paraId="252A391D" w14:textId="77777777" w:rsidR="0027787C" w:rsidRDefault="0027787C" w:rsidP="0027787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FDDDADC" w14:textId="77777777" w:rsidR="0027787C" w:rsidRDefault="0027787C" w:rsidP="0027787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D222387" w14:textId="77777777" w:rsidR="0027787C" w:rsidRDefault="0027787C" w:rsidP="0027787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01B9EAAF" w14:textId="77777777" w:rsidR="0027787C" w:rsidRDefault="0027787C" w:rsidP="0027787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546CD99F" w14:textId="77777777" w:rsidR="0027787C" w:rsidRDefault="0027787C" w:rsidP="0027787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E57C62" w14:textId="77777777" w:rsidR="0027787C" w:rsidRDefault="0027787C" w:rsidP="0027787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Wykonawca będzie mógł wykorzystywać ww. zasoby przy wykonywaniu zamówienia w następujący sposób: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74E1A15A" w14:textId="77777777" w:rsidR="0027787C" w:rsidRDefault="0027787C" w:rsidP="0027787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EF7ED50" w14:textId="77777777" w:rsidR="0027787C" w:rsidRDefault="0027787C" w:rsidP="0027787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</w:t>
      </w:r>
      <w:r w:rsidR="0009778D">
        <w:rPr>
          <w:rFonts w:ascii="Cambria" w:hAnsi="Cambria" w:cs="Arial"/>
          <w:bCs/>
          <w:sz w:val="22"/>
          <w:szCs w:val="22"/>
        </w:rPr>
        <w:t> </w:t>
      </w:r>
      <w:r>
        <w:rPr>
          <w:rFonts w:ascii="Cambria" w:hAnsi="Cambria" w:cs="Arial"/>
          <w:bCs/>
          <w:sz w:val="22"/>
          <w:szCs w:val="22"/>
        </w:rPr>
        <w:t>postępowaniu dotyczących wykształcenia, kwalifikacji zawodowych lub doświadczenia, zrealizuje roboty usługi, których wskazane zdolności dotyczą.</w:t>
      </w:r>
    </w:p>
    <w:p w14:paraId="5857D407" w14:textId="77777777" w:rsidR="0027787C" w:rsidRDefault="0027787C" w:rsidP="0027787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3C6DF2B3" w14:textId="77777777" w:rsidR="00E422EF" w:rsidRDefault="00E422EF" w:rsidP="00AB3AA7">
      <w:pPr>
        <w:jc w:val="both"/>
        <w:rPr>
          <w:rFonts w:ascii="Cambria" w:hAnsi="Cambria" w:cs="Arial"/>
          <w:bCs/>
          <w:sz w:val="22"/>
          <w:szCs w:val="22"/>
        </w:rPr>
      </w:pPr>
    </w:p>
    <w:p w14:paraId="610494EB" w14:textId="77777777" w:rsidR="00363E5B" w:rsidRDefault="00363E5B" w:rsidP="00AB3AA7">
      <w:pPr>
        <w:spacing w:before="120"/>
        <w:ind w:left="2124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</w:r>
      <w:r w:rsidRPr="00AB3AA7">
        <w:rPr>
          <w:rFonts w:ascii="Cambria" w:hAnsi="Cambria" w:cs="Arial"/>
          <w:bCs/>
          <w:i/>
          <w:sz w:val="18"/>
          <w:szCs w:val="18"/>
        </w:rPr>
        <w:t>(podpis</w:t>
      </w:r>
      <w:r w:rsidR="00E422EF" w:rsidRPr="00AB3AA7">
        <w:rPr>
          <w:rFonts w:ascii="Cambria" w:hAnsi="Cambria" w:cs="Arial"/>
          <w:bCs/>
          <w:i/>
          <w:sz w:val="18"/>
          <w:szCs w:val="18"/>
        </w:rPr>
        <w:t xml:space="preserve"> lub kwalifikowany podpis elektroniczny</w:t>
      </w:r>
      <w:r w:rsidRPr="00AB3AA7">
        <w:rPr>
          <w:rFonts w:ascii="Cambria" w:hAnsi="Cambria" w:cs="Arial"/>
          <w:bCs/>
          <w:i/>
          <w:sz w:val="18"/>
          <w:szCs w:val="18"/>
        </w:rPr>
        <w:t>)</w:t>
      </w:r>
      <w:r>
        <w:rPr>
          <w:rFonts w:ascii="Cambria" w:hAnsi="Cambria" w:cs="Arial"/>
          <w:bCs/>
          <w:sz w:val="22"/>
          <w:szCs w:val="22"/>
        </w:rPr>
        <w:br w:type="page"/>
      </w:r>
    </w:p>
    <w:p w14:paraId="07D1D7B0" w14:textId="77777777" w:rsidR="00D31503" w:rsidRPr="00EB5DE3" w:rsidRDefault="00D31503" w:rsidP="00AB3AA7">
      <w:pPr>
        <w:pStyle w:val="Nagwek2"/>
      </w:pPr>
      <w:r w:rsidRPr="00EB5DE3">
        <w:lastRenderedPageBreak/>
        <w:t xml:space="preserve">Załącznik </w:t>
      </w:r>
      <w:r w:rsidR="0098711D">
        <w:t>nr 3</w:t>
      </w:r>
      <w:r w:rsidR="002D4470" w:rsidRPr="00EB5DE3">
        <w:t xml:space="preserve"> </w:t>
      </w:r>
      <w:r w:rsidRPr="00EB5DE3">
        <w:t xml:space="preserve">do SIWZ </w:t>
      </w:r>
    </w:p>
    <w:p w14:paraId="184C2606" w14:textId="77777777" w:rsidR="00D31503" w:rsidRPr="00EB5DE3" w:rsidRDefault="00D31503" w:rsidP="00D3150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C5B78AA" w14:textId="77777777" w:rsidR="00D31503" w:rsidRPr="00EB5DE3" w:rsidRDefault="00D31503" w:rsidP="00D3150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C30EC59" w14:textId="77777777" w:rsidR="00D31503" w:rsidRPr="00EB5DE3" w:rsidRDefault="00D31503" w:rsidP="00D3150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BE7DCF7" w14:textId="77777777" w:rsidR="00D31503" w:rsidRPr="00EB5DE3" w:rsidRDefault="00D31503" w:rsidP="00D3150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29149FE9" w14:textId="77777777" w:rsidR="00D31503" w:rsidRPr="00EB5DE3" w:rsidRDefault="00D31503" w:rsidP="00D3150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_______________________, dnia _____________ r.</w:t>
      </w:r>
    </w:p>
    <w:p w14:paraId="17477F9E" w14:textId="77777777" w:rsidR="00D31503" w:rsidRPr="00EB5DE3" w:rsidRDefault="00D31503" w:rsidP="00D3150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2CF79F4D" w14:textId="77777777" w:rsidR="00E422EF" w:rsidRDefault="00E422EF" w:rsidP="00E422EF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O PRZYNALEŻNOŚCI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LUB BRAKU PRZYNALEŻNOŚCI DO TEJ SAMEJ GRUPY KAPITAŁOWEJ </w:t>
      </w:r>
    </w:p>
    <w:p w14:paraId="32A70AB7" w14:textId="77777777" w:rsidR="00E422EF" w:rsidRDefault="00E422EF" w:rsidP="00E422EF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4D52DBBB" w14:textId="275BE5F7" w:rsidR="00E422EF" w:rsidRDefault="00E422EF" w:rsidP="00E422EF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>
        <w:rPr>
          <w:rFonts w:ascii="Cambria" w:hAnsi="Cambria" w:cs="Arial"/>
          <w:bCs/>
          <w:sz w:val="22"/>
          <w:szCs w:val="22"/>
          <w:lang w:eastAsia="pl-PL"/>
        </w:rPr>
        <w:t>na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„Wykonanie grodzenia upraw leśnych na terenie Nadleśnictwa Staszów w</w:t>
      </w:r>
      <w:r w:rsidR="0009778D">
        <w:rPr>
          <w:rFonts w:ascii="Cambria" w:hAnsi="Cambria" w:cs="Arial"/>
          <w:bCs/>
          <w:sz w:val="22"/>
          <w:szCs w:val="22"/>
        </w:rPr>
        <w:t> </w:t>
      </w:r>
      <w:r>
        <w:rPr>
          <w:rFonts w:ascii="Cambria" w:hAnsi="Cambria" w:cs="Arial"/>
          <w:bCs/>
          <w:sz w:val="22"/>
          <w:szCs w:val="22"/>
        </w:rPr>
        <w:t xml:space="preserve">roku </w:t>
      </w:r>
      <w:r w:rsidR="00EE0377">
        <w:rPr>
          <w:rFonts w:ascii="Cambria" w:hAnsi="Cambria" w:cs="Arial"/>
          <w:bCs/>
          <w:sz w:val="22"/>
          <w:szCs w:val="22"/>
        </w:rPr>
        <w:t>2021</w:t>
      </w:r>
      <w:r>
        <w:rPr>
          <w:rFonts w:ascii="Cambria" w:hAnsi="Cambria" w:cs="Arial"/>
          <w:bCs/>
          <w:sz w:val="22"/>
          <w:szCs w:val="22"/>
        </w:rPr>
        <w:t>”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, w nawiązaniu do art. 24 ust. 11 </w:t>
      </w:r>
      <w:r>
        <w:rPr>
          <w:rFonts w:ascii="Cambria" w:hAnsi="Cambria" w:cs="Arial"/>
          <w:sz w:val="22"/>
          <w:szCs w:val="22"/>
          <w:lang w:eastAsia="pl-PL"/>
        </w:rPr>
        <w:t>ustawy z dnia 29 stycznia 2004 r. Prawo zamówień publicznych (tekst jedn.: Dz. U. z 2019 r. poz. 1843).</w:t>
      </w:r>
    </w:p>
    <w:p w14:paraId="7EC4792F" w14:textId="77777777" w:rsidR="00E422EF" w:rsidRDefault="00E422EF" w:rsidP="00E422EF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</w:p>
    <w:p w14:paraId="526A01A0" w14:textId="77777777" w:rsidR="00E422EF" w:rsidRDefault="00E422EF" w:rsidP="00E422EF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podpisany: ___________________________________________________________________________________________________</w:t>
      </w:r>
    </w:p>
    <w:p w14:paraId="47CD3336" w14:textId="77777777" w:rsidR="00E422EF" w:rsidRDefault="00E422EF" w:rsidP="00E422EF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  _______________________________________________________________________________________</w:t>
      </w:r>
    </w:p>
    <w:p w14:paraId="26328186" w14:textId="77777777" w:rsidR="00E422EF" w:rsidRDefault="00E422EF" w:rsidP="00E422EF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</w:t>
      </w:r>
    </w:p>
    <w:p w14:paraId="7A9FC286" w14:textId="77777777" w:rsidR="00E422EF" w:rsidRDefault="00E422EF" w:rsidP="00E422EF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_________________________________________________________________________________________________________________________-</w:t>
      </w:r>
    </w:p>
    <w:p w14:paraId="5DF68E82" w14:textId="77777777" w:rsidR="00E422EF" w:rsidRDefault="00E422EF" w:rsidP="00E422EF">
      <w:pPr>
        <w:suppressAutoHyphens w:val="0"/>
        <w:spacing w:before="120"/>
        <w:jc w:val="center"/>
        <w:rPr>
          <w:rFonts w:ascii="Cambria" w:hAnsi="Cambria" w:cs="Arial"/>
          <w:i/>
          <w:sz w:val="22"/>
          <w:szCs w:val="22"/>
          <w:lang w:eastAsia="pl-PL"/>
        </w:rPr>
      </w:pPr>
    </w:p>
    <w:p w14:paraId="56C5E692" w14:textId="77777777" w:rsidR="00E422EF" w:rsidRDefault="00E422EF" w:rsidP="00E422EF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A8327A">
        <w:rPr>
          <w:rFonts w:ascii="Cambria" w:hAnsi="Cambria" w:cs="Arial"/>
          <w:sz w:val="22"/>
          <w:szCs w:val="22"/>
          <w:lang w:eastAsia="pl-PL"/>
        </w:rPr>
      </w:r>
      <w:r w:rsidR="00A8327A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 Dz. U. z 2019 r., poz. 369) z innym wykonawcą, który złożył ofertę w przedmiotowym postępowaniu*</w:t>
      </w:r>
    </w:p>
    <w:p w14:paraId="012B449D" w14:textId="77777777" w:rsidR="00E422EF" w:rsidRDefault="00E422EF" w:rsidP="00E422EF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</w:p>
    <w:p w14:paraId="73F3D8C7" w14:textId="77777777" w:rsidR="00E422EF" w:rsidRDefault="00E422EF" w:rsidP="00E422EF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A8327A">
        <w:rPr>
          <w:rFonts w:ascii="Cambria" w:hAnsi="Cambria" w:cs="Arial"/>
          <w:sz w:val="22"/>
          <w:szCs w:val="22"/>
          <w:lang w:eastAsia="pl-PL"/>
        </w:rPr>
      </w:r>
      <w:r w:rsidR="00A8327A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2018 r., poz. 369) wraz z</w:t>
      </w:r>
      <w:r w:rsidR="0009778D">
        <w:rPr>
          <w:rFonts w:ascii="Cambria" w:hAnsi="Cambria" w:cs="Arial"/>
          <w:sz w:val="22"/>
          <w:szCs w:val="22"/>
          <w:lang w:eastAsia="pl-PL"/>
        </w:rPr>
        <w:t> </w:t>
      </w:r>
      <w:r>
        <w:rPr>
          <w:rFonts w:ascii="Cambria" w:hAnsi="Cambria" w:cs="Arial"/>
          <w:sz w:val="22"/>
          <w:szCs w:val="22"/>
          <w:lang w:eastAsia="pl-PL"/>
        </w:rPr>
        <w:t>wykonawcą, który złożył ofertę w przedmiotowym postępowaniu  tj. (podać nazwę i adres)*:</w:t>
      </w:r>
    </w:p>
    <w:p w14:paraId="6CD04EC4" w14:textId="77777777" w:rsidR="00E422EF" w:rsidRDefault="00E422EF" w:rsidP="00E422EF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0E6A9FFB" w14:textId="77777777" w:rsidR="00E422EF" w:rsidRDefault="00E422EF" w:rsidP="00E422EF">
      <w:pPr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</w:p>
    <w:p w14:paraId="2B880D84" w14:textId="77777777" w:rsidR="00E422EF" w:rsidRDefault="00E422EF" w:rsidP="00E422EF">
      <w:pPr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Jednocześnie wskazuję, że </w:t>
      </w:r>
    </w:p>
    <w:p w14:paraId="1D7B56AC" w14:textId="77777777" w:rsidR="00E422EF" w:rsidRDefault="00E422EF" w:rsidP="00E422EF">
      <w:pPr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**</w:t>
      </w:r>
    </w:p>
    <w:p w14:paraId="1FB8D688" w14:textId="77777777" w:rsidR="00E422EF" w:rsidRDefault="00E422EF" w:rsidP="00E422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10AF547" w14:textId="77777777" w:rsidR="00E422EF" w:rsidRDefault="00E422EF" w:rsidP="00AB3AA7">
      <w:pPr>
        <w:suppressAutoHyphens w:val="0"/>
        <w:spacing w:before="120"/>
        <w:ind w:left="4254"/>
        <w:jc w:val="center"/>
        <w:rPr>
          <w:rFonts w:ascii="Cambria" w:hAnsi="Cambria" w:cs="Arial"/>
          <w:bCs/>
          <w:i/>
          <w:sz w:val="18"/>
          <w:szCs w:val="18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i/>
          <w:sz w:val="18"/>
          <w:szCs w:val="18"/>
        </w:rPr>
        <w:t>(podpis lub kwalifikowany podpis elektroniczny)</w:t>
      </w:r>
    </w:p>
    <w:p w14:paraId="6C705E69" w14:textId="77777777" w:rsidR="00E422EF" w:rsidRDefault="00E422EF" w:rsidP="00AB3AA7">
      <w:pPr>
        <w:suppressAutoHyphens w:val="0"/>
        <w:spacing w:before="120"/>
        <w:ind w:left="4254"/>
        <w:jc w:val="center"/>
        <w:rPr>
          <w:rFonts w:ascii="Cambria" w:hAnsi="Cambria" w:cs="Arial"/>
          <w:bCs/>
          <w:i/>
          <w:sz w:val="18"/>
          <w:szCs w:val="18"/>
        </w:rPr>
      </w:pPr>
    </w:p>
    <w:p w14:paraId="2DE2D623" w14:textId="77777777" w:rsidR="00E422EF" w:rsidRDefault="00E422EF" w:rsidP="00AB3AA7">
      <w:pPr>
        <w:suppressAutoHyphens w:val="0"/>
        <w:spacing w:before="120"/>
        <w:ind w:left="4254"/>
        <w:jc w:val="center"/>
        <w:rPr>
          <w:rFonts w:ascii="Cambria" w:eastAsia="Calibri" w:hAnsi="Cambria" w:cs="Arial"/>
          <w:sz w:val="22"/>
          <w:szCs w:val="22"/>
          <w:lang w:eastAsia="en-US"/>
        </w:rPr>
      </w:pPr>
    </w:p>
    <w:p w14:paraId="723DB715" w14:textId="77777777" w:rsidR="00E422EF" w:rsidRPr="00AB3AA7" w:rsidRDefault="00E422EF" w:rsidP="00E422EF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18"/>
          <w:szCs w:val="22"/>
          <w:lang w:eastAsia="en-US"/>
        </w:rPr>
      </w:pPr>
      <w:r w:rsidRPr="00AB3AA7">
        <w:rPr>
          <w:rFonts w:ascii="Cambria" w:eastAsia="Calibri" w:hAnsi="Cambria" w:cs="Arial"/>
          <w:bCs/>
          <w:i/>
          <w:sz w:val="18"/>
          <w:szCs w:val="22"/>
          <w:lang w:eastAsia="en-US"/>
        </w:rPr>
        <w:t xml:space="preserve">* należy skreślić odpowiedni kwadrat, </w:t>
      </w:r>
    </w:p>
    <w:p w14:paraId="44A58D93" w14:textId="77777777" w:rsidR="00E422EF" w:rsidRPr="00AB3AA7" w:rsidRDefault="00E422EF" w:rsidP="00E422EF">
      <w:pPr>
        <w:suppressAutoHyphens w:val="0"/>
        <w:spacing w:before="120"/>
        <w:jc w:val="both"/>
        <w:rPr>
          <w:rFonts w:ascii="Cambria" w:eastAsia="Calibri" w:hAnsi="Cambria" w:cs="Arial"/>
          <w:i/>
          <w:sz w:val="18"/>
          <w:szCs w:val="22"/>
          <w:lang w:eastAsia="en-US"/>
        </w:rPr>
      </w:pPr>
      <w:r w:rsidRPr="00AB3AA7">
        <w:rPr>
          <w:rFonts w:ascii="Cambria" w:eastAsia="Calibri" w:hAnsi="Cambria" w:cs="Arial"/>
          <w:i/>
          <w:sz w:val="18"/>
          <w:szCs w:val="22"/>
          <w:lang w:eastAsia="en-US"/>
        </w:rPr>
        <w:t>** wraz ze złożeniem oświadczenia o przynależności do tej samej grupy kapitałowej Wykonawca może przedstawić wyjaśnienia i dowody, że powiązania z innym Wykonawcą nie prowadzą do zakłócenia konkurencji w postępowaniu o udzielenie zamówienia.</w:t>
      </w:r>
    </w:p>
    <w:p w14:paraId="1E351E71" w14:textId="77777777" w:rsidR="007217B2" w:rsidRDefault="007217B2" w:rsidP="003D55C8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sectPr w:rsidR="007217B2" w:rsidSect="0076773C">
      <w:pgSz w:w="11905" w:h="16837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8C69A2" w14:textId="77777777" w:rsidR="00A8327A" w:rsidRDefault="00A8327A">
      <w:r>
        <w:separator/>
      </w:r>
    </w:p>
  </w:endnote>
  <w:endnote w:type="continuationSeparator" w:id="0">
    <w:p w14:paraId="38FF564B" w14:textId="77777777" w:rsidR="00A8327A" w:rsidRDefault="00A83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E04B3" w14:textId="77777777" w:rsidR="00030185" w:rsidRPr="00493FE8" w:rsidRDefault="00030185" w:rsidP="001510FB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 w:rsidRPr="00493FE8">
      <w:rPr>
        <w:rFonts w:ascii="Cambria" w:hAnsi="Cambria"/>
        <w:sz w:val="16"/>
        <w:szCs w:val="16"/>
      </w:rPr>
      <w:fldChar w:fldCharType="begin"/>
    </w:r>
    <w:r w:rsidRPr="00493FE8">
      <w:rPr>
        <w:rFonts w:ascii="Cambria" w:hAnsi="Cambria"/>
        <w:sz w:val="16"/>
        <w:szCs w:val="16"/>
      </w:rPr>
      <w:instrText>PAGE   \* MERGEFORMAT</w:instrText>
    </w:r>
    <w:r w:rsidRPr="00493FE8">
      <w:rPr>
        <w:rFonts w:ascii="Cambria" w:hAnsi="Cambria"/>
        <w:sz w:val="16"/>
        <w:szCs w:val="16"/>
      </w:rPr>
      <w:fldChar w:fldCharType="separate"/>
    </w:r>
    <w:r w:rsidR="000222F6">
      <w:rPr>
        <w:rFonts w:ascii="Cambria" w:hAnsi="Cambria"/>
        <w:noProof/>
        <w:sz w:val="16"/>
        <w:szCs w:val="16"/>
      </w:rPr>
      <w:t>7</w:t>
    </w:r>
    <w:r w:rsidRPr="00493FE8">
      <w:rPr>
        <w:rFonts w:ascii="Cambria" w:hAnsi="Cambria"/>
        <w:sz w:val="16"/>
        <w:szCs w:val="16"/>
      </w:rPr>
      <w:fldChar w:fldCharType="end"/>
    </w:r>
    <w:r w:rsidRPr="00493FE8">
      <w:rPr>
        <w:rFonts w:ascii="Cambria" w:hAnsi="Cambria"/>
        <w:sz w:val="16"/>
        <w:szCs w:val="16"/>
      </w:rPr>
      <w:t xml:space="preserve"> | </w:t>
    </w:r>
    <w:r w:rsidRPr="00493FE8">
      <w:rPr>
        <w:rFonts w:ascii="Cambria" w:hAnsi="Cambria"/>
        <w:color w:val="7F7F7F"/>
        <w:spacing w:val="60"/>
        <w:sz w:val="16"/>
        <w:szCs w:val="16"/>
      </w:rPr>
      <w:t>Strona</w:t>
    </w:r>
  </w:p>
  <w:p w14:paraId="6C471E8B" w14:textId="77777777" w:rsidR="00030185" w:rsidRPr="00493FE8" w:rsidRDefault="00030185">
    <w:pPr>
      <w:pStyle w:val="Stopka"/>
      <w:rPr>
        <w:rFonts w:ascii="Cambria" w:hAnsi="Cambr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394EC0" w14:textId="77777777" w:rsidR="00A8327A" w:rsidRDefault="00A8327A">
      <w:r>
        <w:separator/>
      </w:r>
    </w:p>
  </w:footnote>
  <w:footnote w:type="continuationSeparator" w:id="0">
    <w:p w14:paraId="5F56EBB6" w14:textId="77777777" w:rsidR="00A8327A" w:rsidRDefault="00A8327A">
      <w:r>
        <w:continuationSeparator/>
      </w:r>
    </w:p>
  </w:footnote>
  <w:footnote w:id="1">
    <w:p w14:paraId="1DFD7999" w14:textId="77777777" w:rsidR="00030185" w:rsidRPr="00CB144E" w:rsidRDefault="00030185" w:rsidP="008A368B">
      <w:pPr>
        <w:pStyle w:val="Tekstprzypisudolnego"/>
        <w:rPr>
          <w:color w:val="FF0000"/>
          <w:sz w:val="16"/>
        </w:rPr>
      </w:pPr>
      <w:r>
        <w:rPr>
          <w:rStyle w:val="Odwoanieprzypisudolnego"/>
        </w:rPr>
        <w:footnoteRef/>
      </w:r>
      <w:r>
        <w:t xml:space="preserve"> </w:t>
      </w:r>
      <w:r w:rsidRPr="00CB144E">
        <w:rPr>
          <w:color w:val="FF0000"/>
          <w:sz w:val="16"/>
        </w:rPr>
        <w:t>dotyczy Wykonawców, których oferty będą generować obowiązek doliczania wartości podatku VAT do wartości netto oferty, tj. w przypadku:</w:t>
      </w:r>
    </w:p>
    <w:p w14:paraId="202EAB44" w14:textId="77777777" w:rsidR="00030185" w:rsidRPr="00CB144E" w:rsidRDefault="00030185" w:rsidP="008A368B">
      <w:pPr>
        <w:pStyle w:val="Tekstprzypisudolnego"/>
        <w:rPr>
          <w:color w:val="FF0000"/>
          <w:sz w:val="16"/>
        </w:rPr>
      </w:pPr>
      <w:r w:rsidRPr="00CB144E">
        <w:rPr>
          <w:color w:val="FF0000"/>
          <w:sz w:val="16"/>
        </w:rPr>
        <w:t>•</w:t>
      </w:r>
      <w:r w:rsidRPr="00CB144E">
        <w:rPr>
          <w:color w:val="FF0000"/>
          <w:sz w:val="16"/>
        </w:rPr>
        <w:tab/>
        <w:t>wewnątrzwspólnotowego nabycia towarów,</w:t>
      </w:r>
    </w:p>
    <w:p w14:paraId="396D0A86" w14:textId="77777777" w:rsidR="00030185" w:rsidRPr="00CB144E" w:rsidRDefault="00030185" w:rsidP="008A368B">
      <w:pPr>
        <w:pStyle w:val="Tekstprzypisudolnego"/>
        <w:rPr>
          <w:color w:val="FF0000"/>
          <w:sz w:val="16"/>
        </w:rPr>
      </w:pPr>
      <w:r w:rsidRPr="00CB144E">
        <w:rPr>
          <w:color w:val="FF0000"/>
          <w:sz w:val="16"/>
        </w:rPr>
        <w:t>•</w:t>
      </w:r>
      <w:r w:rsidRPr="00CB144E">
        <w:rPr>
          <w:color w:val="FF0000"/>
          <w:sz w:val="16"/>
        </w:rPr>
        <w:tab/>
        <w:t>mechanizmu odwróconego obciążenia, o którym mowa w art. 17 ust. 1 pkt 7 ustawy o podatku od towarów i usług,</w:t>
      </w:r>
    </w:p>
    <w:p w14:paraId="273980B6" w14:textId="77777777" w:rsidR="00030185" w:rsidRPr="00CB144E" w:rsidRDefault="00030185" w:rsidP="008A368B">
      <w:pPr>
        <w:pStyle w:val="Tekstprzypisudolnego"/>
        <w:rPr>
          <w:color w:val="FF0000"/>
          <w:sz w:val="16"/>
        </w:rPr>
      </w:pPr>
      <w:r w:rsidRPr="00CB144E">
        <w:rPr>
          <w:color w:val="FF0000"/>
          <w:sz w:val="16"/>
        </w:rPr>
        <w:t>•</w:t>
      </w:r>
      <w:r w:rsidRPr="00CB144E">
        <w:rPr>
          <w:color w:val="FF0000"/>
          <w:sz w:val="16"/>
        </w:rPr>
        <w:tab/>
        <w:t>importu usług lub importu towarów, z którymi wiąże się obowiązek doliczenia przez zamawiającego przy porównywaniu cen ofertowych podatku VAT.</w:t>
      </w:r>
    </w:p>
    <w:p w14:paraId="640B8B46" w14:textId="77777777" w:rsidR="00030185" w:rsidRDefault="00030185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76612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6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3F19B0"/>
    <w:multiLevelType w:val="multilevel"/>
    <w:tmpl w:val="E4508C0E"/>
    <w:lvl w:ilvl="0">
      <w:start w:val="2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00531A7D"/>
    <w:multiLevelType w:val="multilevel"/>
    <w:tmpl w:val="13CE0E1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9" w15:restartNumberingAfterBreak="0">
    <w:nsid w:val="00E04F68"/>
    <w:multiLevelType w:val="multilevel"/>
    <w:tmpl w:val="FA04FD00"/>
    <w:lvl w:ilvl="0">
      <w:start w:val="1"/>
      <w:numFmt w:val="decimal"/>
      <w:lvlText w:val="%1)"/>
      <w:lvlJc w:val="left"/>
      <w:pPr>
        <w:ind w:left="930" w:hanging="465"/>
      </w:pPr>
      <w:rPr>
        <w:rFonts w:hint="default"/>
        <w:b w:val="0"/>
        <w:i w:val="0"/>
        <w:sz w:val="22"/>
      </w:rPr>
    </w:lvl>
    <w:lvl w:ilvl="1">
      <w:start w:val="2"/>
      <w:numFmt w:val="decimal"/>
      <w:lvlText w:val="%1.%2"/>
      <w:lvlJc w:val="left"/>
      <w:pPr>
        <w:ind w:left="930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18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0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65" w:hanging="1800"/>
      </w:pPr>
      <w:rPr>
        <w:rFonts w:hint="default"/>
      </w:rPr>
    </w:lvl>
  </w:abstractNum>
  <w:abstractNum w:abstractNumId="30" w15:restartNumberingAfterBreak="0">
    <w:nsid w:val="030C1DA4"/>
    <w:multiLevelType w:val="hybridMultilevel"/>
    <w:tmpl w:val="571664F6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 w15:restartNumberingAfterBreak="0">
    <w:nsid w:val="085F509D"/>
    <w:multiLevelType w:val="multilevel"/>
    <w:tmpl w:val="7C6C9A0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08F4220C"/>
    <w:multiLevelType w:val="hybridMultilevel"/>
    <w:tmpl w:val="28302BBC"/>
    <w:lvl w:ilvl="0" w:tplc="2774E426">
      <w:start w:val="1"/>
      <w:numFmt w:val="decimal"/>
      <w:lvlText w:val="%1)"/>
      <w:lvlJc w:val="left"/>
      <w:pPr>
        <w:ind w:left="1404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3" w15:restartNumberingAfterBreak="0">
    <w:nsid w:val="0996683D"/>
    <w:multiLevelType w:val="hybridMultilevel"/>
    <w:tmpl w:val="833CFC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09D445A4"/>
    <w:multiLevelType w:val="hybridMultilevel"/>
    <w:tmpl w:val="B246B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D2E6208"/>
    <w:multiLevelType w:val="hybridMultilevel"/>
    <w:tmpl w:val="67B6528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 w15:restartNumberingAfterBreak="0">
    <w:nsid w:val="10274BBB"/>
    <w:multiLevelType w:val="hybridMultilevel"/>
    <w:tmpl w:val="B4D4DCE4"/>
    <w:lvl w:ilvl="0" w:tplc="92C4E1AA">
      <w:start w:val="1"/>
      <w:numFmt w:val="lowerLetter"/>
      <w:lvlText w:val="%1)"/>
      <w:lvlJc w:val="left"/>
      <w:pPr>
        <w:ind w:left="3686" w:hanging="70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057" w:hanging="360"/>
      </w:pPr>
    </w:lvl>
    <w:lvl w:ilvl="2" w:tplc="0415001B" w:tentative="1">
      <w:start w:val="1"/>
      <w:numFmt w:val="lowerRoman"/>
      <w:lvlText w:val="%3."/>
      <w:lvlJc w:val="right"/>
      <w:pPr>
        <w:ind w:left="4777" w:hanging="180"/>
      </w:pPr>
    </w:lvl>
    <w:lvl w:ilvl="3" w:tplc="0415000F" w:tentative="1">
      <w:start w:val="1"/>
      <w:numFmt w:val="decimal"/>
      <w:lvlText w:val="%4."/>
      <w:lvlJc w:val="left"/>
      <w:pPr>
        <w:ind w:left="5497" w:hanging="360"/>
      </w:pPr>
    </w:lvl>
    <w:lvl w:ilvl="4" w:tplc="04150019" w:tentative="1">
      <w:start w:val="1"/>
      <w:numFmt w:val="lowerLetter"/>
      <w:lvlText w:val="%5."/>
      <w:lvlJc w:val="left"/>
      <w:pPr>
        <w:ind w:left="6217" w:hanging="360"/>
      </w:pPr>
    </w:lvl>
    <w:lvl w:ilvl="5" w:tplc="0415001B" w:tentative="1">
      <w:start w:val="1"/>
      <w:numFmt w:val="lowerRoman"/>
      <w:lvlText w:val="%6."/>
      <w:lvlJc w:val="right"/>
      <w:pPr>
        <w:ind w:left="6937" w:hanging="180"/>
      </w:pPr>
    </w:lvl>
    <w:lvl w:ilvl="6" w:tplc="0415000F" w:tentative="1">
      <w:start w:val="1"/>
      <w:numFmt w:val="decimal"/>
      <w:lvlText w:val="%7."/>
      <w:lvlJc w:val="left"/>
      <w:pPr>
        <w:ind w:left="7657" w:hanging="360"/>
      </w:pPr>
    </w:lvl>
    <w:lvl w:ilvl="7" w:tplc="04150019" w:tentative="1">
      <w:start w:val="1"/>
      <w:numFmt w:val="lowerLetter"/>
      <w:lvlText w:val="%8."/>
      <w:lvlJc w:val="left"/>
      <w:pPr>
        <w:ind w:left="8377" w:hanging="360"/>
      </w:pPr>
    </w:lvl>
    <w:lvl w:ilvl="8" w:tplc="0415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37" w15:restartNumberingAfterBreak="0">
    <w:nsid w:val="14506FEC"/>
    <w:multiLevelType w:val="multilevel"/>
    <w:tmpl w:val="E1E0FAEC"/>
    <w:lvl w:ilvl="0">
      <w:start w:val="1"/>
      <w:numFmt w:val="decimal"/>
      <w:lvlText w:val="%1)"/>
      <w:lvlJc w:val="left"/>
      <w:pPr>
        <w:ind w:left="930" w:hanging="465"/>
      </w:pPr>
      <w:rPr>
        <w:rFonts w:hint="default"/>
        <w:b w:val="0"/>
        <w:i w:val="0"/>
        <w:sz w:val="22"/>
      </w:rPr>
    </w:lvl>
    <w:lvl w:ilvl="1">
      <w:start w:val="2"/>
      <w:numFmt w:val="decimal"/>
      <w:lvlText w:val="%1.%2"/>
      <w:lvlJc w:val="left"/>
      <w:pPr>
        <w:ind w:left="930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18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5" w:hanging="108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1905" w:hanging="1440"/>
      </w:pPr>
      <w:rPr>
        <w:rFonts w:hint="default"/>
        <w:b w:val="0"/>
        <w:i w:val="0"/>
        <w:sz w:val="22"/>
      </w:rPr>
    </w:lvl>
    <w:lvl w:ilvl="6">
      <w:start w:val="1"/>
      <w:numFmt w:val="decimal"/>
      <w:lvlText w:val="%1.%2.%3.%4.%5.%6.%7"/>
      <w:lvlJc w:val="left"/>
      <w:pPr>
        <w:ind w:left="190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65" w:hanging="1800"/>
      </w:pPr>
      <w:rPr>
        <w:rFonts w:hint="default"/>
      </w:rPr>
    </w:lvl>
  </w:abstractNum>
  <w:abstractNum w:abstractNumId="38" w15:restartNumberingAfterBreak="0">
    <w:nsid w:val="186A4980"/>
    <w:multiLevelType w:val="multilevel"/>
    <w:tmpl w:val="13CE0E1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9" w15:restartNumberingAfterBreak="0">
    <w:nsid w:val="1A166332"/>
    <w:multiLevelType w:val="hybridMultilevel"/>
    <w:tmpl w:val="84D67E60"/>
    <w:lvl w:ilvl="0" w:tplc="3A80B864">
      <w:start w:val="1"/>
      <w:numFmt w:val="lowerLetter"/>
      <w:lvlText w:val="%1)"/>
      <w:lvlJc w:val="left"/>
      <w:pPr>
        <w:ind w:left="2138" w:hanging="360"/>
      </w:pPr>
      <w:rPr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2858" w:hanging="360"/>
      </w:pPr>
    </w:lvl>
    <w:lvl w:ilvl="2" w:tplc="0415001B">
      <w:start w:val="1"/>
      <w:numFmt w:val="lowerRoman"/>
      <w:lvlText w:val="%3."/>
      <w:lvlJc w:val="right"/>
      <w:pPr>
        <w:ind w:left="3578" w:hanging="180"/>
      </w:pPr>
    </w:lvl>
    <w:lvl w:ilvl="3" w:tplc="0415000F">
      <w:start w:val="1"/>
      <w:numFmt w:val="decimal"/>
      <w:lvlText w:val="%4."/>
      <w:lvlJc w:val="left"/>
      <w:pPr>
        <w:ind w:left="4298" w:hanging="360"/>
      </w:pPr>
    </w:lvl>
    <w:lvl w:ilvl="4" w:tplc="04150019">
      <w:start w:val="1"/>
      <w:numFmt w:val="lowerLetter"/>
      <w:lvlText w:val="%5."/>
      <w:lvlJc w:val="left"/>
      <w:pPr>
        <w:ind w:left="5018" w:hanging="360"/>
      </w:pPr>
    </w:lvl>
    <w:lvl w:ilvl="5" w:tplc="0415001B">
      <w:start w:val="1"/>
      <w:numFmt w:val="lowerRoman"/>
      <w:lvlText w:val="%6."/>
      <w:lvlJc w:val="right"/>
      <w:pPr>
        <w:ind w:left="5738" w:hanging="180"/>
      </w:pPr>
    </w:lvl>
    <w:lvl w:ilvl="6" w:tplc="0415000F">
      <w:start w:val="1"/>
      <w:numFmt w:val="decimal"/>
      <w:lvlText w:val="%7."/>
      <w:lvlJc w:val="left"/>
      <w:pPr>
        <w:ind w:left="6458" w:hanging="360"/>
      </w:pPr>
    </w:lvl>
    <w:lvl w:ilvl="7" w:tplc="04150019">
      <w:start w:val="1"/>
      <w:numFmt w:val="lowerLetter"/>
      <w:lvlText w:val="%8."/>
      <w:lvlJc w:val="left"/>
      <w:pPr>
        <w:ind w:left="7178" w:hanging="360"/>
      </w:pPr>
    </w:lvl>
    <w:lvl w:ilvl="8" w:tplc="0415001B">
      <w:start w:val="1"/>
      <w:numFmt w:val="lowerRoman"/>
      <w:lvlText w:val="%9."/>
      <w:lvlJc w:val="right"/>
      <w:pPr>
        <w:ind w:left="7898" w:hanging="180"/>
      </w:pPr>
    </w:lvl>
  </w:abstractNum>
  <w:abstractNum w:abstractNumId="40" w15:restartNumberingAfterBreak="0">
    <w:nsid w:val="1ADD3379"/>
    <w:multiLevelType w:val="multilevel"/>
    <w:tmpl w:val="B3C63C7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728" w:hanging="648"/>
      </w:pPr>
      <w:rPr>
        <w:rFonts w:ascii="Arial" w:eastAsia="Verdana" w:hAnsi="Arial" w:cs="Arial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496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1" w15:restartNumberingAfterBreak="0">
    <w:nsid w:val="1ECE0F62"/>
    <w:multiLevelType w:val="multilevel"/>
    <w:tmpl w:val="15049BCE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1F1C23E6"/>
    <w:multiLevelType w:val="hybridMultilevel"/>
    <w:tmpl w:val="D6065896"/>
    <w:lvl w:ilvl="0" w:tplc="678E4128">
      <w:start w:val="1"/>
      <w:numFmt w:val="bullet"/>
      <w:lvlText w:val=""/>
      <w:lvlJc w:val="left"/>
      <w:pPr>
        <w:ind w:left="36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7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57" w:hanging="360"/>
      </w:pPr>
      <w:rPr>
        <w:rFonts w:ascii="Wingdings" w:hAnsi="Wingdings" w:hint="default"/>
      </w:rPr>
    </w:lvl>
  </w:abstractNum>
  <w:abstractNum w:abstractNumId="43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44" w15:restartNumberingAfterBreak="0">
    <w:nsid w:val="20F10226"/>
    <w:multiLevelType w:val="hybridMultilevel"/>
    <w:tmpl w:val="24D09992"/>
    <w:lvl w:ilvl="0" w:tplc="A11E6D00">
      <w:start w:val="1"/>
      <w:numFmt w:val="lowerLetter"/>
      <w:lvlText w:val="%1)"/>
      <w:lvlJc w:val="left"/>
      <w:pPr>
        <w:ind w:left="10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45" w15:restartNumberingAfterBreak="0">
    <w:nsid w:val="21D76E30"/>
    <w:multiLevelType w:val="hybridMultilevel"/>
    <w:tmpl w:val="E550B9FA"/>
    <w:lvl w:ilvl="0" w:tplc="678E4128">
      <w:start w:val="1"/>
      <w:numFmt w:val="bullet"/>
      <w:lvlText w:val=""/>
      <w:lvlJc w:val="left"/>
      <w:pPr>
        <w:ind w:left="35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4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23CE4065"/>
    <w:multiLevelType w:val="hybridMultilevel"/>
    <w:tmpl w:val="589CF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472511B"/>
    <w:multiLevelType w:val="hybridMultilevel"/>
    <w:tmpl w:val="39141D60"/>
    <w:lvl w:ilvl="0" w:tplc="F9107878">
      <w:start w:val="1"/>
      <w:numFmt w:val="lowerLetter"/>
      <w:lvlText w:val="%1)"/>
      <w:lvlJc w:val="left"/>
      <w:pPr>
        <w:ind w:left="3116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49" w15:restartNumberingAfterBreak="0">
    <w:nsid w:val="2513027E"/>
    <w:multiLevelType w:val="hybridMultilevel"/>
    <w:tmpl w:val="A81EF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51" w15:restartNumberingAfterBreak="0">
    <w:nsid w:val="277024C3"/>
    <w:multiLevelType w:val="hybridMultilevel"/>
    <w:tmpl w:val="ED76534C"/>
    <w:lvl w:ilvl="0" w:tplc="2CD0A6C8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9270693"/>
    <w:multiLevelType w:val="hybridMultilevel"/>
    <w:tmpl w:val="AE9AECD8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3" w15:restartNumberingAfterBreak="0">
    <w:nsid w:val="2B3B300B"/>
    <w:multiLevelType w:val="multilevel"/>
    <w:tmpl w:val="2716C28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87"/>
        </w:tabs>
        <w:ind w:left="1071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4" w15:restartNumberingAfterBreak="0">
    <w:nsid w:val="2C22447B"/>
    <w:multiLevelType w:val="hybridMultilevel"/>
    <w:tmpl w:val="C0BED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CE210EF"/>
    <w:multiLevelType w:val="multilevel"/>
    <w:tmpl w:val="A2F8A2A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31164FF1"/>
    <w:multiLevelType w:val="multilevel"/>
    <w:tmpl w:val="2EFCC8E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 w15:restartNumberingAfterBreak="0">
    <w:nsid w:val="32923D27"/>
    <w:multiLevelType w:val="multilevel"/>
    <w:tmpl w:val="4A586CC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8" w15:restartNumberingAfterBreak="0">
    <w:nsid w:val="33DF254D"/>
    <w:multiLevelType w:val="hybridMultilevel"/>
    <w:tmpl w:val="D16833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5111B36"/>
    <w:multiLevelType w:val="multilevel"/>
    <w:tmpl w:val="4A586CC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0" w15:restartNumberingAfterBreak="0">
    <w:nsid w:val="36702E78"/>
    <w:multiLevelType w:val="multilevel"/>
    <w:tmpl w:val="B8F66EFE"/>
    <w:lvl w:ilvl="0">
      <w:start w:val="1"/>
      <w:numFmt w:val="decimal"/>
      <w:lvlText w:val="6.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1" w15:restartNumberingAfterBreak="0">
    <w:nsid w:val="36B15ECF"/>
    <w:multiLevelType w:val="hybridMultilevel"/>
    <w:tmpl w:val="10B41850"/>
    <w:lvl w:ilvl="0" w:tplc="678E4128">
      <w:start w:val="1"/>
      <w:numFmt w:val="bullet"/>
      <w:lvlText w:val=""/>
      <w:lvlJc w:val="left"/>
      <w:pPr>
        <w:ind w:left="36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7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57" w:hanging="360"/>
      </w:pPr>
      <w:rPr>
        <w:rFonts w:ascii="Wingdings" w:hAnsi="Wingdings" w:hint="default"/>
      </w:rPr>
    </w:lvl>
  </w:abstractNum>
  <w:abstractNum w:abstractNumId="62" w15:restartNumberingAfterBreak="0">
    <w:nsid w:val="386776E3"/>
    <w:multiLevelType w:val="hybridMultilevel"/>
    <w:tmpl w:val="7AD236E8"/>
    <w:lvl w:ilvl="0" w:tplc="0415001B">
      <w:start w:val="1"/>
      <w:numFmt w:val="lowerRoman"/>
      <w:lvlText w:val="%1."/>
      <w:lvlJc w:val="right"/>
      <w:pPr>
        <w:ind w:left="213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3" w15:restartNumberingAfterBreak="0">
    <w:nsid w:val="38902293"/>
    <w:multiLevelType w:val="hybridMultilevel"/>
    <w:tmpl w:val="30D6D07C"/>
    <w:lvl w:ilvl="0" w:tplc="04150001">
      <w:start w:val="1"/>
      <w:numFmt w:val="bullet"/>
      <w:lvlText w:val=""/>
      <w:lvlJc w:val="left"/>
      <w:pPr>
        <w:ind w:left="36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7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57" w:hanging="360"/>
      </w:pPr>
      <w:rPr>
        <w:rFonts w:ascii="Wingdings" w:hAnsi="Wingdings" w:hint="default"/>
      </w:rPr>
    </w:lvl>
  </w:abstractNum>
  <w:abstractNum w:abstractNumId="64" w15:restartNumberingAfterBreak="0">
    <w:nsid w:val="3B0B5BCD"/>
    <w:multiLevelType w:val="multilevel"/>
    <w:tmpl w:val="13CE0E1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5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6" w15:restartNumberingAfterBreak="0">
    <w:nsid w:val="3EDB0FB1"/>
    <w:multiLevelType w:val="multilevel"/>
    <w:tmpl w:val="3AF43248"/>
    <w:lvl w:ilvl="0">
      <w:start w:val="2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1440" w:hanging="1440"/>
      </w:pPr>
      <w:rPr>
        <w:rFonts w:hint="default"/>
        <w:b w:val="0"/>
        <w:i w:val="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3F8D4B82"/>
    <w:multiLevelType w:val="hybridMultilevel"/>
    <w:tmpl w:val="FC62EC8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 w15:restartNumberingAfterBreak="0">
    <w:nsid w:val="3FD87C5E"/>
    <w:multiLevelType w:val="hybridMultilevel"/>
    <w:tmpl w:val="F1A86460"/>
    <w:lvl w:ilvl="0" w:tplc="62108C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03B4B54"/>
    <w:multiLevelType w:val="hybridMultilevel"/>
    <w:tmpl w:val="2FB20A1E"/>
    <w:lvl w:ilvl="0" w:tplc="93F8F8B2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0" w15:restartNumberingAfterBreak="0">
    <w:nsid w:val="407910C3"/>
    <w:multiLevelType w:val="hybridMultilevel"/>
    <w:tmpl w:val="92DCA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0EB3336"/>
    <w:multiLevelType w:val="hybridMultilevel"/>
    <w:tmpl w:val="99DC2B9A"/>
    <w:lvl w:ilvl="0" w:tplc="B99E616A">
      <w:start w:val="1"/>
      <w:numFmt w:val="bullet"/>
      <w:lvlText w:val="-"/>
      <w:lvlJc w:val="left"/>
      <w:pPr>
        <w:ind w:left="36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41897735"/>
    <w:multiLevelType w:val="hybridMultilevel"/>
    <w:tmpl w:val="43B4C894"/>
    <w:lvl w:ilvl="0" w:tplc="E5B03A3A">
      <w:start w:val="1"/>
      <w:numFmt w:val="lowerLetter"/>
      <w:lvlText w:val="%1)"/>
      <w:lvlJc w:val="left"/>
      <w:pPr>
        <w:ind w:left="3686" w:hanging="70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057" w:hanging="360"/>
      </w:pPr>
    </w:lvl>
    <w:lvl w:ilvl="2" w:tplc="0415001B" w:tentative="1">
      <w:start w:val="1"/>
      <w:numFmt w:val="lowerRoman"/>
      <w:lvlText w:val="%3."/>
      <w:lvlJc w:val="right"/>
      <w:pPr>
        <w:ind w:left="4777" w:hanging="180"/>
      </w:pPr>
    </w:lvl>
    <w:lvl w:ilvl="3" w:tplc="0415000F" w:tentative="1">
      <w:start w:val="1"/>
      <w:numFmt w:val="decimal"/>
      <w:lvlText w:val="%4."/>
      <w:lvlJc w:val="left"/>
      <w:pPr>
        <w:ind w:left="5497" w:hanging="360"/>
      </w:pPr>
    </w:lvl>
    <w:lvl w:ilvl="4" w:tplc="04150019" w:tentative="1">
      <w:start w:val="1"/>
      <w:numFmt w:val="lowerLetter"/>
      <w:lvlText w:val="%5."/>
      <w:lvlJc w:val="left"/>
      <w:pPr>
        <w:ind w:left="6217" w:hanging="360"/>
      </w:pPr>
    </w:lvl>
    <w:lvl w:ilvl="5" w:tplc="0415001B" w:tentative="1">
      <w:start w:val="1"/>
      <w:numFmt w:val="lowerRoman"/>
      <w:lvlText w:val="%6."/>
      <w:lvlJc w:val="right"/>
      <w:pPr>
        <w:ind w:left="6937" w:hanging="180"/>
      </w:pPr>
    </w:lvl>
    <w:lvl w:ilvl="6" w:tplc="0415000F" w:tentative="1">
      <w:start w:val="1"/>
      <w:numFmt w:val="decimal"/>
      <w:lvlText w:val="%7."/>
      <w:lvlJc w:val="left"/>
      <w:pPr>
        <w:ind w:left="7657" w:hanging="360"/>
      </w:pPr>
    </w:lvl>
    <w:lvl w:ilvl="7" w:tplc="04150019" w:tentative="1">
      <w:start w:val="1"/>
      <w:numFmt w:val="lowerLetter"/>
      <w:lvlText w:val="%8."/>
      <w:lvlJc w:val="left"/>
      <w:pPr>
        <w:ind w:left="8377" w:hanging="360"/>
      </w:pPr>
    </w:lvl>
    <w:lvl w:ilvl="8" w:tplc="0415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73" w15:restartNumberingAfterBreak="0">
    <w:nsid w:val="42382ED5"/>
    <w:multiLevelType w:val="multilevel"/>
    <w:tmpl w:val="2788DAA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5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76" w15:restartNumberingAfterBreak="0">
    <w:nsid w:val="434E39AF"/>
    <w:multiLevelType w:val="hybridMultilevel"/>
    <w:tmpl w:val="4656AC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4DC7F12"/>
    <w:multiLevelType w:val="multilevel"/>
    <w:tmpl w:val="4A586CC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8" w15:restartNumberingAfterBreak="0">
    <w:nsid w:val="458E2B1B"/>
    <w:multiLevelType w:val="multilevel"/>
    <w:tmpl w:val="7C6C9A0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9" w15:restartNumberingAfterBreak="0">
    <w:nsid w:val="46D509AB"/>
    <w:multiLevelType w:val="hybridMultilevel"/>
    <w:tmpl w:val="D23E49D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84675E5"/>
    <w:multiLevelType w:val="multilevel"/>
    <w:tmpl w:val="909048E4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4D255593"/>
    <w:multiLevelType w:val="hybridMultilevel"/>
    <w:tmpl w:val="CF044BC4"/>
    <w:lvl w:ilvl="0" w:tplc="50F2E61E">
      <w:start w:val="1"/>
      <w:numFmt w:val="lowerLetter"/>
      <w:lvlText w:val="%1)"/>
      <w:lvlJc w:val="left"/>
      <w:pPr>
        <w:ind w:left="3686" w:hanging="70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057" w:hanging="360"/>
      </w:pPr>
    </w:lvl>
    <w:lvl w:ilvl="2" w:tplc="0415001B" w:tentative="1">
      <w:start w:val="1"/>
      <w:numFmt w:val="lowerRoman"/>
      <w:lvlText w:val="%3."/>
      <w:lvlJc w:val="right"/>
      <w:pPr>
        <w:ind w:left="4777" w:hanging="180"/>
      </w:pPr>
    </w:lvl>
    <w:lvl w:ilvl="3" w:tplc="0415000F" w:tentative="1">
      <w:start w:val="1"/>
      <w:numFmt w:val="decimal"/>
      <w:lvlText w:val="%4."/>
      <w:lvlJc w:val="left"/>
      <w:pPr>
        <w:ind w:left="5497" w:hanging="360"/>
      </w:pPr>
    </w:lvl>
    <w:lvl w:ilvl="4" w:tplc="04150019" w:tentative="1">
      <w:start w:val="1"/>
      <w:numFmt w:val="lowerLetter"/>
      <w:lvlText w:val="%5."/>
      <w:lvlJc w:val="left"/>
      <w:pPr>
        <w:ind w:left="6217" w:hanging="360"/>
      </w:pPr>
    </w:lvl>
    <w:lvl w:ilvl="5" w:tplc="0415001B" w:tentative="1">
      <w:start w:val="1"/>
      <w:numFmt w:val="lowerRoman"/>
      <w:lvlText w:val="%6."/>
      <w:lvlJc w:val="right"/>
      <w:pPr>
        <w:ind w:left="6937" w:hanging="180"/>
      </w:pPr>
    </w:lvl>
    <w:lvl w:ilvl="6" w:tplc="0415000F" w:tentative="1">
      <w:start w:val="1"/>
      <w:numFmt w:val="decimal"/>
      <w:lvlText w:val="%7."/>
      <w:lvlJc w:val="left"/>
      <w:pPr>
        <w:ind w:left="7657" w:hanging="360"/>
      </w:pPr>
    </w:lvl>
    <w:lvl w:ilvl="7" w:tplc="04150019" w:tentative="1">
      <w:start w:val="1"/>
      <w:numFmt w:val="lowerLetter"/>
      <w:lvlText w:val="%8."/>
      <w:lvlJc w:val="left"/>
      <w:pPr>
        <w:ind w:left="8377" w:hanging="360"/>
      </w:pPr>
    </w:lvl>
    <w:lvl w:ilvl="8" w:tplc="0415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82" w15:restartNumberingAfterBreak="0">
    <w:nsid w:val="4DAD2362"/>
    <w:multiLevelType w:val="multilevel"/>
    <w:tmpl w:val="1D5CA42E"/>
    <w:lvl w:ilvl="0">
      <w:start w:val="1"/>
      <w:numFmt w:val="decimal"/>
      <w:lvlText w:val="5.%1"/>
      <w:lvlJc w:val="left"/>
      <w:pPr>
        <w:ind w:left="360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3" w15:restartNumberingAfterBreak="0">
    <w:nsid w:val="4E303B11"/>
    <w:multiLevelType w:val="multilevel"/>
    <w:tmpl w:val="48125F40"/>
    <w:lvl w:ilvl="0">
      <w:start w:val="2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4" w15:restartNumberingAfterBreak="0">
    <w:nsid w:val="511B3BC3"/>
    <w:multiLevelType w:val="hybridMultilevel"/>
    <w:tmpl w:val="4F7EFE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19D4C34"/>
    <w:multiLevelType w:val="multilevel"/>
    <w:tmpl w:val="73E8FE5E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86" w15:restartNumberingAfterBreak="0">
    <w:nsid w:val="53E30178"/>
    <w:multiLevelType w:val="multilevel"/>
    <w:tmpl w:val="F740F45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7" w15:restartNumberingAfterBreak="0">
    <w:nsid w:val="54423402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8" w15:restartNumberingAfterBreak="0">
    <w:nsid w:val="56955E56"/>
    <w:multiLevelType w:val="hybridMultilevel"/>
    <w:tmpl w:val="2FD42FAE"/>
    <w:lvl w:ilvl="0" w:tplc="7054B8F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7314B08"/>
    <w:multiLevelType w:val="hybridMultilevel"/>
    <w:tmpl w:val="6D8AB264"/>
    <w:lvl w:ilvl="0" w:tplc="678E4128">
      <w:start w:val="1"/>
      <w:numFmt w:val="bullet"/>
      <w:lvlText w:val=""/>
      <w:lvlJc w:val="left"/>
      <w:pPr>
        <w:ind w:left="36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7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57" w:hanging="360"/>
      </w:pPr>
      <w:rPr>
        <w:rFonts w:ascii="Wingdings" w:hAnsi="Wingdings" w:hint="default"/>
      </w:rPr>
    </w:lvl>
  </w:abstractNum>
  <w:abstractNum w:abstractNumId="90" w15:restartNumberingAfterBreak="0">
    <w:nsid w:val="57A2344B"/>
    <w:multiLevelType w:val="multilevel"/>
    <w:tmpl w:val="AD74CC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 w15:restartNumberingAfterBreak="0">
    <w:nsid w:val="58404712"/>
    <w:multiLevelType w:val="multilevel"/>
    <w:tmpl w:val="5FC6A6F0"/>
    <w:lvl w:ilvl="0">
      <w:start w:val="1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  <w:rPr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2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3" w15:restartNumberingAfterBreak="0">
    <w:nsid w:val="592A7B7D"/>
    <w:multiLevelType w:val="hybridMultilevel"/>
    <w:tmpl w:val="5DFE363C"/>
    <w:lvl w:ilvl="0" w:tplc="78247D68">
      <w:start w:val="1"/>
      <w:numFmt w:val="lowerLetter"/>
      <w:lvlText w:val="%1)"/>
      <w:lvlJc w:val="left"/>
      <w:pPr>
        <w:ind w:left="7023" w:hanging="404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057" w:hanging="360"/>
      </w:pPr>
    </w:lvl>
    <w:lvl w:ilvl="2" w:tplc="0415001B" w:tentative="1">
      <w:start w:val="1"/>
      <w:numFmt w:val="lowerRoman"/>
      <w:lvlText w:val="%3."/>
      <w:lvlJc w:val="right"/>
      <w:pPr>
        <w:ind w:left="4777" w:hanging="180"/>
      </w:pPr>
    </w:lvl>
    <w:lvl w:ilvl="3" w:tplc="0415000F" w:tentative="1">
      <w:start w:val="1"/>
      <w:numFmt w:val="decimal"/>
      <w:lvlText w:val="%4."/>
      <w:lvlJc w:val="left"/>
      <w:pPr>
        <w:ind w:left="5497" w:hanging="360"/>
      </w:pPr>
    </w:lvl>
    <w:lvl w:ilvl="4" w:tplc="04150019" w:tentative="1">
      <w:start w:val="1"/>
      <w:numFmt w:val="lowerLetter"/>
      <w:lvlText w:val="%5."/>
      <w:lvlJc w:val="left"/>
      <w:pPr>
        <w:ind w:left="6217" w:hanging="360"/>
      </w:pPr>
    </w:lvl>
    <w:lvl w:ilvl="5" w:tplc="0415001B" w:tentative="1">
      <w:start w:val="1"/>
      <w:numFmt w:val="lowerRoman"/>
      <w:lvlText w:val="%6."/>
      <w:lvlJc w:val="right"/>
      <w:pPr>
        <w:ind w:left="6937" w:hanging="180"/>
      </w:pPr>
    </w:lvl>
    <w:lvl w:ilvl="6" w:tplc="0415000F" w:tentative="1">
      <w:start w:val="1"/>
      <w:numFmt w:val="decimal"/>
      <w:lvlText w:val="%7."/>
      <w:lvlJc w:val="left"/>
      <w:pPr>
        <w:ind w:left="7657" w:hanging="360"/>
      </w:pPr>
    </w:lvl>
    <w:lvl w:ilvl="7" w:tplc="04150019" w:tentative="1">
      <w:start w:val="1"/>
      <w:numFmt w:val="lowerLetter"/>
      <w:lvlText w:val="%8."/>
      <w:lvlJc w:val="left"/>
      <w:pPr>
        <w:ind w:left="8377" w:hanging="360"/>
      </w:pPr>
    </w:lvl>
    <w:lvl w:ilvl="8" w:tplc="0415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94" w15:restartNumberingAfterBreak="0">
    <w:nsid w:val="596D6539"/>
    <w:multiLevelType w:val="multilevel"/>
    <w:tmpl w:val="367208A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87"/>
        </w:tabs>
        <w:ind w:left="1071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5" w15:restartNumberingAfterBreak="0">
    <w:nsid w:val="5A0A0AB9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7" w15:restartNumberingAfterBreak="0">
    <w:nsid w:val="61361FF9"/>
    <w:multiLevelType w:val="hybridMultilevel"/>
    <w:tmpl w:val="4A7E57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3782F5D"/>
    <w:multiLevelType w:val="multilevel"/>
    <w:tmpl w:val="B73E37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43A43CF"/>
    <w:multiLevelType w:val="multilevel"/>
    <w:tmpl w:val="9D30A28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930"/>
        </w:tabs>
        <w:ind w:left="9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500"/>
        </w:tabs>
        <w:ind w:left="15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965"/>
        </w:tabs>
        <w:ind w:left="196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070"/>
        </w:tabs>
        <w:ind w:left="207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535"/>
        </w:tabs>
        <w:ind w:left="2535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640"/>
        </w:tabs>
        <w:ind w:left="2640" w:hanging="1800"/>
      </w:pPr>
      <w:rPr>
        <w:rFonts w:hint="default"/>
        <w:b/>
      </w:rPr>
    </w:lvl>
  </w:abstractNum>
  <w:abstractNum w:abstractNumId="100" w15:restartNumberingAfterBreak="0">
    <w:nsid w:val="64D64379"/>
    <w:multiLevelType w:val="hybridMultilevel"/>
    <w:tmpl w:val="7C902F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2" w15:restartNumberingAfterBreak="0">
    <w:nsid w:val="65B5154C"/>
    <w:multiLevelType w:val="hybridMultilevel"/>
    <w:tmpl w:val="A686D626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3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04" w15:restartNumberingAfterBreak="0">
    <w:nsid w:val="69511478"/>
    <w:multiLevelType w:val="hybridMultilevel"/>
    <w:tmpl w:val="CDB4074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05" w15:restartNumberingAfterBreak="0">
    <w:nsid w:val="69C86E22"/>
    <w:multiLevelType w:val="hybridMultilevel"/>
    <w:tmpl w:val="B73E3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C3445CF"/>
    <w:multiLevelType w:val="multilevel"/>
    <w:tmpl w:val="8E76DFF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7" w15:restartNumberingAfterBreak="0">
    <w:nsid w:val="6CB521AE"/>
    <w:multiLevelType w:val="hybridMultilevel"/>
    <w:tmpl w:val="74704C48"/>
    <w:lvl w:ilvl="0" w:tplc="678E4128">
      <w:start w:val="1"/>
      <w:numFmt w:val="bullet"/>
      <w:lvlText w:val=""/>
      <w:lvlJc w:val="left"/>
      <w:pPr>
        <w:ind w:left="36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7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57" w:hanging="360"/>
      </w:pPr>
      <w:rPr>
        <w:rFonts w:ascii="Wingdings" w:hAnsi="Wingdings" w:hint="default"/>
      </w:rPr>
    </w:lvl>
  </w:abstractNum>
  <w:abstractNum w:abstractNumId="108" w15:restartNumberingAfterBreak="0">
    <w:nsid w:val="6D2C7573"/>
    <w:multiLevelType w:val="hybridMultilevel"/>
    <w:tmpl w:val="0AB42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D9713E0"/>
    <w:multiLevelType w:val="hybridMultilevel"/>
    <w:tmpl w:val="56B4A66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6DF342BB"/>
    <w:multiLevelType w:val="hybridMultilevel"/>
    <w:tmpl w:val="96860272"/>
    <w:lvl w:ilvl="0" w:tplc="A69EAB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1" w15:restartNumberingAfterBreak="0">
    <w:nsid w:val="6E202064"/>
    <w:multiLevelType w:val="hybridMultilevel"/>
    <w:tmpl w:val="83B2B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063682B"/>
    <w:multiLevelType w:val="multilevel"/>
    <w:tmpl w:val="2716C28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87"/>
        </w:tabs>
        <w:ind w:left="1071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3" w15:restartNumberingAfterBreak="0">
    <w:nsid w:val="70C33AFC"/>
    <w:multiLevelType w:val="multilevel"/>
    <w:tmpl w:val="F1B681E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4" w15:restartNumberingAfterBreak="0">
    <w:nsid w:val="71924E48"/>
    <w:multiLevelType w:val="hybridMultilevel"/>
    <w:tmpl w:val="F6A475DC"/>
    <w:lvl w:ilvl="0" w:tplc="3A80B864">
      <w:start w:val="1"/>
      <w:numFmt w:val="lowerLetter"/>
      <w:lvlText w:val="%1)"/>
      <w:lvlJc w:val="left"/>
      <w:pPr>
        <w:ind w:left="2136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>
      <w:start w:val="1"/>
      <w:numFmt w:val="lowerRoman"/>
      <w:lvlText w:val="%3."/>
      <w:lvlJc w:val="right"/>
      <w:pPr>
        <w:ind w:left="3576" w:hanging="180"/>
      </w:pPr>
    </w:lvl>
    <w:lvl w:ilvl="3" w:tplc="0415000F">
      <w:start w:val="1"/>
      <w:numFmt w:val="decimal"/>
      <w:lvlText w:val="%4."/>
      <w:lvlJc w:val="left"/>
      <w:pPr>
        <w:ind w:left="4296" w:hanging="360"/>
      </w:pPr>
    </w:lvl>
    <w:lvl w:ilvl="4" w:tplc="04150019">
      <w:start w:val="1"/>
      <w:numFmt w:val="lowerLetter"/>
      <w:lvlText w:val="%5."/>
      <w:lvlJc w:val="left"/>
      <w:pPr>
        <w:ind w:left="5016" w:hanging="360"/>
      </w:pPr>
    </w:lvl>
    <w:lvl w:ilvl="5" w:tplc="0415001B">
      <w:start w:val="1"/>
      <w:numFmt w:val="lowerRoman"/>
      <w:lvlText w:val="%6."/>
      <w:lvlJc w:val="right"/>
      <w:pPr>
        <w:ind w:left="5736" w:hanging="180"/>
      </w:pPr>
    </w:lvl>
    <w:lvl w:ilvl="6" w:tplc="0415000F">
      <w:start w:val="1"/>
      <w:numFmt w:val="decimal"/>
      <w:lvlText w:val="%7."/>
      <w:lvlJc w:val="left"/>
      <w:pPr>
        <w:ind w:left="6456" w:hanging="360"/>
      </w:pPr>
    </w:lvl>
    <w:lvl w:ilvl="7" w:tplc="04150019">
      <w:start w:val="1"/>
      <w:numFmt w:val="lowerLetter"/>
      <w:lvlText w:val="%8."/>
      <w:lvlJc w:val="left"/>
      <w:pPr>
        <w:ind w:left="7176" w:hanging="360"/>
      </w:pPr>
    </w:lvl>
    <w:lvl w:ilvl="8" w:tplc="0415001B">
      <w:start w:val="1"/>
      <w:numFmt w:val="lowerRoman"/>
      <w:lvlText w:val="%9."/>
      <w:lvlJc w:val="right"/>
      <w:pPr>
        <w:ind w:left="7896" w:hanging="180"/>
      </w:pPr>
    </w:lvl>
  </w:abstractNum>
  <w:abstractNum w:abstractNumId="115" w15:restartNumberingAfterBreak="0">
    <w:nsid w:val="73932E07"/>
    <w:multiLevelType w:val="hybridMultilevel"/>
    <w:tmpl w:val="BB7299B8"/>
    <w:lvl w:ilvl="0" w:tplc="61965488">
      <w:start w:val="1"/>
      <w:numFmt w:val="bullet"/>
      <w:lvlText w:val="­"/>
      <w:lvlJc w:val="left"/>
      <w:pPr>
        <w:ind w:left="2487" w:hanging="360"/>
      </w:pPr>
      <w:rPr>
        <w:rFonts w:ascii="Courier New" w:hAnsi="Courier New" w:cs="Times New Roman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3207" w:hanging="360"/>
      </w:pPr>
    </w:lvl>
    <w:lvl w:ilvl="2" w:tplc="0415001B">
      <w:start w:val="1"/>
      <w:numFmt w:val="lowerRoman"/>
      <w:lvlText w:val="%3."/>
      <w:lvlJc w:val="right"/>
      <w:pPr>
        <w:ind w:left="3927" w:hanging="180"/>
      </w:pPr>
    </w:lvl>
    <w:lvl w:ilvl="3" w:tplc="CCB02678">
      <w:start w:val="1"/>
      <w:numFmt w:val="decimal"/>
      <w:lvlText w:val="%4."/>
      <w:lvlJc w:val="left"/>
      <w:pPr>
        <w:ind w:left="4697" w:hanging="410"/>
      </w:pPr>
    </w:lvl>
    <w:lvl w:ilvl="4" w:tplc="04150019">
      <w:start w:val="1"/>
      <w:numFmt w:val="lowerLetter"/>
      <w:lvlText w:val="%5."/>
      <w:lvlJc w:val="left"/>
      <w:pPr>
        <w:ind w:left="5367" w:hanging="360"/>
      </w:pPr>
    </w:lvl>
    <w:lvl w:ilvl="5" w:tplc="0415001B">
      <w:start w:val="1"/>
      <w:numFmt w:val="lowerRoman"/>
      <w:lvlText w:val="%6."/>
      <w:lvlJc w:val="right"/>
      <w:pPr>
        <w:ind w:left="6087" w:hanging="180"/>
      </w:pPr>
    </w:lvl>
    <w:lvl w:ilvl="6" w:tplc="0415000F">
      <w:start w:val="1"/>
      <w:numFmt w:val="decimal"/>
      <w:lvlText w:val="%7."/>
      <w:lvlJc w:val="left"/>
      <w:pPr>
        <w:ind w:left="6807" w:hanging="360"/>
      </w:pPr>
    </w:lvl>
    <w:lvl w:ilvl="7" w:tplc="04150019">
      <w:start w:val="1"/>
      <w:numFmt w:val="lowerLetter"/>
      <w:lvlText w:val="%8."/>
      <w:lvlJc w:val="left"/>
      <w:pPr>
        <w:ind w:left="7527" w:hanging="360"/>
      </w:pPr>
    </w:lvl>
    <w:lvl w:ilvl="8" w:tplc="0415001B">
      <w:start w:val="1"/>
      <w:numFmt w:val="lowerRoman"/>
      <w:lvlText w:val="%9."/>
      <w:lvlJc w:val="right"/>
      <w:pPr>
        <w:ind w:left="8247" w:hanging="180"/>
      </w:pPr>
    </w:lvl>
  </w:abstractNum>
  <w:abstractNum w:abstractNumId="116" w15:restartNumberingAfterBreak="0">
    <w:nsid w:val="74831B45"/>
    <w:multiLevelType w:val="multilevel"/>
    <w:tmpl w:val="909048E4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7" w15:restartNumberingAfterBreak="0">
    <w:nsid w:val="748A309E"/>
    <w:multiLevelType w:val="hybridMultilevel"/>
    <w:tmpl w:val="AD008DFA"/>
    <w:lvl w:ilvl="0" w:tplc="2C62F81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6666C43"/>
    <w:multiLevelType w:val="hybridMultilevel"/>
    <w:tmpl w:val="08C82B16"/>
    <w:lvl w:ilvl="0" w:tplc="B89235AA">
      <w:start w:val="1"/>
      <w:numFmt w:val="decimal"/>
      <w:lvlText w:val="%1."/>
      <w:lvlJc w:val="left"/>
      <w:pPr>
        <w:ind w:left="2412" w:hanging="71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19" w15:restartNumberingAfterBreak="0">
    <w:nsid w:val="788D126E"/>
    <w:multiLevelType w:val="multilevel"/>
    <w:tmpl w:val="619279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0" w15:restartNumberingAfterBreak="0">
    <w:nsid w:val="7ADC22F0"/>
    <w:multiLevelType w:val="multilevel"/>
    <w:tmpl w:val="05B660F2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10"/>
  </w:num>
  <w:num w:numId="8">
    <w:abstractNumId w:val="11"/>
  </w:num>
  <w:num w:numId="9">
    <w:abstractNumId w:val="116"/>
  </w:num>
  <w:num w:numId="10">
    <w:abstractNumId w:val="67"/>
  </w:num>
  <w:num w:numId="11">
    <w:abstractNumId w:val="92"/>
  </w:num>
  <w:num w:numId="12">
    <w:abstractNumId w:val="88"/>
  </w:num>
  <w:num w:numId="13">
    <w:abstractNumId w:val="99"/>
  </w:num>
  <w:num w:numId="14">
    <w:abstractNumId w:val="120"/>
  </w:num>
  <w:num w:numId="15">
    <w:abstractNumId w:val="101"/>
  </w:num>
  <w:num w:numId="16">
    <w:abstractNumId w:val="43"/>
  </w:num>
  <w:num w:numId="17">
    <w:abstractNumId w:val="75"/>
  </w:num>
  <w:num w:numId="18">
    <w:abstractNumId w:val="50"/>
  </w:num>
  <w:num w:numId="19">
    <w:abstractNumId w:val="1"/>
  </w:num>
  <w:num w:numId="20">
    <w:abstractNumId w:val="71"/>
  </w:num>
  <w:num w:numId="21">
    <w:abstractNumId w:val="70"/>
  </w:num>
  <w:num w:numId="22">
    <w:abstractNumId w:val="49"/>
  </w:num>
  <w:num w:numId="23">
    <w:abstractNumId w:val="47"/>
  </w:num>
  <w:num w:numId="24">
    <w:abstractNumId w:val="38"/>
  </w:num>
  <w:num w:numId="25">
    <w:abstractNumId w:val="64"/>
  </w:num>
  <w:num w:numId="26">
    <w:abstractNumId w:val="28"/>
  </w:num>
  <w:num w:numId="27">
    <w:abstractNumId w:val="106"/>
  </w:num>
  <w:num w:numId="28">
    <w:abstractNumId w:val="77"/>
  </w:num>
  <w:num w:numId="29">
    <w:abstractNumId w:val="119"/>
  </w:num>
  <w:num w:numId="30">
    <w:abstractNumId w:val="76"/>
  </w:num>
  <w:num w:numId="31">
    <w:abstractNumId w:val="54"/>
  </w:num>
  <w:num w:numId="32">
    <w:abstractNumId w:val="97"/>
  </w:num>
  <w:num w:numId="33">
    <w:abstractNumId w:val="0"/>
  </w:num>
  <w:num w:numId="34">
    <w:abstractNumId w:val="26"/>
  </w:num>
  <w:num w:numId="35">
    <w:abstractNumId w:val="51"/>
  </w:num>
  <w:num w:numId="36">
    <w:abstractNumId w:val="110"/>
  </w:num>
  <w:num w:numId="37">
    <w:abstractNumId w:val="65"/>
  </w:num>
  <w:num w:numId="38">
    <w:abstractNumId w:val="52"/>
  </w:num>
  <w:num w:numId="39">
    <w:abstractNumId w:val="62"/>
  </w:num>
  <w:num w:numId="40">
    <w:abstractNumId w:val="60"/>
  </w:num>
  <w:num w:numId="41">
    <w:abstractNumId w:val="30"/>
  </w:num>
  <w:num w:numId="42">
    <w:abstractNumId w:val="82"/>
  </w:num>
  <w:num w:numId="43">
    <w:abstractNumId w:val="44"/>
  </w:num>
  <w:num w:numId="44">
    <w:abstractNumId w:val="85"/>
  </w:num>
  <w:num w:numId="4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03"/>
    <w:lvlOverride w:ilvl="0">
      <w:startOverride w:val="1"/>
    </w:lvlOverride>
  </w:num>
  <w:num w:numId="5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96"/>
    <w:lvlOverride w:ilvl="0">
      <w:startOverride w:val="1"/>
    </w:lvlOverride>
  </w:num>
  <w:num w:numId="55">
    <w:abstractNumId w:val="74"/>
    <w:lvlOverride w:ilvl="0">
      <w:startOverride w:val="1"/>
    </w:lvlOverride>
  </w:num>
  <w:num w:numId="5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96"/>
  </w:num>
  <w:num w:numId="60">
    <w:abstractNumId w:val="74"/>
  </w:num>
  <w:num w:numId="61">
    <w:abstractNumId w:val="103"/>
  </w:num>
  <w:num w:numId="62">
    <w:abstractNumId w:val="46"/>
  </w:num>
  <w:num w:numId="63">
    <w:abstractNumId w:val="55"/>
  </w:num>
  <w:num w:numId="64">
    <w:abstractNumId w:val="87"/>
  </w:num>
  <w:num w:numId="65">
    <w:abstractNumId w:val="68"/>
  </w:num>
  <w:num w:numId="66">
    <w:abstractNumId w:val="32"/>
  </w:num>
  <w:num w:numId="67">
    <w:abstractNumId w:val="90"/>
  </w:num>
  <w:num w:numId="68">
    <w:abstractNumId w:val="63"/>
  </w:num>
  <w:num w:numId="69">
    <w:abstractNumId w:val="93"/>
  </w:num>
  <w:num w:numId="70">
    <w:abstractNumId w:val="107"/>
  </w:num>
  <w:num w:numId="71">
    <w:abstractNumId w:val="89"/>
  </w:num>
  <w:num w:numId="72">
    <w:abstractNumId w:val="72"/>
  </w:num>
  <w:num w:numId="73">
    <w:abstractNumId w:val="42"/>
  </w:num>
  <w:num w:numId="74">
    <w:abstractNumId w:val="36"/>
  </w:num>
  <w:num w:numId="75">
    <w:abstractNumId w:val="61"/>
  </w:num>
  <w:num w:numId="76">
    <w:abstractNumId w:val="81"/>
  </w:num>
  <w:num w:numId="77">
    <w:abstractNumId w:val="45"/>
  </w:num>
  <w:num w:numId="78">
    <w:abstractNumId w:val="48"/>
  </w:num>
  <w:num w:numId="79">
    <w:abstractNumId w:val="118"/>
  </w:num>
  <w:num w:numId="80">
    <w:abstractNumId w:val="94"/>
  </w:num>
  <w:num w:numId="81">
    <w:abstractNumId w:val="112"/>
  </w:num>
  <w:num w:numId="82">
    <w:abstractNumId w:val="53"/>
  </w:num>
  <w:num w:numId="83">
    <w:abstractNumId w:val="108"/>
  </w:num>
  <w:num w:numId="84">
    <w:abstractNumId w:val="105"/>
  </w:num>
  <w:num w:numId="85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98"/>
  </w:num>
  <w:num w:numId="87">
    <w:abstractNumId w:val="57"/>
  </w:num>
  <w:num w:numId="88">
    <w:abstractNumId w:val="59"/>
  </w:num>
  <w:num w:numId="89">
    <w:abstractNumId w:val="78"/>
  </w:num>
  <w:num w:numId="90">
    <w:abstractNumId w:val="31"/>
  </w:num>
  <w:num w:numId="91">
    <w:abstractNumId w:val="95"/>
  </w:num>
  <w:num w:numId="92">
    <w:abstractNumId w:val="9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35"/>
  </w:num>
  <w:num w:numId="94">
    <w:abstractNumId w:val="4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34"/>
  </w:num>
  <w:num w:numId="96">
    <w:abstractNumId w:val="58"/>
  </w:num>
  <w:num w:numId="97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79"/>
  </w:num>
  <w:num w:numId="99">
    <w:abstractNumId w:val="102"/>
  </w:num>
  <w:num w:numId="100">
    <w:abstractNumId w:val="100"/>
  </w:num>
  <w:num w:numId="101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58"/>
  </w:num>
  <w:num w:numId="103">
    <w:abstractNumId w:val="9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113"/>
  </w:num>
  <w:num w:numId="106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80"/>
  </w:num>
  <w:num w:numId="109">
    <w:abstractNumId w:val="27"/>
  </w:num>
  <w:num w:numId="110">
    <w:abstractNumId w:val="83"/>
  </w:num>
  <w:num w:numId="111">
    <w:abstractNumId w:val="66"/>
  </w:num>
  <w:num w:numId="112">
    <w:abstractNumId w:val="37"/>
  </w:num>
  <w:num w:numId="113">
    <w:abstractNumId w:val="29"/>
  </w:num>
  <w:num w:numId="114">
    <w:abstractNumId w:val="73"/>
  </w:num>
  <w:num w:numId="115">
    <w:abstractNumId w:val="41"/>
  </w:num>
  <w:num w:numId="116">
    <w:abstractNumId w:val="9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111"/>
  </w:num>
  <w:num w:numId="118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33"/>
  </w:num>
  <w:num w:numId="121">
    <w:abstractNumId w:val="117"/>
  </w:num>
  <w:num w:numId="122">
    <w:abstractNumId w:val="39"/>
  </w:num>
  <w:num w:numId="123">
    <w:abstractNumId w:val="56"/>
  </w:num>
  <w:num w:numId="124">
    <w:abstractNumId w:val="86"/>
  </w:num>
  <w:num w:numId="125">
    <w:abstractNumId w:val="69"/>
  </w:num>
  <w:numIdMacAtCleanup w:val="1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139F"/>
    <w:rsid w:val="0000202C"/>
    <w:rsid w:val="000028A7"/>
    <w:rsid w:val="000054CB"/>
    <w:rsid w:val="000064F0"/>
    <w:rsid w:val="0000654F"/>
    <w:rsid w:val="00006F53"/>
    <w:rsid w:val="00007B40"/>
    <w:rsid w:val="00011C75"/>
    <w:rsid w:val="00015128"/>
    <w:rsid w:val="00015130"/>
    <w:rsid w:val="0001557A"/>
    <w:rsid w:val="000162F8"/>
    <w:rsid w:val="00016743"/>
    <w:rsid w:val="00020A45"/>
    <w:rsid w:val="00021365"/>
    <w:rsid w:val="0002176E"/>
    <w:rsid w:val="00021B0F"/>
    <w:rsid w:val="0002205D"/>
    <w:rsid w:val="000222F6"/>
    <w:rsid w:val="00022425"/>
    <w:rsid w:val="00023BF1"/>
    <w:rsid w:val="00024300"/>
    <w:rsid w:val="00024EED"/>
    <w:rsid w:val="00026BF5"/>
    <w:rsid w:val="00030185"/>
    <w:rsid w:val="000308F7"/>
    <w:rsid w:val="00031333"/>
    <w:rsid w:val="00032AB3"/>
    <w:rsid w:val="00032F05"/>
    <w:rsid w:val="00034825"/>
    <w:rsid w:val="00034A32"/>
    <w:rsid w:val="00035326"/>
    <w:rsid w:val="000403CF"/>
    <w:rsid w:val="0004046F"/>
    <w:rsid w:val="00041EF2"/>
    <w:rsid w:val="0004242A"/>
    <w:rsid w:val="00043D91"/>
    <w:rsid w:val="00044445"/>
    <w:rsid w:val="00046EBE"/>
    <w:rsid w:val="00047193"/>
    <w:rsid w:val="000472B0"/>
    <w:rsid w:val="00047430"/>
    <w:rsid w:val="0005216E"/>
    <w:rsid w:val="00052DB5"/>
    <w:rsid w:val="000530DF"/>
    <w:rsid w:val="000540F8"/>
    <w:rsid w:val="000543B9"/>
    <w:rsid w:val="000549F2"/>
    <w:rsid w:val="00057230"/>
    <w:rsid w:val="00062F7C"/>
    <w:rsid w:val="00062FF0"/>
    <w:rsid w:val="00063625"/>
    <w:rsid w:val="00063AA5"/>
    <w:rsid w:val="0006486E"/>
    <w:rsid w:val="0006514F"/>
    <w:rsid w:val="000661C3"/>
    <w:rsid w:val="00066D06"/>
    <w:rsid w:val="000708CE"/>
    <w:rsid w:val="00070FDA"/>
    <w:rsid w:val="000741F9"/>
    <w:rsid w:val="000744D6"/>
    <w:rsid w:val="00080FC8"/>
    <w:rsid w:val="00081839"/>
    <w:rsid w:val="00082197"/>
    <w:rsid w:val="0008241E"/>
    <w:rsid w:val="00084DF2"/>
    <w:rsid w:val="0009111C"/>
    <w:rsid w:val="00091245"/>
    <w:rsid w:val="00091A55"/>
    <w:rsid w:val="00095983"/>
    <w:rsid w:val="00095F60"/>
    <w:rsid w:val="0009778D"/>
    <w:rsid w:val="000979C4"/>
    <w:rsid w:val="000979E6"/>
    <w:rsid w:val="000A27AF"/>
    <w:rsid w:val="000A42AF"/>
    <w:rsid w:val="000A4391"/>
    <w:rsid w:val="000A61E6"/>
    <w:rsid w:val="000A68E5"/>
    <w:rsid w:val="000A6A2E"/>
    <w:rsid w:val="000A79B8"/>
    <w:rsid w:val="000B1038"/>
    <w:rsid w:val="000B17D4"/>
    <w:rsid w:val="000B285B"/>
    <w:rsid w:val="000B33D6"/>
    <w:rsid w:val="000B56BB"/>
    <w:rsid w:val="000B658C"/>
    <w:rsid w:val="000B6AD3"/>
    <w:rsid w:val="000B7C21"/>
    <w:rsid w:val="000C1148"/>
    <w:rsid w:val="000C259B"/>
    <w:rsid w:val="000C2B75"/>
    <w:rsid w:val="000C3C7A"/>
    <w:rsid w:val="000C4CDF"/>
    <w:rsid w:val="000C55A6"/>
    <w:rsid w:val="000C5993"/>
    <w:rsid w:val="000C7379"/>
    <w:rsid w:val="000D0B9D"/>
    <w:rsid w:val="000D6136"/>
    <w:rsid w:val="000D6E1E"/>
    <w:rsid w:val="000E0805"/>
    <w:rsid w:val="000E0A5D"/>
    <w:rsid w:val="000E1C61"/>
    <w:rsid w:val="000E2DE0"/>
    <w:rsid w:val="000E2ED1"/>
    <w:rsid w:val="000E3C8A"/>
    <w:rsid w:val="000E49FF"/>
    <w:rsid w:val="000E4CC6"/>
    <w:rsid w:val="000E55F9"/>
    <w:rsid w:val="000E5E74"/>
    <w:rsid w:val="000E604A"/>
    <w:rsid w:val="000E6766"/>
    <w:rsid w:val="000E678B"/>
    <w:rsid w:val="000E6A48"/>
    <w:rsid w:val="000F07FE"/>
    <w:rsid w:val="000F2008"/>
    <w:rsid w:val="000F2AE3"/>
    <w:rsid w:val="000F3074"/>
    <w:rsid w:val="000F7F11"/>
    <w:rsid w:val="000F7F76"/>
    <w:rsid w:val="00102C61"/>
    <w:rsid w:val="00102E72"/>
    <w:rsid w:val="00102F78"/>
    <w:rsid w:val="00103989"/>
    <w:rsid w:val="00105A12"/>
    <w:rsid w:val="00107236"/>
    <w:rsid w:val="00111524"/>
    <w:rsid w:val="00111526"/>
    <w:rsid w:val="00113A41"/>
    <w:rsid w:val="00114690"/>
    <w:rsid w:val="00114B66"/>
    <w:rsid w:val="001157EE"/>
    <w:rsid w:val="00115A3E"/>
    <w:rsid w:val="001203D0"/>
    <w:rsid w:val="00120953"/>
    <w:rsid w:val="0012412D"/>
    <w:rsid w:val="00126835"/>
    <w:rsid w:val="00126B8B"/>
    <w:rsid w:val="00127FA0"/>
    <w:rsid w:val="0013283A"/>
    <w:rsid w:val="00134853"/>
    <w:rsid w:val="00134A8D"/>
    <w:rsid w:val="00134BD2"/>
    <w:rsid w:val="001355C1"/>
    <w:rsid w:val="001377C4"/>
    <w:rsid w:val="001402B5"/>
    <w:rsid w:val="00141DBB"/>
    <w:rsid w:val="00142C70"/>
    <w:rsid w:val="00143894"/>
    <w:rsid w:val="00143C49"/>
    <w:rsid w:val="001440E1"/>
    <w:rsid w:val="001444ED"/>
    <w:rsid w:val="00145A7A"/>
    <w:rsid w:val="00145ABB"/>
    <w:rsid w:val="00146CED"/>
    <w:rsid w:val="0014790C"/>
    <w:rsid w:val="001510FB"/>
    <w:rsid w:val="00151B9D"/>
    <w:rsid w:val="001558DB"/>
    <w:rsid w:val="00155A80"/>
    <w:rsid w:val="00155FA6"/>
    <w:rsid w:val="00156607"/>
    <w:rsid w:val="00156D8D"/>
    <w:rsid w:val="00156EB0"/>
    <w:rsid w:val="001572A9"/>
    <w:rsid w:val="00160374"/>
    <w:rsid w:val="00161BA5"/>
    <w:rsid w:val="00161DA5"/>
    <w:rsid w:val="00161E25"/>
    <w:rsid w:val="00161F09"/>
    <w:rsid w:val="001631BC"/>
    <w:rsid w:val="00163C32"/>
    <w:rsid w:val="00163FD9"/>
    <w:rsid w:val="001663C1"/>
    <w:rsid w:val="00166D5C"/>
    <w:rsid w:val="00174E66"/>
    <w:rsid w:val="00175321"/>
    <w:rsid w:val="00176FC4"/>
    <w:rsid w:val="00177D0B"/>
    <w:rsid w:val="001815B3"/>
    <w:rsid w:val="00181F4D"/>
    <w:rsid w:val="001852A1"/>
    <w:rsid w:val="001859A6"/>
    <w:rsid w:val="00186667"/>
    <w:rsid w:val="00187047"/>
    <w:rsid w:val="00190666"/>
    <w:rsid w:val="00193DD8"/>
    <w:rsid w:val="0019446E"/>
    <w:rsid w:val="00194D41"/>
    <w:rsid w:val="00197850"/>
    <w:rsid w:val="001A1590"/>
    <w:rsid w:val="001A3C3F"/>
    <w:rsid w:val="001A3FFA"/>
    <w:rsid w:val="001A507C"/>
    <w:rsid w:val="001A530C"/>
    <w:rsid w:val="001A67C1"/>
    <w:rsid w:val="001A7188"/>
    <w:rsid w:val="001B0918"/>
    <w:rsid w:val="001B224A"/>
    <w:rsid w:val="001B4EFE"/>
    <w:rsid w:val="001B732F"/>
    <w:rsid w:val="001B752F"/>
    <w:rsid w:val="001C204A"/>
    <w:rsid w:val="001C208E"/>
    <w:rsid w:val="001C2F87"/>
    <w:rsid w:val="001C3D38"/>
    <w:rsid w:val="001C3DD1"/>
    <w:rsid w:val="001C6D48"/>
    <w:rsid w:val="001C769C"/>
    <w:rsid w:val="001C7FF2"/>
    <w:rsid w:val="001D172C"/>
    <w:rsid w:val="001D225F"/>
    <w:rsid w:val="001D2C54"/>
    <w:rsid w:val="001D7446"/>
    <w:rsid w:val="001D7AA9"/>
    <w:rsid w:val="001E0209"/>
    <w:rsid w:val="001E0ADF"/>
    <w:rsid w:val="001E16DA"/>
    <w:rsid w:val="001E2E4F"/>
    <w:rsid w:val="001E3CF4"/>
    <w:rsid w:val="001E48EE"/>
    <w:rsid w:val="001E5C54"/>
    <w:rsid w:val="001E6A47"/>
    <w:rsid w:val="001F1317"/>
    <w:rsid w:val="001F3EF9"/>
    <w:rsid w:val="001F5A27"/>
    <w:rsid w:val="001F5A7E"/>
    <w:rsid w:val="001F75AD"/>
    <w:rsid w:val="001F7C14"/>
    <w:rsid w:val="00200EB3"/>
    <w:rsid w:val="002017AC"/>
    <w:rsid w:val="0020334E"/>
    <w:rsid w:val="00203914"/>
    <w:rsid w:val="00206109"/>
    <w:rsid w:val="0020742E"/>
    <w:rsid w:val="00214459"/>
    <w:rsid w:val="00214D17"/>
    <w:rsid w:val="002174DA"/>
    <w:rsid w:val="002200C0"/>
    <w:rsid w:val="00220509"/>
    <w:rsid w:val="00220DA4"/>
    <w:rsid w:val="00221BD1"/>
    <w:rsid w:val="002237F6"/>
    <w:rsid w:val="00223922"/>
    <w:rsid w:val="00223AF8"/>
    <w:rsid w:val="00225431"/>
    <w:rsid w:val="00225AF8"/>
    <w:rsid w:val="0023055C"/>
    <w:rsid w:val="00231E1F"/>
    <w:rsid w:val="002333A0"/>
    <w:rsid w:val="00234C12"/>
    <w:rsid w:val="00236C58"/>
    <w:rsid w:val="00240D1D"/>
    <w:rsid w:val="0024139B"/>
    <w:rsid w:val="002415B5"/>
    <w:rsid w:val="00241E19"/>
    <w:rsid w:val="00241FAC"/>
    <w:rsid w:val="00243D02"/>
    <w:rsid w:val="0024497F"/>
    <w:rsid w:val="00246C20"/>
    <w:rsid w:val="002500FC"/>
    <w:rsid w:val="002503D0"/>
    <w:rsid w:val="00250524"/>
    <w:rsid w:val="002513D7"/>
    <w:rsid w:val="00255209"/>
    <w:rsid w:val="00255873"/>
    <w:rsid w:val="0025683B"/>
    <w:rsid w:val="002572BF"/>
    <w:rsid w:val="0025761C"/>
    <w:rsid w:val="002603CC"/>
    <w:rsid w:val="002631AA"/>
    <w:rsid w:val="00263AFD"/>
    <w:rsid w:val="00263C4B"/>
    <w:rsid w:val="00265118"/>
    <w:rsid w:val="00265768"/>
    <w:rsid w:val="00265A17"/>
    <w:rsid w:val="0026641B"/>
    <w:rsid w:val="00266972"/>
    <w:rsid w:val="00266FDF"/>
    <w:rsid w:val="00270C75"/>
    <w:rsid w:val="002757FA"/>
    <w:rsid w:val="0027691F"/>
    <w:rsid w:val="00276A2A"/>
    <w:rsid w:val="00276FC7"/>
    <w:rsid w:val="0027787C"/>
    <w:rsid w:val="0027799E"/>
    <w:rsid w:val="00277BB2"/>
    <w:rsid w:val="00281000"/>
    <w:rsid w:val="00281A20"/>
    <w:rsid w:val="00282553"/>
    <w:rsid w:val="0028272B"/>
    <w:rsid w:val="002840F4"/>
    <w:rsid w:val="002852F9"/>
    <w:rsid w:val="00286890"/>
    <w:rsid w:val="00293962"/>
    <w:rsid w:val="00293D74"/>
    <w:rsid w:val="00295D98"/>
    <w:rsid w:val="00296CF8"/>
    <w:rsid w:val="0029731E"/>
    <w:rsid w:val="002978E6"/>
    <w:rsid w:val="002978EA"/>
    <w:rsid w:val="002A1064"/>
    <w:rsid w:val="002A2E2A"/>
    <w:rsid w:val="002A4539"/>
    <w:rsid w:val="002A5139"/>
    <w:rsid w:val="002A544F"/>
    <w:rsid w:val="002A604E"/>
    <w:rsid w:val="002A6D2F"/>
    <w:rsid w:val="002A76E1"/>
    <w:rsid w:val="002B07D5"/>
    <w:rsid w:val="002B0BE8"/>
    <w:rsid w:val="002B0E6E"/>
    <w:rsid w:val="002B1633"/>
    <w:rsid w:val="002B1E8F"/>
    <w:rsid w:val="002B2B7C"/>
    <w:rsid w:val="002B307E"/>
    <w:rsid w:val="002B377C"/>
    <w:rsid w:val="002B4E7F"/>
    <w:rsid w:val="002B5D02"/>
    <w:rsid w:val="002B6494"/>
    <w:rsid w:val="002B7B51"/>
    <w:rsid w:val="002C34BC"/>
    <w:rsid w:val="002C3D39"/>
    <w:rsid w:val="002C409C"/>
    <w:rsid w:val="002D1602"/>
    <w:rsid w:val="002D2A6D"/>
    <w:rsid w:val="002D4470"/>
    <w:rsid w:val="002D5979"/>
    <w:rsid w:val="002D642D"/>
    <w:rsid w:val="002D67E3"/>
    <w:rsid w:val="002D7C60"/>
    <w:rsid w:val="002D7D66"/>
    <w:rsid w:val="002E1371"/>
    <w:rsid w:val="002E207D"/>
    <w:rsid w:val="002E2F2A"/>
    <w:rsid w:val="002E416F"/>
    <w:rsid w:val="002E4FAE"/>
    <w:rsid w:val="002F0795"/>
    <w:rsid w:val="002F2D9C"/>
    <w:rsid w:val="002F305E"/>
    <w:rsid w:val="002F352D"/>
    <w:rsid w:val="002F5C0E"/>
    <w:rsid w:val="00302A58"/>
    <w:rsid w:val="00302FAE"/>
    <w:rsid w:val="00303560"/>
    <w:rsid w:val="003053C5"/>
    <w:rsid w:val="003053D1"/>
    <w:rsid w:val="00307D89"/>
    <w:rsid w:val="00312C12"/>
    <w:rsid w:val="00313403"/>
    <w:rsid w:val="00313DD1"/>
    <w:rsid w:val="00321FF8"/>
    <w:rsid w:val="00322136"/>
    <w:rsid w:val="0032236D"/>
    <w:rsid w:val="0032474D"/>
    <w:rsid w:val="003255BD"/>
    <w:rsid w:val="00325616"/>
    <w:rsid w:val="00325C9D"/>
    <w:rsid w:val="003263A9"/>
    <w:rsid w:val="00331760"/>
    <w:rsid w:val="00333E5C"/>
    <w:rsid w:val="003358F3"/>
    <w:rsid w:val="00336101"/>
    <w:rsid w:val="00336F69"/>
    <w:rsid w:val="00341A93"/>
    <w:rsid w:val="00344DB3"/>
    <w:rsid w:val="003457B7"/>
    <w:rsid w:val="003505ED"/>
    <w:rsid w:val="00350B6A"/>
    <w:rsid w:val="0035299D"/>
    <w:rsid w:val="00352A18"/>
    <w:rsid w:val="003537E3"/>
    <w:rsid w:val="00353BC1"/>
    <w:rsid w:val="00353CB4"/>
    <w:rsid w:val="003566F9"/>
    <w:rsid w:val="0036029D"/>
    <w:rsid w:val="003605F0"/>
    <w:rsid w:val="00360E85"/>
    <w:rsid w:val="003615C9"/>
    <w:rsid w:val="00362AA9"/>
    <w:rsid w:val="00362AE8"/>
    <w:rsid w:val="003630D5"/>
    <w:rsid w:val="003639C3"/>
    <w:rsid w:val="00363E5B"/>
    <w:rsid w:val="00372C2C"/>
    <w:rsid w:val="00375777"/>
    <w:rsid w:val="00376AD5"/>
    <w:rsid w:val="00381FD3"/>
    <w:rsid w:val="003829D8"/>
    <w:rsid w:val="00382DDB"/>
    <w:rsid w:val="0038392F"/>
    <w:rsid w:val="00384708"/>
    <w:rsid w:val="0038630B"/>
    <w:rsid w:val="0038748A"/>
    <w:rsid w:val="003923AA"/>
    <w:rsid w:val="003936E3"/>
    <w:rsid w:val="0039598F"/>
    <w:rsid w:val="0039648A"/>
    <w:rsid w:val="00396E98"/>
    <w:rsid w:val="00397AC0"/>
    <w:rsid w:val="003A188D"/>
    <w:rsid w:val="003A2397"/>
    <w:rsid w:val="003A6D51"/>
    <w:rsid w:val="003A7309"/>
    <w:rsid w:val="003B0127"/>
    <w:rsid w:val="003B1B0D"/>
    <w:rsid w:val="003B28B1"/>
    <w:rsid w:val="003B2A6C"/>
    <w:rsid w:val="003B314C"/>
    <w:rsid w:val="003B61A7"/>
    <w:rsid w:val="003B64E7"/>
    <w:rsid w:val="003B7AFE"/>
    <w:rsid w:val="003C036B"/>
    <w:rsid w:val="003C1610"/>
    <w:rsid w:val="003C16C0"/>
    <w:rsid w:val="003C3E39"/>
    <w:rsid w:val="003C425C"/>
    <w:rsid w:val="003C4BAD"/>
    <w:rsid w:val="003C61B6"/>
    <w:rsid w:val="003C6F30"/>
    <w:rsid w:val="003D132E"/>
    <w:rsid w:val="003D1E3B"/>
    <w:rsid w:val="003D2AE5"/>
    <w:rsid w:val="003D2CBB"/>
    <w:rsid w:val="003D2E48"/>
    <w:rsid w:val="003D55C8"/>
    <w:rsid w:val="003D6213"/>
    <w:rsid w:val="003D6E8D"/>
    <w:rsid w:val="003E0BAF"/>
    <w:rsid w:val="003E0C22"/>
    <w:rsid w:val="003E0EE6"/>
    <w:rsid w:val="003E12D1"/>
    <w:rsid w:val="003E17BD"/>
    <w:rsid w:val="003E493D"/>
    <w:rsid w:val="003E76B5"/>
    <w:rsid w:val="003F224C"/>
    <w:rsid w:val="003F2856"/>
    <w:rsid w:val="003F2DB7"/>
    <w:rsid w:val="003F383B"/>
    <w:rsid w:val="003F3D25"/>
    <w:rsid w:val="003F3E54"/>
    <w:rsid w:val="003F4960"/>
    <w:rsid w:val="003F4CB1"/>
    <w:rsid w:val="003F508F"/>
    <w:rsid w:val="00400BFF"/>
    <w:rsid w:val="00400DF7"/>
    <w:rsid w:val="00402AC2"/>
    <w:rsid w:val="00403F42"/>
    <w:rsid w:val="0040522B"/>
    <w:rsid w:val="00410A11"/>
    <w:rsid w:val="00413305"/>
    <w:rsid w:val="00413C83"/>
    <w:rsid w:val="004140FB"/>
    <w:rsid w:val="00416364"/>
    <w:rsid w:val="00416837"/>
    <w:rsid w:val="004176F8"/>
    <w:rsid w:val="00420365"/>
    <w:rsid w:val="0042197F"/>
    <w:rsid w:val="00423E7C"/>
    <w:rsid w:val="004255F5"/>
    <w:rsid w:val="0042693B"/>
    <w:rsid w:val="00427960"/>
    <w:rsid w:val="00432F55"/>
    <w:rsid w:val="00433300"/>
    <w:rsid w:val="00433FD3"/>
    <w:rsid w:val="00434F0C"/>
    <w:rsid w:val="00437288"/>
    <w:rsid w:val="004374D6"/>
    <w:rsid w:val="0043788F"/>
    <w:rsid w:val="0044061C"/>
    <w:rsid w:val="00441D3D"/>
    <w:rsid w:val="00442432"/>
    <w:rsid w:val="00442DE5"/>
    <w:rsid w:val="00443576"/>
    <w:rsid w:val="00443F67"/>
    <w:rsid w:val="004453A8"/>
    <w:rsid w:val="0044541B"/>
    <w:rsid w:val="00447B6F"/>
    <w:rsid w:val="00447FBA"/>
    <w:rsid w:val="004517A2"/>
    <w:rsid w:val="00451A44"/>
    <w:rsid w:val="00455AFF"/>
    <w:rsid w:val="004564EC"/>
    <w:rsid w:val="00462831"/>
    <w:rsid w:val="00462C57"/>
    <w:rsid w:val="004650FE"/>
    <w:rsid w:val="004653F9"/>
    <w:rsid w:val="00466CF3"/>
    <w:rsid w:val="0047030B"/>
    <w:rsid w:val="00470BAF"/>
    <w:rsid w:val="00471194"/>
    <w:rsid w:val="004720A7"/>
    <w:rsid w:val="0047504B"/>
    <w:rsid w:val="004774AC"/>
    <w:rsid w:val="00482159"/>
    <w:rsid w:val="00482BC8"/>
    <w:rsid w:val="004843DA"/>
    <w:rsid w:val="004844E1"/>
    <w:rsid w:val="00484F83"/>
    <w:rsid w:val="00485FA2"/>
    <w:rsid w:val="00486165"/>
    <w:rsid w:val="004861D0"/>
    <w:rsid w:val="00486997"/>
    <w:rsid w:val="00487923"/>
    <w:rsid w:val="00487B66"/>
    <w:rsid w:val="004906B7"/>
    <w:rsid w:val="004918C6"/>
    <w:rsid w:val="00493FE8"/>
    <w:rsid w:val="004953A2"/>
    <w:rsid w:val="004972D5"/>
    <w:rsid w:val="004A1FE2"/>
    <w:rsid w:val="004A23CB"/>
    <w:rsid w:val="004A24E7"/>
    <w:rsid w:val="004A52AD"/>
    <w:rsid w:val="004A5DBF"/>
    <w:rsid w:val="004A6A12"/>
    <w:rsid w:val="004A6DB8"/>
    <w:rsid w:val="004A7A64"/>
    <w:rsid w:val="004A7A9F"/>
    <w:rsid w:val="004B0502"/>
    <w:rsid w:val="004B2FB6"/>
    <w:rsid w:val="004B31A6"/>
    <w:rsid w:val="004B6BB9"/>
    <w:rsid w:val="004C092F"/>
    <w:rsid w:val="004C099B"/>
    <w:rsid w:val="004C1B87"/>
    <w:rsid w:val="004C25F1"/>
    <w:rsid w:val="004C597B"/>
    <w:rsid w:val="004C5CBA"/>
    <w:rsid w:val="004C612D"/>
    <w:rsid w:val="004C704E"/>
    <w:rsid w:val="004C7516"/>
    <w:rsid w:val="004C7679"/>
    <w:rsid w:val="004D0329"/>
    <w:rsid w:val="004D3304"/>
    <w:rsid w:val="004D3716"/>
    <w:rsid w:val="004D6281"/>
    <w:rsid w:val="004D6E5C"/>
    <w:rsid w:val="004D7193"/>
    <w:rsid w:val="004D7CDD"/>
    <w:rsid w:val="004E0C25"/>
    <w:rsid w:val="004E193A"/>
    <w:rsid w:val="004E1DBD"/>
    <w:rsid w:val="004E2145"/>
    <w:rsid w:val="004E2511"/>
    <w:rsid w:val="004E3A88"/>
    <w:rsid w:val="004E5479"/>
    <w:rsid w:val="004E5856"/>
    <w:rsid w:val="004E5A58"/>
    <w:rsid w:val="004E6915"/>
    <w:rsid w:val="004E6FBC"/>
    <w:rsid w:val="004E74E0"/>
    <w:rsid w:val="004E785E"/>
    <w:rsid w:val="004F22B9"/>
    <w:rsid w:val="004F397E"/>
    <w:rsid w:val="004F4FC5"/>
    <w:rsid w:val="004F646B"/>
    <w:rsid w:val="004F6ABC"/>
    <w:rsid w:val="00500CE1"/>
    <w:rsid w:val="00501F7D"/>
    <w:rsid w:val="00505B65"/>
    <w:rsid w:val="00506412"/>
    <w:rsid w:val="0051080D"/>
    <w:rsid w:val="00510C12"/>
    <w:rsid w:val="00511815"/>
    <w:rsid w:val="00512FCE"/>
    <w:rsid w:val="00514A3A"/>
    <w:rsid w:val="0051535E"/>
    <w:rsid w:val="005168F6"/>
    <w:rsid w:val="00520F3F"/>
    <w:rsid w:val="00521F24"/>
    <w:rsid w:val="005223D5"/>
    <w:rsid w:val="005233B0"/>
    <w:rsid w:val="00524193"/>
    <w:rsid w:val="00525B42"/>
    <w:rsid w:val="005271AF"/>
    <w:rsid w:val="005303AF"/>
    <w:rsid w:val="005326C1"/>
    <w:rsid w:val="00533D0D"/>
    <w:rsid w:val="00536423"/>
    <w:rsid w:val="00537139"/>
    <w:rsid w:val="00541166"/>
    <w:rsid w:val="0054210C"/>
    <w:rsid w:val="00543DA2"/>
    <w:rsid w:val="005472D4"/>
    <w:rsid w:val="00547430"/>
    <w:rsid w:val="00552F10"/>
    <w:rsid w:val="0055305F"/>
    <w:rsid w:val="005534B7"/>
    <w:rsid w:val="00554F11"/>
    <w:rsid w:val="00557DE4"/>
    <w:rsid w:val="00561994"/>
    <w:rsid w:val="00561CF5"/>
    <w:rsid w:val="00566245"/>
    <w:rsid w:val="00566AEA"/>
    <w:rsid w:val="00566ECB"/>
    <w:rsid w:val="0056719D"/>
    <w:rsid w:val="005671C6"/>
    <w:rsid w:val="00571AC3"/>
    <w:rsid w:val="005722A1"/>
    <w:rsid w:val="005728D9"/>
    <w:rsid w:val="00573C0B"/>
    <w:rsid w:val="00574307"/>
    <w:rsid w:val="0057575C"/>
    <w:rsid w:val="005833D6"/>
    <w:rsid w:val="00583F72"/>
    <w:rsid w:val="005901E2"/>
    <w:rsid w:val="00590EA1"/>
    <w:rsid w:val="00591A29"/>
    <w:rsid w:val="0059278C"/>
    <w:rsid w:val="00593598"/>
    <w:rsid w:val="00595030"/>
    <w:rsid w:val="00596F86"/>
    <w:rsid w:val="005978CC"/>
    <w:rsid w:val="005A2030"/>
    <w:rsid w:val="005A26B3"/>
    <w:rsid w:val="005A458B"/>
    <w:rsid w:val="005A50C0"/>
    <w:rsid w:val="005A66AB"/>
    <w:rsid w:val="005A780A"/>
    <w:rsid w:val="005A7A09"/>
    <w:rsid w:val="005A7A86"/>
    <w:rsid w:val="005A7CE1"/>
    <w:rsid w:val="005A7FEC"/>
    <w:rsid w:val="005B1BD9"/>
    <w:rsid w:val="005B2771"/>
    <w:rsid w:val="005B4E4D"/>
    <w:rsid w:val="005B4F21"/>
    <w:rsid w:val="005B6046"/>
    <w:rsid w:val="005C042B"/>
    <w:rsid w:val="005C2027"/>
    <w:rsid w:val="005C221B"/>
    <w:rsid w:val="005C2419"/>
    <w:rsid w:val="005C3461"/>
    <w:rsid w:val="005C49B5"/>
    <w:rsid w:val="005C4A1D"/>
    <w:rsid w:val="005C5C6C"/>
    <w:rsid w:val="005C71B6"/>
    <w:rsid w:val="005D0AAF"/>
    <w:rsid w:val="005D1867"/>
    <w:rsid w:val="005D30BD"/>
    <w:rsid w:val="005D3487"/>
    <w:rsid w:val="005D4614"/>
    <w:rsid w:val="005D5E56"/>
    <w:rsid w:val="005D6231"/>
    <w:rsid w:val="005D6617"/>
    <w:rsid w:val="005D7041"/>
    <w:rsid w:val="005D7321"/>
    <w:rsid w:val="005D787D"/>
    <w:rsid w:val="005D79EF"/>
    <w:rsid w:val="005E55F6"/>
    <w:rsid w:val="005E5CDB"/>
    <w:rsid w:val="005E5F85"/>
    <w:rsid w:val="005E6F96"/>
    <w:rsid w:val="005F0018"/>
    <w:rsid w:val="005F0482"/>
    <w:rsid w:val="005F0FEB"/>
    <w:rsid w:val="005F11B7"/>
    <w:rsid w:val="005F1E91"/>
    <w:rsid w:val="005F2C5C"/>
    <w:rsid w:val="005F72E9"/>
    <w:rsid w:val="005F761B"/>
    <w:rsid w:val="00600B7A"/>
    <w:rsid w:val="00602933"/>
    <w:rsid w:val="0060398C"/>
    <w:rsid w:val="006044A9"/>
    <w:rsid w:val="006057A3"/>
    <w:rsid w:val="006102B3"/>
    <w:rsid w:val="00611074"/>
    <w:rsid w:val="00612576"/>
    <w:rsid w:val="00613DAF"/>
    <w:rsid w:val="00614192"/>
    <w:rsid w:val="00615053"/>
    <w:rsid w:val="006156F1"/>
    <w:rsid w:val="0061573A"/>
    <w:rsid w:val="006158B7"/>
    <w:rsid w:val="0061598D"/>
    <w:rsid w:val="00615BF5"/>
    <w:rsid w:val="00615C24"/>
    <w:rsid w:val="00617181"/>
    <w:rsid w:val="00617240"/>
    <w:rsid w:val="00617370"/>
    <w:rsid w:val="00620448"/>
    <w:rsid w:val="00621BF3"/>
    <w:rsid w:val="00625EC0"/>
    <w:rsid w:val="00627818"/>
    <w:rsid w:val="00627EA4"/>
    <w:rsid w:val="0063078D"/>
    <w:rsid w:val="00633D2F"/>
    <w:rsid w:val="006363F1"/>
    <w:rsid w:val="00640F0E"/>
    <w:rsid w:val="006435E0"/>
    <w:rsid w:val="00643EBA"/>
    <w:rsid w:val="00644329"/>
    <w:rsid w:val="006507B6"/>
    <w:rsid w:val="006538D4"/>
    <w:rsid w:val="006544C9"/>
    <w:rsid w:val="006636BD"/>
    <w:rsid w:val="00664190"/>
    <w:rsid w:val="00664B67"/>
    <w:rsid w:val="00665274"/>
    <w:rsid w:val="0066543D"/>
    <w:rsid w:val="00667886"/>
    <w:rsid w:val="00670D42"/>
    <w:rsid w:val="00673E47"/>
    <w:rsid w:val="00676705"/>
    <w:rsid w:val="006774DF"/>
    <w:rsid w:val="00680AFD"/>
    <w:rsid w:val="00682839"/>
    <w:rsid w:val="006828FB"/>
    <w:rsid w:val="0068329E"/>
    <w:rsid w:val="00684308"/>
    <w:rsid w:val="00684A2F"/>
    <w:rsid w:val="00684FC6"/>
    <w:rsid w:val="0068697B"/>
    <w:rsid w:val="00687E33"/>
    <w:rsid w:val="00691431"/>
    <w:rsid w:val="00691E0F"/>
    <w:rsid w:val="00692374"/>
    <w:rsid w:val="00692B10"/>
    <w:rsid w:val="00693CD0"/>
    <w:rsid w:val="006940D9"/>
    <w:rsid w:val="0069476D"/>
    <w:rsid w:val="006963E7"/>
    <w:rsid w:val="006A05D3"/>
    <w:rsid w:val="006A0F77"/>
    <w:rsid w:val="006A11A5"/>
    <w:rsid w:val="006A2581"/>
    <w:rsid w:val="006A3A90"/>
    <w:rsid w:val="006A620D"/>
    <w:rsid w:val="006A67B0"/>
    <w:rsid w:val="006A77AF"/>
    <w:rsid w:val="006B1FA8"/>
    <w:rsid w:val="006B3381"/>
    <w:rsid w:val="006B34A1"/>
    <w:rsid w:val="006B47FD"/>
    <w:rsid w:val="006B4933"/>
    <w:rsid w:val="006B543D"/>
    <w:rsid w:val="006B5CF1"/>
    <w:rsid w:val="006B70BE"/>
    <w:rsid w:val="006B7C9C"/>
    <w:rsid w:val="006C00E7"/>
    <w:rsid w:val="006C117D"/>
    <w:rsid w:val="006C1C50"/>
    <w:rsid w:val="006C1E57"/>
    <w:rsid w:val="006C31B6"/>
    <w:rsid w:val="006C32B4"/>
    <w:rsid w:val="006C51A8"/>
    <w:rsid w:val="006C72A4"/>
    <w:rsid w:val="006D076E"/>
    <w:rsid w:val="006D0D73"/>
    <w:rsid w:val="006D19AE"/>
    <w:rsid w:val="006D1BC4"/>
    <w:rsid w:val="006D2026"/>
    <w:rsid w:val="006D2538"/>
    <w:rsid w:val="006D3AA7"/>
    <w:rsid w:val="006D3FD1"/>
    <w:rsid w:val="006D4AEE"/>
    <w:rsid w:val="006D702A"/>
    <w:rsid w:val="006D706C"/>
    <w:rsid w:val="006E00B9"/>
    <w:rsid w:val="006E014D"/>
    <w:rsid w:val="006E147D"/>
    <w:rsid w:val="006E298C"/>
    <w:rsid w:val="006E3F7F"/>
    <w:rsid w:val="006E4C7F"/>
    <w:rsid w:val="006E4F49"/>
    <w:rsid w:val="006E5A0B"/>
    <w:rsid w:val="006E6D40"/>
    <w:rsid w:val="006F0066"/>
    <w:rsid w:val="006F0AF3"/>
    <w:rsid w:val="006F0CAD"/>
    <w:rsid w:val="006F2BC2"/>
    <w:rsid w:val="006F30F5"/>
    <w:rsid w:val="006F6DAE"/>
    <w:rsid w:val="00700C69"/>
    <w:rsid w:val="00701168"/>
    <w:rsid w:val="007020DC"/>
    <w:rsid w:val="007026AE"/>
    <w:rsid w:val="00703020"/>
    <w:rsid w:val="007032EF"/>
    <w:rsid w:val="007039C1"/>
    <w:rsid w:val="00704480"/>
    <w:rsid w:val="007052AF"/>
    <w:rsid w:val="00705693"/>
    <w:rsid w:val="00706E45"/>
    <w:rsid w:val="0071008A"/>
    <w:rsid w:val="007109E4"/>
    <w:rsid w:val="00710FC7"/>
    <w:rsid w:val="00712B9D"/>
    <w:rsid w:val="007134A6"/>
    <w:rsid w:val="00714053"/>
    <w:rsid w:val="00714513"/>
    <w:rsid w:val="00714889"/>
    <w:rsid w:val="0071562D"/>
    <w:rsid w:val="00721626"/>
    <w:rsid w:val="007217B2"/>
    <w:rsid w:val="007218A9"/>
    <w:rsid w:val="007221AB"/>
    <w:rsid w:val="00724122"/>
    <w:rsid w:val="00725C30"/>
    <w:rsid w:val="007307DB"/>
    <w:rsid w:val="00730C1C"/>
    <w:rsid w:val="0073244D"/>
    <w:rsid w:val="00733D7F"/>
    <w:rsid w:val="00733E35"/>
    <w:rsid w:val="00740263"/>
    <w:rsid w:val="00740F5D"/>
    <w:rsid w:val="0074101C"/>
    <w:rsid w:val="007413CC"/>
    <w:rsid w:val="007468E0"/>
    <w:rsid w:val="00750438"/>
    <w:rsid w:val="0075068C"/>
    <w:rsid w:val="00751894"/>
    <w:rsid w:val="00751E51"/>
    <w:rsid w:val="00752A1E"/>
    <w:rsid w:val="007539CA"/>
    <w:rsid w:val="00755CB5"/>
    <w:rsid w:val="00756679"/>
    <w:rsid w:val="00760BB0"/>
    <w:rsid w:val="00763044"/>
    <w:rsid w:val="007631C7"/>
    <w:rsid w:val="00763ABD"/>
    <w:rsid w:val="00766A10"/>
    <w:rsid w:val="0076773C"/>
    <w:rsid w:val="00770F9C"/>
    <w:rsid w:val="00771E88"/>
    <w:rsid w:val="007731AD"/>
    <w:rsid w:val="007741B1"/>
    <w:rsid w:val="007757F6"/>
    <w:rsid w:val="00775946"/>
    <w:rsid w:val="00775EDD"/>
    <w:rsid w:val="00776763"/>
    <w:rsid w:val="007776DF"/>
    <w:rsid w:val="007816DE"/>
    <w:rsid w:val="007820B4"/>
    <w:rsid w:val="00783B4E"/>
    <w:rsid w:val="00784104"/>
    <w:rsid w:val="00785326"/>
    <w:rsid w:val="00785DF9"/>
    <w:rsid w:val="00791C9F"/>
    <w:rsid w:val="00793C30"/>
    <w:rsid w:val="0079446C"/>
    <w:rsid w:val="00794E8D"/>
    <w:rsid w:val="00795C51"/>
    <w:rsid w:val="00796B24"/>
    <w:rsid w:val="007972D0"/>
    <w:rsid w:val="0079777F"/>
    <w:rsid w:val="00797D7F"/>
    <w:rsid w:val="007A229C"/>
    <w:rsid w:val="007A2E53"/>
    <w:rsid w:val="007A307E"/>
    <w:rsid w:val="007A34AE"/>
    <w:rsid w:val="007A354F"/>
    <w:rsid w:val="007A6EC6"/>
    <w:rsid w:val="007B0978"/>
    <w:rsid w:val="007B0A22"/>
    <w:rsid w:val="007B1D52"/>
    <w:rsid w:val="007B2647"/>
    <w:rsid w:val="007B4996"/>
    <w:rsid w:val="007B5B46"/>
    <w:rsid w:val="007B7C22"/>
    <w:rsid w:val="007C2A98"/>
    <w:rsid w:val="007C3483"/>
    <w:rsid w:val="007C3B7B"/>
    <w:rsid w:val="007C4269"/>
    <w:rsid w:val="007C7122"/>
    <w:rsid w:val="007C7D78"/>
    <w:rsid w:val="007D0940"/>
    <w:rsid w:val="007D1905"/>
    <w:rsid w:val="007D4130"/>
    <w:rsid w:val="007D4EEC"/>
    <w:rsid w:val="007D571E"/>
    <w:rsid w:val="007D6D24"/>
    <w:rsid w:val="007D6F08"/>
    <w:rsid w:val="007D70EA"/>
    <w:rsid w:val="007E069C"/>
    <w:rsid w:val="007E121C"/>
    <w:rsid w:val="007E4550"/>
    <w:rsid w:val="007E4A11"/>
    <w:rsid w:val="007F13A9"/>
    <w:rsid w:val="007F2E0A"/>
    <w:rsid w:val="007F4FDC"/>
    <w:rsid w:val="007F53B8"/>
    <w:rsid w:val="007F53F1"/>
    <w:rsid w:val="007F577F"/>
    <w:rsid w:val="007F57E1"/>
    <w:rsid w:val="00801E7D"/>
    <w:rsid w:val="00802D60"/>
    <w:rsid w:val="00804805"/>
    <w:rsid w:val="00805A81"/>
    <w:rsid w:val="00805ADA"/>
    <w:rsid w:val="0080669F"/>
    <w:rsid w:val="00806B93"/>
    <w:rsid w:val="00806FD6"/>
    <w:rsid w:val="0081039D"/>
    <w:rsid w:val="0081098F"/>
    <w:rsid w:val="008118C8"/>
    <w:rsid w:val="00812D81"/>
    <w:rsid w:val="008131BD"/>
    <w:rsid w:val="008158BC"/>
    <w:rsid w:val="00815A95"/>
    <w:rsid w:val="00815C51"/>
    <w:rsid w:val="00815EE0"/>
    <w:rsid w:val="008165E3"/>
    <w:rsid w:val="0082001F"/>
    <w:rsid w:val="008208F5"/>
    <w:rsid w:val="00821399"/>
    <w:rsid w:val="00824608"/>
    <w:rsid w:val="00827F9F"/>
    <w:rsid w:val="008306E7"/>
    <w:rsid w:val="00831270"/>
    <w:rsid w:val="00831653"/>
    <w:rsid w:val="00833C0F"/>
    <w:rsid w:val="00833FC6"/>
    <w:rsid w:val="00835433"/>
    <w:rsid w:val="00835796"/>
    <w:rsid w:val="00835A3D"/>
    <w:rsid w:val="008360DC"/>
    <w:rsid w:val="008360F2"/>
    <w:rsid w:val="00836D3E"/>
    <w:rsid w:val="0083746F"/>
    <w:rsid w:val="00841907"/>
    <w:rsid w:val="0084315D"/>
    <w:rsid w:val="0085049A"/>
    <w:rsid w:val="00850C48"/>
    <w:rsid w:val="00852D07"/>
    <w:rsid w:val="00854C6A"/>
    <w:rsid w:val="008556B5"/>
    <w:rsid w:val="00855995"/>
    <w:rsid w:val="00861D8D"/>
    <w:rsid w:val="0086302E"/>
    <w:rsid w:val="00865AFD"/>
    <w:rsid w:val="00866222"/>
    <w:rsid w:val="008669EA"/>
    <w:rsid w:val="00866F26"/>
    <w:rsid w:val="008677F4"/>
    <w:rsid w:val="00867957"/>
    <w:rsid w:val="008701D5"/>
    <w:rsid w:val="0087114C"/>
    <w:rsid w:val="00873BBB"/>
    <w:rsid w:val="00873FEE"/>
    <w:rsid w:val="00875E9E"/>
    <w:rsid w:val="00876828"/>
    <w:rsid w:val="00880839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74F"/>
    <w:rsid w:val="00894B0D"/>
    <w:rsid w:val="00894D39"/>
    <w:rsid w:val="0089543C"/>
    <w:rsid w:val="00896201"/>
    <w:rsid w:val="00896433"/>
    <w:rsid w:val="008A0E00"/>
    <w:rsid w:val="008A1074"/>
    <w:rsid w:val="008A368B"/>
    <w:rsid w:val="008A4637"/>
    <w:rsid w:val="008B11C0"/>
    <w:rsid w:val="008B3F9E"/>
    <w:rsid w:val="008B4059"/>
    <w:rsid w:val="008B59EA"/>
    <w:rsid w:val="008B7A0D"/>
    <w:rsid w:val="008B7D6B"/>
    <w:rsid w:val="008C4027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4B3F"/>
    <w:rsid w:val="008E6D0D"/>
    <w:rsid w:val="008F0B20"/>
    <w:rsid w:val="008F0C27"/>
    <w:rsid w:val="008F2C3C"/>
    <w:rsid w:val="008F746C"/>
    <w:rsid w:val="00901491"/>
    <w:rsid w:val="00902729"/>
    <w:rsid w:val="00903584"/>
    <w:rsid w:val="00905F33"/>
    <w:rsid w:val="00907473"/>
    <w:rsid w:val="00911E5C"/>
    <w:rsid w:val="00912787"/>
    <w:rsid w:val="00912C8F"/>
    <w:rsid w:val="009132F0"/>
    <w:rsid w:val="00914294"/>
    <w:rsid w:val="00916821"/>
    <w:rsid w:val="00916C0F"/>
    <w:rsid w:val="0091720D"/>
    <w:rsid w:val="0091770A"/>
    <w:rsid w:val="0092247B"/>
    <w:rsid w:val="00922622"/>
    <w:rsid w:val="009228BB"/>
    <w:rsid w:val="009234C8"/>
    <w:rsid w:val="009258DB"/>
    <w:rsid w:val="00925D1D"/>
    <w:rsid w:val="00927712"/>
    <w:rsid w:val="009279EE"/>
    <w:rsid w:val="00936F8D"/>
    <w:rsid w:val="00940A51"/>
    <w:rsid w:val="00941267"/>
    <w:rsid w:val="009435E4"/>
    <w:rsid w:val="00945043"/>
    <w:rsid w:val="0094585B"/>
    <w:rsid w:val="0094697D"/>
    <w:rsid w:val="00946DFC"/>
    <w:rsid w:val="009477A2"/>
    <w:rsid w:val="00947E4B"/>
    <w:rsid w:val="009502FE"/>
    <w:rsid w:val="00950C1A"/>
    <w:rsid w:val="00951095"/>
    <w:rsid w:val="009511CF"/>
    <w:rsid w:val="00951717"/>
    <w:rsid w:val="009546E5"/>
    <w:rsid w:val="00955FBA"/>
    <w:rsid w:val="00956463"/>
    <w:rsid w:val="00956E7C"/>
    <w:rsid w:val="00957022"/>
    <w:rsid w:val="00957A6E"/>
    <w:rsid w:val="009605F8"/>
    <w:rsid w:val="009618EE"/>
    <w:rsid w:val="009627E4"/>
    <w:rsid w:val="00964B4B"/>
    <w:rsid w:val="00964F68"/>
    <w:rsid w:val="00965592"/>
    <w:rsid w:val="009663BC"/>
    <w:rsid w:val="00966618"/>
    <w:rsid w:val="00966B08"/>
    <w:rsid w:val="009712D4"/>
    <w:rsid w:val="00973BE5"/>
    <w:rsid w:val="00974959"/>
    <w:rsid w:val="00975BBB"/>
    <w:rsid w:val="00975EF8"/>
    <w:rsid w:val="009806E0"/>
    <w:rsid w:val="00981D11"/>
    <w:rsid w:val="00982138"/>
    <w:rsid w:val="00982F9D"/>
    <w:rsid w:val="009859CE"/>
    <w:rsid w:val="00986210"/>
    <w:rsid w:val="00986EA8"/>
    <w:rsid w:val="0098711D"/>
    <w:rsid w:val="00990A7A"/>
    <w:rsid w:val="00991790"/>
    <w:rsid w:val="00991B6F"/>
    <w:rsid w:val="00991C3B"/>
    <w:rsid w:val="00993236"/>
    <w:rsid w:val="009A1FB8"/>
    <w:rsid w:val="009A217D"/>
    <w:rsid w:val="009A2364"/>
    <w:rsid w:val="009A42CB"/>
    <w:rsid w:val="009A5832"/>
    <w:rsid w:val="009A5E6E"/>
    <w:rsid w:val="009A6ECD"/>
    <w:rsid w:val="009A7CE0"/>
    <w:rsid w:val="009B1A7A"/>
    <w:rsid w:val="009B2886"/>
    <w:rsid w:val="009B2F6B"/>
    <w:rsid w:val="009B3A35"/>
    <w:rsid w:val="009B4885"/>
    <w:rsid w:val="009B52FC"/>
    <w:rsid w:val="009B709F"/>
    <w:rsid w:val="009C08E7"/>
    <w:rsid w:val="009C0CCC"/>
    <w:rsid w:val="009C6092"/>
    <w:rsid w:val="009C63FD"/>
    <w:rsid w:val="009D25DD"/>
    <w:rsid w:val="009D3A68"/>
    <w:rsid w:val="009D3ED5"/>
    <w:rsid w:val="009D5B87"/>
    <w:rsid w:val="009D5E96"/>
    <w:rsid w:val="009D5FE4"/>
    <w:rsid w:val="009E5125"/>
    <w:rsid w:val="009E52CA"/>
    <w:rsid w:val="009E5D77"/>
    <w:rsid w:val="009E74FE"/>
    <w:rsid w:val="009F0CB1"/>
    <w:rsid w:val="009F10C3"/>
    <w:rsid w:val="009F1852"/>
    <w:rsid w:val="009F39F1"/>
    <w:rsid w:val="009F5DD0"/>
    <w:rsid w:val="009F680F"/>
    <w:rsid w:val="00A015A7"/>
    <w:rsid w:val="00A0492F"/>
    <w:rsid w:val="00A05268"/>
    <w:rsid w:val="00A0743B"/>
    <w:rsid w:val="00A10988"/>
    <w:rsid w:val="00A12108"/>
    <w:rsid w:val="00A1707E"/>
    <w:rsid w:val="00A17459"/>
    <w:rsid w:val="00A249A3"/>
    <w:rsid w:val="00A266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0BB3"/>
    <w:rsid w:val="00A53673"/>
    <w:rsid w:val="00A54999"/>
    <w:rsid w:val="00A55860"/>
    <w:rsid w:val="00A558BF"/>
    <w:rsid w:val="00A56DDA"/>
    <w:rsid w:val="00A57214"/>
    <w:rsid w:val="00A60DDD"/>
    <w:rsid w:val="00A611FC"/>
    <w:rsid w:val="00A618ED"/>
    <w:rsid w:val="00A621E1"/>
    <w:rsid w:val="00A622BA"/>
    <w:rsid w:val="00A62C8C"/>
    <w:rsid w:val="00A63E1F"/>
    <w:rsid w:val="00A6492A"/>
    <w:rsid w:val="00A65169"/>
    <w:rsid w:val="00A661B8"/>
    <w:rsid w:val="00A7092B"/>
    <w:rsid w:val="00A70EB7"/>
    <w:rsid w:val="00A7160D"/>
    <w:rsid w:val="00A74A41"/>
    <w:rsid w:val="00A74DD6"/>
    <w:rsid w:val="00A74E57"/>
    <w:rsid w:val="00A753E0"/>
    <w:rsid w:val="00A7596B"/>
    <w:rsid w:val="00A76978"/>
    <w:rsid w:val="00A77C55"/>
    <w:rsid w:val="00A81695"/>
    <w:rsid w:val="00A8243B"/>
    <w:rsid w:val="00A8327A"/>
    <w:rsid w:val="00A85EF1"/>
    <w:rsid w:val="00A85F90"/>
    <w:rsid w:val="00A9265C"/>
    <w:rsid w:val="00A9561C"/>
    <w:rsid w:val="00A95D2D"/>
    <w:rsid w:val="00A96636"/>
    <w:rsid w:val="00AA006B"/>
    <w:rsid w:val="00AA3020"/>
    <w:rsid w:val="00AA3E41"/>
    <w:rsid w:val="00AA7DB0"/>
    <w:rsid w:val="00AB051F"/>
    <w:rsid w:val="00AB0C55"/>
    <w:rsid w:val="00AB1B63"/>
    <w:rsid w:val="00AB3660"/>
    <w:rsid w:val="00AB3AA7"/>
    <w:rsid w:val="00AB62C4"/>
    <w:rsid w:val="00AB75E4"/>
    <w:rsid w:val="00AB7DE9"/>
    <w:rsid w:val="00AC164D"/>
    <w:rsid w:val="00AC1693"/>
    <w:rsid w:val="00AC43EC"/>
    <w:rsid w:val="00AC46D5"/>
    <w:rsid w:val="00AC4AC9"/>
    <w:rsid w:val="00AC4DFB"/>
    <w:rsid w:val="00AC53F5"/>
    <w:rsid w:val="00AC562D"/>
    <w:rsid w:val="00AC7E35"/>
    <w:rsid w:val="00AC7FEF"/>
    <w:rsid w:val="00AD1541"/>
    <w:rsid w:val="00AD44A9"/>
    <w:rsid w:val="00AD7731"/>
    <w:rsid w:val="00AE2C3D"/>
    <w:rsid w:val="00AE335D"/>
    <w:rsid w:val="00AE56CB"/>
    <w:rsid w:val="00AE6AB5"/>
    <w:rsid w:val="00AF1519"/>
    <w:rsid w:val="00AF23AB"/>
    <w:rsid w:val="00AF4791"/>
    <w:rsid w:val="00AF55E1"/>
    <w:rsid w:val="00AF70BC"/>
    <w:rsid w:val="00B00517"/>
    <w:rsid w:val="00B032A0"/>
    <w:rsid w:val="00B032D1"/>
    <w:rsid w:val="00B04AA1"/>
    <w:rsid w:val="00B05B7A"/>
    <w:rsid w:val="00B06012"/>
    <w:rsid w:val="00B0693B"/>
    <w:rsid w:val="00B06991"/>
    <w:rsid w:val="00B077F3"/>
    <w:rsid w:val="00B07B76"/>
    <w:rsid w:val="00B10852"/>
    <w:rsid w:val="00B10ADF"/>
    <w:rsid w:val="00B145B5"/>
    <w:rsid w:val="00B16F52"/>
    <w:rsid w:val="00B17CCD"/>
    <w:rsid w:val="00B21AA3"/>
    <w:rsid w:val="00B221B2"/>
    <w:rsid w:val="00B232CB"/>
    <w:rsid w:val="00B23B37"/>
    <w:rsid w:val="00B24146"/>
    <w:rsid w:val="00B259EC"/>
    <w:rsid w:val="00B2696A"/>
    <w:rsid w:val="00B270AC"/>
    <w:rsid w:val="00B3034B"/>
    <w:rsid w:val="00B30B7A"/>
    <w:rsid w:val="00B331F5"/>
    <w:rsid w:val="00B33422"/>
    <w:rsid w:val="00B36B8D"/>
    <w:rsid w:val="00B40316"/>
    <w:rsid w:val="00B410C2"/>
    <w:rsid w:val="00B4195F"/>
    <w:rsid w:val="00B420F8"/>
    <w:rsid w:val="00B440DF"/>
    <w:rsid w:val="00B44177"/>
    <w:rsid w:val="00B44276"/>
    <w:rsid w:val="00B4645F"/>
    <w:rsid w:val="00B4713B"/>
    <w:rsid w:val="00B47A48"/>
    <w:rsid w:val="00B5048D"/>
    <w:rsid w:val="00B51EEA"/>
    <w:rsid w:val="00B53395"/>
    <w:rsid w:val="00B5430C"/>
    <w:rsid w:val="00B57543"/>
    <w:rsid w:val="00B60043"/>
    <w:rsid w:val="00B626C7"/>
    <w:rsid w:val="00B635CA"/>
    <w:rsid w:val="00B641C4"/>
    <w:rsid w:val="00B6495A"/>
    <w:rsid w:val="00B676D3"/>
    <w:rsid w:val="00B712C5"/>
    <w:rsid w:val="00B74957"/>
    <w:rsid w:val="00B8017D"/>
    <w:rsid w:val="00B81E97"/>
    <w:rsid w:val="00B83303"/>
    <w:rsid w:val="00B83BBD"/>
    <w:rsid w:val="00B84A9F"/>
    <w:rsid w:val="00B866EF"/>
    <w:rsid w:val="00B87C20"/>
    <w:rsid w:val="00B91AE8"/>
    <w:rsid w:val="00B91B38"/>
    <w:rsid w:val="00B943E4"/>
    <w:rsid w:val="00B94484"/>
    <w:rsid w:val="00BA0D37"/>
    <w:rsid w:val="00BA10AC"/>
    <w:rsid w:val="00BA1C8E"/>
    <w:rsid w:val="00BA2A1B"/>
    <w:rsid w:val="00BA301C"/>
    <w:rsid w:val="00BA3080"/>
    <w:rsid w:val="00BA44C8"/>
    <w:rsid w:val="00BA577B"/>
    <w:rsid w:val="00BB13A6"/>
    <w:rsid w:val="00BB2403"/>
    <w:rsid w:val="00BB2D65"/>
    <w:rsid w:val="00BB3924"/>
    <w:rsid w:val="00BB4E59"/>
    <w:rsid w:val="00BB71E7"/>
    <w:rsid w:val="00BB75F7"/>
    <w:rsid w:val="00BB7ACB"/>
    <w:rsid w:val="00BC02F7"/>
    <w:rsid w:val="00BC0FFF"/>
    <w:rsid w:val="00BC478E"/>
    <w:rsid w:val="00BC6362"/>
    <w:rsid w:val="00BD0E36"/>
    <w:rsid w:val="00BD1276"/>
    <w:rsid w:val="00BD2365"/>
    <w:rsid w:val="00BD3FF4"/>
    <w:rsid w:val="00BD41DC"/>
    <w:rsid w:val="00BD44E7"/>
    <w:rsid w:val="00BD6A73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5E25"/>
    <w:rsid w:val="00BE7522"/>
    <w:rsid w:val="00BE7BEA"/>
    <w:rsid w:val="00BF09E9"/>
    <w:rsid w:val="00BF0E3C"/>
    <w:rsid w:val="00BF125F"/>
    <w:rsid w:val="00BF28FA"/>
    <w:rsid w:val="00BF38CA"/>
    <w:rsid w:val="00BF5DA4"/>
    <w:rsid w:val="00C00488"/>
    <w:rsid w:val="00C00B3C"/>
    <w:rsid w:val="00C00FDB"/>
    <w:rsid w:val="00C022F7"/>
    <w:rsid w:val="00C05792"/>
    <w:rsid w:val="00C05A3D"/>
    <w:rsid w:val="00C062FD"/>
    <w:rsid w:val="00C106E4"/>
    <w:rsid w:val="00C120D5"/>
    <w:rsid w:val="00C128DF"/>
    <w:rsid w:val="00C15AAA"/>
    <w:rsid w:val="00C16891"/>
    <w:rsid w:val="00C17CF8"/>
    <w:rsid w:val="00C22380"/>
    <w:rsid w:val="00C24477"/>
    <w:rsid w:val="00C25F13"/>
    <w:rsid w:val="00C26C36"/>
    <w:rsid w:val="00C3149A"/>
    <w:rsid w:val="00C31572"/>
    <w:rsid w:val="00C32917"/>
    <w:rsid w:val="00C32B75"/>
    <w:rsid w:val="00C3548A"/>
    <w:rsid w:val="00C35ACF"/>
    <w:rsid w:val="00C35E3C"/>
    <w:rsid w:val="00C365AC"/>
    <w:rsid w:val="00C36B27"/>
    <w:rsid w:val="00C410E1"/>
    <w:rsid w:val="00C43BE7"/>
    <w:rsid w:val="00C449D5"/>
    <w:rsid w:val="00C45B59"/>
    <w:rsid w:val="00C460A7"/>
    <w:rsid w:val="00C460FC"/>
    <w:rsid w:val="00C46CAC"/>
    <w:rsid w:val="00C500D3"/>
    <w:rsid w:val="00C50349"/>
    <w:rsid w:val="00C5101E"/>
    <w:rsid w:val="00C52211"/>
    <w:rsid w:val="00C57295"/>
    <w:rsid w:val="00C60694"/>
    <w:rsid w:val="00C61328"/>
    <w:rsid w:val="00C62043"/>
    <w:rsid w:val="00C620D4"/>
    <w:rsid w:val="00C6271F"/>
    <w:rsid w:val="00C63C96"/>
    <w:rsid w:val="00C6423A"/>
    <w:rsid w:val="00C653D2"/>
    <w:rsid w:val="00C70AFD"/>
    <w:rsid w:val="00C711FB"/>
    <w:rsid w:val="00C72B98"/>
    <w:rsid w:val="00C736FE"/>
    <w:rsid w:val="00C74CC7"/>
    <w:rsid w:val="00C758E7"/>
    <w:rsid w:val="00C76540"/>
    <w:rsid w:val="00C8218E"/>
    <w:rsid w:val="00C823F5"/>
    <w:rsid w:val="00C82F07"/>
    <w:rsid w:val="00C8404F"/>
    <w:rsid w:val="00C84326"/>
    <w:rsid w:val="00C844B8"/>
    <w:rsid w:val="00C84AA9"/>
    <w:rsid w:val="00C875D5"/>
    <w:rsid w:val="00C93D58"/>
    <w:rsid w:val="00C947C9"/>
    <w:rsid w:val="00C95132"/>
    <w:rsid w:val="00C95C58"/>
    <w:rsid w:val="00C95F18"/>
    <w:rsid w:val="00C97098"/>
    <w:rsid w:val="00C97A3C"/>
    <w:rsid w:val="00CA0C66"/>
    <w:rsid w:val="00CA1768"/>
    <w:rsid w:val="00CA326A"/>
    <w:rsid w:val="00CA581F"/>
    <w:rsid w:val="00CA5A67"/>
    <w:rsid w:val="00CA6485"/>
    <w:rsid w:val="00CA796F"/>
    <w:rsid w:val="00CB018B"/>
    <w:rsid w:val="00CB0302"/>
    <w:rsid w:val="00CB03E3"/>
    <w:rsid w:val="00CB066E"/>
    <w:rsid w:val="00CB48D3"/>
    <w:rsid w:val="00CB4A76"/>
    <w:rsid w:val="00CB4B1E"/>
    <w:rsid w:val="00CB5FE4"/>
    <w:rsid w:val="00CC0710"/>
    <w:rsid w:val="00CC100A"/>
    <w:rsid w:val="00CC4E51"/>
    <w:rsid w:val="00CD1651"/>
    <w:rsid w:val="00CD1FB7"/>
    <w:rsid w:val="00CD3EAF"/>
    <w:rsid w:val="00CD46EE"/>
    <w:rsid w:val="00CD487F"/>
    <w:rsid w:val="00CD4F21"/>
    <w:rsid w:val="00CD592B"/>
    <w:rsid w:val="00CD6AFF"/>
    <w:rsid w:val="00CD738E"/>
    <w:rsid w:val="00CD769E"/>
    <w:rsid w:val="00CE0076"/>
    <w:rsid w:val="00CE23EE"/>
    <w:rsid w:val="00CE3297"/>
    <w:rsid w:val="00CE3CF1"/>
    <w:rsid w:val="00CE405E"/>
    <w:rsid w:val="00CE5B10"/>
    <w:rsid w:val="00CE60A5"/>
    <w:rsid w:val="00CF03F2"/>
    <w:rsid w:val="00CF1504"/>
    <w:rsid w:val="00CF1E38"/>
    <w:rsid w:val="00CF1E8A"/>
    <w:rsid w:val="00CF2E96"/>
    <w:rsid w:val="00CF4B94"/>
    <w:rsid w:val="00CF527C"/>
    <w:rsid w:val="00CF57A9"/>
    <w:rsid w:val="00CF76F8"/>
    <w:rsid w:val="00D015AD"/>
    <w:rsid w:val="00D01B7C"/>
    <w:rsid w:val="00D10335"/>
    <w:rsid w:val="00D10384"/>
    <w:rsid w:val="00D111ED"/>
    <w:rsid w:val="00D13DF0"/>
    <w:rsid w:val="00D14A42"/>
    <w:rsid w:val="00D15E08"/>
    <w:rsid w:val="00D16B15"/>
    <w:rsid w:val="00D16E52"/>
    <w:rsid w:val="00D16EB1"/>
    <w:rsid w:val="00D209ED"/>
    <w:rsid w:val="00D20A91"/>
    <w:rsid w:val="00D21BDF"/>
    <w:rsid w:val="00D233A0"/>
    <w:rsid w:val="00D254F6"/>
    <w:rsid w:val="00D257D7"/>
    <w:rsid w:val="00D263CB"/>
    <w:rsid w:val="00D26D0A"/>
    <w:rsid w:val="00D30365"/>
    <w:rsid w:val="00D30FAB"/>
    <w:rsid w:val="00D31503"/>
    <w:rsid w:val="00D32DE9"/>
    <w:rsid w:val="00D354A5"/>
    <w:rsid w:val="00D377AB"/>
    <w:rsid w:val="00D406D2"/>
    <w:rsid w:val="00D40F7B"/>
    <w:rsid w:val="00D42D0F"/>
    <w:rsid w:val="00D451E0"/>
    <w:rsid w:val="00D45980"/>
    <w:rsid w:val="00D46DBE"/>
    <w:rsid w:val="00D46FF9"/>
    <w:rsid w:val="00D4771D"/>
    <w:rsid w:val="00D47A42"/>
    <w:rsid w:val="00D53D37"/>
    <w:rsid w:val="00D54C3E"/>
    <w:rsid w:val="00D55D27"/>
    <w:rsid w:val="00D61342"/>
    <w:rsid w:val="00D613DE"/>
    <w:rsid w:val="00D62F9B"/>
    <w:rsid w:val="00D630B3"/>
    <w:rsid w:val="00D64152"/>
    <w:rsid w:val="00D64C87"/>
    <w:rsid w:val="00D66774"/>
    <w:rsid w:val="00D70852"/>
    <w:rsid w:val="00D70A6E"/>
    <w:rsid w:val="00D719AA"/>
    <w:rsid w:val="00D74E29"/>
    <w:rsid w:val="00D750C8"/>
    <w:rsid w:val="00D761E3"/>
    <w:rsid w:val="00D76588"/>
    <w:rsid w:val="00D83357"/>
    <w:rsid w:val="00D84AC8"/>
    <w:rsid w:val="00D84AD3"/>
    <w:rsid w:val="00D861F0"/>
    <w:rsid w:val="00D92B14"/>
    <w:rsid w:val="00D96757"/>
    <w:rsid w:val="00D96FE2"/>
    <w:rsid w:val="00D971CD"/>
    <w:rsid w:val="00D974FE"/>
    <w:rsid w:val="00DA0CC0"/>
    <w:rsid w:val="00DA184F"/>
    <w:rsid w:val="00DA2974"/>
    <w:rsid w:val="00DA433C"/>
    <w:rsid w:val="00DA572B"/>
    <w:rsid w:val="00DA67C8"/>
    <w:rsid w:val="00DA7204"/>
    <w:rsid w:val="00DA76AA"/>
    <w:rsid w:val="00DA793D"/>
    <w:rsid w:val="00DB11D9"/>
    <w:rsid w:val="00DB1DE1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60D5"/>
    <w:rsid w:val="00DC7B77"/>
    <w:rsid w:val="00DC7B7D"/>
    <w:rsid w:val="00DD0092"/>
    <w:rsid w:val="00DD210A"/>
    <w:rsid w:val="00DD29F5"/>
    <w:rsid w:val="00DD3798"/>
    <w:rsid w:val="00DD40E7"/>
    <w:rsid w:val="00DD7B2E"/>
    <w:rsid w:val="00DD7F89"/>
    <w:rsid w:val="00DE0948"/>
    <w:rsid w:val="00DE0F61"/>
    <w:rsid w:val="00DE17D3"/>
    <w:rsid w:val="00DE31EB"/>
    <w:rsid w:val="00DE32F0"/>
    <w:rsid w:val="00DE3ADD"/>
    <w:rsid w:val="00DE597B"/>
    <w:rsid w:val="00DE7188"/>
    <w:rsid w:val="00DF034D"/>
    <w:rsid w:val="00DF659D"/>
    <w:rsid w:val="00DF6775"/>
    <w:rsid w:val="00DF6C30"/>
    <w:rsid w:val="00DF76A6"/>
    <w:rsid w:val="00DF76CE"/>
    <w:rsid w:val="00E005A0"/>
    <w:rsid w:val="00E036D1"/>
    <w:rsid w:val="00E043CB"/>
    <w:rsid w:val="00E06572"/>
    <w:rsid w:val="00E07216"/>
    <w:rsid w:val="00E10CE2"/>
    <w:rsid w:val="00E11D5C"/>
    <w:rsid w:val="00E137EF"/>
    <w:rsid w:val="00E13D34"/>
    <w:rsid w:val="00E13EAE"/>
    <w:rsid w:val="00E155CE"/>
    <w:rsid w:val="00E16ADF"/>
    <w:rsid w:val="00E17771"/>
    <w:rsid w:val="00E217C4"/>
    <w:rsid w:val="00E25959"/>
    <w:rsid w:val="00E261B0"/>
    <w:rsid w:val="00E26811"/>
    <w:rsid w:val="00E308B0"/>
    <w:rsid w:val="00E36ECD"/>
    <w:rsid w:val="00E400C4"/>
    <w:rsid w:val="00E40D27"/>
    <w:rsid w:val="00E4183B"/>
    <w:rsid w:val="00E422EF"/>
    <w:rsid w:val="00E425EC"/>
    <w:rsid w:val="00E436A9"/>
    <w:rsid w:val="00E43708"/>
    <w:rsid w:val="00E43C08"/>
    <w:rsid w:val="00E44A03"/>
    <w:rsid w:val="00E46E9B"/>
    <w:rsid w:val="00E5288B"/>
    <w:rsid w:val="00E53ED8"/>
    <w:rsid w:val="00E54205"/>
    <w:rsid w:val="00E54459"/>
    <w:rsid w:val="00E54C78"/>
    <w:rsid w:val="00E55043"/>
    <w:rsid w:val="00E55FDB"/>
    <w:rsid w:val="00E610EA"/>
    <w:rsid w:val="00E632A3"/>
    <w:rsid w:val="00E67CB7"/>
    <w:rsid w:val="00E7097B"/>
    <w:rsid w:val="00E73E08"/>
    <w:rsid w:val="00E74068"/>
    <w:rsid w:val="00E74673"/>
    <w:rsid w:val="00E80268"/>
    <w:rsid w:val="00E80449"/>
    <w:rsid w:val="00E81A97"/>
    <w:rsid w:val="00E82352"/>
    <w:rsid w:val="00E82BAC"/>
    <w:rsid w:val="00E83713"/>
    <w:rsid w:val="00E83CE6"/>
    <w:rsid w:val="00E83D7B"/>
    <w:rsid w:val="00E84281"/>
    <w:rsid w:val="00E85DBE"/>
    <w:rsid w:val="00E85E46"/>
    <w:rsid w:val="00E860AE"/>
    <w:rsid w:val="00E87A9C"/>
    <w:rsid w:val="00E901B1"/>
    <w:rsid w:val="00E909C9"/>
    <w:rsid w:val="00E92506"/>
    <w:rsid w:val="00E9276D"/>
    <w:rsid w:val="00E94389"/>
    <w:rsid w:val="00E94D4E"/>
    <w:rsid w:val="00EA45E8"/>
    <w:rsid w:val="00EA5703"/>
    <w:rsid w:val="00EA58B5"/>
    <w:rsid w:val="00EA7261"/>
    <w:rsid w:val="00EB1024"/>
    <w:rsid w:val="00EB1FD5"/>
    <w:rsid w:val="00EB34D7"/>
    <w:rsid w:val="00EB491F"/>
    <w:rsid w:val="00EB5DE3"/>
    <w:rsid w:val="00EB630C"/>
    <w:rsid w:val="00EB7616"/>
    <w:rsid w:val="00EC2B9C"/>
    <w:rsid w:val="00EC3830"/>
    <w:rsid w:val="00EC643A"/>
    <w:rsid w:val="00ED20BB"/>
    <w:rsid w:val="00ED3F2A"/>
    <w:rsid w:val="00ED63FA"/>
    <w:rsid w:val="00EE0377"/>
    <w:rsid w:val="00EE09C7"/>
    <w:rsid w:val="00EE0F16"/>
    <w:rsid w:val="00EE1E61"/>
    <w:rsid w:val="00EE3A6B"/>
    <w:rsid w:val="00EE531D"/>
    <w:rsid w:val="00EE5D03"/>
    <w:rsid w:val="00EE6099"/>
    <w:rsid w:val="00EE7189"/>
    <w:rsid w:val="00EF0766"/>
    <w:rsid w:val="00EF0ABA"/>
    <w:rsid w:val="00EF17FB"/>
    <w:rsid w:val="00EF5743"/>
    <w:rsid w:val="00EF640B"/>
    <w:rsid w:val="00F02A85"/>
    <w:rsid w:val="00F04379"/>
    <w:rsid w:val="00F04C7E"/>
    <w:rsid w:val="00F04E90"/>
    <w:rsid w:val="00F066A9"/>
    <w:rsid w:val="00F075EB"/>
    <w:rsid w:val="00F07F64"/>
    <w:rsid w:val="00F1163A"/>
    <w:rsid w:val="00F11FB3"/>
    <w:rsid w:val="00F11FC1"/>
    <w:rsid w:val="00F12033"/>
    <w:rsid w:val="00F12839"/>
    <w:rsid w:val="00F12F7E"/>
    <w:rsid w:val="00F13395"/>
    <w:rsid w:val="00F13580"/>
    <w:rsid w:val="00F2021D"/>
    <w:rsid w:val="00F20832"/>
    <w:rsid w:val="00F22E9F"/>
    <w:rsid w:val="00F25B21"/>
    <w:rsid w:val="00F311D6"/>
    <w:rsid w:val="00F33BA0"/>
    <w:rsid w:val="00F348A1"/>
    <w:rsid w:val="00F34B99"/>
    <w:rsid w:val="00F35EB3"/>
    <w:rsid w:val="00F40796"/>
    <w:rsid w:val="00F40D83"/>
    <w:rsid w:val="00F418F5"/>
    <w:rsid w:val="00F478C6"/>
    <w:rsid w:val="00F542AE"/>
    <w:rsid w:val="00F56BFF"/>
    <w:rsid w:val="00F56C0B"/>
    <w:rsid w:val="00F6063D"/>
    <w:rsid w:val="00F6148F"/>
    <w:rsid w:val="00F61C2D"/>
    <w:rsid w:val="00F64CDC"/>
    <w:rsid w:val="00F676E7"/>
    <w:rsid w:val="00F677FD"/>
    <w:rsid w:val="00F704E6"/>
    <w:rsid w:val="00F705CD"/>
    <w:rsid w:val="00F711C4"/>
    <w:rsid w:val="00F7143B"/>
    <w:rsid w:val="00F7329C"/>
    <w:rsid w:val="00F76E9C"/>
    <w:rsid w:val="00F773C9"/>
    <w:rsid w:val="00F774C4"/>
    <w:rsid w:val="00F81001"/>
    <w:rsid w:val="00F816BF"/>
    <w:rsid w:val="00F81C38"/>
    <w:rsid w:val="00F8361F"/>
    <w:rsid w:val="00F87E89"/>
    <w:rsid w:val="00F909FA"/>
    <w:rsid w:val="00F92401"/>
    <w:rsid w:val="00F94844"/>
    <w:rsid w:val="00F95E2E"/>
    <w:rsid w:val="00F965F1"/>
    <w:rsid w:val="00F97E6E"/>
    <w:rsid w:val="00FA0A47"/>
    <w:rsid w:val="00FA107F"/>
    <w:rsid w:val="00FA1F78"/>
    <w:rsid w:val="00FA2074"/>
    <w:rsid w:val="00FA31DD"/>
    <w:rsid w:val="00FA6ED7"/>
    <w:rsid w:val="00FA7EBC"/>
    <w:rsid w:val="00FB032B"/>
    <w:rsid w:val="00FB074B"/>
    <w:rsid w:val="00FB096C"/>
    <w:rsid w:val="00FB0F9A"/>
    <w:rsid w:val="00FB15E6"/>
    <w:rsid w:val="00FB16B8"/>
    <w:rsid w:val="00FB25F4"/>
    <w:rsid w:val="00FC0592"/>
    <w:rsid w:val="00FC0C2D"/>
    <w:rsid w:val="00FC122C"/>
    <w:rsid w:val="00FC1485"/>
    <w:rsid w:val="00FC20A1"/>
    <w:rsid w:val="00FC6212"/>
    <w:rsid w:val="00FC6E46"/>
    <w:rsid w:val="00FC6E48"/>
    <w:rsid w:val="00FC7143"/>
    <w:rsid w:val="00FD03DB"/>
    <w:rsid w:val="00FD356C"/>
    <w:rsid w:val="00FD61EC"/>
    <w:rsid w:val="00FD6656"/>
    <w:rsid w:val="00FD7645"/>
    <w:rsid w:val="00FD7993"/>
    <w:rsid w:val="00FE16CE"/>
    <w:rsid w:val="00FE1EA7"/>
    <w:rsid w:val="00FE227E"/>
    <w:rsid w:val="00FE27DF"/>
    <w:rsid w:val="00FE2E75"/>
    <w:rsid w:val="00FE3881"/>
    <w:rsid w:val="00FE41C5"/>
    <w:rsid w:val="00FE4FDE"/>
    <w:rsid w:val="00FE52A6"/>
    <w:rsid w:val="00FE5371"/>
    <w:rsid w:val="00FE5F56"/>
    <w:rsid w:val="00FE60D1"/>
    <w:rsid w:val="00FF12B4"/>
    <w:rsid w:val="00FF18E7"/>
    <w:rsid w:val="00FF2566"/>
    <w:rsid w:val="00FF3E54"/>
    <w:rsid w:val="00FF5A44"/>
    <w:rsid w:val="00FF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5C5F80"/>
  <w15:docId w15:val="{DC0475FE-B1F4-4C34-BE44-A482691D1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6F30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A18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74101C"/>
    <w:pPr>
      <w:keepNext/>
      <w:keepLines/>
      <w:spacing w:before="40"/>
      <w:jc w:val="right"/>
      <w:outlineLvl w:val="1"/>
    </w:pPr>
    <w:rPr>
      <w:rFonts w:asciiTheme="majorHAnsi" w:eastAsiaTheme="majorEastAsia" w:hAnsiTheme="majorHAnsi" w:cstheme="majorBidi"/>
      <w:b/>
      <w:i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91A2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semiHidden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semiHidden/>
    <w:rsid w:val="00B4645F"/>
    <w:pPr>
      <w:spacing w:after="120"/>
    </w:pPr>
  </w:style>
  <w:style w:type="paragraph" w:styleId="Lista">
    <w:name w:val="List"/>
    <w:basedOn w:val="Tekstpodstawowy"/>
    <w:semiHidden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semiHidden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semiHidden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link w:val="Tekstpodstawowy2Znak"/>
    <w:semiHidden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148F"/>
  </w:style>
  <w:style w:type="character" w:customStyle="1" w:styleId="TekstkomentarzaZnak">
    <w:name w:val="Tekst komentarza Znak"/>
    <w:link w:val="Tekstkomentarza"/>
    <w:uiPriority w:val="99"/>
    <w:semiHidden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styleId="Poprawka">
    <w:name w:val="Revision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54"/>
      </w:numPr>
    </w:pPr>
  </w:style>
  <w:style w:type="paragraph" w:customStyle="1" w:styleId="Tiret1">
    <w:name w:val="Tiret 1"/>
    <w:basedOn w:val="Point1"/>
    <w:rsid w:val="00DA184F"/>
    <w:pPr>
      <w:numPr>
        <w:numId w:val="55"/>
      </w:numPr>
    </w:pPr>
  </w:style>
  <w:style w:type="paragraph" w:customStyle="1" w:styleId="Tiret2">
    <w:name w:val="Tiret 2"/>
    <w:basedOn w:val="Point2"/>
    <w:rsid w:val="00DA184F"/>
    <w:pPr>
      <w:numPr>
        <w:numId w:val="50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45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45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45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45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DA184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table" w:styleId="Tabela-Siatka">
    <w:name w:val="Table Grid"/>
    <w:basedOn w:val="Standardowy"/>
    <w:uiPriority w:val="3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scription">
    <w:name w:val="description"/>
    <w:rsid w:val="00902729"/>
  </w:style>
  <w:style w:type="character" w:customStyle="1" w:styleId="Tekstpodstawowy2Znak">
    <w:name w:val="Tekst podstawowy 2 Znak"/>
    <w:basedOn w:val="Domylnaczcionkaakapitu"/>
    <w:link w:val="Tekstpodstawowy2"/>
    <w:semiHidden/>
    <w:rsid w:val="00710FC7"/>
    <w:rPr>
      <w:rFonts w:ascii="Arial" w:hAnsi="Arial" w:cs="Arial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91A2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F76E9C"/>
    <w:rPr>
      <w:color w:val="954F72"/>
      <w:u w:val="single"/>
    </w:rPr>
  </w:style>
  <w:style w:type="paragraph" w:customStyle="1" w:styleId="xl63">
    <w:name w:val="xl63"/>
    <w:basedOn w:val="Normalny"/>
    <w:rsid w:val="00F76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sz w:val="24"/>
      <w:szCs w:val="24"/>
      <w:lang w:eastAsia="pl-PL"/>
    </w:rPr>
  </w:style>
  <w:style w:type="paragraph" w:customStyle="1" w:styleId="xl64">
    <w:name w:val="xl64"/>
    <w:basedOn w:val="Normalny"/>
    <w:rsid w:val="00F76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65">
    <w:name w:val="xl65"/>
    <w:basedOn w:val="Normalny"/>
    <w:rsid w:val="00F76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24"/>
      <w:szCs w:val="24"/>
      <w:lang w:eastAsia="pl-PL"/>
    </w:rPr>
  </w:style>
  <w:style w:type="paragraph" w:customStyle="1" w:styleId="xl66">
    <w:name w:val="xl66"/>
    <w:basedOn w:val="Normalny"/>
    <w:rsid w:val="00F76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  <w:sz w:val="24"/>
      <w:szCs w:val="24"/>
      <w:lang w:eastAsia="pl-PL"/>
    </w:rPr>
  </w:style>
  <w:style w:type="paragraph" w:customStyle="1" w:styleId="xl67">
    <w:name w:val="xl67"/>
    <w:basedOn w:val="Normalny"/>
    <w:rsid w:val="00F76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sz w:val="24"/>
      <w:szCs w:val="24"/>
      <w:lang w:eastAsia="pl-PL"/>
    </w:rPr>
  </w:style>
  <w:style w:type="paragraph" w:customStyle="1" w:styleId="xl68">
    <w:name w:val="xl68"/>
    <w:basedOn w:val="Normalny"/>
    <w:rsid w:val="00F76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F76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70">
    <w:name w:val="xl70"/>
    <w:basedOn w:val="Normalny"/>
    <w:rsid w:val="00F76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pl-PL"/>
    </w:rPr>
  </w:style>
  <w:style w:type="paragraph" w:customStyle="1" w:styleId="xl71">
    <w:name w:val="xl71"/>
    <w:basedOn w:val="Normalny"/>
    <w:rsid w:val="00F76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uppressAutoHyphens w:val="0"/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72">
    <w:name w:val="xl72"/>
    <w:basedOn w:val="Normalny"/>
    <w:rsid w:val="00F76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sz w:val="24"/>
      <w:szCs w:val="24"/>
      <w:lang w:eastAsia="pl-PL"/>
    </w:rPr>
  </w:style>
  <w:style w:type="paragraph" w:customStyle="1" w:styleId="xl73">
    <w:name w:val="xl73"/>
    <w:basedOn w:val="Normalny"/>
    <w:rsid w:val="00F76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74">
    <w:name w:val="xl74"/>
    <w:basedOn w:val="Normalny"/>
    <w:rsid w:val="00F76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pl-PL"/>
    </w:rPr>
  </w:style>
  <w:style w:type="paragraph" w:customStyle="1" w:styleId="xl75">
    <w:name w:val="xl75"/>
    <w:basedOn w:val="Normalny"/>
    <w:rsid w:val="00F76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F76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uppressAutoHyphens w:val="0"/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77">
    <w:name w:val="xl77"/>
    <w:basedOn w:val="Normalny"/>
    <w:rsid w:val="00F76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78">
    <w:name w:val="xl78"/>
    <w:basedOn w:val="Normalny"/>
    <w:rsid w:val="00F76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  <w:sz w:val="24"/>
      <w:szCs w:val="24"/>
      <w:lang w:eastAsia="pl-PL"/>
    </w:rPr>
  </w:style>
  <w:style w:type="paragraph" w:customStyle="1" w:styleId="xl79">
    <w:name w:val="xl79"/>
    <w:basedOn w:val="Normalny"/>
    <w:rsid w:val="00F76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80">
    <w:name w:val="xl80"/>
    <w:basedOn w:val="Normalny"/>
    <w:rsid w:val="00F76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pl-PL"/>
    </w:rPr>
  </w:style>
  <w:style w:type="paragraph" w:customStyle="1" w:styleId="xl81">
    <w:name w:val="xl81"/>
    <w:basedOn w:val="Normalny"/>
    <w:rsid w:val="00F76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82">
    <w:name w:val="xl82"/>
    <w:basedOn w:val="Normalny"/>
    <w:rsid w:val="00F76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uppressAutoHyphens w:val="0"/>
      <w:spacing w:before="100" w:beforeAutospacing="1" w:after="100" w:afterAutospacing="1"/>
      <w:jc w:val="right"/>
    </w:pPr>
    <w:rPr>
      <w:rFonts w:ascii="Arial" w:hAnsi="Arial" w:cs="Arial"/>
      <w:color w:val="000000"/>
      <w:sz w:val="24"/>
      <w:szCs w:val="24"/>
      <w:lang w:eastAsia="pl-PL"/>
    </w:rPr>
  </w:style>
  <w:style w:type="paragraph" w:customStyle="1" w:styleId="xl83">
    <w:name w:val="xl83"/>
    <w:basedOn w:val="Normalny"/>
    <w:rsid w:val="00F76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24"/>
      <w:szCs w:val="24"/>
      <w:lang w:eastAsia="pl-PL"/>
    </w:rPr>
  </w:style>
  <w:style w:type="paragraph" w:customStyle="1" w:styleId="xl84">
    <w:name w:val="xl84"/>
    <w:basedOn w:val="Normalny"/>
    <w:rsid w:val="00F76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pl-PL"/>
    </w:rPr>
  </w:style>
  <w:style w:type="paragraph" w:customStyle="1" w:styleId="xl85">
    <w:name w:val="xl85"/>
    <w:basedOn w:val="Normalny"/>
    <w:rsid w:val="00F76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86">
    <w:name w:val="xl86"/>
    <w:basedOn w:val="Normalny"/>
    <w:rsid w:val="00F76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87">
    <w:name w:val="xl87"/>
    <w:basedOn w:val="Normalny"/>
    <w:rsid w:val="00F76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88">
    <w:name w:val="xl88"/>
    <w:basedOn w:val="Normalny"/>
    <w:rsid w:val="00F76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uppressAutoHyphens w:val="0"/>
      <w:spacing w:before="100" w:beforeAutospacing="1" w:after="100" w:afterAutospacing="1"/>
      <w:textAlignment w:val="top"/>
    </w:pPr>
    <w:rPr>
      <w:rFonts w:ascii="Arial" w:hAnsi="Arial" w:cs="Arial"/>
      <w:lang w:eastAsia="pl-PL"/>
    </w:rPr>
  </w:style>
  <w:style w:type="paragraph" w:customStyle="1" w:styleId="xl89">
    <w:name w:val="xl89"/>
    <w:basedOn w:val="Normalny"/>
    <w:rsid w:val="00F76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lang w:eastAsia="pl-PL"/>
    </w:rPr>
  </w:style>
  <w:style w:type="paragraph" w:customStyle="1" w:styleId="xl90">
    <w:name w:val="xl90"/>
    <w:basedOn w:val="Normalny"/>
    <w:rsid w:val="00F76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uppressAutoHyphens w:val="0"/>
      <w:spacing w:before="100" w:beforeAutospacing="1" w:after="100" w:afterAutospacing="1"/>
      <w:textAlignment w:val="top"/>
    </w:pPr>
    <w:rPr>
      <w:rFonts w:ascii="Arial" w:hAnsi="Arial" w:cs="Arial"/>
      <w:lang w:eastAsia="pl-PL"/>
    </w:rPr>
  </w:style>
  <w:style w:type="paragraph" w:customStyle="1" w:styleId="xl91">
    <w:name w:val="xl91"/>
    <w:basedOn w:val="Normalny"/>
    <w:rsid w:val="00F76E9C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92">
    <w:name w:val="xl92"/>
    <w:basedOn w:val="Normalny"/>
    <w:rsid w:val="00F76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uppressAutoHyphens w:val="0"/>
      <w:spacing w:before="100" w:beforeAutospacing="1" w:after="100" w:afterAutospacing="1"/>
    </w:pPr>
    <w:rPr>
      <w:rFonts w:ascii="Arial" w:hAnsi="Arial" w:cs="Arial"/>
      <w:lang w:eastAsia="pl-PL"/>
    </w:rPr>
  </w:style>
  <w:style w:type="paragraph" w:customStyle="1" w:styleId="xl93">
    <w:name w:val="xl93"/>
    <w:basedOn w:val="Normalny"/>
    <w:rsid w:val="00F76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uppressAutoHyphens w:val="0"/>
      <w:spacing w:before="100" w:beforeAutospacing="1" w:after="100" w:afterAutospacing="1"/>
    </w:pPr>
    <w:rPr>
      <w:rFonts w:ascii="Arial" w:hAnsi="Arial" w:cs="Arial"/>
      <w:lang w:eastAsia="pl-PL"/>
    </w:rPr>
  </w:style>
  <w:style w:type="paragraph" w:customStyle="1" w:styleId="xl94">
    <w:name w:val="xl94"/>
    <w:basedOn w:val="Normalny"/>
    <w:rsid w:val="00F76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pl-PL"/>
    </w:rPr>
  </w:style>
  <w:style w:type="paragraph" w:customStyle="1" w:styleId="xl95">
    <w:name w:val="xl95"/>
    <w:basedOn w:val="Normalny"/>
    <w:rsid w:val="00F76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pl-PL"/>
    </w:rPr>
  </w:style>
  <w:style w:type="paragraph" w:customStyle="1" w:styleId="xl96">
    <w:name w:val="xl96"/>
    <w:basedOn w:val="Normalny"/>
    <w:rsid w:val="00F76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uppressAutoHyphens w:val="0"/>
      <w:spacing w:before="100" w:beforeAutospacing="1" w:after="100" w:afterAutospacing="1"/>
    </w:pPr>
    <w:rPr>
      <w:rFonts w:ascii="Arial" w:hAnsi="Arial" w:cs="Arial"/>
      <w:lang w:eastAsia="pl-PL"/>
    </w:rPr>
  </w:style>
  <w:style w:type="paragraph" w:customStyle="1" w:styleId="xl97">
    <w:name w:val="xl97"/>
    <w:basedOn w:val="Normalny"/>
    <w:rsid w:val="00F76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uppressAutoHyphens w:val="0"/>
      <w:spacing w:before="100" w:beforeAutospacing="1" w:after="100" w:afterAutospacing="1"/>
    </w:pPr>
    <w:rPr>
      <w:rFonts w:ascii="Arial" w:hAnsi="Arial" w:cs="Arial"/>
      <w:lang w:eastAsia="pl-PL"/>
    </w:rPr>
  </w:style>
  <w:style w:type="paragraph" w:customStyle="1" w:styleId="xl98">
    <w:name w:val="xl98"/>
    <w:basedOn w:val="Normalny"/>
    <w:rsid w:val="00F76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pl-PL"/>
    </w:rPr>
  </w:style>
  <w:style w:type="paragraph" w:customStyle="1" w:styleId="xl99">
    <w:name w:val="xl99"/>
    <w:basedOn w:val="Normalny"/>
    <w:rsid w:val="00F76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pl-PL"/>
    </w:rPr>
  </w:style>
  <w:style w:type="paragraph" w:customStyle="1" w:styleId="xl100">
    <w:name w:val="xl100"/>
    <w:basedOn w:val="Normalny"/>
    <w:rsid w:val="00F76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101">
    <w:name w:val="xl101"/>
    <w:basedOn w:val="Normalny"/>
    <w:rsid w:val="00F76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102">
    <w:name w:val="xl102"/>
    <w:basedOn w:val="Normalny"/>
    <w:rsid w:val="00F76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103">
    <w:name w:val="xl103"/>
    <w:basedOn w:val="Normalny"/>
    <w:rsid w:val="00F76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  <w:sz w:val="24"/>
      <w:szCs w:val="24"/>
      <w:lang w:eastAsia="pl-PL"/>
    </w:rPr>
  </w:style>
  <w:style w:type="paragraph" w:customStyle="1" w:styleId="xl104">
    <w:name w:val="xl104"/>
    <w:basedOn w:val="Normalny"/>
    <w:rsid w:val="00F76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105">
    <w:name w:val="xl105"/>
    <w:basedOn w:val="Normalny"/>
    <w:rsid w:val="00F76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xl106">
    <w:name w:val="xl106"/>
    <w:basedOn w:val="Normalny"/>
    <w:rsid w:val="00F76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pl-PL"/>
    </w:rPr>
  </w:style>
  <w:style w:type="paragraph" w:customStyle="1" w:styleId="xl107">
    <w:name w:val="xl107"/>
    <w:basedOn w:val="Normalny"/>
    <w:rsid w:val="00F76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uppressAutoHyphens w:val="0"/>
      <w:spacing w:before="100" w:beforeAutospacing="1" w:after="100" w:afterAutospacing="1"/>
    </w:pPr>
    <w:rPr>
      <w:rFonts w:ascii="Arial" w:hAnsi="Arial" w:cs="Arial"/>
      <w:b/>
      <w:bCs/>
      <w:color w:val="FF0000"/>
      <w:sz w:val="24"/>
      <w:szCs w:val="24"/>
      <w:lang w:eastAsia="pl-PL"/>
    </w:rPr>
  </w:style>
  <w:style w:type="paragraph" w:customStyle="1" w:styleId="xl108">
    <w:name w:val="xl108"/>
    <w:basedOn w:val="Normalny"/>
    <w:rsid w:val="00F76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uppressAutoHyphens w:val="0"/>
      <w:spacing w:before="100" w:beforeAutospacing="1" w:after="100" w:afterAutospacing="1"/>
    </w:pPr>
    <w:rPr>
      <w:rFonts w:ascii="Arial" w:hAnsi="Arial" w:cs="Arial"/>
      <w:b/>
      <w:bCs/>
      <w:color w:val="FF0000"/>
      <w:sz w:val="24"/>
      <w:szCs w:val="24"/>
      <w:lang w:eastAsia="pl-PL"/>
    </w:rPr>
  </w:style>
  <w:style w:type="paragraph" w:customStyle="1" w:styleId="xl109">
    <w:name w:val="xl109"/>
    <w:basedOn w:val="Normalny"/>
    <w:rsid w:val="00F76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eastAsia="pl-PL"/>
    </w:rPr>
  </w:style>
  <w:style w:type="paragraph" w:customStyle="1" w:styleId="xl110">
    <w:name w:val="xl110"/>
    <w:basedOn w:val="Normalny"/>
    <w:rsid w:val="00F76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111">
    <w:name w:val="xl111"/>
    <w:basedOn w:val="Normalny"/>
    <w:rsid w:val="00F76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l-PL"/>
    </w:rPr>
  </w:style>
  <w:style w:type="paragraph" w:customStyle="1" w:styleId="xl112">
    <w:name w:val="xl112"/>
    <w:basedOn w:val="Normalny"/>
    <w:rsid w:val="00043D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uppressAutoHyphens w:val="0"/>
      <w:spacing w:before="100" w:beforeAutospacing="1" w:after="100" w:afterAutospacing="1"/>
      <w:jc w:val="right"/>
    </w:pPr>
    <w:rPr>
      <w:b/>
      <w:bCs/>
      <w:color w:val="FF0000"/>
      <w:sz w:val="24"/>
      <w:szCs w:val="24"/>
      <w:lang w:eastAsia="pl-PL"/>
    </w:rPr>
  </w:style>
  <w:style w:type="paragraph" w:customStyle="1" w:styleId="xl113">
    <w:name w:val="xl113"/>
    <w:basedOn w:val="Normalny"/>
    <w:rsid w:val="00043D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uppressAutoHyphens w:val="0"/>
      <w:spacing w:before="100" w:beforeAutospacing="1" w:after="100" w:afterAutospacing="1"/>
    </w:pPr>
    <w:rPr>
      <w:b/>
      <w:bCs/>
      <w:color w:val="FF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autoRedefine/>
    <w:qFormat/>
    <w:rsid w:val="00752A1E"/>
    <w:pPr>
      <w:shd w:val="clear" w:color="auto" w:fill="A8D08D" w:themeFill="accent6" w:themeFillTint="99"/>
    </w:pPr>
    <w:rPr>
      <w:rFonts w:ascii="Arial" w:hAnsi="Arial"/>
      <w:b/>
      <w:color w:val="auto"/>
      <w:sz w:val="24"/>
    </w:rPr>
  </w:style>
  <w:style w:type="paragraph" w:customStyle="1" w:styleId="Styl2">
    <w:name w:val="Styl2"/>
    <w:basedOn w:val="Styl1"/>
    <w:link w:val="Styl2Znak"/>
    <w:autoRedefine/>
    <w:qFormat/>
    <w:rsid w:val="00CB4B1E"/>
  </w:style>
  <w:style w:type="character" w:customStyle="1" w:styleId="Styl1Znak">
    <w:name w:val="Styl1 Znak"/>
    <w:basedOn w:val="Nagwek1Znak"/>
    <w:link w:val="Styl1"/>
    <w:rsid w:val="00752A1E"/>
    <w:rPr>
      <w:rFonts w:ascii="Arial" w:eastAsiaTheme="majorEastAsia" w:hAnsi="Arial" w:cstheme="majorBidi"/>
      <w:b/>
      <w:color w:val="2E74B5" w:themeColor="accent1" w:themeShade="BF"/>
      <w:sz w:val="24"/>
      <w:szCs w:val="32"/>
      <w:shd w:val="clear" w:color="auto" w:fill="A8D08D" w:themeFill="accent6" w:themeFillTint="99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74101C"/>
    <w:rPr>
      <w:rFonts w:asciiTheme="majorHAnsi" w:eastAsiaTheme="majorEastAsia" w:hAnsiTheme="majorHAnsi" w:cstheme="majorBidi"/>
      <w:b/>
      <w:i/>
      <w:sz w:val="24"/>
      <w:szCs w:val="26"/>
      <w:lang w:eastAsia="ar-SA"/>
    </w:rPr>
  </w:style>
  <w:style w:type="character" w:customStyle="1" w:styleId="Styl2Znak">
    <w:name w:val="Styl2 Znak"/>
    <w:basedOn w:val="Styl1Znak"/>
    <w:link w:val="Styl2"/>
    <w:rsid w:val="00CB4B1E"/>
    <w:rPr>
      <w:rFonts w:ascii="Arial" w:eastAsiaTheme="majorEastAsia" w:hAnsi="Arial" w:cstheme="majorBidi"/>
      <w:b/>
      <w:color w:val="2E74B5" w:themeColor="accent1" w:themeShade="BF"/>
      <w:sz w:val="24"/>
      <w:szCs w:val="32"/>
      <w:shd w:val="clear" w:color="auto" w:fill="A8D08D" w:themeFill="accent6" w:themeFillTint="99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07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5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71372-6941-46B0-BF24-65210D165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2608</Words>
  <Characters>15653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Staszów</vt:lpstr>
    </vt:vector>
  </TitlesOfParts>
  <Company>Hewlett-Packard</Company>
  <LinksUpToDate>false</LinksUpToDate>
  <CharactersWithSpaces>18225</CharactersWithSpaces>
  <SharedDoc>false</SharedDoc>
  <HLinks>
    <vt:vector size="6" baseType="variant">
      <vt:variant>
        <vt:i4>3276899</vt:i4>
      </vt:variant>
      <vt:variant>
        <vt:i4>0</vt:i4>
      </vt:variant>
      <vt:variant>
        <vt:i4>0</vt:i4>
      </vt:variant>
      <vt:variant>
        <vt:i4>5</vt:i4>
      </vt:variant>
      <vt:variant>
        <vt:lpwstr>http://www.pefc-polska.pl/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Staszów</dc:title>
  <dc:creator>Joanna Drożdżowska</dc:creator>
  <cp:lastModifiedBy>Joanna Drożdżowska</cp:lastModifiedBy>
  <cp:revision>3</cp:revision>
  <cp:lastPrinted>2020-12-15T12:24:00Z</cp:lastPrinted>
  <dcterms:created xsi:type="dcterms:W3CDTF">2020-12-15T12:59:00Z</dcterms:created>
  <dcterms:modified xsi:type="dcterms:W3CDTF">2020-12-15T13:00:00Z</dcterms:modified>
</cp:coreProperties>
</file>