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7EE6" w14:textId="51225D5E" w:rsidR="006D0828" w:rsidRPr="0016422C" w:rsidRDefault="006D0828" w:rsidP="0016422C">
      <w:pPr>
        <w:spacing w:line="276" w:lineRule="auto"/>
        <w:ind w:left="-426"/>
        <w:jc w:val="right"/>
        <w:rPr>
          <w:rFonts w:asciiTheme="majorHAnsi" w:hAnsiTheme="majorHAnsi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05596A">
        <w:rPr>
          <w:noProof/>
          <w:sz w:val="22"/>
          <w:szCs w:val="22"/>
        </w:rPr>
        <w:drawing>
          <wp:inline distT="0" distB="0" distL="0" distR="0" wp14:anchorId="49C564D3" wp14:editId="72C2BECE">
            <wp:extent cx="6409690" cy="1209675"/>
            <wp:effectExtent l="0" t="0" r="0" b="0"/>
            <wp:docPr id="971973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 w:rsidRPr="0016422C">
        <w:rPr>
          <w:rFonts w:asciiTheme="majorHAnsi" w:hAnsiTheme="majorHAnsi"/>
        </w:rPr>
        <w:t xml:space="preserve">Goleniów, dn. </w:t>
      </w:r>
      <w:r w:rsidR="00C85E20" w:rsidRPr="0016422C">
        <w:rPr>
          <w:rFonts w:asciiTheme="majorHAnsi" w:hAnsiTheme="majorHAnsi"/>
        </w:rPr>
        <w:t>07</w:t>
      </w:r>
      <w:r w:rsidR="00FF3D89" w:rsidRPr="0016422C">
        <w:rPr>
          <w:rFonts w:asciiTheme="majorHAnsi" w:hAnsiTheme="majorHAnsi"/>
        </w:rPr>
        <w:t xml:space="preserve"> </w:t>
      </w:r>
      <w:r w:rsidR="00C85E20" w:rsidRPr="0016422C">
        <w:rPr>
          <w:rFonts w:asciiTheme="majorHAnsi" w:hAnsiTheme="majorHAnsi"/>
        </w:rPr>
        <w:t>czerwca</w:t>
      </w:r>
      <w:r w:rsidR="00FF3D89" w:rsidRPr="0016422C">
        <w:rPr>
          <w:rFonts w:asciiTheme="majorHAnsi" w:hAnsiTheme="majorHAnsi"/>
        </w:rPr>
        <w:t xml:space="preserve"> 202</w:t>
      </w:r>
      <w:r w:rsidR="00C85E20" w:rsidRPr="0016422C">
        <w:rPr>
          <w:rFonts w:asciiTheme="majorHAnsi" w:hAnsiTheme="majorHAnsi"/>
        </w:rPr>
        <w:t>4</w:t>
      </w:r>
      <w:r w:rsidRPr="0016422C">
        <w:rPr>
          <w:rFonts w:asciiTheme="majorHAnsi" w:hAnsiTheme="majorHAnsi"/>
        </w:rPr>
        <w:t>r.</w:t>
      </w:r>
    </w:p>
    <w:p w14:paraId="75243F8D" w14:textId="77777777" w:rsidR="006D0828" w:rsidRPr="0016422C" w:rsidRDefault="006D0828" w:rsidP="0016422C">
      <w:pPr>
        <w:spacing w:line="276" w:lineRule="auto"/>
        <w:ind w:left="142"/>
        <w:jc w:val="both"/>
        <w:rPr>
          <w:rFonts w:asciiTheme="majorHAnsi" w:hAnsiTheme="majorHAnsi"/>
          <w:b/>
        </w:rPr>
      </w:pPr>
    </w:p>
    <w:p w14:paraId="0AA70A20" w14:textId="4D31BF73" w:rsidR="006D0828" w:rsidRPr="0016422C" w:rsidRDefault="006D0828" w:rsidP="0016422C">
      <w:pPr>
        <w:spacing w:line="276" w:lineRule="auto"/>
        <w:ind w:left="142"/>
        <w:jc w:val="both"/>
        <w:rPr>
          <w:rFonts w:asciiTheme="majorHAnsi" w:hAnsiTheme="majorHAnsi"/>
        </w:rPr>
      </w:pPr>
      <w:r w:rsidRPr="0016422C">
        <w:rPr>
          <w:rFonts w:asciiTheme="majorHAnsi" w:hAnsiTheme="majorHAnsi"/>
        </w:rPr>
        <w:t>Nr referencyjny nadany sprawie</w:t>
      </w:r>
      <w:r w:rsidR="004F3522" w:rsidRPr="0016422C">
        <w:rPr>
          <w:rFonts w:asciiTheme="majorHAnsi" w:hAnsiTheme="majorHAnsi"/>
        </w:rPr>
        <w:t xml:space="preserve"> przez zamawiającego: GWIK/</w:t>
      </w:r>
      <w:r w:rsidR="006524FA" w:rsidRPr="0016422C">
        <w:rPr>
          <w:rFonts w:asciiTheme="majorHAnsi" w:hAnsiTheme="majorHAnsi"/>
        </w:rPr>
        <w:t>ZP/ZR/DN/0</w:t>
      </w:r>
      <w:r w:rsidR="0005596A" w:rsidRPr="0016422C">
        <w:rPr>
          <w:rFonts w:asciiTheme="majorHAnsi" w:hAnsiTheme="majorHAnsi"/>
        </w:rPr>
        <w:t>1</w:t>
      </w:r>
      <w:r w:rsidR="00FF3D89" w:rsidRPr="0016422C">
        <w:rPr>
          <w:rFonts w:asciiTheme="majorHAnsi" w:hAnsiTheme="majorHAnsi"/>
        </w:rPr>
        <w:t>/202</w:t>
      </w:r>
      <w:r w:rsidR="0005596A" w:rsidRPr="0016422C">
        <w:rPr>
          <w:rFonts w:asciiTheme="majorHAnsi" w:hAnsiTheme="majorHAnsi"/>
        </w:rPr>
        <w:t>4</w:t>
      </w:r>
      <w:r w:rsidRPr="0016422C">
        <w:rPr>
          <w:rFonts w:asciiTheme="majorHAnsi" w:hAnsiTheme="majorHAnsi"/>
        </w:rPr>
        <w:t>r.</w:t>
      </w:r>
    </w:p>
    <w:p w14:paraId="453C1184" w14:textId="77777777" w:rsidR="006D0828" w:rsidRPr="0016422C" w:rsidRDefault="006D0828" w:rsidP="0016422C">
      <w:pPr>
        <w:pStyle w:val="Tekstpodstawowy2"/>
        <w:spacing w:after="0" w:line="276" w:lineRule="auto"/>
        <w:ind w:left="142"/>
        <w:rPr>
          <w:rFonts w:asciiTheme="majorHAnsi" w:hAnsiTheme="majorHAnsi"/>
          <w:b/>
        </w:rPr>
      </w:pPr>
    </w:p>
    <w:p w14:paraId="2C78CF05" w14:textId="77777777" w:rsidR="006D0828" w:rsidRPr="0016422C" w:rsidRDefault="006D0828" w:rsidP="0016422C">
      <w:pPr>
        <w:pStyle w:val="Tekstpodstawowy2"/>
        <w:spacing w:after="0" w:line="276" w:lineRule="auto"/>
        <w:ind w:left="142"/>
        <w:rPr>
          <w:rFonts w:asciiTheme="majorHAnsi" w:hAnsiTheme="majorHAnsi"/>
          <w:b/>
        </w:rPr>
      </w:pPr>
    </w:p>
    <w:p w14:paraId="31AAB308" w14:textId="77777777" w:rsidR="006D0828" w:rsidRPr="0016422C" w:rsidRDefault="006D0828" w:rsidP="0016422C">
      <w:pPr>
        <w:pStyle w:val="Tekstpodstawowy2"/>
        <w:spacing w:after="0" w:line="276" w:lineRule="auto"/>
        <w:ind w:left="142"/>
        <w:rPr>
          <w:rFonts w:asciiTheme="majorHAnsi" w:hAnsiTheme="majorHAnsi"/>
          <w:b/>
        </w:rPr>
      </w:pPr>
    </w:p>
    <w:p w14:paraId="7CA306EE" w14:textId="5679E717" w:rsidR="006D0828" w:rsidRPr="0016422C" w:rsidRDefault="00C85E20" w:rsidP="0016422C">
      <w:pPr>
        <w:pStyle w:val="Tekstpodstawowy2"/>
        <w:spacing w:after="0" w:line="276" w:lineRule="auto"/>
        <w:ind w:left="142"/>
        <w:jc w:val="right"/>
        <w:rPr>
          <w:rFonts w:asciiTheme="majorHAnsi" w:hAnsiTheme="majorHAnsi"/>
          <w:b/>
        </w:rPr>
      </w:pPr>
      <w:r w:rsidRPr="0016422C">
        <w:rPr>
          <w:rFonts w:asciiTheme="majorHAnsi" w:hAnsiTheme="majorHAnsi"/>
          <w:b/>
        </w:rPr>
        <w:t>DIEHL METERING Sp. z o.o.</w:t>
      </w:r>
    </w:p>
    <w:p w14:paraId="64EB559C" w14:textId="465DD7C6" w:rsidR="006526CF" w:rsidRPr="0016422C" w:rsidRDefault="00C85E20" w:rsidP="0016422C">
      <w:pPr>
        <w:pStyle w:val="Tekstpodstawowy2"/>
        <w:spacing w:after="0" w:line="276" w:lineRule="auto"/>
        <w:ind w:left="142"/>
        <w:jc w:val="right"/>
        <w:rPr>
          <w:rFonts w:asciiTheme="majorHAnsi" w:hAnsiTheme="majorHAnsi"/>
          <w:b/>
        </w:rPr>
      </w:pPr>
      <w:r w:rsidRPr="0016422C">
        <w:rPr>
          <w:rFonts w:asciiTheme="majorHAnsi" w:hAnsiTheme="majorHAnsi"/>
          <w:b/>
        </w:rPr>
        <w:t>43-440 Goleszów, ul.</w:t>
      </w:r>
      <w:r w:rsidR="006524FA" w:rsidRPr="0016422C">
        <w:rPr>
          <w:rFonts w:asciiTheme="majorHAnsi" w:hAnsiTheme="majorHAnsi"/>
          <w:b/>
        </w:rPr>
        <w:t xml:space="preserve"> </w:t>
      </w:r>
      <w:r w:rsidR="00C1044D" w:rsidRPr="0016422C">
        <w:rPr>
          <w:rFonts w:asciiTheme="majorHAnsi" w:hAnsiTheme="majorHAnsi"/>
          <w:b/>
        </w:rPr>
        <w:t>Cieszyńska 1A</w:t>
      </w:r>
    </w:p>
    <w:p w14:paraId="33402388" w14:textId="1E17D718" w:rsidR="006D0828" w:rsidRPr="0016422C" w:rsidRDefault="006D0828" w:rsidP="0016422C">
      <w:pPr>
        <w:pStyle w:val="Tekstpodstawowy2"/>
        <w:spacing w:after="0" w:line="276" w:lineRule="auto"/>
        <w:ind w:left="142"/>
        <w:jc w:val="right"/>
        <w:rPr>
          <w:rFonts w:asciiTheme="majorHAnsi" w:hAnsiTheme="majorHAnsi"/>
          <w:b/>
        </w:rPr>
      </w:pPr>
    </w:p>
    <w:p w14:paraId="14A52009" w14:textId="77777777" w:rsidR="006D0828" w:rsidRPr="0016422C" w:rsidRDefault="006D0828" w:rsidP="0016422C">
      <w:pPr>
        <w:spacing w:line="276" w:lineRule="auto"/>
        <w:ind w:left="142"/>
        <w:rPr>
          <w:rFonts w:asciiTheme="majorHAnsi" w:hAnsiTheme="majorHAnsi"/>
          <w:b/>
        </w:rPr>
      </w:pPr>
    </w:p>
    <w:p w14:paraId="1DCAA2DB" w14:textId="1D3CCB52" w:rsidR="006D0828" w:rsidRPr="0016422C" w:rsidRDefault="006D0828" w:rsidP="0016422C">
      <w:pPr>
        <w:spacing w:line="276" w:lineRule="auto"/>
        <w:jc w:val="both"/>
        <w:rPr>
          <w:rFonts w:asciiTheme="majorHAnsi" w:hAnsiTheme="majorHAnsi"/>
        </w:rPr>
      </w:pPr>
      <w:r w:rsidRPr="0016422C">
        <w:rPr>
          <w:rFonts w:asciiTheme="majorHAnsi" w:hAnsiTheme="majorHAnsi"/>
        </w:rPr>
        <w:t xml:space="preserve">Goleniowskie Wodociągi i Kanalizacja Sp. z o.o. w Goleniowie („Zamawiający”) zamierza udzielić zamówienia  z zastosowaniem trybu z wolnej ręki, zgodnie z § </w:t>
      </w:r>
      <w:r w:rsidR="00EA6B2D" w:rsidRPr="0016422C">
        <w:rPr>
          <w:rFonts w:asciiTheme="majorHAnsi" w:hAnsiTheme="majorHAnsi"/>
        </w:rPr>
        <w:t>16</w:t>
      </w:r>
      <w:r w:rsidRPr="0016422C">
        <w:rPr>
          <w:rFonts w:asciiTheme="majorHAnsi" w:hAnsiTheme="majorHAnsi"/>
        </w:rPr>
        <w:t xml:space="preserve"> </w:t>
      </w:r>
      <w:r w:rsidR="00EA6B2D" w:rsidRPr="0016422C">
        <w:rPr>
          <w:rFonts w:asciiTheme="majorHAnsi" w:hAnsiTheme="majorHAnsi"/>
        </w:rPr>
        <w:t xml:space="preserve">ust. 2 </w:t>
      </w:r>
      <w:r w:rsidRPr="0016422C">
        <w:rPr>
          <w:rFonts w:asciiTheme="majorHAnsi" w:hAnsiTheme="majorHAnsi"/>
        </w:rPr>
        <w:t xml:space="preserve">pkt </w:t>
      </w:r>
      <w:r w:rsidR="00EA6B2D" w:rsidRPr="0016422C">
        <w:rPr>
          <w:rFonts w:asciiTheme="majorHAnsi" w:hAnsiTheme="majorHAnsi"/>
        </w:rPr>
        <w:t>3</w:t>
      </w:r>
      <w:r w:rsidRPr="0016422C">
        <w:rPr>
          <w:rFonts w:asciiTheme="majorHAnsi" w:hAnsiTheme="majorHAnsi"/>
        </w:rPr>
        <w:t xml:space="preserve"> </w:t>
      </w:r>
      <w:r w:rsidR="00EA6B2D" w:rsidRPr="0016422C">
        <w:rPr>
          <w:rFonts w:asciiTheme="majorHAnsi" w:hAnsiTheme="majorHAnsi"/>
          <w:b/>
          <w:bCs/>
        </w:rPr>
        <w:t>Regulami</w:t>
      </w:r>
      <w:r w:rsidR="00BF0D65" w:rsidRPr="0016422C">
        <w:rPr>
          <w:rFonts w:asciiTheme="majorHAnsi" w:hAnsiTheme="majorHAnsi"/>
          <w:b/>
          <w:bCs/>
        </w:rPr>
        <w:t>nem</w:t>
      </w:r>
      <w:r w:rsidR="00EA6B2D" w:rsidRPr="0016422C">
        <w:rPr>
          <w:rFonts w:asciiTheme="majorHAnsi" w:hAnsiTheme="majorHAnsi"/>
          <w:b/>
          <w:bCs/>
        </w:rPr>
        <w:t xml:space="preserve"> </w:t>
      </w:r>
      <w:r w:rsidR="00EA6B2D" w:rsidRPr="0016422C">
        <w:rPr>
          <w:rFonts w:asciiTheme="majorHAnsi" w:hAnsiTheme="majorHAnsi"/>
          <w:b/>
        </w:rPr>
        <w:t>postępowania przy udzielaniu zamówień sektorowych</w:t>
      </w:r>
      <w:r w:rsidR="00BF0D65" w:rsidRPr="0016422C">
        <w:rPr>
          <w:rFonts w:asciiTheme="majorHAnsi" w:hAnsiTheme="majorHAnsi"/>
          <w:b/>
        </w:rPr>
        <w:t xml:space="preserve"> i </w:t>
      </w:r>
      <w:r w:rsidR="00EA6B2D" w:rsidRPr="0016422C">
        <w:rPr>
          <w:rFonts w:asciiTheme="majorHAnsi" w:hAnsiTheme="majorHAnsi"/>
          <w:b/>
        </w:rPr>
        <w:t xml:space="preserve"> zamówień klasycznych do 130 000 zł  przez spółkę Goleniowskie Wodociągi </w:t>
      </w:r>
      <w:r w:rsidR="00BF0D65" w:rsidRPr="0016422C">
        <w:rPr>
          <w:rFonts w:asciiTheme="majorHAnsi" w:hAnsiTheme="majorHAnsi"/>
          <w:b/>
        </w:rPr>
        <w:t xml:space="preserve">i </w:t>
      </w:r>
      <w:r w:rsidR="00EA6B2D" w:rsidRPr="0016422C">
        <w:rPr>
          <w:rFonts w:asciiTheme="majorHAnsi" w:hAnsiTheme="majorHAnsi"/>
          <w:b/>
        </w:rPr>
        <w:t>Kanalizacja Sp. z o.o. na podstawie</w:t>
      </w:r>
      <w:r w:rsidR="00EA6B2D" w:rsidRPr="0016422C">
        <w:rPr>
          <w:rFonts w:asciiTheme="majorHAnsi" w:hAnsiTheme="majorHAnsi"/>
        </w:rPr>
        <w:t xml:space="preserve"> </w:t>
      </w:r>
      <w:r w:rsidR="00EA6B2D" w:rsidRPr="0016422C">
        <w:rPr>
          <w:rFonts w:asciiTheme="majorHAnsi" w:hAnsiTheme="majorHAnsi"/>
          <w:b/>
          <w:bCs/>
        </w:rPr>
        <w:t>ustawy z dnia</w:t>
      </w:r>
      <w:r w:rsidR="00501A1B" w:rsidRPr="0016422C">
        <w:rPr>
          <w:rFonts w:asciiTheme="majorHAnsi" w:hAnsiTheme="majorHAnsi"/>
          <w:b/>
          <w:bCs/>
        </w:rPr>
        <w:t xml:space="preserve">  </w:t>
      </w:r>
      <w:r w:rsidR="00EA6B2D" w:rsidRPr="0016422C">
        <w:rPr>
          <w:rFonts w:asciiTheme="majorHAnsi" w:hAnsiTheme="majorHAnsi"/>
          <w:b/>
          <w:bCs/>
        </w:rPr>
        <w:t>11 września</w:t>
      </w:r>
      <w:r w:rsidR="00BF0D65" w:rsidRPr="0016422C">
        <w:rPr>
          <w:rFonts w:asciiTheme="majorHAnsi" w:hAnsiTheme="majorHAnsi"/>
          <w:b/>
          <w:bCs/>
        </w:rPr>
        <w:t xml:space="preserve"> </w:t>
      </w:r>
      <w:r w:rsidR="00652CC9" w:rsidRPr="0016422C">
        <w:rPr>
          <w:rFonts w:asciiTheme="majorHAnsi" w:hAnsiTheme="majorHAnsi"/>
          <w:b/>
          <w:bCs/>
        </w:rPr>
        <w:t>2</w:t>
      </w:r>
      <w:r w:rsidR="00EA6B2D" w:rsidRPr="0016422C">
        <w:rPr>
          <w:rFonts w:asciiTheme="majorHAnsi" w:hAnsiTheme="majorHAnsi"/>
          <w:b/>
          <w:bCs/>
        </w:rPr>
        <w:t>019 r. Prawo zamówień publicznych (tekst jednolity Dz.U. z 20</w:t>
      </w:r>
      <w:r w:rsidR="00C1044D" w:rsidRPr="0016422C">
        <w:rPr>
          <w:rFonts w:asciiTheme="majorHAnsi" w:hAnsiTheme="majorHAnsi"/>
          <w:b/>
          <w:bCs/>
        </w:rPr>
        <w:t>22</w:t>
      </w:r>
      <w:r w:rsidR="00EA6B2D" w:rsidRPr="0016422C">
        <w:rPr>
          <w:rFonts w:asciiTheme="majorHAnsi" w:hAnsiTheme="majorHAnsi"/>
          <w:b/>
          <w:bCs/>
        </w:rPr>
        <w:t xml:space="preserve"> r., poz. </w:t>
      </w:r>
      <w:r w:rsidR="00C1044D" w:rsidRPr="0016422C">
        <w:rPr>
          <w:rFonts w:asciiTheme="majorHAnsi" w:hAnsiTheme="majorHAnsi"/>
          <w:b/>
          <w:bCs/>
        </w:rPr>
        <w:t>1710</w:t>
      </w:r>
      <w:r w:rsidR="006524FA" w:rsidRPr="0016422C">
        <w:rPr>
          <w:rFonts w:asciiTheme="majorHAnsi" w:hAnsiTheme="majorHAnsi"/>
          <w:b/>
          <w:bCs/>
        </w:rPr>
        <w:t xml:space="preserve"> </w:t>
      </w:r>
      <w:r w:rsidR="00EA6B2D" w:rsidRPr="0016422C">
        <w:rPr>
          <w:rFonts w:asciiTheme="majorHAnsi" w:hAnsiTheme="majorHAnsi"/>
          <w:b/>
          <w:bCs/>
        </w:rPr>
        <w:t>z późn. zm.)</w:t>
      </w:r>
      <w:r w:rsidR="00EA6B2D" w:rsidRPr="0016422C">
        <w:rPr>
          <w:rFonts w:asciiTheme="majorHAnsi" w:hAnsiTheme="majorHAnsi"/>
        </w:rPr>
        <w:t xml:space="preserve">  zatwierdzonego Zarządzeniem Nr 03/2021r. z dnia 04 lutego 2021 roku, </w:t>
      </w:r>
      <w:r w:rsidRPr="0016422C">
        <w:rPr>
          <w:rFonts w:asciiTheme="majorHAnsi" w:hAnsiTheme="majorHAnsi"/>
        </w:rPr>
        <w:t>o wartości szacunkowej zamówienia mniejszej od kwot określonych w przepisach wydanych na podstawie</w:t>
      </w:r>
      <w:r w:rsidR="00652CC9" w:rsidRPr="0016422C">
        <w:rPr>
          <w:rFonts w:asciiTheme="majorHAnsi" w:hAnsiTheme="majorHAnsi"/>
        </w:rPr>
        <w:t xml:space="preserve">  </w:t>
      </w:r>
      <w:r w:rsidRPr="0016422C">
        <w:rPr>
          <w:rFonts w:asciiTheme="majorHAnsi" w:hAnsiTheme="majorHAnsi"/>
        </w:rPr>
        <w:t>art.</w:t>
      </w:r>
      <w:r w:rsidR="00A31581" w:rsidRPr="0016422C">
        <w:rPr>
          <w:rFonts w:asciiTheme="majorHAnsi" w:hAnsiTheme="majorHAnsi"/>
        </w:rPr>
        <w:t xml:space="preserve"> 3</w:t>
      </w:r>
      <w:r w:rsidRPr="0016422C">
        <w:rPr>
          <w:rFonts w:asciiTheme="majorHAnsi" w:hAnsiTheme="majorHAnsi"/>
        </w:rPr>
        <w:t xml:space="preserve"> ust. </w:t>
      </w:r>
      <w:r w:rsidR="00A31581" w:rsidRPr="0016422C">
        <w:rPr>
          <w:rFonts w:asciiTheme="majorHAnsi" w:hAnsiTheme="majorHAnsi"/>
        </w:rPr>
        <w:t>3</w:t>
      </w:r>
      <w:r w:rsidRPr="0016422C">
        <w:rPr>
          <w:rFonts w:asciiTheme="majorHAnsi" w:hAnsiTheme="majorHAnsi"/>
        </w:rPr>
        <w:t xml:space="preserve"> ustawy. </w:t>
      </w:r>
      <w:r w:rsidR="00A31581" w:rsidRPr="0016422C">
        <w:rPr>
          <w:rFonts w:asciiTheme="majorHAnsi" w:hAnsiTheme="majorHAnsi"/>
        </w:rPr>
        <w:t xml:space="preserve"> </w:t>
      </w:r>
      <w:r w:rsidRPr="0016422C">
        <w:rPr>
          <w:rFonts w:asciiTheme="majorHAnsi" w:hAnsiTheme="majorHAnsi"/>
        </w:rPr>
        <w:t xml:space="preserve">W związku z tym zapraszamy do negocjacji dnia </w:t>
      </w:r>
      <w:r w:rsidR="00576EB1" w:rsidRPr="0016422C">
        <w:rPr>
          <w:rFonts w:asciiTheme="majorHAnsi" w:hAnsiTheme="majorHAnsi"/>
        </w:rPr>
        <w:t>10</w:t>
      </w:r>
      <w:r w:rsidR="006526CF" w:rsidRPr="0016422C">
        <w:rPr>
          <w:rFonts w:asciiTheme="majorHAnsi" w:hAnsiTheme="majorHAnsi"/>
        </w:rPr>
        <w:t>.</w:t>
      </w:r>
      <w:r w:rsidR="00A31581" w:rsidRPr="0016422C">
        <w:rPr>
          <w:rFonts w:asciiTheme="majorHAnsi" w:hAnsiTheme="majorHAnsi"/>
        </w:rPr>
        <w:t>0</w:t>
      </w:r>
      <w:r w:rsidR="00576EB1" w:rsidRPr="0016422C">
        <w:rPr>
          <w:rFonts w:asciiTheme="majorHAnsi" w:hAnsiTheme="majorHAnsi"/>
        </w:rPr>
        <w:t>6</w:t>
      </w:r>
      <w:r w:rsidRPr="0016422C">
        <w:rPr>
          <w:rFonts w:asciiTheme="majorHAnsi" w:hAnsiTheme="majorHAnsi"/>
        </w:rPr>
        <w:t>.20</w:t>
      </w:r>
      <w:r w:rsidR="00A31581" w:rsidRPr="0016422C">
        <w:rPr>
          <w:rFonts w:asciiTheme="majorHAnsi" w:hAnsiTheme="majorHAnsi"/>
        </w:rPr>
        <w:t>2</w:t>
      </w:r>
      <w:r w:rsidR="00576EB1" w:rsidRPr="0016422C">
        <w:rPr>
          <w:rFonts w:asciiTheme="majorHAnsi" w:hAnsiTheme="majorHAnsi"/>
        </w:rPr>
        <w:t>4</w:t>
      </w:r>
      <w:r w:rsidRPr="0016422C">
        <w:rPr>
          <w:rFonts w:asciiTheme="majorHAnsi" w:hAnsiTheme="majorHAnsi"/>
        </w:rPr>
        <w:t xml:space="preserve">r., godzina </w:t>
      </w:r>
      <w:r w:rsidR="00565676" w:rsidRPr="0016422C">
        <w:rPr>
          <w:rFonts w:asciiTheme="majorHAnsi" w:hAnsiTheme="majorHAnsi"/>
        </w:rPr>
        <w:t>11</w:t>
      </w:r>
      <w:r w:rsidRPr="0016422C">
        <w:rPr>
          <w:rFonts w:asciiTheme="majorHAnsi" w:hAnsiTheme="majorHAnsi"/>
        </w:rPr>
        <w:t>.00 w si</w:t>
      </w:r>
      <w:r w:rsidR="008E3FC0" w:rsidRPr="0016422C">
        <w:rPr>
          <w:rFonts w:asciiTheme="majorHAnsi" w:hAnsiTheme="majorHAnsi"/>
        </w:rPr>
        <w:t>edzibie Goleniowskich W</w:t>
      </w:r>
      <w:r w:rsidR="00CB4FEB" w:rsidRPr="0016422C">
        <w:rPr>
          <w:rFonts w:asciiTheme="majorHAnsi" w:hAnsiTheme="majorHAnsi"/>
        </w:rPr>
        <w:t xml:space="preserve">odociągów i Kanalizacji </w:t>
      </w:r>
      <w:r w:rsidR="008E3FC0" w:rsidRPr="0016422C">
        <w:rPr>
          <w:rFonts w:asciiTheme="majorHAnsi" w:hAnsiTheme="majorHAnsi"/>
        </w:rPr>
        <w:t xml:space="preserve"> Sp. z o.o; ul. I Brygady Legionów 18a.</w:t>
      </w:r>
    </w:p>
    <w:p w14:paraId="01D67E22" w14:textId="77777777" w:rsidR="006D0828" w:rsidRPr="0016422C" w:rsidRDefault="006D0828" w:rsidP="0016422C">
      <w:pPr>
        <w:spacing w:line="276" w:lineRule="auto"/>
        <w:ind w:left="142"/>
        <w:jc w:val="both"/>
        <w:rPr>
          <w:rFonts w:asciiTheme="majorHAnsi" w:hAnsiTheme="majorHAnsi"/>
        </w:rPr>
      </w:pPr>
    </w:p>
    <w:p w14:paraId="1CB19846" w14:textId="77777777" w:rsidR="006D0828" w:rsidRPr="0016422C" w:rsidRDefault="006D0828" w:rsidP="0016422C">
      <w:pPr>
        <w:spacing w:line="276" w:lineRule="auto"/>
        <w:ind w:left="142"/>
        <w:jc w:val="both"/>
        <w:rPr>
          <w:rFonts w:asciiTheme="majorHAnsi" w:hAnsiTheme="majorHAnsi"/>
          <w:b/>
        </w:rPr>
      </w:pPr>
      <w:r w:rsidRPr="0016422C">
        <w:rPr>
          <w:rFonts w:asciiTheme="majorHAnsi" w:hAnsiTheme="majorHAnsi"/>
          <w:b/>
        </w:rPr>
        <w:t>I.</w:t>
      </w:r>
      <w:r w:rsidRPr="0016422C">
        <w:rPr>
          <w:rFonts w:asciiTheme="majorHAnsi" w:hAnsiTheme="majorHAnsi"/>
          <w:b/>
        </w:rPr>
        <w:tab/>
        <w:t>Opis przedmiotu zamówienia:</w:t>
      </w:r>
    </w:p>
    <w:p w14:paraId="7FBB7A9A" w14:textId="257566A7" w:rsidR="009F6562" w:rsidRPr="0016422C" w:rsidRDefault="009F6562" w:rsidP="0016422C">
      <w:pPr>
        <w:pStyle w:val="Default"/>
        <w:numPr>
          <w:ilvl w:val="0"/>
          <w:numId w:val="4"/>
        </w:numPr>
        <w:spacing w:line="276" w:lineRule="auto"/>
        <w:ind w:left="142" w:firstLine="0"/>
        <w:jc w:val="both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 xml:space="preserve">Przedmiotem zamówienia </w:t>
      </w:r>
      <w:r w:rsidR="004A7C2A" w:rsidRPr="0016422C">
        <w:rPr>
          <w:rFonts w:asciiTheme="majorHAnsi" w:hAnsiTheme="majorHAnsi"/>
          <w:color w:val="auto"/>
        </w:rPr>
        <w:t xml:space="preserve">jest </w:t>
      </w:r>
      <w:r w:rsidR="00096389" w:rsidRPr="00096389">
        <w:rPr>
          <w:rFonts w:asciiTheme="majorHAnsi" w:hAnsiTheme="majorHAnsi"/>
          <w:b/>
          <w:bCs/>
          <w:color w:val="auto"/>
        </w:rPr>
        <w:t>„Z</w:t>
      </w:r>
      <w:r w:rsidR="004A7C2A" w:rsidRPr="00096389">
        <w:rPr>
          <w:rFonts w:asciiTheme="majorHAnsi" w:hAnsiTheme="majorHAnsi"/>
          <w:b/>
          <w:bCs/>
          <w:color w:val="auto"/>
        </w:rPr>
        <w:t xml:space="preserve">akup modułów </w:t>
      </w:r>
      <w:r w:rsidR="00D97E29">
        <w:rPr>
          <w:rFonts w:asciiTheme="majorHAnsi" w:hAnsiTheme="majorHAnsi"/>
          <w:b/>
          <w:bCs/>
          <w:color w:val="auto"/>
        </w:rPr>
        <w:t xml:space="preserve">radiowych </w:t>
      </w:r>
      <w:r w:rsidR="004A7C2A" w:rsidRPr="00096389">
        <w:rPr>
          <w:rFonts w:asciiTheme="majorHAnsi" w:hAnsiTheme="majorHAnsi"/>
          <w:b/>
          <w:bCs/>
          <w:color w:val="auto"/>
        </w:rPr>
        <w:t>do zdalnego odczytu jednokierunkowego do wodomierzy DIEHL w ilości 2 500 szt.</w:t>
      </w:r>
      <w:r w:rsidR="00096389" w:rsidRPr="00096389">
        <w:rPr>
          <w:rFonts w:asciiTheme="majorHAnsi" w:hAnsiTheme="majorHAnsi"/>
          <w:b/>
          <w:bCs/>
          <w:color w:val="auto"/>
        </w:rPr>
        <w:t>”.</w:t>
      </w:r>
    </w:p>
    <w:p w14:paraId="565B6493" w14:textId="7A48EAF2" w:rsidR="009F6562" w:rsidRPr="0016422C" w:rsidRDefault="009F6562" w:rsidP="0016422C">
      <w:pPr>
        <w:pStyle w:val="Default"/>
        <w:spacing w:line="276" w:lineRule="auto"/>
        <w:ind w:left="142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b/>
          <w:bCs/>
          <w:color w:val="auto"/>
        </w:rPr>
        <w:t xml:space="preserve">Wymagane parametry </w:t>
      </w:r>
      <w:r w:rsidR="001C3A62" w:rsidRPr="0016422C">
        <w:rPr>
          <w:rFonts w:asciiTheme="majorHAnsi" w:hAnsiTheme="majorHAnsi"/>
          <w:b/>
          <w:bCs/>
          <w:color w:val="auto"/>
        </w:rPr>
        <w:t>modułów radiowe do zdalnego odczytu</w:t>
      </w:r>
      <w:r w:rsidRPr="0016422C">
        <w:rPr>
          <w:rFonts w:asciiTheme="majorHAnsi" w:hAnsiTheme="majorHAnsi"/>
          <w:b/>
          <w:bCs/>
          <w:color w:val="auto"/>
        </w:rPr>
        <w:t xml:space="preserve">: </w:t>
      </w:r>
    </w:p>
    <w:p w14:paraId="38BD8DE8" w14:textId="43389BBC" w:rsidR="001C3A62" w:rsidRPr="0016422C" w:rsidRDefault="001C3A62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color w:val="auto"/>
        </w:rPr>
      </w:pPr>
      <w:r w:rsidRPr="0016422C">
        <w:rPr>
          <w:rFonts w:asciiTheme="majorHAnsi" w:hAnsiTheme="majorHAnsi"/>
          <w:color w:val="auto"/>
        </w:rPr>
        <w:t>Jednokierunkowa transmisja danych pomiędzy wodomierzem wraz z modułem radiowym a zestawem odczytowym,</w:t>
      </w:r>
    </w:p>
    <w:p w14:paraId="47FD0308" w14:textId="6DB34F1A" w:rsidR="001C3A62" w:rsidRPr="0016422C" w:rsidRDefault="001C3A62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 xml:space="preserve">Częstotliwość </w:t>
      </w:r>
      <w:r w:rsidR="004C4413" w:rsidRPr="0016422C">
        <w:rPr>
          <w:rFonts w:asciiTheme="majorHAnsi" w:hAnsiTheme="majorHAnsi"/>
          <w:color w:val="auto"/>
        </w:rPr>
        <w:t>pracy w wydzielonym dla transmisji radiowej w UE paśmie 868—870 MHz o niewielkiej mocy do 500 mW (rozporządzenie CEPT/ERC/REC 70-03 możliwość stosowania urządzeń bez konieczności posiadania przydziału częstotliwości),</w:t>
      </w:r>
    </w:p>
    <w:p w14:paraId="670F624A" w14:textId="64FDE49E" w:rsidR="004C4413" w:rsidRPr="0016422C" w:rsidRDefault="004C4413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 xml:space="preserve">Moc modułu radiowego po stronie wodomierza </w:t>
      </w:r>
      <w:r w:rsidR="008A5425" w:rsidRPr="0016422C">
        <w:rPr>
          <w:rFonts w:asciiTheme="majorHAnsi" w:hAnsiTheme="majorHAnsi"/>
          <w:color w:val="auto"/>
        </w:rPr>
        <w:t>max. 16mW,</w:t>
      </w:r>
    </w:p>
    <w:p w14:paraId="406F3286" w14:textId="4B498F68" w:rsidR="008A5425" w:rsidRPr="0016422C" w:rsidRDefault="008A5425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>Możliwość rozbudowania o dodatkowe zamienne urządzenie w sytuacji ciężkich warunków odczytu – moduł wyniesiony,</w:t>
      </w:r>
    </w:p>
    <w:p w14:paraId="4A94B06E" w14:textId="61FE7655" w:rsidR="008A5425" w:rsidRPr="0016422C" w:rsidRDefault="00096389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>Stężenie</w:t>
      </w:r>
      <w:r w:rsidR="008A5425" w:rsidRPr="0016422C">
        <w:rPr>
          <w:rFonts w:asciiTheme="majorHAnsi" w:hAnsiTheme="majorHAnsi"/>
          <w:color w:val="auto"/>
        </w:rPr>
        <w:t xml:space="preserve"> wodomierza i nakładki do zdalnego odczytu musi być realizowane w sposób zapewniający odporność na przepływy wsteczne wodomierza,</w:t>
      </w:r>
    </w:p>
    <w:p w14:paraId="36935B2F" w14:textId="6E21C253" w:rsidR="0036183D" w:rsidRPr="0016422C" w:rsidRDefault="008A5425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 xml:space="preserve">Wymagane zdalne przekazywanie informacji o aktualnym stanie wodomierza oraz co najmniej jednym stanie </w:t>
      </w:r>
      <w:r w:rsidR="0036183D" w:rsidRPr="0016422C">
        <w:rPr>
          <w:rFonts w:asciiTheme="majorHAnsi" w:hAnsiTheme="majorHAnsi"/>
          <w:color w:val="auto"/>
        </w:rPr>
        <w:t xml:space="preserve">ustalonym na wybrany dzień miesiąca. Dodatkowo informacje o nad i pod przepływach, wycieku, braku </w:t>
      </w:r>
      <w:r w:rsidR="00096389" w:rsidRPr="0016422C">
        <w:rPr>
          <w:rFonts w:asciiTheme="majorHAnsi" w:hAnsiTheme="majorHAnsi"/>
          <w:color w:val="auto"/>
        </w:rPr>
        <w:t>konsumpcji</w:t>
      </w:r>
      <w:r w:rsidR="0036183D" w:rsidRPr="0016422C">
        <w:rPr>
          <w:rFonts w:asciiTheme="majorHAnsi" w:hAnsiTheme="majorHAnsi"/>
          <w:color w:val="auto"/>
        </w:rPr>
        <w:t xml:space="preserve">, przepływie wstecznym, próbie </w:t>
      </w:r>
      <w:r w:rsidR="0036183D" w:rsidRPr="0016422C">
        <w:rPr>
          <w:rFonts w:asciiTheme="majorHAnsi" w:hAnsiTheme="majorHAnsi"/>
          <w:color w:val="auto"/>
        </w:rPr>
        <w:lastRenderedPageBreak/>
        <w:t>manipulacji magnetycznej oraz nieuprawnionym zdemontowaniu nakładki radiowej z wodomierza,</w:t>
      </w:r>
    </w:p>
    <w:p w14:paraId="2DE8B0BA" w14:textId="77777777" w:rsidR="0036183D" w:rsidRPr="0016422C" w:rsidRDefault="0036183D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>Moduły radiowe rozpoznające kierunek przepływu,</w:t>
      </w:r>
    </w:p>
    <w:p w14:paraId="435EF76A" w14:textId="77777777" w:rsidR="0036183D" w:rsidRPr="0016422C" w:rsidRDefault="0036183D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>Wymagana możliwośćpracy modułu radiowego w całkowitym zalaniu (100% wilgotnościotoczenia) – IP68,</w:t>
      </w:r>
    </w:p>
    <w:p w14:paraId="437806F5" w14:textId="77777777" w:rsidR="00464657" w:rsidRPr="0016422C" w:rsidRDefault="00464657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>Wytrzymałość baterii nie mniejsza niż 10 lat (dwa okresy legalizacyjne),</w:t>
      </w:r>
    </w:p>
    <w:p w14:paraId="2FB7CFEE" w14:textId="77777777" w:rsidR="00464657" w:rsidRPr="00745420" w:rsidRDefault="00464657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>Możliwość przeprogramowania urządzenia w przypadku zmiany wodomierza,</w:t>
      </w:r>
    </w:p>
    <w:p w14:paraId="275E29BA" w14:textId="0AEEBDC1" w:rsidR="00745420" w:rsidRPr="0016422C" w:rsidRDefault="00745420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r w:rsidRPr="0016422C">
        <w:rPr>
          <w:rFonts w:asciiTheme="majorHAnsi" w:hAnsiTheme="majorHAnsi"/>
          <w:color w:val="auto"/>
        </w:rPr>
        <w:t>Moduł radiowy musi posiadać  gwarancyjną</w:t>
      </w:r>
      <w:r w:rsidR="00F61D45">
        <w:rPr>
          <w:rFonts w:asciiTheme="majorHAnsi" w:hAnsiTheme="majorHAnsi"/>
          <w:color w:val="auto"/>
        </w:rPr>
        <w:t>/rękojmię</w:t>
      </w:r>
      <w:r>
        <w:rPr>
          <w:rFonts w:asciiTheme="majorHAnsi" w:hAnsiTheme="majorHAnsi"/>
          <w:color w:val="auto"/>
        </w:rPr>
        <w:t xml:space="preserve"> min. 24 miesiące,</w:t>
      </w:r>
    </w:p>
    <w:p w14:paraId="77745408" w14:textId="01CCEA1F" w:rsidR="008A5425" w:rsidRPr="00503E3C" w:rsidRDefault="00464657" w:rsidP="0016422C">
      <w:pPr>
        <w:pStyle w:val="Default"/>
        <w:numPr>
          <w:ilvl w:val="0"/>
          <w:numId w:val="22"/>
        </w:numPr>
        <w:spacing w:line="276" w:lineRule="auto"/>
        <w:rPr>
          <w:rFonts w:asciiTheme="majorHAnsi" w:hAnsiTheme="majorHAnsi"/>
          <w:b/>
          <w:bCs/>
          <w:color w:val="auto"/>
        </w:rPr>
      </w:pPr>
      <w:bookmarkStart w:id="0" w:name="_Hlk168651517"/>
      <w:r w:rsidRPr="0016422C">
        <w:rPr>
          <w:rFonts w:asciiTheme="majorHAnsi" w:hAnsiTheme="majorHAnsi"/>
          <w:color w:val="auto"/>
        </w:rPr>
        <w:t>Moduł radiowy musi posiadać Certyfikat CE, kartę gwarancyjną</w:t>
      </w:r>
      <w:bookmarkEnd w:id="0"/>
      <w:r w:rsidRPr="0016422C">
        <w:rPr>
          <w:rFonts w:asciiTheme="majorHAnsi" w:hAnsiTheme="majorHAnsi"/>
          <w:color w:val="auto"/>
        </w:rPr>
        <w:t>.</w:t>
      </w:r>
      <w:r w:rsidR="0036183D" w:rsidRPr="0016422C">
        <w:rPr>
          <w:rFonts w:asciiTheme="majorHAnsi" w:hAnsiTheme="majorHAnsi"/>
          <w:color w:val="auto"/>
        </w:rPr>
        <w:t xml:space="preserve"> </w:t>
      </w:r>
    </w:p>
    <w:p w14:paraId="6BBC1EFB" w14:textId="77777777" w:rsidR="00503E3C" w:rsidRDefault="00503E3C" w:rsidP="00503E3C">
      <w:pPr>
        <w:pStyle w:val="Default"/>
        <w:spacing w:line="276" w:lineRule="auto"/>
        <w:ind w:left="862"/>
        <w:rPr>
          <w:rFonts w:asciiTheme="majorHAnsi" w:hAnsiTheme="majorHAnsi"/>
          <w:color w:val="auto"/>
        </w:rPr>
      </w:pPr>
    </w:p>
    <w:p w14:paraId="586478C8" w14:textId="3BA2F7E7" w:rsidR="00503E3C" w:rsidRPr="00503E3C" w:rsidRDefault="00503E3C" w:rsidP="00503E3C">
      <w:pPr>
        <w:pStyle w:val="Default"/>
        <w:spacing w:line="276" w:lineRule="auto"/>
        <w:rPr>
          <w:rFonts w:asciiTheme="majorHAnsi" w:hAnsiTheme="majorHAnsi"/>
          <w:b/>
          <w:bCs/>
          <w:color w:val="auto"/>
        </w:rPr>
      </w:pPr>
      <w:r w:rsidRPr="00503E3C">
        <w:rPr>
          <w:rFonts w:asciiTheme="majorHAnsi" w:hAnsiTheme="majorHAnsi"/>
          <w:b/>
          <w:bCs/>
          <w:color w:val="auto"/>
        </w:rPr>
        <w:t>II. Termin wykonania zamówienia: do 12 miesięcy od dnia zawarcia umowy.</w:t>
      </w:r>
    </w:p>
    <w:p w14:paraId="3105984D" w14:textId="444A74F5" w:rsidR="009F6562" w:rsidRPr="0016422C" w:rsidRDefault="009F6562" w:rsidP="0016422C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</w:p>
    <w:p w14:paraId="6D736207" w14:textId="6AF0830D" w:rsidR="006D0828" w:rsidRPr="0016422C" w:rsidRDefault="006D0828" w:rsidP="00B23341">
      <w:pPr>
        <w:widowControl w:val="0"/>
        <w:suppressAutoHyphens/>
        <w:spacing w:line="276" w:lineRule="auto"/>
        <w:jc w:val="both"/>
        <w:rPr>
          <w:rFonts w:asciiTheme="majorHAnsi" w:hAnsiTheme="majorHAnsi"/>
          <w:b/>
        </w:rPr>
      </w:pPr>
      <w:r w:rsidRPr="0016422C">
        <w:rPr>
          <w:rFonts w:asciiTheme="majorHAnsi" w:hAnsiTheme="majorHAnsi"/>
          <w:b/>
        </w:rPr>
        <w:t>I</w:t>
      </w:r>
      <w:r w:rsidR="00503E3C">
        <w:rPr>
          <w:rFonts w:asciiTheme="majorHAnsi" w:hAnsiTheme="majorHAnsi"/>
          <w:b/>
        </w:rPr>
        <w:t>I</w:t>
      </w:r>
      <w:r w:rsidRPr="0016422C">
        <w:rPr>
          <w:rFonts w:asciiTheme="majorHAnsi" w:hAnsiTheme="majorHAnsi"/>
          <w:b/>
        </w:rPr>
        <w:t>I.</w:t>
      </w:r>
      <w:r w:rsidRPr="0016422C">
        <w:rPr>
          <w:rFonts w:asciiTheme="majorHAnsi" w:hAnsiTheme="majorHAnsi"/>
          <w:b/>
        </w:rPr>
        <w:tab/>
        <w:t>Opis warunków udziału w postępowaniu oraz opis sposobu dokonywania oceny spełniania tych warunków:</w:t>
      </w:r>
    </w:p>
    <w:p w14:paraId="36068FC5" w14:textId="77777777" w:rsidR="00E509D1" w:rsidRPr="0016422C" w:rsidRDefault="00E509D1" w:rsidP="0016422C">
      <w:pPr>
        <w:pStyle w:val="Teksttreci0"/>
        <w:numPr>
          <w:ilvl w:val="0"/>
          <w:numId w:val="5"/>
        </w:numPr>
        <w:tabs>
          <w:tab w:val="left" w:pos="426"/>
          <w:tab w:val="left" w:pos="644"/>
        </w:tabs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16422C">
        <w:rPr>
          <w:rFonts w:asciiTheme="majorHAnsi" w:hAnsiTheme="majorHAnsi"/>
          <w:sz w:val="24"/>
          <w:szCs w:val="24"/>
        </w:rPr>
        <w:t>zdolności do występowania w obrocie gospodarczym,</w:t>
      </w:r>
    </w:p>
    <w:p w14:paraId="34C64332" w14:textId="77777777" w:rsidR="00E509D1" w:rsidRPr="0016422C" w:rsidRDefault="00E509D1" w:rsidP="0016422C">
      <w:pPr>
        <w:pStyle w:val="Teksttreci0"/>
        <w:tabs>
          <w:tab w:val="left" w:pos="426"/>
          <w:tab w:val="left" w:pos="644"/>
        </w:tabs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16422C">
        <w:rPr>
          <w:rFonts w:asciiTheme="majorHAnsi" w:hAnsiTheme="majorHAnsi"/>
          <w:sz w:val="24"/>
          <w:szCs w:val="24"/>
        </w:rPr>
        <w:t xml:space="preserve">        </w:t>
      </w:r>
      <w:r w:rsidRPr="0016422C">
        <w:rPr>
          <w:rFonts w:asciiTheme="majorHAnsi" w:hAnsiTheme="majorHAnsi"/>
          <w:i/>
          <w:iCs/>
          <w:sz w:val="24"/>
          <w:szCs w:val="24"/>
        </w:rPr>
        <w:t>Zamawiający nie stawia warunku w powyższym zakresie.</w:t>
      </w:r>
    </w:p>
    <w:p w14:paraId="422410BA" w14:textId="108DDB0C" w:rsidR="00E509D1" w:rsidRPr="0016422C" w:rsidRDefault="00E509D1" w:rsidP="0016422C">
      <w:pPr>
        <w:pStyle w:val="Teksttreci0"/>
        <w:tabs>
          <w:tab w:val="left" w:pos="426"/>
          <w:tab w:val="left" w:pos="644"/>
        </w:tabs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16422C">
        <w:rPr>
          <w:rFonts w:asciiTheme="majorHAnsi" w:hAnsiTheme="majorHAnsi"/>
          <w:sz w:val="24"/>
          <w:szCs w:val="24"/>
        </w:rPr>
        <w:t>2)  uprawnień do prowadzenia określonej działalności gospodarczej lub zawodowej, o ile wynika to z odrębnych przepisów,</w:t>
      </w:r>
    </w:p>
    <w:p w14:paraId="7CA27E77" w14:textId="77777777" w:rsidR="00E509D1" w:rsidRPr="0016422C" w:rsidRDefault="00E509D1" w:rsidP="0016422C">
      <w:pPr>
        <w:pStyle w:val="Teksttreci0"/>
        <w:tabs>
          <w:tab w:val="left" w:pos="426"/>
          <w:tab w:val="left" w:pos="644"/>
        </w:tabs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16422C">
        <w:rPr>
          <w:rFonts w:asciiTheme="majorHAnsi" w:hAnsiTheme="majorHAnsi"/>
          <w:sz w:val="24"/>
          <w:szCs w:val="24"/>
        </w:rPr>
        <w:t xml:space="preserve">       </w:t>
      </w:r>
      <w:r w:rsidRPr="0016422C">
        <w:rPr>
          <w:rFonts w:asciiTheme="majorHAnsi" w:hAnsiTheme="majorHAnsi"/>
          <w:i/>
          <w:iCs/>
          <w:sz w:val="24"/>
          <w:szCs w:val="24"/>
        </w:rPr>
        <w:t>Zamawiający nie stawia warunku w powyższym zakresie.</w:t>
      </w:r>
    </w:p>
    <w:p w14:paraId="00DAA5B4" w14:textId="77777777" w:rsidR="00E509D1" w:rsidRPr="0016422C" w:rsidRDefault="00E509D1" w:rsidP="0016422C">
      <w:pPr>
        <w:pStyle w:val="Teksttreci0"/>
        <w:tabs>
          <w:tab w:val="left" w:pos="426"/>
          <w:tab w:val="left" w:pos="644"/>
        </w:tabs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16422C">
        <w:rPr>
          <w:rFonts w:asciiTheme="majorHAnsi" w:hAnsiTheme="majorHAnsi"/>
          <w:sz w:val="24"/>
          <w:szCs w:val="24"/>
        </w:rPr>
        <w:t>3)   sytuacji ekonomicznej lub finansowej,</w:t>
      </w:r>
    </w:p>
    <w:p w14:paraId="5F139147" w14:textId="77777777" w:rsidR="00E509D1" w:rsidRPr="0016422C" w:rsidRDefault="00E509D1" w:rsidP="0016422C">
      <w:pPr>
        <w:pStyle w:val="Teksttreci0"/>
        <w:tabs>
          <w:tab w:val="left" w:pos="426"/>
          <w:tab w:val="left" w:pos="644"/>
        </w:tabs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16422C">
        <w:rPr>
          <w:rFonts w:asciiTheme="majorHAnsi" w:hAnsiTheme="majorHAnsi"/>
          <w:sz w:val="24"/>
          <w:szCs w:val="24"/>
        </w:rPr>
        <w:t xml:space="preserve">       </w:t>
      </w:r>
      <w:r w:rsidRPr="0016422C">
        <w:rPr>
          <w:rFonts w:asciiTheme="majorHAnsi" w:hAnsiTheme="majorHAnsi"/>
          <w:i/>
          <w:iCs/>
          <w:sz w:val="24"/>
          <w:szCs w:val="24"/>
        </w:rPr>
        <w:t>Zamawiający nie stawia warunku w powyższym zakresie.</w:t>
      </w:r>
    </w:p>
    <w:p w14:paraId="0CB9350D" w14:textId="5006BA7A" w:rsidR="00E509D1" w:rsidRPr="0016422C" w:rsidRDefault="00E509D1" w:rsidP="0016422C">
      <w:pPr>
        <w:pStyle w:val="Teksttreci0"/>
        <w:tabs>
          <w:tab w:val="left" w:pos="426"/>
          <w:tab w:val="left" w:pos="644"/>
        </w:tabs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16422C">
        <w:rPr>
          <w:rFonts w:asciiTheme="majorHAnsi" w:hAnsiTheme="majorHAnsi"/>
          <w:sz w:val="24"/>
          <w:szCs w:val="24"/>
        </w:rPr>
        <w:t>4)   zdolności technicznej lub zawodowej:</w:t>
      </w:r>
    </w:p>
    <w:p w14:paraId="54C5CC43" w14:textId="77777777" w:rsidR="0038266A" w:rsidRPr="0016422C" w:rsidRDefault="0038266A" w:rsidP="0016422C">
      <w:pPr>
        <w:pStyle w:val="Teksttreci0"/>
        <w:tabs>
          <w:tab w:val="left" w:pos="426"/>
          <w:tab w:val="left" w:pos="644"/>
        </w:tabs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16422C">
        <w:rPr>
          <w:rFonts w:asciiTheme="majorHAnsi" w:hAnsiTheme="majorHAnsi"/>
          <w:i/>
          <w:iCs/>
          <w:sz w:val="24"/>
          <w:szCs w:val="24"/>
        </w:rPr>
        <w:t>Zamawiający nie stawia warunku w powyższym zakresie.</w:t>
      </w:r>
    </w:p>
    <w:p w14:paraId="3834F403" w14:textId="23795DF5" w:rsidR="00E509D1" w:rsidRPr="0016422C" w:rsidRDefault="00E509D1" w:rsidP="0016422C">
      <w:pPr>
        <w:pStyle w:val="Teksttreci0"/>
        <w:tabs>
          <w:tab w:val="left" w:pos="426"/>
          <w:tab w:val="left" w:pos="644"/>
        </w:tabs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41BEF35A" w14:textId="4B4B21AF" w:rsidR="006D0828" w:rsidRPr="0016422C" w:rsidRDefault="006D0828" w:rsidP="0016422C">
      <w:pPr>
        <w:numPr>
          <w:ilvl w:val="0"/>
          <w:numId w:val="2"/>
        </w:numPr>
        <w:tabs>
          <w:tab w:val="clear" w:pos="360"/>
        </w:tabs>
        <w:suppressAutoHyphens/>
        <w:spacing w:line="276" w:lineRule="auto"/>
        <w:ind w:left="142" w:firstLine="0"/>
        <w:jc w:val="both"/>
        <w:rPr>
          <w:rFonts w:asciiTheme="majorHAnsi" w:hAnsiTheme="majorHAnsi"/>
        </w:rPr>
      </w:pPr>
      <w:r w:rsidRPr="0016422C">
        <w:rPr>
          <w:rFonts w:asciiTheme="majorHAnsi" w:hAnsiTheme="majorHAnsi"/>
        </w:rPr>
        <w:t>Wykonawca przystępując do negocjacji ma obowiązek złożyć następujące oświadczenia</w:t>
      </w:r>
      <w:r w:rsidR="00FE1EE0" w:rsidRPr="0016422C">
        <w:rPr>
          <w:rFonts w:asciiTheme="majorHAnsi" w:hAnsiTheme="majorHAnsi"/>
        </w:rPr>
        <w:t xml:space="preserve">                               </w:t>
      </w:r>
      <w:r w:rsidRPr="0016422C">
        <w:rPr>
          <w:rFonts w:asciiTheme="majorHAnsi" w:hAnsiTheme="majorHAnsi"/>
        </w:rPr>
        <w:t xml:space="preserve"> potwierdzające spełnienie warunków udziału w postępowaniu:</w:t>
      </w:r>
    </w:p>
    <w:p w14:paraId="7D2D2E99" w14:textId="0CE97B6A" w:rsidR="00501A1B" w:rsidRPr="0016422C" w:rsidRDefault="00FE1EE0" w:rsidP="0016422C">
      <w:pPr>
        <w:pStyle w:val="Teksttreci0"/>
        <w:numPr>
          <w:ilvl w:val="0"/>
          <w:numId w:val="21"/>
        </w:numPr>
        <w:tabs>
          <w:tab w:val="left" w:pos="426"/>
          <w:tab w:val="left" w:pos="1152"/>
        </w:tabs>
        <w:spacing w:line="276" w:lineRule="auto"/>
        <w:ind w:left="142"/>
        <w:jc w:val="both"/>
        <w:rPr>
          <w:rFonts w:asciiTheme="majorHAnsi" w:hAnsiTheme="majorHAnsi"/>
          <w:sz w:val="24"/>
          <w:szCs w:val="24"/>
        </w:rPr>
      </w:pPr>
      <w:bookmarkStart w:id="1" w:name="bookmark83"/>
      <w:bookmarkStart w:id="2" w:name="bookmark84"/>
      <w:bookmarkEnd w:id="1"/>
      <w:bookmarkEnd w:id="2"/>
      <w:r w:rsidRPr="0016422C">
        <w:rPr>
          <w:rFonts w:asciiTheme="majorHAnsi" w:hAnsiTheme="majorHAnsi"/>
          <w:sz w:val="24"/>
          <w:szCs w:val="24"/>
        </w:rPr>
        <w:t>o</w:t>
      </w:r>
      <w:r w:rsidR="00501A1B" w:rsidRPr="0016422C">
        <w:rPr>
          <w:rFonts w:asciiTheme="majorHAnsi" w:hAnsiTheme="majorHAnsi"/>
          <w:sz w:val="24"/>
          <w:szCs w:val="24"/>
        </w:rPr>
        <w:t xml:space="preserve">świadczenia o spełnieniu warunków sporządzone według wzoru stanowiącego </w:t>
      </w:r>
      <w:r w:rsidR="00501A1B" w:rsidRPr="0016422C">
        <w:rPr>
          <w:rFonts w:asciiTheme="majorHAnsi" w:hAnsiTheme="majorHAnsi"/>
          <w:b/>
          <w:bCs/>
          <w:sz w:val="24"/>
          <w:szCs w:val="24"/>
        </w:rPr>
        <w:t xml:space="preserve">załącznik nr 3 </w:t>
      </w:r>
      <w:r w:rsidR="00627C9E" w:rsidRPr="0016422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01A1B" w:rsidRPr="0016422C">
        <w:rPr>
          <w:rFonts w:asciiTheme="majorHAnsi" w:hAnsiTheme="majorHAnsi"/>
          <w:sz w:val="24"/>
          <w:szCs w:val="24"/>
        </w:rPr>
        <w:t>do niniejszej zaproszenia</w:t>
      </w:r>
      <w:r w:rsidR="00627C9E" w:rsidRPr="0016422C">
        <w:rPr>
          <w:rFonts w:asciiTheme="majorHAnsi" w:hAnsiTheme="majorHAnsi"/>
          <w:sz w:val="24"/>
          <w:szCs w:val="24"/>
        </w:rPr>
        <w:t>,</w:t>
      </w:r>
    </w:p>
    <w:p w14:paraId="436D5567" w14:textId="7A3DA9E2" w:rsidR="00501A1B" w:rsidRPr="0016422C" w:rsidRDefault="00501A1B" w:rsidP="00B23341">
      <w:pPr>
        <w:pStyle w:val="Teksttreci0"/>
        <w:numPr>
          <w:ilvl w:val="0"/>
          <w:numId w:val="21"/>
        </w:num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Theme="majorHAnsi" w:hAnsiTheme="majorHAnsi"/>
          <w:sz w:val="24"/>
          <w:szCs w:val="24"/>
        </w:rPr>
      </w:pPr>
      <w:bookmarkStart w:id="3" w:name="bookmark85"/>
      <w:bookmarkStart w:id="4" w:name="bookmark86"/>
      <w:bookmarkEnd w:id="3"/>
      <w:bookmarkEnd w:id="4"/>
      <w:r w:rsidRPr="0016422C">
        <w:rPr>
          <w:rFonts w:asciiTheme="majorHAnsi" w:hAnsiTheme="majorHAnsi"/>
          <w:sz w:val="24"/>
          <w:szCs w:val="24"/>
        </w:rPr>
        <w:t xml:space="preserve">oświadczenie o braku podstaw do wykluczenia sporządzone wg wzoru stanowiącego </w:t>
      </w:r>
      <w:r w:rsidRPr="0016422C">
        <w:rPr>
          <w:rFonts w:asciiTheme="majorHAnsi" w:hAnsiTheme="majorHAnsi"/>
          <w:b/>
          <w:bCs/>
          <w:sz w:val="24"/>
          <w:szCs w:val="24"/>
        </w:rPr>
        <w:t>załącznik</w:t>
      </w:r>
      <w:r w:rsidR="00627C9E" w:rsidRPr="0016422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422C">
        <w:rPr>
          <w:rFonts w:asciiTheme="majorHAnsi" w:hAnsiTheme="majorHAnsi"/>
          <w:b/>
          <w:bCs/>
          <w:sz w:val="24"/>
          <w:szCs w:val="24"/>
        </w:rPr>
        <w:t xml:space="preserve"> nr 2 SIWZ</w:t>
      </w:r>
    </w:p>
    <w:p w14:paraId="7CC52FB6" w14:textId="7460CCFC" w:rsidR="00501A1B" w:rsidRPr="0016422C" w:rsidRDefault="00501A1B" w:rsidP="00B23341">
      <w:pPr>
        <w:pStyle w:val="Teksttreci0"/>
        <w:numPr>
          <w:ilvl w:val="0"/>
          <w:numId w:val="21"/>
        </w:numPr>
        <w:tabs>
          <w:tab w:val="left" w:pos="142"/>
        </w:tabs>
        <w:spacing w:line="276" w:lineRule="auto"/>
        <w:ind w:left="142"/>
        <w:jc w:val="both"/>
        <w:rPr>
          <w:rFonts w:asciiTheme="majorHAnsi" w:hAnsiTheme="majorHAnsi"/>
          <w:b/>
          <w:bCs/>
          <w:sz w:val="24"/>
          <w:szCs w:val="24"/>
        </w:rPr>
      </w:pPr>
      <w:bookmarkStart w:id="5" w:name="bookmark87"/>
      <w:bookmarkStart w:id="6" w:name="bookmark88"/>
      <w:bookmarkEnd w:id="5"/>
      <w:bookmarkEnd w:id="6"/>
      <w:r w:rsidRPr="0016422C">
        <w:rPr>
          <w:rFonts w:asciiTheme="majorHAnsi" w:hAnsiTheme="majorHAnsi"/>
          <w:sz w:val="24"/>
          <w:szCs w:val="24"/>
        </w:rPr>
        <w:t xml:space="preserve">oświadczenie Wykonawcy w zakresie wypełnienia obowiązków informacyjnych przewidzianych </w:t>
      </w:r>
      <w:r w:rsidR="00627C9E" w:rsidRPr="0016422C">
        <w:rPr>
          <w:rFonts w:asciiTheme="majorHAnsi" w:hAnsiTheme="majorHAnsi"/>
          <w:sz w:val="24"/>
          <w:szCs w:val="24"/>
        </w:rPr>
        <w:t xml:space="preserve"> </w:t>
      </w:r>
      <w:r w:rsidRPr="0016422C">
        <w:rPr>
          <w:rFonts w:asciiTheme="majorHAnsi" w:hAnsiTheme="majorHAnsi"/>
          <w:sz w:val="24"/>
          <w:szCs w:val="24"/>
        </w:rPr>
        <w:t xml:space="preserve">w  art. 13 lub 14 RODO </w:t>
      </w:r>
      <w:r w:rsidR="0038266A" w:rsidRPr="0016422C">
        <w:rPr>
          <w:rFonts w:asciiTheme="majorHAnsi" w:hAnsiTheme="majorHAnsi"/>
          <w:sz w:val="24"/>
          <w:szCs w:val="24"/>
        </w:rPr>
        <w:t xml:space="preserve">według wzoru stanowiącego </w:t>
      </w:r>
      <w:r w:rsidRPr="0016422C">
        <w:rPr>
          <w:rFonts w:asciiTheme="majorHAnsi" w:hAnsiTheme="majorHAnsi"/>
          <w:b/>
          <w:bCs/>
          <w:sz w:val="24"/>
          <w:szCs w:val="24"/>
        </w:rPr>
        <w:t>załącznik nr 5</w:t>
      </w:r>
      <w:r w:rsidR="0038266A" w:rsidRPr="0016422C">
        <w:rPr>
          <w:rFonts w:asciiTheme="majorHAnsi" w:hAnsiTheme="majorHAnsi"/>
          <w:b/>
          <w:bCs/>
          <w:sz w:val="24"/>
          <w:szCs w:val="24"/>
        </w:rPr>
        <w:t>,</w:t>
      </w:r>
    </w:p>
    <w:p w14:paraId="42FF3041" w14:textId="193C784D" w:rsidR="0038266A" w:rsidRPr="0016422C" w:rsidRDefault="0038266A" w:rsidP="00B23341">
      <w:pPr>
        <w:pStyle w:val="Teksttreci0"/>
        <w:numPr>
          <w:ilvl w:val="0"/>
          <w:numId w:val="21"/>
        </w:numPr>
        <w:tabs>
          <w:tab w:val="left" w:pos="142"/>
        </w:tabs>
        <w:spacing w:line="276" w:lineRule="auto"/>
        <w:ind w:left="142"/>
        <w:jc w:val="both"/>
        <w:rPr>
          <w:rFonts w:asciiTheme="majorHAnsi" w:hAnsiTheme="majorHAnsi"/>
          <w:b/>
          <w:bCs/>
          <w:sz w:val="24"/>
          <w:szCs w:val="24"/>
        </w:rPr>
      </w:pPr>
      <w:r w:rsidRPr="0016422C">
        <w:rPr>
          <w:rFonts w:asciiTheme="majorHAnsi" w:hAnsiTheme="majorHAnsi"/>
          <w:sz w:val="24"/>
          <w:szCs w:val="24"/>
        </w:rPr>
        <w:t xml:space="preserve">oświadczenia podatnika VAT według wzoru stanowiącego </w:t>
      </w:r>
      <w:r w:rsidRPr="0016422C">
        <w:rPr>
          <w:rFonts w:asciiTheme="majorHAnsi" w:hAnsiTheme="majorHAnsi"/>
          <w:b/>
          <w:bCs/>
          <w:sz w:val="24"/>
          <w:szCs w:val="24"/>
        </w:rPr>
        <w:t>załącznik nr 4.</w:t>
      </w:r>
    </w:p>
    <w:p w14:paraId="526A4B9B" w14:textId="77777777" w:rsidR="006D0828" w:rsidRPr="0016422C" w:rsidRDefault="006D0828" w:rsidP="0016422C">
      <w:pPr>
        <w:spacing w:line="276" w:lineRule="auto"/>
        <w:ind w:left="142"/>
        <w:jc w:val="center"/>
        <w:rPr>
          <w:rFonts w:asciiTheme="majorHAnsi" w:hAnsiTheme="majorHAnsi"/>
          <w:u w:val="single"/>
        </w:rPr>
      </w:pPr>
      <w:r w:rsidRPr="0016422C">
        <w:rPr>
          <w:rFonts w:asciiTheme="majorHAnsi" w:hAnsiTheme="majorHAnsi"/>
          <w:u w:val="single"/>
        </w:rPr>
        <w:t>W przypadku wykonawców występujących wspólnie ww. dokument składa każdy z wykonawców.</w:t>
      </w:r>
    </w:p>
    <w:p w14:paraId="52E348CF" w14:textId="0C974454" w:rsidR="006D0828" w:rsidRPr="0016422C" w:rsidRDefault="006D0828" w:rsidP="0016422C">
      <w:pPr>
        <w:numPr>
          <w:ilvl w:val="0"/>
          <w:numId w:val="2"/>
        </w:numPr>
        <w:tabs>
          <w:tab w:val="clear" w:pos="360"/>
        </w:tabs>
        <w:suppressAutoHyphens/>
        <w:spacing w:line="276" w:lineRule="auto"/>
        <w:ind w:left="142" w:firstLine="0"/>
        <w:jc w:val="both"/>
        <w:rPr>
          <w:rFonts w:asciiTheme="majorHAnsi" w:hAnsiTheme="majorHAnsi"/>
        </w:rPr>
      </w:pPr>
      <w:r w:rsidRPr="0016422C">
        <w:rPr>
          <w:rFonts w:asciiTheme="majorHAnsi" w:hAnsiTheme="majorHAnsi"/>
        </w:rPr>
        <w:t>Ocena spełniania warunków określonych w ust 1 dokonana zostanie zgodnie z formułą „spełnia - nie spełnia” w oparciu o informacje zawarte w dokumentach i oświadczeniach wyszczególnionych</w:t>
      </w:r>
      <w:r w:rsidR="00B23341">
        <w:rPr>
          <w:rFonts w:asciiTheme="majorHAnsi" w:hAnsiTheme="majorHAnsi"/>
        </w:rPr>
        <w:t xml:space="preserve"> </w:t>
      </w:r>
      <w:r w:rsidRPr="0016422C">
        <w:rPr>
          <w:rFonts w:asciiTheme="majorHAnsi" w:hAnsiTheme="majorHAnsi"/>
        </w:rPr>
        <w:t>w ust 2 niniejszego zaproszenia. Z treści załączonych dokumentów musi wynikać jednoznacznie, iż w/w warunki wykonawca spełnił.</w:t>
      </w:r>
    </w:p>
    <w:p w14:paraId="746CFC52" w14:textId="77777777" w:rsidR="00E50E51" w:rsidRPr="0016422C" w:rsidRDefault="006D0828" w:rsidP="0016422C">
      <w:pPr>
        <w:numPr>
          <w:ilvl w:val="0"/>
          <w:numId w:val="2"/>
        </w:numPr>
        <w:tabs>
          <w:tab w:val="clear" w:pos="360"/>
        </w:tabs>
        <w:suppressAutoHyphens/>
        <w:spacing w:line="276" w:lineRule="auto"/>
        <w:ind w:left="142" w:firstLine="0"/>
        <w:jc w:val="both"/>
        <w:rPr>
          <w:rFonts w:asciiTheme="majorHAnsi" w:hAnsiTheme="majorHAnsi"/>
        </w:rPr>
      </w:pPr>
      <w:r w:rsidRPr="0016422C">
        <w:rPr>
          <w:rFonts w:asciiTheme="majorHAnsi" w:hAnsiTheme="majorHAnsi"/>
        </w:rPr>
        <w:t>Ponadto wykonawca przystępując do negocjacji ma obowiązek przedstawić następujące dokumenty:</w:t>
      </w:r>
    </w:p>
    <w:p w14:paraId="1418CECD" w14:textId="77777777" w:rsidR="00E50E51" w:rsidRPr="0016422C" w:rsidRDefault="00E50E51" w:rsidP="0016422C">
      <w:pPr>
        <w:numPr>
          <w:ilvl w:val="0"/>
          <w:numId w:val="1"/>
        </w:numPr>
        <w:tabs>
          <w:tab w:val="clear" w:pos="360"/>
          <w:tab w:val="num" w:pos="-3060"/>
        </w:tabs>
        <w:suppressAutoHyphens/>
        <w:spacing w:line="276" w:lineRule="auto"/>
        <w:ind w:left="142" w:firstLine="0"/>
        <w:jc w:val="both"/>
        <w:rPr>
          <w:rFonts w:asciiTheme="majorHAnsi" w:hAnsiTheme="majorHAnsi"/>
        </w:rPr>
      </w:pPr>
      <w:r w:rsidRPr="0016422C">
        <w:rPr>
          <w:rFonts w:asciiTheme="majorHAnsi" w:hAnsiTheme="majorHAnsi"/>
        </w:rPr>
        <w:t xml:space="preserve">Formularz ofertowy, sporządzony na podstawie wzoru stanowiącego </w:t>
      </w:r>
      <w:r w:rsidRPr="0016422C">
        <w:rPr>
          <w:rFonts w:asciiTheme="majorHAnsi" w:hAnsiTheme="majorHAnsi"/>
          <w:b/>
        </w:rPr>
        <w:t>załącznik nr</w:t>
      </w:r>
      <w:r w:rsidR="00DD6031" w:rsidRPr="0016422C">
        <w:rPr>
          <w:rFonts w:asciiTheme="majorHAnsi" w:hAnsiTheme="majorHAnsi"/>
          <w:b/>
        </w:rPr>
        <w:t xml:space="preserve"> 1</w:t>
      </w:r>
      <w:r w:rsidR="00A73D09" w:rsidRPr="0016422C">
        <w:rPr>
          <w:rFonts w:asciiTheme="majorHAnsi" w:hAnsiTheme="majorHAnsi"/>
        </w:rPr>
        <w:t xml:space="preserve"> do zaproszenia</w:t>
      </w:r>
      <w:r w:rsidRPr="0016422C">
        <w:rPr>
          <w:rFonts w:asciiTheme="majorHAnsi" w:hAnsiTheme="majorHAnsi"/>
        </w:rPr>
        <w:t>,</w:t>
      </w:r>
    </w:p>
    <w:p w14:paraId="39EE2121" w14:textId="11A9004C" w:rsidR="00386C14" w:rsidRPr="0016422C" w:rsidRDefault="00265807" w:rsidP="0016422C">
      <w:pPr>
        <w:pStyle w:val="Teksttreci0"/>
        <w:numPr>
          <w:ilvl w:val="0"/>
          <w:numId w:val="1"/>
        </w:numPr>
        <w:tabs>
          <w:tab w:val="clear" w:pos="360"/>
          <w:tab w:val="left" w:pos="426"/>
          <w:tab w:val="left" w:pos="1152"/>
        </w:tabs>
        <w:spacing w:line="276" w:lineRule="auto"/>
        <w:ind w:left="142" w:firstLine="0"/>
        <w:jc w:val="both"/>
        <w:rPr>
          <w:rFonts w:asciiTheme="majorHAnsi" w:hAnsiTheme="majorHAnsi"/>
          <w:sz w:val="24"/>
          <w:szCs w:val="24"/>
        </w:rPr>
      </w:pPr>
      <w:r w:rsidRPr="0016422C">
        <w:rPr>
          <w:rFonts w:asciiTheme="majorHAnsi" w:hAnsiTheme="majorHAnsi"/>
          <w:sz w:val="24"/>
          <w:szCs w:val="24"/>
        </w:rPr>
        <w:t xml:space="preserve">       </w:t>
      </w:r>
      <w:r w:rsidR="00386C14" w:rsidRPr="0016422C">
        <w:rPr>
          <w:rFonts w:asciiTheme="majorHAnsi" w:hAnsiTheme="majorHAnsi"/>
          <w:sz w:val="24"/>
          <w:szCs w:val="24"/>
        </w:rPr>
        <w:t>aktualny odpis z właściwego rejestru lub centralnej ewidencji informacji o działalności</w:t>
      </w:r>
      <w:r w:rsidRPr="0016422C">
        <w:rPr>
          <w:rFonts w:asciiTheme="majorHAnsi" w:hAnsiTheme="majorHAnsi"/>
          <w:sz w:val="24"/>
          <w:szCs w:val="24"/>
        </w:rPr>
        <w:t xml:space="preserve"> </w:t>
      </w:r>
      <w:r w:rsidR="00386C14" w:rsidRPr="0016422C">
        <w:rPr>
          <w:rFonts w:asciiTheme="majorHAnsi" w:hAnsiTheme="majorHAnsi"/>
          <w:sz w:val="24"/>
          <w:szCs w:val="24"/>
        </w:rPr>
        <w:t>gospodarczej, jeżeli odrębne przepisy wymagają wpisu do rejestru lub ewidencji, wystawiony nie wcześniej niż 6 miesięcy przed upływem terminu składania ofert.</w:t>
      </w:r>
    </w:p>
    <w:p w14:paraId="376E41AC" w14:textId="77777777" w:rsidR="006D0828" w:rsidRPr="0016422C" w:rsidRDefault="006D0828" w:rsidP="0016422C">
      <w:pPr>
        <w:suppressAutoHyphens/>
        <w:spacing w:line="276" w:lineRule="auto"/>
        <w:ind w:left="142"/>
        <w:jc w:val="center"/>
        <w:rPr>
          <w:rFonts w:asciiTheme="majorHAnsi" w:hAnsiTheme="majorHAnsi"/>
          <w:u w:val="single"/>
        </w:rPr>
      </w:pPr>
      <w:r w:rsidRPr="0016422C">
        <w:rPr>
          <w:rFonts w:asciiTheme="majorHAnsi" w:hAnsiTheme="majorHAnsi"/>
          <w:u w:val="single"/>
        </w:rPr>
        <w:lastRenderedPageBreak/>
        <w:t>W przypadku wykonawców występujących wspólnie należy złożyć jeden dokument.</w:t>
      </w:r>
    </w:p>
    <w:p w14:paraId="1BDA2FFD" w14:textId="0B7F0EF8" w:rsidR="006D0828" w:rsidRPr="0016422C" w:rsidRDefault="00265807" w:rsidP="0016422C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hanging="218"/>
        <w:jc w:val="both"/>
        <w:rPr>
          <w:rFonts w:asciiTheme="majorHAnsi" w:hAnsiTheme="majorHAnsi"/>
        </w:rPr>
      </w:pPr>
      <w:r w:rsidRPr="0016422C">
        <w:rPr>
          <w:rFonts w:asciiTheme="majorHAnsi" w:hAnsiTheme="majorHAnsi"/>
        </w:rPr>
        <w:t xml:space="preserve">       </w:t>
      </w:r>
      <w:r w:rsidR="006D0828" w:rsidRPr="0016422C">
        <w:rPr>
          <w:rFonts w:asciiTheme="majorHAnsi" w:hAnsiTheme="majorHAnsi"/>
        </w:rPr>
        <w:t xml:space="preserve">odpowiednie </w:t>
      </w:r>
      <w:r w:rsidR="003667E2" w:rsidRPr="0016422C">
        <w:rPr>
          <w:rFonts w:asciiTheme="majorHAnsi" w:hAnsiTheme="majorHAnsi"/>
        </w:rPr>
        <w:t>pełnomocnictwa.</w:t>
      </w:r>
    </w:p>
    <w:p w14:paraId="5C36C9C1" w14:textId="77777777" w:rsidR="00DA6708" w:rsidRPr="0016422C" w:rsidRDefault="00DA6708" w:rsidP="0016422C">
      <w:pPr>
        <w:pStyle w:val="Akapitzlist"/>
        <w:spacing w:line="276" w:lineRule="auto"/>
        <w:ind w:left="360"/>
        <w:jc w:val="both"/>
        <w:rPr>
          <w:rFonts w:asciiTheme="majorHAnsi" w:hAnsiTheme="majorHAnsi"/>
        </w:rPr>
      </w:pPr>
    </w:p>
    <w:p w14:paraId="1C6FC1D9" w14:textId="4098051F" w:rsidR="006D0828" w:rsidRDefault="00DD6031" w:rsidP="0016422C">
      <w:pPr>
        <w:pStyle w:val="pkt"/>
        <w:numPr>
          <w:ilvl w:val="0"/>
          <w:numId w:val="2"/>
        </w:numPr>
        <w:tabs>
          <w:tab w:val="clear" w:pos="360"/>
        </w:tabs>
        <w:spacing w:before="0" w:after="0" w:line="276" w:lineRule="auto"/>
        <w:ind w:left="142" w:firstLine="0"/>
        <w:rPr>
          <w:rFonts w:asciiTheme="majorHAnsi" w:hAnsiTheme="majorHAnsi"/>
        </w:rPr>
      </w:pPr>
      <w:r w:rsidRPr="0016422C">
        <w:rPr>
          <w:rFonts w:asciiTheme="majorHAnsi" w:hAnsiTheme="majorHAnsi"/>
        </w:rPr>
        <w:t>Zamawiający wezwie wykonawcę</w:t>
      </w:r>
      <w:r w:rsidR="006D0828" w:rsidRPr="0016422C">
        <w:rPr>
          <w:rFonts w:asciiTheme="majorHAnsi" w:hAnsiTheme="majorHAnsi"/>
        </w:rPr>
        <w:t xml:space="preserve">, </w:t>
      </w:r>
      <w:r w:rsidRPr="0016422C">
        <w:rPr>
          <w:rFonts w:asciiTheme="majorHAnsi" w:hAnsiTheme="majorHAnsi"/>
        </w:rPr>
        <w:t xml:space="preserve"> który w określonym terminie nie złoży</w:t>
      </w:r>
      <w:r w:rsidR="006D0828" w:rsidRPr="0016422C">
        <w:rPr>
          <w:rFonts w:asciiTheme="majorHAnsi" w:hAnsiTheme="majorHAnsi"/>
        </w:rPr>
        <w:t xml:space="preserve"> oświadczeń lub dokumentów</w:t>
      </w:r>
      <w:r w:rsidR="004B4E08" w:rsidRPr="0016422C">
        <w:rPr>
          <w:rFonts w:asciiTheme="majorHAnsi" w:hAnsiTheme="majorHAnsi"/>
        </w:rPr>
        <w:t xml:space="preserve"> </w:t>
      </w:r>
      <w:r w:rsidR="006D0828" w:rsidRPr="0016422C">
        <w:rPr>
          <w:rFonts w:asciiTheme="majorHAnsi" w:hAnsiTheme="majorHAnsi"/>
        </w:rPr>
        <w:t>lub którzy złożyli d</w:t>
      </w:r>
      <w:r w:rsidRPr="0016422C">
        <w:rPr>
          <w:rFonts w:asciiTheme="majorHAnsi" w:hAnsiTheme="majorHAnsi"/>
        </w:rPr>
        <w:t>okumenty</w:t>
      </w:r>
      <w:r w:rsidR="004B4E08" w:rsidRPr="0016422C">
        <w:rPr>
          <w:rFonts w:asciiTheme="majorHAnsi" w:hAnsiTheme="majorHAnsi"/>
        </w:rPr>
        <w:t xml:space="preserve"> </w:t>
      </w:r>
      <w:r w:rsidR="006D0828" w:rsidRPr="0016422C">
        <w:rPr>
          <w:rFonts w:asciiTheme="majorHAnsi" w:hAnsiTheme="majorHAnsi"/>
        </w:rPr>
        <w:t>zawierające błędy do ich uzupełnienia w wyznaczonym terminie, chyba że mimo ich uzupełnienia oferta wykonawcy podlega odrzuceniu lub konieczne byłoby unieważnienie postępowania.</w:t>
      </w:r>
    </w:p>
    <w:p w14:paraId="1A14B0F7" w14:textId="062279A3" w:rsidR="00096389" w:rsidRPr="0016422C" w:rsidRDefault="00096389" w:rsidP="0016422C">
      <w:pPr>
        <w:pStyle w:val="pkt"/>
        <w:numPr>
          <w:ilvl w:val="0"/>
          <w:numId w:val="2"/>
        </w:numPr>
        <w:tabs>
          <w:tab w:val="clear" w:pos="360"/>
        </w:tabs>
        <w:spacing w:before="0" w:after="0" w:line="276" w:lineRule="auto"/>
        <w:ind w:left="142" w:firstLine="0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niewyczerpania całego zamówienia i ewentualnego złożenia dodatkowego zamówienia w ilości 10% wartości całego zamówienia.</w:t>
      </w:r>
    </w:p>
    <w:p w14:paraId="05B28222" w14:textId="705177BF" w:rsidR="006D0828" w:rsidRPr="0016422C" w:rsidRDefault="006D0828" w:rsidP="0016422C">
      <w:pPr>
        <w:spacing w:line="276" w:lineRule="auto"/>
        <w:jc w:val="both"/>
        <w:rPr>
          <w:rFonts w:asciiTheme="majorHAnsi" w:hAnsiTheme="majorHAnsi"/>
          <w:b/>
        </w:rPr>
      </w:pPr>
    </w:p>
    <w:p w14:paraId="2C3704C8" w14:textId="77777777" w:rsidR="006D0828" w:rsidRPr="0016422C" w:rsidRDefault="006D0828" w:rsidP="0016422C">
      <w:pPr>
        <w:spacing w:line="276" w:lineRule="auto"/>
        <w:ind w:left="142"/>
        <w:rPr>
          <w:rFonts w:asciiTheme="majorHAnsi" w:hAnsiTheme="majorHAnsi"/>
        </w:rPr>
      </w:pPr>
    </w:p>
    <w:p w14:paraId="23BE0F88" w14:textId="77777777" w:rsidR="0038266A" w:rsidRPr="0016422C" w:rsidRDefault="0038266A" w:rsidP="0016422C">
      <w:pPr>
        <w:spacing w:line="276" w:lineRule="auto"/>
        <w:ind w:left="142"/>
        <w:rPr>
          <w:rFonts w:asciiTheme="majorHAnsi" w:hAnsiTheme="majorHAnsi"/>
        </w:rPr>
      </w:pPr>
    </w:p>
    <w:p w14:paraId="7329C73E" w14:textId="77777777" w:rsidR="0038266A" w:rsidRPr="0016422C" w:rsidRDefault="0038266A" w:rsidP="0016422C">
      <w:pPr>
        <w:spacing w:line="276" w:lineRule="auto"/>
        <w:ind w:left="142"/>
        <w:rPr>
          <w:rFonts w:asciiTheme="majorHAnsi" w:hAnsiTheme="majorHAnsi"/>
        </w:rPr>
      </w:pPr>
    </w:p>
    <w:p w14:paraId="2AACB83A" w14:textId="73A492BA" w:rsidR="006F3864" w:rsidRPr="0016422C" w:rsidRDefault="006F3864" w:rsidP="0016422C">
      <w:pPr>
        <w:pStyle w:val="Nagwek21"/>
        <w:keepNext/>
        <w:keepLines/>
        <w:tabs>
          <w:tab w:val="left" w:pos="426"/>
          <w:tab w:val="left" w:pos="1390"/>
        </w:tabs>
        <w:spacing w:after="360" w:line="276" w:lineRule="auto"/>
        <w:ind w:left="426" w:firstLine="0"/>
        <w:rPr>
          <w:rFonts w:asciiTheme="majorHAnsi" w:hAnsiTheme="majorHAnsi"/>
          <w:sz w:val="24"/>
          <w:szCs w:val="24"/>
        </w:rPr>
      </w:pPr>
      <w:r w:rsidRPr="0016422C">
        <w:rPr>
          <w:rFonts w:asciiTheme="majorHAnsi" w:hAnsiTheme="majorHAnsi"/>
          <w:sz w:val="24"/>
          <w:szCs w:val="24"/>
        </w:rPr>
        <w:t>Wykaz załączników:</w:t>
      </w:r>
    </w:p>
    <w:p w14:paraId="3F2459D8" w14:textId="0B9DE7E7" w:rsidR="006F3864" w:rsidRDefault="006F3864" w:rsidP="006F3864">
      <w:pPr>
        <w:pStyle w:val="Podpistabeli0"/>
        <w:tabs>
          <w:tab w:val="left" w:pos="426"/>
        </w:tabs>
        <w:ind w:left="42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02"/>
        <w:gridCol w:w="6019"/>
      </w:tblGrid>
      <w:tr w:rsidR="006F3864" w14:paraId="586F0259" w14:textId="77777777" w:rsidTr="002F550B">
        <w:trPr>
          <w:trHeight w:hRule="exact"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785F6" w14:textId="77777777" w:rsidR="006F3864" w:rsidRPr="00B23341" w:rsidRDefault="006F3864" w:rsidP="002F550B">
            <w:pPr>
              <w:pStyle w:val="Inne0"/>
              <w:spacing w:line="240" w:lineRule="auto"/>
              <w:ind w:left="426" w:hanging="130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B2E0B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  <w:b/>
                <w:bCs/>
              </w:rPr>
              <w:t>Oznaczenie Załącznika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2499D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jc w:val="center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  <w:b/>
                <w:bCs/>
              </w:rPr>
              <w:t>Nazwa Załącznika</w:t>
            </w:r>
          </w:p>
        </w:tc>
      </w:tr>
      <w:tr w:rsidR="006F3864" w14:paraId="741ACACA" w14:textId="77777777" w:rsidTr="004D3804">
        <w:trPr>
          <w:trHeight w:hRule="exact" w:val="3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9E2E7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29834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 xml:space="preserve">Załącznik nr 1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5C608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Wzór formularza oferty.</w:t>
            </w:r>
          </w:p>
        </w:tc>
      </w:tr>
      <w:tr w:rsidR="006F3864" w14:paraId="2F104542" w14:textId="77777777" w:rsidTr="004D3804">
        <w:trPr>
          <w:trHeight w:hRule="exact" w:val="3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295D4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AB5F8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Załącznik nr 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3974E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Wzór oświadczenia o braku podstaw do wykluczenia.</w:t>
            </w:r>
          </w:p>
        </w:tc>
      </w:tr>
      <w:tr w:rsidR="006F3864" w14:paraId="11E5A03F" w14:textId="77777777" w:rsidTr="004D3804">
        <w:trPr>
          <w:trHeight w:hRule="exact" w:val="7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DB81D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D00C9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Załącznik nr 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3E71B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Wzór oświadczenia Wykonawcy o spełnianiu warunków udziału w postępowaniu.</w:t>
            </w:r>
          </w:p>
        </w:tc>
      </w:tr>
      <w:tr w:rsidR="006F3864" w14:paraId="71C6F7D9" w14:textId="77777777" w:rsidTr="004D3804">
        <w:trPr>
          <w:trHeight w:hRule="exact" w:val="3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15586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AB7D8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Załącznik nr 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B9BDB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 xml:space="preserve">Wzór </w:t>
            </w:r>
            <w:bookmarkStart w:id="7" w:name="_Hlk168570706"/>
            <w:r w:rsidRPr="00B23341">
              <w:rPr>
                <w:rFonts w:asciiTheme="majorHAnsi" w:hAnsiTheme="majorHAnsi"/>
              </w:rPr>
              <w:t>oświadczenia podatnika VAT</w:t>
            </w:r>
            <w:bookmarkEnd w:id="7"/>
          </w:p>
        </w:tc>
      </w:tr>
      <w:tr w:rsidR="006F3864" w14:paraId="40EC0B4C" w14:textId="77777777" w:rsidTr="004D3804">
        <w:trPr>
          <w:trHeight w:hRule="exact" w:val="11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F311F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C64AE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Załącznik nr 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F28C6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59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Wzór oświadczenia Wykonawcy w zakresie wypełniania obowiązków informatycznych przewidzianych w art. 13 lub 14 RODO</w:t>
            </w:r>
          </w:p>
        </w:tc>
      </w:tr>
      <w:tr w:rsidR="006F3864" w14:paraId="7541DD5C" w14:textId="77777777" w:rsidTr="004D3804">
        <w:trPr>
          <w:trHeight w:hRule="exact" w:val="11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BA057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7.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31548" w14:textId="73516361" w:rsidR="006F3864" w:rsidRPr="00B23341" w:rsidRDefault="006F3864" w:rsidP="004D3804">
            <w:pPr>
              <w:pStyle w:val="Inne0"/>
              <w:tabs>
                <w:tab w:val="left" w:pos="426"/>
              </w:tabs>
              <w:spacing w:line="240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 xml:space="preserve">Załącznik nr </w:t>
            </w:r>
            <w:r w:rsidR="00D35257" w:rsidRPr="00B23341">
              <w:rPr>
                <w:rFonts w:asciiTheme="majorHAnsi" w:hAnsiTheme="majorHAnsi"/>
              </w:rPr>
              <w:t>6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41F4E" w14:textId="77777777" w:rsidR="006F3864" w:rsidRPr="00B23341" w:rsidRDefault="006F3864" w:rsidP="004D3804">
            <w:pPr>
              <w:pStyle w:val="Inne0"/>
              <w:tabs>
                <w:tab w:val="left" w:pos="426"/>
              </w:tabs>
              <w:spacing w:line="259" w:lineRule="auto"/>
              <w:ind w:left="426"/>
              <w:rPr>
                <w:rFonts w:asciiTheme="majorHAnsi" w:hAnsiTheme="majorHAnsi"/>
              </w:rPr>
            </w:pPr>
            <w:r w:rsidRPr="00B23341">
              <w:rPr>
                <w:rFonts w:asciiTheme="majorHAnsi" w:hAnsiTheme="majorHAnsi"/>
              </w:rPr>
              <w:t>Wzór umowy</w:t>
            </w:r>
          </w:p>
        </w:tc>
      </w:tr>
    </w:tbl>
    <w:p w14:paraId="55BF297F" w14:textId="77777777" w:rsidR="00565676" w:rsidRPr="002A5D0D" w:rsidRDefault="00565676" w:rsidP="002A5D0D">
      <w:pPr>
        <w:spacing w:line="276" w:lineRule="auto"/>
        <w:ind w:left="142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21A7D9DC" w14:textId="77777777" w:rsidR="00565676" w:rsidRPr="002A5D0D" w:rsidRDefault="00565676" w:rsidP="002A5D0D">
      <w:pPr>
        <w:spacing w:line="276" w:lineRule="auto"/>
        <w:ind w:left="142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06F9AAF1" w14:textId="77777777" w:rsidR="00CB7756" w:rsidRPr="002A5D0D" w:rsidRDefault="00CB7756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331F9C78" w14:textId="77777777" w:rsidR="00CB7756" w:rsidRPr="002A5D0D" w:rsidRDefault="00CB7756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5EC274EB" w14:textId="77777777" w:rsidR="00CB7756" w:rsidRPr="002A5D0D" w:rsidRDefault="00CB7756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650C4697" w14:textId="678A5F90" w:rsidR="006D0828" w:rsidRDefault="00CB7756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  <w:r w:rsidRPr="002A5D0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6D0828" w:rsidRPr="002A5D0D">
        <w:rPr>
          <w:rFonts w:asciiTheme="majorHAnsi" w:hAnsiTheme="majorHAnsi"/>
          <w:sz w:val="22"/>
          <w:szCs w:val="22"/>
        </w:rPr>
        <w:tab/>
        <w:t>Z poważaniem</w:t>
      </w:r>
    </w:p>
    <w:p w14:paraId="4281145E" w14:textId="6CF73A0E" w:rsidR="006F3864" w:rsidRDefault="006F3864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637B181B" w14:textId="0458A8BE" w:rsidR="006F3864" w:rsidRDefault="006F3864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584E27D6" w14:textId="246DFEBC" w:rsidR="006F3864" w:rsidRDefault="006F3864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2AD24671" w14:textId="5FE53637" w:rsidR="00265807" w:rsidRDefault="00265807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775DBBA9" w14:textId="61F540DF" w:rsidR="00265807" w:rsidRDefault="00265807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18C69C3B" w14:textId="16644885" w:rsidR="00265807" w:rsidRDefault="00265807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203EDBED" w14:textId="2687E31F" w:rsidR="00265807" w:rsidRDefault="00265807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4620F5CD" w14:textId="798295A2" w:rsidR="00265807" w:rsidRDefault="00265807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21B351BA" w14:textId="7753195E" w:rsidR="00265807" w:rsidRDefault="00265807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4A013252" w14:textId="2AF44157" w:rsidR="00265807" w:rsidRDefault="00265807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777B805E" w14:textId="77777777" w:rsidR="00265807" w:rsidRDefault="00265807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47025DDA" w14:textId="40D74FD5" w:rsidR="006F3864" w:rsidRDefault="006F3864" w:rsidP="002A5D0D">
      <w:pPr>
        <w:spacing w:line="276" w:lineRule="auto"/>
        <w:ind w:left="142"/>
        <w:rPr>
          <w:rFonts w:asciiTheme="majorHAnsi" w:hAnsiTheme="majorHAnsi"/>
          <w:sz w:val="22"/>
          <w:szCs w:val="22"/>
        </w:rPr>
      </w:pPr>
    </w:p>
    <w:p w14:paraId="6780C915" w14:textId="25C32B17" w:rsidR="006F3864" w:rsidRPr="000D213E" w:rsidRDefault="00096389" w:rsidP="006F3864">
      <w:pPr>
        <w:pStyle w:val="Nagwek"/>
        <w:tabs>
          <w:tab w:val="left" w:pos="426"/>
        </w:tabs>
        <w:ind w:left="426"/>
        <w:jc w:val="center"/>
        <w:rPr>
          <w:rFonts w:ascii="Arial" w:eastAsia="Lucida Sans Unicode" w:hAnsi="Arial" w:cs="Tahoma"/>
          <w:sz w:val="28"/>
          <w:szCs w:val="28"/>
        </w:rPr>
      </w:pPr>
      <w:r>
        <w:rPr>
          <w:rFonts w:ascii="Arial" w:eastAsia="Lucida Sans Unicode" w:hAnsi="Arial" w:cs="Tahoma"/>
          <w:noProof/>
          <w:sz w:val="28"/>
          <w:szCs w:val="28"/>
        </w:rPr>
        <w:drawing>
          <wp:inline distT="0" distB="0" distL="0" distR="0" wp14:anchorId="7E23EFB4" wp14:editId="78746E94">
            <wp:extent cx="6407150" cy="1207135"/>
            <wp:effectExtent l="0" t="0" r="0" b="0"/>
            <wp:docPr id="17742526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F29B5" w14:textId="77777777" w:rsidR="006F3864" w:rsidRDefault="006F3864" w:rsidP="006F3864">
      <w:pPr>
        <w:spacing w:line="1" w:lineRule="exact"/>
        <w:rPr>
          <w:sz w:val="2"/>
          <w:szCs w:val="2"/>
        </w:rPr>
      </w:pPr>
    </w:p>
    <w:p w14:paraId="24DFE0FE" w14:textId="77777777" w:rsidR="006F3864" w:rsidRDefault="006F3864" w:rsidP="006F3864">
      <w:pPr>
        <w:spacing w:line="1" w:lineRule="exact"/>
        <w:rPr>
          <w:sz w:val="2"/>
          <w:szCs w:val="2"/>
        </w:rPr>
      </w:pPr>
    </w:p>
    <w:p w14:paraId="3BC73AC1" w14:textId="77777777" w:rsidR="006F3864" w:rsidRDefault="006F3864" w:rsidP="006F3864">
      <w:pPr>
        <w:spacing w:line="1" w:lineRule="exact"/>
        <w:rPr>
          <w:sz w:val="2"/>
          <w:szCs w:val="2"/>
        </w:rPr>
      </w:pPr>
    </w:p>
    <w:p w14:paraId="6525C6B8" w14:textId="77777777" w:rsidR="006F3864" w:rsidRDefault="006F3864" w:rsidP="006F3864">
      <w:pPr>
        <w:spacing w:line="1" w:lineRule="exact"/>
        <w:rPr>
          <w:sz w:val="2"/>
          <w:szCs w:val="2"/>
        </w:rPr>
      </w:pPr>
    </w:p>
    <w:p w14:paraId="75455B0E" w14:textId="77777777" w:rsidR="006F3864" w:rsidRDefault="006F3864" w:rsidP="006F3864">
      <w:pPr>
        <w:spacing w:line="1" w:lineRule="exact"/>
        <w:rPr>
          <w:sz w:val="2"/>
          <w:szCs w:val="2"/>
        </w:rPr>
      </w:pPr>
    </w:p>
    <w:p w14:paraId="00C31C9B" w14:textId="77777777" w:rsidR="006F3864" w:rsidRDefault="006F3864" w:rsidP="006F3864">
      <w:pPr>
        <w:spacing w:line="1" w:lineRule="exact"/>
        <w:rPr>
          <w:sz w:val="2"/>
          <w:szCs w:val="2"/>
        </w:rPr>
      </w:pPr>
    </w:p>
    <w:p w14:paraId="582D04CE" w14:textId="77777777" w:rsidR="006F3864" w:rsidRDefault="006F3864" w:rsidP="006F3864">
      <w:pPr>
        <w:spacing w:line="1" w:lineRule="exact"/>
        <w:rPr>
          <w:sz w:val="2"/>
          <w:szCs w:val="2"/>
        </w:rPr>
      </w:pPr>
    </w:p>
    <w:p w14:paraId="521E29E7" w14:textId="77777777" w:rsidR="006F3864" w:rsidRDefault="006F3864" w:rsidP="006F3864">
      <w:pPr>
        <w:pStyle w:val="Nagwek10"/>
        <w:keepNext/>
        <w:keepLines/>
        <w:tabs>
          <w:tab w:val="left" w:leader="dot" w:pos="802"/>
          <w:tab w:val="left" w:leader="dot" w:pos="1006"/>
          <w:tab w:val="right" w:leader="dot" w:pos="7978"/>
          <w:tab w:val="left" w:pos="8182"/>
        </w:tabs>
        <w:spacing w:after="0"/>
        <w:ind w:left="0"/>
        <w:jc w:val="center"/>
      </w:pPr>
      <w:bookmarkStart w:id="8" w:name="bookmark288"/>
      <w:bookmarkStart w:id="9" w:name="bookmark289"/>
      <w:bookmarkStart w:id="10" w:name="bookmark290"/>
    </w:p>
    <w:bookmarkEnd w:id="8"/>
    <w:bookmarkEnd w:id="9"/>
    <w:bookmarkEnd w:id="10"/>
    <w:p w14:paraId="66CA0FE7" w14:textId="77777777" w:rsidR="00096389" w:rsidRDefault="00096389" w:rsidP="006F3864">
      <w:pPr>
        <w:ind w:left="142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5C1F0147" w14:textId="77777777" w:rsidR="00096389" w:rsidRDefault="00096389" w:rsidP="006F3864">
      <w:pPr>
        <w:ind w:left="142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67E2B86A" w14:textId="77777777" w:rsidR="00096389" w:rsidRPr="00A03E1C" w:rsidRDefault="00096389" w:rsidP="006F3864">
      <w:pPr>
        <w:ind w:left="142"/>
        <w:rPr>
          <w:rFonts w:asciiTheme="majorHAnsi" w:eastAsia="Calibri" w:hAnsiTheme="majorHAnsi" w:cs="Calibri"/>
          <w:b/>
          <w:bCs/>
          <w:i/>
          <w:iCs/>
          <w:sz w:val="20"/>
          <w:szCs w:val="20"/>
        </w:rPr>
      </w:pPr>
    </w:p>
    <w:p w14:paraId="6A3A6AC4" w14:textId="2C80E520" w:rsidR="006F3864" w:rsidRPr="00A03E1C" w:rsidRDefault="006F3864" w:rsidP="006F3864">
      <w:pPr>
        <w:ind w:left="142"/>
        <w:rPr>
          <w:rFonts w:asciiTheme="majorHAnsi" w:eastAsia="Calibri" w:hAnsiTheme="majorHAnsi" w:cs="Calibri"/>
          <w:b/>
          <w:bCs/>
          <w:i/>
          <w:iCs/>
          <w:sz w:val="20"/>
          <w:szCs w:val="20"/>
        </w:rPr>
      </w:pPr>
      <w:r w:rsidRPr="00A03E1C">
        <w:rPr>
          <w:rFonts w:asciiTheme="majorHAnsi" w:eastAsia="Calibri" w:hAnsiTheme="majorHAnsi" w:cs="Calibri"/>
          <w:b/>
          <w:bCs/>
          <w:i/>
          <w:iCs/>
          <w:sz w:val="20"/>
          <w:szCs w:val="20"/>
        </w:rPr>
        <w:t>PIECZĘĆ WYKONAWCY</w:t>
      </w:r>
    </w:p>
    <w:p w14:paraId="5E1ED7F7" w14:textId="77777777" w:rsidR="006F3864" w:rsidRPr="00A03E1C" w:rsidRDefault="006F3864" w:rsidP="006F3864">
      <w:pPr>
        <w:ind w:left="142"/>
        <w:rPr>
          <w:rFonts w:asciiTheme="majorHAnsi" w:hAnsiTheme="majorHAnsi"/>
        </w:rPr>
      </w:pPr>
      <w:r w:rsidRPr="00A03E1C">
        <w:rPr>
          <w:rFonts w:asciiTheme="majorHAnsi" w:eastAsia="Calibri" w:hAnsiTheme="majorHAnsi" w:cs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03E1C">
        <w:rPr>
          <w:rFonts w:asciiTheme="majorHAnsi" w:hAnsiTheme="majorHAnsi"/>
        </w:rPr>
        <w:t xml:space="preserve">   </w:t>
      </w:r>
    </w:p>
    <w:p w14:paraId="7F33C65D" w14:textId="7FC9B8C2" w:rsidR="0016422C" w:rsidRPr="00A03E1C" w:rsidRDefault="006F3864" w:rsidP="006F3864">
      <w:pPr>
        <w:ind w:left="142"/>
        <w:rPr>
          <w:rFonts w:asciiTheme="majorHAnsi" w:hAnsiTheme="majorHAnsi"/>
        </w:rPr>
      </w:pPr>
      <w:r w:rsidRPr="00A03E1C">
        <w:rPr>
          <w:rFonts w:asciiTheme="majorHAnsi" w:hAnsiTheme="majorHAnsi"/>
        </w:rPr>
        <w:t xml:space="preserve">                                                 </w:t>
      </w:r>
    </w:p>
    <w:p w14:paraId="604FF4BF" w14:textId="1154D9CA" w:rsidR="006F3864" w:rsidRPr="00A03E1C" w:rsidRDefault="006F3864" w:rsidP="0016422C">
      <w:pPr>
        <w:ind w:left="142"/>
        <w:jc w:val="right"/>
        <w:rPr>
          <w:rFonts w:asciiTheme="majorHAnsi" w:eastAsia="Calibri" w:hAnsiTheme="majorHAnsi" w:cs="Calibri"/>
          <w:b/>
          <w:bCs/>
          <w:sz w:val="20"/>
          <w:szCs w:val="20"/>
        </w:rPr>
      </w:pPr>
      <w:r w:rsidRPr="00A03E1C">
        <w:rPr>
          <w:rFonts w:asciiTheme="majorHAnsi" w:hAnsiTheme="majorHAnsi"/>
        </w:rPr>
        <w:t xml:space="preserve"> </w:t>
      </w:r>
      <w:r w:rsidRPr="00A03E1C">
        <w:rPr>
          <w:rFonts w:asciiTheme="majorHAnsi" w:hAnsiTheme="majorHAnsi" w:cstheme="minorHAnsi"/>
          <w:b/>
          <w:bCs/>
        </w:rPr>
        <w:t>ZAŁĄCZNIK</w:t>
      </w:r>
      <w:r w:rsidRPr="00A03E1C">
        <w:rPr>
          <w:rFonts w:asciiTheme="majorHAnsi" w:hAnsiTheme="majorHAnsi" w:cstheme="minorHAnsi"/>
          <w:b/>
          <w:bCs/>
        </w:rPr>
        <w:tab/>
      </w:r>
      <w:r w:rsidRPr="00A03E1C">
        <w:rPr>
          <w:rFonts w:asciiTheme="majorHAnsi" w:hAnsiTheme="majorHAnsi" w:cstheme="minorHAnsi"/>
          <w:b/>
          <w:bCs/>
          <w:i/>
          <w:iCs/>
        </w:rPr>
        <w:t>NR 1</w:t>
      </w:r>
      <w:bookmarkStart w:id="11" w:name="bookmark291"/>
      <w:bookmarkStart w:id="12" w:name="bookmark292"/>
      <w:bookmarkStart w:id="13" w:name="bookmark293"/>
    </w:p>
    <w:p w14:paraId="766D314E" w14:textId="77777777" w:rsidR="006F3864" w:rsidRPr="00A03E1C" w:rsidRDefault="006F3864" w:rsidP="006F3864">
      <w:pPr>
        <w:keepNext/>
        <w:keepLines/>
        <w:jc w:val="center"/>
        <w:outlineLvl w:val="1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56096915" w14:textId="77777777" w:rsidR="006F3864" w:rsidRPr="00A03E1C" w:rsidRDefault="006F3864" w:rsidP="006F3864">
      <w:pPr>
        <w:keepNext/>
        <w:keepLines/>
        <w:jc w:val="center"/>
        <w:outlineLvl w:val="1"/>
        <w:rPr>
          <w:rFonts w:asciiTheme="majorHAnsi" w:eastAsia="Calibri" w:hAnsiTheme="majorHAnsi" w:cs="Calibri"/>
          <w:b/>
          <w:bCs/>
          <w:sz w:val="20"/>
          <w:szCs w:val="20"/>
        </w:rPr>
      </w:pPr>
      <w:r w:rsidRPr="00A03E1C">
        <w:rPr>
          <w:rFonts w:asciiTheme="majorHAnsi" w:eastAsia="Calibri" w:hAnsiTheme="majorHAnsi" w:cs="Calibri"/>
          <w:b/>
          <w:bCs/>
          <w:sz w:val="20"/>
          <w:szCs w:val="20"/>
        </w:rPr>
        <w:t>FORMULARZ OFERTOWY</w:t>
      </w:r>
      <w:bookmarkEnd w:id="11"/>
      <w:bookmarkEnd w:id="12"/>
      <w:bookmarkEnd w:id="13"/>
    </w:p>
    <w:p w14:paraId="42112C43" w14:textId="712EFE3F" w:rsidR="006F3864" w:rsidRPr="00A03E1C" w:rsidRDefault="006F3864" w:rsidP="006F3864">
      <w:pPr>
        <w:jc w:val="center"/>
        <w:rPr>
          <w:rFonts w:asciiTheme="majorHAnsi" w:eastAsia="Calibri" w:hAnsiTheme="majorHAnsi" w:cstheme="minorHAnsi"/>
          <w:b/>
          <w:bCs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>Nazwa zadania:</w:t>
      </w:r>
      <w:r w:rsidRPr="00A03E1C">
        <w:rPr>
          <w:rFonts w:asciiTheme="majorHAnsi" w:eastAsia="Calibri" w:hAnsiTheme="majorHAnsi" w:cstheme="minorHAnsi"/>
          <w:b/>
          <w:bCs/>
          <w:sz w:val="20"/>
          <w:szCs w:val="20"/>
        </w:rPr>
        <w:t xml:space="preserve"> </w:t>
      </w:r>
      <w:bookmarkStart w:id="14" w:name="_Hlk103947711"/>
      <w:r w:rsidR="00096389" w:rsidRPr="00A03E1C">
        <w:rPr>
          <w:rFonts w:asciiTheme="majorHAnsi" w:hAnsiTheme="majorHAnsi"/>
          <w:b/>
          <w:bCs/>
        </w:rPr>
        <w:t>„Zakup modułów</w:t>
      </w:r>
      <w:r w:rsidR="00D97E29" w:rsidRPr="00A03E1C">
        <w:rPr>
          <w:rFonts w:asciiTheme="majorHAnsi" w:hAnsiTheme="majorHAnsi"/>
          <w:b/>
          <w:bCs/>
        </w:rPr>
        <w:t xml:space="preserve"> radiowych</w:t>
      </w:r>
      <w:r w:rsidR="00096389" w:rsidRPr="00A03E1C">
        <w:rPr>
          <w:rFonts w:asciiTheme="majorHAnsi" w:hAnsiTheme="majorHAnsi"/>
          <w:b/>
          <w:bCs/>
        </w:rPr>
        <w:t xml:space="preserve"> do zdalnego odczytu jednokierunkowego do wodomierzy DIEHL w ilości 2 500 szt.”.</w:t>
      </w:r>
    </w:p>
    <w:p w14:paraId="27DBD3D1" w14:textId="77777777" w:rsidR="006F3864" w:rsidRPr="00A03E1C" w:rsidRDefault="006F3864" w:rsidP="006F3864">
      <w:pPr>
        <w:jc w:val="center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bookmarkEnd w:id="14"/>
    <w:p w14:paraId="3759CBB9" w14:textId="5C3C9EB7" w:rsidR="006F3864" w:rsidRPr="00A03E1C" w:rsidRDefault="006F3864" w:rsidP="006F3864">
      <w:pPr>
        <w:ind w:left="672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 xml:space="preserve">Znak sprawy: </w:t>
      </w:r>
      <w:r w:rsidR="00627C9E" w:rsidRPr="00A03E1C">
        <w:rPr>
          <w:rFonts w:asciiTheme="majorHAnsi" w:hAnsiTheme="majorHAnsi"/>
          <w:sz w:val="22"/>
          <w:szCs w:val="22"/>
        </w:rPr>
        <w:t>GWIK/ZP/ZR/DN/0</w:t>
      </w:r>
      <w:r w:rsidR="00096389" w:rsidRPr="00A03E1C">
        <w:rPr>
          <w:rFonts w:asciiTheme="majorHAnsi" w:hAnsiTheme="majorHAnsi"/>
          <w:sz w:val="22"/>
          <w:szCs w:val="22"/>
        </w:rPr>
        <w:t>1</w:t>
      </w:r>
      <w:r w:rsidR="00627C9E" w:rsidRPr="00A03E1C">
        <w:rPr>
          <w:rFonts w:asciiTheme="majorHAnsi" w:hAnsiTheme="majorHAnsi"/>
          <w:sz w:val="22"/>
          <w:szCs w:val="22"/>
        </w:rPr>
        <w:t>/202</w:t>
      </w:r>
      <w:r w:rsidR="00096389" w:rsidRPr="00A03E1C">
        <w:rPr>
          <w:rFonts w:asciiTheme="majorHAnsi" w:hAnsiTheme="majorHAnsi"/>
          <w:sz w:val="22"/>
          <w:szCs w:val="22"/>
        </w:rPr>
        <w:t>4</w:t>
      </w:r>
      <w:r w:rsidR="00627C9E" w:rsidRPr="00A03E1C">
        <w:rPr>
          <w:rFonts w:asciiTheme="majorHAnsi" w:hAnsiTheme="majorHAnsi"/>
          <w:sz w:val="22"/>
          <w:szCs w:val="22"/>
        </w:rPr>
        <w:t>r</w:t>
      </w:r>
      <w:r w:rsidR="0050544D" w:rsidRPr="00A03E1C">
        <w:rPr>
          <w:rFonts w:asciiTheme="majorHAnsi" w:hAnsiTheme="majorHAnsi"/>
          <w:sz w:val="22"/>
          <w:szCs w:val="22"/>
        </w:rPr>
        <w:t>.</w:t>
      </w:r>
    </w:p>
    <w:p w14:paraId="0AE94709" w14:textId="77777777" w:rsidR="006F3864" w:rsidRPr="00A03E1C" w:rsidRDefault="006F3864" w:rsidP="006F3864">
      <w:pPr>
        <w:tabs>
          <w:tab w:val="left" w:pos="3261"/>
        </w:tabs>
        <w:ind w:left="672"/>
        <w:rPr>
          <w:rFonts w:asciiTheme="majorHAnsi" w:eastAsia="Calibri" w:hAnsiTheme="majorHAnsi" w:cs="Calibri"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8068"/>
      </w:tblGrid>
      <w:tr w:rsidR="006F3864" w:rsidRPr="00A03E1C" w14:paraId="01F77342" w14:textId="77777777" w:rsidTr="00096389">
        <w:trPr>
          <w:trHeight w:hRule="exact" w:val="81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6DB0B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PRZEDMIOT ZAPYTANIA</w:t>
            </w:r>
          </w:p>
          <w:p w14:paraId="491E065E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OPEROWEGO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2808" w14:textId="4A31542C" w:rsidR="006F3864" w:rsidRPr="00A03E1C" w:rsidRDefault="00096389" w:rsidP="004D3804">
            <w:pPr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</w:rPr>
            </w:pPr>
            <w:r w:rsidRPr="00A03E1C">
              <w:rPr>
                <w:rFonts w:asciiTheme="majorHAnsi" w:hAnsiTheme="majorHAnsi"/>
                <w:b/>
                <w:bCs/>
              </w:rPr>
              <w:t>Zakup modułów do zdalnego odczytu jednokierunkowego do wodomierzy DIEHL w ilości 2 500 szt.”.</w:t>
            </w:r>
          </w:p>
        </w:tc>
      </w:tr>
      <w:tr w:rsidR="006F3864" w:rsidRPr="00A03E1C" w14:paraId="129B7660" w14:textId="77777777" w:rsidTr="004D3804">
        <w:trPr>
          <w:trHeight w:hRule="exact" w:val="113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D4EDF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774B7" w14:textId="77777777" w:rsidR="006F3864" w:rsidRPr="00A03E1C" w:rsidRDefault="006F3864" w:rsidP="004D3804">
            <w:pPr>
              <w:spacing w:line="266" w:lineRule="auto"/>
              <w:ind w:left="125" w:right="98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               Goleniowskie Wodociągi i Kanalizacja  Sp. z o.o.</w:t>
            </w:r>
          </w:p>
          <w:p w14:paraId="176567B1" w14:textId="77777777" w:rsidR="006F3864" w:rsidRPr="00A03E1C" w:rsidRDefault="006F3864" w:rsidP="004D3804">
            <w:pPr>
              <w:spacing w:line="266" w:lineRule="auto"/>
              <w:ind w:left="125" w:right="98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 xml:space="preserve">               72-100 Goleniów, ul. I Brygady Legionów 18A</w:t>
            </w:r>
          </w:p>
          <w:p w14:paraId="2847A5FA" w14:textId="77777777" w:rsidR="006F3864" w:rsidRPr="00A03E1C" w:rsidRDefault="006F3864" w:rsidP="004D3804">
            <w:pPr>
              <w:spacing w:line="266" w:lineRule="auto"/>
              <w:ind w:left="125" w:right="982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 xml:space="preserve">             REGON 320420881 NIP 856-179-06-76</w:t>
            </w:r>
          </w:p>
          <w:p w14:paraId="5FB735E5" w14:textId="77777777" w:rsidR="006F3864" w:rsidRPr="00A03E1C" w:rsidRDefault="006F3864" w:rsidP="004D3804">
            <w:pPr>
              <w:spacing w:line="266" w:lineRule="auto"/>
              <w:ind w:left="125" w:right="982" w:firstLine="560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 xml:space="preserve">e- mail: </w:t>
            </w:r>
            <w:hyperlink r:id="rId10" w:history="1">
              <w:r w:rsidRPr="00A03E1C">
                <w:rPr>
                  <w:rFonts w:asciiTheme="majorHAnsi" w:eastAsia="Calibri" w:hAnsiTheme="majorHAnsi" w:cs="Calibri"/>
                  <w:color w:val="0000FF" w:themeColor="hyperlink"/>
                  <w:sz w:val="20"/>
                  <w:szCs w:val="20"/>
                  <w:u w:val="single"/>
                </w:rPr>
                <w:t>buro@gwik.goleniow.pl</w:t>
              </w:r>
            </w:hyperlink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 xml:space="preserve">,  </w:t>
            </w:r>
            <w:hyperlink r:id="rId11" w:history="1">
              <w:r w:rsidRPr="00A03E1C">
                <w:rPr>
                  <w:rFonts w:asciiTheme="majorHAnsi" w:eastAsia="Calibri" w:hAnsiTheme="majorHAnsi" w:cs="Calibri"/>
                  <w:color w:val="0000FF" w:themeColor="hyperlink"/>
                  <w:sz w:val="20"/>
                  <w:szCs w:val="20"/>
                  <w:u w:val="single"/>
                </w:rPr>
                <w:t>www.gwik.pl</w:t>
              </w:r>
            </w:hyperlink>
          </w:p>
        </w:tc>
      </w:tr>
      <w:tr w:rsidR="006F3864" w:rsidRPr="00A03E1C" w14:paraId="4E0FCE58" w14:textId="77777777" w:rsidTr="004D3804">
        <w:trPr>
          <w:trHeight w:hRule="exact" w:val="217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8EEBA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B5C11" w14:textId="77777777" w:rsidR="006F3864" w:rsidRPr="00A03E1C" w:rsidRDefault="006F3864" w:rsidP="004D3804">
            <w:pPr>
              <w:tabs>
                <w:tab w:val="left" w:leader="dot" w:pos="2400"/>
                <w:tab w:val="left" w:leader="dot" w:pos="2458"/>
                <w:tab w:val="left" w:leader="dot" w:pos="4056"/>
                <w:tab w:val="left" w:leader="dot" w:pos="4114"/>
                <w:tab w:val="left" w:leader="dot" w:pos="4915"/>
                <w:tab w:val="left" w:leader="dot" w:pos="4963"/>
                <w:tab w:val="left" w:leader="dot" w:pos="5467"/>
                <w:tab w:val="left" w:leader="dot" w:pos="5515"/>
                <w:tab w:val="left" w:leader="dot" w:pos="6830"/>
                <w:tab w:val="left" w:leader="dot" w:pos="6888"/>
                <w:tab w:val="left" w:leader="dot" w:pos="7339"/>
                <w:tab w:val="left" w:leader="dot" w:pos="7397"/>
                <w:tab w:val="left" w:leader="dot" w:pos="7656"/>
              </w:tabs>
              <w:spacing w:after="8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Nazwa Firmy:</w:t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ab/>
            </w:r>
          </w:p>
          <w:p w14:paraId="5157D3D0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Imię,</w:t>
            </w:r>
          </w:p>
          <w:p w14:paraId="3165B206" w14:textId="77777777" w:rsidR="006F3864" w:rsidRPr="00A03E1C" w:rsidRDefault="006F3864" w:rsidP="004D3804">
            <w:pPr>
              <w:tabs>
                <w:tab w:val="left" w:leader="dot" w:pos="2366"/>
                <w:tab w:val="left" w:leader="dot" w:pos="2424"/>
                <w:tab w:val="left" w:leader="dot" w:pos="3677"/>
                <w:tab w:val="left" w:leader="dot" w:pos="3725"/>
                <w:tab w:val="left" w:leader="dot" w:pos="5030"/>
                <w:tab w:val="left" w:leader="dot" w:pos="5078"/>
                <w:tab w:val="left" w:leader="dot" w:pos="6192"/>
                <w:tab w:val="left" w:leader="dot" w:pos="6254"/>
                <w:tab w:val="left" w:leader="dot" w:pos="7637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Nazwisko:</w:t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</w:p>
          <w:p w14:paraId="256B5364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Adres (siedziba):</w:t>
            </w:r>
          </w:p>
          <w:p w14:paraId="216AFA8C" w14:textId="77777777" w:rsidR="006F3864" w:rsidRPr="00A03E1C" w:rsidRDefault="006F3864" w:rsidP="004D3804">
            <w:pPr>
              <w:tabs>
                <w:tab w:val="right" w:leader="dot" w:pos="4272"/>
                <w:tab w:val="left" w:leader="dot" w:pos="4536"/>
                <w:tab w:val="left" w:leader="dot" w:pos="4584"/>
                <w:tab w:val="left" w:leader="dot" w:pos="4992"/>
                <w:tab w:val="left" w:leader="dot" w:pos="5035"/>
                <w:tab w:val="left" w:leader="dot" w:pos="5477"/>
                <w:tab w:val="left" w:leader="dot" w:pos="5534"/>
                <w:tab w:val="left" w:leader="dot" w:pos="6149"/>
                <w:tab w:val="left" w:leader="dot" w:pos="6197"/>
                <w:tab w:val="left" w:leader="dot" w:pos="7358"/>
                <w:tab w:val="left" w:leader="dot" w:pos="7406"/>
                <w:tab w:val="left" w:leader="dot" w:pos="7666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Regon:</w:t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  <w:t xml:space="preserve">      NIP......</w:t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</w:p>
          <w:p w14:paraId="201A90D2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Telefon, tele/fax:</w:t>
            </w:r>
          </w:p>
          <w:p w14:paraId="36329877" w14:textId="77777777" w:rsidR="006F3864" w:rsidRPr="00A03E1C" w:rsidRDefault="006F3864" w:rsidP="004D3804">
            <w:pPr>
              <w:tabs>
                <w:tab w:val="left" w:leader="dot" w:pos="7675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adres e-mail:</w:t>
            </w: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ab/>
            </w:r>
          </w:p>
        </w:tc>
      </w:tr>
      <w:tr w:rsidR="006F3864" w:rsidRPr="00A03E1C" w14:paraId="54796C0A" w14:textId="77777777" w:rsidTr="004D3804">
        <w:trPr>
          <w:trHeight w:hRule="exact" w:val="1041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BD9E3" w14:textId="77777777" w:rsidR="006F3864" w:rsidRPr="00A03E1C" w:rsidRDefault="006F3864" w:rsidP="004D3804">
            <w:pPr>
              <w:pStyle w:val="Inne0"/>
              <w:spacing w:line="240" w:lineRule="auto"/>
              <w:rPr>
                <w:rFonts w:asciiTheme="majorHAnsi" w:hAnsiTheme="majorHAnsi"/>
              </w:rPr>
            </w:pPr>
            <w:r w:rsidRPr="00A03E1C">
              <w:rPr>
                <w:rFonts w:asciiTheme="majorHAnsi" w:hAnsiTheme="majorHAnsi"/>
                <w:b/>
                <w:bCs/>
              </w:rPr>
              <w:t>TERMIN REALIZACJI ZADANIA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C416" w14:textId="77777777" w:rsidR="006F3864" w:rsidRPr="00A03E1C" w:rsidRDefault="006F3864" w:rsidP="004D3804">
            <w:pPr>
              <w:pStyle w:val="Inne0"/>
              <w:spacing w:line="257" w:lineRule="auto"/>
              <w:rPr>
                <w:rFonts w:asciiTheme="majorHAnsi" w:hAnsiTheme="majorHAnsi"/>
              </w:rPr>
            </w:pPr>
            <w:r w:rsidRPr="00A03E1C">
              <w:rPr>
                <w:rFonts w:asciiTheme="majorHAnsi" w:hAnsiTheme="majorHAnsi"/>
              </w:rPr>
              <w:t xml:space="preserve"> Do  ……………………………………….. od daty zawarcia umowy.</w:t>
            </w:r>
          </w:p>
        </w:tc>
      </w:tr>
      <w:tr w:rsidR="006F3864" w:rsidRPr="00A03E1C" w14:paraId="58F067AA" w14:textId="77777777" w:rsidTr="004D3804">
        <w:trPr>
          <w:trHeight w:hRule="exact" w:val="1224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292C6" w14:textId="77777777" w:rsidR="006F3864" w:rsidRPr="00A03E1C" w:rsidRDefault="006F3864" w:rsidP="004D3804">
            <w:pPr>
              <w:spacing w:before="76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CENA OFERTOWA W ZŁ NETTO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994A" w14:textId="77777777" w:rsidR="006F3864" w:rsidRPr="00A03E1C" w:rsidRDefault="006F3864" w:rsidP="004D3804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4F4659D0" w14:textId="77777777" w:rsidR="006F3864" w:rsidRPr="00A03E1C" w:rsidRDefault="006F3864" w:rsidP="004D3804">
            <w:pPr>
              <w:tabs>
                <w:tab w:val="left" w:leader="dot" w:pos="1675"/>
                <w:tab w:val="left" w:leader="dot" w:pos="1723"/>
                <w:tab w:val="left" w:leader="dot" w:pos="2069"/>
                <w:tab w:val="left" w:leader="dot" w:pos="2122"/>
                <w:tab w:val="left" w:leader="dot" w:pos="2885"/>
                <w:tab w:val="left" w:leader="dot" w:pos="2933"/>
                <w:tab w:val="left" w:leader="dot" w:pos="3230"/>
                <w:tab w:val="left" w:leader="dot" w:pos="3278"/>
                <w:tab w:val="left" w:leader="dot" w:pos="3648"/>
                <w:tab w:val="left" w:leader="dot" w:pos="3696"/>
                <w:tab w:val="left" w:leader="dot" w:pos="4445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F3864" w:rsidRPr="00A03E1C" w14:paraId="7827EB80" w14:textId="77777777" w:rsidTr="004D3804">
        <w:trPr>
          <w:trHeight w:hRule="exact" w:val="1114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5BC34" w14:textId="77777777" w:rsidR="006F3864" w:rsidRPr="00A03E1C" w:rsidRDefault="006F3864" w:rsidP="004D3804">
            <w:pPr>
              <w:rPr>
                <w:rFonts w:asciiTheme="majorHAnsi" w:hAnsiTheme="majorHAnsi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C964" w14:textId="77777777" w:rsidR="006F3864" w:rsidRPr="00A03E1C" w:rsidRDefault="006F3864" w:rsidP="004D3804">
            <w:pPr>
              <w:tabs>
                <w:tab w:val="left" w:leader="dot" w:pos="1949"/>
                <w:tab w:val="left" w:leader="dot" w:pos="1997"/>
                <w:tab w:val="left" w:leader="dot" w:pos="3144"/>
                <w:tab w:val="left" w:leader="dot" w:pos="3192"/>
                <w:tab w:val="left" w:leader="dot" w:pos="4229"/>
                <w:tab w:val="left" w:leader="dot" w:pos="4277"/>
                <w:tab w:val="left" w:leader="dot" w:pos="5002"/>
                <w:tab w:val="left" w:leader="dot" w:pos="5050"/>
                <w:tab w:val="left" w:leader="dot" w:pos="6403"/>
                <w:tab w:val="left" w:leader="dot" w:pos="6456"/>
                <w:tab w:val="left" w:leader="dot" w:pos="7210"/>
                <w:tab w:val="left" w:leader="dot" w:pos="7267"/>
                <w:tab w:val="left" w:leader="dot" w:pos="7632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……………………………………………………………………………………………………………………………..</w:t>
            </w:r>
          </w:p>
        </w:tc>
      </w:tr>
      <w:tr w:rsidR="006F3864" w:rsidRPr="00A03E1C" w14:paraId="3ACD011E" w14:textId="77777777" w:rsidTr="004D3804">
        <w:trPr>
          <w:trHeight w:hRule="exact" w:val="108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761A" w14:textId="77777777" w:rsidR="006F3864" w:rsidRPr="00A03E1C" w:rsidRDefault="006F3864" w:rsidP="004D3804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lastRenderedPageBreak/>
              <w:t>Podatek VAT (……..%)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98CCC" w14:textId="77777777" w:rsidR="006F3864" w:rsidRPr="00A03E1C" w:rsidRDefault="006F3864" w:rsidP="004D3804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ind w:left="6061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499B67A5" w14:textId="77777777" w:rsidR="006F3864" w:rsidRPr="00A03E1C" w:rsidRDefault="006F3864" w:rsidP="004D3804">
            <w:pPr>
              <w:rPr>
                <w:rFonts w:asciiTheme="majorHAnsi" w:hAnsiTheme="majorHAnsi"/>
              </w:rPr>
            </w:pPr>
            <w:r w:rsidRPr="00A03E1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14:paraId="69E3F03E" w14:textId="77777777" w:rsidR="006F3864" w:rsidRPr="00A03E1C" w:rsidRDefault="006F3864" w:rsidP="004D3804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884696A" w14:textId="77777777" w:rsidR="006F3864" w:rsidRPr="00A03E1C" w:rsidRDefault="006F3864" w:rsidP="004D380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6F3864" w:rsidRPr="00A03E1C" w14:paraId="6F62C0CD" w14:textId="77777777" w:rsidTr="004D3804">
        <w:trPr>
          <w:trHeight w:hRule="exact" w:val="1309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0AE2B" w14:textId="77777777" w:rsidR="006F3864" w:rsidRPr="00A03E1C" w:rsidRDefault="006F3864" w:rsidP="004D3804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46169265" w14:textId="77777777" w:rsidR="006F3864" w:rsidRPr="00A03E1C" w:rsidRDefault="006F3864" w:rsidP="004D3804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6AFB004F" w14:textId="77777777" w:rsidR="006F3864" w:rsidRPr="00A03E1C" w:rsidRDefault="006F3864" w:rsidP="004D380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CENA OFERTOWA W ZŁ BRUTTO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7CBD0" w14:textId="77777777" w:rsidR="006F3864" w:rsidRPr="00A03E1C" w:rsidRDefault="006F3864" w:rsidP="004D3804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6F3864" w:rsidRPr="00A03E1C" w14:paraId="43273F9F" w14:textId="77777777" w:rsidTr="004D3804">
        <w:trPr>
          <w:trHeight w:val="1626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B7B4C" w14:textId="77777777" w:rsidR="006F3864" w:rsidRPr="00A03E1C" w:rsidRDefault="006F3864" w:rsidP="004D3804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5F225" w14:textId="77777777" w:rsidR="006F3864" w:rsidRPr="00A03E1C" w:rsidRDefault="006F3864" w:rsidP="004D3804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</w:p>
        </w:tc>
      </w:tr>
    </w:tbl>
    <w:p w14:paraId="53C089DB" w14:textId="77777777" w:rsidR="006F3864" w:rsidRPr="00A03E1C" w:rsidRDefault="006F3864" w:rsidP="006F3864">
      <w:pPr>
        <w:spacing w:line="276" w:lineRule="auto"/>
        <w:ind w:left="851"/>
        <w:jc w:val="both"/>
        <w:rPr>
          <w:rFonts w:asciiTheme="majorHAnsi" w:eastAsia="Calibri" w:hAnsiTheme="majorHAnsi" w:cstheme="minorHAnsi"/>
          <w:sz w:val="20"/>
          <w:szCs w:val="20"/>
          <w:lang w:eastAsia="en-US"/>
        </w:rPr>
      </w:pPr>
    </w:p>
    <w:p w14:paraId="1C758142" w14:textId="77777777" w:rsidR="006F3864" w:rsidRPr="00A03E1C" w:rsidRDefault="006F3864" w:rsidP="006F3864">
      <w:pPr>
        <w:spacing w:line="276" w:lineRule="auto"/>
        <w:ind w:left="851"/>
        <w:jc w:val="both"/>
        <w:rPr>
          <w:rFonts w:asciiTheme="majorHAnsi" w:eastAsia="Calibri" w:hAnsiTheme="majorHAnsi" w:cstheme="minorHAnsi"/>
          <w:sz w:val="20"/>
          <w:szCs w:val="20"/>
          <w:lang w:eastAsia="en-US"/>
        </w:rPr>
      </w:pPr>
      <w:r w:rsidRPr="00A03E1C">
        <w:rPr>
          <w:rFonts w:asciiTheme="majorHAnsi" w:eastAsia="Calibri" w:hAnsiTheme="majorHAnsi" w:cstheme="minorHAnsi"/>
          <w:sz w:val="20"/>
          <w:szCs w:val="20"/>
          <w:lang w:eastAsia="en-US"/>
        </w:rPr>
        <w:t>W tym:</w:t>
      </w:r>
    </w:p>
    <w:tbl>
      <w:tblPr>
        <w:tblOverlap w:val="never"/>
        <w:tblW w:w="10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8068"/>
      </w:tblGrid>
      <w:tr w:rsidR="006F3864" w:rsidRPr="00A03E1C" w14:paraId="3F8B65FF" w14:textId="77777777" w:rsidTr="004D3804">
        <w:trPr>
          <w:trHeight w:hRule="exact" w:val="1224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8DA0" w14:textId="26E432AD" w:rsidR="006F3864" w:rsidRPr="00A03E1C" w:rsidRDefault="006F3864" w:rsidP="004D3804">
            <w:pPr>
              <w:spacing w:before="76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CENA OFERTOWA ZA</w:t>
            </w:r>
            <w:r w:rsidR="00D97E29"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                 </w:t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 </w:t>
            </w:r>
            <w:r w:rsidR="00D97E29"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1 MODUŁ RADIOWY                                </w:t>
            </w: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W ZŁ NETTO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2C5C" w14:textId="77777777" w:rsidR="006F3864" w:rsidRPr="00A03E1C" w:rsidRDefault="006F3864" w:rsidP="004D3804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766C9B36" w14:textId="77777777" w:rsidR="006F3864" w:rsidRPr="00A03E1C" w:rsidRDefault="006F3864" w:rsidP="004D3804">
            <w:pPr>
              <w:tabs>
                <w:tab w:val="left" w:leader="dot" w:pos="1675"/>
                <w:tab w:val="left" w:leader="dot" w:pos="1723"/>
                <w:tab w:val="left" w:leader="dot" w:pos="2069"/>
                <w:tab w:val="left" w:leader="dot" w:pos="2122"/>
                <w:tab w:val="left" w:leader="dot" w:pos="2885"/>
                <w:tab w:val="left" w:leader="dot" w:pos="2933"/>
                <w:tab w:val="left" w:leader="dot" w:pos="3230"/>
                <w:tab w:val="left" w:leader="dot" w:pos="3278"/>
                <w:tab w:val="left" w:leader="dot" w:pos="3648"/>
                <w:tab w:val="left" w:leader="dot" w:pos="3696"/>
                <w:tab w:val="left" w:leader="dot" w:pos="4445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F3864" w:rsidRPr="00A03E1C" w14:paraId="6F08DB78" w14:textId="77777777" w:rsidTr="004D3804">
        <w:trPr>
          <w:trHeight w:hRule="exact" w:val="1114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4B962" w14:textId="77777777" w:rsidR="006F3864" w:rsidRPr="00A03E1C" w:rsidRDefault="006F3864" w:rsidP="004D3804">
            <w:pPr>
              <w:rPr>
                <w:rFonts w:asciiTheme="majorHAnsi" w:hAnsiTheme="majorHAnsi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C4F6" w14:textId="77777777" w:rsidR="006F3864" w:rsidRPr="00A03E1C" w:rsidRDefault="006F3864" w:rsidP="004D3804">
            <w:pPr>
              <w:tabs>
                <w:tab w:val="left" w:leader="dot" w:pos="1949"/>
                <w:tab w:val="left" w:leader="dot" w:pos="1997"/>
                <w:tab w:val="left" w:leader="dot" w:pos="3144"/>
                <w:tab w:val="left" w:leader="dot" w:pos="3192"/>
                <w:tab w:val="left" w:leader="dot" w:pos="4229"/>
                <w:tab w:val="left" w:leader="dot" w:pos="4277"/>
                <w:tab w:val="left" w:leader="dot" w:pos="5002"/>
                <w:tab w:val="left" w:leader="dot" w:pos="5050"/>
                <w:tab w:val="left" w:leader="dot" w:pos="6403"/>
                <w:tab w:val="left" w:leader="dot" w:pos="6456"/>
                <w:tab w:val="left" w:leader="dot" w:pos="7210"/>
                <w:tab w:val="left" w:leader="dot" w:pos="7267"/>
                <w:tab w:val="left" w:leader="dot" w:pos="7632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……………………………………………………………………………………………………………………………..</w:t>
            </w:r>
          </w:p>
        </w:tc>
      </w:tr>
      <w:tr w:rsidR="006F3864" w:rsidRPr="00A03E1C" w14:paraId="3A506FFC" w14:textId="77777777" w:rsidTr="004D3804">
        <w:trPr>
          <w:trHeight w:hRule="exact" w:val="108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87D16" w14:textId="77777777" w:rsidR="006F3864" w:rsidRPr="00A03E1C" w:rsidRDefault="006F3864" w:rsidP="004D3804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Podatek VAT (……..%)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37D73" w14:textId="77777777" w:rsidR="006F3864" w:rsidRPr="00A03E1C" w:rsidRDefault="006F3864" w:rsidP="004D3804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ind w:left="6061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1D30710F" w14:textId="77777777" w:rsidR="006F3864" w:rsidRPr="00A03E1C" w:rsidRDefault="006F3864" w:rsidP="004D3804">
            <w:pPr>
              <w:rPr>
                <w:rFonts w:asciiTheme="majorHAnsi" w:hAnsiTheme="majorHAnsi"/>
              </w:rPr>
            </w:pPr>
            <w:r w:rsidRPr="00A03E1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14:paraId="666DFC7A" w14:textId="77777777" w:rsidR="006F3864" w:rsidRPr="00A03E1C" w:rsidRDefault="006F3864" w:rsidP="004D3804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247BBEB8" w14:textId="77777777" w:rsidR="006F3864" w:rsidRPr="00A03E1C" w:rsidRDefault="006F3864" w:rsidP="004D380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6F3864" w:rsidRPr="00A03E1C" w14:paraId="219F3C63" w14:textId="77777777" w:rsidTr="004D3804">
        <w:trPr>
          <w:trHeight w:hRule="exact" w:val="1309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4F9E7" w14:textId="77777777" w:rsidR="006F3864" w:rsidRPr="00A03E1C" w:rsidRDefault="006F3864" w:rsidP="004D3804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D53E735" w14:textId="77777777" w:rsidR="006F3864" w:rsidRPr="00A03E1C" w:rsidRDefault="006F3864" w:rsidP="004D3804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16D9E9B9" w14:textId="785317CE" w:rsidR="006F3864" w:rsidRPr="00A03E1C" w:rsidRDefault="006F3864" w:rsidP="004D380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CENA OFERTOWA ZA</w:t>
            </w:r>
            <w:r w:rsidR="00D97E29"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                        </w:t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1</w:t>
            </w:r>
            <w:r w:rsidR="00D97E29"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 MODUŁ RADIOWY                            </w:t>
            </w:r>
            <w:r w:rsidRPr="00A03E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W ZŁ BRUTTO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0F49" w14:textId="77777777" w:rsidR="006F3864" w:rsidRPr="00A03E1C" w:rsidRDefault="006F3864" w:rsidP="004D3804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6F3864" w:rsidRPr="00A03E1C" w14:paraId="1E2D3BC3" w14:textId="77777777" w:rsidTr="004D3804">
        <w:trPr>
          <w:trHeight w:val="1626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C65C6" w14:textId="77777777" w:rsidR="006F3864" w:rsidRPr="00A03E1C" w:rsidRDefault="006F3864" w:rsidP="004D3804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4588" w14:textId="77777777" w:rsidR="006F3864" w:rsidRPr="00A03E1C" w:rsidRDefault="006F3864" w:rsidP="004D3804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</w:p>
        </w:tc>
      </w:tr>
    </w:tbl>
    <w:p w14:paraId="485A7B03" w14:textId="77777777" w:rsidR="006F3864" w:rsidRPr="00A03E1C" w:rsidRDefault="006F3864" w:rsidP="006F3864">
      <w:pPr>
        <w:spacing w:line="276" w:lineRule="auto"/>
        <w:ind w:left="851"/>
        <w:jc w:val="both"/>
        <w:rPr>
          <w:rFonts w:asciiTheme="majorHAnsi" w:eastAsia="Calibri" w:hAnsiTheme="majorHAnsi" w:cstheme="minorHAnsi"/>
          <w:sz w:val="20"/>
          <w:szCs w:val="20"/>
          <w:lang w:eastAsia="en-US"/>
        </w:rPr>
      </w:pPr>
    </w:p>
    <w:p w14:paraId="522DED64" w14:textId="77777777" w:rsidR="006F3864" w:rsidRPr="00A03E1C" w:rsidRDefault="006F3864" w:rsidP="006F3864">
      <w:pPr>
        <w:spacing w:line="276" w:lineRule="auto"/>
        <w:ind w:left="851"/>
        <w:jc w:val="both"/>
        <w:rPr>
          <w:rFonts w:asciiTheme="majorHAnsi" w:eastAsia="Calibri" w:hAnsiTheme="majorHAnsi" w:cstheme="minorHAnsi"/>
          <w:sz w:val="20"/>
          <w:szCs w:val="20"/>
          <w:lang w:eastAsia="en-US"/>
        </w:rPr>
      </w:pPr>
      <w:r w:rsidRPr="00A03E1C">
        <w:rPr>
          <w:rFonts w:asciiTheme="majorHAnsi" w:eastAsia="Calibri" w:hAnsiTheme="majorHAnsi" w:cstheme="minorHAnsi"/>
          <w:sz w:val="20"/>
          <w:szCs w:val="20"/>
          <w:lang w:eastAsia="en-US"/>
        </w:rPr>
        <w:t>Oświadczam, że:</w:t>
      </w:r>
    </w:p>
    <w:p w14:paraId="46F90439" w14:textId="77777777" w:rsidR="006F3864" w:rsidRPr="00A03E1C" w:rsidRDefault="006F3864" w:rsidP="006F3864">
      <w:pPr>
        <w:spacing w:line="276" w:lineRule="auto"/>
        <w:jc w:val="both"/>
        <w:rPr>
          <w:rFonts w:asciiTheme="majorHAnsi" w:eastAsia="Calibri" w:hAnsiTheme="majorHAnsi" w:cs="Arial"/>
          <w:lang w:eastAsia="en-US"/>
        </w:rPr>
      </w:pPr>
    </w:p>
    <w:p w14:paraId="5A23D1F3" w14:textId="77777777" w:rsidR="006F3864" w:rsidRPr="00A03E1C" w:rsidRDefault="006F3864">
      <w:pPr>
        <w:widowControl w:val="0"/>
        <w:numPr>
          <w:ilvl w:val="0"/>
          <w:numId w:val="6"/>
        </w:numPr>
        <w:tabs>
          <w:tab w:val="left" w:pos="764"/>
        </w:tabs>
        <w:spacing w:line="264" w:lineRule="auto"/>
        <w:ind w:left="567" w:right="560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>zapoznałem się z treścią przedmiotu zamówienia i nie wnoszę do niego zastrzeżeń,</w:t>
      </w:r>
    </w:p>
    <w:p w14:paraId="2B3A4FEA" w14:textId="77777777" w:rsidR="006F3864" w:rsidRPr="00A03E1C" w:rsidRDefault="006F3864">
      <w:pPr>
        <w:widowControl w:val="0"/>
        <w:numPr>
          <w:ilvl w:val="0"/>
          <w:numId w:val="6"/>
        </w:numPr>
        <w:tabs>
          <w:tab w:val="left" w:pos="764"/>
        </w:tabs>
        <w:spacing w:line="264" w:lineRule="auto"/>
        <w:ind w:left="567" w:right="560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>uważam się za związanego ofertą przez okres 90 dni,</w:t>
      </w:r>
    </w:p>
    <w:p w14:paraId="7718886A" w14:textId="77777777" w:rsidR="006F3864" w:rsidRPr="00A03E1C" w:rsidRDefault="006F3864">
      <w:pPr>
        <w:widowControl w:val="0"/>
        <w:numPr>
          <w:ilvl w:val="0"/>
          <w:numId w:val="6"/>
        </w:numPr>
        <w:tabs>
          <w:tab w:val="left" w:pos="764"/>
        </w:tabs>
        <w:spacing w:line="264" w:lineRule="auto"/>
        <w:ind w:left="567" w:right="560"/>
        <w:jc w:val="both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>oświadczam, że akceptuję warunki wynikające z załączonego projektu umowy i nie wnoszę do niego zastrzeżeń,</w:t>
      </w:r>
    </w:p>
    <w:p w14:paraId="0336447F" w14:textId="0D4E5EF8" w:rsidR="006F3864" w:rsidRPr="00A03E1C" w:rsidRDefault="006F3864">
      <w:pPr>
        <w:widowControl w:val="0"/>
        <w:numPr>
          <w:ilvl w:val="0"/>
          <w:numId w:val="6"/>
        </w:numPr>
        <w:tabs>
          <w:tab w:val="left" w:pos="764"/>
        </w:tabs>
        <w:spacing w:line="264" w:lineRule="auto"/>
        <w:ind w:left="567" w:right="560"/>
        <w:jc w:val="both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 xml:space="preserve">oświadczam, że zaoferowany przedmiot zamówienia spełnia wymogi opisane w </w:t>
      </w:r>
      <w:r w:rsidR="0033291D" w:rsidRPr="00A03E1C">
        <w:rPr>
          <w:rFonts w:asciiTheme="majorHAnsi" w:eastAsia="Calibri" w:hAnsiTheme="majorHAnsi" w:cs="Calibri"/>
          <w:sz w:val="20"/>
          <w:szCs w:val="20"/>
        </w:rPr>
        <w:t>zaproszeniu do negocjacji</w:t>
      </w:r>
      <w:r w:rsidRPr="00A03E1C">
        <w:rPr>
          <w:rFonts w:asciiTheme="majorHAnsi" w:eastAsia="Calibri" w:hAnsiTheme="majorHAnsi" w:cs="Calibri"/>
          <w:sz w:val="20"/>
          <w:szCs w:val="20"/>
        </w:rPr>
        <w:t>,</w:t>
      </w:r>
    </w:p>
    <w:p w14:paraId="53EE6486" w14:textId="77777777" w:rsidR="006F3864" w:rsidRPr="0099612B" w:rsidRDefault="006F3864">
      <w:pPr>
        <w:widowControl w:val="0"/>
        <w:numPr>
          <w:ilvl w:val="0"/>
          <w:numId w:val="6"/>
        </w:numPr>
        <w:tabs>
          <w:tab w:val="left" w:pos="764"/>
        </w:tabs>
        <w:spacing w:line="264" w:lineRule="auto"/>
        <w:ind w:left="567" w:right="560"/>
        <w:jc w:val="both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 xml:space="preserve">zobowiązuję się do wykonania przedmiotu zamówienia w terminie </w:t>
      </w:r>
      <w:r w:rsidRPr="00A03E1C">
        <w:rPr>
          <w:rFonts w:asciiTheme="majorHAnsi" w:hAnsiTheme="majorHAnsi" w:cstheme="minorHAnsi"/>
          <w:sz w:val="20"/>
          <w:szCs w:val="20"/>
        </w:rPr>
        <w:t>do …………. miesięcy od daty zawarcia umowy,</w:t>
      </w:r>
    </w:p>
    <w:p w14:paraId="43844309" w14:textId="13E13906" w:rsidR="0099612B" w:rsidRPr="00A03E1C" w:rsidRDefault="0099612B">
      <w:pPr>
        <w:widowControl w:val="0"/>
        <w:numPr>
          <w:ilvl w:val="0"/>
          <w:numId w:val="6"/>
        </w:numPr>
        <w:tabs>
          <w:tab w:val="left" w:pos="764"/>
        </w:tabs>
        <w:spacing w:line="264" w:lineRule="auto"/>
        <w:ind w:left="567" w:right="560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 xml:space="preserve">zobowiązuję się udzielić ………………. </w:t>
      </w:r>
      <w:r w:rsidR="00F61D45">
        <w:rPr>
          <w:rFonts w:asciiTheme="majorHAnsi" w:eastAsia="Calibri" w:hAnsiTheme="majorHAnsi" w:cs="Calibri"/>
          <w:sz w:val="20"/>
          <w:szCs w:val="20"/>
        </w:rPr>
        <w:t>g</w:t>
      </w:r>
      <w:r>
        <w:rPr>
          <w:rFonts w:asciiTheme="majorHAnsi" w:eastAsia="Calibri" w:hAnsiTheme="majorHAnsi" w:cs="Calibri"/>
          <w:sz w:val="20"/>
          <w:szCs w:val="20"/>
        </w:rPr>
        <w:t>warancji</w:t>
      </w:r>
      <w:r w:rsidR="00F61D45">
        <w:rPr>
          <w:rFonts w:asciiTheme="majorHAnsi" w:eastAsia="Calibri" w:hAnsiTheme="majorHAnsi" w:cs="Calibri"/>
          <w:sz w:val="20"/>
          <w:szCs w:val="20"/>
        </w:rPr>
        <w:t>/rękojmi</w:t>
      </w:r>
      <w:r>
        <w:rPr>
          <w:rFonts w:asciiTheme="majorHAnsi" w:eastAsia="Calibri" w:hAnsiTheme="majorHAnsi" w:cs="Calibri"/>
          <w:sz w:val="20"/>
          <w:szCs w:val="20"/>
        </w:rPr>
        <w:t xml:space="preserve"> na przedmiot zamówienia,</w:t>
      </w:r>
    </w:p>
    <w:p w14:paraId="5ED4DF12" w14:textId="77777777" w:rsidR="005B04EE" w:rsidRPr="00A03E1C" w:rsidRDefault="005B04EE" w:rsidP="005B04EE">
      <w:pPr>
        <w:pStyle w:val="Akapitzlist"/>
        <w:numPr>
          <w:ilvl w:val="0"/>
          <w:numId w:val="6"/>
        </w:numPr>
        <w:ind w:left="567"/>
        <w:jc w:val="both"/>
        <w:rPr>
          <w:rFonts w:asciiTheme="majorHAnsi" w:hAnsiTheme="majorHAnsi" w:cstheme="minorHAnsi"/>
          <w:sz w:val="20"/>
          <w:szCs w:val="20"/>
        </w:rPr>
      </w:pPr>
      <w:r w:rsidRPr="00A03E1C">
        <w:rPr>
          <w:rFonts w:asciiTheme="majorHAnsi" w:hAnsiTheme="majorHAnsi" w:cstheme="minorHAnsi"/>
          <w:sz w:val="20"/>
          <w:szCs w:val="20"/>
        </w:rPr>
        <w:t xml:space="preserve">wypełniłem obowiązki informacyjne przewidziane art. 13 lub art. 14 RODO) wobec osób fizycznych, od których dane osobowe bezpośrednio lub pośrednio pozyskałem w celu ubiegania się o udzielenie zamówienia </w:t>
      </w:r>
      <w:r w:rsidRPr="00A03E1C">
        <w:rPr>
          <w:rFonts w:asciiTheme="majorHAnsi" w:hAnsiTheme="majorHAnsi" w:cstheme="minorHAnsi"/>
          <w:sz w:val="20"/>
          <w:szCs w:val="20"/>
        </w:rPr>
        <w:lastRenderedPageBreak/>
        <w:t xml:space="preserve">publicznego </w:t>
      </w:r>
      <w:r w:rsidRPr="00A03E1C">
        <w:rPr>
          <w:rFonts w:asciiTheme="majorHAnsi" w:hAnsiTheme="majorHAnsi" w:cstheme="minorHAnsi"/>
          <w:sz w:val="20"/>
          <w:szCs w:val="20"/>
        </w:rPr>
        <w:br/>
        <w:t>w niniejszym postępowaniu,</w:t>
      </w:r>
    </w:p>
    <w:p w14:paraId="7B933ED9" w14:textId="6A28CE84" w:rsidR="006F3864" w:rsidRPr="00A03E1C" w:rsidRDefault="006F3864" w:rsidP="00A03E1C">
      <w:pPr>
        <w:pStyle w:val="Akapitzlist"/>
        <w:widowControl w:val="0"/>
        <w:numPr>
          <w:ilvl w:val="0"/>
          <w:numId w:val="6"/>
        </w:numPr>
        <w:tabs>
          <w:tab w:val="left" w:pos="764"/>
        </w:tabs>
        <w:spacing w:after="240" w:line="264" w:lineRule="auto"/>
        <w:ind w:left="567"/>
        <w:jc w:val="both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>żadne z informacji zawartych w ofercie nie stanowią tajemnicy przedsiębiorstwa w rozumieniu przepisów</w:t>
      </w:r>
      <w:r w:rsidR="00A03E1C" w:rsidRPr="00A03E1C">
        <w:rPr>
          <w:rFonts w:asciiTheme="majorHAnsi" w:eastAsia="Calibri" w:hAnsiTheme="majorHAnsi" w:cs="Calibri"/>
          <w:sz w:val="20"/>
          <w:szCs w:val="20"/>
        </w:rPr>
        <w:t xml:space="preserve">                            </w:t>
      </w:r>
      <w:r w:rsidRPr="00A03E1C">
        <w:rPr>
          <w:rFonts w:asciiTheme="majorHAnsi" w:eastAsia="Calibri" w:hAnsiTheme="majorHAnsi" w:cs="Calibri"/>
          <w:sz w:val="20"/>
          <w:szCs w:val="20"/>
        </w:rPr>
        <w:t xml:space="preserve">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A03E1C">
        <w:rPr>
          <w:rFonts w:asciiTheme="majorHAnsi" w:eastAsia="Calibri" w:hAnsiTheme="majorHAnsi" w:cs="Calibri"/>
          <w:sz w:val="20"/>
          <w:szCs w:val="20"/>
          <w:vertAlign w:val="superscript"/>
        </w:rPr>
        <w:t>1</w:t>
      </w:r>
      <w:r w:rsidRPr="00A03E1C">
        <w:rPr>
          <w:rFonts w:asciiTheme="majorHAnsi" w:eastAsia="Calibri" w:hAnsiTheme="majorHAnsi" w:cs="Calibri"/>
          <w:sz w:val="20"/>
          <w:szCs w:val="2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5256"/>
        <w:gridCol w:w="1512"/>
        <w:gridCol w:w="1440"/>
      </w:tblGrid>
      <w:tr w:rsidR="006F3864" w:rsidRPr="00A03E1C" w14:paraId="7E2C1572" w14:textId="77777777" w:rsidTr="004D3804">
        <w:trPr>
          <w:trHeight w:hRule="exact" w:val="83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EF754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L.p.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32BF4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Oznaczenie rodzaju (nazwa) informacji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A12B1" w14:textId="77777777" w:rsidR="006F3864" w:rsidRPr="00A03E1C" w:rsidRDefault="006F3864" w:rsidP="004D3804">
            <w:pPr>
              <w:spacing w:line="262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Strony w ofercie (wyrażone cyfrą)</w:t>
            </w:r>
          </w:p>
        </w:tc>
      </w:tr>
      <w:tr w:rsidR="006F3864" w:rsidRPr="00A03E1C" w14:paraId="2384C9B8" w14:textId="77777777" w:rsidTr="004D3804">
        <w:trPr>
          <w:trHeight w:hRule="exact" w:val="54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FAE12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5EBE4" w14:textId="77777777" w:rsidR="006F3864" w:rsidRPr="00A03E1C" w:rsidRDefault="006F3864" w:rsidP="004D380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74D57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ECF54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do</w:t>
            </w:r>
          </w:p>
        </w:tc>
      </w:tr>
      <w:tr w:rsidR="006F3864" w:rsidRPr="00A03E1C" w14:paraId="1D1EABB8" w14:textId="77777777" w:rsidTr="004D3804">
        <w:trPr>
          <w:trHeight w:hRule="exact" w:val="54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B6997" w14:textId="77777777" w:rsidR="006F3864" w:rsidRPr="00A03E1C" w:rsidRDefault="006F3864" w:rsidP="004D3804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A03E1C">
              <w:rPr>
                <w:rFonts w:asciiTheme="majorHAnsi" w:eastAsia="Calibri" w:hAnsiTheme="majorHAnsi" w:cs="Calibri"/>
                <w:sz w:val="20"/>
                <w:szCs w:val="20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EA636" w14:textId="77777777" w:rsidR="006F3864" w:rsidRPr="00A03E1C" w:rsidRDefault="006F3864" w:rsidP="004D380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B5616" w14:textId="77777777" w:rsidR="006F3864" w:rsidRPr="00A03E1C" w:rsidRDefault="006F3864" w:rsidP="004D380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2561E" w14:textId="77777777" w:rsidR="006F3864" w:rsidRPr="00A03E1C" w:rsidRDefault="006F3864" w:rsidP="004D380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3CAE7E1F" w14:textId="77777777" w:rsidR="006F3864" w:rsidRPr="00A03E1C" w:rsidRDefault="006F3864" w:rsidP="006F3864">
      <w:pPr>
        <w:ind w:firstLine="380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A03E1C">
        <w:rPr>
          <w:rFonts w:asciiTheme="majorHAnsi" w:eastAsia="Calibri" w:hAnsiTheme="majorHAnsi" w:cs="Calibri"/>
          <w:sz w:val="20"/>
          <w:szCs w:val="20"/>
          <w:vertAlign w:val="superscript"/>
        </w:rPr>
        <w:t>1</w:t>
      </w:r>
      <w:r w:rsidRPr="00A03E1C">
        <w:rPr>
          <w:rFonts w:asciiTheme="majorHAnsi" w:eastAsia="Calibri" w:hAnsiTheme="majorHAnsi" w:cs="Calibri"/>
          <w:sz w:val="20"/>
          <w:szCs w:val="20"/>
        </w:rPr>
        <w:t xml:space="preserve"> Wykonawca usuwa niepotrzebne</w:t>
      </w:r>
    </w:p>
    <w:p w14:paraId="0D2941A8" w14:textId="77777777" w:rsidR="006F3864" w:rsidRDefault="006F3864" w:rsidP="006F3864">
      <w:pPr>
        <w:ind w:firstLine="380"/>
        <w:rPr>
          <w:rFonts w:asciiTheme="majorHAnsi" w:eastAsia="Calibri" w:hAnsiTheme="majorHAnsi" w:cs="Calibri"/>
          <w:sz w:val="20"/>
          <w:szCs w:val="20"/>
        </w:rPr>
      </w:pPr>
    </w:p>
    <w:p w14:paraId="6D749370" w14:textId="77777777" w:rsidR="00B213EC" w:rsidRDefault="00B213EC" w:rsidP="00B213EC">
      <w:pPr>
        <w:ind w:left="567"/>
        <w:rPr>
          <w:rFonts w:asciiTheme="majorHAnsi" w:eastAsia="Calibri" w:hAnsiTheme="majorHAnsi" w:cs="Calibri"/>
          <w:sz w:val="20"/>
          <w:szCs w:val="20"/>
        </w:rPr>
      </w:pPr>
    </w:p>
    <w:p w14:paraId="378D5751" w14:textId="63435C86" w:rsidR="00B213EC" w:rsidRPr="00B213EC" w:rsidRDefault="00B213EC" w:rsidP="00B213EC">
      <w:pPr>
        <w:jc w:val="both"/>
        <w:rPr>
          <w:rFonts w:asciiTheme="majorHAnsi" w:hAnsiTheme="majorHAnsi" w:cstheme="minorHAnsi"/>
          <w:bCs/>
          <w:sz w:val="20"/>
          <w:szCs w:val="20"/>
        </w:rPr>
      </w:pPr>
      <w:r w:rsidRPr="00B213EC">
        <w:rPr>
          <w:rFonts w:asciiTheme="majorHAnsi" w:eastAsia="Calibri" w:hAnsiTheme="majorHAnsi" w:cs="Calibri"/>
          <w:sz w:val="16"/>
          <w:szCs w:val="16"/>
        </w:rPr>
        <w:sym w:font="Wingdings" w:char="F0A8"/>
      </w:r>
      <w:r w:rsidRPr="00B213EC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</w:t>
      </w:r>
      <w:r w:rsidRPr="00B213EC">
        <w:rPr>
          <w:rFonts w:asciiTheme="majorHAnsi" w:hAnsiTheme="majorHAnsi" w:cstheme="minorHAnsi"/>
          <w:bCs/>
          <w:sz w:val="20"/>
          <w:szCs w:val="20"/>
        </w:rPr>
        <w:t>Dane dotyczące podwykonawców:</w:t>
      </w:r>
    </w:p>
    <w:p w14:paraId="445B950B" w14:textId="77777777" w:rsidR="00B213EC" w:rsidRPr="00B213EC" w:rsidRDefault="00B213EC" w:rsidP="00B213EC">
      <w:pPr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8719FF1" w14:textId="77777777" w:rsidR="00B213EC" w:rsidRPr="00B213EC" w:rsidRDefault="00B213EC" w:rsidP="00B213EC">
      <w:pPr>
        <w:jc w:val="both"/>
        <w:rPr>
          <w:rFonts w:asciiTheme="majorHAnsi" w:hAnsiTheme="majorHAnsi" w:cstheme="minorHAnsi"/>
          <w:bCs/>
          <w:sz w:val="20"/>
          <w:szCs w:val="20"/>
        </w:rPr>
      </w:pPr>
      <w:r w:rsidRPr="00B213EC">
        <w:rPr>
          <w:rFonts w:asciiTheme="majorHAnsi" w:hAnsiTheme="majorHAnsi" w:cstheme="minorHAnsi"/>
          <w:bCs/>
          <w:sz w:val="20"/>
          <w:szCs w:val="20"/>
        </w:rPr>
        <w:t>Zamierzam/y:</w:t>
      </w:r>
    </w:p>
    <w:p w14:paraId="0A1184F8" w14:textId="77777777" w:rsidR="00B213EC" w:rsidRPr="00B213EC" w:rsidRDefault="00B213EC" w:rsidP="00B213EC">
      <w:pPr>
        <w:jc w:val="both"/>
        <w:rPr>
          <w:rFonts w:asciiTheme="majorHAnsi" w:hAnsiTheme="majorHAnsi" w:cstheme="minorHAnsi"/>
          <w:bCs/>
          <w:sz w:val="20"/>
          <w:szCs w:val="20"/>
        </w:rPr>
      </w:pPr>
      <w:r w:rsidRPr="00B213EC">
        <w:rPr>
          <w:rFonts w:asciiTheme="majorHAnsi" w:hAnsiTheme="majorHAnsi" w:cstheme="minorHAnsi"/>
          <w:bCs/>
          <w:sz w:val="20"/>
          <w:szCs w:val="20"/>
        </w:rPr>
        <w:t>- nie powierzyć wykonanie zamówienia podwykonawcy*,</w:t>
      </w:r>
    </w:p>
    <w:p w14:paraId="5D26DC35" w14:textId="77777777" w:rsidR="00B213EC" w:rsidRPr="00B213EC" w:rsidRDefault="00B213EC" w:rsidP="00B213EC">
      <w:pPr>
        <w:jc w:val="both"/>
        <w:rPr>
          <w:rFonts w:asciiTheme="majorHAnsi" w:hAnsiTheme="majorHAnsi" w:cstheme="minorHAnsi"/>
          <w:bCs/>
          <w:sz w:val="20"/>
          <w:szCs w:val="20"/>
        </w:rPr>
      </w:pPr>
      <w:r w:rsidRPr="00B213EC">
        <w:rPr>
          <w:rFonts w:asciiTheme="majorHAnsi" w:hAnsiTheme="majorHAnsi" w:cstheme="minorHAnsi"/>
          <w:bCs/>
          <w:sz w:val="20"/>
          <w:szCs w:val="20"/>
        </w:rPr>
        <w:t>- powierzyć wykonanie zamówienia podwykonawcy następującą/następujące część/części zamówienia* ,</w:t>
      </w:r>
    </w:p>
    <w:p w14:paraId="36DACD59" w14:textId="77777777" w:rsidR="00B213EC" w:rsidRPr="00B213EC" w:rsidRDefault="00B213EC" w:rsidP="00B213EC">
      <w:pPr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3049EFC" w14:textId="77777777" w:rsidR="00B213EC" w:rsidRPr="00B213EC" w:rsidRDefault="00B213EC" w:rsidP="00B213EC">
      <w:pPr>
        <w:rPr>
          <w:rFonts w:asciiTheme="majorHAnsi" w:hAnsiTheme="majorHAnsi" w:cstheme="minorHAnsi"/>
          <w:sz w:val="20"/>
          <w:szCs w:val="20"/>
        </w:rPr>
      </w:pPr>
      <w:r w:rsidRPr="00B213EC">
        <w:rPr>
          <w:rFonts w:asciiTheme="majorHAnsi" w:hAnsiTheme="majorHAnsi" w:cstheme="minorHAnsi"/>
          <w:bCs/>
          <w:sz w:val="20"/>
          <w:szCs w:val="20"/>
        </w:rPr>
        <w:t>*niepotrzebne skreślić.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146"/>
      </w:tblGrid>
      <w:tr w:rsidR="00B213EC" w:rsidRPr="00B213EC" w14:paraId="3E150AC1" w14:textId="77777777" w:rsidTr="0074793C">
        <w:trPr>
          <w:cantSplit/>
          <w:trHeight w:val="12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3E03E" w14:textId="77777777" w:rsidR="00B213EC" w:rsidRPr="00B213EC" w:rsidRDefault="00B213EC" w:rsidP="0074793C">
            <w:pPr>
              <w:snapToGrid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3CE9B4B" w14:textId="77777777" w:rsidR="00B213EC" w:rsidRPr="00B213EC" w:rsidRDefault="00B213EC" w:rsidP="0074793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213EC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864E3" w14:textId="77777777" w:rsidR="00B213EC" w:rsidRPr="00B213EC" w:rsidRDefault="00B213EC" w:rsidP="0074793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213EC">
              <w:rPr>
                <w:rFonts w:asciiTheme="majorHAnsi" w:hAnsiTheme="majorHAnsi" w:cstheme="minorHAnsi"/>
                <w:b/>
                <w:sz w:val="20"/>
                <w:szCs w:val="20"/>
              </w:rPr>
              <w:t>Prace, które mają zostać zlecone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2DBC" w14:textId="77777777" w:rsidR="00B213EC" w:rsidRPr="00B213EC" w:rsidRDefault="00B213EC" w:rsidP="0074793C">
            <w:pPr>
              <w:snapToGrid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213EC">
              <w:rPr>
                <w:rFonts w:asciiTheme="majorHAnsi" w:hAnsiTheme="majorHAnsi" w:cstheme="minorHAnsi"/>
                <w:b/>
                <w:sz w:val="20"/>
                <w:szCs w:val="20"/>
              </w:rPr>
              <w:t>Wartość zamówienia podzleconego w %</w:t>
            </w:r>
          </w:p>
          <w:p w14:paraId="04EE53E7" w14:textId="77777777" w:rsidR="00B213EC" w:rsidRPr="00B213EC" w:rsidRDefault="00B213EC" w:rsidP="0074793C">
            <w:pPr>
              <w:snapToGrid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213EC">
              <w:rPr>
                <w:rFonts w:asciiTheme="majorHAnsi" w:hAnsiTheme="majorHAnsi" w:cstheme="minorHAnsi"/>
                <w:b/>
                <w:sz w:val="20"/>
                <w:szCs w:val="20"/>
              </w:rPr>
              <w:t>ceny oferty</w:t>
            </w:r>
          </w:p>
          <w:p w14:paraId="461566C9" w14:textId="77777777" w:rsidR="00B213EC" w:rsidRPr="00B213EC" w:rsidRDefault="00B213EC" w:rsidP="0074793C">
            <w:pPr>
              <w:snapToGrid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213EC" w:rsidRPr="00B213EC" w14:paraId="022A75D1" w14:textId="77777777" w:rsidTr="0074793C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484A70DE" w14:textId="77777777" w:rsidR="00B213EC" w:rsidRPr="00B213EC" w:rsidRDefault="00B213EC" w:rsidP="0074793C">
            <w:pPr>
              <w:snapToGrid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AD8DDEC" w14:textId="77777777" w:rsidR="00B213EC" w:rsidRPr="00B213EC" w:rsidRDefault="00B213EC" w:rsidP="0074793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1CC68871" w14:textId="77777777" w:rsidR="00B213EC" w:rsidRPr="00B213EC" w:rsidRDefault="00B213EC" w:rsidP="0074793C">
            <w:pPr>
              <w:snapToGrid w:val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B80" w14:textId="77777777" w:rsidR="00B213EC" w:rsidRPr="00B213EC" w:rsidRDefault="00B213EC" w:rsidP="0074793C">
            <w:pPr>
              <w:snapToGrid w:val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0B9A33CA" w14:textId="31F67BC3" w:rsidR="00B213EC" w:rsidRPr="00B213EC" w:rsidRDefault="00B213EC" w:rsidP="00B213EC">
      <w:pPr>
        <w:ind w:left="567"/>
        <w:rPr>
          <w:rFonts w:asciiTheme="majorHAnsi" w:eastAsia="Calibri" w:hAnsiTheme="majorHAnsi" w:cs="Calibri"/>
          <w:sz w:val="16"/>
          <w:szCs w:val="16"/>
        </w:rPr>
      </w:pPr>
    </w:p>
    <w:p w14:paraId="02C88E12" w14:textId="77777777" w:rsidR="006F3864" w:rsidRPr="00A03E1C" w:rsidRDefault="006F3864" w:rsidP="006F3864">
      <w:pPr>
        <w:ind w:firstLine="380"/>
        <w:rPr>
          <w:rFonts w:asciiTheme="majorHAnsi" w:eastAsia="Calibri" w:hAnsiTheme="majorHAnsi" w:cs="Calibri"/>
          <w:sz w:val="20"/>
          <w:szCs w:val="20"/>
        </w:rPr>
      </w:pPr>
    </w:p>
    <w:p w14:paraId="62FEF951" w14:textId="77777777" w:rsidR="006F3864" w:rsidRPr="00A03E1C" w:rsidRDefault="006F3864" w:rsidP="006F3864">
      <w:pPr>
        <w:framePr w:w="422" w:h="264" w:wrap="none" w:vAnchor="text" w:hAnchor="page" w:x="2518" w:y="21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>dnia</w:t>
      </w:r>
    </w:p>
    <w:p w14:paraId="6AAF7BC8" w14:textId="783F2B70" w:rsidR="006F3864" w:rsidRPr="00A03E1C" w:rsidRDefault="006F3864" w:rsidP="006F3864">
      <w:pPr>
        <w:framePr w:w="662" w:h="264" w:wrap="none" w:vAnchor="text" w:hAnchor="page" w:x="4256" w:y="21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>202</w:t>
      </w:r>
      <w:r w:rsidR="00F26120" w:rsidRPr="00A03E1C">
        <w:rPr>
          <w:rFonts w:asciiTheme="majorHAnsi" w:eastAsia="Calibri" w:hAnsiTheme="majorHAnsi" w:cs="Calibri"/>
          <w:sz w:val="20"/>
          <w:szCs w:val="20"/>
        </w:rPr>
        <w:t>4</w:t>
      </w:r>
      <w:r w:rsidRPr="00A03E1C">
        <w:rPr>
          <w:rFonts w:asciiTheme="majorHAnsi" w:eastAsia="Calibri" w:hAnsiTheme="majorHAnsi" w:cs="Calibri"/>
          <w:sz w:val="20"/>
          <w:szCs w:val="20"/>
        </w:rPr>
        <w:t xml:space="preserve"> r.</w:t>
      </w:r>
    </w:p>
    <w:p w14:paraId="692C92F4" w14:textId="77777777" w:rsidR="006F3864" w:rsidRPr="00A03E1C" w:rsidRDefault="006F3864" w:rsidP="006F3864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6E0E78AC" w14:textId="77777777" w:rsidR="006F3864" w:rsidRPr="00A03E1C" w:rsidRDefault="006F3864" w:rsidP="006F3864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3C385D1D" w14:textId="77777777" w:rsidR="006F3864" w:rsidRPr="00A03E1C" w:rsidRDefault="006F3864" w:rsidP="006F3864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5958FA79" w14:textId="77777777" w:rsidR="006F3864" w:rsidRPr="00A03E1C" w:rsidRDefault="006F3864" w:rsidP="006F3864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458DE519" w14:textId="77777777" w:rsidR="006F3864" w:rsidRPr="00A03E1C" w:rsidRDefault="006F3864" w:rsidP="006F3864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6F9AD48F" w14:textId="77777777" w:rsidR="006F3864" w:rsidRPr="00A03E1C" w:rsidRDefault="006F3864" w:rsidP="006F3864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21D9620B" w14:textId="77777777" w:rsidR="006F3864" w:rsidRPr="00A03E1C" w:rsidRDefault="006F3864" w:rsidP="006F3864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Theme="majorHAnsi" w:eastAsia="Calibri" w:hAnsiTheme="majorHAnsi" w:cs="Calibri"/>
          <w:sz w:val="20"/>
          <w:szCs w:val="20"/>
        </w:rPr>
      </w:pPr>
      <w:r w:rsidRPr="00A03E1C">
        <w:rPr>
          <w:rFonts w:asciiTheme="majorHAnsi" w:eastAsia="Calibri" w:hAnsiTheme="majorHAnsi" w:cs="Calibri"/>
          <w:sz w:val="20"/>
          <w:szCs w:val="20"/>
        </w:rPr>
        <w:t xml:space="preserve">Podpisy uprawnionych osób </w:t>
      </w:r>
      <w:r w:rsidRPr="00A03E1C">
        <w:rPr>
          <w:rFonts w:asciiTheme="majorHAnsi" w:eastAsia="Calibri" w:hAnsiTheme="majorHAnsi" w:cs="Calibri"/>
          <w:sz w:val="20"/>
          <w:szCs w:val="20"/>
        </w:rPr>
        <w:tab/>
      </w:r>
      <w:r w:rsidRPr="00A03E1C">
        <w:rPr>
          <w:rFonts w:asciiTheme="majorHAnsi" w:eastAsia="Calibri" w:hAnsiTheme="majorHAnsi" w:cs="Calibri"/>
          <w:sz w:val="20"/>
          <w:szCs w:val="20"/>
        </w:rPr>
        <w:tab/>
      </w:r>
      <w:r w:rsidRPr="00A03E1C">
        <w:rPr>
          <w:rFonts w:asciiTheme="majorHAnsi" w:eastAsia="Calibri" w:hAnsiTheme="majorHAnsi" w:cs="Calibri"/>
          <w:sz w:val="20"/>
          <w:szCs w:val="20"/>
        </w:rPr>
        <w:tab/>
      </w:r>
      <w:r w:rsidRPr="00A03E1C">
        <w:rPr>
          <w:rFonts w:asciiTheme="majorHAnsi" w:eastAsia="Calibri" w:hAnsiTheme="majorHAnsi" w:cs="Calibri"/>
          <w:sz w:val="20"/>
          <w:szCs w:val="20"/>
        </w:rPr>
        <w:tab/>
      </w:r>
      <w:r w:rsidRPr="00A03E1C">
        <w:rPr>
          <w:rFonts w:asciiTheme="majorHAnsi" w:eastAsia="Calibri" w:hAnsiTheme="majorHAnsi" w:cs="Calibri"/>
          <w:sz w:val="20"/>
          <w:szCs w:val="20"/>
        </w:rPr>
        <w:tab/>
        <w:t>……………..</w:t>
      </w:r>
    </w:p>
    <w:p w14:paraId="2B930FA5" w14:textId="77777777" w:rsidR="006F3864" w:rsidRPr="00A03E1C" w:rsidRDefault="006F3864" w:rsidP="006F3864">
      <w:pPr>
        <w:spacing w:line="1" w:lineRule="exact"/>
        <w:rPr>
          <w:rFonts w:asciiTheme="majorHAnsi" w:hAnsiTheme="majorHAnsi"/>
        </w:rPr>
      </w:pPr>
    </w:p>
    <w:p w14:paraId="43CC0A01" w14:textId="77777777" w:rsidR="006F3864" w:rsidRPr="00A03E1C" w:rsidRDefault="006F3864" w:rsidP="006F3864">
      <w:pPr>
        <w:spacing w:line="1" w:lineRule="exact"/>
        <w:rPr>
          <w:rFonts w:asciiTheme="majorHAnsi" w:hAnsiTheme="majorHAnsi"/>
        </w:rPr>
      </w:pPr>
    </w:p>
    <w:p w14:paraId="05A892C5" w14:textId="77777777" w:rsidR="006F3864" w:rsidRDefault="006F3864" w:rsidP="006F3864">
      <w:pPr>
        <w:rPr>
          <w:rFonts w:asciiTheme="majorHAnsi" w:hAnsiTheme="majorHAnsi"/>
        </w:rPr>
      </w:pPr>
      <w:r w:rsidRPr="00A03E1C">
        <w:rPr>
          <w:rFonts w:asciiTheme="majorHAnsi" w:hAnsiTheme="majorHAnsi"/>
        </w:rPr>
        <w:tab/>
      </w:r>
    </w:p>
    <w:p w14:paraId="6E492CE8" w14:textId="77777777" w:rsidR="00B213EC" w:rsidRDefault="00B213EC" w:rsidP="006F3864">
      <w:pPr>
        <w:rPr>
          <w:rFonts w:asciiTheme="majorHAnsi" w:hAnsiTheme="majorHAnsi"/>
        </w:rPr>
      </w:pPr>
    </w:p>
    <w:p w14:paraId="0205B7DE" w14:textId="77777777" w:rsidR="00B213EC" w:rsidRDefault="00B213EC" w:rsidP="006F3864">
      <w:pPr>
        <w:rPr>
          <w:rFonts w:asciiTheme="majorHAnsi" w:hAnsiTheme="majorHAnsi"/>
        </w:rPr>
      </w:pPr>
    </w:p>
    <w:p w14:paraId="2D6A763E" w14:textId="77777777" w:rsidR="00B213EC" w:rsidRDefault="00B213EC" w:rsidP="006F3864">
      <w:pPr>
        <w:rPr>
          <w:rFonts w:asciiTheme="majorHAnsi" w:hAnsiTheme="majorHAnsi"/>
        </w:rPr>
      </w:pPr>
    </w:p>
    <w:p w14:paraId="0383A5E1" w14:textId="77777777" w:rsidR="00B213EC" w:rsidRPr="00A03E1C" w:rsidRDefault="00B213EC" w:rsidP="006F3864">
      <w:pPr>
        <w:rPr>
          <w:rFonts w:asciiTheme="majorHAnsi" w:hAnsiTheme="majorHAnsi"/>
        </w:rPr>
      </w:pPr>
    </w:p>
    <w:p w14:paraId="2F135134" w14:textId="77777777" w:rsidR="006F3864" w:rsidRPr="00A03E1C" w:rsidRDefault="006F3864" w:rsidP="006F3864">
      <w:pPr>
        <w:rPr>
          <w:rFonts w:asciiTheme="majorHAnsi" w:hAnsiTheme="majorHAnsi"/>
        </w:rPr>
      </w:pPr>
    </w:p>
    <w:p w14:paraId="131F163A" w14:textId="77777777" w:rsidR="006F3864" w:rsidRPr="00A03E1C" w:rsidRDefault="006F3864" w:rsidP="006F3864">
      <w:pPr>
        <w:rPr>
          <w:rFonts w:asciiTheme="majorHAnsi" w:hAnsiTheme="majorHAnsi"/>
        </w:rPr>
      </w:pPr>
    </w:p>
    <w:p w14:paraId="2AA47CD9" w14:textId="77777777" w:rsidR="006F3864" w:rsidRPr="00A03E1C" w:rsidRDefault="006F3864" w:rsidP="006F3864">
      <w:pPr>
        <w:rPr>
          <w:rFonts w:asciiTheme="majorHAnsi" w:hAnsiTheme="majorHAnsi"/>
        </w:rPr>
      </w:pPr>
    </w:p>
    <w:p w14:paraId="03565924" w14:textId="77777777" w:rsidR="006F3864" w:rsidRPr="00A03E1C" w:rsidRDefault="006F3864" w:rsidP="006F3864">
      <w:pPr>
        <w:rPr>
          <w:rFonts w:asciiTheme="majorHAnsi" w:hAnsiTheme="majorHAnsi"/>
        </w:rPr>
      </w:pPr>
    </w:p>
    <w:p w14:paraId="22A6786C" w14:textId="77777777" w:rsidR="006F3864" w:rsidRPr="0044470A" w:rsidRDefault="006F3864" w:rsidP="006F3864">
      <w:pPr>
        <w:sectPr w:rsidR="006F3864" w:rsidRPr="0044470A" w:rsidSect="0016422C">
          <w:headerReference w:type="default" r:id="rId12"/>
          <w:footerReference w:type="default" r:id="rId13"/>
          <w:pgSz w:w="11900" w:h="16840"/>
          <w:pgMar w:top="568" w:right="701" w:bottom="1417" w:left="993" w:header="0" w:footer="3" w:gutter="0"/>
          <w:cols w:space="720"/>
          <w:noEndnote/>
          <w:docGrid w:linePitch="360"/>
        </w:sectPr>
      </w:pPr>
    </w:p>
    <w:p w14:paraId="67667F81" w14:textId="49EEFC84" w:rsidR="006F3864" w:rsidRPr="0044470A" w:rsidRDefault="00B213EC" w:rsidP="006F3864">
      <w:pPr>
        <w:keepNext/>
        <w:suppressAutoHyphens/>
        <w:spacing w:before="240" w:after="120"/>
        <w:rPr>
          <w:rFonts w:ascii="Arial" w:eastAsia="Lucida Sans Unicode" w:hAnsi="Arial" w:cs="Tahoma"/>
          <w:sz w:val="28"/>
          <w:szCs w:val="28"/>
        </w:rPr>
      </w:pPr>
      <w:r>
        <w:rPr>
          <w:rFonts w:ascii="Arial" w:eastAsia="Lucida Sans Unicode" w:hAnsi="Arial" w:cs="Tahoma"/>
          <w:noProof/>
          <w:sz w:val="28"/>
          <w:szCs w:val="28"/>
        </w:rPr>
        <w:lastRenderedPageBreak/>
        <w:drawing>
          <wp:inline distT="0" distB="0" distL="0" distR="0" wp14:anchorId="0103195C" wp14:editId="14F65A32">
            <wp:extent cx="6407150" cy="1207135"/>
            <wp:effectExtent l="0" t="0" r="0" b="0"/>
            <wp:docPr id="128732580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66183" w14:textId="77777777" w:rsidR="006F3864" w:rsidRPr="0044470A" w:rsidRDefault="006F3864" w:rsidP="006F3864"/>
    <w:p w14:paraId="5B47BCC6" w14:textId="77777777" w:rsidR="006F3864" w:rsidRPr="0044470A" w:rsidRDefault="006F3864" w:rsidP="006F3864"/>
    <w:p w14:paraId="6A21DE21" w14:textId="77777777" w:rsidR="006F3864" w:rsidRPr="0044470A" w:rsidRDefault="006F3864" w:rsidP="006F3864">
      <w:pPr>
        <w:ind w:firstLine="840"/>
        <w:rPr>
          <w:rFonts w:ascii="Calibri" w:eastAsia="Calibri" w:hAnsi="Calibri" w:cs="Calibri"/>
          <w:sz w:val="20"/>
          <w:szCs w:val="20"/>
        </w:rPr>
      </w:pPr>
      <w:bookmarkStart w:id="15" w:name="bookmark308"/>
      <w:bookmarkStart w:id="16" w:name="bookmark309"/>
      <w:bookmarkStart w:id="17" w:name="bookmark310"/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30538EE7" w14:textId="77777777" w:rsidR="006F3864" w:rsidRPr="00B213EC" w:rsidRDefault="006F3864" w:rsidP="006F3864">
      <w:pPr>
        <w:keepNext/>
        <w:keepLines/>
        <w:spacing w:after="280"/>
        <w:ind w:left="7580"/>
        <w:outlineLvl w:val="0"/>
        <w:rPr>
          <w:rFonts w:asciiTheme="majorHAnsi" w:eastAsia="Calibri" w:hAnsiTheme="majorHAnsi" w:cs="Calibri"/>
          <w:b/>
          <w:bCs/>
        </w:rPr>
      </w:pPr>
      <w:r w:rsidRPr="00B213EC">
        <w:rPr>
          <w:rFonts w:asciiTheme="majorHAnsi" w:eastAsia="Calibri" w:hAnsiTheme="majorHAnsi" w:cs="Calibri"/>
          <w:b/>
          <w:bCs/>
        </w:rPr>
        <w:t>Załącznik nr 2</w:t>
      </w:r>
      <w:bookmarkEnd w:id="15"/>
      <w:bookmarkEnd w:id="16"/>
      <w:bookmarkEnd w:id="17"/>
    </w:p>
    <w:p w14:paraId="109DF183" w14:textId="77777777" w:rsidR="006F3864" w:rsidRPr="00B213EC" w:rsidRDefault="006F3864" w:rsidP="006F3864">
      <w:pPr>
        <w:spacing w:after="280"/>
        <w:ind w:firstLine="520"/>
        <w:rPr>
          <w:rFonts w:asciiTheme="majorHAnsi" w:eastAsia="Calibri" w:hAnsiTheme="majorHAnsi" w:cs="Calibri"/>
          <w:sz w:val="20"/>
          <w:szCs w:val="20"/>
        </w:rPr>
      </w:pPr>
      <w:r w:rsidRPr="00B213EC">
        <w:rPr>
          <w:rFonts w:asciiTheme="majorHAnsi" w:eastAsia="Calibri" w:hAnsiTheme="majorHAnsi" w:cs="Calibri"/>
          <w:sz w:val="20"/>
          <w:szCs w:val="20"/>
        </w:rPr>
        <w:t>Oświadczenie Wykonawcy o braku podstaw do wykluczenia z postępowania.</w:t>
      </w:r>
    </w:p>
    <w:p w14:paraId="1646EDE8" w14:textId="2839F9D1" w:rsidR="006F3864" w:rsidRPr="00B213EC" w:rsidRDefault="006F3864" w:rsidP="006F3864">
      <w:pPr>
        <w:spacing w:after="280"/>
        <w:ind w:firstLine="520"/>
        <w:rPr>
          <w:rFonts w:asciiTheme="majorHAnsi" w:eastAsia="Calibri" w:hAnsiTheme="majorHAnsi" w:cs="Calibri"/>
          <w:sz w:val="20"/>
          <w:szCs w:val="20"/>
        </w:rPr>
      </w:pPr>
      <w:r w:rsidRPr="00B213EC">
        <w:rPr>
          <w:rFonts w:asciiTheme="majorHAnsi" w:eastAsia="Calibri" w:hAnsiTheme="majorHAnsi" w:cs="Calibri"/>
          <w:sz w:val="20"/>
          <w:szCs w:val="20"/>
        </w:rPr>
        <w:t xml:space="preserve">Znak sprawy: </w:t>
      </w:r>
      <w:r w:rsidR="0050544D" w:rsidRPr="00B213EC">
        <w:rPr>
          <w:rFonts w:asciiTheme="majorHAnsi" w:hAnsiTheme="majorHAnsi"/>
          <w:sz w:val="20"/>
          <w:szCs w:val="20"/>
        </w:rPr>
        <w:t>GWIK/ZP/ZR/DN/0</w:t>
      </w:r>
      <w:r w:rsidR="00B213EC" w:rsidRPr="00B213EC">
        <w:rPr>
          <w:rFonts w:asciiTheme="majorHAnsi" w:hAnsiTheme="majorHAnsi"/>
          <w:sz w:val="20"/>
          <w:szCs w:val="20"/>
        </w:rPr>
        <w:t>1</w:t>
      </w:r>
      <w:r w:rsidR="0050544D" w:rsidRPr="00B213EC">
        <w:rPr>
          <w:rFonts w:asciiTheme="majorHAnsi" w:hAnsiTheme="majorHAnsi"/>
          <w:sz w:val="20"/>
          <w:szCs w:val="20"/>
        </w:rPr>
        <w:t>/202</w:t>
      </w:r>
      <w:r w:rsidR="00B213EC" w:rsidRPr="00B213EC">
        <w:rPr>
          <w:rFonts w:asciiTheme="majorHAnsi" w:hAnsiTheme="majorHAnsi"/>
          <w:sz w:val="20"/>
          <w:szCs w:val="20"/>
        </w:rPr>
        <w:t>4</w:t>
      </w:r>
      <w:r w:rsidR="0050544D" w:rsidRPr="00B213EC">
        <w:rPr>
          <w:rFonts w:asciiTheme="majorHAnsi" w:hAnsiTheme="majorHAnsi"/>
          <w:sz w:val="20"/>
          <w:szCs w:val="20"/>
        </w:rPr>
        <w:t>r.</w:t>
      </w:r>
    </w:p>
    <w:p w14:paraId="3A21A36A" w14:textId="456160AB" w:rsidR="006F3864" w:rsidRPr="00B213EC" w:rsidRDefault="006F3864" w:rsidP="006F3864">
      <w:pPr>
        <w:pStyle w:val="Nagweklubstopka20"/>
        <w:ind w:right="1251"/>
        <w:jc w:val="both"/>
        <w:rPr>
          <w:rFonts w:asciiTheme="majorHAnsi" w:hAnsiTheme="majorHAnsi"/>
          <w:b/>
          <w:bCs/>
        </w:rPr>
      </w:pPr>
      <w:r w:rsidRPr="00B213EC">
        <w:rPr>
          <w:rFonts w:asciiTheme="majorHAnsi" w:eastAsia="Calibri" w:hAnsiTheme="majorHAnsi" w:cs="Calibri"/>
        </w:rPr>
        <w:t xml:space="preserve">Nazwa zadania: </w:t>
      </w:r>
      <w:r w:rsidR="00C637BF">
        <w:rPr>
          <w:rFonts w:asciiTheme="majorHAnsi" w:eastAsia="Calibri" w:hAnsiTheme="majorHAnsi" w:cs="Calibri"/>
        </w:rPr>
        <w:t>„</w:t>
      </w:r>
      <w:r w:rsidR="00B213EC" w:rsidRPr="00B213EC">
        <w:rPr>
          <w:rFonts w:asciiTheme="majorHAnsi" w:hAnsiTheme="majorHAnsi"/>
          <w:b/>
          <w:bCs/>
        </w:rPr>
        <w:t>Zakup modułów radiowych do zdalnego odczytu jednokierunkowego do wodomierzy DIEHL w ilości 2 500 szt.”.</w:t>
      </w:r>
    </w:p>
    <w:p w14:paraId="3786F3F2" w14:textId="77777777" w:rsidR="006F3864" w:rsidRPr="00B213EC" w:rsidRDefault="006F3864" w:rsidP="006F3864">
      <w:pPr>
        <w:jc w:val="center"/>
        <w:rPr>
          <w:rFonts w:asciiTheme="majorHAnsi" w:eastAsia="Calibri" w:hAnsiTheme="majorHAnsi" w:cstheme="minorHAnsi"/>
          <w:b/>
          <w:bCs/>
          <w:sz w:val="20"/>
          <w:szCs w:val="20"/>
        </w:rPr>
      </w:pPr>
    </w:p>
    <w:p w14:paraId="4F496DF8" w14:textId="77777777" w:rsidR="006F3864" w:rsidRPr="00B213EC" w:rsidRDefault="006F3864" w:rsidP="006F3864">
      <w:pPr>
        <w:ind w:left="547"/>
        <w:rPr>
          <w:rFonts w:asciiTheme="majorHAnsi" w:eastAsia="Calibri" w:hAnsiTheme="majorHAnsi" w:cs="Calibri"/>
          <w:sz w:val="20"/>
          <w:szCs w:val="20"/>
        </w:rPr>
      </w:pPr>
      <w:r w:rsidRPr="00B213EC">
        <w:rPr>
          <w:rFonts w:asciiTheme="majorHAnsi" w:eastAsia="Calibri" w:hAnsiTheme="majorHAnsi" w:cs="Calibri"/>
          <w:sz w:val="20"/>
          <w:szCs w:val="20"/>
        </w:rPr>
        <w:t>WYKONAWCA:</w:t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6062"/>
        <w:gridCol w:w="3053"/>
      </w:tblGrid>
      <w:tr w:rsidR="006F3864" w:rsidRPr="00B213EC" w14:paraId="22B0B1A7" w14:textId="77777777" w:rsidTr="004D3804">
        <w:trPr>
          <w:trHeight w:hRule="exact" w:val="43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CA1E1" w14:textId="77777777" w:rsidR="006F3864" w:rsidRPr="00B213EC" w:rsidRDefault="006F3864" w:rsidP="004D3804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213EC">
              <w:rPr>
                <w:rFonts w:asciiTheme="majorHAnsi" w:eastAsia="Calibri" w:hAnsiTheme="majorHAnsi" w:cs="Calibri"/>
                <w:sz w:val="20"/>
                <w:szCs w:val="20"/>
              </w:rPr>
              <w:t>L.p.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B05F6" w14:textId="77777777" w:rsidR="006F3864" w:rsidRPr="00B213EC" w:rsidRDefault="006F3864" w:rsidP="004D3804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213EC">
              <w:rPr>
                <w:rFonts w:asciiTheme="majorHAnsi" w:eastAsia="Calibri" w:hAnsiTheme="majorHAnsi" w:cs="Calibri"/>
                <w:sz w:val="20"/>
                <w:szCs w:val="20"/>
              </w:rPr>
              <w:t>Nazwa(y) Wykonawcy(ów)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0844F" w14:textId="77777777" w:rsidR="006F3864" w:rsidRPr="00B213EC" w:rsidRDefault="006F3864" w:rsidP="004D3804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B213EC">
              <w:rPr>
                <w:rFonts w:asciiTheme="majorHAnsi" w:eastAsia="Calibri" w:hAnsiTheme="majorHAnsi" w:cs="Calibri"/>
                <w:sz w:val="20"/>
                <w:szCs w:val="20"/>
              </w:rPr>
              <w:t>Adres(y) Wykonawcy(ów)</w:t>
            </w:r>
          </w:p>
        </w:tc>
      </w:tr>
      <w:tr w:rsidR="006F3864" w:rsidRPr="00B213EC" w14:paraId="52F162EF" w14:textId="77777777" w:rsidTr="004D3804">
        <w:trPr>
          <w:trHeight w:hRule="exact" w:val="5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1D2C" w14:textId="77777777" w:rsidR="006F3864" w:rsidRPr="00B213EC" w:rsidRDefault="006F3864" w:rsidP="004D380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80217" w14:textId="77777777" w:rsidR="006F3864" w:rsidRPr="00B213EC" w:rsidRDefault="006F3864" w:rsidP="004D380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515C7" w14:textId="77777777" w:rsidR="006F3864" w:rsidRPr="00B213EC" w:rsidRDefault="006F3864" w:rsidP="004D380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6F3864" w:rsidRPr="00B213EC" w14:paraId="5B71C5D5" w14:textId="77777777" w:rsidTr="004D3804">
        <w:trPr>
          <w:trHeight w:hRule="exact" w:val="55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D5D65" w14:textId="77777777" w:rsidR="006F3864" w:rsidRPr="00B213EC" w:rsidRDefault="006F3864" w:rsidP="004D380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494C1" w14:textId="77777777" w:rsidR="006F3864" w:rsidRPr="00B213EC" w:rsidRDefault="006F3864" w:rsidP="004D380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7844" w14:textId="77777777" w:rsidR="006F3864" w:rsidRPr="00B213EC" w:rsidRDefault="006F3864" w:rsidP="004D380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36BF6342" w14:textId="77777777" w:rsidR="006F3864" w:rsidRPr="00B213EC" w:rsidRDefault="006F3864" w:rsidP="006F3864">
      <w:pPr>
        <w:spacing w:after="539" w:line="1" w:lineRule="exact"/>
        <w:rPr>
          <w:rFonts w:asciiTheme="majorHAnsi" w:hAnsiTheme="majorHAnsi"/>
        </w:rPr>
      </w:pPr>
    </w:p>
    <w:p w14:paraId="674F9D83" w14:textId="77777777" w:rsidR="006F3864" w:rsidRPr="00B213EC" w:rsidRDefault="006F3864" w:rsidP="006F3864">
      <w:pPr>
        <w:keepNext/>
        <w:keepLines/>
        <w:spacing w:after="280" w:line="262" w:lineRule="auto"/>
        <w:jc w:val="center"/>
        <w:outlineLvl w:val="1"/>
        <w:rPr>
          <w:rFonts w:asciiTheme="majorHAnsi" w:eastAsia="Calibri" w:hAnsiTheme="majorHAnsi" w:cs="Calibri"/>
          <w:b/>
          <w:bCs/>
          <w:sz w:val="20"/>
          <w:szCs w:val="20"/>
        </w:rPr>
      </w:pPr>
      <w:bookmarkStart w:id="18" w:name="bookmark311"/>
      <w:bookmarkStart w:id="19" w:name="bookmark312"/>
      <w:bookmarkStart w:id="20" w:name="bookmark313"/>
      <w:r w:rsidRPr="00B213EC">
        <w:rPr>
          <w:rFonts w:asciiTheme="majorHAnsi" w:eastAsia="Calibri" w:hAnsiTheme="majorHAnsi" w:cs="Calibri"/>
          <w:b/>
          <w:bCs/>
          <w:sz w:val="20"/>
          <w:szCs w:val="20"/>
        </w:rPr>
        <w:t>OŚWIADCZAM(Y), ŻE:</w:t>
      </w:r>
      <w:bookmarkEnd w:id="18"/>
      <w:bookmarkEnd w:id="19"/>
      <w:bookmarkEnd w:id="20"/>
    </w:p>
    <w:p w14:paraId="3B806038" w14:textId="016DB648" w:rsidR="00C637BF" w:rsidRDefault="006F3864" w:rsidP="006F3864">
      <w:pPr>
        <w:spacing w:after="280" w:line="262" w:lineRule="auto"/>
        <w:ind w:left="520" w:firstLine="20"/>
        <w:jc w:val="both"/>
        <w:rPr>
          <w:rFonts w:asciiTheme="majorHAnsi" w:eastAsia="Calibri" w:hAnsiTheme="majorHAnsi" w:cs="Calibri"/>
          <w:sz w:val="20"/>
          <w:szCs w:val="20"/>
        </w:rPr>
      </w:pPr>
      <w:r w:rsidRPr="00B213EC">
        <w:rPr>
          <w:rFonts w:asciiTheme="majorHAnsi" w:eastAsia="Calibri" w:hAnsiTheme="majorHAnsi" w:cs="Calibri"/>
          <w:sz w:val="20"/>
          <w:szCs w:val="20"/>
        </w:rPr>
        <w:t>nie podlegam(y) wykluczeniu z postępowania o udzielenie niniejszego zamówienia na podstawie przesłanek zawartych w Regulaminu  oraz nie zachodzą wobec naszej/mojej firmy jakiekolwiek przesłanki lub okoliczności wskazane w 7 ust. 1 ustawy z dnia 13 kwietnia 2022r. o szczególnych rozwiązanych w zakresie przeciwdziałania wspieraniu agresji na Ukrainę oraz służących ochronie bezpieczeństwa narodowego (Dz. U. poz. 835 z dnia 15</w:t>
      </w:r>
      <w:r w:rsidR="00C637BF">
        <w:rPr>
          <w:rFonts w:asciiTheme="majorHAnsi" w:eastAsia="Calibri" w:hAnsiTheme="majorHAnsi" w:cs="Calibri"/>
          <w:sz w:val="20"/>
          <w:szCs w:val="20"/>
        </w:rPr>
        <w:t xml:space="preserve"> kwietnia 2022 roku).</w:t>
      </w:r>
    </w:p>
    <w:p w14:paraId="39A1CC1D" w14:textId="77777777" w:rsidR="00C637BF" w:rsidRDefault="00C637BF" w:rsidP="006F3864">
      <w:pPr>
        <w:spacing w:after="280" w:line="262" w:lineRule="auto"/>
        <w:ind w:left="520" w:firstLine="20"/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66825E00" w14:textId="77777777" w:rsidR="00C637BF" w:rsidRDefault="00C637BF" w:rsidP="006F3864">
      <w:pPr>
        <w:spacing w:after="280" w:line="262" w:lineRule="auto"/>
        <w:ind w:left="520" w:firstLine="20"/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745A8FD1" w14:textId="6EEA07E6" w:rsidR="006F3864" w:rsidRPr="00B213EC" w:rsidRDefault="006F3864" w:rsidP="006F3864">
      <w:pPr>
        <w:spacing w:after="280" w:line="262" w:lineRule="auto"/>
        <w:ind w:left="520" w:firstLine="20"/>
        <w:jc w:val="both"/>
        <w:rPr>
          <w:rFonts w:asciiTheme="majorHAnsi" w:eastAsia="Calibri" w:hAnsiTheme="majorHAnsi" w:cs="Calibri"/>
          <w:sz w:val="20"/>
          <w:szCs w:val="20"/>
        </w:rPr>
      </w:pPr>
      <w:r w:rsidRPr="00B213EC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14:paraId="514C2DF9" w14:textId="6371C4E6" w:rsidR="006F3864" w:rsidRPr="0044470A" w:rsidRDefault="00000000" w:rsidP="006F3864">
      <w:pPr>
        <w:spacing w:line="1" w:lineRule="exact"/>
        <w:sectPr w:rsidR="006F3864" w:rsidRPr="0044470A" w:rsidSect="00B213EC">
          <w:headerReference w:type="default" r:id="rId15"/>
          <w:footerReference w:type="default" r:id="rId16"/>
          <w:pgSz w:w="11900" w:h="16840"/>
          <w:pgMar w:top="284" w:right="775" w:bottom="2362" w:left="919" w:header="0" w:footer="3" w:gutter="0"/>
          <w:pgNumType w:start="15"/>
          <w:cols w:space="720"/>
          <w:noEndnote/>
          <w:docGrid w:linePitch="360"/>
        </w:sectPr>
      </w:pPr>
      <w:r>
        <w:rPr>
          <w:noProof/>
        </w:rPr>
        <w:pict w14:anchorId="379ED583">
          <v:shapetype id="_x0000_t202" coordsize="21600,21600" o:spt="202" path="m,l,21600r21600,l21600,xe">
            <v:stroke joinstyle="miter"/>
            <v:path gradientshapeok="t" o:connecttype="rect"/>
          </v:shapetype>
          <v:shape id="Shape 21" o:spid="_x0000_s2054" type="#_x0000_t202" style="position:absolute;margin-left:152.3pt;margin-top:74pt;width:23.5pt;height:13.2pt;z-index:251659264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" filled="f" stroked="f">
            <v:textbox inset="0,0,0,0">
              <w:txbxContent>
                <w:p w14:paraId="275FA095" w14:textId="77777777" w:rsidR="006F3864" w:rsidRDefault="006F3864" w:rsidP="006F3864">
                  <w:pPr>
                    <w:pStyle w:val="Teksttreci0"/>
                    <w:spacing w:line="240" w:lineRule="auto"/>
                  </w:pPr>
                  <w:r>
                    <w:t>dnia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707EAF82">
          <v:shape id="Shape 23" o:spid="_x0000_s2053" type="#_x0000_t202" style="position:absolute;margin-left:234.4pt;margin-top:74pt;width:32.65pt;height:13.2pt;z-index:251660288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" filled="f" stroked="f">
            <v:textbox inset="0,0,0,0">
              <w:txbxContent>
                <w:p w14:paraId="0E5E2880" w14:textId="13A4B7BE" w:rsidR="006F3864" w:rsidRDefault="006F3864" w:rsidP="006F3864">
                  <w:pPr>
                    <w:pStyle w:val="Teksttreci0"/>
                    <w:spacing w:line="240" w:lineRule="auto"/>
                    <w:jc w:val="both"/>
                  </w:pPr>
                  <w:r>
                    <w:t>202</w:t>
                  </w:r>
                  <w:r w:rsidR="00145D05">
                    <w:t>4</w:t>
                  </w:r>
                  <w:r>
                    <w:t xml:space="preserve"> r.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5A17FC53">
          <v:shape id="Shape 25" o:spid="_x0000_s2052" type="#_x0000_t202" style="position:absolute;margin-left:296.8pt;margin-top:74pt;width:126pt;height:13.2pt;z-index:251661312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" filled="f" stroked="f">
            <v:textbox inset="0,0,0,0">
              <w:txbxContent>
                <w:p w14:paraId="54633056" w14:textId="77777777" w:rsidR="006F3864" w:rsidRDefault="006F3864" w:rsidP="006F3864">
                  <w:pPr>
                    <w:pStyle w:val="Teksttreci0"/>
                    <w:spacing w:line="240" w:lineRule="auto"/>
                  </w:pPr>
                  <w:r>
                    <w:t>Podpisy uprawnionych osób</w:t>
                  </w:r>
                </w:p>
              </w:txbxContent>
            </v:textbox>
            <w10:wrap type="topAndBottom" anchorx="page"/>
          </v:shape>
        </w:pict>
      </w:r>
    </w:p>
    <w:p w14:paraId="728C9CC5" w14:textId="4D91EB83" w:rsidR="006F3864" w:rsidRPr="0044470A" w:rsidRDefault="008E6279" w:rsidP="006F3864">
      <w:pPr>
        <w:keepNext/>
        <w:suppressAutoHyphens/>
        <w:spacing w:before="240" w:after="120"/>
        <w:rPr>
          <w:rFonts w:ascii="Arial" w:eastAsia="Lucida Sans Unicode" w:hAnsi="Arial" w:cs="Tahoma"/>
          <w:sz w:val="28"/>
          <w:szCs w:val="28"/>
        </w:rPr>
      </w:pPr>
      <w:r>
        <w:rPr>
          <w:rFonts w:ascii="Arial" w:eastAsia="Lucida Sans Unicode" w:hAnsi="Arial" w:cs="Tahoma"/>
          <w:noProof/>
          <w:sz w:val="28"/>
          <w:szCs w:val="28"/>
        </w:rPr>
        <w:lastRenderedPageBreak/>
        <w:drawing>
          <wp:inline distT="0" distB="0" distL="0" distR="0" wp14:anchorId="38DDBD74" wp14:editId="67F2180F">
            <wp:extent cx="6407150" cy="1207135"/>
            <wp:effectExtent l="0" t="0" r="0" b="0"/>
            <wp:docPr id="10975266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72050" w14:textId="77777777" w:rsidR="006F3864" w:rsidRPr="0044470A" w:rsidRDefault="006F3864" w:rsidP="006F3864">
      <w:pPr>
        <w:spacing w:line="240" w:lineRule="exact"/>
        <w:rPr>
          <w:sz w:val="19"/>
          <w:szCs w:val="19"/>
        </w:rPr>
      </w:pPr>
    </w:p>
    <w:p w14:paraId="6A4F6285" w14:textId="77777777" w:rsidR="006F3864" w:rsidRPr="0044470A" w:rsidRDefault="006F3864" w:rsidP="006F3864">
      <w:pPr>
        <w:spacing w:before="113" w:after="113" w:line="240" w:lineRule="exact"/>
        <w:rPr>
          <w:sz w:val="19"/>
          <w:szCs w:val="19"/>
        </w:rPr>
      </w:pPr>
    </w:p>
    <w:p w14:paraId="028370C5" w14:textId="77777777" w:rsidR="006F3864" w:rsidRPr="0044470A" w:rsidRDefault="006F3864" w:rsidP="006F3864">
      <w:pPr>
        <w:ind w:firstLine="8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0789F0FD" w14:textId="77777777" w:rsidR="006F3864" w:rsidRPr="0044470A" w:rsidRDefault="006F3864" w:rsidP="006F3864">
      <w:pPr>
        <w:spacing w:after="820"/>
        <w:ind w:left="756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Załącznik nr 3</w:t>
      </w:r>
    </w:p>
    <w:p w14:paraId="51EECEF6" w14:textId="77777777" w:rsidR="006F3864" w:rsidRPr="0044470A" w:rsidRDefault="006F3864" w:rsidP="006F3864">
      <w:pPr>
        <w:ind w:firstLine="4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Oświadczenie Wykonawcy o spełnianiu warunków udziału w postępowaniu.</w:t>
      </w:r>
    </w:p>
    <w:p w14:paraId="518694EA" w14:textId="36399ED0" w:rsidR="006F3864" w:rsidRPr="0044470A" w:rsidRDefault="006F3864" w:rsidP="006F3864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r w:rsidR="0050544D" w:rsidRPr="002A5D0D">
        <w:rPr>
          <w:rFonts w:asciiTheme="majorHAnsi" w:hAnsiTheme="majorHAnsi"/>
          <w:sz w:val="22"/>
          <w:szCs w:val="22"/>
        </w:rPr>
        <w:t>GWIK/</w:t>
      </w:r>
      <w:r w:rsidR="0050544D">
        <w:rPr>
          <w:rFonts w:asciiTheme="majorHAnsi" w:hAnsiTheme="majorHAnsi"/>
          <w:sz w:val="22"/>
          <w:szCs w:val="22"/>
        </w:rPr>
        <w:t>ZP/ZR/DN/0</w:t>
      </w:r>
      <w:r w:rsidR="008E6279">
        <w:rPr>
          <w:rFonts w:asciiTheme="majorHAnsi" w:hAnsiTheme="majorHAnsi"/>
          <w:sz w:val="22"/>
          <w:szCs w:val="22"/>
        </w:rPr>
        <w:t>1</w:t>
      </w:r>
      <w:r w:rsidR="0050544D" w:rsidRPr="002A5D0D">
        <w:rPr>
          <w:rFonts w:asciiTheme="majorHAnsi" w:hAnsiTheme="majorHAnsi"/>
          <w:sz w:val="22"/>
          <w:szCs w:val="22"/>
        </w:rPr>
        <w:t>/202</w:t>
      </w:r>
      <w:r w:rsidR="008E6279">
        <w:rPr>
          <w:rFonts w:asciiTheme="majorHAnsi" w:hAnsiTheme="majorHAnsi"/>
          <w:sz w:val="22"/>
          <w:szCs w:val="22"/>
        </w:rPr>
        <w:t>4</w:t>
      </w:r>
      <w:r w:rsidR="0050544D" w:rsidRPr="002A5D0D">
        <w:rPr>
          <w:rFonts w:asciiTheme="majorHAnsi" w:hAnsiTheme="majorHAnsi"/>
          <w:sz w:val="22"/>
          <w:szCs w:val="22"/>
        </w:rPr>
        <w:t>r</w:t>
      </w:r>
      <w:r w:rsidR="0050544D">
        <w:rPr>
          <w:rFonts w:asciiTheme="majorHAnsi" w:hAnsiTheme="majorHAnsi"/>
          <w:sz w:val="22"/>
          <w:szCs w:val="22"/>
        </w:rPr>
        <w:t>.</w:t>
      </w:r>
    </w:p>
    <w:p w14:paraId="330BB298" w14:textId="7FAE2EFA" w:rsidR="006F3864" w:rsidRDefault="006F3864" w:rsidP="006F3864">
      <w:pPr>
        <w:jc w:val="center"/>
        <w:rPr>
          <w:rFonts w:ascii="Calibri" w:eastAsia="Calibri" w:hAnsi="Calibri" w:cs="Calibri"/>
          <w:sz w:val="15"/>
          <w:szCs w:val="15"/>
        </w:rPr>
      </w:pPr>
      <w:r w:rsidRPr="0044470A">
        <w:rPr>
          <w:rFonts w:ascii="Calibri" w:eastAsia="Calibri" w:hAnsi="Calibri" w:cs="Calibri"/>
          <w:sz w:val="22"/>
          <w:szCs w:val="22"/>
        </w:rPr>
        <w:t>Nazwa zadania:</w:t>
      </w:r>
      <w:r w:rsidRPr="007F5D6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8E6279" w:rsidRPr="008E6279">
        <w:rPr>
          <w:rFonts w:asciiTheme="majorHAnsi" w:eastAsia="Calibri" w:hAnsiTheme="majorHAnsi" w:cs="Calibri"/>
          <w:sz w:val="20"/>
          <w:szCs w:val="20"/>
        </w:rPr>
        <w:t>„</w:t>
      </w:r>
      <w:r w:rsidR="008E6279" w:rsidRPr="008E6279">
        <w:rPr>
          <w:rFonts w:asciiTheme="majorHAnsi" w:hAnsiTheme="majorHAnsi"/>
          <w:b/>
          <w:bCs/>
          <w:sz w:val="20"/>
          <w:szCs w:val="20"/>
        </w:rPr>
        <w:t xml:space="preserve">Zakup modułów radiowych do zdalnego odczytu jednokierunkowego do wodomierzy DIEHL </w:t>
      </w:r>
      <w:r w:rsidR="008E6279">
        <w:rPr>
          <w:rFonts w:asciiTheme="majorHAnsi" w:hAnsiTheme="majorHAnsi"/>
          <w:b/>
          <w:bCs/>
          <w:sz w:val="20"/>
          <w:szCs w:val="20"/>
        </w:rPr>
        <w:t xml:space="preserve">              </w:t>
      </w:r>
      <w:r w:rsidR="008E6279" w:rsidRPr="008E6279">
        <w:rPr>
          <w:rFonts w:asciiTheme="majorHAnsi" w:hAnsiTheme="majorHAnsi"/>
          <w:b/>
          <w:bCs/>
          <w:sz w:val="20"/>
          <w:szCs w:val="20"/>
        </w:rPr>
        <w:t>w ilości 2 500 szt.”.</w:t>
      </w:r>
    </w:p>
    <w:p w14:paraId="62CF4609" w14:textId="72363EE8" w:rsidR="006F3864" w:rsidRPr="0044470A" w:rsidRDefault="006F3864" w:rsidP="006F3864">
      <w:pPr>
        <w:spacing w:after="280"/>
        <w:ind w:left="420" w:firstLine="10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WYKONAWC</w:t>
      </w:r>
      <w:r w:rsidR="0050544D">
        <w:rPr>
          <w:rFonts w:ascii="Calibri" w:eastAsia="Calibri" w:hAnsi="Calibri" w:cs="Calibri"/>
          <w:sz w:val="20"/>
          <w:szCs w:val="20"/>
        </w:rPr>
        <w:t>Y</w:t>
      </w:r>
      <w:r w:rsidR="00011FFA">
        <w:rPr>
          <w:rFonts w:ascii="Calibri" w:eastAsia="Calibri" w:hAnsi="Calibri" w:cs="Calibri"/>
          <w:sz w:val="20"/>
          <w:szCs w:val="20"/>
        </w:rPr>
        <w:t>:</w:t>
      </w:r>
      <w:r w:rsidR="0050544D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3260"/>
        <w:gridCol w:w="6580"/>
      </w:tblGrid>
      <w:tr w:rsidR="006F3864" w:rsidRPr="0044470A" w14:paraId="480B4139" w14:textId="77777777" w:rsidTr="0050544D">
        <w:trPr>
          <w:trHeight w:hRule="exact" w:val="830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EB8C9" w14:textId="77777777" w:rsidR="006F3864" w:rsidRPr="0044470A" w:rsidRDefault="006F3864" w:rsidP="004D380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3D7FA" w14:textId="77777777" w:rsidR="006F3864" w:rsidRPr="0044470A" w:rsidRDefault="006F3864" w:rsidP="004D38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16D4E" w14:textId="77777777" w:rsidR="006F3864" w:rsidRPr="0044470A" w:rsidRDefault="006F3864" w:rsidP="004D38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6F3864" w:rsidRPr="0044470A" w14:paraId="02AA3C39" w14:textId="77777777" w:rsidTr="0050544D">
        <w:trPr>
          <w:trHeight w:hRule="exact" w:val="547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F328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A425C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0B4F0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</w:tr>
      <w:tr w:rsidR="006F3864" w:rsidRPr="0044470A" w14:paraId="14C2A623" w14:textId="77777777" w:rsidTr="0050544D">
        <w:trPr>
          <w:trHeight w:hRule="exact" w:val="557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512CC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F0FE1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E735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</w:tr>
    </w:tbl>
    <w:p w14:paraId="0A6C43F1" w14:textId="77777777" w:rsidR="006F3864" w:rsidRPr="0044470A" w:rsidRDefault="006F3864" w:rsidP="006F3864">
      <w:pPr>
        <w:spacing w:after="539" w:line="1" w:lineRule="exact"/>
      </w:pPr>
    </w:p>
    <w:p w14:paraId="76772301" w14:textId="77777777" w:rsidR="006F3864" w:rsidRPr="0044470A" w:rsidRDefault="006F3864" w:rsidP="006F3864">
      <w:pPr>
        <w:keepNext/>
        <w:keepLines/>
        <w:spacing w:after="280" w:line="254" w:lineRule="auto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21" w:name="bookmark317"/>
      <w:bookmarkStart w:id="22" w:name="bookmark318"/>
      <w:bookmarkStart w:id="23" w:name="bookmark319"/>
      <w:r w:rsidRPr="0044470A">
        <w:rPr>
          <w:rFonts w:ascii="Calibri" w:eastAsia="Calibri" w:hAnsi="Calibri" w:cs="Calibri"/>
          <w:b/>
          <w:bCs/>
          <w:sz w:val="20"/>
          <w:szCs w:val="20"/>
        </w:rPr>
        <w:t>OŚWIADCZAM(Y), ŻE:</w:t>
      </w:r>
      <w:bookmarkEnd w:id="21"/>
      <w:bookmarkEnd w:id="22"/>
      <w:bookmarkEnd w:id="23"/>
    </w:p>
    <w:p w14:paraId="5386CEE1" w14:textId="77777777" w:rsidR="006F3864" w:rsidRPr="0044470A" w:rsidRDefault="006F3864">
      <w:pPr>
        <w:widowControl w:val="0"/>
        <w:numPr>
          <w:ilvl w:val="0"/>
          <w:numId w:val="7"/>
        </w:numPr>
        <w:tabs>
          <w:tab w:val="left" w:pos="764"/>
        </w:tabs>
        <w:spacing w:line="254" w:lineRule="auto"/>
        <w:rPr>
          <w:rFonts w:ascii="Calibri" w:eastAsia="Calibri" w:hAnsi="Calibri" w:cs="Calibri"/>
          <w:sz w:val="20"/>
          <w:szCs w:val="20"/>
        </w:rPr>
      </w:pPr>
      <w:bookmarkStart w:id="24" w:name="bookmark320"/>
      <w:bookmarkEnd w:id="24"/>
      <w:r w:rsidRPr="0044470A">
        <w:rPr>
          <w:rFonts w:ascii="Calibri" w:eastAsia="Calibri" w:hAnsi="Calibri" w:cs="Calibri"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14:paraId="75BB6EC4" w14:textId="4365EB93" w:rsidR="006F3864" w:rsidRPr="0044470A" w:rsidRDefault="006F3864">
      <w:pPr>
        <w:widowControl w:val="0"/>
        <w:numPr>
          <w:ilvl w:val="0"/>
          <w:numId w:val="7"/>
        </w:numPr>
        <w:tabs>
          <w:tab w:val="left" w:pos="759"/>
        </w:tabs>
        <w:spacing w:line="254" w:lineRule="auto"/>
        <w:rPr>
          <w:rFonts w:ascii="Calibri" w:eastAsia="Calibri" w:hAnsi="Calibri" w:cs="Calibri"/>
          <w:sz w:val="20"/>
          <w:szCs w:val="20"/>
        </w:rPr>
      </w:pPr>
      <w:bookmarkStart w:id="25" w:name="bookmark321"/>
      <w:bookmarkEnd w:id="25"/>
      <w:r w:rsidRPr="0044470A">
        <w:rPr>
          <w:rFonts w:ascii="Calibri" w:eastAsia="Calibri" w:hAnsi="Calibri" w:cs="Calibri"/>
          <w:sz w:val="20"/>
          <w:szCs w:val="20"/>
        </w:rPr>
        <w:t>Posiadam(y) niezbędną wiedzę i doświadczenie oraz dysponujemy potencjałem technicznym oraz osobami zdolnymi do wykonania niniejszego zamówienia;</w:t>
      </w:r>
    </w:p>
    <w:p w14:paraId="7703DB0A" w14:textId="77777777" w:rsidR="00011FFA" w:rsidRDefault="006F3864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bookmarkStart w:id="26" w:name="bookmark322"/>
      <w:bookmarkEnd w:id="26"/>
      <w:r w:rsidRPr="00011FFA">
        <w:rPr>
          <w:rFonts w:ascii="Calibri" w:eastAsia="Calibri" w:hAnsi="Calibri" w:cs="Calibri"/>
          <w:sz w:val="20"/>
          <w:szCs w:val="20"/>
        </w:rPr>
        <w:t>Znajduję(emy) się w sytuacji ekonomicznej i finansowej zapewniającej wykonanie niniejszego zamówienia</w:t>
      </w:r>
      <w:r w:rsidR="00011FFA" w:rsidRPr="00011FFA">
        <w:rPr>
          <w:rFonts w:ascii="Calibri" w:eastAsia="Calibri" w:hAnsi="Calibri" w:cs="Calibri"/>
          <w:sz w:val="20"/>
          <w:szCs w:val="20"/>
        </w:rPr>
        <w:t>:</w:t>
      </w:r>
      <w:r w:rsidR="00011FFA" w:rsidRPr="00011FFA">
        <w:rPr>
          <w:rFonts w:ascii="Cambria" w:hAnsi="Cambria"/>
          <w:sz w:val="22"/>
          <w:szCs w:val="22"/>
        </w:rPr>
        <w:t xml:space="preserve"> </w:t>
      </w:r>
    </w:p>
    <w:p w14:paraId="215B5726" w14:textId="34829AF4" w:rsidR="00011FFA" w:rsidRPr="00011FFA" w:rsidRDefault="00011FFA" w:rsidP="00011FFA">
      <w:pPr>
        <w:tabs>
          <w:tab w:val="left" w:pos="284"/>
        </w:tabs>
        <w:suppressAutoHyphens/>
        <w:autoSpaceDE w:val="0"/>
        <w:adjustRightInd w:val="0"/>
        <w:spacing w:line="276" w:lineRule="auto"/>
        <w:ind w:left="142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11FFA">
        <w:rPr>
          <w:rFonts w:asciiTheme="minorHAnsi" w:hAnsiTheme="minorHAnsi" w:cstheme="minorHAnsi"/>
          <w:i/>
          <w:iCs/>
          <w:sz w:val="20"/>
          <w:szCs w:val="20"/>
        </w:rPr>
        <w:sym w:font="Symbol" w:char="F02D"/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dysponuj</w:t>
      </w:r>
      <w:r>
        <w:rPr>
          <w:rFonts w:asciiTheme="minorHAnsi" w:hAnsiTheme="minorHAnsi" w:cstheme="minorHAnsi"/>
          <w:i/>
          <w:iCs/>
          <w:sz w:val="20"/>
          <w:szCs w:val="20"/>
        </w:rPr>
        <w:t>ę/</w:t>
      </w:r>
      <w:r w:rsidR="00413FFD">
        <w:rPr>
          <w:rFonts w:asciiTheme="minorHAnsi" w:hAnsiTheme="minorHAnsi" w:cstheme="minorHAnsi"/>
          <w:i/>
          <w:iCs/>
          <w:sz w:val="20"/>
          <w:szCs w:val="20"/>
        </w:rPr>
        <w:t>em</w:t>
      </w:r>
      <w:r>
        <w:rPr>
          <w:rFonts w:asciiTheme="minorHAnsi" w:hAnsiTheme="minorHAnsi" w:cstheme="minorHAnsi"/>
          <w:i/>
          <w:iCs/>
          <w:sz w:val="20"/>
          <w:szCs w:val="20"/>
        </w:rPr>
        <w:t>y</w:t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osobami zdolnymi do wykonania zamówienia, </w:t>
      </w:r>
    </w:p>
    <w:p w14:paraId="482B1449" w14:textId="74285F7D" w:rsidR="00011FFA" w:rsidRPr="00011FFA" w:rsidRDefault="00011FFA" w:rsidP="00011FFA">
      <w:pPr>
        <w:pStyle w:val="Akapitzlist"/>
        <w:tabs>
          <w:tab w:val="left" w:pos="284"/>
        </w:tabs>
        <w:suppressAutoHyphens/>
        <w:autoSpaceDE w:val="0"/>
        <w:adjustRightInd w:val="0"/>
        <w:spacing w:line="276" w:lineRule="auto"/>
        <w:ind w:left="142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sym w:font="Symbol" w:char="F02D"/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posiad</w:t>
      </w:r>
      <w:r w:rsidR="00413FFD">
        <w:rPr>
          <w:rFonts w:asciiTheme="minorHAnsi" w:hAnsiTheme="minorHAnsi" w:cstheme="minorHAnsi"/>
          <w:i/>
          <w:iCs/>
          <w:sz w:val="20"/>
          <w:szCs w:val="20"/>
        </w:rPr>
        <w:t>am</w:t>
      </w:r>
      <w:r>
        <w:rPr>
          <w:rFonts w:asciiTheme="minorHAnsi" w:hAnsiTheme="minorHAnsi" w:cstheme="minorHAnsi"/>
          <w:i/>
          <w:iCs/>
          <w:sz w:val="20"/>
          <w:szCs w:val="20"/>
        </w:rPr>
        <w:t>/y</w:t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co najmniej dwa samochod</w:t>
      </w:r>
      <w:r>
        <w:rPr>
          <w:rFonts w:asciiTheme="minorHAnsi" w:hAnsiTheme="minorHAnsi" w:cstheme="minorHAnsi"/>
          <w:i/>
          <w:iCs/>
          <w:sz w:val="20"/>
          <w:szCs w:val="20"/>
        </w:rPr>
        <w:t>ami</w:t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samowyładowcz</w:t>
      </w:r>
      <w:r w:rsidR="00413FFD">
        <w:rPr>
          <w:rFonts w:asciiTheme="minorHAnsi" w:hAnsiTheme="minorHAnsi" w:cstheme="minorHAnsi"/>
          <w:i/>
          <w:iCs/>
          <w:sz w:val="20"/>
          <w:szCs w:val="20"/>
        </w:rPr>
        <w:t>ymi</w:t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do przewozu zrębki lub mają zawartą umowę</w:t>
      </w:r>
      <w:r w:rsidR="00413FF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</w:t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z przewoźnikiem na czas wykonania zamówienia; </w:t>
      </w:r>
    </w:p>
    <w:p w14:paraId="37B6194D" w14:textId="117F3F43" w:rsidR="00011FFA" w:rsidRPr="00011FFA" w:rsidRDefault="00011FFA" w:rsidP="00011FFA">
      <w:pPr>
        <w:pStyle w:val="Akapitzlist"/>
        <w:tabs>
          <w:tab w:val="left" w:pos="284"/>
        </w:tabs>
        <w:suppressAutoHyphens/>
        <w:autoSpaceDE w:val="0"/>
        <w:adjustRightInd w:val="0"/>
        <w:spacing w:line="276" w:lineRule="auto"/>
        <w:ind w:left="142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11FFA">
        <w:rPr>
          <w:rFonts w:asciiTheme="minorHAnsi" w:hAnsiTheme="minorHAnsi" w:cstheme="minorHAnsi"/>
          <w:i/>
          <w:iCs/>
          <w:sz w:val="20"/>
          <w:szCs w:val="20"/>
        </w:rPr>
        <w:sym w:font="Symbol" w:char="F02D"/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posiada</w:t>
      </w:r>
      <w:r w:rsidR="00413FFD">
        <w:rPr>
          <w:rFonts w:asciiTheme="minorHAnsi" w:hAnsiTheme="minorHAnsi" w:cstheme="minorHAnsi"/>
          <w:i/>
          <w:iCs/>
          <w:sz w:val="20"/>
          <w:szCs w:val="20"/>
        </w:rPr>
        <w:t>m/y</w:t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utwardzony plac do składowania zrębki;  </w:t>
      </w:r>
    </w:p>
    <w:p w14:paraId="5FF55E36" w14:textId="2D74C7F9" w:rsidR="00011FFA" w:rsidRPr="00011FFA" w:rsidRDefault="00011FFA" w:rsidP="00011FFA">
      <w:pPr>
        <w:pStyle w:val="Akapitzlist"/>
        <w:tabs>
          <w:tab w:val="left" w:pos="284"/>
        </w:tabs>
        <w:suppressAutoHyphens/>
        <w:autoSpaceDE w:val="0"/>
        <w:adjustRightInd w:val="0"/>
        <w:spacing w:line="276" w:lineRule="auto"/>
        <w:ind w:left="142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11FFA">
        <w:rPr>
          <w:rFonts w:asciiTheme="minorHAnsi" w:hAnsiTheme="minorHAnsi" w:cstheme="minorHAnsi"/>
          <w:i/>
          <w:iCs/>
          <w:sz w:val="20"/>
          <w:szCs w:val="20"/>
        </w:rPr>
        <w:sym w:font="Symbol" w:char="F02D"/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dysponuj</w:t>
      </w:r>
      <w:r w:rsidR="00413FFD">
        <w:rPr>
          <w:rFonts w:asciiTheme="minorHAnsi" w:hAnsiTheme="minorHAnsi" w:cstheme="minorHAnsi"/>
          <w:i/>
          <w:iCs/>
          <w:sz w:val="20"/>
          <w:szCs w:val="20"/>
        </w:rPr>
        <w:t>ę/emy</w:t>
      </w:r>
      <w:r w:rsidRPr="00011FFA">
        <w:rPr>
          <w:rFonts w:asciiTheme="minorHAnsi" w:hAnsiTheme="minorHAnsi" w:cstheme="minorHAnsi"/>
          <w:i/>
          <w:iCs/>
          <w:sz w:val="20"/>
          <w:szCs w:val="20"/>
        </w:rPr>
        <w:t xml:space="preserve"> zmagazynowaną zrębką o wymaganej jakości na placu, o którym mowa powyżej, w ilości nie mniejszej niż 500 Mg.</w:t>
      </w:r>
    </w:p>
    <w:p w14:paraId="3815D2FB" w14:textId="632C2325" w:rsidR="00011FFA" w:rsidRPr="00011FFA" w:rsidRDefault="00011FFA" w:rsidP="00011FFA">
      <w:pPr>
        <w:widowControl w:val="0"/>
        <w:tabs>
          <w:tab w:val="left" w:pos="764"/>
        </w:tabs>
        <w:spacing w:after="1620" w:line="254" w:lineRule="auto"/>
        <w:rPr>
          <w:rFonts w:ascii="Calibri" w:eastAsia="Calibri" w:hAnsi="Calibri" w:cs="Calibri"/>
          <w:sz w:val="20"/>
          <w:szCs w:val="20"/>
        </w:rPr>
      </w:pPr>
    </w:p>
    <w:p w14:paraId="2744D9BB" w14:textId="6D749790" w:rsidR="006F3864" w:rsidRPr="0044470A" w:rsidRDefault="00000000" w:rsidP="006F3864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pict w14:anchorId="00D4595B">
          <v:shape id="Shape 27" o:spid="_x0000_s2051" type="#_x0000_t202" style="position:absolute;left:0;text-align:left;margin-left:230.5pt;margin-top:1pt;width:32.9pt;height:13.2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" filled="f" stroked="f">
            <v:textbox inset="0,0,0,0">
              <w:txbxContent>
                <w:p w14:paraId="13CDB906" w14:textId="0A754ABD" w:rsidR="006F3864" w:rsidRDefault="006F3864" w:rsidP="006F3864">
                  <w:pPr>
                    <w:pStyle w:val="Teksttreci0"/>
                    <w:spacing w:line="240" w:lineRule="auto"/>
                    <w:jc w:val="both"/>
                  </w:pPr>
                  <w:r>
                    <w:t>202</w:t>
                  </w:r>
                  <w:r w:rsidR="00145D05">
                    <w:t>4</w:t>
                  </w:r>
                  <w:r>
                    <w:t xml:space="preserve"> r.</w:t>
                  </w:r>
                </w:p>
              </w:txbxContent>
            </v:textbox>
            <w10:wrap type="square" side="right" anchorx="page"/>
          </v:shape>
        </w:pict>
      </w:r>
      <w:r w:rsidR="006F3864" w:rsidRPr="0044470A">
        <w:rPr>
          <w:rFonts w:ascii="Calibri" w:eastAsia="Calibri" w:hAnsi="Calibri" w:cs="Calibri"/>
          <w:sz w:val="20"/>
          <w:szCs w:val="20"/>
        </w:rPr>
        <w:t>Podpisy uprawnionych osób ...................................</w:t>
      </w:r>
    </w:p>
    <w:p w14:paraId="1761B4B3" w14:textId="77777777" w:rsidR="006F3864" w:rsidRPr="0044470A" w:rsidRDefault="006F3864" w:rsidP="006F3864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1A5E01BC" w14:textId="7A323741" w:rsidR="006F3864" w:rsidRPr="0044470A" w:rsidRDefault="008E6279" w:rsidP="006F3864">
      <w:pPr>
        <w:keepNext/>
        <w:suppressAutoHyphens/>
        <w:spacing w:before="240" w:after="120"/>
        <w:rPr>
          <w:rFonts w:ascii="Arial" w:eastAsia="Lucida Sans Unicode" w:hAnsi="Arial" w:cs="Tahoma"/>
          <w:sz w:val="28"/>
          <w:szCs w:val="28"/>
        </w:rPr>
      </w:pPr>
      <w:r>
        <w:rPr>
          <w:rFonts w:ascii="Arial" w:eastAsia="Lucida Sans Unicode" w:hAnsi="Arial" w:cs="Tahoma"/>
          <w:noProof/>
          <w:sz w:val="28"/>
          <w:szCs w:val="28"/>
        </w:rPr>
        <w:lastRenderedPageBreak/>
        <w:drawing>
          <wp:inline distT="0" distB="0" distL="0" distR="0" wp14:anchorId="737EAABA" wp14:editId="11CC58A7">
            <wp:extent cx="6407150" cy="1207135"/>
            <wp:effectExtent l="0" t="0" r="0" b="0"/>
            <wp:docPr id="1261440073" name="Obraz 1" descr="Obraz zawierający tekst, Czcionka, zrzut ekranu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440073" name="Obraz 1" descr="Obraz zawierający tekst, Czcionka, zrzut ekranu, wizytów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54072" w14:textId="77777777" w:rsidR="006F3864" w:rsidRPr="0044470A" w:rsidRDefault="006F3864" w:rsidP="006F3864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64362343" w14:textId="77777777" w:rsidR="006F3864" w:rsidRPr="0044470A" w:rsidRDefault="006F3864" w:rsidP="006F3864">
      <w:pPr>
        <w:spacing w:line="262" w:lineRule="auto"/>
        <w:ind w:left="12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0BF3B6FB" w14:textId="77777777" w:rsidR="006F3864" w:rsidRPr="0044470A" w:rsidRDefault="006F3864" w:rsidP="006F3864">
      <w:pPr>
        <w:spacing w:after="540" w:line="262" w:lineRule="auto"/>
        <w:jc w:val="right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Załącznik nr 4</w:t>
      </w:r>
    </w:p>
    <w:p w14:paraId="2DF7C6EC" w14:textId="326C6733" w:rsidR="00AF7FC7" w:rsidRPr="0044470A" w:rsidRDefault="006F3864" w:rsidP="00AF7FC7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r w:rsidR="00AF7FC7" w:rsidRPr="002A5D0D">
        <w:rPr>
          <w:rFonts w:asciiTheme="majorHAnsi" w:hAnsiTheme="majorHAnsi"/>
          <w:sz w:val="22"/>
          <w:szCs w:val="22"/>
        </w:rPr>
        <w:t>GWIK/</w:t>
      </w:r>
      <w:r w:rsidR="00AF7FC7">
        <w:rPr>
          <w:rFonts w:asciiTheme="majorHAnsi" w:hAnsiTheme="majorHAnsi"/>
          <w:sz w:val="22"/>
          <w:szCs w:val="22"/>
        </w:rPr>
        <w:t>ZP/ZR/DN/0</w:t>
      </w:r>
      <w:r w:rsidR="008E6279">
        <w:rPr>
          <w:rFonts w:asciiTheme="majorHAnsi" w:hAnsiTheme="majorHAnsi"/>
          <w:sz w:val="22"/>
          <w:szCs w:val="22"/>
        </w:rPr>
        <w:t>1</w:t>
      </w:r>
      <w:r w:rsidR="00AF7FC7" w:rsidRPr="002A5D0D">
        <w:rPr>
          <w:rFonts w:asciiTheme="majorHAnsi" w:hAnsiTheme="majorHAnsi"/>
          <w:sz w:val="22"/>
          <w:szCs w:val="22"/>
        </w:rPr>
        <w:t>/202</w:t>
      </w:r>
      <w:r w:rsidR="008E6279">
        <w:rPr>
          <w:rFonts w:asciiTheme="majorHAnsi" w:hAnsiTheme="majorHAnsi"/>
          <w:sz w:val="22"/>
          <w:szCs w:val="22"/>
        </w:rPr>
        <w:t>4</w:t>
      </w:r>
      <w:r w:rsidR="00AF7FC7" w:rsidRPr="002A5D0D">
        <w:rPr>
          <w:rFonts w:asciiTheme="majorHAnsi" w:hAnsiTheme="majorHAnsi"/>
          <w:sz w:val="22"/>
          <w:szCs w:val="22"/>
        </w:rPr>
        <w:t>r</w:t>
      </w:r>
      <w:r w:rsidR="00AF7FC7">
        <w:rPr>
          <w:rFonts w:asciiTheme="majorHAnsi" w:hAnsiTheme="majorHAnsi"/>
          <w:sz w:val="22"/>
          <w:szCs w:val="22"/>
        </w:rPr>
        <w:t>.</w:t>
      </w:r>
    </w:p>
    <w:p w14:paraId="1FBF7568" w14:textId="159726DA" w:rsidR="006F3864" w:rsidRPr="0044470A" w:rsidRDefault="006F3864" w:rsidP="006F3864">
      <w:pPr>
        <w:spacing w:after="260" w:line="262" w:lineRule="auto"/>
        <w:ind w:firstLine="920"/>
        <w:jc w:val="both"/>
        <w:rPr>
          <w:rFonts w:ascii="Calibri" w:eastAsia="Calibri" w:hAnsi="Calibri" w:cs="Calibri"/>
          <w:sz w:val="20"/>
          <w:szCs w:val="20"/>
        </w:rPr>
      </w:pPr>
    </w:p>
    <w:p w14:paraId="0F07CF6E" w14:textId="72380609" w:rsidR="006F3864" w:rsidRPr="006B7932" w:rsidRDefault="006F3864" w:rsidP="006F3864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44470A">
        <w:rPr>
          <w:rFonts w:ascii="Calibri" w:eastAsia="Calibri" w:hAnsi="Calibri" w:cs="Calibri"/>
          <w:sz w:val="22"/>
          <w:szCs w:val="22"/>
        </w:rPr>
        <w:t>Nazwa zadania:</w:t>
      </w:r>
      <w:r w:rsidRPr="006B793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bookmarkStart w:id="27" w:name="_Hlk168651002"/>
      <w:r w:rsidR="008E6279" w:rsidRPr="008E6279">
        <w:rPr>
          <w:rFonts w:asciiTheme="majorHAnsi" w:eastAsia="Calibri" w:hAnsiTheme="majorHAnsi" w:cs="Calibri"/>
          <w:sz w:val="22"/>
          <w:szCs w:val="22"/>
        </w:rPr>
        <w:t>„</w:t>
      </w:r>
      <w:r w:rsidR="008E6279" w:rsidRPr="008E6279">
        <w:rPr>
          <w:rFonts w:asciiTheme="majorHAnsi" w:hAnsiTheme="majorHAnsi"/>
          <w:b/>
          <w:bCs/>
          <w:sz w:val="22"/>
          <w:szCs w:val="22"/>
        </w:rPr>
        <w:t>Zakup modułów radiowych do zdalnego odczytu jednokierunkowego do wodomierzy DIEHL w ilości 2 500 szt.”.</w:t>
      </w:r>
      <w:bookmarkEnd w:id="27"/>
    </w:p>
    <w:p w14:paraId="39AD6EBA" w14:textId="77777777" w:rsidR="006F3864" w:rsidRPr="0044470A" w:rsidRDefault="006F3864" w:rsidP="006F3864">
      <w:pPr>
        <w:tabs>
          <w:tab w:val="left" w:pos="284"/>
        </w:tabs>
        <w:spacing w:after="300"/>
        <w:ind w:left="851"/>
        <w:jc w:val="both"/>
        <w:rPr>
          <w:rFonts w:ascii="Calibri" w:eastAsia="Calibri" w:hAnsi="Calibri" w:cs="Calibri"/>
          <w:sz w:val="20"/>
          <w:szCs w:val="20"/>
        </w:rPr>
      </w:pPr>
    </w:p>
    <w:p w14:paraId="4D7D9F26" w14:textId="77777777" w:rsidR="006F3864" w:rsidRPr="0044470A" w:rsidRDefault="006F3864" w:rsidP="006F3864">
      <w:pPr>
        <w:spacing w:after="300"/>
        <w:jc w:val="center"/>
        <w:rPr>
          <w:rFonts w:ascii="Calibri" w:eastAsia="Calibri" w:hAnsi="Calibri" w:cs="Calibri"/>
          <w:sz w:val="22"/>
          <w:szCs w:val="22"/>
        </w:rPr>
      </w:pPr>
      <w:r w:rsidRPr="0044470A">
        <w:rPr>
          <w:rFonts w:ascii="Calibri" w:eastAsia="Calibri" w:hAnsi="Calibri" w:cs="Calibri"/>
          <w:b/>
          <w:bCs/>
          <w:sz w:val="22"/>
          <w:szCs w:val="22"/>
        </w:rPr>
        <w:t>OŚWIADCZENIE PODATNIKA VAT.</w:t>
      </w:r>
    </w:p>
    <w:p w14:paraId="674F5CE1" w14:textId="77777777" w:rsidR="006F3864" w:rsidRPr="0044470A" w:rsidRDefault="006F3864" w:rsidP="006F3864">
      <w:pPr>
        <w:spacing w:after="800" w:line="262" w:lineRule="auto"/>
        <w:ind w:firstLine="9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Niniejszym oświadczam /my, iż</w:t>
      </w:r>
    </w:p>
    <w:p w14:paraId="6AAB090A" w14:textId="77777777" w:rsidR="006F3864" w:rsidRPr="0044470A" w:rsidRDefault="006F3864" w:rsidP="006F3864">
      <w:pPr>
        <w:spacing w:after="800" w:line="262" w:lineRule="auto"/>
        <w:ind w:firstLine="9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Pełna nazwa</w:t>
      </w:r>
    </w:p>
    <w:p w14:paraId="3E86B4A7" w14:textId="77777777" w:rsidR="006F3864" w:rsidRPr="0044470A" w:rsidRDefault="006F3864" w:rsidP="006F3864">
      <w:pPr>
        <w:spacing w:after="260" w:line="262" w:lineRule="auto"/>
        <w:ind w:firstLine="9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Adres przedsiębiorstwa</w:t>
      </w:r>
    </w:p>
    <w:p w14:paraId="50CD3359" w14:textId="77777777" w:rsidR="006F3864" w:rsidRPr="0044470A" w:rsidRDefault="006F3864">
      <w:pPr>
        <w:widowControl w:val="0"/>
        <w:numPr>
          <w:ilvl w:val="0"/>
          <w:numId w:val="8"/>
        </w:numPr>
        <w:tabs>
          <w:tab w:val="left" w:pos="1610"/>
        </w:tabs>
        <w:spacing w:after="1360" w:line="262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8" w:name="bookmark323"/>
      <w:bookmarkEnd w:id="28"/>
      <w:r w:rsidRPr="0044470A">
        <w:rPr>
          <w:rFonts w:ascii="Calibri" w:eastAsia="Calibri" w:hAnsi="Calibri" w:cs="Calibri"/>
          <w:sz w:val="20"/>
          <w:szCs w:val="20"/>
        </w:rPr>
        <w:t>Jestem czynnym podatnikiem podatku od towarów i usług i posiada numer identyfikacji podatkowej NIP *</w:t>
      </w:r>
    </w:p>
    <w:p w14:paraId="6B37BE83" w14:textId="77777777" w:rsidR="006F3864" w:rsidRPr="0044470A" w:rsidRDefault="006F3864" w:rsidP="006F3864">
      <w:pPr>
        <w:tabs>
          <w:tab w:val="left" w:leader="dot" w:pos="5753"/>
          <w:tab w:val="left" w:leader="dot" w:pos="5953"/>
          <w:tab w:val="left" w:leader="dot" w:pos="7810"/>
          <w:tab w:val="left" w:leader="dot" w:pos="8017"/>
          <w:tab w:val="left" w:leader="dot" w:pos="8510"/>
          <w:tab w:val="left" w:leader="dot" w:pos="8713"/>
          <w:tab w:val="left" w:leader="dot" w:pos="9067"/>
          <w:tab w:val="left" w:leader="dot" w:pos="9270"/>
          <w:tab w:val="left" w:leader="dot" w:pos="9852"/>
        </w:tabs>
        <w:spacing w:after="260" w:line="262" w:lineRule="auto"/>
        <w:ind w:left="1600" w:firstLine="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nadany przez</w:t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</w:p>
    <w:p w14:paraId="549497FB" w14:textId="77777777" w:rsidR="006F3864" w:rsidRPr="0044470A" w:rsidRDefault="006F3864" w:rsidP="006F3864">
      <w:pPr>
        <w:spacing w:line="262" w:lineRule="auto"/>
        <w:ind w:left="1600" w:firstLine="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Jednocześnie, informuję/jemy, iż jesteśmy uprawnieni do wystawiania i otrzymywania faktur VAT.</w:t>
      </w:r>
    </w:p>
    <w:p w14:paraId="639763B4" w14:textId="77777777" w:rsidR="006F3864" w:rsidRPr="0044470A" w:rsidRDefault="006F3864" w:rsidP="006F3864">
      <w:pPr>
        <w:spacing w:line="216" w:lineRule="auto"/>
        <w:jc w:val="both"/>
        <w:rPr>
          <w:rFonts w:ascii="Arial" w:eastAsia="Arial" w:hAnsi="Arial" w:cs="Arial"/>
          <w:sz w:val="30"/>
          <w:szCs w:val="30"/>
        </w:rPr>
      </w:pPr>
    </w:p>
    <w:p w14:paraId="41D8E355" w14:textId="77777777" w:rsidR="006F3864" w:rsidRPr="0044470A" w:rsidRDefault="006F3864">
      <w:pPr>
        <w:widowControl w:val="0"/>
        <w:numPr>
          <w:ilvl w:val="0"/>
          <w:numId w:val="8"/>
        </w:numPr>
        <w:tabs>
          <w:tab w:val="left" w:pos="1596"/>
        </w:tabs>
        <w:spacing w:after="1080" w:line="214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9" w:name="bookmark324"/>
      <w:bookmarkEnd w:id="29"/>
      <w:r w:rsidRPr="0044470A">
        <w:rPr>
          <w:rFonts w:ascii="Calibri" w:eastAsia="Calibri" w:hAnsi="Calibri" w:cs="Calibri"/>
          <w:sz w:val="20"/>
          <w:szCs w:val="20"/>
        </w:rPr>
        <w:t>Jestem podatnikiem zwolnionym z podatku od towarów i usług.*</w:t>
      </w:r>
    </w:p>
    <w:p w14:paraId="3895FFC8" w14:textId="77777777" w:rsidR="006F3864" w:rsidRPr="0044470A" w:rsidRDefault="006F3864" w:rsidP="006F3864">
      <w:pPr>
        <w:spacing w:after="540"/>
        <w:ind w:left="1600"/>
        <w:jc w:val="both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*Niepotrzebne skreślić</w:t>
      </w:r>
    </w:p>
    <w:p w14:paraId="6D827591" w14:textId="77777777" w:rsidR="006F3864" w:rsidRPr="0044470A" w:rsidRDefault="006F3864" w:rsidP="006F3864">
      <w:pPr>
        <w:jc w:val="center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…………………………………………………………………………………..</w:t>
      </w:r>
    </w:p>
    <w:p w14:paraId="40E53AAE" w14:textId="77777777" w:rsidR="006F3864" w:rsidRPr="0044470A" w:rsidRDefault="006F3864" w:rsidP="006F3864">
      <w:pPr>
        <w:jc w:val="center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Podpisy osób upoważnionych do reprezentowania</w:t>
      </w:r>
    </w:p>
    <w:p w14:paraId="3508FA8E" w14:textId="77777777" w:rsidR="006F3864" w:rsidRPr="0044470A" w:rsidRDefault="006F3864" w:rsidP="006F3864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3480EF28" w14:textId="76C45096" w:rsidR="006F3864" w:rsidRPr="0044470A" w:rsidRDefault="00145D05" w:rsidP="006F3864">
      <w:pPr>
        <w:keepNext/>
        <w:suppressAutoHyphens/>
        <w:spacing w:before="240" w:after="120"/>
        <w:rPr>
          <w:rFonts w:ascii="Arial" w:eastAsia="Lucida Sans Unicode" w:hAnsi="Arial" w:cs="Tahoma"/>
          <w:sz w:val="28"/>
          <w:szCs w:val="28"/>
        </w:rPr>
      </w:pPr>
      <w:r>
        <w:rPr>
          <w:rFonts w:ascii="Arial" w:eastAsia="Lucida Sans Unicode" w:hAnsi="Arial" w:cs="Tahoma"/>
          <w:noProof/>
          <w:sz w:val="28"/>
          <w:szCs w:val="28"/>
        </w:rPr>
        <w:lastRenderedPageBreak/>
        <w:drawing>
          <wp:inline distT="0" distB="0" distL="0" distR="0" wp14:anchorId="1978C581" wp14:editId="7DCE84A9">
            <wp:extent cx="6407150" cy="1207135"/>
            <wp:effectExtent l="0" t="0" r="0" b="0"/>
            <wp:docPr id="62447545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395A4" w14:textId="77777777" w:rsidR="006F3864" w:rsidRPr="0044470A" w:rsidRDefault="006F3864" w:rsidP="006F3864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747092AF" w14:textId="77777777" w:rsidR="006F3864" w:rsidRPr="0044470A" w:rsidRDefault="006F3864" w:rsidP="006F3864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1DB8492C" w14:textId="77777777" w:rsidR="006F3864" w:rsidRPr="0044470A" w:rsidRDefault="006F3864" w:rsidP="006F3864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41DBF1BA" w14:textId="77777777" w:rsidR="006F3864" w:rsidRPr="0044470A" w:rsidRDefault="006F3864" w:rsidP="006F3864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2DD5571F" w14:textId="77777777" w:rsidR="006F3864" w:rsidRPr="0044470A" w:rsidRDefault="006F3864" w:rsidP="006F3864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6C7BFEF9" w14:textId="77777777" w:rsidR="006F3864" w:rsidRPr="0044470A" w:rsidRDefault="006F3864" w:rsidP="006F3864">
      <w:pPr>
        <w:spacing w:after="540"/>
        <w:ind w:right="1360"/>
        <w:jc w:val="right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Załącznik nr 5</w:t>
      </w:r>
    </w:p>
    <w:p w14:paraId="6BF197EE" w14:textId="77777777" w:rsidR="006F3864" w:rsidRPr="0044470A" w:rsidRDefault="006F3864" w:rsidP="006F3864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Oświadczenie Wykonawcy w zakresie wypełnienia obowiązków informacyjnych przewidzianych w art.13 lub 14 RODO</w:t>
      </w:r>
    </w:p>
    <w:p w14:paraId="2E5E80DF" w14:textId="43210B6C" w:rsidR="006F3864" w:rsidRPr="006B7932" w:rsidRDefault="006F3864" w:rsidP="006F3864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Nazwa zadania: </w:t>
      </w:r>
      <w:r w:rsidR="00145D05" w:rsidRPr="008E6279">
        <w:rPr>
          <w:rFonts w:asciiTheme="majorHAnsi" w:eastAsia="Calibri" w:hAnsiTheme="majorHAnsi" w:cs="Calibri"/>
          <w:sz w:val="22"/>
          <w:szCs w:val="22"/>
        </w:rPr>
        <w:t>„</w:t>
      </w:r>
      <w:r w:rsidR="00145D05" w:rsidRPr="008E6279">
        <w:rPr>
          <w:rFonts w:asciiTheme="majorHAnsi" w:hAnsiTheme="majorHAnsi"/>
          <w:b/>
          <w:bCs/>
          <w:sz w:val="22"/>
          <w:szCs w:val="22"/>
        </w:rPr>
        <w:t>Zakup modułów radiowych do zdalnego odczytu jednokierunkowego do wodomierzy DIEHL w ilości 2 500 szt.”.</w:t>
      </w:r>
    </w:p>
    <w:p w14:paraId="7A82A4C7" w14:textId="77777777" w:rsidR="006F3864" w:rsidRPr="0044470A" w:rsidRDefault="006F3864" w:rsidP="006F3864">
      <w:pPr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1A989C70" w14:textId="448A51DA" w:rsidR="00AF7FC7" w:rsidRPr="0044470A" w:rsidRDefault="006F3864" w:rsidP="00AF7FC7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r w:rsidR="00AF7FC7" w:rsidRPr="002A5D0D">
        <w:rPr>
          <w:rFonts w:asciiTheme="majorHAnsi" w:hAnsiTheme="majorHAnsi"/>
          <w:sz w:val="22"/>
          <w:szCs w:val="22"/>
        </w:rPr>
        <w:t>GWIK/</w:t>
      </w:r>
      <w:r w:rsidR="00AF7FC7">
        <w:rPr>
          <w:rFonts w:asciiTheme="majorHAnsi" w:hAnsiTheme="majorHAnsi"/>
          <w:sz w:val="22"/>
          <w:szCs w:val="22"/>
        </w:rPr>
        <w:t>ZP/ZR/DN/0</w:t>
      </w:r>
      <w:r w:rsidR="00145D05">
        <w:rPr>
          <w:rFonts w:asciiTheme="majorHAnsi" w:hAnsiTheme="majorHAnsi"/>
          <w:sz w:val="22"/>
          <w:szCs w:val="22"/>
        </w:rPr>
        <w:t>1</w:t>
      </w:r>
      <w:r w:rsidR="00AF7FC7" w:rsidRPr="002A5D0D">
        <w:rPr>
          <w:rFonts w:asciiTheme="majorHAnsi" w:hAnsiTheme="majorHAnsi"/>
          <w:sz w:val="22"/>
          <w:szCs w:val="22"/>
        </w:rPr>
        <w:t>/202</w:t>
      </w:r>
      <w:r w:rsidR="00145D05">
        <w:rPr>
          <w:rFonts w:asciiTheme="majorHAnsi" w:hAnsiTheme="majorHAnsi"/>
          <w:sz w:val="22"/>
          <w:szCs w:val="22"/>
        </w:rPr>
        <w:t>4</w:t>
      </w:r>
      <w:r w:rsidR="00AF7FC7" w:rsidRPr="002A5D0D">
        <w:rPr>
          <w:rFonts w:asciiTheme="majorHAnsi" w:hAnsiTheme="majorHAnsi"/>
          <w:sz w:val="22"/>
          <w:szCs w:val="22"/>
        </w:rPr>
        <w:t>r</w:t>
      </w:r>
      <w:r w:rsidR="00AF7FC7">
        <w:rPr>
          <w:rFonts w:asciiTheme="majorHAnsi" w:hAnsiTheme="majorHAnsi"/>
          <w:sz w:val="22"/>
          <w:szCs w:val="22"/>
        </w:rPr>
        <w:t>.</w:t>
      </w:r>
    </w:p>
    <w:p w14:paraId="54C304FC" w14:textId="6BB622EA" w:rsidR="006F3864" w:rsidRPr="0044470A" w:rsidRDefault="006F3864" w:rsidP="006F3864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</w:p>
    <w:p w14:paraId="58A30CD1" w14:textId="77777777" w:rsidR="006F3864" w:rsidRPr="0044470A" w:rsidRDefault="006F3864" w:rsidP="006F3864">
      <w:pPr>
        <w:keepNext/>
        <w:keepLines/>
        <w:spacing w:after="260"/>
        <w:ind w:firstLine="500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30" w:name="bookmark325"/>
      <w:bookmarkStart w:id="31" w:name="bookmark326"/>
      <w:bookmarkStart w:id="32" w:name="bookmark327"/>
      <w:r w:rsidRPr="0044470A">
        <w:rPr>
          <w:rFonts w:ascii="Calibri" w:eastAsia="Calibri" w:hAnsi="Calibri" w:cs="Calibri"/>
          <w:b/>
          <w:bCs/>
          <w:sz w:val="20"/>
          <w:szCs w:val="20"/>
        </w:rPr>
        <w:t>WYKONAWCA:</w:t>
      </w:r>
      <w:bookmarkEnd w:id="30"/>
      <w:bookmarkEnd w:id="31"/>
      <w:bookmarkEnd w:id="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595"/>
        <w:gridCol w:w="3043"/>
      </w:tblGrid>
      <w:tr w:rsidR="006F3864" w:rsidRPr="0044470A" w14:paraId="239D0A1E" w14:textId="77777777" w:rsidTr="004D3804">
        <w:trPr>
          <w:trHeight w:hRule="exact" w:val="8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F87FE" w14:textId="77777777" w:rsidR="006F3864" w:rsidRPr="0044470A" w:rsidRDefault="006F3864" w:rsidP="004D380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0DB7C" w14:textId="77777777" w:rsidR="006F3864" w:rsidRPr="0044470A" w:rsidRDefault="006F3864" w:rsidP="004D38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11771" w14:textId="77777777" w:rsidR="006F3864" w:rsidRPr="0044470A" w:rsidRDefault="006F3864" w:rsidP="004D38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6F3864" w:rsidRPr="0044470A" w14:paraId="536DF0E7" w14:textId="77777777" w:rsidTr="004D3804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9DFFD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C480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9494E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</w:tr>
      <w:tr w:rsidR="006F3864" w:rsidRPr="0044470A" w14:paraId="4395EC5D" w14:textId="77777777" w:rsidTr="004D3804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FB745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69461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71D8F" w14:textId="77777777" w:rsidR="006F3864" w:rsidRPr="0044470A" w:rsidRDefault="006F3864" w:rsidP="004D3804">
            <w:pPr>
              <w:rPr>
                <w:sz w:val="10"/>
                <w:szCs w:val="10"/>
              </w:rPr>
            </w:pPr>
          </w:p>
        </w:tc>
      </w:tr>
    </w:tbl>
    <w:p w14:paraId="69997776" w14:textId="77777777" w:rsidR="006F3864" w:rsidRPr="0044470A" w:rsidRDefault="006F3864" w:rsidP="006F3864">
      <w:pPr>
        <w:spacing w:after="259" w:line="1" w:lineRule="exact"/>
      </w:pPr>
    </w:p>
    <w:p w14:paraId="3F88D53D" w14:textId="77777777" w:rsidR="006F3864" w:rsidRPr="0044470A" w:rsidRDefault="006F3864" w:rsidP="006F3864">
      <w:pPr>
        <w:spacing w:line="264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Oświadczam, że wypełniłem obowiązki informacyjne przewidziane w art.13 lub art.14 RODO*wobec osób fizycznych, od których dane osobowe bezpośrednio lub pośrednio pozyskałem w celu ubiegania się o udzielenie zamówienia w niniejszym postępowaniu.**</w:t>
      </w:r>
    </w:p>
    <w:p w14:paraId="7F696A29" w14:textId="77777777" w:rsidR="006F3864" w:rsidRPr="0044470A" w:rsidRDefault="006F3864" w:rsidP="006F3864">
      <w:pPr>
        <w:spacing w:line="264" w:lineRule="auto"/>
        <w:ind w:left="500" w:firstLine="40"/>
        <w:rPr>
          <w:rFonts w:ascii="Calibri" w:eastAsia="Calibri" w:hAnsi="Calibri" w:cs="Calibri"/>
          <w:sz w:val="20"/>
          <w:szCs w:val="20"/>
        </w:rPr>
      </w:pPr>
    </w:p>
    <w:p w14:paraId="0A1AA168" w14:textId="77777777" w:rsidR="006F3864" w:rsidRPr="0044470A" w:rsidRDefault="006F3864" w:rsidP="006F3864">
      <w:pPr>
        <w:spacing w:line="264" w:lineRule="auto"/>
        <w:ind w:left="500" w:firstLine="40"/>
        <w:rPr>
          <w:rFonts w:ascii="Calibri" w:eastAsia="Calibri" w:hAnsi="Calibri" w:cs="Calibri"/>
          <w:i/>
          <w:iCs/>
          <w:sz w:val="16"/>
          <w:szCs w:val="16"/>
        </w:rPr>
      </w:pPr>
      <w:r w:rsidRPr="0044470A">
        <w:rPr>
          <w:rFonts w:ascii="Calibri" w:eastAsia="Calibri" w:hAnsi="Calibri" w:cs="Calibri"/>
          <w:i/>
          <w:iCs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3AAEC5A9" w14:textId="77777777" w:rsidR="006F3864" w:rsidRPr="0044470A" w:rsidRDefault="006F3864" w:rsidP="006F3864">
      <w:pPr>
        <w:spacing w:after="1720" w:line="264" w:lineRule="auto"/>
        <w:ind w:left="500" w:firstLine="40"/>
        <w:rPr>
          <w:rFonts w:ascii="Calibri" w:eastAsia="Calibri" w:hAnsi="Calibri" w:cs="Calibri"/>
          <w:i/>
          <w:iCs/>
          <w:sz w:val="16"/>
          <w:szCs w:val="16"/>
        </w:rPr>
      </w:pPr>
      <w:r w:rsidRPr="0044470A">
        <w:rPr>
          <w:rFonts w:ascii="Calibri" w:eastAsia="Calibri" w:hAnsi="Calibri" w:cs="Calibri"/>
          <w:i/>
          <w:iCs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E1A4AE" w14:textId="380B4B8E" w:rsidR="006F3864" w:rsidRDefault="00000000" w:rsidP="006F3864">
      <w:pPr>
        <w:spacing w:after="4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pict w14:anchorId="238E2270">
          <v:shape id="Shape 29" o:spid="_x0000_s2050" type="#_x0000_t202" style="position:absolute;left:0;text-align:left;margin-left:230.4pt;margin-top:1pt;width:32.9pt;height:13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" filled="f" stroked="f">
            <v:textbox inset="0,0,0,0">
              <w:txbxContent>
                <w:p w14:paraId="6CADA93F" w14:textId="1990F6E2" w:rsidR="006F3864" w:rsidRDefault="006F3864" w:rsidP="006F3864">
                  <w:pPr>
                    <w:pStyle w:val="Teksttreci0"/>
                    <w:spacing w:line="240" w:lineRule="auto"/>
                    <w:jc w:val="both"/>
                  </w:pPr>
                  <w:r>
                    <w:t>202</w:t>
                  </w:r>
                  <w:r w:rsidR="00145D05">
                    <w:t>4</w:t>
                  </w:r>
                  <w:r>
                    <w:t xml:space="preserve"> r.</w:t>
                  </w:r>
                </w:p>
              </w:txbxContent>
            </v:textbox>
            <w10:wrap type="square" side="right" anchorx="page"/>
          </v:shape>
        </w:pict>
      </w:r>
      <w:r w:rsidR="006F3864" w:rsidRPr="0044470A">
        <w:rPr>
          <w:rFonts w:ascii="Calibri" w:eastAsia="Calibri" w:hAnsi="Calibri" w:cs="Calibri"/>
          <w:sz w:val="20"/>
          <w:szCs w:val="20"/>
        </w:rPr>
        <w:t>Podpisy uprawnionych osób…………………………………………</w:t>
      </w:r>
    </w:p>
    <w:p w14:paraId="245E68AB" w14:textId="77777777" w:rsidR="0033291D" w:rsidRDefault="0033291D" w:rsidP="006F3864">
      <w:pPr>
        <w:spacing w:after="400"/>
        <w:jc w:val="center"/>
        <w:rPr>
          <w:rFonts w:ascii="Calibri" w:eastAsia="Calibri" w:hAnsi="Calibri" w:cs="Calibri"/>
          <w:sz w:val="20"/>
          <w:szCs w:val="20"/>
        </w:rPr>
      </w:pPr>
    </w:p>
    <w:p w14:paraId="4A6BE0EE" w14:textId="77777777" w:rsidR="006F3864" w:rsidRDefault="006F3864" w:rsidP="006F3864">
      <w:pPr>
        <w:ind w:right="1360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14:paraId="27A0E354" w14:textId="77777777" w:rsidR="006F3864" w:rsidRPr="0044470A" w:rsidRDefault="006F3864" w:rsidP="006F3864">
      <w:pPr>
        <w:ind w:right="1360"/>
        <w:jc w:val="right"/>
        <w:rPr>
          <w:rFonts w:ascii="Calibri" w:eastAsia="Calibri" w:hAnsi="Calibri" w:cs="Calibri"/>
          <w:sz w:val="20"/>
          <w:szCs w:val="20"/>
        </w:rPr>
      </w:pPr>
    </w:p>
    <w:p w14:paraId="3673DC52" w14:textId="77777777" w:rsidR="006F3864" w:rsidRDefault="006F3864" w:rsidP="006F3864">
      <w:pPr>
        <w:pStyle w:val="Default"/>
        <w:spacing w:line="360" w:lineRule="auto"/>
        <w:ind w:left="142"/>
        <w:rPr>
          <w:rFonts w:asciiTheme="minorHAnsi" w:hAnsiTheme="minorHAnsi" w:cstheme="minorHAnsi"/>
          <w:color w:val="auto"/>
          <w:sz w:val="20"/>
          <w:szCs w:val="20"/>
        </w:rPr>
      </w:pPr>
    </w:p>
    <w:p w14:paraId="15D80D62" w14:textId="10E00B06" w:rsidR="006F3864" w:rsidRDefault="00145D05" w:rsidP="006F3864">
      <w:pPr>
        <w:spacing w:after="400"/>
        <w:jc w:val="center"/>
        <w:rPr>
          <w:rFonts w:ascii="Arial" w:eastAsia="Lucida Sans Unicode" w:hAnsi="Arial" w:cs="Tahoma"/>
          <w:noProof/>
          <w:sz w:val="28"/>
          <w:szCs w:val="28"/>
        </w:rPr>
      </w:pPr>
      <w:r>
        <w:rPr>
          <w:rFonts w:ascii="Arial" w:eastAsia="Lucida Sans Unicode" w:hAnsi="Arial" w:cs="Tahoma"/>
          <w:noProof/>
          <w:sz w:val="28"/>
          <w:szCs w:val="28"/>
        </w:rPr>
        <w:lastRenderedPageBreak/>
        <w:drawing>
          <wp:inline distT="0" distB="0" distL="0" distR="0" wp14:anchorId="433F5E7A" wp14:editId="053301FD">
            <wp:extent cx="6407150" cy="1207135"/>
            <wp:effectExtent l="0" t="0" r="0" b="0"/>
            <wp:docPr id="133971433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6290B" w14:textId="78542811" w:rsidR="006F3864" w:rsidRPr="00A37CAE" w:rsidRDefault="006F3864" w:rsidP="006F3864">
      <w:pPr>
        <w:jc w:val="right"/>
        <w:rPr>
          <w:rFonts w:asciiTheme="minorHAnsi" w:eastAsia="Lucida Sans Unicode" w:hAnsiTheme="minorHAnsi" w:cstheme="minorHAnsi"/>
          <w:b/>
          <w:bCs/>
          <w:sz w:val="20"/>
          <w:szCs w:val="20"/>
        </w:rPr>
      </w:pPr>
      <w:r w:rsidRPr="00A37CAE">
        <w:rPr>
          <w:rFonts w:asciiTheme="minorHAnsi" w:eastAsia="Lucida Sans Unicode" w:hAnsiTheme="minorHAnsi" w:cstheme="minorHAnsi"/>
          <w:b/>
          <w:bCs/>
          <w:sz w:val="20"/>
          <w:szCs w:val="20"/>
        </w:rPr>
        <w:t xml:space="preserve">Załącznik nr </w:t>
      </w:r>
      <w:r w:rsidR="00D35257">
        <w:rPr>
          <w:rFonts w:asciiTheme="minorHAnsi" w:eastAsia="Lucida Sans Unicode" w:hAnsiTheme="minorHAnsi" w:cstheme="minorHAnsi"/>
          <w:b/>
          <w:bCs/>
          <w:sz w:val="20"/>
          <w:szCs w:val="20"/>
        </w:rPr>
        <w:t>6</w:t>
      </w:r>
      <w:r w:rsidRPr="00A37CAE">
        <w:rPr>
          <w:rFonts w:asciiTheme="minorHAnsi" w:eastAsia="Lucida Sans Unicode" w:hAnsiTheme="minorHAnsi" w:cstheme="minorHAnsi"/>
          <w:b/>
          <w:bCs/>
          <w:sz w:val="20"/>
          <w:szCs w:val="20"/>
        </w:rPr>
        <w:t xml:space="preserve"> </w:t>
      </w:r>
    </w:p>
    <w:p w14:paraId="61E14690" w14:textId="77777777" w:rsidR="006F3864" w:rsidRPr="0044470A" w:rsidRDefault="006F3864" w:rsidP="006F3864">
      <w:pPr>
        <w:jc w:val="center"/>
        <w:rPr>
          <w:rFonts w:asciiTheme="minorHAnsi" w:eastAsia="Lucida Sans Unicode" w:hAnsiTheme="minorHAnsi" w:cstheme="minorHAnsi"/>
          <w:noProof/>
          <w:sz w:val="28"/>
          <w:szCs w:val="28"/>
        </w:rPr>
      </w:pPr>
      <w:r w:rsidRPr="0044470A">
        <w:rPr>
          <w:rFonts w:asciiTheme="minorHAnsi" w:hAnsiTheme="minorHAnsi" w:cstheme="minorHAnsi"/>
          <w:b/>
          <w:bCs/>
        </w:rPr>
        <w:t>WZÓR UMOWY</w:t>
      </w:r>
    </w:p>
    <w:p w14:paraId="1A5CEBAA" w14:textId="77777777" w:rsidR="006F3864" w:rsidRPr="00541208" w:rsidRDefault="006F3864" w:rsidP="006F3864">
      <w:pPr>
        <w:shd w:val="clear" w:color="auto" w:fill="FFFFFF"/>
        <w:spacing w:line="254" w:lineRule="exact"/>
        <w:ind w:left="5"/>
        <w:jc w:val="center"/>
      </w:pPr>
    </w:p>
    <w:p w14:paraId="79C99B11" w14:textId="51780F55" w:rsidR="006F3864" w:rsidRDefault="006F3864" w:rsidP="006F3864">
      <w:pPr>
        <w:shd w:val="clear" w:color="auto" w:fill="FFFFFF"/>
        <w:tabs>
          <w:tab w:val="left" w:leader="dot" w:pos="2400"/>
        </w:tabs>
        <w:spacing w:before="504" w:line="278" w:lineRule="exact"/>
        <w:ind w:left="24" w:right="988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1203D4">
        <w:rPr>
          <w:rFonts w:asciiTheme="minorHAnsi" w:hAnsiTheme="minorHAnsi" w:cstheme="minorHAnsi"/>
          <w:spacing w:val="-9"/>
          <w:sz w:val="22"/>
          <w:szCs w:val="22"/>
        </w:rPr>
        <w:t>zawarta w dniu</w:t>
      </w:r>
      <w:r w:rsidRPr="001203D4">
        <w:rPr>
          <w:rFonts w:asciiTheme="minorHAnsi" w:hAnsiTheme="minorHAnsi" w:cstheme="minorHAnsi"/>
          <w:sz w:val="22"/>
          <w:szCs w:val="22"/>
        </w:rPr>
        <w:tab/>
      </w:r>
      <w:r w:rsidRPr="001203D4">
        <w:rPr>
          <w:rFonts w:asciiTheme="minorHAnsi" w:hAnsiTheme="minorHAnsi" w:cstheme="minorHAnsi"/>
          <w:spacing w:val="-10"/>
          <w:sz w:val="22"/>
          <w:szCs w:val="22"/>
        </w:rPr>
        <w:t>202</w:t>
      </w:r>
      <w:r w:rsidR="00145D05">
        <w:rPr>
          <w:rFonts w:asciiTheme="minorHAnsi" w:hAnsiTheme="minorHAnsi" w:cstheme="minorHAnsi"/>
          <w:spacing w:val="-10"/>
          <w:sz w:val="22"/>
          <w:szCs w:val="22"/>
        </w:rPr>
        <w:t>4</w:t>
      </w:r>
      <w:r w:rsidRPr="001203D4">
        <w:rPr>
          <w:rFonts w:asciiTheme="minorHAnsi" w:hAnsiTheme="minorHAnsi" w:cstheme="minorHAnsi"/>
          <w:spacing w:val="-10"/>
          <w:sz w:val="22"/>
          <w:szCs w:val="22"/>
        </w:rPr>
        <w:t xml:space="preserve"> r. pomiędzy:</w:t>
      </w:r>
    </w:p>
    <w:p w14:paraId="4D327097" w14:textId="6ADD33AA" w:rsidR="00145D05" w:rsidRPr="00145D05" w:rsidRDefault="00145D05" w:rsidP="00145D05">
      <w:pPr>
        <w:widowControl w:val="0"/>
        <w:shd w:val="clear" w:color="auto" w:fill="FFFFFF"/>
        <w:spacing w:before="264" w:line="276" w:lineRule="auto"/>
        <w:ind w:right="263"/>
        <w:jc w:val="both"/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  <w:t xml:space="preserve">Goleniowskie Wodociągi i Kanalizacja Spółka z ograniczoną odpowiedzialnością, z siedzibą w Goleniowie przy                                                                           ul. I Brygady Legionów 18A, wpisaną do rejestru przedsiębiorców Krajowego Rejestru Sądowego prowadzonego przez Sąd Rejonowy w Szczecinie, XVII Wydział Gospodarczy Krajowego Rejestru Sądowego pod numerem KRS 0000291232, dysponującą kapitałem zakładowym w wysokości </w:t>
      </w:r>
      <w:r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  <w:t>93</w:t>
      </w:r>
      <w:r w:rsidRPr="00145D05"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  <w:t> </w:t>
      </w:r>
      <w:r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  <w:t>332</w:t>
      </w:r>
      <w:r w:rsidRPr="00145D05"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  <w:t xml:space="preserve"> </w:t>
      </w:r>
      <w:r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  <w:t>9</w:t>
      </w:r>
      <w:r w:rsidRPr="00145D05"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  <w:t>00,00 zł, reprezentowaną przez: Prezesa Zarządu                                                             - Janusza Dawidziaka</w:t>
      </w:r>
    </w:p>
    <w:p w14:paraId="23163290" w14:textId="77777777" w:rsidR="00145D05" w:rsidRPr="00145D05" w:rsidRDefault="00145D05" w:rsidP="00145D05">
      <w:pPr>
        <w:widowControl w:val="0"/>
        <w:shd w:val="clear" w:color="auto" w:fill="FFFFFF"/>
        <w:spacing w:before="264"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a</w:t>
      </w:r>
    </w:p>
    <w:p w14:paraId="259E92C2" w14:textId="2A32F653" w:rsidR="00145D05" w:rsidRPr="00145D05" w:rsidRDefault="00145D05" w:rsidP="00145D05">
      <w:pPr>
        <w:widowControl w:val="0"/>
        <w:shd w:val="clear" w:color="auto" w:fill="FFFFFF"/>
        <w:tabs>
          <w:tab w:val="left" w:leader="dot" w:pos="3706"/>
        </w:tabs>
        <w:spacing w:before="245" w:line="276" w:lineRule="auto"/>
        <w:ind w:right="263"/>
        <w:jc w:val="both"/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</w:pPr>
      <w:r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  <w:t>…</w:t>
      </w:r>
    </w:p>
    <w:p w14:paraId="0DA45776" w14:textId="77777777" w:rsidR="00145D05" w:rsidRDefault="00145D05" w:rsidP="00145D05">
      <w:pPr>
        <w:widowControl w:val="0"/>
        <w:shd w:val="clear" w:color="auto" w:fill="FFFFFF"/>
        <w:tabs>
          <w:tab w:val="left" w:leader="dot" w:pos="4061"/>
        </w:tabs>
        <w:spacing w:line="276" w:lineRule="auto"/>
        <w:ind w:right="263"/>
        <w:jc w:val="both"/>
        <w:rPr>
          <w:rFonts w:ascii="Calibri" w:eastAsia="Courier New" w:hAnsi="Calibri" w:cs="Calibri"/>
          <w:b/>
          <w:color w:val="000000"/>
          <w:spacing w:val="-8"/>
          <w:sz w:val="22"/>
          <w:szCs w:val="22"/>
          <w:lang w:bidi="pl-PL"/>
        </w:rPr>
      </w:pPr>
      <w:r>
        <w:rPr>
          <w:rFonts w:ascii="Calibri" w:eastAsia="Courier New" w:hAnsi="Calibri" w:cs="Calibri"/>
          <w:b/>
          <w:color w:val="000000"/>
          <w:spacing w:val="-8"/>
          <w:sz w:val="22"/>
          <w:szCs w:val="22"/>
          <w:lang w:bidi="pl-PL"/>
        </w:rPr>
        <w:t>…</w:t>
      </w:r>
    </w:p>
    <w:p w14:paraId="371AD246" w14:textId="77777777" w:rsid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eastAsia="Courier New" w:hAnsi="Calibri" w:cs="Calibri"/>
          <w:b/>
          <w:color w:val="000000"/>
          <w:spacing w:val="-8"/>
          <w:sz w:val="22"/>
          <w:szCs w:val="22"/>
          <w:lang w:bidi="pl-PL"/>
        </w:rPr>
      </w:pPr>
      <w:r>
        <w:rPr>
          <w:rFonts w:ascii="Calibri" w:eastAsia="Courier New" w:hAnsi="Calibri" w:cs="Calibri"/>
          <w:b/>
          <w:color w:val="000000"/>
          <w:spacing w:val="-8"/>
          <w:sz w:val="22"/>
          <w:szCs w:val="22"/>
          <w:lang w:bidi="pl-PL"/>
        </w:rPr>
        <w:t>….</w:t>
      </w:r>
    </w:p>
    <w:p w14:paraId="0929A4F9" w14:textId="02EC1CD5" w:rsidR="00145D05" w:rsidRP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hAnsi="Calibri" w:cs="Calibri"/>
          <w:b/>
          <w:color w:val="000000"/>
          <w:spacing w:val="-9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b/>
          <w:color w:val="000000"/>
          <w:spacing w:val="-9"/>
          <w:sz w:val="22"/>
          <w:szCs w:val="22"/>
          <w:lang w:bidi="pl-PL"/>
        </w:rPr>
        <w:t>reprezentowan</w:t>
      </w:r>
      <w:r w:rsidRPr="00145D05">
        <w:rPr>
          <w:rFonts w:ascii="Calibri" w:hAnsi="Calibri" w:cs="Calibri"/>
          <w:b/>
          <w:color w:val="000000"/>
          <w:spacing w:val="-9"/>
          <w:sz w:val="22"/>
          <w:szCs w:val="22"/>
          <w:lang w:bidi="pl-PL"/>
        </w:rPr>
        <w:t>ą przez:</w:t>
      </w:r>
    </w:p>
    <w:p w14:paraId="1DAAA3D9" w14:textId="77777777" w:rsidR="00145D05" w:rsidRP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hAnsi="Calibri" w:cs="Calibri"/>
          <w:b/>
          <w:color w:val="000000"/>
          <w:spacing w:val="-9"/>
          <w:sz w:val="22"/>
          <w:szCs w:val="22"/>
          <w:lang w:bidi="pl-PL"/>
        </w:rPr>
      </w:pPr>
    </w:p>
    <w:p w14:paraId="365C88EF" w14:textId="77777777" w:rsidR="00145D05" w:rsidRP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hAnsi="Calibri" w:cs="Calibri"/>
          <w:b/>
          <w:color w:val="000000"/>
          <w:spacing w:val="-9"/>
          <w:sz w:val="22"/>
          <w:szCs w:val="22"/>
          <w:lang w:bidi="pl-PL"/>
        </w:rPr>
      </w:pPr>
      <w:r w:rsidRPr="00145D05">
        <w:rPr>
          <w:rFonts w:ascii="Calibri" w:hAnsi="Calibri" w:cs="Calibri"/>
          <w:b/>
          <w:color w:val="000000"/>
          <w:spacing w:val="-9"/>
          <w:sz w:val="22"/>
          <w:szCs w:val="22"/>
          <w:lang w:bidi="pl-PL"/>
        </w:rPr>
        <w:t>…………………………………, ………………………………..</w:t>
      </w:r>
    </w:p>
    <w:p w14:paraId="16FE0F25" w14:textId="77777777" w:rsidR="00145D05" w:rsidRP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hAnsi="Calibri" w:cs="Calibri"/>
          <w:b/>
          <w:color w:val="000000"/>
          <w:spacing w:val="-9"/>
          <w:sz w:val="22"/>
          <w:szCs w:val="22"/>
          <w:lang w:bidi="pl-PL"/>
        </w:rPr>
      </w:pPr>
    </w:p>
    <w:p w14:paraId="2B97BB82" w14:textId="77777777" w:rsidR="00145D05" w:rsidRP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hAnsi="Calibri" w:cs="Calibri"/>
          <w:b/>
          <w:color w:val="000000"/>
          <w:spacing w:val="-9"/>
          <w:sz w:val="22"/>
          <w:szCs w:val="22"/>
          <w:lang w:bidi="pl-PL"/>
        </w:rPr>
        <w:t>…………………………………, ………………………………..</w:t>
      </w:r>
    </w:p>
    <w:p w14:paraId="7701457C" w14:textId="77777777" w:rsidR="00145D05" w:rsidRPr="00145D05" w:rsidRDefault="00145D05" w:rsidP="00145D05">
      <w:pPr>
        <w:widowControl w:val="0"/>
        <w:shd w:val="clear" w:color="auto" w:fill="FFFFFF"/>
        <w:spacing w:before="254"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pacing w:val="-9"/>
          <w:sz w:val="22"/>
          <w:szCs w:val="22"/>
          <w:lang w:bidi="pl-PL"/>
        </w:rPr>
        <w:t>zwan</w:t>
      </w:r>
      <w:r w:rsidRPr="00145D05">
        <w:rPr>
          <w:rFonts w:ascii="Calibri" w:hAnsi="Calibri" w:cs="Calibri"/>
          <w:color w:val="000000"/>
          <w:spacing w:val="-9"/>
          <w:sz w:val="22"/>
          <w:szCs w:val="22"/>
          <w:lang w:bidi="pl-PL"/>
        </w:rPr>
        <w:t>ą w treści umowy „Wykonawcą".</w:t>
      </w:r>
    </w:p>
    <w:p w14:paraId="06D3AF65" w14:textId="77777777" w:rsidR="00145D05" w:rsidRPr="00145D05" w:rsidRDefault="00145D05" w:rsidP="00145D05">
      <w:pPr>
        <w:widowControl w:val="0"/>
        <w:spacing w:after="26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§1.</w:t>
      </w:r>
    </w:p>
    <w:p w14:paraId="01FC6739" w14:textId="61DD7587" w:rsidR="00145D05" w:rsidRPr="00145D05" w:rsidRDefault="00145D05" w:rsidP="00145D05">
      <w:pPr>
        <w:widowControl w:val="0"/>
        <w:numPr>
          <w:ilvl w:val="0"/>
          <w:numId w:val="9"/>
        </w:numPr>
        <w:tabs>
          <w:tab w:val="left" w:pos="363"/>
        </w:tabs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bookmarkStart w:id="33" w:name="bookmark334"/>
      <w:bookmarkEnd w:id="33"/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 xml:space="preserve">Przedmiotem niniejszej umowy jest zadanie pn.: </w:t>
      </w:r>
      <w:r w:rsidR="00EC4DE8" w:rsidRPr="00EC4DE8">
        <w:rPr>
          <w:rFonts w:asciiTheme="minorHAnsi" w:eastAsia="Calibri" w:hAnsiTheme="minorHAnsi" w:cstheme="minorHAnsi"/>
          <w:color w:val="000000"/>
          <w:sz w:val="22"/>
          <w:szCs w:val="22"/>
          <w:lang w:bidi="pl-PL"/>
        </w:rPr>
        <w:t>„</w:t>
      </w:r>
      <w:r w:rsidR="00EC4DE8" w:rsidRPr="00EC4DE8">
        <w:rPr>
          <w:rFonts w:asciiTheme="minorHAnsi" w:hAnsiTheme="minorHAnsi" w:cstheme="minorHAnsi"/>
          <w:b/>
          <w:bCs/>
          <w:sz w:val="22"/>
          <w:szCs w:val="22"/>
        </w:rPr>
        <w:t>Zakup modułów radiowych do zdalnego odczytu jednokierunkowego do wodomierzy DIEHL w ilości 2 500 szt</w:t>
      </w:r>
      <w:r w:rsidR="00EC4DE8" w:rsidRPr="00EC4DE8">
        <w:rPr>
          <w:rFonts w:asciiTheme="minorHAnsi" w:hAnsiTheme="minorHAnsi" w:cstheme="minorHAnsi"/>
          <w:b/>
          <w:bCs/>
          <w:sz w:val="22"/>
          <w:szCs w:val="22"/>
        </w:rPr>
        <w:t>.”.</w:t>
      </w:r>
    </w:p>
    <w:p w14:paraId="4B10ABA8" w14:textId="3ED735CB" w:rsidR="00145D05" w:rsidRPr="00145D05" w:rsidRDefault="00145D05" w:rsidP="00145D05">
      <w:pPr>
        <w:widowControl w:val="0"/>
        <w:numPr>
          <w:ilvl w:val="0"/>
          <w:numId w:val="9"/>
        </w:numPr>
        <w:tabs>
          <w:tab w:val="left" w:pos="363"/>
        </w:tabs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bookmarkStart w:id="34" w:name="bookmark335"/>
      <w:bookmarkEnd w:id="34"/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 xml:space="preserve">Umowa </w:t>
      </w:r>
      <w:r w:rsidR="00EC4DE8">
        <w:rPr>
          <w:rFonts w:ascii="Calibri" w:eastAsia="Calibri" w:hAnsi="Calibri" w:cs="Calibri"/>
          <w:color w:val="000000"/>
          <w:sz w:val="22"/>
          <w:szCs w:val="22"/>
          <w:lang w:bidi="pl-PL"/>
        </w:rPr>
        <w:t>obowiązuje na 12 miesięcy</w:t>
      </w: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 xml:space="preserve"> od daty zawarcia umowy.</w:t>
      </w:r>
    </w:p>
    <w:p w14:paraId="59961D7B" w14:textId="77777777" w:rsidR="00145D05" w:rsidRPr="00145D05" w:rsidRDefault="00145D05" w:rsidP="00145D05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right="263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35" w:name="bookmark336"/>
      <w:bookmarkEnd w:id="35"/>
      <w:r w:rsidRPr="00145D05">
        <w:rPr>
          <w:rFonts w:ascii="Calibri" w:hAnsi="Calibri" w:cs="Calibri"/>
          <w:sz w:val="22"/>
          <w:szCs w:val="22"/>
          <w:lang w:eastAsia="ar-SA"/>
        </w:rPr>
        <w:t>Szczegółowy zakres przedmiotu zamówienia określa:</w:t>
      </w:r>
    </w:p>
    <w:p w14:paraId="6EF5D32B" w14:textId="77777777" w:rsidR="00145D05" w:rsidRPr="00145D05" w:rsidRDefault="00145D05" w:rsidP="00145D05">
      <w:pPr>
        <w:widowControl w:val="0"/>
        <w:numPr>
          <w:ilvl w:val="0"/>
          <w:numId w:val="25"/>
        </w:numPr>
        <w:tabs>
          <w:tab w:val="num" w:pos="720"/>
        </w:tabs>
        <w:spacing w:line="276" w:lineRule="auto"/>
        <w:ind w:left="0" w:right="263" w:firstLine="0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Oferta wykonawcy stanowiąca załącznik nr 1 do niniejszej umowy.</w:t>
      </w:r>
    </w:p>
    <w:p w14:paraId="67B31081" w14:textId="0DFF4329" w:rsidR="00145D05" w:rsidRPr="00145D05" w:rsidRDefault="0099612B" w:rsidP="00145D05">
      <w:pPr>
        <w:widowControl w:val="0"/>
        <w:numPr>
          <w:ilvl w:val="0"/>
          <w:numId w:val="25"/>
        </w:numPr>
        <w:tabs>
          <w:tab w:val="num" w:pos="720"/>
        </w:tabs>
        <w:spacing w:line="276" w:lineRule="auto"/>
        <w:ind w:left="0" w:right="263" w:firstLine="0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>
        <w:rPr>
          <w:rFonts w:ascii="Calibri" w:eastAsia="Courier New" w:hAnsi="Calibri" w:cs="Calibri"/>
          <w:color w:val="000000"/>
          <w:sz w:val="22"/>
          <w:szCs w:val="22"/>
          <w:lang w:bidi="pl-PL"/>
        </w:rPr>
        <w:t>Zaproszenie do negocjacji</w:t>
      </w:r>
      <w:r w:rsidR="00145D05"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 stanowiąc</w:t>
      </w:r>
      <w:r>
        <w:rPr>
          <w:rFonts w:ascii="Calibri" w:eastAsia="Courier New" w:hAnsi="Calibri" w:cs="Calibri"/>
          <w:color w:val="000000"/>
          <w:sz w:val="22"/>
          <w:szCs w:val="22"/>
          <w:lang w:bidi="pl-PL"/>
        </w:rPr>
        <w:t>e</w:t>
      </w:r>
      <w:r w:rsidR="00145D05"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 załącznik nr 2 do niniejszej umowy. </w:t>
      </w:r>
    </w:p>
    <w:p w14:paraId="5B8D16AE" w14:textId="77777777" w:rsidR="00145D05" w:rsidRPr="00145D05" w:rsidRDefault="00145D05" w:rsidP="00145D05">
      <w:pPr>
        <w:widowControl w:val="0"/>
        <w:spacing w:after="26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</w:p>
    <w:p w14:paraId="4EABE7AD" w14:textId="77777777" w:rsidR="00145D05" w:rsidRPr="00145D05" w:rsidRDefault="00145D05" w:rsidP="00145D05">
      <w:pPr>
        <w:widowControl w:val="0"/>
        <w:spacing w:after="26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§2.</w:t>
      </w:r>
    </w:p>
    <w:p w14:paraId="33E3C937" w14:textId="32CFAFFB" w:rsidR="00145D05" w:rsidRPr="00145D05" w:rsidRDefault="00145D05" w:rsidP="00145D05">
      <w:pPr>
        <w:widowControl w:val="0"/>
        <w:numPr>
          <w:ilvl w:val="0"/>
          <w:numId w:val="26"/>
        </w:numPr>
        <w:suppressAutoHyphens/>
        <w:spacing w:line="276" w:lineRule="auto"/>
        <w:ind w:right="263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bookmarkStart w:id="36" w:name="bookmark337"/>
      <w:bookmarkEnd w:id="36"/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t>Okres gwarancji dostarczonych modułów radiowych wynosi</w:t>
      </w:r>
      <w:r w:rsidR="0099612B">
        <w:rPr>
          <w:rFonts w:ascii="Calibri" w:eastAsia="Lucida Sans Unicode" w:hAnsi="Calibri" w:cs="Calibri"/>
          <w:color w:val="000000"/>
          <w:sz w:val="22"/>
          <w:szCs w:val="22"/>
        </w:rPr>
        <w:t xml:space="preserve"> min. </w:t>
      </w:r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t xml:space="preserve"> 24 miesiące. Zamawiający żąda rękojmi, która jest równa okresowi gwarancji</w:t>
      </w:r>
      <w:r w:rsidRPr="00145D05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. </w:t>
      </w:r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t xml:space="preserve">Zarówno okres gwarancji jak i rękojmia za wady fizyczne zaczyna się w następnym dniu po dostawie każdej z partii przedmiotu umowy. </w:t>
      </w:r>
    </w:p>
    <w:p w14:paraId="44AB1600" w14:textId="77777777" w:rsidR="00145D05" w:rsidRPr="00145D05" w:rsidRDefault="00145D05" w:rsidP="00145D05">
      <w:pPr>
        <w:widowControl w:val="0"/>
        <w:numPr>
          <w:ilvl w:val="0"/>
          <w:numId w:val="26"/>
        </w:numPr>
        <w:suppressAutoHyphens/>
        <w:spacing w:line="276" w:lineRule="auto"/>
        <w:ind w:right="263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t xml:space="preserve">Dostawy następować będą sukcesywnie po każdorazowym złożeniu zamówienia w formie pisemnej bądź ustnej (telefon, e-mail, fax); Zamawiający zastrzega sobie prawo telefonicznego złożenia zamówienia a </w:t>
      </w:r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lastRenderedPageBreak/>
        <w:t>następnie w ciągu 2 dni- na życzenie dostawcy -potwierdza wysłanym faxem lub e-mailem w formie pisemnej zamówieniem.</w:t>
      </w:r>
    </w:p>
    <w:p w14:paraId="7277E1BA" w14:textId="2F31C31F" w:rsidR="00145D05" w:rsidRPr="00145D05" w:rsidRDefault="00145D05" w:rsidP="00145D05">
      <w:pPr>
        <w:widowControl w:val="0"/>
        <w:numPr>
          <w:ilvl w:val="0"/>
          <w:numId w:val="26"/>
        </w:numPr>
        <w:suppressAutoHyphens/>
        <w:spacing w:line="276" w:lineRule="auto"/>
        <w:ind w:right="263"/>
        <w:jc w:val="both"/>
        <w:rPr>
          <w:rFonts w:ascii="Calibri" w:eastAsia="Lucida Sans Unicode" w:hAnsi="Calibri" w:cs="Calibri"/>
          <w:sz w:val="22"/>
          <w:szCs w:val="22"/>
        </w:rPr>
      </w:pPr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t xml:space="preserve">Realizacja zamówienia następować będzie do 30 dni od złożenia zamówienia </w:t>
      </w:r>
      <w:r w:rsidR="00F61D45">
        <w:rPr>
          <w:rFonts w:ascii="Calibri" w:eastAsia="Lucida Sans Unicode" w:hAnsi="Calibri" w:cs="Calibri"/>
          <w:sz w:val="22"/>
          <w:szCs w:val="22"/>
        </w:rPr>
        <w:t xml:space="preserve">na </w:t>
      </w:r>
      <w:r w:rsidRPr="00145D05">
        <w:rPr>
          <w:rFonts w:ascii="Calibri" w:hAnsi="Calibri" w:cs="Calibri"/>
          <w:sz w:val="22"/>
          <w:szCs w:val="22"/>
        </w:rPr>
        <w:t>moduł</w:t>
      </w:r>
      <w:r w:rsidR="00F61D45">
        <w:rPr>
          <w:rFonts w:ascii="Calibri" w:hAnsi="Calibri" w:cs="Calibri"/>
          <w:sz w:val="22"/>
          <w:szCs w:val="22"/>
        </w:rPr>
        <w:t>y</w:t>
      </w:r>
      <w:r w:rsidRPr="00145D05">
        <w:rPr>
          <w:rFonts w:ascii="Calibri" w:hAnsi="Calibri" w:cs="Calibri"/>
          <w:sz w:val="22"/>
          <w:szCs w:val="22"/>
        </w:rPr>
        <w:t xml:space="preserve"> radio</w:t>
      </w:r>
      <w:r w:rsidR="00F61D45">
        <w:rPr>
          <w:rFonts w:ascii="Calibri" w:hAnsi="Calibri" w:cs="Calibri"/>
          <w:sz w:val="22"/>
          <w:szCs w:val="22"/>
        </w:rPr>
        <w:t>we</w:t>
      </w:r>
      <w:r w:rsidRPr="00145D05">
        <w:rPr>
          <w:rFonts w:ascii="Calibri" w:hAnsi="Calibri" w:cs="Calibri"/>
          <w:sz w:val="22"/>
          <w:szCs w:val="22"/>
        </w:rPr>
        <w:t>.</w:t>
      </w:r>
    </w:p>
    <w:p w14:paraId="7C1B93B4" w14:textId="77777777" w:rsidR="00145D05" w:rsidRPr="00145D05" w:rsidRDefault="00145D05" w:rsidP="00145D05">
      <w:pPr>
        <w:widowControl w:val="0"/>
        <w:numPr>
          <w:ilvl w:val="0"/>
          <w:numId w:val="26"/>
        </w:numPr>
        <w:suppressAutoHyphens/>
        <w:spacing w:line="276" w:lineRule="auto"/>
        <w:ind w:right="263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t>Płatności następować będą po otrzymaniu faktury VAT za zamówiony asortyment.</w:t>
      </w:r>
    </w:p>
    <w:p w14:paraId="48FE5966" w14:textId="77777777" w:rsidR="00145D05" w:rsidRPr="00145D05" w:rsidRDefault="00145D05" w:rsidP="00145D05">
      <w:pPr>
        <w:widowControl w:val="0"/>
        <w:numPr>
          <w:ilvl w:val="0"/>
          <w:numId w:val="26"/>
        </w:numPr>
        <w:suppressAutoHyphens/>
        <w:spacing w:line="276" w:lineRule="auto"/>
        <w:ind w:right="263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t xml:space="preserve">Dostawy realizowane będą sukcesywni (według potrzeb zamawiającego) przez okres związania umową. </w:t>
      </w:r>
    </w:p>
    <w:p w14:paraId="60B88561" w14:textId="1CF320FA" w:rsidR="00145D05" w:rsidRPr="00145D05" w:rsidRDefault="00145D05" w:rsidP="00145D05">
      <w:pPr>
        <w:widowControl w:val="0"/>
        <w:numPr>
          <w:ilvl w:val="0"/>
          <w:numId w:val="26"/>
        </w:numPr>
        <w:suppressAutoHyphens/>
        <w:spacing w:line="276" w:lineRule="auto"/>
        <w:ind w:right="263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t xml:space="preserve">W okresie związania umową cena modułów radiowych </w:t>
      </w:r>
      <w:r w:rsidR="00F61D45">
        <w:rPr>
          <w:rFonts w:ascii="Calibri" w:eastAsia="Lucida Sans Unicode" w:hAnsi="Calibri" w:cs="Calibri"/>
          <w:color w:val="000000"/>
          <w:sz w:val="22"/>
          <w:szCs w:val="22"/>
        </w:rPr>
        <w:t>IZAR</w:t>
      </w:r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t xml:space="preserve"> nie zmienia się.</w:t>
      </w:r>
    </w:p>
    <w:p w14:paraId="6D8C34FE" w14:textId="77777777" w:rsidR="00145D05" w:rsidRPr="00145D05" w:rsidRDefault="00145D05" w:rsidP="00145D05">
      <w:pPr>
        <w:widowControl w:val="0"/>
        <w:numPr>
          <w:ilvl w:val="0"/>
          <w:numId w:val="26"/>
        </w:numPr>
        <w:suppressAutoHyphens/>
        <w:spacing w:line="276" w:lineRule="auto"/>
        <w:ind w:right="263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  <w:r w:rsidRPr="00145D05">
        <w:rPr>
          <w:rFonts w:ascii="Calibri" w:eastAsia="Lucida Sans Unicode" w:hAnsi="Calibri" w:cs="Calibri"/>
          <w:color w:val="000000"/>
          <w:sz w:val="22"/>
          <w:szCs w:val="22"/>
        </w:rPr>
        <w:t xml:space="preserve">Dostawa towaru do siedziby Zamawiającego na koszt dostawcy. </w:t>
      </w:r>
    </w:p>
    <w:p w14:paraId="36D9DF92" w14:textId="77777777" w:rsidR="00145D05" w:rsidRPr="00145D05" w:rsidRDefault="00145D05" w:rsidP="00145D05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right="263"/>
        <w:jc w:val="both"/>
        <w:rPr>
          <w:rFonts w:ascii="Calibri" w:hAnsi="Calibri" w:cs="Calibri"/>
          <w:color w:val="FF0000"/>
          <w:sz w:val="22"/>
          <w:szCs w:val="22"/>
          <w:lang w:eastAsia="en-US"/>
        </w:rPr>
      </w:pPr>
    </w:p>
    <w:p w14:paraId="5F62C213" w14:textId="77777777" w:rsidR="00145D05" w:rsidRPr="00145D05" w:rsidRDefault="00145D05" w:rsidP="00145D05">
      <w:pPr>
        <w:widowControl w:val="0"/>
        <w:tabs>
          <w:tab w:val="left" w:pos="363"/>
        </w:tabs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ab/>
      </w: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ab/>
      </w:r>
    </w:p>
    <w:p w14:paraId="6ABC2B2A" w14:textId="77777777" w:rsidR="00145D05" w:rsidRPr="00145D05" w:rsidRDefault="00145D05" w:rsidP="00145D05">
      <w:pPr>
        <w:widowControl w:val="0"/>
        <w:spacing w:after="26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bookmarkStart w:id="37" w:name="bookmark339"/>
      <w:bookmarkEnd w:id="37"/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§3.</w:t>
      </w:r>
    </w:p>
    <w:p w14:paraId="4FD0E969" w14:textId="5129A659" w:rsidR="00145D05" w:rsidRPr="00145D05" w:rsidRDefault="00145D05" w:rsidP="00145D05">
      <w:pPr>
        <w:widowControl w:val="0"/>
        <w:numPr>
          <w:ilvl w:val="0"/>
          <w:numId w:val="27"/>
        </w:numPr>
        <w:shd w:val="clear" w:color="auto" w:fill="FFFFFF"/>
        <w:spacing w:line="276" w:lineRule="auto"/>
        <w:ind w:left="284"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bookmarkStart w:id="38" w:name="bookmark340"/>
      <w:bookmarkStart w:id="39" w:name="bookmark342"/>
      <w:bookmarkEnd w:id="38"/>
      <w:bookmarkEnd w:id="39"/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Podstawą obliczenia wartości poszczególnych dostaw będzie iloczyn ilości poszczególnych</w:t>
      </w:r>
      <w:r w:rsidR="004F1638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 modułów radiowych</w:t>
      </w: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 podanych w ofercie Wykonawcy.</w:t>
      </w:r>
    </w:p>
    <w:p w14:paraId="1C97445A" w14:textId="77777777" w:rsidR="00145D05" w:rsidRPr="00145D05" w:rsidRDefault="00145D05" w:rsidP="00145D05">
      <w:pPr>
        <w:widowControl w:val="0"/>
        <w:shd w:val="clear" w:color="auto" w:fill="FFFFFF"/>
        <w:tabs>
          <w:tab w:val="left" w:pos="1087"/>
        </w:tabs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2. Ceny jednostkowe nie ulegają zmianie przez cały okres obowiązywania umowy.</w:t>
      </w:r>
    </w:p>
    <w:p w14:paraId="7225F70D" w14:textId="0A01953F" w:rsidR="00145D05" w:rsidRP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3. Łączne wynagrodzenie Wykonawcy z tytułu realizacji niniejszej umowy wynosi:  </w:t>
      </w:r>
      <w:r w:rsidR="00E3685D">
        <w:rPr>
          <w:rFonts w:ascii="Calibri" w:eastAsia="Courier New" w:hAnsi="Calibri" w:cs="Calibri"/>
          <w:b/>
          <w:color w:val="000000"/>
          <w:sz w:val="22"/>
          <w:szCs w:val="22"/>
          <w:lang w:bidi="pl-PL"/>
        </w:rPr>
        <w:t>…</w:t>
      </w:r>
      <w:r w:rsidRPr="00145D05">
        <w:rPr>
          <w:rFonts w:ascii="Calibri" w:eastAsia="Courier New" w:hAnsi="Calibri" w:cs="Calibri"/>
          <w:b/>
          <w:color w:val="000000"/>
          <w:sz w:val="22"/>
          <w:szCs w:val="22"/>
          <w:lang w:bidi="pl-PL"/>
        </w:rPr>
        <w:t xml:space="preserve"> zł netto</w:t>
      </w: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 (słownie: ………………………………..zł) powiększoną o podatek VAT, którego stawka wynosi </w:t>
      </w:r>
      <w:r w:rsidR="00E3685D">
        <w:rPr>
          <w:rFonts w:ascii="Calibri" w:eastAsia="Courier New" w:hAnsi="Calibri" w:cs="Calibri"/>
          <w:color w:val="000000"/>
          <w:sz w:val="22"/>
          <w:szCs w:val="22"/>
          <w:lang w:bidi="pl-PL"/>
        </w:rPr>
        <w:t>..</w:t>
      </w: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%, tj: wartość VAT w wysokości </w:t>
      </w:r>
      <w:r w:rsidR="00E3685D">
        <w:rPr>
          <w:rFonts w:ascii="Calibri" w:eastAsia="Courier New" w:hAnsi="Calibri" w:cs="Calibri"/>
          <w:b/>
          <w:color w:val="000000"/>
          <w:sz w:val="22"/>
          <w:szCs w:val="22"/>
          <w:lang w:bidi="pl-PL"/>
        </w:rPr>
        <w:t>…</w:t>
      </w:r>
      <w:r w:rsidRPr="00145D05">
        <w:rPr>
          <w:rFonts w:ascii="Calibri" w:eastAsia="Courier New" w:hAnsi="Calibri" w:cs="Calibri"/>
          <w:b/>
          <w:color w:val="000000"/>
          <w:sz w:val="22"/>
          <w:szCs w:val="22"/>
          <w:lang w:bidi="pl-PL"/>
        </w:rPr>
        <w:t xml:space="preserve"> zł</w:t>
      </w: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 ( słownie: ……………………………….. zł …………gr) to jest łącznie należność w wysokości </w:t>
      </w:r>
      <w:r w:rsidR="00E3685D">
        <w:rPr>
          <w:rFonts w:ascii="Calibri" w:eastAsia="Courier New" w:hAnsi="Calibri" w:cs="Calibri"/>
          <w:b/>
          <w:color w:val="000000"/>
          <w:sz w:val="22"/>
          <w:szCs w:val="22"/>
          <w:lang w:bidi="pl-PL"/>
        </w:rPr>
        <w:t>…</w:t>
      </w:r>
      <w:r w:rsidRPr="00145D05">
        <w:rPr>
          <w:rFonts w:ascii="Calibri" w:eastAsia="Courier New" w:hAnsi="Calibri" w:cs="Calibri"/>
          <w:b/>
          <w:color w:val="000000"/>
          <w:sz w:val="22"/>
          <w:szCs w:val="22"/>
          <w:lang w:bidi="pl-PL"/>
        </w:rPr>
        <w:t xml:space="preserve"> zł</w:t>
      </w: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        ( słownie: ………………..zł …………………… gr).</w:t>
      </w:r>
    </w:p>
    <w:p w14:paraId="35839D11" w14:textId="77777777" w:rsidR="00145D05" w:rsidRP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4. Należności regulowane będą po wykonaniu każdorazowej dostawy w ciągu 14 dni od daty doręczenia przez Wykonawcę prawidłowo wystawionej faktury VAT do  siedziby Zamawiającego, przelewem na rachunek bankowy wskazany przez Wykonawcę  w fakturze.</w:t>
      </w:r>
    </w:p>
    <w:p w14:paraId="152D6C05" w14:textId="77777777" w:rsidR="00145D05" w:rsidRP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5. Podstawą do wystawienia faktury jest protokół odbioru poszczególnych partii przedmiotu umowy podpisany przez uprawnionego pracownika Zamawiającego.</w:t>
      </w:r>
    </w:p>
    <w:p w14:paraId="0A95C34D" w14:textId="77777777" w:rsid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7. Zamawiający oświadcza, że jest płatnikiem podatku VAT i posiada Numer Identyfikacji   podatkowej 856-179-06  -76.</w:t>
      </w:r>
    </w:p>
    <w:p w14:paraId="64117C47" w14:textId="77A7A84E" w:rsidR="00792C97" w:rsidRPr="00145D05" w:rsidRDefault="00792C97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>
        <w:rPr>
          <w:rFonts w:ascii="Calibri" w:eastAsia="Courier New" w:hAnsi="Calibri" w:cs="Calibri"/>
          <w:color w:val="000000"/>
          <w:sz w:val="22"/>
          <w:szCs w:val="22"/>
          <w:lang w:bidi="pl-PL"/>
        </w:rPr>
        <w:t>6. Zamawiający żąda aby do każdej dostarczonej faktury został załączony wykaz numerów fabrycznych dostarczonych modułów radiowych. Wymaga się zamieszczenie w/w zapisów bezpośrednio na druku faktury, wskazując numery dostarczonych modułów radiowych „od – do”.</w:t>
      </w:r>
    </w:p>
    <w:p w14:paraId="2E721F64" w14:textId="67F3F5D6" w:rsidR="00145D05" w:rsidRPr="00145D05" w:rsidRDefault="007F49C9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>
        <w:rPr>
          <w:rFonts w:ascii="Calibri" w:eastAsia="Courier New" w:hAnsi="Calibri" w:cs="Calibri"/>
          <w:color w:val="000000"/>
          <w:sz w:val="22"/>
          <w:szCs w:val="22"/>
          <w:lang w:bidi="pl-PL"/>
        </w:rPr>
        <w:t>8</w:t>
      </w:r>
      <w:r w:rsidR="00145D05"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.  Zamawiający upoważnia Wykonawcę do wystawiania faktury bez jego podpisu.</w:t>
      </w:r>
    </w:p>
    <w:p w14:paraId="6B2AFE91" w14:textId="77777777" w:rsidR="00145D05" w:rsidRP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9. Za dzień zapłaty strony przyjmują dzień obciążenia rachunku Zamawiającego.</w:t>
      </w:r>
      <w:r w:rsidRPr="00145D05">
        <w:rPr>
          <w:rFonts w:ascii="Calibri" w:eastAsia="Courier New" w:hAnsi="Calibri" w:cs="Calibri"/>
          <w:b/>
          <w:color w:val="000000"/>
          <w:sz w:val="22"/>
          <w:szCs w:val="22"/>
          <w:lang w:bidi="pl-PL"/>
        </w:rPr>
        <w:t xml:space="preserve">   </w:t>
      </w:r>
    </w:p>
    <w:p w14:paraId="6B74E634" w14:textId="77777777" w:rsidR="00145D05" w:rsidRPr="00145D05" w:rsidRDefault="00145D05" w:rsidP="00145D05">
      <w:pPr>
        <w:widowControl w:val="0"/>
        <w:shd w:val="clear" w:color="auto" w:fill="FFFFFF"/>
        <w:spacing w:line="276" w:lineRule="auto"/>
        <w:ind w:right="263"/>
        <w:jc w:val="both"/>
        <w:rPr>
          <w:rFonts w:ascii="Calibri" w:eastAsia="Courier New" w:hAnsi="Calibri" w:cs="Calibri"/>
          <w:bCs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bCs/>
          <w:color w:val="000000"/>
          <w:sz w:val="22"/>
          <w:szCs w:val="22"/>
          <w:lang w:bidi="pl-PL"/>
        </w:rPr>
        <w:t xml:space="preserve">10.   Zamawiający zastrzega sobie prawo do wstrzymania płatności wynikających   z faktur, jeżeli numer rachunku bankowego zamieszczony na fakturze nie znajduje się w rejestrze prowadzonym przez Ministra Finansów „Wykaz podmiotów zarejestrowanych, jako podatnicy VAT, niezarejestrowanych oraz wykreślonych i przywróconych do rejestru VAT”. Wstrzymanie płatności będzie trwać do momentu zamieszczenia informacji o tym rachunku bankowym w podanym rejestrze”.                                                            </w:t>
      </w:r>
      <w:bookmarkStart w:id="40" w:name="bookmark343"/>
      <w:bookmarkEnd w:id="40"/>
    </w:p>
    <w:p w14:paraId="7EB03786" w14:textId="77777777" w:rsidR="00145D05" w:rsidRPr="00145D05" w:rsidRDefault="00145D05" w:rsidP="00792C97">
      <w:pPr>
        <w:widowControl w:val="0"/>
        <w:numPr>
          <w:ilvl w:val="0"/>
          <w:numId w:val="24"/>
        </w:numPr>
        <w:tabs>
          <w:tab w:val="left" w:pos="359"/>
        </w:tabs>
        <w:autoSpaceDN w:val="0"/>
        <w:spacing w:after="160" w:line="276" w:lineRule="auto"/>
        <w:ind w:right="26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41" w:name="bookmark344"/>
      <w:bookmarkStart w:id="42" w:name="bookmark345"/>
      <w:bookmarkEnd w:id="41"/>
      <w:bookmarkEnd w:id="42"/>
      <w:r w:rsidRPr="00145D05">
        <w:rPr>
          <w:rFonts w:ascii="Calibri" w:eastAsia="Calibri" w:hAnsi="Calibri" w:cs="Calibri"/>
          <w:sz w:val="22"/>
          <w:szCs w:val="22"/>
          <w:lang w:eastAsia="en-US"/>
        </w:rPr>
        <w:t xml:space="preserve">  Zgodnie z wymogami art. 4c Ustawy z dnia 8 marca 2013 r. o przeciwdziałaniu nadmiernym opóźnieniom w transakcjach handlowych (Dz. U. 2020 poz. 935) Zamawiający oświadcza, że posiada status dużego przedsiębiorcy.</w:t>
      </w:r>
    </w:p>
    <w:p w14:paraId="494EF967" w14:textId="77777777" w:rsidR="00145D05" w:rsidRPr="00145D05" w:rsidRDefault="00145D05" w:rsidP="00145D05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ind w:right="263"/>
        <w:jc w:val="both"/>
        <w:rPr>
          <w:rFonts w:ascii="Calibri" w:hAnsi="Calibri" w:cs="Calibri"/>
          <w:sz w:val="22"/>
          <w:szCs w:val="22"/>
        </w:rPr>
      </w:pPr>
      <w:r w:rsidRPr="00145D05">
        <w:rPr>
          <w:rFonts w:ascii="Calibri" w:hAnsi="Calibri" w:cs="Calibri"/>
          <w:sz w:val="22"/>
          <w:szCs w:val="22"/>
        </w:rPr>
        <w:t xml:space="preserve">  Zamawiający nie wyraża zgody na przeniesienie wierzytelności wynikającej z niniejszej umowy na osoby trzecie.</w:t>
      </w:r>
    </w:p>
    <w:p w14:paraId="75C2C9A5" w14:textId="77777777" w:rsidR="00145D05" w:rsidRPr="00145D05" w:rsidRDefault="00145D05" w:rsidP="00145D05">
      <w:pPr>
        <w:widowControl w:val="0"/>
        <w:spacing w:after="26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</w:p>
    <w:p w14:paraId="4CBEA7FE" w14:textId="77777777" w:rsidR="00145D05" w:rsidRPr="00145D05" w:rsidRDefault="00145D05" w:rsidP="00145D05">
      <w:pPr>
        <w:widowControl w:val="0"/>
        <w:spacing w:after="26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§4.</w:t>
      </w:r>
    </w:p>
    <w:p w14:paraId="493F8839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bookmarkStart w:id="43" w:name="bookmark346"/>
      <w:bookmarkStart w:id="44" w:name="bookmark350"/>
      <w:bookmarkEnd w:id="43"/>
      <w:bookmarkEnd w:id="44"/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 xml:space="preserve">Zgodnie z art. 13 ust. l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„RODO", Zamawiający Toruńskie Wodociągi Sp. z o.o., </w:t>
      </w: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lastRenderedPageBreak/>
        <w:t>informuje, że:</w:t>
      </w:r>
    </w:p>
    <w:p w14:paraId="2559E174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Administratorem Państwa danych osobowych jest:</w:t>
      </w:r>
    </w:p>
    <w:p w14:paraId="042AE474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Goleniowskie Wodociągi i Kanalizacja  Sp. z o.o. w Goleniowie</w:t>
      </w:r>
    </w:p>
    <w:p w14:paraId="7C8AEA4A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ul. I Brygady Legionów 18A</w:t>
      </w:r>
    </w:p>
    <w:p w14:paraId="784B02E7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72-100 Goleniów</w:t>
      </w:r>
    </w:p>
    <w:p w14:paraId="70BB5904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tel. 91/407-25-31 fax. 91/881-23-35</w:t>
      </w:r>
    </w:p>
    <w:p w14:paraId="5E52ED74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 xml:space="preserve">e-mail: </w:t>
      </w:r>
      <w:hyperlink r:id="rId20" w:history="1">
        <w:r w:rsidRPr="00145D05">
          <w:rPr>
            <w:rFonts w:ascii="Calibri" w:eastAsia="Calibri" w:hAnsi="Calibri" w:cs="Calibri"/>
            <w:color w:val="0563C1"/>
            <w:sz w:val="22"/>
            <w:szCs w:val="22"/>
            <w:u w:val="single"/>
            <w:lang w:bidi="pl-PL"/>
          </w:rPr>
          <w:t>biuro@gwik.goleniow.pl</w:t>
        </w:r>
      </w:hyperlink>
    </w:p>
    <w:p w14:paraId="2E6C76D9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 xml:space="preserve">Dane kontaktowe do Inspektora Ochrony Danych - e-mail: </w:t>
      </w:r>
      <w:hyperlink r:id="rId21" w:history="1">
        <w:r w:rsidRPr="00145D05">
          <w:rPr>
            <w:rFonts w:ascii="Calibri" w:eastAsia="Calibri" w:hAnsi="Calibri" w:cs="Calibri"/>
            <w:color w:val="0563C1"/>
            <w:sz w:val="22"/>
            <w:szCs w:val="22"/>
            <w:u w:val="single"/>
            <w:lang w:bidi="pl-PL"/>
          </w:rPr>
          <w:t>iod@gwik.gol</w:t>
        </w:r>
      </w:hyperlink>
    </w:p>
    <w:p w14:paraId="12183867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Dane są przetwarzane w celu zawierania umów oraz realizacji ich postanowień i zapewnienia sprawnej współpracy z kontrahentami.</w:t>
      </w:r>
    </w:p>
    <w:p w14:paraId="46388B87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Dane nie będą przekazywane do Państw trzecich.</w:t>
      </w:r>
    </w:p>
    <w:p w14:paraId="024D9828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Dane osobowe będą przetwarzane przez okres: 5 lat od zakończenia trwania umowy Państwa dane osobowe są przetwarzane na podstawie zawartej umowy.</w:t>
      </w:r>
    </w:p>
    <w:p w14:paraId="75D2EF66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Jednocześnie posiadają Państwo możliwość dostępu i aktualizacji podanych danych.</w:t>
      </w:r>
    </w:p>
    <w:p w14:paraId="38371717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Przysługuje Państwu prawo do żądania usunięcia lub ograniczenia przetwarzania oraz prawo do wniesienia sprzeciwu wobec przetwarzania, a także prawo do przenoszenia danych.</w:t>
      </w:r>
    </w:p>
    <w:p w14:paraId="347DA1A7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Przysługuje Państwu prawo wniesienia skargi do Urzędu Ochrony Danych Osobowych.</w:t>
      </w:r>
    </w:p>
    <w:p w14:paraId="52AF4468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Podanie danych jest dobrowolne, jednak niezbędne do zrealizowania celu. W ramach realizowanego przetwarzania nie występuje profilowanie.</w:t>
      </w:r>
    </w:p>
    <w:p w14:paraId="28E02139" w14:textId="77777777" w:rsidR="00145D05" w:rsidRPr="00145D05" w:rsidRDefault="00145D05" w:rsidP="00145D05">
      <w:pPr>
        <w:widowControl w:val="0"/>
        <w:spacing w:after="260"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Dane nie będą udostępniane innym podmiotom niż wynikającym z przepisów prawa.</w:t>
      </w:r>
    </w:p>
    <w:p w14:paraId="39676093" w14:textId="77777777" w:rsidR="00145D05" w:rsidRPr="00145D05" w:rsidRDefault="00145D05" w:rsidP="00145D05">
      <w:pPr>
        <w:widowControl w:val="0"/>
        <w:spacing w:after="26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§5.</w:t>
      </w:r>
    </w:p>
    <w:p w14:paraId="4DF0AB36" w14:textId="77777777" w:rsidR="00145D05" w:rsidRPr="00145D05" w:rsidRDefault="00145D05" w:rsidP="00145D05">
      <w:pPr>
        <w:widowControl w:val="0"/>
        <w:spacing w:after="260" w:line="276" w:lineRule="auto"/>
        <w:ind w:right="263"/>
        <w:jc w:val="both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Zamawiający, zgodnie z art. 4 ust. 3 i ust. 4 ustawy z dnia 9 listopada 2018 r. o elektronicznym fakturowaniu w zamówieniach publicznych, koncesjach na roboty budowlane lub usługi oraz partnerstwie publiczno - prywatnym (Dz. U. z 2018 r. poz. 2191) w związku z art. 132 ust. 1 pkt. 4), ust. la, ust. 2, art. 133 ust. 1 oraz art. 11 ust. 8 ustawy z dnia 29 stycznia 2004 r. Prawo zamówień publicznych (tekst, jedn. Dz. U. z 2018 r. poz. 1986 ze zm.), wyłącza możliwość stosowania ustrukturyzowanych faktur elektronicznych oraz wysyłania i odbierania innych ustrukturyzowanych dokumentów elektronicznych za pomocą Platformy Elektronicznego Fakturowania.</w:t>
      </w:r>
    </w:p>
    <w:p w14:paraId="24E51F38" w14:textId="77777777" w:rsidR="00145D05" w:rsidRPr="00145D05" w:rsidRDefault="00145D05" w:rsidP="00145D05">
      <w:pPr>
        <w:widowControl w:val="0"/>
        <w:spacing w:after="24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§6.</w:t>
      </w:r>
    </w:p>
    <w:p w14:paraId="04EB70B4" w14:textId="77777777" w:rsidR="00145D05" w:rsidRPr="00145D05" w:rsidRDefault="00145D05" w:rsidP="00145D05">
      <w:pPr>
        <w:widowControl w:val="0"/>
        <w:numPr>
          <w:ilvl w:val="0"/>
          <w:numId w:val="14"/>
        </w:numPr>
        <w:autoSpaceDN w:val="0"/>
        <w:spacing w:line="276" w:lineRule="auto"/>
        <w:ind w:right="263"/>
        <w:jc w:val="both"/>
        <w:rPr>
          <w:rFonts w:ascii="Calibri" w:hAnsi="Calibri" w:cs="Calibri"/>
          <w:sz w:val="22"/>
          <w:szCs w:val="22"/>
          <w:lang w:eastAsia="en-US"/>
        </w:rPr>
      </w:pPr>
      <w:r w:rsidRPr="00145D05">
        <w:rPr>
          <w:rFonts w:ascii="Calibri" w:hAnsi="Calibri" w:cs="Calibri"/>
          <w:sz w:val="22"/>
          <w:szCs w:val="22"/>
          <w:lang w:eastAsia="en-US"/>
        </w:rPr>
        <w:t xml:space="preserve">Każda ze Stron ponosi odpowiedzialność za szkody wyrządzone drugiej Stronie na skutek niewykonania lub nienależytego wykonania w całości lub w części zobowiązań wynikających z umowy, za wyjątkiem przypadku siły wyższej.                                                                                                                                                           </w:t>
      </w:r>
    </w:p>
    <w:p w14:paraId="574F5632" w14:textId="77777777" w:rsidR="00145D05" w:rsidRPr="00145D05" w:rsidRDefault="00145D05" w:rsidP="00145D05">
      <w:pPr>
        <w:keepNext/>
        <w:keepLines/>
        <w:widowControl w:val="0"/>
        <w:numPr>
          <w:ilvl w:val="0"/>
          <w:numId w:val="14"/>
        </w:numPr>
        <w:spacing w:line="276" w:lineRule="auto"/>
        <w:ind w:right="263"/>
        <w:jc w:val="both"/>
        <w:outlineLvl w:val="1"/>
        <w:rPr>
          <w:rFonts w:ascii="Calibri" w:hAnsi="Calibri" w:cs="Calibri"/>
          <w:sz w:val="22"/>
          <w:szCs w:val="22"/>
          <w:lang w:bidi="pl-PL"/>
        </w:rPr>
      </w:pPr>
      <w:r w:rsidRPr="00145D05">
        <w:rPr>
          <w:rFonts w:ascii="Calibri" w:hAnsi="Calibri" w:cs="Calibri"/>
          <w:sz w:val="22"/>
          <w:szCs w:val="22"/>
          <w:lang w:bidi="pl-PL"/>
        </w:rPr>
        <w:t xml:space="preserve">Przez siłę wyższą Strony rozumieją okoliczności niezależne od woli i działań Stron, których powstania żadna ze Stron nie mogła przewidzieć i których powstaniu lub skutkom nie mogła zapobiec przy zachowaniu należytej staranności. Strona dotknięta działaniem siły wyższej jest zobowiązana do powiadomienia o tym fakcie drogą elektroniczną, bez zbędnej zwłoki jednak nie później niż w terminie 2 dni roboczych, drugiej Strony, pod rygorem braku możliwości powoływania się na przypadek siły wyższej. </w:t>
      </w:r>
    </w:p>
    <w:p w14:paraId="19AAADD5" w14:textId="77777777" w:rsidR="00145D05" w:rsidRPr="00145D05" w:rsidRDefault="00145D05" w:rsidP="00145D05">
      <w:pPr>
        <w:widowControl w:val="0"/>
        <w:numPr>
          <w:ilvl w:val="0"/>
          <w:numId w:val="14"/>
        </w:numPr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Obowiązującą formą odszkodowania z tytułu nienależytego wykonania umowy ustaloną pomiędzy stronami będą kary umowne naliczane od ceny umownej przysługującej Wykonawcy z tytułu dostarczenia wskazanej przez Zamawiającego partii kompletów wodomierzy.</w:t>
      </w:r>
    </w:p>
    <w:p w14:paraId="43DB8CE9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4.     Wykonawca zapłaci Zamawiającemu karę umowną za nieterminowe dostarczenie zamówionej partii kompletów wodomierzy w wysokości 0,1 % wynagrodzenia należnego Zamawiającemu zgodnie z §3 ust. 3,  za każdy dzień zwłoki.</w:t>
      </w:r>
    </w:p>
    <w:p w14:paraId="58B999E4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3. Wykonawca zapłaci Zamawiającemu karę umowną w wysokości 10% wynagrodzenia należnego </w:t>
      </w: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lastRenderedPageBreak/>
        <w:t xml:space="preserve">Zamawiającemu zgodnie z §3 ust. 3 </w:t>
      </w:r>
      <w:r w:rsidRPr="00145D05">
        <w:rPr>
          <w:rFonts w:ascii="Calibri" w:eastAsia="Courier New" w:hAnsi="Calibri" w:cs="Calibri"/>
          <w:sz w:val="22"/>
          <w:szCs w:val="22"/>
          <w:lang w:bidi="pl-PL"/>
        </w:rPr>
        <w:t>za</w:t>
      </w: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 xml:space="preserve"> odstąpienie od umowy z przyczyn zależnych od Wykonawcy.</w:t>
      </w:r>
    </w:p>
    <w:p w14:paraId="63519219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4. Zamawiający zapłaci Wykonawcy karę umowną w wysokości 10% wynagrodzenia należnego Wykonawcy zgodnie z §3 ust. 3 za odstąpienie od umowy z przyczyn zależnych od Zamawiającego.</w:t>
      </w:r>
    </w:p>
    <w:p w14:paraId="4B5EB3DB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5. Oprócz kar umownych strony zastrzegają sobie możliwość dochodzenia odszkodowania na zasadach ogólnych.</w:t>
      </w:r>
    </w:p>
    <w:p w14:paraId="0B26AC2F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6. Wykonawca wyraża zgodę na dokonywanie przez Zamawiającego potrąceń kar umownych naliczanych Wykonawcy z należnego mu wynagrodzenia.</w:t>
      </w:r>
    </w:p>
    <w:p w14:paraId="65A82F75" w14:textId="77777777" w:rsidR="00145D05" w:rsidRPr="00145D05" w:rsidRDefault="00145D05" w:rsidP="00145D05">
      <w:pPr>
        <w:widowControl w:val="0"/>
        <w:spacing w:line="276" w:lineRule="auto"/>
        <w:ind w:right="263"/>
        <w:jc w:val="both"/>
        <w:rPr>
          <w:rFonts w:ascii="Calibri" w:eastAsia="Courier New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ourier New" w:hAnsi="Calibri" w:cs="Calibri"/>
          <w:color w:val="000000"/>
          <w:sz w:val="22"/>
          <w:szCs w:val="22"/>
          <w:lang w:bidi="pl-PL"/>
        </w:rPr>
        <w:t>7. Naliczanie i potrącanie kar umownych z tytułu opóźnienia nie zwalnia Wykonawcy z obowiązku ukończenia prac objętych umową.</w:t>
      </w:r>
    </w:p>
    <w:p w14:paraId="0031980A" w14:textId="77777777" w:rsidR="00145D05" w:rsidRPr="00145D05" w:rsidRDefault="00145D05" w:rsidP="00145D05">
      <w:pPr>
        <w:widowControl w:val="0"/>
        <w:spacing w:after="240" w:line="276" w:lineRule="auto"/>
        <w:ind w:right="263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</w:p>
    <w:p w14:paraId="09A266C4" w14:textId="77777777" w:rsidR="00145D05" w:rsidRPr="00145D05" w:rsidRDefault="00145D05" w:rsidP="00145D05">
      <w:pPr>
        <w:widowControl w:val="0"/>
        <w:spacing w:after="24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§7.</w:t>
      </w:r>
    </w:p>
    <w:p w14:paraId="364D2A59" w14:textId="77777777" w:rsidR="00145D05" w:rsidRPr="00145D05" w:rsidRDefault="00145D05" w:rsidP="00145D05">
      <w:pPr>
        <w:widowControl w:val="0"/>
        <w:shd w:val="clear" w:color="auto" w:fill="FFFFFF"/>
        <w:suppressAutoHyphens/>
        <w:spacing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 </w:t>
      </w:r>
    </w:p>
    <w:p w14:paraId="495E6294" w14:textId="77777777" w:rsidR="00145D05" w:rsidRPr="00145D05" w:rsidRDefault="00145D05" w:rsidP="00145D05">
      <w:pPr>
        <w:widowControl w:val="0"/>
        <w:shd w:val="clear" w:color="auto" w:fill="FFFFFF"/>
        <w:suppressAutoHyphens/>
        <w:spacing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 xml:space="preserve"> 2. Zamawiający zastrzega sobie także prawo odstąpienia od umowy w przypadkach wymienionych w Kodeksie Cywilnym.   </w:t>
      </w:r>
    </w:p>
    <w:p w14:paraId="44F8928B" w14:textId="77777777" w:rsidR="00145D05" w:rsidRPr="00145D05" w:rsidRDefault="00145D05" w:rsidP="00145D05">
      <w:pPr>
        <w:widowControl w:val="0"/>
        <w:shd w:val="clear" w:color="auto" w:fill="FFFFFF"/>
        <w:suppressAutoHyphens/>
        <w:spacing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 xml:space="preserve"> 3. W przypadku rażącego naruszenia przez Wykonawcę postanowień niniejszej umowy, Zamawiający może odstąpić od umowy w terminie natychmiastowym. Wykonawcy przysługuje w takim wypadku wynagrodzenie za dostarczoną i odebraną partię przedmiotu zamówienia.                     </w:t>
      </w:r>
    </w:p>
    <w:p w14:paraId="0F1AC2FA" w14:textId="77777777" w:rsidR="00145D05" w:rsidRPr="00145D05" w:rsidRDefault="00145D05" w:rsidP="00145D05">
      <w:pPr>
        <w:widowControl w:val="0"/>
        <w:shd w:val="clear" w:color="auto" w:fill="FFFFFF"/>
        <w:suppressAutoHyphens/>
        <w:spacing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>4. Odstąpienie od umowy powinno nastąpić w formie pisemnej i powinno zawierać uzasadnienie.</w:t>
      </w:r>
    </w:p>
    <w:p w14:paraId="10B6BA8E" w14:textId="77777777" w:rsidR="00145D05" w:rsidRPr="00145D05" w:rsidRDefault="00145D05" w:rsidP="00145D05">
      <w:pPr>
        <w:widowControl w:val="0"/>
        <w:spacing w:after="24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</w:p>
    <w:p w14:paraId="4D1F82DF" w14:textId="77777777" w:rsidR="00145D05" w:rsidRPr="00145D05" w:rsidRDefault="00145D05" w:rsidP="00145D05">
      <w:pPr>
        <w:widowControl w:val="0"/>
        <w:spacing w:after="24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§8.</w:t>
      </w:r>
    </w:p>
    <w:p w14:paraId="4CEC8212" w14:textId="77777777" w:rsidR="00145D05" w:rsidRPr="00145D05" w:rsidRDefault="00145D05" w:rsidP="00145D05">
      <w:pPr>
        <w:widowControl w:val="0"/>
        <w:suppressAutoHyphens/>
        <w:spacing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>W sprawach nieuregulowanych niniejszą umową mają zastosowanie przepisy Kodeksu Cywilnego, ustawy - Prawo zamówień publicznych wraz z przepisami wykonawczymi oraz specyfikacji istotnych warunków zamówienia.</w:t>
      </w:r>
    </w:p>
    <w:p w14:paraId="2846DD4F" w14:textId="77777777" w:rsidR="00145D05" w:rsidRPr="00145D05" w:rsidRDefault="00145D05" w:rsidP="00145D05">
      <w:pPr>
        <w:widowControl w:val="0"/>
        <w:suppressAutoHyphens/>
        <w:spacing w:line="276" w:lineRule="auto"/>
        <w:ind w:right="263"/>
        <w:jc w:val="center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41A4E156" w14:textId="77777777" w:rsidR="00145D05" w:rsidRPr="00145D05" w:rsidRDefault="00145D05" w:rsidP="00145D05">
      <w:pPr>
        <w:widowControl w:val="0"/>
        <w:spacing w:after="24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§9.</w:t>
      </w:r>
    </w:p>
    <w:p w14:paraId="6D657E93" w14:textId="77777777" w:rsidR="00145D05" w:rsidRPr="00145D05" w:rsidRDefault="00145D05" w:rsidP="00145D05">
      <w:pPr>
        <w:widowControl w:val="0"/>
        <w:suppressAutoHyphens/>
        <w:spacing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pacing w:val="-29"/>
          <w:sz w:val="22"/>
          <w:szCs w:val="22"/>
        </w:rPr>
        <w:t xml:space="preserve">1.          </w:t>
      </w: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 xml:space="preserve">Wszelkie zmiany niniejszej umowy wymagają formy pisemnej pod rygorem nieważności. </w:t>
      </w:r>
    </w:p>
    <w:p w14:paraId="69B5C18A" w14:textId="77777777" w:rsidR="00145D05" w:rsidRPr="00145D05" w:rsidRDefault="00145D05" w:rsidP="00145D05">
      <w:pPr>
        <w:widowControl w:val="0"/>
        <w:suppressAutoHyphens/>
        <w:spacing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 xml:space="preserve">2.  Zakazuje się zmian niniejszej umowy w stosunku do treści oferty na podstawie której dokonano wyboru Wykonawcy zamówienia, chyba że Zamawiający przewidział możliwość dokonania takiej zmiany w ogłoszeniu             o zamówieniu lub specyfikacji  warunków zamówienia oraz określił warunki takiej zmiany.   </w:t>
      </w:r>
    </w:p>
    <w:p w14:paraId="7CCEB9F3" w14:textId="77777777" w:rsidR="00145D05" w:rsidRPr="00145D05" w:rsidRDefault="00145D05" w:rsidP="00145D05">
      <w:pPr>
        <w:widowControl w:val="0"/>
        <w:suppressAutoHyphens/>
        <w:spacing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 xml:space="preserve">3.  </w:t>
      </w: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Zamawiający przewiduje możliwość dokonania zmian postanowień zawartej umowy w stosunku do treści oferty, na podstawie której dokonano wyboru wykonawcy w przypadku zaistnienie okoliczności niezależnych                                      od Wykonawcy i Zamawiającego, w szczególności z powodu zaistnienia siły wyższej, tj. zdarzeń zewnętrznych                           o charakterze niezależnym od Stron umowy, których nie można było przewidzieć przed zawarciem umowy ani uniknąć lub zapobiec przy zachowaniu należytej staranności</w:t>
      </w: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>.</w:t>
      </w:r>
    </w:p>
    <w:p w14:paraId="21C091EB" w14:textId="77777777" w:rsidR="00145D05" w:rsidRPr="00145D05" w:rsidRDefault="00145D05" w:rsidP="00145D05">
      <w:pPr>
        <w:widowControl w:val="0"/>
        <w:suppressAutoHyphens/>
        <w:spacing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73AABAE9" w14:textId="77777777" w:rsidR="00145D05" w:rsidRPr="00145D05" w:rsidRDefault="00145D05" w:rsidP="00145D05">
      <w:pPr>
        <w:widowControl w:val="0"/>
        <w:spacing w:after="24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§10.</w:t>
      </w:r>
    </w:p>
    <w:p w14:paraId="77D174FA" w14:textId="77777777" w:rsidR="00145D05" w:rsidRPr="00145D05" w:rsidRDefault="00145D05" w:rsidP="00145D05">
      <w:pPr>
        <w:widowControl w:val="0"/>
        <w:suppressAutoHyphens/>
        <w:spacing w:after="283"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>Ewentualne spory wynikające z postanowień niniejszej umowy rozstrzygane będą przez sąd powszechny właściwy rzeczowo i miejscowo dla zamawiającego.</w:t>
      </w:r>
    </w:p>
    <w:p w14:paraId="3981903C" w14:textId="77777777" w:rsidR="00145D05" w:rsidRPr="00145D05" w:rsidRDefault="00145D05" w:rsidP="00145D05">
      <w:pPr>
        <w:widowControl w:val="0"/>
        <w:spacing w:after="240" w:line="276" w:lineRule="auto"/>
        <w:ind w:right="263"/>
        <w:jc w:val="center"/>
        <w:rPr>
          <w:rFonts w:ascii="Calibri" w:eastAsia="Calibri" w:hAnsi="Calibri" w:cs="Calibri"/>
          <w:color w:val="000000"/>
          <w:sz w:val="22"/>
          <w:szCs w:val="22"/>
          <w:lang w:bidi="pl-PL"/>
        </w:rPr>
      </w:pPr>
      <w:r w:rsidRPr="00145D05">
        <w:rPr>
          <w:rFonts w:ascii="Calibri" w:eastAsia="Calibri" w:hAnsi="Calibri" w:cs="Calibri"/>
          <w:color w:val="000000"/>
          <w:sz w:val="22"/>
          <w:szCs w:val="22"/>
          <w:lang w:bidi="pl-PL"/>
        </w:rPr>
        <w:t>§11.</w:t>
      </w:r>
    </w:p>
    <w:p w14:paraId="3A87198D" w14:textId="77777777" w:rsidR="00145D05" w:rsidRPr="00145D05" w:rsidRDefault="00145D05" w:rsidP="00145D05">
      <w:pPr>
        <w:widowControl w:val="0"/>
        <w:shd w:val="clear" w:color="auto" w:fill="FFFFFF"/>
        <w:suppressAutoHyphens/>
        <w:spacing w:after="283"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lastRenderedPageBreak/>
        <w:t>Umowa niniejsza została sporządzona w 2 jednobrzmiących egzemplarzach, z których 1 egzemplarz otrzymuje Wykonawca, a 1 egzemplarze Zamawiający.</w:t>
      </w:r>
    </w:p>
    <w:p w14:paraId="6BEC0233" w14:textId="77777777" w:rsidR="00145D05" w:rsidRPr="00145D05" w:rsidRDefault="00145D05" w:rsidP="00145D05">
      <w:pPr>
        <w:widowControl w:val="0"/>
        <w:shd w:val="clear" w:color="auto" w:fill="FFFFFF"/>
        <w:suppressAutoHyphens/>
        <w:spacing w:after="283"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581D3F69" w14:textId="77777777" w:rsidR="00145D05" w:rsidRPr="00145D05" w:rsidRDefault="00145D05" w:rsidP="00145D05">
      <w:pPr>
        <w:widowControl w:val="0"/>
        <w:suppressAutoHyphens/>
        <w:spacing w:after="283"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>Załączniki:</w:t>
      </w:r>
    </w:p>
    <w:p w14:paraId="751673BC" w14:textId="77777777" w:rsidR="00145D05" w:rsidRPr="00145D05" w:rsidRDefault="00145D05" w:rsidP="00145D05">
      <w:pPr>
        <w:widowControl w:val="0"/>
        <w:suppressAutoHyphens/>
        <w:spacing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>1. Oferta wykonawcy stanowiąca załącznik nr 1 do niniejszej umowy.</w:t>
      </w:r>
    </w:p>
    <w:p w14:paraId="7962F645" w14:textId="77777777" w:rsidR="00145D05" w:rsidRPr="00145D05" w:rsidRDefault="00145D05" w:rsidP="00145D05">
      <w:pPr>
        <w:widowControl w:val="0"/>
        <w:suppressAutoHyphens/>
        <w:spacing w:after="283" w:line="276" w:lineRule="auto"/>
        <w:ind w:right="263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>2. Specyfikacja Warunków Zamówienia stanowiąca załącznik nr 2 do niniejszej umowy.</w:t>
      </w:r>
    </w:p>
    <w:p w14:paraId="648EA263" w14:textId="77777777" w:rsidR="00145D05" w:rsidRPr="00145D05" w:rsidRDefault="00145D05" w:rsidP="00145D05">
      <w:pPr>
        <w:widowControl w:val="0"/>
        <w:shd w:val="clear" w:color="auto" w:fill="FFFFFF"/>
        <w:suppressAutoHyphens/>
        <w:spacing w:after="283" w:line="276" w:lineRule="auto"/>
        <w:ind w:right="263"/>
        <w:jc w:val="both"/>
        <w:rPr>
          <w:rFonts w:ascii="Calibri" w:eastAsia="Arial Unicode MS" w:hAnsi="Calibri" w:cs="Calibri"/>
          <w:b/>
          <w:color w:val="000000"/>
          <w:spacing w:val="-21"/>
          <w:sz w:val="22"/>
          <w:szCs w:val="22"/>
        </w:rPr>
      </w:pPr>
      <w:r w:rsidRPr="00145D05">
        <w:rPr>
          <w:rFonts w:ascii="Calibri" w:eastAsia="Arial Unicode MS" w:hAnsi="Calibri" w:cs="Calibri"/>
          <w:b/>
          <w:color w:val="000000"/>
          <w:sz w:val="22"/>
          <w:szCs w:val="22"/>
        </w:rPr>
        <w:t xml:space="preserve">                                       ZAMAWIAJĄCY:</w:t>
      </w:r>
      <w:r w:rsidRPr="00145D05">
        <w:rPr>
          <w:rFonts w:ascii="Calibri" w:eastAsia="Arial Unicode MS" w:hAnsi="Calibri" w:cs="Calibri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 </w:t>
      </w:r>
      <w:r w:rsidRPr="00145D05">
        <w:rPr>
          <w:rFonts w:ascii="Calibri" w:eastAsia="Arial Unicode MS" w:hAnsi="Calibri" w:cs="Calibri"/>
          <w:b/>
          <w:color w:val="000000"/>
          <w:spacing w:val="-21"/>
          <w:sz w:val="22"/>
          <w:szCs w:val="22"/>
        </w:rPr>
        <w:t>WYKONAWCA:</w:t>
      </w:r>
    </w:p>
    <w:p w14:paraId="5E66635D" w14:textId="77777777" w:rsidR="00145D05" w:rsidRPr="001203D4" w:rsidRDefault="00145D05" w:rsidP="006F3864">
      <w:pPr>
        <w:shd w:val="clear" w:color="auto" w:fill="FFFFFF"/>
        <w:tabs>
          <w:tab w:val="left" w:leader="dot" w:pos="2400"/>
        </w:tabs>
        <w:spacing w:before="504" w:line="278" w:lineRule="exact"/>
        <w:ind w:left="24" w:right="988"/>
        <w:jc w:val="both"/>
        <w:rPr>
          <w:rFonts w:asciiTheme="minorHAnsi" w:hAnsiTheme="minorHAnsi" w:cstheme="minorHAnsi"/>
          <w:sz w:val="22"/>
          <w:szCs w:val="22"/>
        </w:rPr>
      </w:pPr>
    </w:p>
    <w:sectPr w:rsidR="00145D05" w:rsidRPr="001203D4" w:rsidSect="009F6562">
      <w:footerReference w:type="even" r:id="rId22"/>
      <w:footerReference w:type="default" r:id="rId23"/>
      <w:pgSz w:w="11906" w:h="16838"/>
      <w:pgMar w:top="284" w:right="1134" w:bottom="12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6D007" w14:textId="77777777" w:rsidR="0093784E" w:rsidRDefault="0093784E" w:rsidP="00ED5DF8">
      <w:r>
        <w:separator/>
      </w:r>
    </w:p>
  </w:endnote>
  <w:endnote w:type="continuationSeparator" w:id="0">
    <w:p w14:paraId="0519AE35" w14:textId="77777777" w:rsidR="0093784E" w:rsidRDefault="0093784E" w:rsidP="00ED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A7E51" w14:textId="35165721" w:rsidR="006F3864" w:rsidRDefault="006F386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25AB4" w14:textId="4261F7A2" w:rsidR="006F3864" w:rsidRDefault="006F386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C5BE6" w14:textId="77777777" w:rsidR="00DB22E7" w:rsidRDefault="000B2F55" w:rsidP="00E40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32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1E3F80" w14:textId="77777777" w:rsidR="00DB22E7" w:rsidRDefault="00DB22E7" w:rsidP="00A505E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44E2D" w14:textId="77777777" w:rsidR="00DB22E7" w:rsidRDefault="00DB22E7" w:rsidP="00E451D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07E2D" w14:textId="77777777" w:rsidR="0093784E" w:rsidRDefault="0093784E" w:rsidP="00ED5DF8">
      <w:r>
        <w:separator/>
      </w:r>
    </w:p>
  </w:footnote>
  <w:footnote w:type="continuationSeparator" w:id="0">
    <w:p w14:paraId="254C5388" w14:textId="77777777" w:rsidR="0093784E" w:rsidRDefault="0093784E" w:rsidP="00ED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B5A45" w14:textId="637FAA3A" w:rsidR="006F3864" w:rsidRDefault="006F386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A5BA6" w14:textId="29612569" w:rsidR="006F3864" w:rsidRDefault="006F386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B42CF8A"/>
    <w:multiLevelType w:val="hybridMultilevel"/>
    <w:tmpl w:val="A01B28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B4699C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F"/>
    <w:multiLevelType w:val="multilevel"/>
    <w:tmpl w:val="0E4E1508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1F03D4"/>
    <w:multiLevelType w:val="multilevel"/>
    <w:tmpl w:val="8D22DDD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A2300FF"/>
    <w:multiLevelType w:val="hybridMultilevel"/>
    <w:tmpl w:val="04CE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52D6B"/>
    <w:multiLevelType w:val="multilevel"/>
    <w:tmpl w:val="C9D205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8A7B68"/>
    <w:multiLevelType w:val="multilevel"/>
    <w:tmpl w:val="B9E630F4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A12CA4"/>
    <w:multiLevelType w:val="hybridMultilevel"/>
    <w:tmpl w:val="95A8E0EE"/>
    <w:lvl w:ilvl="0" w:tplc="39DE64EC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DB41F03"/>
    <w:multiLevelType w:val="hybridMultilevel"/>
    <w:tmpl w:val="C114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744E"/>
    <w:multiLevelType w:val="hybridMultilevel"/>
    <w:tmpl w:val="AE66F454"/>
    <w:lvl w:ilvl="0" w:tplc="CDFA7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C50C9"/>
    <w:multiLevelType w:val="hybridMultilevel"/>
    <w:tmpl w:val="DD848B9C"/>
    <w:name w:val="WW8Num172222"/>
    <w:lvl w:ilvl="0" w:tplc="171AC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F451A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9C0"/>
    <w:multiLevelType w:val="multilevel"/>
    <w:tmpl w:val="77B25DFC"/>
    <w:lvl w:ilvl="0">
      <w:start w:val="1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9237B84"/>
    <w:multiLevelType w:val="multilevel"/>
    <w:tmpl w:val="86341E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503E0E"/>
    <w:multiLevelType w:val="hybridMultilevel"/>
    <w:tmpl w:val="B1163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F203F"/>
    <w:multiLevelType w:val="hybridMultilevel"/>
    <w:tmpl w:val="E91ED41C"/>
    <w:lvl w:ilvl="0" w:tplc="B986C824">
      <w:start w:val="1"/>
      <w:numFmt w:val="decimal"/>
      <w:lvlText w:val="%1."/>
      <w:lvlJc w:val="left"/>
      <w:pPr>
        <w:ind w:left="7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D8A43B5"/>
    <w:multiLevelType w:val="multilevel"/>
    <w:tmpl w:val="6854F6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E54749"/>
    <w:multiLevelType w:val="multilevel"/>
    <w:tmpl w:val="FAF8BD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9C6A29"/>
    <w:multiLevelType w:val="multilevel"/>
    <w:tmpl w:val="C82E35A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10567F"/>
    <w:multiLevelType w:val="hybridMultilevel"/>
    <w:tmpl w:val="F956E656"/>
    <w:lvl w:ilvl="0" w:tplc="39DE64EC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352DF"/>
    <w:multiLevelType w:val="multilevel"/>
    <w:tmpl w:val="D2D253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6F57D2"/>
    <w:multiLevelType w:val="multilevel"/>
    <w:tmpl w:val="A3E4F5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0171C7"/>
    <w:multiLevelType w:val="hybridMultilevel"/>
    <w:tmpl w:val="6804C4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71A6EE5"/>
    <w:multiLevelType w:val="multilevel"/>
    <w:tmpl w:val="E5C6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58536E"/>
    <w:multiLevelType w:val="multilevel"/>
    <w:tmpl w:val="B4861E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3D796A"/>
    <w:multiLevelType w:val="hybridMultilevel"/>
    <w:tmpl w:val="FCF86C5A"/>
    <w:lvl w:ilvl="0" w:tplc="C454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F33D81"/>
    <w:multiLevelType w:val="hybridMultilevel"/>
    <w:tmpl w:val="8228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03914"/>
    <w:multiLevelType w:val="singleLevel"/>
    <w:tmpl w:val="F3D25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2333248">
    <w:abstractNumId w:val="7"/>
  </w:num>
  <w:num w:numId="2" w16cid:durableId="958298336">
    <w:abstractNumId w:val="15"/>
  </w:num>
  <w:num w:numId="3" w16cid:durableId="2110463932">
    <w:abstractNumId w:val="0"/>
  </w:num>
  <w:num w:numId="4" w16cid:durableId="813303668">
    <w:abstractNumId w:val="20"/>
  </w:num>
  <w:num w:numId="5" w16cid:durableId="1496647133">
    <w:abstractNumId w:val="25"/>
  </w:num>
  <w:num w:numId="6" w16cid:durableId="1378045841">
    <w:abstractNumId w:val="23"/>
  </w:num>
  <w:num w:numId="7" w16cid:durableId="695278689">
    <w:abstractNumId w:val="17"/>
  </w:num>
  <w:num w:numId="8" w16cid:durableId="2064518014">
    <w:abstractNumId w:val="26"/>
  </w:num>
  <w:num w:numId="9" w16cid:durableId="2142067980">
    <w:abstractNumId w:val="22"/>
  </w:num>
  <w:num w:numId="10" w16cid:durableId="1793669308">
    <w:abstractNumId w:val="21"/>
  </w:num>
  <w:num w:numId="11" w16cid:durableId="1427266484">
    <w:abstractNumId w:val="11"/>
  </w:num>
  <w:num w:numId="12" w16cid:durableId="1218513821">
    <w:abstractNumId w:val="29"/>
  </w:num>
  <w:num w:numId="13" w16cid:durableId="1252932512">
    <w:abstractNumId w:val="12"/>
  </w:num>
  <w:num w:numId="14" w16cid:durableId="561528729">
    <w:abstractNumId w:val="24"/>
  </w:num>
  <w:num w:numId="15" w16cid:durableId="74325286">
    <w:abstractNumId w:val="13"/>
  </w:num>
  <w:num w:numId="16" w16cid:durableId="51390336">
    <w:abstractNumId w:val="9"/>
  </w:num>
  <w:num w:numId="17" w16cid:durableId="268393334">
    <w:abstractNumId w:val="19"/>
  </w:num>
  <w:num w:numId="18" w16cid:durableId="203445784">
    <w:abstractNumId w:val="14"/>
  </w:num>
  <w:num w:numId="19" w16cid:durableId="431585360">
    <w:abstractNumId w:val="30"/>
  </w:num>
  <w:num w:numId="20" w16cid:durableId="1601522499">
    <w:abstractNumId w:val="10"/>
  </w:num>
  <w:num w:numId="21" w16cid:durableId="124006449">
    <w:abstractNumId w:val="8"/>
  </w:num>
  <w:num w:numId="22" w16cid:durableId="1026445283">
    <w:abstractNumId w:val="27"/>
  </w:num>
  <w:num w:numId="23" w16cid:durableId="184493226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894740">
    <w:abstractNumId w:val="16"/>
  </w:num>
  <w:num w:numId="25" w16cid:durableId="999844424">
    <w:abstractNumId w:val="32"/>
  </w:num>
  <w:num w:numId="26" w16cid:durableId="328366424">
    <w:abstractNumId w:val="31"/>
  </w:num>
  <w:num w:numId="27" w16cid:durableId="1288314317">
    <w:abstractNumId w:val="28"/>
  </w:num>
  <w:num w:numId="28" w16cid:durableId="171831589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828"/>
    <w:rsid w:val="00011FFA"/>
    <w:rsid w:val="00017F90"/>
    <w:rsid w:val="00026218"/>
    <w:rsid w:val="0005596A"/>
    <w:rsid w:val="00096389"/>
    <w:rsid w:val="000B2F55"/>
    <w:rsid w:val="00145D05"/>
    <w:rsid w:val="00156CDD"/>
    <w:rsid w:val="0016422C"/>
    <w:rsid w:val="00180349"/>
    <w:rsid w:val="001C3A62"/>
    <w:rsid w:val="00232FA7"/>
    <w:rsid w:val="00253129"/>
    <w:rsid w:val="00265807"/>
    <w:rsid w:val="00272191"/>
    <w:rsid w:val="002A5D0D"/>
    <w:rsid w:val="002B4786"/>
    <w:rsid w:val="002D3143"/>
    <w:rsid w:val="002E32A5"/>
    <w:rsid w:val="002F550B"/>
    <w:rsid w:val="00321572"/>
    <w:rsid w:val="0033291D"/>
    <w:rsid w:val="00345FA2"/>
    <w:rsid w:val="003553CD"/>
    <w:rsid w:val="0036183D"/>
    <w:rsid w:val="003667E2"/>
    <w:rsid w:val="00381B37"/>
    <w:rsid w:val="0038266A"/>
    <w:rsid w:val="00386C14"/>
    <w:rsid w:val="003A1A95"/>
    <w:rsid w:val="003A5116"/>
    <w:rsid w:val="003F7C6C"/>
    <w:rsid w:val="00413FFD"/>
    <w:rsid w:val="00426438"/>
    <w:rsid w:val="00451C1C"/>
    <w:rsid w:val="004565D7"/>
    <w:rsid w:val="00464657"/>
    <w:rsid w:val="00465BC8"/>
    <w:rsid w:val="004A7C2A"/>
    <w:rsid w:val="004B4E08"/>
    <w:rsid w:val="004C1164"/>
    <w:rsid w:val="004C4413"/>
    <w:rsid w:val="004F1638"/>
    <w:rsid w:val="004F3522"/>
    <w:rsid w:val="00501A1B"/>
    <w:rsid w:val="00503E3C"/>
    <w:rsid w:val="0050544D"/>
    <w:rsid w:val="00512443"/>
    <w:rsid w:val="005252E1"/>
    <w:rsid w:val="005319E8"/>
    <w:rsid w:val="00551BBB"/>
    <w:rsid w:val="00565676"/>
    <w:rsid w:val="00576EB1"/>
    <w:rsid w:val="005A294D"/>
    <w:rsid w:val="005A2BC7"/>
    <w:rsid w:val="005A4C9A"/>
    <w:rsid w:val="005B04EE"/>
    <w:rsid w:val="005C011C"/>
    <w:rsid w:val="005C1FDE"/>
    <w:rsid w:val="005D54DA"/>
    <w:rsid w:val="005E3A9C"/>
    <w:rsid w:val="0061561C"/>
    <w:rsid w:val="00627C9E"/>
    <w:rsid w:val="00632AAF"/>
    <w:rsid w:val="006524FA"/>
    <w:rsid w:val="006526CF"/>
    <w:rsid w:val="00652CC9"/>
    <w:rsid w:val="00655691"/>
    <w:rsid w:val="006A015C"/>
    <w:rsid w:val="006B0EFB"/>
    <w:rsid w:val="006D0828"/>
    <w:rsid w:val="006D355C"/>
    <w:rsid w:val="006E2B98"/>
    <w:rsid w:val="006F3864"/>
    <w:rsid w:val="00745420"/>
    <w:rsid w:val="007744F0"/>
    <w:rsid w:val="00774ED6"/>
    <w:rsid w:val="00785BB4"/>
    <w:rsid w:val="00792C97"/>
    <w:rsid w:val="007A4F5E"/>
    <w:rsid w:val="007D08FD"/>
    <w:rsid w:val="007D2413"/>
    <w:rsid w:val="007D61E1"/>
    <w:rsid w:val="007F49C9"/>
    <w:rsid w:val="008044EB"/>
    <w:rsid w:val="00823F19"/>
    <w:rsid w:val="008322C4"/>
    <w:rsid w:val="00834F9E"/>
    <w:rsid w:val="00864E3A"/>
    <w:rsid w:val="008A5425"/>
    <w:rsid w:val="008E3FC0"/>
    <w:rsid w:val="008E6279"/>
    <w:rsid w:val="008F654A"/>
    <w:rsid w:val="00924E4F"/>
    <w:rsid w:val="0093784E"/>
    <w:rsid w:val="009648EA"/>
    <w:rsid w:val="00966E1E"/>
    <w:rsid w:val="0099612B"/>
    <w:rsid w:val="009A6F28"/>
    <w:rsid w:val="009A7D0C"/>
    <w:rsid w:val="009F6562"/>
    <w:rsid w:val="00A03E1C"/>
    <w:rsid w:val="00A13586"/>
    <w:rsid w:val="00A17C42"/>
    <w:rsid w:val="00A230A7"/>
    <w:rsid w:val="00A31581"/>
    <w:rsid w:val="00A671C9"/>
    <w:rsid w:val="00A73D09"/>
    <w:rsid w:val="00AC5380"/>
    <w:rsid w:val="00AC7974"/>
    <w:rsid w:val="00AD4319"/>
    <w:rsid w:val="00AF7FC7"/>
    <w:rsid w:val="00B11C0C"/>
    <w:rsid w:val="00B213EC"/>
    <w:rsid w:val="00B23341"/>
    <w:rsid w:val="00B475FE"/>
    <w:rsid w:val="00B82A7B"/>
    <w:rsid w:val="00BA00B6"/>
    <w:rsid w:val="00BD0DAF"/>
    <w:rsid w:val="00BE0985"/>
    <w:rsid w:val="00BF0D65"/>
    <w:rsid w:val="00BF73AD"/>
    <w:rsid w:val="00C1044D"/>
    <w:rsid w:val="00C24DE4"/>
    <w:rsid w:val="00C41229"/>
    <w:rsid w:val="00C637BF"/>
    <w:rsid w:val="00C85E20"/>
    <w:rsid w:val="00C86276"/>
    <w:rsid w:val="00C868D3"/>
    <w:rsid w:val="00C92C42"/>
    <w:rsid w:val="00CB4FEB"/>
    <w:rsid w:val="00CB7756"/>
    <w:rsid w:val="00CD32FF"/>
    <w:rsid w:val="00D06C3D"/>
    <w:rsid w:val="00D35257"/>
    <w:rsid w:val="00D446BD"/>
    <w:rsid w:val="00D97E29"/>
    <w:rsid w:val="00DA6708"/>
    <w:rsid w:val="00DB22E7"/>
    <w:rsid w:val="00DD6031"/>
    <w:rsid w:val="00DE07BB"/>
    <w:rsid w:val="00E2068F"/>
    <w:rsid w:val="00E36223"/>
    <w:rsid w:val="00E3685D"/>
    <w:rsid w:val="00E3702A"/>
    <w:rsid w:val="00E509D1"/>
    <w:rsid w:val="00E50E51"/>
    <w:rsid w:val="00EA6B2D"/>
    <w:rsid w:val="00EC4DE8"/>
    <w:rsid w:val="00EC59E4"/>
    <w:rsid w:val="00ED5DF8"/>
    <w:rsid w:val="00F247E3"/>
    <w:rsid w:val="00F26120"/>
    <w:rsid w:val="00F60834"/>
    <w:rsid w:val="00F61D45"/>
    <w:rsid w:val="00F67774"/>
    <w:rsid w:val="00F9577C"/>
    <w:rsid w:val="00F977F1"/>
    <w:rsid w:val="00FD643F"/>
    <w:rsid w:val="00FE1EE0"/>
    <w:rsid w:val="00FF3D89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1E24496"/>
  <w15:docId w15:val="{2A45CA99-20C6-4B97-B8C7-6412EDD5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2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67E2"/>
    <w:pPr>
      <w:keepNext/>
      <w:widowControl w:val="0"/>
      <w:suppressAutoHyphens/>
      <w:jc w:val="center"/>
      <w:outlineLvl w:val="1"/>
    </w:pPr>
    <w:rPr>
      <w:rFonts w:eastAsia="Lucida Sans Unicode"/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667E2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3667E2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0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8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0828"/>
  </w:style>
  <w:style w:type="paragraph" w:styleId="Tytu">
    <w:name w:val="Title"/>
    <w:basedOn w:val="Normalny"/>
    <w:next w:val="Podtytu"/>
    <w:link w:val="TytuZnak"/>
    <w:qFormat/>
    <w:rsid w:val="006D0828"/>
    <w:pPr>
      <w:jc w:val="center"/>
    </w:pPr>
    <w:rPr>
      <w:b/>
      <w:color w:val="000000"/>
      <w:sz w:val="32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D0828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Tekstpodstawowy2">
    <w:name w:val="Body Text 2"/>
    <w:basedOn w:val="Normalny"/>
    <w:link w:val="Tekstpodstawowy2Znak"/>
    <w:rsid w:val="006D08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0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D0828"/>
    <w:pPr>
      <w:suppressAutoHyphens/>
      <w:ind w:left="720"/>
      <w:jc w:val="both"/>
    </w:pPr>
    <w:rPr>
      <w:u w:val="single"/>
      <w:lang w:eastAsia="ar-SA"/>
    </w:rPr>
  </w:style>
  <w:style w:type="paragraph" w:customStyle="1" w:styleId="pkt">
    <w:name w:val="pkt"/>
    <w:basedOn w:val="Normalny"/>
    <w:rsid w:val="006D0828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0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D0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82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E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E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667E2"/>
    <w:rPr>
      <w:rFonts w:ascii="Times New Roman" w:eastAsia="Lucida Sans Unicode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3667E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67E2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667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667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66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6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E2068F"/>
    <w:pPr>
      <w:suppressAutoHyphens/>
      <w:spacing w:after="120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2FA7"/>
    <w:pPr>
      <w:ind w:left="720"/>
      <w:contextualSpacing/>
    </w:pPr>
  </w:style>
  <w:style w:type="character" w:customStyle="1" w:styleId="Nagwek20">
    <w:name w:val="Nagłówek #2_"/>
    <w:basedOn w:val="Domylnaczcionkaakapitu"/>
    <w:link w:val="Nagwek21"/>
    <w:rsid w:val="00A31581"/>
    <w:rPr>
      <w:rFonts w:ascii="Calibri" w:eastAsia="Calibri" w:hAnsi="Calibri" w:cs="Calibri"/>
      <w:b/>
      <w:bCs/>
      <w:sz w:val="20"/>
      <w:szCs w:val="20"/>
    </w:rPr>
  </w:style>
  <w:style w:type="paragraph" w:customStyle="1" w:styleId="Nagwek21">
    <w:name w:val="Nagłówek #2"/>
    <w:basedOn w:val="Normalny"/>
    <w:link w:val="Nagwek20"/>
    <w:rsid w:val="00A31581"/>
    <w:pPr>
      <w:widowControl w:val="0"/>
      <w:spacing w:after="60" w:line="262" w:lineRule="auto"/>
      <w:ind w:firstLine="30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customStyle="1" w:styleId="Default">
    <w:name w:val="Default"/>
    <w:rsid w:val="009F656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6562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8">
    <w:name w:val="Font Style88"/>
    <w:qFormat/>
    <w:rsid w:val="009F65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E509D1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E509D1"/>
    <w:pPr>
      <w:widowControl w:val="0"/>
      <w:spacing w:line="262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Nagweklubstopka2">
    <w:name w:val="Nagłówek lub stopka (2)_"/>
    <w:basedOn w:val="Domylnaczcionkaakapitu"/>
    <w:link w:val="Nagweklubstopka20"/>
    <w:rsid w:val="006F3864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6F3864"/>
    <w:rPr>
      <w:rFonts w:ascii="Calibri" w:eastAsia="Calibri" w:hAnsi="Calibri" w:cs="Calibri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6F3864"/>
    <w:rPr>
      <w:rFonts w:ascii="Calibri" w:eastAsia="Calibri" w:hAnsi="Calibri" w:cs="Calibri"/>
      <w:b/>
      <w:bCs/>
      <w:sz w:val="24"/>
      <w:szCs w:val="24"/>
    </w:rPr>
  </w:style>
  <w:style w:type="paragraph" w:customStyle="1" w:styleId="Nagweklubstopka20">
    <w:name w:val="Nagłówek lub stopka (2)"/>
    <w:basedOn w:val="Normalny"/>
    <w:link w:val="Nagweklubstopka2"/>
    <w:rsid w:val="006F3864"/>
    <w:pPr>
      <w:widowControl w:val="0"/>
    </w:pPr>
    <w:rPr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6F3864"/>
    <w:pPr>
      <w:widowControl w:val="0"/>
      <w:spacing w:line="262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6F3864"/>
    <w:pPr>
      <w:widowControl w:val="0"/>
      <w:spacing w:after="140"/>
      <w:ind w:left="3790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F3864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6F386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F386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6F386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F38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3864"/>
    <w:rPr>
      <w:rFonts w:ascii="Courier New" w:eastAsia="Times New Roman" w:hAnsi="Courier New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6F386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_"/>
    <w:basedOn w:val="Domylnaczcionkaakapitu"/>
    <w:link w:val="Podpistabeli0"/>
    <w:rsid w:val="006F3864"/>
    <w:rPr>
      <w:rFonts w:ascii="Calibri" w:eastAsia="Calibri" w:hAnsi="Calibri" w:cs="Calibri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6F3864"/>
    <w:pPr>
      <w:widowControl w:val="0"/>
    </w:pPr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iod@gwik.go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biuro@gwik.goleni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wik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mailto:buro@gwik.goleniow.p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196A-965B-42C5-A140-31B463E9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15</Pages>
  <Words>3652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Nowak</cp:lastModifiedBy>
  <cp:revision>52</cp:revision>
  <cp:lastPrinted>2024-06-07T09:27:00Z</cp:lastPrinted>
  <dcterms:created xsi:type="dcterms:W3CDTF">2008-08-22T11:48:00Z</dcterms:created>
  <dcterms:modified xsi:type="dcterms:W3CDTF">2024-06-07T09:31:00Z</dcterms:modified>
</cp:coreProperties>
</file>