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E8" w:rsidRPr="007852C9" w:rsidRDefault="007575E8" w:rsidP="007575E8">
      <w:pPr>
        <w:pStyle w:val="NormalnyWeb"/>
        <w:spacing w:after="0" w:line="480" w:lineRule="auto"/>
        <w:ind w:left="5245" w:firstLine="709"/>
        <w:jc w:val="right"/>
        <w:rPr>
          <w:bCs/>
          <w:sz w:val="19"/>
          <w:szCs w:val="19"/>
        </w:rPr>
      </w:pPr>
      <w:r w:rsidRPr="007852C9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7852C9">
        <w:rPr>
          <w:bCs/>
          <w:sz w:val="20"/>
          <w:szCs w:val="20"/>
        </w:rPr>
        <w:t xml:space="preserve"> </w:t>
      </w:r>
      <w:r w:rsidRPr="00D869DF">
        <w:rPr>
          <w:b/>
          <w:bCs/>
          <w:sz w:val="21"/>
          <w:szCs w:val="21"/>
        </w:rPr>
        <w:t>Nr 2</w:t>
      </w:r>
      <w:r w:rsidRPr="007852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D869DF">
        <w:rPr>
          <w:bCs/>
          <w:sz w:val="20"/>
          <w:szCs w:val="20"/>
        </w:rPr>
        <w:t xml:space="preserve">do </w:t>
      </w:r>
      <w:r w:rsidR="00741A83">
        <w:rPr>
          <w:bCs/>
          <w:sz w:val="20"/>
          <w:szCs w:val="20"/>
        </w:rPr>
        <w:t>SIWZ</w:t>
      </w:r>
    </w:p>
    <w:p w:rsidR="007575E8" w:rsidRPr="003829F5" w:rsidRDefault="007575E8" w:rsidP="007575E8">
      <w:pPr>
        <w:pStyle w:val="NormalnyWeb"/>
        <w:jc w:val="center"/>
        <w:rPr>
          <w:b/>
          <w:sz w:val="21"/>
          <w:szCs w:val="21"/>
        </w:rPr>
      </w:pPr>
      <w:r w:rsidRPr="003829F5">
        <w:rPr>
          <w:b/>
          <w:bCs/>
          <w:sz w:val="21"/>
          <w:szCs w:val="21"/>
        </w:rPr>
        <w:t>OŚWIADCZENIE</w:t>
      </w:r>
      <w:r w:rsidR="00131883" w:rsidRPr="003829F5">
        <w:rPr>
          <w:b/>
          <w:bCs/>
          <w:sz w:val="21"/>
          <w:szCs w:val="21"/>
        </w:rPr>
        <w:t xml:space="preserve">  O  SPEŁNANIU  WARUNKÓW  UDZIAŁU  W  POSTĘPOWANIU</w:t>
      </w:r>
      <w:r w:rsidR="006605DF" w:rsidRPr="003829F5">
        <w:rPr>
          <w:b/>
          <w:bCs/>
          <w:sz w:val="21"/>
          <w:szCs w:val="21"/>
        </w:rPr>
        <w:br/>
      </w:r>
    </w:p>
    <w:p w:rsidR="007575E8" w:rsidRPr="003829F5" w:rsidRDefault="00131883" w:rsidP="00131883">
      <w:pPr>
        <w:pStyle w:val="NormalnyWeb"/>
        <w:spacing w:after="0"/>
        <w:jc w:val="center"/>
        <w:rPr>
          <w:b/>
          <w:bCs/>
          <w:sz w:val="21"/>
          <w:szCs w:val="21"/>
        </w:rPr>
      </w:pPr>
      <w:r w:rsidRPr="003829F5">
        <w:rPr>
          <w:sz w:val="20"/>
          <w:szCs w:val="20"/>
        </w:rPr>
        <w:t xml:space="preserve">Postepowanie o udzielenie zamówienia publicznego pn.: </w:t>
      </w:r>
      <w:r w:rsidRPr="003829F5">
        <w:rPr>
          <w:sz w:val="20"/>
          <w:szCs w:val="20"/>
        </w:rPr>
        <w:br/>
      </w:r>
      <w:r w:rsidRPr="003829F5">
        <w:rPr>
          <w:b/>
          <w:sz w:val="21"/>
          <w:szCs w:val="21"/>
        </w:rPr>
        <w:t>„</w:t>
      </w:r>
      <w:r w:rsidR="00034EB2">
        <w:rPr>
          <w:b/>
          <w:bCs/>
          <w:sz w:val="20"/>
          <w:szCs w:val="20"/>
        </w:rPr>
        <w:t>Wykonanie robót budowlanych w celu przystosowania pawilonu mieszkalnego na potrzeby osób niepełnosprawnych w Zakładzie Karnym</w:t>
      </w:r>
      <w:r w:rsidR="00123FA2">
        <w:rPr>
          <w:b/>
          <w:bCs/>
          <w:sz w:val="20"/>
          <w:szCs w:val="20"/>
        </w:rPr>
        <w:t xml:space="preserve"> w Dublinach</w:t>
      </w:r>
      <w:r w:rsidRPr="003829F5">
        <w:rPr>
          <w:b/>
          <w:bCs/>
          <w:sz w:val="21"/>
          <w:szCs w:val="21"/>
        </w:rPr>
        <w:t>”</w:t>
      </w:r>
    </w:p>
    <w:p w:rsidR="00D527CF" w:rsidRPr="003829F5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      ( pełna nazwa/firma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kontaktu:  numer telefonu / faks / e-mail )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05092">
        <w:rPr>
          <w:sz w:val="20"/>
          <w:szCs w:val="20"/>
        </w:rPr>
        <w:t xml:space="preserve">nia </w:t>
      </w:r>
      <w:r w:rsidR="00D05092" w:rsidRPr="003829F5">
        <w:rPr>
          <w:sz w:val="20"/>
          <w:szCs w:val="20"/>
        </w:rPr>
        <w:t>Rozdział</w:t>
      </w:r>
      <w:r w:rsidR="003829F5" w:rsidRPr="003829F5">
        <w:rPr>
          <w:sz w:val="20"/>
          <w:szCs w:val="20"/>
        </w:rPr>
        <w:t xml:space="preserve"> IV</w:t>
      </w:r>
      <w:r>
        <w:rPr>
          <w:sz w:val="20"/>
          <w:szCs w:val="20"/>
        </w:rPr>
        <w:t xml:space="preserve"> 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="00D05092" w:rsidRPr="003829F5">
        <w:rPr>
          <w:sz w:val="20"/>
          <w:szCs w:val="20"/>
        </w:rPr>
        <w:t>Rozdział …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>następującego/</w:t>
      </w:r>
      <w:proofErr w:type="spellStart"/>
      <w:r w:rsidRPr="007F038E">
        <w:rPr>
          <w:sz w:val="20"/>
          <w:szCs w:val="20"/>
        </w:rPr>
        <w:t>ych</w:t>
      </w:r>
      <w:proofErr w:type="spellEnd"/>
      <w:r w:rsidRPr="007F038E">
        <w:rPr>
          <w:sz w:val="20"/>
          <w:szCs w:val="20"/>
        </w:rPr>
        <w:t xml:space="preserve">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BE6096" w:rsidRDefault="00EE33C1" w:rsidP="00131883">
      <w:pPr>
        <w:pStyle w:val="NormalnyWeb"/>
        <w:spacing w:after="0"/>
        <w:rPr>
          <w:sz w:val="15"/>
          <w:szCs w:val="15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BE6096" w:rsidRDefault="00BE6096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eastAsia="pl-PL"/>
        </w:rPr>
      </w:pPr>
      <w:r>
        <w:rPr>
          <w:sz w:val="15"/>
          <w:szCs w:val="15"/>
        </w:rPr>
        <w:br w:type="page"/>
      </w:r>
    </w:p>
    <w:p w:rsidR="00BE6096" w:rsidRPr="00BE6096" w:rsidRDefault="00BE6096" w:rsidP="00BE6096">
      <w:pPr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/>
          <w:bCs/>
          <w:sz w:val="19"/>
          <w:szCs w:val="19"/>
          <w:lang w:eastAsia="pl-PL"/>
        </w:rPr>
      </w:pP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Załącznik  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Nr 3</w:t>
      </w: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do SIWZ</w:t>
      </w: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highlight w:val="yellow"/>
          <w:lang w:eastAsia="pl-PL"/>
        </w:rPr>
      </w:pP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OŚWIADCZENIE  O  BRAKU  PODSTAW  DO  WYKLUCZENIA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br/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Postepowanie o udzielenie zamówienia publicznego pn.: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E6096">
        <w:rPr>
          <w:rFonts w:ascii="Times New Roman" w:eastAsia="Times New Roman" w:hAnsi="Times New Roman"/>
          <w:b/>
          <w:sz w:val="21"/>
          <w:szCs w:val="21"/>
          <w:lang w:eastAsia="pl-PL"/>
        </w:rPr>
        <w:t>„</w:t>
      </w:r>
      <w:r w:rsidR="00034EB2" w:rsidRPr="00034EB2">
        <w:rPr>
          <w:rFonts w:ascii="Times New Roman" w:eastAsia="Times New Roman" w:hAnsi="Times New Roman"/>
          <w:b/>
          <w:sz w:val="21"/>
          <w:szCs w:val="21"/>
          <w:lang w:eastAsia="pl-PL"/>
        </w:rPr>
        <w:t>Wykonanie robót budowlanych w celu przystosowania pawilonu mieszkalnego na potrzeby osób niepełnosprawnych w Zakładzie Karnym w Dublinach”</w:t>
      </w:r>
      <w:bookmarkStart w:id="0" w:name="_GoBack"/>
      <w:bookmarkEnd w:id="0"/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pełna nazwa/firma i adres wykonawcy )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br/>
        <w:t>( dane do kontaktu:  numer telefonu / faks / e-mail )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WYKONAWCY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5 pkt 1)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………………….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PODMIOTU,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kinsoku w:val="0"/>
        <w:overflowPunct w:val="0"/>
        <w:spacing w:after="120" w:line="359" w:lineRule="auto"/>
        <w:ind w:right="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Oświadczam,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że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następujący/e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podmiot/y,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którego/</w:t>
      </w:r>
      <w:proofErr w:type="spellStart"/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zasoby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powołuję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się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niniejszym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postępowaniu,</w:t>
      </w:r>
      <w:r w:rsidRPr="00BE6096">
        <w:rPr>
          <w:rFonts w:ascii="Times New Roman" w:eastAsia="Times New Roman" w:hAnsi="Times New Roman"/>
          <w:spacing w:val="8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tj.:</w:t>
      </w:r>
      <w:r w:rsidRPr="00BE6096">
        <w:rPr>
          <w:rFonts w:ascii="Times New Roman" w:eastAsia="Times New Roman" w:hAnsi="Times New Roman"/>
          <w:spacing w:val="4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0"/>
          <w:szCs w:val="20"/>
          <w:lang w:eastAsia="pl-PL"/>
        </w:rPr>
        <w:t>…………………………………………………………………….………………………</w:t>
      </w:r>
      <w:r w:rsidRPr="00BE6096">
        <w:rPr>
          <w:rFonts w:ascii="Times New Roman" w:eastAsia="Times New Roman" w:hAnsi="Times New Roman"/>
          <w:spacing w:val="49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(podać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pełną</w:t>
      </w:r>
      <w:r w:rsidRPr="00BE6096">
        <w:rPr>
          <w:rFonts w:ascii="Times New Roman" w:eastAsia="Times New Roman" w:hAnsi="Times New Roman"/>
          <w:i/>
          <w:iCs/>
          <w:spacing w:val="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nazwę/firmę,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adres,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</w:t>
      </w:r>
      <w:r w:rsidRPr="00BE6096">
        <w:rPr>
          <w:rFonts w:ascii="Times New Roman" w:eastAsia="Times New Roman" w:hAnsi="Times New Roman"/>
          <w:i/>
          <w:iCs/>
          <w:spacing w:val="41"/>
          <w:w w:val="99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także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zależności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od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podmiotu: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NIP/PESEL,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KRS/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CEiDG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r w:rsidRPr="00BE6096">
        <w:rPr>
          <w:rFonts w:ascii="Times New Roman" w:eastAsia="Times New Roman" w:hAnsi="Times New Roman"/>
          <w:i/>
          <w:iCs/>
          <w:spacing w:val="2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nie</w:t>
      </w:r>
      <w:r w:rsidRPr="00BE6096">
        <w:rPr>
          <w:rFonts w:ascii="Times New Roman" w:eastAsia="Times New Roman" w:hAnsi="Times New Roman"/>
          <w:spacing w:val="5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podlega/ją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wykluczeniu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z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postępowania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udzielenie</w:t>
      </w:r>
      <w:r w:rsidRPr="00BE6096">
        <w:rPr>
          <w:rFonts w:ascii="Times New Roman" w:eastAsia="Times New Roman" w:hAnsi="Times New Roman"/>
          <w:spacing w:val="6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zamówienia.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PODWYKONAWCY NIEBĘDĄCEGO PODMIOTEM,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podmiotu/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tów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, będącego/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podwykonawcą/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ami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…………………………………………………………………………………………………………….……………………………………….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                                                                             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>(podać pełną nazwę/firmę, adres)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zachodzą podstawy wykluczenia z postępowania o udzielenie zamówienia.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 DOTYCZĄCE  PODANYCH  INFORMACJI:</w:t>
      </w:r>
    </w:p>
    <w:p w:rsidR="00BE6096" w:rsidRPr="00BE6096" w:rsidRDefault="00BE6096" w:rsidP="00BE60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E6096">
        <w:rPr>
          <w:rFonts w:ascii="Times New Roman" w:hAnsi="Times New Roman"/>
          <w:sz w:val="20"/>
          <w:szCs w:val="20"/>
        </w:rPr>
        <w:br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EE33C1" w:rsidRPr="007F038E" w:rsidRDefault="00EE33C1" w:rsidP="00131883">
      <w:pPr>
        <w:pStyle w:val="NormalnyWeb"/>
        <w:spacing w:after="0"/>
      </w:pPr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C5" w:rsidRDefault="001743C5" w:rsidP="008C1391">
      <w:pPr>
        <w:spacing w:after="0" w:line="240" w:lineRule="auto"/>
      </w:pPr>
      <w:r>
        <w:separator/>
      </w:r>
    </w:p>
  </w:endnote>
  <w:end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034EB2">
      <w:rPr>
        <w:rFonts w:ascii="Times New Roman" w:hAnsi="Times New Roman"/>
        <w:noProof/>
        <w:sz w:val="15"/>
        <w:szCs w:val="15"/>
      </w:rPr>
      <w:t>3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C5" w:rsidRDefault="001743C5" w:rsidP="008C1391">
      <w:pPr>
        <w:spacing w:after="0" w:line="240" w:lineRule="auto"/>
      </w:pPr>
      <w:r>
        <w:separator/>
      </w:r>
    </w:p>
  </w:footnote>
  <w:foot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4EB2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3FA2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29F5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1A83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E6096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540</Words>
  <Characters>8418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Piotr Banach</cp:lastModifiedBy>
  <cp:revision>6</cp:revision>
  <cp:lastPrinted>2012-11-14T13:20:00Z</cp:lastPrinted>
  <dcterms:created xsi:type="dcterms:W3CDTF">2020-06-17T10:42:00Z</dcterms:created>
  <dcterms:modified xsi:type="dcterms:W3CDTF">2020-09-10T11:11:00Z</dcterms:modified>
</cp:coreProperties>
</file>