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29F05066" w:rsidR="00636EB5" w:rsidRPr="00CF27DC" w:rsidRDefault="00636EB5" w:rsidP="006D5672">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r 1</w:t>
            </w:r>
            <w:r w:rsidR="0075251E">
              <w:rPr>
                <w:rFonts w:ascii="Arial Narrow" w:hAnsi="Arial Narrow" w:cs="Segoe UI"/>
                <w:b/>
              </w:rPr>
              <w:t>.1</w:t>
            </w:r>
            <w:r w:rsidRPr="00CF27DC">
              <w:rPr>
                <w:rFonts w:ascii="Arial Narrow" w:hAnsi="Arial Narrow" w:cs="Segoe UI"/>
                <w:b/>
              </w:rPr>
              <w:t xml:space="preserve">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767B1358" w:rsidR="00A84BF8" w:rsidRPr="00B2701D" w:rsidRDefault="00636EB5" w:rsidP="00B2701D">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00B2701D" w:rsidRPr="00B2701D">
              <w:rPr>
                <w:rFonts w:ascii="Arial Narrow" w:hAnsi="Arial Narrow" w:cs="Segoe UI"/>
              </w:rPr>
              <w:t xml:space="preserve">w trybie podstawowym </w:t>
            </w:r>
            <w:r w:rsidR="00681468">
              <w:rPr>
                <w:rFonts w:ascii="Arial Narrow" w:hAnsi="Arial Narrow" w:cs="Segoe UI"/>
              </w:rPr>
              <w:t>bez negocjacji</w:t>
            </w:r>
            <w:r w:rsidR="00B2701D">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AE21B9">
              <w:rPr>
                <w:rFonts w:ascii="Arial Narrow" w:hAnsi="Arial Narrow" w:cs="Segoe UI"/>
                <w:b/>
                <w:bCs/>
                <w:color w:val="000000"/>
                <w:lang w:bidi="pl-PL"/>
              </w:rPr>
              <w:t>Budowę</w:t>
            </w:r>
            <w:r w:rsidR="00AE21B9" w:rsidRPr="00AE21B9">
              <w:rPr>
                <w:rFonts w:ascii="Arial Narrow" w:hAnsi="Arial Narrow" w:cs="Segoe UI"/>
                <w:b/>
                <w:bCs/>
                <w:color w:val="000000"/>
                <w:lang w:bidi="pl-PL"/>
              </w:rPr>
              <w:t xml:space="preserve"> infrastruktury rekreacyjno-sportowej na terenie gminy Janowiec Kościelny</w:t>
            </w:r>
            <w:r w:rsidR="00AE21B9">
              <w:rPr>
                <w:rFonts w:ascii="Arial Narrow" w:hAnsi="Arial Narrow" w:cs="Segoe UI"/>
                <w:b/>
                <w:bCs/>
                <w:color w:val="000000"/>
                <w:lang w:bidi="pl-PL"/>
              </w:rPr>
              <w:t>”</w:t>
            </w:r>
            <w:r w:rsidR="00E90302">
              <w:rPr>
                <w:rFonts w:ascii="Arial Narrow" w:hAnsi="Arial Narrow" w:cs="Segoe UI"/>
                <w:b/>
                <w:bCs/>
                <w:color w:val="000000"/>
                <w:lang w:bidi="pl-PL"/>
              </w:rPr>
              <w:t xml:space="preserve"> – dot. części Nr 1 zamówienia tj. </w:t>
            </w:r>
            <w:r w:rsidR="004126C3" w:rsidRPr="004126C3">
              <w:rPr>
                <w:rFonts w:ascii="Arial Narrow" w:hAnsi="Arial Narrow" w:cs="Segoe UI"/>
                <w:b/>
                <w:bCs/>
                <w:color w:val="000000"/>
                <w:lang w:bidi="pl-PL"/>
              </w:rPr>
              <w:t>B</w:t>
            </w:r>
            <w:r w:rsidR="004126C3">
              <w:rPr>
                <w:rFonts w:ascii="Arial Narrow" w:hAnsi="Arial Narrow" w:cs="Segoe UI"/>
                <w:b/>
                <w:bCs/>
                <w:color w:val="000000"/>
                <w:lang w:bidi="pl-PL"/>
              </w:rPr>
              <w:t>udowy</w:t>
            </w:r>
            <w:r w:rsidR="004126C3" w:rsidRPr="004126C3">
              <w:rPr>
                <w:rFonts w:ascii="Arial Narrow" w:hAnsi="Arial Narrow" w:cs="Segoe UI"/>
                <w:b/>
                <w:bCs/>
                <w:color w:val="000000"/>
                <w:lang w:bidi="pl-PL"/>
              </w:rPr>
              <w:t xml:space="preserve"> bieżni na stadionie w miejscowości Kuce</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811348"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54AF51E" w14:textId="3AEEA110" w:rsidR="00636EB5" w:rsidRPr="003122BE" w:rsidRDefault="00636EB5" w:rsidP="00F56781">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 xml:space="preserve">jest </w:t>
            </w:r>
            <w:r w:rsidR="008D1D85" w:rsidRPr="00363137">
              <w:rPr>
                <w:rFonts w:ascii="Arial Narrow" w:hAnsi="Arial Narrow" w:cs="Segoe UI"/>
                <w:szCs w:val="20"/>
              </w:rPr>
              <w:t>„</w:t>
            </w:r>
            <w:r w:rsidR="00A76AC4" w:rsidRPr="00A76AC4">
              <w:rPr>
                <w:rFonts w:ascii="Arial Narrow" w:hAnsi="Arial Narrow" w:cs="Segoe UI"/>
                <w:b/>
                <w:bCs/>
                <w:szCs w:val="20"/>
                <w:lang w:bidi="pl-PL"/>
              </w:rPr>
              <w:t>B</w:t>
            </w:r>
            <w:r w:rsidR="00A76AC4">
              <w:rPr>
                <w:rFonts w:ascii="Arial Narrow" w:hAnsi="Arial Narrow" w:cs="Segoe UI"/>
                <w:b/>
                <w:bCs/>
                <w:szCs w:val="20"/>
                <w:lang w:bidi="pl-PL"/>
              </w:rPr>
              <w:t>udowa</w:t>
            </w:r>
            <w:r w:rsidR="00A76AC4" w:rsidRPr="00A76AC4">
              <w:rPr>
                <w:rFonts w:ascii="Arial Narrow" w:hAnsi="Arial Narrow" w:cs="Segoe UI"/>
                <w:b/>
                <w:bCs/>
                <w:szCs w:val="20"/>
                <w:lang w:bidi="pl-PL"/>
              </w:rPr>
              <w:t xml:space="preserve"> bieżni na stadionie w miejscowości Kuce</w:t>
            </w:r>
            <w:r w:rsidR="00F56781">
              <w:rPr>
                <w:rFonts w:ascii="Arial Narrow" w:hAnsi="Arial Narrow" w:cs="Segoe UI"/>
                <w:b/>
                <w:bCs/>
                <w:szCs w:val="20"/>
                <w:lang w:bidi="pl-PL"/>
              </w:rPr>
              <w:t>”</w:t>
            </w:r>
            <w:r w:rsidR="00A76AC4">
              <w:rPr>
                <w:rFonts w:ascii="Arial Narrow" w:hAnsi="Arial Narrow" w:cs="Segoe UI"/>
                <w:b/>
                <w:bCs/>
                <w:szCs w:val="20"/>
                <w:lang w:bidi="pl-PL"/>
              </w:rPr>
              <w:t xml:space="preserve"> – część Nr 1 zamówienia</w:t>
            </w: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636EB5" w:rsidRPr="000B45CE" w14:paraId="3282CE95" w14:textId="77777777" w:rsidTr="009C6CF0">
              <w:trPr>
                <w:trHeight w:val="684"/>
                <w:jc w:val="center"/>
              </w:trPr>
              <w:tc>
                <w:tcPr>
                  <w:tcW w:w="66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623EC1D4" w14:textId="77777777" w:rsidTr="009C6CF0">
              <w:trPr>
                <w:trHeight w:val="340"/>
                <w:jc w:val="center"/>
              </w:trPr>
              <w:tc>
                <w:tcPr>
                  <w:tcW w:w="66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79A24BB1" w14:textId="1C7D1326" w:rsidR="00636EB5" w:rsidRPr="000B45CE" w:rsidRDefault="001B39B9" w:rsidP="006D5672">
                  <w:pPr>
                    <w:spacing w:after="40"/>
                    <w:contextualSpacing/>
                    <w:jc w:val="right"/>
                    <w:rPr>
                      <w:rFonts w:ascii="Arial Narrow" w:hAnsi="Arial Narrow" w:cs="Segoe UI"/>
                      <w:b/>
                      <w:szCs w:val="20"/>
                    </w:rPr>
                  </w:pPr>
                  <w:r>
                    <w:rPr>
                      <w:rFonts w:ascii="Arial Narrow" w:hAnsi="Arial Narrow" w:cs="Segoe UI"/>
                      <w:b/>
                      <w:szCs w:val="20"/>
                    </w:rPr>
                    <w:t>……</w:t>
                  </w:r>
                  <w:r w:rsidR="00636EB5">
                    <w:rPr>
                      <w:rFonts w:ascii="Arial Narrow" w:hAnsi="Arial Narrow" w:cs="Segoe UI"/>
                      <w:b/>
                      <w:szCs w:val="20"/>
                    </w:rPr>
                    <w:t xml:space="preserve"> % VAT**</w:t>
                  </w:r>
                </w:p>
              </w:tc>
            </w:tr>
            <w:tr w:rsidR="00636EB5" w:rsidRPr="000B45CE" w14:paraId="5BF858F7" w14:textId="77777777" w:rsidTr="009C6CF0">
              <w:trPr>
                <w:trHeight w:val="340"/>
                <w:jc w:val="center"/>
              </w:trPr>
              <w:tc>
                <w:tcPr>
                  <w:tcW w:w="66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74E7B849" w14:textId="77777777" w:rsidR="00636EB5"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p w14:paraId="1AE069C1" w14:textId="7512FFAE" w:rsidR="000830CF" w:rsidRPr="00DE2DFE" w:rsidRDefault="000830CF" w:rsidP="006D5672">
            <w:pPr>
              <w:spacing w:before="120" w:after="40"/>
              <w:rPr>
                <w:rFonts w:ascii="Arial Narrow" w:hAnsi="Arial Narrow" w:cs="Segoe UI"/>
                <w:szCs w:val="20"/>
              </w:rPr>
            </w:pP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356F4FC0" w14:textId="4E4D2935" w:rsidR="00F0517B" w:rsidRDefault="00C71A0E" w:rsidP="00E0587E">
            <w:pPr>
              <w:pStyle w:val="Tekstpodstawowywcity2"/>
              <w:widowControl/>
              <w:numPr>
                <w:ilvl w:val="1"/>
                <w:numId w:val="37"/>
              </w:numPr>
              <w:spacing w:after="40"/>
              <w:ind w:left="681" w:hanging="227"/>
              <w:rPr>
                <w:rFonts w:ascii="Arial Narrow" w:hAnsi="Arial Narrow" w:cs="Segoe UI"/>
              </w:rPr>
            </w:pPr>
            <w:r w:rsidRPr="00C61BB3">
              <w:rPr>
                <w:rFonts w:ascii="Arial Narrow" w:hAnsi="Arial Narrow" w:cs="Segoe UI"/>
              </w:rPr>
              <w:t>udzielam gwarancji</w:t>
            </w:r>
            <w:r w:rsidR="00EC7883">
              <w:rPr>
                <w:rFonts w:ascii="Arial Narrow" w:hAnsi="Arial Narrow" w:cs="Segoe UI"/>
              </w:rPr>
              <w:t xml:space="preserve"> jakości</w:t>
            </w:r>
            <w:r w:rsidRPr="00C61BB3">
              <w:rPr>
                <w:rFonts w:ascii="Arial Narrow" w:hAnsi="Arial Narrow" w:cs="Segoe UI"/>
              </w:rPr>
              <w:t xml:space="preserve"> na wykonane roboty budowlane</w:t>
            </w:r>
            <w:r w:rsidR="00E0587E">
              <w:t xml:space="preserve"> </w:t>
            </w:r>
            <w:r w:rsidR="00E0587E"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sidR="00EC7883">
              <w:rPr>
                <w:rFonts w:ascii="Arial Narrow" w:hAnsi="Arial Narrow" w:cs="Segoe UI"/>
              </w:rPr>
              <w:t>24</w:t>
            </w:r>
            <w:r w:rsidRPr="00C61BB3">
              <w:rPr>
                <w:rFonts w:ascii="Arial Narrow" w:hAnsi="Arial Narrow" w:cs="Segoe UI"/>
              </w:rPr>
              <w:t xml:space="preserve">, </w:t>
            </w:r>
            <w:r w:rsidR="00EC7883">
              <w:rPr>
                <w:rFonts w:ascii="Arial Narrow" w:hAnsi="Arial Narrow" w:cs="Segoe UI"/>
              </w:rPr>
              <w:t>36</w:t>
            </w:r>
            <w:r w:rsidRPr="00C61BB3">
              <w:rPr>
                <w:rFonts w:ascii="Arial Narrow" w:hAnsi="Arial Narrow" w:cs="Segoe UI"/>
              </w:rPr>
              <w:t xml:space="preserve"> lub </w:t>
            </w:r>
            <w:r w:rsidR="00EC7883">
              <w:rPr>
                <w:rFonts w:ascii="Arial Narrow" w:hAnsi="Arial Narrow" w:cs="Segoe UI"/>
              </w:rPr>
              <w:t>48</w:t>
            </w:r>
            <w:r w:rsidRPr="00C61BB3">
              <w:rPr>
                <w:rFonts w:ascii="Arial Narrow" w:hAnsi="Arial Narrow" w:cs="Segoe UI"/>
              </w:rPr>
              <w:t xml:space="preserve">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6AC8B039"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0830CF">
              <w:rPr>
                <w:rFonts w:ascii="Arial Narrow" w:hAnsi="Arial Narrow" w:cs="Segoe UI"/>
                <w:b/>
                <w:kern w:val="20"/>
                <w:szCs w:val="20"/>
              </w:rPr>
              <w:t>6</w:t>
            </w:r>
            <w:r w:rsidR="003B03B2" w:rsidRPr="00F66693">
              <w:rPr>
                <w:rFonts w:ascii="Arial Narrow" w:hAnsi="Arial Narrow" w:cs="Segoe UI"/>
                <w:b/>
                <w:kern w:val="20"/>
                <w:szCs w:val="20"/>
              </w:rPr>
              <w:t xml:space="preserve"> 0</w:t>
            </w:r>
            <w:r w:rsidRPr="00F66693">
              <w:rPr>
                <w:rFonts w:ascii="Arial Narrow" w:hAnsi="Arial Narrow" w:cs="Segoe UI"/>
                <w:b/>
                <w:kern w:val="20"/>
                <w:szCs w:val="20"/>
              </w:rPr>
              <w:t>00,00</w:t>
            </w:r>
            <w:r w:rsidRPr="00F66693">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lastRenderedPageBreak/>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2BC2C5E0" w14:textId="3F23C712"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9B0CD0D" w14:textId="77777777" w:rsidR="00E37123" w:rsidRDefault="002E37C1" w:rsidP="00E37123">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sidR="00D97900">
              <w:rPr>
                <w:rFonts w:ascii="Arial Narrow" w:hAnsi="Arial Narrow" w:cs="Segoe UI"/>
                <w:szCs w:val="20"/>
              </w:rPr>
              <w:t>:</w:t>
            </w:r>
          </w:p>
          <w:p w14:paraId="1696FB23" w14:textId="7A23F43A" w:rsidR="00E37123" w:rsidRPr="00E37123" w:rsidRDefault="00E37123" w:rsidP="00C47997">
            <w:pPr>
              <w:pStyle w:val="Akapitzlist"/>
              <w:numPr>
                <w:ilvl w:val="5"/>
                <w:numId w:val="51"/>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sidR="00907C9C">
              <w:rPr>
                <w:rFonts w:ascii="Arial Narrow" w:hAnsi="Arial Narrow" w:cs="Segoe UI"/>
                <w:szCs w:val="20"/>
              </w:rPr>
              <w:t>2 ust. 2</w:t>
            </w:r>
            <w:r w:rsidRPr="00E37123">
              <w:rPr>
                <w:rFonts w:ascii="Arial Narrow" w:hAnsi="Arial Narrow" w:cs="Segoe UI"/>
                <w:szCs w:val="20"/>
              </w:rPr>
              <w:t xml:space="preserve"> projektowanych postanowień umowy oraz</w:t>
            </w:r>
          </w:p>
          <w:p w14:paraId="69C758FD" w14:textId="70F49597" w:rsidR="00D97900" w:rsidRPr="00E37123" w:rsidRDefault="00E37123" w:rsidP="00C47997">
            <w:pPr>
              <w:pStyle w:val="Akapitzlist"/>
              <w:numPr>
                <w:ilvl w:val="5"/>
                <w:numId w:val="51"/>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Pr="002E37C1" w:rsidRDefault="00636EB5" w:rsidP="00AA5FBD">
            <w:pPr>
              <w:pStyle w:val="Akapitzlist"/>
              <w:numPr>
                <w:ilvl w:val="0"/>
                <w:numId w:val="36"/>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2CD1F21" w14:textId="0DB6F6F8" w:rsidR="00636EB5" w:rsidRPr="002E37C1" w:rsidRDefault="00636EB5" w:rsidP="00AA5FBD">
            <w:pPr>
              <w:pStyle w:val="Akapitzlist"/>
              <w:numPr>
                <w:ilvl w:val="0"/>
                <w:numId w:val="40"/>
              </w:numPr>
              <w:spacing w:after="40" w:line="276" w:lineRule="auto"/>
              <w:ind w:left="1020" w:hanging="340"/>
              <w:rPr>
                <w:rFonts w:ascii="Arial Narrow" w:hAnsi="Arial Narrow" w:cs="Segoe UI"/>
                <w:szCs w:val="20"/>
              </w:rPr>
            </w:pPr>
            <w:r w:rsidRPr="002E37C1">
              <w:rPr>
                <w:rFonts w:ascii="Arial Narrow" w:hAnsi="Arial Narrow" w:cs="Segoe UI"/>
                <w:szCs w:val="20"/>
              </w:rPr>
              <w:t>w rozdziale IV ust. 6 pkt 1</w:t>
            </w:r>
            <w:r w:rsidR="000830CF">
              <w:rPr>
                <w:rFonts w:ascii="Arial Narrow" w:hAnsi="Arial Narrow" w:cs="Segoe UI"/>
                <w:szCs w:val="20"/>
              </w:rPr>
              <w:t xml:space="preserve"> lit. a)</w:t>
            </w:r>
            <w:r w:rsidR="00F419B0" w:rsidRPr="002E37C1">
              <w:rPr>
                <w:rFonts w:ascii="Arial Narrow" w:hAnsi="Arial Narrow" w:cs="Segoe UI"/>
                <w:szCs w:val="20"/>
              </w:rPr>
              <w:t xml:space="preserve"> </w:t>
            </w:r>
            <w:r w:rsidRPr="002E37C1">
              <w:rPr>
                <w:rFonts w:ascii="Arial Narrow" w:hAnsi="Arial Narrow" w:cs="Segoe UI"/>
                <w:szCs w:val="20"/>
              </w:rPr>
              <w:t>SWZ</w:t>
            </w:r>
            <w:r w:rsidR="00944626" w:rsidRPr="002E37C1">
              <w:rPr>
                <w:rFonts w:ascii="Arial Narrow" w:hAnsi="Arial Narrow" w:cs="Segoe UI"/>
                <w:szCs w:val="20"/>
              </w:rPr>
              <w:t>*</w:t>
            </w:r>
          </w:p>
          <w:p w14:paraId="323001F1" w14:textId="77777777" w:rsidR="00636EB5" w:rsidRPr="002E37C1" w:rsidRDefault="00636EB5" w:rsidP="006D5672">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76C742EE" w14:textId="2DC78B46" w:rsidR="00636EB5" w:rsidRPr="002E37C1"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w:t>
            </w:r>
            <w:r w:rsidR="00B43A30" w:rsidRPr="002E37C1">
              <w:rPr>
                <w:rFonts w:ascii="Arial Narrow" w:hAnsi="Arial Narrow" w:cs="Segoe UI"/>
                <w:b/>
                <w:szCs w:val="20"/>
                <w:u w:val="single"/>
              </w:rPr>
              <w:t>4</w:t>
            </w:r>
            <w:r w:rsidRPr="002E37C1">
              <w:rPr>
                <w:rFonts w:ascii="Arial Narrow" w:hAnsi="Arial Narrow" w:cs="Segoe UI"/>
                <w:b/>
                <w:szCs w:val="20"/>
                <w:u w:val="single"/>
              </w:rPr>
              <w:t xml:space="preserve"> SWZ</w:t>
            </w:r>
            <w:r w:rsidRPr="002E37C1">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A2553" w:rsidRPr="00CF27DC" w14:paraId="36C30726" w14:textId="77777777" w:rsidTr="006E3B21">
        <w:trPr>
          <w:jc w:val="center"/>
        </w:trPr>
        <w:tc>
          <w:tcPr>
            <w:tcW w:w="9214" w:type="dxa"/>
            <w:tcBorders>
              <w:bottom w:val="single" w:sz="4" w:space="0" w:color="auto"/>
            </w:tcBorders>
            <w:shd w:val="clear" w:color="auto" w:fill="D9D9D9"/>
          </w:tcPr>
          <w:p w14:paraId="6433EAC9" w14:textId="0207167E" w:rsidR="009A2553" w:rsidRPr="00CF27DC" w:rsidRDefault="009A2553" w:rsidP="009A2553">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r 1</w:t>
            </w:r>
            <w:r>
              <w:rPr>
                <w:rFonts w:ascii="Arial Narrow" w:hAnsi="Arial Narrow" w:cs="Segoe UI"/>
                <w:b/>
              </w:rPr>
              <w:t>.2</w:t>
            </w:r>
            <w:r w:rsidRPr="00CF27DC">
              <w:rPr>
                <w:rFonts w:ascii="Arial Narrow" w:hAnsi="Arial Narrow" w:cs="Segoe UI"/>
                <w:b/>
              </w:rPr>
              <w:t xml:space="preserve"> do </w:t>
            </w:r>
            <w:r>
              <w:rPr>
                <w:rFonts w:ascii="Arial Narrow" w:hAnsi="Arial Narrow" w:cs="Segoe UI"/>
                <w:b/>
              </w:rPr>
              <w:t>SWZ</w:t>
            </w:r>
          </w:p>
        </w:tc>
      </w:tr>
      <w:tr w:rsidR="009A2553" w:rsidRPr="00CF27DC" w14:paraId="635FC5AD" w14:textId="77777777" w:rsidTr="006E3B21">
        <w:trPr>
          <w:trHeight w:val="480"/>
          <w:jc w:val="center"/>
        </w:trPr>
        <w:tc>
          <w:tcPr>
            <w:tcW w:w="9214" w:type="dxa"/>
            <w:tcBorders>
              <w:top w:val="single" w:sz="4" w:space="0" w:color="auto"/>
            </w:tcBorders>
            <w:shd w:val="clear" w:color="auto" w:fill="D9D9D9"/>
            <w:vAlign w:val="center"/>
          </w:tcPr>
          <w:p w14:paraId="72F60662" w14:textId="77777777" w:rsidR="009A2553" w:rsidRPr="00CF27DC" w:rsidRDefault="009A2553" w:rsidP="006E3B21">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9A2553" w:rsidRPr="00CF27DC" w14:paraId="7D834676" w14:textId="77777777" w:rsidTr="006E3B21">
        <w:trPr>
          <w:trHeight w:val="2396"/>
          <w:jc w:val="center"/>
        </w:trPr>
        <w:tc>
          <w:tcPr>
            <w:tcW w:w="9214" w:type="dxa"/>
            <w:shd w:val="clear" w:color="auto" w:fill="auto"/>
            <w:vAlign w:val="center"/>
          </w:tcPr>
          <w:p w14:paraId="6C2F6339" w14:textId="77777777" w:rsidR="009A2553" w:rsidRPr="00CF27DC" w:rsidRDefault="009A2553" w:rsidP="006E3B21">
            <w:pPr>
              <w:pStyle w:val="Tekstprzypisudolnego"/>
              <w:spacing w:after="40"/>
              <w:jc w:val="center"/>
              <w:rPr>
                <w:rFonts w:ascii="Arial Narrow" w:hAnsi="Arial Narrow" w:cs="Segoe UI"/>
                <w:b/>
              </w:rPr>
            </w:pPr>
          </w:p>
          <w:p w14:paraId="70FE78B1" w14:textId="77777777" w:rsidR="009A2553" w:rsidRPr="00CF27DC" w:rsidRDefault="009A2553" w:rsidP="006E3B21">
            <w:pPr>
              <w:pStyle w:val="Tekstprzypisudolnego"/>
              <w:spacing w:after="40"/>
              <w:jc w:val="center"/>
              <w:rPr>
                <w:rFonts w:ascii="Arial Narrow" w:hAnsi="Arial Narrow" w:cs="Segoe UI"/>
                <w:b/>
              </w:rPr>
            </w:pPr>
            <w:r>
              <w:rPr>
                <w:rFonts w:ascii="Arial Narrow" w:hAnsi="Arial Narrow" w:cs="Segoe UI"/>
                <w:b/>
              </w:rPr>
              <w:t>OFERTA</w:t>
            </w:r>
          </w:p>
          <w:p w14:paraId="6D690939" w14:textId="77777777" w:rsidR="009A2553" w:rsidRPr="00A84BF8" w:rsidRDefault="009A2553" w:rsidP="006E3B21">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7193B156" w14:textId="77777777" w:rsidR="009A2553" w:rsidRPr="00A84BF8" w:rsidRDefault="009A2553" w:rsidP="006E3B21">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4A072428" w14:textId="77777777" w:rsidR="009A2553" w:rsidRPr="00CF27DC" w:rsidRDefault="009A2553" w:rsidP="006E3B21">
            <w:pPr>
              <w:pStyle w:val="Tekstprzypisudolnego"/>
              <w:spacing w:after="40"/>
              <w:ind w:left="5562" w:firstLine="20"/>
              <w:rPr>
                <w:rFonts w:ascii="Arial Narrow" w:hAnsi="Arial Narrow" w:cs="Segoe UI"/>
              </w:rPr>
            </w:pPr>
          </w:p>
          <w:p w14:paraId="0F02EC60" w14:textId="7DFE4E5C" w:rsidR="009A2553" w:rsidRPr="00B2701D" w:rsidRDefault="009A2553" w:rsidP="006E3B21">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bez negocjacji</w:t>
            </w:r>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Pr>
                <w:rFonts w:ascii="Arial Narrow" w:hAnsi="Arial Narrow" w:cs="Segoe UI"/>
                <w:b/>
                <w:bCs/>
                <w:color w:val="000000"/>
                <w:lang w:bidi="pl-PL"/>
              </w:rPr>
              <w:t>Budowę</w:t>
            </w:r>
            <w:r w:rsidRPr="00AE21B9">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 xml:space="preserve">” – dot. części Nr 2 zamówienia tj. </w:t>
            </w:r>
            <w:r w:rsidRPr="009A2553">
              <w:rPr>
                <w:rFonts w:ascii="Arial Narrow" w:hAnsi="Arial Narrow" w:cs="Segoe UI"/>
                <w:b/>
                <w:bCs/>
                <w:color w:val="000000"/>
                <w:lang w:bidi="pl-PL"/>
              </w:rPr>
              <w:t>B</w:t>
            </w:r>
            <w:r>
              <w:rPr>
                <w:rFonts w:ascii="Arial Narrow" w:hAnsi="Arial Narrow" w:cs="Segoe UI"/>
                <w:b/>
                <w:bCs/>
                <w:color w:val="000000"/>
                <w:lang w:bidi="pl-PL"/>
              </w:rPr>
              <w:t>udowy</w:t>
            </w:r>
            <w:r w:rsidRPr="009A2553">
              <w:rPr>
                <w:rFonts w:ascii="Arial Narrow" w:hAnsi="Arial Narrow" w:cs="Segoe UI"/>
                <w:b/>
                <w:bCs/>
                <w:color w:val="000000"/>
                <w:lang w:bidi="pl-PL"/>
              </w:rPr>
              <w:t xml:space="preserve"> terenu rekreacyjnego w miejscowości Janowiec Kościelny</w:t>
            </w:r>
          </w:p>
          <w:p w14:paraId="7E32CA2E" w14:textId="77777777" w:rsidR="009A2553" w:rsidRPr="00F45907" w:rsidRDefault="009A2553" w:rsidP="006E3B21">
            <w:pPr>
              <w:pStyle w:val="Tekstprzypisudolnego"/>
              <w:spacing w:after="40"/>
              <w:rPr>
                <w:rFonts w:ascii="Arial Narrow" w:hAnsi="Arial Narrow" w:cs="Arial"/>
                <w:b/>
              </w:rPr>
            </w:pPr>
          </w:p>
        </w:tc>
      </w:tr>
      <w:tr w:rsidR="009A2553" w:rsidRPr="00CF27DC" w14:paraId="03F27C02" w14:textId="77777777" w:rsidTr="006E3B21">
        <w:trPr>
          <w:trHeight w:val="1502"/>
          <w:jc w:val="center"/>
        </w:trPr>
        <w:tc>
          <w:tcPr>
            <w:tcW w:w="9214" w:type="dxa"/>
          </w:tcPr>
          <w:p w14:paraId="30331188" w14:textId="77777777" w:rsidR="009A2553" w:rsidRPr="00CF27DC" w:rsidRDefault="009A2553" w:rsidP="00C47997">
            <w:pPr>
              <w:pStyle w:val="Akapitzlist"/>
              <w:numPr>
                <w:ilvl w:val="0"/>
                <w:numId w:val="59"/>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32346134" w14:textId="77777777" w:rsidR="009A2553" w:rsidRPr="00CF27DC" w:rsidRDefault="009A2553" w:rsidP="006E3B21">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1E81D6B8" w14:textId="77777777" w:rsidR="009A2553" w:rsidRPr="00CF27DC" w:rsidRDefault="009A2553" w:rsidP="006E3B21">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7617079D" w14:textId="77777777" w:rsidR="009A2553" w:rsidRDefault="009A2553" w:rsidP="006E3B21">
            <w:pPr>
              <w:spacing w:after="40"/>
              <w:rPr>
                <w:rFonts w:ascii="Arial Narrow" w:hAnsi="Arial Narrow" w:cs="Segoe UI"/>
                <w:b/>
                <w:szCs w:val="20"/>
              </w:rPr>
            </w:pPr>
            <w:r w:rsidRPr="00CF27DC">
              <w:rPr>
                <w:rFonts w:ascii="Arial Narrow" w:hAnsi="Arial Narrow" w:cs="Segoe UI"/>
                <w:b/>
                <w:szCs w:val="20"/>
              </w:rPr>
              <w:t>………………………………………………………………………………………………………..…….…………………………………………………………………………………………………………………………………………………………………………………</w:t>
            </w:r>
          </w:p>
          <w:p w14:paraId="6C8C09C5" w14:textId="77777777" w:rsidR="009A2553" w:rsidRPr="000C68B4" w:rsidRDefault="009A2553" w:rsidP="006E3B21">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535FAE98" w14:textId="77777777" w:rsidR="009A2553" w:rsidRPr="00CF27DC" w:rsidRDefault="009A2553" w:rsidP="006E3B21">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18B9E9F1" w14:textId="77777777" w:rsidR="009A2553" w:rsidRDefault="009A2553" w:rsidP="006E3B21">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2F508B88" w14:textId="77777777" w:rsidR="009A2553" w:rsidRDefault="009A2553" w:rsidP="006E3B21">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4005B719" w14:textId="77777777" w:rsidR="009A2553" w:rsidRPr="0005399C" w:rsidRDefault="009A2553" w:rsidP="006E3B21">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364E19FE" w14:textId="77777777" w:rsidR="009A2553" w:rsidRPr="00CF27DC" w:rsidRDefault="009A2553" w:rsidP="006E3B21">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6D47EBEE" w14:textId="77777777" w:rsidR="009A2553" w:rsidRPr="00057205" w:rsidRDefault="009A2553" w:rsidP="006E3B21">
            <w:pPr>
              <w:spacing w:after="40"/>
              <w:rPr>
                <w:rFonts w:ascii="Arial Narrow" w:hAnsi="Arial Narrow" w:cs="Segoe UI"/>
                <w:b/>
                <w:szCs w:val="20"/>
              </w:rPr>
            </w:pPr>
            <w:r w:rsidRPr="00057205">
              <w:rPr>
                <w:rFonts w:ascii="Arial Narrow" w:hAnsi="Arial Narrow" w:cs="Segoe UI"/>
                <w:b/>
                <w:szCs w:val="20"/>
              </w:rPr>
              <w:t>E-mail: ………………………………….</w:t>
            </w:r>
          </w:p>
          <w:p w14:paraId="7B32EE50" w14:textId="77777777" w:rsidR="009A2553" w:rsidRDefault="009A2553" w:rsidP="006E3B21">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BED5FC8" w14:textId="77777777" w:rsidR="009A2553" w:rsidRDefault="009A2553" w:rsidP="006E3B21">
            <w:pPr>
              <w:pStyle w:val="Tekstprzypisudolnego"/>
              <w:spacing w:after="40"/>
              <w:rPr>
                <w:rFonts w:ascii="Arial Narrow" w:hAnsi="Arial Narrow" w:cs="Segoe UI"/>
              </w:rPr>
            </w:pPr>
            <w:r>
              <w:rPr>
                <w:rFonts w:ascii="Arial Narrow" w:hAnsi="Arial Narrow" w:cs="Segoe UI"/>
              </w:rPr>
              <w:t>Rodzaj wykonawcy (zaznaczyć właściwe):</w:t>
            </w:r>
          </w:p>
          <w:p w14:paraId="0C806B14" w14:textId="77777777" w:rsidR="009A2553" w:rsidRDefault="00811348" w:rsidP="006E3B21">
            <w:pPr>
              <w:pStyle w:val="Tekstprzypisudolnego"/>
              <w:spacing w:after="40"/>
              <w:rPr>
                <w:rFonts w:ascii="Arial Narrow" w:hAnsi="Arial Narrow" w:cs="Segoe UI"/>
              </w:rPr>
            </w:pPr>
            <w:sdt>
              <w:sdtPr>
                <w:rPr>
                  <w:rFonts w:ascii="Arial Narrow" w:hAnsi="Arial Narrow" w:cs="Segoe UI"/>
                </w:rPr>
                <w:id w:val="-2014599381"/>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mikroprzedsiębiorstwo</w:t>
            </w:r>
            <w:r w:rsidR="009A2553">
              <w:rPr>
                <w:rFonts w:ascii="Arial Narrow" w:hAnsi="Arial Narrow" w:cs="Segoe UI"/>
              </w:rPr>
              <w:t xml:space="preserve"> </w:t>
            </w:r>
            <w:sdt>
              <w:sdtPr>
                <w:rPr>
                  <w:rFonts w:ascii="Arial Narrow" w:hAnsi="Arial Narrow" w:cs="Segoe UI"/>
                </w:rPr>
                <w:id w:val="-1846779690"/>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 xml:space="preserve">małe przedsiębiorstwo </w:t>
            </w:r>
            <w:sdt>
              <w:sdtPr>
                <w:rPr>
                  <w:rFonts w:ascii="Arial Narrow" w:hAnsi="Arial Narrow" w:cs="Segoe UI"/>
                </w:rPr>
                <w:id w:val="1413580303"/>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 xml:space="preserve">średnie przedsiębiorstwo </w:t>
            </w:r>
            <w:sdt>
              <w:sdtPr>
                <w:rPr>
                  <w:rFonts w:ascii="Arial Narrow" w:hAnsi="Arial Narrow" w:cs="Segoe UI"/>
                </w:rPr>
                <w:id w:val="1555046588"/>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sidRPr="00737FB4">
              <w:rPr>
                <w:rFonts w:ascii="Arial Narrow" w:hAnsi="Arial Narrow" w:cs="Segoe UI"/>
                <w:b/>
              </w:rPr>
              <w:t>jednoosobowa działalność gospodarcza</w:t>
            </w:r>
            <w:r w:rsidR="009A2553">
              <w:rPr>
                <w:rFonts w:ascii="Arial Narrow" w:hAnsi="Arial Narrow" w:cs="Segoe UI"/>
                <w:b/>
              </w:rPr>
              <w:t xml:space="preserve"> </w:t>
            </w:r>
            <w:sdt>
              <w:sdtPr>
                <w:rPr>
                  <w:rFonts w:ascii="Arial Narrow" w:hAnsi="Arial Narrow" w:cs="Segoe UI"/>
                </w:rPr>
                <w:id w:val="658882476"/>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sidRPr="00B43817">
              <w:rPr>
                <w:rFonts w:ascii="Arial Narrow" w:hAnsi="Arial Narrow" w:cs="Segoe UI"/>
                <w:b/>
              </w:rPr>
              <w:t>osoba fizyczna nieprowadząca</w:t>
            </w:r>
            <w:r w:rsidR="009A2553">
              <w:rPr>
                <w:rFonts w:ascii="Arial Narrow" w:hAnsi="Arial Narrow" w:cs="Segoe UI"/>
                <w:b/>
              </w:rPr>
              <w:t xml:space="preserve"> </w:t>
            </w:r>
            <w:r w:rsidR="009A2553" w:rsidRPr="00B43817">
              <w:rPr>
                <w:rFonts w:ascii="Arial Narrow" w:hAnsi="Arial Narrow" w:cs="Segoe UI"/>
                <w:b/>
              </w:rPr>
              <w:t>działalności gospodarczej</w:t>
            </w:r>
            <w:r w:rsidR="009A2553">
              <w:rPr>
                <w:rFonts w:ascii="Arial Narrow" w:hAnsi="Arial Narrow" w:cs="Segoe UI"/>
                <w:b/>
              </w:rPr>
              <w:t xml:space="preserve"> </w:t>
            </w:r>
            <w:sdt>
              <w:sdtPr>
                <w:rPr>
                  <w:rFonts w:ascii="Arial Narrow" w:hAnsi="Arial Narrow" w:cs="Segoe UI"/>
                </w:rPr>
                <w:id w:val="-2068173601"/>
                <w14:checkbox>
                  <w14:checked w14:val="0"/>
                  <w14:checkedState w14:val="2612" w14:font="MS Gothic"/>
                  <w14:uncheckedState w14:val="2610" w14:font="MS Gothic"/>
                </w14:checkbox>
              </w:sdtPr>
              <w:sdtEndPr/>
              <w:sdtContent>
                <w:r w:rsidR="009A2553">
                  <w:rPr>
                    <w:rFonts w:ascii="MS Gothic" w:eastAsia="MS Gothic" w:hAnsi="MS Gothic" w:cs="Segoe UI" w:hint="eastAsia"/>
                  </w:rPr>
                  <w:t>☐</w:t>
                </w:r>
              </w:sdtContent>
            </w:sdt>
            <w:r w:rsidR="009A2553" w:rsidRPr="003E496E">
              <w:rPr>
                <w:rFonts w:ascii="Arial Narrow" w:hAnsi="Arial Narrow" w:cs="Segoe UI"/>
              </w:rPr>
              <w:t xml:space="preserve"> </w:t>
            </w:r>
            <w:r w:rsidR="009A2553">
              <w:rPr>
                <w:rFonts w:ascii="Arial Narrow" w:hAnsi="Arial Narrow" w:cs="Segoe UI"/>
                <w:b/>
              </w:rPr>
              <w:t xml:space="preserve">inny rodzaj: </w:t>
            </w:r>
            <w:r w:rsidR="009A2553">
              <w:rPr>
                <w:rFonts w:ascii="Arial Narrow" w:hAnsi="Arial Narrow" w:cs="Segoe UI"/>
              </w:rPr>
              <w:t>………………... (podać jaki)</w:t>
            </w:r>
          </w:p>
          <w:p w14:paraId="359895A3" w14:textId="77777777" w:rsidR="009A2553" w:rsidRPr="00CE544E" w:rsidRDefault="009A2553" w:rsidP="006E3B21">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9B170F9" w14:textId="77777777" w:rsidR="009A2553" w:rsidRPr="00CE544E" w:rsidRDefault="009A2553" w:rsidP="006E3B21">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6747C35E" w14:textId="77777777" w:rsidR="009A2553" w:rsidRPr="00CE544E" w:rsidRDefault="009A2553" w:rsidP="006E3B21">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471ECEDB" w14:textId="77777777" w:rsidR="009A2553" w:rsidRPr="00CF27DC" w:rsidRDefault="009A2553" w:rsidP="006E3B21">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9A2553" w:rsidRPr="00CF27DC" w14:paraId="609CE3FE" w14:textId="77777777" w:rsidTr="006E3B21">
        <w:trPr>
          <w:trHeight w:val="391"/>
          <w:jc w:val="center"/>
        </w:trPr>
        <w:tc>
          <w:tcPr>
            <w:tcW w:w="9214" w:type="dxa"/>
            <w:shd w:val="clear" w:color="auto" w:fill="auto"/>
          </w:tcPr>
          <w:p w14:paraId="088C010B" w14:textId="77777777" w:rsidR="009A2553" w:rsidRPr="00CF27DC" w:rsidRDefault="009A2553" w:rsidP="00C47997">
            <w:pPr>
              <w:numPr>
                <w:ilvl w:val="0"/>
                <w:numId w:val="59"/>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7E10ABD4" w14:textId="04EBC1AC" w:rsidR="009A2553" w:rsidRPr="003122BE" w:rsidRDefault="009A2553" w:rsidP="00720C38">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00720C38" w:rsidRPr="00720C38">
              <w:rPr>
                <w:rFonts w:ascii="Arial Narrow" w:hAnsi="Arial Narrow" w:cs="Segoe UI"/>
                <w:b/>
                <w:bCs/>
                <w:szCs w:val="20"/>
                <w:lang w:bidi="pl-PL"/>
              </w:rPr>
              <w:t>Budowa terenu rekreacyjnego w miejscowości Janowiec Kościelny</w:t>
            </w:r>
            <w:r>
              <w:rPr>
                <w:rFonts w:ascii="Arial Narrow" w:hAnsi="Arial Narrow" w:cs="Segoe UI"/>
                <w:b/>
                <w:bCs/>
                <w:szCs w:val="20"/>
                <w:lang w:bidi="pl-PL"/>
              </w:rPr>
              <w:t xml:space="preserve">” – część Nr </w:t>
            </w:r>
            <w:r w:rsidR="00720C38">
              <w:rPr>
                <w:rFonts w:ascii="Arial Narrow" w:hAnsi="Arial Narrow" w:cs="Segoe UI"/>
                <w:b/>
                <w:bCs/>
                <w:szCs w:val="20"/>
                <w:lang w:bidi="pl-PL"/>
              </w:rPr>
              <w:t>2</w:t>
            </w:r>
            <w:r>
              <w:rPr>
                <w:rFonts w:ascii="Arial Narrow" w:hAnsi="Arial Narrow" w:cs="Segoe UI"/>
                <w:b/>
                <w:bCs/>
                <w:szCs w:val="20"/>
                <w:lang w:bidi="pl-PL"/>
              </w:rPr>
              <w:t xml:space="preserve"> zamówienia</w:t>
            </w:r>
          </w:p>
        </w:tc>
      </w:tr>
      <w:tr w:rsidR="009A2553" w:rsidRPr="00CF27DC" w14:paraId="7954CC7F" w14:textId="77777777" w:rsidTr="006E3B21">
        <w:trPr>
          <w:trHeight w:val="53"/>
          <w:jc w:val="center"/>
        </w:trPr>
        <w:tc>
          <w:tcPr>
            <w:tcW w:w="9214" w:type="dxa"/>
            <w:shd w:val="clear" w:color="auto" w:fill="auto"/>
          </w:tcPr>
          <w:p w14:paraId="7DE36A66" w14:textId="77777777" w:rsidR="009A2553" w:rsidRPr="000B45CE" w:rsidRDefault="009A2553" w:rsidP="00C47997">
            <w:pPr>
              <w:numPr>
                <w:ilvl w:val="0"/>
                <w:numId w:val="59"/>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1875D72C" w14:textId="77777777" w:rsidR="009A2553" w:rsidRPr="000B45CE" w:rsidRDefault="009A2553" w:rsidP="006E3B21">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9A2553" w:rsidRPr="000B45CE" w14:paraId="5F9E680F" w14:textId="77777777" w:rsidTr="006E3B21">
              <w:trPr>
                <w:trHeight w:val="684"/>
                <w:jc w:val="center"/>
              </w:trPr>
              <w:tc>
                <w:tcPr>
                  <w:tcW w:w="6673" w:type="dxa"/>
                  <w:shd w:val="clear" w:color="auto" w:fill="BFBFBF"/>
                  <w:vAlign w:val="center"/>
                </w:tcPr>
                <w:p w14:paraId="7BCC803B" w14:textId="77777777" w:rsidR="009A2553" w:rsidRPr="000B45CE" w:rsidRDefault="009A2553" w:rsidP="006E3B21">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6F60620C" w14:textId="77777777" w:rsidR="009A2553" w:rsidRPr="000B45CE" w:rsidRDefault="009A2553" w:rsidP="006E3B21">
                  <w:pPr>
                    <w:spacing w:after="40"/>
                    <w:contextualSpacing/>
                    <w:jc w:val="right"/>
                    <w:rPr>
                      <w:rFonts w:ascii="Arial Narrow" w:hAnsi="Arial Narrow" w:cs="Segoe UI"/>
                      <w:b/>
                      <w:szCs w:val="20"/>
                    </w:rPr>
                  </w:pPr>
                  <w:r>
                    <w:rPr>
                      <w:rFonts w:ascii="Arial Narrow" w:hAnsi="Arial Narrow" w:cs="Segoe UI"/>
                      <w:b/>
                      <w:szCs w:val="20"/>
                    </w:rPr>
                    <w:t>………………………… zł</w:t>
                  </w:r>
                </w:p>
              </w:tc>
            </w:tr>
            <w:tr w:rsidR="009A2553" w:rsidRPr="000B45CE" w14:paraId="6D526A5B" w14:textId="77777777" w:rsidTr="006E3B21">
              <w:trPr>
                <w:trHeight w:val="340"/>
                <w:jc w:val="center"/>
              </w:trPr>
              <w:tc>
                <w:tcPr>
                  <w:tcW w:w="6673" w:type="dxa"/>
                  <w:shd w:val="clear" w:color="auto" w:fill="BFBFBF"/>
                  <w:vAlign w:val="center"/>
                </w:tcPr>
                <w:p w14:paraId="5B0AF179" w14:textId="77777777" w:rsidR="009A2553" w:rsidRPr="0006133B" w:rsidRDefault="009A2553" w:rsidP="006E3B21">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4DDE899F" w14:textId="77777777" w:rsidR="009A2553" w:rsidRPr="000B45CE" w:rsidRDefault="009A2553" w:rsidP="006E3B21">
                  <w:pPr>
                    <w:spacing w:after="40"/>
                    <w:contextualSpacing/>
                    <w:jc w:val="right"/>
                    <w:rPr>
                      <w:rFonts w:ascii="Arial Narrow" w:hAnsi="Arial Narrow" w:cs="Segoe UI"/>
                      <w:b/>
                      <w:szCs w:val="20"/>
                    </w:rPr>
                  </w:pPr>
                  <w:r>
                    <w:rPr>
                      <w:rFonts w:ascii="Arial Narrow" w:hAnsi="Arial Narrow" w:cs="Segoe UI"/>
                      <w:b/>
                      <w:szCs w:val="20"/>
                    </w:rPr>
                    <w:t>…… % VAT**</w:t>
                  </w:r>
                </w:p>
              </w:tc>
            </w:tr>
            <w:tr w:rsidR="009A2553" w:rsidRPr="000B45CE" w14:paraId="2475524E" w14:textId="77777777" w:rsidTr="006E3B21">
              <w:trPr>
                <w:trHeight w:val="340"/>
                <w:jc w:val="center"/>
              </w:trPr>
              <w:tc>
                <w:tcPr>
                  <w:tcW w:w="6673" w:type="dxa"/>
                  <w:shd w:val="clear" w:color="auto" w:fill="BFBFBF"/>
                  <w:vAlign w:val="center"/>
                </w:tcPr>
                <w:p w14:paraId="0DC71DD9" w14:textId="77777777" w:rsidR="009A2553" w:rsidRPr="000B45CE" w:rsidRDefault="009A2553" w:rsidP="006E3B21">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2AD0B9D1" w14:textId="77777777" w:rsidR="009A2553" w:rsidRPr="000B45CE" w:rsidRDefault="009A2553" w:rsidP="006E3B21">
                  <w:pPr>
                    <w:spacing w:after="40"/>
                    <w:contextualSpacing/>
                    <w:jc w:val="right"/>
                    <w:rPr>
                      <w:rFonts w:ascii="Arial Narrow" w:hAnsi="Arial Narrow" w:cs="Segoe UI"/>
                      <w:b/>
                      <w:szCs w:val="20"/>
                    </w:rPr>
                  </w:pPr>
                  <w:r>
                    <w:rPr>
                      <w:rFonts w:ascii="Arial Narrow" w:hAnsi="Arial Narrow" w:cs="Segoe UI"/>
                      <w:b/>
                      <w:szCs w:val="20"/>
                    </w:rPr>
                    <w:t>………………………… zł</w:t>
                  </w:r>
                </w:p>
              </w:tc>
            </w:tr>
          </w:tbl>
          <w:p w14:paraId="43E349D6" w14:textId="77777777" w:rsidR="009A2553" w:rsidRDefault="009A2553" w:rsidP="006E3B21">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3514C84C" w14:textId="7316C8F7" w:rsidR="009A2553" w:rsidRPr="00DE2DFE" w:rsidRDefault="009A2553" w:rsidP="006E3B21">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9A2553" w:rsidRPr="00CF27DC" w14:paraId="3074219B" w14:textId="77777777" w:rsidTr="006E3B21">
        <w:trPr>
          <w:trHeight w:val="268"/>
          <w:jc w:val="center"/>
        </w:trPr>
        <w:tc>
          <w:tcPr>
            <w:tcW w:w="9214" w:type="dxa"/>
            <w:shd w:val="clear" w:color="auto" w:fill="auto"/>
          </w:tcPr>
          <w:p w14:paraId="45361504" w14:textId="77777777" w:rsidR="009A2553" w:rsidRPr="000B45CE" w:rsidRDefault="009A2553" w:rsidP="00C47997">
            <w:pPr>
              <w:pStyle w:val="Akapitzlist"/>
              <w:numPr>
                <w:ilvl w:val="0"/>
                <w:numId w:val="59"/>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46D119D6" w14:textId="77777777" w:rsidR="009A2553"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sidRPr="00C61BB3">
              <w:rPr>
                <w:rFonts w:ascii="Arial Narrow" w:hAnsi="Arial Narrow" w:cs="Segoe UI"/>
              </w:rPr>
              <w:t>udzielam gwarancji</w:t>
            </w:r>
            <w:r>
              <w:rPr>
                <w:rFonts w:ascii="Arial Narrow" w:hAnsi="Arial Narrow" w:cs="Segoe UI"/>
              </w:rPr>
              <w:t xml:space="preserve"> jakości</w:t>
            </w:r>
            <w:r w:rsidRPr="00C61BB3">
              <w:rPr>
                <w:rFonts w:ascii="Arial Narrow" w:hAnsi="Arial Narrow" w:cs="Segoe UI"/>
              </w:rPr>
              <w:t xml:space="preserve">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24</w:t>
            </w:r>
            <w:r w:rsidRPr="00C61BB3">
              <w:rPr>
                <w:rFonts w:ascii="Arial Narrow" w:hAnsi="Arial Narrow" w:cs="Segoe UI"/>
              </w:rPr>
              <w:t xml:space="preserve">, </w:t>
            </w:r>
            <w:r>
              <w:rPr>
                <w:rFonts w:ascii="Arial Narrow" w:hAnsi="Arial Narrow" w:cs="Segoe UI"/>
              </w:rPr>
              <w:t>36</w:t>
            </w:r>
            <w:r w:rsidRPr="00C61BB3">
              <w:rPr>
                <w:rFonts w:ascii="Arial Narrow" w:hAnsi="Arial Narrow" w:cs="Segoe UI"/>
              </w:rPr>
              <w:t xml:space="preserve"> lub </w:t>
            </w:r>
            <w:r>
              <w:rPr>
                <w:rFonts w:ascii="Arial Narrow" w:hAnsi="Arial Narrow" w:cs="Segoe UI"/>
              </w:rPr>
              <w:t>48</w:t>
            </w:r>
            <w:r w:rsidRPr="00C61BB3">
              <w:rPr>
                <w:rFonts w:ascii="Arial Narrow" w:hAnsi="Arial Narrow" w:cs="Segoe UI"/>
              </w:rPr>
              <w:t xml:space="preserve"> miesięcy)</w:t>
            </w:r>
            <w:r>
              <w:rPr>
                <w:rFonts w:ascii="Arial Narrow" w:hAnsi="Arial Narrow" w:cs="Segoe UI"/>
              </w:rPr>
              <w:t>, zgodnie z zapisami Rozdziału XV SWZ,</w:t>
            </w:r>
          </w:p>
          <w:p w14:paraId="5ED90959" w14:textId="77777777" w:rsidR="009A2553" w:rsidRPr="00FD586C"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474876AB" w14:textId="77777777" w:rsidR="009A2553" w:rsidRPr="005C52E6" w:rsidRDefault="009A2553" w:rsidP="00C47997">
            <w:pPr>
              <w:pStyle w:val="Tekstpodstawowywcity2"/>
              <w:numPr>
                <w:ilvl w:val="0"/>
                <w:numId w:val="60"/>
              </w:numPr>
              <w:tabs>
                <w:tab w:val="clear" w:pos="1260"/>
              </w:tabs>
              <w:spacing w:after="40"/>
              <w:ind w:left="600" w:hanging="181"/>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41FD6812" w14:textId="77777777" w:rsidR="009A2553" w:rsidRDefault="009A2553" w:rsidP="00C47997">
            <w:pPr>
              <w:pStyle w:val="Tekstpodstawowywcity2"/>
              <w:numPr>
                <w:ilvl w:val="0"/>
                <w:numId w:val="60"/>
              </w:numPr>
              <w:tabs>
                <w:tab w:val="clear" w:pos="1260"/>
              </w:tabs>
              <w:spacing w:after="40"/>
              <w:ind w:left="600" w:hanging="181"/>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18E4E3C" w14:textId="77777777" w:rsidR="009A2553" w:rsidRPr="00FF5831" w:rsidRDefault="009A2553" w:rsidP="00C47997">
            <w:pPr>
              <w:pStyle w:val="Tekstpodstawowywcity2"/>
              <w:numPr>
                <w:ilvl w:val="0"/>
                <w:numId w:val="60"/>
              </w:numPr>
              <w:tabs>
                <w:tab w:val="clear" w:pos="1260"/>
              </w:tabs>
              <w:spacing w:after="40"/>
              <w:ind w:left="600" w:hanging="181"/>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3B5C2984" w14:textId="77777777" w:rsidR="009A2553" w:rsidRPr="008C5955" w:rsidRDefault="009A2553" w:rsidP="00C47997">
            <w:pPr>
              <w:pStyle w:val="Tekstpodstawowywcity2"/>
              <w:numPr>
                <w:ilvl w:val="0"/>
                <w:numId w:val="60"/>
              </w:numPr>
              <w:tabs>
                <w:tab w:val="clear" w:pos="1260"/>
              </w:tabs>
              <w:spacing w:after="40"/>
              <w:ind w:left="600" w:hanging="181"/>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59B17F00" w14:textId="77777777" w:rsidR="009A2553" w:rsidRPr="008C5955"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0961F8DF" w14:textId="77777777" w:rsidR="009A2553" w:rsidRDefault="009A2553" w:rsidP="00C47997">
            <w:pPr>
              <w:pStyle w:val="Tekstpodstawowywcity2"/>
              <w:widowControl/>
              <w:numPr>
                <w:ilvl w:val="0"/>
                <w:numId w:val="60"/>
              </w:numPr>
              <w:tabs>
                <w:tab w:val="clear" w:pos="1260"/>
              </w:tabs>
              <w:spacing w:after="40"/>
              <w:ind w:left="600" w:hanging="181"/>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E953CA3" w14:textId="77777777" w:rsidR="009A2553" w:rsidRDefault="009A2553" w:rsidP="00C47997">
            <w:pPr>
              <w:pStyle w:val="Akapitzlist"/>
              <w:numPr>
                <w:ilvl w:val="0"/>
                <w:numId w:val="60"/>
              </w:numPr>
              <w:tabs>
                <w:tab w:val="clear" w:pos="1260"/>
              </w:tabs>
              <w:spacing w:after="200" w:line="276" w:lineRule="auto"/>
              <w:ind w:left="600" w:hanging="181"/>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0E43E07B" w14:textId="587B385D" w:rsidR="009A2553" w:rsidRDefault="009A2553" w:rsidP="00C47997">
            <w:pPr>
              <w:pStyle w:val="Akapitzlist"/>
              <w:numPr>
                <w:ilvl w:val="0"/>
                <w:numId w:val="60"/>
              </w:numPr>
              <w:tabs>
                <w:tab w:val="clear" w:pos="1260"/>
              </w:tabs>
              <w:spacing w:before="120" w:after="200" w:line="276" w:lineRule="auto"/>
              <w:ind w:left="600" w:hanging="181"/>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2C7912">
              <w:rPr>
                <w:rFonts w:ascii="Arial Narrow" w:hAnsi="Arial Narrow" w:cs="Segoe UI"/>
                <w:b/>
                <w:kern w:val="20"/>
                <w:szCs w:val="20"/>
              </w:rPr>
              <w:t>9</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5D07890D" w14:textId="77777777" w:rsidR="009A2553" w:rsidRDefault="009A2553" w:rsidP="006E3B21">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0521A4AC" w14:textId="77777777" w:rsidR="009A2553" w:rsidRPr="0061016A" w:rsidRDefault="009A2553" w:rsidP="00C47997">
            <w:pPr>
              <w:pStyle w:val="Akapitzlist"/>
              <w:numPr>
                <w:ilvl w:val="0"/>
                <w:numId w:val="60"/>
              </w:numPr>
              <w:tabs>
                <w:tab w:val="clear" w:pos="1260"/>
              </w:tabs>
              <w:spacing w:before="120" w:after="200" w:line="276" w:lineRule="auto"/>
              <w:ind w:left="600" w:hanging="181"/>
              <w:contextualSpacing/>
              <w:rPr>
                <w:rFonts w:ascii="Arial Narrow" w:hAnsi="Arial Narrow" w:cs="Segoe UI"/>
                <w:kern w:val="20"/>
                <w:szCs w:val="20"/>
              </w:rPr>
            </w:pPr>
            <w:r w:rsidRPr="0061016A">
              <w:rPr>
                <w:rFonts w:ascii="Arial Narrow" w:hAnsi="Arial Narrow" w:cs="Segoe UI"/>
                <w:kern w:val="20"/>
                <w:szCs w:val="20"/>
              </w:rPr>
              <w:t>oświadczam, że jeżeli:</w:t>
            </w:r>
          </w:p>
          <w:p w14:paraId="76B71201" w14:textId="77777777" w:rsidR="009A2553" w:rsidRPr="0061016A" w:rsidRDefault="009A2553" w:rsidP="006E3B21">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683AA10E" w14:textId="77777777" w:rsidR="009A2553" w:rsidRDefault="009A2553" w:rsidP="006E3B21">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2C41771F" w14:textId="77777777" w:rsidR="009A2553" w:rsidRDefault="009A2553" w:rsidP="006E3B2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66839C5A" w14:textId="77777777" w:rsidR="009A2553" w:rsidRDefault="009A2553"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62121C75" w14:textId="77777777" w:rsidR="009A2553" w:rsidRDefault="009A2553"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BDAA6B1" w14:textId="77777777" w:rsidR="009A2553" w:rsidRDefault="009A2553" w:rsidP="006E3B21">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3E39CD9C" w14:textId="77777777" w:rsidR="009A2553" w:rsidRDefault="009A2553" w:rsidP="00C47997">
            <w:pPr>
              <w:pStyle w:val="Akapitzlist"/>
              <w:numPr>
                <w:ilvl w:val="0"/>
                <w:numId w:val="60"/>
              </w:numPr>
              <w:tabs>
                <w:tab w:val="clear" w:pos="1260"/>
              </w:tabs>
              <w:spacing w:line="276" w:lineRule="auto"/>
              <w:ind w:left="742" w:hanging="181"/>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4A91B682" w14:textId="77777777" w:rsidR="009A2553" w:rsidRDefault="009A2553" w:rsidP="006E3B21">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9A2553" w14:paraId="7C17CD89" w14:textId="77777777" w:rsidTr="006E3B21">
              <w:tc>
                <w:tcPr>
                  <w:tcW w:w="2697" w:type="dxa"/>
                </w:tcPr>
                <w:p w14:paraId="53137516" w14:textId="77777777" w:rsidR="009A2553" w:rsidRDefault="009A2553" w:rsidP="006E3B21">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2C7FC15B" w14:textId="77777777" w:rsidR="009A2553" w:rsidRDefault="009A2553" w:rsidP="006E3B21">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3C299D45" w14:textId="77777777" w:rsidR="009A2553" w:rsidRDefault="009A2553" w:rsidP="006E3B21">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3833869" w14:textId="77777777" w:rsidR="009A2553" w:rsidRDefault="009A2553" w:rsidP="006E3B21">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9A2553" w14:paraId="2658208D" w14:textId="77777777" w:rsidTr="006E3B21">
              <w:tc>
                <w:tcPr>
                  <w:tcW w:w="2697" w:type="dxa"/>
                </w:tcPr>
                <w:p w14:paraId="38350638" w14:textId="77777777" w:rsidR="009A2553" w:rsidRDefault="009A2553" w:rsidP="006E3B21">
                  <w:pPr>
                    <w:pStyle w:val="Akapitzlist"/>
                    <w:ind w:left="0"/>
                    <w:rPr>
                      <w:rFonts w:ascii="Arial Narrow" w:hAnsi="Arial Narrow" w:cs="Segoe UI"/>
                      <w:kern w:val="20"/>
                      <w:szCs w:val="20"/>
                    </w:rPr>
                  </w:pPr>
                </w:p>
              </w:tc>
              <w:tc>
                <w:tcPr>
                  <w:tcW w:w="3450" w:type="dxa"/>
                </w:tcPr>
                <w:p w14:paraId="653C5926" w14:textId="77777777" w:rsidR="009A2553" w:rsidRDefault="009A2553" w:rsidP="006E3B21">
                  <w:pPr>
                    <w:pStyle w:val="Akapitzlist"/>
                    <w:ind w:left="0"/>
                    <w:rPr>
                      <w:rFonts w:ascii="Arial Narrow" w:hAnsi="Arial Narrow" w:cs="Segoe UI"/>
                      <w:kern w:val="20"/>
                      <w:szCs w:val="20"/>
                    </w:rPr>
                  </w:pPr>
                </w:p>
              </w:tc>
              <w:tc>
                <w:tcPr>
                  <w:tcW w:w="1942" w:type="dxa"/>
                </w:tcPr>
                <w:p w14:paraId="5734F998" w14:textId="77777777" w:rsidR="009A2553" w:rsidRDefault="009A2553" w:rsidP="006E3B21">
                  <w:pPr>
                    <w:pStyle w:val="Akapitzlist"/>
                    <w:ind w:left="0"/>
                    <w:rPr>
                      <w:rFonts w:ascii="Arial Narrow" w:hAnsi="Arial Narrow" w:cs="Segoe UI"/>
                      <w:kern w:val="20"/>
                      <w:szCs w:val="20"/>
                    </w:rPr>
                  </w:pPr>
                </w:p>
              </w:tc>
            </w:tr>
          </w:tbl>
          <w:p w14:paraId="1DE57D05" w14:textId="77777777" w:rsidR="009A2553" w:rsidRPr="00AF1E58" w:rsidRDefault="009A2553" w:rsidP="00C47997">
            <w:pPr>
              <w:pStyle w:val="Akapitzlist"/>
              <w:numPr>
                <w:ilvl w:val="0"/>
                <w:numId w:val="60"/>
              </w:numPr>
              <w:tabs>
                <w:tab w:val="clear" w:pos="1260"/>
              </w:tabs>
              <w:spacing w:line="276" w:lineRule="auto"/>
              <w:ind w:left="742" w:hanging="181"/>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07F9DA59" w14:textId="77777777" w:rsidR="009A2553" w:rsidRDefault="009A2553" w:rsidP="006E3B21">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73A3E49" w14:textId="77777777" w:rsidR="009A2553" w:rsidRPr="00F175EB" w:rsidRDefault="009A2553" w:rsidP="006E3B21">
            <w:pPr>
              <w:rPr>
                <w:rFonts w:ascii="Arial Narrow" w:hAnsi="Arial Narrow" w:cs="Segoe UI"/>
                <w:kern w:val="20"/>
                <w:sz w:val="16"/>
                <w:szCs w:val="20"/>
              </w:rPr>
            </w:pPr>
            <w:r w:rsidRPr="00C938DE">
              <w:rPr>
                <w:rFonts w:ascii="Arial Narrow" w:hAnsi="Arial Narrow" w:cs="Segoe UI"/>
                <w:kern w:val="20"/>
                <w:szCs w:val="20"/>
              </w:rPr>
              <w:lastRenderedPageBreak/>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A2553" w:rsidRPr="00CF27DC" w14:paraId="04F10F6D" w14:textId="77777777" w:rsidTr="006E3B21">
        <w:trPr>
          <w:trHeight w:val="425"/>
          <w:jc w:val="center"/>
        </w:trPr>
        <w:tc>
          <w:tcPr>
            <w:tcW w:w="9214" w:type="dxa"/>
          </w:tcPr>
          <w:p w14:paraId="7239FBCA" w14:textId="77777777" w:rsidR="009A2553" w:rsidRPr="00CF27DC" w:rsidRDefault="009A2553" w:rsidP="00C47997">
            <w:pPr>
              <w:pStyle w:val="Akapitzlist"/>
              <w:numPr>
                <w:ilvl w:val="0"/>
                <w:numId w:val="59"/>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357D7556" w14:textId="77777777" w:rsidR="009A2553" w:rsidRDefault="009A2553" w:rsidP="00C47997">
            <w:pPr>
              <w:numPr>
                <w:ilvl w:val="0"/>
                <w:numId w:val="61"/>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290B2EF3" w14:textId="77777777" w:rsidR="009A2553" w:rsidRDefault="009A2553" w:rsidP="00C47997">
            <w:pPr>
              <w:numPr>
                <w:ilvl w:val="0"/>
                <w:numId w:val="61"/>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2D14D76D" w14:textId="77777777" w:rsidR="009A2553" w:rsidRPr="00E37123" w:rsidRDefault="009A2553" w:rsidP="00C47997">
            <w:pPr>
              <w:pStyle w:val="Akapitzlist"/>
              <w:numPr>
                <w:ilvl w:val="5"/>
                <w:numId w:val="62"/>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2</w:t>
            </w:r>
            <w:r w:rsidRPr="00E37123">
              <w:rPr>
                <w:rFonts w:ascii="Arial Narrow" w:hAnsi="Arial Narrow" w:cs="Segoe UI"/>
                <w:szCs w:val="20"/>
              </w:rPr>
              <w:t xml:space="preserve"> projektowanych postanowień umowy oraz</w:t>
            </w:r>
          </w:p>
          <w:p w14:paraId="13993E74" w14:textId="77777777" w:rsidR="009A2553" w:rsidRPr="00E37123" w:rsidRDefault="009A2553" w:rsidP="00C47997">
            <w:pPr>
              <w:pStyle w:val="Akapitzlist"/>
              <w:numPr>
                <w:ilvl w:val="5"/>
                <w:numId w:val="62"/>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78FD910C" w14:textId="77777777" w:rsidR="009A2553" w:rsidRDefault="009A2553" w:rsidP="00C47997">
            <w:pPr>
              <w:numPr>
                <w:ilvl w:val="0"/>
                <w:numId w:val="61"/>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2B2804E" w14:textId="77777777" w:rsidR="009A2553" w:rsidRPr="00FE1A1D" w:rsidRDefault="009A2553" w:rsidP="00C47997">
            <w:pPr>
              <w:numPr>
                <w:ilvl w:val="0"/>
                <w:numId w:val="61"/>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9A2553" w:rsidRPr="00CF27DC" w14:paraId="75A32EB6" w14:textId="77777777" w:rsidTr="006E3B21">
        <w:trPr>
          <w:trHeight w:val="425"/>
          <w:jc w:val="center"/>
        </w:trPr>
        <w:tc>
          <w:tcPr>
            <w:tcW w:w="9214" w:type="dxa"/>
          </w:tcPr>
          <w:p w14:paraId="2EE968F8" w14:textId="77777777" w:rsidR="009A2553" w:rsidRDefault="009A2553" w:rsidP="00C47997">
            <w:pPr>
              <w:pStyle w:val="Akapitzlist"/>
              <w:numPr>
                <w:ilvl w:val="0"/>
                <w:numId w:val="59"/>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B6CB78D" w14:textId="77777777" w:rsidR="009A2553" w:rsidRPr="002E37C1" w:rsidRDefault="009A2553" w:rsidP="00C47997">
            <w:pPr>
              <w:pStyle w:val="Akapitzlist"/>
              <w:numPr>
                <w:ilvl w:val="0"/>
                <w:numId w:val="63"/>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4CA84AD" w14:textId="3FEF79FD" w:rsidR="009A2553" w:rsidRPr="002E37C1" w:rsidRDefault="009A2553" w:rsidP="00C47997">
            <w:pPr>
              <w:pStyle w:val="Akapitzlist"/>
              <w:numPr>
                <w:ilvl w:val="0"/>
                <w:numId w:val="80"/>
              </w:numPr>
              <w:spacing w:after="40" w:line="276" w:lineRule="auto"/>
              <w:rPr>
                <w:rFonts w:ascii="Arial Narrow" w:hAnsi="Arial Narrow" w:cs="Segoe UI"/>
                <w:szCs w:val="20"/>
              </w:rPr>
            </w:pPr>
            <w:r w:rsidRPr="002E37C1">
              <w:rPr>
                <w:rFonts w:ascii="Arial Narrow" w:hAnsi="Arial Narrow" w:cs="Segoe UI"/>
                <w:szCs w:val="20"/>
              </w:rPr>
              <w:t>w rozdziale IV ust. 6 pkt 1</w:t>
            </w:r>
            <w:r>
              <w:rPr>
                <w:rFonts w:ascii="Arial Narrow" w:hAnsi="Arial Narrow" w:cs="Segoe UI"/>
                <w:szCs w:val="20"/>
              </w:rPr>
              <w:t xml:space="preserve"> lit. </w:t>
            </w:r>
            <w:r w:rsidR="001B746A">
              <w:rPr>
                <w:rFonts w:ascii="Arial Narrow" w:hAnsi="Arial Narrow" w:cs="Segoe UI"/>
                <w:szCs w:val="20"/>
              </w:rPr>
              <w:t>b</w:t>
            </w:r>
            <w:r>
              <w:rPr>
                <w:rFonts w:ascii="Arial Narrow" w:hAnsi="Arial Narrow" w:cs="Segoe UI"/>
                <w:szCs w:val="20"/>
              </w:rPr>
              <w:t>)</w:t>
            </w:r>
            <w:r w:rsidRPr="002E37C1">
              <w:rPr>
                <w:rFonts w:ascii="Arial Narrow" w:hAnsi="Arial Narrow" w:cs="Segoe UI"/>
                <w:szCs w:val="20"/>
              </w:rPr>
              <w:t xml:space="preserve"> SWZ*</w:t>
            </w:r>
          </w:p>
          <w:p w14:paraId="08509C45" w14:textId="77777777" w:rsidR="009A2553" w:rsidRPr="002E37C1" w:rsidRDefault="009A2553" w:rsidP="006E3B21">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1787B81E" w14:textId="77777777" w:rsidR="009A2553" w:rsidRPr="002E37C1" w:rsidRDefault="009A2553" w:rsidP="00C47997">
            <w:pPr>
              <w:pStyle w:val="Akapitzlist"/>
              <w:numPr>
                <w:ilvl w:val="0"/>
                <w:numId w:val="63"/>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4CAF2174" w14:textId="77777777" w:rsidR="009A2553" w:rsidRPr="00E14E23" w:rsidRDefault="009A2553" w:rsidP="006E3B21">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9A2553" w:rsidRPr="00CF27DC" w14:paraId="46343858" w14:textId="77777777" w:rsidTr="006E3B21">
        <w:trPr>
          <w:trHeight w:val="1367"/>
          <w:jc w:val="center"/>
        </w:trPr>
        <w:tc>
          <w:tcPr>
            <w:tcW w:w="9214" w:type="dxa"/>
          </w:tcPr>
          <w:p w14:paraId="1043F894" w14:textId="77777777" w:rsidR="009A2553" w:rsidRPr="00CF27DC" w:rsidRDefault="009A2553" w:rsidP="00C47997">
            <w:pPr>
              <w:pStyle w:val="Akapitzlist"/>
              <w:numPr>
                <w:ilvl w:val="0"/>
                <w:numId w:val="59"/>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1AA3EE01" w14:textId="77777777" w:rsidR="009A2553" w:rsidRPr="00CF27DC" w:rsidRDefault="009A2553" w:rsidP="006E3B21">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9A2553" w:rsidRPr="001F7038" w14:paraId="0DFC8AF8" w14:textId="77777777" w:rsidTr="006E3B21">
              <w:trPr>
                <w:trHeight w:val="279"/>
                <w:jc w:val="center"/>
              </w:trPr>
              <w:tc>
                <w:tcPr>
                  <w:tcW w:w="514" w:type="dxa"/>
                  <w:shd w:val="clear" w:color="auto" w:fill="auto"/>
                  <w:vAlign w:val="center"/>
                </w:tcPr>
                <w:p w14:paraId="1DEE6499" w14:textId="77777777" w:rsidR="009A2553" w:rsidRPr="001F7038" w:rsidRDefault="009A2553" w:rsidP="006E3B21">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5D95F8F4" w14:textId="77777777" w:rsidR="009A2553" w:rsidRPr="001F7038" w:rsidRDefault="009A2553" w:rsidP="006E3B21">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5D7C8B65" w14:textId="77777777" w:rsidR="009A2553" w:rsidRPr="001F7038" w:rsidRDefault="009A2553" w:rsidP="006E3B21">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9A2553" w:rsidRPr="001F7038" w14:paraId="6B962EBD" w14:textId="77777777" w:rsidTr="006E3B21">
              <w:trPr>
                <w:trHeight w:val="38"/>
                <w:jc w:val="center"/>
              </w:trPr>
              <w:tc>
                <w:tcPr>
                  <w:tcW w:w="514" w:type="dxa"/>
                  <w:shd w:val="clear" w:color="auto" w:fill="auto"/>
                  <w:vAlign w:val="center"/>
                </w:tcPr>
                <w:p w14:paraId="2C6C0770" w14:textId="77777777" w:rsidR="009A2553" w:rsidRPr="001F7038" w:rsidRDefault="009A2553" w:rsidP="006E3B21">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7662822" w14:textId="77777777" w:rsidR="009A2553" w:rsidRPr="001F7038" w:rsidRDefault="009A2553" w:rsidP="006E3B21">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351E6F07" w14:textId="77777777" w:rsidR="009A2553" w:rsidRPr="001F7038" w:rsidRDefault="009A2553" w:rsidP="006E3B21">
                  <w:pPr>
                    <w:numPr>
                      <w:ilvl w:val="12"/>
                      <w:numId w:val="0"/>
                    </w:numPr>
                    <w:tabs>
                      <w:tab w:val="left" w:pos="360"/>
                      <w:tab w:val="left" w:pos="427"/>
                    </w:tabs>
                    <w:rPr>
                      <w:rFonts w:ascii="Arial Narrow" w:hAnsi="Arial Narrow"/>
                      <w:szCs w:val="20"/>
                    </w:rPr>
                  </w:pPr>
                </w:p>
              </w:tc>
            </w:tr>
          </w:tbl>
          <w:p w14:paraId="7B8C08A2" w14:textId="77777777" w:rsidR="009A2553" w:rsidRPr="00980057" w:rsidRDefault="009A2553" w:rsidP="006E3B21">
            <w:pPr>
              <w:spacing w:after="40"/>
              <w:rPr>
                <w:rFonts w:ascii="Arial Narrow" w:hAnsi="Arial Narrow" w:cs="Segoe UI"/>
                <w:szCs w:val="20"/>
              </w:rPr>
            </w:pPr>
          </w:p>
        </w:tc>
      </w:tr>
      <w:tr w:rsidR="009A2553" w:rsidRPr="00CF27DC" w14:paraId="5269DE2C" w14:textId="77777777" w:rsidTr="006E3B21">
        <w:trPr>
          <w:trHeight w:val="280"/>
          <w:jc w:val="center"/>
        </w:trPr>
        <w:tc>
          <w:tcPr>
            <w:tcW w:w="9214" w:type="dxa"/>
          </w:tcPr>
          <w:p w14:paraId="5C626DCB" w14:textId="77777777" w:rsidR="009A2553" w:rsidRPr="00CF27DC" w:rsidRDefault="009A2553" w:rsidP="00C47997">
            <w:pPr>
              <w:pStyle w:val="Akapitzlist"/>
              <w:numPr>
                <w:ilvl w:val="0"/>
                <w:numId w:val="59"/>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471AFF2E" w14:textId="77777777" w:rsidR="009A2553" w:rsidRPr="00CF27DC" w:rsidRDefault="009A2553" w:rsidP="006E3B21">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71BC59E8" w14:textId="77777777" w:rsidR="009A2553" w:rsidRDefault="009A2553" w:rsidP="00C47997">
            <w:pPr>
              <w:numPr>
                <w:ilvl w:val="0"/>
                <w:numId w:val="64"/>
              </w:numPr>
              <w:spacing w:after="40"/>
              <w:ind w:left="397" w:hanging="340"/>
              <w:jc w:val="left"/>
              <w:rPr>
                <w:rFonts w:ascii="Arial Narrow" w:hAnsi="Arial Narrow" w:cs="Segoe UI"/>
                <w:szCs w:val="20"/>
              </w:rPr>
            </w:pPr>
            <w:r w:rsidRPr="00CF27DC">
              <w:rPr>
                <w:rFonts w:ascii="Arial Narrow" w:hAnsi="Arial Narrow" w:cs="Segoe UI"/>
                <w:szCs w:val="20"/>
              </w:rPr>
              <w:t>.........................................................................................................................................................</w:t>
            </w:r>
          </w:p>
          <w:p w14:paraId="61D1FD16" w14:textId="77777777" w:rsidR="009A2553" w:rsidRDefault="009A2553" w:rsidP="00C47997">
            <w:pPr>
              <w:numPr>
                <w:ilvl w:val="0"/>
                <w:numId w:val="64"/>
              </w:numPr>
              <w:spacing w:after="40"/>
              <w:ind w:left="397" w:hanging="340"/>
              <w:jc w:val="left"/>
              <w:rPr>
                <w:rFonts w:ascii="Arial Narrow" w:hAnsi="Arial Narrow" w:cs="Segoe UI"/>
                <w:szCs w:val="20"/>
              </w:rPr>
            </w:pPr>
            <w:r w:rsidRPr="00980057">
              <w:rPr>
                <w:rFonts w:ascii="Arial Narrow" w:hAnsi="Arial Narrow" w:cs="Segoe UI"/>
                <w:szCs w:val="20"/>
              </w:rPr>
              <w:t>.........................................................................................................................................................</w:t>
            </w:r>
          </w:p>
          <w:p w14:paraId="4FE70CBC" w14:textId="77777777" w:rsidR="009A2553" w:rsidRDefault="009A2553" w:rsidP="00C47997">
            <w:pPr>
              <w:numPr>
                <w:ilvl w:val="0"/>
                <w:numId w:val="64"/>
              </w:numPr>
              <w:spacing w:after="40"/>
              <w:ind w:left="397" w:hanging="340"/>
              <w:jc w:val="left"/>
              <w:rPr>
                <w:rFonts w:ascii="Arial Narrow" w:hAnsi="Arial Narrow" w:cs="Segoe UI"/>
                <w:szCs w:val="20"/>
              </w:rPr>
            </w:pPr>
            <w:r w:rsidRPr="00980057">
              <w:rPr>
                <w:rFonts w:ascii="Arial Narrow" w:hAnsi="Arial Narrow" w:cs="Segoe UI"/>
                <w:szCs w:val="20"/>
              </w:rPr>
              <w:t>.........................................................................................................................................................</w:t>
            </w:r>
          </w:p>
          <w:p w14:paraId="6DE056AB" w14:textId="77777777" w:rsidR="009A2553" w:rsidRPr="00CF27DC" w:rsidRDefault="009A2553" w:rsidP="006E3B21">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268F3678" w14:textId="77777777" w:rsidR="00E06A10" w:rsidRDefault="00E06A10" w:rsidP="00636EB5">
      <w:pPr>
        <w:tabs>
          <w:tab w:val="left" w:pos="6750"/>
        </w:tabs>
        <w:rPr>
          <w:rFonts w:ascii="Arial Narrow" w:hAnsi="Arial Narrow" w:cs="Arial"/>
          <w:b/>
          <w:sz w:val="28"/>
        </w:rPr>
      </w:pPr>
    </w:p>
    <w:p w14:paraId="5FB73C32" w14:textId="77777777" w:rsidR="00E06A10" w:rsidRDefault="00E06A10" w:rsidP="00636EB5">
      <w:pPr>
        <w:tabs>
          <w:tab w:val="left" w:pos="6750"/>
        </w:tabs>
        <w:rPr>
          <w:rFonts w:ascii="Arial Narrow" w:hAnsi="Arial Narrow" w:cs="Arial"/>
          <w:b/>
          <w:sz w:val="28"/>
        </w:rPr>
      </w:pPr>
    </w:p>
    <w:p w14:paraId="249686DA" w14:textId="77777777" w:rsidR="00C978FA" w:rsidRDefault="00C978FA" w:rsidP="00636EB5">
      <w:pPr>
        <w:tabs>
          <w:tab w:val="left" w:pos="6750"/>
        </w:tabs>
        <w:rPr>
          <w:rFonts w:ascii="Arial Narrow" w:hAnsi="Arial Narrow" w:cs="Arial"/>
          <w:b/>
          <w:sz w:val="28"/>
        </w:rPr>
        <w:sectPr w:rsidR="00C978FA"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B746A" w:rsidRPr="00CF27DC" w14:paraId="56301E65" w14:textId="77777777" w:rsidTr="006E3B21">
        <w:trPr>
          <w:jc w:val="center"/>
        </w:trPr>
        <w:tc>
          <w:tcPr>
            <w:tcW w:w="9214" w:type="dxa"/>
            <w:tcBorders>
              <w:bottom w:val="single" w:sz="4" w:space="0" w:color="auto"/>
            </w:tcBorders>
            <w:shd w:val="clear" w:color="auto" w:fill="D9D9D9"/>
          </w:tcPr>
          <w:p w14:paraId="48E6B810" w14:textId="194B0177" w:rsidR="001B746A" w:rsidRPr="00CF27DC" w:rsidRDefault="001B746A" w:rsidP="001B746A">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r 1</w:t>
            </w:r>
            <w:r>
              <w:rPr>
                <w:rFonts w:ascii="Arial Narrow" w:hAnsi="Arial Narrow" w:cs="Segoe UI"/>
                <w:b/>
              </w:rPr>
              <w:t>.3</w:t>
            </w:r>
            <w:r w:rsidRPr="00CF27DC">
              <w:rPr>
                <w:rFonts w:ascii="Arial Narrow" w:hAnsi="Arial Narrow" w:cs="Segoe UI"/>
                <w:b/>
              </w:rPr>
              <w:t xml:space="preserve"> do </w:t>
            </w:r>
            <w:r>
              <w:rPr>
                <w:rFonts w:ascii="Arial Narrow" w:hAnsi="Arial Narrow" w:cs="Segoe UI"/>
                <w:b/>
              </w:rPr>
              <w:t>SWZ</w:t>
            </w:r>
          </w:p>
        </w:tc>
      </w:tr>
      <w:tr w:rsidR="001B746A" w:rsidRPr="00CF27DC" w14:paraId="3067A428" w14:textId="77777777" w:rsidTr="006E3B21">
        <w:trPr>
          <w:trHeight w:val="480"/>
          <w:jc w:val="center"/>
        </w:trPr>
        <w:tc>
          <w:tcPr>
            <w:tcW w:w="9214" w:type="dxa"/>
            <w:tcBorders>
              <w:top w:val="single" w:sz="4" w:space="0" w:color="auto"/>
            </w:tcBorders>
            <w:shd w:val="clear" w:color="auto" w:fill="D9D9D9"/>
            <w:vAlign w:val="center"/>
          </w:tcPr>
          <w:p w14:paraId="0F0AE7B4" w14:textId="77777777" w:rsidR="001B746A" w:rsidRPr="00CF27DC" w:rsidRDefault="001B746A" w:rsidP="006E3B21">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1B746A" w:rsidRPr="00CF27DC" w14:paraId="1105CDE3" w14:textId="77777777" w:rsidTr="006E3B21">
        <w:trPr>
          <w:trHeight w:val="2396"/>
          <w:jc w:val="center"/>
        </w:trPr>
        <w:tc>
          <w:tcPr>
            <w:tcW w:w="9214" w:type="dxa"/>
            <w:shd w:val="clear" w:color="auto" w:fill="auto"/>
            <w:vAlign w:val="center"/>
          </w:tcPr>
          <w:p w14:paraId="13115C1D" w14:textId="77777777" w:rsidR="001B746A" w:rsidRPr="00CF27DC" w:rsidRDefault="001B746A" w:rsidP="006E3B21">
            <w:pPr>
              <w:pStyle w:val="Tekstprzypisudolnego"/>
              <w:spacing w:after="40"/>
              <w:jc w:val="center"/>
              <w:rPr>
                <w:rFonts w:ascii="Arial Narrow" w:hAnsi="Arial Narrow" w:cs="Segoe UI"/>
                <w:b/>
              </w:rPr>
            </w:pPr>
          </w:p>
          <w:p w14:paraId="1C078640" w14:textId="77777777" w:rsidR="001B746A" w:rsidRPr="00CF27DC" w:rsidRDefault="001B746A" w:rsidP="006E3B21">
            <w:pPr>
              <w:pStyle w:val="Tekstprzypisudolnego"/>
              <w:spacing w:after="40"/>
              <w:jc w:val="center"/>
              <w:rPr>
                <w:rFonts w:ascii="Arial Narrow" w:hAnsi="Arial Narrow" w:cs="Segoe UI"/>
                <w:b/>
              </w:rPr>
            </w:pPr>
            <w:r>
              <w:rPr>
                <w:rFonts w:ascii="Arial Narrow" w:hAnsi="Arial Narrow" w:cs="Segoe UI"/>
                <w:b/>
              </w:rPr>
              <w:t>OFERTA</w:t>
            </w:r>
          </w:p>
          <w:p w14:paraId="67B60430" w14:textId="77777777" w:rsidR="001B746A" w:rsidRPr="00A84BF8" w:rsidRDefault="001B746A" w:rsidP="006E3B21">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4CCB9574" w14:textId="77777777" w:rsidR="001B746A" w:rsidRPr="00A84BF8" w:rsidRDefault="001B746A" w:rsidP="006E3B21">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3931722F" w14:textId="77777777" w:rsidR="001B746A" w:rsidRPr="00CF27DC" w:rsidRDefault="001B746A" w:rsidP="006E3B21">
            <w:pPr>
              <w:pStyle w:val="Tekstprzypisudolnego"/>
              <w:spacing w:after="40"/>
              <w:ind w:left="5562" w:firstLine="20"/>
              <w:rPr>
                <w:rFonts w:ascii="Arial Narrow" w:hAnsi="Arial Narrow" w:cs="Segoe UI"/>
              </w:rPr>
            </w:pPr>
          </w:p>
          <w:p w14:paraId="38F65642" w14:textId="0FF4C281" w:rsidR="001B746A" w:rsidRPr="00B2701D" w:rsidRDefault="001B746A" w:rsidP="006E3B21">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bez negocjacji</w:t>
            </w:r>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Pr>
                <w:rFonts w:ascii="Arial Narrow" w:hAnsi="Arial Narrow" w:cs="Segoe UI"/>
                <w:b/>
                <w:bCs/>
                <w:color w:val="000000"/>
                <w:lang w:bidi="pl-PL"/>
              </w:rPr>
              <w:t>Budowę</w:t>
            </w:r>
            <w:r w:rsidRPr="00AE21B9">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 xml:space="preserve">” – dot. części Nr 3 zamówienia tj. </w:t>
            </w:r>
            <w:r w:rsidR="004A11CB" w:rsidRPr="004A11CB">
              <w:rPr>
                <w:rFonts w:ascii="Arial Narrow" w:hAnsi="Arial Narrow" w:cs="Segoe UI"/>
                <w:b/>
                <w:bCs/>
                <w:color w:val="000000"/>
                <w:lang w:bidi="pl-PL"/>
              </w:rPr>
              <w:t>B</w:t>
            </w:r>
            <w:r w:rsidR="004A11CB">
              <w:rPr>
                <w:rFonts w:ascii="Arial Narrow" w:hAnsi="Arial Narrow" w:cs="Segoe UI"/>
                <w:b/>
                <w:bCs/>
                <w:color w:val="000000"/>
                <w:lang w:bidi="pl-PL"/>
              </w:rPr>
              <w:t>udowy</w:t>
            </w:r>
            <w:r w:rsidR="004A11CB" w:rsidRPr="004A11CB">
              <w:rPr>
                <w:rFonts w:ascii="Arial Narrow" w:hAnsi="Arial Narrow" w:cs="Segoe UI"/>
                <w:b/>
                <w:bCs/>
                <w:color w:val="000000"/>
                <w:lang w:bidi="pl-PL"/>
              </w:rPr>
              <w:t xml:space="preserve"> placu zabaw w miejscowości Janowiec Kościelny</w:t>
            </w:r>
          </w:p>
          <w:p w14:paraId="5D57EC01" w14:textId="77777777" w:rsidR="001B746A" w:rsidRPr="00F45907" w:rsidRDefault="001B746A" w:rsidP="006E3B21">
            <w:pPr>
              <w:pStyle w:val="Tekstprzypisudolnego"/>
              <w:spacing w:after="40"/>
              <w:rPr>
                <w:rFonts w:ascii="Arial Narrow" w:hAnsi="Arial Narrow" w:cs="Arial"/>
                <w:b/>
              </w:rPr>
            </w:pPr>
          </w:p>
        </w:tc>
      </w:tr>
      <w:tr w:rsidR="001B746A" w:rsidRPr="00CF27DC" w14:paraId="416A310A" w14:textId="77777777" w:rsidTr="006E3B21">
        <w:trPr>
          <w:trHeight w:val="1502"/>
          <w:jc w:val="center"/>
        </w:trPr>
        <w:tc>
          <w:tcPr>
            <w:tcW w:w="9214" w:type="dxa"/>
          </w:tcPr>
          <w:p w14:paraId="26B84A0B" w14:textId="77777777" w:rsidR="001B746A" w:rsidRPr="00CF27DC" w:rsidRDefault="001B746A" w:rsidP="00C47997">
            <w:pPr>
              <w:pStyle w:val="Akapitzlist"/>
              <w:numPr>
                <w:ilvl w:val="0"/>
                <w:numId w:val="65"/>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6FD53E7" w14:textId="77777777" w:rsidR="001B746A" w:rsidRPr="00CF27DC" w:rsidRDefault="001B746A" w:rsidP="006E3B21">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3F887878" w14:textId="77777777" w:rsidR="001B746A" w:rsidRPr="00CF27DC" w:rsidRDefault="001B746A" w:rsidP="006E3B21">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71826C3B" w14:textId="77777777" w:rsidR="001B746A" w:rsidRDefault="001B746A" w:rsidP="006E3B21">
            <w:pPr>
              <w:spacing w:after="40"/>
              <w:rPr>
                <w:rFonts w:ascii="Arial Narrow" w:hAnsi="Arial Narrow" w:cs="Segoe UI"/>
                <w:b/>
                <w:szCs w:val="20"/>
              </w:rPr>
            </w:pPr>
            <w:r w:rsidRPr="00CF27DC">
              <w:rPr>
                <w:rFonts w:ascii="Arial Narrow" w:hAnsi="Arial Narrow" w:cs="Segoe UI"/>
                <w:b/>
                <w:szCs w:val="20"/>
              </w:rPr>
              <w:t>………………………………………………………………………………………………………..…….…………………………………………………………………………………………………………………………………………………………………………………</w:t>
            </w:r>
          </w:p>
          <w:p w14:paraId="337F0F11" w14:textId="77777777" w:rsidR="001B746A" w:rsidRPr="000C68B4" w:rsidRDefault="001B746A" w:rsidP="006E3B21">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2C71CDED" w14:textId="77777777" w:rsidR="001B746A" w:rsidRPr="00CF27DC" w:rsidRDefault="001B746A" w:rsidP="006E3B21">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24F5D344" w14:textId="77777777" w:rsidR="001B746A" w:rsidRDefault="001B746A" w:rsidP="006E3B21">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05B6AD33" w14:textId="77777777" w:rsidR="001B746A" w:rsidRDefault="001B746A" w:rsidP="006E3B21">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4C1F3AAB" w14:textId="77777777" w:rsidR="001B746A" w:rsidRPr="0005399C" w:rsidRDefault="001B746A" w:rsidP="006E3B21">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651A945A" w14:textId="77777777" w:rsidR="001B746A" w:rsidRPr="00CF27DC" w:rsidRDefault="001B746A" w:rsidP="006E3B21">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47BA1F8E" w14:textId="77777777" w:rsidR="001B746A" w:rsidRPr="00057205" w:rsidRDefault="001B746A" w:rsidP="006E3B21">
            <w:pPr>
              <w:spacing w:after="40"/>
              <w:rPr>
                <w:rFonts w:ascii="Arial Narrow" w:hAnsi="Arial Narrow" w:cs="Segoe UI"/>
                <w:b/>
                <w:szCs w:val="20"/>
              </w:rPr>
            </w:pPr>
            <w:r w:rsidRPr="00057205">
              <w:rPr>
                <w:rFonts w:ascii="Arial Narrow" w:hAnsi="Arial Narrow" w:cs="Segoe UI"/>
                <w:b/>
                <w:szCs w:val="20"/>
              </w:rPr>
              <w:t>E-mail: ………………………………….</w:t>
            </w:r>
          </w:p>
          <w:p w14:paraId="4A5962C7" w14:textId="77777777" w:rsidR="001B746A" w:rsidRDefault="001B746A" w:rsidP="006E3B21">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22F3E1D" w14:textId="77777777" w:rsidR="001B746A" w:rsidRDefault="001B746A" w:rsidP="006E3B21">
            <w:pPr>
              <w:pStyle w:val="Tekstprzypisudolnego"/>
              <w:spacing w:after="40"/>
              <w:rPr>
                <w:rFonts w:ascii="Arial Narrow" w:hAnsi="Arial Narrow" w:cs="Segoe UI"/>
              </w:rPr>
            </w:pPr>
            <w:r>
              <w:rPr>
                <w:rFonts w:ascii="Arial Narrow" w:hAnsi="Arial Narrow" w:cs="Segoe UI"/>
              </w:rPr>
              <w:t>Rodzaj wykonawcy (zaznaczyć właściwe):</w:t>
            </w:r>
          </w:p>
          <w:p w14:paraId="496EC5DC" w14:textId="77777777" w:rsidR="001B746A" w:rsidRDefault="00811348" w:rsidP="006E3B21">
            <w:pPr>
              <w:pStyle w:val="Tekstprzypisudolnego"/>
              <w:spacing w:after="40"/>
              <w:rPr>
                <w:rFonts w:ascii="Arial Narrow" w:hAnsi="Arial Narrow" w:cs="Segoe UI"/>
              </w:rPr>
            </w:pPr>
            <w:sdt>
              <w:sdtPr>
                <w:rPr>
                  <w:rFonts w:ascii="Arial Narrow" w:hAnsi="Arial Narrow" w:cs="Segoe UI"/>
                </w:rPr>
                <w:id w:val="-1526780001"/>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mikroprzedsiębiorstwo</w:t>
            </w:r>
            <w:r w:rsidR="001B746A">
              <w:rPr>
                <w:rFonts w:ascii="Arial Narrow" w:hAnsi="Arial Narrow" w:cs="Segoe UI"/>
              </w:rPr>
              <w:t xml:space="preserve"> </w:t>
            </w:r>
            <w:sdt>
              <w:sdtPr>
                <w:rPr>
                  <w:rFonts w:ascii="Arial Narrow" w:hAnsi="Arial Narrow" w:cs="Segoe UI"/>
                </w:rPr>
                <w:id w:val="890000980"/>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 xml:space="preserve">małe przedsiębiorstwo </w:t>
            </w:r>
            <w:sdt>
              <w:sdtPr>
                <w:rPr>
                  <w:rFonts w:ascii="Arial Narrow" w:hAnsi="Arial Narrow" w:cs="Segoe UI"/>
                </w:rPr>
                <w:id w:val="654267224"/>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 xml:space="preserve">średnie przedsiębiorstwo </w:t>
            </w:r>
            <w:sdt>
              <w:sdtPr>
                <w:rPr>
                  <w:rFonts w:ascii="Arial Narrow" w:hAnsi="Arial Narrow" w:cs="Segoe UI"/>
                </w:rPr>
                <w:id w:val="-1115598640"/>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sidRPr="00737FB4">
              <w:rPr>
                <w:rFonts w:ascii="Arial Narrow" w:hAnsi="Arial Narrow" w:cs="Segoe UI"/>
                <w:b/>
              </w:rPr>
              <w:t>jednoosobowa działalność gospodarcza</w:t>
            </w:r>
            <w:r w:rsidR="001B746A">
              <w:rPr>
                <w:rFonts w:ascii="Arial Narrow" w:hAnsi="Arial Narrow" w:cs="Segoe UI"/>
                <w:b/>
              </w:rPr>
              <w:t xml:space="preserve"> </w:t>
            </w:r>
            <w:sdt>
              <w:sdtPr>
                <w:rPr>
                  <w:rFonts w:ascii="Arial Narrow" w:hAnsi="Arial Narrow" w:cs="Segoe UI"/>
                </w:rPr>
                <w:id w:val="-1543746332"/>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sidRPr="00B43817">
              <w:rPr>
                <w:rFonts w:ascii="Arial Narrow" w:hAnsi="Arial Narrow" w:cs="Segoe UI"/>
                <w:b/>
              </w:rPr>
              <w:t>osoba fizyczna nieprowadząca</w:t>
            </w:r>
            <w:r w:rsidR="001B746A">
              <w:rPr>
                <w:rFonts w:ascii="Arial Narrow" w:hAnsi="Arial Narrow" w:cs="Segoe UI"/>
                <w:b/>
              </w:rPr>
              <w:t xml:space="preserve"> </w:t>
            </w:r>
            <w:r w:rsidR="001B746A" w:rsidRPr="00B43817">
              <w:rPr>
                <w:rFonts w:ascii="Arial Narrow" w:hAnsi="Arial Narrow" w:cs="Segoe UI"/>
                <w:b/>
              </w:rPr>
              <w:t>działalności gospodarczej</w:t>
            </w:r>
            <w:r w:rsidR="001B746A">
              <w:rPr>
                <w:rFonts w:ascii="Arial Narrow" w:hAnsi="Arial Narrow" w:cs="Segoe UI"/>
                <w:b/>
              </w:rPr>
              <w:t xml:space="preserve"> </w:t>
            </w:r>
            <w:sdt>
              <w:sdtPr>
                <w:rPr>
                  <w:rFonts w:ascii="Arial Narrow" w:hAnsi="Arial Narrow" w:cs="Segoe UI"/>
                </w:rPr>
                <w:id w:val="710076355"/>
                <w14:checkbox>
                  <w14:checked w14:val="0"/>
                  <w14:checkedState w14:val="2612" w14:font="MS Gothic"/>
                  <w14:uncheckedState w14:val="2610" w14:font="MS Gothic"/>
                </w14:checkbox>
              </w:sdtPr>
              <w:sdtEndPr/>
              <w:sdtContent>
                <w:r w:rsidR="001B746A">
                  <w:rPr>
                    <w:rFonts w:ascii="MS Gothic" w:eastAsia="MS Gothic" w:hAnsi="MS Gothic" w:cs="Segoe UI" w:hint="eastAsia"/>
                  </w:rPr>
                  <w:t>☐</w:t>
                </w:r>
              </w:sdtContent>
            </w:sdt>
            <w:r w:rsidR="001B746A" w:rsidRPr="003E496E">
              <w:rPr>
                <w:rFonts w:ascii="Arial Narrow" w:hAnsi="Arial Narrow" w:cs="Segoe UI"/>
              </w:rPr>
              <w:t xml:space="preserve"> </w:t>
            </w:r>
            <w:r w:rsidR="001B746A">
              <w:rPr>
                <w:rFonts w:ascii="Arial Narrow" w:hAnsi="Arial Narrow" w:cs="Segoe UI"/>
                <w:b/>
              </w:rPr>
              <w:t xml:space="preserve">inny rodzaj: </w:t>
            </w:r>
            <w:r w:rsidR="001B746A">
              <w:rPr>
                <w:rFonts w:ascii="Arial Narrow" w:hAnsi="Arial Narrow" w:cs="Segoe UI"/>
              </w:rPr>
              <w:t>………………... (podać jaki)</w:t>
            </w:r>
          </w:p>
          <w:p w14:paraId="39A97545" w14:textId="77777777" w:rsidR="001B746A" w:rsidRPr="00CE544E" w:rsidRDefault="001B746A" w:rsidP="006E3B21">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504A492" w14:textId="77777777" w:rsidR="001B746A" w:rsidRPr="00CE544E" w:rsidRDefault="001B746A" w:rsidP="006E3B21">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0E2A39FA" w14:textId="77777777" w:rsidR="001B746A" w:rsidRPr="00CE544E" w:rsidRDefault="001B746A" w:rsidP="006E3B21">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04FEE37F" w14:textId="77777777" w:rsidR="001B746A" w:rsidRPr="00CF27DC" w:rsidRDefault="001B746A" w:rsidP="006E3B21">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1B746A" w:rsidRPr="00CF27DC" w14:paraId="62EF4C68" w14:textId="77777777" w:rsidTr="006E3B21">
        <w:trPr>
          <w:trHeight w:val="391"/>
          <w:jc w:val="center"/>
        </w:trPr>
        <w:tc>
          <w:tcPr>
            <w:tcW w:w="9214" w:type="dxa"/>
            <w:shd w:val="clear" w:color="auto" w:fill="auto"/>
          </w:tcPr>
          <w:p w14:paraId="21E8256D" w14:textId="77777777" w:rsidR="001B746A" w:rsidRPr="00CF27DC" w:rsidRDefault="001B746A" w:rsidP="00C47997">
            <w:pPr>
              <w:numPr>
                <w:ilvl w:val="0"/>
                <w:numId w:val="65"/>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61F08370" w14:textId="10FE0C73" w:rsidR="001B746A" w:rsidRPr="003122BE" w:rsidRDefault="001B746A" w:rsidP="004A11CB">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004A11CB" w:rsidRPr="004A11CB">
              <w:rPr>
                <w:rFonts w:ascii="Arial Narrow" w:hAnsi="Arial Narrow" w:cs="Segoe UI"/>
                <w:b/>
                <w:bCs/>
                <w:szCs w:val="20"/>
                <w:lang w:bidi="pl-PL"/>
              </w:rPr>
              <w:t>Budowa placu zabaw w miejscowości Janowiec Kościelny</w:t>
            </w:r>
            <w:r>
              <w:rPr>
                <w:rFonts w:ascii="Arial Narrow" w:hAnsi="Arial Narrow" w:cs="Segoe UI"/>
                <w:b/>
                <w:bCs/>
                <w:szCs w:val="20"/>
                <w:lang w:bidi="pl-PL"/>
              </w:rPr>
              <w:t xml:space="preserve">” – część Nr </w:t>
            </w:r>
            <w:r w:rsidR="004A11CB">
              <w:rPr>
                <w:rFonts w:ascii="Arial Narrow" w:hAnsi="Arial Narrow" w:cs="Segoe UI"/>
                <w:b/>
                <w:bCs/>
                <w:szCs w:val="20"/>
                <w:lang w:bidi="pl-PL"/>
              </w:rPr>
              <w:t>3</w:t>
            </w:r>
            <w:r>
              <w:rPr>
                <w:rFonts w:ascii="Arial Narrow" w:hAnsi="Arial Narrow" w:cs="Segoe UI"/>
                <w:b/>
                <w:bCs/>
                <w:szCs w:val="20"/>
                <w:lang w:bidi="pl-PL"/>
              </w:rPr>
              <w:t xml:space="preserve"> zamówienia</w:t>
            </w:r>
          </w:p>
        </w:tc>
      </w:tr>
      <w:tr w:rsidR="001B746A" w:rsidRPr="00CF27DC" w14:paraId="46F5AD26" w14:textId="77777777" w:rsidTr="006E3B21">
        <w:trPr>
          <w:trHeight w:val="53"/>
          <w:jc w:val="center"/>
        </w:trPr>
        <w:tc>
          <w:tcPr>
            <w:tcW w:w="9214" w:type="dxa"/>
            <w:shd w:val="clear" w:color="auto" w:fill="auto"/>
          </w:tcPr>
          <w:p w14:paraId="11532121" w14:textId="77777777" w:rsidR="001B746A" w:rsidRPr="000B45CE" w:rsidRDefault="001B746A" w:rsidP="00C47997">
            <w:pPr>
              <w:numPr>
                <w:ilvl w:val="0"/>
                <w:numId w:val="65"/>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3D2A9F51" w14:textId="77777777" w:rsidR="001B746A" w:rsidRPr="000B45CE" w:rsidRDefault="001B746A" w:rsidP="006E3B21">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1B746A" w:rsidRPr="000B45CE" w14:paraId="487F3768" w14:textId="77777777" w:rsidTr="006E3B21">
              <w:trPr>
                <w:trHeight w:val="684"/>
                <w:jc w:val="center"/>
              </w:trPr>
              <w:tc>
                <w:tcPr>
                  <w:tcW w:w="6673" w:type="dxa"/>
                  <w:shd w:val="clear" w:color="auto" w:fill="BFBFBF"/>
                  <w:vAlign w:val="center"/>
                </w:tcPr>
                <w:p w14:paraId="272EC656" w14:textId="77777777" w:rsidR="001B746A" w:rsidRPr="000B45CE" w:rsidRDefault="001B746A" w:rsidP="006E3B21">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487B97E6" w14:textId="77777777" w:rsidR="001B746A" w:rsidRPr="000B45CE" w:rsidRDefault="001B746A" w:rsidP="006E3B21">
                  <w:pPr>
                    <w:spacing w:after="40"/>
                    <w:contextualSpacing/>
                    <w:jc w:val="right"/>
                    <w:rPr>
                      <w:rFonts w:ascii="Arial Narrow" w:hAnsi="Arial Narrow" w:cs="Segoe UI"/>
                      <w:b/>
                      <w:szCs w:val="20"/>
                    </w:rPr>
                  </w:pPr>
                  <w:r>
                    <w:rPr>
                      <w:rFonts w:ascii="Arial Narrow" w:hAnsi="Arial Narrow" w:cs="Segoe UI"/>
                      <w:b/>
                      <w:szCs w:val="20"/>
                    </w:rPr>
                    <w:t>………………………… zł</w:t>
                  </w:r>
                </w:p>
              </w:tc>
            </w:tr>
            <w:tr w:rsidR="001B746A" w:rsidRPr="000B45CE" w14:paraId="53690F61" w14:textId="77777777" w:rsidTr="006E3B21">
              <w:trPr>
                <w:trHeight w:val="340"/>
                <w:jc w:val="center"/>
              </w:trPr>
              <w:tc>
                <w:tcPr>
                  <w:tcW w:w="6673" w:type="dxa"/>
                  <w:shd w:val="clear" w:color="auto" w:fill="BFBFBF"/>
                  <w:vAlign w:val="center"/>
                </w:tcPr>
                <w:p w14:paraId="537D7D5A" w14:textId="77777777" w:rsidR="001B746A" w:rsidRPr="0006133B" w:rsidRDefault="001B746A" w:rsidP="006E3B21">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103EC71B" w14:textId="77777777" w:rsidR="001B746A" w:rsidRPr="000B45CE" w:rsidRDefault="001B746A" w:rsidP="006E3B21">
                  <w:pPr>
                    <w:spacing w:after="40"/>
                    <w:contextualSpacing/>
                    <w:jc w:val="right"/>
                    <w:rPr>
                      <w:rFonts w:ascii="Arial Narrow" w:hAnsi="Arial Narrow" w:cs="Segoe UI"/>
                      <w:b/>
                      <w:szCs w:val="20"/>
                    </w:rPr>
                  </w:pPr>
                  <w:r>
                    <w:rPr>
                      <w:rFonts w:ascii="Arial Narrow" w:hAnsi="Arial Narrow" w:cs="Segoe UI"/>
                      <w:b/>
                      <w:szCs w:val="20"/>
                    </w:rPr>
                    <w:t>…… % VAT**</w:t>
                  </w:r>
                </w:p>
              </w:tc>
            </w:tr>
            <w:tr w:rsidR="001B746A" w:rsidRPr="000B45CE" w14:paraId="4DB3C4D1" w14:textId="77777777" w:rsidTr="006E3B21">
              <w:trPr>
                <w:trHeight w:val="340"/>
                <w:jc w:val="center"/>
              </w:trPr>
              <w:tc>
                <w:tcPr>
                  <w:tcW w:w="6673" w:type="dxa"/>
                  <w:shd w:val="clear" w:color="auto" w:fill="BFBFBF"/>
                  <w:vAlign w:val="center"/>
                </w:tcPr>
                <w:p w14:paraId="007FDB67" w14:textId="77777777" w:rsidR="001B746A" w:rsidRPr="000B45CE" w:rsidRDefault="001B746A" w:rsidP="006E3B21">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4410A5C1" w14:textId="77777777" w:rsidR="001B746A" w:rsidRPr="000B45CE" w:rsidRDefault="001B746A" w:rsidP="006E3B21">
                  <w:pPr>
                    <w:spacing w:after="40"/>
                    <w:contextualSpacing/>
                    <w:jc w:val="right"/>
                    <w:rPr>
                      <w:rFonts w:ascii="Arial Narrow" w:hAnsi="Arial Narrow" w:cs="Segoe UI"/>
                      <w:b/>
                      <w:szCs w:val="20"/>
                    </w:rPr>
                  </w:pPr>
                  <w:r>
                    <w:rPr>
                      <w:rFonts w:ascii="Arial Narrow" w:hAnsi="Arial Narrow" w:cs="Segoe UI"/>
                      <w:b/>
                      <w:szCs w:val="20"/>
                    </w:rPr>
                    <w:t>………………………… zł</w:t>
                  </w:r>
                </w:p>
              </w:tc>
            </w:tr>
          </w:tbl>
          <w:p w14:paraId="049253DB" w14:textId="77777777" w:rsidR="001B746A" w:rsidRDefault="001B746A" w:rsidP="006E3B21">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C5E528B" w14:textId="77777777" w:rsidR="001B746A" w:rsidRDefault="001B746A" w:rsidP="006E3B21">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p w14:paraId="7CA7A86F" w14:textId="636B09A8" w:rsidR="004A11CB" w:rsidRPr="00DE2DFE" w:rsidRDefault="004A11CB" w:rsidP="006E3B21">
            <w:pPr>
              <w:spacing w:before="120" w:after="40"/>
              <w:rPr>
                <w:rFonts w:ascii="Arial Narrow" w:hAnsi="Arial Narrow" w:cs="Segoe UI"/>
                <w:szCs w:val="20"/>
              </w:rPr>
            </w:pPr>
          </w:p>
        </w:tc>
      </w:tr>
      <w:tr w:rsidR="001B746A" w:rsidRPr="00CF27DC" w14:paraId="65EB2278" w14:textId="77777777" w:rsidTr="006E3B21">
        <w:trPr>
          <w:trHeight w:val="268"/>
          <w:jc w:val="center"/>
        </w:trPr>
        <w:tc>
          <w:tcPr>
            <w:tcW w:w="9214" w:type="dxa"/>
            <w:shd w:val="clear" w:color="auto" w:fill="auto"/>
          </w:tcPr>
          <w:p w14:paraId="5A006A56" w14:textId="77777777" w:rsidR="001B746A" w:rsidRPr="000B45CE" w:rsidRDefault="001B746A" w:rsidP="00C47997">
            <w:pPr>
              <w:pStyle w:val="Akapitzlist"/>
              <w:numPr>
                <w:ilvl w:val="0"/>
                <w:numId w:val="65"/>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5CFC55C8" w14:textId="77777777" w:rsidR="001B746A" w:rsidRDefault="001B746A" w:rsidP="00C47997">
            <w:pPr>
              <w:pStyle w:val="Tekstpodstawowywcity2"/>
              <w:widowControl/>
              <w:numPr>
                <w:ilvl w:val="0"/>
                <w:numId w:val="66"/>
              </w:numPr>
              <w:tabs>
                <w:tab w:val="clear" w:pos="1260"/>
              </w:tabs>
              <w:spacing w:after="40"/>
              <w:ind w:left="600"/>
              <w:rPr>
                <w:rFonts w:ascii="Arial Narrow" w:hAnsi="Arial Narrow" w:cs="Segoe UI"/>
              </w:rPr>
            </w:pPr>
            <w:r w:rsidRPr="00C61BB3">
              <w:rPr>
                <w:rFonts w:ascii="Arial Narrow" w:hAnsi="Arial Narrow" w:cs="Segoe UI"/>
              </w:rPr>
              <w:t>udzielam gwarancji</w:t>
            </w:r>
            <w:r>
              <w:rPr>
                <w:rFonts w:ascii="Arial Narrow" w:hAnsi="Arial Narrow" w:cs="Segoe UI"/>
              </w:rPr>
              <w:t xml:space="preserve"> jakości</w:t>
            </w:r>
            <w:r w:rsidRPr="00C61BB3">
              <w:rPr>
                <w:rFonts w:ascii="Arial Narrow" w:hAnsi="Arial Narrow" w:cs="Segoe UI"/>
              </w:rPr>
              <w:t xml:space="preserve">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24</w:t>
            </w:r>
            <w:r w:rsidRPr="00C61BB3">
              <w:rPr>
                <w:rFonts w:ascii="Arial Narrow" w:hAnsi="Arial Narrow" w:cs="Segoe UI"/>
              </w:rPr>
              <w:t xml:space="preserve">, </w:t>
            </w:r>
            <w:r>
              <w:rPr>
                <w:rFonts w:ascii="Arial Narrow" w:hAnsi="Arial Narrow" w:cs="Segoe UI"/>
              </w:rPr>
              <w:t>36</w:t>
            </w:r>
            <w:r w:rsidRPr="00C61BB3">
              <w:rPr>
                <w:rFonts w:ascii="Arial Narrow" w:hAnsi="Arial Narrow" w:cs="Segoe UI"/>
              </w:rPr>
              <w:t xml:space="preserve"> lub </w:t>
            </w:r>
            <w:r>
              <w:rPr>
                <w:rFonts w:ascii="Arial Narrow" w:hAnsi="Arial Narrow" w:cs="Segoe UI"/>
              </w:rPr>
              <w:t>48</w:t>
            </w:r>
            <w:r w:rsidRPr="00C61BB3">
              <w:rPr>
                <w:rFonts w:ascii="Arial Narrow" w:hAnsi="Arial Narrow" w:cs="Segoe UI"/>
              </w:rPr>
              <w:t xml:space="preserve"> miesięcy)</w:t>
            </w:r>
            <w:r>
              <w:rPr>
                <w:rFonts w:ascii="Arial Narrow" w:hAnsi="Arial Narrow" w:cs="Segoe UI"/>
              </w:rPr>
              <w:t>, zgodnie z zapisami Rozdziału XV SWZ,</w:t>
            </w:r>
          </w:p>
          <w:p w14:paraId="5773D31D" w14:textId="77777777" w:rsidR="001B746A" w:rsidRPr="00FD586C" w:rsidRDefault="001B746A" w:rsidP="00C47997">
            <w:pPr>
              <w:pStyle w:val="Tekstpodstawowywcity2"/>
              <w:widowControl/>
              <w:numPr>
                <w:ilvl w:val="0"/>
                <w:numId w:val="66"/>
              </w:numPr>
              <w:tabs>
                <w:tab w:val="clear" w:pos="1260"/>
              </w:tabs>
              <w:spacing w:after="40"/>
              <w:ind w:left="600" w:hanging="181"/>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1176EA3C" w14:textId="77777777" w:rsidR="001B746A" w:rsidRPr="005C52E6" w:rsidRDefault="001B746A" w:rsidP="00C47997">
            <w:pPr>
              <w:pStyle w:val="Tekstpodstawowywcity2"/>
              <w:numPr>
                <w:ilvl w:val="0"/>
                <w:numId w:val="66"/>
              </w:numPr>
              <w:tabs>
                <w:tab w:val="clear" w:pos="1260"/>
              </w:tabs>
              <w:spacing w:after="40"/>
              <w:ind w:left="600" w:hanging="181"/>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1A04CC73" w14:textId="77777777" w:rsidR="001B746A" w:rsidRDefault="001B746A" w:rsidP="00C47997">
            <w:pPr>
              <w:pStyle w:val="Tekstpodstawowywcity2"/>
              <w:numPr>
                <w:ilvl w:val="0"/>
                <w:numId w:val="66"/>
              </w:numPr>
              <w:tabs>
                <w:tab w:val="clear" w:pos="1260"/>
              </w:tabs>
              <w:spacing w:after="40"/>
              <w:ind w:left="600" w:hanging="181"/>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45242AA6" w14:textId="77777777" w:rsidR="001B746A" w:rsidRPr="00FF5831" w:rsidRDefault="001B746A" w:rsidP="00C47997">
            <w:pPr>
              <w:pStyle w:val="Tekstpodstawowywcity2"/>
              <w:numPr>
                <w:ilvl w:val="0"/>
                <w:numId w:val="66"/>
              </w:numPr>
              <w:tabs>
                <w:tab w:val="clear" w:pos="1260"/>
              </w:tabs>
              <w:spacing w:after="40"/>
              <w:ind w:left="600" w:hanging="181"/>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1784F81A" w14:textId="77777777" w:rsidR="001B746A" w:rsidRPr="008C5955" w:rsidRDefault="001B746A" w:rsidP="00C47997">
            <w:pPr>
              <w:pStyle w:val="Tekstpodstawowywcity2"/>
              <w:numPr>
                <w:ilvl w:val="0"/>
                <w:numId w:val="66"/>
              </w:numPr>
              <w:tabs>
                <w:tab w:val="clear" w:pos="1260"/>
              </w:tabs>
              <w:spacing w:after="40"/>
              <w:ind w:left="600" w:hanging="181"/>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632EB018" w14:textId="77777777" w:rsidR="001B746A" w:rsidRPr="008C5955" w:rsidRDefault="001B746A" w:rsidP="00C47997">
            <w:pPr>
              <w:pStyle w:val="Tekstpodstawowywcity2"/>
              <w:widowControl/>
              <w:numPr>
                <w:ilvl w:val="0"/>
                <w:numId w:val="66"/>
              </w:numPr>
              <w:tabs>
                <w:tab w:val="clear" w:pos="1260"/>
              </w:tabs>
              <w:spacing w:after="40"/>
              <w:ind w:left="600" w:hanging="181"/>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112680D5" w14:textId="77777777" w:rsidR="001B746A" w:rsidRDefault="001B746A" w:rsidP="00C47997">
            <w:pPr>
              <w:pStyle w:val="Tekstpodstawowywcity2"/>
              <w:widowControl/>
              <w:numPr>
                <w:ilvl w:val="0"/>
                <w:numId w:val="66"/>
              </w:numPr>
              <w:tabs>
                <w:tab w:val="clear" w:pos="1260"/>
              </w:tabs>
              <w:spacing w:after="40"/>
              <w:ind w:left="600" w:hanging="181"/>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D292560" w14:textId="77777777" w:rsidR="001B746A" w:rsidRDefault="001B746A" w:rsidP="00C47997">
            <w:pPr>
              <w:pStyle w:val="Akapitzlist"/>
              <w:numPr>
                <w:ilvl w:val="0"/>
                <w:numId w:val="66"/>
              </w:numPr>
              <w:tabs>
                <w:tab w:val="clear" w:pos="1260"/>
              </w:tabs>
              <w:spacing w:after="200" w:line="276" w:lineRule="auto"/>
              <w:ind w:left="600" w:hanging="181"/>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7E8B9DFA" w14:textId="1B8F9C6A" w:rsidR="001B746A" w:rsidRDefault="001B746A" w:rsidP="00C47997">
            <w:pPr>
              <w:pStyle w:val="Akapitzlist"/>
              <w:numPr>
                <w:ilvl w:val="0"/>
                <w:numId w:val="66"/>
              </w:numPr>
              <w:tabs>
                <w:tab w:val="clear" w:pos="1260"/>
              </w:tabs>
              <w:spacing w:before="120" w:after="200" w:line="276" w:lineRule="auto"/>
              <w:ind w:left="600" w:hanging="181"/>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811348" w:rsidRPr="00811348">
              <w:rPr>
                <w:rFonts w:ascii="Arial Narrow" w:hAnsi="Arial Narrow" w:cs="Segoe UI"/>
                <w:b/>
                <w:color w:val="FF0000"/>
                <w:kern w:val="20"/>
                <w:szCs w:val="20"/>
              </w:rPr>
              <w:t>8</w:t>
            </w:r>
            <w:r w:rsidRPr="00811348">
              <w:rPr>
                <w:rFonts w:ascii="Arial Narrow" w:hAnsi="Arial Narrow" w:cs="Segoe UI"/>
                <w:b/>
                <w:color w:val="FF0000"/>
                <w:kern w:val="20"/>
                <w:szCs w:val="20"/>
              </w:rPr>
              <w:t>00,00</w:t>
            </w:r>
            <w:r w:rsidRPr="00811348">
              <w:rPr>
                <w:rFonts w:ascii="Arial Narrow" w:hAnsi="Arial Narrow" w:cs="Segoe UI"/>
                <w:color w:val="FF0000"/>
                <w:kern w:val="20"/>
                <w:szCs w:val="20"/>
              </w:rPr>
              <w:t xml:space="preserve"> </w:t>
            </w:r>
            <w:r w:rsidRPr="00F66693">
              <w:rPr>
                <w:rFonts w:ascii="Arial Narrow" w:hAnsi="Arial Narrow" w:cs="Segoe UI"/>
                <w:kern w:val="20"/>
                <w:szCs w:val="20"/>
              </w:rPr>
              <w:t>zł.</w:t>
            </w:r>
          </w:p>
          <w:p w14:paraId="4D38724F" w14:textId="77777777" w:rsidR="001B746A" w:rsidRDefault="001B746A" w:rsidP="006E3B21">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09862F86" w14:textId="77777777" w:rsidR="001B746A" w:rsidRPr="0061016A" w:rsidRDefault="001B746A" w:rsidP="00C47997">
            <w:pPr>
              <w:pStyle w:val="Akapitzlist"/>
              <w:numPr>
                <w:ilvl w:val="0"/>
                <w:numId w:val="66"/>
              </w:numPr>
              <w:tabs>
                <w:tab w:val="clear" w:pos="1260"/>
              </w:tabs>
              <w:spacing w:before="120" w:after="200" w:line="276" w:lineRule="auto"/>
              <w:ind w:left="600" w:hanging="181"/>
              <w:contextualSpacing/>
              <w:rPr>
                <w:rFonts w:ascii="Arial Narrow" w:hAnsi="Arial Narrow" w:cs="Segoe UI"/>
                <w:kern w:val="20"/>
                <w:szCs w:val="20"/>
              </w:rPr>
            </w:pPr>
            <w:r w:rsidRPr="0061016A">
              <w:rPr>
                <w:rFonts w:ascii="Arial Narrow" w:hAnsi="Arial Narrow" w:cs="Segoe UI"/>
                <w:kern w:val="20"/>
                <w:szCs w:val="20"/>
              </w:rPr>
              <w:t>oświadczam, że jeżeli:</w:t>
            </w:r>
          </w:p>
          <w:p w14:paraId="08CC0961" w14:textId="77777777" w:rsidR="005426EF" w:rsidRPr="005426EF" w:rsidRDefault="001B746A" w:rsidP="00C47997">
            <w:pPr>
              <w:pStyle w:val="Akapitzlist"/>
              <w:numPr>
                <w:ilvl w:val="0"/>
                <w:numId w:val="67"/>
              </w:numPr>
              <w:spacing w:after="200" w:line="276" w:lineRule="auto"/>
              <w:ind w:left="1025"/>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w:t>
            </w:r>
            <w:bookmarkStart w:id="0" w:name="_GoBack"/>
            <w:bookmarkEnd w:id="0"/>
            <w:r w:rsidRPr="00BC6215">
              <w:rPr>
                <w:rFonts w:ascii="Arial Narrow" w:hAnsi="Arial Narrow" w:cs="Segoe UI"/>
                <w:bCs/>
                <w:kern w:val="20"/>
                <w:szCs w:val="20"/>
              </w:rPr>
              <w:t>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6DB1169C" w14:textId="10B848C3" w:rsidR="001B746A" w:rsidRPr="005426EF" w:rsidRDefault="001B746A" w:rsidP="00C47997">
            <w:pPr>
              <w:pStyle w:val="Akapitzlist"/>
              <w:numPr>
                <w:ilvl w:val="0"/>
                <w:numId w:val="67"/>
              </w:numPr>
              <w:spacing w:after="200" w:line="276" w:lineRule="auto"/>
              <w:ind w:left="1025"/>
              <w:contextualSpacing/>
              <w:rPr>
                <w:rFonts w:ascii="Arial Narrow" w:hAnsi="Arial Narrow" w:cs="Segoe UI"/>
                <w:kern w:val="20"/>
                <w:szCs w:val="20"/>
              </w:rPr>
            </w:pPr>
            <w:r w:rsidRPr="005426EF">
              <w:rPr>
                <w:rFonts w:ascii="Arial Narrow" w:hAnsi="Arial Narrow" w:cs="Segoe UI"/>
                <w:kern w:val="20"/>
                <w:szCs w:val="20"/>
              </w:rPr>
              <w:t>w przypadku wyboru mojej oferty:</w:t>
            </w:r>
          </w:p>
          <w:p w14:paraId="3DBD4925" w14:textId="77777777" w:rsidR="001B746A" w:rsidRDefault="001B746A" w:rsidP="006E3B2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21ABEEA1" w14:textId="77777777" w:rsidR="001B746A" w:rsidRDefault="001B746A"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5BEE5653" w14:textId="77777777" w:rsidR="001B746A" w:rsidRDefault="001B746A"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172A510" w14:textId="77777777" w:rsidR="001B746A" w:rsidRDefault="001B746A" w:rsidP="006E3B21">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06333AC5" w14:textId="77777777" w:rsidR="001B746A" w:rsidRDefault="001B746A" w:rsidP="00C47997">
            <w:pPr>
              <w:pStyle w:val="Akapitzlist"/>
              <w:numPr>
                <w:ilvl w:val="0"/>
                <w:numId w:val="66"/>
              </w:numPr>
              <w:tabs>
                <w:tab w:val="clear" w:pos="1260"/>
              </w:tabs>
              <w:spacing w:line="276" w:lineRule="auto"/>
              <w:ind w:left="742" w:hanging="181"/>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766256E1" w14:textId="77777777" w:rsidR="001B746A" w:rsidRDefault="001B746A" w:rsidP="006E3B21">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1B746A" w14:paraId="210ECD68" w14:textId="77777777" w:rsidTr="006E3B21">
              <w:tc>
                <w:tcPr>
                  <w:tcW w:w="2697" w:type="dxa"/>
                </w:tcPr>
                <w:p w14:paraId="35ABE23C" w14:textId="77777777" w:rsidR="001B746A" w:rsidRDefault="001B746A" w:rsidP="006E3B21">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1E12F23D" w14:textId="77777777" w:rsidR="001B746A" w:rsidRDefault="001B746A" w:rsidP="006E3B21">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57E3CADA" w14:textId="77777777" w:rsidR="001B746A" w:rsidRDefault="001B746A" w:rsidP="006E3B21">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58E9EBFA" w14:textId="77777777" w:rsidR="001B746A" w:rsidRDefault="001B746A" w:rsidP="006E3B21">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1B746A" w14:paraId="6F0CB429" w14:textId="77777777" w:rsidTr="006E3B21">
              <w:tc>
                <w:tcPr>
                  <w:tcW w:w="2697" w:type="dxa"/>
                </w:tcPr>
                <w:p w14:paraId="4FEAE4B9" w14:textId="77777777" w:rsidR="001B746A" w:rsidRDefault="001B746A" w:rsidP="006E3B21">
                  <w:pPr>
                    <w:pStyle w:val="Akapitzlist"/>
                    <w:ind w:left="0"/>
                    <w:rPr>
                      <w:rFonts w:ascii="Arial Narrow" w:hAnsi="Arial Narrow" w:cs="Segoe UI"/>
                      <w:kern w:val="20"/>
                      <w:szCs w:val="20"/>
                    </w:rPr>
                  </w:pPr>
                </w:p>
              </w:tc>
              <w:tc>
                <w:tcPr>
                  <w:tcW w:w="3450" w:type="dxa"/>
                </w:tcPr>
                <w:p w14:paraId="0155742A" w14:textId="77777777" w:rsidR="001B746A" w:rsidRDefault="001B746A" w:rsidP="006E3B21">
                  <w:pPr>
                    <w:pStyle w:val="Akapitzlist"/>
                    <w:ind w:left="0"/>
                    <w:rPr>
                      <w:rFonts w:ascii="Arial Narrow" w:hAnsi="Arial Narrow" w:cs="Segoe UI"/>
                      <w:kern w:val="20"/>
                      <w:szCs w:val="20"/>
                    </w:rPr>
                  </w:pPr>
                </w:p>
              </w:tc>
              <w:tc>
                <w:tcPr>
                  <w:tcW w:w="1942" w:type="dxa"/>
                </w:tcPr>
                <w:p w14:paraId="46561266" w14:textId="77777777" w:rsidR="001B746A" w:rsidRDefault="001B746A" w:rsidP="006E3B21">
                  <w:pPr>
                    <w:pStyle w:val="Akapitzlist"/>
                    <w:ind w:left="0"/>
                    <w:rPr>
                      <w:rFonts w:ascii="Arial Narrow" w:hAnsi="Arial Narrow" w:cs="Segoe UI"/>
                      <w:kern w:val="20"/>
                      <w:szCs w:val="20"/>
                    </w:rPr>
                  </w:pPr>
                </w:p>
              </w:tc>
            </w:tr>
          </w:tbl>
          <w:p w14:paraId="55687DC8" w14:textId="77777777" w:rsidR="001B746A" w:rsidRPr="00AF1E58" w:rsidRDefault="001B746A" w:rsidP="00C47997">
            <w:pPr>
              <w:pStyle w:val="Akapitzlist"/>
              <w:numPr>
                <w:ilvl w:val="0"/>
                <w:numId w:val="66"/>
              </w:numPr>
              <w:tabs>
                <w:tab w:val="clear" w:pos="1260"/>
              </w:tabs>
              <w:spacing w:line="276" w:lineRule="auto"/>
              <w:ind w:left="742" w:hanging="181"/>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24AE4949" w14:textId="77777777" w:rsidR="001B746A" w:rsidRDefault="001B746A" w:rsidP="006E3B21">
            <w:pPr>
              <w:rPr>
                <w:rFonts w:ascii="Arial Narrow" w:hAnsi="Arial Narrow" w:cs="Segoe UI"/>
                <w:kern w:val="20"/>
                <w:sz w:val="16"/>
                <w:szCs w:val="20"/>
              </w:rPr>
            </w:pPr>
            <w:r w:rsidRPr="009B1521">
              <w:rPr>
                <w:rFonts w:ascii="Arial Narrow" w:hAnsi="Arial Narrow" w:cs="Segoe UI"/>
                <w:kern w:val="20"/>
                <w:szCs w:val="20"/>
                <w:vertAlign w:val="superscript"/>
              </w:rPr>
              <w:lastRenderedPageBreak/>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D3E3103" w14:textId="77777777" w:rsidR="001B746A" w:rsidRPr="00F175EB" w:rsidRDefault="001B746A" w:rsidP="006E3B21">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1B746A" w:rsidRPr="00CF27DC" w14:paraId="172F8843" w14:textId="77777777" w:rsidTr="006E3B21">
        <w:trPr>
          <w:trHeight w:val="425"/>
          <w:jc w:val="center"/>
        </w:trPr>
        <w:tc>
          <w:tcPr>
            <w:tcW w:w="9214" w:type="dxa"/>
          </w:tcPr>
          <w:p w14:paraId="08964265" w14:textId="77777777" w:rsidR="001B746A" w:rsidRPr="00CF27DC" w:rsidRDefault="001B746A" w:rsidP="00C47997">
            <w:pPr>
              <w:pStyle w:val="Akapitzlist"/>
              <w:numPr>
                <w:ilvl w:val="0"/>
                <w:numId w:val="65"/>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077DC648" w14:textId="77777777" w:rsidR="001B746A" w:rsidRDefault="001B746A" w:rsidP="00C47997">
            <w:pPr>
              <w:numPr>
                <w:ilvl w:val="0"/>
                <w:numId w:val="68"/>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7F2C645C" w14:textId="77777777" w:rsidR="001B746A" w:rsidRDefault="001B746A" w:rsidP="00C47997">
            <w:pPr>
              <w:numPr>
                <w:ilvl w:val="0"/>
                <w:numId w:val="68"/>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65132411" w14:textId="77777777" w:rsidR="001B746A" w:rsidRPr="00E37123" w:rsidRDefault="001B746A" w:rsidP="00C47997">
            <w:pPr>
              <w:pStyle w:val="Akapitzlist"/>
              <w:numPr>
                <w:ilvl w:val="5"/>
                <w:numId w:val="69"/>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2</w:t>
            </w:r>
            <w:r w:rsidRPr="00E37123">
              <w:rPr>
                <w:rFonts w:ascii="Arial Narrow" w:hAnsi="Arial Narrow" w:cs="Segoe UI"/>
                <w:szCs w:val="20"/>
              </w:rPr>
              <w:t xml:space="preserve"> projektowanych postanowień umowy oraz</w:t>
            </w:r>
          </w:p>
          <w:p w14:paraId="2A5B89C0" w14:textId="77777777" w:rsidR="001B746A" w:rsidRPr="00E37123" w:rsidRDefault="001B746A" w:rsidP="00C47997">
            <w:pPr>
              <w:pStyle w:val="Akapitzlist"/>
              <w:numPr>
                <w:ilvl w:val="5"/>
                <w:numId w:val="69"/>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14C061F8" w14:textId="77777777" w:rsidR="001B746A" w:rsidRDefault="001B746A" w:rsidP="00C47997">
            <w:pPr>
              <w:numPr>
                <w:ilvl w:val="0"/>
                <w:numId w:val="68"/>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37B2B0E" w14:textId="77777777" w:rsidR="001B746A" w:rsidRPr="00FE1A1D" w:rsidRDefault="001B746A" w:rsidP="00C47997">
            <w:pPr>
              <w:numPr>
                <w:ilvl w:val="0"/>
                <w:numId w:val="68"/>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1B746A" w:rsidRPr="00CF27DC" w14:paraId="077925C5" w14:textId="77777777" w:rsidTr="006E3B21">
        <w:trPr>
          <w:trHeight w:val="425"/>
          <w:jc w:val="center"/>
        </w:trPr>
        <w:tc>
          <w:tcPr>
            <w:tcW w:w="9214" w:type="dxa"/>
          </w:tcPr>
          <w:p w14:paraId="158B3375" w14:textId="77777777" w:rsidR="001B746A" w:rsidRDefault="001B746A" w:rsidP="00C47997">
            <w:pPr>
              <w:pStyle w:val="Akapitzlist"/>
              <w:numPr>
                <w:ilvl w:val="0"/>
                <w:numId w:val="65"/>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1841BD10" w14:textId="77777777" w:rsidR="001B746A" w:rsidRPr="002E37C1" w:rsidRDefault="001B746A" w:rsidP="00C47997">
            <w:pPr>
              <w:pStyle w:val="Akapitzlist"/>
              <w:numPr>
                <w:ilvl w:val="0"/>
                <w:numId w:val="70"/>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2CFED313" w14:textId="0C1EB81D" w:rsidR="001B746A" w:rsidRPr="002E37C1" w:rsidRDefault="001B746A" w:rsidP="00C47997">
            <w:pPr>
              <w:pStyle w:val="Akapitzlist"/>
              <w:numPr>
                <w:ilvl w:val="0"/>
                <w:numId w:val="79"/>
              </w:numPr>
              <w:spacing w:after="40" w:line="276" w:lineRule="auto"/>
              <w:rPr>
                <w:rFonts w:ascii="Arial Narrow" w:hAnsi="Arial Narrow" w:cs="Segoe UI"/>
                <w:szCs w:val="20"/>
              </w:rPr>
            </w:pPr>
            <w:r w:rsidRPr="002E37C1">
              <w:rPr>
                <w:rFonts w:ascii="Arial Narrow" w:hAnsi="Arial Narrow" w:cs="Segoe UI"/>
                <w:szCs w:val="20"/>
              </w:rPr>
              <w:t>w rozdziale IV ust. 6 pkt 1</w:t>
            </w:r>
            <w:r>
              <w:rPr>
                <w:rFonts w:ascii="Arial Narrow" w:hAnsi="Arial Narrow" w:cs="Segoe UI"/>
                <w:szCs w:val="20"/>
              </w:rPr>
              <w:t xml:space="preserve"> lit. </w:t>
            </w:r>
            <w:r w:rsidR="00117F9B">
              <w:rPr>
                <w:rFonts w:ascii="Arial Narrow" w:hAnsi="Arial Narrow" w:cs="Segoe UI"/>
                <w:szCs w:val="20"/>
              </w:rPr>
              <w:t>c</w:t>
            </w:r>
            <w:r>
              <w:rPr>
                <w:rFonts w:ascii="Arial Narrow" w:hAnsi="Arial Narrow" w:cs="Segoe UI"/>
                <w:szCs w:val="20"/>
              </w:rPr>
              <w:t>)</w:t>
            </w:r>
            <w:r w:rsidRPr="002E37C1">
              <w:rPr>
                <w:rFonts w:ascii="Arial Narrow" w:hAnsi="Arial Narrow" w:cs="Segoe UI"/>
                <w:szCs w:val="20"/>
              </w:rPr>
              <w:t xml:space="preserve"> SWZ*</w:t>
            </w:r>
          </w:p>
          <w:p w14:paraId="46F44596" w14:textId="77777777" w:rsidR="001B746A" w:rsidRPr="002E37C1" w:rsidRDefault="001B746A" w:rsidP="006E3B21">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241E627C" w14:textId="77777777" w:rsidR="001B746A" w:rsidRPr="002E37C1" w:rsidRDefault="001B746A" w:rsidP="00C47997">
            <w:pPr>
              <w:pStyle w:val="Akapitzlist"/>
              <w:numPr>
                <w:ilvl w:val="0"/>
                <w:numId w:val="70"/>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3CB50477" w14:textId="77777777" w:rsidR="001B746A" w:rsidRPr="00E14E23" w:rsidRDefault="001B746A" w:rsidP="006E3B21">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1B746A" w:rsidRPr="00CF27DC" w14:paraId="3071509C" w14:textId="77777777" w:rsidTr="006E3B21">
        <w:trPr>
          <w:trHeight w:val="1367"/>
          <w:jc w:val="center"/>
        </w:trPr>
        <w:tc>
          <w:tcPr>
            <w:tcW w:w="9214" w:type="dxa"/>
          </w:tcPr>
          <w:p w14:paraId="4DAAB68E" w14:textId="77777777" w:rsidR="001B746A" w:rsidRPr="00CF27DC" w:rsidRDefault="001B746A" w:rsidP="00C47997">
            <w:pPr>
              <w:pStyle w:val="Akapitzlist"/>
              <w:numPr>
                <w:ilvl w:val="0"/>
                <w:numId w:val="65"/>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292A4412" w14:textId="77777777" w:rsidR="001B746A" w:rsidRPr="00CF27DC" w:rsidRDefault="001B746A" w:rsidP="006E3B21">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1B746A" w:rsidRPr="001F7038" w14:paraId="326B1A91" w14:textId="77777777" w:rsidTr="006E3B21">
              <w:trPr>
                <w:trHeight w:val="279"/>
                <w:jc w:val="center"/>
              </w:trPr>
              <w:tc>
                <w:tcPr>
                  <w:tcW w:w="514" w:type="dxa"/>
                  <w:shd w:val="clear" w:color="auto" w:fill="auto"/>
                  <w:vAlign w:val="center"/>
                </w:tcPr>
                <w:p w14:paraId="55824240" w14:textId="77777777" w:rsidR="001B746A" w:rsidRPr="001F7038" w:rsidRDefault="001B746A" w:rsidP="006E3B21">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013477AE" w14:textId="77777777" w:rsidR="001B746A" w:rsidRPr="001F7038" w:rsidRDefault="001B746A" w:rsidP="006E3B21">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54E00D4D" w14:textId="77777777" w:rsidR="001B746A" w:rsidRPr="001F7038" w:rsidRDefault="001B746A" w:rsidP="006E3B21">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1B746A" w:rsidRPr="001F7038" w14:paraId="16213677" w14:textId="77777777" w:rsidTr="006E3B21">
              <w:trPr>
                <w:trHeight w:val="38"/>
                <w:jc w:val="center"/>
              </w:trPr>
              <w:tc>
                <w:tcPr>
                  <w:tcW w:w="514" w:type="dxa"/>
                  <w:shd w:val="clear" w:color="auto" w:fill="auto"/>
                  <w:vAlign w:val="center"/>
                </w:tcPr>
                <w:p w14:paraId="51E6F894" w14:textId="77777777" w:rsidR="001B746A" w:rsidRPr="001F7038" w:rsidRDefault="001B746A" w:rsidP="006E3B21">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24DB1FAE" w14:textId="77777777" w:rsidR="001B746A" w:rsidRPr="001F7038" w:rsidRDefault="001B746A" w:rsidP="006E3B21">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055B2EDB" w14:textId="77777777" w:rsidR="001B746A" w:rsidRPr="001F7038" w:rsidRDefault="001B746A" w:rsidP="006E3B21">
                  <w:pPr>
                    <w:numPr>
                      <w:ilvl w:val="12"/>
                      <w:numId w:val="0"/>
                    </w:numPr>
                    <w:tabs>
                      <w:tab w:val="left" w:pos="360"/>
                      <w:tab w:val="left" w:pos="427"/>
                    </w:tabs>
                    <w:rPr>
                      <w:rFonts w:ascii="Arial Narrow" w:hAnsi="Arial Narrow"/>
                      <w:szCs w:val="20"/>
                    </w:rPr>
                  </w:pPr>
                </w:p>
              </w:tc>
            </w:tr>
          </w:tbl>
          <w:p w14:paraId="133341D5" w14:textId="77777777" w:rsidR="001B746A" w:rsidRPr="00980057" w:rsidRDefault="001B746A" w:rsidP="006E3B21">
            <w:pPr>
              <w:spacing w:after="40"/>
              <w:rPr>
                <w:rFonts w:ascii="Arial Narrow" w:hAnsi="Arial Narrow" w:cs="Segoe UI"/>
                <w:szCs w:val="20"/>
              </w:rPr>
            </w:pPr>
          </w:p>
        </w:tc>
      </w:tr>
      <w:tr w:rsidR="001B746A" w:rsidRPr="00CF27DC" w14:paraId="7D28C737" w14:textId="77777777" w:rsidTr="006E3B21">
        <w:trPr>
          <w:trHeight w:val="280"/>
          <w:jc w:val="center"/>
        </w:trPr>
        <w:tc>
          <w:tcPr>
            <w:tcW w:w="9214" w:type="dxa"/>
          </w:tcPr>
          <w:p w14:paraId="062E4E69" w14:textId="77777777" w:rsidR="001B746A" w:rsidRPr="00CF27DC" w:rsidRDefault="001B746A" w:rsidP="00C47997">
            <w:pPr>
              <w:pStyle w:val="Akapitzlist"/>
              <w:numPr>
                <w:ilvl w:val="0"/>
                <w:numId w:val="65"/>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3982CE8A" w14:textId="77777777" w:rsidR="001B746A" w:rsidRPr="00CF27DC" w:rsidRDefault="001B746A" w:rsidP="006E3B21">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6A3A470B" w14:textId="77777777" w:rsidR="001B746A" w:rsidRDefault="001B746A" w:rsidP="00C47997">
            <w:pPr>
              <w:numPr>
                <w:ilvl w:val="0"/>
                <w:numId w:val="71"/>
              </w:numPr>
              <w:spacing w:after="40"/>
              <w:ind w:left="397" w:hanging="340"/>
              <w:jc w:val="left"/>
              <w:rPr>
                <w:rFonts w:ascii="Arial Narrow" w:hAnsi="Arial Narrow" w:cs="Segoe UI"/>
                <w:szCs w:val="20"/>
              </w:rPr>
            </w:pPr>
            <w:r w:rsidRPr="00CF27DC">
              <w:rPr>
                <w:rFonts w:ascii="Arial Narrow" w:hAnsi="Arial Narrow" w:cs="Segoe UI"/>
                <w:szCs w:val="20"/>
              </w:rPr>
              <w:t>.........................................................................................................................................................</w:t>
            </w:r>
          </w:p>
          <w:p w14:paraId="58C452B4" w14:textId="77777777" w:rsidR="001B746A" w:rsidRDefault="001B746A" w:rsidP="00C47997">
            <w:pPr>
              <w:numPr>
                <w:ilvl w:val="0"/>
                <w:numId w:val="71"/>
              </w:numPr>
              <w:spacing w:after="40"/>
              <w:ind w:left="397" w:hanging="340"/>
              <w:jc w:val="left"/>
              <w:rPr>
                <w:rFonts w:ascii="Arial Narrow" w:hAnsi="Arial Narrow" w:cs="Segoe UI"/>
                <w:szCs w:val="20"/>
              </w:rPr>
            </w:pPr>
            <w:r w:rsidRPr="00980057">
              <w:rPr>
                <w:rFonts w:ascii="Arial Narrow" w:hAnsi="Arial Narrow" w:cs="Segoe UI"/>
                <w:szCs w:val="20"/>
              </w:rPr>
              <w:t>.........................................................................................................................................................</w:t>
            </w:r>
          </w:p>
          <w:p w14:paraId="7EA597D5" w14:textId="77777777" w:rsidR="001B746A" w:rsidRDefault="001B746A" w:rsidP="00C47997">
            <w:pPr>
              <w:numPr>
                <w:ilvl w:val="0"/>
                <w:numId w:val="71"/>
              </w:numPr>
              <w:spacing w:after="40"/>
              <w:ind w:left="397" w:hanging="340"/>
              <w:jc w:val="left"/>
              <w:rPr>
                <w:rFonts w:ascii="Arial Narrow" w:hAnsi="Arial Narrow" w:cs="Segoe UI"/>
                <w:szCs w:val="20"/>
              </w:rPr>
            </w:pPr>
            <w:r w:rsidRPr="00980057">
              <w:rPr>
                <w:rFonts w:ascii="Arial Narrow" w:hAnsi="Arial Narrow" w:cs="Segoe UI"/>
                <w:szCs w:val="20"/>
              </w:rPr>
              <w:t>.........................................................................................................................................................</w:t>
            </w:r>
          </w:p>
          <w:p w14:paraId="31BEBB6B" w14:textId="77777777" w:rsidR="001B746A" w:rsidRPr="00CF27DC" w:rsidRDefault="001B746A" w:rsidP="006E3B21">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3465C5E9" w14:textId="77777777" w:rsidR="00C978FA" w:rsidRDefault="00C978FA" w:rsidP="00636EB5">
      <w:pPr>
        <w:tabs>
          <w:tab w:val="left" w:pos="6750"/>
        </w:tabs>
        <w:rPr>
          <w:rFonts w:ascii="Arial Narrow" w:hAnsi="Arial Narrow" w:cs="Arial"/>
          <w:b/>
          <w:sz w:val="28"/>
        </w:rPr>
      </w:pPr>
    </w:p>
    <w:p w14:paraId="6D9583B1" w14:textId="77777777" w:rsidR="00C978FA" w:rsidRDefault="00C978FA" w:rsidP="00636EB5">
      <w:pPr>
        <w:tabs>
          <w:tab w:val="left" w:pos="6750"/>
        </w:tabs>
        <w:rPr>
          <w:rFonts w:ascii="Arial Narrow" w:hAnsi="Arial Narrow" w:cs="Arial"/>
          <w:b/>
          <w:sz w:val="28"/>
        </w:rPr>
      </w:pPr>
    </w:p>
    <w:p w14:paraId="3988F899" w14:textId="77777777" w:rsidR="00C978FA" w:rsidRDefault="00C978FA" w:rsidP="00636EB5">
      <w:pPr>
        <w:tabs>
          <w:tab w:val="left" w:pos="6750"/>
        </w:tabs>
        <w:rPr>
          <w:rFonts w:ascii="Arial Narrow" w:hAnsi="Arial Narrow" w:cs="Arial"/>
          <w:b/>
          <w:sz w:val="28"/>
        </w:rPr>
      </w:pPr>
    </w:p>
    <w:p w14:paraId="62C88DAF" w14:textId="77777777" w:rsidR="00C978FA" w:rsidRDefault="00C978FA" w:rsidP="00636EB5">
      <w:pPr>
        <w:tabs>
          <w:tab w:val="left" w:pos="6750"/>
        </w:tabs>
        <w:rPr>
          <w:rFonts w:ascii="Arial Narrow" w:hAnsi="Arial Narrow" w:cs="Arial"/>
          <w:b/>
          <w:sz w:val="28"/>
        </w:rPr>
      </w:pPr>
    </w:p>
    <w:p w14:paraId="3D76DFFF" w14:textId="77777777" w:rsidR="00C978FA" w:rsidRDefault="00C978FA" w:rsidP="00636EB5">
      <w:pPr>
        <w:tabs>
          <w:tab w:val="left" w:pos="6750"/>
        </w:tabs>
        <w:rPr>
          <w:rFonts w:ascii="Arial Narrow" w:hAnsi="Arial Narrow" w:cs="Arial"/>
          <w:b/>
          <w:sz w:val="28"/>
        </w:rPr>
      </w:pPr>
    </w:p>
    <w:p w14:paraId="7A9C2B2E" w14:textId="77777777" w:rsidR="00C978FA" w:rsidRDefault="00C978FA" w:rsidP="00636EB5">
      <w:pPr>
        <w:tabs>
          <w:tab w:val="left" w:pos="6750"/>
        </w:tabs>
        <w:rPr>
          <w:rFonts w:ascii="Arial Narrow" w:hAnsi="Arial Narrow" w:cs="Arial"/>
          <w:b/>
          <w:sz w:val="28"/>
        </w:rPr>
      </w:pPr>
    </w:p>
    <w:p w14:paraId="54C0EBD0" w14:textId="77777777" w:rsidR="00C978FA" w:rsidRDefault="00C978FA" w:rsidP="00636EB5">
      <w:pPr>
        <w:tabs>
          <w:tab w:val="left" w:pos="6750"/>
        </w:tabs>
        <w:rPr>
          <w:rFonts w:ascii="Arial Narrow" w:hAnsi="Arial Narrow" w:cs="Arial"/>
          <w:b/>
          <w:sz w:val="28"/>
        </w:rPr>
      </w:pPr>
    </w:p>
    <w:p w14:paraId="3F0D74EA" w14:textId="77777777" w:rsidR="00C978FA" w:rsidRDefault="00C978FA" w:rsidP="00636EB5">
      <w:pPr>
        <w:tabs>
          <w:tab w:val="left" w:pos="6750"/>
        </w:tabs>
        <w:rPr>
          <w:rFonts w:ascii="Arial Narrow" w:hAnsi="Arial Narrow" w:cs="Arial"/>
          <w:b/>
          <w:sz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A572F" w:rsidRPr="00CF27DC" w14:paraId="2FFB479E" w14:textId="77777777" w:rsidTr="006E3B21">
        <w:trPr>
          <w:jc w:val="center"/>
        </w:trPr>
        <w:tc>
          <w:tcPr>
            <w:tcW w:w="9214" w:type="dxa"/>
            <w:tcBorders>
              <w:bottom w:val="single" w:sz="4" w:space="0" w:color="auto"/>
            </w:tcBorders>
            <w:shd w:val="clear" w:color="auto" w:fill="D9D9D9"/>
          </w:tcPr>
          <w:p w14:paraId="32317FA9" w14:textId="0F392D97" w:rsidR="00FA572F" w:rsidRPr="00CF27DC" w:rsidRDefault="00FA572F" w:rsidP="00FA572F">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r 1</w:t>
            </w:r>
            <w:r>
              <w:rPr>
                <w:rFonts w:ascii="Arial Narrow" w:hAnsi="Arial Narrow" w:cs="Segoe UI"/>
                <w:b/>
              </w:rPr>
              <w:t>.4</w:t>
            </w:r>
            <w:r w:rsidRPr="00CF27DC">
              <w:rPr>
                <w:rFonts w:ascii="Arial Narrow" w:hAnsi="Arial Narrow" w:cs="Segoe UI"/>
                <w:b/>
              </w:rPr>
              <w:t xml:space="preserve"> do </w:t>
            </w:r>
            <w:r>
              <w:rPr>
                <w:rFonts w:ascii="Arial Narrow" w:hAnsi="Arial Narrow" w:cs="Segoe UI"/>
                <w:b/>
              </w:rPr>
              <w:t>SWZ</w:t>
            </w:r>
          </w:p>
        </w:tc>
      </w:tr>
      <w:tr w:rsidR="00FA572F" w:rsidRPr="00CF27DC" w14:paraId="0B85468F" w14:textId="77777777" w:rsidTr="006E3B21">
        <w:trPr>
          <w:trHeight w:val="480"/>
          <w:jc w:val="center"/>
        </w:trPr>
        <w:tc>
          <w:tcPr>
            <w:tcW w:w="9214" w:type="dxa"/>
            <w:tcBorders>
              <w:top w:val="single" w:sz="4" w:space="0" w:color="auto"/>
            </w:tcBorders>
            <w:shd w:val="clear" w:color="auto" w:fill="D9D9D9"/>
            <w:vAlign w:val="center"/>
          </w:tcPr>
          <w:p w14:paraId="55F74E57" w14:textId="77777777" w:rsidR="00FA572F" w:rsidRPr="00CF27DC" w:rsidRDefault="00FA572F" w:rsidP="006E3B21">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FA572F" w:rsidRPr="00CF27DC" w14:paraId="036F2BBE" w14:textId="77777777" w:rsidTr="006E3B21">
        <w:trPr>
          <w:trHeight w:val="2396"/>
          <w:jc w:val="center"/>
        </w:trPr>
        <w:tc>
          <w:tcPr>
            <w:tcW w:w="9214" w:type="dxa"/>
            <w:shd w:val="clear" w:color="auto" w:fill="auto"/>
            <w:vAlign w:val="center"/>
          </w:tcPr>
          <w:p w14:paraId="12F0A575" w14:textId="77777777" w:rsidR="00FA572F" w:rsidRPr="00CF27DC" w:rsidRDefault="00FA572F" w:rsidP="006E3B21">
            <w:pPr>
              <w:pStyle w:val="Tekstprzypisudolnego"/>
              <w:spacing w:after="40"/>
              <w:jc w:val="center"/>
              <w:rPr>
                <w:rFonts w:ascii="Arial Narrow" w:hAnsi="Arial Narrow" w:cs="Segoe UI"/>
                <w:b/>
              </w:rPr>
            </w:pPr>
          </w:p>
          <w:p w14:paraId="35083440" w14:textId="77777777" w:rsidR="00FA572F" w:rsidRPr="00CF27DC" w:rsidRDefault="00FA572F" w:rsidP="006E3B21">
            <w:pPr>
              <w:pStyle w:val="Tekstprzypisudolnego"/>
              <w:spacing w:after="40"/>
              <w:jc w:val="center"/>
              <w:rPr>
                <w:rFonts w:ascii="Arial Narrow" w:hAnsi="Arial Narrow" w:cs="Segoe UI"/>
                <w:b/>
              </w:rPr>
            </w:pPr>
            <w:r>
              <w:rPr>
                <w:rFonts w:ascii="Arial Narrow" w:hAnsi="Arial Narrow" w:cs="Segoe UI"/>
                <w:b/>
              </w:rPr>
              <w:t>OFERTA</w:t>
            </w:r>
          </w:p>
          <w:p w14:paraId="16C93E50" w14:textId="77777777" w:rsidR="00FA572F" w:rsidRPr="00A84BF8" w:rsidRDefault="00FA572F" w:rsidP="006E3B21">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41684C58" w14:textId="77777777" w:rsidR="00FA572F" w:rsidRPr="00A84BF8" w:rsidRDefault="00FA572F" w:rsidP="006E3B21">
            <w:pPr>
              <w:pStyle w:val="Tekstprzypisudolnego"/>
              <w:spacing w:after="40"/>
              <w:ind w:left="5562" w:firstLine="20"/>
              <w:rPr>
                <w:rFonts w:ascii="Arial Narrow" w:hAnsi="Arial Narrow" w:cs="Segoe UI"/>
              </w:rPr>
            </w:pPr>
            <w:r w:rsidRPr="00A84BF8">
              <w:rPr>
                <w:rFonts w:ascii="Arial Narrow" w:hAnsi="Arial Narrow" w:cs="Segoe UI"/>
              </w:rPr>
              <w:t xml:space="preserve">13-111 Janowiec Kościelny 62 </w:t>
            </w:r>
          </w:p>
          <w:p w14:paraId="5945982B" w14:textId="77777777" w:rsidR="00FA572F" w:rsidRPr="00CF27DC" w:rsidRDefault="00FA572F" w:rsidP="006E3B21">
            <w:pPr>
              <w:pStyle w:val="Tekstprzypisudolnego"/>
              <w:spacing w:after="40"/>
              <w:ind w:left="5562" w:firstLine="20"/>
              <w:rPr>
                <w:rFonts w:ascii="Arial Narrow" w:hAnsi="Arial Narrow" w:cs="Segoe UI"/>
              </w:rPr>
            </w:pPr>
          </w:p>
          <w:p w14:paraId="5DEB9F68" w14:textId="1B195D78" w:rsidR="00FA572F" w:rsidRPr="00B2701D" w:rsidRDefault="00FA572F" w:rsidP="006E3B21">
            <w:pPr>
              <w:pStyle w:val="Tekstprzypisudolnego"/>
              <w:spacing w:after="40"/>
              <w:rPr>
                <w:rFonts w:ascii="Arial Narrow" w:hAnsi="Arial Narrow" w:cs="Segoe UI"/>
              </w:rPr>
            </w:pPr>
            <w:r w:rsidRPr="00CF27DC">
              <w:rPr>
                <w:rFonts w:ascii="Arial Narrow" w:hAnsi="Arial Narrow" w:cs="Segoe UI"/>
              </w:rPr>
              <w:t xml:space="preserve">W postępowaniu o udzielenie zamówienia publicznego prowadzonego </w:t>
            </w:r>
            <w:r w:rsidRPr="00B2701D">
              <w:rPr>
                <w:rFonts w:ascii="Arial Narrow" w:hAnsi="Arial Narrow" w:cs="Segoe UI"/>
              </w:rPr>
              <w:t xml:space="preserve">w trybie podstawowym </w:t>
            </w:r>
            <w:r>
              <w:rPr>
                <w:rFonts w:ascii="Arial Narrow" w:hAnsi="Arial Narrow" w:cs="Segoe UI"/>
              </w:rPr>
              <w:t>bez negocjacji</w:t>
            </w:r>
            <w:r>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Pr>
                <w:rFonts w:ascii="Arial Narrow" w:hAnsi="Arial Narrow" w:cs="Segoe UI"/>
                <w:b/>
                <w:bCs/>
                <w:color w:val="000000"/>
                <w:lang w:bidi="pl-PL"/>
              </w:rPr>
              <w:t>Budowę</w:t>
            </w:r>
            <w:r w:rsidRPr="00AE21B9">
              <w:rPr>
                <w:rFonts w:ascii="Arial Narrow" w:hAnsi="Arial Narrow" w:cs="Segoe UI"/>
                <w:b/>
                <w:bCs/>
                <w:color w:val="000000"/>
                <w:lang w:bidi="pl-PL"/>
              </w:rPr>
              <w:t xml:space="preserve"> infrastruktury rekreacyjno-sportowej na terenie gminy Janowiec Kościelny</w:t>
            </w:r>
            <w:r>
              <w:rPr>
                <w:rFonts w:ascii="Arial Narrow" w:hAnsi="Arial Narrow" w:cs="Segoe UI"/>
                <w:b/>
                <w:bCs/>
                <w:color w:val="000000"/>
                <w:lang w:bidi="pl-PL"/>
              </w:rPr>
              <w:t xml:space="preserve">” – dot. części Nr 4 zamówienia tj. </w:t>
            </w:r>
            <w:r w:rsidRPr="00FA572F">
              <w:rPr>
                <w:rFonts w:ascii="Arial Narrow" w:hAnsi="Arial Narrow" w:cs="Segoe UI"/>
                <w:b/>
                <w:bCs/>
                <w:color w:val="000000"/>
                <w:lang w:bidi="pl-PL"/>
              </w:rPr>
              <w:t>B</w:t>
            </w:r>
            <w:r>
              <w:rPr>
                <w:rFonts w:ascii="Arial Narrow" w:hAnsi="Arial Narrow" w:cs="Segoe UI"/>
                <w:b/>
                <w:bCs/>
                <w:color w:val="000000"/>
                <w:lang w:bidi="pl-PL"/>
              </w:rPr>
              <w:t>udowy</w:t>
            </w:r>
            <w:r w:rsidRPr="00FA572F">
              <w:rPr>
                <w:rFonts w:ascii="Arial Narrow" w:hAnsi="Arial Narrow" w:cs="Segoe UI"/>
                <w:b/>
                <w:bCs/>
                <w:color w:val="000000"/>
                <w:lang w:bidi="pl-PL"/>
              </w:rPr>
              <w:t xml:space="preserve"> placów zabaw w miejscowości Zaborowo, Napierki, Górowo-Trząski i </w:t>
            </w:r>
            <w:r w:rsidR="00736E31" w:rsidRPr="00FA572F">
              <w:rPr>
                <w:rFonts w:ascii="Arial Narrow" w:hAnsi="Arial Narrow" w:cs="Segoe UI"/>
                <w:b/>
                <w:bCs/>
                <w:color w:val="000000"/>
                <w:lang w:bidi="pl-PL"/>
              </w:rPr>
              <w:t>Safronka</w:t>
            </w:r>
          </w:p>
          <w:p w14:paraId="334F474D" w14:textId="77777777" w:rsidR="00FA572F" w:rsidRPr="00F45907" w:rsidRDefault="00FA572F" w:rsidP="006E3B21">
            <w:pPr>
              <w:pStyle w:val="Tekstprzypisudolnego"/>
              <w:spacing w:after="40"/>
              <w:rPr>
                <w:rFonts w:ascii="Arial Narrow" w:hAnsi="Arial Narrow" w:cs="Arial"/>
                <w:b/>
              </w:rPr>
            </w:pPr>
          </w:p>
        </w:tc>
      </w:tr>
      <w:tr w:rsidR="00FA572F" w:rsidRPr="00CF27DC" w14:paraId="07F0A2F2" w14:textId="77777777" w:rsidTr="006E3B21">
        <w:trPr>
          <w:trHeight w:val="1502"/>
          <w:jc w:val="center"/>
        </w:trPr>
        <w:tc>
          <w:tcPr>
            <w:tcW w:w="9214" w:type="dxa"/>
          </w:tcPr>
          <w:p w14:paraId="5AEDD889" w14:textId="77777777" w:rsidR="00FA572F" w:rsidRPr="00CF27DC" w:rsidRDefault="00FA572F" w:rsidP="00C47997">
            <w:pPr>
              <w:pStyle w:val="Akapitzlist"/>
              <w:numPr>
                <w:ilvl w:val="0"/>
                <w:numId w:val="72"/>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7198E8AB" w14:textId="77777777" w:rsidR="00FA572F" w:rsidRPr="00CF27DC" w:rsidRDefault="00FA572F" w:rsidP="006E3B21">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1222CD5A" w14:textId="77777777" w:rsidR="00FA572F" w:rsidRPr="00CF27DC" w:rsidRDefault="00FA572F" w:rsidP="006E3B21">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5C2CB874" w14:textId="77777777" w:rsidR="00FA572F" w:rsidRDefault="00FA572F" w:rsidP="006E3B21">
            <w:pPr>
              <w:spacing w:after="40"/>
              <w:rPr>
                <w:rFonts w:ascii="Arial Narrow" w:hAnsi="Arial Narrow" w:cs="Segoe UI"/>
                <w:b/>
                <w:szCs w:val="20"/>
              </w:rPr>
            </w:pPr>
            <w:r w:rsidRPr="00CF27DC">
              <w:rPr>
                <w:rFonts w:ascii="Arial Narrow" w:hAnsi="Arial Narrow" w:cs="Segoe UI"/>
                <w:b/>
                <w:szCs w:val="20"/>
              </w:rPr>
              <w:t>………………………………………………………………………………………………………..…….…………………………………………………………………………………………………………………………………………………………………………………</w:t>
            </w:r>
          </w:p>
          <w:p w14:paraId="3AAD3446" w14:textId="77777777" w:rsidR="00FA572F" w:rsidRPr="000C68B4" w:rsidRDefault="00FA572F" w:rsidP="006E3B21">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21BB3E1E" w14:textId="77777777" w:rsidR="00FA572F" w:rsidRPr="00CF27DC" w:rsidRDefault="00FA572F" w:rsidP="006E3B21">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274AD2D3" w14:textId="77777777" w:rsidR="00FA572F" w:rsidRDefault="00FA572F" w:rsidP="006E3B21">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7C86BEE4" w14:textId="77777777" w:rsidR="00FA572F" w:rsidRDefault="00FA572F" w:rsidP="006E3B21">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85633A7" w14:textId="77777777" w:rsidR="00FA572F" w:rsidRPr="0005399C" w:rsidRDefault="00FA572F" w:rsidP="006E3B21">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7E086D33" w14:textId="77777777" w:rsidR="00FA572F" w:rsidRPr="00CF27DC" w:rsidRDefault="00FA572F" w:rsidP="006E3B21">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24522E12" w14:textId="77777777" w:rsidR="00FA572F" w:rsidRPr="00057205" w:rsidRDefault="00FA572F" w:rsidP="006E3B21">
            <w:pPr>
              <w:spacing w:after="40"/>
              <w:rPr>
                <w:rFonts w:ascii="Arial Narrow" w:hAnsi="Arial Narrow" w:cs="Segoe UI"/>
                <w:b/>
                <w:szCs w:val="20"/>
              </w:rPr>
            </w:pPr>
            <w:r w:rsidRPr="00057205">
              <w:rPr>
                <w:rFonts w:ascii="Arial Narrow" w:hAnsi="Arial Narrow" w:cs="Segoe UI"/>
                <w:b/>
                <w:szCs w:val="20"/>
              </w:rPr>
              <w:t>E-mail: ………………………………….</w:t>
            </w:r>
          </w:p>
          <w:p w14:paraId="7FBE3BC8" w14:textId="77777777" w:rsidR="00FA572F" w:rsidRDefault="00FA572F" w:rsidP="006E3B21">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4008604B" w14:textId="77777777" w:rsidR="00FA572F" w:rsidRDefault="00FA572F" w:rsidP="006E3B21">
            <w:pPr>
              <w:pStyle w:val="Tekstprzypisudolnego"/>
              <w:spacing w:after="40"/>
              <w:rPr>
                <w:rFonts w:ascii="Arial Narrow" w:hAnsi="Arial Narrow" w:cs="Segoe UI"/>
              </w:rPr>
            </w:pPr>
            <w:r>
              <w:rPr>
                <w:rFonts w:ascii="Arial Narrow" w:hAnsi="Arial Narrow" w:cs="Segoe UI"/>
              </w:rPr>
              <w:t>Rodzaj wykonawcy (zaznaczyć właściwe):</w:t>
            </w:r>
          </w:p>
          <w:p w14:paraId="1C62E1CF" w14:textId="77777777" w:rsidR="00FA572F" w:rsidRDefault="00811348" w:rsidP="006E3B21">
            <w:pPr>
              <w:pStyle w:val="Tekstprzypisudolnego"/>
              <w:spacing w:after="40"/>
              <w:rPr>
                <w:rFonts w:ascii="Arial Narrow" w:hAnsi="Arial Narrow" w:cs="Segoe UI"/>
              </w:rPr>
            </w:pPr>
            <w:sdt>
              <w:sdtPr>
                <w:rPr>
                  <w:rFonts w:ascii="Arial Narrow" w:hAnsi="Arial Narrow" w:cs="Segoe UI"/>
                </w:rPr>
                <w:id w:val="-1214031337"/>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mikroprzedsiębiorstwo</w:t>
            </w:r>
            <w:r w:rsidR="00FA572F">
              <w:rPr>
                <w:rFonts w:ascii="Arial Narrow" w:hAnsi="Arial Narrow" w:cs="Segoe UI"/>
              </w:rPr>
              <w:t xml:space="preserve"> </w:t>
            </w:r>
            <w:sdt>
              <w:sdtPr>
                <w:rPr>
                  <w:rFonts w:ascii="Arial Narrow" w:hAnsi="Arial Narrow" w:cs="Segoe UI"/>
                </w:rPr>
                <w:id w:val="1862856843"/>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 xml:space="preserve">małe przedsiębiorstwo </w:t>
            </w:r>
            <w:sdt>
              <w:sdtPr>
                <w:rPr>
                  <w:rFonts w:ascii="Arial Narrow" w:hAnsi="Arial Narrow" w:cs="Segoe UI"/>
                </w:rPr>
                <w:id w:val="1977184664"/>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 xml:space="preserve">średnie przedsiębiorstwo </w:t>
            </w:r>
            <w:sdt>
              <w:sdtPr>
                <w:rPr>
                  <w:rFonts w:ascii="Arial Narrow" w:hAnsi="Arial Narrow" w:cs="Segoe UI"/>
                </w:rPr>
                <w:id w:val="762107704"/>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sidRPr="00737FB4">
              <w:rPr>
                <w:rFonts w:ascii="Arial Narrow" w:hAnsi="Arial Narrow" w:cs="Segoe UI"/>
                <w:b/>
              </w:rPr>
              <w:t>jednoosobowa działalność gospodarcza</w:t>
            </w:r>
            <w:r w:rsidR="00FA572F">
              <w:rPr>
                <w:rFonts w:ascii="Arial Narrow" w:hAnsi="Arial Narrow" w:cs="Segoe UI"/>
                <w:b/>
              </w:rPr>
              <w:t xml:space="preserve"> </w:t>
            </w:r>
            <w:sdt>
              <w:sdtPr>
                <w:rPr>
                  <w:rFonts w:ascii="Arial Narrow" w:hAnsi="Arial Narrow" w:cs="Segoe UI"/>
                </w:rPr>
                <w:id w:val="-245493640"/>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sidRPr="00B43817">
              <w:rPr>
                <w:rFonts w:ascii="Arial Narrow" w:hAnsi="Arial Narrow" w:cs="Segoe UI"/>
                <w:b/>
              </w:rPr>
              <w:t>osoba fizyczna nieprowadząca</w:t>
            </w:r>
            <w:r w:rsidR="00FA572F">
              <w:rPr>
                <w:rFonts w:ascii="Arial Narrow" w:hAnsi="Arial Narrow" w:cs="Segoe UI"/>
                <w:b/>
              </w:rPr>
              <w:t xml:space="preserve"> </w:t>
            </w:r>
            <w:r w:rsidR="00FA572F" w:rsidRPr="00B43817">
              <w:rPr>
                <w:rFonts w:ascii="Arial Narrow" w:hAnsi="Arial Narrow" w:cs="Segoe UI"/>
                <w:b/>
              </w:rPr>
              <w:t>działalności gospodarczej</w:t>
            </w:r>
            <w:r w:rsidR="00FA572F">
              <w:rPr>
                <w:rFonts w:ascii="Arial Narrow" w:hAnsi="Arial Narrow" w:cs="Segoe UI"/>
                <w:b/>
              </w:rPr>
              <w:t xml:space="preserve"> </w:t>
            </w:r>
            <w:sdt>
              <w:sdtPr>
                <w:rPr>
                  <w:rFonts w:ascii="Arial Narrow" w:hAnsi="Arial Narrow" w:cs="Segoe UI"/>
                </w:rPr>
                <w:id w:val="493917086"/>
                <w14:checkbox>
                  <w14:checked w14:val="0"/>
                  <w14:checkedState w14:val="2612" w14:font="MS Gothic"/>
                  <w14:uncheckedState w14:val="2610" w14:font="MS Gothic"/>
                </w14:checkbox>
              </w:sdtPr>
              <w:sdtEndPr/>
              <w:sdtContent>
                <w:r w:rsidR="00FA572F">
                  <w:rPr>
                    <w:rFonts w:ascii="MS Gothic" w:eastAsia="MS Gothic" w:hAnsi="MS Gothic" w:cs="Segoe UI" w:hint="eastAsia"/>
                  </w:rPr>
                  <w:t>☐</w:t>
                </w:r>
              </w:sdtContent>
            </w:sdt>
            <w:r w:rsidR="00FA572F" w:rsidRPr="003E496E">
              <w:rPr>
                <w:rFonts w:ascii="Arial Narrow" w:hAnsi="Arial Narrow" w:cs="Segoe UI"/>
              </w:rPr>
              <w:t xml:space="preserve"> </w:t>
            </w:r>
            <w:r w:rsidR="00FA572F">
              <w:rPr>
                <w:rFonts w:ascii="Arial Narrow" w:hAnsi="Arial Narrow" w:cs="Segoe UI"/>
                <w:b/>
              </w:rPr>
              <w:t xml:space="preserve">inny rodzaj: </w:t>
            </w:r>
            <w:r w:rsidR="00FA572F">
              <w:rPr>
                <w:rFonts w:ascii="Arial Narrow" w:hAnsi="Arial Narrow" w:cs="Segoe UI"/>
              </w:rPr>
              <w:t>………………... (podać jaki)</w:t>
            </w:r>
          </w:p>
          <w:p w14:paraId="187D7D65" w14:textId="77777777" w:rsidR="00FA572F" w:rsidRPr="00CE544E" w:rsidRDefault="00FA572F" w:rsidP="006E3B21">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21405233" w14:textId="77777777" w:rsidR="00FA572F" w:rsidRPr="00CE544E" w:rsidRDefault="00FA572F" w:rsidP="006E3B21">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3B9E4572" w14:textId="77777777" w:rsidR="00FA572F" w:rsidRPr="00CE544E" w:rsidRDefault="00FA572F" w:rsidP="006E3B21">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41DAF4DD" w14:textId="77777777" w:rsidR="00FA572F" w:rsidRPr="00CF27DC" w:rsidRDefault="00FA572F" w:rsidP="006E3B21">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FA572F" w:rsidRPr="00CF27DC" w14:paraId="5259CAAD" w14:textId="77777777" w:rsidTr="006E3B21">
        <w:trPr>
          <w:trHeight w:val="391"/>
          <w:jc w:val="center"/>
        </w:trPr>
        <w:tc>
          <w:tcPr>
            <w:tcW w:w="9214" w:type="dxa"/>
            <w:shd w:val="clear" w:color="auto" w:fill="auto"/>
          </w:tcPr>
          <w:p w14:paraId="35A7DD87" w14:textId="77777777" w:rsidR="00FA572F" w:rsidRPr="00CF27DC" w:rsidRDefault="00FA572F" w:rsidP="00C47997">
            <w:pPr>
              <w:numPr>
                <w:ilvl w:val="0"/>
                <w:numId w:val="72"/>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03EA660E" w14:textId="27E57C92" w:rsidR="00FA572F" w:rsidRPr="003122BE" w:rsidRDefault="00FA572F" w:rsidP="007C1D41">
            <w:pPr>
              <w:rPr>
                <w:rFonts w:ascii="Arial Narrow" w:hAnsi="Arial Narrow" w:cs="Segoe UI"/>
                <w:b/>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sidRPr="00363137">
              <w:rPr>
                <w:rFonts w:ascii="Arial Narrow" w:hAnsi="Arial Narrow" w:cs="Segoe UI"/>
                <w:szCs w:val="20"/>
              </w:rPr>
              <w:t>jest „</w:t>
            </w:r>
            <w:r w:rsidR="00BC0899" w:rsidRPr="00BC0899">
              <w:rPr>
                <w:rFonts w:ascii="Arial Narrow" w:hAnsi="Arial Narrow" w:cs="Segoe UI"/>
                <w:b/>
                <w:bCs/>
                <w:szCs w:val="20"/>
                <w:lang w:bidi="pl-PL"/>
              </w:rPr>
              <w:t xml:space="preserve">Budowa placów zabaw w miejscowości Zaborowo, Napierki, Górowo-Trząski </w:t>
            </w:r>
            <w:r w:rsidR="00BC0899">
              <w:rPr>
                <w:rFonts w:ascii="Arial Narrow" w:hAnsi="Arial Narrow" w:cs="Segoe UI"/>
                <w:b/>
                <w:bCs/>
                <w:szCs w:val="20"/>
                <w:lang w:bidi="pl-PL"/>
              </w:rPr>
              <w:br/>
            </w:r>
            <w:r w:rsidR="00BC0899" w:rsidRPr="00BC0899">
              <w:rPr>
                <w:rFonts w:ascii="Arial Narrow" w:hAnsi="Arial Narrow" w:cs="Segoe UI"/>
                <w:b/>
                <w:bCs/>
                <w:szCs w:val="20"/>
                <w:lang w:bidi="pl-PL"/>
              </w:rPr>
              <w:t xml:space="preserve">i </w:t>
            </w:r>
            <w:r w:rsidR="00736E31" w:rsidRPr="00BC0899">
              <w:rPr>
                <w:rFonts w:ascii="Arial Narrow" w:hAnsi="Arial Narrow" w:cs="Segoe UI"/>
                <w:b/>
                <w:bCs/>
                <w:szCs w:val="20"/>
                <w:lang w:bidi="pl-PL"/>
              </w:rPr>
              <w:t>Safronka</w:t>
            </w:r>
            <w:r>
              <w:rPr>
                <w:rFonts w:ascii="Arial Narrow" w:hAnsi="Arial Narrow" w:cs="Segoe UI"/>
                <w:b/>
                <w:bCs/>
                <w:szCs w:val="20"/>
                <w:lang w:bidi="pl-PL"/>
              </w:rPr>
              <w:t xml:space="preserve">” – część Nr </w:t>
            </w:r>
            <w:r w:rsidR="007C1D41">
              <w:rPr>
                <w:rFonts w:ascii="Arial Narrow" w:hAnsi="Arial Narrow" w:cs="Segoe UI"/>
                <w:b/>
                <w:bCs/>
                <w:szCs w:val="20"/>
                <w:lang w:bidi="pl-PL"/>
              </w:rPr>
              <w:t>4</w:t>
            </w:r>
            <w:r>
              <w:rPr>
                <w:rFonts w:ascii="Arial Narrow" w:hAnsi="Arial Narrow" w:cs="Segoe UI"/>
                <w:b/>
                <w:bCs/>
                <w:szCs w:val="20"/>
                <w:lang w:bidi="pl-PL"/>
              </w:rPr>
              <w:t xml:space="preserve"> zamówienia</w:t>
            </w:r>
          </w:p>
        </w:tc>
      </w:tr>
      <w:tr w:rsidR="00FA572F" w:rsidRPr="00CF27DC" w14:paraId="5044DA23" w14:textId="77777777" w:rsidTr="006E3B21">
        <w:trPr>
          <w:trHeight w:val="53"/>
          <w:jc w:val="center"/>
        </w:trPr>
        <w:tc>
          <w:tcPr>
            <w:tcW w:w="9214" w:type="dxa"/>
            <w:shd w:val="clear" w:color="auto" w:fill="auto"/>
          </w:tcPr>
          <w:p w14:paraId="59C13366" w14:textId="77777777" w:rsidR="00FA572F" w:rsidRPr="000B45CE" w:rsidRDefault="00FA572F" w:rsidP="00C47997">
            <w:pPr>
              <w:numPr>
                <w:ilvl w:val="0"/>
                <w:numId w:val="72"/>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63DDC71D" w14:textId="77777777" w:rsidR="00FA572F" w:rsidRPr="000B45CE" w:rsidRDefault="00FA572F" w:rsidP="006E3B21">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2585"/>
            </w:tblGrid>
            <w:tr w:rsidR="00FA572F" w:rsidRPr="000B45CE" w14:paraId="403DA427" w14:textId="77777777" w:rsidTr="006E3B21">
              <w:trPr>
                <w:trHeight w:val="684"/>
                <w:jc w:val="center"/>
              </w:trPr>
              <w:tc>
                <w:tcPr>
                  <w:tcW w:w="6673" w:type="dxa"/>
                  <w:shd w:val="clear" w:color="auto" w:fill="BFBFBF"/>
                  <w:vAlign w:val="center"/>
                </w:tcPr>
                <w:p w14:paraId="4E2C956D" w14:textId="77777777" w:rsidR="00FA572F" w:rsidRPr="000B45CE" w:rsidRDefault="00FA572F" w:rsidP="006E3B21">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2585" w:type="dxa"/>
                  <w:vAlign w:val="center"/>
                </w:tcPr>
                <w:p w14:paraId="1F6D5409" w14:textId="77777777" w:rsidR="00FA572F" w:rsidRPr="000B45CE" w:rsidRDefault="00FA572F" w:rsidP="006E3B21">
                  <w:pPr>
                    <w:spacing w:after="40"/>
                    <w:contextualSpacing/>
                    <w:jc w:val="right"/>
                    <w:rPr>
                      <w:rFonts w:ascii="Arial Narrow" w:hAnsi="Arial Narrow" w:cs="Segoe UI"/>
                      <w:b/>
                      <w:szCs w:val="20"/>
                    </w:rPr>
                  </w:pPr>
                  <w:r>
                    <w:rPr>
                      <w:rFonts w:ascii="Arial Narrow" w:hAnsi="Arial Narrow" w:cs="Segoe UI"/>
                      <w:b/>
                      <w:szCs w:val="20"/>
                    </w:rPr>
                    <w:t>………………………… zł</w:t>
                  </w:r>
                </w:p>
              </w:tc>
            </w:tr>
            <w:tr w:rsidR="00FA572F" w:rsidRPr="000B45CE" w14:paraId="48186BD9" w14:textId="77777777" w:rsidTr="006E3B21">
              <w:trPr>
                <w:trHeight w:val="340"/>
                <w:jc w:val="center"/>
              </w:trPr>
              <w:tc>
                <w:tcPr>
                  <w:tcW w:w="6673" w:type="dxa"/>
                  <w:shd w:val="clear" w:color="auto" w:fill="BFBFBF"/>
                  <w:vAlign w:val="center"/>
                </w:tcPr>
                <w:p w14:paraId="17CF3F91" w14:textId="77777777" w:rsidR="00FA572F" w:rsidRPr="0006133B" w:rsidRDefault="00FA572F" w:rsidP="006E3B21">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2585" w:type="dxa"/>
                  <w:vAlign w:val="center"/>
                </w:tcPr>
                <w:p w14:paraId="04C65786" w14:textId="77777777" w:rsidR="00FA572F" w:rsidRPr="000B45CE" w:rsidRDefault="00FA572F" w:rsidP="006E3B21">
                  <w:pPr>
                    <w:spacing w:after="40"/>
                    <w:contextualSpacing/>
                    <w:jc w:val="right"/>
                    <w:rPr>
                      <w:rFonts w:ascii="Arial Narrow" w:hAnsi="Arial Narrow" w:cs="Segoe UI"/>
                      <w:b/>
                      <w:szCs w:val="20"/>
                    </w:rPr>
                  </w:pPr>
                  <w:r>
                    <w:rPr>
                      <w:rFonts w:ascii="Arial Narrow" w:hAnsi="Arial Narrow" w:cs="Segoe UI"/>
                      <w:b/>
                      <w:szCs w:val="20"/>
                    </w:rPr>
                    <w:t>…… % VAT**</w:t>
                  </w:r>
                </w:p>
              </w:tc>
            </w:tr>
            <w:tr w:rsidR="00FA572F" w:rsidRPr="000B45CE" w14:paraId="64AAC2FA" w14:textId="77777777" w:rsidTr="006E3B21">
              <w:trPr>
                <w:trHeight w:val="340"/>
                <w:jc w:val="center"/>
              </w:trPr>
              <w:tc>
                <w:tcPr>
                  <w:tcW w:w="6673" w:type="dxa"/>
                  <w:shd w:val="clear" w:color="auto" w:fill="BFBFBF"/>
                  <w:vAlign w:val="center"/>
                </w:tcPr>
                <w:p w14:paraId="6BEE3833" w14:textId="77777777" w:rsidR="00FA572F" w:rsidRPr="000B45CE" w:rsidRDefault="00FA572F" w:rsidP="006E3B21">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2585" w:type="dxa"/>
                  <w:vAlign w:val="center"/>
                </w:tcPr>
                <w:p w14:paraId="2CEEEA99" w14:textId="77777777" w:rsidR="00FA572F" w:rsidRPr="000B45CE" w:rsidRDefault="00FA572F" w:rsidP="006E3B21">
                  <w:pPr>
                    <w:spacing w:after="40"/>
                    <w:contextualSpacing/>
                    <w:jc w:val="right"/>
                    <w:rPr>
                      <w:rFonts w:ascii="Arial Narrow" w:hAnsi="Arial Narrow" w:cs="Segoe UI"/>
                      <w:b/>
                      <w:szCs w:val="20"/>
                    </w:rPr>
                  </w:pPr>
                  <w:r>
                    <w:rPr>
                      <w:rFonts w:ascii="Arial Narrow" w:hAnsi="Arial Narrow" w:cs="Segoe UI"/>
                      <w:b/>
                      <w:szCs w:val="20"/>
                    </w:rPr>
                    <w:t>………………………… zł</w:t>
                  </w:r>
                </w:p>
              </w:tc>
            </w:tr>
          </w:tbl>
          <w:p w14:paraId="0606D108" w14:textId="77777777" w:rsidR="00FA572F" w:rsidRDefault="00FA572F" w:rsidP="006E3B21">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33409946" w14:textId="2373E9D3" w:rsidR="00FA572F" w:rsidRPr="00DE2DFE" w:rsidRDefault="00FA572F" w:rsidP="006E3B21">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FA572F" w:rsidRPr="00CF27DC" w14:paraId="19524F85" w14:textId="77777777" w:rsidTr="006E3B21">
        <w:trPr>
          <w:trHeight w:val="268"/>
          <w:jc w:val="center"/>
        </w:trPr>
        <w:tc>
          <w:tcPr>
            <w:tcW w:w="9214" w:type="dxa"/>
            <w:shd w:val="clear" w:color="auto" w:fill="auto"/>
          </w:tcPr>
          <w:p w14:paraId="7C714408" w14:textId="77777777" w:rsidR="00FA572F" w:rsidRPr="000B45CE" w:rsidRDefault="00FA572F" w:rsidP="00C47997">
            <w:pPr>
              <w:pStyle w:val="Akapitzlist"/>
              <w:numPr>
                <w:ilvl w:val="0"/>
                <w:numId w:val="72"/>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204BE683" w14:textId="77777777" w:rsidR="00FA572F" w:rsidRDefault="00FA572F" w:rsidP="00C47997">
            <w:pPr>
              <w:pStyle w:val="Tekstpodstawowywcity2"/>
              <w:widowControl/>
              <w:numPr>
                <w:ilvl w:val="0"/>
                <w:numId w:val="73"/>
              </w:numPr>
              <w:tabs>
                <w:tab w:val="clear" w:pos="1260"/>
              </w:tabs>
              <w:spacing w:after="40"/>
              <w:ind w:left="600"/>
              <w:rPr>
                <w:rFonts w:ascii="Arial Narrow" w:hAnsi="Arial Narrow" w:cs="Segoe UI"/>
              </w:rPr>
            </w:pPr>
            <w:r w:rsidRPr="00C61BB3">
              <w:rPr>
                <w:rFonts w:ascii="Arial Narrow" w:hAnsi="Arial Narrow" w:cs="Segoe UI"/>
              </w:rPr>
              <w:t>udzielam gwarancji</w:t>
            </w:r>
            <w:r>
              <w:rPr>
                <w:rFonts w:ascii="Arial Narrow" w:hAnsi="Arial Narrow" w:cs="Segoe UI"/>
              </w:rPr>
              <w:t xml:space="preserve"> jakości</w:t>
            </w:r>
            <w:r w:rsidRPr="00C61BB3">
              <w:rPr>
                <w:rFonts w:ascii="Arial Narrow" w:hAnsi="Arial Narrow" w:cs="Segoe UI"/>
              </w:rPr>
              <w:t xml:space="preserve"> na wykonane roboty budowlane</w:t>
            </w:r>
            <w:r>
              <w:t xml:space="preserve"> </w:t>
            </w:r>
            <w:r w:rsidRPr="00E0587E">
              <w:rPr>
                <w:rFonts w:ascii="Arial Narrow" w:hAnsi="Arial Narrow" w:cs="Segoe UI"/>
              </w:rPr>
              <w:t>oraz wbudowane materiały i zamontowane urządzenia</w:t>
            </w:r>
            <w:r w:rsidRPr="00C61BB3">
              <w:rPr>
                <w:rFonts w:ascii="Arial Narrow" w:hAnsi="Arial Narrow" w:cs="Segoe UI"/>
              </w:rPr>
              <w:t xml:space="preserve"> na okres</w:t>
            </w:r>
            <w:r w:rsidRPr="00C61BB3">
              <w:rPr>
                <w:rFonts w:ascii="Arial Narrow" w:hAnsi="Arial Narrow" w:cs="Segoe UI"/>
                <w:b/>
              </w:rPr>
              <w:t xml:space="preserve"> …… miesięcy</w:t>
            </w:r>
            <w:r w:rsidRPr="00C61BB3">
              <w:rPr>
                <w:rFonts w:ascii="Arial Narrow" w:hAnsi="Arial Narrow" w:cs="Segoe UI"/>
              </w:rPr>
              <w:t xml:space="preserve"> (</w:t>
            </w:r>
            <w:r>
              <w:rPr>
                <w:rFonts w:ascii="Arial Narrow" w:hAnsi="Arial Narrow" w:cs="Segoe UI"/>
              </w:rPr>
              <w:t>24</w:t>
            </w:r>
            <w:r w:rsidRPr="00C61BB3">
              <w:rPr>
                <w:rFonts w:ascii="Arial Narrow" w:hAnsi="Arial Narrow" w:cs="Segoe UI"/>
              </w:rPr>
              <w:t xml:space="preserve">, </w:t>
            </w:r>
            <w:r>
              <w:rPr>
                <w:rFonts w:ascii="Arial Narrow" w:hAnsi="Arial Narrow" w:cs="Segoe UI"/>
              </w:rPr>
              <w:t>36</w:t>
            </w:r>
            <w:r w:rsidRPr="00C61BB3">
              <w:rPr>
                <w:rFonts w:ascii="Arial Narrow" w:hAnsi="Arial Narrow" w:cs="Segoe UI"/>
              </w:rPr>
              <w:t xml:space="preserve"> lub </w:t>
            </w:r>
            <w:r>
              <w:rPr>
                <w:rFonts w:ascii="Arial Narrow" w:hAnsi="Arial Narrow" w:cs="Segoe UI"/>
              </w:rPr>
              <w:t>48</w:t>
            </w:r>
            <w:r w:rsidRPr="00C61BB3">
              <w:rPr>
                <w:rFonts w:ascii="Arial Narrow" w:hAnsi="Arial Narrow" w:cs="Segoe UI"/>
              </w:rPr>
              <w:t xml:space="preserve"> miesięcy)</w:t>
            </w:r>
            <w:r>
              <w:rPr>
                <w:rFonts w:ascii="Arial Narrow" w:hAnsi="Arial Narrow" w:cs="Segoe UI"/>
              </w:rPr>
              <w:t>, zgodnie z zapisami Rozdziału XV SWZ,</w:t>
            </w:r>
          </w:p>
          <w:p w14:paraId="1AD6EFF5" w14:textId="77777777" w:rsidR="00FA572F" w:rsidRPr="00FD586C" w:rsidRDefault="00FA572F" w:rsidP="00C47997">
            <w:pPr>
              <w:pStyle w:val="Tekstpodstawowywcity2"/>
              <w:widowControl/>
              <w:numPr>
                <w:ilvl w:val="0"/>
                <w:numId w:val="73"/>
              </w:numPr>
              <w:tabs>
                <w:tab w:val="clear" w:pos="1260"/>
              </w:tabs>
              <w:spacing w:after="40"/>
              <w:ind w:left="600" w:hanging="181"/>
              <w:rPr>
                <w:rFonts w:ascii="Arial Narrow" w:hAnsi="Arial Narrow" w:cs="Segoe UI"/>
              </w:rPr>
            </w:pPr>
            <w:r w:rsidRPr="000B45CE">
              <w:rPr>
                <w:rFonts w:ascii="Arial Narrow" w:hAnsi="Arial Narrow" w:cs="Segoe UI"/>
              </w:rPr>
              <w:t xml:space="preserve">oferuję realizację przedmiotu zamówienia w </w:t>
            </w:r>
            <w:r>
              <w:rPr>
                <w:rFonts w:ascii="Arial Narrow" w:hAnsi="Arial Narrow" w:cs="Segoe UI"/>
              </w:rPr>
              <w:t>terminach określonych w Rozdziale VIII SWZ,</w:t>
            </w:r>
          </w:p>
          <w:p w14:paraId="42C03E9B" w14:textId="77777777" w:rsidR="00FA572F" w:rsidRPr="005C52E6" w:rsidRDefault="00FA572F" w:rsidP="00C47997">
            <w:pPr>
              <w:pStyle w:val="Tekstpodstawowywcity2"/>
              <w:numPr>
                <w:ilvl w:val="0"/>
                <w:numId w:val="73"/>
              </w:numPr>
              <w:tabs>
                <w:tab w:val="clear" w:pos="1260"/>
              </w:tabs>
              <w:spacing w:after="40"/>
              <w:ind w:left="600" w:hanging="181"/>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642E876A" w14:textId="77777777" w:rsidR="00FA572F" w:rsidRDefault="00FA572F" w:rsidP="00C47997">
            <w:pPr>
              <w:pStyle w:val="Tekstpodstawowywcity2"/>
              <w:numPr>
                <w:ilvl w:val="0"/>
                <w:numId w:val="73"/>
              </w:numPr>
              <w:tabs>
                <w:tab w:val="clear" w:pos="1260"/>
              </w:tabs>
              <w:spacing w:after="40"/>
              <w:ind w:left="600" w:hanging="181"/>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680DD5CE" w14:textId="77777777" w:rsidR="00FA572F" w:rsidRPr="00FF5831" w:rsidRDefault="00FA572F" w:rsidP="00C47997">
            <w:pPr>
              <w:pStyle w:val="Tekstpodstawowywcity2"/>
              <w:numPr>
                <w:ilvl w:val="0"/>
                <w:numId w:val="73"/>
              </w:numPr>
              <w:tabs>
                <w:tab w:val="clear" w:pos="1260"/>
              </w:tabs>
              <w:spacing w:after="40"/>
              <w:ind w:left="600" w:hanging="181"/>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75D03A0B" w14:textId="77777777" w:rsidR="00FA572F" w:rsidRPr="008C5955" w:rsidRDefault="00FA572F" w:rsidP="00C47997">
            <w:pPr>
              <w:pStyle w:val="Tekstpodstawowywcity2"/>
              <w:numPr>
                <w:ilvl w:val="0"/>
                <w:numId w:val="73"/>
              </w:numPr>
              <w:tabs>
                <w:tab w:val="clear" w:pos="1260"/>
              </w:tabs>
              <w:spacing w:after="40"/>
              <w:ind w:left="600" w:hanging="181"/>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504F9BA6" w14:textId="77777777" w:rsidR="00FA572F" w:rsidRPr="008C5955" w:rsidRDefault="00FA572F" w:rsidP="00C47997">
            <w:pPr>
              <w:pStyle w:val="Tekstpodstawowywcity2"/>
              <w:widowControl/>
              <w:numPr>
                <w:ilvl w:val="0"/>
                <w:numId w:val="73"/>
              </w:numPr>
              <w:tabs>
                <w:tab w:val="clear" w:pos="1260"/>
              </w:tabs>
              <w:spacing w:after="40"/>
              <w:ind w:left="600" w:hanging="181"/>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19131FA0" w14:textId="77777777" w:rsidR="00FA572F" w:rsidRDefault="00FA572F" w:rsidP="00C47997">
            <w:pPr>
              <w:pStyle w:val="Tekstpodstawowywcity2"/>
              <w:widowControl/>
              <w:numPr>
                <w:ilvl w:val="0"/>
                <w:numId w:val="73"/>
              </w:numPr>
              <w:tabs>
                <w:tab w:val="clear" w:pos="1260"/>
              </w:tabs>
              <w:spacing w:after="40"/>
              <w:ind w:left="600" w:hanging="181"/>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0DB0FB52" w14:textId="77777777" w:rsidR="00FA572F" w:rsidRDefault="00FA572F" w:rsidP="00C47997">
            <w:pPr>
              <w:pStyle w:val="Akapitzlist"/>
              <w:numPr>
                <w:ilvl w:val="0"/>
                <w:numId w:val="73"/>
              </w:numPr>
              <w:tabs>
                <w:tab w:val="clear" w:pos="1260"/>
              </w:tabs>
              <w:spacing w:after="200" w:line="276" w:lineRule="auto"/>
              <w:ind w:left="600" w:hanging="181"/>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59A6231F" w14:textId="3AE77C7E" w:rsidR="00FA572F" w:rsidRDefault="00FA572F" w:rsidP="00C47997">
            <w:pPr>
              <w:pStyle w:val="Akapitzlist"/>
              <w:numPr>
                <w:ilvl w:val="0"/>
                <w:numId w:val="73"/>
              </w:numPr>
              <w:tabs>
                <w:tab w:val="clear" w:pos="1260"/>
              </w:tabs>
              <w:spacing w:before="120" w:after="200" w:line="276" w:lineRule="auto"/>
              <w:ind w:left="600" w:hanging="181"/>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t>
            </w:r>
            <w:r w:rsidRPr="00F66693">
              <w:rPr>
                <w:rFonts w:ascii="Arial Narrow" w:hAnsi="Arial Narrow" w:cs="Segoe UI"/>
                <w:kern w:val="20"/>
                <w:szCs w:val="20"/>
              </w:rPr>
              <w:t xml:space="preserve">wysokości </w:t>
            </w:r>
            <w:r w:rsidR="00F47869">
              <w:rPr>
                <w:rFonts w:ascii="Arial Narrow" w:hAnsi="Arial Narrow" w:cs="Segoe UI"/>
                <w:b/>
                <w:kern w:val="20"/>
                <w:szCs w:val="20"/>
              </w:rPr>
              <w:t>6</w:t>
            </w:r>
            <w:r w:rsidRPr="00F66693">
              <w:rPr>
                <w:rFonts w:ascii="Arial Narrow" w:hAnsi="Arial Narrow" w:cs="Segoe UI"/>
                <w:b/>
                <w:kern w:val="20"/>
                <w:szCs w:val="20"/>
              </w:rPr>
              <w:t xml:space="preserve"> 000,00</w:t>
            </w:r>
            <w:r w:rsidRPr="00F66693">
              <w:rPr>
                <w:rFonts w:ascii="Arial Narrow" w:hAnsi="Arial Narrow" w:cs="Segoe UI"/>
                <w:kern w:val="20"/>
                <w:szCs w:val="20"/>
              </w:rPr>
              <w:t xml:space="preserve"> zł.</w:t>
            </w:r>
          </w:p>
          <w:p w14:paraId="559E4E27" w14:textId="77777777" w:rsidR="00FA572F" w:rsidRDefault="00FA572F" w:rsidP="006E3B21">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35290B9B" w14:textId="77777777" w:rsidR="00FA572F" w:rsidRPr="0061016A" w:rsidRDefault="00FA572F" w:rsidP="00C47997">
            <w:pPr>
              <w:pStyle w:val="Akapitzlist"/>
              <w:numPr>
                <w:ilvl w:val="0"/>
                <w:numId w:val="73"/>
              </w:numPr>
              <w:tabs>
                <w:tab w:val="clear" w:pos="1260"/>
              </w:tabs>
              <w:spacing w:before="120" w:after="200" w:line="276" w:lineRule="auto"/>
              <w:ind w:left="600" w:hanging="181"/>
              <w:contextualSpacing/>
              <w:rPr>
                <w:rFonts w:ascii="Arial Narrow" w:hAnsi="Arial Narrow" w:cs="Segoe UI"/>
                <w:kern w:val="20"/>
                <w:szCs w:val="20"/>
              </w:rPr>
            </w:pPr>
            <w:r w:rsidRPr="0061016A">
              <w:rPr>
                <w:rFonts w:ascii="Arial Narrow" w:hAnsi="Arial Narrow" w:cs="Segoe UI"/>
                <w:kern w:val="20"/>
                <w:szCs w:val="20"/>
              </w:rPr>
              <w:t>oświadczam, że jeżeli:</w:t>
            </w:r>
          </w:p>
          <w:p w14:paraId="49368E3B" w14:textId="77777777" w:rsidR="00ED7147" w:rsidRPr="00ED7147" w:rsidRDefault="00FA572F" w:rsidP="00C47997">
            <w:pPr>
              <w:pStyle w:val="Akapitzlist"/>
              <w:numPr>
                <w:ilvl w:val="0"/>
                <w:numId w:val="74"/>
              </w:numPr>
              <w:spacing w:after="200" w:line="276" w:lineRule="auto"/>
              <w:ind w:left="964" w:hanging="340"/>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w:t>
            </w:r>
            <w:proofErr w:type="spellStart"/>
            <w:r>
              <w:rPr>
                <w:rFonts w:ascii="Arial Narrow" w:hAnsi="Arial Narrow" w:cs="Segoe UI"/>
                <w:bCs/>
                <w:kern w:val="20"/>
                <w:szCs w:val="20"/>
              </w:rPr>
              <w:t>Pzp</w:t>
            </w:r>
            <w:proofErr w:type="spellEnd"/>
            <w:r>
              <w:rPr>
                <w:rFonts w:ascii="Arial Narrow" w:hAnsi="Arial Narrow" w:cs="Segoe UI"/>
                <w:bCs/>
                <w:kern w:val="20"/>
                <w:szCs w:val="20"/>
              </w:rPr>
              <w:t>,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0EA72B33" w14:textId="172A34C1" w:rsidR="00FA572F" w:rsidRPr="00ED7147" w:rsidRDefault="00FA572F" w:rsidP="00C47997">
            <w:pPr>
              <w:pStyle w:val="Akapitzlist"/>
              <w:numPr>
                <w:ilvl w:val="0"/>
                <w:numId w:val="74"/>
              </w:numPr>
              <w:spacing w:after="200" w:line="276" w:lineRule="auto"/>
              <w:ind w:left="964" w:hanging="340"/>
              <w:contextualSpacing/>
              <w:rPr>
                <w:rFonts w:ascii="Arial Narrow" w:hAnsi="Arial Narrow" w:cs="Segoe UI"/>
                <w:kern w:val="20"/>
                <w:szCs w:val="20"/>
              </w:rPr>
            </w:pPr>
            <w:r w:rsidRPr="00ED7147">
              <w:rPr>
                <w:rFonts w:ascii="Arial Narrow" w:hAnsi="Arial Narrow" w:cs="Segoe UI"/>
                <w:kern w:val="20"/>
                <w:szCs w:val="20"/>
              </w:rPr>
              <w:t>w przypadku wyboru mojej oferty:</w:t>
            </w:r>
          </w:p>
          <w:p w14:paraId="3E30FD60" w14:textId="77777777" w:rsidR="00FA572F" w:rsidRDefault="00FA572F" w:rsidP="006E3B21">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78751F0B" w14:textId="77777777" w:rsidR="00FA572F" w:rsidRDefault="00FA572F"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034DAAA" w14:textId="77777777" w:rsidR="00FA572F" w:rsidRDefault="00FA572F" w:rsidP="006E3B21">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46B5745D" w14:textId="77777777" w:rsidR="00FA572F" w:rsidRDefault="00FA572F" w:rsidP="006E3B21">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3A3DEE00" w14:textId="77777777" w:rsidR="00FA572F" w:rsidRDefault="00FA572F" w:rsidP="00C47997">
            <w:pPr>
              <w:pStyle w:val="Akapitzlist"/>
              <w:numPr>
                <w:ilvl w:val="0"/>
                <w:numId w:val="73"/>
              </w:numPr>
              <w:tabs>
                <w:tab w:val="clear" w:pos="1260"/>
              </w:tabs>
              <w:spacing w:line="276" w:lineRule="auto"/>
              <w:ind w:left="742" w:hanging="181"/>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74E04426" w14:textId="77777777" w:rsidR="00FA572F" w:rsidRDefault="00FA572F" w:rsidP="006E3B21">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FA572F" w14:paraId="0F119E0D" w14:textId="77777777" w:rsidTr="006E3B21">
              <w:tc>
                <w:tcPr>
                  <w:tcW w:w="2697" w:type="dxa"/>
                </w:tcPr>
                <w:p w14:paraId="5AA350F3" w14:textId="77777777" w:rsidR="00FA572F" w:rsidRDefault="00FA572F" w:rsidP="006E3B21">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466570E4" w14:textId="77777777" w:rsidR="00FA572F" w:rsidRDefault="00FA572F" w:rsidP="006E3B21">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3CA8A2E9" w14:textId="77777777" w:rsidR="00FA572F" w:rsidRDefault="00FA572F" w:rsidP="006E3B21">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C7E9472" w14:textId="77777777" w:rsidR="00FA572F" w:rsidRDefault="00FA572F" w:rsidP="006E3B21">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FA572F" w14:paraId="59B8B856" w14:textId="77777777" w:rsidTr="006E3B21">
              <w:tc>
                <w:tcPr>
                  <w:tcW w:w="2697" w:type="dxa"/>
                </w:tcPr>
                <w:p w14:paraId="31E91AE3" w14:textId="77777777" w:rsidR="00FA572F" w:rsidRDefault="00FA572F" w:rsidP="006E3B21">
                  <w:pPr>
                    <w:pStyle w:val="Akapitzlist"/>
                    <w:ind w:left="0"/>
                    <w:rPr>
                      <w:rFonts w:ascii="Arial Narrow" w:hAnsi="Arial Narrow" w:cs="Segoe UI"/>
                      <w:kern w:val="20"/>
                      <w:szCs w:val="20"/>
                    </w:rPr>
                  </w:pPr>
                </w:p>
              </w:tc>
              <w:tc>
                <w:tcPr>
                  <w:tcW w:w="3450" w:type="dxa"/>
                </w:tcPr>
                <w:p w14:paraId="56B938DA" w14:textId="77777777" w:rsidR="00FA572F" w:rsidRDefault="00FA572F" w:rsidP="006E3B21">
                  <w:pPr>
                    <w:pStyle w:val="Akapitzlist"/>
                    <w:ind w:left="0"/>
                    <w:rPr>
                      <w:rFonts w:ascii="Arial Narrow" w:hAnsi="Arial Narrow" w:cs="Segoe UI"/>
                      <w:kern w:val="20"/>
                      <w:szCs w:val="20"/>
                    </w:rPr>
                  </w:pPr>
                </w:p>
              </w:tc>
              <w:tc>
                <w:tcPr>
                  <w:tcW w:w="1942" w:type="dxa"/>
                </w:tcPr>
                <w:p w14:paraId="1AC6DA7D" w14:textId="77777777" w:rsidR="00FA572F" w:rsidRDefault="00FA572F" w:rsidP="006E3B21">
                  <w:pPr>
                    <w:pStyle w:val="Akapitzlist"/>
                    <w:ind w:left="0"/>
                    <w:rPr>
                      <w:rFonts w:ascii="Arial Narrow" w:hAnsi="Arial Narrow" w:cs="Segoe UI"/>
                      <w:kern w:val="20"/>
                      <w:szCs w:val="20"/>
                    </w:rPr>
                  </w:pPr>
                </w:p>
              </w:tc>
            </w:tr>
          </w:tbl>
          <w:p w14:paraId="1E84ADA9" w14:textId="77777777" w:rsidR="00FA572F" w:rsidRPr="00AF1E58" w:rsidRDefault="00FA572F" w:rsidP="00C47997">
            <w:pPr>
              <w:pStyle w:val="Akapitzlist"/>
              <w:numPr>
                <w:ilvl w:val="0"/>
                <w:numId w:val="73"/>
              </w:numPr>
              <w:tabs>
                <w:tab w:val="clear" w:pos="1260"/>
              </w:tabs>
              <w:spacing w:line="276" w:lineRule="auto"/>
              <w:ind w:left="742" w:hanging="181"/>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6306EDE1" w14:textId="77777777" w:rsidR="00FA572F" w:rsidRDefault="00FA572F" w:rsidP="006E3B21">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BE0C781" w14:textId="77777777" w:rsidR="00FA572F" w:rsidRPr="00F175EB" w:rsidRDefault="00FA572F" w:rsidP="006E3B21">
            <w:pPr>
              <w:rPr>
                <w:rFonts w:ascii="Arial Narrow" w:hAnsi="Arial Narrow" w:cs="Segoe UI"/>
                <w:kern w:val="20"/>
                <w:sz w:val="16"/>
                <w:szCs w:val="20"/>
              </w:rPr>
            </w:pPr>
            <w:r w:rsidRPr="00C938DE">
              <w:rPr>
                <w:rFonts w:ascii="Arial Narrow" w:hAnsi="Arial Narrow" w:cs="Segoe UI"/>
                <w:kern w:val="20"/>
                <w:szCs w:val="20"/>
              </w:rPr>
              <w:lastRenderedPageBreak/>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FA572F" w:rsidRPr="00CF27DC" w14:paraId="78DFCE72" w14:textId="77777777" w:rsidTr="006E3B21">
        <w:trPr>
          <w:trHeight w:val="425"/>
          <w:jc w:val="center"/>
        </w:trPr>
        <w:tc>
          <w:tcPr>
            <w:tcW w:w="9214" w:type="dxa"/>
          </w:tcPr>
          <w:p w14:paraId="05C168E0" w14:textId="77777777" w:rsidR="00FA572F" w:rsidRPr="00CF27DC" w:rsidRDefault="00FA572F" w:rsidP="00C47997">
            <w:pPr>
              <w:pStyle w:val="Akapitzlist"/>
              <w:numPr>
                <w:ilvl w:val="0"/>
                <w:numId w:val="72"/>
              </w:numPr>
              <w:spacing w:after="40"/>
              <w:ind w:left="374" w:hanging="340"/>
              <w:contextualSpacing/>
              <w:jc w:val="left"/>
              <w:rPr>
                <w:rFonts w:ascii="Arial Narrow" w:hAnsi="Arial Narrow" w:cs="Segoe UI"/>
                <w:b/>
                <w:szCs w:val="20"/>
              </w:rPr>
            </w:pPr>
            <w:r w:rsidRPr="00CF27DC">
              <w:rPr>
                <w:rFonts w:ascii="Arial Narrow" w:hAnsi="Arial Narrow" w:cs="Segoe UI"/>
                <w:b/>
                <w:szCs w:val="20"/>
              </w:rPr>
              <w:lastRenderedPageBreak/>
              <w:t>ZOBOWIĄZANIA W PRZYPADKU PRZYZNANIA ZAMÓWIENIA:</w:t>
            </w:r>
          </w:p>
          <w:p w14:paraId="67E11EC2" w14:textId="77777777" w:rsidR="00FA572F" w:rsidRDefault="00FA572F" w:rsidP="00C47997">
            <w:pPr>
              <w:numPr>
                <w:ilvl w:val="0"/>
                <w:numId w:val="7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do wniesienia przed zawarciem umowy wymaganego </w:t>
            </w:r>
            <w:r w:rsidRPr="006D2B4F">
              <w:rPr>
                <w:rFonts w:ascii="Arial Narrow" w:hAnsi="Arial Narrow" w:cs="Segoe UI"/>
                <w:szCs w:val="20"/>
              </w:rPr>
              <w:t>zabezpieczenia należytego wykonania umowy</w:t>
            </w:r>
            <w:r>
              <w:rPr>
                <w:rFonts w:ascii="Arial Narrow" w:hAnsi="Arial Narrow" w:cs="Segoe UI"/>
                <w:szCs w:val="20"/>
              </w:rPr>
              <w:t>;</w:t>
            </w:r>
          </w:p>
          <w:p w14:paraId="4265D9F5" w14:textId="77777777" w:rsidR="00FA572F" w:rsidRDefault="00FA572F" w:rsidP="00C47997">
            <w:pPr>
              <w:numPr>
                <w:ilvl w:val="0"/>
                <w:numId w:val="75"/>
              </w:numPr>
              <w:spacing w:after="40"/>
              <w:ind w:left="680" w:hanging="340"/>
              <w:contextualSpacing/>
              <w:rPr>
                <w:rFonts w:ascii="Arial Narrow" w:hAnsi="Arial Narrow" w:cs="Segoe UI"/>
                <w:szCs w:val="20"/>
              </w:rPr>
            </w:pPr>
            <w:r>
              <w:rPr>
                <w:rFonts w:ascii="Arial Narrow" w:hAnsi="Arial Narrow" w:cs="Segoe UI"/>
                <w:szCs w:val="20"/>
              </w:rPr>
              <w:t xml:space="preserve">zobowiązuję się najpóźniej w dniu podpisania umowy </w:t>
            </w:r>
            <w:r w:rsidRPr="002E37C1">
              <w:rPr>
                <w:rFonts w:ascii="Arial Narrow" w:hAnsi="Arial Narrow" w:cs="Segoe UI"/>
                <w:szCs w:val="20"/>
              </w:rPr>
              <w:t>do</w:t>
            </w:r>
            <w:r>
              <w:rPr>
                <w:rFonts w:ascii="Arial Narrow" w:hAnsi="Arial Narrow" w:cs="Segoe UI"/>
                <w:szCs w:val="20"/>
              </w:rPr>
              <w:t>:</w:t>
            </w:r>
          </w:p>
          <w:p w14:paraId="586771E8" w14:textId="77777777" w:rsidR="00FA572F" w:rsidRPr="00E37123" w:rsidRDefault="00FA572F" w:rsidP="00C47997">
            <w:pPr>
              <w:pStyle w:val="Akapitzlist"/>
              <w:numPr>
                <w:ilvl w:val="5"/>
                <w:numId w:val="76"/>
              </w:numPr>
              <w:spacing w:after="40"/>
              <w:contextualSpacing/>
              <w:rPr>
                <w:rFonts w:ascii="Arial Narrow" w:hAnsi="Arial Narrow" w:cs="Segoe UI"/>
                <w:szCs w:val="20"/>
              </w:rPr>
            </w:pPr>
            <w:r w:rsidRPr="00E37123">
              <w:rPr>
                <w:rFonts w:ascii="Arial Narrow" w:hAnsi="Arial Narrow" w:cs="Segoe UI"/>
                <w:szCs w:val="20"/>
              </w:rPr>
              <w:t xml:space="preserve">przedstawienia do zaakceptowania zamawiającemu harmonogramu rzeczowo-finansowego, o którym mowa </w:t>
            </w:r>
            <w:r w:rsidRPr="00E37123">
              <w:rPr>
                <w:rFonts w:ascii="Arial Narrow" w:hAnsi="Arial Narrow" w:cs="Segoe UI"/>
                <w:szCs w:val="20"/>
              </w:rPr>
              <w:br/>
              <w:t xml:space="preserve">w § </w:t>
            </w:r>
            <w:r>
              <w:rPr>
                <w:rFonts w:ascii="Arial Narrow" w:hAnsi="Arial Narrow" w:cs="Segoe UI"/>
                <w:szCs w:val="20"/>
              </w:rPr>
              <w:t>2 ust. 2</w:t>
            </w:r>
            <w:r w:rsidRPr="00E37123">
              <w:rPr>
                <w:rFonts w:ascii="Arial Narrow" w:hAnsi="Arial Narrow" w:cs="Segoe UI"/>
                <w:szCs w:val="20"/>
              </w:rPr>
              <w:t xml:space="preserve"> projektowanych postanowień umowy oraz</w:t>
            </w:r>
          </w:p>
          <w:p w14:paraId="1389AC52" w14:textId="77777777" w:rsidR="00FA572F" w:rsidRPr="00E37123" w:rsidRDefault="00FA572F" w:rsidP="00C47997">
            <w:pPr>
              <w:pStyle w:val="Akapitzlist"/>
              <w:numPr>
                <w:ilvl w:val="5"/>
                <w:numId w:val="76"/>
              </w:numPr>
              <w:spacing w:after="40"/>
              <w:contextualSpacing/>
              <w:rPr>
                <w:rFonts w:ascii="Arial Narrow" w:hAnsi="Arial Narrow" w:cs="Segoe UI"/>
                <w:szCs w:val="20"/>
              </w:rPr>
            </w:pPr>
            <w:r w:rsidRPr="00E37123">
              <w:rPr>
                <w:rFonts w:ascii="Arial Narrow" w:hAnsi="Arial Narrow" w:cs="Segoe UI"/>
                <w:szCs w:val="20"/>
              </w:rPr>
              <w:t>przedłożenia kosztorysów ofertowych sporządzonych metodą kalkulacji uproszczonej. Kosztorysy będą stanowić dokumenty pomocnicze na etapie rozliczania inwestycji</w:t>
            </w:r>
            <w:r>
              <w:rPr>
                <w:rFonts w:ascii="Arial Narrow" w:hAnsi="Arial Narrow" w:cs="Segoe UI"/>
                <w:szCs w:val="20"/>
              </w:rPr>
              <w:t>;</w:t>
            </w:r>
          </w:p>
          <w:p w14:paraId="23A493DE" w14:textId="77777777" w:rsidR="00FA572F" w:rsidRDefault="00FA572F" w:rsidP="00C47997">
            <w:pPr>
              <w:numPr>
                <w:ilvl w:val="0"/>
                <w:numId w:val="7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7BC96976" w14:textId="77777777" w:rsidR="00FA572F" w:rsidRPr="00FE1A1D" w:rsidRDefault="00FA572F" w:rsidP="00C47997">
            <w:pPr>
              <w:numPr>
                <w:ilvl w:val="0"/>
                <w:numId w:val="7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FA572F" w:rsidRPr="00CF27DC" w14:paraId="0C8CBA8F" w14:textId="77777777" w:rsidTr="006E3B21">
        <w:trPr>
          <w:trHeight w:val="425"/>
          <w:jc w:val="center"/>
        </w:trPr>
        <w:tc>
          <w:tcPr>
            <w:tcW w:w="9214" w:type="dxa"/>
          </w:tcPr>
          <w:p w14:paraId="3CFFF1E9" w14:textId="77777777" w:rsidR="00FA572F" w:rsidRDefault="00FA572F" w:rsidP="00C47997">
            <w:pPr>
              <w:pStyle w:val="Akapitzlist"/>
              <w:numPr>
                <w:ilvl w:val="0"/>
                <w:numId w:val="72"/>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1F05348" w14:textId="77777777" w:rsidR="00FA572F" w:rsidRPr="002E37C1" w:rsidRDefault="00FA572F" w:rsidP="00C47997">
            <w:pPr>
              <w:pStyle w:val="Akapitzlist"/>
              <w:numPr>
                <w:ilvl w:val="0"/>
                <w:numId w:val="77"/>
              </w:numPr>
              <w:spacing w:after="40" w:line="276" w:lineRule="auto"/>
              <w:ind w:left="680" w:hanging="340"/>
              <w:rPr>
                <w:rFonts w:ascii="Arial Narrow" w:hAnsi="Arial Narrow" w:cs="Segoe UI"/>
                <w:szCs w:val="20"/>
              </w:rPr>
            </w:pPr>
            <w:r w:rsidRPr="002E37C1">
              <w:rPr>
                <w:rFonts w:ascii="Arial Narrow" w:hAnsi="Arial Narrow" w:cs="Segoe UI"/>
                <w:szCs w:val="20"/>
              </w:rPr>
              <w:t>Oświadczam, że w celu wykazania spełniania warunków udziału w postępowaniu, określonych przez zamawiającego:</w:t>
            </w:r>
          </w:p>
          <w:p w14:paraId="3BB7D09E" w14:textId="1E8B32FF" w:rsidR="00FA572F" w:rsidRPr="002E37C1" w:rsidRDefault="00FA572F" w:rsidP="00C47997">
            <w:pPr>
              <w:pStyle w:val="Akapitzlist"/>
              <w:numPr>
                <w:ilvl w:val="0"/>
                <w:numId w:val="78"/>
              </w:numPr>
              <w:spacing w:after="40" w:line="276" w:lineRule="auto"/>
              <w:rPr>
                <w:rFonts w:ascii="Arial Narrow" w:hAnsi="Arial Narrow" w:cs="Segoe UI"/>
                <w:szCs w:val="20"/>
              </w:rPr>
            </w:pPr>
            <w:r w:rsidRPr="002E37C1">
              <w:rPr>
                <w:rFonts w:ascii="Arial Narrow" w:hAnsi="Arial Narrow" w:cs="Segoe UI"/>
                <w:szCs w:val="20"/>
              </w:rPr>
              <w:t>w rozdziale IV ust. 6 pkt 1</w:t>
            </w:r>
            <w:r>
              <w:rPr>
                <w:rFonts w:ascii="Arial Narrow" w:hAnsi="Arial Narrow" w:cs="Segoe UI"/>
                <w:szCs w:val="20"/>
              </w:rPr>
              <w:t xml:space="preserve"> lit. </w:t>
            </w:r>
            <w:r w:rsidR="00F47869">
              <w:rPr>
                <w:rFonts w:ascii="Arial Narrow" w:hAnsi="Arial Narrow" w:cs="Segoe UI"/>
                <w:szCs w:val="20"/>
              </w:rPr>
              <w:t>d</w:t>
            </w:r>
            <w:r>
              <w:rPr>
                <w:rFonts w:ascii="Arial Narrow" w:hAnsi="Arial Narrow" w:cs="Segoe UI"/>
                <w:szCs w:val="20"/>
              </w:rPr>
              <w:t>)</w:t>
            </w:r>
            <w:r w:rsidRPr="002E37C1">
              <w:rPr>
                <w:rFonts w:ascii="Arial Narrow" w:hAnsi="Arial Narrow" w:cs="Segoe UI"/>
                <w:szCs w:val="20"/>
              </w:rPr>
              <w:t xml:space="preserve"> SWZ*</w:t>
            </w:r>
          </w:p>
          <w:p w14:paraId="15CB009D" w14:textId="77777777" w:rsidR="00FA572F" w:rsidRPr="002E37C1" w:rsidRDefault="00FA572F" w:rsidP="006E3B21">
            <w:pPr>
              <w:spacing w:after="40" w:line="276" w:lineRule="auto"/>
              <w:ind w:left="680"/>
              <w:rPr>
                <w:rFonts w:ascii="Arial Narrow" w:hAnsi="Arial Narrow" w:cs="Segoe UI"/>
                <w:szCs w:val="20"/>
              </w:rPr>
            </w:pPr>
            <w:r w:rsidRPr="002E37C1">
              <w:rPr>
                <w:rFonts w:ascii="Arial Narrow" w:hAnsi="Arial Narrow" w:cs="Segoe UI"/>
                <w:szCs w:val="20"/>
              </w:rPr>
              <w:t>polegam na zasobach podmiotu udostępniającego zasoby (* zaznaczyć właściwe jeśli dotyczy).</w:t>
            </w:r>
          </w:p>
          <w:p w14:paraId="27E337E4" w14:textId="77777777" w:rsidR="00FA572F" w:rsidRPr="002E37C1" w:rsidRDefault="00FA572F" w:rsidP="00C47997">
            <w:pPr>
              <w:pStyle w:val="Akapitzlist"/>
              <w:numPr>
                <w:ilvl w:val="0"/>
                <w:numId w:val="77"/>
              </w:numPr>
              <w:spacing w:after="40" w:line="276" w:lineRule="auto"/>
              <w:ind w:left="680" w:hanging="340"/>
              <w:rPr>
                <w:rFonts w:ascii="Arial Narrow" w:hAnsi="Arial Narrow" w:cs="Segoe UI"/>
                <w:i/>
                <w:sz w:val="16"/>
                <w:szCs w:val="20"/>
              </w:rPr>
            </w:pPr>
            <w:r w:rsidRPr="002E37C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sidRPr="002E37C1">
              <w:rPr>
                <w:rFonts w:ascii="Arial Narrow" w:hAnsi="Arial Narrow" w:cs="Segoe UI"/>
                <w:b/>
                <w:szCs w:val="20"/>
                <w:u w:val="single"/>
              </w:rPr>
              <w:br/>
              <w:t>w rozdziale IV ust. 14 SWZ</w:t>
            </w:r>
            <w:r w:rsidRPr="002E37C1">
              <w:rPr>
                <w:rFonts w:ascii="Arial Narrow" w:hAnsi="Arial Narrow" w:cs="Segoe UI"/>
                <w:szCs w:val="20"/>
              </w:rPr>
              <w:t xml:space="preserve"> (jeśli dotyczy).</w:t>
            </w:r>
          </w:p>
          <w:p w14:paraId="52E3E9CA" w14:textId="77777777" w:rsidR="00FA572F" w:rsidRPr="00E14E23" w:rsidRDefault="00FA572F" w:rsidP="006E3B21">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w:t>
            </w:r>
            <w:proofErr w:type="spellStart"/>
            <w:r w:rsidRPr="00603480">
              <w:rPr>
                <w:rFonts w:ascii="Arial Narrow" w:hAnsi="Arial Narrow" w:cs="Segoe UI"/>
                <w:szCs w:val="20"/>
              </w:rPr>
              <w:t>ych</w:t>
            </w:r>
            <w:proofErr w:type="spellEnd"/>
            <w:r w:rsidRPr="00603480">
              <w:rPr>
                <w:rFonts w:ascii="Arial Narrow" w:hAnsi="Arial Narrow" w:cs="Segoe UI"/>
                <w:szCs w:val="20"/>
              </w:rPr>
              <w:t xml:space="preserve"> podmiotu/ów są wymagane)</w:t>
            </w:r>
          </w:p>
        </w:tc>
      </w:tr>
      <w:tr w:rsidR="00FA572F" w:rsidRPr="00CF27DC" w14:paraId="3D35C2BD" w14:textId="77777777" w:rsidTr="006E3B21">
        <w:trPr>
          <w:trHeight w:val="1367"/>
          <w:jc w:val="center"/>
        </w:trPr>
        <w:tc>
          <w:tcPr>
            <w:tcW w:w="9214" w:type="dxa"/>
          </w:tcPr>
          <w:p w14:paraId="0DDDC111" w14:textId="77777777" w:rsidR="00FA572F" w:rsidRPr="00CF27DC" w:rsidRDefault="00FA572F" w:rsidP="00C47997">
            <w:pPr>
              <w:pStyle w:val="Akapitzlist"/>
              <w:numPr>
                <w:ilvl w:val="0"/>
                <w:numId w:val="72"/>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0F4456BC" w14:textId="77777777" w:rsidR="00FA572F" w:rsidRPr="00CF27DC" w:rsidRDefault="00FA572F" w:rsidP="006E3B21">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FA572F" w:rsidRPr="001F7038" w14:paraId="1D28ADE4" w14:textId="77777777" w:rsidTr="006E3B21">
              <w:trPr>
                <w:trHeight w:val="279"/>
                <w:jc w:val="center"/>
              </w:trPr>
              <w:tc>
                <w:tcPr>
                  <w:tcW w:w="514" w:type="dxa"/>
                  <w:shd w:val="clear" w:color="auto" w:fill="auto"/>
                  <w:vAlign w:val="center"/>
                </w:tcPr>
                <w:p w14:paraId="4BC02E8E" w14:textId="77777777" w:rsidR="00FA572F" w:rsidRPr="001F7038" w:rsidRDefault="00FA572F" w:rsidP="006E3B21">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26C6E9A2" w14:textId="77777777" w:rsidR="00FA572F" w:rsidRPr="001F7038" w:rsidRDefault="00FA572F" w:rsidP="006E3B21">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37FDC2D8" w14:textId="77777777" w:rsidR="00FA572F" w:rsidRPr="001F7038" w:rsidRDefault="00FA572F" w:rsidP="006E3B21">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FA572F" w:rsidRPr="001F7038" w14:paraId="209A0780" w14:textId="77777777" w:rsidTr="006E3B21">
              <w:trPr>
                <w:trHeight w:val="38"/>
                <w:jc w:val="center"/>
              </w:trPr>
              <w:tc>
                <w:tcPr>
                  <w:tcW w:w="514" w:type="dxa"/>
                  <w:shd w:val="clear" w:color="auto" w:fill="auto"/>
                  <w:vAlign w:val="center"/>
                </w:tcPr>
                <w:p w14:paraId="3CA3BA00" w14:textId="77777777" w:rsidR="00FA572F" w:rsidRPr="001F7038" w:rsidRDefault="00FA572F" w:rsidP="006E3B21">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70237859" w14:textId="77777777" w:rsidR="00FA572F" w:rsidRPr="001F7038" w:rsidRDefault="00FA572F" w:rsidP="006E3B21">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1BCCF32F" w14:textId="77777777" w:rsidR="00FA572F" w:rsidRPr="001F7038" w:rsidRDefault="00FA572F" w:rsidP="006E3B21">
                  <w:pPr>
                    <w:numPr>
                      <w:ilvl w:val="12"/>
                      <w:numId w:val="0"/>
                    </w:numPr>
                    <w:tabs>
                      <w:tab w:val="left" w:pos="360"/>
                      <w:tab w:val="left" w:pos="427"/>
                    </w:tabs>
                    <w:rPr>
                      <w:rFonts w:ascii="Arial Narrow" w:hAnsi="Arial Narrow"/>
                      <w:szCs w:val="20"/>
                    </w:rPr>
                  </w:pPr>
                </w:p>
              </w:tc>
            </w:tr>
          </w:tbl>
          <w:p w14:paraId="501E8088" w14:textId="77777777" w:rsidR="00FA572F" w:rsidRPr="00980057" w:rsidRDefault="00FA572F" w:rsidP="006E3B21">
            <w:pPr>
              <w:spacing w:after="40"/>
              <w:rPr>
                <w:rFonts w:ascii="Arial Narrow" w:hAnsi="Arial Narrow" w:cs="Segoe UI"/>
                <w:szCs w:val="20"/>
              </w:rPr>
            </w:pPr>
          </w:p>
        </w:tc>
      </w:tr>
      <w:tr w:rsidR="00FA572F" w:rsidRPr="00CF27DC" w14:paraId="7CC086E1" w14:textId="77777777" w:rsidTr="006E3B21">
        <w:trPr>
          <w:trHeight w:val="280"/>
          <w:jc w:val="center"/>
        </w:trPr>
        <w:tc>
          <w:tcPr>
            <w:tcW w:w="9214" w:type="dxa"/>
          </w:tcPr>
          <w:p w14:paraId="527CA4A0" w14:textId="77777777" w:rsidR="00FA572F" w:rsidRPr="00CF27DC" w:rsidRDefault="00FA572F" w:rsidP="00C47997">
            <w:pPr>
              <w:pStyle w:val="Akapitzlist"/>
              <w:numPr>
                <w:ilvl w:val="0"/>
                <w:numId w:val="72"/>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12C47168" w14:textId="77777777" w:rsidR="00FA572F" w:rsidRPr="00CF27DC" w:rsidRDefault="00FA572F" w:rsidP="006E3B21">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153F701C" w14:textId="77777777" w:rsidR="00FA572F" w:rsidRDefault="00FA572F" w:rsidP="00C47997">
            <w:pPr>
              <w:numPr>
                <w:ilvl w:val="0"/>
                <w:numId w:val="81"/>
              </w:numPr>
              <w:spacing w:after="40"/>
              <w:ind w:left="397" w:hanging="340"/>
              <w:jc w:val="left"/>
              <w:rPr>
                <w:rFonts w:ascii="Arial Narrow" w:hAnsi="Arial Narrow" w:cs="Segoe UI"/>
                <w:szCs w:val="20"/>
              </w:rPr>
            </w:pPr>
            <w:r w:rsidRPr="00CF27DC">
              <w:rPr>
                <w:rFonts w:ascii="Arial Narrow" w:hAnsi="Arial Narrow" w:cs="Segoe UI"/>
                <w:szCs w:val="20"/>
              </w:rPr>
              <w:t>.........................................................................................................................................................</w:t>
            </w:r>
          </w:p>
          <w:p w14:paraId="3DBCA708" w14:textId="77777777" w:rsidR="00FA572F" w:rsidRDefault="00FA572F" w:rsidP="00C47997">
            <w:pPr>
              <w:numPr>
                <w:ilvl w:val="0"/>
                <w:numId w:val="81"/>
              </w:numPr>
              <w:spacing w:after="40"/>
              <w:ind w:left="397" w:hanging="340"/>
              <w:jc w:val="left"/>
              <w:rPr>
                <w:rFonts w:ascii="Arial Narrow" w:hAnsi="Arial Narrow" w:cs="Segoe UI"/>
                <w:szCs w:val="20"/>
              </w:rPr>
            </w:pPr>
            <w:r w:rsidRPr="00980057">
              <w:rPr>
                <w:rFonts w:ascii="Arial Narrow" w:hAnsi="Arial Narrow" w:cs="Segoe UI"/>
                <w:szCs w:val="20"/>
              </w:rPr>
              <w:t>.........................................................................................................................................................</w:t>
            </w:r>
          </w:p>
          <w:p w14:paraId="0960B4FA" w14:textId="77777777" w:rsidR="00FA572F" w:rsidRDefault="00FA572F" w:rsidP="00C47997">
            <w:pPr>
              <w:numPr>
                <w:ilvl w:val="0"/>
                <w:numId w:val="81"/>
              </w:numPr>
              <w:spacing w:after="40"/>
              <w:ind w:left="397" w:hanging="340"/>
              <w:jc w:val="left"/>
              <w:rPr>
                <w:rFonts w:ascii="Arial Narrow" w:hAnsi="Arial Narrow" w:cs="Segoe UI"/>
                <w:szCs w:val="20"/>
              </w:rPr>
            </w:pPr>
            <w:r w:rsidRPr="00980057">
              <w:rPr>
                <w:rFonts w:ascii="Arial Narrow" w:hAnsi="Arial Narrow" w:cs="Segoe UI"/>
                <w:szCs w:val="20"/>
              </w:rPr>
              <w:t>.........................................................................................................................................................</w:t>
            </w:r>
          </w:p>
          <w:p w14:paraId="5E0B90D8" w14:textId="77777777" w:rsidR="00FA572F" w:rsidRPr="00CF27DC" w:rsidRDefault="00FA572F" w:rsidP="006E3B21">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2235EED" w14:textId="77777777" w:rsidR="00C978FA" w:rsidRDefault="00C978FA" w:rsidP="00636EB5">
      <w:pPr>
        <w:tabs>
          <w:tab w:val="left" w:pos="6750"/>
        </w:tabs>
        <w:rPr>
          <w:rFonts w:ascii="Arial Narrow" w:hAnsi="Arial Narrow" w:cs="Arial"/>
          <w:b/>
          <w:sz w:val="28"/>
        </w:rPr>
      </w:pPr>
    </w:p>
    <w:p w14:paraId="5DAD6978" w14:textId="77777777" w:rsidR="00C978FA" w:rsidRDefault="00C978FA" w:rsidP="00636EB5">
      <w:pPr>
        <w:tabs>
          <w:tab w:val="left" w:pos="6750"/>
        </w:tabs>
        <w:rPr>
          <w:rFonts w:ascii="Arial Narrow" w:hAnsi="Arial Narrow" w:cs="Arial"/>
          <w:b/>
          <w:sz w:val="28"/>
        </w:rPr>
      </w:pPr>
    </w:p>
    <w:p w14:paraId="234A3FD2" w14:textId="77777777" w:rsidR="00C978FA" w:rsidRDefault="00C978FA" w:rsidP="00636EB5">
      <w:pPr>
        <w:tabs>
          <w:tab w:val="left" w:pos="6750"/>
        </w:tabs>
        <w:rPr>
          <w:rFonts w:ascii="Arial Narrow" w:hAnsi="Arial Narrow" w:cs="Arial"/>
          <w:b/>
          <w:sz w:val="28"/>
        </w:rPr>
      </w:pPr>
    </w:p>
    <w:p w14:paraId="2D10200F" w14:textId="77777777" w:rsidR="00C80202" w:rsidRDefault="00C80202">
      <w:pPr>
        <w:jc w:val="left"/>
        <w:rPr>
          <w:rFonts w:ascii="Arial Narrow" w:hAnsi="Arial Narrow" w:cs="Arial"/>
          <w:b/>
          <w:sz w:val="28"/>
        </w:rPr>
      </w:pPr>
      <w:r>
        <w:rPr>
          <w:rFonts w:ascii="Arial Narrow" w:hAnsi="Arial Narrow" w:cs="Arial"/>
          <w:b/>
          <w:sz w:val="28"/>
        </w:rPr>
        <w:br w:type="page"/>
      </w:r>
    </w:p>
    <w:p w14:paraId="1A4DE065" w14:textId="77777777" w:rsidR="008119B7" w:rsidRDefault="008119B7" w:rsidP="00636EB5">
      <w:pPr>
        <w:tabs>
          <w:tab w:val="left" w:pos="6750"/>
        </w:tabs>
        <w:rPr>
          <w:rFonts w:ascii="Arial Narrow" w:hAnsi="Arial Narrow" w:cs="Arial"/>
          <w:b/>
          <w:sz w:val="28"/>
        </w:rPr>
      </w:pPr>
    </w:p>
    <w:p w14:paraId="4C68699D" w14:textId="77777777" w:rsidR="008119B7" w:rsidRDefault="008119B7" w:rsidP="00636EB5">
      <w:pPr>
        <w:tabs>
          <w:tab w:val="left" w:pos="6750"/>
        </w:tabs>
        <w:rPr>
          <w:rFonts w:ascii="Arial Narrow" w:hAnsi="Arial Narrow" w:cs="Arial"/>
          <w:b/>
          <w:sz w:val="28"/>
        </w:rPr>
      </w:pPr>
    </w:p>
    <w:p w14:paraId="186349F3" w14:textId="77777777" w:rsidR="008119B7" w:rsidRDefault="008119B7" w:rsidP="00636EB5">
      <w:pPr>
        <w:tabs>
          <w:tab w:val="left" w:pos="6750"/>
        </w:tabs>
        <w:rPr>
          <w:rFonts w:ascii="Arial Narrow" w:hAnsi="Arial Narrow" w:cs="Arial"/>
          <w:b/>
          <w:sz w:val="28"/>
        </w:rPr>
      </w:pPr>
    </w:p>
    <w:p w14:paraId="24B70AB3" w14:textId="77777777" w:rsidR="008119B7" w:rsidRDefault="008119B7" w:rsidP="00636EB5">
      <w:pPr>
        <w:tabs>
          <w:tab w:val="left" w:pos="6750"/>
        </w:tabs>
        <w:rPr>
          <w:rFonts w:ascii="Arial Narrow" w:hAnsi="Arial Narrow" w:cs="Arial"/>
          <w:b/>
          <w:sz w:val="28"/>
        </w:rPr>
      </w:pPr>
    </w:p>
    <w:p w14:paraId="2C79DBB7" w14:textId="77777777" w:rsidR="008119B7" w:rsidRDefault="008119B7" w:rsidP="00636EB5">
      <w:pPr>
        <w:tabs>
          <w:tab w:val="left" w:pos="6750"/>
        </w:tabs>
        <w:rPr>
          <w:rFonts w:ascii="Arial Narrow" w:hAnsi="Arial Narrow" w:cs="Arial"/>
          <w:b/>
          <w:sz w:val="28"/>
        </w:rPr>
      </w:pPr>
    </w:p>
    <w:p w14:paraId="2384660A" w14:textId="77777777" w:rsidR="008119B7" w:rsidRDefault="008119B7" w:rsidP="00636EB5">
      <w:pPr>
        <w:tabs>
          <w:tab w:val="left" w:pos="6750"/>
        </w:tabs>
        <w:rPr>
          <w:rFonts w:ascii="Arial Narrow" w:hAnsi="Arial Narrow" w:cs="Arial"/>
          <w:b/>
          <w:sz w:val="28"/>
        </w:rPr>
      </w:pPr>
    </w:p>
    <w:p w14:paraId="79DFB95A" w14:textId="77777777" w:rsidR="008119B7" w:rsidRDefault="008119B7" w:rsidP="00636EB5">
      <w:pPr>
        <w:tabs>
          <w:tab w:val="left" w:pos="6750"/>
        </w:tabs>
        <w:rPr>
          <w:rFonts w:ascii="Arial Narrow" w:hAnsi="Arial Narrow" w:cs="Arial"/>
          <w:b/>
          <w:sz w:val="28"/>
        </w:rPr>
      </w:pPr>
    </w:p>
    <w:p w14:paraId="6ACD656A" w14:textId="77777777" w:rsidR="008119B7" w:rsidRDefault="008119B7" w:rsidP="00636EB5">
      <w:pPr>
        <w:tabs>
          <w:tab w:val="left" w:pos="6750"/>
        </w:tabs>
        <w:rPr>
          <w:rFonts w:ascii="Arial Narrow" w:hAnsi="Arial Narrow" w:cs="Arial"/>
          <w:b/>
          <w:sz w:val="28"/>
        </w:rPr>
      </w:pPr>
    </w:p>
    <w:p w14:paraId="1F8EFE80" w14:textId="77777777" w:rsidR="008119B7" w:rsidRDefault="008119B7" w:rsidP="00636EB5">
      <w:pPr>
        <w:tabs>
          <w:tab w:val="left" w:pos="6750"/>
        </w:tabs>
        <w:rPr>
          <w:rFonts w:ascii="Arial Narrow" w:hAnsi="Arial Narrow" w:cs="Arial"/>
          <w:b/>
          <w:sz w:val="28"/>
        </w:rPr>
      </w:pPr>
    </w:p>
    <w:p w14:paraId="20C2C8A8" w14:textId="77777777" w:rsidR="008119B7" w:rsidRDefault="008119B7" w:rsidP="00636EB5">
      <w:pPr>
        <w:tabs>
          <w:tab w:val="left" w:pos="6750"/>
        </w:tabs>
        <w:rPr>
          <w:rFonts w:ascii="Arial Narrow" w:hAnsi="Arial Narrow" w:cs="Arial"/>
          <w:b/>
          <w:sz w:val="28"/>
        </w:rPr>
      </w:pPr>
    </w:p>
    <w:p w14:paraId="5263C649" w14:textId="77777777" w:rsidR="008119B7" w:rsidRDefault="008119B7" w:rsidP="00636EB5">
      <w:pPr>
        <w:tabs>
          <w:tab w:val="left" w:pos="6750"/>
        </w:tabs>
        <w:rPr>
          <w:rFonts w:ascii="Arial Narrow" w:hAnsi="Arial Narrow" w:cs="Arial"/>
          <w:b/>
          <w:sz w:val="28"/>
        </w:rPr>
      </w:pPr>
    </w:p>
    <w:p w14:paraId="785252C9" w14:textId="77777777" w:rsidR="008119B7" w:rsidRDefault="008119B7" w:rsidP="00636EB5">
      <w:pPr>
        <w:tabs>
          <w:tab w:val="left" w:pos="6750"/>
        </w:tabs>
        <w:rPr>
          <w:rFonts w:ascii="Arial Narrow" w:hAnsi="Arial Narrow" w:cs="Arial"/>
          <w:b/>
          <w:sz w:val="28"/>
        </w:rPr>
      </w:pPr>
    </w:p>
    <w:p w14:paraId="09CBA0F7" w14:textId="77777777" w:rsidR="008119B7" w:rsidRDefault="008119B7" w:rsidP="00636EB5">
      <w:pPr>
        <w:tabs>
          <w:tab w:val="left" w:pos="6750"/>
        </w:tabs>
        <w:rPr>
          <w:rFonts w:ascii="Arial Narrow" w:hAnsi="Arial Narrow" w:cs="Arial"/>
          <w:b/>
          <w:sz w:val="28"/>
        </w:rPr>
      </w:pPr>
    </w:p>
    <w:p w14:paraId="00022114" w14:textId="77777777" w:rsidR="008119B7" w:rsidRDefault="008119B7" w:rsidP="00636EB5">
      <w:pPr>
        <w:tabs>
          <w:tab w:val="left" w:pos="6750"/>
        </w:tabs>
        <w:rPr>
          <w:rFonts w:ascii="Arial Narrow" w:hAnsi="Arial Narrow" w:cs="Arial"/>
          <w:b/>
          <w:sz w:val="28"/>
        </w:rPr>
      </w:pPr>
    </w:p>
    <w:p w14:paraId="53C991B1" w14:textId="6B3F8C9C"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w:t>
      </w:r>
      <w:r w:rsidR="00C80202">
        <w:rPr>
          <w:rFonts w:ascii="Arial Narrow" w:hAnsi="Arial Narrow" w:cs="Arial"/>
          <w:b/>
          <w:sz w:val="28"/>
        </w:rPr>
        <w:t>.1, 2.2, 2.3 i 2.4 do</w:t>
      </w:r>
      <w:r w:rsidR="00636EB5">
        <w:rPr>
          <w:rFonts w:ascii="Arial Narrow" w:hAnsi="Arial Narrow" w:cs="Arial"/>
          <w:b/>
          <w:sz w:val="28"/>
        </w:rPr>
        <w:t xml:space="preserve"> S</w:t>
      </w:r>
      <w:r w:rsidR="00636EB5" w:rsidRPr="00A06D93">
        <w:rPr>
          <w:rFonts w:ascii="Arial Narrow" w:hAnsi="Arial Narrow" w:cs="Arial"/>
          <w:b/>
          <w:sz w:val="28"/>
        </w:rPr>
        <w:t>WZ</w:t>
      </w:r>
      <w:r w:rsidR="00C80202">
        <w:rPr>
          <w:rFonts w:ascii="Arial Narrow" w:hAnsi="Arial Narrow" w:cs="Arial"/>
          <w:b/>
          <w:sz w:val="28"/>
        </w:rPr>
        <w:t xml:space="preserve"> odpowiednio dla części Nr 1, 2, 3 i 4 zamówienia</w:t>
      </w:r>
      <w:r w:rsidR="00636EB5" w:rsidRPr="00A06D93">
        <w:rPr>
          <w:rFonts w:ascii="Arial Narrow" w:hAnsi="Arial Narrow" w:cs="Arial"/>
          <w:b/>
          <w:sz w:val="28"/>
        </w:rPr>
        <w:t xml:space="preserve">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450A7B59"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sidR="005C72CC">
              <w:rPr>
                <w:rFonts w:ascii="Arial Narrow" w:hAnsi="Arial Narrow" w:cs="Segoe UI"/>
                <w:b/>
              </w:rPr>
              <w:t>.1</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1C5AD3CD" w:rsidR="00232548" w:rsidRPr="00E06A10" w:rsidRDefault="00232548" w:rsidP="004E6345">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4E6345" w:rsidRPr="004E6345">
              <w:rPr>
                <w:rFonts w:ascii="Arial Narrow" w:hAnsi="Arial Narrow" w:cs="Segoe UI"/>
                <w:b/>
                <w:szCs w:val="20"/>
              </w:rPr>
              <w:t>„</w:t>
            </w:r>
            <w:r w:rsidR="004E6345" w:rsidRPr="004E6345">
              <w:rPr>
                <w:rFonts w:ascii="Arial Narrow" w:hAnsi="Arial Narrow" w:cs="Segoe UI"/>
                <w:b/>
                <w:bCs/>
                <w:szCs w:val="20"/>
                <w:lang w:bidi="pl-PL"/>
              </w:rPr>
              <w:t>Budowę infrastruktury rekreacyjno-sportowej na terenie gminy Janowiec Kościelny” – dot. części Nr 1 zamówienia tj. Budow</w:t>
            </w:r>
            <w:r w:rsidR="004E6345">
              <w:rPr>
                <w:rFonts w:ascii="Arial Narrow" w:hAnsi="Arial Narrow" w:cs="Segoe UI"/>
                <w:b/>
                <w:bCs/>
                <w:szCs w:val="20"/>
                <w:lang w:bidi="pl-PL"/>
              </w:rPr>
              <w:t>ę</w:t>
            </w:r>
            <w:r w:rsidR="004E6345" w:rsidRPr="004E6345">
              <w:rPr>
                <w:rFonts w:ascii="Arial Narrow" w:hAnsi="Arial Narrow" w:cs="Segoe UI"/>
                <w:b/>
                <w:bCs/>
                <w:szCs w:val="20"/>
                <w:lang w:bidi="pl-PL"/>
              </w:rPr>
              <w:t xml:space="preserve"> bieżni na stadionie w miejscowości Kuce</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1E08D47D"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00E17BD8">
              <w:rPr>
                <w:rFonts w:ascii="Arial Narrow" w:hAnsi="Arial Narrow" w:cs="Segoe UI"/>
                <w:b/>
                <w:szCs w:val="20"/>
              </w:rPr>
              <w:t xml:space="preserve"> pkt 1 lit. a)</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23EBC7AB" w14:textId="77777777" w:rsidR="00EF0173" w:rsidRDefault="00373574" w:rsidP="00EF0173">
            <w:pPr>
              <w:pStyle w:val="Akapitzlist"/>
              <w:numPr>
                <w:ilvl w:val="0"/>
                <w:numId w:val="42"/>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00232548" w:rsidRPr="003E7857">
              <w:rPr>
                <w:rFonts w:ascii="Arial Narrow" w:hAnsi="Arial Narrow"/>
                <w:bCs/>
                <w:szCs w:val="20"/>
              </w:rPr>
              <w:t>,</w:t>
            </w:r>
          </w:p>
          <w:p w14:paraId="716AD6CD"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320283A7"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67E628A3"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w:t>
            </w:r>
            <w:r w:rsidR="009B0D4B" w:rsidRPr="00EF0173">
              <w:rPr>
                <w:rFonts w:ascii="Arial Narrow" w:hAnsi="Arial Narrow"/>
                <w:szCs w:val="20"/>
              </w:rPr>
              <w:t>Dz. U. z 2021 r. poz. 1745</w:t>
            </w:r>
            <w:r w:rsidRPr="00EF0173">
              <w:rPr>
                <w:rFonts w:ascii="Arial Narrow" w:hAnsi="Arial Narrow"/>
                <w:szCs w:val="20"/>
              </w:rPr>
              <w:t>)</w:t>
            </w:r>
            <w:r w:rsidRPr="00EF0173">
              <w:rPr>
                <w:rFonts w:ascii="Arial Narrow" w:hAnsi="Arial Narrow"/>
                <w:bCs/>
                <w:szCs w:val="20"/>
              </w:rPr>
              <w:t>,</w:t>
            </w:r>
          </w:p>
          <w:p w14:paraId="26AC1CDB" w14:textId="77777777" w:rsid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036EAE2C" w14:textId="03386CA1" w:rsidR="00232548" w:rsidRPr="00EF0173" w:rsidRDefault="00232548" w:rsidP="00EF0173">
            <w:pPr>
              <w:pStyle w:val="Akapitzlist"/>
              <w:numPr>
                <w:ilvl w:val="0"/>
                <w:numId w:val="42"/>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w:t>
            </w:r>
            <w:r w:rsidR="009B0D4B" w:rsidRPr="00EF0173">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7620DEF8"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787508">
              <w:rPr>
                <w:rFonts w:ascii="Arial Narrow" w:hAnsi="Arial Narrow"/>
                <w:b/>
                <w:bCs/>
                <w:szCs w:val="20"/>
              </w:rPr>
              <w:t>2024</w:t>
            </w:r>
            <w:r w:rsidRPr="00A70EDF">
              <w:rPr>
                <w:rFonts w:ascii="Arial Narrow" w:hAnsi="Arial Narrow"/>
                <w:b/>
                <w:bCs/>
                <w:szCs w:val="20"/>
              </w:rPr>
              <w:t xml:space="preserve"> poz. </w:t>
            </w:r>
            <w:r w:rsidR="00787508">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C47997">
            <w:pPr>
              <w:pStyle w:val="Akapitzlist"/>
              <w:numPr>
                <w:ilvl w:val="0"/>
                <w:numId w:val="48"/>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718F2752" w:rsidR="006B59A4" w:rsidRPr="006B59A4" w:rsidRDefault="00232548" w:rsidP="00C47997">
            <w:pPr>
              <w:pStyle w:val="Akapitzlist"/>
              <w:numPr>
                <w:ilvl w:val="0"/>
                <w:numId w:val="48"/>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00371F7E" w:rsidRPr="00371F7E">
              <w:rPr>
                <w:rFonts w:ascii="Arial Narrow" w:hAnsi="Arial Narrow"/>
                <w:bCs/>
                <w:szCs w:val="20"/>
              </w:rPr>
              <w:t>t.j</w:t>
            </w:r>
            <w:proofErr w:type="spellEnd"/>
            <w:r w:rsidR="00371F7E"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31E13EF0" w:rsidR="00232548" w:rsidRPr="006B59A4" w:rsidRDefault="00232548" w:rsidP="00C47997">
            <w:pPr>
              <w:pStyle w:val="Akapitzlist"/>
              <w:numPr>
                <w:ilvl w:val="0"/>
                <w:numId w:val="48"/>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007F6974" w:rsidRPr="007F6974">
              <w:rPr>
                <w:rFonts w:ascii="Arial Narrow" w:hAnsi="Arial Narrow"/>
                <w:bCs/>
                <w:szCs w:val="20"/>
              </w:rPr>
              <w:t>t.j</w:t>
            </w:r>
            <w:proofErr w:type="spellEnd"/>
            <w:r w:rsidR="007F6974" w:rsidRPr="007F6974">
              <w:rPr>
                <w:rFonts w:ascii="Arial Narrow" w:hAnsi="Arial Narrow"/>
                <w:bCs/>
                <w:szCs w:val="20"/>
              </w:rPr>
              <w:t>. Dz. U. 2023 poz. 120</w:t>
            </w:r>
            <w:r w:rsidR="00080AE4">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1742B" w:rsidRPr="006578C5" w14:paraId="005B1CD1" w14:textId="77777777" w:rsidTr="006E3B21">
        <w:tc>
          <w:tcPr>
            <w:tcW w:w="9214" w:type="dxa"/>
            <w:shd w:val="clear" w:color="auto" w:fill="D9D9D9"/>
            <w:vAlign w:val="center"/>
          </w:tcPr>
          <w:p w14:paraId="5F8B5C27" w14:textId="64C85DC0" w:rsidR="00C1742B" w:rsidRPr="006578C5" w:rsidRDefault="00C1742B" w:rsidP="00C1742B">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2.2 do S</w:t>
            </w:r>
            <w:r w:rsidRPr="006578C5">
              <w:rPr>
                <w:rFonts w:ascii="Arial Narrow" w:hAnsi="Arial Narrow" w:cs="Segoe UI"/>
                <w:b/>
              </w:rPr>
              <w:t>WZ</w:t>
            </w:r>
          </w:p>
        </w:tc>
      </w:tr>
      <w:tr w:rsidR="00C1742B" w:rsidRPr="00F0744D" w14:paraId="64B86936" w14:textId="77777777" w:rsidTr="006E3B21">
        <w:trPr>
          <w:trHeight w:val="460"/>
        </w:trPr>
        <w:tc>
          <w:tcPr>
            <w:tcW w:w="9214" w:type="dxa"/>
            <w:shd w:val="clear" w:color="auto" w:fill="D9D9D9"/>
            <w:vAlign w:val="center"/>
          </w:tcPr>
          <w:p w14:paraId="426D1D79" w14:textId="77777777" w:rsidR="00C1742B" w:rsidRDefault="00C1742B"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6F10707D" w14:textId="77777777" w:rsidR="00C1742B" w:rsidRPr="00F0744D" w:rsidRDefault="00C1742B"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C1742B" w:rsidRPr="009F2F4C" w14:paraId="246C9784" w14:textId="77777777" w:rsidTr="006E3B21">
        <w:trPr>
          <w:trHeight w:val="429"/>
        </w:trPr>
        <w:tc>
          <w:tcPr>
            <w:tcW w:w="9214" w:type="dxa"/>
            <w:vAlign w:val="center"/>
          </w:tcPr>
          <w:p w14:paraId="11A93BEC" w14:textId="056DB3A5" w:rsidR="00C1742B" w:rsidRPr="00E06A10" w:rsidRDefault="00C1742B" w:rsidP="006E3B21">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Pr="00C1742B">
              <w:rPr>
                <w:rFonts w:ascii="Arial Narrow" w:hAnsi="Arial Narrow" w:cs="Segoe UI"/>
                <w:b/>
                <w:szCs w:val="20"/>
              </w:rPr>
              <w:t>„</w:t>
            </w:r>
            <w:r w:rsidRPr="00C1742B">
              <w:rPr>
                <w:rFonts w:ascii="Arial Narrow" w:hAnsi="Arial Narrow" w:cs="Segoe UI"/>
                <w:b/>
                <w:bCs/>
                <w:szCs w:val="20"/>
                <w:lang w:bidi="pl-PL"/>
              </w:rPr>
              <w:t>Budowę infrastruktury rekreacyjno-sportowej na terenie gminy Janowiec Kościelny” – dot. części Nr 2 zamówienia tj. B</w:t>
            </w:r>
            <w:r>
              <w:rPr>
                <w:rFonts w:ascii="Arial Narrow" w:hAnsi="Arial Narrow" w:cs="Segoe UI"/>
                <w:b/>
                <w:bCs/>
                <w:szCs w:val="20"/>
                <w:lang w:bidi="pl-PL"/>
              </w:rPr>
              <w:t>udowę</w:t>
            </w:r>
            <w:r w:rsidRPr="00C1742B">
              <w:rPr>
                <w:rFonts w:ascii="Arial Narrow" w:hAnsi="Arial Narrow" w:cs="Segoe UI"/>
                <w:b/>
                <w:bCs/>
                <w:szCs w:val="20"/>
                <w:lang w:bidi="pl-PL"/>
              </w:rPr>
              <w:t xml:space="preserve"> terenu rekreacyjnego w miejscowości Janowiec Kościelny</w:t>
            </w:r>
          </w:p>
        </w:tc>
      </w:tr>
      <w:tr w:rsidR="00C1742B" w:rsidRPr="00CA5551" w14:paraId="43A4588B" w14:textId="77777777" w:rsidTr="006E3B21">
        <w:trPr>
          <w:trHeight w:val="429"/>
        </w:trPr>
        <w:tc>
          <w:tcPr>
            <w:tcW w:w="9214" w:type="dxa"/>
            <w:vAlign w:val="center"/>
          </w:tcPr>
          <w:p w14:paraId="74FD6111" w14:textId="77777777" w:rsidR="00C1742B" w:rsidRPr="00CA5551" w:rsidRDefault="00C1742B"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3781B945" w14:textId="77777777" w:rsidR="00C1742B" w:rsidRPr="00CA5551" w:rsidRDefault="00C1742B" w:rsidP="006E3B21">
            <w:pPr>
              <w:spacing w:after="40"/>
              <w:rPr>
                <w:rFonts w:ascii="Arial Narrow" w:hAnsi="Arial Narrow" w:cs="Segoe UI"/>
                <w:szCs w:val="20"/>
              </w:rPr>
            </w:pPr>
            <w:r w:rsidRPr="00CA5551">
              <w:rPr>
                <w:rFonts w:ascii="Arial Narrow" w:hAnsi="Arial Narrow" w:cs="Segoe UI"/>
                <w:szCs w:val="20"/>
              </w:rPr>
              <w:t>………………………………………………………………………………………………………………………………………………</w:t>
            </w:r>
          </w:p>
          <w:p w14:paraId="06AD5BB8" w14:textId="77777777" w:rsidR="00C1742B" w:rsidRPr="00CA5551" w:rsidRDefault="00C1742B" w:rsidP="006E3B2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C1742B" w:rsidRPr="0015590B" w14:paraId="43726EEC" w14:textId="77777777" w:rsidTr="006E3B21">
        <w:trPr>
          <w:trHeight w:val="803"/>
        </w:trPr>
        <w:tc>
          <w:tcPr>
            <w:tcW w:w="9214" w:type="dxa"/>
            <w:vAlign w:val="center"/>
          </w:tcPr>
          <w:p w14:paraId="12E596E7" w14:textId="77777777" w:rsidR="00C1742B" w:rsidRDefault="00C1742B" w:rsidP="006E3B21">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0CDADD8F" w14:textId="0DE1E539" w:rsidR="00C1742B" w:rsidRPr="00D50123" w:rsidRDefault="00C1742B" w:rsidP="00EF0173">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 xml:space="preserve">ych mowa w Rozdziale IV ust. 6 pkt 1 lit. </w:t>
            </w:r>
            <w:r w:rsidR="00EF0173">
              <w:rPr>
                <w:rFonts w:ascii="Arial Narrow" w:hAnsi="Arial Narrow" w:cs="Segoe UI"/>
                <w:b/>
                <w:szCs w:val="20"/>
              </w:rPr>
              <w:t>b</w:t>
            </w:r>
            <w:r>
              <w:rPr>
                <w:rFonts w:ascii="Arial Narrow" w:hAnsi="Arial Narrow" w:cs="Segoe UI"/>
                <w:b/>
                <w:szCs w:val="20"/>
              </w:rPr>
              <w:t>)</w:t>
            </w:r>
            <w:r w:rsidRPr="00D50123">
              <w:rPr>
                <w:rFonts w:ascii="Arial Narrow" w:hAnsi="Arial Narrow" w:cs="Segoe UI"/>
                <w:b/>
                <w:szCs w:val="20"/>
              </w:rPr>
              <w:t xml:space="preserve"> </w:t>
            </w:r>
            <w:r>
              <w:rPr>
                <w:rFonts w:ascii="Arial Narrow" w:hAnsi="Arial Narrow" w:cs="Segoe UI"/>
                <w:b/>
                <w:szCs w:val="20"/>
              </w:rPr>
              <w:t>SWZ</w:t>
            </w:r>
          </w:p>
        </w:tc>
      </w:tr>
      <w:tr w:rsidR="00C1742B" w:rsidRPr="00434FB0" w14:paraId="2F4378F7" w14:textId="77777777" w:rsidTr="006E3B21">
        <w:trPr>
          <w:trHeight w:val="283"/>
        </w:trPr>
        <w:tc>
          <w:tcPr>
            <w:tcW w:w="9214" w:type="dxa"/>
            <w:vAlign w:val="center"/>
          </w:tcPr>
          <w:p w14:paraId="18162183" w14:textId="77777777" w:rsidR="00C1742B" w:rsidRPr="00304AD2" w:rsidRDefault="00C1742B" w:rsidP="006E3B21">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241066E6" w14:textId="77777777" w:rsidR="00C1742B" w:rsidRPr="00DA69A5" w:rsidRDefault="00C1742B" w:rsidP="00C47997">
            <w:pPr>
              <w:pStyle w:val="Akapitzlist"/>
              <w:numPr>
                <w:ilvl w:val="0"/>
                <w:numId w:val="82"/>
              </w:numPr>
              <w:spacing w:after="40" w:line="276" w:lineRule="auto"/>
              <w:ind w:left="51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244843E6" w14:textId="77777777" w:rsidR="00C1742B" w:rsidRDefault="00C1742B" w:rsidP="00C47997">
            <w:pPr>
              <w:pStyle w:val="Akapitzlist"/>
              <w:numPr>
                <w:ilvl w:val="0"/>
                <w:numId w:val="83"/>
              </w:numPr>
              <w:spacing w:after="40" w:line="276" w:lineRule="auto"/>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036186D4" w14:textId="77777777" w:rsidR="00C1742B"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3B9E836"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6B15D4D2"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74D68E6F"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1E6B17D8"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(Dz. U. z 2021 r. poz. 1745)</w:t>
            </w:r>
            <w:r w:rsidRPr="00EF0173">
              <w:rPr>
                <w:rFonts w:ascii="Arial Narrow" w:hAnsi="Arial Narrow"/>
                <w:bCs/>
                <w:szCs w:val="20"/>
              </w:rPr>
              <w:t>,</w:t>
            </w:r>
          </w:p>
          <w:p w14:paraId="11EF3A17" w14:textId="77777777" w:rsid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6D5A24C8" w14:textId="34F0B8D3" w:rsidR="00C1742B" w:rsidRPr="00EF0173" w:rsidRDefault="00C1742B" w:rsidP="00C47997">
            <w:pPr>
              <w:pStyle w:val="Akapitzlist"/>
              <w:numPr>
                <w:ilvl w:val="0"/>
                <w:numId w:val="83"/>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terytorium Rzeczypospolitej Polskiej,</w:t>
            </w:r>
          </w:p>
          <w:p w14:paraId="3641F508" w14:textId="77777777" w:rsidR="00C1742B" w:rsidRPr="00A84FAB" w:rsidRDefault="00C1742B" w:rsidP="006E3B21">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1B620ECC"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DE6840"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2254F"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706E1B2B"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4B1527CC" w14:textId="77777777" w:rsidR="00C1742B" w:rsidRDefault="00C1742B" w:rsidP="00C47997">
            <w:pPr>
              <w:pStyle w:val="Akapitzlist"/>
              <w:numPr>
                <w:ilvl w:val="0"/>
                <w:numId w:val="82"/>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5A49B99" w14:textId="77777777" w:rsidR="00C1742B" w:rsidRDefault="00C1742B" w:rsidP="00C47997">
            <w:pPr>
              <w:pStyle w:val="Akapitzlist"/>
              <w:numPr>
                <w:ilvl w:val="0"/>
                <w:numId w:val="84"/>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16F1F1EF" w14:textId="77777777" w:rsidR="00C1742B" w:rsidRPr="006B59A4" w:rsidRDefault="00C1742B" w:rsidP="00C47997">
            <w:pPr>
              <w:pStyle w:val="Akapitzlist"/>
              <w:numPr>
                <w:ilvl w:val="0"/>
                <w:numId w:val="85"/>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3"/>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4"/>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5ADB1DE3" w14:textId="77777777" w:rsidR="00C1742B" w:rsidRPr="006B59A4" w:rsidRDefault="00C1742B" w:rsidP="00C47997">
            <w:pPr>
              <w:pStyle w:val="Akapitzlist"/>
              <w:numPr>
                <w:ilvl w:val="0"/>
                <w:numId w:val="85"/>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31672EB" w14:textId="77777777" w:rsidR="00C1742B" w:rsidRPr="006B59A4" w:rsidRDefault="00C1742B" w:rsidP="00C47997">
            <w:pPr>
              <w:pStyle w:val="Akapitzlist"/>
              <w:numPr>
                <w:ilvl w:val="0"/>
                <w:numId w:val="85"/>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C1742B" w:rsidRPr="002F71AF" w14:paraId="2D516D93" w14:textId="77777777" w:rsidTr="006E3B21">
        <w:trPr>
          <w:trHeight w:val="37"/>
        </w:trPr>
        <w:tc>
          <w:tcPr>
            <w:tcW w:w="9214" w:type="dxa"/>
            <w:vAlign w:val="bottom"/>
          </w:tcPr>
          <w:p w14:paraId="4A845C2B" w14:textId="77777777" w:rsidR="00C1742B" w:rsidRDefault="00C1742B" w:rsidP="006E3B21">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52D0BF8D" w14:textId="77777777" w:rsidR="00C1742B" w:rsidRPr="002F71AF" w:rsidRDefault="00C1742B" w:rsidP="006E3B21">
            <w:pPr>
              <w:spacing w:after="40"/>
              <w:rPr>
                <w:rFonts w:ascii="Arial Narrow" w:hAnsi="Arial Narrow" w:cs="Arial"/>
                <w:szCs w:val="20"/>
              </w:rPr>
            </w:pPr>
            <w:r>
              <w:rPr>
                <w:rFonts w:ascii="Arial Narrow" w:hAnsi="Arial Narrow" w:cs="Arial"/>
                <w:szCs w:val="20"/>
              </w:rPr>
              <w:t>………………………………………………………………………………………………………………………………………………...</w:t>
            </w:r>
          </w:p>
        </w:tc>
      </w:tr>
      <w:tr w:rsidR="00C1742B" w:rsidRPr="00CA5551" w14:paraId="2608D6CE" w14:textId="77777777" w:rsidTr="006E3B21">
        <w:trPr>
          <w:trHeight w:val="525"/>
        </w:trPr>
        <w:tc>
          <w:tcPr>
            <w:tcW w:w="9214" w:type="dxa"/>
            <w:vAlign w:val="bottom"/>
          </w:tcPr>
          <w:p w14:paraId="27E562B7" w14:textId="77777777" w:rsidR="00C1742B" w:rsidRPr="00CA5551" w:rsidRDefault="00C1742B" w:rsidP="006E3B21">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F0173" w:rsidRPr="006578C5" w14:paraId="7202706E" w14:textId="77777777" w:rsidTr="006E3B21">
        <w:tc>
          <w:tcPr>
            <w:tcW w:w="9214" w:type="dxa"/>
            <w:shd w:val="clear" w:color="auto" w:fill="D9D9D9"/>
            <w:vAlign w:val="center"/>
          </w:tcPr>
          <w:p w14:paraId="4652D000" w14:textId="1E45A161" w:rsidR="00EF0173" w:rsidRPr="006578C5" w:rsidRDefault="00EF0173" w:rsidP="00EF0173">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2.3 do S</w:t>
            </w:r>
            <w:r w:rsidRPr="006578C5">
              <w:rPr>
                <w:rFonts w:ascii="Arial Narrow" w:hAnsi="Arial Narrow" w:cs="Segoe UI"/>
                <w:b/>
              </w:rPr>
              <w:t>WZ</w:t>
            </w:r>
          </w:p>
        </w:tc>
      </w:tr>
      <w:tr w:rsidR="00EF0173" w:rsidRPr="00F0744D" w14:paraId="655F9662" w14:textId="77777777" w:rsidTr="006E3B21">
        <w:trPr>
          <w:trHeight w:val="460"/>
        </w:trPr>
        <w:tc>
          <w:tcPr>
            <w:tcW w:w="9214" w:type="dxa"/>
            <w:shd w:val="clear" w:color="auto" w:fill="D9D9D9"/>
            <w:vAlign w:val="center"/>
          </w:tcPr>
          <w:p w14:paraId="62A02365" w14:textId="77777777" w:rsidR="00EF0173" w:rsidRDefault="00EF0173"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347AC836" w14:textId="77777777" w:rsidR="00EF0173" w:rsidRPr="00F0744D" w:rsidRDefault="00EF0173"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EF0173" w:rsidRPr="009F2F4C" w14:paraId="20337539" w14:textId="77777777" w:rsidTr="006E3B21">
        <w:trPr>
          <w:trHeight w:val="429"/>
        </w:trPr>
        <w:tc>
          <w:tcPr>
            <w:tcW w:w="9214" w:type="dxa"/>
            <w:vAlign w:val="center"/>
          </w:tcPr>
          <w:p w14:paraId="1F19147B" w14:textId="671E6A13" w:rsidR="00EF0173" w:rsidRPr="00E06A10" w:rsidRDefault="00EF0173" w:rsidP="006E3B21">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Pr="00EF0173">
              <w:rPr>
                <w:rFonts w:ascii="Arial Narrow" w:hAnsi="Arial Narrow" w:cs="Segoe UI"/>
                <w:b/>
                <w:szCs w:val="20"/>
              </w:rPr>
              <w:t>„</w:t>
            </w:r>
            <w:r w:rsidRPr="00EF0173">
              <w:rPr>
                <w:rFonts w:ascii="Arial Narrow" w:hAnsi="Arial Narrow" w:cs="Segoe UI"/>
                <w:b/>
                <w:bCs/>
                <w:szCs w:val="20"/>
                <w:lang w:bidi="pl-PL"/>
              </w:rPr>
              <w:t>Budowę infrastruktury rekreacyjno-sportowej na terenie gminy Janowiec Kościelny” – dot. części Nr 3 zamówienia tj. B</w:t>
            </w:r>
            <w:r>
              <w:rPr>
                <w:rFonts w:ascii="Arial Narrow" w:hAnsi="Arial Narrow" w:cs="Segoe UI"/>
                <w:b/>
                <w:bCs/>
                <w:szCs w:val="20"/>
                <w:lang w:bidi="pl-PL"/>
              </w:rPr>
              <w:t>udowę</w:t>
            </w:r>
            <w:r w:rsidRPr="00EF0173">
              <w:rPr>
                <w:rFonts w:ascii="Arial Narrow" w:hAnsi="Arial Narrow" w:cs="Segoe UI"/>
                <w:b/>
                <w:bCs/>
                <w:szCs w:val="20"/>
                <w:lang w:bidi="pl-PL"/>
              </w:rPr>
              <w:t xml:space="preserve"> placu zabaw w miejscowości Janowiec Kościelny</w:t>
            </w:r>
          </w:p>
        </w:tc>
      </w:tr>
      <w:tr w:rsidR="00EF0173" w:rsidRPr="00CA5551" w14:paraId="7E540E14" w14:textId="77777777" w:rsidTr="006E3B21">
        <w:trPr>
          <w:trHeight w:val="429"/>
        </w:trPr>
        <w:tc>
          <w:tcPr>
            <w:tcW w:w="9214" w:type="dxa"/>
            <w:vAlign w:val="center"/>
          </w:tcPr>
          <w:p w14:paraId="7124CA92" w14:textId="77777777" w:rsidR="00EF0173" w:rsidRPr="00CA5551" w:rsidRDefault="00EF0173"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2B7C2C17" w14:textId="77777777" w:rsidR="00EF0173" w:rsidRPr="00CA5551" w:rsidRDefault="00EF0173" w:rsidP="006E3B21">
            <w:pPr>
              <w:spacing w:after="40"/>
              <w:rPr>
                <w:rFonts w:ascii="Arial Narrow" w:hAnsi="Arial Narrow" w:cs="Segoe UI"/>
                <w:szCs w:val="20"/>
              </w:rPr>
            </w:pPr>
            <w:r w:rsidRPr="00CA5551">
              <w:rPr>
                <w:rFonts w:ascii="Arial Narrow" w:hAnsi="Arial Narrow" w:cs="Segoe UI"/>
                <w:szCs w:val="20"/>
              </w:rPr>
              <w:t>………………………………………………………………………………………………………………………………………………</w:t>
            </w:r>
          </w:p>
          <w:p w14:paraId="55B43B4E" w14:textId="77777777" w:rsidR="00EF0173" w:rsidRPr="00CA5551" w:rsidRDefault="00EF0173" w:rsidP="006E3B2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EF0173" w:rsidRPr="0015590B" w14:paraId="7CC189FE" w14:textId="77777777" w:rsidTr="006E3B21">
        <w:trPr>
          <w:trHeight w:val="803"/>
        </w:trPr>
        <w:tc>
          <w:tcPr>
            <w:tcW w:w="9214" w:type="dxa"/>
            <w:vAlign w:val="center"/>
          </w:tcPr>
          <w:p w14:paraId="79AD00EF" w14:textId="77777777" w:rsidR="00EF0173" w:rsidRDefault="00EF0173" w:rsidP="006E3B21">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09D1C6" w14:textId="6AA9124E" w:rsidR="00EF0173" w:rsidRPr="00D50123" w:rsidRDefault="00EF0173" w:rsidP="006E3B21">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 xml:space="preserve">ych mowa w Rozdziale IV ust. 6 pkt 1 lit. </w:t>
            </w:r>
            <w:r w:rsidR="00141A35">
              <w:rPr>
                <w:rFonts w:ascii="Arial Narrow" w:hAnsi="Arial Narrow" w:cs="Segoe UI"/>
                <w:b/>
                <w:szCs w:val="20"/>
              </w:rPr>
              <w:t>c</w:t>
            </w:r>
            <w:r>
              <w:rPr>
                <w:rFonts w:ascii="Arial Narrow" w:hAnsi="Arial Narrow" w:cs="Segoe UI"/>
                <w:b/>
                <w:szCs w:val="20"/>
              </w:rPr>
              <w:t>)</w:t>
            </w:r>
            <w:r w:rsidRPr="00D50123">
              <w:rPr>
                <w:rFonts w:ascii="Arial Narrow" w:hAnsi="Arial Narrow" w:cs="Segoe UI"/>
                <w:b/>
                <w:szCs w:val="20"/>
              </w:rPr>
              <w:t xml:space="preserve"> </w:t>
            </w:r>
            <w:r>
              <w:rPr>
                <w:rFonts w:ascii="Arial Narrow" w:hAnsi="Arial Narrow" w:cs="Segoe UI"/>
                <w:b/>
                <w:szCs w:val="20"/>
              </w:rPr>
              <w:t>SWZ</w:t>
            </w:r>
          </w:p>
        </w:tc>
      </w:tr>
      <w:tr w:rsidR="00EF0173" w:rsidRPr="00434FB0" w14:paraId="657853B7" w14:textId="77777777" w:rsidTr="006E3B21">
        <w:trPr>
          <w:trHeight w:val="283"/>
        </w:trPr>
        <w:tc>
          <w:tcPr>
            <w:tcW w:w="9214" w:type="dxa"/>
            <w:vAlign w:val="center"/>
          </w:tcPr>
          <w:p w14:paraId="27D7D939" w14:textId="77777777" w:rsidR="00EF0173" w:rsidRPr="00304AD2" w:rsidRDefault="00EF0173" w:rsidP="006E3B21">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1EB5349A" w14:textId="77777777" w:rsidR="00EF0173" w:rsidRPr="00DA69A5" w:rsidRDefault="00EF0173" w:rsidP="00C47997">
            <w:pPr>
              <w:pStyle w:val="Akapitzlist"/>
              <w:numPr>
                <w:ilvl w:val="0"/>
                <w:numId w:val="86"/>
              </w:numPr>
              <w:spacing w:after="40" w:line="276" w:lineRule="auto"/>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28AFCA12" w14:textId="77777777" w:rsidR="00EF0173" w:rsidRDefault="00EF0173" w:rsidP="00C47997">
            <w:pPr>
              <w:pStyle w:val="Akapitzlist"/>
              <w:numPr>
                <w:ilvl w:val="0"/>
                <w:numId w:val="87"/>
              </w:numPr>
              <w:spacing w:after="40" w:line="276" w:lineRule="auto"/>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7AE7CB02"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29640DF4"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7E7817CA"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60358B87"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0136B0A9"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(Dz. U. z 2021 r. poz. 1745)</w:t>
            </w:r>
            <w:r w:rsidRPr="00EF0173">
              <w:rPr>
                <w:rFonts w:ascii="Arial Narrow" w:hAnsi="Arial Narrow"/>
                <w:bCs/>
                <w:szCs w:val="20"/>
              </w:rPr>
              <w:t>,</w:t>
            </w:r>
          </w:p>
          <w:p w14:paraId="2A23E51D" w14:textId="77777777" w:rsid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3E195956" w14:textId="77777777" w:rsidR="00EF0173" w:rsidRPr="00EF0173" w:rsidRDefault="00EF0173" w:rsidP="00C47997">
            <w:pPr>
              <w:pStyle w:val="Akapitzlist"/>
              <w:numPr>
                <w:ilvl w:val="0"/>
                <w:numId w:val="87"/>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terytorium Rzeczypospolitej Polskiej,</w:t>
            </w:r>
          </w:p>
          <w:p w14:paraId="6D850860" w14:textId="77777777" w:rsidR="00EF0173" w:rsidRPr="00A84FAB" w:rsidRDefault="00EF0173" w:rsidP="006E3B21">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239F4203"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FB43FBD"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FDF68D"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19E83E3D"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7DA87AC8" w14:textId="77777777" w:rsidR="00EF0173" w:rsidRDefault="00EF0173" w:rsidP="00C47997">
            <w:pPr>
              <w:pStyle w:val="Akapitzlist"/>
              <w:numPr>
                <w:ilvl w:val="0"/>
                <w:numId w:val="86"/>
              </w:numPr>
              <w:spacing w:after="40" w:line="276" w:lineRule="auto"/>
              <w:ind w:left="680" w:hanging="340"/>
              <w:contextualSpacing/>
              <w:rPr>
                <w:rFonts w:ascii="Arial Narrow" w:hAnsi="Arial Narrow"/>
                <w:bCs/>
                <w:szCs w:val="20"/>
              </w:rPr>
            </w:pPr>
            <w:r w:rsidRPr="00A84FAB">
              <w:rPr>
                <w:rFonts w:ascii="Arial Narrow" w:hAnsi="Arial Narrow"/>
                <w:bCs/>
                <w:szCs w:val="20"/>
              </w:rPr>
              <w:lastRenderedPageBreak/>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437B3594" w14:textId="77777777" w:rsidR="00EF0173" w:rsidRDefault="00EF0173" w:rsidP="00C47997">
            <w:pPr>
              <w:pStyle w:val="Akapitzlist"/>
              <w:numPr>
                <w:ilvl w:val="0"/>
                <w:numId w:val="88"/>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68C35065" w14:textId="77777777" w:rsidR="00EF0173" w:rsidRPr="006B59A4" w:rsidRDefault="00EF0173" w:rsidP="00C47997">
            <w:pPr>
              <w:pStyle w:val="Akapitzlist"/>
              <w:numPr>
                <w:ilvl w:val="0"/>
                <w:numId w:val="89"/>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5"/>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6"/>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27F02688" w14:textId="77777777" w:rsidR="00EF0173" w:rsidRPr="006B59A4" w:rsidRDefault="00EF0173" w:rsidP="00C47997">
            <w:pPr>
              <w:pStyle w:val="Akapitzlist"/>
              <w:numPr>
                <w:ilvl w:val="0"/>
                <w:numId w:val="89"/>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3030234" w14:textId="77777777" w:rsidR="00EF0173" w:rsidRPr="006B59A4" w:rsidRDefault="00EF0173" w:rsidP="00C47997">
            <w:pPr>
              <w:pStyle w:val="Akapitzlist"/>
              <w:numPr>
                <w:ilvl w:val="0"/>
                <w:numId w:val="89"/>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EF0173" w:rsidRPr="002F71AF" w14:paraId="4ED81F72" w14:textId="77777777" w:rsidTr="006E3B21">
        <w:trPr>
          <w:trHeight w:val="37"/>
        </w:trPr>
        <w:tc>
          <w:tcPr>
            <w:tcW w:w="9214" w:type="dxa"/>
            <w:vAlign w:val="bottom"/>
          </w:tcPr>
          <w:p w14:paraId="5430709E" w14:textId="77777777" w:rsidR="00EF0173" w:rsidRDefault="00EF0173" w:rsidP="006E3B21">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615D2EC5" w14:textId="77777777" w:rsidR="00EF0173" w:rsidRPr="002F71AF" w:rsidRDefault="00EF0173" w:rsidP="006E3B21">
            <w:pPr>
              <w:spacing w:after="40"/>
              <w:rPr>
                <w:rFonts w:ascii="Arial Narrow" w:hAnsi="Arial Narrow" w:cs="Arial"/>
                <w:szCs w:val="20"/>
              </w:rPr>
            </w:pPr>
            <w:r>
              <w:rPr>
                <w:rFonts w:ascii="Arial Narrow" w:hAnsi="Arial Narrow" w:cs="Arial"/>
                <w:szCs w:val="20"/>
              </w:rPr>
              <w:t>………………………………………………………………………………………………………………………………………………...</w:t>
            </w:r>
          </w:p>
        </w:tc>
      </w:tr>
      <w:tr w:rsidR="00EF0173" w:rsidRPr="00CA5551" w14:paraId="7EBE90E0" w14:textId="77777777" w:rsidTr="006E3B21">
        <w:trPr>
          <w:trHeight w:val="525"/>
        </w:trPr>
        <w:tc>
          <w:tcPr>
            <w:tcW w:w="9214" w:type="dxa"/>
            <w:vAlign w:val="bottom"/>
          </w:tcPr>
          <w:p w14:paraId="543B371F" w14:textId="77777777" w:rsidR="00EF0173" w:rsidRPr="00CA5551" w:rsidRDefault="00EF0173" w:rsidP="006E3B21">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C20B3E5" w14:textId="77777777" w:rsidR="00BB0E87" w:rsidRDefault="00BB0E87" w:rsidP="00E6018E">
      <w:pPr>
        <w:rPr>
          <w:rFonts w:ascii="Arial Narrow" w:hAnsi="Arial Narrow" w:cs="Arial"/>
          <w:b/>
          <w:sz w:val="28"/>
          <w:szCs w:val="28"/>
        </w:rPr>
      </w:pPr>
    </w:p>
    <w:p w14:paraId="313ED4C1" w14:textId="77777777" w:rsidR="00B146F5" w:rsidRDefault="00B146F5" w:rsidP="00E6018E">
      <w:pPr>
        <w:rPr>
          <w:rFonts w:ascii="Arial Narrow" w:hAnsi="Arial Narrow" w:cs="Arial"/>
          <w:b/>
          <w:sz w:val="28"/>
          <w:szCs w:val="28"/>
        </w:rPr>
      </w:pPr>
    </w:p>
    <w:p w14:paraId="55EB89B2" w14:textId="77777777" w:rsidR="00B146F5" w:rsidRDefault="00B146F5" w:rsidP="00E6018E">
      <w:pPr>
        <w:rPr>
          <w:rFonts w:ascii="Arial Narrow" w:hAnsi="Arial Narrow" w:cs="Arial"/>
          <w:b/>
          <w:sz w:val="28"/>
          <w:szCs w:val="28"/>
        </w:rPr>
      </w:pPr>
    </w:p>
    <w:p w14:paraId="554B00E9" w14:textId="77777777" w:rsidR="00B146F5" w:rsidRDefault="00B146F5" w:rsidP="00E6018E">
      <w:pPr>
        <w:rPr>
          <w:rFonts w:ascii="Arial Narrow" w:hAnsi="Arial Narrow" w:cs="Arial"/>
          <w:b/>
          <w:sz w:val="28"/>
          <w:szCs w:val="28"/>
        </w:rPr>
      </w:pPr>
    </w:p>
    <w:p w14:paraId="63ABFB31" w14:textId="77777777" w:rsidR="00B146F5" w:rsidRDefault="00B146F5" w:rsidP="00E6018E">
      <w:pPr>
        <w:rPr>
          <w:rFonts w:ascii="Arial Narrow" w:hAnsi="Arial Narrow" w:cs="Arial"/>
          <w:b/>
          <w:sz w:val="28"/>
          <w:szCs w:val="28"/>
        </w:rPr>
      </w:pPr>
    </w:p>
    <w:p w14:paraId="63901523" w14:textId="77777777" w:rsidR="00B146F5" w:rsidRDefault="00B146F5" w:rsidP="00E6018E">
      <w:pPr>
        <w:rPr>
          <w:rFonts w:ascii="Arial Narrow" w:hAnsi="Arial Narrow" w:cs="Arial"/>
          <w:b/>
          <w:sz w:val="28"/>
          <w:szCs w:val="28"/>
        </w:rPr>
      </w:pPr>
    </w:p>
    <w:p w14:paraId="637D8669" w14:textId="77777777" w:rsidR="00B146F5" w:rsidRDefault="00B146F5" w:rsidP="00E6018E">
      <w:pPr>
        <w:rPr>
          <w:rFonts w:ascii="Arial Narrow" w:hAnsi="Arial Narrow" w:cs="Arial"/>
          <w:b/>
          <w:sz w:val="28"/>
          <w:szCs w:val="28"/>
        </w:rPr>
      </w:pPr>
    </w:p>
    <w:p w14:paraId="67256CFD" w14:textId="77777777" w:rsidR="00B146F5" w:rsidRDefault="00B146F5" w:rsidP="00E6018E">
      <w:pPr>
        <w:rPr>
          <w:rFonts w:ascii="Arial Narrow" w:hAnsi="Arial Narrow" w:cs="Arial"/>
          <w:b/>
          <w:sz w:val="28"/>
          <w:szCs w:val="28"/>
        </w:rPr>
      </w:pPr>
    </w:p>
    <w:p w14:paraId="48B081B4" w14:textId="77777777" w:rsidR="00B146F5" w:rsidRDefault="00B146F5" w:rsidP="00E6018E">
      <w:pPr>
        <w:rPr>
          <w:rFonts w:ascii="Arial Narrow" w:hAnsi="Arial Narrow" w:cs="Arial"/>
          <w:b/>
          <w:sz w:val="28"/>
          <w:szCs w:val="28"/>
        </w:rPr>
      </w:pPr>
    </w:p>
    <w:p w14:paraId="59675158" w14:textId="77777777" w:rsidR="00B146F5" w:rsidRDefault="00B146F5" w:rsidP="00E6018E">
      <w:pPr>
        <w:rPr>
          <w:rFonts w:ascii="Arial Narrow" w:hAnsi="Arial Narrow" w:cs="Arial"/>
          <w:b/>
          <w:sz w:val="28"/>
          <w:szCs w:val="28"/>
        </w:rPr>
      </w:pPr>
    </w:p>
    <w:p w14:paraId="3F538350" w14:textId="77777777" w:rsidR="00B146F5" w:rsidRDefault="00B146F5" w:rsidP="00E6018E">
      <w:pPr>
        <w:rPr>
          <w:rFonts w:ascii="Arial Narrow" w:hAnsi="Arial Narrow" w:cs="Arial"/>
          <w:b/>
          <w:sz w:val="28"/>
          <w:szCs w:val="28"/>
        </w:rPr>
      </w:pPr>
    </w:p>
    <w:p w14:paraId="30D82BCD" w14:textId="77777777" w:rsidR="00B146F5" w:rsidRDefault="00B146F5" w:rsidP="00E6018E">
      <w:pPr>
        <w:rPr>
          <w:rFonts w:ascii="Arial Narrow" w:hAnsi="Arial Narrow" w:cs="Arial"/>
          <w:b/>
          <w:sz w:val="28"/>
          <w:szCs w:val="28"/>
        </w:rPr>
      </w:pPr>
    </w:p>
    <w:p w14:paraId="32220D03" w14:textId="77777777" w:rsidR="00B146F5" w:rsidRDefault="00B146F5" w:rsidP="00E6018E">
      <w:pPr>
        <w:rPr>
          <w:rFonts w:ascii="Arial Narrow" w:hAnsi="Arial Narrow" w:cs="Arial"/>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146F5" w:rsidRPr="006578C5" w14:paraId="7B4DF4C5" w14:textId="77777777" w:rsidTr="006E3B21">
        <w:tc>
          <w:tcPr>
            <w:tcW w:w="9214" w:type="dxa"/>
            <w:shd w:val="clear" w:color="auto" w:fill="D9D9D9"/>
            <w:vAlign w:val="center"/>
          </w:tcPr>
          <w:p w14:paraId="41DAA08C" w14:textId="2D1FA036" w:rsidR="00B146F5" w:rsidRPr="006578C5" w:rsidRDefault="00B146F5" w:rsidP="002A1E55">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w:t>
            </w:r>
            <w:r w:rsidR="002A1E55">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B146F5" w:rsidRPr="00F0744D" w14:paraId="3CB70B3F" w14:textId="77777777" w:rsidTr="006E3B21">
        <w:trPr>
          <w:trHeight w:val="460"/>
        </w:trPr>
        <w:tc>
          <w:tcPr>
            <w:tcW w:w="9214" w:type="dxa"/>
            <w:shd w:val="clear" w:color="auto" w:fill="D9D9D9"/>
            <w:vAlign w:val="center"/>
          </w:tcPr>
          <w:p w14:paraId="78B42891" w14:textId="77777777" w:rsidR="00B146F5" w:rsidRDefault="00B146F5"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32853E62" w14:textId="77777777" w:rsidR="00B146F5" w:rsidRPr="00F0744D" w:rsidRDefault="00B146F5" w:rsidP="006E3B21">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B146F5" w:rsidRPr="009F2F4C" w14:paraId="42DDEFB8" w14:textId="77777777" w:rsidTr="006E3B21">
        <w:trPr>
          <w:trHeight w:val="429"/>
        </w:trPr>
        <w:tc>
          <w:tcPr>
            <w:tcW w:w="9214" w:type="dxa"/>
            <w:vAlign w:val="center"/>
          </w:tcPr>
          <w:p w14:paraId="55373AF7" w14:textId="7E7339C3" w:rsidR="00B146F5" w:rsidRPr="00E06A10" w:rsidRDefault="00B146F5" w:rsidP="002B03E2">
            <w:pPr>
              <w:rPr>
                <w:rFonts w:ascii="Arial Narrow" w:hAnsi="Arial Narrow" w:cs="Segoe UI"/>
                <w:b/>
                <w:bCs/>
                <w:iCs/>
                <w:color w:val="000000"/>
                <w:lang w:bidi="pl-PL"/>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2B03E2" w:rsidRPr="002B03E2">
              <w:rPr>
                <w:rFonts w:ascii="Arial Narrow" w:hAnsi="Arial Narrow" w:cs="Segoe UI"/>
                <w:b/>
                <w:szCs w:val="20"/>
              </w:rPr>
              <w:t>„</w:t>
            </w:r>
            <w:r w:rsidR="002B03E2" w:rsidRPr="002B03E2">
              <w:rPr>
                <w:rFonts w:ascii="Arial Narrow" w:hAnsi="Arial Narrow" w:cs="Segoe UI"/>
                <w:b/>
                <w:bCs/>
                <w:szCs w:val="20"/>
                <w:lang w:bidi="pl-PL"/>
              </w:rPr>
              <w:t>Budowę infrastruktury rekreacyjno-sportowej na terenie gminy Janowiec Kościelny” – dot. części Nr 4 zamówienia tj. Budow</w:t>
            </w:r>
            <w:r w:rsidR="002B03E2">
              <w:rPr>
                <w:rFonts w:ascii="Arial Narrow" w:hAnsi="Arial Narrow" w:cs="Segoe UI"/>
                <w:b/>
                <w:bCs/>
                <w:szCs w:val="20"/>
                <w:lang w:bidi="pl-PL"/>
              </w:rPr>
              <w:t>ę</w:t>
            </w:r>
            <w:r w:rsidR="002B03E2" w:rsidRPr="002B03E2">
              <w:rPr>
                <w:rFonts w:ascii="Arial Narrow" w:hAnsi="Arial Narrow" w:cs="Segoe UI"/>
                <w:b/>
                <w:bCs/>
                <w:szCs w:val="20"/>
                <w:lang w:bidi="pl-PL"/>
              </w:rPr>
              <w:t xml:space="preserve"> placów zabaw w miejscowości Zaborowo, Napierki, Górowo-Trząski i Safronka</w:t>
            </w:r>
          </w:p>
        </w:tc>
      </w:tr>
      <w:tr w:rsidR="00B146F5" w:rsidRPr="00CA5551" w14:paraId="7B6A51A1" w14:textId="77777777" w:rsidTr="006E3B21">
        <w:trPr>
          <w:trHeight w:val="429"/>
        </w:trPr>
        <w:tc>
          <w:tcPr>
            <w:tcW w:w="9214" w:type="dxa"/>
            <w:vAlign w:val="center"/>
          </w:tcPr>
          <w:p w14:paraId="57424573" w14:textId="77777777" w:rsidR="00B146F5" w:rsidRPr="00CA5551" w:rsidRDefault="00B146F5"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246F444A" w14:textId="77777777" w:rsidR="00B146F5" w:rsidRPr="00CA5551" w:rsidRDefault="00B146F5" w:rsidP="006E3B21">
            <w:pPr>
              <w:spacing w:after="40"/>
              <w:rPr>
                <w:rFonts w:ascii="Arial Narrow" w:hAnsi="Arial Narrow" w:cs="Segoe UI"/>
                <w:szCs w:val="20"/>
              </w:rPr>
            </w:pPr>
            <w:r w:rsidRPr="00CA5551">
              <w:rPr>
                <w:rFonts w:ascii="Arial Narrow" w:hAnsi="Arial Narrow" w:cs="Segoe UI"/>
                <w:szCs w:val="20"/>
              </w:rPr>
              <w:t>………………………………………………………………………………………………………………………………………………</w:t>
            </w:r>
          </w:p>
          <w:p w14:paraId="5B9B99DB" w14:textId="77777777" w:rsidR="00B146F5" w:rsidRPr="00CA5551" w:rsidRDefault="00B146F5" w:rsidP="006E3B21">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B146F5" w:rsidRPr="0015590B" w14:paraId="14323C3B" w14:textId="77777777" w:rsidTr="006E3B21">
        <w:trPr>
          <w:trHeight w:val="803"/>
        </w:trPr>
        <w:tc>
          <w:tcPr>
            <w:tcW w:w="9214" w:type="dxa"/>
            <w:vAlign w:val="center"/>
          </w:tcPr>
          <w:p w14:paraId="38CA7CFB" w14:textId="77777777" w:rsidR="00B146F5" w:rsidRDefault="00B146F5" w:rsidP="006E3B21">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4B298DD0" w14:textId="17057FEF" w:rsidR="00B146F5" w:rsidRPr="00D50123" w:rsidRDefault="00B146F5" w:rsidP="006E3B21">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 xml:space="preserve">ych mowa w Rozdziale IV ust. 6 pkt 1 lit. </w:t>
            </w:r>
            <w:r w:rsidR="00171FFA">
              <w:rPr>
                <w:rFonts w:ascii="Arial Narrow" w:hAnsi="Arial Narrow" w:cs="Segoe UI"/>
                <w:b/>
                <w:szCs w:val="20"/>
              </w:rPr>
              <w:t>d</w:t>
            </w:r>
            <w:r>
              <w:rPr>
                <w:rFonts w:ascii="Arial Narrow" w:hAnsi="Arial Narrow" w:cs="Segoe UI"/>
                <w:b/>
                <w:szCs w:val="20"/>
              </w:rPr>
              <w:t>)</w:t>
            </w:r>
            <w:r w:rsidRPr="00D50123">
              <w:rPr>
                <w:rFonts w:ascii="Arial Narrow" w:hAnsi="Arial Narrow" w:cs="Segoe UI"/>
                <w:b/>
                <w:szCs w:val="20"/>
              </w:rPr>
              <w:t xml:space="preserve"> </w:t>
            </w:r>
            <w:r>
              <w:rPr>
                <w:rFonts w:ascii="Arial Narrow" w:hAnsi="Arial Narrow" w:cs="Segoe UI"/>
                <w:b/>
                <w:szCs w:val="20"/>
              </w:rPr>
              <w:t>SWZ</w:t>
            </w:r>
          </w:p>
        </w:tc>
      </w:tr>
      <w:tr w:rsidR="00B146F5" w:rsidRPr="00434FB0" w14:paraId="0ACCF879" w14:textId="77777777" w:rsidTr="006E3B21">
        <w:trPr>
          <w:trHeight w:val="283"/>
        </w:trPr>
        <w:tc>
          <w:tcPr>
            <w:tcW w:w="9214" w:type="dxa"/>
            <w:vAlign w:val="center"/>
          </w:tcPr>
          <w:p w14:paraId="663D6AD7" w14:textId="77777777" w:rsidR="00B146F5" w:rsidRPr="00304AD2" w:rsidRDefault="00B146F5" w:rsidP="006E3B21">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5D3897EA" w14:textId="77777777" w:rsidR="00B146F5" w:rsidRPr="00DA69A5" w:rsidRDefault="00B146F5" w:rsidP="00C47997">
            <w:pPr>
              <w:pStyle w:val="Akapitzlist"/>
              <w:numPr>
                <w:ilvl w:val="0"/>
                <w:numId w:val="90"/>
              </w:numPr>
              <w:spacing w:after="40" w:line="276" w:lineRule="auto"/>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F28D5BB" w14:textId="77777777" w:rsidR="00B146F5" w:rsidRDefault="00B146F5" w:rsidP="00C47997">
            <w:pPr>
              <w:pStyle w:val="Akapitzlist"/>
              <w:numPr>
                <w:ilvl w:val="0"/>
                <w:numId w:val="91"/>
              </w:numPr>
              <w:spacing w:after="40" w:line="276" w:lineRule="auto"/>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3C9C4C16"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531FCA13"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373574">
              <w:rPr>
                <w:rFonts w:ascii="Arial Narrow" w:hAnsi="Arial Narrow"/>
                <w:bCs/>
                <w:szCs w:val="20"/>
              </w:rPr>
              <w:t xml:space="preserve">o którym mowa w art. 228–230a, art. 250a Kodeksu karnego, w art. 46–48 ustawy z dnia 25 czerwca 2010 r. </w:t>
            </w:r>
            <w:r>
              <w:rPr>
                <w:rFonts w:ascii="Arial Narrow" w:hAnsi="Arial Narrow"/>
                <w:bCs/>
                <w:szCs w:val="20"/>
              </w:rPr>
              <w:br/>
            </w:r>
            <w:r w:rsidRPr="00373574">
              <w:rPr>
                <w:rFonts w:ascii="Arial Narrow" w:hAnsi="Arial Narrow"/>
                <w:bCs/>
                <w:szCs w:val="20"/>
              </w:rPr>
              <w:t>o sporcie (</w:t>
            </w:r>
            <w:proofErr w:type="spellStart"/>
            <w:r w:rsidRPr="00373574">
              <w:rPr>
                <w:rFonts w:ascii="Arial Narrow" w:hAnsi="Arial Narrow"/>
                <w:bCs/>
                <w:szCs w:val="20"/>
              </w:rPr>
              <w:t>t.j</w:t>
            </w:r>
            <w:proofErr w:type="spellEnd"/>
            <w:r w:rsidRPr="00373574">
              <w:rPr>
                <w:rFonts w:ascii="Arial Narrow" w:hAnsi="Arial Narrow"/>
                <w:bCs/>
                <w:szCs w:val="20"/>
              </w:rPr>
              <w:t>. Dz. U. 2023 poz. 2048) lub w art. 54 ust. 1–4 ustawy z dnia 12 maja 2011 r. o refundacji leków, środków spożywczych specjalnego przeznaczenia żywieniowego oraz wyrobów medycznych (</w:t>
            </w:r>
            <w:proofErr w:type="spellStart"/>
            <w:r w:rsidRPr="00373574">
              <w:rPr>
                <w:rFonts w:ascii="Arial Narrow" w:hAnsi="Arial Narrow"/>
                <w:bCs/>
                <w:szCs w:val="20"/>
              </w:rPr>
              <w:t>t.j</w:t>
            </w:r>
            <w:proofErr w:type="spellEnd"/>
            <w:r w:rsidRPr="00373574">
              <w:rPr>
                <w:rFonts w:ascii="Arial Narrow" w:hAnsi="Arial Narrow"/>
                <w:bCs/>
                <w:szCs w:val="20"/>
              </w:rPr>
              <w:t>. Dz. U. 2023 poz. 826 ze zm.)</w:t>
            </w:r>
            <w:r w:rsidRPr="003E7857">
              <w:rPr>
                <w:rFonts w:ascii="Arial Narrow" w:hAnsi="Arial Narrow"/>
                <w:bCs/>
                <w:szCs w:val="20"/>
              </w:rPr>
              <w:t>,</w:t>
            </w:r>
          </w:p>
          <w:p w14:paraId="05980BD4"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finansowania przestępstwa o charakterze terrorystycznym, o którym mowa w art. 165a </w:t>
            </w:r>
            <w:r w:rsidRPr="00EF0173">
              <w:rPr>
                <w:rFonts w:ascii="Arial Narrow" w:hAnsi="Arial Narrow"/>
                <w:szCs w:val="20"/>
              </w:rPr>
              <w:t>Kodeksu karnego</w:t>
            </w:r>
            <w:r w:rsidRPr="00EF0173">
              <w:rPr>
                <w:rFonts w:ascii="Arial Narrow" w:hAnsi="Arial Narrow"/>
                <w:bCs/>
                <w:szCs w:val="20"/>
              </w:rPr>
              <w:t xml:space="preserve">, lub przestępstwo udaremniania lub utrudniania stwierdzenia przestępnego pochodzenia pieniędzy lub ukrywania ich pochodzenia, o którym mowa w art. 299 </w:t>
            </w:r>
            <w:r w:rsidRPr="00EF0173">
              <w:rPr>
                <w:rFonts w:ascii="Arial Narrow" w:hAnsi="Arial Narrow"/>
                <w:szCs w:val="20"/>
              </w:rPr>
              <w:t>Kodeksu karnego</w:t>
            </w:r>
            <w:r w:rsidRPr="00EF0173">
              <w:rPr>
                <w:rFonts w:ascii="Arial Narrow" w:hAnsi="Arial Narrow"/>
                <w:bCs/>
                <w:szCs w:val="20"/>
              </w:rPr>
              <w:t>,</w:t>
            </w:r>
          </w:p>
          <w:p w14:paraId="350A7E16"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charakterze terrorystycznym, o którym mowa w art. 115 § 20 </w:t>
            </w:r>
            <w:r w:rsidRPr="00EF0173">
              <w:rPr>
                <w:rFonts w:ascii="Arial Narrow" w:hAnsi="Arial Narrow"/>
                <w:szCs w:val="20"/>
              </w:rPr>
              <w:t>Kodeksu karnego</w:t>
            </w:r>
            <w:r w:rsidRPr="00EF0173">
              <w:rPr>
                <w:rFonts w:ascii="Arial Narrow" w:hAnsi="Arial Narrow"/>
                <w:bCs/>
                <w:szCs w:val="20"/>
              </w:rPr>
              <w:t>, lub mające na celu popełnienie tego przestępstwa,</w:t>
            </w:r>
          </w:p>
          <w:p w14:paraId="6E93E310"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powierzenia wykonywania pracy małoletniemu cudzoziemcowi, o którym mowa w art. 9 ust. 2 ustawy z dnia 15 czerwca 2012 r. </w:t>
            </w:r>
            <w:r w:rsidRPr="00EF0173">
              <w:rPr>
                <w:rFonts w:ascii="Arial Narrow" w:hAnsi="Arial Narrow"/>
                <w:szCs w:val="20"/>
              </w:rPr>
              <w:t>o skutkach powierzania wykonywania pracy cudzoziemcom przebywającym wbrew przepisom na terytorium Rzeczypospolitej Polskiej (Dz. U. z 2021 r. poz. 1745)</w:t>
            </w:r>
            <w:r w:rsidRPr="00EF0173">
              <w:rPr>
                <w:rFonts w:ascii="Arial Narrow" w:hAnsi="Arial Narrow"/>
                <w:bCs/>
                <w:szCs w:val="20"/>
              </w:rPr>
              <w:t>,</w:t>
            </w:r>
          </w:p>
          <w:p w14:paraId="3A7ACB2F" w14:textId="77777777" w:rsidR="00B146F5"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przeciwko obrotowi gospodarczemu, o których mowa w art. 296–307 </w:t>
            </w:r>
            <w:r w:rsidRPr="00EF0173">
              <w:rPr>
                <w:rFonts w:ascii="Arial Narrow" w:hAnsi="Arial Narrow"/>
                <w:szCs w:val="20"/>
              </w:rPr>
              <w:t>Kodeksu karnego</w:t>
            </w:r>
            <w:r w:rsidRPr="00EF0173">
              <w:rPr>
                <w:rFonts w:ascii="Arial Narrow" w:hAnsi="Arial Narrow"/>
                <w:bCs/>
                <w:szCs w:val="20"/>
              </w:rPr>
              <w:t xml:space="preserve">, przestępstwo oszustwa, o którym mowa w art. 286 </w:t>
            </w:r>
            <w:r w:rsidRPr="00EF0173">
              <w:rPr>
                <w:rFonts w:ascii="Arial Narrow" w:hAnsi="Arial Narrow"/>
                <w:szCs w:val="20"/>
              </w:rPr>
              <w:t>Kodeksu karnego</w:t>
            </w:r>
            <w:r w:rsidRPr="00EF0173">
              <w:rPr>
                <w:rFonts w:ascii="Arial Narrow" w:hAnsi="Arial Narrow"/>
                <w:bCs/>
                <w:szCs w:val="20"/>
              </w:rPr>
              <w:t xml:space="preserve">, przestępstwo przeciwko wiarygodności dokumentów, o których mowa w art. 270–277d </w:t>
            </w:r>
            <w:r w:rsidRPr="00EF0173">
              <w:rPr>
                <w:rFonts w:ascii="Arial Narrow" w:hAnsi="Arial Narrow"/>
                <w:szCs w:val="20"/>
              </w:rPr>
              <w:t>Kodeksu karnego</w:t>
            </w:r>
            <w:r w:rsidRPr="00EF0173">
              <w:rPr>
                <w:rFonts w:ascii="Arial Narrow" w:hAnsi="Arial Narrow"/>
                <w:bCs/>
                <w:szCs w:val="20"/>
              </w:rPr>
              <w:t xml:space="preserve">, lub przestępstwo skarbowe, </w:t>
            </w:r>
          </w:p>
          <w:p w14:paraId="13D192FC" w14:textId="77777777" w:rsidR="00B146F5" w:rsidRPr="00EF0173" w:rsidRDefault="00B146F5" w:rsidP="00C47997">
            <w:pPr>
              <w:pStyle w:val="Akapitzlist"/>
              <w:numPr>
                <w:ilvl w:val="0"/>
                <w:numId w:val="91"/>
              </w:numPr>
              <w:spacing w:after="40" w:line="276" w:lineRule="auto"/>
              <w:ind w:left="1020" w:hanging="340"/>
              <w:contextualSpacing/>
              <w:rPr>
                <w:rFonts w:ascii="Arial Narrow" w:hAnsi="Arial Narrow"/>
                <w:bCs/>
                <w:szCs w:val="20"/>
              </w:rPr>
            </w:pPr>
            <w:r w:rsidRPr="00EF0173">
              <w:rPr>
                <w:rFonts w:ascii="Arial Narrow" w:hAnsi="Arial Narrow"/>
                <w:bCs/>
                <w:szCs w:val="20"/>
              </w:rPr>
              <w:t xml:space="preserve">o którym mowa w art. 9 ust. 1 i 3 lub art. 10 ustawy z dnia 15 czerwca 2012 r. </w:t>
            </w:r>
            <w:r w:rsidRPr="00EF0173">
              <w:rPr>
                <w:rFonts w:ascii="Arial Narrow" w:hAnsi="Arial Narrow"/>
                <w:szCs w:val="20"/>
              </w:rPr>
              <w:t>o skutkach powierzania wykonywania pracy cudzoziemcom przebywającym wbrew przepisom na terytorium Rzeczypospolitej Polskiej,</w:t>
            </w:r>
          </w:p>
          <w:p w14:paraId="6A0076E8" w14:textId="77777777" w:rsidR="00B146F5" w:rsidRPr="00A84FAB" w:rsidRDefault="00B146F5" w:rsidP="006E3B21">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2EDE8650"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D37159"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B02558"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13957BC9"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68BA8730" w14:textId="77777777" w:rsidR="00B146F5" w:rsidRDefault="00B146F5" w:rsidP="00C47997">
            <w:pPr>
              <w:pStyle w:val="Akapitzlist"/>
              <w:numPr>
                <w:ilvl w:val="0"/>
                <w:numId w:val="90"/>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56E12CFB" w14:textId="77777777" w:rsidR="00B146F5" w:rsidRDefault="00B146F5" w:rsidP="00C47997">
            <w:pPr>
              <w:pStyle w:val="Akapitzlist"/>
              <w:numPr>
                <w:ilvl w:val="0"/>
                <w:numId w:val="92"/>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Pr>
                <w:rFonts w:ascii="Arial Narrow" w:hAnsi="Arial Narrow"/>
                <w:b/>
                <w:bCs/>
                <w:szCs w:val="20"/>
              </w:rPr>
              <w:t>2024</w:t>
            </w:r>
            <w:r w:rsidRPr="00A70EDF">
              <w:rPr>
                <w:rFonts w:ascii="Arial Narrow" w:hAnsi="Arial Narrow"/>
                <w:b/>
                <w:bCs/>
                <w:szCs w:val="20"/>
              </w:rPr>
              <w:t xml:space="preserve"> poz. </w:t>
            </w:r>
            <w:r>
              <w:rPr>
                <w:rFonts w:ascii="Arial Narrow" w:hAnsi="Arial Narrow"/>
                <w:b/>
                <w:bCs/>
                <w:szCs w:val="20"/>
              </w:rPr>
              <w:t>507</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17876C48" w14:textId="77777777" w:rsidR="00B146F5" w:rsidRPr="006B59A4" w:rsidRDefault="00B146F5" w:rsidP="00C47997">
            <w:pPr>
              <w:pStyle w:val="Akapitzlist"/>
              <w:numPr>
                <w:ilvl w:val="0"/>
                <w:numId w:val="93"/>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7"/>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8"/>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4151CA7E" w14:textId="77777777" w:rsidR="00B146F5" w:rsidRPr="006B59A4" w:rsidRDefault="00B146F5" w:rsidP="00C47997">
            <w:pPr>
              <w:pStyle w:val="Akapitzlist"/>
              <w:numPr>
                <w:ilvl w:val="0"/>
                <w:numId w:val="93"/>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proofErr w:type="spellStart"/>
            <w:r w:rsidRPr="00371F7E">
              <w:rPr>
                <w:rFonts w:ascii="Arial Narrow" w:hAnsi="Arial Narrow"/>
                <w:bCs/>
                <w:szCs w:val="20"/>
              </w:rPr>
              <w:t>t.j</w:t>
            </w:r>
            <w:proofErr w:type="spellEnd"/>
            <w:r w:rsidRPr="00371F7E">
              <w:rPr>
                <w:rFonts w:ascii="Arial Narrow" w:hAnsi="Arial Narrow"/>
                <w:bCs/>
                <w:szCs w:val="20"/>
              </w:rPr>
              <w:t>. Dz. U. 2023 poz. 1124</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D2106C" w14:textId="77777777" w:rsidR="00B146F5" w:rsidRPr="006B59A4" w:rsidRDefault="00B146F5" w:rsidP="00C47997">
            <w:pPr>
              <w:pStyle w:val="Akapitzlist"/>
              <w:numPr>
                <w:ilvl w:val="0"/>
                <w:numId w:val="93"/>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proofErr w:type="spellStart"/>
            <w:r w:rsidRPr="007F6974">
              <w:rPr>
                <w:rFonts w:ascii="Arial Narrow" w:hAnsi="Arial Narrow"/>
                <w:bCs/>
                <w:szCs w:val="20"/>
              </w:rPr>
              <w:t>t.j</w:t>
            </w:r>
            <w:proofErr w:type="spellEnd"/>
            <w:r w:rsidRPr="007F6974">
              <w:rPr>
                <w:rFonts w:ascii="Arial Narrow" w:hAnsi="Arial Narrow"/>
                <w:bCs/>
                <w:szCs w:val="20"/>
              </w:rPr>
              <w:t>. Dz. U. 2023 poz. 120</w:t>
            </w:r>
            <w:r>
              <w:rPr>
                <w:rFonts w:ascii="Arial Narrow" w:hAnsi="Arial Narrow"/>
                <w:bCs/>
                <w:szCs w:val="20"/>
              </w:rPr>
              <w:t xml:space="preserve"> ze zm.</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B146F5" w:rsidRPr="002F71AF" w14:paraId="26E169DD" w14:textId="77777777" w:rsidTr="006E3B21">
        <w:trPr>
          <w:trHeight w:val="37"/>
        </w:trPr>
        <w:tc>
          <w:tcPr>
            <w:tcW w:w="9214" w:type="dxa"/>
            <w:vAlign w:val="bottom"/>
          </w:tcPr>
          <w:p w14:paraId="7464E989" w14:textId="77777777" w:rsidR="00B146F5" w:rsidRDefault="00B146F5" w:rsidP="006E3B21">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5E6013B8" w14:textId="77777777" w:rsidR="00B146F5" w:rsidRPr="002F71AF" w:rsidRDefault="00B146F5" w:rsidP="006E3B21">
            <w:pPr>
              <w:spacing w:after="40"/>
              <w:rPr>
                <w:rFonts w:ascii="Arial Narrow" w:hAnsi="Arial Narrow" w:cs="Arial"/>
                <w:szCs w:val="20"/>
              </w:rPr>
            </w:pPr>
            <w:r>
              <w:rPr>
                <w:rFonts w:ascii="Arial Narrow" w:hAnsi="Arial Narrow" w:cs="Arial"/>
                <w:szCs w:val="20"/>
              </w:rPr>
              <w:t>………………………………………………………………………………………………………………………………………………...</w:t>
            </w:r>
          </w:p>
        </w:tc>
      </w:tr>
      <w:tr w:rsidR="00B146F5" w:rsidRPr="00CA5551" w14:paraId="1382E3EA" w14:textId="77777777" w:rsidTr="006E3B21">
        <w:trPr>
          <w:trHeight w:val="525"/>
        </w:trPr>
        <w:tc>
          <w:tcPr>
            <w:tcW w:w="9214" w:type="dxa"/>
            <w:vAlign w:val="bottom"/>
          </w:tcPr>
          <w:p w14:paraId="30A70BF8" w14:textId="77777777" w:rsidR="00B146F5" w:rsidRPr="00CA5551" w:rsidRDefault="00B146F5" w:rsidP="006E3B21">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3F8E5176" w14:textId="77777777" w:rsidR="00B146F5" w:rsidRDefault="00B146F5" w:rsidP="00E6018E">
      <w:pPr>
        <w:rPr>
          <w:rFonts w:ascii="Arial Narrow" w:hAnsi="Arial Narrow" w:cs="Arial"/>
          <w:b/>
          <w:sz w:val="28"/>
          <w:szCs w:val="28"/>
        </w:rPr>
      </w:pPr>
    </w:p>
    <w:p w14:paraId="1E6FD310" w14:textId="77777777" w:rsidR="00C47997" w:rsidRDefault="00C47997">
      <w:pPr>
        <w:jc w:val="left"/>
        <w:rPr>
          <w:rFonts w:ascii="Arial Narrow" w:hAnsi="Arial Narrow" w:cs="Arial"/>
          <w:b/>
          <w:sz w:val="28"/>
          <w:szCs w:val="28"/>
        </w:rPr>
      </w:pPr>
      <w:r>
        <w:rPr>
          <w:rFonts w:ascii="Arial Narrow" w:hAnsi="Arial Narrow" w:cs="Arial"/>
          <w:b/>
          <w:sz w:val="28"/>
          <w:szCs w:val="28"/>
        </w:rPr>
        <w:br w:type="page"/>
      </w:r>
    </w:p>
    <w:p w14:paraId="77D4A626" w14:textId="77777777" w:rsidR="00F853DD" w:rsidRDefault="00F853DD" w:rsidP="00E6018E">
      <w:pPr>
        <w:rPr>
          <w:rFonts w:ascii="Arial Narrow" w:hAnsi="Arial Narrow" w:cs="Arial"/>
          <w:b/>
          <w:sz w:val="28"/>
          <w:szCs w:val="28"/>
        </w:rPr>
      </w:pPr>
    </w:p>
    <w:p w14:paraId="095DCCD6" w14:textId="77777777" w:rsidR="00F853DD" w:rsidRDefault="00F853DD" w:rsidP="00E6018E">
      <w:pPr>
        <w:rPr>
          <w:rFonts w:ascii="Arial Narrow" w:hAnsi="Arial Narrow" w:cs="Arial"/>
          <w:b/>
          <w:sz w:val="28"/>
          <w:szCs w:val="28"/>
        </w:rPr>
      </w:pPr>
    </w:p>
    <w:p w14:paraId="33104B0A" w14:textId="77777777" w:rsidR="00F853DD" w:rsidRDefault="00F853DD" w:rsidP="00E6018E">
      <w:pPr>
        <w:rPr>
          <w:rFonts w:ascii="Arial Narrow" w:hAnsi="Arial Narrow" w:cs="Arial"/>
          <w:b/>
          <w:sz w:val="28"/>
          <w:szCs w:val="28"/>
        </w:rPr>
      </w:pPr>
    </w:p>
    <w:p w14:paraId="00EF71F1" w14:textId="77777777" w:rsidR="00F853DD" w:rsidRDefault="00F853DD" w:rsidP="00E6018E">
      <w:pPr>
        <w:rPr>
          <w:rFonts w:ascii="Arial Narrow" w:hAnsi="Arial Narrow" w:cs="Arial"/>
          <w:b/>
          <w:sz w:val="28"/>
          <w:szCs w:val="28"/>
        </w:rPr>
      </w:pPr>
    </w:p>
    <w:p w14:paraId="6469730A" w14:textId="77777777" w:rsidR="00F853DD" w:rsidRDefault="00F853DD" w:rsidP="00E6018E">
      <w:pPr>
        <w:rPr>
          <w:rFonts w:ascii="Arial Narrow" w:hAnsi="Arial Narrow" w:cs="Arial"/>
          <w:b/>
          <w:sz w:val="28"/>
          <w:szCs w:val="28"/>
        </w:rPr>
      </w:pPr>
    </w:p>
    <w:p w14:paraId="36A6B272" w14:textId="77777777" w:rsidR="00F853DD" w:rsidRDefault="00F853DD" w:rsidP="00E6018E">
      <w:pPr>
        <w:rPr>
          <w:rFonts w:ascii="Arial Narrow" w:hAnsi="Arial Narrow" w:cs="Arial"/>
          <w:b/>
          <w:sz w:val="28"/>
          <w:szCs w:val="28"/>
        </w:rPr>
      </w:pPr>
    </w:p>
    <w:p w14:paraId="6A619C6B" w14:textId="77777777" w:rsidR="00F853DD" w:rsidRDefault="00F853DD" w:rsidP="00E6018E">
      <w:pPr>
        <w:rPr>
          <w:rFonts w:ascii="Arial Narrow" w:hAnsi="Arial Narrow" w:cs="Arial"/>
          <w:b/>
          <w:sz w:val="28"/>
          <w:szCs w:val="28"/>
        </w:rPr>
      </w:pPr>
    </w:p>
    <w:p w14:paraId="671A5784" w14:textId="77777777" w:rsidR="00F853DD" w:rsidRDefault="00F853DD" w:rsidP="00E6018E">
      <w:pPr>
        <w:rPr>
          <w:rFonts w:ascii="Arial Narrow" w:hAnsi="Arial Narrow" w:cs="Arial"/>
          <w:b/>
          <w:sz w:val="28"/>
          <w:szCs w:val="28"/>
        </w:rPr>
      </w:pPr>
    </w:p>
    <w:p w14:paraId="72334499" w14:textId="77777777" w:rsidR="00F853DD" w:rsidRDefault="00F853DD" w:rsidP="00E6018E">
      <w:pPr>
        <w:rPr>
          <w:rFonts w:ascii="Arial Narrow" w:hAnsi="Arial Narrow" w:cs="Arial"/>
          <w:b/>
          <w:sz w:val="28"/>
          <w:szCs w:val="28"/>
        </w:rPr>
      </w:pPr>
    </w:p>
    <w:p w14:paraId="4A1734EB" w14:textId="77777777" w:rsidR="00F853DD" w:rsidRDefault="00F853DD" w:rsidP="00E6018E">
      <w:pPr>
        <w:rPr>
          <w:rFonts w:ascii="Arial Narrow" w:hAnsi="Arial Narrow" w:cs="Arial"/>
          <w:b/>
          <w:sz w:val="28"/>
          <w:szCs w:val="28"/>
        </w:rPr>
      </w:pPr>
    </w:p>
    <w:p w14:paraId="0E63AC97" w14:textId="77777777" w:rsidR="00F853DD" w:rsidRDefault="00F853DD" w:rsidP="00E6018E">
      <w:pPr>
        <w:rPr>
          <w:rFonts w:ascii="Arial Narrow" w:hAnsi="Arial Narrow" w:cs="Arial"/>
          <w:b/>
          <w:sz w:val="28"/>
          <w:szCs w:val="28"/>
        </w:rPr>
      </w:pPr>
    </w:p>
    <w:p w14:paraId="7C6EC403" w14:textId="77777777" w:rsidR="00F853DD" w:rsidRDefault="00F853DD" w:rsidP="00E6018E">
      <w:pPr>
        <w:rPr>
          <w:rFonts w:ascii="Arial Narrow" w:hAnsi="Arial Narrow" w:cs="Arial"/>
          <w:b/>
          <w:sz w:val="28"/>
          <w:szCs w:val="28"/>
        </w:rPr>
      </w:pPr>
    </w:p>
    <w:p w14:paraId="2F004595" w14:textId="77777777" w:rsidR="00F853DD" w:rsidRDefault="00F853DD" w:rsidP="00E6018E">
      <w:pPr>
        <w:rPr>
          <w:rFonts w:ascii="Arial Narrow" w:hAnsi="Arial Narrow" w:cs="Arial"/>
          <w:b/>
          <w:sz w:val="28"/>
          <w:szCs w:val="28"/>
        </w:rPr>
      </w:pPr>
    </w:p>
    <w:p w14:paraId="4B83B4DE" w14:textId="77777777" w:rsidR="00F853DD" w:rsidRDefault="00F853DD" w:rsidP="00E6018E">
      <w:pPr>
        <w:rPr>
          <w:rFonts w:ascii="Arial Narrow" w:hAnsi="Arial Narrow" w:cs="Arial"/>
          <w:b/>
          <w:sz w:val="28"/>
          <w:szCs w:val="28"/>
        </w:rPr>
      </w:pPr>
    </w:p>
    <w:p w14:paraId="1E15CE3B" w14:textId="57C56A16" w:rsidR="00E6018E" w:rsidRDefault="00E6018E" w:rsidP="00E6018E">
      <w:pPr>
        <w:rPr>
          <w:rFonts w:ascii="Arial Narrow" w:hAnsi="Arial Narrow" w:cs="Arial"/>
          <w:b/>
          <w:sz w:val="28"/>
          <w:szCs w:val="28"/>
        </w:rPr>
      </w:pPr>
      <w:r>
        <w:rPr>
          <w:rFonts w:ascii="Arial Narrow" w:hAnsi="Arial Narrow" w:cs="Arial"/>
          <w:b/>
          <w:sz w:val="28"/>
          <w:szCs w:val="28"/>
        </w:rPr>
        <w:t>Załącznik Nr 3</w:t>
      </w:r>
      <w:r w:rsidR="00C47997">
        <w:rPr>
          <w:rFonts w:ascii="Arial Narrow" w:hAnsi="Arial Narrow" w:cs="Arial"/>
          <w:b/>
          <w:sz w:val="28"/>
          <w:szCs w:val="28"/>
        </w:rPr>
        <w:t>.1, 3.2, 3.3 i 3.4</w:t>
      </w:r>
      <w:r>
        <w:rPr>
          <w:rFonts w:ascii="Arial Narrow" w:hAnsi="Arial Narrow" w:cs="Arial"/>
          <w:b/>
          <w:sz w:val="28"/>
          <w:szCs w:val="28"/>
        </w:rPr>
        <w:t xml:space="preserve"> do S</w:t>
      </w:r>
      <w:r w:rsidRPr="00F64676">
        <w:rPr>
          <w:rFonts w:ascii="Arial Narrow" w:hAnsi="Arial Narrow" w:cs="Arial"/>
          <w:b/>
          <w:sz w:val="28"/>
          <w:szCs w:val="28"/>
        </w:rPr>
        <w:t>WZ</w:t>
      </w:r>
      <w:r w:rsidR="00C47997">
        <w:rPr>
          <w:rFonts w:ascii="Arial Narrow" w:hAnsi="Arial Narrow" w:cs="Arial"/>
          <w:b/>
          <w:sz w:val="28"/>
          <w:szCs w:val="28"/>
        </w:rPr>
        <w:t xml:space="preserve"> odpowiednio dla części Nr 1, 2, 3 i 4 zamówienia</w:t>
      </w:r>
      <w:r w:rsidRPr="00F64676">
        <w:rPr>
          <w:rFonts w:ascii="Arial Narrow" w:hAnsi="Arial Narrow" w:cs="Arial"/>
          <w:b/>
          <w:sz w:val="28"/>
          <w:szCs w:val="28"/>
        </w:rPr>
        <w:t xml:space="preserve">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w:t>
      </w:r>
      <w:proofErr w:type="spellStart"/>
      <w:r w:rsidRPr="00295E3F">
        <w:rPr>
          <w:rFonts w:ascii="Arial Narrow" w:hAnsi="Arial Narrow" w:cs="Arial"/>
          <w:b/>
          <w:sz w:val="28"/>
          <w:szCs w:val="28"/>
          <w:u w:val="single"/>
        </w:rPr>
        <w:t>Pzp</w:t>
      </w:r>
      <w:proofErr w:type="spellEnd"/>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762E2481"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00F853DD">
              <w:rPr>
                <w:rFonts w:ascii="Arial Narrow" w:hAnsi="Arial Narrow" w:cs="Segoe UI"/>
                <w:b/>
              </w:rPr>
              <w:t>.1</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0EF1DDA5" w:rsidR="001C476D" w:rsidRPr="00E06A10" w:rsidRDefault="001C476D" w:rsidP="00A71C7F">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546CF1" w:rsidRPr="00546CF1">
              <w:rPr>
                <w:rFonts w:ascii="Arial Narrow" w:hAnsi="Arial Narrow" w:cs="Segoe UI"/>
                <w:b/>
                <w:szCs w:val="20"/>
              </w:rPr>
              <w:t>„</w:t>
            </w:r>
            <w:r w:rsidR="00546CF1" w:rsidRPr="00546CF1">
              <w:rPr>
                <w:rFonts w:ascii="Arial Narrow" w:hAnsi="Arial Narrow" w:cs="Segoe UI"/>
                <w:b/>
                <w:bCs/>
                <w:szCs w:val="20"/>
                <w:lang w:bidi="pl-PL"/>
              </w:rPr>
              <w:t>Budowę infrastruktury rekreacyjno-sportowej na terenie gminy Janowiec Kościelny” – dot. części Nr 1 zamówienia tj. Budowę bieżni na stadionie w miejscowości Kuce</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6A613A00" w:rsidR="001C476D" w:rsidRPr="00FA4F16" w:rsidRDefault="001C476D" w:rsidP="00CD562F">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onaliśmy</w:t>
            </w:r>
            <w:r w:rsidR="00336C3E" w:rsidRPr="008D1633">
              <w:rPr>
                <w:rFonts w:ascii="Arial Narrow" w:hAnsi="Arial Narrow" w:cs="Segoe UI"/>
                <w:szCs w:val="20"/>
              </w:rPr>
              <w:t xml:space="preserve"> </w:t>
            </w:r>
            <w:r w:rsidR="00CB29F5" w:rsidRPr="00CB29F5">
              <w:rPr>
                <w:rFonts w:ascii="Arial Narrow" w:hAnsi="Arial Narrow" w:cs="Segoe UI"/>
                <w:szCs w:val="20"/>
              </w:rPr>
              <w:t>co najmniej 1 robotę budowlaną polegającą na budowie bieżni lekkoatletycznej o wartości wykonanych robót na kwotę min. 400 000,00 zł brutto</w:t>
            </w:r>
            <w:r w:rsidRPr="008D1633">
              <w:rPr>
                <w:rFonts w:ascii="Arial Narrow" w:hAnsi="Arial Narrow" w:cs="Segoe UI"/>
                <w:szCs w:val="20"/>
              </w:rPr>
              <w:t>,</w:t>
            </w:r>
            <w:r w:rsidR="00205502" w:rsidRPr="008D1633">
              <w:rPr>
                <w:rFonts w:ascii="Arial Narrow" w:hAnsi="Arial Narrow" w:cs="Segoe UI"/>
                <w:szCs w:val="20"/>
              </w:rPr>
              <w:t xml:space="preserve"> </w:t>
            </w:r>
            <w:r w:rsidRPr="008D1633">
              <w:rPr>
                <w:rFonts w:ascii="Arial Narrow" w:hAnsi="Arial Narrow" w:cs="Segoe UI"/>
                <w:szCs w:val="20"/>
              </w:rPr>
              <w:t>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EC66E87" w:rsidR="001C476D" w:rsidRPr="007A58B7" w:rsidRDefault="001C476D" w:rsidP="005079DB">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sidR="005079DB">
              <w:rPr>
                <w:rFonts w:ascii="Arial Narrow" w:hAnsi="Arial Narrow" w:cs="Segoe UI"/>
                <w:b/>
                <w:sz w:val="14"/>
                <w:szCs w:val="20"/>
              </w:rPr>
              <w:t>leży wskazać m.in. zakres prac)</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09C3C93F" w14:textId="28F9B9E7" w:rsidR="00CB29F5" w:rsidRDefault="00CB29F5" w:rsidP="00636EB5">
      <w:pPr>
        <w:rPr>
          <w:rFonts w:ascii="Arial Narrow" w:hAnsi="Arial Narrow" w:cs="Arial"/>
          <w:b/>
          <w:sz w:val="28"/>
          <w:szCs w:val="28"/>
        </w:rPr>
      </w:pPr>
    </w:p>
    <w:p w14:paraId="0F5DA784" w14:textId="77777777" w:rsidR="00CB29F5" w:rsidRDefault="00CB29F5">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CB29F5" w:rsidRPr="006578C5" w14:paraId="7C984680" w14:textId="77777777" w:rsidTr="006E3B21">
        <w:tc>
          <w:tcPr>
            <w:tcW w:w="9214" w:type="dxa"/>
            <w:gridSpan w:val="6"/>
            <w:shd w:val="clear" w:color="auto" w:fill="D9D9D9"/>
            <w:vAlign w:val="center"/>
          </w:tcPr>
          <w:p w14:paraId="7F6C662A" w14:textId="474C33B4" w:rsidR="00CB29F5" w:rsidRPr="006578C5" w:rsidRDefault="00CB29F5" w:rsidP="00CB29F5">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3.2</w:t>
            </w:r>
            <w:r w:rsidRPr="006578C5">
              <w:rPr>
                <w:rFonts w:ascii="Arial Narrow" w:hAnsi="Arial Narrow" w:cs="Segoe UI"/>
                <w:b/>
              </w:rPr>
              <w:t xml:space="preserve"> do SWZ</w:t>
            </w:r>
          </w:p>
        </w:tc>
      </w:tr>
      <w:tr w:rsidR="00CB29F5" w:rsidRPr="006578C5" w14:paraId="34F80200" w14:textId="77777777" w:rsidTr="006E3B21">
        <w:trPr>
          <w:trHeight w:val="460"/>
        </w:trPr>
        <w:tc>
          <w:tcPr>
            <w:tcW w:w="9214" w:type="dxa"/>
            <w:gridSpan w:val="6"/>
            <w:shd w:val="clear" w:color="auto" w:fill="D9D9D9"/>
            <w:vAlign w:val="center"/>
          </w:tcPr>
          <w:p w14:paraId="78D59668" w14:textId="77777777" w:rsidR="00CB29F5" w:rsidRPr="00463726" w:rsidRDefault="00CB29F5" w:rsidP="006E3B2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CB29F5" w:rsidRPr="00CA5551" w14:paraId="0660E3D9" w14:textId="77777777" w:rsidTr="006E3B21">
        <w:trPr>
          <w:trHeight w:val="429"/>
        </w:trPr>
        <w:tc>
          <w:tcPr>
            <w:tcW w:w="9214" w:type="dxa"/>
            <w:gridSpan w:val="6"/>
            <w:vAlign w:val="center"/>
          </w:tcPr>
          <w:p w14:paraId="29719B55" w14:textId="7D0B16D1" w:rsidR="00CB29F5" w:rsidRPr="00E06A10" w:rsidRDefault="00CB29F5" w:rsidP="006E3B21">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3109FE" w:rsidRPr="003109FE">
              <w:rPr>
                <w:rFonts w:ascii="Arial Narrow" w:hAnsi="Arial Narrow" w:cs="Segoe UI"/>
                <w:b/>
                <w:szCs w:val="20"/>
              </w:rPr>
              <w:t>„</w:t>
            </w:r>
            <w:r w:rsidR="003109FE" w:rsidRPr="003109FE">
              <w:rPr>
                <w:rFonts w:ascii="Arial Narrow" w:hAnsi="Arial Narrow" w:cs="Segoe UI"/>
                <w:b/>
                <w:bCs/>
                <w:szCs w:val="20"/>
                <w:lang w:bidi="pl-PL"/>
              </w:rPr>
              <w:t>Budowę infrastruktury rekreacyjno-sportowej na terenie gminy Janowiec Kościelny” – dot. części Nr 2 zamówienia tj. Budowę terenu rekreacyjnego w miejscowości Janowiec Kościelny</w:t>
            </w:r>
          </w:p>
        </w:tc>
      </w:tr>
      <w:tr w:rsidR="00CB29F5" w:rsidRPr="00CA5551" w14:paraId="4DBDA320" w14:textId="77777777" w:rsidTr="006E3B21">
        <w:trPr>
          <w:trHeight w:val="429"/>
        </w:trPr>
        <w:tc>
          <w:tcPr>
            <w:tcW w:w="9214" w:type="dxa"/>
            <w:gridSpan w:val="6"/>
            <w:vAlign w:val="center"/>
          </w:tcPr>
          <w:p w14:paraId="4E11B8C0" w14:textId="77777777" w:rsidR="00CB29F5" w:rsidRPr="00CA5551" w:rsidRDefault="00CB29F5"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18E96B14" w14:textId="77777777" w:rsidR="00CB29F5" w:rsidRPr="00CA5551" w:rsidRDefault="00CB29F5" w:rsidP="006E3B2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CB29F5" w:rsidRPr="00CA5551" w14:paraId="36D737B0" w14:textId="77777777" w:rsidTr="006E3B21">
        <w:trPr>
          <w:trHeight w:val="803"/>
        </w:trPr>
        <w:tc>
          <w:tcPr>
            <w:tcW w:w="9214" w:type="dxa"/>
            <w:gridSpan w:val="6"/>
            <w:vAlign w:val="center"/>
          </w:tcPr>
          <w:p w14:paraId="7F27D9B0" w14:textId="373E6EC7" w:rsidR="00CB29F5" w:rsidRPr="00FA4F16" w:rsidRDefault="00CB29F5" w:rsidP="006E3B2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003109FE" w:rsidRPr="003109FE">
              <w:rPr>
                <w:rFonts w:ascii="Arial Narrow" w:hAnsi="Arial Narrow" w:cs="Segoe UI"/>
                <w:szCs w:val="20"/>
              </w:rPr>
              <w:t>co najmniej 1 robotę budowlaną polegającą na budowie terenu rekreacyjno-sportowego o wartości wykonanych robót na kwotę min. 400 000,00 zł brutto</w:t>
            </w:r>
            <w:r w:rsidRPr="008D1633">
              <w:rPr>
                <w:rFonts w:ascii="Arial Narrow" w:hAnsi="Arial Narrow" w:cs="Segoe UI"/>
                <w:szCs w:val="20"/>
              </w:rPr>
              <w:t>, zgodnie z poniższym wykazem:</w:t>
            </w:r>
          </w:p>
        </w:tc>
      </w:tr>
      <w:tr w:rsidR="00CB29F5" w:rsidRPr="00CA5551" w14:paraId="0243D642" w14:textId="77777777" w:rsidTr="006E3B21">
        <w:trPr>
          <w:trHeight w:val="225"/>
        </w:trPr>
        <w:tc>
          <w:tcPr>
            <w:tcW w:w="567" w:type="dxa"/>
            <w:vAlign w:val="center"/>
          </w:tcPr>
          <w:p w14:paraId="7980336D" w14:textId="77777777" w:rsidR="00CB29F5" w:rsidRPr="001C7366" w:rsidRDefault="00CB29F5" w:rsidP="006E3B2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4641CA4B" w14:textId="77777777" w:rsidR="00CB29F5" w:rsidRDefault="00CB29F5" w:rsidP="006E3B2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64FA7616" w14:textId="77777777" w:rsidR="00CB29F5" w:rsidRPr="007A58B7" w:rsidRDefault="00CB29F5" w:rsidP="006E3B2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779117D6" w14:textId="77777777" w:rsidR="00CB29F5" w:rsidRPr="001C7366" w:rsidRDefault="00CB29F5" w:rsidP="006E3B2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144C5186" w14:textId="77777777" w:rsidR="00CB29F5" w:rsidRPr="001C7366" w:rsidRDefault="00CB29F5" w:rsidP="006E3B21">
            <w:pPr>
              <w:jc w:val="center"/>
              <w:rPr>
                <w:rFonts w:ascii="Arial Narrow" w:hAnsi="Arial Narrow" w:cs="Segoe UI"/>
                <w:b/>
                <w:bCs/>
                <w:sz w:val="16"/>
                <w:szCs w:val="20"/>
              </w:rPr>
            </w:pPr>
            <w:r>
              <w:rPr>
                <w:rFonts w:ascii="Arial Narrow" w:hAnsi="Arial Narrow" w:cs="Segoe UI"/>
                <w:b/>
                <w:bCs/>
                <w:sz w:val="16"/>
                <w:szCs w:val="20"/>
              </w:rPr>
              <w:t>Data wykonania</w:t>
            </w:r>
          </w:p>
          <w:p w14:paraId="4EE040FE" w14:textId="77777777" w:rsidR="00CB29F5" w:rsidRPr="001C7366" w:rsidRDefault="00CB29F5" w:rsidP="006E3B21">
            <w:pPr>
              <w:jc w:val="center"/>
              <w:rPr>
                <w:rFonts w:ascii="Arial Narrow" w:hAnsi="Arial Narrow" w:cs="Segoe UI"/>
                <w:b/>
                <w:bCs/>
                <w:sz w:val="16"/>
                <w:szCs w:val="20"/>
              </w:rPr>
            </w:pPr>
            <w:r w:rsidRPr="001C7366">
              <w:rPr>
                <w:rFonts w:ascii="Arial Narrow" w:hAnsi="Arial Narrow" w:cs="Segoe UI"/>
                <w:b/>
                <w:bCs/>
                <w:sz w:val="16"/>
                <w:szCs w:val="20"/>
              </w:rPr>
              <w:t>od – do</w:t>
            </w:r>
          </w:p>
          <w:p w14:paraId="0C2A3CC6" w14:textId="77777777" w:rsidR="00CB29F5" w:rsidRPr="001C7366" w:rsidRDefault="00CB29F5" w:rsidP="006E3B2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4B6A2C01" w14:textId="77777777" w:rsidR="00CB29F5" w:rsidRPr="001C7366" w:rsidRDefault="00CB29F5" w:rsidP="006E3B2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4327056B" w14:textId="77777777" w:rsidR="00CB29F5" w:rsidRPr="0070319A" w:rsidRDefault="00CB29F5" w:rsidP="006E3B2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4B07B8A8" w14:textId="77777777" w:rsidR="00CB29F5" w:rsidRPr="001C7366" w:rsidRDefault="00CB29F5" w:rsidP="006E3B2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CB29F5" w:rsidRPr="00CA5551" w14:paraId="6340B631" w14:textId="77777777" w:rsidTr="006E3B21">
        <w:trPr>
          <w:trHeight w:val="1046"/>
        </w:trPr>
        <w:tc>
          <w:tcPr>
            <w:tcW w:w="567" w:type="dxa"/>
            <w:vAlign w:val="center"/>
          </w:tcPr>
          <w:p w14:paraId="7F7F518D" w14:textId="77777777" w:rsidR="00CB29F5" w:rsidRPr="00FA766D" w:rsidRDefault="00CB29F5" w:rsidP="006E3B2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52689B8A" w14:textId="77777777" w:rsidR="00CB29F5" w:rsidRPr="00FA766D" w:rsidRDefault="00CB29F5" w:rsidP="006E3B21">
            <w:pPr>
              <w:spacing w:after="40"/>
              <w:jc w:val="center"/>
              <w:rPr>
                <w:rFonts w:ascii="Arial Narrow" w:hAnsi="Arial Narrow" w:cs="Segoe UI"/>
                <w:b/>
                <w:sz w:val="16"/>
                <w:szCs w:val="20"/>
              </w:rPr>
            </w:pPr>
          </w:p>
        </w:tc>
        <w:tc>
          <w:tcPr>
            <w:tcW w:w="1417" w:type="dxa"/>
            <w:vAlign w:val="center"/>
          </w:tcPr>
          <w:p w14:paraId="1223DDB8" w14:textId="77777777" w:rsidR="00CB29F5" w:rsidRPr="00FA766D" w:rsidRDefault="00CB29F5" w:rsidP="006E3B21">
            <w:pPr>
              <w:spacing w:after="40"/>
              <w:rPr>
                <w:rFonts w:ascii="Arial Narrow" w:hAnsi="Arial Narrow" w:cs="Segoe UI"/>
                <w:b/>
                <w:sz w:val="16"/>
                <w:szCs w:val="20"/>
              </w:rPr>
            </w:pPr>
          </w:p>
        </w:tc>
        <w:tc>
          <w:tcPr>
            <w:tcW w:w="1276" w:type="dxa"/>
            <w:vAlign w:val="center"/>
          </w:tcPr>
          <w:p w14:paraId="04FD947E" w14:textId="77777777" w:rsidR="00CB29F5" w:rsidRPr="00FA766D" w:rsidRDefault="00CB29F5" w:rsidP="006E3B21">
            <w:pPr>
              <w:spacing w:after="40"/>
              <w:rPr>
                <w:rFonts w:ascii="Arial Narrow" w:hAnsi="Arial Narrow" w:cs="Segoe UI"/>
                <w:b/>
                <w:sz w:val="16"/>
                <w:szCs w:val="20"/>
              </w:rPr>
            </w:pPr>
          </w:p>
        </w:tc>
        <w:tc>
          <w:tcPr>
            <w:tcW w:w="1686" w:type="dxa"/>
            <w:vAlign w:val="center"/>
          </w:tcPr>
          <w:p w14:paraId="0F36658A" w14:textId="77777777" w:rsidR="00CB29F5" w:rsidRPr="00FA766D" w:rsidRDefault="00CB29F5" w:rsidP="006E3B21">
            <w:pPr>
              <w:spacing w:after="40"/>
              <w:rPr>
                <w:rFonts w:ascii="Arial Narrow" w:hAnsi="Arial Narrow" w:cs="Segoe UI"/>
                <w:b/>
                <w:sz w:val="16"/>
                <w:szCs w:val="20"/>
              </w:rPr>
            </w:pPr>
          </w:p>
        </w:tc>
        <w:tc>
          <w:tcPr>
            <w:tcW w:w="1687" w:type="dxa"/>
            <w:vAlign w:val="center"/>
          </w:tcPr>
          <w:p w14:paraId="34E228B7" w14:textId="77777777" w:rsidR="00CB29F5" w:rsidRPr="00FA766D" w:rsidRDefault="00CB29F5" w:rsidP="006E3B21">
            <w:pPr>
              <w:spacing w:after="40"/>
              <w:rPr>
                <w:rFonts w:ascii="Arial Narrow" w:hAnsi="Arial Narrow" w:cs="Segoe UI"/>
                <w:b/>
                <w:sz w:val="16"/>
                <w:szCs w:val="20"/>
              </w:rPr>
            </w:pPr>
          </w:p>
        </w:tc>
      </w:tr>
      <w:tr w:rsidR="00CB29F5" w:rsidRPr="00CA5551" w14:paraId="65CD874C" w14:textId="77777777" w:rsidTr="006E3B21">
        <w:trPr>
          <w:trHeight w:val="1046"/>
        </w:trPr>
        <w:tc>
          <w:tcPr>
            <w:tcW w:w="567" w:type="dxa"/>
            <w:vAlign w:val="center"/>
          </w:tcPr>
          <w:p w14:paraId="449A5B1B" w14:textId="77777777" w:rsidR="00CB29F5" w:rsidRPr="00FA766D" w:rsidRDefault="00CB29F5" w:rsidP="006E3B2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70A5E476" w14:textId="77777777" w:rsidR="00CB29F5" w:rsidRPr="00FA766D" w:rsidRDefault="00CB29F5" w:rsidP="006E3B21">
            <w:pPr>
              <w:spacing w:after="40"/>
              <w:jc w:val="center"/>
              <w:rPr>
                <w:rFonts w:ascii="Arial Narrow" w:hAnsi="Arial Narrow" w:cs="Segoe UI"/>
                <w:b/>
                <w:sz w:val="16"/>
                <w:szCs w:val="20"/>
              </w:rPr>
            </w:pPr>
          </w:p>
        </w:tc>
        <w:tc>
          <w:tcPr>
            <w:tcW w:w="1417" w:type="dxa"/>
            <w:vAlign w:val="center"/>
          </w:tcPr>
          <w:p w14:paraId="273A71EA" w14:textId="77777777" w:rsidR="00CB29F5" w:rsidRPr="00FA766D" w:rsidRDefault="00CB29F5" w:rsidP="006E3B21">
            <w:pPr>
              <w:spacing w:after="40"/>
              <w:rPr>
                <w:rFonts w:ascii="Arial Narrow" w:hAnsi="Arial Narrow" w:cs="Segoe UI"/>
                <w:b/>
                <w:sz w:val="16"/>
                <w:szCs w:val="20"/>
              </w:rPr>
            </w:pPr>
          </w:p>
        </w:tc>
        <w:tc>
          <w:tcPr>
            <w:tcW w:w="1276" w:type="dxa"/>
            <w:vAlign w:val="center"/>
          </w:tcPr>
          <w:p w14:paraId="0830D8FB" w14:textId="77777777" w:rsidR="00CB29F5" w:rsidRPr="00FA766D" w:rsidRDefault="00CB29F5" w:rsidP="006E3B21">
            <w:pPr>
              <w:spacing w:after="40"/>
              <w:rPr>
                <w:rFonts w:ascii="Arial Narrow" w:hAnsi="Arial Narrow" w:cs="Segoe UI"/>
                <w:b/>
                <w:sz w:val="16"/>
                <w:szCs w:val="20"/>
              </w:rPr>
            </w:pPr>
          </w:p>
        </w:tc>
        <w:tc>
          <w:tcPr>
            <w:tcW w:w="1686" w:type="dxa"/>
            <w:vAlign w:val="center"/>
          </w:tcPr>
          <w:p w14:paraId="5500C6C9" w14:textId="77777777" w:rsidR="00CB29F5" w:rsidRPr="00FA766D" w:rsidRDefault="00CB29F5" w:rsidP="006E3B21">
            <w:pPr>
              <w:spacing w:after="40"/>
              <w:rPr>
                <w:rFonts w:ascii="Arial Narrow" w:hAnsi="Arial Narrow" w:cs="Segoe UI"/>
                <w:b/>
                <w:sz w:val="16"/>
                <w:szCs w:val="20"/>
              </w:rPr>
            </w:pPr>
          </w:p>
        </w:tc>
        <w:tc>
          <w:tcPr>
            <w:tcW w:w="1687" w:type="dxa"/>
            <w:vAlign w:val="center"/>
          </w:tcPr>
          <w:p w14:paraId="19D6F04D" w14:textId="77777777" w:rsidR="00CB29F5" w:rsidRPr="00FA766D" w:rsidRDefault="00CB29F5" w:rsidP="006E3B21">
            <w:pPr>
              <w:spacing w:after="40"/>
              <w:rPr>
                <w:rFonts w:ascii="Arial Narrow" w:hAnsi="Arial Narrow" w:cs="Segoe UI"/>
                <w:b/>
                <w:sz w:val="16"/>
                <w:szCs w:val="20"/>
              </w:rPr>
            </w:pPr>
          </w:p>
        </w:tc>
      </w:tr>
      <w:tr w:rsidR="00CB29F5" w:rsidRPr="00CA5551" w14:paraId="729F1771" w14:textId="77777777" w:rsidTr="006E3B21">
        <w:trPr>
          <w:trHeight w:val="135"/>
        </w:trPr>
        <w:tc>
          <w:tcPr>
            <w:tcW w:w="9214" w:type="dxa"/>
            <w:gridSpan w:val="6"/>
            <w:vAlign w:val="center"/>
          </w:tcPr>
          <w:p w14:paraId="18CC59D6" w14:textId="77777777" w:rsidR="00CB29F5" w:rsidRPr="00B51090" w:rsidRDefault="00CB29F5" w:rsidP="006E3B2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CB29F5" w:rsidRPr="00CA5551" w14:paraId="02B62CF8" w14:textId="77777777" w:rsidTr="006E3B21">
        <w:trPr>
          <w:trHeight w:val="135"/>
        </w:trPr>
        <w:tc>
          <w:tcPr>
            <w:tcW w:w="9214" w:type="dxa"/>
            <w:gridSpan w:val="6"/>
            <w:vAlign w:val="center"/>
          </w:tcPr>
          <w:p w14:paraId="5C534CCD" w14:textId="77777777" w:rsidR="00CB29F5" w:rsidRPr="00796526" w:rsidRDefault="00CB29F5" w:rsidP="006E3B2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CB29F5" w:rsidRPr="00CA5551" w14:paraId="53CC87A8" w14:textId="77777777" w:rsidTr="006E3B21">
        <w:trPr>
          <w:trHeight w:val="135"/>
        </w:trPr>
        <w:tc>
          <w:tcPr>
            <w:tcW w:w="9214" w:type="dxa"/>
            <w:gridSpan w:val="6"/>
            <w:vAlign w:val="center"/>
          </w:tcPr>
          <w:p w14:paraId="21E7C710" w14:textId="77777777" w:rsidR="00CB29F5" w:rsidRPr="00BE2B86" w:rsidRDefault="00CB29F5" w:rsidP="006E3B2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242686AE" w14:textId="2A49945D" w:rsidR="003109FE" w:rsidRDefault="003109FE" w:rsidP="00636EB5">
      <w:pPr>
        <w:rPr>
          <w:rFonts w:ascii="Arial Narrow" w:hAnsi="Arial Narrow" w:cs="Arial"/>
          <w:b/>
          <w:sz w:val="28"/>
          <w:szCs w:val="28"/>
        </w:rPr>
      </w:pPr>
    </w:p>
    <w:p w14:paraId="63CD8202" w14:textId="77777777" w:rsidR="003109FE" w:rsidRDefault="003109FE">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3109FE" w:rsidRPr="006578C5" w14:paraId="5BA2A29E" w14:textId="77777777" w:rsidTr="006E3B21">
        <w:tc>
          <w:tcPr>
            <w:tcW w:w="9214" w:type="dxa"/>
            <w:gridSpan w:val="6"/>
            <w:shd w:val="clear" w:color="auto" w:fill="D9D9D9"/>
            <w:vAlign w:val="center"/>
          </w:tcPr>
          <w:p w14:paraId="7E74A31E" w14:textId="57DC7265" w:rsidR="003109FE" w:rsidRPr="006578C5" w:rsidRDefault="003109FE" w:rsidP="003109FE">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3.3</w:t>
            </w:r>
            <w:r w:rsidRPr="006578C5">
              <w:rPr>
                <w:rFonts w:ascii="Arial Narrow" w:hAnsi="Arial Narrow" w:cs="Segoe UI"/>
                <w:b/>
              </w:rPr>
              <w:t xml:space="preserve"> do SWZ</w:t>
            </w:r>
          </w:p>
        </w:tc>
      </w:tr>
      <w:tr w:rsidR="003109FE" w:rsidRPr="006578C5" w14:paraId="48EC0D96" w14:textId="77777777" w:rsidTr="006E3B21">
        <w:trPr>
          <w:trHeight w:val="460"/>
        </w:trPr>
        <w:tc>
          <w:tcPr>
            <w:tcW w:w="9214" w:type="dxa"/>
            <w:gridSpan w:val="6"/>
            <w:shd w:val="clear" w:color="auto" w:fill="D9D9D9"/>
            <w:vAlign w:val="center"/>
          </w:tcPr>
          <w:p w14:paraId="094576D2" w14:textId="77777777" w:rsidR="003109FE" w:rsidRPr="00463726" w:rsidRDefault="003109FE" w:rsidP="006E3B2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3109FE" w:rsidRPr="00CA5551" w14:paraId="6FA10430" w14:textId="77777777" w:rsidTr="006E3B21">
        <w:trPr>
          <w:trHeight w:val="429"/>
        </w:trPr>
        <w:tc>
          <w:tcPr>
            <w:tcW w:w="9214" w:type="dxa"/>
            <w:gridSpan w:val="6"/>
            <w:vAlign w:val="center"/>
          </w:tcPr>
          <w:p w14:paraId="22D20F48" w14:textId="45044645" w:rsidR="003109FE" w:rsidRPr="00E06A10" w:rsidRDefault="003109FE" w:rsidP="006E3B21">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B30DC1" w:rsidRPr="00B30DC1">
              <w:rPr>
                <w:rFonts w:ascii="Arial Narrow" w:hAnsi="Arial Narrow" w:cs="Segoe UI"/>
                <w:b/>
                <w:szCs w:val="20"/>
              </w:rPr>
              <w:t>„</w:t>
            </w:r>
            <w:r w:rsidR="00B30DC1" w:rsidRPr="00B30DC1">
              <w:rPr>
                <w:rFonts w:ascii="Arial Narrow" w:hAnsi="Arial Narrow" w:cs="Segoe UI"/>
                <w:b/>
                <w:bCs/>
                <w:szCs w:val="20"/>
                <w:lang w:bidi="pl-PL"/>
              </w:rPr>
              <w:t>Budowę infrastruktury rekreacyjno-sportowej na terenie gminy Janowiec Kościelny” – dot. części Nr 3 zamówienia tj. Budowę placu zabaw w miejscowości Janowiec Kościelny</w:t>
            </w:r>
          </w:p>
        </w:tc>
      </w:tr>
      <w:tr w:rsidR="003109FE" w:rsidRPr="00CA5551" w14:paraId="0AA7238F" w14:textId="77777777" w:rsidTr="006E3B21">
        <w:trPr>
          <w:trHeight w:val="429"/>
        </w:trPr>
        <w:tc>
          <w:tcPr>
            <w:tcW w:w="9214" w:type="dxa"/>
            <w:gridSpan w:val="6"/>
            <w:vAlign w:val="center"/>
          </w:tcPr>
          <w:p w14:paraId="0F2A86C6" w14:textId="77777777" w:rsidR="003109FE" w:rsidRPr="00CA5551" w:rsidRDefault="003109FE"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6D810B9B" w14:textId="77777777" w:rsidR="003109FE" w:rsidRPr="00CA5551" w:rsidRDefault="003109FE" w:rsidP="006E3B2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3109FE" w:rsidRPr="00CA5551" w14:paraId="69C1F981" w14:textId="77777777" w:rsidTr="006E3B21">
        <w:trPr>
          <w:trHeight w:val="803"/>
        </w:trPr>
        <w:tc>
          <w:tcPr>
            <w:tcW w:w="9214" w:type="dxa"/>
            <w:gridSpan w:val="6"/>
            <w:vAlign w:val="center"/>
          </w:tcPr>
          <w:p w14:paraId="490BEE4E" w14:textId="1506931F" w:rsidR="003109FE" w:rsidRPr="00FA4F16" w:rsidRDefault="003109FE" w:rsidP="00A17639">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000B3EB6" w:rsidRPr="00193CF8">
              <w:rPr>
                <w:rFonts w:ascii="Arial Narrow" w:hAnsi="Arial Narrow" w:cs="Segoe UI"/>
                <w:szCs w:val="20"/>
              </w:rPr>
              <w:t xml:space="preserve">co najmniej 1 robotę budowlaną polegającą na budowie </w:t>
            </w:r>
            <w:r w:rsidR="00193CF8" w:rsidRPr="00193CF8">
              <w:rPr>
                <w:rFonts w:ascii="Arial Narrow" w:hAnsi="Arial Narrow" w:cs="Segoe UI"/>
                <w:szCs w:val="20"/>
              </w:rPr>
              <w:t xml:space="preserve">placu zabaw </w:t>
            </w:r>
            <w:r w:rsidR="000B3EB6" w:rsidRPr="00193CF8">
              <w:rPr>
                <w:rFonts w:ascii="Arial Narrow" w:hAnsi="Arial Narrow" w:cs="Segoe UI"/>
                <w:szCs w:val="20"/>
              </w:rPr>
              <w:t>o wartości wykonanych robót na kwotę min</w:t>
            </w:r>
            <w:r w:rsidR="000B3EB6" w:rsidRPr="00A17639">
              <w:rPr>
                <w:rFonts w:ascii="Arial Narrow" w:hAnsi="Arial Narrow" w:cs="Segoe UI"/>
                <w:b/>
                <w:color w:val="FF0000"/>
                <w:szCs w:val="20"/>
              </w:rPr>
              <w:t xml:space="preserve">. </w:t>
            </w:r>
            <w:r w:rsidR="00A17639" w:rsidRPr="00A17639">
              <w:rPr>
                <w:rFonts w:ascii="Arial Narrow" w:hAnsi="Arial Narrow" w:cs="Segoe UI"/>
                <w:b/>
                <w:color w:val="FF0000"/>
                <w:szCs w:val="20"/>
              </w:rPr>
              <w:t>6</w:t>
            </w:r>
            <w:r w:rsidR="00193CF8" w:rsidRPr="00A17639">
              <w:rPr>
                <w:rFonts w:ascii="Arial Narrow" w:hAnsi="Arial Narrow" w:cs="Segoe UI"/>
                <w:b/>
                <w:color w:val="FF0000"/>
                <w:szCs w:val="20"/>
              </w:rPr>
              <w:t>0</w:t>
            </w:r>
            <w:r w:rsidR="000B3EB6" w:rsidRPr="00A17639">
              <w:rPr>
                <w:rFonts w:ascii="Arial Narrow" w:hAnsi="Arial Narrow" w:cs="Segoe UI"/>
                <w:b/>
                <w:color w:val="FF0000"/>
                <w:szCs w:val="20"/>
              </w:rPr>
              <w:t xml:space="preserve"> 000,00 zł</w:t>
            </w:r>
            <w:r w:rsidR="000B3EB6" w:rsidRPr="00A17639">
              <w:rPr>
                <w:rFonts w:ascii="Arial Narrow" w:hAnsi="Arial Narrow" w:cs="Segoe UI"/>
                <w:color w:val="FF0000"/>
                <w:szCs w:val="20"/>
              </w:rPr>
              <w:t xml:space="preserve"> </w:t>
            </w:r>
            <w:r w:rsidR="000B3EB6" w:rsidRPr="00193CF8">
              <w:rPr>
                <w:rFonts w:ascii="Arial Narrow" w:hAnsi="Arial Narrow" w:cs="Segoe UI"/>
                <w:szCs w:val="20"/>
              </w:rPr>
              <w:t>brutto</w:t>
            </w:r>
            <w:r w:rsidRPr="008D1633">
              <w:rPr>
                <w:rFonts w:ascii="Arial Narrow" w:hAnsi="Arial Narrow" w:cs="Segoe UI"/>
                <w:szCs w:val="20"/>
              </w:rPr>
              <w:t>, zgodnie z poniższym wykazem:</w:t>
            </w:r>
          </w:p>
        </w:tc>
      </w:tr>
      <w:tr w:rsidR="003109FE" w:rsidRPr="00CA5551" w14:paraId="52C7DB9E" w14:textId="77777777" w:rsidTr="006E3B21">
        <w:trPr>
          <w:trHeight w:val="225"/>
        </w:trPr>
        <w:tc>
          <w:tcPr>
            <w:tcW w:w="567" w:type="dxa"/>
            <w:vAlign w:val="center"/>
          </w:tcPr>
          <w:p w14:paraId="518DBB87" w14:textId="77777777" w:rsidR="003109FE" w:rsidRPr="001C7366" w:rsidRDefault="003109FE" w:rsidP="006E3B2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456018F0" w14:textId="77777777" w:rsidR="003109FE" w:rsidRDefault="003109FE" w:rsidP="006E3B2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12A98270" w14:textId="77777777" w:rsidR="003109FE" w:rsidRPr="007A58B7" w:rsidRDefault="003109FE" w:rsidP="006E3B2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0BFDAE99" w14:textId="77777777" w:rsidR="003109FE" w:rsidRPr="001C7366" w:rsidRDefault="003109FE" w:rsidP="006E3B2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1E1FE7FE" w14:textId="77777777" w:rsidR="003109FE" w:rsidRPr="001C7366" w:rsidRDefault="003109FE" w:rsidP="006E3B21">
            <w:pPr>
              <w:jc w:val="center"/>
              <w:rPr>
                <w:rFonts w:ascii="Arial Narrow" w:hAnsi="Arial Narrow" w:cs="Segoe UI"/>
                <w:b/>
                <w:bCs/>
                <w:sz w:val="16"/>
                <w:szCs w:val="20"/>
              </w:rPr>
            </w:pPr>
            <w:r>
              <w:rPr>
                <w:rFonts w:ascii="Arial Narrow" w:hAnsi="Arial Narrow" w:cs="Segoe UI"/>
                <w:b/>
                <w:bCs/>
                <w:sz w:val="16"/>
                <w:szCs w:val="20"/>
              </w:rPr>
              <w:t>Data wykonania</w:t>
            </w:r>
          </w:p>
          <w:p w14:paraId="4913CEE5" w14:textId="77777777" w:rsidR="003109FE" w:rsidRPr="001C7366" w:rsidRDefault="003109FE" w:rsidP="006E3B21">
            <w:pPr>
              <w:jc w:val="center"/>
              <w:rPr>
                <w:rFonts w:ascii="Arial Narrow" w:hAnsi="Arial Narrow" w:cs="Segoe UI"/>
                <w:b/>
                <w:bCs/>
                <w:sz w:val="16"/>
                <w:szCs w:val="20"/>
              </w:rPr>
            </w:pPr>
            <w:r w:rsidRPr="001C7366">
              <w:rPr>
                <w:rFonts w:ascii="Arial Narrow" w:hAnsi="Arial Narrow" w:cs="Segoe UI"/>
                <w:b/>
                <w:bCs/>
                <w:sz w:val="16"/>
                <w:szCs w:val="20"/>
              </w:rPr>
              <w:t>od – do</w:t>
            </w:r>
          </w:p>
          <w:p w14:paraId="17F4F5F2" w14:textId="77777777" w:rsidR="003109FE" w:rsidRPr="001C7366" w:rsidRDefault="003109FE" w:rsidP="006E3B2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2B8BF4B8" w14:textId="77777777" w:rsidR="003109FE" w:rsidRPr="001C7366" w:rsidRDefault="003109FE" w:rsidP="006E3B2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33380C57" w14:textId="77777777" w:rsidR="003109FE" w:rsidRPr="0070319A" w:rsidRDefault="003109FE" w:rsidP="006E3B2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083E22C0" w14:textId="77777777" w:rsidR="003109FE" w:rsidRPr="001C7366" w:rsidRDefault="003109FE" w:rsidP="006E3B2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3109FE" w:rsidRPr="00CA5551" w14:paraId="0C64CE4C" w14:textId="77777777" w:rsidTr="006E3B21">
        <w:trPr>
          <w:trHeight w:val="1046"/>
        </w:trPr>
        <w:tc>
          <w:tcPr>
            <w:tcW w:w="567" w:type="dxa"/>
            <w:vAlign w:val="center"/>
          </w:tcPr>
          <w:p w14:paraId="58411B42" w14:textId="77777777" w:rsidR="003109FE" w:rsidRPr="00FA766D" w:rsidRDefault="003109FE" w:rsidP="006E3B2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54BF8B2B" w14:textId="77777777" w:rsidR="003109FE" w:rsidRPr="00FA766D" w:rsidRDefault="003109FE" w:rsidP="006E3B21">
            <w:pPr>
              <w:spacing w:after="40"/>
              <w:jc w:val="center"/>
              <w:rPr>
                <w:rFonts w:ascii="Arial Narrow" w:hAnsi="Arial Narrow" w:cs="Segoe UI"/>
                <w:b/>
                <w:sz w:val="16"/>
                <w:szCs w:val="20"/>
              </w:rPr>
            </w:pPr>
          </w:p>
        </w:tc>
        <w:tc>
          <w:tcPr>
            <w:tcW w:w="1417" w:type="dxa"/>
            <w:vAlign w:val="center"/>
          </w:tcPr>
          <w:p w14:paraId="534AC271" w14:textId="77777777" w:rsidR="003109FE" w:rsidRPr="00FA766D" w:rsidRDefault="003109FE" w:rsidP="006E3B21">
            <w:pPr>
              <w:spacing w:after="40"/>
              <w:rPr>
                <w:rFonts w:ascii="Arial Narrow" w:hAnsi="Arial Narrow" w:cs="Segoe UI"/>
                <w:b/>
                <w:sz w:val="16"/>
                <w:szCs w:val="20"/>
              </w:rPr>
            </w:pPr>
          </w:p>
        </w:tc>
        <w:tc>
          <w:tcPr>
            <w:tcW w:w="1276" w:type="dxa"/>
            <w:vAlign w:val="center"/>
          </w:tcPr>
          <w:p w14:paraId="76125060" w14:textId="77777777" w:rsidR="003109FE" w:rsidRPr="00FA766D" w:rsidRDefault="003109FE" w:rsidP="006E3B21">
            <w:pPr>
              <w:spacing w:after="40"/>
              <w:rPr>
                <w:rFonts w:ascii="Arial Narrow" w:hAnsi="Arial Narrow" w:cs="Segoe UI"/>
                <w:b/>
                <w:sz w:val="16"/>
                <w:szCs w:val="20"/>
              </w:rPr>
            </w:pPr>
          </w:p>
        </w:tc>
        <w:tc>
          <w:tcPr>
            <w:tcW w:w="1686" w:type="dxa"/>
            <w:vAlign w:val="center"/>
          </w:tcPr>
          <w:p w14:paraId="37A25F39" w14:textId="77777777" w:rsidR="003109FE" w:rsidRPr="00FA766D" w:rsidRDefault="003109FE" w:rsidP="006E3B21">
            <w:pPr>
              <w:spacing w:after="40"/>
              <w:rPr>
                <w:rFonts w:ascii="Arial Narrow" w:hAnsi="Arial Narrow" w:cs="Segoe UI"/>
                <w:b/>
                <w:sz w:val="16"/>
                <w:szCs w:val="20"/>
              </w:rPr>
            </w:pPr>
          </w:p>
        </w:tc>
        <w:tc>
          <w:tcPr>
            <w:tcW w:w="1687" w:type="dxa"/>
            <w:vAlign w:val="center"/>
          </w:tcPr>
          <w:p w14:paraId="6B2BDA5B" w14:textId="77777777" w:rsidR="003109FE" w:rsidRPr="00FA766D" w:rsidRDefault="003109FE" w:rsidP="006E3B21">
            <w:pPr>
              <w:spacing w:after="40"/>
              <w:rPr>
                <w:rFonts w:ascii="Arial Narrow" w:hAnsi="Arial Narrow" w:cs="Segoe UI"/>
                <w:b/>
                <w:sz w:val="16"/>
                <w:szCs w:val="20"/>
              </w:rPr>
            </w:pPr>
          </w:p>
        </w:tc>
      </w:tr>
      <w:tr w:rsidR="003109FE" w:rsidRPr="00CA5551" w14:paraId="09FD12DE" w14:textId="77777777" w:rsidTr="006E3B21">
        <w:trPr>
          <w:trHeight w:val="1046"/>
        </w:trPr>
        <w:tc>
          <w:tcPr>
            <w:tcW w:w="567" w:type="dxa"/>
            <w:vAlign w:val="center"/>
          </w:tcPr>
          <w:p w14:paraId="124AE931" w14:textId="77777777" w:rsidR="003109FE" w:rsidRPr="00FA766D" w:rsidRDefault="003109FE" w:rsidP="006E3B2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5EE0BD63" w14:textId="77777777" w:rsidR="003109FE" w:rsidRPr="00FA766D" w:rsidRDefault="003109FE" w:rsidP="006E3B21">
            <w:pPr>
              <w:spacing w:after="40"/>
              <w:jc w:val="center"/>
              <w:rPr>
                <w:rFonts w:ascii="Arial Narrow" w:hAnsi="Arial Narrow" w:cs="Segoe UI"/>
                <w:b/>
                <w:sz w:val="16"/>
                <w:szCs w:val="20"/>
              </w:rPr>
            </w:pPr>
          </w:p>
        </w:tc>
        <w:tc>
          <w:tcPr>
            <w:tcW w:w="1417" w:type="dxa"/>
            <w:vAlign w:val="center"/>
          </w:tcPr>
          <w:p w14:paraId="6ECE6ED5" w14:textId="77777777" w:rsidR="003109FE" w:rsidRPr="00FA766D" w:rsidRDefault="003109FE" w:rsidP="006E3B21">
            <w:pPr>
              <w:spacing w:after="40"/>
              <w:rPr>
                <w:rFonts w:ascii="Arial Narrow" w:hAnsi="Arial Narrow" w:cs="Segoe UI"/>
                <w:b/>
                <w:sz w:val="16"/>
                <w:szCs w:val="20"/>
              </w:rPr>
            </w:pPr>
          </w:p>
        </w:tc>
        <w:tc>
          <w:tcPr>
            <w:tcW w:w="1276" w:type="dxa"/>
            <w:vAlign w:val="center"/>
          </w:tcPr>
          <w:p w14:paraId="007EC27D" w14:textId="77777777" w:rsidR="003109FE" w:rsidRPr="00FA766D" w:rsidRDefault="003109FE" w:rsidP="006E3B21">
            <w:pPr>
              <w:spacing w:after="40"/>
              <w:rPr>
                <w:rFonts w:ascii="Arial Narrow" w:hAnsi="Arial Narrow" w:cs="Segoe UI"/>
                <w:b/>
                <w:sz w:val="16"/>
                <w:szCs w:val="20"/>
              </w:rPr>
            </w:pPr>
          </w:p>
        </w:tc>
        <w:tc>
          <w:tcPr>
            <w:tcW w:w="1686" w:type="dxa"/>
            <w:vAlign w:val="center"/>
          </w:tcPr>
          <w:p w14:paraId="19F7F879" w14:textId="77777777" w:rsidR="003109FE" w:rsidRPr="00FA766D" w:rsidRDefault="003109FE" w:rsidP="006E3B21">
            <w:pPr>
              <w:spacing w:after="40"/>
              <w:rPr>
                <w:rFonts w:ascii="Arial Narrow" w:hAnsi="Arial Narrow" w:cs="Segoe UI"/>
                <w:b/>
                <w:sz w:val="16"/>
                <w:szCs w:val="20"/>
              </w:rPr>
            </w:pPr>
          </w:p>
        </w:tc>
        <w:tc>
          <w:tcPr>
            <w:tcW w:w="1687" w:type="dxa"/>
            <w:vAlign w:val="center"/>
          </w:tcPr>
          <w:p w14:paraId="5904033D" w14:textId="77777777" w:rsidR="003109FE" w:rsidRPr="00FA766D" w:rsidRDefault="003109FE" w:rsidP="006E3B21">
            <w:pPr>
              <w:spacing w:after="40"/>
              <w:rPr>
                <w:rFonts w:ascii="Arial Narrow" w:hAnsi="Arial Narrow" w:cs="Segoe UI"/>
                <w:b/>
                <w:sz w:val="16"/>
                <w:szCs w:val="20"/>
              </w:rPr>
            </w:pPr>
          </w:p>
        </w:tc>
      </w:tr>
      <w:tr w:rsidR="003109FE" w:rsidRPr="00CA5551" w14:paraId="6A35AFEC" w14:textId="77777777" w:rsidTr="006E3B21">
        <w:trPr>
          <w:trHeight w:val="135"/>
        </w:trPr>
        <w:tc>
          <w:tcPr>
            <w:tcW w:w="9214" w:type="dxa"/>
            <w:gridSpan w:val="6"/>
            <w:vAlign w:val="center"/>
          </w:tcPr>
          <w:p w14:paraId="4CC98665" w14:textId="77777777" w:rsidR="003109FE" w:rsidRPr="00B51090" w:rsidRDefault="003109FE" w:rsidP="006E3B2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3109FE" w:rsidRPr="00CA5551" w14:paraId="4023A1C8" w14:textId="77777777" w:rsidTr="006E3B21">
        <w:trPr>
          <w:trHeight w:val="135"/>
        </w:trPr>
        <w:tc>
          <w:tcPr>
            <w:tcW w:w="9214" w:type="dxa"/>
            <w:gridSpan w:val="6"/>
            <w:vAlign w:val="center"/>
          </w:tcPr>
          <w:p w14:paraId="28AAEBC5" w14:textId="77777777" w:rsidR="003109FE" w:rsidRPr="00796526" w:rsidRDefault="003109FE" w:rsidP="006E3B2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3109FE" w:rsidRPr="00CA5551" w14:paraId="1FFDD24D" w14:textId="77777777" w:rsidTr="006E3B21">
        <w:trPr>
          <w:trHeight w:val="135"/>
        </w:trPr>
        <w:tc>
          <w:tcPr>
            <w:tcW w:w="9214" w:type="dxa"/>
            <w:gridSpan w:val="6"/>
            <w:vAlign w:val="center"/>
          </w:tcPr>
          <w:p w14:paraId="32025EDB" w14:textId="77777777" w:rsidR="003109FE" w:rsidRPr="00BE2B86" w:rsidRDefault="003109FE" w:rsidP="006E3B2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260E54E" w14:textId="0F39DD89" w:rsidR="00193CF8" w:rsidRDefault="00193CF8" w:rsidP="00636EB5">
      <w:pPr>
        <w:rPr>
          <w:rFonts w:ascii="Arial Narrow" w:hAnsi="Arial Narrow" w:cs="Arial"/>
          <w:b/>
          <w:sz w:val="28"/>
          <w:szCs w:val="28"/>
        </w:rPr>
      </w:pPr>
    </w:p>
    <w:p w14:paraId="39F49A46" w14:textId="77777777" w:rsidR="00193CF8" w:rsidRDefault="00193CF8">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C72E44" w:rsidRPr="006578C5" w14:paraId="74F09CCD" w14:textId="77777777" w:rsidTr="006E3B21">
        <w:tc>
          <w:tcPr>
            <w:tcW w:w="9214" w:type="dxa"/>
            <w:gridSpan w:val="6"/>
            <w:shd w:val="clear" w:color="auto" w:fill="D9D9D9"/>
            <w:vAlign w:val="center"/>
          </w:tcPr>
          <w:p w14:paraId="4D3E9540" w14:textId="7B098DAE" w:rsidR="00C72E44" w:rsidRPr="006578C5" w:rsidRDefault="00C72E44" w:rsidP="00C72E44">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3.4</w:t>
            </w:r>
            <w:r w:rsidRPr="006578C5">
              <w:rPr>
                <w:rFonts w:ascii="Arial Narrow" w:hAnsi="Arial Narrow" w:cs="Segoe UI"/>
                <w:b/>
              </w:rPr>
              <w:t xml:space="preserve"> do SWZ</w:t>
            </w:r>
          </w:p>
        </w:tc>
      </w:tr>
      <w:tr w:rsidR="00C72E44" w:rsidRPr="006578C5" w14:paraId="4E10625F" w14:textId="77777777" w:rsidTr="006E3B21">
        <w:trPr>
          <w:trHeight w:val="460"/>
        </w:trPr>
        <w:tc>
          <w:tcPr>
            <w:tcW w:w="9214" w:type="dxa"/>
            <w:gridSpan w:val="6"/>
            <w:shd w:val="clear" w:color="auto" w:fill="D9D9D9"/>
            <w:vAlign w:val="center"/>
          </w:tcPr>
          <w:p w14:paraId="4DBC5B89" w14:textId="77777777" w:rsidR="00C72E44" w:rsidRPr="00463726" w:rsidRDefault="00C72E44" w:rsidP="006E3B21">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C72E44" w:rsidRPr="00CA5551" w14:paraId="7C018C21" w14:textId="77777777" w:rsidTr="006E3B21">
        <w:trPr>
          <w:trHeight w:val="429"/>
        </w:trPr>
        <w:tc>
          <w:tcPr>
            <w:tcW w:w="9214" w:type="dxa"/>
            <w:gridSpan w:val="6"/>
            <w:vAlign w:val="center"/>
          </w:tcPr>
          <w:p w14:paraId="659ABAEA" w14:textId="57E80E83" w:rsidR="00C72E44" w:rsidRPr="00E06A10" w:rsidRDefault="00C72E44" w:rsidP="006E3B21">
            <w:pPr>
              <w:spacing w:after="40"/>
              <w:rPr>
                <w:rFonts w:ascii="Arial Narrow" w:hAnsi="Arial Narrow" w:cs="Segoe UI"/>
                <w:b/>
                <w:bCs/>
                <w:iCs/>
                <w:szCs w:val="20"/>
                <w:lang w:bidi="pl-PL"/>
              </w:rPr>
            </w:pPr>
            <w:r w:rsidRPr="00B04D94">
              <w:rPr>
                <w:rFonts w:ascii="Arial Narrow" w:hAnsi="Arial Narrow" w:cs="Segoe UI"/>
                <w:szCs w:val="20"/>
              </w:rPr>
              <w:t xml:space="preserve">Przystępując do postępowania na </w:t>
            </w:r>
            <w:r w:rsidR="00A57D31" w:rsidRPr="00A57D31">
              <w:rPr>
                <w:rFonts w:ascii="Arial Narrow" w:hAnsi="Arial Narrow" w:cs="Segoe UI"/>
                <w:b/>
                <w:szCs w:val="20"/>
              </w:rPr>
              <w:t>„</w:t>
            </w:r>
            <w:r w:rsidR="00A57D31" w:rsidRPr="00A57D31">
              <w:rPr>
                <w:rFonts w:ascii="Arial Narrow" w:hAnsi="Arial Narrow" w:cs="Segoe UI"/>
                <w:b/>
                <w:bCs/>
                <w:szCs w:val="20"/>
                <w:lang w:bidi="pl-PL"/>
              </w:rPr>
              <w:t>Budowę infrastruktury rekreacyjno-sportowej na terenie gminy Janowiec Kościelny” – dot. części Nr 4 zamówienia tj. Budowę placów zabaw w miejscowości Zaborowo, Napierki, Górowo-Trząski i Safronka</w:t>
            </w:r>
          </w:p>
        </w:tc>
      </w:tr>
      <w:tr w:rsidR="00C72E44" w:rsidRPr="00CA5551" w14:paraId="1F6EDCF2" w14:textId="77777777" w:rsidTr="006E3B21">
        <w:trPr>
          <w:trHeight w:val="429"/>
        </w:trPr>
        <w:tc>
          <w:tcPr>
            <w:tcW w:w="9214" w:type="dxa"/>
            <w:gridSpan w:val="6"/>
            <w:vAlign w:val="center"/>
          </w:tcPr>
          <w:p w14:paraId="6269C81F" w14:textId="77777777" w:rsidR="00C72E44" w:rsidRPr="00CA5551" w:rsidRDefault="00C72E44" w:rsidP="006E3B21">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F2F2A1A" w14:textId="77777777" w:rsidR="00C72E44" w:rsidRPr="00CA5551" w:rsidRDefault="00C72E44" w:rsidP="006E3B21">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C72E44" w:rsidRPr="00CA5551" w14:paraId="6EFFD737" w14:textId="77777777" w:rsidTr="006E3B21">
        <w:trPr>
          <w:trHeight w:val="803"/>
        </w:trPr>
        <w:tc>
          <w:tcPr>
            <w:tcW w:w="9214" w:type="dxa"/>
            <w:gridSpan w:val="6"/>
            <w:vAlign w:val="center"/>
          </w:tcPr>
          <w:p w14:paraId="7B1EFDE9" w14:textId="5C2FF16C" w:rsidR="00C72E44" w:rsidRPr="00FA4F16" w:rsidRDefault="00C72E44" w:rsidP="006E3B21">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w:t>
            </w:r>
            <w:r w:rsidRPr="008D1633">
              <w:rPr>
                <w:rFonts w:ascii="Arial Narrow" w:hAnsi="Arial Narrow" w:cs="Segoe UI"/>
                <w:szCs w:val="20"/>
              </w:rPr>
              <w:t xml:space="preserve">onaliśmy </w:t>
            </w:r>
            <w:r w:rsidR="000450E5" w:rsidRPr="00A57D31">
              <w:rPr>
                <w:rFonts w:ascii="Arial Narrow" w:hAnsi="Arial Narrow" w:cs="Segoe UI"/>
                <w:szCs w:val="20"/>
              </w:rPr>
              <w:t xml:space="preserve">co najmniej 1 robotę budowlaną polegającą na budowie placu zabaw o wartości wykonanych robót na kwotę min. </w:t>
            </w:r>
            <w:r w:rsidR="00A57D31" w:rsidRPr="00A57D31">
              <w:rPr>
                <w:rFonts w:ascii="Arial Narrow" w:hAnsi="Arial Narrow" w:cs="Segoe UI"/>
                <w:szCs w:val="20"/>
              </w:rPr>
              <w:t>130</w:t>
            </w:r>
            <w:r w:rsidR="000450E5" w:rsidRPr="00A57D31">
              <w:rPr>
                <w:rFonts w:ascii="Arial Narrow" w:hAnsi="Arial Narrow" w:cs="Segoe UI"/>
                <w:szCs w:val="20"/>
              </w:rPr>
              <w:t xml:space="preserve"> 000,00 zł brutto</w:t>
            </w:r>
            <w:r w:rsidRPr="008D1633">
              <w:rPr>
                <w:rFonts w:ascii="Arial Narrow" w:hAnsi="Arial Narrow" w:cs="Segoe UI"/>
                <w:szCs w:val="20"/>
              </w:rPr>
              <w:t>, zgodnie z poniższym wykazem:</w:t>
            </w:r>
          </w:p>
        </w:tc>
      </w:tr>
      <w:tr w:rsidR="00C72E44" w:rsidRPr="00CA5551" w14:paraId="43A05477" w14:textId="77777777" w:rsidTr="006E3B21">
        <w:trPr>
          <w:trHeight w:val="225"/>
        </w:trPr>
        <w:tc>
          <w:tcPr>
            <w:tcW w:w="567" w:type="dxa"/>
            <w:vAlign w:val="center"/>
          </w:tcPr>
          <w:p w14:paraId="67F057AF" w14:textId="77777777" w:rsidR="00C72E44" w:rsidRPr="001C7366" w:rsidRDefault="00C72E44" w:rsidP="006E3B21">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A60B469" w14:textId="77777777" w:rsidR="00C72E44" w:rsidRDefault="00C72E44" w:rsidP="006E3B21">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3AF5DFD6" w14:textId="77777777" w:rsidR="00C72E44" w:rsidRPr="007A58B7" w:rsidRDefault="00C72E44" w:rsidP="006E3B21">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leży wskazać m.in. zakres prac)</w:t>
            </w:r>
          </w:p>
        </w:tc>
        <w:tc>
          <w:tcPr>
            <w:tcW w:w="1417" w:type="dxa"/>
            <w:vAlign w:val="center"/>
          </w:tcPr>
          <w:p w14:paraId="0598D75B" w14:textId="77777777" w:rsidR="00C72E44" w:rsidRPr="001C7366" w:rsidRDefault="00C72E44" w:rsidP="006E3B21">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538A83E4" w14:textId="77777777" w:rsidR="00C72E44" w:rsidRPr="001C7366" w:rsidRDefault="00C72E44" w:rsidP="006E3B21">
            <w:pPr>
              <w:jc w:val="center"/>
              <w:rPr>
                <w:rFonts w:ascii="Arial Narrow" w:hAnsi="Arial Narrow" w:cs="Segoe UI"/>
                <w:b/>
                <w:bCs/>
                <w:sz w:val="16"/>
                <w:szCs w:val="20"/>
              </w:rPr>
            </w:pPr>
            <w:r>
              <w:rPr>
                <w:rFonts w:ascii="Arial Narrow" w:hAnsi="Arial Narrow" w:cs="Segoe UI"/>
                <w:b/>
                <w:bCs/>
                <w:sz w:val="16"/>
                <w:szCs w:val="20"/>
              </w:rPr>
              <w:t>Data wykonania</w:t>
            </w:r>
          </w:p>
          <w:p w14:paraId="03F2A6C3" w14:textId="77777777" w:rsidR="00C72E44" w:rsidRPr="001C7366" w:rsidRDefault="00C72E44" w:rsidP="006E3B21">
            <w:pPr>
              <w:jc w:val="center"/>
              <w:rPr>
                <w:rFonts w:ascii="Arial Narrow" w:hAnsi="Arial Narrow" w:cs="Segoe UI"/>
                <w:b/>
                <w:bCs/>
                <w:sz w:val="16"/>
                <w:szCs w:val="20"/>
              </w:rPr>
            </w:pPr>
            <w:r w:rsidRPr="001C7366">
              <w:rPr>
                <w:rFonts w:ascii="Arial Narrow" w:hAnsi="Arial Narrow" w:cs="Segoe UI"/>
                <w:b/>
                <w:bCs/>
                <w:sz w:val="16"/>
                <w:szCs w:val="20"/>
              </w:rPr>
              <w:t>od – do</w:t>
            </w:r>
          </w:p>
          <w:p w14:paraId="0EF42DA8" w14:textId="77777777" w:rsidR="00C72E44" w:rsidRPr="001C7366" w:rsidRDefault="00C72E44" w:rsidP="006E3B21">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48883CF4" w14:textId="77777777" w:rsidR="00C72E44" w:rsidRPr="001C7366" w:rsidRDefault="00C72E44" w:rsidP="006E3B21">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D973BF3" w14:textId="77777777" w:rsidR="00C72E44" w:rsidRPr="0070319A" w:rsidRDefault="00C72E44" w:rsidP="006E3B21">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1DE3B4EB" w14:textId="77777777" w:rsidR="00C72E44" w:rsidRPr="001C7366" w:rsidRDefault="00C72E44" w:rsidP="006E3B21">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C72E44" w:rsidRPr="00CA5551" w14:paraId="09834571" w14:textId="77777777" w:rsidTr="006E3B21">
        <w:trPr>
          <w:trHeight w:val="1046"/>
        </w:trPr>
        <w:tc>
          <w:tcPr>
            <w:tcW w:w="567" w:type="dxa"/>
            <w:vAlign w:val="center"/>
          </w:tcPr>
          <w:p w14:paraId="78D542CD" w14:textId="77777777" w:rsidR="00C72E44" w:rsidRPr="00FA766D" w:rsidRDefault="00C72E44" w:rsidP="006E3B21">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2870B00E" w14:textId="77777777" w:rsidR="00C72E44" w:rsidRPr="00FA766D" w:rsidRDefault="00C72E44" w:rsidP="006E3B21">
            <w:pPr>
              <w:spacing w:after="40"/>
              <w:jc w:val="center"/>
              <w:rPr>
                <w:rFonts w:ascii="Arial Narrow" w:hAnsi="Arial Narrow" w:cs="Segoe UI"/>
                <w:b/>
                <w:sz w:val="16"/>
                <w:szCs w:val="20"/>
              </w:rPr>
            </w:pPr>
          </w:p>
        </w:tc>
        <w:tc>
          <w:tcPr>
            <w:tcW w:w="1417" w:type="dxa"/>
            <w:vAlign w:val="center"/>
          </w:tcPr>
          <w:p w14:paraId="061ECD0D" w14:textId="77777777" w:rsidR="00C72E44" w:rsidRPr="00FA766D" w:rsidRDefault="00C72E44" w:rsidP="006E3B21">
            <w:pPr>
              <w:spacing w:after="40"/>
              <w:rPr>
                <w:rFonts w:ascii="Arial Narrow" w:hAnsi="Arial Narrow" w:cs="Segoe UI"/>
                <w:b/>
                <w:sz w:val="16"/>
                <w:szCs w:val="20"/>
              </w:rPr>
            </w:pPr>
          </w:p>
        </w:tc>
        <w:tc>
          <w:tcPr>
            <w:tcW w:w="1276" w:type="dxa"/>
            <w:vAlign w:val="center"/>
          </w:tcPr>
          <w:p w14:paraId="66AD1588" w14:textId="77777777" w:rsidR="00C72E44" w:rsidRPr="00FA766D" w:rsidRDefault="00C72E44" w:rsidP="006E3B21">
            <w:pPr>
              <w:spacing w:after="40"/>
              <w:rPr>
                <w:rFonts w:ascii="Arial Narrow" w:hAnsi="Arial Narrow" w:cs="Segoe UI"/>
                <w:b/>
                <w:sz w:val="16"/>
                <w:szCs w:val="20"/>
              </w:rPr>
            </w:pPr>
          </w:p>
        </w:tc>
        <w:tc>
          <w:tcPr>
            <w:tcW w:w="1686" w:type="dxa"/>
            <w:vAlign w:val="center"/>
          </w:tcPr>
          <w:p w14:paraId="191FE9E3" w14:textId="77777777" w:rsidR="00C72E44" w:rsidRPr="00FA766D" w:rsidRDefault="00C72E44" w:rsidP="006E3B21">
            <w:pPr>
              <w:spacing w:after="40"/>
              <w:rPr>
                <w:rFonts w:ascii="Arial Narrow" w:hAnsi="Arial Narrow" w:cs="Segoe UI"/>
                <w:b/>
                <w:sz w:val="16"/>
                <w:szCs w:val="20"/>
              </w:rPr>
            </w:pPr>
          </w:p>
        </w:tc>
        <w:tc>
          <w:tcPr>
            <w:tcW w:w="1687" w:type="dxa"/>
            <w:vAlign w:val="center"/>
          </w:tcPr>
          <w:p w14:paraId="785C5705" w14:textId="77777777" w:rsidR="00C72E44" w:rsidRPr="00FA766D" w:rsidRDefault="00C72E44" w:rsidP="006E3B21">
            <w:pPr>
              <w:spacing w:after="40"/>
              <w:rPr>
                <w:rFonts w:ascii="Arial Narrow" w:hAnsi="Arial Narrow" w:cs="Segoe UI"/>
                <w:b/>
                <w:sz w:val="16"/>
                <w:szCs w:val="20"/>
              </w:rPr>
            </w:pPr>
          </w:p>
        </w:tc>
      </w:tr>
      <w:tr w:rsidR="00C72E44" w:rsidRPr="00CA5551" w14:paraId="03BF661F" w14:textId="77777777" w:rsidTr="006E3B21">
        <w:trPr>
          <w:trHeight w:val="1046"/>
        </w:trPr>
        <w:tc>
          <w:tcPr>
            <w:tcW w:w="567" w:type="dxa"/>
            <w:vAlign w:val="center"/>
          </w:tcPr>
          <w:p w14:paraId="0C0BC5D0" w14:textId="77777777" w:rsidR="00C72E44" w:rsidRPr="00FA766D" w:rsidRDefault="00C72E44" w:rsidP="006E3B21">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3AB07429" w14:textId="77777777" w:rsidR="00C72E44" w:rsidRPr="00FA766D" w:rsidRDefault="00C72E44" w:rsidP="006E3B21">
            <w:pPr>
              <w:spacing w:after="40"/>
              <w:jc w:val="center"/>
              <w:rPr>
                <w:rFonts w:ascii="Arial Narrow" w:hAnsi="Arial Narrow" w:cs="Segoe UI"/>
                <w:b/>
                <w:sz w:val="16"/>
                <w:szCs w:val="20"/>
              </w:rPr>
            </w:pPr>
          </w:p>
        </w:tc>
        <w:tc>
          <w:tcPr>
            <w:tcW w:w="1417" w:type="dxa"/>
            <w:vAlign w:val="center"/>
          </w:tcPr>
          <w:p w14:paraId="1E651A32" w14:textId="77777777" w:rsidR="00C72E44" w:rsidRPr="00FA766D" w:rsidRDefault="00C72E44" w:rsidP="006E3B21">
            <w:pPr>
              <w:spacing w:after="40"/>
              <w:rPr>
                <w:rFonts w:ascii="Arial Narrow" w:hAnsi="Arial Narrow" w:cs="Segoe UI"/>
                <w:b/>
                <w:sz w:val="16"/>
                <w:szCs w:val="20"/>
              </w:rPr>
            </w:pPr>
          </w:p>
        </w:tc>
        <w:tc>
          <w:tcPr>
            <w:tcW w:w="1276" w:type="dxa"/>
            <w:vAlign w:val="center"/>
          </w:tcPr>
          <w:p w14:paraId="27AAA6B7" w14:textId="77777777" w:rsidR="00C72E44" w:rsidRPr="00FA766D" w:rsidRDefault="00C72E44" w:rsidP="006E3B21">
            <w:pPr>
              <w:spacing w:after="40"/>
              <w:rPr>
                <w:rFonts w:ascii="Arial Narrow" w:hAnsi="Arial Narrow" w:cs="Segoe UI"/>
                <w:b/>
                <w:sz w:val="16"/>
                <w:szCs w:val="20"/>
              </w:rPr>
            </w:pPr>
          </w:p>
        </w:tc>
        <w:tc>
          <w:tcPr>
            <w:tcW w:w="1686" w:type="dxa"/>
            <w:vAlign w:val="center"/>
          </w:tcPr>
          <w:p w14:paraId="58CA76F2" w14:textId="77777777" w:rsidR="00C72E44" w:rsidRPr="00FA766D" w:rsidRDefault="00C72E44" w:rsidP="006E3B21">
            <w:pPr>
              <w:spacing w:after="40"/>
              <w:rPr>
                <w:rFonts w:ascii="Arial Narrow" w:hAnsi="Arial Narrow" w:cs="Segoe UI"/>
                <w:b/>
                <w:sz w:val="16"/>
                <w:szCs w:val="20"/>
              </w:rPr>
            </w:pPr>
          </w:p>
        </w:tc>
        <w:tc>
          <w:tcPr>
            <w:tcW w:w="1687" w:type="dxa"/>
            <w:vAlign w:val="center"/>
          </w:tcPr>
          <w:p w14:paraId="6A421228" w14:textId="77777777" w:rsidR="00C72E44" w:rsidRPr="00FA766D" w:rsidRDefault="00C72E44" w:rsidP="006E3B21">
            <w:pPr>
              <w:spacing w:after="40"/>
              <w:rPr>
                <w:rFonts w:ascii="Arial Narrow" w:hAnsi="Arial Narrow" w:cs="Segoe UI"/>
                <w:b/>
                <w:sz w:val="16"/>
                <w:szCs w:val="20"/>
              </w:rPr>
            </w:pPr>
          </w:p>
        </w:tc>
      </w:tr>
      <w:tr w:rsidR="00C72E44" w:rsidRPr="00CA5551" w14:paraId="5C5A9AFF" w14:textId="77777777" w:rsidTr="006E3B21">
        <w:trPr>
          <w:trHeight w:val="135"/>
        </w:trPr>
        <w:tc>
          <w:tcPr>
            <w:tcW w:w="9214" w:type="dxa"/>
            <w:gridSpan w:val="6"/>
            <w:vAlign w:val="center"/>
          </w:tcPr>
          <w:p w14:paraId="60BD61B7" w14:textId="77777777" w:rsidR="00C72E44" w:rsidRPr="00B51090" w:rsidRDefault="00C72E44" w:rsidP="006E3B21">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C72E44" w:rsidRPr="00CA5551" w14:paraId="5EF1E7B4" w14:textId="77777777" w:rsidTr="006E3B21">
        <w:trPr>
          <w:trHeight w:val="135"/>
        </w:trPr>
        <w:tc>
          <w:tcPr>
            <w:tcW w:w="9214" w:type="dxa"/>
            <w:gridSpan w:val="6"/>
            <w:vAlign w:val="center"/>
          </w:tcPr>
          <w:p w14:paraId="1AF90999" w14:textId="77777777" w:rsidR="00C72E44" w:rsidRPr="00796526" w:rsidRDefault="00C72E44" w:rsidP="006E3B21">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C72E44" w:rsidRPr="00CA5551" w14:paraId="62D95B3E" w14:textId="77777777" w:rsidTr="006E3B21">
        <w:trPr>
          <w:trHeight w:val="135"/>
        </w:trPr>
        <w:tc>
          <w:tcPr>
            <w:tcW w:w="9214" w:type="dxa"/>
            <w:gridSpan w:val="6"/>
            <w:vAlign w:val="center"/>
          </w:tcPr>
          <w:p w14:paraId="0152DC48" w14:textId="77777777" w:rsidR="00C72E44" w:rsidRPr="00BE2B86" w:rsidRDefault="00C72E44" w:rsidP="006E3B21">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07DB9D9A"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6EF7E2B" w14:textId="77777777" w:rsidR="00BD7887" w:rsidRDefault="00BD7887" w:rsidP="00636EB5">
      <w:pPr>
        <w:rPr>
          <w:rFonts w:ascii="Arial Narrow" w:hAnsi="Arial Narrow" w:cs="Arial"/>
          <w:b/>
          <w:sz w:val="28"/>
          <w:szCs w:val="28"/>
        </w:rPr>
      </w:pPr>
    </w:p>
    <w:p w14:paraId="64BF46F9" w14:textId="77777777" w:rsidR="00F83830" w:rsidRDefault="00F83830" w:rsidP="00F83830">
      <w:pPr>
        <w:rPr>
          <w:rFonts w:ascii="Arial Narrow" w:hAnsi="Arial Narrow" w:cs="Arial"/>
          <w:b/>
          <w:sz w:val="28"/>
          <w:szCs w:val="28"/>
        </w:rPr>
      </w:pPr>
    </w:p>
    <w:p w14:paraId="5D2EB597" w14:textId="77777777" w:rsidR="00D62972" w:rsidRDefault="00D62972">
      <w:pPr>
        <w:jc w:val="left"/>
        <w:rPr>
          <w:rFonts w:ascii="Arial Narrow" w:hAnsi="Arial Narrow" w:cs="Arial"/>
          <w:b/>
          <w:sz w:val="28"/>
          <w:szCs w:val="28"/>
        </w:rPr>
      </w:pPr>
      <w:r>
        <w:rPr>
          <w:rFonts w:ascii="Arial Narrow" w:hAnsi="Arial Narrow" w:cs="Arial"/>
          <w:b/>
          <w:sz w:val="28"/>
          <w:szCs w:val="28"/>
        </w:rPr>
        <w:br w:type="page"/>
      </w:r>
    </w:p>
    <w:p w14:paraId="2947D3CB" w14:textId="77777777" w:rsidR="008B68F5" w:rsidRDefault="008B68F5" w:rsidP="00F83830">
      <w:pPr>
        <w:rPr>
          <w:rFonts w:ascii="Arial Narrow" w:hAnsi="Arial Narrow" w:cs="Arial"/>
          <w:b/>
          <w:sz w:val="28"/>
          <w:szCs w:val="28"/>
        </w:rPr>
      </w:pPr>
    </w:p>
    <w:p w14:paraId="47CE4F8A" w14:textId="77777777" w:rsidR="008B68F5" w:rsidRDefault="008B68F5" w:rsidP="00F83830">
      <w:pPr>
        <w:rPr>
          <w:rFonts w:ascii="Arial Narrow" w:hAnsi="Arial Narrow" w:cs="Arial"/>
          <w:b/>
          <w:sz w:val="28"/>
          <w:szCs w:val="28"/>
        </w:rPr>
      </w:pPr>
    </w:p>
    <w:p w14:paraId="300C565C" w14:textId="77777777" w:rsidR="008B68F5" w:rsidRDefault="008B68F5" w:rsidP="00F83830">
      <w:pPr>
        <w:rPr>
          <w:rFonts w:ascii="Arial Narrow" w:hAnsi="Arial Narrow" w:cs="Arial"/>
          <w:b/>
          <w:sz w:val="28"/>
          <w:szCs w:val="28"/>
        </w:rPr>
      </w:pPr>
    </w:p>
    <w:p w14:paraId="00C3B8C1" w14:textId="77777777" w:rsidR="008B68F5" w:rsidRDefault="008B68F5" w:rsidP="00F83830">
      <w:pPr>
        <w:rPr>
          <w:rFonts w:ascii="Arial Narrow" w:hAnsi="Arial Narrow" w:cs="Arial"/>
          <w:b/>
          <w:sz w:val="28"/>
          <w:szCs w:val="28"/>
        </w:rPr>
      </w:pPr>
    </w:p>
    <w:p w14:paraId="45FFF4CC" w14:textId="77777777" w:rsidR="008B68F5" w:rsidRDefault="008B68F5" w:rsidP="00F83830">
      <w:pPr>
        <w:rPr>
          <w:rFonts w:ascii="Arial Narrow" w:hAnsi="Arial Narrow" w:cs="Arial"/>
          <w:b/>
          <w:sz w:val="28"/>
          <w:szCs w:val="28"/>
        </w:rPr>
      </w:pPr>
    </w:p>
    <w:p w14:paraId="568A58B3" w14:textId="77777777" w:rsidR="008B68F5" w:rsidRDefault="008B68F5" w:rsidP="00F83830">
      <w:pPr>
        <w:rPr>
          <w:rFonts w:ascii="Arial Narrow" w:hAnsi="Arial Narrow" w:cs="Arial"/>
          <w:b/>
          <w:sz w:val="28"/>
          <w:szCs w:val="28"/>
        </w:rPr>
      </w:pPr>
    </w:p>
    <w:p w14:paraId="0E254818" w14:textId="77777777" w:rsidR="008B68F5" w:rsidRDefault="008B68F5" w:rsidP="00F83830">
      <w:pPr>
        <w:rPr>
          <w:rFonts w:ascii="Arial Narrow" w:hAnsi="Arial Narrow" w:cs="Arial"/>
          <w:b/>
          <w:sz w:val="28"/>
          <w:szCs w:val="28"/>
        </w:rPr>
      </w:pPr>
    </w:p>
    <w:p w14:paraId="4E036A8C" w14:textId="77777777" w:rsidR="008B68F5" w:rsidRDefault="008B68F5" w:rsidP="00F83830">
      <w:pPr>
        <w:rPr>
          <w:rFonts w:ascii="Arial Narrow" w:hAnsi="Arial Narrow" w:cs="Arial"/>
          <w:b/>
          <w:sz w:val="28"/>
          <w:szCs w:val="28"/>
        </w:rPr>
      </w:pPr>
    </w:p>
    <w:p w14:paraId="4EFE830D" w14:textId="77777777" w:rsidR="008B68F5" w:rsidRDefault="008B68F5" w:rsidP="00F83830">
      <w:pPr>
        <w:rPr>
          <w:rFonts w:ascii="Arial Narrow" w:hAnsi="Arial Narrow" w:cs="Arial"/>
          <w:b/>
          <w:sz w:val="28"/>
          <w:szCs w:val="28"/>
        </w:rPr>
      </w:pPr>
    </w:p>
    <w:p w14:paraId="01480914" w14:textId="77777777" w:rsidR="008B68F5" w:rsidRDefault="008B68F5" w:rsidP="00F83830">
      <w:pPr>
        <w:rPr>
          <w:rFonts w:ascii="Arial Narrow" w:hAnsi="Arial Narrow" w:cs="Arial"/>
          <w:b/>
          <w:sz w:val="28"/>
          <w:szCs w:val="28"/>
        </w:rPr>
      </w:pPr>
    </w:p>
    <w:p w14:paraId="6A5D10B3" w14:textId="77777777" w:rsidR="008B68F5" w:rsidRDefault="008B68F5" w:rsidP="00F83830">
      <w:pPr>
        <w:rPr>
          <w:rFonts w:ascii="Arial Narrow" w:hAnsi="Arial Narrow" w:cs="Arial"/>
          <w:b/>
          <w:sz w:val="28"/>
          <w:szCs w:val="28"/>
        </w:rPr>
      </w:pPr>
    </w:p>
    <w:p w14:paraId="738F05D9" w14:textId="77777777" w:rsidR="008B68F5" w:rsidRDefault="008B68F5" w:rsidP="00F83830">
      <w:pPr>
        <w:rPr>
          <w:rFonts w:ascii="Arial Narrow" w:hAnsi="Arial Narrow" w:cs="Arial"/>
          <w:b/>
          <w:sz w:val="28"/>
          <w:szCs w:val="28"/>
        </w:rPr>
      </w:pPr>
    </w:p>
    <w:p w14:paraId="1B594D64" w14:textId="77777777" w:rsidR="008B68F5" w:rsidRDefault="008B68F5" w:rsidP="00F83830">
      <w:pPr>
        <w:rPr>
          <w:rFonts w:ascii="Arial Narrow" w:hAnsi="Arial Narrow" w:cs="Arial"/>
          <w:b/>
          <w:sz w:val="28"/>
          <w:szCs w:val="28"/>
        </w:rPr>
      </w:pPr>
    </w:p>
    <w:p w14:paraId="2BBFFCA6" w14:textId="77777777" w:rsidR="008B68F5" w:rsidRDefault="008B68F5" w:rsidP="00F83830">
      <w:pPr>
        <w:rPr>
          <w:rFonts w:ascii="Arial Narrow" w:hAnsi="Arial Narrow" w:cs="Arial"/>
          <w:b/>
          <w:sz w:val="28"/>
          <w:szCs w:val="28"/>
        </w:rPr>
      </w:pPr>
    </w:p>
    <w:p w14:paraId="24FD4833" w14:textId="4A1F3EFB" w:rsidR="00F83830" w:rsidRDefault="00420BC4" w:rsidP="00F83830">
      <w:pPr>
        <w:rPr>
          <w:rFonts w:ascii="Arial Narrow" w:hAnsi="Arial Narrow" w:cs="Arial"/>
          <w:b/>
          <w:sz w:val="28"/>
          <w:szCs w:val="28"/>
        </w:rPr>
      </w:pPr>
      <w:r>
        <w:rPr>
          <w:rFonts w:ascii="Arial Narrow" w:hAnsi="Arial Narrow" w:cs="Arial"/>
          <w:b/>
          <w:sz w:val="28"/>
          <w:szCs w:val="28"/>
        </w:rPr>
        <w:t>Załącznik Nr 4</w:t>
      </w:r>
      <w:r w:rsidR="00D62972">
        <w:rPr>
          <w:rFonts w:ascii="Arial Narrow" w:hAnsi="Arial Narrow" w:cs="Arial"/>
          <w:b/>
          <w:sz w:val="28"/>
          <w:szCs w:val="28"/>
        </w:rPr>
        <w:t>.1, 4.2, 4.3 i 4.4</w:t>
      </w:r>
      <w:r w:rsidR="00F83830">
        <w:rPr>
          <w:rFonts w:ascii="Arial Narrow" w:hAnsi="Arial Narrow" w:cs="Arial"/>
          <w:b/>
          <w:sz w:val="28"/>
          <w:szCs w:val="28"/>
        </w:rPr>
        <w:t xml:space="preserve"> do S</w:t>
      </w:r>
      <w:r w:rsidR="00F83830" w:rsidRPr="00F64676">
        <w:rPr>
          <w:rFonts w:ascii="Arial Narrow" w:hAnsi="Arial Narrow" w:cs="Arial"/>
          <w:b/>
          <w:sz w:val="28"/>
          <w:szCs w:val="28"/>
        </w:rPr>
        <w:t>WZ</w:t>
      </w:r>
      <w:r w:rsidR="00D62972">
        <w:rPr>
          <w:rFonts w:ascii="Arial Narrow" w:hAnsi="Arial Narrow" w:cs="Arial"/>
          <w:b/>
          <w:sz w:val="28"/>
          <w:szCs w:val="28"/>
        </w:rPr>
        <w:t xml:space="preserve"> odpowiednio dla części Nr 1, 2, 3 i 4 zamówienia</w:t>
      </w:r>
      <w:r w:rsidR="00F83830" w:rsidRPr="00F64676">
        <w:rPr>
          <w:rFonts w:ascii="Arial Narrow" w:hAnsi="Arial Narrow" w:cs="Arial"/>
          <w:b/>
          <w:sz w:val="28"/>
          <w:szCs w:val="28"/>
        </w:rPr>
        <w:t xml:space="preserve"> tj. „</w:t>
      </w:r>
      <w:r w:rsidR="00F83830">
        <w:rPr>
          <w:rFonts w:ascii="Arial Narrow" w:hAnsi="Arial Narrow" w:cs="Arial"/>
          <w:b/>
          <w:sz w:val="28"/>
          <w:szCs w:val="28"/>
        </w:rPr>
        <w:t>OŚWIADCZENIE WYKONAWCÓW WSPÓLNIE UBIEGAJĄCYCH SIĘ O UDZIELENIE ZAMÓWIENIA</w:t>
      </w:r>
      <w:r w:rsidR="00F83830" w:rsidRPr="00F64676">
        <w:rPr>
          <w:rFonts w:ascii="Arial Narrow" w:hAnsi="Arial Narrow" w:cs="Arial"/>
          <w:b/>
          <w:sz w:val="28"/>
          <w:szCs w:val="28"/>
        </w:rPr>
        <w:t xml:space="preserve">” </w:t>
      </w:r>
      <w:r w:rsidR="008B68F5">
        <w:rPr>
          <w:rFonts w:ascii="Arial Narrow" w:hAnsi="Arial Narrow" w:cs="Arial"/>
          <w:b/>
          <w:sz w:val="28"/>
          <w:szCs w:val="28"/>
          <w:u w:val="single"/>
        </w:rPr>
        <w:t xml:space="preserve">wykonawca składa wraz </w:t>
      </w:r>
      <w:r w:rsidR="00F83830">
        <w:rPr>
          <w:rFonts w:ascii="Arial Narrow" w:hAnsi="Arial Narrow" w:cs="Arial"/>
          <w:b/>
          <w:sz w:val="28"/>
          <w:szCs w:val="28"/>
          <w:u w:val="single"/>
        </w:rPr>
        <w:t>z ofertą</w:t>
      </w:r>
      <w:r w:rsidR="00F83830">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162C0C87"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420BC4">
              <w:rPr>
                <w:rFonts w:ascii="Arial Narrow" w:hAnsi="Arial Narrow" w:cs="Segoe UI"/>
                <w:b/>
              </w:rPr>
              <w:t>4</w:t>
            </w:r>
            <w:r w:rsidR="00A969ED">
              <w:rPr>
                <w:rFonts w:ascii="Arial Narrow" w:hAnsi="Arial Narrow" w:cs="Segoe UI"/>
                <w:b/>
              </w:rPr>
              <w:t>.1</w:t>
            </w:r>
            <w:r>
              <w:rPr>
                <w:rFonts w:ascii="Arial Narrow" w:hAnsi="Arial Narrow" w:cs="Segoe UI"/>
                <w:b/>
              </w:rPr>
              <w:t xml:space="preserve">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21034C6" w14:textId="3B803343" w:rsidR="00F83830" w:rsidRPr="00423D83" w:rsidRDefault="00FE7FB4" w:rsidP="00286D0D">
            <w:pPr>
              <w:pStyle w:val="Zwykytekst1"/>
              <w:tabs>
                <w:tab w:val="left" w:pos="9214"/>
              </w:tabs>
              <w:spacing w:after="120"/>
              <w:ind w:right="-1"/>
              <w:rPr>
                <w:rFonts w:ascii="Arial Narrow" w:hAnsi="Arial Narrow"/>
                <w:b/>
              </w:rPr>
            </w:pPr>
            <w:r w:rsidRPr="00FE7FB4">
              <w:rPr>
                <w:rFonts w:ascii="Arial Narrow" w:hAnsi="Arial Narrow" w:cs="Segoe UI"/>
                <w:b/>
                <w:bCs/>
                <w:lang w:bidi="pl-PL"/>
              </w:rPr>
              <w:t>„Budowę infrastruktury rekreacyjno-sportowej na terenie gminy Janowiec Kościelny” – dot. części Nr 1 zamówienia tj. Budowę bieżni na stadionie w miejscowości Kuce</w:t>
            </w: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5D7D3FF7"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sidR="00237A78">
              <w:rPr>
                <w:rFonts w:ascii="Arial Narrow" w:hAnsi="Arial Narrow"/>
                <w:szCs w:val="20"/>
              </w:rPr>
              <w:t xml:space="preserve">ępujące roboty budowlane </w:t>
            </w:r>
            <w:r>
              <w:rPr>
                <w:rFonts w:ascii="Arial Narrow" w:hAnsi="Arial Narrow"/>
                <w:szCs w:val="20"/>
              </w:rPr>
              <w:t>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08DDCE55" w:rsidR="00FE7FB4" w:rsidRDefault="00FE7FB4" w:rsidP="00064918">
      <w:pPr>
        <w:rPr>
          <w:rFonts w:ascii="Arial Narrow" w:hAnsi="Arial Narrow" w:cs="Arial"/>
          <w:b/>
          <w:sz w:val="28"/>
          <w:szCs w:val="28"/>
        </w:rPr>
      </w:pPr>
    </w:p>
    <w:p w14:paraId="40414BE6" w14:textId="77777777" w:rsidR="00FE7FB4" w:rsidRDefault="00FE7FB4">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7FB4" w:rsidRPr="006578C5" w14:paraId="2AB4AE20" w14:textId="77777777" w:rsidTr="006E3B21">
        <w:tc>
          <w:tcPr>
            <w:tcW w:w="9214" w:type="dxa"/>
            <w:shd w:val="clear" w:color="auto" w:fill="D9D9D9"/>
            <w:vAlign w:val="center"/>
          </w:tcPr>
          <w:p w14:paraId="19BE0AE5" w14:textId="2825FC69" w:rsidR="00FE7FB4" w:rsidRPr="006578C5" w:rsidRDefault="00FE7FB4" w:rsidP="00FE7FB4">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4.2 do S</w:t>
            </w:r>
            <w:r w:rsidRPr="006578C5">
              <w:rPr>
                <w:rFonts w:ascii="Arial Narrow" w:hAnsi="Arial Narrow" w:cs="Segoe UI"/>
                <w:b/>
              </w:rPr>
              <w:t>WZ</w:t>
            </w:r>
          </w:p>
        </w:tc>
      </w:tr>
      <w:tr w:rsidR="00FE7FB4" w:rsidRPr="006578C5" w14:paraId="73473252" w14:textId="77777777" w:rsidTr="006E3B21">
        <w:trPr>
          <w:trHeight w:val="460"/>
        </w:trPr>
        <w:tc>
          <w:tcPr>
            <w:tcW w:w="9214" w:type="dxa"/>
            <w:shd w:val="clear" w:color="auto" w:fill="D9D9D9"/>
            <w:vAlign w:val="center"/>
          </w:tcPr>
          <w:p w14:paraId="7088C2EC" w14:textId="77777777" w:rsidR="00FE7FB4" w:rsidRPr="00423D83" w:rsidRDefault="00FE7FB4"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OŚWIADCZENIE</w:t>
            </w:r>
          </w:p>
          <w:p w14:paraId="49AAD042" w14:textId="77777777" w:rsidR="00FE7FB4" w:rsidRDefault="00FE7FB4"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 xml:space="preserve">WYKONAWCÓW WSPÓLNIE UBIEGAJĄCYCH SIĘ O UDZIELENIE ZAMÓWIENIA W ZAKRESIE, </w:t>
            </w:r>
          </w:p>
          <w:p w14:paraId="3904413A" w14:textId="77777777" w:rsidR="00FE7FB4" w:rsidRPr="00D14CD0" w:rsidRDefault="00FE7FB4"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 KTÓRYM MOWA W ART. 117 UST. 4 USTAWY PZP</w:t>
            </w:r>
          </w:p>
        </w:tc>
      </w:tr>
      <w:tr w:rsidR="00FE7FB4" w:rsidRPr="00CA5551" w14:paraId="2FE807C7" w14:textId="77777777" w:rsidTr="006E3B21">
        <w:trPr>
          <w:trHeight w:val="5130"/>
        </w:trPr>
        <w:tc>
          <w:tcPr>
            <w:tcW w:w="9214" w:type="dxa"/>
            <w:vAlign w:val="center"/>
          </w:tcPr>
          <w:p w14:paraId="0D627558" w14:textId="77777777" w:rsidR="00FE7FB4" w:rsidRDefault="00FE7FB4" w:rsidP="006E3B21">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153C66B2" w14:textId="22E067C0" w:rsidR="00FE7FB4" w:rsidRPr="00423D83" w:rsidRDefault="00696027" w:rsidP="006E3B21">
            <w:pPr>
              <w:pStyle w:val="Zwykytekst1"/>
              <w:tabs>
                <w:tab w:val="left" w:pos="9214"/>
              </w:tabs>
              <w:spacing w:after="120"/>
              <w:ind w:right="-1"/>
              <w:rPr>
                <w:rFonts w:ascii="Arial Narrow" w:hAnsi="Arial Narrow"/>
                <w:b/>
              </w:rPr>
            </w:pPr>
            <w:r w:rsidRPr="00696027">
              <w:rPr>
                <w:rFonts w:ascii="Arial Narrow" w:hAnsi="Arial Narrow" w:cs="Segoe UI"/>
                <w:b/>
                <w:bCs/>
                <w:lang w:bidi="pl-PL"/>
              </w:rPr>
              <w:t>„Budowę infrastruktury rekreacyjno-sportowej na terenie gminy Janowiec Kościelny” – dot. części Nr 2 zamówienia tj. Budowę terenu rekreacyjnego w miejscowości Janowiec Kościelny</w:t>
            </w:r>
          </w:p>
          <w:p w14:paraId="493C7735" w14:textId="77777777" w:rsidR="00FE7FB4" w:rsidRPr="00423D83" w:rsidRDefault="00FE7FB4" w:rsidP="006E3B21">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2FB5FD1A" w14:textId="77777777" w:rsidR="00FE7FB4" w:rsidRPr="00423D83" w:rsidRDefault="00FE7FB4" w:rsidP="006E3B21">
            <w:pPr>
              <w:pStyle w:val="Zwykytekst1"/>
              <w:ind w:right="5"/>
              <w:rPr>
                <w:rFonts w:ascii="Arial Narrow" w:hAnsi="Arial Narrow"/>
              </w:rPr>
            </w:pPr>
            <w:r>
              <w:rPr>
                <w:rFonts w:ascii="Arial Narrow" w:hAnsi="Arial Narrow"/>
              </w:rPr>
              <w:t>………………………………………………………………………………………………………………………………………………</w:t>
            </w:r>
          </w:p>
          <w:p w14:paraId="73BBA7E8" w14:textId="77777777" w:rsidR="00FE7FB4" w:rsidRDefault="00FE7FB4" w:rsidP="006E3B21">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01256AD8" w14:textId="77777777" w:rsidR="00FE7FB4" w:rsidRPr="00423D83" w:rsidRDefault="00FE7FB4" w:rsidP="006E3B21">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138081D1" w14:textId="77777777" w:rsidR="00FE7FB4" w:rsidRPr="00423D83" w:rsidRDefault="00FE7FB4" w:rsidP="006E3B21">
            <w:pPr>
              <w:ind w:right="284"/>
              <w:rPr>
                <w:rFonts w:ascii="Arial Narrow" w:hAnsi="Arial Narrow"/>
                <w:szCs w:val="20"/>
              </w:rPr>
            </w:pPr>
          </w:p>
          <w:p w14:paraId="4400DBE2" w14:textId="77777777" w:rsidR="00FE7FB4" w:rsidRPr="00423D83" w:rsidRDefault="00FE7FB4" w:rsidP="006E3B21">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700051D7" w14:textId="77777777" w:rsidR="00FE7FB4" w:rsidRPr="00423D83" w:rsidRDefault="00FE7FB4" w:rsidP="006E3B21">
            <w:pPr>
              <w:rPr>
                <w:rFonts w:ascii="Arial Narrow" w:hAnsi="Arial Narrow"/>
                <w:b/>
                <w:bCs/>
                <w:szCs w:val="20"/>
              </w:rPr>
            </w:pPr>
            <w:r>
              <w:rPr>
                <w:rFonts w:ascii="Arial Narrow" w:hAnsi="Arial Narrow"/>
              </w:rPr>
              <w:t>………………………………………………………………………………………………………………………</w:t>
            </w:r>
          </w:p>
          <w:p w14:paraId="57509A71" w14:textId="77777777" w:rsidR="00FE7FB4" w:rsidRPr="00423D83" w:rsidRDefault="00FE7FB4" w:rsidP="006E3B21">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4A41CC46" w14:textId="77777777" w:rsidR="00FE7FB4" w:rsidRPr="00423D83" w:rsidRDefault="00FE7FB4" w:rsidP="006E3B21">
            <w:pPr>
              <w:spacing w:after="120"/>
              <w:jc w:val="center"/>
              <w:rPr>
                <w:rFonts w:ascii="Arial Narrow" w:hAnsi="Arial Narrow"/>
                <w:bCs/>
                <w:i/>
                <w:szCs w:val="20"/>
              </w:rPr>
            </w:pPr>
          </w:p>
          <w:p w14:paraId="5946707F" w14:textId="77777777" w:rsidR="00FE7FB4" w:rsidRPr="00423D83" w:rsidRDefault="00FE7FB4" w:rsidP="006E3B21">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7E569485" w14:textId="77777777" w:rsidR="00FE7FB4" w:rsidRPr="00423D83" w:rsidRDefault="00FE7FB4" w:rsidP="006E3B21">
            <w:pPr>
              <w:ind w:right="-2"/>
              <w:rPr>
                <w:rFonts w:ascii="Arial Narrow" w:hAnsi="Arial Narrow"/>
                <w:szCs w:val="20"/>
              </w:rPr>
            </w:pPr>
          </w:p>
          <w:p w14:paraId="5A8CB118" w14:textId="77777777" w:rsidR="00FE7FB4" w:rsidRPr="00423D83" w:rsidRDefault="00FE7FB4"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6272CC72" w14:textId="77777777" w:rsidR="00FE7FB4" w:rsidRPr="00423D83" w:rsidRDefault="00FE7FB4" w:rsidP="006E3B21">
            <w:pPr>
              <w:ind w:right="-2"/>
              <w:rPr>
                <w:rFonts w:ascii="Arial Narrow" w:hAnsi="Arial Narrow"/>
                <w:szCs w:val="20"/>
              </w:rPr>
            </w:pPr>
          </w:p>
          <w:p w14:paraId="691A0C60" w14:textId="77777777" w:rsidR="00FE7FB4" w:rsidRPr="00423D83" w:rsidRDefault="00FE7FB4"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2759AC59" w14:textId="77777777" w:rsidR="00FE7FB4" w:rsidRDefault="00FE7FB4" w:rsidP="006E3B21">
            <w:pPr>
              <w:ind w:right="-2"/>
              <w:rPr>
                <w:szCs w:val="20"/>
              </w:rPr>
            </w:pPr>
          </w:p>
          <w:p w14:paraId="36359445" w14:textId="77777777" w:rsidR="00FE7FB4" w:rsidRDefault="00FE7FB4" w:rsidP="006E3B21">
            <w:pPr>
              <w:spacing w:after="120"/>
              <w:rPr>
                <w:spacing w:val="4"/>
                <w:sz w:val="16"/>
                <w:szCs w:val="16"/>
              </w:rPr>
            </w:pPr>
          </w:p>
          <w:p w14:paraId="4085EEE9" w14:textId="77777777" w:rsidR="00FE7FB4" w:rsidRPr="008D3252" w:rsidRDefault="00FE7FB4" w:rsidP="006E3B21">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6D2B444C" w14:textId="77777777" w:rsidR="00FE7FB4" w:rsidRPr="00CA5551" w:rsidRDefault="00FE7FB4" w:rsidP="006E3B21">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07E21F77" w14:textId="6ECC74A8" w:rsidR="00696027" w:rsidRDefault="00696027" w:rsidP="00064918">
      <w:pPr>
        <w:rPr>
          <w:rFonts w:ascii="Arial Narrow" w:hAnsi="Arial Narrow" w:cs="Arial"/>
          <w:b/>
          <w:sz w:val="28"/>
          <w:szCs w:val="28"/>
        </w:rPr>
      </w:pPr>
    </w:p>
    <w:p w14:paraId="34A43CB4" w14:textId="77777777" w:rsidR="00696027" w:rsidRDefault="00696027">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96027" w:rsidRPr="006578C5" w14:paraId="3D327DE5" w14:textId="77777777" w:rsidTr="006E3B21">
        <w:tc>
          <w:tcPr>
            <w:tcW w:w="9214" w:type="dxa"/>
            <w:shd w:val="clear" w:color="auto" w:fill="D9D9D9"/>
            <w:vAlign w:val="center"/>
          </w:tcPr>
          <w:p w14:paraId="0FA161D2" w14:textId="30A614D3" w:rsidR="00696027" w:rsidRPr="006578C5" w:rsidRDefault="00696027" w:rsidP="00696027">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4.3 do S</w:t>
            </w:r>
            <w:r w:rsidRPr="006578C5">
              <w:rPr>
                <w:rFonts w:ascii="Arial Narrow" w:hAnsi="Arial Narrow" w:cs="Segoe UI"/>
                <w:b/>
              </w:rPr>
              <w:t>WZ</w:t>
            </w:r>
          </w:p>
        </w:tc>
      </w:tr>
      <w:tr w:rsidR="00696027" w:rsidRPr="006578C5" w14:paraId="064FF0C6" w14:textId="77777777" w:rsidTr="006E3B21">
        <w:trPr>
          <w:trHeight w:val="460"/>
        </w:trPr>
        <w:tc>
          <w:tcPr>
            <w:tcW w:w="9214" w:type="dxa"/>
            <w:shd w:val="clear" w:color="auto" w:fill="D9D9D9"/>
            <w:vAlign w:val="center"/>
          </w:tcPr>
          <w:p w14:paraId="55149467" w14:textId="77777777" w:rsidR="00696027" w:rsidRPr="00423D83" w:rsidRDefault="00696027"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OŚWIADCZENIE</w:t>
            </w:r>
          </w:p>
          <w:p w14:paraId="118E27EF" w14:textId="77777777" w:rsidR="00696027" w:rsidRDefault="00696027"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 xml:space="preserve">WYKONAWCÓW WSPÓLNIE UBIEGAJĄCYCH SIĘ O UDZIELENIE ZAMÓWIENIA W ZAKRESIE, </w:t>
            </w:r>
          </w:p>
          <w:p w14:paraId="159EC09C" w14:textId="77777777" w:rsidR="00696027" w:rsidRPr="00D14CD0" w:rsidRDefault="00696027"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 KTÓRYM MOWA W ART. 117 UST. 4 USTAWY PZP</w:t>
            </w:r>
          </w:p>
        </w:tc>
      </w:tr>
      <w:tr w:rsidR="00696027" w:rsidRPr="00CA5551" w14:paraId="21FB1706" w14:textId="77777777" w:rsidTr="006E3B21">
        <w:trPr>
          <w:trHeight w:val="5130"/>
        </w:trPr>
        <w:tc>
          <w:tcPr>
            <w:tcW w:w="9214" w:type="dxa"/>
            <w:vAlign w:val="center"/>
          </w:tcPr>
          <w:p w14:paraId="43D49613" w14:textId="77777777" w:rsidR="00696027" w:rsidRDefault="00696027" w:rsidP="006E3B21">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4D8E2EF1" w14:textId="2E3046F3" w:rsidR="00696027" w:rsidRPr="00423D83" w:rsidRDefault="008D1FBA" w:rsidP="006E3B21">
            <w:pPr>
              <w:pStyle w:val="Zwykytekst1"/>
              <w:tabs>
                <w:tab w:val="left" w:pos="9214"/>
              </w:tabs>
              <w:spacing w:after="120"/>
              <w:ind w:right="-1"/>
              <w:rPr>
                <w:rFonts w:ascii="Arial Narrow" w:hAnsi="Arial Narrow"/>
                <w:b/>
              </w:rPr>
            </w:pPr>
            <w:r w:rsidRPr="008D1FBA">
              <w:rPr>
                <w:rFonts w:ascii="Arial Narrow" w:hAnsi="Arial Narrow" w:cs="Segoe UI"/>
                <w:b/>
                <w:bCs/>
                <w:lang w:bidi="pl-PL"/>
              </w:rPr>
              <w:t>„Budowę infrastruktury rekreacyjno-sportowej na terenie gminy Janowiec Kościelny” – dot. części Nr 3 zamówienia tj. Budowę placu zabaw w miejscowości Janowiec Kościelny</w:t>
            </w:r>
          </w:p>
          <w:p w14:paraId="62ABBDCC" w14:textId="77777777" w:rsidR="00696027" w:rsidRPr="00423D83" w:rsidRDefault="00696027" w:rsidP="006E3B21">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719D2AAD" w14:textId="77777777" w:rsidR="00696027" w:rsidRPr="00423D83" w:rsidRDefault="00696027" w:rsidP="006E3B21">
            <w:pPr>
              <w:pStyle w:val="Zwykytekst1"/>
              <w:ind w:right="5"/>
              <w:rPr>
                <w:rFonts w:ascii="Arial Narrow" w:hAnsi="Arial Narrow"/>
              </w:rPr>
            </w:pPr>
            <w:r>
              <w:rPr>
                <w:rFonts w:ascii="Arial Narrow" w:hAnsi="Arial Narrow"/>
              </w:rPr>
              <w:t>………………………………………………………………………………………………………………………………………………</w:t>
            </w:r>
          </w:p>
          <w:p w14:paraId="357B1A72" w14:textId="77777777" w:rsidR="00696027" w:rsidRDefault="00696027" w:rsidP="006E3B21">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4EB25AF5" w14:textId="77777777" w:rsidR="00696027" w:rsidRPr="00423D83" w:rsidRDefault="00696027" w:rsidP="006E3B21">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2B585726" w14:textId="77777777" w:rsidR="00696027" w:rsidRPr="00423D83" w:rsidRDefault="00696027" w:rsidP="006E3B21">
            <w:pPr>
              <w:ind w:right="284"/>
              <w:rPr>
                <w:rFonts w:ascii="Arial Narrow" w:hAnsi="Arial Narrow"/>
                <w:szCs w:val="20"/>
              </w:rPr>
            </w:pPr>
          </w:p>
          <w:p w14:paraId="77142717" w14:textId="77777777" w:rsidR="00696027" w:rsidRPr="00423D83" w:rsidRDefault="00696027" w:rsidP="006E3B21">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5B2C98D6" w14:textId="77777777" w:rsidR="00696027" w:rsidRPr="00423D83" w:rsidRDefault="00696027" w:rsidP="006E3B21">
            <w:pPr>
              <w:rPr>
                <w:rFonts w:ascii="Arial Narrow" w:hAnsi="Arial Narrow"/>
                <w:b/>
                <w:bCs/>
                <w:szCs w:val="20"/>
              </w:rPr>
            </w:pPr>
            <w:r>
              <w:rPr>
                <w:rFonts w:ascii="Arial Narrow" w:hAnsi="Arial Narrow"/>
              </w:rPr>
              <w:t>………………………………………………………………………………………………………………………</w:t>
            </w:r>
          </w:p>
          <w:p w14:paraId="58F030C4" w14:textId="77777777" w:rsidR="00696027" w:rsidRPr="00423D83" w:rsidRDefault="00696027" w:rsidP="006E3B21">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118BC60B" w14:textId="77777777" w:rsidR="00696027" w:rsidRPr="00423D83" w:rsidRDefault="00696027" w:rsidP="006E3B21">
            <w:pPr>
              <w:spacing w:after="120"/>
              <w:jc w:val="center"/>
              <w:rPr>
                <w:rFonts w:ascii="Arial Narrow" w:hAnsi="Arial Narrow"/>
                <w:bCs/>
                <w:i/>
                <w:szCs w:val="20"/>
              </w:rPr>
            </w:pPr>
          </w:p>
          <w:p w14:paraId="3A394A9F" w14:textId="77777777" w:rsidR="00696027" w:rsidRPr="00423D83" w:rsidRDefault="00696027" w:rsidP="006E3B21">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42F07933" w14:textId="77777777" w:rsidR="00696027" w:rsidRPr="00423D83" w:rsidRDefault="00696027" w:rsidP="006E3B21">
            <w:pPr>
              <w:ind w:right="-2"/>
              <w:rPr>
                <w:rFonts w:ascii="Arial Narrow" w:hAnsi="Arial Narrow"/>
                <w:szCs w:val="20"/>
              </w:rPr>
            </w:pPr>
          </w:p>
          <w:p w14:paraId="1E665F4A" w14:textId="77777777" w:rsidR="00696027" w:rsidRPr="00423D83" w:rsidRDefault="00696027"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5862517A" w14:textId="77777777" w:rsidR="00696027" w:rsidRPr="00423D83" w:rsidRDefault="00696027" w:rsidP="006E3B21">
            <w:pPr>
              <w:ind w:right="-2"/>
              <w:rPr>
                <w:rFonts w:ascii="Arial Narrow" w:hAnsi="Arial Narrow"/>
                <w:szCs w:val="20"/>
              </w:rPr>
            </w:pPr>
          </w:p>
          <w:p w14:paraId="4EDCACFB" w14:textId="77777777" w:rsidR="00696027" w:rsidRPr="00423D83" w:rsidRDefault="00696027"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02E4F619" w14:textId="77777777" w:rsidR="00696027" w:rsidRDefault="00696027" w:rsidP="006E3B21">
            <w:pPr>
              <w:ind w:right="-2"/>
              <w:rPr>
                <w:szCs w:val="20"/>
              </w:rPr>
            </w:pPr>
          </w:p>
          <w:p w14:paraId="24C1D98D" w14:textId="77777777" w:rsidR="00696027" w:rsidRDefault="00696027" w:rsidP="006E3B21">
            <w:pPr>
              <w:spacing w:after="120"/>
              <w:rPr>
                <w:spacing w:val="4"/>
                <w:sz w:val="16"/>
                <w:szCs w:val="16"/>
              </w:rPr>
            </w:pPr>
          </w:p>
          <w:p w14:paraId="3BC3C01B" w14:textId="77777777" w:rsidR="00696027" w:rsidRPr="008D3252" w:rsidRDefault="00696027" w:rsidP="006E3B21">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5FAD9A08" w14:textId="77777777" w:rsidR="00696027" w:rsidRPr="00CA5551" w:rsidRDefault="00696027" w:rsidP="006E3B21">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0D902AF3" w14:textId="293FCD2D" w:rsidR="009B4FB5" w:rsidRDefault="009B4FB5" w:rsidP="00064918">
      <w:pPr>
        <w:rPr>
          <w:rFonts w:ascii="Arial Narrow" w:hAnsi="Arial Narrow" w:cs="Arial"/>
          <w:b/>
          <w:sz w:val="28"/>
          <w:szCs w:val="28"/>
        </w:rPr>
      </w:pPr>
    </w:p>
    <w:p w14:paraId="0FAF02BB" w14:textId="77777777" w:rsidR="009B4FB5" w:rsidRDefault="009B4FB5">
      <w:pPr>
        <w:jc w:val="left"/>
        <w:rPr>
          <w:rFonts w:ascii="Arial Narrow" w:hAnsi="Arial Narrow" w:cs="Arial"/>
          <w:b/>
          <w:sz w:val="28"/>
          <w:szCs w:val="28"/>
        </w:rPr>
      </w:pPr>
      <w:r>
        <w:rPr>
          <w:rFonts w:ascii="Arial Narrow" w:hAnsi="Arial Narrow" w:cs="Arial"/>
          <w:b/>
          <w:sz w:val="28"/>
          <w:szCs w:val="2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B4FB5" w:rsidRPr="006578C5" w14:paraId="7272DA08" w14:textId="77777777" w:rsidTr="006E3B21">
        <w:tc>
          <w:tcPr>
            <w:tcW w:w="9214" w:type="dxa"/>
            <w:shd w:val="clear" w:color="auto" w:fill="D9D9D9"/>
            <w:vAlign w:val="center"/>
          </w:tcPr>
          <w:p w14:paraId="74476822" w14:textId="0BF8ADCD" w:rsidR="009B4FB5" w:rsidRPr="006578C5" w:rsidRDefault="009B4FB5" w:rsidP="009B4FB5">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4.4 do S</w:t>
            </w:r>
            <w:r w:rsidRPr="006578C5">
              <w:rPr>
                <w:rFonts w:ascii="Arial Narrow" w:hAnsi="Arial Narrow" w:cs="Segoe UI"/>
                <w:b/>
              </w:rPr>
              <w:t>WZ</w:t>
            </w:r>
          </w:p>
        </w:tc>
      </w:tr>
      <w:tr w:rsidR="009B4FB5" w:rsidRPr="006578C5" w14:paraId="1ED3FD6B" w14:textId="77777777" w:rsidTr="006E3B21">
        <w:trPr>
          <w:trHeight w:val="460"/>
        </w:trPr>
        <w:tc>
          <w:tcPr>
            <w:tcW w:w="9214" w:type="dxa"/>
            <w:shd w:val="clear" w:color="auto" w:fill="D9D9D9"/>
            <w:vAlign w:val="center"/>
          </w:tcPr>
          <w:p w14:paraId="3B236482" w14:textId="77777777" w:rsidR="009B4FB5" w:rsidRPr="00423D83" w:rsidRDefault="009B4FB5"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OŚWIADCZENIE</w:t>
            </w:r>
          </w:p>
          <w:p w14:paraId="57D3B5F4" w14:textId="77777777" w:rsidR="009B4FB5" w:rsidRDefault="009B4FB5"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 xml:space="preserve">WYKONAWCÓW WSPÓLNIE UBIEGAJĄCYCH SIĘ O UDZIELENIE ZAMÓWIENIA W ZAKRESIE, </w:t>
            </w:r>
          </w:p>
          <w:p w14:paraId="6FF82C9A" w14:textId="77777777" w:rsidR="009B4FB5" w:rsidRPr="00D14CD0" w:rsidRDefault="009B4FB5" w:rsidP="006E3B21">
            <w:pPr>
              <w:pStyle w:val="Nagwek1"/>
              <w:spacing w:after="40"/>
              <w:ind w:left="34"/>
              <w:jc w:val="center"/>
              <w:rPr>
                <w:rFonts w:ascii="Arial Narrow" w:hAnsi="Arial Narrow" w:cs="Segoe UI"/>
                <w:b/>
                <w:sz w:val="20"/>
                <w:szCs w:val="20"/>
              </w:rPr>
            </w:pPr>
            <w:r w:rsidRPr="00423D83">
              <w:rPr>
                <w:rFonts w:ascii="Arial Narrow" w:hAnsi="Arial Narrow" w:cs="Segoe UI"/>
                <w:b/>
                <w:sz w:val="20"/>
                <w:szCs w:val="20"/>
              </w:rPr>
              <w:t>O KTÓRYM MOWA W ART. 117 UST. 4 USTAWY PZP</w:t>
            </w:r>
          </w:p>
        </w:tc>
      </w:tr>
      <w:tr w:rsidR="009B4FB5" w:rsidRPr="00CA5551" w14:paraId="6FDAB5F1" w14:textId="77777777" w:rsidTr="006E3B21">
        <w:trPr>
          <w:trHeight w:val="5130"/>
        </w:trPr>
        <w:tc>
          <w:tcPr>
            <w:tcW w:w="9214" w:type="dxa"/>
            <w:vAlign w:val="center"/>
          </w:tcPr>
          <w:p w14:paraId="45ADB3E2" w14:textId="77777777" w:rsidR="009B4FB5" w:rsidRDefault="009B4FB5" w:rsidP="006E3B21">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33DABFEA" w14:textId="3034A809" w:rsidR="009B4FB5" w:rsidRPr="00423D83" w:rsidRDefault="00222BFA" w:rsidP="006E3B21">
            <w:pPr>
              <w:pStyle w:val="Zwykytekst1"/>
              <w:tabs>
                <w:tab w:val="left" w:pos="9214"/>
              </w:tabs>
              <w:spacing w:after="120"/>
              <w:ind w:right="-1"/>
              <w:rPr>
                <w:rFonts w:ascii="Arial Narrow" w:hAnsi="Arial Narrow"/>
                <w:b/>
              </w:rPr>
            </w:pPr>
            <w:r w:rsidRPr="00222BFA">
              <w:rPr>
                <w:rFonts w:ascii="Arial Narrow" w:hAnsi="Arial Narrow" w:cs="Segoe UI"/>
                <w:b/>
                <w:bCs/>
                <w:lang w:bidi="pl-PL"/>
              </w:rPr>
              <w:t>„Budowę infrastruktury rekreacyjno-sportowej na terenie gminy Janowiec Kościelny” – dot. części Nr 4 zamówienia tj. Budowę placów zabaw w miejscowości Zaborowo, Napierki, Górowo-Trząski i Safronka</w:t>
            </w:r>
          </w:p>
          <w:p w14:paraId="6A01538A" w14:textId="77777777" w:rsidR="009B4FB5" w:rsidRPr="00423D83" w:rsidRDefault="009B4FB5" w:rsidP="006E3B21">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4FEEC5AD" w14:textId="77777777" w:rsidR="009B4FB5" w:rsidRPr="00423D83" w:rsidRDefault="009B4FB5" w:rsidP="006E3B21">
            <w:pPr>
              <w:pStyle w:val="Zwykytekst1"/>
              <w:ind w:right="5"/>
              <w:rPr>
                <w:rFonts w:ascii="Arial Narrow" w:hAnsi="Arial Narrow"/>
              </w:rPr>
            </w:pPr>
            <w:r>
              <w:rPr>
                <w:rFonts w:ascii="Arial Narrow" w:hAnsi="Arial Narrow"/>
              </w:rPr>
              <w:t>………………………………………………………………………………………………………………………………………………</w:t>
            </w:r>
          </w:p>
          <w:p w14:paraId="162250F2" w14:textId="77777777" w:rsidR="009B4FB5" w:rsidRDefault="009B4FB5" w:rsidP="006E3B21">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3D881840" w14:textId="77777777" w:rsidR="009B4FB5" w:rsidRPr="00423D83" w:rsidRDefault="009B4FB5" w:rsidP="006E3B21">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29171BE7" w14:textId="77777777" w:rsidR="009B4FB5" w:rsidRPr="00423D83" w:rsidRDefault="009B4FB5" w:rsidP="006E3B21">
            <w:pPr>
              <w:ind w:right="284"/>
              <w:rPr>
                <w:rFonts w:ascii="Arial Narrow" w:hAnsi="Arial Narrow"/>
                <w:szCs w:val="20"/>
              </w:rPr>
            </w:pPr>
          </w:p>
          <w:p w14:paraId="76963FC9" w14:textId="77777777" w:rsidR="009B4FB5" w:rsidRPr="00423D83" w:rsidRDefault="009B4FB5" w:rsidP="006E3B21">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7D19FE2C" w14:textId="77777777" w:rsidR="009B4FB5" w:rsidRPr="00423D83" w:rsidRDefault="009B4FB5" w:rsidP="006E3B21">
            <w:pPr>
              <w:rPr>
                <w:rFonts w:ascii="Arial Narrow" w:hAnsi="Arial Narrow"/>
                <w:b/>
                <w:bCs/>
                <w:szCs w:val="20"/>
              </w:rPr>
            </w:pPr>
            <w:r>
              <w:rPr>
                <w:rFonts w:ascii="Arial Narrow" w:hAnsi="Arial Narrow"/>
              </w:rPr>
              <w:t>………………………………………………………………………………………………………………………</w:t>
            </w:r>
          </w:p>
          <w:p w14:paraId="6938DD6F" w14:textId="77777777" w:rsidR="009B4FB5" w:rsidRPr="00423D83" w:rsidRDefault="009B4FB5" w:rsidP="006E3B21">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4593EA7A" w14:textId="77777777" w:rsidR="009B4FB5" w:rsidRPr="00423D83" w:rsidRDefault="009B4FB5" w:rsidP="006E3B21">
            <w:pPr>
              <w:spacing w:after="120"/>
              <w:jc w:val="center"/>
              <w:rPr>
                <w:rFonts w:ascii="Arial Narrow" w:hAnsi="Arial Narrow"/>
                <w:bCs/>
                <w:i/>
                <w:szCs w:val="20"/>
              </w:rPr>
            </w:pPr>
          </w:p>
          <w:p w14:paraId="56972D86" w14:textId="77777777" w:rsidR="009B4FB5" w:rsidRPr="00423D83" w:rsidRDefault="009B4FB5" w:rsidP="006E3B21">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0BA5A68" w14:textId="77777777" w:rsidR="009B4FB5" w:rsidRPr="00423D83" w:rsidRDefault="009B4FB5" w:rsidP="006E3B21">
            <w:pPr>
              <w:ind w:right="-2"/>
              <w:rPr>
                <w:rFonts w:ascii="Arial Narrow" w:hAnsi="Arial Narrow"/>
                <w:szCs w:val="20"/>
              </w:rPr>
            </w:pPr>
          </w:p>
          <w:p w14:paraId="082AEA67" w14:textId="77777777" w:rsidR="009B4FB5" w:rsidRPr="00423D83" w:rsidRDefault="009B4FB5"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716F21BF" w14:textId="77777777" w:rsidR="009B4FB5" w:rsidRPr="00423D83" w:rsidRDefault="009B4FB5" w:rsidP="006E3B21">
            <w:pPr>
              <w:ind w:right="-2"/>
              <w:rPr>
                <w:rFonts w:ascii="Arial Narrow" w:hAnsi="Arial Narrow"/>
                <w:szCs w:val="20"/>
              </w:rPr>
            </w:pPr>
          </w:p>
          <w:p w14:paraId="4F6E87CC" w14:textId="77777777" w:rsidR="009B4FB5" w:rsidRPr="00423D83" w:rsidRDefault="009B4FB5" w:rsidP="006E3B21">
            <w:pPr>
              <w:ind w:right="-2"/>
              <w:rPr>
                <w:rFonts w:ascii="Arial Narrow" w:hAnsi="Arial Narrow"/>
                <w:szCs w:val="20"/>
              </w:rPr>
            </w:pPr>
            <w:r w:rsidRPr="00423D83">
              <w:rPr>
                <w:rFonts w:ascii="Arial Narrow" w:hAnsi="Arial Narrow"/>
                <w:szCs w:val="20"/>
              </w:rPr>
              <w:t>Wykonawca (nazwa): _______________ wykona: __________________________**</w:t>
            </w:r>
          </w:p>
          <w:p w14:paraId="5E5C7274" w14:textId="77777777" w:rsidR="009B4FB5" w:rsidRDefault="009B4FB5" w:rsidP="006E3B21">
            <w:pPr>
              <w:ind w:right="-2"/>
              <w:rPr>
                <w:szCs w:val="20"/>
              </w:rPr>
            </w:pPr>
          </w:p>
          <w:p w14:paraId="1B9FA1B6" w14:textId="77777777" w:rsidR="009B4FB5" w:rsidRDefault="009B4FB5" w:rsidP="006E3B21">
            <w:pPr>
              <w:spacing w:after="120"/>
              <w:rPr>
                <w:spacing w:val="4"/>
                <w:sz w:val="16"/>
                <w:szCs w:val="16"/>
              </w:rPr>
            </w:pPr>
          </w:p>
          <w:p w14:paraId="560B873A" w14:textId="77777777" w:rsidR="009B4FB5" w:rsidRPr="008D3252" w:rsidRDefault="009B4FB5" w:rsidP="006E3B21">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134F9A2F" w14:textId="77777777" w:rsidR="009B4FB5" w:rsidRPr="00CA5551" w:rsidRDefault="009B4FB5" w:rsidP="006E3B21">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49A710E4"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6417" w14:textId="77777777" w:rsidR="001C18DC" w:rsidRDefault="001C18DC">
      <w:r>
        <w:separator/>
      </w:r>
    </w:p>
  </w:endnote>
  <w:endnote w:type="continuationSeparator" w:id="0">
    <w:p w14:paraId="4B5B1490" w14:textId="77777777" w:rsidR="001C18DC" w:rsidRDefault="001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6C761FE3" w:rsidR="001C18DC" w:rsidRDefault="001C18DC"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811348">
      <w:rPr>
        <w:rStyle w:val="Numerstrony"/>
        <w:noProof/>
      </w:rPr>
      <w:t>22</w:t>
    </w:r>
    <w:r>
      <w:rPr>
        <w:rStyle w:val="Numerstrony"/>
      </w:rPr>
      <w:fldChar w:fldCharType="end"/>
    </w:r>
  </w:p>
  <w:p w14:paraId="6C7DD4FB" w14:textId="77777777" w:rsidR="001C18DC" w:rsidRDefault="001C18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7C94D617" w:rsidR="001C18DC" w:rsidRDefault="001C18DC"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811348">
      <w:rPr>
        <w:rStyle w:val="Numerstrony"/>
        <w:noProof/>
      </w:rPr>
      <w:t>31</w:t>
    </w:r>
    <w:r>
      <w:rPr>
        <w:rStyle w:val="Numerstrony"/>
      </w:rPr>
      <w:fldChar w:fldCharType="end"/>
    </w:r>
  </w:p>
  <w:p w14:paraId="51D7B473" w14:textId="2DD1F24F" w:rsidR="001C18DC" w:rsidRDefault="001C18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97F2" w14:textId="77777777" w:rsidR="001C18DC" w:rsidRDefault="001C18DC">
      <w:r>
        <w:separator/>
      </w:r>
    </w:p>
  </w:footnote>
  <w:footnote w:type="continuationSeparator" w:id="0">
    <w:p w14:paraId="1FDC246B" w14:textId="77777777" w:rsidR="001C18DC" w:rsidRDefault="001C18DC">
      <w:r>
        <w:continuationSeparator/>
      </w:r>
    </w:p>
  </w:footnote>
  <w:footnote w:id="1">
    <w:p w14:paraId="4AB421DB" w14:textId="77777777" w:rsidR="001C18DC" w:rsidRDefault="001C18DC"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1C18DC" w:rsidRPr="00444EDD" w:rsidRDefault="001C18DC"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3">
    <w:p w14:paraId="3C256BE3" w14:textId="77777777" w:rsidR="00C1742B" w:rsidRDefault="00C1742B" w:rsidP="00C1742B">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4">
    <w:p w14:paraId="02A8AF26" w14:textId="77777777" w:rsidR="00C1742B" w:rsidRPr="00444EDD" w:rsidRDefault="00C1742B" w:rsidP="00C1742B">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5">
    <w:p w14:paraId="6FC8E1CD" w14:textId="77777777" w:rsidR="00EF0173" w:rsidRDefault="00EF0173" w:rsidP="00EF0173">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6">
    <w:p w14:paraId="088B5C34" w14:textId="77777777" w:rsidR="00EF0173" w:rsidRPr="00444EDD" w:rsidRDefault="00EF0173" w:rsidP="00EF0173">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7">
    <w:p w14:paraId="1F6E520A" w14:textId="77777777" w:rsidR="00B146F5" w:rsidRDefault="00B146F5" w:rsidP="00B146F5">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8">
    <w:p w14:paraId="664E0ECA" w14:textId="77777777" w:rsidR="00B146F5" w:rsidRPr="00444EDD" w:rsidRDefault="00B146F5" w:rsidP="00B146F5">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849F" w14:textId="77777777" w:rsidR="00AC6A39" w:rsidRDefault="00AC6A39" w:rsidP="00AC6A39">
    <w:pPr>
      <w:pStyle w:val="Nagwek"/>
      <w:ind w:left="851"/>
      <w:rPr>
        <w:sz w:val="16"/>
        <w:szCs w:val="16"/>
      </w:rPr>
    </w:pPr>
    <w:r w:rsidRPr="008C269F">
      <w:rPr>
        <w:rFonts w:ascii="Arial" w:eastAsia="Calibri" w:hAnsi="Arial"/>
        <w:noProof/>
        <w:sz w:val="16"/>
      </w:rPr>
      <w:drawing>
        <wp:anchor distT="0" distB="0" distL="114300" distR="114300" simplePos="0" relativeHeight="251659264" behindDoc="0" locked="0" layoutInCell="1" allowOverlap="1" wp14:anchorId="1A235725" wp14:editId="58D2EF92">
          <wp:simplePos x="0" y="0"/>
          <wp:positionH relativeFrom="margin">
            <wp:align>right</wp:align>
          </wp:positionH>
          <wp:positionV relativeFrom="page">
            <wp:posOffset>234777</wp:posOffset>
          </wp:positionV>
          <wp:extent cx="2146300" cy="679450"/>
          <wp:effectExtent l="0" t="0" r="635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6"/>
        <w:szCs w:val="16"/>
      </w:rPr>
      <w:t xml:space="preserve">                                                                                         </w:t>
    </w:r>
  </w:p>
  <w:p w14:paraId="1BD37C24" w14:textId="77777777" w:rsidR="00AC6A39" w:rsidRDefault="00AC6A39" w:rsidP="00AC6A39">
    <w:pPr>
      <w:pStyle w:val="Nagwek"/>
      <w:rPr>
        <w:sz w:val="16"/>
        <w:szCs w:val="16"/>
      </w:rPr>
    </w:pPr>
  </w:p>
  <w:p w14:paraId="1B4E2348" w14:textId="77777777" w:rsidR="00AC6A39" w:rsidRPr="007D2BCC" w:rsidRDefault="00AC6A39" w:rsidP="00AC6A39">
    <w:pPr>
      <w:pStyle w:val="Nagwek"/>
      <w:rPr>
        <w:sz w:val="16"/>
        <w:szCs w:val="16"/>
      </w:rPr>
    </w:pPr>
  </w:p>
  <w:p w14:paraId="1FAC4F75" w14:textId="77777777" w:rsidR="00AC6A39" w:rsidRDefault="00AC6A39" w:rsidP="00AC6A39">
    <w:pPr>
      <w:pStyle w:val="Nagwek"/>
      <w:ind w:left="2325" w:hanging="2325"/>
      <w:jc w:val="center"/>
      <w:rPr>
        <w:i/>
        <w:sz w:val="16"/>
        <w:lang w:bidi="pl-PL"/>
      </w:rPr>
    </w:pPr>
  </w:p>
  <w:p w14:paraId="30710E3A" w14:textId="77777777" w:rsidR="00AC6A39" w:rsidRDefault="00AC6A39" w:rsidP="00AC6A39">
    <w:pPr>
      <w:pStyle w:val="Nagwek"/>
      <w:ind w:left="2325" w:hanging="2325"/>
      <w:jc w:val="center"/>
      <w:rPr>
        <w:i/>
        <w:sz w:val="16"/>
        <w:lang w:bidi="pl-PL"/>
      </w:rPr>
    </w:pPr>
  </w:p>
  <w:p w14:paraId="7C3B8EEC" w14:textId="77777777" w:rsidR="00AC6A39" w:rsidRDefault="00AC6A39" w:rsidP="00AC6A39">
    <w:pPr>
      <w:pStyle w:val="Nagwek"/>
      <w:ind w:left="2325" w:hanging="2325"/>
      <w:jc w:val="center"/>
      <w:rPr>
        <w:i/>
        <w:sz w:val="16"/>
        <w:lang w:bidi="pl-PL"/>
      </w:rPr>
    </w:pPr>
  </w:p>
  <w:p w14:paraId="13E6FB5C" w14:textId="77777777" w:rsidR="00AC6A39" w:rsidRDefault="00AC6A39" w:rsidP="00AC6A39">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1F45A335" w14:textId="77777777" w:rsidR="00AC6A39" w:rsidRDefault="00AC6A39" w:rsidP="00AC6A39">
    <w:pPr>
      <w:pStyle w:val="Nagwek"/>
      <w:ind w:left="2325" w:hanging="2325"/>
      <w:jc w:val="center"/>
      <w:rPr>
        <w:i/>
        <w:sz w:val="16"/>
        <w:lang w:bidi="pl-PL"/>
      </w:rPr>
    </w:pPr>
  </w:p>
  <w:p w14:paraId="4D92F73A" w14:textId="77777777" w:rsidR="00AC6A39" w:rsidRDefault="00AC6A39" w:rsidP="00AC6A39">
    <w:pPr>
      <w:pStyle w:val="Nagwek"/>
      <w:ind w:left="2325" w:hanging="2325"/>
      <w:jc w:val="left"/>
      <w:rPr>
        <w:sz w:val="16"/>
      </w:rPr>
    </w:pPr>
    <w:r w:rsidRPr="00F82AD9">
      <w:rPr>
        <w:sz w:val="16"/>
      </w:rPr>
      <w:t xml:space="preserve">Nr postępowania nadany przez Zamawiającego: </w:t>
    </w:r>
    <w:r>
      <w:rPr>
        <w:sz w:val="16"/>
      </w:rPr>
      <w:t>GT.271.9</w:t>
    </w:r>
    <w:r w:rsidRPr="00400E1F">
      <w:rPr>
        <w:sz w:val="16"/>
      </w:rPr>
      <w:t>.2024</w:t>
    </w:r>
  </w:p>
  <w:p w14:paraId="7B429E30" w14:textId="77777777" w:rsidR="00AC6A39" w:rsidRDefault="00AC6A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105527E"/>
    <w:multiLevelType w:val="hybridMultilevel"/>
    <w:tmpl w:val="DC6E20FA"/>
    <w:lvl w:ilvl="0" w:tplc="61A2ED6A">
      <w:start w:val="1"/>
      <w:numFmt w:val="decimal"/>
      <w:lvlText w:val="%1)"/>
      <w:lvlJc w:val="right"/>
      <w:pPr>
        <w:tabs>
          <w:tab w:val="num" w:pos="1260"/>
        </w:tabs>
        <w:ind w:left="1260" w:hanging="18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536A0"/>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0A73206E"/>
    <w:multiLevelType w:val="hybridMultilevel"/>
    <w:tmpl w:val="CB7629DE"/>
    <w:lvl w:ilvl="0" w:tplc="F68AB6D6">
      <w:start w:val="1"/>
      <w:numFmt w:val="decimal"/>
      <w:lvlText w:val="%1)"/>
      <w:lvlJc w:val="left"/>
      <w:pPr>
        <w:ind w:left="3581" w:hanging="360"/>
      </w:pPr>
      <w:rPr>
        <w:rFonts w:ascii="Verdana" w:eastAsia="Times New Roman" w:hAnsi="Verdan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4"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7" w15:restartNumberingAfterBreak="0">
    <w:nsid w:val="11EE7E8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12A15C0E"/>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13F714C2"/>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17E6760D"/>
    <w:multiLevelType w:val="hybridMultilevel"/>
    <w:tmpl w:val="46ACB826"/>
    <w:lvl w:ilvl="0" w:tplc="C728F05A">
      <w:start w:val="2"/>
      <w:numFmt w:val="decimal"/>
      <w:lvlText w:val="%1."/>
      <w:lvlJc w:val="left"/>
      <w:pPr>
        <w:ind w:left="72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217299"/>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D164FD"/>
    <w:multiLevelType w:val="hybridMultilevel"/>
    <w:tmpl w:val="FD94E1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1BFF46F3"/>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7A07AA"/>
    <w:multiLevelType w:val="multilevel"/>
    <w:tmpl w:val="AE3A7822"/>
    <w:lvl w:ilvl="0">
      <w:start w:val="1"/>
      <w:numFmt w:val="decimal"/>
      <w:pStyle w:val="Najlepszalistanumerowana"/>
      <w:lvlText w:val="%1."/>
      <w:lvlJc w:val="left"/>
      <w:pPr>
        <w:ind w:left="360" w:hanging="360"/>
      </w:pPr>
      <w:rPr>
        <w:color w:val="auto"/>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4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4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288C3EC5"/>
    <w:multiLevelType w:val="hybridMultilevel"/>
    <w:tmpl w:val="955ED9FE"/>
    <w:lvl w:ilvl="0" w:tplc="17AC7484">
      <w:start w:val="1"/>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D166EA"/>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4B2B0C"/>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DE4131"/>
    <w:multiLevelType w:val="singleLevel"/>
    <w:tmpl w:val="271CD2D4"/>
    <w:lvl w:ilvl="0">
      <w:start w:val="1"/>
      <w:numFmt w:val="decimal"/>
      <w:lvlText w:val="%1)"/>
      <w:lvlJc w:val="left"/>
      <w:pPr>
        <w:ind w:left="2340" w:hanging="360"/>
      </w:pPr>
      <w:rPr>
        <w:i w:val="0"/>
        <w:sz w:val="20"/>
        <w:szCs w:val="20"/>
      </w:rPr>
    </w:lvl>
  </w:abstractNum>
  <w:abstractNum w:abstractNumId="55"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6"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C800A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7506CE"/>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2FC3054E"/>
    <w:multiLevelType w:val="hybridMultilevel"/>
    <w:tmpl w:val="755A7568"/>
    <w:lvl w:ilvl="0" w:tplc="806AC35C">
      <w:start w:val="1"/>
      <w:numFmt w:val="decimal"/>
      <w:lvlText w:val="%1."/>
      <w:lvlJc w:val="left"/>
      <w:pPr>
        <w:ind w:left="720" w:hanging="360"/>
      </w:pPr>
      <w:rPr>
        <w:b w:val="0"/>
      </w:rPr>
    </w:lvl>
    <w:lvl w:ilvl="1" w:tplc="E0EA34F0">
      <w:start w:val="1"/>
      <w:numFmt w:val="decimal"/>
      <w:lvlText w:val="%2)"/>
      <w:lvlJc w:val="left"/>
      <w:pPr>
        <w:ind w:left="1440" w:hanging="360"/>
      </w:pPr>
      <w:rPr>
        <w:rFonts w:ascii="Verdana" w:eastAsia="Times New Roman" w:hAnsi="Verdana" w:cs="Times New Roman"/>
      </w:rPr>
    </w:lvl>
    <w:lvl w:ilvl="2" w:tplc="88465E20">
      <w:start w:val="1"/>
      <w:numFmt w:val="lowerLetter"/>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61" w15:restartNumberingAfterBreak="0">
    <w:nsid w:val="34043104"/>
    <w:multiLevelType w:val="hybridMultilevel"/>
    <w:tmpl w:val="DC6E20FA"/>
    <w:lvl w:ilvl="0" w:tplc="61A2ED6A">
      <w:start w:val="1"/>
      <w:numFmt w:val="decimal"/>
      <w:lvlText w:val="%1)"/>
      <w:lvlJc w:val="right"/>
      <w:pPr>
        <w:tabs>
          <w:tab w:val="num" w:pos="1260"/>
        </w:tabs>
        <w:ind w:left="1260" w:hanging="18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4EB6A8C"/>
    <w:multiLevelType w:val="singleLevel"/>
    <w:tmpl w:val="04150011"/>
    <w:lvl w:ilvl="0">
      <w:start w:val="1"/>
      <w:numFmt w:val="decimal"/>
      <w:lvlText w:val="%1)"/>
      <w:lvlJc w:val="left"/>
      <w:pPr>
        <w:ind w:left="473" w:hanging="360"/>
      </w:pPr>
    </w:lvl>
  </w:abstractNum>
  <w:abstractNum w:abstractNumId="64"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D1501C1"/>
    <w:multiLevelType w:val="hybridMultilevel"/>
    <w:tmpl w:val="83084AFE"/>
    <w:lvl w:ilvl="0" w:tplc="363CE234">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7"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45DD7BDC"/>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52311"/>
    <w:multiLevelType w:val="singleLevel"/>
    <w:tmpl w:val="271CD2D4"/>
    <w:lvl w:ilvl="0">
      <w:start w:val="1"/>
      <w:numFmt w:val="decimal"/>
      <w:lvlText w:val="%1)"/>
      <w:lvlJc w:val="left"/>
      <w:pPr>
        <w:ind w:left="2340" w:hanging="360"/>
      </w:pPr>
      <w:rPr>
        <w:i w:val="0"/>
        <w:sz w:val="20"/>
        <w:szCs w:val="20"/>
      </w:rPr>
    </w:lvl>
  </w:abstractNum>
  <w:abstractNum w:abstractNumId="72"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737551"/>
    <w:multiLevelType w:val="hybridMultilevel"/>
    <w:tmpl w:val="CF6AB990"/>
    <w:lvl w:ilvl="0" w:tplc="CC52F452">
      <w:start w:val="2"/>
      <w:numFmt w:val="decimal"/>
      <w:lvlText w:val="%1."/>
      <w:lvlJc w:val="left"/>
      <w:pPr>
        <w:ind w:left="72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4E1544D3"/>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1A0C95"/>
    <w:multiLevelType w:val="singleLevel"/>
    <w:tmpl w:val="04150011"/>
    <w:lvl w:ilvl="0">
      <w:start w:val="1"/>
      <w:numFmt w:val="decimal"/>
      <w:lvlText w:val="%1)"/>
      <w:lvlJc w:val="left"/>
      <w:pPr>
        <w:ind w:left="473" w:hanging="360"/>
      </w:pPr>
    </w:lvl>
  </w:abstractNum>
  <w:abstractNum w:abstractNumId="77"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80" w15:restartNumberingAfterBreak="0">
    <w:nsid w:val="53C738D1"/>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1" w15:restartNumberingAfterBreak="0">
    <w:nsid w:val="53CA373C"/>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2"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9AE26BB"/>
    <w:multiLevelType w:val="multilevel"/>
    <w:tmpl w:val="AFC6CD1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5"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0A16F4"/>
    <w:multiLevelType w:val="hybridMultilevel"/>
    <w:tmpl w:val="83084AFE"/>
    <w:lvl w:ilvl="0" w:tplc="363CE234">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182261"/>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5B34741"/>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6ED4F44"/>
    <w:multiLevelType w:val="singleLevel"/>
    <w:tmpl w:val="04150011"/>
    <w:lvl w:ilvl="0">
      <w:start w:val="1"/>
      <w:numFmt w:val="decimal"/>
      <w:lvlText w:val="%1)"/>
      <w:lvlJc w:val="left"/>
      <w:pPr>
        <w:ind w:left="473" w:hanging="360"/>
      </w:pPr>
    </w:lvl>
  </w:abstractNum>
  <w:abstractNum w:abstractNumId="93" w15:restartNumberingAfterBreak="0">
    <w:nsid w:val="67E046DE"/>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96B0E4F"/>
    <w:multiLevelType w:val="singleLevel"/>
    <w:tmpl w:val="04150011"/>
    <w:lvl w:ilvl="0">
      <w:start w:val="1"/>
      <w:numFmt w:val="decimal"/>
      <w:lvlText w:val="%1)"/>
      <w:lvlJc w:val="left"/>
      <w:pPr>
        <w:ind w:left="473" w:hanging="360"/>
      </w:pPr>
    </w:lvl>
  </w:abstractNum>
  <w:abstractNum w:abstractNumId="9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76240A"/>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8" w15:restartNumberingAfterBreak="0">
    <w:nsid w:val="6D895E53"/>
    <w:multiLevelType w:val="hybridMultilevel"/>
    <w:tmpl w:val="DC6E20FA"/>
    <w:lvl w:ilvl="0" w:tplc="61A2ED6A">
      <w:start w:val="1"/>
      <w:numFmt w:val="decimal"/>
      <w:lvlText w:val="%1)"/>
      <w:lvlJc w:val="right"/>
      <w:pPr>
        <w:tabs>
          <w:tab w:val="num" w:pos="1260"/>
        </w:tabs>
        <w:ind w:left="1260" w:hanging="180"/>
      </w:pPr>
      <w:rPr>
        <w:rFonts w:ascii="Arial Narrow" w:eastAsia="Times New Roman" w:hAnsi="Arial Narrow"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96740F"/>
    <w:multiLevelType w:val="hybridMultilevel"/>
    <w:tmpl w:val="6650923A"/>
    <w:lvl w:ilvl="0" w:tplc="E54C1CA8">
      <w:start w:val="2"/>
      <w:numFmt w:val="decimal"/>
      <w:lvlText w:val="%1."/>
      <w:lvlJc w:val="left"/>
      <w:pPr>
        <w:ind w:left="72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01"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103"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104" w15:restartNumberingAfterBreak="0">
    <w:nsid w:val="73FA1306"/>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5"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15:restartNumberingAfterBreak="0">
    <w:nsid w:val="74EC4395"/>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7"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09" w15:restartNumberingAfterBreak="0">
    <w:nsid w:val="77751594"/>
    <w:multiLevelType w:val="singleLevel"/>
    <w:tmpl w:val="271CD2D4"/>
    <w:lvl w:ilvl="0">
      <w:start w:val="1"/>
      <w:numFmt w:val="decimal"/>
      <w:lvlText w:val="%1)"/>
      <w:lvlJc w:val="left"/>
      <w:pPr>
        <w:ind w:left="2340" w:hanging="360"/>
      </w:pPr>
      <w:rPr>
        <w:i w:val="0"/>
        <w:sz w:val="20"/>
        <w:szCs w:val="20"/>
      </w:rPr>
    </w:lvl>
  </w:abstractNum>
  <w:abstractNum w:abstractNumId="110"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1"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7E6B12AF"/>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101"/>
  </w:num>
  <w:num w:numId="3">
    <w:abstractNumId w:val="62"/>
  </w:num>
  <w:num w:numId="4">
    <w:abstractNumId w:val="102"/>
  </w:num>
  <w:num w:numId="5">
    <w:abstractNumId w:val="41"/>
  </w:num>
  <w:num w:numId="6">
    <w:abstractNumId w:val="83"/>
  </w:num>
  <w:num w:numId="7">
    <w:abstractNumId w:val="59"/>
  </w:num>
  <w:num w:numId="8">
    <w:abstractNumId w:val="85"/>
  </w:num>
  <w:num w:numId="9">
    <w:abstractNumId w:val="44"/>
  </w:num>
  <w:num w:numId="10">
    <w:abstractNumId w:val="47"/>
  </w:num>
  <w:num w:numId="11">
    <w:abstractNumId w:val="110"/>
  </w:num>
  <w:num w:numId="12">
    <w:abstractNumId w:val="20"/>
  </w:num>
  <w:num w:numId="13">
    <w:abstractNumId w:val="4"/>
  </w:num>
  <w:num w:numId="14">
    <w:abstractNumId w:val="74"/>
  </w:num>
  <w:num w:numId="15">
    <w:abstractNumId w:val="113"/>
  </w:num>
  <w:num w:numId="16">
    <w:abstractNumId w:val="96"/>
  </w:num>
  <w:num w:numId="17">
    <w:abstractNumId w:val="46"/>
  </w:num>
  <w:num w:numId="18">
    <w:abstractNumId w:val="24"/>
  </w:num>
  <w:num w:numId="19">
    <w:abstractNumId w:val="89"/>
  </w:num>
  <w:num w:numId="20">
    <w:abstractNumId w:val="86"/>
  </w:num>
  <w:num w:numId="21">
    <w:abstractNumId w:val="107"/>
  </w:num>
  <w:num w:numId="22">
    <w:abstractNumId w:val="26"/>
  </w:num>
  <w:num w:numId="23">
    <w:abstractNumId w:val="68"/>
  </w:num>
  <w:num w:numId="24">
    <w:abstractNumId w:val="66"/>
  </w:num>
  <w:num w:numId="25">
    <w:abstractNumId w:val="77"/>
  </w:num>
  <w:num w:numId="26">
    <w:abstractNumId w:val="19"/>
  </w:num>
  <w:num w:numId="27">
    <w:abstractNumId w:val="16"/>
  </w:num>
  <w:num w:numId="28">
    <w:abstractNumId w:val="42"/>
  </w:num>
  <w:num w:numId="29">
    <w:abstractNumId w:val="79"/>
  </w:num>
  <w:num w:numId="30">
    <w:abstractNumId w:val="82"/>
  </w:num>
  <w:num w:numId="31">
    <w:abstractNumId w:val="55"/>
  </w:num>
  <w:num w:numId="32">
    <w:abstractNumId w:val="90"/>
  </w:num>
  <w:num w:numId="33">
    <w:abstractNumId w:val="100"/>
  </w:num>
  <w:num w:numId="34">
    <w:abstractNumId w:val="37"/>
  </w:num>
  <w:num w:numId="35">
    <w:abstractNumId w:val="95"/>
  </w:num>
  <w:num w:numId="36">
    <w:abstractNumId w:val="40"/>
  </w:num>
  <w:num w:numId="37">
    <w:abstractNumId w:val="53"/>
  </w:num>
  <w:num w:numId="38">
    <w:abstractNumId w:val="39"/>
  </w:num>
  <w:num w:numId="39">
    <w:abstractNumId w:val="63"/>
  </w:num>
  <w:num w:numId="40">
    <w:abstractNumId w:val="31"/>
  </w:num>
  <w:num w:numId="41">
    <w:abstractNumId w:val="78"/>
  </w:num>
  <w:num w:numId="42">
    <w:abstractNumId w:val="22"/>
  </w:num>
  <w:num w:numId="43">
    <w:abstractNumId w:val="34"/>
  </w:num>
  <w:num w:numId="44">
    <w:abstractNumId w:val="69"/>
  </w:num>
  <w:num w:numId="45">
    <w:abstractNumId w:val="51"/>
  </w:num>
  <w:num w:numId="46">
    <w:abstractNumId w:val="45"/>
  </w:num>
  <w:num w:numId="47">
    <w:abstractNumId w:val="67"/>
  </w:num>
  <w:num w:numId="48">
    <w:abstractNumId w:val="72"/>
  </w:num>
  <w:num w:numId="49">
    <w:abstractNumId w:val="23"/>
  </w:num>
  <w:num w:numId="50">
    <w:abstractNumId w:val="56"/>
  </w:num>
  <w:num w:numId="51">
    <w:abstractNumId w:val="30"/>
  </w:num>
  <w:num w:numId="52">
    <w:abstractNumId w:val="64"/>
  </w:num>
  <w:num w:numId="53">
    <w:abstractNumId w:val="48"/>
  </w:num>
  <w:num w:numId="54">
    <w:abstractNumId w:val="108"/>
  </w:num>
  <w:num w:numId="55">
    <w:abstractNumId w:val="49"/>
  </w:num>
  <w:num w:numId="56">
    <w:abstractNumId w:val="38"/>
  </w:num>
  <w:num w:numId="57">
    <w:abstractNumId w:val="35"/>
  </w:num>
  <w:num w:numId="58">
    <w:abstractNumId w:val="21"/>
  </w:num>
  <w:num w:numId="59">
    <w:abstractNumId w:val="57"/>
  </w:num>
  <w:num w:numId="60">
    <w:abstractNumId w:val="17"/>
  </w:num>
  <w:num w:numId="61">
    <w:abstractNumId w:val="88"/>
  </w:num>
  <w:num w:numId="62">
    <w:abstractNumId w:val="28"/>
  </w:num>
  <w:num w:numId="63">
    <w:abstractNumId w:val="71"/>
  </w:num>
  <w:num w:numId="64">
    <w:abstractNumId w:val="76"/>
  </w:num>
  <w:num w:numId="65">
    <w:abstractNumId w:val="36"/>
  </w:num>
  <w:num w:numId="66">
    <w:abstractNumId w:val="61"/>
  </w:num>
  <w:num w:numId="67">
    <w:abstractNumId w:val="87"/>
  </w:num>
  <w:num w:numId="68">
    <w:abstractNumId w:val="93"/>
  </w:num>
  <w:num w:numId="69">
    <w:abstractNumId w:val="84"/>
  </w:num>
  <w:num w:numId="70">
    <w:abstractNumId w:val="54"/>
  </w:num>
  <w:num w:numId="71">
    <w:abstractNumId w:val="92"/>
  </w:num>
  <w:num w:numId="72">
    <w:abstractNumId w:val="112"/>
  </w:num>
  <w:num w:numId="73">
    <w:abstractNumId w:val="98"/>
  </w:num>
  <w:num w:numId="74">
    <w:abstractNumId w:val="65"/>
  </w:num>
  <w:num w:numId="75">
    <w:abstractNumId w:val="91"/>
  </w:num>
  <w:num w:numId="76">
    <w:abstractNumId w:val="81"/>
  </w:num>
  <w:num w:numId="77">
    <w:abstractNumId w:val="109"/>
  </w:num>
  <w:num w:numId="78">
    <w:abstractNumId w:val="27"/>
  </w:num>
  <w:num w:numId="79">
    <w:abstractNumId w:val="33"/>
  </w:num>
  <w:num w:numId="80">
    <w:abstractNumId w:val="80"/>
  </w:num>
  <w:num w:numId="81">
    <w:abstractNumId w:val="94"/>
  </w:num>
  <w:num w:numId="82">
    <w:abstractNumId w:val="97"/>
  </w:num>
  <w:num w:numId="83">
    <w:abstractNumId w:val="104"/>
  </w:num>
  <w:num w:numId="84">
    <w:abstractNumId w:val="73"/>
  </w:num>
  <w:num w:numId="85">
    <w:abstractNumId w:val="75"/>
  </w:num>
  <w:num w:numId="86">
    <w:abstractNumId w:val="18"/>
  </w:num>
  <w:num w:numId="87">
    <w:abstractNumId w:val="106"/>
  </w:num>
  <w:num w:numId="88">
    <w:abstractNumId w:val="32"/>
  </w:num>
  <w:num w:numId="89">
    <w:abstractNumId w:val="50"/>
  </w:num>
  <w:num w:numId="90">
    <w:abstractNumId w:val="52"/>
  </w:num>
  <w:num w:numId="91">
    <w:abstractNumId w:val="58"/>
  </w:num>
  <w:num w:numId="92">
    <w:abstractNumId w:val="99"/>
  </w:num>
  <w:num w:numId="93">
    <w:abstractNumId w:val="7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ED2"/>
    <w:rsid w:val="00017F48"/>
    <w:rsid w:val="000203E1"/>
    <w:rsid w:val="00020ADB"/>
    <w:rsid w:val="0002107B"/>
    <w:rsid w:val="00021567"/>
    <w:rsid w:val="000215FB"/>
    <w:rsid w:val="0002291B"/>
    <w:rsid w:val="000231EB"/>
    <w:rsid w:val="00023B1F"/>
    <w:rsid w:val="00023DDB"/>
    <w:rsid w:val="0002440A"/>
    <w:rsid w:val="0002449E"/>
    <w:rsid w:val="000268A0"/>
    <w:rsid w:val="00027B57"/>
    <w:rsid w:val="00027F1A"/>
    <w:rsid w:val="000300BE"/>
    <w:rsid w:val="00030367"/>
    <w:rsid w:val="000303AE"/>
    <w:rsid w:val="00030F35"/>
    <w:rsid w:val="00031940"/>
    <w:rsid w:val="00031B89"/>
    <w:rsid w:val="00031EF7"/>
    <w:rsid w:val="00032535"/>
    <w:rsid w:val="000325C8"/>
    <w:rsid w:val="00032BF9"/>
    <w:rsid w:val="0003381D"/>
    <w:rsid w:val="0003388F"/>
    <w:rsid w:val="00033A92"/>
    <w:rsid w:val="00033CF9"/>
    <w:rsid w:val="00033D1F"/>
    <w:rsid w:val="00033EBF"/>
    <w:rsid w:val="00034A5D"/>
    <w:rsid w:val="00034E63"/>
    <w:rsid w:val="00034F9C"/>
    <w:rsid w:val="000352EE"/>
    <w:rsid w:val="00035570"/>
    <w:rsid w:val="000355C0"/>
    <w:rsid w:val="000356B1"/>
    <w:rsid w:val="00035AA4"/>
    <w:rsid w:val="00035B5E"/>
    <w:rsid w:val="00036F45"/>
    <w:rsid w:val="000372B7"/>
    <w:rsid w:val="00037547"/>
    <w:rsid w:val="00037A7C"/>
    <w:rsid w:val="00037AB6"/>
    <w:rsid w:val="00037DDF"/>
    <w:rsid w:val="0004029B"/>
    <w:rsid w:val="000404AE"/>
    <w:rsid w:val="00040C2F"/>
    <w:rsid w:val="00040DBC"/>
    <w:rsid w:val="00041501"/>
    <w:rsid w:val="00041A3C"/>
    <w:rsid w:val="00042099"/>
    <w:rsid w:val="000438C7"/>
    <w:rsid w:val="00043A17"/>
    <w:rsid w:val="00043FBD"/>
    <w:rsid w:val="00044137"/>
    <w:rsid w:val="00044657"/>
    <w:rsid w:val="000450E5"/>
    <w:rsid w:val="00045234"/>
    <w:rsid w:val="0004529D"/>
    <w:rsid w:val="000452D1"/>
    <w:rsid w:val="000452FF"/>
    <w:rsid w:val="000454FF"/>
    <w:rsid w:val="00045E20"/>
    <w:rsid w:val="00045E3C"/>
    <w:rsid w:val="000473B0"/>
    <w:rsid w:val="0004767C"/>
    <w:rsid w:val="00047A5D"/>
    <w:rsid w:val="000512BE"/>
    <w:rsid w:val="000515FD"/>
    <w:rsid w:val="00051FBB"/>
    <w:rsid w:val="00052ACF"/>
    <w:rsid w:val="00053460"/>
    <w:rsid w:val="00053E97"/>
    <w:rsid w:val="00054082"/>
    <w:rsid w:val="00054D12"/>
    <w:rsid w:val="00054E9C"/>
    <w:rsid w:val="00055AEC"/>
    <w:rsid w:val="00055C28"/>
    <w:rsid w:val="00055CBE"/>
    <w:rsid w:val="00055EDC"/>
    <w:rsid w:val="00056377"/>
    <w:rsid w:val="00056656"/>
    <w:rsid w:val="00056778"/>
    <w:rsid w:val="00056FC4"/>
    <w:rsid w:val="00056FD7"/>
    <w:rsid w:val="0005709D"/>
    <w:rsid w:val="000574CF"/>
    <w:rsid w:val="00057877"/>
    <w:rsid w:val="00057899"/>
    <w:rsid w:val="000579D2"/>
    <w:rsid w:val="00057FBB"/>
    <w:rsid w:val="00060351"/>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09C"/>
    <w:rsid w:val="00074498"/>
    <w:rsid w:val="00074536"/>
    <w:rsid w:val="00074618"/>
    <w:rsid w:val="00074DE5"/>
    <w:rsid w:val="00074E27"/>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0AE4"/>
    <w:rsid w:val="00081547"/>
    <w:rsid w:val="0008176D"/>
    <w:rsid w:val="0008181B"/>
    <w:rsid w:val="00081A9E"/>
    <w:rsid w:val="00081C6E"/>
    <w:rsid w:val="0008250D"/>
    <w:rsid w:val="00082812"/>
    <w:rsid w:val="00082A3B"/>
    <w:rsid w:val="00082BF8"/>
    <w:rsid w:val="00083047"/>
    <w:rsid w:val="000830CF"/>
    <w:rsid w:val="00083EA1"/>
    <w:rsid w:val="00083FE0"/>
    <w:rsid w:val="0008479D"/>
    <w:rsid w:val="000849B2"/>
    <w:rsid w:val="00084CB5"/>
    <w:rsid w:val="0008538C"/>
    <w:rsid w:val="00085B15"/>
    <w:rsid w:val="00085D7F"/>
    <w:rsid w:val="0008671F"/>
    <w:rsid w:val="000868C7"/>
    <w:rsid w:val="00086AB4"/>
    <w:rsid w:val="00086DE4"/>
    <w:rsid w:val="0008755C"/>
    <w:rsid w:val="000879A2"/>
    <w:rsid w:val="00087D22"/>
    <w:rsid w:val="00087F89"/>
    <w:rsid w:val="0009026C"/>
    <w:rsid w:val="0009034B"/>
    <w:rsid w:val="00090655"/>
    <w:rsid w:val="00090696"/>
    <w:rsid w:val="00090A3A"/>
    <w:rsid w:val="00090E2F"/>
    <w:rsid w:val="00091B83"/>
    <w:rsid w:val="00092517"/>
    <w:rsid w:val="00092BF6"/>
    <w:rsid w:val="00092C5E"/>
    <w:rsid w:val="00093108"/>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A4D"/>
    <w:rsid w:val="000A4DAB"/>
    <w:rsid w:val="000A54A9"/>
    <w:rsid w:val="000A5B01"/>
    <w:rsid w:val="000A5B06"/>
    <w:rsid w:val="000A5D48"/>
    <w:rsid w:val="000A6D28"/>
    <w:rsid w:val="000A6F9A"/>
    <w:rsid w:val="000A743A"/>
    <w:rsid w:val="000A7473"/>
    <w:rsid w:val="000B0101"/>
    <w:rsid w:val="000B014A"/>
    <w:rsid w:val="000B017C"/>
    <w:rsid w:val="000B024D"/>
    <w:rsid w:val="000B06F7"/>
    <w:rsid w:val="000B0B25"/>
    <w:rsid w:val="000B1064"/>
    <w:rsid w:val="000B10F0"/>
    <w:rsid w:val="000B1587"/>
    <w:rsid w:val="000B198A"/>
    <w:rsid w:val="000B2092"/>
    <w:rsid w:val="000B2216"/>
    <w:rsid w:val="000B2AA1"/>
    <w:rsid w:val="000B3556"/>
    <w:rsid w:val="000B3B06"/>
    <w:rsid w:val="000B3DEC"/>
    <w:rsid w:val="000B3EB6"/>
    <w:rsid w:val="000B4998"/>
    <w:rsid w:val="000B5065"/>
    <w:rsid w:val="000B53CA"/>
    <w:rsid w:val="000B55AC"/>
    <w:rsid w:val="000B57A9"/>
    <w:rsid w:val="000B5974"/>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6533"/>
    <w:rsid w:val="000C7063"/>
    <w:rsid w:val="000C7114"/>
    <w:rsid w:val="000C7358"/>
    <w:rsid w:val="000C787B"/>
    <w:rsid w:val="000D041A"/>
    <w:rsid w:val="000D05B8"/>
    <w:rsid w:val="000D07BB"/>
    <w:rsid w:val="000D0A38"/>
    <w:rsid w:val="000D0D8D"/>
    <w:rsid w:val="000D1237"/>
    <w:rsid w:val="000D1C40"/>
    <w:rsid w:val="000D1E88"/>
    <w:rsid w:val="000D20B7"/>
    <w:rsid w:val="000D2220"/>
    <w:rsid w:val="000D229D"/>
    <w:rsid w:val="000D22A7"/>
    <w:rsid w:val="000D23C3"/>
    <w:rsid w:val="000D2ACE"/>
    <w:rsid w:val="000D364A"/>
    <w:rsid w:val="000D3EDD"/>
    <w:rsid w:val="000D42A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2A49"/>
    <w:rsid w:val="000E349D"/>
    <w:rsid w:val="000E3CF2"/>
    <w:rsid w:val="000E3E1E"/>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634"/>
    <w:rsid w:val="000E7953"/>
    <w:rsid w:val="000E7BFC"/>
    <w:rsid w:val="000E7D78"/>
    <w:rsid w:val="000F0C72"/>
    <w:rsid w:val="000F0C96"/>
    <w:rsid w:val="000F1074"/>
    <w:rsid w:val="000F1295"/>
    <w:rsid w:val="000F1738"/>
    <w:rsid w:val="000F1ED4"/>
    <w:rsid w:val="000F21F5"/>
    <w:rsid w:val="000F2623"/>
    <w:rsid w:val="000F2678"/>
    <w:rsid w:val="000F2C6E"/>
    <w:rsid w:val="000F2C77"/>
    <w:rsid w:val="000F2D9B"/>
    <w:rsid w:val="000F32C6"/>
    <w:rsid w:val="000F3A00"/>
    <w:rsid w:val="000F3D9E"/>
    <w:rsid w:val="000F42AB"/>
    <w:rsid w:val="000F4312"/>
    <w:rsid w:val="000F4621"/>
    <w:rsid w:val="000F59DE"/>
    <w:rsid w:val="000F604E"/>
    <w:rsid w:val="000F6431"/>
    <w:rsid w:val="000F6494"/>
    <w:rsid w:val="000F6A45"/>
    <w:rsid w:val="000F6F2F"/>
    <w:rsid w:val="000F791A"/>
    <w:rsid w:val="000F7B14"/>
    <w:rsid w:val="001000C3"/>
    <w:rsid w:val="00100317"/>
    <w:rsid w:val="00100DE0"/>
    <w:rsid w:val="00100E76"/>
    <w:rsid w:val="001014B3"/>
    <w:rsid w:val="00101B1C"/>
    <w:rsid w:val="00101C1C"/>
    <w:rsid w:val="00101CC3"/>
    <w:rsid w:val="001028B4"/>
    <w:rsid w:val="00103009"/>
    <w:rsid w:val="0010327E"/>
    <w:rsid w:val="00103B0E"/>
    <w:rsid w:val="001049E6"/>
    <w:rsid w:val="00104E8A"/>
    <w:rsid w:val="00105069"/>
    <w:rsid w:val="001053DC"/>
    <w:rsid w:val="00105A7A"/>
    <w:rsid w:val="001061CC"/>
    <w:rsid w:val="001063A8"/>
    <w:rsid w:val="001063CB"/>
    <w:rsid w:val="00106617"/>
    <w:rsid w:val="00107330"/>
    <w:rsid w:val="00107547"/>
    <w:rsid w:val="00107604"/>
    <w:rsid w:val="001076DC"/>
    <w:rsid w:val="00107BC5"/>
    <w:rsid w:val="00107C86"/>
    <w:rsid w:val="00107E44"/>
    <w:rsid w:val="0011037C"/>
    <w:rsid w:val="00110BDE"/>
    <w:rsid w:val="00110EE7"/>
    <w:rsid w:val="0011117C"/>
    <w:rsid w:val="0011156D"/>
    <w:rsid w:val="00111ECE"/>
    <w:rsid w:val="00112789"/>
    <w:rsid w:val="001127FB"/>
    <w:rsid w:val="00112C99"/>
    <w:rsid w:val="00112CC1"/>
    <w:rsid w:val="00112EF8"/>
    <w:rsid w:val="0011363A"/>
    <w:rsid w:val="001136F1"/>
    <w:rsid w:val="00113745"/>
    <w:rsid w:val="00113D06"/>
    <w:rsid w:val="00113F8F"/>
    <w:rsid w:val="00114052"/>
    <w:rsid w:val="0011471D"/>
    <w:rsid w:val="00114826"/>
    <w:rsid w:val="001152A6"/>
    <w:rsid w:val="00115DF8"/>
    <w:rsid w:val="00115F15"/>
    <w:rsid w:val="001163DB"/>
    <w:rsid w:val="00116768"/>
    <w:rsid w:val="001167DA"/>
    <w:rsid w:val="001168BF"/>
    <w:rsid w:val="00116AED"/>
    <w:rsid w:val="00116C84"/>
    <w:rsid w:val="00116DA3"/>
    <w:rsid w:val="00116E1B"/>
    <w:rsid w:val="001171EE"/>
    <w:rsid w:val="00117651"/>
    <w:rsid w:val="00117879"/>
    <w:rsid w:val="00117D7D"/>
    <w:rsid w:val="00117F9B"/>
    <w:rsid w:val="00120440"/>
    <w:rsid w:val="001204B8"/>
    <w:rsid w:val="00120A20"/>
    <w:rsid w:val="00120C2C"/>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1A35"/>
    <w:rsid w:val="00141D26"/>
    <w:rsid w:val="00142109"/>
    <w:rsid w:val="001424F9"/>
    <w:rsid w:val="001429CD"/>
    <w:rsid w:val="00142E73"/>
    <w:rsid w:val="00142F3E"/>
    <w:rsid w:val="00143ABE"/>
    <w:rsid w:val="00143CB5"/>
    <w:rsid w:val="00143CF0"/>
    <w:rsid w:val="00143FD3"/>
    <w:rsid w:val="00144E66"/>
    <w:rsid w:val="00145970"/>
    <w:rsid w:val="00146120"/>
    <w:rsid w:val="0014673E"/>
    <w:rsid w:val="00146A2C"/>
    <w:rsid w:val="00146D36"/>
    <w:rsid w:val="001478BB"/>
    <w:rsid w:val="00147ED1"/>
    <w:rsid w:val="0015002E"/>
    <w:rsid w:val="00151360"/>
    <w:rsid w:val="001519A0"/>
    <w:rsid w:val="00151B0B"/>
    <w:rsid w:val="00151E4F"/>
    <w:rsid w:val="0015236A"/>
    <w:rsid w:val="0015269C"/>
    <w:rsid w:val="00152975"/>
    <w:rsid w:val="00153217"/>
    <w:rsid w:val="0015353F"/>
    <w:rsid w:val="00153701"/>
    <w:rsid w:val="00153AB0"/>
    <w:rsid w:val="00153F8E"/>
    <w:rsid w:val="001543AB"/>
    <w:rsid w:val="00154D7E"/>
    <w:rsid w:val="00155786"/>
    <w:rsid w:val="00155B96"/>
    <w:rsid w:val="00155FFB"/>
    <w:rsid w:val="00156033"/>
    <w:rsid w:val="001560E9"/>
    <w:rsid w:val="00156A00"/>
    <w:rsid w:val="00156B56"/>
    <w:rsid w:val="00156E15"/>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5B3"/>
    <w:rsid w:val="001716BE"/>
    <w:rsid w:val="0017192A"/>
    <w:rsid w:val="00171AE1"/>
    <w:rsid w:val="00171BFB"/>
    <w:rsid w:val="00171FFA"/>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193"/>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BE6"/>
    <w:rsid w:val="00184F91"/>
    <w:rsid w:val="001856A4"/>
    <w:rsid w:val="00185AA7"/>
    <w:rsid w:val="00185ECC"/>
    <w:rsid w:val="00186238"/>
    <w:rsid w:val="001868D7"/>
    <w:rsid w:val="00186EB3"/>
    <w:rsid w:val="001878EA"/>
    <w:rsid w:val="00187BC3"/>
    <w:rsid w:val="00190660"/>
    <w:rsid w:val="001909F7"/>
    <w:rsid w:val="00190CB4"/>
    <w:rsid w:val="00190F0B"/>
    <w:rsid w:val="00191873"/>
    <w:rsid w:val="00192028"/>
    <w:rsid w:val="0019254E"/>
    <w:rsid w:val="001929D3"/>
    <w:rsid w:val="00192A4F"/>
    <w:rsid w:val="00192B9B"/>
    <w:rsid w:val="00192BDA"/>
    <w:rsid w:val="00192CA0"/>
    <w:rsid w:val="00193056"/>
    <w:rsid w:val="001934C2"/>
    <w:rsid w:val="00193525"/>
    <w:rsid w:val="00193757"/>
    <w:rsid w:val="00193CF8"/>
    <w:rsid w:val="00193F90"/>
    <w:rsid w:val="001945EC"/>
    <w:rsid w:val="00194E18"/>
    <w:rsid w:val="00195649"/>
    <w:rsid w:val="001958AB"/>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603"/>
    <w:rsid w:val="001A37F5"/>
    <w:rsid w:val="001A3E35"/>
    <w:rsid w:val="001A5C2F"/>
    <w:rsid w:val="001A60DD"/>
    <w:rsid w:val="001A6260"/>
    <w:rsid w:val="001A6B3E"/>
    <w:rsid w:val="001A7726"/>
    <w:rsid w:val="001B001E"/>
    <w:rsid w:val="001B0144"/>
    <w:rsid w:val="001B0365"/>
    <w:rsid w:val="001B067B"/>
    <w:rsid w:val="001B0C39"/>
    <w:rsid w:val="001B1228"/>
    <w:rsid w:val="001B1401"/>
    <w:rsid w:val="001B1AAF"/>
    <w:rsid w:val="001B1CD6"/>
    <w:rsid w:val="001B1D66"/>
    <w:rsid w:val="001B1F17"/>
    <w:rsid w:val="001B36F8"/>
    <w:rsid w:val="001B39B9"/>
    <w:rsid w:val="001B42F2"/>
    <w:rsid w:val="001B5319"/>
    <w:rsid w:val="001B5513"/>
    <w:rsid w:val="001B556C"/>
    <w:rsid w:val="001B55AE"/>
    <w:rsid w:val="001B591D"/>
    <w:rsid w:val="001B669B"/>
    <w:rsid w:val="001B746A"/>
    <w:rsid w:val="001B7B1F"/>
    <w:rsid w:val="001B7EDC"/>
    <w:rsid w:val="001C01DE"/>
    <w:rsid w:val="001C0222"/>
    <w:rsid w:val="001C040E"/>
    <w:rsid w:val="001C0802"/>
    <w:rsid w:val="001C0A2F"/>
    <w:rsid w:val="001C0C45"/>
    <w:rsid w:val="001C1772"/>
    <w:rsid w:val="001C18DC"/>
    <w:rsid w:val="001C19E3"/>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DB3"/>
    <w:rsid w:val="001C7FB9"/>
    <w:rsid w:val="001D05DE"/>
    <w:rsid w:val="001D145F"/>
    <w:rsid w:val="001D17C8"/>
    <w:rsid w:val="001D2133"/>
    <w:rsid w:val="001D2B96"/>
    <w:rsid w:val="001D32F1"/>
    <w:rsid w:val="001D3968"/>
    <w:rsid w:val="001D3E9A"/>
    <w:rsid w:val="001D47DC"/>
    <w:rsid w:val="001D5216"/>
    <w:rsid w:val="001D5576"/>
    <w:rsid w:val="001D567B"/>
    <w:rsid w:val="001D5938"/>
    <w:rsid w:val="001D5C0A"/>
    <w:rsid w:val="001D62F1"/>
    <w:rsid w:val="001D6833"/>
    <w:rsid w:val="001D6A49"/>
    <w:rsid w:val="001D6AB3"/>
    <w:rsid w:val="001D6B06"/>
    <w:rsid w:val="001D6BA9"/>
    <w:rsid w:val="001E0045"/>
    <w:rsid w:val="001E01C8"/>
    <w:rsid w:val="001E04F3"/>
    <w:rsid w:val="001E0791"/>
    <w:rsid w:val="001E07BA"/>
    <w:rsid w:val="001E097C"/>
    <w:rsid w:val="001E0B22"/>
    <w:rsid w:val="001E118D"/>
    <w:rsid w:val="001E1C40"/>
    <w:rsid w:val="001E2122"/>
    <w:rsid w:val="001E2617"/>
    <w:rsid w:val="001E35C8"/>
    <w:rsid w:val="001E361E"/>
    <w:rsid w:val="001E38BC"/>
    <w:rsid w:val="001E3E5B"/>
    <w:rsid w:val="001E41E2"/>
    <w:rsid w:val="001E4DB7"/>
    <w:rsid w:val="001E518C"/>
    <w:rsid w:val="001E551F"/>
    <w:rsid w:val="001E67AE"/>
    <w:rsid w:val="001E6DA1"/>
    <w:rsid w:val="001E6E62"/>
    <w:rsid w:val="001E706E"/>
    <w:rsid w:val="001E7264"/>
    <w:rsid w:val="001E734C"/>
    <w:rsid w:val="001E789B"/>
    <w:rsid w:val="001E78B1"/>
    <w:rsid w:val="001E791F"/>
    <w:rsid w:val="001E7C26"/>
    <w:rsid w:val="001F0010"/>
    <w:rsid w:val="001F0149"/>
    <w:rsid w:val="001F038F"/>
    <w:rsid w:val="001F0A72"/>
    <w:rsid w:val="001F1683"/>
    <w:rsid w:val="001F2ACF"/>
    <w:rsid w:val="001F2B56"/>
    <w:rsid w:val="001F346D"/>
    <w:rsid w:val="001F37D7"/>
    <w:rsid w:val="001F388C"/>
    <w:rsid w:val="001F3AC3"/>
    <w:rsid w:val="001F43C2"/>
    <w:rsid w:val="001F4CDF"/>
    <w:rsid w:val="001F4FBB"/>
    <w:rsid w:val="001F51BD"/>
    <w:rsid w:val="001F5CC5"/>
    <w:rsid w:val="001F607B"/>
    <w:rsid w:val="001F7690"/>
    <w:rsid w:val="001F76CF"/>
    <w:rsid w:val="001F7C0B"/>
    <w:rsid w:val="002000D6"/>
    <w:rsid w:val="0020010A"/>
    <w:rsid w:val="0020043C"/>
    <w:rsid w:val="002004CF"/>
    <w:rsid w:val="00200E8C"/>
    <w:rsid w:val="0020140A"/>
    <w:rsid w:val="00201416"/>
    <w:rsid w:val="00201C1D"/>
    <w:rsid w:val="00201EF8"/>
    <w:rsid w:val="002020B7"/>
    <w:rsid w:val="002023A7"/>
    <w:rsid w:val="0020253B"/>
    <w:rsid w:val="00202821"/>
    <w:rsid w:val="00202E92"/>
    <w:rsid w:val="002032D5"/>
    <w:rsid w:val="00203A3B"/>
    <w:rsid w:val="002042BE"/>
    <w:rsid w:val="00204B91"/>
    <w:rsid w:val="00204E45"/>
    <w:rsid w:val="00204E64"/>
    <w:rsid w:val="00205257"/>
    <w:rsid w:val="002053A0"/>
    <w:rsid w:val="002054E1"/>
    <w:rsid w:val="00205502"/>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18B"/>
    <w:rsid w:val="00214593"/>
    <w:rsid w:val="002149E4"/>
    <w:rsid w:val="00214BFE"/>
    <w:rsid w:val="00214C47"/>
    <w:rsid w:val="00214EC1"/>
    <w:rsid w:val="00215177"/>
    <w:rsid w:val="002152FC"/>
    <w:rsid w:val="002155CB"/>
    <w:rsid w:val="002157BF"/>
    <w:rsid w:val="00215E96"/>
    <w:rsid w:val="0021622C"/>
    <w:rsid w:val="00217683"/>
    <w:rsid w:val="00217B1B"/>
    <w:rsid w:val="00217B9A"/>
    <w:rsid w:val="00217C27"/>
    <w:rsid w:val="002203A0"/>
    <w:rsid w:val="0022098D"/>
    <w:rsid w:val="00220B38"/>
    <w:rsid w:val="00220CEE"/>
    <w:rsid w:val="00220E55"/>
    <w:rsid w:val="002215B3"/>
    <w:rsid w:val="00222025"/>
    <w:rsid w:val="0022235A"/>
    <w:rsid w:val="00222423"/>
    <w:rsid w:val="00222505"/>
    <w:rsid w:val="002226F6"/>
    <w:rsid w:val="00222A34"/>
    <w:rsid w:val="00222BFA"/>
    <w:rsid w:val="002239A7"/>
    <w:rsid w:val="002239E4"/>
    <w:rsid w:val="00223E71"/>
    <w:rsid w:val="00224214"/>
    <w:rsid w:val="002248A0"/>
    <w:rsid w:val="00224C17"/>
    <w:rsid w:val="00225760"/>
    <w:rsid w:val="00226320"/>
    <w:rsid w:val="00226526"/>
    <w:rsid w:val="00226894"/>
    <w:rsid w:val="002270A5"/>
    <w:rsid w:val="002276B7"/>
    <w:rsid w:val="002311B0"/>
    <w:rsid w:val="0023120E"/>
    <w:rsid w:val="00231562"/>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45"/>
    <w:rsid w:val="00235CFF"/>
    <w:rsid w:val="00235D2F"/>
    <w:rsid w:val="00235E09"/>
    <w:rsid w:val="002361D0"/>
    <w:rsid w:val="002365EC"/>
    <w:rsid w:val="00236A00"/>
    <w:rsid w:val="00236C27"/>
    <w:rsid w:val="00236CF6"/>
    <w:rsid w:val="00237025"/>
    <w:rsid w:val="00237630"/>
    <w:rsid w:val="00237A78"/>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46F"/>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483"/>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80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1CF8"/>
    <w:rsid w:val="00282159"/>
    <w:rsid w:val="002836A6"/>
    <w:rsid w:val="00284366"/>
    <w:rsid w:val="002845DE"/>
    <w:rsid w:val="00284B00"/>
    <w:rsid w:val="00284D4F"/>
    <w:rsid w:val="00285283"/>
    <w:rsid w:val="002855CC"/>
    <w:rsid w:val="0028568E"/>
    <w:rsid w:val="00285C2F"/>
    <w:rsid w:val="0028688A"/>
    <w:rsid w:val="00286BC2"/>
    <w:rsid w:val="00286D0D"/>
    <w:rsid w:val="002871FE"/>
    <w:rsid w:val="002873FE"/>
    <w:rsid w:val="002876B7"/>
    <w:rsid w:val="00287CA2"/>
    <w:rsid w:val="0029019F"/>
    <w:rsid w:val="00290D4E"/>
    <w:rsid w:val="00291539"/>
    <w:rsid w:val="002919E0"/>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97F23"/>
    <w:rsid w:val="002A018E"/>
    <w:rsid w:val="002A04A2"/>
    <w:rsid w:val="002A059B"/>
    <w:rsid w:val="002A070F"/>
    <w:rsid w:val="002A105E"/>
    <w:rsid w:val="002A1938"/>
    <w:rsid w:val="002A1A7E"/>
    <w:rsid w:val="002A1A96"/>
    <w:rsid w:val="002A1E33"/>
    <w:rsid w:val="002A1E55"/>
    <w:rsid w:val="002A1F98"/>
    <w:rsid w:val="002A200C"/>
    <w:rsid w:val="002A25B1"/>
    <w:rsid w:val="002A2FDF"/>
    <w:rsid w:val="002A2FF5"/>
    <w:rsid w:val="002A3102"/>
    <w:rsid w:val="002A382E"/>
    <w:rsid w:val="002A3C4A"/>
    <w:rsid w:val="002A42B8"/>
    <w:rsid w:val="002A42BD"/>
    <w:rsid w:val="002A46C8"/>
    <w:rsid w:val="002A46C9"/>
    <w:rsid w:val="002A4E97"/>
    <w:rsid w:val="002A5AF7"/>
    <w:rsid w:val="002A5BD5"/>
    <w:rsid w:val="002A5CF3"/>
    <w:rsid w:val="002A5D3B"/>
    <w:rsid w:val="002A6697"/>
    <w:rsid w:val="002A732A"/>
    <w:rsid w:val="002A74C7"/>
    <w:rsid w:val="002A7931"/>
    <w:rsid w:val="002A7A0D"/>
    <w:rsid w:val="002A7D5C"/>
    <w:rsid w:val="002A7FAB"/>
    <w:rsid w:val="002B010E"/>
    <w:rsid w:val="002B03E2"/>
    <w:rsid w:val="002B0534"/>
    <w:rsid w:val="002B1155"/>
    <w:rsid w:val="002B19E6"/>
    <w:rsid w:val="002B2789"/>
    <w:rsid w:val="002B2A38"/>
    <w:rsid w:val="002B3627"/>
    <w:rsid w:val="002B38AA"/>
    <w:rsid w:val="002B3F76"/>
    <w:rsid w:val="002B42E4"/>
    <w:rsid w:val="002B4742"/>
    <w:rsid w:val="002B49FC"/>
    <w:rsid w:val="002B50AA"/>
    <w:rsid w:val="002B5405"/>
    <w:rsid w:val="002B5868"/>
    <w:rsid w:val="002B5985"/>
    <w:rsid w:val="002B6403"/>
    <w:rsid w:val="002B73B3"/>
    <w:rsid w:val="002B77C8"/>
    <w:rsid w:val="002B77F7"/>
    <w:rsid w:val="002B7909"/>
    <w:rsid w:val="002B7BE8"/>
    <w:rsid w:val="002B7CD2"/>
    <w:rsid w:val="002B7D74"/>
    <w:rsid w:val="002C068E"/>
    <w:rsid w:val="002C0F6E"/>
    <w:rsid w:val="002C1333"/>
    <w:rsid w:val="002C1607"/>
    <w:rsid w:val="002C1C82"/>
    <w:rsid w:val="002C2068"/>
    <w:rsid w:val="002C24F5"/>
    <w:rsid w:val="002C2545"/>
    <w:rsid w:val="002C2845"/>
    <w:rsid w:val="002C2A6F"/>
    <w:rsid w:val="002C3167"/>
    <w:rsid w:val="002C3222"/>
    <w:rsid w:val="002C3671"/>
    <w:rsid w:val="002C369A"/>
    <w:rsid w:val="002C374D"/>
    <w:rsid w:val="002C44EF"/>
    <w:rsid w:val="002C468B"/>
    <w:rsid w:val="002C494B"/>
    <w:rsid w:val="002C5123"/>
    <w:rsid w:val="002C5724"/>
    <w:rsid w:val="002C5C43"/>
    <w:rsid w:val="002C5C68"/>
    <w:rsid w:val="002C64A5"/>
    <w:rsid w:val="002C6675"/>
    <w:rsid w:val="002C78A0"/>
    <w:rsid w:val="002C7912"/>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68F"/>
    <w:rsid w:val="002E0D91"/>
    <w:rsid w:val="002E1261"/>
    <w:rsid w:val="002E1A10"/>
    <w:rsid w:val="002E1C7C"/>
    <w:rsid w:val="002E2015"/>
    <w:rsid w:val="002E276A"/>
    <w:rsid w:val="002E28CD"/>
    <w:rsid w:val="002E29C4"/>
    <w:rsid w:val="002E31D8"/>
    <w:rsid w:val="002E37C1"/>
    <w:rsid w:val="002E3F25"/>
    <w:rsid w:val="002E4224"/>
    <w:rsid w:val="002E433E"/>
    <w:rsid w:val="002E47B3"/>
    <w:rsid w:val="002E4E48"/>
    <w:rsid w:val="002E6AF5"/>
    <w:rsid w:val="002E6E53"/>
    <w:rsid w:val="002E6EC7"/>
    <w:rsid w:val="002E72BE"/>
    <w:rsid w:val="002E7484"/>
    <w:rsid w:val="002E74C7"/>
    <w:rsid w:val="002E77B6"/>
    <w:rsid w:val="002E798E"/>
    <w:rsid w:val="002F0041"/>
    <w:rsid w:val="002F10FD"/>
    <w:rsid w:val="002F1360"/>
    <w:rsid w:val="002F1449"/>
    <w:rsid w:val="002F1953"/>
    <w:rsid w:val="002F2B60"/>
    <w:rsid w:val="002F309A"/>
    <w:rsid w:val="002F4041"/>
    <w:rsid w:val="002F444F"/>
    <w:rsid w:val="002F4EFE"/>
    <w:rsid w:val="002F508B"/>
    <w:rsid w:val="002F553C"/>
    <w:rsid w:val="002F5A55"/>
    <w:rsid w:val="002F5E3F"/>
    <w:rsid w:val="002F5FF4"/>
    <w:rsid w:val="002F6051"/>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13"/>
    <w:rsid w:val="00306E73"/>
    <w:rsid w:val="00307338"/>
    <w:rsid w:val="003073B6"/>
    <w:rsid w:val="00307563"/>
    <w:rsid w:val="00307C42"/>
    <w:rsid w:val="0031063C"/>
    <w:rsid w:val="00310808"/>
    <w:rsid w:val="003109FE"/>
    <w:rsid w:val="00310FEE"/>
    <w:rsid w:val="003113C5"/>
    <w:rsid w:val="00311692"/>
    <w:rsid w:val="003116B4"/>
    <w:rsid w:val="00311A0D"/>
    <w:rsid w:val="00311CCF"/>
    <w:rsid w:val="00311FA6"/>
    <w:rsid w:val="003122BE"/>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2B"/>
    <w:rsid w:val="00315A47"/>
    <w:rsid w:val="00315AD1"/>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C3E"/>
    <w:rsid w:val="00336E48"/>
    <w:rsid w:val="00337AB0"/>
    <w:rsid w:val="00337BF2"/>
    <w:rsid w:val="00337C85"/>
    <w:rsid w:val="00337E9B"/>
    <w:rsid w:val="00337F1A"/>
    <w:rsid w:val="00340141"/>
    <w:rsid w:val="00340698"/>
    <w:rsid w:val="00340D8D"/>
    <w:rsid w:val="003411C9"/>
    <w:rsid w:val="00341274"/>
    <w:rsid w:val="00341F13"/>
    <w:rsid w:val="00342146"/>
    <w:rsid w:val="00342243"/>
    <w:rsid w:val="00342269"/>
    <w:rsid w:val="003431C9"/>
    <w:rsid w:val="00343A76"/>
    <w:rsid w:val="00343C40"/>
    <w:rsid w:val="00343C80"/>
    <w:rsid w:val="00344006"/>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EE1"/>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996"/>
    <w:rsid w:val="00356ACC"/>
    <w:rsid w:val="00356F33"/>
    <w:rsid w:val="00357280"/>
    <w:rsid w:val="003573B2"/>
    <w:rsid w:val="0035745F"/>
    <w:rsid w:val="003576CE"/>
    <w:rsid w:val="00357849"/>
    <w:rsid w:val="0036005F"/>
    <w:rsid w:val="0036049E"/>
    <w:rsid w:val="003605A6"/>
    <w:rsid w:val="003609E0"/>
    <w:rsid w:val="00360A54"/>
    <w:rsid w:val="00360D92"/>
    <w:rsid w:val="0036168E"/>
    <w:rsid w:val="0036185B"/>
    <w:rsid w:val="00361A2F"/>
    <w:rsid w:val="00362067"/>
    <w:rsid w:val="00362C0B"/>
    <w:rsid w:val="00363137"/>
    <w:rsid w:val="00363291"/>
    <w:rsid w:val="00363443"/>
    <w:rsid w:val="00363A3E"/>
    <w:rsid w:val="00363D77"/>
    <w:rsid w:val="00363DA9"/>
    <w:rsid w:val="00363E60"/>
    <w:rsid w:val="00363EBF"/>
    <w:rsid w:val="0036413F"/>
    <w:rsid w:val="00364148"/>
    <w:rsid w:val="0036473F"/>
    <w:rsid w:val="003649DC"/>
    <w:rsid w:val="00364E99"/>
    <w:rsid w:val="00365329"/>
    <w:rsid w:val="00365487"/>
    <w:rsid w:val="003655DB"/>
    <w:rsid w:val="003660BD"/>
    <w:rsid w:val="0036679C"/>
    <w:rsid w:val="003674EB"/>
    <w:rsid w:val="00367DA0"/>
    <w:rsid w:val="00367E4E"/>
    <w:rsid w:val="0037012E"/>
    <w:rsid w:val="00370FB2"/>
    <w:rsid w:val="00371986"/>
    <w:rsid w:val="00371E86"/>
    <w:rsid w:val="00371EB5"/>
    <w:rsid w:val="00371F7E"/>
    <w:rsid w:val="0037208F"/>
    <w:rsid w:val="003726EE"/>
    <w:rsid w:val="0037279A"/>
    <w:rsid w:val="00372B94"/>
    <w:rsid w:val="00372E6B"/>
    <w:rsid w:val="00373299"/>
    <w:rsid w:val="00373574"/>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640"/>
    <w:rsid w:val="00380E7C"/>
    <w:rsid w:val="0038102B"/>
    <w:rsid w:val="003813A6"/>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948"/>
    <w:rsid w:val="00392F27"/>
    <w:rsid w:val="00392F7A"/>
    <w:rsid w:val="003931B3"/>
    <w:rsid w:val="00393308"/>
    <w:rsid w:val="003936DD"/>
    <w:rsid w:val="003939AD"/>
    <w:rsid w:val="00394605"/>
    <w:rsid w:val="003959A5"/>
    <w:rsid w:val="00395B54"/>
    <w:rsid w:val="00395B6F"/>
    <w:rsid w:val="00396016"/>
    <w:rsid w:val="00396337"/>
    <w:rsid w:val="003964BC"/>
    <w:rsid w:val="003966C4"/>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292"/>
    <w:rsid w:val="003A2838"/>
    <w:rsid w:val="003A2EED"/>
    <w:rsid w:val="003A3DB5"/>
    <w:rsid w:val="003A3ED2"/>
    <w:rsid w:val="003A433B"/>
    <w:rsid w:val="003A4978"/>
    <w:rsid w:val="003A4DA5"/>
    <w:rsid w:val="003A4EB0"/>
    <w:rsid w:val="003A4F05"/>
    <w:rsid w:val="003A54A6"/>
    <w:rsid w:val="003A566E"/>
    <w:rsid w:val="003A5D6F"/>
    <w:rsid w:val="003A68BA"/>
    <w:rsid w:val="003A6E15"/>
    <w:rsid w:val="003A7661"/>
    <w:rsid w:val="003A7701"/>
    <w:rsid w:val="003A7D12"/>
    <w:rsid w:val="003B0246"/>
    <w:rsid w:val="003B03B2"/>
    <w:rsid w:val="003B1B3F"/>
    <w:rsid w:val="003B1C88"/>
    <w:rsid w:val="003B2056"/>
    <w:rsid w:val="003B222A"/>
    <w:rsid w:val="003B29BC"/>
    <w:rsid w:val="003B35AA"/>
    <w:rsid w:val="003B3906"/>
    <w:rsid w:val="003B4171"/>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6F"/>
    <w:rsid w:val="003C6693"/>
    <w:rsid w:val="003C6888"/>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4FB2"/>
    <w:rsid w:val="003D52BB"/>
    <w:rsid w:val="003D5A2E"/>
    <w:rsid w:val="003D5C04"/>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51D"/>
    <w:rsid w:val="003E3820"/>
    <w:rsid w:val="003E3EA5"/>
    <w:rsid w:val="003E3EDB"/>
    <w:rsid w:val="003E3F42"/>
    <w:rsid w:val="003E47A9"/>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1F"/>
    <w:rsid w:val="00400EA0"/>
    <w:rsid w:val="00401190"/>
    <w:rsid w:val="004011C1"/>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8FC"/>
    <w:rsid w:val="004119AD"/>
    <w:rsid w:val="00412673"/>
    <w:rsid w:val="004126C3"/>
    <w:rsid w:val="00412F63"/>
    <w:rsid w:val="0041302C"/>
    <w:rsid w:val="0041306B"/>
    <w:rsid w:val="00413803"/>
    <w:rsid w:val="00413CB5"/>
    <w:rsid w:val="00413ECD"/>
    <w:rsid w:val="00414154"/>
    <w:rsid w:val="0041434B"/>
    <w:rsid w:val="00414394"/>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BC4"/>
    <w:rsid w:val="00420D9C"/>
    <w:rsid w:val="004217B5"/>
    <w:rsid w:val="00421AAB"/>
    <w:rsid w:val="00421D52"/>
    <w:rsid w:val="00421D5A"/>
    <w:rsid w:val="00422CA6"/>
    <w:rsid w:val="00422E58"/>
    <w:rsid w:val="00422EDA"/>
    <w:rsid w:val="00423348"/>
    <w:rsid w:val="00423484"/>
    <w:rsid w:val="004236EB"/>
    <w:rsid w:val="00423B65"/>
    <w:rsid w:val="00423C93"/>
    <w:rsid w:val="00423E04"/>
    <w:rsid w:val="00424273"/>
    <w:rsid w:val="0042427F"/>
    <w:rsid w:val="0042442C"/>
    <w:rsid w:val="00424CE2"/>
    <w:rsid w:val="00425553"/>
    <w:rsid w:val="00426322"/>
    <w:rsid w:val="004263BA"/>
    <w:rsid w:val="00426F22"/>
    <w:rsid w:val="00426FA3"/>
    <w:rsid w:val="00427139"/>
    <w:rsid w:val="0042783F"/>
    <w:rsid w:val="00427C47"/>
    <w:rsid w:val="00427E08"/>
    <w:rsid w:val="00430D1F"/>
    <w:rsid w:val="004320F8"/>
    <w:rsid w:val="00432E6D"/>
    <w:rsid w:val="004333CE"/>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60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DB4"/>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6CA5"/>
    <w:rsid w:val="00457024"/>
    <w:rsid w:val="00457EEE"/>
    <w:rsid w:val="0046010E"/>
    <w:rsid w:val="004604AA"/>
    <w:rsid w:val="00460FCF"/>
    <w:rsid w:val="00461474"/>
    <w:rsid w:val="0046164B"/>
    <w:rsid w:val="00461859"/>
    <w:rsid w:val="0046195B"/>
    <w:rsid w:val="00461A08"/>
    <w:rsid w:val="00461AAA"/>
    <w:rsid w:val="0046247D"/>
    <w:rsid w:val="00462C93"/>
    <w:rsid w:val="00463715"/>
    <w:rsid w:val="004643BA"/>
    <w:rsid w:val="004649EA"/>
    <w:rsid w:val="00464A14"/>
    <w:rsid w:val="004658A7"/>
    <w:rsid w:val="00465953"/>
    <w:rsid w:val="00465C7F"/>
    <w:rsid w:val="00466793"/>
    <w:rsid w:val="00466B1E"/>
    <w:rsid w:val="00466C49"/>
    <w:rsid w:val="00467888"/>
    <w:rsid w:val="00467EA4"/>
    <w:rsid w:val="004700A9"/>
    <w:rsid w:val="004704BF"/>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336"/>
    <w:rsid w:val="0047448C"/>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04C"/>
    <w:rsid w:val="00481BE8"/>
    <w:rsid w:val="00481CB9"/>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3DC8"/>
    <w:rsid w:val="004940E3"/>
    <w:rsid w:val="004948F9"/>
    <w:rsid w:val="00494AAD"/>
    <w:rsid w:val="0049546B"/>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1CB"/>
    <w:rsid w:val="004A163D"/>
    <w:rsid w:val="004A1804"/>
    <w:rsid w:val="004A19BF"/>
    <w:rsid w:val="004A19D1"/>
    <w:rsid w:val="004A1B71"/>
    <w:rsid w:val="004A2060"/>
    <w:rsid w:val="004A2133"/>
    <w:rsid w:val="004A22F6"/>
    <w:rsid w:val="004A23EA"/>
    <w:rsid w:val="004A2F19"/>
    <w:rsid w:val="004A31F5"/>
    <w:rsid w:val="004A3F2B"/>
    <w:rsid w:val="004A453A"/>
    <w:rsid w:val="004A4732"/>
    <w:rsid w:val="004A4A45"/>
    <w:rsid w:val="004A4C0B"/>
    <w:rsid w:val="004A4DE6"/>
    <w:rsid w:val="004A5157"/>
    <w:rsid w:val="004A5B57"/>
    <w:rsid w:val="004A5BD6"/>
    <w:rsid w:val="004A5FFF"/>
    <w:rsid w:val="004A6366"/>
    <w:rsid w:val="004A677E"/>
    <w:rsid w:val="004A6E51"/>
    <w:rsid w:val="004A6EF4"/>
    <w:rsid w:val="004B00F2"/>
    <w:rsid w:val="004B03AB"/>
    <w:rsid w:val="004B08FC"/>
    <w:rsid w:val="004B0EEB"/>
    <w:rsid w:val="004B0F95"/>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B7A6C"/>
    <w:rsid w:val="004C0533"/>
    <w:rsid w:val="004C05A1"/>
    <w:rsid w:val="004C0691"/>
    <w:rsid w:val="004C0E3D"/>
    <w:rsid w:val="004C1031"/>
    <w:rsid w:val="004C1393"/>
    <w:rsid w:val="004C20F8"/>
    <w:rsid w:val="004C229C"/>
    <w:rsid w:val="004C231F"/>
    <w:rsid w:val="004C2547"/>
    <w:rsid w:val="004C2BB5"/>
    <w:rsid w:val="004C353F"/>
    <w:rsid w:val="004C396F"/>
    <w:rsid w:val="004C3CC7"/>
    <w:rsid w:val="004C4085"/>
    <w:rsid w:val="004C445D"/>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3C7"/>
    <w:rsid w:val="004E484D"/>
    <w:rsid w:val="004E495E"/>
    <w:rsid w:val="004E4D0A"/>
    <w:rsid w:val="004E51C1"/>
    <w:rsid w:val="004E5201"/>
    <w:rsid w:val="004E52FF"/>
    <w:rsid w:val="004E54A8"/>
    <w:rsid w:val="004E57EA"/>
    <w:rsid w:val="004E5A87"/>
    <w:rsid w:val="004E5C88"/>
    <w:rsid w:val="004E5EB5"/>
    <w:rsid w:val="004E6345"/>
    <w:rsid w:val="004E6396"/>
    <w:rsid w:val="004E6EFE"/>
    <w:rsid w:val="004E7141"/>
    <w:rsid w:val="004E7A63"/>
    <w:rsid w:val="004E7D57"/>
    <w:rsid w:val="004F0A44"/>
    <w:rsid w:val="004F1186"/>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81F"/>
    <w:rsid w:val="00500AB6"/>
    <w:rsid w:val="00500CF7"/>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079DB"/>
    <w:rsid w:val="005106FD"/>
    <w:rsid w:val="00510905"/>
    <w:rsid w:val="00510E48"/>
    <w:rsid w:val="00511213"/>
    <w:rsid w:val="005114D0"/>
    <w:rsid w:val="00511C34"/>
    <w:rsid w:val="005120BE"/>
    <w:rsid w:val="00512963"/>
    <w:rsid w:val="00512D52"/>
    <w:rsid w:val="00513379"/>
    <w:rsid w:val="0051340D"/>
    <w:rsid w:val="0051345A"/>
    <w:rsid w:val="005135A9"/>
    <w:rsid w:val="005138AE"/>
    <w:rsid w:val="005142CC"/>
    <w:rsid w:val="00515072"/>
    <w:rsid w:val="005153FB"/>
    <w:rsid w:val="005159F1"/>
    <w:rsid w:val="005164CA"/>
    <w:rsid w:val="00516CE1"/>
    <w:rsid w:val="00517264"/>
    <w:rsid w:val="00517E6E"/>
    <w:rsid w:val="0052005B"/>
    <w:rsid w:val="005200FF"/>
    <w:rsid w:val="00520733"/>
    <w:rsid w:val="0052103F"/>
    <w:rsid w:val="005211A3"/>
    <w:rsid w:val="0052122E"/>
    <w:rsid w:val="00521A3E"/>
    <w:rsid w:val="00521C0E"/>
    <w:rsid w:val="00522410"/>
    <w:rsid w:val="00522A73"/>
    <w:rsid w:val="00522BF1"/>
    <w:rsid w:val="00522E7F"/>
    <w:rsid w:val="0052303A"/>
    <w:rsid w:val="00523304"/>
    <w:rsid w:val="0052347F"/>
    <w:rsid w:val="00524451"/>
    <w:rsid w:val="00524898"/>
    <w:rsid w:val="00524AB7"/>
    <w:rsid w:val="00524BC7"/>
    <w:rsid w:val="00524E5F"/>
    <w:rsid w:val="0052509C"/>
    <w:rsid w:val="00525841"/>
    <w:rsid w:val="0052591D"/>
    <w:rsid w:val="00525E03"/>
    <w:rsid w:val="00525EB0"/>
    <w:rsid w:val="005263F5"/>
    <w:rsid w:val="00526653"/>
    <w:rsid w:val="00526732"/>
    <w:rsid w:val="00526907"/>
    <w:rsid w:val="00526ADB"/>
    <w:rsid w:val="0052749D"/>
    <w:rsid w:val="0052750C"/>
    <w:rsid w:val="00530312"/>
    <w:rsid w:val="00530352"/>
    <w:rsid w:val="00530A37"/>
    <w:rsid w:val="00531487"/>
    <w:rsid w:val="005325F7"/>
    <w:rsid w:val="0053266B"/>
    <w:rsid w:val="00532935"/>
    <w:rsid w:val="00532B4F"/>
    <w:rsid w:val="00532F95"/>
    <w:rsid w:val="005330D7"/>
    <w:rsid w:val="005334EE"/>
    <w:rsid w:val="005338E5"/>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6F6"/>
    <w:rsid w:val="005368C5"/>
    <w:rsid w:val="00536E79"/>
    <w:rsid w:val="00536EC8"/>
    <w:rsid w:val="00537B92"/>
    <w:rsid w:val="00540322"/>
    <w:rsid w:val="0054057D"/>
    <w:rsid w:val="0054139E"/>
    <w:rsid w:val="0054184C"/>
    <w:rsid w:val="00541922"/>
    <w:rsid w:val="00541A7D"/>
    <w:rsid w:val="005420DD"/>
    <w:rsid w:val="0054244E"/>
    <w:rsid w:val="005426EF"/>
    <w:rsid w:val="00543196"/>
    <w:rsid w:val="0054328C"/>
    <w:rsid w:val="00543B44"/>
    <w:rsid w:val="005457E1"/>
    <w:rsid w:val="00545C61"/>
    <w:rsid w:val="00545F72"/>
    <w:rsid w:val="005467DE"/>
    <w:rsid w:val="00546CF1"/>
    <w:rsid w:val="00546DDD"/>
    <w:rsid w:val="00546E51"/>
    <w:rsid w:val="0054727E"/>
    <w:rsid w:val="0054744F"/>
    <w:rsid w:val="00547472"/>
    <w:rsid w:val="00547F52"/>
    <w:rsid w:val="00547F76"/>
    <w:rsid w:val="00550353"/>
    <w:rsid w:val="005506EE"/>
    <w:rsid w:val="005508B3"/>
    <w:rsid w:val="00550CBC"/>
    <w:rsid w:val="005511CF"/>
    <w:rsid w:val="0055155B"/>
    <w:rsid w:val="00551614"/>
    <w:rsid w:val="00551981"/>
    <w:rsid w:val="0055203B"/>
    <w:rsid w:val="0055209C"/>
    <w:rsid w:val="00552B33"/>
    <w:rsid w:val="00553535"/>
    <w:rsid w:val="00553729"/>
    <w:rsid w:val="00553BC8"/>
    <w:rsid w:val="00553F6C"/>
    <w:rsid w:val="0055413F"/>
    <w:rsid w:val="00554AD5"/>
    <w:rsid w:val="00554C60"/>
    <w:rsid w:val="0055591A"/>
    <w:rsid w:val="00555A8D"/>
    <w:rsid w:val="00556093"/>
    <w:rsid w:val="005560D5"/>
    <w:rsid w:val="00556B45"/>
    <w:rsid w:val="00556E6E"/>
    <w:rsid w:val="005570F0"/>
    <w:rsid w:val="005572DA"/>
    <w:rsid w:val="00557694"/>
    <w:rsid w:val="00560037"/>
    <w:rsid w:val="00560AFE"/>
    <w:rsid w:val="00560BA4"/>
    <w:rsid w:val="00560D21"/>
    <w:rsid w:val="00560EED"/>
    <w:rsid w:val="005619EC"/>
    <w:rsid w:val="00561BC1"/>
    <w:rsid w:val="00561DC2"/>
    <w:rsid w:val="005621BE"/>
    <w:rsid w:val="005627B8"/>
    <w:rsid w:val="005629FB"/>
    <w:rsid w:val="00562CA2"/>
    <w:rsid w:val="00562E4E"/>
    <w:rsid w:val="00563830"/>
    <w:rsid w:val="005639AD"/>
    <w:rsid w:val="00564FB2"/>
    <w:rsid w:val="0056555B"/>
    <w:rsid w:val="0056586C"/>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43EE"/>
    <w:rsid w:val="00574B10"/>
    <w:rsid w:val="00575010"/>
    <w:rsid w:val="005751AD"/>
    <w:rsid w:val="00575515"/>
    <w:rsid w:val="00575AE5"/>
    <w:rsid w:val="00575CA7"/>
    <w:rsid w:val="00575FFE"/>
    <w:rsid w:val="00576244"/>
    <w:rsid w:val="00576592"/>
    <w:rsid w:val="0057663E"/>
    <w:rsid w:val="00576A5D"/>
    <w:rsid w:val="00576A6F"/>
    <w:rsid w:val="00576B7C"/>
    <w:rsid w:val="005771B3"/>
    <w:rsid w:val="00577321"/>
    <w:rsid w:val="005777EA"/>
    <w:rsid w:val="00577B4F"/>
    <w:rsid w:val="00580091"/>
    <w:rsid w:val="00580602"/>
    <w:rsid w:val="0058141A"/>
    <w:rsid w:val="0058169A"/>
    <w:rsid w:val="00581797"/>
    <w:rsid w:val="005818A2"/>
    <w:rsid w:val="0058194C"/>
    <w:rsid w:val="00581A15"/>
    <w:rsid w:val="00582396"/>
    <w:rsid w:val="0058271C"/>
    <w:rsid w:val="005828B0"/>
    <w:rsid w:val="00582E2D"/>
    <w:rsid w:val="0058315A"/>
    <w:rsid w:val="0058452D"/>
    <w:rsid w:val="00584694"/>
    <w:rsid w:val="0058469E"/>
    <w:rsid w:val="005846BD"/>
    <w:rsid w:val="00584762"/>
    <w:rsid w:val="00585FF9"/>
    <w:rsid w:val="005868E6"/>
    <w:rsid w:val="00586941"/>
    <w:rsid w:val="00587434"/>
    <w:rsid w:val="00590991"/>
    <w:rsid w:val="00590C3B"/>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277"/>
    <w:rsid w:val="00595AFF"/>
    <w:rsid w:val="00595B51"/>
    <w:rsid w:val="00595D8C"/>
    <w:rsid w:val="005967F3"/>
    <w:rsid w:val="005968CC"/>
    <w:rsid w:val="005969DF"/>
    <w:rsid w:val="00596AB6"/>
    <w:rsid w:val="00596C68"/>
    <w:rsid w:val="00596D89"/>
    <w:rsid w:val="005972DC"/>
    <w:rsid w:val="0059740E"/>
    <w:rsid w:val="0059756C"/>
    <w:rsid w:val="0059764F"/>
    <w:rsid w:val="00597C56"/>
    <w:rsid w:val="00597C93"/>
    <w:rsid w:val="005A0433"/>
    <w:rsid w:val="005A053D"/>
    <w:rsid w:val="005A0608"/>
    <w:rsid w:val="005A15D6"/>
    <w:rsid w:val="005A17DC"/>
    <w:rsid w:val="005A190D"/>
    <w:rsid w:val="005A1D11"/>
    <w:rsid w:val="005A1F9C"/>
    <w:rsid w:val="005A3E5C"/>
    <w:rsid w:val="005A46B6"/>
    <w:rsid w:val="005A5743"/>
    <w:rsid w:val="005A5968"/>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8A4"/>
    <w:rsid w:val="005B4BB2"/>
    <w:rsid w:val="005B4BC3"/>
    <w:rsid w:val="005B4D10"/>
    <w:rsid w:val="005B538B"/>
    <w:rsid w:val="005B5FA7"/>
    <w:rsid w:val="005B76D6"/>
    <w:rsid w:val="005B783A"/>
    <w:rsid w:val="005B7C1D"/>
    <w:rsid w:val="005B7C95"/>
    <w:rsid w:val="005B7E8A"/>
    <w:rsid w:val="005C0A05"/>
    <w:rsid w:val="005C0A99"/>
    <w:rsid w:val="005C0CBD"/>
    <w:rsid w:val="005C11B3"/>
    <w:rsid w:val="005C1C76"/>
    <w:rsid w:val="005C206F"/>
    <w:rsid w:val="005C2924"/>
    <w:rsid w:val="005C2A48"/>
    <w:rsid w:val="005C2C6A"/>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2CC"/>
    <w:rsid w:val="005C75F7"/>
    <w:rsid w:val="005C7E4B"/>
    <w:rsid w:val="005D0C89"/>
    <w:rsid w:val="005D1250"/>
    <w:rsid w:val="005D12AC"/>
    <w:rsid w:val="005D1B17"/>
    <w:rsid w:val="005D225C"/>
    <w:rsid w:val="005D28E2"/>
    <w:rsid w:val="005D2C9B"/>
    <w:rsid w:val="005D33DA"/>
    <w:rsid w:val="005D3F0E"/>
    <w:rsid w:val="005D421E"/>
    <w:rsid w:val="005D44AD"/>
    <w:rsid w:val="005D4623"/>
    <w:rsid w:val="005D4732"/>
    <w:rsid w:val="005D492D"/>
    <w:rsid w:val="005D4C3F"/>
    <w:rsid w:val="005D5540"/>
    <w:rsid w:val="005D5A06"/>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7D8"/>
    <w:rsid w:val="005E389C"/>
    <w:rsid w:val="005E3C4D"/>
    <w:rsid w:val="005E4507"/>
    <w:rsid w:val="005E4609"/>
    <w:rsid w:val="005E47A2"/>
    <w:rsid w:val="005E5290"/>
    <w:rsid w:val="005E5926"/>
    <w:rsid w:val="005E5CD7"/>
    <w:rsid w:val="005E5F12"/>
    <w:rsid w:val="005E63F3"/>
    <w:rsid w:val="005E6503"/>
    <w:rsid w:val="005E6E64"/>
    <w:rsid w:val="005E7085"/>
    <w:rsid w:val="005E7247"/>
    <w:rsid w:val="005E7371"/>
    <w:rsid w:val="005E7D2D"/>
    <w:rsid w:val="005F01F5"/>
    <w:rsid w:val="005F0330"/>
    <w:rsid w:val="005F036D"/>
    <w:rsid w:val="005F0DED"/>
    <w:rsid w:val="005F0FF1"/>
    <w:rsid w:val="005F12A5"/>
    <w:rsid w:val="005F1891"/>
    <w:rsid w:val="005F2E57"/>
    <w:rsid w:val="005F31B3"/>
    <w:rsid w:val="005F4CEC"/>
    <w:rsid w:val="005F4DDC"/>
    <w:rsid w:val="005F501B"/>
    <w:rsid w:val="005F50A1"/>
    <w:rsid w:val="005F5248"/>
    <w:rsid w:val="005F5333"/>
    <w:rsid w:val="005F545A"/>
    <w:rsid w:val="005F5548"/>
    <w:rsid w:val="005F5628"/>
    <w:rsid w:val="005F5A53"/>
    <w:rsid w:val="005F5CA1"/>
    <w:rsid w:val="005F5CA3"/>
    <w:rsid w:val="005F5D01"/>
    <w:rsid w:val="005F647C"/>
    <w:rsid w:val="005F69FF"/>
    <w:rsid w:val="005F7050"/>
    <w:rsid w:val="005F73C1"/>
    <w:rsid w:val="005F7C43"/>
    <w:rsid w:val="005F7F32"/>
    <w:rsid w:val="006002F1"/>
    <w:rsid w:val="006006B4"/>
    <w:rsid w:val="006008D3"/>
    <w:rsid w:val="00600CBD"/>
    <w:rsid w:val="00600D02"/>
    <w:rsid w:val="006010B7"/>
    <w:rsid w:val="00601358"/>
    <w:rsid w:val="00601582"/>
    <w:rsid w:val="00601724"/>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3ECE"/>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120"/>
    <w:rsid w:val="00622575"/>
    <w:rsid w:val="00622611"/>
    <w:rsid w:val="00622BF5"/>
    <w:rsid w:val="00622C4E"/>
    <w:rsid w:val="00623074"/>
    <w:rsid w:val="006233BD"/>
    <w:rsid w:val="00623C82"/>
    <w:rsid w:val="0062414B"/>
    <w:rsid w:val="00624638"/>
    <w:rsid w:val="00624791"/>
    <w:rsid w:val="006250C3"/>
    <w:rsid w:val="00625141"/>
    <w:rsid w:val="00625621"/>
    <w:rsid w:val="00625914"/>
    <w:rsid w:val="00625BED"/>
    <w:rsid w:val="00625E94"/>
    <w:rsid w:val="00626D82"/>
    <w:rsid w:val="0062702F"/>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282"/>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800"/>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442"/>
    <w:rsid w:val="006464F4"/>
    <w:rsid w:val="006467B9"/>
    <w:rsid w:val="0064698F"/>
    <w:rsid w:val="006472E1"/>
    <w:rsid w:val="00647EBA"/>
    <w:rsid w:val="0065028C"/>
    <w:rsid w:val="00650592"/>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7CD"/>
    <w:rsid w:val="0067082B"/>
    <w:rsid w:val="00670936"/>
    <w:rsid w:val="00670CAD"/>
    <w:rsid w:val="00670CC5"/>
    <w:rsid w:val="0067108E"/>
    <w:rsid w:val="006714AE"/>
    <w:rsid w:val="00671725"/>
    <w:rsid w:val="006718FC"/>
    <w:rsid w:val="00671AA7"/>
    <w:rsid w:val="00671CE4"/>
    <w:rsid w:val="00671FB4"/>
    <w:rsid w:val="00672511"/>
    <w:rsid w:val="00672CC1"/>
    <w:rsid w:val="0067312B"/>
    <w:rsid w:val="006739DD"/>
    <w:rsid w:val="00673B18"/>
    <w:rsid w:val="00673F68"/>
    <w:rsid w:val="006742B7"/>
    <w:rsid w:val="006748DF"/>
    <w:rsid w:val="00674B88"/>
    <w:rsid w:val="00675213"/>
    <w:rsid w:val="00675458"/>
    <w:rsid w:val="00675525"/>
    <w:rsid w:val="006765C7"/>
    <w:rsid w:val="006767BE"/>
    <w:rsid w:val="00676851"/>
    <w:rsid w:val="00676A39"/>
    <w:rsid w:val="00676F27"/>
    <w:rsid w:val="00677383"/>
    <w:rsid w:val="00677874"/>
    <w:rsid w:val="00677A31"/>
    <w:rsid w:val="00677B8D"/>
    <w:rsid w:val="00677CD2"/>
    <w:rsid w:val="006802CE"/>
    <w:rsid w:val="0068091B"/>
    <w:rsid w:val="006811CE"/>
    <w:rsid w:val="00681468"/>
    <w:rsid w:val="0068151D"/>
    <w:rsid w:val="00681953"/>
    <w:rsid w:val="00681AB2"/>
    <w:rsid w:val="006822A1"/>
    <w:rsid w:val="0068232E"/>
    <w:rsid w:val="0068238F"/>
    <w:rsid w:val="00682C0E"/>
    <w:rsid w:val="00682CEC"/>
    <w:rsid w:val="006836BC"/>
    <w:rsid w:val="00684012"/>
    <w:rsid w:val="00684A90"/>
    <w:rsid w:val="00684C67"/>
    <w:rsid w:val="00685008"/>
    <w:rsid w:val="00685E98"/>
    <w:rsid w:val="0068643A"/>
    <w:rsid w:val="0068646E"/>
    <w:rsid w:val="00686673"/>
    <w:rsid w:val="00686850"/>
    <w:rsid w:val="0068739A"/>
    <w:rsid w:val="00687B0C"/>
    <w:rsid w:val="00690452"/>
    <w:rsid w:val="00690DEF"/>
    <w:rsid w:val="00691890"/>
    <w:rsid w:val="00691B83"/>
    <w:rsid w:val="00692053"/>
    <w:rsid w:val="00692AFB"/>
    <w:rsid w:val="00692CEB"/>
    <w:rsid w:val="0069357F"/>
    <w:rsid w:val="00694264"/>
    <w:rsid w:val="0069436D"/>
    <w:rsid w:val="00694E19"/>
    <w:rsid w:val="00695927"/>
    <w:rsid w:val="00696027"/>
    <w:rsid w:val="00696572"/>
    <w:rsid w:val="00696903"/>
    <w:rsid w:val="00697D7B"/>
    <w:rsid w:val="006A0314"/>
    <w:rsid w:val="006A0592"/>
    <w:rsid w:val="006A0F8C"/>
    <w:rsid w:val="006A123A"/>
    <w:rsid w:val="006A12C3"/>
    <w:rsid w:val="006A13A5"/>
    <w:rsid w:val="006A1451"/>
    <w:rsid w:val="006A14F5"/>
    <w:rsid w:val="006A1595"/>
    <w:rsid w:val="006A1753"/>
    <w:rsid w:val="006A175D"/>
    <w:rsid w:val="006A17AD"/>
    <w:rsid w:val="006A1AC6"/>
    <w:rsid w:val="006A1C61"/>
    <w:rsid w:val="006A240D"/>
    <w:rsid w:val="006A26EC"/>
    <w:rsid w:val="006A3591"/>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5B5"/>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1E5"/>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5F55"/>
    <w:rsid w:val="00706296"/>
    <w:rsid w:val="007066D2"/>
    <w:rsid w:val="007067C1"/>
    <w:rsid w:val="007069E1"/>
    <w:rsid w:val="00706FFC"/>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2DFD"/>
    <w:rsid w:val="00713064"/>
    <w:rsid w:val="0071323A"/>
    <w:rsid w:val="0071364A"/>
    <w:rsid w:val="007137A7"/>
    <w:rsid w:val="00714577"/>
    <w:rsid w:val="00715A27"/>
    <w:rsid w:val="00715F17"/>
    <w:rsid w:val="00716AFA"/>
    <w:rsid w:val="00717800"/>
    <w:rsid w:val="00717BAE"/>
    <w:rsid w:val="00720999"/>
    <w:rsid w:val="00720C38"/>
    <w:rsid w:val="00720CFB"/>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0814"/>
    <w:rsid w:val="007310BB"/>
    <w:rsid w:val="00731675"/>
    <w:rsid w:val="00731CCA"/>
    <w:rsid w:val="00732096"/>
    <w:rsid w:val="007330D2"/>
    <w:rsid w:val="007332EE"/>
    <w:rsid w:val="007334A3"/>
    <w:rsid w:val="00733FB2"/>
    <w:rsid w:val="00734588"/>
    <w:rsid w:val="0073468D"/>
    <w:rsid w:val="0073544A"/>
    <w:rsid w:val="0073593B"/>
    <w:rsid w:val="00735D36"/>
    <w:rsid w:val="00736039"/>
    <w:rsid w:val="00736275"/>
    <w:rsid w:val="007366D6"/>
    <w:rsid w:val="0073686A"/>
    <w:rsid w:val="00736B44"/>
    <w:rsid w:val="00736BE5"/>
    <w:rsid w:val="00736E31"/>
    <w:rsid w:val="00737158"/>
    <w:rsid w:val="0073746F"/>
    <w:rsid w:val="00740273"/>
    <w:rsid w:val="007402AB"/>
    <w:rsid w:val="00740912"/>
    <w:rsid w:val="00740990"/>
    <w:rsid w:val="0074108C"/>
    <w:rsid w:val="0074147B"/>
    <w:rsid w:val="00741A22"/>
    <w:rsid w:val="00741B0B"/>
    <w:rsid w:val="00741BE4"/>
    <w:rsid w:val="00741FC1"/>
    <w:rsid w:val="00742419"/>
    <w:rsid w:val="007424D8"/>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1C7F"/>
    <w:rsid w:val="0075223E"/>
    <w:rsid w:val="0075251E"/>
    <w:rsid w:val="007525FA"/>
    <w:rsid w:val="0075278D"/>
    <w:rsid w:val="007527B5"/>
    <w:rsid w:val="00752DE5"/>
    <w:rsid w:val="0075325A"/>
    <w:rsid w:val="00753359"/>
    <w:rsid w:val="0075341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44C"/>
    <w:rsid w:val="00763AB9"/>
    <w:rsid w:val="00763BE5"/>
    <w:rsid w:val="00764144"/>
    <w:rsid w:val="0076467F"/>
    <w:rsid w:val="00764891"/>
    <w:rsid w:val="007650F3"/>
    <w:rsid w:val="0076546C"/>
    <w:rsid w:val="007657EE"/>
    <w:rsid w:val="00765F2C"/>
    <w:rsid w:val="007665B1"/>
    <w:rsid w:val="00766AC6"/>
    <w:rsid w:val="00766DD7"/>
    <w:rsid w:val="00767027"/>
    <w:rsid w:val="007674A3"/>
    <w:rsid w:val="00767856"/>
    <w:rsid w:val="00767FB8"/>
    <w:rsid w:val="0077010D"/>
    <w:rsid w:val="00770253"/>
    <w:rsid w:val="00770268"/>
    <w:rsid w:val="00770493"/>
    <w:rsid w:val="0077085C"/>
    <w:rsid w:val="00770BE9"/>
    <w:rsid w:val="00770F38"/>
    <w:rsid w:val="0077100D"/>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1C5"/>
    <w:rsid w:val="007772BF"/>
    <w:rsid w:val="00777BD9"/>
    <w:rsid w:val="007800F7"/>
    <w:rsid w:val="007809CE"/>
    <w:rsid w:val="00780F32"/>
    <w:rsid w:val="007814CA"/>
    <w:rsid w:val="0078258A"/>
    <w:rsid w:val="00782974"/>
    <w:rsid w:val="00782994"/>
    <w:rsid w:val="00782E93"/>
    <w:rsid w:val="00782F1E"/>
    <w:rsid w:val="0078319C"/>
    <w:rsid w:val="00783610"/>
    <w:rsid w:val="00783A60"/>
    <w:rsid w:val="00783C33"/>
    <w:rsid w:val="00783C72"/>
    <w:rsid w:val="007842C6"/>
    <w:rsid w:val="007846E6"/>
    <w:rsid w:val="00784888"/>
    <w:rsid w:val="007850DE"/>
    <w:rsid w:val="00785365"/>
    <w:rsid w:val="0078539E"/>
    <w:rsid w:val="00785502"/>
    <w:rsid w:val="0078574C"/>
    <w:rsid w:val="0078588F"/>
    <w:rsid w:val="00785D28"/>
    <w:rsid w:val="00786257"/>
    <w:rsid w:val="00786746"/>
    <w:rsid w:val="00786DD6"/>
    <w:rsid w:val="00787508"/>
    <w:rsid w:val="00787605"/>
    <w:rsid w:val="00787DB4"/>
    <w:rsid w:val="00790395"/>
    <w:rsid w:val="0079062C"/>
    <w:rsid w:val="00791262"/>
    <w:rsid w:val="00791353"/>
    <w:rsid w:val="007916DA"/>
    <w:rsid w:val="00791932"/>
    <w:rsid w:val="00791E56"/>
    <w:rsid w:val="00791F03"/>
    <w:rsid w:val="00791F66"/>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97572"/>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30"/>
    <w:rsid w:val="007A66B3"/>
    <w:rsid w:val="007A680E"/>
    <w:rsid w:val="007A68BD"/>
    <w:rsid w:val="007A6A4F"/>
    <w:rsid w:val="007A6F86"/>
    <w:rsid w:val="007A7072"/>
    <w:rsid w:val="007B0609"/>
    <w:rsid w:val="007B0648"/>
    <w:rsid w:val="007B06C2"/>
    <w:rsid w:val="007B0ABA"/>
    <w:rsid w:val="007B0CCB"/>
    <w:rsid w:val="007B0E5E"/>
    <w:rsid w:val="007B136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415"/>
    <w:rsid w:val="007B6EE1"/>
    <w:rsid w:val="007B7D95"/>
    <w:rsid w:val="007B7FC5"/>
    <w:rsid w:val="007C0183"/>
    <w:rsid w:val="007C0551"/>
    <w:rsid w:val="007C073E"/>
    <w:rsid w:val="007C07A6"/>
    <w:rsid w:val="007C0CCF"/>
    <w:rsid w:val="007C1007"/>
    <w:rsid w:val="007C1355"/>
    <w:rsid w:val="007C1520"/>
    <w:rsid w:val="007C1872"/>
    <w:rsid w:val="007C1BA3"/>
    <w:rsid w:val="007C1D41"/>
    <w:rsid w:val="007C220D"/>
    <w:rsid w:val="007C2A54"/>
    <w:rsid w:val="007C4E21"/>
    <w:rsid w:val="007C5264"/>
    <w:rsid w:val="007C5490"/>
    <w:rsid w:val="007C5748"/>
    <w:rsid w:val="007C587E"/>
    <w:rsid w:val="007C5B7B"/>
    <w:rsid w:val="007C630F"/>
    <w:rsid w:val="007C659D"/>
    <w:rsid w:val="007C6A3C"/>
    <w:rsid w:val="007C6EAE"/>
    <w:rsid w:val="007C765E"/>
    <w:rsid w:val="007D0F04"/>
    <w:rsid w:val="007D1563"/>
    <w:rsid w:val="007D16F9"/>
    <w:rsid w:val="007D1F99"/>
    <w:rsid w:val="007D28D3"/>
    <w:rsid w:val="007D2C00"/>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45B"/>
    <w:rsid w:val="007E7A8B"/>
    <w:rsid w:val="007E7B0A"/>
    <w:rsid w:val="007E7B9E"/>
    <w:rsid w:val="007F037A"/>
    <w:rsid w:val="007F042B"/>
    <w:rsid w:val="007F0B33"/>
    <w:rsid w:val="007F130A"/>
    <w:rsid w:val="007F15B7"/>
    <w:rsid w:val="007F15C0"/>
    <w:rsid w:val="007F1898"/>
    <w:rsid w:val="007F205E"/>
    <w:rsid w:val="007F2C87"/>
    <w:rsid w:val="007F2DE1"/>
    <w:rsid w:val="007F2FA7"/>
    <w:rsid w:val="007F35BC"/>
    <w:rsid w:val="007F3614"/>
    <w:rsid w:val="007F3770"/>
    <w:rsid w:val="007F3C81"/>
    <w:rsid w:val="007F3D3E"/>
    <w:rsid w:val="007F3D51"/>
    <w:rsid w:val="007F3DC8"/>
    <w:rsid w:val="007F3DE2"/>
    <w:rsid w:val="007F3E3B"/>
    <w:rsid w:val="007F5484"/>
    <w:rsid w:val="007F54E6"/>
    <w:rsid w:val="007F5DE7"/>
    <w:rsid w:val="007F674C"/>
    <w:rsid w:val="007F6974"/>
    <w:rsid w:val="007F6E6C"/>
    <w:rsid w:val="007F7024"/>
    <w:rsid w:val="007F720A"/>
    <w:rsid w:val="007F754B"/>
    <w:rsid w:val="007F7BD2"/>
    <w:rsid w:val="007F7CEC"/>
    <w:rsid w:val="0080081E"/>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068"/>
    <w:rsid w:val="008050AC"/>
    <w:rsid w:val="00805593"/>
    <w:rsid w:val="008056EB"/>
    <w:rsid w:val="00805E78"/>
    <w:rsid w:val="00805F91"/>
    <w:rsid w:val="0080635D"/>
    <w:rsid w:val="0080685C"/>
    <w:rsid w:val="008068FD"/>
    <w:rsid w:val="00806B6C"/>
    <w:rsid w:val="0080718C"/>
    <w:rsid w:val="0080726A"/>
    <w:rsid w:val="0080783A"/>
    <w:rsid w:val="00807ADE"/>
    <w:rsid w:val="008104F4"/>
    <w:rsid w:val="00810C81"/>
    <w:rsid w:val="00810E41"/>
    <w:rsid w:val="0081109F"/>
    <w:rsid w:val="0081128F"/>
    <w:rsid w:val="008112D8"/>
    <w:rsid w:val="00811348"/>
    <w:rsid w:val="00811502"/>
    <w:rsid w:val="008119B7"/>
    <w:rsid w:val="008122B9"/>
    <w:rsid w:val="008124B0"/>
    <w:rsid w:val="0081276B"/>
    <w:rsid w:val="008129B2"/>
    <w:rsid w:val="00812BCA"/>
    <w:rsid w:val="00812BDB"/>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34C3"/>
    <w:rsid w:val="008241EF"/>
    <w:rsid w:val="008244C1"/>
    <w:rsid w:val="008247DD"/>
    <w:rsid w:val="00824DFE"/>
    <w:rsid w:val="00825A90"/>
    <w:rsid w:val="00825CD1"/>
    <w:rsid w:val="00825E12"/>
    <w:rsid w:val="00825EF3"/>
    <w:rsid w:val="00826107"/>
    <w:rsid w:val="008266DA"/>
    <w:rsid w:val="008267BE"/>
    <w:rsid w:val="00826A5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030"/>
    <w:rsid w:val="0083720A"/>
    <w:rsid w:val="008372D6"/>
    <w:rsid w:val="00837D5B"/>
    <w:rsid w:val="00837E88"/>
    <w:rsid w:val="00840FD8"/>
    <w:rsid w:val="00841007"/>
    <w:rsid w:val="008414FD"/>
    <w:rsid w:val="00841815"/>
    <w:rsid w:val="00841F8D"/>
    <w:rsid w:val="0084265F"/>
    <w:rsid w:val="00842BDD"/>
    <w:rsid w:val="00842D0D"/>
    <w:rsid w:val="008431E6"/>
    <w:rsid w:val="0084380A"/>
    <w:rsid w:val="00844EE4"/>
    <w:rsid w:val="0084533E"/>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1B5"/>
    <w:rsid w:val="008605C9"/>
    <w:rsid w:val="0086078E"/>
    <w:rsid w:val="00860A02"/>
    <w:rsid w:val="00860CC2"/>
    <w:rsid w:val="00860E6F"/>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0008"/>
    <w:rsid w:val="0087115D"/>
    <w:rsid w:val="00871258"/>
    <w:rsid w:val="0087167F"/>
    <w:rsid w:val="00872017"/>
    <w:rsid w:val="00872350"/>
    <w:rsid w:val="00872614"/>
    <w:rsid w:val="0087261F"/>
    <w:rsid w:val="008727E9"/>
    <w:rsid w:val="00872813"/>
    <w:rsid w:val="00873583"/>
    <w:rsid w:val="00873AC9"/>
    <w:rsid w:val="00873C21"/>
    <w:rsid w:val="00873FDE"/>
    <w:rsid w:val="008742DF"/>
    <w:rsid w:val="00874BC1"/>
    <w:rsid w:val="00874FA9"/>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839"/>
    <w:rsid w:val="00877B9E"/>
    <w:rsid w:val="00877FAB"/>
    <w:rsid w:val="00880010"/>
    <w:rsid w:val="00880073"/>
    <w:rsid w:val="0088014D"/>
    <w:rsid w:val="00880C88"/>
    <w:rsid w:val="008811E9"/>
    <w:rsid w:val="00881F7C"/>
    <w:rsid w:val="0088216B"/>
    <w:rsid w:val="008824EE"/>
    <w:rsid w:val="0088299D"/>
    <w:rsid w:val="00882B3E"/>
    <w:rsid w:val="008834E5"/>
    <w:rsid w:val="008834EB"/>
    <w:rsid w:val="00883C47"/>
    <w:rsid w:val="00883D84"/>
    <w:rsid w:val="00883DB8"/>
    <w:rsid w:val="00884B5C"/>
    <w:rsid w:val="00885D55"/>
    <w:rsid w:val="008861DC"/>
    <w:rsid w:val="008862B0"/>
    <w:rsid w:val="00886AB7"/>
    <w:rsid w:val="00886BBA"/>
    <w:rsid w:val="00890889"/>
    <w:rsid w:val="00890D36"/>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4EC7"/>
    <w:rsid w:val="008950E5"/>
    <w:rsid w:val="008954D7"/>
    <w:rsid w:val="008961E0"/>
    <w:rsid w:val="00896998"/>
    <w:rsid w:val="00896B4A"/>
    <w:rsid w:val="00896BAE"/>
    <w:rsid w:val="008970DF"/>
    <w:rsid w:val="008974F3"/>
    <w:rsid w:val="0089769C"/>
    <w:rsid w:val="00897F2C"/>
    <w:rsid w:val="008A03E5"/>
    <w:rsid w:val="008A0CBF"/>
    <w:rsid w:val="008A0F5A"/>
    <w:rsid w:val="008A11DC"/>
    <w:rsid w:val="008A1EAB"/>
    <w:rsid w:val="008A24FA"/>
    <w:rsid w:val="008A2564"/>
    <w:rsid w:val="008A27E2"/>
    <w:rsid w:val="008A28B9"/>
    <w:rsid w:val="008A2AB6"/>
    <w:rsid w:val="008A2E70"/>
    <w:rsid w:val="008A2FA7"/>
    <w:rsid w:val="008A3426"/>
    <w:rsid w:val="008A3722"/>
    <w:rsid w:val="008A3837"/>
    <w:rsid w:val="008A3EC0"/>
    <w:rsid w:val="008A4BA7"/>
    <w:rsid w:val="008A5E06"/>
    <w:rsid w:val="008A5E9D"/>
    <w:rsid w:val="008A65CE"/>
    <w:rsid w:val="008A6683"/>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592E"/>
    <w:rsid w:val="008B68F5"/>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800"/>
    <w:rsid w:val="008C49D9"/>
    <w:rsid w:val="008C4A11"/>
    <w:rsid w:val="008C4BBB"/>
    <w:rsid w:val="008C55DA"/>
    <w:rsid w:val="008C5BA0"/>
    <w:rsid w:val="008C5E42"/>
    <w:rsid w:val="008C608F"/>
    <w:rsid w:val="008C6AC8"/>
    <w:rsid w:val="008C70CF"/>
    <w:rsid w:val="008C77CE"/>
    <w:rsid w:val="008C786D"/>
    <w:rsid w:val="008D1042"/>
    <w:rsid w:val="008D1633"/>
    <w:rsid w:val="008D1D85"/>
    <w:rsid w:val="008D1E1A"/>
    <w:rsid w:val="008D1FBA"/>
    <w:rsid w:val="008D2794"/>
    <w:rsid w:val="008D286B"/>
    <w:rsid w:val="008D2A18"/>
    <w:rsid w:val="008D3576"/>
    <w:rsid w:val="008D3C01"/>
    <w:rsid w:val="008D4674"/>
    <w:rsid w:val="008D4FE4"/>
    <w:rsid w:val="008D5127"/>
    <w:rsid w:val="008D524A"/>
    <w:rsid w:val="008D56B5"/>
    <w:rsid w:val="008D6B78"/>
    <w:rsid w:val="008D7399"/>
    <w:rsid w:val="008D7BCE"/>
    <w:rsid w:val="008E07B5"/>
    <w:rsid w:val="008E1371"/>
    <w:rsid w:val="008E138E"/>
    <w:rsid w:val="008E1594"/>
    <w:rsid w:val="008E16AB"/>
    <w:rsid w:val="008E176F"/>
    <w:rsid w:val="008E1A08"/>
    <w:rsid w:val="008E2C50"/>
    <w:rsid w:val="008E2D2B"/>
    <w:rsid w:val="008E415A"/>
    <w:rsid w:val="008E4E30"/>
    <w:rsid w:val="008E55EA"/>
    <w:rsid w:val="008E57C2"/>
    <w:rsid w:val="008E5C9B"/>
    <w:rsid w:val="008E61E4"/>
    <w:rsid w:val="008E6359"/>
    <w:rsid w:val="008E63C8"/>
    <w:rsid w:val="008E6463"/>
    <w:rsid w:val="008E6567"/>
    <w:rsid w:val="008E6602"/>
    <w:rsid w:val="008E67C9"/>
    <w:rsid w:val="008E683F"/>
    <w:rsid w:val="008E6AA4"/>
    <w:rsid w:val="008E6B45"/>
    <w:rsid w:val="008E76AD"/>
    <w:rsid w:val="008E781E"/>
    <w:rsid w:val="008F01B6"/>
    <w:rsid w:val="008F059F"/>
    <w:rsid w:val="008F06A3"/>
    <w:rsid w:val="008F17B8"/>
    <w:rsid w:val="008F1887"/>
    <w:rsid w:val="008F1B77"/>
    <w:rsid w:val="008F304E"/>
    <w:rsid w:val="008F339B"/>
    <w:rsid w:val="008F3828"/>
    <w:rsid w:val="008F3A95"/>
    <w:rsid w:val="008F3B02"/>
    <w:rsid w:val="008F3DAA"/>
    <w:rsid w:val="008F401D"/>
    <w:rsid w:val="008F4313"/>
    <w:rsid w:val="008F4A6A"/>
    <w:rsid w:val="008F4B6A"/>
    <w:rsid w:val="008F4E65"/>
    <w:rsid w:val="008F556B"/>
    <w:rsid w:val="008F5A1D"/>
    <w:rsid w:val="008F5A46"/>
    <w:rsid w:val="008F5AA4"/>
    <w:rsid w:val="008F5F9F"/>
    <w:rsid w:val="008F67DC"/>
    <w:rsid w:val="008F6819"/>
    <w:rsid w:val="008F68C3"/>
    <w:rsid w:val="008F6C52"/>
    <w:rsid w:val="008F6C82"/>
    <w:rsid w:val="008F6CA8"/>
    <w:rsid w:val="008F7708"/>
    <w:rsid w:val="008F77EC"/>
    <w:rsid w:val="008F7B54"/>
    <w:rsid w:val="008F7C0C"/>
    <w:rsid w:val="008F7C18"/>
    <w:rsid w:val="0090004F"/>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644"/>
    <w:rsid w:val="00907C9C"/>
    <w:rsid w:val="00907FF3"/>
    <w:rsid w:val="0091004F"/>
    <w:rsid w:val="00910791"/>
    <w:rsid w:val="00910CC7"/>
    <w:rsid w:val="00910FBA"/>
    <w:rsid w:val="0091227A"/>
    <w:rsid w:val="00912573"/>
    <w:rsid w:val="00912D60"/>
    <w:rsid w:val="009136A4"/>
    <w:rsid w:val="009136E7"/>
    <w:rsid w:val="009145E5"/>
    <w:rsid w:val="00914B0B"/>
    <w:rsid w:val="00915855"/>
    <w:rsid w:val="0091596C"/>
    <w:rsid w:val="00915A56"/>
    <w:rsid w:val="00915B9E"/>
    <w:rsid w:val="00915C0C"/>
    <w:rsid w:val="00915D52"/>
    <w:rsid w:val="00916892"/>
    <w:rsid w:val="00916D10"/>
    <w:rsid w:val="00917007"/>
    <w:rsid w:val="00917068"/>
    <w:rsid w:val="009175B9"/>
    <w:rsid w:val="00917AA5"/>
    <w:rsid w:val="00917FC6"/>
    <w:rsid w:val="009210C3"/>
    <w:rsid w:val="0092115C"/>
    <w:rsid w:val="009212F1"/>
    <w:rsid w:val="0092135D"/>
    <w:rsid w:val="00921644"/>
    <w:rsid w:val="009217BF"/>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969"/>
    <w:rsid w:val="00926BA9"/>
    <w:rsid w:val="009274D3"/>
    <w:rsid w:val="009274ED"/>
    <w:rsid w:val="009277C5"/>
    <w:rsid w:val="00927CB1"/>
    <w:rsid w:val="00927E16"/>
    <w:rsid w:val="00930431"/>
    <w:rsid w:val="00930B40"/>
    <w:rsid w:val="00930CF6"/>
    <w:rsid w:val="009312D4"/>
    <w:rsid w:val="0093150A"/>
    <w:rsid w:val="00931953"/>
    <w:rsid w:val="00931961"/>
    <w:rsid w:val="00931969"/>
    <w:rsid w:val="00931FA1"/>
    <w:rsid w:val="00932A5C"/>
    <w:rsid w:val="009337AA"/>
    <w:rsid w:val="00933C8A"/>
    <w:rsid w:val="00934372"/>
    <w:rsid w:val="009344A3"/>
    <w:rsid w:val="0093461E"/>
    <w:rsid w:val="00934935"/>
    <w:rsid w:val="00934CDB"/>
    <w:rsid w:val="00934D77"/>
    <w:rsid w:val="00934DD4"/>
    <w:rsid w:val="009356A7"/>
    <w:rsid w:val="00936422"/>
    <w:rsid w:val="00936700"/>
    <w:rsid w:val="00936CFB"/>
    <w:rsid w:val="00936D6D"/>
    <w:rsid w:val="00936ECC"/>
    <w:rsid w:val="009379E6"/>
    <w:rsid w:val="00940028"/>
    <w:rsid w:val="009400CC"/>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984"/>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2F"/>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17B"/>
    <w:rsid w:val="00976D96"/>
    <w:rsid w:val="00977263"/>
    <w:rsid w:val="0097741C"/>
    <w:rsid w:val="009777DD"/>
    <w:rsid w:val="00977A5B"/>
    <w:rsid w:val="00977F08"/>
    <w:rsid w:val="00977FD7"/>
    <w:rsid w:val="00980A96"/>
    <w:rsid w:val="00980A98"/>
    <w:rsid w:val="00980BF3"/>
    <w:rsid w:val="00980EC9"/>
    <w:rsid w:val="00980FAD"/>
    <w:rsid w:val="00981304"/>
    <w:rsid w:val="0098171C"/>
    <w:rsid w:val="00982074"/>
    <w:rsid w:val="00982147"/>
    <w:rsid w:val="00982D04"/>
    <w:rsid w:val="00983340"/>
    <w:rsid w:val="00983889"/>
    <w:rsid w:val="00983BE0"/>
    <w:rsid w:val="00984115"/>
    <w:rsid w:val="00984144"/>
    <w:rsid w:val="0098480C"/>
    <w:rsid w:val="00984AF7"/>
    <w:rsid w:val="00984D3F"/>
    <w:rsid w:val="0098619A"/>
    <w:rsid w:val="009865B2"/>
    <w:rsid w:val="00986BA0"/>
    <w:rsid w:val="00986F8D"/>
    <w:rsid w:val="0098755D"/>
    <w:rsid w:val="009876FF"/>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847"/>
    <w:rsid w:val="00995913"/>
    <w:rsid w:val="00995915"/>
    <w:rsid w:val="00995C1E"/>
    <w:rsid w:val="00995CF3"/>
    <w:rsid w:val="00996558"/>
    <w:rsid w:val="0099682D"/>
    <w:rsid w:val="0099690D"/>
    <w:rsid w:val="00996F66"/>
    <w:rsid w:val="009975E1"/>
    <w:rsid w:val="00997A47"/>
    <w:rsid w:val="00997C38"/>
    <w:rsid w:val="009A0213"/>
    <w:rsid w:val="009A05B3"/>
    <w:rsid w:val="009A09AD"/>
    <w:rsid w:val="009A0B62"/>
    <w:rsid w:val="009A122D"/>
    <w:rsid w:val="009A1382"/>
    <w:rsid w:val="009A147D"/>
    <w:rsid w:val="009A1B36"/>
    <w:rsid w:val="009A1E69"/>
    <w:rsid w:val="009A1F73"/>
    <w:rsid w:val="009A21A5"/>
    <w:rsid w:val="009A23BA"/>
    <w:rsid w:val="009A2553"/>
    <w:rsid w:val="009A2F30"/>
    <w:rsid w:val="009A3179"/>
    <w:rsid w:val="009A3411"/>
    <w:rsid w:val="009A3A1D"/>
    <w:rsid w:val="009A3AEC"/>
    <w:rsid w:val="009A3FEE"/>
    <w:rsid w:val="009A4031"/>
    <w:rsid w:val="009A446C"/>
    <w:rsid w:val="009A4C8E"/>
    <w:rsid w:val="009A4DAA"/>
    <w:rsid w:val="009A4E8B"/>
    <w:rsid w:val="009A50DD"/>
    <w:rsid w:val="009A52A4"/>
    <w:rsid w:val="009A62DE"/>
    <w:rsid w:val="009A6DB3"/>
    <w:rsid w:val="009A6E6F"/>
    <w:rsid w:val="009A7219"/>
    <w:rsid w:val="009A78D3"/>
    <w:rsid w:val="009A7C69"/>
    <w:rsid w:val="009A7EC4"/>
    <w:rsid w:val="009B0AD2"/>
    <w:rsid w:val="009B0D4B"/>
    <w:rsid w:val="009B0EF7"/>
    <w:rsid w:val="009B0F7F"/>
    <w:rsid w:val="009B1355"/>
    <w:rsid w:val="009B1D94"/>
    <w:rsid w:val="009B2185"/>
    <w:rsid w:val="009B2EA1"/>
    <w:rsid w:val="009B2FAC"/>
    <w:rsid w:val="009B32FA"/>
    <w:rsid w:val="009B3854"/>
    <w:rsid w:val="009B4336"/>
    <w:rsid w:val="009B4FB5"/>
    <w:rsid w:val="009B5687"/>
    <w:rsid w:val="009B57AF"/>
    <w:rsid w:val="009B5CB9"/>
    <w:rsid w:val="009B60BA"/>
    <w:rsid w:val="009B6463"/>
    <w:rsid w:val="009B6622"/>
    <w:rsid w:val="009B6EFD"/>
    <w:rsid w:val="009B6FB1"/>
    <w:rsid w:val="009B7101"/>
    <w:rsid w:val="009B7310"/>
    <w:rsid w:val="009B740E"/>
    <w:rsid w:val="009B76F1"/>
    <w:rsid w:val="009B79D2"/>
    <w:rsid w:val="009B79DE"/>
    <w:rsid w:val="009C04FC"/>
    <w:rsid w:val="009C0B09"/>
    <w:rsid w:val="009C0EF3"/>
    <w:rsid w:val="009C18C3"/>
    <w:rsid w:val="009C1C48"/>
    <w:rsid w:val="009C2231"/>
    <w:rsid w:val="009C2720"/>
    <w:rsid w:val="009C2839"/>
    <w:rsid w:val="009C329F"/>
    <w:rsid w:val="009C449D"/>
    <w:rsid w:val="009C46BF"/>
    <w:rsid w:val="009C4B24"/>
    <w:rsid w:val="009C51BD"/>
    <w:rsid w:val="009C5638"/>
    <w:rsid w:val="009C5648"/>
    <w:rsid w:val="009C5BF9"/>
    <w:rsid w:val="009C6229"/>
    <w:rsid w:val="009C6C18"/>
    <w:rsid w:val="009C6CF0"/>
    <w:rsid w:val="009C6FF2"/>
    <w:rsid w:val="009C7739"/>
    <w:rsid w:val="009C7D57"/>
    <w:rsid w:val="009C7D7F"/>
    <w:rsid w:val="009D0072"/>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547"/>
    <w:rsid w:val="009E5633"/>
    <w:rsid w:val="009E689D"/>
    <w:rsid w:val="009E6B22"/>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961"/>
    <w:rsid w:val="009F5CB8"/>
    <w:rsid w:val="009F5DD6"/>
    <w:rsid w:val="009F5F59"/>
    <w:rsid w:val="009F6264"/>
    <w:rsid w:val="009F6920"/>
    <w:rsid w:val="009F73A7"/>
    <w:rsid w:val="009F7C0C"/>
    <w:rsid w:val="009F7EC2"/>
    <w:rsid w:val="009F7F92"/>
    <w:rsid w:val="00A00614"/>
    <w:rsid w:val="00A00C1E"/>
    <w:rsid w:val="00A00D8D"/>
    <w:rsid w:val="00A012DF"/>
    <w:rsid w:val="00A01AA1"/>
    <w:rsid w:val="00A01BCC"/>
    <w:rsid w:val="00A01C0B"/>
    <w:rsid w:val="00A01C1C"/>
    <w:rsid w:val="00A0240F"/>
    <w:rsid w:val="00A0265E"/>
    <w:rsid w:val="00A027B2"/>
    <w:rsid w:val="00A02BB8"/>
    <w:rsid w:val="00A03587"/>
    <w:rsid w:val="00A045EB"/>
    <w:rsid w:val="00A04C59"/>
    <w:rsid w:val="00A04F8C"/>
    <w:rsid w:val="00A05090"/>
    <w:rsid w:val="00A0530C"/>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9CD"/>
    <w:rsid w:val="00A14F4C"/>
    <w:rsid w:val="00A152DD"/>
    <w:rsid w:val="00A155F4"/>
    <w:rsid w:val="00A15F2B"/>
    <w:rsid w:val="00A16241"/>
    <w:rsid w:val="00A16CA0"/>
    <w:rsid w:val="00A17045"/>
    <w:rsid w:val="00A1742C"/>
    <w:rsid w:val="00A17639"/>
    <w:rsid w:val="00A176D5"/>
    <w:rsid w:val="00A1787A"/>
    <w:rsid w:val="00A17CF2"/>
    <w:rsid w:val="00A17DF8"/>
    <w:rsid w:val="00A208EB"/>
    <w:rsid w:val="00A20D8C"/>
    <w:rsid w:val="00A20FFF"/>
    <w:rsid w:val="00A21146"/>
    <w:rsid w:val="00A21215"/>
    <w:rsid w:val="00A2147F"/>
    <w:rsid w:val="00A21633"/>
    <w:rsid w:val="00A21FC3"/>
    <w:rsid w:val="00A22A61"/>
    <w:rsid w:val="00A22ABD"/>
    <w:rsid w:val="00A22ABF"/>
    <w:rsid w:val="00A2317F"/>
    <w:rsid w:val="00A231C0"/>
    <w:rsid w:val="00A235DC"/>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1B1"/>
    <w:rsid w:val="00A3632A"/>
    <w:rsid w:val="00A3641B"/>
    <w:rsid w:val="00A36999"/>
    <w:rsid w:val="00A36B59"/>
    <w:rsid w:val="00A36C65"/>
    <w:rsid w:val="00A36CEF"/>
    <w:rsid w:val="00A3744D"/>
    <w:rsid w:val="00A37469"/>
    <w:rsid w:val="00A37598"/>
    <w:rsid w:val="00A375E2"/>
    <w:rsid w:val="00A37660"/>
    <w:rsid w:val="00A37DB6"/>
    <w:rsid w:val="00A40A01"/>
    <w:rsid w:val="00A41A6D"/>
    <w:rsid w:val="00A41DDA"/>
    <w:rsid w:val="00A42009"/>
    <w:rsid w:val="00A4242B"/>
    <w:rsid w:val="00A4275B"/>
    <w:rsid w:val="00A43302"/>
    <w:rsid w:val="00A43412"/>
    <w:rsid w:val="00A438D3"/>
    <w:rsid w:val="00A4459A"/>
    <w:rsid w:val="00A44803"/>
    <w:rsid w:val="00A44BDD"/>
    <w:rsid w:val="00A44D98"/>
    <w:rsid w:val="00A45050"/>
    <w:rsid w:val="00A4528B"/>
    <w:rsid w:val="00A45E2B"/>
    <w:rsid w:val="00A46166"/>
    <w:rsid w:val="00A4764C"/>
    <w:rsid w:val="00A47841"/>
    <w:rsid w:val="00A47B8B"/>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782"/>
    <w:rsid w:val="00A57943"/>
    <w:rsid w:val="00A57956"/>
    <w:rsid w:val="00A57BB7"/>
    <w:rsid w:val="00A57D31"/>
    <w:rsid w:val="00A57FCB"/>
    <w:rsid w:val="00A6022A"/>
    <w:rsid w:val="00A605B7"/>
    <w:rsid w:val="00A60978"/>
    <w:rsid w:val="00A60C70"/>
    <w:rsid w:val="00A60EC0"/>
    <w:rsid w:val="00A61337"/>
    <w:rsid w:val="00A62148"/>
    <w:rsid w:val="00A621D0"/>
    <w:rsid w:val="00A62806"/>
    <w:rsid w:val="00A6294B"/>
    <w:rsid w:val="00A62C2B"/>
    <w:rsid w:val="00A6304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6CB"/>
    <w:rsid w:val="00A6776F"/>
    <w:rsid w:val="00A67AB9"/>
    <w:rsid w:val="00A67EAC"/>
    <w:rsid w:val="00A7031F"/>
    <w:rsid w:val="00A703D5"/>
    <w:rsid w:val="00A708C9"/>
    <w:rsid w:val="00A71C7F"/>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AC4"/>
    <w:rsid w:val="00A76D61"/>
    <w:rsid w:val="00A76DF5"/>
    <w:rsid w:val="00A77116"/>
    <w:rsid w:val="00A77169"/>
    <w:rsid w:val="00A77350"/>
    <w:rsid w:val="00A7776F"/>
    <w:rsid w:val="00A77932"/>
    <w:rsid w:val="00A779D0"/>
    <w:rsid w:val="00A77B0F"/>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94"/>
    <w:rsid w:val="00A863C2"/>
    <w:rsid w:val="00A86E10"/>
    <w:rsid w:val="00A8709A"/>
    <w:rsid w:val="00A871D1"/>
    <w:rsid w:val="00A874B1"/>
    <w:rsid w:val="00A879EB"/>
    <w:rsid w:val="00A87D45"/>
    <w:rsid w:val="00A87FA8"/>
    <w:rsid w:val="00A90279"/>
    <w:rsid w:val="00A90B6B"/>
    <w:rsid w:val="00A90BA9"/>
    <w:rsid w:val="00A91037"/>
    <w:rsid w:val="00A91636"/>
    <w:rsid w:val="00A91860"/>
    <w:rsid w:val="00A91ACF"/>
    <w:rsid w:val="00A92155"/>
    <w:rsid w:val="00A9258A"/>
    <w:rsid w:val="00A92601"/>
    <w:rsid w:val="00A9395B"/>
    <w:rsid w:val="00A94593"/>
    <w:rsid w:val="00A94AFE"/>
    <w:rsid w:val="00A95771"/>
    <w:rsid w:val="00A95A41"/>
    <w:rsid w:val="00A9605E"/>
    <w:rsid w:val="00A968D0"/>
    <w:rsid w:val="00A969ED"/>
    <w:rsid w:val="00A97411"/>
    <w:rsid w:val="00A974F4"/>
    <w:rsid w:val="00A97E32"/>
    <w:rsid w:val="00AA0026"/>
    <w:rsid w:val="00AA03CE"/>
    <w:rsid w:val="00AA0E0D"/>
    <w:rsid w:val="00AA10B7"/>
    <w:rsid w:val="00AA1552"/>
    <w:rsid w:val="00AA17FB"/>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3B1"/>
    <w:rsid w:val="00AB180B"/>
    <w:rsid w:val="00AB216E"/>
    <w:rsid w:val="00AB24B9"/>
    <w:rsid w:val="00AB2721"/>
    <w:rsid w:val="00AB2894"/>
    <w:rsid w:val="00AB2A01"/>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37"/>
    <w:rsid w:val="00AC318B"/>
    <w:rsid w:val="00AC3304"/>
    <w:rsid w:val="00AC3497"/>
    <w:rsid w:val="00AC34CE"/>
    <w:rsid w:val="00AC367F"/>
    <w:rsid w:val="00AC3EEA"/>
    <w:rsid w:val="00AC40FC"/>
    <w:rsid w:val="00AC4982"/>
    <w:rsid w:val="00AC4AD8"/>
    <w:rsid w:val="00AC4E3B"/>
    <w:rsid w:val="00AC5B2F"/>
    <w:rsid w:val="00AC63A0"/>
    <w:rsid w:val="00AC650B"/>
    <w:rsid w:val="00AC65FC"/>
    <w:rsid w:val="00AC67AB"/>
    <w:rsid w:val="00AC6A39"/>
    <w:rsid w:val="00AC6B01"/>
    <w:rsid w:val="00AC7255"/>
    <w:rsid w:val="00AC737E"/>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3AF"/>
    <w:rsid w:val="00AD6B88"/>
    <w:rsid w:val="00AD6E0A"/>
    <w:rsid w:val="00AD6E3E"/>
    <w:rsid w:val="00AD6F9A"/>
    <w:rsid w:val="00AD73A6"/>
    <w:rsid w:val="00AD7823"/>
    <w:rsid w:val="00AD795C"/>
    <w:rsid w:val="00AD7AD7"/>
    <w:rsid w:val="00AD7E9B"/>
    <w:rsid w:val="00AE09D9"/>
    <w:rsid w:val="00AE1B16"/>
    <w:rsid w:val="00AE1D4E"/>
    <w:rsid w:val="00AE2051"/>
    <w:rsid w:val="00AE21B9"/>
    <w:rsid w:val="00AE27DA"/>
    <w:rsid w:val="00AE2844"/>
    <w:rsid w:val="00AE2A4F"/>
    <w:rsid w:val="00AE350C"/>
    <w:rsid w:val="00AE3D6E"/>
    <w:rsid w:val="00AE3E0C"/>
    <w:rsid w:val="00AE3F52"/>
    <w:rsid w:val="00AE4C3B"/>
    <w:rsid w:val="00AE4F28"/>
    <w:rsid w:val="00AE4F2F"/>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5A"/>
    <w:rsid w:val="00AF25F4"/>
    <w:rsid w:val="00AF33DE"/>
    <w:rsid w:val="00AF375F"/>
    <w:rsid w:val="00AF3B7C"/>
    <w:rsid w:val="00AF40C1"/>
    <w:rsid w:val="00AF46A2"/>
    <w:rsid w:val="00AF516C"/>
    <w:rsid w:val="00AF522B"/>
    <w:rsid w:val="00AF5276"/>
    <w:rsid w:val="00AF5DD6"/>
    <w:rsid w:val="00AF5E81"/>
    <w:rsid w:val="00AF5EB0"/>
    <w:rsid w:val="00AF5F3E"/>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4F7"/>
    <w:rsid w:val="00B02D26"/>
    <w:rsid w:val="00B037CC"/>
    <w:rsid w:val="00B03931"/>
    <w:rsid w:val="00B03D85"/>
    <w:rsid w:val="00B03D8C"/>
    <w:rsid w:val="00B0409F"/>
    <w:rsid w:val="00B042F2"/>
    <w:rsid w:val="00B04712"/>
    <w:rsid w:val="00B04DAD"/>
    <w:rsid w:val="00B04DB5"/>
    <w:rsid w:val="00B04EB5"/>
    <w:rsid w:val="00B051B8"/>
    <w:rsid w:val="00B06093"/>
    <w:rsid w:val="00B060B7"/>
    <w:rsid w:val="00B060F7"/>
    <w:rsid w:val="00B068BA"/>
    <w:rsid w:val="00B06CF9"/>
    <w:rsid w:val="00B06ED1"/>
    <w:rsid w:val="00B07171"/>
    <w:rsid w:val="00B07386"/>
    <w:rsid w:val="00B0768E"/>
    <w:rsid w:val="00B07C75"/>
    <w:rsid w:val="00B07D27"/>
    <w:rsid w:val="00B10240"/>
    <w:rsid w:val="00B10901"/>
    <w:rsid w:val="00B10DC8"/>
    <w:rsid w:val="00B1117A"/>
    <w:rsid w:val="00B11647"/>
    <w:rsid w:val="00B11DBF"/>
    <w:rsid w:val="00B11E7D"/>
    <w:rsid w:val="00B120BC"/>
    <w:rsid w:val="00B12178"/>
    <w:rsid w:val="00B12749"/>
    <w:rsid w:val="00B12909"/>
    <w:rsid w:val="00B12BB8"/>
    <w:rsid w:val="00B133B7"/>
    <w:rsid w:val="00B13924"/>
    <w:rsid w:val="00B146F5"/>
    <w:rsid w:val="00B14A26"/>
    <w:rsid w:val="00B14A99"/>
    <w:rsid w:val="00B155F1"/>
    <w:rsid w:val="00B1563D"/>
    <w:rsid w:val="00B15C76"/>
    <w:rsid w:val="00B15E1D"/>
    <w:rsid w:val="00B16A4F"/>
    <w:rsid w:val="00B16EA1"/>
    <w:rsid w:val="00B16FE5"/>
    <w:rsid w:val="00B170AA"/>
    <w:rsid w:val="00B17279"/>
    <w:rsid w:val="00B1736B"/>
    <w:rsid w:val="00B17C96"/>
    <w:rsid w:val="00B20548"/>
    <w:rsid w:val="00B20AF3"/>
    <w:rsid w:val="00B20B0C"/>
    <w:rsid w:val="00B20B69"/>
    <w:rsid w:val="00B211A5"/>
    <w:rsid w:val="00B21377"/>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01D"/>
    <w:rsid w:val="00B2727A"/>
    <w:rsid w:val="00B279A0"/>
    <w:rsid w:val="00B27ECC"/>
    <w:rsid w:val="00B30687"/>
    <w:rsid w:val="00B308B5"/>
    <w:rsid w:val="00B30DC1"/>
    <w:rsid w:val="00B31810"/>
    <w:rsid w:val="00B31C46"/>
    <w:rsid w:val="00B320F2"/>
    <w:rsid w:val="00B32BD3"/>
    <w:rsid w:val="00B32C9B"/>
    <w:rsid w:val="00B33453"/>
    <w:rsid w:val="00B336B7"/>
    <w:rsid w:val="00B33A53"/>
    <w:rsid w:val="00B33ACC"/>
    <w:rsid w:val="00B34267"/>
    <w:rsid w:val="00B35200"/>
    <w:rsid w:val="00B35345"/>
    <w:rsid w:val="00B35D0C"/>
    <w:rsid w:val="00B36AE7"/>
    <w:rsid w:val="00B3736B"/>
    <w:rsid w:val="00B375D5"/>
    <w:rsid w:val="00B37C3D"/>
    <w:rsid w:val="00B402F6"/>
    <w:rsid w:val="00B407FC"/>
    <w:rsid w:val="00B4086C"/>
    <w:rsid w:val="00B40AFE"/>
    <w:rsid w:val="00B40F79"/>
    <w:rsid w:val="00B4248D"/>
    <w:rsid w:val="00B42DB7"/>
    <w:rsid w:val="00B43A30"/>
    <w:rsid w:val="00B43FAB"/>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139"/>
    <w:rsid w:val="00B54A28"/>
    <w:rsid w:val="00B54A3B"/>
    <w:rsid w:val="00B55D07"/>
    <w:rsid w:val="00B55D93"/>
    <w:rsid w:val="00B56BD6"/>
    <w:rsid w:val="00B5728A"/>
    <w:rsid w:val="00B57299"/>
    <w:rsid w:val="00B577DE"/>
    <w:rsid w:val="00B60114"/>
    <w:rsid w:val="00B602BC"/>
    <w:rsid w:val="00B6064E"/>
    <w:rsid w:val="00B60DB1"/>
    <w:rsid w:val="00B61074"/>
    <w:rsid w:val="00B6173F"/>
    <w:rsid w:val="00B61B0B"/>
    <w:rsid w:val="00B623F2"/>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5DC5"/>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11B"/>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1F57"/>
    <w:rsid w:val="00B8225C"/>
    <w:rsid w:val="00B824D4"/>
    <w:rsid w:val="00B8495B"/>
    <w:rsid w:val="00B84E0A"/>
    <w:rsid w:val="00B852AB"/>
    <w:rsid w:val="00B8534B"/>
    <w:rsid w:val="00B856A2"/>
    <w:rsid w:val="00B85DB6"/>
    <w:rsid w:val="00B85F18"/>
    <w:rsid w:val="00B861CB"/>
    <w:rsid w:val="00B86914"/>
    <w:rsid w:val="00B86BD1"/>
    <w:rsid w:val="00B86C0A"/>
    <w:rsid w:val="00B86C92"/>
    <w:rsid w:val="00B86CEB"/>
    <w:rsid w:val="00B86D04"/>
    <w:rsid w:val="00B86EA6"/>
    <w:rsid w:val="00B8777C"/>
    <w:rsid w:val="00B87817"/>
    <w:rsid w:val="00B879B3"/>
    <w:rsid w:val="00B87B92"/>
    <w:rsid w:val="00B87C38"/>
    <w:rsid w:val="00B87FB4"/>
    <w:rsid w:val="00B90432"/>
    <w:rsid w:val="00B90C84"/>
    <w:rsid w:val="00B90CBB"/>
    <w:rsid w:val="00B91353"/>
    <w:rsid w:val="00B919D0"/>
    <w:rsid w:val="00B91AEF"/>
    <w:rsid w:val="00B91C11"/>
    <w:rsid w:val="00B91C4A"/>
    <w:rsid w:val="00B92541"/>
    <w:rsid w:val="00B92915"/>
    <w:rsid w:val="00B92D81"/>
    <w:rsid w:val="00B92E1C"/>
    <w:rsid w:val="00B9328F"/>
    <w:rsid w:val="00B933B6"/>
    <w:rsid w:val="00B93A18"/>
    <w:rsid w:val="00B93C72"/>
    <w:rsid w:val="00B93CC8"/>
    <w:rsid w:val="00B93D3E"/>
    <w:rsid w:val="00B9407D"/>
    <w:rsid w:val="00B946F3"/>
    <w:rsid w:val="00B94896"/>
    <w:rsid w:val="00B94E00"/>
    <w:rsid w:val="00B952FE"/>
    <w:rsid w:val="00B95993"/>
    <w:rsid w:val="00B959CE"/>
    <w:rsid w:val="00B95A17"/>
    <w:rsid w:val="00B95A85"/>
    <w:rsid w:val="00B95B44"/>
    <w:rsid w:val="00B95F17"/>
    <w:rsid w:val="00B960CD"/>
    <w:rsid w:val="00B9639F"/>
    <w:rsid w:val="00B96A9C"/>
    <w:rsid w:val="00B96FC4"/>
    <w:rsid w:val="00B97057"/>
    <w:rsid w:val="00B97592"/>
    <w:rsid w:val="00B97D71"/>
    <w:rsid w:val="00BA0400"/>
    <w:rsid w:val="00BA13AE"/>
    <w:rsid w:val="00BA18AD"/>
    <w:rsid w:val="00BA1919"/>
    <w:rsid w:val="00BA1B8A"/>
    <w:rsid w:val="00BA1B9D"/>
    <w:rsid w:val="00BA1E5A"/>
    <w:rsid w:val="00BA208F"/>
    <w:rsid w:val="00BA2657"/>
    <w:rsid w:val="00BA2682"/>
    <w:rsid w:val="00BA29E3"/>
    <w:rsid w:val="00BA2C3D"/>
    <w:rsid w:val="00BA362F"/>
    <w:rsid w:val="00BA368F"/>
    <w:rsid w:val="00BA3742"/>
    <w:rsid w:val="00BA393C"/>
    <w:rsid w:val="00BA3AA8"/>
    <w:rsid w:val="00BA3B23"/>
    <w:rsid w:val="00BA4219"/>
    <w:rsid w:val="00BA425B"/>
    <w:rsid w:val="00BA4334"/>
    <w:rsid w:val="00BA475F"/>
    <w:rsid w:val="00BA489D"/>
    <w:rsid w:val="00BA4E83"/>
    <w:rsid w:val="00BA524D"/>
    <w:rsid w:val="00BA52A3"/>
    <w:rsid w:val="00BA65EC"/>
    <w:rsid w:val="00BA6612"/>
    <w:rsid w:val="00BA6807"/>
    <w:rsid w:val="00BA6B17"/>
    <w:rsid w:val="00BA77B5"/>
    <w:rsid w:val="00BA77C1"/>
    <w:rsid w:val="00BA7C92"/>
    <w:rsid w:val="00BB0070"/>
    <w:rsid w:val="00BB01BB"/>
    <w:rsid w:val="00BB0A13"/>
    <w:rsid w:val="00BB0A63"/>
    <w:rsid w:val="00BB0ACC"/>
    <w:rsid w:val="00BB0C2B"/>
    <w:rsid w:val="00BB0E87"/>
    <w:rsid w:val="00BB1A6E"/>
    <w:rsid w:val="00BB1EE6"/>
    <w:rsid w:val="00BB289D"/>
    <w:rsid w:val="00BB2BDC"/>
    <w:rsid w:val="00BB2C90"/>
    <w:rsid w:val="00BB2D65"/>
    <w:rsid w:val="00BB3023"/>
    <w:rsid w:val="00BB36EA"/>
    <w:rsid w:val="00BB3BAC"/>
    <w:rsid w:val="00BB3EB4"/>
    <w:rsid w:val="00BB40C0"/>
    <w:rsid w:val="00BB42F8"/>
    <w:rsid w:val="00BB46E7"/>
    <w:rsid w:val="00BB4BD1"/>
    <w:rsid w:val="00BB4DC8"/>
    <w:rsid w:val="00BB51F9"/>
    <w:rsid w:val="00BB5376"/>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06A7"/>
    <w:rsid w:val="00BC0899"/>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430"/>
    <w:rsid w:val="00BC45CF"/>
    <w:rsid w:val="00BC48D4"/>
    <w:rsid w:val="00BC4A2A"/>
    <w:rsid w:val="00BC4B23"/>
    <w:rsid w:val="00BC4CB4"/>
    <w:rsid w:val="00BC4E74"/>
    <w:rsid w:val="00BC55F9"/>
    <w:rsid w:val="00BC578B"/>
    <w:rsid w:val="00BC57CF"/>
    <w:rsid w:val="00BC588D"/>
    <w:rsid w:val="00BC5B20"/>
    <w:rsid w:val="00BC5F8B"/>
    <w:rsid w:val="00BC637D"/>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4992"/>
    <w:rsid w:val="00BD513E"/>
    <w:rsid w:val="00BD519B"/>
    <w:rsid w:val="00BD5686"/>
    <w:rsid w:val="00BD5692"/>
    <w:rsid w:val="00BD5BBA"/>
    <w:rsid w:val="00BD6C5C"/>
    <w:rsid w:val="00BD6D65"/>
    <w:rsid w:val="00BD6F36"/>
    <w:rsid w:val="00BD6F68"/>
    <w:rsid w:val="00BD775E"/>
    <w:rsid w:val="00BD7887"/>
    <w:rsid w:val="00BD7D66"/>
    <w:rsid w:val="00BE0045"/>
    <w:rsid w:val="00BE01D2"/>
    <w:rsid w:val="00BE0518"/>
    <w:rsid w:val="00BE06A8"/>
    <w:rsid w:val="00BE09EC"/>
    <w:rsid w:val="00BE0AD9"/>
    <w:rsid w:val="00BE0B35"/>
    <w:rsid w:val="00BE0ED0"/>
    <w:rsid w:val="00BE12D6"/>
    <w:rsid w:val="00BE19B3"/>
    <w:rsid w:val="00BE1A5C"/>
    <w:rsid w:val="00BE1D4F"/>
    <w:rsid w:val="00BE1E7F"/>
    <w:rsid w:val="00BE235C"/>
    <w:rsid w:val="00BE32A6"/>
    <w:rsid w:val="00BE3ADE"/>
    <w:rsid w:val="00BE3CA9"/>
    <w:rsid w:val="00BE47B9"/>
    <w:rsid w:val="00BE5075"/>
    <w:rsid w:val="00BE50CE"/>
    <w:rsid w:val="00BE5324"/>
    <w:rsid w:val="00BE555E"/>
    <w:rsid w:val="00BE59D6"/>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1B41"/>
    <w:rsid w:val="00BF1ED3"/>
    <w:rsid w:val="00BF2023"/>
    <w:rsid w:val="00BF2573"/>
    <w:rsid w:val="00BF37B4"/>
    <w:rsid w:val="00BF38FA"/>
    <w:rsid w:val="00BF39C4"/>
    <w:rsid w:val="00BF42B7"/>
    <w:rsid w:val="00BF4366"/>
    <w:rsid w:val="00BF51C0"/>
    <w:rsid w:val="00BF530A"/>
    <w:rsid w:val="00BF603B"/>
    <w:rsid w:val="00BF6447"/>
    <w:rsid w:val="00BF6462"/>
    <w:rsid w:val="00BF6851"/>
    <w:rsid w:val="00BF7227"/>
    <w:rsid w:val="00C003BF"/>
    <w:rsid w:val="00C004CA"/>
    <w:rsid w:val="00C0058E"/>
    <w:rsid w:val="00C0065E"/>
    <w:rsid w:val="00C00801"/>
    <w:rsid w:val="00C00870"/>
    <w:rsid w:val="00C0131D"/>
    <w:rsid w:val="00C01396"/>
    <w:rsid w:val="00C01440"/>
    <w:rsid w:val="00C0146E"/>
    <w:rsid w:val="00C0162D"/>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1F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CA4"/>
    <w:rsid w:val="00C15D5C"/>
    <w:rsid w:val="00C162E2"/>
    <w:rsid w:val="00C16326"/>
    <w:rsid w:val="00C16519"/>
    <w:rsid w:val="00C166DA"/>
    <w:rsid w:val="00C1694F"/>
    <w:rsid w:val="00C16AA9"/>
    <w:rsid w:val="00C1742B"/>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1B3"/>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219"/>
    <w:rsid w:val="00C309DC"/>
    <w:rsid w:val="00C31015"/>
    <w:rsid w:val="00C31A72"/>
    <w:rsid w:val="00C31C08"/>
    <w:rsid w:val="00C31E8A"/>
    <w:rsid w:val="00C32240"/>
    <w:rsid w:val="00C322AD"/>
    <w:rsid w:val="00C32FEA"/>
    <w:rsid w:val="00C3391C"/>
    <w:rsid w:val="00C3402F"/>
    <w:rsid w:val="00C342E4"/>
    <w:rsid w:val="00C34A87"/>
    <w:rsid w:val="00C34B53"/>
    <w:rsid w:val="00C34CC6"/>
    <w:rsid w:val="00C34EC7"/>
    <w:rsid w:val="00C34F98"/>
    <w:rsid w:val="00C3523A"/>
    <w:rsid w:val="00C360C0"/>
    <w:rsid w:val="00C364AA"/>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2E66"/>
    <w:rsid w:val="00C43C67"/>
    <w:rsid w:val="00C43DA9"/>
    <w:rsid w:val="00C44CD0"/>
    <w:rsid w:val="00C44F2A"/>
    <w:rsid w:val="00C45078"/>
    <w:rsid w:val="00C451B5"/>
    <w:rsid w:val="00C451C4"/>
    <w:rsid w:val="00C45849"/>
    <w:rsid w:val="00C45D03"/>
    <w:rsid w:val="00C45E3F"/>
    <w:rsid w:val="00C46A63"/>
    <w:rsid w:val="00C46D9F"/>
    <w:rsid w:val="00C478AA"/>
    <w:rsid w:val="00C47997"/>
    <w:rsid w:val="00C47BBD"/>
    <w:rsid w:val="00C47C9F"/>
    <w:rsid w:val="00C47EBD"/>
    <w:rsid w:val="00C47EE1"/>
    <w:rsid w:val="00C500AD"/>
    <w:rsid w:val="00C50465"/>
    <w:rsid w:val="00C5055F"/>
    <w:rsid w:val="00C5092F"/>
    <w:rsid w:val="00C50B48"/>
    <w:rsid w:val="00C50D80"/>
    <w:rsid w:val="00C50E14"/>
    <w:rsid w:val="00C51292"/>
    <w:rsid w:val="00C51AFA"/>
    <w:rsid w:val="00C52554"/>
    <w:rsid w:val="00C52BDB"/>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2E44"/>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202"/>
    <w:rsid w:val="00C80527"/>
    <w:rsid w:val="00C807DB"/>
    <w:rsid w:val="00C80FC7"/>
    <w:rsid w:val="00C811A3"/>
    <w:rsid w:val="00C8124D"/>
    <w:rsid w:val="00C8163E"/>
    <w:rsid w:val="00C816DB"/>
    <w:rsid w:val="00C81CC8"/>
    <w:rsid w:val="00C8240F"/>
    <w:rsid w:val="00C82FBD"/>
    <w:rsid w:val="00C830E2"/>
    <w:rsid w:val="00C83EB3"/>
    <w:rsid w:val="00C845C3"/>
    <w:rsid w:val="00C850D1"/>
    <w:rsid w:val="00C85375"/>
    <w:rsid w:val="00C85D12"/>
    <w:rsid w:val="00C85F0B"/>
    <w:rsid w:val="00C8608F"/>
    <w:rsid w:val="00C86118"/>
    <w:rsid w:val="00C8615A"/>
    <w:rsid w:val="00C864BA"/>
    <w:rsid w:val="00C870A5"/>
    <w:rsid w:val="00C87653"/>
    <w:rsid w:val="00C878C1"/>
    <w:rsid w:val="00C87997"/>
    <w:rsid w:val="00C90898"/>
    <w:rsid w:val="00C90D15"/>
    <w:rsid w:val="00C91702"/>
    <w:rsid w:val="00C91B7D"/>
    <w:rsid w:val="00C91E49"/>
    <w:rsid w:val="00C91EF8"/>
    <w:rsid w:val="00C91F32"/>
    <w:rsid w:val="00C91FB8"/>
    <w:rsid w:val="00C922B0"/>
    <w:rsid w:val="00C92E9B"/>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8FA"/>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1E2"/>
    <w:rsid w:val="00CA3552"/>
    <w:rsid w:val="00CA39B5"/>
    <w:rsid w:val="00CA39BC"/>
    <w:rsid w:val="00CA3A6A"/>
    <w:rsid w:val="00CA3CB0"/>
    <w:rsid w:val="00CA3FCF"/>
    <w:rsid w:val="00CA4327"/>
    <w:rsid w:val="00CA4AE2"/>
    <w:rsid w:val="00CA5DA0"/>
    <w:rsid w:val="00CA60EF"/>
    <w:rsid w:val="00CA6E09"/>
    <w:rsid w:val="00CA6ED2"/>
    <w:rsid w:val="00CA7216"/>
    <w:rsid w:val="00CB005C"/>
    <w:rsid w:val="00CB031F"/>
    <w:rsid w:val="00CB0C91"/>
    <w:rsid w:val="00CB16E2"/>
    <w:rsid w:val="00CB238C"/>
    <w:rsid w:val="00CB25B4"/>
    <w:rsid w:val="00CB2804"/>
    <w:rsid w:val="00CB29F5"/>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9A5"/>
    <w:rsid w:val="00CC3AE1"/>
    <w:rsid w:val="00CC4E43"/>
    <w:rsid w:val="00CC5116"/>
    <w:rsid w:val="00CC5AB9"/>
    <w:rsid w:val="00CC5C98"/>
    <w:rsid w:val="00CC62FA"/>
    <w:rsid w:val="00CC67FD"/>
    <w:rsid w:val="00CC7021"/>
    <w:rsid w:val="00CC7692"/>
    <w:rsid w:val="00CD1AE3"/>
    <w:rsid w:val="00CD1CDF"/>
    <w:rsid w:val="00CD27A1"/>
    <w:rsid w:val="00CD2D36"/>
    <w:rsid w:val="00CD2FFA"/>
    <w:rsid w:val="00CD31F5"/>
    <w:rsid w:val="00CD3210"/>
    <w:rsid w:val="00CD3680"/>
    <w:rsid w:val="00CD3721"/>
    <w:rsid w:val="00CD3A16"/>
    <w:rsid w:val="00CD3BC5"/>
    <w:rsid w:val="00CD3F90"/>
    <w:rsid w:val="00CD427B"/>
    <w:rsid w:val="00CD428A"/>
    <w:rsid w:val="00CD4AC6"/>
    <w:rsid w:val="00CD562F"/>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AEE"/>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268"/>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9D7"/>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47"/>
    <w:rsid w:val="00D13CAB"/>
    <w:rsid w:val="00D13CDD"/>
    <w:rsid w:val="00D141E2"/>
    <w:rsid w:val="00D149C5"/>
    <w:rsid w:val="00D15042"/>
    <w:rsid w:val="00D154A9"/>
    <w:rsid w:val="00D154E1"/>
    <w:rsid w:val="00D161E4"/>
    <w:rsid w:val="00D163D4"/>
    <w:rsid w:val="00D16AAD"/>
    <w:rsid w:val="00D174E8"/>
    <w:rsid w:val="00D17588"/>
    <w:rsid w:val="00D178A8"/>
    <w:rsid w:val="00D17C1C"/>
    <w:rsid w:val="00D20125"/>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440C"/>
    <w:rsid w:val="00D3520C"/>
    <w:rsid w:val="00D35CDF"/>
    <w:rsid w:val="00D36116"/>
    <w:rsid w:val="00D36620"/>
    <w:rsid w:val="00D36D1C"/>
    <w:rsid w:val="00D37515"/>
    <w:rsid w:val="00D4042F"/>
    <w:rsid w:val="00D40742"/>
    <w:rsid w:val="00D407BA"/>
    <w:rsid w:val="00D40910"/>
    <w:rsid w:val="00D41B98"/>
    <w:rsid w:val="00D41C28"/>
    <w:rsid w:val="00D41D04"/>
    <w:rsid w:val="00D41F1A"/>
    <w:rsid w:val="00D427A2"/>
    <w:rsid w:val="00D42A04"/>
    <w:rsid w:val="00D434BD"/>
    <w:rsid w:val="00D436E5"/>
    <w:rsid w:val="00D43943"/>
    <w:rsid w:val="00D43AD7"/>
    <w:rsid w:val="00D441BF"/>
    <w:rsid w:val="00D44DE4"/>
    <w:rsid w:val="00D44DF7"/>
    <w:rsid w:val="00D452FE"/>
    <w:rsid w:val="00D4558B"/>
    <w:rsid w:val="00D45C28"/>
    <w:rsid w:val="00D469E5"/>
    <w:rsid w:val="00D46CAC"/>
    <w:rsid w:val="00D46FDD"/>
    <w:rsid w:val="00D47123"/>
    <w:rsid w:val="00D47B3D"/>
    <w:rsid w:val="00D47C03"/>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17D"/>
    <w:rsid w:val="00D57736"/>
    <w:rsid w:val="00D578A1"/>
    <w:rsid w:val="00D601EA"/>
    <w:rsid w:val="00D60A9D"/>
    <w:rsid w:val="00D6109C"/>
    <w:rsid w:val="00D610F6"/>
    <w:rsid w:val="00D61331"/>
    <w:rsid w:val="00D61362"/>
    <w:rsid w:val="00D61522"/>
    <w:rsid w:val="00D61874"/>
    <w:rsid w:val="00D622B7"/>
    <w:rsid w:val="00D62332"/>
    <w:rsid w:val="00D623F9"/>
    <w:rsid w:val="00D624D8"/>
    <w:rsid w:val="00D62972"/>
    <w:rsid w:val="00D62C18"/>
    <w:rsid w:val="00D62C30"/>
    <w:rsid w:val="00D6300E"/>
    <w:rsid w:val="00D6304E"/>
    <w:rsid w:val="00D6315A"/>
    <w:rsid w:val="00D64032"/>
    <w:rsid w:val="00D6489C"/>
    <w:rsid w:val="00D65DE8"/>
    <w:rsid w:val="00D6677D"/>
    <w:rsid w:val="00D67DDC"/>
    <w:rsid w:val="00D702B0"/>
    <w:rsid w:val="00D70F03"/>
    <w:rsid w:val="00D710E3"/>
    <w:rsid w:val="00D71EA5"/>
    <w:rsid w:val="00D72BBC"/>
    <w:rsid w:val="00D72CCA"/>
    <w:rsid w:val="00D72F4E"/>
    <w:rsid w:val="00D73033"/>
    <w:rsid w:val="00D73E28"/>
    <w:rsid w:val="00D7468F"/>
    <w:rsid w:val="00D75236"/>
    <w:rsid w:val="00D757D7"/>
    <w:rsid w:val="00D7583B"/>
    <w:rsid w:val="00D75D49"/>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DDB"/>
    <w:rsid w:val="00D81F36"/>
    <w:rsid w:val="00D82ED6"/>
    <w:rsid w:val="00D830D8"/>
    <w:rsid w:val="00D83142"/>
    <w:rsid w:val="00D83761"/>
    <w:rsid w:val="00D83DDE"/>
    <w:rsid w:val="00D84054"/>
    <w:rsid w:val="00D845FD"/>
    <w:rsid w:val="00D84EA8"/>
    <w:rsid w:val="00D84F6A"/>
    <w:rsid w:val="00D852F0"/>
    <w:rsid w:val="00D85881"/>
    <w:rsid w:val="00D86E84"/>
    <w:rsid w:val="00D8714B"/>
    <w:rsid w:val="00D87554"/>
    <w:rsid w:val="00D87D93"/>
    <w:rsid w:val="00D900D8"/>
    <w:rsid w:val="00D90128"/>
    <w:rsid w:val="00D90816"/>
    <w:rsid w:val="00D9081E"/>
    <w:rsid w:val="00D90927"/>
    <w:rsid w:val="00D91539"/>
    <w:rsid w:val="00D915E3"/>
    <w:rsid w:val="00D91CE0"/>
    <w:rsid w:val="00D92A81"/>
    <w:rsid w:val="00D92B3F"/>
    <w:rsid w:val="00D92FBF"/>
    <w:rsid w:val="00D93976"/>
    <w:rsid w:val="00D93BB3"/>
    <w:rsid w:val="00D93C85"/>
    <w:rsid w:val="00D93D66"/>
    <w:rsid w:val="00D93F45"/>
    <w:rsid w:val="00D9402F"/>
    <w:rsid w:val="00D9435D"/>
    <w:rsid w:val="00D945A1"/>
    <w:rsid w:val="00D94902"/>
    <w:rsid w:val="00D94912"/>
    <w:rsid w:val="00D95484"/>
    <w:rsid w:val="00D96206"/>
    <w:rsid w:val="00D96798"/>
    <w:rsid w:val="00D96E40"/>
    <w:rsid w:val="00D970A2"/>
    <w:rsid w:val="00D973E7"/>
    <w:rsid w:val="00D97607"/>
    <w:rsid w:val="00D977F2"/>
    <w:rsid w:val="00D977FF"/>
    <w:rsid w:val="00D97900"/>
    <w:rsid w:val="00DA0079"/>
    <w:rsid w:val="00DA06F7"/>
    <w:rsid w:val="00DA09B3"/>
    <w:rsid w:val="00DA0F9E"/>
    <w:rsid w:val="00DA1995"/>
    <w:rsid w:val="00DA1C43"/>
    <w:rsid w:val="00DA1F61"/>
    <w:rsid w:val="00DA2C1F"/>
    <w:rsid w:val="00DA2DCA"/>
    <w:rsid w:val="00DA2E3F"/>
    <w:rsid w:val="00DA3149"/>
    <w:rsid w:val="00DA31DE"/>
    <w:rsid w:val="00DA34E9"/>
    <w:rsid w:val="00DA3587"/>
    <w:rsid w:val="00DA39D1"/>
    <w:rsid w:val="00DA3A69"/>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0FAF"/>
    <w:rsid w:val="00DB10F1"/>
    <w:rsid w:val="00DB17EA"/>
    <w:rsid w:val="00DB2219"/>
    <w:rsid w:val="00DB2288"/>
    <w:rsid w:val="00DB233E"/>
    <w:rsid w:val="00DB2367"/>
    <w:rsid w:val="00DB2458"/>
    <w:rsid w:val="00DB25AD"/>
    <w:rsid w:val="00DB25ED"/>
    <w:rsid w:val="00DB2704"/>
    <w:rsid w:val="00DB28B8"/>
    <w:rsid w:val="00DB2B37"/>
    <w:rsid w:val="00DB3596"/>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6BC"/>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2B72"/>
    <w:rsid w:val="00DD31D4"/>
    <w:rsid w:val="00DD3295"/>
    <w:rsid w:val="00DD361A"/>
    <w:rsid w:val="00DD3B91"/>
    <w:rsid w:val="00DD45C9"/>
    <w:rsid w:val="00DD4C55"/>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AAD"/>
    <w:rsid w:val="00DE0D5A"/>
    <w:rsid w:val="00DE175D"/>
    <w:rsid w:val="00DE1D46"/>
    <w:rsid w:val="00DE26D1"/>
    <w:rsid w:val="00DE2948"/>
    <w:rsid w:val="00DE2AF1"/>
    <w:rsid w:val="00DE2B63"/>
    <w:rsid w:val="00DE3118"/>
    <w:rsid w:val="00DE31BA"/>
    <w:rsid w:val="00DE31F3"/>
    <w:rsid w:val="00DE3A58"/>
    <w:rsid w:val="00DE3D76"/>
    <w:rsid w:val="00DE4332"/>
    <w:rsid w:val="00DE4561"/>
    <w:rsid w:val="00DE45BD"/>
    <w:rsid w:val="00DE4F59"/>
    <w:rsid w:val="00DE5289"/>
    <w:rsid w:val="00DE54AF"/>
    <w:rsid w:val="00DE5A27"/>
    <w:rsid w:val="00DE6421"/>
    <w:rsid w:val="00DE69DC"/>
    <w:rsid w:val="00DE6B2D"/>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EA8"/>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587E"/>
    <w:rsid w:val="00E0607F"/>
    <w:rsid w:val="00E064FA"/>
    <w:rsid w:val="00E06A10"/>
    <w:rsid w:val="00E06BD8"/>
    <w:rsid w:val="00E06D5E"/>
    <w:rsid w:val="00E06E00"/>
    <w:rsid w:val="00E077C1"/>
    <w:rsid w:val="00E078EA"/>
    <w:rsid w:val="00E0797F"/>
    <w:rsid w:val="00E07C99"/>
    <w:rsid w:val="00E1004B"/>
    <w:rsid w:val="00E10282"/>
    <w:rsid w:val="00E10621"/>
    <w:rsid w:val="00E10750"/>
    <w:rsid w:val="00E10DF9"/>
    <w:rsid w:val="00E113C7"/>
    <w:rsid w:val="00E11476"/>
    <w:rsid w:val="00E11CE3"/>
    <w:rsid w:val="00E11D9B"/>
    <w:rsid w:val="00E125CA"/>
    <w:rsid w:val="00E12704"/>
    <w:rsid w:val="00E12924"/>
    <w:rsid w:val="00E12E87"/>
    <w:rsid w:val="00E133A6"/>
    <w:rsid w:val="00E138ED"/>
    <w:rsid w:val="00E13AA2"/>
    <w:rsid w:val="00E1507E"/>
    <w:rsid w:val="00E1530E"/>
    <w:rsid w:val="00E159FE"/>
    <w:rsid w:val="00E15AC2"/>
    <w:rsid w:val="00E16420"/>
    <w:rsid w:val="00E1778E"/>
    <w:rsid w:val="00E17AF3"/>
    <w:rsid w:val="00E17BD8"/>
    <w:rsid w:val="00E20025"/>
    <w:rsid w:val="00E200D0"/>
    <w:rsid w:val="00E202AF"/>
    <w:rsid w:val="00E202E0"/>
    <w:rsid w:val="00E20AC2"/>
    <w:rsid w:val="00E20EC4"/>
    <w:rsid w:val="00E21866"/>
    <w:rsid w:val="00E21B7F"/>
    <w:rsid w:val="00E2268E"/>
    <w:rsid w:val="00E22C5E"/>
    <w:rsid w:val="00E22CE0"/>
    <w:rsid w:val="00E2428C"/>
    <w:rsid w:val="00E24455"/>
    <w:rsid w:val="00E2550E"/>
    <w:rsid w:val="00E26377"/>
    <w:rsid w:val="00E271D1"/>
    <w:rsid w:val="00E2742D"/>
    <w:rsid w:val="00E27A5D"/>
    <w:rsid w:val="00E27A97"/>
    <w:rsid w:val="00E27E9F"/>
    <w:rsid w:val="00E30B12"/>
    <w:rsid w:val="00E310CC"/>
    <w:rsid w:val="00E313C5"/>
    <w:rsid w:val="00E324F9"/>
    <w:rsid w:val="00E327F2"/>
    <w:rsid w:val="00E32E92"/>
    <w:rsid w:val="00E33488"/>
    <w:rsid w:val="00E33F61"/>
    <w:rsid w:val="00E34058"/>
    <w:rsid w:val="00E3434B"/>
    <w:rsid w:val="00E3489A"/>
    <w:rsid w:val="00E359D5"/>
    <w:rsid w:val="00E35D1E"/>
    <w:rsid w:val="00E35F8B"/>
    <w:rsid w:val="00E36AA2"/>
    <w:rsid w:val="00E36F18"/>
    <w:rsid w:val="00E37123"/>
    <w:rsid w:val="00E37F14"/>
    <w:rsid w:val="00E40217"/>
    <w:rsid w:val="00E4076D"/>
    <w:rsid w:val="00E40B07"/>
    <w:rsid w:val="00E40EFD"/>
    <w:rsid w:val="00E41603"/>
    <w:rsid w:val="00E416A5"/>
    <w:rsid w:val="00E419CD"/>
    <w:rsid w:val="00E41A35"/>
    <w:rsid w:val="00E41A8D"/>
    <w:rsid w:val="00E42140"/>
    <w:rsid w:val="00E4251A"/>
    <w:rsid w:val="00E42B2C"/>
    <w:rsid w:val="00E42CF4"/>
    <w:rsid w:val="00E435C0"/>
    <w:rsid w:val="00E439F9"/>
    <w:rsid w:val="00E43A16"/>
    <w:rsid w:val="00E43BB7"/>
    <w:rsid w:val="00E44EBD"/>
    <w:rsid w:val="00E4513F"/>
    <w:rsid w:val="00E45F5F"/>
    <w:rsid w:val="00E464D6"/>
    <w:rsid w:val="00E46E57"/>
    <w:rsid w:val="00E46E61"/>
    <w:rsid w:val="00E47097"/>
    <w:rsid w:val="00E4728E"/>
    <w:rsid w:val="00E5088F"/>
    <w:rsid w:val="00E5152F"/>
    <w:rsid w:val="00E51747"/>
    <w:rsid w:val="00E518A0"/>
    <w:rsid w:val="00E51D3F"/>
    <w:rsid w:val="00E5276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060"/>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02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02"/>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4F62"/>
    <w:rsid w:val="00EA535C"/>
    <w:rsid w:val="00EA542F"/>
    <w:rsid w:val="00EA57F3"/>
    <w:rsid w:val="00EA5BDE"/>
    <w:rsid w:val="00EA6314"/>
    <w:rsid w:val="00EA687B"/>
    <w:rsid w:val="00EA6BA5"/>
    <w:rsid w:val="00EA700B"/>
    <w:rsid w:val="00EB00F1"/>
    <w:rsid w:val="00EB0A7A"/>
    <w:rsid w:val="00EB12D9"/>
    <w:rsid w:val="00EB14E7"/>
    <w:rsid w:val="00EB1CAE"/>
    <w:rsid w:val="00EB1EBA"/>
    <w:rsid w:val="00EB1F64"/>
    <w:rsid w:val="00EB2237"/>
    <w:rsid w:val="00EB2D95"/>
    <w:rsid w:val="00EB2E30"/>
    <w:rsid w:val="00EB34E5"/>
    <w:rsid w:val="00EB39F9"/>
    <w:rsid w:val="00EB3B5D"/>
    <w:rsid w:val="00EB3E80"/>
    <w:rsid w:val="00EB413B"/>
    <w:rsid w:val="00EB414A"/>
    <w:rsid w:val="00EB466B"/>
    <w:rsid w:val="00EB476D"/>
    <w:rsid w:val="00EB5169"/>
    <w:rsid w:val="00EB54A7"/>
    <w:rsid w:val="00EB59A6"/>
    <w:rsid w:val="00EB66DF"/>
    <w:rsid w:val="00EB6EBB"/>
    <w:rsid w:val="00EB6F08"/>
    <w:rsid w:val="00EB6F39"/>
    <w:rsid w:val="00EB75CC"/>
    <w:rsid w:val="00EB76C0"/>
    <w:rsid w:val="00EC0028"/>
    <w:rsid w:val="00EC04DF"/>
    <w:rsid w:val="00EC054D"/>
    <w:rsid w:val="00EC09E7"/>
    <w:rsid w:val="00EC0A15"/>
    <w:rsid w:val="00EC10BF"/>
    <w:rsid w:val="00EC19E3"/>
    <w:rsid w:val="00EC2014"/>
    <w:rsid w:val="00EC2A7F"/>
    <w:rsid w:val="00EC2FE8"/>
    <w:rsid w:val="00EC3408"/>
    <w:rsid w:val="00EC3D28"/>
    <w:rsid w:val="00EC3D84"/>
    <w:rsid w:val="00EC4F2E"/>
    <w:rsid w:val="00EC53DE"/>
    <w:rsid w:val="00EC5793"/>
    <w:rsid w:val="00EC59E4"/>
    <w:rsid w:val="00EC5F1E"/>
    <w:rsid w:val="00EC5FF6"/>
    <w:rsid w:val="00EC66CD"/>
    <w:rsid w:val="00EC6740"/>
    <w:rsid w:val="00EC6DBA"/>
    <w:rsid w:val="00EC73C6"/>
    <w:rsid w:val="00EC742B"/>
    <w:rsid w:val="00EC7745"/>
    <w:rsid w:val="00EC7883"/>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147"/>
    <w:rsid w:val="00ED7455"/>
    <w:rsid w:val="00ED7DC3"/>
    <w:rsid w:val="00EE043F"/>
    <w:rsid w:val="00EE0890"/>
    <w:rsid w:val="00EE09E7"/>
    <w:rsid w:val="00EE0FAE"/>
    <w:rsid w:val="00EE10BF"/>
    <w:rsid w:val="00EE1E9A"/>
    <w:rsid w:val="00EE20FC"/>
    <w:rsid w:val="00EE2993"/>
    <w:rsid w:val="00EE3163"/>
    <w:rsid w:val="00EE4186"/>
    <w:rsid w:val="00EE4202"/>
    <w:rsid w:val="00EE4899"/>
    <w:rsid w:val="00EE4FE1"/>
    <w:rsid w:val="00EE5032"/>
    <w:rsid w:val="00EE5251"/>
    <w:rsid w:val="00EE56EE"/>
    <w:rsid w:val="00EE5837"/>
    <w:rsid w:val="00EE613C"/>
    <w:rsid w:val="00EE67E8"/>
    <w:rsid w:val="00EE751E"/>
    <w:rsid w:val="00EE7BE6"/>
    <w:rsid w:val="00EE7C70"/>
    <w:rsid w:val="00EE7FFA"/>
    <w:rsid w:val="00EF0173"/>
    <w:rsid w:val="00EF11D9"/>
    <w:rsid w:val="00EF1D70"/>
    <w:rsid w:val="00EF1E1D"/>
    <w:rsid w:val="00EF1E90"/>
    <w:rsid w:val="00EF21CA"/>
    <w:rsid w:val="00EF22FD"/>
    <w:rsid w:val="00EF23B0"/>
    <w:rsid w:val="00EF2E73"/>
    <w:rsid w:val="00EF33B9"/>
    <w:rsid w:val="00EF34DF"/>
    <w:rsid w:val="00EF35DB"/>
    <w:rsid w:val="00EF3ACA"/>
    <w:rsid w:val="00EF3E82"/>
    <w:rsid w:val="00EF4350"/>
    <w:rsid w:val="00EF4856"/>
    <w:rsid w:val="00EF4A53"/>
    <w:rsid w:val="00EF4C1F"/>
    <w:rsid w:val="00EF4FF8"/>
    <w:rsid w:val="00EF52DD"/>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312"/>
    <w:rsid w:val="00F01E7D"/>
    <w:rsid w:val="00F02337"/>
    <w:rsid w:val="00F0266E"/>
    <w:rsid w:val="00F02697"/>
    <w:rsid w:val="00F028C8"/>
    <w:rsid w:val="00F02B55"/>
    <w:rsid w:val="00F03270"/>
    <w:rsid w:val="00F03434"/>
    <w:rsid w:val="00F034BF"/>
    <w:rsid w:val="00F03845"/>
    <w:rsid w:val="00F040FE"/>
    <w:rsid w:val="00F04AFB"/>
    <w:rsid w:val="00F04DD3"/>
    <w:rsid w:val="00F04DE7"/>
    <w:rsid w:val="00F0517B"/>
    <w:rsid w:val="00F05B54"/>
    <w:rsid w:val="00F06609"/>
    <w:rsid w:val="00F067B3"/>
    <w:rsid w:val="00F06B2A"/>
    <w:rsid w:val="00F06E49"/>
    <w:rsid w:val="00F07527"/>
    <w:rsid w:val="00F07716"/>
    <w:rsid w:val="00F102C6"/>
    <w:rsid w:val="00F1044B"/>
    <w:rsid w:val="00F1089D"/>
    <w:rsid w:val="00F118B7"/>
    <w:rsid w:val="00F11B29"/>
    <w:rsid w:val="00F1231E"/>
    <w:rsid w:val="00F12D68"/>
    <w:rsid w:val="00F12D7B"/>
    <w:rsid w:val="00F12E42"/>
    <w:rsid w:val="00F13042"/>
    <w:rsid w:val="00F13A78"/>
    <w:rsid w:val="00F13D5B"/>
    <w:rsid w:val="00F13EC3"/>
    <w:rsid w:val="00F14CE9"/>
    <w:rsid w:val="00F1552B"/>
    <w:rsid w:val="00F15C76"/>
    <w:rsid w:val="00F17117"/>
    <w:rsid w:val="00F17D19"/>
    <w:rsid w:val="00F17D69"/>
    <w:rsid w:val="00F17DF7"/>
    <w:rsid w:val="00F202B8"/>
    <w:rsid w:val="00F20A19"/>
    <w:rsid w:val="00F2143A"/>
    <w:rsid w:val="00F21CB8"/>
    <w:rsid w:val="00F21D5F"/>
    <w:rsid w:val="00F22232"/>
    <w:rsid w:val="00F22520"/>
    <w:rsid w:val="00F2299D"/>
    <w:rsid w:val="00F22EEF"/>
    <w:rsid w:val="00F236A1"/>
    <w:rsid w:val="00F24D7B"/>
    <w:rsid w:val="00F253ED"/>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AE2"/>
    <w:rsid w:val="00F40C30"/>
    <w:rsid w:val="00F413CC"/>
    <w:rsid w:val="00F418A6"/>
    <w:rsid w:val="00F419B0"/>
    <w:rsid w:val="00F4210B"/>
    <w:rsid w:val="00F4267D"/>
    <w:rsid w:val="00F43D88"/>
    <w:rsid w:val="00F45343"/>
    <w:rsid w:val="00F45D71"/>
    <w:rsid w:val="00F46305"/>
    <w:rsid w:val="00F464A6"/>
    <w:rsid w:val="00F46823"/>
    <w:rsid w:val="00F46B89"/>
    <w:rsid w:val="00F46E21"/>
    <w:rsid w:val="00F47869"/>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143"/>
    <w:rsid w:val="00F5664F"/>
    <w:rsid w:val="00F56781"/>
    <w:rsid w:val="00F56BF4"/>
    <w:rsid w:val="00F56EE5"/>
    <w:rsid w:val="00F57265"/>
    <w:rsid w:val="00F572DC"/>
    <w:rsid w:val="00F576EF"/>
    <w:rsid w:val="00F57A46"/>
    <w:rsid w:val="00F57C99"/>
    <w:rsid w:val="00F57E2A"/>
    <w:rsid w:val="00F57F84"/>
    <w:rsid w:val="00F60870"/>
    <w:rsid w:val="00F6091E"/>
    <w:rsid w:val="00F60A97"/>
    <w:rsid w:val="00F60C98"/>
    <w:rsid w:val="00F612B8"/>
    <w:rsid w:val="00F613F1"/>
    <w:rsid w:val="00F6293F"/>
    <w:rsid w:val="00F62B46"/>
    <w:rsid w:val="00F62C2E"/>
    <w:rsid w:val="00F62D0A"/>
    <w:rsid w:val="00F633A8"/>
    <w:rsid w:val="00F63636"/>
    <w:rsid w:val="00F63965"/>
    <w:rsid w:val="00F63FD8"/>
    <w:rsid w:val="00F6434C"/>
    <w:rsid w:val="00F64B6C"/>
    <w:rsid w:val="00F64CB8"/>
    <w:rsid w:val="00F64EB0"/>
    <w:rsid w:val="00F64FEB"/>
    <w:rsid w:val="00F6590C"/>
    <w:rsid w:val="00F66248"/>
    <w:rsid w:val="00F662B8"/>
    <w:rsid w:val="00F66693"/>
    <w:rsid w:val="00F67F47"/>
    <w:rsid w:val="00F700E0"/>
    <w:rsid w:val="00F702A4"/>
    <w:rsid w:val="00F709FC"/>
    <w:rsid w:val="00F70B74"/>
    <w:rsid w:val="00F70BA3"/>
    <w:rsid w:val="00F70E39"/>
    <w:rsid w:val="00F70F75"/>
    <w:rsid w:val="00F70FFB"/>
    <w:rsid w:val="00F71144"/>
    <w:rsid w:val="00F7147B"/>
    <w:rsid w:val="00F72332"/>
    <w:rsid w:val="00F72448"/>
    <w:rsid w:val="00F72B4C"/>
    <w:rsid w:val="00F72DB8"/>
    <w:rsid w:val="00F733C5"/>
    <w:rsid w:val="00F735A8"/>
    <w:rsid w:val="00F736F9"/>
    <w:rsid w:val="00F73AC9"/>
    <w:rsid w:val="00F74368"/>
    <w:rsid w:val="00F751D8"/>
    <w:rsid w:val="00F75829"/>
    <w:rsid w:val="00F75868"/>
    <w:rsid w:val="00F76822"/>
    <w:rsid w:val="00F76835"/>
    <w:rsid w:val="00F7694D"/>
    <w:rsid w:val="00F76B83"/>
    <w:rsid w:val="00F76F3D"/>
    <w:rsid w:val="00F76F82"/>
    <w:rsid w:val="00F77087"/>
    <w:rsid w:val="00F7708E"/>
    <w:rsid w:val="00F772FC"/>
    <w:rsid w:val="00F777CC"/>
    <w:rsid w:val="00F77C44"/>
    <w:rsid w:val="00F77F42"/>
    <w:rsid w:val="00F801C8"/>
    <w:rsid w:val="00F80454"/>
    <w:rsid w:val="00F80898"/>
    <w:rsid w:val="00F80B0E"/>
    <w:rsid w:val="00F8121E"/>
    <w:rsid w:val="00F82AD9"/>
    <w:rsid w:val="00F83631"/>
    <w:rsid w:val="00F83764"/>
    <w:rsid w:val="00F83830"/>
    <w:rsid w:val="00F842FB"/>
    <w:rsid w:val="00F844D7"/>
    <w:rsid w:val="00F853DD"/>
    <w:rsid w:val="00F854C7"/>
    <w:rsid w:val="00F8560E"/>
    <w:rsid w:val="00F85A45"/>
    <w:rsid w:val="00F85EE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686F"/>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BAF"/>
    <w:rsid w:val="00FA4C7D"/>
    <w:rsid w:val="00FA4CEE"/>
    <w:rsid w:val="00FA4ED5"/>
    <w:rsid w:val="00FA5250"/>
    <w:rsid w:val="00FA53C4"/>
    <w:rsid w:val="00FA572F"/>
    <w:rsid w:val="00FA6482"/>
    <w:rsid w:val="00FA7301"/>
    <w:rsid w:val="00FA7314"/>
    <w:rsid w:val="00FB09E1"/>
    <w:rsid w:val="00FB0A65"/>
    <w:rsid w:val="00FB12A9"/>
    <w:rsid w:val="00FB2177"/>
    <w:rsid w:val="00FB27A0"/>
    <w:rsid w:val="00FB315A"/>
    <w:rsid w:val="00FB3924"/>
    <w:rsid w:val="00FB3992"/>
    <w:rsid w:val="00FB40F4"/>
    <w:rsid w:val="00FB458B"/>
    <w:rsid w:val="00FB45DC"/>
    <w:rsid w:val="00FB5537"/>
    <w:rsid w:val="00FB59A9"/>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0AC"/>
    <w:rsid w:val="00FC63AD"/>
    <w:rsid w:val="00FC6E65"/>
    <w:rsid w:val="00FC704E"/>
    <w:rsid w:val="00FC736D"/>
    <w:rsid w:val="00FC7389"/>
    <w:rsid w:val="00FC7455"/>
    <w:rsid w:val="00FC77A2"/>
    <w:rsid w:val="00FC7FFD"/>
    <w:rsid w:val="00FD020A"/>
    <w:rsid w:val="00FD0301"/>
    <w:rsid w:val="00FD0306"/>
    <w:rsid w:val="00FD038D"/>
    <w:rsid w:val="00FD0529"/>
    <w:rsid w:val="00FD0715"/>
    <w:rsid w:val="00FD09D1"/>
    <w:rsid w:val="00FD0F5B"/>
    <w:rsid w:val="00FD11E7"/>
    <w:rsid w:val="00FD14D5"/>
    <w:rsid w:val="00FD275D"/>
    <w:rsid w:val="00FD27E9"/>
    <w:rsid w:val="00FD29B3"/>
    <w:rsid w:val="00FD2A12"/>
    <w:rsid w:val="00FD2E93"/>
    <w:rsid w:val="00FD358A"/>
    <w:rsid w:val="00FD3959"/>
    <w:rsid w:val="00FD3DE5"/>
    <w:rsid w:val="00FD42FD"/>
    <w:rsid w:val="00FD448F"/>
    <w:rsid w:val="00FD4910"/>
    <w:rsid w:val="00FD4CBA"/>
    <w:rsid w:val="00FD4E2B"/>
    <w:rsid w:val="00FD550A"/>
    <w:rsid w:val="00FD5B9B"/>
    <w:rsid w:val="00FD5EAF"/>
    <w:rsid w:val="00FD60B5"/>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67C"/>
    <w:rsid w:val="00FE67DD"/>
    <w:rsid w:val="00FE693D"/>
    <w:rsid w:val="00FE6A3A"/>
    <w:rsid w:val="00FE6A40"/>
    <w:rsid w:val="00FE6AB8"/>
    <w:rsid w:val="00FE6D1C"/>
    <w:rsid w:val="00FE72D7"/>
    <w:rsid w:val="00FE77F3"/>
    <w:rsid w:val="00FE7B36"/>
    <w:rsid w:val="00FE7E0D"/>
    <w:rsid w:val="00FE7FB4"/>
    <w:rsid w:val="00FF00D9"/>
    <w:rsid w:val="00FF049A"/>
    <w:rsid w:val="00FF08F3"/>
    <w:rsid w:val="00FF0AE0"/>
    <w:rsid w:val="00FF0B2F"/>
    <w:rsid w:val="00FF0DC8"/>
    <w:rsid w:val="00FF1155"/>
    <w:rsid w:val="00FF19D9"/>
    <w:rsid w:val="00FF1ED1"/>
    <w:rsid w:val="00FF2539"/>
    <w:rsid w:val="00FF2BBC"/>
    <w:rsid w:val="00FF3911"/>
    <w:rsid w:val="00FF4A2B"/>
    <w:rsid w:val="00FF54F1"/>
    <w:rsid w:val="00FF597E"/>
    <w:rsid w:val="00FF59C4"/>
    <w:rsid w:val="00FF59D8"/>
    <w:rsid w:val="00FF5A48"/>
    <w:rsid w:val="00FF5B47"/>
    <w:rsid w:val="00FF5BD7"/>
    <w:rsid w:val="00FF5EE8"/>
    <w:rsid w:val="00FF73FB"/>
    <w:rsid w:val="00FF79B3"/>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E06A10"/>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 w:type="paragraph" w:customStyle="1" w:styleId="Najlepszalistanumerowana">
    <w:name w:val="Najlepsza lista numerowana"/>
    <w:basedOn w:val="Normalny"/>
    <w:link w:val="NajlepszalistanumerowanaZnak"/>
    <w:qFormat/>
    <w:rsid w:val="00995913"/>
    <w:pPr>
      <w:widowControl w:val="0"/>
      <w:numPr>
        <w:numId w:val="56"/>
      </w:numPr>
      <w:pBdr>
        <w:top w:val="nil"/>
        <w:left w:val="nil"/>
        <w:bottom w:val="nil"/>
        <w:right w:val="nil"/>
        <w:between w:val="nil"/>
      </w:pBdr>
      <w:spacing w:after="190" w:line="276" w:lineRule="auto"/>
    </w:pPr>
    <w:rPr>
      <w:rFonts w:eastAsia="Verdana" w:cs="Verdana"/>
      <w:color w:val="000000"/>
      <w:sz w:val="19"/>
      <w:szCs w:val="19"/>
    </w:rPr>
  </w:style>
  <w:style w:type="character" w:customStyle="1" w:styleId="NajlepszalistanumerowanaZnak">
    <w:name w:val="Najlepsza lista numerowana Znak"/>
    <w:basedOn w:val="Domylnaczcionkaakapitu"/>
    <w:link w:val="Najlepszalistanumerowana"/>
    <w:rsid w:val="00995913"/>
    <w:rPr>
      <w:rFonts w:ascii="Verdana" w:eastAsia="Verdana" w:hAnsi="Verdana" w:cs="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37D0-C697-4311-8E18-37CF4DA7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TotalTime>
  <Pages>31</Pages>
  <Words>10584</Words>
  <Characters>72934</Characters>
  <Application>Microsoft Office Word</Application>
  <DocSecurity>0</DocSecurity>
  <Lines>607</Lines>
  <Paragraphs>166</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83352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1180</cp:revision>
  <cp:lastPrinted>2024-03-04T16:45:00Z</cp:lastPrinted>
  <dcterms:created xsi:type="dcterms:W3CDTF">2022-05-11T08:56:00Z</dcterms:created>
  <dcterms:modified xsi:type="dcterms:W3CDTF">2024-07-19T19:24:00Z</dcterms:modified>
</cp:coreProperties>
</file>