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1E1F83" w:rsidRDefault="001E1F8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1E1F83" w:rsidRDefault="001E1F8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1E1F83" w:rsidRDefault="001E1F8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1E1F83" w:rsidRDefault="001E1F8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1E1F83" w:rsidRDefault="001E1F8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1E1F83" w:rsidRDefault="001E1F83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BBE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" strokeweight=".5pt">
                <v:textbox inset="7.45pt,3.85pt,7.45pt,3.85pt">
                  <w:txbxContent>
                    <w:p w14:paraId="7C4B9116" w14:textId="77777777" w:rsidR="001E1F83" w:rsidRDefault="001E1F8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1E1F83" w:rsidRDefault="001E1F8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1E1F83" w:rsidRDefault="001E1F8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1E1F83" w:rsidRDefault="001E1F8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1E1F83" w:rsidRDefault="001E1F8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1E1F83" w:rsidRDefault="001E1F83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1E1F83" w:rsidRDefault="001E1F8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1E1F83" w:rsidRDefault="001E1F8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7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AxIg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" fillcolor="silver" strokeweight=".5pt">
                <v:textbox inset="7.45pt,3.85pt,7.45pt,3.85pt">
                  <w:txbxContent>
                    <w:p w14:paraId="0B0A793C" w14:textId="77777777" w:rsidR="001E1F83" w:rsidRDefault="001E1F8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1E1F83" w:rsidRDefault="001E1F83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5F1A37D2" w14:textId="1FDEE98C" w:rsidR="00930F1C" w:rsidRPr="00715330" w:rsidRDefault="007634B3" w:rsidP="00930F1C">
      <w:pPr>
        <w:pStyle w:val="Tekstpodstawowy"/>
        <w:tabs>
          <w:tab w:val="left" w:pos="709"/>
        </w:tabs>
        <w:spacing w:line="288" w:lineRule="auto"/>
        <w:ind w:left="709" w:hanging="709"/>
        <w:jc w:val="both"/>
        <w:rPr>
          <w:rFonts w:ascii="Encode Sans Compressed" w:hAnsi="Encode Sans Compressed" w:cs="Times New Roman"/>
          <w:b/>
          <w:bCs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  postępowania o udzielenie zamówienia publicznego na:</w:t>
      </w:r>
      <w:r w:rsidR="00743208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  <w:r w:rsidR="009009D8" w:rsidRPr="003D5BA4">
        <w:rPr>
          <w:rFonts w:ascii="Encode Sans Compressed" w:hAnsi="Encode Sans Compressed" w:cs="Times New Roman"/>
          <w:b/>
          <w:sz w:val="22"/>
          <w:szCs w:val="22"/>
        </w:rPr>
        <w:t>„</w:t>
      </w:r>
      <w:r w:rsidR="00930F1C" w:rsidRPr="00715330">
        <w:rPr>
          <w:rFonts w:ascii="Encode Sans Compressed" w:hAnsi="Encode Sans Compressed" w:cs="Times New Roman"/>
          <w:b/>
          <w:bCs/>
          <w:iCs/>
          <w:sz w:val="22"/>
          <w:szCs w:val="22"/>
        </w:rPr>
        <w:t xml:space="preserve">Wzmocnienie nawierzchni na drodze wojewódzkiej nr 182 Zatom Stary </w:t>
      </w:r>
      <w:r w:rsidR="00930F1C">
        <w:rPr>
          <w:rFonts w:ascii="Encode Sans Compressed" w:hAnsi="Encode Sans Compressed" w:cs="Times New Roman"/>
          <w:b/>
          <w:bCs/>
          <w:iCs/>
          <w:sz w:val="22"/>
          <w:szCs w:val="22"/>
        </w:rPr>
        <w:t>–</w:t>
      </w:r>
      <w:r w:rsidR="00930F1C" w:rsidRPr="00715330">
        <w:rPr>
          <w:rFonts w:ascii="Encode Sans Compressed" w:hAnsi="Encode Sans Compressed" w:cs="Times New Roman"/>
          <w:b/>
          <w:bCs/>
          <w:iCs/>
          <w:sz w:val="22"/>
          <w:szCs w:val="22"/>
        </w:rPr>
        <w:t xml:space="preserve"> Ławica</w:t>
      </w:r>
      <w:r w:rsidR="00930F1C">
        <w:rPr>
          <w:rFonts w:ascii="Encode Sans Compressed" w:hAnsi="Encode Sans Compressed" w:cs="Times New Roman"/>
          <w:b/>
          <w:bCs/>
          <w:iCs/>
          <w:sz w:val="22"/>
          <w:szCs w:val="22"/>
        </w:rPr>
        <w:t>”</w:t>
      </w:r>
    </w:p>
    <w:p w14:paraId="79A77083" w14:textId="0BDC5C6B" w:rsidR="007447C8" w:rsidRPr="003D5BA4" w:rsidRDefault="007447C8" w:rsidP="003D5BA4">
      <w:pPr>
        <w:pStyle w:val="Tekstpodstawowy"/>
        <w:spacing w:line="360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27944E1F" w14:textId="77777777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12825A3A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</w:t>
      </w:r>
      <w:r w:rsidR="009450D8">
        <w:rPr>
          <w:rFonts w:ascii="Encode Sans Compressed" w:hAnsi="Encode Sans Compressed" w:cs="Times New Roman"/>
          <w:sz w:val="22"/>
          <w:szCs w:val="22"/>
        </w:rPr>
        <w:t>_________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4BAC1F5C" w14:textId="23E07DB9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9450D8">
        <w:rPr>
          <w:rFonts w:ascii="Encode Sans Compressed" w:hAnsi="Encode Sans Compressed" w:cs="Times New Roman"/>
          <w:sz w:val="22"/>
          <w:szCs w:val="22"/>
        </w:rPr>
        <w:t>_________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17C3DC75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9450D8">
        <w:rPr>
          <w:rFonts w:ascii="Encode Sans Compressed" w:hAnsi="Encode Sans Compressed" w:cs="Times New Roman"/>
          <w:sz w:val="22"/>
          <w:szCs w:val="22"/>
        </w:rPr>
        <w:t>_________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 </w:t>
      </w:r>
    </w:p>
    <w:p w14:paraId="1EF2760B" w14:textId="1E2180C9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9450D8">
        <w:rPr>
          <w:rFonts w:ascii="Encode Sans Compressed" w:hAnsi="Encode Sans Compressed" w:cs="Times New Roman"/>
          <w:sz w:val="22"/>
          <w:szCs w:val="22"/>
        </w:rPr>
        <w:t>_________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 </w:t>
      </w:r>
    </w:p>
    <w:p w14:paraId="56A753B8" w14:textId="7845712D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</w:t>
      </w:r>
      <w:r w:rsidR="009450D8">
        <w:rPr>
          <w:rFonts w:ascii="Encode Sans Compressed" w:hAnsi="Encode Sans Compressed" w:cs="Times New Roman"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_</w:t>
      </w:r>
    </w:p>
    <w:p w14:paraId="061B56F1" w14:textId="5DE13126" w:rsidR="0013108F" w:rsidRPr="002841A3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="009009D8" w:rsidRPr="002841A3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="0013108F" w:rsidRPr="002841A3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14:paraId="790C60A8" w14:textId="1A6B762B" w:rsidR="007447C8" w:rsidRPr="002841A3" w:rsidRDefault="009009D8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2841A3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="00BB2C18" w:rsidRPr="002841A3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13108F" w:rsidRPr="002841A3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nr. </w:t>
      </w:r>
      <w:r w:rsidR="00BB2C18" w:rsidRPr="002841A3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NIP</w:t>
      </w:r>
      <w:r w:rsidRPr="002841A3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="0013108F" w:rsidRPr="002841A3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952726" w:rsidRPr="002841A3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                               </w:t>
      </w:r>
      <w:r w:rsidR="0013108F" w:rsidRPr="002841A3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zgodnie z dokumentami rejestrowymi</w:t>
      </w:r>
      <w:r w:rsidR="00743208" w:rsidRPr="002841A3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jeśli dotyczy</w:t>
      </w:r>
      <w:r w:rsidR="00952726" w:rsidRPr="002841A3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}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4644501E" w:rsidR="007447C8" w:rsidRPr="001370E0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>ykonanie przedmiotu zamówienia za kwotę brutto............................  zł</w:t>
      </w:r>
      <w:r w:rsidR="002841A3">
        <w:rPr>
          <w:rFonts w:ascii="Encode Sans Compressed" w:hAnsi="Encode Sans Compressed" w:cs="Times New Roman"/>
          <w:sz w:val="22"/>
          <w:szCs w:val="22"/>
        </w:rPr>
        <w:t>.</w:t>
      </w:r>
    </w:p>
    <w:p w14:paraId="7387A788" w14:textId="77777777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1370E0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1370E0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="009009D8"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071F01D8" w14:textId="0DCFF477" w:rsidR="00AA6005" w:rsidRPr="00C76211" w:rsidRDefault="009009D8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C76211">
        <w:rPr>
          <w:rFonts w:ascii="Encode Sans Compressed" w:hAnsi="Encode Sans Compressed"/>
          <w:b/>
          <w:sz w:val="22"/>
          <w:szCs w:val="22"/>
        </w:rPr>
        <w:t>ZOBOWIĄZUJEMY</w:t>
      </w:r>
      <w:r w:rsidRPr="00C76211">
        <w:rPr>
          <w:rFonts w:ascii="Encode Sans Compressed" w:hAnsi="Encode Sans Compressed"/>
          <w:sz w:val="22"/>
          <w:szCs w:val="22"/>
        </w:rPr>
        <w:t xml:space="preserve"> </w:t>
      </w:r>
      <w:r w:rsidRPr="00C76211">
        <w:rPr>
          <w:rFonts w:ascii="Encode Sans Compressed" w:hAnsi="Encode Sans Compressed"/>
          <w:b/>
          <w:sz w:val="22"/>
          <w:szCs w:val="22"/>
        </w:rPr>
        <w:t>SIĘ</w:t>
      </w:r>
      <w:r w:rsidRPr="00C76211">
        <w:rPr>
          <w:rFonts w:ascii="Encode Sans Compressed" w:hAnsi="Encode Sans Compressed"/>
          <w:sz w:val="22"/>
          <w:szCs w:val="22"/>
        </w:rPr>
        <w:t xml:space="preserve"> do </w:t>
      </w:r>
      <w:r w:rsidR="00426AB8" w:rsidRPr="00C76211">
        <w:rPr>
          <w:rFonts w:ascii="Encode Sans Compressed" w:hAnsi="Encode Sans Compressed"/>
          <w:sz w:val="22"/>
          <w:szCs w:val="22"/>
          <w:lang w:val="pl-PL"/>
        </w:rPr>
        <w:t xml:space="preserve">udzielenia </w:t>
      </w:r>
      <w:r w:rsidRPr="00C76211">
        <w:rPr>
          <w:rFonts w:ascii="Encode Sans Compressed" w:hAnsi="Encode Sans Compressed"/>
          <w:sz w:val="22"/>
          <w:szCs w:val="22"/>
          <w:lang w:val="pl-PL"/>
        </w:rPr>
        <w:t>rękojmi na okres…………lat (</w:t>
      </w:r>
      <w:r w:rsidR="00930F1C">
        <w:rPr>
          <w:rFonts w:ascii="Encode Sans Compressed" w:hAnsi="Encode Sans Compressed"/>
          <w:sz w:val="22"/>
          <w:szCs w:val="22"/>
          <w:lang w:val="pl-PL"/>
        </w:rPr>
        <w:t>3</w:t>
      </w:r>
      <w:r w:rsidRPr="00C76211">
        <w:rPr>
          <w:rFonts w:ascii="Encode Sans Compressed" w:hAnsi="Encode Sans Compressed"/>
          <w:sz w:val="22"/>
          <w:szCs w:val="22"/>
          <w:lang w:val="pl-PL"/>
        </w:rPr>
        <w:t xml:space="preserve">, </w:t>
      </w:r>
      <w:r w:rsidR="00930F1C">
        <w:rPr>
          <w:rFonts w:ascii="Encode Sans Compressed" w:hAnsi="Encode Sans Compressed"/>
          <w:sz w:val="22"/>
          <w:szCs w:val="22"/>
          <w:lang w:val="pl-PL"/>
        </w:rPr>
        <w:t>4</w:t>
      </w:r>
      <w:r w:rsidRPr="00C76211">
        <w:rPr>
          <w:rFonts w:ascii="Encode Sans Compressed" w:hAnsi="Encode Sans Compressed"/>
          <w:sz w:val="22"/>
          <w:szCs w:val="22"/>
          <w:lang w:val="pl-PL"/>
        </w:rPr>
        <w:t xml:space="preserve"> lub </w:t>
      </w:r>
      <w:r w:rsidR="00930F1C">
        <w:rPr>
          <w:rFonts w:ascii="Encode Sans Compressed" w:hAnsi="Encode Sans Compressed"/>
          <w:sz w:val="22"/>
          <w:szCs w:val="22"/>
          <w:lang w:val="pl-PL"/>
        </w:rPr>
        <w:t>5</w:t>
      </w:r>
      <w:r w:rsidRPr="00C76211">
        <w:rPr>
          <w:rFonts w:ascii="Encode Sans Compressed" w:hAnsi="Encode Sans Compressed"/>
          <w:sz w:val="22"/>
          <w:szCs w:val="22"/>
          <w:lang w:val="pl-PL"/>
        </w:rPr>
        <w:t xml:space="preserve"> lat)</w:t>
      </w:r>
    </w:p>
    <w:p w14:paraId="4B965F6F" w14:textId="1E512AF9" w:rsidR="00501B80" w:rsidRPr="00866C00" w:rsidRDefault="00C76211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C76211">
        <w:rPr>
          <w:rFonts w:ascii="Encode Sans Compressed" w:hAnsi="Encode Sans Compressed"/>
          <w:b/>
          <w:sz w:val="22"/>
          <w:szCs w:val="22"/>
          <w:lang w:val="pl-PL"/>
        </w:rPr>
        <w:t xml:space="preserve">Oświadczamy, </w:t>
      </w:r>
      <w:r w:rsidRPr="00866C00">
        <w:rPr>
          <w:rFonts w:ascii="Encode Sans Compressed" w:hAnsi="Encode Sans Compressed"/>
          <w:bCs/>
          <w:sz w:val="22"/>
          <w:szCs w:val="22"/>
          <w:lang w:val="pl-PL"/>
        </w:rPr>
        <w:t xml:space="preserve">że dysponujemy osobą kierownika </w:t>
      </w:r>
      <w:r w:rsidR="00866C00">
        <w:rPr>
          <w:rFonts w:ascii="Encode Sans Compressed" w:hAnsi="Encode Sans Compressed"/>
          <w:bCs/>
          <w:sz w:val="22"/>
          <w:szCs w:val="22"/>
          <w:lang w:val="pl-PL"/>
        </w:rPr>
        <w:t>budowy</w:t>
      </w:r>
      <w:r w:rsidRPr="00866C00">
        <w:rPr>
          <w:rFonts w:ascii="Encode Sans Compressed" w:hAnsi="Encode Sans Compressed"/>
          <w:bCs/>
          <w:sz w:val="22"/>
          <w:szCs w:val="22"/>
          <w:lang w:val="pl-PL"/>
        </w:rPr>
        <w:t>, posiadającą doświadczenie  na … zadaniach (wykazane w formularzu3.4)</w:t>
      </w:r>
    </w:p>
    <w:p w14:paraId="62D8065B" w14:textId="7F218957" w:rsidR="004A1580" w:rsidRPr="001370E0" w:rsidRDefault="004A1580" w:rsidP="00C76211">
      <w:pPr>
        <w:spacing w:line="288" w:lineRule="auto"/>
        <w:ind w:left="360"/>
        <w:jc w:val="both"/>
        <w:rPr>
          <w:rFonts w:ascii="Encode Sans Compressed" w:hAnsi="Encode Sans Compressed"/>
          <w:color w:val="FF0000"/>
          <w:sz w:val="22"/>
          <w:szCs w:val="22"/>
        </w:rPr>
      </w:pPr>
    </w:p>
    <w:p w14:paraId="1478B384" w14:textId="0985EA0C" w:rsidR="007447C8" w:rsidRPr="00C76211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76211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C76211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="00806E0F" w:rsidRPr="00C76211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C76211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14:paraId="758B9C5A" w14:textId="743A0AD9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07FA1AE4" w14:textId="5F853F85" w:rsidR="007447C8" w:rsidRPr="001E213D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 w:rsidR="00405088"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 w:rsidR="00405088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405088" w:rsidRPr="00405088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 w:rsidR="00952726"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</w:t>
      </w:r>
      <w:r w:rsidR="00C76211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w formie ___________________________________________________________________</w:t>
      </w:r>
      <w:r w:rsidR="000D687E">
        <w:rPr>
          <w:rFonts w:ascii="Encode Sans Compressed" w:hAnsi="Encode Sans Compressed" w:cs="Times New Roman"/>
          <w:sz w:val="22"/>
          <w:szCs w:val="22"/>
          <w:lang w:val="pl-PL"/>
        </w:rPr>
        <w:t>___________</w:t>
      </w:r>
      <w:r w:rsidR="00C76211">
        <w:rPr>
          <w:rFonts w:ascii="Encode Sans Compressed" w:hAnsi="Encode Sans Compressed" w:cs="Times New Roman"/>
          <w:sz w:val="22"/>
          <w:szCs w:val="22"/>
          <w:lang w:val="pl-PL"/>
        </w:rPr>
        <w:t>_</w:t>
      </w:r>
    </w:p>
    <w:p w14:paraId="20E6496A" w14:textId="7980DC02" w:rsidR="00AC3CDA" w:rsidRPr="00C76211" w:rsidRDefault="001E213D" w:rsidP="00C7621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76211">
        <w:rPr>
          <w:rFonts w:ascii="Encode Sans Compressed" w:hAnsi="Encode Sans Compressed" w:cs="Times New Roman"/>
          <w:sz w:val="22"/>
          <w:szCs w:val="22"/>
          <w:lang w:val="pl-PL"/>
        </w:rPr>
        <w:t>Wadium</w:t>
      </w:r>
      <w:r w:rsidR="00C76211" w:rsidRPr="00C76211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C76211">
        <w:rPr>
          <w:rFonts w:ascii="Encode Sans Compressed" w:hAnsi="Encode Sans Compressed" w:cs="Times New Roman"/>
          <w:sz w:val="22"/>
          <w:szCs w:val="22"/>
          <w:lang w:val="pl-PL"/>
        </w:rPr>
        <w:t>wniesione w formie gotówki</w:t>
      </w:r>
      <w:r w:rsidR="00C76211" w:rsidRPr="00C76211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Pr="00C76211">
        <w:rPr>
          <w:rFonts w:ascii="Encode Sans Compressed" w:hAnsi="Encode Sans Compressed" w:cs="Times New Roman"/>
          <w:sz w:val="22"/>
          <w:szCs w:val="22"/>
          <w:lang w:val="pl-PL"/>
        </w:rPr>
        <w:t xml:space="preserve"> należy zwrócić na</w:t>
      </w:r>
      <w:r w:rsidRPr="00C7621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C76211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="000D687E" w:rsidRPr="00C76211">
        <w:rPr>
          <w:rFonts w:ascii="Encode Sans Compressed" w:hAnsi="Encode Sans Compressed" w:cs="Times New Roman"/>
          <w:sz w:val="22"/>
          <w:szCs w:val="22"/>
          <w:lang w:val="pl-PL"/>
        </w:rPr>
        <w:t>:___</w:t>
      </w:r>
      <w:r w:rsidRPr="00C76211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C76211">
        <w:rPr>
          <w:rFonts w:ascii="Encode Sans Compressed" w:hAnsi="Encode Sans Compressed" w:cs="Times New Roman"/>
          <w:sz w:val="22"/>
          <w:szCs w:val="22"/>
        </w:rPr>
        <w:t>_______________________</w:t>
      </w:r>
      <w:r w:rsidR="00C76211" w:rsidRPr="00C76211">
        <w:rPr>
          <w:rFonts w:ascii="Encode Sans Compressed" w:hAnsi="Encode Sans Compressed" w:cs="Times New Roman"/>
          <w:sz w:val="22"/>
          <w:szCs w:val="22"/>
        </w:rPr>
        <w:t>____</w:t>
      </w:r>
    </w:p>
    <w:p w14:paraId="683AE28C" w14:textId="6CED43FB" w:rsidR="000D687E" w:rsidRPr="00C76211" w:rsidRDefault="00586C52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pl-PL"/>
        </w:rPr>
      </w:pPr>
      <w:proofErr w:type="spellStart"/>
      <w:r w:rsidRPr="00C76211">
        <w:rPr>
          <w:rFonts w:ascii="Encode Sans Compressed" w:hAnsi="Encode Sans Compressed"/>
          <w:sz w:val="22"/>
          <w:szCs w:val="22"/>
        </w:rPr>
        <w:t>Adrese-mailGwaranta</w:t>
      </w:r>
      <w:proofErr w:type="spellEnd"/>
      <w:r w:rsidRPr="00C76211">
        <w:rPr>
          <w:rFonts w:ascii="Encode Sans Compressed" w:hAnsi="Encode Sans Compressed"/>
          <w:sz w:val="22"/>
          <w:szCs w:val="22"/>
        </w:rPr>
        <w:t>/Poręczyciela   ___________________________________</w:t>
      </w:r>
      <w:r w:rsidR="000D687E" w:rsidRPr="00C76211">
        <w:rPr>
          <w:rFonts w:ascii="Encode Sans Compressed" w:hAnsi="Encode Sans Compressed"/>
          <w:sz w:val="22"/>
          <w:szCs w:val="22"/>
          <w:lang w:val="pl-PL"/>
        </w:rPr>
        <w:t>________________</w:t>
      </w:r>
    </w:p>
    <w:p w14:paraId="708C4D39" w14:textId="0252F2BD" w:rsidR="00B43A12" w:rsidRPr="00C76211" w:rsidRDefault="00586C52" w:rsidP="000D687E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76211">
        <w:rPr>
          <w:rFonts w:ascii="Encode Sans Compressed" w:hAnsi="Encode Sans Compressed"/>
          <w:sz w:val="22"/>
          <w:szCs w:val="22"/>
        </w:rPr>
        <w:t>(w przypadku wadium wniesionego w gwarancji/poręczeniu)</w:t>
      </w:r>
    </w:p>
    <w:p w14:paraId="3D9B1DE8" w14:textId="7A7E54B5" w:rsidR="007447C8" w:rsidRPr="00C76211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76211">
        <w:rPr>
          <w:rFonts w:ascii="Encode Sans Compressed" w:hAnsi="Encode Sans Compressed" w:cs="Times New Roman"/>
          <w:b/>
          <w:sz w:val="22"/>
          <w:szCs w:val="22"/>
        </w:rPr>
        <w:t xml:space="preserve">NASTĘPUJĄCE ROBOTY </w:t>
      </w:r>
      <w:r w:rsidR="00F31DF2" w:rsidRPr="00C7621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ZAMIERZAMY </w:t>
      </w:r>
      <w:r w:rsidRPr="00C76211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 w:rsidRPr="00C76211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C76211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 w:rsidRPr="00C7621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C76211">
        <w:rPr>
          <w:rFonts w:ascii="Encode Sans Compressed" w:hAnsi="Encode Sans Compressed"/>
          <w:sz w:val="22"/>
          <w:szCs w:val="22"/>
        </w:rPr>
        <w:t>(</w:t>
      </w:r>
      <w:r w:rsidR="009E23CD" w:rsidRPr="00C76211">
        <w:rPr>
          <w:rFonts w:ascii="Encode Sans Compressed" w:hAnsi="Encode Sans Compressed"/>
          <w:sz w:val="22"/>
          <w:szCs w:val="22"/>
        </w:rPr>
        <w:t>przekazanie</w:t>
      </w:r>
      <w:r w:rsidR="00A55F43" w:rsidRPr="00C76211">
        <w:rPr>
          <w:rFonts w:ascii="Encode Sans Compressed" w:hAnsi="Encode Sans Compressed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C76211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A55F43" w:rsidRPr="00C76211">
        <w:rPr>
          <w:rFonts w:ascii="Encode Sans Compressed" w:hAnsi="Encode Sans Compressed"/>
          <w:sz w:val="22"/>
          <w:szCs w:val="22"/>
        </w:rPr>
        <w:t>)</w:t>
      </w:r>
      <w:r w:rsidRPr="00C76211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3A11616F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</w:t>
      </w:r>
    </w:p>
    <w:p w14:paraId="1246EA79" w14:textId="08371AEA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9408D62" w:rsidR="00AC3CDA" w:rsidRPr="00952726" w:rsidRDefault="008E4C49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1E0F87DE" w14:textId="48C003D8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952726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1833A5DC" w14:textId="060FA837" w:rsidR="002326F4" w:rsidRPr="00303817" w:rsidRDefault="009009D8" w:rsidP="0030381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>, że sposób reprezentacji spółki / konsorcjum* dla potrzeb niniejszego zamówienia jest następujący:</w:t>
      </w:r>
      <w:r w:rsidRPr="00303817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303817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_________________________________________________________________________________________________________</w:t>
      </w:r>
    </w:p>
    <w:p w14:paraId="106EA8D7" w14:textId="15DEAE82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004FF143" w14:textId="4582437C" w:rsidR="00114E5A" w:rsidRPr="001370E0" w:rsidRDefault="00114E5A" w:rsidP="003A7814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 w:rsidR="00D604B5"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14:paraId="15E750D0" w14:textId="77777777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A6402F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5B903A27" w:rsidR="00A6402F" w:rsidRPr="00303817" w:rsidRDefault="00A6402F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303817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303817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303817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303817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303817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303817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77777777" w:rsidR="00A6402F" w:rsidRPr="00303817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303817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166978AE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  <w:r w:rsidR="00303817">
        <w:rPr>
          <w:rFonts w:ascii="Encode Sans Compressed" w:hAnsi="Encode Sans Compressed" w:cs="Verdana"/>
          <w:sz w:val="22"/>
          <w:szCs w:val="22"/>
        </w:rPr>
        <w:t>___________</w:t>
      </w:r>
    </w:p>
    <w:p w14:paraId="75109811" w14:textId="2B8F542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  <w:r w:rsidR="00303817">
        <w:rPr>
          <w:rFonts w:ascii="Encode Sans Compressed" w:hAnsi="Encode Sans Compressed" w:cs="Verdana"/>
          <w:sz w:val="22"/>
          <w:szCs w:val="22"/>
        </w:rPr>
        <w:t>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A378475" w14:textId="77777777" w:rsidR="00114E5A" w:rsidRPr="00E541E3" w:rsidRDefault="009009D8" w:rsidP="003A7814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3A781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3A1A95EE" w:rsidR="00E46BF0" w:rsidRPr="00114E5A" w:rsidRDefault="00114E5A" w:rsidP="003A781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="00303817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że</w:t>
      </w:r>
      <w:r w:rsidR="00303817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</w:t>
      </w:r>
      <w:r w:rsidR="00303817">
        <w:rPr>
          <w:rFonts w:ascii="Encode Sans Compressed" w:hAnsi="Encode Sans Compressed"/>
          <w:sz w:val="22"/>
          <w:szCs w:val="22"/>
        </w:rPr>
        <w:t xml:space="preserve"> </w:t>
      </w:r>
      <w:r w:rsidR="00E46BF0" w:rsidRPr="00114E5A">
        <w:rPr>
          <w:rFonts w:ascii="Encode Sans Compressed" w:hAnsi="Encode Sans Compressed"/>
          <w:sz w:val="22"/>
          <w:szCs w:val="22"/>
        </w:rPr>
        <w:t>/małym</w:t>
      </w:r>
      <w:r w:rsidR="00303817">
        <w:rPr>
          <w:rFonts w:ascii="Encode Sans Compressed" w:hAnsi="Encode Sans Compressed"/>
          <w:sz w:val="22"/>
          <w:szCs w:val="22"/>
        </w:rPr>
        <w:t xml:space="preserve"> </w:t>
      </w:r>
      <w:r w:rsidR="00E46BF0" w:rsidRPr="00114E5A">
        <w:rPr>
          <w:rFonts w:ascii="Encode Sans Compressed" w:hAnsi="Encode Sans Compressed"/>
          <w:sz w:val="22"/>
          <w:szCs w:val="22"/>
        </w:rPr>
        <w:t>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303817">
        <w:rPr>
          <w:rFonts w:ascii="Encode Sans Compressed" w:hAnsi="Encode Sans Compressed"/>
          <w:sz w:val="22"/>
          <w:szCs w:val="22"/>
        </w:rPr>
        <w:t xml:space="preserve"> </w:t>
      </w:r>
      <w:r w:rsidR="00E46BF0" w:rsidRPr="00114E5A">
        <w:rPr>
          <w:rFonts w:ascii="Encode Sans Compressed" w:hAnsi="Encode Sans Compressed"/>
          <w:sz w:val="22"/>
          <w:szCs w:val="22"/>
        </w:rPr>
        <w:t>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77777777" w:rsid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Pr="00E46BF0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15C953D5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B736B3">
        <w:rPr>
          <w:rFonts w:ascii="Encode Sans Compressed" w:hAnsi="Encode Sans Compressed" w:cs="Times New Roman"/>
          <w:sz w:val="22"/>
          <w:szCs w:val="22"/>
        </w:rPr>
        <w:t>______________ dnia __ __ 202</w:t>
      </w:r>
      <w:r w:rsidR="00303817">
        <w:rPr>
          <w:rFonts w:ascii="Encode Sans Compressed" w:hAnsi="Encode Sans Compressed" w:cs="Times New Roman"/>
          <w:sz w:val="22"/>
          <w:szCs w:val="22"/>
        </w:rPr>
        <w:t>4</w:t>
      </w:r>
      <w:r w:rsidR="0062105B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0FF3B818" w14:textId="74C604CB" w:rsidR="007447C8" w:rsidRPr="00303817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16"/>
          <w:szCs w:val="16"/>
        </w:rPr>
      </w:pPr>
      <w:r w:rsidRPr="00303817">
        <w:rPr>
          <w:rFonts w:ascii="Encode Sans Compressed" w:hAnsi="Encode Sans Compressed" w:cs="Times New Roman"/>
          <w:sz w:val="16"/>
          <w:szCs w:val="16"/>
        </w:rPr>
        <w:t>* niepotrzebne skreślić</w:t>
      </w:r>
    </w:p>
    <w:p w14:paraId="3EF84C06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CDB07B6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EEFC58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53AE9C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E95298" w14:textId="2BAFE027" w:rsidR="007447C8" w:rsidRPr="009C611C" w:rsidRDefault="00854D76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t>F</w:t>
      </w:r>
      <w:r w:rsidR="009009D8" w:rsidRPr="009C611C">
        <w:rPr>
          <w:rFonts w:ascii="Encode Sans Compressed" w:hAnsi="Encode Sans Compressed"/>
          <w:b/>
        </w:rPr>
        <w:t>ormularz 3.1.</w:t>
      </w:r>
    </w:p>
    <w:p w14:paraId="11124718" w14:textId="77777777" w:rsidR="008B0FBD" w:rsidRPr="001370E0" w:rsidRDefault="004E6B5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381FF6DF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1E1F83" w:rsidRPr="00BE47E4" w:rsidRDefault="001E1F83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1E1F83" w:rsidRPr="00BB2F38" w:rsidRDefault="001E1F83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1E1F83" w:rsidRPr="00BB2F38" w:rsidRDefault="001E1F83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28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" fillcolor="silver" strokeweight=".5pt">
                <v:textbox inset="7.45pt,3.85pt,7.45pt,3.85pt">
                  <w:txbxContent>
                    <w:p w14:paraId="04CF9DE8" w14:textId="77777777" w:rsidR="001E1F83" w:rsidRPr="00BE47E4" w:rsidRDefault="001E1F83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2BE98C39" w14:textId="7F2F32A5" w:rsidR="001E1F83" w:rsidRPr="00BB2F38" w:rsidRDefault="001E1F83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1E1F83" w:rsidRPr="00BB2F38" w:rsidRDefault="001E1F83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Pr="002B0E08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16"/>
          <w:szCs w:val="16"/>
        </w:rPr>
      </w:pPr>
      <w:r w:rsidRPr="002B0E08">
        <w:rPr>
          <w:rFonts w:ascii="Encode Sans Compressed" w:hAnsi="Encode Sans Compressed"/>
          <w:i/>
          <w:sz w:val="16"/>
          <w:szCs w:val="16"/>
        </w:rPr>
        <w:t>(pełna nazwa/firma, adres, w zależności od podmiotu: NIP/PESEL, KRS/</w:t>
      </w:r>
      <w:proofErr w:type="spellStart"/>
      <w:r w:rsidRPr="002B0E08">
        <w:rPr>
          <w:rFonts w:ascii="Encode Sans Compressed" w:hAnsi="Encode Sans Compressed"/>
          <w:i/>
          <w:sz w:val="16"/>
          <w:szCs w:val="16"/>
        </w:rPr>
        <w:t>CEiDG</w:t>
      </w:r>
      <w:proofErr w:type="spellEnd"/>
      <w:r w:rsidRPr="002B0E08">
        <w:rPr>
          <w:rFonts w:ascii="Encode Sans Compressed" w:hAnsi="Encode Sans Compressed"/>
          <w:i/>
          <w:sz w:val="16"/>
          <w:szCs w:val="16"/>
        </w:rPr>
        <w:t>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439B4AC6" w:rsidR="00C64708" w:rsidRPr="001370E0" w:rsidRDefault="00C64708" w:rsidP="002B0E0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</w:t>
      </w:r>
      <w:r w:rsidR="00303817">
        <w:rPr>
          <w:rFonts w:ascii="Encode Sans Compressed" w:hAnsi="Encode Sans Compressed"/>
          <w:sz w:val="22"/>
          <w:szCs w:val="22"/>
        </w:rPr>
        <w:t>…………………………………………</w:t>
      </w:r>
      <w:r w:rsidR="002B0E08">
        <w:rPr>
          <w:rFonts w:ascii="Encode Sans Compressed" w:hAnsi="Encode Sans Compressed"/>
          <w:sz w:val="22"/>
          <w:szCs w:val="22"/>
        </w:rPr>
        <w:t>……….</w:t>
      </w:r>
      <w:r w:rsidR="00303817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</w:t>
      </w:r>
    </w:p>
    <w:p w14:paraId="197E6293" w14:textId="00DE1CA0" w:rsidR="008B0FBD" w:rsidRPr="002B0E08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16"/>
          <w:szCs w:val="16"/>
        </w:rPr>
      </w:pPr>
      <w:r w:rsidRPr="002B0E08">
        <w:rPr>
          <w:rFonts w:ascii="Encode Sans Compressed" w:hAnsi="Encode Sans Compressed"/>
          <w:i/>
          <w:sz w:val="16"/>
          <w:szCs w:val="16"/>
        </w:rPr>
        <w:t xml:space="preserve"> </w:t>
      </w:r>
      <w:r w:rsidR="002841A3">
        <w:rPr>
          <w:rFonts w:ascii="Encode Sans Compressed" w:hAnsi="Encode Sans Compressed"/>
          <w:i/>
          <w:sz w:val="16"/>
          <w:szCs w:val="16"/>
        </w:rPr>
        <w:t xml:space="preserve">                          </w:t>
      </w:r>
      <w:r w:rsidR="008B0FBD" w:rsidRPr="002B0E08">
        <w:rPr>
          <w:rFonts w:ascii="Encode Sans Compressed" w:hAnsi="Encode Sans Compressed"/>
          <w:i/>
          <w:sz w:val="16"/>
          <w:szCs w:val="16"/>
        </w:rPr>
        <w:t>(imię, nazwisko, stanowisko/podstawa do  reprezentacji)</w:t>
      </w:r>
    </w:p>
    <w:p w14:paraId="20985B8D" w14:textId="25EC16C1" w:rsidR="00001096" w:rsidRPr="00952726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6997A4E3" w14:textId="316CE896" w:rsidR="00930F1C" w:rsidRPr="00715330" w:rsidRDefault="00303817" w:rsidP="00930F1C">
      <w:pPr>
        <w:pStyle w:val="Tekstpodstawowy"/>
        <w:tabs>
          <w:tab w:val="left" w:pos="709"/>
        </w:tabs>
        <w:spacing w:line="288" w:lineRule="auto"/>
        <w:ind w:left="709" w:hanging="709"/>
        <w:jc w:val="both"/>
        <w:rPr>
          <w:rFonts w:ascii="Encode Sans Compressed" w:hAnsi="Encode Sans Compressed" w:cs="Times New Roman"/>
          <w:b/>
          <w:bCs/>
          <w:sz w:val="22"/>
          <w:szCs w:val="22"/>
        </w:rPr>
      </w:pPr>
      <w:r w:rsidRPr="003D5BA4">
        <w:rPr>
          <w:rFonts w:ascii="Encode Sans Compressed" w:hAnsi="Encode Sans Compressed" w:cs="Times New Roman"/>
          <w:b/>
          <w:sz w:val="22"/>
          <w:szCs w:val="22"/>
        </w:rPr>
        <w:t>„</w:t>
      </w:r>
      <w:r w:rsidR="00930F1C" w:rsidRPr="00715330">
        <w:rPr>
          <w:rFonts w:ascii="Encode Sans Compressed" w:hAnsi="Encode Sans Compressed" w:cs="Times New Roman"/>
          <w:b/>
          <w:bCs/>
          <w:iCs/>
          <w:sz w:val="22"/>
          <w:szCs w:val="22"/>
        </w:rPr>
        <w:t xml:space="preserve">Wzmocnienie nawierzchni na drodze wojewódzkiej nr 182 Zatom Stary </w:t>
      </w:r>
      <w:r w:rsidR="00930F1C">
        <w:rPr>
          <w:rFonts w:ascii="Encode Sans Compressed" w:hAnsi="Encode Sans Compressed" w:cs="Times New Roman"/>
          <w:b/>
          <w:bCs/>
          <w:iCs/>
          <w:sz w:val="22"/>
          <w:szCs w:val="22"/>
        </w:rPr>
        <w:t>–</w:t>
      </w:r>
      <w:r w:rsidR="00930F1C" w:rsidRPr="00715330">
        <w:rPr>
          <w:rFonts w:ascii="Encode Sans Compressed" w:hAnsi="Encode Sans Compressed" w:cs="Times New Roman"/>
          <w:b/>
          <w:bCs/>
          <w:iCs/>
          <w:sz w:val="22"/>
          <w:szCs w:val="22"/>
        </w:rPr>
        <w:t xml:space="preserve"> Ławica</w:t>
      </w:r>
      <w:r w:rsidR="00930F1C">
        <w:rPr>
          <w:rFonts w:ascii="Encode Sans Compressed" w:hAnsi="Encode Sans Compressed" w:cs="Times New Roman"/>
          <w:b/>
          <w:bCs/>
          <w:iCs/>
          <w:sz w:val="22"/>
          <w:szCs w:val="22"/>
        </w:rPr>
        <w:t>”</w:t>
      </w:r>
    </w:p>
    <w:p w14:paraId="73731ECD" w14:textId="799D94C5" w:rsidR="0060378F" w:rsidRPr="00303817" w:rsidRDefault="0060378F" w:rsidP="00303817">
      <w:pPr>
        <w:pStyle w:val="Tekstpodstawowy"/>
        <w:spacing w:line="360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22718E0B" w14:textId="77777777" w:rsidR="00001096" w:rsidRPr="001370E0" w:rsidRDefault="00001096" w:rsidP="001370E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179DB3DA" w14:textId="375F168D" w:rsidR="007634B3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55F0E415" w14:textId="372694AF" w:rsidR="00DB707D" w:rsidRPr="00303817" w:rsidRDefault="00DB707D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303817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303817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303817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13 kwietnia 2022 </w:t>
      </w:r>
      <w:proofErr w:type="spellStart"/>
      <w:r w:rsidRPr="00303817">
        <w:rPr>
          <w:rStyle w:val="markedcontent"/>
          <w:rFonts w:ascii="Encode Sans Compressed" w:hAnsi="Encode Sans Compressed" w:cs="Arial"/>
          <w:sz w:val="22"/>
          <w:szCs w:val="22"/>
        </w:rPr>
        <w:t>r.o</w:t>
      </w:r>
      <w:proofErr w:type="spellEnd"/>
      <w:r w:rsidRPr="00303817">
        <w:rPr>
          <w:rStyle w:val="markedcontent"/>
          <w:rFonts w:ascii="Encode Sans Compressed" w:hAnsi="Encode Sans Compressed" w:cs="Arial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6690AC97" w14:textId="48103806" w:rsidR="00405088" w:rsidRPr="00405088" w:rsidRDefault="00F33A82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 w:rsidR="00B15401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1DE00139" w14:textId="0FB1A546" w:rsidR="003A723C" w:rsidRPr="00405088" w:rsidRDefault="00F33A82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1868FE"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</w:t>
      </w:r>
    </w:p>
    <w:p w14:paraId="7CE6BDF3" w14:textId="2E52671A" w:rsidR="00405088" w:rsidRPr="002B0E08" w:rsidRDefault="00405088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16"/>
          <w:szCs w:val="16"/>
        </w:rPr>
      </w:pPr>
      <w:r w:rsidRPr="002B0E08">
        <w:rPr>
          <w:rFonts w:ascii="Encode Sans Compressed" w:hAnsi="Encode Sans Compressed"/>
          <w:sz w:val="16"/>
          <w:szCs w:val="16"/>
        </w:rPr>
        <w:t>(</w:t>
      </w:r>
      <w:r w:rsidRPr="002B0E08">
        <w:rPr>
          <w:rFonts w:ascii="Encode Sans Compressed" w:hAnsi="Encode Sans Compressed"/>
          <w:i/>
          <w:sz w:val="16"/>
          <w:szCs w:val="16"/>
        </w:rPr>
        <w:t>należy podać adres strony internetowej</w:t>
      </w:r>
      <w:r w:rsidR="00303817" w:rsidRPr="002B0E08">
        <w:rPr>
          <w:rFonts w:ascii="Encode Sans Compressed" w:hAnsi="Encode Sans Compressed"/>
          <w:i/>
          <w:sz w:val="16"/>
          <w:szCs w:val="16"/>
        </w:rPr>
        <w:t>,</w:t>
      </w:r>
      <w:r w:rsidRPr="002B0E08">
        <w:rPr>
          <w:rFonts w:ascii="Encode Sans Compressed" w:hAnsi="Encode Sans Compressed"/>
          <w:i/>
          <w:sz w:val="16"/>
          <w:szCs w:val="16"/>
        </w:rPr>
        <w:t xml:space="preserve"> z której zamawiający może samodzielnie pobrać dokument):</w:t>
      </w:r>
    </w:p>
    <w:p w14:paraId="359BB94E" w14:textId="00F9932A" w:rsidR="003A723C" w:rsidRPr="00952726" w:rsidRDefault="00405088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26AB4ED7" w14:textId="77777777" w:rsidR="00046975" w:rsidRPr="00F33A82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C365FD3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2B0E08">
        <w:rPr>
          <w:rFonts w:ascii="Encode Sans Compressed" w:hAnsi="Encode Sans Compressed"/>
          <w:i/>
          <w:sz w:val="16"/>
          <w:szCs w:val="16"/>
        </w:rPr>
        <w:t>miejscowość</w:t>
      </w:r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73691C9F" w14:textId="77777777"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19A61D23" w14:textId="77777777" w:rsidR="00303817" w:rsidRDefault="00001096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5B4526" w14:textId="77777777" w:rsidR="002B0E08" w:rsidRDefault="002B0E08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77601184" w14:textId="2A124321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B8CE785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2B0E08">
        <w:rPr>
          <w:rFonts w:ascii="Encode Sans Compressed" w:hAnsi="Encode Sans Compressed"/>
          <w:i/>
          <w:sz w:val="16"/>
          <w:szCs w:val="16"/>
        </w:rPr>
        <w:t>miejscowość</w:t>
      </w:r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1E1F83" w:rsidRPr="00FF5582" w:rsidRDefault="001E1F83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720EE40E" w14:textId="77777777" w:rsidR="001E1F83" w:rsidRPr="00FF5582" w:rsidRDefault="001E1F83" w:rsidP="004050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29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6KJA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FpFuVLiC+oAaOxhnGHcOLx24X5T0OL/I+OeOOUGJ+miwT9dXy/kC&#10;Bz4ZV6vVNRru3FOde5jhCFXSQMl43YZxSXbWybbDTONkGLjF3jYyyX5iNdHHGU3dmPYpLsG5naJO&#10;W795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4Bvoo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3D6F4DF7" w14:textId="77777777" w:rsidR="001E1F83" w:rsidRPr="00FF5582" w:rsidRDefault="001E1F83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720EE40E" w14:textId="77777777" w:rsidR="001E1F83" w:rsidRPr="00FF5582" w:rsidRDefault="001E1F83" w:rsidP="00405088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2B0E08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16"/>
          <w:szCs w:val="16"/>
        </w:rPr>
      </w:pPr>
      <w:r w:rsidRPr="002B0E08">
        <w:rPr>
          <w:rFonts w:ascii="Encode Sans Compressed" w:hAnsi="Encode Sans Compressed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2B0E08">
        <w:rPr>
          <w:rFonts w:ascii="Encode Sans Compressed" w:hAnsi="Encode Sans Compressed"/>
          <w:i/>
          <w:sz w:val="16"/>
          <w:szCs w:val="16"/>
        </w:rPr>
        <w:t>CEiDG</w:t>
      </w:r>
      <w:proofErr w:type="spellEnd"/>
      <w:r w:rsidRPr="002B0E08">
        <w:rPr>
          <w:rFonts w:ascii="Encode Sans Compressed" w:hAnsi="Encode Sans Compressed"/>
          <w:i/>
          <w:sz w:val="16"/>
          <w:szCs w:val="16"/>
        </w:rPr>
        <w:t>)</w:t>
      </w:r>
      <w:r w:rsidRPr="002B0E08">
        <w:rPr>
          <w:rFonts w:ascii="Encode Sans Compressed" w:hAnsi="Encode Sans Compressed"/>
          <w:i/>
          <w:sz w:val="16"/>
          <w:szCs w:val="16"/>
        </w:rPr>
        <w:br/>
      </w:r>
      <w:r w:rsidRPr="002B0E08">
        <w:rPr>
          <w:rFonts w:ascii="Encode Sans Compressed" w:hAnsi="Encode Sans Compressed"/>
          <w:b/>
          <w:sz w:val="22"/>
          <w:szCs w:val="22"/>
        </w:rPr>
        <w:t>reprezentowany przez</w:t>
      </w:r>
      <w:r w:rsidRPr="002B0E08">
        <w:rPr>
          <w:rFonts w:ascii="Encode Sans Compressed" w:hAnsi="Encode Sans Compressed"/>
          <w:b/>
          <w:sz w:val="16"/>
          <w:szCs w:val="16"/>
        </w:rPr>
        <w:t>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Pr="002B0E0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16"/>
          <w:szCs w:val="16"/>
        </w:rPr>
      </w:pPr>
      <w:r w:rsidRPr="002B0E08">
        <w:rPr>
          <w:rFonts w:ascii="Encode Sans Compressed" w:hAnsi="Encode Sans Compressed"/>
          <w:i/>
          <w:sz w:val="16"/>
          <w:szCs w:val="16"/>
        </w:rPr>
        <w:t xml:space="preserve"> (imię,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Pr="00952726" w:rsidRDefault="00405088" w:rsidP="00405088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038A568C" w14:textId="77777777" w:rsidR="00930F1C" w:rsidRPr="00715330" w:rsidRDefault="002B0E08" w:rsidP="00930F1C">
      <w:pPr>
        <w:pStyle w:val="Tekstpodstawowy"/>
        <w:tabs>
          <w:tab w:val="left" w:pos="709"/>
        </w:tabs>
        <w:spacing w:line="288" w:lineRule="auto"/>
        <w:jc w:val="both"/>
        <w:rPr>
          <w:rFonts w:ascii="Encode Sans Compressed" w:hAnsi="Encode Sans Compressed" w:cs="Times New Roman"/>
          <w:b/>
          <w:bCs/>
          <w:sz w:val="22"/>
          <w:szCs w:val="22"/>
        </w:rPr>
      </w:pPr>
      <w:r w:rsidRPr="003D5BA4">
        <w:rPr>
          <w:rFonts w:ascii="Encode Sans Compressed" w:hAnsi="Encode Sans Compressed" w:cs="Times New Roman"/>
          <w:b/>
          <w:sz w:val="22"/>
          <w:szCs w:val="22"/>
        </w:rPr>
        <w:t>„</w:t>
      </w:r>
      <w:r w:rsidR="00930F1C" w:rsidRPr="00715330">
        <w:rPr>
          <w:rFonts w:ascii="Encode Sans Compressed" w:hAnsi="Encode Sans Compressed" w:cs="Times New Roman"/>
          <w:b/>
          <w:bCs/>
          <w:iCs/>
          <w:sz w:val="22"/>
          <w:szCs w:val="22"/>
        </w:rPr>
        <w:t>Wzmocnienie nawierzchni na drodze wojewódzkiej nr 182 Zatom Stary - Ławica</w:t>
      </w:r>
    </w:p>
    <w:p w14:paraId="65BF3F45" w14:textId="6D26DF38" w:rsidR="00405088" w:rsidRPr="002B0E08" w:rsidRDefault="00405088" w:rsidP="002B0E08">
      <w:pPr>
        <w:pStyle w:val="Tekstpodstawowy"/>
        <w:spacing w:line="360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4EB1D6B" w14:textId="6F8329C4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5F491BA8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D48C87" w14:textId="5A0560B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272F93CA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247288A1" w14:textId="47878054" w:rsidR="00B44D0C" w:rsidRPr="002B0E0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16"/>
          <w:szCs w:val="16"/>
        </w:rPr>
      </w:pPr>
      <w:r w:rsidRPr="002B0E08">
        <w:rPr>
          <w:rFonts w:ascii="Encode Sans Compressed" w:hAnsi="Encode Sans Compressed"/>
          <w:sz w:val="16"/>
          <w:szCs w:val="16"/>
        </w:rPr>
        <w:t>(</w:t>
      </w:r>
      <w:r w:rsidRPr="002B0E08">
        <w:rPr>
          <w:rFonts w:ascii="Encode Sans Compressed" w:hAnsi="Encode Sans Compressed"/>
          <w:i/>
          <w:sz w:val="16"/>
          <w:szCs w:val="16"/>
        </w:rPr>
        <w:t xml:space="preserve">należy podać adres strony internetowej </w:t>
      </w:r>
      <w:r w:rsidR="002B0E08">
        <w:rPr>
          <w:rFonts w:ascii="Encode Sans Compressed" w:hAnsi="Encode Sans Compressed"/>
          <w:i/>
          <w:sz w:val="16"/>
          <w:szCs w:val="16"/>
        </w:rPr>
        <w:t xml:space="preserve">, </w:t>
      </w:r>
      <w:r w:rsidRPr="002B0E08">
        <w:rPr>
          <w:rFonts w:ascii="Encode Sans Compressed" w:hAnsi="Encode Sans Compressed"/>
          <w:i/>
          <w:sz w:val="16"/>
          <w:szCs w:val="16"/>
        </w:rPr>
        <w:t>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2B0E08">
        <w:rPr>
          <w:rFonts w:ascii="Encode Sans Compressed" w:hAnsi="Encode Sans Compressed"/>
          <w:i/>
          <w:sz w:val="16"/>
          <w:szCs w:val="16"/>
        </w:rPr>
        <w:t>miejscowość</w:t>
      </w:r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2FD6FD9F" w14:textId="69DFA8D8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5F9812E" w14:textId="210CBDC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B44D0C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6279DA8D" w14:textId="0A0CF63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  <w:r w:rsidR="00B44D0C" w:rsidRPr="00B44D0C">
        <w:rPr>
          <w:rFonts w:ascii="Encode Sans Compressed" w:eastAsia="Calibri" w:hAnsi="Encode Sans Compressed"/>
          <w:color w:val="FF0000"/>
          <w:sz w:val="22"/>
          <w:szCs w:val="22"/>
          <w:lang w:val="pl-PL" w:eastAsia="en-US"/>
        </w:rPr>
        <w:t xml:space="preserve"> </w:t>
      </w:r>
    </w:p>
    <w:p w14:paraId="40DF4680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1E17C6F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567877C9" w14:textId="77777777" w:rsidR="00B44D0C" w:rsidRPr="002B0E0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16"/>
          <w:szCs w:val="16"/>
        </w:rPr>
      </w:pPr>
      <w:r w:rsidRPr="002B0E08">
        <w:rPr>
          <w:rFonts w:ascii="Encode Sans Compressed" w:hAnsi="Encode Sans Compressed"/>
          <w:sz w:val="16"/>
          <w:szCs w:val="16"/>
        </w:rPr>
        <w:t>(</w:t>
      </w:r>
      <w:r w:rsidRPr="002B0E08">
        <w:rPr>
          <w:rFonts w:ascii="Encode Sans Compressed" w:hAnsi="Encode Sans Compressed"/>
          <w:i/>
          <w:sz w:val="16"/>
          <w:szCs w:val="16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2B0E08">
        <w:rPr>
          <w:rFonts w:ascii="Encode Sans Compressed" w:hAnsi="Encode Sans Compressed"/>
          <w:i/>
          <w:sz w:val="16"/>
          <w:szCs w:val="16"/>
        </w:rPr>
        <w:t>miejscowość</w:t>
      </w:r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2B0E08">
        <w:rPr>
          <w:rFonts w:ascii="Encode Sans Compressed" w:hAnsi="Encode Sans Compressed"/>
          <w:i/>
          <w:sz w:val="16"/>
          <w:szCs w:val="16"/>
        </w:rPr>
        <w:t>miejscowość</w:t>
      </w:r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339B5E5" w14:textId="7862EC4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Pr="002B0E08" w:rsidRDefault="00405088" w:rsidP="00405088">
      <w:pPr>
        <w:spacing w:line="288" w:lineRule="auto"/>
        <w:rPr>
          <w:rFonts w:ascii="Encode Sans Compressed" w:hAnsi="Encode Sans Compressed" w:cs="Arial"/>
          <w:b/>
          <w:sz w:val="20"/>
          <w:szCs w:val="20"/>
        </w:rPr>
      </w:pPr>
      <w:r w:rsidRPr="002B0E08">
        <w:rPr>
          <w:rFonts w:ascii="Encode Sans Compressed" w:hAnsi="Encode Sans Compressed" w:cs="Arial"/>
          <w:b/>
          <w:sz w:val="20"/>
          <w:szCs w:val="20"/>
        </w:rPr>
        <w:t>* WYPEŁNIĆ ODPOWIEDNIE</w:t>
      </w:r>
    </w:p>
    <w:p w14:paraId="5099B617" w14:textId="1E12CAF1" w:rsidR="00405088" w:rsidRPr="002B0E08" w:rsidRDefault="00405088" w:rsidP="00405088">
      <w:pPr>
        <w:spacing w:line="288" w:lineRule="auto"/>
        <w:rPr>
          <w:rFonts w:ascii="Encode Sans Compressed" w:hAnsi="Encode Sans Compressed" w:cs="Arial"/>
          <w:b/>
          <w:sz w:val="20"/>
          <w:szCs w:val="20"/>
        </w:rPr>
      </w:pPr>
      <w:r w:rsidRPr="002B0E08">
        <w:rPr>
          <w:rFonts w:ascii="Encode Sans Compressed" w:hAnsi="Encode Sans Compressed" w:cs="Arial"/>
          <w:b/>
          <w:sz w:val="20"/>
          <w:szCs w:val="20"/>
        </w:rPr>
        <w:t>** ZAZNACZYĆ/PODKREŚLIĆ ODPOWIENIE</w:t>
      </w:r>
    </w:p>
    <w:p w14:paraId="473C64E6" w14:textId="7955015D" w:rsidR="00AE7141" w:rsidRPr="003A6C73" w:rsidRDefault="00E4519F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3.3.</w:t>
      </w:r>
    </w:p>
    <w:p w14:paraId="72F79F9F" w14:textId="77777777"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1E1F83" w:rsidRPr="00AE7141" w:rsidRDefault="001E1F83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6DAA5C67" w:rsidR="001E1F83" w:rsidRPr="00AE7141" w:rsidRDefault="001E1F83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</w:t>
                            </w:r>
                            <w:r w:rsidR="002B0E08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0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/U0GQ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462EDB0C" w14:textId="77777777" w:rsidR="001E1F83" w:rsidRPr="00AE7141" w:rsidRDefault="001E1F83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6DAA5C67" w:rsidR="001E1F83" w:rsidRPr="00AE7141" w:rsidRDefault="001E1F83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</w:t>
                      </w:r>
                      <w:r w:rsidR="002B0E08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,</w:t>
                      </w: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2B0E08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16"/>
          <w:szCs w:val="16"/>
        </w:rPr>
      </w:pPr>
      <w:r w:rsidRPr="002B0E08">
        <w:rPr>
          <w:rFonts w:ascii="Encode Sans Compressed" w:hAnsi="Encode Sans Compressed"/>
          <w:i/>
          <w:sz w:val="16"/>
          <w:szCs w:val="16"/>
        </w:rPr>
        <w:t xml:space="preserve">  (pełna nazwa/firma, adres,  NIP/PESEL, KRS/</w:t>
      </w:r>
      <w:proofErr w:type="spellStart"/>
      <w:r w:rsidRPr="002B0E08">
        <w:rPr>
          <w:rFonts w:ascii="Encode Sans Compressed" w:hAnsi="Encode Sans Compressed"/>
          <w:i/>
          <w:sz w:val="16"/>
          <w:szCs w:val="16"/>
        </w:rPr>
        <w:t>CEiDG</w:t>
      </w:r>
      <w:proofErr w:type="spellEnd"/>
      <w:r w:rsidRPr="002B0E08">
        <w:rPr>
          <w:rFonts w:ascii="Encode Sans Compressed" w:hAnsi="Encode Sans Compressed"/>
          <w:i/>
          <w:sz w:val="16"/>
          <w:szCs w:val="16"/>
        </w:rPr>
        <w:t xml:space="preserve"> </w:t>
      </w:r>
      <w:r w:rsidRPr="002B0E08">
        <w:rPr>
          <w:rFonts w:ascii="Encode Sans Compressed" w:hAnsi="Encode Sans Compressed"/>
          <w:i/>
          <w:iCs/>
          <w:color w:val="000000"/>
          <w:sz w:val="16"/>
          <w:szCs w:val="16"/>
        </w:rPr>
        <w:t xml:space="preserve"> </w:t>
      </w:r>
      <w:r w:rsidRPr="002B0E08">
        <w:rPr>
          <w:rFonts w:ascii="Encode Sans Compressed" w:hAnsi="Encode Sans Compressed"/>
          <w:i/>
          <w:sz w:val="16"/>
          <w:szCs w:val="16"/>
        </w:rPr>
        <w:t>podmiotu n</w:t>
      </w:r>
      <w:r w:rsidRPr="002B0E08">
        <w:rPr>
          <w:rFonts w:ascii="Encode Sans Compressed" w:hAnsi="Encode Sans Compressed"/>
          <w:i/>
          <w:iCs/>
          <w:color w:val="000000"/>
          <w:sz w:val="16"/>
          <w:szCs w:val="16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BE3B1A7" w14:textId="04344E81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2B0E08">
        <w:rPr>
          <w:rFonts w:ascii="Encode Sans Compressed" w:hAnsi="Encode Sans Compressed"/>
          <w:i/>
          <w:iCs/>
          <w:color w:val="000000"/>
          <w:sz w:val="16"/>
          <w:szCs w:val="16"/>
        </w:rPr>
        <w:t xml:space="preserve">(określenie zasobu – wiedza i doświadczenie , potencjał kadrowy, potencjał ekonomiczno-finansowy)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359DE44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7BDC2AC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9701F7" w14:textId="2F24490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15456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2EAF21A0" w14:textId="1CDC7437" w:rsidR="00930F1C" w:rsidRPr="00715330" w:rsidRDefault="002B0E08" w:rsidP="00930F1C">
      <w:pPr>
        <w:pStyle w:val="Tekstpodstawowy"/>
        <w:tabs>
          <w:tab w:val="left" w:pos="709"/>
        </w:tabs>
        <w:spacing w:line="288" w:lineRule="auto"/>
        <w:ind w:left="709" w:hanging="709"/>
        <w:jc w:val="both"/>
        <w:rPr>
          <w:rFonts w:ascii="Encode Sans Compressed" w:hAnsi="Encode Sans Compressed" w:cs="Times New Roman"/>
          <w:b/>
          <w:bCs/>
          <w:sz w:val="22"/>
          <w:szCs w:val="22"/>
        </w:rPr>
      </w:pPr>
      <w:r w:rsidRPr="003D5BA4">
        <w:rPr>
          <w:rFonts w:ascii="Encode Sans Compressed" w:hAnsi="Encode Sans Compressed" w:cs="Times New Roman"/>
          <w:b/>
          <w:sz w:val="22"/>
          <w:szCs w:val="22"/>
        </w:rPr>
        <w:t>„</w:t>
      </w:r>
      <w:r w:rsidR="00930F1C" w:rsidRPr="00715330">
        <w:rPr>
          <w:rFonts w:ascii="Encode Sans Compressed" w:hAnsi="Encode Sans Compressed" w:cs="Times New Roman"/>
          <w:b/>
          <w:bCs/>
          <w:iCs/>
          <w:sz w:val="22"/>
          <w:szCs w:val="22"/>
        </w:rPr>
        <w:t xml:space="preserve">Wzmocnienie nawierzchni na drodze wojewódzkiej nr 182 Zatom Stary </w:t>
      </w:r>
      <w:r w:rsidR="00930F1C">
        <w:rPr>
          <w:rFonts w:ascii="Encode Sans Compressed" w:hAnsi="Encode Sans Compressed" w:cs="Times New Roman"/>
          <w:b/>
          <w:bCs/>
          <w:iCs/>
          <w:sz w:val="22"/>
          <w:szCs w:val="22"/>
        </w:rPr>
        <w:t>–</w:t>
      </w:r>
      <w:r w:rsidR="00930F1C" w:rsidRPr="00715330">
        <w:rPr>
          <w:rFonts w:ascii="Encode Sans Compressed" w:hAnsi="Encode Sans Compressed" w:cs="Times New Roman"/>
          <w:b/>
          <w:bCs/>
          <w:iCs/>
          <w:sz w:val="22"/>
          <w:szCs w:val="22"/>
        </w:rPr>
        <w:t xml:space="preserve"> Ławica</w:t>
      </w:r>
      <w:r w:rsidR="00930F1C">
        <w:rPr>
          <w:rFonts w:ascii="Encode Sans Compressed" w:hAnsi="Encode Sans Compressed" w:cs="Times New Roman"/>
          <w:b/>
          <w:bCs/>
          <w:iCs/>
          <w:sz w:val="22"/>
          <w:szCs w:val="22"/>
        </w:rPr>
        <w:t>”</w:t>
      </w:r>
    </w:p>
    <w:p w14:paraId="145B972D" w14:textId="05E2B8A6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18C34BDA" w14:textId="1FC4E391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3506F1B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42E8CCF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4E0E1FC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roboty budowlane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lub usługi</w:t>
      </w:r>
      <w:r w:rsidRPr="00210A77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06267032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</w:t>
      </w:r>
      <w:proofErr w:type="spellStart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66E33088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1370E0" w:rsidRDefault="00B44D0C" w:rsidP="00B44D0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2B0E08">
        <w:rPr>
          <w:rFonts w:ascii="Encode Sans Compressed" w:hAnsi="Encode Sans Compressed"/>
          <w:i/>
          <w:sz w:val="16"/>
          <w:szCs w:val="16"/>
        </w:rPr>
        <w:t>miejscowość</w:t>
      </w:r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5EC122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E451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27ABED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2FBAD9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2EE86AE" w14:textId="1C3F9BCC" w:rsidR="00AA294E" w:rsidRPr="003A6C73" w:rsidRDefault="004E6B52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3C76A471" wp14:editId="2E8F59BF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114DA" w14:textId="77777777" w:rsidR="001E1F83" w:rsidRPr="00BE47E4" w:rsidRDefault="001E1F83" w:rsidP="00AA294E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3EF9D64C" w14:textId="59FE986A" w:rsidR="001E1F83" w:rsidRDefault="001E1F83" w:rsidP="00AA294E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dotyczące kryterium „Doświadczenie kierownika </w:t>
                            </w:r>
                            <w:r w:rsidR="00866C00">
                              <w:rPr>
                                <w:b/>
                                <w:sz w:val="22"/>
                                <w:szCs w:val="22"/>
                              </w:rPr>
                              <w:t>budowy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119EF90E" w14:textId="77777777" w:rsidR="001E1F83" w:rsidRPr="00BB2F38" w:rsidRDefault="001E1F83" w:rsidP="00AA294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6A471" id="_x0000_s1031" type="#_x0000_t202" style="position:absolute;left:0;text-align:left;margin-left:4.7pt;margin-top:19.35pt;width:441.75pt;height:37.0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" fillcolor="silver" strokeweight=".5pt">
                <v:textbox inset="7.45pt,3.85pt,7.45pt,3.85pt">
                  <w:txbxContent>
                    <w:p w14:paraId="5D3114DA" w14:textId="77777777" w:rsidR="001E1F83" w:rsidRPr="00BE47E4" w:rsidRDefault="001E1F83" w:rsidP="00AA294E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3EF9D64C" w14:textId="59FE986A" w:rsidR="001E1F83" w:rsidRDefault="001E1F83" w:rsidP="00AA294E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dotyczące kryterium „Doświadczenie kierownika </w:t>
                      </w:r>
                      <w:r w:rsidR="00866C00">
                        <w:rPr>
                          <w:b/>
                          <w:sz w:val="22"/>
                          <w:szCs w:val="22"/>
                        </w:rPr>
                        <w:t>budowy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”</w:t>
                      </w:r>
                    </w:p>
                    <w:p w14:paraId="119EF90E" w14:textId="77777777" w:rsidR="001E1F83" w:rsidRPr="00BB2F38" w:rsidRDefault="001E1F83" w:rsidP="00AA294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4519F">
        <w:rPr>
          <w:rFonts w:ascii="Encode Sans Compressed" w:hAnsi="Encode Sans Compressed"/>
          <w:b/>
          <w:sz w:val="22"/>
          <w:szCs w:val="22"/>
        </w:rPr>
        <w:t>Formularz 3.4</w:t>
      </w:r>
      <w:r w:rsidR="00AA294E" w:rsidRPr="003A6C73">
        <w:rPr>
          <w:rFonts w:ascii="Encode Sans Compressed" w:hAnsi="Encode Sans Compressed"/>
          <w:b/>
          <w:sz w:val="22"/>
          <w:szCs w:val="22"/>
        </w:rPr>
        <w:t>.</w:t>
      </w:r>
    </w:p>
    <w:p w14:paraId="43B1B580" w14:textId="77777777" w:rsidR="00AA294E" w:rsidRPr="001370E0" w:rsidRDefault="00AA294E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138CD149" w14:textId="6DB68942" w:rsidR="00B90286" w:rsidRPr="001370E0" w:rsidRDefault="00B90286" w:rsidP="00B9028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459292" w14:textId="77777777" w:rsidR="00AA294E" w:rsidRPr="002B0E08" w:rsidRDefault="00AA294E" w:rsidP="001370E0">
      <w:pPr>
        <w:spacing w:line="288" w:lineRule="auto"/>
        <w:ind w:right="1698"/>
        <w:rPr>
          <w:rFonts w:ascii="Encode Sans Compressed" w:hAnsi="Encode Sans Compressed"/>
          <w:i/>
          <w:sz w:val="16"/>
          <w:szCs w:val="16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2B0E08">
        <w:rPr>
          <w:rFonts w:ascii="Encode Sans Compressed" w:hAnsi="Encode Sans Compressed"/>
          <w:i/>
          <w:sz w:val="16"/>
          <w:szCs w:val="16"/>
        </w:rPr>
        <w:t>(pełna nazwa/firma, adres)</w:t>
      </w:r>
      <w:r w:rsidRPr="002B0E08">
        <w:rPr>
          <w:rFonts w:ascii="Encode Sans Compressed" w:hAnsi="Encode Sans Compressed"/>
          <w:i/>
          <w:sz w:val="16"/>
          <w:szCs w:val="16"/>
        </w:rPr>
        <w:br/>
      </w:r>
    </w:p>
    <w:p w14:paraId="7AF45E77" w14:textId="77777777" w:rsidR="00A87322" w:rsidRPr="00210A77" w:rsidRDefault="00A87322" w:rsidP="00A87322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210A77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210A77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210A77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783FDCD6" w14:textId="20E047B3" w:rsidR="00AA294E" w:rsidRPr="00930F1C" w:rsidRDefault="002B0E08" w:rsidP="00930F1C">
      <w:pPr>
        <w:pStyle w:val="Tekstpodstawowy"/>
        <w:tabs>
          <w:tab w:val="left" w:pos="709"/>
        </w:tabs>
        <w:spacing w:line="288" w:lineRule="auto"/>
        <w:ind w:left="709" w:hanging="709"/>
        <w:jc w:val="both"/>
        <w:rPr>
          <w:rFonts w:ascii="Encode Sans Compressed" w:hAnsi="Encode Sans Compressed" w:cs="Times New Roman"/>
          <w:b/>
          <w:bCs/>
          <w:sz w:val="22"/>
          <w:szCs w:val="22"/>
        </w:rPr>
      </w:pPr>
      <w:r w:rsidRPr="003D5BA4">
        <w:rPr>
          <w:rFonts w:ascii="Encode Sans Compressed" w:hAnsi="Encode Sans Compressed" w:cs="Times New Roman"/>
          <w:b/>
          <w:sz w:val="22"/>
          <w:szCs w:val="22"/>
        </w:rPr>
        <w:t>„</w:t>
      </w:r>
      <w:r w:rsidR="00930F1C" w:rsidRPr="00715330">
        <w:rPr>
          <w:rFonts w:ascii="Encode Sans Compressed" w:hAnsi="Encode Sans Compressed" w:cs="Times New Roman"/>
          <w:b/>
          <w:bCs/>
          <w:iCs/>
          <w:sz w:val="22"/>
          <w:szCs w:val="22"/>
        </w:rPr>
        <w:t>Wzmocnienie nawierzchni na drodze wojewódzkiej nr 182 Zatom Stary - Ławica</w:t>
      </w:r>
      <w:r w:rsidRPr="003D5BA4">
        <w:rPr>
          <w:rFonts w:ascii="Encode Sans Compressed" w:hAnsi="Encode Sans Compressed" w:cs="Times New Roman"/>
          <w:b/>
          <w:sz w:val="22"/>
          <w:szCs w:val="22"/>
        </w:rPr>
        <w:t>”</w:t>
      </w:r>
      <w:r>
        <w:rPr>
          <w:rFonts w:ascii="Encode Sans Compressed" w:hAnsi="Encode Sans Compressed" w:cs="Times New Roman"/>
          <w:b/>
          <w:sz w:val="22"/>
          <w:szCs w:val="22"/>
        </w:rPr>
        <w:t>.</w:t>
      </w:r>
    </w:p>
    <w:p w14:paraId="4507F2A1" w14:textId="74BBAE35" w:rsidR="00AA294E" w:rsidRPr="001370E0" w:rsidRDefault="00AA294E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0854E3">
        <w:rPr>
          <w:rFonts w:ascii="Encode Sans Compressed" w:hAnsi="Encode Sans Compressed"/>
          <w:b/>
          <w:sz w:val="22"/>
          <w:szCs w:val="22"/>
        </w:rPr>
        <w:t xml:space="preserve">kierownika </w:t>
      </w:r>
      <w:r w:rsidR="00BA4218">
        <w:rPr>
          <w:rFonts w:ascii="Encode Sans Compressed" w:hAnsi="Encode Sans Compressed"/>
          <w:b/>
          <w:sz w:val="22"/>
          <w:szCs w:val="22"/>
        </w:rPr>
        <w:t xml:space="preserve">budowy </w:t>
      </w:r>
      <w:r w:rsidRPr="000854E3">
        <w:rPr>
          <w:rFonts w:ascii="Encode Sans Compressed" w:hAnsi="Encode Sans Compressed"/>
          <w:sz w:val="22"/>
          <w:szCs w:val="22"/>
        </w:rPr>
        <w:t>s</w:t>
      </w:r>
      <w:r w:rsidRPr="001370E0">
        <w:rPr>
          <w:rFonts w:ascii="Encode Sans Compressed" w:hAnsi="Encode Sans Compressed"/>
          <w:sz w:val="22"/>
          <w:szCs w:val="22"/>
        </w:rPr>
        <w:t>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</w:t>
      </w:r>
      <w:r w:rsidR="00866C00">
        <w:rPr>
          <w:rFonts w:ascii="Encode Sans Compressed" w:hAnsi="Encode Sans Compressed"/>
          <w:sz w:val="22"/>
          <w:szCs w:val="22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08"/>
        <w:gridCol w:w="2706"/>
        <w:gridCol w:w="1292"/>
        <w:gridCol w:w="1340"/>
      </w:tblGrid>
      <w:tr w:rsidR="009E01CF" w:rsidRPr="001370E0" w14:paraId="6FB6B104" w14:textId="77777777" w:rsidTr="009E01CF">
        <w:tc>
          <w:tcPr>
            <w:tcW w:w="546" w:type="dxa"/>
            <w:vAlign w:val="center"/>
          </w:tcPr>
          <w:p w14:paraId="5CF3F21D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59C2465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2CF2B6" w14:textId="63E32FE6" w:rsidR="009E01CF" w:rsidRPr="001370E0" w:rsidRDefault="00A87322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="009E01CF"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14:paraId="3167F68D" w14:textId="77777777" w:rsidR="009E01CF" w:rsidRPr="001370E0" w:rsidRDefault="009E01CF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14:paraId="7C6A4F2B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56C1D8F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9E01CF" w:rsidRPr="001370E0" w14:paraId="2CBE6DB9" w14:textId="77777777" w:rsidTr="009E01CF">
        <w:trPr>
          <w:trHeight w:val="4354"/>
        </w:trPr>
        <w:tc>
          <w:tcPr>
            <w:tcW w:w="546" w:type="dxa"/>
          </w:tcPr>
          <w:p w14:paraId="4EB1DDE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189A3BFD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FFC0950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2FE28F1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B756829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229D91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A7A2C48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C01B9B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93DBEF4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0D34F9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5A10921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DE81672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BB1FCFC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6434D3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EF58EE6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D77BA49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5326D3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14:paraId="2A94C9FF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14:paraId="29160E96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4E3A46E4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20842455" w14:textId="00004F32" w:rsidR="00AA294E" w:rsidRPr="001370E0" w:rsidRDefault="009E01CF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 doświadczenie </w:t>
      </w:r>
      <w:r w:rsidR="00AA294E" w:rsidRPr="00866C00">
        <w:rPr>
          <w:rFonts w:ascii="Encode Sans Compressed" w:hAnsi="Encode Sans Compressed"/>
          <w:b/>
          <w:bCs/>
          <w:sz w:val="22"/>
          <w:szCs w:val="22"/>
        </w:rPr>
        <w:t xml:space="preserve">Kierownika </w:t>
      </w:r>
      <w:r w:rsidR="00866C00" w:rsidRPr="00866C00">
        <w:rPr>
          <w:rFonts w:ascii="Encode Sans Compressed" w:hAnsi="Encode Sans Compressed"/>
          <w:b/>
          <w:bCs/>
          <w:sz w:val="22"/>
          <w:szCs w:val="22"/>
          <w:lang w:val="pl-PL"/>
        </w:rPr>
        <w:t>budowy</w:t>
      </w:r>
      <w:r w:rsidR="00AA294E" w:rsidRPr="000854E3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 w:rsidR="001868FE">
        <w:rPr>
          <w:rFonts w:ascii="Encode Sans Compressed" w:hAnsi="Encode Sans Compressed"/>
          <w:sz w:val="22"/>
          <w:szCs w:val="22"/>
          <w:lang w:val="pl-PL"/>
        </w:rPr>
        <w:t xml:space="preserve">                       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 xml:space="preserve"> z pkt.</w:t>
      </w:r>
      <w:r w:rsidR="001868FE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 w:rsidR="00E4519F">
        <w:rPr>
          <w:rFonts w:ascii="Encode Sans Compressed" w:hAnsi="Encode Sans Compressed"/>
          <w:sz w:val="22"/>
          <w:szCs w:val="22"/>
          <w:lang w:val="pl-PL"/>
        </w:rPr>
        <w:t>8.1 S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 w:rsidR="001868FE">
        <w:rPr>
          <w:rFonts w:ascii="Encode Sans Compressed" w:hAnsi="Encode Sans Compressed"/>
          <w:sz w:val="22"/>
          <w:szCs w:val="22"/>
          <w:lang w:val="pl-PL"/>
        </w:rPr>
        <w:t>.</w:t>
      </w:r>
    </w:p>
    <w:p w14:paraId="0872875B" w14:textId="77777777" w:rsidR="00AA294E" w:rsidRPr="001370E0" w:rsidRDefault="00AA294E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14:paraId="2CBF638F" w14:textId="77777777" w:rsidR="00AA294E" w:rsidRPr="001370E0" w:rsidRDefault="00AA294E" w:rsidP="001370E0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455B32F3" w14:textId="77777777"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56BE717D" w14:textId="1F7675DB"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14:paraId="6314A0C0" w14:textId="77777777" w:rsidR="00AA294E" w:rsidRPr="000854E3" w:rsidRDefault="00AA294E" w:rsidP="001370E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16"/>
          <w:szCs w:val="16"/>
        </w:rPr>
      </w:pPr>
      <w:r w:rsidRPr="000854E3">
        <w:rPr>
          <w:rFonts w:ascii="Encode Sans Compressed" w:hAnsi="Encode Sans Compressed"/>
          <w:i/>
          <w:iCs/>
          <w:color w:val="000000"/>
          <w:sz w:val="16"/>
          <w:szCs w:val="16"/>
        </w:rPr>
        <w:tab/>
      </w:r>
      <w:r w:rsidRPr="000854E3">
        <w:rPr>
          <w:rFonts w:ascii="Encode Sans Compressed" w:hAnsi="Encode Sans Compressed"/>
          <w:i/>
          <w:iCs/>
          <w:color w:val="000000"/>
          <w:sz w:val="16"/>
          <w:szCs w:val="16"/>
          <w:lang w:val="pl-PL"/>
        </w:rPr>
        <w:t xml:space="preserve">    </w:t>
      </w:r>
      <w:r w:rsidRPr="000854E3">
        <w:rPr>
          <w:rFonts w:ascii="Encode Sans Compressed" w:hAnsi="Encode Sans Compressed"/>
          <w:i/>
          <w:iCs/>
          <w:color w:val="000000"/>
          <w:sz w:val="16"/>
          <w:szCs w:val="16"/>
        </w:rPr>
        <w:t>(podpis Podmiotu/ osoby upoważnionej do reprezentacji Podmiotu)</w:t>
      </w:r>
    </w:p>
    <w:p w14:paraId="2967C583" w14:textId="77777777" w:rsidR="00AA294E" w:rsidRDefault="00AA294E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5C498717" w14:textId="77777777" w:rsidR="00A12AEC" w:rsidRDefault="00A12AEC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569BFD92" w14:textId="77777777" w:rsidR="00A12AEC" w:rsidRPr="001370E0" w:rsidRDefault="00A12AEC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0D10EB50" w14:textId="77777777" w:rsidR="00AA294E" w:rsidRPr="001370E0" w:rsidRDefault="00AA294E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sectPr w:rsidR="00AA294E" w:rsidRPr="001370E0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EA9D5" w14:textId="77777777" w:rsidR="001E1F83" w:rsidRDefault="001E1F83">
      <w:r>
        <w:separator/>
      </w:r>
    </w:p>
  </w:endnote>
  <w:endnote w:type="continuationSeparator" w:id="0">
    <w:p w14:paraId="0B23A694" w14:textId="77777777" w:rsidR="001E1F83" w:rsidRDefault="001E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6A0A9" w14:textId="77777777" w:rsidR="001E1F83" w:rsidRDefault="001E1F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33378" w14:textId="77777777" w:rsidR="001E1F83" w:rsidRDefault="001E1F83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1C66303A" w:rsidR="001E1F83" w:rsidRDefault="001E1F8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E2CE1">
                            <w:rPr>
                              <w:rStyle w:val="Numerstrony"/>
                              <w:noProof/>
                            </w:rPr>
                            <w:t>32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" stroked="f">
              <v:fill opacity="0"/>
              <v:textbox inset="0,0,0,0">
                <w:txbxContent>
                  <w:p w14:paraId="7C94D576" w14:textId="1C66303A" w:rsidR="001E1F83" w:rsidRDefault="001E1F8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E2CE1">
                      <w:rPr>
                        <w:rStyle w:val="Numerstrony"/>
                        <w:noProof/>
                      </w:rPr>
                      <w:t>32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89ED7" w14:textId="77777777" w:rsidR="001E1F83" w:rsidRDefault="001E1F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E9142" w14:textId="77777777" w:rsidR="001E1F83" w:rsidRDefault="001E1F83">
      <w:r>
        <w:separator/>
      </w:r>
    </w:p>
  </w:footnote>
  <w:footnote w:type="continuationSeparator" w:id="0">
    <w:p w14:paraId="1DA3441F" w14:textId="77777777" w:rsidR="001E1F83" w:rsidRDefault="001E1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B26CB" w14:textId="77777777" w:rsidR="001E1F83" w:rsidRDefault="001E1F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3787B" w14:textId="77777777" w:rsidR="001E1F83" w:rsidRDefault="001E1F8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134E4" w14:textId="77777777" w:rsidR="001E1F83" w:rsidRDefault="001E1F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3276ED"/>
    <w:multiLevelType w:val="hybridMultilevel"/>
    <w:tmpl w:val="9A5062FC"/>
    <w:lvl w:ilvl="0" w:tplc="B41897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C714A7A"/>
    <w:multiLevelType w:val="hybridMultilevel"/>
    <w:tmpl w:val="0BC24DE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6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2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907D8E"/>
    <w:multiLevelType w:val="hybridMultilevel"/>
    <w:tmpl w:val="1214C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9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22718826">
    <w:abstractNumId w:val="12"/>
  </w:num>
  <w:num w:numId="2" w16cid:durableId="2070954871">
    <w:abstractNumId w:val="26"/>
  </w:num>
  <w:num w:numId="3" w16cid:durableId="910194170">
    <w:abstractNumId w:val="59"/>
  </w:num>
  <w:num w:numId="4" w16cid:durableId="695272005">
    <w:abstractNumId w:val="37"/>
  </w:num>
  <w:num w:numId="5" w16cid:durableId="1032001251">
    <w:abstractNumId w:val="45"/>
  </w:num>
  <w:num w:numId="6" w16cid:durableId="1731810086">
    <w:abstractNumId w:val="40"/>
  </w:num>
  <w:num w:numId="7" w16cid:durableId="915163946">
    <w:abstractNumId w:val="36"/>
  </w:num>
  <w:num w:numId="8" w16cid:durableId="702705117">
    <w:abstractNumId w:val="48"/>
  </w:num>
  <w:num w:numId="9" w16cid:durableId="1008798406">
    <w:abstractNumId w:val="64"/>
  </w:num>
  <w:num w:numId="10" w16cid:durableId="1829863010">
    <w:abstractNumId w:val="51"/>
  </w:num>
  <w:num w:numId="11" w16cid:durableId="1786342166">
    <w:abstractNumId w:val="54"/>
  </w:num>
  <w:num w:numId="12" w16cid:durableId="714694419">
    <w:abstractNumId w:val="50"/>
  </w:num>
  <w:num w:numId="13" w16cid:durableId="51930170">
    <w:abstractNumId w:val="66"/>
  </w:num>
  <w:num w:numId="14" w16cid:durableId="298267598">
    <w:abstractNumId w:val="52"/>
  </w:num>
  <w:num w:numId="15" w16cid:durableId="1208686727">
    <w:abstractNumId w:val="68"/>
  </w:num>
  <w:num w:numId="16" w16cid:durableId="614674858">
    <w:abstractNumId w:val="39"/>
  </w:num>
  <w:num w:numId="17" w16cid:durableId="271019299">
    <w:abstractNumId w:val="43"/>
  </w:num>
  <w:num w:numId="18" w16cid:durableId="1044211473">
    <w:abstractNumId w:val="58"/>
  </w:num>
  <w:num w:numId="19" w16cid:durableId="1595623810">
    <w:abstractNumId w:val="35"/>
  </w:num>
  <w:num w:numId="20" w16cid:durableId="677276252">
    <w:abstractNumId w:val="33"/>
  </w:num>
  <w:num w:numId="21" w16cid:durableId="1989892684">
    <w:abstractNumId w:val="44"/>
  </w:num>
  <w:num w:numId="22" w16cid:durableId="2039041448">
    <w:abstractNumId w:val="56"/>
  </w:num>
  <w:num w:numId="23" w16cid:durableId="60294047">
    <w:abstractNumId w:val="41"/>
  </w:num>
  <w:num w:numId="24" w16cid:durableId="2040281741">
    <w:abstractNumId w:val="53"/>
  </w:num>
  <w:num w:numId="25" w16cid:durableId="1959295086">
    <w:abstractNumId w:val="62"/>
  </w:num>
  <w:num w:numId="26" w16cid:durableId="2093815241">
    <w:abstractNumId w:val="60"/>
  </w:num>
  <w:num w:numId="27" w16cid:durableId="1178036134">
    <w:abstractNumId w:val="55"/>
  </w:num>
  <w:num w:numId="28" w16cid:durableId="852500880">
    <w:abstractNumId w:val="67"/>
  </w:num>
  <w:num w:numId="29" w16cid:durableId="1528643601">
    <w:abstractNumId w:val="65"/>
  </w:num>
  <w:num w:numId="30" w16cid:durableId="729577663">
    <w:abstractNumId w:val="46"/>
  </w:num>
  <w:num w:numId="31" w16cid:durableId="782068880">
    <w:abstractNumId w:val="47"/>
  </w:num>
  <w:num w:numId="32" w16cid:durableId="1509980260">
    <w:abstractNumId w:val="38"/>
  </w:num>
  <w:num w:numId="33" w16cid:durableId="1581601158">
    <w:abstractNumId w:val="42"/>
  </w:num>
  <w:num w:numId="34" w16cid:durableId="1799686947">
    <w:abstractNumId w:val="69"/>
  </w:num>
  <w:num w:numId="35" w16cid:durableId="1152676033">
    <w:abstractNumId w:val="63"/>
  </w:num>
  <w:num w:numId="36" w16cid:durableId="415711399">
    <w:abstractNumId w:val="49"/>
  </w:num>
  <w:num w:numId="37" w16cid:durableId="1225604714">
    <w:abstractNumId w:val="57"/>
  </w:num>
  <w:num w:numId="38" w16cid:durableId="1167016629">
    <w:abstractNumId w:val="61"/>
  </w:num>
  <w:num w:numId="39" w16cid:durableId="959191662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A6D"/>
    <w:rsid w:val="00001096"/>
    <w:rsid w:val="00001A9B"/>
    <w:rsid w:val="0001489D"/>
    <w:rsid w:val="00015C40"/>
    <w:rsid w:val="00021A6D"/>
    <w:rsid w:val="0002220C"/>
    <w:rsid w:val="000232BA"/>
    <w:rsid w:val="000255FB"/>
    <w:rsid w:val="00025BC5"/>
    <w:rsid w:val="00026EF5"/>
    <w:rsid w:val="000270F8"/>
    <w:rsid w:val="00030599"/>
    <w:rsid w:val="00032BAA"/>
    <w:rsid w:val="00037270"/>
    <w:rsid w:val="00037B3A"/>
    <w:rsid w:val="00041753"/>
    <w:rsid w:val="0004257C"/>
    <w:rsid w:val="00044702"/>
    <w:rsid w:val="000457E4"/>
    <w:rsid w:val="00045C56"/>
    <w:rsid w:val="00046975"/>
    <w:rsid w:val="00057379"/>
    <w:rsid w:val="0005747F"/>
    <w:rsid w:val="00065692"/>
    <w:rsid w:val="00067543"/>
    <w:rsid w:val="00077108"/>
    <w:rsid w:val="00077E3D"/>
    <w:rsid w:val="0008226B"/>
    <w:rsid w:val="000847B0"/>
    <w:rsid w:val="000851BF"/>
    <w:rsid w:val="000854E3"/>
    <w:rsid w:val="0008780E"/>
    <w:rsid w:val="000942A2"/>
    <w:rsid w:val="000A5F17"/>
    <w:rsid w:val="000B009B"/>
    <w:rsid w:val="000B2F89"/>
    <w:rsid w:val="000B62BD"/>
    <w:rsid w:val="000C0494"/>
    <w:rsid w:val="000C1252"/>
    <w:rsid w:val="000C2B06"/>
    <w:rsid w:val="000D1F37"/>
    <w:rsid w:val="000D3B32"/>
    <w:rsid w:val="000D687E"/>
    <w:rsid w:val="000D69C1"/>
    <w:rsid w:val="000E1999"/>
    <w:rsid w:val="000E2FA9"/>
    <w:rsid w:val="000E2FB5"/>
    <w:rsid w:val="000E7B8C"/>
    <w:rsid w:val="00110B1F"/>
    <w:rsid w:val="00112B8E"/>
    <w:rsid w:val="00112E12"/>
    <w:rsid w:val="00114E5A"/>
    <w:rsid w:val="001168E4"/>
    <w:rsid w:val="001227DA"/>
    <w:rsid w:val="001234BA"/>
    <w:rsid w:val="001261C2"/>
    <w:rsid w:val="00127471"/>
    <w:rsid w:val="00130353"/>
    <w:rsid w:val="0013108F"/>
    <w:rsid w:val="00132F1E"/>
    <w:rsid w:val="001344B7"/>
    <w:rsid w:val="0013473C"/>
    <w:rsid w:val="0013685D"/>
    <w:rsid w:val="001370E0"/>
    <w:rsid w:val="00142807"/>
    <w:rsid w:val="00143035"/>
    <w:rsid w:val="00143866"/>
    <w:rsid w:val="00150CE0"/>
    <w:rsid w:val="0015140C"/>
    <w:rsid w:val="001543D5"/>
    <w:rsid w:val="00164106"/>
    <w:rsid w:val="00164205"/>
    <w:rsid w:val="001657E8"/>
    <w:rsid w:val="00165B2E"/>
    <w:rsid w:val="00171250"/>
    <w:rsid w:val="0017745C"/>
    <w:rsid w:val="00181E25"/>
    <w:rsid w:val="00182064"/>
    <w:rsid w:val="0018244E"/>
    <w:rsid w:val="00182462"/>
    <w:rsid w:val="00183A31"/>
    <w:rsid w:val="001868FE"/>
    <w:rsid w:val="00190429"/>
    <w:rsid w:val="0019216F"/>
    <w:rsid w:val="001A3B29"/>
    <w:rsid w:val="001A4F5C"/>
    <w:rsid w:val="001A534D"/>
    <w:rsid w:val="001A66BB"/>
    <w:rsid w:val="001A7A69"/>
    <w:rsid w:val="001B1630"/>
    <w:rsid w:val="001B2B83"/>
    <w:rsid w:val="001B3C03"/>
    <w:rsid w:val="001C053A"/>
    <w:rsid w:val="001C0F01"/>
    <w:rsid w:val="001C3245"/>
    <w:rsid w:val="001C4C12"/>
    <w:rsid w:val="001D0E39"/>
    <w:rsid w:val="001D0F8B"/>
    <w:rsid w:val="001D1DA9"/>
    <w:rsid w:val="001D6CB4"/>
    <w:rsid w:val="001E0A86"/>
    <w:rsid w:val="001E1F83"/>
    <w:rsid w:val="001E213D"/>
    <w:rsid w:val="001E2CE1"/>
    <w:rsid w:val="001E35DC"/>
    <w:rsid w:val="001E4DDC"/>
    <w:rsid w:val="001E5D82"/>
    <w:rsid w:val="001E5DE8"/>
    <w:rsid w:val="001E7718"/>
    <w:rsid w:val="001F1905"/>
    <w:rsid w:val="001F4E47"/>
    <w:rsid w:val="001F76A3"/>
    <w:rsid w:val="00200EE0"/>
    <w:rsid w:val="00210A77"/>
    <w:rsid w:val="0021604F"/>
    <w:rsid w:val="00217203"/>
    <w:rsid w:val="00221CD0"/>
    <w:rsid w:val="00225724"/>
    <w:rsid w:val="00226532"/>
    <w:rsid w:val="002326F4"/>
    <w:rsid w:val="00234E4D"/>
    <w:rsid w:val="0023614A"/>
    <w:rsid w:val="0024478E"/>
    <w:rsid w:val="00244941"/>
    <w:rsid w:val="002503C6"/>
    <w:rsid w:val="00253FDF"/>
    <w:rsid w:val="002579CF"/>
    <w:rsid w:val="00272039"/>
    <w:rsid w:val="00273C7B"/>
    <w:rsid w:val="002841A3"/>
    <w:rsid w:val="00284803"/>
    <w:rsid w:val="00293261"/>
    <w:rsid w:val="0029409A"/>
    <w:rsid w:val="002A2726"/>
    <w:rsid w:val="002A424B"/>
    <w:rsid w:val="002B09DD"/>
    <w:rsid w:val="002B0E08"/>
    <w:rsid w:val="002B7F12"/>
    <w:rsid w:val="002C3CFA"/>
    <w:rsid w:val="002D294B"/>
    <w:rsid w:val="002D5155"/>
    <w:rsid w:val="002E18F9"/>
    <w:rsid w:val="002F1AFA"/>
    <w:rsid w:val="002F1C91"/>
    <w:rsid w:val="002F2E0C"/>
    <w:rsid w:val="002F4F1D"/>
    <w:rsid w:val="002F63EE"/>
    <w:rsid w:val="00300146"/>
    <w:rsid w:val="00300ADE"/>
    <w:rsid w:val="00303817"/>
    <w:rsid w:val="003054B3"/>
    <w:rsid w:val="003068BD"/>
    <w:rsid w:val="00312AD6"/>
    <w:rsid w:val="00312D6E"/>
    <w:rsid w:val="00313B9D"/>
    <w:rsid w:val="00314A76"/>
    <w:rsid w:val="0031702F"/>
    <w:rsid w:val="00321758"/>
    <w:rsid w:val="00326E0C"/>
    <w:rsid w:val="0033096B"/>
    <w:rsid w:val="00333998"/>
    <w:rsid w:val="00335564"/>
    <w:rsid w:val="00340638"/>
    <w:rsid w:val="00343EB0"/>
    <w:rsid w:val="00345A72"/>
    <w:rsid w:val="00352C08"/>
    <w:rsid w:val="003536F5"/>
    <w:rsid w:val="003602BF"/>
    <w:rsid w:val="00364CD6"/>
    <w:rsid w:val="00370DD3"/>
    <w:rsid w:val="00372BA0"/>
    <w:rsid w:val="00382C6D"/>
    <w:rsid w:val="0038314A"/>
    <w:rsid w:val="003868CB"/>
    <w:rsid w:val="00390D5F"/>
    <w:rsid w:val="003946F0"/>
    <w:rsid w:val="003A0032"/>
    <w:rsid w:val="003A0F41"/>
    <w:rsid w:val="003A398F"/>
    <w:rsid w:val="003A51BF"/>
    <w:rsid w:val="003A6C73"/>
    <w:rsid w:val="003A723C"/>
    <w:rsid w:val="003A7814"/>
    <w:rsid w:val="003B290B"/>
    <w:rsid w:val="003B72D9"/>
    <w:rsid w:val="003C33B7"/>
    <w:rsid w:val="003C4A01"/>
    <w:rsid w:val="003C5E5D"/>
    <w:rsid w:val="003D0473"/>
    <w:rsid w:val="003D443C"/>
    <w:rsid w:val="003D5BA4"/>
    <w:rsid w:val="003D75C3"/>
    <w:rsid w:val="003E22F5"/>
    <w:rsid w:val="003E6E1D"/>
    <w:rsid w:val="003E6F26"/>
    <w:rsid w:val="003F034B"/>
    <w:rsid w:val="003F502A"/>
    <w:rsid w:val="003F616D"/>
    <w:rsid w:val="00401B51"/>
    <w:rsid w:val="00405088"/>
    <w:rsid w:val="00405B21"/>
    <w:rsid w:val="00416350"/>
    <w:rsid w:val="00425626"/>
    <w:rsid w:val="00425D26"/>
    <w:rsid w:val="00426AB8"/>
    <w:rsid w:val="004310B1"/>
    <w:rsid w:val="0044658B"/>
    <w:rsid w:val="004507A6"/>
    <w:rsid w:val="004517AD"/>
    <w:rsid w:val="00455530"/>
    <w:rsid w:val="004557D6"/>
    <w:rsid w:val="00457677"/>
    <w:rsid w:val="00463383"/>
    <w:rsid w:val="0046729B"/>
    <w:rsid w:val="0046741F"/>
    <w:rsid w:val="00470E5C"/>
    <w:rsid w:val="004715EE"/>
    <w:rsid w:val="00471F1A"/>
    <w:rsid w:val="0047452B"/>
    <w:rsid w:val="00475FB7"/>
    <w:rsid w:val="00476F55"/>
    <w:rsid w:val="0048012E"/>
    <w:rsid w:val="004823B1"/>
    <w:rsid w:val="00482E32"/>
    <w:rsid w:val="004961B1"/>
    <w:rsid w:val="00497B31"/>
    <w:rsid w:val="00497BD1"/>
    <w:rsid w:val="004A1580"/>
    <w:rsid w:val="004A2C08"/>
    <w:rsid w:val="004B1017"/>
    <w:rsid w:val="004B4A21"/>
    <w:rsid w:val="004B4B7D"/>
    <w:rsid w:val="004B5CED"/>
    <w:rsid w:val="004B638B"/>
    <w:rsid w:val="004C3B25"/>
    <w:rsid w:val="004C4630"/>
    <w:rsid w:val="004C4BCC"/>
    <w:rsid w:val="004C53B0"/>
    <w:rsid w:val="004C5745"/>
    <w:rsid w:val="004C6357"/>
    <w:rsid w:val="004D214D"/>
    <w:rsid w:val="004E014F"/>
    <w:rsid w:val="004E1F29"/>
    <w:rsid w:val="004E43EF"/>
    <w:rsid w:val="004E6120"/>
    <w:rsid w:val="004E6B52"/>
    <w:rsid w:val="004F09A0"/>
    <w:rsid w:val="00500DFF"/>
    <w:rsid w:val="00501B80"/>
    <w:rsid w:val="00505D67"/>
    <w:rsid w:val="00510936"/>
    <w:rsid w:val="00515C1A"/>
    <w:rsid w:val="00522E80"/>
    <w:rsid w:val="005231A9"/>
    <w:rsid w:val="00523F9F"/>
    <w:rsid w:val="005306B4"/>
    <w:rsid w:val="00531048"/>
    <w:rsid w:val="0053478D"/>
    <w:rsid w:val="0054004E"/>
    <w:rsid w:val="0054119D"/>
    <w:rsid w:val="00545038"/>
    <w:rsid w:val="0055013C"/>
    <w:rsid w:val="00554713"/>
    <w:rsid w:val="00555692"/>
    <w:rsid w:val="0055578B"/>
    <w:rsid w:val="00557449"/>
    <w:rsid w:val="00563741"/>
    <w:rsid w:val="00563A75"/>
    <w:rsid w:val="00566A22"/>
    <w:rsid w:val="0057296C"/>
    <w:rsid w:val="0057309E"/>
    <w:rsid w:val="00574F9A"/>
    <w:rsid w:val="00575F2F"/>
    <w:rsid w:val="005768BA"/>
    <w:rsid w:val="00583045"/>
    <w:rsid w:val="00585469"/>
    <w:rsid w:val="00586C52"/>
    <w:rsid w:val="005908D1"/>
    <w:rsid w:val="0059636A"/>
    <w:rsid w:val="005A7210"/>
    <w:rsid w:val="005A7F9F"/>
    <w:rsid w:val="005B370B"/>
    <w:rsid w:val="005B43DE"/>
    <w:rsid w:val="005C7013"/>
    <w:rsid w:val="005C7301"/>
    <w:rsid w:val="005D24EA"/>
    <w:rsid w:val="005D76A0"/>
    <w:rsid w:val="005D78A5"/>
    <w:rsid w:val="005E070B"/>
    <w:rsid w:val="005E632C"/>
    <w:rsid w:val="005F161B"/>
    <w:rsid w:val="005F2E0B"/>
    <w:rsid w:val="005F405F"/>
    <w:rsid w:val="005F6EEB"/>
    <w:rsid w:val="00602980"/>
    <w:rsid w:val="0060378F"/>
    <w:rsid w:val="00603E22"/>
    <w:rsid w:val="00604934"/>
    <w:rsid w:val="006143E9"/>
    <w:rsid w:val="006160BA"/>
    <w:rsid w:val="0062105B"/>
    <w:rsid w:val="0062485E"/>
    <w:rsid w:val="0062642D"/>
    <w:rsid w:val="0063032D"/>
    <w:rsid w:val="00634D5E"/>
    <w:rsid w:val="00637EF8"/>
    <w:rsid w:val="0064564F"/>
    <w:rsid w:val="00650FA2"/>
    <w:rsid w:val="00655ECF"/>
    <w:rsid w:val="00661104"/>
    <w:rsid w:val="00661E66"/>
    <w:rsid w:val="006664A1"/>
    <w:rsid w:val="00671EA4"/>
    <w:rsid w:val="0067579F"/>
    <w:rsid w:val="00677F68"/>
    <w:rsid w:val="00681EA1"/>
    <w:rsid w:val="006878A3"/>
    <w:rsid w:val="00692632"/>
    <w:rsid w:val="00695686"/>
    <w:rsid w:val="006A03EC"/>
    <w:rsid w:val="006A236A"/>
    <w:rsid w:val="006A489A"/>
    <w:rsid w:val="006B03A0"/>
    <w:rsid w:val="006B1652"/>
    <w:rsid w:val="006B25FB"/>
    <w:rsid w:val="006B336A"/>
    <w:rsid w:val="006B3F35"/>
    <w:rsid w:val="006B5D65"/>
    <w:rsid w:val="006B7750"/>
    <w:rsid w:val="006C587B"/>
    <w:rsid w:val="006D0383"/>
    <w:rsid w:val="006D5CD0"/>
    <w:rsid w:val="006D6CED"/>
    <w:rsid w:val="006D7CCD"/>
    <w:rsid w:val="006E379B"/>
    <w:rsid w:val="006E52A2"/>
    <w:rsid w:val="006F0B7F"/>
    <w:rsid w:val="006F4153"/>
    <w:rsid w:val="006F4550"/>
    <w:rsid w:val="006F5684"/>
    <w:rsid w:val="00701585"/>
    <w:rsid w:val="00706563"/>
    <w:rsid w:val="00706C71"/>
    <w:rsid w:val="00707667"/>
    <w:rsid w:val="00710075"/>
    <w:rsid w:val="00710A84"/>
    <w:rsid w:val="00710D7D"/>
    <w:rsid w:val="00710EEF"/>
    <w:rsid w:val="00712F81"/>
    <w:rsid w:val="00715330"/>
    <w:rsid w:val="00731667"/>
    <w:rsid w:val="007317E0"/>
    <w:rsid w:val="007344DB"/>
    <w:rsid w:val="00735E50"/>
    <w:rsid w:val="00735F96"/>
    <w:rsid w:val="00737DF3"/>
    <w:rsid w:val="00743208"/>
    <w:rsid w:val="00743289"/>
    <w:rsid w:val="007439A9"/>
    <w:rsid w:val="007447C8"/>
    <w:rsid w:val="00750DDC"/>
    <w:rsid w:val="0075204F"/>
    <w:rsid w:val="007527D5"/>
    <w:rsid w:val="00755DAF"/>
    <w:rsid w:val="007634B3"/>
    <w:rsid w:val="0076409F"/>
    <w:rsid w:val="007770DA"/>
    <w:rsid w:val="00784C3D"/>
    <w:rsid w:val="007929C5"/>
    <w:rsid w:val="0079602D"/>
    <w:rsid w:val="007A05B9"/>
    <w:rsid w:val="007A3824"/>
    <w:rsid w:val="007B64B0"/>
    <w:rsid w:val="007C4BC5"/>
    <w:rsid w:val="007C5F81"/>
    <w:rsid w:val="007C6367"/>
    <w:rsid w:val="007D03C7"/>
    <w:rsid w:val="007D0D87"/>
    <w:rsid w:val="007D62A4"/>
    <w:rsid w:val="007D6600"/>
    <w:rsid w:val="007E577A"/>
    <w:rsid w:val="007F154F"/>
    <w:rsid w:val="007F4AFC"/>
    <w:rsid w:val="007F72AE"/>
    <w:rsid w:val="00806E0F"/>
    <w:rsid w:val="00810166"/>
    <w:rsid w:val="00812010"/>
    <w:rsid w:val="0081392B"/>
    <w:rsid w:val="00815578"/>
    <w:rsid w:val="00821A01"/>
    <w:rsid w:val="00821BC9"/>
    <w:rsid w:val="0082259C"/>
    <w:rsid w:val="00822680"/>
    <w:rsid w:val="00823DDC"/>
    <w:rsid w:val="00837AA5"/>
    <w:rsid w:val="008443ED"/>
    <w:rsid w:val="00846EB0"/>
    <w:rsid w:val="008477B9"/>
    <w:rsid w:val="00851CE6"/>
    <w:rsid w:val="0085312E"/>
    <w:rsid w:val="00854D76"/>
    <w:rsid w:val="00856335"/>
    <w:rsid w:val="00860CEF"/>
    <w:rsid w:val="00866C00"/>
    <w:rsid w:val="00874812"/>
    <w:rsid w:val="00874E36"/>
    <w:rsid w:val="008850A2"/>
    <w:rsid w:val="008853CA"/>
    <w:rsid w:val="00887DD9"/>
    <w:rsid w:val="00891AF2"/>
    <w:rsid w:val="00897805"/>
    <w:rsid w:val="008A0FE9"/>
    <w:rsid w:val="008A26E9"/>
    <w:rsid w:val="008B0FBD"/>
    <w:rsid w:val="008C2EC7"/>
    <w:rsid w:val="008C34E9"/>
    <w:rsid w:val="008D6E50"/>
    <w:rsid w:val="008D7926"/>
    <w:rsid w:val="008E2AE7"/>
    <w:rsid w:val="008E357E"/>
    <w:rsid w:val="008E4C49"/>
    <w:rsid w:val="008E58FE"/>
    <w:rsid w:val="008F1CD2"/>
    <w:rsid w:val="008F2486"/>
    <w:rsid w:val="008F4E12"/>
    <w:rsid w:val="008F7488"/>
    <w:rsid w:val="009009D8"/>
    <w:rsid w:val="00904616"/>
    <w:rsid w:val="00906E79"/>
    <w:rsid w:val="00912677"/>
    <w:rsid w:val="00914491"/>
    <w:rsid w:val="00915089"/>
    <w:rsid w:val="00915A0A"/>
    <w:rsid w:val="0091603E"/>
    <w:rsid w:val="009200D0"/>
    <w:rsid w:val="00921C86"/>
    <w:rsid w:val="00923A59"/>
    <w:rsid w:val="00930F1C"/>
    <w:rsid w:val="00935876"/>
    <w:rsid w:val="00936A7C"/>
    <w:rsid w:val="00940E79"/>
    <w:rsid w:val="009450D8"/>
    <w:rsid w:val="00947F1C"/>
    <w:rsid w:val="00950440"/>
    <w:rsid w:val="00951737"/>
    <w:rsid w:val="00952726"/>
    <w:rsid w:val="00954E24"/>
    <w:rsid w:val="00955A3A"/>
    <w:rsid w:val="00956821"/>
    <w:rsid w:val="009601C9"/>
    <w:rsid w:val="00962673"/>
    <w:rsid w:val="00962BC8"/>
    <w:rsid w:val="00966962"/>
    <w:rsid w:val="00971728"/>
    <w:rsid w:val="00973040"/>
    <w:rsid w:val="009734C7"/>
    <w:rsid w:val="00974441"/>
    <w:rsid w:val="00976D5D"/>
    <w:rsid w:val="009826E3"/>
    <w:rsid w:val="00986E53"/>
    <w:rsid w:val="00996B74"/>
    <w:rsid w:val="009A03E6"/>
    <w:rsid w:val="009A0F33"/>
    <w:rsid w:val="009A26DA"/>
    <w:rsid w:val="009A2ED4"/>
    <w:rsid w:val="009A3DB3"/>
    <w:rsid w:val="009A4402"/>
    <w:rsid w:val="009A53D6"/>
    <w:rsid w:val="009A7C00"/>
    <w:rsid w:val="009B1A0A"/>
    <w:rsid w:val="009B6180"/>
    <w:rsid w:val="009B640D"/>
    <w:rsid w:val="009B740C"/>
    <w:rsid w:val="009C50FD"/>
    <w:rsid w:val="009C5A82"/>
    <w:rsid w:val="009C611C"/>
    <w:rsid w:val="009C6686"/>
    <w:rsid w:val="009D1725"/>
    <w:rsid w:val="009D3A59"/>
    <w:rsid w:val="009D3A5F"/>
    <w:rsid w:val="009D404A"/>
    <w:rsid w:val="009D5164"/>
    <w:rsid w:val="009D5668"/>
    <w:rsid w:val="009E01CF"/>
    <w:rsid w:val="009E23CD"/>
    <w:rsid w:val="009E6DB9"/>
    <w:rsid w:val="009F46C5"/>
    <w:rsid w:val="009F78A2"/>
    <w:rsid w:val="00A02D04"/>
    <w:rsid w:val="00A04727"/>
    <w:rsid w:val="00A04ACB"/>
    <w:rsid w:val="00A052A7"/>
    <w:rsid w:val="00A060C7"/>
    <w:rsid w:val="00A12AEC"/>
    <w:rsid w:val="00A3335D"/>
    <w:rsid w:val="00A34E06"/>
    <w:rsid w:val="00A4372A"/>
    <w:rsid w:val="00A4521E"/>
    <w:rsid w:val="00A53C87"/>
    <w:rsid w:val="00A55F43"/>
    <w:rsid w:val="00A56680"/>
    <w:rsid w:val="00A576D1"/>
    <w:rsid w:val="00A60404"/>
    <w:rsid w:val="00A604CC"/>
    <w:rsid w:val="00A6168D"/>
    <w:rsid w:val="00A62AD1"/>
    <w:rsid w:val="00A63013"/>
    <w:rsid w:val="00A630F3"/>
    <w:rsid w:val="00A6402F"/>
    <w:rsid w:val="00A670C2"/>
    <w:rsid w:val="00A70F8F"/>
    <w:rsid w:val="00A73409"/>
    <w:rsid w:val="00A76F4F"/>
    <w:rsid w:val="00A77802"/>
    <w:rsid w:val="00A8084A"/>
    <w:rsid w:val="00A854AB"/>
    <w:rsid w:val="00A860A1"/>
    <w:rsid w:val="00A87322"/>
    <w:rsid w:val="00A9395B"/>
    <w:rsid w:val="00AA0DF4"/>
    <w:rsid w:val="00AA294E"/>
    <w:rsid w:val="00AA43B5"/>
    <w:rsid w:val="00AA5306"/>
    <w:rsid w:val="00AA5B2C"/>
    <w:rsid w:val="00AA6005"/>
    <w:rsid w:val="00AB5E84"/>
    <w:rsid w:val="00AC1DFB"/>
    <w:rsid w:val="00AC3164"/>
    <w:rsid w:val="00AC3CDA"/>
    <w:rsid w:val="00AC5438"/>
    <w:rsid w:val="00AC6B33"/>
    <w:rsid w:val="00AD2406"/>
    <w:rsid w:val="00AD2B88"/>
    <w:rsid w:val="00AD5B5E"/>
    <w:rsid w:val="00AE3BE1"/>
    <w:rsid w:val="00AE4630"/>
    <w:rsid w:val="00AE476A"/>
    <w:rsid w:val="00AE7141"/>
    <w:rsid w:val="00AE71D0"/>
    <w:rsid w:val="00AE7560"/>
    <w:rsid w:val="00AE7E49"/>
    <w:rsid w:val="00AF0129"/>
    <w:rsid w:val="00AF0812"/>
    <w:rsid w:val="00AF2C84"/>
    <w:rsid w:val="00AF43CF"/>
    <w:rsid w:val="00B0094E"/>
    <w:rsid w:val="00B02D87"/>
    <w:rsid w:val="00B0401E"/>
    <w:rsid w:val="00B04533"/>
    <w:rsid w:val="00B05EB9"/>
    <w:rsid w:val="00B10B6F"/>
    <w:rsid w:val="00B1365F"/>
    <w:rsid w:val="00B139CF"/>
    <w:rsid w:val="00B15401"/>
    <w:rsid w:val="00B15586"/>
    <w:rsid w:val="00B20673"/>
    <w:rsid w:val="00B2241B"/>
    <w:rsid w:val="00B22709"/>
    <w:rsid w:val="00B32289"/>
    <w:rsid w:val="00B32510"/>
    <w:rsid w:val="00B355A3"/>
    <w:rsid w:val="00B37C25"/>
    <w:rsid w:val="00B43A12"/>
    <w:rsid w:val="00B44D0C"/>
    <w:rsid w:val="00B54646"/>
    <w:rsid w:val="00B54945"/>
    <w:rsid w:val="00B5762B"/>
    <w:rsid w:val="00B57AD9"/>
    <w:rsid w:val="00B60609"/>
    <w:rsid w:val="00B61D3F"/>
    <w:rsid w:val="00B62262"/>
    <w:rsid w:val="00B736B3"/>
    <w:rsid w:val="00B73FA9"/>
    <w:rsid w:val="00B75463"/>
    <w:rsid w:val="00B76A0C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A4218"/>
    <w:rsid w:val="00BA5B3D"/>
    <w:rsid w:val="00BB0C6C"/>
    <w:rsid w:val="00BB1EA0"/>
    <w:rsid w:val="00BB29DA"/>
    <w:rsid w:val="00BB2C18"/>
    <w:rsid w:val="00BB2F38"/>
    <w:rsid w:val="00BB412F"/>
    <w:rsid w:val="00BB69CE"/>
    <w:rsid w:val="00BB6D12"/>
    <w:rsid w:val="00BC0626"/>
    <w:rsid w:val="00BC1358"/>
    <w:rsid w:val="00BC1C23"/>
    <w:rsid w:val="00BC472A"/>
    <w:rsid w:val="00BC6282"/>
    <w:rsid w:val="00BD0D41"/>
    <w:rsid w:val="00BD0E5E"/>
    <w:rsid w:val="00BD1F80"/>
    <w:rsid w:val="00BD204B"/>
    <w:rsid w:val="00BD240A"/>
    <w:rsid w:val="00BD5518"/>
    <w:rsid w:val="00BD6B7E"/>
    <w:rsid w:val="00BE10E0"/>
    <w:rsid w:val="00BE134C"/>
    <w:rsid w:val="00BE13C3"/>
    <w:rsid w:val="00BE3A33"/>
    <w:rsid w:val="00BE679A"/>
    <w:rsid w:val="00BF2CC4"/>
    <w:rsid w:val="00BF3484"/>
    <w:rsid w:val="00C0542A"/>
    <w:rsid w:val="00C05BF3"/>
    <w:rsid w:val="00C41443"/>
    <w:rsid w:val="00C42FBB"/>
    <w:rsid w:val="00C43D39"/>
    <w:rsid w:val="00C45A64"/>
    <w:rsid w:val="00C54E30"/>
    <w:rsid w:val="00C55316"/>
    <w:rsid w:val="00C6308D"/>
    <w:rsid w:val="00C64708"/>
    <w:rsid w:val="00C72605"/>
    <w:rsid w:val="00C748AD"/>
    <w:rsid w:val="00C76211"/>
    <w:rsid w:val="00C82624"/>
    <w:rsid w:val="00C82BF9"/>
    <w:rsid w:val="00C852E8"/>
    <w:rsid w:val="00C90A25"/>
    <w:rsid w:val="00C90FE0"/>
    <w:rsid w:val="00C91814"/>
    <w:rsid w:val="00C95AD5"/>
    <w:rsid w:val="00C97A88"/>
    <w:rsid w:val="00CA4DCF"/>
    <w:rsid w:val="00CA74C5"/>
    <w:rsid w:val="00CB1335"/>
    <w:rsid w:val="00CB363F"/>
    <w:rsid w:val="00CB7FF7"/>
    <w:rsid w:val="00CC198E"/>
    <w:rsid w:val="00CC1D99"/>
    <w:rsid w:val="00CC27E2"/>
    <w:rsid w:val="00CC3222"/>
    <w:rsid w:val="00CD03CC"/>
    <w:rsid w:val="00CD37E8"/>
    <w:rsid w:val="00CD4B1C"/>
    <w:rsid w:val="00CE63FE"/>
    <w:rsid w:val="00CF2985"/>
    <w:rsid w:val="00CF6F0E"/>
    <w:rsid w:val="00CF7BEB"/>
    <w:rsid w:val="00CF7FF9"/>
    <w:rsid w:val="00D02F18"/>
    <w:rsid w:val="00D03011"/>
    <w:rsid w:val="00D034AD"/>
    <w:rsid w:val="00D04AFF"/>
    <w:rsid w:val="00D05F16"/>
    <w:rsid w:val="00D07399"/>
    <w:rsid w:val="00D11579"/>
    <w:rsid w:val="00D12BFF"/>
    <w:rsid w:val="00D1742F"/>
    <w:rsid w:val="00D228D8"/>
    <w:rsid w:val="00D22D19"/>
    <w:rsid w:val="00D235F0"/>
    <w:rsid w:val="00D25248"/>
    <w:rsid w:val="00D25907"/>
    <w:rsid w:val="00D30929"/>
    <w:rsid w:val="00D315B2"/>
    <w:rsid w:val="00D37AA9"/>
    <w:rsid w:val="00D4512D"/>
    <w:rsid w:val="00D47119"/>
    <w:rsid w:val="00D47468"/>
    <w:rsid w:val="00D558DB"/>
    <w:rsid w:val="00D604B5"/>
    <w:rsid w:val="00D61772"/>
    <w:rsid w:val="00D81805"/>
    <w:rsid w:val="00D81FEE"/>
    <w:rsid w:val="00D832EF"/>
    <w:rsid w:val="00D84148"/>
    <w:rsid w:val="00D86B8A"/>
    <w:rsid w:val="00D878A3"/>
    <w:rsid w:val="00D87A39"/>
    <w:rsid w:val="00D911D7"/>
    <w:rsid w:val="00D93458"/>
    <w:rsid w:val="00D93706"/>
    <w:rsid w:val="00DA0C86"/>
    <w:rsid w:val="00DA52DC"/>
    <w:rsid w:val="00DA63B4"/>
    <w:rsid w:val="00DA7334"/>
    <w:rsid w:val="00DB0106"/>
    <w:rsid w:val="00DB1CA9"/>
    <w:rsid w:val="00DB707D"/>
    <w:rsid w:val="00DC4DE7"/>
    <w:rsid w:val="00DC61D9"/>
    <w:rsid w:val="00DC7D2E"/>
    <w:rsid w:val="00DD325C"/>
    <w:rsid w:val="00DD52D6"/>
    <w:rsid w:val="00DE1442"/>
    <w:rsid w:val="00DE163C"/>
    <w:rsid w:val="00DE4D12"/>
    <w:rsid w:val="00DF1DCD"/>
    <w:rsid w:val="00DF49D3"/>
    <w:rsid w:val="00E02F1C"/>
    <w:rsid w:val="00E037A7"/>
    <w:rsid w:val="00E03D3A"/>
    <w:rsid w:val="00E0614C"/>
    <w:rsid w:val="00E111B7"/>
    <w:rsid w:val="00E1690A"/>
    <w:rsid w:val="00E21184"/>
    <w:rsid w:val="00E2289F"/>
    <w:rsid w:val="00E301B0"/>
    <w:rsid w:val="00E30D33"/>
    <w:rsid w:val="00E3388C"/>
    <w:rsid w:val="00E33A0E"/>
    <w:rsid w:val="00E34448"/>
    <w:rsid w:val="00E3547A"/>
    <w:rsid w:val="00E3584A"/>
    <w:rsid w:val="00E36FCA"/>
    <w:rsid w:val="00E3745D"/>
    <w:rsid w:val="00E37A8C"/>
    <w:rsid w:val="00E37D8A"/>
    <w:rsid w:val="00E44ADF"/>
    <w:rsid w:val="00E4519F"/>
    <w:rsid w:val="00E46BF0"/>
    <w:rsid w:val="00E53911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78C3"/>
    <w:rsid w:val="00E76B96"/>
    <w:rsid w:val="00E80DD1"/>
    <w:rsid w:val="00E86461"/>
    <w:rsid w:val="00E87CEB"/>
    <w:rsid w:val="00E95B67"/>
    <w:rsid w:val="00EA16A1"/>
    <w:rsid w:val="00EA1A39"/>
    <w:rsid w:val="00EA2E4E"/>
    <w:rsid w:val="00EB3F0F"/>
    <w:rsid w:val="00EB7E29"/>
    <w:rsid w:val="00ED1CB0"/>
    <w:rsid w:val="00ED217F"/>
    <w:rsid w:val="00ED3EEC"/>
    <w:rsid w:val="00EE40F8"/>
    <w:rsid w:val="00EE7BE4"/>
    <w:rsid w:val="00EF1088"/>
    <w:rsid w:val="00EF1D22"/>
    <w:rsid w:val="00EF6BE4"/>
    <w:rsid w:val="00F002E2"/>
    <w:rsid w:val="00F021E9"/>
    <w:rsid w:val="00F063B7"/>
    <w:rsid w:val="00F1565B"/>
    <w:rsid w:val="00F21C57"/>
    <w:rsid w:val="00F21F2C"/>
    <w:rsid w:val="00F23D7E"/>
    <w:rsid w:val="00F25B13"/>
    <w:rsid w:val="00F26892"/>
    <w:rsid w:val="00F317F8"/>
    <w:rsid w:val="00F31DF2"/>
    <w:rsid w:val="00F33A82"/>
    <w:rsid w:val="00F3536A"/>
    <w:rsid w:val="00F455A0"/>
    <w:rsid w:val="00F46D77"/>
    <w:rsid w:val="00F50004"/>
    <w:rsid w:val="00F562AD"/>
    <w:rsid w:val="00F63F9F"/>
    <w:rsid w:val="00F653AA"/>
    <w:rsid w:val="00F67AB5"/>
    <w:rsid w:val="00F70D6B"/>
    <w:rsid w:val="00F72894"/>
    <w:rsid w:val="00F74F41"/>
    <w:rsid w:val="00F816F3"/>
    <w:rsid w:val="00F8365D"/>
    <w:rsid w:val="00F83BEB"/>
    <w:rsid w:val="00F840C7"/>
    <w:rsid w:val="00F86FDE"/>
    <w:rsid w:val="00F94310"/>
    <w:rsid w:val="00F97BCD"/>
    <w:rsid w:val="00FA15B2"/>
    <w:rsid w:val="00FA30AA"/>
    <w:rsid w:val="00FA6016"/>
    <w:rsid w:val="00FB3C86"/>
    <w:rsid w:val="00FB4E13"/>
    <w:rsid w:val="00FB7B55"/>
    <w:rsid w:val="00FC5888"/>
    <w:rsid w:val="00FC672B"/>
    <w:rsid w:val="00FC6738"/>
    <w:rsid w:val="00FD169B"/>
    <w:rsid w:val="00FD4FAA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markedcontent">
    <w:name w:val="markedcontent"/>
    <w:basedOn w:val="Domylnaczcionkaakapitu"/>
    <w:rsid w:val="00021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A0A4E-0F83-4C02-806B-0F0596BB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9</Pages>
  <Words>2455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Joanna Kawałek</cp:lastModifiedBy>
  <cp:revision>97</cp:revision>
  <cp:lastPrinted>2024-06-18T08:09:00Z</cp:lastPrinted>
  <dcterms:created xsi:type="dcterms:W3CDTF">2021-01-29T18:27:00Z</dcterms:created>
  <dcterms:modified xsi:type="dcterms:W3CDTF">2024-06-19T09:06:00Z</dcterms:modified>
</cp:coreProperties>
</file>