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B3A1" w14:textId="56DB96D5" w:rsidR="00D81ACF" w:rsidRPr="00615DA5" w:rsidRDefault="006B42C3" w:rsidP="00640CFA">
      <w:pPr>
        <w:pageBreakBefore/>
        <w:spacing w:after="360" w:line="360" w:lineRule="auto"/>
        <w:ind w:right="17"/>
        <w:rPr>
          <w:rFonts w:cstheme="minorHAnsi"/>
          <w:b/>
          <w:iCs/>
        </w:rPr>
      </w:pPr>
      <w:bookmarkStart w:id="0" w:name="_GoBack"/>
      <w:r w:rsidRPr="00615DA5">
        <w:rPr>
          <w:rFonts w:cstheme="minorHAnsi"/>
          <w:b/>
          <w:iCs/>
        </w:rPr>
        <w:t>ZAŁĄCZNIK NR 9 DO SWZ</w:t>
      </w:r>
    </w:p>
    <w:p w14:paraId="38E919DE" w14:textId="5A226349" w:rsidR="00D81ACF" w:rsidRPr="00615DA5" w:rsidRDefault="00D81ACF" w:rsidP="00A846DF">
      <w:pPr>
        <w:spacing w:after="0" w:line="360" w:lineRule="auto"/>
        <w:ind w:right="-142"/>
        <w:rPr>
          <w:rFonts w:eastAsia="Calibri" w:cstheme="minorHAnsi"/>
          <w:i/>
        </w:rPr>
      </w:pPr>
      <w:r w:rsidRPr="00615DA5">
        <w:rPr>
          <w:rFonts w:eastAsia="Calibri" w:cstheme="minorHAnsi"/>
        </w:rPr>
        <w:t xml:space="preserve">.....................................................................    </w:t>
      </w:r>
      <w:r w:rsidRPr="00615DA5">
        <w:rPr>
          <w:rFonts w:eastAsia="Calibri" w:cstheme="minorHAnsi"/>
        </w:rPr>
        <w:tab/>
      </w:r>
      <w:r w:rsidRPr="00615DA5">
        <w:rPr>
          <w:rFonts w:eastAsia="Calibri" w:cstheme="minorHAnsi"/>
        </w:rPr>
        <w:tab/>
      </w:r>
      <w:r w:rsidR="00863240" w:rsidRPr="00615DA5">
        <w:rPr>
          <w:rFonts w:eastAsia="Calibri" w:cstheme="minorHAnsi"/>
        </w:rPr>
        <w:t xml:space="preserve">                </w:t>
      </w:r>
      <w:r w:rsidR="00863240" w:rsidRPr="00615DA5">
        <w:rPr>
          <w:rFonts w:eastAsia="Calibri" w:cstheme="minorHAnsi"/>
        </w:rPr>
        <w:tab/>
      </w:r>
    </w:p>
    <w:p w14:paraId="61922ADE" w14:textId="6153642D" w:rsidR="00D81ACF" w:rsidRPr="00615DA5" w:rsidRDefault="00D81ACF" w:rsidP="00A846DF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615DA5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</w:t>
      </w:r>
      <w:r w:rsidR="00863240" w:rsidRPr="00615DA5">
        <w:rPr>
          <w:rFonts w:eastAsia="Calibri" w:cstheme="minorHAnsi"/>
          <w:i/>
          <w:sz w:val="18"/>
          <w:szCs w:val="18"/>
        </w:rPr>
        <w:t xml:space="preserve">                               </w:t>
      </w:r>
      <w:r w:rsidRPr="00615DA5">
        <w:rPr>
          <w:rFonts w:eastAsia="Calibri" w:cstheme="minorHAnsi"/>
          <w:i/>
          <w:sz w:val="18"/>
          <w:szCs w:val="18"/>
        </w:rPr>
        <w:t xml:space="preserve">                       </w:t>
      </w:r>
    </w:p>
    <w:p w14:paraId="4700DDB9" w14:textId="49EA7CF5" w:rsidR="00D81ACF" w:rsidRPr="00615DA5" w:rsidRDefault="00D81ACF" w:rsidP="00640CFA">
      <w:pPr>
        <w:spacing w:after="360" w:line="360" w:lineRule="auto"/>
        <w:rPr>
          <w:rFonts w:eastAsia="Calibri" w:cstheme="minorHAnsi"/>
          <w:i/>
          <w:sz w:val="18"/>
          <w:szCs w:val="18"/>
        </w:rPr>
      </w:pPr>
      <w:r w:rsidRPr="00615DA5">
        <w:rPr>
          <w:rFonts w:eastAsia="Calibri" w:cstheme="minorHAnsi"/>
          <w:i/>
          <w:sz w:val="18"/>
          <w:szCs w:val="18"/>
        </w:rPr>
        <w:t>albo miejsce</w:t>
      </w:r>
      <w:r w:rsidR="00640CFA" w:rsidRPr="00615DA5">
        <w:rPr>
          <w:rFonts w:eastAsia="Calibri" w:cstheme="minorHAnsi"/>
          <w:i/>
          <w:sz w:val="18"/>
          <w:szCs w:val="18"/>
        </w:rPr>
        <w:t xml:space="preserve"> zamieszkania i adres Wykonawcy</w:t>
      </w:r>
    </w:p>
    <w:p w14:paraId="458B5D7D" w14:textId="7DE1CD23" w:rsidR="00D81ACF" w:rsidRPr="00615DA5" w:rsidRDefault="00D81ACF" w:rsidP="00A846DF">
      <w:pPr>
        <w:spacing w:after="0" w:line="360" w:lineRule="auto"/>
        <w:rPr>
          <w:rFonts w:cstheme="minorHAnsi"/>
          <w:b/>
          <w:u w:val="single"/>
        </w:rPr>
      </w:pPr>
      <w:r w:rsidRPr="00615DA5">
        <w:rPr>
          <w:rFonts w:cstheme="minorHAnsi"/>
          <w:b/>
          <w:u w:val="single"/>
        </w:rPr>
        <w:t>OŚWIADCZEN</w:t>
      </w:r>
      <w:r w:rsidR="00041FF8" w:rsidRPr="00615DA5">
        <w:rPr>
          <w:rFonts w:cstheme="minorHAnsi"/>
          <w:b/>
          <w:u w:val="single"/>
        </w:rPr>
        <w:t xml:space="preserve">IE  O  AKTUALNOŚCI  INFORMACJI </w:t>
      </w:r>
    </w:p>
    <w:p w14:paraId="0CE712D7" w14:textId="77777777" w:rsidR="0097670B" w:rsidRPr="00615DA5" w:rsidRDefault="00D81ACF" w:rsidP="00DC089F">
      <w:pPr>
        <w:spacing w:after="0" w:line="360" w:lineRule="auto"/>
        <w:rPr>
          <w:rFonts w:cstheme="minorHAnsi"/>
        </w:rPr>
      </w:pPr>
      <w:r w:rsidRPr="00615DA5">
        <w:rPr>
          <w:rFonts w:cstheme="minorHAnsi"/>
        </w:rPr>
        <w:t>W związku ze złożeniem oferty w postępowaniu o udzielenie z</w:t>
      </w:r>
      <w:r w:rsidR="00D66CB1" w:rsidRPr="00615DA5">
        <w:rPr>
          <w:rFonts w:cstheme="minorHAnsi"/>
        </w:rPr>
        <w:t xml:space="preserve">amówienia publicznego nr </w:t>
      </w:r>
      <w:r w:rsidR="00F47041" w:rsidRPr="00615DA5">
        <w:rPr>
          <w:rFonts w:cstheme="minorHAnsi"/>
          <w:b/>
          <w:sz w:val="28"/>
          <w:szCs w:val="28"/>
        </w:rPr>
        <w:t>AZP.25.1.</w:t>
      </w:r>
      <w:r w:rsidR="00533056" w:rsidRPr="00615DA5">
        <w:rPr>
          <w:rFonts w:cstheme="minorHAnsi"/>
          <w:b/>
          <w:sz w:val="28"/>
          <w:szCs w:val="28"/>
        </w:rPr>
        <w:t>97</w:t>
      </w:r>
      <w:r w:rsidR="004D1905" w:rsidRPr="00615DA5">
        <w:rPr>
          <w:rFonts w:cstheme="minorHAnsi"/>
          <w:b/>
          <w:sz w:val="28"/>
          <w:szCs w:val="28"/>
        </w:rPr>
        <w:t>.202</w:t>
      </w:r>
      <w:r w:rsidR="008D4294" w:rsidRPr="00615DA5">
        <w:rPr>
          <w:rFonts w:cstheme="minorHAnsi"/>
          <w:b/>
          <w:sz w:val="28"/>
          <w:szCs w:val="28"/>
        </w:rPr>
        <w:t>3</w:t>
      </w:r>
      <w:r w:rsidR="00D66CB1" w:rsidRPr="00615DA5">
        <w:rPr>
          <w:rFonts w:cstheme="minorHAnsi"/>
          <w:b/>
        </w:rPr>
        <w:t xml:space="preserve">, </w:t>
      </w:r>
      <w:r w:rsidR="00D66CB1" w:rsidRPr="00615DA5">
        <w:rPr>
          <w:rFonts w:cstheme="minorHAnsi"/>
        </w:rPr>
        <w:t>prowadzonym</w:t>
      </w:r>
      <w:r w:rsidRPr="00615DA5">
        <w:rPr>
          <w:rFonts w:cstheme="minorHAnsi"/>
        </w:rPr>
        <w:t xml:space="preserve"> przez Uniwersytet Medyczny w Białymstoku</w:t>
      </w:r>
      <w:r w:rsidR="00DC089F" w:rsidRPr="00615DA5">
        <w:rPr>
          <w:rFonts w:cstheme="minorHAnsi"/>
        </w:rPr>
        <w:t xml:space="preserve">, </w:t>
      </w:r>
    </w:p>
    <w:p w14:paraId="2E75D60A" w14:textId="17CA6E3E" w:rsidR="00D81ACF" w:rsidRPr="00615DA5" w:rsidRDefault="00D81ACF" w:rsidP="00DC089F">
      <w:pPr>
        <w:spacing w:after="0" w:line="360" w:lineRule="auto"/>
        <w:rPr>
          <w:rFonts w:cstheme="minorHAnsi"/>
        </w:rPr>
      </w:pPr>
      <w:r w:rsidRPr="00615DA5">
        <w:rPr>
          <w:rFonts w:cstheme="minorHAnsi"/>
        </w:rPr>
        <w:t xml:space="preserve">oświadczam, że: </w:t>
      </w:r>
    </w:p>
    <w:p w14:paraId="79A11466" w14:textId="1CB83D0A" w:rsidR="00D81ACF" w:rsidRPr="00615DA5" w:rsidRDefault="00D81ACF" w:rsidP="00A846DF">
      <w:pPr>
        <w:spacing w:after="0" w:line="360" w:lineRule="auto"/>
        <w:rPr>
          <w:rFonts w:cstheme="minorHAnsi"/>
          <w:b/>
        </w:rPr>
      </w:pPr>
      <w:r w:rsidRPr="00615DA5">
        <w:rPr>
          <w:rFonts w:cstheme="minorHAnsi"/>
          <w:b/>
        </w:rPr>
        <w:t xml:space="preserve">informacje zawarte w oświadczeniu, o którym mowa w art. 125 ust. 1 ustawy </w:t>
      </w:r>
      <w:proofErr w:type="spellStart"/>
      <w:r w:rsidRPr="00615DA5">
        <w:rPr>
          <w:rFonts w:cstheme="minorHAnsi"/>
          <w:b/>
        </w:rPr>
        <w:t>Pzp</w:t>
      </w:r>
      <w:proofErr w:type="spellEnd"/>
      <w:r w:rsidRPr="00615DA5">
        <w:rPr>
          <w:rFonts w:cstheme="minorHAnsi"/>
          <w:b/>
        </w:rPr>
        <w:t>,</w:t>
      </w:r>
      <w:r w:rsidR="00533056" w:rsidRPr="00615DA5">
        <w:rPr>
          <w:rFonts w:cstheme="minorHAnsi"/>
          <w:b/>
        </w:rPr>
        <w:t xml:space="preserve"> </w:t>
      </w:r>
      <w:r w:rsidRPr="00615DA5">
        <w:rPr>
          <w:rFonts w:cstheme="minorHAnsi"/>
          <w:b/>
        </w:rPr>
        <w:t>w zakresie podstaw wykluczenia</w:t>
      </w:r>
      <w:r w:rsidRPr="00615DA5">
        <w:rPr>
          <w:rFonts w:cstheme="minorHAnsi"/>
        </w:rPr>
        <w:t>:</w:t>
      </w:r>
    </w:p>
    <w:p w14:paraId="339873EF" w14:textId="77777777" w:rsidR="00D81ACF" w:rsidRPr="00615DA5" w:rsidRDefault="00305F9C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sz w:val="22"/>
          <w:szCs w:val="22"/>
        </w:rPr>
      </w:pPr>
      <w:hyperlink r:id="rId8" w:anchor="/document/17337528?unitId=art(108)ust(1)pkt(3)&amp;cm=DOCUMENT" w:history="1">
        <w:r w:rsidR="00D81ACF" w:rsidRPr="00615DA5">
          <w:rPr>
            <w:rStyle w:val="Hipercze"/>
            <w:rFonts w:cstheme="minorHAnsi"/>
            <w:color w:val="auto"/>
            <w:sz w:val="22"/>
            <w:szCs w:val="22"/>
          </w:rPr>
          <w:t>art. 108 ust. 1 pkt 3</w:t>
        </w:r>
      </w:hyperlink>
      <w:r w:rsidR="00D81ACF" w:rsidRPr="00615DA5">
        <w:rPr>
          <w:rFonts w:cstheme="minorHAnsi"/>
          <w:sz w:val="22"/>
          <w:szCs w:val="22"/>
        </w:rPr>
        <w:t xml:space="preserve"> ustawy Pzp,</w:t>
      </w:r>
    </w:p>
    <w:p w14:paraId="7AA45A6F" w14:textId="77777777" w:rsidR="00D81ACF" w:rsidRPr="00615DA5" w:rsidRDefault="00305F9C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sz w:val="22"/>
          <w:szCs w:val="22"/>
        </w:rPr>
      </w:pPr>
      <w:hyperlink r:id="rId9" w:anchor="/document/17337528?unitId=art(108)ust(1)pkt(4)&amp;cm=DOCUMENT" w:history="1">
        <w:r w:rsidR="00D81ACF" w:rsidRPr="00615DA5">
          <w:rPr>
            <w:rStyle w:val="Hipercze"/>
            <w:rFonts w:cstheme="minorHAnsi"/>
            <w:color w:val="auto"/>
            <w:sz w:val="22"/>
            <w:szCs w:val="22"/>
          </w:rPr>
          <w:t>art. 108 ust. 1 pkt 4</w:t>
        </w:r>
      </w:hyperlink>
      <w:r w:rsidR="00D81ACF" w:rsidRPr="00615DA5">
        <w:rPr>
          <w:rFonts w:cstheme="minorHAnsi"/>
          <w:sz w:val="22"/>
          <w:szCs w:val="22"/>
        </w:rPr>
        <w:t xml:space="preserve"> ustawy Pzp, dotyczących orzeczenia zakazu ubiegania się </w:t>
      </w:r>
      <w:r w:rsidR="00D81ACF" w:rsidRPr="00615DA5">
        <w:rPr>
          <w:rFonts w:cstheme="minorHAnsi"/>
          <w:sz w:val="22"/>
          <w:szCs w:val="22"/>
        </w:rPr>
        <w:br/>
        <w:t>o zamówienie publiczne tytułem środka zapobiegawczego,</w:t>
      </w:r>
    </w:p>
    <w:p w14:paraId="0E2E4086" w14:textId="77777777" w:rsidR="00D81ACF" w:rsidRPr="00615DA5" w:rsidRDefault="00305F9C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sz w:val="22"/>
          <w:szCs w:val="22"/>
        </w:rPr>
      </w:pPr>
      <w:hyperlink r:id="rId10" w:anchor="/document/17337528?unitId=art(108)ust(1)pkt(5)&amp;cm=DOCUMENT" w:history="1">
        <w:r w:rsidR="00D81ACF" w:rsidRPr="00615DA5">
          <w:rPr>
            <w:rStyle w:val="Hipercze"/>
            <w:rFonts w:cstheme="minorHAnsi"/>
            <w:color w:val="auto"/>
            <w:sz w:val="22"/>
            <w:szCs w:val="22"/>
          </w:rPr>
          <w:t>art. 108 ust. 1 pkt 5</w:t>
        </w:r>
      </w:hyperlink>
      <w:r w:rsidR="00D81ACF" w:rsidRPr="00615DA5">
        <w:rPr>
          <w:rFonts w:cstheme="minorHAnsi"/>
          <w:sz w:val="22"/>
          <w:szCs w:val="22"/>
        </w:rPr>
        <w:t xml:space="preserve"> ustawy Pzp, dotyczących zawarcia z innymi wykonawcami porozumienia mającego na celu zakłócenie konkurencji,</w:t>
      </w:r>
    </w:p>
    <w:p w14:paraId="5CE52510" w14:textId="139B8632" w:rsidR="00D81ACF" w:rsidRPr="00615DA5" w:rsidRDefault="00305F9C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sz w:val="22"/>
          <w:szCs w:val="22"/>
        </w:rPr>
      </w:pPr>
      <w:hyperlink r:id="rId11" w:anchor="/document/17337528?unitId=art(108)ust(1)pkt(6)&amp;cm=DOCUMENT" w:history="1">
        <w:r w:rsidR="00D81ACF" w:rsidRPr="00615DA5">
          <w:rPr>
            <w:rStyle w:val="Hipercze"/>
            <w:rFonts w:cstheme="minorHAnsi"/>
            <w:color w:val="auto"/>
            <w:sz w:val="22"/>
            <w:szCs w:val="22"/>
          </w:rPr>
          <w:t>art. 108 ust. 1 pkt 6</w:t>
        </w:r>
      </w:hyperlink>
      <w:r w:rsidR="00D81ACF" w:rsidRPr="00615DA5">
        <w:rPr>
          <w:rFonts w:cstheme="minorHAnsi"/>
          <w:sz w:val="22"/>
          <w:szCs w:val="22"/>
        </w:rPr>
        <w:t xml:space="preserve"> ustawy Pzp,</w:t>
      </w:r>
    </w:p>
    <w:p w14:paraId="5DCBB419" w14:textId="77777777" w:rsidR="00D81ACF" w:rsidRPr="00615DA5" w:rsidRDefault="00D81ACF" w:rsidP="00A846DF">
      <w:pPr>
        <w:spacing w:after="0" w:line="360" w:lineRule="auto"/>
        <w:rPr>
          <w:rFonts w:cstheme="minorHAnsi"/>
          <w:b/>
          <w:bCs/>
          <w:u w:val="single"/>
        </w:rPr>
      </w:pPr>
      <w:r w:rsidRPr="00615DA5">
        <w:rPr>
          <w:rFonts w:cstheme="minorHAnsi"/>
          <w:b/>
          <w:bCs/>
          <w:u w:val="single"/>
        </w:rPr>
        <w:t xml:space="preserve">są nadal aktualne. </w:t>
      </w:r>
    </w:p>
    <w:bookmarkEnd w:id="0"/>
    <w:p w14:paraId="554EC6D7" w14:textId="77777777" w:rsidR="004554EF" w:rsidRPr="00AE72F6" w:rsidRDefault="004554EF" w:rsidP="00A846DF">
      <w:pPr>
        <w:spacing w:after="0" w:line="360" w:lineRule="auto"/>
        <w:rPr>
          <w:rFonts w:cstheme="minorHAnsi"/>
          <w:i/>
        </w:rPr>
      </w:pPr>
    </w:p>
    <w:p w14:paraId="4A2F178C" w14:textId="77777777" w:rsidR="004554EF" w:rsidRPr="00AE72F6" w:rsidRDefault="004554EF" w:rsidP="00A846DF">
      <w:pPr>
        <w:spacing w:after="0" w:line="360" w:lineRule="auto"/>
        <w:rPr>
          <w:rFonts w:cstheme="minorHAnsi"/>
          <w:i/>
        </w:rPr>
      </w:pPr>
    </w:p>
    <w:p w14:paraId="588B7854" w14:textId="77777777" w:rsidR="00DB19C0" w:rsidRPr="006765AA" w:rsidRDefault="00DB19C0" w:rsidP="00DB19C0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b/>
          <w:i/>
        </w:rPr>
      </w:pPr>
      <w:r w:rsidRPr="006765AA">
        <w:rPr>
          <w:rFonts w:cstheme="minorHAnsi"/>
          <w:b/>
          <w:i/>
        </w:rPr>
        <w:t xml:space="preserve">kwalifikowany podpis elektroniczny Wykonawcy </w:t>
      </w:r>
    </w:p>
    <w:p w14:paraId="090D7DD1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65A05E4A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544E32E5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7A66FD01" w14:textId="15002C4B" w:rsidR="00C31762" w:rsidRPr="00316EA3" w:rsidRDefault="00C31762" w:rsidP="00E14D3E">
      <w:pPr>
        <w:tabs>
          <w:tab w:val="left" w:pos="1070"/>
        </w:tabs>
        <w:spacing w:after="0" w:line="360" w:lineRule="auto"/>
        <w:rPr>
          <w:rFonts w:ascii="Calibri" w:hAnsi="Calibri" w:cs="Calibri"/>
          <w:b/>
          <w:bCs/>
          <w:sz w:val="18"/>
          <w:szCs w:val="18"/>
          <w:vertAlign w:val="superscript"/>
        </w:rPr>
      </w:pPr>
    </w:p>
    <w:sectPr w:rsidR="00C31762" w:rsidRPr="00316EA3" w:rsidSect="006406B7">
      <w:headerReference w:type="default" r:id="rId12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BE730" w14:textId="77777777" w:rsidR="00305F9C" w:rsidRDefault="00305F9C" w:rsidP="007D0747">
      <w:pPr>
        <w:spacing w:after="0" w:line="240" w:lineRule="auto"/>
      </w:pPr>
      <w:r>
        <w:separator/>
      </w:r>
    </w:p>
  </w:endnote>
  <w:endnote w:type="continuationSeparator" w:id="0">
    <w:p w14:paraId="1236C0BB" w14:textId="77777777" w:rsidR="00305F9C" w:rsidRDefault="00305F9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2B43" w14:textId="77777777" w:rsidR="00305F9C" w:rsidRDefault="00305F9C" w:rsidP="007D0747">
      <w:pPr>
        <w:spacing w:after="0" w:line="240" w:lineRule="auto"/>
      </w:pPr>
      <w:r>
        <w:separator/>
      </w:r>
    </w:p>
  </w:footnote>
  <w:footnote w:type="continuationSeparator" w:id="0">
    <w:p w14:paraId="5EF6AEBF" w14:textId="77777777" w:rsidR="00305F9C" w:rsidRDefault="00305F9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666BE4D" w:rsidR="00421ECC" w:rsidRDefault="00305F9C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15DA5" w:rsidRPr="00615D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15DA5" w:rsidRPr="00615DA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2CE1"/>
    <w:rsid w:val="000822D5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F8B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6D9B"/>
    <w:rsid w:val="00167BFA"/>
    <w:rsid w:val="001704C2"/>
    <w:rsid w:val="00170B5E"/>
    <w:rsid w:val="001710F7"/>
    <w:rsid w:val="001839FB"/>
    <w:rsid w:val="0018417E"/>
    <w:rsid w:val="00184DC8"/>
    <w:rsid w:val="001875CD"/>
    <w:rsid w:val="00187778"/>
    <w:rsid w:val="00191399"/>
    <w:rsid w:val="00193A1F"/>
    <w:rsid w:val="00194313"/>
    <w:rsid w:val="001A1276"/>
    <w:rsid w:val="001B2439"/>
    <w:rsid w:val="001B4102"/>
    <w:rsid w:val="001C03E0"/>
    <w:rsid w:val="001C1A08"/>
    <w:rsid w:val="001C1DE1"/>
    <w:rsid w:val="001C44F4"/>
    <w:rsid w:val="001F042B"/>
    <w:rsid w:val="001F06F9"/>
    <w:rsid w:val="00200223"/>
    <w:rsid w:val="00203C00"/>
    <w:rsid w:val="002057FE"/>
    <w:rsid w:val="00206446"/>
    <w:rsid w:val="0020711F"/>
    <w:rsid w:val="00207B5E"/>
    <w:rsid w:val="002133E9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3BAC"/>
    <w:rsid w:val="002E3BCB"/>
    <w:rsid w:val="002E6F98"/>
    <w:rsid w:val="002E70D8"/>
    <w:rsid w:val="002F1DB8"/>
    <w:rsid w:val="002F3604"/>
    <w:rsid w:val="003016E5"/>
    <w:rsid w:val="00305BA8"/>
    <w:rsid w:val="00305F9C"/>
    <w:rsid w:val="003072F9"/>
    <w:rsid w:val="00312637"/>
    <w:rsid w:val="00315B01"/>
    <w:rsid w:val="00316EA3"/>
    <w:rsid w:val="003216E7"/>
    <w:rsid w:val="00322BFA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553C"/>
    <w:rsid w:val="00376A3D"/>
    <w:rsid w:val="00376F9C"/>
    <w:rsid w:val="00381BFD"/>
    <w:rsid w:val="00390B76"/>
    <w:rsid w:val="003926EA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121B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FA3"/>
    <w:rsid w:val="0049310E"/>
    <w:rsid w:val="00496A2A"/>
    <w:rsid w:val="00497A20"/>
    <w:rsid w:val="004A22FE"/>
    <w:rsid w:val="004A53BC"/>
    <w:rsid w:val="004A7B6F"/>
    <w:rsid w:val="004B55DA"/>
    <w:rsid w:val="004B58D8"/>
    <w:rsid w:val="004B6032"/>
    <w:rsid w:val="004C0519"/>
    <w:rsid w:val="004C1BE4"/>
    <w:rsid w:val="004C31BB"/>
    <w:rsid w:val="004C5A43"/>
    <w:rsid w:val="004C6030"/>
    <w:rsid w:val="004D1905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7B1E"/>
    <w:rsid w:val="005260F1"/>
    <w:rsid w:val="005274E3"/>
    <w:rsid w:val="005310F7"/>
    <w:rsid w:val="00533056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281B"/>
    <w:rsid w:val="005943A7"/>
    <w:rsid w:val="005944B0"/>
    <w:rsid w:val="00595E82"/>
    <w:rsid w:val="00596CC1"/>
    <w:rsid w:val="005A1B53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6016E7"/>
    <w:rsid w:val="006035D1"/>
    <w:rsid w:val="00604221"/>
    <w:rsid w:val="00604DFF"/>
    <w:rsid w:val="00607774"/>
    <w:rsid w:val="00610068"/>
    <w:rsid w:val="006103A7"/>
    <w:rsid w:val="00615B15"/>
    <w:rsid w:val="00615DA5"/>
    <w:rsid w:val="006221C3"/>
    <w:rsid w:val="00623812"/>
    <w:rsid w:val="00623F78"/>
    <w:rsid w:val="00624CC1"/>
    <w:rsid w:val="00630FF1"/>
    <w:rsid w:val="00633385"/>
    <w:rsid w:val="0063511B"/>
    <w:rsid w:val="00636847"/>
    <w:rsid w:val="006406B7"/>
    <w:rsid w:val="00640CFA"/>
    <w:rsid w:val="00641E96"/>
    <w:rsid w:val="00642157"/>
    <w:rsid w:val="0064344C"/>
    <w:rsid w:val="00644D51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42C3"/>
    <w:rsid w:val="006B5450"/>
    <w:rsid w:val="006B57A2"/>
    <w:rsid w:val="006B7BEF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E0BBF"/>
    <w:rsid w:val="006E2846"/>
    <w:rsid w:val="006E3342"/>
    <w:rsid w:val="006E563D"/>
    <w:rsid w:val="006F001D"/>
    <w:rsid w:val="006F2395"/>
    <w:rsid w:val="006F266E"/>
    <w:rsid w:val="006F3C72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7CB4"/>
    <w:rsid w:val="007B7CED"/>
    <w:rsid w:val="007C4BBF"/>
    <w:rsid w:val="007C6097"/>
    <w:rsid w:val="007D0747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2814"/>
    <w:rsid w:val="008365E3"/>
    <w:rsid w:val="008410EB"/>
    <w:rsid w:val="008424BA"/>
    <w:rsid w:val="00843148"/>
    <w:rsid w:val="0084325E"/>
    <w:rsid w:val="00846BB9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AB3"/>
    <w:rsid w:val="008F4AC7"/>
    <w:rsid w:val="00900047"/>
    <w:rsid w:val="00901DB9"/>
    <w:rsid w:val="00904CAC"/>
    <w:rsid w:val="00912426"/>
    <w:rsid w:val="00917290"/>
    <w:rsid w:val="00917E6F"/>
    <w:rsid w:val="0092004E"/>
    <w:rsid w:val="0092419A"/>
    <w:rsid w:val="0092639A"/>
    <w:rsid w:val="009302D2"/>
    <w:rsid w:val="00930F90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264F"/>
    <w:rsid w:val="00962EF9"/>
    <w:rsid w:val="009667DD"/>
    <w:rsid w:val="00966B58"/>
    <w:rsid w:val="00966DF7"/>
    <w:rsid w:val="00973E16"/>
    <w:rsid w:val="009746D8"/>
    <w:rsid w:val="009750D2"/>
    <w:rsid w:val="0097670B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40E2"/>
    <w:rsid w:val="00A553B5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3B4"/>
    <w:rsid w:val="00B95577"/>
    <w:rsid w:val="00B9618D"/>
    <w:rsid w:val="00B96449"/>
    <w:rsid w:val="00BA593F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5C2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0A36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E1C"/>
    <w:rsid w:val="00D01592"/>
    <w:rsid w:val="00D05B07"/>
    <w:rsid w:val="00D10959"/>
    <w:rsid w:val="00D1171F"/>
    <w:rsid w:val="00D1515E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0A73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19C0"/>
    <w:rsid w:val="00DC01C3"/>
    <w:rsid w:val="00DC089F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14D3E"/>
    <w:rsid w:val="00E218DD"/>
    <w:rsid w:val="00E2456A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107A"/>
    <w:rsid w:val="00FE25A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8893-58F9-428E-A3AC-841F7A8A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151</cp:revision>
  <cp:lastPrinted>2023-03-27T10:08:00Z</cp:lastPrinted>
  <dcterms:created xsi:type="dcterms:W3CDTF">2022-02-02T08:46:00Z</dcterms:created>
  <dcterms:modified xsi:type="dcterms:W3CDTF">2023-11-13T13:33:00Z</dcterms:modified>
</cp:coreProperties>
</file>