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5D116" w14:textId="77777777" w:rsidR="00B60F83" w:rsidRPr="002B4A3B" w:rsidRDefault="00B60F83" w:rsidP="00B60F83">
      <w:pPr>
        <w:keepNext/>
        <w:spacing w:after="0" w:line="240" w:lineRule="auto"/>
        <w:jc w:val="right"/>
        <w:outlineLvl w:val="1"/>
        <w:rPr>
          <w:rFonts w:ascii="Arial" w:hAnsi="Arial" w:cs="Arial"/>
          <w:b/>
          <w:bCs/>
          <w:sz w:val="20"/>
          <w:szCs w:val="20"/>
          <w:lang w:eastAsia="pl-PL"/>
        </w:rPr>
      </w:pPr>
      <w:r w:rsidRPr="002B4A3B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0F0DC2" wp14:editId="448F8D57">
                <wp:simplePos x="0" y="0"/>
                <wp:positionH relativeFrom="column">
                  <wp:posOffset>4445</wp:posOffset>
                </wp:positionH>
                <wp:positionV relativeFrom="paragraph">
                  <wp:posOffset>147320</wp:posOffset>
                </wp:positionV>
                <wp:extent cx="2362200" cy="1200150"/>
                <wp:effectExtent l="0" t="0" r="19050" b="19050"/>
                <wp:wrapNone/>
                <wp:docPr id="3" name="Prostokąt zaokrąglon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1200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FBBEA1E" w14:textId="77777777" w:rsidR="00402860" w:rsidRDefault="00402860" w:rsidP="00B60F8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17117D22" w14:textId="77777777" w:rsidR="00402860" w:rsidRDefault="00402860" w:rsidP="00B60F8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14FA3B20" w14:textId="77777777" w:rsidR="00402860" w:rsidRDefault="00402860" w:rsidP="00B60F8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5EBAEFD3" w14:textId="77777777" w:rsidR="00402860" w:rsidRDefault="00402860" w:rsidP="00B60F8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pieczęć Wykonawcy</w:t>
                            </w:r>
                          </w:p>
                          <w:p w14:paraId="448F4A25" w14:textId="77777777" w:rsidR="00402860" w:rsidRDefault="00402860" w:rsidP="00B60F8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481C34C6" w14:textId="77777777" w:rsidR="00402860" w:rsidRDefault="00402860" w:rsidP="00B60F8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0F0DC2" id="Prostokąt zaokrąglony 5" o:spid="_x0000_s1026" style="position:absolute;left:0;text-align:left;margin-left:.35pt;margin-top:11.6pt;width:186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">
                <v:textbox>
                  <w:txbxContent>
                    <w:p w14:paraId="6FBBEA1E" w14:textId="77777777" w:rsidR="00402860" w:rsidRDefault="00402860" w:rsidP="00B60F83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17117D22" w14:textId="77777777" w:rsidR="00402860" w:rsidRDefault="00402860" w:rsidP="00B60F83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14FA3B20" w14:textId="77777777" w:rsidR="00402860" w:rsidRDefault="00402860" w:rsidP="00B60F83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5EBAEFD3" w14:textId="77777777" w:rsidR="00402860" w:rsidRDefault="00402860" w:rsidP="00B60F83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pieczęć Wykonawcy</w:t>
                      </w:r>
                    </w:p>
                    <w:p w14:paraId="448F4A25" w14:textId="77777777" w:rsidR="00402860" w:rsidRDefault="00402860" w:rsidP="00B60F83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481C34C6" w14:textId="77777777" w:rsidR="00402860" w:rsidRDefault="00402860" w:rsidP="00B60F83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F433B39" w14:textId="77777777" w:rsidR="00B60F83" w:rsidRPr="002B4A3B" w:rsidRDefault="00B60F83" w:rsidP="00B60F83">
      <w:pPr>
        <w:keepNext/>
        <w:spacing w:after="0" w:line="240" w:lineRule="auto"/>
        <w:jc w:val="right"/>
        <w:outlineLvl w:val="1"/>
        <w:rPr>
          <w:rFonts w:ascii="Arial" w:hAnsi="Arial" w:cs="Arial"/>
          <w:b/>
          <w:bCs/>
          <w:sz w:val="20"/>
          <w:szCs w:val="20"/>
          <w:lang w:eastAsia="pl-PL"/>
        </w:rPr>
      </w:pPr>
      <w:r w:rsidRPr="002B4A3B">
        <w:rPr>
          <w:rFonts w:ascii="Arial" w:hAnsi="Arial" w:cs="Arial"/>
          <w:b/>
          <w:bCs/>
          <w:sz w:val="20"/>
          <w:szCs w:val="20"/>
          <w:lang w:eastAsia="pl-PL"/>
        </w:rPr>
        <w:t>Załącznik nr 1 do SWZ</w:t>
      </w:r>
    </w:p>
    <w:p w14:paraId="2143B86D" w14:textId="77777777" w:rsidR="00B60F83" w:rsidRPr="002B4A3B" w:rsidRDefault="00B60F83" w:rsidP="00B60F83">
      <w:pPr>
        <w:spacing w:after="0" w:line="240" w:lineRule="auto"/>
        <w:ind w:left="6372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3E06E259" w14:textId="77777777" w:rsidR="00B60F83" w:rsidRPr="002B4A3B" w:rsidRDefault="00B60F83" w:rsidP="00B60F83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29264561" w14:textId="77777777" w:rsidR="00B60F83" w:rsidRPr="002B4A3B" w:rsidRDefault="00B60F83" w:rsidP="00B60F83">
      <w:pPr>
        <w:pStyle w:val="Nagwek2"/>
        <w:tabs>
          <w:tab w:val="left" w:pos="4820"/>
        </w:tabs>
        <w:ind w:left="4678" w:firstLine="992"/>
        <w:rPr>
          <w:rFonts w:ascii="Arial" w:hAnsi="Arial" w:cs="Arial"/>
          <w:bCs w:val="0"/>
          <w:iCs w:val="0"/>
          <w:sz w:val="20"/>
          <w:szCs w:val="20"/>
        </w:rPr>
      </w:pPr>
      <w:r w:rsidRPr="002B4A3B">
        <w:rPr>
          <w:rFonts w:ascii="Arial" w:hAnsi="Arial" w:cs="Arial"/>
          <w:sz w:val="20"/>
          <w:szCs w:val="20"/>
        </w:rPr>
        <w:t>Zamawiający:</w:t>
      </w:r>
    </w:p>
    <w:p w14:paraId="3C4053EF" w14:textId="77777777" w:rsidR="00B60F83" w:rsidRPr="002B4A3B" w:rsidRDefault="00B60F83" w:rsidP="00B60F83">
      <w:pPr>
        <w:tabs>
          <w:tab w:val="left" w:pos="4820"/>
        </w:tabs>
        <w:spacing w:after="0"/>
        <w:ind w:left="4678" w:firstLine="992"/>
        <w:jc w:val="both"/>
        <w:rPr>
          <w:rFonts w:ascii="Arial" w:hAnsi="Arial" w:cs="Arial"/>
          <w:bCs/>
          <w:sz w:val="20"/>
          <w:szCs w:val="20"/>
        </w:rPr>
      </w:pPr>
      <w:r w:rsidRPr="002B4A3B">
        <w:rPr>
          <w:rFonts w:ascii="Arial" w:hAnsi="Arial" w:cs="Arial"/>
          <w:bCs/>
          <w:sz w:val="20"/>
          <w:szCs w:val="20"/>
        </w:rPr>
        <w:t>Politechnika Warszawska</w:t>
      </w:r>
    </w:p>
    <w:p w14:paraId="0AE0CC6C" w14:textId="2DCE3157" w:rsidR="00B60F83" w:rsidRPr="002B4A3B" w:rsidRDefault="00B60F83" w:rsidP="00B60F83">
      <w:pPr>
        <w:tabs>
          <w:tab w:val="left" w:pos="4820"/>
        </w:tabs>
        <w:spacing w:after="0"/>
        <w:ind w:left="4678" w:firstLine="992"/>
        <w:jc w:val="both"/>
        <w:rPr>
          <w:rFonts w:ascii="Arial" w:hAnsi="Arial" w:cs="Arial"/>
          <w:bCs/>
          <w:sz w:val="20"/>
          <w:szCs w:val="20"/>
        </w:rPr>
      </w:pPr>
      <w:r w:rsidRPr="002B4A3B">
        <w:rPr>
          <w:rFonts w:ascii="Arial" w:hAnsi="Arial" w:cs="Arial"/>
          <w:color w:val="000000"/>
          <w:sz w:val="20"/>
          <w:szCs w:val="20"/>
        </w:rPr>
        <w:t xml:space="preserve">Wydział </w:t>
      </w:r>
      <w:r w:rsidR="00B25943">
        <w:rPr>
          <w:rFonts w:ascii="Arial" w:hAnsi="Arial" w:cs="Arial"/>
          <w:color w:val="000000"/>
          <w:sz w:val="20"/>
          <w:szCs w:val="20"/>
        </w:rPr>
        <w:t>Mechaniczny Technologiczny</w:t>
      </w:r>
      <w:r w:rsidRPr="002B4A3B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6D0F017B" w14:textId="77777777" w:rsidR="00B60F83" w:rsidRPr="002B4A3B" w:rsidRDefault="00B60F83" w:rsidP="00B60F83">
      <w:pPr>
        <w:tabs>
          <w:tab w:val="left" w:pos="4820"/>
        </w:tabs>
        <w:spacing w:after="0"/>
        <w:ind w:left="4678" w:firstLine="992"/>
        <w:jc w:val="both"/>
        <w:rPr>
          <w:rFonts w:ascii="Arial" w:hAnsi="Arial" w:cs="Arial"/>
          <w:color w:val="000000"/>
          <w:sz w:val="20"/>
          <w:szCs w:val="20"/>
        </w:rPr>
      </w:pPr>
      <w:r w:rsidRPr="002B4A3B">
        <w:rPr>
          <w:rFonts w:ascii="Arial" w:hAnsi="Arial" w:cs="Arial"/>
          <w:color w:val="000000"/>
          <w:sz w:val="20"/>
          <w:szCs w:val="20"/>
        </w:rPr>
        <w:t xml:space="preserve">ul. Narbutta 85, 02-524 Warszawa, </w:t>
      </w:r>
    </w:p>
    <w:p w14:paraId="73B8B900" w14:textId="77777777" w:rsidR="00B60F83" w:rsidRDefault="00B60F83" w:rsidP="00B60F83">
      <w:pPr>
        <w:tabs>
          <w:tab w:val="left" w:pos="4820"/>
        </w:tabs>
        <w:spacing w:after="0"/>
        <w:ind w:left="4678"/>
        <w:jc w:val="both"/>
        <w:rPr>
          <w:rFonts w:ascii="Arial" w:hAnsi="Arial" w:cs="Arial"/>
          <w:bCs/>
          <w:sz w:val="20"/>
          <w:szCs w:val="20"/>
        </w:rPr>
      </w:pPr>
    </w:p>
    <w:p w14:paraId="109E35CE" w14:textId="77777777" w:rsidR="00B60F83" w:rsidRPr="002B4A3B" w:rsidRDefault="00B60F83" w:rsidP="00B60F83">
      <w:pPr>
        <w:tabs>
          <w:tab w:val="left" w:pos="4820"/>
        </w:tabs>
        <w:spacing w:after="0"/>
        <w:ind w:left="4678"/>
        <w:jc w:val="both"/>
        <w:rPr>
          <w:rFonts w:ascii="Arial" w:hAnsi="Arial" w:cs="Arial"/>
          <w:bCs/>
          <w:sz w:val="20"/>
          <w:szCs w:val="20"/>
        </w:rPr>
      </w:pPr>
    </w:p>
    <w:p w14:paraId="2082DC9B" w14:textId="77777777" w:rsidR="00B60F83" w:rsidRPr="002B4A3B" w:rsidRDefault="00B60F83" w:rsidP="00B60F8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............................................................................................................</w:t>
      </w:r>
    </w:p>
    <w:p w14:paraId="5755E5B2" w14:textId="77777777" w:rsidR="00B60F83" w:rsidRPr="001100F2" w:rsidRDefault="00B60F83" w:rsidP="00B60F83">
      <w:pPr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 w:rsidRPr="001100F2">
        <w:rPr>
          <w:rFonts w:ascii="Arial" w:hAnsi="Arial" w:cs="Arial"/>
          <w:sz w:val="18"/>
          <w:szCs w:val="18"/>
          <w:lang w:eastAsia="pl-PL"/>
        </w:rPr>
        <w:t>(imię i nazwisko osoby upoważnionej do reprezentowania firmy)</w:t>
      </w:r>
    </w:p>
    <w:p w14:paraId="1559D122" w14:textId="77777777" w:rsidR="00B60F83" w:rsidRPr="002B4A3B" w:rsidRDefault="00B60F83" w:rsidP="00B60F8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14:paraId="31B8B54F" w14:textId="77777777" w:rsidR="00B60F83" w:rsidRPr="002B4A3B" w:rsidRDefault="00B60F83" w:rsidP="00B60F8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............................................................................................................</w:t>
      </w:r>
    </w:p>
    <w:p w14:paraId="161054C5" w14:textId="77777777" w:rsidR="00B60F83" w:rsidRPr="001100F2" w:rsidRDefault="00B60F83" w:rsidP="00B60F83">
      <w:pPr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 w:rsidRPr="001100F2">
        <w:rPr>
          <w:rFonts w:ascii="Arial" w:hAnsi="Arial" w:cs="Arial"/>
          <w:sz w:val="18"/>
          <w:szCs w:val="18"/>
          <w:lang w:eastAsia="pl-PL"/>
        </w:rPr>
        <w:t>(telefon/ fax wykonawcy/ e-mail)</w:t>
      </w:r>
    </w:p>
    <w:p w14:paraId="0B90BE78" w14:textId="77777777" w:rsidR="00B60F83" w:rsidRPr="002B4A3B" w:rsidRDefault="00B60F83" w:rsidP="00B60F8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14:paraId="4AE7BE36" w14:textId="77777777" w:rsidR="00B60F83" w:rsidRPr="002B4A3B" w:rsidRDefault="00B60F83" w:rsidP="00B60F8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NIP......................................................, REGON................................</w:t>
      </w:r>
    </w:p>
    <w:p w14:paraId="3778F56F" w14:textId="77777777" w:rsidR="00B60F83" w:rsidRPr="002B4A3B" w:rsidRDefault="00B60F83" w:rsidP="00B60F83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366C78AB" w14:textId="77777777" w:rsidR="00B60F83" w:rsidRPr="002177DC" w:rsidRDefault="00B60F83" w:rsidP="00B60F83">
      <w:pPr>
        <w:spacing w:before="240" w:after="240" w:line="24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 w:rsidRPr="002177DC">
        <w:rPr>
          <w:rFonts w:ascii="Arial" w:hAnsi="Arial" w:cs="Arial"/>
          <w:b/>
          <w:bCs/>
          <w:sz w:val="24"/>
          <w:szCs w:val="24"/>
          <w:lang w:eastAsia="pl-PL"/>
        </w:rPr>
        <w:t>FORMULARZ</w:t>
      </w:r>
      <w:r w:rsidR="002177DC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 w:rsidRPr="002177DC">
        <w:rPr>
          <w:rFonts w:ascii="Arial" w:hAnsi="Arial" w:cs="Arial"/>
          <w:b/>
          <w:bCs/>
          <w:sz w:val="24"/>
          <w:szCs w:val="24"/>
          <w:lang w:eastAsia="pl-PL"/>
        </w:rPr>
        <w:t xml:space="preserve"> OFERTOWY</w:t>
      </w:r>
    </w:p>
    <w:p w14:paraId="7A5E0DB0" w14:textId="77777777" w:rsidR="00B60F83" w:rsidRPr="00B60F83" w:rsidRDefault="00B60F83" w:rsidP="00D71226">
      <w:pPr>
        <w:pStyle w:val="Akapitzlist"/>
        <w:numPr>
          <w:ilvl w:val="0"/>
          <w:numId w:val="5"/>
        </w:numPr>
        <w:spacing w:before="240" w:after="24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B60F83">
        <w:rPr>
          <w:rFonts w:ascii="Arial" w:hAnsi="Arial" w:cs="Arial"/>
          <w:b/>
          <w:bCs/>
          <w:kern w:val="32"/>
          <w:sz w:val="20"/>
          <w:szCs w:val="20"/>
        </w:rPr>
        <w:t>DANE WYKONAWCY</w:t>
      </w:r>
    </w:p>
    <w:p w14:paraId="0540036A" w14:textId="77777777" w:rsidR="00B60F83" w:rsidRPr="00B60F83" w:rsidRDefault="00B60F83" w:rsidP="00B60F83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B60F83">
        <w:rPr>
          <w:rFonts w:ascii="Arial" w:hAnsi="Arial" w:cs="Arial"/>
          <w:b/>
          <w:sz w:val="20"/>
          <w:szCs w:val="20"/>
        </w:rPr>
        <w:t>Pełna nazwa</w:t>
      </w:r>
    </w:p>
    <w:p w14:paraId="03CFB155" w14:textId="77777777" w:rsidR="00596877" w:rsidRDefault="00596877" w:rsidP="00596877">
      <w:pPr>
        <w:tabs>
          <w:tab w:val="left" w:pos="426"/>
        </w:tabs>
        <w:spacing w:after="120" w:line="360" w:lineRule="auto"/>
        <w:ind w:left="284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......................</w:t>
      </w:r>
      <w:r w:rsidRPr="00B60F83">
        <w:rPr>
          <w:rFonts w:ascii="Arial" w:hAnsi="Arial" w:cs="Arial"/>
          <w:sz w:val="20"/>
          <w:szCs w:val="20"/>
        </w:rPr>
        <w:t>…….……………………………………………….…</w:t>
      </w:r>
    </w:p>
    <w:p w14:paraId="51D2C9B8" w14:textId="77777777" w:rsidR="00596877" w:rsidRDefault="00596877" w:rsidP="00596877">
      <w:pPr>
        <w:tabs>
          <w:tab w:val="left" w:pos="426"/>
        </w:tabs>
        <w:spacing w:after="120" w:line="360" w:lineRule="auto"/>
        <w:ind w:left="284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......................</w:t>
      </w:r>
      <w:r w:rsidRPr="00B60F83">
        <w:rPr>
          <w:rFonts w:ascii="Arial" w:hAnsi="Arial" w:cs="Arial"/>
          <w:sz w:val="20"/>
          <w:szCs w:val="20"/>
        </w:rPr>
        <w:t>…….……………………………………………….…</w:t>
      </w:r>
    </w:p>
    <w:p w14:paraId="1E916865" w14:textId="77777777" w:rsidR="00B60F83" w:rsidRDefault="00B60F83" w:rsidP="00B60F83">
      <w:pPr>
        <w:tabs>
          <w:tab w:val="left" w:pos="426"/>
        </w:tabs>
        <w:spacing w:after="120" w:line="360" w:lineRule="auto"/>
        <w:ind w:left="284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b/>
          <w:sz w:val="20"/>
          <w:szCs w:val="20"/>
        </w:rPr>
        <w:t xml:space="preserve">Adres siedziby </w:t>
      </w:r>
      <w:r w:rsidRPr="00B60F83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......................</w:t>
      </w:r>
      <w:r w:rsidRPr="00B60F83">
        <w:rPr>
          <w:rFonts w:ascii="Arial" w:hAnsi="Arial" w:cs="Arial"/>
          <w:sz w:val="20"/>
          <w:szCs w:val="20"/>
        </w:rPr>
        <w:t>…….……………………………………………….…</w:t>
      </w:r>
    </w:p>
    <w:p w14:paraId="4B5EA848" w14:textId="77777777" w:rsidR="00B60F83" w:rsidRDefault="00B60F83" w:rsidP="00B60F83">
      <w:pPr>
        <w:tabs>
          <w:tab w:val="left" w:pos="426"/>
        </w:tabs>
        <w:spacing w:after="120" w:line="360" w:lineRule="auto"/>
        <w:ind w:left="284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......................</w:t>
      </w:r>
      <w:r w:rsidRPr="00B60F83">
        <w:rPr>
          <w:rFonts w:ascii="Arial" w:hAnsi="Arial" w:cs="Arial"/>
          <w:sz w:val="20"/>
          <w:szCs w:val="20"/>
        </w:rPr>
        <w:t>…….……………………………………………….…</w:t>
      </w:r>
    </w:p>
    <w:p w14:paraId="096AB7D6" w14:textId="77777777" w:rsidR="00B60F83" w:rsidRPr="00B60F83" w:rsidRDefault="00B60F83" w:rsidP="00B60F83">
      <w:pPr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proofErr w:type="spellStart"/>
      <w:r w:rsidRPr="00B60F83">
        <w:rPr>
          <w:rFonts w:ascii="Arial" w:hAnsi="Arial" w:cs="Arial"/>
          <w:sz w:val="20"/>
          <w:szCs w:val="20"/>
          <w:lang w:val="de-DE"/>
        </w:rPr>
        <w:t>Nr</w:t>
      </w:r>
      <w:proofErr w:type="spellEnd"/>
      <w:r w:rsidRPr="00B60F83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B60F83">
        <w:rPr>
          <w:rFonts w:ascii="Arial" w:hAnsi="Arial" w:cs="Arial"/>
          <w:sz w:val="20"/>
          <w:szCs w:val="20"/>
          <w:lang w:val="de-DE"/>
        </w:rPr>
        <w:t>telefonu</w:t>
      </w:r>
      <w:proofErr w:type="spellEnd"/>
      <w:r w:rsidRPr="00B60F83">
        <w:rPr>
          <w:rFonts w:ascii="Arial" w:hAnsi="Arial" w:cs="Arial"/>
          <w:sz w:val="20"/>
          <w:szCs w:val="20"/>
          <w:lang w:val="de-DE"/>
        </w:rPr>
        <w:t>:</w:t>
      </w:r>
      <w:r w:rsidRPr="00B60F83">
        <w:rPr>
          <w:rFonts w:ascii="Arial" w:hAnsi="Arial" w:cs="Arial"/>
          <w:sz w:val="20"/>
          <w:szCs w:val="20"/>
        </w:rPr>
        <w:t xml:space="preserve">……………....…………….......…… </w:t>
      </w:r>
      <w:proofErr w:type="spellStart"/>
      <w:r w:rsidRPr="00B60F83">
        <w:rPr>
          <w:rFonts w:ascii="Arial" w:hAnsi="Arial" w:cs="Arial"/>
          <w:sz w:val="20"/>
          <w:szCs w:val="20"/>
          <w:lang w:val="de-DE"/>
        </w:rPr>
        <w:t>nr</w:t>
      </w:r>
      <w:proofErr w:type="spellEnd"/>
      <w:r w:rsidRPr="00B60F83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B60F83">
        <w:rPr>
          <w:rFonts w:ascii="Arial" w:hAnsi="Arial" w:cs="Arial"/>
          <w:sz w:val="20"/>
          <w:szCs w:val="20"/>
          <w:lang w:val="de-DE"/>
        </w:rPr>
        <w:t>faksu</w:t>
      </w:r>
      <w:proofErr w:type="spellEnd"/>
      <w:r w:rsidRPr="00B60F83">
        <w:rPr>
          <w:rFonts w:ascii="Arial" w:hAnsi="Arial" w:cs="Arial"/>
          <w:sz w:val="20"/>
          <w:szCs w:val="20"/>
          <w:lang w:val="de-DE"/>
        </w:rPr>
        <w:t xml:space="preserve">: </w:t>
      </w:r>
      <w:r w:rsidRPr="00B60F83">
        <w:rPr>
          <w:rFonts w:ascii="Arial" w:hAnsi="Arial" w:cs="Arial"/>
          <w:sz w:val="20"/>
          <w:szCs w:val="20"/>
        </w:rPr>
        <w:t>……........…....……</w:t>
      </w:r>
      <w:r>
        <w:rPr>
          <w:rFonts w:ascii="Arial" w:hAnsi="Arial" w:cs="Arial"/>
          <w:sz w:val="20"/>
          <w:szCs w:val="20"/>
        </w:rPr>
        <w:t>...</w:t>
      </w:r>
      <w:r w:rsidRPr="00B60F83">
        <w:rPr>
          <w:rFonts w:ascii="Arial" w:hAnsi="Arial" w:cs="Arial"/>
          <w:sz w:val="20"/>
          <w:szCs w:val="20"/>
        </w:rPr>
        <w:t>…………………………</w:t>
      </w:r>
    </w:p>
    <w:p w14:paraId="5E1B52E0" w14:textId="77777777" w:rsidR="00B60F83" w:rsidRPr="00B60F83" w:rsidRDefault="00B60F83" w:rsidP="00B60F83">
      <w:pPr>
        <w:tabs>
          <w:tab w:val="left" w:pos="426"/>
        </w:tabs>
        <w:spacing w:after="120"/>
        <w:ind w:left="284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mail………………………….........…………….</w:t>
      </w:r>
    </w:p>
    <w:p w14:paraId="594735D0" w14:textId="77777777" w:rsidR="00B60F83" w:rsidRPr="00B60F83" w:rsidRDefault="00B60F83" w:rsidP="00B60F83">
      <w:pPr>
        <w:tabs>
          <w:tab w:val="left" w:pos="426"/>
        </w:tabs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Numer wpis do  rejestru sądowego/ ewidencji działalności gosp. ………</w:t>
      </w:r>
      <w:r>
        <w:rPr>
          <w:rFonts w:ascii="Arial" w:hAnsi="Arial" w:cs="Arial"/>
          <w:sz w:val="20"/>
          <w:szCs w:val="20"/>
        </w:rPr>
        <w:t>..........</w:t>
      </w:r>
      <w:r w:rsidRPr="00B60F83">
        <w:rPr>
          <w:rFonts w:ascii="Arial" w:hAnsi="Arial" w:cs="Arial"/>
          <w:sz w:val="20"/>
          <w:szCs w:val="20"/>
        </w:rPr>
        <w:t>…………………………</w:t>
      </w:r>
    </w:p>
    <w:p w14:paraId="1BE84F9F" w14:textId="77777777" w:rsidR="00B60F83" w:rsidRPr="00B60F83" w:rsidRDefault="00B60F83" w:rsidP="00B60F83">
      <w:pPr>
        <w:tabs>
          <w:tab w:val="left" w:pos="426"/>
        </w:tabs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NIP……………………………………………………… Regon…………</w:t>
      </w:r>
      <w:r>
        <w:rPr>
          <w:rFonts w:ascii="Arial" w:hAnsi="Arial" w:cs="Arial"/>
          <w:sz w:val="20"/>
          <w:szCs w:val="20"/>
        </w:rPr>
        <w:t>...</w:t>
      </w:r>
      <w:r w:rsidRPr="00B60F83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>..........</w:t>
      </w:r>
      <w:r w:rsidRPr="00B60F83">
        <w:rPr>
          <w:rFonts w:ascii="Arial" w:hAnsi="Arial" w:cs="Arial"/>
          <w:sz w:val="20"/>
          <w:szCs w:val="20"/>
        </w:rPr>
        <w:t>………………….</w:t>
      </w:r>
    </w:p>
    <w:p w14:paraId="3A433F2F" w14:textId="77777777" w:rsidR="00B60F83" w:rsidRPr="00B60F83" w:rsidRDefault="00B60F83" w:rsidP="00B60F83">
      <w:pPr>
        <w:tabs>
          <w:tab w:val="left" w:pos="426"/>
        </w:tabs>
        <w:spacing w:after="120"/>
        <w:ind w:left="284"/>
        <w:jc w:val="both"/>
        <w:rPr>
          <w:rFonts w:ascii="Arial" w:hAnsi="Arial" w:cs="Arial"/>
          <w:i/>
          <w:sz w:val="20"/>
          <w:szCs w:val="20"/>
        </w:rPr>
      </w:pPr>
      <w:r w:rsidRPr="00B60F83">
        <w:rPr>
          <w:rFonts w:ascii="Arial" w:hAnsi="Arial" w:cs="Arial"/>
          <w:b/>
          <w:sz w:val="20"/>
          <w:szCs w:val="20"/>
        </w:rPr>
        <w:t>Adres do korespondencji</w:t>
      </w:r>
      <w:r w:rsidRPr="00B60F83">
        <w:rPr>
          <w:rFonts w:ascii="Arial" w:hAnsi="Arial" w:cs="Arial"/>
          <w:sz w:val="20"/>
          <w:szCs w:val="20"/>
        </w:rPr>
        <w:t xml:space="preserve"> </w:t>
      </w:r>
      <w:r w:rsidRPr="00B60F83">
        <w:rPr>
          <w:rFonts w:ascii="Arial" w:hAnsi="Arial" w:cs="Arial"/>
          <w:sz w:val="18"/>
          <w:szCs w:val="18"/>
        </w:rPr>
        <w:t xml:space="preserve">(dotyczy- </w:t>
      </w:r>
      <w:r w:rsidRPr="00B60F83">
        <w:rPr>
          <w:rFonts w:ascii="Arial" w:hAnsi="Arial" w:cs="Arial"/>
          <w:i/>
          <w:sz w:val="18"/>
          <w:szCs w:val="18"/>
        </w:rPr>
        <w:t>jeśli jest inny niż podany powyżej)</w:t>
      </w:r>
    </w:p>
    <w:p w14:paraId="40DBBF4C" w14:textId="77777777" w:rsidR="00B60F83" w:rsidRDefault="00B60F83" w:rsidP="00B60F83">
      <w:pPr>
        <w:tabs>
          <w:tab w:val="left" w:pos="426"/>
        </w:tabs>
        <w:spacing w:after="120" w:line="360" w:lineRule="auto"/>
        <w:ind w:left="284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......................</w:t>
      </w:r>
      <w:r w:rsidRPr="00B60F83">
        <w:rPr>
          <w:rFonts w:ascii="Arial" w:hAnsi="Arial" w:cs="Arial"/>
          <w:sz w:val="20"/>
          <w:szCs w:val="20"/>
        </w:rPr>
        <w:t>…….……………………………………………….…</w:t>
      </w:r>
    </w:p>
    <w:p w14:paraId="49469C8D" w14:textId="77777777" w:rsidR="00B60F83" w:rsidRDefault="00B60F83" w:rsidP="00B60F83">
      <w:pPr>
        <w:tabs>
          <w:tab w:val="left" w:pos="426"/>
        </w:tabs>
        <w:spacing w:after="120" w:line="360" w:lineRule="auto"/>
        <w:ind w:left="284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......................</w:t>
      </w:r>
      <w:r w:rsidRPr="00B60F83">
        <w:rPr>
          <w:rFonts w:ascii="Arial" w:hAnsi="Arial" w:cs="Arial"/>
          <w:sz w:val="20"/>
          <w:szCs w:val="20"/>
        </w:rPr>
        <w:t>…….……………………………………………….…</w:t>
      </w:r>
    </w:p>
    <w:p w14:paraId="34F0B42D" w14:textId="77777777" w:rsidR="00B60F83" w:rsidRPr="00B60F83" w:rsidRDefault="00B60F83" w:rsidP="00B60F83">
      <w:pPr>
        <w:tabs>
          <w:tab w:val="left" w:pos="360"/>
        </w:tabs>
        <w:spacing w:after="120"/>
        <w:ind w:left="284"/>
        <w:jc w:val="both"/>
        <w:rPr>
          <w:rFonts w:ascii="Arial" w:hAnsi="Arial" w:cs="Arial"/>
          <w:b/>
          <w:bCs/>
          <w:sz w:val="20"/>
          <w:szCs w:val="20"/>
        </w:rPr>
      </w:pPr>
      <w:r w:rsidRPr="00B60F83">
        <w:rPr>
          <w:rFonts w:ascii="Arial" w:hAnsi="Arial" w:cs="Arial"/>
          <w:b/>
          <w:bCs/>
          <w:sz w:val="20"/>
          <w:szCs w:val="20"/>
        </w:rPr>
        <w:t>OSOBA UPRAWNIONA DO KONTAKTÓW Z ZAMAWIAJĄCYM:</w:t>
      </w:r>
    </w:p>
    <w:p w14:paraId="113CEBDB" w14:textId="77777777" w:rsidR="00B60F83" w:rsidRPr="00B60F83" w:rsidRDefault="00B60F83" w:rsidP="00B60F83">
      <w:pPr>
        <w:spacing w:after="120"/>
        <w:ind w:left="284"/>
        <w:rPr>
          <w:rFonts w:ascii="Arial" w:hAnsi="Arial" w:cs="Arial"/>
          <w:sz w:val="20"/>
          <w:szCs w:val="20"/>
          <w:lang w:val="de-DE"/>
        </w:rPr>
      </w:pPr>
      <w:r w:rsidRPr="00B60F83">
        <w:rPr>
          <w:rFonts w:ascii="Arial" w:hAnsi="Arial" w:cs="Arial"/>
          <w:sz w:val="20"/>
          <w:szCs w:val="20"/>
        </w:rPr>
        <w:t>Imię i nazwisko: ……………………………………………………………………………..……………….</w:t>
      </w:r>
    </w:p>
    <w:p w14:paraId="6930EB4D" w14:textId="77777777" w:rsidR="00B60F83" w:rsidRPr="00B60F83" w:rsidRDefault="00B60F83" w:rsidP="00B60F83">
      <w:pPr>
        <w:spacing w:after="120"/>
        <w:ind w:left="284"/>
        <w:jc w:val="both"/>
        <w:rPr>
          <w:rFonts w:ascii="Arial" w:hAnsi="Arial" w:cs="Arial"/>
          <w:sz w:val="20"/>
          <w:szCs w:val="20"/>
          <w:lang w:val="de-DE"/>
        </w:rPr>
      </w:pPr>
      <w:proofErr w:type="spellStart"/>
      <w:r w:rsidRPr="00B60F83">
        <w:rPr>
          <w:rFonts w:ascii="Arial" w:hAnsi="Arial" w:cs="Arial"/>
          <w:sz w:val="20"/>
          <w:szCs w:val="20"/>
          <w:lang w:val="de-DE"/>
        </w:rPr>
        <w:t>Adres</w:t>
      </w:r>
      <w:proofErr w:type="spellEnd"/>
      <w:r w:rsidRPr="00B60F83">
        <w:rPr>
          <w:rFonts w:ascii="Arial" w:hAnsi="Arial" w:cs="Arial"/>
          <w:sz w:val="20"/>
          <w:szCs w:val="20"/>
          <w:lang w:val="de-DE"/>
        </w:rPr>
        <w:t xml:space="preserve">: </w:t>
      </w:r>
      <w:r w:rsidRPr="00B60F8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14:paraId="14BFD266" w14:textId="77777777" w:rsidR="00B60F83" w:rsidRPr="00B60F83" w:rsidRDefault="00B60F83" w:rsidP="00B60F83">
      <w:pPr>
        <w:spacing w:after="120"/>
        <w:ind w:left="284"/>
        <w:jc w:val="both"/>
        <w:rPr>
          <w:rFonts w:ascii="Arial" w:hAnsi="Arial" w:cs="Arial"/>
          <w:sz w:val="20"/>
          <w:szCs w:val="20"/>
          <w:lang w:val="de-DE"/>
        </w:rPr>
      </w:pPr>
      <w:proofErr w:type="spellStart"/>
      <w:r w:rsidRPr="00B60F83">
        <w:rPr>
          <w:rFonts w:ascii="Arial" w:hAnsi="Arial" w:cs="Arial"/>
          <w:sz w:val="20"/>
          <w:szCs w:val="20"/>
          <w:lang w:val="de-DE"/>
        </w:rPr>
        <w:t>nr</w:t>
      </w:r>
      <w:proofErr w:type="spellEnd"/>
      <w:r w:rsidRPr="00B60F83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B60F83">
        <w:rPr>
          <w:rFonts w:ascii="Arial" w:hAnsi="Arial" w:cs="Arial"/>
          <w:sz w:val="20"/>
          <w:szCs w:val="20"/>
          <w:lang w:val="de-DE"/>
        </w:rPr>
        <w:t>telefonu</w:t>
      </w:r>
      <w:proofErr w:type="spellEnd"/>
      <w:r w:rsidRPr="00B60F83">
        <w:rPr>
          <w:rFonts w:ascii="Arial" w:hAnsi="Arial" w:cs="Arial"/>
          <w:sz w:val="20"/>
          <w:szCs w:val="20"/>
          <w:lang w:val="de-DE"/>
        </w:rPr>
        <w:t xml:space="preserve">: </w:t>
      </w:r>
      <w:r w:rsidRPr="00B60F83">
        <w:rPr>
          <w:rFonts w:ascii="Arial" w:hAnsi="Arial" w:cs="Arial"/>
          <w:sz w:val="20"/>
          <w:szCs w:val="20"/>
        </w:rPr>
        <w:t>………………………………………</w:t>
      </w:r>
      <w:proofErr w:type="spellStart"/>
      <w:r w:rsidRPr="00B60F83">
        <w:rPr>
          <w:rFonts w:ascii="Arial" w:hAnsi="Arial" w:cs="Arial"/>
          <w:sz w:val="20"/>
          <w:szCs w:val="20"/>
          <w:lang w:val="de-DE"/>
        </w:rPr>
        <w:t>nr</w:t>
      </w:r>
      <w:proofErr w:type="spellEnd"/>
      <w:r w:rsidRPr="00B60F83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B60F83">
        <w:rPr>
          <w:rFonts w:ascii="Arial" w:hAnsi="Arial" w:cs="Arial"/>
          <w:sz w:val="20"/>
          <w:szCs w:val="20"/>
          <w:lang w:val="de-DE"/>
        </w:rPr>
        <w:t>faksu</w:t>
      </w:r>
      <w:proofErr w:type="spellEnd"/>
      <w:r w:rsidRPr="00B60F83">
        <w:rPr>
          <w:rFonts w:ascii="Arial" w:hAnsi="Arial" w:cs="Arial"/>
          <w:sz w:val="20"/>
          <w:szCs w:val="20"/>
          <w:lang w:val="de-DE"/>
        </w:rPr>
        <w:t xml:space="preserve">: </w:t>
      </w:r>
      <w:r w:rsidRPr="00B60F83">
        <w:rPr>
          <w:rFonts w:ascii="Arial" w:hAnsi="Arial" w:cs="Arial"/>
          <w:sz w:val="20"/>
          <w:szCs w:val="20"/>
        </w:rPr>
        <w:t>………………………………</w:t>
      </w:r>
    </w:p>
    <w:p w14:paraId="1DF75C56" w14:textId="77777777" w:rsidR="00B60F83" w:rsidRPr="00B60F83" w:rsidRDefault="00B60F83" w:rsidP="00B60F83">
      <w:pPr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  <w:lang w:val="de-DE"/>
        </w:rPr>
        <w:t xml:space="preserve">e- mail: </w:t>
      </w:r>
      <w:r w:rsidRPr="00B60F83">
        <w:rPr>
          <w:rFonts w:ascii="Arial" w:hAnsi="Arial" w:cs="Arial"/>
          <w:sz w:val="20"/>
          <w:szCs w:val="20"/>
        </w:rPr>
        <w:t>……………………………………………………</w:t>
      </w:r>
    </w:p>
    <w:p w14:paraId="359E1B72" w14:textId="77777777" w:rsidR="00B60F83" w:rsidRDefault="00B60F83" w:rsidP="00B60F83">
      <w:pPr>
        <w:pStyle w:val="Akapitzlist"/>
        <w:spacing w:before="240" w:after="240" w:line="240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0D8FB3D7" w14:textId="77777777" w:rsidR="00B60F83" w:rsidRDefault="00B60F83" w:rsidP="00B60F83">
      <w:pPr>
        <w:pStyle w:val="Akapitzlist"/>
        <w:spacing w:before="240" w:after="240" w:line="240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5CF30743" w14:textId="77777777" w:rsidR="00B60F83" w:rsidRPr="00B60F83" w:rsidRDefault="00B60F83" w:rsidP="00D71226">
      <w:pPr>
        <w:pStyle w:val="Akapitzlist"/>
        <w:numPr>
          <w:ilvl w:val="0"/>
          <w:numId w:val="5"/>
        </w:numPr>
        <w:spacing w:before="240" w:after="24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2B4A3B">
        <w:rPr>
          <w:rFonts w:ascii="Arial" w:hAnsi="Arial" w:cs="Arial"/>
          <w:b/>
          <w:snapToGrid w:val="0"/>
          <w:kern w:val="32"/>
          <w:sz w:val="20"/>
          <w:szCs w:val="20"/>
        </w:rPr>
        <w:lastRenderedPageBreak/>
        <w:t>PRZEDMIOT ZAMÓWIENIA</w:t>
      </w:r>
    </w:p>
    <w:p w14:paraId="726A6C1B" w14:textId="10B240DA" w:rsidR="00B60F83" w:rsidRPr="00B60F83" w:rsidRDefault="00B60F83" w:rsidP="00B60F83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 xml:space="preserve">Oferta dotyczy zamówienia publicznego nr postępowania </w:t>
      </w:r>
      <w:r w:rsidRPr="00B60F83">
        <w:rPr>
          <w:rFonts w:ascii="Arial" w:hAnsi="Arial" w:cs="Arial"/>
          <w:b/>
          <w:sz w:val="20"/>
          <w:szCs w:val="20"/>
        </w:rPr>
        <w:t>ZP_</w:t>
      </w:r>
      <w:r w:rsidR="002A15EE">
        <w:rPr>
          <w:rFonts w:ascii="Arial" w:hAnsi="Arial" w:cs="Arial"/>
          <w:b/>
          <w:sz w:val="20"/>
          <w:szCs w:val="20"/>
        </w:rPr>
        <w:t>4</w:t>
      </w:r>
      <w:r w:rsidRPr="00B60F83">
        <w:rPr>
          <w:rFonts w:ascii="Arial" w:hAnsi="Arial" w:cs="Arial"/>
          <w:b/>
          <w:sz w:val="20"/>
          <w:szCs w:val="20"/>
        </w:rPr>
        <w:t>_202</w:t>
      </w:r>
      <w:r w:rsidR="002A15EE">
        <w:rPr>
          <w:rFonts w:ascii="Arial" w:hAnsi="Arial" w:cs="Arial"/>
          <w:b/>
          <w:sz w:val="20"/>
          <w:szCs w:val="20"/>
        </w:rPr>
        <w:t>2</w:t>
      </w:r>
      <w:r w:rsidRPr="00B60F83">
        <w:rPr>
          <w:rFonts w:ascii="Arial" w:hAnsi="Arial" w:cs="Arial"/>
          <w:b/>
          <w:sz w:val="20"/>
          <w:szCs w:val="20"/>
        </w:rPr>
        <w:t>_W</w:t>
      </w:r>
      <w:r w:rsidR="002A15EE">
        <w:rPr>
          <w:rFonts w:ascii="Arial" w:hAnsi="Arial" w:cs="Arial"/>
          <w:b/>
          <w:sz w:val="20"/>
          <w:szCs w:val="20"/>
        </w:rPr>
        <w:t>MT</w:t>
      </w:r>
      <w:r w:rsidR="00723B67">
        <w:rPr>
          <w:rFonts w:ascii="Arial" w:hAnsi="Arial" w:cs="Arial"/>
          <w:b/>
          <w:sz w:val="20"/>
          <w:szCs w:val="20"/>
        </w:rPr>
        <w:t>-W</w:t>
      </w:r>
      <w:r w:rsidR="002A15EE">
        <w:rPr>
          <w:rFonts w:ascii="Arial" w:hAnsi="Arial" w:cs="Arial"/>
          <w:b/>
          <w:sz w:val="20"/>
          <w:szCs w:val="20"/>
        </w:rPr>
        <w:t>MT</w:t>
      </w:r>
      <w:r w:rsidRPr="00B60F83">
        <w:rPr>
          <w:rFonts w:ascii="Arial" w:hAnsi="Arial" w:cs="Arial"/>
          <w:sz w:val="20"/>
          <w:szCs w:val="20"/>
        </w:rPr>
        <w:t xml:space="preserve"> w trybie p</w:t>
      </w:r>
      <w:r w:rsidR="00723B67">
        <w:rPr>
          <w:rFonts w:ascii="Arial" w:hAnsi="Arial" w:cs="Arial"/>
          <w:sz w:val="20"/>
          <w:szCs w:val="20"/>
        </w:rPr>
        <w:t>rzetargu nieograniczonego na dostawy o wartości zamówienia przekraczającej progi unijne</w:t>
      </w:r>
      <w:r w:rsidRPr="00B60F83">
        <w:rPr>
          <w:rFonts w:ascii="Arial" w:hAnsi="Arial" w:cs="Arial"/>
          <w:sz w:val="20"/>
          <w:szCs w:val="20"/>
        </w:rPr>
        <w:t>.</w:t>
      </w:r>
    </w:p>
    <w:p w14:paraId="2B31A503" w14:textId="3215715F" w:rsidR="002A15EE" w:rsidRPr="009379D7" w:rsidRDefault="00B60F83" w:rsidP="002A15EE">
      <w:pPr>
        <w:spacing w:before="120" w:after="120"/>
        <w:ind w:left="284"/>
        <w:jc w:val="both"/>
        <w:rPr>
          <w:rFonts w:ascii="Arial" w:hAnsi="Arial" w:cs="Arial"/>
          <w:b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 xml:space="preserve">Przystępując do udziału w postępowaniu o udzielenie zamówienia </w:t>
      </w:r>
      <w:bookmarkStart w:id="0" w:name="_Hlk66108413"/>
      <w:r w:rsidRPr="00B60F83">
        <w:rPr>
          <w:rFonts w:ascii="Arial" w:hAnsi="Arial" w:cs="Arial"/>
          <w:sz w:val="20"/>
          <w:szCs w:val="20"/>
        </w:rPr>
        <w:t xml:space="preserve">na </w:t>
      </w:r>
      <w:bookmarkStart w:id="1" w:name="_Hlk66132322"/>
      <w:r w:rsidR="00723B67">
        <w:rPr>
          <w:rFonts w:ascii="Arial" w:hAnsi="Arial" w:cs="Arial"/>
          <w:sz w:val="20"/>
          <w:szCs w:val="20"/>
        </w:rPr>
        <w:t>„</w:t>
      </w:r>
      <w:bookmarkEnd w:id="0"/>
      <w:bookmarkEnd w:id="1"/>
      <w:r w:rsidR="002A15EE" w:rsidRPr="009379D7">
        <w:rPr>
          <w:rFonts w:ascii="Arial" w:hAnsi="Arial" w:cs="Arial"/>
          <w:b/>
        </w:rPr>
        <w:t>Dostaw</w:t>
      </w:r>
      <w:r w:rsidR="002A15EE">
        <w:rPr>
          <w:rFonts w:ascii="Arial" w:hAnsi="Arial" w:cs="Arial"/>
          <w:b/>
        </w:rPr>
        <w:t>ę</w:t>
      </w:r>
      <w:r w:rsidR="002A15EE" w:rsidRPr="009379D7">
        <w:rPr>
          <w:rFonts w:ascii="Arial" w:hAnsi="Arial" w:cs="Arial"/>
          <w:b/>
        </w:rPr>
        <w:t xml:space="preserve"> i uruchomienie drukarki do wytwarzania metodą przetapiania trójwymiarowych obiektów z proszku metali i</w:t>
      </w:r>
      <w:r w:rsidR="00B4761B">
        <w:rPr>
          <w:rFonts w:ascii="Arial" w:hAnsi="Arial" w:cs="Arial"/>
          <w:b/>
        </w:rPr>
        <w:t xml:space="preserve"> </w:t>
      </w:r>
      <w:r w:rsidR="002A15EE" w:rsidRPr="009379D7">
        <w:rPr>
          <w:rFonts w:ascii="Arial" w:hAnsi="Arial" w:cs="Arial"/>
          <w:b/>
        </w:rPr>
        <w:t>kompozytów ceramika-metal</w:t>
      </w:r>
      <w:r w:rsidR="002A15EE">
        <w:rPr>
          <w:rFonts w:ascii="Arial" w:hAnsi="Arial" w:cs="Arial"/>
          <w:b/>
        </w:rPr>
        <w:t>”.</w:t>
      </w:r>
    </w:p>
    <w:p w14:paraId="6F85D88C" w14:textId="77777777" w:rsidR="000601A8" w:rsidRPr="00202397" w:rsidRDefault="000601A8" w:rsidP="00B60F83">
      <w:pPr>
        <w:spacing w:before="120" w:after="240"/>
        <w:ind w:left="284"/>
        <w:jc w:val="both"/>
        <w:rPr>
          <w:rFonts w:ascii="Arial" w:hAnsi="Arial" w:cs="Arial"/>
          <w:sz w:val="20"/>
          <w:szCs w:val="20"/>
        </w:rPr>
      </w:pPr>
    </w:p>
    <w:p w14:paraId="7CD15F21" w14:textId="77777777" w:rsidR="005230BC" w:rsidRPr="00202397" w:rsidRDefault="005230BC" w:rsidP="00D71226">
      <w:pPr>
        <w:pStyle w:val="Akapitzlist"/>
        <w:numPr>
          <w:ilvl w:val="0"/>
          <w:numId w:val="5"/>
        </w:numPr>
        <w:spacing w:before="240" w:after="24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202397">
        <w:rPr>
          <w:rFonts w:ascii="Arial" w:hAnsi="Arial" w:cs="Arial"/>
          <w:b/>
          <w:bCs/>
          <w:kern w:val="32"/>
          <w:sz w:val="20"/>
          <w:szCs w:val="20"/>
        </w:rPr>
        <w:t>KRYTERIA OCENY OFERT</w:t>
      </w:r>
    </w:p>
    <w:p w14:paraId="073B60F7" w14:textId="77777777" w:rsidR="005230BC" w:rsidRPr="00202397" w:rsidRDefault="005230BC" w:rsidP="005230BC">
      <w:pPr>
        <w:pStyle w:val="Akapitzlist"/>
        <w:spacing w:before="240" w:after="240" w:line="240" w:lineRule="auto"/>
        <w:ind w:left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0F8B645D" w14:textId="77777777" w:rsidR="003C5632" w:rsidRPr="00202397" w:rsidRDefault="003C5632" w:rsidP="003C5632">
      <w:pPr>
        <w:pStyle w:val="Akapitzlist"/>
        <w:numPr>
          <w:ilvl w:val="0"/>
          <w:numId w:val="51"/>
        </w:numPr>
        <w:spacing w:before="240" w:after="240" w:line="240" w:lineRule="auto"/>
        <w:ind w:left="851" w:firstLine="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202397">
        <w:rPr>
          <w:rFonts w:ascii="Arial" w:hAnsi="Arial" w:cs="Arial"/>
          <w:b/>
          <w:bCs/>
          <w:kern w:val="32"/>
          <w:sz w:val="20"/>
          <w:szCs w:val="20"/>
        </w:rPr>
        <w:t>OFEROWANA CENA (C)</w:t>
      </w:r>
    </w:p>
    <w:p w14:paraId="71960053" w14:textId="77777777" w:rsidR="003C5632" w:rsidRPr="00202397" w:rsidRDefault="003C5632" w:rsidP="003C5632">
      <w:pPr>
        <w:pStyle w:val="Akapitzlist"/>
        <w:spacing w:before="240" w:after="240" w:line="240" w:lineRule="auto"/>
        <w:ind w:left="851"/>
        <w:jc w:val="both"/>
        <w:rPr>
          <w:rFonts w:ascii="Arial" w:hAnsi="Arial" w:cs="Arial"/>
          <w:bCs/>
          <w:sz w:val="20"/>
          <w:szCs w:val="20"/>
        </w:rPr>
      </w:pPr>
    </w:p>
    <w:p w14:paraId="2297675E" w14:textId="77777777" w:rsidR="003C5632" w:rsidRPr="00202397" w:rsidRDefault="003C5632" w:rsidP="003C5632">
      <w:pPr>
        <w:pStyle w:val="Akapitzlist"/>
        <w:spacing w:before="240" w:after="0" w:line="360" w:lineRule="auto"/>
        <w:ind w:left="851" w:firstLine="425"/>
        <w:jc w:val="both"/>
        <w:rPr>
          <w:rFonts w:ascii="Arial" w:hAnsi="Arial" w:cs="Arial"/>
          <w:bCs/>
          <w:kern w:val="32"/>
          <w:sz w:val="20"/>
          <w:szCs w:val="20"/>
        </w:rPr>
      </w:pPr>
      <w:r w:rsidRPr="00202397">
        <w:rPr>
          <w:rFonts w:ascii="Arial" w:hAnsi="Arial" w:cs="Arial"/>
          <w:bCs/>
          <w:sz w:val="20"/>
          <w:szCs w:val="20"/>
        </w:rPr>
        <w:t>OFERUJEMY wykonanie przedmiotu zamówienia za cenę brutto: ..................................zł</w:t>
      </w:r>
    </w:p>
    <w:p w14:paraId="25653454" w14:textId="77777777" w:rsidR="003C5632" w:rsidRPr="00202397" w:rsidRDefault="003C5632" w:rsidP="003C5632">
      <w:pPr>
        <w:snapToGrid w:val="0"/>
        <w:spacing w:after="240" w:line="360" w:lineRule="auto"/>
        <w:ind w:left="851" w:firstLine="425"/>
        <w:jc w:val="both"/>
        <w:rPr>
          <w:rFonts w:ascii="Arial" w:hAnsi="Arial" w:cs="Arial"/>
          <w:b/>
          <w:bCs/>
          <w:kern w:val="32"/>
          <w:sz w:val="20"/>
          <w:szCs w:val="20"/>
        </w:rPr>
      </w:pPr>
      <w:r w:rsidRPr="00202397">
        <w:rPr>
          <w:rFonts w:ascii="Arial" w:hAnsi="Arial" w:cs="Arial"/>
          <w:sz w:val="20"/>
          <w:szCs w:val="20"/>
        </w:rPr>
        <w:t>Słownie brutto złotych: ........……………………………………………………......………</w:t>
      </w:r>
    </w:p>
    <w:p w14:paraId="36953051" w14:textId="0B3186B4" w:rsidR="003C5632" w:rsidRPr="00202397" w:rsidRDefault="00202397" w:rsidP="003C5632">
      <w:pPr>
        <w:pStyle w:val="Akapitzlist"/>
        <w:numPr>
          <w:ilvl w:val="0"/>
          <w:numId w:val="51"/>
        </w:numPr>
        <w:spacing w:before="240" w:after="240" w:line="240" w:lineRule="auto"/>
        <w:ind w:left="851" w:firstLine="0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202397">
        <w:rPr>
          <w:rFonts w:ascii="Arial" w:hAnsi="Arial" w:cs="Arial"/>
          <w:b/>
          <w:sz w:val="20"/>
          <w:szCs w:val="20"/>
        </w:rPr>
        <w:t>TERMIN REALIZACJI ZAMÓWIENIA-DOSTAWY (</w:t>
      </w:r>
      <w:r w:rsidR="003C5632" w:rsidRPr="00202397">
        <w:rPr>
          <w:rFonts w:ascii="Arial" w:hAnsi="Arial" w:cs="Arial"/>
          <w:b/>
          <w:sz w:val="20"/>
          <w:szCs w:val="20"/>
        </w:rPr>
        <w:t>D</w:t>
      </w:r>
      <w:r w:rsidRPr="00202397">
        <w:rPr>
          <w:rFonts w:ascii="Arial" w:hAnsi="Arial" w:cs="Arial"/>
          <w:b/>
          <w:sz w:val="20"/>
          <w:szCs w:val="20"/>
        </w:rPr>
        <w:t>)</w:t>
      </w:r>
    </w:p>
    <w:p w14:paraId="146B56F0" w14:textId="77777777" w:rsidR="003C5632" w:rsidRPr="00202397" w:rsidRDefault="003C5632" w:rsidP="003C5632">
      <w:pPr>
        <w:pStyle w:val="Akapitzlist"/>
        <w:spacing w:before="240" w:after="240" w:line="240" w:lineRule="auto"/>
        <w:ind w:left="851"/>
        <w:jc w:val="both"/>
        <w:rPr>
          <w:rFonts w:ascii="Arial" w:hAnsi="Arial" w:cs="Arial"/>
          <w:b/>
          <w:bCs/>
          <w:caps/>
          <w:sz w:val="20"/>
        </w:rPr>
      </w:pPr>
    </w:p>
    <w:p w14:paraId="74F301E9" w14:textId="30FD3E41" w:rsidR="003C5632" w:rsidRPr="00202397" w:rsidRDefault="003C5632" w:rsidP="003C5632">
      <w:pPr>
        <w:pStyle w:val="Akapitzlist"/>
        <w:spacing w:before="240" w:after="240" w:line="360" w:lineRule="auto"/>
        <w:ind w:left="851" w:firstLine="425"/>
        <w:jc w:val="both"/>
        <w:rPr>
          <w:rFonts w:ascii="Arial" w:hAnsi="Arial" w:cs="Arial"/>
          <w:sz w:val="20"/>
          <w:szCs w:val="20"/>
          <w:lang w:eastAsia="pl-PL"/>
        </w:rPr>
      </w:pPr>
      <w:r w:rsidRPr="00202397">
        <w:rPr>
          <w:rFonts w:ascii="Arial" w:hAnsi="Arial" w:cs="Arial"/>
          <w:sz w:val="20"/>
          <w:szCs w:val="20"/>
          <w:lang w:eastAsia="pl-PL"/>
        </w:rPr>
        <w:t xml:space="preserve">Zapewniamy </w:t>
      </w:r>
      <w:r w:rsidR="00202397" w:rsidRPr="00202397">
        <w:rPr>
          <w:rFonts w:ascii="Arial" w:hAnsi="Arial" w:cs="Arial"/>
          <w:sz w:val="20"/>
          <w:szCs w:val="20"/>
          <w:lang w:eastAsia="pl-PL"/>
        </w:rPr>
        <w:t xml:space="preserve">krótszy o </w:t>
      </w:r>
      <w:r w:rsidRPr="00202397">
        <w:rPr>
          <w:rFonts w:ascii="Arial" w:hAnsi="Arial" w:cs="Arial"/>
          <w:sz w:val="20"/>
          <w:szCs w:val="20"/>
          <w:lang w:eastAsia="pl-PL"/>
        </w:rPr>
        <w:t xml:space="preserve"> ………… </w:t>
      </w:r>
      <w:r w:rsidR="00202397" w:rsidRPr="00202397">
        <w:rPr>
          <w:rFonts w:ascii="Arial" w:hAnsi="Arial" w:cs="Arial"/>
          <w:sz w:val="20"/>
          <w:szCs w:val="20"/>
          <w:lang w:eastAsia="pl-PL"/>
        </w:rPr>
        <w:t>tygodnie termin dostawy niż wymagany w warunkach przetargu</w:t>
      </w:r>
    </w:p>
    <w:p w14:paraId="299D47D9" w14:textId="77777777" w:rsidR="003C5632" w:rsidRPr="00202397" w:rsidRDefault="003C5632" w:rsidP="003C5632">
      <w:pPr>
        <w:pStyle w:val="Akapitzlist"/>
        <w:spacing w:before="240" w:after="240" w:line="360" w:lineRule="auto"/>
        <w:ind w:left="851" w:firstLine="425"/>
        <w:jc w:val="both"/>
        <w:rPr>
          <w:rFonts w:ascii="Arial" w:hAnsi="Arial" w:cs="Arial"/>
          <w:sz w:val="20"/>
          <w:szCs w:val="20"/>
          <w:lang w:eastAsia="pl-PL"/>
        </w:rPr>
      </w:pPr>
    </w:p>
    <w:p w14:paraId="710D0D88" w14:textId="77777777" w:rsidR="005230BC" w:rsidRPr="005230BC" w:rsidRDefault="005230BC" w:rsidP="00D71226">
      <w:pPr>
        <w:pStyle w:val="Akapitzlist"/>
        <w:numPr>
          <w:ilvl w:val="0"/>
          <w:numId w:val="5"/>
        </w:numPr>
        <w:spacing w:before="240" w:after="240" w:line="36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5230BC">
        <w:rPr>
          <w:rFonts w:ascii="Arial" w:hAnsi="Arial" w:cs="Arial"/>
          <w:b/>
          <w:kern w:val="32"/>
          <w:sz w:val="20"/>
          <w:szCs w:val="20"/>
        </w:rPr>
        <w:t>POTWIERDZENIE SPEŁNIENIA WYMOGÓW ZAMAWIAJĄCEGO</w:t>
      </w:r>
    </w:p>
    <w:p w14:paraId="2F7CCD7F" w14:textId="6F0C0DEE" w:rsidR="00202397" w:rsidRPr="00202397" w:rsidRDefault="006C5495" w:rsidP="00202397">
      <w:pPr>
        <w:pStyle w:val="Akapitzlist"/>
        <w:numPr>
          <w:ilvl w:val="0"/>
          <w:numId w:val="6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6C5495">
        <w:rPr>
          <w:rFonts w:ascii="Arial" w:hAnsi="Arial" w:cs="Arial"/>
          <w:sz w:val="20"/>
          <w:szCs w:val="20"/>
          <w:lang w:eastAsia="pl-PL"/>
        </w:rPr>
        <w:t>Oferuję przedmiot zamówienia spełniający wszystkie wymogi opisane przez Zamawiającego w SWZ.</w:t>
      </w:r>
      <w:r w:rsidR="00202397">
        <w:rPr>
          <w:rFonts w:ascii="Arial" w:hAnsi="Arial" w:cs="Arial"/>
          <w:sz w:val="20"/>
          <w:szCs w:val="20"/>
          <w:lang w:eastAsia="pl-PL"/>
        </w:rPr>
        <w:t xml:space="preserve"> Na </w:t>
      </w:r>
      <w:r w:rsidR="00202397" w:rsidRPr="002125C0">
        <w:rPr>
          <w:rFonts w:ascii="Arial" w:hAnsi="Arial" w:cs="Arial"/>
          <w:sz w:val="20"/>
          <w:szCs w:val="20"/>
          <w:lang w:eastAsia="pl-PL"/>
        </w:rPr>
        <w:t xml:space="preserve">dowód czego załączam </w:t>
      </w:r>
      <w:r w:rsidR="00202397" w:rsidRPr="002125C0">
        <w:rPr>
          <w:rFonts w:ascii="Arial" w:hAnsi="Arial" w:cs="Arial"/>
          <w:sz w:val="20"/>
          <w:szCs w:val="20"/>
        </w:rPr>
        <w:t>szczegółowy opis techniczny oferowanego przedmiotu zamówienia.</w:t>
      </w:r>
    </w:p>
    <w:p w14:paraId="5B3361C0" w14:textId="7F507ACE" w:rsidR="002A15EE" w:rsidRPr="002A15EE" w:rsidRDefault="006C5495" w:rsidP="00B03A30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2A15EE">
        <w:rPr>
          <w:rFonts w:ascii="Arial" w:hAnsi="Arial" w:cs="Arial"/>
          <w:sz w:val="20"/>
          <w:szCs w:val="20"/>
          <w:lang w:eastAsia="pl-PL"/>
        </w:rPr>
        <w:t>Oświadczam, że zrealizuję zamówienie w terminie wskazanym w SWZ tj</w:t>
      </w:r>
      <w:r w:rsidR="000E32BF" w:rsidRPr="002A15EE">
        <w:rPr>
          <w:rFonts w:ascii="Arial" w:hAnsi="Arial" w:cs="Arial"/>
          <w:sz w:val="20"/>
          <w:szCs w:val="20"/>
          <w:lang w:eastAsia="pl-PL"/>
        </w:rPr>
        <w:t>.:</w:t>
      </w:r>
      <w:r w:rsidR="002A15EE" w:rsidRPr="002A15EE">
        <w:rPr>
          <w:rFonts w:ascii="Arial" w:hAnsi="Arial" w:cs="Arial"/>
          <w:sz w:val="20"/>
          <w:szCs w:val="20"/>
          <w:lang w:eastAsia="pl-PL"/>
        </w:rPr>
        <w:t xml:space="preserve"> 24 tygodni</w:t>
      </w:r>
      <w:r w:rsidR="000E32BF" w:rsidRPr="002A15EE">
        <w:rPr>
          <w:rFonts w:ascii="Arial" w:hAnsi="Arial" w:cs="Arial"/>
          <w:sz w:val="20"/>
          <w:szCs w:val="20"/>
          <w:lang w:eastAsia="pl-PL"/>
        </w:rPr>
        <w:t xml:space="preserve"> dni od dnia zawarcia umowy </w:t>
      </w:r>
    </w:p>
    <w:p w14:paraId="6F728CD4" w14:textId="77777777" w:rsidR="006C5495" w:rsidRPr="006C5495" w:rsidRDefault="006C5495" w:rsidP="00D71226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6C5495">
        <w:rPr>
          <w:rFonts w:ascii="Arial" w:hAnsi="Arial" w:cs="Arial"/>
          <w:sz w:val="20"/>
          <w:szCs w:val="20"/>
          <w:lang w:eastAsia="pl-PL"/>
        </w:rPr>
        <w:t>Informuje, że wybór oferty:</w:t>
      </w:r>
    </w:p>
    <w:p w14:paraId="18919263" w14:textId="77777777" w:rsidR="006C5495" w:rsidRPr="006C5495" w:rsidRDefault="006C5495" w:rsidP="00D71226">
      <w:pPr>
        <w:pStyle w:val="Akapitzlist"/>
        <w:numPr>
          <w:ilvl w:val="0"/>
          <w:numId w:val="7"/>
        </w:numPr>
        <w:tabs>
          <w:tab w:val="num" w:pos="720"/>
        </w:tabs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6C5495">
        <w:rPr>
          <w:rFonts w:ascii="Arial" w:hAnsi="Arial" w:cs="Arial"/>
          <w:sz w:val="20"/>
          <w:szCs w:val="20"/>
          <w:lang w:eastAsia="pl-PL"/>
        </w:rPr>
        <w:t>nie będzie prowadzić do powstania u Zamawiającego obowiązku podatkowego, zgodnie z przepisami o podatku od towarów i usług*;</w:t>
      </w:r>
    </w:p>
    <w:p w14:paraId="23A9A3A1" w14:textId="0B643717" w:rsidR="006C5495" w:rsidRPr="006C5495" w:rsidRDefault="006C5495" w:rsidP="00D71226">
      <w:pPr>
        <w:pStyle w:val="Akapitzlist"/>
        <w:numPr>
          <w:ilvl w:val="0"/>
          <w:numId w:val="7"/>
        </w:numPr>
        <w:tabs>
          <w:tab w:val="num" w:pos="720"/>
        </w:tabs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6C5495">
        <w:rPr>
          <w:rFonts w:ascii="Arial" w:hAnsi="Arial" w:cs="Arial"/>
          <w:sz w:val="20"/>
          <w:szCs w:val="20"/>
          <w:lang w:eastAsia="pl-PL"/>
        </w:rPr>
        <w:t>będzie prowadzić do powstania u Zamawiającego obowiązku podatkowego, zgodnie z przepisami o podatku od towarów i usług, w zakresie następujących towarów i usług:</w:t>
      </w:r>
      <w:r w:rsidR="00954376">
        <w:rPr>
          <w:rFonts w:ascii="Arial" w:hAnsi="Arial" w:cs="Arial"/>
          <w:sz w:val="20"/>
          <w:szCs w:val="20"/>
          <w:lang w:eastAsia="pl-PL"/>
        </w:rPr>
        <w:t>*</w:t>
      </w:r>
      <w:r w:rsidRPr="006C5495">
        <w:rPr>
          <w:rFonts w:ascii="Arial" w:hAnsi="Arial" w:cs="Arial"/>
          <w:sz w:val="20"/>
          <w:szCs w:val="20"/>
          <w:lang w:eastAsia="pl-PL"/>
        </w:rPr>
        <w:t>* (</w:t>
      </w:r>
      <w:r w:rsidR="00954376">
        <w:rPr>
          <w:rFonts w:ascii="Arial" w:hAnsi="Arial" w:cs="Arial"/>
          <w:sz w:val="20"/>
          <w:szCs w:val="20"/>
          <w:lang w:eastAsia="pl-PL"/>
        </w:rPr>
        <w:t>** </w:t>
      </w:r>
      <w:r w:rsidRPr="006C5495">
        <w:rPr>
          <w:rFonts w:ascii="Arial" w:hAnsi="Arial" w:cs="Arial"/>
          <w:b/>
          <w:bCs/>
          <w:sz w:val="20"/>
          <w:szCs w:val="20"/>
          <w:lang w:eastAsia="pl-PL"/>
        </w:rPr>
        <w:t>niepotrzebne skreślić, a wymagane pola uzupełnić jeśli dotyczy</w:t>
      </w:r>
      <w:r w:rsidRPr="006C5495">
        <w:rPr>
          <w:rFonts w:ascii="Arial" w:hAnsi="Arial" w:cs="Arial"/>
          <w:sz w:val="20"/>
          <w:szCs w:val="20"/>
          <w:lang w:eastAsia="pl-PL"/>
        </w:rPr>
        <w:t>)</w:t>
      </w:r>
    </w:p>
    <w:p w14:paraId="3DF70BCA" w14:textId="77777777" w:rsidR="006C5495" w:rsidRPr="006C5495" w:rsidRDefault="006C5495" w:rsidP="006C5495">
      <w:pPr>
        <w:pStyle w:val="Akapitzlist"/>
        <w:tabs>
          <w:tab w:val="num" w:pos="720"/>
        </w:tabs>
        <w:spacing w:after="0" w:line="240" w:lineRule="auto"/>
        <w:ind w:left="1069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498C15FB" w14:textId="77777777" w:rsidR="006C5495" w:rsidRPr="002B4A3B" w:rsidRDefault="006C5495" w:rsidP="006C5495">
      <w:pPr>
        <w:tabs>
          <w:tab w:val="num" w:pos="720"/>
        </w:tabs>
        <w:spacing w:after="0" w:line="240" w:lineRule="auto"/>
        <w:ind w:left="720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tbl>
      <w:tblPr>
        <w:tblW w:w="907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9"/>
        <w:gridCol w:w="3969"/>
        <w:gridCol w:w="4394"/>
      </w:tblGrid>
      <w:tr w:rsidR="006C5495" w:rsidRPr="002B4A3B" w14:paraId="6E655FA4" w14:textId="77777777" w:rsidTr="00402860">
        <w:tc>
          <w:tcPr>
            <w:tcW w:w="709" w:type="dxa"/>
            <w:vAlign w:val="center"/>
          </w:tcPr>
          <w:p w14:paraId="1E34109B" w14:textId="77777777" w:rsidR="006C5495" w:rsidRPr="002B4A3B" w:rsidRDefault="006C5495" w:rsidP="004028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4A3B">
              <w:rPr>
                <w:rFonts w:ascii="Arial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969" w:type="dxa"/>
            <w:vAlign w:val="center"/>
          </w:tcPr>
          <w:p w14:paraId="4E6DDCA7" w14:textId="77777777" w:rsidR="006C5495" w:rsidRPr="002B4A3B" w:rsidRDefault="006C5495" w:rsidP="004028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4A3B">
              <w:rPr>
                <w:rFonts w:ascii="Arial" w:hAnsi="Arial" w:cs="Arial"/>
                <w:sz w:val="20"/>
                <w:szCs w:val="20"/>
                <w:lang w:eastAsia="pl-PL"/>
              </w:rPr>
              <w:t>Nazwa towaru/usługi</w:t>
            </w:r>
          </w:p>
        </w:tc>
        <w:tc>
          <w:tcPr>
            <w:tcW w:w="4394" w:type="dxa"/>
            <w:vAlign w:val="center"/>
          </w:tcPr>
          <w:p w14:paraId="67B6E468" w14:textId="77777777" w:rsidR="006C5495" w:rsidRPr="002B4A3B" w:rsidRDefault="006C5495" w:rsidP="004028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4A3B">
              <w:rPr>
                <w:rFonts w:ascii="Arial" w:hAnsi="Arial" w:cs="Arial"/>
                <w:sz w:val="20"/>
                <w:szCs w:val="20"/>
                <w:lang w:eastAsia="pl-PL"/>
              </w:rPr>
              <w:t>Wartość towaru/usługi netto (bez podatku VAT)</w:t>
            </w:r>
          </w:p>
        </w:tc>
      </w:tr>
      <w:tr w:rsidR="006C5495" w:rsidRPr="002B4A3B" w14:paraId="0941D1F5" w14:textId="77777777" w:rsidTr="00402860">
        <w:tc>
          <w:tcPr>
            <w:tcW w:w="709" w:type="dxa"/>
          </w:tcPr>
          <w:p w14:paraId="42130C11" w14:textId="77777777" w:rsidR="006C5495" w:rsidRPr="002B4A3B" w:rsidRDefault="006C5495" w:rsidP="0040286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14:paraId="6FC2BAD2" w14:textId="77777777" w:rsidR="006C5495" w:rsidRPr="002B4A3B" w:rsidRDefault="006C5495" w:rsidP="0040286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1C85F18B" w14:textId="77777777" w:rsidR="006C5495" w:rsidRPr="002B4A3B" w:rsidRDefault="006C5495" w:rsidP="0040286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</w:tcPr>
          <w:p w14:paraId="599020A9" w14:textId="77777777" w:rsidR="006C5495" w:rsidRPr="002B4A3B" w:rsidRDefault="006C5495" w:rsidP="0040286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14:paraId="3D206052" w14:textId="77777777" w:rsidR="006C5495" w:rsidRPr="002B4A3B" w:rsidRDefault="006C5495" w:rsidP="006C5495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</w:p>
    <w:p w14:paraId="1E1C0C19" w14:textId="77777777" w:rsidR="006C5495" w:rsidRPr="002B4A3B" w:rsidRDefault="006C5495" w:rsidP="00D71226">
      <w:pPr>
        <w:numPr>
          <w:ilvl w:val="0"/>
          <w:numId w:val="6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Uważam się za związanego niniejszą ofertą na czas wskazany w SWZ.</w:t>
      </w:r>
    </w:p>
    <w:p w14:paraId="3508DA8C" w14:textId="77777777" w:rsidR="006C5495" w:rsidRPr="002B4A3B" w:rsidRDefault="006C5495" w:rsidP="00D71226">
      <w:pPr>
        <w:numPr>
          <w:ilvl w:val="0"/>
          <w:numId w:val="6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Zapoznałem się z warunkami postępowania oraz wzorem umowy i akceptuje warunki postępowania oraz warunki opisane we wzorze umowy.</w:t>
      </w:r>
    </w:p>
    <w:p w14:paraId="2FB500EE" w14:textId="77777777" w:rsidR="006C5495" w:rsidRPr="002B4A3B" w:rsidRDefault="006C5495" w:rsidP="00D71226">
      <w:pPr>
        <w:numPr>
          <w:ilvl w:val="0"/>
          <w:numId w:val="6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Oświadczam, że w przypadku wyboru oferty zobowiązuje się do podpisania umowy bez wnoszenia zastrzeżeń, w miejscu i terminie wskazanym przez Zamawiającego.</w:t>
      </w:r>
    </w:p>
    <w:p w14:paraId="4DF17CA8" w14:textId="77777777" w:rsidR="006C5495" w:rsidRPr="002B4A3B" w:rsidRDefault="006C5495" w:rsidP="00D71226">
      <w:pPr>
        <w:widowControl w:val="0"/>
        <w:numPr>
          <w:ilvl w:val="0"/>
          <w:numId w:val="6"/>
        </w:numPr>
        <w:suppressAutoHyphens/>
        <w:spacing w:after="0"/>
        <w:ind w:left="714" w:hanging="357"/>
        <w:contextualSpacing/>
        <w:jc w:val="both"/>
        <w:rPr>
          <w:rFonts w:ascii="Arial" w:hAnsi="Arial" w:cs="Arial"/>
          <w:sz w:val="20"/>
          <w:szCs w:val="20"/>
        </w:rPr>
      </w:pPr>
      <w:r w:rsidRPr="002B4A3B">
        <w:rPr>
          <w:rFonts w:ascii="Arial" w:hAnsi="Arial" w:cs="Arial"/>
          <w:sz w:val="20"/>
          <w:szCs w:val="20"/>
        </w:rPr>
        <w:t>Informacje dotyczące Wykonawcy:</w:t>
      </w:r>
    </w:p>
    <w:p w14:paraId="44481CD6" w14:textId="77777777" w:rsidR="006C5495" w:rsidRPr="002B4A3B" w:rsidRDefault="006C5495" w:rsidP="006C5495">
      <w:pPr>
        <w:widowControl w:val="0"/>
        <w:suppressAutoHyphens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0"/>
        <w:gridCol w:w="2835"/>
      </w:tblGrid>
      <w:tr w:rsidR="006C5495" w:rsidRPr="002B4A3B" w14:paraId="32C67CED" w14:textId="77777777" w:rsidTr="00402860">
        <w:tc>
          <w:tcPr>
            <w:tcW w:w="5670" w:type="dxa"/>
            <w:shd w:val="clear" w:color="auto" w:fill="F2F2F2"/>
          </w:tcPr>
          <w:p w14:paraId="1D87157C" w14:textId="77777777" w:rsidR="006C5495" w:rsidRPr="002B4A3B" w:rsidRDefault="006C5495" w:rsidP="00596877">
            <w:pPr>
              <w:spacing w:after="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B4A3B">
              <w:rPr>
                <w:rFonts w:ascii="Arial" w:hAnsi="Arial" w:cs="Arial"/>
                <w:b/>
                <w:sz w:val="20"/>
                <w:szCs w:val="20"/>
                <w:lang w:eastAsia="en-GB"/>
              </w:rPr>
              <w:lastRenderedPageBreak/>
              <w:t>Informacje ogólne</w:t>
            </w:r>
            <w:r w:rsidRPr="002B4A3B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1"/>
            </w:r>
            <w:r w:rsidRPr="002B4A3B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2835" w:type="dxa"/>
            <w:shd w:val="clear" w:color="auto" w:fill="F2F2F2"/>
          </w:tcPr>
          <w:p w14:paraId="6250046C" w14:textId="77777777" w:rsidR="006C5495" w:rsidRPr="002B4A3B" w:rsidRDefault="006C5495" w:rsidP="00596877">
            <w:pPr>
              <w:spacing w:after="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B4A3B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</w:t>
            </w:r>
            <w:r w:rsidRPr="002B4A3B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2"/>
            </w:r>
            <w:r w:rsidRPr="002B4A3B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</w:p>
        </w:tc>
      </w:tr>
      <w:tr w:rsidR="006C5495" w:rsidRPr="002B4A3B" w14:paraId="59D4E490" w14:textId="77777777" w:rsidTr="00402860">
        <w:tc>
          <w:tcPr>
            <w:tcW w:w="5670" w:type="dxa"/>
          </w:tcPr>
          <w:p w14:paraId="03B353D6" w14:textId="77777777" w:rsidR="006C5495" w:rsidRPr="002B4A3B" w:rsidRDefault="006C5495" w:rsidP="00596877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B4A3B">
              <w:rPr>
                <w:rFonts w:ascii="Arial" w:hAnsi="Arial" w:cs="Arial"/>
                <w:sz w:val="20"/>
                <w:szCs w:val="20"/>
                <w:lang w:eastAsia="en-GB"/>
              </w:rPr>
              <w:t>Czy Wykonawca jest małym przedsiębiorstwem?</w:t>
            </w:r>
          </w:p>
        </w:tc>
        <w:tc>
          <w:tcPr>
            <w:tcW w:w="2835" w:type="dxa"/>
          </w:tcPr>
          <w:p w14:paraId="11A3F403" w14:textId="77777777" w:rsidR="006C5495" w:rsidRPr="002B4A3B" w:rsidRDefault="006C5495" w:rsidP="00596877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B4A3B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6C5495" w:rsidRPr="002B4A3B" w14:paraId="0F8A2ECC" w14:textId="77777777" w:rsidTr="00402860">
        <w:tc>
          <w:tcPr>
            <w:tcW w:w="5670" w:type="dxa"/>
          </w:tcPr>
          <w:p w14:paraId="57516178" w14:textId="77777777" w:rsidR="006C5495" w:rsidRPr="002B4A3B" w:rsidRDefault="006C5495" w:rsidP="00596877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B4A3B">
              <w:rPr>
                <w:rFonts w:ascii="Arial" w:hAnsi="Arial" w:cs="Arial"/>
                <w:sz w:val="20"/>
                <w:szCs w:val="20"/>
                <w:lang w:eastAsia="en-GB"/>
              </w:rPr>
              <w:t>Czy Wykonawca jest średnim przedsiębiorstwem ?</w:t>
            </w:r>
          </w:p>
        </w:tc>
        <w:tc>
          <w:tcPr>
            <w:tcW w:w="2835" w:type="dxa"/>
          </w:tcPr>
          <w:p w14:paraId="68152DC8" w14:textId="77777777" w:rsidR="006C5495" w:rsidRPr="002B4A3B" w:rsidRDefault="006C5495" w:rsidP="00596877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B4A3B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</w:tbl>
    <w:p w14:paraId="4331F31E" w14:textId="77777777" w:rsidR="006C5495" w:rsidRPr="002B4A3B" w:rsidRDefault="006C5495" w:rsidP="006C5495">
      <w:pPr>
        <w:widowControl w:val="0"/>
        <w:suppressAutoHyphens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6E48A9C6" w14:textId="77777777" w:rsidR="005C1256" w:rsidRPr="005C1256" w:rsidRDefault="005C1256" w:rsidP="00D71226">
      <w:pPr>
        <w:pStyle w:val="Akapitzlist"/>
        <w:numPr>
          <w:ilvl w:val="0"/>
          <w:numId w:val="9"/>
        </w:numPr>
        <w:spacing w:before="240" w:after="240" w:line="36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kern w:val="32"/>
          <w:sz w:val="20"/>
          <w:szCs w:val="20"/>
        </w:rPr>
        <w:t>O</w:t>
      </w:r>
      <w:r w:rsidRPr="002B4A3B">
        <w:rPr>
          <w:rFonts w:ascii="Arial" w:hAnsi="Arial" w:cs="Arial"/>
          <w:b/>
          <w:bCs/>
          <w:kern w:val="32"/>
          <w:sz w:val="20"/>
          <w:szCs w:val="20"/>
        </w:rPr>
        <w:t>BOWIĄZEK INFORMACYJNU RODO</w:t>
      </w:r>
    </w:p>
    <w:p w14:paraId="74A61600" w14:textId="4A2D902F" w:rsidR="006C5495" w:rsidRPr="002B4A3B" w:rsidRDefault="006C5495" w:rsidP="000716C3">
      <w:pPr>
        <w:numPr>
          <w:ilvl w:val="3"/>
          <w:numId w:val="2"/>
        </w:numPr>
        <w:tabs>
          <w:tab w:val="clear" w:pos="2880"/>
          <w:tab w:val="num" w:pos="426"/>
        </w:tabs>
        <w:spacing w:after="0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2B4A3B">
        <w:rPr>
          <w:rFonts w:ascii="Arial" w:hAnsi="Arial" w:cs="Arial"/>
          <w:sz w:val="20"/>
          <w:szCs w:val="20"/>
        </w:rPr>
        <w:t>Oświadczam, że wypełniłam/wypełniłem/Wykonawca wypełnił*(niepotrzebne skreślić)  obowiązki informacyjne przewidziane w art. 13 lub art. 14 ogólnego rozporządzenia o ochronie danych (RODO), wobec osób fizycznych, od których dane osobowe bezpośrednio lub pośrednio pozyskałam/em/ł w celu ubiegania się o udzielenie zamówienia publicznego w niniejszym postępowaniu, a które są ujawnione w dokumentach przedstawionych Zamawiającemu.*</w:t>
      </w:r>
      <w:r w:rsidR="00954376">
        <w:rPr>
          <w:rFonts w:ascii="Arial" w:hAnsi="Arial" w:cs="Arial"/>
          <w:sz w:val="20"/>
          <w:szCs w:val="20"/>
        </w:rPr>
        <w:t>*</w:t>
      </w:r>
      <w:r w:rsidRPr="002B4A3B">
        <w:rPr>
          <w:rFonts w:ascii="Arial" w:hAnsi="Arial" w:cs="Arial"/>
          <w:sz w:val="20"/>
          <w:szCs w:val="20"/>
        </w:rPr>
        <w:t xml:space="preserve">* </w:t>
      </w:r>
    </w:p>
    <w:p w14:paraId="22A6EE9F" w14:textId="77777777" w:rsidR="006C5495" w:rsidRPr="002B4A3B" w:rsidRDefault="006C5495" w:rsidP="000716C3">
      <w:pPr>
        <w:spacing w:after="0"/>
        <w:contextualSpacing/>
        <w:jc w:val="both"/>
        <w:rPr>
          <w:rFonts w:ascii="Arial" w:hAnsi="Arial" w:cs="Arial"/>
          <w:i/>
          <w:sz w:val="20"/>
          <w:szCs w:val="20"/>
        </w:rPr>
      </w:pPr>
    </w:p>
    <w:p w14:paraId="791CFD89" w14:textId="5101465F" w:rsidR="006C5495" w:rsidRPr="002B4A3B" w:rsidRDefault="006C5495" w:rsidP="005C1256">
      <w:pPr>
        <w:spacing w:after="0"/>
        <w:ind w:left="284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2B4A3B">
        <w:rPr>
          <w:rFonts w:ascii="Arial" w:hAnsi="Arial" w:cs="Arial"/>
          <w:i/>
          <w:sz w:val="20"/>
          <w:szCs w:val="20"/>
        </w:rPr>
        <w:t>*</w:t>
      </w:r>
      <w:r w:rsidR="00954376">
        <w:rPr>
          <w:rFonts w:ascii="Arial" w:hAnsi="Arial" w:cs="Arial"/>
          <w:i/>
          <w:sz w:val="20"/>
          <w:szCs w:val="20"/>
        </w:rPr>
        <w:t>*</w:t>
      </w:r>
      <w:r w:rsidRPr="002B4A3B">
        <w:rPr>
          <w:rFonts w:ascii="Arial" w:hAnsi="Arial" w:cs="Arial"/>
          <w:i/>
          <w:sz w:val="20"/>
          <w:szCs w:val="20"/>
        </w:rPr>
        <w:t>* W przypadku, gdy Wykonawca nie przekazuje danych osobowych innych niż bezpośrednio jego dotyczących lub zachodzi wyłączenie stosowania obowiązku informacyjnego, stosownie do art. 13 ust. 4 lub art. 14 ust. 5 RODO Wykonawca nie składa oświadczenia (treść oświadczenia należy usunąć np. przez jego wykreślenie).</w:t>
      </w:r>
    </w:p>
    <w:p w14:paraId="68375E50" w14:textId="77777777" w:rsidR="006C5495" w:rsidRDefault="006C5495" w:rsidP="006C5495">
      <w:pPr>
        <w:pStyle w:val="Akapitzlist"/>
        <w:spacing w:before="240" w:after="240" w:line="240" w:lineRule="auto"/>
        <w:ind w:left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2F2A127B" w14:textId="77777777" w:rsidR="005C1256" w:rsidRPr="005C1256" w:rsidRDefault="005C1256" w:rsidP="00D71226">
      <w:pPr>
        <w:pStyle w:val="Akapitzlist"/>
        <w:numPr>
          <w:ilvl w:val="0"/>
          <w:numId w:val="9"/>
        </w:numPr>
        <w:spacing w:before="240" w:after="240" w:line="36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kern w:val="32"/>
          <w:sz w:val="20"/>
          <w:szCs w:val="20"/>
        </w:rPr>
        <w:t>TAJEMNICA PRZEDSIĘBIORSTWA</w:t>
      </w:r>
    </w:p>
    <w:p w14:paraId="7C13D657" w14:textId="1D18597B" w:rsidR="006C5495" w:rsidRPr="002B4A3B" w:rsidRDefault="006C5495" w:rsidP="006C5495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2B4A3B">
        <w:rPr>
          <w:rFonts w:ascii="Arial" w:hAnsi="Arial" w:cs="Arial"/>
          <w:sz w:val="20"/>
          <w:szCs w:val="20"/>
        </w:rPr>
        <w:t>Oświadcza, że informacje i dokumenty wymienione w ………………………….………, zawarte na stronach od …… do …… stanowią tajemnicę przedsiębiorstwa w rozumieniu art. 11 ustawy z dnia 16 kwietnia 2003r. o zwalczaniu nieuczciwej konkurencji (Dz. U. 2018 r., poz. 419 ze zm.) i zastrzega, że nie mogą być udostępnione.**</w:t>
      </w:r>
      <w:r w:rsidR="00954376">
        <w:rPr>
          <w:rFonts w:ascii="Arial" w:hAnsi="Arial" w:cs="Arial"/>
          <w:sz w:val="20"/>
          <w:szCs w:val="20"/>
        </w:rPr>
        <w:t>*</w:t>
      </w:r>
      <w:r w:rsidRPr="002B4A3B">
        <w:rPr>
          <w:rFonts w:ascii="Arial" w:hAnsi="Arial" w:cs="Arial"/>
          <w:sz w:val="20"/>
          <w:szCs w:val="20"/>
        </w:rPr>
        <w:t>*</w:t>
      </w:r>
    </w:p>
    <w:p w14:paraId="2012C9C2" w14:textId="77777777" w:rsidR="006C5495" w:rsidRPr="002B4A3B" w:rsidRDefault="006C5495" w:rsidP="006C5495">
      <w:pPr>
        <w:widowControl w:val="0"/>
        <w:spacing w:before="60" w:after="120"/>
        <w:ind w:left="709"/>
        <w:jc w:val="both"/>
        <w:rPr>
          <w:rFonts w:ascii="Arial" w:hAnsi="Arial" w:cs="Arial"/>
          <w:b/>
          <w:color w:val="1D1B11"/>
          <w:sz w:val="20"/>
          <w:szCs w:val="20"/>
          <w:u w:val="single"/>
        </w:rPr>
      </w:pPr>
    </w:p>
    <w:p w14:paraId="0BD2DE96" w14:textId="77777777" w:rsidR="006C5495" w:rsidRPr="002B4A3B" w:rsidRDefault="006C5495" w:rsidP="006C5495">
      <w:pPr>
        <w:widowControl w:val="0"/>
        <w:spacing w:before="60" w:after="120"/>
        <w:ind w:left="709"/>
        <w:jc w:val="both"/>
        <w:rPr>
          <w:rFonts w:ascii="Arial" w:hAnsi="Arial" w:cs="Arial"/>
          <w:b/>
          <w:color w:val="1D1B11"/>
          <w:sz w:val="20"/>
          <w:szCs w:val="20"/>
          <w:u w:val="single"/>
        </w:rPr>
      </w:pPr>
      <w:r w:rsidRPr="002B4A3B">
        <w:rPr>
          <w:rFonts w:ascii="Arial" w:hAnsi="Arial" w:cs="Arial"/>
          <w:b/>
          <w:color w:val="1D1B11"/>
          <w:sz w:val="20"/>
          <w:szCs w:val="20"/>
          <w:u w:val="single"/>
        </w:rPr>
        <w:t>UZASADNIENIE:</w:t>
      </w:r>
    </w:p>
    <w:p w14:paraId="33B1E26E" w14:textId="77777777" w:rsidR="006C5495" w:rsidRPr="002B4A3B" w:rsidRDefault="006C5495" w:rsidP="006C5495">
      <w:pPr>
        <w:widowControl w:val="0"/>
        <w:spacing w:before="60" w:after="120"/>
        <w:ind w:left="709"/>
        <w:jc w:val="both"/>
        <w:rPr>
          <w:rFonts w:ascii="Arial" w:hAnsi="Arial" w:cs="Arial"/>
          <w:b/>
          <w:color w:val="1D1B11"/>
          <w:sz w:val="20"/>
          <w:szCs w:val="20"/>
          <w:u w:val="single"/>
        </w:rPr>
      </w:pPr>
      <w:r w:rsidRPr="002B4A3B">
        <w:rPr>
          <w:rFonts w:ascii="Arial" w:hAnsi="Arial" w:cs="Arial"/>
          <w:b/>
          <w:color w:val="1D1B11"/>
          <w:sz w:val="20"/>
          <w:szCs w:val="20"/>
          <w:u w:val="single"/>
        </w:rPr>
        <w:t>Jednocześnie wykazujemy, iż zastrzeżone informacje stanowią tajemnicę przedsiębiorstwa ponieważ:</w:t>
      </w:r>
      <w:r w:rsidR="002177DC">
        <w:rPr>
          <w:rFonts w:ascii="Arial" w:hAnsi="Arial" w:cs="Arial"/>
          <w:b/>
          <w:color w:val="1D1B11"/>
          <w:sz w:val="20"/>
          <w:szCs w:val="20"/>
          <w:u w:val="single"/>
        </w:rPr>
        <w:t xml:space="preserve">  </w:t>
      </w:r>
      <w:r w:rsidRPr="002B4A3B">
        <w:rPr>
          <w:rFonts w:ascii="Arial" w:hAnsi="Arial" w:cs="Arial"/>
          <w:color w:val="1D1B11"/>
          <w:sz w:val="20"/>
          <w:szCs w:val="20"/>
        </w:rPr>
        <w:t>…………………………………</w:t>
      </w:r>
      <w:r w:rsidR="002177DC">
        <w:rPr>
          <w:rFonts w:ascii="Arial" w:hAnsi="Arial" w:cs="Arial"/>
          <w:color w:val="1D1B11"/>
          <w:sz w:val="20"/>
          <w:szCs w:val="20"/>
        </w:rPr>
        <w:t>..</w:t>
      </w:r>
      <w:r w:rsidRPr="002B4A3B">
        <w:rPr>
          <w:rFonts w:ascii="Arial" w:hAnsi="Arial" w:cs="Arial"/>
          <w:color w:val="1D1B11"/>
          <w:sz w:val="20"/>
          <w:szCs w:val="20"/>
        </w:rPr>
        <w:t>……………………………………</w:t>
      </w:r>
    </w:p>
    <w:p w14:paraId="4A4869CE" w14:textId="4307CB8B" w:rsidR="006C5495" w:rsidRPr="002B4A3B" w:rsidRDefault="006C5495" w:rsidP="006C5495">
      <w:pPr>
        <w:tabs>
          <w:tab w:val="num" w:pos="426"/>
        </w:tabs>
        <w:spacing w:after="0" w:line="240" w:lineRule="auto"/>
        <w:ind w:left="709"/>
        <w:contextualSpacing/>
        <w:rPr>
          <w:rFonts w:ascii="Arial" w:hAnsi="Arial" w:cs="Arial"/>
          <w:i/>
          <w:sz w:val="20"/>
          <w:szCs w:val="20"/>
        </w:rPr>
      </w:pPr>
      <w:r w:rsidRPr="002B4A3B">
        <w:rPr>
          <w:rFonts w:ascii="Arial" w:hAnsi="Arial" w:cs="Arial"/>
          <w:i/>
          <w:sz w:val="20"/>
          <w:szCs w:val="20"/>
        </w:rPr>
        <w:t>**</w:t>
      </w:r>
      <w:r w:rsidR="00954376">
        <w:rPr>
          <w:rFonts w:ascii="Arial" w:hAnsi="Arial" w:cs="Arial"/>
          <w:i/>
          <w:sz w:val="20"/>
          <w:szCs w:val="20"/>
        </w:rPr>
        <w:t>*</w:t>
      </w:r>
      <w:r w:rsidRPr="002B4A3B">
        <w:rPr>
          <w:rFonts w:ascii="Arial" w:hAnsi="Arial" w:cs="Arial"/>
          <w:i/>
          <w:sz w:val="20"/>
          <w:szCs w:val="20"/>
        </w:rPr>
        <w:t>* Jeżeli Wykonawca zastrzeże informacje w Ofercie jako tajemnicę przedsiębiorstwa w rozumieniu przepisów ustawy o zwalczaniu nieuczciwej konkurencji musi wykazać, że zastrzeżone informacje stanowią tajemnicę przedsiębiorstwa.</w:t>
      </w:r>
    </w:p>
    <w:p w14:paraId="570FE77D" w14:textId="77777777" w:rsidR="006C5495" w:rsidRPr="002B4A3B" w:rsidRDefault="006C5495" w:rsidP="006C5495">
      <w:pPr>
        <w:tabs>
          <w:tab w:val="num" w:pos="426"/>
        </w:tabs>
        <w:spacing w:after="0" w:line="240" w:lineRule="auto"/>
        <w:contextualSpacing/>
        <w:rPr>
          <w:rFonts w:ascii="Arial" w:hAnsi="Arial" w:cs="Arial"/>
          <w:i/>
          <w:sz w:val="20"/>
          <w:szCs w:val="20"/>
        </w:rPr>
      </w:pPr>
    </w:p>
    <w:p w14:paraId="18309695" w14:textId="77777777" w:rsidR="006C5495" w:rsidRPr="002B4A3B" w:rsidRDefault="006C5495" w:rsidP="00202397">
      <w:pPr>
        <w:spacing w:after="120" w:line="240" w:lineRule="auto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Załącznikami do niniejszego formularza stanowiącymi integralną część oferty są:</w:t>
      </w:r>
    </w:p>
    <w:p w14:paraId="1B0D8263" w14:textId="2AD3F5BD" w:rsidR="006C5495" w:rsidRPr="002B4A3B" w:rsidRDefault="00202397" w:rsidP="00202397">
      <w:pPr>
        <w:numPr>
          <w:ilvl w:val="0"/>
          <w:numId w:val="1"/>
        </w:numPr>
        <w:tabs>
          <w:tab w:val="right" w:leader="dot" w:pos="9900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  <w:lang w:eastAsia="pl-PL"/>
        </w:rPr>
      </w:pPr>
      <w:r>
        <w:t xml:space="preserve">szczegółowy opis techniczny oferowanego przedmiotu zamówienia zawierającego wszelkie niezbędne informacje umożliwiające ocenę zgodności oferty z opisem przedmiotu zamówienia zawartym w Załączniku nr </w:t>
      </w:r>
      <w:r w:rsidR="002527AF">
        <w:t>7.</w:t>
      </w:r>
      <w:r w:rsidRPr="002B4A3B">
        <w:rPr>
          <w:rFonts w:ascii="Arial" w:hAnsi="Arial" w:cs="Arial"/>
          <w:sz w:val="20"/>
          <w:szCs w:val="20"/>
          <w:lang w:eastAsia="pl-PL"/>
        </w:rPr>
        <w:t xml:space="preserve"> </w:t>
      </w:r>
    </w:p>
    <w:p w14:paraId="704FC28A" w14:textId="77777777" w:rsidR="006C5495" w:rsidRDefault="006C5495" w:rsidP="006C5495">
      <w:pPr>
        <w:numPr>
          <w:ilvl w:val="0"/>
          <w:numId w:val="1"/>
        </w:numPr>
        <w:tabs>
          <w:tab w:val="right" w:leader="dot" w:pos="9900"/>
        </w:tabs>
        <w:spacing w:after="0" w:line="360" w:lineRule="auto"/>
        <w:ind w:left="714" w:hanging="357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14:paraId="3EE71946" w14:textId="77777777" w:rsidR="006C5495" w:rsidRDefault="006C5495" w:rsidP="006C5495">
      <w:pPr>
        <w:tabs>
          <w:tab w:val="right" w:leader="dot" w:pos="9900"/>
        </w:tabs>
        <w:spacing w:after="0" w:line="360" w:lineRule="auto"/>
        <w:ind w:left="714"/>
        <w:rPr>
          <w:rFonts w:ascii="Arial" w:hAnsi="Arial" w:cs="Arial"/>
          <w:sz w:val="20"/>
          <w:szCs w:val="20"/>
          <w:lang w:eastAsia="pl-PL"/>
        </w:rPr>
      </w:pPr>
    </w:p>
    <w:p w14:paraId="42C1770F" w14:textId="77777777" w:rsidR="006C5495" w:rsidRDefault="006C5495" w:rsidP="006C5495">
      <w:pPr>
        <w:tabs>
          <w:tab w:val="right" w:leader="dot" w:pos="9900"/>
        </w:tabs>
        <w:spacing w:after="0" w:line="360" w:lineRule="auto"/>
        <w:ind w:left="714"/>
        <w:rPr>
          <w:rFonts w:ascii="Arial" w:hAnsi="Arial" w:cs="Arial"/>
          <w:sz w:val="20"/>
          <w:szCs w:val="20"/>
          <w:lang w:eastAsia="pl-PL"/>
        </w:rPr>
      </w:pPr>
    </w:p>
    <w:p w14:paraId="1301521E" w14:textId="77777777" w:rsidR="003A4645" w:rsidRPr="00C173D5" w:rsidRDefault="003A4645" w:rsidP="003A4645">
      <w:pPr>
        <w:spacing w:after="0"/>
        <w:ind w:left="425"/>
        <w:jc w:val="both"/>
        <w:rPr>
          <w:rFonts w:ascii="Arial" w:hAnsi="Arial" w:cs="Arial"/>
          <w:sz w:val="20"/>
          <w:szCs w:val="20"/>
        </w:rPr>
      </w:pPr>
      <w:r w:rsidRPr="00C173D5">
        <w:rPr>
          <w:rFonts w:ascii="Arial" w:hAnsi="Arial" w:cs="Arial"/>
          <w:sz w:val="20"/>
          <w:szCs w:val="20"/>
        </w:rPr>
        <w:t xml:space="preserve">…………….……., dnia ………….……. r. </w:t>
      </w:r>
      <w:r w:rsidRPr="00C173D5">
        <w:rPr>
          <w:rFonts w:ascii="Arial" w:hAnsi="Arial" w:cs="Arial"/>
          <w:sz w:val="20"/>
          <w:szCs w:val="20"/>
        </w:rPr>
        <w:tab/>
      </w:r>
      <w:r w:rsidRPr="00C173D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173D5">
        <w:rPr>
          <w:rFonts w:ascii="Arial" w:hAnsi="Arial" w:cs="Arial"/>
          <w:sz w:val="20"/>
          <w:szCs w:val="20"/>
        </w:rPr>
        <w:t>…………..………..……………</w:t>
      </w:r>
    </w:p>
    <w:p w14:paraId="34B8104E" w14:textId="77777777" w:rsidR="003A4645" w:rsidRDefault="003A4645" w:rsidP="003A4645">
      <w:pPr>
        <w:spacing w:line="360" w:lineRule="auto"/>
        <w:ind w:left="425"/>
        <w:jc w:val="both"/>
        <w:rPr>
          <w:rFonts w:ascii="Arial" w:hAnsi="Arial" w:cs="Arial"/>
          <w:sz w:val="16"/>
          <w:szCs w:val="16"/>
        </w:rPr>
      </w:pPr>
      <w:r w:rsidRPr="00837CD2">
        <w:rPr>
          <w:rFonts w:ascii="Arial" w:hAnsi="Arial" w:cs="Arial"/>
          <w:sz w:val="16"/>
          <w:szCs w:val="16"/>
        </w:rPr>
        <w:lastRenderedPageBreak/>
        <w:t xml:space="preserve">  (miejscowość) </w:t>
      </w:r>
      <w:r w:rsidRPr="00837CD2">
        <w:rPr>
          <w:rFonts w:ascii="Arial" w:hAnsi="Arial" w:cs="Arial"/>
          <w:sz w:val="16"/>
          <w:szCs w:val="16"/>
        </w:rPr>
        <w:tab/>
      </w:r>
      <w:r w:rsidRPr="00837CD2">
        <w:rPr>
          <w:rFonts w:ascii="Arial" w:hAnsi="Arial" w:cs="Arial"/>
          <w:sz w:val="16"/>
          <w:szCs w:val="16"/>
        </w:rPr>
        <w:tab/>
      </w:r>
      <w:r w:rsidRPr="00837CD2">
        <w:rPr>
          <w:rFonts w:ascii="Arial" w:hAnsi="Arial" w:cs="Arial"/>
          <w:sz w:val="16"/>
          <w:szCs w:val="16"/>
        </w:rPr>
        <w:tab/>
      </w:r>
      <w:r w:rsidRPr="00837CD2">
        <w:rPr>
          <w:rFonts w:ascii="Arial" w:hAnsi="Arial" w:cs="Arial"/>
          <w:sz w:val="16"/>
          <w:szCs w:val="16"/>
        </w:rPr>
        <w:tab/>
      </w:r>
      <w:r w:rsidRPr="00837CD2">
        <w:rPr>
          <w:rFonts w:ascii="Arial" w:hAnsi="Arial" w:cs="Arial"/>
          <w:sz w:val="16"/>
          <w:szCs w:val="16"/>
        </w:rPr>
        <w:tab/>
      </w:r>
      <w:r w:rsidRPr="00837CD2">
        <w:rPr>
          <w:rFonts w:ascii="Arial" w:hAnsi="Arial" w:cs="Arial"/>
          <w:sz w:val="16"/>
          <w:szCs w:val="16"/>
        </w:rPr>
        <w:tab/>
      </w:r>
      <w:r w:rsidRPr="00837CD2">
        <w:rPr>
          <w:rFonts w:ascii="Arial" w:hAnsi="Arial" w:cs="Arial"/>
          <w:sz w:val="16"/>
          <w:szCs w:val="16"/>
        </w:rPr>
        <w:tab/>
        <w:t xml:space="preserve">    (podpis)</w:t>
      </w:r>
    </w:p>
    <w:p w14:paraId="14565E26" w14:textId="77777777" w:rsidR="00D71226" w:rsidRDefault="00D71226" w:rsidP="00D71226">
      <w:pPr>
        <w:widowControl w:val="0"/>
        <w:shd w:val="clear" w:color="auto" w:fill="FFFFFF"/>
        <w:tabs>
          <w:tab w:val="left" w:pos="569"/>
        </w:tabs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sectPr w:rsidR="00D71226" w:rsidSect="008455C7">
      <w:footerReference w:type="default" r:id="rId9"/>
      <w:headerReference w:type="first" r:id="rId10"/>
      <w:footerReference w:type="first" r:id="rId11"/>
      <w:pgSz w:w="11906" w:h="16838"/>
      <w:pgMar w:top="1838" w:right="1418" w:bottom="1134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C5DF2" w14:textId="77777777" w:rsidR="00EF290F" w:rsidRDefault="00EF290F" w:rsidP="00B60F83">
      <w:pPr>
        <w:spacing w:after="0" w:line="240" w:lineRule="auto"/>
      </w:pPr>
      <w:r>
        <w:separator/>
      </w:r>
    </w:p>
  </w:endnote>
  <w:endnote w:type="continuationSeparator" w:id="0">
    <w:p w14:paraId="320DC204" w14:textId="77777777" w:rsidR="00EF290F" w:rsidRDefault="00EF290F" w:rsidP="00B60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Yu Gothic"/>
    <w:charset w:val="8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D9CCA" w14:textId="77777777" w:rsidR="00B11D01" w:rsidRPr="004F1F7C" w:rsidRDefault="00B11D01" w:rsidP="00B11D01">
    <w:pPr>
      <w:pStyle w:val="Stopka"/>
      <w:jc w:val="right"/>
      <w:rPr>
        <w:rFonts w:ascii="Calibri Light" w:hAnsi="Calibri Light"/>
      </w:rPr>
    </w:pPr>
    <w:r w:rsidRPr="004F1F7C">
      <w:rPr>
        <w:rFonts w:ascii="Calibri Light" w:hAnsi="Calibri Light"/>
      </w:rPr>
      <w:t xml:space="preserve">str. </w:t>
    </w:r>
    <w:r w:rsidRPr="00F60C02">
      <w:fldChar w:fldCharType="begin"/>
    </w:r>
    <w:r w:rsidRPr="00F60C02">
      <w:instrText xml:space="preserve"> PAGE    \* MERGEFORMAT </w:instrText>
    </w:r>
    <w:r w:rsidRPr="00F60C02">
      <w:fldChar w:fldCharType="separate"/>
    </w:r>
    <w:r>
      <w:t>21</w:t>
    </w:r>
    <w:r w:rsidRPr="00F60C02">
      <w:fldChar w:fldCharType="end"/>
    </w:r>
  </w:p>
  <w:p w14:paraId="64E0FFAE" w14:textId="20BEB587" w:rsidR="00B11D01" w:rsidRPr="00D12BFD" w:rsidRDefault="00D12BFD" w:rsidP="00D12BFD">
    <w:pPr>
      <w:pStyle w:val="Stopka"/>
      <w:rPr>
        <w:sz w:val="18"/>
        <w:szCs w:val="18"/>
      </w:rPr>
    </w:pPr>
    <w:r w:rsidRPr="00D12BFD">
      <w:rPr>
        <w:rFonts w:ascii="Arial" w:hAnsi="Arial" w:cs="Arial"/>
        <w:b/>
        <w:sz w:val="18"/>
        <w:szCs w:val="18"/>
      </w:rPr>
      <w:t>ZP_</w:t>
    </w:r>
    <w:r w:rsidR="002A15EE">
      <w:rPr>
        <w:rFonts w:ascii="Arial" w:hAnsi="Arial" w:cs="Arial"/>
        <w:b/>
        <w:sz w:val="18"/>
        <w:szCs w:val="18"/>
      </w:rPr>
      <w:t>4</w:t>
    </w:r>
    <w:r w:rsidRPr="00D12BFD">
      <w:rPr>
        <w:rFonts w:ascii="Arial" w:hAnsi="Arial" w:cs="Arial"/>
        <w:b/>
        <w:sz w:val="18"/>
        <w:szCs w:val="18"/>
      </w:rPr>
      <w:t>_202</w:t>
    </w:r>
    <w:r w:rsidR="002A15EE">
      <w:rPr>
        <w:rFonts w:ascii="Arial" w:hAnsi="Arial" w:cs="Arial"/>
        <w:b/>
        <w:sz w:val="18"/>
        <w:szCs w:val="18"/>
      </w:rPr>
      <w:t>2</w:t>
    </w:r>
    <w:r w:rsidRPr="00D12BFD">
      <w:rPr>
        <w:rFonts w:ascii="Arial" w:hAnsi="Arial" w:cs="Arial"/>
        <w:b/>
        <w:sz w:val="18"/>
        <w:szCs w:val="18"/>
      </w:rPr>
      <w:t>_W</w:t>
    </w:r>
    <w:r w:rsidR="002A15EE">
      <w:rPr>
        <w:rFonts w:ascii="Arial" w:hAnsi="Arial" w:cs="Arial"/>
        <w:b/>
        <w:sz w:val="18"/>
        <w:szCs w:val="18"/>
      </w:rPr>
      <w:t>MT</w:t>
    </w:r>
    <w:r w:rsidRPr="00D12BFD">
      <w:rPr>
        <w:rFonts w:ascii="Arial" w:hAnsi="Arial" w:cs="Arial"/>
        <w:b/>
        <w:sz w:val="18"/>
        <w:szCs w:val="18"/>
      </w:rPr>
      <w:t>-W</w:t>
    </w:r>
    <w:r w:rsidR="002A15EE">
      <w:rPr>
        <w:rFonts w:ascii="Arial" w:hAnsi="Arial" w:cs="Arial"/>
        <w:b/>
        <w:sz w:val="18"/>
        <w:szCs w:val="18"/>
      </w:rPr>
      <w:t>MT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61360" w14:textId="77777777" w:rsidR="008455C7" w:rsidRPr="004F1F7C" w:rsidRDefault="008455C7" w:rsidP="008455C7">
    <w:pPr>
      <w:pStyle w:val="Stopka"/>
      <w:jc w:val="right"/>
      <w:rPr>
        <w:rFonts w:ascii="Calibri Light" w:hAnsi="Calibri Light"/>
      </w:rPr>
    </w:pPr>
    <w:r w:rsidRPr="004F1F7C">
      <w:rPr>
        <w:rFonts w:ascii="Calibri Light" w:hAnsi="Calibri Light"/>
      </w:rPr>
      <w:t xml:space="preserve">str. </w:t>
    </w:r>
    <w:r w:rsidRPr="00F60C02">
      <w:fldChar w:fldCharType="begin"/>
    </w:r>
    <w:r w:rsidRPr="00F60C02">
      <w:instrText xml:space="preserve"> PAGE    \* MERGEFORMAT </w:instrText>
    </w:r>
    <w:r w:rsidRPr="00F60C02">
      <w:fldChar w:fldCharType="separate"/>
    </w:r>
    <w:r>
      <w:t>21</w:t>
    </w:r>
    <w:r w:rsidRPr="00F60C02">
      <w:fldChar w:fldCharType="end"/>
    </w:r>
  </w:p>
  <w:p w14:paraId="41E6E96F" w14:textId="5FE984AC" w:rsidR="008455C7" w:rsidRPr="008455C7" w:rsidRDefault="008455C7">
    <w:pPr>
      <w:pStyle w:val="Stopka"/>
      <w:rPr>
        <w:sz w:val="18"/>
        <w:szCs w:val="18"/>
      </w:rPr>
    </w:pPr>
    <w:r w:rsidRPr="008455C7">
      <w:rPr>
        <w:rFonts w:ascii="Arial" w:hAnsi="Arial" w:cs="Arial"/>
        <w:b/>
        <w:sz w:val="18"/>
        <w:szCs w:val="18"/>
      </w:rPr>
      <w:t>ZP_</w:t>
    </w:r>
    <w:r w:rsidR="002A15EE">
      <w:rPr>
        <w:rFonts w:ascii="Arial" w:hAnsi="Arial" w:cs="Arial"/>
        <w:b/>
        <w:sz w:val="18"/>
        <w:szCs w:val="18"/>
      </w:rPr>
      <w:t>4</w:t>
    </w:r>
    <w:r w:rsidRPr="008455C7">
      <w:rPr>
        <w:rFonts w:ascii="Arial" w:hAnsi="Arial" w:cs="Arial"/>
        <w:b/>
        <w:sz w:val="18"/>
        <w:szCs w:val="18"/>
      </w:rPr>
      <w:t>_202</w:t>
    </w:r>
    <w:r w:rsidR="002A15EE">
      <w:rPr>
        <w:rFonts w:ascii="Arial" w:hAnsi="Arial" w:cs="Arial"/>
        <w:b/>
        <w:sz w:val="18"/>
        <w:szCs w:val="18"/>
      </w:rPr>
      <w:t>2</w:t>
    </w:r>
    <w:r w:rsidRPr="008455C7">
      <w:rPr>
        <w:rFonts w:ascii="Arial" w:hAnsi="Arial" w:cs="Arial"/>
        <w:b/>
        <w:sz w:val="18"/>
        <w:szCs w:val="18"/>
      </w:rPr>
      <w:t>_W</w:t>
    </w:r>
    <w:r w:rsidR="002A15EE">
      <w:rPr>
        <w:rFonts w:ascii="Arial" w:hAnsi="Arial" w:cs="Arial"/>
        <w:b/>
        <w:sz w:val="18"/>
        <w:szCs w:val="18"/>
      </w:rPr>
      <w:t>MT-WMT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AB51C" w14:textId="77777777" w:rsidR="00EF290F" w:rsidRDefault="00EF290F" w:rsidP="00B60F83">
      <w:pPr>
        <w:spacing w:after="0" w:line="240" w:lineRule="auto"/>
      </w:pPr>
      <w:r>
        <w:separator/>
      </w:r>
    </w:p>
  </w:footnote>
  <w:footnote w:type="continuationSeparator" w:id="0">
    <w:p w14:paraId="20489DB1" w14:textId="77777777" w:rsidR="00EF290F" w:rsidRDefault="00EF290F" w:rsidP="00B60F83">
      <w:pPr>
        <w:spacing w:after="0" w:line="240" w:lineRule="auto"/>
      </w:pPr>
      <w:r>
        <w:continuationSeparator/>
      </w:r>
    </w:p>
  </w:footnote>
  <w:footnote w:id="1">
    <w:p w14:paraId="47F4B539" w14:textId="77777777" w:rsidR="00402860" w:rsidRPr="009C33C5" w:rsidRDefault="00402860" w:rsidP="006C5495">
      <w:pPr>
        <w:pStyle w:val="Tekstprzypisudolnego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9C33C5">
        <w:rPr>
          <w:rStyle w:val="Odwoanieprzypisudolnego"/>
          <w:rFonts w:eastAsia="Calibri" w:cs="Calibri"/>
        </w:rPr>
        <w:footnoteRef/>
      </w:r>
      <w:r w:rsidRPr="009C33C5">
        <w:rPr>
          <w:rFonts w:ascii="Calibri" w:hAnsi="Calibri" w:cs="Calibri"/>
          <w:sz w:val="16"/>
          <w:szCs w:val="16"/>
        </w:rPr>
        <w:t xml:space="preserve">Por. </w:t>
      </w:r>
      <w:r w:rsidRPr="009C33C5">
        <w:rPr>
          <w:rStyle w:val="DeltaViewInsertion"/>
          <w:rFonts w:ascii="Calibri" w:hAnsi="Calibri" w:cs="Calibri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11D92E3E" w14:textId="77777777" w:rsidR="00402860" w:rsidRPr="009C33C5" w:rsidRDefault="00402860" w:rsidP="006C5495">
      <w:pPr>
        <w:pStyle w:val="Tekstprzypisudolnego"/>
        <w:ind w:hanging="12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9C33C5">
        <w:rPr>
          <w:rStyle w:val="DeltaViewInsertion"/>
          <w:rFonts w:ascii="Calibri" w:hAnsi="Calibri" w:cs="Calibri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53CFAE87" w14:textId="77777777" w:rsidR="00402860" w:rsidRPr="009C33C5" w:rsidRDefault="00402860" w:rsidP="006C5495">
      <w:pPr>
        <w:pStyle w:val="Tekstprzypisudolnego"/>
        <w:ind w:hanging="12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9C33C5">
        <w:rPr>
          <w:rStyle w:val="DeltaViewInsertion"/>
          <w:rFonts w:ascii="Calibri" w:hAnsi="Calibri" w:cs="Calibri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61675F1C" w14:textId="77777777" w:rsidR="00402860" w:rsidRPr="009C33C5" w:rsidRDefault="00402860" w:rsidP="006C5495">
      <w:pPr>
        <w:pStyle w:val="Tekstprzypisudolnego"/>
        <w:rPr>
          <w:rFonts w:ascii="Calibri" w:hAnsi="Calibri" w:cs="Calibri"/>
        </w:rPr>
      </w:pPr>
      <w:r w:rsidRPr="009C33C5">
        <w:rPr>
          <w:rStyle w:val="DeltaViewInsertion"/>
          <w:rFonts w:ascii="Calibri" w:hAnsi="Calibri" w:cs="Calibri"/>
          <w:sz w:val="16"/>
          <w:szCs w:val="16"/>
        </w:rPr>
        <w:t>Średnie przedsiębiorstwa: przedsiębiorstwa, które nie są mikroprzedsiębiorstwami ani małymi przedsiębiorstwami</w:t>
      </w:r>
      <w:r w:rsidRPr="009C33C5">
        <w:rPr>
          <w:rFonts w:ascii="Calibri" w:hAnsi="Calibri" w:cs="Calibri"/>
          <w:sz w:val="16"/>
          <w:szCs w:val="16"/>
        </w:rPr>
        <w:t xml:space="preserve"> i które zatrudniają mniej niż 250 osób i których roczny obrót nie przekracza 50 milionów EUR </w:t>
      </w:r>
      <w:r w:rsidRPr="009C33C5">
        <w:rPr>
          <w:rFonts w:ascii="Calibri" w:hAnsi="Calibri" w:cs="Calibri"/>
          <w:i/>
          <w:sz w:val="16"/>
          <w:szCs w:val="16"/>
        </w:rPr>
        <w:t xml:space="preserve">lub </w:t>
      </w:r>
      <w:r w:rsidRPr="009C33C5">
        <w:rPr>
          <w:rFonts w:ascii="Calibri" w:hAnsi="Calibri" w:cs="Calibri"/>
          <w:sz w:val="16"/>
          <w:szCs w:val="16"/>
        </w:rPr>
        <w:t>roczna suma bilansowa nie przekracza 43 milionów EUR</w:t>
      </w:r>
    </w:p>
  </w:footnote>
  <w:footnote w:id="2">
    <w:p w14:paraId="55B8AEDB" w14:textId="77777777" w:rsidR="00402860" w:rsidRDefault="00402860" w:rsidP="006C5495">
      <w:pPr>
        <w:pStyle w:val="Tekstprzypisudolnego"/>
      </w:pPr>
      <w:r w:rsidRPr="009C33C5">
        <w:rPr>
          <w:rStyle w:val="Odwoanieprzypisudolnego"/>
          <w:rFonts w:eastAsia="Calibri" w:cs="Calibri"/>
          <w:sz w:val="16"/>
          <w:szCs w:val="16"/>
        </w:rPr>
        <w:footnoteRef/>
      </w:r>
      <w:r w:rsidRPr="009C33C5">
        <w:rPr>
          <w:rFonts w:ascii="Calibri" w:hAnsi="Calibri" w:cs="Calibri"/>
          <w:sz w:val="16"/>
          <w:szCs w:val="16"/>
        </w:rPr>
        <w:t xml:space="preserve"> Zaznaczyć właściwe.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9303B" w14:textId="77777777" w:rsidR="00402860" w:rsidRDefault="00402860" w:rsidP="00402860">
    <w:pPr>
      <w:pStyle w:val="Nagwek"/>
      <w:jc w:val="center"/>
      <w:rPr>
        <w:rFonts w:ascii="Calibri-Bold" w:hAnsi="Calibri-Bold" w:cs="Calibri-Bold"/>
        <w:b/>
        <w:noProof/>
        <w:color w:val="000000"/>
        <w:sz w:val="40"/>
        <w:szCs w:val="40"/>
        <w:lang w:eastAsia="pl-PL"/>
      </w:rPr>
    </w:pPr>
  </w:p>
  <w:p w14:paraId="600C1D4D" w14:textId="77777777" w:rsidR="00402860" w:rsidRPr="00716EA9" w:rsidRDefault="00402860" w:rsidP="00402860">
    <w:pPr>
      <w:pStyle w:val="Nagwek"/>
      <w:jc w:val="center"/>
    </w:pPr>
    <w:r>
      <w:rPr>
        <w:rFonts w:ascii="Calibri-Bold" w:hAnsi="Calibri-Bold" w:cs="Calibri-Bold"/>
        <w:b/>
        <w:noProof/>
        <w:color w:val="000000"/>
        <w:sz w:val="40"/>
        <w:szCs w:val="40"/>
        <w:lang w:eastAsia="pl-PL"/>
      </w:rPr>
      <w:drawing>
        <wp:inline distT="0" distB="0" distL="0" distR="0" wp14:anchorId="176E50C5" wp14:editId="7E1D5FE4">
          <wp:extent cx="569595" cy="55181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2" w15:restartNumberingAfterBreak="0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3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064B268B"/>
    <w:multiLevelType w:val="hybridMultilevel"/>
    <w:tmpl w:val="EA5A0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D0C72"/>
    <w:multiLevelType w:val="multilevel"/>
    <w:tmpl w:val="CA5A7B16"/>
    <w:lvl w:ilvl="0">
      <w:start w:val="1"/>
      <w:numFmt w:val="decimal"/>
      <w:pStyle w:val="Ar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" w15:restartNumberingAfterBreak="0">
    <w:nsid w:val="126D159A"/>
    <w:multiLevelType w:val="multilevel"/>
    <w:tmpl w:val="E6CEEDEE"/>
    <w:styleLink w:val="Styl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87F24"/>
    <w:multiLevelType w:val="multilevel"/>
    <w:tmpl w:val="CB0C2E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E15DD5"/>
    <w:multiLevelType w:val="hybridMultilevel"/>
    <w:tmpl w:val="2384D16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1B22284B"/>
    <w:multiLevelType w:val="hybridMultilevel"/>
    <w:tmpl w:val="B8668F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213E0474"/>
    <w:multiLevelType w:val="multilevel"/>
    <w:tmpl w:val="2AAC4DE0"/>
    <w:lvl w:ilvl="0">
      <w:start w:val="4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3010DFD"/>
    <w:multiLevelType w:val="multilevel"/>
    <w:tmpl w:val="E6CEEDEE"/>
    <w:numStyleLink w:val="Styl1"/>
  </w:abstractNum>
  <w:abstractNum w:abstractNumId="12" w15:restartNumberingAfterBreak="0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231C99"/>
    <w:multiLevelType w:val="hybridMultilevel"/>
    <w:tmpl w:val="832CB07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B1A45EE"/>
    <w:multiLevelType w:val="hybridMultilevel"/>
    <w:tmpl w:val="E166C1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124276"/>
    <w:multiLevelType w:val="multilevel"/>
    <w:tmpl w:val="B6B27A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BB2715"/>
    <w:multiLevelType w:val="hybridMultilevel"/>
    <w:tmpl w:val="3612B5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2786498"/>
    <w:multiLevelType w:val="hybridMultilevel"/>
    <w:tmpl w:val="BBBA6DE4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2CC79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B777489"/>
    <w:multiLevelType w:val="hybridMultilevel"/>
    <w:tmpl w:val="AF283436"/>
    <w:lvl w:ilvl="0" w:tplc="C3DC4B1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9A2226"/>
    <w:multiLevelType w:val="hybridMultilevel"/>
    <w:tmpl w:val="67D2823E"/>
    <w:lvl w:ilvl="0" w:tplc="C714D23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BE6875"/>
    <w:multiLevelType w:val="hybridMultilevel"/>
    <w:tmpl w:val="5276CFA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3E02B04"/>
    <w:multiLevelType w:val="hybridMultilevel"/>
    <w:tmpl w:val="EF68F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0952E5"/>
    <w:multiLevelType w:val="multilevel"/>
    <w:tmpl w:val="A6B281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99176A"/>
    <w:multiLevelType w:val="hybridMultilevel"/>
    <w:tmpl w:val="FC4EDB7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5" w15:restartNumberingAfterBreak="0">
    <w:nsid w:val="4E8C1124"/>
    <w:multiLevelType w:val="hybridMultilevel"/>
    <w:tmpl w:val="7DB4ED30"/>
    <w:lvl w:ilvl="0" w:tplc="0415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26" w15:restartNumberingAfterBreak="0">
    <w:nsid w:val="4EDD4338"/>
    <w:multiLevelType w:val="hybridMultilevel"/>
    <w:tmpl w:val="1A14DFB6"/>
    <w:lvl w:ilvl="0" w:tplc="0415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27" w15:restartNumberingAfterBreak="0">
    <w:nsid w:val="50D37733"/>
    <w:multiLevelType w:val="hybridMultilevel"/>
    <w:tmpl w:val="E3D0679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B36EFA1C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1450160"/>
    <w:multiLevelType w:val="hybridMultilevel"/>
    <w:tmpl w:val="1E3C3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1D7326"/>
    <w:multiLevelType w:val="hybridMultilevel"/>
    <w:tmpl w:val="7A628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EF45BF"/>
    <w:multiLevelType w:val="hybridMultilevel"/>
    <w:tmpl w:val="47669CC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661A5B"/>
    <w:multiLevelType w:val="hybridMultilevel"/>
    <w:tmpl w:val="3A88DD82"/>
    <w:lvl w:ilvl="0" w:tplc="04A8FEA6">
      <w:start w:val="3"/>
      <w:numFmt w:val="decimal"/>
      <w:lvlText w:val="%1."/>
      <w:lvlJc w:val="left"/>
      <w:pPr>
        <w:tabs>
          <w:tab w:val="num" w:pos="4613"/>
        </w:tabs>
        <w:ind w:left="461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73" w:hanging="360"/>
      </w:pPr>
      <w:rPr>
        <w:rFonts w:cs="Times New Roman"/>
      </w:rPr>
    </w:lvl>
    <w:lvl w:ilvl="2" w:tplc="54D83390">
      <w:start w:val="1"/>
      <w:numFmt w:val="lowerLetter"/>
      <w:lvlText w:val="%3)"/>
      <w:lvlJc w:val="left"/>
      <w:pPr>
        <w:ind w:left="22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13" w:hanging="180"/>
      </w:pPr>
      <w:rPr>
        <w:rFonts w:cs="Times New Roman"/>
      </w:rPr>
    </w:lvl>
  </w:abstractNum>
  <w:abstractNum w:abstractNumId="32" w15:restartNumberingAfterBreak="0">
    <w:nsid w:val="54FF72B4"/>
    <w:multiLevelType w:val="hybridMultilevel"/>
    <w:tmpl w:val="D09C70D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F8161132">
      <w:start w:val="1"/>
      <w:numFmt w:val="decimal"/>
      <w:lvlText w:val="%2)"/>
      <w:lvlJc w:val="left"/>
      <w:pPr>
        <w:ind w:left="1866" w:hanging="360"/>
      </w:pPr>
      <w:rPr>
        <w:rFonts w:ascii="Calibri Light" w:eastAsia="Calibri" w:hAnsi="Calibri Light" w:cs="Calibri"/>
      </w:rPr>
    </w:lvl>
    <w:lvl w:ilvl="2" w:tplc="CC6E4CEE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58630844"/>
    <w:multiLevelType w:val="hybridMultilevel"/>
    <w:tmpl w:val="8A6A7C64"/>
    <w:lvl w:ilvl="0" w:tplc="8F7279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ABC1E8F"/>
    <w:multiLevelType w:val="hybridMultilevel"/>
    <w:tmpl w:val="1834E0C0"/>
    <w:name w:val="WW8Num22232"/>
    <w:lvl w:ilvl="0" w:tplc="AAD079B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D1531CD"/>
    <w:multiLevelType w:val="hybridMultilevel"/>
    <w:tmpl w:val="7188FED0"/>
    <w:lvl w:ilvl="0" w:tplc="3AEA943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3F7E8D"/>
    <w:multiLevelType w:val="hybridMultilevel"/>
    <w:tmpl w:val="79B45A22"/>
    <w:lvl w:ilvl="0" w:tplc="85C8EADA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E0D5325"/>
    <w:multiLevelType w:val="hybridMultilevel"/>
    <w:tmpl w:val="CF0E0660"/>
    <w:lvl w:ilvl="0" w:tplc="A8926FCE">
      <w:start w:val="4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8F52BE"/>
    <w:multiLevelType w:val="hybridMultilevel"/>
    <w:tmpl w:val="5AAA8D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9" w15:restartNumberingAfterBreak="0">
    <w:nsid w:val="614842B7"/>
    <w:multiLevelType w:val="hybridMultilevel"/>
    <w:tmpl w:val="5C00D454"/>
    <w:lvl w:ilvl="0" w:tplc="B8D40CDA">
      <w:start w:val="1"/>
      <w:numFmt w:val="upperRoman"/>
      <w:pStyle w:val="Wypunktowanie"/>
      <w:lvlText w:val="%1."/>
      <w:lvlJc w:val="right"/>
      <w:pPr>
        <w:tabs>
          <w:tab w:val="num" w:pos="180"/>
        </w:tabs>
        <w:ind w:left="180" w:hanging="180"/>
      </w:pPr>
    </w:lvl>
    <w:lvl w:ilvl="1" w:tplc="32FEC3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3CC4C7B"/>
    <w:multiLevelType w:val="hybridMultilevel"/>
    <w:tmpl w:val="A2E81B22"/>
    <w:lvl w:ilvl="0" w:tplc="345AB644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7E512D"/>
    <w:multiLevelType w:val="hybridMultilevel"/>
    <w:tmpl w:val="C6C27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EC2156"/>
    <w:multiLevelType w:val="hybridMultilevel"/>
    <w:tmpl w:val="10469500"/>
    <w:lvl w:ilvl="0" w:tplc="90AEE8BC">
      <w:start w:val="24"/>
      <w:numFmt w:val="bullet"/>
      <w:lvlText w:val="•"/>
      <w:lvlJc w:val="left"/>
      <w:pPr>
        <w:ind w:left="785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3" w15:restartNumberingAfterBreak="0">
    <w:nsid w:val="6F4B6D3F"/>
    <w:multiLevelType w:val="hybridMultilevel"/>
    <w:tmpl w:val="EA240590"/>
    <w:name w:val="WW8Num25222222223"/>
    <w:lvl w:ilvl="0" w:tplc="97E259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F42E54"/>
    <w:multiLevelType w:val="hybridMultilevel"/>
    <w:tmpl w:val="C7103A5C"/>
    <w:lvl w:ilvl="0" w:tplc="149C17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71186BA1"/>
    <w:multiLevelType w:val="hybridMultilevel"/>
    <w:tmpl w:val="1C9E3FD4"/>
    <w:lvl w:ilvl="0" w:tplc="A19685E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0E4A47"/>
    <w:multiLevelType w:val="hybridMultilevel"/>
    <w:tmpl w:val="20E2FADE"/>
    <w:lvl w:ilvl="0" w:tplc="3C8E9CF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5B081E"/>
    <w:multiLevelType w:val="hybridMultilevel"/>
    <w:tmpl w:val="4D04217A"/>
    <w:lvl w:ilvl="0" w:tplc="04150011">
      <w:start w:val="1"/>
      <w:numFmt w:val="decimal"/>
      <w:lvlText w:val="%1)"/>
      <w:lvlJc w:val="left"/>
      <w:pPr>
        <w:ind w:left="771" w:hanging="360"/>
      </w:pPr>
    </w:lvl>
    <w:lvl w:ilvl="1" w:tplc="04150019">
      <w:start w:val="1"/>
      <w:numFmt w:val="lowerLetter"/>
      <w:lvlText w:val="%2."/>
      <w:lvlJc w:val="left"/>
      <w:pPr>
        <w:ind w:left="1491" w:hanging="360"/>
      </w:pPr>
    </w:lvl>
    <w:lvl w:ilvl="2" w:tplc="0415001B">
      <w:start w:val="1"/>
      <w:numFmt w:val="lowerRoman"/>
      <w:lvlText w:val="%3."/>
      <w:lvlJc w:val="right"/>
      <w:pPr>
        <w:ind w:left="2211" w:hanging="180"/>
      </w:pPr>
    </w:lvl>
    <w:lvl w:ilvl="3" w:tplc="0415000F">
      <w:start w:val="1"/>
      <w:numFmt w:val="decimal"/>
      <w:lvlText w:val="%4."/>
      <w:lvlJc w:val="left"/>
      <w:pPr>
        <w:ind w:left="2931" w:hanging="360"/>
      </w:pPr>
    </w:lvl>
    <w:lvl w:ilvl="4" w:tplc="04150019">
      <w:start w:val="1"/>
      <w:numFmt w:val="lowerLetter"/>
      <w:lvlText w:val="%5."/>
      <w:lvlJc w:val="left"/>
      <w:pPr>
        <w:ind w:left="3651" w:hanging="360"/>
      </w:pPr>
    </w:lvl>
    <w:lvl w:ilvl="5" w:tplc="0415001B">
      <w:start w:val="1"/>
      <w:numFmt w:val="lowerRoman"/>
      <w:lvlText w:val="%6."/>
      <w:lvlJc w:val="right"/>
      <w:pPr>
        <w:ind w:left="4371" w:hanging="180"/>
      </w:pPr>
    </w:lvl>
    <w:lvl w:ilvl="6" w:tplc="0415000F">
      <w:start w:val="1"/>
      <w:numFmt w:val="decimal"/>
      <w:lvlText w:val="%7."/>
      <w:lvlJc w:val="left"/>
      <w:pPr>
        <w:ind w:left="5091" w:hanging="360"/>
      </w:pPr>
    </w:lvl>
    <w:lvl w:ilvl="7" w:tplc="04150019">
      <w:start w:val="1"/>
      <w:numFmt w:val="lowerLetter"/>
      <w:lvlText w:val="%8."/>
      <w:lvlJc w:val="left"/>
      <w:pPr>
        <w:ind w:left="5811" w:hanging="360"/>
      </w:pPr>
    </w:lvl>
    <w:lvl w:ilvl="8" w:tplc="0415001B">
      <w:start w:val="1"/>
      <w:numFmt w:val="lowerRoman"/>
      <w:lvlText w:val="%9."/>
      <w:lvlJc w:val="right"/>
      <w:pPr>
        <w:ind w:left="6531" w:hanging="180"/>
      </w:pPr>
    </w:lvl>
  </w:abstractNum>
  <w:abstractNum w:abstractNumId="48" w15:restartNumberingAfterBreak="0">
    <w:nsid w:val="79224E9A"/>
    <w:multiLevelType w:val="hybridMultilevel"/>
    <w:tmpl w:val="EE469716"/>
    <w:lvl w:ilvl="0" w:tplc="9DA67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pStyle w:val="Nagwek8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792B3FA5"/>
    <w:multiLevelType w:val="hybridMultilevel"/>
    <w:tmpl w:val="A1F252FA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0" w15:restartNumberingAfterBreak="0">
    <w:nsid w:val="7A340241"/>
    <w:multiLevelType w:val="hybridMultilevel"/>
    <w:tmpl w:val="35B4BBA2"/>
    <w:lvl w:ilvl="0" w:tplc="8AEAB07E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51" w15:restartNumberingAfterBreak="0">
    <w:nsid w:val="7CB73B99"/>
    <w:multiLevelType w:val="hybridMultilevel"/>
    <w:tmpl w:val="AA60CE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7DDC3F1D"/>
    <w:multiLevelType w:val="hybridMultilevel"/>
    <w:tmpl w:val="F222B698"/>
    <w:lvl w:ilvl="0" w:tplc="8E640C3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8"/>
  </w:num>
  <w:num w:numId="2">
    <w:abstractNumId w:val="5"/>
  </w:num>
  <w:num w:numId="3">
    <w:abstractNumId w:val="39"/>
  </w:num>
  <w:num w:numId="4">
    <w:abstractNumId w:val="10"/>
  </w:num>
  <w:num w:numId="5">
    <w:abstractNumId w:val="30"/>
  </w:num>
  <w:num w:numId="6">
    <w:abstractNumId w:val="52"/>
  </w:num>
  <w:num w:numId="7">
    <w:abstractNumId w:val="13"/>
  </w:num>
  <w:num w:numId="8">
    <w:abstractNumId w:val="4"/>
  </w:num>
  <w:num w:numId="9">
    <w:abstractNumId w:val="4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</w:num>
  <w:num w:numId="1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</w:num>
  <w:num w:numId="16">
    <w:abstractNumId w:val="9"/>
  </w:num>
  <w:num w:numId="17">
    <w:abstractNumId w:val="51"/>
  </w:num>
  <w:num w:numId="18">
    <w:abstractNumId w:val="43"/>
  </w:num>
  <w:num w:numId="19">
    <w:abstractNumId w:val="19"/>
  </w:num>
  <w:num w:numId="20">
    <w:abstractNumId w:val="29"/>
  </w:num>
  <w:num w:numId="21">
    <w:abstractNumId w:val="20"/>
  </w:num>
  <w:num w:numId="22">
    <w:abstractNumId w:val="8"/>
  </w:num>
  <w:num w:numId="23">
    <w:abstractNumId w:val="24"/>
  </w:num>
  <w:num w:numId="24">
    <w:abstractNumId w:val="27"/>
  </w:num>
  <w:num w:numId="25">
    <w:abstractNumId w:val="22"/>
  </w:num>
  <w:num w:numId="26">
    <w:abstractNumId w:val="41"/>
  </w:num>
  <w:num w:numId="27">
    <w:abstractNumId w:val="16"/>
  </w:num>
  <w:num w:numId="28">
    <w:abstractNumId w:val="35"/>
  </w:num>
  <w:num w:numId="29">
    <w:abstractNumId w:val="46"/>
  </w:num>
  <w:num w:numId="30">
    <w:abstractNumId w:val="21"/>
  </w:num>
  <w:num w:numId="31">
    <w:abstractNumId w:val="37"/>
  </w:num>
  <w:num w:numId="32">
    <w:abstractNumId w:val="45"/>
  </w:num>
  <w:num w:numId="33">
    <w:abstractNumId w:val="14"/>
  </w:num>
  <w:num w:numId="34">
    <w:abstractNumId w:val="50"/>
  </w:num>
  <w:num w:numId="35">
    <w:abstractNumId w:val="38"/>
  </w:num>
  <w:num w:numId="36">
    <w:abstractNumId w:val="31"/>
  </w:num>
  <w:num w:numId="37">
    <w:abstractNumId w:val="32"/>
  </w:num>
  <w:num w:numId="38">
    <w:abstractNumId w:val="44"/>
  </w:num>
  <w:num w:numId="39">
    <w:abstractNumId w:val="11"/>
  </w:num>
  <w:num w:numId="40">
    <w:abstractNumId w:val="6"/>
  </w:num>
  <w:num w:numId="41">
    <w:abstractNumId w:val="23"/>
  </w:num>
  <w:num w:numId="42">
    <w:abstractNumId w:val="15"/>
  </w:num>
  <w:num w:numId="43">
    <w:abstractNumId w:val="7"/>
  </w:num>
  <w:num w:numId="44">
    <w:abstractNumId w:val="12"/>
  </w:num>
  <w:num w:numId="45">
    <w:abstractNumId w:val="49"/>
  </w:num>
  <w:num w:numId="46">
    <w:abstractNumId w:val="26"/>
  </w:num>
  <w:num w:numId="47">
    <w:abstractNumId w:val="25"/>
  </w:num>
  <w:num w:numId="48">
    <w:abstractNumId w:val="17"/>
  </w:num>
  <w:num w:numId="49">
    <w:abstractNumId w:val="42"/>
  </w:num>
  <w:num w:numId="5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8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Q0MTc1MDAzN7Y0tzBQ0lEKTi0uzszPAykwqgUApqYM1iwAAAA="/>
  </w:docVars>
  <w:rsids>
    <w:rsidRoot w:val="00B60F83"/>
    <w:rsid w:val="0001139E"/>
    <w:rsid w:val="0002320C"/>
    <w:rsid w:val="000601A8"/>
    <w:rsid w:val="0006287A"/>
    <w:rsid w:val="000716C3"/>
    <w:rsid w:val="00093289"/>
    <w:rsid w:val="000E25AB"/>
    <w:rsid w:val="000E32BF"/>
    <w:rsid w:val="00202397"/>
    <w:rsid w:val="002125C0"/>
    <w:rsid w:val="002177DC"/>
    <w:rsid w:val="002527AF"/>
    <w:rsid w:val="002776F0"/>
    <w:rsid w:val="002A15EE"/>
    <w:rsid w:val="002C4BBA"/>
    <w:rsid w:val="002F4E59"/>
    <w:rsid w:val="003A04B3"/>
    <w:rsid w:val="003A4645"/>
    <w:rsid w:val="003C5632"/>
    <w:rsid w:val="003E0A19"/>
    <w:rsid w:val="003E1012"/>
    <w:rsid w:val="00402860"/>
    <w:rsid w:val="00416D3C"/>
    <w:rsid w:val="00433848"/>
    <w:rsid w:val="004427C6"/>
    <w:rsid w:val="0045021E"/>
    <w:rsid w:val="00464B43"/>
    <w:rsid w:val="00510863"/>
    <w:rsid w:val="00510FFB"/>
    <w:rsid w:val="00514BB7"/>
    <w:rsid w:val="0052001A"/>
    <w:rsid w:val="005230BC"/>
    <w:rsid w:val="00596877"/>
    <w:rsid w:val="005C1256"/>
    <w:rsid w:val="005D5FDE"/>
    <w:rsid w:val="005D6A24"/>
    <w:rsid w:val="006C5495"/>
    <w:rsid w:val="007177E5"/>
    <w:rsid w:val="00723B67"/>
    <w:rsid w:val="007D0442"/>
    <w:rsid w:val="008455C7"/>
    <w:rsid w:val="00896366"/>
    <w:rsid w:val="008B4353"/>
    <w:rsid w:val="008D2402"/>
    <w:rsid w:val="00954376"/>
    <w:rsid w:val="009925BE"/>
    <w:rsid w:val="00A631EB"/>
    <w:rsid w:val="00AA6377"/>
    <w:rsid w:val="00B11D01"/>
    <w:rsid w:val="00B25943"/>
    <w:rsid w:val="00B2767E"/>
    <w:rsid w:val="00B4761B"/>
    <w:rsid w:val="00B5157D"/>
    <w:rsid w:val="00B60F83"/>
    <w:rsid w:val="00BD11C9"/>
    <w:rsid w:val="00CF5CC9"/>
    <w:rsid w:val="00D12BFD"/>
    <w:rsid w:val="00D63C57"/>
    <w:rsid w:val="00D71226"/>
    <w:rsid w:val="00DA0EBA"/>
    <w:rsid w:val="00DE2B8D"/>
    <w:rsid w:val="00E14F26"/>
    <w:rsid w:val="00E640ED"/>
    <w:rsid w:val="00EF290F"/>
    <w:rsid w:val="00F03263"/>
    <w:rsid w:val="00FC0AA0"/>
    <w:rsid w:val="00FD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E6C14"/>
  <w15:chartTrackingRefBased/>
  <w15:docId w15:val="{B82B5DD6-549D-4BED-BD8C-A8AF39617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F83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71226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aliases w:val=" Znak18"/>
    <w:basedOn w:val="Normalny"/>
    <w:next w:val="Normalny"/>
    <w:link w:val="Nagwek2Znak"/>
    <w:unhideWhenUsed/>
    <w:qFormat/>
    <w:rsid w:val="00B60F8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71226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D71226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D71226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D71226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D71226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D71226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D71226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 Znak18 Znak"/>
    <w:basedOn w:val="Domylnaczcionkaakapitu"/>
    <w:link w:val="Nagwek2"/>
    <w:rsid w:val="00B60F8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B60F83"/>
    <w:pPr>
      <w:ind w:left="720"/>
      <w:contextualSpacing/>
    </w:pPr>
  </w:style>
  <w:style w:type="paragraph" w:styleId="Tekstprzypisudolnego">
    <w:name w:val="footnote text"/>
    <w:aliases w:val="Podrozdział,Footnote,Podrozdzia3,Fußnote,Znak Znak Znak Znak,Znak Znak Znak,Tekst przypisu dolnego-poligrafia,single space,FOOTNOTES,fn,przypis,Tekst przypisu dolnego Znak2 Znak,Footnote Znak Znak Zn,Tekst przypisu"/>
    <w:basedOn w:val="Normalny"/>
    <w:link w:val="TekstprzypisudolnegoZnak"/>
    <w:uiPriority w:val="99"/>
    <w:rsid w:val="00B60F8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Fußnote Znak,Znak Znak Znak Znak Znak,Znak Znak Znak Znak1,Tekst przypisu dolnego-poligrafia Znak,single space Znak,FOOTNOTES Znak,fn Znak,przypis Znak,Tekst przypisu Znak"/>
    <w:basedOn w:val="Domylnaczcionkaakapitu"/>
    <w:link w:val="Tekstprzypisudolnego"/>
    <w:uiPriority w:val="99"/>
    <w:rsid w:val="00B60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rsid w:val="00B60F83"/>
    <w:rPr>
      <w:rFonts w:cs="Times New Roman"/>
      <w:vertAlign w:val="superscript"/>
    </w:rPr>
  </w:style>
  <w:style w:type="character" w:customStyle="1" w:styleId="DeltaViewInsertion">
    <w:name w:val="DeltaView Insertion"/>
    <w:uiPriority w:val="99"/>
    <w:rsid w:val="00B60F83"/>
    <w:rPr>
      <w:b/>
      <w:i/>
      <w:spacing w:val="0"/>
    </w:rPr>
  </w:style>
  <w:style w:type="paragraph" w:styleId="Nagwek">
    <w:name w:val="header"/>
    <w:basedOn w:val="Normalny"/>
    <w:link w:val="NagwekZnak"/>
    <w:rsid w:val="00B60F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agwekZnak">
    <w:name w:val="Nagłówek Znak"/>
    <w:basedOn w:val="Domylnaczcionkaakapitu"/>
    <w:link w:val="Nagwek"/>
    <w:rsid w:val="00B60F8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rsid w:val="00B60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F83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B60F83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0F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0F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60F83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B60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60F83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D71226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D71226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rsid w:val="00D71226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D71226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D71226"/>
  </w:style>
  <w:style w:type="character" w:customStyle="1" w:styleId="WW8Num1z0">
    <w:name w:val="WW8Num1z0"/>
    <w:rsid w:val="00D71226"/>
    <w:rPr>
      <w:rFonts w:cs="Verdana"/>
    </w:rPr>
  </w:style>
  <w:style w:type="character" w:customStyle="1" w:styleId="WW8Num2z0">
    <w:name w:val="WW8Num2z0"/>
    <w:rsid w:val="00D71226"/>
    <w:rPr>
      <w:rFonts w:cs="Verdana"/>
    </w:rPr>
  </w:style>
  <w:style w:type="character" w:customStyle="1" w:styleId="WW8Num3z0">
    <w:name w:val="WW8Num3z0"/>
    <w:rsid w:val="00D71226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D71226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D71226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D71226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D71226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D71226"/>
    <w:rPr>
      <w:rFonts w:cs="Verdana"/>
      <w:b/>
    </w:rPr>
  </w:style>
  <w:style w:type="character" w:customStyle="1" w:styleId="WW8Num9z0">
    <w:name w:val="WW8Num9z0"/>
    <w:rsid w:val="00D71226"/>
    <w:rPr>
      <w:rFonts w:ascii="Verdana" w:hAnsi="Verdana" w:cs="Times New Roman"/>
      <w:sz w:val="20"/>
    </w:rPr>
  </w:style>
  <w:style w:type="character" w:customStyle="1" w:styleId="WW8Num9z2">
    <w:name w:val="WW8Num9z2"/>
    <w:rsid w:val="00D71226"/>
    <w:rPr>
      <w:rFonts w:cs="Times New Roman"/>
      <w:b w:val="0"/>
      <w:i w:val="0"/>
    </w:rPr>
  </w:style>
  <w:style w:type="character" w:customStyle="1" w:styleId="WW8Num10z0">
    <w:name w:val="WW8Num10z0"/>
    <w:rsid w:val="00D71226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D71226"/>
    <w:rPr>
      <w:rFonts w:cs="Times New Roman"/>
      <w:b w:val="0"/>
    </w:rPr>
  </w:style>
  <w:style w:type="character" w:customStyle="1" w:styleId="WW8Num12z0">
    <w:name w:val="WW8Num12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D71226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D71226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D71226"/>
    <w:rPr>
      <w:rFonts w:ascii="OpenSymbol" w:hAnsi="OpenSymbol" w:cs="Times New Roman"/>
      <w:b w:val="0"/>
    </w:rPr>
  </w:style>
  <w:style w:type="character" w:customStyle="1" w:styleId="WW8Num15z0">
    <w:name w:val="WW8Num15z0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D71226"/>
    <w:rPr>
      <w:rFonts w:ascii="OpenSymbol" w:hAnsi="OpenSymbol" w:cs="OpenSymbol"/>
    </w:rPr>
  </w:style>
  <w:style w:type="character" w:customStyle="1" w:styleId="WW8Num16z0">
    <w:name w:val="WW8Num16z0"/>
    <w:rsid w:val="00D71226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D71226"/>
    <w:rPr>
      <w:rFonts w:ascii="OpenSymbol" w:hAnsi="OpenSymbol" w:cs="Times New Roman"/>
    </w:rPr>
  </w:style>
  <w:style w:type="character" w:customStyle="1" w:styleId="WW8Num17z0">
    <w:name w:val="WW8Num17z0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D71226"/>
    <w:rPr>
      <w:rFonts w:cs="Verdana"/>
    </w:rPr>
  </w:style>
  <w:style w:type="character" w:customStyle="1" w:styleId="WW8Num19z0">
    <w:name w:val="WW8Num19z0"/>
    <w:rsid w:val="00D71226"/>
    <w:rPr>
      <w:rFonts w:ascii="Verdana" w:eastAsia="Times New Roman" w:hAnsi="Verdana" w:cs="Verdana"/>
    </w:rPr>
  </w:style>
  <w:style w:type="character" w:customStyle="1" w:styleId="WW8Num20z0">
    <w:name w:val="WW8Num20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D71226"/>
    <w:rPr>
      <w:rFonts w:ascii="Verdana" w:hAnsi="Verdana" w:cs="Verdana" w:hint="default"/>
      <w:sz w:val="20"/>
    </w:rPr>
  </w:style>
  <w:style w:type="character" w:customStyle="1" w:styleId="WW8Num22z0">
    <w:name w:val="WW8Num22z0"/>
    <w:rsid w:val="00D71226"/>
    <w:rPr>
      <w:rFonts w:eastAsia="Verdana" w:cs="Verdana" w:hint="default"/>
      <w:b w:val="0"/>
    </w:rPr>
  </w:style>
  <w:style w:type="character" w:customStyle="1" w:styleId="WW8Num23z0">
    <w:name w:val="WW8Num23z0"/>
    <w:rsid w:val="00D71226"/>
    <w:rPr>
      <w:rFonts w:cs="Verdana" w:hint="default"/>
    </w:rPr>
  </w:style>
  <w:style w:type="character" w:customStyle="1" w:styleId="WW8Num24z0">
    <w:name w:val="WW8Num24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D71226"/>
    <w:rPr>
      <w:rFonts w:cs="Verdana"/>
    </w:rPr>
  </w:style>
  <w:style w:type="character" w:customStyle="1" w:styleId="WW8Num24z2">
    <w:name w:val="WW8Num24z2"/>
    <w:rsid w:val="00D71226"/>
  </w:style>
  <w:style w:type="character" w:customStyle="1" w:styleId="WW8Num24z3">
    <w:name w:val="WW8Num24z3"/>
    <w:rsid w:val="00D71226"/>
  </w:style>
  <w:style w:type="character" w:customStyle="1" w:styleId="WW8Num24z4">
    <w:name w:val="WW8Num24z4"/>
    <w:rsid w:val="00D71226"/>
  </w:style>
  <w:style w:type="character" w:customStyle="1" w:styleId="WW8Num24z5">
    <w:name w:val="WW8Num24z5"/>
    <w:rsid w:val="00D71226"/>
  </w:style>
  <w:style w:type="character" w:customStyle="1" w:styleId="WW8Num24z6">
    <w:name w:val="WW8Num24z6"/>
    <w:rsid w:val="00D71226"/>
  </w:style>
  <w:style w:type="character" w:customStyle="1" w:styleId="WW8Num24z7">
    <w:name w:val="WW8Num24z7"/>
    <w:rsid w:val="00D71226"/>
  </w:style>
  <w:style w:type="character" w:customStyle="1" w:styleId="WW8Num24z8">
    <w:name w:val="WW8Num24z8"/>
    <w:rsid w:val="00D71226"/>
  </w:style>
  <w:style w:type="character" w:customStyle="1" w:styleId="WW8Num25z0">
    <w:name w:val="WW8Num25z0"/>
    <w:rsid w:val="00D71226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D71226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D71226"/>
    <w:rPr>
      <w:rFonts w:ascii="Verdana" w:hAnsi="Verdana" w:cs="Verdana" w:hint="default"/>
      <w:sz w:val="20"/>
    </w:rPr>
  </w:style>
  <w:style w:type="character" w:customStyle="1" w:styleId="WW8Num28z0">
    <w:name w:val="WW8Num28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D71226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D71226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D71226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D71226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D71226"/>
    <w:rPr>
      <w:rFonts w:cs="Verdana" w:hint="default"/>
    </w:rPr>
  </w:style>
  <w:style w:type="character" w:customStyle="1" w:styleId="WW8Num35z0">
    <w:name w:val="WW8Num3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D71226"/>
    <w:rPr>
      <w:rFonts w:hint="default"/>
    </w:rPr>
  </w:style>
  <w:style w:type="character" w:customStyle="1" w:styleId="WW8Num37z0">
    <w:name w:val="WW8Num37z0"/>
    <w:rsid w:val="00D71226"/>
    <w:rPr>
      <w:rFonts w:ascii="Verdana" w:hAnsi="Verdana" w:cs="Verdana" w:hint="default"/>
      <w:sz w:val="20"/>
    </w:rPr>
  </w:style>
  <w:style w:type="character" w:customStyle="1" w:styleId="WW8Num38z0">
    <w:name w:val="WW8Num38z0"/>
    <w:rsid w:val="00D71226"/>
    <w:rPr>
      <w:rFonts w:ascii="Verdana" w:hAnsi="Verdana" w:cs="Verdana" w:hint="default"/>
      <w:sz w:val="20"/>
    </w:rPr>
  </w:style>
  <w:style w:type="character" w:customStyle="1" w:styleId="WW8Num39z0">
    <w:name w:val="WW8Num3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D71226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D71226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D71226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D71226"/>
    <w:rPr>
      <w:rFonts w:cs="Verdana"/>
    </w:rPr>
  </w:style>
  <w:style w:type="character" w:customStyle="1" w:styleId="WW8Num43z1">
    <w:name w:val="WW8Num43z1"/>
    <w:rsid w:val="00D71226"/>
  </w:style>
  <w:style w:type="character" w:customStyle="1" w:styleId="WW8Num43z2">
    <w:name w:val="WW8Num43z2"/>
    <w:rsid w:val="00D71226"/>
  </w:style>
  <w:style w:type="character" w:customStyle="1" w:styleId="WW8Num43z3">
    <w:name w:val="WW8Num43z3"/>
    <w:rsid w:val="00D71226"/>
  </w:style>
  <w:style w:type="character" w:customStyle="1" w:styleId="WW8Num43z4">
    <w:name w:val="WW8Num43z4"/>
    <w:rsid w:val="00D71226"/>
  </w:style>
  <w:style w:type="character" w:customStyle="1" w:styleId="WW8Num43z5">
    <w:name w:val="WW8Num43z5"/>
    <w:rsid w:val="00D71226"/>
  </w:style>
  <w:style w:type="character" w:customStyle="1" w:styleId="WW8Num43z6">
    <w:name w:val="WW8Num43z6"/>
    <w:rsid w:val="00D71226"/>
  </w:style>
  <w:style w:type="character" w:customStyle="1" w:styleId="WW8Num43z7">
    <w:name w:val="WW8Num43z7"/>
    <w:rsid w:val="00D71226"/>
  </w:style>
  <w:style w:type="character" w:customStyle="1" w:styleId="WW8Num43z8">
    <w:name w:val="WW8Num43z8"/>
    <w:rsid w:val="00D71226"/>
  </w:style>
  <w:style w:type="character" w:customStyle="1" w:styleId="WW8Num15z3">
    <w:name w:val="WW8Num15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D71226"/>
    <w:rPr>
      <w:rFonts w:ascii="Symbol" w:hAnsi="Symbol" w:cs="OpenSymbol"/>
    </w:rPr>
  </w:style>
  <w:style w:type="character" w:customStyle="1" w:styleId="WW8Num44z1">
    <w:name w:val="WW8Num44z1"/>
    <w:rsid w:val="00D71226"/>
    <w:rPr>
      <w:rFonts w:ascii="OpenSymbol" w:hAnsi="OpenSymbol" w:cs="OpenSymbol"/>
    </w:rPr>
  </w:style>
  <w:style w:type="character" w:customStyle="1" w:styleId="WW8Num45z0">
    <w:name w:val="WW8Num45z0"/>
    <w:rsid w:val="00D71226"/>
    <w:rPr>
      <w:rFonts w:ascii="Symbol" w:hAnsi="Symbol" w:cs="OpenSymbol"/>
    </w:rPr>
  </w:style>
  <w:style w:type="character" w:customStyle="1" w:styleId="WW8Num45z1">
    <w:name w:val="WW8Num45z1"/>
    <w:rsid w:val="00D71226"/>
    <w:rPr>
      <w:rFonts w:ascii="OpenSymbol" w:hAnsi="OpenSymbol" w:cs="OpenSymbol"/>
    </w:rPr>
  </w:style>
  <w:style w:type="character" w:customStyle="1" w:styleId="WW8Num6z1">
    <w:name w:val="WW8Num6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D71226"/>
    <w:rPr>
      <w:rFonts w:cs="Times New Roman"/>
      <w:b w:val="0"/>
      <w:i w:val="0"/>
    </w:rPr>
  </w:style>
  <w:style w:type="character" w:customStyle="1" w:styleId="WW8Num16z3">
    <w:name w:val="WW8Num1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D71226"/>
    <w:rPr>
      <w:rFonts w:ascii="OpenSymbol" w:hAnsi="OpenSymbol" w:cs="Times New Roman"/>
    </w:rPr>
  </w:style>
  <w:style w:type="character" w:customStyle="1" w:styleId="WW8Num25z1">
    <w:name w:val="WW8Num25z1"/>
    <w:rsid w:val="00D71226"/>
    <w:rPr>
      <w:rFonts w:cs="Verdana"/>
    </w:rPr>
  </w:style>
  <w:style w:type="character" w:customStyle="1" w:styleId="WW8Num25z2">
    <w:name w:val="WW8Num25z2"/>
    <w:rsid w:val="00D71226"/>
  </w:style>
  <w:style w:type="character" w:customStyle="1" w:styleId="WW8Num25z3">
    <w:name w:val="WW8Num25z3"/>
    <w:rsid w:val="00D71226"/>
  </w:style>
  <w:style w:type="character" w:customStyle="1" w:styleId="WW8Num25z4">
    <w:name w:val="WW8Num25z4"/>
    <w:rsid w:val="00D71226"/>
  </w:style>
  <w:style w:type="character" w:customStyle="1" w:styleId="WW8Num25z5">
    <w:name w:val="WW8Num25z5"/>
    <w:rsid w:val="00D71226"/>
  </w:style>
  <w:style w:type="character" w:customStyle="1" w:styleId="WW8Num25z6">
    <w:name w:val="WW8Num25z6"/>
    <w:rsid w:val="00D71226"/>
  </w:style>
  <w:style w:type="character" w:customStyle="1" w:styleId="WW8Num25z7">
    <w:name w:val="WW8Num25z7"/>
    <w:rsid w:val="00D71226"/>
  </w:style>
  <w:style w:type="character" w:customStyle="1" w:styleId="WW8Num25z8">
    <w:name w:val="WW8Num25z8"/>
    <w:rsid w:val="00D71226"/>
  </w:style>
  <w:style w:type="character" w:customStyle="1" w:styleId="WW8Num29z1">
    <w:name w:val="WW8Num29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D71226"/>
    <w:rPr>
      <w:rFonts w:ascii="Symbol" w:hAnsi="Symbol" w:cs="OpenSymbol"/>
    </w:rPr>
  </w:style>
  <w:style w:type="character" w:customStyle="1" w:styleId="WW8Num46z1">
    <w:name w:val="WW8Num46z1"/>
    <w:rsid w:val="00D71226"/>
    <w:rPr>
      <w:rFonts w:ascii="OpenSymbol" w:hAnsi="OpenSymbol" w:cs="OpenSymbol"/>
    </w:rPr>
  </w:style>
  <w:style w:type="character" w:customStyle="1" w:styleId="Domylnaczcionkaakapitu3">
    <w:name w:val="Domyślna czcionka akapitu3"/>
    <w:rsid w:val="00D71226"/>
  </w:style>
  <w:style w:type="character" w:customStyle="1" w:styleId="WW8Num2z1">
    <w:name w:val="WW8Num2z1"/>
    <w:rsid w:val="00D71226"/>
    <w:rPr>
      <w:rFonts w:ascii="Courier New" w:hAnsi="Courier New" w:cs="Wingdings"/>
    </w:rPr>
  </w:style>
  <w:style w:type="character" w:customStyle="1" w:styleId="WW8Num2z2">
    <w:name w:val="WW8Num2z2"/>
    <w:rsid w:val="00D71226"/>
    <w:rPr>
      <w:rFonts w:cs="Times New Roman"/>
    </w:rPr>
  </w:style>
  <w:style w:type="character" w:customStyle="1" w:styleId="WW8Num7z1">
    <w:name w:val="WW8Num7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D71226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D71226"/>
    <w:rPr>
      <w:rFonts w:cs="Times New Roman"/>
    </w:rPr>
  </w:style>
  <w:style w:type="character" w:customStyle="1" w:styleId="WW8Num15z2">
    <w:name w:val="WW8Num15z2"/>
    <w:rsid w:val="00D71226"/>
    <w:rPr>
      <w:rFonts w:cs="Times New Roman"/>
      <w:b w:val="0"/>
      <w:i w:val="0"/>
    </w:rPr>
  </w:style>
  <w:style w:type="character" w:customStyle="1" w:styleId="WW8Num16z2">
    <w:name w:val="WW8Num16z2"/>
    <w:rsid w:val="00D71226"/>
  </w:style>
  <w:style w:type="character" w:customStyle="1" w:styleId="WW8Num23z1">
    <w:name w:val="WW8Num23z1"/>
    <w:rsid w:val="00D71226"/>
  </w:style>
  <w:style w:type="character" w:customStyle="1" w:styleId="WW8Num23z2">
    <w:name w:val="WW8Num23z2"/>
    <w:rsid w:val="00D71226"/>
  </w:style>
  <w:style w:type="character" w:customStyle="1" w:styleId="WW8Num23z3">
    <w:name w:val="WW8Num23z3"/>
    <w:rsid w:val="00D71226"/>
  </w:style>
  <w:style w:type="character" w:customStyle="1" w:styleId="WW8Num23z4">
    <w:name w:val="WW8Num23z4"/>
    <w:rsid w:val="00D71226"/>
  </w:style>
  <w:style w:type="character" w:customStyle="1" w:styleId="WW8Num23z5">
    <w:name w:val="WW8Num23z5"/>
    <w:rsid w:val="00D71226"/>
  </w:style>
  <w:style w:type="character" w:customStyle="1" w:styleId="WW8Num23z6">
    <w:name w:val="WW8Num23z6"/>
    <w:rsid w:val="00D71226"/>
  </w:style>
  <w:style w:type="character" w:customStyle="1" w:styleId="WW8Num23z7">
    <w:name w:val="WW8Num23z7"/>
    <w:rsid w:val="00D71226"/>
  </w:style>
  <w:style w:type="character" w:customStyle="1" w:styleId="WW8Num23z8">
    <w:name w:val="WW8Num23z8"/>
    <w:rsid w:val="00D71226"/>
  </w:style>
  <w:style w:type="character" w:customStyle="1" w:styleId="WW8Num26z1">
    <w:name w:val="WW8Num26z1"/>
    <w:rsid w:val="00D71226"/>
  </w:style>
  <w:style w:type="character" w:customStyle="1" w:styleId="WW8Num26z2">
    <w:name w:val="WW8Num26z2"/>
    <w:rsid w:val="00D71226"/>
  </w:style>
  <w:style w:type="character" w:customStyle="1" w:styleId="WW8Num26z3">
    <w:name w:val="WW8Num26z3"/>
    <w:rsid w:val="00D71226"/>
  </w:style>
  <w:style w:type="character" w:customStyle="1" w:styleId="WW8Num26z4">
    <w:name w:val="WW8Num26z4"/>
    <w:rsid w:val="00D71226"/>
  </w:style>
  <w:style w:type="character" w:customStyle="1" w:styleId="WW8Num26z5">
    <w:name w:val="WW8Num26z5"/>
    <w:rsid w:val="00D71226"/>
  </w:style>
  <w:style w:type="character" w:customStyle="1" w:styleId="WW8Num26z6">
    <w:name w:val="WW8Num26z6"/>
    <w:rsid w:val="00D71226"/>
  </w:style>
  <w:style w:type="character" w:customStyle="1" w:styleId="WW8Num26z7">
    <w:name w:val="WW8Num26z7"/>
    <w:rsid w:val="00D71226"/>
  </w:style>
  <w:style w:type="character" w:customStyle="1" w:styleId="WW8Num26z8">
    <w:name w:val="WW8Num26z8"/>
    <w:rsid w:val="00D71226"/>
  </w:style>
  <w:style w:type="character" w:customStyle="1" w:styleId="WW8Num28z2">
    <w:name w:val="WW8Num28z2"/>
    <w:rsid w:val="00D71226"/>
  </w:style>
  <w:style w:type="character" w:customStyle="1" w:styleId="WW8Num28z3">
    <w:name w:val="WW8Num28z3"/>
    <w:rsid w:val="00D71226"/>
  </w:style>
  <w:style w:type="character" w:customStyle="1" w:styleId="WW8Num28z4">
    <w:name w:val="WW8Num28z4"/>
    <w:rsid w:val="00D71226"/>
  </w:style>
  <w:style w:type="character" w:customStyle="1" w:styleId="WW8Num28z5">
    <w:name w:val="WW8Num28z5"/>
    <w:rsid w:val="00D71226"/>
  </w:style>
  <w:style w:type="character" w:customStyle="1" w:styleId="WW8Num28z6">
    <w:name w:val="WW8Num28z6"/>
    <w:rsid w:val="00D71226"/>
  </w:style>
  <w:style w:type="character" w:customStyle="1" w:styleId="WW8Num28z7">
    <w:name w:val="WW8Num28z7"/>
    <w:rsid w:val="00D71226"/>
  </w:style>
  <w:style w:type="character" w:customStyle="1" w:styleId="WW8Num28z8">
    <w:name w:val="WW8Num28z8"/>
    <w:rsid w:val="00D71226"/>
  </w:style>
  <w:style w:type="character" w:customStyle="1" w:styleId="WW8Num29z2">
    <w:name w:val="WW8Num29z2"/>
    <w:rsid w:val="00D71226"/>
  </w:style>
  <w:style w:type="character" w:customStyle="1" w:styleId="WW8Num29z3">
    <w:name w:val="WW8Num29z3"/>
    <w:rsid w:val="00D71226"/>
  </w:style>
  <w:style w:type="character" w:customStyle="1" w:styleId="WW8Num29z4">
    <w:name w:val="WW8Num29z4"/>
    <w:rsid w:val="00D71226"/>
  </w:style>
  <w:style w:type="character" w:customStyle="1" w:styleId="WW8Num29z5">
    <w:name w:val="WW8Num29z5"/>
    <w:rsid w:val="00D71226"/>
  </w:style>
  <w:style w:type="character" w:customStyle="1" w:styleId="WW8Num29z6">
    <w:name w:val="WW8Num29z6"/>
    <w:rsid w:val="00D71226"/>
  </w:style>
  <w:style w:type="character" w:customStyle="1" w:styleId="WW8Num29z7">
    <w:name w:val="WW8Num29z7"/>
    <w:rsid w:val="00D71226"/>
  </w:style>
  <w:style w:type="character" w:customStyle="1" w:styleId="WW8Num29z8">
    <w:name w:val="WW8Num29z8"/>
    <w:rsid w:val="00D71226"/>
  </w:style>
  <w:style w:type="character" w:customStyle="1" w:styleId="WW8Num30z1">
    <w:name w:val="WW8Num30z1"/>
    <w:rsid w:val="00D71226"/>
    <w:rPr>
      <w:rFonts w:cs="Times New Roman"/>
    </w:rPr>
  </w:style>
  <w:style w:type="character" w:customStyle="1" w:styleId="WW8Num30z2">
    <w:name w:val="WW8Num30z2"/>
    <w:rsid w:val="00D71226"/>
  </w:style>
  <w:style w:type="character" w:customStyle="1" w:styleId="WW8Num30z3">
    <w:name w:val="WW8Num30z3"/>
    <w:rsid w:val="00D71226"/>
  </w:style>
  <w:style w:type="character" w:customStyle="1" w:styleId="WW8Num30z4">
    <w:name w:val="WW8Num30z4"/>
    <w:rsid w:val="00D71226"/>
  </w:style>
  <w:style w:type="character" w:customStyle="1" w:styleId="WW8Num30z5">
    <w:name w:val="WW8Num30z5"/>
    <w:rsid w:val="00D71226"/>
  </w:style>
  <w:style w:type="character" w:customStyle="1" w:styleId="WW8Num30z6">
    <w:name w:val="WW8Num30z6"/>
    <w:rsid w:val="00D71226"/>
  </w:style>
  <w:style w:type="character" w:customStyle="1" w:styleId="WW8Num30z7">
    <w:name w:val="WW8Num30z7"/>
    <w:rsid w:val="00D71226"/>
  </w:style>
  <w:style w:type="character" w:customStyle="1" w:styleId="WW8Num30z8">
    <w:name w:val="WW8Num30z8"/>
    <w:rsid w:val="00D71226"/>
  </w:style>
  <w:style w:type="character" w:customStyle="1" w:styleId="WW8Num31z1">
    <w:name w:val="WW8Num31z1"/>
    <w:rsid w:val="00D71226"/>
  </w:style>
  <w:style w:type="character" w:customStyle="1" w:styleId="WW8Num31z2">
    <w:name w:val="WW8Num31z2"/>
    <w:rsid w:val="00D71226"/>
  </w:style>
  <w:style w:type="character" w:customStyle="1" w:styleId="WW8Num31z3">
    <w:name w:val="WW8Num31z3"/>
    <w:rsid w:val="00D71226"/>
  </w:style>
  <w:style w:type="character" w:customStyle="1" w:styleId="WW8Num31z4">
    <w:name w:val="WW8Num31z4"/>
    <w:rsid w:val="00D71226"/>
  </w:style>
  <w:style w:type="character" w:customStyle="1" w:styleId="WW8Num31z5">
    <w:name w:val="WW8Num31z5"/>
    <w:rsid w:val="00D71226"/>
  </w:style>
  <w:style w:type="character" w:customStyle="1" w:styleId="WW8Num31z6">
    <w:name w:val="WW8Num31z6"/>
    <w:rsid w:val="00D71226"/>
  </w:style>
  <w:style w:type="character" w:customStyle="1" w:styleId="WW8Num31z7">
    <w:name w:val="WW8Num31z7"/>
    <w:rsid w:val="00D71226"/>
  </w:style>
  <w:style w:type="character" w:customStyle="1" w:styleId="WW8Num31z8">
    <w:name w:val="WW8Num31z8"/>
    <w:rsid w:val="00D71226"/>
  </w:style>
  <w:style w:type="character" w:customStyle="1" w:styleId="WW8Num32z1">
    <w:name w:val="WW8Num32z1"/>
    <w:rsid w:val="00D71226"/>
  </w:style>
  <w:style w:type="character" w:customStyle="1" w:styleId="WW8Num32z2">
    <w:name w:val="WW8Num32z2"/>
    <w:rsid w:val="00D71226"/>
  </w:style>
  <w:style w:type="character" w:customStyle="1" w:styleId="WW8Num32z3">
    <w:name w:val="WW8Num32z3"/>
    <w:rsid w:val="00D71226"/>
  </w:style>
  <w:style w:type="character" w:customStyle="1" w:styleId="WW8Num32z4">
    <w:name w:val="WW8Num32z4"/>
    <w:rsid w:val="00D71226"/>
  </w:style>
  <w:style w:type="character" w:customStyle="1" w:styleId="WW8Num32z5">
    <w:name w:val="WW8Num32z5"/>
    <w:rsid w:val="00D71226"/>
  </w:style>
  <w:style w:type="character" w:customStyle="1" w:styleId="WW8Num32z6">
    <w:name w:val="WW8Num32z6"/>
    <w:rsid w:val="00D71226"/>
  </w:style>
  <w:style w:type="character" w:customStyle="1" w:styleId="WW8Num32z7">
    <w:name w:val="WW8Num32z7"/>
    <w:rsid w:val="00D71226"/>
  </w:style>
  <w:style w:type="character" w:customStyle="1" w:styleId="WW8Num32z8">
    <w:name w:val="WW8Num32z8"/>
    <w:rsid w:val="00D71226"/>
  </w:style>
  <w:style w:type="character" w:customStyle="1" w:styleId="WW8Num33z1">
    <w:name w:val="WW8Num33z1"/>
    <w:rsid w:val="00D71226"/>
  </w:style>
  <w:style w:type="character" w:customStyle="1" w:styleId="WW8Num33z2">
    <w:name w:val="WW8Num33z2"/>
    <w:rsid w:val="00D71226"/>
  </w:style>
  <w:style w:type="character" w:customStyle="1" w:styleId="WW8Num33z3">
    <w:name w:val="WW8Num33z3"/>
    <w:rsid w:val="00D71226"/>
  </w:style>
  <w:style w:type="character" w:customStyle="1" w:styleId="WW8Num33z4">
    <w:name w:val="WW8Num33z4"/>
    <w:rsid w:val="00D71226"/>
  </w:style>
  <w:style w:type="character" w:customStyle="1" w:styleId="WW8Num33z5">
    <w:name w:val="WW8Num33z5"/>
    <w:rsid w:val="00D71226"/>
  </w:style>
  <w:style w:type="character" w:customStyle="1" w:styleId="WW8Num33z6">
    <w:name w:val="WW8Num33z6"/>
    <w:rsid w:val="00D71226"/>
  </w:style>
  <w:style w:type="character" w:customStyle="1" w:styleId="WW8Num33z7">
    <w:name w:val="WW8Num33z7"/>
    <w:rsid w:val="00D71226"/>
  </w:style>
  <w:style w:type="character" w:customStyle="1" w:styleId="WW8Num33z8">
    <w:name w:val="WW8Num33z8"/>
    <w:rsid w:val="00D71226"/>
  </w:style>
  <w:style w:type="character" w:customStyle="1" w:styleId="WW8Num34z2">
    <w:name w:val="WW8Num34z2"/>
    <w:rsid w:val="00D71226"/>
  </w:style>
  <w:style w:type="character" w:customStyle="1" w:styleId="WW8Num34z3">
    <w:name w:val="WW8Num34z3"/>
    <w:rsid w:val="00D71226"/>
  </w:style>
  <w:style w:type="character" w:customStyle="1" w:styleId="WW8Num34z4">
    <w:name w:val="WW8Num34z4"/>
    <w:rsid w:val="00D71226"/>
  </w:style>
  <w:style w:type="character" w:customStyle="1" w:styleId="WW8Num34z5">
    <w:name w:val="WW8Num34z5"/>
    <w:rsid w:val="00D71226"/>
  </w:style>
  <w:style w:type="character" w:customStyle="1" w:styleId="WW8Num34z6">
    <w:name w:val="WW8Num34z6"/>
    <w:rsid w:val="00D71226"/>
  </w:style>
  <w:style w:type="character" w:customStyle="1" w:styleId="WW8Num34z7">
    <w:name w:val="WW8Num34z7"/>
    <w:rsid w:val="00D71226"/>
  </w:style>
  <w:style w:type="character" w:customStyle="1" w:styleId="WW8Num34z8">
    <w:name w:val="WW8Num34z8"/>
    <w:rsid w:val="00D71226"/>
  </w:style>
  <w:style w:type="character" w:customStyle="1" w:styleId="WW8Num35z1">
    <w:name w:val="WW8Num35z1"/>
    <w:rsid w:val="00D71226"/>
    <w:rPr>
      <w:rFonts w:ascii="OpenSymbol" w:hAnsi="OpenSymbol" w:cs="Times New Roman"/>
      <w:b w:val="0"/>
    </w:rPr>
  </w:style>
  <w:style w:type="character" w:customStyle="1" w:styleId="WW8Num36z1">
    <w:name w:val="WW8Num36z1"/>
    <w:rsid w:val="00D71226"/>
    <w:rPr>
      <w:rFonts w:ascii="OpenSymbol" w:hAnsi="OpenSymbol" w:cs="OpenSymbol"/>
    </w:rPr>
  </w:style>
  <w:style w:type="character" w:customStyle="1" w:styleId="WW8Num36z3">
    <w:name w:val="WW8Num3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D71226"/>
    <w:rPr>
      <w:rFonts w:ascii="OpenSymbol" w:hAnsi="OpenSymbol" w:cs="Times New Roman"/>
    </w:rPr>
  </w:style>
  <w:style w:type="character" w:customStyle="1" w:styleId="WW8Num38z1">
    <w:name w:val="WW8Num38z1"/>
    <w:rsid w:val="00D71226"/>
    <w:rPr>
      <w:rFonts w:ascii="OpenSymbol" w:hAnsi="OpenSymbol" w:cs="OpenSymbol"/>
    </w:rPr>
  </w:style>
  <w:style w:type="character" w:customStyle="1" w:styleId="WW8Num39z1">
    <w:name w:val="WW8Num39z1"/>
    <w:rsid w:val="00D71226"/>
    <w:rPr>
      <w:rFonts w:ascii="OpenSymbol" w:hAnsi="OpenSymbol" w:cs="OpenSymbol"/>
    </w:rPr>
  </w:style>
  <w:style w:type="character" w:customStyle="1" w:styleId="WW8Num40z1">
    <w:name w:val="WW8Num40z1"/>
    <w:rsid w:val="00D71226"/>
    <w:rPr>
      <w:rFonts w:ascii="OpenSymbol" w:hAnsi="OpenSymbol" w:cs="OpenSymbol"/>
    </w:rPr>
  </w:style>
  <w:style w:type="character" w:customStyle="1" w:styleId="WW8Num41z1">
    <w:name w:val="WW8Num41z1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D71226"/>
  </w:style>
  <w:style w:type="character" w:customStyle="1" w:styleId="WW8Num41z3">
    <w:name w:val="WW8Num41z3"/>
    <w:rsid w:val="00D71226"/>
  </w:style>
  <w:style w:type="character" w:customStyle="1" w:styleId="WW8Num41z4">
    <w:name w:val="WW8Num41z4"/>
    <w:rsid w:val="00D71226"/>
  </w:style>
  <w:style w:type="character" w:customStyle="1" w:styleId="WW8Num41z5">
    <w:name w:val="WW8Num41z5"/>
    <w:rsid w:val="00D71226"/>
  </w:style>
  <w:style w:type="character" w:customStyle="1" w:styleId="WW8Num41z6">
    <w:name w:val="WW8Num41z6"/>
    <w:rsid w:val="00D71226"/>
  </w:style>
  <w:style w:type="character" w:customStyle="1" w:styleId="WW8Num41z7">
    <w:name w:val="WW8Num41z7"/>
    <w:rsid w:val="00D71226"/>
  </w:style>
  <w:style w:type="character" w:customStyle="1" w:styleId="WW8Num41z8">
    <w:name w:val="WW8Num41z8"/>
    <w:rsid w:val="00D71226"/>
  </w:style>
  <w:style w:type="character" w:customStyle="1" w:styleId="WW8Num44z2">
    <w:name w:val="WW8Num44z2"/>
    <w:rsid w:val="00D71226"/>
  </w:style>
  <w:style w:type="character" w:customStyle="1" w:styleId="WW8Num44z3">
    <w:name w:val="WW8Num44z3"/>
    <w:rsid w:val="00D71226"/>
  </w:style>
  <w:style w:type="character" w:customStyle="1" w:styleId="WW8Num44z4">
    <w:name w:val="WW8Num44z4"/>
    <w:rsid w:val="00D71226"/>
  </w:style>
  <w:style w:type="character" w:customStyle="1" w:styleId="WW8Num44z5">
    <w:name w:val="WW8Num44z5"/>
    <w:rsid w:val="00D71226"/>
  </w:style>
  <w:style w:type="character" w:customStyle="1" w:styleId="WW8Num44z6">
    <w:name w:val="WW8Num44z6"/>
    <w:rsid w:val="00D71226"/>
  </w:style>
  <w:style w:type="character" w:customStyle="1" w:styleId="WW8Num44z7">
    <w:name w:val="WW8Num44z7"/>
    <w:rsid w:val="00D71226"/>
  </w:style>
  <w:style w:type="character" w:customStyle="1" w:styleId="WW8Num44z8">
    <w:name w:val="WW8Num44z8"/>
    <w:rsid w:val="00D71226"/>
  </w:style>
  <w:style w:type="character" w:customStyle="1" w:styleId="WW8Num45z2">
    <w:name w:val="WW8Num45z2"/>
    <w:rsid w:val="00D71226"/>
  </w:style>
  <w:style w:type="character" w:customStyle="1" w:styleId="WW8Num45z3">
    <w:name w:val="WW8Num45z3"/>
    <w:rsid w:val="00D71226"/>
  </w:style>
  <w:style w:type="character" w:customStyle="1" w:styleId="WW8Num45z4">
    <w:name w:val="WW8Num45z4"/>
    <w:rsid w:val="00D71226"/>
  </w:style>
  <w:style w:type="character" w:customStyle="1" w:styleId="WW8Num45z5">
    <w:name w:val="WW8Num45z5"/>
    <w:rsid w:val="00D71226"/>
  </w:style>
  <w:style w:type="character" w:customStyle="1" w:styleId="WW8Num45z6">
    <w:name w:val="WW8Num45z6"/>
    <w:rsid w:val="00D71226"/>
  </w:style>
  <w:style w:type="character" w:customStyle="1" w:styleId="WW8Num45z7">
    <w:name w:val="WW8Num45z7"/>
    <w:rsid w:val="00D71226"/>
  </w:style>
  <w:style w:type="character" w:customStyle="1" w:styleId="WW8Num45z8">
    <w:name w:val="WW8Num45z8"/>
    <w:rsid w:val="00D71226"/>
  </w:style>
  <w:style w:type="character" w:customStyle="1" w:styleId="WW8Num46z2">
    <w:name w:val="WW8Num46z2"/>
    <w:rsid w:val="00D71226"/>
  </w:style>
  <w:style w:type="character" w:customStyle="1" w:styleId="WW8Num46z3">
    <w:name w:val="WW8Num46z3"/>
    <w:rsid w:val="00D71226"/>
  </w:style>
  <w:style w:type="character" w:customStyle="1" w:styleId="WW8Num46z4">
    <w:name w:val="WW8Num46z4"/>
    <w:rsid w:val="00D71226"/>
  </w:style>
  <w:style w:type="character" w:customStyle="1" w:styleId="WW8Num46z5">
    <w:name w:val="WW8Num46z5"/>
    <w:rsid w:val="00D71226"/>
  </w:style>
  <w:style w:type="character" w:customStyle="1" w:styleId="WW8Num46z6">
    <w:name w:val="WW8Num46z6"/>
    <w:rsid w:val="00D71226"/>
  </w:style>
  <w:style w:type="character" w:customStyle="1" w:styleId="WW8Num46z7">
    <w:name w:val="WW8Num46z7"/>
    <w:rsid w:val="00D71226"/>
  </w:style>
  <w:style w:type="character" w:customStyle="1" w:styleId="WW8Num46z8">
    <w:name w:val="WW8Num46z8"/>
    <w:rsid w:val="00D71226"/>
  </w:style>
  <w:style w:type="character" w:customStyle="1" w:styleId="WW8Num47z0">
    <w:name w:val="WW8Num47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D71226"/>
    <w:rPr>
      <w:rFonts w:ascii="Verdana" w:hAnsi="Verdana" w:cs="Verdana" w:hint="default"/>
      <w:sz w:val="20"/>
    </w:rPr>
  </w:style>
  <w:style w:type="character" w:customStyle="1" w:styleId="WW8Num48z1">
    <w:name w:val="WW8Num48z1"/>
    <w:rsid w:val="00D71226"/>
  </w:style>
  <w:style w:type="character" w:customStyle="1" w:styleId="WW8Num48z2">
    <w:name w:val="WW8Num48z2"/>
    <w:rsid w:val="00D71226"/>
  </w:style>
  <w:style w:type="character" w:customStyle="1" w:styleId="WW8Num48z3">
    <w:name w:val="WW8Num48z3"/>
    <w:rsid w:val="00D71226"/>
  </w:style>
  <w:style w:type="character" w:customStyle="1" w:styleId="WW8Num48z4">
    <w:name w:val="WW8Num48z4"/>
    <w:rsid w:val="00D71226"/>
  </w:style>
  <w:style w:type="character" w:customStyle="1" w:styleId="WW8Num48z5">
    <w:name w:val="WW8Num48z5"/>
    <w:rsid w:val="00D71226"/>
  </w:style>
  <w:style w:type="character" w:customStyle="1" w:styleId="WW8Num48z6">
    <w:name w:val="WW8Num48z6"/>
    <w:rsid w:val="00D71226"/>
  </w:style>
  <w:style w:type="character" w:customStyle="1" w:styleId="WW8Num48z7">
    <w:name w:val="WW8Num48z7"/>
    <w:rsid w:val="00D71226"/>
  </w:style>
  <w:style w:type="character" w:customStyle="1" w:styleId="WW8Num48z8">
    <w:name w:val="WW8Num48z8"/>
    <w:rsid w:val="00D71226"/>
  </w:style>
  <w:style w:type="character" w:customStyle="1" w:styleId="WW8Num49z0">
    <w:name w:val="WW8Num49z0"/>
    <w:rsid w:val="00D71226"/>
    <w:rPr>
      <w:rFonts w:eastAsia="Verdana" w:cs="Verdana" w:hint="default"/>
      <w:b w:val="0"/>
    </w:rPr>
  </w:style>
  <w:style w:type="character" w:customStyle="1" w:styleId="WW8Num49z1">
    <w:name w:val="WW8Num49z1"/>
    <w:rsid w:val="00D71226"/>
  </w:style>
  <w:style w:type="character" w:customStyle="1" w:styleId="WW8Num49z2">
    <w:name w:val="WW8Num49z2"/>
    <w:rsid w:val="00D71226"/>
  </w:style>
  <w:style w:type="character" w:customStyle="1" w:styleId="WW8Num49z3">
    <w:name w:val="WW8Num49z3"/>
    <w:rsid w:val="00D71226"/>
  </w:style>
  <w:style w:type="character" w:customStyle="1" w:styleId="WW8Num49z4">
    <w:name w:val="WW8Num49z4"/>
    <w:rsid w:val="00D71226"/>
  </w:style>
  <w:style w:type="character" w:customStyle="1" w:styleId="WW8Num49z5">
    <w:name w:val="WW8Num49z5"/>
    <w:rsid w:val="00D71226"/>
  </w:style>
  <w:style w:type="character" w:customStyle="1" w:styleId="WW8Num49z6">
    <w:name w:val="WW8Num49z6"/>
    <w:rsid w:val="00D71226"/>
  </w:style>
  <w:style w:type="character" w:customStyle="1" w:styleId="WW8Num49z7">
    <w:name w:val="WW8Num49z7"/>
    <w:rsid w:val="00D71226"/>
  </w:style>
  <w:style w:type="character" w:customStyle="1" w:styleId="WW8Num49z8">
    <w:name w:val="WW8Num49z8"/>
    <w:rsid w:val="00D71226"/>
  </w:style>
  <w:style w:type="character" w:customStyle="1" w:styleId="WW8Num50z0">
    <w:name w:val="WW8Num50z0"/>
    <w:rsid w:val="00D71226"/>
    <w:rPr>
      <w:rFonts w:hint="default"/>
    </w:rPr>
  </w:style>
  <w:style w:type="character" w:customStyle="1" w:styleId="WW8Num50z1">
    <w:name w:val="WW8Num50z1"/>
    <w:rsid w:val="00D71226"/>
  </w:style>
  <w:style w:type="character" w:customStyle="1" w:styleId="WW8Num50z2">
    <w:name w:val="WW8Num50z2"/>
    <w:rsid w:val="00D71226"/>
  </w:style>
  <w:style w:type="character" w:customStyle="1" w:styleId="WW8Num50z3">
    <w:name w:val="WW8Num50z3"/>
    <w:rsid w:val="00D71226"/>
  </w:style>
  <w:style w:type="character" w:customStyle="1" w:styleId="WW8Num50z4">
    <w:name w:val="WW8Num50z4"/>
    <w:rsid w:val="00D71226"/>
  </w:style>
  <w:style w:type="character" w:customStyle="1" w:styleId="WW8Num50z5">
    <w:name w:val="WW8Num50z5"/>
    <w:rsid w:val="00D71226"/>
  </w:style>
  <w:style w:type="character" w:customStyle="1" w:styleId="WW8Num50z6">
    <w:name w:val="WW8Num50z6"/>
    <w:rsid w:val="00D71226"/>
  </w:style>
  <w:style w:type="character" w:customStyle="1" w:styleId="WW8Num50z7">
    <w:name w:val="WW8Num50z7"/>
    <w:rsid w:val="00D71226"/>
  </w:style>
  <w:style w:type="character" w:customStyle="1" w:styleId="WW8Num50z8">
    <w:name w:val="WW8Num50z8"/>
    <w:rsid w:val="00D71226"/>
  </w:style>
  <w:style w:type="character" w:customStyle="1" w:styleId="WW8Num51z0">
    <w:name w:val="WW8Num51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D71226"/>
  </w:style>
  <w:style w:type="character" w:customStyle="1" w:styleId="WW8Num51z2">
    <w:name w:val="WW8Num51z2"/>
    <w:rsid w:val="00D71226"/>
  </w:style>
  <w:style w:type="character" w:customStyle="1" w:styleId="WW8Num51z3">
    <w:name w:val="WW8Num51z3"/>
    <w:rsid w:val="00D71226"/>
  </w:style>
  <w:style w:type="character" w:customStyle="1" w:styleId="WW8Num51z4">
    <w:name w:val="WW8Num51z4"/>
    <w:rsid w:val="00D71226"/>
  </w:style>
  <w:style w:type="character" w:customStyle="1" w:styleId="WW8Num51z5">
    <w:name w:val="WW8Num51z5"/>
    <w:rsid w:val="00D71226"/>
  </w:style>
  <w:style w:type="character" w:customStyle="1" w:styleId="WW8Num51z6">
    <w:name w:val="WW8Num51z6"/>
    <w:rsid w:val="00D71226"/>
  </w:style>
  <w:style w:type="character" w:customStyle="1" w:styleId="WW8Num51z7">
    <w:name w:val="WW8Num51z7"/>
    <w:rsid w:val="00D71226"/>
  </w:style>
  <w:style w:type="character" w:customStyle="1" w:styleId="WW8Num51z8">
    <w:name w:val="WW8Num51z8"/>
    <w:rsid w:val="00D71226"/>
  </w:style>
  <w:style w:type="character" w:customStyle="1" w:styleId="WW8Num52z0">
    <w:name w:val="WW8Num52z0"/>
    <w:rsid w:val="00D71226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D71226"/>
  </w:style>
  <w:style w:type="character" w:customStyle="1" w:styleId="WW8Num52z2">
    <w:name w:val="WW8Num52z2"/>
    <w:rsid w:val="00D71226"/>
  </w:style>
  <w:style w:type="character" w:customStyle="1" w:styleId="WW8Num52z3">
    <w:name w:val="WW8Num52z3"/>
    <w:rsid w:val="00D71226"/>
  </w:style>
  <w:style w:type="character" w:customStyle="1" w:styleId="WW8Num52z4">
    <w:name w:val="WW8Num52z4"/>
    <w:rsid w:val="00D71226"/>
  </w:style>
  <w:style w:type="character" w:customStyle="1" w:styleId="WW8Num52z5">
    <w:name w:val="WW8Num52z5"/>
    <w:rsid w:val="00D71226"/>
  </w:style>
  <w:style w:type="character" w:customStyle="1" w:styleId="WW8Num52z6">
    <w:name w:val="WW8Num52z6"/>
    <w:rsid w:val="00D71226"/>
  </w:style>
  <w:style w:type="character" w:customStyle="1" w:styleId="WW8Num52z7">
    <w:name w:val="WW8Num52z7"/>
    <w:rsid w:val="00D71226"/>
  </w:style>
  <w:style w:type="character" w:customStyle="1" w:styleId="WW8Num52z8">
    <w:name w:val="WW8Num52z8"/>
    <w:rsid w:val="00D71226"/>
  </w:style>
  <w:style w:type="character" w:customStyle="1" w:styleId="WW8Num53z0">
    <w:name w:val="WW8Num53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D71226"/>
    <w:rPr>
      <w:rFonts w:ascii="Verdana" w:hAnsi="Verdana" w:cs="Verdana" w:hint="default"/>
      <w:sz w:val="20"/>
    </w:rPr>
  </w:style>
  <w:style w:type="character" w:customStyle="1" w:styleId="WW8Num54z1">
    <w:name w:val="WW8Num54z1"/>
    <w:rsid w:val="00D71226"/>
  </w:style>
  <w:style w:type="character" w:customStyle="1" w:styleId="WW8Num54z2">
    <w:name w:val="WW8Num54z2"/>
    <w:rsid w:val="00D71226"/>
  </w:style>
  <w:style w:type="character" w:customStyle="1" w:styleId="WW8Num54z3">
    <w:name w:val="WW8Num54z3"/>
    <w:rsid w:val="00D71226"/>
  </w:style>
  <w:style w:type="character" w:customStyle="1" w:styleId="WW8Num54z4">
    <w:name w:val="WW8Num54z4"/>
    <w:rsid w:val="00D71226"/>
  </w:style>
  <w:style w:type="character" w:customStyle="1" w:styleId="WW8Num54z5">
    <w:name w:val="WW8Num54z5"/>
    <w:rsid w:val="00D71226"/>
  </w:style>
  <w:style w:type="character" w:customStyle="1" w:styleId="WW8Num54z6">
    <w:name w:val="WW8Num54z6"/>
    <w:rsid w:val="00D71226"/>
  </w:style>
  <w:style w:type="character" w:customStyle="1" w:styleId="WW8Num54z7">
    <w:name w:val="WW8Num54z7"/>
    <w:rsid w:val="00D71226"/>
  </w:style>
  <w:style w:type="character" w:customStyle="1" w:styleId="WW8Num54z8">
    <w:name w:val="WW8Num54z8"/>
    <w:rsid w:val="00D71226"/>
  </w:style>
  <w:style w:type="character" w:customStyle="1" w:styleId="WW8Num55z0">
    <w:name w:val="WW8Num55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D71226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D71226"/>
  </w:style>
  <w:style w:type="character" w:customStyle="1" w:styleId="WW8Num56z2">
    <w:name w:val="WW8Num56z2"/>
    <w:rsid w:val="00D71226"/>
  </w:style>
  <w:style w:type="character" w:customStyle="1" w:styleId="WW8Num56z3">
    <w:name w:val="WW8Num56z3"/>
    <w:rsid w:val="00D71226"/>
  </w:style>
  <w:style w:type="character" w:customStyle="1" w:styleId="WW8Num56z4">
    <w:name w:val="WW8Num56z4"/>
    <w:rsid w:val="00D71226"/>
  </w:style>
  <w:style w:type="character" w:customStyle="1" w:styleId="WW8Num56z5">
    <w:name w:val="WW8Num56z5"/>
    <w:rsid w:val="00D71226"/>
  </w:style>
  <w:style w:type="character" w:customStyle="1" w:styleId="WW8Num56z6">
    <w:name w:val="WW8Num56z6"/>
    <w:rsid w:val="00D71226"/>
  </w:style>
  <w:style w:type="character" w:customStyle="1" w:styleId="WW8Num56z7">
    <w:name w:val="WW8Num56z7"/>
    <w:rsid w:val="00D71226"/>
  </w:style>
  <w:style w:type="character" w:customStyle="1" w:styleId="WW8Num56z8">
    <w:name w:val="WW8Num56z8"/>
    <w:rsid w:val="00D71226"/>
  </w:style>
  <w:style w:type="character" w:customStyle="1" w:styleId="WW8Num57z0">
    <w:name w:val="WW8Num57z0"/>
    <w:rsid w:val="00D71226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D71226"/>
  </w:style>
  <w:style w:type="character" w:customStyle="1" w:styleId="WW8Num57z2">
    <w:name w:val="WW8Num57z2"/>
    <w:rsid w:val="00D71226"/>
  </w:style>
  <w:style w:type="character" w:customStyle="1" w:styleId="WW8Num57z3">
    <w:name w:val="WW8Num57z3"/>
    <w:rsid w:val="00D71226"/>
  </w:style>
  <w:style w:type="character" w:customStyle="1" w:styleId="WW8Num57z4">
    <w:name w:val="WW8Num57z4"/>
    <w:rsid w:val="00D71226"/>
  </w:style>
  <w:style w:type="character" w:customStyle="1" w:styleId="WW8Num57z5">
    <w:name w:val="WW8Num57z5"/>
    <w:rsid w:val="00D71226"/>
  </w:style>
  <w:style w:type="character" w:customStyle="1" w:styleId="WW8Num57z6">
    <w:name w:val="WW8Num57z6"/>
    <w:rsid w:val="00D71226"/>
  </w:style>
  <w:style w:type="character" w:customStyle="1" w:styleId="WW8Num57z7">
    <w:name w:val="WW8Num57z7"/>
    <w:rsid w:val="00D71226"/>
  </w:style>
  <w:style w:type="character" w:customStyle="1" w:styleId="WW8Num57z8">
    <w:name w:val="WW8Num57z8"/>
    <w:rsid w:val="00D71226"/>
  </w:style>
  <w:style w:type="character" w:customStyle="1" w:styleId="WW8Num58z0">
    <w:name w:val="WW8Num58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D71226"/>
  </w:style>
  <w:style w:type="character" w:customStyle="1" w:styleId="WW8Num58z2">
    <w:name w:val="WW8Num58z2"/>
    <w:rsid w:val="00D71226"/>
  </w:style>
  <w:style w:type="character" w:customStyle="1" w:styleId="WW8Num58z3">
    <w:name w:val="WW8Num58z3"/>
    <w:rsid w:val="00D71226"/>
  </w:style>
  <w:style w:type="character" w:customStyle="1" w:styleId="WW8Num58z4">
    <w:name w:val="WW8Num58z4"/>
    <w:rsid w:val="00D71226"/>
  </w:style>
  <w:style w:type="character" w:customStyle="1" w:styleId="WW8Num58z5">
    <w:name w:val="WW8Num58z5"/>
    <w:rsid w:val="00D71226"/>
  </w:style>
  <w:style w:type="character" w:customStyle="1" w:styleId="WW8Num58z6">
    <w:name w:val="WW8Num58z6"/>
    <w:rsid w:val="00D71226"/>
  </w:style>
  <w:style w:type="character" w:customStyle="1" w:styleId="WW8Num58z7">
    <w:name w:val="WW8Num58z7"/>
    <w:rsid w:val="00D71226"/>
  </w:style>
  <w:style w:type="character" w:customStyle="1" w:styleId="WW8Num58z8">
    <w:name w:val="WW8Num58z8"/>
    <w:rsid w:val="00D71226"/>
  </w:style>
  <w:style w:type="character" w:customStyle="1" w:styleId="WW8Num59z0">
    <w:name w:val="WW8Num59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D71226"/>
  </w:style>
  <w:style w:type="character" w:customStyle="1" w:styleId="WW8Num59z2">
    <w:name w:val="WW8Num59z2"/>
    <w:rsid w:val="00D71226"/>
  </w:style>
  <w:style w:type="character" w:customStyle="1" w:styleId="WW8Num59z3">
    <w:name w:val="WW8Num59z3"/>
    <w:rsid w:val="00D71226"/>
  </w:style>
  <w:style w:type="character" w:customStyle="1" w:styleId="WW8Num59z4">
    <w:name w:val="WW8Num59z4"/>
    <w:rsid w:val="00D71226"/>
  </w:style>
  <w:style w:type="character" w:customStyle="1" w:styleId="WW8Num59z5">
    <w:name w:val="WW8Num59z5"/>
    <w:rsid w:val="00D71226"/>
  </w:style>
  <w:style w:type="character" w:customStyle="1" w:styleId="WW8Num59z6">
    <w:name w:val="WW8Num59z6"/>
    <w:rsid w:val="00D71226"/>
  </w:style>
  <w:style w:type="character" w:customStyle="1" w:styleId="WW8Num59z7">
    <w:name w:val="WW8Num59z7"/>
    <w:rsid w:val="00D71226"/>
  </w:style>
  <w:style w:type="character" w:customStyle="1" w:styleId="WW8Num59z8">
    <w:name w:val="WW8Num59z8"/>
    <w:rsid w:val="00D71226"/>
  </w:style>
  <w:style w:type="character" w:customStyle="1" w:styleId="WW8Num60z0">
    <w:name w:val="WW8Num60z0"/>
    <w:rsid w:val="00D71226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D71226"/>
  </w:style>
  <w:style w:type="character" w:customStyle="1" w:styleId="WW8Num60z2">
    <w:name w:val="WW8Num60z2"/>
    <w:rsid w:val="00D71226"/>
  </w:style>
  <w:style w:type="character" w:customStyle="1" w:styleId="WW8Num60z3">
    <w:name w:val="WW8Num60z3"/>
    <w:rsid w:val="00D71226"/>
  </w:style>
  <w:style w:type="character" w:customStyle="1" w:styleId="WW8Num60z4">
    <w:name w:val="WW8Num60z4"/>
    <w:rsid w:val="00D71226"/>
  </w:style>
  <w:style w:type="character" w:customStyle="1" w:styleId="WW8Num60z5">
    <w:name w:val="WW8Num60z5"/>
    <w:rsid w:val="00D71226"/>
  </w:style>
  <w:style w:type="character" w:customStyle="1" w:styleId="WW8Num60z6">
    <w:name w:val="WW8Num60z6"/>
    <w:rsid w:val="00D71226"/>
  </w:style>
  <w:style w:type="character" w:customStyle="1" w:styleId="WW8Num60z7">
    <w:name w:val="WW8Num60z7"/>
    <w:rsid w:val="00D71226"/>
  </w:style>
  <w:style w:type="character" w:customStyle="1" w:styleId="WW8Num60z8">
    <w:name w:val="WW8Num60z8"/>
    <w:rsid w:val="00D71226"/>
  </w:style>
  <w:style w:type="character" w:customStyle="1" w:styleId="WW8Num61z0">
    <w:name w:val="WW8Num61z0"/>
    <w:rsid w:val="00D71226"/>
    <w:rPr>
      <w:rFonts w:ascii="Symbol" w:hAnsi="Symbol" w:cs="Symbol" w:hint="default"/>
    </w:rPr>
  </w:style>
  <w:style w:type="character" w:customStyle="1" w:styleId="WW8Num61z1">
    <w:name w:val="WW8Num61z1"/>
    <w:rsid w:val="00D71226"/>
    <w:rPr>
      <w:rFonts w:ascii="Courier New" w:hAnsi="Courier New" w:cs="Courier New" w:hint="default"/>
    </w:rPr>
  </w:style>
  <w:style w:type="character" w:customStyle="1" w:styleId="WW8Num61z2">
    <w:name w:val="WW8Num61z2"/>
    <w:rsid w:val="00D71226"/>
    <w:rPr>
      <w:rFonts w:ascii="Wingdings" w:hAnsi="Wingdings" w:cs="Wingdings" w:hint="default"/>
    </w:rPr>
  </w:style>
  <w:style w:type="character" w:customStyle="1" w:styleId="WW8Num62z0">
    <w:name w:val="WW8Num62z0"/>
    <w:rsid w:val="00D71226"/>
    <w:rPr>
      <w:rFonts w:hint="default"/>
    </w:rPr>
  </w:style>
  <w:style w:type="character" w:customStyle="1" w:styleId="WW8Num62z1">
    <w:name w:val="WW8Num62z1"/>
    <w:rsid w:val="00D71226"/>
  </w:style>
  <w:style w:type="character" w:customStyle="1" w:styleId="WW8Num62z2">
    <w:name w:val="WW8Num62z2"/>
    <w:rsid w:val="00D71226"/>
  </w:style>
  <w:style w:type="character" w:customStyle="1" w:styleId="WW8Num62z3">
    <w:name w:val="WW8Num62z3"/>
    <w:rsid w:val="00D71226"/>
  </w:style>
  <w:style w:type="character" w:customStyle="1" w:styleId="WW8Num62z4">
    <w:name w:val="WW8Num62z4"/>
    <w:rsid w:val="00D71226"/>
  </w:style>
  <w:style w:type="character" w:customStyle="1" w:styleId="WW8Num62z5">
    <w:name w:val="WW8Num62z5"/>
    <w:rsid w:val="00D71226"/>
  </w:style>
  <w:style w:type="character" w:customStyle="1" w:styleId="WW8Num62z6">
    <w:name w:val="WW8Num62z6"/>
    <w:rsid w:val="00D71226"/>
  </w:style>
  <w:style w:type="character" w:customStyle="1" w:styleId="WW8Num62z7">
    <w:name w:val="WW8Num62z7"/>
    <w:rsid w:val="00D71226"/>
  </w:style>
  <w:style w:type="character" w:customStyle="1" w:styleId="WW8Num62z8">
    <w:name w:val="WW8Num62z8"/>
    <w:rsid w:val="00D71226"/>
  </w:style>
  <w:style w:type="character" w:customStyle="1" w:styleId="WW8Num63z0">
    <w:name w:val="WW8Num63z0"/>
    <w:rsid w:val="00D71226"/>
    <w:rPr>
      <w:rFonts w:hint="default"/>
      <w:b/>
      <w:i w:val="0"/>
    </w:rPr>
  </w:style>
  <w:style w:type="character" w:customStyle="1" w:styleId="WW8Num63z1">
    <w:name w:val="WW8Num63z1"/>
    <w:rsid w:val="00D71226"/>
  </w:style>
  <w:style w:type="character" w:customStyle="1" w:styleId="WW8Num63z2">
    <w:name w:val="WW8Num63z2"/>
    <w:rsid w:val="00D71226"/>
  </w:style>
  <w:style w:type="character" w:customStyle="1" w:styleId="WW8Num63z3">
    <w:name w:val="WW8Num63z3"/>
    <w:rsid w:val="00D71226"/>
  </w:style>
  <w:style w:type="character" w:customStyle="1" w:styleId="WW8Num63z4">
    <w:name w:val="WW8Num63z4"/>
    <w:rsid w:val="00D71226"/>
  </w:style>
  <w:style w:type="character" w:customStyle="1" w:styleId="WW8Num63z5">
    <w:name w:val="WW8Num63z5"/>
    <w:rsid w:val="00D71226"/>
  </w:style>
  <w:style w:type="character" w:customStyle="1" w:styleId="WW8Num63z6">
    <w:name w:val="WW8Num63z6"/>
    <w:rsid w:val="00D71226"/>
  </w:style>
  <w:style w:type="character" w:customStyle="1" w:styleId="WW8Num63z7">
    <w:name w:val="WW8Num63z7"/>
    <w:rsid w:val="00D71226"/>
  </w:style>
  <w:style w:type="character" w:customStyle="1" w:styleId="WW8Num63z8">
    <w:name w:val="WW8Num63z8"/>
    <w:rsid w:val="00D71226"/>
  </w:style>
  <w:style w:type="character" w:customStyle="1" w:styleId="WW8Num64z0">
    <w:name w:val="WW8Num64z0"/>
    <w:rsid w:val="00D71226"/>
    <w:rPr>
      <w:rFonts w:hint="default"/>
    </w:rPr>
  </w:style>
  <w:style w:type="character" w:customStyle="1" w:styleId="WW8Num64z1">
    <w:name w:val="WW8Num64z1"/>
    <w:rsid w:val="00D71226"/>
  </w:style>
  <w:style w:type="character" w:customStyle="1" w:styleId="WW8Num64z2">
    <w:name w:val="WW8Num64z2"/>
    <w:rsid w:val="00D71226"/>
  </w:style>
  <w:style w:type="character" w:customStyle="1" w:styleId="WW8Num64z3">
    <w:name w:val="WW8Num64z3"/>
    <w:rsid w:val="00D71226"/>
  </w:style>
  <w:style w:type="character" w:customStyle="1" w:styleId="WW8Num64z4">
    <w:name w:val="WW8Num64z4"/>
    <w:rsid w:val="00D71226"/>
  </w:style>
  <w:style w:type="character" w:customStyle="1" w:styleId="WW8Num64z5">
    <w:name w:val="WW8Num64z5"/>
    <w:rsid w:val="00D71226"/>
  </w:style>
  <w:style w:type="character" w:customStyle="1" w:styleId="WW8Num64z6">
    <w:name w:val="WW8Num64z6"/>
    <w:rsid w:val="00D71226"/>
  </w:style>
  <w:style w:type="character" w:customStyle="1" w:styleId="WW8Num64z7">
    <w:name w:val="WW8Num64z7"/>
    <w:rsid w:val="00D71226"/>
  </w:style>
  <w:style w:type="character" w:customStyle="1" w:styleId="WW8Num64z8">
    <w:name w:val="WW8Num64z8"/>
    <w:rsid w:val="00D71226"/>
  </w:style>
  <w:style w:type="character" w:customStyle="1" w:styleId="WW8Num65z0">
    <w:name w:val="WW8Num6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D71226"/>
    <w:rPr>
      <w:rFonts w:hint="default"/>
    </w:rPr>
  </w:style>
  <w:style w:type="character" w:customStyle="1" w:styleId="WW8Num66z1">
    <w:name w:val="WW8Num66z1"/>
    <w:rsid w:val="00D71226"/>
  </w:style>
  <w:style w:type="character" w:customStyle="1" w:styleId="WW8Num66z2">
    <w:name w:val="WW8Num66z2"/>
    <w:rsid w:val="00D71226"/>
  </w:style>
  <w:style w:type="character" w:customStyle="1" w:styleId="WW8Num66z3">
    <w:name w:val="WW8Num66z3"/>
    <w:rsid w:val="00D71226"/>
  </w:style>
  <w:style w:type="character" w:customStyle="1" w:styleId="WW8Num66z4">
    <w:name w:val="WW8Num66z4"/>
    <w:rsid w:val="00D71226"/>
  </w:style>
  <w:style w:type="character" w:customStyle="1" w:styleId="WW8Num66z5">
    <w:name w:val="WW8Num66z5"/>
    <w:rsid w:val="00D71226"/>
  </w:style>
  <w:style w:type="character" w:customStyle="1" w:styleId="WW8Num66z6">
    <w:name w:val="WW8Num66z6"/>
    <w:rsid w:val="00D71226"/>
  </w:style>
  <w:style w:type="character" w:customStyle="1" w:styleId="WW8Num66z7">
    <w:name w:val="WW8Num66z7"/>
    <w:rsid w:val="00D71226"/>
  </w:style>
  <w:style w:type="character" w:customStyle="1" w:styleId="WW8Num66z8">
    <w:name w:val="WW8Num66z8"/>
    <w:rsid w:val="00D71226"/>
  </w:style>
  <w:style w:type="character" w:customStyle="1" w:styleId="WW8Num67z0">
    <w:name w:val="WW8Num67z0"/>
    <w:rsid w:val="00D71226"/>
    <w:rPr>
      <w:rFonts w:ascii="Verdana" w:hAnsi="Verdana" w:cs="Verdana" w:hint="default"/>
      <w:sz w:val="20"/>
    </w:rPr>
  </w:style>
  <w:style w:type="character" w:customStyle="1" w:styleId="WW8Num67z1">
    <w:name w:val="WW8Num67z1"/>
    <w:rsid w:val="00D71226"/>
  </w:style>
  <w:style w:type="character" w:customStyle="1" w:styleId="WW8Num67z2">
    <w:name w:val="WW8Num67z2"/>
    <w:rsid w:val="00D71226"/>
  </w:style>
  <w:style w:type="character" w:customStyle="1" w:styleId="WW8Num67z3">
    <w:name w:val="WW8Num67z3"/>
    <w:rsid w:val="00D71226"/>
  </w:style>
  <w:style w:type="character" w:customStyle="1" w:styleId="WW8Num67z4">
    <w:name w:val="WW8Num67z4"/>
    <w:rsid w:val="00D71226"/>
  </w:style>
  <w:style w:type="character" w:customStyle="1" w:styleId="WW8Num67z5">
    <w:name w:val="WW8Num67z5"/>
    <w:rsid w:val="00D71226"/>
  </w:style>
  <w:style w:type="character" w:customStyle="1" w:styleId="WW8Num67z6">
    <w:name w:val="WW8Num67z6"/>
    <w:rsid w:val="00D71226"/>
  </w:style>
  <w:style w:type="character" w:customStyle="1" w:styleId="WW8Num67z7">
    <w:name w:val="WW8Num67z7"/>
    <w:rsid w:val="00D71226"/>
  </w:style>
  <w:style w:type="character" w:customStyle="1" w:styleId="WW8Num67z8">
    <w:name w:val="WW8Num67z8"/>
    <w:rsid w:val="00D71226"/>
  </w:style>
  <w:style w:type="character" w:customStyle="1" w:styleId="WW8Num68z0">
    <w:name w:val="WW8Num68z0"/>
    <w:rsid w:val="00D71226"/>
    <w:rPr>
      <w:rFonts w:ascii="Verdana" w:hAnsi="Verdana" w:cs="Verdana" w:hint="default"/>
      <w:sz w:val="20"/>
    </w:rPr>
  </w:style>
  <w:style w:type="character" w:customStyle="1" w:styleId="WW8Num68z1">
    <w:name w:val="WW8Num68z1"/>
    <w:rsid w:val="00D71226"/>
  </w:style>
  <w:style w:type="character" w:customStyle="1" w:styleId="WW8Num68z2">
    <w:name w:val="WW8Num68z2"/>
    <w:rsid w:val="00D71226"/>
  </w:style>
  <w:style w:type="character" w:customStyle="1" w:styleId="WW8Num68z3">
    <w:name w:val="WW8Num68z3"/>
    <w:rsid w:val="00D71226"/>
  </w:style>
  <w:style w:type="character" w:customStyle="1" w:styleId="WW8Num68z4">
    <w:name w:val="WW8Num68z4"/>
    <w:rsid w:val="00D71226"/>
  </w:style>
  <w:style w:type="character" w:customStyle="1" w:styleId="WW8Num68z5">
    <w:name w:val="WW8Num68z5"/>
    <w:rsid w:val="00D71226"/>
  </w:style>
  <w:style w:type="character" w:customStyle="1" w:styleId="WW8Num68z6">
    <w:name w:val="WW8Num68z6"/>
    <w:rsid w:val="00D71226"/>
  </w:style>
  <w:style w:type="character" w:customStyle="1" w:styleId="WW8Num68z7">
    <w:name w:val="WW8Num68z7"/>
    <w:rsid w:val="00D71226"/>
  </w:style>
  <w:style w:type="character" w:customStyle="1" w:styleId="WW8Num68z8">
    <w:name w:val="WW8Num68z8"/>
    <w:rsid w:val="00D71226"/>
  </w:style>
  <w:style w:type="character" w:customStyle="1" w:styleId="WW8Num69z0">
    <w:name w:val="WW8Num6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D71226"/>
  </w:style>
  <w:style w:type="character" w:customStyle="1" w:styleId="WW8Num69z2">
    <w:name w:val="WW8Num69z2"/>
    <w:rsid w:val="00D71226"/>
  </w:style>
  <w:style w:type="character" w:customStyle="1" w:styleId="WW8Num69z3">
    <w:name w:val="WW8Num69z3"/>
    <w:rsid w:val="00D71226"/>
  </w:style>
  <w:style w:type="character" w:customStyle="1" w:styleId="WW8Num69z4">
    <w:name w:val="WW8Num69z4"/>
    <w:rsid w:val="00D71226"/>
  </w:style>
  <w:style w:type="character" w:customStyle="1" w:styleId="WW8Num69z5">
    <w:name w:val="WW8Num69z5"/>
    <w:rsid w:val="00D71226"/>
  </w:style>
  <w:style w:type="character" w:customStyle="1" w:styleId="WW8Num69z6">
    <w:name w:val="WW8Num69z6"/>
    <w:rsid w:val="00D71226"/>
  </w:style>
  <w:style w:type="character" w:customStyle="1" w:styleId="WW8Num69z7">
    <w:name w:val="WW8Num69z7"/>
    <w:rsid w:val="00D71226"/>
  </w:style>
  <w:style w:type="character" w:customStyle="1" w:styleId="WW8Num69z8">
    <w:name w:val="WW8Num69z8"/>
    <w:rsid w:val="00D71226"/>
  </w:style>
  <w:style w:type="character" w:customStyle="1" w:styleId="WW8Num70z0">
    <w:name w:val="WW8Num70z0"/>
    <w:rsid w:val="00D71226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D71226"/>
  </w:style>
  <w:style w:type="character" w:customStyle="1" w:styleId="WW8Num70z2">
    <w:name w:val="WW8Num70z2"/>
    <w:rsid w:val="00D71226"/>
  </w:style>
  <w:style w:type="character" w:customStyle="1" w:styleId="WW8Num70z3">
    <w:name w:val="WW8Num70z3"/>
    <w:rsid w:val="00D71226"/>
  </w:style>
  <w:style w:type="character" w:customStyle="1" w:styleId="WW8Num70z4">
    <w:name w:val="WW8Num70z4"/>
    <w:rsid w:val="00D71226"/>
  </w:style>
  <w:style w:type="character" w:customStyle="1" w:styleId="WW8Num70z5">
    <w:name w:val="WW8Num70z5"/>
    <w:rsid w:val="00D71226"/>
  </w:style>
  <w:style w:type="character" w:customStyle="1" w:styleId="WW8Num70z6">
    <w:name w:val="WW8Num70z6"/>
    <w:rsid w:val="00D71226"/>
  </w:style>
  <w:style w:type="character" w:customStyle="1" w:styleId="WW8Num70z7">
    <w:name w:val="WW8Num70z7"/>
    <w:rsid w:val="00D71226"/>
  </w:style>
  <w:style w:type="character" w:customStyle="1" w:styleId="WW8Num70z8">
    <w:name w:val="WW8Num70z8"/>
    <w:rsid w:val="00D71226"/>
  </w:style>
  <w:style w:type="character" w:customStyle="1" w:styleId="WW8Num71z0">
    <w:name w:val="WW8Num71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D71226"/>
  </w:style>
  <w:style w:type="character" w:customStyle="1" w:styleId="WW8Num71z2">
    <w:name w:val="WW8Num71z2"/>
    <w:rsid w:val="00D71226"/>
  </w:style>
  <w:style w:type="character" w:customStyle="1" w:styleId="WW8Num71z3">
    <w:name w:val="WW8Num71z3"/>
    <w:rsid w:val="00D71226"/>
  </w:style>
  <w:style w:type="character" w:customStyle="1" w:styleId="WW8Num71z4">
    <w:name w:val="WW8Num71z4"/>
    <w:rsid w:val="00D71226"/>
  </w:style>
  <w:style w:type="character" w:customStyle="1" w:styleId="WW8Num71z5">
    <w:name w:val="WW8Num71z5"/>
    <w:rsid w:val="00D71226"/>
  </w:style>
  <w:style w:type="character" w:customStyle="1" w:styleId="WW8Num71z6">
    <w:name w:val="WW8Num71z6"/>
    <w:rsid w:val="00D71226"/>
  </w:style>
  <w:style w:type="character" w:customStyle="1" w:styleId="WW8Num71z7">
    <w:name w:val="WW8Num71z7"/>
    <w:rsid w:val="00D71226"/>
  </w:style>
  <w:style w:type="character" w:customStyle="1" w:styleId="WW8Num71z8">
    <w:name w:val="WW8Num71z8"/>
    <w:rsid w:val="00D71226"/>
  </w:style>
  <w:style w:type="character" w:customStyle="1" w:styleId="Domylnaczcionkaakapitu2">
    <w:name w:val="Domyślna czcionka akapitu2"/>
    <w:rsid w:val="00D71226"/>
  </w:style>
  <w:style w:type="character" w:customStyle="1" w:styleId="WW8Num17z2">
    <w:name w:val="WW8Num17z2"/>
    <w:rsid w:val="00D71226"/>
  </w:style>
  <w:style w:type="character" w:customStyle="1" w:styleId="WW8Num27z1">
    <w:name w:val="WW8Num27z1"/>
    <w:rsid w:val="00D71226"/>
  </w:style>
  <w:style w:type="character" w:customStyle="1" w:styleId="WW8Num27z2">
    <w:name w:val="WW8Num27z2"/>
    <w:rsid w:val="00D71226"/>
  </w:style>
  <w:style w:type="character" w:customStyle="1" w:styleId="WW8Num27z3">
    <w:name w:val="WW8Num27z3"/>
    <w:rsid w:val="00D71226"/>
  </w:style>
  <w:style w:type="character" w:customStyle="1" w:styleId="WW8Num27z4">
    <w:name w:val="WW8Num27z4"/>
    <w:rsid w:val="00D71226"/>
  </w:style>
  <w:style w:type="character" w:customStyle="1" w:styleId="WW8Num27z5">
    <w:name w:val="WW8Num27z5"/>
    <w:rsid w:val="00D71226"/>
  </w:style>
  <w:style w:type="character" w:customStyle="1" w:styleId="WW8Num27z6">
    <w:name w:val="WW8Num27z6"/>
    <w:rsid w:val="00D71226"/>
  </w:style>
  <w:style w:type="character" w:customStyle="1" w:styleId="WW8Num27z7">
    <w:name w:val="WW8Num27z7"/>
    <w:rsid w:val="00D71226"/>
  </w:style>
  <w:style w:type="character" w:customStyle="1" w:styleId="WW8Num27z8">
    <w:name w:val="WW8Num27z8"/>
    <w:rsid w:val="00D71226"/>
  </w:style>
  <w:style w:type="character" w:customStyle="1" w:styleId="WW8Num34z1">
    <w:name w:val="WW8Num34z1"/>
    <w:rsid w:val="00D71226"/>
  </w:style>
  <w:style w:type="character" w:customStyle="1" w:styleId="WW8Num35z2">
    <w:name w:val="WW8Num35z2"/>
    <w:rsid w:val="00D71226"/>
  </w:style>
  <w:style w:type="character" w:customStyle="1" w:styleId="WW8Num35z3">
    <w:name w:val="WW8Num35z3"/>
    <w:rsid w:val="00D71226"/>
  </w:style>
  <w:style w:type="character" w:customStyle="1" w:styleId="WW8Num35z4">
    <w:name w:val="WW8Num35z4"/>
    <w:rsid w:val="00D71226"/>
  </w:style>
  <w:style w:type="character" w:customStyle="1" w:styleId="WW8Num35z5">
    <w:name w:val="WW8Num35z5"/>
    <w:rsid w:val="00D71226"/>
  </w:style>
  <w:style w:type="character" w:customStyle="1" w:styleId="WW8Num35z6">
    <w:name w:val="WW8Num35z6"/>
    <w:rsid w:val="00D71226"/>
  </w:style>
  <w:style w:type="character" w:customStyle="1" w:styleId="WW8Num35z7">
    <w:name w:val="WW8Num35z7"/>
    <w:rsid w:val="00D71226"/>
  </w:style>
  <w:style w:type="character" w:customStyle="1" w:styleId="WW8Num35z8">
    <w:name w:val="WW8Num35z8"/>
    <w:rsid w:val="00D71226"/>
  </w:style>
  <w:style w:type="character" w:customStyle="1" w:styleId="WW8Num36z2">
    <w:name w:val="WW8Num36z2"/>
    <w:rsid w:val="00D71226"/>
  </w:style>
  <w:style w:type="character" w:customStyle="1" w:styleId="WW8Num36z4">
    <w:name w:val="WW8Num36z4"/>
    <w:rsid w:val="00D71226"/>
  </w:style>
  <w:style w:type="character" w:customStyle="1" w:styleId="WW8Num36z5">
    <w:name w:val="WW8Num36z5"/>
    <w:rsid w:val="00D71226"/>
  </w:style>
  <w:style w:type="character" w:customStyle="1" w:styleId="WW8Num36z6">
    <w:name w:val="WW8Num36z6"/>
    <w:rsid w:val="00D71226"/>
  </w:style>
  <w:style w:type="character" w:customStyle="1" w:styleId="WW8Num36z7">
    <w:name w:val="WW8Num36z7"/>
    <w:rsid w:val="00D71226"/>
  </w:style>
  <w:style w:type="character" w:customStyle="1" w:styleId="WW8Num36z8">
    <w:name w:val="WW8Num36z8"/>
    <w:rsid w:val="00D71226"/>
  </w:style>
  <w:style w:type="character" w:customStyle="1" w:styleId="WW8Num42z1">
    <w:name w:val="WW8Num42z1"/>
    <w:rsid w:val="00D71226"/>
    <w:rPr>
      <w:rFonts w:ascii="OpenSymbol" w:hAnsi="OpenSymbol" w:cs="OpenSymbol"/>
    </w:rPr>
  </w:style>
  <w:style w:type="character" w:customStyle="1" w:styleId="WW8Num47z1">
    <w:name w:val="WW8Num47z1"/>
    <w:rsid w:val="00D71226"/>
    <w:rPr>
      <w:rFonts w:ascii="OpenSymbol" w:hAnsi="OpenSymbol" w:cs="OpenSymbol"/>
    </w:rPr>
  </w:style>
  <w:style w:type="character" w:customStyle="1" w:styleId="Absatz-Standardschriftart">
    <w:name w:val="Absatz-Standardschriftart"/>
    <w:rsid w:val="00D71226"/>
  </w:style>
  <w:style w:type="character" w:customStyle="1" w:styleId="WW-Absatz-Standardschriftart">
    <w:name w:val="WW-Absatz-Standardschriftart"/>
    <w:rsid w:val="00D71226"/>
  </w:style>
  <w:style w:type="character" w:customStyle="1" w:styleId="WW-Absatz-Standardschriftart1">
    <w:name w:val="WW-Absatz-Standardschriftart1"/>
    <w:rsid w:val="00D71226"/>
  </w:style>
  <w:style w:type="character" w:customStyle="1" w:styleId="WW-Absatz-Standardschriftart11">
    <w:name w:val="WW-Absatz-Standardschriftart11"/>
    <w:rsid w:val="00D71226"/>
  </w:style>
  <w:style w:type="character" w:customStyle="1" w:styleId="WW-Absatz-Standardschriftart111">
    <w:name w:val="WW-Absatz-Standardschriftart111"/>
    <w:rsid w:val="00D71226"/>
  </w:style>
  <w:style w:type="character" w:customStyle="1" w:styleId="WW-Absatz-Standardschriftart1111">
    <w:name w:val="WW-Absatz-Standardschriftart1111"/>
    <w:rsid w:val="00D71226"/>
  </w:style>
  <w:style w:type="character" w:customStyle="1" w:styleId="WW8Num21z1">
    <w:name w:val="WW8Num21z1"/>
    <w:rsid w:val="00D71226"/>
    <w:rPr>
      <w:rFonts w:cs="Times New Roman"/>
    </w:rPr>
  </w:style>
  <w:style w:type="character" w:customStyle="1" w:styleId="WW-Absatz-Standardschriftart11111">
    <w:name w:val="WW-Absatz-Standardschriftart11111"/>
    <w:rsid w:val="00D71226"/>
  </w:style>
  <w:style w:type="character" w:customStyle="1" w:styleId="WW-Absatz-Standardschriftart111111">
    <w:name w:val="WW-Absatz-Standardschriftart111111"/>
    <w:rsid w:val="00D71226"/>
  </w:style>
  <w:style w:type="character" w:customStyle="1" w:styleId="WW-Absatz-Standardschriftart1111111">
    <w:name w:val="WW-Absatz-Standardschriftart1111111"/>
    <w:rsid w:val="00D71226"/>
  </w:style>
  <w:style w:type="character" w:customStyle="1" w:styleId="WW8Num3z1">
    <w:name w:val="WW8Num3z1"/>
    <w:rsid w:val="00D71226"/>
    <w:rPr>
      <w:rFonts w:ascii="Courier New" w:hAnsi="Courier New" w:cs="Wingdings"/>
    </w:rPr>
  </w:style>
  <w:style w:type="character" w:customStyle="1" w:styleId="WW8Num3z2">
    <w:name w:val="WW8Num3z2"/>
    <w:rsid w:val="00D71226"/>
    <w:rPr>
      <w:rFonts w:cs="Times New Roman"/>
    </w:rPr>
  </w:style>
  <w:style w:type="character" w:customStyle="1" w:styleId="WW8Num8z1">
    <w:name w:val="WW8Num8z1"/>
    <w:rsid w:val="00D71226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D71226"/>
    <w:rPr>
      <w:rFonts w:cs="Verdana"/>
    </w:rPr>
  </w:style>
  <w:style w:type="character" w:customStyle="1" w:styleId="WW8Num22z1">
    <w:name w:val="WW8Num22z1"/>
    <w:rsid w:val="00D71226"/>
    <w:rPr>
      <w:rFonts w:cs="Times New Roman"/>
    </w:rPr>
  </w:style>
  <w:style w:type="character" w:customStyle="1" w:styleId="WW8Num37z2">
    <w:name w:val="WW8Num37z2"/>
    <w:rsid w:val="00D71226"/>
    <w:rPr>
      <w:rFonts w:cs="Times New Roman"/>
    </w:rPr>
  </w:style>
  <w:style w:type="character" w:customStyle="1" w:styleId="WW8Num47z2">
    <w:name w:val="WW8Num47z2"/>
    <w:rsid w:val="00D71226"/>
    <w:rPr>
      <w:rFonts w:cs="Times New Roman"/>
    </w:rPr>
  </w:style>
  <w:style w:type="character" w:customStyle="1" w:styleId="WW8Num18z2">
    <w:name w:val="WW8Num18z2"/>
    <w:rsid w:val="00D71226"/>
  </w:style>
  <w:style w:type="character" w:customStyle="1" w:styleId="WW8Num37z3">
    <w:name w:val="WW8Num37z3"/>
    <w:rsid w:val="00D71226"/>
  </w:style>
  <w:style w:type="character" w:customStyle="1" w:styleId="WW8Num37z4">
    <w:name w:val="WW8Num37z4"/>
    <w:rsid w:val="00D71226"/>
  </w:style>
  <w:style w:type="character" w:customStyle="1" w:styleId="WW8Num37z5">
    <w:name w:val="WW8Num37z5"/>
    <w:rsid w:val="00D71226"/>
  </w:style>
  <w:style w:type="character" w:customStyle="1" w:styleId="WW8Num37z6">
    <w:name w:val="WW8Num37z6"/>
    <w:rsid w:val="00D71226"/>
  </w:style>
  <w:style w:type="character" w:customStyle="1" w:styleId="WW8Num37z7">
    <w:name w:val="WW8Num37z7"/>
    <w:rsid w:val="00D71226"/>
  </w:style>
  <w:style w:type="character" w:customStyle="1" w:styleId="WW8Num37z8">
    <w:name w:val="WW8Num37z8"/>
    <w:rsid w:val="00D71226"/>
  </w:style>
  <w:style w:type="character" w:customStyle="1" w:styleId="WW8Num38z2">
    <w:name w:val="WW8Num38z2"/>
    <w:rsid w:val="00D71226"/>
  </w:style>
  <w:style w:type="character" w:customStyle="1" w:styleId="WW8Num38z3">
    <w:name w:val="WW8Num38z3"/>
    <w:rsid w:val="00D71226"/>
  </w:style>
  <w:style w:type="character" w:customStyle="1" w:styleId="WW8Num38z4">
    <w:name w:val="WW8Num38z4"/>
    <w:rsid w:val="00D71226"/>
  </w:style>
  <w:style w:type="character" w:customStyle="1" w:styleId="WW8Num38z5">
    <w:name w:val="WW8Num38z5"/>
    <w:rsid w:val="00D71226"/>
  </w:style>
  <w:style w:type="character" w:customStyle="1" w:styleId="WW8Num38z6">
    <w:name w:val="WW8Num38z6"/>
    <w:rsid w:val="00D71226"/>
  </w:style>
  <w:style w:type="character" w:customStyle="1" w:styleId="WW8Num38z7">
    <w:name w:val="WW8Num38z7"/>
    <w:rsid w:val="00D71226"/>
  </w:style>
  <w:style w:type="character" w:customStyle="1" w:styleId="WW8Num38z8">
    <w:name w:val="WW8Num38z8"/>
    <w:rsid w:val="00D71226"/>
  </w:style>
  <w:style w:type="character" w:customStyle="1" w:styleId="WW8Num39z2">
    <w:name w:val="WW8Num39z2"/>
    <w:rsid w:val="00D71226"/>
  </w:style>
  <w:style w:type="character" w:customStyle="1" w:styleId="WW8Num39z3">
    <w:name w:val="WW8Num39z3"/>
    <w:rsid w:val="00D71226"/>
  </w:style>
  <w:style w:type="character" w:customStyle="1" w:styleId="WW8Num39z4">
    <w:name w:val="WW8Num39z4"/>
    <w:rsid w:val="00D71226"/>
  </w:style>
  <w:style w:type="character" w:customStyle="1" w:styleId="WW8Num39z5">
    <w:name w:val="WW8Num39z5"/>
    <w:rsid w:val="00D71226"/>
  </w:style>
  <w:style w:type="character" w:customStyle="1" w:styleId="WW8Num39z6">
    <w:name w:val="WW8Num39z6"/>
    <w:rsid w:val="00D71226"/>
  </w:style>
  <w:style w:type="character" w:customStyle="1" w:styleId="WW8Num39z7">
    <w:name w:val="WW8Num39z7"/>
    <w:rsid w:val="00D71226"/>
  </w:style>
  <w:style w:type="character" w:customStyle="1" w:styleId="WW8Num39z8">
    <w:name w:val="WW8Num39z8"/>
    <w:rsid w:val="00D71226"/>
  </w:style>
  <w:style w:type="character" w:customStyle="1" w:styleId="WW8Num47z3">
    <w:name w:val="WW8Num47z3"/>
    <w:rsid w:val="00D71226"/>
  </w:style>
  <w:style w:type="character" w:customStyle="1" w:styleId="WW8Num47z4">
    <w:name w:val="WW8Num47z4"/>
    <w:rsid w:val="00D71226"/>
  </w:style>
  <w:style w:type="character" w:customStyle="1" w:styleId="WW8Num47z5">
    <w:name w:val="WW8Num47z5"/>
    <w:rsid w:val="00D71226"/>
  </w:style>
  <w:style w:type="character" w:customStyle="1" w:styleId="WW8Num47z6">
    <w:name w:val="WW8Num47z6"/>
    <w:rsid w:val="00D71226"/>
  </w:style>
  <w:style w:type="character" w:customStyle="1" w:styleId="WW8Num47z7">
    <w:name w:val="WW8Num47z7"/>
    <w:rsid w:val="00D71226"/>
  </w:style>
  <w:style w:type="character" w:customStyle="1" w:styleId="WW8Num47z8">
    <w:name w:val="WW8Num47z8"/>
    <w:rsid w:val="00D71226"/>
  </w:style>
  <w:style w:type="character" w:customStyle="1" w:styleId="WW8Num4z2">
    <w:name w:val="WW8Num4z2"/>
    <w:rsid w:val="00D71226"/>
    <w:rPr>
      <w:rFonts w:cs="Times New Roman"/>
    </w:rPr>
  </w:style>
  <w:style w:type="character" w:customStyle="1" w:styleId="WW8Num9z1">
    <w:name w:val="WW8Num9z1"/>
    <w:rsid w:val="00D71226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D71226"/>
    <w:rPr>
      <w:rFonts w:cs="Verdana"/>
    </w:rPr>
  </w:style>
  <w:style w:type="character" w:customStyle="1" w:styleId="WW8Num40z2">
    <w:name w:val="WW8Num40z2"/>
    <w:rsid w:val="00D71226"/>
  </w:style>
  <w:style w:type="character" w:customStyle="1" w:styleId="WW8Num40z3">
    <w:name w:val="WW8Num40z3"/>
    <w:rsid w:val="00D71226"/>
  </w:style>
  <w:style w:type="character" w:customStyle="1" w:styleId="WW8Num40z4">
    <w:name w:val="WW8Num40z4"/>
    <w:rsid w:val="00D71226"/>
  </w:style>
  <w:style w:type="character" w:customStyle="1" w:styleId="WW8Num40z5">
    <w:name w:val="WW8Num40z5"/>
    <w:rsid w:val="00D71226"/>
  </w:style>
  <w:style w:type="character" w:customStyle="1" w:styleId="WW8Num40z6">
    <w:name w:val="WW8Num40z6"/>
    <w:rsid w:val="00D71226"/>
  </w:style>
  <w:style w:type="character" w:customStyle="1" w:styleId="WW8Num40z7">
    <w:name w:val="WW8Num40z7"/>
    <w:rsid w:val="00D71226"/>
  </w:style>
  <w:style w:type="character" w:customStyle="1" w:styleId="WW8Num40z8">
    <w:name w:val="WW8Num40z8"/>
    <w:rsid w:val="00D71226"/>
  </w:style>
  <w:style w:type="character" w:customStyle="1" w:styleId="WW8Num19z2">
    <w:name w:val="WW8Num19z2"/>
    <w:rsid w:val="00D71226"/>
    <w:rPr>
      <w:rFonts w:cs="Times New Roman"/>
      <w:b w:val="0"/>
      <w:i w:val="0"/>
    </w:rPr>
  </w:style>
  <w:style w:type="character" w:customStyle="1" w:styleId="WW8Num42z2">
    <w:name w:val="WW8Num42z2"/>
    <w:rsid w:val="00D71226"/>
    <w:rPr>
      <w:rFonts w:cs="Times New Roman"/>
    </w:rPr>
  </w:style>
  <w:style w:type="character" w:customStyle="1" w:styleId="WW8Num42z3">
    <w:name w:val="WW8Num42z3"/>
    <w:rsid w:val="00D71226"/>
  </w:style>
  <w:style w:type="character" w:customStyle="1" w:styleId="WW8Num42z4">
    <w:name w:val="WW8Num42z4"/>
    <w:rsid w:val="00D71226"/>
  </w:style>
  <w:style w:type="character" w:customStyle="1" w:styleId="WW8Num42z5">
    <w:name w:val="WW8Num42z5"/>
    <w:rsid w:val="00D71226"/>
  </w:style>
  <w:style w:type="character" w:customStyle="1" w:styleId="WW8Num42z6">
    <w:name w:val="WW8Num42z6"/>
    <w:rsid w:val="00D71226"/>
  </w:style>
  <w:style w:type="character" w:customStyle="1" w:styleId="WW8Num42z7">
    <w:name w:val="WW8Num42z7"/>
    <w:rsid w:val="00D71226"/>
  </w:style>
  <w:style w:type="character" w:customStyle="1" w:styleId="WW8Num42z8">
    <w:name w:val="WW8Num42z8"/>
    <w:rsid w:val="00D71226"/>
  </w:style>
  <w:style w:type="character" w:customStyle="1" w:styleId="WW8Num20z2">
    <w:name w:val="WW8Num20z2"/>
    <w:rsid w:val="00D71226"/>
    <w:rPr>
      <w:rFonts w:cs="Times New Roman"/>
      <w:b w:val="0"/>
      <w:i w:val="0"/>
    </w:rPr>
  </w:style>
  <w:style w:type="character" w:customStyle="1" w:styleId="WW8Num20z1">
    <w:name w:val="WW8Num20z1"/>
    <w:rsid w:val="00D71226"/>
    <w:rPr>
      <w:rFonts w:cs="Times New Roman"/>
    </w:rPr>
  </w:style>
  <w:style w:type="character" w:customStyle="1" w:styleId="WW8Num53z1">
    <w:name w:val="WW8Num53z1"/>
    <w:rsid w:val="00D71226"/>
    <w:rPr>
      <w:rFonts w:cs="Times New Roman"/>
    </w:rPr>
  </w:style>
  <w:style w:type="character" w:customStyle="1" w:styleId="WW8Num55z2">
    <w:name w:val="WW8Num55z2"/>
    <w:rsid w:val="00D71226"/>
    <w:rPr>
      <w:rFonts w:cs="Times New Roman"/>
    </w:rPr>
  </w:style>
  <w:style w:type="character" w:customStyle="1" w:styleId="Domylnaczcionkaakapitu1">
    <w:name w:val="Domyślna czcionka akapitu1"/>
    <w:rsid w:val="00D71226"/>
  </w:style>
  <w:style w:type="character" w:customStyle="1" w:styleId="tekstdokbold">
    <w:name w:val="tekst dok. bold"/>
    <w:rsid w:val="00D71226"/>
    <w:rPr>
      <w:b/>
    </w:rPr>
  </w:style>
  <w:style w:type="character" w:styleId="Numerstrony">
    <w:name w:val="page number"/>
    <w:rsid w:val="00D71226"/>
    <w:rPr>
      <w:rFonts w:cs="Times New Roman"/>
    </w:rPr>
  </w:style>
  <w:style w:type="character" w:styleId="Pogrubienie">
    <w:name w:val="Strong"/>
    <w:qFormat/>
    <w:rsid w:val="00D71226"/>
    <w:rPr>
      <w:rFonts w:cs="Times New Roman"/>
      <w:b/>
    </w:rPr>
  </w:style>
  <w:style w:type="character" w:customStyle="1" w:styleId="Znakiprzypiswdolnych">
    <w:name w:val="Znaki przypisów dolnych"/>
    <w:rsid w:val="00D71226"/>
    <w:rPr>
      <w:vertAlign w:val="superscript"/>
    </w:rPr>
  </w:style>
  <w:style w:type="character" w:styleId="Hipercze">
    <w:name w:val="Hyperlink"/>
    <w:rsid w:val="00D71226"/>
    <w:rPr>
      <w:rFonts w:cs="Times New Roman"/>
      <w:color w:val="0000FF"/>
      <w:u w:val="single"/>
    </w:rPr>
  </w:style>
  <w:style w:type="character" w:customStyle="1" w:styleId="Pogrubienie1">
    <w:name w:val="Pogrubienie1"/>
    <w:rsid w:val="00D71226"/>
    <w:rPr>
      <w:b/>
    </w:rPr>
  </w:style>
  <w:style w:type="character" w:customStyle="1" w:styleId="TekstpodstawowyZnak">
    <w:name w:val="Tekst podstawowy Znak"/>
    <w:aliases w:val="Znak Znak2,Znak Znak Znak1,Znak1 Znak1"/>
    <w:link w:val="Tretekstu"/>
    <w:qFormat/>
    <w:rsid w:val="00D71226"/>
    <w:rPr>
      <w:rFonts w:ascii="Arial" w:hAnsi="Arial" w:cs="StarSymbol"/>
      <w:sz w:val="20"/>
      <w:szCs w:val="20"/>
      <w:lang w:eastAsia="zh-CN"/>
    </w:rPr>
  </w:style>
  <w:style w:type="character" w:customStyle="1" w:styleId="TekstpodstawowywcityZnak">
    <w:name w:val="Tekst podstawowy wcięty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D71226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kocowegoZnak">
    <w:name w:val="Tekst przypisu końcowego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D71226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link w:val="Zwykytekst"/>
    <w:rsid w:val="00D71226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D71226"/>
    <w:rPr>
      <w:rFonts w:cs="Times New Roman"/>
      <w:sz w:val="16"/>
    </w:rPr>
  </w:style>
  <w:style w:type="character" w:customStyle="1" w:styleId="Odwoanieprzypisudolnego1">
    <w:name w:val="Odwołanie przypisu dolnego1"/>
    <w:rsid w:val="00D71226"/>
    <w:rPr>
      <w:vertAlign w:val="superscript"/>
    </w:rPr>
  </w:style>
  <w:style w:type="character" w:customStyle="1" w:styleId="Znakiprzypiswkocowych">
    <w:name w:val="Znaki przypisów końcowych"/>
    <w:rsid w:val="00D71226"/>
    <w:rPr>
      <w:vertAlign w:val="superscript"/>
    </w:rPr>
  </w:style>
  <w:style w:type="character" w:customStyle="1" w:styleId="WW-Znakiprzypiswkocowych">
    <w:name w:val="WW-Znaki przypisów końcowych"/>
    <w:rsid w:val="00D71226"/>
  </w:style>
  <w:style w:type="character" w:customStyle="1" w:styleId="Odwoanieprzypisukocowego1">
    <w:name w:val="Odwołanie przypisu końcowego1"/>
    <w:rsid w:val="00D71226"/>
    <w:rPr>
      <w:vertAlign w:val="superscript"/>
    </w:rPr>
  </w:style>
  <w:style w:type="character" w:customStyle="1" w:styleId="WW8Num55z1">
    <w:name w:val="WW8Num55z1"/>
    <w:rsid w:val="00D71226"/>
    <w:rPr>
      <w:rFonts w:ascii="Courier New" w:hAnsi="Courier New" w:cs="StarSymbol"/>
    </w:rPr>
  </w:style>
  <w:style w:type="character" w:customStyle="1" w:styleId="WW8Num55z3">
    <w:name w:val="WW8Num55z3"/>
    <w:rsid w:val="00D71226"/>
    <w:rPr>
      <w:rFonts w:ascii="Symbol" w:hAnsi="Symbol" w:cs="Symbol"/>
    </w:rPr>
  </w:style>
  <w:style w:type="character" w:customStyle="1" w:styleId="WW8Num53z2">
    <w:name w:val="WW8Num53z2"/>
    <w:rsid w:val="00D71226"/>
  </w:style>
  <w:style w:type="character" w:customStyle="1" w:styleId="WW8Num53z3">
    <w:name w:val="WW8Num53z3"/>
    <w:rsid w:val="00D71226"/>
  </w:style>
  <w:style w:type="character" w:customStyle="1" w:styleId="WW8Num53z4">
    <w:name w:val="WW8Num53z4"/>
    <w:rsid w:val="00D71226"/>
  </w:style>
  <w:style w:type="character" w:customStyle="1" w:styleId="WW8Num53z5">
    <w:name w:val="WW8Num53z5"/>
    <w:rsid w:val="00D71226"/>
  </w:style>
  <w:style w:type="character" w:customStyle="1" w:styleId="WW8Num53z6">
    <w:name w:val="WW8Num53z6"/>
    <w:rsid w:val="00D71226"/>
  </w:style>
  <w:style w:type="character" w:customStyle="1" w:styleId="WW8Num53z7">
    <w:name w:val="WW8Num53z7"/>
    <w:rsid w:val="00D71226"/>
  </w:style>
  <w:style w:type="character" w:customStyle="1" w:styleId="WW8Num53z8">
    <w:name w:val="WW8Num53z8"/>
    <w:rsid w:val="00D71226"/>
  </w:style>
  <w:style w:type="character" w:customStyle="1" w:styleId="Znakiwypunktowania">
    <w:name w:val="Znaki wypunktowania"/>
    <w:rsid w:val="00D71226"/>
    <w:rPr>
      <w:rFonts w:ascii="OpenSymbol" w:eastAsia="OpenSymbol" w:hAnsi="OpenSymbol" w:cs="OpenSymbol"/>
    </w:rPr>
  </w:style>
  <w:style w:type="character" w:customStyle="1" w:styleId="Znakinumeracji">
    <w:name w:val="Znaki numeracji"/>
    <w:rsid w:val="00D71226"/>
  </w:style>
  <w:style w:type="character" w:customStyle="1" w:styleId="WW-Domylnaczcionkaakapitu">
    <w:name w:val="WW-Domyślna czcionka akapitu"/>
    <w:rsid w:val="00D71226"/>
  </w:style>
  <w:style w:type="character" w:customStyle="1" w:styleId="FontStyle14">
    <w:name w:val="Font Style14"/>
    <w:rsid w:val="00D71226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D71226"/>
    <w:rPr>
      <w:sz w:val="16"/>
      <w:szCs w:val="16"/>
    </w:rPr>
  </w:style>
  <w:style w:type="character" w:customStyle="1" w:styleId="TekstkomentarzaZnak1">
    <w:name w:val="Tekst komentarza Znak1"/>
    <w:rsid w:val="00D71226"/>
    <w:rPr>
      <w:rFonts w:cs="Verdana"/>
      <w:lang w:eastAsia="zh-CN"/>
    </w:rPr>
  </w:style>
  <w:style w:type="character" w:customStyle="1" w:styleId="Odwoaniedokomentarza3">
    <w:name w:val="Odwołanie do komentarza3"/>
    <w:rsid w:val="00D71226"/>
    <w:rPr>
      <w:sz w:val="16"/>
      <w:szCs w:val="16"/>
    </w:rPr>
  </w:style>
  <w:style w:type="character" w:customStyle="1" w:styleId="TekstkomentarzaZnak2">
    <w:name w:val="Tekst komentarza Znak2"/>
    <w:rsid w:val="00D71226"/>
    <w:rPr>
      <w:rFonts w:cs="Verdana"/>
      <w:lang w:eastAsia="zh-CN"/>
    </w:rPr>
  </w:style>
  <w:style w:type="character" w:styleId="Numerwiersza">
    <w:name w:val="line number"/>
    <w:rsid w:val="00D71226"/>
  </w:style>
  <w:style w:type="paragraph" w:customStyle="1" w:styleId="Nagwek40">
    <w:name w:val="Nagłówek4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styleId="Tekstpodstawowy">
    <w:name w:val="Body Text"/>
    <w:aliases w:val=" Znak,Znak,Znak Znak,Znak1"/>
    <w:basedOn w:val="Normalny"/>
    <w:link w:val="TekstpodstawowyZnak1"/>
    <w:rsid w:val="00D71226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aliases w:val=" Znak Znak,Znak Znak1,Znak Znak Znak2,Znak1 Znak"/>
    <w:basedOn w:val="Domylnaczcionkaakapitu"/>
    <w:link w:val="Tekstpodstawowy"/>
    <w:rsid w:val="00D71226"/>
    <w:rPr>
      <w:rFonts w:ascii="Arial" w:eastAsia="Times New Roman" w:hAnsi="Arial" w:cs="StarSymbol"/>
      <w:sz w:val="24"/>
      <w:szCs w:val="20"/>
      <w:lang w:eastAsia="zh-CN"/>
    </w:rPr>
  </w:style>
  <w:style w:type="paragraph" w:styleId="Lista">
    <w:name w:val="List"/>
    <w:basedOn w:val="Normalny"/>
    <w:rsid w:val="00D71226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Legenda">
    <w:name w:val="caption"/>
    <w:basedOn w:val="Normalny"/>
    <w:qFormat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D71226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Listawypunktowana2">
    <w:name w:val="Lista wypunktowana 2"/>
    <w:basedOn w:val="Normalny"/>
    <w:rsid w:val="00D71226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1"/>
    <w:rsid w:val="00D71226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D71226"/>
    <w:rPr>
      <w:rFonts w:ascii="Times New Roman" w:eastAsia="Times New Roman" w:hAnsi="Times New Roman" w:cs="Verdana"/>
      <w:sz w:val="32"/>
      <w:szCs w:val="20"/>
      <w:lang w:eastAsia="zh-CN"/>
    </w:rPr>
  </w:style>
  <w:style w:type="paragraph" w:customStyle="1" w:styleId="Lista-kontynuacja21">
    <w:name w:val="Lista - kontynuacja 21"/>
    <w:basedOn w:val="Normalny"/>
    <w:rsid w:val="00D71226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D71226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D71226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">
    <w:name w:val="tytuł"/>
    <w:basedOn w:val="Normalny"/>
    <w:next w:val="Normaln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D71226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D71226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D71226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D71226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D71226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D71226"/>
    <w:pPr>
      <w:ind w:left="850" w:hanging="425"/>
    </w:pPr>
  </w:style>
  <w:style w:type="paragraph" w:customStyle="1" w:styleId="numerowanie">
    <w:name w:val="numerowanie"/>
    <w:basedOn w:val="Normalny"/>
    <w:rsid w:val="00D71226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D71226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D71226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D71226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D71226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D71226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D71226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rsid w:val="00D71226"/>
    <w:rPr>
      <w:rFonts w:ascii="Times New Roman" w:eastAsia="Times New Roman" w:hAnsi="Times New Roman" w:cs="Verdana"/>
      <w:b/>
      <w:bCs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D71226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D71226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D71226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D71226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D71226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D71226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D71226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D71226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D71226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D71226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D71226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D71226"/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Style5">
    <w:name w:val="Style5"/>
    <w:basedOn w:val="Normalny"/>
    <w:rsid w:val="00D71226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D71226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D71226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D71226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styleId="Bezodstpw">
    <w:name w:val="No Spacing"/>
    <w:qFormat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TitlePage">
    <w:name w:val="TitlePage"/>
    <w:basedOn w:val="Normalny"/>
    <w:rsid w:val="00D71226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styleId="Podtytu">
    <w:name w:val="Subtitle"/>
    <w:basedOn w:val="Nagwek"/>
    <w:next w:val="Tekstpodstawowy"/>
    <w:link w:val="PodtytuZnak1"/>
    <w:qFormat/>
    <w:rsid w:val="00D7122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eastAsia="Calibri" w:hAnsi="Arial" w:cs="StarSymbol"/>
      <w:i/>
      <w:sz w:val="28"/>
      <w:szCs w:val="24"/>
      <w:lang w:val="pl-PL" w:eastAsia="zh-CN"/>
    </w:rPr>
  </w:style>
  <w:style w:type="character" w:customStyle="1" w:styleId="PodtytuZnak1">
    <w:name w:val="Podtytuł Znak1"/>
    <w:basedOn w:val="Domylnaczcionkaakapitu"/>
    <w:link w:val="Podtytu"/>
    <w:rsid w:val="00D71226"/>
    <w:rPr>
      <w:rFonts w:ascii="Arial" w:eastAsia="Calibri" w:hAnsi="Arial" w:cs="StarSymbol"/>
      <w:i/>
      <w:sz w:val="28"/>
      <w:szCs w:val="24"/>
      <w:lang w:eastAsia="zh-CN"/>
    </w:rPr>
  </w:style>
  <w:style w:type="paragraph" w:customStyle="1" w:styleId="Tekstblokowy1">
    <w:name w:val="Tekst blokowy1"/>
    <w:basedOn w:val="Normalny"/>
    <w:rsid w:val="00D71226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D71226"/>
  </w:style>
  <w:style w:type="paragraph" w:customStyle="1" w:styleId="Zwykytekst3">
    <w:name w:val="Zwykły tekst3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D71226"/>
    <w:pPr>
      <w:numPr>
        <w:numId w:val="3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D71226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D71226"/>
    <w:pPr>
      <w:keepNext w:val="0"/>
      <w:tabs>
        <w:tab w:val="num" w:pos="360"/>
      </w:tabs>
      <w:suppressAutoHyphens/>
      <w:overflowPunct w:val="0"/>
      <w:autoSpaceDE w:val="0"/>
      <w:spacing w:before="120" w:after="120" w:line="240" w:lineRule="auto"/>
      <w:ind w:left="360" w:hanging="360"/>
      <w:jc w:val="both"/>
      <w:textAlignment w:val="baseline"/>
    </w:pPr>
    <w:rPr>
      <w:rFonts w:ascii="Arial" w:hAnsi="Arial" w:cs="Arial"/>
      <w:b w:val="0"/>
      <w:bCs w:val="0"/>
      <w:i w:val="0"/>
      <w:iCs w:val="0"/>
      <w:color w:val="000000"/>
      <w:spacing w:val="-3"/>
      <w:sz w:val="22"/>
      <w:szCs w:val="20"/>
      <w:lang w:eastAsia="zh-CN"/>
    </w:rPr>
  </w:style>
  <w:style w:type="paragraph" w:customStyle="1" w:styleId="Art-Ust-Podpunkt">
    <w:name w:val="Art-Ust-Podpunkt"/>
    <w:basedOn w:val="Art-Ust"/>
    <w:rsid w:val="00D71226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D71226"/>
    <w:pPr>
      <w:ind w:left="1080" w:hanging="1080"/>
    </w:pPr>
  </w:style>
  <w:style w:type="paragraph" w:customStyle="1" w:styleId="tekstwstpny">
    <w:name w:val="tekst wstępny"/>
    <w:basedOn w:val="Normalny"/>
    <w:rsid w:val="00D71226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D71226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D71226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styleId="Poprawka">
    <w:name w:val="Revision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D7122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Default">
    <w:name w:val="Default"/>
    <w:rsid w:val="00D71226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TekstkomentarzaZnak3">
    <w:name w:val="Tekst komentarza Znak3"/>
    <w:uiPriority w:val="99"/>
    <w:semiHidden/>
    <w:rsid w:val="00D71226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D712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D71226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D712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retekstu">
    <w:name w:val="Treść tekstu"/>
    <w:basedOn w:val="Normalny"/>
    <w:link w:val="TekstpodstawowyZnak"/>
    <w:rsid w:val="00D71226"/>
    <w:pPr>
      <w:spacing w:after="0" w:line="240" w:lineRule="auto"/>
    </w:pPr>
    <w:rPr>
      <w:rFonts w:ascii="Arial" w:eastAsiaTheme="minorHAnsi" w:hAnsi="Arial" w:cs="StarSymbol"/>
      <w:sz w:val="20"/>
      <w:szCs w:val="20"/>
      <w:lang w:eastAsia="zh-CN"/>
    </w:rPr>
  </w:style>
  <w:style w:type="paragraph" w:styleId="Tytu0">
    <w:name w:val="Title"/>
    <w:basedOn w:val="Normalny"/>
    <w:link w:val="TytuZnak"/>
    <w:qFormat/>
    <w:rsid w:val="00D71226"/>
    <w:pPr>
      <w:spacing w:after="120" w:line="240" w:lineRule="auto"/>
      <w:jc w:val="center"/>
    </w:pPr>
    <w:rPr>
      <w:rFonts w:ascii="Arial" w:eastAsia="Times New Roman" w:hAnsi="Arial"/>
      <w:b/>
      <w:sz w:val="40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0"/>
    <w:rsid w:val="00D71226"/>
    <w:rPr>
      <w:rFonts w:ascii="Arial" w:eastAsia="Times New Roman" w:hAnsi="Arial" w:cs="Times New Roman"/>
      <w:b/>
      <w:sz w:val="40"/>
      <w:szCs w:val="20"/>
      <w:lang w:val="x-none" w:eastAsia="x-none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D7122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WW-Zawartotabeli1111">
    <w:name w:val="WW-Zawartość tabeli1111"/>
    <w:basedOn w:val="Tekstpodstawowy"/>
    <w:rsid w:val="00D71226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D71226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71226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character" w:styleId="Tytuksiki">
    <w:name w:val="Book Title"/>
    <w:uiPriority w:val="33"/>
    <w:qFormat/>
    <w:rsid w:val="00D71226"/>
    <w:rPr>
      <w:b/>
      <w:bCs/>
      <w:smallCaps/>
      <w:spacing w:val="5"/>
    </w:rPr>
  </w:style>
  <w:style w:type="character" w:customStyle="1" w:styleId="FontStyle157">
    <w:name w:val="Font Style157"/>
    <w:rsid w:val="00D71226"/>
    <w:rPr>
      <w:rFonts w:ascii="Times New Roman" w:hAnsi="Times New Roman" w:cs="Times New Roman" w:hint="default"/>
      <w:b/>
      <w:bCs/>
      <w:sz w:val="22"/>
      <w:szCs w:val="22"/>
    </w:rPr>
  </w:style>
  <w:style w:type="paragraph" w:styleId="Zwykytekst">
    <w:name w:val="Plain Text"/>
    <w:basedOn w:val="Normalny"/>
    <w:link w:val="ZwykytekstZnak"/>
    <w:rsid w:val="00D71226"/>
    <w:pPr>
      <w:spacing w:after="0" w:line="240" w:lineRule="auto"/>
    </w:pPr>
    <w:rPr>
      <w:rFonts w:ascii="Courier New" w:eastAsiaTheme="minorHAnsi" w:hAnsi="Courier New"/>
      <w:sz w:val="20"/>
      <w:szCs w:val="20"/>
    </w:rPr>
  </w:style>
  <w:style w:type="character" w:customStyle="1" w:styleId="ZwykytekstZnak1">
    <w:name w:val="Zwykły tekst Znak1"/>
    <w:basedOn w:val="Domylnaczcionkaakapitu"/>
    <w:uiPriority w:val="99"/>
    <w:semiHidden/>
    <w:rsid w:val="00D71226"/>
    <w:rPr>
      <w:rFonts w:ascii="Consolas" w:eastAsia="Calibri" w:hAnsi="Consolas" w:cs="Consolas"/>
      <w:sz w:val="21"/>
      <w:szCs w:val="21"/>
    </w:rPr>
  </w:style>
  <w:style w:type="numbering" w:customStyle="1" w:styleId="Styl1">
    <w:name w:val="Styl1"/>
    <w:uiPriority w:val="99"/>
    <w:rsid w:val="00D71226"/>
    <w:pPr>
      <w:numPr>
        <w:numId w:val="4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1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writefull-cache xmlns="urn:writefull-cache:Suggestions">{"suggestions":{},"typeOfAccount":"freemium"}</writefull-cache>
</file>

<file path=customXml/itemProps1.xml><?xml version="1.0" encoding="utf-8"?>
<ds:datastoreItem xmlns:ds="http://schemas.openxmlformats.org/officeDocument/2006/customXml" ds:itemID="{5C4ACA86-57F1-42A3-A78B-5E4A0F1FBD5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B6EA03B-6A57-47A8-A2B4-AF374F2355C2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785</Words>
  <Characters>4711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Haraburda Michał</dc:creator>
  <cp:keywords/>
  <dc:description/>
  <cp:lastModifiedBy>Haraburda Michał</cp:lastModifiedBy>
  <cp:revision>19</cp:revision>
  <dcterms:created xsi:type="dcterms:W3CDTF">2021-11-02T09:16:00Z</dcterms:created>
  <dcterms:modified xsi:type="dcterms:W3CDTF">2022-03-01T12:52:00Z</dcterms:modified>
</cp:coreProperties>
</file>