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BA" w:rsidRPr="003B19FC" w:rsidRDefault="00AA22EA" w:rsidP="00947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Załącznik nr 1</w:t>
      </w:r>
      <w:r w:rsidR="00947CBA">
        <w:rPr>
          <w:rFonts w:asciiTheme="minorHAnsi" w:eastAsiaTheme="minorHAnsi" w:hAnsiTheme="minorHAnsi" w:cstheme="minorHAnsi"/>
          <w:color w:val="000000"/>
        </w:rPr>
        <w:t xml:space="preserve"> do SWZ   </w:t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</w:p>
    <w:p w:rsidR="00947CBA" w:rsidRDefault="00AA22EA" w:rsidP="00935AA2">
      <w:pPr>
        <w:widowControl w:val="0"/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Formularz oferty</w:t>
      </w:r>
    </w:p>
    <w:p w:rsidR="00935AA2" w:rsidRPr="00DD4C59" w:rsidRDefault="00935AA2" w:rsidP="00935AA2">
      <w:pPr>
        <w:widowControl w:val="0"/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Część 1</w:t>
      </w:r>
      <w:r w:rsidR="00784549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  <w:t xml:space="preserve"> </w:t>
      </w:r>
      <w:r w:rsidR="00784549" w:rsidRPr="00784549">
        <w:rPr>
          <w:rFonts w:asciiTheme="minorHAnsi" w:hAnsiTheme="minorHAnsi" w:cstheme="minorHAnsi"/>
          <w:bCs/>
          <w:color w:val="000000"/>
          <w:sz w:val="24"/>
          <w:szCs w:val="24"/>
        </w:rPr>
        <w:t>(Zakład Karny w Dublinach)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Dane dotyczące wykonawcy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Nazwa</w:t>
      </w:r>
      <w:r>
        <w:rPr>
          <w:rFonts w:asciiTheme="minorHAnsi" w:hAnsiTheme="minorHAnsi" w:cstheme="minorHAnsi"/>
          <w:color w:val="000000"/>
          <w:szCs w:val="20"/>
        </w:rPr>
        <w:t xml:space="preserve"> Wykonawcy:</w:t>
      </w:r>
      <w:r w:rsidRPr="00885177">
        <w:rPr>
          <w:rFonts w:asciiTheme="minorHAnsi" w:hAnsiTheme="minorHAnsi" w:cstheme="minorHAnsi"/>
          <w:color w:val="000000"/>
          <w:szCs w:val="20"/>
        </w:rPr>
        <w:t>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Cs w:val="20"/>
        </w:rPr>
        <w:t>......................................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Siedziba:........................................................................................................................................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Cs w:val="20"/>
        </w:rPr>
        <w:t>..</w:t>
      </w:r>
      <w:r w:rsidRPr="00885177">
        <w:rPr>
          <w:rFonts w:asciiTheme="minorHAnsi" w:hAnsiTheme="minorHAnsi" w:cstheme="minorHAnsi"/>
          <w:color w:val="000000"/>
          <w:szCs w:val="20"/>
        </w:rPr>
        <w:t>....</w:t>
      </w:r>
      <w:r>
        <w:rPr>
          <w:rFonts w:asciiTheme="minorHAnsi" w:hAnsiTheme="minorHAnsi" w:cstheme="minorHAnsi"/>
          <w:color w:val="000000"/>
          <w:szCs w:val="20"/>
        </w:rPr>
        <w:t>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 xml:space="preserve">Adres poczty elektronicznej: </w:t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telefonu: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…….........</w:t>
      </w:r>
      <w:r>
        <w:rPr>
          <w:rFonts w:asciiTheme="minorHAnsi" w:hAnsiTheme="minorHAnsi" w:cstheme="minorHAnsi"/>
          <w:color w:val="000000"/>
          <w:szCs w:val="20"/>
        </w:rPr>
        <w:t>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REGON: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>................................................</w:t>
      </w:r>
    </w:p>
    <w:p w:rsidR="00947CBA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NIP: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Dane dotyczące zamawiającego</w:t>
      </w:r>
    </w:p>
    <w:p w:rsidR="00947CBA" w:rsidRPr="00885177" w:rsidRDefault="00A56EBF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  <w:highlight w:val="white"/>
        </w:rPr>
        <w:t>Zakład Karny w Dublinach, Dubliny 16, 11 –</w:t>
      </w:r>
      <w:r w:rsidR="00F56114">
        <w:rPr>
          <w:rFonts w:asciiTheme="minorHAnsi" w:hAnsiTheme="minorHAnsi" w:cstheme="minorHAnsi"/>
          <w:color w:val="000000"/>
          <w:szCs w:val="20"/>
          <w:highlight w:val="white"/>
        </w:rPr>
        <w:t xml:space="preserve"> 430</w:t>
      </w:r>
      <w:r>
        <w:rPr>
          <w:rFonts w:asciiTheme="minorHAnsi" w:hAnsiTheme="minorHAnsi" w:cstheme="minorHAnsi"/>
          <w:color w:val="000000"/>
          <w:szCs w:val="20"/>
          <w:highlight w:val="white"/>
        </w:rPr>
        <w:t xml:space="preserve"> </w:t>
      </w:r>
      <w:r>
        <w:rPr>
          <w:rFonts w:asciiTheme="minorHAnsi" w:hAnsiTheme="minorHAnsi" w:cstheme="minorHAnsi"/>
          <w:color w:val="000000"/>
          <w:szCs w:val="20"/>
        </w:rPr>
        <w:t>Korsze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Zobowiązania wykonawcy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Nawiązując do ogłoszenia o zamówieniu publicznym na</w:t>
      </w:r>
      <w:r>
        <w:rPr>
          <w:rFonts w:asciiTheme="minorHAnsi" w:hAnsiTheme="minorHAnsi" w:cstheme="minorHAnsi"/>
          <w:color w:val="000000"/>
          <w:szCs w:val="20"/>
        </w:rPr>
        <w:t>: Nazwa postępowania: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Cs w:val="20"/>
        </w:rPr>
        <w:t>„</w:t>
      </w:r>
      <w:r w:rsidR="00DA7B09">
        <w:rPr>
          <w:rFonts w:asciiTheme="minorHAnsi" w:hAnsiTheme="minorHAnsi" w:cstheme="minorHAnsi"/>
          <w:b/>
          <w:color w:val="000000"/>
          <w:szCs w:val="20"/>
        </w:rPr>
        <w:t>Dostawy</w:t>
      </w:r>
      <w:r w:rsidR="00935AA2">
        <w:rPr>
          <w:rFonts w:asciiTheme="minorHAnsi" w:hAnsiTheme="minorHAnsi" w:cstheme="minorHAnsi"/>
          <w:b/>
          <w:color w:val="000000"/>
          <w:szCs w:val="20"/>
        </w:rPr>
        <w:t xml:space="preserve"> energii elektrycznej</w:t>
      </w:r>
      <w:r>
        <w:rPr>
          <w:rFonts w:asciiTheme="minorHAnsi" w:hAnsiTheme="minorHAnsi" w:cstheme="minorHAnsi"/>
          <w:b/>
          <w:color w:val="000000"/>
          <w:szCs w:val="20"/>
        </w:rPr>
        <w:t>”</w:t>
      </w:r>
      <w:r w:rsidRPr="00885177">
        <w:rPr>
          <w:rFonts w:asciiTheme="minorHAnsi" w:hAnsiTheme="minorHAnsi" w:cstheme="minorHAnsi"/>
          <w:color w:val="000000"/>
          <w:szCs w:val="20"/>
        </w:rPr>
        <w:t>.</w:t>
      </w:r>
      <w:r>
        <w:rPr>
          <w:rFonts w:asciiTheme="minorHAnsi" w:hAnsiTheme="minorHAnsi" w:cstheme="minorHAnsi"/>
          <w:color w:val="000000"/>
          <w:szCs w:val="20"/>
        </w:rPr>
        <w:t xml:space="preserve"> Znak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sprawy</w:t>
      </w:r>
      <w:r w:rsidRPr="001E4D0D">
        <w:rPr>
          <w:rFonts w:asciiTheme="minorHAnsi" w:hAnsiTheme="minorHAnsi" w:cstheme="minorHAnsi"/>
          <w:szCs w:val="20"/>
        </w:rPr>
        <w:t xml:space="preserve">: </w:t>
      </w:r>
      <w:r w:rsidR="00935AA2">
        <w:rPr>
          <w:rFonts w:asciiTheme="minorHAnsi" w:hAnsiTheme="minorHAnsi" w:cstheme="minorHAnsi"/>
          <w:b/>
          <w:szCs w:val="20"/>
        </w:rPr>
        <w:t>DKW. 2232.2.2023</w:t>
      </w:r>
      <w:r w:rsidR="00DB4769">
        <w:rPr>
          <w:rFonts w:asciiTheme="minorHAnsi" w:hAnsiTheme="minorHAnsi" w:cstheme="minorHAnsi"/>
          <w:b/>
          <w:szCs w:val="20"/>
        </w:rPr>
        <w:t>.PB</w:t>
      </w:r>
      <w:r w:rsidRPr="00885177">
        <w:rPr>
          <w:rFonts w:asciiTheme="minorHAnsi" w:hAnsiTheme="minorHAnsi" w:cstheme="minorHAnsi"/>
          <w:szCs w:val="20"/>
        </w:rPr>
        <w:t xml:space="preserve">, oferujemy wykonanie zamówienia, zgodnie z wymogami Specyfikacji </w:t>
      </w:r>
      <w:r w:rsidR="00935AA2">
        <w:rPr>
          <w:rFonts w:asciiTheme="minorHAnsi" w:hAnsiTheme="minorHAnsi" w:cstheme="minorHAnsi"/>
          <w:color w:val="000000"/>
          <w:szCs w:val="20"/>
        </w:rPr>
        <w:t>Warunków Zamówienia za cenę:</w:t>
      </w:r>
    </w:p>
    <w:p w:rsidR="0030132E" w:rsidRPr="009A0DC7" w:rsidRDefault="0030132E" w:rsidP="0030132E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75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9"/>
        <w:gridCol w:w="1869"/>
        <w:gridCol w:w="851"/>
        <w:gridCol w:w="850"/>
        <w:gridCol w:w="993"/>
        <w:gridCol w:w="1275"/>
        <w:gridCol w:w="1276"/>
        <w:gridCol w:w="709"/>
        <w:gridCol w:w="1475"/>
      </w:tblGrid>
      <w:tr w:rsidR="00935AA2" w:rsidRPr="00935AA2" w:rsidTr="00835D72">
        <w:trPr>
          <w:trHeight w:val="676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cs="Tahoma"/>
                <w:kern w:val="3"/>
                <w:sz w:val="20"/>
                <w:szCs w:val="20"/>
              </w:rPr>
            </w:pPr>
            <w:r w:rsidRPr="00935AA2"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cs="Tahoma"/>
                <w:kern w:val="3"/>
                <w:sz w:val="20"/>
                <w:szCs w:val="20"/>
              </w:rPr>
            </w:pPr>
            <w:r w:rsidRPr="00935AA2">
              <w:rPr>
                <w:rFonts w:cs="Tahoma"/>
                <w:kern w:val="3"/>
                <w:sz w:val="20"/>
                <w:szCs w:val="20"/>
              </w:rPr>
              <w:t>Miejsce dostawy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cs="Tahoma"/>
                <w:kern w:val="3"/>
                <w:sz w:val="20"/>
                <w:szCs w:val="20"/>
              </w:rPr>
            </w:pPr>
            <w:r w:rsidRPr="00935AA2">
              <w:rPr>
                <w:rFonts w:cs="Tahoma"/>
                <w:kern w:val="3"/>
                <w:sz w:val="20"/>
                <w:szCs w:val="20"/>
              </w:rPr>
              <w:t>Grupa taryfowa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cs="Tahoma"/>
                <w:kern w:val="3"/>
                <w:sz w:val="20"/>
                <w:szCs w:val="20"/>
              </w:rPr>
            </w:pPr>
            <w:r w:rsidRPr="00935AA2"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</w:pPr>
            <w:r w:rsidRPr="00935AA2"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  <w:br/>
              <w:t xml:space="preserve">Cena netto </w:t>
            </w:r>
            <w:r w:rsidRPr="00935AA2"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  <w:br/>
              <w:t>za MWh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cs="Tahoma"/>
                <w:kern w:val="3"/>
                <w:sz w:val="20"/>
                <w:szCs w:val="20"/>
              </w:rPr>
            </w:pPr>
            <w:r w:rsidRPr="00935AA2"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  <w:t>Szacunkowe zapotrzebowanie</w:t>
            </w:r>
            <w:r w:rsidRPr="00935AA2"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  <w:br/>
            </w:r>
            <w:r w:rsidRPr="00935AA2">
              <w:rPr>
                <w:rFonts w:cs="Tahoma"/>
                <w:kern w:val="3"/>
                <w:sz w:val="20"/>
                <w:szCs w:val="20"/>
              </w:rPr>
              <w:t>( MWh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cs="Tahoma"/>
                <w:kern w:val="3"/>
                <w:sz w:val="20"/>
                <w:szCs w:val="20"/>
              </w:rPr>
            </w:pPr>
            <w:r w:rsidRPr="00935AA2"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  <w:t>Wartość netto</w:t>
            </w:r>
            <w:r w:rsidRPr="00935AA2"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  <w:br/>
              <w:t>(kol. 5 x kol. 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cs="Tahoma"/>
                <w:kern w:val="3"/>
                <w:sz w:val="20"/>
                <w:szCs w:val="20"/>
              </w:rPr>
            </w:pPr>
            <w:r w:rsidRPr="00935AA2"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cs="Tahoma"/>
                <w:kern w:val="3"/>
              </w:rPr>
            </w:pPr>
            <w:r w:rsidRPr="00935AA2">
              <w:rPr>
                <w:rFonts w:eastAsia="Times New Roman" w:cs="Tahoma"/>
                <w:kern w:val="3"/>
                <w:lang w:eastAsia="pl-PL"/>
              </w:rPr>
              <w:t>Wartość brutto</w:t>
            </w:r>
            <w:r w:rsidRPr="00935AA2">
              <w:rPr>
                <w:rFonts w:eastAsia="Times New Roman" w:cs="Tahoma"/>
                <w:kern w:val="3"/>
                <w:lang w:eastAsia="pl-PL"/>
              </w:rPr>
              <w:br/>
              <w:t>(kol. 7 x  kol. 8)</w:t>
            </w:r>
          </w:p>
        </w:tc>
      </w:tr>
      <w:tr w:rsidR="00935AA2" w:rsidRPr="00935AA2" w:rsidTr="00835D72">
        <w:trPr>
          <w:trHeight w:val="285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cs="Tahoma"/>
                <w:b/>
                <w:kern w:val="3"/>
                <w:sz w:val="20"/>
                <w:szCs w:val="20"/>
              </w:rPr>
            </w:pPr>
            <w:r w:rsidRPr="00935AA2">
              <w:rPr>
                <w:rFonts w:eastAsia="Times New Roman" w:cs="Tahoma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cs="Tahoma"/>
                <w:b/>
                <w:kern w:val="3"/>
                <w:sz w:val="20"/>
                <w:szCs w:val="20"/>
              </w:rPr>
            </w:pPr>
            <w:r w:rsidRPr="00935AA2">
              <w:rPr>
                <w:rFonts w:eastAsia="Times New Roman" w:cs="Tahoma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cs="Tahoma"/>
                <w:b/>
                <w:kern w:val="3"/>
                <w:sz w:val="20"/>
                <w:szCs w:val="20"/>
              </w:rPr>
            </w:pPr>
            <w:r w:rsidRPr="00935AA2">
              <w:rPr>
                <w:rFonts w:cs="Tahoma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cs="Tahoma"/>
                <w:b/>
                <w:kern w:val="3"/>
                <w:sz w:val="20"/>
                <w:szCs w:val="20"/>
              </w:rPr>
            </w:pPr>
            <w:r w:rsidRPr="00935AA2">
              <w:rPr>
                <w:rFonts w:eastAsia="Times New Roman" w:cs="Tahoma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eastAsia="Times New Roman" w:cs="Tahoma"/>
                <w:b/>
                <w:kern w:val="3"/>
                <w:sz w:val="20"/>
                <w:szCs w:val="20"/>
                <w:lang w:eastAsia="pl-PL"/>
              </w:rPr>
            </w:pPr>
            <w:r w:rsidRPr="00935AA2">
              <w:rPr>
                <w:rFonts w:eastAsia="Times New Roman" w:cs="Tahoma"/>
                <w:b/>
                <w:kern w:val="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cs="Tahoma"/>
                <w:b/>
                <w:kern w:val="3"/>
                <w:sz w:val="20"/>
                <w:szCs w:val="20"/>
              </w:rPr>
            </w:pPr>
            <w:r w:rsidRPr="00935AA2">
              <w:rPr>
                <w:rFonts w:cs="Tahoma"/>
                <w:b/>
                <w:kern w:val="3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cs="Tahoma"/>
                <w:b/>
                <w:kern w:val="3"/>
                <w:sz w:val="20"/>
                <w:szCs w:val="20"/>
              </w:rPr>
            </w:pPr>
            <w:r w:rsidRPr="00935AA2">
              <w:rPr>
                <w:rFonts w:cs="Tahoma"/>
                <w:b/>
                <w:kern w:val="3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cs="Tahoma"/>
                <w:b/>
                <w:kern w:val="3"/>
                <w:sz w:val="20"/>
                <w:szCs w:val="20"/>
              </w:rPr>
            </w:pPr>
            <w:r w:rsidRPr="00935AA2">
              <w:rPr>
                <w:rFonts w:cs="Tahoma"/>
                <w:b/>
                <w:kern w:val="3"/>
                <w:sz w:val="20"/>
                <w:szCs w:val="20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cs="Tahoma"/>
                <w:b/>
                <w:kern w:val="3"/>
              </w:rPr>
            </w:pPr>
            <w:r w:rsidRPr="00935AA2">
              <w:rPr>
                <w:rFonts w:cs="Tahoma"/>
                <w:b/>
                <w:kern w:val="3"/>
              </w:rPr>
              <w:t>9</w:t>
            </w:r>
          </w:p>
        </w:tc>
      </w:tr>
      <w:tr w:rsidR="00935AA2" w:rsidRPr="00935AA2" w:rsidTr="00835D72">
        <w:trPr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A2" w:rsidRPr="00935AA2" w:rsidRDefault="00935AA2" w:rsidP="00835D7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</w:pPr>
            <w:r w:rsidRPr="00935AA2"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5AA2" w:rsidRPr="00935AA2" w:rsidRDefault="00835D72" w:rsidP="00835D7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eastAsia="Times New Roman" w:cs="Tahoma"/>
                <w:b/>
                <w:bCs/>
                <w:kern w:val="3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bCs/>
                <w:kern w:val="3"/>
                <w:sz w:val="20"/>
                <w:szCs w:val="20"/>
                <w:lang w:eastAsia="pl-PL"/>
              </w:rPr>
              <w:t xml:space="preserve">Zakład Karny w Dublinach, </w:t>
            </w:r>
            <w:r w:rsidR="00935AA2" w:rsidRPr="00935AA2">
              <w:rPr>
                <w:rFonts w:eastAsia="Times New Roman" w:cs="Tahoma"/>
                <w:bCs/>
                <w:kern w:val="3"/>
                <w:sz w:val="20"/>
                <w:szCs w:val="20"/>
                <w:lang w:eastAsia="pl-PL"/>
              </w:rPr>
              <w:t>Dubliny 16, 11 – 430 Korsze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A2" w:rsidRPr="00935AA2" w:rsidRDefault="00835D72" w:rsidP="00835D7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cs="Tahoma"/>
                <w:kern w:val="3"/>
                <w:sz w:val="20"/>
                <w:szCs w:val="20"/>
              </w:rPr>
            </w:pPr>
            <w:r>
              <w:rPr>
                <w:rFonts w:cs="Tahoma"/>
                <w:kern w:val="3"/>
                <w:sz w:val="20"/>
                <w:szCs w:val="20"/>
              </w:rPr>
              <w:t>G12w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A2" w:rsidRPr="00935AA2" w:rsidRDefault="00935AA2" w:rsidP="00835D7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</w:pPr>
            <w:r w:rsidRPr="00935AA2"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A2" w:rsidRPr="00935AA2" w:rsidRDefault="00935AA2" w:rsidP="00835D7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A2" w:rsidRPr="00935AA2" w:rsidRDefault="00835D72" w:rsidP="00835D7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A2" w:rsidRPr="00935AA2" w:rsidRDefault="00935AA2" w:rsidP="00835D7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A2" w:rsidRPr="00935AA2" w:rsidRDefault="00935AA2" w:rsidP="00835D7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A2" w:rsidRPr="00935AA2" w:rsidRDefault="00935AA2" w:rsidP="00835D7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eastAsia="Times New Roman" w:cs="Tahoma"/>
                <w:kern w:val="3"/>
                <w:lang w:eastAsia="pl-PL"/>
              </w:rPr>
            </w:pPr>
          </w:p>
        </w:tc>
      </w:tr>
      <w:tr w:rsidR="00935AA2" w:rsidRPr="00935AA2" w:rsidTr="00835D72">
        <w:trPr>
          <w:jc w:val="center"/>
        </w:trPr>
        <w:tc>
          <w:tcPr>
            <w:tcW w:w="75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A2" w:rsidRPr="00935AA2" w:rsidRDefault="00935AA2" w:rsidP="00835D72">
            <w:pPr>
              <w:widowControl w:val="0"/>
              <w:suppressAutoHyphens/>
              <w:autoSpaceDN w:val="0"/>
              <w:spacing w:beforeAutospacing="1" w:after="119" w:line="240" w:lineRule="auto"/>
              <w:textAlignment w:val="baseline"/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</w:pPr>
            <w:r w:rsidRPr="00935AA2">
              <w:rPr>
                <w:rFonts w:cs="Tahoma"/>
                <w:kern w:val="3"/>
                <w:sz w:val="20"/>
                <w:szCs w:val="20"/>
              </w:rPr>
              <w:t>Razem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</w:pPr>
            <w:r w:rsidRPr="00935AA2">
              <w:rPr>
                <w:rFonts w:eastAsia="Times New Roman" w:cs="Tahoma"/>
                <w:kern w:val="3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A2" w:rsidRPr="00935AA2" w:rsidRDefault="00935AA2" w:rsidP="00935AA2">
            <w:pPr>
              <w:widowControl w:val="0"/>
              <w:suppressAutoHyphens/>
              <w:autoSpaceDN w:val="0"/>
              <w:spacing w:beforeAutospacing="1" w:after="119" w:line="240" w:lineRule="auto"/>
              <w:jc w:val="center"/>
              <w:textAlignment w:val="baseline"/>
              <w:rPr>
                <w:rFonts w:eastAsia="Times New Roman" w:cs="Tahoma"/>
                <w:kern w:val="3"/>
                <w:lang w:eastAsia="pl-PL"/>
              </w:rPr>
            </w:pPr>
          </w:p>
        </w:tc>
      </w:tr>
    </w:tbl>
    <w:p w:rsidR="0030132E" w:rsidRPr="00B65CC1" w:rsidRDefault="0030132E" w:rsidP="0030132E">
      <w:pPr>
        <w:widowControl w:val="0"/>
        <w:autoSpaceDE w:val="0"/>
        <w:spacing w:after="0"/>
        <w:rPr>
          <w:rFonts w:asciiTheme="minorHAnsi" w:hAnsiTheme="minorHAnsi" w:cstheme="minorHAnsi"/>
          <w:b/>
          <w:color w:val="000000"/>
          <w:u w:val="single"/>
        </w:rPr>
      </w:pPr>
    </w:p>
    <w:p w:rsidR="00935AA2" w:rsidRPr="00935AA2" w:rsidRDefault="00935AA2" w:rsidP="00935AA2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935AA2">
        <w:rPr>
          <w:rFonts w:asciiTheme="minorHAnsi" w:hAnsiTheme="minorHAnsi" w:cstheme="minorHAnsi"/>
          <w:b/>
          <w:color w:val="000000"/>
        </w:rPr>
        <w:t xml:space="preserve">Ogółem wartość oferty brutto :. ......................................... zł. </w:t>
      </w:r>
    </w:p>
    <w:p w:rsidR="0030132E" w:rsidRPr="00B65CC1" w:rsidRDefault="00935AA2" w:rsidP="00935AA2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935AA2">
        <w:rPr>
          <w:rFonts w:asciiTheme="minorHAnsi" w:hAnsiTheme="minorHAnsi" w:cstheme="minorHAnsi"/>
          <w:b/>
          <w:color w:val="000000"/>
        </w:rPr>
        <w:t>słownie zł: .....................................................................................……………………....................................</w:t>
      </w:r>
    </w:p>
    <w:p w:rsidR="0030132E" w:rsidRPr="00B65CC1" w:rsidRDefault="0030132E" w:rsidP="0030132E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30132E" w:rsidRPr="00725115" w:rsidRDefault="0030132E" w:rsidP="0030132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Oświadczamy, że uważamy się za związanych z ofertą przez czas wskazany w specyfikacji warunków zamówienia.</w:t>
      </w:r>
    </w:p>
    <w:p w:rsidR="00725115" w:rsidRPr="00711AA9" w:rsidRDefault="00725115" w:rsidP="00725115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25115">
        <w:rPr>
          <w:rFonts w:asciiTheme="minorHAnsi" w:hAnsiTheme="minorHAnsi" w:cstheme="minorHAnsi"/>
          <w:color w:val="000000"/>
          <w:shd w:val="clear" w:color="auto" w:fill="FFFFFF"/>
        </w:rPr>
        <w:t>Oświadczamy, że w cenie jednostkowej zostały uwzględnione wszystkie stosowane przez sprzedawców energii opłaty dodatkowe, w tym comiesięczne stałe opłaty związane z handlową obsługą odbiorc</w:t>
      </w:r>
      <w:r>
        <w:rPr>
          <w:rFonts w:asciiTheme="minorHAnsi" w:hAnsiTheme="minorHAnsi" w:cstheme="minorHAnsi"/>
          <w:color w:val="000000"/>
          <w:shd w:val="clear" w:color="auto" w:fill="FFFFFF"/>
        </w:rPr>
        <w:t>ów oraz koszty bilansowania han</w:t>
      </w:r>
      <w:r w:rsidRPr="00725115">
        <w:rPr>
          <w:rFonts w:asciiTheme="minorHAnsi" w:hAnsiTheme="minorHAnsi" w:cstheme="minorHAnsi"/>
          <w:color w:val="000000"/>
          <w:shd w:val="clear" w:color="auto" w:fill="FFFFFF"/>
        </w:rPr>
        <w:t>dlowego.</w:t>
      </w:r>
    </w:p>
    <w:p w:rsidR="00725115" w:rsidRPr="00725115" w:rsidRDefault="00725115" w:rsidP="00725115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25115">
        <w:rPr>
          <w:rFonts w:asciiTheme="minorHAnsi" w:hAnsiTheme="minorHAnsi" w:cstheme="minorHAnsi"/>
          <w:color w:val="000000"/>
          <w:shd w:val="clear" w:color="auto" w:fill="FFFFFF"/>
        </w:rPr>
        <w:t xml:space="preserve">Wykonawca oświadcza, że zrealizuje zamówienie zgodnie ze specyfikacją warunków zamówienia </w:t>
      </w:r>
      <w:bookmarkStart w:id="0" w:name="_GoBack"/>
      <w:bookmarkEnd w:id="0"/>
    </w:p>
    <w:p w:rsidR="00725115" w:rsidRPr="00711AA9" w:rsidRDefault="00725115" w:rsidP="00725115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25115">
        <w:rPr>
          <w:rFonts w:asciiTheme="minorHAnsi" w:hAnsiTheme="minorHAnsi" w:cstheme="minorHAnsi"/>
          <w:color w:val="000000"/>
          <w:shd w:val="clear" w:color="auto" w:fill="FFFFFF"/>
        </w:rPr>
        <w:t>i projektem umowy sprzedaży energii elektrycznej.</w:t>
      </w:r>
    </w:p>
    <w:p w:rsidR="0030132E" w:rsidRPr="00711AA9" w:rsidRDefault="0030132E" w:rsidP="0030132E">
      <w:pPr>
        <w:pStyle w:val="NormalnyWeb"/>
        <w:numPr>
          <w:ilvl w:val="0"/>
          <w:numId w:val="3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711AA9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B40744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711AA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1AA9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wobec osób fizycznych, </w:t>
      </w:r>
      <w:r w:rsidRPr="00711AA9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711AA9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40744">
        <w:rPr>
          <w:rFonts w:asciiTheme="minorHAnsi" w:hAnsiTheme="minorHAnsi" w:cstheme="minorHAnsi"/>
          <w:sz w:val="16"/>
          <w:szCs w:val="16"/>
        </w:rPr>
        <w:t>(2)</w:t>
      </w:r>
    </w:p>
    <w:p w:rsidR="00192267" w:rsidRPr="00192267" w:rsidRDefault="00192267" w:rsidP="00192267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highlight w:val="white"/>
        </w:rPr>
      </w:pPr>
      <w:r>
        <w:rPr>
          <w:rFonts w:asciiTheme="minorHAnsi" w:hAnsiTheme="minorHAnsi" w:cstheme="minorHAnsi"/>
          <w:color w:val="000000"/>
        </w:rPr>
        <w:t>I</w:t>
      </w:r>
      <w:r w:rsidRPr="00192267">
        <w:rPr>
          <w:rFonts w:asciiTheme="minorHAnsi" w:hAnsiTheme="minorHAnsi" w:cstheme="minorHAnsi"/>
          <w:color w:val="000000"/>
        </w:rPr>
        <w:t>nformacje na temat podwykonawc</w:t>
      </w:r>
      <w:r w:rsidRPr="00192267">
        <w:rPr>
          <w:rFonts w:asciiTheme="minorHAnsi" w:hAnsiTheme="minorHAnsi" w:cstheme="minorHAnsi"/>
          <w:color w:val="000000"/>
          <w:highlight w:val="white"/>
        </w:rPr>
        <w:t>ów:</w:t>
      </w:r>
    </w:p>
    <w:p w:rsidR="00192267" w:rsidRPr="00192267" w:rsidRDefault="00192267" w:rsidP="00192267">
      <w:pPr>
        <w:pStyle w:val="Akapitzlist"/>
        <w:tabs>
          <w:tab w:val="left" w:pos="284"/>
        </w:tabs>
        <w:spacing w:after="120"/>
        <w:jc w:val="both"/>
        <w:rPr>
          <w:rFonts w:asciiTheme="minorHAnsi" w:hAnsiTheme="minorHAnsi" w:cstheme="minorHAnsi"/>
        </w:rPr>
      </w:pPr>
      <w:r w:rsidRPr="00192267">
        <w:rPr>
          <w:rFonts w:asciiTheme="minorHAnsi" w:hAnsiTheme="minorHAnsi" w:cstheme="minorHAnsi"/>
          <w:b/>
        </w:rPr>
        <w:t>Oświadczam/y</w:t>
      </w:r>
      <w:r w:rsidRPr="00192267">
        <w:rPr>
          <w:rFonts w:asciiTheme="minorHAnsi" w:hAnsiTheme="minorHAnsi" w:cstheme="minorHAnsi"/>
        </w:rPr>
        <w:t>, że zamierzam/y powierzyć realizację następujących części zamówienia podwykonawcom*:</w:t>
      </w: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6"/>
        <w:gridCol w:w="3260"/>
      </w:tblGrid>
      <w:tr w:rsidR="00192267" w:rsidRPr="00192267" w:rsidTr="00192267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267" w:rsidRPr="00192267" w:rsidRDefault="00192267" w:rsidP="00192267">
            <w:pPr>
              <w:tabs>
                <w:tab w:val="left" w:pos="290"/>
              </w:tabs>
              <w:spacing w:after="0"/>
              <w:rPr>
                <w:rFonts w:asciiTheme="minorHAnsi" w:hAnsiTheme="minorHAnsi" w:cstheme="minorHAnsi"/>
              </w:rPr>
            </w:pPr>
            <w:r w:rsidRPr="00192267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267" w:rsidRPr="00192267" w:rsidRDefault="00192267" w:rsidP="00192267">
            <w:pPr>
              <w:spacing w:after="0"/>
              <w:rPr>
                <w:rFonts w:asciiTheme="minorHAnsi" w:hAnsiTheme="minorHAnsi" w:cstheme="minorHAnsi"/>
              </w:rPr>
            </w:pPr>
            <w:r w:rsidRPr="00192267">
              <w:rPr>
                <w:rFonts w:asciiTheme="minorHAnsi" w:hAnsiTheme="minorHAnsi"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192267" w:rsidRDefault="00192267" w:rsidP="00192267">
            <w:pPr>
              <w:spacing w:after="0"/>
              <w:rPr>
                <w:rFonts w:asciiTheme="minorHAnsi" w:hAnsiTheme="minorHAnsi" w:cstheme="minorHAnsi"/>
              </w:rPr>
            </w:pPr>
            <w:r w:rsidRPr="00192267">
              <w:rPr>
                <w:rFonts w:asciiTheme="minorHAnsi" w:hAnsiTheme="minorHAnsi" w:cstheme="minorHAnsi"/>
              </w:rPr>
              <w:t>Nazwa podwykonawcy (o ile jest znany)</w:t>
            </w:r>
          </w:p>
        </w:tc>
      </w:tr>
      <w:tr w:rsidR="00192267" w:rsidRPr="00192267" w:rsidTr="00192267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192267" w:rsidRDefault="00192267" w:rsidP="00F4397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192267" w:rsidRDefault="00192267" w:rsidP="00F4397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192267" w:rsidRDefault="00192267" w:rsidP="00F4397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92267" w:rsidRPr="006F53AF" w:rsidTr="00F43979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6F53AF" w:rsidRDefault="00192267" w:rsidP="00F43979">
            <w:pPr>
              <w:spacing w:after="0" w:line="240" w:lineRule="auto"/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6F53AF" w:rsidRDefault="00192267" w:rsidP="00F43979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6F53AF" w:rsidRDefault="00192267" w:rsidP="00F43979">
            <w:pPr>
              <w:spacing w:after="0" w:line="240" w:lineRule="auto"/>
            </w:pPr>
          </w:p>
        </w:tc>
      </w:tr>
    </w:tbl>
    <w:p w:rsidR="00192267" w:rsidRPr="00F56C3D" w:rsidRDefault="00192267" w:rsidP="00F56C3D">
      <w:pPr>
        <w:rPr>
          <w:b/>
          <w:sz w:val="20"/>
        </w:rPr>
      </w:pPr>
      <w:r w:rsidRPr="00F56C3D">
        <w:rPr>
          <w:b/>
          <w:sz w:val="20"/>
        </w:rPr>
        <w:t>* jeżeli dotyczy</w:t>
      </w:r>
    </w:p>
    <w:p w:rsidR="0030132E" w:rsidRDefault="00192267" w:rsidP="006B394D">
      <w:pPr>
        <w:pStyle w:val="Akapitzlist"/>
        <w:tabs>
          <w:tab w:val="left" w:leader="dot" w:pos="9072"/>
        </w:tabs>
        <w:autoSpaceDE w:val="0"/>
        <w:autoSpaceDN w:val="0"/>
        <w:spacing w:before="120"/>
        <w:ind w:left="0" w:right="-2"/>
        <w:jc w:val="both"/>
        <w:rPr>
          <w:i/>
          <w:sz w:val="18"/>
          <w:szCs w:val="18"/>
        </w:rPr>
      </w:pPr>
      <w:r w:rsidRPr="00192267">
        <w:rPr>
          <w:i/>
          <w:sz w:val="18"/>
          <w:szCs w:val="18"/>
        </w:rPr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6B394D" w:rsidRDefault="006B394D" w:rsidP="006B394D">
      <w:pPr>
        <w:pStyle w:val="Akapitzlist"/>
        <w:tabs>
          <w:tab w:val="left" w:leader="dot" w:pos="9072"/>
        </w:tabs>
        <w:autoSpaceDE w:val="0"/>
        <w:autoSpaceDN w:val="0"/>
        <w:spacing w:before="120"/>
        <w:ind w:left="0" w:right="-2"/>
        <w:jc w:val="both"/>
        <w:rPr>
          <w:i/>
          <w:sz w:val="18"/>
          <w:szCs w:val="18"/>
        </w:rPr>
      </w:pPr>
    </w:p>
    <w:p w:rsidR="006B394D" w:rsidRPr="006B394D" w:rsidRDefault="006B394D" w:rsidP="006B394D">
      <w:pPr>
        <w:pStyle w:val="Akapitzlist"/>
        <w:tabs>
          <w:tab w:val="left" w:leader="dot" w:pos="9072"/>
        </w:tabs>
        <w:autoSpaceDE w:val="0"/>
        <w:autoSpaceDN w:val="0"/>
        <w:spacing w:before="120"/>
        <w:ind w:left="0" w:right="-2"/>
        <w:jc w:val="both"/>
      </w:pPr>
      <w:r w:rsidRPr="006B394D">
        <w:t>Rodzaj Wykonawcy ( proszę zaznaczyć wyłącznie do celów statystycznych UZP ):</w:t>
      </w:r>
    </w:p>
    <w:p w:rsidR="006B394D" w:rsidRPr="006B394D" w:rsidRDefault="006B394D" w:rsidP="006B394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="Calibri"/>
        </w:rPr>
      </w:pPr>
      <w:r w:rsidRPr="006B394D">
        <w:rPr>
          <w:rFonts w:cs="Calibri"/>
        </w:rPr>
        <w:t xml:space="preserve">Jednoosobowa działalność gospodarcza </w:t>
      </w:r>
      <w:r w:rsidRPr="006B394D">
        <w:rPr>
          <w:i/>
          <w:iCs/>
          <w:sz w:val="28"/>
          <w:szCs w:val="28"/>
        </w:rPr>
        <w:t>*</w:t>
      </w:r>
      <w:r w:rsidRPr="006B394D">
        <w:rPr>
          <w:sz w:val="16"/>
          <w:szCs w:val="16"/>
        </w:rPr>
        <w:t>(3)</w:t>
      </w:r>
    </w:p>
    <w:p w:rsidR="006B394D" w:rsidRPr="006B394D" w:rsidRDefault="006B394D" w:rsidP="006B394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="Calibri"/>
        </w:rPr>
      </w:pPr>
      <w:r w:rsidRPr="006B394D">
        <w:rPr>
          <w:rFonts w:cs="Calibri"/>
        </w:rPr>
        <w:t>osoba fizyczna nieprowadząca działalności gospodarczej</w:t>
      </w:r>
    </w:p>
    <w:p w:rsidR="006B394D" w:rsidRPr="006B394D" w:rsidRDefault="006B394D" w:rsidP="006B394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="Calibri"/>
        </w:rPr>
      </w:pPr>
      <w:r w:rsidRPr="006B394D">
        <w:rPr>
          <w:rFonts w:cs="Calibri"/>
        </w:rPr>
        <w:t>mikroprzedsiębiorstwo</w:t>
      </w:r>
    </w:p>
    <w:p w:rsidR="006B394D" w:rsidRPr="006B394D" w:rsidRDefault="006B394D" w:rsidP="006B394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="Calibri"/>
        </w:rPr>
      </w:pPr>
      <w:r w:rsidRPr="006B394D">
        <w:rPr>
          <w:rFonts w:cs="Calibri"/>
        </w:rPr>
        <w:t>małe przedsiębiorstwo</w:t>
      </w:r>
    </w:p>
    <w:p w:rsidR="006B394D" w:rsidRPr="006B394D" w:rsidRDefault="006B394D" w:rsidP="006B394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="Calibri"/>
        </w:rPr>
      </w:pPr>
      <w:r w:rsidRPr="006B394D">
        <w:rPr>
          <w:rFonts w:cs="Calibri"/>
        </w:rPr>
        <w:t>średnie przedsiębiorstwo</w:t>
      </w:r>
    </w:p>
    <w:p w:rsidR="006B394D" w:rsidRPr="006B394D" w:rsidRDefault="006B394D" w:rsidP="006B394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="Calibri"/>
        </w:rPr>
      </w:pPr>
      <w:r w:rsidRPr="006B394D">
        <w:rPr>
          <w:rFonts w:cs="Calibri"/>
        </w:rPr>
        <w:t>inny rodzaj………………………………………………………………</w:t>
      </w:r>
    </w:p>
    <w:p w:rsidR="006B394D" w:rsidRDefault="006B394D" w:rsidP="00192267">
      <w:pPr>
        <w:spacing w:after="0" w:line="240" w:lineRule="auto"/>
        <w:jc w:val="both"/>
        <w:rPr>
          <w:b/>
        </w:rPr>
      </w:pPr>
    </w:p>
    <w:p w:rsidR="0030132E" w:rsidRPr="004A34CA" w:rsidRDefault="0030132E" w:rsidP="0030132E">
      <w:pPr>
        <w:tabs>
          <w:tab w:val="left" w:pos="284"/>
          <w:tab w:val="left" w:pos="567"/>
        </w:tabs>
        <w:spacing w:after="0"/>
        <w:jc w:val="both"/>
        <w:rPr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ab/>
      </w:r>
      <w:r w:rsidRPr="004A34CA">
        <w:rPr>
          <w:i/>
          <w:iCs/>
          <w:sz w:val="28"/>
          <w:szCs w:val="28"/>
        </w:rPr>
        <w:t>*</w:t>
      </w:r>
      <w:r>
        <w:rPr>
          <w:i/>
          <w:iCs/>
          <w:sz w:val="18"/>
          <w:szCs w:val="18"/>
        </w:rPr>
        <w:t xml:space="preserve"> </w:t>
      </w:r>
      <w:r w:rsidRPr="004A34CA">
        <w:rPr>
          <w:i/>
          <w:iCs/>
          <w:sz w:val="18"/>
          <w:szCs w:val="18"/>
        </w:rPr>
        <w:t xml:space="preserve">- </w:t>
      </w:r>
      <w:r>
        <w:rPr>
          <w:i/>
          <w:iCs/>
          <w:sz w:val="18"/>
          <w:szCs w:val="18"/>
        </w:rPr>
        <w:t xml:space="preserve">zaznaczyć </w:t>
      </w:r>
      <w:proofErr w:type="spellStart"/>
      <w:r>
        <w:rPr>
          <w:i/>
          <w:iCs/>
          <w:sz w:val="18"/>
          <w:szCs w:val="18"/>
        </w:rPr>
        <w:t>włąściwe</w:t>
      </w:r>
      <w:proofErr w:type="spellEnd"/>
    </w:p>
    <w:p w:rsidR="0030132E" w:rsidRDefault="0030132E" w:rsidP="003013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58C5" w:rsidRDefault="006858C5" w:rsidP="003013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132E" w:rsidRDefault="0030132E" w:rsidP="003013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132E" w:rsidRDefault="0030132E" w:rsidP="003013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132E" w:rsidRPr="004A34CA" w:rsidRDefault="0030132E" w:rsidP="0030132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A34CA">
        <w:rPr>
          <w:rFonts w:ascii="Arial" w:hAnsi="Arial" w:cs="Arial"/>
          <w:b/>
          <w:sz w:val="20"/>
          <w:szCs w:val="20"/>
        </w:rPr>
        <w:t>………………………….. dnia: …………</w:t>
      </w:r>
      <w:r w:rsidRPr="004A34CA">
        <w:rPr>
          <w:rFonts w:ascii="Arial" w:hAnsi="Arial" w:cs="Arial"/>
          <w:b/>
          <w:sz w:val="20"/>
          <w:szCs w:val="20"/>
        </w:rPr>
        <w:tab/>
      </w:r>
      <w:r w:rsidRPr="004A34CA">
        <w:rPr>
          <w:rFonts w:ascii="Arial" w:hAnsi="Arial" w:cs="Arial"/>
          <w:b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6B394D">
        <w:rPr>
          <w:rFonts w:ascii="Arial" w:hAnsi="Arial" w:cs="Arial"/>
          <w:b/>
          <w:sz w:val="20"/>
          <w:szCs w:val="20"/>
        </w:rPr>
        <w:t xml:space="preserve"> .........................................................................</w:t>
      </w:r>
    </w:p>
    <w:p w:rsidR="0030132E" w:rsidRPr="004A34CA" w:rsidRDefault="0030132E" w:rsidP="0030132E">
      <w:pPr>
        <w:spacing w:after="0" w:line="240" w:lineRule="auto"/>
        <w:ind w:left="524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0132E" w:rsidRPr="006B394D" w:rsidRDefault="006B394D" w:rsidP="0030132E">
      <w:pPr>
        <w:ind w:left="4536"/>
        <w:jc w:val="center"/>
        <w:rPr>
          <w:b/>
          <w:sz w:val="16"/>
          <w:szCs w:val="16"/>
        </w:rPr>
      </w:pPr>
      <w:r>
        <w:rPr>
          <w:b/>
          <w:color w:val="FF0000"/>
          <w:sz w:val="16"/>
          <w:szCs w:val="16"/>
        </w:rPr>
        <w:t>Dokument podpisany kwalifikowanym podpisem elektronicznym przez osobę upoważnioną do reprezentowania Wykonawcy</w:t>
      </w:r>
    </w:p>
    <w:p w:rsidR="0030132E" w:rsidRDefault="0030132E" w:rsidP="0030132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0132E" w:rsidRPr="00444C1E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sz w:val="16"/>
          <w:szCs w:val="16"/>
        </w:rPr>
        <w:t xml:space="preserve">1)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swobodnego przepływu takich danych oraz uchylenia dyrektywy 95/46/W (ogólne rozporządzenie o ochronie danych) (Dz. Urz. UE L119 z 04.05.2016, str. 1)</w:t>
      </w:r>
    </w:p>
    <w:p w:rsidR="0030132E" w:rsidRPr="00444C1E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sz w:val="16"/>
          <w:szCs w:val="16"/>
        </w:rPr>
        <w:t xml:space="preserve">(2)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13 ust. 4 lub art. 14 ust. 5 RODO, treści oświadczenia wykonawca nie składa (usunięcia treści oświadczenia np. przez jego wykreślenie)</w:t>
      </w:r>
    </w:p>
    <w:p w:rsidR="0030132E" w:rsidRPr="00444C1E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sz w:val="16"/>
          <w:szCs w:val="16"/>
        </w:rPr>
        <w:t xml:space="preserve">(3)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Zgodnie z zaleceniem Komisji z dnia 6 maja 2003 r. dotyczącym definicji mikroprzedsiębiorstw oraz małych i średnich przedsiębiorstw (Dz. Urz. UE L 124 z 20.5.2003, str. 36):</w:t>
      </w:r>
    </w:p>
    <w:p w:rsidR="0030132E" w:rsidRPr="00444C1E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- </w:t>
      </w:r>
      <w:proofErr w:type="spellStart"/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mikroprzedsiębior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proofErr w:type="spellEnd"/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to 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, któr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zatrudnia mniej niż 10 osób i którego roczny obrót lub roczna suma bilansowa nie przekracza 2 milionów EUR;</w:t>
      </w:r>
    </w:p>
    <w:p w:rsidR="0030132E" w:rsidRPr="00444C1E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- mał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to 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, któr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zatrudnia mniej niż 50 osób i którego roczny obrót lub roczna suma bilansowa nie przekracza 10 milionów EUR.</w:t>
      </w:r>
    </w:p>
    <w:p w:rsidR="0030132E" w:rsidRPr="00232023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- średni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: 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, któr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zy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nie są </w:t>
      </w:r>
      <w:proofErr w:type="spellStart"/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mikroprzedsiębior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cami</w:t>
      </w:r>
      <w:proofErr w:type="spellEnd"/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ani małymi przedsiębior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cami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i któr</w:t>
      </w:r>
      <w:r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zy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zatrudniają mniej niż 250 osób i których roczny obrót nie przekracza 50 milionów EUR lub roczna suma bilansowa nie przekracza 43 milionów EUR.</w:t>
      </w:r>
    </w:p>
    <w:sectPr w:rsidR="0030132E" w:rsidRPr="00232023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E05" w:rsidRDefault="009E2E05">
      <w:pPr>
        <w:spacing w:after="0" w:line="240" w:lineRule="auto"/>
      </w:pPr>
      <w:r>
        <w:separator/>
      </w:r>
    </w:p>
  </w:endnote>
  <w:endnote w:type="continuationSeparator" w:id="0">
    <w:p w:rsidR="009E2E05" w:rsidRDefault="009E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700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06C5" w:rsidRDefault="004606C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5D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5D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E05" w:rsidRDefault="009E2E05">
      <w:pPr>
        <w:spacing w:after="0" w:line="240" w:lineRule="auto"/>
      </w:pPr>
      <w:r>
        <w:separator/>
      </w:r>
    </w:p>
  </w:footnote>
  <w:footnote w:type="continuationSeparator" w:id="0">
    <w:p w:rsidR="009E2E05" w:rsidRDefault="009E2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D57777"/>
    <w:multiLevelType w:val="hybridMultilevel"/>
    <w:tmpl w:val="A2A4EA94"/>
    <w:lvl w:ilvl="0" w:tplc="527854C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1"/>
  </w:num>
  <w:num w:numId="2">
    <w:abstractNumId w:val="37"/>
  </w:num>
  <w:num w:numId="3">
    <w:abstractNumId w:val="19"/>
  </w:num>
  <w:num w:numId="4">
    <w:abstractNumId w:val="18"/>
  </w:num>
  <w:num w:numId="5">
    <w:abstractNumId w:val="20"/>
  </w:num>
  <w:num w:numId="6">
    <w:abstractNumId w:val="49"/>
  </w:num>
  <w:num w:numId="7">
    <w:abstractNumId w:val="60"/>
  </w:num>
  <w:num w:numId="8">
    <w:abstractNumId w:val="24"/>
  </w:num>
  <w:num w:numId="9">
    <w:abstractNumId w:val="56"/>
  </w:num>
  <w:num w:numId="10">
    <w:abstractNumId w:val="45"/>
  </w:num>
  <w:num w:numId="11">
    <w:abstractNumId w:val="39"/>
  </w:num>
  <w:num w:numId="12">
    <w:abstractNumId w:val="0"/>
  </w:num>
  <w:num w:numId="13">
    <w:abstractNumId w:val="1"/>
  </w:num>
  <w:num w:numId="14">
    <w:abstractNumId w:val="2"/>
  </w:num>
  <w:num w:numId="15">
    <w:abstractNumId w:val="34"/>
  </w:num>
  <w:num w:numId="16">
    <w:abstractNumId w:val="29"/>
  </w:num>
  <w:num w:numId="17">
    <w:abstractNumId w:val="47"/>
  </w:num>
  <w:num w:numId="18">
    <w:abstractNumId w:val="26"/>
  </w:num>
  <w:num w:numId="19">
    <w:abstractNumId w:val="25"/>
  </w:num>
  <w:num w:numId="20">
    <w:abstractNumId w:val="43"/>
  </w:num>
  <w:num w:numId="21">
    <w:abstractNumId w:val="27"/>
  </w:num>
  <w:num w:numId="22">
    <w:abstractNumId w:val="33"/>
  </w:num>
  <w:num w:numId="23">
    <w:abstractNumId w:val="30"/>
  </w:num>
  <w:num w:numId="24">
    <w:abstractNumId w:val="36"/>
  </w:num>
  <w:num w:numId="25">
    <w:abstractNumId w:val="52"/>
  </w:num>
  <w:num w:numId="26">
    <w:abstractNumId w:val="57"/>
  </w:num>
  <w:num w:numId="27">
    <w:abstractNumId w:val="38"/>
  </w:num>
  <w:num w:numId="28">
    <w:abstractNumId w:val="55"/>
  </w:num>
  <w:num w:numId="29">
    <w:abstractNumId w:val="53"/>
  </w:num>
  <w:num w:numId="30">
    <w:abstractNumId w:val="35"/>
  </w:num>
  <w:num w:numId="31">
    <w:abstractNumId w:val="44"/>
  </w:num>
  <w:num w:numId="32">
    <w:abstractNumId w:val="59"/>
  </w:num>
  <w:num w:numId="33">
    <w:abstractNumId w:val="23"/>
  </w:num>
  <w:num w:numId="34">
    <w:abstractNumId w:val="41"/>
  </w:num>
  <w:num w:numId="35">
    <w:abstractNumId w:val="40"/>
  </w:num>
  <w:num w:numId="36">
    <w:abstractNumId w:val="22"/>
  </w:num>
  <w:num w:numId="37">
    <w:abstractNumId w:val="48"/>
  </w:num>
  <w:num w:numId="38">
    <w:abstractNumId w:val="42"/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2BF5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5809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27BDB"/>
    <w:rsid w:val="00131E3B"/>
    <w:rsid w:val="00133D13"/>
    <w:rsid w:val="00134ACA"/>
    <w:rsid w:val="00140D76"/>
    <w:rsid w:val="001447C7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37A"/>
    <w:rsid w:val="00183AA9"/>
    <w:rsid w:val="00183CFA"/>
    <w:rsid w:val="00183FD2"/>
    <w:rsid w:val="001851E3"/>
    <w:rsid w:val="00186C14"/>
    <w:rsid w:val="0018723E"/>
    <w:rsid w:val="00190950"/>
    <w:rsid w:val="00192267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3188"/>
    <w:rsid w:val="001E37D9"/>
    <w:rsid w:val="001E4D0D"/>
    <w:rsid w:val="001F1EA7"/>
    <w:rsid w:val="001F4CAD"/>
    <w:rsid w:val="001F743C"/>
    <w:rsid w:val="0020101B"/>
    <w:rsid w:val="00203F10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10E9"/>
    <w:rsid w:val="00232023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71B46"/>
    <w:rsid w:val="00271C55"/>
    <w:rsid w:val="002838FA"/>
    <w:rsid w:val="00284DF3"/>
    <w:rsid w:val="002903F0"/>
    <w:rsid w:val="002909B8"/>
    <w:rsid w:val="002921E4"/>
    <w:rsid w:val="0029639E"/>
    <w:rsid w:val="002A3907"/>
    <w:rsid w:val="002A627C"/>
    <w:rsid w:val="002B1B53"/>
    <w:rsid w:val="002C052A"/>
    <w:rsid w:val="002C0F3F"/>
    <w:rsid w:val="002C1F3D"/>
    <w:rsid w:val="002C4508"/>
    <w:rsid w:val="002E228F"/>
    <w:rsid w:val="002E2DD7"/>
    <w:rsid w:val="002E394E"/>
    <w:rsid w:val="002E44C5"/>
    <w:rsid w:val="002E7EFF"/>
    <w:rsid w:val="002F001D"/>
    <w:rsid w:val="002F6E21"/>
    <w:rsid w:val="002F7318"/>
    <w:rsid w:val="00300BC0"/>
    <w:rsid w:val="0030132E"/>
    <w:rsid w:val="0030406F"/>
    <w:rsid w:val="00305075"/>
    <w:rsid w:val="00317A5F"/>
    <w:rsid w:val="003233F6"/>
    <w:rsid w:val="0032769A"/>
    <w:rsid w:val="00330037"/>
    <w:rsid w:val="00331C44"/>
    <w:rsid w:val="003331CB"/>
    <w:rsid w:val="00333250"/>
    <w:rsid w:val="00342DBB"/>
    <w:rsid w:val="0034441C"/>
    <w:rsid w:val="003456A8"/>
    <w:rsid w:val="00346ED5"/>
    <w:rsid w:val="00350B12"/>
    <w:rsid w:val="00351B63"/>
    <w:rsid w:val="00351CE6"/>
    <w:rsid w:val="0035291D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C7625"/>
    <w:rsid w:val="003D583B"/>
    <w:rsid w:val="003D61E1"/>
    <w:rsid w:val="003D78FC"/>
    <w:rsid w:val="003E618D"/>
    <w:rsid w:val="003E7143"/>
    <w:rsid w:val="003E7166"/>
    <w:rsid w:val="003F0BBC"/>
    <w:rsid w:val="003F5085"/>
    <w:rsid w:val="003F64FB"/>
    <w:rsid w:val="00402371"/>
    <w:rsid w:val="00404409"/>
    <w:rsid w:val="004110EC"/>
    <w:rsid w:val="00413996"/>
    <w:rsid w:val="00413BDC"/>
    <w:rsid w:val="00415584"/>
    <w:rsid w:val="00420775"/>
    <w:rsid w:val="00425826"/>
    <w:rsid w:val="00425D7F"/>
    <w:rsid w:val="00430705"/>
    <w:rsid w:val="00444C1E"/>
    <w:rsid w:val="0045202A"/>
    <w:rsid w:val="00453C37"/>
    <w:rsid w:val="004545D6"/>
    <w:rsid w:val="00455928"/>
    <w:rsid w:val="00457FA4"/>
    <w:rsid w:val="004606C5"/>
    <w:rsid w:val="00461812"/>
    <w:rsid w:val="004628CF"/>
    <w:rsid w:val="004720F2"/>
    <w:rsid w:val="00472E78"/>
    <w:rsid w:val="00476352"/>
    <w:rsid w:val="004828A6"/>
    <w:rsid w:val="004840A4"/>
    <w:rsid w:val="00486B13"/>
    <w:rsid w:val="004939D4"/>
    <w:rsid w:val="00495471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25D1"/>
    <w:rsid w:val="004D7ABE"/>
    <w:rsid w:val="004E225A"/>
    <w:rsid w:val="004F0938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55C38"/>
    <w:rsid w:val="005623A0"/>
    <w:rsid w:val="00564F0C"/>
    <w:rsid w:val="00565C67"/>
    <w:rsid w:val="0057145A"/>
    <w:rsid w:val="005749B1"/>
    <w:rsid w:val="00575162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283A"/>
    <w:rsid w:val="005C4880"/>
    <w:rsid w:val="005D38D6"/>
    <w:rsid w:val="005D565C"/>
    <w:rsid w:val="005D73C6"/>
    <w:rsid w:val="005E17D8"/>
    <w:rsid w:val="005E35B6"/>
    <w:rsid w:val="005E40E9"/>
    <w:rsid w:val="005E7612"/>
    <w:rsid w:val="005F1B9F"/>
    <w:rsid w:val="005F3850"/>
    <w:rsid w:val="005F38DF"/>
    <w:rsid w:val="005F4ABF"/>
    <w:rsid w:val="005F5A7B"/>
    <w:rsid w:val="0060462F"/>
    <w:rsid w:val="00604C15"/>
    <w:rsid w:val="00606C67"/>
    <w:rsid w:val="006214D2"/>
    <w:rsid w:val="006237B9"/>
    <w:rsid w:val="00624DA0"/>
    <w:rsid w:val="00627B31"/>
    <w:rsid w:val="00627D7F"/>
    <w:rsid w:val="006501EB"/>
    <w:rsid w:val="006540E6"/>
    <w:rsid w:val="00654C92"/>
    <w:rsid w:val="006555C4"/>
    <w:rsid w:val="00656C8C"/>
    <w:rsid w:val="00656EC7"/>
    <w:rsid w:val="00661CEB"/>
    <w:rsid w:val="00684751"/>
    <w:rsid w:val="00684BFE"/>
    <w:rsid w:val="006858C5"/>
    <w:rsid w:val="006A0114"/>
    <w:rsid w:val="006A2F4F"/>
    <w:rsid w:val="006A4490"/>
    <w:rsid w:val="006B394D"/>
    <w:rsid w:val="006C26DB"/>
    <w:rsid w:val="006C5341"/>
    <w:rsid w:val="006D1FF0"/>
    <w:rsid w:val="006D47B7"/>
    <w:rsid w:val="006D54A0"/>
    <w:rsid w:val="006E2D59"/>
    <w:rsid w:val="006E3385"/>
    <w:rsid w:val="006E47AC"/>
    <w:rsid w:val="006E51CE"/>
    <w:rsid w:val="006F5D4E"/>
    <w:rsid w:val="00711AA9"/>
    <w:rsid w:val="00712389"/>
    <w:rsid w:val="0072064A"/>
    <w:rsid w:val="00725115"/>
    <w:rsid w:val="0072681B"/>
    <w:rsid w:val="00730401"/>
    <w:rsid w:val="007350C5"/>
    <w:rsid w:val="0073725C"/>
    <w:rsid w:val="007402E7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6489"/>
    <w:rsid w:val="007673EB"/>
    <w:rsid w:val="00772989"/>
    <w:rsid w:val="00773544"/>
    <w:rsid w:val="00775D22"/>
    <w:rsid w:val="00780DF7"/>
    <w:rsid w:val="00781170"/>
    <w:rsid w:val="00781E33"/>
    <w:rsid w:val="00784549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D3E"/>
    <w:rsid w:val="008029BA"/>
    <w:rsid w:val="00805916"/>
    <w:rsid w:val="00807B84"/>
    <w:rsid w:val="0081665E"/>
    <w:rsid w:val="00816AEC"/>
    <w:rsid w:val="00817FA5"/>
    <w:rsid w:val="00823098"/>
    <w:rsid w:val="008236E4"/>
    <w:rsid w:val="00825C75"/>
    <w:rsid w:val="00835D72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5C84"/>
    <w:rsid w:val="008E5ECF"/>
    <w:rsid w:val="008E6489"/>
    <w:rsid w:val="008E7418"/>
    <w:rsid w:val="008E7792"/>
    <w:rsid w:val="008F3CDF"/>
    <w:rsid w:val="008F7690"/>
    <w:rsid w:val="009051C3"/>
    <w:rsid w:val="009062B0"/>
    <w:rsid w:val="00910662"/>
    <w:rsid w:val="00915A83"/>
    <w:rsid w:val="00920567"/>
    <w:rsid w:val="009226E8"/>
    <w:rsid w:val="00930EE5"/>
    <w:rsid w:val="00932141"/>
    <w:rsid w:val="00932773"/>
    <w:rsid w:val="00935AA2"/>
    <w:rsid w:val="00936A20"/>
    <w:rsid w:val="0094077B"/>
    <w:rsid w:val="0094629A"/>
    <w:rsid w:val="00947211"/>
    <w:rsid w:val="00947CBA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77127"/>
    <w:rsid w:val="0098376F"/>
    <w:rsid w:val="00991B67"/>
    <w:rsid w:val="00993351"/>
    <w:rsid w:val="00996365"/>
    <w:rsid w:val="00996521"/>
    <w:rsid w:val="0099788C"/>
    <w:rsid w:val="009A287F"/>
    <w:rsid w:val="009A3D12"/>
    <w:rsid w:val="009A5D9E"/>
    <w:rsid w:val="009A63C2"/>
    <w:rsid w:val="009A7635"/>
    <w:rsid w:val="009B0D4D"/>
    <w:rsid w:val="009B6F2C"/>
    <w:rsid w:val="009C4367"/>
    <w:rsid w:val="009C68C4"/>
    <w:rsid w:val="009D2993"/>
    <w:rsid w:val="009E2E05"/>
    <w:rsid w:val="009E4157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356E6"/>
    <w:rsid w:val="00A4340C"/>
    <w:rsid w:val="00A45693"/>
    <w:rsid w:val="00A476CA"/>
    <w:rsid w:val="00A50FB7"/>
    <w:rsid w:val="00A514EC"/>
    <w:rsid w:val="00A53E4D"/>
    <w:rsid w:val="00A55AAF"/>
    <w:rsid w:val="00A56513"/>
    <w:rsid w:val="00A56EBF"/>
    <w:rsid w:val="00A63CAB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2EA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2224"/>
    <w:rsid w:val="00B060AA"/>
    <w:rsid w:val="00B11772"/>
    <w:rsid w:val="00B166C9"/>
    <w:rsid w:val="00B22D66"/>
    <w:rsid w:val="00B22E18"/>
    <w:rsid w:val="00B270C8"/>
    <w:rsid w:val="00B27A50"/>
    <w:rsid w:val="00B308B0"/>
    <w:rsid w:val="00B311FF"/>
    <w:rsid w:val="00B337D9"/>
    <w:rsid w:val="00B40744"/>
    <w:rsid w:val="00B52A48"/>
    <w:rsid w:val="00B5333F"/>
    <w:rsid w:val="00B544AD"/>
    <w:rsid w:val="00B54E90"/>
    <w:rsid w:val="00B6171C"/>
    <w:rsid w:val="00B64896"/>
    <w:rsid w:val="00B65CC1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2D0B"/>
    <w:rsid w:val="00BC3471"/>
    <w:rsid w:val="00BC46F2"/>
    <w:rsid w:val="00BD28FE"/>
    <w:rsid w:val="00BD336C"/>
    <w:rsid w:val="00BD37F8"/>
    <w:rsid w:val="00BD39E0"/>
    <w:rsid w:val="00BE6ED5"/>
    <w:rsid w:val="00BF171D"/>
    <w:rsid w:val="00BF2790"/>
    <w:rsid w:val="00BF728F"/>
    <w:rsid w:val="00C006BA"/>
    <w:rsid w:val="00C00E8A"/>
    <w:rsid w:val="00C01B67"/>
    <w:rsid w:val="00C0479C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97028"/>
    <w:rsid w:val="00CA4644"/>
    <w:rsid w:val="00CB625A"/>
    <w:rsid w:val="00CB6F46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EB0"/>
    <w:rsid w:val="00CE7FD0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3744D"/>
    <w:rsid w:val="00D40E6E"/>
    <w:rsid w:val="00D459E2"/>
    <w:rsid w:val="00D46929"/>
    <w:rsid w:val="00D565F2"/>
    <w:rsid w:val="00D6131C"/>
    <w:rsid w:val="00D64061"/>
    <w:rsid w:val="00D74D1C"/>
    <w:rsid w:val="00D7581C"/>
    <w:rsid w:val="00D80FF7"/>
    <w:rsid w:val="00D84741"/>
    <w:rsid w:val="00D92F8F"/>
    <w:rsid w:val="00D9353D"/>
    <w:rsid w:val="00D93DA8"/>
    <w:rsid w:val="00D965DA"/>
    <w:rsid w:val="00DA7B09"/>
    <w:rsid w:val="00DA7DFF"/>
    <w:rsid w:val="00DB42EA"/>
    <w:rsid w:val="00DB4769"/>
    <w:rsid w:val="00DB5F70"/>
    <w:rsid w:val="00DB7AEB"/>
    <w:rsid w:val="00DC005D"/>
    <w:rsid w:val="00DD345E"/>
    <w:rsid w:val="00DD4A1C"/>
    <w:rsid w:val="00DD4C59"/>
    <w:rsid w:val="00DE6782"/>
    <w:rsid w:val="00DF0495"/>
    <w:rsid w:val="00DF3337"/>
    <w:rsid w:val="00DF4553"/>
    <w:rsid w:val="00DF5F06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079A2"/>
    <w:rsid w:val="00F106B2"/>
    <w:rsid w:val="00F15866"/>
    <w:rsid w:val="00F15ECE"/>
    <w:rsid w:val="00F17771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114"/>
    <w:rsid w:val="00F569A8"/>
    <w:rsid w:val="00F56C3D"/>
    <w:rsid w:val="00F60467"/>
    <w:rsid w:val="00F60B79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93237-9A09-4592-B134-56F1086DF2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F224D7-498C-4420-94EF-C0D2845B9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5431FF-3B58-41B4-B2C8-E4A5D514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3162</TotalTime>
  <Pages>2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Konto Microsoft</cp:lastModifiedBy>
  <cp:revision>555</cp:revision>
  <cp:lastPrinted>2022-12-02T08:28:00Z</cp:lastPrinted>
  <dcterms:created xsi:type="dcterms:W3CDTF">2017-06-07T09:07:00Z</dcterms:created>
  <dcterms:modified xsi:type="dcterms:W3CDTF">2023-01-25T09:33:00Z</dcterms:modified>
</cp:coreProperties>
</file>