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230526">
        <w:rPr>
          <w:rFonts w:cs="Times New Roman"/>
          <w:b/>
          <w:sz w:val="22"/>
          <w:szCs w:val="22"/>
        </w:rPr>
        <w:t>9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2317B7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</w:t>
      </w:r>
      <w:r w:rsidR="00711FAA">
        <w:rPr>
          <w:b w:val="0"/>
          <w:sz w:val="22"/>
          <w:szCs w:val="22"/>
        </w:rPr>
        <w:t>dostarczyć</w:t>
      </w:r>
      <w:r w:rsidRPr="00D329D8">
        <w:rPr>
          <w:b w:val="0"/>
          <w:sz w:val="22"/>
          <w:szCs w:val="22"/>
        </w:rPr>
        <w:t xml:space="preserve">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183574">
        <w:rPr>
          <w:sz w:val="22"/>
          <w:szCs w:val="22"/>
        </w:rPr>
        <w:t xml:space="preserve">Dostawa </w:t>
      </w:r>
      <w:r w:rsidR="00230526">
        <w:rPr>
          <w:sz w:val="22"/>
          <w:szCs w:val="22"/>
        </w:rPr>
        <w:t>sprzętu komputerowego w ramach projektu Cyfrowa Gmina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183574" w:rsidRDefault="00183574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570591" w:rsidRDefault="00B966DA" w:rsidP="00711FAA">
      <w:pPr>
        <w:pStyle w:val="NormalnyWeb"/>
        <w:spacing w:before="0" w:beforeAutospacing="0" w:after="0"/>
        <w:jc w:val="both"/>
        <w:rPr>
          <w:rFonts w:eastAsia="Arial"/>
          <w:sz w:val="22"/>
          <w:szCs w:val="22"/>
        </w:rPr>
      </w:pPr>
      <w:r w:rsidRPr="009B2A75">
        <w:rPr>
          <w:b/>
          <w:sz w:val="22"/>
          <w:szCs w:val="22"/>
        </w:rPr>
        <w:lastRenderedPageBreak/>
        <w:t xml:space="preserve">Oświadczam, że </w:t>
      </w:r>
      <w:r w:rsidR="00711FAA">
        <w:rPr>
          <w:b/>
          <w:sz w:val="22"/>
          <w:szCs w:val="22"/>
        </w:rPr>
        <w:t xml:space="preserve">dostarczę przedmiot zamówienia w terminie nie dłuższym niż </w:t>
      </w:r>
      <w:r w:rsidR="00230526">
        <w:rPr>
          <w:b/>
          <w:sz w:val="22"/>
          <w:szCs w:val="22"/>
        </w:rPr>
        <w:t>6</w:t>
      </w:r>
      <w:r w:rsidR="00711FAA">
        <w:rPr>
          <w:b/>
          <w:sz w:val="22"/>
          <w:szCs w:val="22"/>
        </w:rPr>
        <w:t xml:space="preserve">0 dni od dnia podpisania umowy oraz </w:t>
      </w:r>
      <w:r w:rsidRPr="009B2A75">
        <w:rPr>
          <w:b/>
          <w:sz w:val="22"/>
          <w:szCs w:val="22"/>
        </w:rPr>
        <w:t xml:space="preserve">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>na przedmiot</w:t>
      </w:r>
      <w:r w:rsidR="0064673F"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 w:rsidR="0064673F">
        <w:rPr>
          <w:b/>
          <w:sz w:val="22"/>
          <w:szCs w:val="22"/>
        </w:rPr>
        <w:t xml:space="preserve"> na okres</w:t>
      </w:r>
      <w:r w:rsidR="00711FAA">
        <w:rPr>
          <w:b/>
          <w:sz w:val="22"/>
          <w:szCs w:val="22"/>
        </w:rPr>
        <w:t xml:space="preserve"> </w:t>
      </w:r>
      <w:r w:rsidR="00230526">
        <w:rPr>
          <w:b/>
          <w:sz w:val="22"/>
          <w:szCs w:val="22"/>
        </w:rPr>
        <w:t>……. miesięcy.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5F36B8" w:rsidRDefault="005F36B8" w:rsidP="002255D5">
      <w:pPr>
        <w:pStyle w:val="NormalnyWeb"/>
        <w:spacing w:before="0" w:beforeAutospacing="0" w:after="0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11FAA" w:rsidRDefault="00711FAA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 w:rsidR="001C11EC">
        <w:rPr>
          <w:rFonts w:ascii="Times New Roman" w:hAnsi="Times New Roman" w:cs="Times New Roman"/>
          <w:iCs/>
          <w:sz w:val="22"/>
          <w:szCs w:val="22"/>
        </w:rPr>
        <w:t>mikro/</w:t>
      </w:r>
      <w:r w:rsidR="001C11EC"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 w:rsidR="001C11EC"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41" w:rsidRDefault="00541741" w:rsidP="00D450AA">
      <w:r>
        <w:separator/>
      </w:r>
    </w:p>
  </w:endnote>
  <w:endnote w:type="continuationSeparator" w:id="1">
    <w:p w:rsidR="00541741" w:rsidRDefault="0054174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343916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343916" w:rsidRPr="00D329D8">
              <w:rPr>
                <w:b/>
                <w:sz w:val="18"/>
                <w:szCs w:val="18"/>
              </w:rPr>
              <w:fldChar w:fldCharType="separate"/>
            </w:r>
            <w:r w:rsidR="00BD59A9">
              <w:rPr>
                <w:b/>
                <w:noProof/>
                <w:sz w:val="18"/>
                <w:szCs w:val="18"/>
              </w:rPr>
              <w:t>2</w:t>
            </w:r>
            <w:r w:rsidR="00343916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343916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343916" w:rsidRPr="00D329D8">
              <w:rPr>
                <w:sz w:val="18"/>
                <w:szCs w:val="18"/>
              </w:rPr>
              <w:fldChar w:fldCharType="separate"/>
            </w:r>
            <w:r w:rsidR="00BD59A9">
              <w:rPr>
                <w:noProof/>
                <w:sz w:val="18"/>
                <w:szCs w:val="18"/>
              </w:rPr>
              <w:t>3</w:t>
            </w:r>
            <w:r w:rsidR="00343916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41" w:rsidRDefault="00541741" w:rsidP="00D450AA">
      <w:r>
        <w:separator/>
      </w:r>
    </w:p>
  </w:footnote>
  <w:footnote w:type="continuationSeparator" w:id="1">
    <w:p w:rsidR="00541741" w:rsidRDefault="0054174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4391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230526">
    <w:pPr>
      <w:pStyle w:val="Nagwek"/>
      <w:ind w:right="360"/>
    </w:pPr>
    <w:r w:rsidRPr="00230526">
      <w:rPr>
        <w:noProof/>
        <w:lang w:bidi="ar-SA"/>
      </w:rPr>
      <w:drawing>
        <wp:inline distT="0" distB="0" distL="0" distR="0">
          <wp:extent cx="5746750" cy="808078"/>
          <wp:effectExtent l="1905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686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53"/>
    <w:rsid w:val="001024B6"/>
    <w:rsid w:val="001065C1"/>
    <w:rsid w:val="00110CE0"/>
    <w:rsid w:val="0011257C"/>
    <w:rsid w:val="00112A20"/>
    <w:rsid w:val="0011409F"/>
    <w:rsid w:val="00115EB7"/>
    <w:rsid w:val="001172E9"/>
    <w:rsid w:val="00120377"/>
    <w:rsid w:val="00123987"/>
    <w:rsid w:val="00133B9C"/>
    <w:rsid w:val="0013543E"/>
    <w:rsid w:val="00135F0A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3574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1EC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0526"/>
    <w:rsid w:val="002317B7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4391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D0C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1741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3591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36B8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1FAA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94C"/>
    <w:rsid w:val="007B1AE2"/>
    <w:rsid w:val="007B3445"/>
    <w:rsid w:val="007B36EE"/>
    <w:rsid w:val="007C37C1"/>
    <w:rsid w:val="007C6B43"/>
    <w:rsid w:val="007C7C04"/>
    <w:rsid w:val="007D35DB"/>
    <w:rsid w:val="007D4727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47D4C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0131"/>
    <w:rsid w:val="00B322FD"/>
    <w:rsid w:val="00B32766"/>
    <w:rsid w:val="00B33153"/>
    <w:rsid w:val="00B42FCB"/>
    <w:rsid w:val="00B43157"/>
    <w:rsid w:val="00B5194A"/>
    <w:rsid w:val="00B554E7"/>
    <w:rsid w:val="00B55F5F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A763E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59A9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05F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2C1C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4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14</cp:revision>
  <cp:lastPrinted>2022-08-31T05:20:00Z</cp:lastPrinted>
  <dcterms:created xsi:type="dcterms:W3CDTF">2021-07-19T10:50:00Z</dcterms:created>
  <dcterms:modified xsi:type="dcterms:W3CDTF">2022-08-31T05:54:00Z</dcterms:modified>
</cp:coreProperties>
</file>