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>Gorzów W</w:t>
      </w:r>
      <w:r w:rsidR="000F086F">
        <w:rPr>
          <w:rFonts w:ascii="Arial" w:hAnsi="Arial" w:cs="Arial"/>
        </w:rPr>
        <w:t>ielkopolski</w:t>
      </w:r>
    </w:p>
    <w:p w14:paraId="7D9E4F7D" w14:textId="703DDE4A" w:rsidR="006E5A34" w:rsidRPr="004C16A9" w:rsidRDefault="000F086F" w:rsidP="00FC5350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36D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czerwca 2024r.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1150690E" w:rsidR="006E5A34" w:rsidRPr="00C17554" w:rsidRDefault="000F086F" w:rsidP="00C06C47">
      <w:pPr>
        <w:pStyle w:val="Nagwek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sz w:val="20"/>
          <w:szCs w:val="20"/>
        </w:rPr>
        <w:t>Znak sprawy: TZP-002/</w:t>
      </w:r>
      <w:r w:rsidR="00A36DED">
        <w:rPr>
          <w:rFonts w:ascii="Arial" w:hAnsi="Arial" w:cs="Arial"/>
          <w:sz w:val="20"/>
          <w:szCs w:val="20"/>
        </w:rPr>
        <w:t>22</w:t>
      </w:r>
      <w:r w:rsidRPr="00C17554">
        <w:rPr>
          <w:rFonts w:ascii="Arial" w:hAnsi="Arial" w:cs="Arial"/>
          <w:sz w:val="20"/>
          <w:szCs w:val="20"/>
        </w:rPr>
        <w:t>/2024</w:t>
      </w:r>
    </w:p>
    <w:p w14:paraId="3AC01666" w14:textId="45A64169" w:rsidR="000F086F" w:rsidRPr="00C17554" w:rsidRDefault="000F086F" w:rsidP="00C17554">
      <w:pPr>
        <w:pStyle w:val="Nagwek"/>
        <w:spacing w:after="360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sz w:val="20"/>
          <w:szCs w:val="20"/>
        </w:rPr>
        <w:t>Sprawę prowadzi: Alina Bloch-Zapytowska</w:t>
      </w:r>
    </w:p>
    <w:p w14:paraId="5316654D" w14:textId="3FB21979" w:rsidR="00C06C47" w:rsidRPr="00C17554" w:rsidRDefault="00C06C47" w:rsidP="00C17554">
      <w:pPr>
        <w:spacing w:after="360"/>
        <w:jc w:val="center"/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0F086F">
        <w:rPr>
          <w:rFonts w:ascii="Arial" w:hAnsi="Arial" w:cs="Arial"/>
          <w:b/>
        </w:rPr>
        <w:t xml:space="preserve"> DODATKOWYCH</w:t>
      </w:r>
      <w:r w:rsidR="00A36DED">
        <w:rPr>
          <w:rFonts w:ascii="Arial" w:hAnsi="Arial" w:cs="Arial"/>
          <w:b/>
        </w:rPr>
        <w:t xml:space="preserve"> cz. V</w:t>
      </w:r>
    </w:p>
    <w:p w14:paraId="2B76A5F5" w14:textId="1D3361C7" w:rsidR="00224E26" w:rsidRPr="00C17554" w:rsidRDefault="00C06C47" w:rsidP="00F373E7">
      <w:pPr>
        <w:pStyle w:val="Nagwek3"/>
        <w:spacing w:after="720"/>
        <w:jc w:val="left"/>
        <w:rPr>
          <w:bCs/>
        </w:rPr>
      </w:pPr>
      <w:r w:rsidRPr="00C17554">
        <w:rPr>
          <w:rFonts w:ascii="Arial" w:hAnsi="Arial" w:cs="Arial"/>
          <w:bCs/>
        </w:rPr>
        <w:t xml:space="preserve">Dotyczy </w:t>
      </w:r>
      <w:r w:rsidR="00FC5350" w:rsidRPr="00C17554">
        <w:rPr>
          <w:rFonts w:ascii="Arial" w:hAnsi="Arial" w:cs="Arial"/>
          <w:bCs/>
        </w:rPr>
        <w:t xml:space="preserve">postępowania o udzielenie zamówienia publicznego </w:t>
      </w:r>
      <w:bookmarkStart w:id="0" w:name="_Hlk167091610"/>
      <w:r w:rsidR="00A36DED" w:rsidRPr="00A36DED">
        <w:rPr>
          <w:rFonts w:ascii="Arial" w:hAnsi="Arial" w:cs="Arial"/>
          <w:bCs/>
        </w:rPr>
        <w:t>pn.: Świadczenie usług kominiarskich w zasobach gminnych administrowanych przez Zakład Gospodarki Mieszkaniowej z dnia 20.05.2024</w:t>
      </w:r>
      <w:bookmarkEnd w:id="0"/>
      <w:r w:rsidR="00A36DED">
        <w:rPr>
          <w:rFonts w:ascii="Arial" w:hAnsi="Arial" w:cs="Arial"/>
          <w:bCs/>
        </w:rPr>
        <w:t>r</w:t>
      </w:r>
      <w:r w:rsidR="004C16A9" w:rsidRPr="00C17554">
        <w:rPr>
          <w:rFonts w:ascii="Arial" w:hAnsi="Arial" w:cs="Arial"/>
          <w:bCs/>
        </w:rPr>
        <w:t>.</w:t>
      </w:r>
    </w:p>
    <w:p w14:paraId="07DB87D9" w14:textId="3A1D2B35" w:rsidR="00433ED2" w:rsidRPr="00E41F4D" w:rsidRDefault="00F373E7" w:rsidP="002E0A7D">
      <w:pPr>
        <w:pStyle w:val="Tekstpodstawowy"/>
        <w:spacing w:after="120"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E41F4D">
        <w:rPr>
          <w:rFonts w:cs="Arial"/>
          <w:szCs w:val="24"/>
        </w:rPr>
        <w:t>I</w:t>
      </w:r>
      <w:r w:rsidR="00C06C47" w:rsidRPr="00E41F4D">
        <w:rPr>
          <w:rFonts w:cs="Arial"/>
          <w:szCs w:val="24"/>
        </w:rPr>
        <w:t>nformuje</w:t>
      </w:r>
      <w:r w:rsidRPr="00E41F4D">
        <w:rPr>
          <w:rFonts w:cs="Arial"/>
          <w:szCs w:val="24"/>
        </w:rPr>
        <w:t>my</w:t>
      </w:r>
      <w:r w:rsidR="00C06C47" w:rsidRPr="00E41F4D">
        <w:rPr>
          <w:rFonts w:cs="Arial"/>
          <w:szCs w:val="24"/>
        </w:rPr>
        <w:t xml:space="preserve">, że </w:t>
      </w:r>
      <w:bookmarkStart w:id="3" w:name="_Hlk106091671"/>
      <w:r w:rsidR="00C06C47" w:rsidRPr="00E41F4D">
        <w:rPr>
          <w:rFonts w:cs="Arial"/>
          <w:szCs w:val="24"/>
        </w:rPr>
        <w:t xml:space="preserve">w postępowaniu </w:t>
      </w:r>
      <w:r w:rsidR="00A36DED">
        <w:rPr>
          <w:rFonts w:cs="Arial"/>
          <w:szCs w:val="24"/>
        </w:rPr>
        <w:t xml:space="preserve">na wykonanie części V rejon ADM-4, </w:t>
      </w:r>
      <w:r w:rsidR="00C06C47" w:rsidRPr="00E41F4D">
        <w:rPr>
          <w:rFonts w:cs="Arial"/>
          <w:szCs w:val="24"/>
        </w:rPr>
        <w:t>wpłynęł</w:t>
      </w:r>
      <w:r w:rsidR="00E41F4D" w:rsidRPr="00E41F4D">
        <w:rPr>
          <w:rFonts w:cs="Arial"/>
          <w:szCs w:val="24"/>
        </w:rPr>
        <w:t>a</w:t>
      </w:r>
      <w:r w:rsidR="00BD27F3" w:rsidRPr="00E41F4D">
        <w:rPr>
          <w:rFonts w:cs="Arial"/>
          <w:szCs w:val="24"/>
        </w:rPr>
        <w:t xml:space="preserve"> </w:t>
      </w:r>
      <w:r w:rsidR="00433ED2" w:rsidRPr="00E41F4D">
        <w:rPr>
          <w:rFonts w:cs="Arial"/>
          <w:szCs w:val="24"/>
        </w:rPr>
        <w:t>ofert</w:t>
      </w:r>
      <w:r w:rsidR="00E41F4D" w:rsidRPr="00E41F4D">
        <w:rPr>
          <w:rFonts w:cs="Arial"/>
          <w:szCs w:val="24"/>
        </w:rPr>
        <w:t>a</w:t>
      </w:r>
      <w:r w:rsidRPr="00E41F4D">
        <w:rPr>
          <w:rFonts w:cs="Arial"/>
          <w:szCs w:val="24"/>
        </w:rPr>
        <w:t xml:space="preserve"> </w:t>
      </w:r>
      <w:r w:rsidR="00C17554">
        <w:rPr>
          <w:rFonts w:cs="Arial"/>
          <w:szCs w:val="24"/>
        </w:rPr>
        <w:t xml:space="preserve">dodatkowa </w:t>
      </w:r>
      <w:r w:rsidRPr="00E41F4D">
        <w:rPr>
          <w:rFonts w:cs="Arial"/>
          <w:szCs w:val="24"/>
        </w:rPr>
        <w:t>wykonawc</w:t>
      </w:r>
      <w:r w:rsidR="00E41F4D" w:rsidRPr="00E41F4D">
        <w:rPr>
          <w:rFonts w:cs="Arial"/>
          <w:szCs w:val="24"/>
        </w:rPr>
        <w:t>y</w:t>
      </w:r>
      <w:r w:rsidR="00433ED2" w:rsidRPr="00E41F4D">
        <w:rPr>
          <w:rFonts w:cs="Arial"/>
          <w:szCs w:val="24"/>
        </w:rPr>
        <w:t>:</w:t>
      </w:r>
    </w:p>
    <w:p w14:paraId="3068A94C" w14:textId="453EFEC0" w:rsidR="00BF339A" w:rsidRPr="00E41F4D" w:rsidRDefault="00A36DED" w:rsidP="00A36DED">
      <w:pPr>
        <w:pStyle w:val="Akapitzlist"/>
        <w:ind w:left="0"/>
        <w:rPr>
          <w:rFonts w:ascii="Arial" w:hAnsi="Arial" w:cs="Arial"/>
          <w:sz w:val="24"/>
          <w:szCs w:val="24"/>
        </w:rPr>
      </w:pPr>
      <w:bookmarkStart w:id="4" w:name="_Hlk152059551"/>
      <w:bookmarkEnd w:id="1"/>
      <w:bookmarkEnd w:id="3"/>
      <w:bookmarkEnd w:id="2"/>
      <w:r w:rsidRPr="00A36DED">
        <w:rPr>
          <w:rFonts w:ascii="Arial" w:hAnsi="Arial" w:cs="Arial"/>
          <w:sz w:val="24"/>
          <w:szCs w:val="24"/>
        </w:rPr>
        <w:t>Usługi Kominiarskie Roman Puchalski; 66-400 Gorzów Wielkopolski, Ul. Owocowa 30 C; NIP 5991056687; za cenę brutto: 67 748,95pln i skróceniem terminu kontroli rocznej o ponad 20 dni</w:t>
      </w:r>
    </w:p>
    <w:bookmarkEnd w:id="4"/>
    <w:p w14:paraId="714EBE3A" w14:textId="77777777" w:rsidR="00F373E7" w:rsidRPr="00C17554" w:rsidRDefault="00F373E7" w:rsidP="00C17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sz w:val="20"/>
          <w:szCs w:val="20"/>
        </w:rPr>
        <w:t>Podstawa prawna:</w:t>
      </w:r>
    </w:p>
    <w:p w14:paraId="74E4BD90" w14:textId="18F2CDFA" w:rsidR="00F373E7" w:rsidRPr="00C17554" w:rsidRDefault="00F373E7" w:rsidP="00F373E7">
      <w:pPr>
        <w:spacing w:line="360" w:lineRule="auto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27CDA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36DED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4D6C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9F7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2024-06-03T07:22:00Z</cp:lastPrinted>
  <dcterms:created xsi:type="dcterms:W3CDTF">2024-06-03T08:20:00Z</dcterms:created>
  <dcterms:modified xsi:type="dcterms:W3CDTF">2024-06-03T08:20:00Z</dcterms:modified>
</cp:coreProperties>
</file>