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472D" w:rsidRDefault="00C6472D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  <w:bookmarkStart w:id="0" w:name="_GoBack"/>
      <w:bookmarkEnd w:id="0"/>
    </w:p>
    <w:p w:rsidR="00993176" w:rsidRDefault="00993176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4943A2" w:rsidRDefault="004943A2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906C76" w:rsidRPr="00864495" w:rsidRDefault="00906C76" w:rsidP="00906C76">
      <w:pPr>
        <w:widowControl/>
        <w:tabs>
          <w:tab w:val="left" w:pos="708"/>
        </w:tabs>
        <w:spacing w:line="100" w:lineRule="atLeast"/>
        <w:jc w:val="right"/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</w:pP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ZAŁĄCZNIK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</w:t>
      </w: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NR3</w:t>
      </w:r>
    </w:p>
    <w:p w:rsidR="00906C76" w:rsidRPr="00864495" w:rsidRDefault="00906C76" w:rsidP="00906C76">
      <w:pPr>
        <w:widowControl/>
        <w:tabs>
          <w:tab w:val="left" w:pos="708"/>
        </w:tabs>
        <w:spacing w:line="100" w:lineRule="atLeast"/>
        <w:jc w:val="center"/>
        <w:rPr>
          <w:rFonts w:ascii="Arial" w:eastAsia="Arial" w:hAnsi="Arial" w:cs="Arial"/>
          <w:b/>
          <w:bCs/>
          <w:color w:val="00000A"/>
          <w:kern w:val="1"/>
          <w:sz w:val="20"/>
          <w:szCs w:val="20"/>
          <w:lang w:eastAsia="pl-PL"/>
        </w:rPr>
      </w:pPr>
      <w:r w:rsidRPr="00864495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l-PL"/>
        </w:rPr>
        <w:t>WYKAZ</w:t>
      </w:r>
      <w:r w:rsidRPr="00864495">
        <w:rPr>
          <w:rFonts w:ascii="Arial" w:eastAsia="Arial" w:hAnsi="Arial" w:cs="Arial"/>
          <w:b/>
          <w:bCs/>
          <w:color w:val="00000A"/>
          <w:kern w:val="1"/>
          <w:sz w:val="20"/>
          <w:szCs w:val="20"/>
          <w:lang w:eastAsia="pl-PL"/>
        </w:rPr>
        <w:t xml:space="preserve"> </w:t>
      </w:r>
      <w:r w:rsidRPr="00864495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l-PL"/>
        </w:rPr>
        <w:t>WYKONANYCH USŁUG</w:t>
      </w:r>
      <w:r w:rsidRPr="00864495">
        <w:rPr>
          <w:rFonts w:ascii="Arial" w:eastAsia="Arial" w:hAnsi="Arial" w:cs="Arial"/>
          <w:b/>
          <w:bCs/>
          <w:color w:val="00000A"/>
          <w:kern w:val="1"/>
          <w:sz w:val="20"/>
          <w:szCs w:val="20"/>
          <w:lang w:eastAsia="pl-PL"/>
        </w:rPr>
        <w:t xml:space="preserve"> </w:t>
      </w:r>
    </w:p>
    <w:p w:rsidR="005343B9" w:rsidRPr="00864495" w:rsidRDefault="005343B9" w:rsidP="00906C76">
      <w:pPr>
        <w:widowControl/>
        <w:tabs>
          <w:tab w:val="left" w:pos="708"/>
        </w:tabs>
        <w:spacing w:line="100" w:lineRule="atLeast"/>
        <w:jc w:val="center"/>
        <w:rPr>
          <w:rFonts w:ascii="Arial" w:eastAsia="Arial" w:hAnsi="Arial" w:cs="Arial"/>
          <w:b/>
          <w:bCs/>
          <w:color w:val="00000A"/>
          <w:kern w:val="1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2982"/>
        <w:gridCol w:w="2149"/>
        <w:gridCol w:w="2068"/>
        <w:gridCol w:w="2126"/>
      </w:tblGrid>
      <w:tr w:rsidR="0045563C" w:rsidRPr="00864495" w:rsidTr="00BF7BB4">
        <w:tc>
          <w:tcPr>
            <w:tcW w:w="52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Lp.</w:t>
            </w:r>
          </w:p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45563C" w:rsidRPr="00864495" w:rsidRDefault="0045563C" w:rsidP="00EA145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EA145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2149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45563C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Przedmiot</w:t>
            </w:r>
          </w:p>
          <w:p w:rsidR="0045563C" w:rsidRPr="00864495" w:rsidRDefault="0045563C" w:rsidP="0045563C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06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DE03E7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Wartość zamówienia</w:t>
            </w:r>
          </w:p>
          <w:p w:rsidR="0045563C" w:rsidRPr="00864495" w:rsidRDefault="0045563C" w:rsidP="00DE03E7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(netto)</w:t>
            </w:r>
          </w:p>
        </w:tc>
        <w:tc>
          <w:tcPr>
            <w:tcW w:w="2126" w:type="dxa"/>
          </w:tcPr>
          <w:p w:rsidR="0045563C" w:rsidRPr="00864495" w:rsidRDefault="0045563C" w:rsidP="00DE03E7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DE03E7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Data wykonywania zamówienia (od – do)</w:t>
            </w:r>
          </w:p>
        </w:tc>
      </w:tr>
      <w:tr w:rsidR="0045563C" w:rsidRPr="00864495" w:rsidTr="00BF7BB4">
        <w:tc>
          <w:tcPr>
            <w:tcW w:w="52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D4677D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82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</w:tr>
      <w:tr w:rsidR="0045563C" w:rsidRPr="00864495" w:rsidTr="00BF7BB4">
        <w:tc>
          <w:tcPr>
            <w:tcW w:w="52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D4677D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82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</w:tr>
      <w:tr w:rsidR="0045563C" w:rsidRPr="00864495" w:rsidTr="00BF7BB4">
        <w:tc>
          <w:tcPr>
            <w:tcW w:w="52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D4677D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82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</w:tr>
      <w:tr w:rsidR="0045563C" w:rsidRPr="00864495" w:rsidTr="00BF7BB4">
        <w:tc>
          <w:tcPr>
            <w:tcW w:w="52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D4677D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82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</w:tr>
      <w:tr w:rsidR="0045563C" w:rsidRPr="00864495" w:rsidTr="00BF7BB4">
        <w:tc>
          <w:tcPr>
            <w:tcW w:w="52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D4677D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82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</w:tr>
      <w:tr w:rsidR="0045563C" w:rsidRPr="00864495" w:rsidTr="00BF7BB4">
        <w:tc>
          <w:tcPr>
            <w:tcW w:w="52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D4677D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82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</w:tr>
      <w:tr w:rsidR="0045563C" w:rsidRPr="00864495" w:rsidTr="00BF7BB4">
        <w:tc>
          <w:tcPr>
            <w:tcW w:w="52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D4677D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82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</w:tr>
    </w:tbl>
    <w:p w:rsidR="00DE03E7" w:rsidRPr="00864495" w:rsidRDefault="00DE03E7" w:rsidP="00DE03E7">
      <w:pPr>
        <w:widowControl/>
        <w:tabs>
          <w:tab w:val="left" w:pos="708"/>
        </w:tabs>
        <w:spacing w:line="100" w:lineRule="atLeast"/>
        <w:rPr>
          <w:rFonts w:ascii="Arial" w:eastAsia="Arial" w:hAnsi="Arial" w:cs="Arial"/>
          <w:b/>
          <w:bCs/>
          <w:color w:val="00000A"/>
          <w:kern w:val="1"/>
          <w:sz w:val="20"/>
          <w:szCs w:val="20"/>
          <w:lang w:eastAsia="pl-PL"/>
        </w:rPr>
      </w:pPr>
    </w:p>
    <w:p w:rsidR="005343B9" w:rsidRPr="00864495" w:rsidRDefault="005343B9" w:rsidP="00906C76">
      <w:pPr>
        <w:widowControl/>
        <w:tabs>
          <w:tab w:val="left" w:pos="708"/>
        </w:tabs>
        <w:spacing w:line="100" w:lineRule="atLeast"/>
        <w:jc w:val="center"/>
        <w:rPr>
          <w:rFonts w:ascii="Arial" w:eastAsia="Arial" w:hAnsi="Arial" w:cs="Arial"/>
          <w:b/>
          <w:bCs/>
          <w:color w:val="00000A"/>
          <w:kern w:val="1"/>
          <w:sz w:val="20"/>
          <w:szCs w:val="20"/>
          <w:lang w:eastAsia="pl-PL"/>
        </w:rPr>
      </w:pPr>
    </w:p>
    <w:p w:rsidR="00DE03E7" w:rsidRPr="00864495" w:rsidRDefault="00DE03E7" w:rsidP="00906C76">
      <w:pPr>
        <w:widowControl/>
        <w:tabs>
          <w:tab w:val="left" w:pos="708"/>
        </w:tabs>
        <w:spacing w:line="100" w:lineRule="atLeast"/>
        <w:jc w:val="center"/>
        <w:rPr>
          <w:rFonts w:ascii="Arial" w:eastAsia="Arial" w:hAnsi="Arial" w:cs="Arial"/>
          <w:b/>
          <w:bCs/>
          <w:color w:val="00000A"/>
          <w:kern w:val="1"/>
          <w:sz w:val="20"/>
          <w:szCs w:val="20"/>
          <w:lang w:eastAsia="pl-PL"/>
        </w:rPr>
      </w:pPr>
    </w:p>
    <w:p w:rsidR="00DE03E7" w:rsidRPr="00864495" w:rsidRDefault="00DE03E7" w:rsidP="00906C76">
      <w:pPr>
        <w:widowControl/>
        <w:tabs>
          <w:tab w:val="left" w:pos="708"/>
        </w:tabs>
        <w:spacing w:line="100" w:lineRule="atLeast"/>
        <w:jc w:val="center"/>
        <w:rPr>
          <w:rFonts w:ascii="Arial" w:eastAsia="Arial" w:hAnsi="Arial" w:cs="Arial"/>
          <w:b/>
          <w:bCs/>
          <w:color w:val="00000A"/>
          <w:kern w:val="1"/>
          <w:sz w:val="20"/>
          <w:szCs w:val="20"/>
          <w:lang w:eastAsia="pl-PL"/>
        </w:rPr>
      </w:pPr>
    </w:p>
    <w:p w:rsidR="00906C76" w:rsidRPr="00864495" w:rsidRDefault="00906C76" w:rsidP="00906C76">
      <w:pPr>
        <w:widowControl/>
        <w:tabs>
          <w:tab w:val="left" w:pos="708"/>
        </w:tabs>
        <w:spacing w:line="100" w:lineRule="atLeast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</w:pPr>
    </w:p>
    <w:p w:rsidR="00906C76" w:rsidRPr="00864495" w:rsidRDefault="00906C76" w:rsidP="00906C76">
      <w:pPr>
        <w:widowControl/>
        <w:tabs>
          <w:tab w:val="left" w:pos="708"/>
        </w:tabs>
        <w:spacing w:line="100" w:lineRule="atLeast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</w:pPr>
    </w:p>
    <w:p w:rsidR="00906C76" w:rsidRPr="00864495" w:rsidRDefault="00906C76" w:rsidP="00906C76">
      <w:pPr>
        <w:widowControl/>
        <w:tabs>
          <w:tab w:val="left" w:pos="708"/>
        </w:tabs>
        <w:spacing w:line="100" w:lineRule="atLeast"/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</w:pPr>
    </w:p>
    <w:p w:rsidR="00906C76" w:rsidRPr="00864495" w:rsidRDefault="00906C76" w:rsidP="00906C76">
      <w:pPr>
        <w:widowControl/>
        <w:tabs>
          <w:tab w:val="left" w:pos="708"/>
        </w:tabs>
        <w:spacing w:line="100" w:lineRule="atLeast"/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</w:pP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...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>………………</w:t>
      </w: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.............................................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          ……………………………………………………..</w:t>
      </w:r>
    </w:p>
    <w:p w:rsidR="00906C76" w:rsidRPr="00864495" w:rsidRDefault="00906C76" w:rsidP="00906C76">
      <w:pPr>
        <w:widowControl/>
        <w:tabs>
          <w:tab w:val="left" w:pos="708"/>
        </w:tabs>
        <w:spacing w:line="100" w:lineRule="atLeast"/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</w:pP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miejscowość,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</w:t>
      </w: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data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                 </w:t>
      </w:r>
      <w:r w:rsidR="00DE03E7"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                            </w:t>
      </w: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(podpis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</w:t>
      </w: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osoby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</w:t>
      </w: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uprawnionej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</w:t>
      </w: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do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</w:t>
      </w: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reprezentowania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</w:t>
      </w: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wykonawcy)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                                           </w:t>
      </w:r>
    </w:p>
    <w:p w:rsidR="00906C76" w:rsidRPr="00864495" w:rsidRDefault="00906C76" w:rsidP="00906C76">
      <w:pPr>
        <w:widowControl/>
        <w:tabs>
          <w:tab w:val="left" w:pos="708"/>
        </w:tabs>
        <w:spacing w:line="100" w:lineRule="atLeast"/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</w:pPr>
    </w:p>
    <w:p w:rsidR="00906C76" w:rsidRPr="00864495" w:rsidRDefault="00906C76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E97E11" w:rsidRPr="00864495" w:rsidRDefault="00E97E11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BF7BB4" w:rsidRPr="00864495" w:rsidRDefault="00BF7BB4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4943A2" w:rsidRPr="00864495" w:rsidRDefault="004943A2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C6472D" w:rsidRPr="00864495" w:rsidRDefault="00C6472D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C6472D" w:rsidRPr="00864495" w:rsidRDefault="00C6472D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sectPr w:rsidR="00C6472D" w:rsidRPr="00864495" w:rsidSect="00472FCE">
      <w:footerReference w:type="default" r:id="rId9"/>
      <w:footnotePr>
        <w:pos w:val="beneathText"/>
      </w:footnotePr>
      <w:pgSz w:w="11905" w:h="16837"/>
      <w:pgMar w:top="426" w:right="1134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01" w:rsidRDefault="00A23701">
      <w:r>
        <w:separator/>
      </w:r>
    </w:p>
  </w:endnote>
  <w:endnote w:type="continuationSeparator" w:id="0">
    <w:p w:rsidR="00A23701" w:rsidRDefault="00A2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BD" w:rsidRDefault="004621BD">
    <w:pPr>
      <w:ind w:left="750" w:hanging="177"/>
      <w:jc w:val="both"/>
      <w:rPr>
        <w:rFonts w:ascii="Arial" w:eastAsia="Times New Roman" w:hAnsi="Arial" w:cs="Tahoma"/>
        <w:sz w:val="22"/>
        <w:szCs w:val="22"/>
      </w:rPr>
    </w:pPr>
  </w:p>
  <w:p w:rsidR="004621BD" w:rsidRDefault="004621BD">
    <w:pPr>
      <w:ind w:left="750" w:hanging="177"/>
      <w:jc w:val="both"/>
      <w:rPr>
        <w:rFonts w:ascii="Arial" w:eastAsia="Times New Roman" w:hAnsi="Arial" w:cs="Tahoma"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11F1894" wp14:editId="00FED377">
              <wp:simplePos x="0" y="0"/>
              <wp:positionH relativeFrom="column">
                <wp:posOffset>5920105</wp:posOffset>
              </wp:positionH>
              <wp:positionV relativeFrom="paragraph">
                <wp:posOffset>635</wp:posOffset>
              </wp:positionV>
              <wp:extent cx="102235" cy="92075"/>
              <wp:effectExtent l="5080" t="635" r="698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920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1BD" w:rsidRDefault="004621B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t xml:space="preserve"> PAGE </w:t>
                          </w:r>
                          <w:r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6.15pt;margin-top:.05pt;width:8.05pt;height:7.2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" stroked="f">
              <v:fill opacity="0"/>
              <v:textbox inset="0,0,0,0">
                <w:txbxContent>
                  <w:p w:rsidR="004621BD" w:rsidRDefault="004621BD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t xml:space="preserve"> PAGE </w:t>
                    </w:r>
                    <w:r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15</w:t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01" w:rsidRDefault="00A23701">
      <w:r>
        <w:separator/>
      </w:r>
    </w:p>
  </w:footnote>
  <w:footnote w:type="continuationSeparator" w:id="0">
    <w:p w:rsidR="00A23701" w:rsidRDefault="00A2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F8E4D560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sz w:val="18"/>
        <w:szCs w:val="18"/>
      </w:rPr>
    </w:lvl>
  </w:abstractNum>
  <w:abstractNum w:abstractNumId="6">
    <w:nsid w:val="00000007"/>
    <w:multiLevelType w:val="multilevel"/>
    <w:tmpl w:val="E95C24C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28083F9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45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405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8">
    <w:nsid w:val="00B837CE"/>
    <w:multiLevelType w:val="multilevel"/>
    <w:tmpl w:val="D254809E"/>
    <w:lvl w:ilvl="0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033F2AD3"/>
    <w:multiLevelType w:val="hybridMultilevel"/>
    <w:tmpl w:val="29A63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9D6E0C"/>
    <w:multiLevelType w:val="hybridMultilevel"/>
    <w:tmpl w:val="189EB0EA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AE3CE1"/>
    <w:multiLevelType w:val="multilevel"/>
    <w:tmpl w:val="9A60C4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1461BB"/>
    <w:multiLevelType w:val="hybridMultilevel"/>
    <w:tmpl w:val="1250C7B2"/>
    <w:lvl w:ilvl="0" w:tplc="8A5675EE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97E13"/>
    <w:multiLevelType w:val="hybridMultilevel"/>
    <w:tmpl w:val="BE66F6C8"/>
    <w:lvl w:ilvl="0" w:tplc="1B9C7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34C93A84"/>
    <w:multiLevelType w:val="hybridMultilevel"/>
    <w:tmpl w:val="0B867278"/>
    <w:lvl w:ilvl="0" w:tplc="E8048D7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 w:val="0"/>
        <w:color w:val="000000"/>
      </w:rPr>
    </w:lvl>
    <w:lvl w:ilvl="1" w:tplc="B4F6C2E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FB376D6"/>
    <w:multiLevelType w:val="hybridMultilevel"/>
    <w:tmpl w:val="72800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520970"/>
    <w:multiLevelType w:val="multilevel"/>
    <w:tmpl w:val="70C48C10"/>
    <w:lvl w:ilvl="0">
      <w:start w:val="1"/>
      <w:numFmt w:val="decimal"/>
      <w:lvlText w:val="%1."/>
      <w:lvlJc w:val="left"/>
      <w:pPr>
        <w:ind w:left="659" w:hanging="375"/>
      </w:pPr>
      <w:rPr>
        <w:rFonts w:cs="Times New Roman"/>
        <w:b/>
        <w:color w:val="000000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46DD4B2C"/>
    <w:multiLevelType w:val="multilevel"/>
    <w:tmpl w:val="45485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77D02"/>
    <w:multiLevelType w:val="hybridMultilevel"/>
    <w:tmpl w:val="EF6CC3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13887"/>
    <w:multiLevelType w:val="hybridMultilevel"/>
    <w:tmpl w:val="C032ED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D976EA"/>
    <w:multiLevelType w:val="multilevel"/>
    <w:tmpl w:val="71347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B1B7E"/>
    <w:multiLevelType w:val="multilevel"/>
    <w:tmpl w:val="0A7200D2"/>
    <w:lvl w:ilvl="0">
      <w:start w:val="1"/>
      <w:numFmt w:val="decimal"/>
      <w:lvlText w:val="%1."/>
      <w:lvlJc w:val="left"/>
      <w:pPr>
        <w:ind w:left="735" w:hanging="375"/>
      </w:pPr>
      <w:rPr>
        <w:rFonts w:cs="Times New Roman"/>
        <w:b w:val="0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C14561"/>
    <w:multiLevelType w:val="multilevel"/>
    <w:tmpl w:val="491AE7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4"/>
  </w:num>
  <w:num w:numId="21">
    <w:abstractNumId w:val="34"/>
  </w:num>
  <w:num w:numId="22">
    <w:abstractNumId w:val="25"/>
  </w:num>
  <w:num w:numId="23">
    <w:abstractNumId w:val="27"/>
  </w:num>
  <w:num w:numId="24">
    <w:abstractNumId w:val="18"/>
  </w:num>
  <w:num w:numId="25">
    <w:abstractNumId w:val="21"/>
  </w:num>
  <w:num w:numId="26">
    <w:abstractNumId w:val="32"/>
  </w:num>
  <w:num w:numId="27">
    <w:abstractNumId w:val="31"/>
  </w:num>
  <w:num w:numId="28">
    <w:abstractNumId w:val="28"/>
  </w:num>
  <w:num w:numId="29">
    <w:abstractNumId w:val="23"/>
  </w:num>
  <w:num w:numId="30">
    <w:abstractNumId w:val="30"/>
  </w:num>
  <w:num w:numId="31">
    <w:abstractNumId w:val="22"/>
  </w:num>
  <w:num w:numId="32">
    <w:abstractNumId w:val="26"/>
  </w:num>
  <w:num w:numId="33">
    <w:abstractNumId w:val="29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11"/>
    <w:rsid w:val="00001A6B"/>
    <w:rsid w:val="000035FD"/>
    <w:rsid w:val="00005B45"/>
    <w:rsid w:val="000075BD"/>
    <w:rsid w:val="00007CCA"/>
    <w:rsid w:val="00010FC2"/>
    <w:rsid w:val="00012F27"/>
    <w:rsid w:val="000160D5"/>
    <w:rsid w:val="00017872"/>
    <w:rsid w:val="00017CFC"/>
    <w:rsid w:val="00021755"/>
    <w:rsid w:val="0002216E"/>
    <w:rsid w:val="00027A0C"/>
    <w:rsid w:val="0003160A"/>
    <w:rsid w:val="000329CE"/>
    <w:rsid w:val="00033F7B"/>
    <w:rsid w:val="00033FB4"/>
    <w:rsid w:val="0003460E"/>
    <w:rsid w:val="00034CAF"/>
    <w:rsid w:val="000370DD"/>
    <w:rsid w:val="000402B8"/>
    <w:rsid w:val="0004057A"/>
    <w:rsid w:val="000414BB"/>
    <w:rsid w:val="000420FB"/>
    <w:rsid w:val="00042890"/>
    <w:rsid w:val="000432C5"/>
    <w:rsid w:val="000445B3"/>
    <w:rsid w:val="00045F11"/>
    <w:rsid w:val="00047E9F"/>
    <w:rsid w:val="000526D0"/>
    <w:rsid w:val="00054926"/>
    <w:rsid w:val="00054CD7"/>
    <w:rsid w:val="00064773"/>
    <w:rsid w:val="000655BD"/>
    <w:rsid w:val="00065968"/>
    <w:rsid w:val="000709B4"/>
    <w:rsid w:val="00074089"/>
    <w:rsid w:val="00075BB9"/>
    <w:rsid w:val="000824CE"/>
    <w:rsid w:val="00082D03"/>
    <w:rsid w:val="00086D6B"/>
    <w:rsid w:val="00087644"/>
    <w:rsid w:val="000970F1"/>
    <w:rsid w:val="000977E1"/>
    <w:rsid w:val="000A1289"/>
    <w:rsid w:val="000A2791"/>
    <w:rsid w:val="000B1522"/>
    <w:rsid w:val="000B504A"/>
    <w:rsid w:val="000B6907"/>
    <w:rsid w:val="000B7B6A"/>
    <w:rsid w:val="000C0F58"/>
    <w:rsid w:val="000C290B"/>
    <w:rsid w:val="000C402A"/>
    <w:rsid w:val="000C5C0E"/>
    <w:rsid w:val="000D51D3"/>
    <w:rsid w:val="000D61A2"/>
    <w:rsid w:val="000D728D"/>
    <w:rsid w:val="000E1D6E"/>
    <w:rsid w:val="000E508D"/>
    <w:rsid w:val="000E54D7"/>
    <w:rsid w:val="000E5680"/>
    <w:rsid w:val="000E77CE"/>
    <w:rsid w:val="000F2F90"/>
    <w:rsid w:val="000F404E"/>
    <w:rsid w:val="000F5B50"/>
    <w:rsid w:val="000F62EA"/>
    <w:rsid w:val="000F77F2"/>
    <w:rsid w:val="00103B32"/>
    <w:rsid w:val="001069B0"/>
    <w:rsid w:val="001069C0"/>
    <w:rsid w:val="0011265B"/>
    <w:rsid w:val="00113C07"/>
    <w:rsid w:val="00113DB1"/>
    <w:rsid w:val="00114BE0"/>
    <w:rsid w:val="00115119"/>
    <w:rsid w:val="0011630A"/>
    <w:rsid w:val="0012637A"/>
    <w:rsid w:val="00127278"/>
    <w:rsid w:val="00131203"/>
    <w:rsid w:val="00131BC8"/>
    <w:rsid w:val="00132B1B"/>
    <w:rsid w:val="00133C78"/>
    <w:rsid w:val="00137FBD"/>
    <w:rsid w:val="0014061C"/>
    <w:rsid w:val="00140E18"/>
    <w:rsid w:val="001521B1"/>
    <w:rsid w:val="0015657C"/>
    <w:rsid w:val="00160E13"/>
    <w:rsid w:val="00161435"/>
    <w:rsid w:val="001713BC"/>
    <w:rsid w:val="00175819"/>
    <w:rsid w:val="00175AE7"/>
    <w:rsid w:val="00176FEB"/>
    <w:rsid w:val="00180860"/>
    <w:rsid w:val="001814F7"/>
    <w:rsid w:val="00182B5B"/>
    <w:rsid w:val="001936B0"/>
    <w:rsid w:val="0019414F"/>
    <w:rsid w:val="00196259"/>
    <w:rsid w:val="0019726D"/>
    <w:rsid w:val="00197C12"/>
    <w:rsid w:val="001A16C5"/>
    <w:rsid w:val="001A3839"/>
    <w:rsid w:val="001A5635"/>
    <w:rsid w:val="001A6917"/>
    <w:rsid w:val="001B006B"/>
    <w:rsid w:val="001B0A3A"/>
    <w:rsid w:val="001B0BBA"/>
    <w:rsid w:val="001B1083"/>
    <w:rsid w:val="001B2038"/>
    <w:rsid w:val="001B7EF2"/>
    <w:rsid w:val="001C3E23"/>
    <w:rsid w:val="001D2BDE"/>
    <w:rsid w:val="001D4AE9"/>
    <w:rsid w:val="001D4BE8"/>
    <w:rsid w:val="001D5042"/>
    <w:rsid w:val="001D7B74"/>
    <w:rsid w:val="001E05DF"/>
    <w:rsid w:val="001E1532"/>
    <w:rsid w:val="001F0177"/>
    <w:rsid w:val="001F08AF"/>
    <w:rsid w:val="001F23E9"/>
    <w:rsid w:val="001F3A11"/>
    <w:rsid w:val="001F487A"/>
    <w:rsid w:val="001F48AC"/>
    <w:rsid w:val="001F6372"/>
    <w:rsid w:val="00204568"/>
    <w:rsid w:val="002104F8"/>
    <w:rsid w:val="00213DBD"/>
    <w:rsid w:val="00215143"/>
    <w:rsid w:val="00220271"/>
    <w:rsid w:val="00220DDF"/>
    <w:rsid w:val="00221109"/>
    <w:rsid w:val="00223CAB"/>
    <w:rsid w:val="00231D61"/>
    <w:rsid w:val="002323B1"/>
    <w:rsid w:val="002346E7"/>
    <w:rsid w:val="00242A63"/>
    <w:rsid w:val="0024482E"/>
    <w:rsid w:val="00244EEB"/>
    <w:rsid w:val="00246890"/>
    <w:rsid w:val="0025237C"/>
    <w:rsid w:val="00255DF8"/>
    <w:rsid w:val="002566A9"/>
    <w:rsid w:val="00260822"/>
    <w:rsid w:val="002623C9"/>
    <w:rsid w:val="00263109"/>
    <w:rsid w:val="00264D90"/>
    <w:rsid w:val="00267782"/>
    <w:rsid w:val="002715F9"/>
    <w:rsid w:val="00271C83"/>
    <w:rsid w:val="00272A38"/>
    <w:rsid w:val="0027338D"/>
    <w:rsid w:val="002733B8"/>
    <w:rsid w:val="00277A92"/>
    <w:rsid w:val="00280A65"/>
    <w:rsid w:val="00283BAA"/>
    <w:rsid w:val="00283F18"/>
    <w:rsid w:val="00286A8F"/>
    <w:rsid w:val="00287121"/>
    <w:rsid w:val="002877D7"/>
    <w:rsid w:val="002935BA"/>
    <w:rsid w:val="002942C5"/>
    <w:rsid w:val="002A05F0"/>
    <w:rsid w:val="002A2D11"/>
    <w:rsid w:val="002A3F3D"/>
    <w:rsid w:val="002A645A"/>
    <w:rsid w:val="002A75AC"/>
    <w:rsid w:val="002B1DE4"/>
    <w:rsid w:val="002B298C"/>
    <w:rsid w:val="002B2CFE"/>
    <w:rsid w:val="002B2FE8"/>
    <w:rsid w:val="002B43CD"/>
    <w:rsid w:val="002B5665"/>
    <w:rsid w:val="002B5AF9"/>
    <w:rsid w:val="002B69C9"/>
    <w:rsid w:val="002B6C3F"/>
    <w:rsid w:val="002C0A1B"/>
    <w:rsid w:val="002C129C"/>
    <w:rsid w:val="002C3E4F"/>
    <w:rsid w:val="002C50D0"/>
    <w:rsid w:val="002D2275"/>
    <w:rsid w:val="002D65FF"/>
    <w:rsid w:val="002E12EE"/>
    <w:rsid w:val="002E20FB"/>
    <w:rsid w:val="002E27AB"/>
    <w:rsid w:val="002E4235"/>
    <w:rsid w:val="002E5129"/>
    <w:rsid w:val="002E5A1F"/>
    <w:rsid w:val="002F5BF5"/>
    <w:rsid w:val="002F61EE"/>
    <w:rsid w:val="0030193D"/>
    <w:rsid w:val="00304045"/>
    <w:rsid w:val="003046C7"/>
    <w:rsid w:val="00312035"/>
    <w:rsid w:val="00315347"/>
    <w:rsid w:val="00323415"/>
    <w:rsid w:val="00323A10"/>
    <w:rsid w:val="00326A53"/>
    <w:rsid w:val="00331BE7"/>
    <w:rsid w:val="0033250F"/>
    <w:rsid w:val="00333380"/>
    <w:rsid w:val="0033407A"/>
    <w:rsid w:val="00335E37"/>
    <w:rsid w:val="003367B4"/>
    <w:rsid w:val="00337775"/>
    <w:rsid w:val="003407C9"/>
    <w:rsid w:val="003437B9"/>
    <w:rsid w:val="00347EDE"/>
    <w:rsid w:val="00351B2B"/>
    <w:rsid w:val="00357813"/>
    <w:rsid w:val="003579A0"/>
    <w:rsid w:val="00357C55"/>
    <w:rsid w:val="00363EAA"/>
    <w:rsid w:val="003657C7"/>
    <w:rsid w:val="0036580A"/>
    <w:rsid w:val="003749FB"/>
    <w:rsid w:val="003802F0"/>
    <w:rsid w:val="00380772"/>
    <w:rsid w:val="00381E98"/>
    <w:rsid w:val="0038281E"/>
    <w:rsid w:val="00391C17"/>
    <w:rsid w:val="00392E02"/>
    <w:rsid w:val="003940D2"/>
    <w:rsid w:val="00394F3F"/>
    <w:rsid w:val="0039546D"/>
    <w:rsid w:val="003A0F5B"/>
    <w:rsid w:val="003B145B"/>
    <w:rsid w:val="003B1B0F"/>
    <w:rsid w:val="003B2831"/>
    <w:rsid w:val="003B40AE"/>
    <w:rsid w:val="003B6A3B"/>
    <w:rsid w:val="003B7707"/>
    <w:rsid w:val="003C00C8"/>
    <w:rsid w:val="003C15B9"/>
    <w:rsid w:val="003C2BC4"/>
    <w:rsid w:val="003C3688"/>
    <w:rsid w:val="003C434D"/>
    <w:rsid w:val="003D19B6"/>
    <w:rsid w:val="003D531E"/>
    <w:rsid w:val="003D5417"/>
    <w:rsid w:val="003E0300"/>
    <w:rsid w:val="003E409D"/>
    <w:rsid w:val="003E4182"/>
    <w:rsid w:val="003E43BC"/>
    <w:rsid w:val="003E4999"/>
    <w:rsid w:val="003E64CA"/>
    <w:rsid w:val="003F51A2"/>
    <w:rsid w:val="004024B3"/>
    <w:rsid w:val="00404DFF"/>
    <w:rsid w:val="00405B09"/>
    <w:rsid w:val="00413A2A"/>
    <w:rsid w:val="004149D7"/>
    <w:rsid w:val="00414F85"/>
    <w:rsid w:val="00415E02"/>
    <w:rsid w:val="004169DD"/>
    <w:rsid w:val="0042173F"/>
    <w:rsid w:val="00431319"/>
    <w:rsid w:val="004327FE"/>
    <w:rsid w:val="00434240"/>
    <w:rsid w:val="00436678"/>
    <w:rsid w:val="00442B30"/>
    <w:rsid w:val="00443627"/>
    <w:rsid w:val="00443722"/>
    <w:rsid w:val="00447537"/>
    <w:rsid w:val="00450C3E"/>
    <w:rsid w:val="00452213"/>
    <w:rsid w:val="0045221C"/>
    <w:rsid w:val="0045563C"/>
    <w:rsid w:val="00460539"/>
    <w:rsid w:val="004621BD"/>
    <w:rsid w:val="00472FCE"/>
    <w:rsid w:val="0047386F"/>
    <w:rsid w:val="00475B21"/>
    <w:rsid w:val="00480260"/>
    <w:rsid w:val="0048450A"/>
    <w:rsid w:val="0048726E"/>
    <w:rsid w:val="00490B5E"/>
    <w:rsid w:val="004937CF"/>
    <w:rsid w:val="004943A2"/>
    <w:rsid w:val="00494A72"/>
    <w:rsid w:val="00495482"/>
    <w:rsid w:val="004A1C3E"/>
    <w:rsid w:val="004B2220"/>
    <w:rsid w:val="004B26B5"/>
    <w:rsid w:val="004B26FA"/>
    <w:rsid w:val="004B30C1"/>
    <w:rsid w:val="004B34A4"/>
    <w:rsid w:val="004B4068"/>
    <w:rsid w:val="004B5FBA"/>
    <w:rsid w:val="004B600B"/>
    <w:rsid w:val="004C1356"/>
    <w:rsid w:val="004C2F08"/>
    <w:rsid w:val="004C3D51"/>
    <w:rsid w:val="004C7A3B"/>
    <w:rsid w:val="004D0848"/>
    <w:rsid w:val="004D5F5A"/>
    <w:rsid w:val="004D7F72"/>
    <w:rsid w:val="004E0D71"/>
    <w:rsid w:val="004E2BC9"/>
    <w:rsid w:val="004F1FA7"/>
    <w:rsid w:val="004F201D"/>
    <w:rsid w:val="004F4931"/>
    <w:rsid w:val="004F5DB9"/>
    <w:rsid w:val="004F7B64"/>
    <w:rsid w:val="00505AF5"/>
    <w:rsid w:val="00507414"/>
    <w:rsid w:val="0051195F"/>
    <w:rsid w:val="005132EF"/>
    <w:rsid w:val="005202BB"/>
    <w:rsid w:val="00521EA7"/>
    <w:rsid w:val="00522598"/>
    <w:rsid w:val="00523DC9"/>
    <w:rsid w:val="00525108"/>
    <w:rsid w:val="005264DA"/>
    <w:rsid w:val="005269CF"/>
    <w:rsid w:val="00527F50"/>
    <w:rsid w:val="005343B9"/>
    <w:rsid w:val="00537985"/>
    <w:rsid w:val="005407F3"/>
    <w:rsid w:val="00544866"/>
    <w:rsid w:val="005464A5"/>
    <w:rsid w:val="00546748"/>
    <w:rsid w:val="00546A69"/>
    <w:rsid w:val="00546BA4"/>
    <w:rsid w:val="00547CF8"/>
    <w:rsid w:val="005509E0"/>
    <w:rsid w:val="005542E4"/>
    <w:rsid w:val="00555EDB"/>
    <w:rsid w:val="0055602C"/>
    <w:rsid w:val="00556F85"/>
    <w:rsid w:val="00557947"/>
    <w:rsid w:val="00560077"/>
    <w:rsid w:val="00564256"/>
    <w:rsid w:val="005739F9"/>
    <w:rsid w:val="0057527F"/>
    <w:rsid w:val="00583887"/>
    <w:rsid w:val="00585CFE"/>
    <w:rsid w:val="005864FD"/>
    <w:rsid w:val="0058745B"/>
    <w:rsid w:val="0058762B"/>
    <w:rsid w:val="00593489"/>
    <w:rsid w:val="00593A2B"/>
    <w:rsid w:val="0059560E"/>
    <w:rsid w:val="00595B89"/>
    <w:rsid w:val="00595E49"/>
    <w:rsid w:val="005A24DC"/>
    <w:rsid w:val="005B0088"/>
    <w:rsid w:val="005B2A69"/>
    <w:rsid w:val="005B3419"/>
    <w:rsid w:val="005B3B0E"/>
    <w:rsid w:val="005C0D0C"/>
    <w:rsid w:val="005C3DBD"/>
    <w:rsid w:val="005C5F40"/>
    <w:rsid w:val="005C7F6C"/>
    <w:rsid w:val="005D1C88"/>
    <w:rsid w:val="005D28EE"/>
    <w:rsid w:val="005D39AA"/>
    <w:rsid w:val="005E5D0D"/>
    <w:rsid w:val="005F3E18"/>
    <w:rsid w:val="005F6412"/>
    <w:rsid w:val="005F73FA"/>
    <w:rsid w:val="00600C35"/>
    <w:rsid w:val="006027B9"/>
    <w:rsid w:val="00602C87"/>
    <w:rsid w:val="006034C1"/>
    <w:rsid w:val="006035E5"/>
    <w:rsid w:val="00603C5D"/>
    <w:rsid w:val="00604B1E"/>
    <w:rsid w:val="00611192"/>
    <w:rsid w:val="00611B41"/>
    <w:rsid w:val="00612480"/>
    <w:rsid w:val="00614DB9"/>
    <w:rsid w:val="00615CC9"/>
    <w:rsid w:val="006200B7"/>
    <w:rsid w:val="00620A33"/>
    <w:rsid w:val="0062277B"/>
    <w:rsid w:val="006228C1"/>
    <w:rsid w:val="00623DE9"/>
    <w:rsid w:val="00626C82"/>
    <w:rsid w:val="00627210"/>
    <w:rsid w:val="00632173"/>
    <w:rsid w:val="00632263"/>
    <w:rsid w:val="00633B63"/>
    <w:rsid w:val="006342DF"/>
    <w:rsid w:val="00634F02"/>
    <w:rsid w:val="00634F8D"/>
    <w:rsid w:val="0063618D"/>
    <w:rsid w:val="00637B0B"/>
    <w:rsid w:val="006454BC"/>
    <w:rsid w:val="006466DE"/>
    <w:rsid w:val="00653140"/>
    <w:rsid w:val="006563E3"/>
    <w:rsid w:val="00661548"/>
    <w:rsid w:val="006621F0"/>
    <w:rsid w:val="0066322F"/>
    <w:rsid w:val="00664625"/>
    <w:rsid w:val="00664DC6"/>
    <w:rsid w:val="00667074"/>
    <w:rsid w:val="0067451E"/>
    <w:rsid w:val="00674F81"/>
    <w:rsid w:val="00677159"/>
    <w:rsid w:val="006771EE"/>
    <w:rsid w:val="00680C5E"/>
    <w:rsid w:val="006840D0"/>
    <w:rsid w:val="006842AB"/>
    <w:rsid w:val="006922B3"/>
    <w:rsid w:val="0069298A"/>
    <w:rsid w:val="00692F06"/>
    <w:rsid w:val="00694679"/>
    <w:rsid w:val="00694925"/>
    <w:rsid w:val="00694C65"/>
    <w:rsid w:val="0069538A"/>
    <w:rsid w:val="00697F0A"/>
    <w:rsid w:val="006A2085"/>
    <w:rsid w:val="006A5085"/>
    <w:rsid w:val="006A76CA"/>
    <w:rsid w:val="006B068C"/>
    <w:rsid w:val="006B1B47"/>
    <w:rsid w:val="006B1CBC"/>
    <w:rsid w:val="006C0B04"/>
    <w:rsid w:val="006C46F4"/>
    <w:rsid w:val="006D0494"/>
    <w:rsid w:val="006D0B13"/>
    <w:rsid w:val="006D16F8"/>
    <w:rsid w:val="006D2DC4"/>
    <w:rsid w:val="006E082C"/>
    <w:rsid w:val="006E0A57"/>
    <w:rsid w:val="006E1EC0"/>
    <w:rsid w:val="006E6651"/>
    <w:rsid w:val="006E7126"/>
    <w:rsid w:val="006E77D9"/>
    <w:rsid w:val="006F09B7"/>
    <w:rsid w:val="006F2E2C"/>
    <w:rsid w:val="006F4239"/>
    <w:rsid w:val="006F4531"/>
    <w:rsid w:val="006F6ABA"/>
    <w:rsid w:val="006F7AA6"/>
    <w:rsid w:val="0070411F"/>
    <w:rsid w:val="007066CB"/>
    <w:rsid w:val="00707DB2"/>
    <w:rsid w:val="0071139C"/>
    <w:rsid w:val="007127B2"/>
    <w:rsid w:val="0071453B"/>
    <w:rsid w:val="007168B4"/>
    <w:rsid w:val="00721F47"/>
    <w:rsid w:val="00722DAE"/>
    <w:rsid w:val="00725860"/>
    <w:rsid w:val="00726B86"/>
    <w:rsid w:val="00730F1A"/>
    <w:rsid w:val="00731336"/>
    <w:rsid w:val="00732E08"/>
    <w:rsid w:val="00732FF7"/>
    <w:rsid w:val="007340EA"/>
    <w:rsid w:val="00743AB4"/>
    <w:rsid w:val="007440E6"/>
    <w:rsid w:val="007501AD"/>
    <w:rsid w:val="007508AE"/>
    <w:rsid w:val="00756A85"/>
    <w:rsid w:val="00760355"/>
    <w:rsid w:val="00762EF2"/>
    <w:rsid w:val="00764D4D"/>
    <w:rsid w:val="007667F9"/>
    <w:rsid w:val="0077180A"/>
    <w:rsid w:val="00773B6E"/>
    <w:rsid w:val="00774B58"/>
    <w:rsid w:val="007762F7"/>
    <w:rsid w:val="00776881"/>
    <w:rsid w:val="007774A2"/>
    <w:rsid w:val="00777A7E"/>
    <w:rsid w:val="007820CE"/>
    <w:rsid w:val="00790475"/>
    <w:rsid w:val="007A414F"/>
    <w:rsid w:val="007A4F35"/>
    <w:rsid w:val="007A6369"/>
    <w:rsid w:val="007B283A"/>
    <w:rsid w:val="007B55C7"/>
    <w:rsid w:val="007B6486"/>
    <w:rsid w:val="007B6BF6"/>
    <w:rsid w:val="007B7DD2"/>
    <w:rsid w:val="007C2B6E"/>
    <w:rsid w:val="007C440B"/>
    <w:rsid w:val="007C519E"/>
    <w:rsid w:val="007C56B1"/>
    <w:rsid w:val="007C5B4E"/>
    <w:rsid w:val="007C7746"/>
    <w:rsid w:val="007C7D29"/>
    <w:rsid w:val="007D1DB2"/>
    <w:rsid w:val="007D493E"/>
    <w:rsid w:val="007D6CAC"/>
    <w:rsid w:val="007E1379"/>
    <w:rsid w:val="007E1E2F"/>
    <w:rsid w:val="007E2E67"/>
    <w:rsid w:val="007E40C9"/>
    <w:rsid w:val="007E54D5"/>
    <w:rsid w:val="007E5EE4"/>
    <w:rsid w:val="007E736E"/>
    <w:rsid w:val="007F1655"/>
    <w:rsid w:val="007F2760"/>
    <w:rsid w:val="007F3E02"/>
    <w:rsid w:val="007F4657"/>
    <w:rsid w:val="007F72C3"/>
    <w:rsid w:val="008003CA"/>
    <w:rsid w:val="00801E1E"/>
    <w:rsid w:val="008036EF"/>
    <w:rsid w:val="0081159F"/>
    <w:rsid w:val="00812992"/>
    <w:rsid w:val="008149F8"/>
    <w:rsid w:val="00816C10"/>
    <w:rsid w:val="00816EDC"/>
    <w:rsid w:val="00820D9A"/>
    <w:rsid w:val="00832692"/>
    <w:rsid w:val="008371CD"/>
    <w:rsid w:val="00837A86"/>
    <w:rsid w:val="0084098A"/>
    <w:rsid w:val="00840FC4"/>
    <w:rsid w:val="0085252B"/>
    <w:rsid w:val="008534DC"/>
    <w:rsid w:val="00856858"/>
    <w:rsid w:val="00860761"/>
    <w:rsid w:val="00864495"/>
    <w:rsid w:val="00866D70"/>
    <w:rsid w:val="00870190"/>
    <w:rsid w:val="008711EE"/>
    <w:rsid w:val="00874709"/>
    <w:rsid w:val="008752CA"/>
    <w:rsid w:val="00876AC9"/>
    <w:rsid w:val="00876E68"/>
    <w:rsid w:val="008812F2"/>
    <w:rsid w:val="00881A67"/>
    <w:rsid w:val="008954AA"/>
    <w:rsid w:val="008A18E1"/>
    <w:rsid w:val="008A3335"/>
    <w:rsid w:val="008A35A9"/>
    <w:rsid w:val="008A4B5C"/>
    <w:rsid w:val="008A54C4"/>
    <w:rsid w:val="008B6A7C"/>
    <w:rsid w:val="008B7E03"/>
    <w:rsid w:val="008C2292"/>
    <w:rsid w:val="008C38DF"/>
    <w:rsid w:val="008C3AC7"/>
    <w:rsid w:val="008C3D70"/>
    <w:rsid w:val="008C5313"/>
    <w:rsid w:val="008D2BF0"/>
    <w:rsid w:val="008D7631"/>
    <w:rsid w:val="008E113D"/>
    <w:rsid w:val="008E3A9A"/>
    <w:rsid w:val="008E4285"/>
    <w:rsid w:val="008F1A2C"/>
    <w:rsid w:val="008F1EB3"/>
    <w:rsid w:val="008F3723"/>
    <w:rsid w:val="00900C5D"/>
    <w:rsid w:val="009028A7"/>
    <w:rsid w:val="00903AE0"/>
    <w:rsid w:val="00906C76"/>
    <w:rsid w:val="00911D33"/>
    <w:rsid w:val="0091590D"/>
    <w:rsid w:val="00915C48"/>
    <w:rsid w:val="00917999"/>
    <w:rsid w:val="009225D3"/>
    <w:rsid w:val="00922B51"/>
    <w:rsid w:val="009230F9"/>
    <w:rsid w:val="00925B50"/>
    <w:rsid w:val="00930C16"/>
    <w:rsid w:val="009310F0"/>
    <w:rsid w:val="009316CB"/>
    <w:rsid w:val="00933B12"/>
    <w:rsid w:val="00935CF1"/>
    <w:rsid w:val="00941325"/>
    <w:rsid w:val="00945C9D"/>
    <w:rsid w:val="00946908"/>
    <w:rsid w:val="00946C05"/>
    <w:rsid w:val="009500B7"/>
    <w:rsid w:val="00950351"/>
    <w:rsid w:val="00950E5F"/>
    <w:rsid w:val="00951788"/>
    <w:rsid w:val="00951A22"/>
    <w:rsid w:val="00953978"/>
    <w:rsid w:val="00954095"/>
    <w:rsid w:val="00966B03"/>
    <w:rsid w:val="00967166"/>
    <w:rsid w:val="00970171"/>
    <w:rsid w:val="0097167C"/>
    <w:rsid w:val="009732C8"/>
    <w:rsid w:val="00973D6D"/>
    <w:rsid w:val="0097428D"/>
    <w:rsid w:val="0097594B"/>
    <w:rsid w:val="009767E5"/>
    <w:rsid w:val="00980083"/>
    <w:rsid w:val="009809B0"/>
    <w:rsid w:val="00981F07"/>
    <w:rsid w:val="0098431E"/>
    <w:rsid w:val="00984D70"/>
    <w:rsid w:val="009868D3"/>
    <w:rsid w:val="00987C1C"/>
    <w:rsid w:val="0099056A"/>
    <w:rsid w:val="0099283D"/>
    <w:rsid w:val="00993176"/>
    <w:rsid w:val="009950E5"/>
    <w:rsid w:val="009A0761"/>
    <w:rsid w:val="009A305F"/>
    <w:rsid w:val="009A6AB6"/>
    <w:rsid w:val="009A6CFD"/>
    <w:rsid w:val="009A7084"/>
    <w:rsid w:val="009A7DF0"/>
    <w:rsid w:val="009A7F90"/>
    <w:rsid w:val="009B1E9F"/>
    <w:rsid w:val="009B2221"/>
    <w:rsid w:val="009B305B"/>
    <w:rsid w:val="009B5AC0"/>
    <w:rsid w:val="009C3857"/>
    <w:rsid w:val="009C7397"/>
    <w:rsid w:val="009D0E42"/>
    <w:rsid w:val="009D1C91"/>
    <w:rsid w:val="009D1F4E"/>
    <w:rsid w:val="009D674A"/>
    <w:rsid w:val="009D6D09"/>
    <w:rsid w:val="009D70A2"/>
    <w:rsid w:val="009E027A"/>
    <w:rsid w:val="009E173C"/>
    <w:rsid w:val="009E2BFC"/>
    <w:rsid w:val="009E474F"/>
    <w:rsid w:val="009E4A3F"/>
    <w:rsid w:val="009E599A"/>
    <w:rsid w:val="009F0AF8"/>
    <w:rsid w:val="009F2189"/>
    <w:rsid w:val="009F27BB"/>
    <w:rsid w:val="009F3370"/>
    <w:rsid w:val="00A0229E"/>
    <w:rsid w:val="00A0778D"/>
    <w:rsid w:val="00A07CEE"/>
    <w:rsid w:val="00A11944"/>
    <w:rsid w:val="00A160A6"/>
    <w:rsid w:val="00A20AB0"/>
    <w:rsid w:val="00A20EA5"/>
    <w:rsid w:val="00A21A70"/>
    <w:rsid w:val="00A23701"/>
    <w:rsid w:val="00A30501"/>
    <w:rsid w:val="00A32D9E"/>
    <w:rsid w:val="00A34EBF"/>
    <w:rsid w:val="00A35740"/>
    <w:rsid w:val="00A403D0"/>
    <w:rsid w:val="00A414F8"/>
    <w:rsid w:val="00A4430D"/>
    <w:rsid w:val="00A46974"/>
    <w:rsid w:val="00A506F7"/>
    <w:rsid w:val="00A53ECB"/>
    <w:rsid w:val="00A54D24"/>
    <w:rsid w:val="00A57500"/>
    <w:rsid w:val="00A5777B"/>
    <w:rsid w:val="00A6098D"/>
    <w:rsid w:val="00A6198C"/>
    <w:rsid w:val="00A61FF8"/>
    <w:rsid w:val="00A62E97"/>
    <w:rsid w:val="00A64A15"/>
    <w:rsid w:val="00A67280"/>
    <w:rsid w:val="00A70026"/>
    <w:rsid w:val="00A70F05"/>
    <w:rsid w:val="00A70FD3"/>
    <w:rsid w:val="00A71281"/>
    <w:rsid w:val="00A761C3"/>
    <w:rsid w:val="00A83103"/>
    <w:rsid w:val="00A83E03"/>
    <w:rsid w:val="00A84C82"/>
    <w:rsid w:val="00A85999"/>
    <w:rsid w:val="00A91AA8"/>
    <w:rsid w:val="00A938E9"/>
    <w:rsid w:val="00A94D39"/>
    <w:rsid w:val="00A94F1A"/>
    <w:rsid w:val="00A95845"/>
    <w:rsid w:val="00A95ECE"/>
    <w:rsid w:val="00A96069"/>
    <w:rsid w:val="00A9759C"/>
    <w:rsid w:val="00AA044F"/>
    <w:rsid w:val="00AA1A57"/>
    <w:rsid w:val="00AA1D95"/>
    <w:rsid w:val="00AA3E67"/>
    <w:rsid w:val="00AB15CD"/>
    <w:rsid w:val="00AB3A6B"/>
    <w:rsid w:val="00AC037E"/>
    <w:rsid w:val="00AC2186"/>
    <w:rsid w:val="00AC45BD"/>
    <w:rsid w:val="00AC6F7A"/>
    <w:rsid w:val="00AC7C1E"/>
    <w:rsid w:val="00AD0892"/>
    <w:rsid w:val="00AD0BA9"/>
    <w:rsid w:val="00AD24AE"/>
    <w:rsid w:val="00AD258D"/>
    <w:rsid w:val="00AD316A"/>
    <w:rsid w:val="00AD31FE"/>
    <w:rsid w:val="00AD494C"/>
    <w:rsid w:val="00AD6748"/>
    <w:rsid w:val="00AE0F4A"/>
    <w:rsid w:val="00AE3A84"/>
    <w:rsid w:val="00AE738C"/>
    <w:rsid w:val="00AF164A"/>
    <w:rsid w:val="00AF1CD5"/>
    <w:rsid w:val="00AF5DC0"/>
    <w:rsid w:val="00B006A2"/>
    <w:rsid w:val="00B00B0E"/>
    <w:rsid w:val="00B0142C"/>
    <w:rsid w:val="00B03533"/>
    <w:rsid w:val="00B045B1"/>
    <w:rsid w:val="00B0581C"/>
    <w:rsid w:val="00B11710"/>
    <w:rsid w:val="00B12A5C"/>
    <w:rsid w:val="00B150DE"/>
    <w:rsid w:val="00B15559"/>
    <w:rsid w:val="00B21B97"/>
    <w:rsid w:val="00B24150"/>
    <w:rsid w:val="00B26159"/>
    <w:rsid w:val="00B26FFC"/>
    <w:rsid w:val="00B30141"/>
    <w:rsid w:val="00B32AC3"/>
    <w:rsid w:val="00B32DF0"/>
    <w:rsid w:val="00B352C1"/>
    <w:rsid w:val="00B41FD9"/>
    <w:rsid w:val="00B428EF"/>
    <w:rsid w:val="00B47EFD"/>
    <w:rsid w:val="00B5023F"/>
    <w:rsid w:val="00B50487"/>
    <w:rsid w:val="00B531C2"/>
    <w:rsid w:val="00B534CF"/>
    <w:rsid w:val="00B53F67"/>
    <w:rsid w:val="00B544A6"/>
    <w:rsid w:val="00B56777"/>
    <w:rsid w:val="00B601BA"/>
    <w:rsid w:val="00B60DBF"/>
    <w:rsid w:val="00B6114A"/>
    <w:rsid w:val="00B63992"/>
    <w:rsid w:val="00B64B9A"/>
    <w:rsid w:val="00B67A4A"/>
    <w:rsid w:val="00B67AF7"/>
    <w:rsid w:val="00B716FC"/>
    <w:rsid w:val="00B745F0"/>
    <w:rsid w:val="00B75EA3"/>
    <w:rsid w:val="00B82897"/>
    <w:rsid w:val="00B82E22"/>
    <w:rsid w:val="00B83B80"/>
    <w:rsid w:val="00B859BB"/>
    <w:rsid w:val="00B94352"/>
    <w:rsid w:val="00BA05A5"/>
    <w:rsid w:val="00BA261F"/>
    <w:rsid w:val="00BA387A"/>
    <w:rsid w:val="00BA5677"/>
    <w:rsid w:val="00BA5E7B"/>
    <w:rsid w:val="00BA69B8"/>
    <w:rsid w:val="00BB0000"/>
    <w:rsid w:val="00BB10AC"/>
    <w:rsid w:val="00BB27A9"/>
    <w:rsid w:val="00BB7D97"/>
    <w:rsid w:val="00BC61A3"/>
    <w:rsid w:val="00BC742C"/>
    <w:rsid w:val="00BC77DF"/>
    <w:rsid w:val="00BC7F0F"/>
    <w:rsid w:val="00BD43D4"/>
    <w:rsid w:val="00BD6CA2"/>
    <w:rsid w:val="00BD7DF9"/>
    <w:rsid w:val="00BE00EB"/>
    <w:rsid w:val="00BE030C"/>
    <w:rsid w:val="00BE6184"/>
    <w:rsid w:val="00BF31B8"/>
    <w:rsid w:val="00BF5A30"/>
    <w:rsid w:val="00BF67FA"/>
    <w:rsid w:val="00BF7BB4"/>
    <w:rsid w:val="00BF7C9A"/>
    <w:rsid w:val="00C035DC"/>
    <w:rsid w:val="00C03A71"/>
    <w:rsid w:val="00C05E29"/>
    <w:rsid w:val="00C05EA6"/>
    <w:rsid w:val="00C07EC0"/>
    <w:rsid w:val="00C11269"/>
    <w:rsid w:val="00C1177E"/>
    <w:rsid w:val="00C12AA0"/>
    <w:rsid w:val="00C12D8C"/>
    <w:rsid w:val="00C157AB"/>
    <w:rsid w:val="00C23A70"/>
    <w:rsid w:val="00C27AD5"/>
    <w:rsid w:val="00C33D6C"/>
    <w:rsid w:val="00C34364"/>
    <w:rsid w:val="00C34B30"/>
    <w:rsid w:val="00C366BF"/>
    <w:rsid w:val="00C36729"/>
    <w:rsid w:val="00C431E1"/>
    <w:rsid w:val="00C5006C"/>
    <w:rsid w:val="00C50C04"/>
    <w:rsid w:val="00C5414B"/>
    <w:rsid w:val="00C542B4"/>
    <w:rsid w:val="00C571D6"/>
    <w:rsid w:val="00C6241D"/>
    <w:rsid w:val="00C62D68"/>
    <w:rsid w:val="00C6472D"/>
    <w:rsid w:val="00C6567B"/>
    <w:rsid w:val="00C7296F"/>
    <w:rsid w:val="00C74DBF"/>
    <w:rsid w:val="00C86263"/>
    <w:rsid w:val="00C867D0"/>
    <w:rsid w:val="00C868E8"/>
    <w:rsid w:val="00C86E52"/>
    <w:rsid w:val="00C91D87"/>
    <w:rsid w:val="00C938CC"/>
    <w:rsid w:val="00C97371"/>
    <w:rsid w:val="00C97ABE"/>
    <w:rsid w:val="00CA1C81"/>
    <w:rsid w:val="00CA5E7C"/>
    <w:rsid w:val="00CA646A"/>
    <w:rsid w:val="00CA7C92"/>
    <w:rsid w:val="00CB1CE0"/>
    <w:rsid w:val="00CB2796"/>
    <w:rsid w:val="00CB3758"/>
    <w:rsid w:val="00CB6446"/>
    <w:rsid w:val="00CC2CD7"/>
    <w:rsid w:val="00CC5655"/>
    <w:rsid w:val="00CC5B2C"/>
    <w:rsid w:val="00CC7766"/>
    <w:rsid w:val="00CC7AE3"/>
    <w:rsid w:val="00CD5034"/>
    <w:rsid w:val="00CD53F7"/>
    <w:rsid w:val="00CD7261"/>
    <w:rsid w:val="00CD7FF5"/>
    <w:rsid w:val="00CE3C4D"/>
    <w:rsid w:val="00CE7DDF"/>
    <w:rsid w:val="00CF6B9A"/>
    <w:rsid w:val="00CF7551"/>
    <w:rsid w:val="00D04405"/>
    <w:rsid w:val="00D1002A"/>
    <w:rsid w:val="00D10D1C"/>
    <w:rsid w:val="00D11320"/>
    <w:rsid w:val="00D1172E"/>
    <w:rsid w:val="00D2115C"/>
    <w:rsid w:val="00D21462"/>
    <w:rsid w:val="00D2257D"/>
    <w:rsid w:val="00D24205"/>
    <w:rsid w:val="00D27200"/>
    <w:rsid w:val="00D311CD"/>
    <w:rsid w:val="00D330C7"/>
    <w:rsid w:val="00D33C82"/>
    <w:rsid w:val="00D35CC7"/>
    <w:rsid w:val="00D3699C"/>
    <w:rsid w:val="00D407EB"/>
    <w:rsid w:val="00D4408B"/>
    <w:rsid w:val="00D4677D"/>
    <w:rsid w:val="00D51825"/>
    <w:rsid w:val="00D660BD"/>
    <w:rsid w:val="00D70952"/>
    <w:rsid w:val="00D7192A"/>
    <w:rsid w:val="00D730A4"/>
    <w:rsid w:val="00D742F1"/>
    <w:rsid w:val="00D7725A"/>
    <w:rsid w:val="00D86562"/>
    <w:rsid w:val="00D917F8"/>
    <w:rsid w:val="00D935B4"/>
    <w:rsid w:val="00D93B21"/>
    <w:rsid w:val="00D93D1C"/>
    <w:rsid w:val="00D96107"/>
    <w:rsid w:val="00DA1943"/>
    <w:rsid w:val="00DA6CFF"/>
    <w:rsid w:val="00DA7406"/>
    <w:rsid w:val="00DA778D"/>
    <w:rsid w:val="00DB1E90"/>
    <w:rsid w:val="00DC0CC4"/>
    <w:rsid w:val="00DC36BE"/>
    <w:rsid w:val="00DC4EBC"/>
    <w:rsid w:val="00DD5378"/>
    <w:rsid w:val="00DE03E7"/>
    <w:rsid w:val="00DE4DFD"/>
    <w:rsid w:val="00DE577E"/>
    <w:rsid w:val="00DF3104"/>
    <w:rsid w:val="00DF5391"/>
    <w:rsid w:val="00DF60E8"/>
    <w:rsid w:val="00DF7C0F"/>
    <w:rsid w:val="00E009B8"/>
    <w:rsid w:val="00E01C1A"/>
    <w:rsid w:val="00E04310"/>
    <w:rsid w:val="00E0534D"/>
    <w:rsid w:val="00E05494"/>
    <w:rsid w:val="00E05AC0"/>
    <w:rsid w:val="00E06E13"/>
    <w:rsid w:val="00E071BF"/>
    <w:rsid w:val="00E110DB"/>
    <w:rsid w:val="00E135A2"/>
    <w:rsid w:val="00E14EA5"/>
    <w:rsid w:val="00E1502A"/>
    <w:rsid w:val="00E21978"/>
    <w:rsid w:val="00E21D3E"/>
    <w:rsid w:val="00E240D5"/>
    <w:rsid w:val="00E32463"/>
    <w:rsid w:val="00E33EE3"/>
    <w:rsid w:val="00E432CD"/>
    <w:rsid w:val="00E43454"/>
    <w:rsid w:val="00E452A9"/>
    <w:rsid w:val="00E521E3"/>
    <w:rsid w:val="00E5246E"/>
    <w:rsid w:val="00E53AD2"/>
    <w:rsid w:val="00E57F8F"/>
    <w:rsid w:val="00E67D68"/>
    <w:rsid w:val="00E7788A"/>
    <w:rsid w:val="00E82EA0"/>
    <w:rsid w:val="00E83CDA"/>
    <w:rsid w:val="00E86B0B"/>
    <w:rsid w:val="00E87D18"/>
    <w:rsid w:val="00E90371"/>
    <w:rsid w:val="00E937AC"/>
    <w:rsid w:val="00E93854"/>
    <w:rsid w:val="00E97900"/>
    <w:rsid w:val="00E97E11"/>
    <w:rsid w:val="00EA1453"/>
    <w:rsid w:val="00EA392B"/>
    <w:rsid w:val="00EA4A72"/>
    <w:rsid w:val="00EA7A85"/>
    <w:rsid w:val="00EB0FC3"/>
    <w:rsid w:val="00EB1535"/>
    <w:rsid w:val="00EB1DCC"/>
    <w:rsid w:val="00EB2DEE"/>
    <w:rsid w:val="00EB362A"/>
    <w:rsid w:val="00EB5C45"/>
    <w:rsid w:val="00EC0302"/>
    <w:rsid w:val="00EC105C"/>
    <w:rsid w:val="00EC1A1C"/>
    <w:rsid w:val="00EC3AA1"/>
    <w:rsid w:val="00EC42B6"/>
    <w:rsid w:val="00EC4373"/>
    <w:rsid w:val="00EC5B57"/>
    <w:rsid w:val="00EC698A"/>
    <w:rsid w:val="00EC6D94"/>
    <w:rsid w:val="00EC77E9"/>
    <w:rsid w:val="00EC79B0"/>
    <w:rsid w:val="00ED007C"/>
    <w:rsid w:val="00ED0672"/>
    <w:rsid w:val="00ED0C77"/>
    <w:rsid w:val="00ED32F1"/>
    <w:rsid w:val="00ED612C"/>
    <w:rsid w:val="00EE2483"/>
    <w:rsid w:val="00EE695B"/>
    <w:rsid w:val="00EE6D04"/>
    <w:rsid w:val="00EE77EB"/>
    <w:rsid w:val="00EE7B3A"/>
    <w:rsid w:val="00EF0372"/>
    <w:rsid w:val="00EF052B"/>
    <w:rsid w:val="00EF1323"/>
    <w:rsid w:val="00EF451F"/>
    <w:rsid w:val="00EF63C3"/>
    <w:rsid w:val="00F048A1"/>
    <w:rsid w:val="00F15770"/>
    <w:rsid w:val="00F216BE"/>
    <w:rsid w:val="00F22412"/>
    <w:rsid w:val="00F22494"/>
    <w:rsid w:val="00F24DB3"/>
    <w:rsid w:val="00F32120"/>
    <w:rsid w:val="00F3355B"/>
    <w:rsid w:val="00F35E0C"/>
    <w:rsid w:val="00F36D60"/>
    <w:rsid w:val="00F36FEB"/>
    <w:rsid w:val="00F42CBC"/>
    <w:rsid w:val="00F46B16"/>
    <w:rsid w:val="00F5336D"/>
    <w:rsid w:val="00F5422B"/>
    <w:rsid w:val="00F64F32"/>
    <w:rsid w:val="00F65357"/>
    <w:rsid w:val="00F65B27"/>
    <w:rsid w:val="00F65E73"/>
    <w:rsid w:val="00F6799B"/>
    <w:rsid w:val="00F67F4C"/>
    <w:rsid w:val="00F70760"/>
    <w:rsid w:val="00F7243B"/>
    <w:rsid w:val="00F757BE"/>
    <w:rsid w:val="00F77999"/>
    <w:rsid w:val="00F84D1E"/>
    <w:rsid w:val="00F857CD"/>
    <w:rsid w:val="00F90450"/>
    <w:rsid w:val="00FA5B74"/>
    <w:rsid w:val="00FA7DBC"/>
    <w:rsid w:val="00FB0459"/>
    <w:rsid w:val="00FB39D8"/>
    <w:rsid w:val="00FB605F"/>
    <w:rsid w:val="00FC0FBE"/>
    <w:rsid w:val="00FC1BE4"/>
    <w:rsid w:val="00FD0AD4"/>
    <w:rsid w:val="00FD4113"/>
    <w:rsid w:val="00FD5125"/>
    <w:rsid w:val="00FD54EF"/>
    <w:rsid w:val="00FD746D"/>
    <w:rsid w:val="00FE0FFE"/>
    <w:rsid w:val="00FE6628"/>
    <w:rsid w:val="00FF0D28"/>
    <w:rsid w:val="00FF38D1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 w:eastAsia="ar-SA"/>
    </w:rPr>
  </w:style>
  <w:style w:type="paragraph" w:styleId="Nagwek1">
    <w:name w:val="heading 1"/>
    <w:basedOn w:val="Nagwek"/>
    <w:next w:val="Tekstpodstawowy"/>
    <w:qFormat/>
    <w:pPr>
      <w:numPr>
        <w:numId w:val="18"/>
      </w:numPr>
      <w:spacing w:before="238" w:after="357"/>
      <w:ind w:left="567"/>
      <w:jc w:val="both"/>
      <w:outlineLvl w:val="0"/>
    </w:pPr>
    <w:rPr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8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8"/>
      </w:numPr>
      <w:spacing w:before="280"/>
      <w:ind w:left="-1867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8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8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/>
      <w:sz w:val="18"/>
      <w:szCs w:val="18"/>
    </w:rPr>
  </w:style>
  <w:style w:type="character" w:customStyle="1" w:styleId="WW8Num4z0">
    <w:name w:val="WW8Num4z0"/>
    <w:rPr>
      <w:rFonts w:ascii="Arial" w:hAnsi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0">
    <w:name w:val="WW8Num6z0"/>
    <w:rPr>
      <w:rFonts w:ascii="Arial" w:hAnsi="Arial"/>
      <w:sz w:val="18"/>
      <w:szCs w:val="18"/>
    </w:rPr>
  </w:style>
  <w:style w:type="character" w:customStyle="1" w:styleId="WW8Num7z0">
    <w:name w:val="WW8Num7z0"/>
    <w:rPr>
      <w:rFonts w:ascii="Times New Roman" w:hAnsi="Times New Roman"/>
      <w:sz w:val="26"/>
      <w:szCs w:val="26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1z0">
    <w:name w:val="WW8Num11z0"/>
    <w:rPr>
      <w:rFonts w:ascii="Arial" w:hAnsi="Arial"/>
      <w:sz w:val="18"/>
      <w:szCs w:val="18"/>
    </w:rPr>
  </w:style>
  <w:style w:type="character" w:customStyle="1" w:styleId="WW8Num12z0">
    <w:name w:val="WW8Num12z0"/>
    <w:rPr>
      <w:rFonts w:ascii="Arial" w:hAnsi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WW8Num14z0">
    <w:name w:val="WW8Num14z0"/>
    <w:rPr>
      <w:rFonts w:ascii="Arial" w:hAnsi="Aria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-Absatz-Standardschriftart11111">
    <w:name w:val="WW-Absatz-Standardschriftart11111"/>
  </w:style>
  <w:style w:type="character" w:customStyle="1" w:styleId="WW8Num9z0">
    <w:name w:val="WW8Num9z0"/>
    <w:rPr>
      <w:rFonts w:ascii="Arial" w:hAnsi="Arial"/>
      <w:sz w:val="18"/>
      <w:szCs w:val="18"/>
    </w:rPr>
  </w:style>
  <w:style w:type="character" w:customStyle="1" w:styleId="WW8Num18z0">
    <w:name w:val="WW8Num18z0"/>
    <w:rPr>
      <w:rFonts w:ascii="Arial" w:hAnsi="Arial"/>
      <w:sz w:val="18"/>
      <w:szCs w:val="18"/>
    </w:rPr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0">
    <w:name w:val="Domyślna czcionka akapitu10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1">
    <w:name w:val="WW8Num1z1"/>
    <w:rPr>
      <w:color w:val="000000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6z1">
    <w:name w:val="WW8Num6z1"/>
    <w:rPr>
      <w:rFonts w:ascii="Arial" w:hAnsi="Arial"/>
      <w:sz w:val="18"/>
      <w:szCs w:val="18"/>
    </w:rPr>
  </w:style>
  <w:style w:type="character" w:customStyle="1" w:styleId="Domylnaczcionkaakapitu9">
    <w:name w:val="Domyślna czcionka akapitu9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Domylnaczcionkaakapitu8">
    <w:name w:val="Domyślna czcionka akapitu8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7z0">
    <w:name w:val="WW8Num27z0"/>
    <w:rPr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Domylnaczcionkaakapitu7">
    <w:name w:val="Domyślna czcionka akapitu7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8z0">
    <w:name w:val="WW8Num28z0"/>
    <w:rPr>
      <w:rFonts w:ascii="Tahoma" w:hAnsi="Tahoma"/>
      <w:sz w:val="16"/>
      <w:szCs w:val="16"/>
    </w:rPr>
  </w:style>
  <w:style w:type="character" w:customStyle="1" w:styleId="WW8Num29z0">
    <w:name w:val="WW8Num29z0"/>
    <w:rPr>
      <w:rFonts w:ascii="Times New Roman" w:hAnsi="Times New Roman"/>
      <w:sz w:val="24"/>
      <w:szCs w:val="24"/>
    </w:rPr>
  </w:style>
  <w:style w:type="character" w:customStyle="1" w:styleId="WW8Num30z0">
    <w:name w:val="WW8Num30z0"/>
    <w:rPr>
      <w:rFonts w:ascii="Arial" w:hAnsi="Arial"/>
      <w:sz w:val="18"/>
      <w:szCs w:val="18"/>
    </w:rPr>
  </w:style>
  <w:style w:type="character" w:customStyle="1" w:styleId="WW8Num31z0">
    <w:name w:val="WW8Num31z0"/>
    <w:rPr>
      <w:rFonts w:ascii="Tahoma" w:hAnsi="Tahoma"/>
      <w:sz w:val="16"/>
      <w:szCs w:val="16"/>
    </w:rPr>
  </w:style>
  <w:style w:type="character" w:customStyle="1" w:styleId="WW8Num33z0">
    <w:name w:val="WW8Num33z0"/>
    <w:rPr>
      <w:rFonts w:ascii="Arial" w:hAnsi="Arial"/>
      <w:sz w:val="18"/>
      <w:szCs w:val="18"/>
    </w:rPr>
  </w:style>
  <w:style w:type="character" w:customStyle="1" w:styleId="WW8Num35z0">
    <w:name w:val="WW8Num35z0"/>
    <w:rPr>
      <w:rFonts w:ascii="Arial" w:hAnsi="Arial"/>
      <w:sz w:val="18"/>
      <w:szCs w:val="18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Arial" w:hAnsi="Arial"/>
      <w:sz w:val="18"/>
      <w:szCs w:val="18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Arial" w:hAnsi="Arial"/>
      <w:sz w:val="18"/>
      <w:szCs w:val="18"/>
    </w:rPr>
  </w:style>
  <w:style w:type="character" w:customStyle="1" w:styleId="WW8Num39z1">
    <w:name w:val="WW8Num39z1"/>
    <w:rPr>
      <w:rFonts w:ascii="Arial" w:hAnsi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/>
      <w:sz w:val="18"/>
      <w:szCs w:val="18"/>
    </w:rPr>
  </w:style>
  <w:style w:type="character" w:customStyle="1" w:styleId="WW8Num41z0">
    <w:name w:val="WW8Num41z0"/>
    <w:rPr>
      <w:rFonts w:ascii="Arial" w:hAnsi="Arial"/>
      <w:sz w:val="18"/>
      <w:szCs w:val="18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3z0">
    <w:name w:val="WW8Num43z0"/>
    <w:rPr>
      <w:b w:val="0"/>
    </w:rPr>
  </w:style>
  <w:style w:type="character" w:customStyle="1" w:styleId="WW8Num47z0">
    <w:name w:val="WW8Num47z0"/>
    <w:rPr>
      <w:b w:val="0"/>
    </w:rPr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Domylnaczcionkaakapitu4">
    <w:name w:val="Domyślna czcionka akapitu4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0z1">
    <w:name w:val="WW8Num10z1"/>
    <w:rPr>
      <w:rFonts w:ascii="Arial" w:hAnsi="Arial"/>
      <w:sz w:val="18"/>
      <w:szCs w:val="18"/>
    </w:rPr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9z1">
    <w:name w:val="WW8Num9z1"/>
    <w:rPr>
      <w:rFonts w:ascii="Arial" w:hAnsi="Arial"/>
      <w:sz w:val="18"/>
      <w:szCs w:val="18"/>
    </w:rPr>
  </w:style>
  <w:style w:type="character" w:customStyle="1" w:styleId="WW8Num11z1">
    <w:name w:val="WW8Num11z1"/>
    <w:rPr>
      <w:color w:val="000000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/>
      <w:sz w:val="18"/>
      <w:szCs w:val="18"/>
    </w:rPr>
  </w:style>
  <w:style w:type="character" w:customStyle="1" w:styleId="WW8Num34z0">
    <w:name w:val="WW8Num34z0"/>
    <w:rPr>
      <w:rFonts w:ascii="Arial" w:hAnsi="Arial"/>
      <w:sz w:val="18"/>
      <w:szCs w:val="18"/>
    </w:rPr>
  </w:style>
  <w:style w:type="character" w:customStyle="1" w:styleId="WW8Num36z0">
    <w:name w:val="WW8Num36z0"/>
    <w:rPr>
      <w:rFonts w:ascii="Arial" w:hAnsi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3z1">
    <w:name w:val="WW8Num3z1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8Num54z1">
    <w:name w:val="WW8Num54z1"/>
    <w:rPr>
      <w:rFonts w:ascii="Symbol" w:hAnsi="Symbol"/>
    </w:rPr>
  </w:style>
  <w:style w:type="character" w:customStyle="1" w:styleId="WW8Num86z1">
    <w:name w:val="WW8Num86z1"/>
    <w:rPr>
      <w:rFonts w:ascii="Symbol" w:hAnsi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/>
    </w:rPr>
  </w:style>
  <w:style w:type="character" w:customStyle="1" w:styleId="WW8NumSt70z0">
    <w:name w:val="WW8NumSt70z0"/>
    <w:rPr>
      <w:rFonts w:ascii="Arial" w:hAnsi="Arial"/>
      <w:color w:val="0000FF"/>
    </w:rPr>
  </w:style>
  <w:style w:type="character" w:customStyle="1" w:styleId="WW8NumSt69z0">
    <w:name w:val="WW8NumSt69z0"/>
    <w:rPr>
      <w:rFonts w:ascii="Arial" w:hAnsi="Arial"/>
      <w:color w:val="000000"/>
    </w:rPr>
  </w:style>
  <w:style w:type="character" w:customStyle="1" w:styleId="WW8NumSt74z0">
    <w:name w:val="WW8NumSt74z0"/>
    <w:rPr>
      <w:rFonts w:ascii="Symbol" w:hAnsi="Symbol"/>
      <w:color w:val="0000FF"/>
    </w:rPr>
  </w:style>
  <w:style w:type="character" w:customStyle="1" w:styleId="WW8NumSt73z0">
    <w:name w:val="WW8NumSt73z0"/>
    <w:rPr>
      <w:rFonts w:ascii="Symbol" w:hAnsi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character" w:customStyle="1" w:styleId="Odwoanieprzypisudolnego2">
    <w:name w:val="Odwołanie przypisu dolnego2"/>
    <w:rPr>
      <w:vertAlign w:val="superscript"/>
    </w:rPr>
  </w:style>
  <w:style w:type="paragraph" w:customStyle="1" w:styleId="Nagwek100">
    <w:name w:val="Nagłówek10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/>
      <w:sz w:val="18"/>
    </w:rPr>
  </w:style>
  <w:style w:type="paragraph" w:styleId="Lista">
    <w:name w:val="List"/>
    <w:basedOn w:val="Tekstpodstawowy"/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ar-SA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/>
      <w:sz w:val="22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Arial" w:hAnsi="Arial" w:cs="Arial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link w:val="TekstdymkaZnak"/>
    <w:rsid w:val="00DF60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F60E8"/>
    <w:rPr>
      <w:rFonts w:ascii="Tahoma" w:eastAsia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539"/>
    <w:rPr>
      <w:rFonts w:ascii="Arial" w:eastAsia="Tahoma" w:hAnsi="Arial"/>
      <w:sz w:val="18"/>
      <w:szCs w:val="24"/>
      <w:lang w:eastAsia="ar-SA"/>
    </w:rPr>
  </w:style>
  <w:style w:type="table" w:styleId="Tabela-Siatka">
    <w:name w:val="Table Grid"/>
    <w:basedOn w:val="Standardowy"/>
    <w:rsid w:val="0053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unhideWhenUsed/>
    <w:rsid w:val="000F7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 w:eastAsia="ar-SA"/>
    </w:rPr>
  </w:style>
  <w:style w:type="paragraph" w:styleId="Nagwek1">
    <w:name w:val="heading 1"/>
    <w:basedOn w:val="Nagwek"/>
    <w:next w:val="Tekstpodstawowy"/>
    <w:qFormat/>
    <w:pPr>
      <w:numPr>
        <w:numId w:val="18"/>
      </w:numPr>
      <w:spacing w:before="238" w:after="357"/>
      <w:ind w:left="567"/>
      <w:jc w:val="both"/>
      <w:outlineLvl w:val="0"/>
    </w:pPr>
    <w:rPr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8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8"/>
      </w:numPr>
      <w:spacing w:before="280"/>
      <w:ind w:left="-1867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8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8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/>
      <w:sz w:val="18"/>
      <w:szCs w:val="18"/>
    </w:rPr>
  </w:style>
  <w:style w:type="character" w:customStyle="1" w:styleId="WW8Num4z0">
    <w:name w:val="WW8Num4z0"/>
    <w:rPr>
      <w:rFonts w:ascii="Arial" w:hAnsi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0">
    <w:name w:val="WW8Num6z0"/>
    <w:rPr>
      <w:rFonts w:ascii="Arial" w:hAnsi="Arial"/>
      <w:sz w:val="18"/>
      <w:szCs w:val="18"/>
    </w:rPr>
  </w:style>
  <w:style w:type="character" w:customStyle="1" w:styleId="WW8Num7z0">
    <w:name w:val="WW8Num7z0"/>
    <w:rPr>
      <w:rFonts w:ascii="Times New Roman" w:hAnsi="Times New Roman"/>
      <w:sz w:val="26"/>
      <w:szCs w:val="26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1z0">
    <w:name w:val="WW8Num11z0"/>
    <w:rPr>
      <w:rFonts w:ascii="Arial" w:hAnsi="Arial"/>
      <w:sz w:val="18"/>
      <w:szCs w:val="18"/>
    </w:rPr>
  </w:style>
  <w:style w:type="character" w:customStyle="1" w:styleId="WW8Num12z0">
    <w:name w:val="WW8Num12z0"/>
    <w:rPr>
      <w:rFonts w:ascii="Arial" w:hAnsi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WW8Num14z0">
    <w:name w:val="WW8Num14z0"/>
    <w:rPr>
      <w:rFonts w:ascii="Arial" w:hAnsi="Aria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-Absatz-Standardschriftart11111">
    <w:name w:val="WW-Absatz-Standardschriftart11111"/>
  </w:style>
  <w:style w:type="character" w:customStyle="1" w:styleId="WW8Num9z0">
    <w:name w:val="WW8Num9z0"/>
    <w:rPr>
      <w:rFonts w:ascii="Arial" w:hAnsi="Arial"/>
      <w:sz w:val="18"/>
      <w:szCs w:val="18"/>
    </w:rPr>
  </w:style>
  <w:style w:type="character" w:customStyle="1" w:styleId="WW8Num18z0">
    <w:name w:val="WW8Num18z0"/>
    <w:rPr>
      <w:rFonts w:ascii="Arial" w:hAnsi="Arial"/>
      <w:sz w:val="18"/>
      <w:szCs w:val="18"/>
    </w:rPr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0">
    <w:name w:val="Domyślna czcionka akapitu10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1">
    <w:name w:val="WW8Num1z1"/>
    <w:rPr>
      <w:color w:val="000000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6z1">
    <w:name w:val="WW8Num6z1"/>
    <w:rPr>
      <w:rFonts w:ascii="Arial" w:hAnsi="Arial"/>
      <w:sz w:val="18"/>
      <w:szCs w:val="18"/>
    </w:rPr>
  </w:style>
  <w:style w:type="character" w:customStyle="1" w:styleId="Domylnaczcionkaakapitu9">
    <w:name w:val="Domyślna czcionka akapitu9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Domylnaczcionkaakapitu8">
    <w:name w:val="Domyślna czcionka akapitu8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7z0">
    <w:name w:val="WW8Num27z0"/>
    <w:rPr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Domylnaczcionkaakapitu7">
    <w:name w:val="Domyślna czcionka akapitu7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8z0">
    <w:name w:val="WW8Num28z0"/>
    <w:rPr>
      <w:rFonts w:ascii="Tahoma" w:hAnsi="Tahoma"/>
      <w:sz w:val="16"/>
      <w:szCs w:val="16"/>
    </w:rPr>
  </w:style>
  <w:style w:type="character" w:customStyle="1" w:styleId="WW8Num29z0">
    <w:name w:val="WW8Num29z0"/>
    <w:rPr>
      <w:rFonts w:ascii="Times New Roman" w:hAnsi="Times New Roman"/>
      <w:sz w:val="24"/>
      <w:szCs w:val="24"/>
    </w:rPr>
  </w:style>
  <w:style w:type="character" w:customStyle="1" w:styleId="WW8Num30z0">
    <w:name w:val="WW8Num30z0"/>
    <w:rPr>
      <w:rFonts w:ascii="Arial" w:hAnsi="Arial"/>
      <w:sz w:val="18"/>
      <w:szCs w:val="18"/>
    </w:rPr>
  </w:style>
  <w:style w:type="character" w:customStyle="1" w:styleId="WW8Num31z0">
    <w:name w:val="WW8Num31z0"/>
    <w:rPr>
      <w:rFonts w:ascii="Tahoma" w:hAnsi="Tahoma"/>
      <w:sz w:val="16"/>
      <w:szCs w:val="16"/>
    </w:rPr>
  </w:style>
  <w:style w:type="character" w:customStyle="1" w:styleId="WW8Num33z0">
    <w:name w:val="WW8Num33z0"/>
    <w:rPr>
      <w:rFonts w:ascii="Arial" w:hAnsi="Arial"/>
      <w:sz w:val="18"/>
      <w:szCs w:val="18"/>
    </w:rPr>
  </w:style>
  <w:style w:type="character" w:customStyle="1" w:styleId="WW8Num35z0">
    <w:name w:val="WW8Num35z0"/>
    <w:rPr>
      <w:rFonts w:ascii="Arial" w:hAnsi="Arial"/>
      <w:sz w:val="18"/>
      <w:szCs w:val="18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Arial" w:hAnsi="Arial"/>
      <w:sz w:val="18"/>
      <w:szCs w:val="18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Arial" w:hAnsi="Arial"/>
      <w:sz w:val="18"/>
      <w:szCs w:val="18"/>
    </w:rPr>
  </w:style>
  <w:style w:type="character" w:customStyle="1" w:styleId="WW8Num39z1">
    <w:name w:val="WW8Num39z1"/>
    <w:rPr>
      <w:rFonts w:ascii="Arial" w:hAnsi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/>
      <w:sz w:val="18"/>
      <w:szCs w:val="18"/>
    </w:rPr>
  </w:style>
  <w:style w:type="character" w:customStyle="1" w:styleId="WW8Num41z0">
    <w:name w:val="WW8Num41z0"/>
    <w:rPr>
      <w:rFonts w:ascii="Arial" w:hAnsi="Arial"/>
      <w:sz w:val="18"/>
      <w:szCs w:val="18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3z0">
    <w:name w:val="WW8Num43z0"/>
    <w:rPr>
      <w:b w:val="0"/>
    </w:rPr>
  </w:style>
  <w:style w:type="character" w:customStyle="1" w:styleId="WW8Num47z0">
    <w:name w:val="WW8Num47z0"/>
    <w:rPr>
      <w:b w:val="0"/>
    </w:rPr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Domylnaczcionkaakapitu4">
    <w:name w:val="Domyślna czcionka akapitu4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0z1">
    <w:name w:val="WW8Num10z1"/>
    <w:rPr>
      <w:rFonts w:ascii="Arial" w:hAnsi="Arial"/>
      <w:sz w:val="18"/>
      <w:szCs w:val="18"/>
    </w:rPr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9z1">
    <w:name w:val="WW8Num9z1"/>
    <w:rPr>
      <w:rFonts w:ascii="Arial" w:hAnsi="Arial"/>
      <w:sz w:val="18"/>
      <w:szCs w:val="18"/>
    </w:rPr>
  </w:style>
  <w:style w:type="character" w:customStyle="1" w:styleId="WW8Num11z1">
    <w:name w:val="WW8Num11z1"/>
    <w:rPr>
      <w:color w:val="000000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/>
      <w:sz w:val="18"/>
      <w:szCs w:val="18"/>
    </w:rPr>
  </w:style>
  <w:style w:type="character" w:customStyle="1" w:styleId="WW8Num34z0">
    <w:name w:val="WW8Num34z0"/>
    <w:rPr>
      <w:rFonts w:ascii="Arial" w:hAnsi="Arial"/>
      <w:sz w:val="18"/>
      <w:szCs w:val="18"/>
    </w:rPr>
  </w:style>
  <w:style w:type="character" w:customStyle="1" w:styleId="WW8Num36z0">
    <w:name w:val="WW8Num36z0"/>
    <w:rPr>
      <w:rFonts w:ascii="Arial" w:hAnsi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3z1">
    <w:name w:val="WW8Num3z1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8Num54z1">
    <w:name w:val="WW8Num54z1"/>
    <w:rPr>
      <w:rFonts w:ascii="Symbol" w:hAnsi="Symbol"/>
    </w:rPr>
  </w:style>
  <w:style w:type="character" w:customStyle="1" w:styleId="WW8Num86z1">
    <w:name w:val="WW8Num86z1"/>
    <w:rPr>
      <w:rFonts w:ascii="Symbol" w:hAnsi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/>
    </w:rPr>
  </w:style>
  <w:style w:type="character" w:customStyle="1" w:styleId="WW8NumSt70z0">
    <w:name w:val="WW8NumSt70z0"/>
    <w:rPr>
      <w:rFonts w:ascii="Arial" w:hAnsi="Arial"/>
      <w:color w:val="0000FF"/>
    </w:rPr>
  </w:style>
  <w:style w:type="character" w:customStyle="1" w:styleId="WW8NumSt69z0">
    <w:name w:val="WW8NumSt69z0"/>
    <w:rPr>
      <w:rFonts w:ascii="Arial" w:hAnsi="Arial"/>
      <w:color w:val="000000"/>
    </w:rPr>
  </w:style>
  <w:style w:type="character" w:customStyle="1" w:styleId="WW8NumSt74z0">
    <w:name w:val="WW8NumSt74z0"/>
    <w:rPr>
      <w:rFonts w:ascii="Symbol" w:hAnsi="Symbol"/>
      <w:color w:val="0000FF"/>
    </w:rPr>
  </w:style>
  <w:style w:type="character" w:customStyle="1" w:styleId="WW8NumSt73z0">
    <w:name w:val="WW8NumSt73z0"/>
    <w:rPr>
      <w:rFonts w:ascii="Symbol" w:hAnsi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character" w:customStyle="1" w:styleId="Odwoanieprzypisudolnego2">
    <w:name w:val="Odwołanie przypisu dolnego2"/>
    <w:rPr>
      <w:vertAlign w:val="superscript"/>
    </w:rPr>
  </w:style>
  <w:style w:type="paragraph" w:customStyle="1" w:styleId="Nagwek100">
    <w:name w:val="Nagłówek10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/>
      <w:sz w:val="18"/>
    </w:rPr>
  </w:style>
  <w:style w:type="paragraph" w:styleId="Lista">
    <w:name w:val="List"/>
    <w:basedOn w:val="Tekstpodstawowy"/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ar-SA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/>
      <w:sz w:val="22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Arial" w:hAnsi="Arial" w:cs="Arial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link w:val="TekstdymkaZnak"/>
    <w:rsid w:val="00DF60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F60E8"/>
    <w:rPr>
      <w:rFonts w:ascii="Tahoma" w:eastAsia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539"/>
    <w:rPr>
      <w:rFonts w:ascii="Arial" w:eastAsia="Tahoma" w:hAnsi="Arial"/>
      <w:sz w:val="18"/>
      <w:szCs w:val="24"/>
      <w:lang w:eastAsia="ar-SA"/>
    </w:rPr>
  </w:style>
  <w:style w:type="table" w:styleId="Tabela-Siatka">
    <w:name w:val="Table Grid"/>
    <w:basedOn w:val="Standardowy"/>
    <w:rsid w:val="0053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unhideWhenUsed/>
    <w:rsid w:val="000F7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2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625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883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D4AF-2B26-4647-8DCC-17DA88C5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530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2</cp:revision>
  <cp:lastPrinted>2017-02-22T11:19:00Z</cp:lastPrinted>
  <dcterms:created xsi:type="dcterms:W3CDTF">2024-02-28T11:41:00Z</dcterms:created>
  <dcterms:modified xsi:type="dcterms:W3CDTF">2024-02-28T11:41:00Z</dcterms:modified>
</cp:coreProperties>
</file>