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76" w:rsidRDefault="000E6176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ED2ED4">
        <w:rPr>
          <w:b/>
        </w:rPr>
        <w:t>APT/4</w:t>
      </w:r>
      <w:r w:rsidR="00AC08FE">
        <w:rPr>
          <w:b/>
        </w:rPr>
        <w:t>1</w:t>
      </w:r>
      <w:r w:rsidR="008F1CA2">
        <w:rPr>
          <w:b/>
        </w:rPr>
        <w:t>/22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516A8">
        <w:rPr>
          <w:rFonts w:ascii="Times New Roman" w:hAnsi="Times New Roman"/>
          <w:b/>
          <w:sz w:val="22"/>
          <w:szCs w:val="22"/>
        </w:rPr>
        <w:t>1</w:t>
      </w:r>
      <w:r w:rsidR="00E833A3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0E6176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smallCaps w:val="0"/>
          <w:sz w:val="24"/>
          <w:szCs w:val="22"/>
        </w:rPr>
      </w:pPr>
      <w:r w:rsidRPr="000E6176">
        <w:rPr>
          <w:rStyle w:val="Tytuksiki"/>
          <w:rFonts w:ascii="Times New Roman" w:hAnsi="Times New Roman"/>
          <w:smallCaps w:val="0"/>
          <w:sz w:val="24"/>
          <w:szCs w:val="22"/>
        </w:rPr>
        <w:t>Formularz oferty</w:t>
      </w:r>
    </w:p>
    <w:p w:rsidR="00741666" w:rsidRPr="000E6176" w:rsidRDefault="00F54A96" w:rsidP="000E6176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AC08FE">
        <w:rPr>
          <w:rFonts w:ascii="Times New Roman" w:hAnsi="Times New Roman"/>
          <w:iCs/>
          <w:sz w:val="22"/>
          <w:szCs w:val="22"/>
        </w:rPr>
        <w:t>podstawowym bez możliwości prowadzenia negocjacji</w:t>
      </w:r>
      <w:r w:rsidR="001C13EC" w:rsidRPr="000E6176">
        <w:rPr>
          <w:rFonts w:ascii="Times New Roman" w:hAnsi="Times New Roman"/>
          <w:iCs/>
          <w:sz w:val="22"/>
          <w:szCs w:val="22"/>
        </w:rPr>
        <w:t xml:space="preserve">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ED2ED4">
        <w:rPr>
          <w:rFonts w:ascii="Times New Roman" w:hAnsi="Times New Roman"/>
          <w:sz w:val="22"/>
          <w:szCs w:val="22"/>
        </w:rPr>
        <w:t xml:space="preserve"> </w:t>
      </w:r>
      <w:r w:rsidR="00741666" w:rsidRPr="000E6176">
        <w:rPr>
          <w:rFonts w:ascii="Times New Roman" w:hAnsi="Times New Roman"/>
          <w:sz w:val="22"/>
          <w:szCs w:val="22"/>
        </w:rPr>
        <w:t>zamówień publicznych</w:t>
      </w:r>
      <w:r w:rsidR="003413A3" w:rsidRPr="000E6176">
        <w:rPr>
          <w:rFonts w:ascii="Times New Roman" w:hAnsi="Times New Roman"/>
          <w:sz w:val="22"/>
          <w:szCs w:val="22"/>
        </w:rPr>
        <w:t>,</w:t>
      </w:r>
      <w:r w:rsidR="00AC08FE">
        <w:rPr>
          <w:rFonts w:ascii="Times New Roman" w:hAnsi="Times New Roman"/>
          <w:sz w:val="22"/>
          <w:szCs w:val="22"/>
        </w:rPr>
        <w:t xml:space="preserve"> </w:t>
      </w:r>
      <w:r w:rsidR="00741666" w:rsidRPr="000E6176">
        <w:rPr>
          <w:rFonts w:ascii="Times New Roman" w:hAnsi="Times New Roman"/>
          <w:sz w:val="22"/>
          <w:szCs w:val="22"/>
        </w:rPr>
        <w:t xml:space="preserve">na </w:t>
      </w:r>
      <w:r w:rsidR="00505A41" w:rsidRPr="000E6176">
        <w:rPr>
          <w:rFonts w:ascii="Times New Roman" w:hAnsi="Times New Roman"/>
          <w:sz w:val="22"/>
          <w:szCs w:val="22"/>
        </w:rPr>
        <w:t xml:space="preserve">zadanie pod nazwą: </w:t>
      </w:r>
      <w:r w:rsidR="00656660" w:rsidRPr="00656660">
        <w:rPr>
          <w:rFonts w:ascii="Times New Roman" w:hAnsi="Times New Roman"/>
          <w:b/>
          <w:bCs/>
          <w:sz w:val="22"/>
          <w:szCs w:val="22"/>
        </w:rPr>
        <w:t xml:space="preserve">„DOSTAWA </w:t>
      </w:r>
      <w:r w:rsidR="00AC08FE">
        <w:rPr>
          <w:rFonts w:ascii="Times New Roman" w:hAnsi="Times New Roman"/>
          <w:b/>
          <w:bCs/>
          <w:sz w:val="22"/>
          <w:szCs w:val="22"/>
        </w:rPr>
        <w:t>MATERIAŁÓW SZEWNYCH</w:t>
      </w:r>
      <w:r w:rsidR="00656660" w:rsidRPr="00656660">
        <w:rPr>
          <w:rFonts w:ascii="Times New Roman" w:hAnsi="Times New Roman"/>
          <w:b/>
          <w:sz w:val="22"/>
          <w:szCs w:val="22"/>
        </w:rPr>
        <w:t>”</w:t>
      </w:r>
      <w:r w:rsidR="00741666" w:rsidRPr="000E6176">
        <w:rPr>
          <w:rFonts w:ascii="Times New Roman" w:hAnsi="Times New Roman"/>
          <w:sz w:val="22"/>
          <w:szCs w:val="22"/>
        </w:rPr>
        <w:t xml:space="preserve">, </w:t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:rsidR="00741666" w:rsidRPr="001C13EC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p w:rsidR="00AF10FA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Wykonawca 1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 w:rsidR="001C13EC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ul. …………………………………………………………………………………………………</w:t>
      </w:r>
      <w:r w:rsidR="00AF10FA" w:rsidRPr="001C13EC">
        <w:rPr>
          <w:rFonts w:ascii="Times New Roman" w:hAnsi="Times New Roman"/>
          <w:sz w:val="22"/>
          <w:szCs w:val="22"/>
        </w:rPr>
        <w:t>……</w:t>
      </w:r>
    </w:p>
    <w:p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kod </w:t>
      </w:r>
      <w:r w:rsidR="0000686B" w:rsidRPr="001C13EC">
        <w:rPr>
          <w:rFonts w:ascii="Times New Roman" w:hAnsi="Times New Roman"/>
          <w:sz w:val="22"/>
          <w:szCs w:val="22"/>
        </w:rPr>
        <w:t>……………………</w:t>
      </w:r>
      <w:r w:rsidR="00686ED7">
        <w:rPr>
          <w:rFonts w:ascii="Times New Roman" w:hAnsi="Times New Roman"/>
          <w:sz w:val="22"/>
          <w:szCs w:val="22"/>
        </w:rPr>
        <w:t>.</w:t>
      </w:r>
      <w:r w:rsidRPr="001C13EC">
        <w:rPr>
          <w:rFonts w:ascii="Times New Roman" w:hAnsi="Times New Roman"/>
          <w:sz w:val="22"/>
          <w:szCs w:val="22"/>
        </w:rPr>
        <w:t xml:space="preserve"> miasto</w:t>
      </w:r>
      <w:r w:rsidR="0032767D" w:rsidRPr="001C13EC">
        <w:rPr>
          <w:rFonts w:ascii="Times New Roman" w:hAnsi="Times New Roman"/>
          <w:sz w:val="22"/>
          <w:szCs w:val="22"/>
        </w:rPr>
        <w:t>…………………</w:t>
      </w:r>
      <w:r w:rsidR="00686ED7">
        <w:rPr>
          <w:rFonts w:ascii="Times New Roman" w:hAnsi="Times New Roman"/>
          <w:sz w:val="22"/>
          <w:szCs w:val="22"/>
        </w:rPr>
        <w:t xml:space="preserve"> województwo……………</w:t>
      </w:r>
      <w:r w:rsidR="0032767D" w:rsidRPr="001C13EC">
        <w:rPr>
          <w:rFonts w:ascii="Times New Roman" w:hAnsi="Times New Roman"/>
          <w:sz w:val="22"/>
          <w:szCs w:val="22"/>
        </w:rPr>
        <w:t xml:space="preserve"> kraj ……………………</w:t>
      </w:r>
    </w:p>
    <w:p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 w:rsidR="0032767D" w:rsidRPr="001C13EC">
        <w:rPr>
          <w:rFonts w:ascii="Times New Roman" w:hAnsi="Times New Roman"/>
          <w:sz w:val="22"/>
          <w:szCs w:val="22"/>
        </w:rPr>
        <w:t>……………………@……………………………</w:t>
      </w:r>
      <w:r w:rsidR="00AF10FA" w:rsidRPr="001C13EC">
        <w:rPr>
          <w:rFonts w:ascii="Times New Roman" w:hAnsi="Times New Roman"/>
          <w:sz w:val="22"/>
          <w:szCs w:val="22"/>
        </w:rPr>
        <w:t>………</w:t>
      </w:r>
    </w:p>
    <w:p w:rsidR="00F54A96" w:rsidRPr="001C13EC" w:rsidRDefault="0000686B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KRS 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NIP </w:t>
      </w:r>
      <w:r w:rsidRPr="001C13EC">
        <w:rPr>
          <w:rFonts w:ascii="Times New Roman" w:hAnsi="Times New Roman"/>
          <w:sz w:val="22"/>
          <w:szCs w:val="22"/>
        </w:rPr>
        <w:t xml:space="preserve">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REGON </w:t>
      </w:r>
      <w:r w:rsidRPr="001C13EC">
        <w:rPr>
          <w:rFonts w:ascii="Times New Roman" w:hAnsi="Times New Roman"/>
          <w:sz w:val="22"/>
          <w:szCs w:val="22"/>
        </w:rPr>
        <w:t>………………………………</w:t>
      </w:r>
    </w:p>
    <w:p w:rsidR="0000686B" w:rsidRPr="001C13EC" w:rsidRDefault="0000686B" w:rsidP="0000686B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 2*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ul. ………………………………………………………………………………………………………</w:t>
      </w:r>
    </w:p>
    <w:p w:rsidR="00686ED7" w:rsidRPr="001C13EC" w:rsidRDefault="00686ED7" w:rsidP="00686ED7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kod ……………………</w:t>
      </w:r>
      <w:r>
        <w:rPr>
          <w:rFonts w:ascii="Times New Roman" w:hAnsi="Times New Roman"/>
          <w:sz w:val="22"/>
          <w:szCs w:val="22"/>
        </w:rPr>
        <w:t>.</w:t>
      </w:r>
      <w:r w:rsidRPr="001C13EC">
        <w:rPr>
          <w:rFonts w:ascii="Times New Roman" w:hAnsi="Times New Roman"/>
          <w:sz w:val="22"/>
          <w:szCs w:val="22"/>
        </w:rPr>
        <w:t xml:space="preserve"> miasto…………………</w:t>
      </w:r>
      <w:r>
        <w:rPr>
          <w:rFonts w:ascii="Times New Roman" w:hAnsi="Times New Roman"/>
          <w:sz w:val="22"/>
          <w:szCs w:val="22"/>
        </w:rPr>
        <w:t xml:space="preserve"> województwo……………</w:t>
      </w:r>
      <w:r w:rsidRPr="001C13EC">
        <w:rPr>
          <w:rFonts w:ascii="Times New Roman" w:hAnsi="Times New Roman"/>
          <w:sz w:val="22"/>
          <w:szCs w:val="22"/>
        </w:rPr>
        <w:t xml:space="preserve"> kraj ……………………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)……………………@……………………………………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</w:p>
    <w:p w:rsidR="006F5FC0" w:rsidRDefault="006F5FC0" w:rsidP="00F54A96">
      <w:pPr>
        <w:pStyle w:val="Tekstpodstawowywcity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00686B" w:rsidRPr="001C13EC" w:rsidRDefault="00F54A96" w:rsidP="00F54A96">
      <w:pPr>
        <w:pStyle w:val="Tekstpodstawowywcity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Pełnomocnik**</w:t>
      </w:r>
      <w:r w:rsidR="00ED2ED4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do</w:t>
      </w:r>
      <w:r w:rsidR="00ED2ED4">
        <w:rPr>
          <w:rFonts w:ascii="Times New Roman" w:hAnsi="Times New Roman"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reprezentowania Wykonawców ubiegających się wspólnie o udzielenie Zamówienia (Lider Konsorcjum) </w:t>
      </w:r>
      <w:r w:rsidR="00614837" w:rsidRPr="001C13E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AF10FA" w:rsidRPr="001C13EC">
        <w:rPr>
          <w:rFonts w:ascii="Times New Roman" w:hAnsi="Times New Roman"/>
          <w:bCs/>
          <w:sz w:val="22"/>
          <w:szCs w:val="22"/>
        </w:rPr>
        <w:t>………………</w:t>
      </w:r>
    </w:p>
    <w:p w:rsidR="00AF10FA" w:rsidRPr="001C13EC" w:rsidRDefault="00AF10FA" w:rsidP="00AF10FA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ul. ………………………………………………………………………………………………………</w:t>
      </w:r>
    </w:p>
    <w:p w:rsidR="00686ED7" w:rsidRPr="001C13EC" w:rsidRDefault="00686ED7" w:rsidP="00686ED7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kod ……………………</w:t>
      </w:r>
      <w:r>
        <w:rPr>
          <w:rFonts w:ascii="Times New Roman" w:hAnsi="Times New Roman"/>
          <w:sz w:val="22"/>
          <w:szCs w:val="22"/>
        </w:rPr>
        <w:t>.</w:t>
      </w:r>
      <w:r w:rsidRPr="001C13EC">
        <w:rPr>
          <w:rFonts w:ascii="Times New Roman" w:hAnsi="Times New Roman"/>
          <w:sz w:val="22"/>
          <w:szCs w:val="22"/>
        </w:rPr>
        <w:t xml:space="preserve"> miasto…………………</w:t>
      </w:r>
      <w:r>
        <w:rPr>
          <w:rFonts w:ascii="Times New Roman" w:hAnsi="Times New Roman"/>
          <w:sz w:val="22"/>
          <w:szCs w:val="22"/>
        </w:rPr>
        <w:t xml:space="preserve"> województwo……………</w:t>
      </w:r>
      <w:r w:rsidRPr="001C13EC">
        <w:rPr>
          <w:rFonts w:ascii="Times New Roman" w:hAnsi="Times New Roman"/>
          <w:sz w:val="22"/>
          <w:szCs w:val="22"/>
        </w:rPr>
        <w:t xml:space="preserve"> kraj ……………………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)……………………@……………………………………</w:t>
      </w:r>
    </w:p>
    <w:p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</w:p>
    <w:p w:rsidR="00AF10FA" w:rsidRPr="001C13EC" w:rsidRDefault="00AF10FA" w:rsidP="00AF10FA">
      <w:pPr>
        <w:pStyle w:val="Zwykytekst"/>
        <w:spacing w:line="276" w:lineRule="auto"/>
        <w:rPr>
          <w:rFonts w:ascii="Times New Roman" w:hAnsi="Times New Roman"/>
          <w:bCs/>
          <w:sz w:val="18"/>
          <w:szCs w:val="22"/>
        </w:rPr>
      </w:pPr>
      <w:r w:rsidRPr="001C13EC">
        <w:rPr>
          <w:rFonts w:ascii="Times New Roman" w:hAnsi="Times New Roman"/>
          <w:bCs/>
          <w:sz w:val="18"/>
          <w:szCs w:val="22"/>
        </w:rPr>
        <w:t>* nie potrzebne skreślić lub powielić w przypadku większej liczby Wykonawców wspólnie ubiegających się o udzielenie Zamówienia</w:t>
      </w:r>
    </w:p>
    <w:p w:rsidR="00F54A96" w:rsidRPr="001C13EC" w:rsidRDefault="00F54A96" w:rsidP="00AF10FA">
      <w:pPr>
        <w:pStyle w:val="Zwykytekst"/>
        <w:spacing w:line="276" w:lineRule="auto"/>
        <w:rPr>
          <w:rFonts w:ascii="Times New Roman" w:hAnsi="Times New Roman"/>
          <w:bCs/>
          <w:sz w:val="18"/>
          <w:szCs w:val="22"/>
        </w:rPr>
      </w:pPr>
      <w:r w:rsidRPr="001C13EC">
        <w:rPr>
          <w:rFonts w:ascii="Times New Roman" w:hAnsi="Times New Roman"/>
          <w:bCs/>
          <w:sz w:val="18"/>
          <w:szCs w:val="22"/>
        </w:rPr>
        <w:t>** wypełniają jedynie Wykonawcy wspólne ubiegający się o udzielenie Zamówienia (spółki cywilne lub konsorcja)</w:t>
      </w:r>
    </w:p>
    <w:p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ED2ED4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:rsidR="00D2087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ED2ED4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86020B" w:rsidRDefault="0086020B" w:rsidP="006F5FC0">
      <w:pPr>
        <w:pStyle w:val="Akapitzlist"/>
        <w:ind w:left="426"/>
        <w:rPr>
          <w:rFonts w:ascii="Times New Roman" w:hAnsi="Times New Roman"/>
          <w:bCs/>
          <w:sz w:val="22"/>
          <w:szCs w:val="22"/>
        </w:rPr>
      </w:pPr>
    </w:p>
    <w:p w:rsidR="00CD541C" w:rsidRPr="007407F2" w:rsidRDefault="00CD541C" w:rsidP="00D107E1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>Część nr 1</w:t>
      </w:r>
      <w:r w:rsidR="00ED2ED4">
        <w:rPr>
          <w:rFonts w:ascii="Times New Roman" w:hAnsi="Times New Roman"/>
          <w:b/>
          <w:sz w:val="24"/>
          <w:szCs w:val="24"/>
        </w:rPr>
        <w:t xml:space="preserve"> </w:t>
      </w:r>
      <w:r w:rsidR="00AC08FE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E1782F" w:rsidRDefault="00E1782F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Pr="007407F2" w:rsidRDefault="008E282A" w:rsidP="008E282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8FE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………………………………..…</w:t>
      </w:r>
      <w:r>
        <w:rPr>
          <w:rFonts w:ascii="Times New Roman" w:hAnsi="Times New Roman"/>
          <w:b/>
        </w:rPr>
        <w:t xml:space="preserve"> 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8E282A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8E282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E0416B" w:rsidRPr="009227AD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16B" w:rsidRPr="009227AD" w:rsidRDefault="00E0416B" w:rsidP="00E0416B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</w:t>
      </w:r>
      <w:r w:rsidRPr="002C6E7E">
        <w:rPr>
          <w:rFonts w:ascii="Times New Roman" w:hAnsi="Times New Roman"/>
          <w:sz w:val="22"/>
          <w:szCs w:val="22"/>
        </w:rPr>
        <w:lastRenderedPageBreak/>
        <w:t xml:space="preserve">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:rsidR="000336C7" w:rsidRPr="0000667A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ED3B0A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p w:rsidR="00B8493E" w:rsidRDefault="00B8493E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Tr="00807DC8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8E282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0336C7" w:rsidRPr="001C13EC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:rsidR="00FA258F" w:rsidRPr="00C71F11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C71F11">
        <w:rPr>
          <w:rFonts w:ascii="Times New Roman" w:hAnsi="Times New Roman"/>
          <w:b/>
          <w:bCs/>
          <w:sz w:val="22"/>
          <w:szCs w:val="22"/>
        </w:rPr>
        <w:t>OTRZYMALIŚMY</w:t>
      </w:r>
      <w:r w:rsidRPr="00C71F11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AC08FE" w:rsidRPr="009C4C57" w:rsidRDefault="00E1782F" w:rsidP="00033FAD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C71F11">
        <w:rPr>
          <w:rFonts w:ascii="Times New Roman" w:hAnsi="Times New Roman"/>
          <w:b/>
          <w:bCs/>
          <w:color w:val="auto"/>
        </w:rPr>
        <w:t>OŚWIADCZAMY</w:t>
      </w:r>
      <w:r w:rsidRPr="00C71F11">
        <w:rPr>
          <w:rFonts w:ascii="Times New Roman" w:hAnsi="Times New Roman"/>
          <w:b/>
          <w:bCs/>
          <w:i/>
          <w:color w:val="auto"/>
        </w:rPr>
        <w:t xml:space="preserve">, </w:t>
      </w:r>
      <w:r w:rsidRPr="00C71F11">
        <w:rPr>
          <w:rFonts w:ascii="Times New Roman" w:hAnsi="Times New Roman"/>
          <w:bCs/>
          <w:color w:val="auto"/>
          <w:sz w:val="22"/>
          <w:szCs w:val="22"/>
        </w:rPr>
        <w:t xml:space="preserve">że posiadamy </w:t>
      </w:r>
      <w:r w:rsidRPr="00C71F11">
        <w:rPr>
          <w:rFonts w:ascii="Times New Roman" w:hAnsi="Times New Roman"/>
          <w:color w:val="auto"/>
          <w:sz w:val="22"/>
          <w:szCs w:val="22"/>
        </w:rPr>
        <w:t>dokument stwierdzający dopuszczenie zaoferowanego wyrobu medycznego do obrotu</w:t>
      </w:r>
      <w:r w:rsidR="008E282A" w:rsidRPr="00C71F11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71F11">
        <w:rPr>
          <w:rFonts w:ascii="Times New Roman" w:hAnsi="Times New Roman"/>
          <w:color w:val="auto"/>
          <w:sz w:val="22"/>
          <w:szCs w:val="22"/>
        </w:rPr>
        <w:t xml:space="preserve">i używania </w:t>
      </w:r>
      <w:r w:rsidR="00ED3B0A" w:rsidRPr="00C71F11">
        <w:rPr>
          <w:rFonts w:ascii="Times New Roman" w:hAnsi="Times New Roman"/>
          <w:sz w:val="22"/>
          <w:szCs w:val="22"/>
        </w:rPr>
        <w:t xml:space="preserve">na obszarze   Rzeczypospolitej Polskiej zgodnie </w:t>
      </w:r>
      <w:r w:rsidR="009C4C57">
        <w:rPr>
          <w:rFonts w:ascii="Times New Roman" w:hAnsi="Times New Roman"/>
          <w:sz w:val="22"/>
          <w:szCs w:val="22"/>
        </w:rPr>
        <w:br/>
      </w:r>
      <w:r w:rsidR="00ED3B0A" w:rsidRPr="00C71F11">
        <w:rPr>
          <w:rFonts w:ascii="Times New Roman" w:hAnsi="Times New Roman"/>
          <w:sz w:val="22"/>
          <w:szCs w:val="22"/>
        </w:rPr>
        <w:t xml:space="preserve">z wymogami </w:t>
      </w:r>
      <w:r w:rsidR="00ED3B0A" w:rsidRPr="009C4C57">
        <w:rPr>
          <w:rFonts w:ascii="Times New Roman" w:hAnsi="Times New Roman"/>
          <w:sz w:val="22"/>
          <w:szCs w:val="22"/>
        </w:rPr>
        <w:t xml:space="preserve">Ustawy z dnia 7 kwietnia 2022 r. o wyrobach medycznych, Dyrektywą Unii Europejskiej 93/42/EWG z dnia 14 czerwca 1993 r. oraz Rozporządzenia Parlamentu Europejskiego i Rady (UE) 2017/745 z dnia 5 kwietnia 2017 r. w sprawie wyrobów medycznych, </w:t>
      </w:r>
      <w:r w:rsidR="00ED3B0A" w:rsidRPr="009C4C57">
        <w:rPr>
          <w:rFonts w:ascii="Times New Roman" w:hAnsi="Times New Roman"/>
          <w:bCs/>
          <w:sz w:val="22"/>
          <w:szCs w:val="22"/>
        </w:rPr>
        <w:t xml:space="preserve">zmiany dyrektywy 2001/83/WE, rozporządzenia (WE) nr 178/2002 i rozporządzenia (WE) </w:t>
      </w:r>
      <w:r w:rsidR="009C4C57">
        <w:rPr>
          <w:rFonts w:ascii="Times New Roman" w:hAnsi="Times New Roman"/>
          <w:bCs/>
          <w:sz w:val="22"/>
          <w:szCs w:val="22"/>
        </w:rPr>
        <w:br/>
      </w:r>
      <w:r w:rsidR="00ED3B0A" w:rsidRPr="009C4C57">
        <w:rPr>
          <w:rFonts w:ascii="Times New Roman" w:hAnsi="Times New Roman"/>
          <w:bCs/>
          <w:sz w:val="22"/>
          <w:szCs w:val="22"/>
        </w:rPr>
        <w:t>nr 1223/2009 oraz uchylenia dyrektyw Rady 90/385/EWG i 93/42/EWG</w:t>
      </w:r>
      <w:r w:rsidR="00ED3B0A" w:rsidRPr="009C4C57">
        <w:rPr>
          <w:rFonts w:ascii="Times New Roman" w:hAnsi="Times New Roman"/>
          <w:sz w:val="22"/>
          <w:szCs w:val="22"/>
        </w:rPr>
        <w:t>.</w:t>
      </w:r>
    </w:p>
    <w:p w:rsidR="00BD3C44" w:rsidRPr="00C71F11" w:rsidRDefault="00BD3C44" w:rsidP="00BD3C44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auto"/>
        </w:rPr>
      </w:pPr>
      <w:r w:rsidRPr="00C71F11">
        <w:rPr>
          <w:rFonts w:ascii="Times New Roman" w:hAnsi="Times New Roman"/>
          <w:b/>
          <w:bCs/>
          <w:color w:val="auto"/>
        </w:rPr>
        <w:t>OŚWIADCZAMY</w:t>
      </w:r>
      <w:r w:rsidRPr="00C71F11">
        <w:rPr>
          <w:rFonts w:ascii="Times New Roman" w:hAnsi="Times New Roman"/>
          <w:b/>
          <w:bCs/>
          <w:i/>
          <w:color w:val="auto"/>
        </w:rPr>
        <w:t xml:space="preserve">, </w:t>
      </w:r>
      <w:r w:rsidRPr="00C71F11">
        <w:rPr>
          <w:rFonts w:ascii="Times New Roman" w:hAnsi="Times New Roman"/>
          <w:b/>
          <w:bCs/>
          <w:color w:val="auto"/>
        </w:rPr>
        <w:t xml:space="preserve">że posiadamy </w:t>
      </w:r>
      <w:r w:rsidRPr="00C71F11">
        <w:rPr>
          <w:rFonts w:ascii="Times New Roman" w:hAnsi="Times New Roman"/>
          <w:b/>
          <w:color w:val="auto"/>
        </w:rPr>
        <w:t>dokument stwierdzający:</w:t>
      </w:r>
    </w:p>
    <w:p w:rsidR="00BD3C44" w:rsidRPr="00C71F11" w:rsidRDefault="00BD3C44" w:rsidP="00BD3C44">
      <w:pPr>
        <w:tabs>
          <w:tab w:val="left" w:pos="284"/>
          <w:tab w:val="left" w:pos="567"/>
        </w:tabs>
        <w:spacing w:line="276" w:lineRule="auto"/>
        <w:ind w:left="567" w:hanging="567"/>
        <w:jc w:val="both"/>
        <w:rPr>
          <w:rFonts w:ascii="Times New Roman" w:hAnsi="Times New Roman"/>
          <w:color w:val="auto"/>
          <w:sz w:val="22"/>
          <w:szCs w:val="22"/>
        </w:rPr>
      </w:pPr>
      <w:r w:rsidRPr="00C71F11">
        <w:tab/>
        <w:t xml:space="preserve">- </w:t>
      </w:r>
      <w:r w:rsidRPr="00C71F11">
        <w:rPr>
          <w:rFonts w:ascii="Times New Roman" w:hAnsi="Times New Roman"/>
          <w:sz w:val="22"/>
          <w:szCs w:val="22"/>
        </w:rPr>
        <w:t>zg</w:t>
      </w:r>
      <w:r w:rsidRPr="00C71F11">
        <w:rPr>
          <w:rFonts w:ascii="Times New Roman" w:hAnsi="Times New Roman" w:hint="cs"/>
          <w:sz w:val="22"/>
          <w:szCs w:val="22"/>
        </w:rPr>
        <w:t>ł</w:t>
      </w:r>
      <w:r w:rsidRPr="00C71F11">
        <w:rPr>
          <w:rFonts w:ascii="Times New Roman" w:hAnsi="Times New Roman"/>
          <w:sz w:val="22"/>
          <w:szCs w:val="22"/>
        </w:rPr>
        <w:t>oszenie wyrobu medycznego do Prezesa Urz</w:t>
      </w:r>
      <w:r w:rsidRPr="00C71F11">
        <w:rPr>
          <w:rFonts w:ascii="Times New Roman" w:hAnsi="Times New Roman" w:hint="cs"/>
          <w:sz w:val="22"/>
          <w:szCs w:val="22"/>
        </w:rPr>
        <w:t>ę</w:t>
      </w:r>
      <w:r w:rsidRPr="00C71F11">
        <w:rPr>
          <w:rFonts w:ascii="Times New Roman" w:hAnsi="Times New Roman"/>
          <w:sz w:val="22"/>
          <w:szCs w:val="22"/>
        </w:rPr>
        <w:t>du Rejestracji Produkt</w:t>
      </w:r>
      <w:r w:rsidRPr="00C71F11">
        <w:rPr>
          <w:rFonts w:ascii="Times New Roman" w:hAnsi="Times New Roman" w:hint="cs"/>
          <w:sz w:val="22"/>
          <w:szCs w:val="22"/>
        </w:rPr>
        <w:t>ó</w:t>
      </w:r>
      <w:r w:rsidRPr="00C71F11">
        <w:rPr>
          <w:rFonts w:ascii="Times New Roman" w:hAnsi="Times New Roman"/>
          <w:sz w:val="22"/>
          <w:szCs w:val="22"/>
        </w:rPr>
        <w:t>w Leczniczych, Wyrob</w:t>
      </w:r>
      <w:r w:rsidRPr="00C71F11">
        <w:rPr>
          <w:rFonts w:ascii="Times New Roman" w:hAnsi="Times New Roman" w:hint="cs"/>
          <w:sz w:val="22"/>
          <w:szCs w:val="22"/>
        </w:rPr>
        <w:t>ó</w:t>
      </w:r>
      <w:r w:rsidRPr="00C71F11">
        <w:rPr>
          <w:rFonts w:ascii="Times New Roman" w:hAnsi="Times New Roman"/>
          <w:sz w:val="22"/>
          <w:szCs w:val="22"/>
        </w:rPr>
        <w:t>w Medycznych i Produkt</w:t>
      </w:r>
      <w:r w:rsidRPr="00C71F11">
        <w:rPr>
          <w:rFonts w:ascii="Times New Roman" w:hAnsi="Times New Roman" w:hint="cs"/>
          <w:sz w:val="22"/>
          <w:szCs w:val="22"/>
        </w:rPr>
        <w:t>ó</w:t>
      </w:r>
      <w:r w:rsidRPr="00C71F11">
        <w:rPr>
          <w:rFonts w:ascii="Times New Roman" w:hAnsi="Times New Roman"/>
          <w:sz w:val="22"/>
          <w:szCs w:val="22"/>
        </w:rPr>
        <w:t>w Biob</w:t>
      </w:r>
      <w:r w:rsidRPr="00C71F11">
        <w:rPr>
          <w:rFonts w:ascii="Times New Roman" w:hAnsi="Times New Roman" w:hint="cs"/>
          <w:sz w:val="22"/>
          <w:szCs w:val="22"/>
        </w:rPr>
        <w:t>ó</w:t>
      </w:r>
      <w:r w:rsidRPr="00C71F11">
        <w:rPr>
          <w:rFonts w:ascii="Times New Roman" w:hAnsi="Times New Roman"/>
          <w:sz w:val="22"/>
          <w:szCs w:val="22"/>
        </w:rPr>
        <w:t>jczych (dla wytwórców i autoryzowanych przedstawicieli)</w:t>
      </w:r>
    </w:p>
    <w:p w:rsidR="00BD3C44" w:rsidRPr="00C71F11" w:rsidRDefault="00BD3C44" w:rsidP="00BD3C44">
      <w:pPr>
        <w:tabs>
          <w:tab w:val="left" w:pos="1080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71F11">
        <w:rPr>
          <w:rFonts w:ascii="Times New Roman" w:hAnsi="Times New Roman"/>
          <w:sz w:val="22"/>
          <w:szCs w:val="22"/>
        </w:rPr>
        <w:t>lub</w:t>
      </w:r>
    </w:p>
    <w:p w:rsidR="00BD3C44" w:rsidRDefault="00BD3C44" w:rsidP="00BD3C44">
      <w:pPr>
        <w:tabs>
          <w:tab w:val="left" w:pos="1080"/>
        </w:tabs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71F11">
        <w:rPr>
          <w:rFonts w:ascii="Times New Roman" w:hAnsi="Times New Roman"/>
          <w:sz w:val="22"/>
          <w:szCs w:val="22"/>
        </w:rPr>
        <w:t>-  powiadomienie Prezesa Urz</w:t>
      </w:r>
      <w:r w:rsidRPr="00C71F11">
        <w:rPr>
          <w:rFonts w:ascii="Times New Roman" w:hAnsi="Times New Roman" w:hint="cs"/>
          <w:sz w:val="22"/>
          <w:szCs w:val="22"/>
        </w:rPr>
        <w:t>ę</w:t>
      </w:r>
      <w:r w:rsidRPr="00C71F11">
        <w:rPr>
          <w:rFonts w:ascii="Times New Roman" w:hAnsi="Times New Roman"/>
          <w:sz w:val="22"/>
          <w:szCs w:val="22"/>
        </w:rPr>
        <w:t>du Rejestracji Produkt</w:t>
      </w:r>
      <w:r w:rsidRPr="00C71F11">
        <w:rPr>
          <w:rFonts w:ascii="Times New Roman" w:hAnsi="Times New Roman" w:hint="cs"/>
          <w:sz w:val="22"/>
          <w:szCs w:val="22"/>
        </w:rPr>
        <w:t>ó</w:t>
      </w:r>
      <w:r w:rsidRPr="00C71F11">
        <w:rPr>
          <w:rFonts w:ascii="Times New Roman" w:hAnsi="Times New Roman"/>
          <w:sz w:val="22"/>
          <w:szCs w:val="22"/>
        </w:rPr>
        <w:t>w Leczniczych, Wyrob</w:t>
      </w:r>
      <w:r w:rsidRPr="00C71F11">
        <w:rPr>
          <w:rFonts w:ascii="Times New Roman" w:hAnsi="Times New Roman" w:hint="cs"/>
          <w:sz w:val="22"/>
          <w:szCs w:val="22"/>
        </w:rPr>
        <w:t>ó</w:t>
      </w:r>
      <w:r w:rsidRPr="00C71F11">
        <w:rPr>
          <w:rFonts w:ascii="Times New Roman" w:hAnsi="Times New Roman"/>
          <w:sz w:val="22"/>
          <w:szCs w:val="22"/>
        </w:rPr>
        <w:t xml:space="preserve">w Medycznych </w:t>
      </w:r>
      <w:r w:rsidRPr="00C71F11">
        <w:rPr>
          <w:rFonts w:ascii="Times New Roman" w:hAnsi="Times New Roman"/>
          <w:sz w:val="22"/>
          <w:szCs w:val="22"/>
        </w:rPr>
        <w:br/>
        <w:t>i Produkt</w:t>
      </w:r>
      <w:r w:rsidRPr="00C71F11">
        <w:rPr>
          <w:rFonts w:ascii="Times New Roman" w:hAnsi="Times New Roman" w:hint="cs"/>
          <w:sz w:val="22"/>
          <w:szCs w:val="22"/>
        </w:rPr>
        <w:t>ó</w:t>
      </w:r>
      <w:r w:rsidRPr="00C71F11">
        <w:rPr>
          <w:rFonts w:ascii="Times New Roman" w:hAnsi="Times New Roman"/>
          <w:sz w:val="22"/>
          <w:szCs w:val="22"/>
        </w:rPr>
        <w:t>w Biob</w:t>
      </w:r>
      <w:r w:rsidRPr="00C71F11">
        <w:rPr>
          <w:rFonts w:ascii="Times New Roman" w:hAnsi="Times New Roman" w:hint="cs"/>
          <w:sz w:val="22"/>
          <w:szCs w:val="22"/>
        </w:rPr>
        <w:t>ó</w:t>
      </w:r>
      <w:r w:rsidRPr="00C71F11">
        <w:rPr>
          <w:rFonts w:ascii="Times New Roman" w:hAnsi="Times New Roman"/>
          <w:sz w:val="22"/>
          <w:szCs w:val="22"/>
        </w:rPr>
        <w:t>jczych o wprowadzeniu wyrobu medycznego do u</w:t>
      </w:r>
      <w:r w:rsidRPr="00C71F11">
        <w:rPr>
          <w:rFonts w:ascii="Times New Roman" w:hAnsi="Times New Roman" w:hint="cs"/>
          <w:sz w:val="22"/>
          <w:szCs w:val="22"/>
        </w:rPr>
        <w:t>ż</w:t>
      </w:r>
      <w:r w:rsidRPr="00C71F11">
        <w:rPr>
          <w:rFonts w:ascii="Times New Roman" w:hAnsi="Times New Roman"/>
          <w:sz w:val="22"/>
          <w:szCs w:val="22"/>
        </w:rPr>
        <w:t>ywania (dla dystrybutor</w:t>
      </w:r>
      <w:r w:rsidRPr="00C71F11">
        <w:rPr>
          <w:rFonts w:ascii="Times New Roman" w:hAnsi="Times New Roman" w:hint="cs"/>
          <w:sz w:val="22"/>
          <w:szCs w:val="22"/>
        </w:rPr>
        <w:t>ó</w:t>
      </w:r>
      <w:r w:rsidRPr="00C71F11">
        <w:rPr>
          <w:rFonts w:ascii="Times New Roman" w:hAnsi="Times New Roman"/>
          <w:sz w:val="22"/>
          <w:szCs w:val="22"/>
        </w:rPr>
        <w:t>w i importer</w:t>
      </w:r>
      <w:r w:rsidRPr="00C71F11">
        <w:rPr>
          <w:rFonts w:ascii="Times New Roman" w:hAnsi="Times New Roman" w:hint="cs"/>
          <w:sz w:val="22"/>
          <w:szCs w:val="22"/>
        </w:rPr>
        <w:t>ó</w:t>
      </w:r>
      <w:r w:rsidRPr="00C71F11">
        <w:rPr>
          <w:rFonts w:ascii="Times New Roman" w:hAnsi="Times New Roman"/>
          <w:sz w:val="22"/>
          <w:szCs w:val="22"/>
        </w:rPr>
        <w:t>w).</w:t>
      </w:r>
    </w:p>
    <w:p w:rsidR="00CA7E60" w:rsidRDefault="00CA7E60" w:rsidP="00033FAD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D3B0A">
        <w:rPr>
          <w:rFonts w:ascii="Times New Roman" w:hAnsi="Times New Roman"/>
          <w:b/>
          <w:sz w:val="22"/>
          <w:szCs w:val="22"/>
        </w:rPr>
        <w:t>OŚWIADCZAMY</w:t>
      </w:r>
      <w:r w:rsidRPr="00ED3B0A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ED3B0A">
        <w:rPr>
          <w:rFonts w:ascii="Times New Roman" w:hAnsi="Times New Roman"/>
          <w:sz w:val="22"/>
          <w:szCs w:val="22"/>
        </w:rPr>
        <w:t>*</w:t>
      </w:r>
    </w:p>
    <w:p w:rsidR="009C4C57" w:rsidRDefault="009C4C57" w:rsidP="009C4C5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b/>
          <w:sz w:val="22"/>
          <w:szCs w:val="22"/>
        </w:rPr>
      </w:pPr>
    </w:p>
    <w:p w:rsidR="009C4C57" w:rsidRPr="00ED3B0A" w:rsidRDefault="009C4C57" w:rsidP="009C4C5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032471" w:rsidRPr="008460FB" w:rsidRDefault="00032471" w:rsidP="0003247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lastRenderedPageBreak/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032471" w:rsidRPr="00032471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AD6537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AD6537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032471" w:rsidRPr="007E2D65" w:rsidRDefault="00032471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1F3DCE" w:rsidRDefault="007407F2" w:rsidP="00E939B2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Pr="001C13EC" w:rsidRDefault="00032471" w:rsidP="00E939B2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</w:p>
    <w:sectPr w:rsidR="00032471" w:rsidRPr="001C13EC" w:rsidSect="00580DF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97" w:rsidRDefault="00C35997">
      <w:r>
        <w:separator/>
      </w:r>
    </w:p>
    <w:p w:rsidR="00C35997" w:rsidRDefault="00C35997"/>
  </w:endnote>
  <w:endnote w:type="continuationSeparator" w:id="0">
    <w:p w:rsidR="00C35997" w:rsidRDefault="00C35997">
      <w:r>
        <w:continuationSeparator/>
      </w:r>
    </w:p>
    <w:p w:rsidR="00C35997" w:rsidRDefault="00C35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Default="00EF73B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Pr="001C13EC" w:rsidRDefault="00AF10F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="00EF73B6"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="00EF73B6" w:rsidRPr="001C13EC">
      <w:rPr>
        <w:rFonts w:ascii="Times New Roman" w:hAnsi="Times New Roman"/>
        <w:b/>
        <w:sz w:val="16"/>
        <w:szCs w:val="14"/>
      </w:rPr>
      <w:fldChar w:fldCharType="separate"/>
    </w:r>
    <w:r w:rsidR="009C4C57">
      <w:rPr>
        <w:rFonts w:ascii="Times New Roman" w:hAnsi="Times New Roman"/>
        <w:b/>
        <w:noProof/>
        <w:sz w:val="16"/>
        <w:szCs w:val="14"/>
      </w:rPr>
      <w:t>3</w:t>
    </w:r>
    <w:r w:rsidR="00EF73B6"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="00EF73B6"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="00EF73B6" w:rsidRPr="001C13EC">
      <w:rPr>
        <w:rFonts w:ascii="Times New Roman" w:hAnsi="Times New Roman"/>
        <w:sz w:val="16"/>
        <w:szCs w:val="14"/>
      </w:rPr>
      <w:fldChar w:fldCharType="separate"/>
    </w:r>
    <w:r w:rsidR="009C4C57">
      <w:rPr>
        <w:rFonts w:ascii="Times New Roman" w:hAnsi="Times New Roman"/>
        <w:noProof/>
        <w:sz w:val="16"/>
        <w:szCs w:val="14"/>
      </w:rPr>
      <w:t>4</w:t>
    </w:r>
    <w:r w:rsidR="00EF73B6"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97" w:rsidRDefault="00C35997">
      <w:r>
        <w:separator/>
      </w:r>
    </w:p>
    <w:p w:rsidR="00C35997" w:rsidRDefault="00C35997"/>
  </w:footnote>
  <w:footnote w:type="continuationSeparator" w:id="0">
    <w:p w:rsidR="00C35997" w:rsidRDefault="00C35997">
      <w:r>
        <w:continuationSeparator/>
      </w:r>
    </w:p>
    <w:p w:rsidR="00C35997" w:rsidRDefault="00C35997"/>
  </w:footnote>
  <w:footnote w:id="1">
    <w:p w:rsidR="00CA7E60" w:rsidRPr="001C13EC" w:rsidRDefault="00CA7E60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A7E60" w:rsidRPr="001C13EC" w:rsidRDefault="00CA7E60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8C" w:rsidRPr="0055506B" w:rsidRDefault="0086218C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AC08FE" w:rsidRPr="00AC08FE" w:rsidRDefault="00AC08FE" w:rsidP="00AC08FE">
    <w:pPr>
      <w:pStyle w:val="Nagwek"/>
      <w:jc w:val="center"/>
      <w:rPr>
        <w:sz w:val="18"/>
        <w:szCs w:val="18"/>
      </w:rPr>
    </w:pPr>
    <w:r w:rsidRPr="00AC08FE">
      <w:rPr>
        <w:iCs/>
        <w:sz w:val="18"/>
        <w:szCs w:val="18"/>
      </w:rPr>
      <w:t>tryb podstawowy bez możliwości prowadzenia negocjacji, o wartości mniejszej niż progi unijne</w:t>
    </w:r>
    <w:r w:rsidRPr="00AC08FE">
      <w:rPr>
        <w:sz w:val="18"/>
        <w:szCs w:val="18"/>
      </w:rPr>
      <w:t>, na zadanie pod nazwą:</w:t>
    </w:r>
  </w:p>
  <w:p w:rsidR="00E03C71" w:rsidRPr="00580DFF" w:rsidRDefault="00E03C71" w:rsidP="00AC08FE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8"/>
  </w:num>
  <w:num w:numId="5">
    <w:abstractNumId w:val="50"/>
  </w:num>
  <w:num w:numId="6">
    <w:abstractNumId w:val="39"/>
  </w:num>
  <w:num w:numId="7">
    <w:abstractNumId w:val="49"/>
  </w:num>
  <w:num w:numId="8">
    <w:abstractNumId w:val="6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45"/>
  </w:num>
  <w:num w:numId="12">
    <w:abstractNumId w:val="6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41"/>
  </w:num>
  <w:num w:numId="16">
    <w:abstractNumId w:val="40"/>
  </w:num>
  <w:num w:numId="17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4F8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80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4C57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4175B"/>
    <w:rsid w:val="00A41ACC"/>
    <w:rsid w:val="00A4403E"/>
    <w:rsid w:val="00A448A9"/>
    <w:rsid w:val="00A45362"/>
    <w:rsid w:val="00A45E5E"/>
    <w:rsid w:val="00A50753"/>
    <w:rsid w:val="00A516A8"/>
    <w:rsid w:val="00A51E66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6C5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08FE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C44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997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1F11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3B6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38D0228"/>
  <w15:docId w15:val="{D2757498-7B8C-4111-9A7D-204E9DC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620F-C5E0-4920-82A5-5EE33620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6</cp:revision>
  <cp:lastPrinted>2020-01-21T17:47:00Z</cp:lastPrinted>
  <dcterms:created xsi:type="dcterms:W3CDTF">2022-10-19T19:25:00Z</dcterms:created>
  <dcterms:modified xsi:type="dcterms:W3CDTF">2022-10-24T05:50:00Z</dcterms:modified>
</cp:coreProperties>
</file>