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D2ED" w14:textId="77777777" w:rsidR="00156993" w:rsidRPr="00156993" w:rsidRDefault="00156993" w:rsidP="00156993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Załącznik Nr 1 do SWZ</w:t>
      </w:r>
    </w:p>
    <w:p w14:paraId="6349BF50" w14:textId="77777777" w:rsidR="00156993" w:rsidRPr="00156993" w:rsidRDefault="00156993" w:rsidP="00156993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kern w:val="0"/>
          <w:sz w:val="26"/>
          <w:szCs w:val="26"/>
          <w:lang w:eastAsia="ar-SA"/>
          <w14:ligatures w14:val="none"/>
        </w:rPr>
      </w:pPr>
      <w:r w:rsidRPr="00156993">
        <w:rPr>
          <w:rFonts w:ascii="Times New Roman" w:eastAsia="Microsoft YaHei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 xml:space="preserve"> </w:t>
      </w:r>
      <w:r w:rsidRPr="00156993">
        <w:rPr>
          <w:rFonts w:ascii="Times New Roman" w:eastAsia="Microsoft YaHei" w:hAnsi="Times New Roman" w:cs="Times New Roman"/>
          <w:bCs/>
          <w:i/>
          <w:iCs/>
          <w:kern w:val="0"/>
          <w:sz w:val="24"/>
          <w:szCs w:val="24"/>
          <w:u w:val="single"/>
          <w:lang w:eastAsia="ar-SA"/>
          <w14:ligatures w14:val="none"/>
        </w:rPr>
        <w:t>Wzór formularza oferty</w:t>
      </w:r>
    </w:p>
    <w:p w14:paraId="1F3D4B83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0D86A634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01A2C28E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...............................................................</w:t>
      </w:r>
    </w:p>
    <w:p w14:paraId="5C0E74C3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Pełna nazwa oferenta i NIP lub pieczęć z NIP</w:t>
      </w:r>
    </w:p>
    <w:p w14:paraId="31A23901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fax. ………………………………</w:t>
      </w:r>
    </w:p>
    <w:p w14:paraId="3771AA57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e-mail: ………………………………</w:t>
      </w:r>
    </w:p>
    <w:p w14:paraId="1EA09051" w14:textId="77777777" w:rsidR="00156993" w:rsidRPr="00156993" w:rsidRDefault="00156993" w:rsidP="00156993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b/>
          <w:bCs/>
          <w:kern w:val="0"/>
          <w:lang w:eastAsia="ar-SA"/>
          <w14:ligatures w14:val="none"/>
        </w:rPr>
        <w:t>Zamawiający:</w:t>
      </w:r>
    </w:p>
    <w:p w14:paraId="10CD3C8F" w14:textId="77777777" w:rsidR="00156993" w:rsidRPr="00156993" w:rsidRDefault="00156993" w:rsidP="00156993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Gmina Włoszczowa</w:t>
      </w:r>
    </w:p>
    <w:p w14:paraId="2C98F837" w14:textId="77777777" w:rsidR="00156993" w:rsidRPr="00156993" w:rsidRDefault="00156993" w:rsidP="00156993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ul. Partyzantów 14</w:t>
      </w:r>
    </w:p>
    <w:p w14:paraId="03772DA7" w14:textId="77777777" w:rsidR="00156993" w:rsidRPr="00156993" w:rsidRDefault="00156993" w:rsidP="00156993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29-100 Włoszczowa</w:t>
      </w:r>
    </w:p>
    <w:p w14:paraId="0E1F00B7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ar-SA"/>
          <w14:ligatures w14:val="none"/>
        </w:rPr>
      </w:pPr>
    </w:p>
    <w:p w14:paraId="566B23ED" w14:textId="77777777" w:rsidR="00156993" w:rsidRPr="00156993" w:rsidRDefault="00156993" w:rsidP="0015699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b/>
          <w:kern w:val="0"/>
          <w:lang w:eastAsia="ar-SA"/>
          <w14:ligatures w14:val="none"/>
        </w:rPr>
        <w:t>Formularz ofertowy</w:t>
      </w:r>
    </w:p>
    <w:p w14:paraId="674E24D2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Dane dotyczące Wykonawcy  </w:t>
      </w:r>
    </w:p>
    <w:p w14:paraId="3BE77171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ab/>
      </w:r>
    </w:p>
    <w:p w14:paraId="38F7DE22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</w:t>
      </w:r>
    </w:p>
    <w:p w14:paraId="18118F47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74B250DC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</w:t>
      </w:r>
    </w:p>
    <w:p w14:paraId="77D4FF5B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41553494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telefonu / faks ............................................................................................................................</w:t>
      </w:r>
    </w:p>
    <w:p w14:paraId="7CCEE89B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28BE7028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e-mail</w:t>
      </w:r>
    </w:p>
    <w:p w14:paraId="2CE16D19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5F232542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Nr NIP ............................................................................................................................................</w:t>
      </w:r>
    </w:p>
    <w:p w14:paraId="62593243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</w:p>
    <w:p w14:paraId="12EA13A7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Osoba uprawniona do kontaktów z Zamawiającym (tel.) ………...............……………………………………………</w:t>
      </w:r>
    </w:p>
    <w:p w14:paraId="3900A2F1" w14:textId="25D0C4EB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Odpowiadając na ogłoszenie w BZP Numer </w:t>
      </w:r>
      <w:r w:rsidRPr="00EB677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ogłoszenia </w:t>
      </w:r>
      <w:r w:rsidR="00EB6778" w:rsidRPr="00EB6778">
        <w:rPr>
          <w:rFonts w:ascii="Times New Roman" w:hAnsi="Times New Roman" w:cs="Times New Roman"/>
          <w:kern w:val="0"/>
          <w:sz w:val="24"/>
          <w:szCs w:val="24"/>
        </w:rPr>
        <w:t>2023/BZP 00281256/01 z dnia 2023-06-29</w:t>
      </w:r>
      <w:r w:rsidR="00EB6778" w:rsidRPr="00EB677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B6778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dotyczące zamówienia</w:t>
      </w: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publicznego klasycznego prowadzonego w trybie podstawowym bez negocjacji </w:t>
      </w:r>
      <w:r w:rsidRPr="00156993">
        <w:rPr>
          <w:rFonts w:ascii="Times New Roman" w:eastAsia="Calibri" w:hAnsi="Times New Roman" w:cs="Times New Roman"/>
          <w:kern w:val="0"/>
          <w14:ligatures w14:val="none"/>
        </w:rPr>
        <w:t>FIP.271.1.7.2023.AS7</w:t>
      </w:r>
      <w:r w:rsidRPr="001569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p.n.:</w:t>
      </w:r>
    </w:p>
    <w:p w14:paraId="6877D702" w14:textId="77777777" w:rsidR="00156993" w:rsidRPr="00156993" w:rsidRDefault="00156993" w:rsidP="00156993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Modernizacja ul. Sportowej we Włoszczowie</w:t>
      </w:r>
    </w:p>
    <w:p w14:paraId="5880514D" w14:textId="77777777" w:rsidR="00156993" w:rsidRPr="00156993" w:rsidRDefault="00156993" w:rsidP="00156993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 wykonanie robót budowlanych pod nazwą </w:t>
      </w:r>
      <w:r w:rsidRPr="001569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Modernizacja dróg na terenie Gminy Włoszczowa</w:t>
      </w: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4DBBCE30" w14:textId="77777777" w:rsidR="00156993" w:rsidRPr="00156993" w:rsidRDefault="00156993" w:rsidP="001569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Arial Unicode MS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Netto.</w:t>
      </w: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..................................zł  słownie:.........................................................................................................................................</w:t>
      </w:r>
    </w:p>
    <w:p w14:paraId="38E1F1C3" w14:textId="77777777" w:rsidR="00156993" w:rsidRPr="00156993" w:rsidRDefault="00156993" w:rsidP="001569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049603" w14:textId="77777777" w:rsidR="00156993" w:rsidRPr="00156993" w:rsidRDefault="00156993" w:rsidP="001569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7DFBD890" w14:textId="77777777" w:rsidR="00156993" w:rsidRPr="00156993" w:rsidRDefault="00156993" w:rsidP="001569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1B00698" w14:textId="77777777" w:rsidR="00156993" w:rsidRPr="00156993" w:rsidRDefault="00156993" w:rsidP="00156993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RAZEM BRUTTO</w:t>
      </w:r>
      <w:r w:rsidRPr="001569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......................................zł (słownie):......................................................................................................................................</w:t>
      </w:r>
    </w:p>
    <w:p w14:paraId="18F9DFD8" w14:textId="77777777" w:rsidR="00156993" w:rsidRPr="00156993" w:rsidRDefault="00156993" w:rsidP="00156993">
      <w:pPr>
        <w:numPr>
          <w:ilvl w:val="0"/>
          <w:numId w:val="69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poza cenowe odnoszące się do przedmiotu zamówienia:</w:t>
      </w:r>
    </w:p>
    <w:p w14:paraId="450D2727" w14:textId="77777777" w:rsidR="00156993" w:rsidRPr="00156993" w:rsidRDefault="00156993" w:rsidP="00156993">
      <w:pPr>
        <w:numPr>
          <w:ilvl w:val="0"/>
          <w:numId w:val="70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Oferuję/my* </w:t>
      </w: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termin realizacji zamówienia:</w:t>
      </w:r>
    </w:p>
    <w:p w14:paraId="24A3DA29" w14:textId="77777777" w:rsidR="00156993" w:rsidRPr="00156993" w:rsidRDefault="00156993" w:rsidP="00156993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 </w:t>
      </w:r>
      <w:bookmarkStart w:id="0" w:name="_Hlk75247831"/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miesięcy </w:t>
      </w:r>
      <w:r w:rsidRPr="00156993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od dnia zawarcia umowy</w:t>
      </w:r>
      <w:bookmarkEnd w:id="0"/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CF52C50" w14:textId="77777777" w:rsidR="00156993" w:rsidRPr="00156993" w:rsidRDefault="00156993" w:rsidP="00156993">
      <w:pPr>
        <w:numPr>
          <w:ilvl w:val="0"/>
          <w:numId w:val="70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Oferuję/my* na wykonanie roboty budowlanej długość okresu gwarancji jakości i rękojmi za wady - …………… lat, licząc od daty podpisania odbioru końcowego robót budowlanych wykonanych bez zastrzeżeń,</w:t>
      </w:r>
    </w:p>
    <w:p w14:paraId="24B1D59A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Oświadczam, że zapoznaliśmy się ze Specyfikacją Warunków Zamówienia i przyjmujemy ją bez zastrzeżeń.</w:t>
      </w:r>
    </w:p>
    <w:p w14:paraId="555C34EF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Oświadczam, że uważamy się za związanych niniejszą ofertą od dnia upływu terminu składania ofert do dnia</w:t>
      </w:r>
      <w:r w:rsidRPr="001569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określonym w sekcji XV SWZ.</w:t>
      </w:r>
    </w:p>
    <w:p w14:paraId="4D67934F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p.z.p</w:t>
      </w:r>
      <w:proofErr w:type="spellEnd"/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i art. 5–17 ustawy z dnia 16 kwietnia 1993r. o zwalczaniu nieuczciwej konkurencji (</w:t>
      </w:r>
      <w:proofErr w:type="spellStart"/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.: Dz. U. z 2022r.  poz. 1233).</w:t>
      </w:r>
    </w:p>
    <w:p w14:paraId="198B196A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Informujemy, że wybór naszej oferty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</w:p>
    <w:p w14:paraId="085AB793" w14:textId="77777777" w:rsidR="00156993" w:rsidRPr="00156993" w:rsidRDefault="00156993" w:rsidP="00156993">
      <w:pPr>
        <w:widowControl w:val="0"/>
        <w:numPr>
          <w:ilvl w:val="0"/>
          <w:numId w:val="64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nie będzie prowadzić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*</w:t>
      </w:r>
    </w:p>
    <w:p w14:paraId="1B41417F" w14:textId="77777777" w:rsidR="00156993" w:rsidRPr="00156993" w:rsidRDefault="00156993" w:rsidP="00156993">
      <w:pPr>
        <w:widowControl w:val="0"/>
        <w:numPr>
          <w:ilvl w:val="0"/>
          <w:numId w:val="64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będzie prowadzić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do powstania u Zamawiającego obowiązku podatkowego następujących towarów lub usług, których dostawa lub świadczenie będzie prowadzić do jego powstania:*</w:t>
      </w:r>
    </w:p>
    <w:p w14:paraId="317A565E" w14:textId="77777777" w:rsidR="00156993" w:rsidRPr="00156993" w:rsidRDefault="00156993" w:rsidP="001569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..……………………………………… - 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3D501496" w14:textId="77777777" w:rsidR="00156993" w:rsidRPr="00156993" w:rsidRDefault="00156993" w:rsidP="001569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4432A06C" w14:textId="77777777" w:rsidR="00156993" w:rsidRPr="00156993" w:rsidRDefault="00156993" w:rsidP="001569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..…………………………………….… - 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………………………….………… zł netto</w:t>
      </w:r>
    </w:p>
    <w:p w14:paraId="65413895" w14:textId="77777777" w:rsidR="00156993" w:rsidRPr="00156993" w:rsidRDefault="00156993" w:rsidP="001569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Nazwa (rodzaj) towaru lub usługi </w:t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wartość bez kwoty podatku VAT</w:t>
      </w:r>
    </w:p>
    <w:p w14:paraId="122494CF" w14:textId="77777777" w:rsidR="00156993" w:rsidRPr="00156993" w:rsidRDefault="00156993" w:rsidP="001569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_____________________</w:t>
      </w:r>
    </w:p>
    <w:p w14:paraId="206D7329" w14:textId="77777777" w:rsidR="00156993" w:rsidRPr="00156993" w:rsidRDefault="00156993" w:rsidP="001569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* niepotrzebne skreślić</w:t>
      </w:r>
    </w:p>
    <w:p w14:paraId="21E7BAF2" w14:textId="77777777" w:rsidR="00156993" w:rsidRPr="00156993" w:rsidRDefault="00156993" w:rsidP="001569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Treść pozytywna będzie powodowała obowiązek doliczenia przez Zamawiającego do ceny oferty Wykonawcy podatku od towarów i usług.</w:t>
      </w:r>
    </w:p>
    <w:p w14:paraId="51FBA197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Informacje stanowiące tajemnicę przedsiębiorstwa w rozumieniu ustawy o zwalczaniu nieuczciwej konkurencji, które nie mogą być udostępniane przez Zamawiającego</w:t>
      </w:r>
      <w:r w:rsidRPr="00156993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ar-SA"/>
          <w14:ligatures w14:val="none"/>
        </w:rPr>
        <w:footnoteReference w:id="2"/>
      </w:r>
      <w:r w:rsidRPr="0015699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innym wykonawcom:</w:t>
      </w:r>
    </w:p>
    <w:p w14:paraId="3D73093A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0135DB14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…………………………………………………………………………………………………………</w:t>
      </w:r>
    </w:p>
    <w:p w14:paraId="0A223C0D" w14:textId="77777777" w:rsidR="00156993" w:rsidRPr="00156993" w:rsidRDefault="00156993" w:rsidP="00156993">
      <w:pPr>
        <w:numPr>
          <w:ilvl w:val="0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że:</w:t>
      </w:r>
    </w:p>
    <w:p w14:paraId="5E667186" w14:textId="77777777" w:rsidR="00156993" w:rsidRPr="00156993" w:rsidRDefault="00156993" w:rsidP="00156993">
      <w:pPr>
        <w:numPr>
          <w:ilvl w:val="0"/>
          <w:numId w:val="6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wykonać zamówienie siłami własnymi, bez udziału podwykonawców*,</w:t>
      </w:r>
    </w:p>
    <w:p w14:paraId="1B1E0CDE" w14:textId="77777777" w:rsidR="00156993" w:rsidRPr="00156993" w:rsidRDefault="00156993" w:rsidP="00156993">
      <w:pPr>
        <w:numPr>
          <w:ilvl w:val="0"/>
          <w:numId w:val="6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zamierzam powierzyć wykonanie następujących części zamówienia podwykonawcom*:</w:t>
      </w:r>
    </w:p>
    <w:p w14:paraId="6AE06116" w14:textId="77777777" w:rsidR="00156993" w:rsidRPr="00156993" w:rsidRDefault="00156993" w:rsidP="00156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156993" w:rsidRPr="00156993" w14:paraId="4AF8DDA5" w14:textId="77777777" w:rsidTr="008B1C7C">
        <w:tc>
          <w:tcPr>
            <w:tcW w:w="675" w:type="dxa"/>
            <w:shd w:val="clear" w:color="auto" w:fill="auto"/>
            <w:vAlign w:val="center"/>
          </w:tcPr>
          <w:p w14:paraId="3CF96AED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87C929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3CF32D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049D18D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Nazwa i adres podwykonawcy </w:t>
            </w:r>
            <w:r w:rsidRPr="00156993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(wypełnić, jeżeli w poprzedniej kolumnie zaznaczono TAK)</w:t>
            </w:r>
          </w:p>
        </w:tc>
      </w:tr>
      <w:tr w:rsidR="00156993" w:rsidRPr="00156993" w14:paraId="36BA5C6A" w14:textId="77777777" w:rsidTr="008B1C7C">
        <w:tc>
          <w:tcPr>
            <w:tcW w:w="675" w:type="dxa"/>
            <w:shd w:val="clear" w:color="auto" w:fill="auto"/>
            <w:vAlign w:val="center"/>
          </w:tcPr>
          <w:p w14:paraId="485BF176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4B12A3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16B7BA" w14:textId="77777777" w:rsidR="00156993" w:rsidRPr="00156993" w:rsidRDefault="00156993" w:rsidP="00156993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6B934378" w14:textId="77777777" w:rsidR="00156993" w:rsidRPr="00156993" w:rsidRDefault="00156993" w:rsidP="00156993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B9037D3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56993" w:rsidRPr="00156993" w14:paraId="555D7FFA" w14:textId="77777777" w:rsidTr="008B1C7C">
        <w:tc>
          <w:tcPr>
            <w:tcW w:w="675" w:type="dxa"/>
            <w:shd w:val="clear" w:color="auto" w:fill="auto"/>
            <w:vAlign w:val="center"/>
          </w:tcPr>
          <w:p w14:paraId="26782248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C7DA7A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56E9C" w14:textId="77777777" w:rsidR="00156993" w:rsidRPr="00156993" w:rsidRDefault="00156993" w:rsidP="00156993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58412CEA" w14:textId="77777777" w:rsidR="00156993" w:rsidRPr="00156993" w:rsidRDefault="00156993" w:rsidP="00156993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764E978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56993" w:rsidRPr="00156993" w14:paraId="1C6508B8" w14:textId="77777777" w:rsidTr="008B1C7C">
        <w:tc>
          <w:tcPr>
            <w:tcW w:w="675" w:type="dxa"/>
            <w:shd w:val="clear" w:color="auto" w:fill="auto"/>
            <w:vAlign w:val="center"/>
          </w:tcPr>
          <w:p w14:paraId="7F037C6C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C93CEF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3386DA" w14:textId="77777777" w:rsidR="00156993" w:rsidRPr="00156993" w:rsidRDefault="00156993" w:rsidP="00156993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TAK</w:t>
            </w:r>
          </w:p>
          <w:p w14:paraId="45C90D7F" w14:textId="77777777" w:rsidR="00156993" w:rsidRPr="00156993" w:rsidRDefault="00156993" w:rsidP="00156993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D1792BC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B0C4D30" w14:textId="77777777" w:rsidR="00156993" w:rsidRPr="00156993" w:rsidRDefault="00156993" w:rsidP="00156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1FA1C2E" w14:textId="77777777" w:rsidR="00156993" w:rsidRPr="00156993" w:rsidRDefault="00156993" w:rsidP="00156993">
      <w:pPr>
        <w:numPr>
          <w:ilvl w:val="0"/>
          <w:numId w:val="69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w celu potwierdzenia spełniania warunków udziału w postępowaniu, będziemy polegać na zdolnościach </w:t>
      </w:r>
      <w:r w:rsidRPr="0015699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technicznych</w:t>
      </w: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15699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zawodowych</w:t>
      </w: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15699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sytuacji finansowej</w:t>
      </w: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</w:t>
      </w:r>
      <w:r w:rsidRPr="00156993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ekonomicznej</w:t>
      </w: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innych, niżej wymienionych podmiotów (podmioty trzecie):</w:t>
      </w:r>
    </w:p>
    <w:p w14:paraId="0317E05D" w14:textId="77777777" w:rsidR="00156993" w:rsidRPr="00156993" w:rsidRDefault="00156993" w:rsidP="00156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156993" w:rsidRPr="00156993" w14:paraId="145994ED" w14:textId="77777777" w:rsidTr="008B1C7C">
        <w:trPr>
          <w:jc w:val="center"/>
        </w:trPr>
        <w:tc>
          <w:tcPr>
            <w:tcW w:w="567" w:type="dxa"/>
            <w:vAlign w:val="center"/>
          </w:tcPr>
          <w:p w14:paraId="4607067C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vAlign w:val="center"/>
          </w:tcPr>
          <w:p w14:paraId="16908D75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428F73C8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Udostępniany potencjał </w:t>
            </w:r>
          </w:p>
        </w:tc>
      </w:tr>
      <w:tr w:rsidR="00156993" w:rsidRPr="00156993" w14:paraId="0D4966E0" w14:textId="77777777" w:rsidTr="008B1C7C">
        <w:trPr>
          <w:jc w:val="center"/>
        </w:trPr>
        <w:tc>
          <w:tcPr>
            <w:tcW w:w="567" w:type="dxa"/>
            <w:vAlign w:val="center"/>
          </w:tcPr>
          <w:p w14:paraId="4BB316B2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544" w:type="dxa"/>
            <w:vAlign w:val="center"/>
          </w:tcPr>
          <w:p w14:paraId="307A9942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6A5656B6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56993" w:rsidRPr="00156993" w14:paraId="43EBB3A1" w14:textId="77777777" w:rsidTr="008B1C7C">
        <w:trPr>
          <w:jc w:val="center"/>
        </w:trPr>
        <w:tc>
          <w:tcPr>
            <w:tcW w:w="567" w:type="dxa"/>
            <w:vAlign w:val="center"/>
          </w:tcPr>
          <w:p w14:paraId="53FC6249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5699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3544" w:type="dxa"/>
            <w:vAlign w:val="center"/>
          </w:tcPr>
          <w:p w14:paraId="14536C3B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110" w:type="dxa"/>
            <w:vAlign w:val="center"/>
          </w:tcPr>
          <w:p w14:paraId="5F6BC183" w14:textId="77777777" w:rsidR="00156993" w:rsidRPr="00156993" w:rsidRDefault="00156993" w:rsidP="00156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456F6B0" w14:textId="77777777" w:rsidR="00156993" w:rsidRPr="00156993" w:rsidRDefault="00156993" w:rsidP="001569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(należy wypełnić, jeżeli wykonawca przewiduje udział podmiotów trzecich)</w:t>
      </w:r>
    </w:p>
    <w:p w14:paraId="5742978D" w14:textId="77777777" w:rsidR="00156993" w:rsidRPr="00156993" w:rsidRDefault="00156993" w:rsidP="0015699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30BCDF5B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58D16572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742DB9E0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1940C30F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6487D384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Pod groźbą odpowiedzialności karnej, mając na względzie dyspozycje zawarte w art. 297 i 305 ustawy z dnia 6 czerwca 1997r. – Kodeks karny (Dz. U. z 2022r. poz. 1138) oświadczam, że załączone do niniejszej oferty dokumenty opisują stan faktyczny i prawny, aktualny na dzień składania ofert.</w:t>
      </w:r>
    </w:p>
    <w:p w14:paraId="49CA4A37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708E02F5" w14:textId="77777777" w:rsidR="00156993" w:rsidRPr="00156993" w:rsidRDefault="00156993" w:rsidP="00156993">
      <w:pPr>
        <w:widowControl w:val="0"/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Składam niniejszą ofertę przetargową we własnym imieniu / jako partner konsorcjum zarządzanego przez: ...........................................................................................................*</w:t>
      </w:r>
    </w:p>
    <w:p w14:paraId="13146F30" w14:textId="77777777" w:rsidR="00156993" w:rsidRPr="00156993" w:rsidRDefault="00156993" w:rsidP="00156993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(nazwa lidera)</w:t>
      </w:r>
    </w:p>
    <w:p w14:paraId="11FA336C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Potwierdzam, iż nie uczestniczyłem w jakiejkolwiek innej ofercie dotyczącej tego samego postępowania.</w:t>
      </w:r>
    </w:p>
    <w:p w14:paraId="46936570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Pełnomocnik w przypadku składania oferty wspólnej:</w:t>
      </w:r>
    </w:p>
    <w:p w14:paraId="1FA7642A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Nazwisko, imię .............................................................................................................</w:t>
      </w:r>
    </w:p>
    <w:p w14:paraId="73BA5700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Stanowisko ............................................................................................................................</w:t>
      </w:r>
    </w:p>
    <w:p w14:paraId="4EA8A099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Telefon ................................... faks...............................</w:t>
      </w:r>
    </w:p>
    <w:p w14:paraId="3625E254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mail: ...............................................</w:t>
      </w:r>
    </w:p>
    <w:p w14:paraId="666874B3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Zakres*:</w:t>
      </w:r>
    </w:p>
    <w:p w14:paraId="5051DC1B" w14:textId="77777777" w:rsidR="00156993" w:rsidRPr="00156993" w:rsidRDefault="00156993" w:rsidP="00156993">
      <w:pPr>
        <w:numPr>
          <w:ilvl w:val="0"/>
          <w:numId w:val="6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reprezentowania w postępowaniu,</w:t>
      </w:r>
    </w:p>
    <w:p w14:paraId="6F75D2EB" w14:textId="77777777" w:rsidR="00156993" w:rsidRPr="00156993" w:rsidRDefault="00156993" w:rsidP="00156993">
      <w:pPr>
        <w:numPr>
          <w:ilvl w:val="0"/>
          <w:numId w:val="6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do reprezentowania w postępowaniu i zawarcia umowy, </w:t>
      </w:r>
    </w:p>
    <w:p w14:paraId="16297CC8" w14:textId="77777777" w:rsidR="00156993" w:rsidRPr="00156993" w:rsidRDefault="00156993" w:rsidP="00156993">
      <w:pPr>
        <w:numPr>
          <w:ilvl w:val="0"/>
          <w:numId w:val="68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do zawarcia umowy.</w:t>
      </w:r>
    </w:p>
    <w:p w14:paraId="50A4BE6D" w14:textId="77777777" w:rsidR="00156993" w:rsidRPr="00156993" w:rsidRDefault="00156993" w:rsidP="00156993">
      <w:pPr>
        <w:numPr>
          <w:ilvl w:val="0"/>
          <w:numId w:val="69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Wyrażamy zgodę na samodzielne pobranie przez Zamawiającego za pomocą bezpłatnych i ogólnodostępnych krajowych baz danych, w szczególności rejestrów publicznych w rozumieniu ustawy z dnia 17 lutego 2005r. o informatyzacji działalności podmiotów realizujących zadania publiczne (t. j. Dz.U. z 2023r., poz. 57) dokumentów potwierdzających okoliczności, o których mowa w art. 25 ust. 1 pkt 1 i 3 ustawy z dnia 11 września 2019r. Prawo zamówień publicznych (Dz. U. z 2022r. poz. 1710 ze zm.). Oświadczamy, że dokumenty dotyczące Wykonawcy, </w:t>
      </w:r>
      <w:proofErr w:type="spellStart"/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t.j</w:t>
      </w:r>
      <w:proofErr w:type="spellEnd"/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odpis z CEIDG dostępne są pod adresem: </w:t>
      </w:r>
      <w:hyperlink r:id="rId7" w:history="1">
        <w:r w:rsidRPr="00156993">
          <w:rPr>
            <w:rFonts w:ascii="Times New Roman" w:eastAsia="Arial Unicode MS" w:hAnsi="Times New Roman" w:cs="Times New Roman"/>
            <w:kern w:val="0"/>
            <w:sz w:val="24"/>
            <w:szCs w:val="24"/>
            <w:u w:val="single"/>
            <w:lang w:eastAsia="ar-SA"/>
            <w14:ligatures w14:val="none"/>
          </w:rPr>
          <w:t>https://prod.ceidg.gov.pl/ceidg.cms.engine/</w:t>
        </w:r>
      </w:hyperlink>
    </w:p>
    <w:p w14:paraId="5B2A3729" w14:textId="77777777" w:rsidR="00156993" w:rsidRPr="00156993" w:rsidRDefault="00156993" w:rsidP="00156993">
      <w:pPr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Oświadczam, że wypełniłem obowiązki informacyjne przewidziane w art. 13 lub art. 14 RODO</w:t>
      </w: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footnoteReference w:id="3"/>
      </w: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w niniejszym postępowaniu </w:t>
      </w:r>
      <w:r w:rsidRPr="00156993">
        <w:rPr>
          <w:rFonts w:ascii="Times New Roman" w:eastAsia="Arial Unicode MS" w:hAnsi="Times New Roman" w:cs="Times New Roman"/>
          <w:bCs/>
          <w:kern w:val="0"/>
          <w:sz w:val="24"/>
          <w:szCs w:val="24"/>
          <w:lang w:eastAsia="ar-SA"/>
          <w14:ligatures w14:val="none"/>
        </w:rPr>
        <w:t>*</w:t>
      </w:r>
    </w:p>
    <w:p w14:paraId="7D92F862" w14:textId="77777777" w:rsidR="00156993" w:rsidRPr="00156993" w:rsidRDefault="00156993" w:rsidP="00156993">
      <w:pPr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Informuję, że moja /nasza* firma /przedsiębiorstwo jest mikroprzedsiębiorstwem/małym przedsiębiorstwem/średnim przedsiębiorstwem/dużym przedsiębiorstwem*.</w:t>
      </w:r>
    </w:p>
    <w:p w14:paraId="0A4FB54D" w14:textId="77777777" w:rsidR="00156993" w:rsidRPr="00156993" w:rsidRDefault="00156993" w:rsidP="00156993">
      <w:pPr>
        <w:numPr>
          <w:ilvl w:val="0"/>
          <w:numId w:val="69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Oferta zawiera .................... ponumerowanych stron wraz z wymaganymi w SWZ załącznikami:</w:t>
      </w:r>
    </w:p>
    <w:p w14:paraId="2EEAFB74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1) ……………………………….</w:t>
      </w:r>
    </w:p>
    <w:p w14:paraId="07BD58A0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2) …………………………………</w:t>
      </w:r>
    </w:p>
    <w:p w14:paraId="05FDB08B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3) ....................................................</w:t>
      </w:r>
    </w:p>
    <w:p w14:paraId="706A83BC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 xml:space="preserve">4) .................................................... </w:t>
      </w:r>
    </w:p>
    <w:p w14:paraId="414CA8D3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  <w:t>5)…………………………………</w:t>
      </w:r>
    </w:p>
    <w:p w14:paraId="34F5854A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A072B2B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00FEECF" w14:textId="77777777" w:rsidR="00156993" w:rsidRPr="00156993" w:rsidRDefault="00156993" w:rsidP="00156993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>……………………….</w:t>
      </w:r>
      <w:r w:rsidRPr="0015699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</w:t>
      </w:r>
      <w:r w:rsidRPr="00156993">
        <w:rPr>
          <w:rFonts w:ascii="Times New Roman" w:eastAsia="Arial Unicode MS" w:hAnsi="Times New Roman" w:cs="Times New Roman"/>
          <w:kern w:val="0"/>
          <w:lang w:eastAsia="ar-SA"/>
          <w14:ligatures w14:val="none"/>
        </w:rPr>
        <w:t xml:space="preserve">                                                               ……………………………………….</w:t>
      </w:r>
    </w:p>
    <w:p w14:paraId="4E493B0A" w14:textId="77777777" w:rsidR="00156993" w:rsidRPr="00156993" w:rsidRDefault="00156993" w:rsidP="00156993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miejscowość, data                                                                                                       Podpis osoby upoważnionej</w:t>
      </w:r>
    </w:p>
    <w:p w14:paraId="6A6ABF2E" w14:textId="77777777" w:rsidR="00156993" w:rsidRPr="00156993" w:rsidRDefault="00156993" w:rsidP="00156993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  <w:r w:rsidRPr="0015699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 xml:space="preserve">                                            </w:t>
      </w:r>
      <w:r w:rsidRPr="0015699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15699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</w:r>
      <w:r w:rsidRPr="00156993"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  <w:tab/>
        <w:t xml:space="preserve">  do reprezentowania oferenta</w:t>
      </w:r>
    </w:p>
    <w:p w14:paraId="1C352BAB" w14:textId="77777777" w:rsidR="00156993" w:rsidRPr="00156993" w:rsidRDefault="00156993" w:rsidP="00156993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3ED8FE70" w14:textId="77777777" w:rsidR="00156993" w:rsidRPr="00156993" w:rsidRDefault="00156993" w:rsidP="00156993">
      <w:pPr>
        <w:suppressAutoHyphens/>
        <w:spacing w:after="0" w:line="276" w:lineRule="auto"/>
        <w:rPr>
          <w:rFonts w:ascii="Times New Roman" w:eastAsia="Arial Unicode MS" w:hAnsi="Times New Roman" w:cs="Times New Roman"/>
          <w:kern w:val="0"/>
          <w:sz w:val="18"/>
          <w:lang w:eastAsia="ar-SA"/>
          <w14:ligatures w14:val="none"/>
        </w:rPr>
      </w:pPr>
    </w:p>
    <w:p w14:paraId="25A5D4D3" w14:textId="77777777" w:rsidR="00156993" w:rsidRPr="00156993" w:rsidRDefault="00156993" w:rsidP="00156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</w:pPr>
      <w:r w:rsidRPr="00156993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ar-SA"/>
          <w14:ligatures w14:val="none"/>
        </w:rPr>
        <w:t>*      niepotrzebne skreślić</w:t>
      </w:r>
    </w:p>
    <w:p w14:paraId="33D71596" w14:textId="45C674A3" w:rsidR="00156993" w:rsidRPr="00156993" w:rsidRDefault="00156993" w:rsidP="0015699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56993" w:rsidRPr="0015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E350" w14:textId="77777777" w:rsidR="00EA32A7" w:rsidRDefault="00EA32A7" w:rsidP="00156993">
      <w:pPr>
        <w:spacing w:after="0" w:line="240" w:lineRule="auto"/>
      </w:pPr>
      <w:r>
        <w:separator/>
      </w:r>
    </w:p>
  </w:endnote>
  <w:endnote w:type="continuationSeparator" w:id="0">
    <w:p w14:paraId="428A457D" w14:textId="77777777" w:rsidR="00EA32A7" w:rsidRDefault="00EA32A7" w:rsidP="0015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9504" w14:textId="77777777" w:rsidR="00EA32A7" w:rsidRDefault="00EA32A7" w:rsidP="00156993">
      <w:pPr>
        <w:spacing w:after="0" w:line="240" w:lineRule="auto"/>
      </w:pPr>
      <w:r>
        <w:separator/>
      </w:r>
    </w:p>
  </w:footnote>
  <w:footnote w:type="continuationSeparator" w:id="0">
    <w:p w14:paraId="202B0F27" w14:textId="77777777" w:rsidR="00EA32A7" w:rsidRDefault="00EA32A7" w:rsidP="00156993">
      <w:pPr>
        <w:spacing w:after="0" w:line="240" w:lineRule="auto"/>
      </w:pPr>
      <w:r>
        <w:continuationSeparator/>
      </w:r>
    </w:p>
  </w:footnote>
  <w:footnote w:id="1">
    <w:p w14:paraId="65E256BA" w14:textId="77777777" w:rsidR="00156993" w:rsidRPr="007325E5" w:rsidRDefault="00156993" w:rsidP="00156993">
      <w:pPr>
        <w:jc w:val="both"/>
        <w:rPr>
          <w:rFonts w:ascii="Times New Roman" w:hAnsi="Times New Roman"/>
        </w:rPr>
      </w:pPr>
      <w:r w:rsidRPr="007325E5">
        <w:rPr>
          <w:rFonts w:ascii="Times New Roman" w:hAnsi="Times New Roman"/>
        </w:rPr>
        <w:t xml:space="preserve">2. </w:t>
      </w:r>
      <w:r w:rsidRPr="007325E5">
        <w:rPr>
          <w:rFonts w:ascii="Times New Roman" w:hAnsi="Times New Roman"/>
          <w:sz w:val="18"/>
          <w:szCs w:val="18"/>
        </w:rPr>
        <w:t xml:space="preserve">Zgodnie z dyspozycją art. 225 ust. 2 ustawy </w:t>
      </w:r>
      <w:proofErr w:type="spellStart"/>
      <w:r w:rsidRPr="007325E5">
        <w:rPr>
          <w:rFonts w:ascii="Times New Roman" w:hAnsi="Times New Roman"/>
          <w:sz w:val="18"/>
          <w:szCs w:val="18"/>
        </w:rPr>
        <w:t>Pzp</w:t>
      </w:r>
      <w:proofErr w:type="spellEnd"/>
      <w:r w:rsidRPr="007325E5">
        <w:rPr>
          <w:rFonts w:ascii="Times New Roman" w:hAnsi="Times New Roman"/>
          <w:sz w:val="18"/>
          <w:szCs w:val="18"/>
        </w:rPr>
        <w:t>. Wykonawca, składając ofertę, m</w:t>
      </w:r>
      <w:r w:rsidRPr="007325E5">
        <w:rPr>
          <w:rFonts w:ascii="Times New Roman" w:eastAsia="Times New Roman" w:hAnsi="Times New Roman"/>
          <w:sz w:val="18"/>
          <w:szCs w:val="18"/>
          <w:lang w:eastAsia="pl-PL"/>
        </w:rPr>
        <w:t>a obowiązek poinformowania zamawiającego, że wybór jego oferty będzie prowadził do powstania u zamawiającego obowiązku podatkowego oraz wskazania: nazwy (rodzaju) towaru lub usługi, których dostawa lub świadczenie będą prowadziły do powstania obowiązku podatkowego, wartości towaru lub usługi objętego obowiązkiem podatkowym zamawiającego, bez kwoty podatku i stawki podatku od towarów i usług, która zgodnie z wiedzą wykonawcy, będzie miała zastosowanie.</w:t>
      </w:r>
    </w:p>
  </w:footnote>
  <w:footnote w:id="2">
    <w:p w14:paraId="372600A0" w14:textId="77777777" w:rsidR="00156993" w:rsidRPr="007325E5" w:rsidRDefault="00156993" w:rsidP="00156993">
      <w:pPr>
        <w:rPr>
          <w:rFonts w:ascii="Times New Roman" w:hAnsi="Times New Roman"/>
        </w:rPr>
      </w:pPr>
      <w:r w:rsidRPr="007325E5"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/>
        </w:rPr>
        <w:t>.</w:t>
      </w:r>
      <w:r w:rsidRPr="007325E5">
        <w:rPr>
          <w:rFonts w:ascii="Times New Roman" w:hAnsi="Times New Roman"/>
        </w:rPr>
        <w:t xml:space="preserve"> Należy wskazać</w:t>
      </w:r>
      <w:r>
        <w:rPr>
          <w:rFonts w:ascii="Times New Roman" w:hAnsi="Times New Roman"/>
        </w:rPr>
        <w:t>,</w:t>
      </w:r>
      <w:r w:rsidRPr="007325E5">
        <w:rPr>
          <w:rFonts w:ascii="Times New Roman" w:hAnsi="Times New Roman"/>
        </w:rPr>
        <w:t xml:space="preserve"> czy wykonawca zamieścił w składanej przez siebie ofercie informacje stanowiące tajemnice przedsiębiorstwa oraz miejsce ich zapisania (np. poprzez wskazanie nr stron).</w:t>
      </w:r>
    </w:p>
  </w:footnote>
  <w:footnote w:id="3">
    <w:p w14:paraId="47F2D8E9" w14:textId="77777777" w:rsidR="00156993" w:rsidRPr="00D97B16" w:rsidRDefault="00156993" w:rsidP="00156993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7325E5">
        <w:t xml:space="preserve"> </w:t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4A7833DE" w14:textId="77777777" w:rsidR="00156993" w:rsidRPr="00D97B16" w:rsidRDefault="00156993" w:rsidP="00156993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909"/>
        </w:tabs>
        <w:ind w:left="2341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1909"/>
        </w:tabs>
        <w:ind w:left="24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909"/>
        </w:tabs>
        <w:ind w:left="26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09"/>
        </w:tabs>
        <w:ind w:left="27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909"/>
        </w:tabs>
        <w:ind w:left="29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909"/>
        </w:tabs>
        <w:ind w:left="33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09"/>
        </w:tabs>
        <w:ind w:left="1909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E0965B74"/>
    <w:lvl w:ilvl="0">
      <w:start w:val="1"/>
      <w:numFmt w:val="decimal"/>
      <w:lvlText w:val="%1."/>
      <w:lvlJc w:val="left"/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105CF24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5B3A5498"/>
    <w:name w:val="WW8Num9"/>
    <w:lvl w:ilvl="0">
      <w:start w:val="1"/>
      <w:numFmt w:val="lowerLetter"/>
      <w:lvlText w:val="%1)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6" w15:restartNumberingAfterBreak="0">
    <w:nsid w:val="00000007"/>
    <w:multiLevelType w:val="multilevel"/>
    <w:tmpl w:val="D6087AFC"/>
    <w:name w:val="WW8Num8"/>
    <w:lvl w:ilvl="0">
      <w:start w:val="1"/>
      <w:numFmt w:val="lowerLetter"/>
      <w:lvlText w:val="%1)"/>
      <w:lvlJc w:val="left"/>
      <w:pPr>
        <w:ind w:left="846" w:hanging="360"/>
      </w:pPr>
      <w:rPr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06"/>
        </w:tabs>
        <w:ind w:left="1206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566"/>
        </w:tabs>
        <w:ind w:left="156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46"/>
        </w:tabs>
        <w:ind w:left="264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06"/>
        </w:tabs>
        <w:ind w:left="300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66"/>
        </w:tabs>
        <w:ind w:left="336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726"/>
        </w:tabs>
        <w:ind w:left="3726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7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8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0" w15:restartNumberingAfterBreak="0">
    <w:nsid w:val="0000000B"/>
    <w:multiLevelType w:val="singleLevel"/>
    <w:tmpl w:val="A19E950C"/>
    <w:name w:val="WW8Num1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auto"/>
        <w:sz w:val="24"/>
        <w:szCs w:val="24"/>
        <w:lang w:eastAsia="pl-PL"/>
      </w:rPr>
    </w:lvl>
  </w:abstractNum>
  <w:abstractNum w:abstractNumId="11" w15:restartNumberingAfterBreak="0">
    <w:nsid w:val="0000000C"/>
    <w:multiLevelType w:val="singleLevel"/>
    <w:tmpl w:val="0000000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eastAsia="WenQuanYi Zen Hei" w:hAnsi="Times New Roman" w:cs="Times New Roman"/>
        <w:bCs/>
        <w:sz w:val="24"/>
        <w:szCs w:val="24"/>
        <w:lang w:eastAsia="hi-IN" w:bidi="hi-IN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6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17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8" w15:restartNumberingAfterBreak="0">
    <w:nsid w:val="00000013"/>
    <w:multiLevelType w:val="singleLevel"/>
    <w:tmpl w:val="00000010"/>
    <w:name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19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22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23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4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5" w15:restartNumberingAfterBreak="0">
    <w:nsid w:val="0000001D"/>
    <w:multiLevelType w:val="singleLevel"/>
    <w:tmpl w:val="0000000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WenQuanYi Zen Hei" w:hAnsi="Times New Roman" w:cs="Times New Roman" w:hint="default"/>
        <w:bCs/>
        <w:sz w:val="24"/>
        <w:szCs w:val="24"/>
        <w:lang w:eastAsia="hi-IN" w:bidi="hi-IN"/>
      </w:rPr>
    </w:lvl>
  </w:abstractNum>
  <w:abstractNum w:abstractNumId="26" w15:restartNumberingAfterBreak="0">
    <w:nsid w:val="0000001E"/>
    <w:multiLevelType w:val="singleLevel"/>
    <w:tmpl w:val="21EEEC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</w:abstractNum>
  <w:abstractNum w:abstractNumId="27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8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1"/>
    <w:multiLevelType w:val="singleLevel"/>
    <w:tmpl w:val="8488F4E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2"/>
    <w:multiLevelType w:val="multilevel"/>
    <w:tmpl w:val="632858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2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3" w15:restartNumberingAfterBreak="0">
    <w:nsid w:val="00000025"/>
    <w:multiLevelType w:val="singleLevel"/>
    <w:tmpl w:val="0000000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WenQuanYi Zen Hei" w:hAnsi="Times New Roman" w:cs="Times New Roman" w:hint="default"/>
        <w:bCs/>
        <w:sz w:val="24"/>
        <w:szCs w:val="24"/>
        <w:lang w:eastAsia="hi-IN" w:bidi="hi-IN"/>
      </w:rPr>
    </w:lvl>
  </w:abstractNum>
  <w:abstractNum w:abstractNumId="34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5" w15:restartNumberingAfterBreak="0">
    <w:nsid w:val="00000028"/>
    <w:multiLevelType w:val="multilevel"/>
    <w:tmpl w:val="088A0FA2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6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7" w15:restartNumberingAfterBreak="0">
    <w:nsid w:val="0000002A"/>
    <w:multiLevelType w:val="singleLevel"/>
    <w:tmpl w:val="BC020D86"/>
    <w:name w:val="WW8Num49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auto"/>
        <w:sz w:val="24"/>
        <w:szCs w:val="24"/>
        <w:lang w:eastAsia="pl-PL"/>
      </w:rPr>
    </w:lvl>
  </w:abstractNum>
  <w:abstractNum w:abstractNumId="38" w15:restartNumberingAfterBreak="0">
    <w:nsid w:val="0000002B"/>
    <w:multiLevelType w:val="singleLevel"/>
    <w:tmpl w:val="0000002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0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00000031"/>
    <w:multiLevelType w:val="singleLevel"/>
    <w:tmpl w:val="16202326"/>
    <w:name w:val="WW8Num63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44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5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6" w15:restartNumberingAfterBreak="0">
    <w:nsid w:val="00FD24DC"/>
    <w:multiLevelType w:val="hybridMultilevel"/>
    <w:tmpl w:val="98406C08"/>
    <w:lvl w:ilvl="0" w:tplc="98CE9544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151334C"/>
    <w:multiLevelType w:val="hybridMultilevel"/>
    <w:tmpl w:val="6D22111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15D6F00"/>
    <w:multiLevelType w:val="hybridMultilevel"/>
    <w:tmpl w:val="37F630AE"/>
    <w:lvl w:ilvl="0" w:tplc="1E7A8FB0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44213B3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A865891"/>
    <w:multiLevelType w:val="hybridMultilevel"/>
    <w:tmpl w:val="C7D4CAF8"/>
    <w:lvl w:ilvl="0" w:tplc="421A36EE">
      <w:start w:val="1"/>
      <w:numFmt w:val="decimal"/>
      <w:lvlText w:val="%1)"/>
      <w:lvlJc w:val="left"/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0DA403D6"/>
    <w:multiLevelType w:val="hybridMultilevel"/>
    <w:tmpl w:val="BC6622B4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101C356F"/>
    <w:multiLevelType w:val="multilevel"/>
    <w:tmpl w:val="739CB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2143315"/>
    <w:multiLevelType w:val="hybridMultilevel"/>
    <w:tmpl w:val="354640BE"/>
    <w:lvl w:ilvl="0" w:tplc="06E86B02">
      <w:start w:val="1"/>
      <w:numFmt w:val="lowerLetter"/>
      <w:lvlText w:val="%1)"/>
      <w:lvlJc w:val="left"/>
      <w:pPr>
        <w:ind w:left="150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121B3829"/>
    <w:multiLevelType w:val="hybridMultilevel"/>
    <w:tmpl w:val="5A76F488"/>
    <w:lvl w:ilvl="0" w:tplc="B38EBF8E">
      <w:start w:val="1"/>
      <w:numFmt w:val="decimal"/>
      <w:lvlText w:val="%1)"/>
      <w:lvlJc w:val="left"/>
      <w:rPr>
        <w:rFonts w:hint="default"/>
        <w:b w:val="0"/>
        <w:b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5355879"/>
    <w:multiLevelType w:val="hybridMultilevel"/>
    <w:tmpl w:val="E9CA94A6"/>
    <w:lvl w:ilvl="0" w:tplc="9946A7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15894AC1"/>
    <w:multiLevelType w:val="hybridMultilevel"/>
    <w:tmpl w:val="5C020F40"/>
    <w:lvl w:ilvl="0" w:tplc="5D7A86D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7F70A6C"/>
    <w:multiLevelType w:val="hybridMultilevel"/>
    <w:tmpl w:val="23AAA4E2"/>
    <w:lvl w:ilvl="0" w:tplc="1520C2DC">
      <w:start w:val="2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5D62FB"/>
    <w:multiLevelType w:val="hybridMultilevel"/>
    <w:tmpl w:val="311EA4E8"/>
    <w:lvl w:ilvl="0" w:tplc="52A63F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7" w15:restartNumberingAfterBreak="0">
    <w:nsid w:val="1DD64C4B"/>
    <w:multiLevelType w:val="hybridMultilevel"/>
    <w:tmpl w:val="51B4C4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E9A247C"/>
    <w:multiLevelType w:val="hybridMultilevel"/>
    <w:tmpl w:val="E23832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5D4EED"/>
    <w:multiLevelType w:val="hybridMultilevel"/>
    <w:tmpl w:val="1AFA3E1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72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2F32F3"/>
    <w:multiLevelType w:val="hybridMultilevel"/>
    <w:tmpl w:val="9C865352"/>
    <w:lvl w:ilvl="0" w:tplc="8CD40D8A">
      <w:start w:val="1"/>
      <w:numFmt w:val="decimal"/>
      <w:lvlText w:val="%1)"/>
      <w:lvlJc w:val="left"/>
      <w:pPr>
        <w:ind w:left="851" w:hanging="360"/>
      </w:pPr>
      <w:rPr>
        <w:b/>
        <w:bCs/>
        <w:color w:val="auto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6" w15:restartNumberingAfterBreak="0">
    <w:nsid w:val="267924E7"/>
    <w:multiLevelType w:val="hybridMultilevel"/>
    <w:tmpl w:val="E0444748"/>
    <w:lvl w:ilvl="0" w:tplc="E98A01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7187385"/>
    <w:multiLevelType w:val="hybridMultilevel"/>
    <w:tmpl w:val="F42A751E"/>
    <w:lvl w:ilvl="0" w:tplc="773E2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8D6B55"/>
    <w:multiLevelType w:val="hybridMultilevel"/>
    <w:tmpl w:val="B6EC0878"/>
    <w:lvl w:ilvl="0" w:tplc="222429C2">
      <w:start w:val="1"/>
      <w:numFmt w:val="bullet"/>
      <w:lvlText w:val=""/>
      <w:lvlJc w:val="left"/>
      <w:pPr>
        <w:ind w:left="492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0" w15:restartNumberingAfterBreak="0">
    <w:nsid w:val="2E03756E"/>
    <w:multiLevelType w:val="hybridMultilevel"/>
    <w:tmpl w:val="C0CABD2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0683013"/>
    <w:multiLevelType w:val="hybridMultilevel"/>
    <w:tmpl w:val="5C92D72E"/>
    <w:lvl w:ilvl="0" w:tplc="AA54D844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1520C2DC">
      <w:start w:val="2"/>
      <w:numFmt w:val="decimal"/>
      <w:lvlText w:val="%2."/>
      <w:lvlJc w:val="left"/>
      <w:pPr>
        <w:ind w:left="1647" w:hanging="360"/>
      </w:pPr>
      <w:rPr>
        <w:rFonts w:hint="default"/>
        <w:b w:val="0"/>
        <w:bCs w:val="0"/>
        <w:color w:val="auto"/>
        <w:sz w:val="24"/>
        <w:szCs w:val="24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D5E08ABC">
      <w:start w:val="1"/>
      <w:numFmt w:val="decimal"/>
      <w:lvlText w:val="%4."/>
      <w:lvlJc w:val="left"/>
      <w:pPr>
        <w:ind w:left="3087" w:hanging="360"/>
      </w:pPr>
      <w:rPr>
        <w:i w:val="0"/>
        <w:iCs w:val="0"/>
      </w:r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1F23D12"/>
    <w:multiLevelType w:val="hybridMultilevel"/>
    <w:tmpl w:val="5D76EBCA"/>
    <w:lvl w:ilvl="0" w:tplc="41CEF4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935614"/>
    <w:multiLevelType w:val="hybridMultilevel"/>
    <w:tmpl w:val="16589342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DDA0E42E">
      <w:start w:val="1"/>
      <w:numFmt w:val="decimal"/>
      <w:lvlText w:val="%2)"/>
      <w:lvlJc w:val="left"/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6C2018E"/>
    <w:multiLevelType w:val="hybridMultilevel"/>
    <w:tmpl w:val="CFF43FA8"/>
    <w:lvl w:ilvl="0" w:tplc="724E7B8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53584B"/>
    <w:multiLevelType w:val="hybridMultilevel"/>
    <w:tmpl w:val="FCCCCD1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9F408ED"/>
    <w:multiLevelType w:val="hybridMultilevel"/>
    <w:tmpl w:val="B4328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CEB361D"/>
    <w:multiLevelType w:val="hybridMultilevel"/>
    <w:tmpl w:val="FB5478C8"/>
    <w:lvl w:ilvl="0" w:tplc="AFD40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F64E5E"/>
    <w:multiLevelType w:val="hybridMultilevel"/>
    <w:tmpl w:val="7D9C3FA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03037AC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26"/>
        </w:tabs>
        <w:ind w:left="426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2.%3.%4)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2.%3.%4.%5)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2.%3.%4.%5.%6)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2.%3.%4.%5.%6.%7)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2.%3.%4.%5.%6.%7.%8)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426"/>
        </w:tabs>
        <w:ind w:left="426" w:firstLine="0"/>
      </w:pPr>
    </w:lvl>
  </w:abstractNum>
  <w:abstractNum w:abstractNumId="96" w15:restartNumberingAfterBreak="0">
    <w:nsid w:val="41162158"/>
    <w:multiLevelType w:val="hybridMultilevel"/>
    <w:tmpl w:val="F9D61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43182A8D"/>
    <w:multiLevelType w:val="singleLevel"/>
    <w:tmpl w:val="D82C87DE"/>
    <w:lvl w:ilvl="0">
      <w:start w:val="1"/>
      <w:numFmt w:val="decimal"/>
      <w:pStyle w:val="Nagwek8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8" w15:restartNumberingAfterBreak="0">
    <w:nsid w:val="45480DB1"/>
    <w:multiLevelType w:val="hybridMultilevel"/>
    <w:tmpl w:val="C0A8A74A"/>
    <w:lvl w:ilvl="0" w:tplc="00540E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63" w:hanging="360"/>
      </w:pPr>
    </w:lvl>
    <w:lvl w:ilvl="2" w:tplc="0415001B" w:tentative="1">
      <w:start w:val="1"/>
      <w:numFmt w:val="lowerRoman"/>
      <w:lvlText w:val="%3."/>
      <w:lvlJc w:val="right"/>
      <w:pPr>
        <w:ind w:left="1583" w:hanging="180"/>
      </w:pPr>
    </w:lvl>
    <w:lvl w:ilvl="3" w:tplc="0415000F" w:tentative="1">
      <w:start w:val="1"/>
      <w:numFmt w:val="decimal"/>
      <w:lvlText w:val="%4."/>
      <w:lvlJc w:val="left"/>
      <w:pPr>
        <w:ind w:left="2303" w:hanging="360"/>
      </w:pPr>
    </w:lvl>
    <w:lvl w:ilvl="4" w:tplc="04150019" w:tentative="1">
      <w:start w:val="1"/>
      <w:numFmt w:val="lowerLetter"/>
      <w:lvlText w:val="%5."/>
      <w:lvlJc w:val="left"/>
      <w:pPr>
        <w:ind w:left="3023" w:hanging="360"/>
      </w:pPr>
    </w:lvl>
    <w:lvl w:ilvl="5" w:tplc="0415001B" w:tentative="1">
      <w:start w:val="1"/>
      <w:numFmt w:val="lowerRoman"/>
      <w:lvlText w:val="%6."/>
      <w:lvlJc w:val="right"/>
      <w:pPr>
        <w:ind w:left="3743" w:hanging="180"/>
      </w:pPr>
    </w:lvl>
    <w:lvl w:ilvl="6" w:tplc="0415000F" w:tentative="1">
      <w:start w:val="1"/>
      <w:numFmt w:val="decimal"/>
      <w:lvlText w:val="%7."/>
      <w:lvlJc w:val="left"/>
      <w:pPr>
        <w:ind w:left="4463" w:hanging="360"/>
      </w:pPr>
    </w:lvl>
    <w:lvl w:ilvl="7" w:tplc="04150019" w:tentative="1">
      <w:start w:val="1"/>
      <w:numFmt w:val="lowerLetter"/>
      <w:lvlText w:val="%8."/>
      <w:lvlJc w:val="left"/>
      <w:pPr>
        <w:ind w:left="5183" w:hanging="360"/>
      </w:pPr>
    </w:lvl>
    <w:lvl w:ilvl="8" w:tplc="0415001B" w:tentative="1">
      <w:start w:val="1"/>
      <w:numFmt w:val="lowerRoman"/>
      <w:lvlText w:val="%9."/>
      <w:lvlJc w:val="right"/>
      <w:pPr>
        <w:ind w:left="5903" w:hanging="180"/>
      </w:pPr>
    </w:lvl>
  </w:abstractNum>
  <w:abstractNum w:abstractNumId="99" w15:restartNumberingAfterBreak="0">
    <w:nsid w:val="45965173"/>
    <w:multiLevelType w:val="hybridMultilevel"/>
    <w:tmpl w:val="593A8D1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49E81DE4"/>
    <w:multiLevelType w:val="hybridMultilevel"/>
    <w:tmpl w:val="DBB2DF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6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4EA604E8"/>
    <w:multiLevelType w:val="multilevel"/>
    <w:tmpl w:val="11960B4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-284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-284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622" w:hanging="180"/>
      </w:pPr>
    </w:lvl>
  </w:abstractNum>
  <w:abstractNum w:abstractNumId="110" w15:restartNumberingAfterBreak="0">
    <w:nsid w:val="4F1E7BED"/>
    <w:multiLevelType w:val="hybridMultilevel"/>
    <w:tmpl w:val="312E1376"/>
    <w:lvl w:ilvl="0" w:tplc="4D647740">
      <w:start w:val="1"/>
      <w:numFmt w:val="decimal"/>
      <w:lvlText w:val="%1)"/>
      <w:lvlJc w:val="left"/>
      <w:pPr>
        <w:ind w:left="1789" w:hanging="360"/>
      </w:pPr>
      <w:rPr>
        <w:rFonts w:ascii="Times New Roman" w:eastAsia="Andale Sans UI" w:hAnsi="Times New Roman" w:cs="Calibri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6D4506"/>
    <w:multiLevelType w:val="hybridMultilevel"/>
    <w:tmpl w:val="3F7E3C78"/>
    <w:lvl w:ilvl="0" w:tplc="4D647740">
      <w:start w:val="1"/>
      <w:numFmt w:val="decimal"/>
      <w:lvlText w:val="%1)"/>
      <w:lvlJc w:val="left"/>
      <w:pPr>
        <w:ind w:left="1789" w:hanging="360"/>
      </w:pPr>
      <w:rPr>
        <w:rFonts w:ascii="Times New Roman" w:eastAsia="Andale Sans UI" w:hAnsi="Times New Roman" w:cs="Calibri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2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57605074"/>
    <w:multiLevelType w:val="hybridMultilevel"/>
    <w:tmpl w:val="433E0EEE"/>
    <w:lvl w:ilvl="0" w:tplc="B5B0999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5" w15:restartNumberingAfterBreak="0">
    <w:nsid w:val="5A524EC1"/>
    <w:multiLevelType w:val="hybridMultilevel"/>
    <w:tmpl w:val="2D7E841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6" w15:restartNumberingAfterBreak="0">
    <w:nsid w:val="5B38355B"/>
    <w:multiLevelType w:val="hybridMultilevel"/>
    <w:tmpl w:val="9A809814"/>
    <w:lvl w:ilvl="0" w:tplc="DA408D04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7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5C9E5D36"/>
    <w:multiLevelType w:val="hybridMultilevel"/>
    <w:tmpl w:val="2774E95A"/>
    <w:lvl w:ilvl="0" w:tplc="4B765D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4C7525"/>
    <w:multiLevelType w:val="hybridMultilevel"/>
    <w:tmpl w:val="A64C1A48"/>
    <w:lvl w:ilvl="0" w:tplc="9946A764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1" w15:restartNumberingAfterBreak="0">
    <w:nsid w:val="5DF2538E"/>
    <w:multiLevelType w:val="hybridMultilevel"/>
    <w:tmpl w:val="70CE03DC"/>
    <w:lvl w:ilvl="0" w:tplc="707C9F1E">
      <w:start w:val="1"/>
      <w:numFmt w:val="decimal"/>
      <w:lvlText w:val="%1."/>
      <w:lvlJc w:val="left"/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E54DAD"/>
    <w:multiLevelType w:val="hybridMultilevel"/>
    <w:tmpl w:val="569896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EA6905"/>
    <w:multiLevelType w:val="hybridMultilevel"/>
    <w:tmpl w:val="89D40132"/>
    <w:lvl w:ilvl="0" w:tplc="7FB02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4AE2AD6"/>
    <w:multiLevelType w:val="hybridMultilevel"/>
    <w:tmpl w:val="CFAEE49A"/>
    <w:lvl w:ilvl="0" w:tplc="884674A6">
      <w:start w:val="2"/>
      <w:numFmt w:val="lowerLetter"/>
      <w:lvlText w:val="%1)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5215A3"/>
    <w:multiLevelType w:val="hybridMultilevel"/>
    <w:tmpl w:val="5FCE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6F62818"/>
    <w:multiLevelType w:val="hybridMultilevel"/>
    <w:tmpl w:val="C5026F14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1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3" w15:restartNumberingAfterBreak="0">
    <w:nsid w:val="6BC65993"/>
    <w:multiLevelType w:val="hybridMultilevel"/>
    <w:tmpl w:val="2D7E8412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4" w15:restartNumberingAfterBreak="0">
    <w:nsid w:val="6BE627FD"/>
    <w:multiLevelType w:val="hybridMultilevel"/>
    <w:tmpl w:val="93C67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9C71F6"/>
    <w:multiLevelType w:val="hybridMultilevel"/>
    <w:tmpl w:val="6A8AC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2.%3.%4)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2.%3.%4.%5)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%2.%3.%4.%5.%6)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2.%3.%4.%5.%6.%7)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lvlText w:val="%2.%3.%4.%5.%6.%7.%8)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284"/>
        </w:tabs>
        <w:ind w:left="284" w:firstLine="0"/>
      </w:pPr>
    </w:lvl>
  </w:abstractNum>
  <w:abstractNum w:abstractNumId="137" w15:restartNumberingAfterBreak="0">
    <w:nsid w:val="70535E91"/>
    <w:multiLevelType w:val="hybridMultilevel"/>
    <w:tmpl w:val="DC36BBA4"/>
    <w:lvl w:ilvl="0" w:tplc="02ACC1D2">
      <w:start w:val="1"/>
      <w:numFmt w:val="decimal"/>
      <w:lvlText w:val="%1."/>
      <w:lvlJc w:val="left"/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62A7260"/>
    <w:multiLevelType w:val="hybridMultilevel"/>
    <w:tmpl w:val="FD52F71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4B6E61"/>
    <w:multiLevelType w:val="hybridMultilevel"/>
    <w:tmpl w:val="8550DED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71366DE"/>
    <w:multiLevelType w:val="hybridMultilevel"/>
    <w:tmpl w:val="256607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80116ED"/>
    <w:multiLevelType w:val="hybridMultilevel"/>
    <w:tmpl w:val="8A9E56AA"/>
    <w:lvl w:ilvl="0" w:tplc="9946A764">
      <w:start w:val="1"/>
      <w:numFmt w:val="bullet"/>
      <w:lvlText w:val=""/>
      <w:lvlJc w:val="left"/>
      <w:pPr>
        <w:ind w:left="17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47" w15:restartNumberingAfterBreak="0">
    <w:nsid w:val="7B246A1B"/>
    <w:multiLevelType w:val="hybridMultilevel"/>
    <w:tmpl w:val="DD9C2D94"/>
    <w:lvl w:ilvl="0" w:tplc="2562A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B304626"/>
    <w:multiLevelType w:val="hybridMultilevel"/>
    <w:tmpl w:val="E09A0AB6"/>
    <w:lvl w:ilvl="0" w:tplc="4BE27566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C482F3F"/>
    <w:multiLevelType w:val="hybridMultilevel"/>
    <w:tmpl w:val="9A7AD206"/>
    <w:lvl w:ilvl="0" w:tplc="2562A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3265">
    <w:abstractNumId w:val="97"/>
  </w:num>
  <w:num w:numId="2" w16cid:durableId="20800555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9925608">
    <w:abstractNumId w:val="81"/>
  </w:num>
  <w:num w:numId="4" w16cid:durableId="962075592">
    <w:abstractNumId w:val="72"/>
  </w:num>
  <w:num w:numId="5" w16cid:durableId="2053454794">
    <w:abstractNumId w:val="54"/>
  </w:num>
  <w:num w:numId="6" w16cid:durableId="2021542953">
    <w:abstractNumId w:val="76"/>
  </w:num>
  <w:num w:numId="7" w16cid:durableId="1984307414">
    <w:abstractNumId w:val="63"/>
  </w:num>
  <w:num w:numId="8" w16cid:durableId="1609314788">
    <w:abstractNumId w:val="53"/>
  </w:num>
  <w:num w:numId="9" w16cid:durableId="625282867">
    <w:abstractNumId w:val="131"/>
  </w:num>
  <w:num w:numId="10" w16cid:durableId="1423602688">
    <w:abstractNumId w:val="106"/>
  </w:num>
  <w:num w:numId="11" w16cid:durableId="101732500">
    <w:abstractNumId w:val="47"/>
  </w:num>
  <w:num w:numId="12" w16cid:durableId="2119056380">
    <w:abstractNumId w:val="64"/>
  </w:num>
  <w:num w:numId="13" w16cid:durableId="2070377937">
    <w:abstractNumId w:val="120"/>
  </w:num>
  <w:num w:numId="14" w16cid:durableId="583565155">
    <w:abstractNumId w:val="93"/>
  </w:num>
  <w:num w:numId="15" w16cid:durableId="1502503668">
    <w:abstractNumId w:val="35"/>
  </w:num>
  <w:num w:numId="16" w16cid:durableId="64880748">
    <w:abstractNumId w:val="79"/>
  </w:num>
  <w:num w:numId="17" w16cid:durableId="1331833098">
    <w:abstractNumId w:val="139"/>
  </w:num>
  <w:num w:numId="18" w16cid:durableId="388499116">
    <w:abstractNumId w:val="71"/>
  </w:num>
  <w:num w:numId="19" w16cid:durableId="449280047">
    <w:abstractNumId w:val="114"/>
  </w:num>
  <w:num w:numId="20" w16cid:durableId="72969723">
    <w:abstractNumId w:val="119"/>
  </w:num>
  <w:num w:numId="21" w16cid:durableId="186211515">
    <w:abstractNumId w:val="116"/>
  </w:num>
  <w:num w:numId="22" w16cid:durableId="802117104">
    <w:abstractNumId w:val="91"/>
  </w:num>
  <w:num w:numId="23" w16cid:durableId="383718457">
    <w:abstractNumId w:val="89"/>
  </w:num>
  <w:num w:numId="24" w16cid:durableId="1923223508">
    <w:abstractNumId w:val="52"/>
  </w:num>
  <w:num w:numId="25" w16cid:durableId="1857159751">
    <w:abstractNumId w:val="103"/>
  </w:num>
  <w:num w:numId="26" w16cid:durableId="403333781">
    <w:abstractNumId w:val="73"/>
  </w:num>
  <w:num w:numId="27" w16cid:durableId="861239066">
    <w:abstractNumId w:val="142"/>
  </w:num>
  <w:num w:numId="28" w16cid:durableId="2082367727">
    <w:abstractNumId w:val="127"/>
  </w:num>
  <w:num w:numId="29" w16cid:durableId="1889759807">
    <w:abstractNumId w:val="113"/>
  </w:num>
  <w:num w:numId="30" w16cid:durableId="891115758">
    <w:abstractNumId w:val="96"/>
  </w:num>
  <w:num w:numId="31" w16cid:durableId="1968772723">
    <w:abstractNumId w:val="85"/>
  </w:num>
  <w:num w:numId="32" w16cid:durableId="1898127189">
    <w:abstractNumId w:val="58"/>
  </w:num>
  <w:num w:numId="33" w16cid:durableId="792750382">
    <w:abstractNumId w:val="60"/>
  </w:num>
  <w:num w:numId="34" w16cid:durableId="1177231308">
    <w:abstractNumId w:val="136"/>
  </w:num>
  <w:num w:numId="35" w16cid:durableId="43530986">
    <w:abstractNumId w:val="112"/>
  </w:num>
  <w:num w:numId="36" w16cid:durableId="1853377288">
    <w:abstractNumId w:val="101"/>
  </w:num>
  <w:num w:numId="37" w16cid:durableId="1109205346">
    <w:abstractNumId w:val="126"/>
  </w:num>
  <w:num w:numId="38" w16cid:durableId="1484082380">
    <w:abstractNumId w:val="69"/>
  </w:num>
  <w:num w:numId="39" w16cid:durableId="2138328123">
    <w:abstractNumId w:val="66"/>
  </w:num>
  <w:num w:numId="40" w16cid:durableId="901059307">
    <w:abstractNumId w:val="137"/>
  </w:num>
  <w:num w:numId="41" w16cid:durableId="1778330849">
    <w:abstractNumId w:val="50"/>
  </w:num>
  <w:num w:numId="42" w16cid:durableId="1702129854">
    <w:abstractNumId w:val="121"/>
  </w:num>
  <w:num w:numId="43" w16cid:durableId="2039037980">
    <w:abstractNumId w:val="140"/>
  </w:num>
  <w:num w:numId="44" w16cid:durableId="594172149">
    <w:abstractNumId w:val="150"/>
  </w:num>
  <w:num w:numId="45" w16cid:durableId="2108428584">
    <w:abstractNumId w:val="65"/>
  </w:num>
  <w:num w:numId="46" w16cid:durableId="1591740214">
    <w:abstractNumId w:val="117"/>
  </w:num>
  <w:num w:numId="47" w16cid:durableId="1210342788">
    <w:abstractNumId w:val="107"/>
  </w:num>
  <w:num w:numId="48" w16cid:durableId="1746950414">
    <w:abstractNumId w:val="70"/>
  </w:num>
  <w:num w:numId="49" w16cid:durableId="1062097890">
    <w:abstractNumId w:val="145"/>
  </w:num>
  <w:num w:numId="50" w16cid:durableId="1053431692">
    <w:abstractNumId w:val="151"/>
  </w:num>
  <w:num w:numId="51" w16cid:durableId="18359976">
    <w:abstractNumId w:val="141"/>
  </w:num>
  <w:num w:numId="52" w16cid:durableId="743382313">
    <w:abstractNumId w:val="138"/>
  </w:num>
  <w:num w:numId="53" w16cid:durableId="1938949465">
    <w:abstractNumId w:val="84"/>
  </w:num>
  <w:num w:numId="54" w16cid:durableId="1682200351">
    <w:abstractNumId w:val="124"/>
  </w:num>
  <w:num w:numId="55" w16cid:durableId="2071462007">
    <w:abstractNumId w:val="57"/>
  </w:num>
  <w:num w:numId="56" w16cid:durableId="2091613338">
    <w:abstractNumId w:val="83"/>
  </w:num>
  <w:num w:numId="57" w16cid:durableId="2005090400">
    <w:abstractNumId w:val="132"/>
  </w:num>
  <w:num w:numId="58" w16cid:durableId="1824850414">
    <w:abstractNumId w:val="87"/>
  </w:num>
  <w:num w:numId="59" w16cid:durableId="1092703818">
    <w:abstractNumId w:val="108"/>
  </w:num>
  <w:num w:numId="60" w16cid:durableId="226454630">
    <w:abstractNumId w:val="90"/>
  </w:num>
  <w:num w:numId="61" w16cid:durableId="1456217072">
    <w:abstractNumId w:val="123"/>
  </w:num>
  <w:num w:numId="62" w16cid:durableId="1878152784">
    <w:abstractNumId w:val="74"/>
  </w:num>
  <w:num w:numId="63" w16cid:durableId="1914581663">
    <w:abstractNumId w:val="49"/>
  </w:num>
  <w:num w:numId="64" w16cid:durableId="804081444">
    <w:abstractNumId w:val="55"/>
  </w:num>
  <w:num w:numId="65" w16cid:durableId="1561867977">
    <w:abstractNumId w:val="51"/>
  </w:num>
  <w:num w:numId="66" w16cid:durableId="2047023320">
    <w:abstractNumId w:val="102"/>
  </w:num>
  <w:num w:numId="67" w16cid:durableId="1402484137">
    <w:abstractNumId w:val="95"/>
  </w:num>
  <w:num w:numId="68" w16cid:durableId="1605844612">
    <w:abstractNumId w:val="105"/>
  </w:num>
  <w:num w:numId="69" w16cid:durableId="515074116">
    <w:abstractNumId w:val="77"/>
  </w:num>
  <w:num w:numId="70" w16cid:durableId="1086194889">
    <w:abstractNumId w:val="129"/>
  </w:num>
  <w:num w:numId="71" w16cid:durableId="1341277161">
    <w:abstractNumId w:val="2"/>
  </w:num>
  <w:num w:numId="72" w16cid:durableId="73357826">
    <w:abstractNumId w:val="3"/>
  </w:num>
  <w:num w:numId="73" w16cid:durableId="1255171098">
    <w:abstractNumId w:val="4"/>
  </w:num>
  <w:num w:numId="74" w16cid:durableId="246499356">
    <w:abstractNumId w:val="5"/>
  </w:num>
  <w:num w:numId="75" w16cid:durableId="289433404">
    <w:abstractNumId w:val="7"/>
  </w:num>
  <w:num w:numId="76" w16cid:durableId="1183937349">
    <w:abstractNumId w:val="9"/>
  </w:num>
  <w:num w:numId="77" w16cid:durableId="2067562104">
    <w:abstractNumId w:val="11"/>
  </w:num>
  <w:num w:numId="78" w16cid:durableId="667445872">
    <w:abstractNumId w:val="13"/>
  </w:num>
  <w:num w:numId="79" w16cid:durableId="283851635">
    <w:abstractNumId w:val="14"/>
  </w:num>
  <w:num w:numId="80" w16cid:durableId="2110738900">
    <w:abstractNumId w:val="15"/>
  </w:num>
  <w:num w:numId="81" w16cid:durableId="1925911601">
    <w:abstractNumId w:val="17"/>
  </w:num>
  <w:num w:numId="82" w16cid:durableId="1472167005">
    <w:abstractNumId w:val="18"/>
  </w:num>
  <w:num w:numId="83" w16cid:durableId="1190686154">
    <w:abstractNumId w:val="19"/>
  </w:num>
  <w:num w:numId="84" w16cid:durableId="540019025">
    <w:abstractNumId w:val="23"/>
  </w:num>
  <w:num w:numId="85" w16cid:durableId="438839356">
    <w:abstractNumId w:val="24"/>
  </w:num>
  <w:num w:numId="86" w16cid:durableId="1078746183">
    <w:abstractNumId w:val="25"/>
  </w:num>
  <w:num w:numId="87" w16cid:durableId="1791514735">
    <w:abstractNumId w:val="26"/>
  </w:num>
  <w:num w:numId="88" w16cid:durableId="1953632466">
    <w:abstractNumId w:val="29"/>
  </w:num>
  <w:num w:numId="89" w16cid:durableId="2134474157">
    <w:abstractNumId w:val="30"/>
  </w:num>
  <w:num w:numId="90" w16cid:durableId="761727028">
    <w:abstractNumId w:val="31"/>
  </w:num>
  <w:num w:numId="91" w16cid:durableId="1963338806">
    <w:abstractNumId w:val="33"/>
  </w:num>
  <w:num w:numId="92" w16cid:durableId="1597595321">
    <w:abstractNumId w:val="34"/>
  </w:num>
  <w:num w:numId="93" w16cid:durableId="426928707">
    <w:abstractNumId w:val="37"/>
  </w:num>
  <w:num w:numId="94" w16cid:durableId="1375616149">
    <w:abstractNumId w:val="78"/>
  </w:num>
  <w:num w:numId="95" w16cid:durableId="1414233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05043631">
    <w:abstractNumId w:val="100"/>
  </w:num>
  <w:num w:numId="97" w16cid:durableId="645282846">
    <w:abstractNumId w:val="86"/>
  </w:num>
  <w:num w:numId="98" w16cid:durableId="355886198">
    <w:abstractNumId w:val="1"/>
  </w:num>
  <w:num w:numId="99" w16cid:durableId="1412435590">
    <w:abstractNumId w:val="6"/>
  </w:num>
  <w:num w:numId="100" w16cid:durableId="1616402050">
    <w:abstractNumId w:val="8"/>
  </w:num>
  <w:num w:numId="101" w16cid:durableId="119230801">
    <w:abstractNumId w:val="10"/>
  </w:num>
  <w:num w:numId="102" w16cid:durableId="1483305408">
    <w:abstractNumId w:val="12"/>
  </w:num>
  <w:num w:numId="103" w16cid:durableId="537086198">
    <w:abstractNumId w:val="16"/>
  </w:num>
  <w:num w:numId="104" w16cid:durableId="922224184">
    <w:abstractNumId w:val="20"/>
  </w:num>
  <w:num w:numId="105" w16cid:durableId="1076168053">
    <w:abstractNumId w:val="21"/>
  </w:num>
  <w:num w:numId="106" w16cid:durableId="333845991">
    <w:abstractNumId w:val="22"/>
  </w:num>
  <w:num w:numId="107" w16cid:durableId="55864007">
    <w:abstractNumId w:val="27"/>
  </w:num>
  <w:num w:numId="108" w16cid:durableId="435055359">
    <w:abstractNumId w:val="28"/>
  </w:num>
  <w:num w:numId="109" w16cid:durableId="405499432">
    <w:abstractNumId w:val="32"/>
  </w:num>
  <w:num w:numId="110" w16cid:durableId="1032003139">
    <w:abstractNumId w:val="36"/>
  </w:num>
  <w:num w:numId="111" w16cid:durableId="472991567">
    <w:abstractNumId w:val="38"/>
  </w:num>
  <w:num w:numId="112" w16cid:durableId="1927687733">
    <w:abstractNumId w:val="39"/>
  </w:num>
  <w:num w:numId="113" w16cid:durableId="1440026509">
    <w:abstractNumId w:val="40"/>
  </w:num>
  <w:num w:numId="114" w16cid:durableId="1473404152">
    <w:abstractNumId w:val="41"/>
  </w:num>
  <w:num w:numId="115" w16cid:durableId="1425295722">
    <w:abstractNumId w:val="42"/>
  </w:num>
  <w:num w:numId="116" w16cid:durableId="851460130">
    <w:abstractNumId w:val="43"/>
  </w:num>
  <w:num w:numId="117" w16cid:durableId="663315947">
    <w:abstractNumId w:val="44"/>
  </w:num>
  <w:num w:numId="118" w16cid:durableId="633483975">
    <w:abstractNumId w:val="45"/>
  </w:num>
  <w:num w:numId="119" w16cid:durableId="683096962">
    <w:abstractNumId w:val="75"/>
  </w:num>
  <w:num w:numId="120" w16cid:durableId="817693981">
    <w:abstractNumId w:val="134"/>
  </w:num>
  <w:num w:numId="121" w16cid:durableId="1257664743">
    <w:abstractNumId w:val="146"/>
  </w:num>
  <w:num w:numId="122" w16cid:durableId="435293956">
    <w:abstractNumId w:val="109"/>
  </w:num>
  <w:num w:numId="123" w16cid:durableId="1381437918">
    <w:abstractNumId w:val="59"/>
  </w:num>
  <w:num w:numId="124" w16cid:durableId="946040921">
    <w:abstractNumId w:val="56"/>
  </w:num>
  <w:num w:numId="125" w16cid:durableId="1500388201">
    <w:abstractNumId w:val="125"/>
  </w:num>
  <w:num w:numId="126" w16cid:durableId="1222985746">
    <w:abstractNumId w:val="147"/>
  </w:num>
  <w:num w:numId="127" w16cid:durableId="461506518">
    <w:abstractNumId w:val="94"/>
  </w:num>
  <w:num w:numId="128" w16cid:durableId="1545098115">
    <w:abstractNumId w:val="88"/>
  </w:num>
  <w:num w:numId="129" w16cid:durableId="480118840">
    <w:abstractNumId w:val="122"/>
  </w:num>
  <w:num w:numId="130" w16cid:durableId="218322635">
    <w:abstractNumId w:val="148"/>
  </w:num>
  <w:num w:numId="131" w16cid:durableId="1764688206">
    <w:abstractNumId w:val="135"/>
  </w:num>
  <w:num w:numId="132" w16cid:durableId="1098332806">
    <w:abstractNumId w:val="144"/>
  </w:num>
  <w:num w:numId="133" w16cid:durableId="1464692329">
    <w:abstractNumId w:val="48"/>
  </w:num>
  <w:num w:numId="134" w16cid:durableId="1989899215">
    <w:abstractNumId w:val="82"/>
  </w:num>
  <w:num w:numId="135" w16cid:durableId="670454670">
    <w:abstractNumId w:val="118"/>
  </w:num>
  <w:num w:numId="136" w16cid:durableId="714500204">
    <w:abstractNumId w:val="149"/>
  </w:num>
  <w:num w:numId="137" w16cid:durableId="1244922934">
    <w:abstractNumId w:val="80"/>
  </w:num>
  <w:num w:numId="138" w16cid:durableId="908269026">
    <w:abstractNumId w:val="143"/>
  </w:num>
  <w:num w:numId="139" w16cid:durableId="561912515">
    <w:abstractNumId w:val="99"/>
  </w:num>
  <w:num w:numId="140" w16cid:durableId="1565532916">
    <w:abstractNumId w:val="68"/>
  </w:num>
  <w:num w:numId="141" w16cid:durableId="711807406">
    <w:abstractNumId w:val="62"/>
  </w:num>
  <w:num w:numId="142" w16cid:durableId="1153521050">
    <w:abstractNumId w:val="98"/>
  </w:num>
  <w:num w:numId="143" w16cid:durableId="767848327">
    <w:abstractNumId w:val="104"/>
  </w:num>
  <w:num w:numId="144" w16cid:durableId="1432974882">
    <w:abstractNumId w:val="111"/>
  </w:num>
  <w:num w:numId="145" w16cid:durableId="1440183173">
    <w:abstractNumId w:val="128"/>
  </w:num>
  <w:num w:numId="146" w16cid:durableId="133763823">
    <w:abstractNumId w:val="67"/>
  </w:num>
  <w:num w:numId="147" w16cid:durableId="97988783">
    <w:abstractNumId w:val="130"/>
  </w:num>
  <w:num w:numId="148" w16cid:durableId="1814954349">
    <w:abstractNumId w:val="110"/>
  </w:num>
  <w:num w:numId="149" w16cid:durableId="1897935278">
    <w:abstractNumId w:val="115"/>
  </w:num>
  <w:num w:numId="150" w16cid:durableId="457067615">
    <w:abstractNumId w:val="46"/>
  </w:num>
  <w:num w:numId="151" w16cid:durableId="318047433">
    <w:abstractNumId w:val="92"/>
  </w:num>
  <w:num w:numId="152" w16cid:durableId="1227256107">
    <w:abstractNumId w:val="1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93"/>
    <w:rsid w:val="00156993"/>
    <w:rsid w:val="006A257E"/>
    <w:rsid w:val="00BF509A"/>
    <w:rsid w:val="00EA32A7"/>
    <w:rsid w:val="00E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9F63"/>
  <w15:chartTrackingRefBased/>
  <w15:docId w15:val="{6D6B8BC9-3E39-494F-9E1B-5685BEA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156993"/>
    <w:pPr>
      <w:keepNext/>
      <w:widowControl w:val="0"/>
      <w:numPr>
        <w:numId w:val="1"/>
      </w:numPr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val="pl-PL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5699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kern w:val="0"/>
      <w:sz w:val="40"/>
      <w:szCs w:val="20"/>
      <w:lang w:val="x-none" w:eastAsia="ar-SA"/>
      <w14:ligatures w14:val="none"/>
    </w:rPr>
  </w:style>
  <w:style w:type="paragraph" w:styleId="Nagwek3">
    <w:name w:val="heading 3"/>
    <w:basedOn w:val="Normalny"/>
    <w:next w:val="Tekstpodstawowy"/>
    <w:link w:val="Nagwek3Znak"/>
    <w:qFormat/>
    <w:rsid w:val="00156993"/>
    <w:pPr>
      <w:keepNext/>
      <w:keepLines/>
      <w:numPr>
        <w:ilvl w:val="2"/>
        <w:numId w:val="1"/>
      </w:numPr>
      <w:suppressAutoHyphen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unhideWhenUsed/>
    <w:qFormat/>
    <w:rsid w:val="0015699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/>
      <w14:ligatures w14:val="none"/>
    </w:rPr>
  </w:style>
  <w:style w:type="paragraph" w:styleId="Nagwek5">
    <w:name w:val="heading 5"/>
    <w:basedOn w:val="Normalny"/>
    <w:next w:val="Normalny"/>
    <w:link w:val="Nagwek5Znak"/>
    <w:unhideWhenUsed/>
    <w:qFormat/>
    <w:rsid w:val="0015699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paragraph" w:styleId="Nagwek8">
    <w:name w:val="heading 8"/>
    <w:basedOn w:val="Nagwek30"/>
    <w:next w:val="Tekstpodstawowy"/>
    <w:link w:val="Nagwek8Znak"/>
    <w:qFormat/>
    <w:rsid w:val="00156993"/>
    <w:pPr>
      <w:numPr>
        <w:ilvl w:val="7"/>
        <w:numId w:val="1"/>
      </w:num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99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56993"/>
    <w:rPr>
      <w:rFonts w:ascii="Arial" w:eastAsia="Times New Roman" w:hAnsi="Arial" w:cs="Times New Roman"/>
      <w:b/>
      <w:kern w:val="0"/>
      <w:sz w:val="40"/>
      <w:szCs w:val="20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5699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56993"/>
    <w:rPr>
      <w:rFonts w:ascii="Calibri" w:eastAsia="Times New Roman" w:hAnsi="Calibri" w:cs="Times New Roman"/>
      <w:b/>
      <w:bCs/>
      <w:kern w:val="0"/>
      <w:sz w:val="28"/>
      <w:szCs w:val="28"/>
      <w:lang w:val="x-none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5699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5699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56993"/>
  </w:style>
  <w:style w:type="paragraph" w:styleId="Akapitzlist">
    <w:name w:val="List Paragraph"/>
    <w:basedOn w:val="Normalny"/>
    <w:qFormat/>
    <w:rsid w:val="00156993"/>
    <w:pPr>
      <w:spacing w:after="0" w:line="276" w:lineRule="auto"/>
      <w:ind w:left="720"/>
      <w:contextualSpacing/>
    </w:pPr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nhideWhenUsed/>
    <w:rsid w:val="0015699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rsid w:val="00156993"/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5699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StopkaZnak">
    <w:name w:val="Stopka Znak"/>
    <w:aliases w:val="Znak4 Znak Znak"/>
    <w:basedOn w:val="Domylnaczcionkaakapitu"/>
    <w:link w:val="Stopka"/>
    <w:rsid w:val="00156993"/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fontstyle01">
    <w:name w:val="fontstyle01"/>
    <w:rsid w:val="0015699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93"/>
    <w:pPr>
      <w:spacing w:after="0" w:line="276" w:lineRule="auto"/>
    </w:pPr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6993"/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styleId="Odwoaniedokomentarza">
    <w:name w:val="annotation reference"/>
    <w:uiPriority w:val="99"/>
    <w:unhideWhenUsed/>
    <w:rsid w:val="0015699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56993"/>
    <w:pPr>
      <w:spacing w:after="0" w:line="240" w:lineRule="auto"/>
    </w:pPr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156993"/>
    <w:rPr>
      <w:rFonts w:ascii="Segoe UI" w:eastAsia="Calibri" w:hAnsi="Segoe UI" w:cs="Times New Roman"/>
      <w:kern w:val="0"/>
      <w:sz w:val="18"/>
      <w:szCs w:val="18"/>
      <w:lang w:val="x-none" w:eastAsia="x-none"/>
      <w14:ligatures w14:val="none"/>
    </w:rPr>
  </w:style>
  <w:style w:type="paragraph" w:customStyle="1" w:styleId="Default">
    <w:name w:val="Default"/>
    <w:rsid w:val="001569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56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6993"/>
    <w:rPr>
      <w:rFonts w:ascii="Arial" w:eastAsia="Calibri" w:hAnsi="Arial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NormalnyWeb">
    <w:name w:val="Normal (Web)"/>
    <w:basedOn w:val="Normalny"/>
    <w:unhideWhenUsed/>
    <w:rsid w:val="00156993"/>
    <w:pPr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15699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156993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5699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paragraph" w:customStyle="1" w:styleId="ListParagraph1">
    <w:name w:val="List Paragraph1"/>
    <w:basedOn w:val="Normalny"/>
    <w:uiPriority w:val="99"/>
    <w:rsid w:val="00156993"/>
    <w:pPr>
      <w:suppressAutoHyphens/>
      <w:spacing w:after="120" w:line="240" w:lineRule="auto"/>
      <w:ind w:left="720"/>
      <w:jc w:val="both"/>
    </w:pPr>
    <w:rPr>
      <w:rFonts w:ascii="Arial" w:eastAsia="Calibri" w:hAnsi="Arial" w:cs="Arial"/>
      <w:kern w:val="0"/>
      <w:szCs w:val="24"/>
      <w:lang w:eastAsia="ar-SA"/>
      <w14:ligatures w14:val="none"/>
    </w:rPr>
  </w:style>
  <w:style w:type="paragraph" w:customStyle="1" w:styleId="Numerowany">
    <w:name w:val="Numerowany"/>
    <w:basedOn w:val="Normalny"/>
    <w:uiPriority w:val="99"/>
    <w:rsid w:val="00156993"/>
    <w:pPr>
      <w:numPr>
        <w:ilvl w:val="1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FontStyle39">
    <w:name w:val="Font Style39"/>
    <w:uiPriority w:val="99"/>
    <w:rsid w:val="0015699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56993"/>
  </w:style>
  <w:style w:type="character" w:customStyle="1" w:styleId="Domylnaczcionkaakapitu1">
    <w:name w:val="Domyślna czcionka akapitu1"/>
    <w:rsid w:val="00156993"/>
  </w:style>
  <w:style w:type="paragraph" w:styleId="Tekstprzypisudolnego">
    <w:name w:val="footnote text"/>
    <w:basedOn w:val="Normalny"/>
    <w:link w:val="TekstprzypisudolnegoZnak"/>
    <w:unhideWhenUsed/>
    <w:rsid w:val="00156993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6993"/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nhideWhenUsed/>
    <w:rsid w:val="00156993"/>
    <w:rPr>
      <w:vertAlign w:val="superscript"/>
    </w:rPr>
  </w:style>
  <w:style w:type="character" w:styleId="Hipercze">
    <w:name w:val="Hyperlink"/>
    <w:unhideWhenUsed/>
    <w:rsid w:val="00156993"/>
    <w:rPr>
      <w:color w:val="0563C1"/>
      <w:u w:val="single"/>
    </w:rPr>
  </w:style>
  <w:style w:type="table" w:styleId="Tabela-Siatka">
    <w:name w:val="Table Grid"/>
    <w:basedOn w:val="Standardowy"/>
    <w:uiPriority w:val="39"/>
    <w:rsid w:val="0015699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56993"/>
    <w:pPr>
      <w:spacing w:before="100" w:beforeAutospacing="1" w:after="100" w:afterAutospacing="1" w:line="240" w:lineRule="auto"/>
      <w:jc w:val="both"/>
    </w:pPr>
    <w:rPr>
      <w:rFonts w:ascii="Calibri" w:eastAsia="Calibri" w:hAnsi="Calibri" w:cs="Calibri"/>
      <w:kern w:val="0"/>
      <w:sz w:val="28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156993"/>
    <w:pPr>
      <w:spacing w:after="120" w:line="276" w:lineRule="auto"/>
      <w:ind w:left="283"/>
    </w:pPr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993"/>
    <w:rPr>
      <w:rFonts w:ascii="Arial" w:eastAsia="Calibri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treci8">
    <w:name w:val="Tekst treści (8)_"/>
    <w:link w:val="Teksttreci80"/>
    <w:rsid w:val="0015699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5699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sz w:val="15"/>
      <w:szCs w:val="15"/>
    </w:rPr>
  </w:style>
  <w:style w:type="paragraph" w:styleId="Tekstpodstawowy2">
    <w:name w:val="Body Text 2"/>
    <w:basedOn w:val="Normalny"/>
    <w:link w:val="Tekstpodstawowy2Znak"/>
    <w:semiHidden/>
    <w:rsid w:val="0015699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15699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val="x-none" w:eastAsia="pl-PL"/>
      <w14:ligatures w14:val="none"/>
    </w:rPr>
  </w:style>
  <w:style w:type="paragraph" w:styleId="Bezodstpw">
    <w:name w:val="No Spacing"/>
    <w:qFormat/>
    <w:rsid w:val="0015699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569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6993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kocowego">
    <w:name w:val="endnote reference"/>
    <w:rsid w:val="00156993"/>
    <w:rPr>
      <w:vertAlign w:val="superscript"/>
    </w:rPr>
  </w:style>
  <w:style w:type="paragraph" w:customStyle="1" w:styleId="Akapitzlist1">
    <w:name w:val="Akapit z listą1"/>
    <w:basedOn w:val="Normalny"/>
    <w:rsid w:val="0015699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kern w:val="0"/>
      <w:sz w:val="20"/>
      <w:szCs w:val="20"/>
      <w:lang w:eastAsia="ar-SA"/>
      <w14:ligatures w14:val="none"/>
    </w:rPr>
  </w:style>
  <w:style w:type="character" w:styleId="Nierozpoznanawzmianka">
    <w:name w:val="Unresolved Mention"/>
    <w:unhideWhenUsed/>
    <w:rsid w:val="0015699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56993"/>
  </w:style>
  <w:style w:type="paragraph" w:customStyle="1" w:styleId="Tekstpodstawowywcity22">
    <w:name w:val="Tekst podstawowy wcięty 22"/>
    <w:rsid w:val="0015699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5699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56993"/>
  </w:style>
  <w:style w:type="numbering" w:customStyle="1" w:styleId="Bezlisty11">
    <w:name w:val="Bez listy11"/>
    <w:next w:val="Bezlisty"/>
    <w:uiPriority w:val="99"/>
    <w:semiHidden/>
    <w:unhideWhenUsed/>
    <w:rsid w:val="00156993"/>
  </w:style>
  <w:style w:type="character" w:customStyle="1" w:styleId="WW8Num1z0">
    <w:name w:val="WW8Num1z0"/>
    <w:rsid w:val="0015699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56993"/>
    <w:rPr>
      <w:rFonts w:cs="Times New Roman"/>
    </w:rPr>
  </w:style>
  <w:style w:type="character" w:customStyle="1" w:styleId="WW8Num1z2">
    <w:name w:val="WW8Num1z2"/>
    <w:rsid w:val="00156993"/>
  </w:style>
  <w:style w:type="character" w:customStyle="1" w:styleId="WW8Num1z3">
    <w:name w:val="WW8Num1z3"/>
    <w:rsid w:val="00156993"/>
  </w:style>
  <w:style w:type="character" w:customStyle="1" w:styleId="WW8Num1z4">
    <w:name w:val="WW8Num1z4"/>
    <w:rsid w:val="00156993"/>
  </w:style>
  <w:style w:type="character" w:customStyle="1" w:styleId="WW8Num1z5">
    <w:name w:val="WW8Num1z5"/>
    <w:rsid w:val="00156993"/>
  </w:style>
  <w:style w:type="character" w:customStyle="1" w:styleId="WW8Num1z6">
    <w:name w:val="WW8Num1z6"/>
    <w:rsid w:val="00156993"/>
  </w:style>
  <w:style w:type="character" w:customStyle="1" w:styleId="WW8Num1z7">
    <w:name w:val="WW8Num1z7"/>
    <w:rsid w:val="00156993"/>
  </w:style>
  <w:style w:type="character" w:customStyle="1" w:styleId="WW8Num1z8">
    <w:name w:val="WW8Num1z8"/>
    <w:rsid w:val="00156993"/>
  </w:style>
  <w:style w:type="character" w:customStyle="1" w:styleId="WW8Num2z0">
    <w:name w:val="WW8Num2z0"/>
    <w:rsid w:val="0015699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56993"/>
    <w:rPr>
      <w:rFonts w:cs="Times New Roman"/>
    </w:rPr>
  </w:style>
  <w:style w:type="character" w:customStyle="1" w:styleId="WW8Num2z2">
    <w:name w:val="WW8Num2z2"/>
    <w:rsid w:val="00156993"/>
  </w:style>
  <w:style w:type="character" w:customStyle="1" w:styleId="WW8Num2z3">
    <w:name w:val="WW8Num2z3"/>
    <w:rsid w:val="00156993"/>
  </w:style>
  <w:style w:type="character" w:customStyle="1" w:styleId="WW8Num2z4">
    <w:name w:val="WW8Num2z4"/>
    <w:rsid w:val="00156993"/>
  </w:style>
  <w:style w:type="character" w:customStyle="1" w:styleId="WW8Num2z5">
    <w:name w:val="WW8Num2z5"/>
    <w:rsid w:val="00156993"/>
  </w:style>
  <w:style w:type="character" w:customStyle="1" w:styleId="WW8Num2z6">
    <w:name w:val="WW8Num2z6"/>
    <w:rsid w:val="00156993"/>
  </w:style>
  <w:style w:type="character" w:customStyle="1" w:styleId="WW8Num2z7">
    <w:name w:val="WW8Num2z7"/>
    <w:rsid w:val="00156993"/>
  </w:style>
  <w:style w:type="character" w:customStyle="1" w:styleId="WW8Num2z8">
    <w:name w:val="WW8Num2z8"/>
    <w:rsid w:val="00156993"/>
  </w:style>
  <w:style w:type="character" w:customStyle="1" w:styleId="WW8Num3z0">
    <w:name w:val="WW8Num3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5699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5699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5699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5699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5699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5699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5699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5699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5699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56993"/>
    <w:rPr>
      <w:rFonts w:cs="Times New Roman"/>
    </w:rPr>
  </w:style>
  <w:style w:type="character" w:customStyle="1" w:styleId="WW8Num23z0">
    <w:name w:val="WW8Num23z0"/>
    <w:rsid w:val="00156993"/>
    <w:rPr>
      <w:rFonts w:cs="Times New Roman"/>
    </w:rPr>
  </w:style>
  <w:style w:type="character" w:customStyle="1" w:styleId="WW8Num24z0">
    <w:name w:val="WW8Num24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5699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5699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56993"/>
    <w:rPr>
      <w:rFonts w:cs="Times New Roman"/>
    </w:rPr>
  </w:style>
  <w:style w:type="character" w:customStyle="1" w:styleId="WW8Num30z0">
    <w:name w:val="WW8Num30z0"/>
    <w:rsid w:val="0015699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5699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5699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56993"/>
    <w:rPr>
      <w:rFonts w:hint="default"/>
    </w:rPr>
  </w:style>
  <w:style w:type="character" w:customStyle="1" w:styleId="WW8Num35z0">
    <w:name w:val="WW8Num35z0"/>
    <w:rsid w:val="0015699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5699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56993"/>
  </w:style>
  <w:style w:type="character" w:customStyle="1" w:styleId="WW8Num38z0">
    <w:name w:val="WW8Num38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5699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56993"/>
    <w:rPr>
      <w:rFonts w:ascii="Symbol" w:hAnsi="Symbol" w:cs="Symbol" w:hint="default"/>
      <w:sz w:val="20"/>
    </w:rPr>
  </w:style>
  <w:style w:type="character" w:customStyle="1" w:styleId="WW8Num42z0">
    <w:name w:val="WW8Num42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5699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5699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5699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5699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5699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5699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5699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56993"/>
  </w:style>
  <w:style w:type="character" w:customStyle="1" w:styleId="WW8Num3z2">
    <w:name w:val="WW8Num3z2"/>
    <w:rsid w:val="00156993"/>
  </w:style>
  <w:style w:type="character" w:customStyle="1" w:styleId="WW8Num3z3">
    <w:name w:val="WW8Num3z3"/>
    <w:rsid w:val="00156993"/>
  </w:style>
  <w:style w:type="character" w:customStyle="1" w:styleId="WW8Num3z4">
    <w:name w:val="WW8Num3z4"/>
    <w:rsid w:val="00156993"/>
  </w:style>
  <w:style w:type="character" w:customStyle="1" w:styleId="WW8Num3z5">
    <w:name w:val="WW8Num3z5"/>
    <w:rsid w:val="00156993"/>
  </w:style>
  <w:style w:type="character" w:customStyle="1" w:styleId="WW8Num3z6">
    <w:name w:val="WW8Num3z6"/>
    <w:rsid w:val="00156993"/>
  </w:style>
  <w:style w:type="character" w:customStyle="1" w:styleId="WW8Num3z7">
    <w:name w:val="WW8Num3z7"/>
    <w:rsid w:val="00156993"/>
  </w:style>
  <w:style w:type="character" w:customStyle="1" w:styleId="WW8Num3z8">
    <w:name w:val="WW8Num3z8"/>
    <w:rsid w:val="00156993"/>
  </w:style>
  <w:style w:type="character" w:customStyle="1" w:styleId="WW8Num4z1">
    <w:name w:val="WW8Num4z1"/>
    <w:rsid w:val="00156993"/>
    <w:rPr>
      <w:rFonts w:ascii="Courier New" w:hAnsi="Courier New" w:cs="Courier New"/>
    </w:rPr>
  </w:style>
  <w:style w:type="character" w:customStyle="1" w:styleId="WW8Num4z2">
    <w:name w:val="WW8Num4z2"/>
    <w:rsid w:val="00156993"/>
    <w:rPr>
      <w:rFonts w:ascii="Wingdings" w:hAnsi="Wingdings" w:cs="Wingdings"/>
    </w:rPr>
  </w:style>
  <w:style w:type="character" w:customStyle="1" w:styleId="WW8Num4z3">
    <w:name w:val="WW8Num4z3"/>
    <w:rsid w:val="00156993"/>
    <w:rPr>
      <w:rFonts w:ascii="Symbol" w:hAnsi="Symbol" w:cs="Symbol"/>
    </w:rPr>
  </w:style>
  <w:style w:type="character" w:customStyle="1" w:styleId="WW8Num5z1">
    <w:name w:val="WW8Num5z1"/>
    <w:rsid w:val="00156993"/>
  </w:style>
  <w:style w:type="character" w:customStyle="1" w:styleId="WW8Num5z2">
    <w:name w:val="WW8Num5z2"/>
    <w:rsid w:val="00156993"/>
  </w:style>
  <w:style w:type="character" w:customStyle="1" w:styleId="WW8Num5z3">
    <w:name w:val="WW8Num5z3"/>
    <w:rsid w:val="00156993"/>
  </w:style>
  <w:style w:type="character" w:customStyle="1" w:styleId="WW8Num5z4">
    <w:name w:val="WW8Num5z4"/>
    <w:rsid w:val="00156993"/>
  </w:style>
  <w:style w:type="character" w:customStyle="1" w:styleId="WW8Num5z5">
    <w:name w:val="WW8Num5z5"/>
    <w:rsid w:val="00156993"/>
  </w:style>
  <w:style w:type="character" w:customStyle="1" w:styleId="WW8Num5z6">
    <w:name w:val="WW8Num5z6"/>
    <w:rsid w:val="00156993"/>
  </w:style>
  <w:style w:type="character" w:customStyle="1" w:styleId="WW8Num5z7">
    <w:name w:val="WW8Num5z7"/>
    <w:rsid w:val="00156993"/>
  </w:style>
  <w:style w:type="character" w:customStyle="1" w:styleId="WW8Num5z8">
    <w:name w:val="WW8Num5z8"/>
    <w:rsid w:val="00156993"/>
  </w:style>
  <w:style w:type="character" w:customStyle="1" w:styleId="WW8Num6z1">
    <w:name w:val="WW8Num6z1"/>
    <w:rsid w:val="00156993"/>
    <w:rPr>
      <w:b w:val="0"/>
      <w:sz w:val="24"/>
      <w:szCs w:val="24"/>
    </w:rPr>
  </w:style>
  <w:style w:type="character" w:customStyle="1" w:styleId="WW8Num6z2">
    <w:name w:val="WW8Num6z2"/>
    <w:rsid w:val="00156993"/>
  </w:style>
  <w:style w:type="character" w:customStyle="1" w:styleId="WW8Num6z3">
    <w:name w:val="WW8Num6z3"/>
    <w:rsid w:val="00156993"/>
  </w:style>
  <w:style w:type="character" w:customStyle="1" w:styleId="WW8Num6z4">
    <w:name w:val="WW8Num6z4"/>
    <w:rsid w:val="00156993"/>
  </w:style>
  <w:style w:type="character" w:customStyle="1" w:styleId="WW8Num6z5">
    <w:name w:val="WW8Num6z5"/>
    <w:rsid w:val="00156993"/>
  </w:style>
  <w:style w:type="character" w:customStyle="1" w:styleId="WW8Num6z6">
    <w:name w:val="WW8Num6z6"/>
    <w:rsid w:val="00156993"/>
  </w:style>
  <w:style w:type="character" w:customStyle="1" w:styleId="WW8Num6z7">
    <w:name w:val="WW8Num6z7"/>
    <w:rsid w:val="00156993"/>
  </w:style>
  <w:style w:type="character" w:customStyle="1" w:styleId="WW8Num6z8">
    <w:name w:val="WW8Num6z8"/>
    <w:rsid w:val="00156993"/>
  </w:style>
  <w:style w:type="character" w:customStyle="1" w:styleId="WW8Num7z1">
    <w:name w:val="WW8Num7z1"/>
    <w:rsid w:val="00156993"/>
    <w:rPr>
      <w:b w:val="0"/>
      <w:sz w:val="24"/>
      <w:szCs w:val="24"/>
    </w:rPr>
  </w:style>
  <w:style w:type="character" w:customStyle="1" w:styleId="WW8Num7z2">
    <w:name w:val="WW8Num7z2"/>
    <w:rsid w:val="00156993"/>
  </w:style>
  <w:style w:type="character" w:customStyle="1" w:styleId="WW8Num7z3">
    <w:name w:val="WW8Num7z3"/>
    <w:rsid w:val="00156993"/>
  </w:style>
  <w:style w:type="character" w:customStyle="1" w:styleId="WW8Num7z4">
    <w:name w:val="WW8Num7z4"/>
    <w:rsid w:val="00156993"/>
  </w:style>
  <w:style w:type="character" w:customStyle="1" w:styleId="WW8Num7z5">
    <w:name w:val="WW8Num7z5"/>
    <w:rsid w:val="00156993"/>
  </w:style>
  <w:style w:type="character" w:customStyle="1" w:styleId="WW8Num7z6">
    <w:name w:val="WW8Num7z6"/>
    <w:rsid w:val="00156993"/>
  </w:style>
  <w:style w:type="character" w:customStyle="1" w:styleId="WW8Num7z7">
    <w:name w:val="WW8Num7z7"/>
    <w:rsid w:val="00156993"/>
  </w:style>
  <w:style w:type="character" w:customStyle="1" w:styleId="WW8Num7z8">
    <w:name w:val="WW8Num7z8"/>
    <w:rsid w:val="00156993"/>
  </w:style>
  <w:style w:type="character" w:customStyle="1" w:styleId="WW8Num8z1">
    <w:name w:val="WW8Num8z1"/>
    <w:rsid w:val="00156993"/>
    <w:rPr>
      <w:b w:val="0"/>
      <w:sz w:val="24"/>
      <w:szCs w:val="24"/>
    </w:rPr>
  </w:style>
  <w:style w:type="character" w:customStyle="1" w:styleId="WW8Num8z2">
    <w:name w:val="WW8Num8z2"/>
    <w:rsid w:val="00156993"/>
  </w:style>
  <w:style w:type="character" w:customStyle="1" w:styleId="WW8Num8z3">
    <w:name w:val="WW8Num8z3"/>
    <w:rsid w:val="00156993"/>
  </w:style>
  <w:style w:type="character" w:customStyle="1" w:styleId="WW8Num8z4">
    <w:name w:val="WW8Num8z4"/>
    <w:rsid w:val="00156993"/>
  </w:style>
  <w:style w:type="character" w:customStyle="1" w:styleId="WW8Num8z5">
    <w:name w:val="WW8Num8z5"/>
    <w:rsid w:val="00156993"/>
  </w:style>
  <w:style w:type="character" w:customStyle="1" w:styleId="WW8Num8z6">
    <w:name w:val="WW8Num8z6"/>
    <w:rsid w:val="00156993"/>
  </w:style>
  <w:style w:type="character" w:customStyle="1" w:styleId="WW8Num8z7">
    <w:name w:val="WW8Num8z7"/>
    <w:rsid w:val="00156993"/>
  </w:style>
  <w:style w:type="character" w:customStyle="1" w:styleId="WW8Num8z8">
    <w:name w:val="WW8Num8z8"/>
    <w:rsid w:val="00156993"/>
  </w:style>
  <w:style w:type="character" w:customStyle="1" w:styleId="WW8Num9z1">
    <w:name w:val="WW8Num9z1"/>
    <w:rsid w:val="00156993"/>
    <w:rPr>
      <w:b w:val="0"/>
      <w:sz w:val="24"/>
      <w:szCs w:val="24"/>
    </w:rPr>
  </w:style>
  <w:style w:type="character" w:customStyle="1" w:styleId="WW8Num9z2">
    <w:name w:val="WW8Num9z2"/>
    <w:rsid w:val="00156993"/>
  </w:style>
  <w:style w:type="character" w:customStyle="1" w:styleId="WW8Num9z3">
    <w:name w:val="WW8Num9z3"/>
    <w:rsid w:val="00156993"/>
  </w:style>
  <w:style w:type="character" w:customStyle="1" w:styleId="WW8Num9z4">
    <w:name w:val="WW8Num9z4"/>
    <w:rsid w:val="00156993"/>
  </w:style>
  <w:style w:type="character" w:customStyle="1" w:styleId="WW8Num9z5">
    <w:name w:val="WW8Num9z5"/>
    <w:rsid w:val="00156993"/>
  </w:style>
  <w:style w:type="character" w:customStyle="1" w:styleId="WW8Num9z6">
    <w:name w:val="WW8Num9z6"/>
    <w:rsid w:val="00156993"/>
  </w:style>
  <w:style w:type="character" w:customStyle="1" w:styleId="WW8Num9z7">
    <w:name w:val="WW8Num9z7"/>
    <w:rsid w:val="00156993"/>
  </w:style>
  <w:style w:type="character" w:customStyle="1" w:styleId="WW8Num9z8">
    <w:name w:val="WW8Num9z8"/>
    <w:rsid w:val="00156993"/>
  </w:style>
  <w:style w:type="character" w:customStyle="1" w:styleId="WW8Num10z2">
    <w:name w:val="WW8Num10z2"/>
    <w:rsid w:val="00156993"/>
  </w:style>
  <w:style w:type="character" w:customStyle="1" w:styleId="WW8Num10z3">
    <w:name w:val="WW8Num10z3"/>
    <w:rsid w:val="0015699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56993"/>
  </w:style>
  <w:style w:type="character" w:customStyle="1" w:styleId="WW8Num10z5">
    <w:name w:val="WW8Num10z5"/>
    <w:rsid w:val="00156993"/>
  </w:style>
  <w:style w:type="character" w:customStyle="1" w:styleId="WW8Num10z6">
    <w:name w:val="WW8Num10z6"/>
    <w:rsid w:val="00156993"/>
  </w:style>
  <w:style w:type="character" w:customStyle="1" w:styleId="WW8Num10z7">
    <w:name w:val="WW8Num10z7"/>
    <w:rsid w:val="00156993"/>
  </w:style>
  <w:style w:type="character" w:customStyle="1" w:styleId="WW8Num10z8">
    <w:name w:val="WW8Num10z8"/>
    <w:rsid w:val="00156993"/>
  </w:style>
  <w:style w:type="character" w:customStyle="1" w:styleId="WW8Num11z1">
    <w:name w:val="WW8Num11z1"/>
    <w:rsid w:val="00156993"/>
    <w:rPr>
      <w:b w:val="0"/>
      <w:sz w:val="24"/>
      <w:szCs w:val="24"/>
    </w:rPr>
  </w:style>
  <w:style w:type="character" w:customStyle="1" w:styleId="WW8Num11z2">
    <w:name w:val="WW8Num11z2"/>
    <w:rsid w:val="00156993"/>
  </w:style>
  <w:style w:type="character" w:customStyle="1" w:styleId="WW8Num11z3">
    <w:name w:val="WW8Num11z3"/>
    <w:rsid w:val="00156993"/>
  </w:style>
  <w:style w:type="character" w:customStyle="1" w:styleId="WW8Num11z4">
    <w:name w:val="WW8Num11z4"/>
    <w:rsid w:val="00156993"/>
  </w:style>
  <w:style w:type="character" w:customStyle="1" w:styleId="WW8Num11z5">
    <w:name w:val="WW8Num11z5"/>
    <w:rsid w:val="00156993"/>
  </w:style>
  <w:style w:type="character" w:customStyle="1" w:styleId="WW8Num11z6">
    <w:name w:val="WW8Num11z6"/>
    <w:rsid w:val="00156993"/>
  </w:style>
  <w:style w:type="character" w:customStyle="1" w:styleId="WW8Num11z7">
    <w:name w:val="WW8Num11z7"/>
    <w:rsid w:val="00156993"/>
  </w:style>
  <w:style w:type="character" w:customStyle="1" w:styleId="WW8Num11z8">
    <w:name w:val="WW8Num11z8"/>
    <w:rsid w:val="00156993"/>
  </w:style>
  <w:style w:type="character" w:customStyle="1" w:styleId="WW8Num12z2">
    <w:name w:val="WW8Num12z2"/>
    <w:rsid w:val="00156993"/>
  </w:style>
  <w:style w:type="character" w:customStyle="1" w:styleId="WW8Num12z3">
    <w:name w:val="WW8Num12z3"/>
    <w:rsid w:val="0015699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56993"/>
  </w:style>
  <w:style w:type="character" w:customStyle="1" w:styleId="WW8Num12z5">
    <w:name w:val="WW8Num12z5"/>
    <w:rsid w:val="00156993"/>
  </w:style>
  <w:style w:type="character" w:customStyle="1" w:styleId="WW8Num12z6">
    <w:name w:val="WW8Num12z6"/>
    <w:rsid w:val="00156993"/>
  </w:style>
  <w:style w:type="character" w:customStyle="1" w:styleId="WW8Num12z7">
    <w:name w:val="WW8Num12z7"/>
    <w:rsid w:val="00156993"/>
  </w:style>
  <w:style w:type="character" w:customStyle="1" w:styleId="WW8Num12z8">
    <w:name w:val="WW8Num12z8"/>
    <w:rsid w:val="00156993"/>
  </w:style>
  <w:style w:type="character" w:customStyle="1" w:styleId="WW8Num13z1">
    <w:name w:val="WW8Num13z1"/>
    <w:rsid w:val="00156993"/>
    <w:rPr>
      <w:b w:val="0"/>
      <w:sz w:val="24"/>
      <w:szCs w:val="24"/>
    </w:rPr>
  </w:style>
  <w:style w:type="character" w:customStyle="1" w:styleId="WW8Num13z2">
    <w:name w:val="WW8Num13z2"/>
    <w:rsid w:val="00156993"/>
  </w:style>
  <w:style w:type="character" w:customStyle="1" w:styleId="WW8Num13z3">
    <w:name w:val="WW8Num13z3"/>
    <w:rsid w:val="0015699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56993"/>
  </w:style>
  <w:style w:type="character" w:customStyle="1" w:styleId="WW8Num13z5">
    <w:name w:val="WW8Num13z5"/>
    <w:rsid w:val="00156993"/>
  </w:style>
  <w:style w:type="character" w:customStyle="1" w:styleId="WW8Num13z6">
    <w:name w:val="WW8Num13z6"/>
    <w:rsid w:val="00156993"/>
  </w:style>
  <w:style w:type="character" w:customStyle="1" w:styleId="WW8Num13z7">
    <w:name w:val="WW8Num13z7"/>
    <w:rsid w:val="00156993"/>
  </w:style>
  <w:style w:type="character" w:customStyle="1" w:styleId="WW8Num13z8">
    <w:name w:val="WW8Num13z8"/>
    <w:rsid w:val="00156993"/>
  </w:style>
  <w:style w:type="character" w:customStyle="1" w:styleId="WW8Num14z2">
    <w:name w:val="WW8Num14z2"/>
    <w:rsid w:val="00156993"/>
  </w:style>
  <w:style w:type="character" w:customStyle="1" w:styleId="WW8Num14z3">
    <w:name w:val="WW8Num14z3"/>
    <w:rsid w:val="0015699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56993"/>
  </w:style>
  <w:style w:type="character" w:customStyle="1" w:styleId="WW8Num14z5">
    <w:name w:val="WW8Num14z5"/>
    <w:rsid w:val="00156993"/>
  </w:style>
  <w:style w:type="character" w:customStyle="1" w:styleId="WW8Num14z6">
    <w:name w:val="WW8Num14z6"/>
    <w:rsid w:val="00156993"/>
  </w:style>
  <w:style w:type="character" w:customStyle="1" w:styleId="WW8Num14z7">
    <w:name w:val="WW8Num14z7"/>
    <w:rsid w:val="00156993"/>
  </w:style>
  <w:style w:type="character" w:customStyle="1" w:styleId="WW8Num14z8">
    <w:name w:val="WW8Num14z8"/>
    <w:rsid w:val="00156993"/>
  </w:style>
  <w:style w:type="character" w:customStyle="1" w:styleId="WW8Num15z2">
    <w:name w:val="WW8Num15z2"/>
    <w:rsid w:val="00156993"/>
  </w:style>
  <w:style w:type="character" w:customStyle="1" w:styleId="WW8Num15z3">
    <w:name w:val="WW8Num15z3"/>
    <w:rsid w:val="00156993"/>
  </w:style>
  <w:style w:type="character" w:customStyle="1" w:styleId="WW8Num15z4">
    <w:name w:val="WW8Num15z4"/>
    <w:rsid w:val="00156993"/>
  </w:style>
  <w:style w:type="character" w:customStyle="1" w:styleId="WW8Num15z5">
    <w:name w:val="WW8Num15z5"/>
    <w:rsid w:val="00156993"/>
  </w:style>
  <w:style w:type="character" w:customStyle="1" w:styleId="WW8Num15z6">
    <w:name w:val="WW8Num15z6"/>
    <w:rsid w:val="0015699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56993"/>
  </w:style>
  <w:style w:type="character" w:customStyle="1" w:styleId="WW8Num15z8">
    <w:name w:val="WW8Num15z8"/>
    <w:rsid w:val="00156993"/>
  </w:style>
  <w:style w:type="character" w:customStyle="1" w:styleId="WW8Num16z1">
    <w:name w:val="WW8Num16z1"/>
    <w:rsid w:val="00156993"/>
  </w:style>
  <w:style w:type="character" w:customStyle="1" w:styleId="WW8Num16z2">
    <w:name w:val="WW8Num16z2"/>
    <w:rsid w:val="00156993"/>
    <w:rPr>
      <w:rFonts w:ascii="Symbol" w:hAnsi="Symbol" w:cs="Symbol"/>
    </w:rPr>
  </w:style>
  <w:style w:type="character" w:customStyle="1" w:styleId="WW8Num16z3">
    <w:name w:val="WW8Num16z3"/>
    <w:rsid w:val="00156993"/>
  </w:style>
  <w:style w:type="character" w:customStyle="1" w:styleId="WW8Num16z4">
    <w:name w:val="WW8Num16z4"/>
    <w:rsid w:val="00156993"/>
  </w:style>
  <w:style w:type="character" w:customStyle="1" w:styleId="WW8Num16z5">
    <w:name w:val="WW8Num16z5"/>
    <w:rsid w:val="00156993"/>
  </w:style>
  <w:style w:type="character" w:customStyle="1" w:styleId="WW8Num16z6">
    <w:name w:val="WW8Num16z6"/>
    <w:rsid w:val="00156993"/>
  </w:style>
  <w:style w:type="character" w:customStyle="1" w:styleId="WW8Num16z7">
    <w:name w:val="WW8Num16z7"/>
    <w:rsid w:val="00156993"/>
  </w:style>
  <w:style w:type="character" w:customStyle="1" w:styleId="WW8Num16z8">
    <w:name w:val="WW8Num16z8"/>
    <w:rsid w:val="00156993"/>
  </w:style>
  <w:style w:type="character" w:customStyle="1" w:styleId="WW8Num17z1">
    <w:name w:val="WW8Num17z1"/>
    <w:rsid w:val="00156993"/>
  </w:style>
  <w:style w:type="character" w:customStyle="1" w:styleId="WW8Num17z2">
    <w:name w:val="WW8Num17z2"/>
    <w:rsid w:val="00156993"/>
  </w:style>
  <w:style w:type="character" w:customStyle="1" w:styleId="WW8Num17z3">
    <w:name w:val="WW8Num17z3"/>
    <w:rsid w:val="00156993"/>
  </w:style>
  <w:style w:type="character" w:customStyle="1" w:styleId="WW8Num17z4">
    <w:name w:val="WW8Num17z4"/>
    <w:rsid w:val="00156993"/>
  </w:style>
  <w:style w:type="character" w:customStyle="1" w:styleId="WW8Num17z5">
    <w:name w:val="WW8Num17z5"/>
    <w:rsid w:val="00156993"/>
  </w:style>
  <w:style w:type="character" w:customStyle="1" w:styleId="WW8Num17z6">
    <w:name w:val="WW8Num17z6"/>
    <w:rsid w:val="00156993"/>
  </w:style>
  <w:style w:type="character" w:customStyle="1" w:styleId="WW8Num17z7">
    <w:name w:val="WW8Num17z7"/>
    <w:rsid w:val="00156993"/>
  </w:style>
  <w:style w:type="character" w:customStyle="1" w:styleId="WW8Num17z8">
    <w:name w:val="WW8Num17z8"/>
    <w:rsid w:val="00156993"/>
  </w:style>
  <w:style w:type="character" w:customStyle="1" w:styleId="WW8Num18z1">
    <w:name w:val="WW8Num18z1"/>
    <w:rsid w:val="00156993"/>
  </w:style>
  <w:style w:type="character" w:customStyle="1" w:styleId="WW8Num18z2">
    <w:name w:val="WW8Num18z2"/>
    <w:rsid w:val="00156993"/>
  </w:style>
  <w:style w:type="character" w:customStyle="1" w:styleId="WW8Num18z3">
    <w:name w:val="WW8Num18z3"/>
    <w:rsid w:val="00156993"/>
  </w:style>
  <w:style w:type="character" w:customStyle="1" w:styleId="WW8Num18z4">
    <w:name w:val="WW8Num18z4"/>
    <w:rsid w:val="00156993"/>
  </w:style>
  <w:style w:type="character" w:customStyle="1" w:styleId="WW8Num18z5">
    <w:name w:val="WW8Num18z5"/>
    <w:rsid w:val="00156993"/>
  </w:style>
  <w:style w:type="character" w:customStyle="1" w:styleId="WW8Num18z6">
    <w:name w:val="WW8Num18z6"/>
    <w:rsid w:val="00156993"/>
  </w:style>
  <w:style w:type="character" w:customStyle="1" w:styleId="WW8Num18z7">
    <w:name w:val="WW8Num18z7"/>
    <w:rsid w:val="00156993"/>
  </w:style>
  <w:style w:type="character" w:customStyle="1" w:styleId="WW8Num18z8">
    <w:name w:val="WW8Num18z8"/>
    <w:rsid w:val="00156993"/>
  </w:style>
  <w:style w:type="character" w:customStyle="1" w:styleId="WW8Num19z1">
    <w:name w:val="WW8Num19z1"/>
    <w:rsid w:val="00156993"/>
  </w:style>
  <w:style w:type="character" w:customStyle="1" w:styleId="WW8Num19z2">
    <w:name w:val="WW8Num19z2"/>
    <w:rsid w:val="00156993"/>
  </w:style>
  <w:style w:type="character" w:customStyle="1" w:styleId="WW8Num19z3">
    <w:name w:val="WW8Num19z3"/>
    <w:rsid w:val="00156993"/>
  </w:style>
  <w:style w:type="character" w:customStyle="1" w:styleId="WW8Num19z4">
    <w:name w:val="WW8Num19z4"/>
    <w:rsid w:val="00156993"/>
    <w:rPr>
      <w:rFonts w:ascii="Symbol" w:hAnsi="Symbol" w:cs="Symbol"/>
    </w:rPr>
  </w:style>
  <w:style w:type="character" w:customStyle="1" w:styleId="WW8Num19z5">
    <w:name w:val="WW8Num19z5"/>
    <w:rsid w:val="00156993"/>
  </w:style>
  <w:style w:type="character" w:customStyle="1" w:styleId="WW8Num19z6">
    <w:name w:val="WW8Num19z6"/>
    <w:rsid w:val="00156993"/>
  </w:style>
  <w:style w:type="character" w:customStyle="1" w:styleId="WW8Num19z7">
    <w:name w:val="WW8Num19z7"/>
    <w:rsid w:val="00156993"/>
  </w:style>
  <w:style w:type="character" w:customStyle="1" w:styleId="WW8Num19z8">
    <w:name w:val="WW8Num19z8"/>
    <w:rsid w:val="00156993"/>
  </w:style>
  <w:style w:type="character" w:customStyle="1" w:styleId="WW8Num20z1">
    <w:name w:val="WW8Num20z1"/>
    <w:rsid w:val="00156993"/>
  </w:style>
  <w:style w:type="character" w:customStyle="1" w:styleId="WW8Num20z2">
    <w:name w:val="WW8Num20z2"/>
    <w:rsid w:val="00156993"/>
  </w:style>
  <w:style w:type="character" w:customStyle="1" w:styleId="WW8Num20z3">
    <w:name w:val="WW8Num20z3"/>
    <w:rsid w:val="00156993"/>
  </w:style>
  <w:style w:type="character" w:customStyle="1" w:styleId="WW8Num20z4">
    <w:name w:val="WW8Num20z4"/>
    <w:rsid w:val="00156993"/>
  </w:style>
  <w:style w:type="character" w:customStyle="1" w:styleId="WW8Num20z5">
    <w:name w:val="WW8Num20z5"/>
    <w:rsid w:val="00156993"/>
  </w:style>
  <w:style w:type="character" w:customStyle="1" w:styleId="WW8Num20z6">
    <w:name w:val="WW8Num20z6"/>
    <w:rsid w:val="00156993"/>
  </w:style>
  <w:style w:type="character" w:customStyle="1" w:styleId="WW8Num20z7">
    <w:name w:val="WW8Num20z7"/>
    <w:rsid w:val="00156993"/>
  </w:style>
  <w:style w:type="character" w:customStyle="1" w:styleId="WW8Num20z8">
    <w:name w:val="WW8Num20z8"/>
    <w:rsid w:val="00156993"/>
  </w:style>
  <w:style w:type="character" w:customStyle="1" w:styleId="WW8Num21z1">
    <w:name w:val="WW8Num21z1"/>
    <w:rsid w:val="00156993"/>
  </w:style>
  <w:style w:type="character" w:customStyle="1" w:styleId="WW8Num21z2">
    <w:name w:val="WW8Num21z2"/>
    <w:rsid w:val="00156993"/>
  </w:style>
  <w:style w:type="character" w:customStyle="1" w:styleId="WW8Num21z3">
    <w:name w:val="WW8Num21z3"/>
    <w:rsid w:val="00156993"/>
  </w:style>
  <w:style w:type="character" w:customStyle="1" w:styleId="WW8Num21z4">
    <w:name w:val="WW8Num21z4"/>
    <w:rsid w:val="00156993"/>
  </w:style>
  <w:style w:type="character" w:customStyle="1" w:styleId="WW8Num21z5">
    <w:name w:val="WW8Num21z5"/>
    <w:rsid w:val="00156993"/>
  </w:style>
  <w:style w:type="character" w:customStyle="1" w:styleId="WW8Num21z6">
    <w:name w:val="WW8Num21z6"/>
    <w:rsid w:val="00156993"/>
  </w:style>
  <w:style w:type="character" w:customStyle="1" w:styleId="WW8Num21z7">
    <w:name w:val="WW8Num21z7"/>
    <w:rsid w:val="00156993"/>
  </w:style>
  <w:style w:type="character" w:customStyle="1" w:styleId="WW8Num21z8">
    <w:name w:val="WW8Num21z8"/>
    <w:rsid w:val="00156993"/>
  </w:style>
  <w:style w:type="character" w:customStyle="1" w:styleId="WW8Num22z2">
    <w:name w:val="WW8Num22z2"/>
    <w:rsid w:val="00156993"/>
    <w:rPr>
      <w:rFonts w:ascii="Wingdings" w:hAnsi="Wingdings" w:cs="Wingdings"/>
    </w:rPr>
  </w:style>
  <w:style w:type="character" w:customStyle="1" w:styleId="WW8Num22z3">
    <w:name w:val="WW8Num22z3"/>
    <w:rsid w:val="00156993"/>
    <w:rPr>
      <w:rFonts w:ascii="Symbol" w:hAnsi="Symbol" w:cs="Symbol"/>
    </w:rPr>
  </w:style>
  <w:style w:type="character" w:customStyle="1" w:styleId="WW8Num22z4">
    <w:name w:val="WW8Num22z4"/>
    <w:rsid w:val="00156993"/>
    <w:rPr>
      <w:rFonts w:ascii="Courier New" w:hAnsi="Courier New" w:cs="Courier New"/>
    </w:rPr>
  </w:style>
  <w:style w:type="character" w:customStyle="1" w:styleId="WW8Num23z1">
    <w:name w:val="WW8Num23z1"/>
    <w:rsid w:val="00156993"/>
    <w:rPr>
      <w:rFonts w:ascii="Courier New" w:hAnsi="Courier New" w:cs="Courier New"/>
    </w:rPr>
  </w:style>
  <w:style w:type="character" w:customStyle="1" w:styleId="WW8Num23z2">
    <w:name w:val="WW8Num23z2"/>
    <w:rsid w:val="00156993"/>
    <w:rPr>
      <w:rFonts w:ascii="Wingdings" w:hAnsi="Wingdings" w:cs="Wingdings"/>
    </w:rPr>
  </w:style>
  <w:style w:type="character" w:customStyle="1" w:styleId="WW8Num23z3">
    <w:name w:val="WW8Num23z3"/>
    <w:rsid w:val="00156993"/>
    <w:rPr>
      <w:rFonts w:ascii="Symbol" w:hAnsi="Symbol" w:cs="Symbol"/>
    </w:rPr>
  </w:style>
  <w:style w:type="character" w:customStyle="1" w:styleId="WW8Num24z1">
    <w:name w:val="WW8Num24z1"/>
    <w:rsid w:val="00156993"/>
    <w:rPr>
      <w:rFonts w:ascii="Courier New" w:hAnsi="Courier New" w:cs="Courier New"/>
    </w:rPr>
  </w:style>
  <w:style w:type="character" w:customStyle="1" w:styleId="WW8Num24z2">
    <w:name w:val="WW8Num24z2"/>
    <w:rsid w:val="00156993"/>
    <w:rPr>
      <w:rFonts w:ascii="Wingdings" w:hAnsi="Wingdings" w:cs="Wingdings"/>
    </w:rPr>
  </w:style>
  <w:style w:type="character" w:customStyle="1" w:styleId="WW8Num24z3">
    <w:name w:val="WW8Num24z3"/>
    <w:rsid w:val="00156993"/>
    <w:rPr>
      <w:rFonts w:ascii="Symbol" w:hAnsi="Symbol" w:cs="Symbol"/>
    </w:rPr>
  </w:style>
  <w:style w:type="character" w:customStyle="1" w:styleId="WW8Num25z1">
    <w:name w:val="WW8Num25z1"/>
    <w:rsid w:val="00156993"/>
    <w:rPr>
      <w:rFonts w:ascii="Courier New" w:hAnsi="Courier New" w:cs="Courier New"/>
    </w:rPr>
  </w:style>
  <w:style w:type="character" w:customStyle="1" w:styleId="WW8Num25z2">
    <w:name w:val="WW8Num25z2"/>
    <w:rsid w:val="00156993"/>
    <w:rPr>
      <w:rFonts w:ascii="Wingdings" w:hAnsi="Wingdings" w:cs="Wingdings"/>
    </w:rPr>
  </w:style>
  <w:style w:type="character" w:customStyle="1" w:styleId="WW8Num26z1">
    <w:name w:val="WW8Num26z1"/>
    <w:rsid w:val="00156993"/>
  </w:style>
  <w:style w:type="character" w:customStyle="1" w:styleId="WW8Num26z2">
    <w:name w:val="WW8Num26z2"/>
    <w:rsid w:val="00156993"/>
  </w:style>
  <w:style w:type="character" w:customStyle="1" w:styleId="WW8Num26z3">
    <w:name w:val="WW8Num26z3"/>
    <w:rsid w:val="00156993"/>
  </w:style>
  <w:style w:type="character" w:customStyle="1" w:styleId="WW8Num26z4">
    <w:name w:val="WW8Num26z4"/>
    <w:rsid w:val="00156993"/>
  </w:style>
  <w:style w:type="character" w:customStyle="1" w:styleId="WW8Num26z5">
    <w:name w:val="WW8Num26z5"/>
    <w:rsid w:val="00156993"/>
  </w:style>
  <w:style w:type="character" w:customStyle="1" w:styleId="WW8Num26z6">
    <w:name w:val="WW8Num26z6"/>
    <w:rsid w:val="00156993"/>
  </w:style>
  <w:style w:type="character" w:customStyle="1" w:styleId="WW8Num26z7">
    <w:name w:val="WW8Num26z7"/>
    <w:rsid w:val="00156993"/>
  </w:style>
  <w:style w:type="character" w:customStyle="1" w:styleId="WW8Num26z8">
    <w:name w:val="WW8Num26z8"/>
    <w:rsid w:val="00156993"/>
  </w:style>
  <w:style w:type="character" w:customStyle="1" w:styleId="WW8Num27z1">
    <w:name w:val="WW8Num27z1"/>
    <w:rsid w:val="00156993"/>
  </w:style>
  <w:style w:type="character" w:customStyle="1" w:styleId="WW8Num27z2">
    <w:name w:val="WW8Num27z2"/>
    <w:rsid w:val="00156993"/>
  </w:style>
  <w:style w:type="character" w:customStyle="1" w:styleId="WW8Num27z3">
    <w:name w:val="WW8Num27z3"/>
    <w:rsid w:val="00156993"/>
  </w:style>
  <w:style w:type="character" w:customStyle="1" w:styleId="WW8Num27z4">
    <w:name w:val="WW8Num27z4"/>
    <w:rsid w:val="00156993"/>
  </w:style>
  <w:style w:type="character" w:customStyle="1" w:styleId="WW8Num27z5">
    <w:name w:val="WW8Num27z5"/>
    <w:rsid w:val="00156993"/>
  </w:style>
  <w:style w:type="character" w:customStyle="1" w:styleId="WW8Num27z6">
    <w:name w:val="WW8Num27z6"/>
    <w:rsid w:val="00156993"/>
  </w:style>
  <w:style w:type="character" w:customStyle="1" w:styleId="WW8Num27z7">
    <w:name w:val="WW8Num27z7"/>
    <w:rsid w:val="00156993"/>
  </w:style>
  <w:style w:type="character" w:customStyle="1" w:styleId="WW8Num27z8">
    <w:name w:val="WW8Num27z8"/>
    <w:rsid w:val="00156993"/>
  </w:style>
  <w:style w:type="character" w:customStyle="1" w:styleId="WW8Num28z1">
    <w:name w:val="WW8Num28z1"/>
    <w:rsid w:val="00156993"/>
    <w:rPr>
      <w:b w:val="0"/>
    </w:rPr>
  </w:style>
  <w:style w:type="character" w:customStyle="1" w:styleId="WW8Num28z2">
    <w:name w:val="WW8Num28z2"/>
    <w:rsid w:val="00156993"/>
    <w:rPr>
      <w:rFonts w:eastAsia="Times New Roman" w:cs="Times New Roman"/>
      <w:b w:val="0"/>
    </w:rPr>
  </w:style>
  <w:style w:type="character" w:customStyle="1" w:styleId="WW8Num28z3">
    <w:name w:val="WW8Num28z3"/>
    <w:rsid w:val="00156993"/>
  </w:style>
  <w:style w:type="character" w:customStyle="1" w:styleId="WW8Num28z4">
    <w:name w:val="WW8Num28z4"/>
    <w:rsid w:val="00156993"/>
  </w:style>
  <w:style w:type="character" w:customStyle="1" w:styleId="WW8Num28z5">
    <w:name w:val="WW8Num28z5"/>
    <w:rsid w:val="00156993"/>
  </w:style>
  <w:style w:type="character" w:customStyle="1" w:styleId="WW8Num28z6">
    <w:name w:val="WW8Num28z6"/>
    <w:rsid w:val="00156993"/>
  </w:style>
  <w:style w:type="character" w:customStyle="1" w:styleId="WW8Num28z7">
    <w:name w:val="WW8Num28z7"/>
    <w:rsid w:val="00156993"/>
  </w:style>
  <w:style w:type="character" w:customStyle="1" w:styleId="WW8Num28z8">
    <w:name w:val="WW8Num28z8"/>
    <w:rsid w:val="00156993"/>
  </w:style>
  <w:style w:type="character" w:customStyle="1" w:styleId="WW8Num29z1">
    <w:name w:val="WW8Num29z1"/>
    <w:rsid w:val="00156993"/>
  </w:style>
  <w:style w:type="character" w:customStyle="1" w:styleId="WW8Num29z2">
    <w:name w:val="WW8Num29z2"/>
    <w:rsid w:val="00156993"/>
  </w:style>
  <w:style w:type="character" w:customStyle="1" w:styleId="WW8Num29z3">
    <w:name w:val="WW8Num29z3"/>
    <w:rsid w:val="00156993"/>
  </w:style>
  <w:style w:type="character" w:customStyle="1" w:styleId="WW8Num29z4">
    <w:name w:val="WW8Num29z4"/>
    <w:rsid w:val="00156993"/>
  </w:style>
  <w:style w:type="character" w:customStyle="1" w:styleId="WW8Num29z5">
    <w:name w:val="WW8Num29z5"/>
    <w:rsid w:val="00156993"/>
  </w:style>
  <w:style w:type="character" w:customStyle="1" w:styleId="WW8Num29z6">
    <w:name w:val="WW8Num29z6"/>
    <w:rsid w:val="00156993"/>
  </w:style>
  <w:style w:type="character" w:customStyle="1" w:styleId="WW8Num29z7">
    <w:name w:val="WW8Num29z7"/>
    <w:rsid w:val="00156993"/>
  </w:style>
  <w:style w:type="character" w:customStyle="1" w:styleId="WW8Num29z8">
    <w:name w:val="WW8Num29z8"/>
    <w:rsid w:val="00156993"/>
  </w:style>
  <w:style w:type="character" w:customStyle="1" w:styleId="WW8Num30z1">
    <w:name w:val="WW8Num30z1"/>
    <w:rsid w:val="00156993"/>
  </w:style>
  <w:style w:type="character" w:customStyle="1" w:styleId="WW8Num30z2">
    <w:name w:val="WW8Num30z2"/>
    <w:rsid w:val="00156993"/>
  </w:style>
  <w:style w:type="character" w:customStyle="1" w:styleId="WW8Num30z3">
    <w:name w:val="WW8Num30z3"/>
    <w:rsid w:val="00156993"/>
  </w:style>
  <w:style w:type="character" w:customStyle="1" w:styleId="WW8Num30z4">
    <w:name w:val="WW8Num30z4"/>
    <w:rsid w:val="00156993"/>
  </w:style>
  <w:style w:type="character" w:customStyle="1" w:styleId="WW8Num30z5">
    <w:name w:val="WW8Num30z5"/>
    <w:rsid w:val="00156993"/>
  </w:style>
  <w:style w:type="character" w:customStyle="1" w:styleId="WW8Num30z6">
    <w:name w:val="WW8Num30z6"/>
    <w:rsid w:val="00156993"/>
  </w:style>
  <w:style w:type="character" w:customStyle="1" w:styleId="WW8Num30z7">
    <w:name w:val="WW8Num30z7"/>
    <w:rsid w:val="00156993"/>
  </w:style>
  <w:style w:type="character" w:customStyle="1" w:styleId="WW8Num30z8">
    <w:name w:val="WW8Num30z8"/>
    <w:rsid w:val="00156993"/>
  </w:style>
  <w:style w:type="character" w:customStyle="1" w:styleId="WW8Num31z1">
    <w:name w:val="WW8Num31z1"/>
    <w:rsid w:val="00156993"/>
    <w:rPr>
      <w:rFonts w:ascii="Courier New" w:hAnsi="Courier New" w:cs="Courier New"/>
    </w:rPr>
  </w:style>
  <w:style w:type="character" w:customStyle="1" w:styleId="WW8Num31z2">
    <w:name w:val="WW8Num31z2"/>
    <w:rsid w:val="00156993"/>
    <w:rPr>
      <w:rFonts w:ascii="Wingdings" w:hAnsi="Wingdings" w:cs="Wingdings"/>
    </w:rPr>
  </w:style>
  <w:style w:type="character" w:customStyle="1" w:styleId="WW8Num32z1">
    <w:name w:val="WW8Num32z1"/>
    <w:rsid w:val="00156993"/>
  </w:style>
  <w:style w:type="character" w:customStyle="1" w:styleId="WW8Num32z2">
    <w:name w:val="WW8Num32z2"/>
    <w:rsid w:val="00156993"/>
  </w:style>
  <w:style w:type="character" w:customStyle="1" w:styleId="WW8Num32z3">
    <w:name w:val="WW8Num32z3"/>
    <w:rsid w:val="00156993"/>
  </w:style>
  <w:style w:type="character" w:customStyle="1" w:styleId="WW8Num32z4">
    <w:name w:val="WW8Num32z4"/>
    <w:rsid w:val="00156993"/>
  </w:style>
  <w:style w:type="character" w:customStyle="1" w:styleId="WW8Num32z5">
    <w:name w:val="WW8Num32z5"/>
    <w:rsid w:val="00156993"/>
  </w:style>
  <w:style w:type="character" w:customStyle="1" w:styleId="WW8Num32z6">
    <w:name w:val="WW8Num32z6"/>
    <w:rsid w:val="00156993"/>
  </w:style>
  <w:style w:type="character" w:customStyle="1" w:styleId="WW8Num32z7">
    <w:name w:val="WW8Num32z7"/>
    <w:rsid w:val="00156993"/>
  </w:style>
  <w:style w:type="character" w:customStyle="1" w:styleId="WW8Num32z8">
    <w:name w:val="WW8Num32z8"/>
    <w:rsid w:val="00156993"/>
  </w:style>
  <w:style w:type="character" w:customStyle="1" w:styleId="WW8Num33z1">
    <w:name w:val="WW8Num33z1"/>
    <w:rsid w:val="00156993"/>
    <w:rPr>
      <w:rFonts w:ascii="Courier New" w:hAnsi="Courier New" w:cs="Courier New"/>
    </w:rPr>
  </w:style>
  <w:style w:type="character" w:customStyle="1" w:styleId="WW8Num33z2">
    <w:name w:val="WW8Num33z2"/>
    <w:rsid w:val="00156993"/>
    <w:rPr>
      <w:rFonts w:ascii="Wingdings" w:hAnsi="Wingdings" w:cs="Wingdings"/>
    </w:rPr>
  </w:style>
  <w:style w:type="character" w:customStyle="1" w:styleId="WW8Num34z1">
    <w:name w:val="WW8Num34z1"/>
    <w:rsid w:val="00156993"/>
    <w:rPr>
      <w:b w:val="0"/>
      <w:sz w:val="24"/>
      <w:szCs w:val="24"/>
    </w:rPr>
  </w:style>
  <w:style w:type="character" w:customStyle="1" w:styleId="WW8Num34z2">
    <w:name w:val="WW8Num34z2"/>
    <w:rsid w:val="00156993"/>
  </w:style>
  <w:style w:type="character" w:customStyle="1" w:styleId="WW8Num34z3">
    <w:name w:val="WW8Num34z3"/>
    <w:rsid w:val="00156993"/>
  </w:style>
  <w:style w:type="character" w:customStyle="1" w:styleId="WW8Num34z4">
    <w:name w:val="WW8Num34z4"/>
    <w:rsid w:val="00156993"/>
  </w:style>
  <w:style w:type="character" w:customStyle="1" w:styleId="WW8Num34z5">
    <w:name w:val="WW8Num34z5"/>
    <w:rsid w:val="00156993"/>
  </w:style>
  <w:style w:type="character" w:customStyle="1" w:styleId="WW8Num34z6">
    <w:name w:val="WW8Num34z6"/>
    <w:rsid w:val="00156993"/>
  </w:style>
  <w:style w:type="character" w:customStyle="1" w:styleId="WW8Num34z7">
    <w:name w:val="WW8Num34z7"/>
    <w:rsid w:val="00156993"/>
  </w:style>
  <w:style w:type="character" w:customStyle="1" w:styleId="WW8Num34z8">
    <w:name w:val="WW8Num34z8"/>
    <w:rsid w:val="00156993"/>
  </w:style>
  <w:style w:type="character" w:customStyle="1" w:styleId="WW8Num35z1">
    <w:name w:val="WW8Num35z1"/>
    <w:rsid w:val="00156993"/>
  </w:style>
  <w:style w:type="character" w:customStyle="1" w:styleId="WW8Num35z2">
    <w:name w:val="WW8Num35z2"/>
    <w:rsid w:val="00156993"/>
  </w:style>
  <w:style w:type="character" w:customStyle="1" w:styleId="WW8Num35z3">
    <w:name w:val="WW8Num35z3"/>
    <w:rsid w:val="00156993"/>
  </w:style>
  <w:style w:type="character" w:customStyle="1" w:styleId="WW8Num35z4">
    <w:name w:val="WW8Num35z4"/>
    <w:rsid w:val="00156993"/>
  </w:style>
  <w:style w:type="character" w:customStyle="1" w:styleId="WW8Num35z5">
    <w:name w:val="WW8Num35z5"/>
    <w:rsid w:val="00156993"/>
  </w:style>
  <w:style w:type="character" w:customStyle="1" w:styleId="WW8Num35z6">
    <w:name w:val="WW8Num35z6"/>
    <w:rsid w:val="00156993"/>
  </w:style>
  <w:style w:type="character" w:customStyle="1" w:styleId="WW8Num35z7">
    <w:name w:val="WW8Num35z7"/>
    <w:rsid w:val="00156993"/>
  </w:style>
  <w:style w:type="character" w:customStyle="1" w:styleId="WW8Num35z8">
    <w:name w:val="WW8Num35z8"/>
    <w:rsid w:val="00156993"/>
  </w:style>
  <w:style w:type="character" w:customStyle="1" w:styleId="WW8Num36z1">
    <w:name w:val="WW8Num36z1"/>
    <w:rsid w:val="00156993"/>
    <w:rPr>
      <w:b w:val="0"/>
      <w:sz w:val="24"/>
      <w:szCs w:val="24"/>
    </w:rPr>
  </w:style>
  <w:style w:type="character" w:customStyle="1" w:styleId="WW8Num36z2">
    <w:name w:val="WW8Num36z2"/>
    <w:rsid w:val="00156993"/>
  </w:style>
  <w:style w:type="character" w:customStyle="1" w:styleId="WW8Num36z3">
    <w:name w:val="WW8Num36z3"/>
    <w:rsid w:val="00156993"/>
  </w:style>
  <w:style w:type="character" w:customStyle="1" w:styleId="WW8Num36z4">
    <w:name w:val="WW8Num36z4"/>
    <w:rsid w:val="00156993"/>
  </w:style>
  <w:style w:type="character" w:customStyle="1" w:styleId="WW8Num36z5">
    <w:name w:val="WW8Num36z5"/>
    <w:rsid w:val="00156993"/>
  </w:style>
  <w:style w:type="character" w:customStyle="1" w:styleId="WW8Num36z6">
    <w:name w:val="WW8Num36z6"/>
    <w:rsid w:val="00156993"/>
  </w:style>
  <w:style w:type="character" w:customStyle="1" w:styleId="WW8Num36z7">
    <w:name w:val="WW8Num36z7"/>
    <w:rsid w:val="00156993"/>
  </w:style>
  <w:style w:type="character" w:customStyle="1" w:styleId="WW8Num36z8">
    <w:name w:val="WW8Num36z8"/>
    <w:rsid w:val="00156993"/>
  </w:style>
  <w:style w:type="character" w:customStyle="1" w:styleId="WW8Num37z1">
    <w:name w:val="WW8Num37z1"/>
    <w:rsid w:val="00156993"/>
  </w:style>
  <w:style w:type="character" w:customStyle="1" w:styleId="WW8Num37z2">
    <w:name w:val="WW8Num37z2"/>
    <w:rsid w:val="00156993"/>
  </w:style>
  <w:style w:type="character" w:customStyle="1" w:styleId="WW8Num37z3">
    <w:name w:val="WW8Num37z3"/>
    <w:rsid w:val="00156993"/>
  </w:style>
  <w:style w:type="character" w:customStyle="1" w:styleId="WW8Num37z4">
    <w:name w:val="WW8Num37z4"/>
    <w:rsid w:val="00156993"/>
  </w:style>
  <w:style w:type="character" w:customStyle="1" w:styleId="WW8Num37z5">
    <w:name w:val="WW8Num37z5"/>
    <w:rsid w:val="00156993"/>
  </w:style>
  <w:style w:type="character" w:customStyle="1" w:styleId="WW8Num37z6">
    <w:name w:val="WW8Num37z6"/>
    <w:rsid w:val="00156993"/>
  </w:style>
  <w:style w:type="character" w:customStyle="1" w:styleId="WW8Num37z7">
    <w:name w:val="WW8Num37z7"/>
    <w:rsid w:val="00156993"/>
  </w:style>
  <w:style w:type="character" w:customStyle="1" w:styleId="WW8Num37z8">
    <w:name w:val="WW8Num37z8"/>
    <w:rsid w:val="00156993"/>
  </w:style>
  <w:style w:type="character" w:customStyle="1" w:styleId="WW8Num38z1">
    <w:name w:val="WW8Num38z1"/>
    <w:rsid w:val="00156993"/>
  </w:style>
  <w:style w:type="character" w:customStyle="1" w:styleId="WW8Num38z2">
    <w:name w:val="WW8Num38z2"/>
    <w:rsid w:val="00156993"/>
    <w:rPr>
      <w:b w:val="0"/>
    </w:rPr>
  </w:style>
  <w:style w:type="character" w:customStyle="1" w:styleId="WW8Num38z3">
    <w:name w:val="WW8Num38z3"/>
    <w:rsid w:val="00156993"/>
    <w:rPr>
      <w:rFonts w:ascii="Symbol" w:hAnsi="Symbol" w:cs="OpenSymbol"/>
    </w:rPr>
  </w:style>
  <w:style w:type="character" w:customStyle="1" w:styleId="WW8Num39z1">
    <w:name w:val="WW8Num39z1"/>
    <w:rsid w:val="00156993"/>
  </w:style>
  <w:style w:type="character" w:customStyle="1" w:styleId="WW8Num39z2">
    <w:name w:val="WW8Num39z2"/>
    <w:rsid w:val="00156993"/>
  </w:style>
  <w:style w:type="character" w:customStyle="1" w:styleId="WW8Num39z3">
    <w:name w:val="WW8Num39z3"/>
    <w:rsid w:val="00156993"/>
  </w:style>
  <w:style w:type="character" w:customStyle="1" w:styleId="WW8Num39z4">
    <w:name w:val="WW8Num39z4"/>
    <w:rsid w:val="00156993"/>
  </w:style>
  <w:style w:type="character" w:customStyle="1" w:styleId="WW8Num39z5">
    <w:name w:val="WW8Num39z5"/>
    <w:rsid w:val="00156993"/>
  </w:style>
  <w:style w:type="character" w:customStyle="1" w:styleId="WW8Num39z6">
    <w:name w:val="WW8Num39z6"/>
    <w:rsid w:val="00156993"/>
  </w:style>
  <w:style w:type="character" w:customStyle="1" w:styleId="WW8Num39z7">
    <w:name w:val="WW8Num39z7"/>
    <w:rsid w:val="00156993"/>
  </w:style>
  <w:style w:type="character" w:customStyle="1" w:styleId="WW8Num39z8">
    <w:name w:val="WW8Num39z8"/>
    <w:rsid w:val="00156993"/>
  </w:style>
  <w:style w:type="character" w:customStyle="1" w:styleId="WW8Num40z1">
    <w:name w:val="WW8Num40z1"/>
    <w:rsid w:val="00156993"/>
    <w:rPr>
      <w:b w:val="0"/>
      <w:bCs/>
      <w:sz w:val="24"/>
      <w:szCs w:val="24"/>
    </w:rPr>
  </w:style>
  <w:style w:type="character" w:customStyle="1" w:styleId="WW8Num40z2">
    <w:name w:val="WW8Num40z2"/>
    <w:rsid w:val="00156993"/>
  </w:style>
  <w:style w:type="character" w:customStyle="1" w:styleId="WW8Num40z3">
    <w:name w:val="WW8Num40z3"/>
    <w:rsid w:val="00156993"/>
  </w:style>
  <w:style w:type="character" w:customStyle="1" w:styleId="WW8Num40z4">
    <w:name w:val="WW8Num40z4"/>
    <w:rsid w:val="00156993"/>
  </w:style>
  <w:style w:type="character" w:customStyle="1" w:styleId="WW8Num40z5">
    <w:name w:val="WW8Num40z5"/>
    <w:rsid w:val="00156993"/>
  </w:style>
  <w:style w:type="character" w:customStyle="1" w:styleId="WW8Num40z6">
    <w:name w:val="WW8Num40z6"/>
    <w:rsid w:val="00156993"/>
  </w:style>
  <w:style w:type="character" w:customStyle="1" w:styleId="WW8Num40z7">
    <w:name w:val="WW8Num40z7"/>
    <w:rsid w:val="00156993"/>
  </w:style>
  <w:style w:type="character" w:customStyle="1" w:styleId="WW8Num40z8">
    <w:name w:val="WW8Num40z8"/>
    <w:rsid w:val="00156993"/>
  </w:style>
  <w:style w:type="character" w:customStyle="1" w:styleId="WW8Num41z1">
    <w:name w:val="WW8Num41z1"/>
    <w:rsid w:val="00156993"/>
  </w:style>
  <w:style w:type="character" w:customStyle="1" w:styleId="WW8Num41z2">
    <w:name w:val="WW8Num41z2"/>
    <w:rsid w:val="0015699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56993"/>
    <w:rPr>
      <w:rFonts w:ascii="Symbol" w:hAnsi="Symbol" w:cs="OpenSymbol"/>
    </w:rPr>
  </w:style>
  <w:style w:type="character" w:customStyle="1" w:styleId="WW8Num42z1">
    <w:name w:val="WW8Num42z1"/>
    <w:rsid w:val="00156993"/>
  </w:style>
  <w:style w:type="character" w:customStyle="1" w:styleId="WW8Num42z2">
    <w:name w:val="WW8Num42z2"/>
    <w:rsid w:val="00156993"/>
  </w:style>
  <w:style w:type="character" w:customStyle="1" w:styleId="WW8Num42z3">
    <w:name w:val="WW8Num42z3"/>
    <w:rsid w:val="00156993"/>
  </w:style>
  <w:style w:type="character" w:customStyle="1" w:styleId="WW8Num42z4">
    <w:name w:val="WW8Num42z4"/>
    <w:rsid w:val="00156993"/>
  </w:style>
  <w:style w:type="character" w:customStyle="1" w:styleId="WW8Num42z5">
    <w:name w:val="WW8Num42z5"/>
    <w:rsid w:val="00156993"/>
  </w:style>
  <w:style w:type="character" w:customStyle="1" w:styleId="WW8Num42z6">
    <w:name w:val="WW8Num42z6"/>
    <w:rsid w:val="00156993"/>
  </w:style>
  <w:style w:type="character" w:customStyle="1" w:styleId="WW8Num42z7">
    <w:name w:val="WW8Num42z7"/>
    <w:rsid w:val="00156993"/>
  </w:style>
  <w:style w:type="character" w:customStyle="1" w:styleId="WW8Num42z8">
    <w:name w:val="WW8Num42z8"/>
    <w:rsid w:val="00156993"/>
  </w:style>
  <w:style w:type="character" w:customStyle="1" w:styleId="WW8Num43z1">
    <w:name w:val="WW8Num43z1"/>
    <w:rsid w:val="00156993"/>
  </w:style>
  <w:style w:type="character" w:customStyle="1" w:styleId="WW8Num43z2">
    <w:name w:val="WW8Num43z2"/>
    <w:rsid w:val="00156993"/>
  </w:style>
  <w:style w:type="character" w:customStyle="1" w:styleId="WW8Num43z3">
    <w:name w:val="WW8Num43z3"/>
    <w:rsid w:val="00156993"/>
  </w:style>
  <w:style w:type="character" w:customStyle="1" w:styleId="WW8Num43z4">
    <w:name w:val="WW8Num43z4"/>
    <w:rsid w:val="00156993"/>
  </w:style>
  <w:style w:type="character" w:customStyle="1" w:styleId="WW8Num43z5">
    <w:name w:val="WW8Num43z5"/>
    <w:rsid w:val="00156993"/>
  </w:style>
  <w:style w:type="character" w:customStyle="1" w:styleId="WW8Num43z6">
    <w:name w:val="WW8Num43z6"/>
    <w:rsid w:val="00156993"/>
  </w:style>
  <w:style w:type="character" w:customStyle="1" w:styleId="WW8Num43z7">
    <w:name w:val="WW8Num43z7"/>
    <w:rsid w:val="00156993"/>
  </w:style>
  <w:style w:type="character" w:customStyle="1" w:styleId="WW8Num43z8">
    <w:name w:val="WW8Num43z8"/>
    <w:rsid w:val="00156993"/>
  </w:style>
  <w:style w:type="character" w:customStyle="1" w:styleId="WW8Num44z1">
    <w:name w:val="WW8Num44z1"/>
    <w:rsid w:val="00156993"/>
  </w:style>
  <w:style w:type="character" w:customStyle="1" w:styleId="WW8Num44z2">
    <w:name w:val="WW8Num44z2"/>
    <w:rsid w:val="00156993"/>
  </w:style>
  <w:style w:type="character" w:customStyle="1" w:styleId="WW8Num44z3">
    <w:name w:val="WW8Num44z3"/>
    <w:rsid w:val="00156993"/>
  </w:style>
  <w:style w:type="character" w:customStyle="1" w:styleId="WW8Num44z4">
    <w:name w:val="WW8Num44z4"/>
    <w:rsid w:val="00156993"/>
  </w:style>
  <w:style w:type="character" w:customStyle="1" w:styleId="WW8Num44z5">
    <w:name w:val="WW8Num44z5"/>
    <w:rsid w:val="00156993"/>
  </w:style>
  <w:style w:type="character" w:customStyle="1" w:styleId="WW8Num44z6">
    <w:name w:val="WW8Num44z6"/>
    <w:rsid w:val="00156993"/>
  </w:style>
  <w:style w:type="character" w:customStyle="1" w:styleId="WW8Num44z7">
    <w:name w:val="WW8Num44z7"/>
    <w:rsid w:val="00156993"/>
  </w:style>
  <w:style w:type="character" w:customStyle="1" w:styleId="WW8Num44z8">
    <w:name w:val="WW8Num44z8"/>
    <w:rsid w:val="00156993"/>
  </w:style>
  <w:style w:type="character" w:customStyle="1" w:styleId="WW8Num45z1">
    <w:name w:val="WW8Num45z1"/>
    <w:rsid w:val="00156993"/>
  </w:style>
  <w:style w:type="character" w:customStyle="1" w:styleId="WW8Num45z2">
    <w:name w:val="WW8Num45z2"/>
    <w:rsid w:val="00156993"/>
  </w:style>
  <w:style w:type="character" w:customStyle="1" w:styleId="WW8Num45z3">
    <w:name w:val="WW8Num45z3"/>
    <w:rsid w:val="00156993"/>
  </w:style>
  <w:style w:type="character" w:customStyle="1" w:styleId="WW8Num45z4">
    <w:name w:val="WW8Num45z4"/>
    <w:rsid w:val="00156993"/>
  </w:style>
  <w:style w:type="character" w:customStyle="1" w:styleId="WW8Num45z5">
    <w:name w:val="WW8Num45z5"/>
    <w:rsid w:val="00156993"/>
  </w:style>
  <w:style w:type="character" w:customStyle="1" w:styleId="WW8Num45z6">
    <w:name w:val="WW8Num45z6"/>
    <w:rsid w:val="00156993"/>
  </w:style>
  <w:style w:type="character" w:customStyle="1" w:styleId="WW8Num45z7">
    <w:name w:val="WW8Num45z7"/>
    <w:rsid w:val="00156993"/>
  </w:style>
  <w:style w:type="character" w:customStyle="1" w:styleId="WW8Num45z8">
    <w:name w:val="WW8Num45z8"/>
    <w:rsid w:val="00156993"/>
  </w:style>
  <w:style w:type="character" w:customStyle="1" w:styleId="WW8Num46z1">
    <w:name w:val="WW8Num46z1"/>
    <w:rsid w:val="00156993"/>
  </w:style>
  <w:style w:type="character" w:customStyle="1" w:styleId="WW8Num46z2">
    <w:name w:val="WW8Num46z2"/>
    <w:rsid w:val="00156993"/>
  </w:style>
  <w:style w:type="character" w:customStyle="1" w:styleId="WW8Num46z3">
    <w:name w:val="WW8Num46z3"/>
    <w:rsid w:val="00156993"/>
  </w:style>
  <w:style w:type="character" w:customStyle="1" w:styleId="WW8Num46z4">
    <w:name w:val="WW8Num46z4"/>
    <w:rsid w:val="00156993"/>
  </w:style>
  <w:style w:type="character" w:customStyle="1" w:styleId="WW8Num46z5">
    <w:name w:val="WW8Num46z5"/>
    <w:rsid w:val="00156993"/>
  </w:style>
  <w:style w:type="character" w:customStyle="1" w:styleId="WW8Num46z6">
    <w:name w:val="WW8Num46z6"/>
    <w:rsid w:val="00156993"/>
  </w:style>
  <w:style w:type="character" w:customStyle="1" w:styleId="WW8Num46z7">
    <w:name w:val="WW8Num46z7"/>
    <w:rsid w:val="00156993"/>
  </w:style>
  <w:style w:type="character" w:customStyle="1" w:styleId="WW8Num46z8">
    <w:name w:val="WW8Num46z8"/>
    <w:rsid w:val="00156993"/>
  </w:style>
  <w:style w:type="character" w:customStyle="1" w:styleId="WW8Num47z1">
    <w:name w:val="WW8Num47z1"/>
    <w:rsid w:val="00156993"/>
  </w:style>
  <w:style w:type="character" w:customStyle="1" w:styleId="WW8Num47z2">
    <w:name w:val="WW8Num47z2"/>
    <w:rsid w:val="00156993"/>
  </w:style>
  <w:style w:type="character" w:customStyle="1" w:styleId="WW8Num47z3">
    <w:name w:val="WW8Num47z3"/>
    <w:rsid w:val="00156993"/>
  </w:style>
  <w:style w:type="character" w:customStyle="1" w:styleId="WW8Num47z4">
    <w:name w:val="WW8Num47z4"/>
    <w:rsid w:val="00156993"/>
  </w:style>
  <w:style w:type="character" w:customStyle="1" w:styleId="WW8Num47z5">
    <w:name w:val="WW8Num47z5"/>
    <w:rsid w:val="00156993"/>
  </w:style>
  <w:style w:type="character" w:customStyle="1" w:styleId="WW8Num47z6">
    <w:name w:val="WW8Num47z6"/>
    <w:rsid w:val="00156993"/>
  </w:style>
  <w:style w:type="character" w:customStyle="1" w:styleId="WW8Num47z7">
    <w:name w:val="WW8Num47z7"/>
    <w:rsid w:val="00156993"/>
  </w:style>
  <w:style w:type="character" w:customStyle="1" w:styleId="WW8Num47z8">
    <w:name w:val="WW8Num47z8"/>
    <w:rsid w:val="00156993"/>
  </w:style>
  <w:style w:type="character" w:customStyle="1" w:styleId="WW8Num48z1">
    <w:name w:val="WW8Num48z1"/>
    <w:rsid w:val="00156993"/>
  </w:style>
  <w:style w:type="character" w:customStyle="1" w:styleId="WW8Num48z2">
    <w:name w:val="WW8Num48z2"/>
    <w:rsid w:val="00156993"/>
  </w:style>
  <w:style w:type="character" w:customStyle="1" w:styleId="WW8Num48z3">
    <w:name w:val="WW8Num48z3"/>
    <w:rsid w:val="00156993"/>
  </w:style>
  <w:style w:type="character" w:customStyle="1" w:styleId="WW8Num48z4">
    <w:name w:val="WW8Num48z4"/>
    <w:rsid w:val="00156993"/>
  </w:style>
  <w:style w:type="character" w:customStyle="1" w:styleId="WW8Num48z5">
    <w:name w:val="WW8Num48z5"/>
    <w:rsid w:val="00156993"/>
  </w:style>
  <w:style w:type="character" w:customStyle="1" w:styleId="WW8Num48z6">
    <w:name w:val="WW8Num48z6"/>
    <w:rsid w:val="00156993"/>
  </w:style>
  <w:style w:type="character" w:customStyle="1" w:styleId="WW8Num48z7">
    <w:name w:val="WW8Num48z7"/>
    <w:rsid w:val="00156993"/>
  </w:style>
  <w:style w:type="character" w:customStyle="1" w:styleId="WW8Num48z8">
    <w:name w:val="WW8Num48z8"/>
    <w:rsid w:val="00156993"/>
  </w:style>
  <w:style w:type="character" w:customStyle="1" w:styleId="WW8Num49z1">
    <w:name w:val="WW8Num49z1"/>
    <w:rsid w:val="00156993"/>
    <w:rPr>
      <w:rFonts w:ascii="Courier New" w:hAnsi="Courier New" w:cs="Courier New"/>
    </w:rPr>
  </w:style>
  <w:style w:type="character" w:customStyle="1" w:styleId="WW8Num49z2">
    <w:name w:val="WW8Num49z2"/>
    <w:rsid w:val="00156993"/>
    <w:rPr>
      <w:rFonts w:ascii="Wingdings" w:hAnsi="Wingdings" w:cs="Wingdings"/>
    </w:rPr>
  </w:style>
  <w:style w:type="character" w:customStyle="1" w:styleId="WW8Num50z1">
    <w:name w:val="WW8Num50z1"/>
    <w:rsid w:val="00156993"/>
  </w:style>
  <w:style w:type="character" w:customStyle="1" w:styleId="WW8Num50z2">
    <w:name w:val="WW8Num50z2"/>
    <w:rsid w:val="00156993"/>
  </w:style>
  <w:style w:type="character" w:customStyle="1" w:styleId="WW8Num50z3">
    <w:name w:val="WW8Num50z3"/>
    <w:rsid w:val="00156993"/>
  </w:style>
  <w:style w:type="character" w:customStyle="1" w:styleId="WW8Num50z4">
    <w:name w:val="WW8Num50z4"/>
    <w:rsid w:val="00156993"/>
  </w:style>
  <w:style w:type="character" w:customStyle="1" w:styleId="WW8Num50z5">
    <w:name w:val="WW8Num50z5"/>
    <w:rsid w:val="00156993"/>
  </w:style>
  <w:style w:type="character" w:customStyle="1" w:styleId="WW8Num50z6">
    <w:name w:val="WW8Num50z6"/>
    <w:rsid w:val="00156993"/>
  </w:style>
  <w:style w:type="character" w:customStyle="1" w:styleId="WW8Num50z7">
    <w:name w:val="WW8Num50z7"/>
    <w:rsid w:val="00156993"/>
  </w:style>
  <w:style w:type="character" w:customStyle="1" w:styleId="WW8Num50z8">
    <w:name w:val="WW8Num50z8"/>
    <w:rsid w:val="00156993"/>
  </w:style>
  <w:style w:type="character" w:customStyle="1" w:styleId="WW8Num51z2">
    <w:name w:val="WW8Num51z2"/>
    <w:rsid w:val="00156993"/>
  </w:style>
  <w:style w:type="character" w:customStyle="1" w:styleId="WW8Num51z3">
    <w:name w:val="WW8Num51z3"/>
    <w:rsid w:val="00156993"/>
  </w:style>
  <w:style w:type="character" w:customStyle="1" w:styleId="WW8Num51z4">
    <w:name w:val="WW8Num51z4"/>
    <w:rsid w:val="00156993"/>
  </w:style>
  <w:style w:type="character" w:customStyle="1" w:styleId="WW8Num51z5">
    <w:name w:val="WW8Num51z5"/>
    <w:rsid w:val="00156993"/>
  </w:style>
  <w:style w:type="character" w:customStyle="1" w:styleId="WW8Num51z6">
    <w:name w:val="WW8Num51z6"/>
    <w:rsid w:val="00156993"/>
    <w:rPr>
      <w:b w:val="0"/>
      <w:sz w:val="24"/>
    </w:rPr>
  </w:style>
  <w:style w:type="character" w:customStyle="1" w:styleId="WW8Num51z7">
    <w:name w:val="WW8Num51z7"/>
    <w:rsid w:val="00156993"/>
  </w:style>
  <w:style w:type="character" w:customStyle="1" w:styleId="WW8Num51z8">
    <w:name w:val="WW8Num51z8"/>
    <w:rsid w:val="00156993"/>
  </w:style>
  <w:style w:type="character" w:customStyle="1" w:styleId="WW8Num52z1">
    <w:name w:val="WW8Num52z1"/>
    <w:rsid w:val="00156993"/>
  </w:style>
  <w:style w:type="character" w:customStyle="1" w:styleId="WW8Num52z2">
    <w:name w:val="WW8Num52z2"/>
    <w:rsid w:val="00156993"/>
  </w:style>
  <w:style w:type="character" w:customStyle="1" w:styleId="WW8Num52z3">
    <w:name w:val="WW8Num52z3"/>
    <w:rsid w:val="00156993"/>
  </w:style>
  <w:style w:type="character" w:customStyle="1" w:styleId="WW8Num52z4">
    <w:name w:val="WW8Num52z4"/>
    <w:rsid w:val="00156993"/>
  </w:style>
  <w:style w:type="character" w:customStyle="1" w:styleId="WW8Num52z5">
    <w:name w:val="WW8Num52z5"/>
    <w:rsid w:val="00156993"/>
  </w:style>
  <w:style w:type="character" w:customStyle="1" w:styleId="WW8Num52z6">
    <w:name w:val="WW8Num52z6"/>
    <w:rsid w:val="00156993"/>
  </w:style>
  <w:style w:type="character" w:customStyle="1" w:styleId="WW8Num52z7">
    <w:name w:val="WW8Num52z7"/>
    <w:rsid w:val="00156993"/>
  </w:style>
  <w:style w:type="character" w:customStyle="1" w:styleId="WW8Num52z8">
    <w:name w:val="WW8Num52z8"/>
    <w:rsid w:val="00156993"/>
  </w:style>
  <w:style w:type="character" w:customStyle="1" w:styleId="WW8Num53z1">
    <w:name w:val="WW8Num53z1"/>
    <w:rsid w:val="00156993"/>
  </w:style>
  <w:style w:type="character" w:customStyle="1" w:styleId="WW8Num53z2">
    <w:name w:val="WW8Num53z2"/>
    <w:rsid w:val="00156993"/>
  </w:style>
  <w:style w:type="character" w:customStyle="1" w:styleId="WW8Num53z3">
    <w:name w:val="WW8Num53z3"/>
    <w:rsid w:val="00156993"/>
  </w:style>
  <w:style w:type="character" w:customStyle="1" w:styleId="WW8Num53z4">
    <w:name w:val="WW8Num53z4"/>
    <w:rsid w:val="00156993"/>
  </w:style>
  <w:style w:type="character" w:customStyle="1" w:styleId="WW8Num53z5">
    <w:name w:val="WW8Num53z5"/>
    <w:rsid w:val="00156993"/>
  </w:style>
  <w:style w:type="character" w:customStyle="1" w:styleId="WW8Num53z6">
    <w:name w:val="WW8Num53z6"/>
    <w:rsid w:val="00156993"/>
  </w:style>
  <w:style w:type="character" w:customStyle="1" w:styleId="WW8Num53z7">
    <w:name w:val="WW8Num53z7"/>
    <w:rsid w:val="00156993"/>
  </w:style>
  <w:style w:type="character" w:customStyle="1" w:styleId="WW8Num53z8">
    <w:name w:val="WW8Num53z8"/>
    <w:rsid w:val="00156993"/>
  </w:style>
  <w:style w:type="character" w:customStyle="1" w:styleId="WW8Num54z1">
    <w:name w:val="WW8Num54z1"/>
    <w:rsid w:val="00156993"/>
  </w:style>
  <w:style w:type="character" w:customStyle="1" w:styleId="WW8Num54z2">
    <w:name w:val="WW8Num54z2"/>
    <w:rsid w:val="00156993"/>
  </w:style>
  <w:style w:type="character" w:customStyle="1" w:styleId="WW8Num54z3">
    <w:name w:val="WW8Num54z3"/>
    <w:rsid w:val="00156993"/>
  </w:style>
  <w:style w:type="character" w:customStyle="1" w:styleId="WW8Num54z4">
    <w:name w:val="WW8Num54z4"/>
    <w:rsid w:val="00156993"/>
  </w:style>
  <w:style w:type="character" w:customStyle="1" w:styleId="WW8Num54z5">
    <w:name w:val="WW8Num54z5"/>
    <w:rsid w:val="00156993"/>
  </w:style>
  <w:style w:type="character" w:customStyle="1" w:styleId="WW8Num54z6">
    <w:name w:val="WW8Num54z6"/>
    <w:rsid w:val="00156993"/>
  </w:style>
  <w:style w:type="character" w:customStyle="1" w:styleId="WW8Num54z7">
    <w:name w:val="WW8Num54z7"/>
    <w:rsid w:val="00156993"/>
  </w:style>
  <w:style w:type="character" w:customStyle="1" w:styleId="WW8Num54z8">
    <w:name w:val="WW8Num54z8"/>
    <w:rsid w:val="00156993"/>
  </w:style>
  <w:style w:type="character" w:customStyle="1" w:styleId="WW8Num55z1">
    <w:name w:val="WW8Num55z1"/>
    <w:rsid w:val="00156993"/>
    <w:rPr>
      <w:rFonts w:ascii="Courier New" w:hAnsi="Courier New" w:cs="Courier New"/>
    </w:rPr>
  </w:style>
  <w:style w:type="character" w:customStyle="1" w:styleId="WW8Num55z2">
    <w:name w:val="WW8Num55z2"/>
    <w:rsid w:val="00156993"/>
    <w:rPr>
      <w:rFonts w:ascii="Wingdings" w:hAnsi="Wingdings" w:cs="Wingdings"/>
    </w:rPr>
  </w:style>
  <w:style w:type="character" w:customStyle="1" w:styleId="WW8Num55z3">
    <w:name w:val="WW8Num55z3"/>
    <w:rsid w:val="00156993"/>
    <w:rPr>
      <w:rFonts w:ascii="Symbol" w:hAnsi="Symbol" w:cs="Symbol"/>
    </w:rPr>
  </w:style>
  <w:style w:type="character" w:customStyle="1" w:styleId="WW8Num56z2">
    <w:name w:val="WW8Num56z2"/>
    <w:rsid w:val="00156993"/>
    <w:rPr>
      <w:rFonts w:cs="Times New Roman"/>
      <w:sz w:val="18"/>
      <w:szCs w:val="18"/>
    </w:rPr>
  </w:style>
  <w:style w:type="character" w:customStyle="1" w:styleId="WW8Num58z1">
    <w:name w:val="WW8Num58z1"/>
    <w:rsid w:val="00156993"/>
  </w:style>
  <w:style w:type="character" w:customStyle="1" w:styleId="WW8Num58z2">
    <w:name w:val="WW8Num58z2"/>
    <w:rsid w:val="00156993"/>
  </w:style>
  <w:style w:type="character" w:customStyle="1" w:styleId="WW8Num58z3">
    <w:name w:val="WW8Num58z3"/>
    <w:rsid w:val="00156993"/>
  </w:style>
  <w:style w:type="character" w:customStyle="1" w:styleId="WW8Num58z4">
    <w:name w:val="WW8Num58z4"/>
    <w:rsid w:val="00156993"/>
  </w:style>
  <w:style w:type="character" w:customStyle="1" w:styleId="WW8Num58z5">
    <w:name w:val="WW8Num58z5"/>
    <w:rsid w:val="00156993"/>
  </w:style>
  <w:style w:type="character" w:customStyle="1" w:styleId="WW8Num58z6">
    <w:name w:val="WW8Num58z6"/>
    <w:rsid w:val="00156993"/>
  </w:style>
  <w:style w:type="character" w:customStyle="1" w:styleId="WW8Num58z7">
    <w:name w:val="WW8Num58z7"/>
    <w:rsid w:val="00156993"/>
  </w:style>
  <w:style w:type="character" w:customStyle="1" w:styleId="WW8Num58z8">
    <w:name w:val="WW8Num58z8"/>
    <w:rsid w:val="00156993"/>
  </w:style>
  <w:style w:type="character" w:customStyle="1" w:styleId="WW8Num59z1">
    <w:name w:val="WW8Num59z1"/>
    <w:rsid w:val="00156993"/>
  </w:style>
  <w:style w:type="character" w:customStyle="1" w:styleId="WW8Num59z2">
    <w:name w:val="WW8Num59z2"/>
    <w:rsid w:val="00156993"/>
  </w:style>
  <w:style w:type="character" w:customStyle="1" w:styleId="WW8Num59z3">
    <w:name w:val="WW8Num59z3"/>
    <w:rsid w:val="00156993"/>
    <w:rPr>
      <w:rFonts w:hint="default"/>
    </w:rPr>
  </w:style>
  <w:style w:type="character" w:customStyle="1" w:styleId="WW8Num59z4">
    <w:name w:val="WW8Num59z4"/>
    <w:rsid w:val="00156993"/>
  </w:style>
  <w:style w:type="character" w:customStyle="1" w:styleId="WW8Num59z5">
    <w:name w:val="WW8Num59z5"/>
    <w:rsid w:val="00156993"/>
  </w:style>
  <w:style w:type="character" w:customStyle="1" w:styleId="WW8Num59z6">
    <w:name w:val="WW8Num59z6"/>
    <w:rsid w:val="00156993"/>
  </w:style>
  <w:style w:type="character" w:customStyle="1" w:styleId="WW8Num59z7">
    <w:name w:val="WW8Num59z7"/>
    <w:rsid w:val="00156993"/>
  </w:style>
  <w:style w:type="character" w:customStyle="1" w:styleId="WW8Num59z8">
    <w:name w:val="WW8Num59z8"/>
    <w:rsid w:val="00156993"/>
  </w:style>
  <w:style w:type="character" w:customStyle="1" w:styleId="WW8Num60z1">
    <w:name w:val="WW8Num60z1"/>
    <w:rsid w:val="00156993"/>
  </w:style>
  <w:style w:type="character" w:customStyle="1" w:styleId="WW8Num60z2">
    <w:name w:val="WW8Num60z2"/>
    <w:rsid w:val="00156993"/>
  </w:style>
  <w:style w:type="character" w:customStyle="1" w:styleId="WW8Num60z3">
    <w:name w:val="WW8Num60z3"/>
    <w:rsid w:val="00156993"/>
  </w:style>
  <w:style w:type="character" w:customStyle="1" w:styleId="WW8Num60z4">
    <w:name w:val="WW8Num60z4"/>
    <w:rsid w:val="00156993"/>
  </w:style>
  <w:style w:type="character" w:customStyle="1" w:styleId="WW8Num60z5">
    <w:name w:val="WW8Num60z5"/>
    <w:rsid w:val="00156993"/>
  </w:style>
  <w:style w:type="character" w:customStyle="1" w:styleId="WW8Num60z6">
    <w:name w:val="WW8Num60z6"/>
    <w:rsid w:val="00156993"/>
  </w:style>
  <w:style w:type="character" w:customStyle="1" w:styleId="WW8Num60z7">
    <w:name w:val="WW8Num60z7"/>
    <w:rsid w:val="00156993"/>
  </w:style>
  <w:style w:type="character" w:customStyle="1" w:styleId="WW8Num60z8">
    <w:name w:val="WW8Num60z8"/>
    <w:rsid w:val="00156993"/>
  </w:style>
  <w:style w:type="character" w:customStyle="1" w:styleId="WW8Num61z0">
    <w:name w:val="WW8Num61z0"/>
    <w:rsid w:val="0015699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56993"/>
    <w:rPr>
      <w:rFonts w:ascii="Courier New" w:hAnsi="Courier New" w:cs="Courier New" w:hint="default"/>
    </w:rPr>
  </w:style>
  <w:style w:type="character" w:customStyle="1" w:styleId="WW8Num61z2">
    <w:name w:val="WW8Num61z2"/>
    <w:rsid w:val="00156993"/>
    <w:rPr>
      <w:rFonts w:ascii="Wingdings" w:hAnsi="Wingdings" w:cs="Wingdings" w:hint="default"/>
    </w:rPr>
  </w:style>
  <w:style w:type="character" w:customStyle="1" w:styleId="WW8Num62z0">
    <w:name w:val="WW8Num62z0"/>
    <w:rsid w:val="0015699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56993"/>
  </w:style>
  <w:style w:type="character" w:customStyle="1" w:styleId="WW8Num62z2">
    <w:name w:val="WW8Num62z2"/>
    <w:rsid w:val="00156993"/>
  </w:style>
  <w:style w:type="character" w:customStyle="1" w:styleId="WW8Num62z3">
    <w:name w:val="WW8Num62z3"/>
    <w:rsid w:val="00156993"/>
  </w:style>
  <w:style w:type="character" w:customStyle="1" w:styleId="WW8Num62z4">
    <w:name w:val="WW8Num62z4"/>
    <w:rsid w:val="00156993"/>
  </w:style>
  <w:style w:type="character" w:customStyle="1" w:styleId="WW8Num62z5">
    <w:name w:val="WW8Num62z5"/>
    <w:rsid w:val="00156993"/>
  </w:style>
  <w:style w:type="character" w:customStyle="1" w:styleId="WW8Num62z6">
    <w:name w:val="WW8Num62z6"/>
    <w:rsid w:val="00156993"/>
  </w:style>
  <w:style w:type="character" w:customStyle="1" w:styleId="WW8Num62z7">
    <w:name w:val="WW8Num62z7"/>
    <w:rsid w:val="00156993"/>
  </w:style>
  <w:style w:type="character" w:customStyle="1" w:styleId="WW8Num62z8">
    <w:name w:val="WW8Num62z8"/>
    <w:rsid w:val="00156993"/>
  </w:style>
  <w:style w:type="character" w:customStyle="1" w:styleId="WW8Num63z0">
    <w:name w:val="WW8Num63z0"/>
    <w:rsid w:val="00156993"/>
    <w:rPr>
      <w:rFonts w:cs="Times New Roman"/>
    </w:rPr>
  </w:style>
  <w:style w:type="character" w:customStyle="1" w:styleId="WW8Num63z1">
    <w:name w:val="WW8Num63z1"/>
    <w:rsid w:val="00156993"/>
  </w:style>
  <w:style w:type="character" w:customStyle="1" w:styleId="WW8Num63z2">
    <w:name w:val="WW8Num63z2"/>
    <w:rsid w:val="00156993"/>
  </w:style>
  <w:style w:type="character" w:customStyle="1" w:styleId="WW8Num63z3">
    <w:name w:val="WW8Num63z3"/>
    <w:rsid w:val="00156993"/>
  </w:style>
  <w:style w:type="character" w:customStyle="1" w:styleId="WW8Num63z4">
    <w:name w:val="WW8Num63z4"/>
    <w:rsid w:val="00156993"/>
  </w:style>
  <w:style w:type="character" w:customStyle="1" w:styleId="WW8Num63z5">
    <w:name w:val="WW8Num63z5"/>
    <w:rsid w:val="00156993"/>
  </w:style>
  <w:style w:type="character" w:customStyle="1" w:styleId="WW8Num63z6">
    <w:name w:val="WW8Num63z6"/>
    <w:rsid w:val="00156993"/>
  </w:style>
  <w:style w:type="character" w:customStyle="1" w:styleId="WW8Num63z7">
    <w:name w:val="WW8Num63z7"/>
    <w:rsid w:val="00156993"/>
  </w:style>
  <w:style w:type="character" w:customStyle="1" w:styleId="WW8Num63z8">
    <w:name w:val="WW8Num63z8"/>
    <w:rsid w:val="00156993"/>
  </w:style>
  <w:style w:type="character" w:customStyle="1" w:styleId="WW8Num64z0">
    <w:name w:val="WW8Num64z0"/>
    <w:rsid w:val="0015699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56993"/>
    <w:rPr>
      <w:rFonts w:ascii="Courier New" w:hAnsi="Courier New" w:cs="Courier New" w:hint="default"/>
    </w:rPr>
  </w:style>
  <w:style w:type="character" w:customStyle="1" w:styleId="WW8Num64z2">
    <w:name w:val="WW8Num64z2"/>
    <w:rsid w:val="00156993"/>
    <w:rPr>
      <w:rFonts w:ascii="Wingdings" w:hAnsi="Wingdings" w:cs="Wingdings" w:hint="default"/>
    </w:rPr>
  </w:style>
  <w:style w:type="character" w:customStyle="1" w:styleId="WW8Num65z0">
    <w:name w:val="WW8Num65z0"/>
    <w:rsid w:val="00156993"/>
    <w:rPr>
      <w:rFonts w:cs="Times New Roman"/>
      <w:color w:val="000000"/>
    </w:rPr>
  </w:style>
  <w:style w:type="character" w:customStyle="1" w:styleId="WW8Num65z1">
    <w:name w:val="WW8Num65z1"/>
    <w:rsid w:val="00156993"/>
  </w:style>
  <w:style w:type="character" w:customStyle="1" w:styleId="WW8Num65z2">
    <w:name w:val="WW8Num65z2"/>
    <w:rsid w:val="00156993"/>
  </w:style>
  <w:style w:type="character" w:customStyle="1" w:styleId="WW8Num65z3">
    <w:name w:val="WW8Num65z3"/>
    <w:rsid w:val="00156993"/>
  </w:style>
  <w:style w:type="character" w:customStyle="1" w:styleId="WW8Num65z4">
    <w:name w:val="WW8Num65z4"/>
    <w:rsid w:val="00156993"/>
  </w:style>
  <w:style w:type="character" w:customStyle="1" w:styleId="WW8Num65z5">
    <w:name w:val="WW8Num65z5"/>
    <w:rsid w:val="00156993"/>
  </w:style>
  <w:style w:type="character" w:customStyle="1" w:styleId="WW8Num65z6">
    <w:name w:val="WW8Num65z6"/>
    <w:rsid w:val="00156993"/>
  </w:style>
  <w:style w:type="character" w:customStyle="1" w:styleId="WW8Num65z7">
    <w:name w:val="WW8Num65z7"/>
    <w:rsid w:val="00156993"/>
  </w:style>
  <w:style w:type="character" w:customStyle="1" w:styleId="WW8Num65z8">
    <w:name w:val="WW8Num65z8"/>
    <w:rsid w:val="00156993"/>
  </w:style>
  <w:style w:type="character" w:customStyle="1" w:styleId="WW8Num66z0">
    <w:name w:val="WW8Num66z0"/>
    <w:rsid w:val="0015699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56993"/>
    <w:rPr>
      <w:rFonts w:ascii="Courier New" w:hAnsi="Courier New" w:cs="Courier New" w:hint="default"/>
    </w:rPr>
  </w:style>
  <w:style w:type="character" w:customStyle="1" w:styleId="WW8Num66z2">
    <w:name w:val="WW8Num66z2"/>
    <w:rsid w:val="00156993"/>
    <w:rPr>
      <w:rFonts w:ascii="Wingdings" w:hAnsi="Wingdings" w:cs="Wingdings" w:hint="default"/>
    </w:rPr>
  </w:style>
  <w:style w:type="character" w:customStyle="1" w:styleId="WW8Num67z0">
    <w:name w:val="WW8Num67z0"/>
    <w:rsid w:val="0015699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56993"/>
  </w:style>
  <w:style w:type="character" w:customStyle="1" w:styleId="WW8Num67z2">
    <w:name w:val="WW8Num67z2"/>
    <w:rsid w:val="00156993"/>
  </w:style>
  <w:style w:type="character" w:customStyle="1" w:styleId="WW8Num67z3">
    <w:name w:val="WW8Num67z3"/>
    <w:rsid w:val="00156993"/>
  </w:style>
  <w:style w:type="character" w:customStyle="1" w:styleId="WW8Num67z4">
    <w:name w:val="WW8Num67z4"/>
    <w:rsid w:val="00156993"/>
  </w:style>
  <w:style w:type="character" w:customStyle="1" w:styleId="WW8Num67z5">
    <w:name w:val="WW8Num67z5"/>
    <w:rsid w:val="00156993"/>
  </w:style>
  <w:style w:type="character" w:customStyle="1" w:styleId="WW8Num67z6">
    <w:name w:val="WW8Num67z6"/>
    <w:rsid w:val="00156993"/>
  </w:style>
  <w:style w:type="character" w:customStyle="1" w:styleId="WW8Num67z7">
    <w:name w:val="WW8Num67z7"/>
    <w:rsid w:val="00156993"/>
  </w:style>
  <w:style w:type="character" w:customStyle="1" w:styleId="WW8Num67z8">
    <w:name w:val="WW8Num67z8"/>
    <w:rsid w:val="00156993"/>
  </w:style>
  <w:style w:type="character" w:customStyle="1" w:styleId="WW8Num68z0">
    <w:name w:val="WW8Num68z0"/>
    <w:rsid w:val="0015699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56993"/>
    <w:rPr>
      <w:rFonts w:ascii="Courier New" w:hAnsi="Courier New" w:cs="Courier New" w:hint="default"/>
    </w:rPr>
  </w:style>
  <w:style w:type="character" w:customStyle="1" w:styleId="WW8Num68z2">
    <w:name w:val="WW8Num68z2"/>
    <w:rsid w:val="00156993"/>
    <w:rPr>
      <w:rFonts w:ascii="Wingdings" w:hAnsi="Wingdings" w:cs="Wingdings" w:hint="default"/>
    </w:rPr>
  </w:style>
  <w:style w:type="character" w:customStyle="1" w:styleId="WW8Num69z0">
    <w:name w:val="WW8Num69z0"/>
    <w:rsid w:val="00156993"/>
    <w:rPr>
      <w:rFonts w:ascii="Symbol" w:hAnsi="Symbol" w:cs="Symbol" w:hint="default"/>
    </w:rPr>
  </w:style>
  <w:style w:type="character" w:customStyle="1" w:styleId="WW8Num69z1">
    <w:name w:val="WW8Num69z1"/>
    <w:rsid w:val="00156993"/>
    <w:rPr>
      <w:rFonts w:ascii="Courier New" w:hAnsi="Courier New" w:cs="Courier New" w:hint="default"/>
    </w:rPr>
  </w:style>
  <w:style w:type="character" w:customStyle="1" w:styleId="WW8Num69z2">
    <w:name w:val="WW8Num69z2"/>
    <w:rsid w:val="00156993"/>
    <w:rPr>
      <w:rFonts w:ascii="Wingdings" w:hAnsi="Wingdings" w:cs="Wingdings" w:hint="default"/>
    </w:rPr>
  </w:style>
  <w:style w:type="character" w:customStyle="1" w:styleId="WW8Num70z0">
    <w:name w:val="WW8Num70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56993"/>
  </w:style>
  <w:style w:type="character" w:customStyle="1" w:styleId="WW8Num70z2">
    <w:name w:val="WW8Num70z2"/>
    <w:rsid w:val="00156993"/>
  </w:style>
  <w:style w:type="character" w:customStyle="1" w:styleId="WW8Num70z3">
    <w:name w:val="WW8Num70z3"/>
    <w:rsid w:val="00156993"/>
  </w:style>
  <w:style w:type="character" w:customStyle="1" w:styleId="WW8Num70z4">
    <w:name w:val="WW8Num70z4"/>
    <w:rsid w:val="00156993"/>
  </w:style>
  <w:style w:type="character" w:customStyle="1" w:styleId="WW8Num70z5">
    <w:name w:val="WW8Num70z5"/>
    <w:rsid w:val="00156993"/>
  </w:style>
  <w:style w:type="character" w:customStyle="1" w:styleId="WW8Num70z6">
    <w:name w:val="WW8Num70z6"/>
    <w:rsid w:val="00156993"/>
  </w:style>
  <w:style w:type="character" w:customStyle="1" w:styleId="WW8Num70z7">
    <w:name w:val="WW8Num70z7"/>
    <w:rsid w:val="00156993"/>
  </w:style>
  <w:style w:type="character" w:customStyle="1" w:styleId="WW8Num70z8">
    <w:name w:val="WW8Num70z8"/>
    <w:rsid w:val="00156993"/>
  </w:style>
  <w:style w:type="character" w:customStyle="1" w:styleId="WW8Num71z0">
    <w:name w:val="WW8Num71z0"/>
    <w:rsid w:val="00156993"/>
    <w:rPr>
      <w:rFonts w:ascii="Symbol" w:hAnsi="Symbol" w:cs="Symbol" w:hint="default"/>
    </w:rPr>
  </w:style>
  <w:style w:type="character" w:customStyle="1" w:styleId="WW8Num71z1">
    <w:name w:val="WW8Num71z1"/>
    <w:rsid w:val="00156993"/>
    <w:rPr>
      <w:sz w:val="24"/>
      <w:szCs w:val="24"/>
    </w:rPr>
  </w:style>
  <w:style w:type="character" w:customStyle="1" w:styleId="WW8Num71z2">
    <w:name w:val="WW8Num71z2"/>
    <w:rsid w:val="00156993"/>
  </w:style>
  <w:style w:type="character" w:customStyle="1" w:styleId="WW8Num71z3">
    <w:name w:val="WW8Num71z3"/>
    <w:rsid w:val="00156993"/>
  </w:style>
  <w:style w:type="character" w:customStyle="1" w:styleId="WW8Num71z4">
    <w:name w:val="WW8Num71z4"/>
    <w:rsid w:val="00156993"/>
  </w:style>
  <w:style w:type="character" w:customStyle="1" w:styleId="WW8Num71z5">
    <w:name w:val="WW8Num71z5"/>
    <w:rsid w:val="00156993"/>
  </w:style>
  <w:style w:type="character" w:customStyle="1" w:styleId="WW8Num71z6">
    <w:name w:val="WW8Num71z6"/>
    <w:rsid w:val="00156993"/>
  </w:style>
  <w:style w:type="character" w:customStyle="1" w:styleId="WW8Num71z7">
    <w:name w:val="WW8Num71z7"/>
    <w:rsid w:val="00156993"/>
  </w:style>
  <w:style w:type="character" w:customStyle="1" w:styleId="WW8Num71z8">
    <w:name w:val="WW8Num71z8"/>
    <w:rsid w:val="00156993"/>
  </w:style>
  <w:style w:type="character" w:customStyle="1" w:styleId="WW8Num72z0">
    <w:name w:val="WW8Num72z0"/>
    <w:rsid w:val="00156993"/>
    <w:rPr>
      <w:rFonts w:cs="Times New Roman"/>
    </w:rPr>
  </w:style>
  <w:style w:type="character" w:customStyle="1" w:styleId="WW8Num72z1">
    <w:name w:val="WW8Num72z1"/>
    <w:rsid w:val="00156993"/>
  </w:style>
  <w:style w:type="character" w:customStyle="1" w:styleId="WW8Num72z2">
    <w:name w:val="WW8Num72z2"/>
    <w:rsid w:val="00156993"/>
  </w:style>
  <w:style w:type="character" w:customStyle="1" w:styleId="WW8Num72z3">
    <w:name w:val="WW8Num72z3"/>
    <w:rsid w:val="00156993"/>
  </w:style>
  <w:style w:type="character" w:customStyle="1" w:styleId="WW8Num72z4">
    <w:name w:val="WW8Num72z4"/>
    <w:rsid w:val="00156993"/>
  </w:style>
  <w:style w:type="character" w:customStyle="1" w:styleId="WW8Num72z5">
    <w:name w:val="WW8Num72z5"/>
    <w:rsid w:val="00156993"/>
  </w:style>
  <w:style w:type="character" w:customStyle="1" w:styleId="WW8Num72z6">
    <w:name w:val="WW8Num72z6"/>
    <w:rsid w:val="00156993"/>
  </w:style>
  <w:style w:type="character" w:customStyle="1" w:styleId="WW8Num72z7">
    <w:name w:val="WW8Num72z7"/>
    <w:rsid w:val="00156993"/>
  </w:style>
  <w:style w:type="character" w:customStyle="1" w:styleId="WW8Num72z8">
    <w:name w:val="WW8Num72z8"/>
    <w:rsid w:val="00156993"/>
  </w:style>
  <w:style w:type="character" w:customStyle="1" w:styleId="WW8Num73z0">
    <w:name w:val="WW8Num73z0"/>
    <w:rsid w:val="0015699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56993"/>
    <w:rPr>
      <w:rFonts w:ascii="Courier New" w:hAnsi="Courier New" w:cs="Courier New" w:hint="default"/>
    </w:rPr>
  </w:style>
  <w:style w:type="character" w:customStyle="1" w:styleId="WW8Num73z2">
    <w:name w:val="WW8Num73z2"/>
    <w:rsid w:val="00156993"/>
    <w:rPr>
      <w:rFonts w:ascii="Wingdings" w:hAnsi="Wingdings" w:cs="Wingdings" w:hint="default"/>
    </w:rPr>
  </w:style>
  <w:style w:type="character" w:customStyle="1" w:styleId="WW8Num74z0">
    <w:name w:val="WW8Num74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56993"/>
  </w:style>
  <w:style w:type="character" w:customStyle="1" w:styleId="WW8Num74z2">
    <w:name w:val="WW8Num74z2"/>
    <w:rsid w:val="00156993"/>
  </w:style>
  <w:style w:type="character" w:customStyle="1" w:styleId="WW8Num74z3">
    <w:name w:val="WW8Num74z3"/>
    <w:rsid w:val="00156993"/>
  </w:style>
  <w:style w:type="character" w:customStyle="1" w:styleId="WW8Num74z4">
    <w:name w:val="WW8Num74z4"/>
    <w:rsid w:val="00156993"/>
  </w:style>
  <w:style w:type="character" w:customStyle="1" w:styleId="WW8Num74z5">
    <w:name w:val="WW8Num74z5"/>
    <w:rsid w:val="00156993"/>
  </w:style>
  <w:style w:type="character" w:customStyle="1" w:styleId="WW8Num74z6">
    <w:name w:val="WW8Num74z6"/>
    <w:rsid w:val="00156993"/>
  </w:style>
  <w:style w:type="character" w:customStyle="1" w:styleId="WW8Num74z7">
    <w:name w:val="WW8Num74z7"/>
    <w:rsid w:val="00156993"/>
  </w:style>
  <w:style w:type="character" w:customStyle="1" w:styleId="WW8Num74z8">
    <w:name w:val="WW8Num74z8"/>
    <w:rsid w:val="00156993"/>
  </w:style>
  <w:style w:type="character" w:customStyle="1" w:styleId="WW8Num75z0">
    <w:name w:val="WW8Num75z0"/>
    <w:rsid w:val="00156993"/>
    <w:rPr>
      <w:b w:val="0"/>
      <w:bCs/>
      <w:szCs w:val="24"/>
    </w:rPr>
  </w:style>
  <w:style w:type="character" w:customStyle="1" w:styleId="WW8Num75z1">
    <w:name w:val="WW8Num75z1"/>
    <w:rsid w:val="00156993"/>
  </w:style>
  <w:style w:type="character" w:customStyle="1" w:styleId="WW8Num75z2">
    <w:name w:val="WW8Num75z2"/>
    <w:rsid w:val="00156993"/>
  </w:style>
  <w:style w:type="character" w:customStyle="1" w:styleId="WW8Num75z3">
    <w:name w:val="WW8Num75z3"/>
    <w:rsid w:val="00156993"/>
  </w:style>
  <w:style w:type="character" w:customStyle="1" w:styleId="WW8Num75z4">
    <w:name w:val="WW8Num75z4"/>
    <w:rsid w:val="00156993"/>
  </w:style>
  <w:style w:type="character" w:customStyle="1" w:styleId="WW8Num75z5">
    <w:name w:val="WW8Num75z5"/>
    <w:rsid w:val="00156993"/>
  </w:style>
  <w:style w:type="character" w:customStyle="1" w:styleId="WW8Num75z6">
    <w:name w:val="WW8Num75z6"/>
    <w:rsid w:val="00156993"/>
  </w:style>
  <w:style w:type="character" w:customStyle="1" w:styleId="WW8Num75z7">
    <w:name w:val="WW8Num75z7"/>
    <w:rsid w:val="00156993"/>
  </w:style>
  <w:style w:type="character" w:customStyle="1" w:styleId="WW8Num75z8">
    <w:name w:val="WW8Num75z8"/>
    <w:rsid w:val="00156993"/>
  </w:style>
  <w:style w:type="character" w:customStyle="1" w:styleId="WW8Num76z0">
    <w:name w:val="WW8Num76z0"/>
    <w:rsid w:val="00156993"/>
    <w:rPr>
      <w:rFonts w:ascii="Symbol" w:hAnsi="Symbol" w:cs="Symbol" w:hint="default"/>
    </w:rPr>
  </w:style>
  <w:style w:type="character" w:customStyle="1" w:styleId="WW8Num76z1">
    <w:name w:val="WW8Num76z1"/>
    <w:rsid w:val="00156993"/>
    <w:rPr>
      <w:rFonts w:ascii="Courier New" w:hAnsi="Courier New" w:cs="Courier New" w:hint="default"/>
    </w:rPr>
  </w:style>
  <w:style w:type="character" w:customStyle="1" w:styleId="WW8Num76z2">
    <w:name w:val="WW8Num76z2"/>
    <w:rsid w:val="00156993"/>
    <w:rPr>
      <w:rFonts w:ascii="Wingdings" w:hAnsi="Wingdings" w:cs="Wingdings" w:hint="default"/>
    </w:rPr>
  </w:style>
  <w:style w:type="character" w:customStyle="1" w:styleId="WW8Num77z0">
    <w:name w:val="WW8Num77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56993"/>
    <w:rPr>
      <w:rFonts w:ascii="Courier New" w:hAnsi="Courier New" w:cs="Courier New" w:hint="default"/>
    </w:rPr>
  </w:style>
  <w:style w:type="character" w:customStyle="1" w:styleId="WW8Num77z2">
    <w:name w:val="WW8Num77z2"/>
    <w:rsid w:val="00156993"/>
    <w:rPr>
      <w:rFonts w:ascii="Wingdings" w:hAnsi="Wingdings" w:cs="Wingdings" w:hint="default"/>
    </w:rPr>
  </w:style>
  <w:style w:type="character" w:customStyle="1" w:styleId="WW8Num77z3">
    <w:name w:val="WW8Num77z3"/>
    <w:rsid w:val="00156993"/>
    <w:rPr>
      <w:rFonts w:ascii="Symbol" w:hAnsi="Symbol" w:cs="Symbol" w:hint="default"/>
    </w:rPr>
  </w:style>
  <w:style w:type="character" w:customStyle="1" w:styleId="WW8Num78z0">
    <w:name w:val="WW8Num78z0"/>
    <w:rsid w:val="00156993"/>
    <w:rPr>
      <w:rFonts w:cs="Times New Roman"/>
    </w:rPr>
  </w:style>
  <w:style w:type="character" w:customStyle="1" w:styleId="WW8Num78z1">
    <w:name w:val="WW8Num78z1"/>
    <w:rsid w:val="00156993"/>
  </w:style>
  <w:style w:type="character" w:customStyle="1" w:styleId="WW8Num78z2">
    <w:name w:val="WW8Num78z2"/>
    <w:rsid w:val="00156993"/>
  </w:style>
  <w:style w:type="character" w:customStyle="1" w:styleId="WW8Num78z3">
    <w:name w:val="WW8Num78z3"/>
    <w:rsid w:val="00156993"/>
  </w:style>
  <w:style w:type="character" w:customStyle="1" w:styleId="WW8Num78z4">
    <w:name w:val="WW8Num78z4"/>
    <w:rsid w:val="00156993"/>
  </w:style>
  <w:style w:type="character" w:customStyle="1" w:styleId="WW8Num78z5">
    <w:name w:val="WW8Num78z5"/>
    <w:rsid w:val="00156993"/>
  </w:style>
  <w:style w:type="character" w:customStyle="1" w:styleId="WW8Num78z6">
    <w:name w:val="WW8Num78z6"/>
    <w:rsid w:val="00156993"/>
  </w:style>
  <w:style w:type="character" w:customStyle="1" w:styleId="WW8Num78z7">
    <w:name w:val="WW8Num78z7"/>
    <w:rsid w:val="00156993"/>
  </w:style>
  <w:style w:type="character" w:customStyle="1" w:styleId="WW8Num78z8">
    <w:name w:val="WW8Num78z8"/>
    <w:rsid w:val="00156993"/>
  </w:style>
  <w:style w:type="character" w:customStyle="1" w:styleId="WW8Num79z0">
    <w:name w:val="WW8Num79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56993"/>
  </w:style>
  <w:style w:type="character" w:customStyle="1" w:styleId="WW8Num79z2">
    <w:name w:val="WW8Num79z2"/>
    <w:rsid w:val="00156993"/>
  </w:style>
  <w:style w:type="character" w:customStyle="1" w:styleId="WW8Num79z3">
    <w:name w:val="WW8Num79z3"/>
    <w:rsid w:val="00156993"/>
  </w:style>
  <w:style w:type="character" w:customStyle="1" w:styleId="WW8Num79z4">
    <w:name w:val="WW8Num79z4"/>
    <w:rsid w:val="00156993"/>
  </w:style>
  <w:style w:type="character" w:customStyle="1" w:styleId="WW8Num79z5">
    <w:name w:val="WW8Num79z5"/>
    <w:rsid w:val="00156993"/>
  </w:style>
  <w:style w:type="character" w:customStyle="1" w:styleId="WW8Num79z6">
    <w:name w:val="WW8Num79z6"/>
    <w:rsid w:val="00156993"/>
  </w:style>
  <w:style w:type="character" w:customStyle="1" w:styleId="WW8Num79z7">
    <w:name w:val="WW8Num79z7"/>
    <w:rsid w:val="00156993"/>
  </w:style>
  <w:style w:type="character" w:customStyle="1" w:styleId="WW8Num79z8">
    <w:name w:val="WW8Num79z8"/>
    <w:rsid w:val="00156993"/>
  </w:style>
  <w:style w:type="character" w:customStyle="1" w:styleId="WW8Num80z0">
    <w:name w:val="WW8Num80z0"/>
    <w:rsid w:val="00156993"/>
    <w:rPr>
      <w:rFonts w:hint="default"/>
      <w:sz w:val="24"/>
      <w:szCs w:val="24"/>
    </w:rPr>
  </w:style>
  <w:style w:type="character" w:customStyle="1" w:styleId="WW8Num80z1">
    <w:name w:val="WW8Num80z1"/>
    <w:rsid w:val="00156993"/>
  </w:style>
  <w:style w:type="character" w:customStyle="1" w:styleId="WW8Num80z2">
    <w:name w:val="WW8Num80z2"/>
    <w:rsid w:val="00156993"/>
  </w:style>
  <w:style w:type="character" w:customStyle="1" w:styleId="WW8Num80z3">
    <w:name w:val="WW8Num80z3"/>
    <w:rsid w:val="00156993"/>
  </w:style>
  <w:style w:type="character" w:customStyle="1" w:styleId="WW8Num80z4">
    <w:name w:val="WW8Num80z4"/>
    <w:rsid w:val="00156993"/>
  </w:style>
  <w:style w:type="character" w:customStyle="1" w:styleId="WW8Num80z5">
    <w:name w:val="WW8Num80z5"/>
    <w:rsid w:val="00156993"/>
  </w:style>
  <w:style w:type="character" w:customStyle="1" w:styleId="WW8Num80z6">
    <w:name w:val="WW8Num80z6"/>
    <w:rsid w:val="00156993"/>
  </w:style>
  <w:style w:type="character" w:customStyle="1" w:styleId="WW8Num80z7">
    <w:name w:val="WW8Num80z7"/>
    <w:rsid w:val="00156993"/>
  </w:style>
  <w:style w:type="character" w:customStyle="1" w:styleId="WW8Num80z8">
    <w:name w:val="WW8Num80z8"/>
    <w:rsid w:val="00156993"/>
  </w:style>
  <w:style w:type="character" w:customStyle="1" w:styleId="WW8Num81z0">
    <w:name w:val="WW8Num81z0"/>
    <w:rsid w:val="001569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56993"/>
  </w:style>
  <w:style w:type="character" w:customStyle="1" w:styleId="WW8Num81z2">
    <w:name w:val="WW8Num81z2"/>
    <w:rsid w:val="00156993"/>
  </w:style>
  <w:style w:type="character" w:customStyle="1" w:styleId="WW8Num81z3">
    <w:name w:val="WW8Num81z3"/>
    <w:rsid w:val="00156993"/>
  </w:style>
  <w:style w:type="character" w:customStyle="1" w:styleId="WW8Num81z4">
    <w:name w:val="WW8Num81z4"/>
    <w:rsid w:val="00156993"/>
  </w:style>
  <w:style w:type="character" w:customStyle="1" w:styleId="WW8Num81z5">
    <w:name w:val="WW8Num81z5"/>
    <w:rsid w:val="00156993"/>
  </w:style>
  <w:style w:type="character" w:customStyle="1" w:styleId="WW8Num81z6">
    <w:name w:val="WW8Num81z6"/>
    <w:rsid w:val="00156993"/>
  </w:style>
  <w:style w:type="character" w:customStyle="1" w:styleId="WW8Num81z7">
    <w:name w:val="WW8Num81z7"/>
    <w:rsid w:val="00156993"/>
  </w:style>
  <w:style w:type="character" w:customStyle="1" w:styleId="WW8Num81z8">
    <w:name w:val="WW8Num81z8"/>
    <w:rsid w:val="00156993"/>
  </w:style>
  <w:style w:type="character" w:customStyle="1" w:styleId="WW8Num82z0">
    <w:name w:val="WW8Num82z0"/>
    <w:rsid w:val="0015699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56993"/>
  </w:style>
  <w:style w:type="character" w:customStyle="1" w:styleId="WW8Num82z2">
    <w:name w:val="WW8Num82z2"/>
    <w:rsid w:val="00156993"/>
  </w:style>
  <w:style w:type="character" w:customStyle="1" w:styleId="WW8Num82z3">
    <w:name w:val="WW8Num82z3"/>
    <w:rsid w:val="00156993"/>
  </w:style>
  <w:style w:type="character" w:customStyle="1" w:styleId="WW8Num82z4">
    <w:name w:val="WW8Num82z4"/>
    <w:rsid w:val="00156993"/>
  </w:style>
  <w:style w:type="character" w:customStyle="1" w:styleId="WW8Num82z5">
    <w:name w:val="WW8Num82z5"/>
    <w:rsid w:val="00156993"/>
  </w:style>
  <w:style w:type="character" w:customStyle="1" w:styleId="WW8Num82z6">
    <w:name w:val="WW8Num82z6"/>
    <w:rsid w:val="00156993"/>
  </w:style>
  <w:style w:type="character" w:customStyle="1" w:styleId="WW8Num82z7">
    <w:name w:val="WW8Num82z7"/>
    <w:rsid w:val="00156993"/>
  </w:style>
  <w:style w:type="character" w:customStyle="1" w:styleId="WW8Num82z8">
    <w:name w:val="WW8Num82z8"/>
    <w:rsid w:val="00156993"/>
  </w:style>
  <w:style w:type="character" w:customStyle="1" w:styleId="WW8Num83z0">
    <w:name w:val="WW8Num83z0"/>
    <w:rsid w:val="00156993"/>
    <w:rPr>
      <w:rFonts w:ascii="Symbol" w:hAnsi="Symbol" w:cs="Symbol" w:hint="default"/>
    </w:rPr>
  </w:style>
  <w:style w:type="character" w:customStyle="1" w:styleId="WW8Num83z1">
    <w:name w:val="WW8Num83z1"/>
    <w:rsid w:val="0015699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56993"/>
  </w:style>
  <w:style w:type="character" w:customStyle="1" w:styleId="WW8Num83z3">
    <w:name w:val="WW8Num83z3"/>
    <w:rsid w:val="00156993"/>
  </w:style>
  <w:style w:type="character" w:customStyle="1" w:styleId="WW8Num83z4">
    <w:name w:val="WW8Num83z4"/>
    <w:rsid w:val="00156993"/>
  </w:style>
  <w:style w:type="character" w:customStyle="1" w:styleId="WW8Num83z5">
    <w:name w:val="WW8Num83z5"/>
    <w:rsid w:val="00156993"/>
  </w:style>
  <w:style w:type="character" w:customStyle="1" w:styleId="WW8Num83z6">
    <w:name w:val="WW8Num83z6"/>
    <w:rsid w:val="00156993"/>
  </w:style>
  <w:style w:type="character" w:customStyle="1" w:styleId="WW8Num83z7">
    <w:name w:val="WW8Num83z7"/>
    <w:rsid w:val="00156993"/>
  </w:style>
  <w:style w:type="character" w:customStyle="1" w:styleId="WW8Num83z8">
    <w:name w:val="WW8Num83z8"/>
    <w:rsid w:val="00156993"/>
  </w:style>
  <w:style w:type="character" w:customStyle="1" w:styleId="WW8Num84z0">
    <w:name w:val="WW8Num84z0"/>
    <w:rsid w:val="001569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56993"/>
  </w:style>
  <w:style w:type="character" w:customStyle="1" w:styleId="WW8Num84z2">
    <w:name w:val="WW8Num84z2"/>
    <w:rsid w:val="00156993"/>
  </w:style>
  <w:style w:type="character" w:customStyle="1" w:styleId="WW8Num84z3">
    <w:name w:val="WW8Num84z3"/>
    <w:rsid w:val="00156993"/>
  </w:style>
  <w:style w:type="character" w:customStyle="1" w:styleId="WW8Num84z4">
    <w:name w:val="WW8Num84z4"/>
    <w:rsid w:val="00156993"/>
  </w:style>
  <w:style w:type="character" w:customStyle="1" w:styleId="WW8Num84z5">
    <w:name w:val="WW8Num84z5"/>
    <w:rsid w:val="00156993"/>
  </w:style>
  <w:style w:type="character" w:customStyle="1" w:styleId="WW8Num84z6">
    <w:name w:val="WW8Num84z6"/>
    <w:rsid w:val="00156993"/>
  </w:style>
  <w:style w:type="character" w:customStyle="1" w:styleId="WW8Num84z7">
    <w:name w:val="WW8Num84z7"/>
    <w:rsid w:val="00156993"/>
  </w:style>
  <w:style w:type="character" w:customStyle="1" w:styleId="WW8Num84z8">
    <w:name w:val="WW8Num84z8"/>
    <w:rsid w:val="00156993"/>
  </w:style>
  <w:style w:type="character" w:customStyle="1" w:styleId="WW8Num85z0">
    <w:name w:val="WW8Num85z0"/>
    <w:rsid w:val="00156993"/>
    <w:rPr>
      <w:rFonts w:ascii="Symbol" w:hAnsi="Symbol" w:cs="Symbol" w:hint="default"/>
    </w:rPr>
  </w:style>
  <w:style w:type="character" w:customStyle="1" w:styleId="WW8Num85z1">
    <w:name w:val="WW8Num85z1"/>
    <w:rsid w:val="00156993"/>
    <w:rPr>
      <w:rFonts w:ascii="Courier New" w:hAnsi="Courier New" w:cs="Courier New" w:hint="default"/>
    </w:rPr>
  </w:style>
  <w:style w:type="character" w:customStyle="1" w:styleId="WW8Num85z2">
    <w:name w:val="WW8Num85z2"/>
    <w:rsid w:val="00156993"/>
    <w:rPr>
      <w:rFonts w:ascii="Wingdings" w:hAnsi="Wingdings" w:cs="Wingdings" w:hint="default"/>
    </w:rPr>
  </w:style>
  <w:style w:type="character" w:customStyle="1" w:styleId="WW8Num86z0">
    <w:name w:val="WW8Num86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56993"/>
  </w:style>
  <w:style w:type="character" w:customStyle="1" w:styleId="WW8Num86z2">
    <w:name w:val="WW8Num86z2"/>
    <w:rsid w:val="00156993"/>
  </w:style>
  <w:style w:type="character" w:customStyle="1" w:styleId="WW8Num86z3">
    <w:name w:val="WW8Num86z3"/>
    <w:rsid w:val="00156993"/>
  </w:style>
  <w:style w:type="character" w:customStyle="1" w:styleId="WW8Num86z4">
    <w:name w:val="WW8Num86z4"/>
    <w:rsid w:val="00156993"/>
  </w:style>
  <w:style w:type="character" w:customStyle="1" w:styleId="WW8Num86z5">
    <w:name w:val="WW8Num86z5"/>
    <w:rsid w:val="00156993"/>
  </w:style>
  <w:style w:type="character" w:customStyle="1" w:styleId="WW8Num86z6">
    <w:name w:val="WW8Num86z6"/>
    <w:rsid w:val="00156993"/>
  </w:style>
  <w:style w:type="character" w:customStyle="1" w:styleId="WW8Num86z7">
    <w:name w:val="WW8Num86z7"/>
    <w:rsid w:val="00156993"/>
  </w:style>
  <w:style w:type="character" w:customStyle="1" w:styleId="WW8Num86z8">
    <w:name w:val="WW8Num86z8"/>
    <w:rsid w:val="00156993"/>
  </w:style>
  <w:style w:type="character" w:customStyle="1" w:styleId="WW8Num87z0">
    <w:name w:val="WW8Num87z0"/>
    <w:rsid w:val="0015699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56993"/>
  </w:style>
  <w:style w:type="character" w:customStyle="1" w:styleId="WW8Num87z2">
    <w:name w:val="WW8Num87z2"/>
    <w:rsid w:val="00156993"/>
  </w:style>
  <w:style w:type="character" w:customStyle="1" w:styleId="WW8Num87z3">
    <w:name w:val="WW8Num87z3"/>
    <w:rsid w:val="00156993"/>
  </w:style>
  <w:style w:type="character" w:customStyle="1" w:styleId="WW8Num87z4">
    <w:name w:val="WW8Num87z4"/>
    <w:rsid w:val="00156993"/>
  </w:style>
  <w:style w:type="character" w:customStyle="1" w:styleId="WW8Num87z5">
    <w:name w:val="WW8Num87z5"/>
    <w:rsid w:val="00156993"/>
  </w:style>
  <w:style w:type="character" w:customStyle="1" w:styleId="WW8Num87z6">
    <w:name w:val="WW8Num87z6"/>
    <w:rsid w:val="00156993"/>
  </w:style>
  <w:style w:type="character" w:customStyle="1" w:styleId="WW8Num87z7">
    <w:name w:val="WW8Num87z7"/>
    <w:rsid w:val="00156993"/>
  </w:style>
  <w:style w:type="character" w:customStyle="1" w:styleId="WW8Num87z8">
    <w:name w:val="WW8Num87z8"/>
    <w:rsid w:val="00156993"/>
  </w:style>
  <w:style w:type="character" w:customStyle="1" w:styleId="WW8Num88z0">
    <w:name w:val="WW8Num88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56993"/>
  </w:style>
  <w:style w:type="character" w:customStyle="1" w:styleId="WW8Num88z2">
    <w:name w:val="WW8Num88z2"/>
    <w:rsid w:val="00156993"/>
  </w:style>
  <w:style w:type="character" w:customStyle="1" w:styleId="WW8Num88z3">
    <w:name w:val="WW8Num88z3"/>
    <w:rsid w:val="00156993"/>
  </w:style>
  <w:style w:type="character" w:customStyle="1" w:styleId="WW8Num88z4">
    <w:name w:val="WW8Num88z4"/>
    <w:rsid w:val="00156993"/>
  </w:style>
  <w:style w:type="character" w:customStyle="1" w:styleId="WW8Num88z5">
    <w:name w:val="WW8Num88z5"/>
    <w:rsid w:val="00156993"/>
  </w:style>
  <w:style w:type="character" w:customStyle="1" w:styleId="WW8Num88z6">
    <w:name w:val="WW8Num88z6"/>
    <w:rsid w:val="00156993"/>
  </w:style>
  <w:style w:type="character" w:customStyle="1" w:styleId="WW8Num88z7">
    <w:name w:val="WW8Num88z7"/>
    <w:rsid w:val="00156993"/>
  </w:style>
  <w:style w:type="character" w:customStyle="1" w:styleId="WW8Num88z8">
    <w:name w:val="WW8Num88z8"/>
    <w:rsid w:val="00156993"/>
  </w:style>
  <w:style w:type="character" w:customStyle="1" w:styleId="WW8Num89z0">
    <w:name w:val="WW8Num89z0"/>
    <w:rsid w:val="00156993"/>
    <w:rPr>
      <w:rFonts w:cs="Times New Roman" w:hint="default"/>
    </w:rPr>
  </w:style>
  <w:style w:type="character" w:customStyle="1" w:styleId="WW8Num89z1">
    <w:name w:val="WW8Num89z1"/>
    <w:rsid w:val="00156993"/>
  </w:style>
  <w:style w:type="character" w:customStyle="1" w:styleId="WW8Num89z2">
    <w:name w:val="WW8Num89z2"/>
    <w:rsid w:val="00156993"/>
  </w:style>
  <w:style w:type="character" w:customStyle="1" w:styleId="WW8Num89z3">
    <w:name w:val="WW8Num89z3"/>
    <w:rsid w:val="00156993"/>
  </w:style>
  <w:style w:type="character" w:customStyle="1" w:styleId="WW8Num89z4">
    <w:name w:val="WW8Num89z4"/>
    <w:rsid w:val="00156993"/>
  </w:style>
  <w:style w:type="character" w:customStyle="1" w:styleId="WW8Num89z5">
    <w:name w:val="WW8Num89z5"/>
    <w:rsid w:val="00156993"/>
  </w:style>
  <w:style w:type="character" w:customStyle="1" w:styleId="WW8Num89z6">
    <w:name w:val="WW8Num89z6"/>
    <w:rsid w:val="00156993"/>
  </w:style>
  <w:style w:type="character" w:customStyle="1" w:styleId="WW8Num89z7">
    <w:name w:val="WW8Num89z7"/>
    <w:rsid w:val="00156993"/>
  </w:style>
  <w:style w:type="character" w:customStyle="1" w:styleId="WW8Num89z8">
    <w:name w:val="WW8Num89z8"/>
    <w:rsid w:val="00156993"/>
  </w:style>
  <w:style w:type="character" w:customStyle="1" w:styleId="WW8Num90z0">
    <w:name w:val="WW8Num90z0"/>
    <w:rsid w:val="00156993"/>
    <w:rPr>
      <w:rFonts w:cs="Times New Roman" w:hint="default"/>
    </w:rPr>
  </w:style>
  <w:style w:type="character" w:customStyle="1" w:styleId="WW8Num90z1">
    <w:name w:val="WW8Num90z1"/>
    <w:rsid w:val="00156993"/>
  </w:style>
  <w:style w:type="character" w:customStyle="1" w:styleId="WW8Num90z2">
    <w:name w:val="WW8Num90z2"/>
    <w:rsid w:val="00156993"/>
  </w:style>
  <w:style w:type="character" w:customStyle="1" w:styleId="WW8Num90z3">
    <w:name w:val="WW8Num90z3"/>
    <w:rsid w:val="00156993"/>
  </w:style>
  <w:style w:type="character" w:customStyle="1" w:styleId="WW8Num90z4">
    <w:name w:val="WW8Num90z4"/>
    <w:rsid w:val="00156993"/>
  </w:style>
  <w:style w:type="character" w:customStyle="1" w:styleId="WW8Num90z5">
    <w:name w:val="WW8Num90z5"/>
    <w:rsid w:val="00156993"/>
  </w:style>
  <w:style w:type="character" w:customStyle="1" w:styleId="WW8Num90z6">
    <w:name w:val="WW8Num90z6"/>
    <w:rsid w:val="00156993"/>
  </w:style>
  <w:style w:type="character" w:customStyle="1" w:styleId="WW8Num90z7">
    <w:name w:val="WW8Num90z7"/>
    <w:rsid w:val="00156993"/>
  </w:style>
  <w:style w:type="character" w:customStyle="1" w:styleId="WW8Num90z8">
    <w:name w:val="WW8Num90z8"/>
    <w:rsid w:val="00156993"/>
  </w:style>
  <w:style w:type="character" w:customStyle="1" w:styleId="WW8Num91z0">
    <w:name w:val="WW8Num91z0"/>
    <w:rsid w:val="0015699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56993"/>
  </w:style>
  <w:style w:type="character" w:customStyle="1" w:styleId="WW8Num91z2">
    <w:name w:val="WW8Num91z2"/>
    <w:rsid w:val="00156993"/>
  </w:style>
  <w:style w:type="character" w:customStyle="1" w:styleId="WW8Num91z3">
    <w:name w:val="WW8Num91z3"/>
    <w:rsid w:val="00156993"/>
  </w:style>
  <w:style w:type="character" w:customStyle="1" w:styleId="WW8Num91z4">
    <w:name w:val="WW8Num91z4"/>
    <w:rsid w:val="00156993"/>
  </w:style>
  <w:style w:type="character" w:customStyle="1" w:styleId="WW8Num91z5">
    <w:name w:val="WW8Num91z5"/>
    <w:rsid w:val="00156993"/>
  </w:style>
  <w:style w:type="character" w:customStyle="1" w:styleId="WW8Num91z6">
    <w:name w:val="WW8Num91z6"/>
    <w:rsid w:val="00156993"/>
  </w:style>
  <w:style w:type="character" w:customStyle="1" w:styleId="WW8Num91z7">
    <w:name w:val="WW8Num91z7"/>
    <w:rsid w:val="00156993"/>
  </w:style>
  <w:style w:type="character" w:customStyle="1" w:styleId="WW8Num91z8">
    <w:name w:val="WW8Num91z8"/>
    <w:rsid w:val="00156993"/>
  </w:style>
  <w:style w:type="character" w:customStyle="1" w:styleId="WW8Num92z0">
    <w:name w:val="WW8Num92z0"/>
    <w:rsid w:val="0015699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5699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56993"/>
    <w:rPr>
      <w:rFonts w:cs="Times New Roman" w:hint="default"/>
      <w:b/>
      <w:bCs/>
    </w:rPr>
  </w:style>
  <w:style w:type="character" w:customStyle="1" w:styleId="WW8Num93z0">
    <w:name w:val="WW8Num93z0"/>
    <w:rsid w:val="0015699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56993"/>
  </w:style>
  <w:style w:type="character" w:customStyle="1" w:styleId="WW8Num93z2">
    <w:name w:val="WW8Num93z2"/>
    <w:rsid w:val="00156993"/>
  </w:style>
  <w:style w:type="character" w:customStyle="1" w:styleId="WW8Num93z3">
    <w:name w:val="WW8Num93z3"/>
    <w:rsid w:val="00156993"/>
  </w:style>
  <w:style w:type="character" w:customStyle="1" w:styleId="WW8Num93z4">
    <w:name w:val="WW8Num93z4"/>
    <w:rsid w:val="00156993"/>
  </w:style>
  <w:style w:type="character" w:customStyle="1" w:styleId="WW8Num93z5">
    <w:name w:val="WW8Num93z5"/>
    <w:rsid w:val="00156993"/>
  </w:style>
  <w:style w:type="character" w:customStyle="1" w:styleId="WW8Num93z6">
    <w:name w:val="WW8Num93z6"/>
    <w:rsid w:val="00156993"/>
  </w:style>
  <w:style w:type="character" w:customStyle="1" w:styleId="WW8Num93z7">
    <w:name w:val="WW8Num93z7"/>
    <w:rsid w:val="00156993"/>
  </w:style>
  <w:style w:type="character" w:customStyle="1" w:styleId="WW8Num93z8">
    <w:name w:val="WW8Num93z8"/>
    <w:rsid w:val="00156993"/>
  </w:style>
  <w:style w:type="character" w:customStyle="1" w:styleId="WW8Num94z0">
    <w:name w:val="WW8Num94z0"/>
    <w:rsid w:val="0015699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56993"/>
  </w:style>
  <w:style w:type="character" w:customStyle="1" w:styleId="WW8Num94z2">
    <w:name w:val="WW8Num94z2"/>
    <w:rsid w:val="00156993"/>
  </w:style>
  <w:style w:type="character" w:customStyle="1" w:styleId="WW8Num94z3">
    <w:name w:val="WW8Num94z3"/>
    <w:rsid w:val="00156993"/>
  </w:style>
  <w:style w:type="character" w:customStyle="1" w:styleId="WW8Num94z4">
    <w:name w:val="WW8Num94z4"/>
    <w:rsid w:val="00156993"/>
  </w:style>
  <w:style w:type="character" w:customStyle="1" w:styleId="WW8Num94z5">
    <w:name w:val="WW8Num94z5"/>
    <w:rsid w:val="00156993"/>
  </w:style>
  <w:style w:type="character" w:customStyle="1" w:styleId="WW8Num94z6">
    <w:name w:val="WW8Num94z6"/>
    <w:rsid w:val="00156993"/>
  </w:style>
  <w:style w:type="character" w:customStyle="1" w:styleId="WW8Num94z7">
    <w:name w:val="WW8Num94z7"/>
    <w:rsid w:val="00156993"/>
  </w:style>
  <w:style w:type="character" w:customStyle="1" w:styleId="WW8Num94z8">
    <w:name w:val="WW8Num94z8"/>
    <w:rsid w:val="00156993"/>
  </w:style>
  <w:style w:type="character" w:customStyle="1" w:styleId="WW8Num95z0">
    <w:name w:val="WW8Num95z0"/>
    <w:rsid w:val="0015699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56993"/>
  </w:style>
  <w:style w:type="character" w:customStyle="1" w:styleId="WW8Num95z2">
    <w:name w:val="WW8Num95z2"/>
    <w:rsid w:val="00156993"/>
  </w:style>
  <w:style w:type="character" w:customStyle="1" w:styleId="WW8Num95z3">
    <w:name w:val="WW8Num95z3"/>
    <w:rsid w:val="00156993"/>
  </w:style>
  <w:style w:type="character" w:customStyle="1" w:styleId="WW8Num95z4">
    <w:name w:val="WW8Num95z4"/>
    <w:rsid w:val="00156993"/>
  </w:style>
  <w:style w:type="character" w:customStyle="1" w:styleId="WW8Num95z5">
    <w:name w:val="WW8Num95z5"/>
    <w:rsid w:val="00156993"/>
  </w:style>
  <w:style w:type="character" w:customStyle="1" w:styleId="WW8Num95z6">
    <w:name w:val="WW8Num95z6"/>
    <w:rsid w:val="00156993"/>
  </w:style>
  <w:style w:type="character" w:customStyle="1" w:styleId="WW8Num95z7">
    <w:name w:val="WW8Num95z7"/>
    <w:rsid w:val="00156993"/>
  </w:style>
  <w:style w:type="character" w:customStyle="1" w:styleId="WW8Num95z8">
    <w:name w:val="WW8Num95z8"/>
    <w:rsid w:val="00156993"/>
  </w:style>
  <w:style w:type="character" w:customStyle="1" w:styleId="WW8Num96z0">
    <w:name w:val="WW8Num96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56993"/>
  </w:style>
  <w:style w:type="character" w:customStyle="1" w:styleId="WW8Num96z2">
    <w:name w:val="WW8Num96z2"/>
    <w:rsid w:val="00156993"/>
  </w:style>
  <w:style w:type="character" w:customStyle="1" w:styleId="WW8Num96z3">
    <w:name w:val="WW8Num96z3"/>
    <w:rsid w:val="00156993"/>
  </w:style>
  <w:style w:type="character" w:customStyle="1" w:styleId="WW8Num96z4">
    <w:name w:val="WW8Num96z4"/>
    <w:rsid w:val="00156993"/>
  </w:style>
  <w:style w:type="character" w:customStyle="1" w:styleId="WW8Num96z5">
    <w:name w:val="WW8Num96z5"/>
    <w:rsid w:val="00156993"/>
  </w:style>
  <w:style w:type="character" w:customStyle="1" w:styleId="WW8Num96z6">
    <w:name w:val="WW8Num96z6"/>
    <w:rsid w:val="00156993"/>
  </w:style>
  <w:style w:type="character" w:customStyle="1" w:styleId="WW8Num96z7">
    <w:name w:val="WW8Num96z7"/>
    <w:rsid w:val="00156993"/>
  </w:style>
  <w:style w:type="character" w:customStyle="1" w:styleId="WW8Num96z8">
    <w:name w:val="WW8Num96z8"/>
    <w:rsid w:val="00156993"/>
  </w:style>
  <w:style w:type="character" w:customStyle="1" w:styleId="WW8Num97z0">
    <w:name w:val="WW8Num97z0"/>
    <w:rsid w:val="0015699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56993"/>
  </w:style>
  <w:style w:type="character" w:customStyle="1" w:styleId="WW8Num97z2">
    <w:name w:val="WW8Num97z2"/>
    <w:rsid w:val="00156993"/>
  </w:style>
  <w:style w:type="character" w:customStyle="1" w:styleId="WW8Num97z3">
    <w:name w:val="WW8Num97z3"/>
    <w:rsid w:val="00156993"/>
  </w:style>
  <w:style w:type="character" w:customStyle="1" w:styleId="WW8Num97z4">
    <w:name w:val="WW8Num97z4"/>
    <w:rsid w:val="00156993"/>
  </w:style>
  <w:style w:type="character" w:customStyle="1" w:styleId="WW8Num97z5">
    <w:name w:val="WW8Num97z5"/>
    <w:rsid w:val="00156993"/>
  </w:style>
  <w:style w:type="character" w:customStyle="1" w:styleId="WW8Num97z6">
    <w:name w:val="WW8Num97z6"/>
    <w:rsid w:val="00156993"/>
  </w:style>
  <w:style w:type="character" w:customStyle="1" w:styleId="WW8Num97z7">
    <w:name w:val="WW8Num97z7"/>
    <w:rsid w:val="00156993"/>
  </w:style>
  <w:style w:type="character" w:customStyle="1" w:styleId="WW8Num97z8">
    <w:name w:val="WW8Num97z8"/>
    <w:rsid w:val="00156993"/>
  </w:style>
  <w:style w:type="character" w:customStyle="1" w:styleId="WW8Num98z0">
    <w:name w:val="WW8Num98z0"/>
    <w:rsid w:val="00156993"/>
    <w:rPr>
      <w:rFonts w:cs="Times New Roman"/>
      <w:b w:val="0"/>
    </w:rPr>
  </w:style>
  <w:style w:type="character" w:customStyle="1" w:styleId="WW8Num98z1">
    <w:name w:val="WW8Num98z1"/>
    <w:rsid w:val="00156993"/>
  </w:style>
  <w:style w:type="character" w:customStyle="1" w:styleId="WW8Num98z2">
    <w:name w:val="WW8Num98z2"/>
    <w:rsid w:val="00156993"/>
  </w:style>
  <w:style w:type="character" w:customStyle="1" w:styleId="WW8Num98z3">
    <w:name w:val="WW8Num98z3"/>
    <w:rsid w:val="00156993"/>
  </w:style>
  <w:style w:type="character" w:customStyle="1" w:styleId="WW8Num98z4">
    <w:name w:val="WW8Num98z4"/>
    <w:rsid w:val="00156993"/>
  </w:style>
  <w:style w:type="character" w:customStyle="1" w:styleId="WW8Num98z5">
    <w:name w:val="WW8Num98z5"/>
    <w:rsid w:val="00156993"/>
  </w:style>
  <w:style w:type="character" w:customStyle="1" w:styleId="WW8Num98z6">
    <w:name w:val="WW8Num98z6"/>
    <w:rsid w:val="00156993"/>
  </w:style>
  <w:style w:type="character" w:customStyle="1" w:styleId="WW8Num98z7">
    <w:name w:val="WW8Num98z7"/>
    <w:rsid w:val="00156993"/>
  </w:style>
  <w:style w:type="character" w:customStyle="1" w:styleId="WW8Num98z8">
    <w:name w:val="WW8Num98z8"/>
    <w:rsid w:val="00156993"/>
  </w:style>
  <w:style w:type="character" w:customStyle="1" w:styleId="WW8Num99z0">
    <w:name w:val="WW8Num99z0"/>
    <w:rsid w:val="00156993"/>
    <w:rPr>
      <w:rFonts w:cs="Times New Roman"/>
    </w:rPr>
  </w:style>
  <w:style w:type="character" w:customStyle="1" w:styleId="WW8Num99z1">
    <w:name w:val="WW8Num99z1"/>
    <w:rsid w:val="00156993"/>
  </w:style>
  <w:style w:type="character" w:customStyle="1" w:styleId="WW8Num99z2">
    <w:name w:val="WW8Num99z2"/>
    <w:rsid w:val="00156993"/>
  </w:style>
  <w:style w:type="character" w:customStyle="1" w:styleId="WW8Num99z3">
    <w:name w:val="WW8Num99z3"/>
    <w:rsid w:val="00156993"/>
  </w:style>
  <w:style w:type="character" w:customStyle="1" w:styleId="WW8Num99z4">
    <w:name w:val="WW8Num99z4"/>
    <w:rsid w:val="00156993"/>
  </w:style>
  <w:style w:type="character" w:customStyle="1" w:styleId="WW8Num99z5">
    <w:name w:val="WW8Num99z5"/>
    <w:rsid w:val="00156993"/>
  </w:style>
  <w:style w:type="character" w:customStyle="1" w:styleId="WW8Num99z6">
    <w:name w:val="WW8Num99z6"/>
    <w:rsid w:val="00156993"/>
  </w:style>
  <w:style w:type="character" w:customStyle="1" w:styleId="WW8Num99z7">
    <w:name w:val="WW8Num99z7"/>
    <w:rsid w:val="00156993"/>
  </w:style>
  <w:style w:type="character" w:customStyle="1" w:styleId="WW8Num99z8">
    <w:name w:val="WW8Num99z8"/>
    <w:rsid w:val="00156993"/>
  </w:style>
  <w:style w:type="character" w:customStyle="1" w:styleId="WW8Num100z0">
    <w:name w:val="WW8Num100z0"/>
    <w:rsid w:val="00156993"/>
  </w:style>
  <w:style w:type="character" w:customStyle="1" w:styleId="WW8Num100z1">
    <w:name w:val="WW8Num100z1"/>
    <w:rsid w:val="00156993"/>
  </w:style>
  <w:style w:type="character" w:customStyle="1" w:styleId="WW8Num100z2">
    <w:name w:val="WW8Num100z2"/>
    <w:rsid w:val="00156993"/>
  </w:style>
  <w:style w:type="character" w:customStyle="1" w:styleId="WW8Num100z3">
    <w:name w:val="WW8Num100z3"/>
    <w:rsid w:val="00156993"/>
  </w:style>
  <w:style w:type="character" w:customStyle="1" w:styleId="WW8Num100z4">
    <w:name w:val="WW8Num100z4"/>
    <w:rsid w:val="00156993"/>
  </w:style>
  <w:style w:type="character" w:customStyle="1" w:styleId="WW8Num100z5">
    <w:name w:val="WW8Num100z5"/>
    <w:rsid w:val="00156993"/>
  </w:style>
  <w:style w:type="character" w:customStyle="1" w:styleId="WW8Num100z6">
    <w:name w:val="WW8Num100z6"/>
    <w:rsid w:val="00156993"/>
  </w:style>
  <w:style w:type="character" w:customStyle="1" w:styleId="WW8Num100z7">
    <w:name w:val="WW8Num100z7"/>
    <w:rsid w:val="00156993"/>
  </w:style>
  <w:style w:type="character" w:customStyle="1" w:styleId="WW8Num100z8">
    <w:name w:val="WW8Num100z8"/>
    <w:rsid w:val="00156993"/>
  </w:style>
  <w:style w:type="character" w:customStyle="1" w:styleId="WW8Num101z0">
    <w:name w:val="WW8Num101z0"/>
    <w:rsid w:val="00156993"/>
    <w:rPr>
      <w:rFonts w:ascii="Symbol" w:hAnsi="Symbol" w:cs="Symbol" w:hint="default"/>
    </w:rPr>
  </w:style>
  <w:style w:type="character" w:customStyle="1" w:styleId="WW8Num101z1">
    <w:name w:val="WW8Num101z1"/>
    <w:rsid w:val="00156993"/>
    <w:rPr>
      <w:rFonts w:ascii="Courier New" w:hAnsi="Courier New" w:cs="Courier New" w:hint="default"/>
    </w:rPr>
  </w:style>
  <w:style w:type="character" w:customStyle="1" w:styleId="WW8Num101z2">
    <w:name w:val="WW8Num101z2"/>
    <w:rsid w:val="00156993"/>
    <w:rPr>
      <w:rFonts w:ascii="Wingdings" w:hAnsi="Wingdings" w:cs="Wingdings" w:hint="default"/>
    </w:rPr>
  </w:style>
  <w:style w:type="character" w:customStyle="1" w:styleId="WW8Num102z0">
    <w:name w:val="WW8Num102z0"/>
    <w:rsid w:val="0015699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56993"/>
    <w:rPr>
      <w:rFonts w:ascii="Courier New" w:hAnsi="Courier New" w:cs="Courier New" w:hint="default"/>
    </w:rPr>
  </w:style>
  <w:style w:type="character" w:customStyle="1" w:styleId="WW8Num102z2">
    <w:name w:val="WW8Num102z2"/>
    <w:rsid w:val="00156993"/>
    <w:rPr>
      <w:rFonts w:ascii="Wingdings" w:hAnsi="Wingdings" w:cs="Wingdings" w:hint="default"/>
    </w:rPr>
  </w:style>
  <w:style w:type="character" w:customStyle="1" w:styleId="WW8Num102z3">
    <w:name w:val="WW8Num102z3"/>
    <w:rsid w:val="00156993"/>
    <w:rPr>
      <w:rFonts w:ascii="Symbol" w:hAnsi="Symbol" w:cs="Symbol" w:hint="default"/>
    </w:rPr>
  </w:style>
  <w:style w:type="character" w:customStyle="1" w:styleId="WW8Num103z0">
    <w:name w:val="WW8Num103z0"/>
    <w:rsid w:val="00156993"/>
    <w:rPr>
      <w:rFonts w:ascii="Symbol" w:hAnsi="Symbol" w:cs="Symbol" w:hint="default"/>
    </w:rPr>
  </w:style>
  <w:style w:type="character" w:customStyle="1" w:styleId="WW8Num103z1">
    <w:name w:val="WW8Num103z1"/>
    <w:rsid w:val="00156993"/>
    <w:rPr>
      <w:rFonts w:ascii="Courier New" w:hAnsi="Courier New" w:cs="Courier New" w:hint="default"/>
    </w:rPr>
  </w:style>
  <w:style w:type="character" w:customStyle="1" w:styleId="WW8Num103z2">
    <w:name w:val="WW8Num103z2"/>
    <w:rsid w:val="00156993"/>
    <w:rPr>
      <w:rFonts w:ascii="Wingdings" w:hAnsi="Wingdings" w:cs="Wingdings" w:hint="default"/>
    </w:rPr>
  </w:style>
  <w:style w:type="character" w:customStyle="1" w:styleId="WW8Num104z0">
    <w:name w:val="WW8Num104z0"/>
    <w:rsid w:val="00156993"/>
    <w:rPr>
      <w:rFonts w:cs="Times New Roman" w:hint="default"/>
      <w:b/>
      <w:bCs/>
    </w:rPr>
  </w:style>
  <w:style w:type="character" w:customStyle="1" w:styleId="WW8Num104z1">
    <w:name w:val="WW8Num104z1"/>
    <w:rsid w:val="00156993"/>
  </w:style>
  <w:style w:type="character" w:customStyle="1" w:styleId="WW8Num104z2">
    <w:name w:val="WW8Num104z2"/>
    <w:rsid w:val="00156993"/>
  </w:style>
  <w:style w:type="character" w:customStyle="1" w:styleId="WW8Num104z3">
    <w:name w:val="WW8Num104z3"/>
    <w:rsid w:val="00156993"/>
  </w:style>
  <w:style w:type="character" w:customStyle="1" w:styleId="WW8Num104z4">
    <w:name w:val="WW8Num104z4"/>
    <w:rsid w:val="00156993"/>
  </w:style>
  <w:style w:type="character" w:customStyle="1" w:styleId="WW8Num104z5">
    <w:name w:val="WW8Num104z5"/>
    <w:rsid w:val="00156993"/>
  </w:style>
  <w:style w:type="character" w:customStyle="1" w:styleId="WW8Num104z6">
    <w:name w:val="WW8Num104z6"/>
    <w:rsid w:val="00156993"/>
  </w:style>
  <w:style w:type="character" w:customStyle="1" w:styleId="WW8Num104z7">
    <w:name w:val="WW8Num104z7"/>
    <w:rsid w:val="00156993"/>
  </w:style>
  <w:style w:type="character" w:customStyle="1" w:styleId="WW8Num104z8">
    <w:name w:val="WW8Num104z8"/>
    <w:rsid w:val="00156993"/>
  </w:style>
  <w:style w:type="character" w:customStyle="1" w:styleId="WW8Num105z0">
    <w:name w:val="WW8Num105z0"/>
    <w:rsid w:val="0015699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56993"/>
  </w:style>
  <w:style w:type="character" w:customStyle="1" w:styleId="WW8Num105z2">
    <w:name w:val="WW8Num105z2"/>
    <w:rsid w:val="00156993"/>
  </w:style>
  <w:style w:type="character" w:customStyle="1" w:styleId="WW8Num105z3">
    <w:name w:val="WW8Num105z3"/>
    <w:rsid w:val="00156993"/>
  </w:style>
  <w:style w:type="character" w:customStyle="1" w:styleId="WW8Num105z4">
    <w:name w:val="WW8Num105z4"/>
    <w:rsid w:val="00156993"/>
  </w:style>
  <w:style w:type="character" w:customStyle="1" w:styleId="WW8Num105z5">
    <w:name w:val="WW8Num105z5"/>
    <w:rsid w:val="00156993"/>
  </w:style>
  <w:style w:type="character" w:customStyle="1" w:styleId="WW8Num105z6">
    <w:name w:val="WW8Num105z6"/>
    <w:rsid w:val="00156993"/>
  </w:style>
  <w:style w:type="character" w:customStyle="1" w:styleId="WW8Num105z7">
    <w:name w:val="WW8Num105z7"/>
    <w:rsid w:val="00156993"/>
  </w:style>
  <w:style w:type="character" w:customStyle="1" w:styleId="WW8Num105z8">
    <w:name w:val="WW8Num105z8"/>
    <w:rsid w:val="00156993"/>
  </w:style>
  <w:style w:type="character" w:customStyle="1" w:styleId="WW8Num106z0">
    <w:name w:val="WW8Num106z0"/>
    <w:rsid w:val="0015699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56993"/>
  </w:style>
  <w:style w:type="character" w:customStyle="1" w:styleId="WW8Num106z2">
    <w:name w:val="WW8Num106z2"/>
    <w:rsid w:val="00156993"/>
  </w:style>
  <w:style w:type="character" w:customStyle="1" w:styleId="WW8Num106z3">
    <w:name w:val="WW8Num106z3"/>
    <w:rsid w:val="00156993"/>
  </w:style>
  <w:style w:type="character" w:customStyle="1" w:styleId="WW8Num106z4">
    <w:name w:val="WW8Num106z4"/>
    <w:rsid w:val="00156993"/>
  </w:style>
  <w:style w:type="character" w:customStyle="1" w:styleId="WW8Num106z5">
    <w:name w:val="WW8Num106z5"/>
    <w:rsid w:val="00156993"/>
  </w:style>
  <w:style w:type="character" w:customStyle="1" w:styleId="WW8Num106z6">
    <w:name w:val="WW8Num106z6"/>
    <w:rsid w:val="00156993"/>
  </w:style>
  <w:style w:type="character" w:customStyle="1" w:styleId="WW8Num106z7">
    <w:name w:val="WW8Num106z7"/>
    <w:rsid w:val="00156993"/>
  </w:style>
  <w:style w:type="character" w:customStyle="1" w:styleId="WW8Num106z8">
    <w:name w:val="WW8Num106z8"/>
    <w:rsid w:val="00156993"/>
  </w:style>
  <w:style w:type="character" w:customStyle="1" w:styleId="WW8Num107z0">
    <w:name w:val="WW8Num107z0"/>
    <w:rsid w:val="0015699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56993"/>
    <w:rPr>
      <w:rFonts w:ascii="Courier New" w:hAnsi="Courier New" w:cs="Courier New" w:hint="default"/>
    </w:rPr>
  </w:style>
  <w:style w:type="character" w:customStyle="1" w:styleId="WW8Num107z2">
    <w:name w:val="WW8Num107z2"/>
    <w:rsid w:val="00156993"/>
    <w:rPr>
      <w:rFonts w:ascii="Wingdings" w:hAnsi="Wingdings" w:cs="Wingdings" w:hint="default"/>
    </w:rPr>
  </w:style>
  <w:style w:type="character" w:customStyle="1" w:styleId="WW8Num108z0">
    <w:name w:val="WW8Num108z0"/>
    <w:rsid w:val="0015699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56993"/>
  </w:style>
  <w:style w:type="character" w:customStyle="1" w:styleId="WW8Num108z2">
    <w:name w:val="WW8Num108z2"/>
    <w:rsid w:val="00156993"/>
  </w:style>
  <w:style w:type="character" w:customStyle="1" w:styleId="WW8Num108z3">
    <w:name w:val="WW8Num108z3"/>
    <w:rsid w:val="00156993"/>
  </w:style>
  <w:style w:type="character" w:customStyle="1" w:styleId="WW8Num108z4">
    <w:name w:val="WW8Num108z4"/>
    <w:rsid w:val="00156993"/>
  </w:style>
  <w:style w:type="character" w:customStyle="1" w:styleId="WW8Num108z5">
    <w:name w:val="WW8Num108z5"/>
    <w:rsid w:val="00156993"/>
  </w:style>
  <w:style w:type="character" w:customStyle="1" w:styleId="WW8Num108z6">
    <w:name w:val="WW8Num108z6"/>
    <w:rsid w:val="00156993"/>
  </w:style>
  <w:style w:type="character" w:customStyle="1" w:styleId="WW8Num108z7">
    <w:name w:val="WW8Num108z7"/>
    <w:rsid w:val="00156993"/>
  </w:style>
  <w:style w:type="character" w:customStyle="1" w:styleId="WW8Num108z8">
    <w:name w:val="WW8Num108z8"/>
    <w:rsid w:val="00156993"/>
  </w:style>
  <w:style w:type="character" w:customStyle="1" w:styleId="WW8Num109z0">
    <w:name w:val="WW8Num109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56993"/>
  </w:style>
  <w:style w:type="character" w:customStyle="1" w:styleId="WW8Num109z2">
    <w:name w:val="WW8Num109z2"/>
    <w:rsid w:val="00156993"/>
  </w:style>
  <w:style w:type="character" w:customStyle="1" w:styleId="WW8Num109z3">
    <w:name w:val="WW8Num109z3"/>
    <w:rsid w:val="00156993"/>
  </w:style>
  <w:style w:type="character" w:customStyle="1" w:styleId="WW8Num109z4">
    <w:name w:val="WW8Num109z4"/>
    <w:rsid w:val="00156993"/>
  </w:style>
  <w:style w:type="character" w:customStyle="1" w:styleId="WW8Num109z5">
    <w:name w:val="WW8Num109z5"/>
    <w:rsid w:val="00156993"/>
  </w:style>
  <w:style w:type="character" w:customStyle="1" w:styleId="WW8Num109z6">
    <w:name w:val="WW8Num109z6"/>
    <w:rsid w:val="00156993"/>
  </w:style>
  <w:style w:type="character" w:customStyle="1" w:styleId="WW8Num109z7">
    <w:name w:val="WW8Num109z7"/>
    <w:rsid w:val="00156993"/>
  </w:style>
  <w:style w:type="character" w:customStyle="1" w:styleId="WW8Num109z8">
    <w:name w:val="WW8Num109z8"/>
    <w:rsid w:val="00156993"/>
  </w:style>
  <w:style w:type="character" w:customStyle="1" w:styleId="WW8Num110z0">
    <w:name w:val="WW8Num110z0"/>
    <w:rsid w:val="00156993"/>
    <w:rPr>
      <w:rFonts w:cs="Times New Roman"/>
    </w:rPr>
  </w:style>
  <w:style w:type="character" w:customStyle="1" w:styleId="WW8Num110z1">
    <w:name w:val="WW8Num110z1"/>
    <w:rsid w:val="00156993"/>
  </w:style>
  <w:style w:type="character" w:customStyle="1" w:styleId="WW8Num110z2">
    <w:name w:val="WW8Num110z2"/>
    <w:rsid w:val="00156993"/>
  </w:style>
  <w:style w:type="character" w:customStyle="1" w:styleId="WW8Num110z3">
    <w:name w:val="WW8Num110z3"/>
    <w:rsid w:val="00156993"/>
  </w:style>
  <w:style w:type="character" w:customStyle="1" w:styleId="WW8Num110z4">
    <w:name w:val="WW8Num110z4"/>
    <w:rsid w:val="00156993"/>
  </w:style>
  <w:style w:type="character" w:customStyle="1" w:styleId="WW8Num110z5">
    <w:name w:val="WW8Num110z5"/>
    <w:rsid w:val="00156993"/>
  </w:style>
  <w:style w:type="character" w:customStyle="1" w:styleId="WW8Num110z6">
    <w:name w:val="WW8Num110z6"/>
    <w:rsid w:val="00156993"/>
  </w:style>
  <w:style w:type="character" w:customStyle="1" w:styleId="WW8Num110z7">
    <w:name w:val="WW8Num110z7"/>
    <w:rsid w:val="00156993"/>
  </w:style>
  <w:style w:type="character" w:customStyle="1" w:styleId="WW8Num110z8">
    <w:name w:val="WW8Num110z8"/>
    <w:rsid w:val="00156993"/>
  </w:style>
  <w:style w:type="character" w:customStyle="1" w:styleId="WW8Num111z0">
    <w:name w:val="WW8Num111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56993"/>
  </w:style>
  <w:style w:type="character" w:customStyle="1" w:styleId="WW8Num111z2">
    <w:name w:val="WW8Num111z2"/>
    <w:rsid w:val="00156993"/>
  </w:style>
  <w:style w:type="character" w:customStyle="1" w:styleId="WW8Num111z3">
    <w:name w:val="WW8Num111z3"/>
    <w:rsid w:val="00156993"/>
  </w:style>
  <w:style w:type="character" w:customStyle="1" w:styleId="WW8Num111z4">
    <w:name w:val="WW8Num111z4"/>
    <w:rsid w:val="00156993"/>
  </w:style>
  <w:style w:type="character" w:customStyle="1" w:styleId="WW8Num111z5">
    <w:name w:val="WW8Num111z5"/>
    <w:rsid w:val="00156993"/>
  </w:style>
  <w:style w:type="character" w:customStyle="1" w:styleId="WW8Num111z6">
    <w:name w:val="WW8Num111z6"/>
    <w:rsid w:val="00156993"/>
  </w:style>
  <w:style w:type="character" w:customStyle="1" w:styleId="WW8Num111z7">
    <w:name w:val="WW8Num111z7"/>
    <w:rsid w:val="00156993"/>
  </w:style>
  <w:style w:type="character" w:customStyle="1" w:styleId="WW8Num111z8">
    <w:name w:val="WW8Num111z8"/>
    <w:rsid w:val="00156993"/>
  </w:style>
  <w:style w:type="character" w:customStyle="1" w:styleId="WW8Num112z0">
    <w:name w:val="WW8Num112z0"/>
    <w:rsid w:val="00156993"/>
    <w:rPr>
      <w:rFonts w:cs="Times New Roman"/>
    </w:rPr>
  </w:style>
  <w:style w:type="character" w:customStyle="1" w:styleId="WW8Num112z1">
    <w:name w:val="WW8Num112z1"/>
    <w:rsid w:val="00156993"/>
  </w:style>
  <w:style w:type="character" w:customStyle="1" w:styleId="WW8Num112z2">
    <w:name w:val="WW8Num112z2"/>
    <w:rsid w:val="00156993"/>
  </w:style>
  <w:style w:type="character" w:customStyle="1" w:styleId="WW8Num112z3">
    <w:name w:val="WW8Num112z3"/>
    <w:rsid w:val="00156993"/>
  </w:style>
  <w:style w:type="character" w:customStyle="1" w:styleId="WW8Num112z4">
    <w:name w:val="WW8Num112z4"/>
    <w:rsid w:val="00156993"/>
  </w:style>
  <w:style w:type="character" w:customStyle="1" w:styleId="WW8Num112z5">
    <w:name w:val="WW8Num112z5"/>
    <w:rsid w:val="00156993"/>
  </w:style>
  <w:style w:type="character" w:customStyle="1" w:styleId="WW8Num112z6">
    <w:name w:val="WW8Num112z6"/>
    <w:rsid w:val="00156993"/>
  </w:style>
  <w:style w:type="character" w:customStyle="1" w:styleId="WW8Num112z7">
    <w:name w:val="WW8Num112z7"/>
    <w:rsid w:val="00156993"/>
  </w:style>
  <w:style w:type="character" w:customStyle="1" w:styleId="WW8Num112z8">
    <w:name w:val="WW8Num112z8"/>
    <w:rsid w:val="00156993"/>
  </w:style>
  <w:style w:type="character" w:customStyle="1" w:styleId="WW8Num113z0">
    <w:name w:val="WW8Num113z0"/>
    <w:rsid w:val="0015699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56993"/>
    <w:rPr>
      <w:rFonts w:cs="Times New Roman" w:hint="default"/>
      <w:b/>
      <w:i w:val="0"/>
    </w:rPr>
  </w:style>
  <w:style w:type="character" w:customStyle="1" w:styleId="WW8Num113z2">
    <w:name w:val="WW8Num113z2"/>
    <w:rsid w:val="00156993"/>
    <w:rPr>
      <w:rFonts w:cs="Times New Roman" w:hint="default"/>
      <w:b w:val="0"/>
      <w:bCs w:val="0"/>
    </w:rPr>
  </w:style>
  <w:style w:type="character" w:customStyle="1" w:styleId="WW8Num113z3">
    <w:name w:val="WW8Num113z3"/>
    <w:rsid w:val="00156993"/>
    <w:rPr>
      <w:rFonts w:cs="Times New Roman" w:hint="default"/>
    </w:rPr>
  </w:style>
  <w:style w:type="character" w:customStyle="1" w:styleId="WW8Num114z0">
    <w:name w:val="WW8Num114z0"/>
    <w:rsid w:val="00156993"/>
    <w:rPr>
      <w:rFonts w:ascii="Symbol" w:hAnsi="Symbol" w:cs="Symbol" w:hint="default"/>
    </w:rPr>
  </w:style>
  <w:style w:type="character" w:customStyle="1" w:styleId="WW8Num114z1">
    <w:name w:val="WW8Num114z1"/>
    <w:rsid w:val="00156993"/>
  </w:style>
  <w:style w:type="character" w:customStyle="1" w:styleId="WW8Num114z2">
    <w:name w:val="WW8Num114z2"/>
    <w:rsid w:val="00156993"/>
  </w:style>
  <w:style w:type="character" w:customStyle="1" w:styleId="WW8Num114z3">
    <w:name w:val="WW8Num114z3"/>
    <w:rsid w:val="00156993"/>
  </w:style>
  <w:style w:type="character" w:customStyle="1" w:styleId="WW8Num114z4">
    <w:name w:val="WW8Num114z4"/>
    <w:rsid w:val="00156993"/>
  </w:style>
  <w:style w:type="character" w:customStyle="1" w:styleId="WW8Num114z5">
    <w:name w:val="WW8Num114z5"/>
    <w:rsid w:val="00156993"/>
  </w:style>
  <w:style w:type="character" w:customStyle="1" w:styleId="WW8Num114z6">
    <w:name w:val="WW8Num114z6"/>
    <w:rsid w:val="00156993"/>
  </w:style>
  <w:style w:type="character" w:customStyle="1" w:styleId="WW8Num114z7">
    <w:name w:val="WW8Num114z7"/>
    <w:rsid w:val="00156993"/>
  </w:style>
  <w:style w:type="character" w:customStyle="1" w:styleId="WW8Num114z8">
    <w:name w:val="WW8Num114z8"/>
    <w:rsid w:val="00156993"/>
  </w:style>
  <w:style w:type="character" w:customStyle="1" w:styleId="WW8Num115z0">
    <w:name w:val="WW8Num115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56993"/>
  </w:style>
  <w:style w:type="character" w:customStyle="1" w:styleId="WW8Num115z2">
    <w:name w:val="WW8Num115z2"/>
    <w:rsid w:val="00156993"/>
  </w:style>
  <w:style w:type="character" w:customStyle="1" w:styleId="WW8Num115z3">
    <w:name w:val="WW8Num115z3"/>
    <w:rsid w:val="00156993"/>
  </w:style>
  <w:style w:type="character" w:customStyle="1" w:styleId="WW8Num115z4">
    <w:name w:val="WW8Num115z4"/>
    <w:rsid w:val="00156993"/>
  </w:style>
  <w:style w:type="character" w:customStyle="1" w:styleId="WW8Num115z5">
    <w:name w:val="WW8Num115z5"/>
    <w:rsid w:val="00156993"/>
  </w:style>
  <w:style w:type="character" w:customStyle="1" w:styleId="WW8Num115z6">
    <w:name w:val="WW8Num115z6"/>
    <w:rsid w:val="00156993"/>
  </w:style>
  <w:style w:type="character" w:customStyle="1" w:styleId="WW8Num115z7">
    <w:name w:val="WW8Num115z7"/>
    <w:rsid w:val="00156993"/>
  </w:style>
  <w:style w:type="character" w:customStyle="1" w:styleId="WW8Num115z8">
    <w:name w:val="WW8Num115z8"/>
    <w:rsid w:val="00156993"/>
  </w:style>
  <w:style w:type="character" w:customStyle="1" w:styleId="WW8Num116z0">
    <w:name w:val="WW8Num116z0"/>
    <w:rsid w:val="00156993"/>
    <w:rPr>
      <w:rFonts w:hint="default"/>
      <w:b/>
      <w:sz w:val="24"/>
      <w:szCs w:val="24"/>
    </w:rPr>
  </w:style>
  <w:style w:type="character" w:customStyle="1" w:styleId="WW8Num116z1">
    <w:name w:val="WW8Num116z1"/>
    <w:rsid w:val="00156993"/>
  </w:style>
  <w:style w:type="character" w:customStyle="1" w:styleId="WW8Num116z2">
    <w:name w:val="WW8Num116z2"/>
    <w:rsid w:val="00156993"/>
  </w:style>
  <w:style w:type="character" w:customStyle="1" w:styleId="WW8Num116z3">
    <w:name w:val="WW8Num116z3"/>
    <w:rsid w:val="00156993"/>
  </w:style>
  <w:style w:type="character" w:customStyle="1" w:styleId="WW8Num116z4">
    <w:name w:val="WW8Num116z4"/>
    <w:rsid w:val="00156993"/>
  </w:style>
  <w:style w:type="character" w:customStyle="1" w:styleId="WW8Num116z5">
    <w:name w:val="WW8Num116z5"/>
    <w:rsid w:val="00156993"/>
  </w:style>
  <w:style w:type="character" w:customStyle="1" w:styleId="WW8Num116z6">
    <w:name w:val="WW8Num116z6"/>
    <w:rsid w:val="00156993"/>
  </w:style>
  <w:style w:type="character" w:customStyle="1" w:styleId="WW8Num116z7">
    <w:name w:val="WW8Num116z7"/>
    <w:rsid w:val="00156993"/>
  </w:style>
  <w:style w:type="character" w:customStyle="1" w:styleId="WW8Num116z8">
    <w:name w:val="WW8Num116z8"/>
    <w:rsid w:val="00156993"/>
  </w:style>
  <w:style w:type="character" w:customStyle="1" w:styleId="WW8Num117z0">
    <w:name w:val="WW8Num117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56993"/>
  </w:style>
  <w:style w:type="character" w:customStyle="1" w:styleId="WW8Num117z2">
    <w:name w:val="WW8Num117z2"/>
    <w:rsid w:val="00156993"/>
  </w:style>
  <w:style w:type="character" w:customStyle="1" w:styleId="WW8Num117z3">
    <w:name w:val="WW8Num117z3"/>
    <w:rsid w:val="00156993"/>
  </w:style>
  <w:style w:type="character" w:customStyle="1" w:styleId="WW8Num117z4">
    <w:name w:val="WW8Num117z4"/>
    <w:rsid w:val="00156993"/>
  </w:style>
  <w:style w:type="character" w:customStyle="1" w:styleId="WW8Num117z5">
    <w:name w:val="WW8Num117z5"/>
    <w:rsid w:val="00156993"/>
  </w:style>
  <w:style w:type="character" w:customStyle="1" w:styleId="WW8Num117z6">
    <w:name w:val="WW8Num117z6"/>
    <w:rsid w:val="00156993"/>
  </w:style>
  <w:style w:type="character" w:customStyle="1" w:styleId="WW8Num117z7">
    <w:name w:val="WW8Num117z7"/>
    <w:rsid w:val="00156993"/>
  </w:style>
  <w:style w:type="character" w:customStyle="1" w:styleId="WW8Num117z8">
    <w:name w:val="WW8Num117z8"/>
    <w:rsid w:val="00156993"/>
  </w:style>
  <w:style w:type="character" w:customStyle="1" w:styleId="WW8Num118z0">
    <w:name w:val="WW8Num118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56993"/>
  </w:style>
  <w:style w:type="character" w:customStyle="1" w:styleId="WW8Num118z2">
    <w:name w:val="WW8Num118z2"/>
    <w:rsid w:val="00156993"/>
  </w:style>
  <w:style w:type="character" w:customStyle="1" w:styleId="WW8Num118z3">
    <w:name w:val="WW8Num118z3"/>
    <w:rsid w:val="00156993"/>
  </w:style>
  <w:style w:type="character" w:customStyle="1" w:styleId="WW8Num118z4">
    <w:name w:val="WW8Num118z4"/>
    <w:rsid w:val="00156993"/>
  </w:style>
  <w:style w:type="character" w:customStyle="1" w:styleId="WW8Num118z5">
    <w:name w:val="WW8Num118z5"/>
    <w:rsid w:val="00156993"/>
  </w:style>
  <w:style w:type="character" w:customStyle="1" w:styleId="WW8Num118z6">
    <w:name w:val="WW8Num118z6"/>
    <w:rsid w:val="00156993"/>
  </w:style>
  <w:style w:type="character" w:customStyle="1" w:styleId="WW8Num118z7">
    <w:name w:val="WW8Num118z7"/>
    <w:rsid w:val="00156993"/>
  </w:style>
  <w:style w:type="character" w:customStyle="1" w:styleId="WW8Num118z8">
    <w:name w:val="WW8Num118z8"/>
    <w:rsid w:val="00156993"/>
  </w:style>
  <w:style w:type="character" w:customStyle="1" w:styleId="WW8Num119z0">
    <w:name w:val="WW8Num119z0"/>
    <w:rsid w:val="0015699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56993"/>
  </w:style>
  <w:style w:type="character" w:customStyle="1" w:styleId="WW8Num119z2">
    <w:name w:val="WW8Num119z2"/>
    <w:rsid w:val="00156993"/>
  </w:style>
  <w:style w:type="character" w:customStyle="1" w:styleId="WW8Num119z3">
    <w:name w:val="WW8Num119z3"/>
    <w:rsid w:val="00156993"/>
  </w:style>
  <w:style w:type="character" w:customStyle="1" w:styleId="WW8Num119z4">
    <w:name w:val="WW8Num119z4"/>
    <w:rsid w:val="00156993"/>
  </w:style>
  <w:style w:type="character" w:customStyle="1" w:styleId="WW8Num119z5">
    <w:name w:val="WW8Num119z5"/>
    <w:rsid w:val="00156993"/>
  </w:style>
  <w:style w:type="character" w:customStyle="1" w:styleId="WW8Num119z6">
    <w:name w:val="WW8Num119z6"/>
    <w:rsid w:val="00156993"/>
  </w:style>
  <w:style w:type="character" w:customStyle="1" w:styleId="WW8Num119z7">
    <w:name w:val="WW8Num119z7"/>
    <w:rsid w:val="00156993"/>
  </w:style>
  <w:style w:type="character" w:customStyle="1" w:styleId="WW8Num119z8">
    <w:name w:val="WW8Num119z8"/>
    <w:rsid w:val="00156993"/>
  </w:style>
  <w:style w:type="character" w:customStyle="1" w:styleId="WW8Num120z0">
    <w:name w:val="WW8Num120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56993"/>
  </w:style>
  <w:style w:type="character" w:customStyle="1" w:styleId="WW8Num120z2">
    <w:name w:val="WW8Num120z2"/>
    <w:rsid w:val="00156993"/>
  </w:style>
  <w:style w:type="character" w:customStyle="1" w:styleId="WW8Num120z3">
    <w:name w:val="WW8Num120z3"/>
    <w:rsid w:val="00156993"/>
  </w:style>
  <w:style w:type="character" w:customStyle="1" w:styleId="WW8Num120z4">
    <w:name w:val="WW8Num120z4"/>
    <w:rsid w:val="00156993"/>
  </w:style>
  <w:style w:type="character" w:customStyle="1" w:styleId="WW8Num120z5">
    <w:name w:val="WW8Num120z5"/>
    <w:rsid w:val="00156993"/>
  </w:style>
  <w:style w:type="character" w:customStyle="1" w:styleId="WW8Num120z6">
    <w:name w:val="WW8Num120z6"/>
    <w:rsid w:val="00156993"/>
  </w:style>
  <w:style w:type="character" w:customStyle="1" w:styleId="WW8Num120z7">
    <w:name w:val="WW8Num120z7"/>
    <w:rsid w:val="00156993"/>
  </w:style>
  <w:style w:type="character" w:customStyle="1" w:styleId="WW8Num120z8">
    <w:name w:val="WW8Num120z8"/>
    <w:rsid w:val="00156993"/>
  </w:style>
  <w:style w:type="character" w:customStyle="1" w:styleId="WW8Num121z0">
    <w:name w:val="WW8Num121z0"/>
    <w:rsid w:val="00156993"/>
  </w:style>
  <w:style w:type="character" w:customStyle="1" w:styleId="WW8Num121z1">
    <w:name w:val="WW8Num121z1"/>
    <w:rsid w:val="00156993"/>
  </w:style>
  <w:style w:type="character" w:customStyle="1" w:styleId="WW8Num121z2">
    <w:name w:val="WW8Num121z2"/>
    <w:rsid w:val="00156993"/>
  </w:style>
  <w:style w:type="character" w:customStyle="1" w:styleId="WW8Num121z3">
    <w:name w:val="WW8Num121z3"/>
    <w:rsid w:val="00156993"/>
  </w:style>
  <w:style w:type="character" w:customStyle="1" w:styleId="WW8Num121z4">
    <w:name w:val="WW8Num121z4"/>
    <w:rsid w:val="00156993"/>
  </w:style>
  <w:style w:type="character" w:customStyle="1" w:styleId="WW8Num121z5">
    <w:name w:val="WW8Num121z5"/>
    <w:rsid w:val="00156993"/>
  </w:style>
  <w:style w:type="character" w:customStyle="1" w:styleId="WW8Num121z6">
    <w:name w:val="WW8Num121z6"/>
    <w:rsid w:val="00156993"/>
  </w:style>
  <w:style w:type="character" w:customStyle="1" w:styleId="WW8Num121z7">
    <w:name w:val="WW8Num121z7"/>
    <w:rsid w:val="00156993"/>
  </w:style>
  <w:style w:type="character" w:customStyle="1" w:styleId="WW8Num121z8">
    <w:name w:val="WW8Num121z8"/>
    <w:rsid w:val="00156993"/>
  </w:style>
  <w:style w:type="character" w:customStyle="1" w:styleId="WW8Num122z0">
    <w:name w:val="WW8Num122z0"/>
    <w:rsid w:val="0015699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56993"/>
  </w:style>
  <w:style w:type="character" w:customStyle="1" w:styleId="WW8Num122z2">
    <w:name w:val="WW8Num122z2"/>
    <w:rsid w:val="00156993"/>
  </w:style>
  <w:style w:type="character" w:customStyle="1" w:styleId="WW8Num122z3">
    <w:name w:val="WW8Num122z3"/>
    <w:rsid w:val="00156993"/>
  </w:style>
  <w:style w:type="character" w:customStyle="1" w:styleId="WW8Num122z4">
    <w:name w:val="WW8Num122z4"/>
    <w:rsid w:val="00156993"/>
  </w:style>
  <w:style w:type="character" w:customStyle="1" w:styleId="WW8Num122z5">
    <w:name w:val="WW8Num122z5"/>
    <w:rsid w:val="00156993"/>
  </w:style>
  <w:style w:type="character" w:customStyle="1" w:styleId="WW8Num122z6">
    <w:name w:val="WW8Num122z6"/>
    <w:rsid w:val="00156993"/>
  </w:style>
  <w:style w:type="character" w:customStyle="1" w:styleId="WW8Num122z7">
    <w:name w:val="WW8Num122z7"/>
    <w:rsid w:val="00156993"/>
  </w:style>
  <w:style w:type="character" w:customStyle="1" w:styleId="WW8Num122z8">
    <w:name w:val="WW8Num122z8"/>
    <w:rsid w:val="00156993"/>
  </w:style>
  <w:style w:type="character" w:customStyle="1" w:styleId="WW8Num123z0">
    <w:name w:val="WW8Num123z0"/>
    <w:rsid w:val="00156993"/>
    <w:rPr>
      <w:rFonts w:ascii="Symbol" w:hAnsi="Symbol" w:cs="Symbol" w:hint="default"/>
    </w:rPr>
  </w:style>
  <w:style w:type="character" w:customStyle="1" w:styleId="WW8Num123z1">
    <w:name w:val="WW8Num123z1"/>
    <w:rsid w:val="00156993"/>
    <w:rPr>
      <w:rFonts w:ascii="Courier New" w:hAnsi="Courier New" w:cs="Courier New" w:hint="default"/>
    </w:rPr>
  </w:style>
  <w:style w:type="character" w:customStyle="1" w:styleId="WW8Num123z2">
    <w:name w:val="WW8Num123z2"/>
    <w:rsid w:val="00156993"/>
    <w:rPr>
      <w:rFonts w:ascii="Wingdings" w:hAnsi="Wingdings" w:cs="Wingdings" w:hint="default"/>
    </w:rPr>
  </w:style>
  <w:style w:type="character" w:customStyle="1" w:styleId="WW8Num124z0">
    <w:name w:val="WW8Num124z0"/>
    <w:rsid w:val="0015699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56993"/>
  </w:style>
  <w:style w:type="character" w:customStyle="1" w:styleId="WW8Num124z2">
    <w:name w:val="WW8Num124z2"/>
    <w:rsid w:val="00156993"/>
  </w:style>
  <w:style w:type="character" w:customStyle="1" w:styleId="WW8Num124z3">
    <w:name w:val="WW8Num124z3"/>
    <w:rsid w:val="00156993"/>
  </w:style>
  <w:style w:type="character" w:customStyle="1" w:styleId="WW8Num124z4">
    <w:name w:val="WW8Num124z4"/>
    <w:rsid w:val="00156993"/>
  </w:style>
  <w:style w:type="character" w:customStyle="1" w:styleId="WW8Num124z5">
    <w:name w:val="WW8Num124z5"/>
    <w:rsid w:val="00156993"/>
  </w:style>
  <w:style w:type="character" w:customStyle="1" w:styleId="WW8Num124z6">
    <w:name w:val="WW8Num124z6"/>
    <w:rsid w:val="00156993"/>
  </w:style>
  <w:style w:type="character" w:customStyle="1" w:styleId="WW8Num124z7">
    <w:name w:val="WW8Num124z7"/>
    <w:rsid w:val="00156993"/>
  </w:style>
  <w:style w:type="character" w:customStyle="1" w:styleId="WW8Num124z8">
    <w:name w:val="WW8Num124z8"/>
    <w:rsid w:val="00156993"/>
  </w:style>
  <w:style w:type="character" w:customStyle="1" w:styleId="WW8Num125z0">
    <w:name w:val="WW8Num125z0"/>
    <w:rsid w:val="00156993"/>
    <w:rPr>
      <w:rFonts w:cs="Times New Roman"/>
    </w:rPr>
  </w:style>
  <w:style w:type="character" w:customStyle="1" w:styleId="WW8Num125z1">
    <w:name w:val="WW8Num125z1"/>
    <w:rsid w:val="00156993"/>
  </w:style>
  <w:style w:type="character" w:customStyle="1" w:styleId="WW8Num125z2">
    <w:name w:val="WW8Num125z2"/>
    <w:rsid w:val="00156993"/>
  </w:style>
  <w:style w:type="character" w:customStyle="1" w:styleId="WW8Num125z3">
    <w:name w:val="WW8Num125z3"/>
    <w:rsid w:val="00156993"/>
  </w:style>
  <w:style w:type="character" w:customStyle="1" w:styleId="WW8Num125z4">
    <w:name w:val="WW8Num125z4"/>
    <w:rsid w:val="00156993"/>
  </w:style>
  <w:style w:type="character" w:customStyle="1" w:styleId="WW8Num125z5">
    <w:name w:val="WW8Num125z5"/>
    <w:rsid w:val="00156993"/>
  </w:style>
  <w:style w:type="character" w:customStyle="1" w:styleId="WW8Num125z6">
    <w:name w:val="WW8Num125z6"/>
    <w:rsid w:val="00156993"/>
  </w:style>
  <w:style w:type="character" w:customStyle="1" w:styleId="WW8Num125z7">
    <w:name w:val="WW8Num125z7"/>
    <w:rsid w:val="00156993"/>
  </w:style>
  <w:style w:type="character" w:customStyle="1" w:styleId="WW8Num125z8">
    <w:name w:val="WW8Num125z8"/>
    <w:rsid w:val="00156993"/>
  </w:style>
  <w:style w:type="character" w:customStyle="1" w:styleId="WW8Num126z0">
    <w:name w:val="WW8Num126z0"/>
    <w:rsid w:val="00156993"/>
    <w:rPr>
      <w:rFonts w:ascii="Symbol" w:hAnsi="Symbol" w:cs="Symbol" w:hint="default"/>
    </w:rPr>
  </w:style>
  <w:style w:type="character" w:customStyle="1" w:styleId="WW8Num126z1">
    <w:name w:val="WW8Num126z1"/>
    <w:rsid w:val="0015699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56993"/>
  </w:style>
  <w:style w:type="character" w:customStyle="1" w:styleId="WW8Num126z3">
    <w:name w:val="WW8Num126z3"/>
    <w:rsid w:val="00156993"/>
  </w:style>
  <w:style w:type="character" w:customStyle="1" w:styleId="WW8Num126z4">
    <w:name w:val="WW8Num126z4"/>
    <w:rsid w:val="00156993"/>
  </w:style>
  <w:style w:type="character" w:customStyle="1" w:styleId="WW8Num126z5">
    <w:name w:val="WW8Num126z5"/>
    <w:rsid w:val="00156993"/>
  </w:style>
  <w:style w:type="character" w:customStyle="1" w:styleId="WW8Num126z6">
    <w:name w:val="WW8Num126z6"/>
    <w:rsid w:val="00156993"/>
  </w:style>
  <w:style w:type="character" w:customStyle="1" w:styleId="WW8Num126z7">
    <w:name w:val="WW8Num126z7"/>
    <w:rsid w:val="00156993"/>
  </w:style>
  <w:style w:type="character" w:customStyle="1" w:styleId="WW8Num126z8">
    <w:name w:val="WW8Num126z8"/>
    <w:rsid w:val="00156993"/>
  </w:style>
  <w:style w:type="character" w:customStyle="1" w:styleId="WW8Num127z0">
    <w:name w:val="WW8Num127z0"/>
    <w:rsid w:val="00156993"/>
    <w:rPr>
      <w:rFonts w:cs="Times New Roman"/>
    </w:rPr>
  </w:style>
  <w:style w:type="character" w:customStyle="1" w:styleId="WW8Num127z1">
    <w:name w:val="WW8Num127z1"/>
    <w:rsid w:val="00156993"/>
  </w:style>
  <w:style w:type="character" w:customStyle="1" w:styleId="WW8Num127z2">
    <w:name w:val="WW8Num127z2"/>
    <w:rsid w:val="00156993"/>
  </w:style>
  <w:style w:type="character" w:customStyle="1" w:styleId="WW8Num127z3">
    <w:name w:val="WW8Num127z3"/>
    <w:rsid w:val="00156993"/>
  </w:style>
  <w:style w:type="character" w:customStyle="1" w:styleId="WW8Num127z4">
    <w:name w:val="WW8Num127z4"/>
    <w:rsid w:val="00156993"/>
  </w:style>
  <w:style w:type="character" w:customStyle="1" w:styleId="WW8Num127z5">
    <w:name w:val="WW8Num127z5"/>
    <w:rsid w:val="00156993"/>
  </w:style>
  <w:style w:type="character" w:customStyle="1" w:styleId="WW8Num127z6">
    <w:name w:val="WW8Num127z6"/>
    <w:rsid w:val="00156993"/>
  </w:style>
  <w:style w:type="character" w:customStyle="1" w:styleId="WW8Num127z7">
    <w:name w:val="WW8Num127z7"/>
    <w:rsid w:val="00156993"/>
  </w:style>
  <w:style w:type="character" w:customStyle="1" w:styleId="WW8Num127z8">
    <w:name w:val="WW8Num127z8"/>
    <w:rsid w:val="00156993"/>
  </w:style>
  <w:style w:type="character" w:customStyle="1" w:styleId="WW8Num128z0">
    <w:name w:val="WW8Num128z0"/>
    <w:rsid w:val="0015699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56993"/>
  </w:style>
  <w:style w:type="character" w:customStyle="1" w:styleId="WW8Num128z2">
    <w:name w:val="WW8Num128z2"/>
    <w:rsid w:val="00156993"/>
  </w:style>
  <w:style w:type="character" w:customStyle="1" w:styleId="WW8Num128z3">
    <w:name w:val="WW8Num128z3"/>
    <w:rsid w:val="00156993"/>
  </w:style>
  <w:style w:type="character" w:customStyle="1" w:styleId="WW8Num128z4">
    <w:name w:val="WW8Num128z4"/>
    <w:rsid w:val="00156993"/>
  </w:style>
  <w:style w:type="character" w:customStyle="1" w:styleId="WW8Num128z5">
    <w:name w:val="WW8Num128z5"/>
    <w:rsid w:val="00156993"/>
  </w:style>
  <w:style w:type="character" w:customStyle="1" w:styleId="WW8Num128z6">
    <w:name w:val="WW8Num128z6"/>
    <w:rsid w:val="00156993"/>
  </w:style>
  <w:style w:type="character" w:customStyle="1" w:styleId="WW8Num128z7">
    <w:name w:val="WW8Num128z7"/>
    <w:rsid w:val="00156993"/>
  </w:style>
  <w:style w:type="character" w:customStyle="1" w:styleId="WW8Num128z8">
    <w:name w:val="WW8Num128z8"/>
    <w:rsid w:val="00156993"/>
  </w:style>
  <w:style w:type="character" w:customStyle="1" w:styleId="WW8Num129z0">
    <w:name w:val="WW8Num129z0"/>
    <w:rsid w:val="0015699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5699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56993"/>
  </w:style>
  <w:style w:type="character" w:customStyle="1" w:styleId="WW8Num130z2">
    <w:name w:val="WW8Num130z2"/>
    <w:rsid w:val="00156993"/>
  </w:style>
  <w:style w:type="character" w:customStyle="1" w:styleId="WW8Num130z3">
    <w:name w:val="WW8Num130z3"/>
    <w:rsid w:val="00156993"/>
  </w:style>
  <w:style w:type="character" w:customStyle="1" w:styleId="WW8Num130z4">
    <w:name w:val="WW8Num130z4"/>
    <w:rsid w:val="00156993"/>
  </w:style>
  <w:style w:type="character" w:customStyle="1" w:styleId="WW8Num130z5">
    <w:name w:val="WW8Num130z5"/>
    <w:rsid w:val="00156993"/>
  </w:style>
  <w:style w:type="character" w:customStyle="1" w:styleId="WW8Num130z6">
    <w:name w:val="WW8Num130z6"/>
    <w:rsid w:val="00156993"/>
  </w:style>
  <w:style w:type="character" w:customStyle="1" w:styleId="WW8Num130z7">
    <w:name w:val="WW8Num130z7"/>
    <w:rsid w:val="00156993"/>
  </w:style>
  <w:style w:type="character" w:customStyle="1" w:styleId="WW8Num130z8">
    <w:name w:val="WW8Num130z8"/>
    <w:rsid w:val="00156993"/>
  </w:style>
  <w:style w:type="character" w:customStyle="1" w:styleId="WW8Num131z0">
    <w:name w:val="WW8Num131z0"/>
    <w:rsid w:val="00156993"/>
    <w:rPr>
      <w:rFonts w:cs="Times New Roman" w:hint="default"/>
    </w:rPr>
  </w:style>
  <w:style w:type="character" w:customStyle="1" w:styleId="WW8Num131z1">
    <w:name w:val="WW8Num131z1"/>
    <w:rsid w:val="00156993"/>
  </w:style>
  <w:style w:type="character" w:customStyle="1" w:styleId="WW8Num131z2">
    <w:name w:val="WW8Num131z2"/>
    <w:rsid w:val="00156993"/>
  </w:style>
  <w:style w:type="character" w:customStyle="1" w:styleId="WW8Num131z3">
    <w:name w:val="WW8Num131z3"/>
    <w:rsid w:val="00156993"/>
  </w:style>
  <w:style w:type="character" w:customStyle="1" w:styleId="WW8Num131z4">
    <w:name w:val="WW8Num131z4"/>
    <w:rsid w:val="00156993"/>
  </w:style>
  <w:style w:type="character" w:customStyle="1" w:styleId="WW8Num131z5">
    <w:name w:val="WW8Num131z5"/>
    <w:rsid w:val="00156993"/>
  </w:style>
  <w:style w:type="character" w:customStyle="1" w:styleId="WW8Num131z6">
    <w:name w:val="WW8Num131z6"/>
    <w:rsid w:val="00156993"/>
  </w:style>
  <w:style w:type="character" w:customStyle="1" w:styleId="WW8Num131z7">
    <w:name w:val="WW8Num131z7"/>
    <w:rsid w:val="00156993"/>
  </w:style>
  <w:style w:type="character" w:customStyle="1" w:styleId="WW8Num131z8">
    <w:name w:val="WW8Num131z8"/>
    <w:rsid w:val="00156993"/>
  </w:style>
  <w:style w:type="character" w:customStyle="1" w:styleId="WW8Num132z0">
    <w:name w:val="WW8Num132z0"/>
    <w:rsid w:val="00156993"/>
    <w:rPr>
      <w:rFonts w:ascii="Symbol" w:hAnsi="Symbol" w:cs="Symbol" w:hint="default"/>
    </w:rPr>
  </w:style>
  <w:style w:type="character" w:customStyle="1" w:styleId="WW8Num132z1">
    <w:name w:val="WW8Num132z1"/>
    <w:rsid w:val="00156993"/>
    <w:rPr>
      <w:rFonts w:ascii="Courier New" w:hAnsi="Courier New" w:cs="Courier New" w:hint="default"/>
    </w:rPr>
  </w:style>
  <w:style w:type="character" w:customStyle="1" w:styleId="WW8Num132z2">
    <w:name w:val="WW8Num132z2"/>
    <w:rsid w:val="00156993"/>
    <w:rPr>
      <w:rFonts w:ascii="Wingdings" w:hAnsi="Wingdings" w:cs="Wingdings" w:hint="default"/>
    </w:rPr>
  </w:style>
  <w:style w:type="character" w:customStyle="1" w:styleId="WW8Num133z0">
    <w:name w:val="WW8Num133z0"/>
    <w:rsid w:val="0015699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5699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56993"/>
  </w:style>
  <w:style w:type="character" w:customStyle="1" w:styleId="WW8Num133z3">
    <w:name w:val="WW8Num133z3"/>
    <w:rsid w:val="00156993"/>
  </w:style>
  <w:style w:type="character" w:customStyle="1" w:styleId="WW8Num133z4">
    <w:name w:val="WW8Num133z4"/>
    <w:rsid w:val="00156993"/>
  </w:style>
  <w:style w:type="character" w:customStyle="1" w:styleId="WW8Num133z5">
    <w:name w:val="WW8Num133z5"/>
    <w:rsid w:val="00156993"/>
  </w:style>
  <w:style w:type="character" w:customStyle="1" w:styleId="WW8Num133z6">
    <w:name w:val="WW8Num133z6"/>
    <w:rsid w:val="00156993"/>
  </w:style>
  <w:style w:type="character" w:customStyle="1" w:styleId="WW8Num133z7">
    <w:name w:val="WW8Num133z7"/>
    <w:rsid w:val="00156993"/>
  </w:style>
  <w:style w:type="character" w:customStyle="1" w:styleId="WW8Num133z8">
    <w:name w:val="WW8Num133z8"/>
    <w:rsid w:val="00156993"/>
  </w:style>
  <w:style w:type="character" w:customStyle="1" w:styleId="WW8Num134z0">
    <w:name w:val="WW8Num134z0"/>
    <w:rsid w:val="00156993"/>
    <w:rPr>
      <w:rFonts w:cs="Times New Roman"/>
    </w:rPr>
  </w:style>
  <w:style w:type="character" w:customStyle="1" w:styleId="WW8Num134z1">
    <w:name w:val="WW8Num134z1"/>
    <w:rsid w:val="00156993"/>
  </w:style>
  <w:style w:type="character" w:customStyle="1" w:styleId="WW8Num134z2">
    <w:name w:val="WW8Num134z2"/>
    <w:rsid w:val="00156993"/>
  </w:style>
  <w:style w:type="character" w:customStyle="1" w:styleId="WW8Num134z3">
    <w:name w:val="WW8Num134z3"/>
    <w:rsid w:val="00156993"/>
  </w:style>
  <w:style w:type="character" w:customStyle="1" w:styleId="WW8Num134z4">
    <w:name w:val="WW8Num134z4"/>
    <w:rsid w:val="00156993"/>
  </w:style>
  <w:style w:type="character" w:customStyle="1" w:styleId="WW8Num134z5">
    <w:name w:val="WW8Num134z5"/>
    <w:rsid w:val="00156993"/>
  </w:style>
  <w:style w:type="character" w:customStyle="1" w:styleId="WW8Num134z6">
    <w:name w:val="WW8Num134z6"/>
    <w:rsid w:val="00156993"/>
  </w:style>
  <w:style w:type="character" w:customStyle="1" w:styleId="WW8Num134z7">
    <w:name w:val="WW8Num134z7"/>
    <w:rsid w:val="00156993"/>
  </w:style>
  <w:style w:type="character" w:customStyle="1" w:styleId="WW8Num134z8">
    <w:name w:val="WW8Num134z8"/>
    <w:rsid w:val="00156993"/>
  </w:style>
  <w:style w:type="character" w:customStyle="1" w:styleId="WW8Num135z0">
    <w:name w:val="WW8Num135z0"/>
    <w:rsid w:val="0015699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56993"/>
    <w:rPr>
      <w:rFonts w:ascii="Courier New" w:hAnsi="Courier New" w:cs="Courier New" w:hint="default"/>
    </w:rPr>
  </w:style>
  <w:style w:type="character" w:customStyle="1" w:styleId="WW8Num135z2">
    <w:name w:val="WW8Num135z2"/>
    <w:rsid w:val="00156993"/>
    <w:rPr>
      <w:rFonts w:ascii="Wingdings" w:hAnsi="Wingdings" w:cs="Wingdings" w:hint="default"/>
    </w:rPr>
  </w:style>
  <w:style w:type="character" w:customStyle="1" w:styleId="WW8Num136z0">
    <w:name w:val="WW8Num136z0"/>
    <w:rsid w:val="00156993"/>
    <w:rPr>
      <w:rFonts w:cs="Times New Roman"/>
      <w:b w:val="0"/>
      <w:sz w:val="24"/>
    </w:rPr>
  </w:style>
  <w:style w:type="character" w:customStyle="1" w:styleId="WW8Num136z1">
    <w:name w:val="WW8Num136z1"/>
    <w:rsid w:val="00156993"/>
  </w:style>
  <w:style w:type="character" w:customStyle="1" w:styleId="WW8Num136z2">
    <w:name w:val="WW8Num136z2"/>
    <w:rsid w:val="00156993"/>
  </w:style>
  <w:style w:type="character" w:customStyle="1" w:styleId="WW8Num136z3">
    <w:name w:val="WW8Num136z3"/>
    <w:rsid w:val="00156993"/>
  </w:style>
  <w:style w:type="character" w:customStyle="1" w:styleId="WW8Num136z4">
    <w:name w:val="WW8Num136z4"/>
    <w:rsid w:val="00156993"/>
  </w:style>
  <w:style w:type="character" w:customStyle="1" w:styleId="WW8Num136z5">
    <w:name w:val="WW8Num136z5"/>
    <w:rsid w:val="00156993"/>
  </w:style>
  <w:style w:type="character" w:customStyle="1" w:styleId="WW8Num136z6">
    <w:name w:val="WW8Num136z6"/>
    <w:rsid w:val="00156993"/>
  </w:style>
  <w:style w:type="character" w:customStyle="1" w:styleId="WW8Num136z7">
    <w:name w:val="WW8Num136z7"/>
    <w:rsid w:val="00156993"/>
  </w:style>
  <w:style w:type="character" w:customStyle="1" w:styleId="WW8Num136z8">
    <w:name w:val="WW8Num136z8"/>
    <w:rsid w:val="00156993"/>
  </w:style>
  <w:style w:type="character" w:customStyle="1" w:styleId="WW8Num137z0">
    <w:name w:val="WW8Num137z0"/>
    <w:rsid w:val="0015699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56993"/>
  </w:style>
  <w:style w:type="character" w:customStyle="1" w:styleId="WW8Num137z2">
    <w:name w:val="WW8Num137z2"/>
    <w:rsid w:val="00156993"/>
  </w:style>
  <w:style w:type="character" w:customStyle="1" w:styleId="WW8Num137z3">
    <w:name w:val="WW8Num137z3"/>
    <w:rsid w:val="00156993"/>
  </w:style>
  <w:style w:type="character" w:customStyle="1" w:styleId="WW8Num137z4">
    <w:name w:val="WW8Num137z4"/>
    <w:rsid w:val="00156993"/>
  </w:style>
  <w:style w:type="character" w:customStyle="1" w:styleId="WW8Num137z5">
    <w:name w:val="WW8Num137z5"/>
    <w:rsid w:val="00156993"/>
  </w:style>
  <w:style w:type="character" w:customStyle="1" w:styleId="WW8Num137z6">
    <w:name w:val="WW8Num137z6"/>
    <w:rsid w:val="00156993"/>
  </w:style>
  <w:style w:type="character" w:customStyle="1" w:styleId="WW8Num137z7">
    <w:name w:val="WW8Num137z7"/>
    <w:rsid w:val="00156993"/>
  </w:style>
  <w:style w:type="character" w:customStyle="1" w:styleId="WW8Num137z8">
    <w:name w:val="WW8Num137z8"/>
    <w:rsid w:val="00156993"/>
  </w:style>
  <w:style w:type="character" w:customStyle="1" w:styleId="WW8Num138z0">
    <w:name w:val="WW8Num138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56993"/>
  </w:style>
  <w:style w:type="character" w:customStyle="1" w:styleId="WW8Num138z2">
    <w:name w:val="WW8Num138z2"/>
    <w:rsid w:val="00156993"/>
  </w:style>
  <w:style w:type="character" w:customStyle="1" w:styleId="WW8Num138z3">
    <w:name w:val="WW8Num138z3"/>
    <w:rsid w:val="00156993"/>
  </w:style>
  <w:style w:type="character" w:customStyle="1" w:styleId="WW8Num138z4">
    <w:name w:val="WW8Num138z4"/>
    <w:rsid w:val="00156993"/>
  </w:style>
  <w:style w:type="character" w:customStyle="1" w:styleId="WW8Num138z5">
    <w:name w:val="WW8Num138z5"/>
    <w:rsid w:val="00156993"/>
  </w:style>
  <w:style w:type="character" w:customStyle="1" w:styleId="WW8Num138z6">
    <w:name w:val="WW8Num138z6"/>
    <w:rsid w:val="00156993"/>
  </w:style>
  <w:style w:type="character" w:customStyle="1" w:styleId="WW8Num138z7">
    <w:name w:val="WW8Num138z7"/>
    <w:rsid w:val="00156993"/>
  </w:style>
  <w:style w:type="character" w:customStyle="1" w:styleId="WW8Num138z8">
    <w:name w:val="WW8Num138z8"/>
    <w:rsid w:val="00156993"/>
  </w:style>
  <w:style w:type="character" w:customStyle="1" w:styleId="WW8Num139z0">
    <w:name w:val="WW8Num139z0"/>
    <w:rsid w:val="00156993"/>
    <w:rPr>
      <w:rFonts w:hint="default"/>
    </w:rPr>
  </w:style>
  <w:style w:type="character" w:customStyle="1" w:styleId="WW8Num139z1">
    <w:name w:val="WW8Num139z1"/>
    <w:rsid w:val="00156993"/>
  </w:style>
  <w:style w:type="character" w:customStyle="1" w:styleId="WW8Num139z2">
    <w:name w:val="WW8Num139z2"/>
    <w:rsid w:val="00156993"/>
  </w:style>
  <w:style w:type="character" w:customStyle="1" w:styleId="WW8Num139z3">
    <w:name w:val="WW8Num139z3"/>
    <w:rsid w:val="00156993"/>
  </w:style>
  <w:style w:type="character" w:customStyle="1" w:styleId="WW8Num139z4">
    <w:name w:val="WW8Num139z4"/>
    <w:rsid w:val="00156993"/>
  </w:style>
  <w:style w:type="character" w:customStyle="1" w:styleId="WW8Num139z5">
    <w:name w:val="WW8Num139z5"/>
    <w:rsid w:val="00156993"/>
  </w:style>
  <w:style w:type="character" w:customStyle="1" w:styleId="WW8Num139z6">
    <w:name w:val="WW8Num139z6"/>
    <w:rsid w:val="00156993"/>
  </w:style>
  <w:style w:type="character" w:customStyle="1" w:styleId="WW8Num139z7">
    <w:name w:val="WW8Num139z7"/>
    <w:rsid w:val="00156993"/>
  </w:style>
  <w:style w:type="character" w:customStyle="1" w:styleId="WW8Num139z8">
    <w:name w:val="WW8Num139z8"/>
    <w:rsid w:val="00156993"/>
  </w:style>
  <w:style w:type="character" w:customStyle="1" w:styleId="WW8Num140z0">
    <w:name w:val="WW8Num140z0"/>
    <w:rsid w:val="0015699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56993"/>
  </w:style>
  <w:style w:type="character" w:customStyle="1" w:styleId="WW8Num140z2">
    <w:name w:val="WW8Num140z2"/>
    <w:rsid w:val="00156993"/>
  </w:style>
  <w:style w:type="character" w:customStyle="1" w:styleId="WW8Num140z3">
    <w:name w:val="WW8Num140z3"/>
    <w:rsid w:val="00156993"/>
  </w:style>
  <w:style w:type="character" w:customStyle="1" w:styleId="WW8Num140z4">
    <w:name w:val="WW8Num140z4"/>
    <w:rsid w:val="00156993"/>
  </w:style>
  <w:style w:type="character" w:customStyle="1" w:styleId="WW8Num140z5">
    <w:name w:val="WW8Num140z5"/>
    <w:rsid w:val="00156993"/>
  </w:style>
  <w:style w:type="character" w:customStyle="1" w:styleId="WW8Num140z6">
    <w:name w:val="WW8Num140z6"/>
    <w:rsid w:val="00156993"/>
  </w:style>
  <w:style w:type="character" w:customStyle="1" w:styleId="WW8Num140z7">
    <w:name w:val="WW8Num140z7"/>
    <w:rsid w:val="00156993"/>
  </w:style>
  <w:style w:type="character" w:customStyle="1" w:styleId="WW8Num140z8">
    <w:name w:val="WW8Num140z8"/>
    <w:rsid w:val="00156993"/>
  </w:style>
  <w:style w:type="character" w:customStyle="1" w:styleId="WW8Num141z0">
    <w:name w:val="WW8Num141z0"/>
    <w:rsid w:val="0015699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5699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56993"/>
  </w:style>
  <w:style w:type="character" w:customStyle="1" w:styleId="WW8Num142z2">
    <w:name w:val="WW8Num142z2"/>
    <w:rsid w:val="00156993"/>
  </w:style>
  <w:style w:type="character" w:customStyle="1" w:styleId="WW8Num142z3">
    <w:name w:val="WW8Num142z3"/>
    <w:rsid w:val="00156993"/>
  </w:style>
  <w:style w:type="character" w:customStyle="1" w:styleId="WW8Num142z4">
    <w:name w:val="WW8Num142z4"/>
    <w:rsid w:val="00156993"/>
  </w:style>
  <w:style w:type="character" w:customStyle="1" w:styleId="WW8Num142z5">
    <w:name w:val="WW8Num142z5"/>
    <w:rsid w:val="00156993"/>
  </w:style>
  <w:style w:type="character" w:customStyle="1" w:styleId="WW8Num142z6">
    <w:name w:val="WW8Num142z6"/>
    <w:rsid w:val="00156993"/>
  </w:style>
  <w:style w:type="character" w:customStyle="1" w:styleId="WW8Num142z7">
    <w:name w:val="WW8Num142z7"/>
    <w:rsid w:val="00156993"/>
  </w:style>
  <w:style w:type="character" w:customStyle="1" w:styleId="WW8Num142z8">
    <w:name w:val="WW8Num142z8"/>
    <w:rsid w:val="00156993"/>
  </w:style>
  <w:style w:type="character" w:customStyle="1" w:styleId="WW8Num143z0">
    <w:name w:val="WW8Num143z0"/>
    <w:rsid w:val="00156993"/>
  </w:style>
  <w:style w:type="character" w:customStyle="1" w:styleId="WW8Num143z1">
    <w:name w:val="WW8Num143z1"/>
    <w:rsid w:val="00156993"/>
  </w:style>
  <w:style w:type="character" w:customStyle="1" w:styleId="WW8Num143z2">
    <w:name w:val="WW8Num143z2"/>
    <w:rsid w:val="00156993"/>
  </w:style>
  <w:style w:type="character" w:customStyle="1" w:styleId="WW8Num143z3">
    <w:name w:val="WW8Num143z3"/>
    <w:rsid w:val="00156993"/>
  </w:style>
  <w:style w:type="character" w:customStyle="1" w:styleId="WW8Num143z4">
    <w:name w:val="WW8Num143z4"/>
    <w:rsid w:val="00156993"/>
  </w:style>
  <w:style w:type="character" w:customStyle="1" w:styleId="WW8Num143z5">
    <w:name w:val="WW8Num143z5"/>
    <w:rsid w:val="00156993"/>
  </w:style>
  <w:style w:type="character" w:customStyle="1" w:styleId="WW8Num143z6">
    <w:name w:val="WW8Num143z6"/>
    <w:rsid w:val="00156993"/>
  </w:style>
  <w:style w:type="character" w:customStyle="1" w:styleId="WW8Num143z7">
    <w:name w:val="WW8Num143z7"/>
    <w:rsid w:val="00156993"/>
  </w:style>
  <w:style w:type="character" w:customStyle="1" w:styleId="WW8Num143z8">
    <w:name w:val="WW8Num143z8"/>
    <w:rsid w:val="00156993"/>
  </w:style>
  <w:style w:type="character" w:customStyle="1" w:styleId="WW8Num144z0">
    <w:name w:val="WW8Num144z0"/>
    <w:rsid w:val="0015699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56993"/>
  </w:style>
  <w:style w:type="character" w:customStyle="1" w:styleId="WW8Num144z2">
    <w:name w:val="WW8Num144z2"/>
    <w:rsid w:val="00156993"/>
  </w:style>
  <w:style w:type="character" w:customStyle="1" w:styleId="WW8Num144z3">
    <w:name w:val="WW8Num144z3"/>
    <w:rsid w:val="00156993"/>
  </w:style>
  <w:style w:type="character" w:customStyle="1" w:styleId="WW8Num144z4">
    <w:name w:val="WW8Num144z4"/>
    <w:rsid w:val="00156993"/>
  </w:style>
  <w:style w:type="character" w:customStyle="1" w:styleId="WW8Num144z5">
    <w:name w:val="WW8Num144z5"/>
    <w:rsid w:val="00156993"/>
  </w:style>
  <w:style w:type="character" w:customStyle="1" w:styleId="WW8Num144z6">
    <w:name w:val="WW8Num144z6"/>
    <w:rsid w:val="00156993"/>
  </w:style>
  <w:style w:type="character" w:customStyle="1" w:styleId="WW8Num144z7">
    <w:name w:val="WW8Num144z7"/>
    <w:rsid w:val="00156993"/>
  </w:style>
  <w:style w:type="character" w:customStyle="1" w:styleId="WW8Num144z8">
    <w:name w:val="WW8Num144z8"/>
    <w:rsid w:val="00156993"/>
  </w:style>
  <w:style w:type="character" w:customStyle="1" w:styleId="WW8Num145z0">
    <w:name w:val="WW8Num145z0"/>
    <w:rsid w:val="00156993"/>
    <w:rPr>
      <w:rFonts w:ascii="Symbol" w:hAnsi="Symbol" w:cs="Symbol" w:hint="default"/>
    </w:rPr>
  </w:style>
  <w:style w:type="character" w:customStyle="1" w:styleId="WW8Num145z1">
    <w:name w:val="WW8Num145z1"/>
    <w:rsid w:val="00156993"/>
    <w:rPr>
      <w:rFonts w:ascii="Courier New" w:hAnsi="Courier New" w:cs="Courier New" w:hint="default"/>
    </w:rPr>
  </w:style>
  <w:style w:type="character" w:customStyle="1" w:styleId="WW8Num145z2">
    <w:name w:val="WW8Num145z2"/>
    <w:rsid w:val="00156993"/>
    <w:rPr>
      <w:rFonts w:ascii="Wingdings" w:hAnsi="Wingdings" w:cs="Wingdings" w:hint="default"/>
    </w:rPr>
  </w:style>
  <w:style w:type="character" w:customStyle="1" w:styleId="WW8Num146z0">
    <w:name w:val="WW8Num146z0"/>
    <w:rsid w:val="00156993"/>
    <w:rPr>
      <w:rFonts w:cs="Times New Roman" w:hint="default"/>
    </w:rPr>
  </w:style>
  <w:style w:type="character" w:customStyle="1" w:styleId="WW8Num146z1">
    <w:name w:val="WW8Num146z1"/>
    <w:rsid w:val="00156993"/>
  </w:style>
  <w:style w:type="character" w:customStyle="1" w:styleId="WW8Num146z2">
    <w:name w:val="WW8Num146z2"/>
    <w:rsid w:val="00156993"/>
  </w:style>
  <w:style w:type="character" w:customStyle="1" w:styleId="WW8Num146z3">
    <w:name w:val="WW8Num146z3"/>
    <w:rsid w:val="00156993"/>
  </w:style>
  <w:style w:type="character" w:customStyle="1" w:styleId="WW8Num146z4">
    <w:name w:val="WW8Num146z4"/>
    <w:rsid w:val="00156993"/>
  </w:style>
  <w:style w:type="character" w:customStyle="1" w:styleId="WW8Num146z5">
    <w:name w:val="WW8Num146z5"/>
    <w:rsid w:val="00156993"/>
  </w:style>
  <w:style w:type="character" w:customStyle="1" w:styleId="WW8Num146z6">
    <w:name w:val="WW8Num146z6"/>
    <w:rsid w:val="00156993"/>
  </w:style>
  <w:style w:type="character" w:customStyle="1" w:styleId="WW8Num146z7">
    <w:name w:val="WW8Num146z7"/>
    <w:rsid w:val="00156993"/>
  </w:style>
  <w:style w:type="character" w:customStyle="1" w:styleId="WW8Num146z8">
    <w:name w:val="WW8Num146z8"/>
    <w:rsid w:val="00156993"/>
  </w:style>
  <w:style w:type="character" w:customStyle="1" w:styleId="WW8Num147z0">
    <w:name w:val="WW8Num147z0"/>
    <w:rsid w:val="00156993"/>
    <w:rPr>
      <w:rFonts w:cs="Times New Roman" w:hint="default"/>
      <w:b w:val="0"/>
      <w:bCs/>
    </w:rPr>
  </w:style>
  <w:style w:type="character" w:customStyle="1" w:styleId="WW8Num147z1">
    <w:name w:val="WW8Num147z1"/>
    <w:rsid w:val="00156993"/>
  </w:style>
  <w:style w:type="character" w:customStyle="1" w:styleId="WW8Num147z2">
    <w:name w:val="WW8Num147z2"/>
    <w:rsid w:val="00156993"/>
  </w:style>
  <w:style w:type="character" w:customStyle="1" w:styleId="WW8Num147z3">
    <w:name w:val="WW8Num147z3"/>
    <w:rsid w:val="00156993"/>
  </w:style>
  <w:style w:type="character" w:customStyle="1" w:styleId="WW8Num147z4">
    <w:name w:val="WW8Num147z4"/>
    <w:rsid w:val="00156993"/>
  </w:style>
  <w:style w:type="character" w:customStyle="1" w:styleId="WW8Num147z5">
    <w:name w:val="WW8Num147z5"/>
    <w:rsid w:val="00156993"/>
  </w:style>
  <w:style w:type="character" w:customStyle="1" w:styleId="WW8Num147z6">
    <w:name w:val="WW8Num147z6"/>
    <w:rsid w:val="00156993"/>
  </w:style>
  <w:style w:type="character" w:customStyle="1" w:styleId="WW8Num147z7">
    <w:name w:val="WW8Num147z7"/>
    <w:rsid w:val="00156993"/>
  </w:style>
  <w:style w:type="character" w:customStyle="1" w:styleId="WW8Num147z8">
    <w:name w:val="WW8Num147z8"/>
    <w:rsid w:val="00156993"/>
  </w:style>
  <w:style w:type="character" w:customStyle="1" w:styleId="WW8Num148z0">
    <w:name w:val="WW8Num148z0"/>
    <w:rsid w:val="0015699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56993"/>
  </w:style>
  <w:style w:type="character" w:customStyle="1" w:styleId="WW8Num148z2">
    <w:name w:val="WW8Num148z2"/>
    <w:rsid w:val="00156993"/>
  </w:style>
  <w:style w:type="character" w:customStyle="1" w:styleId="WW8Num148z3">
    <w:name w:val="WW8Num148z3"/>
    <w:rsid w:val="00156993"/>
  </w:style>
  <w:style w:type="character" w:customStyle="1" w:styleId="WW8Num148z4">
    <w:name w:val="WW8Num148z4"/>
    <w:rsid w:val="00156993"/>
  </w:style>
  <w:style w:type="character" w:customStyle="1" w:styleId="WW8Num148z5">
    <w:name w:val="WW8Num148z5"/>
    <w:rsid w:val="00156993"/>
  </w:style>
  <w:style w:type="character" w:customStyle="1" w:styleId="WW8Num148z6">
    <w:name w:val="WW8Num148z6"/>
    <w:rsid w:val="00156993"/>
  </w:style>
  <w:style w:type="character" w:customStyle="1" w:styleId="WW8Num148z7">
    <w:name w:val="WW8Num148z7"/>
    <w:rsid w:val="00156993"/>
  </w:style>
  <w:style w:type="character" w:customStyle="1" w:styleId="WW8Num148z8">
    <w:name w:val="WW8Num148z8"/>
    <w:rsid w:val="00156993"/>
  </w:style>
  <w:style w:type="character" w:customStyle="1" w:styleId="WW8Num149z0">
    <w:name w:val="WW8Num149z0"/>
    <w:rsid w:val="00156993"/>
    <w:rPr>
      <w:rFonts w:cs="Times New Roman"/>
    </w:rPr>
  </w:style>
  <w:style w:type="character" w:customStyle="1" w:styleId="WW8Num149z1">
    <w:name w:val="WW8Num149z1"/>
    <w:rsid w:val="00156993"/>
  </w:style>
  <w:style w:type="character" w:customStyle="1" w:styleId="WW8Num149z2">
    <w:name w:val="WW8Num149z2"/>
    <w:rsid w:val="00156993"/>
  </w:style>
  <w:style w:type="character" w:customStyle="1" w:styleId="WW8Num149z3">
    <w:name w:val="WW8Num149z3"/>
    <w:rsid w:val="00156993"/>
  </w:style>
  <w:style w:type="character" w:customStyle="1" w:styleId="WW8Num149z4">
    <w:name w:val="WW8Num149z4"/>
    <w:rsid w:val="00156993"/>
  </w:style>
  <w:style w:type="character" w:customStyle="1" w:styleId="WW8Num149z5">
    <w:name w:val="WW8Num149z5"/>
    <w:rsid w:val="00156993"/>
  </w:style>
  <w:style w:type="character" w:customStyle="1" w:styleId="WW8Num149z6">
    <w:name w:val="WW8Num149z6"/>
    <w:rsid w:val="00156993"/>
  </w:style>
  <w:style w:type="character" w:customStyle="1" w:styleId="WW8Num149z7">
    <w:name w:val="WW8Num149z7"/>
    <w:rsid w:val="00156993"/>
  </w:style>
  <w:style w:type="character" w:customStyle="1" w:styleId="WW8Num149z8">
    <w:name w:val="WW8Num149z8"/>
    <w:rsid w:val="00156993"/>
  </w:style>
  <w:style w:type="character" w:customStyle="1" w:styleId="WW8Num150z0">
    <w:name w:val="WW8Num150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56993"/>
  </w:style>
  <w:style w:type="character" w:customStyle="1" w:styleId="WW8Num150z2">
    <w:name w:val="WW8Num150z2"/>
    <w:rsid w:val="00156993"/>
  </w:style>
  <w:style w:type="character" w:customStyle="1" w:styleId="WW8Num150z3">
    <w:name w:val="WW8Num150z3"/>
    <w:rsid w:val="00156993"/>
  </w:style>
  <w:style w:type="character" w:customStyle="1" w:styleId="WW8Num150z4">
    <w:name w:val="WW8Num150z4"/>
    <w:rsid w:val="00156993"/>
  </w:style>
  <w:style w:type="character" w:customStyle="1" w:styleId="WW8Num150z5">
    <w:name w:val="WW8Num150z5"/>
    <w:rsid w:val="00156993"/>
  </w:style>
  <w:style w:type="character" w:customStyle="1" w:styleId="WW8Num150z6">
    <w:name w:val="WW8Num150z6"/>
    <w:rsid w:val="00156993"/>
  </w:style>
  <w:style w:type="character" w:customStyle="1" w:styleId="WW8Num150z7">
    <w:name w:val="WW8Num150z7"/>
    <w:rsid w:val="00156993"/>
  </w:style>
  <w:style w:type="character" w:customStyle="1" w:styleId="WW8Num150z8">
    <w:name w:val="WW8Num150z8"/>
    <w:rsid w:val="00156993"/>
  </w:style>
  <w:style w:type="character" w:customStyle="1" w:styleId="WW8Num151z0">
    <w:name w:val="WW8Num151z0"/>
    <w:rsid w:val="00156993"/>
    <w:rPr>
      <w:rFonts w:ascii="Symbol" w:hAnsi="Symbol" w:cs="Symbol" w:hint="default"/>
    </w:rPr>
  </w:style>
  <w:style w:type="character" w:customStyle="1" w:styleId="WW8Num151z1">
    <w:name w:val="WW8Num151z1"/>
    <w:rsid w:val="00156993"/>
    <w:rPr>
      <w:rFonts w:ascii="Courier New" w:hAnsi="Courier New" w:cs="Courier New" w:hint="default"/>
    </w:rPr>
  </w:style>
  <w:style w:type="character" w:customStyle="1" w:styleId="WW8Num151z2">
    <w:name w:val="WW8Num151z2"/>
    <w:rsid w:val="00156993"/>
    <w:rPr>
      <w:rFonts w:ascii="Wingdings" w:hAnsi="Wingdings" w:cs="Wingdings" w:hint="default"/>
    </w:rPr>
  </w:style>
  <w:style w:type="character" w:customStyle="1" w:styleId="WW8Num152z0">
    <w:name w:val="WW8Num152z0"/>
    <w:rsid w:val="00156993"/>
    <w:rPr>
      <w:rFonts w:cs="Times New Roman"/>
    </w:rPr>
  </w:style>
  <w:style w:type="character" w:customStyle="1" w:styleId="WW8Num152z1">
    <w:name w:val="WW8Num152z1"/>
    <w:rsid w:val="00156993"/>
  </w:style>
  <w:style w:type="character" w:customStyle="1" w:styleId="WW8Num152z2">
    <w:name w:val="WW8Num152z2"/>
    <w:rsid w:val="00156993"/>
  </w:style>
  <w:style w:type="character" w:customStyle="1" w:styleId="WW8Num152z3">
    <w:name w:val="WW8Num152z3"/>
    <w:rsid w:val="00156993"/>
  </w:style>
  <w:style w:type="character" w:customStyle="1" w:styleId="WW8Num152z4">
    <w:name w:val="WW8Num152z4"/>
    <w:rsid w:val="00156993"/>
  </w:style>
  <w:style w:type="character" w:customStyle="1" w:styleId="WW8Num152z5">
    <w:name w:val="WW8Num152z5"/>
    <w:rsid w:val="00156993"/>
  </w:style>
  <w:style w:type="character" w:customStyle="1" w:styleId="WW8Num152z6">
    <w:name w:val="WW8Num152z6"/>
    <w:rsid w:val="00156993"/>
  </w:style>
  <w:style w:type="character" w:customStyle="1" w:styleId="WW8Num152z7">
    <w:name w:val="WW8Num152z7"/>
    <w:rsid w:val="00156993"/>
  </w:style>
  <w:style w:type="character" w:customStyle="1" w:styleId="WW8Num152z8">
    <w:name w:val="WW8Num152z8"/>
    <w:rsid w:val="00156993"/>
  </w:style>
  <w:style w:type="character" w:customStyle="1" w:styleId="WW8Num153z0">
    <w:name w:val="WW8Num153z0"/>
    <w:rsid w:val="00156993"/>
    <w:rPr>
      <w:rFonts w:ascii="Symbol" w:hAnsi="Symbol" w:cs="Symbol" w:hint="default"/>
    </w:rPr>
  </w:style>
  <w:style w:type="character" w:customStyle="1" w:styleId="WW8Num153z1">
    <w:name w:val="WW8Num153z1"/>
    <w:rsid w:val="00156993"/>
    <w:rPr>
      <w:rFonts w:ascii="Courier New" w:hAnsi="Courier New" w:cs="Courier New" w:hint="default"/>
    </w:rPr>
  </w:style>
  <w:style w:type="character" w:customStyle="1" w:styleId="WW8Num153z2">
    <w:name w:val="WW8Num153z2"/>
    <w:rsid w:val="00156993"/>
    <w:rPr>
      <w:rFonts w:ascii="Wingdings" w:hAnsi="Wingdings" w:cs="Wingdings" w:hint="default"/>
    </w:rPr>
  </w:style>
  <w:style w:type="character" w:customStyle="1" w:styleId="WW8Num154z0">
    <w:name w:val="WW8Num154z0"/>
    <w:rsid w:val="0015699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56993"/>
    <w:rPr>
      <w:rFonts w:ascii="Courier New" w:hAnsi="Courier New" w:cs="Courier New" w:hint="default"/>
    </w:rPr>
  </w:style>
  <w:style w:type="character" w:customStyle="1" w:styleId="WW8Num154z2">
    <w:name w:val="WW8Num154z2"/>
    <w:rsid w:val="00156993"/>
    <w:rPr>
      <w:rFonts w:ascii="Wingdings" w:hAnsi="Wingdings" w:cs="Wingdings" w:hint="default"/>
    </w:rPr>
  </w:style>
  <w:style w:type="character" w:customStyle="1" w:styleId="WW8Num155z0">
    <w:name w:val="WW8Num155z0"/>
    <w:rsid w:val="0015699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56993"/>
  </w:style>
  <w:style w:type="character" w:customStyle="1" w:styleId="WW8Num155z2">
    <w:name w:val="WW8Num155z2"/>
    <w:rsid w:val="00156993"/>
  </w:style>
  <w:style w:type="character" w:customStyle="1" w:styleId="WW8Num155z3">
    <w:name w:val="WW8Num155z3"/>
    <w:rsid w:val="00156993"/>
  </w:style>
  <w:style w:type="character" w:customStyle="1" w:styleId="WW8Num155z4">
    <w:name w:val="WW8Num155z4"/>
    <w:rsid w:val="00156993"/>
  </w:style>
  <w:style w:type="character" w:customStyle="1" w:styleId="WW8Num155z5">
    <w:name w:val="WW8Num155z5"/>
    <w:rsid w:val="00156993"/>
  </w:style>
  <w:style w:type="character" w:customStyle="1" w:styleId="WW8Num155z6">
    <w:name w:val="WW8Num155z6"/>
    <w:rsid w:val="00156993"/>
  </w:style>
  <w:style w:type="character" w:customStyle="1" w:styleId="WW8Num155z7">
    <w:name w:val="WW8Num155z7"/>
    <w:rsid w:val="00156993"/>
  </w:style>
  <w:style w:type="character" w:customStyle="1" w:styleId="WW8Num155z8">
    <w:name w:val="WW8Num155z8"/>
    <w:rsid w:val="00156993"/>
  </w:style>
  <w:style w:type="character" w:customStyle="1" w:styleId="WW8Num156z0">
    <w:name w:val="WW8Num156z0"/>
    <w:rsid w:val="0015699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56993"/>
  </w:style>
  <w:style w:type="character" w:customStyle="1" w:styleId="WW8Num156z2">
    <w:name w:val="WW8Num156z2"/>
    <w:rsid w:val="00156993"/>
  </w:style>
  <w:style w:type="character" w:customStyle="1" w:styleId="WW8Num156z3">
    <w:name w:val="WW8Num156z3"/>
    <w:rsid w:val="00156993"/>
  </w:style>
  <w:style w:type="character" w:customStyle="1" w:styleId="WW8Num156z4">
    <w:name w:val="WW8Num156z4"/>
    <w:rsid w:val="00156993"/>
  </w:style>
  <w:style w:type="character" w:customStyle="1" w:styleId="WW8Num156z5">
    <w:name w:val="WW8Num156z5"/>
    <w:rsid w:val="00156993"/>
  </w:style>
  <w:style w:type="character" w:customStyle="1" w:styleId="WW8Num156z6">
    <w:name w:val="WW8Num156z6"/>
    <w:rsid w:val="00156993"/>
  </w:style>
  <w:style w:type="character" w:customStyle="1" w:styleId="WW8Num156z7">
    <w:name w:val="WW8Num156z7"/>
    <w:rsid w:val="00156993"/>
  </w:style>
  <w:style w:type="character" w:customStyle="1" w:styleId="WW8Num156z8">
    <w:name w:val="WW8Num156z8"/>
    <w:rsid w:val="00156993"/>
  </w:style>
  <w:style w:type="character" w:customStyle="1" w:styleId="WW8Num157z0">
    <w:name w:val="WW8Num157z0"/>
    <w:rsid w:val="00156993"/>
    <w:rPr>
      <w:rFonts w:hint="default"/>
      <w:b/>
      <w:bCs/>
    </w:rPr>
  </w:style>
  <w:style w:type="character" w:customStyle="1" w:styleId="WW8Num157z1">
    <w:name w:val="WW8Num157z1"/>
    <w:rsid w:val="00156993"/>
  </w:style>
  <w:style w:type="character" w:customStyle="1" w:styleId="WW8Num157z2">
    <w:name w:val="WW8Num157z2"/>
    <w:rsid w:val="00156993"/>
  </w:style>
  <w:style w:type="character" w:customStyle="1" w:styleId="WW8Num157z3">
    <w:name w:val="WW8Num157z3"/>
    <w:rsid w:val="00156993"/>
  </w:style>
  <w:style w:type="character" w:customStyle="1" w:styleId="WW8Num157z4">
    <w:name w:val="WW8Num157z4"/>
    <w:rsid w:val="00156993"/>
  </w:style>
  <w:style w:type="character" w:customStyle="1" w:styleId="WW8Num157z5">
    <w:name w:val="WW8Num157z5"/>
    <w:rsid w:val="00156993"/>
  </w:style>
  <w:style w:type="character" w:customStyle="1" w:styleId="WW8Num157z6">
    <w:name w:val="WW8Num157z6"/>
    <w:rsid w:val="00156993"/>
  </w:style>
  <w:style w:type="character" w:customStyle="1" w:styleId="WW8Num157z7">
    <w:name w:val="WW8Num157z7"/>
    <w:rsid w:val="00156993"/>
  </w:style>
  <w:style w:type="character" w:customStyle="1" w:styleId="WW8Num157z8">
    <w:name w:val="WW8Num157z8"/>
    <w:rsid w:val="00156993"/>
  </w:style>
  <w:style w:type="character" w:customStyle="1" w:styleId="WW8Num158z0">
    <w:name w:val="WW8Num158z0"/>
    <w:rsid w:val="00156993"/>
    <w:rPr>
      <w:rFonts w:ascii="Symbol" w:hAnsi="Symbol" w:cs="Symbol" w:hint="default"/>
    </w:rPr>
  </w:style>
  <w:style w:type="character" w:customStyle="1" w:styleId="WW8Num158z1">
    <w:name w:val="WW8Num158z1"/>
    <w:rsid w:val="00156993"/>
    <w:rPr>
      <w:rFonts w:ascii="Courier New" w:hAnsi="Courier New" w:cs="Courier New" w:hint="default"/>
    </w:rPr>
  </w:style>
  <w:style w:type="character" w:customStyle="1" w:styleId="WW8Num158z2">
    <w:name w:val="WW8Num158z2"/>
    <w:rsid w:val="00156993"/>
    <w:rPr>
      <w:rFonts w:ascii="Wingdings" w:hAnsi="Wingdings" w:cs="Wingdings" w:hint="default"/>
    </w:rPr>
  </w:style>
  <w:style w:type="character" w:customStyle="1" w:styleId="WW8Num159z0">
    <w:name w:val="WW8Num159z0"/>
    <w:rsid w:val="0015699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56993"/>
  </w:style>
  <w:style w:type="character" w:customStyle="1" w:styleId="WW8Num159z2">
    <w:name w:val="WW8Num159z2"/>
    <w:rsid w:val="00156993"/>
  </w:style>
  <w:style w:type="character" w:customStyle="1" w:styleId="WW8Num159z3">
    <w:name w:val="WW8Num159z3"/>
    <w:rsid w:val="00156993"/>
  </w:style>
  <w:style w:type="character" w:customStyle="1" w:styleId="WW8Num159z4">
    <w:name w:val="WW8Num159z4"/>
    <w:rsid w:val="00156993"/>
  </w:style>
  <w:style w:type="character" w:customStyle="1" w:styleId="WW8Num159z5">
    <w:name w:val="WW8Num159z5"/>
    <w:rsid w:val="00156993"/>
  </w:style>
  <w:style w:type="character" w:customStyle="1" w:styleId="WW8Num159z6">
    <w:name w:val="WW8Num159z6"/>
    <w:rsid w:val="00156993"/>
  </w:style>
  <w:style w:type="character" w:customStyle="1" w:styleId="WW8Num159z7">
    <w:name w:val="WW8Num159z7"/>
    <w:rsid w:val="00156993"/>
  </w:style>
  <w:style w:type="character" w:customStyle="1" w:styleId="WW8Num159z8">
    <w:name w:val="WW8Num159z8"/>
    <w:rsid w:val="00156993"/>
  </w:style>
  <w:style w:type="character" w:customStyle="1" w:styleId="WW8Num160z0">
    <w:name w:val="WW8Num160z0"/>
    <w:rsid w:val="00156993"/>
    <w:rPr>
      <w:rFonts w:hint="default"/>
      <w:b w:val="0"/>
    </w:rPr>
  </w:style>
  <w:style w:type="character" w:customStyle="1" w:styleId="WW8Num160z1">
    <w:name w:val="WW8Num160z1"/>
    <w:rsid w:val="00156993"/>
    <w:rPr>
      <w:rFonts w:hint="default"/>
      <w:b/>
      <w:bCs/>
    </w:rPr>
  </w:style>
  <w:style w:type="character" w:customStyle="1" w:styleId="WW8Num161z0">
    <w:name w:val="WW8Num161z0"/>
    <w:rsid w:val="00156993"/>
    <w:rPr>
      <w:rFonts w:ascii="Symbol" w:hAnsi="Symbol" w:cs="Symbol" w:hint="default"/>
    </w:rPr>
  </w:style>
  <w:style w:type="character" w:customStyle="1" w:styleId="WW8Num161z1">
    <w:name w:val="WW8Num161z1"/>
    <w:rsid w:val="00156993"/>
    <w:rPr>
      <w:rFonts w:ascii="Courier New" w:hAnsi="Courier New" w:cs="Courier New" w:hint="default"/>
    </w:rPr>
  </w:style>
  <w:style w:type="character" w:customStyle="1" w:styleId="WW8Num161z2">
    <w:name w:val="WW8Num161z2"/>
    <w:rsid w:val="00156993"/>
    <w:rPr>
      <w:rFonts w:ascii="Wingdings" w:hAnsi="Wingdings" w:cs="Wingdings" w:hint="default"/>
    </w:rPr>
  </w:style>
  <w:style w:type="character" w:customStyle="1" w:styleId="WW8Num162z0">
    <w:name w:val="WW8Num162z0"/>
    <w:rsid w:val="00156993"/>
    <w:rPr>
      <w:rFonts w:ascii="Symbol" w:hAnsi="Symbol" w:cs="Symbol" w:hint="default"/>
    </w:rPr>
  </w:style>
  <w:style w:type="character" w:customStyle="1" w:styleId="WW8Num162z1">
    <w:name w:val="WW8Num162z1"/>
    <w:rsid w:val="00156993"/>
    <w:rPr>
      <w:rFonts w:ascii="Courier New" w:hAnsi="Courier New" w:cs="Courier New" w:hint="default"/>
    </w:rPr>
  </w:style>
  <w:style w:type="character" w:customStyle="1" w:styleId="WW8Num162z2">
    <w:name w:val="WW8Num162z2"/>
    <w:rsid w:val="00156993"/>
    <w:rPr>
      <w:rFonts w:ascii="Wingdings" w:hAnsi="Wingdings" w:cs="Wingdings" w:hint="default"/>
    </w:rPr>
  </w:style>
  <w:style w:type="character" w:customStyle="1" w:styleId="WW8Num163z0">
    <w:name w:val="WW8Num163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56993"/>
  </w:style>
  <w:style w:type="character" w:customStyle="1" w:styleId="WW8Num163z2">
    <w:name w:val="WW8Num163z2"/>
    <w:rsid w:val="00156993"/>
  </w:style>
  <w:style w:type="character" w:customStyle="1" w:styleId="WW8Num163z3">
    <w:name w:val="WW8Num163z3"/>
    <w:rsid w:val="00156993"/>
  </w:style>
  <w:style w:type="character" w:customStyle="1" w:styleId="WW8Num163z4">
    <w:name w:val="WW8Num163z4"/>
    <w:rsid w:val="00156993"/>
  </w:style>
  <w:style w:type="character" w:customStyle="1" w:styleId="WW8Num163z5">
    <w:name w:val="WW8Num163z5"/>
    <w:rsid w:val="00156993"/>
  </w:style>
  <w:style w:type="character" w:customStyle="1" w:styleId="WW8Num163z6">
    <w:name w:val="WW8Num163z6"/>
    <w:rsid w:val="00156993"/>
  </w:style>
  <w:style w:type="character" w:customStyle="1" w:styleId="WW8Num163z7">
    <w:name w:val="WW8Num163z7"/>
    <w:rsid w:val="00156993"/>
  </w:style>
  <w:style w:type="character" w:customStyle="1" w:styleId="WW8Num163z8">
    <w:name w:val="WW8Num163z8"/>
    <w:rsid w:val="00156993"/>
  </w:style>
  <w:style w:type="character" w:customStyle="1" w:styleId="WW8Num164z0">
    <w:name w:val="WW8Num164z0"/>
    <w:rsid w:val="00156993"/>
    <w:rPr>
      <w:rFonts w:ascii="Symbol" w:hAnsi="Symbol" w:cs="Symbol" w:hint="default"/>
    </w:rPr>
  </w:style>
  <w:style w:type="character" w:customStyle="1" w:styleId="WW8Num164z1">
    <w:name w:val="WW8Num164z1"/>
    <w:rsid w:val="00156993"/>
    <w:rPr>
      <w:sz w:val="24"/>
      <w:szCs w:val="24"/>
    </w:rPr>
  </w:style>
  <w:style w:type="character" w:customStyle="1" w:styleId="WW8Num164z2">
    <w:name w:val="WW8Num164z2"/>
    <w:rsid w:val="00156993"/>
  </w:style>
  <w:style w:type="character" w:customStyle="1" w:styleId="WW8Num164z3">
    <w:name w:val="WW8Num164z3"/>
    <w:rsid w:val="00156993"/>
  </w:style>
  <w:style w:type="character" w:customStyle="1" w:styleId="WW8Num164z4">
    <w:name w:val="WW8Num164z4"/>
    <w:rsid w:val="00156993"/>
  </w:style>
  <w:style w:type="character" w:customStyle="1" w:styleId="WW8Num164z5">
    <w:name w:val="WW8Num164z5"/>
    <w:rsid w:val="00156993"/>
  </w:style>
  <w:style w:type="character" w:customStyle="1" w:styleId="WW8Num164z6">
    <w:name w:val="WW8Num164z6"/>
    <w:rsid w:val="00156993"/>
  </w:style>
  <w:style w:type="character" w:customStyle="1" w:styleId="WW8Num164z7">
    <w:name w:val="WW8Num164z7"/>
    <w:rsid w:val="00156993"/>
  </w:style>
  <w:style w:type="character" w:customStyle="1" w:styleId="WW8Num164z8">
    <w:name w:val="WW8Num164z8"/>
    <w:rsid w:val="00156993"/>
  </w:style>
  <w:style w:type="character" w:customStyle="1" w:styleId="WW8Num165z0">
    <w:name w:val="WW8Num165z0"/>
    <w:rsid w:val="0015699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56993"/>
    <w:rPr>
      <w:rFonts w:ascii="Courier New" w:hAnsi="Courier New" w:cs="Courier New" w:hint="default"/>
    </w:rPr>
  </w:style>
  <w:style w:type="character" w:customStyle="1" w:styleId="WW8Num165z2">
    <w:name w:val="WW8Num165z2"/>
    <w:rsid w:val="00156993"/>
    <w:rPr>
      <w:rFonts w:ascii="Wingdings" w:hAnsi="Wingdings" w:cs="Wingdings" w:hint="default"/>
    </w:rPr>
  </w:style>
  <w:style w:type="character" w:customStyle="1" w:styleId="WW8Num166z0">
    <w:name w:val="WW8Num166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56993"/>
  </w:style>
  <w:style w:type="character" w:customStyle="1" w:styleId="WW8Num166z2">
    <w:name w:val="WW8Num166z2"/>
    <w:rsid w:val="00156993"/>
  </w:style>
  <w:style w:type="character" w:customStyle="1" w:styleId="WW8Num166z3">
    <w:name w:val="WW8Num166z3"/>
    <w:rsid w:val="00156993"/>
  </w:style>
  <w:style w:type="character" w:customStyle="1" w:styleId="WW8Num166z4">
    <w:name w:val="WW8Num166z4"/>
    <w:rsid w:val="00156993"/>
  </w:style>
  <w:style w:type="character" w:customStyle="1" w:styleId="WW8Num166z5">
    <w:name w:val="WW8Num166z5"/>
    <w:rsid w:val="00156993"/>
  </w:style>
  <w:style w:type="character" w:customStyle="1" w:styleId="WW8Num166z6">
    <w:name w:val="WW8Num166z6"/>
    <w:rsid w:val="00156993"/>
  </w:style>
  <w:style w:type="character" w:customStyle="1" w:styleId="WW8Num166z7">
    <w:name w:val="WW8Num166z7"/>
    <w:rsid w:val="00156993"/>
  </w:style>
  <w:style w:type="character" w:customStyle="1" w:styleId="WW8Num166z8">
    <w:name w:val="WW8Num166z8"/>
    <w:rsid w:val="00156993"/>
  </w:style>
  <w:style w:type="character" w:customStyle="1" w:styleId="WW8Num167z0">
    <w:name w:val="WW8Num167z0"/>
    <w:rsid w:val="0015699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56993"/>
  </w:style>
  <w:style w:type="character" w:customStyle="1" w:styleId="WW8Num167z2">
    <w:name w:val="WW8Num167z2"/>
    <w:rsid w:val="00156993"/>
  </w:style>
  <w:style w:type="character" w:customStyle="1" w:styleId="WW8Num167z3">
    <w:name w:val="WW8Num167z3"/>
    <w:rsid w:val="00156993"/>
  </w:style>
  <w:style w:type="character" w:customStyle="1" w:styleId="WW8Num167z4">
    <w:name w:val="WW8Num167z4"/>
    <w:rsid w:val="00156993"/>
  </w:style>
  <w:style w:type="character" w:customStyle="1" w:styleId="WW8Num167z5">
    <w:name w:val="WW8Num167z5"/>
    <w:rsid w:val="00156993"/>
  </w:style>
  <w:style w:type="character" w:customStyle="1" w:styleId="WW8Num167z6">
    <w:name w:val="WW8Num167z6"/>
    <w:rsid w:val="00156993"/>
  </w:style>
  <w:style w:type="character" w:customStyle="1" w:styleId="WW8Num167z7">
    <w:name w:val="WW8Num167z7"/>
    <w:rsid w:val="00156993"/>
  </w:style>
  <w:style w:type="character" w:customStyle="1" w:styleId="WW8Num167z8">
    <w:name w:val="WW8Num167z8"/>
    <w:rsid w:val="00156993"/>
  </w:style>
  <w:style w:type="character" w:customStyle="1" w:styleId="WW8Num168z0">
    <w:name w:val="WW8Num168z0"/>
    <w:rsid w:val="0015699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56993"/>
  </w:style>
  <w:style w:type="character" w:customStyle="1" w:styleId="WW8Num168z2">
    <w:name w:val="WW8Num168z2"/>
    <w:rsid w:val="00156993"/>
  </w:style>
  <w:style w:type="character" w:customStyle="1" w:styleId="WW8Num168z3">
    <w:name w:val="WW8Num168z3"/>
    <w:rsid w:val="00156993"/>
  </w:style>
  <w:style w:type="character" w:customStyle="1" w:styleId="WW8Num168z4">
    <w:name w:val="WW8Num168z4"/>
    <w:rsid w:val="00156993"/>
  </w:style>
  <w:style w:type="character" w:customStyle="1" w:styleId="WW8Num168z5">
    <w:name w:val="WW8Num168z5"/>
    <w:rsid w:val="00156993"/>
  </w:style>
  <w:style w:type="character" w:customStyle="1" w:styleId="WW8Num168z6">
    <w:name w:val="WW8Num168z6"/>
    <w:rsid w:val="00156993"/>
  </w:style>
  <w:style w:type="character" w:customStyle="1" w:styleId="WW8Num168z7">
    <w:name w:val="WW8Num168z7"/>
    <w:rsid w:val="00156993"/>
  </w:style>
  <w:style w:type="character" w:customStyle="1" w:styleId="WW8Num168z8">
    <w:name w:val="WW8Num168z8"/>
    <w:rsid w:val="00156993"/>
  </w:style>
  <w:style w:type="character" w:customStyle="1" w:styleId="WW8Num169z0">
    <w:name w:val="WW8Num169z0"/>
    <w:rsid w:val="00156993"/>
    <w:rPr>
      <w:rFonts w:ascii="Symbol" w:hAnsi="Symbol" w:cs="Symbol" w:hint="default"/>
    </w:rPr>
  </w:style>
  <w:style w:type="character" w:customStyle="1" w:styleId="WW8Num169z1">
    <w:name w:val="WW8Num169z1"/>
    <w:rsid w:val="00156993"/>
    <w:rPr>
      <w:rFonts w:ascii="Courier New" w:hAnsi="Courier New" w:cs="Courier New" w:hint="default"/>
    </w:rPr>
  </w:style>
  <w:style w:type="character" w:customStyle="1" w:styleId="WW8Num169z2">
    <w:name w:val="WW8Num169z2"/>
    <w:rsid w:val="00156993"/>
    <w:rPr>
      <w:rFonts w:ascii="Wingdings" w:hAnsi="Wingdings" w:cs="Wingdings" w:hint="default"/>
    </w:rPr>
  </w:style>
  <w:style w:type="character" w:customStyle="1" w:styleId="WW8Num170z0">
    <w:name w:val="WW8Num170z0"/>
    <w:rsid w:val="00156993"/>
    <w:rPr>
      <w:rFonts w:cs="Times New Roman" w:hint="default"/>
    </w:rPr>
  </w:style>
  <w:style w:type="character" w:customStyle="1" w:styleId="WW8Num170z1">
    <w:name w:val="WW8Num170z1"/>
    <w:rsid w:val="00156993"/>
  </w:style>
  <w:style w:type="character" w:customStyle="1" w:styleId="WW8Num170z2">
    <w:name w:val="WW8Num170z2"/>
    <w:rsid w:val="00156993"/>
  </w:style>
  <w:style w:type="character" w:customStyle="1" w:styleId="WW8Num170z3">
    <w:name w:val="WW8Num170z3"/>
    <w:rsid w:val="00156993"/>
  </w:style>
  <w:style w:type="character" w:customStyle="1" w:styleId="WW8Num170z4">
    <w:name w:val="WW8Num170z4"/>
    <w:rsid w:val="00156993"/>
  </w:style>
  <w:style w:type="character" w:customStyle="1" w:styleId="WW8Num170z5">
    <w:name w:val="WW8Num170z5"/>
    <w:rsid w:val="00156993"/>
  </w:style>
  <w:style w:type="character" w:customStyle="1" w:styleId="WW8Num170z6">
    <w:name w:val="WW8Num170z6"/>
    <w:rsid w:val="00156993"/>
  </w:style>
  <w:style w:type="character" w:customStyle="1" w:styleId="WW8Num170z7">
    <w:name w:val="WW8Num170z7"/>
    <w:rsid w:val="00156993"/>
  </w:style>
  <w:style w:type="character" w:customStyle="1" w:styleId="WW8Num170z8">
    <w:name w:val="WW8Num170z8"/>
    <w:rsid w:val="00156993"/>
  </w:style>
  <w:style w:type="character" w:customStyle="1" w:styleId="WW8Num171z0">
    <w:name w:val="WW8Num171z0"/>
    <w:rsid w:val="00156993"/>
    <w:rPr>
      <w:rFonts w:ascii="Symbol" w:hAnsi="Symbol" w:cs="Symbol" w:hint="default"/>
    </w:rPr>
  </w:style>
  <w:style w:type="character" w:customStyle="1" w:styleId="WW8Num171z1">
    <w:name w:val="WW8Num171z1"/>
    <w:rsid w:val="00156993"/>
    <w:rPr>
      <w:rFonts w:ascii="Courier New" w:hAnsi="Courier New" w:cs="Courier New" w:hint="default"/>
    </w:rPr>
  </w:style>
  <w:style w:type="character" w:customStyle="1" w:styleId="WW8Num171z2">
    <w:name w:val="WW8Num171z2"/>
    <w:rsid w:val="00156993"/>
    <w:rPr>
      <w:rFonts w:ascii="Wingdings" w:hAnsi="Wingdings" w:cs="Wingdings" w:hint="default"/>
    </w:rPr>
  </w:style>
  <w:style w:type="character" w:customStyle="1" w:styleId="WW8Num172z0">
    <w:name w:val="WW8Num172z0"/>
    <w:rsid w:val="00156993"/>
    <w:rPr>
      <w:rFonts w:cs="Times New Roman"/>
    </w:rPr>
  </w:style>
  <w:style w:type="character" w:customStyle="1" w:styleId="WW8Num172z1">
    <w:name w:val="WW8Num172z1"/>
    <w:rsid w:val="00156993"/>
  </w:style>
  <w:style w:type="character" w:customStyle="1" w:styleId="WW8Num172z2">
    <w:name w:val="WW8Num172z2"/>
    <w:rsid w:val="00156993"/>
  </w:style>
  <w:style w:type="character" w:customStyle="1" w:styleId="WW8Num172z3">
    <w:name w:val="WW8Num172z3"/>
    <w:rsid w:val="00156993"/>
  </w:style>
  <w:style w:type="character" w:customStyle="1" w:styleId="WW8Num172z4">
    <w:name w:val="WW8Num172z4"/>
    <w:rsid w:val="00156993"/>
  </w:style>
  <w:style w:type="character" w:customStyle="1" w:styleId="WW8Num172z5">
    <w:name w:val="WW8Num172z5"/>
    <w:rsid w:val="00156993"/>
  </w:style>
  <w:style w:type="character" w:customStyle="1" w:styleId="WW8Num172z6">
    <w:name w:val="WW8Num172z6"/>
    <w:rsid w:val="00156993"/>
  </w:style>
  <w:style w:type="character" w:customStyle="1" w:styleId="WW8Num172z7">
    <w:name w:val="WW8Num172z7"/>
    <w:rsid w:val="00156993"/>
  </w:style>
  <w:style w:type="character" w:customStyle="1" w:styleId="WW8Num172z8">
    <w:name w:val="WW8Num172z8"/>
    <w:rsid w:val="00156993"/>
  </w:style>
  <w:style w:type="character" w:customStyle="1" w:styleId="WW8Num173z0">
    <w:name w:val="WW8Num173z0"/>
    <w:rsid w:val="0015699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56993"/>
  </w:style>
  <w:style w:type="character" w:customStyle="1" w:styleId="WW8Num173z2">
    <w:name w:val="WW8Num173z2"/>
    <w:rsid w:val="00156993"/>
  </w:style>
  <w:style w:type="character" w:customStyle="1" w:styleId="WW8Num173z3">
    <w:name w:val="WW8Num173z3"/>
    <w:rsid w:val="00156993"/>
  </w:style>
  <w:style w:type="character" w:customStyle="1" w:styleId="WW8Num173z4">
    <w:name w:val="WW8Num173z4"/>
    <w:rsid w:val="00156993"/>
  </w:style>
  <w:style w:type="character" w:customStyle="1" w:styleId="WW8Num173z5">
    <w:name w:val="WW8Num173z5"/>
    <w:rsid w:val="00156993"/>
  </w:style>
  <w:style w:type="character" w:customStyle="1" w:styleId="WW8Num173z6">
    <w:name w:val="WW8Num173z6"/>
    <w:rsid w:val="00156993"/>
  </w:style>
  <w:style w:type="character" w:customStyle="1" w:styleId="WW8Num173z7">
    <w:name w:val="WW8Num173z7"/>
    <w:rsid w:val="00156993"/>
  </w:style>
  <w:style w:type="character" w:customStyle="1" w:styleId="WW8Num173z8">
    <w:name w:val="WW8Num173z8"/>
    <w:rsid w:val="00156993"/>
  </w:style>
  <w:style w:type="character" w:customStyle="1" w:styleId="WW8Num174z0">
    <w:name w:val="WW8Num174z0"/>
    <w:rsid w:val="00156993"/>
    <w:rPr>
      <w:b/>
      <w:bCs/>
      <w:i w:val="0"/>
      <w:iCs/>
    </w:rPr>
  </w:style>
  <w:style w:type="character" w:customStyle="1" w:styleId="WW8Num174z1">
    <w:name w:val="WW8Num174z1"/>
    <w:rsid w:val="00156993"/>
  </w:style>
  <w:style w:type="character" w:customStyle="1" w:styleId="WW8Num174z2">
    <w:name w:val="WW8Num174z2"/>
    <w:rsid w:val="00156993"/>
  </w:style>
  <w:style w:type="character" w:customStyle="1" w:styleId="WW8Num174z3">
    <w:name w:val="WW8Num174z3"/>
    <w:rsid w:val="00156993"/>
  </w:style>
  <w:style w:type="character" w:customStyle="1" w:styleId="WW8Num174z4">
    <w:name w:val="WW8Num174z4"/>
    <w:rsid w:val="00156993"/>
  </w:style>
  <w:style w:type="character" w:customStyle="1" w:styleId="WW8Num174z5">
    <w:name w:val="WW8Num174z5"/>
    <w:rsid w:val="00156993"/>
  </w:style>
  <w:style w:type="character" w:customStyle="1" w:styleId="WW8Num174z6">
    <w:name w:val="WW8Num174z6"/>
    <w:rsid w:val="00156993"/>
  </w:style>
  <w:style w:type="character" w:customStyle="1" w:styleId="WW8Num174z7">
    <w:name w:val="WW8Num174z7"/>
    <w:rsid w:val="00156993"/>
  </w:style>
  <w:style w:type="character" w:customStyle="1" w:styleId="WW8Num174z8">
    <w:name w:val="WW8Num174z8"/>
    <w:rsid w:val="00156993"/>
  </w:style>
  <w:style w:type="character" w:customStyle="1" w:styleId="WW8Num175z0">
    <w:name w:val="WW8Num175z0"/>
    <w:rsid w:val="0015699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56993"/>
  </w:style>
  <w:style w:type="character" w:customStyle="1" w:styleId="WW8Num175z2">
    <w:name w:val="WW8Num175z2"/>
    <w:rsid w:val="00156993"/>
  </w:style>
  <w:style w:type="character" w:customStyle="1" w:styleId="WW8Num175z3">
    <w:name w:val="WW8Num175z3"/>
    <w:rsid w:val="00156993"/>
  </w:style>
  <w:style w:type="character" w:customStyle="1" w:styleId="WW8Num175z4">
    <w:name w:val="WW8Num175z4"/>
    <w:rsid w:val="00156993"/>
  </w:style>
  <w:style w:type="character" w:customStyle="1" w:styleId="WW8Num175z5">
    <w:name w:val="WW8Num175z5"/>
    <w:rsid w:val="00156993"/>
  </w:style>
  <w:style w:type="character" w:customStyle="1" w:styleId="WW8Num175z6">
    <w:name w:val="WW8Num175z6"/>
    <w:rsid w:val="00156993"/>
  </w:style>
  <w:style w:type="character" w:customStyle="1" w:styleId="WW8Num175z7">
    <w:name w:val="WW8Num175z7"/>
    <w:rsid w:val="00156993"/>
  </w:style>
  <w:style w:type="character" w:customStyle="1" w:styleId="WW8Num175z8">
    <w:name w:val="WW8Num175z8"/>
    <w:rsid w:val="00156993"/>
  </w:style>
  <w:style w:type="character" w:customStyle="1" w:styleId="WW8Num176z0">
    <w:name w:val="WW8Num176z0"/>
    <w:rsid w:val="0015699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56993"/>
  </w:style>
  <w:style w:type="character" w:customStyle="1" w:styleId="WW8Num176z2">
    <w:name w:val="WW8Num176z2"/>
    <w:rsid w:val="00156993"/>
  </w:style>
  <w:style w:type="character" w:customStyle="1" w:styleId="WW8Num176z3">
    <w:name w:val="WW8Num176z3"/>
    <w:rsid w:val="00156993"/>
  </w:style>
  <w:style w:type="character" w:customStyle="1" w:styleId="WW8Num176z4">
    <w:name w:val="WW8Num176z4"/>
    <w:rsid w:val="00156993"/>
  </w:style>
  <w:style w:type="character" w:customStyle="1" w:styleId="WW8Num176z5">
    <w:name w:val="WW8Num176z5"/>
    <w:rsid w:val="00156993"/>
  </w:style>
  <w:style w:type="character" w:customStyle="1" w:styleId="WW8Num176z6">
    <w:name w:val="WW8Num176z6"/>
    <w:rsid w:val="00156993"/>
  </w:style>
  <w:style w:type="character" w:customStyle="1" w:styleId="WW8Num176z7">
    <w:name w:val="WW8Num176z7"/>
    <w:rsid w:val="00156993"/>
  </w:style>
  <w:style w:type="character" w:customStyle="1" w:styleId="WW8Num176z8">
    <w:name w:val="WW8Num176z8"/>
    <w:rsid w:val="00156993"/>
  </w:style>
  <w:style w:type="character" w:customStyle="1" w:styleId="WW8Num177z0">
    <w:name w:val="WW8Num177z0"/>
    <w:rsid w:val="00156993"/>
    <w:rPr>
      <w:rFonts w:ascii="Symbol" w:hAnsi="Symbol" w:cs="Symbol" w:hint="default"/>
    </w:rPr>
  </w:style>
  <w:style w:type="character" w:customStyle="1" w:styleId="WW8Num177z1">
    <w:name w:val="WW8Num177z1"/>
    <w:rsid w:val="00156993"/>
    <w:rPr>
      <w:rFonts w:ascii="Courier New" w:hAnsi="Courier New" w:cs="Courier New" w:hint="default"/>
    </w:rPr>
  </w:style>
  <w:style w:type="character" w:customStyle="1" w:styleId="WW8Num177z2">
    <w:name w:val="WW8Num177z2"/>
    <w:rsid w:val="00156993"/>
    <w:rPr>
      <w:rFonts w:ascii="Wingdings" w:hAnsi="Wingdings" w:cs="Wingdings" w:hint="default"/>
    </w:rPr>
  </w:style>
  <w:style w:type="character" w:customStyle="1" w:styleId="WW8Num178z0">
    <w:name w:val="WW8Num178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56993"/>
  </w:style>
  <w:style w:type="character" w:customStyle="1" w:styleId="WW8Num178z2">
    <w:name w:val="WW8Num178z2"/>
    <w:rsid w:val="00156993"/>
  </w:style>
  <w:style w:type="character" w:customStyle="1" w:styleId="WW8Num178z3">
    <w:name w:val="WW8Num178z3"/>
    <w:rsid w:val="00156993"/>
  </w:style>
  <w:style w:type="character" w:customStyle="1" w:styleId="WW8Num178z4">
    <w:name w:val="WW8Num178z4"/>
    <w:rsid w:val="00156993"/>
  </w:style>
  <w:style w:type="character" w:customStyle="1" w:styleId="WW8Num178z5">
    <w:name w:val="WW8Num178z5"/>
    <w:rsid w:val="00156993"/>
  </w:style>
  <w:style w:type="character" w:customStyle="1" w:styleId="WW8Num178z6">
    <w:name w:val="WW8Num178z6"/>
    <w:rsid w:val="00156993"/>
  </w:style>
  <w:style w:type="character" w:customStyle="1" w:styleId="WW8Num178z7">
    <w:name w:val="WW8Num178z7"/>
    <w:rsid w:val="00156993"/>
  </w:style>
  <w:style w:type="character" w:customStyle="1" w:styleId="WW8Num178z8">
    <w:name w:val="WW8Num178z8"/>
    <w:rsid w:val="00156993"/>
  </w:style>
  <w:style w:type="character" w:customStyle="1" w:styleId="WW8Num179z0">
    <w:name w:val="WW8Num179z0"/>
    <w:rsid w:val="001569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56993"/>
  </w:style>
  <w:style w:type="character" w:customStyle="1" w:styleId="WW8Num179z2">
    <w:name w:val="WW8Num179z2"/>
    <w:rsid w:val="00156993"/>
  </w:style>
  <w:style w:type="character" w:customStyle="1" w:styleId="WW8Num179z3">
    <w:name w:val="WW8Num179z3"/>
    <w:rsid w:val="00156993"/>
  </w:style>
  <w:style w:type="character" w:customStyle="1" w:styleId="WW8Num179z4">
    <w:name w:val="WW8Num179z4"/>
    <w:rsid w:val="00156993"/>
  </w:style>
  <w:style w:type="character" w:customStyle="1" w:styleId="WW8Num179z5">
    <w:name w:val="WW8Num179z5"/>
    <w:rsid w:val="00156993"/>
  </w:style>
  <w:style w:type="character" w:customStyle="1" w:styleId="WW8Num179z6">
    <w:name w:val="WW8Num179z6"/>
    <w:rsid w:val="00156993"/>
  </w:style>
  <w:style w:type="character" w:customStyle="1" w:styleId="WW8Num179z7">
    <w:name w:val="WW8Num179z7"/>
    <w:rsid w:val="00156993"/>
  </w:style>
  <w:style w:type="character" w:customStyle="1" w:styleId="WW8Num179z8">
    <w:name w:val="WW8Num179z8"/>
    <w:rsid w:val="00156993"/>
  </w:style>
  <w:style w:type="character" w:customStyle="1" w:styleId="WW8Num180z0">
    <w:name w:val="WW8Num180z0"/>
    <w:rsid w:val="00156993"/>
  </w:style>
  <w:style w:type="character" w:customStyle="1" w:styleId="WW8Num180z1">
    <w:name w:val="WW8Num180z1"/>
    <w:rsid w:val="00156993"/>
  </w:style>
  <w:style w:type="character" w:customStyle="1" w:styleId="WW8Num180z2">
    <w:name w:val="WW8Num180z2"/>
    <w:rsid w:val="00156993"/>
  </w:style>
  <w:style w:type="character" w:customStyle="1" w:styleId="WW8Num180z3">
    <w:name w:val="WW8Num180z3"/>
    <w:rsid w:val="00156993"/>
  </w:style>
  <w:style w:type="character" w:customStyle="1" w:styleId="WW8Num180z4">
    <w:name w:val="WW8Num180z4"/>
    <w:rsid w:val="00156993"/>
  </w:style>
  <w:style w:type="character" w:customStyle="1" w:styleId="WW8Num180z5">
    <w:name w:val="WW8Num180z5"/>
    <w:rsid w:val="00156993"/>
  </w:style>
  <w:style w:type="character" w:customStyle="1" w:styleId="WW8Num180z6">
    <w:name w:val="WW8Num180z6"/>
    <w:rsid w:val="00156993"/>
  </w:style>
  <w:style w:type="character" w:customStyle="1" w:styleId="WW8Num180z7">
    <w:name w:val="WW8Num180z7"/>
    <w:rsid w:val="00156993"/>
  </w:style>
  <w:style w:type="character" w:customStyle="1" w:styleId="WW8Num180z8">
    <w:name w:val="WW8Num180z8"/>
    <w:rsid w:val="00156993"/>
  </w:style>
  <w:style w:type="character" w:customStyle="1" w:styleId="Domylnaczcionkaakapitu3">
    <w:name w:val="Domyślna czcionka akapitu3"/>
    <w:rsid w:val="00156993"/>
  </w:style>
  <w:style w:type="character" w:customStyle="1" w:styleId="Domylnaczcionkaakapitu4">
    <w:name w:val="Domyślna czcionka akapitu4"/>
    <w:rsid w:val="00156993"/>
  </w:style>
  <w:style w:type="character" w:customStyle="1" w:styleId="Numerstrony1">
    <w:name w:val="Numer strony1"/>
    <w:rsid w:val="00156993"/>
  </w:style>
  <w:style w:type="character" w:customStyle="1" w:styleId="TytuZnak">
    <w:name w:val="Tytuł Znak"/>
    <w:rsid w:val="0015699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56993"/>
    <w:rPr>
      <w:sz w:val="24"/>
      <w:szCs w:val="24"/>
    </w:rPr>
  </w:style>
  <w:style w:type="character" w:customStyle="1" w:styleId="Tekstpodstawowy3Znak">
    <w:name w:val="Tekst podstawowy 3 Znak"/>
    <w:rsid w:val="00156993"/>
    <w:rPr>
      <w:sz w:val="16"/>
      <w:szCs w:val="16"/>
    </w:rPr>
  </w:style>
  <w:style w:type="character" w:customStyle="1" w:styleId="Tekstpodstawowywcity3Znak">
    <w:name w:val="Tekst podstawowy wcięty 3 Znak"/>
    <w:rsid w:val="00156993"/>
    <w:rPr>
      <w:sz w:val="16"/>
      <w:szCs w:val="16"/>
    </w:rPr>
  </w:style>
  <w:style w:type="character" w:customStyle="1" w:styleId="Absatz-Standardschriftart">
    <w:name w:val="Absatz-Standardschriftart"/>
    <w:rsid w:val="00156993"/>
  </w:style>
  <w:style w:type="character" w:customStyle="1" w:styleId="WW8Num12z1">
    <w:name w:val="WW8Num12z1"/>
    <w:rsid w:val="0015699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56993"/>
  </w:style>
  <w:style w:type="character" w:customStyle="1" w:styleId="UyteHipercze1">
    <w:name w:val="UżyteHiperłącze1"/>
    <w:rsid w:val="00156993"/>
    <w:rPr>
      <w:color w:val="800000"/>
      <w:u w:val="single"/>
    </w:rPr>
  </w:style>
  <w:style w:type="character" w:customStyle="1" w:styleId="Symbolewypunktowania">
    <w:name w:val="Symbole wypunktowania"/>
    <w:rsid w:val="00156993"/>
    <w:rPr>
      <w:rFonts w:ascii="OpenSymbol" w:eastAsia="OpenSymbol" w:hAnsi="OpenSymbol" w:cs="OpenSymbol"/>
    </w:rPr>
  </w:style>
  <w:style w:type="character" w:customStyle="1" w:styleId="WW8Num33z3">
    <w:name w:val="WW8Num33z3"/>
    <w:rsid w:val="0015699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56993"/>
  </w:style>
  <w:style w:type="character" w:customStyle="1" w:styleId="Odwoanieprzypisukocowego1">
    <w:name w:val="Odwołanie przypisu końcowego1"/>
    <w:rsid w:val="00156993"/>
    <w:rPr>
      <w:position w:val="1"/>
      <w:sz w:val="13"/>
    </w:rPr>
  </w:style>
  <w:style w:type="character" w:customStyle="1" w:styleId="ListLabel1">
    <w:name w:val="ListLabel 1"/>
    <w:rsid w:val="00156993"/>
    <w:rPr>
      <w:rFonts w:cs="Symbol"/>
    </w:rPr>
  </w:style>
  <w:style w:type="character" w:customStyle="1" w:styleId="ListLabel2">
    <w:name w:val="ListLabel 2"/>
    <w:rsid w:val="00156993"/>
    <w:rPr>
      <w:rFonts w:cs="Courier New"/>
    </w:rPr>
  </w:style>
  <w:style w:type="character" w:customStyle="1" w:styleId="ListLabel3">
    <w:name w:val="ListLabel 3"/>
    <w:rsid w:val="00156993"/>
    <w:rPr>
      <w:rFonts w:cs="Wingdings"/>
    </w:rPr>
  </w:style>
  <w:style w:type="character" w:customStyle="1" w:styleId="ListLabel4">
    <w:name w:val="ListLabel 4"/>
    <w:rsid w:val="00156993"/>
    <w:rPr>
      <w:rFonts w:cs="Symbol"/>
      <w:sz w:val="20"/>
      <w:szCs w:val="20"/>
    </w:rPr>
  </w:style>
  <w:style w:type="character" w:customStyle="1" w:styleId="ListLabel5">
    <w:name w:val="ListLabel 5"/>
    <w:rsid w:val="00156993"/>
    <w:rPr>
      <w:u w:val="none"/>
    </w:rPr>
  </w:style>
  <w:style w:type="character" w:customStyle="1" w:styleId="ListLabel6">
    <w:name w:val="ListLabel 6"/>
    <w:rsid w:val="00156993"/>
    <w:rPr>
      <w:rFonts w:eastAsia="Times New Roman" w:cs="Times New Roman"/>
    </w:rPr>
  </w:style>
  <w:style w:type="character" w:customStyle="1" w:styleId="ListLabel7">
    <w:name w:val="ListLabel 7"/>
    <w:rsid w:val="00156993"/>
    <w:rPr>
      <w:rFonts w:cs="Times New Roman"/>
      <w:sz w:val="24"/>
      <w:szCs w:val="24"/>
    </w:rPr>
  </w:style>
  <w:style w:type="character" w:customStyle="1" w:styleId="ListLabel8">
    <w:name w:val="ListLabel 8"/>
    <w:rsid w:val="00156993"/>
    <w:rPr>
      <w:b/>
      <w:i/>
    </w:rPr>
  </w:style>
  <w:style w:type="character" w:customStyle="1" w:styleId="ListLabel9">
    <w:name w:val="ListLabel 9"/>
    <w:rsid w:val="00156993"/>
    <w:rPr>
      <w:b/>
    </w:rPr>
  </w:style>
  <w:style w:type="character" w:customStyle="1" w:styleId="ListLabel10">
    <w:name w:val="ListLabel 10"/>
    <w:rsid w:val="0015699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56993"/>
    <w:rPr>
      <w:rFonts w:cs="Wingdings"/>
      <w:sz w:val="20"/>
      <w:szCs w:val="20"/>
    </w:rPr>
  </w:style>
  <w:style w:type="character" w:customStyle="1" w:styleId="ListLabel12">
    <w:name w:val="ListLabel 12"/>
    <w:rsid w:val="00156993"/>
    <w:rPr>
      <w:sz w:val="24"/>
      <w:szCs w:val="24"/>
    </w:rPr>
  </w:style>
  <w:style w:type="character" w:customStyle="1" w:styleId="ListLabel13">
    <w:name w:val="ListLabel 13"/>
    <w:rsid w:val="00156993"/>
    <w:rPr>
      <w:rFonts w:eastAsia="Andale Sans UI" w:cs="Times New Roman"/>
    </w:rPr>
  </w:style>
  <w:style w:type="character" w:customStyle="1" w:styleId="ListLabel14">
    <w:name w:val="ListLabel 14"/>
    <w:rsid w:val="00156993"/>
    <w:rPr>
      <w:color w:val="00000A"/>
    </w:rPr>
  </w:style>
  <w:style w:type="character" w:customStyle="1" w:styleId="ListLabel15">
    <w:name w:val="ListLabel 15"/>
    <w:rsid w:val="00156993"/>
    <w:rPr>
      <w:i/>
    </w:rPr>
  </w:style>
  <w:style w:type="character" w:customStyle="1" w:styleId="Znakinumeracji">
    <w:name w:val="Znaki numeracji"/>
    <w:rsid w:val="00156993"/>
    <w:rPr>
      <w:b/>
      <w:bCs/>
    </w:rPr>
  </w:style>
  <w:style w:type="character" w:customStyle="1" w:styleId="Numerwiersza1">
    <w:name w:val="Numer wiersza1"/>
    <w:rsid w:val="00156993"/>
  </w:style>
  <w:style w:type="character" w:customStyle="1" w:styleId="StopkaZnak1">
    <w:name w:val="Stopka Znak1"/>
    <w:basedOn w:val="Domylnaczcionkaakapitu2"/>
    <w:rsid w:val="00156993"/>
  </w:style>
  <w:style w:type="character" w:customStyle="1" w:styleId="WWCharLFO2LVL1">
    <w:name w:val="WW_CharLFO2LVL1"/>
    <w:rsid w:val="0015699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5699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5699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5699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5699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5699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5699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5699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5699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5699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5699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5699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5699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5699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5699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5699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5699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5699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5699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5699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5699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5699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5699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5699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5699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5699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5699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56993"/>
    <w:rPr>
      <w:b/>
      <w:bCs/>
    </w:rPr>
  </w:style>
  <w:style w:type="character" w:customStyle="1" w:styleId="WWCharLFO10LVL1">
    <w:name w:val="WW_CharLFO10LVL1"/>
    <w:rsid w:val="00156993"/>
    <w:rPr>
      <w:b/>
      <w:bCs/>
    </w:rPr>
  </w:style>
  <w:style w:type="character" w:customStyle="1" w:styleId="WWCharLFO11LVL1">
    <w:name w:val="WW_CharLFO11LVL1"/>
    <w:rsid w:val="00156993"/>
    <w:rPr>
      <w:b/>
      <w:bCs/>
    </w:rPr>
  </w:style>
  <w:style w:type="character" w:customStyle="1" w:styleId="WWCharLFO12LVL1">
    <w:name w:val="WW_CharLFO12LVL1"/>
    <w:rsid w:val="00156993"/>
    <w:rPr>
      <w:rFonts w:cs="Symbol"/>
      <w:sz w:val="20"/>
      <w:szCs w:val="20"/>
    </w:rPr>
  </w:style>
  <w:style w:type="character" w:customStyle="1" w:styleId="WWCharLFO13LVL1">
    <w:name w:val="WW_CharLFO13LVL1"/>
    <w:rsid w:val="00156993"/>
    <w:rPr>
      <w:rFonts w:cs="Symbol"/>
      <w:sz w:val="20"/>
      <w:szCs w:val="20"/>
    </w:rPr>
  </w:style>
  <w:style w:type="character" w:customStyle="1" w:styleId="WWCharLFO14LVL2">
    <w:name w:val="WW_CharLFO14LVL2"/>
    <w:rsid w:val="00156993"/>
    <w:rPr>
      <w:rFonts w:eastAsia="Times New Roman" w:cs="Times New Roman"/>
    </w:rPr>
  </w:style>
  <w:style w:type="character" w:customStyle="1" w:styleId="WWCharLFO14LVL3">
    <w:name w:val="WW_CharLFO14LVL3"/>
    <w:rsid w:val="00156993"/>
    <w:rPr>
      <w:rFonts w:cs="Times New Roman"/>
      <w:sz w:val="24"/>
      <w:szCs w:val="24"/>
    </w:rPr>
  </w:style>
  <w:style w:type="character" w:customStyle="1" w:styleId="WWCharLFO15LVL1">
    <w:name w:val="WW_CharLFO15LVL1"/>
    <w:rsid w:val="00156993"/>
    <w:rPr>
      <w:b/>
      <w:i/>
    </w:rPr>
  </w:style>
  <w:style w:type="character" w:customStyle="1" w:styleId="WWCharLFO15LVL2">
    <w:name w:val="WW_CharLFO15LVL2"/>
    <w:rsid w:val="00156993"/>
    <w:rPr>
      <w:rFonts w:ascii="Symbol" w:hAnsi="Symbol" w:cs="Symbol"/>
      <w:b/>
    </w:rPr>
  </w:style>
  <w:style w:type="character" w:customStyle="1" w:styleId="WWCharLFO16LVL2">
    <w:name w:val="WW_CharLFO16LVL2"/>
    <w:rsid w:val="0015699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56993"/>
    <w:rPr>
      <w:rFonts w:cs="Wingdings"/>
      <w:sz w:val="20"/>
      <w:szCs w:val="20"/>
    </w:rPr>
  </w:style>
  <w:style w:type="character" w:customStyle="1" w:styleId="WWCharLFO16LVL4">
    <w:name w:val="WW_CharLFO16LVL4"/>
    <w:rsid w:val="00156993"/>
    <w:rPr>
      <w:sz w:val="24"/>
      <w:szCs w:val="24"/>
    </w:rPr>
  </w:style>
  <w:style w:type="character" w:customStyle="1" w:styleId="WWCharLFO17LVL1">
    <w:name w:val="WW_CharLFO17LVL1"/>
    <w:rsid w:val="00156993"/>
    <w:rPr>
      <w:b/>
      <w:i/>
    </w:rPr>
  </w:style>
  <w:style w:type="character" w:customStyle="1" w:styleId="WWCharLFO17LVL2">
    <w:name w:val="WW_CharLFO17LVL2"/>
    <w:rsid w:val="00156993"/>
    <w:rPr>
      <w:rFonts w:ascii="Symbol" w:hAnsi="Symbol" w:cs="Symbol"/>
      <w:b/>
    </w:rPr>
  </w:style>
  <w:style w:type="character" w:customStyle="1" w:styleId="WWCharLFO18LVL2">
    <w:name w:val="WW_CharLFO18LVL2"/>
    <w:rsid w:val="0015699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56993"/>
    <w:rPr>
      <w:rFonts w:cs="Wingdings"/>
      <w:sz w:val="20"/>
      <w:szCs w:val="20"/>
    </w:rPr>
  </w:style>
  <w:style w:type="character" w:customStyle="1" w:styleId="WWCharLFO18LVL4">
    <w:name w:val="WW_CharLFO18LVL4"/>
    <w:rsid w:val="00156993"/>
    <w:rPr>
      <w:sz w:val="24"/>
      <w:szCs w:val="24"/>
    </w:rPr>
  </w:style>
  <w:style w:type="character" w:customStyle="1" w:styleId="WWCharLFO19LVL1">
    <w:name w:val="WW_CharLFO19LVL1"/>
    <w:rsid w:val="00156993"/>
    <w:rPr>
      <w:b/>
      <w:i/>
    </w:rPr>
  </w:style>
  <w:style w:type="character" w:customStyle="1" w:styleId="WWCharLFO19LVL2">
    <w:name w:val="WW_CharLFO19LVL2"/>
    <w:rsid w:val="00156993"/>
    <w:rPr>
      <w:rFonts w:ascii="Symbol" w:hAnsi="Symbol" w:cs="Symbol"/>
      <w:b/>
    </w:rPr>
  </w:style>
  <w:style w:type="character" w:customStyle="1" w:styleId="WWCharLFO20LVL3">
    <w:name w:val="WW_CharLFO20LVL3"/>
    <w:rsid w:val="00156993"/>
    <w:rPr>
      <w:rFonts w:eastAsia="Andale Sans UI" w:cs="Times New Roman"/>
    </w:rPr>
  </w:style>
  <w:style w:type="character" w:customStyle="1" w:styleId="WWCharLFO20LVL4">
    <w:name w:val="WW_CharLFO20LVL4"/>
    <w:rsid w:val="00156993"/>
    <w:rPr>
      <w:rFonts w:eastAsia="Andale Sans UI" w:cs="Times New Roman"/>
    </w:rPr>
  </w:style>
  <w:style w:type="character" w:customStyle="1" w:styleId="WWCharLFO21LVL1">
    <w:name w:val="WW_CharLFO21LVL1"/>
    <w:rsid w:val="00156993"/>
    <w:rPr>
      <w:b/>
      <w:bCs/>
    </w:rPr>
  </w:style>
  <w:style w:type="character" w:customStyle="1" w:styleId="WWCharLFO23LVL2">
    <w:name w:val="WW_CharLFO23LVL2"/>
    <w:rsid w:val="00156993"/>
    <w:rPr>
      <w:color w:val="00000A"/>
    </w:rPr>
  </w:style>
  <w:style w:type="character" w:customStyle="1" w:styleId="WWCharLFO23LVL3">
    <w:name w:val="WW_CharLFO23LVL3"/>
    <w:rsid w:val="00156993"/>
    <w:rPr>
      <w:rFonts w:ascii="Symbol" w:hAnsi="Symbol" w:cs="Symbol"/>
    </w:rPr>
  </w:style>
  <w:style w:type="character" w:customStyle="1" w:styleId="CharacterStyle2">
    <w:name w:val="Character Style 2"/>
    <w:rsid w:val="00156993"/>
    <w:rPr>
      <w:sz w:val="20"/>
    </w:rPr>
  </w:style>
  <w:style w:type="character" w:customStyle="1" w:styleId="Odwoanieprzypisudolnego1">
    <w:name w:val="Odwołanie przypisu dolnego1"/>
    <w:rsid w:val="00156993"/>
    <w:rPr>
      <w:vertAlign w:val="superscript"/>
    </w:rPr>
  </w:style>
  <w:style w:type="character" w:customStyle="1" w:styleId="ListLabel16">
    <w:name w:val="ListLabel 16"/>
    <w:rsid w:val="00156993"/>
    <w:rPr>
      <w:rFonts w:eastAsia="Lucida Sans Unicode" w:cs="Times New Roman"/>
    </w:rPr>
  </w:style>
  <w:style w:type="character" w:customStyle="1" w:styleId="ListLabel17">
    <w:name w:val="ListLabel 17"/>
    <w:rsid w:val="00156993"/>
    <w:rPr>
      <w:rFonts w:cs="Courier New"/>
    </w:rPr>
  </w:style>
  <w:style w:type="character" w:customStyle="1" w:styleId="ListLabel18">
    <w:name w:val="ListLabel 18"/>
    <w:rsid w:val="00156993"/>
    <w:rPr>
      <w:b w:val="0"/>
      <w:sz w:val="22"/>
      <w:szCs w:val="24"/>
    </w:rPr>
  </w:style>
  <w:style w:type="character" w:customStyle="1" w:styleId="ListLabel19">
    <w:name w:val="ListLabel 19"/>
    <w:rsid w:val="00156993"/>
    <w:rPr>
      <w:b w:val="0"/>
      <w:sz w:val="24"/>
      <w:szCs w:val="24"/>
    </w:rPr>
  </w:style>
  <w:style w:type="character" w:customStyle="1" w:styleId="ListLabel20">
    <w:name w:val="ListLabel 20"/>
    <w:rsid w:val="00156993"/>
    <w:rPr>
      <w:sz w:val="24"/>
    </w:rPr>
  </w:style>
  <w:style w:type="character" w:customStyle="1" w:styleId="ListLabel21">
    <w:name w:val="ListLabel 21"/>
    <w:rsid w:val="00156993"/>
    <w:rPr>
      <w:b w:val="0"/>
      <w:sz w:val="24"/>
    </w:rPr>
  </w:style>
  <w:style w:type="character" w:customStyle="1" w:styleId="ListLabel22">
    <w:name w:val="ListLabel 22"/>
    <w:rsid w:val="0015699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56993"/>
    <w:rPr>
      <w:b w:val="0"/>
      <w:sz w:val="20"/>
      <w:szCs w:val="24"/>
    </w:rPr>
  </w:style>
  <w:style w:type="character" w:customStyle="1" w:styleId="ListLabel24">
    <w:name w:val="ListLabel 24"/>
    <w:rsid w:val="00156993"/>
    <w:rPr>
      <w:color w:val="00000A"/>
    </w:rPr>
  </w:style>
  <w:style w:type="character" w:customStyle="1" w:styleId="ListLabel25">
    <w:name w:val="ListLabel 25"/>
    <w:rsid w:val="00156993"/>
    <w:rPr>
      <w:b w:val="0"/>
      <w:i w:val="0"/>
      <w:sz w:val="24"/>
      <w:szCs w:val="24"/>
    </w:rPr>
  </w:style>
  <w:style w:type="character" w:customStyle="1" w:styleId="ListLabel26">
    <w:name w:val="ListLabel 26"/>
    <w:rsid w:val="00156993"/>
    <w:rPr>
      <w:b w:val="0"/>
    </w:rPr>
  </w:style>
  <w:style w:type="character" w:customStyle="1" w:styleId="ListLabel27">
    <w:name w:val="ListLabel 27"/>
    <w:rsid w:val="00156993"/>
    <w:rPr>
      <w:rFonts w:eastAsia="Times New Roman" w:cs="Times New Roman"/>
      <w:b w:val="0"/>
    </w:rPr>
  </w:style>
  <w:style w:type="character" w:customStyle="1" w:styleId="ListLabel28">
    <w:name w:val="ListLabel 28"/>
    <w:rsid w:val="00156993"/>
    <w:rPr>
      <w:b/>
    </w:rPr>
  </w:style>
  <w:style w:type="character" w:customStyle="1" w:styleId="ListLabel29">
    <w:name w:val="ListLabel 29"/>
    <w:rsid w:val="00156993"/>
    <w:rPr>
      <w:b/>
      <w:i w:val="0"/>
      <w:sz w:val="24"/>
      <w:szCs w:val="24"/>
    </w:rPr>
  </w:style>
  <w:style w:type="character" w:customStyle="1" w:styleId="ListLabel30">
    <w:name w:val="ListLabel 30"/>
    <w:rsid w:val="0015699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5699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56993"/>
    <w:rPr>
      <w:rFonts w:cs="OpenSymbol"/>
    </w:rPr>
  </w:style>
  <w:style w:type="character" w:customStyle="1" w:styleId="ListLabel33">
    <w:name w:val="ListLabel 33"/>
    <w:rsid w:val="00156993"/>
    <w:rPr>
      <w:b w:val="0"/>
      <w:i w:val="0"/>
      <w:sz w:val="22"/>
      <w:szCs w:val="24"/>
    </w:rPr>
  </w:style>
  <w:style w:type="character" w:customStyle="1" w:styleId="Odwoanieprzypisudolnego10">
    <w:name w:val="Odwołanie przypisu dolnego1"/>
    <w:rsid w:val="00156993"/>
    <w:rPr>
      <w:vertAlign w:val="superscript"/>
    </w:rPr>
  </w:style>
  <w:style w:type="character" w:customStyle="1" w:styleId="Znakiprzypiswkocowych">
    <w:name w:val="Znaki przypisów końcowych"/>
    <w:rsid w:val="00156993"/>
    <w:rPr>
      <w:vertAlign w:val="superscript"/>
    </w:rPr>
  </w:style>
  <w:style w:type="character" w:customStyle="1" w:styleId="WW-Znakiprzypiswkocowych">
    <w:name w:val="WW-Znaki przypisów końcowych"/>
    <w:rsid w:val="00156993"/>
  </w:style>
  <w:style w:type="character" w:customStyle="1" w:styleId="TekstdymkaZnak1">
    <w:name w:val="Tekst dymka Znak1"/>
    <w:rsid w:val="0015699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5699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56993"/>
  </w:style>
  <w:style w:type="paragraph" w:customStyle="1" w:styleId="Nagwek40">
    <w:name w:val="Nagłówek4"/>
    <w:basedOn w:val="Nagwek30"/>
    <w:next w:val="Podtytu"/>
    <w:rsid w:val="0015699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5699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val="pl-PL" w:eastAsia="zh-CN"/>
    </w:rPr>
  </w:style>
  <w:style w:type="paragraph" w:styleId="Legenda">
    <w:name w:val="caption"/>
    <w:basedOn w:val="Normalny"/>
    <w:qFormat/>
    <w:rsid w:val="00156993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156993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Gwkaistopka">
    <w:name w:val="Główka i stopka"/>
    <w:basedOn w:val="Normalny"/>
    <w:rsid w:val="0015699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Arial Unicode MS" w:hAnsi="Calibri" w:cs="Tahoma"/>
      <w:lang w:eastAsia="zh-CN"/>
      <w14:ligatures w14:val="none"/>
    </w:rPr>
  </w:style>
  <w:style w:type="paragraph" w:customStyle="1" w:styleId="Nagwek30">
    <w:name w:val="Nagłówek3"/>
    <w:basedOn w:val="Normalny"/>
    <w:next w:val="Tekstpodstawowy"/>
    <w:rsid w:val="00156993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  <w14:ligatures w14:val="none"/>
    </w:rPr>
  </w:style>
  <w:style w:type="paragraph" w:styleId="Podpis">
    <w:name w:val="Signature"/>
    <w:basedOn w:val="Normalny"/>
    <w:link w:val="PodpisZnak"/>
    <w:rsid w:val="00156993"/>
    <w:pPr>
      <w:suppressLineNumbers/>
      <w:suppressAutoHyphens/>
      <w:spacing w:before="120" w:after="120" w:line="276" w:lineRule="auto"/>
    </w:pPr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character" w:customStyle="1" w:styleId="PodpisZnak">
    <w:name w:val="Podpis Znak"/>
    <w:basedOn w:val="Domylnaczcionkaakapitu"/>
    <w:link w:val="Podpis"/>
    <w:rsid w:val="0015699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56993"/>
    <w:pPr>
      <w:suppressLineNumbers/>
      <w:suppressAutoHyphens/>
      <w:spacing w:before="120" w:after="120" w:line="276" w:lineRule="auto"/>
    </w:pPr>
    <w:rPr>
      <w:rFonts w:ascii="Calibri" w:eastAsia="Arial Unicode MS" w:hAnsi="Calibri" w:cs="Arial"/>
      <w:i/>
      <w:iCs/>
      <w:sz w:val="24"/>
      <w:szCs w:val="24"/>
      <w:lang w:eastAsia="zh-CN"/>
      <w14:ligatures w14:val="none"/>
    </w:rPr>
  </w:style>
  <w:style w:type="paragraph" w:customStyle="1" w:styleId="Normalny2">
    <w:name w:val="Normalny2"/>
    <w:rsid w:val="001569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56993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lang w:eastAsia="zh-CN"/>
      <w14:ligatures w14:val="none"/>
    </w:rPr>
  </w:style>
  <w:style w:type="paragraph" w:customStyle="1" w:styleId="Nagwek20">
    <w:name w:val="Nagłówek2"/>
    <w:basedOn w:val="Normalny"/>
    <w:rsid w:val="00156993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zh-CN"/>
      <w14:ligatures w14:val="none"/>
    </w:rPr>
  </w:style>
  <w:style w:type="paragraph" w:customStyle="1" w:styleId="NormalnyWeb1">
    <w:name w:val="Normalny (Web)1"/>
    <w:rsid w:val="001569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569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5699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val="pl-PL" w:eastAsia="zh-CN"/>
    </w:rPr>
  </w:style>
  <w:style w:type="character" w:customStyle="1" w:styleId="PodtytuZnak">
    <w:name w:val="Podtytuł Znak"/>
    <w:basedOn w:val="Domylnaczcionkaakapitu"/>
    <w:link w:val="Podtytu"/>
    <w:rsid w:val="0015699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5699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5699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5699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5699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5699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5699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5699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5699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5699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56993"/>
    <w:pPr>
      <w:widowControl w:val="0"/>
      <w:suppressLineNumbers/>
      <w:suppressAutoHyphens/>
      <w:spacing w:after="200" w:line="100" w:lineRule="atLeast"/>
    </w:pPr>
    <w:rPr>
      <w:rFonts w:ascii="Calibri" w:eastAsia="Andale Sans UI" w:hAnsi="Calibri" w:cs="Tahoma"/>
      <w:lang w:eastAsia="zh-CN"/>
      <w14:ligatures w14:val="none"/>
    </w:rPr>
  </w:style>
  <w:style w:type="paragraph" w:customStyle="1" w:styleId="Nagwektabeli">
    <w:name w:val="Nagłówek tabeli"/>
    <w:basedOn w:val="Zawartotabeli"/>
    <w:rsid w:val="00156993"/>
    <w:pPr>
      <w:jc w:val="center"/>
    </w:pPr>
    <w:rPr>
      <w:b/>
      <w:bCs/>
    </w:rPr>
  </w:style>
  <w:style w:type="paragraph" w:customStyle="1" w:styleId="Tekstdymka1">
    <w:name w:val="Tekst dymka1"/>
    <w:rsid w:val="0015699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569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56993"/>
    <w:pPr>
      <w:widowControl w:val="0"/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3">
    <w:name w:val="Tekst podstawowy 33"/>
    <w:basedOn w:val="Normalny"/>
    <w:rsid w:val="00156993"/>
    <w:pPr>
      <w:widowControl w:val="0"/>
      <w:suppressAutoHyphens/>
      <w:spacing w:after="200" w:line="100" w:lineRule="atLeast"/>
      <w:jc w:val="both"/>
    </w:pPr>
    <w:rPr>
      <w:rFonts w:ascii="Calibri" w:eastAsia="Times New Roman" w:hAnsi="Calibri" w:cs="Times New Roman"/>
      <w:szCs w:val="20"/>
      <w:lang w:eastAsia="zh-CN"/>
      <w14:ligatures w14:val="none"/>
    </w:rPr>
  </w:style>
  <w:style w:type="paragraph" w:customStyle="1" w:styleId="Tekstprzypisudolnego1">
    <w:name w:val="Tekst przypisu dolnego1"/>
    <w:basedOn w:val="Normalny"/>
    <w:rsid w:val="00156993"/>
    <w:pPr>
      <w:spacing w:after="200" w:line="100" w:lineRule="atLeast"/>
    </w:pPr>
    <w:rPr>
      <w:rFonts w:ascii="Calibri" w:eastAsia="Times New Roman" w:hAnsi="Calibri" w:cs="Times New Roman"/>
      <w:sz w:val="20"/>
      <w:szCs w:val="20"/>
      <w:lang w:eastAsia="zh-CN"/>
      <w14:ligatures w14:val="none"/>
    </w:rPr>
  </w:style>
  <w:style w:type="paragraph" w:customStyle="1" w:styleId="Tekstpodstawowy34">
    <w:name w:val="Tekst podstawowy 34"/>
    <w:basedOn w:val="Normalny"/>
    <w:rsid w:val="0015699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customStyle="1" w:styleId="Tekstkomentarza1">
    <w:name w:val="Tekst komentarza1"/>
    <w:basedOn w:val="Normalny"/>
    <w:rsid w:val="00156993"/>
    <w:pPr>
      <w:suppressAutoHyphens/>
      <w:spacing w:after="200" w:line="276" w:lineRule="auto"/>
    </w:pPr>
    <w:rPr>
      <w:rFonts w:ascii="Calibri" w:eastAsia="Arial Unicode MS" w:hAnsi="Calibri" w:cs="Tahoma"/>
      <w:sz w:val="20"/>
      <w:szCs w:val="20"/>
      <w:lang w:eastAsia="zh-CN"/>
      <w14:ligatures w14:val="none"/>
    </w:rPr>
  </w:style>
  <w:style w:type="character" w:customStyle="1" w:styleId="TekstkomentarzaZnak1">
    <w:name w:val="Tekst komentarza Znak1"/>
    <w:uiPriority w:val="99"/>
    <w:semiHidden/>
    <w:rsid w:val="0015699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56993"/>
    <w:pPr>
      <w:suppressAutoHyphens/>
      <w:spacing w:after="120" w:line="480" w:lineRule="auto"/>
      <w:ind w:left="283"/>
    </w:pPr>
    <w:rPr>
      <w:rFonts w:ascii="Calibri" w:eastAsia="Arial Unicode MS" w:hAnsi="Calibri" w:cs="Tahoma"/>
      <w:lang w:eastAsia="zh-CN"/>
      <w14:ligatures w14:val="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56993"/>
    <w:rPr>
      <w:rFonts w:ascii="Calibri" w:eastAsia="Arial Unicode MS" w:hAnsi="Calibri" w:cs="Tahoma"/>
      <w:lang w:eastAsia="zh-CN"/>
      <w14:ligatures w14:val="none"/>
    </w:rPr>
  </w:style>
  <w:style w:type="numbering" w:customStyle="1" w:styleId="Bezlisty2">
    <w:name w:val="Bez listy2"/>
    <w:next w:val="Bezlisty"/>
    <w:uiPriority w:val="99"/>
    <w:semiHidden/>
    <w:unhideWhenUsed/>
    <w:rsid w:val="00156993"/>
  </w:style>
  <w:style w:type="numbering" w:customStyle="1" w:styleId="Bezlisty111">
    <w:name w:val="Bez listy111"/>
    <w:next w:val="Bezlisty"/>
    <w:uiPriority w:val="99"/>
    <w:semiHidden/>
    <w:unhideWhenUsed/>
    <w:rsid w:val="00156993"/>
  </w:style>
  <w:style w:type="numbering" w:customStyle="1" w:styleId="Bezlisty1111">
    <w:name w:val="Bez listy1111"/>
    <w:next w:val="Bezlisty"/>
    <w:uiPriority w:val="99"/>
    <w:semiHidden/>
    <w:unhideWhenUsed/>
    <w:rsid w:val="00156993"/>
  </w:style>
  <w:style w:type="numbering" w:customStyle="1" w:styleId="Bezlisty3">
    <w:name w:val="Bez listy3"/>
    <w:next w:val="Bezlisty"/>
    <w:uiPriority w:val="99"/>
    <w:semiHidden/>
    <w:unhideWhenUsed/>
    <w:rsid w:val="00156993"/>
  </w:style>
  <w:style w:type="numbering" w:customStyle="1" w:styleId="Bezlisty12">
    <w:name w:val="Bez listy12"/>
    <w:next w:val="Bezlisty"/>
    <w:uiPriority w:val="99"/>
    <w:semiHidden/>
    <w:unhideWhenUsed/>
    <w:rsid w:val="00156993"/>
  </w:style>
  <w:style w:type="numbering" w:customStyle="1" w:styleId="Bezlisty21">
    <w:name w:val="Bez listy21"/>
    <w:next w:val="Bezlisty"/>
    <w:uiPriority w:val="99"/>
    <w:semiHidden/>
    <w:unhideWhenUsed/>
    <w:rsid w:val="00156993"/>
  </w:style>
  <w:style w:type="numbering" w:customStyle="1" w:styleId="Bezlisty112">
    <w:name w:val="Bez listy112"/>
    <w:next w:val="Bezlisty"/>
    <w:uiPriority w:val="99"/>
    <w:semiHidden/>
    <w:unhideWhenUsed/>
    <w:rsid w:val="00156993"/>
  </w:style>
  <w:style w:type="numbering" w:customStyle="1" w:styleId="Bezlisty1112">
    <w:name w:val="Bez listy1112"/>
    <w:next w:val="Bezlisty"/>
    <w:uiPriority w:val="99"/>
    <w:semiHidden/>
    <w:unhideWhenUsed/>
    <w:rsid w:val="0015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2023-06-29T09:47:00Z</cp:lastPrinted>
  <dcterms:created xsi:type="dcterms:W3CDTF">2023-06-29T09:43:00Z</dcterms:created>
  <dcterms:modified xsi:type="dcterms:W3CDTF">2023-06-29T09:51:00Z</dcterms:modified>
</cp:coreProperties>
</file>